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77DD" w14:textId="77777777" w:rsidR="003169D4" w:rsidRPr="00BE3476" w:rsidRDefault="00017BBB" w:rsidP="00071074">
      <w:pPr>
        <w:pStyle w:val="BodyText"/>
        <w:rPr>
          <w:rFonts w:ascii="Arial" w:hAnsi="Arial" w:cs="Arial"/>
          <w:szCs w:val="24"/>
        </w:rPr>
      </w:pPr>
      <w:r w:rsidRPr="00BE3476">
        <w:rPr>
          <w:rFonts w:ascii="Arial" w:hAnsi="Arial" w:cs="Arial"/>
          <w:noProof/>
          <w:szCs w:val="24"/>
          <w:lang w:val="en-US" w:eastAsia="en-US"/>
        </w:rPr>
        <w:drawing>
          <wp:inline distT="0" distB="0" distL="0" distR="0" wp14:anchorId="71F46D48" wp14:editId="491168AE">
            <wp:extent cx="11906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p w14:paraId="56EE51C5" w14:textId="77777777" w:rsidR="003169D4" w:rsidRPr="00BE3476" w:rsidRDefault="003169D4" w:rsidP="00071074">
      <w:pPr>
        <w:pStyle w:val="BodyText"/>
        <w:rPr>
          <w:rFonts w:ascii="Arial" w:hAnsi="Arial" w:cs="Arial"/>
          <w:szCs w:val="24"/>
        </w:rPr>
      </w:pPr>
    </w:p>
    <w:p w14:paraId="0FC3CF68" w14:textId="77777777" w:rsidR="003169D4" w:rsidRPr="00BE3476" w:rsidRDefault="003169D4" w:rsidP="00071074">
      <w:pPr>
        <w:pStyle w:val="BodyText"/>
        <w:rPr>
          <w:rFonts w:ascii="Arial" w:hAnsi="Arial" w:cs="Arial"/>
          <w:szCs w:val="24"/>
        </w:rPr>
      </w:pPr>
    </w:p>
    <w:p w14:paraId="65F87E47" w14:textId="77777777" w:rsidR="003169D4" w:rsidRPr="00BE3476" w:rsidRDefault="003169D4" w:rsidP="00071074">
      <w:pPr>
        <w:pStyle w:val="BodyText"/>
        <w:rPr>
          <w:rFonts w:ascii="Arial" w:hAnsi="Arial" w:cs="Arial"/>
          <w:szCs w:val="24"/>
        </w:rPr>
      </w:pPr>
    </w:p>
    <w:p w14:paraId="09115E29" w14:textId="77777777" w:rsidR="003169D4" w:rsidRPr="00BE3476" w:rsidRDefault="003169D4" w:rsidP="00071074">
      <w:pPr>
        <w:pStyle w:val="Title"/>
        <w:rPr>
          <w:rFonts w:ascii="Arial" w:hAnsi="Arial" w:cs="Arial"/>
          <w:szCs w:val="24"/>
        </w:rPr>
      </w:pPr>
      <w:r w:rsidRPr="00BE3476">
        <w:rPr>
          <w:rFonts w:ascii="Arial" w:hAnsi="Arial" w:cs="Arial"/>
          <w:szCs w:val="24"/>
        </w:rPr>
        <w:t>НАРУЧИЛАЦ</w:t>
      </w:r>
    </w:p>
    <w:p w14:paraId="7A5601BD" w14:textId="77777777" w:rsidR="003169D4" w:rsidRPr="00BE3476" w:rsidRDefault="003169D4" w:rsidP="00071074">
      <w:pPr>
        <w:pStyle w:val="Title"/>
        <w:jc w:val="left"/>
        <w:rPr>
          <w:rFonts w:ascii="Arial" w:hAnsi="Arial" w:cs="Arial"/>
          <w:szCs w:val="24"/>
        </w:rPr>
      </w:pPr>
    </w:p>
    <w:p w14:paraId="508DAE5D" w14:textId="77777777" w:rsidR="003169D4" w:rsidRPr="00BE3476" w:rsidRDefault="003169D4" w:rsidP="00071074">
      <w:pPr>
        <w:pStyle w:val="Title"/>
        <w:rPr>
          <w:rFonts w:ascii="Arial" w:hAnsi="Arial" w:cs="Arial"/>
          <w:szCs w:val="24"/>
        </w:rPr>
      </w:pPr>
      <w:r w:rsidRPr="00BE3476">
        <w:rPr>
          <w:rFonts w:ascii="Arial" w:hAnsi="Arial" w:cs="Arial"/>
          <w:szCs w:val="24"/>
        </w:rPr>
        <w:t>ЈАВНО ПРЕДУЗЕЋЕ</w:t>
      </w:r>
    </w:p>
    <w:p w14:paraId="6667059E" w14:textId="77777777" w:rsidR="003169D4" w:rsidRPr="00BE3476" w:rsidRDefault="003169D4" w:rsidP="00071074">
      <w:pPr>
        <w:pStyle w:val="Title"/>
        <w:rPr>
          <w:rFonts w:ascii="Arial" w:hAnsi="Arial" w:cs="Arial"/>
          <w:szCs w:val="24"/>
        </w:rPr>
      </w:pPr>
      <w:r w:rsidRPr="00BE3476">
        <w:rPr>
          <w:rFonts w:ascii="Arial" w:hAnsi="Arial" w:cs="Arial"/>
          <w:szCs w:val="24"/>
        </w:rPr>
        <w:t>„ЕЛЕКТРОПРИВРЕДА СРБИЈЕ“</w:t>
      </w:r>
    </w:p>
    <w:p w14:paraId="194F6474" w14:textId="77777777" w:rsidR="003169D4" w:rsidRPr="00BE3476" w:rsidRDefault="003169D4" w:rsidP="00253033">
      <w:pPr>
        <w:pStyle w:val="Title"/>
        <w:tabs>
          <w:tab w:val="left" w:pos="435"/>
          <w:tab w:val="center" w:pos="4536"/>
        </w:tabs>
        <w:jc w:val="left"/>
        <w:rPr>
          <w:rFonts w:ascii="Arial" w:hAnsi="Arial" w:cs="Arial"/>
          <w:szCs w:val="24"/>
        </w:rPr>
      </w:pPr>
      <w:r w:rsidRPr="00BE3476">
        <w:rPr>
          <w:rFonts w:ascii="Arial" w:hAnsi="Arial" w:cs="Arial"/>
          <w:szCs w:val="24"/>
        </w:rPr>
        <w:tab/>
      </w:r>
      <w:r w:rsidRPr="00BE3476">
        <w:rPr>
          <w:rFonts w:ascii="Arial" w:hAnsi="Arial" w:cs="Arial"/>
          <w:szCs w:val="24"/>
        </w:rPr>
        <w:tab/>
        <w:t>БЕОГРАД</w:t>
      </w:r>
    </w:p>
    <w:p w14:paraId="15CD78C1" w14:textId="77777777" w:rsidR="003169D4" w:rsidRPr="00BE3476" w:rsidRDefault="003169D4" w:rsidP="00071074">
      <w:pPr>
        <w:pStyle w:val="Title"/>
        <w:rPr>
          <w:rFonts w:ascii="Arial" w:hAnsi="Arial" w:cs="Arial"/>
          <w:szCs w:val="24"/>
        </w:rPr>
      </w:pPr>
      <w:r w:rsidRPr="00BE3476">
        <w:rPr>
          <w:rFonts w:ascii="Arial" w:hAnsi="Arial" w:cs="Arial"/>
          <w:szCs w:val="24"/>
        </w:rPr>
        <w:t>УЛИЦА ЦАРИЦЕ МИЛИЦЕ БРОЈ 2</w:t>
      </w:r>
    </w:p>
    <w:p w14:paraId="069E49F3" w14:textId="77777777" w:rsidR="003169D4" w:rsidRPr="00BE3476" w:rsidRDefault="003169D4" w:rsidP="00071074">
      <w:pPr>
        <w:rPr>
          <w:rFonts w:ascii="Arial" w:hAnsi="Arial" w:cs="Arial"/>
          <w:szCs w:val="24"/>
        </w:rPr>
      </w:pPr>
    </w:p>
    <w:p w14:paraId="0187ADD9" w14:textId="77777777" w:rsidR="003169D4" w:rsidRPr="00BE3476" w:rsidRDefault="003169D4" w:rsidP="00071074">
      <w:pPr>
        <w:rPr>
          <w:rFonts w:ascii="Arial" w:hAnsi="Arial" w:cs="Arial"/>
          <w:szCs w:val="24"/>
        </w:rPr>
      </w:pPr>
    </w:p>
    <w:p w14:paraId="4D2504A5" w14:textId="77777777" w:rsidR="003169D4" w:rsidRPr="00BE3476" w:rsidRDefault="003169D4" w:rsidP="00071074">
      <w:pPr>
        <w:rPr>
          <w:rFonts w:ascii="Arial" w:hAnsi="Arial" w:cs="Arial"/>
          <w:szCs w:val="24"/>
        </w:rPr>
      </w:pPr>
    </w:p>
    <w:p w14:paraId="20300B3B"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КОНКУРСНА ДОКУМЕНТАЦИЈА</w:t>
      </w:r>
    </w:p>
    <w:p w14:paraId="6E2B9AD7" w14:textId="77777777" w:rsidR="003169D4" w:rsidRPr="00BE3476" w:rsidRDefault="003169D4" w:rsidP="00071074">
      <w:pPr>
        <w:pStyle w:val="BodyText"/>
        <w:rPr>
          <w:rFonts w:ascii="Arial" w:hAnsi="Arial" w:cs="Arial"/>
          <w:szCs w:val="24"/>
        </w:rPr>
      </w:pPr>
    </w:p>
    <w:p w14:paraId="19E02417"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ЗА ЈАВНУ НАБАВКУ УСЛУГА</w:t>
      </w:r>
    </w:p>
    <w:p w14:paraId="46D5551B" w14:textId="77777777" w:rsidR="003169D4" w:rsidRPr="00BE3476" w:rsidRDefault="003169D4" w:rsidP="00071074">
      <w:pPr>
        <w:jc w:val="center"/>
        <w:rPr>
          <w:rFonts w:ascii="Arial" w:hAnsi="Arial" w:cs="Arial"/>
          <w:szCs w:val="24"/>
        </w:rPr>
      </w:pPr>
    </w:p>
    <w:p w14:paraId="012EC2FB" w14:textId="77777777" w:rsidR="003169D4" w:rsidRDefault="003169D4" w:rsidP="00080EA3">
      <w:pPr>
        <w:pStyle w:val="BodyText"/>
        <w:jc w:val="center"/>
        <w:rPr>
          <w:rFonts w:ascii="Arial" w:hAnsi="Arial" w:cs="Arial"/>
          <w:b/>
          <w:szCs w:val="24"/>
          <w:lang w:val="sr-Latn-CS"/>
        </w:rPr>
      </w:pPr>
      <w:r w:rsidRPr="00BE3476">
        <w:rPr>
          <w:rFonts w:ascii="Arial" w:hAnsi="Arial" w:cs="Arial"/>
          <w:b/>
          <w:szCs w:val="24"/>
        </w:rPr>
        <w:t xml:space="preserve">Техничка подршка </w:t>
      </w:r>
      <w:r w:rsidR="00B65E00">
        <w:rPr>
          <w:rFonts w:ascii="Arial" w:hAnsi="Arial" w:cs="Arial"/>
          <w:b/>
          <w:szCs w:val="24"/>
          <w:lang w:val="sr-Latn-CS"/>
        </w:rPr>
        <w:t>SDH мреже и поправка плоча</w:t>
      </w:r>
    </w:p>
    <w:p w14:paraId="3FE55BD7" w14:textId="34E0B573" w:rsidR="00D723F4" w:rsidRDefault="00D723F4" w:rsidP="00D723F4">
      <w:pPr>
        <w:pStyle w:val="BodyText"/>
        <w:jc w:val="center"/>
        <w:rPr>
          <w:rFonts w:ascii="Arial" w:hAnsi="Arial" w:cs="Arial"/>
          <w:i/>
          <w:color w:val="0070C0"/>
          <w:szCs w:val="24"/>
          <w:lang w:val="sr-Cyrl-RS"/>
        </w:rPr>
      </w:pPr>
      <w:r>
        <w:rPr>
          <w:rFonts w:ascii="Arial" w:hAnsi="Arial" w:cs="Arial"/>
          <w:i/>
          <w:color w:val="0070C0"/>
          <w:szCs w:val="24"/>
          <w:lang w:val="sr-Cyrl-RS"/>
        </w:rPr>
        <w:t>(Заведено у ЈП ЕПС</w:t>
      </w:r>
      <w:r w:rsidR="00301160">
        <w:rPr>
          <w:rFonts w:ascii="Arial" w:hAnsi="Arial" w:cs="Arial"/>
          <w:i/>
          <w:color w:val="0070C0"/>
          <w:szCs w:val="24"/>
          <w:lang w:val="sr-Latn-RS"/>
        </w:rPr>
        <w:t>,</w:t>
      </w:r>
      <w:bookmarkStart w:id="0" w:name="_GoBack"/>
      <w:bookmarkEnd w:id="0"/>
      <w:r>
        <w:rPr>
          <w:rFonts w:ascii="Arial" w:hAnsi="Arial" w:cs="Arial"/>
          <w:i/>
          <w:color w:val="0070C0"/>
          <w:szCs w:val="24"/>
          <w:lang w:val="sr-Cyrl-RS"/>
        </w:rPr>
        <w:t xml:space="preserve"> бр. 12.01. </w:t>
      </w:r>
      <w:r>
        <w:rPr>
          <w:rFonts w:ascii="Arial" w:hAnsi="Arial" w:cs="Arial"/>
          <w:i/>
          <w:color w:val="0070C0"/>
          <w:szCs w:val="24"/>
          <w:lang w:val="sr-Latn-RS"/>
        </w:rPr>
        <w:t>27604</w:t>
      </w:r>
      <w:r>
        <w:rPr>
          <w:rFonts w:ascii="Arial" w:hAnsi="Arial" w:cs="Arial"/>
          <w:i/>
          <w:color w:val="0070C0"/>
          <w:szCs w:val="24"/>
          <w:lang w:val="sr-Cyrl-RS"/>
        </w:rPr>
        <w:t>/11</w:t>
      </w:r>
      <w:r>
        <w:rPr>
          <w:rFonts w:ascii="Arial" w:hAnsi="Arial" w:cs="Arial"/>
          <w:i/>
          <w:color w:val="0070C0"/>
          <w:szCs w:val="24"/>
          <w:lang w:val="sr-Cyrl-RS"/>
        </w:rPr>
        <w:t>-15, 1</w:t>
      </w:r>
      <w:r>
        <w:rPr>
          <w:rFonts w:ascii="Arial" w:hAnsi="Arial" w:cs="Arial"/>
          <w:i/>
          <w:color w:val="0070C0"/>
          <w:szCs w:val="24"/>
          <w:lang w:val="sr-Latn-RS"/>
        </w:rPr>
        <w:t>2</w:t>
      </w:r>
      <w:r>
        <w:rPr>
          <w:rFonts w:ascii="Arial" w:hAnsi="Arial" w:cs="Arial"/>
          <w:i/>
          <w:color w:val="0070C0"/>
          <w:szCs w:val="24"/>
          <w:lang w:val="sr-Cyrl-RS"/>
        </w:rPr>
        <w:t>.08.2015. године)</w:t>
      </w:r>
    </w:p>
    <w:p w14:paraId="5877225E" w14:textId="77777777" w:rsidR="00D723F4" w:rsidRPr="00BE3476" w:rsidRDefault="00D723F4" w:rsidP="00080EA3">
      <w:pPr>
        <w:pStyle w:val="BodyText"/>
        <w:jc w:val="center"/>
        <w:rPr>
          <w:rFonts w:ascii="Arial" w:hAnsi="Arial" w:cs="Arial"/>
          <w:b/>
          <w:szCs w:val="24"/>
        </w:rPr>
      </w:pPr>
    </w:p>
    <w:p w14:paraId="79FAC64F" w14:textId="77777777" w:rsidR="003169D4" w:rsidRPr="00BE3476" w:rsidRDefault="003169D4" w:rsidP="00080EA3">
      <w:pPr>
        <w:pStyle w:val="BodyText"/>
        <w:jc w:val="center"/>
        <w:rPr>
          <w:rFonts w:ascii="Arial" w:hAnsi="Arial" w:cs="Arial"/>
          <w:b/>
          <w:szCs w:val="24"/>
        </w:rPr>
      </w:pPr>
    </w:p>
    <w:p w14:paraId="2496CE92" w14:textId="77777777" w:rsidR="003169D4" w:rsidRPr="00BE3476" w:rsidRDefault="003169D4" w:rsidP="00080EA3">
      <w:pPr>
        <w:pStyle w:val="BodyText"/>
        <w:jc w:val="center"/>
        <w:rPr>
          <w:rFonts w:ascii="Arial" w:hAnsi="Arial" w:cs="Arial"/>
          <w:szCs w:val="24"/>
        </w:rPr>
      </w:pPr>
      <w:r w:rsidRPr="00BE3476">
        <w:rPr>
          <w:rFonts w:ascii="Arial" w:hAnsi="Arial" w:cs="Arial"/>
          <w:szCs w:val="24"/>
        </w:rPr>
        <w:t xml:space="preserve"> </w:t>
      </w:r>
    </w:p>
    <w:p w14:paraId="487F7E72"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 У ОТВОРЕНОМ ПОСТУПКУ -</w:t>
      </w:r>
    </w:p>
    <w:p w14:paraId="5E22B939" w14:textId="77777777" w:rsidR="003169D4" w:rsidRPr="00BE3476" w:rsidRDefault="003169D4" w:rsidP="00071074">
      <w:pPr>
        <w:pStyle w:val="BodyText"/>
        <w:rPr>
          <w:rFonts w:ascii="Arial" w:hAnsi="Arial" w:cs="Arial"/>
          <w:szCs w:val="24"/>
        </w:rPr>
      </w:pPr>
    </w:p>
    <w:p w14:paraId="7528A96E" w14:textId="77777777" w:rsidR="003169D4" w:rsidRPr="00BE3476" w:rsidRDefault="003169D4" w:rsidP="00071074">
      <w:pPr>
        <w:pStyle w:val="BodyText"/>
        <w:rPr>
          <w:rFonts w:ascii="Arial" w:hAnsi="Arial" w:cs="Arial"/>
          <w:szCs w:val="24"/>
        </w:rPr>
      </w:pPr>
    </w:p>
    <w:p w14:paraId="33F8C61D"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 xml:space="preserve">ЈАВНА НАБАВКА </w:t>
      </w:r>
      <w:r w:rsidR="00B65E00">
        <w:rPr>
          <w:rFonts w:ascii="Arial" w:hAnsi="Arial" w:cs="Arial"/>
          <w:b/>
          <w:szCs w:val="24"/>
        </w:rPr>
        <w:t>88/14/</w:t>
      </w:r>
      <w:r w:rsidRPr="00BE3476">
        <w:rPr>
          <w:rFonts w:ascii="Arial" w:hAnsi="Arial" w:cs="Arial"/>
          <w:b/>
          <w:color w:val="000000"/>
          <w:szCs w:val="24"/>
        </w:rPr>
        <w:t>ДИКТ</w:t>
      </w:r>
    </w:p>
    <w:p w14:paraId="69D528C4" w14:textId="77777777" w:rsidR="003169D4" w:rsidRPr="00BE3476" w:rsidRDefault="003169D4" w:rsidP="00071074">
      <w:pPr>
        <w:pStyle w:val="BodyText"/>
        <w:rPr>
          <w:rFonts w:ascii="Arial" w:hAnsi="Arial" w:cs="Arial"/>
          <w:szCs w:val="24"/>
        </w:rPr>
      </w:pPr>
    </w:p>
    <w:p w14:paraId="3189C610" w14:textId="77777777" w:rsidR="003169D4" w:rsidRPr="00BE3476" w:rsidRDefault="003169D4" w:rsidP="00071074">
      <w:pPr>
        <w:pStyle w:val="BodyText"/>
        <w:rPr>
          <w:rFonts w:ascii="Arial" w:hAnsi="Arial" w:cs="Arial"/>
          <w:szCs w:val="24"/>
        </w:rPr>
      </w:pPr>
    </w:p>
    <w:p w14:paraId="0D802C02" w14:textId="77777777" w:rsidR="003169D4" w:rsidRPr="00BE3476" w:rsidRDefault="003169D4" w:rsidP="00071074">
      <w:pPr>
        <w:pStyle w:val="BodyText"/>
        <w:rPr>
          <w:rFonts w:ascii="Arial" w:hAnsi="Arial" w:cs="Arial"/>
          <w:szCs w:val="24"/>
        </w:rPr>
      </w:pPr>
    </w:p>
    <w:p w14:paraId="0924F430" w14:textId="77777777" w:rsidR="003169D4" w:rsidRPr="00BE3476" w:rsidRDefault="003169D4" w:rsidP="00071074">
      <w:pPr>
        <w:pStyle w:val="BodyText"/>
        <w:rPr>
          <w:rFonts w:ascii="Arial" w:hAnsi="Arial" w:cs="Arial"/>
          <w:szCs w:val="24"/>
        </w:rPr>
      </w:pPr>
    </w:p>
    <w:p w14:paraId="69B89666" w14:textId="7A0C0B03" w:rsidR="003169D4" w:rsidRPr="00BE3476" w:rsidRDefault="003169D4" w:rsidP="00EB2C6E">
      <w:pPr>
        <w:spacing w:after="120" w:line="100" w:lineRule="atLeast"/>
        <w:jc w:val="center"/>
        <w:rPr>
          <w:rFonts w:ascii="Arial" w:eastAsia="Arial Unicode MS" w:hAnsi="Arial" w:cs="Arial"/>
          <w:kern w:val="2"/>
          <w:szCs w:val="24"/>
        </w:rPr>
      </w:pPr>
    </w:p>
    <w:p w14:paraId="696EB366" w14:textId="77777777" w:rsidR="003169D4" w:rsidRPr="00BE3476" w:rsidRDefault="003169D4" w:rsidP="00B65E00">
      <w:pPr>
        <w:pStyle w:val="BodyText"/>
        <w:ind w:left="5103"/>
        <w:jc w:val="right"/>
        <w:rPr>
          <w:rFonts w:ascii="Arial" w:hAnsi="Arial" w:cs="Arial"/>
          <w:szCs w:val="24"/>
        </w:rPr>
      </w:pPr>
    </w:p>
    <w:p w14:paraId="56E542EB" w14:textId="77777777" w:rsidR="003169D4" w:rsidRPr="00BE3476" w:rsidRDefault="003169D4" w:rsidP="00EB3596">
      <w:pPr>
        <w:pStyle w:val="BodyText"/>
        <w:ind w:left="5103"/>
        <w:rPr>
          <w:rFonts w:ascii="Arial" w:hAnsi="Arial" w:cs="Arial"/>
          <w:szCs w:val="24"/>
        </w:rPr>
      </w:pPr>
    </w:p>
    <w:p w14:paraId="34451CAB" w14:textId="77777777" w:rsidR="003169D4" w:rsidRPr="00BE3476" w:rsidRDefault="003169D4" w:rsidP="00EB3596">
      <w:pPr>
        <w:pStyle w:val="BodyText"/>
        <w:ind w:left="5103"/>
        <w:rPr>
          <w:rFonts w:ascii="Arial" w:hAnsi="Arial" w:cs="Arial"/>
          <w:szCs w:val="24"/>
        </w:rPr>
      </w:pPr>
    </w:p>
    <w:p w14:paraId="5A69AA28" w14:textId="77777777" w:rsidR="003169D4" w:rsidRPr="00BE3476" w:rsidRDefault="003169D4" w:rsidP="00EB3596">
      <w:pPr>
        <w:pStyle w:val="BodyText"/>
        <w:ind w:left="5103"/>
        <w:rPr>
          <w:rFonts w:ascii="Arial" w:hAnsi="Arial" w:cs="Arial"/>
          <w:szCs w:val="24"/>
        </w:rPr>
      </w:pPr>
    </w:p>
    <w:p w14:paraId="22B198CD" w14:textId="77777777" w:rsidR="003169D4" w:rsidRPr="00BE3476" w:rsidRDefault="003169D4" w:rsidP="00EB3596">
      <w:pPr>
        <w:pStyle w:val="BodyText"/>
        <w:ind w:left="5103"/>
        <w:rPr>
          <w:rFonts w:ascii="Arial" w:hAnsi="Arial" w:cs="Arial"/>
          <w:szCs w:val="24"/>
        </w:rPr>
      </w:pPr>
    </w:p>
    <w:p w14:paraId="123FA2E7" w14:textId="77777777" w:rsidR="003169D4" w:rsidRPr="00BE3476" w:rsidRDefault="003169D4" w:rsidP="00071074">
      <w:pPr>
        <w:pStyle w:val="BodyText"/>
        <w:rPr>
          <w:rFonts w:ascii="Arial" w:hAnsi="Arial" w:cs="Arial"/>
          <w:szCs w:val="24"/>
        </w:rPr>
      </w:pPr>
    </w:p>
    <w:p w14:paraId="2E5934C3" w14:textId="77777777" w:rsidR="003169D4" w:rsidRPr="00BE3476" w:rsidRDefault="003169D4" w:rsidP="00071074">
      <w:pPr>
        <w:pStyle w:val="BodyText"/>
        <w:rPr>
          <w:rFonts w:ascii="Arial" w:hAnsi="Arial" w:cs="Arial"/>
          <w:szCs w:val="24"/>
        </w:rPr>
      </w:pPr>
    </w:p>
    <w:p w14:paraId="2F49E333" w14:textId="77777777" w:rsidR="003169D4" w:rsidRPr="00BE3476" w:rsidRDefault="003169D4" w:rsidP="00071074">
      <w:pPr>
        <w:jc w:val="center"/>
        <w:rPr>
          <w:rFonts w:ascii="Arial" w:hAnsi="Arial" w:cs="Arial"/>
          <w:b/>
          <w:szCs w:val="24"/>
        </w:rPr>
      </w:pPr>
      <w:r w:rsidRPr="00BE3476">
        <w:rPr>
          <w:rFonts w:ascii="Arial" w:hAnsi="Arial" w:cs="Arial"/>
          <w:b/>
          <w:szCs w:val="24"/>
        </w:rPr>
        <w:t xml:space="preserve">Београд, </w:t>
      </w:r>
      <w:r w:rsidR="00B65E00">
        <w:rPr>
          <w:rFonts w:ascii="Arial" w:hAnsi="Arial" w:cs="Arial"/>
          <w:b/>
          <w:szCs w:val="24"/>
        </w:rPr>
        <w:t>август</w:t>
      </w:r>
      <w:r w:rsidR="00B65E00" w:rsidRPr="00BE3476">
        <w:rPr>
          <w:rFonts w:ascii="Arial" w:hAnsi="Arial" w:cs="Arial"/>
          <w:b/>
          <w:szCs w:val="24"/>
        </w:rPr>
        <w:t xml:space="preserve"> </w:t>
      </w:r>
      <w:r w:rsidRPr="00BE3476">
        <w:rPr>
          <w:rFonts w:ascii="Arial" w:hAnsi="Arial" w:cs="Arial"/>
          <w:b/>
          <w:szCs w:val="24"/>
        </w:rPr>
        <w:t>2015. године</w:t>
      </w:r>
    </w:p>
    <w:p w14:paraId="409DE482" w14:textId="77777777" w:rsidR="003169D4" w:rsidRPr="00BE3476" w:rsidRDefault="003169D4" w:rsidP="00071074">
      <w:pPr>
        <w:pStyle w:val="BodyText"/>
        <w:rPr>
          <w:rFonts w:ascii="Arial" w:hAnsi="Arial" w:cs="Arial"/>
          <w:szCs w:val="24"/>
        </w:rPr>
      </w:pPr>
      <w:r w:rsidRPr="00BE3476">
        <w:rPr>
          <w:rFonts w:ascii="Arial" w:hAnsi="Arial" w:cs="Arial"/>
          <w:szCs w:val="24"/>
        </w:rPr>
        <w:br w:type="page"/>
      </w:r>
    </w:p>
    <w:p w14:paraId="045425EC" w14:textId="4A8E0727" w:rsidR="003169D4" w:rsidRPr="00BE3476" w:rsidRDefault="007A44B1" w:rsidP="00683EBC">
      <w:pPr>
        <w:spacing w:line="100" w:lineRule="atLeast"/>
        <w:jc w:val="both"/>
        <w:rPr>
          <w:rFonts w:ascii="Arial" w:hAnsi="Arial" w:cs="Arial"/>
          <w:color w:val="000000"/>
          <w:kern w:val="2"/>
          <w:szCs w:val="24"/>
        </w:rPr>
      </w:pPr>
      <w:r w:rsidRPr="00BE3476">
        <w:rPr>
          <w:rFonts w:ascii="Arial" w:hAnsi="Arial" w:cs="Arial"/>
          <w:color w:val="000000"/>
          <w:kern w:val="2"/>
          <w:szCs w:val="24"/>
          <w:lang w:val="am-ET"/>
        </w:rPr>
        <w:lastRenderedPageBreak/>
        <w:t>На основу чл. 32. и 61. Закона о јавним набавкама („Сл. гласник РС” бр. 124/2012</w:t>
      </w:r>
      <w:r w:rsidRPr="00BE3476">
        <w:rPr>
          <w:rFonts w:ascii="Arial" w:hAnsi="Arial" w:cs="Arial"/>
          <w:color w:val="000000"/>
          <w:kern w:val="2"/>
          <w:szCs w:val="24"/>
        </w:rPr>
        <w:t xml:space="preserve"> и 14/15</w:t>
      </w:r>
      <w:r w:rsidRPr="00BE3476">
        <w:rPr>
          <w:rFonts w:ascii="Arial" w:hAnsi="Arial" w:cs="Arial"/>
          <w:color w:val="000000"/>
          <w:kern w:val="2"/>
          <w:szCs w:val="24"/>
          <w:lang w:val="am-ET"/>
        </w:rPr>
        <w:t>, у даљем тексту: Закон или ЗЈН),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6C3E41">
        <w:rPr>
          <w:rFonts w:ascii="Arial" w:hAnsi="Arial" w:cs="Arial"/>
          <w:color w:val="000000"/>
          <w:kern w:val="2"/>
          <w:szCs w:val="24"/>
        </w:rPr>
        <w:t xml:space="preserve"> и </w:t>
      </w:r>
      <w:r w:rsidRPr="00BE3476">
        <w:rPr>
          <w:rFonts w:ascii="Arial" w:hAnsi="Arial" w:cs="Arial"/>
          <w:color w:val="000000"/>
          <w:kern w:val="2"/>
          <w:szCs w:val="24"/>
        </w:rPr>
        <w:t>104/2013</w:t>
      </w:r>
      <w:r w:rsidRPr="00BE3476">
        <w:rPr>
          <w:rFonts w:ascii="Arial" w:hAnsi="Arial" w:cs="Arial"/>
          <w:color w:val="000000"/>
          <w:kern w:val="2"/>
          <w:szCs w:val="24"/>
          <w:lang w:val="am-ET"/>
        </w:rPr>
        <w:t>)</w:t>
      </w:r>
      <w:r w:rsidR="003169D4" w:rsidRPr="00BE3476">
        <w:rPr>
          <w:rFonts w:ascii="Arial" w:hAnsi="Arial" w:cs="Arial"/>
          <w:color w:val="000000"/>
          <w:kern w:val="2"/>
          <w:szCs w:val="24"/>
        </w:rPr>
        <w:t xml:space="preserve">, </w:t>
      </w:r>
      <w:r w:rsidR="00683EBC" w:rsidRPr="00BE3476">
        <w:rPr>
          <w:rFonts w:ascii="Arial" w:eastAsia="Arial Unicode MS" w:hAnsi="Arial" w:cs="Arial"/>
          <w:color w:val="000000"/>
          <w:kern w:val="2"/>
          <w:szCs w:val="24"/>
        </w:rPr>
        <w:t>Одлуке о покретањ</w:t>
      </w:r>
      <w:r w:rsidR="001554FC">
        <w:rPr>
          <w:rFonts w:ascii="Arial" w:eastAsia="Arial Unicode MS" w:hAnsi="Arial" w:cs="Arial"/>
          <w:color w:val="000000"/>
          <w:kern w:val="2"/>
          <w:szCs w:val="24"/>
        </w:rPr>
        <w:t xml:space="preserve">у поступка јавне набавке, број </w:t>
      </w:r>
      <w:r w:rsidR="00683EBC" w:rsidRPr="00BE3476">
        <w:rPr>
          <w:rFonts w:ascii="Arial" w:eastAsia="Arial Unicode MS" w:hAnsi="Arial" w:cs="Arial"/>
          <w:color w:val="000000"/>
          <w:kern w:val="2"/>
          <w:szCs w:val="24"/>
          <w:lang w:val="en-US"/>
        </w:rPr>
        <w:t>270</w:t>
      </w:r>
      <w:r w:rsidR="00081148">
        <w:rPr>
          <w:rFonts w:ascii="Arial" w:eastAsia="Arial Unicode MS" w:hAnsi="Arial" w:cs="Arial"/>
          <w:color w:val="000000"/>
          <w:kern w:val="2"/>
          <w:szCs w:val="24"/>
          <w:lang w:val="en-US"/>
        </w:rPr>
        <w:t>5</w:t>
      </w:r>
      <w:r w:rsidR="001554FC">
        <w:rPr>
          <w:rFonts w:ascii="Arial" w:eastAsia="Arial Unicode MS" w:hAnsi="Arial" w:cs="Arial"/>
          <w:color w:val="000000"/>
          <w:kern w:val="2"/>
          <w:szCs w:val="24"/>
        </w:rPr>
        <w:t xml:space="preserve">/2-14 oд </w:t>
      </w:r>
      <w:r w:rsidR="00683EBC" w:rsidRPr="00BE3476">
        <w:rPr>
          <w:rFonts w:ascii="Arial" w:eastAsia="Arial Unicode MS" w:hAnsi="Arial" w:cs="Arial"/>
          <w:color w:val="000000"/>
          <w:kern w:val="2"/>
          <w:szCs w:val="24"/>
          <w:lang w:val="en-US"/>
        </w:rPr>
        <w:t>16</w:t>
      </w:r>
      <w:r w:rsidR="00683EBC" w:rsidRPr="00BE3476">
        <w:rPr>
          <w:rFonts w:ascii="Arial" w:eastAsia="Arial Unicode MS" w:hAnsi="Arial" w:cs="Arial"/>
          <w:color w:val="000000"/>
          <w:kern w:val="2"/>
          <w:szCs w:val="24"/>
        </w:rPr>
        <w:t>.</w:t>
      </w:r>
      <w:r w:rsidR="00683EBC" w:rsidRPr="00BE3476">
        <w:rPr>
          <w:rFonts w:ascii="Arial" w:eastAsia="Arial Unicode MS" w:hAnsi="Arial" w:cs="Arial"/>
          <w:color w:val="000000"/>
          <w:kern w:val="2"/>
          <w:szCs w:val="24"/>
          <w:lang w:val="en-US"/>
        </w:rPr>
        <w:t>12</w:t>
      </w:r>
      <w:r w:rsidR="00683EBC" w:rsidRPr="00BE3476">
        <w:rPr>
          <w:rFonts w:ascii="Arial" w:eastAsia="Arial Unicode MS" w:hAnsi="Arial" w:cs="Arial"/>
          <w:color w:val="000000"/>
          <w:kern w:val="2"/>
          <w:szCs w:val="24"/>
        </w:rPr>
        <w:t>.2014. године</w:t>
      </w:r>
      <w:r w:rsidR="00683EBC" w:rsidRPr="00BE3476">
        <w:rPr>
          <w:rFonts w:ascii="Arial" w:eastAsia="Arial Unicode MS" w:hAnsi="Arial" w:cs="Arial"/>
          <w:color w:val="000000"/>
          <w:kern w:val="2"/>
          <w:szCs w:val="24"/>
          <w:lang w:val="en-US"/>
        </w:rPr>
        <w:t>,</w:t>
      </w:r>
      <w:r w:rsidR="00683EBC" w:rsidRPr="00BE3476">
        <w:rPr>
          <w:rFonts w:ascii="Arial" w:eastAsia="Arial Unicode MS" w:hAnsi="Arial" w:cs="Arial"/>
          <w:color w:val="000000"/>
          <w:kern w:val="2"/>
          <w:szCs w:val="24"/>
        </w:rPr>
        <w:t xml:space="preserve"> Решења о образовању комисије за јавну набавку број </w:t>
      </w:r>
      <w:r w:rsidR="00683EBC" w:rsidRPr="00BE3476">
        <w:rPr>
          <w:rFonts w:ascii="Arial" w:eastAsia="Arial Unicode MS" w:hAnsi="Arial" w:cs="Arial"/>
          <w:color w:val="000000"/>
          <w:kern w:val="2"/>
          <w:szCs w:val="24"/>
          <w:lang w:val="en-US"/>
        </w:rPr>
        <w:t>270</w:t>
      </w:r>
      <w:r w:rsidR="00081148">
        <w:rPr>
          <w:rFonts w:ascii="Arial" w:eastAsia="Arial Unicode MS" w:hAnsi="Arial" w:cs="Arial"/>
          <w:color w:val="000000"/>
          <w:kern w:val="2"/>
          <w:szCs w:val="24"/>
          <w:lang w:val="en-US"/>
        </w:rPr>
        <w:t>5</w:t>
      </w:r>
      <w:r w:rsidR="00683EBC" w:rsidRPr="00BE3476">
        <w:rPr>
          <w:rFonts w:ascii="Arial" w:eastAsia="Arial Unicode MS" w:hAnsi="Arial" w:cs="Arial"/>
          <w:color w:val="000000"/>
          <w:kern w:val="2"/>
          <w:szCs w:val="24"/>
        </w:rPr>
        <w:t xml:space="preserve">/3-14 oд </w:t>
      </w:r>
      <w:r w:rsidR="00683EBC" w:rsidRPr="00BE3476">
        <w:rPr>
          <w:rFonts w:ascii="Arial" w:eastAsia="Arial Unicode MS" w:hAnsi="Arial" w:cs="Arial"/>
          <w:color w:val="000000"/>
          <w:kern w:val="2"/>
          <w:szCs w:val="24"/>
          <w:lang w:val="en-US"/>
        </w:rPr>
        <w:t>16</w:t>
      </w:r>
      <w:r w:rsidR="00683EBC" w:rsidRPr="00BE3476">
        <w:rPr>
          <w:rFonts w:ascii="Arial" w:eastAsia="Arial Unicode MS" w:hAnsi="Arial" w:cs="Arial"/>
          <w:color w:val="000000"/>
          <w:kern w:val="2"/>
          <w:szCs w:val="24"/>
        </w:rPr>
        <w:t>.</w:t>
      </w:r>
      <w:r w:rsidR="00683EBC" w:rsidRPr="00BE3476">
        <w:rPr>
          <w:rFonts w:ascii="Arial" w:eastAsia="Arial Unicode MS" w:hAnsi="Arial" w:cs="Arial"/>
          <w:color w:val="000000"/>
          <w:kern w:val="2"/>
          <w:szCs w:val="24"/>
          <w:lang w:val="en-US"/>
        </w:rPr>
        <w:t>12</w:t>
      </w:r>
      <w:r w:rsidR="00683EBC" w:rsidRPr="00BE3476">
        <w:rPr>
          <w:rFonts w:ascii="Arial" w:eastAsia="Arial Unicode MS" w:hAnsi="Arial" w:cs="Arial"/>
          <w:color w:val="000000"/>
          <w:kern w:val="2"/>
          <w:szCs w:val="24"/>
        </w:rPr>
        <w:t xml:space="preserve">.2014. године, </w:t>
      </w:r>
      <w:r w:rsidR="003169D4" w:rsidRPr="00BE3476">
        <w:rPr>
          <w:rFonts w:ascii="Arial" w:eastAsia="Arial Unicode MS" w:hAnsi="Arial" w:cs="Arial"/>
          <w:color w:val="000000"/>
          <w:kern w:val="2"/>
          <w:szCs w:val="24"/>
        </w:rPr>
        <w:t>припремљена је:</w:t>
      </w:r>
    </w:p>
    <w:p w14:paraId="2B3F8848" w14:textId="77777777" w:rsidR="003169D4" w:rsidRPr="00BE3476" w:rsidRDefault="003169D4" w:rsidP="00261778">
      <w:pPr>
        <w:pStyle w:val="BodyText"/>
        <w:rPr>
          <w:rFonts w:ascii="Arial" w:hAnsi="Arial" w:cs="Arial"/>
          <w:b/>
          <w:spacing w:val="80"/>
          <w:szCs w:val="24"/>
        </w:rPr>
      </w:pPr>
    </w:p>
    <w:p w14:paraId="3F5BF8D0" w14:textId="77777777" w:rsidR="003169D4" w:rsidRPr="00BE3476" w:rsidRDefault="003169D4" w:rsidP="00261778">
      <w:pPr>
        <w:pStyle w:val="BodyText"/>
        <w:jc w:val="center"/>
        <w:rPr>
          <w:rFonts w:ascii="Arial" w:hAnsi="Arial" w:cs="Arial"/>
          <w:b/>
          <w:spacing w:val="80"/>
          <w:szCs w:val="24"/>
        </w:rPr>
      </w:pPr>
      <w:r w:rsidRPr="00BE3476">
        <w:rPr>
          <w:rFonts w:ascii="Arial" w:hAnsi="Arial" w:cs="Arial"/>
          <w:b/>
          <w:spacing w:val="80"/>
          <w:szCs w:val="24"/>
        </w:rPr>
        <w:t>КОНКУРСНА  ДОКУМЕНТАЦИЈА</w:t>
      </w:r>
    </w:p>
    <w:p w14:paraId="4665286A" w14:textId="77777777" w:rsidR="007A44B1" w:rsidRPr="00BE3476" w:rsidRDefault="007A44B1" w:rsidP="007A44B1">
      <w:pPr>
        <w:pStyle w:val="BodyText"/>
        <w:rPr>
          <w:rFonts w:ascii="Arial" w:eastAsia="TimesNewRomanPSMT" w:hAnsi="Arial" w:cs="Arial"/>
          <w:szCs w:val="24"/>
          <w:lang w:val="en-US"/>
        </w:rPr>
      </w:pPr>
      <w:r w:rsidRPr="00BE3476">
        <w:rPr>
          <w:rFonts w:ascii="Arial" w:eastAsia="TimesNewRomanPSMT" w:hAnsi="Arial" w:cs="Arial"/>
          <w:szCs w:val="24"/>
        </w:rPr>
        <w:t>у отвореном поступку за јавну набавку услуге</w:t>
      </w:r>
      <w:r w:rsidR="00E63131" w:rsidRPr="00BE3476">
        <w:rPr>
          <w:rFonts w:ascii="Arial" w:eastAsia="TimesNewRomanPSMT" w:hAnsi="Arial" w:cs="Arial"/>
          <w:szCs w:val="24"/>
        </w:rPr>
        <w:t xml:space="preserve"> </w:t>
      </w:r>
      <w:r w:rsidRPr="00BE3476">
        <w:rPr>
          <w:rFonts w:ascii="Arial" w:eastAsia="TimesNewRomanPSMT" w:hAnsi="Arial" w:cs="Arial"/>
          <w:szCs w:val="24"/>
        </w:rPr>
        <w:t>„Т</w:t>
      </w:r>
      <w:r w:rsidRPr="00BE3476">
        <w:rPr>
          <w:rFonts w:ascii="Arial" w:eastAsia="TimesNewRomanPSMT" w:hAnsi="Arial" w:cs="Arial"/>
          <w:szCs w:val="24"/>
          <w:lang w:val="sr-Latn-CS"/>
        </w:rPr>
        <w:t xml:space="preserve">ехничка подршка </w:t>
      </w:r>
      <w:r w:rsidR="00B65E00">
        <w:rPr>
          <w:rFonts w:ascii="Arial" w:eastAsia="TimesNewRomanPSMT" w:hAnsi="Arial" w:cs="Arial"/>
          <w:szCs w:val="24"/>
          <w:lang w:val="sr-Latn-CS"/>
        </w:rPr>
        <w:t>SDH мреже и поправка плоча</w:t>
      </w:r>
      <w:r w:rsidRPr="00BE3476">
        <w:rPr>
          <w:rFonts w:ascii="Arial" w:eastAsia="TimesNewRomanPSMT" w:hAnsi="Arial" w:cs="Arial"/>
          <w:szCs w:val="24"/>
        </w:rPr>
        <w:t>“</w:t>
      </w:r>
      <w:r w:rsidRPr="00BE3476">
        <w:rPr>
          <w:rFonts w:ascii="Arial" w:eastAsia="TimesNewRomanPSMT" w:hAnsi="Arial" w:cs="Arial"/>
          <w:szCs w:val="24"/>
          <w:lang w:val="en-US"/>
        </w:rPr>
        <w:t>.</w:t>
      </w:r>
    </w:p>
    <w:p w14:paraId="31CC5715" w14:textId="454F7548" w:rsidR="007A44B1" w:rsidRPr="00BE3476" w:rsidRDefault="00695FF4" w:rsidP="00695FF4">
      <w:pPr>
        <w:pStyle w:val="BodyText"/>
        <w:tabs>
          <w:tab w:val="center" w:pos="4534"/>
          <w:tab w:val="left" w:pos="6420"/>
        </w:tabs>
        <w:jc w:val="left"/>
        <w:rPr>
          <w:rFonts w:ascii="Arial" w:eastAsia="TimesNewRomanPSMT" w:hAnsi="Arial" w:cs="Arial"/>
          <w:szCs w:val="24"/>
        </w:rPr>
      </w:pPr>
      <w:r>
        <w:rPr>
          <w:rFonts w:ascii="Arial" w:eastAsia="TimesNewRomanPSMT" w:hAnsi="Arial" w:cs="Arial"/>
          <w:szCs w:val="24"/>
          <w:lang w:val="en-US"/>
        </w:rPr>
        <w:tab/>
      </w:r>
      <w:r w:rsidR="00B65E00">
        <w:rPr>
          <w:rFonts w:ascii="Arial" w:eastAsia="TimesNewRomanPSMT" w:hAnsi="Arial" w:cs="Arial"/>
          <w:szCs w:val="24"/>
          <w:lang w:val="en-US"/>
        </w:rPr>
        <w:t>88/14/</w:t>
      </w:r>
      <w:r w:rsidR="007A44B1" w:rsidRPr="00BE3476">
        <w:rPr>
          <w:rFonts w:ascii="Arial" w:eastAsia="TimesNewRomanPSMT" w:hAnsi="Arial" w:cs="Arial"/>
          <w:szCs w:val="24"/>
        </w:rPr>
        <w:t>ДИКТ</w:t>
      </w:r>
      <w:r>
        <w:rPr>
          <w:rFonts w:ascii="Arial" w:eastAsia="TimesNewRomanPSMT" w:hAnsi="Arial" w:cs="Arial"/>
          <w:szCs w:val="24"/>
        </w:rPr>
        <w:tab/>
      </w:r>
    </w:p>
    <w:p w14:paraId="07357BAD" w14:textId="77777777" w:rsidR="003169D4" w:rsidRPr="00BE3476" w:rsidRDefault="003169D4" w:rsidP="007A44B1">
      <w:pPr>
        <w:pStyle w:val="BodyText"/>
        <w:rPr>
          <w:rFonts w:ascii="Arial" w:hAnsi="Arial" w:cs="Arial"/>
          <w:b/>
          <w:spacing w:val="80"/>
          <w:szCs w:val="24"/>
        </w:rPr>
      </w:pPr>
    </w:p>
    <w:p w14:paraId="29D6546C" w14:textId="77777777" w:rsidR="003169D4" w:rsidRPr="00BE3476" w:rsidRDefault="007A44B1" w:rsidP="007A44B1">
      <w:pPr>
        <w:jc w:val="both"/>
        <w:rPr>
          <w:rFonts w:ascii="Arial" w:eastAsia="TimesNewRomanPSMT" w:hAnsi="Arial" w:cs="Arial"/>
          <w:szCs w:val="24"/>
          <w:lang w:val="am-ET"/>
        </w:rPr>
      </w:pPr>
      <w:r w:rsidRPr="00BE3476">
        <w:rPr>
          <w:rFonts w:ascii="Arial" w:eastAsia="TimesNewRomanPSMT" w:hAnsi="Arial" w:cs="Arial"/>
          <w:szCs w:val="24"/>
          <w:lang w:val="am-ET"/>
        </w:rPr>
        <w:t>Конкурсна документација садржи:</w:t>
      </w:r>
    </w:p>
    <w:p w14:paraId="1E716C08" w14:textId="77777777" w:rsidR="003169D4" w:rsidRPr="00BE3476" w:rsidRDefault="003169D4" w:rsidP="00071074">
      <w:pPr>
        <w:pStyle w:val="BodyText"/>
        <w:jc w:val="center"/>
        <w:rPr>
          <w:rFonts w:ascii="Arial" w:hAnsi="Arial" w:cs="Arial"/>
          <w:spacing w:val="80"/>
          <w:szCs w:val="24"/>
        </w:rPr>
      </w:pPr>
    </w:p>
    <w:p w14:paraId="7E1D4A76" w14:textId="77777777" w:rsidR="004E2AD0" w:rsidRDefault="003169D4" w:rsidP="004E2AD0">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BE3476">
        <w:rPr>
          <w:rFonts w:cs="Arial"/>
          <w:szCs w:val="24"/>
        </w:rPr>
        <w:t xml:space="preserve"> </w:t>
      </w:r>
      <w:r w:rsidR="004E2AD0">
        <w:rPr>
          <w:rFonts w:cs="Arial"/>
          <w:bCs w:val="0"/>
          <w:caps w:val="0"/>
          <w:sz w:val="24"/>
          <w:szCs w:val="24"/>
        </w:rPr>
        <w:fldChar w:fldCharType="begin"/>
      </w:r>
      <w:r w:rsidR="004E2AD0">
        <w:rPr>
          <w:rFonts w:cs="Arial"/>
          <w:bCs w:val="0"/>
          <w:caps w:val="0"/>
          <w:sz w:val="24"/>
          <w:szCs w:val="24"/>
        </w:rPr>
        <w:instrText>TOC \o "1-1" \u</w:instrText>
      </w:r>
      <w:r w:rsidR="004E2AD0">
        <w:rPr>
          <w:rFonts w:cs="Arial"/>
          <w:bCs w:val="0"/>
          <w:caps w:val="0"/>
          <w:sz w:val="24"/>
          <w:szCs w:val="24"/>
        </w:rPr>
        <w:fldChar w:fldCharType="separate"/>
      </w:r>
      <w:r w:rsidR="004E2AD0">
        <w:rPr>
          <w:noProof/>
        </w:rPr>
        <w:t>1.</w:t>
      </w:r>
      <w:r w:rsidR="004E2AD0">
        <w:rPr>
          <w:rFonts w:asciiTheme="minorHAnsi" w:eastAsiaTheme="minorEastAsia" w:hAnsiTheme="minorHAnsi" w:cstheme="minorBidi"/>
          <w:b w:val="0"/>
          <w:bCs w:val="0"/>
          <w:caps w:val="0"/>
          <w:noProof/>
          <w:sz w:val="22"/>
          <w:szCs w:val="22"/>
          <w:lang w:val="en-US" w:eastAsia="en-US"/>
        </w:rPr>
        <w:tab/>
      </w:r>
      <w:r w:rsidR="004E2AD0">
        <w:rPr>
          <w:rFonts w:cs="Arial"/>
          <w:noProof/>
        </w:rPr>
        <w:t>ОПШТИ ПОДАЦИ О ЈАВНОЈ НАБАВЦИ</w:t>
      </w:r>
      <w:r w:rsidR="004E2AD0">
        <w:rPr>
          <w:noProof/>
        </w:rPr>
        <w:tab/>
      </w:r>
      <w:r w:rsidR="004E2AD0">
        <w:rPr>
          <w:noProof/>
        </w:rPr>
        <w:fldChar w:fldCharType="begin"/>
      </w:r>
      <w:r w:rsidR="004E2AD0">
        <w:rPr>
          <w:noProof/>
        </w:rPr>
        <w:instrText xml:space="preserve"> PAGEREF _Toc426365212 \h </w:instrText>
      </w:r>
      <w:r w:rsidR="004E2AD0">
        <w:rPr>
          <w:noProof/>
        </w:rPr>
      </w:r>
      <w:r w:rsidR="004E2AD0">
        <w:rPr>
          <w:noProof/>
        </w:rPr>
        <w:fldChar w:fldCharType="separate"/>
      </w:r>
      <w:r w:rsidR="00727F37">
        <w:rPr>
          <w:noProof/>
        </w:rPr>
        <w:t>3</w:t>
      </w:r>
      <w:r w:rsidR="004E2AD0">
        <w:rPr>
          <w:noProof/>
        </w:rPr>
        <w:fldChar w:fldCharType="end"/>
      </w:r>
    </w:p>
    <w:p w14:paraId="44BE8B13" w14:textId="77777777" w:rsidR="004E2AD0" w:rsidRDefault="004E2AD0" w:rsidP="004E2AD0">
      <w:pPr>
        <w:pStyle w:val="TOC1"/>
        <w:tabs>
          <w:tab w:val="left" w:pos="480"/>
          <w:tab w:val="right" w:leader="dot" w:pos="9058"/>
        </w:tabs>
        <w:rPr>
          <w:noProof/>
          <w:lang w:val="sr-Latn-RS"/>
        </w:rPr>
      </w:pPr>
      <w:r>
        <w:rPr>
          <w:noProof/>
          <w:lang w:val="en-US"/>
        </w:rPr>
        <w:t xml:space="preserve">2. </w:t>
      </w:r>
      <w:r>
        <w:rPr>
          <w:noProof/>
          <w:lang w:val="en-US"/>
        </w:rPr>
        <w:tab/>
        <w:t>ПОДАЦИ О ПРЕДМЕТУ ЈАВНЕ НАБАВКЕ</w:t>
      </w:r>
      <w:r>
        <w:rPr>
          <w:noProof/>
          <w:lang w:val="sr-Latn-RS"/>
        </w:rPr>
        <w:t>................................................................................3</w:t>
      </w:r>
    </w:p>
    <w:p w14:paraId="5CEA3BA1" w14:textId="77777777" w:rsidR="004E2AD0" w:rsidRDefault="004E2AD0" w:rsidP="004E2AD0">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Pr>
          <w:noProof/>
        </w:rPr>
        <w:t>3.</w:t>
      </w:r>
      <w:r>
        <w:rPr>
          <w:rFonts w:asciiTheme="minorHAnsi" w:eastAsiaTheme="minorEastAsia" w:hAnsiTheme="minorHAnsi" w:cstheme="minorBidi"/>
          <w:b w:val="0"/>
          <w:bCs w:val="0"/>
          <w:caps w:val="0"/>
          <w:noProof/>
          <w:sz w:val="22"/>
          <w:szCs w:val="22"/>
          <w:lang w:val="en-US" w:eastAsia="en-US"/>
        </w:rPr>
        <w:tab/>
      </w:r>
      <w:r>
        <w:rPr>
          <w:rFonts w:cs="Arial"/>
          <w:noProof/>
        </w:rPr>
        <w:t>УПУТСТВО ПОНУЂАЧИМА ЗА САЧИЊАВАЊЕ ПОНУДЕ</w:t>
      </w:r>
      <w:r>
        <w:rPr>
          <w:noProof/>
        </w:rPr>
        <w:tab/>
      </w:r>
      <w:r>
        <w:rPr>
          <w:noProof/>
        </w:rPr>
        <w:fldChar w:fldCharType="begin"/>
      </w:r>
      <w:r>
        <w:rPr>
          <w:noProof/>
        </w:rPr>
        <w:instrText xml:space="preserve"> PAGEREF _Toc426365213 \h </w:instrText>
      </w:r>
      <w:r>
        <w:rPr>
          <w:noProof/>
        </w:rPr>
      </w:r>
      <w:r>
        <w:rPr>
          <w:noProof/>
        </w:rPr>
        <w:fldChar w:fldCharType="separate"/>
      </w:r>
      <w:r w:rsidR="00727F37">
        <w:rPr>
          <w:noProof/>
        </w:rPr>
        <w:t>4</w:t>
      </w:r>
      <w:r>
        <w:rPr>
          <w:noProof/>
        </w:rPr>
        <w:fldChar w:fldCharType="end"/>
      </w:r>
    </w:p>
    <w:p w14:paraId="20FE86A0" w14:textId="77777777" w:rsidR="004E2AD0" w:rsidRDefault="004E2AD0" w:rsidP="004E2AD0">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Pr>
          <w:noProof/>
        </w:rPr>
        <w:t>4.</w:t>
      </w:r>
      <w:r>
        <w:rPr>
          <w:rFonts w:asciiTheme="minorHAnsi" w:eastAsiaTheme="minorEastAsia" w:hAnsiTheme="minorHAnsi" w:cstheme="minorBidi"/>
          <w:b w:val="0"/>
          <w:bCs w:val="0"/>
          <w:caps w:val="0"/>
          <w:noProof/>
          <w:sz w:val="22"/>
          <w:szCs w:val="22"/>
          <w:lang w:val="en-US" w:eastAsia="en-US"/>
        </w:rPr>
        <w:tab/>
      </w:r>
      <w:r>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_Toc426365214 \h </w:instrText>
      </w:r>
      <w:r>
        <w:rPr>
          <w:noProof/>
        </w:rPr>
      </w:r>
      <w:r>
        <w:rPr>
          <w:noProof/>
        </w:rPr>
        <w:fldChar w:fldCharType="separate"/>
      </w:r>
      <w:r w:rsidR="00727F37">
        <w:rPr>
          <w:noProof/>
        </w:rPr>
        <w:t>19</w:t>
      </w:r>
      <w:r>
        <w:rPr>
          <w:noProof/>
        </w:rPr>
        <w:fldChar w:fldCharType="end"/>
      </w:r>
    </w:p>
    <w:p w14:paraId="5F7F7A9F" w14:textId="0026A4D5" w:rsidR="004E2AD0" w:rsidRPr="00F00802" w:rsidRDefault="004E2AD0" w:rsidP="004E2AD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en-US"/>
        </w:rPr>
      </w:pPr>
      <w:r>
        <w:rPr>
          <w:noProof/>
        </w:rPr>
        <w:t>5.</w:t>
      </w:r>
      <w:r>
        <w:rPr>
          <w:rFonts w:asciiTheme="minorHAnsi" w:eastAsiaTheme="minorEastAsia" w:hAnsiTheme="minorHAnsi" w:cstheme="minorBidi"/>
          <w:b w:val="0"/>
          <w:bCs w:val="0"/>
          <w:caps w:val="0"/>
          <w:noProof/>
          <w:sz w:val="22"/>
          <w:szCs w:val="22"/>
          <w:lang w:val="en-US" w:eastAsia="en-US"/>
        </w:rPr>
        <w:tab/>
      </w:r>
      <w:r>
        <w:rPr>
          <w:rFonts w:cs="Arial"/>
          <w:noProof/>
        </w:rPr>
        <w:t>ОБРАСЦИ</w:t>
      </w:r>
      <w:r>
        <w:rPr>
          <w:noProof/>
        </w:rPr>
        <w:tab/>
      </w:r>
      <w:r w:rsidR="00F00802">
        <w:rPr>
          <w:noProof/>
          <w:lang w:val="sr-Latn-RS"/>
        </w:rPr>
        <w:t>27</w:t>
      </w:r>
    </w:p>
    <w:p w14:paraId="07CC237F" w14:textId="3D7A6ABF" w:rsidR="001C154A" w:rsidRPr="001C154A" w:rsidRDefault="004E2AD0" w:rsidP="001C154A">
      <w:pPr>
        <w:pStyle w:val="TOC1"/>
        <w:tabs>
          <w:tab w:val="right" w:leader="dot" w:pos="9058"/>
        </w:tabs>
        <w:rPr>
          <w:noProof/>
          <w:lang w:val="sr-Latn-RS"/>
        </w:rPr>
      </w:pPr>
      <w:r>
        <w:rPr>
          <w:rFonts w:cs="Arial"/>
          <w:smallCaps/>
          <w:noProof/>
          <w:spacing w:val="5"/>
        </w:rPr>
        <w:t>МОДЕЛ УГОВОРА</w:t>
      </w:r>
      <w:r>
        <w:rPr>
          <w:noProof/>
        </w:rPr>
        <w:tab/>
      </w:r>
      <w:r w:rsidR="001C154A">
        <w:rPr>
          <w:noProof/>
          <w:lang w:val="sr-Latn-RS"/>
        </w:rPr>
        <w:t>43</w:t>
      </w:r>
    </w:p>
    <w:p w14:paraId="349CE9A4" w14:textId="3790B621" w:rsidR="001C154A" w:rsidRPr="001C154A" w:rsidRDefault="001C154A" w:rsidP="001C154A">
      <w:pPr>
        <w:rPr>
          <w:rFonts w:ascii="Arial" w:eastAsiaTheme="minorEastAsia" w:hAnsi="Arial" w:cs="Arial"/>
          <w:b/>
          <w:sz w:val="20"/>
          <w:lang w:val="sr-Cyrl-RS"/>
        </w:rPr>
      </w:pPr>
      <w:r w:rsidRPr="001C154A">
        <w:rPr>
          <w:rFonts w:ascii="Arial" w:eastAsiaTheme="minorEastAsia" w:hAnsi="Arial" w:cs="Arial"/>
          <w:b/>
          <w:sz w:val="20"/>
          <w:lang w:val="sr-Cyrl-RS"/>
        </w:rPr>
        <w:t>МО</w:t>
      </w:r>
      <w:r>
        <w:rPr>
          <w:rFonts w:ascii="Arial" w:eastAsiaTheme="minorEastAsia" w:hAnsi="Arial" w:cs="Arial"/>
          <w:b/>
          <w:sz w:val="20"/>
          <w:lang w:val="sr-Cyrl-RS"/>
        </w:rPr>
        <w:t>ДЕЛ УГОВОРА О ЧУВАЊУ ПОСЛОВНЕ ТАЈНЕ И ПОВЕРЉИВИХ ИНФОРМАЦИЈА .........51</w:t>
      </w:r>
    </w:p>
    <w:p w14:paraId="4D5F4D92" w14:textId="463C1064" w:rsidR="004E2AD0" w:rsidRPr="001C154A" w:rsidRDefault="004E2AD0" w:rsidP="004E2AD0">
      <w:pPr>
        <w:pStyle w:val="TOC1"/>
        <w:tabs>
          <w:tab w:val="left" w:pos="480"/>
          <w:tab w:val="right" w:leader="dot" w:pos="9058"/>
        </w:tabs>
        <w:rPr>
          <w:rFonts w:asciiTheme="minorHAnsi" w:eastAsiaTheme="minorEastAsia" w:hAnsiTheme="minorHAnsi" w:cstheme="minorBidi"/>
          <w:b w:val="0"/>
          <w:bCs w:val="0"/>
          <w:caps w:val="0"/>
          <w:noProof/>
          <w:sz w:val="22"/>
          <w:szCs w:val="22"/>
          <w:lang w:val="sr-Cyrl-RS" w:eastAsia="en-US"/>
        </w:rPr>
      </w:pPr>
      <w:r>
        <w:rPr>
          <w:noProof/>
        </w:rPr>
        <w:t>6.</w:t>
      </w:r>
      <w:r>
        <w:rPr>
          <w:rFonts w:asciiTheme="minorHAnsi" w:eastAsiaTheme="minorEastAsia" w:hAnsiTheme="minorHAnsi" w:cstheme="minorBidi"/>
          <w:b w:val="0"/>
          <w:bCs w:val="0"/>
          <w:caps w:val="0"/>
          <w:noProof/>
          <w:sz w:val="22"/>
          <w:szCs w:val="22"/>
          <w:lang w:val="en-US" w:eastAsia="en-US"/>
        </w:rPr>
        <w:tab/>
      </w:r>
      <w:r>
        <w:rPr>
          <w:rFonts w:cs="Arial"/>
          <w:noProof/>
        </w:rPr>
        <w:t>ВРСТА, ТЕХНИЧКЕ КАРАКТЕРИСТИКЕ И СПЕЦИФИКАЦИЈА УСЛУГА ПРЕДМЕТНЕ ЈАВНЕ НАБАВКЕ</w:t>
      </w:r>
      <w:r>
        <w:rPr>
          <w:noProof/>
        </w:rPr>
        <w:tab/>
      </w:r>
      <w:r w:rsidR="001C154A">
        <w:rPr>
          <w:noProof/>
          <w:lang w:val="sr-Cyrl-RS"/>
        </w:rPr>
        <w:t>58</w:t>
      </w:r>
    </w:p>
    <w:p w14:paraId="5C2FB560" w14:textId="06F8F06B" w:rsidR="004E2AD0" w:rsidRPr="001C154A" w:rsidRDefault="004E2AD0" w:rsidP="004E2AD0">
      <w:pPr>
        <w:pStyle w:val="TOC1"/>
        <w:tabs>
          <w:tab w:val="right" w:leader="dot" w:pos="9058"/>
        </w:tabs>
        <w:rPr>
          <w:rFonts w:asciiTheme="minorHAnsi" w:eastAsiaTheme="minorEastAsia" w:hAnsiTheme="minorHAnsi" w:cstheme="minorBidi"/>
          <w:b w:val="0"/>
          <w:bCs w:val="0"/>
          <w:caps w:val="0"/>
          <w:noProof/>
          <w:sz w:val="22"/>
          <w:szCs w:val="22"/>
          <w:lang w:val="sr-Cyrl-RS" w:eastAsia="en-US"/>
        </w:rPr>
      </w:pPr>
      <w:r>
        <w:rPr>
          <w:noProof/>
        </w:rPr>
        <w:t>ПРИЛОГ 1</w:t>
      </w:r>
      <w:r>
        <w:rPr>
          <w:noProof/>
        </w:rPr>
        <w:tab/>
      </w:r>
      <w:r w:rsidR="001C154A">
        <w:rPr>
          <w:noProof/>
          <w:lang w:val="sr-Cyrl-RS"/>
        </w:rPr>
        <w:t>59</w:t>
      </w:r>
    </w:p>
    <w:p w14:paraId="2D4E0DD3" w14:textId="77777777" w:rsidR="004E2AD0" w:rsidRDefault="004E2AD0" w:rsidP="004E2AD0">
      <w:pPr>
        <w:pStyle w:val="BodyText"/>
        <w:rPr>
          <w:rFonts w:ascii="Arial" w:hAnsi="Arial" w:cs="Arial"/>
          <w:b/>
          <w:bCs/>
          <w:caps/>
          <w:szCs w:val="24"/>
        </w:rPr>
      </w:pPr>
      <w:r>
        <w:rPr>
          <w:rFonts w:ascii="Arial" w:hAnsi="Arial" w:cs="Arial"/>
          <w:b/>
          <w:bCs/>
          <w:caps/>
          <w:szCs w:val="24"/>
        </w:rPr>
        <w:fldChar w:fldCharType="end"/>
      </w:r>
      <w:r>
        <w:rPr>
          <w:rFonts w:ascii="Arial" w:hAnsi="Arial" w:cs="Arial"/>
          <w:b/>
          <w:bCs/>
          <w:caps/>
          <w:szCs w:val="24"/>
        </w:rPr>
        <w:t xml:space="preserve"> </w:t>
      </w:r>
    </w:p>
    <w:p w14:paraId="47351246" w14:textId="1D45A19B" w:rsidR="003169D4" w:rsidRPr="00BE3476" w:rsidRDefault="003169D4" w:rsidP="00071074">
      <w:pPr>
        <w:pStyle w:val="BodyText"/>
        <w:rPr>
          <w:rFonts w:ascii="Arial" w:hAnsi="Arial" w:cs="Arial"/>
          <w:b/>
          <w:bCs/>
          <w:caps/>
          <w:szCs w:val="24"/>
        </w:rPr>
      </w:pPr>
    </w:p>
    <w:p w14:paraId="5A0AE74D" w14:textId="77777777" w:rsidR="003169D4" w:rsidRPr="00BE3476" w:rsidRDefault="003169D4" w:rsidP="00071074">
      <w:pPr>
        <w:pStyle w:val="BodyText"/>
        <w:rPr>
          <w:rFonts w:ascii="Arial" w:hAnsi="Arial" w:cs="Arial"/>
          <w:szCs w:val="24"/>
        </w:rPr>
      </w:pPr>
    </w:p>
    <w:p w14:paraId="6F584B4A" w14:textId="1864CE36" w:rsidR="003169D4" w:rsidRPr="00F00802" w:rsidRDefault="003169D4" w:rsidP="0086723C">
      <w:pPr>
        <w:pStyle w:val="BodyText"/>
        <w:jc w:val="right"/>
        <w:rPr>
          <w:rFonts w:ascii="Arial" w:hAnsi="Arial" w:cs="Arial"/>
          <w:b/>
          <w:szCs w:val="24"/>
          <w:lang w:val="sr-Latn-RS"/>
        </w:rPr>
      </w:pPr>
      <w:r w:rsidRPr="00BE3476">
        <w:rPr>
          <w:rFonts w:ascii="Arial" w:hAnsi="Arial" w:cs="Arial"/>
          <w:szCs w:val="24"/>
        </w:rPr>
        <w:t xml:space="preserve">                                           Укупан број страна документације: </w:t>
      </w:r>
      <w:r w:rsidR="00BB128F">
        <w:rPr>
          <w:rFonts w:ascii="Arial" w:hAnsi="Arial" w:cs="Arial"/>
          <w:szCs w:val="24"/>
        </w:rPr>
        <w:t>6</w:t>
      </w:r>
      <w:r w:rsidR="00F00802">
        <w:rPr>
          <w:rFonts w:ascii="Arial" w:hAnsi="Arial" w:cs="Arial"/>
          <w:szCs w:val="24"/>
          <w:lang w:val="sr-Latn-RS"/>
        </w:rPr>
        <w:t>8</w:t>
      </w:r>
    </w:p>
    <w:p w14:paraId="294D3950" w14:textId="77777777" w:rsidR="003169D4" w:rsidRPr="00BE3476" w:rsidRDefault="003169D4" w:rsidP="000C547B">
      <w:pPr>
        <w:pStyle w:val="Heading10"/>
        <w:numPr>
          <w:ilvl w:val="0"/>
          <w:numId w:val="5"/>
        </w:numPr>
        <w:rPr>
          <w:rFonts w:cs="Arial"/>
          <w:sz w:val="24"/>
          <w:szCs w:val="24"/>
        </w:rPr>
      </w:pPr>
      <w:r w:rsidRPr="00BE3476">
        <w:rPr>
          <w:rFonts w:cs="Arial"/>
          <w:sz w:val="24"/>
          <w:szCs w:val="24"/>
        </w:rPr>
        <w:br w:type="page"/>
      </w:r>
      <w:bookmarkStart w:id="1" w:name="_Toc374917436"/>
      <w:bookmarkStart w:id="2" w:name="_Toc415142476"/>
      <w:bookmarkStart w:id="3" w:name="_Toc426365212"/>
      <w:r w:rsidRPr="00BE3476">
        <w:rPr>
          <w:rFonts w:cs="Arial"/>
          <w:sz w:val="24"/>
          <w:szCs w:val="24"/>
        </w:rPr>
        <w:lastRenderedPageBreak/>
        <w:t xml:space="preserve">ОПШТИ ПОДАЦИ О ЈАВНОЈ </w:t>
      </w:r>
      <w:bookmarkEnd w:id="1"/>
      <w:r w:rsidRPr="00BE3476">
        <w:rPr>
          <w:rFonts w:cs="Arial"/>
          <w:sz w:val="24"/>
          <w:szCs w:val="24"/>
        </w:rPr>
        <w:t>НАБАВЦИ</w:t>
      </w:r>
      <w:bookmarkEnd w:id="2"/>
      <w:bookmarkEnd w:id="3"/>
    </w:p>
    <w:p w14:paraId="129C8D67" w14:textId="77777777" w:rsidR="003169D4" w:rsidRPr="00BE3476" w:rsidRDefault="003169D4" w:rsidP="001558D3">
      <w:pPr>
        <w:rPr>
          <w:rFonts w:ascii="Arial" w:hAnsi="Arial" w:cs="Arial"/>
          <w:szCs w:val="24"/>
        </w:rPr>
      </w:pPr>
    </w:p>
    <w:p w14:paraId="1AE96C02" w14:textId="77777777" w:rsidR="003169D4" w:rsidRPr="00BE3476" w:rsidRDefault="003169D4" w:rsidP="00A43292">
      <w:pPr>
        <w:jc w:val="center"/>
        <w:rPr>
          <w:rFonts w:ascii="Arial" w:hAnsi="Arial" w:cs="Arial"/>
          <w:b/>
          <w:szCs w:val="24"/>
        </w:rPr>
      </w:pPr>
    </w:p>
    <w:p w14:paraId="07E13610" w14:textId="77777777" w:rsidR="003169D4" w:rsidRPr="00BE3476" w:rsidRDefault="003169D4" w:rsidP="000C547B">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матични број 20053658, ПИБ 103920327,  </w:t>
      </w:r>
      <w:hyperlink r:id="rId9" w:history="1">
        <w:r w:rsidRPr="00BE3476">
          <w:rPr>
            <w:rStyle w:val="Hyperlink"/>
            <w:rFonts w:ascii="Arial" w:hAnsi="Arial" w:cs="Arial"/>
            <w:sz w:val="24"/>
            <w:szCs w:val="24"/>
          </w:rPr>
          <w:t>www.eps.rs</w:t>
        </w:r>
      </w:hyperlink>
    </w:p>
    <w:p w14:paraId="65E3B32A" w14:textId="77777777" w:rsidR="003169D4" w:rsidRPr="00BE3476" w:rsidRDefault="003169D4" w:rsidP="00F14109">
      <w:pPr>
        <w:pStyle w:val="ListParagraph"/>
        <w:widowControl w:val="0"/>
        <w:spacing w:after="0" w:line="240" w:lineRule="auto"/>
        <w:contextualSpacing w:val="0"/>
        <w:jc w:val="both"/>
        <w:rPr>
          <w:rFonts w:ascii="Arial" w:hAnsi="Arial" w:cs="Arial"/>
          <w:sz w:val="24"/>
          <w:szCs w:val="24"/>
        </w:rPr>
      </w:pPr>
    </w:p>
    <w:p w14:paraId="6B5D4AAA"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Врста поступка: Отворени поступак у складу са чланом 32. Закона о јавним набавкама («Сл. гласник РС» бр. 124/12</w:t>
      </w:r>
      <w:r w:rsidR="000B06FD">
        <w:rPr>
          <w:rFonts w:ascii="Arial" w:hAnsi="Arial" w:cs="Arial"/>
          <w:sz w:val="24"/>
          <w:szCs w:val="24"/>
          <w:lang w:val="sr-Cyrl-CS"/>
        </w:rPr>
        <w:t xml:space="preserve"> и 14/15</w:t>
      </w:r>
      <w:r w:rsidRPr="00BE3476">
        <w:rPr>
          <w:rFonts w:ascii="Arial" w:hAnsi="Arial" w:cs="Arial"/>
          <w:sz w:val="24"/>
          <w:szCs w:val="24"/>
        </w:rPr>
        <w:t>)</w:t>
      </w:r>
    </w:p>
    <w:p w14:paraId="750657FC" w14:textId="77777777" w:rsidR="003169D4" w:rsidRPr="00BE3476" w:rsidRDefault="003169D4" w:rsidP="00F14109">
      <w:pPr>
        <w:widowControl w:val="0"/>
        <w:jc w:val="both"/>
        <w:rPr>
          <w:rFonts w:ascii="Arial" w:hAnsi="Arial" w:cs="Arial"/>
          <w:szCs w:val="24"/>
        </w:rPr>
      </w:pPr>
    </w:p>
    <w:p w14:paraId="0F6A650C" w14:textId="77777777" w:rsidR="003169D4" w:rsidRPr="00BE3476" w:rsidRDefault="003169D4" w:rsidP="00F14109">
      <w:pPr>
        <w:pStyle w:val="ListParagraph"/>
        <w:widowControl w:val="0"/>
        <w:numPr>
          <w:ilvl w:val="0"/>
          <w:numId w:val="10"/>
        </w:numPr>
        <w:spacing w:after="0" w:line="240" w:lineRule="auto"/>
        <w:jc w:val="both"/>
        <w:rPr>
          <w:rFonts w:ascii="Arial" w:hAnsi="Arial" w:cs="Arial"/>
          <w:sz w:val="24"/>
          <w:szCs w:val="24"/>
        </w:rPr>
      </w:pPr>
      <w:r w:rsidRPr="00BE3476">
        <w:rPr>
          <w:rFonts w:ascii="Arial" w:hAnsi="Arial" w:cs="Arial"/>
          <w:sz w:val="24"/>
          <w:szCs w:val="24"/>
        </w:rPr>
        <w:t>Предмет поступка јавне набавк</w:t>
      </w:r>
      <w:r w:rsidRPr="00BE3476">
        <w:rPr>
          <w:rFonts w:ascii="Arial" w:hAnsi="Arial" w:cs="Arial"/>
          <w:sz w:val="24"/>
          <w:szCs w:val="24"/>
          <w:lang w:val="sr-Cyrl-CS"/>
        </w:rPr>
        <w:t>е: услуге „Т</w:t>
      </w:r>
      <w:r w:rsidRPr="00BE3476">
        <w:rPr>
          <w:rFonts w:ascii="Arial" w:hAnsi="Arial" w:cs="Arial"/>
          <w:sz w:val="24"/>
          <w:szCs w:val="24"/>
        </w:rPr>
        <w:t xml:space="preserve">ехничка подршка </w:t>
      </w:r>
      <w:r w:rsidR="00B65E00">
        <w:rPr>
          <w:rFonts w:ascii="Arial" w:hAnsi="Arial" w:cs="Arial"/>
          <w:sz w:val="24"/>
          <w:szCs w:val="24"/>
        </w:rPr>
        <w:t>SDH мреже и поправка плоча</w:t>
      </w:r>
      <w:r w:rsidRPr="00BE3476">
        <w:rPr>
          <w:rFonts w:ascii="Arial" w:hAnsi="Arial" w:cs="Arial"/>
          <w:sz w:val="24"/>
          <w:szCs w:val="24"/>
          <w:lang w:val="sr-Cyrl-CS"/>
        </w:rPr>
        <w:t>“</w:t>
      </w:r>
    </w:p>
    <w:p w14:paraId="7FB332A1" w14:textId="77777777" w:rsidR="003169D4" w:rsidRPr="00BE3476" w:rsidRDefault="003169D4" w:rsidP="005C6D4C">
      <w:pPr>
        <w:widowControl w:val="0"/>
        <w:jc w:val="both"/>
        <w:rPr>
          <w:rFonts w:ascii="Arial" w:hAnsi="Arial" w:cs="Arial"/>
          <w:szCs w:val="24"/>
        </w:rPr>
      </w:pPr>
    </w:p>
    <w:p w14:paraId="18AA5050"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Резервисана набавка: не</w:t>
      </w:r>
    </w:p>
    <w:p w14:paraId="58D7D06C" w14:textId="77777777" w:rsidR="003169D4" w:rsidRPr="00BE3476" w:rsidRDefault="003169D4" w:rsidP="00F14109">
      <w:pPr>
        <w:widowControl w:val="0"/>
        <w:jc w:val="both"/>
        <w:rPr>
          <w:rFonts w:ascii="Arial" w:hAnsi="Arial" w:cs="Arial"/>
          <w:szCs w:val="24"/>
        </w:rPr>
      </w:pPr>
    </w:p>
    <w:p w14:paraId="6A63A463"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Eлектронска лицитација: не</w:t>
      </w:r>
    </w:p>
    <w:p w14:paraId="0BA64C0D" w14:textId="77777777" w:rsidR="003169D4" w:rsidRPr="00BE3476" w:rsidRDefault="003169D4" w:rsidP="00F14109">
      <w:pPr>
        <w:pStyle w:val="ListParagraph"/>
        <w:spacing w:after="0" w:line="240" w:lineRule="auto"/>
        <w:rPr>
          <w:rFonts w:ascii="Arial" w:hAnsi="Arial" w:cs="Arial"/>
          <w:sz w:val="24"/>
          <w:szCs w:val="24"/>
        </w:rPr>
      </w:pPr>
    </w:p>
    <w:p w14:paraId="05C03949"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Намена поступка: поступак се спроводи ради закључења уговора о јавној набавци</w:t>
      </w:r>
    </w:p>
    <w:p w14:paraId="3A625F97" w14:textId="77777777" w:rsidR="003169D4" w:rsidRPr="00BE3476" w:rsidRDefault="003169D4" w:rsidP="00F14109">
      <w:pPr>
        <w:widowControl w:val="0"/>
        <w:jc w:val="both"/>
        <w:rPr>
          <w:rFonts w:ascii="Arial" w:hAnsi="Arial" w:cs="Arial"/>
          <w:szCs w:val="24"/>
        </w:rPr>
      </w:pPr>
    </w:p>
    <w:p w14:paraId="6AF9F4ED" w14:textId="77777777" w:rsidR="007A44B1" w:rsidRPr="00BE3476" w:rsidRDefault="003169D4" w:rsidP="007A44B1">
      <w:pPr>
        <w:pStyle w:val="ListParagraph"/>
        <w:widowControl w:val="0"/>
        <w:numPr>
          <w:ilvl w:val="0"/>
          <w:numId w:val="10"/>
        </w:numPr>
        <w:spacing w:after="0" w:line="240" w:lineRule="auto"/>
        <w:contextualSpacing w:val="0"/>
        <w:rPr>
          <w:rFonts w:ascii="Arial" w:hAnsi="Arial" w:cs="Arial"/>
          <w:b/>
          <w:sz w:val="24"/>
          <w:szCs w:val="24"/>
        </w:rPr>
      </w:pPr>
      <w:r w:rsidRPr="00BE3476">
        <w:rPr>
          <w:rFonts w:ascii="Arial" w:hAnsi="Arial" w:cs="Arial"/>
          <w:sz w:val="24"/>
          <w:szCs w:val="24"/>
        </w:rPr>
        <w:t xml:space="preserve">Контакт: </w:t>
      </w:r>
      <w:r w:rsidR="007A44B1" w:rsidRPr="00BE3476">
        <w:rPr>
          <w:rFonts w:ascii="Arial" w:hAnsi="Arial" w:cs="Arial"/>
          <w:sz w:val="24"/>
          <w:szCs w:val="24"/>
        </w:rPr>
        <w:t>Љиљана Ковачевић</w:t>
      </w:r>
      <w:r w:rsidRPr="00BE3476">
        <w:rPr>
          <w:rFonts w:ascii="Arial" w:hAnsi="Arial" w:cs="Arial"/>
          <w:sz w:val="24"/>
          <w:szCs w:val="24"/>
        </w:rPr>
        <w:t xml:space="preserve">, </w:t>
      </w:r>
    </w:p>
    <w:p w14:paraId="12361678" w14:textId="77777777" w:rsidR="003169D4" w:rsidRPr="00BE3476" w:rsidRDefault="003169D4" w:rsidP="007A44B1">
      <w:pPr>
        <w:widowControl w:val="0"/>
        <w:ind w:firstLine="720"/>
        <w:rPr>
          <w:rFonts w:ascii="Arial" w:hAnsi="Arial" w:cs="Arial"/>
          <w:b/>
          <w:szCs w:val="24"/>
        </w:rPr>
      </w:pPr>
      <w:r w:rsidRPr="00BE3476">
        <w:rPr>
          <w:rFonts w:ascii="Arial" w:hAnsi="Arial" w:cs="Arial"/>
          <w:szCs w:val="24"/>
        </w:rPr>
        <w:t>адреса електронске поште</w:t>
      </w:r>
      <w:r w:rsidR="007A44B1" w:rsidRPr="00BE3476">
        <w:rPr>
          <w:rFonts w:ascii="Arial" w:hAnsi="Arial" w:cs="Arial"/>
          <w:szCs w:val="24"/>
        </w:rPr>
        <w:t xml:space="preserve">: </w:t>
      </w:r>
      <w:hyperlink r:id="rId10" w:history="1">
        <w:r w:rsidR="007A44B1" w:rsidRPr="00BE3476">
          <w:rPr>
            <w:rStyle w:val="Hyperlink"/>
            <w:rFonts w:ascii="Arial" w:hAnsi="Arial" w:cs="Arial"/>
            <w:szCs w:val="24"/>
            <w:lang w:val="en-US"/>
          </w:rPr>
          <w:t>ljiljana.kovacevic@eps.rs</w:t>
        </w:r>
      </w:hyperlink>
      <w:r w:rsidR="007A44B1" w:rsidRPr="00BE3476">
        <w:rPr>
          <w:rFonts w:ascii="Arial" w:hAnsi="Arial" w:cs="Arial"/>
          <w:szCs w:val="24"/>
          <w:lang w:val="en-US"/>
        </w:rPr>
        <w:t xml:space="preserve"> </w:t>
      </w:r>
    </w:p>
    <w:p w14:paraId="318306BD" w14:textId="77777777" w:rsidR="003169D4" w:rsidRPr="00BE3476" w:rsidRDefault="003169D4" w:rsidP="00A43292">
      <w:pPr>
        <w:rPr>
          <w:rFonts w:ascii="Arial" w:hAnsi="Arial" w:cs="Arial"/>
          <w:szCs w:val="24"/>
        </w:rPr>
      </w:pPr>
    </w:p>
    <w:p w14:paraId="0AA646F2" w14:textId="77777777" w:rsidR="003169D4" w:rsidRPr="00BE3476" w:rsidRDefault="003169D4" w:rsidP="000C547B">
      <w:pPr>
        <w:pStyle w:val="ListParagraph"/>
        <w:numPr>
          <w:ilvl w:val="0"/>
          <w:numId w:val="5"/>
        </w:numPr>
        <w:spacing w:after="0" w:line="240" w:lineRule="auto"/>
        <w:rPr>
          <w:rFonts w:ascii="Arial" w:hAnsi="Arial" w:cs="Arial"/>
          <w:b/>
          <w:sz w:val="24"/>
          <w:szCs w:val="24"/>
        </w:rPr>
      </w:pPr>
      <w:r w:rsidRPr="00BE3476">
        <w:rPr>
          <w:rFonts w:ascii="Arial" w:hAnsi="Arial" w:cs="Arial"/>
          <w:b/>
          <w:sz w:val="24"/>
          <w:szCs w:val="24"/>
        </w:rPr>
        <w:t>ПОДАЦИ О ПРЕДМЕТУ ЈАВНЕ НАБАВКЕ</w:t>
      </w:r>
    </w:p>
    <w:p w14:paraId="27FC73ED" w14:textId="77777777" w:rsidR="003169D4" w:rsidRPr="00BE3476" w:rsidRDefault="003169D4" w:rsidP="00D058CD">
      <w:pPr>
        <w:pStyle w:val="ListParagraph"/>
        <w:spacing w:after="0" w:line="240" w:lineRule="auto"/>
        <w:rPr>
          <w:rFonts w:ascii="Arial" w:hAnsi="Arial" w:cs="Arial"/>
          <w:b/>
          <w:sz w:val="24"/>
          <w:szCs w:val="24"/>
        </w:rPr>
      </w:pPr>
    </w:p>
    <w:p w14:paraId="1AF825EA" w14:textId="77777777" w:rsidR="003169D4" w:rsidRPr="00BE3476" w:rsidRDefault="003169D4" w:rsidP="00A43292">
      <w:pPr>
        <w:rPr>
          <w:rFonts w:ascii="Arial" w:hAnsi="Arial" w:cs="Arial"/>
          <w:b/>
          <w:szCs w:val="24"/>
        </w:rPr>
      </w:pPr>
    </w:p>
    <w:p w14:paraId="3CD33B2E" w14:textId="77777777" w:rsidR="003169D4" w:rsidRPr="00BE3476" w:rsidRDefault="003169D4" w:rsidP="005C6D4C">
      <w:pPr>
        <w:pStyle w:val="ListParagraph"/>
        <w:widowControl w:val="0"/>
        <w:numPr>
          <w:ilvl w:val="0"/>
          <w:numId w:val="11"/>
        </w:numPr>
        <w:spacing w:after="0" w:line="240" w:lineRule="auto"/>
        <w:jc w:val="both"/>
        <w:rPr>
          <w:rFonts w:ascii="Arial" w:hAnsi="Arial" w:cs="Arial"/>
          <w:sz w:val="24"/>
          <w:szCs w:val="24"/>
        </w:rPr>
      </w:pPr>
      <w:r w:rsidRPr="00BE3476">
        <w:rPr>
          <w:rFonts w:ascii="Arial" w:hAnsi="Arial" w:cs="Arial"/>
          <w:sz w:val="24"/>
          <w:szCs w:val="24"/>
        </w:rPr>
        <w:t xml:space="preserve">Опис предмета набавке, назив и ознака из општег речника набавке: </w:t>
      </w:r>
      <w:r w:rsidR="007A44B1" w:rsidRPr="00BE3476">
        <w:rPr>
          <w:rFonts w:ascii="Arial" w:hAnsi="Arial" w:cs="Arial"/>
          <w:sz w:val="24"/>
          <w:szCs w:val="24"/>
          <w:lang w:val="sr-Cyrl-CS"/>
        </w:rPr>
        <w:t>услуга -</w:t>
      </w:r>
      <w:r w:rsidRPr="00BE3476">
        <w:rPr>
          <w:rFonts w:ascii="Arial" w:hAnsi="Arial" w:cs="Arial"/>
          <w:sz w:val="24"/>
          <w:szCs w:val="24"/>
          <w:lang w:val="sr-Cyrl-CS"/>
        </w:rPr>
        <w:t xml:space="preserve"> „Т</w:t>
      </w:r>
      <w:r w:rsidRPr="00BE3476">
        <w:rPr>
          <w:rFonts w:ascii="Arial" w:hAnsi="Arial" w:cs="Arial"/>
          <w:sz w:val="24"/>
          <w:szCs w:val="24"/>
        </w:rPr>
        <w:t xml:space="preserve">ехничка подршка </w:t>
      </w:r>
      <w:r w:rsidR="00B65E00">
        <w:rPr>
          <w:rFonts w:ascii="Arial" w:hAnsi="Arial" w:cs="Arial"/>
          <w:sz w:val="24"/>
          <w:szCs w:val="24"/>
        </w:rPr>
        <w:t>SDH мреже и поправка плоча</w:t>
      </w:r>
      <w:r w:rsidRPr="00BE3476">
        <w:rPr>
          <w:rFonts w:ascii="Arial" w:hAnsi="Arial" w:cs="Arial"/>
          <w:sz w:val="24"/>
          <w:szCs w:val="24"/>
          <w:lang w:val="sr-Cyrl-CS"/>
        </w:rPr>
        <w:t>“</w:t>
      </w:r>
      <w:r w:rsidRPr="00BE3476">
        <w:rPr>
          <w:rFonts w:ascii="Arial" w:hAnsi="Arial" w:cs="Arial"/>
          <w:sz w:val="24"/>
          <w:szCs w:val="24"/>
        </w:rPr>
        <w:t xml:space="preserve">, назив и ознака из Општег речника набавке: </w:t>
      </w:r>
      <w:r w:rsidRPr="00BE3476">
        <w:rPr>
          <w:rFonts w:ascii="Arial" w:hAnsi="Arial" w:cs="Arial"/>
          <w:sz w:val="24"/>
          <w:szCs w:val="24"/>
          <w:lang w:val="sr-Cyrl-CS"/>
        </w:rPr>
        <w:t>услуге техничке подршке -</w:t>
      </w:r>
      <w:r w:rsidRPr="00BE3476">
        <w:rPr>
          <w:rFonts w:ascii="Arial" w:hAnsi="Arial" w:cs="Arial"/>
          <w:sz w:val="24"/>
          <w:szCs w:val="24"/>
        </w:rPr>
        <w:t xml:space="preserve"> 71336000</w:t>
      </w:r>
    </w:p>
    <w:p w14:paraId="0E921DE5" w14:textId="77777777" w:rsidR="003169D4" w:rsidRPr="00BE3476" w:rsidRDefault="003169D4" w:rsidP="00A43292">
      <w:pPr>
        <w:pStyle w:val="ListParagraph"/>
        <w:widowControl w:val="0"/>
        <w:spacing w:after="0" w:line="240" w:lineRule="auto"/>
        <w:jc w:val="both"/>
        <w:rPr>
          <w:rFonts w:ascii="Arial" w:hAnsi="Arial" w:cs="Arial"/>
          <w:sz w:val="24"/>
          <w:szCs w:val="24"/>
        </w:rPr>
      </w:pPr>
    </w:p>
    <w:p w14:paraId="169186ED" w14:textId="77777777" w:rsidR="003169D4" w:rsidRPr="00BE3476" w:rsidRDefault="003169D4"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BE3476">
        <w:rPr>
          <w:rFonts w:ascii="Arial" w:hAnsi="Arial" w:cs="Arial"/>
          <w:sz w:val="24"/>
          <w:szCs w:val="24"/>
          <w:lang w:eastAsia="sr-Latn-CS"/>
        </w:rPr>
        <w:t>Опис партије, назив и ознака из општег речника набавке:</w:t>
      </w:r>
      <w:r w:rsidRPr="00BE3476">
        <w:rPr>
          <w:rFonts w:ascii="Arial" w:hAnsi="Arial" w:cs="Arial"/>
          <w:sz w:val="24"/>
          <w:szCs w:val="24"/>
          <w:lang w:val="sr-Cyrl-CS" w:eastAsia="sr-Latn-CS"/>
        </w:rPr>
        <w:t xml:space="preserve"> нема</w:t>
      </w:r>
    </w:p>
    <w:p w14:paraId="67F1F66E" w14:textId="77777777" w:rsidR="003169D4" w:rsidRPr="00BE3476" w:rsidRDefault="003169D4" w:rsidP="00A43292">
      <w:pPr>
        <w:widowControl w:val="0"/>
        <w:tabs>
          <w:tab w:val="left" w:pos="735"/>
        </w:tabs>
        <w:jc w:val="both"/>
        <w:rPr>
          <w:rFonts w:ascii="Arial" w:hAnsi="Arial" w:cs="Arial"/>
          <w:szCs w:val="24"/>
        </w:rPr>
      </w:pPr>
    </w:p>
    <w:p w14:paraId="4887CCFA" w14:textId="77777777" w:rsidR="003169D4" w:rsidRPr="00BE3476" w:rsidRDefault="003169D4"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BE3476">
        <w:rPr>
          <w:rFonts w:ascii="Arial" w:hAnsi="Arial" w:cs="Arial"/>
          <w:sz w:val="24"/>
          <w:szCs w:val="24"/>
        </w:rPr>
        <w:t>Подаци о оквирном споразуму: нема</w:t>
      </w:r>
    </w:p>
    <w:p w14:paraId="1CCF65B2" w14:textId="77777777" w:rsidR="003169D4" w:rsidRPr="00BE3476" w:rsidRDefault="003169D4" w:rsidP="00A43292">
      <w:pPr>
        <w:rPr>
          <w:rFonts w:ascii="Arial" w:hAnsi="Arial" w:cs="Arial"/>
          <w:szCs w:val="24"/>
        </w:rPr>
      </w:pPr>
    </w:p>
    <w:p w14:paraId="5B7D0D18" w14:textId="77777777" w:rsidR="003169D4" w:rsidRPr="00BE3476" w:rsidRDefault="003169D4" w:rsidP="00A43292">
      <w:pPr>
        <w:rPr>
          <w:rFonts w:ascii="Arial" w:hAnsi="Arial" w:cs="Arial"/>
          <w:szCs w:val="24"/>
        </w:rPr>
      </w:pPr>
    </w:p>
    <w:p w14:paraId="676C2ABB" w14:textId="77777777" w:rsidR="003169D4" w:rsidRPr="00BE3476" w:rsidRDefault="003169D4">
      <w:pPr>
        <w:suppressAutoHyphens w:val="0"/>
        <w:rPr>
          <w:rFonts w:ascii="Arial" w:hAnsi="Arial" w:cs="Arial"/>
          <w:szCs w:val="24"/>
        </w:rPr>
      </w:pPr>
      <w:r w:rsidRPr="00BE3476">
        <w:rPr>
          <w:rFonts w:ascii="Arial" w:hAnsi="Arial" w:cs="Arial"/>
          <w:szCs w:val="24"/>
        </w:rPr>
        <w:br w:type="page"/>
      </w:r>
    </w:p>
    <w:p w14:paraId="3BB0400B" w14:textId="77777777" w:rsidR="003169D4" w:rsidRPr="00BE3476" w:rsidRDefault="003169D4" w:rsidP="000C547B">
      <w:pPr>
        <w:pStyle w:val="Heading10"/>
        <w:numPr>
          <w:ilvl w:val="0"/>
          <w:numId w:val="5"/>
        </w:numPr>
        <w:rPr>
          <w:rFonts w:cs="Arial"/>
          <w:sz w:val="24"/>
          <w:szCs w:val="24"/>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15142477"/>
      <w:bookmarkStart w:id="176" w:name="_Toc4263652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E3476">
        <w:rPr>
          <w:rFonts w:cs="Arial"/>
          <w:sz w:val="24"/>
          <w:szCs w:val="24"/>
        </w:rPr>
        <w:lastRenderedPageBreak/>
        <w:t>УПУТСТВО ПОНУЂАЧИМА ЗА САЧИЊАВАЊЕ ПОНУДЕ</w:t>
      </w:r>
      <w:bookmarkEnd w:id="172"/>
      <w:bookmarkEnd w:id="173"/>
      <w:bookmarkEnd w:id="174"/>
      <w:bookmarkEnd w:id="175"/>
      <w:bookmarkEnd w:id="176"/>
      <w:r w:rsidR="006110BD" w:rsidRPr="00BE3476">
        <w:rPr>
          <w:rFonts w:cs="Arial"/>
          <w:sz w:val="24"/>
          <w:szCs w:val="24"/>
          <w:lang w:val="en-US"/>
        </w:rPr>
        <w:t xml:space="preserve">       </w:t>
      </w:r>
    </w:p>
    <w:p w14:paraId="7395C65A" w14:textId="77777777" w:rsidR="00D21DAC" w:rsidRPr="00BE3476" w:rsidRDefault="00D21DAC" w:rsidP="006110BD">
      <w:pPr>
        <w:jc w:val="both"/>
        <w:rPr>
          <w:rFonts w:ascii="Arial" w:hAnsi="Arial" w:cs="Arial"/>
          <w:szCs w:val="24"/>
        </w:rPr>
      </w:pPr>
    </w:p>
    <w:p w14:paraId="53E75B29" w14:textId="77777777" w:rsidR="003169D4" w:rsidRPr="00BE3476" w:rsidRDefault="003169D4" w:rsidP="006110BD">
      <w:pPr>
        <w:jc w:val="both"/>
        <w:rPr>
          <w:rFonts w:ascii="Arial" w:hAnsi="Arial" w:cs="Arial"/>
          <w:szCs w:val="24"/>
        </w:rPr>
      </w:pPr>
      <w:r w:rsidRPr="00BE3476">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DA12675" w14:textId="77777777" w:rsidR="003169D4" w:rsidRPr="00BE3476" w:rsidRDefault="003169D4" w:rsidP="00071074">
      <w:pPr>
        <w:ind w:firstLine="720"/>
        <w:jc w:val="both"/>
        <w:rPr>
          <w:rFonts w:ascii="Arial" w:hAnsi="Arial" w:cs="Arial"/>
          <w:szCs w:val="24"/>
        </w:rPr>
      </w:pPr>
      <w:r w:rsidRPr="00BE3476">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A4D4C4A" w14:textId="77777777" w:rsidR="003169D4" w:rsidRPr="00BE3476" w:rsidRDefault="003169D4" w:rsidP="00071074">
      <w:pPr>
        <w:ind w:firstLine="720"/>
        <w:jc w:val="both"/>
        <w:rPr>
          <w:rFonts w:ascii="Arial" w:hAnsi="Arial" w:cs="Arial"/>
          <w:szCs w:val="24"/>
        </w:rPr>
      </w:pPr>
      <w:r w:rsidRPr="00BE3476">
        <w:rPr>
          <w:rFonts w:ascii="Arial" w:hAnsi="Arial" w:cs="Arial"/>
          <w:szCs w:val="24"/>
        </w:rPr>
        <w:t xml:space="preserve">Врста, техничке карактеристике и спецификација предмета јавне набавке дата је у Одељку </w:t>
      </w:r>
      <w:r w:rsidR="004D48A8">
        <w:rPr>
          <w:rFonts w:ascii="Arial" w:hAnsi="Arial" w:cs="Arial"/>
          <w:szCs w:val="24"/>
        </w:rPr>
        <w:t>6</w:t>
      </w:r>
      <w:r w:rsidRPr="00BE3476">
        <w:rPr>
          <w:rFonts w:ascii="Arial" w:hAnsi="Arial" w:cs="Arial"/>
          <w:szCs w:val="24"/>
        </w:rPr>
        <w:t>. конкурсне документације.</w:t>
      </w:r>
    </w:p>
    <w:p w14:paraId="6274A166" w14:textId="77777777" w:rsidR="003169D4" w:rsidRPr="00BE3476" w:rsidRDefault="003169D4" w:rsidP="00071074">
      <w:pPr>
        <w:jc w:val="both"/>
        <w:rPr>
          <w:rFonts w:ascii="Arial" w:hAnsi="Arial" w:cs="Arial"/>
          <w:szCs w:val="24"/>
        </w:rPr>
      </w:pPr>
    </w:p>
    <w:p w14:paraId="2F60C330" w14:textId="77777777" w:rsidR="003169D4" w:rsidRPr="00BE3476" w:rsidRDefault="003169D4" w:rsidP="004973F2">
      <w:pPr>
        <w:pStyle w:val="Heading2"/>
        <w:rPr>
          <w:rFonts w:cs="Arial"/>
          <w:sz w:val="24"/>
          <w:szCs w:val="24"/>
        </w:rPr>
      </w:pPr>
      <w:bookmarkStart w:id="177" w:name="_Toc297798705"/>
      <w:r w:rsidRPr="00BE3476">
        <w:rPr>
          <w:rFonts w:cs="Arial"/>
          <w:sz w:val="24"/>
          <w:szCs w:val="24"/>
        </w:rPr>
        <w:t>3.1</w:t>
      </w:r>
      <w:r w:rsidRPr="00BE3476">
        <w:rPr>
          <w:rFonts w:cs="Arial"/>
          <w:sz w:val="24"/>
          <w:szCs w:val="24"/>
        </w:rPr>
        <w:tab/>
        <w:t>ПОДАЦИ О ЈЕЗИКУ У ПОСТУПКУ ЈАВНЕ НАБАВКЕ</w:t>
      </w:r>
    </w:p>
    <w:p w14:paraId="2E2CC8F4" w14:textId="77777777" w:rsidR="003169D4" w:rsidRPr="00BE3476" w:rsidRDefault="003169D4" w:rsidP="004973F2">
      <w:pPr>
        <w:rPr>
          <w:rFonts w:ascii="Arial" w:hAnsi="Arial" w:cs="Arial"/>
          <w:szCs w:val="24"/>
        </w:rPr>
      </w:pPr>
    </w:p>
    <w:p w14:paraId="0725FB2E"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 xml:space="preserve">Наручилац је припремио конкурсну документацију на српском језику и водиће поступак јавне набавке на српском језику. </w:t>
      </w:r>
    </w:p>
    <w:p w14:paraId="5721D293" w14:textId="786B7D4E" w:rsidR="003169D4" w:rsidRPr="004D48A8" w:rsidRDefault="003169D4" w:rsidP="004973F2">
      <w:pPr>
        <w:tabs>
          <w:tab w:val="left" w:pos="709"/>
        </w:tabs>
        <w:jc w:val="both"/>
        <w:rPr>
          <w:rFonts w:ascii="Arial" w:hAnsi="Arial" w:cs="Arial"/>
          <w:szCs w:val="24"/>
        </w:rPr>
      </w:pPr>
      <w:r w:rsidRPr="00BE3476">
        <w:rPr>
          <w:rFonts w:ascii="Arial" w:hAnsi="Arial" w:cs="Arial"/>
          <w:szCs w:val="24"/>
        </w:rPr>
        <w:tab/>
        <w:t>Понуда са свим прилозима мора бити сачињена на српском језику</w:t>
      </w:r>
      <w:r w:rsidR="004D48A8">
        <w:rPr>
          <w:rFonts w:ascii="Arial" w:hAnsi="Arial" w:cs="Arial"/>
          <w:szCs w:val="24"/>
        </w:rPr>
        <w:t xml:space="preserve"> </w:t>
      </w:r>
      <w:r w:rsidR="004D48A8">
        <w:rPr>
          <w:rFonts w:ascii="Arial" w:hAnsi="Arial" w:cs="Arial"/>
        </w:rPr>
        <w:t xml:space="preserve">изузев техничког дела (Опис </w:t>
      </w:r>
      <w:r w:rsidR="00DA7D46" w:rsidRPr="000B06FD">
        <w:rPr>
          <w:rFonts w:ascii="Arial" w:hAnsi="Arial" w:cs="Arial"/>
          <w:color w:val="1A1617"/>
        </w:rPr>
        <w:t>решења и услуга</w:t>
      </w:r>
      <w:r w:rsidR="004D48A8">
        <w:rPr>
          <w:rFonts w:ascii="Arial" w:hAnsi="Arial" w:cs="Arial"/>
        </w:rPr>
        <w:t xml:space="preserve"> Scope of the Works) који може бити и на енглеском језику.</w:t>
      </w:r>
    </w:p>
    <w:p w14:paraId="47983A74" w14:textId="66E8B22D"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Ако је неки доказ или документ на страном језику</w:t>
      </w:r>
      <w:r w:rsidR="009C0F69">
        <w:rPr>
          <w:rFonts w:ascii="Arial" w:hAnsi="Arial" w:cs="Arial"/>
          <w:szCs w:val="24"/>
        </w:rPr>
        <w:t xml:space="preserve"> (</w:t>
      </w:r>
      <w:r w:rsidR="000B2BD8">
        <w:rPr>
          <w:rFonts w:ascii="Arial" w:hAnsi="Arial" w:cs="Arial"/>
          <w:szCs w:val="24"/>
          <w:lang w:val="sr-Cyrl-RS"/>
        </w:rPr>
        <w:t xml:space="preserve">осим документа </w:t>
      </w:r>
      <w:r w:rsidR="00DA7D46" w:rsidRPr="000B06FD">
        <w:rPr>
          <w:rFonts w:ascii="Arial" w:hAnsi="Arial" w:cs="Arial"/>
          <w:color w:val="1A1617"/>
        </w:rPr>
        <w:t xml:space="preserve">Опис решења и услуга </w:t>
      </w:r>
      <w:r w:rsidR="000B2BD8">
        <w:rPr>
          <w:rFonts w:ascii="Arial" w:hAnsi="Arial" w:cs="Arial"/>
          <w:color w:val="1A1617"/>
          <w:lang w:val="sr-Cyrl-RS"/>
        </w:rPr>
        <w:t>„</w:t>
      </w:r>
      <w:r w:rsidR="00DA7D46">
        <w:rPr>
          <w:rFonts w:ascii="Arial" w:hAnsi="Arial" w:cs="Arial"/>
        </w:rPr>
        <w:t>Scope of the Works</w:t>
      </w:r>
      <w:r w:rsidR="000B2BD8">
        <w:rPr>
          <w:rFonts w:ascii="Arial" w:hAnsi="Arial" w:cs="Arial"/>
          <w:lang w:val="sr-Cyrl-RS"/>
        </w:rPr>
        <w:t>“</w:t>
      </w:r>
      <w:r w:rsidR="009C0F69">
        <w:rPr>
          <w:rFonts w:ascii="Arial" w:hAnsi="Arial" w:cs="Arial"/>
          <w:szCs w:val="24"/>
        </w:rPr>
        <w:t>)</w:t>
      </w:r>
      <w:r w:rsidRPr="00BE3476">
        <w:rPr>
          <w:rFonts w:ascii="Arial" w:hAnsi="Arial" w:cs="Arial"/>
          <w:szCs w:val="24"/>
        </w:rPr>
        <w:t>, исти мора бити преведен на српски језик и оверен од стране овлашћеног преводиоца.</w:t>
      </w:r>
    </w:p>
    <w:p w14:paraId="360740F1" w14:textId="77777777" w:rsidR="003169D4" w:rsidRPr="00BE3476" w:rsidRDefault="003169D4" w:rsidP="00EB2C6E">
      <w:pPr>
        <w:ind w:firstLine="720"/>
        <w:jc w:val="both"/>
        <w:rPr>
          <w:rFonts w:ascii="Arial" w:hAnsi="Arial" w:cs="Arial"/>
          <w:szCs w:val="24"/>
        </w:rPr>
      </w:pPr>
      <w:r w:rsidRPr="00BE3476">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4F533E5C" w14:textId="77777777" w:rsidR="003169D4" w:rsidRPr="00BE3476" w:rsidRDefault="003169D4" w:rsidP="00071074">
      <w:pPr>
        <w:pStyle w:val="Heading2"/>
        <w:rPr>
          <w:rFonts w:cs="Arial"/>
          <w:sz w:val="24"/>
          <w:szCs w:val="24"/>
        </w:rPr>
      </w:pPr>
    </w:p>
    <w:p w14:paraId="478C1CF9" w14:textId="77777777" w:rsidR="003169D4" w:rsidRPr="00BE3476" w:rsidRDefault="003169D4" w:rsidP="00071074">
      <w:pPr>
        <w:pStyle w:val="Heading2"/>
        <w:rPr>
          <w:rFonts w:cs="Arial"/>
          <w:sz w:val="24"/>
          <w:szCs w:val="24"/>
        </w:rPr>
      </w:pPr>
      <w:r w:rsidRPr="00BE3476">
        <w:rPr>
          <w:rFonts w:cs="Arial"/>
          <w:sz w:val="24"/>
          <w:szCs w:val="24"/>
        </w:rPr>
        <w:t xml:space="preserve">3.2 </w:t>
      </w:r>
      <w:r w:rsidRPr="00BE3476">
        <w:rPr>
          <w:rFonts w:cs="Arial"/>
          <w:sz w:val="24"/>
          <w:szCs w:val="24"/>
        </w:rPr>
        <w:tab/>
        <w:t>НАЧИН САСТАВЉАЊА ПОНУДЕ И ПОПУЊАВАЊА ОБРАСЦА ПОНУДЕ</w:t>
      </w:r>
      <w:bookmarkEnd w:id="177"/>
    </w:p>
    <w:p w14:paraId="65405638" w14:textId="77777777" w:rsidR="003169D4" w:rsidRPr="00BE3476" w:rsidRDefault="003169D4" w:rsidP="00071074">
      <w:pPr>
        <w:rPr>
          <w:rFonts w:ascii="Arial" w:hAnsi="Arial" w:cs="Arial"/>
          <w:szCs w:val="24"/>
        </w:rPr>
      </w:pPr>
    </w:p>
    <w:p w14:paraId="70389368" w14:textId="77777777" w:rsidR="003169D4" w:rsidRPr="00BE3476" w:rsidRDefault="003169D4" w:rsidP="002C6229">
      <w:pPr>
        <w:ind w:firstLine="709"/>
        <w:jc w:val="both"/>
        <w:rPr>
          <w:rFonts w:ascii="Arial" w:hAnsi="Arial" w:cs="Arial"/>
          <w:szCs w:val="24"/>
        </w:rPr>
      </w:pPr>
      <w:r w:rsidRPr="00BE3476">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457C00A8" w14:textId="0C51D381" w:rsidR="003169D4" w:rsidRPr="00BE3476" w:rsidRDefault="003169D4" w:rsidP="002C6229">
      <w:pPr>
        <w:ind w:firstLine="709"/>
        <w:jc w:val="both"/>
        <w:rPr>
          <w:rFonts w:ascii="Arial" w:hAnsi="Arial" w:cs="Arial"/>
          <w:szCs w:val="24"/>
        </w:rPr>
      </w:pPr>
      <w:r w:rsidRPr="00BE3476">
        <w:rPr>
          <w:rFonts w:ascii="Arial" w:hAnsi="Arial" w:cs="Arial"/>
          <w:szCs w:val="24"/>
        </w:rPr>
        <w:t>Понуђач је обавезан да у Обрасцу пон</w:t>
      </w:r>
      <w:r w:rsidR="00C416BB">
        <w:rPr>
          <w:rFonts w:ascii="Arial" w:hAnsi="Arial" w:cs="Arial"/>
          <w:szCs w:val="24"/>
        </w:rPr>
        <w:t>уде наведе:укупну цену без ПДВ</w:t>
      </w:r>
      <w:r w:rsidRPr="00BE3476">
        <w:rPr>
          <w:rFonts w:ascii="Arial" w:hAnsi="Arial" w:cs="Arial"/>
          <w:szCs w:val="24"/>
        </w:rPr>
        <w:t>, рок важења понуде, као и остале елементе из Обрасца понуде.</w:t>
      </w:r>
    </w:p>
    <w:p w14:paraId="4131FAE2"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5727F60"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48D6676" w14:textId="4A82ED44" w:rsidR="003169D4" w:rsidRPr="00BE3476" w:rsidRDefault="003169D4" w:rsidP="004973F2">
      <w:pPr>
        <w:ind w:firstLine="720"/>
        <w:jc w:val="both"/>
        <w:rPr>
          <w:rFonts w:ascii="Arial" w:hAnsi="Arial" w:cs="Arial"/>
          <w:szCs w:val="24"/>
        </w:rPr>
      </w:pPr>
      <w:r w:rsidRPr="00BE3476">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D57922">
        <w:rPr>
          <w:rFonts w:ascii="Arial" w:hAnsi="Arial" w:cs="Arial"/>
          <w:szCs w:val="24"/>
          <w:lang w:val="sr-Cyrl-RS"/>
        </w:rPr>
        <w:t>Балканска 13</w:t>
      </w:r>
      <w:r w:rsidRPr="00BE3476">
        <w:rPr>
          <w:rFonts w:ascii="Arial" w:hAnsi="Arial" w:cs="Arial"/>
          <w:szCs w:val="24"/>
        </w:rPr>
        <w:t xml:space="preserve"> - </w:t>
      </w:r>
      <w:r w:rsidRPr="00BE3476">
        <w:rPr>
          <w:rFonts w:ascii="Arial" w:hAnsi="Arial" w:cs="Arial"/>
          <w:szCs w:val="24"/>
        </w:rPr>
        <w:lastRenderedPageBreak/>
        <w:t xml:space="preserve">писарница - са назнаком: „Понуда за јавну набавку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 Јавна набавка број </w:t>
      </w:r>
      <w:r w:rsidR="00B65E00">
        <w:rPr>
          <w:rFonts w:ascii="Arial" w:hAnsi="Arial" w:cs="Arial"/>
          <w:szCs w:val="24"/>
        </w:rPr>
        <w:t>88/14/</w:t>
      </w:r>
      <w:r w:rsidRPr="00BE3476">
        <w:rPr>
          <w:rFonts w:ascii="Arial" w:hAnsi="Arial" w:cs="Arial"/>
          <w:szCs w:val="24"/>
        </w:rPr>
        <w:t xml:space="preserve">ДИКТ - НЕ ОТВАРАТИ“. </w:t>
      </w:r>
    </w:p>
    <w:p w14:paraId="3FA07583" w14:textId="77777777" w:rsidR="003169D4" w:rsidRPr="00BE3476" w:rsidRDefault="003169D4" w:rsidP="004973F2">
      <w:pPr>
        <w:ind w:firstLine="720"/>
        <w:jc w:val="both"/>
        <w:rPr>
          <w:rFonts w:ascii="Arial" w:hAnsi="Arial" w:cs="Arial"/>
          <w:szCs w:val="24"/>
          <w:u w:val="single"/>
        </w:rPr>
      </w:pPr>
      <w:r w:rsidRPr="00BE3476">
        <w:rPr>
          <w:rFonts w:ascii="Arial" w:hAnsi="Arial" w:cs="Arial"/>
          <w:szCs w:val="24"/>
        </w:rPr>
        <w:t>Понуђач у затвореној и запечаћеној коверти, уз писану понуду, доставља и  CD или USB са понудом у pdf формату.</w:t>
      </w:r>
    </w:p>
    <w:p w14:paraId="09C908B9" w14:textId="77777777" w:rsidR="003169D4" w:rsidRPr="00BE3476" w:rsidRDefault="003169D4" w:rsidP="004973F2">
      <w:pPr>
        <w:ind w:firstLine="708"/>
        <w:jc w:val="both"/>
        <w:rPr>
          <w:rFonts w:ascii="Arial" w:hAnsi="Arial" w:cs="Arial"/>
          <w:szCs w:val="24"/>
        </w:rPr>
      </w:pPr>
      <w:r w:rsidRPr="00BE3476">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060446D" w14:textId="77777777" w:rsidR="003169D4" w:rsidRPr="00BE3476" w:rsidRDefault="003169D4" w:rsidP="00F14109">
      <w:pPr>
        <w:ind w:firstLine="709"/>
        <w:jc w:val="both"/>
        <w:rPr>
          <w:rFonts w:ascii="Arial" w:hAnsi="Arial" w:cs="Arial"/>
          <w:szCs w:val="24"/>
        </w:rPr>
      </w:pPr>
      <w:r w:rsidRPr="00BE3476">
        <w:rPr>
          <w:rFonts w:ascii="Arial"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E3476">
        <w:rPr>
          <w:rFonts w:ascii="Arial" w:hAnsi="Arial" w:cs="Arial"/>
          <w:szCs w:val="24"/>
        </w:rPr>
        <w:t>.</w:t>
      </w:r>
    </w:p>
    <w:p w14:paraId="082DCB50" w14:textId="77777777" w:rsidR="003169D4" w:rsidRPr="00BE3476" w:rsidRDefault="003169D4" w:rsidP="00071074">
      <w:pPr>
        <w:rPr>
          <w:rFonts w:ascii="Arial" w:hAnsi="Arial" w:cs="Arial"/>
          <w:szCs w:val="24"/>
        </w:rPr>
      </w:pPr>
    </w:p>
    <w:p w14:paraId="5FDD7B01" w14:textId="77777777" w:rsidR="003169D4" w:rsidRPr="00BE3476" w:rsidRDefault="003169D4" w:rsidP="002C6229">
      <w:pPr>
        <w:pStyle w:val="Heading2"/>
        <w:ind w:left="0" w:firstLine="0"/>
        <w:rPr>
          <w:rFonts w:cs="Arial"/>
          <w:sz w:val="24"/>
          <w:szCs w:val="24"/>
        </w:rPr>
      </w:pPr>
      <w:bookmarkStart w:id="178" w:name="_Toc297798706"/>
      <w:r w:rsidRPr="00BE3476">
        <w:rPr>
          <w:rFonts w:cs="Arial"/>
          <w:sz w:val="24"/>
          <w:szCs w:val="24"/>
        </w:rPr>
        <w:t>3.3</w:t>
      </w:r>
      <w:r w:rsidRPr="00BE3476">
        <w:rPr>
          <w:rFonts w:cs="Arial"/>
          <w:sz w:val="24"/>
          <w:szCs w:val="24"/>
        </w:rPr>
        <w:tab/>
        <w:t>ПОДНОШЕЊЕ</w:t>
      </w:r>
      <w:bookmarkEnd w:id="178"/>
      <w:r w:rsidRPr="00BE3476">
        <w:rPr>
          <w:rFonts w:cs="Arial"/>
          <w:sz w:val="24"/>
          <w:szCs w:val="24"/>
        </w:rPr>
        <w:t>, ИЗМЕНА, ДОПУНА И ОПОЗИВ ПОНУДЕ</w:t>
      </w:r>
    </w:p>
    <w:p w14:paraId="4EC4AD65"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r>
    </w:p>
    <w:p w14:paraId="6A3CD6A7" w14:textId="77777777" w:rsidR="003169D4" w:rsidRPr="00BE3476" w:rsidRDefault="003169D4" w:rsidP="002C6229">
      <w:pPr>
        <w:tabs>
          <w:tab w:val="num" w:pos="709"/>
        </w:tabs>
        <w:jc w:val="both"/>
        <w:rPr>
          <w:rFonts w:ascii="Arial" w:hAnsi="Arial" w:cs="Arial"/>
          <w:szCs w:val="24"/>
        </w:rPr>
      </w:pPr>
      <w:r w:rsidRPr="00BE3476">
        <w:rPr>
          <w:rFonts w:ascii="Arial" w:hAnsi="Arial" w:cs="Arial"/>
          <w:szCs w:val="24"/>
        </w:rPr>
        <w:tab/>
        <w:t>Понуђач може поднети само једну понуду.</w:t>
      </w:r>
    </w:p>
    <w:p w14:paraId="3B03B224" w14:textId="77777777" w:rsidR="003169D4" w:rsidRPr="00BE3476" w:rsidRDefault="003169D4" w:rsidP="00071074">
      <w:pPr>
        <w:autoSpaceDE w:val="0"/>
        <w:autoSpaceDN w:val="0"/>
        <w:adjustRightInd w:val="0"/>
        <w:ind w:firstLine="720"/>
        <w:jc w:val="both"/>
        <w:rPr>
          <w:rFonts w:ascii="Arial" w:hAnsi="Arial" w:cs="Arial"/>
          <w:szCs w:val="24"/>
        </w:rPr>
      </w:pPr>
      <w:r w:rsidRPr="00BE3476">
        <w:rPr>
          <w:rFonts w:ascii="Arial" w:hAnsi="Arial" w:cs="Arial"/>
          <w:szCs w:val="24"/>
        </w:rPr>
        <w:t xml:space="preserve">Понуду може поднети понуђач самостално, група понуђача, као и понуђач са подизвођачем. </w:t>
      </w:r>
    </w:p>
    <w:p w14:paraId="17D5D105" w14:textId="77777777" w:rsidR="003169D4" w:rsidRPr="00BE3476" w:rsidRDefault="003169D4" w:rsidP="00071074">
      <w:pPr>
        <w:ind w:firstLine="708"/>
        <w:jc w:val="both"/>
        <w:rPr>
          <w:rFonts w:ascii="Arial" w:hAnsi="Arial" w:cs="Arial"/>
          <w:szCs w:val="24"/>
        </w:rPr>
      </w:pPr>
      <w:r w:rsidRPr="00BE3476">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0C05A4D" w14:textId="77777777" w:rsidR="003169D4" w:rsidRPr="00BE3476" w:rsidRDefault="003169D4" w:rsidP="00071074">
      <w:pPr>
        <w:autoSpaceDE w:val="0"/>
        <w:autoSpaceDN w:val="0"/>
        <w:adjustRightInd w:val="0"/>
        <w:ind w:firstLine="720"/>
        <w:jc w:val="both"/>
        <w:rPr>
          <w:rFonts w:ascii="Arial" w:hAnsi="Arial" w:cs="Arial"/>
          <w:szCs w:val="24"/>
        </w:rPr>
      </w:pPr>
      <w:r w:rsidRPr="00BE3476">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6E54F943" w14:textId="77777777" w:rsidR="003169D4" w:rsidRPr="00BE3476" w:rsidRDefault="003169D4" w:rsidP="002C6229">
      <w:pPr>
        <w:tabs>
          <w:tab w:val="num" w:pos="709"/>
        </w:tabs>
        <w:jc w:val="both"/>
        <w:rPr>
          <w:rFonts w:ascii="Arial" w:hAnsi="Arial" w:cs="Arial"/>
          <w:szCs w:val="24"/>
        </w:rPr>
      </w:pPr>
      <w:r w:rsidRPr="00BE3476">
        <w:rPr>
          <w:rFonts w:ascii="Arial" w:hAnsi="Arial" w:cs="Arial"/>
          <w:szCs w:val="24"/>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 Јавна набавка број </w:t>
      </w:r>
      <w:r w:rsidR="00B65E00">
        <w:rPr>
          <w:rFonts w:ascii="Arial" w:hAnsi="Arial" w:cs="Arial"/>
          <w:szCs w:val="24"/>
        </w:rPr>
        <w:t>88/14/</w:t>
      </w:r>
      <w:r w:rsidRPr="00BE3476">
        <w:rPr>
          <w:rFonts w:ascii="Arial" w:hAnsi="Arial" w:cs="Arial"/>
          <w:szCs w:val="24"/>
        </w:rPr>
        <w:t>ДИКТ – НЕ ОТВАРАТИ“.</w:t>
      </w:r>
    </w:p>
    <w:p w14:paraId="4CEB6F82" w14:textId="77777777" w:rsidR="003169D4" w:rsidRPr="00BE3476" w:rsidRDefault="003169D4" w:rsidP="002C6229">
      <w:pPr>
        <w:ind w:firstLine="708"/>
        <w:jc w:val="both"/>
        <w:rPr>
          <w:rFonts w:ascii="Arial" w:hAnsi="Arial" w:cs="Arial"/>
          <w:szCs w:val="24"/>
        </w:rPr>
      </w:pPr>
      <w:r w:rsidRPr="00BE3476">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F21B074" w14:textId="77777777" w:rsidR="003169D4" w:rsidRPr="00BE3476" w:rsidRDefault="003169D4" w:rsidP="002C6229">
      <w:pPr>
        <w:ind w:firstLine="708"/>
        <w:jc w:val="both"/>
        <w:rPr>
          <w:rFonts w:ascii="Arial" w:hAnsi="Arial" w:cs="Arial"/>
          <w:szCs w:val="24"/>
        </w:rPr>
      </w:pPr>
      <w:r w:rsidRPr="00BE3476">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 Јавна набавка број </w:t>
      </w:r>
      <w:r w:rsidR="00B65E00">
        <w:rPr>
          <w:rFonts w:ascii="Arial" w:hAnsi="Arial" w:cs="Arial"/>
          <w:szCs w:val="24"/>
        </w:rPr>
        <w:t>88/14/</w:t>
      </w:r>
      <w:r w:rsidRPr="00BE3476">
        <w:rPr>
          <w:rFonts w:ascii="Arial" w:hAnsi="Arial" w:cs="Arial"/>
          <w:szCs w:val="24"/>
        </w:rPr>
        <w:t>ДИКТ – НЕ ОТВАРАТИ“.</w:t>
      </w:r>
    </w:p>
    <w:p w14:paraId="4A7B575D" w14:textId="77777777" w:rsidR="003169D4" w:rsidRPr="00BE3476" w:rsidRDefault="003169D4" w:rsidP="00071074">
      <w:pPr>
        <w:ind w:firstLine="708"/>
        <w:jc w:val="both"/>
        <w:rPr>
          <w:rFonts w:ascii="Arial" w:hAnsi="Arial" w:cs="Arial"/>
          <w:szCs w:val="24"/>
        </w:rPr>
      </w:pPr>
      <w:r w:rsidRPr="00BE3476">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D3631F" w14:textId="3A2BC046" w:rsidR="003169D4" w:rsidRPr="00BE3476" w:rsidRDefault="003169D4" w:rsidP="00071074">
      <w:pPr>
        <w:ind w:firstLine="708"/>
        <w:jc w:val="both"/>
        <w:rPr>
          <w:rFonts w:ascii="Arial" w:hAnsi="Arial" w:cs="Arial"/>
          <w:szCs w:val="24"/>
        </w:rPr>
      </w:pPr>
      <w:r w:rsidRPr="00BE3476">
        <w:rPr>
          <w:rFonts w:ascii="Arial" w:hAnsi="Arial" w:cs="Arial"/>
          <w:szCs w:val="24"/>
        </w:rPr>
        <w:t>Уколико понуђач измени или опозове понуду</w:t>
      </w:r>
      <w:r w:rsidR="00C416BB">
        <w:rPr>
          <w:rFonts w:ascii="Arial" w:hAnsi="Arial" w:cs="Arial"/>
          <w:szCs w:val="24"/>
          <w:lang w:val="sr-Cyrl-RS"/>
        </w:rPr>
        <w:t>,</w:t>
      </w:r>
      <w:r w:rsidRPr="00BE3476">
        <w:rPr>
          <w:rFonts w:ascii="Arial" w:hAnsi="Arial" w:cs="Arial"/>
          <w:szCs w:val="24"/>
        </w:rPr>
        <w:t xml:space="preserve"> поднету по истеку рока за подношење понуда, Наручилац ће наплатити средство обезбеђења дато на име озбиљности понуде.</w:t>
      </w:r>
    </w:p>
    <w:p w14:paraId="608EA262" w14:textId="77777777" w:rsidR="003169D4" w:rsidRPr="00BE3476" w:rsidRDefault="003169D4" w:rsidP="00071074">
      <w:pPr>
        <w:suppressAutoHyphens w:val="0"/>
        <w:rPr>
          <w:rFonts w:ascii="Arial" w:hAnsi="Arial" w:cs="Arial"/>
          <w:b/>
          <w:szCs w:val="24"/>
        </w:rPr>
      </w:pPr>
      <w:bookmarkStart w:id="179" w:name="_Toc297798707"/>
    </w:p>
    <w:p w14:paraId="5AF868D6" w14:textId="77777777" w:rsidR="003169D4" w:rsidRPr="00BE3476" w:rsidRDefault="003169D4" w:rsidP="004973F2">
      <w:pPr>
        <w:pStyle w:val="Heading2"/>
        <w:rPr>
          <w:rFonts w:cs="Arial"/>
          <w:sz w:val="24"/>
          <w:szCs w:val="24"/>
        </w:rPr>
      </w:pPr>
      <w:r w:rsidRPr="00BE3476">
        <w:rPr>
          <w:rFonts w:cs="Arial"/>
          <w:sz w:val="24"/>
          <w:szCs w:val="24"/>
        </w:rPr>
        <w:t>3.4</w:t>
      </w:r>
      <w:r w:rsidRPr="00BE3476">
        <w:rPr>
          <w:rFonts w:cs="Arial"/>
          <w:sz w:val="24"/>
          <w:szCs w:val="24"/>
        </w:rPr>
        <w:tab/>
      </w:r>
      <w:bookmarkEnd w:id="179"/>
      <w:r w:rsidRPr="00BE3476">
        <w:rPr>
          <w:rFonts w:cs="Arial"/>
          <w:sz w:val="24"/>
          <w:szCs w:val="24"/>
        </w:rPr>
        <w:t>ПАРТИЈЕ</w:t>
      </w:r>
    </w:p>
    <w:p w14:paraId="06DAAE6A" w14:textId="77777777" w:rsidR="003169D4" w:rsidRPr="00BE3476" w:rsidRDefault="003169D4" w:rsidP="004973F2">
      <w:pPr>
        <w:jc w:val="both"/>
        <w:rPr>
          <w:rFonts w:ascii="Arial" w:hAnsi="Arial" w:cs="Arial"/>
          <w:szCs w:val="24"/>
        </w:rPr>
      </w:pPr>
    </w:p>
    <w:p w14:paraId="0E61D5BA" w14:textId="77777777" w:rsidR="003169D4" w:rsidRPr="00BE3476" w:rsidRDefault="003169D4" w:rsidP="004973F2">
      <w:pPr>
        <w:ind w:firstLine="708"/>
        <w:jc w:val="both"/>
        <w:rPr>
          <w:rFonts w:ascii="Arial" w:hAnsi="Arial" w:cs="Arial"/>
          <w:szCs w:val="24"/>
        </w:rPr>
      </w:pPr>
      <w:r w:rsidRPr="00BE3476">
        <w:rPr>
          <w:rFonts w:ascii="Arial" w:hAnsi="Arial" w:cs="Arial"/>
          <w:szCs w:val="24"/>
        </w:rPr>
        <w:t>Предметна јавна набавка није обликована по партијама.</w:t>
      </w:r>
    </w:p>
    <w:p w14:paraId="5A510368" w14:textId="77777777" w:rsidR="003169D4" w:rsidRPr="00BE3476" w:rsidRDefault="003169D4" w:rsidP="005C6D4C">
      <w:pPr>
        <w:widowControl w:val="0"/>
        <w:tabs>
          <w:tab w:val="left" w:pos="735"/>
        </w:tabs>
        <w:jc w:val="both"/>
        <w:rPr>
          <w:rFonts w:ascii="Arial" w:hAnsi="Arial" w:cs="Arial"/>
          <w:szCs w:val="24"/>
        </w:rPr>
      </w:pPr>
      <w:r w:rsidRPr="00BE3476">
        <w:rPr>
          <w:rFonts w:ascii="Arial" w:hAnsi="Arial" w:cs="Arial"/>
          <w:szCs w:val="24"/>
        </w:rPr>
        <w:tab/>
      </w:r>
    </w:p>
    <w:p w14:paraId="70FC8784" w14:textId="77777777" w:rsidR="003169D4" w:rsidRPr="00BE3476" w:rsidRDefault="003169D4" w:rsidP="004973F2">
      <w:pPr>
        <w:pStyle w:val="Heading2"/>
        <w:ind w:left="0" w:firstLine="0"/>
        <w:rPr>
          <w:rFonts w:cs="Arial"/>
          <w:sz w:val="24"/>
          <w:szCs w:val="24"/>
        </w:rPr>
      </w:pPr>
      <w:r w:rsidRPr="00BE3476">
        <w:rPr>
          <w:rFonts w:cs="Arial"/>
          <w:sz w:val="24"/>
          <w:szCs w:val="24"/>
        </w:rPr>
        <w:t>3.5</w:t>
      </w:r>
      <w:r w:rsidRPr="00BE3476">
        <w:rPr>
          <w:rFonts w:cs="Arial"/>
          <w:sz w:val="24"/>
          <w:szCs w:val="24"/>
        </w:rPr>
        <w:tab/>
        <w:t xml:space="preserve">ПОНУДА СА ВАРИЈАНТАМА </w:t>
      </w:r>
    </w:p>
    <w:p w14:paraId="22E7D1E2" w14:textId="77777777" w:rsidR="003169D4" w:rsidRPr="00BE3476" w:rsidRDefault="003169D4" w:rsidP="006A6575">
      <w:pPr>
        <w:ind w:firstLine="708"/>
        <w:rPr>
          <w:rFonts w:ascii="Arial" w:hAnsi="Arial" w:cs="Arial"/>
          <w:szCs w:val="24"/>
        </w:rPr>
      </w:pPr>
    </w:p>
    <w:p w14:paraId="326B998D" w14:textId="77777777" w:rsidR="003169D4" w:rsidRPr="00BE3476" w:rsidRDefault="003169D4" w:rsidP="006A6575">
      <w:pPr>
        <w:ind w:firstLine="708"/>
        <w:rPr>
          <w:rFonts w:ascii="Arial" w:hAnsi="Arial" w:cs="Arial"/>
          <w:szCs w:val="24"/>
        </w:rPr>
      </w:pPr>
      <w:r w:rsidRPr="00BE3476">
        <w:rPr>
          <w:rFonts w:ascii="Arial" w:hAnsi="Arial" w:cs="Arial"/>
          <w:szCs w:val="24"/>
        </w:rPr>
        <w:t xml:space="preserve">Понуда са варијантама није дозвољена. </w:t>
      </w:r>
    </w:p>
    <w:p w14:paraId="64EE96E1" w14:textId="77777777" w:rsidR="003169D4" w:rsidRDefault="003169D4" w:rsidP="006A6575">
      <w:pPr>
        <w:ind w:firstLine="708"/>
        <w:rPr>
          <w:rFonts w:ascii="Arial" w:hAnsi="Arial" w:cs="Arial"/>
          <w:szCs w:val="24"/>
        </w:rPr>
      </w:pPr>
    </w:p>
    <w:p w14:paraId="44BBA840" w14:textId="77777777" w:rsidR="00D57922" w:rsidRDefault="00D57922" w:rsidP="006A6575">
      <w:pPr>
        <w:ind w:firstLine="708"/>
        <w:rPr>
          <w:rFonts w:ascii="Arial" w:hAnsi="Arial" w:cs="Arial"/>
          <w:szCs w:val="24"/>
        </w:rPr>
      </w:pPr>
    </w:p>
    <w:p w14:paraId="6E3280BB" w14:textId="77777777" w:rsidR="00D57922" w:rsidRDefault="00D57922" w:rsidP="006A6575">
      <w:pPr>
        <w:ind w:firstLine="708"/>
        <w:rPr>
          <w:rFonts w:ascii="Arial" w:hAnsi="Arial" w:cs="Arial"/>
          <w:szCs w:val="24"/>
        </w:rPr>
      </w:pPr>
    </w:p>
    <w:p w14:paraId="22816BD7" w14:textId="77777777" w:rsidR="00D57922" w:rsidRPr="009C0F69" w:rsidRDefault="00D57922" w:rsidP="006A6575">
      <w:pPr>
        <w:ind w:firstLine="708"/>
        <w:rPr>
          <w:rFonts w:ascii="Arial" w:hAnsi="Arial" w:cs="Arial"/>
          <w:szCs w:val="24"/>
        </w:rPr>
      </w:pPr>
    </w:p>
    <w:p w14:paraId="301F1BB8" w14:textId="77777777" w:rsidR="003169D4" w:rsidRPr="00BE3476" w:rsidRDefault="003169D4" w:rsidP="004973F2">
      <w:pPr>
        <w:pStyle w:val="Heading2"/>
        <w:rPr>
          <w:rFonts w:cs="Arial"/>
          <w:sz w:val="24"/>
          <w:szCs w:val="24"/>
        </w:rPr>
      </w:pPr>
      <w:r w:rsidRPr="00BE3476">
        <w:rPr>
          <w:rFonts w:cs="Arial"/>
          <w:sz w:val="24"/>
          <w:szCs w:val="24"/>
        </w:rPr>
        <w:lastRenderedPageBreak/>
        <w:t>3.6</w:t>
      </w:r>
      <w:r w:rsidRPr="00BE3476">
        <w:rPr>
          <w:rFonts w:cs="Arial"/>
          <w:b w:val="0"/>
          <w:sz w:val="24"/>
          <w:szCs w:val="24"/>
        </w:rPr>
        <w:tab/>
      </w:r>
      <w:r w:rsidRPr="00BE3476">
        <w:rPr>
          <w:rFonts w:cs="Arial"/>
          <w:sz w:val="24"/>
          <w:szCs w:val="24"/>
        </w:rPr>
        <w:t>РОК ЗА ПОДНОШЕЊЕ ПОНУДА И ОТВАРАЊЕ ПОНУДА</w:t>
      </w:r>
    </w:p>
    <w:p w14:paraId="34771D7D" w14:textId="77777777" w:rsidR="003169D4" w:rsidRPr="00BE3476" w:rsidRDefault="003169D4" w:rsidP="004973F2">
      <w:pPr>
        <w:tabs>
          <w:tab w:val="left" w:pos="993"/>
        </w:tabs>
        <w:jc w:val="both"/>
        <w:rPr>
          <w:rFonts w:ascii="Arial" w:hAnsi="Arial" w:cs="Arial"/>
          <w:szCs w:val="24"/>
        </w:rPr>
      </w:pPr>
    </w:p>
    <w:p w14:paraId="58B30E5D" w14:textId="77777777" w:rsidR="003169D4" w:rsidRPr="009977A6" w:rsidRDefault="003169D4" w:rsidP="004973F2">
      <w:pPr>
        <w:jc w:val="both"/>
        <w:rPr>
          <w:rFonts w:ascii="Arial" w:hAnsi="Arial" w:cs="Arial"/>
          <w:szCs w:val="24"/>
        </w:rPr>
      </w:pPr>
      <w:r w:rsidRPr="00BE3476">
        <w:rPr>
          <w:rFonts w:ascii="Arial" w:hAnsi="Arial" w:cs="Arial"/>
          <w:szCs w:val="24"/>
        </w:rPr>
        <w:tab/>
      </w:r>
      <w:r w:rsidRPr="009977A6">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11:00 часова </w:t>
      </w:r>
      <w:r w:rsidR="00D21DAC" w:rsidRPr="009977A6">
        <w:rPr>
          <w:rFonts w:ascii="Arial" w:hAnsi="Arial" w:cs="Arial"/>
          <w:szCs w:val="24"/>
        </w:rPr>
        <w:t>3</w:t>
      </w:r>
      <w:r w:rsidR="0039035E" w:rsidRPr="009977A6">
        <w:rPr>
          <w:rFonts w:ascii="Arial" w:hAnsi="Arial" w:cs="Arial"/>
          <w:szCs w:val="24"/>
        </w:rPr>
        <w:t>0</w:t>
      </w:r>
      <w:r w:rsidR="00D21DAC" w:rsidRPr="009977A6">
        <w:rPr>
          <w:rFonts w:ascii="Arial" w:hAnsi="Arial" w:cs="Arial"/>
          <w:szCs w:val="24"/>
        </w:rPr>
        <w:t>-ог (словима: тридесетог)</w:t>
      </w:r>
      <w:r w:rsidRPr="009977A6">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683AEA56" w14:textId="2EDD15E2" w:rsidR="003169D4" w:rsidRPr="009977A6" w:rsidRDefault="003169D4" w:rsidP="004973F2">
      <w:pPr>
        <w:ind w:firstLine="710"/>
        <w:jc w:val="both"/>
        <w:rPr>
          <w:rFonts w:ascii="Arial" w:hAnsi="Arial" w:cs="Arial"/>
          <w:b/>
          <w:szCs w:val="24"/>
        </w:rPr>
      </w:pPr>
      <w:r w:rsidRPr="009977A6">
        <w:rPr>
          <w:rFonts w:ascii="Arial" w:hAnsi="Arial" w:cs="Arial"/>
          <w:szCs w:val="24"/>
        </w:rPr>
        <w:t xml:space="preserve">Имајући у виду да је позив за предметну набавку објављен дана </w:t>
      </w:r>
      <w:r w:rsidR="009C674F" w:rsidRPr="009977A6">
        <w:rPr>
          <w:rFonts w:ascii="Arial" w:hAnsi="Arial" w:cs="Arial"/>
          <w:szCs w:val="24"/>
        </w:rPr>
        <w:t>12.08.</w:t>
      </w:r>
      <w:r w:rsidR="00D21DAC" w:rsidRPr="009977A6">
        <w:rPr>
          <w:rFonts w:ascii="Arial" w:hAnsi="Arial" w:cs="Arial"/>
          <w:szCs w:val="24"/>
        </w:rPr>
        <w:t>2015</w:t>
      </w:r>
      <w:r w:rsidRPr="009977A6">
        <w:rPr>
          <w:rFonts w:ascii="Arial" w:hAnsi="Arial" w:cs="Arial"/>
          <w:szCs w:val="24"/>
        </w:rPr>
        <w:t xml:space="preserve">. године на Порталу јавних набавки то је самим тим рок за подношење понуда </w:t>
      </w:r>
      <w:r w:rsidR="009C674F" w:rsidRPr="009977A6">
        <w:rPr>
          <w:rFonts w:ascii="Arial" w:hAnsi="Arial" w:cs="Arial"/>
          <w:b/>
          <w:szCs w:val="24"/>
        </w:rPr>
        <w:t>1</w:t>
      </w:r>
      <w:r w:rsidR="009977A6" w:rsidRPr="009977A6">
        <w:rPr>
          <w:rFonts w:ascii="Arial" w:hAnsi="Arial" w:cs="Arial"/>
          <w:b/>
          <w:szCs w:val="24"/>
          <w:lang w:val="sr-Cyrl-RS"/>
        </w:rPr>
        <w:t>1</w:t>
      </w:r>
      <w:r w:rsidR="009C674F" w:rsidRPr="009977A6">
        <w:rPr>
          <w:rFonts w:ascii="Arial" w:hAnsi="Arial" w:cs="Arial"/>
          <w:b/>
          <w:szCs w:val="24"/>
        </w:rPr>
        <w:t>.0</w:t>
      </w:r>
      <w:r w:rsidR="009977A6" w:rsidRPr="009977A6">
        <w:rPr>
          <w:rFonts w:ascii="Arial" w:hAnsi="Arial" w:cs="Arial"/>
          <w:b/>
          <w:szCs w:val="24"/>
          <w:lang w:val="sr-Cyrl-RS"/>
        </w:rPr>
        <w:t>9</w:t>
      </w:r>
      <w:r w:rsidR="009C674F" w:rsidRPr="009977A6">
        <w:rPr>
          <w:rFonts w:ascii="Arial" w:hAnsi="Arial" w:cs="Arial"/>
          <w:b/>
          <w:szCs w:val="24"/>
        </w:rPr>
        <w:t xml:space="preserve">.2015. </w:t>
      </w:r>
      <w:r w:rsidR="00D21DAC" w:rsidRPr="009977A6">
        <w:rPr>
          <w:rFonts w:ascii="Arial" w:hAnsi="Arial" w:cs="Arial"/>
          <w:b/>
          <w:szCs w:val="24"/>
        </w:rPr>
        <w:t xml:space="preserve">године </w:t>
      </w:r>
      <w:r w:rsidRPr="009977A6">
        <w:rPr>
          <w:rFonts w:ascii="Arial" w:hAnsi="Arial" w:cs="Arial"/>
          <w:b/>
          <w:szCs w:val="24"/>
        </w:rPr>
        <w:t>до 11:00 часова.</w:t>
      </w:r>
    </w:p>
    <w:p w14:paraId="373CDC4E" w14:textId="77777777" w:rsidR="003169D4" w:rsidRPr="009977A6" w:rsidRDefault="003169D4" w:rsidP="004973F2">
      <w:pPr>
        <w:tabs>
          <w:tab w:val="left" w:pos="709"/>
        </w:tabs>
        <w:jc w:val="both"/>
        <w:rPr>
          <w:rFonts w:ascii="Arial" w:hAnsi="Arial" w:cs="Arial"/>
          <w:szCs w:val="24"/>
        </w:rPr>
      </w:pPr>
      <w:r w:rsidRPr="009977A6">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4DC67DD" w14:textId="4E1FBE83" w:rsidR="003169D4" w:rsidRPr="009977A6" w:rsidRDefault="003169D4" w:rsidP="004973F2">
      <w:pPr>
        <w:tabs>
          <w:tab w:val="left" w:pos="709"/>
        </w:tabs>
        <w:jc w:val="both"/>
        <w:rPr>
          <w:rFonts w:ascii="Arial" w:hAnsi="Arial" w:cs="Arial"/>
          <w:szCs w:val="24"/>
        </w:rPr>
      </w:pPr>
      <w:r w:rsidRPr="009977A6">
        <w:rPr>
          <w:rFonts w:ascii="Arial" w:hAnsi="Arial" w:cs="Arial"/>
          <w:szCs w:val="24"/>
        </w:rPr>
        <w:tab/>
        <w:t xml:space="preserve">Комисија за јавне набавке ће благовремено поднете понуде јавно отворити дана </w:t>
      </w:r>
      <w:r w:rsidR="00DC6B64" w:rsidRPr="009977A6">
        <w:rPr>
          <w:rFonts w:ascii="Arial" w:hAnsi="Arial" w:cs="Arial"/>
          <w:b/>
          <w:szCs w:val="24"/>
        </w:rPr>
        <w:t>1</w:t>
      </w:r>
      <w:r w:rsidR="009977A6" w:rsidRPr="009977A6">
        <w:rPr>
          <w:rFonts w:ascii="Arial" w:hAnsi="Arial" w:cs="Arial"/>
          <w:b/>
          <w:szCs w:val="24"/>
          <w:lang w:val="sr-Cyrl-RS"/>
        </w:rPr>
        <w:t>1</w:t>
      </w:r>
      <w:r w:rsidR="00DC6B64" w:rsidRPr="009977A6">
        <w:rPr>
          <w:rFonts w:ascii="Arial" w:hAnsi="Arial" w:cs="Arial"/>
          <w:b/>
          <w:szCs w:val="24"/>
        </w:rPr>
        <w:t>.0</w:t>
      </w:r>
      <w:r w:rsidR="009977A6" w:rsidRPr="009977A6">
        <w:rPr>
          <w:rFonts w:ascii="Arial" w:hAnsi="Arial" w:cs="Arial"/>
          <w:b/>
          <w:szCs w:val="24"/>
          <w:lang w:val="sr-Cyrl-RS"/>
        </w:rPr>
        <w:t>9</w:t>
      </w:r>
      <w:r w:rsidR="00DC6B64" w:rsidRPr="009977A6">
        <w:rPr>
          <w:rFonts w:ascii="Arial" w:hAnsi="Arial" w:cs="Arial"/>
          <w:b/>
          <w:szCs w:val="24"/>
        </w:rPr>
        <w:t>.2015</w:t>
      </w:r>
      <w:r w:rsidR="00D21DAC" w:rsidRPr="009977A6">
        <w:rPr>
          <w:rFonts w:ascii="Arial" w:hAnsi="Arial" w:cs="Arial"/>
          <w:b/>
          <w:szCs w:val="24"/>
        </w:rPr>
        <w:t xml:space="preserve">. године </w:t>
      </w:r>
      <w:r w:rsidR="009977A6">
        <w:rPr>
          <w:rFonts w:ascii="Arial" w:hAnsi="Arial" w:cs="Arial"/>
          <w:b/>
          <w:szCs w:val="24"/>
        </w:rPr>
        <w:t xml:space="preserve">у </w:t>
      </w:r>
      <w:r w:rsidRPr="009977A6">
        <w:rPr>
          <w:rFonts w:ascii="Arial" w:hAnsi="Arial" w:cs="Arial"/>
          <w:b/>
          <w:szCs w:val="24"/>
        </w:rPr>
        <w:t>11:30</w:t>
      </w:r>
      <w:r w:rsidRPr="009977A6">
        <w:rPr>
          <w:rFonts w:ascii="Arial" w:hAnsi="Arial" w:cs="Arial"/>
          <w:szCs w:val="24"/>
        </w:rPr>
        <w:t xml:space="preserve"> часова</w:t>
      </w:r>
      <w:r w:rsidR="00DC6B64" w:rsidRPr="009977A6">
        <w:rPr>
          <w:rFonts w:ascii="Arial" w:hAnsi="Arial" w:cs="Arial"/>
          <w:szCs w:val="24"/>
          <w:lang w:val="sr-Cyrl-RS"/>
        </w:rPr>
        <w:t>,</w:t>
      </w:r>
      <w:r w:rsidRPr="009977A6">
        <w:rPr>
          <w:rFonts w:ascii="Arial" w:hAnsi="Arial" w:cs="Arial"/>
          <w:szCs w:val="24"/>
        </w:rPr>
        <w:t xml:space="preserve"> у просторијама Јавног предузећа „Електропривреда Србије“, Београд, </w:t>
      </w:r>
      <w:r w:rsidR="00D57922" w:rsidRPr="009977A6">
        <w:rPr>
          <w:rFonts w:ascii="Arial" w:hAnsi="Arial" w:cs="Arial"/>
          <w:szCs w:val="24"/>
          <w:lang w:val="en-US"/>
        </w:rPr>
        <w:t xml:space="preserve">Балканска 13, сала на </w:t>
      </w:r>
      <w:r w:rsidR="00D57922" w:rsidRPr="009977A6">
        <w:rPr>
          <w:rFonts w:ascii="Arial" w:hAnsi="Arial" w:cs="Arial"/>
          <w:szCs w:val="24"/>
          <w:lang w:val="sr-Latn-RS"/>
        </w:rPr>
        <w:t xml:space="preserve">II </w:t>
      </w:r>
      <w:r w:rsidR="00D57922" w:rsidRPr="009977A6">
        <w:rPr>
          <w:rFonts w:ascii="Arial" w:hAnsi="Arial" w:cs="Arial"/>
          <w:szCs w:val="24"/>
          <w:lang w:val="sr-Cyrl-RS"/>
        </w:rPr>
        <w:t>спрату</w:t>
      </w:r>
      <w:r w:rsidRPr="009977A6">
        <w:rPr>
          <w:rFonts w:ascii="Arial" w:hAnsi="Arial" w:cs="Arial"/>
          <w:szCs w:val="24"/>
        </w:rPr>
        <w:t>.</w:t>
      </w:r>
    </w:p>
    <w:p w14:paraId="068966B9" w14:textId="67185667" w:rsidR="003169D4" w:rsidRPr="00BE3476" w:rsidRDefault="003169D4" w:rsidP="004973F2">
      <w:pPr>
        <w:tabs>
          <w:tab w:val="left" w:pos="709"/>
        </w:tabs>
        <w:jc w:val="both"/>
        <w:rPr>
          <w:rFonts w:ascii="Arial" w:hAnsi="Arial" w:cs="Arial"/>
          <w:szCs w:val="24"/>
        </w:rPr>
      </w:pPr>
      <w:r w:rsidRPr="009977A6">
        <w:rPr>
          <w:rFonts w:ascii="Arial" w:hAnsi="Arial" w:cs="Arial"/>
          <w:szCs w:val="24"/>
        </w:rPr>
        <w:tab/>
        <w:t>Представници понуђача који учествују у поступку јавног отварања понуда, морају да пре почетка</w:t>
      </w:r>
      <w:r w:rsidRPr="00BE3476">
        <w:rPr>
          <w:rFonts w:ascii="Arial" w:hAnsi="Arial" w:cs="Arial"/>
          <w:szCs w:val="24"/>
        </w:rPr>
        <w:t xml:space="preserve">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368E16" w14:textId="77777777" w:rsidR="003169D4" w:rsidRPr="00BE3476" w:rsidRDefault="003169D4" w:rsidP="004973F2">
      <w:pPr>
        <w:ind w:firstLine="710"/>
        <w:jc w:val="both"/>
        <w:rPr>
          <w:rFonts w:ascii="Arial" w:hAnsi="Arial" w:cs="Arial"/>
          <w:szCs w:val="24"/>
        </w:rPr>
      </w:pPr>
      <w:r w:rsidRPr="00BE3476">
        <w:rPr>
          <w:rFonts w:ascii="Arial" w:hAnsi="Arial" w:cs="Arial"/>
          <w:szCs w:val="24"/>
        </w:rPr>
        <w:t>Комисија за јавну набавку води записник о отварању понуда у који се уносе подаци у складу са Законом.</w:t>
      </w:r>
    </w:p>
    <w:p w14:paraId="27F5DBC1" w14:textId="77777777" w:rsidR="003169D4" w:rsidRPr="00BE3476" w:rsidRDefault="003169D4" w:rsidP="004973F2">
      <w:pPr>
        <w:ind w:firstLine="710"/>
        <w:jc w:val="both"/>
        <w:rPr>
          <w:rFonts w:ascii="Arial" w:hAnsi="Arial" w:cs="Arial"/>
          <w:szCs w:val="24"/>
        </w:rPr>
      </w:pPr>
      <w:r w:rsidRPr="00BE3476">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14:paraId="1DFC34F6" w14:textId="77777777" w:rsidR="003169D4" w:rsidRPr="00BE3476" w:rsidRDefault="003169D4" w:rsidP="004973F2">
      <w:pPr>
        <w:ind w:firstLine="709"/>
        <w:jc w:val="both"/>
        <w:rPr>
          <w:rFonts w:ascii="Arial" w:hAnsi="Arial" w:cs="Arial"/>
          <w:szCs w:val="24"/>
        </w:rPr>
      </w:pPr>
      <w:r w:rsidRPr="00BE3476">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F887D88" w14:textId="77777777" w:rsidR="003169D4" w:rsidRPr="00BE3476" w:rsidRDefault="003169D4" w:rsidP="004973F2">
      <w:pPr>
        <w:ind w:firstLine="709"/>
        <w:jc w:val="both"/>
        <w:rPr>
          <w:rFonts w:ascii="Arial" w:hAnsi="Arial" w:cs="Arial"/>
          <w:szCs w:val="24"/>
        </w:rPr>
      </w:pPr>
    </w:p>
    <w:p w14:paraId="6244C523" w14:textId="77777777" w:rsidR="003169D4" w:rsidRPr="00BE3476" w:rsidRDefault="003169D4" w:rsidP="00840364">
      <w:pPr>
        <w:pStyle w:val="Heading2"/>
        <w:rPr>
          <w:rFonts w:cs="Arial"/>
          <w:sz w:val="24"/>
          <w:szCs w:val="24"/>
        </w:rPr>
      </w:pPr>
      <w:r w:rsidRPr="00BE3476">
        <w:rPr>
          <w:rFonts w:cs="Arial"/>
          <w:sz w:val="24"/>
          <w:szCs w:val="24"/>
        </w:rPr>
        <w:t>3.7</w:t>
      </w:r>
      <w:r w:rsidRPr="00BE3476">
        <w:rPr>
          <w:rFonts w:cs="Arial"/>
          <w:sz w:val="24"/>
          <w:szCs w:val="24"/>
        </w:rPr>
        <w:tab/>
        <w:t>ПОДИЗВОЂАЧИ</w:t>
      </w:r>
    </w:p>
    <w:p w14:paraId="034BBDF0" w14:textId="77777777" w:rsidR="003169D4" w:rsidRPr="00BE3476" w:rsidRDefault="003169D4" w:rsidP="00840364">
      <w:pPr>
        <w:rPr>
          <w:rFonts w:ascii="Arial" w:hAnsi="Arial" w:cs="Arial"/>
          <w:szCs w:val="24"/>
        </w:rPr>
      </w:pPr>
    </w:p>
    <w:p w14:paraId="0BC25B16"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tab/>
      </w:r>
      <w:r w:rsidRPr="00BE3476">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D05A1"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lang w:eastAsia="en-US"/>
        </w:rPr>
        <w:tab/>
      </w:r>
      <w:r w:rsidRPr="00BE3476">
        <w:rPr>
          <w:rFonts w:ascii="Arial" w:hAnsi="Arial" w:cs="Arial"/>
          <w:szCs w:val="24"/>
          <w:lang w:eastAsia="en-US"/>
        </w:rPr>
        <w:tab/>
        <w:t xml:space="preserve">Понуђач је дужан да у понуди наведе </w:t>
      </w:r>
      <w:r w:rsidRPr="00BE3476">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C3DC984" w14:textId="77777777" w:rsidR="003169D4" w:rsidRPr="00BE3476" w:rsidRDefault="003169D4" w:rsidP="00840364">
      <w:pPr>
        <w:ind w:firstLine="720"/>
        <w:jc w:val="both"/>
        <w:rPr>
          <w:rFonts w:ascii="Arial" w:hAnsi="Arial" w:cs="Arial"/>
          <w:szCs w:val="24"/>
        </w:rPr>
      </w:pPr>
      <w:r w:rsidRPr="00BE3476">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1968CE48"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tab/>
      </w:r>
      <w:r w:rsidRPr="00BE3476">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64BE6769" w14:textId="77777777" w:rsidR="003169D4" w:rsidRPr="00BE3476" w:rsidRDefault="003169D4" w:rsidP="00840364">
      <w:pPr>
        <w:ind w:firstLine="720"/>
        <w:jc w:val="both"/>
        <w:rPr>
          <w:rFonts w:ascii="Arial" w:hAnsi="Arial" w:cs="Arial"/>
          <w:szCs w:val="24"/>
        </w:rPr>
      </w:pPr>
      <w:r w:rsidRPr="00BE3476">
        <w:rPr>
          <w:rFonts w:ascii="Arial" w:hAnsi="Arial" w:cs="Arial"/>
          <w:szCs w:val="24"/>
          <w:lang w:eastAsia="en-US"/>
        </w:rPr>
        <w:t>Додатне услове у вези са капацитетима понуђач испуњава самостално, без обзира на агажовање подизвођача.</w:t>
      </w:r>
    </w:p>
    <w:p w14:paraId="77921D61"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tab/>
      </w:r>
      <w:r w:rsidRPr="00BE3476">
        <w:rPr>
          <w:rFonts w:ascii="Arial" w:hAnsi="Arial" w:cs="Arial"/>
          <w:szCs w:val="24"/>
        </w:rPr>
        <w:tab/>
        <w:t xml:space="preserve">Све обрасце у понуди потписује и оверава понуђач, </w:t>
      </w:r>
      <w:r w:rsidRPr="00BE3476">
        <w:rPr>
          <w:rFonts w:ascii="Arial" w:hAnsi="Arial" w:cs="Arial"/>
          <w:szCs w:val="24"/>
          <w:lang w:eastAsia="en-US"/>
        </w:rPr>
        <w:t>изузев Обрасца 3. који попуњава, потписује и оверава сваки подизвођач у своје име.</w:t>
      </w:r>
    </w:p>
    <w:p w14:paraId="3B7E0434" w14:textId="77777777" w:rsidR="003169D4" w:rsidRPr="00BE3476" w:rsidRDefault="003169D4" w:rsidP="00840364">
      <w:pPr>
        <w:ind w:firstLine="709"/>
        <w:jc w:val="both"/>
        <w:rPr>
          <w:rFonts w:ascii="Arial" w:hAnsi="Arial" w:cs="Arial"/>
          <w:szCs w:val="24"/>
        </w:rPr>
      </w:pPr>
      <w:r w:rsidRPr="00BE3476">
        <w:rPr>
          <w:rFonts w:ascii="Arial" w:hAnsi="Arial" w:cs="Arial"/>
          <w:szCs w:val="24"/>
        </w:rPr>
        <w:lastRenderedPageBreak/>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6C74235E" w14:textId="77777777" w:rsidR="003169D4" w:rsidRPr="00BE3476" w:rsidRDefault="003169D4" w:rsidP="00840364">
      <w:pPr>
        <w:ind w:firstLine="709"/>
        <w:jc w:val="both"/>
        <w:rPr>
          <w:rFonts w:ascii="Arial" w:hAnsi="Arial" w:cs="Arial"/>
          <w:szCs w:val="24"/>
        </w:rPr>
      </w:pPr>
      <w:r w:rsidRPr="00BE3476">
        <w:rPr>
          <w:rFonts w:ascii="Arial" w:hAnsi="Arial" w:cs="Arial"/>
          <w:szCs w:val="24"/>
        </w:rPr>
        <w:t>Понуђач у потпуности одговара Наручиоцу за извршење уговорене набавке, без обзира на број подизвођача.</w:t>
      </w:r>
    </w:p>
    <w:p w14:paraId="3E7DBD3E" w14:textId="77777777" w:rsidR="003169D4" w:rsidRPr="00BE3476" w:rsidRDefault="003169D4" w:rsidP="00840364">
      <w:pPr>
        <w:ind w:firstLine="709"/>
        <w:jc w:val="both"/>
        <w:rPr>
          <w:rFonts w:ascii="Arial" w:hAnsi="Arial" w:cs="Arial"/>
          <w:szCs w:val="24"/>
        </w:rPr>
      </w:pPr>
      <w:r w:rsidRPr="00BE3476">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8D1C32B" w14:textId="77777777" w:rsidR="003169D4" w:rsidRPr="00BE3476" w:rsidRDefault="003169D4" w:rsidP="001D4DC7">
      <w:pPr>
        <w:ind w:firstLine="465"/>
        <w:jc w:val="both"/>
        <w:rPr>
          <w:rFonts w:ascii="Arial" w:hAnsi="Arial" w:cs="Arial"/>
          <w:b/>
          <w:bCs/>
          <w:szCs w:val="24"/>
        </w:rPr>
      </w:pPr>
      <w:r w:rsidRPr="00BE3476">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2394C0C" w14:textId="77777777" w:rsidR="003169D4" w:rsidRPr="00BE3476" w:rsidRDefault="003169D4" w:rsidP="001C73B1">
      <w:pPr>
        <w:tabs>
          <w:tab w:val="left" w:pos="360"/>
        </w:tabs>
        <w:ind w:right="2"/>
        <w:jc w:val="both"/>
        <w:rPr>
          <w:rFonts w:ascii="Arial" w:hAnsi="Arial" w:cs="Arial"/>
          <w:szCs w:val="24"/>
          <w:lang w:eastAsia="en-US"/>
        </w:rPr>
      </w:pPr>
      <w:r w:rsidRPr="00BE3476">
        <w:rPr>
          <w:rFonts w:ascii="Arial" w:hAnsi="Arial" w:cs="Arial"/>
          <w:color w:val="FF0000"/>
          <w:szCs w:val="24"/>
        </w:rPr>
        <w:tab/>
      </w:r>
      <w:r w:rsidRPr="00BE3476">
        <w:rPr>
          <w:rFonts w:ascii="Arial" w:hAnsi="Arial" w:cs="Arial"/>
          <w:szCs w:val="24"/>
        </w:rPr>
        <w:t>Наручилац</w:t>
      </w:r>
      <w:r w:rsidRPr="00BE3476">
        <w:rPr>
          <w:rFonts w:ascii="Arial" w:hAnsi="Arial" w:cs="Arial"/>
          <w:szCs w:val="24"/>
          <w:lang w:eastAsia="en-US"/>
        </w:rPr>
        <w:t xml:space="preserve"> у овом поступку не предвиђа примену одредби става 9. и 10. члана 80. Закона о јавним набавкама.</w:t>
      </w:r>
    </w:p>
    <w:p w14:paraId="0B2732EB" w14:textId="77777777" w:rsidR="003169D4" w:rsidRPr="00BE3476" w:rsidRDefault="003169D4" w:rsidP="00840364">
      <w:pPr>
        <w:ind w:firstLine="709"/>
        <w:jc w:val="both"/>
        <w:rPr>
          <w:rFonts w:ascii="Arial" w:hAnsi="Arial" w:cs="Arial"/>
          <w:szCs w:val="24"/>
        </w:rPr>
      </w:pPr>
    </w:p>
    <w:p w14:paraId="79D90A94" w14:textId="77777777" w:rsidR="003169D4" w:rsidRPr="00BE3476" w:rsidRDefault="003169D4" w:rsidP="00214046">
      <w:pPr>
        <w:pStyle w:val="Heading2"/>
        <w:rPr>
          <w:rFonts w:cs="Arial"/>
          <w:sz w:val="24"/>
          <w:szCs w:val="24"/>
        </w:rPr>
      </w:pPr>
      <w:bookmarkStart w:id="180" w:name="_Toc297798721"/>
      <w:r w:rsidRPr="00BE3476">
        <w:rPr>
          <w:rFonts w:cs="Arial"/>
          <w:sz w:val="24"/>
          <w:szCs w:val="24"/>
        </w:rPr>
        <w:t xml:space="preserve">3.8 </w:t>
      </w:r>
      <w:r w:rsidRPr="00BE3476">
        <w:rPr>
          <w:rFonts w:cs="Arial"/>
          <w:sz w:val="24"/>
          <w:szCs w:val="24"/>
        </w:rPr>
        <w:tab/>
        <w:t>ГРУПА ПОНУЂАЧА (ЗАЈЕДНИЧКА ПОНУДА)</w:t>
      </w:r>
      <w:bookmarkEnd w:id="180"/>
    </w:p>
    <w:p w14:paraId="1677CC39" w14:textId="77777777" w:rsidR="003169D4" w:rsidRPr="00BE3476" w:rsidRDefault="003169D4" w:rsidP="00840364">
      <w:pPr>
        <w:rPr>
          <w:rFonts w:ascii="Arial" w:hAnsi="Arial" w:cs="Arial"/>
          <w:szCs w:val="24"/>
        </w:rPr>
      </w:pPr>
    </w:p>
    <w:p w14:paraId="0CE2754F" w14:textId="77777777" w:rsidR="003169D4" w:rsidRPr="00BE3476" w:rsidRDefault="003169D4" w:rsidP="0065720C">
      <w:pPr>
        <w:ind w:firstLine="709"/>
        <w:jc w:val="both"/>
        <w:rPr>
          <w:rFonts w:ascii="Arial" w:hAnsi="Arial" w:cs="Arial"/>
          <w:szCs w:val="24"/>
        </w:rPr>
      </w:pPr>
      <w:r w:rsidRPr="00BE3476">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14:paraId="66BB1FEE"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33C4CB33"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у име групе понуђача потписати уговор;</w:t>
      </w:r>
    </w:p>
    <w:p w14:paraId="1FB41FEC"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у име групе понуђача дати средство обезбеђења;</w:t>
      </w:r>
    </w:p>
    <w:p w14:paraId="5C3963A5"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издати рачун;</w:t>
      </w:r>
    </w:p>
    <w:p w14:paraId="20B092A6"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рачуну на који ће бити извршено плаћање;</w:t>
      </w:r>
    </w:p>
    <w:p w14:paraId="30F6BEC0"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 xml:space="preserve">обавезама сваког од понуђача из групе понуђача за извршење уговора, </w:t>
      </w:r>
    </w:p>
    <w:p w14:paraId="05009A6E"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као и неограниченој, солидарној одговорности сваког члана, према Наручиоцу.</w:t>
      </w:r>
    </w:p>
    <w:p w14:paraId="033116CD" w14:textId="77777777" w:rsidR="003169D4" w:rsidRPr="00BE3476" w:rsidRDefault="003169D4" w:rsidP="00214046">
      <w:pPr>
        <w:ind w:firstLine="709"/>
        <w:jc w:val="both"/>
        <w:rPr>
          <w:rFonts w:ascii="Arial" w:hAnsi="Arial" w:cs="Arial"/>
          <w:szCs w:val="24"/>
        </w:rPr>
      </w:pPr>
      <w:r w:rsidRPr="00BE3476">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D4469BA" w14:textId="77777777" w:rsidR="003169D4" w:rsidRPr="00BE3476" w:rsidRDefault="003169D4" w:rsidP="00214046">
      <w:pPr>
        <w:ind w:firstLine="720"/>
        <w:jc w:val="both"/>
        <w:rPr>
          <w:rFonts w:ascii="Arial" w:hAnsi="Arial" w:cs="Arial"/>
          <w:szCs w:val="24"/>
        </w:rPr>
      </w:pPr>
      <w:r w:rsidRPr="00BE3476">
        <w:rPr>
          <w:rFonts w:ascii="Arial" w:hAnsi="Arial" w:cs="Arial"/>
          <w:szCs w:val="24"/>
        </w:rPr>
        <w:t xml:space="preserve">Понуђачи из групе понуђача, одговарају Наручиоцу неограничено солидарно у складу са Законом. </w:t>
      </w:r>
    </w:p>
    <w:p w14:paraId="1498C158" w14:textId="77777777" w:rsidR="003169D4" w:rsidRPr="00BE3476" w:rsidRDefault="003169D4" w:rsidP="00214046">
      <w:pPr>
        <w:ind w:firstLine="709"/>
        <w:jc w:val="both"/>
        <w:rPr>
          <w:rFonts w:ascii="Arial" w:hAnsi="Arial" w:cs="Arial"/>
          <w:szCs w:val="24"/>
        </w:rPr>
      </w:pPr>
      <w:r w:rsidRPr="00BE3476">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33DFCFD" w14:textId="77777777" w:rsidR="003169D4" w:rsidRPr="00BE3476" w:rsidRDefault="003169D4" w:rsidP="00214046">
      <w:pPr>
        <w:tabs>
          <w:tab w:val="left" w:pos="360"/>
        </w:tabs>
        <w:jc w:val="both"/>
        <w:rPr>
          <w:rFonts w:ascii="Arial" w:hAnsi="Arial" w:cs="Arial"/>
          <w:szCs w:val="24"/>
          <w:lang w:eastAsia="en-US"/>
        </w:rPr>
      </w:pPr>
      <w:r w:rsidRPr="00BE3476">
        <w:rPr>
          <w:rFonts w:ascii="Arial" w:hAnsi="Arial" w:cs="Arial"/>
          <w:szCs w:val="24"/>
          <w:lang w:eastAsia="en-US"/>
        </w:rPr>
        <w:tab/>
      </w:r>
      <w:r w:rsidRPr="00BE3476">
        <w:rPr>
          <w:rFonts w:ascii="Arial" w:hAnsi="Arial" w:cs="Arial"/>
          <w:szCs w:val="24"/>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и Обрасца 3. које попуњава, потписује и оверава сваки члан групе понуђача у своје име.</w:t>
      </w:r>
    </w:p>
    <w:p w14:paraId="3C1F5110" w14:textId="77777777" w:rsidR="003169D4" w:rsidRPr="00BE3476" w:rsidRDefault="003169D4" w:rsidP="00840364">
      <w:pPr>
        <w:ind w:firstLine="720"/>
        <w:jc w:val="both"/>
        <w:rPr>
          <w:rFonts w:ascii="Arial" w:hAnsi="Arial" w:cs="Arial"/>
          <w:szCs w:val="24"/>
        </w:rPr>
      </w:pPr>
      <w:r w:rsidRPr="00BE3476">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8759833" w14:textId="77777777" w:rsidR="003169D4" w:rsidRDefault="003169D4" w:rsidP="0039035E">
      <w:pPr>
        <w:rPr>
          <w:rFonts w:ascii="Arial" w:hAnsi="Arial" w:cs="Arial"/>
          <w:szCs w:val="24"/>
        </w:rPr>
      </w:pPr>
    </w:p>
    <w:p w14:paraId="725C97A5" w14:textId="77777777" w:rsidR="00BC62E8" w:rsidRDefault="00BC62E8" w:rsidP="0039035E">
      <w:pPr>
        <w:rPr>
          <w:rFonts w:ascii="Arial" w:hAnsi="Arial" w:cs="Arial"/>
          <w:szCs w:val="24"/>
        </w:rPr>
      </w:pPr>
    </w:p>
    <w:p w14:paraId="65327AD8" w14:textId="77777777" w:rsidR="00BC62E8" w:rsidRDefault="00BC62E8" w:rsidP="0039035E">
      <w:pPr>
        <w:rPr>
          <w:rFonts w:ascii="Arial" w:hAnsi="Arial" w:cs="Arial"/>
          <w:szCs w:val="24"/>
        </w:rPr>
      </w:pPr>
    </w:p>
    <w:p w14:paraId="5C9F8B81" w14:textId="77777777" w:rsidR="00BC62E8" w:rsidRPr="00BC62E8" w:rsidRDefault="00BC62E8" w:rsidP="0039035E">
      <w:pPr>
        <w:rPr>
          <w:rFonts w:ascii="Arial" w:hAnsi="Arial" w:cs="Arial"/>
          <w:szCs w:val="24"/>
        </w:rPr>
      </w:pPr>
    </w:p>
    <w:p w14:paraId="6FB7C84D" w14:textId="77777777" w:rsidR="003169D4" w:rsidRPr="00BE3476" w:rsidRDefault="003169D4" w:rsidP="0039035E">
      <w:pPr>
        <w:rPr>
          <w:rFonts w:ascii="Arial" w:hAnsi="Arial" w:cs="Arial"/>
          <w:b/>
          <w:szCs w:val="24"/>
        </w:rPr>
      </w:pPr>
      <w:r w:rsidRPr="00BE3476">
        <w:rPr>
          <w:rFonts w:ascii="Arial" w:hAnsi="Arial" w:cs="Arial"/>
          <w:b/>
          <w:szCs w:val="24"/>
        </w:rPr>
        <w:t>3.9</w:t>
      </w:r>
      <w:r w:rsidRPr="00BE3476">
        <w:rPr>
          <w:rFonts w:ascii="Arial" w:hAnsi="Arial" w:cs="Arial"/>
          <w:b/>
          <w:szCs w:val="24"/>
        </w:rPr>
        <w:tab/>
        <w:t>НАЧИН И УСЛОВИ ПЛАЋАЊА</w:t>
      </w:r>
    </w:p>
    <w:p w14:paraId="788C1626" w14:textId="77777777" w:rsidR="003169D4" w:rsidRPr="00BE3476" w:rsidRDefault="003169D4" w:rsidP="0039035E">
      <w:pPr>
        <w:jc w:val="both"/>
        <w:rPr>
          <w:rFonts w:ascii="Arial" w:hAnsi="Arial" w:cs="Arial"/>
          <w:b/>
          <w:szCs w:val="24"/>
        </w:rPr>
      </w:pPr>
    </w:p>
    <w:p w14:paraId="313AAA77" w14:textId="77777777" w:rsidR="003169D4" w:rsidRPr="00BE3476" w:rsidRDefault="003169D4" w:rsidP="0039035E">
      <w:pPr>
        <w:ind w:firstLine="709"/>
        <w:jc w:val="both"/>
        <w:rPr>
          <w:rFonts w:ascii="Arial" w:hAnsi="Arial" w:cs="Arial"/>
          <w:szCs w:val="24"/>
        </w:rPr>
      </w:pPr>
      <w:r w:rsidRPr="00BE3476">
        <w:rPr>
          <w:rFonts w:ascii="Arial" w:hAnsi="Arial" w:cs="Arial"/>
          <w:szCs w:val="24"/>
        </w:rPr>
        <w:t>У предметној јавној набавци начин плаћања је услов за учестовање у поступку.</w:t>
      </w:r>
    </w:p>
    <w:p w14:paraId="32AA580B" w14:textId="585FED71" w:rsidR="003F20A2" w:rsidRDefault="00F22A3B" w:rsidP="00762380">
      <w:pPr>
        <w:pStyle w:val="ListParagraph"/>
        <w:numPr>
          <w:ilvl w:val="0"/>
          <w:numId w:val="17"/>
        </w:numPr>
        <w:spacing w:after="0" w:line="240" w:lineRule="auto"/>
        <w:jc w:val="both"/>
        <w:rPr>
          <w:rFonts w:ascii="Arial" w:hAnsi="Arial" w:cs="Arial"/>
          <w:sz w:val="24"/>
          <w:szCs w:val="24"/>
        </w:rPr>
      </w:pPr>
      <w:bookmarkStart w:id="181" w:name="_Toc297798717"/>
      <w:r w:rsidRPr="00BE3476">
        <w:rPr>
          <w:rFonts w:ascii="Arial" w:hAnsi="Arial" w:cs="Arial"/>
          <w:sz w:val="24"/>
          <w:szCs w:val="24"/>
        </w:rPr>
        <w:t xml:space="preserve">100% на основу одобрених и прихваћених месечних извештаја о реализацији услуга одржавања, у року до 45 дана од дана пријема </w:t>
      </w:r>
      <w:r w:rsidR="00991CB0">
        <w:rPr>
          <w:rFonts w:ascii="Arial" w:hAnsi="Arial" w:cs="Arial"/>
          <w:sz w:val="24"/>
          <w:szCs w:val="24"/>
          <w:lang w:val="sr-Cyrl-RS"/>
        </w:rPr>
        <w:t>исправног</w:t>
      </w:r>
      <w:r w:rsidRPr="00BE3476">
        <w:rPr>
          <w:rFonts w:ascii="Arial" w:hAnsi="Arial" w:cs="Arial"/>
          <w:sz w:val="24"/>
          <w:szCs w:val="24"/>
        </w:rPr>
        <w:t xml:space="preserve"> рачуна понуђача овереног од стране овлашћеног лица Наручиоца. </w:t>
      </w:r>
    </w:p>
    <w:p w14:paraId="4C007C68" w14:textId="77777777" w:rsidR="009F7DE5" w:rsidRDefault="009F7DE5" w:rsidP="0039035E">
      <w:pPr>
        <w:ind w:left="142" w:firstLine="564"/>
        <w:jc w:val="both"/>
        <w:rPr>
          <w:rFonts w:ascii="Arial" w:hAnsi="Arial" w:cs="Arial"/>
          <w:szCs w:val="24"/>
          <w:lang w:val="sr-Latn-CS" w:eastAsia="en-US"/>
        </w:rPr>
      </w:pPr>
      <w:r w:rsidRPr="00BE3476">
        <w:rPr>
          <w:rFonts w:ascii="Arial" w:hAnsi="Arial" w:cs="Arial"/>
          <w:szCs w:val="24"/>
          <w:lang w:val="sr-Latn-CS" w:eastAsia="en-US"/>
        </w:rPr>
        <w:t>Понуђач коме се додели уговор</w:t>
      </w:r>
      <w:r w:rsidR="0039035E">
        <w:rPr>
          <w:rFonts w:ascii="Arial" w:hAnsi="Arial" w:cs="Arial"/>
          <w:szCs w:val="24"/>
          <w:lang w:eastAsia="en-US"/>
        </w:rPr>
        <w:t xml:space="preserve"> (Пружалац услуга)</w:t>
      </w:r>
      <w:r w:rsidRPr="00BE3476">
        <w:rPr>
          <w:rFonts w:ascii="Arial" w:hAnsi="Arial" w:cs="Arial"/>
          <w:szCs w:val="24"/>
          <w:lang w:val="sr-Latn-CS" w:eastAsia="en-US"/>
        </w:rPr>
        <w:t xml:space="preserve"> </w:t>
      </w:r>
      <w:r w:rsidR="00662C95">
        <w:rPr>
          <w:rFonts w:ascii="Arial" w:hAnsi="Arial" w:cs="Arial"/>
          <w:szCs w:val="24"/>
          <w:lang w:eastAsia="en-US"/>
        </w:rPr>
        <w:t xml:space="preserve">обавезан је да </w:t>
      </w:r>
      <w:r w:rsidRPr="00BE3476">
        <w:rPr>
          <w:rFonts w:ascii="Arial" w:hAnsi="Arial" w:cs="Arial"/>
          <w:szCs w:val="24"/>
          <w:lang w:val="sr-Latn-CS" w:eastAsia="en-US"/>
        </w:rPr>
        <w:t xml:space="preserve">доставља </w:t>
      </w:r>
      <w:r w:rsidR="00662C95">
        <w:rPr>
          <w:rFonts w:ascii="Arial" w:hAnsi="Arial" w:cs="Arial"/>
          <w:szCs w:val="24"/>
          <w:lang w:eastAsia="en-US"/>
        </w:rPr>
        <w:t xml:space="preserve">првог радног дана у месецу </w:t>
      </w:r>
      <w:r w:rsidRPr="00BE3476">
        <w:rPr>
          <w:rFonts w:ascii="Arial" w:hAnsi="Arial" w:cs="Arial"/>
          <w:szCs w:val="24"/>
          <w:lang w:val="sr-Latn-CS" w:eastAsia="en-US"/>
        </w:rPr>
        <w:t xml:space="preserve">Наручиоцу </w:t>
      </w:r>
      <w:r w:rsidR="00591634" w:rsidRPr="00BE3476">
        <w:rPr>
          <w:rFonts w:ascii="Arial" w:hAnsi="Arial" w:cs="Arial"/>
          <w:szCs w:val="24"/>
          <w:lang w:eastAsia="en-US"/>
        </w:rPr>
        <w:t xml:space="preserve">Извештај о извршењу услуга одржавања за претходни месец у три копије. </w:t>
      </w:r>
      <w:r w:rsidRPr="00BE3476">
        <w:rPr>
          <w:rFonts w:ascii="Arial" w:hAnsi="Arial" w:cs="Arial"/>
          <w:szCs w:val="24"/>
          <w:lang w:val="sr-Latn-CS" w:eastAsia="en-US"/>
        </w:rPr>
        <w:t xml:space="preserve"> </w:t>
      </w:r>
    </w:p>
    <w:p w14:paraId="49B17686" w14:textId="77777777" w:rsidR="00662C95" w:rsidRPr="00BE3476" w:rsidRDefault="00662C95" w:rsidP="0039035E">
      <w:pPr>
        <w:ind w:left="142" w:firstLine="564"/>
        <w:jc w:val="both"/>
        <w:rPr>
          <w:rFonts w:ascii="Arial" w:hAnsi="Arial" w:cs="Arial"/>
          <w:szCs w:val="24"/>
          <w:lang w:val="sr-Latn-CS" w:eastAsia="en-US"/>
        </w:rPr>
      </w:pPr>
      <w:r w:rsidRPr="00991A45">
        <w:rPr>
          <w:rFonts w:ascii="Arial" w:hAnsi="Arial" w:cs="Arial"/>
          <w:szCs w:val="24"/>
        </w:rPr>
        <w:t>Месечни извештај обавезно садржи: преглед, опис и време извршења услуга одржавања у датом месецу и према опису и врсти услуга.</w:t>
      </w:r>
    </w:p>
    <w:p w14:paraId="381CDD3B" w14:textId="77777777" w:rsidR="00857F0C" w:rsidRPr="00BE3476" w:rsidRDefault="00591634" w:rsidP="0039035E">
      <w:pPr>
        <w:ind w:left="142" w:firstLine="564"/>
        <w:jc w:val="both"/>
        <w:rPr>
          <w:rFonts w:ascii="Arial" w:hAnsi="Arial" w:cs="Arial"/>
          <w:szCs w:val="24"/>
          <w:lang w:eastAsia="en-US"/>
        </w:rPr>
      </w:pPr>
      <w:r w:rsidRPr="00BE3476">
        <w:rPr>
          <w:rFonts w:ascii="Arial" w:hAnsi="Arial" w:cs="Arial"/>
          <w:szCs w:val="24"/>
          <w:lang w:eastAsia="en-US"/>
        </w:rPr>
        <w:t xml:space="preserve">Наручилац има право да, </w:t>
      </w:r>
      <w:r w:rsidR="00662C95" w:rsidRPr="00991A45">
        <w:rPr>
          <w:rFonts w:ascii="Arial" w:hAnsi="Arial" w:cs="Arial"/>
          <w:szCs w:val="24"/>
        </w:rPr>
        <w:t xml:space="preserve">у року од три дана </w:t>
      </w:r>
      <w:r w:rsidRPr="00BE3476">
        <w:rPr>
          <w:rFonts w:ascii="Arial" w:hAnsi="Arial" w:cs="Arial"/>
          <w:szCs w:val="24"/>
          <w:lang w:eastAsia="en-U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465FDF26" w14:textId="77777777" w:rsidR="00857F0C" w:rsidRPr="00BE3476" w:rsidRDefault="00591634" w:rsidP="0039035E">
      <w:pPr>
        <w:ind w:left="142" w:firstLine="564"/>
        <w:jc w:val="both"/>
        <w:rPr>
          <w:rFonts w:ascii="Arial" w:hAnsi="Arial" w:cs="Arial"/>
          <w:szCs w:val="24"/>
          <w:lang w:eastAsia="en-US"/>
        </w:rPr>
      </w:pPr>
      <w:r w:rsidRPr="00BE3476">
        <w:rPr>
          <w:rFonts w:ascii="Arial" w:hAnsi="Arial" w:cs="Arial"/>
          <w:szCs w:val="24"/>
          <w:lang w:eastAsia="en-US"/>
        </w:rPr>
        <w:t xml:space="preserve"> </w:t>
      </w:r>
      <w:r w:rsidR="00857F0C" w:rsidRPr="00BE3476">
        <w:rPr>
          <w:rFonts w:ascii="Arial" w:hAnsi="Arial" w:cs="Arial"/>
          <w:szCs w:val="24"/>
          <w:lang w:eastAsia="en-US"/>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w:t>
      </w:r>
    </w:p>
    <w:p w14:paraId="67008FEA" w14:textId="77777777" w:rsidR="00857F0C" w:rsidRPr="00BE3476" w:rsidRDefault="00857F0C" w:rsidP="0039035E">
      <w:pPr>
        <w:ind w:left="142" w:firstLine="564"/>
        <w:jc w:val="both"/>
        <w:rPr>
          <w:rFonts w:ascii="Arial" w:hAnsi="Arial" w:cs="Arial"/>
          <w:szCs w:val="24"/>
          <w:lang w:eastAsia="en-US"/>
        </w:rPr>
      </w:pPr>
      <w:r w:rsidRPr="00BE3476">
        <w:rPr>
          <w:rFonts w:ascii="Arial" w:hAnsi="Arial" w:cs="Arial"/>
          <w:szCs w:val="24"/>
          <w:lang w:eastAsia="en-US"/>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1B9DFF6B" w14:textId="77777777" w:rsidR="003F20A2" w:rsidRDefault="00857F0C">
      <w:pPr>
        <w:ind w:left="142" w:firstLine="564"/>
        <w:jc w:val="both"/>
        <w:rPr>
          <w:rFonts w:ascii="Arial" w:hAnsi="Arial" w:cs="Arial"/>
          <w:szCs w:val="24"/>
          <w:lang w:eastAsia="en-US"/>
        </w:rPr>
      </w:pPr>
      <w:r w:rsidRPr="00BE3476">
        <w:rPr>
          <w:rFonts w:ascii="Arial" w:hAnsi="Arial" w:cs="Arial"/>
          <w:szCs w:val="24"/>
          <w:lang w:eastAsia="en-US"/>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175C6592" w14:textId="77777777" w:rsidR="003F20A2" w:rsidRDefault="009258B3">
      <w:pPr>
        <w:ind w:left="142" w:firstLine="564"/>
        <w:jc w:val="both"/>
        <w:rPr>
          <w:rFonts w:ascii="Arial" w:hAnsi="Arial" w:cs="Arial"/>
          <w:szCs w:val="24"/>
          <w:lang w:val="sr-Latn-CS" w:eastAsia="en-US"/>
        </w:rPr>
      </w:pPr>
      <w:r w:rsidRPr="00BE3476">
        <w:rPr>
          <w:rFonts w:ascii="Arial" w:hAnsi="Arial" w:cs="Arial"/>
          <w:szCs w:val="24"/>
          <w:lang w:eastAsia="en-US"/>
        </w:rPr>
        <w:t xml:space="preserve">Пружалац услуга је у обавези да достави Наручиоцу фактуру по сваком прихваћеном месечном извештају </w:t>
      </w:r>
      <w:r w:rsidR="009F7DE5" w:rsidRPr="00BE3476">
        <w:rPr>
          <w:rFonts w:ascii="Arial" w:hAnsi="Arial" w:cs="Arial"/>
          <w:szCs w:val="24"/>
          <w:lang w:val="sr-Latn-CS" w:eastAsia="en-US"/>
        </w:rPr>
        <w:t xml:space="preserve">најкасније до осмог дана у месецу за претходни месец. </w:t>
      </w:r>
    </w:p>
    <w:p w14:paraId="4EB14045" w14:textId="77777777" w:rsidR="003F20A2" w:rsidRDefault="000A6192">
      <w:pPr>
        <w:ind w:left="142" w:firstLine="564"/>
        <w:jc w:val="both"/>
        <w:rPr>
          <w:rFonts w:ascii="Arial" w:hAnsi="Arial" w:cs="Arial"/>
          <w:szCs w:val="24"/>
          <w:lang w:eastAsia="en-US"/>
        </w:rPr>
      </w:pPr>
      <w:r w:rsidRPr="00BE3476">
        <w:rPr>
          <w:rFonts w:ascii="Arial" w:hAnsi="Arial" w:cs="Arial"/>
          <w:szCs w:val="24"/>
          <w:lang w:eastAsia="en-US"/>
        </w:rPr>
        <w:t>Плаћање се врши на основу исправних месечних фактура која у прилогу садрже оверени месечни извештај о реализованим услугама у року до 45 дана од дана пријема фактуре. Сва плаћања се врше у динарима.</w:t>
      </w:r>
    </w:p>
    <w:p w14:paraId="00FB73AF" w14:textId="77777777" w:rsidR="003F20A2" w:rsidRDefault="003169D4">
      <w:pPr>
        <w:ind w:left="142" w:firstLine="564"/>
        <w:jc w:val="both"/>
        <w:rPr>
          <w:rFonts w:ascii="Arial" w:hAnsi="Arial" w:cs="Arial"/>
          <w:szCs w:val="24"/>
        </w:rPr>
      </w:pPr>
      <w:r w:rsidRPr="00BE3476">
        <w:rPr>
          <w:rFonts w:ascii="Arial" w:hAnsi="Arial" w:cs="Arial"/>
          <w:szCs w:val="24"/>
        </w:rPr>
        <w:t>Уколико понуђач понуди другачији начин плаћања понуда ће бити одбијена као неприхватљива.</w:t>
      </w:r>
    </w:p>
    <w:p w14:paraId="4991A12B" w14:textId="77777777" w:rsidR="003F20A2" w:rsidRDefault="003F20A2">
      <w:pPr>
        <w:pStyle w:val="Heading2"/>
        <w:ind w:left="0" w:firstLine="0"/>
        <w:rPr>
          <w:rFonts w:cs="Arial"/>
          <w:sz w:val="24"/>
          <w:szCs w:val="24"/>
        </w:rPr>
      </w:pPr>
    </w:p>
    <w:p w14:paraId="72E0C8FC" w14:textId="77777777" w:rsidR="003169D4" w:rsidRPr="00BE3476" w:rsidRDefault="003169D4" w:rsidP="003A5AD4">
      <w:pPr>
        <w:pStyle w:val="Heading2"/>
        <w:ind w:left="0" w:firstLine="0"/>
        <w:rPr>
          <w:rFonts w:cs="Arial"/>
          <w:sz w:val="24"/>
          <w:szCs w:val="24"/>
        </w:rPr>
      </w:pPr>
      <w:r w:rsidRPr="00BE3476">
        <w:rPr>
          <w:rFonts w:cs="Arial"/>
          <w:sz w:val="24"/>
          <w:szCs w:val="24"/>
        </w:rPr>
        <w:t xml:space="preserve">3.10   ПЕРИОД ИЗВРШЕЊА УСЛУГА </w:t>
      </w:r>
      <w:bookmarkEnd w:id="181"/>
    </w:p>
    <w:p w14:paraId="348B5319" w14:textId="77777777" w:rsidR="003169D4" w:rsidRPr="00BE3476" w:rsidRDefault="003169D4" w:rsidP="001930F3">
      <w:pPr>
        <w:rPr>
          <w:rFonts w:ascii="Arial" w:hAnsi="Arial" w:cs="Arial"/>
          <w:szCs w:val="24"/>
        </w:rPr>
      </w:pPr>
    </w:p>
    <w:p w14:paraId="5FFFC11E" w14:textId="6CFF2EDA" w:rsidR="003169D4" w:rsidRPr="00BE3476" w:rsidRDefault="00991CB0" w:rsidP="00991CB0">
      <w:pPr>
        <w:pStyle w:val="StyleStyleStyleBodyText311ptBefore6ptFirstline"/>
        <w:spacing w:before="0" w:after="0"/>
        <w:rPr>
          <w:rFonts w:cs="Arial"/>
          <w:sz w:val="24"/>
          <w:szCs w:val="24"/>
          <w:lang w:val="sr-Cyrl-CS"/>
        </w:rPr>
      </w:pPr>
      <w:r>
        <w:rPr>
          <w:rFonts w:cs="Arial"/>
          <w:sz w:val="24"/>
          <w:szCs w:val="24"/>
          <w:lang w:val="sr-Cyrl-RS"/>
        </w:rPr>
        <w:t xml:space="preserve">     </w:t>
      </w:r>
      <w:r w:rsidR="003169D4" w:rsidRPr="00BE3476">
        <w:rPr>
          <w:rFonts w:cs="Arial"/>
          <w:sz w:val="24"/>
          <w:szCs w:val="24"/>
        </w:rPr>
        <w:t>Период</w:t>
      </w:r>
      <w:r w:rsidR="003169D4" w:rsidRPr="00BE3476">
        <w:rPr>
          <w:rFonts w:cs="Arial"/>
          <w:sz w:val="24"/>
          <w:szCs w:val="24"/>
          <w:lang w:val="sr-Latn-CS"/>
        </w:rPr>
        <w:t xml:space="preserve"> </w:t>
      </w:r>
      <w:r w:rsidR="003169D4" w:rsidRPr="00BE3476">
        <w:rPr>
          <w:rFonts w:cs="Arial"/>
          <w:sz w:val="24"/>
          <w:szCs w:val="24"/>
          <w:lang w:val="sr-Cyrl-CS"/>
        </w:rPr>
        <w:t xml:space="preserve">извршења </w:t>
      </w:r>
      <w:r w:rsidR="003169D4" w:rsidRPr="00BE3476">
        <w:rPr>
          <w:rFonts w:cs="Arial"/>
          <w:sz w:val="24"/>
          <w:szCs w:val="24"/>
        </w:rPr>
        <w:t>услуга</w:t>
      </w:r>
      <w:r w:rsidR="003169D4" w:rsidRPr="00BE3476">
        <w:rPr>
          <w:rFonts w:cs="Arial"/>
          <w:sz w:val="24"/>
          <w:szCs w:val="24"/>
          <w:lang w:val="sr-Latn-CS"/>
        </w:rPr>
        <w:t xml:space="preserve"> </w:t>
      </w:r>
      <w:r w:rsidR="003169D4" w:rsidRPr="00BE3476">
        <w:rPr>
          <w:rFonts w:cs="Arial"/>
          <w:sz w:val="24"/>
          <w:szCs w:val="24"/>
          <w:lang w:val="sr-Cyrl-CS"/>
        </w:rPr>
        <w:t xml:space="preserve">је </w:t>
      </w:r>
      <w:r w:rsidR="0050387E">
        <w:rPr>
          <w:rFonts w:cs="Arial"/>
          <w:sz w:val="24"/>
          <w:szCs w:val="24"/>
          <w:lang w:val="sr-Cyrl-CS"/>
        </w:rPr>
        <w:t xml:space="preserve">најдуже </w:t>
      </w:r>
      <w:r w:rsidR="003169D4" w:rsidRPr="00BE3476">
        <w:rPr>
          <w:rFonts w:cs="Arial"/>
          <w:sz w:val="24"/>
          <w:szCs w:val="24"/>
          <w:lang w:val="sr-Cyrl-CS"/>
        </w:rPr>
        <w:t>до 12 месеци.</w:t>
      </w:r>
    </w:p>
    <w:p w14:paraId="71A09056" w14:textId="598D8575" w:rsidR="003169D4" w:rsidRPr="00BE3476" w:rsidRDefault="003169D4" w:rsidP="00991CB0">
      <w:pPr>
        <w:pStyle w:val="StyleStyleStyleBodyText311ptBefore6ptFirstline"/>
        <w:spacing w:before="0" w:after="0"/>
        <w:ind w:left="284" w:firstLine="0"/>
        <w:rPr>
          <w:rFonts w:cs="Arial"/>
          <w:sz w:val="24"/>
          <w:szCs w:val="24"/>
          <w:lang w:val="sr-Cyrl-CS"/>
        </w:rPr>
      </w:pPr>
      <w:r w:rsidRPr="00BE3476">
        <w:rPr>
          <w:rFonts w:cs="Arial"/>
          <w:sz w:val="24"/>
          <w:szCs w:val="24"/>
          <w:lang w:val="sr-Cyrl-CS"/>
        </w:rPr>
        <w:t xml:space="preserve">Рок за почетак извршења услуге је најкасније седам дана од дана </w:t>
      </w:r>
      <w:r w:rsidR="00991CB0">
        <w:rPr>
          <w:rFonts w:cs="Arial"/>
          <w:sz w:val="24"/>
          <w:szCs w:val="24"/>
          <w:lang w:val="sr-Cyrl-CS"/>
        </w:rPr>
        <w:t>ступања Уговора на снагу</w:t>
      </w:r>
      <w:r w:rsidRPr="00BE3476">
        <w:rPr>
          <w:rFonts w:cs="Arial"/>
          <w:sz w:val="24"/>
          <w:szCs w:val="24"/>
          <w:lang w:val="sr-Cyrl-CS"/>
        </w:rPr>
        <w:t>.</w:t>
      </w:r>
    </w:p>
    <w:p w14:paraId="37CE176C" w14:textId="77777777" w:rsidR="003169D4" w:rsidRPr="00BE3476" w:rsidRDefault="003169D4" w:rsidP="0015293D">
      <w:pPr>
        <w:pStyle w:val="Heading2"/>
        <w:ind w:left="0" w:firstLine="0"/>
        <w:rPr>
          <w:rFonts w:cs="Arial"/>
          <w:sz w:val="24"/>
          <w:szCs w:val="24"/>
        </w:rPr>
      </w:pPr>
    </w:p>
    <w:p w14:paraId="78655E87" w14:textId="77777777" w:rsidR="003169D4" w:rsidRPr="00BE3476" w:rsidRDefault="003169D4" w:rsidP="0015293D">
      <w:pPr>
        <w:pStyle w:val="Heading2"/>
        <w:ind w:left="0" w:firstLine="0"/>
        <w:rPr>
          <w:rFonts w:cs="Arial"/>
          <w:sz w:val="24"/>
          <w:szCs w:val="24"/>
        </w:rPr>
      </w:pPr>
      <w:r w:rsidRPr="00BE3476">
        <w:rPr>
          <w:rFonts w:cs="Arial"/>
          <w:sz w:val="24"/>
          <w:szCs w:val="24"/>
        </w:rPr>
        <w:t xml:space="preserve">3.11 </w:t>
      </w:r>
      <w:r w:rsidRPr="00BE3476">
        <w:rPr>
          <w:rFonts w:cs="Arial"/>
          <w:sz w:val="24"/>
          <w:szCs w:val="24"/>
        </w:rPr>
        <w:tab/>
        <w:t>РОК ИЗВРШЕЊА УСЛУГА</w:t>
      </w:r>
    </w:p>
    <w:p w14:paraId="63E84824" w14:textId="77777777" w:rsidR="003169D4" w:rsidRPr="00BE3476" w:rsidRDefault="003169D4" w:rsidP="00D56B3E">
      <w:pPr>
        <w:rPr>
          <w:rFonts w:ascii="Arial" w:hAnsi="Arial" w:cs="Arial"/>
          <w:szCs w:val="24"/>
        </w:rPr>
      </w:pPr>
    </w:p>
    <w:p w14:paraId="61248AE2" w14:textId="77777777" w:rsidR="003169D4" w:rsidRPr="00BE3476" w:rsidRDefault="003169D4" w:rsidP="004E60E0">
      <w:pPr>
        <w:ind w:firstLine="706"/>
        <w:jc w:val="both"/>
        <w:rPr>
          <w:rFonts w:ascii="Arial" w:hAnsi="Arial" w:cs="Arial"/>
          <w:szCs w:val="24"/>
        </w:rPr>
      </w:pPr>
      <w:r w:rsidRPr="00BE3476">
        <w:rPr>
          <w:rFonts w:ascii="Arial" w:hAnsi="Arial" w:cs="Arial"/>
          <w:szCs w:val="24"/>
        </w:rPr>
        <w:t xml:space="preserve">Време потврде пријема, време одзива и рок извршења појединачне услуге (време опоравка – решавања и затварања сервисног захтева) су дати у Одељку </w:t>
      </w:r>
      <w:r w:rsidR="001136FE">
        <w:rPr>
          <w:rFonts w:ascii="Arial" w:hAnsi="Arial" w:cs="Arial"/>
          <w:szCs w:val="24"/>
        </w:rPr>
        <w:t>6</w:t>
      </w:r>
      <w:r w:rsidRPr="00BE3476">
        <w:rPr>
          <w:rFonts w:ascii="Arial" w:hAnsi="Arial" w:cs="Arial"/>
          <w:szCs w:val="24"/>
        </w:rPr>
        <w:t>. конкурсне документације.</w:t>
      </w:r>
    </w:p>
    <w:p w14:paraId="51F0D8F7" w14:textId="77777777" w:rsidR="00591634" w:rsidRPr="00BE3476" w:rsidRDefault="003169D4" w:rsidP="00AF291C">
      <w:pPr>
        <w:pStyle w:val="Heading2"/>
        <w:ind w:left="0" w:firstLine="706"/>
        <w:rPr>
          <w:rFonts w:cs="Arial"/>
          <w:b w:val="0"/>
          <w:sz w:val="24"/>
          <w:szCs w:val="24"/>
        </w:rPr>
      </w:pPr>
      <w:bookmarkStart w:id="182" w:name="_Toc405044479"/>
      <w:r w:rsidRPr="00BE3476">
        <w:rPr>
          <w:rFonts w:cs="Arial"/>
          <w:b w:val="0"/>
          <w:sz w:val="24"/>
          <w:szCs w:val="24"/>
        </w:rPr>
        <w:t>Уколико понуђач понуди дуже рокове од наведених, понуда ће бити одбијена као неприхватљива.</w:t>
      </w:r>
      <w:bookmarkEnd w:id="182"/>
    </w:p>
    <w:p w14:paraId="1FC065E8" w14:textId="77777777" w:rsidR="005E465E" w:rsidRDefault="005E465E" w:rsidP="003A5AD4">
      <w:pPr>
        <w:tabs>
          <w:tab w:val="left" w:pos="993"/>
        </w:tabs>
        <w:jc w:val="both"/>
        <w:rPr>
          <w:rFonts w:ascii="Arial" w:hAnsi="Arial" w:cs="Arial"/>
          <w:szCs w:val="24"/>
        </w:rPr>
      </w:pPr>
    </w:p>
    <w:p w14:paraId="33123785" w14:textId="77777777" w:rsidR="00BC62E8" w:rsidRPr="00BE3476" w:rsidRDefault="00BC62E8" w:rsidP="003A5AD4">
      <w:pPr>
        <w:tabs>
          <w:tab w:val="left" w:pos="993"/>
        </w:tabs>
        <w:jc w:val="both"/>
        <w:rPr>
          <w:rFonts w:ascii="Arial" w:hAnsi="Arial" w:cs="Arial"/>
          <w:szCs w:val="24"/>
        </w:rPr>
      </w:pPr>
    </w:p>
    <w:p w14:paraId="5CE8B2AB" w14:textId="77777777" w:rsidR="003169D4" w:rsidRPr="00BE3476" w:rsidRDefault="003169D4" w:rsidP="003A5AD4">
      <w:pPr>
        <w:pStyle w:val="Heading2"/>
        <w:rPr>
          <w:rFonts w:cs="Arial"/>
          <w:sz w:val="24"/>
          <w:szCs w:val="24"/>
        </w:rPr>
      </w:pPr>
      <w:bookmarkStart w:id="183" w:name="_Toc297798718"/>
      <w:r w:rsidRPr="00BE3476">
        <w:rPr>
          <w:rFonts w:cs="Arial"/>
          <w:sz w:val="24"/>
          <w:szCs w:val="24"/>
        </w:rPr>
        <w:t>3.12</w:t>
      </w:r>
      <w:r w:rsidRPr="00BE3476">
        <w:rPr>
          <w:rFonts w:cs="Arial"/>
          <w:sz w:val="24"/>
          <w:szCs w:val="24"/>
        </w:rPr>
        <w:tab/>
        <w:t xml:space="preserve">МЕСТО </w:t>
      </w:r>
      <w:bookmarkEnd w:id="183"/>
      <w:r w:rsidRPr="00BE3476">
        <w:rPr>
          <w:rFonts w:cs="Arial"/>
          <w:sz w:val="24"/>
          <w:szCs w:val="24"/>
        </w:rPr>
        <w:t>ИЗВРШЕЊА УСЛУГА</w:t>
      </w:r>
    </w:p>
    <w:p w14:paraId="661B43A7" w14:textId="77777777" w:rsidR="003169D4" w:rsidRPr="00BE3476" w:rsidRDefault="003169D4" w:rsidP="003A5AD4">
      <w:pPr>
        <w:jc w:val="both"/>
        <w:rPr>
          <w:rFonts w:ascii="Arial" w:hAnsi="Arial" w:cs="Arial"/>
          <w:szCs w:val="24"/>
        </w:rPr>
      </w:pPr>
    </w:p>
    <w:p w14:paraId="3EFF4F56" w14:textId="77777777" w:rsidR="003169D4" w:rsidRPr="00BE3476" w:rsidRDefault="003169D4" w:rsidP="003A5AD4">
      <w:pPr>
        <w:jc w:val="both"/>
        <w:rPr>
          <w:rFonts w:ascii="Arial" w:hAnsi="Arial" w:cs="Arial"/>
          <w:szCs w:val="24"/>
        </w:rPr>
      </w:pPr>
      <w:r w:rsidRPr="00BE3476">
        <w:rPr>
          <w:rFonts w:ascii="Arial" w:hAnsi="Arial" w:cs="Arial"/>
          <w:szCs w:val="24"/>
        </w:rPr>
        <w:tab/>
        <w:t xml:space="preserve">Све локације извршења услуга су дате у Одељку </w:t>
      </w:r>
      <w:r w:rsidR="001136FE">
        <w:rPr>
          <w:rFonts w:ascii="Arial" w:hAnsi="Arial" w:cs="Arial"/>
          <w:szCs w:val="24"/>
        </w:rPr>
        <w:t>6</w:t>
      </w:r>
      <w:r w:rsidRPr="00BE3476">
        <w:rPr>
          <w:rFonts w:ascii="Arial" w:hAnsi="Arial" w:cs="Arial"/>
          <w:szCs w:val="24"/>
        </w:rPr>
        <w:t>. конкурсне документације</w:t>
      </w:r>
    </w:p>
    <w:p w14:paraId="63935EC5" w14:textId="77777777" w:rsidR="005E465E" w:rsidRPr="00BE3476" w:rsidRDefault="005E465E" w:rsidP="003A5AD4">
      <w:pPr>
        <w:jc w:val="both"/>
        <w:rPr>
          <w:rFonts w:ascii="Arial" w:hAnsi="Arial" w:cs="Arial"/>
          <w:szCs w:val="24"/>
        </w:rPr>
      </w:pPr>
    </w:p>
    <w:p w14:paraId="27A7A52D" w14:textId="77777777" w:rsidR="003169D4" w:rsidRPr="00BE3476" w:rsidRDefault="003169D4" w:rsidP="003A5AD4">
      <w:pPr>
        <w:pStyle w:val="Heading2"/>
        <w:ind w:left="0" w:firstLine="0"/>
        <w:rPr>
          <w:rFonts w:cs="Arial"/>
          <w:sz w:val="24"/>
          <w:szCs w:val="24"/>
        </w:rPr>
      </w:pPr>
      <w:r w:rsidRPr="00BE3476">
        <w:rPr>
          <w:rFonts w:cs="Arial"/>
          <w:sz w:val="24"/>
          <w:szCs w:val="24"/>
        </w:rPr>
        <w:t>3.13</w:t>
      </w:r>
      <w:r w:rsidRPr="00BE3476">
        <w:rPr>
          <w:rFonts w:cs="Arial"/>
          <w:b w:val="0"/>
          <w:sz w:val="24"/>
          <w:szCs w:val="24"/>
        </w:rPr>
        <w:tab/>
      </w:r>
      <w:r w:rsidRPr="00BE3476">
        <w:rPr>
          <w:rFonts w:cs="Arial"/>
          <w:sz w:val="24"/>
          <w:szCs w:val="24"/>
        </w:rPr>
        <w:t>ЦЕНА</w:t>
      </w:r>
    </w:p>
    <w:p w14:paraId="6578819E" w14:textId="77777777" w:rsidR="003169D4" w:rsidRPr="00BE3476" w:rsidRDefault="003169D4" w:rsidP="003A5AD4">
      <w:pPr>
        <w:jc w:val="both"/>
        <w:rPr>
          <w:rFonts w:ascii="Arial" w:hAnsi="Arial" w:cs="Arial"/>
          <w:szCs w:val="24"/>
        </w:rPr>
      </w:pPr>
    </w:p>
    <w:p w14:paraId="5B11752C"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Цена се у понуди исказује у динарима, без пореза на додату вредност.</w:t>
      </w:r>
    </w:p>
    <w:p w14:paraId="47C8EC9B" w14:textId="77777777" w:rsidR="003169D4" w:rsidRPr="00BE3476" w:rsidRDefault="003169D4" w:rsidP="00810146">
      <w:pPr>
        <w:suppressAutoHyphens w:val="0"/>
        <w:autoSpaceDE w:val="0"/>
        <w:autoSpaceDN w:val="0"/>
        <w:adjustRightInd w:val="0"/>
        <w:jc w:val="both"/>
        <w:rPr>
          <w:rFonts w:ascii="Arial" w:hAnsi="Arial" w:cs="Arial"/>
          <w:szCs w:val="24"/>
        </w:rPr>
      </w:pPr>
      <w:r w:rsidRPr="00BE3476">
        <w:rPr>
          <w:rFonts w:ascii="Arial" w:hAnsi="Arial" w:cs="Arial"/>
          <w:szCs w:val="24"/>
        </w:rPr>
        <w:tab/>
        <w:t>Цена не може бити исказана у страној валути.</w:t>
      </w:r>
    </w:p>
    <w:p w14:paraId="0229C510" w14:textId="77777777" w:rsidR="003169D4" w:rsidRPr="00BE3476" w:rsidRDefault="003169D4" w:rsidP="00810146">
      <w:pPr>
        <w:tabs>
          <w:tab w:val="left" w:pos="709"/>
        </w:tabs>
        <w:jc w:val="both"/>
        <w:rPr>
          <w:rFonts w:ascii="Arial" w:hAnsi="Arial" w:cs="Arial"/>
          <w:szCs w:val="24"/>
        </w:rPr>
      </w:pPr>
      <w:r w:rsidRPr="00BE3476">
        <w:rPr>
          <w:rFonts w:ascii="Arial" w:hAnsi="Arial" w:cs="Arial"/>
          <w:szCs w:val="24"/>
        </w:rPr>
        <w:tab/>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779A69F"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r>
      <w:r w:rsidRPr="00BE3476">
        <w:rPr>
          <w:rFonts w:ascii="Arial" w:hAnsi="Arial" w:cs="Arial"/>
          <w:szCs w:val="24"/>
        </w:rPr>
        <w:tab/>
        <w:t>Понуђена месечна цена мора бити фиксна.</w:t>
      </w:r>
    </w:p>
    <w:p w14:paraId="30F9D0E5"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У Обрасцу “Структура цене“ треба исказати структуру цене према табели у истом обрасцу</w:t>
      </w:r>
      <w:r w:rsidR="001136FE">
        <w:rPr>
          <w:rFonts w:ascii="Arial" w:hAnsi="Arial" w:cs="Arial"/>
          <w:szCs w:val="24"/>
        </w:rPr>
        <w:t xml:space="preserve"> на месечном нивоу</w:t>
      </w:r>
      <w:r w:rsidRPr="00BE3476">
        <w:rPr>
          <w:rFonts w:ascii="Arial" w:hAnsi="Arial" w:cs="Arial"/>
          <w:szCs w:val="24"/>
        </w:rPr>
        <w:t xml:space="preserve">. </w:t>
      </w:r>
    </w:p>
    <w:p w14:paraId="7ACFB555" w14:textId="77777777" w:rsidR="003169D4" w:rsidRPr="00BE3476" w:rsidRDefault="003169D4" w:rsidP="00810146">
      <w:pPr>
        <w:tabs>
          <w:tab w:val="left" w:pos="709"/>
        </w:tabs>
        <w:jc w:val="both"/>
        <w:rPr>
          <w:rFonts w:ascii="Arial" w:hAnsi="Arial" w:cs="Arial"/>
          <w:szCs w:val="24"/>
        </w:rPr>
      </w:pPr>
      <w:r w:rsidRPr="00BE3476">
        <w:rPr>
          <w:rFonts w:ascii="Arial" w:hAnsi="Arial" w:cs="Arial"/>
          <w:szCs w:val="24"/>
        </w:rPr>
        <w:tab/>
        <w:t>Цена мора да укључи све додатне трошкове (путне, смештајне) и све остале предвиђене и непредвиђене трошкове који су у вези са извршењем предметних услуга.</w:t>
      </w:r>
    </w:p>
    <w:p w14:paraId="0D6C7D69"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Ако је у понуди исказана неуобичајено ниска цена, Наручилац ће поступити у складу са чланом 92. Закона.</w:t>
      </w:r>
    </w:p>
    <w:p w14:paraId="1613DE9E"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У предметној јавној набавци цена је предвиђена као критеријум за оцењивање понуда.</w:t>
      </w:r>
    </w:p>
    <w:p w14:paraId="13501317" w14:textId="77777777" w:rsidR="003169D4" w:rsidRPr="00BE3476" w:rsidRDefault="003169D4" w:rsidP="008A7FB7">
      <w:pPr>
        <w:suppressAutoHyphens w:val="0"/>
        <w:ind w:firstLine="720"/>
        <w:jc w:val="both"/>
        <w:rPr>
          <w:rFonts w:ascii="Arial" w:hAnsi="Arial" w:cs="Arial"/>
          <w:szCs w:val="24"/>
          <w:lang w:eastAsia="en-US"/>
        </w:rPr>
      </w:pPr>
      <w:r w:rsidRPr="00BE3476">
        <w:rPr>
          <w:rFonts w:ascii="Arial" w:hAnsi="Arial" w:cs="Arial"/>
          <w:szCs w:val="24"/>
          <w:lang w:eastAsia="en-US"/>
        </w:rPr>
        <w:t xml:space="preserve">Како се ради о услугама чији обим није могуће прецизно утврдити на годишњем нивоу, Наручилац је унапред одредио вредност уговора која одговара процењеној вредности јавне набавке у износу од 12.000.000,00 динара, док понуђена цена из понуде </w:t>
      </w:r>
      <w:r w:rsidR="0050387E">
        <w:rPr>
          <w:rFonts w:ascii="Arial" w:hAnsi="Arial" w:cs="Arial"/>
          <w:szCs w:val="24"/>
          <w:lang w:eastAsia="en-US"/>
        </w:rPr>
        <w:t>на месечном нивоу</w:t>
      </w:r>
      <w:r w:rsidRPr="00BE3476">
        <w:rPr>
          <w:rFonts w:ascii="Arial" w:hAnsi="Arial" w:cs="Arial"/>
          <w:szCs w:val="24"/>
          <w:lang w:eastAsia="en-US"/>
        </w:rPr>
        <w:t xml:space="preserve"> представља основ за примену критеријума „</w:t>
      </w:r>
      <w:r w:rsidR="00D57E7C">
        <w:rPr>
          <w:rFonts w:ascii="Arial" w:hAnsi="Arial" w:cs="Arial"/>
          <w:szCs w:val="24"/>
          <w:lang w:eastAsia="en-US"/>
        </w:rPr>
        <w:t xml:space="preserve">најнижа </w:t>
      </w:r>
      <w:r w:rsidRPr="00BE3476">
        <w:rPr>
          <w:rFonts w:ascii="Arial" w:hAnsi="Arial" w:cs="Arial"/>
          <w:szCs w:val="24"/>
          <w:lang w:eastAsia="en-US"/>
        </w:rPr>
        <w:t>понуђена цена“ и служи за оцену понуда по том основу.</w:t>
      </w:r>
    </w:p>
    <w:p w14:paraId="01F91BF9" w14:textId="77777777" w:rsidR="003169D4" w:rsidRPr="00BE3476" w:rsidRDefault="003169D4" w:rsidP="003A5AD4">
      <w:pPr>
        <w:tabs>
          <w:tab w:val="left" w:pos="709"/>
        </w:tabs>
        <w:jc w:val="both"/>
        <w:rPr>
          <w:rFonts w:ascii="Arial" w:hAnsi="Arial" w:cs="Arial"/>
          <w:szCs w:val="24"/>
        </w:rPr>
      </w:pPr>
    </w:p>
    <w:p w14:paraId="4CB2BEED" w14:textId="77777777" w:rsidR="003169D4" w:rsidRPr="00BE3476" w:rsidRDefault="003169D4" w:rsidP="003A5AD4">
      <w:pPr>
        <w:pStyle w:val="Heading2"/>
        <w:rPr>
          <w:rFonts w:cs="Arial"/>
          <w:sz w:val="24"/>
          <w:szCs w:val="24"/>
        </w:rPr>
      </w:pPr>
      <w:r w:rsidRPr="00BE3476">
        <w:rPr>
          <w:rFonts w:cs="Arial"/>
          <w:sz w:val="24"/>
          <w:szCs w:val="24"/>
        </w:rPr>
        <w:t>3.14</w:t>
      </w:r>
      <w:r w:rsidRPr="00BE3476">
        <w:rPr>
          <w:rFonts w:cs="Arial"/>
          <w:sz w:val="24"/>
          <w:szCs w:val="24"/>
        </w:rPr>
        <w:tab/>
        <w:t xml:space="preserve">СРЕДСТВА ФИНАНСИЈСКОГ ОБЕЗБЕЂЕЊА </w:t>
      </w:r>
    </w:p>
    <w:p w14:paraId="00536F08" w14:textId="77777777" w:rsidR="003169D4" w:rsidRPr="00BE3476" w:rsidRDefault="003169D4" w:rsidP="003A5AD4">
      <w:pPr>
        <w:jc w:val="both"/>
        <w:rPr>
          <w:rFonts w:ascii="Arial" w:hAnsi="Arial" w:cs="Arial"/>
          <w:szCs w:val="24"/>
        </w:rPr>
      </w:pPr>
    </w:p>
    <w:p w14:paraId="1BD743BA" w14:textId="77777777" w:rsidR="003169D4" w:rsidRPr="00BE3476" w:rsidRDefault="003169D4" w:rsidP="003A5AD4">
      <w:pPr>
        <w:ind w:firstLine="708"/>
        <w:jc w:val="both"/>
        <w:rPr>
          <w:rFonts w:ascii="Arial" w:hAnsi="Arial" w:cs="Arial"/>
          <w:szCs w:val="24"/>
        </w:rPr>
      </w:pPr>
      <w:r w:rsidRPr="00BE3476">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2C4DE46E" w14:textId="77777777" w:rsidR="003169D4" w:rsidRPr="00BE3476" w:rsidRDefault="003169D4" w:rsidP="003A5AD4">
      <w:pPr>
        <w:ind w:firstLine="708"/>
        <w:jc w:val="both"/>
        <w:rPr>
          <w:rFonts w:ascii="Arial" w:hAnsi="Arial" w:cs="Arial"/>
          <w:b/>
          <w:szCs w:val="24"/>
        </w:rPr>
      </w:pPr>
    </w:p>
    <w:p w14:paraId="4341181E" w14:textId="07CDC4E0" w:rsidR="003169D4" w:rsidRPr="00BE3476" w:rsidRDefault="003169D4" w:rsidP="000C547B">
      <w:pPr>
        <w:pStyle w:val="ListParagraph"/>
        <w:numPr>
          <w:ilvl w:val="0"/>
          <w:numId w:val="6"/>
        </w:numPr>
        <w:spacing w:after="0" w:line="240" w:lineRule="auto"/>
        <w:jc w:val="both"/>
        <w:rPr>
          <w:rFonts w:ascii="Arial" w:hAnsi="Arial" w:cs="Arial"/>
          <w:b/>
          <w:sz w:val="24"/>
          <w:szCs w:val="24"/>
        </w:rPr>
      </w:pPr>
      <w:r w:rsidRPr="00BE3476">
        <w:rPr>
          <w:rFonts w:ascii="Arial" w:hAnsi="Arial" w:cs="Arial"/>
          <w:b/>
          <w:sz w:val="24"/>
          <w:szCs w:val="24"/>
        </w:rPr>
        <w:t>У</w:t>
      </w:r>
      <w:r w:rsidR="00BF55E0">
        <w:rPr>
          <w:rFonts w:ascii="Arial" w:hAnsi="Arial" w:cs="Arial"/>
          <w:b/>
          <w:sz w:val="24"/>
          <w:szCs w:val="24"/>
          <w:lang w:val="sr-Cyrl-RS"/>
        </w:rPr>
        <w:t>з</w:t>
      </w:r>
      <w:r w:rsidR="00BF55E0">
        <w:rPr>
          <w:rFonts w:ascii="Arial" w:hAnsi="Arial" w:cs="Arial"/>
          <w:b/>
          <w:sz w:val="24"/>
          <w:szCs w:val="24"/>
        </w:rPr>
        <w:t xml:space="preserve"> понуду</w:t>
      </w:r>
      <w:r w:rsidRPr="00BE3476">
        <w:rPr>
          <w:rFonts w:ascii="Arial" w:hAnsi="Arial" w:cs="Arial"/>
          <w:b/>
          <w:sz w:val="24"/>
          <w:szCs w:val="24"/>
        </w:rPr>
        <w:t>:</w:t>
      </w:r>
    </w:p>
    <w:p w14:paraId="33470DAB" w14:textId="77777777" w:rsidR="00A6792F" w:rsidRPr="00762380" w:rsidRDefault="003169D4" w:rsidP="00A6792F">
      <w:pPr>
        <w:ind w:left="1080" w:hanging="360"/>
        <w:jc w:val="both"/>
        <w:rPr>
          <w:rFonts w:ascii="Arial" w:eastAsia="TimesNewRomanPSMT" w:hAnsi="Arial" w:cs="Arial"/>
          <w:b/>
          <w:i/>
          <w:szCs w:val="24"/>
        </w:rPr>
      </w:pPr>
      <w:r w:rsidRPr="00813259">
        <w:rPr>
          <w:rFonts w:ascii="Arial" w:hAnsi="Arial" w:cs="Arial"/>
          <w:b/>
          <w:i/>
          <w:szCs w:val="24"/>
        </w:rPr>
        <w:t xml:space="preserve"> </w:t>
      </w:r>
      <w:r w:rsidR="00E77783" w:rsidRPr="00762380">
        <w:rPr>
          <w:rFonts w:ascii="Arial" w:eastAsia="TimesNewRomanPSMT" w:hAnsi="Arial" w:cs="Arial"/>
          <w:b/>
          <w:i/>
          <w:szCs w:val="24"/>
        </w:rPr>
        <w:t>Банкарска гаранција за озбиљност понуде</w:t>
      </w:r>
    </w:p>
    <w:p w14:paraId="47E419A2" w14:textId="77777777" w:rsidR="00A6792F" w:rsidRPr="00BE3476" w:rsidRDefault="00A6792F" w:rsidP="00A6792F">
      <w:pPr>
        <w:ind w:left="1170" w:right="-6"/>
        <w:jc w:val="both"/>
        <w:rPr>
          <w:rFonts w:ascii="Arial" w:hAnsi="Arial" w:cs="Arial"/>
          <w:szCs w:val="24"/>
        </w:rPr>
      </w:pPr>
      <w:r w:rsidRPr="00BE3476">
        <w:rPr>
          <w:rFonts w:ascii="Arial" w:hAnsi="Arial" w:cs="Arial"/>
          <w:szCs w:val="24"/>
        </w:rPr>
        <w:t xml:space="preserve">Понуђач доставља оригинал банкарску гаранцију за озбиљност понуде у висини од 5% од вредности понуде без ПДВ. </w:t>
      </w:r>
    </w:p>
    <w:p w14:paraId="14B844C1" w14:textId="77777777" w:rsidR="00A6792F" w:rsidRPr="00BE3476" w:rsidRDefault="00A6792F" w:rsidP="00A6792F">
      <w:pPr>
        <w:ind w:left="1170" w:right="-6"/>
        <w:jc w:val="both"/>
        <w:rPr>
          <w:rFonts w:ascii="Arial" w:hAnsi="Arial" w:cs="Arial"/>
          <w:szCs w:val="24"/>
        </w:rPr>
      </w:pPr>
      <w:r w:rsidRPr="00BE3476">
        <w:rPr>
          <w:rFonts w:ascii="Arial" w:hAnsi="Arial" w:cs="Arial"/>
          <w:szCs w:val="24"/>
        </w:rPr>
        <w:t>Банкарска гаранција понуђача мора бити неопозива</w:t>
      </w:r>
      <w:r w:rsidRPr="00BE3476">
        <w:rPr>
          <w:rFonts w:ascii="Arial" w:hAnsi="Arial" w:cs="Arial"/>
          <w:szCs w:val="24"/>
          <w:lang w:val="en-US"/>
        </w:rPr>
        <w:t>,</w:t>
      </w:r>
      <w:r w:rsidRPr="00BE3476">
        <w:rPr>
          <w:rFonts w:ascii="Arial" w:hAnsi="Arial" w:cs="Arial"/>
          <w:szCs w:val="24"/>
        </w:rPr>
        <w:t>безусловна (без права на приговор) и наплатива на први позив, са роком важности најмање 60 (словима: шездесет) дана дуже од дана отварања понуда,</w:t>
      </w:r>
      <w:r w:rsidRPr="00BE3476">
        <w:rPr>
          <w:rFonts w:ascii="Arial" w:eastAsia="Calibri" w:hAnsi="Arial" w:cs="Arial"/>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BE3476">
        <w:rPr>
          <w:rFonts w:ascii="Arial" w:hAnsi="Arial" w:cs="Arial"/>
          <w:szCs w:val="24"/>
        </w:rPr>
        <w:t xml:space="preserve">. </w:t>
      </w:r>
    </w:p>
    <w:p w14:paraId="7C325EFA" w14:textId="77777777" w:rsidR="00A6792F" w:rsidRPr="00BE3476" w:rsidRDefault="00A6792F" w:rsidP="00A6792F">
      <w:pPr>
        <w:ind w:left="1170" w:right="-6"/>
        <w:jc w:val="both"/>
        <w:rPr>
          <w:rFonts w:ascii="Arial" w:hAnsi="Arial" w:cs="Arial"/>
          <w:szCs w:val="24"/>
        </w:rPr>
      </w:pPr>
      <w:r w:rsidRPr="00BE3476">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 и то:</w:t>
      </w:r>
    </w:p>
    <w:p w14:paraId="337285DF"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ако понуђач опозове, допуни или измени своју понуду коју је Наручилац прихватио;</w:t>
      </w:r>
    </w:p>
    <w:p w14:paraId="4B8688F6"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у случају да понуђач прихваћене понуде одбије да потпише уговор у одређеном року;</w:t>
      </w:r>
    </w:p>
    <w:p w14:paraId="0341341D"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у случају да понуђач не достави захтевану гаранцију предвиђену  уговором.</w:t>
      </w:r>
    </w:p>
    <w:p w14:paraId="777901D7" w14:textId="77777777" w:rsidR="00A6792F" w:rsidRPr="00BE3476" w:rsidRDefault="00A6792F" w:rsidP="00A6792F">
      <w:pPr>
        <w:suppressAutoHyphens w:val="0"/>
        <w:ind w:left="1443"/>
        <w:contextualSpacing/>
        <w:jc w:val="both"/>
        <w:rPr>
          <w:rFonts w:ascii="Arial" w:eastAsia="Calibri" w:hAnsi="Arial" w:cs="Arial"/>
          <w:szCs w:val="24"/>
        </w:rPr>
      </w:pPr>
    </w:p>
    <w:p w14:paraId="784895FB" w14:textId="77777777" w:rsidR="00A6792F" w:rsidRPr="00BE3476" w:rsidRDefault="00A6792F" w:rsidP="00A6792F">
      <w:pPr>
        <w:tabs>
          <w:tab w:val="left" w:pos="1134"/>
        </w:tabs>
        <w:suppressAutoHyphens w:val="0"/>
        <w:ind w:left="1061" w:right="-6"/>
        <w:jc w:val="both"/>
        <w:rPr>
          <w:rFonts w:ascii="Arial" w:hAnsi="Arial" w:cs="Arial"/>
          <w:szCs w:val="24"/>
        </w:rPr>
      </w:pPr>
      <w:r w:rsidRPr="00BE3476">
        <w:rPr>
          <w:rFonts w:ascii="Arial" w:hAnsi="Arial" w:cs="Arial"/>
          <w:szCs w:val="24"/>
        </w:rPr>
        <w:tab/>
        <w:t>У случају спора ако је пословно седиште:</w:t>
      </w:r>
    </w:p>
    <w:p w14:paraId="13AEBF4A" w14:textId="77777777" w:rsidR="00A6792F" w:rsidRPr="00BE3476" w:rsidRDefault="00A6792F" w:rsidP="00541043">
      <w:pPr>
        <w:numPr>
          <w:ilvl w:val="0"/>
          <w:numId w:val="45"/>
        </w:numPr>
        <w:tabs>
          <w:tab w:val="left" w:pos="1786"/>
        </w:tabs>
        <w:suppressAutoHyphens w:val="0"/>
        <w:ind w:right="-6"/>
        <w:jc w:val="both"/>
        <w:rPr>
          <w:rFonts w:ascii="Arial" w:hAnsi="Arial" w:cs="Arial"/>
          <w:szCs w:val="24"/>
        </w:rPr>
      </w:pPr>
      <w:r w:rsidRPr="00BE3476">
        <w:rPr>
          <w:rFonts w:ascii="Arial" w:hAnsi="Arial" w:cs="Arial"/>
          <w:szCs w:val="24"/>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31ED2C29" w14:textId="77777777" w:rsidR="00A6792F" w:rsidRPr="00BE3476" w:rsidRDefault="00A6792F" w:rsidP="00541043">
      <w:pPr>
        <w:numPr>
          <w:ilvl w:val="0"/>
          <w:numId w:val="45"/>
        </w:numPr>
        <w:tabs>
          <w:tab w:val="left" w:pos="1786"/>
        </w:tabs>
        <w:suppressAutoHyphens w:val="0"/>
        <w:ind w:right="-6"/>
        <w:jc w:val="both"/>
        <w:rPr>
          <w:rFonts w:ascii="Arial" w:hAnsi="Arial" w:cs="Arial"/>
          <w:szCs w:val="24"/>
        </w:rPr>
      </w:pPr>
      <w:r w:rsidRPr="00BE3476">
        <w:rPr>
          <w:rFonts w:ascii="Arial" w:hAnsi="Arial" w:cs="Arial"/>
          <w:szCs w:val="24"/>
        </w:rPr>
        <w:t xml:space="preserve">банке гаранта изван Републике Србије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72C3F629" w14:textId="77777777" w:rsidR="0050387E" w:rsidRPr="00BE3476" w:rsidRDefault="00A6792F" w:rsidP="000708BE">
      <w:pPr>
        <w:ind w:left="1061" w:right="-6"/>
        <w:jc w:val="both"/>
        <w:rPr>
          <w:rFonts w:ascii="Arial" w:hAnsi="Arial" w:cs="Arial"/>
          <w:szCs w:val="24"/>
        </w:rPr>
      </w:pPr>
      <w:r w:rsidRPr="00BE3476">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62C777DB" w14:textId="77777777" w:rsidR="003F20A2" w:rsidRDefault="00A6792F" w:rsidP="00762380">
      <w:pPr>
        <w:ind w:left="1061" w:right="-6"/>
        <w:jc w:val="both"/>
        <w:rPr>
          <w:rFonts w:ascii="Arial" w:hAnsi="Arial" w:cs="Arial"/>
          <w:szCs w:val="24"/>
          <w:lang w:val="ru-RU" w:eastAsia="en-US"/>
        </w:rPr>
      </w:pPr>
      <w:r w:rsidRPr="00BE3476">
        <w:rPr>
          <w:rFonts w:ascii="Arial" w:hAnsi="Arial"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E3476">
        <w:rPr>
          <w:rFonts w:ascii="Arial" w:hAnsi="Arial" w:cs="Arial"/>
          <w:i/>
          <w:iCs/>
          <w:szCs w:val="24"/>
          <w:lang w:val="en-US" w:eastAsia="en-US"/>
        </w:rPr>
        <w:t>European</w:t>
      </w:r>
      <w:r w:rsidRPr="00BE3476">
        <w:rPr>
          <w:rFonts w:ascii="Arial" w:hAnsi="Arial" w:cs="Arial"/>
          <w:i/>
          <w:iCs/>
          <w:szCs w:val="24"/>
          <w:lang w:val="ru-RU" w:eastAsia="en-US"/>
        </w:rPr>
        <w:t xml:space="preserve"> </w:t>
      </w:r>
      <w:r w:rsidRPr="00BE3476">
        <w:rPr>
          <w:rFonts w:ascii="Arial" w:hAnsi="Arial" w:cs="Arial"/>
          <w:i/>
          <w:iCs/>
          <w:szCs w:val="24"/>
          <w:lang w:val="en-US" w:eastAsia="en-US"/>
        </w:rPr>
        <w:t>Securities</w:t>
      </w:r>
      <w:r w:rsidRPr="00BE3476">
        <w:rPr>
          <w:rFonts w:ascii="Arial" w:hAnsi="Arial" w:cs="Arial"/>
          <w:i/>
          <w:iCs/>
          <w:szCs w:val="24"/>
          <w:lang w:val="ru-RU" w:eastAsia="en-US"/>
        </w:rPr>
        <w:t xml:space="preserve"> </w:t>
      </w:r>
      <w:r w:rsidRPr="00BE3476">
        <w:rPr>
          <w:rFonts w:ascii="Arial" w:hAnsi="Arial" w:cs="Arial"/>
          <w:i/>
          <w:iCs/>
          <w:szCs w:val="24"/>
          <w:lang w:val="en-US" w:eastAsia="en-US"/>
        </w:rPr>
        <w:t>and</w:t>
      </w:r>
      <w:r w:rsidRPr="00BE3476">
        <w:rPr>
          <w:rFonts w:ascii="Arial" w:hAnsi="Arial" w:cs="Arial"/>
          <w:i/>
          <w:iCs/>
          <w:szCs w:val="24"/>
          <w:lang w:val="ru-RU" w:eastAsia="en-US"/>
        </w:rPr>
        <w:t xml:space="preserve"> </w:t>
      </w:r>
      <w:r w:rsidRPr="00BE3476">
        <w:rPr>
          <w:rFonts w:ascii="Arial" w:hAnsi="Arial" w:cs="Arial"/>
          <w:i/>
          <w:iCs/>
          <w:szCs w:val="24"/>
          <w:lang w:val="en-US" w:eastAsia="en-US"/>
        </w:rPr>
        <w:t>Markets</w:t>
      </w:r>
      <w:r w:rsidRPr="00BE3476">
        <w:rPr>
          <w:rFonts w:ascii="Arial" w:hAnsi="Arial" w:cs="Arial"/>
          <w:i/>
          <w:iCs/>
          <w:szCs w:val="24"/>
          <w:lang w:val="ru-RU" w:eastAsia="en-US"/>
        </w:rPr>
        <w:t xml:space="preserve"> </w:t>
      </w:r>
      <w:r w:rsidRPr="00BE3476">
        <w:rPr>
          <w:rFonts w:ascii="Arial" w:hAnsi="Arial" w:cs="Arial"/>
          <w:i/>
          <w:iCs/>
          <w:szCs w:val="24"/>
          <w:lang w:val="en-US" w:eastAsia="en-US"/>
        </w:rPr>
        <w:t>Authorities</w:t>
      </w:r>
      <w:r w:rsidRPr="00BE3476">
        <w:rPr>
          <w:rFonts w:ascii="Arial" w:hAnsi="Arial" w:cs="Arial"/>
          <w:szCs w:val="24"/>
          <w:lang w:val="ru-RU" w:eastAsia="en-US"/>
        </w:rPr>
        <w:t xml:space="preserve"> – </w:t>
      </w:r>
      <w:r w:rsidRPr="00BE3476">
        <w:rPr>
          <w:rFonts w:ascii="Arial" w:hAnsi="Arial" w:cs="Arial"/>
          <w:szCs w:val="24"/>
          <w:lang w:val="en-US" w:eastAsia="en-US"/>
        </w:rPr>
        <w:t>ESMA</w:t>
      </w:r>
      <w:r w:rsidRPr="00BE3476">
        <w:rPr>
          <w:rFonts w:ascii="Arial" w:hAnsi="Arial" w:cs="Arial"/>
          <w:szCs w:val="24"/>
          <w:lang w:val="ru-RU" w:eastAsia="en-US"/>
        </w:rPr>
        <w:t>).</w:t>
      </w:r>
      <w:r w:rsidR="003169D4" w:rsidRPr="00BE3476">
        <w:rPr>
          <w:rFonts w:ascii="Arial" w:hAnsi="Arial" w:cs="Arial"/>
          <w:szCs w:val="24"/>
        </w:rPr>
        <w:t>.</w:t>
      </w:r>
    </w:p>
    <w:p w14:paraId="194DFB3B" w14:textId="77777777" w:rsidR="003F20A2" w:rsidRDefault="003F20A2" w:rsidP="00762380">
      <w:pPr>
        <w:tabs>
          <w:tab w:val="left" w:pos="1786"/>
        </w:tabs>
        <w:suppressAutoHyphens w:val="0"/>
        <w:ind w:right="-6"/>
        <w:jc w:val="both"/>
        <w:rPr>
          <w:rFonts w:ascii="Arial" w:hAnsi="Arial" w:cs="Arial"/>
          <w:szCs w:val="24"/>
        </w:rPr>
      </w:pPr>
    </w:p>
    <w:p w14:paraId="5FABC4C6" w14:textId="77777777" w:rsidR="003F20A2" w:rsidRDefault="0050387E" w:rsidP="00762380">
      <w:pPr>
        <w:tabs>
          <w:tab w:val="left" w:pos="709"/>
        </w:tabs>
        <w:suppressAutoHyphens w:val="0"/>
        <w:ind w:right="-6"/>
        <w:jc w:val="both"/>
        <w:rPr>
          <w:rFonts w:ascii="Arial" w:hAnsi="Arial" w:cs="Arial"/>
          <w:szCs w:val="24"/>
        </w:rPr>
      </w:pPr>
      <w:r>
        <w:rPr>
          <w:rFonts w:ascii="Arial" w:hAnsi="Arial" w:cs="Arial"/>
          <w:szCs w:val="24"/>
        </w:rPr>
        <w:tab/>
      </w:r>
      <w:r w:rsidR="003169D4" w:rsidRPr="00BE3476">
        <w:rPr>
          <w:rFonts w:ascii="Arial" w:hAnsi="Arial" w:cs="Arial"/>
          <w:szCs w:val="24"/>
        </w:rPr>
        <w:t>ИЛИ</w:t>
      </w:r>
    </w:p>
    <w:p w14:paraId="5BA8BE90" w14:textId="77777777" w:rsidR="003169D4" w:rsidRPr="00BE3476" w:rsidRDefault="003169D4" w:rsidP="004A304D">
      <w:pPr>
        <w:tabs>
          <w:tab w:val="left" w:pos="1786"/>
        </w:tabs>
        <w:suppressAutoHyphens w:val="0"/>
        <w:ind w:left="1418" w:right="-6"/>
        <w:jc w:val="both"/>
        <w:rPr>
          <w:rFonts w:ascii="Arial" w:hAnsi="Arial" w:cs="Arial"/>
          <w:szCs w:val="24"/>
        </w:rPr>
      </w:pPr>
    </w:p>
    <w:p w14:paraId="73A383F5" w14:textId="77777777" w:rsidR="00C2776C" w:rsidRPr="00762380" w:rsidRDefault="00E77783" w:rsidP="00C2776C">
      <w:pPr>
        <w:ind w:left="1080" w:hanging="360"/>
        <w:jc w:val="both"/>
        <w:rPr>
          <w:rFonts w:ascii="Arial" w:eastAsia="TimesNewRomanPSMT" w:hAnsi="Arial" w:cs="Arial"/>
          <w:b/>
          <w:i/>
          <w:szCs w:val="24"/>
        </w:rPr>
      </w:pPr>
      <w:r w:rsidRPr="00762380">
        <w:rPr>
          <w:rFonts w:ascii="Arial" w:eastAsia="TimesNewRomanPSMT" w:hAnsi="Arial" w:cs="Arial"/>
          <w:b/>
          <w:i/>
          <w:szCs w:val="24"/>
        </w:rPr>
        <w:t>Меница за озбиљност понуде (домаћи понуђачи)</w:t>
      </w:r>
    </w:p>
    <w:p w14:paraId="630A528D" w14:textId="77777777" w:rsidR="00C2776C" w:rsidRPr="00BE3476" w:rsidRDefault="00C2776C" w:rsidP="00541043">
      <w:pPr>
        <w:numPr>
          <w:ilvl w:val="0"/>
          <w:numId w:val="46"/>
        </w:numPr>
        <w:ind w:left="1080" w:firstLine="0"/>
        <w:jc w:val="both"/>
        <w:rPr>
          <w:rFonts w:ascii="Arial" w:eastAsia="TimesNewRomanPSMT" w:hAnsi="Arial" w:cs="Arial"/>
          <w:szCs w:val="24"/>
        </w:rPr>
      </w:pPr>
      <w:r w:rsidRPr="00BE3476">
        <w:rPr>
          <w:rFonts w:ascii="Arial" w:eastAsia="TimesNewRomanPSMT" w:hAnsi="Arial" w:cs="Arial"/>
          <w:szCs w:val="24"/>
        </w:rPr>
        <w:t>1. бланко соло меница која мора бити:</w:t>
      </w:r>
    </w:p>
    <w:p w14:paraId="1E0DD181" w14:textId="77777777" w:rsidR="00C2776C" w:rsidRPr="00BE3476" w:rsidRDefault="00C2776C" w:rsidP="00C2776C">
      <w:pPr>
        <w:numPr>
          <w:ilvl w:val="1"/>
          <w:numId w:val="0"/>
        </w:numPr>
        <w:ind w:left="2160" w:hanging="720"/>
        <w:jc w:val="both"/>
        <w:rPr>
          <w:rFonts w:ascii="Arial" w:eastAsia="TimesNewRomanPSMT" w:hAnsi="Arial" w:cs="Arial"/>
          <w:szCs w:val="24"/>
        </w:rPr>
      </w:pPr>
      <w:r w:rsidRPr="00BE3476">
        <w:rPr>
          <w:rFonts w:ascii="Arial" w:eastAsia="TimesNewRomanPSMT" w:hAnsi="Arial" w:cs="Arial"/>
          <w:szCs w:val="24"/>
        </w:rPr>
        <w:t>издата са клаузулом „без протеста“ и „без извештаја“;</w:t>
      </w:r>
    </w:p>
    <w:p w14:paraId="132AF305" w14:textId="77777777" w:rsidR="00C2776C" w:rsidRPr="00BE3476" w:rsidRDefault="00C2776C" w:rsidP="00C2776C">
      <w:pPr>
        <w:numPr>
          <w:ilvl w:val="1"/>
          <w:numId w:val="0"/>
        </w:numPr>
        <w:ind w:left="2160" w:hanging="720"/>
        <w:jc w:val="both"/>
        <w:rPr>
          <w:rFonts w:ascii="Arial" w:eastAsia="TimesNewRomanPSMT" w:hAnsi="Arial" w:cs="Arial"/>
          <w:szCs w:val="24"/>
        </w:rPr>
      </w:pPr>
      <w:r w:rsidRPr="00BE3476">
        <w:rPr>
          <w:rFonts w:ascii="Arial" w:eastAsia="TimesNewRomanPSMT" w:hAnsi="Arial"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E3476">
        <w:rPr>
          <w:rFonts w:ascii="Arial" w:eastAsia="TimesNewRomanPSMT" w:hAnsi="Arial" w:cs="Arial"/>
          <w:szCs w:val="24"/>
          <w:lang w:val="sr-Latn-CS"/>
        </w:rPr>
        <w:t>,</w:t>
      </w:r>
      <w:r w:rsidRPr="00BE3476">
        <w:rPr>
          <w:rFonts w:ascii="Arial" w:eastAsia="TimesNewRomanPSMT" w:hAnsi="Arial" w:cs="Arial"/>
          <w:szCs w:val="24"/>
        </w:rPr>
        <w:t xml:space="preserve"> Сл. лист СЦГ бр. 01/03 Уст. повеља);</w:t>
      </w:r>
    </w:p>
    <w:p w14:paraId="71B9C049" w14:textId="77777777" w:rsidR="00C2776C" w:rsidRPr="00BE3476" w:rsidRDefault="00C2776C" w:rsidP="00C2776C">
      <w:pPr>
        <w:numPr>
          <w:ilvl w:val="1"/>
          <w:numId w:val="0"/>
        </w:numPr>
        <w:ind w:left="2160" w:hanging="720"/>
        <w:jc w:val="both"/>
        <w:rPr>
          <w:rFonts w:ascii="Arial" w:eastAsia="TimesNewRomanPSMT" w:hAnsi="Arial" w:cs="Arial"/>
          <w:szCs w:val="24"/>
        </w:rPr>
      </w:pPr>
      <w:r w:rsidRPr="00BE3476">
        <w:rPr>
          <w:rFonts w:ascii="Arial" w:eastAsia="TimesNewRomanPSMT" w:hAnsi="Arial"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BE3476">
        <w:rPr>
          <w:rFonts w:ascii="Arial" w:eastAsia="Calibri" w:hAnsi="Arial" w:cs="Arial"/>
          <w:szCs w:val="24"/>
        </w:rPr>
        <w:t xml:space="preserve">и то документује </w:t>
      </w:r>
      <w:r w:rsidRPr="00BE3476">
        <w:rPr>
          <w:rFonts w:ascii="Arial" w:eastAsia="Calibri" w:hAnsi="Arial" w:cs="Arial"/>
          <w:szCs w:val="24"/>
          <w:lang w:val="en-US"/>
        </w:rPr>
        <w:t>o</w:t>
      </w:r>
      <w:r w:rsidRPr="00BE3476">
        <w:rPr>
          <w:rFonts w:ascii="Arial" w:eastAsia="Calibri" w:hAnsi="Arial" w:cs="Arial"/>
          <w:szCs w:val="24"/>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E129692" w14:textId="77777777" w:rsidR="00C2776C" w:rsidRPr="00BE3476" w:rsidRDefault="00C2776C" w:rsidP="00C2776C">
      <w:pPr>
        <w:suppressAutoHyphens w:val="0"/>
        <w:ind w:left="1070" w:right="-6"/>
        <w:contextualSpacing/>
        <w:jc w:val="both"/>
        <w:rPr>
          <w:rFonts w:ascii="Arial" w:eastAsia="Calibri" w:hAnsi="Arial" w:cs="Arial"/>
          <w:szCs w:val="24"/>
        </w:rPr>
      </w:pPr>
      <w:r w:rsidRPr="00BE3476">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BE3476">
        <w:rPr>
          <w:rFonts w:ascii="Arial" w:hAnsi="Arial" w:cs="Arial"/>
          <w:szCs w:val="24"/>
          <w:lang w:val="sr-Latn-CS"/>
        </w:rPr>
        <w:t>o</w:t>
      </w:r>
      <w:r w:rsidRPr="00BE3476">
        <w:rPr>
          <w:rFonts w:ascii="Arial" w:hAnsi="Arial" w:cs="Arial"/>
          <w:szCs w:val="24"/>
        </w:rPr>
        <w:t xml:space="preserve">брасца меничног писма-овлашћења који је дат у прилогу ове Конкурсне документације и чини њен саставни део. </w:t>
      </w:r>
      <w:r w:rsidRPr="00BE3476">
        <w:rPr>
          <w:rFonts w:ascii="Arial" w:eastAsia="Calibri" w:hAnsi="Arial" w:cs="Arial"/>
          <w:szCs w:val="24"/>
        </w:rPr>
        <w:t>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w:t>
      </w:r>
      <w:r w:rsidR="00265820" w:rsidRPr="00BE3476">
        <w:rPr>
          <w:rFonts w:ascii="Arial" w:eastAsia="Calibri" w:hAnsi="Arial" w:cs="Arial"/>
          <w:szCs w:val="24"/>
        </w:rPr>
        <w:t xml:space="preserve"> од 5</w:t>
      </w:r>
      <w:r w:rsidRPr="00BE3476">
        <w:rPr>
          <w:rFonts w:ascii="Arial" w:eastAsia="Calibri" w:hAnsi="Arial" w:cs="Arial"/>
          <w:szCs w:val="24"/>
        </w:rPr>
        <w:t>%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A27482A" w14:textId="77777777" w:rsidR="00C2776C" w:rsidRPr="00BE3476" w:rsidRDefault="00C2776C" w:rsidP="00541043">
      <w:pPr>
        <w:numPr>
          <w:ilvl w:val="0"/>
          <w:numId w:val="46"/>
        </w:numPr>
        <w:jc w:val="both"/>
        <w:rPr>
          <w:rFonts w:ascii="Arial" w:eastAsia="TimesNewRomanPSMT" w:hAnsi="Arial" w:cs="Arial"/>
          <w:szCs w:val="24"/>
        </w:rPr>
      </w:pPr>
      <w:r w:rsidRPr="00BE3476">
        <w:rPr>
          <w:rFonts w:ascii="Arial" w:eastAsia="TimesNewRomanPSMT" w:hAnsi="Arial" w:cs="Arial"/>
          <w:szCs w:val="24"/>
        </w:rPr>
        <w:lastRenderedPageBreak/>
        <w:t>3. оверену фотокопију картона депонованих потписа на дан издавања менице и меничног овлашћења од стране банке наведене у меничном овлашћењу.</w:t>
      </w:r>
    </w:p>
    <w:p w14:paraId="4008471A" w14:textId="77777777" w:rsidR="00C2776C" w:rsidRPr="00BE3476" w:rsidRDefault="00C2776C" w:rsidP="00541043">
      <w:pPr>
        <w:numPr>
          <w:ilvl w:val="0"/>
          <w:numId w:val="46"/>
        </w:numPr>
        <w:ind w:left="1080" w:firstLine="0"/>
        <w:jc w:val="both"/>
        <w:rPr>
          <w:rFonts w:ascii="Arial" w:eastAsia="TimesNewRomanPSMT" w:hAnsi="Arial" w:cs="Arial"/>
          <w:szCs w:val="24"/>
        </w:rPr>
      </w:pPr>
      <w:r w:rsidRPr="00BE3476">
        <w:rPr>
          <w:rFonts w:ascii="Arial" w:eastAsia="TimesNewRomanPSMT" w:hAnsi="Arial" w:cs="Arial"/>
          <w:szCs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189C941A" w14:textId="77777777" w:rsidR="00C2776C" w:rsidRPr="00BE3476" w:rsidRDefault="00C2776C" w:rsidP="00541043">
      <w:pPr>
        <w:numPr>
          <w:ilvl w:val="0"/>
          <w:numId w:val="46"/>
        </w:numPr>
        <w:ind w:left="1080" w:firstLine="0"/>
        <w:jc w:val="both"/>
        <w:rPr>
          <w:rFonts w:ascii="Arial" w:eastAsia="TimesNewRomanPSMT" w:hAnsi="Arial" w:cs="Arial"/>
          <w:szCs w:val="24"/>
        </w:rPr>
      </w:pPr>
      <w:r w:rsidRPr="00BE3476">
        <w:rPr>
          <w:rFonts w:ascii="Arial" w:eastAsia="TimesNewRomanPSMT" w:hAnsi="Arial" w:cs="Arial"/>
          <w:szCs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9EA7340" w14:textId="77777777" w:rsidR="00C2776C" w:rsidRPr="00BE3476" w:rsidRDefault="00C2776C" w:rsidP="00541043">
      <w:pPr>
        <w:numPr>
          <w:ilvl w:val="0"/>
          <w:numId w:val="46"/>
        </w:numPr>
        <w:ind w:left="1080" w:firstLine="0"/>
        <w:jc w:val="both"/>
        <w:rPr>
          <w:rFonts w:ascii="Arial" w:eastAsia="TimesNewRomanPSMT" w:hAnsi="Arial" w:cs="Arial"/>
          <w:szCs w:val="24"/>
        </w:rPr>
      </w:pPr>
      <w:r w:rsidRPr="00BE3476">
        <w:rPr>
          <w:rFonts w:ascii="Arial" w:eastAsia="TimesNewRomanPSMT" w:hAnsi="Arial" w:cs="Arial"/>
          <w:szCs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133C0B" w:rsidRPr="00BE3476">
        <w:rPr>
          <w:rFonts w:ascii="Arial" w:eastAsia="TimesNewRomanPSMT" w:hAnsi="Arial" w:cs="Arial"/>
          <w:szCs w:val="24"/>
        </w:rPr>
        <w:t>.</w:t>
      </w:r>
      <w:r w:rsidRPr="00BE3476">
        <w:rPr>
          <w:rFonts w:ascii="Arial" w:eastAsia="TimesNewRomanPSMT" w:hAnsi="Arial" w:cs="Arial"/>
          <w:szCs w:val="24"/>
        </w:rPr>
        <w:t xml:space="preserve"> </w:t>
      </w:r>
    </w:p>
    <w:p w14:paraId="425434DE" w14:textId="77777777" w:rsidR="00C2776C" w:rsidRPr="00BE3476" w:rsidRDefault="00C2776C" w:rsidP="00133C0B">
      <w:pPr>
        <w:numPr>
          <w:ilvl w:val="1"/>
          <w:numId w:val="0"/>
        </w:numPr>
        <w:jc w:val="both"/>
        <w:rPr>
          <w:rFonts w:ascii="Arial" w:eastAsia="TimesNewRomanPSMT" w:hAnsi="Arial" w:cs="Arial"/>
          <w:szCs w:val="24"/>
        </w:rPr>
      </w:pPr>
    </w:p>
    <w:p w14:paraId="337D0197" w14:textId="77777777" w:rsidR="00C2776C" w:rsidRPr="00BE3476" w:rsidRDefault="00C2776C" w:rsidP="00C2776C">
      <w:pPr>
        <w:ind w:left="1061" w:right="-6" w:firstLine="9"/>
        <w:jc w:val="both"/>
        <w:rPr>
          <w:rFonts w:ascii="Arial" w:eastAsia="Calibri" w:hAnsi="Arial" w:cs="Arial"/>
          <w:szCs w:val="24"/>
        </w:rPr>
      </w:pPr>
      <w:r w:rsidRPr="00BE3476">
        <w:rPr>
          <w:rFonts w:ascii="Arial" w:hAnsi="Arial" w:cs="Arial"/>
          <w:szCs w:val="24"/>
        </w:rPr>
        <w:t>Меница може бити наплаћена у случајевима:</w:t>
      </w:r>
    </w:p>
    <w:p w14:paraId="5DB2C8A2" w14:textId="77777777" w:rsidR="00C2776C" w:rsidRPr="00BE3476" w:rsidRDefault="00C2776C" w:rsidP="00541043">
      <w:pPr>
        <w:numPr>
          <w:ilvl w:val="0"/>
          <w:numId w:val="25"/>
        </w:numPr>
        <w:suppressAutoHyphens w:val="0"/>
        <w:ind w:right="-6"/>
        <w:jc w:val="both"/>
        <w:rPr>
          <w:rFonts w:ascii="Arial" w:hAnsi="Arial" w:cs="Arial"/>
          <w:szCs w:val="24"/>
          <w:lang w:val="sr-Latn-CS"/>
        </w:rPr>
      </w:pPr>
      <w:r w:rsidRPr="00BE3476">
        <w:rPr>
          <w:rFonts w:ascii="Arial" w:hAnsi="Arial" w:cs="Arial"/>
          <w:szCs w:val="24"/>
          <w:lang w:val="sr-Latn-CS"/>
        </w:rPr>
        <w:t>ако понуђач опозове, допуни или измени своју понуду коју је Наручилац прихватио</w:t>
      </w:r>
    </w:p>
    <w:p w14:paraId="2EC7D355" w14:textId="77777777" w:rsidR="00C2776C" w:rsidRPr="00BE3476" w:rsidRDefault="00C2776C" w:rsidP="00541043">
      <w:pPr>
        <w:numPr>
          <w:ilvl w:val="0"/>
          <w:numId w:val="25"/>
        </w:numPr>
        <w:suppressAutoHyphens w:val="0"/>
        <w:ind w:right="-6"/>
        <w:jc w:val="both"/>
        <w:rPr>
          <w:rFonts w:ascii="Arial" w:hAnsi="Arial" w:cs="Arial"/>
          <w:szCs w:val="24"/>
          <w:lang w:val="sr-Latn-CS"/>
        </w:rPr>
      </w:pPr>
      <w:r w:rsidRPr="00BE3476">
        <w:rPr>
          <w:rFonts w:ascii="Arial" w:hAnsi="Arial" w:cs="Arial"/>
          <w:szCs w:val="24"/>
          <w:lang w:val="sr-Latn-CS"/>
        </w:rPr>
        <w:t>у случају да понуђач прихваћене понуде одбије да потпише уговор у одређеном року;</w:t>
      </w:r>
    </w:p>
    <w:p w14:paraId="43032D9C" w14:textId="77777777" w:rsidR="006A2603" w:rsidRPr="00BE3476" w:rsidRDefault="00C2776C" w:rsidP="00541043">
      <w:pPr>
        <w:numPr>
          <w:ilvl w:val="0"/>
          <w:numId w:val="25"/>
        </w:numPr>
        <w:suppressAutoHyphens w:val="0"/>
        <w:ind w:right="-6"/>
        <w:jc w:val="both"/>
        <w:rPr>
          <w:rFonts w:ascii="Arial" w:hAnsi="Arial" w:cs="Arial"/>
          <w:szCs w:val="24"/>
          <w:lang w:val="sr-Latn-CS"/>
        </w:rPr>
      </w:pPr>
      <w:r w:rsidRPr="00BE3476">
        <w:rPr>
          <w:rFonts w:ascii="Arial" w:hAnsi="Arial" w:cs="Arial"/>
          <w:szCs w:val="24"/>
          <w:lang w:val="sr-Latn-CS"/>
        </w:rPr>
        <w:t>у случају да понуђач не достави захтеван</w:t>
      </w:r>
      <w:r w:rsidRPr="00BE3476">
        <w:rPr>
          <w:rFonts w:ascii="Arial" w:hAnsi="Arial" w:cs="Arial"/>
          <w:szCs w:val="24"/>
        </w:rPr>
        <w:t>у</w:t>
      </w:r>
      <w:r w:rsidRPr="00BE3476">
        <w:rPr>
          <w:rFonts w:ascii="Arial" w:hAnsi="Arial" w:cs="Arial"/>
          <w:szCs w:val="24"/>
          <w:lang w:val="sr-Latn-CS"/>
        </w:rPr>
        <w:t xml:space="preserve"> гаранциј</w:t>
      </w:r>
      <w:r w:rsidRPr="00BE3476">
        <w:rPr>
          <w:rFonts w:ascii="Arial" w:hAnsi="Arial" w:cs="Arial"/>
          <w:szCs w:val="24"/>
        </w:rPr>
        <w:t>у</w:t>
      </w:r>
      <w:r w:rsidRPr="00BE3476">
        <w:rPr>
          <w:rFonts w:ascii="Arial" w:hAnsi="Arial" w:cs="Arial"/>
          <w:szCs w:val="24"/>
          <w:lang w:val="sr-Latn-CS"/>
        </w:rPr>
        <w:t xml:space="preserve"> предвиђен</w:t>
      </w:r>
      <w:r w:rsidRPr="00BE3476">
        <w:rPr>
          <w:rFonts w:ascii="Arial" w:hAnsi="Arial" w:cs="Arial"/>
          <w:szCs w:val="24"/>
        </w:rPr>
        <w:t>у</w:t>
      </w:r>
      <w:r w:rsidRPr="00BE3476">
        <w:rPr>
          <w:rFonts w:ascii="Arial" w:hAnsi="Arial" w:cs="Arial"/>
          <w:szCs w:val="24"/>
          <w:lang w:val="sr-Latn-CS"/>
        </w:rPr>
        <w:t xml:space="preserve">  уговором </w:t>
      </w:r>
    </w:p>
    <w:p w14:paraId="6BF98951" w14:textId="77777777" w:rsidR="003169D4" w:rsidRPr="00BE3476" w:rsidRDefault="003169D4" w:rsidP="004A304D">
      <w:pPr>
        <w:pStyle w:val="BodyText"/>
        <w:ind w:left="1418" w:right="-6" w:firstLine="9"/>
        <w:rPr>
          <w:rFonts w:ascii="Arial" w:hAnsi="Arial" w:cs="Arial"/>
          <w:szCs w:val="24"/>
        </w:rPr>
      </w:pPr>
    </w:p>
    <w:p w14:paraId="5F15EBD9" w14:textId="77777777" w:rsidR="003F20A2" w:rsidRDefault="003169D4" w:rsidP="00762380">
      <w:pPr>
        <w:pStyle w:val="BodyText"/>
        <w:ind w:right="-6" w:firstLine="720"/>
        <w:rPr>
          <w:rFonts w:ascii="Arial" w:hAnsi="Arial" w:cs="Arial"/>
          <w:szCs w:val="24"/>
        </w:rPr>
      </w:pPr>
      <w:r w:rsidRPr="00BE3476">
        <w:rPr>
          <w:rFonts w:ascii="Arial" w:hAnsi="Arial" w:cs="Arial"/>
          <w:szCs w:val="24"/>
        </w:rPr>
        <w:t>ИЛИ</w:t>
      </w:r>
    </w:p>
    <w:p w14:paraId="6705D4BF" w14:textId="77777777" w:rsidR="003169D4" w:rsidRPr="00BE3476" w:rsidRDefault="003169D4" w:rsidP="004A304D">
      <w:pPr>
        <w:pStyle w:val="BodyText"/>
        <w:ind w:left="1418" w:right="-6" w:firstLine="9"/>
        <w:rPr>
          <w:rFonts w:ascii="Arial" w:hAnsi="Arial" w:cs="Arial"/>
          <w:szCs w:val="24"/>
        </w:rPr>
      </w:pPr>
    </w:p>
    <w:p w14:paraId="65BF9952" w14:textId="77777777" w:rsidR="003F20A2" w:rsidRDefault="00813259" w:rsidP="00762380">
      <w:pPr>
        <w:pStyle w:val="BodyText"/>
        <w:rPr>
          <w:rFonts w:ascii="Arial" w:hAnsi="Arial" w:cs="Arial"/>
          <w:b/>
          <w:i/>
          <w:szCs w:val="24"/>
        </w:rPr>
      </w:pPr>
      <w:r>
        <w:rPr>
          <w:rFonts w:ascii="Arial" w:hAnsi="Arial" w:cs="Arial"/>
          <w:b/>
          <w:i/>
          <w:szCs w:val="24"/>
        </w:rPr>
        <w:tab/>
      </w:r>
      <w:r w:rsidR="003169D4" w:rsidRPr="00BE3476">
        <w:rPr>
          <w:rFonts w:ascii="Arial" w:hAnsi="Arial" w:cs="Arial"/>
          <w:b/>
          <w:i/>
          <w:szCs w:val="24"/>
        </w:rPr>
        <w:t>Уплата депозита на рачун Наручиоца</w:t>
      </w:r>
    </w:p>
    <w:p w14:paraId="0269DB40"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Понуђач је дужан да на име обезбеђења озбиљности понуде уплати депозит у износу који одговара 5% вредности понуде, без пдв, на рачун Наручиоца (за плаћање у динарима, рачун Бр.160-700-13 код Banca Intesa AD Beograd; а за плаћање у еврима, према следећим инструкцијама:</w:t>
      </w:r>
    </w:p>
    <w:p w14:paraId="320CCE6A" w14:textId="77777777" w:rsidR="003169D4" w:rsidRPr="00762380" w:rsidRDefault="003169D4" w:rsidP="00275968">
      <w:pPr>
        <w:pStyle w:val="ListParagraph"/>
        <w:spacing w:after="0" w:line="240" w:lineRule="auto"/>
        <w:rPr>
          <w:rFonts w:ascii="Arial" w:hAnsi="Arial" w:cs="Arial"/>
          <w:i/>
          <w:szCs w:val="22"/>
        </w:rPr>
      </w:pPr>
      <w:r w:rsidRPr="00BE3476">
        <w:rPr>
          <w:rFonts w:ascii="Arial" w:hAnsi="Arial" w:cs="Arial"/>
          <w:b/>
          <w:sz w:val="24"/>
          <w:szCs w:val="24"/>
        </w:rPr>
        <w:t xml:space="preserve">            </w:t>
      </w:r>
      <w:r w:rsidR="00E77783" w:rsidRPr="00762380">
        <w:rPr>
          <w:rFonts w:ascii="Arial" w:hAnsi="Arial" w:cs="Arial"/>
          <w:i/>
          <w:szCs w:val="22"/>
        </w:rPr>
        <w:t>56: Intermediary: BCITITMM, INTESA SANPAOLO SPA, MILANO, ITALY</w:t>
      </w:r>
    </w:p>
    <w:p w14:paraId="305779C6" w14:textId="77777777" w:rsidR="003169D4" w:rsidRPr="00762380" w:rsidRDefault="00E77783" w:rsidP="00275968">
      <w:pPr>
        <w:pStyle w:val="ListParagraph"/>
        <w:spacing w:after="0" w:line="240" w:lineRule="auto"/>
        <w:rPr>
          <w:rFonts w:ascii="Arial" w:hAnsi="Arial" w:cs="Arial"/>
          <w:i/>
          <w:szCs w:val="22"/>
        </w:rPr>
      </w:pPr>
      <w:r w:rsidRPr="00762380">
        <w:rPr>
          <w:rFonts w:ascii="Arial" w:hAnsi="Arial" w:cs="Arial"/>
          <w:i/>
          <w:szCs w:val="22"/>
        </w:rPr>
        <w:t xml:space="preserve">             57: Account with institution: DBDBRSBG, BANCA INTESA AD, Beograd</w:t>
      </w:r>
    </w:p>
    <w:p w14:paraId="26E7736D" w14:textId="77777777" w:rsidR="003F20A2" w:rsidRPr="00762380" w:rsidRDefault="00E77783" w:rsidP="00762380">
      <w:pPr>
        <w:pStyle w:val="ListParagraph"/>
        <w:spacing w:after="0" w:line="240" w:lineRule="auto"/>
        <w:ind w:left="1440"/>
        <w:rPr>
          <w:rFonts w:ascii="Arial" w:hAnsi="Arial" w:cs="Arial"/>
        </w:rPr>
      </w:pPr>
      <w:r w:rsidRPr="00E77783">
        <w:rPr>
          <w:rFonts w:ascii="Arial" w:hAnsi="Arial" w:cs="Arial"/>
          <w:i/>
          <w:szCs w:val="22"/>
        </w:rPr>
        <w:t xml:space="preserve"> 59: Beneficiary: /RS35160005030000152939 , ELEKTROPRIVREDA SRBIJE JP, Carice </w:t>
      </w:r>
      <w:r w:rsidRPr="00762380">
        <w:rPr>
          <w:rFonts w:ascii="Arial" w:hAnsi="Arial" w:cs="Arial"/>
        </w:rPr>
        <w:t>Milice 2, Beograd, Republic of Serbia</w:t>
      </w:r>
    </w:p>
    <w:p w14:paraId="1843F5EA"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 xml:space="preserve">код Banca Intesa AД Бeoгрaд) и да доказ о реализованој уплати достави у понуди. </w:t>
      </w:r>
    </w:p>
    <w:p w14:paraId="023DD945"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Све банкарске трошкове око уплате депозита сноси Понуђач.</w:t>
      </w:r>
    </w:p>
    <w:p w14:paraId="19C4D594"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 xml:space="preserve">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w:t>
      </w:r>
      <w:r w:rsidR="006614BA">
        <w:rPr>
          <w:rFonts w:ascii="Arial" w:hAnsi="Arial" w:cs="Arial"/>
          <w:szCs w:val="24"/>
        </w:rPr>
        <w:t>одмах након достављања</w:t>
      </w:r>
      <w:r w:rsidRPr="00BE3476">
        <w:rPr>
          <w:rFonts w:ascii="Arial" w:hAnsi="Arial" w:cs="Arial"/>
          <w:szCs w:val="24"/>
        </w:rPr>
        <w:t xml:space="preserve"> Наручиоцу </w:t>
      </w:r>
      <w:r w:rsidR="006614BA">
        <w:rPr>
          <w:rFonts w:ascii="Arial" w:hAnsi="Arial" w:cs="Arial"/>
          <w:szCs w:val="24"/>
        </w:rPr>
        <w:t>средства</w:t>
      </w:r>
      <w:r w:rsidR="006614BA" w:rsidRPr="00BE3476">
        <w:rPr>
          <w:rFonts w:ascii="Arial" w:hAnsi="Arial" w:cs="Arial"/>
          <w:szCs w:val="24"/>
        </w:rPr>
        <w:t xml:space="preserve"> </w:t>
      </w:r>
      <w:r w:rsidRPr="00BE3476">
        <w:rPr>
          <w:rFonts w:ascii="Arial" w:hAnsi="Arial" w:cs="Arial"/>
          <w:szCs w:val="24"/>
        </w:rPr>
        <w:t xml:space="preserve">обезбеђења </w:t>
      </w:r>
      <w:r w:rsidR="006614BA">
        <w:rPr>
          <w:rFonts w:ascii="Arial" w:hAnsi="Arial" w:cs="Arial"/>
          <w:szCs w:val="24"/>
        </w:rPr>
        <w:t xml:space="preserve">за добро </w:t>
      </w:r>
      <w:r w:rsidRPr="00BE3476">
        <w:rPr>
          <w:rFonts w:ascii="Arial" w:hAnsi="Arial" w:cs="Arial"/>
          <w:szCs w:val="24"/>
        </w:rPr>
        <w:t>извршењ</w:t>
      </w:r>
      <w:r w:rsidR="006614BA">
        <w:rPr>
          <w:rFonts w:ascii="Arial" w:hAnsi="Arial" w:cs="Arial"/>
          <w:szCs w:val="24"/>
        </w:rPr>
        <w:t>е посла</w:t>
      </w:r>
      <w:r w:rsidRPr="00BE3476">
        <w:rPr>
          <w:rFonts w:ascii="Arial" w:hAnsi="Arial" w:cs="Arial"/>
          <w:szCs w:val="24"/>
        </w:rPr>
        <w:t xml:space="preserve"> захтеван</w:t>
      </w:r>
      <w:r w:rsidR="006614BA">
        <w:rPr>
          <w:rFonts w:ascii="Arial" w:hAnsi="Arial" w:cs="Arial"/>
          <w:szCs w:val="24"/>
        </w:rPr>
        <w:t>ог</w:t>
      </w:r>
      <w:r w:rsidRPr="00BE3476">
        <w:rPr>
          <w:rFonts w:ascii="Arial" w:hAnsi="Arial" w:cs="Arial"/>
          <w:szCs w:val="24"/>
        </w:rPr>
        <w:t xml:space="preserve"> Уговором.</w:t>
      </w:r>
    </w:p>
    <w:p w14:paraId="2F425A5F" w14:textId="77777777" w:rsidR="003F20A2" w:rsidRDefault="003F20A2" w:rsidP="00762380">
      <w:pPr>
        <w:ind w:right="-6"/>
        <w:jc w:val="both"/>
        <w:rPr>
          <w:rFonts w:ascii="Arial" w:hAnsi="Arial" w:cs="Arial"/>
          <w:szCs w:val="24"/>
        </w:rPr>
      </w:pPr>
    </w:p>
    <w:p w14:paraId="1F91C38F" w14:textId="77777777" w:rsidR="003F20A2" w:rsidRDefault="0050387E" w:rsidP="00762380">
      <w:pPr>
        <w:ind w:right="-6" w:firstLine="720"/>
        <w:jc w:val="both"/>
        <w:rPr>
          <w:rFonts w:ascii="Arial" w:hAnsi="Arial" w:cs="Arial"/>
          <w:szCs w:val="24"/>
        </w:rPr>
      </w:pPr>
      <w:r w:rsidRPr="00BE3476">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3607FEA5" w14:textId="77777777" w:rsidR="003F20A2" w:rsidRDefault="0050387E" w:rsidP="00762380">
      <w:pPr>
        <w:ind w:firstLine="720"/>
        <w:jc w:val="both"/>
        <w:rPr>
          <w:rFonts w:ascii="Arial" w:hAnsi="Arial" w:cs="Arial"/>
          <w:szCs w:val="24"/>
        </w:rPr>
      </w:pPr>
      <w:r w:rsidRPr="00BE3476">
        <w:rPr>
          <w:rFonts w:ascii="Arial" w:hAnsi="Arial" w:cs="Arial"/>
          <w:szCs w:val="24"/>
        </w:rPr>
        <w:t xml:space="preserve">Уколико </w:t>
      </w:r>
      <w:r w:rsidR="006614BA">
        <w:rPr>
          <w:rFonts w:ascii="Arial" w:hAnsi="Arial" w:cs="Arial"/>
          <w:szCs w:val="24"/>
        </w:rPr>
        <w:t>п</w:t>
      </w:r>
      <w:r w:rsidRPr="00BE3476">
        <w:rPr>
          <w:rFonts w:ascii="Arial" w:hAnsi="Arial" w:cs="Arial"/>
          <w:szCs w:val="24"/>
        </w:rPr>
        <w:t>онуђач не достави средство финансијског обезбеђења на горе описан начин, понуда ће бити одбијена као неприхватљива.</w:t>
      </w:r>
    </w:p>
    <w:p w14:paraId="6BC0D488" w14:textId="77777777" w:rsidR="003F20A2" w:rsidRDefault="0050387E" w:rsidP="00762380">
      <w:pPr>
        <w:ind w:firstLine="720"/>
        <w:jc w:val="both"/>
        <w:rPr>
          <w:rFonts w:ascii="Arial" w:hAnsi="Arial" w:cs="Arial"/>
          <w:szCs w:val="24"/>
        </w:rPr>
      </w:pPr>
      <w:r w:rsidRPr="00BE3476">
        <w:rPr>
          <w:rFonts w:ascii="Arial" w:hAnsi="Arial" w:cs="Arial"/>
          <w:szCs w:val="24"/>
        </w:rPr>
        <w:t xml:space="preserve">Средство финансијског обезбеђења и остала примљена документа по том основу, биће враћена </w:t>
      </w:r>
      <w:r w:rsidR="006614BA">
        <w:rPr>
          <w:rFonts w:ascii="Arial" w:hAnsi="Arial" w:cs="Arial"/>
          <w:szCs w:val="24"/>
        </w:rPr>
        <w:t>п</w:t>
      </w:r>
      <w:r w:rsidRPr="00BE3476">
        <w:rPr>
          <w:rFonts w:ascii="Arial" w:hAnsi="Arial" w:cs="Arial"/>
          <w:szCs w:val="24"/>
        </w:rPr>
        <w:t xml:space="preserve">онуђачима с којима не буде  закључен уговор одмах по закључењу уговора са изабраним </w:t>
      </w:r>
      <w:r w:rsidR="006614BA">
        <w:rPr>
          <w:rFonts w:ascii="Arial" w:hAnsi="Arial" w:cs="Arial"/>
          <w:szCs w:val="24"/>
        </w:rPr>
        <w:t>п</w:t>
      </w:r>
      <w:r w:rsidRPr="00BE3476">
        <w:rPr>
          <w:rFonts w:ascii="Arial" w:hAnsi="Arial" w:cs="Arial"/>
          <w:szCs w:val="24"/>
        </w:rPr>
        <w:t xml:space="preserve">онуђачем, а </w:t>
      </w:r>
      <w:r w:rsidR="006614BA">
        <w:rPr>
          <w:rFonts w:ascii="Arial" w:hAnsi="Arial" w:cs="Arial"/>
          <w:szCs w:val="24"/>
        </w:rPr>
        <w:t>п</w:t>
      </w:r>
      <w:r w:rsidRPr="00BE3476">
        <w:rPr>
          <w:rFonts w:ascii="Arial" w:hAnsi="Arial" w:cs="Arial"/>
          <w:szCs w:val="24"/>
        </w:rPr>
        <w:t xml:space="preserve">онуђачу са којим је закључен </w:t>
      </w:r>
      <w:r w:rsidRPr="00BE3476">
        <w:rPr>
          <w:rFonts w:ascii="Arial" w:hAnsi="Arial" w:cs="Arial"/>
          <w:szCs w:val="24"/>
        </w:rPr>
        <w:lastRenderedPageBreak/>
        <w:t xml:space="preserve">уговор одмах након достављања </w:t>
      </w:r>
      <w:r w:rsidR="006614BA">
        <w:rPr>
          <w:rFonts w:ascii="Arial" w:hAnsi="Arial" w:cs="Arial"/>
          <w:szCs w:val="24"/>
        </w:rPr>
        <w:t xml:space="preserve">Наручиоцу </w:t>
      </w:r>
      <w:r w:rsidRPr="00BE3476">
        <w:rPr>
          <w:rFonts w:ascii="Arial" w:hAnsi="Arial" w:cs="Arial"/>
          <w:szCs w:val="24"/>
        </w:rPr>
        <w:t>средстава обезбеђења за добро извршење посла захтеваног уговором.</w:t>
      </w:r>
    </w:p>
    <w:p w14:paraId="5FA66861" w14:textId="77777777" w:rsidR="003F20A2" w:rsidRDefault="0050387E" w:rsidP="00762380">
      <w:pPr>
        <w:ind w:right="-6" w:firstLine="720"/>
        <w:jc w:val="both"/>
        <w:rPr>
          <w:rFonts w:ascii="Arial" w:hAnsi="Arial" w:cs="Arial"/>
          <w:szCs w:val="24"/>
        </w:rPr>
      </w:pPr>
      <w:r w:rsidRPr="00BE3476">
        <w:rPr>
          <w:rFonts w:ascii="Arial" w:hAnsi="Arial"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0DFF3E90" w14:textId="77777777" w:rsidR="003169D4" w:rsidRPr="00BE3476" w:rsidRDefault="003169D4" w:rsidP="000C547B">
      <w:pPr>
        <w:pStyle w:val="ListParagraph"/>
        <w:numPr>
          <w:ilvl w:val="0"/>
          <w:numId w:val="6"/>
        </w:numPr>
        <w:spacing w:after="0" w:line="240" w:lineRule="auto"/>
        <w:jc w:val="both"/>
        <w:rPr>
          <w:rFonts w:ascii="Arial" w:hAnsi="Arial" w:cs="Arial"/>
          <w:b/>
          <w:sz w:val="24"/>
          <w:szCs w:val="24"/>
        </w:rPr>
      </w:pPr>
      <w:r w:rsidRPr="00BE3476">
        <w:rPr>
          <w:rFonts w:ascii="Arial" w:hAnsi="Arial" w:cs="Arial"/>
          <w:b/>
          <w:sz w:val="24"/>
          <w:szCs w:val="24"/>
        </w:rPr>
        <w:t>Приликом закључења Уговора</w:t>
      </w:r>
    </w:p>
    <w:p w14:paraId="140FCE51" w14:textId="77777777" w:rsidR="003169D4" w:rsidRPr="00BE3476" w:rsidRDefault="003169D4">
      <w:pPr>
        <w:tabs>
          <w:tab w:val="left" w:pos="1786"/>
        </w:tabs>
        <w:suppressAutoHyphens w:val="0"/>
        <w:ind w:left="1416" w:right="-6"/>
        <w:jc w:val="both"/>
        <w:rPr>
          <w:rFonts w:ascii="Arial" w:hAnsi="Arial" w:cs="Arial"/>
          <w:szCs w:val="24"/>
        </w:rPr>
      </w:pPr>
    </w:p>
    <w:p w14:paraId="3D6AAF26" w14:textId="77777777" w:rsidR="003169D4" w:rsidRPr="00BE3476" w:rsidRDefault="003169D4" w:rsidP="000C547B">
      <w:pPr>
        <w:pStyle w:val="ListParagraph"/>
        <w:numPr>
          <w:ilvl w:val="0"/>
          <w:numId w:val="7"/>
        </w:numPr>
        <w:spacing w:after="0" w:line="240" w:lineRule="auto"/>
        <w:jc w:val="both"/>
        <w:rPr>
          <w:rFonts w:ascii="Arial" w:hAnsi="Arial" w:cs="Arial"/>
          <w:b/>
          <w:sz w:val="24"/>
          <w:szCs w:val="24"/>
        </w:rPr>
      </w:pPr>
      <w:r w:rsidRPr="00BE3476">
        <w:rPr>
          <w:rFonts w:ascii="Arial" w:hAnsi="Arial" w:cs="Arial"/>
          <w:b/>
          <w:sz w:val="24"/>
          <w:szCs w:val="24"/>
        </w:rPr>
        <w:t>Гаранција за добро извршење посла</w:t>
      </w:r>
    </w:p>
    <w:p w14:paraId="40CE27B6" w14:textId="77777777" w:rsidR="003169D4" w:rsidRPr="00BE3476" w:rsidRDefault="003169D4" w:rsidP="00F2028B">
      <w:pPr>
        <w:ind w:left="1418"/>
        <w:jc w:val="both"/>
        <w:rPr>
          <w:rFonts w:ascii="Arial" w:hAnsi="Arial" w:cs="Arial"/>
          <w:szCs w:val="24"/>
        </w:rPr>
      </w:pPr>
      <w:r w:rsidRPr="00BE3476">
        <w:rPr>
          <w:rFonts w:ascii="Arial" w:hAnsi="Arial" w:cs="Arial"/>
          <w:szCs w:val="24"/>
        </w:rPr>
        <w:t>Изабрани понуђач</w:t>
      </w:r>
      <w:r w:rsidR="008E755C" w:rsidRPr="00BE3476">
        <w:rPr>
          <w:rFonts w:ascii="Arial" w:hAnsi="Arial" w:cs="Arial"/>
          <w:szCs w:val="24"/>
        </w:rPr>
        <w:t xml:space="preserve"> је дужан да Наручиоцу достави</w:t>
      </w:r>
      <w:r w:rsidRPr="00BE3476">
        <w:rPr>
          <w:rFonts w:ascii="Arial" w:hAnsi="Arial" w:cs="Arial"/>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BE3476">
        <w:rPr>
          <w:rFonts w:ascii="Arial" w:hAnsi="Arial" w:cs="Arial"/>
          <w:color w:val="000000"/>
          <w:szCs w:val="24"/>
        </w:rPr>
        <w:t xml:space="preserve">без </w:t>
      </w:r>
      <w:r w:rsidRPr="00BE3476">
        <w:rPr>
          <w:rFonts w:ascii="Arial" w:hAnsi="Arial" w:cs="Arial"/>
          <w:szCs w:val="24"/>
        </w:rPr>
        <w:t xml:space="preserve">ПДВ. </w:t>
      </w:r>
    </w:p>
    <w:p w14:paraId="3FD641F7" w14:textId="77777777" w:rsidR="003169D4" w:rsidRPr="00BE3476" w:rsidRDefault="003169D4" w:rsidP="009F2536">
      <w:pPr>
        <w:ind w:left="1418"/>
        <w:jc w:val="both"/>
        <w:rPr>
          <w:rFonts w:ascii="Arial" w:hAnsi="Arial" w:cs="Arial"/>
          <w:szCs w:val="24"/>
        </w:rPr>
      </w:pPr>
      <w:r w:rsidRPr="00BE3476">
        <w:rPr>
          <w:rFonts w:ascii="Arial" w:hAnsi="Arial" w:cs="Arial"/>
          <w:szCs w:val="24"/>
        </w:rPr>
        <w:t xml:space="preserve">Наведену банкарску гаранцију понуђач предаје приликом закључења Уговора </w:t>
      </w:r>
      <w:r w:rsidR="008E755C" w:rsidRPr="00BE3476">
        <w:rPr>
          <w:rFonts w:ascii="Arial" w:hAnsi="Arial" w:cs="Arial"/>
          <w:color w:val="000000"/>
          <w:szCs w:val="24"/>
        </w:rPr>
        <w:t>или најкасније у року од 8</w:t>
      </w:r>
      <w:r w:rsidRPr="00BE3476">
        <w:rPr>
          <w:rFonts w:ascii="Arial" w:hAnsi="Arial" w:cs="Arial"/>
          <w:color w:val="000000"/>
          <w:szCs w:val="24"/>
        </w:rPr>
        <w:t xml:space="preserve"> дана од закључења Уговора</w:t>
      </w:r>
      <w:r w:rsidRPr="00BE3476">
        <w:rPr>
          <w:rFonts w:ascii="Arial" w:hAnsi="Arial" w:cs="Arial"/>
          <w:szCs w:val="24"/>
        </w:rPr>
        <w:t>.</w:t>
      </w:r>
    </w:p>
    <w:p w14:paraId="19AD7A33" w14:textId="77777777" w:rsidR="003169D4" w:rsidRPr="00BE3476" w:rsidRDefault="003169D4" w:rsidP="00F2028B">
      <w:pPr>
        <w:ind w:left="1418"/>
        <w:jc w:val="both"/>
        <w:rPr>
          <w:rFonts w:ascii="Arial" w:hAnsi="Arial" w:cs="Arial"/>
          <w:szCs w:val="24"/>
        </w:rPr>
      </w:pPr>
      <w:r w:rsidRPr="00BE3476">
        <w:rPr>
          <w:rFonts w:ascii="Arial" w:hAnsi="Arial" w:cs="Arial"/>
          <w:szCs w:val="24"/>
        </w:rPr>
        <w:t>Банкарска гаранција мора трајати најмање 30 (словима тридесет) дана дуже од периода на који је закључен уговор.</w:t>
      </w:r>
    </w:p>
    <w:p w14:paraId="2F35A55C" w14:textId="77777777" w:rsidR="003169D4" w:rsidRPr="00BE3476" w:rsidRDefault="003169D4" w:rsidP="00FA28DD">
      <w:pPr>
        <w:ind w:left="1418"/>
        <w:jc w:val="both"/>
        <w:rPr>
          <w:rFonts w:ascii="Arial" w:hAnsi="Arial" w:cs="Arial"/>
          <w:szCs w:val="24"/>
        </w:rPr>
      </w:pPr>
      <w:r w:rsidRPr="00BE3476">
        <w:rPr>
          <w:rFonts w:ascii="Arial" w:hAnsi="Arial" w:cs="Arial"/>
          <w:szCs w:val="24"/>
          <w:lang w:val="ru-RU"/>
        </w:rPr>
        <w:t>Ако се</w:t>
      </w:r>
      <w:r w:rsidRPr="00BE3476">
        <w:rPr>
          <w:rFonts w:ascii="Arial" w:hAnsi="Arial" w:cs="Arial"/>
          <w:szCs w:val="24"/>
        </w:rPr>
        <w:t xml:space="preserve"> за </w:t>
      </w:r>
      <w:r w:rsidRPr="00BE3476">
        <w:rPr>
          <w:rFonts w:ascii="Arial" w:hAnsi="Arial" w:cs="Arial"/>
          <w:szCs w:val="24"/>
          <w:lang w:val="ru-RU"/>
        </w:rPr>
        <w:t>време трајања уговора промене рокови за</w:t>
      </w:r>
      <w:r w:rsidRPr="00BE3476">
        <w:rPr>
          <w:rFonts w:ascii="Arial" w:hAnsi="Arial" w:cs="Arial"/>
          <w:szCs w:val="24"/>
        </w:rPr>
        <w:t xml:space="preserve"> извршење </w:t>
      </w:r>
      <w:r w:rsidRPr="00BE3476">
        <w:rPr>
          <w:rFonts w:ascii="Arial" w:hAnsi="Arial" w:cs="Arial"/>
          <w:szCs w:val="24"/>
          <w:lang w:val="ru-RU"/>
        </w:rPr>
        <w:t>уговорне обавезе, важност банкарске гаранције за добро извршење посла мора да се продужи</w:t>
      </w:r>
      <w:r w:rsidRPr="00BE3476">
        <w:rPr>
          <w:rFonts w:ascii="Arial" w:hAnsi="Arial" w:cs="Arial"/>
          <w:szCs w:val="24"/>
        </w:rPr>
        <w:t>.</w:t>
      </w:r>
    </w:p>
    <w:p w14:paraId="3815820E" w14:textId="77777777" w:rsidR="003169D4" w:rsidRPr="00BE3476" w:rsidRDefault="003169D4" w:rsidP="00FA28DD">
      <w:pPr>
        <w:pStyle w:val="Bulit02"/>
        <w:numPr>
          <w:ilvl w:val="0"/>
          <w:numId w:val="0"/>
        </w:numPr>
        <w:spacing w:after="0"/>
        <w:ind w:left="1412"/>
        <w:rPr>
          <w:rFonts w:cs="Arial"/>
          <w:noProof/>
          <w:szCs w:val="24"/>
          <w:lang w:val="sr-Cyrl-CS"/>
        </w:rPr>
      </w:pPr>
      <w:r w:rsidRPr="00BE3476">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C2B1F70" w14:textId="77777777" w:rsidR="003169D4" w:rsidRPr="00BE3476" w:rsidRDefault="003169D4" w:rsidP="00FA28DD">
      <w:pPr>
        <w:ind w:left="1418"/>
        <w:jc w:val="both"/>
        <w:rPr>
          <w:rFonts w:ascii="Arial" w:hAnsi="Arial" w:cs="Arial"/>
          <w:szCs w:val="24"/>
        </w:rPr>
      </w:pPr>
      <w:r w:rsidRPr="00BE3476">
        <w:rPr>
          <w:rFonts w:ascii="Arial" w:hAnsi="Arial" w:cs="Arial"/>
          <w:szCs w:val="24"/>
        </w:rPr>
        <w:t xml:space="preserve">Наручилац ће уновчити дату </w:t>
      </w:r>
      <w:r w:rsidRPr="00BE3476">
        <w:rPr>
          <w:rFonts w:ascii="Arial" w:hAnsi="Arial" w:cs="Arial"/>
          <w:szCs w:val="24"/>
          <w:lang w:val="ru-RU"/>
        </w:rPr>
        <w:t>банкарску гаранцију за добро извршење посла</w:t>
      </w:r>
      <w:r w:rsidRPr="00BE3476">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 </w:t>
      </w:r>
    </w:p>
    <w:p w14:paraId="0D61E90D" w14:textId="77777777" w:rsidR="003169D4" w:rsidRPr="00BE3476" w:rsidRDefault="003169D4" w:rsidP="00A91B4A">
      <w:pPr>
        <w:ind w:left="1418"/>
        <w:jc w:val="both"/>
        <w:rPr>
          <w:rFonts w:ascii="Arial" w:hAnsi="Arial" w:cs="Arial"/>
          <w:color w:val="000000"/>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3657A4" w14:textId="77777777" w:rsidR="003169D4" w:rsidRPr="00BE3476" w:rsidRDefault="003169D4" w:rsidP="007E4741">
      <w:pPr>
        <w:ind w:left="1418"/>
        <w:jc w:val="both"/>
        <w:rPr>
          <w:rFonts w:ascii="Arial" w:hAnsi="Arial" w:cs="Arial"/>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w:t>
      </w:r>
      <w:r w:rsidRPr="00BE3476">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FCCDFBB" w14:textId="77777777" w:rsidR="000708BE" w:rsidRPr="00BE3476" w:rsidRDefault="003169D4" w:rsidP="007E4741">
      <w:pPr>
        <w:ind w:left="1418"/>
        <w:jc w:val="both"/>
        <w:rPr>
          <w:rFonts w:ascii="Arial" w:hAnsi="Arial" w:cs="Arial"/>
          <w:szCs w:val="24"/>
        </w:rPr>
      </w:pPr>
      <w:r w:rsidRPr="00BE3476">
        <w:rPr>
          <w:rFonts w:ascii="Arial" w:hAnsi="Arial" w:cs="Arial"/>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06F7268" w14:textId="77777777" w:rsidR="009F128D" w:rsidRDefault="000708BE" w:rsidP="009F128D">
      <w:pPr>
        <w:suppressAutoHyphens w:val="0"/>
        <w:ind w:left="1418" w:firstLine="22"/>
        <w:jc w:val="both"/>
        <w:rPr>
          <w:rFonts w:ascii="Arial" w:hAnsi="Arial" w:cs="Arial"/>
          <w:szCs w:val="24"/>
          <w:lang w:val="ru-RU" w:eastAsia="en-US"/>
        </w:rPr>
      </w:pPr>
      <w:r w:rsidRPr="00BE3476">
        <w:rPr>
          <w:rFonts w:ascii="Arial" w:hAnsi="Arial"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E3476">
        <w:rPr>
          <w:rFonts w:ascii="Arial" w:hAnsi="Arial" w:cs="Arial"/>
          <w:i/>
          <w:iCs/>
          <w:szCs w:val="24"/>
          <w:lang w:val="en-US" w:eastAsia="en-US"/>
        </w:rPr>
        <w:t>European</w:t>
      </w:r>
      <w:r w:rsidRPr="00BE3476">
        <w:rPr>
          <w:rFonts w:ascii="Arial" w:hAnsi="Arial" w:cs="Arial"/>
          <w:i/>
          <w:iCs/>
          <w:szCs w:val="24"/>
          <w:lang w:val="ru-RU" w:eastAsia="en-US"/>
        </w:rPr>
        <w:t xml:space="preserve"> </w:t>
      </w:r>
      <w:r w:rsidRPr="00BE3476">
        <w:rPr>
          <w:rFonts w:ascii="Arial" w:hAnsi="Arial" w:cs="Arial"/>
          <w:i/>
          <w:iCs/>
          <w:szCs w:val="24"/>
          <w:lang w:val="en-US" w:eastAsia="en-US"/>
        </w:rPr>
        <w:t>Securities</w:t>
      </w:r>
      <w:r w:rsidRPr="00BE3476">
        <w:rPr>
          <w:rFonts w:ascii="Arial" w:hAnsi="Arial" w:cs="Arial"/>
          <w:i/>
          <w:iCs/>
          <w:szCs w:val="24"/>
          <w:lang w:val="ru-RU" w:eastAsia="en-US"/>
        </w:rPr>
        <w:t xml:space="preserve"> </w:t>
      </w:r>
      <w:r w:rsidRPr="00BE3476">
        <w:rPr>
          <w:rFonts w:ascii="Arial" w:hAnsi="Arial" w:cs="Arial"/>
          <w:i/>
          <w:iCs/>
          <w:szCs w:val="24"/>
          <w:lang w:val="en-US" w:eastAsia="en-US"/>
        </w:rPr>
        <w:t>and</w:t>
      </w:r>
      <w:r w:rsidRPr="00BE3476">
        <w:rPr>
          <w:rFonts w:ascii="Arial" w:hAnsi="Arial" w:cs="Arial"/>
          <w:i/>
          <w:iCs/>
          <w:szCs w:val="24"/>
          <w:lang w:val="ru-RU" w:eastAsia="en-US"/>
        </w:rPr>
        <w:t xml:space="preserve"> </w:t>
      </w:r>
      <w:r w:rsidRPr="00BE3476">
        <w:rPr>
          <w:rFonts w:ascii="Arial" w:hAnsi="Arial" w:cs="Arial"/>
          <w:i/>
          <w:iCs/>
          <w:szCs w:val="24"/>
          <w:lang w:val="en-US" w:eastAsia="en-US"/>
        </w:rPr>
        <w:t>Markets</w:t>
      </w:r>
      <w:r w:rsidRPr="00BE3476">
        <w:rPr>
          <w:rFonts w:ascii="Arial" w:hAnsi="Arial" w:cs="Arial"/>
          <w:i/>
          <w:iCs/>
          <w:szCs w:val="24"/>
          <w:lang w:val="ru-RU" w:eastAsia="en-US"/>
        </w:rPr>
        <w:t xml:space="preserve"> </w:t>
      </w:r>
      <w:r w:rsidRPr="00BE3476">
        <w:rPr>
          <w:rFonts w:ascii="Arial" w:hAnsi="Arial" w:cs="Arial"/>
          <w:i/>
          <w:iCs/>
          <w:szCs w:val="24"/>
          <w:lang w:val="en-US" w:eastAsia="en-US"/>
        </w:rPr>
        <w:t>Authorities</w:t>
      </w:r>
      <w:r w:rsidRPr="00BE3476">
        <w:rPr>
          <w:rFonts w:ascii="Arial" w:hAnsi="Arial" w:cs="Arial"/>
          <w:szCs w:val="24"/>
          <w:lang w:val="ru-RU" w:eastAsia="en-US"/>
        </w:rPr>
        <w:t xml:space="preserve"> – </w:t>
      </w:r>
      <w:r w:rsidRPr="00BE3476">
        <w:rPr>
          <w:rFonts w:ascii="Arial" w:hAnsi="Arial" w:cs="Arial"/>
          <w:szCs w:val="24"/>
          <w:lang w:val="en-US" w:eastAsia="en-US"/>
        </w:rPr>
        <w:t>ESMA</w:t>
      </w:r>
      <w:r w:rsidRPr="00BE3476">
        <w:rPr>
          <w:rFonts w:ascii="Arial" w:hAnsi="Arial" w:cs="Arial"/>
          <w:szCs w:val="24"/>
          <w:lang w:val="ru-RU" w:eastAsia="en-US"/>
        </w:rPr>
        <w:t>).</w:t>
      </w:r>
      <w:r w:rsidR="009F128D">
        <w:rPr>
          <w:rFonts w:ascii="Arial" w:hAnsi="Arial" w:cs="Arial"/>
          <w:szCs w:val="24"/>
          <w:lang w:val="ru-RU" w:eastAsia="en-US"/>
        </w:rPr>
        <w:t xml:space="preserve"> </w:t>
      </w:r>
    </w:p>
    <w:p w14:paraId="418F8AD1" w14:textId="7E8502FA" w:rsidR="009F128D" w:rsidRPr="009F128D" w:rsidRDefault="009F128D" w:rsidP="009F128D">
      <w:pPr>
        <w:suppressAutoHyphens w:val="0"/>
        <w:ind w:left="1418" w:firstLine="22"/>
        <w:jc w:val="both"/>
        <w:rPr>
          <w:rFonts w:ascii="Arial" w:hAnsi="Arial" w:cs="Arial"/>
          <w:szCs w:val="24"/>
          <w:lang w:eastAsia="en-US"/>
        </w:rPr>
      </w:pPr>
      <w:r w:rsidRPr="009F128D">
        <w:rPr>
          <w:rFonts w:ascii="Arial" w:hAnsi="Arial" w:cs="Arial"/>
          <w:szCs w:val="24"/>
          <w:lang w:eastAsia="en-US"/>
        </w:rPr>
        <w:t xml:space="preserve">Ако се за време трајања Уговора промене рокови за извршење уговорне обавезе, важност банкарских гаранција мора се продужити. </w:t>
      </w:r>
    </w:p>
    <w:p w14:paraId="44819BA4" w14:textId="77777777" w:rsidR="007E4741" w:rsidRPr="009F128D" w:rsidRDefault="007E4741" w:rsidP="00F905E1">
      <w:pPr>
        <w:jc w:val="both"/>
        <w:rPr>
          <w:rFonts w:ascii="Arial" w:hAnsi="Arial" w:cs="Arial"/>
          <w:szCs w:val="24"/>
        </w:rPr>
      </w:pPr>
    </w:p>
    <w:p w14:paraId="4E2B0625" w14:textId="77777777" w:rsidR="009F128D" w:rsidRPr="009F128D" w:rsidRDefault="009F128D" w:rsidP="009F128D">
      <w:pPr>
        <w:ind w:left="3"/>
        <w:jc w:val="both"/>
        <w:rPr>
          <w:rFonts w:ascii="Arial" w:hAnsi="Arial" w:cs="Arial"/>
          <w:szCs w:val="24"/>
        </w:rPr>
      </w:pPr>
      <w:r w:rsidRPr="009F128D">
        <w:rPr>
          <w:rFonts w:ascii="Arial" w:hAnsi="Arial"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6397924E" w14:textId="77777777" w:rsidR="009F128D" w:rsidRPr="009F128D" w:rsidRDefault="009F128D" w:rsidP="009F128D">
      <w:pPr>
        <w:ind w:left="3"/>
        <w:jc w:val="both"/>
        <w:rPr>
          <w:rFonts w:ascii="Arial" w:hAnsi="Arial" w:cs="Arial"/>
          <w:szCs w:val="24"/>
        </w:rPr>
      </w:pPr>
    </w:p>
    <w:p w14:paraId="48D4A482" w14:textId="77777777" w:rsidR="009F128D" w:rsidRPr="009F128D" w:rsidRDefault="009F128D" w:rsidP="009F128D">
      <w:pPr>
        <w:jc w:val="both"/>
        <w:rPr>
          <w:rFonts w:ascii="Arial" w:hAnsi="Arial" w:cs="Arial"/>
          <w:szCs w:val="24"/>
        </w:rPr>
      </w:pPr>
      <w:r w:rsidRPr="009F128D">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9F128D" w:rsidDel="00300A91">
        <w:rPr>
          <w:rFonts w:ascii="Arial" w:hAnsi="Arial" w:cs="Arial"/>
          <w:szCs w:val="24"/>
        </w:rPr>
        <w:t xml:space="preserve"> </w:t>
      </w:r>
    </w:p>
    <w:p w14:paraId="20B7F7D4" w14:textId="77777777" w:rsidR="009F128D" w:rsidRPr="009F128D" w:rsidRDefault="009F128D" w:rsidP="009F128D">
      <w:pPr>
        <w:jc w:val="both"/>
        <w:rPr>
          <w:rFonts w:ascii="Arial" w:hAnsi="Arial" w:cs="Arial"/>
          <w:szCs w:val="24"/>
        </w:rPr>
      </w:pPr>
    </w:p>
    <w:p w14:paraId="4CAB495F" w14:textId="77777777" w:rsidR="009F128D" w:rsidRPr="009F128D" w:rsidRDefault="009F128D" w:rsidP="009F128D">
      <w:pPr>
        <w:jc w:val="both"/>
        <w:rPr>
          <w:rFonts w:ascii="Arial" w:hAnsi="Arial" w:cs="Arial"/>
          <w:szCs w:val="24"/>
        </w:rPr>
      </w:pPr>
      <w:r w:rsidRPr="009F128D">
        <w:rPr>
          <w:rFonts w:ascii="Arial" w:hAnsi="Arial" w:cs="Arial"/>
          <w:szCs w:val="24"/>
        </w:rPr>
        <w:t>Средстав</w:t>
      </w:r>
      <w:r w:rsidRPr="009F128D">
        <w:rPr>
          <w:rFonts w:ascii="Arial" w:hAnsi="Arial" w:cs="Arial"/>
          <w:szCs w:val="24"/>
          <w:lang w:val="sr-Cyrl-RS"/>
        </w:rPr>
        <w:t>о</w:t>
      </w:r>
      <w:r w:rsidRPr="009F128D">
        <w:rPr>
          <w:rFonts w:ascii="Arial" w:hAnsi="Arial" w:cs="Arial"/>
          <w:szCs w:val="24"/>
        </w:rPr>
        <w:t xml:space="preserve"> финансијског обезбеђења мо</w:t>
      </w:r>
      <w:r w:rsidRPr="009F128D">
        <w:rPr>
          <w:rFonts w:ascii="Arial" w:hAnsi="Arial" w:cs="Arial"/>
          <w:szCs w:val="24"/>
          <w:lang w:val="sr-Cyrl-RS"/>
        </w:rPr>
        <w:t>же</w:t>
      </w:r>
      <w:r w:rsidRPr="009F128D">
        <w:rPr>
          <w:rFonts w:ascii="Arial" w:hAnsi="Arial" w:cs="Arial"/>
          <w:szCs w:val="24"/>
        </w:rPr>
        <w:t xml:space="preserve"> гласити на члана групе понуђача (одређеног споразумом о заједничком извршењу набавке) или понуђача, али не и на подизвођача.</w:t>
      </w:r>
    </w:p>
    <w:p w14:paraId="622A94AE" w14:textId="77777777" w:rsidR="009F128D" w:rsidRPr="009F128D" w:rsidRDefault="009F128D" w:rsidP="009F128D">
      <w:pPr>
        <w:jc w:val="both"/>
        <w:rPr>
          <w:rFonts w:ascii="Arial" w:hAnsi="Arial" w:cs="Arial"/>
          <w:szCs w:val="24"/>
        </w:rPr>
      </w:pPr>
    </w:p>
    <w:p w14:paraId="1696C8E1" w14:textId="17901A1C" w:rsidR="009F128D" w:rsidRPr="009F128D" w:rsidRDefault="009F128D" w:rsidP="009F128D">
      <w:pPr>
        <w:jc w:val="both"/>
        <w:rPr>
          <w:rFonts w:ascii="Arial" w:hAnsi="Arial" w:cs="Arial"/>
          <w:szCs w:val="24"/>
        </w:rPr>
      </w:pPr>
      <w:r w:rsidRPr="009F128D">
        <w:rPr>
          <w:rFonts w:ascii="Arial" w:hAnsi="Arial" w:cs="Arial"/>
          <w:szCs w:val="24"/>
        </w:rPr>
        <w:t>У случају да у току важења уговора понуђач не изврши уговорене обавезе, а Наручилац рекламира количину и квалитет услуга</w:t>
      </w:r>
      <w:r w:rsidRPr="009F128D">
        <w:rPr>
          <w:rFonts w:ascii="Arial" w:hAnsi="Arial" w:cs="Arial"/>
          <w:szCs w:val="24"/>
          <w:lang w:val="sr-Cyrl-RS"/>
        </w:rPr>
        <w:t>,</w:t>
      </w:r>
      <w:r w:rsidRPr="009F128D">
        <w:rPr>
          <w:rFonts w:ascii="Arial" w:hAnsi="Arial" w:cs="Arial"/>
          <w:szCs w:val="24"/>
        </w:rPr>
        <w:t xml:space="preserve"> или понуђач прекорачи рок извршења у складу са закљученим уговором, </w:t>
      </w:r>
      <w:r w:rsidR="00410BFF">
        <w:rPr>
          <w:rFonts w:ascii="Arial" w:hAnsi="Arial" w:cs="Arial"/>
          <w:szCs w:val="24"/>
        </w:rPr>
        <w:t>Н</w:t>
      </w:r>
      <w:r w:rsidRPr="009F128D">
        <w:rPr>
          <w:rFonts w:ascii="Arial" w:hAnsi="Arial" w:cs="Arial"/>
          <w:szCs w:val="24"/>
        </w:rPr>
        <w:t>аручилац може да наплати средство финансијског обезбеђења по основу доброг извршења посла и да једнострано раскине уговор.</w:t>
      </w:r>
    </w:p>
    <w:p w14:paraId="4C6990CC" w14:textId="77777777" w:rsidR="003169D4" w:rsidRPr="00BE3476" w:rsidRDefault="003169D4" w:rsidP="003A5AD4">
      <w:pPr>
        <w:tabs>
          <w:tab w:val="left" w:pos="709"/>
        </w:tabs>
        <w:jc w:val="both"/>
        <w:rPr>
          <w:rFonts w:ascii="Arial" w:hAnsi="Arial" w:cs="Arial"/>
          <w:szCs w:val="24"/>
        </w:rPr>
      </w:pPr>
    </w:p>
    <w:p w14:paraId="08E4BDAD" w14:textId="77777777" w:rsidR="003169D4" w:rsidRPr="00BE3476" w:rsidRDefault="003169D4" w:rsidP="00A23FE0">
      <w:pPr>
        <w:pStyle w:val="Heading2"/>
        <w:rPr>
          <w:rFonts w:cs="Arial"/>
          <w:sz w:val="24"/>
          <w:szCs w:val="24"/>
        </w:rPr>
      </w:pPr>
      <w:r w:rsidRPr="00BE3476">
        <w:rPr>
          <w:rFonts w:cs="Arial"/>
          <w:sz w:val="24"/>
          <w:szCs w:val="24"/>
        </w:rPr>
        <w:t>3.15</w:t>
      </w:r>
      <w:r w:rsidRPr="00BE3476">
        <w:rPr>
          <w:rFonts w:cs="Arial"/>
          <w:sz w:val="24"/>
          <w:szCs w:val="24"/>
        </w:rPr>
        <w:tab/>
        <w:t>ДОДАТНЕ ИНФОРМАЦИЈЕ И ПОЈАШЊЕЊА</w:t>
      </w:r>
    </w:p>
    <w:p w14:paraId="4A4D47F9" w14:textId="77777777" w:rsidR="003169D4" w:rsidRPr="00BE3476" w:rsidRDefault="003169D4" w:rsidP="00A23FE0">
      <w:pPr>
        <w:tabs>
          <w:tab w:val="center" w:pos="2268"/>
          <w:tab w:val="center" w:pos="7938"/>
        </w:tabs>
        <w:rPr>
          <w:rFonts w:ascii="Arial" w:hAnsi="Arial" w:cs="Arial"/>
          <w:szCs w:val="24"/>
        </w:rPr>
      </w:pPr>
    </w:p>
    <w:p w14:paraId="11CF0928" w14:textId="79274C32" w:rsidR="003169D4" w:rsidRPr="00BE3476" w:rsidRDefault="003169D4" w:rsidP="00FA28DD">
      <w:pPr>
        <w:widowControl w:val="0"/>
        <w:ind w:firstLine="708"/>
        <w:jc w:val="both"/>
        <w:rPr>
          <w:rFonts w:ascii="Arial" w:hAnsi="Arial" w:cs="Arial"/>
          <w:szCs w:val="24"/>
        </w:rPr>
      </w:pPr>
      <w:r w:rsidRPr="00BE3476">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B65E00">
        <w:rPr>
          <w:rFonts w:ascii="Arial" w:hAnsi="Arial" w:cs="Arial"/>
          <w:color w:val="000000"/>
          <w:szCs w:val="24"/>
        </w:rPr>
        <w:t>88/14/</w:t>
      </w:r>
      <w:r w:rsidRPr="00BE3476">
        <w:rPr>
          <w:rFonts w:ascii="Arial" w:hAnsi="Arial" w:cs="Arial"/>
          <w:color w:val="000000"/>
          <w:szCs w:val="24"/>
        </w:rPr>
        <w:t>ДИКТ</w:t>
      </w:r>
      <w:r w:rsidRPr="00BE3476">
        <w:rPr>
          <w:rFonts w:ascii="Arial" w:hAnsi="Arial" w:cs="Arial"/>
          <w:szCs w:val="24"/>
        </w:rPr>
        <w:t xml:space="preserve">“ или електронским путем на е-mail адресу: </w:t>
      </w:r>
      <w:hyperlink r:id="rId11" w:history="1">
        <w:r w:rsidR="00952F19" w:rsidRPr="00BE3476">
          <w:rPr>
            <w:rStyle w:val="Hyperlink"/>
            <w:rFonts w:ascii="Arial" w:hAnsi="Arial" w:cs="Arial"/>
            <w:szCs w:val="24"/>
            <w:lang w:val="en-US"/>
          </w:rPr>
          <w:t>ljiljana.kovacevic@eps.rs</w:t>
        </w:r>
      </w:hyperlink>
      <w:r w:rsidRPr="00BE3476">
        <w:rPr>
          <w:rFonts w:ascii="Arial" w:hAnsi="Arial" w:cs="Arial"/>
          <w:szCs w:val="24"/>
        </w:rPr>
        <w:t xml:space="preserve"> </w:t>
      </w:r>
      <w:r w:rsidR="007E4741">
        <w:rPr>
          <w:rFonts w:ascii="Arial" w:hAnsi="Arial" w:cs="Arial"/>
          <w:szCs w:val="24"/>
        </w:rPr>
        <w:t xml:space="preserve"> </w:t>
      </w:r>
      <w:r w:rsidRPr="00BE3476">
        <w:rPr>
          <w:rFonts w:ascii="Arial" w:hAnsi="Arial"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4E9EF402" w14:textId="77777777" w:rsidR="003169D4" w:rsidRPr="00BE3476" w:rsidRDefault="003169D4" w:rsidP="00A23FE0">
      <w:pPr>
        <w:ind w:firstLine="709"/>
        <w:jc w:val="both"/>
        <w:rPr>
          <w:rFonts w:ascii="Arial" w:hAnsi="Arial" w:cs="Arial"/>
          <w:szCs w:val="24"/>
        </w:rPr>
      </w:pPr>
      <w:r w:rsidRPr="00BE3476">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4303DE92" w14:textId="77777777" w:rsidR="003169D4" w:rsidRPr="00BE3476" w:rsidRDefault="003169D4" w:rsidP="003F4F78">
      <w:pPr>
        <w:tabs>
          <w:tab w:val="left" w:pos="709"/>
        </w:tabs>
        <w:jc w:val="both"/>
        <w:rPr>
          <w:rFonts w:ascii="Arial" w:hAnsi="Arial" w:cs="Arial"/>
          <w:szCs w:val="24"/>
        </w:rPr>
      </w:pPr>
      <w:r w:rsidRPr="00BE3476">
        <w:rPr>
          <w:rFonts w:ascii="Arial" w:hAnsi="Arial" w:cs="Arial"/>
          <w:szCs w:val="24"/>
        </w:rPr>
        <w:tab/>
        <w:t>Комуникација у поступку јавне набавке се врши на начин одређен чланом 20. Закона.</w:t>
      </w:r>
    </w:p>
    <w:p w14:paraId="067E6BD2" w14:textId="77777777" w:rsidR="003169D4" w:rsidRPr="00BE3476" w:rsidRDefault="003169D4" w:rsidP="003F4F78">
      <w:pPr>
        <w:tabs>
          <w:tab w:val="left" w:pos="709"/>
        </w:tabs>
        <w:jc w:val="both"/>
        <w:rPr>
          <w:rFonts w:ascii="Arial" w:hAnsi="Arial" w:cs="Arial"/>
          <w:szCs w:val="24"/>
        </w:rPr>
      </w:pPr>
    </w:p>
    <w:p w14:paraId="3AFB1687" w14:textId="77777777" w:rsidR="003169D4" w:rsidRPr="00BE3476" w:rsidRDefault="003169D4" w:rsidP="003F4F78">
      <w:pPr>
        <w:pStyle w:val="Heading2"/>
        <w:rPr>
          <w:rFonts w:cs="Arial"/>
          <w:sz w:val="24"/>
          <w:szCs w:val="24"/>
        </w:rPr>
      </w:pPr>
      <w:r w:rsidRPr="00BE3476">
        <w:rPr>
          <w:rFonts w:cs="Arial"/>
          <w:sz w:val="24"/>
          <w:szCs w:val="24"/>
        </w:rPr>
        <w:t>3.16</w:t>
      </w:r>
      <w:r w:rsidRPr="00BE3476">
        <w:rPr>
          <w:rFonts w:cs="Arial"/>
          <w:sz w:val="24"/>
          <w:szCs w:val="24"/>
        </w:rPr>
        <w:tab/>
        <w:t>ДОДАТНА ОБЈАШЊЕЊА, КОНТРОЛА И ДОПУШТЕНЕ ИСПРАВКЕ</w:t>
      </w:r>
    </w:p>
    <w:p w14:paraId="4D9C1E92" w14:textId="77777777" w:rsidR="003169D4" w:rsidRPr="00BE3476" w:rsidRDefault="003169D4" w:rsidP="003F4F78">
      <w:pPr>
        <w:jc w:val="both"/>
        <w:rPr>
          <w:rFonts w:ascii="Arial" w:hAnsi="Arial" w:cs="Arial"/>
          <w:szCs w:val="24"/>
        </w:rPr>
      </w:pPr>
    </w:p>
    <w:p w14:paraId="794DA598" w14:textId="77777777" w:rsidR="009D68EB" w:rsidRPr="00BE3476" w:rsidRDefault="003F4F78" w:rsidP="003F4F78">
      <w:pPr>
        <w:tabs>
          <w:tab w:val="left" w:pos="709"/>
        </w:tabs>
        <w:jc w:val="both"/>
        <w:rPr>
          <w:rFonts w:ascii="Arial" w:hAnsi="Arial" w:cs="Arial"/>
          <w:szCs w:val="24"/>
        </w:rPr>
      </w:pPr>
      <w:r>
        <w:rPr>
          <w:rFonts w:ascii="Arial" w:hAnsi="Arial" w:cs="Arial"/>
          <w:szCs w:val="24"/>
        </w:rPr>
        <w:tab/>
      </w:r>
      <w:r w:rsidR="009D68EB" w:rsidRPr="00BE3476">
        <w:rPr>
          <w:rFonts w:ascii="Arial" w:hAnsi="Arial" w:cs="Arial"/>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2D6C144" w14:textId="77777777" w:rsidR="003F20A2" w:rsidRDefault="009D68EB" w:rsidP="00762380">
      <w:pPr>
        <w:tabs>
          <w:tab w:val="left" w:pos="709"/>
        </w:tabs>
        <w:ind w:firstLine="709"/>
        <w:jc w:val="both"/>
        <w:rPr>
          <w:rFonts w:ascii="Arial" w:hAnsi="Arial" w:cs="Arial"/>
          <w:bCs/>
          <w:szCs w:val="24"/>
        </w:rPr>
      </w:pPr>
      <w:r w:rsidRPr="00BE3476">
        <w:rPr>
          <w:rFonts w:ascii="Arial" w:hAnsi="Arial" w:cs="Arial"/>
          <w:bCs/>
          <w:szCs w:val="24"/>
        </w:rPr>
        <w:t>Уколико наручилац оцени да су потребна додатна објашњења или је потребно извршити</w:t>
      </w:r>
      <w:r w:rsidRPr="00BE3476">
        <w:rPr>
          <w:rFonts w:ascii="Arial" w:hAnsi="Arial" w:cs="Arial"/>
          <w:szCs w:val="24"/>
        </w:rPr>
        <w:t xml:space="preserve"> контролу (увид) код понуђача, односно његовог подизвођача</w:t>
      </w:r>
      <w:r w:rsidRPr="00BE3476">
        <w:rPr>
          <w:rFonts w:ascii="Arial" w:hAnsi="Arial" w:cs="Arial"/>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3C109B8" w14:textId="77777777" w:rsidR="009D68EB" w:rsidRPr="00BE3476" w:rsidRDefault="003F4F78" w:rsidP="003F4F78">
      <w:pPr>
        <w:tabs>
          <w:tab w:val="left" w:pos="709"/>
        </w:tabs>
        <w:jc w:val="both"/>
        <w:rPr>
          <w:rFonts w:ascii="Arial" w:hAnsi="Arial" w:cs="Arial"/>
          <w:szCs w:val="24"/>
        </w:rPr>
      </w:pPr>
      <w:r>
        <w:rPr>
          <w:rFonts w:ascii="Arial" w:hAnsi="Arial" w:cs="Arial"/>
          <w:szCs w:val="24"/>
        </w:rPr>
        <w:tab/>
      </w:r>
      <w:r w:rsidR="009D68EB" w:rsidRPr="00BE3476">
        <w:rPr>
          <w:rFonts w:ascii="Arial" w:hAnsi="Arial" w:cs="Arial"/>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F9EC4A4" w14:textId="77777777" w:rsidR="009D68EB" w:rsidRPr="00BE3476" w:rsidRDefault="003F4F78" w:rsidP="003F4F78">
      <w:pPr>
        <w:tabs>
          <w:tab w:val="left" w:pos="709"/>
        </w:tabs>
        <w:jc w:val="both"/>
        <w:rPr>
          <w:rFonts w:ascii="Arial" w:hAnsi="Arial" w:cs="Arial"/>
          <w:szCs w:val="24"/>
        </w:rPr>
      </w:pPr>
      <w:r>
        <w:rPr>
          <w:rFonts w:ascii="Arial" w:hAnsi="Arial" w:cs="Arial"/>
          <w:szCs w:val="24"/>
        </w:rPr>
        <w:tab/>
      </w:r>
      <w:r w:rsidR="009D68EB" w:rsidRPr="00BE3476">
        <w:rPr>
          <w:rFonts w:ascii="Arial" w:hAnsi="Arial" w:cs="Arial"/>
          <w:szCs w:val="24"/>
        </w:rPr>
        <w:t xml:space="preserve">Ако се понуђач не сагласи са исправком рачунских грешака, наручилац ће његову понуду одбити као неприхватљиву. </w:t>
      </w:r>
    </w:p>
    <w:p w14:paraId="18EA9788" w14:textId="77777777" w:rsidR="003169D4" w:rsidRPr="00BE3476" w:rsidRDefault="003169D4" w:rsidP="003F4F78">
      <w:pPr>
        <w:tabs>
          <w:tab w:val="left" w:pos="709"/>
        </w:tabs>
        <w:jc w:val="both"/>
        <w:rPr>
          <w:rFonts w:ascii="Arial" w:hAnsi="Arial" w:cs="Arial"/>
          <w:szCs w:val="24"/>
        </w:rPr>
      </w:pPr>
    </w:p>
    <w:p w14:paraId="7AC3E89C" w14:textId="77777777" w:rsidR="003169D4" w:rsidRPr="00BE3476" w:rsidRDefault="003169D4" w:rsidP="003F4F78">
      <w:pPr>
        <w:tabs>
          <w:tab w:val="left" w:pos="709"/>
        </w:tabs>
        <w:jc w:val="both"/>
        <w:rPr>
          <w:rFonts w:ascii="Arial" w:hAnsi="Arial" w:cs="Arial"/>
          <w:b/>
          <w:szCs w:val="24"/>
        </w:rPr>
      </w:pPr>
      <w:r w:rsidRPr="00BE3476">
        <w:rPr>
          <w:rFonts w:ascii="Arial" w:hAnsi="Arial" w:cs="Arial"/>
          <w:b/>
          <w:szCs w:val="24"/>
        </w:rPr>
        <w:t>3.17</w:t>
      </w:r>
      <w:r w:rsidRPr="00BE3476">
        <w:rPr>
          <w:rFonts w:ascii="Arial" w:hAnsi="Arial" w:cs="Arial"/>
          <w:b/>
          <w:szCs w:val="24"/>
        </w:rPr>
        <w:tab/>
        <w:t>НЕГАТИВНЕ РЕФЕРЕНЦЕ</w:t>
      </w:r>
    </w:p>
    <w:p w14:paraId="48BFAF51" w14:textId="77777777" w:rsidR="003169D4" w:rsidRPr="00BE3476" w:rsidRDefault="003169D4" w:rsidP="003F4F78">
      <w:pPr>
        <w:tabs>
          <w:tab w:val="left" w:pos="709"/>
        </w:tabs>
        <w:jc w:val="both"/>
        <w:rPr>
          <w:rFonts w:ascii="Arial" w:hAnsi="Arial" w:cs="Arial"/>
          <w:szCs w:val="24"/>
        </w:rPr>
      </w:pPr>
    </w:p>
    <w:p w14:paraId="7CB59FFF" w14:textId="77777777" w:rsidR="003169D4" w:rsidRPr="00BE3476" w:rsidRDefault="003169D4" w:rsidP="003F4F78">
      <w:pPr>
        <w:ind w:firstLine="709"/>
        <w:jc w:val="both"/>
        <w:rPr>
          <w:rFonts w:ascii="Arial" w:hAnsi="Arial" w:cs="Arial"/>
          <w:szCs w:val="24"/>
        </w:rPr>
      </w:pPr>
      <w:r w:rsidRPr="00BE3476">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14:paraId="5EC7F737" w14:textId="77777777" w:rsidR="003169D4" w:rsidRPr="00BE3476" w:rsidRDefault="003169D4" w:rsidP="003F4F78">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поступао супротно забрани из чл. 23. и 25. Закона;</w:t>
      </w:r>
    </w:p>
    <w:p w14:paraId="3863E34E" w14:textId="77777777" w:rsidR="003169D4" w:rsidRPr="00BE3476" w:rsidRDefault="003169D4" w:rsidP="003F4F78">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учинио повреду конкуренције;</w:t>
      </w:r>
    </w:p>
    <w:p w14:paraId="6B13F782"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80B1DB3"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lastRenderedPageBreak/>
        <w:t>одбио да достави доказе и средства обезбеђења на шта се у понуди обавезао.</w:t>
      </w:r>
    </w:p>
    <w:p w14:paraId="5D7F5662"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7921DF44"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правоснажна судска одлука или коначна одлука другог надлежног органа;</w:t>
      </w:r>
    </w:p>
    <w:p w14:paraId="237F2299"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исправа о реализованом средству обезбеђења испуњења обавеза у поступку јавне набавке или испуњења уговорних обавеза;</w:t>
      </w:r>
    </w:p>
    <w:p w14:paraId="5F5F1AD3"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исправа о наплаћеној уговорној казни;</w:t>
      </w:r>
    </w:p>
    <w:p w14:paraId="5E950949"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рекламације потрошача, односно корисника, ако нису отклоњене у уговореном року;</w:t>
      </w:r>
    </w:p>
    <w:p w14:paraId="1692204C"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EDB0DD"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A70365"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53A364C" w14:textId="77777777" w:rsidR="003169D4" w:rsidRPr="00BE3476" w:rsidRDefault="003169D4" w:rsidP="009E49BB">
      <w:pPr>
        <w:ind w:firstLine="720"/>
        <w:jc w:val="both"/>
        <w:rPr>
          <w:rFonts w:ascii="Arial" w:hAnsi="Arial" w:cs="Arial"/>
          <w:b/>
          <w:bCs/>
          <w:szCs w:val="24"/>
          <w:lang w:eastAsia="en-US"/>
        </w:rPr>
      </w:pPr>
      <w:r w:rsidRPr="00BE3476">
        <w:rPr>
          <w:rFonts w:ascii="Arial" w:hAnsi="Arial" w:cs="Arial"/>
          <w:szCs w:val="24"/>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41DE25"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2AF417CC"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7141A53A"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7E6CA424" w14:textId="77777777" w:rsidR="003169D4" w:rsidRPr="00BE3476" w:rsidRDefault="000708BE" w:rsidP="00226018">
      <w:pPr>
        <w:suppressAutoHyphens w:val="0"/>
        <w:ind w:firstLine="709"/>
        <w:jc w:val="both"/>
        <w:rPr>
          <w:rFonts w:ascii="Arial" w:hAnsi="Arial" w:cs="Arial"/>
          <w:szCs w:val="24"/>
        </w:rPr>
      </w:pPr>
      <w:r w:rsidRPr="00BE3476">
        <w:rPr>
          <w:rFonts w:ascii="Arial" w:hAnsi="Arial" w:cs="Arial"/>
          <w:bCs/>
          <w:szCs w:val="24"/>
        </w:rPr>
        <w:t xml:space="preserve">Као додатно обезбеђење, у овом случају, изабрани понуђач је у обавези, да у року од </w:t>
      </w:r>
      <w:r w:rsidR="0092169B" w:rsidRPr="00BE3476">
        <w:rPr>
          <w:rFonts w:ascii="Arial" w:hAnsi="Arial" w:cs="Arial"/>
          <w:bCs/>
          <w:szCs w:val="24"/>
        </w:rPr>
        <w:t>8</w:t>
      </w:r>
      <w:r w:rsidRPr="00BE3476">
        <w:rPr>
          <w:rFonts w:ascii="Arial" w:hAnsi="Arial" w:cs="Arial"/>
          <w:bCs/>
          <w:szCs w:val="24"/>
        </w:rPr>
        <w:t xml:space="preserve"> (</w:t>
      </w:r>
      <w:r w:rsidR="0092169B" w:rsidRPr="00BE3476">
        <w:rPr>
          <w:rFonts w:ascii="Arial" w:hAnsi="Arial" w:cs="Arial"/>
          <w:bCs/>
          <w:szCs w:val="24"/>
        </w:rPr>
        <w:t>осам</w:t>
      </w:r>
      <w:r w:rsidRPr="00BE3476">
        <w:rPr>
          <w:rFonts w:ascii="Arial" w:hAnsi="Arial" w:cs="Arial"/>
          <w:bCs/>
          <w:szCs w:val="24"/>
        </w:rPr>
        <w:t xml:space="preserve">) дана од дана закључења уговора, наручиоцу поднесе оригинал, неопозиву, безусловну и на први позив плативу банкарску гаранцију за добро извршење посла, у висини 15% </w:t>
      </w:r>
      <w:r w:rsidR="00C42605">
        <w:rPr>
          <w:rFonts w:ascii="Arial" w:hAnsi="Arial" w:cs="Arial"/>
          <w:bCs/>
          <w:szCs w:val="24"/>
        </w:rPr>
        <w:t xml:space="preserve">укупне </w:t>
      </w:r>
      <w:r w:rsidR="00921112" w:rsidRPr="00BE3476">
        <w:rPr>
          <w:rFonts w:ascii="Arial" w:hAnsi="Arial" w:cs="Arial"/>
          <w:bCs/>
          <w:szCs w:val="24"/>
        </w:rPr>
        <w:t>вредности уговора без ПДВ</w:t>
      </w:r>
      <w:r w:rsidRPr="00BE3476">
        <w:rPr>
          <w:rFonts w:ascii="Arial" w:hAnsi="Arial" w:cs="Arial"/>
          <w:bCs/>
          <w:szCs w:val="24"/>
        </w:rPr>
        <w:t xml:space="preserve">, са трајањем најмање 30 (тридесет) дана дуже </w:t>
      </w:r>
      <w:r w:rsidR="00C42605" w:rsidRPr="00BE3476">
        <w:rPr>
          <w:rFonts w:ascii="Arial" w:hAnsi="Arial" w:cs="Arial"/>
          <w:szCs w:val="24"/>
        </w:rPr>
        <w:t>од периода на који је закључен уговор</w:t>
      </w:r>
      <w:r w:rsidR="003169D4" w:rsidRPr="00BE3476">
        <w:rPr>
          <w:rFonts w:ascii="Arial" w:hAnsi="Arial" w:cs="Arial"/>
          <w:szCs w:val="24"/>
        </w:rPr>
        <w:t>.</w:t>
      </w:r>
    </w:p>
    <w:p w14:paraId="28E205DF" w14:textId="77777777" w:rsidR="003169D4" w:rsidRPr="00BE3476" w:rsidRDefault="003169D4" w:rsidP="00226018">
      <w:pPr>
        <w:tabs>
          <w:tab w:val="left" w:pos="709"/>
        </w:tabs>
        <w:jc w:val="both"/>
        <w:rPr>
          <w:rFonts w:ascii="Arial" w:hAnsi="Arial" w:cs="Arial"/>
          <w:b/>
          <w:szCs w:val="24"/>
        </w:rPr>
      </w:pPr>
    </w:p>
    <w:p w14:paraId="0207FB2E" w14:textId="77777777" w:rsidR="003169D4" w:rsidRPr="00BE3476" w:rsidRDefault="003169D4" w:rsidP="00226018">
      <w:pPr>
        <w:tabs>
          <w:tab w:val="left" w:pos="709"/>
        </w:tabs>
        <w:jc w:val="both"/>
        <w:rPr>
          <w:rFonts w:ascii="Arial" w:hAnsi="Arial" w:cs="Arial"/>
          <w:b/>
          <w:szCs w:val="24"/>
        </w:rPr>
      </w:pPr>
      <w:r w:rsidRPr="00BE3476">
        <w:rPr>
          <w:rFonts w:ascii="Arial" w:hAnsi="Arial" w:cs="Arial"/>
          <w:b/>
          <w:szCs w:val="24"/>
        </w:rPr>
        <w:t>3.18</w:t>
      </w:r>
      <w:r w:rsidRPr="00BE3476">
        <w:rPr>
          <w:rFonts w:ascii="Arial" w:hAnsi="Arial" w:cs="Arial"/>
          <w:b/>
          <w:szCs w:val="24"/>
        </w:rPr>
        <w:tab/>
        <w:t>КРИТЕРИЈУМ ЗА ДОДЕЛУ УГОВОРА</w:t>
      </w:r>
    </w:p>
    <w:p w14:paraId="073BCBE9" w14:textId="77777777" w:rsidR="003169D4" w:rsidRPr="00BE3476" w:rsidRDefault="003169D4" w:rsidP="00226018">
      <w:pPr>
        <w:tabs>
          <w:tab w:val="left" w:pos="709"/>
        </w:tabs>
        <w:jc w:val="both"/>
        <w:rPr>
          <w:rFonts w:ascii="Arial" w:hAnsi="Arial" w:cs="Arial"/>
          <w:b/>
          <w:szCs w:val="24"/>
        </w:rPr>
      </w:pPr>
    </w:p>
    <w:p w14:paraId="1C0A65F7" w14:textId="77777777" w:rsidR="003169D4" w:rsidRPr="00BE3476" w:rsidRDefault="003169D4" w:rsidP="00226018">
      <w:pPr>
        <w:ind w:firstLine="720"/>
        <w:jc w:val="both"/>
        <w:rPr>
          <w:rFonts w:ascii="Arial" w:hAnsi="Arial" w:cs="Arial"/>
          <w:szCs w:val="24"/>
        </w:rPr>
      </w:pPr>
      <w:r w:rsidRPr="00BE3476">
        <w:rPr>
          <w:rFonts w:ascii="Arial" w:hAnsi="Arial" w:cs="Arial"/>
          <w:szCs w:val="24"/>
        </w:rPr>
        <w:t>Критеријум за доделу уговора је „</w:t>
      </w:r>
      <w:r w:rsidR="00071BE9" w:rsidRPr="00253033">
        <w:rPr>
          <w:rFonts w:ascii="Arial" w:hAnsi="Arial" w:cs="Arial"/>
          <w:szCs w:val="24"/>
        </w:rPr>
        <w:t>најнижа понуђена цена</w:t>
      </w:r>
      <w:r w:rsidRPr="00BE3476">
        <w:rPr>
          <w:rFonts w:ascii="Arial" w:hAnsi="Arial" w:cs="Arial"/>
          <w:szCs w:val="24"/>
        </w:rPr>
        <w:t>“</w:t>
      </w:r>
      <w:r w:rsidR="00071BE9">
        <w:rPr>
          <w:rFonts w:ascii="Arial" w:hAnsi="Arial" w:cs="Arial"/>
          <w:szCs w:val="24"/>
        </w:rPr>
        <w:t>.</w:t>
      </w:r>
      <w:r w:rsidRPr="00BE3476">
        <w:rPr>
          <w:rFonts w:ascii="Arial" w:hAnsi="Arial" w:cs="Arial"/>
          <w:szCs w:val="24"/>
        </w:rPr>
        <w:t xml:space="preserve"> </w:t>
      </w:r>
    </w:p>
    <w:p w14:paraId="55F687AA" w14:textId="0F88A405" w:rsidR="003F20A2" w:rsidRDefault="00071BE9" w:rsidP="00762380">
      <w:pPr>
        <w:ind w:firstLine="708"/>
        <w:jc w:val="both"/>
        <w:rPr>
          <w:rFonts w:ascii="Arial" w:eastAsia="Calibri" w:hAnsi="Arial"/>
          <w:color w:val="000000" w:themeColor="text1"/>
        </w:rPr>
      </w:pPr>
      <w:r w:rsidRPr="00253033">
        <w:rPr>
          <w:rFonts w:ascii="Arial" w:hAnsi="Arial" w:cs="Arial"/>
          <w:color w:val="000000" w:themeColor="text1"/>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226018">
        <w:rPr>
          <w:rFonts w:ascii="Arial" w:hAnsi="Arial" w:cs="Arial"/>
          <w:color w:val="000000" w:themeColor="text1"/>
        </w:rPr>
        <w:t xml:space="preserve">краћи рок извршења </w:t>
      </w:r>
      <w:r w:rsidR="000B2BD8">
        <w:rPr>
          <w:rFonts w:ascii="Arial" w:hAnsi="Arial" w:cs="Arial"/>
          <w:color w:val="000000" w:themeColor="text1"/>
          <w:lang w:val="sr-Cyrl-RS"/>
        </w:rPr>
        <w:t>услуге поправке плоча</w:t>
      </w:r>
      <w:r w:rsidR="004A5F12">
        <w:rPr>
          <w:rFonts w:ascii="Arial" w:eastAsia="Calibri" w:hAnsi="Arial"/>
          <w:color w:val="000000" w:themeColor="text1"/>
          <w:lang w:val="en-US"/>
        </w:rPr>
        <w:t xml:space="preserve">, </w:t>
      </w:r>
      <w:r w:rsidR="00A07DDE">
        <w:rPr>
          <w:rFonts w:ascii="Arial" w:eastAsia="Calibri" w:hAnsi="Arial"/>
          <w:color w:val="000000" w:themeColor="text1"/>
          <w:lang w:val="sr-Cyrl-RS"/>
        </w:rPr>
        <w:t>који</w:t>
      </w:r>
      <w:r w:rsidR="00A07DDE">
        <w:rPr>
          <w:rFonts w:ascii="Arial" w:eastAsia="Calibri" w:hAnsi="Arial"/>
          <w:color w:val="000000" w:themeColor="text1"/>
          <w:lang w:val="sr-Latn-RS"/>
        </w:rPr>
        <w:t xml:space="preserve"> не </w:t>
      </w:r>
      <w:r w:rsidR="00A07DDE">
        <w:rPr>
          <w:rFonts w:ascii="Arial" w:eastAsia="Calibri" w:hAnsi="Arial"/>
          <w:color w:val="000000" w:themeColor="text1"/>
          <w:lang w:val="sr-Cyrl-RS"/>
        </w:rPr>
        <w:t>може бити дужи од 90 дана.</w:t>
      </w:r>
    </w:p>
    <w:p w14:paraId="6DBF78A2" w14:textId="77777777" w:rsidR="003169D4" w:rsidRPr="00BE3476" w:rsidRDefault="003169D4" w:rsidP="00226018">
      <w:pPr>
        <w:ind w:firstLine="708"/>
        <w:jc w:val="both"/>
        <w:rPr>
          <w:rFonts w:ascii="Arial" w:hAnsi="Arial" w:cs="Arial"/>
          <w:szCs w:val="24"/>
        </w:rPr>
      </w:pPr>
    </w:p>
    <w:p w14:paraId="6583C859" w14:textId="77777777" w:rsidR="003169D4" w:rsidRPr="00BE3476" w:rsidRDefault="003169D4" w:rsidP="00226018">
      <w:pPr>
        <w:tabs>
          <w:tab w:val="left" w:pos="709"/>
        </w:tabs>
        <w:jc w:val="both"/>
        <w:rPr>
          <w:rFonts w:ascii="Arial" w:hAnsi="Arial" w:cs="Arial"/>
          <w:b/>
          <w:szCs w:val="24"/>
        </w:rPr>
      </w:pPr>
      <w:r w:rsidRPr="00BE3476">
        <w:rPr>
          <w:rFonts w:ascii="Arial" w:hAnsi="Arial" w:cs="Arial"/>
          <w:b/>
          <w:szCs w:val="24"/>
        </w:rPr>
        <w:t>3.19</w:t>
      </w:r>
      <w:r w:rsidRPr="00BE3476">
        <w:rPr>
          <w:rFonts w:ascii="Arial" w:hAnsi="Arial" w:cs="Arial"/>
          <w:b/>
          <w:szCs w:val="24"/>
        </w:rPr>
        <w:tab/>
        <w:t>ПОШТОВАЊЕ ОБАВЕЗА КОЈЕ ПРОИЗЛАЗЕ ИЗ ПРОПИСА О ЗАШТИТИ НА РАДУ И ДРУГИХ ПРОПИСА</w:t>
      </w:r>
    </w:p>
    <w:p w14:paraId="0BA9F4F2" w14:textId="77777777" w:rsidR="003169D4" w:rsidRPr="00BE3476" w:rsidRDefault="003169D4" w:rsidP="00226018">
      <w:pPr>
        <w:rPr>
          <w:rFonts w:ascii="Arial" w:hAnsi="Arial" w:cs="Arial"/>
          <w:szCs w:val="24"/>
        </w:rPr>
      </w:pPr>
    </w:p>
    <w:p w14:paraId="1226B000"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w:t>
      </w:r>
      <w:r w:rsidRPr="00BE3476">
        <w:rPr>
          <w:rFonts w:ascii="Arial" w:hAnsi="Arial" w:cs="Arial"/>
          <w:szCs w:val="24"/>
        </w:rPr>
        <w:lastRenderedPageBreak/>
        <w:t>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713A996F" w14:textId="77777777" w:rsidR="003169D4" w:rsidRPr="00BE3476" w:rsidRDefault="003169D4" w:rsidP="00035C04">
      <w:pPr>
        <w:rPr>
          <w:rFonts w:ascii="Arial" w:hAnsi="Arial" w:cs="Arial"/>
          <w:szCs w:val="24"/>
        </w:rPr>
      </w:pPr>
      <w:bookmarkStart w:id="184" w:name="_Toc297798709"/>
    </w:p>
    <w:p w14:paraId="701D2252" w14:textId="77777777" w:rsidR="003169D4" w:rsidRPr="00BE3476" w:rsidRDefault="003169D4" w:rsidP="00574472">
      <w:pPr>
        <w:pStyle w:val="Heading2"/>
        <w:rPr>
          <w:rFonts w:cs="Arial"/>
          <w:sz w:val="24"/>
          <w:szCs w:val="24"/>
        </w:rPr>
      </w:pPr>
      <w:r w:rsidRPr="00BE3476">
        <w:rPr>
          <w:rFonts w:cs="Arial"/>
          <w:sz w:val="24"/>
          <w:szCs w:val="24"/>
        </w:rPr>
        <w:t>3.20</w:t>
      </w:r>
      <w:r w:rsidRPr="00BE3476">
        <w:rPr>
          <w:rFonts w:cs="Arial"/>
          <w:sz w:val="24"/>
          <w:szCs w:val="24"/>
        </w:rPr>
        <w:tab/>
        <w:t>НАКНАДА ЗА КОРИШЋЕЊЕ ПАТЕНАТА</w:t>
      </w:r>
    </w:p>
    <w:p w14:paraId="28BA8C51" w14:textId="77777777" w:rsidR="003169D4" w:rsidRPr="00BE3476" w:rsidRDefault="003169D4" w:rsidP="00574472">
      <w:pPr>
        <w:jc w:val="both"/>
        <w:rPr>
          <w:rFonts w:ascii="Arial" w:hAnsi="Arial" w:cs="Arial"/>
          <w:b/>
          <w:szCs w:val="24"/>
        </w:rPr>
      </w:pPr>
    </w:p>
    <w:p w14:paraId="17A5C1E4" w14:textId="77777777" w:rsidR="003169D4" w:rsidRPr="00BE3476" w:rsidRDefault="003169D4" w:rsidP="00574472">
      <w:pPr>
        <w:ind w:firstLine="709"/>
        <w:jc w:val="both"/>
        <w:rPr>
          <w:rFonts w:ascii="Arial" w:hAnsi="Arial" w:cs="Arial"/>
          <w:b/>
          <w:szCs w:val="24"/>
        </w:rPr>
      </w:pPr>
      <w:r w:rsidRPr="00BE3476">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D0BFFB9" w14:textId="77777777" w:rsidR="003169D4" w:rsidRPr="00BE3476" w:rsidRDefault="003169D4" w:rsidP="00071074">
      <w:pPr>
        <w:pStyle w:val="Heading2"/>
        <w:rPr>
          <w:rFonts w:cs="Arial"/>
          <w:sz w:val="24"/>
          <w:szCs w:val="24"/>
        </w:rPr>
      </w:pPr>
    </w:p>
    <w:p w14:paraId="605E4960" w14:textId="77777777" w:rsidR="003169D4" w:rsidRPr="00BE3476" w:rsidRDefault="003169D4" w:rsidP="00574472">
      <w:pPr>
        <w:rPr>
          <w:rFonts w:ascii="Arial" w:hAnsi="Arial" w:cs="Arial"/>
          <w:b/>
          <w:szCs w:val="24"/>
        </w:rPr>
      </w:pPr>
      <w:r w:rsidRPr="00BE3476">
        <w:rPr>
          <w:rFonts w:ascii="Arial" w:hAnsi="Arial" w:cs="Arial"/>
          <w:b/>
          <w:szCs w:val="24"/>
        </w:rPr>
        <w:t>3.21</w:t>
      </w:r>
      <w:r w:rsidRPr="00BE3476">
        <w:rPr>
          <w:rFonts w:ascii="Arial" w:hAnsi="Arial" w:cs="Arial"/>
          <w:b/>
          <w:szCs w:val="24"/>
        </w:rPr>
        <w:tab/>
        <w:t xml:space="preserve">РОК ВАЖЕЊА ПОНУДЕ </w:t>
      </w:r>
    </w:p>
    <w:p w14:paraId="1C31DAAB" w14:textId="77777777" w:rsidR="003169D4" w:rsidRPr="00BE3476" w:rsidRDefault="003169D4" w:rsidP="00574472">
      <w:pPr>
        <w:rPr>
          <w:rFonts w:ascii="Arial" w:hAnsi="Arial" w:cs="Arial"/>
          <w:b/>
          <w:szCs w:val="24"/>
        </w:rPr>
      </w:pPr>
    </w:p>
    <w:p w14:paraId="3F9E9016" w14:textId="77777777" w:rsidR="003169D4" w:rsidRPr="00BE3476" w:rsidRDefault="003169D4" w:rsidP="00574472">
      <w:pPr>
        <w:ind w:firstLine="708"/>
        <w:jc w:val="both"/>
        <w:rPr>
          <w:rFonts w:ascii="Arial" w:hAnsi="Arial" w:cs="Arial"/>
          <w:szCs w:val="24"/>
        </w:rPr>
      </w:pPr>
      <w:r w:rsidRPr="00BE3476">
        <w:rPr>
          <w:rFonts w:ascii="Arial" w:hAnsi="Arial" w:cs="Arial"/>
          <w:szCs w:val="24"/>
        </w:rPr>
        <w:t xml:space="preserve">Понуда мора да важи најмање 60 (словима: шездесет) дана од дана отварања понуда. </w:t>
      </w:r>
    </w:p>
    <w:p w14:paraId="5015B744" w14:textId="7EF30625" w:rsidR="00040944" w:rsidRDefault="003169D4" w:rsidP="00716938">
      <w:pPr>
        <w:rPr>
          <w:rFonts w:ascii="Arial" w:hAnsi="Arial" w:cs="Arial"/>
          <w:szCs w:val="24"/>
        </w:rPr>
      </w:pPr>
      <w:r w:rsidRPr="00BE3476">
        <w:rPr>
          <w:rFonts w:ascii="Arial" w:hAnsi="Arial" w:cs="Arial"/>
          <w:szCs w:val="24"/>
        </w:rPr>
        <w:t xml:space="preserve">У случају да понуђач наведе краћи рок важења понуде, понуда ће бити одбијена, као неприхватљива. </w:t>
      </w:r>
    </w:p>
    <w:p w14:paraId="4C3FBD17" w14:textId="77777777" w:rsidR="00DA2010" w:rsidRPr="00BE3476" w:rsidRDefault="00DA2010" w:rsidP="00716938">
      <w:pPr>
        <w:rPr>
          <w:rFonts w:ascii="Arial" w:hAnsi="Arial" w:cs="Arial"/>
          <w:szCs w:val="24"/>
        </w:rPr>
      </w:pPr>
    </w:p>
    <w:p w14:paraId="6C24968C" w14:textId="77777777" w:rsidR="003169D4" w:rsidRPr="00BE3476" w:rsidRDefault="003169D4" w:rsidP="00574472">
      <w:pPr>
        <w:pStyle w:val="Heading2"/>
        <w:rPr>
          <w:rFonts w:cs="Arial"/>
          <w:sz w:val="24"/>
          <w:szCs w:val="24"/>
        </w:rPr>
      </w:pPr>
      <w:r w:rsidRPr="00BE3476">
        <w:rPr>
          <w:rFonts w:cs="Arial"/>
          <w:sz w:val="24"/>
          <w:szCs w:val="24"/>
        </w:rPr>
        <w:t>3.22</w:t>
      </w:r>
      <w:r w:rsidRPr="00BE3476">
        <w:rPr>
          <w:rFonts w:cs="Arial"/>
          <w:sz w:val="24"/>
          <w:szCs w:val="24"/>
        </w:rPr>
        <w:tab/>
        <w:t>РОК ЗА ЗАКЉУЧЕЊЕ УГОВОРА</w:t>
      </w:r>
    </w:p>
    <w:p w14:paraId="52B079CF" w14:textId="77777777" w:rsidR="003169D4" w:rsidRPr="00BE3476" w:rsidRDefault="003169D4" w:rsidP="00574472">
      <w:pPr>
        <w:jc w:val="both"/>
        <w:rPr>
          <w:rFonts w:ascii="Arial" w:hAnsi="Arial" w:cs="Arial"/>
          <w:szCs w:val="24"/>
        </w:rPr>
      </w:pPr>
    </w:p>
    <w:p w14:paraId="573DEB44" w14:textId="77777777" w:rsidR="003169D4" w:rsidRPr="00BE3476" w:rsidRDefault="003169D4" w:rsidP="00574472">
      <w:pPr>
        <w:ind w:firstLine="720"/>
        <w:jc w:val="both"/>
        <w:rPr>
          <w:rFonts w:ascii="Arial" w:hAnsi="Arial" w:cs="Arial"/>
          <w:szCs w:val="24"/>
        </w:rPr>
      </w:pPr>
      <w:r w:rsidRPr="00BE3476">
        <w:rPr>
          <w:rFonts w:ascii="Arial" w:hAnsi="Arial" w:cs="Arial"/>
          <w:szCs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7D776D36" w14:textId="77777777" w:rsidR="003169D4" w:rsidRPr="00BE3476" w:rsidRDefault="003169D4" w:rsidP="00117C4F">
      <w:pPr>
        <w:ind w:firstLine="720"/>
        <w:jc w:val="both"/>
        <w:rPr>
          <w:rFonts w:ascii="Arial" w:hAnsi="Arial" w:cs="Arial"/>
          <w:szCs w:val="24"/>
        </w:rPr>
      </w:pPr>
      <w:r w:rsidRPr="00BE3476">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9A5A4D4" w14:textId="77777777" w:rsidR="003169D4" w:rsidRPr="00BE3476" w:rsidRDefault="003169D4" w:rsidP="00574472">
      <w:pPr>
        <w:ind w:firstLine="720"/>
        <w:jc w:val="both"/>
        <w:rPr>
          <w:rFonts w:ascii="Arial" w:hAnsi="Arial" w:cs="Arial"/>
          <w:szCs w:val="24"/>
        </w:rPr>
      </w:pPr>
      <w:r w:rsidRPr="00BE3476">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12B14EBB" w14:textId="77777777" w:rsidR="003169D4" w:rsidRPr="00BE3476" w:rsidRDefault="003169D4" w:rsidP="00574472">
      <w:pPr>
        <w:ind w:firstLine="720"/>
        <w:jc w:val="both"/>
        <w:rPr>
          <w:rFonts w:ascii="Arial" w:hAnsi="Arial" w:cs="Arial"/>
          <w:szCs w:val="24"/>
        </w:rPr>
      </w:pPr>
    </w:p>
    <w:p w14:paraId="37261D1F" w14:textId="77777777" w:rsidR="003169D4" w:rsidRPr="00BE3476" w:rsidRDefault="003169D4" w:rsidP="00574472">
      <w:pPr>
        <w:pStyle w:val="Heading2"/>
        <w:ind w:left="0" w:firstLine="0"/>
        <w:rPr>
          <w:rFonts w:cs="Arial"/>
          <w:sz w:val="24"/>
          <w:szCs w:val="24"/>
        </w:rPr>
      </w:pPr>
      <w:r w:rsidRPr="00BE3476">
        <w:rPr>
          <w:rFonts w:cs="Arial"/>
          <w:sz w:val="24"/>
          <w:szCs w:val="24"/>
        </w:rPr>
        <w:t>3.23</w:t>
      </w:r>
      <w:r w:rsidRPr="00BE3476">
        <w:rPr>
          <w:rFonts w:cs="Arial"/>
          <w:sz w:val="24"/>
          <w:szCs w:val="24"/>
        </w:rPr>
        <w:tab/>
        <w:t>НАЧИН ОЗНАЧАВАЊА ПОВЕРЉИВИХ ПОДАТАКА</w:t>
      </w:r>
    </w:p>
    <w:p w14:paraId="4C380926" w14:textId="77777777" w:rsidR="003169D4" w:rsidRPr="00BE3476" w:rsidRDefault="003169D4" w:rsidP="00574472">
      <w:pPr>
        <w:jc w:val="both"/>
        <w:rPr>
          <w:rFonts w:ascii="Arial" w:hAnsi="Arial" w:cs="Arial"/>
          <w:szCs w:val="24"/>
        </w:rPr>
      </w:pPr>
    </w:p>
    <w:p w14:paraId="1CC3DD4F"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0DE5C2"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14:paraId="2D3416F3"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2612917"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14:paraId="247235C4"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Наручилац не одговара за поверљивост података који нису означени на горе наведени начин.</w:t>
      </w:r>
    </w:p>
    <w:p w14:paraId="4C8574F2"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E45277"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03C5DF1" w14:textId="77777777" w:rsidR="003169D4" w:rsidRPr="00BE3476" w:rsidRDefault="003169D4" w:rsidP="00574472">
      <w:pPr>
        <w:ind w:firstLine="709"/>
        <w:jc w:val="both"/>
        <w:rPr>
          <w:rFonts w:ascii="Arial" w:hAnsi="Arial" w:cs="Arial"/>
          <w:szCs w:val="24"/>
        </w:rPr>
      </w:pPr>
      <w:r w:rsidRPr="00BE3476">
        <w:rPr>
          <w:rFonts w:ascii="Arial" w:hAnsi="Arial" w:cs="Arial"/>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6ECE807"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598E2996" w14:textId="77777777" w:rsidR="003169D4" w:rsidRPr="00BE3476" w:rsidRDefault="003169D4" w:rsidP="00574472">
      <w:pPr>
        <w:tabs>
          <w:tab w:val="center" w:pos="2268"/>
          <w:tab w:val="center" w:pos="7938"/>
        </w:tabs>
        <w:rPr>
          <w:rFonts w:ascii="Arial" w:hAnsi="Arial" w:cs="Arial"/>
          <w:szCs w:val="24"/>
        </w:rPr>
      </w:pPr>
    </w:p>
    <w:p w14:paraId="3DDE3F8D" w14:textId="77777777" w:rsidR="003169D4" w:rsidRPr="00BE3476" w:rsidRDefault="003169D4" w:rsidP="00574472">
      <w:pPr>
        <w:pStyle w:val="Heading2"/>
        <w:rPr>
          <w:rFonts w:cs="Arial"/>
          <w:sz w:val="24"/>
          <w:szCs w:val="24"/>
        </w:rPr>
      </w:pPr>
      <w:r w:rsidRPr="00BE3476">
        <w:rPr>
          <w:rFonts w:cs="Arial"/>
          <w:sz w:val="24"/>
          <w:szCs w:val="24"/>
        </w:rPr>
        <w:t>3.24</w:t>
      </w:r>
      <w:r w:rsidRPr="00BE3476">
        <w:rPr>
          <w:rFonts w:cs="Arial"/>
          <w:sz w:val="24"/>
          <w:szCs w:val="24"/>
        </w:rPr>
        <w:tab/>
        <w:t>ТРОШКОВИ ПОНУДЕ</w:t>
      </w:r>
    </w:p>
    <w:p w14:paraId="1238D8D2" w14:textId="77777777" w:rsidR="003169D4" w:rsidRPr="00BE3476" w:rsidRDefault="003169D4" w:rsidP="00574472">
      <w:pPr>
        <w:pStyle w:val="BodyText"/>
        <w:rPr>
          <w:rFonts w:ascii="Arial" w:hAnsi="Arial" w:cs="Arial"/>
          <w:szCs w:val="24"/>
        </w:rPr>
      </w:pPr>
    </w:p>
    <w:p w14:paraId="29E2A68A" w14:textId="77777777" w:rsidR="003169D4" w:rsidRPr="00BE3476" w:rsidRDefault="003169D4" w:rsidP="00574472">
      <w:pPr>
        <w:pStyle w:val="BodyText"/>
        <w:ind w:firstLine="709"/>
        <w:rPr>
          <w:rFonts w:ascii="Arial" w:hAnsi="Arial" w:cs="Arial"/>
          <w:szCs w:val="24"/>
        </w:rPr>
      </w:pPr>
      <w:r w:rsidRPr="00BE3476">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771BC316"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F1823B7"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C1F2614" w14:textId="77777777" w:rsidR="003169D4" w:rsidRPr="00BE3476" w:rsidRDefault="003169D4" w:rsidP="00D30177">
      <w:pPr>
        <w:rPr>
          <w:rFonts w:ascii="Arial" w:hAnsi="Arial" w:cs="Arial"/>
          <w:szCs w:val="24"/>
        </w:rPr>
      </w:pPr>
    </w:p>
    <w:p w14:paraId="3204BE2F" w14:textId="77777777" w:rsidR="003169D4" w:rsidRPr="00BE3476" w:rsidRDefault="003169D4" w:rsidP="00574472">
      <w:pPr>
        <w:pStyle w:val="Heading2"/>
        <w:rPr>
          <w:rFonts w:cs="Arial"/>
          <w:sz w:val="24"/>
          <w:szCs w:val="24"/>
        </w:rPr>
      </w:pPr>
      <w:r w:rsidRPr="00BE3476">
        <w:rPr>
          <w:rFonts w:cs="Arial"/>
          <w:sz w:val="24"/>
          <w:szCs w:val="24"/>
        </w:rPr>
        <w:t>3.25</w:t>
      </w:r>
      <w:r w:rsidRPr="00BE3476">
        <w:rPr>
          <w:rFonts w:cs="Arial"/>
          <w:sz w:val="24"/>
          <w:szCs w:val="24"/>
        </w:rPr>
        <w:tab/>
        <w:t>ОБРАЗАЦ СТРУКТУРЕ ЦЕНЕ</w:t>
      </w:r>
    </w:p>
    <w:p w14:paraId="7B00E0A5" w14:textId="77777777" w:rsidR="003169D4" w:rsidRPr="00BE3476" w:rsidRDefault="003169D4" w:rsidP="00574472">
      <w:pPr>
        <w:jc w:val="both"/>
        <w:rPr>
          <w:rFonts w:ascii="Arial" w:hAnsi="Arial" w:cs="Arial"/>
          <w:szCs w:val="24"/>
        </w:rPr>
      </w:pPr>
    </w:p>
    <w:p w14:paraId="6BB71665" w14:textId="77777777" w:rsidR="003169D4" w:rsidRPr="00BE3476" w:rsidRDefault="003169D4" w:rsidP="00574472">
      <w:pPr>
        <w:ind w:firstLine="708"/>
        <w:jc w:val="both"/>
        <w:rPr>
          <w:rFonts w:ascii="Arial" w:hAnsi="Arial" w:cs="Arial"/>
          <w:szCs w:val="24"/>
        </w:rPr>
      </w:pPr>
      <w:r w:rsidRPr="00BE3476">
        <w:rPr>
          <w:rFonts w:ascii="Arial" w:hAnsi="Arial" w:cs="Arial"/>
          <w:szCs w:val="24"/>
        </w:rPr>
        <w:t>Структуру цене понуђач наводи тако што попуњавa, потписује и оверава печатом Образац 4. из конкурсне документације.</w:t>
      </w:r>
    </w:p>
    <w:p w14:paraId="69E315A7" w14:textId="77777777" w:rsidR="003169D4" w:rsidRPr="00BE3476" w:rsidRDefault="003169D4" w:rsidP="00574472">
      <w:pPr>
        <w:jc w:val="both"/>
        <w:rPr>
          <w:rFonts w:ascii="Arial" w:hAnsi="Arial" w:cs="Arial"/>
          <w:szCs w:val="24"/>
        </w:rPr>
      </w:pPr>
    </w:p>
    <w:p w14:paraId="47C29656" w14:textId="77777777" w:rsidR="003169D4" w:rsidRPr="00BE3476" w:rsidRDefault="003169D4" w:rsidP="00574472">
      <w:pPr>
        <w:pStyle w:val="Heading2"/>
        <w:rPr>
          <w:rFonts w:cs="Arial"/>
          <w:sz w:val="24"/>
          <w:szCs w:val="24"/>
        </w:rPr>
      </w:pPr>
      <w:r w:rsidRPr="00BE3476">
        <w:rPr>
          <w:rFonts w:cs="Arial"/>
          <w:sz w:val="24"/>
          <w:szCs w:val="24"/>
        </w:rPr>
        <w:t>3.26</w:t>
      </w:r>
      <w:r w:rsidRPr="00BE3476">
        <w:rPr>
          <w:rFonts w:cs="Arial"/>
          <w:sz w:val="24"/>
          <w:szCs w:val="24"/>
        </w:rPr>
        <w:tab/>
        <w:t>МОДЕЛ УГОВОРА</w:t>
      </w:r>
    </w:p>
    <w:p w14:paraId="0F0E45F3" w14:textId="77777777" w:rsidR="003169D4" w:rsidRPr="00BE3476" w:rsidRDefault="003169D4" w:rsidP="00574472">
      <w:pPr>
        <w:jc w:val="both"/>
        <w:rPr>
          <w:rFonts w:ascii="Arial" w:hAnsi="Arial" w:cs="Arial"/>
          <w:szCs w:val="24"/>
        </w:rPr>
      </w:pPr>
    </w:p>
    <w:p w14:paraId="319E338D" w14:textId="77777777" w:rsidR="003169D4" w:rsidRPr="00BE3476" w:rsidRDefault="003169D4" w:rsidP="00574472">
      <w:pPr>
        <w:tabs>
          <w:tab w:val="left" w:pos="709"/>
          <w:tab w:val="center" w:pos="7938"/>
        </w:tabs>
        <w:jc w:val="both"/>
        <w:rPr>
          <w:rFonts w:ascii="Arial" w:hAnsi="Arial" w:cs="Arial"/>
          <w:szCs w:val="24"/>
        </w:rPr>
      </w:pPr>
      <w:r w:rsidRPr="00BE3476">
        <w:rPr>
          <w:rFonts w:ascii="Arial" w:hAnsi="Arial" w:cs="Arial"/>
          <w:szCs w:val="24"/>
        </w:rPr>
        <w:tab/>
      </w:r>
      <w:r w:rsidRPr="00BE3476">
        <w:rPr>
          <w:rFonts w:ascii="Arial" w:hAnsi="Arial" w:cs="Arial"/>
          <w:szCs w:val="24"/>
        </w:rPr>
        <w:tab/>
        <w:t>У складу са датим Моделом уговора (Обра</w:t>
      </w:r>
      <w:r w:rsidR="00AD603E" w:rsidRPr="00BE3476">
        <w:rPr>
          <w:rFonts w:ascii="Arial" w:hAnsi="Arial" w:cs="Arial"/>
          <w:szCs w:val="24"/>
        </w:rPr>
        <w:t>зац 9.</w:t>
      </w:r>
      <w:r w:rsidRPr="00BE3476">
        <w:rPr>
          <w:rFonts w:ascii="Arial" w:hAnsi="Arial" w:cs="Arial"/>
          <w:szCs w:val="24"/>
        </w:rPr>
        <w:t xml:space="preserve"> из конкурсне документације) и елементима најповољније понуде биће закључен Уговор о јавној набавци.</w:t>
      </w:r>
    </w:p>
    <w:p w14:paraId="1D2C6B83"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4C253869" w14:textId="77777777" w:rsidR="003169D4" w:rsidRPr="00BE3476" w:rsidRDefault="003169D4" w:rsidP="00574472">
      <w:pPr>
        <w:rPr>
          <w:rFonts w:ascii="Arial" w:hAnsi="Arial" w:cs="Arial"/>
          <w:szCs w:val="24"/>
        </w:rPr>
      </w:pPr>
    </w:p>
    <w:p w14:paraId="4AF1FA59" w14:textId="77777777" w:rsidR="003169D4" w:rsidRPr="00BE3476" w:rsidRDefault="003169D4" w:rsidP="00117C4F">
      <w:pPr>
        <w:pStyle w:val="Heading2"/>
        <w:rPr>
          <w:rFonts w:cs="Arial"/>
          <w:sz w:val="24"/>
          <w:szCs w:val="24"/>
        </w:rPr>
      </w:pPr>
      <w:r w:rsidRPr="00BE3476">
        <w:rPr>
          <w:rFonts w:cs="Arial"/>
          <w:sz w:val="24"/>
          <w:szCs w:val="24"/>
        </w:rPr>
        <w:t>3.27</w:t>
      </w:r>
      <w:r w:rsidRPr="00BE3476">
        <w:rPr>
          <w:rFonts w:cs="Arial"/>
          <w:sz w:val="24"/>
          <w:szCs w:val="24"/>
        </w:rPr>
        <w:tab/>
        <w:t>РАЗЛОЗИ ЗА ОДБИЈАЊЕ ПОНУДЕ И ОБУСТАВУ ПОСТУПКА</w:t>
      </w:r>
    </w:p>
    <w:p w14:paraId="401DF8E1" w14:textId="77777777" w:rsidR="003169D4" w:rsidRPr="00BE3476" w:rsidRDefault="003169D4" w:rsidP="00117C4F">
      <w:pPr>
        <w:jc w:val="both"/>
        <w:rPr>
          <w:rFonts w:ascii="Arial" w:hAnsi="Arial" w:cs="Arial"/>
          <w:szCs w:val="24"/>
        </w:rPr>
      </w:pPr>
    </w:p>
    <w:p w14:paraId="58E1B3B1" w14:textId="77777777" w:rsidR="003169D4" w:rsidRPr="00BE3476" w:rsidRDefault="003169D4" w:rsidP="00117C4F">
      <w:pPr>
        <w:tabs>
          <w:tab w:val="left" w:pos="709"/>
        </w:tabs>
        <w:jc w:val="both"/>
        <w:rPr>
          <w:rFonts w:ascii="Arial" w:hAnsi="Arial" w:cs="Arial"/>
          <w:szCs w:val="24"/>
        </w:rPr>
      </w:pPr>
      <w:r w:rsidRPr="00BE3476">
        <w:rPr>
          <w:rFonts w:ascii="Arial" w:hAnsi="Arial" w:cs="Arial"/>
          <w:szCs w:val="24"/>
        </w:rPr>
        <w:tab/>
        <w:t>У поступку јавне набавке Наручилац ће одбити неприхватљиву понуду у складу са чланом 107. Закона.</w:t>
      </w:r>
    </w:p>
    <w:p w14:paraId="65B772FA" w14:textId="77777777" w:rsidR="003169D4" w:rsidRPr="00BE3476" w:rsidRDefault="003169D4" w:rsidP="00117C4F">
      <w:pPr>
        <w:tabs>
          <w:tab w:val="left" w:pos="709"/>
          <w:tab w:val="left" w:pos="851"/>
        </w:tabs>
        <w:jc w:val="both"/>
        <w:rPr>
          <w:rFonts w:ascii="Arial" w:hAnsi="Arial" w:cs="Arial"/>
          <w:szCs w:val="24"/>
        </w:rPr>
      </w:pPr>
      <w:r w:rsidRPr="00BE3476">
        <w:rPr>
          <w:rFonts w:ascii="Arial" w:hAnsi="Arial" w:cs="Arial"/>
          <w:szCs w:val="24"/>
        </w:rPr>
        <w:tab/>
        <w:t>Наручилац ће донети одлуку о обустави поступка јавне набавке у складу са чланом 109. Закона.</w:t>
      </w:r>
    </w:p>
    <w:p w14:paraId="49C2CD51" w14:textId="77777777" w:rsidR="003169D4" w:rsidRPr="00BE3476" w:rsidRDefault="003169D4" w:rsidP="00117C4F">
      <w:pPr>
        <w:tabs>
          <w:tab w:val="left" w:pos="709"/>
          <w:tab w:val="left" w:pos="851"/>
        </w:tabs>
        <w:jc w:val="both"/>
        <w:rPr>
          <w:rFonts w:ascii="Arial" w:hAnsi="Arial" w:cs="Arial"/>
          <w:szCs w:val="24"/>
        </w:rPr>
      </w:pPr>
      <w:r w:rsidRPr="00BE3476">
        <w:rPr>
          <w:rFonts w:ascii="Arial" w:hAnsi="Arial" w:cs="Arial"/>
          <w:szCs w:val="24"/>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514B76DD" w14:textId="77777777" w:rsidR="003169D4" w:rsidRPr="00BE3476" w:rsidRDefault="003169D4" w:rsidP="002E6CD1">
      <w:pPr>
        <w:pStyle w:val="Heading2"/>
        <w:ind w:left="0" w:firstLine="0"/>
        <w:rPr>
          <w:rFonts w:cs="Arial"/>
          <w:sz w:val="24"/>
          <w:szCs w:val="24"/>
        </w:rPr>
      </w:pPr>
    </w:p>
    <w:p w14:paraId="571BDF57" w14:textId="77777777" w:rsidR="009570B9" w:rsidRPr="00BE3476" w:rsidRDefault="009570B9" w:rsidP="009570B9">
      <w:pPr>
        <w:rPr>
          <w:lang w:val="sr-Latn-CS"/>
        </w:rPr>
      </w:pPr>
    </w:p>
    <w:p w14:paraId="6353EB63" w14:textId="77777777" w:rsidR="003169D4" w:rsidRPr="00BE3476" w:rsidRDefault="003169D4" w:rsidP="002E6CD1">
      <w:pPr>
        <w:pStyle w:val="Heading2"/>
        <w:ind w:left="0" w:firstLine="0"/>
        <w:rPr>
          <w:rFonts w:cs="Arial"/>
          <w:sz w:val="24"/>
          <w:szCs w:val="24"/>
        </w:rPr>
      </w:pPr>
      <w:r w:rsidRPr="00BE3476">
        <w:rPr>
          <w:rFonts w:cs="Arial"/>
          <w:sz w:val="24"/>
          <w:szCs w:val="24"/>
        </w:rPr>
        <w:t>3.28</w:t>
      </w:r>
      <w:r w:rsidRPr="00BE3476">
        <w:rPr>
          <w:rFonts w:cs="Arial"/>
          <w:sz w:val="24"/>
          <w:szCs w:val="24"/>
        </w:rPr>
        <w:tab/>
        <w:t>ПОДАЦИ О САДРЖИНИ ПОНУДЕ</w:t>
      </w:r>
    </w:p>
    <w:p w14:paraId="257A2C8D" w14:textId="77777777" w:rsidR="003169D4" w:rsidRPr="00BE3476" w:rsidRDefault="003169D4" w:rsidP="00574472">
      <w:pPr>
        <w:rPr>
          <w:rFonts w:ascii="Arial" w:hAnsi="Arial" w:cs="Arial"/>
          <w:color w:val="FF0000"/>
          <w:szCs w:val="24"/>
        </w:rPr>
      </w:pPr>
    </w:p>
    <w:p w14:paraId="5B0BF32A" w14:textId="77777777" w:rsidR="003169D4" w:rsidRPr="00BE3476" w:rsidRDefault="003169D4" w:rsidP="006B3210">
      <w:pPr>
        <w:ind w:firstLine="720"/>
        <w:jc w:val="both"/>
        <w:rPr>
          <w:rFonts w:ascii="Arial" w:hAnsi="Arial" w:cs="Arial"/>
          <w:szCs w:val="24"/>
        </w:rPr>
      </w:pPr>
      <w:r w:rsidRPr="00BE3476">
        <w:rPr>
          <w:rFonts w:ascii="Arial" w:hAnsi="Arial" w:cs="Arial"/>
          <w:szCs w:val="24"/>
          <w:lang w:eastAsia="en-US"/>
        </w:rPr>
        <w:t>Садржину понуде, поред Обрасца понуде, чине и сви остали докази о испуњености услова из чл. 75. и 76.</w:t>
      </w:r>
      <w:r w:rsidRPr="00BE3476">
        <w:rPr>
          <w:rFonts w:ascii="Arial" w:hAnsi="Arial" w:cs="Arial"/>
          <w:szCs w:val="24"/>
        </w:rPr>
        <w:t xml:space="preserve"> Закона о јавним</w:t>
      </w:r>
      <w:r w:rsidRPr="00BE3476">
        <w:rPr>
          <w:rFonts w:ascii="Arial" w:hAnsi="Arial" w:cs="Arial"/>
          <w:szCs w:val="24"/>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E3476">
        <w:rPr>
          <w:rFonts w:ascii="Arial" w:hAnsi="Arial" w:cs="Arial"/>
          <w:szCs w:val="24"/>
        </w:rPr>
        <w:t>:</w:t>
      </w:r>
    </w:p>
    <w:p w14:paraId="747C7935" w14:textId="77777777" w:rsidR="003169D4" w:rsidRPr="00BE3476" w:rsidRDefault="003169D4" w:rsidP="006B3210">
      <w:pPr>
        <w:tabs>
          <w:tab w:val="left" w:pos="993"/>
        </w:tabs>
        <w:jc w:val="both"/>
        <w:rPr>
          <w:rFonts w:ascii="Arial" w:hAnsi="Arial" w:cs="Arial"/>
          <w:color w:val="FF0000"/>
          <w:szCs w:val="24"/>
        </w:rPr>
      </w:pPr>
    </w:p>
    <w:p w14:paraId="6642D61F"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lastRenderedPageBreak/>
        <w:t xml:space="preserve">попуњен, потписан и печатом оверен образац „Изјава о независној понуди“ </w:t>
      </w:r>
    </w:p>
    <w:p w14:paraId="2D1D4472"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„Образац понуде“ </w:t>
      </w:r>
    </w:p>
    <w:p w14:paraId="56D79371"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Изјаве у складу са чланом 75. став 2. Закона</w:t>
      </w:r>
    </w:p>
    <w:p w14:paraId="27404193"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„Структура цене“ </w:t>
      </w:r>
    </w:p>
    <w:p w14:paraId="672070FA"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трошкова припреме понуде“ </w:t>
      </w:r>
    </w:p>
    <w:p w14:paraId="629B1916"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„Референтна листа“</w:t>
      </w:r>
    </w:p>
    <w:p w14:paraId="731E3AE7"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„Потврда“ издата од стране претходног наручиоца / крајњег купца</w:t>
      </w:r>
    </w:p>
    <w:p w14:paraId="69C6AEEB"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„Изјава о броју запослених/ангажованих лица“</w:t>
      </w:r>
    </w:p>
    <w:p w14:paraId="06316915"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„Листа запослених/ангажованих лица која ће бити одговорна за извршење уговора“</w:t>
      </w:r>
    </w:p>
    <w:p w14:paraId="3098F9D6" w14:textId="77777777" w:rsidR="003169D4" w:rsidRPr="00BE3476" w:rsidRDefault="003169D4" w:rsidP="00D547ED">
      <w:pPr>
        <w:numPr>
          <w:ilvl w:val="0"/>
          <w:numId w:val="8"/>
        </w:numPr>
        <w:suppressAutoHyphens w:val="0"/>
        <w:jc w:val="both"/>
        <w:rPr>
          <w:rFonts w:ascii="Arial" w:hAnsi="Arial" w:cs="Arial"/>
          <w:szCs w:val="24"/>
        </w:rPr>
      </w:pPr>
      <w:r w:rsidRPr="00BE3476">
        <w:rPr>
          <w:rFonts w:ascii="Arial" w:hAnsi="Arial" w:cs="Arial"/>
          <w:szCs w:val="24"/>
        </w:rPr>
        <w:t xml:space="preserve">потписан и печатом оверен образац „Модел уговора“ </w:t>
      </w:r>
    </w:p>
    <w:p w14:paraId="77B54AD9"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потписан и печатом оверен образац „Модел уговора о чувању пословне тајне и поверљивих информација“</w:t>
      </w:r>
    </w:p>
    <w:p w14:paraId="01056B4F"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47F26E92"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средство финансијског обезбеђења озбиљности понуде у складу са тачком 3.14. овог упутства и обрасцем 5</w:t>
      </w:r>
    </w:p>
    <w:p w14:paraId="3A88ABB6" w14:textId="77777777" w:rsidR="003169D4" w:rsidRDefault="003169D4" w:rsidP="000B06FD">
      <w:pPr>
        <w:numPr>
          <w:ilvl w:val="0"/>
          <w:numId w:val="8"/>
        </w:numPr>
        <w:suppressAutoHyphens w:val="0"/>
        <w:jc w:val="both"/>
        <w:rPr>
          <w:rFonts w:ascii="Arial" w:hAnsi="Arial" w:cs="Arial"/>
          <w:szCs w:val="24"/>
        </w:rPr>
      </w:pPr>
      <w:r w:rsidRPr="00BE3476">
        <w:rPr>
          <w:rFonts w:ascii="Arial" w:hAnsi="Arial" w:cs="Arial"/>
          <w:szCs w:val="24"/>
        </w:rPr>
        <w:t xml:space="preserve">докази о испуњености </w:t>
      </w:r>
      <w:r w:rsidRPr="00BE3476">
        <w:rPr>
          <w:rFonts w:ascii="Arial" w:hAnsi="Arial" w:cs="Arial"/>
          <w:szCs w:val="24"/>
          <w:lang w:eastAsia="en-US"/>
        </w:rPr>
        <w:t>из чл. 75.и 76.</w:t>
      </w:r>
      <w:r w:rsidRPr="00BE3476">
        <w:rPr>
          <w:rFonts w:ascii="Arial" w:hAnsi="Arial" w:cs="Arial"/>
          <w:szCs w:val="24"/>
        </w:rPr>
        <w:t xml:space="preserve"> Закона у складу са чланом 77. Закон и Одељком 4. конкурсне докум</w:t>
      </w:r>
      <w:r w:rsidR="00720124">
        <w:rPr>
          <w:rFonts w:ascii="Arial" w:hAnsi="Arial" w:cs="Arial"/>
          <w:szCs w:val="24"/>
        </w:rPr>
        <w:t>ентације</w:t>
      </w:r>
    </w:p>
    <w:p w14:paraId="28302DCD" w14:textId="77777777" w:rsidR="000B06FD" w:rsidRDefault="000B06FD" w:rsidP="000B06FD">
      <w:pPr>
        <w:numPr>
          <w:ilvl w:val="0"/>
          <w:numId w:val="8"/>
        </w:numPr>
        <w:suppressAutoHyphens w:val="0"/>
        <w:jc w:val="both"/>
        <w:rPr>
          <w:rFonts w:ascii="Arial" w:hAnsi="Arial" w:cs="Arial"/>
          <w:color w:val="1A1617"/>
        </w:rPr>
      </w:pPr>
      <w:r w:rsidRPr="000B06FD">
        <w:rPr>
          <w:rFonts w:ascii="Arial" w:hAnsi="Arial" w:cs="Arial"/>
          <w:color w:val="1A1617"/>
        </w:rPr>
        <w:t>Потписан и оверен печатом документ Прилог 1, којим Понуђач потврђује усаглашеност своје понуде са захтевима из Прилога 1. Овај документ мора бити на српском језику.</w:t>
      </w:r>
    </w:p>
    <w:p w14:paraId="5B59CC4A" w14:textId="77777777" w:rsidR="000B06FD" w:rsidRPr="000B06FD" w:rsidRDefault="000B06FD" w:rsidP="000B06FD">
      <w:pPr>
        <w:numPr>
          <w:ilvl w:val="0"/>
          <w:numId w:val="8"/>
        </w:numPr>
        <w:suppressAutoHyphens w:val="0"/>
        <w:jc w:val="both"/>
        <w:rPr>
          <w:rFonts w:ascii="Arial" w:hAnsi="Arial" w:cs="Arial"/>
          <w:color w:val="1A1617"/>
        </w:rPr>
      </w:pPr>
      <w:r w:rsidRPr="000B06FD">
        <w:rPr>
          <w:rFonts w:ascii="Arial" w:hAnsi="Arial" w:cs="Arial"/>
          <w:color w:val="1A1617"/>
        </w:rPr>
        <w:t>Опис решења и услуга (Scope of work) који су предмет набавке, са детаљним правилима и процедурама техничке подршке и поправке плоча. Овај документ може бити на српском или на енглеском језику.</w:t>
      </w:r>
    </w:p>
    <w:p w14:paraId="1EFF2347" w14:textId="77777777" w:rsidR="003169D4" w:rsidRPr="00BE3476" w:rsidRDefault="003169D4" w:rsidP="00C64F1F">
      <w:pPr>
        <w:suppressAutoHyphens w:val="0"/>
        <w:ind w:left="786"/>
        <w:jc w:val="both"/>
        <w:rPr>
          <w:rFonts w:ascii="Arial" w:hAnsi="Arial" w:cs="Arial"/>
          <w:szCs w:val="24"/>
        </w:rPr>
      </w:pPr>
    </w:p>
    <w:p w14:paraId="3CF91FF4" w14:textId="77777777" w:rsidR="009D68EB" w:rsidRPr="00BE3476" w:rsidRDefault="003169D4" w:rsidP="009D68EB">
      <w:pPr>
        <w:pStyle w:val="Heading2"/>
        <w:ind w:left="0" w:firstLine="0"/>
        <w:rPr>
          <w:rFonts w:cs="Arial"/>
          <w:sz w:val="24"/>
          <w:szCs w:val="24"/>
        </w:rPr>
      </w:pPr>
      <w:r w:rsidRPr="00BE3476">
        <w:rPr>
          <w:rFonts w:cs="Arial"/>
          <w:sz w:val="24"/>
          <w:szCs w:val="24"/>
        </w:rPr>
        <w:t>3.29</w:t>
      </w:r>
      <w:r w:rsidRPr="00BE3476">
        <w:rPr>
          <w:rFonts w:cs="Arial"/>
          <w:sz w:val="24"/>
          <w:szCs w:val="24"/>
        </w:rPr>
        <w:tab/>
        <w:t>ЗАШТИТА ПРАВА ПОНУЂАЧА</w:t>
      </w:r>
      <w:bookmarkStart w:id="185" w:name="_Toc299460573"/>
      <w:bookmarkEnd w:id="184"/>
    </w:p>
    <w:p w14:paraId="3C4BA038" w14:textId="77777777" w:rsidR="009D68EB" w:rsidRPr="00BE3476" w:rsidRDefault="009D68EB">
      <w:pPr>
        <w:suppressAutoHyphens w:val="0"/>
        <w:rPr>
          <w:rFonts w:ascii="Arial" w:hAnsi="Arial" w:cs="Arial"/>
          <w:b/>
          <w:noProof/>
          <w:szCs w:val="24"/>
        </w:rPr>
      </w:pPr>
    </w:p>
    <w:p w14:paraId="3C4E503F" w14:textId="77777777" w:rsidR="003F20A2" w:rsidRDefault="009D68EB" w:rsidP="00762380">
      <w:pPr>
        <w:ind w:firstLine="720"/>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Захтев за заштиту права може да поднесе понуђач, односно свако заинтересовано лице, или пословно удружење у њихово име.</w:t>
      </w:r>
    </w:p>
    <w:p w14:paraId="23695ACE" w14:textId="77777777" w:rsidR="00467982"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 </w:t>
      </w:r>
      <w:r w:rsidR="00467982">
        <w:rPr>
          <w:rFonts w:ascii="Arial" w:eastAsia="Arial Unicode MS" w:hAnsi="Arial" w:cs="Arial"/>
          <w:color w:val="000000"/>
          <w:kern w:val="1"/>
          <w:szCs w:val="24"/>
        </w:rPr>
        <w:tab/>
      </w:r>
      <w:r w:rsidRPr="00BE3476">
        <w:rPr>
          <w:rFonts w:ascii="Arial" w:eastAsia="Arial Unicode MS" w:hAnsi="Arial" w:cs="Arial"/>
          <w:color w:val="000000"/>
          <w:kern w:val="1"/>
          <w:szCs w:val="24"/>
          <w:lang w:val="am-ET"/>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467982">
        <w:rPr>
          <w:rFonts w:ascii="Arial" w:eastAsia="Arial Unicode MS" w:hAnsi="Arial" w:cs="Arial"/>
          <w:color w:val="000000"/>
          <w:kern w:val="1"/>
          <w:szCs w:val="24"/>
        </w:rPr>
        <w:t xml:space="preserve"> за заштиту права у поступцима јавних набавки</w:t>
      </w:r>
      <w:r w:rsidRPr="00BE3476">
        <w:rPr>
          <w:rFonts w:ascii="Arial" w:eastAsia="Arial Unicode MS" w:hAnsi="Arial" w:cs="Arial"/>
          <w:color w:val="000000"/>
          <w:kern w:val="1"/>
          <w:szCs w:val="24"/>
          <w:lang w:val="am-ET"/>
        </w:rPr>
        <w:t xml:space="preserve">. </w:t>
      </w:r>
    </w:p>
    <w:p w14:paraId="1BCD431E" w14:textId="77777777" w:rsidR="003F20A2" w:rsidRPr="00762380" w:rsidRDefault="009D68EB" w:rsidP="00762380">
      <w:pPr>
        <w:ind w:firstLine="720"/>
        <w:jc w:val="both"/>
        <w:rPr>
          <w:rFonts w:ascii="Arial" w:hAnsi="Arial" w:cs="Arial"/>
        </w:rPr>
      </w:pPr>
      <w:r w:rsidRPr="00BE3476">
        <w:rPr>
          <w:rFonts w:ascii="Arial" w:eastAsia="Arial Unicode MS" w:hAnsi="Arial" w:cs="Arial"/>
          <w:color w:val="000000"/>
          <w:kern w:val="1"/>
          <w:szCs w:val="24"/>
          <w:lang w:val="am-ET"/>
        </w:rPr>
        <w:t xml:space="preserve">Захтев за заштиту права се доставља непосредно, електронском поштом на e-mail: </w:t>
      </w:r>
      <w:hyperlink r:id="rId12" w:history="1">
        <w:r w:rsidRPr="00BE3476">
          <w:rPr>
            <w:rStyle w:val="Hyperlink"/>
            <w:rFonts w:ascii="Arial" w:eastAsia="Arial Unicode MS" w:hAnsi="Arial" w:cs="Arial"/>
            <w:kern w:val="1"/>
            <w:szCs w:val="24"/>
            <w:lang w:val="en-US"/>
          </w:rPr>
          <w:t>ljiljana.kovacevic@eps.rs</w:t>
        </w:r>
      </w:hyperlink>
      <w:r w:rsidRPr="00BE3476">
        <w:rPr>
          <w:rFonts w:ascii="Arial" w:eastAsia="Arial Unicode MS" w:hAnsi="Arial" w:cs="Arial"/>
          <w:color w:val="000000"/>
          <w:kern w:val="1"/>
          <w:szCs w:val="24"/>
          <w:lang w:val="am-ET"/>
        </w:rPr>
        <w:t xml:space="preserve"> или препорученом пошиљком са повратницом</w:t>
      </w:r>
      <w:r w:rsidR="00467982">
        <w:rPr>
          <w:rFonts w:ascii="Arial" w:eastAsia="Arial Unicode MS" w:hAnsi="Arial" w:cs="Arial"/>
          <w:color w:val="000000"/>
          <w:kern w:val="1"/>
          <w:szCs w:val="24"/>
        </w:rPr>
        <w:t xml:space="preserve">, </w:t>
      </w:r>
      <w:r w:rsidR="00467982" w:rsidRPr="00991A45">
        <w:rPr>
          <w:rFonts w:ascii="Arial" w:hAnsi="Arial" w:cs="Arial"/>
        </w:rPr>
        <w:t>са назнаком „За</w:t>
      </w:r>
      <w:r w:rsidR="00467982">
        <w:rPr>
          <w:rFonts w:ascii="Arial" w:hAnsi="Arial" w:cs="Arial"/>
        </w:rPr>
        <w:t>хтев за заштиту права јн. бр. 88</w:t>
      </w:r>
      <w:r w:rsidR="00467982" w:rsidRPr="00991A45">
        <w:rPr>
          <w:rFonts w:ascii="Arial" w:hAnsi="Arial" w:cs="Arial"/>
        </w:rPr>
        <w:t>/14/ДИКТ“</w:t>
      </w:r>
      <w:r w:rsidRPr="00BE3476">
        <w:rPr>
          <w:rFonts w:ascii="Arial" w:eastAsia="Arial Unicode MS" w:hAnsi="Arial" w:cs="Arial"/>
          <w:color w:val="000000"/>
          <w:kern w:val="1"/>
          <w:szCs w:val="24"/>
          <w:lang w:val="am-ET"/>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2C9484CE" w14:textId="77777777" w:rsidR="009D68EB" w:rsidRPr="00BE3476" w:rsidRDefault="00467982" w:rsidP="009D68EB">
      <w:pPr>
        <w:jc w:val="both"/>
        <w:rPr>
          <w:rFonts w:ascii="Arial" w:eastAsia="Arial Unicode MS" w:hAnsi="Arial" w:cs="Arial"/>
          <w:color w:val="000000"/>
          <w:kern w:val="1"/>
          <w:szCs w:val="24"/>
        </w:rPr>
      </w:pPr>
      <w:r>
        <w:rPr>
          <w:rFonts w:ascii="Arial" w:eastAsia="Arial Unicode MS" w:hAnsi="Arial" w:cs="Arial"/>
          <w:color w:val="000000"/>
          <w:kern w:val="1"/>
          <w:szCs w:val="24"/>
        </w:rPr>
        <w:tab/>
      </w:r>
      <w:r w:rsidR="009D68EB" w:rsidRPr="00BE3476">
        <w:rPr>
          <w:rFonts w:ascii="Arial" w:eastAsia="Arial Unicode MS" w:hAnsi="Arial" w:cs="Arial"/>
          <w:color w:val="000000"/>
          <w:kern w:val="1"/>
          <w:szCs w:val="24"/>
          <w:lang w:val="am-ET"/>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w:t>
      </w:r>
      <w:r w:rsidR="009D68EB" w:rsidRPr="00BE3476">
        <w:rPr>
          <w:rFonts w:ascii="Arial" w:eastAsia="Arial Unicode MS" w:hAnsi="Arial" w:cs="Arial"/>
          <w:color w:val="000000"/>
          <w:kern w:val="1"/>
          <w:szCs w:val="24"/>
          <w:lang w:val="am-ET"/>
        </w:rPr>
        <w:lastRenderedPageBreak/>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58B7A16F" w14:textId="77777777" w:rsidR="003F20A2" w:rsidRDefault="009D68EB" w:rsidP="00762380">
      <w:pPr>
        <w:ind w:firstLine="720"/>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17B90DEC" w14:textId="77777777" w:rsidR="003F20A2" w:rsidRDefault="009D68EB" w:rsidP="00762380">
      <w:pPr>
        <w:ind w:firstLine="720"/>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157CE1C" w14:textId="77777777" w:rsidR="009D68EB" w:rsidRPr="00BE3476" w:rsidRDefault="00467982" w:rsidP="009D68EB">
      <w:pPr>
        <w:jc w:val="both"/>
        <w:rPr>
          <w:rFonts w:ascii="Arial" w:eastAsia="Arial Unicode MS" w:hAnsi="Arial" w:cs="Arial"/>
          <w:color w:val="000000"/>
          <w:kern w:val="1"/>
          <w:szCs w:val="24"/>
        </w:rPr>
      </w:pPr>
      <w:r>
        <w:rPr>
          <w:rFonts w:ascii="Arial" w:eastAsia="Arial Unicode MS" w:hAnsi="Arial" w:cs="Arial"/>
          <w:color w:val="000000"/>
          <w:kern w:val="1"/>
          <w:szCs w:val="24"/>
        </w:rPr>
        <w:tab/>
      </w:r>
      <w:r w:rsidR="009D68EB" w:rsidRPr="00BE3476">
        <w:rPr>
          <w:rFonts w:ascii="Arial" w:eastAsia="Arial Unicode MS" w:hAnsi="Arial" w:cs="Arial"/>
          <w:color w:val="000000"/>
          <w:kern w:val="1"/>
          <w:szCs w:val="24"/>
          <w:lang w:val="am-ET"/>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8AC491" w14:textId="77BE246F" w:rsidR="009D68EB" w:rsidRPr="00BE3476" w:rsidRDefault="00467982" w:rsidP="009D68EB">
      <w:pPr>
        <w:jc w:val="both"/>
        <w:rPr>
          <w:rFonts w:ascii="Arial" w:eastAsia="Arial Unicode MS" w:hAnsi="Arial" w:cs="Arial"/>
          <w:color w:val="000000"/>
          <w:kern w:val="1"/>
          <w:szCs w:val="24"/>
        </w:rPr>
      </w:pPr>
      <w:r>
        <w:rPr>
          <w:rFonts w:ascii="Arial" w:eastAsia="Arial Unicode MS" w:hAnsi="Arial" w:cs="Arial"/>
          <w:color w:val="000000"/>
          <w:kern w:val="1"/>
          <w:szCs w:val="24"/>
        </w:rPr>
        <w:tab/>
      </w:r>
      <w:r w:rsidR="009D68EB" w:rsidRPr="00BE3476">
        <w:rPr>
          <w:rFonts w:ascii="Arial" w:eastAsia="Arial Unicode MS" w:hAnsi="Arial" w:cs="Arial"/>
          <w:color w:val="000000"/>
          <w:kern w:val="1"/>
          <w:szCs w:val="24"/>
          <w:lang w:val="am-ET"/>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w:t>
      </w:r>
      <w:r w:rsidR="00B165F9">
        <w:rPr>
          <w:rFonts w:ascii="Arial" w:eastAsia="Arial Unicode MS" w:hAnsi="Arial" w:cs="Arial"/>
          <w:color w:val="000000"/>
          <w:kern w:val="1"/>
          <w:szCs w:val="24"/>
        </w:rPr>
        <w:t xml:space="preserve">истека рока за подношење понуда, </w:t>
      </w:r>
      <w:r w:rsidR="009D68EB" w:rsidRPr="00BE3476">
        <w:rPr>
          <w:rFonts w:ascii="Arial" w:eastAsia="Arial Unicode MS" w:hAnsi="Arial" w:cs="Arial"/>
          <w:color w:val="000000"/>
          <w:kern w:val="1"/>
          <w:szCs w:val="24"/>
          <w:lang w:val="am-ET"/>
        </w:rPr>
        <w:t>на број рачуна: 840-</w:t>
      </w:r>
      <w:r w:rsidR="009D68EB" w:rsidRPr="00BE3476">
        <w:rPr>
          <w:rFonts w:ascii="Arial" w:hAnsi="Arial" w:cs="Arial"/>
          <w:bCs/>
          <w:iCs/>
          <w:szCs w:val="24"/>
          <w:lang w:val="am-ET"/>
        </w:rPr>
        <w:t>30678845-06</w:t>
      </w:r>
      <w:r w:rsidR="009D68EB" w:rsidRPr="00BE3476">
        <w:rPr>
          <w:rFonts w:ascii="Arial" w:eastAsia="Arial Unicode MS" w:hAnsi="Arial" w:cs="Arial"/>
          <w:color w:val="000000"/>
          <w:kern w:val="1"/>
          <w:szCs w:val="24"/>
          <w:lang w:val="am-ET"/>
        </w:rPr>
        <w:t>, шифра плаћања: 153</w:t>
      </w:r>
      <w:r w:rsidR="009D68EB" w:rsidRPr="00BE3476">
        <w:rPr>
          <w:rFonts w:ascii="Arial" w:eastAsia="Arial Unicode MS" w:hAnsi="Arial" w:cs="Arial"/>
          <w:color w:val="000000"/>
          <w:kern w:val="1"/>
          <w:szCs w:val="24"/>
        </w:rPr>
        <w:t xml:space="preserve"> или 253</w:t>
      </w:r>
      <w:r w:rsidR="009D68EB" w:rsidRPr="00BE3476">
        <w:rPr>
          <w:rFonts w:ascii="Arial" w:eastAsia="Arial Unicode MS" w:hAnsi="Arial" w:cs="Arial"/>
          <w:color w:val="000000"/>
          <w:kern w:val="1"/>
          <w:szCs w:val="24"/>
          <w:lang w:val="am-ET"/>
        </w:rPr>
        <w:t xml:space="preserve">, </w:t>
      </w:r>
      <w:r w:rsidR="009D68EB" w:rsidRPr="00BE3476">
        <w:rPr>
          <w:rFonts w:ascii="Arial" w:eastAsia="Arial Unicode MS" w:hAnsi="Arial" w:cs="Arial"/>
          <w:color w:val="000000"/>
          <w:kern w:val="1"/>
          <w:szCs w:val="24"/>
        </w:rPr>
        <w:t xml:space="preserve">позив на број </w:t>
      </w:r>
      <w:r w:rsidR="00BB638A" w:rsidRPr="00BE3476">
        <w:rPr>
          <w:rFonts w:ascii="Arial" w:eastAsia="Arial Unicode MS" w:hAnsi="Arial" w:cs="Arial"/>
          <w:color w:val="000000"/>
          <w:kern w:val="1"/>
          <w:szCs w:val="24"/>
        </w:rPr>
        <w:t>8</w:t>
      </w:r>
      <w:r w:rsidR="00BB638A">
        <w:rPr>
          <w:rFonts w:ascii="Arial" w:eastAsia="Arial Unicode MS" w:hAnsi="Arial" w:cs="Arial"/>
          <w:color w:val="000000"/>
          <w:kern w:val="1"/>
          <w:szCs w:val="24"/>
          <w:lang w:val="sr-Cyrl-RS"/>
        </w:rPr>
        <w:t>8</w:t>
      </w:r>
      <w:r w:rsidR="009D68EB" w:rsidRPr="00BE3476">
        <w:rPr>
          <w:rFonts w:ascii="Arial" w:eastAsia="Arial Unicode MS" w:hAnsi="Arial" w:cs="Arial"/>
          <w:color w:val="000000"/>
          <w:kern w:val="1"/>
          <w:szCs w:val="24"/>
        </w:rPr>
        <w:t xml:space="preserve">-14-ДИКТ, сврха: ЗЗП, ЈП ЕПС, јн. бр. </w:t>
      </w:r>
      <w:r w:rsidR="00B65E00">
        <w:rPr>
          <w:rFonts w:ascii="Arial" w:eastAsia="Arial Unicode MS" w:hAnsi="Arial" w:cs="Arial"/>
          <w:color w:val="000000"/>
          <w:kern w:val="1"/>
          <w:szCs w:val="24"/>
        </w:rPr>
        <w:t>88/14/</w:t>
      </w:r>
      <w:r w:rsidR="009D68EB" w:rsidRPr="00BE3476">
        <w:rPr>
          <w:rFonts w:ascii="Arial" w:eastAsia="Arial Unicode MS" w:hAnsi="Arial" w:cs="Arial"/>
          <w:color w:val="000000"/>
          <w:kern w:val="1"/>
          <w:szCs w:val="24"/>
        </w:rPr>
        <w:t>ДИКТ</w:t>
      </w:r>
      <w:r w:rsidR="009D68EB" w:rsidRPr="00BE3476">
        <w:rPr>
          <w:rFonts w:ascii="Arial" w:eastAsia="Arial Unicode MS" w:hAnsi="Arial" w:cs="Arial"/>
          <w:color w:val="000000"/>
          <w:kern w:val="1"/>
          <w:szCs w:val="24"/>
          <w:lang w:val="am-ET"/>
        </w:rPr>
        <w:t>, корисник: буџет Републике Србије.</w:t>
      </w:r>
    </w:p>
    <w:p w14:paraId="36A3B196"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  </w:t>
      </w:r>
      <w:r w:rsidR="00467982">
        <w:rPr>
          <w:rFonts w:ascii="Arial" w:eastAsia="Arial Unicode MS" w:hAnsi="Arial" w:cs="Arial"/>
          <w:color w:val="000000"/>
          <w:kern w:val="1"/>
          <w:szCs w:val="24"/>
        </w:rPr>
        <w:tab/>
      </w:r>
      <w:r w:rsidRPr="00BE3476">
        <w:rPr>
          <w:rFonts w:ascii="Arial" w:eastAsia="Arial Unicode MS" w:hAnsi="Arial" w:cs="Arial"/>
          <w:color w:val="000000"/>
          <w:kern w:val="1"/>
          <w:szCs w:val="24"/>
          <w:lang w:val="am-ET"/>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40E0A933" w14:textId="77777777" w:rsidR="009D68EB" w:rsidRPr="00BE3476" w:rsidRDefault="00467982" w:rsidP="009D68EB">
      <w:pPr>
        <w:jc w:val="both"/>
        <w:rPr>
          <w:rFonts w:ascii="Arial" w:eastAsia="Arial Unicode MS" w:hAnsi="Arial" w:cs="Arial"/>
          <w:color w:val="000000"/>
          <w:kern w:val="1"/>
          <w:szCs w:val="24"/>
        </w:rPr>
      </w:pPr>
      <w:r>
        <w:rPr>
          <w:rFonts w:ascii="Arial" w:eastAsia="Arial Unicode MS" w:hAnsi="Arial" w:cs="Arial"/>
          <w:color w:val="000000"/>
          <w:kern w:val="1"/>
          <w:szCs w:val="24"/>
        </w:rPr>
        <w:tab/>
      </w:r>
      <w:r w:rsidR="009D68EB" w:rsidRPr="00BE3476">
        <w:rPr>
          <w:rFonts w:ascii="Arial" w:eastAsia="Arial Unicode MS" w:hAnsi="Arial" w:cs="Arial"/>
          <w:color w:val="000000"/>
          <w:kern w:val="1"/>
          <w:szCs w:val="24"/>
          <w:lang w:val="am-ET"/>
        </w:rPr>
        <w:t xml:space="preserve">Уколико подносилац захтева оспорава одлуку о обустави поступка јавне набавке или радњу наручиоца </w:t>
      </w:r>
      <w:r w:rsidR="00B165F9">
        <w:rPr>
          <w:rFonts w:ascii="Arial" w:eastAsia="Arial Unicode MS" w:hAnsi="Arial" w:cs="Arial"/>
          <w:color w:val="000000"/>
          <w:kern w:val="1"/>
          <w:szCs w:val="24"/>
        </w:rPr>
        <w:t>преузету после истека рока за подношње</w:t>
      </w:r>
      <w:r w:rsidR="009D68EB" w:rsidRPr="00BE3476">
        <w:rPr>
          <w:rFonts w:ascii="Arial" w:eastAsia="Arial Unicode MS" w:hAnsi="Arial" w:cs="Arial"/>
          <w:color w:val="000000"/>
          <w:kern w:val="1"/>
          <w:szCs w:val="24"/>
          <w:lang w:val="am-ET"/>
        </w:rPr>
        <w:t xml:space="preserve"> понуда</w:t>
      </w:r>
      <w:r w:rsidR="00B165F9">
        <w:rPr>
          <w:rFonts w:ascii="Arial" w:eastAsia="Arial Unicode MS" w:hAnsi="Arial" w:cs="Arial"/>
          <w:color w:val="000000"/>
          <w:kern w:val="1"/>
          <w:szCs w:val="24"/>
        </w:rPr>
        <w:t xml:space="preserve">, изузев </w:t>
      </w:r>
      <w:r w:rsidR="009D68EB" w:rsidRPr="00BE3476">
        <w:rPr>
          <w:rFonts w:ascii="Arial" w:eastAsia="Arial Unicode MS" w:hAnsi="Arial" w:cs="Arial"/>
          <w:color w:val="000000"/>
          <w:kern w:val="1"/>
          <w:szCs w:val="24"/>
          <w:lang w:val="am-ET"/>
        </w:rPr>
        <w:t>одлуке о додели уговора,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05C7DDFA" w14:textId="77777777" w:rsidR="009D68EB" w:rsidRPr="00BE3476" w:rsidRDefault="00467982" w:rsidP="009D68EB">
      <w:pPr>
        <w:jc w:val="both"/>
        <w:rPr>
          <w:rFonts w:ascii="Arial" w:eastAsia="Arial Unicode MS" w:hAnsi="Arial" w:cs="Arial"/>
          <w:color w:val="000000"/>
          <w:kern w:val="1"/>
          <w:szCs w:val="24"/>
          <w:lang w:val="am-ET"/>
        </w:rPr>
      </w:pPr>
      <w:r>
        <w:rPr>
          <w:rFonts w:ascii="Arial" w:eastAsia="Arial Unicode MS" w:hAnsi="Arial" w:cs="Arial"/>
          <w:color w:val="000000"/>
          <w:kern w:val="1"/>
          <w:szCs w:val="24"/>
        </w:rPr>
        <w:tab/>
      </w:r>
      <w:r w:rsidR="009D68EB" w:rsidRPr="00BE3476">
        <w:rPr>
          <w:rFonts w:ascii="Arial" w:eastAsia="Arial Unicode MS" w:hAnsi="Arial" w:cs="Arial"/>
          <w:color w:val="000000"/>
          <w:kern w:val="1"/>
          <w:szCs w:val="24"/>
          <w:lang w:val="am-ET"/>
        </w:rPr>
        <w:t>Поступак заштите права понуђача регулисан је одредбама чл. 138. - 167. Закона.</w:t>
      </w:r>
    </w:p>
    <w:p w14:paraId="5F9B6821" w14:textId="77777777" w:rsidR="003169D4" w:rsidRPr="00BE3476" w:rsidRDefault="003169D4">
      <w:pPr>
        <w:suppressAutoHyphens w:val="0"/>
        <w:rPr>
          <w:rFonts w:ascii="Arial" w:hAnsi="Arial" w:cs="Arial"/>
          <w:b/>
          <w:noProof/>
          <w:szCs w:val="24"/>
        </w:rPr>
      </w:pPr>
      <w:r w:rsidRPr="00BE3476">
        <w:rPr>
          <w:rFonts w:ascii="Arial" w:hAnsi="Arial" w:cs="Arial"/>
          <w:b/>
          <w:noProof/>
          <w:szCs w:val="24"/>
        </w:rPr>
        <w:br w:type="page"/>
      </w:r>
    </w:p>
    <w:p w14:paraId="67F6AF8C" w14:textId="77777777" w:rsidR="003169D4" w:rsidRPr="00BE3476" w:rsidRDefault="003169D4" w:rsidP="000C547B">
      <w:pPr>
        <w:pStyle w:val="Heading10"/>
        <w:numPr>
          <w:ilvl w:val="0"/>
          <w:numId w:val="5"/>
        </w:numPr>
        <w:jc w:val="both"/>
        <w:rPr>
          <w:rFonts w:cs="Arial"/>
          <w:sz w:val="24"/>
          <w:szCs w:val="24"/>
        </w:rPr>
      </w:pPr>
      <w:bookmarkStart w:id="186" w:name="_Toc374917438"/>
      <w:bookmarkStart w:id="187" w:name="_Toc415142478"/>
      <w:bookmarkStart w:id="188" w:name="_Toc426365214"/>
      <w:r w:rsidRPr="00BE3476">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6"/>
      <w:bookmarkEnd w:id="187"/>
      <w:bookmarkEnd w:id="188"/>
    </w:p>
    <w:p w14:paraId="7DB98DD5" w14:textId="77777777" w:rsidR="003169D4" w:rsidRDefault="003169D4" w:rsidP="00490DA3">
      <w:pPr>
        <w:pStyle w:val="Heading2"/>
        <w:rPr>
          <w:rFonts w:cs="Arial"/>
          <w:sz w:val="24"/>
          <w:szCs w:val="24"/>
          <w:lang w:val="sr-Cyrl-CS"/>
        </w:rPr>
      </w:pPr>
    </w:p>
    <w:p w14:paraId="52832DDF" w14:textId="77777777" w:rsidR="009F1165" w:rsidRPr="009F1165" w:rsidRDefault="009F1165" w:rsidP="009F1165"/>
    <w:p w14:paraId="0D83A9D8" w14:textId="77777777" w:rsidR="003169D4" w:rsidRPr="00BE3476" w:rsidRDefault="003169D4" w:rsidP="009F1165">
      <w:pPr>
        <w:pStyle w:val="Heading2"/>
        <w:rPr>
          <w:rFonts w:cs="Arial"/>
          <w:sz w:val="24"/>
          <w:szCs w:val="24"/>
        </w:rPr>
      </w:pPr>
      <w:r w:rsidRPr="00BE3476">
        <w:rPr>
          <w:rFonts w:cs="Arial"/>
          <w:sz w:val="24"/>
          <w:szCs w:val="24"/>
        </w:rPr>
        <w:t>4.1</w:t>
      </w:r>
      <w:r w:rsidRPr="00BE3476">
        <w:rPr>
          <w:rFonts w:cs="Arial"/>
          <w:sz w:val="24"/>
          <w:szCs w:val="24"/>
        </w:rPr>
        <w:tab/>
        <w:t>ОБАВЕЗНИ УСЛОВИ ЗА УЧЕШЋЕ У ПОСТУПКУ ЈАВНЕ НАБАВКЕ</w:t>
      </w:r>
      <w:bookmarkEnd w:id="185"/>
    </w:p>
    <w:p w14:paraId="0F17712E" w14:textId="77777777" w:rsidR="003169D4" w:rsidRPr="00BE3476" w:rsidRDefault="003169D4" w:rsidP="009F1165">
      <w:pPr>
        <w:tabs>
          <w:tab w:val="left" w:pos="1455"/>
        </w:tabs>
        <w:jc w:val="both"/>
        <w:rPr>
          <w:rFonts w:ascii="Arial" w:hAnsi="Arial" w:cs="Arial"/>
          <w:szCs w:val="24"/>
        </w:rPr>
      </w:pPr>
    </w:p>
    <w:p w14:paraId="115D9D8C" w14:textId="77777777" w:rsidR="003169D4" w:rsidRPr="00BE3476" w:rsidRDefault="000D13F6" w:rsidP="009F1165">
      <w:pPr>
        <w:jc w:val="both"/>
        <w:rPr>
          <w:rFonts w:ascii="Arial" w:hAnsi="Arial" w:cs="Arial"/>
          <w:szCs w:val="24"/>
        </w:rPr>
      </w:pPr>
      <w:r w:rsidRPr="00BE3476">
        <w:rPr>
          <w:rFonts w:ascii="Arial" w:hAnsi="Arial" w:cs="Arial"/>
          <w:szCs w:val="24"/>
          <w:lang w:val="ru-RU"/>
        </w:rPr>
        <w:t xml:space="preserve">Право на учешће у поступку јавне набавке </w:t>
      </w:r>
      <w:r w:rsidRPr="00BE3476">
        <w:rPr>
          <w:rFonts w:ascii="Arial" w:hAnsi="Arial" w:cs="Arial"/>
          <w:szCs w:val="24"/>
          <w:lang w:val="am-ET"/>
        </w:rPr>
        <w:t xml:space="preserve">услуге „Техничка подршка </w:t>
      </w:r>
      <w:r w:rsidR="00B65E00">
        <w:rPr>
          <w:rFonts w:ascii="Arial" w:hAnsi="Arial" w:cs="Arial"/>
          <w:szCs w:val="24"/>
          <w:lang w:val="am-ET"/>
        </w:rPr>
        <w:t>SDH мреже и поправка плоча</w:t>
      </w:r>
      <w:r w:rsidRPr="00BE3476">
        <w:rPr>
          <w:rFonts w:ascii="Arial" w:hAnsi="Arial" w:cs="Arial"/>
          <w:szCs w:val="24"/>
          <w:lang w:val="am-ET"/>
        </w:rPr>
        <w:t>“</w:t>
      </w:r>
      <w:r w:rsidRPr="00BE3476">
        <w:rPr>
          <w:rFonts w:ascii="Arial" w:hAnsi="Arial" w:cs="Arial"/>
          <w:b/>
          <w:szCs w:val="24"/>
          <w:lang w:val="en-US"/>
        </w:rPr>
        <w:t xml:space="preserve"> </w:t>
      </w:r>
      <w:r w:rsidRPr="00BE3476">
        <w:rPr>
          <w:rFonts w:ascii="Arial" w:hAnsi="Arial" w:cs="Arial"/>
          <w:szCs w:val="24"/>
        </w:rPr>
        <w:t>и</w:t>
      </w:r>
      <w:r w:rsidRPr="00BE3476">
        <w:rPr>
          <w:rFonts w:ascii="Arial" w:hAnsi="Arial" w:cs="Arial"/>
          <w:szCs w:val="24"/>
          <w:lang w:val="ru-RU"/>
        </w:rPr>
        <w:t xml:space="preserve">ма понуђач који испуњава </w:t>
      </w:r>
      <w:r w:rsidRPr="00BE3476">
        <w:rPr>
          <w:rFonts w:ascii="Arial" w:hAnsi="Arial" w:cs="Arial"/>
          <w:b/>
          <w:iCs/>
          <w:szCs w:val="24"/>
        </w:rPr>
        <w:t>обавезне услове</w:t>
      </w:r>
      <w:r w:rsidRPr="00BE3476">
        <w:rPr>
          <w:rFonts w:ascii="Arial" w:hAnsi="Arial" w:cs="Arial"/>
          <w:iCs/>
          <w:szCs w:val="24"/>
        </w:rPr>
        <w:t xml:space="preserve"> за учешће у поступку јавне набавке дефинисане чл. 75. </w:t>
      </w:r>
      <w:r w:rsidRPr="00BE3476">
        <w:rPr>
          <w:rFonts w:ascii="Arial" w:hAnsi="Arial" w:cs="Arial"/>
          <w:szCs w:val="24"/>
          <w:lang w:val="ru-RU"/>
        </w:rPr>
        <w:t>Закона о јавним набавкама (</w:t>
      </w:r>
      <w:r w:rsidRPr="00BE3476">
        <w:rPr>
          <w:rFonts w:ascii="Arial" w:hAnsi="Arial" w:cs="Arial"/>
          <w:szCs w:val="24"/>
        </w:rPr>
        <w:t>„Службени гласник Републике Србије“ број 124/12 и 14/15</w:t>
      </w:r>
      <w:r w:rsidRPr="00BE3476">
        <w:rPr>
          <w:rFonts w:ascii="Arial" w:hAnsi="Arial" w:cs="Arial"/>
          <w:szCs w:val="24"/>
          <w:lang w:val="ru-RU"/>
        </w:rPr>
        <w:t>) и то</w:t>
      </w:r>
      <w:r w:rsidR="003169D4" w:rsidRPr="00BE3476">
        <w:rPr>
          <w:rFonts w:ascii="Arial" w:hAnsi="Arial" w:cs="Arial"/>
          <w:szCs w:val="24"/>
        </w:rPr>
        <w:t>:</w:t>
      </w:r>
    </w:p>
    <w:p w14:paraId="4F71C14D" w14:textId="77777777" w:rsidR="000D13F6" w:rsidRPr="00BE3476" w:rsidRDefault="000D13F6" w:rsidP="009F1165">
      <w:pPr>
        <w:jc w:val="both"/>
        <w:rPr>
          <w:rFonts w:ascii="Arial" w:hAnsi="Arial" w:cs="Arial"/>
          <w:szCs w:val="24"/>
        </w:rPr>
      </w:pPr>
    </w:p>
    <w:p w14:paraId="5A117EB6" w14:textId="77777777" w:rsidR="003F20A2" w:rsidRDefault="000D13F6" w:rsidP="00762380">
      <w:pPr>
        <w:pStyle w:val="ListParagraph"/>
        <w:numPr>
          <w:ilvl w:val="0"/>
          <w:numId w:val="14"/>
        </w:numPr>
        <w:spacing w:after="0" w:line="240" w:lineRule="auto"/>
        <w:jc w:val="both"/>
        <w:rPr>
          <w:rFonts w:ascii="Arial" w:hAnsi="Arial" w:cs="Arial"/>
          <w:sz w:val="24"/>
          <w:szCs w:val="24"/>
          <w:lang w:val="sr-Cyrl-CS" w:eastAsia="ar-SA"/>
        </w:rPr>
      </w:pPr>
      <w:r w:rsidRPr="00BE3476">
        <w:rPr>
          <w:rFonts w:ascii="Arial" w:hAnsi="Arial" w:cs="Arial"/>
          <w:sz w:val="24"/>
          <w:szCs w:val="24"/>
          <w:lang w:val="sr-Cyrl-CS" w:eastAsia="ar-SA"/>
        </w:rPr>
        <w:t>Да је регистрован код надлежног органа, односно уписан у одговарајући регистар</w:t>
      </w:r>
      <w:r w:rsidR="006A0B1B">
        <w:rPr>
          <w:rFonts w:ascii="Arial" w:hAnsi="Arial" w:cs="Arial"/>
          <w:sz w:val="24"/>
          <w:szCs w:val="24"/>
          <w:lang w:val="sr-Cyrl-CS" w:eastAsia="ar-SA"/>
        </w:rPr>
        <w:t xml:space="preserve"> </w:t>
      </w:r>
      <w:r w:rsidRPr="00BE3476">
        <w:rPr>
          <w:rFonts w:ascii="Arial" w:hAnsi="Arial" w:cs="Arial"/>
          <w:sz w:val="24"/>
          <w:szCs w:val="24"/>
          <w:lang w:val="sr-Cyrl-CS" w:eastAsia="ar-SA"/>
        </w:rPr>
        <w:t>(чл. 75. ст. 1. тач. 1) Закона);</w:t>
      </w:r>
    </w:p>
    <w:p w14:paraId="6C3700DA" w14:textId="77777777" w:rsidR="003F20A2" w:rsidRDefault="000D13F6" w:rsidP="00762380">
      <w:pPr>
        <w:pStyle w:val="ListParagraph"/>
        <w:numPr>
          <w:ilvl w:val="0"/>
          <w:numId w:val="14"/>
        </w:numPr>
        <w:spacing w:after="0" w:line="240" w:lineRule="auto"/>
        <w:jc w:val="both"/>
        <w:rPr>
          <w:rFonts w:ascii="Arial" w:hAnsi="Arial" w:cs="Arial"/>
          <w:sz w:val="24"/>
          <w:szCs w:val="24"/>
          <w:lang w:val="sr-Cyrl-CS" w:eastAsia="ar-SA"/>
        </w:rPr>
      </w:pPr>
      <w:r w:rsidRPr="00BE3476">
        <w:rPr>
          <w:rFonts w:ascii="Arial" w:hAnsi="Arial" w:cs="Arial"/>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A0B1B">
        <w:rPr>
          <w:rFonts w:ascii="Arial" w:hAnsi="Arial" w:cs="Arial"/>
          <w:sz w:val="24"/>
          <w:szCs w:val="24"/>
          <w:lang w:val="sr-Cyrl-CS" w:eastAsia="ar-SA"/>
        </w:rPr>
        <w:t xml:space="preserve"> </w:t>
      </w:r>
      <w:r w:rsidRPr="00BE3476">
        <w:rPr>
          <w:rFonts w:ascii="Arial" w:hAnsi="Arial" w:cs="Arial"/>
          <w:sz w:val="24"/>
          <w:szCs w:val="24"/>
          <w:lang w:val="sr-Cyrl-CS" w:eastAsia="ar-SA"/>
        </w:rPr>
        <w:t>(чл. 75. ст. 1. тач. 2) Закона);</w:t>
      </w:r>
    </w:p>
    <w:p w14:paraId="1528AB40" w14:textId="77777777" w:rsidR="003F20A2" w:rsidRDefault="000D13F6" w:rsidP="00762380">
      <w:pPr>
        <w:pStyle w:val="ListParagraph"/>
        <w:numPr>
          <w:ilvl w:val="0"/>
          <w:numId w:val="14"/>
        </w:numPr>
        <w:spacing w:after="0" w:line="240" w:lineRule="auto"/>
        <w:jc w:val="both"/>
        <w:rPr>
          <w:rFonts w:ascii="Arial" w:hAnsi="Arial" w:cs="Arial"/>
          <w:sz w:val="24"/>
          <w:szCs w:val="24"/>
          <w:lang w:val="sr-Cyrl-CS" w:eastAsia="ar-SA"/>
        </w:rPr>
      </w:pPr>
      <w:r w:rsidRPr="00BE3476">
        <w:rPr>
          <w:rFonts w:ascii="Arial" w:hAnsi="Arial" w:cs="Arial"/>
          <w:sz w:val="24"/>
          <w:szCs w:val="24"/>
          <w:lang w:val="sr-Cyrl-CS" w:eastAsia="ar-SA"/>
        </w:rPr>
        <w:t>Да му није изречена мера забране обављања делатности, која је на снази у време објављивања позива за подношење понуд</w:t>
      </w:r>
      <w:r w:rsidR="006A0B1B">
        <w:rPr>
          <w:rFonts w:ascii="Arial" w:hAnsi="Arial" w:cs="Arial"/>
          <w:sz w:val="24"/>
          <w:szCs w:val="24"/>
          <w:lang w:val="sr-Cyrl-CS" w:eastAsia="ar-SA"/>
        </w:rPr>
        <w:t xml:space="preserve">а </w:t>
      </w:r>
      <w:r w:rsidRPr="00BE3476">
        <w:rPr>
          <w:rFonts w:ascii="Arial" w:hAnsi="Arial" w:cs="Arial"/>
          <w:sz w:val="24"/>
          <w:szCs w:val="24"/>
          <w:lang w:val="sr-Cyrl-CS" w:eastAsia="ar-SA"/>
        </w:rPr>
        <w:t>(чл. 75. ст. 1. тач. 3) Закона);</w:t>
      </w:r>
    </w:p>
    <w:p w14:paraId="543E7A0F" w14:textId="77777777" w:rsidR="003F20A2" w:rsidRDefault="000D13F6" w:rsidP="00762380">
      <w:pPr>
        <w:pStyle w:val="ListParagraph"/>
        <w:numPr>
          <w:ilvl w:val="0"/>
          <w:numId w:val="14"/>
        </w:numPr>
        <w:spacing w:after="0" w:line="240" w:lineRule="auto"/>
        <w:jc w:val="both"/>
        <w:rPr>
          <w:rFonts w:ascii="Arial" w:hAnsi="Arial" w:cs="Arial"/>
          <w:sz w:val="24"/>
          <w:szCs w:val="24"/>
          <w:lang w:val="sr-Cyrl-CS" w:eastAsia="ar-SA"/>
        </w:rPr>
      </w:pPr>
      <w:r w:rsidRPr="00BE3476">
        <w:rPr>
          <w:rFonts w:ascii="Arial" w:hAnsi="Arial" w:cs="Arial"/>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A0B1B">
        <w:rPr>
          <w:rFonts w:ascii="Arial" w:hAnsi="Arial" w:cs="Arial"/>
          <w:sz w:val="24"/>
          <w:szCs w:val="24"/>
          <w:lang w:val="sr-Cyrl-CS" w:eastAsia="ar-SA"/>
        </w:rPr>
        <w:t xml:space="preserve"> </w:t>
      </w:r>
      <w:r w:rsidRPr="00BE3476">
        <w:rPr>
          <w:rFonts w:ascii="Arial" w:hAnsi="Arial" w:cs="Arial"/>
          <w:sz w:val="24"/>
          <w:szCs w:val="24"/>
          <w:lang w:val="sr-Cyrl-CS" w:eastAsia="ar-SA"/>
        </w:rPr>
        <w:t>(чл. 75. ст. 1. тач. 4) Закона)</w:t>
      </w:r>
      <w:r w:rsidR="003169D4" w:rsidRPr="00BE3476">
        <w:rPr>
          <w:rFonts w:ascii="Arial" w:hAnsi="Arial" w:cs="Arial"/>
          <w:sz w:val="24"/>
          <w:szCs w:val="24"/>
        </w:rPr>
        <w:t>.</w:t>
      </w:r>
    </w:p>
    <w:p w14:paraId="7BDD7A0C" w14:textId="77777777" w:rsidR="003169D4" w:rsidRPr="00BE3476" w:rsidRDefault="003169D4" w:rsidP="009F1165">
      <w:pPr>
        <w:pStyle w:val="ListParagraph"/>
        <w:spacing w:after="0" w:line="240" w:lineRule="auto"/>
        <w:rPr>
          <w:rFonts w:ascii="Arial" w:hAnsi="Arial" w:cs="Arial"/>
          <w:sz w:val="24"/>
          <w:szCs w:val="24"/>
        </w:rPr>
      </w:pPr>
    </w:p>
    <w:p w14:paraId="7AA00E13" w14:textId="77777777" w:rsidR="003169D4" w:rsidRPr="00BE3476" w:rsidRDefault="003169D4" w:rsidP="009F1165">
      <w:pPr>
        <w:pStyle w:val="ListParagraph"/>
        <w:spacing w:after="0" w:line="240" w:lineRule="auto"/>
        <w:rPr>
          <w:rFonts w:ascii="Arial" w:hAnsi="Arial" w:cs="Arial"/>
          <w:sz w:val="24"/>
          <w:szCs w:val="24"/>
        </w:rPr>
      </w:pPr>
    </w:p>
    <w:p w14:paraId="6948E882" w14:textId="77777777" w:rsidR="003169D4" w:rsidRPr="00BE3476" w:rsidRDefault="003169D4" w:rsidP="009F1165">
      <w:pPr>
        <w:tabs>
          <w:tab w:val="left" w:pos="709"/>
        </w:tabs>
        <w:jc w:val="both"/>
        <w:rPr>
          <w:rFonts w:ascii="Arial" w:hAnsi="Arial" w:cs="Arial"/>
          <w:b/>
          <w:szCs w:val="24"/>
        </w:rPr>
      </w:pPr>
      <w:r w:rsidRPr="00BE3476">
        <w:rPr>
          <w:rFonts w:ascii="Arial" w:hAnsi="Arial" w:cs="Arial"/>
          <w:b/>
          <w:szCs w:val="24"/>
        </w:rPr>
        <w:t>4.2</w:t>
      </w:r>
      <w:r w:rsidRPr="00BE3476">
        <w:rPr>
          <w:rFonts w:ascii="Arial" w:hAnsi="Arial" w:cs="Arial"/>
          <w:b/>
          <w:szCs w:val="24"/>
        </w:rPr>
        <w:tab/>
        <w:t>ДОДАТНИ УСЛОВИ ЗА УЧЕШЋЕ У ПОСТУПКУ ЈАВНЕ НАБАВКЕ</w:t>
      </w:r>
    </w:p>
    <w:p w14:paraId="5C2B6588" w14:textId="77777777" w:rsidR="00DA2010" w:rsidRDefault="00DA2010" w:rsidP="00DA2010">
      <w:pPr>
        <w:suppressAutoHyphens w:val="0"/>
        <w:contextualSpacing/>
        <w:jc w:val="both"/>
        <w:rPr>
          <w:rFonts w:ascii="Arial" w:hAnsi="Arial" w:cs="Arial"/>
          <w:bCs/>
          <w:szCs w:val="24"/>
          <w:lang w:eastAsia="en-US"/>
        </w:rPr>
      </w:pPr>
    </w:p>
    <w:p w14:paraId="10E5E30D" w14:textId="77777777" w:rsidR="00DA2010" w:rsidRPr="00DA2010" w:rsidRDefault="00DA2010" w:rsidP="00DA2010">
      <w:pPr>
        <w:suppressAutoHyphens w:val="0"/>
        <w:contextualSpacing/>
        <w:jc w:val="both"/>
        <w:rPr>
          <w:rFonts w:ascii="Arial" w:hAnsi="Arial" w:cs="Arial"/>
          <w:bCs/>
          <w:szCs w:val="24"/>
          <w:lang w:eastAsia="en-US"/>
        </w:rPr>
      </w:pPr>
      <w:r w:rsidRPr="00DA2010">
        <w:rPr>
          <w:rFonts w:ascii="Arial" w:hAnsi="Arial" w:cs="Arial"/>
          <w:bCs/>
          <w:szCs w:val="24"/>
          <w:lang w:eastAsia="en-US"/>
        </w:rPr>
        <w:t xml:space="preserve">Понуђач мора да испуњава следеће додатне услове : </w:t>
      </w:r>
    </w:p>
    <w:p w14:paraId="2D0CBBF0" w14:textId="77777777" w:rsidR="003169D4" w:rsidRPr="00BE3476" w:rsidRDefault="003169D4" w:rsidP="009F1165">
      <w:pPr>
        <w:tabs>
          <w:tab w:val="left" w:pos="1455"/>
        </w:tabs>
        <w:jc w:val="both"/>
        <w:rPr>
          <w:rFonts w:ascii="Arial" w:hAnsi="Arial" w:cs="Arial"/>
          <w:szCs w:val="24"/>
        </w:rPr>
      </w:pPr>
    </w:p>
    <w:p w14:paraId="5C92B190" w14:textId="3F53BD7F" w:rsidR="003F20A2" w:rsidRPr="00E22C2B" w:rsidRDefault="003169D4">
      <w:pPr>
        <w:numPr>
          <w:ilvl w:val="0"/>
          <w:numId w:val="15"/>
        </w:numPr>
        <w:suppressAutoHyphens w:val="0"/>
        <w:autoSpaceDE w:val="0"/>
        <w:autoSpaceDN w:val="0"/>
        <w:adjustRightInd w:val="0"/>
        <w:jc w:val="both"/>
        <w:rPr>
          <w:rFonts w:ascii="Arial" w:hAnsi="Arial" w:cs="Arial"/>
          <w:color w:val="000000"/>
          <w:szCs w:val="24"/>
        </w:rPr>
      </w:pPr>
      <w:r w:rsidRPr="00E22C2B">
        <w:rPr>
          <w:rFonts w:ascii="Arial" w:hAnsi="Arial" w:cs="Arial"/>
          <w:color w:val="000000"/>
          <w:szCs w:val="24"/>
        </w:rPr>
        <w:t>располаже неопходним финансијским капацитетом</w:t>
      </w:r>
      <w:r w:rsidR="00E22C2B" w:rsidRPr="00E22C2B">
        <w:rPr>
          <w:rFonts w:ascii="Arial" w:hAnsi="Arial" w:cs="Arial"/>
          <w:color w:val="000000"/>
          <w:szCs w:val="24"/>
          <w:lang w:val="sr-Cyrl-RS"/>
        </w:rPr>
        <w:t xml:space="preserve">, </w:t>
      </w:r>
      <w:r w:rsidR="00E22C2B" w:rsidRPr="00E22C2B">
        <w:rPr>
          <w:rFonts w:ascii="Arial" w:hAnsi="Arial" w:cs="Arial"/>
          <w:bCs/>
          <w:szCs w:val="24"/>
          <w:lang w:eastAsia="en-US"/>
        </w:rPr>
        <w:t>односно</w:t>
      </w:r>
      <w:r w:rsidR="00E22C2B" w:rsidRPr="00E22C2B">
        <w:rPr>
          <w:rFonts w:ascii="Arial" w:hAnsi="Arial" w:cs="Arial"/>
          <w:bCs/>
          <w:szCs w:val="24"/>
          <w:lang w:val="sr-Cyrl-RS" w:eastAsia="en-US"/>
        </w:rPr>
        <w:t>:</w:t>
      </w:r>
    </w:p>
    <w:p w14:paraId="02B2D72E" w14:textId="483C732D" w:rsidR="003F20A2" w:rsidRDefault="00E22C2B">
      <w:pPr>
        <w:pStyle w:val="ListParagraph"/>
        <w:numPr>
          <w:ilvl w:val="0"/>
          <w:numId w:val="7"/>
        </w:numPr>
        <w:tabs>
          <w:tab w:val="left" w:pos="1440"/>
        </w:tabs>
        <w:spacing w:after="0" w:line="240" w:lineRule="auto"/>
        <w:ind w:hanging="357"/>
        <w:jc w:val="both"/>
        <w:rPr>
          <w:rFonts w:ascii="Arial" w:hAnsi="Arial" w:cs="Arial"/>
          <w:sz w:val="24"/>
          <w:szCs w:val="24"/>
        </w:rPr>
      </w:pPr>
      <w:r>
        <w:rPr>
          <w:rFonts w:ascii="Arial" w:hAnsi="Arial" w:cs="Arial"/>
          <w:sz w:val="24"/>
          <w:szCs w:val="24"/>
          <w:lang w:val="sr-Cyrl-RS"/>
        </w:rPr>
        <w:t xml:space="preserve"> има </w:t>
      </w:r>
      <w:r w:rsidR="003169D4" w:rsidRPr="00BE3476">
        <w:rPr>
          <w:rFonts w:ascii="Arial" w:hAnsi="Arial" w:cs="Arial"/>
          <w:sz w:val="24"/>
          <w:szCs w:val="24"/>
        </w:rPr>
        <w:t xml:space="preserve">остварени приходи од </w:t>
      </w:r>
      <w:r w:rsidR="006A0B1B">
        <w:rPr>
          <w:rFonts w:ascii="Arial" w:hAnsi="Arial" w:cs="Arial"/>
          <w:sz w:val="24"/>
          <w:szCs w:val="24"/>
          <w:lang w:val="sr-Cyrl-CS"/>
        </w:rPr>
        <w:t xml:space="preserve">годишње </w:t>
      </w:r>
      <w:r w:rsidR="003169D4" w:rsidRPr="00BE3476">
        <w:rPr>
          <w:rFonts w:ascii="Arial" w:hAnsi="Arial" w:cs="Arial"/>
          <w:sz w:val="24"/>
          <w:szCs w:val="24"/>
          <w:lang w:val="sr-Cyrl-CS"/>
        </w:rPr>
        <w:t>минимално 12</w:t>
      </w:r>
      <w:r w:rsidR="003169D4" w:rsidRPr="00BE3476">
        <w:rPr>
          <w:rFonts w:ascii="Arial" w:hAnsi="Arial" w:cs="Arial"/>
          <w:sz w:val="24"/>
          <w:szCs w:val="24"/>
        </w:rPr>
        <w:t>.000.000 динара</w:t>
      </w:r>
      <w:r w:rsidR="000B5DB1" w:rsidRPr="00BE3476">
        <w:rPr>
          <w:rFonts w:ascii="Arial" w:hAnsi="Arial" w:cs="Arial"/>
          <w:sz w:val="24"/>
          <w:szCs w:val="24"/>
        </w:rPr>
        <w:t xml:space="preserve"> </w:t>
      </w:r>
      <w:r w:rsidR="003169D4" w:rsidRPr="00BE3476">
        <w:rPr>
          <w:rFonts w:ascii="Arial" w:hAnsi="Arial" w:cs="Arial"/>
          <w:sz w:val="24"/>
          <w:szCs w:val="24"/>
        </w:rPr>
        <w:t>у претходне три обрачунске године (201</w:t>
      </w:r>
      <w:r w:rsidR="003169D4" w:rsidRPr="00BE3476">
        <w:rPr>
          <w:rFonts w:ascii="Arial" w:hAnsi="Arial" w:cs="Arial"/>
          <w:sz w:val="24"/>
          <w:szCs w:val="24"/>
          <w:lang w:val="sr-Cyrl-CS"/>
        </w:rPr>
        <w:t>2</w:t>
      </w:r>
      <w:r w:rsidR="003169D4" w:rsidRPr="00BE3476">
        <w:rPr>
          <w:rFonts w:ascii="Arial" w:hAnsi="Arial" w:cs="Arial"/>
          <w:sz w:val="24"/>
          <w:szCs w:val="24"/>
        </w:rPr>
        <w:t>, 201</w:t>
      </w:r>
      <w:r w:rsidR="003169D4" w:rsidRPr="00BE3476">
        <w:rPr>
          <w:rFonts w:ascii="Arial" w:hAnsi="Arial" w:cs="Arial"/>
          <w:sz w:val="24"/>
          <w:szCs w:val="24"/>
          <w:lang w:val="sr-Cyrl-CS"/>
        </w:rPr>
        <w:t>3</w:t>
      </w:r>
      <w:r w:rsidR="003169D4" w:rsidRPr="00BE3476">
        <w:rPr>
          <w:rFonts w:ascii="Arial" w:hAnsi="Arial" w:cs="Arial"/>
          <w:sz w:val="24"/>
          <w:szCs w:val="24"/>
        </w:rPr>
        <w:t>. и 201</w:t>
      </w:r>
      <w:r w:rsidR="003169D4" w:rsidRPr="00BE3476">
        <w:rPr>
          <w:rFonts w:ascii="Arial" w:hAnsi="Arial" w:cs="Arial"/>
          <w:sz w:val="24"/>
          <w:szCs w:val="24"/>
          <w:lang w:val="sr-Cyrl-CS"/>
        </w:rPr>
        <w:t>4</w:t>
      </w:r>
      <w:r w:rsidR="003169D4" w:rsidRPr="00BE3476">
        <w:rPr>
          <w:rFonts w:ascii="Arial" w:hAnsi="Arial" w:cs="Arial"/>
          <w:sz w:val="24"/>
          <w:szCs w:val="24"/>
        </w:rPr>
        <w:t>. година);</w:t>
      </w:r>
    </w:p>
    <w:p w14:paraId="21F5A879" w14:textId="13BA0B6A" w:rsidR="003F20A2" w:rsidRDefault="00E22C2B">
      <w:pPr>
        <w:pStyle w:val="ListParagraph"/>
        <w:numPr>
          <w:ilvl w:val="0"/>
          <w:numId w:val="7"/>
        </w:numPr>
        <w:tabs>
          <w:tab w:val="left" w:pos="1440"/>
        </w:tabs>
        <w:spacing w:after="0" w:line="240" w:lineRule="auto"/>
        <w:ind w:hanging="357"/>
        <w:jc w:val="both"/>
        <w:rPr>
          <w:rFonts w:ascii="Arial" w:hAnsi="Arial" w:cs="Arial"/>
          <w:sz w:val="24"/>
          <w:szCs w:val="24"/>
        </w:rPr>
      </w:pPr>
      <w:r>
        <w:rPr>
          <w:rFonts w:ascii="Arial" w:hAnsi="Arial" w:cs="Arial"/>
          <w:sz w:val="24"/>
          <w:szCs w:val="24"/>
          <w:lang w:val="sr-Cyrl-CS"/>
        </w:rPr>
        <w:t xml:space="preserve">има </w:t>
      </w:r>
      <w:r w:rsidR="003169D4" w:rsidRPr="00BE3476">
        <w:rPr>
          <w:rFonts w:ascii="Arial" w:hAnsi="Arial" w:cs="Arial"/>
          <w:sz w:val="24"/>
          <w:szCs w:val="24"/>
          <w:lang w:val="sr-Cyrl-CS"/>
        </w:rPr>
        <w:t xml:space="preserve">позитиван резултат пословања </w:t>
      </w:r>
      <w:r w:rsidR="003169D4" w:rsidRPr="00BE3476">
        <w:rPr>
          <w:rFonts w:ascii="Arial" w:hAnsi="Arial" w:cs="Arial"/>
          <w:sz w:val="24"/>
          <w:szCs w:val="24"/>
        </w:rPr>
        <w:t>у претходне три обрачунске године (201</w:t>
      </w:r>
      <w:r w:rsidR="003169D4" w:rsidRPr="00BE3476">
        <w:rPr>
          <w:rFonts w:ascii="Arial" w:hAnsi="Arial" w:cs="Arial"/>
          <w:sz w:val="24"/>
          <w:szCs w:val="24"/>
          <w:lang w:val="sr-Cyrl-CS"/>
        </w:rPr>
        <w:t>2</w:t>
      </w:r>
      <w:r w:rsidR="003169D4" w:rsidRPr="00BE3476">
        <w:rPr>
          <w:rFonts w:ascii="Arial" w:hAnsi="Arial" w:cs="Arial"/>
          <w:sz w:val="24"/>
          <w:szCs w:val="24"/>
        </w:rPr>
        <w:t>, 201</w:t>
      </w:r>
      <w:r w:rsidR="003169D4" w:rsidRPr="00BE3476">
        <w:rPr>
          <w:rFonts w:ascii="Arial" w:hAnsi="Arial" w:cs="Arial"/>
          <w:sz w:val="24"/>
          <w:szCs w:val="24"/>
          <w:lang w:val="sr-Cyrl-CS"/>
        </w:rPr>
        <w:t>3</w:t>
      </w:r>
      <w:r w:rsidR="003169D4" w:rsidRPr="00BE3476">
        <w:rPr>
          <w:rFonts w:ascii="Arial" w:hAnsi="Arial" w:cs="Arial"/>
          <w:sz w:val="24"/>
          <w:szCs w:val="24"/>
        </w:rPr>
        <w:t>. и 201</w:t>
      </w:r>
      <w:r w:rsidR="003169D4" w:rsidRPr="00BE3476">
        <w:rPr>
          <w:rFonts w:ascii="Arial" w:hAnsi="Arial" w:cs="Arial"/>
          <w:sz w:val="24"/>
          <w:szCs w:val="24"/>
          <w:lang w:val="sr-Cyrl-CS"/>
        </w:rPr>
        <w:t>4</w:t>
      </w:r>
      <w:r w:rsidR="003169D4" w:rsidRPr="00BE3476">
        <w:rPr>
          <w:rFonts w:ascii="Arial" w:hAnsi="Arial" w:cs="Arial"/>
          <w:sz w:val="24"/>
          <w:szCs w:val="24"/>
        </w:rPr>
        <w:t>. година</w:t>
      </w:r>
      <w:r w:rsidR="003169D4" w:rsidRPr="00BE3476">
        <w:rPr>
          <w:rFonts w:ascii="Arial" w:hAnsi="Arial" w:cs="Arial"/>
          <w:sz w:val="24"/>
          <w:szCs w:val="24"/>
          <w:lang w:val="sr-Cyrl-CS"/>
        </w:rPr>
        <w:t>);</w:t>
      </w:r>
    </w:p>
    <w:p w14:paraId="684CFC9A" w14:textId="7CB2BEF3" w:rsidR="003F20A2" w:rsidRDefault="00E22C2B">
      <w:pPr>
        <w:pStyle w:val="ListParagraph"/>
        <w:numPr>
          <w:ilvl w:val="0"/>
          <w:numId w:val="7"/>
        </w:numPr>
        <w:tabs>
          <w:tab w:val="left" w:pos="1440"/>
        </w:tabs>
        <w:spacing w:after="0" w:line="240" w:lineRule="auto"/>
        <w:ind w:hanging="357"/>
        <w:jc w:val="both"/>
        <w:rPr>
          <w:rFonts w:ascii="Arial" w:hAnsi="Arial" w:cs="Arial"/>
          <w:sz w:val="24"/>
          <w:szCs w:val="24"/>
        </w:rPr>
      </w:pPr>
      <w:r>
        <w:rPr>
          <w:rFonts w:ascii="Arial" w:hAnsi="Arial" w:cs="Arial"/>
          <w:sz w:val="24"/>
          <w:szCs w:val="24"/>
          <w:lang w:val="sr-Cyrl-RS"/>
        </w:rPr>
        <w:t xml:space="preserve">  да </w:t>
      </w:r>
      <w:r w:rsidR="003169D4" w:rsidRPr="00BE3476">
        <w:rPr>
          <w:rFonts w:ascii="Arial" w:hAnsi="Arial" w:cs="Arial"/>
          <w:sz w:val="24"/>
          <w:szCs w:val="24"/>
        </w:rPr>
        <w:t>у претходних 12 месеци пре дана објављивања позива на Порталу јавних набавки није имао блокаду на својим текућим рачунима;</w:t>
      </w:r>
    </w:p>
    <w:p w14:paraId="6C839E32" w14:textId="61A7B425" w:rsidR="003F20A2" w:rsidRDefault="003169D4">
      <w:pPr>
        <w:numPr>
          <w:ilvl w:val="0"/>
          <w:numId w:val="15"/>
        </w:numPr>
        <w:suppressAutoHyphens w:val="0"/>
        <w:autoSpaceDE w:val="0"/>
        <w:autoSpaceDN w:val="0"/>
        <w:adjustRightInd w:val="0"/>
        <w:ind w:hanging="357"/>
        <w:jc w:val="both"/>
        <w:rPr>
          <w:rFonts w:ascii="Arial" w:hAnsi="Arial" w:cs="Arial"/>
          <w:color w:val="000000"/>
          <w:szCs w:val="24"/>
        </w:rPr>
      </w:pPr>
      <w:r w:rsidRPr="00BE3476">
        <w:rPr>
          <w:rFonts w:ascii="Arial" w:hAnsi="Arial" w:cs="Arial"/>
          <w:color w:val="000000"/>
          <w:szCs w:val="24"/>
        </w:rPr>
        <w:t>располаже непходним пословним капацитетом</w:t>
      </w:r>
      <w:r w:rsidR="00E22C2B">
        <w:rPr>
          <w:rFonts w:ascii="Arial" w:hAnsi="Arial" w:cs="Arial"/>
          <w:color w:val="000000"/>
          <w:szCs w:val="24"/>
          <w:lang w:val="sr-Cyrl-RS"/>
        </w:rPr>
        <w:t xml:space="preserve">, </w:t>
      </w:r>
      <w:r w:rsidR="00E22C2B" w:rsidRPr="00E22C2B">
        <w:rPr>
          <w:rFonts w:ascii="Arial" w:hAnsi="Arial" w:cs="Arial"/>
          <w:bCs/>
          <w:szCs w:val="24"/>
          <w:lang w:eastAsia="en-US"/>
        </w:rPr>
        <w:t>односно</w:t>
      </w:r>
      <w:r w:rsidRPr="00BE3476">
        <w:rPr>
          <w:rFonts w:ascii="Arial" w:hAnsi="Arial" w:cs="Arial"/>
          <w:color w:val="000000"/>
          <w:szCs w:val="24"/>
        </w:rPr>
        <w:t>:</w:t>
      </w:r>
    </w:p>
    <w:p w14:paraId="1058E6D8" w14:textId="216745C8" w:rsidR="003F20A2" w:rsidRPr="003F20A2" w:rsidRDefault="00E22C2B" w:rsidP="00541043">
      <w:pPr>
        <w:pStyle w:val="ListParagraph"/>
        <w:numPr>
          <w:ilvl w:val="0"/>
          <w:numId w:val="29"/>
        </w:numPr>
        <w:autoSpaceDE w:val="0"/>
        <w:autoSpaceDN w:val="0"/>
        <w:adjustRightInd w:val="0"/>
        <w:spacing w:after="0" w:line="240" w:lineRule="auto"/>
        <w:jc w:val="both"/>
        <w:rPr>
          <w:rFonts w:ascii="Arial" w:hAnsi="Arial" w:cs="Arial"/>
          <w:b/>
          <w:sz w:val="24"/>
          <w:szCs w:val="24"/>
        </w:rPr>
      </w:pPr>
      <w:r>
        <w:rPr>
          <w:rFonts w:ascii="Arial" w:hAnsi="Arial" w:cs="Arial"/>
          <w:sz w:val="24"/>
          <w:szCs w:val="24"/>
          <w:lang w:val="sr-Cyrl-RS"/>
        </w:rPr>
        <w:t xml:space="preserve"> поседује </w:t>
      </w:r>
      <w:r w:rsidR="003169D4" w:rsidRPr="003F20A2">
        <w:rPr>
          <w:rFonts w:ascii="Arial" w:hAnsi="Arial" w:cs="Arial"/>
          <w:sz w:val="24"/>
          <w:szCs w:val="24"/>
        </w:rPr>
        <w:t>претходно искуство на другим уговорима референтним за реализацију предмета јавне набавке:</w:t>
      </w:r>
      <w:r w:rsidR="003169D4" w:rsidRPr="003F20A2">
        <w:rPr>
          <w:rFonts w:ascii="Arial" w:hAnsi="Arial" w:cs="Arial"/>
          <w:sz w:val="24"/>
          <w:szCs w:val="24"/>
          <w:lang w:val="sr-Cyrl-CS"/>
        </w:rPr>
        <w:t xml:space="preserve"> </w:t>
      </w:r>
      <w:r w:rsidR="003169D4" w:rsidRPr="003F20A2">
        <w:rPr>
          <w:rFonts w:ascii="Arial" w:hAnsi="Arial" w:cs="Arial"/>
          <w:sz w:val="24"/>
          <w:szCs w:val="24"/>
        </w:rPr>
        <w:t xml:space="preserve">Неопходан услов за учешће су уговор или уговори о пружању услуга техничке подршке </w:t>
      </w:r>
      <w:r w:rsidR="00415BCD" w:rsidRPr="003F20A2">
        <w:rPr>
          <w:rFonts w:ascii="Arial" w:hAnsi="Arial" w:cs="Arial"/>
          <w:sz w:val="24"/>
          <w:szCs w:val="24"/>
        </w:rPr>
        <w:t>SDH</w:t>
      </w:r>
      <w:r w:rsidR="00415BCD" w:rsidRPr="003F20A2">
        <w:rPr>
          <w:rFonts w:ascii="Arial" w:hAnsi="Arial"/>
          <w:sz w:val="24"/>
          <w:szCs w:val="24"/>
        </w:rPr>
        <w:t xml:space="preserve"> / </w:t>
      </w:r>
      <w:r w:rsidR="00415BCD" w:rsidRPr="003F20A2">
        <w:rPr>
          <w:rFonts w:ascii="Arial" w:hAnsi="Arial"/>
          <w:sz w:val="24"/>
          <w:szCs w:val="24"/>
          <w:lang w:val="en-US"/>
        </w:rPr>
        <w:t xml:space="preserve">DWDM </w:t>
      </w:r>
      <w:r w:rsidR="00415BCD" w:rsidRPr="003F20A2">
        <w:rPr>
          <w:rFonts w:ascii="Arial" w:hAnsi="Arial"/>
          <w:sz w:val="24"/>
          <w:szCs w:val="24"/>
        </w:rPr>
        <w:t>мреже произвођача Alcatel-Lucent,</w:t>
      </w:r>
      <w:r w:rsidR="003169D4" w:rsidRPr="003F20A2">
        <w:rPr>
          <w:rFonts w:ascii="Arial" w:hAnsi="Arial" w:cs="Arial"/>
          <w:sz w:val="24"/>
          <w:szCs w:val="24"/>
        </w:rPr>
        <w:t xml:space="preserve"> који је произвођач постојеће </w:t>
      </w:r>
      <w:r w:rsidR="00415BCD" w:rsidRPr="003F20A2">
        <w:rPr>
          <w:rFonts w:ascii="Arial" w:hAnsi="Arial" w:cs="Arial"/>
          <w:sz w:val="24"/>
          <w:szCs w:val="24"/>
        </w:rPr>
        <w:t>SDH</w:t>
      </w:r>
      <w:r w:rsidR="003169D4" w:rsidRPr="003F20A2">
        <w:rPr>
          <w:rFonts w:ascii="Arial" w:hAnsi="Arial" w:cs="Arial"/>
          <w:sz w:val="24"/>
          <w:szCs w:val="24"/>
        </w:rPr>
        <w:t xml:space="preserve"> мреже код </w:t>
      </w:r>
      <w:r w:rsidR="003169D4" w:rsidRPr="003F20A2">
        <w:rPr>
          <w:rFonts w:ascii="Arial" w:hAnsi="Arial" w:cs="Arial"/>
          <w:sz w:val="24"/>
          <w:szCs w:val="24"/>
          <w:lang w:val="sr-Cyrl-CS"/>
        </w:rPr>
        <w:t>Н</w:t>
      </w:r>
      <w:r w:rsidR="003169D4" w:rsidRPr="003F20A2">
        <w:rPr>
          <w:rFonts w:ascii="Arial" w:hAnsi="Arial" w:cs="Arial"/>
          <w:sz w:val="24"/>
          <w:szCs w:val="24"/>
        </w:rPr>
        <w:t xml:space="preserve">аручиоца, у периоду </w:t>
      </w:r>
      <w:r w:rsidR="003169D4" w:rsidRPr="003F20A2">
        <w:rPr>
          <w:rFonts w:ascii="Arial" w:hAnsi="Arial" w:cs="Arial"/>
          <w:sz w:val="24"/>
          <w:szCs w:val="24"/>
          <w:lang w:val="sr-Cyrl-CS"/>
        </w:rPr>
        <w:t>од претходне три године до дана за подношење понуда,</w:t>
      </w:r>
      <w:r w:rsidR="003169D4" w:rsidRPr="003F20A2">
        <w:rPr>
          <w:rFonts w:ascii="Arial" w:hAnsi="Arial" w:cs="Arial"/>
          <w:sz w:val="24"/>
          <w:szCs w:val="24"/>
        </w:rPr>
        <w:t xml:space="preserve"> са најмање </w:t>
      </w:r>
      <w:r w:rsidR="00415BCD" w:rsidRPr="003F20A2">
        <w:rPr>
          <w:rFonts w:ascii="Arial" w:hAnsi="Arial" w:cs="Arial"/>
          <w:sz w:val="24"/>
          <w:szCs w:val="24"/>
        </w:rPr>
        <w:t>2</w:t>
      </w:r>
      <w:r w:rsidR="003169D4" w:rsidRPr="003F20A2">
        <w:rPr>
          <w:rFonts w:ascii="Arial" w:hAnsi="Arial" w:cs="Arial"/>
          <w:sz w:val="24"/>
          <w:szCs w:val="24"/>
        </w:rPr>
        <w:t>0 чворова чија укупна вредност не може бити мања од 10.000.000,00 динара</w:t>
      </w:r>
      <w:r w:rsidR="003169D4" w:rsidRPr="003F20A2">
        <w:rPr>
          <w:rFonts w:ascii="Arial" w:hAnsi="Arial" w:cs="Arial"/>
          <w:sz w:val="24"/>
          <w:szCs w:val="24"/>
          <w:lang w:val="sr-Cyrl-CS"/>
        </w:rPr>
        <w:t xml:space="preserve"> без ПДВ</w:t>
      </w:r>
      <w:r w:rsidR="003169D4" w:rsidRPr="003F20A2">
        <w:rPr>
          <w:rFonts w:ascii="Arial" w:hAnsi="Arial" w:cs="Arial"/>
          <w:sz w:val="24"/>
          <w:szCs w:val="24"/>
        </w:rPr>
        <w:t>;</w:t>
      </w:r>
      <w:r w:rsidR="003F20A2">
        <w:rPr>
          <w:rFonts w:ascii="Arial" w:hAnsi="Arial" w:cs="Arial"/>
          <w:sz w:val="24"/>
          <w:szCs w:val="24"/>
          <w:lang w:val="sr-Cyrl-CS"/>
        </w:rPr>
        <w:t xml:space="preserve"> </w:t>
      </w:r>
      <w:r w:rsidR="003F20A2" w:rsidRPr="00762380">
        <w:rPr>
          <w:rFonts w:ascii="Arial" w:hAnsi="Arial" w:cs="Arial"/>
          <w:bCs/>
          <w:iCs/>
          <w:sz w:val="24"/>
          <w:szCs w:val="24"/>
        </w:rPr>
        <w:t xml:space="preserve">Ако вредност уговора није у динарима, за прерачунавање у динаре се користи средњи курс Народне Банкре Србије на дан </w:t>
      </w:r>
      <w:r w:rsidR="002B13C2">
        <w:rPr>
          <w:rFonts w:ascii="Arial" w:hAnsi="Arial" w:cs="Arial"/>
          <w:bCs/>
          <w:iCs/>
          <w:sz w:val="24"/>
          <w:szCs w:val="24"/>
          <w:lang w:val="sr-Cyrl-CS"/>
        </w:rPr>
        <w:t>закључења</w:t>
      </w:r>
      <w:r w:rsidR="002B13C2" w:rsidRPr="00762380">
        <w:rPr>
          <w:rFonts w:ascii="Arial" w:hAnsi="Arial" w:cs="Arial"/>
          <w:bCs/>
          <w:iCs/>
          <w:sz w:val="24"/>
          <w:szCs w:val="24"/>
        </w:rPr>
        <w:t xml:space="preserve"> </w:t>
      </w:r>
      <w:r w:rsidR="003F20A2" w:rsidRPr="00762380">
        <w:rPr>
          <w:rFonts w:ascii="Arial" w:hAnsi="Arial" w:cs="Arial"/>
          <w:bCs/>
          <w:iCs/>
          <w:sz w:val="24"/>
          <w:szCs w:val="24"/>
        </w:rPr>
        <w:t>уговора</w:t>
      </w:r>
    </w:p>
    <w:p w14:paraId="3D9C978E" w14:textId="7E0A3C9C" w:rsidR="003F20A2" w:rsidRDefault="00E22C2B" w:rsidP="00541043">
      <w:pPr>
        <w:pStyle w:val="ListParagraph"/>
        <w:numPr>
          <w:ilvl w:val="0"/>
          <w:numId w:val="29"/>
        </w:numPr>
        <w:tabs>
          <w:tab w:val="left" w:pos="1440"/>
        </w:tabs>
        <w:spacing w:after="0" w:line="240" w:lineRule="auto"/>
        <w:jc w:val="both"/>
        <w:rPr>
          <w:rFonts w:ascii="Arial" w:hAnsi="Arial" w:cs="Arial"/>
          <w:sz w:val="24"/>
          <w:szCs w:val="24"/>
        </w:rPr>
      </w:pPr>
      <w:r>
        <w:rPr>
          <w:rFonts w:ascii="Arial" w:hAnsi="Arial" w:cs="Arial"/>
          <w:sz w:val="24"/>
          <w:szCs w:val="24"/>
          <w:lang w:val="sr-Cyrl-RS"/>
        </w:rPr>
        <w:t xml:space="preserve"> </w:t>
      </w:r>
      <w:r w:rsidR="00C05118">
        <w:rPr>
          <w:rFonts w:ascii="Arial" w:hAnsi="Arial" w:cs="Arial"/>
          <w:sz w:val="24"/>
          <w:szCs w:val="24"/>
          <w:lang w:val="sr-Cyrl-RS"/>
        </w:rPr>
        <w:t xml:space="preserve">има </w:t>
      </w:r>
      <w:r w:rsidR="003169D4" w:rsidRPr="00BE3476">
        <w:rPr>
          <w:rFonts w:ascii="Arial" w:hAnsi="Arial" w:cs="Arial"/>
          <w:sz w:val="24"/>
          <w:szCs w:val="24"/>
        </w:rPr>
        <w:t>сертификован систем менаџмента квалитетом у складу са захтевима стандарда ISO сертификат 9001</w:t>
      </w:r>
    </w:p>
    <w:p w14:paraId="3B6EE712" w14:textId="77777777" w:rsidR="003169D4" w:rsidRPr="00CE5D4D" w:rsidRDefault="003169D4" w:rsidP="00CE5D4D">
      <w:pPr>
        <w:tabs>
          <w:tab w:val="left" w:pos="1440"/>
        </w:tabs>
        <w:ind w:left="1080"/>
        <w:jc w:val="both"/>
        <w:rPr>
          <w:rFonts w:ascii="Arial" w:hAnsi="Arial" w:cs="Arial"/>
          <w:szCs w:val="24"/>
        </w:rPr>
      </w:pPr>
    </w:p>
    <w:p w14:paraId="28A37821" w14:textId="38C13428" w:rsidR="003169D4" w:rsidRPr="00BE3476" w:rsidRDefault="003169D4" w:rsidP="009F1165">
      <w:pPr>
        <w:numPr>
          <w:ilvl w:val="0"/>
          <w:numId w:val="15"/>
        </w:numPr>
        <w:suppressAutoHyphens w:val="0"/>
        <w:autoSpaceDE w:val="0"/>
        <w:autoSpaceDN w:val="0"/>
        <w:adjustRightInd w:val="0"/>
        <w:ind w:hanging="357"/>
        <w:jc w:val="both"/>
        <w:rPr>
          <w:rFonts w:ascii="Arial" w:hAnsi="Arial" w:cs="Arial"/>
          <w:color w:val="000000"/>
          <w:szCs w:val="24"/>
        </w:rPr>
      </w:pPr>
      <w:r w:rsidRPr="00BE3476">
        <w:rPr>
          <w:rFonts w:ascii="Arial" w:hAnsi="Arial" w:cs="Arial"/>
          <w:color w:val="000000"/>
          <w:szCs w:val="24"/>
        </w:rPr>
        <w:t>располаже довољним техничким капацитетом</w:t>
      </w:r>
      <w:r w:rsidR="00C05118">
        <w:rPr>
          <w:rFonts w:ascii="Arial" w:hAnsi="Arial" w:cs="Arial"/>
          <w:color w:val="000000"/>
          <w:szCs w:val="24"/>
          <w:lang w:val="sr-Cyrl-RS"/>
        </w:rPr>
        <w:t>, односно:</w:t>
      </w:r>
    </w:p>
    <w:p w14:paraId="2244549E" w14:textId="66FAC669" w:rsidR="00CE5D4D" w:rsidRPr="00CE5D4D" w:rsidRDefault="00C05118" w:rsidP="001C29A8">
      <w:pPr>
        <w:numPr>
          <w:ilvl w:val="0"/>
          <w:numId w:val="16"/>
        </w:numPr>
        <w:tabs>
          <w:tab w:val="left" w:pos="1440"/>
        </w:tabs>
        <w:suppressAutoHyphens w:val="0"/>
        <w:ind w:left="1434" w:hanging="357"/>
        <w:jc w:val="both"/>
        <w:rPr>
          <w:rFonts w:ascii="Arial" w:hAnsi="Arial" w:cs="Arial"/>
          <w:szCs w:val="24"/>
        </w:rPr>
      </w:pPr>
      <w:r>
        <w:rPr>
          <w:rFonts w:ascii="Arial" w:hAnsi="Arial" w:cs="Arial"/>
          <w:szCs w:val="24"/>
          <w:lang w:val="sr-Cyrl-RS"/>
        </w:rPr>
        <w:t xml:space="preserve"> има </w:t>
      </w:r>
      <w:r w:rsidR="006D2A23" w:rsidRPr="001C29A8">
        <w:rPr>
          <w:rFonts w:ascii="Arial" w:hAnsi="Arial" w:cs="Arial"/>
          <w:szCs w:val="24"/>
        </w:rPr>
        <w:t xml:space="preserve">партнерски однос са произвођачем опреме </w:t>
      </w:r>
      <w:r w:rsidR="006D2A23" w:rsidRPr="001C29A8">
        <w:rPr>
          <w:rFonts w:ascii="Arial" w:hAnsi="Arial"/>
          <w:szCs w:val="24"/>
        </w:rPr>
        <w:t>Alcatel-Lucent или је део Alcatel-Lucent групе</w:t>
      </w:r>
      <w:r w:rsidR="001C29A8" w:rsidRPr="001C29A8">
        <w:rPr>
          <w:rFonts w:ascii="Arial" w:hAnsi="Arial"/>
          <w:szCs w:val="24"/>
        </w:rPr>
        <w:t xml:space="preserve"> овлашћен да понуди, уговори и пружа услуге</w:t>
      </w:r>
      <w:r w:rsidR="001C29A8" w:rsidRPr="00CE5D4D">
        <w:rPr>
          <w:rFonts w:ascii="Arial" w:hAnsi="Arial"/>
          <w:szCs w:val="24"/>
        </w:rPr>
        <w:t xml:space="preserve"> одржавања опреме Alcatel-Lucent </w:t>
      </w:r>
      <w:r w:rsidR="000C1039" w:rsidRPr="00CE5D4D">
        <w:rPr>
          <w:rFonts w:ascii="Arial" w:hAnsi="Arial" w:cs="Arial"/>
          <w:szCs w:val="24"/>
        </w:rPr>
        <w:t xml:space="preserve">и </w:t>
      </w:r>
      <w:r w:rsidR="003169D4" w:rsidRPr="00CE5D4D">
        <w:rPr>
          <w:rFonts w:ascii="Arial" w:hAnsi="Arial" w:cs="Arial"/>
          <w:szCs w:val="24"/>
        </w:rPr>
        <w:t xml:space="preserve">има ауторизацију произвођача опреме </w:t>
      </w:r>
      <w:r w:rsidR="000C1039" w:rsidRPr="00CE5D4D">
        <w:rPr>
          <w:rFonts w:ascii="Arial" w:hAnsi="Arial"/>
          <w:szCs w:val="24"/>
        </w:rPr>
        <w:t>Alcatel-Lucent</w:t>
      </w:r>
      <w:r w:rsidR="003169D4" w:rsidRPr="00CE5D4D">
        <w:rPr>
          <w:rFonts w:ascii="Arial" w:hAnsi="Arial" w:cs="Arial"/>
          <w:szCs w:val="24"/>
        </w:rPr>
        <w:t xml:space="preserve"> да </w:t>
      </w:r>
      <w:r w:rsidR="00DD0B1B" w:rsidRPr="00CE5D4D">
        <w:rPr>
          <w:rFonts w:ascii="Arial" w:hAnsi="Arial" w:cs="Arial"/>
          <w:szCs w:val="24"/>
        </w:rPr>
        <w:t xml:space="preserve">код Наручиоца </w:t>
      </w:r>
      <w:r w:rsidR="003169D4" w:rsidRPr="00CE5D4D">
        <w:rPr>
          <w:rFonts w:ascii="Arial" w:hAnsi="Arial" w:cs="Arial"/>
          <w:szCs w:val="24"/>
        </w:rPr>
        <w:t>учествује у поступку ове јавне набавке</w:t>
      </w:r>
      <w:r w:rsidR="00CE5D4D">
        <w:rPr>
          <w:rFonts w:ascii="Arial" w:hAnsi="Arial" w:cs="Arial"/>
          <w:szCs w:val="24"/>
        </w:rPr>
        <w:t xml:space="preserve"> услуге</w:t>
      </w:r>
      <w:r w:rsidR="001C29A8" w:rsidRPr="00CE5D4D">
        <w:rPr>
          <w:rFonts w:ascii="Arial" w:hAnsi="Arial" w:cs="Arial"/>
          <w:szCs w:val="24"/>
        </w:rPr>
        <w:t>;</w:t>
      </w:r>
    </w:p>
    <w:p w14:paraId="326F07F1" w14:textId="1DA3381B" w:rsidR="001C29A8" w:rsidRPr="00CE5D4D" w:rsidRDefault="001C29A8" w:rsidP="00CE5D4D">
      <w:pPr>
        <w:tabs>
          <w:tab w:val="left" w:pos="1440"/>
        </w:tabs>
        <w:suppressAutoHyphens w:val="0"/>
        <w:ind w:left="1434"/>
        <w:jc w:val="both"/>
        <w:rPr>
          <w:rFonts w:ascii="Arial" w:hAnsi="Arial" w:cs="Arial"/>
          <w:szCs w:val="24"/>
        </w:rPr>
      </w:pPr>
    </w:p>
    <w:p w14:paraId="09B93595" w14:textId="144567FD" w:rsidR="003F20A2" w:rsidRPr="002811C0" w:rsidRDefault="003169D4" w:rsidP="002811C0">
      <w:pPr>
        <w:pStyle w:val="ListParagraph"/>
        <w:numPr>
          <w:ilvl w:val="0"/>
          <w:numId w:val="15"/>
        </w:numPr>
        <w:tabs>
          <w:tab w:val="left" w:pos="1440"/>
        </w:tabs>
        <w:spacing w:after="0" w:line="240" w:lineRule="auto"/>
        <w:jc w:val="both"/>
        <w:rPr>
          <w:rFonts w:ascii="Arial" w:hAnsi="Arial" w:cs="Arial"/>
          <w:sz w:val="24"/>
          <w:szCs w:val="24"/>
          <w:lang w:val="sr-Cyrl-CS"/>
        </w:rPr>
      </w:pPr>
      <w:r w:rsidRPr="002811C0">
        <w:rPr>
          <w:rFonts w:ascii="Arial" w:hAnsi="Arial" w:cs="Arial"/>
          <w:sz w:val="24"/>
          <w:szCs w:val="24"/>
          <w:lang w:val="sr-Cyrl-CS"/>
        </w:rPr>
        <w:t xml:space="preserve">располаже </w:t>
      </w:r>
      <w:r w:rsidR="00C05118" w:rsidRPr="002811C0">
        <w:rPr>
          <w:rFonts w:ascii="Arial" w:hAnsi="Arial" w:cs="Arial"/>
          <w:sz w:val="24"/>
          <w:szCs w:val="24"/>
          <w:lang w:val="sr-Cyrl-CS"/>
        </w:rPr>
        <w:t>довољним кадровским капацитетом, односно</w:t>
      </w:r>
      <w:r w:rsidR="002811C0" w:rsidRPr="002811C0">
        <w:rPr>
          <w:rFonts w:ascii="Arial" w:hAnsi="Arial" w:cs="Arial"/>
          <w:sz w:val="24"/>
          <w:szCs w:val="24"/>
          <w:lang w:val="sr-Cyrl-CS"/>
        </w:rPr>
        <w:t xml:space="preserve"> </w:t>
      </w:r>
      <w:r w:rsidR="00C05118" w:rsidRPr="002811C0">
        <w:rPr>
          <w:rFonts w:ascii="Arial" w:hAnsi="Arial" w:cs="Arial"/>
          <w:sz w:val="24"/>
          <w:szCs w:val="24"/>
          <w:lang w:val="sr-Cyrl-BA"/>
        </w:rPr>
        <w:t>има</w:t>
      </w:r>
      <w:r w:rsidR="00C05118" w:rsidRPr="002811C0">
        <w:rPr>
          <w:rFonts w:ascii="Arial" w:hAnsi="Arial" w:cs="Arial"/>
          <w:sz w:val="24"/>
          <w:szCs w:val="24"/>
          <w:lang w:val="sr-Latn-RS"/>
        </w:rPr>
        <w:t xml:space="preserve"> у </w:t>
      </w:r>
      <w:r w:rsidR="00C05118" w:rsidRPr="002811C0">
        <w:rPr>
          <w:rFonts w:ascii="Arial" w:hAnsi="Arial" w:cs="Arial"/>
          <w:sz w:val="24"/>
          <w:szCs w:val="24"/>
          <w:lang w:val="sr-Cyrl-RS"/>
        </w:rPr>
        <w:t xml:space="preserve">сталном </w:t>
      </w:r>
      <w:r w:rsidR="00C05118" w:rsidRPr="002811C0">
        <w:rPr>
          <w:rFonts w:ascii="Arial" w:hAnsi="Arial" w:cs="Arial"/>
          <w:sz w:val="24"/>
          <w:szCs w:val="24"/>
          <w:lang w:val="sr-Latn-RS"/>
        </w:rPr>
        <w:t>радном односу</w:t>
      </w:r>
      <w:r w:rsidR="00C05118" w:rsidRPr="002811C0">
        <w:rPr>
          <w:rFonts w:ascii="Arial" w:hAnsi="Arial" w:cs="Arial"/>
          <w:sz w:val="24"/>
          <w:szCs w:val="24"/>
          <w:lang w:val="sr-Cyrl-RS"/>
        </w:rPr>
        <w:t xml:space="preserve">  </w:t>
      </w:r>
      <w:r w:rsidR="00C05118" w:rsidRPr="002811C0">
        <w:rPr>
          <w:rFonts w:ascii="Arial" w:hAnsi="Arial" w:cs="Arial"/>
          <w:sz w:val="24"/>
          <w:szCs w:val="24"/>
          <w:lang w:val="sr-Cyrl-CS"/>
        </w:rPr>
        <w:t xml:space="preserve">или ангажоване </w:t>
      </w:r>
      <w:r w:rsidR="00C05118" w:rsidRPr="002811C0">
        <w:rPr>
          <w:rFonts w:ascii="Arial" w:hAnsi="Arial" w:cs="Arial"/>
          <w:sz w:val="24"/>
          <w:szCs w:val="24"/>
        </w:rPr>
        <w:t>по неком другом основу радног анга</w:t>
      </w:r>
      <w:r w:rsidR="00C05118" w:rsidRPr="002811C0">
        <w:rPr>
          <w:rFonts w:ascii="Arial" w:hAnsi="Arial" w:cs="Arial"/>
          <w:sz w:val="24"/>
          <w:szCs w:val="24"/>
          <w:lang w:val="sr-Cyrl-RS"/>
        </w:rPr>
        <w:t>ж</w:t>
      </w:r>
      <w:r w:rsidR="00C05118" w:rsidRPr="002811C0">
        <w:rPr>
          <w:rFonts w:ascii="Arial" w:hAnsi="Arial" w:cs="Arial"/>
          <w:sz w:val="24"/>
          <w:szCs w:val="24"/>
        </w:rPr>
        <w:t>овања</w:t>
      </w:r>
      <w:r w:rsidR="00C05118" w:rsidRPr="002811C0">
        <w:rPr>
          <w:rFonts w:ascii="Arial" w:hAnsi="Arial" w:cs="Arial"/>
          <w:sz w:val="24"/>
          <w:szCs w:val="24"/>
          <w:lang w:val="sr-Cyrl-RS"/>
        </w:rPr>
        <w:t>,</w:t>
      </w:r>
      <w:r w:rsidR="00C05118" w:rsidRPr="002811C0">
        <w:rPr>
          <w:rFonts w:ascii="Arial" w:hAnsi="Arial" w:cs="Arial"/>
          <w:sz w:val="24"/>
          <w:szCs w:val="24"/>
        </w:rPr>
        <w:t xml:space="preserve"> сагласно прописима који регулишу област рада, </w:t>
      </w:r>
      <w:r w:rsidR="00C05118" w:rsidRPr="002811C0">
        <w:rPr>
          <w:rFonts w:ascii="Arial" w:hAnsi="Arial" w:cs="Arial"/>
          <w:sz w:val="24"/>
          <w:szCs w:val="24"/>
          <w:lang w:val="ru-RU"/>
        </w:rPr>
        <w:t xml:space="preserve">стручни тим од </w:t>
      </w:r>
      <w:r w:rsidRPr="002811C0">
        <w:rPr>
          <w:rFonts w:ascii="Arial" w:hAnsi="Arial" w:cs="Arial"/>
          <w:sz w:val="24"/>
          <w:szCs w:val="24"/>
        </w:rPr>
        <w:t xml:space="preserve">минимално </w:t>
      </w:r>
      <w:r w:rsidR="002811C0">
        <w:rPr>
          <w:rFonts w:ascii="Arial" w:hAnsi="Arial" w:cs="Arial"/>
          <w:sz w:val="24"/>
          <w:szCs w:val="24"/>
          <w:lang w:val="sr-Cyrl-RS"/>
        </w:rPr>
        <w:t xml:space="preserve">7 </w:t>
      </w:r>
      <w:r w:rsidRPr="002811C0">
        <w:rPr>
          <w:rFonts w:ascii="Arial" w:hAnsi="Arial" w:cs="Arial"/>
          <w:sz w:val="24"/>
          <w:szCs w:val="24"/>
          <w:lang w:val="sr-Cyrl-CS"/>
        </w:rPr>
        <w:t>лица, од којих:</w:t>
      </w:r>
    </w:p>
    <w:p w14:paraId="214952DF" w14:textId="77777777" w:rsidR="003F20A2" w:rsidRPr="00CA3866" w:rsidRDefault="003169D4" w:rsidP="00541043">
      <w:pPr>
        <w:pStyle w:val="Bulit03"/>
        <w:numPr>
          <w:ilvl w:val="1"/>
          <w:numId w:val="31"/>
        </w:numPr>
        <w:spacing w:after="0"/>
        <w:ind w:left="1775" w:hanging="357"/>
        <w:rPr>
          <w:rFonts w:cs="Arial"/>
          <w:szCs w:val="24"/>
          <w:lang w:val="sr-Latn-CS"/>
        </w:rPr>
      </w:pPr>
      <w:r w:rsidRPr="00BE3476">
        <w:rPr>
          <w:rFonts w:cs="Arial"/>
          <w:szCs w:val="24"/>
        </w:rPr>
        <w:t>минималн</w:t>
      </w:r>
      <w:r w:rsidRPr="00BE3476">
        <w:rPr>
          <w:rFonts w:cs="Arial"/>
          <w:szCs w:val="24"/>
          <w:lang w:val="sr-Cyrl-CS"/>
        </w:rPr>
        <w:t>о</w:t>
      </w:r>
      <w:r w:rsidRPr="00BE3476">
        <w:rPr>
          <w:rFonts w:cs="Arial"/>
          <w:szCs w:val="24"/>
          <w:lang w:val="sr-Latn-CS"/>
        </w:rPr>
        <w:t xml:space="preserve"> </w:t>
      </w:r>
      <w:r w:rsidR="000C1039">
        <w:rPr>
          <w:rFonts w:cs="Arial"/>
          <w:szCs w:val="24"/>
        </w:rPr>
        <w:t>четири</w:t>
      </w:r>
      <w:r w:rsidRPr="00BE3476">
        <w:rPr>
          <w:rFonts w:cs="Arial"/>
          <w:szCs w:val="24"/>
          <w:lang w:val="sr-Latn-CS"/>
        </w:rPr>
        <w:t xml:space="preserve"> </w:t>
      </w:r>
      <w:r w:rsidRPr="00BE3476">
        <w:rPr>
          <w:rFonts w:cs="Arial"/>
          <w:szCs w:val="24"/>
        </w:rPr>
        <w:t>инжењера</w:t>
      </w:r>
      <w:r w:rsidRPr="00BE3476">
        <w:rPr>
          <w:rFonts w:cs="Arial"/>
          <w:szCs w:val="24"/>
          <w:lang w:val="sr-Latn-CS"/>
        </w:rPr>
        <w:t xml:space="preserve"> </w:t>
      </w:r>
      <w:r w:rsidR="00651631">
        <w:rPr>
          <w:rFonts w:cs="Arial"/>
          <w:szCs w:val="24"/>
        </w:rPr>
        <w:t xml:space="preserve">(дипломирани/мастер) </w:t>
      </w:r>
      <w:r w:rsidR="000C1039">
        <w:rPr>
          <w:rFonts w:cs="Arial"/>
          <w:szCs w:val="24"/>
        </w:rPr>
        <w:t>техничке струке</w:t>
      </w:r>
      <w:r w:rsidRPr="00BE3476">
        <w:rPr>
          <w:rFonts w:cs="Arial"/>
          <w:szCs w:val="24"/>
          <w:lang w:val="sr-Latn-CS"/>
        </w:rPr>
        <w:t xml:space="preserve"> </w:t>
      </w:r>
      <w:r w:rsidRPr="00BE3476">
        <w:rPr>
          <w:rFonts w:cs="Arial"/>
          <w:szCs w:val="24"/>
        </w:rPr>
        <w:t>који</w:t>
      </w:r>
      <w:r w:rsidRPr="00BE3476">
        <w:rPr>
          <w:rFonts w:cs="Arial"/>
          <w:szCs w:val="24"/>
          <w:lang w:val="sr-Latn-CS"/>
        </w:rPr>
        <w:t xml:space="preserve"> </w:t>
      </w:r>
      <w:r w:rsidRPr="00BE3476">
        <w:rPr>
          <w:rFonts w:cs="Arial"/>
          <w:szCs w:val="24"/>
        </w:rPr>
        <w:t>ће</w:t>
      </w:r>
      <w:r w:rsidRPr="00BE3476">
        <w:rPr>
          <w:rFonts w:cs="Arial"/>
          <w:szCs w:val="24"/>
          <w:lang w:val="sr-Latn-CS"/>
        </w:rPr>
        <w:t xml:space="preserve"> </w:t>
      </w:r>
      <w:r w:rsidRPr="00BE3476">
        <w:rPr>
          <w:rFonts w:cs="Arial"/>
          <w:szCs w:val="24"/>
        </w:rPr>
        <w:t>бити</w:t>
      </w:r>
      <w:r w:rsidRPr="00BE3476">
        <w:rPr>
          <w:rFonts w:cs="Arial"/>
          <w:szCs w:val="24"/>
          <w:lang w:val="sr-Latn-CS"/>
        </w:rPr>
        <w:t xml:space="preserve"> </w:t>
      </w:r>
      <w:r w:rsidRPr="00BE3476">
        <w:rPr>
          <w:rFonts w:cs="Arial"/>
          <w:szCs w:val="24"/>
        </w:rPr>
        <w:t>одговорни</w:t>
      </w:r>
      <w:r w:rsidRPr="00BE3476">
        <w:rPr>
          <w:rFonts w:cs="Arial"/>
          <w:szCs w:val="24"/>
          <w:lang w:val="sr-Latn-CS"/>
        </w:rPr>
        <w:t xml:space="preserve"> </w:t>
      </w:r>
      <w:r w:rsidRPr="00BE3476">
        <w:rPr>
          <w:rFonts w:cs="Arial"/>
          <w:szCs w:val="24"/>
        </w:rPr>
        <w:t>за</w:t>
      </w:r>
      <w:r w:rsidRPr="00BE3476">
        <w:rPr>
          <w:rFonts w:cs="Arial"/>
          <w:szCs w:val="24"/>
          <w:lang w:val="sr-Latn-CS"/>
        </w:rPr>
        <w:t xml:space="preserve"> </w:t>
      </w:r>
      <w:r w:rsidRPr="00BE3476">
        <w:rPr>
          <w:rFonts w:cs="Arial"/>
          <w:szCs w:val="24"/>
        </w:rPr>
        <w:t>извршење</w:t>
      </w:r>
      <w:r w:rsidRPr="00BE3476">
        <w:rPr>
          <w:rFonts w:cs="Arial"/>
          <w:szCs w:val="24"/>
          <w:lang w:val="sr-Latn-CS"/>
        </w:rPr>
        <w:t xml:space="preserve"> </w:t>
      </w:r>
      <w:r w:rsidRPr="00BE3476">
        <w:rPr>
          <w:rFonts w:cs="Arial"/>
          <w:szCs w:val="24"/>
        </w:rPr>
        <w:t>уговора</w:t>
      </w:r>
      <w:r w:rsidR="000C1039">
        <w:rPr>
          <w:rFonts w:cs="Arial"/>
          <w:szCs w:val="24"/>
        </w:rPr>
        <w:t>;</w:t>
      </w:r>
    </w:p>
    <w:p w14:paraId="14FD0244" w14:textId="6D6052A4" w:rsidR="003F20A2" w:rsidRDefault="00E77783" w:rsidP="00541043">
      <w:pPr>
        <w:pStyle w:val="Bulit03"/>
        <w:numPr>
          <w:ilvl w:val="1"/>
          <w:numId w:val="31"/>
        </w:numPr>
        <w:spacing w:after="0"/>
        <w:ind w:left="1775" w:hanging="357"/>
        <w:rPr>
          <w:rFonts w:cs="Arial"/>
          <w:szCs w:val="24"/>
        </w:rPr>
      </w:pPr>
      <w:r w:rsidRPr="00CA3866">
        <w:rPr>
          <w:rFonts w:eastAsia="Calibri" w:cs="Arial"/>
          <w:color w:val="000000" w:themeColor="text1"/>
          <w:szCs w:val="24"/>
        </w:rPr>
        <w:t xml:space="preserve">минимално два </w:t>
      </w:r>
      <w:r w:rsidR="006F0C3A">
        <w:rPr>
          <w:rFonts w:eastAsia="Calibri" w:cs="Arial"/>
          <w:color w:val="000000" w:themeColor="text1"/>
          <w:szCs w:val="24"/>
          <w:lang w:val="sr-Cyrl-CS"/>
        </w:rPr>
        <w:t>лица</w:t>
      </w:r>
      <w:r w:rsidRPr="00CA3866">
        <w:rPr>
          <w:rFonts w:eastAsia="Calibri" w:cs="Arial"/>
          <w:color w:val="000000" w:themeColor="text1"/>
          <w:szCs w:val="24"/>
        </w:rPr>
        <w:t xml:space="preserve"> која ће бити ангажован</w:t>
      </w:r>
      <w:r w:rsidR="000C1039">
        <w:rPr>
          <w:rFonts w:eastAsia="Calibri" w:cs="Arial"/>
          <w:color w:val="000000" w:themeColor="text1"/>
          <w:szCs w:val="24"/>
        </w:rPr>
        <w:t>а</w:t>
      </w:r>
      <w:r w:rsidRPr="00CA3866">
        <w:rPr>
          <w:rFonts w:eastAsia="Calibri" w:cs="Arial"/>
          <w:color w:val="000000" w:themeColor="text1"/>
          <w:szCs w:val="24"/>
        </w:rPr>
        <w:t xml:space="preserve"> на реализацији уговора са одговарајућим сертификатима</w:t>
      </w:r>
      <w:r w:rsidR="006F0C3A">
        <w:rPr>
          <w:rFonts w:eastAsia="Calibri" w:cs="Arial"/>
          <w:color w:val="000000" w:themeColor="text1"/>
          <w:szCs w:val="24"/>
          <w:lang w:val="sr-Cyrl-CS"/>
        </w:rPr>
        <w:t xml:space="preserve"> за</w:t>
      </w:r>
      <w:r w:rsidRPr="00CA3866">
        <w:rPr>
          <w:rFonts w:eastAsia="Calibri" w:cs="Arial"/>
          <w:color w:val="000000" w:themeColor="text1"/>
          <w:szCs w:val="24"/>
        </w:rPr>
        <w:t xml:space="preserve">: </w:t>
      </w:r>
      <w:r w:rsidRPr="00CA3866">
        <w:rPr>
          <w:rFonts w:eastAsia="Calibri"/>
          <w:color w:val="000000" w:themeColor="text1"/>
        </w:rPr>
        <w:t>SDH опрему Alcatel-Lucent и NMS систем за Alcatel-Lucent SDH мрежу</w:t>
      </w:r>
      <w:r w:rsidR="00651631">
        <w:rPr>
          <w:rFonts w:eastAsia="Calibri"/>
          <w:color w:val="000000" w:themeColor="text1"/>
        </w:rPr>
        <w:t xml:space="preserve"> (</w:t>
      </w:r>
      <w:r w:rsidR="00651631" w:rsidRPr="005564F7">
        <w:rPr>
          <w:rFonts w:eastAsia="Calibri"/>
          <w:i/>
          <w:color w:val="000000" w:themeColor="text1"/>
        </w:rPr>
        <w:t xml:space="preserve">једно лице </w:t>
      </w:r>
      <w:r w:rsidR="00040944" w:rsidRPr="005564F7">
        <w:rPr>
          <w:rFonts w:eastAsia="Calibri"/>
          <w:i/>
          <w:color w:val="000000" w:themeColor="text1"/>
          <w:lang w:val="sr-Cyrl-CS"/>
        </w:rPr>
        <w:t xml:space="preserve">мора </w:t>
      </w:r>
      <w:r w:rsidR="00651631" w:rsidRPr="005564F7">
        <w:rPr>
          <w:rFonts w:eastAsia="Calibri"/>
          <w:i/>
          <w:color w:val="000000" w:themeColor="text1"/>
        </w:rPr>
        <w:t>имати један</w:t>
      </w:r>
      <w:r w:rsidR="00040944" w:rsidRPr="005564F7">
        <w:rPr>
          <w:rFonts w:eastAsia="Calibri"/>
          <w:i/>
          <w:color w:val="000000" w:themeColor="text1"/>
          <w:lang w:val="sr-Cyrl-CS"/>
        </w:rPr>
        <w:t>,</w:t>
      </w:r>
      <w:r w:rsidR="00651631" w:rsidRPr="005564F7">
        <w:rPr>
          <w:rFonts w:eastAsia="Calibri"/>
          <w:i/>
          <w:color w:val="000000" w:themeColor="text1"/>
        </w:rPr>
        <w:t xml:space="preserve"> </w:t>
      </w:r>
      <w:r w:rsidR="00040944" w:rsidRPr="005564F7">
        <w:rPr>
          <w:rFonts w:eastAsia="Calibri"/>
          <w:i/>
          <w:color w:val="000000" w:themeColor="text1"/>
          <w:lang w:val="sr-Cyrl-CS"/>
        </w:rPr>
        <w:t>а може имати</w:t>
      </w:r>
      <w:r w:rsidR="00651631" w:rsidRPr="005564F7">
        <w:rPr>
          <w:rFonts w:eastAsia="Calibri"/>
          <w:i/>
          <w:color w:val="000000" w:themeColor="text1"/>
        </w:rPr>
        <w:t xml:space="preserve"> </w:t>
      </w:r>
      <w:r w:rsidR="00040944" w:rsidRPr="005564F7">
        <w:rPr>
          <w:rFonts w:eastAsia="Calibri"/>
          <w:i/>
          <w:color w:val="000000" w:themeColor="text1"/>
          <w:lang w:val="sr-Cyrl-CS"/>
        </w:rPr>
        <w:t>оба</w:t>
      </w:r>
      <w:r w:rsidR="00651631" w:rsidRPr="005564F7">
        <w:rPr>
          <w:rFonts w:eastAsia="Calibri"/>
          <w:i/>
          <w:color w:val="000000" w:themeColor="text1"/>
        </w:rPr>
        <w:t xml:space="preserve"> </w:t>
      </w:r>
      <w:r w:rsidR="00040944" w:rsidRPr="005564F7">
        <w:rPr>
          <w:rFonts w:eastAsia="Calibri"/>
          <w:i/>
          <w:color w:val="000000" w:themeColor="text1"/>
          <w:lang w:val="sr-Cyrl-CS"/>
        </w:rPr>
        <w:t xml:space="preserve">наведена </w:t>
      </w:r>
      <w:r w:rsidR="00651631" w:rsidRPr="005564F7">
        <w:rPr>
          <w:rFonts w:eastAsia="Calibri"/>
          <w:i/>
          <w:color w:val="000000" w:themeColor="text1"/>
        </w:rPr>
        <w:t>сертификата</w:t>
      </w:r>
      <w:r w:rsidR="00651631">
        <w:rPr>
          <w:rFonts w:eastAsia="Calibri"/>
          <w:color w:val="000000" w:themeColor="text1"/>
        </w:rPr>
        <w:t>);</w:t>
      </w:r>
    </w:p>
    <w:p w14:paraId="494CA898" w14:textId="77777777" w:rsidR="003169D4" w:rsidRPr="00BE3476" w:rsidRDefault="003169D4" w:rsidP="00541043">
      <w:pPr>
        <w:pStyle w:val="Bulit03"/>
        <w:numPr>
          <w:ilvl w:val="1"/>
          <w:numId w:val="31"/>
        </w:numPr>
        <w:spacing w:after="0"/>
        <w:ind w:left="1775" w:hanging="357"/>
        <w:rPr>
          <w:rFonts w:cs="Arial"/>
          <w:szCs w:val="24"/>
          <w:lang w:val="sr-Latn-CS"/>
        </w:rPr>
      </w:pPr>
      <w:r w:rsidRPr="00BE3476">
        <w:rPr>
          <w:rFonts w:cs="Arial"/>
          <w:szCs w:val="24"/>
          <w:lang w:val="sr-Cyrl-CS"/>
        </w:rPr>
        <w:t>минимално један сертификовани</w:t>
      </w:r>
      <w:r w:rsidRPr="00BE3476">
        <w:rPr>
          <w:rFonts w:cs="Arial"/>
          <w:szCs w:val="24"/>
          <w:lang w:val="sr-Latn-CS"/>
        </w:rPr>
        <w:t xml:space="preserve"> </w:t>
      </w:r>
      <w:r w:rsidRPr="00BE3476">
        <w:rPr>
          <w:rFonts w:cs="Arial"/>
          <w:szCs w:val="24"/>
        </w:rPr>
        <w:t>пројект</w:t>
      </w:r>
      <w:r w:rsidRPr="00BE3476">
        <w:rPr>
          <w:rFonts w:cs="Arial"/>
          <w:szCs w:val="24"/>
          <w:lang w:val="sr-Latn-CS"/>
        </w:rPr>
        <w:t xml:space="preserve"> </w:t>
      </w:r>
      <w:r w:rsidRPr="00BE3476">
        <w:rPr>
          <w:rFonts w:cs="Arial"/>
          <w:szCs w:val="24"/>
        </w:rPr>
        <w:t>менаџер</w:t>
      </w:r>
      <w:r w:rsidRPr="00BE3476">
        <w:rPr>
          <w:rFonts w:cs="Arial"/>
          <w:szCs w:val="24"/>
          <w:lang w:val="sr-Latn-CS"/>
        </w:rPr>
        <w:t xml:space="preserve"> (PMP</w:t>
      </w:r>
      <w:r w:rsidRPr="00BE3476">
        <w:rPr>
          <w:rFonts w:cs="Arial"/>
          <w:szCs w:val="24"/>
          <w:lang w:val="sr-Cyrl-CS"/>
        </w:rPr>
        <w:t xml:space="preserve"> сертификат </w:t>
      </w:r>
      <w:r w:rsidRPr="00BE3476">
        <w:rPr>
          <w:rFonts w:cs="Arial"/>
          <w:szCs w:val="24"/>
        </w:rPr>
        <w:t>или</w:t>
      </w:r>
      <w:r w:rsidRPr="00BE3476">
        <w:rPr>
          <w:rFonts w:cs="Arial"/>
          <w:szCs w:val="24"/>
          <w:lang w:val="sr-Latn-CS"/>
        </w:rPr>
        <w:t xml:space="preserve"> </w:t>
      </w:r>
      <w:r w:rsidRPr="00BE3476">
        <w:rPr>
          <w:rFonts w:cs="Arial"/>
          <w:szCs w:val="24"/>
        </w:rPr>
        <w:t>одговарајући</w:t>
      </w:r>
      <w:r w:rsidRPr="00BE3476">
        <w:rPr>
          <w:rFonts w:cs="Arial"/>
          <w:szCs w:val="24"/>
          <w:lang w:val="sr-Cyrl-CS"/>
        </w:rPr>
        <w:t>,</w:t>
      </w:r>
      <w:r w:rsidRPr="00BE3476">
        <w:rPr>
          <w:rFonts w:cs="Arial"/>
          <w:szCs w:val="24"/>
          <w:lang w:val="sr-Latn-CS"/>
        </w:rPr>
        <w:t xml:space="preserve"> </w:t>
      </w:r>
      <w:r w:rsidRPr="00BE3476">
        <w:rPr>
          <w:rFonts w:cs="Arial"/>
          <w:szCs w:val="24"/>
        </w:rPr>
        <w:t>издат</w:t>
      </w:r>
      <w:r w:rsidRPr="00BE3476">
        <w:rPr>
          <w:rFonts w:cs="Arial"/>
          <w:szCs w:val="24"/>
          <w:lang w:val="sr-Latn-CS"/>
        </w:rPr>
        <w:t xml:space="preserve"> </w:t>
      </w:r>
      <w:r w:rsidRPr="00BE3476">
        <w:rPr>
          <w:rFonts w:cs="Arial"/>
          <w:szCs w:val="24"/>
        </w:rPr>
        <w:t>од</w:t>
      </w:r>
      <w:r w:rsidRPr="00BE3476">
        <w:rPr>
          <w:rFonts w:cs="Arial"/>
          <w:szCs w:val="24"/>
          <w:lang w:val="sr-Latn-CS"/>
        </w:rPr>
        <w:t xml:space="preserve"> </w:t>
      </w:r>
      <w:r w:rsidRPr="00BE3476">
        <w:rPr>
          <w:rFonts w:cs="Arial"/>
          <w:szCs w:val="24"/>
        </w:rPr>
        <w:t>стране</w:t>
      </w:r>
      <w:r w:rsidRPr="00BE3476">
        <w:rPr>
          <w:rFonts w:cs="Arial"/>
          <w:szCs w:val="24"/>
          <w:lang w:val="sr-Latn-CS"/>
        </w:rPr>
        <w:t xml:space="preserve"> </w:t>
      </w:r>
      <w:r w:rsidRPr="00BE3476">
        <w:rPr>
          <w:rFonts w:cs="Arial"/>
          <w:szCs w:val="24"/>
        </w:rPr>
        <w:t>водећих</w:t>
      </w:r>
      <w:r w:rsidRPr="00BE3476">
        <w:rPr>
          <w:rFonts w:cs="Arial"/>
          <w:szCs w:val="24"/>
          <w:lang w:val="sr-Latn-CS"/>
        </w:rPr>
        <w:t xml:space="preserve"> </w:t>
      </w:r>
      <w:r w:rsidRPr="00BE3476">
        <w:rPr>
          <w:rFonts w:cs="Arial"/>
          <w:szCs w:val="24"/>
        </w:rPr>
        <w:t>међународних</w:t>
      </w:r>
      <w:r w:rsidRPr="00BE3476">
        <w:rPr>
          <w:rFonts w:cs="Arial"/>
          <w:szCs w:val="24"/>
          <w:lang w:val="sr-Latn-CS"/>
        </w:rPr>
        <w:t xml:space="preserve"> </w:t>
      </w:r>
      <w:r w:rsidRPr="00BE3476">
        <w:rPr>
          <w:rFonts w:cs="Arial"/>
          <w:szCs w:val="24"/>
        </w:rPr>
        <w:t>асоцијација</w:t>
      </w:r>
      <w:r w:rsidRPr="00BE3476">
        <w:rPr>
          <w:rFonts w:cs="Arial"/>
          <w:szCs w:val="24"/>
          <w:lang w:val="sr-Latn-CS"/>
        </w:rPr>
        <w:t xml:space="preserve"> </w:t>
      </w:r>
      <w:r w:rsidRPr="00BE3476">
        <w:rPr>
          <w:rFonts w:cs="Arial"/>
          <w:szCs w:val="24"/>
        </w:rPr>
        <w:t>за</w:t>
      </w:r>
      <w:r w:rsidRPr="00BE3476">
        <w:rPr>
          <w:rFonts w:cs="Arial"/>
          <w:szCs w:val="24"/>
          <w:lang w:val="sr-Latn-CS"/>
        </w:rPr>
        <w:t xml:space="preserve"> </w:t>
      </w:r>
      <w:r w:rsidRPr="00BE3476">
        <w:rPr>
          <w:rFonts w:cs="Arial"/>
          <w:szCs w:val="24"/>
        </w:rPr>
        <w:t>вођење</w:t>
      </w:r>
      <w:r w:rsidRPr="00BE3476">
        <w:rPr>
          <w:rFonts w:cs="Arial"/>
          <w:szCs w:val="24"/>
          <w:lang w:val="sr-Latn-CS"/>
        </w:rPr>
        <w:t xml:space="preserve"> </w:t>
      </w:r>
      <w:r w:rsidRPr="00BE3476">
        <w:rPr>
          <w:rFonts w:cs="Arial"/>
          <w:szCs w:val="24"/>
        </w:rPr>
        <w:t>пројеката</w:t>
      </w:r>
      <w:r w:rsidRPr="00BE3476">
        <w:rPr>
          <w:rFonts w:cs="Arial"/>
          <w:szCs w:val="24"/>
          <w:lang w:val="sr-Latn-CS"/>
        </w:rPr>
        <w:t xml:space="preserve"> (PMI, Prince2, IPMA)</w:t>
      </w:r>
      <w:r w:rsidR="0038191B">
        <w:rPr>
          <w:rFonts w:cs="Arial"/>
          <w:szCs w:val="24"/>
          <w:lang w:val="sr-Cyrl-CS"/>
        </w:rPr>
        <w:t>.</w:t>
      </w:r>
      <w:r w:rsidR="000C1039">
        <w:rPr>
          <w:rFonts w:cs="Arial"/>
          <w:szCs w:val="24"/>
        </w:rPr>
        <w:t xml:space="preserve"> </w:t>
      </w:r>
      <w:r w:rsidR="0038191B">
        <w:rPr>
          <w:rFonts w:cs="Arial"/>
          <w:szCs w:val="24"/>
          <w:lang w:val="sr-Cyrl-CS"/>
        </w:rPr>
        <w:t xml:space="preserve">Одговарајући сертификат </w:t>
      </w:r>
      <w:r w:rsidR="000C1039" w:rsidRPr="00A95CFB">
        <w:rPr>
          <w:rFonts w:cs="Arial"/>
          <w:szCs w:val="24"/>
        </w:rPr>
        <w:t xml:space="preserve">укључује и </w:t>
      </w:r>
      <w:r w:rsidR="0038191B">
        <w:rPr>
          <w:rFonts w:cs="Arial"/>
          <w:szCs w:val="24"/>
          <w:lang w:val="sr-Cyrl-CS"/>
        </w:rPr>
        <w:t xml:space="preserve">сертификат </w:t>
      </w:r>
      <w:r w:rsidR="000C1039" w:rsidRPr="00A95CFB">
        <w:rPr>
          <w:rFonts w:cs="Arial"/>
          <w:szCs w:val="24"/>
        </w:rPr>
        <w:t xml:space="preserve">лиценцираног пројект менаџера </w:t>
      </w:r>
      <w:r w:rsidR="00350A99">
        <w:rPr>
          <w:rFonts w:cs="Arial"/>
          <w:szCs w:val="24"/>
          <w:lang w:val="sr-Cyrl-CS"/>
        </w:rPr>
        <w:t xml:space="preserve">издат од </w:t>
      </w:r>
      <w:r w:rsidR="000C1039" w:rsidRPr="00A95CFB">
        <w:rPr>
          <w:rFonts w:cs="Arial"/>
          <w:szCs w:val="24"/>
        </w:rPr>
        <w:t>произвођача добара</w:t>
      </w:r>
      <w:r w:rsidR="00350A99" w:rsidRPr="00350A99">
        <w:rPr>
          <w:rFonts w:cs="Arial"/>
          <w:szCs w:val="24"/>
        </w:rPr>
        <w:t xml:space="preserve"> </w:t>
      </w:r>
      <w:r w:rsidR="00350A99" w:rsidRPr="0067534E">
        <w:rPr>
          <w:rFonts w:cs="Arial"/>
          <w:szCs w:val="24"/>
        </w:rPr>
        <w:t>Alcatel Lucent</w:t>
      </w:r>
      <w:r w:rsidR="000C1039">
        <w:rPr>
          <w:rFonts w:cs="Arial"/>
          <w:szCs w:val="24"/>
        </w:rPr>
        <w:t>.</w:t>
      </w:r>
    </w:p>
    <w:p w14:paraId="1CECAA69" w14:textId="77777777" w:rsidR="003169D4" w:rsidRPr="00BE3476" w:rsidRDefault="003169D4" w:rsidP="009F1165">
      <w:pPr>
        <w:pStyle w:val="ListParagraph"/>
        <w:tabs>
          <w:tab w:val="left" w:pos="1440"/>
        </w:tabs>
        <w:spacing w:after="0" w:line="240" w:lineRule="auto"/>
        <w:ind w:left="1435"/>
        <w:jc w:val="both"/>
        <w:rPr>
          <w:rFonts w:ascii="Arial" w:hAnsi="Arial" w:cs="Arial"/>
          <w:sz w:val="24"/>
          <w:szCs w:val="24"/>
        </w:rPr>
      </w:pPr>
    </w:p>
    <w:p w14:paraId="3E5233CB" w14:textId="77777777" w:rsidR="003169D4" w:rsidRPr="00BE3476" w:rsidRDefault="003169D4" w:rsidP="009F1165">
      <w:pPr>
        <w:jc w:val="both"/>
        <w:rPr>
          <w:rFonts w:ascii="Arial" w:hAnsi="Arial" w:cs="Arial"/>
          <w:b/>
          <w:szCs w:val="24"/>
        </w:rPr>
      </w:pPr>
      <w:r w:rsidRPr="00BE3476">
        <w:rPr>
          <w:rFonts w:ascii="Arial" w:hAnsi="Arial" w:cs="Arial"/>
          <w:b/>
          <w:szCs w:val="24"/>
        </w:rPr>
        <w:t>4.3</w:t>
      </w:r>
      <w:r w:rsidRPr="00BE3476">
        <w:rPr>
          <w:rFonts w:ascii="Arial" w:hAnsi="Arial" w:cs="Arial"/>
          <w:b/>
          <w:szCs w:val="24"/>
        </w:rPr>
        <w:tab/>
        <w:t xml:space="preserve"> УПУТСТВО КАКО СЕ ДОКАЗУЈЕ ИСПУЊЕНОСТ УСЛОВА</w:t>
      </w:r>
    </w:p>
    <w:p w14:paraId="7299CEAE" w14:textId="77777777" w:rsidR="003169D4" w:rsidRPr="00BE3476" w:rsidRDefault="003169D4" w:rsidP="009F1165">
      <w:pPr>
        <w:tabs>
          <w:tab w:val="left" w:pos="1455"/>
        </w:tabs>
        <w:jc w:val="both"/>
        <w:rPr>
          <w:rFonts w:ascii="Arial" w:hAnsi="Arial" w:cs="Arial"/>
          <w:szCs w:val="24"/>
        </w:rPr>
      </w:pPr>
    </w:p>
    <w:p w14:paraId="119AE48C" w14:textId="77777777" w:rsidR="0010471F" w:rsidRPr="00BE3476" w:rsidRDefault="0010471F" w:rsidP="009F1165">
      <w:pPr>
        <w:ind w:firstLine="708"/>
        <w:jc w:val="both"/>
        <w:rPr>
          <w:rFonts w:ascii="Arial" w:hAnsi="Arial" w:cs="Arial"/>
          <w:szCs w:val="24"/>
          <w:lang w:val="am-ET"/>
        </w:rPr>
      </w:pPr>
      <w:r w:rsidRPr="00BE3476">
        <w:rPr>
          <w:rFonts w:ascii="Arial" w:hAnsi="Arial" w:cs="Arial"/>
          <w:szCs w:val="24"/>
          <w:lang w:val="am-ET"/>
        </w:rPr>
        <w:t>Понуђач је дужан да у понуди достави доказе да испуњава обавезне услове  за учешће у поступку јавне набавке у складу са Законом, и то:</w:t>
      </w:r>
    </w:p>
    <w:p w14:paraId="7E3E81BB" w14:textId="77777777" w:rsidR="003F20A2" w:rsidRDefault="003F20A2" w:rsidP="00210E2F">
      <w:pPr>
        <w:jc w:val="both"/>
        <w:rPr>
          <w:rFonts w:ascii="Arial" w:hAnsi="Arial" w:cs="Arial"/>
          <w:szCs w:val="24"/>
        </w:rPr>
      </w:pPr>
    </w:p>
    <w:p w14:paraId="3F03EFF3" w14:textId="77777777" w:rsidR="003F20A2" w:rsidRPr="00210E2F" w:rsidRDefault="00E77783" w:rsidP="00210E2F">
      <w:pPr>
        <w:jc w:val="both"/>
        <w:rPr>
          <w:rFonts w:ascii="Arial" w:hAnsi="Arial" w:cs="Arial"/>
          <w:szCs w:val="24"/>
          <w:u w:val="single"/>
        </w:rPr>
      </w:pPr>
      <w:r w:rsidRPr="00210E2F">
        <w:rPr>
          <w:rFonts w:ascii="Arial" w:hAnsi="Arial" w:cs="Arial"/>
          <w:szCs w:val="24"/>
          <w:u w:val="single"/>
        </w:rPr>
        <w:t>Правно лице:</w:t>
      </w:r>
    </w:p>
    <w:p w14:paraId="1519116D" w14:textId="77777777" w:rsidR="0010471F" w:rsidRPr="00BE3476" w:rsidRDefault="0010471F" w:rsidP="009F1165">
      <w:pPr>
        <w:numPr>
          <w:ilvl w:val="0"/>
          <w:numId w:val="1"/>
        </w:numPr>
        <w:jc w:val="both"/>
        <w:rPr>
          <w:rFonts w:ascii="Arial" w:hAnsi="Arial" w:cs="Arial"/>
          <w:szCs w:val="24"/>
          <w:lang w:val="am-ET"/>
        </w:rPr>
      </w:pPr>
      <w:r w:rsidRPr="00BE3476">
        <w:rPr>
          <w:rFonts w:ascii="Arial" w:hAnsi="Arial" w:cs="Arial"/>
          <w:szCs w:val="24"/>
          <w:lang w:val="am-ET"/>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7DBE3565" w14:textId="77777777" w:rsidR="0010471F" w:rsidRPr="00BE3476" w:rsidRDefault="0010471F" w:rsidP="009F1165">
      <w:pPr>
        <w:numPr>
          <w:ilvl w:val="0"/>
          <w:numId w:val="1"/>
        </w:numPr>
        <w:jc w:val="both"/>
        <w:rPr>
          <w:rFonts w:ascii="Arial" w:hAnsi="Arial" w:cs="Arial"/>
          <w:szCs w:val="24"/>
          <w:lang w:val="am-ET"/>
        </w:rPr>
      </w:pPr>
      <w:r w:rsidRPr="00BE3476">
        <w:rPr>
          <w:rFonts w:ascii="Arial" w:hAnsi="Arial" w:cs="Arial"/>
          <w:szCs w:val="24"/>
          <w:lang w:val="am-ET"/>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051369BE" w14:textId="77777777" w:rsidR="0010471F" w:rsidRPr="00BE3476" w:rsidRDefault="0010471F" w:rsidP="009F1165">
      <w:pPr>
        <w:ind w:firstLine="708"/>
        <w:jc w:val="both"/>
        <w:rPr>
          <w:rFonts w:ascii="Arial" w:hAnsi="Arial" w:cs="Arial"/>
          <w:szCs w:val="24"/>
          <w:lang w:val="am-ET"/>
        </w:rPr>
      </w:pPr>
      <w:r w:rsidRPr="00BE3476">
        <w:rPr>
          <w:rFonts w:ascii="Arial" w:hAnsi="Arial" w:cs="Arial"/>
          <w:szCs w:val="24"/>
          <w:lang w:val="am-ET"/>
        </w:rPr>
        <w:t>За домаће понуђаче:</w:t>
      </w:r>
    </w:p>
    <w:p w14:paraId="54CC4FDA" w14:textId="77777777" w:rsidR="0010471F" w:rsidRPr="00BE3476" w:rsidRDefault="0010471F" w:rsidP="009F1165">
      <w:pPr>
        <w:numPr>
          <w:ilvl w:val="0"/>
          <w:numId w:val="18"/>
        </w:numPr>
        <w:jc w:val="both"/>
        <w:rPr>
          <w:rFonts w:ascii="Arial" w:hAnsi="Arial" w:cs="Arial"/>
          <w:i/>
          <w:szCs w:val="24"/>
          <w:lang w:val="ru-RU"/>
        </w:rPr>
      </w:pPr>
      <w:r w:rsidRPr="00BE3476">
        <w:rPr>
          <w:rFonts w:ascii="Arial" w:hAnsi="Arial" w:cs="Arial"/>
          <w:i/>
          <w:szCs w:val="24"/>
          <w:lang w:val="ru-RU"/>
        </w:rPr>
        <w:t>извод из казнене евиденције</w:t>
      </w:r>
      <w:r w:rsidRPr="00BE3476">
        <w:rPr>
          <w:rFonts w:ascii="Arial" w:hAnsi="Arial" w:cs="Arial"/>
          <w:i/>
          <w:szCs w:val="24"/>
          <w:lang w:val="en-US"/>
        </w:rPr>
        <w:t xml:space="preserve">, </w:t>
      </w:r>
      <w:r w:rsidRPr="00BE3476">
        <w:rPr>
          <w:rFonts w:ascii="Arial" w:hAnsi="Arial" w:cs="Arial"/>
          <w:i/>
          <w:szCs w:val="24"/>
        </w:rPr>
        <w:t xml:space="preserve">односно уверење основног суда </w:t>
      </w:r>
      <w:r w:rsidRPr="00BE3476">
        <w:rPr>
          <w:rFonts w:ascii="Arial" w:hAnsi="Arial" w:cs="Arial"/>
          <w:i/>
          <w:szCs w:val="24"/>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3D203004" w14:textId="77777777" w:rsidR="0010471F" w:rsidRPr="00BE3476" w:rsidRDefault="0010471F" w:rsidP="009F1165">
      <w:pPr>
        <w:numPr>
          <w:ilvl w:val="0"/>
          <w:numId w:val="18"/>
        </w:numPr>
        <w:jc w:val="both"/>
        <w:rPr>
          <w:rFonts w:ascii="Arial" w:hAnsi="Arial" w:cs="Arial"/>
          <w:i/>
          <w:szCs w:val="24"/>
          <w:lang w:val="ru-RU"/>
        </w:rPr>
      </w:pPr>
      <w:r w:rsidRPr="00BE3476">
        <w:rPr>
          <w:rFonts w:ascii="Arial" w:hAnsi="Arial" w:cs="Arial"/>
          <w:i/>
          <w:szCs w:val="24"/>
          <w:lang w:val="ru-RU"/>
        </w:rPr>
        <w:lastRenderedPageBreak/>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14:paraId="16DEF0C8" w14:textId="77777777" w:rsidR="0010471F" w:rsidRPr="00BE3476" w:rsidRDefault="0010471F" w:rsidP="009F1165">
      <w:pPr>
        <w:numPr>
          <w:ilvl w:val="0"/>
          <w:numId w:val="18"/>
        </w:numPr>
        <w:jc w:val="both"/>
        <w:rPr>
          <w:rFonts w:ascii="Arial" w:hAnsi="Arial" w:cs="Arial"/>
          <w:i/>
          <w:szCs w:val="24"/>
          <w:lang w:val="ru-RU"/>
        </w:rPr>
      </w:pPr>
      <w:r w:rsidRPr="00BE3476">
        <w:rPr>
          <w:rFonts w:ascii="Arial" w:hAnsi="Arial"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14:paraId="01C7EEA5" w14:textId="77777777" w:rsidR="003F20A2" w:rsidRDefault="0010471F" w:rsidP="00210E2F">
      <w:pPr>
        <w:ind w:left="708"/>
        <w:jc w:val="both"/>
        <w:rPr>
          <w:rFonts w:ascii="Arial" w:hAnsi="Arial" w:cs="Arial"/>
          <w:i/>
          <w:szCs w:val="24"/>
          <w:lang w:val="ru-RU"/>
        </w:rPr>
      </w:pPr>
      <w:r w:rsidRPr="00BE3476">
        <w:rPr>
          <w:rFonts w:ascii="Arial" w:hAnsi="Arial" w:cs="Arial"/>
          <w:i/>
          <w:szCs w:val="24"/>
          <w:lang w:val="ru-RU"/>
        </w:rPr>
        <w:t xml:space="preserve">Уколико понуђач има  више законских заступника дужан је да достави доказ за сваког од њих. </w:t>
      </w:r>
    </w:p>
    <w:p w14:paraId="6E1AD614" w14:textId="77777777" w:rsidR="003F20A2" w:rsidRDefault="0010471F" w:rsidP="00210E2F">
      <w:pPr>
        <w:ind w:left="644" w:firstLine="64"/>
        <w:jc w:val="both"/>
        <w:rPr>
          <w:rFonts w:ascii="Arial" w:hAnsi="Arial" w:cs="Arial"/>
          <w:szCs w:val="24"/>
        </w:rPr>
      </w:pPr>
      <w:r w:rsidRPr="00BE3476">
        <w:rPr>
          <w:rFonts w:ascii="Arial" w:hAnsi="Arial" w:cs="Arial"/>
          <w:szCs w:val="24"/>
          <w:lang w:val="am-ET"/>
        </w:rPr>
        <w:t xml:space="preserve">За стране понуђаче потврда надлежног органа државе у којој има седиште; </w:t>
      </w:r>
    </w:p>
    <w:p w14:paraId="1693A891" w14:textId="77777777" w:rsidR="0010471F" w:rsidRPr="00BE3476" w:rsidRDefault="0010471F" w:rsidP="009F1165">
      <w:pPr>
        <w:numPr>
          <w:ilvl w:val="0"/>
          <w:numId w:val="1"/>
        </w:numPr>
        <w:jc w:val="both"/>
        <w:rPr>
          <w:rFonts w:ascii="Arial" w:hAnsi="Arial" w:cs="Arial"/>
          <w:szCs w:val="24"/>
          <w:lang w:val="am-ET"/>
        </w:rPr>
      </w:pPr>
      <w:r w:rsidRPr="00BE3476">
        <w:rPr>
          <w:rFonts w:ascii="Arial" w:hAnsi="Arial" w:cs="Arial"/>
          <w:szCs w:val="24"/>
          <w:lang w:val="am-ET"/>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BE3476">
        <w:rPr>
          <w:rFonts w:ascii="Arial" w:hAnsi="Arial" w:cs="Arial"/>
          <w:szCs w:val="24"/>
        </w:rPr>
        <w:t>, која је на снази у време објаве позива за подношење понуда</w:t>
      </w:r>
      <w:r w:rsidRPr="00BE3476">
        <w:rPr>
          <w:rFonts w:ascii="Arial" w:hAnsi="Arial" w:cs="Arial"/>
          <w:szCs w:val="24"/>
          <w:lang w:val="am-ET"/>
        </w:rPr>
        <w:t>; за стране понуђаче потврда надлежног органа државе у којој има седиште;</w:t>
      </w:r>
      <w:r w:rsidRPr="00BE3476">
        <w:rPr>
          <w:rFonts w:ascii="Arial" w:hAnsi="Arial" w:cs="Arial"/>
          <w:b/>
          <w:szCs w:val="24"/>
          <w:lang w:val="am-ET"/>
        </w:rPr>
        <w:t xml:space="preserve"> </w:t>
      </w:r>
    </w:p>
    <w:p w14:paraId="39B6916D" w14:textId="77777777" w:rsidR="003F20A2" w:rsidRDefault="0010471F" w:rsidP="00210E2F">
      <w:pPr>
        <w:ind w:left="644" w:firstLine="64"/>
        <w:jc w:val="both"/>
        <w:rPr>
          <w:rFonts w:ascii="Arial" w:hAnsi="Arial" w:cs="Arial"/>
          <w:szCs w:val="24"/>
        </w:rPr>
      </w:pPr>
      <w:r w:rsidRPr="00BE3476">
        <w:rPr>
          <w:rFonts w:ascii="Arial" w:hAnsi="Arial" w:cs="Arial"/>
          <w:szCs w:val="24"/>
          <w:lang w:val="am-ET"/>
        </w:rPr>
        <w:t>за стране понуђаче потврда надлежног органа државе у којој има седиште;</w:t>
      </w:r>
      <w:r w:rsidRPr="00BE3476">
        <w:rPr>
          <w:rFonts w:ascii="Arial" w:hAnsi="Arial" w:cs="Arial"/>
          <w:b/>
          <w:szCs w:val="24"/>
          <w:lang w:val="am-ET"/>
        </w:rPr>
        <w:t xml:space="preserve"> </w:t>
      </w:r>
    </w:p>
    <w:p w14:paraId="2BF5D8C4" w14:textId="77777777" w:rsidR="0010471F" w:rsidRPr="00BE3476" w:rsidRDefault="0010471F" w:rsidP="009F1165">
      <w:pPr>
        <w:numPr>
          <w:ilvl w:val="0"/>
          <w:numId w:val="1"/>
        </w:numPr>
        <w:jc w:val="both"/>
        <w:rPr>
          <w:rFonts w:ascii="Arial" w:hAnsi="Arial" w:cs="Arial"/>
          <w:szCs w:val="24"/>
          <w:lang w:val="am-ET"/>
        </w:rPr>
      </w:pPr>
      <w:r w:rsidRPr="00BE3476">
        <w:rPr>
          <w:rFonts w:ascii="Arial" w:hAnsi="Arial" w:cs="Arial"/>
          <w:szCs w:val="24"/>
          <w:lang w:val="am-ET"/>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BE3476">
        <w:rPr>
          <w:rFonts w:ascii="Arial" w:hAnsi="Arial" w:cs="Arial"/>
          <w:szCs w:val="24"/>
        </w:rPr>
        <w:t xml:space="preserve"> или потврду Агенције за приватизацију да се понуђач налази у поступку приватизације.</w:t>
      </w:r>
    </w:p>
    <w:p w14:paraId="1189ACB3" w14:textId="77777777" w:rsidR="003F20A2" w:rsidRDefault="0010471F" w:rsidP="00210E2F">
      <w:pPr>
        <w:ind w:left="644"/>
        <w:jc w:val="both"/>
        <w:rPr>
          <w:rFonts w:ascii="Arial" w:hAnsi="Arial" w:cs="Arial"/>
          <w:szCs w:val="24"/>
          <w:lang w:val="am-ET"/>
        </w:rPr>
      </w:pPr>
      <w:r w:rsidRPr="00BE3476">
        <w:rPr>
          <w:rFonts w:ascii="Arial" w:hAnsi="Arial" w:cs="Arial"/>
          <w:szCs w:val="24"/>
          <w:lang w:val="am-ET"/>
        </w:rPr>
        <w:t>за стране понуђаче потврда надлежног пореског органа државе у којој има седиште.</w:t>
      </w:r>
    </w:p>
    <w:p w14:paraId="69B30C2B" w14:textId="77777777" w:rsidR="0010471F" w:rsidRPr="00BE3476" w:rsidRDefault="0010471F" w:rsidP="009F1165">
      <w:pPr>
        <w:ind w:firstLine="708"/>
        <w:jc w:val="both"/>
        <w:rPr>
          <w:rFonts w:ascii="Arial" w:hAnsi="Arial" w:cs="Arial"/>
          <w:b/>
          <w:szCs w:val="24"/>
        </w:rPr>
      </w:pPr>
    </w:p>
    <w:p w14:paraId="14E6AFDB" w14:textId="77777777" w:rsidR="0010471F" w:rsidRPr="00BE3476" w:rsidRDefault="0010471F" w:rsidP="009F1165">
      <w:pPr>
        <w:ind w:firstLine="708"/>
        <w:jc w:val="both"/>
        <w:rPr>
          <w:rFonts w:ascii="Arial" w:hAnsi="Arial" w:cs="Arial"/>
          <w:b/>
          <w:szCs w:val="24"/>
          <w:lang w:val="am-ET"/>
        </w:rPr>
      </w:pPr>
      <w:r w:rsidRPr="00BE3476">
        <w:rPr>
          <w:rFonts w:ascii="Arial" w:hAnsi="Arial" w:cs="Arial"/>
          <w:b/>
          <w:szCs w:val="24"/>
          <w:lang w:val="am-ET"/>
        </w:rPr>
        <w:t xml:space="preserve">Доказ из тачке 2) и 4) не може бити старији од два месеца пре отварања понуда. </w:t>
      </w:r>
    </w:p>
    <w:p w14:paraId="70F51D0D" w14:textId="77777777" w:rsidR="0010471F" w:rsidRPr="00BE3476" w:rsidRDefault="0010471F" w:rsidP="009F1165">
      <w:pPr>
        <w:ind w:firstLine="708"/>
        <w:jc w:val="both"/>
        <w:rPr>
          <w:rFonts w:ascii="Arial" w:hAnsi="Arial" w:cs="Arial"/>
          <w:b/>
          <w:szCs w:val="24"/>
          <w:lang w:val="am-ET"/>
        </w:rPr>
      </w:pPr>
      <w:r w:rsidRPr="00BE3476">
        <w:rPr>
          <w:rFonts w:ascii="Arial" w:hAnsi="Arial" w:cs="Arial"/>
          <w:b/>
          <w:szCs w:val="24"/>
          <w:lang w:val="am-ET"/>
        </w:rPr>
        <w:t xml:space="preserve">Доказ из тачке 3) овог члана мора бити издат након објављивања позива за подношење понуда. </w:t>
      </w:r>
    </w:p>
    <w:p w14:paraId="06687A48" w14:textId="77777777" w:rsidR="00D56E3C" w:rsidRDefault="00D56E3C" w:rsidP="00D56E3C">
      <w:pPr>
        <w:tabs>
          <w:tab w:val="left" w:pos="993"/>
        </w:tabs>
        <w:jc w:val="both"/>
        <w:rPr>
          <w:rFonts w:ascii="Arial" w:hAnsi="Arial" w:cs="Arial"/>
          <w:szCs w:val="24"/>
          <w:u w:val="single"/>
        </w:rPr>
      </w:pPr>
    </w:p>
    <w:p w14:paraId="7127C7B0" w14:textId="77777777" w:rsidR="00D56E3C" w:rsidRPr="00991A45" w:rsidRDefault="00D56E3C" w:rsidP="00D56E3C">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14:paraId="1E24993C" w14:textId="77777777" w:rsidR="00D56E3C" w:rsidRPr="00991A45" w:rsidRDefault="00D56E3C" w:rsidP="00541043">
      <w:pPr>
        <w:pStyle w:val="ListParagraph"/>
        <w:numPr>
          <w:ilvl w:val="0"/>
          <w:numId w:val="47"/>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7D1754A8" w14:textId="77777777" w:rsidR="00D56E3C" w:rsidRPr="00991A45" w:rsidRDefault="00D56E3C" w:rsidP="00541043">
      <w:pPr>
        <w:pStyle w:val="ListParagraph"/>
        <w:numPr>
          <w:ilvl w:val="0"/>
          <w:numId w:val="47"/>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17A446" w14:textId="77777777" w:rsidR="00D56E3C" w:rsidRPr="00991A45" w:rsidRDefault="00D56E3C" w:rsidP="00D56E3C">
      <w:pPr>
        <w:ind w:firstLine="357"/>
        <w:jc w:val="both"/>
        <w:rPr>
          <w:rFonts w:ascii="Arial" w:hAnsi="Arial" w:cs="Arial"/>
          <w:szCs w:val="24"/>
          <w:lang w:eastAsia="sr-Latn-CS"/>
        </w:rPr>
      </w:pPr>
      <w:r w:rsidRPr="00991A45">
        <w:rPr>
          <w:rFonts w:ascii="Arial" w:hAnsi="Arial" w:cs="Arial"/>
          <w:szCs w:val="24"/>
          <w:lang w:eastAsia="sr-Latn-CS"/>
        </w:rPr>
        <w:t>За домаће понуђаче:</w:t>
      </w:r>
    </w:p>
    <w:p w14:paraId="3D05D2FE" w14:textId="77777777" w:rsidR="003F20A2" w:rsidRDefault="00D56E3C" w:rsidP="00541043">
      <w:pPr>
        <w:pStyle w:val="ListParagraph"/>
        <w:widowControl w:val="0"/>
        <w:numPr>
          <w:ilvl w:val="0"/>
          <w:numId w:val="49"/>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37C31A5" w14:textId="77777777" w:rsidR="003F20A2" w:rsidRDefault="00D56E3C">
      <w:pPr>
        <w:tabs>
          <w:tab w:val="left" w:pos="426"/>
        </w:tabs>
        <w:jc w:val="both"/>
        <w:rPr>
          <w:rFonts w:ascii="Arial" w:hAnsi="Arial" w:cs="Arial"/>
          <w:szCs w:val="24"/>
          <w:lang w:eastAsia="sr-Latn-CS"/>
        </w:rPr>
      </w:pPr>
      <w:r>
        <w:rPr>
          <w:rFonts w:ascii="Arial" w:hAnsi="Arial" w:cs="Arial"/>
          <w:szCs w:val="24"/>
          <w:lang w:eastAsia="sr-Latn-CS"/>
        </w:rPr>
        <w:tab/>
      </w: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14:paraId="6E89497A" w14:textId="77777777" w:rsidR="003F20A2" w:rsidRDefault="00D56E3C" w:rsidP="00541043">
      <w:pPr>
        <w:pStyle w:val="ListParagraph"/>
        <w:numPr>
          <w:ilvl w:val="0"/>
          <w:numId w:val="47"/>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w:t>
      </w:r>
      <w:r w:rsidRPr="00991A45">
        <w:rPr>
          <w:rFonts w:ascii="Arial" w:hAnsi="Arial" w:cs="Arial"/>
          <w:sz w:val="24"/>
          <w:szCs w:val="24"/>
          <w:lang w:eastAsia="sr-Latn-CS"/>
        </w:rPr>
        <w:lastRenderedPageBreak/>
        <w:t>забране обављања делатности која је на снази на дан објављивања позива за подношење понуда;</w:t>
      </w:r>
    </w:p>
    <w:p w14:paraId="23D4B28D" w14:textId="77777777" w:rsidR="003F20A2" w:rsidRDefault="00D56E3C">
      <w:pPr>
        <w:ind w:firstLine="357"/>
        <w:jc w:val="both"/>
        <w:rPr>
          <w:rFonts w:ascii="Arial" w:hAnsi="Arial" w:cs="Arial"/>
          <w:szCs w:val="24"/>
          <w:lang w:eastAsia="sr-Latn-CS"/>
        </w:rPr>
      </w:pPr>
      <w:r w:rsidRPr="00991A45">
        <w:rPr>
          <w:rFonts w:ascii="Arial" w:hAnsi="Arial" w:cs="Arial"/>
          <w:szCs w:val="24"/>
          <w:lang w:eastAsia="sr-Latn-CS"/>
        </w:rPr>
        <w:t>За стране понуђаче потврда надлежног органа државе у којој има седиште.</w:t>
      </w:r>
    </w:p>
    <w:p w14:paraId="31D28DFC" w14:textId="77777777" w:rsidR="003F20A2" w:rsidRDefault="00D56E3C" w:rsidP="00541043">
      <w:pPr>
        <w:pStyle w:val="ListParagraph"/>
        <w:numPr>
          <w:ilvl w:val="0"/>
          <w:numId w:val="47"/>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759DD050" w14:textId="77777777" w:rsidR="00D56E3C" w:rsidRPr="00991A45" w:rsidRDefault="00D56E3C" w:rsidP="00D56E3C">
      <w:pPr>
        <w:tabs>
          <w:tab w:val="left" w:pos="993"/>
        </w:tabs>
        <w:ind w:left="714"/>
        <w:jc w:val="both"/>
        <w:rPr>
          <w:rFonts w:ascii="Arial" w:hAnsi="Arial" w:cs="Arial"/>
          <w:szCs w:val="24"/>
          <w:lang w:eastAsia="sr-Latn-CS"/>
        </w:rPr>
      </w:pPr>
      <w:r w:rsidRPr="00991A45">
        <w:rPr>
          <w:rFonts w:ascii="Arial" w:hAnsi="Arial" w:cs="Arial"/>
          <w:szCs w:val="24"/>
          <w:lang w:eastAsia="sr-Latn-CS"/>
        </w:rPr>
        <w:t>За стране понуђаче потврда надлежног пореског органа државе у којој има седиште.</w:t>
      </w:r>
    </w:p>
    <w:p w14:paraId="424D901D" w14:textId="77777777" w:rsidR="00D56E3C" w:rsidRPr="00991A45" w:rsidRDefault="00D56E3C" w:rsidP="00D56E3C">
      <w:pPr>
        <w:tabs>
          <w:tab w:val="left" w:pos="993"/>
        </w:tabs>
        <w:jc w:val="both"/>
        <w:rPr>
          <w:rFonts w:ascii="Arial" w:hAnsi="Arial" w:cs="Arial"/>
          <w:b/>
          <w:szCs w:val="24"/>
        </w:rPr>
      </w:pPr>
    </w:p>
    <w:p w14:paraId="349E7689" w14:textId="77777777" w:rsidR="00D56E3C" w:rsidRPr="00D56E3C" w:rsidRDefault="00D56E3C" w:rsidP="00D56E3C">
      <w:pPr>
        <w:ind w:firstLine="714"/>
        <w:jc w:val="both"/>
        <w:rPr>
          <w:rFonts w:ascii="Arial" w:hAnsi="Arial" w:cs="Arial"/>
          <w:b/>
          <w:szCs w:val="24"/>
          <w:lang w:eastAsia="sr-Latn-CS"/>
        </w:rPr>
      </w:pPr>
      <w:r w:rsidRPr="00D56E3C">
        <w:rPr>
          <w:rFonts w:ascii="Arial" w:hAnsi="Arial" w:cs="Arial"/>
          <w:b/>
          <w:szCs w:val="24"/>
          <w:lang w:eastAsia="sr-Latn-CS"/>
        </w:rPr>
        <w:t>Доказ из тачке 2</w:t>
      </w:r>
      <w:r w:rsidRPr="00D56E3C">
        <w:rPr>
          <w:rFonts w:ascii="Arial" w:hAnsi="Arial" w:cs="Arial"/>
          <w:b/>
        </w:rPr>
        <w:t xml:space="preserve">) </w:t>
      </w:r>
      <w:r w:rsidRPr="00D56E3C">
        <w:rPr>
          <w:rFonts w:ascii="Arial" w:hAnsi="Arial" w:cs="Arial"/>
          <w:b/>
          <w:szCs w:val="24"/>
          <w:lang w:eastAsia="sr-Latn-CS"/>
        </w:rPr>
        <w:t>и 4) не може бити старији од два месеца пре отварања понуда.</w:t>
      </w:r>
    </w:p>
    <w:p w14:paraId="3E3642FB" w14:textId="77777777" w:rsidR="00D56E3C" w:rsidRPr="00D56E3C" w:rsidRDefault="00D56E3C" w:rsidP="00D56E3C">
      <w:pPr>
        <w:ind w:firstLine="714"/>
        <w:jc w:val="both"/>
        <w:rPr>
          <w:rFonts w:ascii="Arial" w:hAnsi="Arial" w:cs="Arial"/>
          <w:b/>
        </w:rPr>
      </w:pPr>
      <w:r w:rsidRPr="00D56E3C">
        <w:rPr>
          <w:rFonts w:ascii="Arial" w:hAnsi="Arial" w:cs="Arial"/>
          <w:b/>
        </w:rPr>
        <w:t>Доказ из тачке 3) овог члана мора бити издат након објављивања позива за подношење понуда.</w:t>
      </w:r>
    </w:p>
    <w:p w14:paraId="42B46F86" w14:textId="77777777" w:rsidR="00D56E3C" w:rsidRPr="00991A45" w:rsidRDefault="00D56E3C" w:rsidP="00D56E3C">
      <w:pPr>
        <w:tabs>
          <w:tab w:val="left" w:pos="993"/>
        </w:tabs>
        <w:jc w:val="both"/>
        <w:rPr>
          <w:rFonts w:ascii="Arial" w:hAnsi="Arial" w:cs="Arial"/>
          <w:szCs w:val="24"/>
          <w:u w:val="single"/>
        </w:rPr>
      </w:pPr>
    </w:p>
    <w:p w14:paraId="1F274771" w14:textId="77777777" w:rsidR="00D56E3C" w:rsidRPr="00991A45" w:rsidRDefault="00D56E3C" w:rsidP="00D56E3C">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14:paraId="40EC72C6" w14:textId="77777777" w:rsidR="00D56E3C" w:rsidRPr="00991A45" w:rsidRDefault="00D56E3C" w:rsidP="00541043">
      <w:pPr>
        <w:pStyle w:val="ListParagraph"/>
        <w:numPr>
          <w:ilvl w:val="0"/>
          <w:numId w:val="48"/>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FBDCA9" w14:textId="77777777" w:rsidR="00D56E3C" w:rsidRPr="00991A45" w:rsidRDefault="00D56E3C" w:rsidP="00D56E3C">
      <w:pPr>
        <w:ind w:firstLine="360"/>
        <w:jc w:val="both"/>
        <w:rPr>
          <w:rFonts w:ascii="Arial" w:hAnsi="Arial" w:cs="Arial"/>
          <w:szCs w:val="24"/>
          <w:lang w:eastAsia="sr-Latn-CS"/>
        </w:rPr>
      </w:pPr>
      <w:r w:rsidRPr="00991A45">
        <w:rPr>
          <w:rFonts w:ascii="Arial" w:hAnsi="Arial" w:cs="Arial"/>
          <w:szCs w:val="24"/>
          <w:lang w:eastAsia="sr-Latn-CS"/>
        </w:rPr>
        <w:t>За домаће понуђаче:</w:t>
      </w:r>
    </w:p>
    <w:p w14:paraId="5E4D2B37" w14:textId="77777777" w:rsidR="00D56E3C" w:rsidRPr="00991A45" w:rsidRDefault="00D56E3C" w:rsidP="00541043">
      <w:pPr>
        <w:pStyle w:val="ListParagraph"/>
        <w:widowControl w:val="0"/>
        <w:numPr>
          <w:ilvl w:val="0"/>
          <w:numId w:val="49"/>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17FC56E" w14:textId="77777777" w:rsidR="00D56E3C" w:rsidRPr="00991A45" w:rsidRDefault="00D56E3C" w:rsidP="00D56E3C">
      <w:pPr>
        <w:tabs>
          <w:tab w:val="left" w:pos="284"/>
        </w:tabs>
        <w:jc w:val="both"/>
        <w:rPr>
          <w:rFonts w:ascii="Arial" w:hAnsi="Arial" w:cs="Arial"/>
          <w:szCs w:val="24"/>
          <w:lang w:eastAsia="sr-Latn-CS"/>
        </w:rPr>
      </w:pPr>
      <w:r>
        <w:rPr>
          <w:rFonts w:ascii="Arial" w:hAnsi="Arial" w:cs="Arial"/>
          <w:szCs w:val="24"/>
          <w:lang w:eastAsia="sr-Latn-CS"/>
        </w:rPr>
        <w:tab/>
      </w: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14:paraId="2DC5EEBE" w14:textId="77777777" w:rsidR="00D56E3C" w:rsidRPr="00991A45" w:rsidRDefault="00D56E3C" w:rsidP="00541043">
      <w:pPr>
        <w:pStyle w:val="ListParagraph"/>
        <w:numPr>
          <w:ilvl w:val="0"/>
          <w:numId w:val="48"/>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w:t>
      </w:r>
    </w:p>
    <w:p w14:paraId="1D64CA70" w14:textId="77777777" w:rsidR="00D56E3C" w:rsidRPr="00991A45" w:rsidRDefault="00D56E3C" w:rsidP="00541043">
      <w:pPr>
        <w:pStyle w:val="ListParagraph"/>
        <w:numPr>
          <w:ilvl w:val="0"/>
          <w:numId w:val="48"/>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3EB6F53E" w14:textId="77777777" w:rsidR="00D56E3C" w:rsidRPr="00991A45" w:rsidRDefault="00D56E3C" w:rsidP="00D56E3C">
      <w:pPr>
        <w:tabs>
          <w:tab w:val="left" w:pos="993"/>
        </w:tabs>
        <w:jc w:val="both"/>
        <w:rPr>
          <w:rFonts w:ascii="Arial" w:hAnsi="Arial" w:cs="Arial"/>
          <w:b/>
          <w:szCs w:val="24"/>
        </w:rPr>
      </w:pPr>
    </w:p>
    <w:p w14:paraId="0BEB1B1A" w14:textId="77777777" w:rsidR="00D56E3C" w:rsidRPr="00D56E3C" w:rsidRDefault="00D56E3C" w:rsidP="00D56E3C">
      <w:pPr>
        <w:ind w:firstLine="720"/>
        <w:jc w:val="both"/>
        <w:rPr>
          <w:rFonts w:ascii="Arial" w:hAnsi="Arial" w:cs="Arial"/>
          <w:b/>
          <w:szCs w:val="24"/>
          <w:lang w:eastAsia="sr-Latn-CS"/>
        </w:rPr>
      </w:pPr>
      <w:r w:rsidRPr="00D56E3C">
        <w:rPr>
          <w:rFonts w:ascii="Arial" w:hAnsi="Arial" w:cs="Arial"/>
          <w:b/>
          <w:szCs w:val="24"/>
          <w:lang w:eastAsia="sr-Latn-CS"/>
        </w:rPr>
        <w:t>Доказ из тачке 1) и 3) не може бити старији од два месеца пре отварања понуда.</w:t>
      </w:r>
    </w:p>
    <w:p w14:paraId="557B642C" w14:textId="77777777" w:rsidR="00D56E3C" w:rsidRPr="00D56E3C" w:rsidRDefault="00D56E3C" w:rsidP="00D56E3C">
      <w:pPr>
        <w:ind w:firstLine="708"/>
        <w:jc w:val="both"/>
        <w:rPr>
          <w:rFonts w:ascii="Arial" w:hAnsi="Arial" w:cs="Arial"/>
          <w:b/>
          <w:szCs w:val="24"/>
          <w:lang w:eastAsia="sr-Latn-CS"/>
        </w:rPr>
      </w:pPr>
      <w:r w:rsidRPr="00D56E3C">
        <w:rPr>
          <w:rFonts w:ascii="Arial" w:hAnsi="Arial" w:cs="Arial"/>
          <w:b/>
          <w:szCs w:val="24"/>
          <w:lang w:eastAsia="sr-Latn-CS"/>
        </w:rPr>
        <w:t xml:space="preserve">Доказ из </w:t>
      </w:r>
      <w:r>
        <w:rPr>
          <w:rFonts w:ascii="Arial" w:hAnsi="Arial" w:cs="Arial"/>
          <w:b/>
          <w:szCs w:val="24"/>
          <w:lang w:eastAsia="sr-Latn-CS"/>
        </w:rPr>
        <w:t>тачке</w:t>
      </w:r>
      <w:r w:rsidRPr="00D56E3C">
        <w:rPr>
          <w:rFonts w:ascii="Arial" w:hAnsi="Arial" w:cs="Arial"/>
          <w:b/>
          <w:szCs w:val="24"/>
          <w:lang w:eastAsia="sr-Latn-CS"/>
        </w:rPr>
        <w:t xml:space="preserve"> 2) мора бити издат након објављивања позива за подношење понуда.</w:t>
      </w:r>
    </w:p>
    <w:p w14:paraId="79BEE0DF" w14:textId="77777777" w:rsidR="0010471F" w:rsidRPr="00BE3476" w:rsidRDefault="0010471F" w:rsidP="009F1165">
      <w:pPr>
        <w:ind w:firstLine="708"/>
        <w:jc w:val="both"/>
        <w:rPr>
          <w:rFonts w:ascii="Arial" w:hAnsi="Arial" w:cs="Arial"/>
          <w:b/>
          <w:szCs w:val="24"/>
          <w:lang w:val="am-ET"/>
        </w:rPr>
      </w:pPr>
    </w:p>
    <w:p w14:paraId="2AC5B2A4" w14:textId="77777777" w:rsidR="003169D4" w:rsidRPr="00D56E3C" w:rsidRDefault="0010471F" w:rsidP="009F1165">
      <w:pPr>
        <w:ind w:firstLine="708"/>
        <w:jc w:val="both"/>
        <w:rPr>
          <w:rFonts w:ascii="Arial" w:hAnsi="Arial" w:cs="Arial"/>
          <w:szCs w:val="24"/>
          <w:u w:val="single"/>
        </w:rPr>
      </w:pPr>
      <w:r w:rsidRPr="00D56E3C">
        <w:rPr>
          <w:rFonts w:ascii="Arial" w:hAnsi="Arial" w:cs="Arial"/>
          <w:szCs w:val="24"/>
          <w:u w:val="single"/>
          <w:lang w:val="am-ET"/>
        </w:rPr>
        <w:t>Понуђач је дужан да у понуди достави доказе да испуњава додатне услове за учешће у поступку јавне набавке у складу са Законом, и то:</w:t>
      </w:r>
    </w:p>
    <w:p w14:paraId="7D62F925" w14:textId="77777777" w:rsidR="00D56E3C" w:rsidRPr="00D56E3C" w:rsidRDefault="00D56E3C" w:rsidP="009F1165">
      <w:pPr>
        <w:ind w:firstLine="708"/>
        <w:jc w:val="both"/>
        <w:rPr>
          <w:rFonts w:ascii="Arial" w:hAnsi="Arial" w:cs="Arial"/>
          <w:szCs w:val="24"/>
        </w:rPr>
      </w:pPr>
    </w:p>
    <w:p w14:paraId="58FCE9CA" w14:textId="77777777" w:rsidR="003169D4" w:rsidRPr="00BE3476" w:rsidRDefault="003169D4" w:rsidP="009F1165">
      <w:pPr>
        <w:tabs>
          <w:tab w:val="left" w:pos="993"/>
        </w:tabs>
        <w:jc w:val="both"/>
        <w:rPr>
          <w:rFonts w:ascii="Arial" w:hAnsi="Arial" w:cs="Arial"/>
          <w:szCs w:val="24"/>
        </w:rPr>
      </w:pPr>
      <w:r w:rsidRPr="00BE3476">
        <w:rPr>
          <w:rFonts w:ascii="Arial" w:hAnsi="Arial" w:cs="Arial"/>
          <w:szCs w:val="24"/>
        </w:rPr>
        <w:t>1. Доказе неопходног финансијског капацитета:</w:t>
      </w:r>
    </w:p>
    <w:p w14:paraId="79A1D334" w14:textId="77777777" w:rsidR="003169D4" w:rsidRPr="00BE3476" w:rsidRDefault="003169D4" w:rsidP="00541043">
      <w:pPr>
        <w:pStyle w:val="ListParagraph"/>
        <w:numPr>
          <w:ilvl w:val="0"/>
          <w:numId w:val="30"/>
        </w:numPr>
        <w:spacing w:after="0" w:line="240" w:lineRule="auto"/>
        <w:jc w:val="both"/>
        <w:rPr>
          <w:rFonts w:ascii="Arial" w:hAnsi="Arial" w:cs="Arial"/>
          <w:sz w:val="24"/>
          <w:szCs w:val="24"/>
        </w:rPr>
      </w:pPr>
      <w:r w:rsidRPr="00BE3476">
        <w:rPr>
          <w:rFonts w:ascii="Arial" w:hAnsi="Arial" w:cs="Arial"/>
          <w:sz w:val="24"/>
          <w:szCs w:val="24"/>
        </w:rPr>
        <w:t>Биланс стања и Биланс успеха за претходне три обрачунске године (2012, 2013. и 2014. годину), са мишљењем овлашћеног ревизора за 2012. и 2013. годину</w:t>
      </w:r>
      <w:r w:rsidRPr="00BE3476">
        <w:rPr>
          <w:rFonts w:ascii="Arial" w:hAnsi="Arial" w:cs="Arial"/>
          <w:sz w:val="24"/>
          <w:szCs w:val="24"/>
          <w:lang w:val="sr-Cyrl-CS"/>
        </w:rPr>
        <w:t>.</w:t>
      </w:r>
      <w:r w:rsidRPr="00BE3476">
        <w:rPr>
          <w:rFonts w:ascii="Arial" w:hAnsi="Arial" w:cs="Arial"/>
          <w:sz w:val="24"/>
          <w:szCs w:val="24"/>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 Сваки понуђач је дужан да уз билансe за 2014. годину достави доказ да су извештаји предати Агенцији за привредне регистре</w:t>
      </w:r>
    </w:p>
    <w:p w14:paraId="6E3F6CE8" w14:textId="77777777" w:rsidR="003169D4" w:rsidRPr="00BE3476" w:rsidRDefault="003169D4" w:rsidP="008C375B">
      <w:pPr>
        <w:pStyle w:val="ListParagraph"/>
        <w:numPr>
          <w:ilvl w:val="0"/>
          <w:numId w:val="30"/>
        </w:numPr>
        <w:spacing w:after="0" w:line="240" w:lineRule="auto"/>
        <w:jc w:val="both"/>
        <w:rPr>
          <w:rFonts w:ascii="Arial" w:hAnsi="Arial" w:cs="Arial"/>
          <w:sz w:val="24"/>
          <w:szCs w:val="24"/>
          <w:lang w:val="sr-Cyrl-CS"/>
        </w:rPr>
      </w:pPr>
      <w:r w:rsidRPr="00BE3476">
        <w:rPr>
          <w:rFonts w:ascii="Arial" w:hAnsi="Arial" w:cs="Arial"/>
          <w:sz w:val="24"/>
          <w:szCs w:val="24"/>
        </w:rPr>
        <w:lastRenderedPageBreak/>
        <w:t>Извештај о бонитету, образац БОН ЈН за претходне три обрачунске године (2012, 2013. и 2014. годину) издат од стране Агенције за привредне регистре</w:t>
      </w:r>
    </w:p>
    <w:p w14:paraId="12420103" w14:textId="5EE49D6C" w:rsidR="003F20A2" w:rsidRDefault="003F20A2">
      <w:pPr>
        <w:pStyle w:val="ListParagraph"/>
        <w:spacing w:after="0" w:line="240" w:lineRule="auto"/>
        <w:ind w:left="1080"/>
        <w:jc w:val="both"/>
        <w:rPr>
          <w:rFonts w:ascii="Arial" w:hAnsi="Arial" w:cs="Arial"/>
          <w:sz w:val="24"/>
          <w:szCs w:val="24"/>
        </w:rPr>
      </w:pPr>
    </w:p>
    <w:p w14:paraId="092D85F8" w14:textId="32BAFDA4" w:rsidR="003F20A2" w:rsidRPr="00ED5047" w:rsidRDefault="003169D4" w:rsidP="00541043">
      <w:pPr>
        <w:pStyle w:val="ListParagraph"/>
        <w:numPr>
          <w:ilvl w:val="0"/>
          <w:numId w:val="36"/>
        </w:numPr>
        <w:spacing w:after="0" w:line="240" w:lineRule="auto"/>
        <w:ind w:left="1418"/>
        <w:jc w:val="both"/>
        <w:rPr>
          <w:rFonts w:ascii="Arial" w:hAnsi="Arial" w:cs="Arial"/>
          <w:sz w:val="24"/>
          <w:szCs w:val="24"/>
        </w:rPr>
      </w:pPr>
      <w:r w:rsidRPr="00C66CDA">
        <w:rPr>
          <w:rFonts w:ascii="Arial" w:hAnsi="Arial" w:cs="Arial"/>
          <w:sz w:val="24"/>
          <w:szCs w:val="24"/>
        </w:rPr>
        <w:t>Потврда о подацима о ликвидности</w:t>
      </w:r>
      <w:r w:rsidR="00ED5047">
        <w:rPr>
          <w:rFonts w:ascii="Arial" w:hAnsi="Arial" w:cs="Arial"/>
          <w:sz w:val="24"/>
          <w:szCs w:val="24"/>
          <w:lang w:val="sr-Cyrl-RS"/>
        </w:rPr>
        <w:t>,</w:t>
      </w:r>
      <w:r w:rsidRPr="00C66CDA">
        <w:rPr>
          <w:rFonts w:ascii="Arial" w:hAnsi="Arial" w:cs="Arial"/>
          <w:sz w:val="24"/>
          <w:szCs w:val="24"/>
        </w:rPr>
        <w:t xml:space="preserve"> издата од стране Народне банке Србије – Одсек принудне наплате, за период од претходних 12 месеци пре дана објављивања </w:t>
      </w:r>
      <w:r w:rsidRPr="00ED5047">
        <w:rPr>
          <w:rFonts w:ascii="Arial" w:hAnsi="Arial" w:cs="Arial"/>
          <w:sz w:val="24"/>
          <w:szCs w:val="24"/>
        </w:rPr>
        <w:t>позива (</w:t>
      </w:r>
      <w:r w:rsidR="00ED5047" w:rsidRPr="00ED5047">
        <w:rPr>
          <w:rFonts w:ascii="Arial" w:hAnsi="Arial" w:cs="Arial"/>
          <w:sz w:val="24"/>
          <w:szCs w:val="24"/>
        </w:rPr>
        <w:t>11.08.2014.</w:t>
      </w:r>
      <w:r w:rsidR="00E77783" w:rsidRPr="00ED5047">
        <w:rPr>
          <w:rFonts w:ascii="Arial" w:hAnsi="Arial" w:cs="Arial"/>
          <w:sz w:val="24"/>
          <w:szCs w:val="24"/>
        </w:rPr>
        <w:t xml:space="preserve"> године до </w:t>
      </w:r>
      <w:r w:rsidR="00ED5047" w:rsidRPr="00ED5047">
        <w:rPr>
          <w:rFonts w:ascii="Arial" w:hAnsi="Arial" w:cs="Arial"/>
          <w:sz w:val="24"/>
          <w:szCs w:val="24"/>
          <w:lang w:val="sr-Cyrl-RS"/>
        </w:rPr>
        <w:t>11.08.</w:t>
      </w:r>
      <w:r w:rsidR="00E77783" w:rsidRPr="00ED5047">
        <w:rPr>
          <w:rFonts w:ascii="Arial" w:hAnsi="Arial" w:cs="Arial"/>
          <w:sz w:val="24"/>
          <w:szCs w:val="24"/>
        </w:rPr>
        <w:t xml:space="preserve">2015. године); </w:t>
      </w:r>
    </w:p>
    <w:p w14:paraId="32791F36" w14:textId="77777777" w:rsidR="003F20A2" w:rsidRDefault="003F20A2">
      <w:pPr>
        <w:pStyle w:val="ListParagraph"/>
        <w:spacing w:after="0" w:line="240" w:lineRule="auto"/>
        <w:ind w:left="1440"/>
        <w:jc w:val="both"/>
        <w:rPr>
          <w:rFonts w:ascii="Arial" w:hAnsi="Arial" w:cs="Arial"/>
          <w:sz w:val="24"/>
          <w:szCs w:val="24"/>
          <w:lang w:val="sr-Cyrl-CS"/>
        </w:rPr>
      </w:pPr>
    </w:p>
    <w:p w14:paraId="6BAF2338" w14:textId="77777777" w:rsidR="003F20A2" w:rsidRDefault="003169D4">
      <w:pPr>
        <w:pStyle w:val="ListParagraph"/>
        <w:autoSpaceDE w:val="0"/>
        <w:autoSpaceDN w:val="0"/>
        <w:adjustRightInd w:val="0"/>
        <w:spacing w:after="0" w:line="240" w:lineRule="auto"/>
        <w:jc w:val="both"/>
        <w:rPr>
          <w:rFonts w:ascii="Arial" w:hAnsi="Arial" w:cs="Arial"/>
          <w:sz w:val="24"/>
          <w:szCs w:val="24"/>
        </w:rPr>
      </w:pPr>
      <w:r w:rsidRPr="00BE3476">
        <w:rPr>
          <w:rFonts w:ascii="Arial" w:hAnsi="Arial" w:cs="Arial"/>
          <w:b/>
          <w:sz w:val="24"/>
          <w:szCs w:val="24"/>
        </w:rPr>
        <w:t>Напомена</w:t>
      </w:r>
      <w:r w:rsidRPr="00BE3476">
        <w:rPr>
          <w:rFonts w:ascii="Arial" w:hAnsi="Arial" w:cs="Arial"/>
          <w:sz w:val="24"/>
          <w:szCs w:val="24"/>
        </w:rPr>
        <w:t xml:space="preserve">: Уколико Извештај о бонитету БОН-ЈН садржи податке о неликвидности за наведених претходних </w:t>
      </w:r>
      <w:r w:rsidRPr="00BE3476">
        <w:rPr>
          <w:rFonts w:ascii="Arial" w:hAnsi="Arial" w:cs="Arial"/>
          <w:sz w:val="24"/>
          <w:szCs w:val="24"/>
          <w:lang w:val="sr-Cyrl-CS"/>
        </w:rPr>
        <w:t>12</w:t>
      </w:r>
      <w:r w:rsidRPr="00BE3476">
        <w:rPr>
          <w:rFonts w:ascii="Arial" w:hAnsi="Arial" w:cs="Arial"/>
          <w:sz w:val="24"/>
          <w:szCs w:val="24"/>
        </w:rPr>
        <w:t xml:space="preserve"> месеци, није неопходно достављати потврду Народне банке Србије.</w:t>
      </w:r>
    </w:p>
    <w:p w14:paraId="38E71BEC" w14:textId="77777777" w:rsidR="003F20A2" w:rsidRDefault="003F20A2">
      <w:pPr>
        <w:suppressAutoHyphens w:val="0"/>
        <w:ind w:left="1440"/>
        <w:jc w:val="both"/>
        <w:rPr>
          <w:rFonts w:ascii="Arial" w:hAnsi="Arial" w:cs="Arial"/>
          <w:szCs w:val="24"/>
        </w:rPr>
      </w:pPr>
    </w:p>
    <w:p w14:paraId="1526FAE3" w14:textId="77777777" w:rsidR="003F20A2" w:rsidRDefault="003169D4">
      <w:pPr>
        <w:ind w:firstLine="720"/>
        <w:rPr>
          <w:rFonts w:ascii="Arial" w:hAnsi="Arial" w:cs="Arial"/>
          <w:szCs w:val="24"/>
        </w:rPr>
      </w:pPr>
      <w:r w:rsidRPr="00BE3476">
        <w:rPr>
          <w:rFonts w:ascii="Arial" w:hAnsi="Arial" w:cs="Arial"/>
          <w:szCs w:val="24"/>
        </w:rPr>
        <w:t>односно страни понуђачи</w:t>
      </w:r>
    </w:p>
    <w:p w14:paraId="13739B41" w14:textId="77777777" w:rsidR="003F20A2" w:rsidRDefault="003169D4">
      <w:pPr>
        <w:pStyle w:val="ListParagraph"/>
        <w:numPr>
          <w:ilvl w:val="1"/>
          <w:numId w:val="9"/>
        </w:numPr>
        <w:tabs>
          <w:tab w:val="left" w:pos="1134"/>
        </w:tabs>
        <w:spacing w:after="0" w:line="240" w:lineRule="auto"/>
        <w:jc w:val="both"/>
        <w:rPr>
          <w:rFonts w:ascii="Arial" w:hAnsi="Arial" w:cs="Arial"/>
          <w:sz w:val="24"/>
          <w:szCs w:val="24"/>
        </w:rPr>
      </w:pPr>
      <w:r w:rsidRPr="00BE3476">
        <w:rPr>
          <w:rFonts w:ascii="Arial" w:hAnsi="Arial" w:cs="Arial"/>
          <w:sz w:val="24"/>
          <w:szCs w:val="24"/>
        </w:rPr>
        <w:t>Биланс стања и Биланс успеха за претходне три обрачунске године (201</w:t>
      </w:r>
      <w:r w:rsidRPr="00BE3476">
        <w:rPr>
          <w:rFonts w:ascii="Arial" w:hAnsi="Arial" w:cs="Arial"/>
          <w:sz w:val="24"/>
          <w:szCs w:val="24"/>
          <w:lang w:val="sr-Cyrl-CS"/>
        </w:rPr>
        <w:t>2</w:t>
      </w:r>
      <w:r w:rsidRPr="00BE3476">
        <w:rPr>
          <w:rFonts w:ascii="Arial" w:hAnsi="Arial" w:cs="Arial"/>
          <w:sz w:val="24"/>
          <w:szCs w:val="24"/>
        </w:rPr>
        <w:t>, 201</w:t>
      </w:r>
      <w:r w:rsidRPr="00BE3476">
        <w:rPr>
          <w:rFonts w:ascii="Arial" w:hAnsi="Arial" w:cs="Arial"/>
          <w:sz w:val="24"/>
          <w:szCs w:val="24"/>
          <w:lang w:val="sr-Cyrl-CS"/>
        </w:rPr>
        <w:t>3</w:t>
      </w:r>
      <w:r w:rsidRPr="00BE3476">
        <w:rPr>
          <w:rFonts w:ascii="Arial" w:hAnsi="Arial" w:cs="Arial"/>
          <w:sz w:val="24"/>
          <w:szCs w:val="24"/>
        </w:rPr>
        <w:t>. и 201</w:t>
      </w:r>
      <w:r w:rsidRPr="00BE3476">
        <w:rPr>
          <w:rFonts w:ascii="Arial" w:hAnsi="Arial" w:cs="Arial"/>
          <w:sz w:val="24"/>
          <w:szCs w:val="24"/>
          <w:lang w:val="sr-Cyrl-CS"/>
        </w:rPr>
        <w:t>4</w:t>
      </w:r>
      <w:r w:rsidRPr="00BE3476">
        <w:rPr>
          <w:rFonts w:ascii="Arial" w:hAnsi="Arial" w:cs="Arial"/>
          <w:sz w:val="24"/>
          <w:szCs w:val="24"/>
        </w:rPr>
        <w:t>. годину) са мишљењем овлашћеног ревизора, ако такво мишљење постоји. Ако ревизија извештаја за 201</w:t>
      </w:r>
      <w:r w:rsidRPr="00BE3476">
        <w:rPr>
          <w:rFonts w:ascii="Arial" w:hAnsi="Arial" w:cs="Arial"/>
          <w:sz w:val="24"/>
          <w:szCs w:val="24"/>
          <w:lang w:val="sr-Cyrl-CS"/>
        </w:rPr>
        <w:t>4</w:t>
      </w:r>
      <w:r w:rsidRPr="00BE3476">
        <w:rPr>
          <w:rFonts w:ascii="Arial" w:hAnsi="Arial" w:cs="Arial"/>
          <w:sz w:val="24"/>
          <w:szCs w:val="24"/>
        </w:rPr>
        <w:t>. годину није извршена до момента подношења понуде, понуђач је дужан да уз биланс за 201</w:t>
      </w:r>
      <w:r w:rsidRPr="00BE3476">
        <w:rPr>
          <w:rFonts w:ascii="Arial" w:hAnsi="Arial" w:cs="Arial"/>
          <w:sz w:val="24"/>
          <w:szCs w:val="24"/>
          <w:lang w:val="sr-Cyrl-CS"/>
        </w:rPr>
        <w:t>4</w:t>
      </w:r>
      <w:r w:rsidRPr="00BE3476">
        <w:rPr>
          <w:rFonts w:ascii="Arial" w:hAnsi="Arial" w:cs="Arial"/>
          <w:sz w:val="24"/>
          <w:szCs w:val="24"/>
        </w:rPr>
        <w:t>. годину достави Изјаву о наведеном, дату под материјалном и кривичном одговорношћу</w:t>
      </w:r>
      <w:r w:rsidRPr="00BE3476">
        <w:rPr>
          <w:rFonts w:ascii="Arial" w:hAnsi="Arial" w:cs="Arial"/>
          <w:sz w:val="24"/>
          <w:szCs w:val="24"/>
          <w:lang w:val="sr-Cyrl-CS"/>
        </w:rPr>
        <w:t xml:space="preserve">. </w:t>
      </w:r>
      <w:r w:rsidRPr="00BE3476">
        <w:rPr>
          <w:rFonts w:ascii="Arial" w:hAnsi="Arial" w:cs="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517B659" w14:textId="5F55DBAF" w:rsidR="003F20A2" w:rsidRDefault="003169D4">
      <w:pPr>
        <w:numPr>
          <w:ilvl w:val="1"/>
          <w:numId w:val="9"/>
        </w:numPr>
        <w:suppressAutoHyphens w:val="0"/>
        <w:jc w:val="both"/>
        <w:rPr>
          <w:rFonts w:ascii="Arial" w:hAnsi="Arial" w:cs="Arial"/>
          <w:szCs w:val="24"/>
        </w:rPr>
      </w:pPr>
      <w:r w:rsidRPr="00BE3476">
        <w:rPr>
          <w:rFonts w:ascii="Arial" w:hAnsi="Arial"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w:t>
      </w:r>
      <w:r w:rsidR="001636BF">
        <w:rPr>
          <w:rFonts w:ascii="Arial" w:hAnsi="Arial" w:cs="Arial"/>
          <w:szCs w:val="24"/>
          <w:lang w:val="sr-Cyrl-RS"/>
        </w:rPr>
        <w:t>(</w:t>
      </w:r>
      <w:r w:rsidR="001636BF" w:rsidRPr="00ED5047">
        <w:rPr>
          <w:rFonts w:ascii="Arial" w:hAnsi="Arial" w:cs="Arial"/>
          <w:szCs w:val="24"/>
        </w:rPr>
        <w:t xml:space="preserve">11.08.2014. године до </w:t>
      </w:r>
      <w:r w:rsidR="001636BF" w:rsidRPr="00ED5047">
        <w:rPr>
          <w:rFonts w:ascii="Arial" w:hAnsi="Arial" w:cs="Arial"/>
          <w:szCs w:val="24"/>
          <w:lang w:val="sr-Cyrl-RS"/>
        </w:rPr>
        <w:t>11.08.</w:t>
      </w:r>
      <w:r w:rsidR="001636BF" w:rsidRPr="00ED5047">
        <w:rPr>
          <w:rFonts w:ascii="Arial" w:hAnsi="Arial" w:cs="Arial"/>
          <w:szCs w:val="24"/>
        </w:rPr>
        <w:t>2015. године</w:t>
      </w:r>
      <w:r w:rsidR="001636BF">
        <w:rPr>
          <w:rFonts w:ascii="Arial" w:hAnsi="Arial" w:cs="Arial"/>
          <w:szCs w:val="24"/>
          <w:lang w:val="sr-Cyrl-RS"/>
        </w:rPr>
        <w:t>)</w:t>
      </w:r>
      <w:r w:rsidRPr="00BE3476">
        <w:rPr>
          <w:rFonts w:ascii="Arial" w:hAnsi="Arial" w:cs="Arial"/>
          <w:szCs w:val="24"/>
        </w:rPr>
        <w:t xml:space="preserve">. </w:t>
      </w:r>
    </w:p>
    <w:p w14:paraId="09BB54D8" w14:textId="77777777" w:rsidR="003F20A2" w:rsidRDefault="003F20A2">
      <w:pPr>
        <w:tabs>
          <w:tab w:val="left" w:pos="993"/>
        </w:tabs>
        <w:jc w:val="both"/>
        <w:rPr>
          <w:rFonts w:ascii="Arial" w:hAnsi="Arial" w:cs="Arial"/>
          <w:b/>
          <w:szCs w:val="24"/>
        </w:rPr>
      </w:pPr>
    </w:p>
    <w:p w14:paraId="72B29425" w14:textId="77777777" w:rsidR="003F20A2" w:rsidRDefault="003169D4">
      <w:pPr>
        <w:tabs>
          <w:tab w:val="left" w:pos="993"/>
        </w:tabs>
        <w:jc w:val="both"/>
        <w:rPr>
          <w:rFonts w:ascii="Arial" w:hAnsi="Arial" w:cs="Arial"/>
          <w:szCs w:val="24"/>
        </w:rPr>
      </w:pPr>
      <w:r w:rsidRPr="00BE3476">
        <w:rPr>
          <w:rFonts w:ascii="Arial" w:hAnsi="Arial" w:cs="Arial"/>
          <w:szCs w:val="24"/>
        </w:rPr>
        <w:t>2. Докази непоходног пословног капацитета:</w:t>
      </w:r>
    </w:p>
    <w:p w14:paraId="47EA39B1" w14:textId="77777777" w:rsidR="003F20A2" w:rsidRPr="00C66CDA" w:rsidRDefault="003169D4">
      <w:pPr>
        <w:pStyle w:val="ListParagraph"/>
        <w:numPr>
          <w:ilvl w:val="0"/>
          <w:numId w:val="9"/>
        </w:numPr>
        <w:spacing w:after="0" w:line="240" w:lineRule="auto"/>
        <w:jc w:val="both"/>
        <w:rPr>
          <w:rFonts w:ascii="Arial" w:hAnsi="Arial" w:cs="Arial"/>
          <w:b/>
          <w:sz w:val="24"/>
          <w:szCs w:val="24"/>
          <w:lang w:val="sr-Cyrl-CS"/>
        </w:rPr>
      </w:pPr>
      <w:r w:rsidRPr="00BE3476">
        <w:rPr>
          <w:rFonts w:ascii="Arial" w:hAnsi="Arial" w:cs="Arial"/>
          <w:sz w:val="24"/>
          <w:szCs w:val="24"/>
          <w:lang w:val="sr-Cyrl-CS"/>
        </w:rPr>
        <w:t>Референтна листа</w:t>
      </w:r>
      <w:r w:rsidRPr="00BE3476">
        <w:rPr>
          <w:rFonts w:ascii="Arial" w:hAnsi="Arial" w:cs="Arial"/>
          <w:sz w:val="24"/>
          <w:szCs w:val="24"/>
        </w:rPr>
        <w:t xml:space="preserve"> </w:t>
      </w:r>
      <w:r w:rsidRPr="00BE3476">
        <w:rPr>
          <w:rFonts w:ascii="Arial" w:hAnsi="Arial" w:cs="Arial"/>
          <w:sz w:val="24"/>
          <w:szCs w:val="24"/>
          <w:lang w:val="sr-Cyrl-CS"/>
        </w:rPr>
        <w:t>(</w:t>
      </w:r>
      <w:r w:rsidRPr="00BE3476">
        <w:rPr>
          <w:rFonts w:ascii="Arial" w:hAnsi="Arial" w:cs="Arial"/>
          <w:sz w:val="24"/>
          <w:szCs w:val="24"/>
        </w:rPr>
        <w:t>Образац 7</w:t>
      </w:r>
      <w:r w:rsidR="00B44193">
        <w:rPr>
          <w:rFonts w:ascii="Arial" w:hAnsi="Arial" w:cs="Arial"/>
          <w:sz w:val="24"/>
          <w:szCs w:val="24"/>
        </w:rPr>
        <w:t xml:space="preserve"> </w:t>
      </w:r>
      <w:r w:rsidR="00B44193" w:rsidRPr="00A95CFB">
        <w:rPr>
          <w:rFonts w:ascii="Arial" w:hAnsi="Arial"/>
          <w:sz w:val="24"/>
          <w:szCs w:val="24"/>
        </w:rPr>
        <w:t>из конкурсне документације</w:t>
      </w:r>
      <w:r w:rsidRPr="00BE3476">
        <w:rPr>
          <w:rFonts w:ascii="Arial" w:hAnsi="Arial" w:cs="Arial"/>
          <w:sz w:val="24"/>
          <w:szCs w:val="24"/>
          <w:lang w:val="sr-Cyrl-CS"/>
        </w:rPr>
        <w:t>)</w:t>
      </w:r>
      <w:r w:rsidR="00B44193">
        <w:rPr>
          <w:rFonts w:ascii="Arial" w:hAnsi="Arial" w:cs="Arial"/>
          <w:sz w:val="24"/>
          <w:szCs w:val="24"/>
        </w:rPr>
        <w:t>,</w:t>
      </w:r>
    </w:p>
    <w:p w14:paraId="7FB404A7" w14:textId="4DAEF06B" w:rsidR="003F20A2" w:rsidRDefault="003169D4">
      <w:pPr>
        <w:pStyle w:val="ListParagraph"/>
        <w:numPr>
          <w:ilvl w:val="0"/>
          <w:numId w:val="9"/>
        </w:numPr>
        <w:spacing w:after="0" w:line="240" w:lineRule="auto"/>
        <w:jc w:val="both"/>
        <w:rPr>
          <w:rFonts w:ascii="Arial" w:hAnsi="Arial" w:cs="Arial"/>
          <w:b/>
          <w:sz w:val="24"/>
          <w:szCs w:val="24"/>
          <w:lang w:val="sr-Cyrl-CS"/>
        </w:rPr>
      </w:pPr>
      <w:r w:rsidRPr="00BE3476">
        <w:rPr>
          <w:rFonts w:ascii="Arial" w:hAnsi="Arial" w:cs="Arial"/>
          <w:sz w:val="24"/>
          <w:szCs w:val="24"/>
        </w:rPr>
        <w:t xml:space="preserve"> </w:t>
      </w:r>
      <w:r w:rsidRPr="00BE3476">
        <w:rPr>
          <w:rFonts w:ascii="Arial" w:hAnsi="Arial" w:cs="Arial"/>
          <w:sz w:val="24"/>
          <w:szCs w:val="24"/>
          <w:lang w:val="sr-Cyrl-CS"/>
        </w:rPr>
        <w:t>П</w:t>
      </w:r>
      <w:r w:rsidRPr="00BE3476">
        <w:rPr>
          <w:rFonts w:ascii="Arial" w:hAnsi="Arial" w:cs="Arial"/>
          <w:sz w:val="24"/>
          <w:szCs w:val="24"/>
        </w:rPr>
        <w:t>отврда о реализован</w:t>
      </w:r>
      <w:r w:rsidRPr="00BE3476">
        <w:rPr>
          <w:rFonts w:ascii="Arial" w:hAnsi="Arial" w:cs="Arial"/>
          <w:sz w:val="24"/>
          <w:szCs w:val="24"/>
          <w:lang w:val="sr-Cyrl-CS"/>
        </w:rPr>
        <w:t>ом/</w:t>
      </w:r>
      <w:r w:rsidRPr="00BE3476">
        <w:rPr>
          <w:rFonts w:ascii="Arial" w:hAnsi="Arial" w:cs="Arial"/>
          <w:sz w:val="24"/>
          <w:szCs w:val="24"/>
        </w:rPr>
        <w:t>им уговор</w:t>
      </w:r>
      <w:r w:rsidRPr="00BE3476">
        <w:rPr>
          <w:rFonts w:ascii="Arial" w:hAnsi="Arial" w:cs="Arial"/>
          <w:sz w:val="24"/>
          <w:szCs w:val="24"/>
          <w:lang w:val="sr-Cyrl-CS"/>
        </w:rPr>
        <w:t>у/</w:t>
      </w:r>
      <w:r w:rsidRPr="00BE3476">
        <w:rPr>
          <w:rFonts w:ascii="Arial" w:hAnsi="Arial" w:cs="Arial"/>
          <w:sz w:val="24"/>
          <w:szCs w:val="24"/>
        </w:rPr>
        <w:t>има</w:t>
      </w:r>
      <w:r w:rsidRPr="00BE3476">
        <w:rPr>
          <w:rFonts w:ascii="Arial" w:hAnsi="Arial" w:cs="Arial"/>
          <w:sz w:val="24"/>
          <w:szCs w:val="24"/>
          <w:lang w:val="sr-Cyrl-CS"/>
        </w:rPr>
        <w:t xml:space="preserve"> (Образац 7.1)</w:t>
      </w:r>
      <w:r w:rsidRPr="00BE3476">
        <w:rPr>
          <w:rFonts w:ascii="Arial" w:hAnsi="Arial" w:cs="Arial"/>
          <w:sz w:val="24"/>
          <w:szCs w:val="24"/>
        </w:rPr>
        <w:t xml:space="preserve"> издат</w:t>
      </w:r>
      <w:r w:rsidRPr="00BE3476">
        <w:rPr>
          <w:rFonts w:ascii="Arial" w:hAnsi="Arial" w:cs="Arial"/>
          <w:sz w:val="24"/>
          <w:szCs w:val="24"/>
          <w:lang w:val="sr-Cyrl-CS"/>
        </w:rPr>
        <w:t>а/</w:t>
      </w:r>
      <w:r w:rsidRPr="00BE3476">
        <w:rPr>
          <w:rFonts w:ascii="Arial" w:hAnsi="Arial" w:cs="Arial"/>
          <w:sz w:val="24"/>
          <w:szCs w:val="24"/>
        </w:rPr>
        <w:t xml:space="preserve">е од стране </w:t>
      </w:r>
      <w:r w:rsidRPr="00BE3476">
        <w:rPr>
          <w:rFonts w:ascii="Arial" w:hAnsi="Arial" w:cs="Arial"/>
          <w:sz w:val="24"/>
          <w:szCs w:val="24"/>
          <w:lang w:val="sr-Cyrl-CS"/>
        </w:rPr>
        <w:t xml:space="preserve">претходног  </w:t>
      </w:r>
      <w:r w:rsidRPr="00BE3476">
        <w:rPr>
          <w:rFonts w:ascii="Arial" w:hAnsi="Arial" w:cs="Arial"/>
          <w:sz w:val="24"/>
          <w:szCs w:val="24"/>
        </w:rPr>
        <w:t xml:space="preserve">наручиоца / крајњег купца </w:t>
      </w:r>
      <w:r w:rsidRPr="00BE3476">
        <w:rPr>
          <w:rFonts w:ascii="Arial" w:hAnsi="Arial" w:cs="Arial"/>
          <w:sz w:val="24"/>
          <w:szCs w:val="24"/>
          <w:lang w:val="sr-Cyrl-CS"/>
        </w:rPr>
        <w:t xml:space="preserve">као доказ </w:t>
      </w:r>
      <w:r w:rsidRPr="00BE3476">
        <w:rPr>
          <w:rFonts w:ascii="Arial" w:hAnsi="Arial" w:cs="Arial"/>
          <w:sz w:val="24"/>
          <w:szCs w:val="24"/>
        </w:rPr>
        <w:t xml:space="preserve">да је </w:t>
      </w:r>
      <w:r w:rsidRPr="00BE3476">
        <w:rPr>
          <w:rFonts w:ascii="Arial" w:hAnsi="Arial" w:cs="Arial"/>
          <w:sz w:val="24"/>
          <w:szCs w:val="24"/>
          <w:lang w:val="sr-Cyrl-CS"/>
        </w:rPr>
        <w:t xml:space="preserve">понуђач </w:t>
      </w:r>
      <w:r w:rsidRPr="00BE3476">
        <w:rPr>
          <w:rFonts w:ascii="Arial" w:hAnsi="Arial" w:cs="Arial"/>
          <w:sz w:val="24"/>
          <w:szCs w:val="24"/>
        </w:rPr>
        <w:t xml:space="preserve">у периоду </w:t>
      </w:r>
      <w:r w:rsidRPr="00BE3476">
        <w:rPr>
          <w:rFonts w:ascii="Arial" w:hAnsi="Arial" w:cs="Arial"/>
          <w:sz w:val="24"/>
          <w:szCs w:val="24"/>
          <w:lang w:val="sr-Cyrl-CS"/>
        </w:rPr>
        <w:t xml:space="preserve">претходне три године до дана за подношење понуда </w:t>
      </w:r>
      <w:r w:rsidRPr="00BE3476">
        <w:rPr>
          <w:rFonts w:ascii="Arial" w:hAnsi="Arial" w:cs="Arial"/>
          <w:sz w:val="24"/>
          <w:szCs w:val="24"/>
        </w:rPr>
        <w:t>извршио уговор</w:t>
      </w:r>
      <w:r w:rsidRPr="00BE3476">
        <w:rPr>
          <w:rFonts w:ascii="Arial" w:hAnsi="Arial" w:cs="Arial"/>
          <w:sz w:val="24"/>
          <w:szCs w:val="24"/>
          <w:lang w:val="sr-Cyrl-CS"/>
        </w:rPr>
        <w:t>/</w:t>
      </w:r>
      <w:r w:rsidRPr="00BE3476">
        <w:rPr>
          <w:rFonts w:ascii="Arial" w:hAnsi="Arial" w:cs="Arial"/>
          <w:sz w:val="24"/>
          <w:szCs w:val="24"/>
        </w:rPr>
        <w:t xml:space="preserve">е о </w:t>
      </w:r>
      <w:r w:rsidRPr="00BE3476">
        <w:rPr>
          <w:rFonts w:ascii="Arial" w:hAnsi="Arial" w:cs="Arial"/>
          <w:sz w:val="24"/>
          <w:szCs w:val="24"/>
          <w:lang w:val="sr-Cyrl-CS"/>
        </w:rPr>
        <w:t>пружању</w:t>
      </w:r>
      <w:r w:rsidRPr="00BE3476">
        <w:rPr>
          <w:rFonts w:ascii="Arial" w:hAnsi="Arial" w:cs="Arial"/>
          <w:sz w:val="24"/>
          <w:szCs w:val="24"/>
        </w:rPr>
        <w:t xml:space="preserve"> услуга техничке подршке </w:t>
      </w:r>
      <w:r w:rsidR="00B44193">
        <w:rPr>
          <w:rFonts w:ascii="Arial" w:hAnsi="Arial" w:cs="Arial"/>
          <w:sz w:val="24"/>
          <w:szCs w:val="24"/>
        </w:rPr>
        <w:t xml:space="preserve">SDH </w:t>
      </w:r>
      <w:r w:rsidRPr="00BE3476">
        <w:rPr>
          <w:rFonts w:ascii="Arial" w:hAnsi="Arial" w:cs="Arial"/>
          <w:sz w:val="24"/>
          <w:szCs w:val="24"/>
        </w:rPr>
        <w:t xml:space="preserve">мреже произвођача </w:t>
      </w:r>
      <w:r w:rsidR="00B44193">
        <w:rPr>
          <w:rFonts w:ascii="Arial" w:hAnsi="Arial" w:cs="Arial"/>
          <w:sz w:val="24"/>
          <w:szCs w:val="24"/>
          <w:lang w:val="en-US"/>
        </w:rPr>
        <w:t xml:space="preserve">Alcatel-Lucent </w:t>
      </w:r>
      <w:r w:rsidRPr="00BE3476">
        <w:rPr>
          <w:rFonts w:ascii="Arial" w:hAnsi="Arial" w:cs="Arial"/>
          <w:sz w:val="24"/>
          <w:szCs w:val="24"/>
          <w:lang w:val="sr-Cyrl-CS"/>
        </w:rPr>
        <w:t xml:space="preserve">са најмање </w:t>
      </w:r>
      <w:r w:rsidR="00B44193">
        <w:rPr>
          <w:rFonts w:ascii="Arial" w:hAnsi="Arial" w:cs="Arial"/>
          <w:sz w:val="24"/>
          <w:szCs w:val="24"/>
        </w:rPr>
        <w:t>2</w:t>
      </w:r>
      <w:r w:rsidRPr="00BE3476">
        <w:rPr>
          <w:rFonts w:ascii="Arial" w:hAnsi="Arial" w:cs="Arial"/>
          <w:sz w:val="24"/>
          <w:szCs w:val="24"/>
          <w:lang w:val="sr-Cyrl-CS"/>
        </w:rPr>
        <w:t>0 чворова</w:t>
      </w:r>
      <w:r w:rsidRPr="00BE3476">
        <w:rPr>
          <w:rFonts w:ascii="Arial" w:hAnsi="Arial" w:cs="Arial"/>
          <w:sz w:val="24"/>
          <w:szCs w:val="24"/>
        </w:rPr>
        <w:t xml:space="preserve">, чија укупна </w:t>
      </w:r>
      <w:r w:rsidRPr="00BE3476">
        <w:rPr>
          <w:rFonts w:ascii="Arial" w:hAnsi="Arial" w:cs="Arial"/>
          <w:sz w:val="24"/>
          <w:szCs w:val="24"/>
          <w:lang w:val="sr-Cyrl-CS"/>
        </w:rPr>
        <w:t>вредност не може бити мања од</w:t>
      </w:r>
      <w:r w:rsidRPr="00BE3476">
        <w:rPr>
          <w:rFonts w:ascii="Arial" w:hAnsi="Arial" w:cs="Arial"/>
          <w:sz w:val="24"/>
          <w:szCs w:val="24"/>
        </w:rPr>
        <w:t xml:space="preserve"> 10.000.000,00 дин</w:t>
      </w:r>
      <w:r w:rsidRPr="00BE3476">
        <w:rPr>
          <w:rFonts w:ascii="Arial" w:hAnsi="Arial" w:cs="Arial"/>
          <w:sz w:val="24"/>
          <w:szCs w:val="24"/>
          <w:lang w:val="sr-Cyrl-CS"/>
        </w:rPr>
        <w:t>ара без ПДВ</w:t>
      </w:r>
    </w:p>
    <w:p w14:paraId="38237434" w14:textId="77777777" w:rsidR="003F20A2" w:rsidRDefault="003169D4">
      <w:pPr>
        <w:pStyle w:val="ListParagraph"/>
        <w:numPr>
          <w:ilvl w:val="0"/>
          <w:numId w:val="9"/>
        </w:numPr>
        <w:tabs>
          <w:tab w:val="left" w:pos="1440"/>
        </w:tabs>
        <w:spacing w:after="0" w:line="240" w:lineRule="auto"/>
        <w:jc w:val="both"/>
        <w:rPr>
          <w:rFonts w:ascii="Arial" w:hAnsi="Arial" w:cs="Arial"/>
          <w:sz w:val="24"/>
          <w:szCs w:val="24"/>
        </w:rPr>
      </w:pPr>
      <w:r w:rsidRPr="00BE3476">
        <w:rPr>
          <w:rFonts w:ascii="Arial" w:hAnsi="Arial" w:cs="Arial"/>
          <w:sz w:val="24"/>
          <w:szCs w:val="24"/>
          <w:lang w:val="sr-Cyrl-CS"/>
        </w:rPr>
        <w:t xml:space="preserve">копија важећег </w:t>
      </w:r>
      <w:r w:rsidRPr="00BE3476">
        <w:rPr>
          <w:rFonts w:ascii="Arial" w:hAnsi="Arial" w:cs="Arial"/>
          <w:sz w:val="24"/>
          <w:szCs w:val="24"/>
        </w:rPr>
        <w:t>сертификат</w:t>
      </w:r>
      <w:r w:rsidRPr="00BE3476">
        <w:rPr>
          <w:rFonts w:ascii="Arial" w:hAnsi="Arial" w:cs="Arial"/>
          <w:sz w:val="24"/>
          <w:szCs w:val="24"/>
          <w:lang w:val="sr-Cyrl-CS"/>
        </w:rPr>
        <w:t>а</w:t>
      </w:r>
      <w:r w:rsidRPr="00BE3476">
        <w:rPr>
          <w:rFonts w:ascii="Arial" w:hAnsi="Arial" w:cs="Arial"/>
          <w:sz w:val="24"/>
          <w:szCs w:val="24"/>
        </w:rPr>
        <w:t xml:space="preserve"> ISO 9001</w:t>
      </w:r>
    </w:p>
    <w:p w14:paraId="432DBA58" w14:textId="77777777" w:rsidR="003F20A2" w:rsidRDefault="003F20A2">
      <w:pPr>
        <w:tabs>
          <w:tab w:val="left" w:pos="993"/>
        </w:tabs>
        <w:jc w:val="both"/>
        <w:rPr>
          <w:rFonts w:ascii="Arial" w:hAnsi="Arial" w:cs="Arial"/>
          <w:szCs w:val="24"/>
          <w:lang w:val="sr-Latn-CS"/>
        </w:rPr>
      </w:pPr>
    </w:p>
    <w:p w14:paraId="4C529870" w14:textId="77777777" w:rsidR="003F20A2" w:rsidRDefault="003169D4">
      <w:pPr>
        <w:tabs>
          <w:tab w:val="left" w:pos="993"/>
        </w:tabs>
        <w:jc w:val="both"/>
        <w:rPr>
          <w:rFonts w:ascii="Arial" w:hAnsi="Arial" w:cs="Arial"/>
          <w:szCs w:val="24"/>
        </w:rPr>
      </w:pPr>
      <w:r w:rsidRPr="00BE3476">
        <w:rPr>
          <w:rFonts w:ascii="Arial" w:hAnsi="Arial" w:cs="Arial"/>
          <w:szCs w:val="24"/>
          <w:lang w:val="en-US"/>
        </w:rPr>
        <w:t xml:space="preserve">3. </w:t>
      </w:r>
      <w:r w:rsidRPr="00BE3476">
        <w:rPr>
          <w:rFonts w:ascii="Arial" w:hAnsi="Arial" w:cs="Arial"/>
          <w:szCs w:val="24"/>
        </w:rPr>
        <w:t>Докази довољног техничког капацитета:</w:t>
      </w:r>
    </w:p>
    <w:p w14:paraId="68B6E584" w14:textId="6393F3F0" w:rsidR="003169D4" w:rsidRPr="002B13C2" w:rsidRDefault="001C29A8" w:rsidP="00541043">
      <w:pPr>
        <w:pStyle w:val="ListParagraph"/>
        <w:numPr>
          <w:ilvl w:val="0"/>
          <w:numId w:val="28"/>
        </w:numPr>
        <w:tabs>
          <w:tab w:val="left" w:pos="1440"/>
        </w:tabs>
        <w:spacing w:after="0" w:line="240" w:lineRule="auto"/>
        <w:jc w:val="both"/>
        <w:rPr>
          <w:rFonts w:ascii="Arial" w:hAnsi="Arial" w:cs="Arial"/>
          <w:sz w:val="24"/>
          <w:szCs w:val="24"/>
        </w:rPr>
      </w:pPr>
      <w:r w:rsidRPr="00CE5D4D">
        <w:rPr>
          <w:rFonts w:ascii="Arial" w:hAnsi="Arial" w:cs="Arial"/>
          <w:sz w:val="24"/>
          <w:szCs w:val="24"/>
          <w:lang w:bidi="en-US"/>
        </w:rPr>
        <w:t xml:space="preserve">Ауторизација (овлашћење, потврда или сл.) произвођача или овлашћеног представништва произвођача добара </w:t>
      </w:r>
      <w:r w:rsidRPr="00CE5D4D">
        <w:rPr>
          <w:rFonts w:ascii="Arial" w:hAnsi="Arial"/>
          <w:b/>
          <w:sz w:val="24"/>
          <w:szCs w:val="24"/>
        </w:rPr>
        <w:t>Alcatel-Lucent</w:t>
      </w:r>
      <w:r w:rsidRPr="00CE5D4D">
        <w:rPr>
          <w:rFonts w:ascii="Arial" w:hAnsi="Arial" w:cs="Arial"/>
          <w:sz w:val="24"/>
          <w:szCs w:val="24"/>
          <w:lang w:bidi="en-US"/>
        </w:rPr>
        <w:t>,у Републици Србији којом произвођач или представништво произвођача гарантује да је понуђач овлашћен да понуди, уговори и пружа</w:t>
      </w:r>
      <w:r w:rsidRPr="00D230B8">
        <w:rPr>
          <w:rFonts w:ascii="Arial" w:hAnsi="Arial" w:cs="Arial"/>
          <w:sz w:val="24"/>
          <w:szCs w:val="24"/>
          <w:lang w:bidi="en-US"/>
        </w:rPr>
        <w:t xml:space="preserve"> услуге Наручиоцу </w:t>
      </w:r>
      <w:r w:rsidRPr="00B06DE0">
        <w:rPr>
          <w:rFonts w:ascii="Arial" w:hAnsi="Arial" w:cs="Arial"/>
          <w:sz w:val="24"/>
          <w:szCs w:val="24"/>
          <w:lang w:bidi="en-US"/>
        </w:rPr>
        <w:t xml:space="preserve">у предметном поступку јавне набавке. </w:t>
      </w:r>
      <w:r w:rsidR="00CE5D4D" w:rsidRPr="00B06DE0">
        <w:rPr>
          <w:rFonts w:ascii="Arial" w:hAnsi="Arial" w:cs="Arial"/>
          <w:sz w:val="24"/>
          <w:szCs w:val="24"/>
          <w:lang w:bidi="en-US"/>
        </w:rPr>
        <w:t>А</w:t>
      </w:r>
      <w:r w:rsidR="003169D4" w:rsidRPr="00BE3476">
        <w:rPr>
          <w:rFonts w:ascii="Arial" w:hAnsi="Arial" w:cs="Arial"/>
          <w:sz w:val="24"/>
          <w:szCs w:val="24"/>
        </w:rPr>
        <w:t xml:space="preserve">уторизација мора да гласи на име понуђача који доставља понуду и да је насловљена на </w:t>
      </w:r>
      <w:r w:rsidR="003169D4" w:rsidRPr="002B13C2">
        <w:rPr>
          <w:rFonts w:ascii="Arial" w:hAnsi="Arial" w:cs="Arial"/>
          <w:sz w:val="24"/>
          <w:szCs w:val="24"/>
        </w:rPr>
        <w:t>Наручиоца</w:t>
      </w:r>
      <w:r w:rsidR="002B13C2" w:rsidRPr="002B13C2">
        <w:rPr>
          <w:rFonts w:ascii="Arial" w:hAnsi="Arial" w:cs="Arial"/>
          <w:sz w:val="24"/>
          <w:szCs w:val="24"/>
          <w:lang w:val="sr-Cyrl-CS"/>
        </w:rPr>
        <w:t xml:space="preserve"> (</w:t>
      </w:r>
      <w:r w:rsidR="002B13C2" w:rsidRPr="005564F7">
        <w:rPr>
          <w:rFonts w:ascii="Arial" w:hAnsi="Arial" w:cs="Arial"/>
          <w:i/>
          <w:sz w:val="24"/>
          <w:szCs w:val="24"/>
          <w:lang w:val="sr-Cyrl-CS"/>
        </w:rPr>
        <w:t xml:space="preserve">наведену Ауторизацију је потребно доставити и ако је понуђач део </w:t>
      </w:r>
      <w:r w:rsidR="002B13C2" w:rsidRPr="005564F7">
        <w:rPr>
          <w:rFonts w:ascii="Arial" w:hAnsi="Arial"/>
          <w:i/>
          <w:sz w:val="24"/>
          <w:szCs w:val="24"/>
        </w:rPr>
        <w:t>Alcatel-Lucent групе</w:t>
      </w:r>
      <w:r w:rsidR="002B13C2" w:rsidRPr="002B13C2">
        <w:rPr>
          <w:rFonts w:ascii="Arial" w:hAnsi="Arial"/>
          <w:sz w:val="24"/>
          <w:szCs w:val="24"/>
          <w:lang w:val="sr-Cyrl-CS"/>
        </w:rPr>
        <w:t>)</w:t>
      </w:r>
    </w:p>
    <w:p w14:paraId="4B8FF017" w14:textId="77777777" w:rsidR="001C29A8" w:rsidRPr="00BE3476" w:rsidRDefault="001C29A8" w:rsidP="009F1165">
      <w:pPr>
        <w:tabs>
          <w:tab w:val="left" w:pos="993"/>
        </w:tabs>
        <w:jc w:val="both"/>
        <w:rPr>
          <w:rFonts w:ascii="Arial" w:hAnsi="Arial" w:cs="Arial"/>
          <w:szCs w:val="24"/>
        </w:rPr>
      </w:pPr>
    </w:p>
    <w:p w14:paraId="6BFA74D9" w14:textId="024C406B" w:rsidR="003169D4" w:rsidRPr="00734489" w:rsidRDefault="003169D4" w:rsidP="00D230B8">
      <w:pPr>
        <w:pStyle w:val="ListParagraph"/>
        <w:numPr>
          <w:ilvl w:val="0"/>
          <w:numId w:val="15"/>
        </w:numPr>
        <w:tabs>
          <w:tab w:val="left" w:pos="993"/>
        </w:tabs>
        <w:jc w:val="both"/>
        <w:rPr>
          <w:rFonts w:ascii="Arial" w:hAnsi="Arial" w:cs="Arial"/>
          <w:szCs w:val="24"/>
        </w:rPr>
      </w:pPr>
      <w:r w:rsidRPr="00734489">
        <w:rPr>
          <w:rFonts w:ascii="Arial" w:hAnsi="Arial" w:cs="Arial"/>
          <w:szCs w:val="24"/>
        </w:rPr>
        <w:t>Докази довољног кадровског капацитета:</w:t>
      </w:r>
    </w:p>
    <w:p w14:paraId="7A27A677" w14:textId="77777777" w:rsidR="00416934" w:rsidRPr="00416934" w:rsidRDefault="00D230B8" w:rsidP="00416934">
      <w:pPr>
        <w:pStyle w:val="ListParagraph"/>
        <w:numPr>
          <w:ilvl w:val="0"/>
          <w:numId w:val="28"/>
        </w:numPr>
        <w:spacing w:after="0" w:line="240" w:lineRule="auto"/>
        <w:ind w:left="1134" w:firstLine="0"/>
        <w:jc w:val="both"/>
        <w:rPr>
          <w:rFonts w:ascii="Arial" w:hAnsi="Arial" w:cs="Arial"/>
          <w:sz w:val="24"/>
          <w:szCs w:val="24"/>
          <w:lang w:val="en-US"/>
        </w:rPr>
      </w:pPr>
      <w:r w:rsidRPr="00416934">
        <w:rPr>
          <w:rFonts w:ascii="Arial" w:hAnsi="Arial" w:cs="Arial"/>
          <w:sz w:val="24"/>
          <w:szCs w:val="24"/>
          <w:lang w:val="sr-Cyrl-RS"/>
        </w:rPr>
        <w:t>Ф</w:t>
      </w:r>
      <w:r w:rsidRPr="00416934">
        <w:rPr>
          <w:rFonts w:ascii="Arial" w:hAnsi="Arial" w:cs="Arial"/>
          <w:sz w:val="24"/>
          <w:szCs w:val="24"/>
        </w:rPr>
        <w:t xml:space="preserve">отокопија одговарајућих појединачних образаца М или М3А којим се потврђује пријава, промена или одјава на обавезно социјално </w:t>
      </w:r>
      <w:r w:rsidRPr="00416934">
        <w:rPr>
          <w:rFonts w:ascii="Arial" w:hAnsi="Arial" w:cs="Arial"/>
          <w:sz w:val="24"/>
          <w:szCs w:val="24"/>
        </w:rPr>
        <w:lastRenderedPageBreak/>
        <w:t xml:space="preserve">осигурање за запослене са пуним радним временом или </w:t>
      </w:r>
      <w:r w:rsidRPr="00416934">
        <w:rPr>
          <w:rFonts w:ascii="Arial" w:hAnsi="Arial" w:cs="Arial"/>
          <w:sz w:val="24"/>
          <w:szCs w:val="24"/>
          <w:lang w:val="sr-Cyrl-RS"/>
        </w:rPr>
        <w:t xml:space="preserve">други доказ о </w:t>
      </w:r>
      <w:r w:rsidRPr="00416934">
        <w:rPr>
          <w:rFonts w:ascii="Arial" w:hAnsi="Arial" w:cs="Arial"/>
          <w:sz w:val="24"/>
          <w:szCs w:val="24"/>
          <w:lang w:val="sr-Cyrl-CS"/>
        </w:rPr>
        <w:t xml:space="preserve">радном ангажовању </w:t>
      </w:r>
      <w:r w:rsidRPr="00416934">
        <w:rPr>
          <w:rFonts w:ascii="Arial" w:hAnsi="Arial" w:cs="Arial"/>
          <w:sz w:val="24"/>
          <w:szCs w:val="24"/>
        </w:rPr>
        <w:t>по неком другом основу</w:t>
      </w:r>
      <w:r w:rsidRPr="00416934">
        <w:rPr>
          <w:rFonts w:ascii="Arial" w:hAnsi="Arial" w:cs="Arial"/>
          <w:sz w:val="24"/>
          <w:szCs w:val="24"/>
          <w:lang w:val="sr-Cyrl-RS"/>
        </w:rPr>
        <w:t>,</w:t>
      </w:r>
      <w:r w:rsidRPr="00416934">
        <w:rPr>
          <w:rFonts w:ascii="Arial" w:hAnsi="Arial" w:cs="Arial"/>
          <w:sz w:val="24"/>
          <w:szCs w:val="24"/>
        </w:rPr>
        <w:t xml:space="preserve"> сагласно прописима који регулишу област рада</w:t>
      </w:r>
    </w:p>
    <w:p w14:paraId="2F554FE3" w14:textId="5E2A2A36" w:rsidR="00D230B8" w:rsidRPr="00416934" w:rsidRDefault="00D230B8" w:rsidP="00416934">
      <w:pPr>
        <w:ind w:left="1134"/>
        <w:jc w:val="both"/>
        <w:rPr>
          <w:rFonts w:ascii="Arial" w:hAnsi="Arial" w:cs="Arial"/>
          <w:szCs w:val="24"/>
          <w:lang w:val="en-US" w:eastAsia="en-US"/>
        </w:rPr>
      </w:pPr>
      <w:r w:rsidRPr="00416934">
        <w:rPr>
          <w:rFonts w:ascii="Arial" w:hAnsi="Arial" w:cs="Arial"/>
          <w:szCs w:val="24"/>
        </w:rPr>
        <w:t xml:space="preserve">односно </w:t>
      </w:r>
    </w:p>
    <w:p w14:paraId="76E69233" w14:textId="6015FB4D" w:rsidR="00D230B8" w:rsidRPr="00416934" w:rsidRDefault="00416934" w:rsidP="00416934">
      <w:pPr>
        <w:ind w:left="1134" w:hanging="924"/>
        <w:jc w:val="both"/>
        <w:rPr>
          <w:rFonts w:ascii="Arial" w:hAnsi="Arial" w:cs="Arial"/>
          <w:szCs w:val="24"/>
        </w:rPr>
      </w:pPr>
      <w:r>
        <w:rPr>
          <w:rFonts w:ascii="Arial" w:hAnsi="Arial" w:cs="Arial"/>
          <w:szCs w:val="24"/>
          <w:lang w:val="sr-Cyrl-RS"/>
        </w:rPr>
        <w:t xml:space="preserve">              </w:t>
      </w:r>
      <w:r w:rsidR="00D230B8" w:rsidRPr="00416934">
        <w:rPr>
          <w:rFonts w:ascii="Arial" w:hAnsi="Arial" w:cs="Arial"/>
          <w:szCs w:val="24"/>
        </w:rPr>
        <w:t>изјава или други доказ</w:t>
      </w:r>
      <w:r w:rsidR="00D230B8" w:rsidRPr="00416934">
        <w:rPr>
          <w:rFonts w:ascii="Arial" w:hAnsi="Arial" w:cs="Arial"/>
          <w:szCs w:val="24"/>
          <w:lang w:val="sr-Cyrl-RS"/>
        </w:rPr>
        <w:t>,</w:t>
      </w:r>
      <w:r w:rsidR="00D230B8" w:rsidRPr="00416934">
        <w:rPr>
          <w:rFonts w:ascii="Arial" w:hAnsi="Arial" w:cs="Arial"/>
          <w:szCs w:val="24"/>
        </w:rPr>
        <w:t xml:space="preserve"> везано за запослене са пуним радним временом</w:t>
      </w:r>
      <w:r w:rsidR="00D230B8" w:rsidRPr="00416934">
        <w:rPr>
          <w:rFonts w:ascii="Arial" w:hAnsi="Arial" w:cs="Arial"/>
          <w:szCs w:val="24"/>
          <w:lang w:val="sr-Cyrl-RS"/>
        </w:rPr>
        <w:t>,</w:t>
      </w:r>
      <w:r w:rsidR="00D230B8" w:rsidRPr="00416934">
        <w:rPr>
          <w:rFonts w:ascii="Arial" w:hAnsi="Arial" w:cs="Arial"/>
          <w:szCs w:val="24"/>
        </w:rPr>
        <w:t xml:space="preserve"> издат</w:t>
      </w:r>
      <w:r w:rsidR="00D230B8" w:rsidRPr="00416934">
        <w:rPr>
          <w:rFonts w:ascii="Arial" w:hAnsi="Arial" w:cs="Arial"/>
          <w:szCs w:val="24"/>
          <w:lang w:val="sr-Cyrl-RS"/>
        </w:rPr>
        <w:t>а</w:t>
      </w:r>
      <w:r w:rsidR="00D230B8" w:rsidRPr="00416934">
        <w:rPr>
          <w:rFonts w:ascii="Arial" w:hAnsi="Arial" w:cs="Arial"/>
          <w:szCs w:val="24"/>
        </w:rPr>
        <w:t xml:space="preserve"> од надлежне институције код које се води евиденција о запосленима (за стране понуђаче)</w:t>
      </w:r>
    </w:p>
    <w:p w14:paraId="2600A87B" w14:textId="16349E5F" w:rsidR="00D230B8" w:rsidRPr="00166BD3" w:rsidRDefault="00D230B8" w:rsidP="00416934">
      <w:pPr>
        <w:pStyle w:val="ListParagraph"/>
        <w:numPr>
          <w:ilvl w:val="0"/>
          <w:numId w:val="28"/>
        </w:numPr>
        <w:tabs>
          <w:tab w:val="left" w:pos="993"/>
        </w:tabs>
        <w:jc w:val="both"/>
        <w:rPr>
          <w:rFonts w:ascii="Arial" w:hAnsi="Arial" w:cs="Arial"/>
          <w:sz w:val="24"/>
          <w:szCs w:val="24"/>
        </w:rPr>
      </w:pPr>
      <w:r w:rsidRPr="00416934">
        <w:rPr>
          <w:rFonts w:ascii="Arial" w:hAnsi="Arial" w:cs="Arial"/>
          <w:color w:val="000000"/>
          <w:sz w:val="24"/>
          <w:szCs w:val="24"/>
          <w:lang w:val="sr-Cyrl-RS"/>
        </w:rPr>
        <w:t>Ф</w:t>
      </w:r>
      <w:r w:rsidRPr="00416934">
        <w:rPr>
          <w:rFonts w:ascii="Arial" w:hAnsi="Arial" w:cs="Arial"/>
          <w:color w:val="000000"/>
          <w:sz w:val="24"/>
          <w:szCs w:val="24"/>
        </w:rPr>
        <w:t>отокопија диплома запослених са траженим звањима</w:t>
      </w:r>
    </w:p>
    <w:p w14:paraId="3A2F4916" w14:textId="0C1FB3F6" w:rsidR="00166BD3" w:rsidRPr="00166BD3" w:rsidRDefault="00166BD3" w:rsidP="00166BD3">
      <w:pPr>
        <w:pStyle w:val="ListParagraph"/>
        <w:numPr>
          <w:ilvl w:val="0"/>
          <w:numId w:val="28"/>
        </w:numPr>
        <w:spacing w:after="0" w:line="240" w:lineRule="auto"/>
        <w:jc w:val="both"/>
        <w:rPr>
          <w:rFonts w:ascii="Arial" w:hAnsi="Arial" w:cs="Arial"/>
          <w:sz w:val="24"/>
          <w:szCs w:val="24"/>
          <w:lang w:val="sr-Latn-RS"/>
        </w:rPr>
      </w:pPr>
      <w:r w:rsidRPr="00166BD3">
        <w:rPr>
          <w:rFonts w:ascii="Arial" w:hAnsi="Arial" w:cs="Arial"/>
          <w:sz w:val="24"/>
          <w:szCs w:val="24"/>
          <w:lang w:val="sr-Cyrl-RS"/>
        </w:rPr>
        <w:t xml:space="preserve">Сертификат или оверена копија сертификата за </w:t>
      </w:r>
      <w:r w:rsidRPr="00166BD3">
        <w:rPr>
          <w:rFonts w:ascii="Arial" w:hAnsi="Arial" w:cs="Arial"/>
          <w:color w:val="000000"/>
          <w:sz w:val="24"/>
          <w:szCs w:val="24"/>
          <w:lang w:val="sr-Latn-RS"/>
        </w:rPr>
        <w:t xml:space="preserve">минимално два </w:t>
      </w:r>
      <w:r w:rsidRPr="00166BD3">
        <w:rPr>
          <w:rFonts w:ascii="Arial" w:hAnsi="Arial" w:cs="Arial"/>
          <w:color w:val="000000"/>
          <w:sz w:val="24"/>
          <w:szCs w:val="24"/>
          <w:lang w:val="sr-Cyrl-CS"/>
        </w:rPr>
        <w:t>лица</w:t>
      </w:r>
      <w:r w:rsidRPr="00166BD3">
        <w:rPr>
          <w:rFonts w:ascii="Arial" w:hAnsi="Arial" w:cs="Arial"/>
          <w:color w:val="000000"/>
          <w:sz w:val="24"/>
          <w:szCs w:val="24"/>
          <w:lang w:val="sr-Latn-RS"/>
        </w:rPr>
        <w:t xml:space="preserve"> која ће бити ангажована на реализацији уговора </w:t>
      </w:r>
      <w:r w:rsidRPr="00166BD3">
        <w:rPr>
          <w:rFonts w:ascii="Arial" w:hAnsi="Arial" w:cs="Arial"/>
          <w:color w:val="000000"/>
          <w:sz w:val="24"/>
          <w:szCs w:val="24"/>
          <w:lang w:val="sr-Cyrl-RS"/>
        </w:rPr>
        <w:t xml:space="preserve">и то сертификати </w:t>
      </w:r>
      <w:r w:rsidRPr="00166BD3">
        <w:rPr>
          <w:rFonts w:ascii="Arial" w:hAnsi="Arial" w:cs="Arial"/>
          <w:sz w:val="24"/>
          <w:szCs w:val="24"/>
          <w:lang w:val="sr-Cyrl-RS"/>
        </w:rPr>
        <w:t xml:space="preserve">за </w:t>
      </w:r>
      <w:r w:rsidRPr="00166BD3">
        <w:rPr>
          <w:rFonts w:ascii="Arial" w:hAnsi="Arial" w:cs="Arial"/>
          <w:color w:val="000000"/>
          <w:sz w:val="24"/>
          <w:szCs w:val="24"/>
          <w:lang w:val="sr-Latn-RS"/>
        </w:rPr>
        <w:t>SDH опрему Alcatel-Lucent и NMS систем за Alcatel-Lucent SDH мрежу (</w:t>
      </w:r>
      <w:r w:rsidRPr="00166BD3">
        <w:rPr>
          <w:rFonts w:ascii="Arial" w:hAnsi="Arial" w:cs="Arial"/>
          <w:i/>
          <w:iCs/>
          <w:color w:val="000000"/>
          <w:sz w:val="24"/>
          <w:szCs w:val="24"/>
          <w:lang w:val="sr-Latn-RS"/>
        </w:rPr>
        <w:t xml:space="preserve">једно лице </w:t>
      </w:r>
      <w:r w:rsidRPr="00166BD3">
        <w:rPr>
          <w:rFonts w:ascii="Arial" w:hAnsi="Arial" w:cs="Arial"/>
          <w:i/>
          <w:iCs/>
          <w:color w:val="000000"/>
          <w:sz w:val="24"/>
          <w:szCs w:val="24"/>
          <w:lang w:val="sr-Cyrl-CS"/>
        </w:rPr>
        <w:t xml:space="preserve">мора </w:t>
      </w:r>
      <w:r w:rsidRPr="00166BD3">
        <w:rPr>
          <w:rFonts w:ascii="Arial" w:hAnsi="Arial" w:cs="Arial"/>
          <w:i/>
          <w:iCs/>
          <w:color w:val="000000"/>
          <w:sz w:val="24"/>
          <w:szCs w:val="24"/>
          <w:lang w:val="sr-Latn-RS"/>
        </w:rPr>
        <w:t>имати један</w:t>
      </w:r>
      <w:r w:rsidRPr="00166BD3">
        <w:rPr>
          <w:rFonts w:ascii="Arial" w:hAnsi="Arial" w:cs="Arial"/>
          <w:i/>
          <w:iCs/>
          <w:color w:val="000000"/>
          <w:sz w:val="24"/>
          <w:szCs w:val="24"/>
          <w:lang w:val="sr-Cyrl-CS"/>
        </w:rPr>
        <w:t xml:space="preserve">, а може имати оба наведена </w:t>
      </w:r>
      <w:r w:rsidRPr="00166BD3">
        <w:rPr>
          <w:rFonts w:ascii="Arial" w:hAnsi="Arial" w:cs="Arial"/>
          <w:i/>
          <w:iCs/>
          <w:color w:val="000000"/>
          <w:sz w:val="24"/>
          <w:szCs w:val="24"/>
          <w:lang w:val="sr-Latn-RS"/>
        </w:rPr>
        <w:t>сертификата</w:t>
      </w:r>
      <w:r w:rsidRPr="00166BD3">
        <w:rPr>
          <w:rFonts w:ascii="Arial" w:hAnsi="Arial" w:cs="Arial"/>
          <w:color w:val="000000"/>
          <w:sz w:val="24"/>
          <w:szCs w:val="24"/>
          <w:lang w:val="sr-Latn-RS"/>
        </w:rPr>
        <w:t>);</w:t>
      </w:r>
    </w:p>
    <w:p w14:paraId="368DB6F6" w14:textId="47F98D7A" w:rsidR="00166BD3" w:rsidRPr="00166BD3" w:rsidRDefault="00416934" w:rsidP="00166BD3">
      <w:pPr>
        <w:pStyle w:val="ListParagraph"/>
        <w:numPr>
          <w:ilvl w:val="0"/>
          <w:numId w:val="28"/>
        </w:numPr>
        <w:tabs>
          <w:tab w:val="left" w:pos="1134"/>
        </w:tabs>
        <w:spacing w:after="0" w:line="240" w:lineRule="auto"/>
        <w:jc w:val="both"/>
        <w:rPr>
          <w:rFonts w:ascii="Arial" w:hAnsi="Arial" w:cs="Arial"/>
          <w:sz w:val="24"/>
          <w:szCs w:val="24"/>
        </w:rPr>
      </w:pPr>
      <w:r w:rsidRPr="00BE3476">
        <w:rPr>
          <w:rFonts w:ascii="Arial" w:hAnsi="Arial" w:cs="Arial"/>
          <w:sz w:val="24"/>
          <w:szCs w:val="24"/>
        </w:rPr>
        <w:t>Сертификат (PMP или одговарајући) издат од стране водећих међународних асоцијација за вођење пројеката (PMI, Prince2, IPMA)</w:t>
      </w:r>
      <w:r w:rsidRPr="00BE3476">
        <w:rPr>
          <w:rFonts w:ascii="Arial" w:hAnsi="Arial" w:cs="Arial"/>
          <w:sz w:val="24"/>
          <w:szCs w:val="24"/>
          <w:lang w:val="sr-Cyrl-CS"/>
        </w:rPr>
        <w:t xml:space="preserve"> за пројект менаџера</w:t>
      </w:r>
      <w:r>
        <w:rPr>
          <w:rFonts w:ascii="Arial" w:hAnsi="Arial" w:cs="Arial"/>
          <w:sz w:val="24"/>
          <w:szCs w:val="24"/>
          <w:lang w:val="sr-Cyrl-CS"/>
        </w:rPr>
        <w:t>. О</w:t>
      </w:r>
      <w:r w:rsidRPr="00A95CFB">
        <w:rPr>
          <w:rFonts w:ascii="Arial" w:hAnsi="Arial" w:cs="Arial"/>
          <w:sz w:val="24"/>
          <w:szCs w:val="24"/>
        </w:rPr>
        <w:t xml:space="preserve">дговарајући </w:t>
      </w:r>
      <w:r>
        <w:rPr>
          <w:rFonts w:ascii="Arial" w:hAnsi="Arial" w:cs="Arial"/>
          <w:sz w:val="24"/>
          <w:szCs w:val="24"/>
          <w:lang w:val="sr-Cyrl-CS"/>
        </w:rPr>
        <w:t xml:space="preserve">сертификат </w:t>
      </w:r>
      <w:r w:rsidRPr="00A95CFB">
        <w:rPr>
          <w:rFonts w:ascii="Arial" w:hAnsi="Arial" w:cs="Arial"/>
          <w:sz w:val="24"/>
          <w:szCs w:val="24"/>
        </w:rPr>
        <w:t xml:space="preserve">укључује и </w:t>
      </w:r>
      <w:r>
        <w:rPr>
          <w:rFonts w:ascii="Arial" w:hAnsi="Arial" w:cs="Arial"/>
          <w:sz w:val="24"/>
          <w:szCs w:val="24"/>
          <w:lang w:val="sr-Cyrl-CS"/>
        </w:rPr>
        <w:t xml:space="preserve">сертификат </w:t>
      </w:r>
      <w:r w:rsidRPr="00A95CFB">
        <w:rPr>
          <w:rFonts w:ascii="Arial" w:hAnsi="Arial" w:cs="Arial"/>
          <w:sz w:val="24"/>
          <w:szCs w:val="24"/>
        </w:rPr>
        <w:t xml:space="preserve">лиценцираног пројект менаџера </w:t>
      </w:r>
      <w:r>
        <w:rPr>
          <w:rFonts w:ascii="Arial" w:hAnsi="Arial" w:cs="Arial"/>
          <w:sz w:val="24"/>
          <w:szCs w:val="24"/>
          <w:lang w:val="sr-Cyrl-CS"/>
        </w:rPr>
        <w:t xml:space="preserve">издат од </w:t>
      </w:r>
      <w:r w:rsidRPr="00A95CFB">
        <w:rPr>
          <w:rFonts w:ascii="Arial" w:hAnsi="Arial" w:cs="Arial"/>
          <w:sz w:val="24"/>
          <w:szCs w:val="24"/>
        </w:rPr>
        <w:t>произвођача добара</w:t>
      </w:r>
      <w:r w:rsidRPr="00350A99">
        <w:rPr>
          <w:rFonts w:ascii="Arial" w:hAnsi="Arial" w:cs="Arial"/>
          <w:sz w:val="24"/>
          <w:szCs w:val="24"/>
        </w:rPr>
        <w:t xml:space="preserve"> </w:t>
      </w:r>
      <w:r w:rsidRPr="0067534E">
        <w:rPr>
          <w:rFonts w:ascii="Arial" w:hAnsi="Arial" w:cs="Arial"/>
          <w:sz w:val="24"/>
          <w:szCs w:val="24"/>
        </w:rPr>
        <w:t>Alcatel Lucent</w:t>
      </w:r>
      <w:r>
        <w:rPr>
          <w:rFonts w:ascii="Arial" w:hAnsi="Arial" w:cs="Arial"/>
          <w:sz w:val="24"/>
          <w:szCs w:val="24"/>
        </w:rPr>
        <w:t>.</w:t>
      </w:r>
    </w:p>
    <w:p w14:paraId="0261A884" w14:textId="77777777" w:rsidR="003169D4" w:rsidRPr="00416934" w:rsidRDefault="003169D4" w:rsidP="00541043">
      <w:pPr>
        <w:pStyle w:val="ListParagraph"/>
        <w:numPr>
          <w:ilvl w:val="0"/>
          <w:numId w:val="28"/>
        </w:numPr>
        <w:tabs>
          <w:tab w:val="left" w:pos="1134"/>
        </w:tabs>
        <w:spacing w:after="0" w:line="240" w:lineRule="auto"/>
        <w:jc w:val="both"/>
        <w:rPr>
          <w:rFonts w:ascii="Arial" w:hAnsi="Arial" w:cs="Arial"/>
          <w:sz w:val="24"/>
          <w:szCs w:val="24"/>
        </w:rPr>
      </w:pPr>
      <w:r w:rsidRPr="00416934">
        <w:rPr>
          <w:rFonts w:ascii="Arial" w:hAnsi="Arial" w:cs="Arial"/>
          <w:sz w:val="24"/>
          <w:szCs w:val="24"/>
        </w:rPr>
        <w:t>Изјава о броју запослених</w:t>
      </w:r>
      <w:r w:rsidRPr="00416934">
        <w:rPr>
          <w:rFonts w:ascii="Arial" w:hAnsi="Arial" w:cs="Arial"/>
          <w:sz w:val="24"/>
          <w:szCs w:val="24"/>
          <w:lang w:val="sr-Cyrl-CS"/>
        </w:rPr>
        <w:t>/ангажованих лица</w:t>
      </w:r>
      <w:r w:rsidRPr="00416934">
        <w:rPr>
          <w:rFonts w:ascii="Arial" w:hAnsi="Arial" w:cs="Arial"/>
          <w:sz w:val="24"/>
          <w:szCs w:val="24"/>
        </w:rPr>
        <w:t xml:space="preserve"> (Образац 8.)</w:t>
      </w:r>
    </w:p>
    <w:p w14:paraId="5579766F" w14:textId="52CFE04B" w:rsidR="003F20A2" w:rsidRPr="001636BF" w:rsidRDefault="003169D4" w:rsidP="001636BF">
      <w:pPr>
        <w:pStyle w:val="ListParagraph"/>
        <w:numPr>
          <w:ilvl w:val="0"/>
          <w:numId w:val="28"/>
        </w:numPr>
        <w:tabs>
          <w:tab w:val="left" w:pos="1134"/>
        </w:tabs>
        <w:spacing w:after="0" w:line="240" w:lineRule="auto"/>
        <w:jc w:val="both"/>
        <w:rPr>
          <w:rFonts w:ascii="Arial" w:hAnsi="Arial" w:cs="Arial"/>
          <w:sz w:val="24"/>
          <w:szCs w:val="24"/>
        </w:rPr>
      </w:pPr>
      <w:r w:rsidRPr="00BE3476">
        <w:rPr>
          <w:rFonts w:ascii="Arial" w:hAnsi="Arial" w:cs="Arial"/>
          <w:sz w:val="24"/>
          <w:szCs w:val="24"/>
        </w:rPr>
        <w:t>Листа запослених</w:t>
      </w:r>
      <w:r w:rsidRPr="00BE3476">
        <w:rPr>
          <w:rFonts w:ascii="Arial" w:hAnsi="Arial" w:cs="Arial"/>
          <w:sz w:val="24"/>
          <w:szCs w:val="24"/>
          <w:lang w:val="sr-Cyrl-CS"/>
        </w:rPr>
        <w:t>/ан</w:t>
      </w:r>
      <w:r w:rsidR="00166BD3">
        <w:rPr>
          <w:rFonts w:ascii="Arial" w:hAnsi="Arial" w:cs="Arial"/>
          <w:sz w:val="24"/>
          <w:szCs w:val="24"/>
          <w:lang w:val="sr-Cyrl-CS"/>
        </w:rPr>
        <w:t>г</w:t>
      </w:r>
      <w:r w:rsidRPr="00BE3476">
        <w:rPr>
          <w:rFonts w:ascii="Arial" w:hAnsi="Arial" w:cs="Arial"/>
          <w:sz w:val="24"/>
          <w:szCs w:val="24"/>
          <w:lang w:val="sr-Cyrl-CS"/>
        </w:rPr>
        <w:t>ажованих лица</w:t>
      </w:r>
      <w:r w:rsidRPr="00BE3476">
        <w:rPr>
          <w:rFonts w:ascii="Arial" w:hAnsi="Arial" w:cs="Arial"/>
          <w:sz w:val="24"/>
          <w:szCs w:val="24"/>
        </w:rPr>
        <w:t xml:space="preserve"> (са навођењем имена, презимена, стручног назива, бр. сертификата и назива радног места) који ће бити одговорни за извршење уговора (Образац 8.1)</w:t>
      </w:r>
    </w:p>
    <w:p w14:paraId="2FC162A2" w14:textId="77777777" w:rsidR="003F20A2" w:rsidRDefault="003F20A2">
      <w:pPr>
        <w:tabs>
          <w:tab w:val="left" w:pos="1440"/>
        </w:tabs>
        <w:jc w:val="both"/>
        <w:rPr>
          <w:rFonts w:ascii="Arial" w:hAnsi="Arial" w:cs="Arial"/>
          <w:szCs w:val="24"/>
        </w:rPr>
      </w:pPr>
    </w:p>
    <w:p w14:paraId="28F1A051" w14:textId="77777777" w:rsidR="003F20A2" w:rsidRDefault="003169D4">
      <w:pPr>
        <w:jc w:val="both"/>
        <w:rPr>
          <w:rFonts w:ascii="Arial" w:hAnsi="Arial" w:cs="Arial"/>
          <w:b/>
          <w:bCs/>
          <w:caps/>
          <w:szCs w:val="24"/>
          <w:lang w:eastAsia="en-US"/>
        </w:rPr>
      </w:pPr>
      <w:r w:rsidRPr="00BE3476">
        <w:rPr>
          <w:rFonts w:ascii="Arial" w:hAnsi="Arial" w:cs="Arial"/>
          <w:b/>
          <w:bCs/>
          <w:caps/>
          <w:szCs w:val="24"/>
          <w:lang w:eastAsia="en-US"/>
        </w:rPr>
        <w:t>4.4</w:t>
      </w:r>
      <w:r w:rsidRPr="00BE3476">
        <w:rPr>
          <w:rFonts w:ascii="Arial" w:hAnsi="Arial" w:cs="Arial"/>
          <w:b/>
          <w:bCs/>
          <w:caps/>
          <w:szCs w:val="24"/>
          <w:lang w:eastAsia="en-US"/>
        </w:rPr>
        <w:tab/>
        <w:t>Услови које мора да испуни сваки подизвођач, односно члан групе понуђача</w:t>
      </w:r>
    </w:p>
    <w:p w14:paraId="58A0177F" w14:textId="77777777" w:rsidR="003F20A2" w:rsidRDefault="003F20A2">
      <w:pPr>
        <w:jc w:val="both"/>
        <w:rPr>
          <w:rFonts w:ascii="Arial" w:hAnsi="Arial" w:cs="Arial"/>
          <w:caps/>
          <w:szCs w:val="24"/>
        </w:rPr>
      </w:pPr>
    </w:p>
    <w:p w14:paraId="10B23556" w14:textId="77777777" w:rsidR="003F20A2" w:rsidRDefault="003169D4">
      <w:pPr>
        <w:jc w:val="both"/>
        <w:rPr>
          <w:rFonts w:ascii="Arial" w:hAnsi="Arial" w:cs="Arial"/>
          <w:szCs w:val="24"/>
        </w:rPr>
      </w:pPr>
      <w:r w:rsidRPr="00BE3476">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FB4E1B0" w14:textId="77777777" w:rsidR="003F20A2" w:rsidRDefault="003F20A2">
      <w:pPr>
        <w:jc w:val="both"/>
        <w:rPr>
          <w:rFonts w:ascii="Arial" w:hAnsi="Arial" w:cs="Arial"/>
          <w:szCs w:val="24"/>
        </w:rPr>
      </w:pPr>
    </w:p>
    <w:p w14:paraId="7942CE50" w14:textId="77777777" w:rsidR="003F20A2" w:rsidRDefault="003169D4">
      <w:pPr>
        <w:jc w:val="both"/>
        <w:rPr>
          <w:rFonts w:ascii="Arial" w:hAnsi="Arial" w:cs="Arial"/>
          <w:szCs w:val="24"/>
        </w:rPr>
      </w:pPr>
      <w:r w:rsidRPr="00BE3476">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12F1C7CE" w14:textId="77777777" w:rsidR="003F20A2" w:rsidRDefault="003F20A2">
      <w:pPr>
        <w:jc w:val="both"/>
        <w:rPr>
          <w:rFonts w:ascii="Arial" w:hAnsi="Arial" w:cs="Arial"/>
          <w:b/>
          <w:szCs w:val="24"/>
          <w:u w:val="single"/>
        </w:rPr>
      </w:pPr>
    </w:p>
    <w:p w14:paraId="608ADD4F" w14:textId="77777777" w:rsidR="003F20A2" w:rsidRDefault="003F20A2">
      <w:pPr>
        <w:jc w:val="both"/>
        <w:rPr>
          <w:rFonts w:ascii="Arial" w:hAnsi="Arial" w:cs="Arial"/>
          <w:b/>
          <w:szCs w:val="24"/>
          <w:u w:val="single"/>
        </w:rPr>
      </w:pPr>
    </w:p>
    <w:p w14:paraId="4A5917BC" w14:textId="77777777" w:rsidR="003F20A2" w:rsidRDefault="003169D4">
      <w:pPr>
        <w:jc w:val="both"/>
        <w:rPr>
          <w:rFonts w:ascii="Arial" w:hAnsi="Arial" w:cs="Arial"/>
          <w:b/>
          <w:bCs/>
          <w:caps/>
          <w:szCs w:val="24"/>
          <w:lang w:eastAsia="en-US"/>
        </w:rPr>
      </w:pPr>
      <w:r w:rsidRPr="00BE3476">
        <w:rPr>
          <w:rFonts w:ascii="Arial" w:hAnsi="Arial" w:cs="Arial"/>
          <w:b/>
          <w:bCs/>
          <w:caps/>
          <w:szCs w:val="24"/>
          <w:lang w:eastAsia="en-US"/>
        </w:rPr>
        <w:t>4.5</w:t>
      </w:r>
      <w:r w:rsidRPr="00BE3476">
        <w:rPr>
          <w:rFonts w:ascii="Arial" w:hAnsi="Arial" w:cs="Arial"/>
          <w:b/>
          <w:bCs/>
          <w:caps/>
          <w:szCs w:val="24"/>
          <w:lang w:eastAsia="en-US"/>
        </w:rPr>
        <w:tab/>
        <w:t>Испуњеност услова из члана 75. став 2. Закона</w:t>
      </w:r>
    </w:p>
    <w:p w14:paraId="56F060AF" w14:textId="77777777" w:rsidR="003F20A2" w:rsidRDefault="003F20A2">
      <w:pPr>
        <w:jc w:val="both"/>
        <w:rPr>
          <w:rFonts w:ascii="Arial" w:hAnsi="Arial" w:cs="Arial"/>
          <w:b/>
          <w:bCs/>
          <w:szCs w:val="24"/>
          <w:u w:val="single"/>
          <w:lang w:eastAsia="en-US"/>
        </w:rPr>
      </w:pPr>
    </w:p>
    <w:p w14:paraId="5EBA0E29" w14:textId="77777777" w:rsidR="003F20A2" w:rsidRDefault="003169D4">
      <w:pPr>
        <w:jc w:val="both"/>
        <w:rPr>
          <w:rFonts w:ascii="Arial" w:hAnsi="Arial" w:cs="Arial"/>
          <w:szCs w:val="24"/>
        </w:rPr>
      </w:pPr>
      <w:r w:rsidRPr="00BE3476">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22BE2D03" w14:textId="77777777" w:rsidR="003F20A2" w:rsidRDefault="003F20A2">
      <w:pPr>
        <w:jc w:val="both"/>
        <w:rPr>
          <w:rFonts w:ascii="Arial" w:hAnsi="Arial" w:cs="Arial"/>
          <w:szCs w:val="24"/>
        </w:rPr>
      </w:pPr>
    </w:p>
    <w:p w14:paraId="74D19810" w14:textId="77777777" w:rsidR="003F20A2" w:rsidRDefault="003169D4">
      <w:pPr>
        <w:jc w:val="both"/>
        <w:rPr>
          <w:rFonts w:ascii="Arial" w:hAnsi="Arial" w:cs="Arial"/>
          <w:szCs w:val="24"/>
        </w:rPr>
      </w:pPr>
      <w:r w:rsidRPr="00BE3476">
        <w:rPr>
          <w:rFonts w:ascii="Arial" w:hAnsi="Arial" w:cs="Arial"/>
          <w:szCs w:val="24"/>
        </w:rPr>
        <w:t>У вези са овим условом понуђач у понуди подноси Изјаву - Образац 3. из конкурсне документације.</w:t>
      </w:r>
    </w:p>
    <w:p w14:paraId="27C3A50F" w14:textId="77777777" w:rsidR="003F20A2" w:rsidRDefault="003F20A2">
      <w:pPr>
        <w:jc w:val="both"/>
        <w:rPr>
          <w:rFonts w:ascii="Arial" w:hAnsi="Arial" w:cs="Arial"/>
          <w:szCs w:val="24"/>
        </w:rPr>
      </w:pPr>
    </w:p>
    <w:p w14:paraId="17A0050C" w14:textId="77777777" w:rsidR="003F20A2" w:rsidRDefault="003169D4">
      <w:pPr>
        <w:jc w:val="both"/>
        <w:rPr>
          <w:rFonts w:ascii="Arial" w:hAnsi="Arial" w:cs="Arial"/>
          <w:b/>
          <w:bCs/>
          <w:szCs w:val="24"/>
          <w:u w:val="single"/>
          <w:lang w:eastAsia="en-US"/>
        </w:rPr>
      </w:pPr>
      <w:r w:rsidRPr="00BE3476">
        <w:rPr>
          <w:rFonts w:ascii="Arial" w:hAnsi="Arial" w:cs="Arial"/>
          <w:szCs w:val="24"/>
        </w:rPr>
        <w:t>Ова изјава се подноси, односно исту даје и сваки члан групе понуђача, односно подизвођач, у своје име.</w:t>
      </w:r>
    </w:p>
    <w:p w14:paraId="70EE539B" w14:textId="77777777" w:rsidR="003F20A2" w:rsidRDefault="003F20A2">
      <w:pPr>
        <w:jc w:val="both"/>
        <w:rPr>
          <w:rFonts w:ascii="Arial" w:hAnsi="Arial" w:cs="Arial"/>
          <w:b/>
          <w:bCs/>
          <w:szCs w:val="24"/>
          <w:u w:val="single"/>
          <w:lang w:eastAsia="en-US"/>
        </w:rPr>
      </w:pPr>
    </w:p>
    <w:p w14:paraId="020A4EA2" w14:textId="77777777" w:rsidR="003F20A2" w:rsidRDefault="003F20A2">
      <w:pPr>
        <w:jc w:val="both"/>
        <w:rPr>
          <w:rFonts w:ascii="Arial" w:hAnsi="Arial" w:cs="Arial"/>
          <w:b/>
          <w:bCs/>
          <w:szCs w:val="24"/>
          <w:u w:val="single"/>
          <w:lang w:eastAsia="en-US"/>
        </w:rPr>
      </w:pPr>
    </w:p>
    <w:p w14:paraId="607750ED" w14:textId="77777777" w:rsidR="003F20A2" w:rsidRDefault="003169D4">
      <w:pPr>
        <w:jc w:val="both"/>
        <w:rPr>
          <w:rFonts w:ascii="Arial" w:hAnsi="Arial" w:cs="Arial"/>
          <w:caps/>
          <w:szCs w:val="24"/>
          <w:lang w:eastAsia="en-US"/>
        </w:rPr>
      </w:pPr>
      <w:r w:rsidRPr="00BE3476">
        <w:rPr>
          <w:rFonts w:ascii="Arial" w:hAnsi="Arial" w:cs="Arial"/>
          <w:b/>
          <w:bCs/>
          <w:caps/>
          <w:szCs w:val="24"/>
          <w:lang w:eastAsia="en-US"/>
        </w:rPr>
        <w:lastRenderedPageBreak/>
        <w:t>4.6</w:t>
      </w:r>
      <w:r w:rsidRPr="00BE3476">
        <w:rPr>
          <w:rFonts w:ascii="Arial" w:hAnsi="Arial" w:cs="Arial"/>
          <w:b/>
          <w:bCs/>
          <w:caps/>
          <w:szCs w:val="24"/>
          <w:lang w:eastAsia="en-US"/>
        </w:rPr>
        <w:tab/>
        <w:t>Начин достављања доказа</w:t>
      </w:r>
    </w:p>
    <w:p w14:paraId="5C687727" w14:textId="77777777" w:rsidR="003F20A2" w:rsidRDefault="003F20A2">
      <w:pPr>
        <w:jc w:val="both"/>
        <w:rPr>
          <w:rFonts w:ascii="Arial" w:hAnsi="Arial" w:cs="Arial"/>
          <w:szCs w:val="24"/>
        </w:rPr>
      </w:pPr>
    </w:p>
    <w:p w14:paraId="2EB008F5" w14:textId="77777777" w:rsidR="003F20A2" w:rsidRDefault="003169D4">
      <w:pPr>
        <w:jc w:val="both"/>
        <w:rPr>
          <w:rFonts w:ascii="Arial" w:hAnsi="Arial" w:cs="Arial"/>
          <w:szCs w:val="24"/>
        </w:rPr>
      </w:pPr>
      <w:r w:rsidRPr="00BE3476">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2546729" w14:textId="77777777" w:rsidR="003F20A2" w:rsidRDefault="003F20A2">
      <w:pPr>
        <w:jc w:val="both"/>
        <w:rPr>
          <w:rFonts w:ascii="Arial" w:hAnsi="Arial" w:cs="Arial"/>
          <w:szCs w:val="24"/>
        </w:rPr>
      </w:pPr>
    </w:p>
    <w:p w14:paraId="6B0666A9" w14:textId="77777777" w:rsidR="003F20A2" w:rsidRDefault="003169D4">
      <w:pPr>
        <w:jc w:val="both"/>
        <w:rPr>
          <w:rFonts w:ascii="Arial" w:hAnsi="Arial" w:cs="Arial"/>
          <w:szCs w:val="24"/>
        </w:rPr>
      </w:pPr>
      <w:r w:rsidRPr="00BE3476">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9D4845" w14:textId="77777777" w:rsidR="003F20A2" w:rsidRDefault="003F20A2">
      <w:pPr>
        <w:tabs>
          <w:tab w:val="left" w:pos="360"/>
        </w:tabs>
        <w:jc w:val="both"/>
        <w:rPr>
          <w:rFonts w:ascii="Arial" w:hAnsi="Arial" w:cs="Arial"/>
          <w:szCs w:val="24"/>
        </w:rPr>
      </w:pPr>
    </w:p>
    <w:p w14:paraId="7FEA680A" w14:textId="77777777" w:rsidR="003F20A2" w:rsidRDefault="003169D4">
      <w:pPr>
        <w:pStyle w:val="ListParagraph"/>
        <w:tabs>
          <w:tab w:val="left" w:pos="680"/>
        </w:tabs>
        <w:spacing w:after="0" w:line="240" w:lineRule="auto"/>
        <w:ind w:left="0"/>
        <w:jc w:val="both"/>
        <w:rPr>
          <w:rFonts w:ascii="Arial" w:hAnsi="Arial" w:cs="Arial"/>
          <w:sz w:val="24"/>
          <w:szCs w:val="24"/>
        </w:rPr>
      </w:pPr>
      <w:r w:rsidRPr="00BE3476">
        <w:rPr>
          <w:rFonts w:ascii="Arial"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5EA633E7" w14:textId="77777777" w:rsidR="003F20A2" w:rsidRDefault="003F20A2">
      <w:pPr>
        <w:jc w:val="both"/>
        <w:rPr>
          <w:rFonts w:ascii="Arial" w:hAnsi="Arial" w:cs="Arial"/>
          <w:szCs w:val="24"/>
        </w:rPr>
      </w:pPr>
    </w:p>
    <w:p w14:paraId="292210E4" w14:textId="77777777" w:rsidR="003F20A2" w:rsidRDefault="003169D4">
      <w:pPr>
        <w:jc w:val="both"/>
        <w:rPr>
          <w:rFonts w:ascii="Arial" w:hAnsi="Arial" w:cs="Arial"/>
          <w:szCs w:val="24"/>
        </w:rPr>
      </w:pPr>
      <w:r w:rsidRPr="00BE3476">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Pr="00BE3476">
        <w:rPr>
          <w:rFonts w:ascii="Arial" w:hAnsi="Arial" w:cs="Arial"/>
          <w:bCs/>
          <w:szCs w:val="24"/>
        </w:rPr>
        <w:t xml:space="preserve"> из чл.  75. став. 1. тачка</w:t>
      </w:r>
      <w:r w:rsidRPr="00BE3476">
        <w:rPr>
          <w:rFonts w:ascii="Arial" w:hAnsi="Arial" w:cs="Arial"/>
          <w:szCs w:val="24"/>
        </w:rPr>
        <w:t xml:space="preserve"> 1. до 4. Регистар понуђача је доступан на интернет страници</w:t>
      </w:r>
      <w:r w:rsidRPr="00BE3476">
        <w:rPr>
          <w:rFonts w:ascii="Arial" w:hAnsi="Arial" w:cs="Arial"/>
          <w:bCs/>
          <w:szCs w:val="24"/>
        </w:rPr>
        <w:t xml:space="preserve"> Агенције за привредне регистре</w:t>
      </w:r>
      <w:r w:rsidRPr="00BE3476">
        <w:rPr>
          <w:rFonts w:ascii="Arial" w:hAnsi="Arial" w:cs="Arial"/>
          <w:szCs w:val="24"/>
        </w:rPr>
        <w:t>.</w:t>
      </w:r>
    </w:p>
    <w:p w14:paraId="1AEECADB" w14:textId="77777777" w:rsidR="003F20A2" w:rsidRDefault="003F20A2">
      <w:pPr>
        <w:pStyle w:val="ListParagraph"/>
        <w:tabs>
          <w:tab w:val="left" w:pos="680"/>
        </w:tabs>
        <w:spacing w:after="0" w:line="240" w:lineRule="auto"/>
        <w:ind w:left="0"/>
        <w:jc w:val="both"/>
        <w:rPr>
          <w:rFonts w:ascii="Arial" w:hAnsi="Arial" w:cs="Arial"/>
          <w:bCs/>
          <w:sz w:val="24"/>
          <w:szCs w:val="24"/>
        </w:rPr>
      </w:pPr>
    </w:p>
    <w:p w14:paraId="55E8E6BC" w14:textId="77777777" w:rsidR="003F20A2" w:rsidRDefault="003169D4">
      <w:pPr>
        <w:pStyle w:val="ListParagraph"/>
        <w:tabs>
          <w:tab w:val="left" w:pos="680"/>
        </w:tabs>
        <w:spacing w:after="0" w:line="240" w:lineRule="auto"/>
        <w:ind w:left="0"/>
        <w:jc w:val="both"/>
        <w:rPr>
          <w:rFonts w:ascii="Arial" w:hAnsi="Arial" w:cs="Arial"/>
          <w:bCs/>
          <w:sz w:val="24"/>
          <w:szCs w:val="24"/>
        </w:rPr>
      </w:pPr>
      <w:r w:rsidRPr="00BE3476">
        <w:rPr>
          <w:rFonts w:ascii="Arial"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2E89675" w14:textId="77777777" w:rsidR="003F20A2" w:rsidRDefault="003F20A2">
      <w:pPr>
        <w:jc w:val="both"/>
        <w:rPr>
          <w:rFonts w:ascii="Arial" w:hAnsi="Arial" w:cs="Arial"/>
          <w:szCs w:val="24"/>
        </w:rPr>
      </w:pPr>
    </w:p>
    <w:p w14:paraId="0FE0F061" w14:textId="77777777" w:rsidR="003F20A2" w:rsidRDefault="003169D4">
      <w:pPr>
        <w:jc w:val="both"/>
        <w:rPr>
          <w:rFonts w:ascii="Arial" w:hAnsi="Arial" w:cs="Arial"/>
          <w:szCs w:val="24"/>
        </w:rPr>
      </w:pPr>
      <w:r w:rsidRPr="00BE3476">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37285F7" w14:textId="77777777" w:rsidR="003F20A2" w:rsidRDefault="003F20A2">
      <w:pPr>
        <w:jc w:val="both"/>
        <w:rPr>
          <w:rFonts w:ascii="Arial" w:hAnsi="Arial" w:cs="Arial"/>
          <w:szCs w:val="24"/>
        </w:rPr>
      </w:pPr>
    </w:p>
    <w:p w14:paraId="1B8A2E92" w14:textId="77777777" w:rsidR="003F20A2" w:rsidRDefault="003169D4">
      <w:pPr>
        <w:jc w:val="both"/>
        <w:rPr>
          <w:rFonts w:ascii="Arial" w:hAnsi="Arial" w:cs="Arial"/>
          <w:szCs w:val="24"/>
        </w:rPr>
      </w:pPr>
      <w:r w:rsidRPr="00BE3476">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F2968B7" w14:textId="77777777" w:rsidR="003F20A2" w:rsidRDefault="003F20A2">
      <w:pPr>
        <w:jc w:val="both"/>
        <w:rPr>
          <w:rFonts w:ascii="Arial" w:hAnsi="Arial" w:cs="Arial"/>
          <w:szCs w:val="24"/>
        </w:rPr>
      </w:pPr>
    </w:p>
    <w:p w14:paraId="12A2E782" w14:textId="77777777" w:rsidR="003F20A2" w:rsidRDefault="003169D4">
      <w:pPr>
        <w:jc w:val="both"/>
        <w:rPr>
          <w:rFonts w:ascii="Arial" w:hAnsi="Arial" w:cs="Arial"/>
          <w:szCs w:val="24"/>
        </w:rPr>
      </w:pPr>
      <w:r w:rsidRPr="00BE3476">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83474" w14:textId="77777777" w:rsidR="003F20A2" w:rsidRDefault="003F20A2">
      <w:pPr>
        <w:ind w:left="1440"/>
        <w:jc w:val="both"/>
        <w:rPr>
          <w:rFonts w:ascii="Arial" w:hAnsi="Arial" w:cs="Arial"/>
          <w:szCs w:val="24"/>
        </w:rPr>
      </w:pPr>
    </w:p>
    <w:p w14:paraId="002111E6" w14:textId="77777777" w:rsidR="003F20A2" w:rsidRDefault="003169D4">
      <w:pPr>
        <w:jc w:val="both"/>
        <w:rPr>
          <w:rFonts w:ascii="Arial" w:hAnsi="Arial" w:cs="Arial"/>
          <w:szCs w:val="24"/>
        </w:rPr>
      </w:pPr>
      <w:r w:rsidRPr="00BE3476">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B84A2C" w14:textId="77777777" w:rsidR="003F20A2" w:rsidRDefault="003F20A2">
      <w:pPr>
        <w:ind w:left="1440"/>
        <w:jc w:val="both"/>
        <w:rPr>
          <w:rFonts w:ascii="Arial" w:hAnsi="Arial" w:cs="Arial"/>
          <w:szCs w:val="24"/>
        </w:rPr>
      </w:pPr>
    </w:p>
    <w:p w14:paraId="2C023482" w14:textId="77777777" w:rsidR="003F20A2" w:rsidRDefault="003169D4">
      <w:pPr>
        <w:jc w:val="both"/>
        <w:rPr>
          <w:rFonts w:ascii="Arial" w:hAnsi="Arial" w:cs="Arial"/>
          <w:szCs w:val="24"/>
        </w:rPr>
      </w:pPr>
      <w:r w:rsidRPr="00BE3476">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CB03FC" w:rsidRPr="00BE3476">
        <w:rPr>
          <w:rFonts w:ascii="Arial" w:hAnsi="Arial" w:cs="Arial"/>
          <w:szCs w:val="24"/>
        </w:rPr>
        <w:t>.</w:t>
      </w:r>
    </w:p>
    <w:p w14:paraId="6BA51BBF" w14:textId="77777777" w:rsidR="003F20A2" w:rsidRDefault="003F20A2">
      <w:pPr>
        <w:jc w:val="both"/>
        <w:rPr>
          <w:rFonts w:ascii="Arial" w:hAnsi="Arial" w:cs="Arial"/>
          <w:szCs w:val="24"/>
        </w:rPr>
      </w:pPr>
    </w:p>
    <w:p w14:paraId="38266D77" w14:textId="77777777" w:rsidR="003F20A2" w:rsidRDefault="003169D4">
      <w:pPr>
        <w:tabs>
          <w:tab w:val="left" w:pos="1134"/>
        </w:tabs>
        <w:suppressAutoHyphens w:val="0"/>
        <w:jc w:val="both"/>
        <w:rPr>
          <w:rFonts w:ascii="Arial" w:hAnsi="Arial" w:cs="Arial"/>
          <w:szCs w:val="24"/>
        </w:rPr>
      </w:pPr>
      <w:r w:rsidRPr="00BE3476">
        <w:rPr>
          <w:rFonts w:ascii="Arial" w:hAnsi="Arial" w:cs="Arial"/>
          <w:szCs w:val="24"/>
        </w:rPr>
        <w:lastRenderedPageBreak/>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24A78" w14:textId="77777777" w:rsidR="003F20A2" w:rsidRDefault="003F20A2">
      <w:pPr>
        <w:tabs>
          <w:tab w:val="left" w:pos="1134"/>
        </w:tabs>
        <w:suppressAutoHyphens w:val="0"/>
        <w:jc w:val="both"/>
        <w:rPr>
          <w:rFonts w:ascii="Arial" w:hAnsi="Arial" w:cs="Arial"/>
          <w:szCs w:val="24"/>
        </w:rPr>
      </w:pPr>
    </w:p>
    <w:p w14:paraId="7E4FA981" w14:textId="02EC2F36" w:rsidR="003169D4" w:rsidRPr="009850FB" w:rsidRDefault="003169D4" w:rsidP="009850FB">
      <w:pPr>
        <w:ind w:left="284"/>
        <w:rPr>
          <w:rFonts w:ascii="Arial" w:hAnsi="Arial" w:cs="Arial"/>
          <w:b/>
          <w:szCs w:val="24"/>
        </w:rPr>
      </w:pPr>
      <w:r w:rsidRPr="009850FB">
        <w:rPr>
          <w:rFonts w:ascii="Arial" w:hAnsi="Arial" w:cs="Arial"/>
          <w:b/>
          <w:caps/>
          <w:color w:val="FF0000"/>
          <w:szCs w:val="24"/>
        </w:rPr>
        <w:br w:type="page"/>
      </w:r>
      <w:bookmarkStart w:id="189" w:name="_Toc310433005"/>
      <w:bookmarkStart w:id="190" w:name="_Toc362821712"/>
      <w:bookmarkStart w:id="191" w:name="_Toc374917440"/>
      <w:bookmarkStart w:id="192" w:name="_Toc415142480"/>
      <w:bookmarkStart w:id="193" w:name="_Toc426365215"/>
      <w:r w:rsidR="009850FB" w:rsidRPr="009850FB">
        <w:rPr>
          <w:rFonts w:ascii="Arial" w:hAnsi="Arial" w:cs="Arial"/>
          <w:b/>
          <w:caps/>
          <w:szCs w:val="24"/>
          <w:lang w:val="sr-Cyrl-RS"/>
        </w:rPr>
        <w:lastRenderedPageBreak/>
        <w:t>5.</w:t>
      </w:r>
      <w:r w:rsidRPr="009850FB">
        <w:rPr>
          <w:rFonts w:ascii="Arial" w:hAnsi="Arial" w:cs="Arial"/>
          <w:b/>
          <w:szCs w:val="24"/>
        </w:rPr>
        <w:t>ОБРАСЦИ</w:t>
      </w:r>
      <w:bookmarkEnd w:id="189"/>
      <w:bookmarkEnd w:id="190"/>
      <w:bookmarkEnd w:id="191"/>
      <w:bookmarkEnd w:id="192"/>
      <w:bookmarkEnd w:id="193"/>
    </w:p>
    <w:p w14:paraId="5126BA71" w14:textId="77777777" w:rsidR="003169D4" w:rsidRPr="00BE3476" w:rsidRDefault="003169D4" w:rsidP="00071074">
      <w:pPr>
        <w:rPr>
          <w:rFonts w:ascii="Arial" w:hAnsi="Arial" w:cs="Arial"/>
          <w:szCs w:val="24"/>
        </w:rPr>
      </w:pPr>
    </w:p>
    <w:p w14:paraId="55CB4F33" w14:textId="77777777" w:rsidR="003169D4" w:rsidRPr="00BE3476" w:rsidRDefault="003169D4" w:rsidP="00071074">
      <w:pPr>
        <w:rPr>
          <w:rFonts w:ascii="Arial" w:hAnsi="Arial" w:cs="Arial"/>
          <w:szCs w:val="24"/>
        </w:rPr>
      </w:pPr>
    </w:p>
    <w:p w14:paraId="73AA42AC" w14:textId="77777777" w:rsidR="003169D4" w:rsidRPr="00BE3476" w:rsidRDefault="003169D4" w:rsidP="00B84B07">
      <w:pPr>
        <w:pStyle w:val="Heading10"/>
        <w:jc w:val="right"/>
        <w:rPr>
          <w:rFonts w:cs="Arial"/>
          <w:sz w:val="24"/>
          <w:szCs w:val="24"/>
        </w:rPr>
      </w:pPr>
      <w:bookmarkStart w:id="194" w:name="_Toc374917441"/>
      <w:bookmarkStart w:id="195" w:name="_Toc415142481"/>
      <w:bookmarkStart w:id="196" w:name="_Toc426365216"/>
      <w:r w:rsidRPr="00BE3476">
        <w:rPr>
          <w:rFonts w:cs="Arial"/>
          <w:sz w:val="24"/>
          <w:szCs w:val="24"/>
        </w:rPr>
        <w:t>ОБРАЗАЦ 1.</w:t>
      </w:r>
      <w:bookmarkEnd w:id="194"/>
      <w:bookmarkEnd w:id="195"/>
      <w:bookmarkEnd w:id="196"/>
    </w:p>
    <w:p w14:paraId="65CCB6F2" w14:textId="77777777" w:rsidR="003169D4" w:rsidRPr="00BE3476" w:rsidRDefault="003169D4" w:rsidP="00071074">
      <w:pPr>
        <w:rPr>
          <w:rFonts w:ascii="Arial" w:hAnsi="Arial" w:cs="Arial"/>
          <w:szCs w:val="24"/>
        </w:rPr>
      </w:pPr>
    </w:p>
    <w:p w14:paraId="7993427E" w14:textId="77777777" w:rsidR="003169D4" w:rsidRPr="00BE3476" w:rsidRDefault="003169D4" w:rsidP="00DC343E">
      <w:pPr>
        <w:jc w:val="both"/>
        <w:rPr>
          <w:rFonts w:ascii="Arial" w:hAnsi="Arial" w:cs="Arial"/>
          <w:bCs/>
          <w:szCs w:val="24"/>
          <w:lang w:eastAsia="en-US"/>
        </w:rPr>
      </w:pPr>
      <w:r w:rsidRPr="00BE3476">
        <w:rPr>
          <w:rFonts w:ascii="Arial" w:hAnsi="Arial" w:cs="Arial"/>
          <w:bCs/>
          <w:szCs w:val="24"/>
          <w:lang w:eastAsia="en-US"/>
        </w:rPr>
        <w:t xml:space="preserve">У </w:t>
      </w:r>
      <w:r w:rsidRPr="00BE3476">
        <w:rPr>
          <w:rFonts w:ascii="Arial" w:hAnsi="Arial" w:cs="Arial"/>
          <w:szCs w:val="24"/>
        </w:rPr>
        <w:t xml:space="preserve">складу са </w:t>
      </w:r>
      <w:r w:rsidRPr="00BE3476">
        <w:rPr>
          <w:rFonts w:ascii="Arial" w:hAnsi="Arial" w:cs="Arial"/>
          <w:bCs/>
          <w:szCs w:val="24"/>
          <w:lang w:eastAsia="en-US"/>
        </w:rPr>
        <w:t>чланом 26. Закона о јавним набавкама („Сл. гласник РС“ бр. 124/12</w:t>
      </w:r>
      <w:r w:rsidR="000B06FD">
        <w:rPr>
          <w:rFonts w:ascii="Arial" w:hAnsi="Arial" w:cs="Arial"/>
          <w:bCs/>
          <w:szCs w:val="24"/>
          <w:lang w:eastAsia="en-US"/>
        </w:rPr>
        <w:t xml:space="preserve"> и 14/15</w:t>
      </w:r>
      <w:r w:rsidRPr="00BE3476">
        <w:rPr>
          <w:rFonts w:ascii="Arial" w:hAnsi="Arial" w:cs="Arial"/>
          <w:bCs/>
          <w:szCs w:val="24"/>
          <w:lang w:eastAsia="en-US"/>
        </w:rPr>
        <w:t>) дајемо следећу</w:t>
      </w:r>
    </w:p>
    <w:p w14:paraId="216AE126" w14:textId="77777777" w:rsidR="003169D4" w:rsidRPr="00BE3476" w:rsidRDefault="003169D4" w:rsidP="00DC343E">
      <w:pPr>
        <w:jc w:val="right"/>
        <w:rPr>
          <w:rFonts w:ascii="Arial" w:hAnsi="Arial" w:cs="Arial"/>
          <w:b/>
          <w:bCs/>
          <w:szCs w:val="24"/>
          <w:lang w:eastAsia="en-US"/>
        </w:rPr>
      </w:pPr>
    </w:p>
    <w:p w14:paraId="1C4C2E92" w14:textId="77777777" w:rsidR="003169D4" w:rsidRPr="00BE3476" w:rsidRDefault="003169D4" w:rsidP="00DC343E">
      <w:pPr>
        <w:jc w:val="right"/>
        <w:rPr>
          <w:rFonts w:ascii="Arial" w:hAnsi="Arial" w:cs="Arial"/>
          <w:b/>
          <w:bCs/>
          <w:szCs w:val="24"/>
          <w:lang w:eastAsia="en-US"/>
        </w:rPr>
      </w:pPr>
    </w:p>
    <w:p w14:paraId="31A3609F" w14:textId="77777777" w:rsidR="003169D4" w:rsidRPr="00BE3476" w:rsidRDefault="003169D4" w:rsidP="00DC343E">
      <w:pPr>
        <w:jc w:val="right"/>
        <w:rPr>
          <w:rFonts w:ascii="Arial" w:hAnsi="Arial" w:cs="Arial"/>
          <w:b/>
          <w:bCs/>
          <w:szCs w:val="24"/>
          <w:lang w:eastAsia="en-US"/>
        </w:rPr>
      </w:pPr>
    </w:p>
    <w:p w14:paraId="63BE7579" w14:textId="77777777" w:rsidR="003169D4" w:rsidRPr="00BE3476" w:rsidRDefault="003169D4" w:rsidP="00DC343E">
      <w:pPr>
        <w:jc w:val="right"/>
        <w:rPr>
          <w:rFonts w:ascii="Arial" w:hAnsi="Arial" w:cs="Arial"/>
          <w:b/>
          <w:bCs/>
          <w:szCs w:val="24"/>
          <w:lang w:eastAsia="en-US"/>
        </w:rPr>
      </w:pPr>
    </w:p>
    <w:p w14:paraId="1CAD8843" w14:textId="77777777" w:rsidR="003169D4" w:rsidRPr="00BE3476" w:rsidRDefault="003169D4" w:rsidP="00571EC5">
      <w:pPr>
        <w:jc w:val="center"/>
        <w:rPr>
          <w:rFonts w:ascii="Arial" w:hAnsi="Arial" w:cs="Arial"/>
          <w:b/>
          <w:bCs/>
          <w:szCs w:val="24"/>
        </w:rPr>
      </w:pPr>
      <w:r w:rsidRPr="00BE3476">
        <w:rPr>
          <w:rFonts w:ascii="Arial" w:hAnsi="Arial" w:cs="Arial"/>
          <w:b/>
          <w:bCs/>
          <w:szCs w:val="24"/>
        </w:rPr>
        <w:t xml:space="preserve">ИЗЈАВА О НЕЗАВИСНОЈ ПОНУДИ </w:t>
      </w:r>
    </w:p>
    <w:p w14:paraId="48513BFF" w14:textId="77777777" w:rsidR="003169D4" w:rsidRPr="00BE3476" w:rsidRDefault="003169D4" w:rsidP="00DC343E">
      <w:pPr>
        <w:jc w:val="center"/>
        <w:rPr>
          <w:rFonts w:ascii="Arial" w:hAnsi="Arial" w:cs="Arial"/>
          <w:szCs w:val="24"/>
        </w:rPr>
      </w:pPr>
    </w:p>
    <w:p w14:paraId="6F776E51" w14:textId="77777777" w:rsidR="003169D4" w:rsidRPr="00BE3476" w:rsidRDefault="003169D4" w:rsidP="00DC343E">
      <w:pPr>
        <w:jc w:val="center"/>
        <w:rPr>
          <w:rFonts w:ascii="Arial" w:hAnsi="Arial" w:cs="Arial"/>
          <w:szCs w:val="24"/>
        </w:rPr>
      </w:pPr>
    </w:p>
    <w:p w14:paraId="53CFFA9B" w14:textId="77777777" w:rsidR="003169D4" w:rsidRPr="00BE3476" w:rsidRDefault="003169D4" w:rsidP="00DC343E">
      <w:pPr>
        <w:jc w:val="center"/>
        <w:rPr>
          <w:rFonts w:ascii="Arial" w:hAnsi="Arial" w:cs="Arial"/>
          <w:szCs w:val="24"/>
        </w:rPr>
      </w:pPr>
      <w:r w:rsidRPr="00BE3476">
        <w:rPr>
          <w:rFonts w:ascii="Arial" w:hAnsi="Arial" w:cs="Arial"/>
          <w:szCs w:val="24"/>
        </w:rPr>
        <w:t>у својству ________________</w:t>
      </w:r>
    </w:p>
    <w:p w14:paraId="6CCDFCC6" w14:textId="77777777" w:rsidR="003169D4" w:rsidRPr="00BE3476" w:rsidRDefault="003169D4" w:rsidP="00DC343E">
      <w:pPr>
        <w:jc w:val="center"/>
        <w:rPr>
          <w:rFonts w:ascii="Arial" w:hAnsi="Arial" w:cs="Arial"/>
          <w:szCs w:val="24"/>
        </w:rPr>
      </w:pPr>
      <w:r w:rsidRPr="00BE3476">
        <w:rPr>
          <w:rFonts w:ascii="Arial" w:hAnsi="Arial" w:cs="Arial"/>
          <w:szCs w:val="24"/>
        </w:rPr>
        <w:t>(</w:t>
      </w:r>
      <w:r w:rsidRPr="00BE3476">
        <w:rPr>
          <w:rFonts w:ascii="Arial" w:hAnsi="Arial" w:cs="Arial"/>
          <w:i/>
          <w:szCs w:val="24"/>
        </w:rPr>
        <w:t>уписати: понуђача</w:t>
      </w:r>
      <w:r w:rsidRPr="00BE3476">
        <w:rPr>
          <w:rFonts w:ascii="Arial" w:hAnsi="Arial" w:cs="Arial"/>
          <w:szCs w:val="24"/>
        </w:rPr>
        <w:t xml:space="preserve">, </w:t>
      </w:r>
      <w:r w:rsidRPr="00BE3476">
        <w:rPr>
          <w:rFonts w:ascii="Arial" w:hAnsi="Arial" w:cs="Arial"/>
          <w:i/>
          <w:szCs w:val="24"/>
        </w:rPr>
        <w:t>носиоца посла/члана групе у заједничкој понуди</w:t>
      </w:r>
      <w:r w:rsidRPr="00BE3476">
        <w:rPr>
          <w:rFonts w:ascii="Arial" w:hAnsi="Arial" w:cs="Arial"/>
          <w:szCs w:val="24"/>
        </w:rPr>
        <w:t>)</w:t>
      </w:r>
    </w:p>
    <w:p w14:paraId="35672A6C" w14:textId="77777777" w:rsidR="003169D4" w:rsidRPr="00BE3476" w:rsidRDefault="003169D4" w:rsidP="00DC343E">
      <w:pPr>
        <w:jc w:val="center"/>
        <w:rPr>
          <w:rFonts w:ascii="Arial" w:hAnsi="Arial" w:cs="Arial"/>
          <w:szCs w:val="24"/>
        </w:rPr>
      </w:pPr>
    </w:p>
    <w:p w14:paraId="51D339B0" w14:textId="77777777" w:rsidR="003169D4" w:rsidRPr="00BE3476" w:rsidRDefault="003169D4" w:rsidP="00C57E44">
      <w:pPr>
        <w:jc w:val="center"/>
        <w:rPr>
          <w:rFonts w:ascii="Arial" w:hAnsi="Arial" w:cs="Arial"/>
          <w:bCs/>
          <w:szCs w:val="24"/>
        </w:rPr>
      </w:pPr>
      <w:r w:rsidRPr="00BE3476">
        <w:rPr>
          <w:rFonts w:ascii="Arial" w:hAnsi="Arial" w:cs="Arial"/>
          <w:bCs/>
          <w:szCs w:val="24"/>
        </w:rPr>
        <w:t>И З Ј А В Љ У Ј Е М О</w:t>
      </w:r>
    </w:p>
    <w:p w14:paraId="2F590794" w14:textId="77777777" w:rsidR="003169D4" w:rsidRPr="00BE3476" w:rsidRDefault="003169D4" w:rsidP="00DC343E">
      <w:pPr>
        <w:jc w:val="center"/>
        <w:rPr>
          <w:rFonts w:ascii="Arial" w:hAnsi="Arial" w:cs="Arial"/>
          <w:szCs w:val="24"/>
        </w:rPr>
      </w:pPr>
    </w:p>
    <w:p w14:paraId="05848F29" w14:textId="77777777" w:rsidR="003169D4" w:rsidRPr="00BE3476" w:rsidRDefault="003169D4" w:rsidP="00C57E44">
      <w:pPr>
        <w:jc w:val="center"/>
        <w:rPr>
          <w:rFonts w:ascii="Arial" w:hAnsi="Arial" w:cs="Arial"/>
          <w:szCs w:val="24"/>
        </w:rPr>
      </w:pPr>
      <w:r w:rsidRPr="00BE3476">
        <w:rPr>
          <w:rFonts w:ascii="Arial" w:hAnsi="Arial" w:cs="Arial"/>
          <w:szCs w:val="24"/>
        </w:rPr>
        <w:t>под пуном материјалном и кривичном одговорношћу да</w:t>
      </w:r>
    </w:p>
    <w:p w14:paraId="4974DBEE" w14:textId="77777777" w:rsidR="003169D4" w:rsidRPr="00BE3476" w:rsidRDefault="003169D4" w:rsidP="00C57E44">
      <w:pPr>
        <w:jc w:val="center"/>
        <w:rPr>
          <w:rFonts w:ascii="Arial" w:hAnsi="Arial" w:cs="Arial"/>
          <w:szCs w:val="24"/>
        </w:rPr>
      </w:pPr>
    </w:p>
    <w:p w14:paraId="2326109B" w14:textId="77777777" w:rsidR="003169D4" w:rsidRPr="00BE3476" w:rsidRDefault="003169D4" w:rsidP="00C57E44">
      <w:pPr>
        <w:jc w:val="center"/>
        <w:rPr>
          <w:rFonts w:ascii="Arial" w:hAnsi="Arial" w:cs="Arial"/>
          <w:szCs w:val="24"/>
        </w:rPr>
      </w:pPr>
      <w:r w:rsidRPr="00BE3476">
        <w:rPr>
          <w:rFonts w:ascii="Arial" w:hAnsi="Arial" w:cs="Arial"/>
          <w:szCs w:val="24"/>
        </w:rPr>
        <w:t>_____________________________________________________</w:t>
      </w:r>
    </w:p>
    <w:p w14:paraId="0657C74E" w14:textId="77777777" w:rsidR="003169D4" w:rsidRPr="00BE3476" w:rsidRDefault="003169D4" w:rsidP="00C57E44">
      <w:pPr>
        <w:jc w:val="center"/>
        <w:rPr>
          <w:rFonts w:ascii="Arial" w:hAnsi="Arial" w:cs="Arial"/>
          <w:szCs w:val="24"/>
        </w:rPr>
      </w:pPr>
      <w:r w:rsidRPr="00BE3476">
        <w:rPr>
          <w:rFonts w:ascii="Arial" w:hAnsi="Arial" w:cs="Arial"/>
          <w:szCs w:val="24"/>
        </w:rPr>
        <w:t>(</w:t>
      </w:r>
      <w:r w:rsidRPr="00BE3476">
        <w:rPr>
          <w:rFonts w:ascii="Arial" w:hAnsi="Arial" w:cs="Arial"/>
          <w:i/>
          <w:szCs w:val="24"/>
        </w:rPr>
        <w:t>пун назив  и седиште</w:t>
      </w:r>
      <w:r w:rsidRPr="00BE3476">
        <w:rPr>
          <w:rFonts w:ascii="Arial" w:hAnsi="Arial" w:cs="Arial"/>
          <w:szCs w:val="24"/>
        </w:rPr>
        <w:t>)</w:t>
      </w:r>
    </w:p>
    <w:p w14:paraId="7085A944" w14:textId="77777777" w:rsidR="003169D4" w:rsidRPr="00BE3476" w:rsidRDefault="003169D4" w:rsidP="00DC343E">
      <w:pPr>
        <w:jc w:val="center"/>
        <w:rPr>
          <w:rFonts w:ascii="Arial" w:hAnsi="Arial" w:cs="Arial"/>
          <w:b/>
          <w:bCs/>
          <w:szCs w:val="24"/>
        </w:rPr>
      </w:pPr>
    </w:p>
    <w:p w14:paraId="52BB7CCE" w14:textId="77777777" w:rsidR="003169D4" w:rsidRPr="00BE3476" w:rsidRDefault="003169D4" w:rsidP="00DC343E">
      <w:pPr>
        <w:jc w:val="center"/>
        <w:rPr>
          <w:rFonts w:ascii="Arial" w:hAnsi="Arial" w:cs="Arial"/>
          <w:szCs w:val="24"/>
        </w:rPr>
      </w:pPr>
    </w:p>
    <w:p w14:paraId="7DAFC246" w14:textId="77777777" w:rsidR="003169D4" w:rsidRPr="00BE3476" w:rsidRDefault="003169D4" w:rsidP="00DC343E">
      <w:pPr>
        <w:jc w:val="both"/>
        <w:rPr>
          <w:rFonts w:ascii="Arial" w:hAnsi="Arial" w:cs="Arial"/>
          <w:szCs w:val="24"/>
        </w:rPr>
      </w:pPr>
      <w:r w:rsidRPr="00BE3476">
        <w:rPr>
          <w:rFonts w:ascii="Arial" w:hAnsi="Arial" w:cs="Arial"/>
          <w:szCs w:val="24"/>
        </w:rPr>
        <w:t xml:space="preserve">подноси (заједничку) понуду у отвореном поступку ЈН број </w:t>
      </w:r>
      <w:r w:rsidR="00B65E00">
        <w:rPr>
          <w:rFonts w:ascii="Arial" w:hAnsi="Arial" w:cs="Arial"/>
          <w:szCs w:val="24"/>
        </w:rPr>
        <w:t>88/14/</w:t>
      </w:r>
      <w:r w:rsidRPr="00BE3476">
        <w:rPr>
          <w:rFonts w:ascii="Arial" w:hAnsi="Arial" w:cs="Arial"/>
          <w:szCs w:val="24"/>
        </w:rPr>
        <w:t>ДИКТ, наручиоца – Јавно предузеће „Електропривреда Србије“, независно, без договора са другим понуђачима или заинтересованим лицима.</w:t>
      </w:r>
    </w:p>
    <w:p w14:paraId="5ABCF6A8" w14:textId="77777777" w:rsidR="003169D4" w:rsidRPr="00BE3476" w:rsidRDefault="003169D4" w:rsidP="00DC343E">
      <w:pPr>
        <w:pStyle w:val="BodyText"/>
        <w:rPr>
          <w:rFonts w:ascii="Arial" w:hAnsi="Arial" w:cs="Arial"/>
          <w:szCs w:val="24"/>
        </w:rPr>
      </w:pPr>
    </w:p>
    <w:p w14:paraId="1E4F755B" w14:textId="77777777" w:rsidR="003169D4" w:rsidRPr="00BE3476" w:rsidRDefault="003169D4" w:rsidP="00DC343E">
      <w:pPr>
        <w:pStyle w:val="BodyText"/>
        <w:rPr>
          <w:rFonts w:ascii="Arial" w:hAnsi="Arial" w:cs="Arial"/>
          <w:szCs w:val="24"/>
        </w:rPr>
      </w:pPr>
    </w:p>
    <w:p w14:paraId="6955F43B" w14:textId="77777777" w:rsidR="003169D4" w:rsidRPr="00BE3476" w:rsidRDefault="003169D4" w:rsidP="00DC343E">
      <w:pPr>
        <w:jc w:val="both"/>
        <w:rPr>
          <w:rFonts w:ascii="Arial" w:hAnsi="Arial" w:cs="Arial"/>
          <w:b/>
          <w:bCs/>
          <w:szCs w:val="24"/>
          <w:lang w:eastAsia="en-US"/>
        </w:rPr>
      </w:pPr>
    </w:p>
    <w:p w14:paraId="218762E9" w14:textId="77777777" w:rsidR="003169D4" w:rsidRPr="00BE3476" w:rsidRDefault="003169D4" w:rsidP="00DC343E">
      <w:pPr>
        <w:ind w:left="2880" w:firstLine="720"/>
        <w:rPr>
          <w:rFonts w:ascii="Arial" w:hAnsi="Arial" w:cs="Arial"/>
          <w:szCs w:val="24"/>
        </w:rPr>
      </w:pPr>
    </w:p>
    <w:p w14:paraId="61EA5890" w14:textId="77777777" w:rsidR="003169D4" w:rsidRPr="00BE3476" w:rsidRDefault="003169D4" w:rsidP="00DC343E">
      <w:pPr>
        <w:ind w:left="2880" w:firstLine="720"/>
        <w:rPr>
          <w:rFonts w:ascii="Arial" w:hAnsi="Arial" w:cs="Arial"/>
          <w:szCs w:val="24"/>
        </w:rPr>
      </w:pPr>
    </w:p>
    <w:p w14:paraId="765476EF" w14:textId="77777777" w:rsidR="003169D4" w:rsidRPr="00BE3476" w:rsidRDefault="003169D4" w:rsidP="00DC343E">
      <w:pPr>
        <w:jc w:val="both"/>
        <w:rPr>
          <w:rFonts w:ascii="Arial" w:hAnsi="Arial" w:cs="Arial"/>
          <w:b/>
          <w:bCs/>
          <w:szCs w:val="24"/>
        </w:rPr>
      </w:pPr>
    </w:p>
    <w:p w14:paraId="21639ADF" w14:textId="77777777" w:rsidR="003169D4" w:rsidRPr="00BE3476" w:rsidRDefault="003169D4" w:rsidP="00DC343E">
      <w:pPr>
        <w:pStyle w:val="BodyText"/>
        <w:ind w:left="-540" w:right="-16"/>
        <w:rPr>
          <w:rFonts w:ascii="Arial" w:hAnsi="Arial" w:cs="Arial"/>
          <w:szCs w:val="24"/>
        </w:rPr>
      </w:pPr>
    </w:p>
    <w:p w14:paraId="05393428" w14:textId="77777777" w:rsidR="003169D4" w:rsidRPr="00BE3476" w:rsidRDefault="003169D4"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3169D4" w:rsidRPr="00BE3476" w14:paraId="32C06343" w14:textId="77777777" w:rsidTr="006225D2">
        <w:trPr>
          <w:jc w:val="center"/>
        </w:trPr>
        <w:tc>
          <w:tcPr>
            <w:tcW w:w="3652" w:type="dxa"/>
          </w:tcPr>
          <w:p w14:paraId="7E929F85" w14:textId="77777777" w:rsidR="003169D4" w:rsidRPr="00BE3476" w:rsidRDefault="003169D4" w:rsidP="006225D2">
            <w:pPr>
              <w:jc w:val="center"/>
              <w:rPr>
                <w:rFonts w:ascii="Arial" w:hAnsi="Arial" w:cs="Arial"/>
                <w:szCs w:val="24"/>
              </w:rPr>
            </w:pPr>
            <w:r w:rsidRPr="00BE3476">
              <w:rPr>
                <w:rFonts w:ascii="Arial" w:hAnsi="Arial" w:cs="Arial"/>
                <w:szCs w:val="24"/>
              </w:rPr>
              <w:t>Датум:</w:t>
            </w:r>
          </w:p>
        </w:tc>
        <w:tc>
          <w:tcPr>
            <w:tcW w:w="1985" w:type="dxa"/>
          </w:tcPr>
          <w:p w14:paraId="59FEABF9" w14:textId="77777777" w:rsidR="003169D4" w:rsidRPr="00BE3476" w:rsidRDefault="003169D4" w:rsidP="006225D2">
            <w:pPr>
              <w:jc w:val="center"/>
              <w:rPr>
                <w:rFonts w:ascii="Arial" w:hAnsi="Arial" w:cs="Arial"/>
                <w:szCs w:val="24"/>
              </w:rPr>
            </w:pPr>
            <w:r w:rsidRPr="00BE3476">
              <w:rPr>
                <w:rFonts w:ascii="Arial" w:hAnsi="Arial" w:cs="Arial"/>
                <w:szCs w:val="24"/>
              </w:rPr>
              <w:t>М.П.</w:t>
            </w:r>
          </w:p>
        </w:tc>
        <w:tc>
          <w:tcPr>
            <w:tcW w:w="3782" w:type="dxa"/>
          </w:tcPr>
          <w:p w14:paraId="1A1856A3" w14:textId="77777777" w:rsidR="003169D4" w:rsidRPr="00BE3476" w:rsidRDefault="003169D4" w:rsidP="006225D2">
            <w:pPr>
              <w:jc w:val="center"/>
              <w:rPr>
                <w:rFonts w:ascii="Arial" w:hAnsi="Arial" w:cs="Arial"/>
                <w:szCs w:val="24"/>
              </w:rPr>
            </w:pPr>
            <w:r w:rsidRPr="00BE3476">
              <w:rPr>
                <w:rFonts w:ascii="Arial" w:hAnsi="Arial" w:cs="Arial"/>
                <w:szCs w:val="24"/>
              </w:rPr>
              <w:t>Понуђач:</w:t>
            </w:r>
          </w:p>
        </w:tc>
      </w:tr>
      <w:tr w:rsidR="003169D4" w:rsidRPr="00BE3476" w14:paraId="506E25B6" w14:textId="77777777" w:rsidTr="006225D2">
        <w:trPr>
          <w:jc w:val="center"/>
        </w:trPr>
        <w:tc>
          <w:tcPr>
            <w:tcW w:w="3652" w:type="dxa"/>
            <w:vAlign w:val="center"/>
          </w:tcPr>
          <w:p w14:paraId="19ACD616" w14:textId="77777777" w:rsidR="003169D4" w:rsidRPr="00BE3476" w:rsidRDefault="003169D4" w:rsidP="006225D2">
            <w:pPr>
              <w:rPr>
                <w:rFonts w:ascii="Arial" w:hAnsi="Arial" w:cs="Arial"/>
                <w:szCs w:val="24"/>
              </w:rPr>
            </w:pPr>
          </w:p>
        </w:tc>
        <w:tc>
          <w:tcPr>
            <w:tcW w:w="1985" w:type="dxa"/>
            <w:vAlign w:val="center"/>
          </w:tcPr>
          <w:p w14:paraId="169DCE2E" w14:textId="77777777" w:rsidR="003169D4" w:rsidRPr="00BE3476" w:rsidRDefault="003169D4" w:rsidP="006225D2">
            <w:pPr>
              <w:jc w:val="both"/>
              <w:rPr>
                <w:rFonts w:ascii="Arial" w:hAnsi="Arial" w:cs="Arial"/>
                <w:szCs w:val="24"/>
              </w:rPr>
            </w:pPr>
          </w:p>
        </w:tc>
        <w:tc>
          <w:tcPr>
            <w:tcW w:w="3782" w:type="dxa"/>
            <w:vAlign w:val="center"/>
          </w:tcPr>
          <w:p w14:paraId="3EFB796D" w14:textId="77777777" w:rsidR="003169D4" w:rsidRPr="00BE3476" w:rsidRDefault="003169D4" w:rsidP="006225D2">
            <w:pPr>
              <w:jc w:val="both"/>
              <w:rPr>
                <w:rFonts w:ascii="Arial" w:hAnsi="Arial" w:cs="Arial"/>
                <w:szCs w:val="24"/>
              </w:rPr>
            </w:pPr>
          </w:p>
        </w:tc>
      </w:tr>
      <w:tr w:rsidR="003169D4" w:rsidRPr="00BE3476" w14:paraId="51976B7C" w14:textId="77777777" w:rsidTr="006225D2">
        <w:trPr>
          <w:jc w:val="center"/>
        </w:trPr>
        <w:tc>
          <w:tcPr>
            <w:tcW w:w="3652" w:type="dxa"/>
            <w:tcBorders>
              <w:bottom w:val="single" w:sz="4" w:space="0" w:color="auto"/>
            </w:tcBorders>
            <w:vAlign w:val="center"/>
          </w:tcPr>
          <w:p w14:paraId="2CA98C2A" w14:textId="77777777" w:rsidR="003169D4" w:rsidRPr="00BE3476" w:rsidRDefault="003169D4" w:rsidP="006225D2">
            <w:pPr>
              <w:jc w:val="both"/>
              <w:rPr>
                <w:rFonts w:ascii="Arial" w:hAnsi="Arial" w:cs="Arial"/>
                <w:szCs w:val="24"/>
              </w:rPr>
            </w:pPr>
          </w:p>
        </w:tc>
        <w:tc>
          <w:tcPr>
            <w:tcW w:w="1985" w:type="dxa"/>
            <w:vAlign w:val="center"/>
          </w:tcPr>
          <w:p w14:paraId="7F72E0F3" w14:textId="77777777" w:rsidR="003169D4" w:rsidRPr="00BE3476" w:rsidRDefault="003169D4" w:rsidP="006225D2">
            <w:pPr>
              <w:jc w:val="both"/>
              <w:rPr>
                <w:rFonts w:ascii="Arial" w:hAnsi="Arial" w:cs="Arial"/>
                <w:szCs w:val="24"/>
              </w:rPr>
            </w:pPr>
          </w:p>
        </w:tc>
        <w:tc>
          <w:tcPr>
            <w:tcW w:w="3782" w:type="dxa"/>
            <w:tcBorders>
              <w:bottom w:val="single" w:sz="4" w:space="0" w:color="auto"/>
            </w:tcBorders>
            <w:vAlign w:val="center"/>
          </w:tcPr>
          <w:p w14:paraId="752CC53B" w14:textId="77777777" w:rsidR="003169D4" w:rsidRPr="00BE3476" w:rsidRDefault="003169D4" w:rsidP="006225D2">
            <w:pPr>
              <w:jc w:val="both"/>
              <w:rPr>
                <w:rFonts w:ascii="Arial" w:hAnsi="Arial" w:cs="Arial"/>
                <w:szCs w:val="24"/>
              </w:rPr>
            </w:pPr>
          </w:p>
        </w:tc>
      </w:tr>
    </w:tbl>
    <w:p w14:paraId="3903420C" w14:textId="77777777" w:rsidR="003169D4" w:rsidRPr="00BE3476" w:rsidRDefault="003169D4">
      <w:pPr>
        <w:suppressAutoHyphens w:val="0"/>
        <w:rPr>
          <w:rFonts w:ascii="Arial" w:hAnsi="Arial" w:cs="Arial"/>
          <w:b/>
          <w:i/>
          <w:szCs w:val="24"/>
        </w:rPr>
      </w:pPr>
      <w:r w:rsidRPr="00BE3476">
        <w:rPr>
          <w:rFonts w:ascii="Arial" w:hAnsi="Arial" w:cs="Arial"/>
          <w:b/>
          <w:i/>
          <w:szCs w:val="24"/>
        </w:rPr>
        <w:br w:type="page"/>
      </w:r>
    </w:p>
    <w:p w14:paraId="4D09A392" w14:textId="77777777" w:rsidR="003169D4" w:rsidRPr="00BE3476" w:rsidRDefault="003169D4" w:rsidP="00B84B07">
      <w:pPr>
        <w:pStyle w:val="Heading10"/>
        <w:jc w:val="right"/>
        <w:rPr>
          <w:rFonts w:cs="Arial"/>
          <w:sz w:val="24"/>
          <w:szCs w:val="24"/>
        </w:rPr>
      </w:pPr>
      <w:bookmarkStart w:id="197" w:name="_Toc374917443"/>
      <w:bookmarkStart w:id="198" w:name="_Toc415142482"/>
      <w:bookmarkStart w:id="199" w:name="_Toc426365217"/>
      <w:r w:rsidRPr="00BE3476">
        <w:rPr>
          <w:rFonts w:cs="Arial"/>
          <w:sz w:val="24"/>
          <w:szCs w:val="24"/>
        </w:rPr>
        <w:lastRenderedPageBreak/>
        <w:t>ОБРАЗАЦ 2.</w:t>
      </w:r>
      <w:bookmarkEnd w:id="197"/>
      <w:bookmarkEnd w:id="198"/>
      <w:bookmarkEnd w:id="199"/>
    </w:p>
    <w:p w14:paraId="05D4F062" w14:textId="77777777" w:rsidR="003169D4" w:rsidRPr="00BE3476" w:rsidRDefault="003169D4" w:rsidP="00071074">
      <w:pPr>
        <w:pStyle w:val="Heading10"/>
        <w:jc w:val="center"/>
        <w:rPr>
          <w:rStyle w:val="BookTitle"/>
          <w:rFonts w:cs="Arial"/>
          <w:b/>
          <w:sz w:val="24"/>
          <w:szCs w:val="24"/>
        </w:rPr>
      </w:pPr>
      <w:bookmarkStart w:id="200" w:name="_Toc310433006"/>
      <w:bookmarkStart w:id="201" w:name="_Toc361395923"/>
      <w:bookmarkStart w:id="202" w:name="_Toc361395988"/>
      <w:bookmarkStart w:id="203" w:name="_Toc371073627"/>
      <w:bookmarkStart w:id="204" w:name="_Toc415142483"/>
      <w:bookmarkStart w:id="205" w:name="_Toc425673395"/>
      <w:bookmarkStart w:id="206" w:name="_Toc426365218"/>
      <w:bookmarkStart w:id="207" w:name="_Toc374917444"/>
      <w:r w:rsidRPr="00BE3476">
        <w:rPr>
          <w:rStyle w:val="BookTitle"/>
          <w:rFonts w:cs="Arial"/>
          <w:b/>
          <w:sz w:val="24"/>
          <w:szCs w:val="24"/>
        </w:rPr>
        <w:t>ОБРАЗАЦ ПОНУДЕ</w:t>
      </w:r>
      <w:bookmarkEnd w:id="200"/>
      <w:bookmarkEnd w:id="201"/>
      <w:bookmarkEnd w:id="202"/>
      <w:bookmarkEnd w:id="203"/>
      <w:bookmarkEnd w:id="204"/>
      <w:bookmarkEnd w:id="205"/>
      <w:bookmarkEnd w:id="206"/>
      <w:r w:rsidRPr="00BE3476">
        <w:rPr>
          <w:rStyle w:val="BookTitle"/>
          <w:rFonts w:cs="Arial"/>
          <w:b/>
          <w:sz w:val="24"/>
          <w:szCs w:val="24"/>
        </w:rPr>
        <w:t xml:space="preserve"> </w:t>
      </w:r>
      <w:bookmarkEnd w:id="207"/>
    </w:p>
    <w:p w14:paraId="551698FF" w14:textId="77777777" w:rsidR="003169D4" w:rsidRPr="00BE3476" w:rsidRDefault="003169D4" w:rsidP="00071074">
      <w:pPr>
        <w:jc w:val="both"/>
        <w:rPr>
          <w:rFonts w:ascii="Arial" w:hAnsi="Arial" w:cs="Arial"/>
          <w:szCs w:val="24"/>
        </w:rPr>
      </w:pPr>
    </w:p>
    <w:p w14:paraId="5EF84DB8" w14:textId="77777777" w:rsidR="003169D4" w:rsidRPr="00BE3476" w:rsidRDefault="003169D4" w:rsidP="00071074">
      <w:pPr>
        <w:jc w:val="both"/>
        <w:rPr>
          <w:rFonts w:ascii="Arial" w:hAnsi="Arial" w:cs="Arial"/>
          <w:szCs w:val="24"/>
        </w:rPr>
      </w:pPr>
      <w:r w:rsidRPr="00BE3476">
        <w:rPr>
          <w:rFonts w:ascii="Arial" w:hAnsi="Arial" w:cs="Arial"/>
          <w:szCs w:val="24"/>
        </w:rPr>
        <w:t>Назив понуђача ___________________________</w:t>
      </w:r>
    </w:p>
    <w:p w14:paraId="76CA78F0" w14:textId="77777777" w:rsidR="003169D4" w:rsidRPr="00BE3476" w:rsidRDefault="003169D4" w:rsidP="00071074">
      <w:pPr>
        <w:jc w:val="both"/>
        <w:rPr>
          <w:rFonts w:ascii="Arial" w:hAnsi="Arial" w:cs="Arial"/>
          <w:szCs w:val="24"/>
        </w:rPr>
      </w:pPr>
      <w:r w:rsidRPr="00BE3476">
        <w:rPr>
          <w:rFonts w:ascii="Arial" w:hAnsi="Arial" w:cs="Arial"/>
          <w:szCs w:val="24"/>
        </w:rPr>
        <w:t>Адреса понуђача __________________________</w:t>
      </w:r>
    </w:p>
    <w:p w14:paraId="508E7B02" w14:textId="77777777" w:rsidR="003169D4" w:rsidRPr="00BE3476" w:rsidRDefault="003169D4" w:rsidP="00071074">
      <w:pPr>
        <w:jc w:val="both"/>
        <w:rPr>
          <w:rFonts w:ascii="Arial" w:hAnsi="Arial" w:cs="Arial"/>
          <w:szCs w:val="24"/>
        </w:rPr>
      </w:pPr>
      <w:r w:rsidRPr="00BE3476">
        <w:rPr>
          <w:rFonts w:ascii="Arial" w:hAnsi="Arial" w:cs="Arial"/>
          <w:szCs w:val="24"/>
        </w:rPr>
        <w:t xml:space="preserve">Број дел. протокола понуђача _________________ </w:t>
      </w:r>
    </w:p>
    <w:p w14:paraId="0511E441" w14:textId="77777777" w:rsidR="003169D4" w:rsidRPr="00BE3476" w:rsidRDefault="003169D4" w:rsidP="00071074">
      <w:pPr>
        <w:jc w:val="both"/>
        <w:rPr>
          <w:rFonts w:ascii="Arial" w:hAnsi="Arial" w:cs="Arial"/>
          <w:szCs w:val="24"/>
        </w:rPr>
      </w:pPr>
      <w:r w:rsidRPr="00BE3476">
        <w:rPr>
          <w:rFonts w:ascii="Arial" w:hAnsi="Arial" w:cs="Arial"/>
          <w:szCs w:val="24"/>
        </w:rPr>
        <w:t>Датум: __________  године</w:t>
      </w:r>
    </w:p>
    <w:p w14:paraId="1A6E5401" w14:textId="77777777" w:rsidR="003169D4" w:rsidRPr="00BE3476" w:rsidRDefault="003169D4" w:rsidP="00071074">
      <w:pPr>
        <w:jc w:val="both"/>
        <w:rPr>
          <w:rFonts w:ascii="Arial" w:hAnsi="Arial" w:cs="Arial"/>
          <w:szCs w:val="24"/>
        </w:rPr>
      </w:pPr>
      <w:r w:rsidRPr="00BE3476">
        <w:rPr>
          <w:rFonts w:ascii="Arial" w:hAnsi="Arial" w:cs="Arial"/>
          <w:szCs w:val="24"/>
        </w:rPr>
        <w:t>Место: _________________</w:t>
      </w:r>
    </w:p>
    <w:p w14:paraId="15995B4B" w14:textId="77777777" w:rsidR="003169D4" w:rsidRPr="00BE3476" w:rsidRDefault="003169D4" w:rsidP="00071074">
      <w:pPr>
        <w:jc w:val="both"/>
        <w:rPr>
          <w:rFonts w:ascii="Arial" w:hAnsi="Arial" w:cs="Arial"/>
          <w:szCs w:val="24"/>
        </w:rPr>
      </w:pPr>
      <w:r w:rsidRPr="00BE3476">
        <w:rPr>
          <w:rFonts w:ascii="Arial" w:hAnsi="Arial" w:cs="Arial"/>
          <w:szCs w:val="24"/>
        </w:rPr>
        <w:t>(у случају заједничке понуде уносе се подаци за носиоца посла)</w:t>
      </w:r>
    </w:p>
    <w:p w14:paraId="3750172D" w14:textId="77777777" w:rsidR="003169D4" w:rsidRPr="00BE3476" w:rsidRDefault="003169D4" w:rsidP="00071074">
      <w:pPr>
        <w:jc w:val="both"/>
        <w:rPr>
          <w:rFonts w:ascii="Arial" w:hAnsi="Arial" w:cs="Arial"/>
          <w:szCs w:val="24"/>
        </w:rPr>
      </w:pPr>
      <w:r w:rsidRPr="00BE3476">
        <w:rPr>
          <w:rFonts w:ascii="Arial" w:hAnsi="Arial" w:cs="Arial"/>
          <w:szCs w:val="24"/>
        </w:rPr>
        <w:br/>
      </w:r>
    </w:p>
    <w:p w14:paraId="1695E567" w14:textId="1F6C1CAC" w:rsidR="003169D4" w:rsidRPr="00BE3476" w:rsidRDefault="003169D4" w:rsidP="00071074">
      <w:pPr>
        <w:jc w:val="both"/>
        <w:rPr>
          <w:rFonts w:ascii="Arial" w:hAnsi="Arial" w:cs="Arial"/>
          <w:szCs w:val="24"/>
        </w:rPr>
      </w:pPr>
      <w:r w:rsidRPr="00BE3476">
        <w:rPr>
          <w:rFonts w:ascii="Arial" w:hAnsi="Arial" w:cs="Arial"/>
          <w:szCs w:val="24"/>
        </w:rPr>
        <w:t xml:space="preserve">На основу позива за подношење понуда у отвореном поступку јавне набавке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ЈН број </w:t>
      </w:r>
      <w:r w:rsidR="00B65E00">
        <w:rPr>
          <w:rFonts w:ascii="Arial" w:hAnsi="Arial" w:cs="Arial"/>
          <w:szCs w:val="24"/>
        </w:rPr>
        <w:t>88/14/</w:t>
      </w:r>
      <w:r w:rsidRPr="00BE3476">
        <w:rPr>
          <w:rFonts w:ascii="Arial" w:hAnsi="Arial" w:cs="Arial"/>
          <w:szCs w:val="24"/>
        </w:rPr>
        <w:t xml:space="preserve">ДИКТ, објављеног дана </w:t>
      </w:r>
      <w:r w:rsidR="009977A6">
        <w:rPr>
          <w:rFonts w:ascii="Arial" w:hAnsi="Arial" w:cs="Arial"/>
          <w:szCs w:val="24"/>
          <w:lang w:val="sr-Cyrl-RS"/>
        </w:rPr>
        <w:t>12</w:t>
      </w:r>
      <w:r w:rsidR="00191682">
        <w:rPr>
          <w:rFonts w:ascii="Arial" w:hAnsi="Arial" w:cs="Arial"/>
          <w:szCs w:val="24"/>
        </w:rPr>
        <w:t>.</w:t>
      </w:r>
      <w:r w:rsidR="009977A6">
        <w:rPr>
          <w:rFonts w:ascii="Arial" w:hAnsi="Arial" w:cs="Arial"/>
          <w:szCs w:val="24"/>
          <w:lang w:val="sr-Cyrl-RS"/>
        </w:rPr>
        <w:t>08.</w:t>
      </w:r>
      <w:r w:rsidRPr="00BE3476">
        <w:rPr>
          <w:rFonts w:ascii="Arial" w:hAnsi="Arial" w:cs="Arial"/>
          <w:szCs w:val="24"/>
        </w:rPr>
        <w:t>2015. године на Порталу јавних набавки,</w:t>
      </w:r>
      <w:r w:rsidR="009A266F" w:rsidRPr="00BE3476">
        <w:rPr>
          <w:rFonts w:ascii="Arial" w:hAnsi="Arial" w:cs="Arial"/>
          <w:szCs w:val="24"/>
        </w:rPr>
        <w:t xml:space="preserve"> </w:t>
      </w:r>
      <w:r w:rsidRPr="00BE3476">
        <w:rPr>
          <w:rFonts w:ascii="Arial" w:hAnsi="Arial" w:cs="Arial"/>
          <w:szCs w:val="24"/>
        </w:rPr>
        <w:t xml:space="preserve">подносимо </w:t>
      </w:r>
    </w:p>
    <w:p w14:paraId="0F8E61E9" w14:textId="77777777" w:rsidR="003169D4" w:rsidRPr="00BE3476" w:rsidRDefault="003169D4" w:rsidP="00071074">
      <w:pPr>
        <w:jc w:val="both"/>
        <w:rPr>
          <w:rFonts w:ascii="Arial" w:hAnsi="Arial" w:cs="Arial"/>
          <w:szCs w:val="24"/>
        </w:rPr>
      </w:pPr>
    </w:p>
    <w:p w14:paraId="644ED1AD" w14:textId="77777777" w:rsidR="003169D4" w:rsidRPr="00BE3476" w:rsidRDefault="003169D4" w:rsidP="00071074">
      <w:pPr>
        <w:jc w:val="center"/>
        <w:rPr>
          <w:rFonts w:ascii="Arial" w:hAnsi="Arial" w:cs="Arial"/>
          <w:b/>
          <w:szCs w:val="24"/>
        </w:rPr>
      </w:pPr>
      <w:r w:rsidRPr="00BE3476">
        <w:rPr>
          <w:rFonts w:ascii="Arial" w:hAnsi="Arial" w:cs="Arial"/>
          <w:b/>
          <w:szCs w:val="24"/>
        </w:rPr>
        <w:t>П О Н У Д У</w:t>
      </w:r>
    </w:p>
    <w:p w14:paraId="3ECED63B" w14:textId="77777777" w:rsidR="003169D4" w:rsidRPr="00BE3476" w:rsidRDefault="003169D4" w:rsidP="00071074">
      <w:pPr>
        <w:jc w:val="both"/>
        <w:rPr>
          <w:rFonts w:ascii="Arial" w:hAnsi="Arial" w:cs="Arial"/>
          <w:szCs w:val="24"/>
        </w:rPr>
      </w:pPr>
    </w:p>
    <w:p w14:paraId="1FFD5CFE" w14:textId="77777777" w:rsidR="003169D4" w:rsidRPr="00BE3476" w:rsidRDefault="003169D4" w:rsidP="00071074">
      <w:pPr>
        <w:jc w:val="both"/>
        <w:rPr>
          <w:rFonts w:ascii="Arial" w:hAnsi="Arial" w:cs="Arial"/>
          <w:szCs w:val="24"/>
        </w:rPr>
      </w:pPr>
      <w:r w:rsidRPr="00BE3476">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5E541A8" w14:textId="77777777" w:rsidR="003169D4" w:rsidRPr="00BE3476" w:rsidRDefault="003169D4"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89"/>
        <w:gridCol w:w="4381"/>
      </w:tblGrid>
      <w:tr w:rsidR="003169D4" w:rsidRPr="00BE3476" w14:paraId="00740AD1"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4AB83"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4A67E" w14:textId="77777777" w:rsidR="003169D4" w:rsidRPr="00BE3476" w:rsidRDefault="00B65E00" w:rsidP="00071074">
            <w:pPr>
              <w:jc w:val="center"/>
              <w:rPr>
                <w:rFonts w:ascii="Arial" w:hAnsi="Arial" w:cs="Arial"/>
                <w:szCs w:val="24"/>
              </w:rPr>
            </w:pPr>
            <w:r>
              <w:rPr>
                <w:rFonts w:ascii="Arial" w:hAnsi="Arial" w:cs="Arial"/>
                <w:szCs w:val="24"/>
              </w:rPr>
              <w:t>88/14/</w:t>
            </w:r>
            <w:r w:rsidR="003169D4" w:rsidRPr="00BE3476">
              <w:rPr>
                <w:rFonts w:ascii="Arial" w:hAnsi="Arial" w:cs="Arial"/>
                <w:szCs w:val="24"/>
              </w:rPr>
              <w:t>ДИКТ</w:t>
            </w:r>
          </w:p>
        </w:tc>
      </w:tr>
    </w:tbl>
    <w:p w14:paraId="7ECF9BA2" w14:textId="77777777" w:rsidR="003169D4" w:rsidRPr="00BE3476" w:rsidRDefault="003169D4"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3169D4" w:rsidRPr="00BE3476" w14:paraId="3852643D"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2A064"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НАЗИВ И СЕДИШТЕ ПОНУЂАЧА</w:t>
            </w:r>
          </w:p>
          <w:p w14:paraId="7D202285" w14:textId="77777777" w:rsidR="003169D4" w:rsidRPr="00BE3476" w:rsidRDefault="003169D4" w:rsidP="00071074">
            <w:pPr>
              <w:jc w:val="center"/>
              <w:rPr>
                <w:rFonts w:ascii="Arial" w:hAnsi="Arial" w:cs="Arial"/>
                <w:b/>
                <w:bCs/>
                <w:szCs w:val="24"/>
              </w:rPr>
            </w:pPr>
          </w:p>
          <w:p w14:paraId="54D954CE" w14:textId="77777777" w:rsidR="003169D4" w:rsidRPr="00BE3476" w:rsidRDefault="003169D4" w:rsidP="00071074">
            <w:pPr>
              <w:jc w:val="center"/>
              <w:rPr>
                <w:rFonts w:ascii="Arial" w:hAnsi="Arial" w:cs="Arial"/>
                <w:b/>
                <w:szCs w:val="24"/>
              </w:rPr>
            </w:pPr>
            <w:r w:rsidRPr="00BE3476">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9752DB" w14:textId="77777777" w:rsidR="003169D4" w:rsidRPr="00BE3476" w:rsidRDefault="003169D4" w:rsidP="00071074">
            <w:pPr>
              <w:jc w:val="center"/>
              <w:rPr>
                <w:rFonts w:ascii="Arial" w:hAnsi="Arial" w:cs="Arial"/>
                <w:szCs w:val="24"/>
              </w:rPr>
            </w:pPr>
          </w:p>
        </w:tc>
      </w:tr>
      <w:tr w:rsidR="003169D4" w:rsidRPr="00BE3476" w14:paraId="734F7828"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DC5957" w14:textId="77777777" w:rsidR="003169D4" w:rsidRPr="00BE3476" w:rsidRDefault="003169D4" w:rsidP="00071074">
            <w:pPr>
              <w:jc w:val="center"/>
              <w:rPr>
                <w:rFonts w:ascii="Arial" w:hAnsi="Arial" w:cs="Arial"/>
                <w:b/>
                <w:bCs/>
                <w:szCs w:val="24"/>
              </w:rPr>
            </w:pPr>
            <w:r w:rsidRPr="00BE3476">
              <w:rPr>
                <w:rFonts w:ascii="Arial" w:hAnsi="Arial" w:cs="Arial"/>
                <w:b/>
                <w:bCs/>
                <w:szCs w:val="24"/>
              </w:rPr>
              <w:t xml:space="preserve">ДЕЛАТНОСТ ПОНУЂАЧА </w:t>
            </w:r>
            <w:r w:rsidRPr="00BE3476">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5C4EFF" w14:textId="77777777" w:rsidR="003169D4" w:rsidRPr="00BE3476" w:rsidRDefault="003169D4" w:rsidP="00071074">
            <w:pPr>
              <w:jc w:val="center"/>
              <w:rPr>
                <w:rFonts w:ascii="Arial" w:hAnsi="Arial" w:cs="Arial"/>
                <w:szCs w:val="24"/>
              </w:rPr>
            </w:pPr>
          </w:p>
        </w:tc>
      </w:tr>
    </w:tbl>
    <w:p w14:paraId="4AC18979" w14:textId="77777777" w:rsidR="003169D4" w:rsidRPr="00BE3476" w:rsidRDefault="003169D4"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3169D4" w:rsidRPr="00BE3476" w14:paraId="2B756D51"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C3B301"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73B93" w14:textId="77777777" w:rsidR="003169D4" w:rsidRPr="00BE3476" w:rsidRDefault="003169D4" w:rsidP="00071074">
            <w:pPr>
              <w:jc w:val="center"/>
              <w:rPr>
                <w:rFonts w:ascii="Arial" w:hAnsi="Arial" w:cs="Arial"/>
                <w:szCs w:val="24"/>
              </w:rPr>
            </w:pPr>
          </w:p>
        </w:tc>
      </w:tr>
    </w:tbl>
    <w:p w14:paraId="52EF7A04" w14:textId="77777777" w:rsidR="003169D4" w:rsidRPr="00BE3476" w:rsidRDefault="003169D4"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5"/>
        <w:gridCol w:w="4413"/>
      </w:tblGrid>
      <w:tr w:rsidR="003169D4" w:rsidRPr="00BE3476" w14:paraId="6F14FAA7"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28D121"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НАЧИН ПОДНОШЕЊА ПОНУДЕ</w:t>
            </w:r>
          </w:p>
          <w:p w14:paraId="60EBCB7C" w14:textId="77777777" w:rsidR="003169D4" w:rsidRPr="00BE3476" w:rsidRDefault="003169D4" w:rsidP="00071074">
            <w:pPr>
              <w:jc w:val="center"/>
              <w:rPr>
                <w:rFonts w:ascii="Arial" w:hAnsi="Arial" w:cs="Arial"/>
                <w:bCs/>
                <w:szCs w:val="24"/>
              </w:rPr>
            </w:pPr>
            <w:r w:rsidRPr="00BE3476">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EA2E7C"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самостално</w:t>
            </w:r>
          </w:p>
          <w:p w14:paraId="43062E1A"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заједничка понуда</w:t>
            </w:r>
          </w:p>
          <w:p w14:paraId="5F237A3A"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са подизвођачем</w:t>
            </w:r>
          </w:p>
        </w:tc>
      </w:tr>
      <w:tr w:rsidR="003169D4" w:rsidRPr="00BE3476" w14:paraId="6B91D484"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E0D4FA"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573B7B" w14:textId="77777777" w:rsidR="003169D4" w:rsidRPr="00BE3476" w:rsidRDefault="003169D4" w:rsidP="00071074">
            <w:pPr>
              <w:suppressAutoHyphens w:val="0"/>
              <w:rPr>
                <w:rFonts w:ascii="Arial" w:hAnsi="Arial" w:cs="Arial"/>
                <w:szCs w:val="24"/>
              </w:rPr>
            </w:pPr>
          </w:p>
        </w:tc>
      </w:tr>
    </w:tbl>
    <w:p w14:paraId="5492CF4D" w14:textId="77777777" w:rsidR="003169D4" w:rsidRPr="00BE3476" w:rsidRDefault="003169D4"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3169D4" w:rsidRPr="00BE3476" w14:paraId="4A4E0ACA"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27A6D9"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389F8F" w14:textId="77777777" w:rsidR="003169D4" w:rsidRPr="00BE3476" w:rsidRDefault="003169D4" w:rsidP="00071074">
            <w:pPr>
              <w:jc w:val="center"/>
              <w:rPr>
                <w:rFonts w:ascii="Arial" w:hAnsi="Arial" w:cs="Arial"/>
                <w:b/>
                <w:bCs/>
                <w:szCs w:val="24"/>
              </w:rPr>
            </w:pPr>
          </w:p>
        </w:tc>
      </w:tr>
    </w:tbl>
    <w:p w14:paraId="2F00B90E" w14:textId="77777777" w:rsidR="003169D4" w:rsidRPr="00BE3476" w:rsidRDefault="003169D4"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3169D4" w:rsidRPr="00BE3476" w14:paraId="5EA2639C"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C8277A"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9F418C" w14:textId="77777777" w:rsidR="003169D4" w:rsidRPr="00BE3476" w:rsidRDefault="003169D4" w:rsidP="00071074">
            <w:pPr>
              <w:jc w:val="center"/>
              <w:rPr>
                <w:rFonts w:ascii="Arial" w:hAnsi="Arial" w:cs="Arial"/>
                <w:b/>
                <w:bCs/>
                <w:szCs w:val="24"/>
              </w:rPr>
            </w:pPr>
          </w:p>
        </w:tc>
      </w:tr>
    </w:tbl>
    <w:p w14:paraId="16D44A04" w14:textId="77777777" w:rsidR="003169D4" w:rsidRPr="00BE3476" w:rsidRDefault="003169D4"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0"/>
        <w:gridCol w:w="6108"/>
      </w:tblGrid>
      <w:tr w:rsidR="003169D4" w:rsidRPr="00BE3476" w14:paraId="3873FD77"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2835F8"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AB65FA" w14:textId="77777777" w:rsidR="003169D4" w:rsidRPr="00BE3476" w:rsidRDefault="003169D4" w:rsidP="00071074">
            <w:pPr>
              <w:jc w:val="center"/>
              <w:rPr>
                <w:rFonts w:ascii="Arial" w:hAnsi="Arial" w:cs="Arial"/>
                <w:b/>
                <w:bCs/>
                <w:szCs w:val="24"/>
              </w:rPr>
            </w:pPr>
          </w:p>
        </w:tc>
      </w:tr>
      <w:tr w:rsidR="003169D4" w:rsidRPr="00BE3476" w14:paraId="2356C08C"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4CF894F"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38D375B0" w14:textId="77777777" w:rsidR="003169D4" w:rsidRPr="00BE3476" w:rsidRDefault="003169D4" w:rsidP="00071074">
            <w:pPr>
              <w:jc w:val="center"/>
              <w:rPr>
                <w:rFonts w:ascii="Arial" w:hAnsi="Arial" w:cs="Arial"/>
                <w:b/>
                <w:bCs/>
                <w:szCs w:val="24"/>
              </w:rPr>
            </w:pPr>
          </w:p>
        </w:tc>
      </w:tr>
      <w:tr w:rsidR="003169D4" w:rsidRPr="00BE3476" w14:paraId="0CC3791A"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258C02"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78F7B4" w14:textId="77777777" w:rsidR="003169D4" w:rsidRPr="00BE3476" w:rsidRDefault="003169D4" w:rsidP="00071074">
            <w:pPr>
              <w:jc w:val="center"/>
              <w:rPr>
                <w:rFonts w:ascii="Arial" w:hAnsi="Arial" w:cs="Arial"/>
                <w:b/>
                <w:bCs/>
                <w:szCs w:val="24"/>
              </w:rPr>
            </w:pPr>
          </w:p>
        </w:tc>
      </w:tr>
      <w:tr w:rsidR="003169D4" w:rsidRPr="00BE3476" w14:paraId="59E7EBCF"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209A393" w14:textId="77777777" w:rsidR="003169D4" w:rsidRPr="00BE3476" w:rsidRDefault="003169D4" w:rsidP="00071074">
            <w:pPr>
              <w:jc w:val="center"/>
              <w:rPr>
                <w:rFonts w:ascii="Arial" w:hAnsi="Arial" w:cs="Arial"/>
                <w:b/>
                <w:bCs/>
                <w:szCs w:val="24"/>
              </w:rPr>
            </w:pPr>
            <w:r w:rsidRPr="00BE3476">
              <w:rPr>
                <w:rFonts w:ascii="Arial" w:hAnsi="Arial" w:cs="Arial"/>
                <w:b/>
                <w:bCs/>
                <w:szCs w:val="24"/>
              </w:rPr>
              <w:t>ТЕКУЋИ РАЧУН ПОНУЂАЧА</w:t>
            </w:r>
          </w:p>
          <w:p w14:paraId="06D52309"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ADC193" w14:textId="77777777" w:rsidR="003169D4" w:rsidRPr="00BE3476" w:rsidRDefault="003169D4" w:rsidP="00071074">
            <w:pPr>
              <w:jc w:val="center"/>
              <w:rPr>
                <w:rFonts w:ascii="Arial" w:hAnsi="Arial" w:cs="Arial"/>
                <w:b/>
                <w:bCs/>
                <w:szCs w:val="24"/>
              </w:rPr>
            </w:pPr>
          </w:p>
        </w:tc>
      </w:tr>
    </w:tbl>
    <w:p w14:paraId="314E4203" w14:textId="77777777" w:rsidR="003169D4" w:rsidRPr="00BE3476" w:rsidRDefault="003169D4" w:rsidP="00071074">
      <w:pPr>
        <w:ind w:left="180"/>
        <w:jc w:val="both"/>
        <w:rPr>
          <w:rFonts w:ascii="Arial" w:hAnsi="Arial" w:cs="Arial"/>
          <w:szCs w:val="24"/>
        </w:rPr>
      </w:pPr>
    </w:p>
    <w:p w14:paraId="22473074" w14:textId="77777777" w:rsidR="003169D4" w:rsidRPr="00BE3476" w:rsidRDefault="003169D4" w:rsidP="00071074">
      <w:pPr>
        <w:ind w:left="180"/>
        <w:jc w:val="both"/>
        <w:rPr>
          <w:rFonts w:ascii="Arial" w:hAnsi="Arial" w:cs="Arial"/>
          <w:szCs w:val="24"/>
        </w:rPr>
      </w:pPr>
    </w:p>
    <w:p w14:paraId="201A90EF" w14:textId="77777777" w:rsidR="003169D4" w:rsidRPr="00BE3476" w:rsidRDefault="003169D4" w:rsidP="00071074">
      <w:pPr>
        <w:ind w:left="180"/>
        <w:jc w:val="both"/>
        <w:rPr>
          <w:rFonts w:ascii="Arial" w:hAnsi="Arial" w:cs="Arial"/>
          <w:szCs w:val="24"/>
        </w:rPr>
      </w:pPr>
    </w:p>
    <w:p w14:paraId="3636DC8B" w14:textId="77777777" w:rsidR="003169D4" w:rsidRPr="00BE3476" w:rsidRDefault="003169D4" w:rsidP="00071074">
      <w:pPr>
        <w:ind w:left="180"/>
        <w:jc w:val="both"/>
        <w:rPr>
          <w:rFonts w:ascii="Arial" w:hAnsi="Arial" w:cs="Arial"/>
          <w:szCs w:val="24"/>
        </w:rPr>
      </w:pPr>
    </w:p>
    <w:p w14:paraId="71B7916A" w14:textId="77777777" w:rsidR="003169D4" w:rsidRPr="00BE3476" w:rsidRDefault="003169D4" w:rsidP="00071074">
      <w:pPr>
        <w:ind w:left="180"/>
        <w:jc w:val="both"/>
        <w:rPr>
          <w:rFonts w:ascii="Arial" w:hAnsi="Arial" w:cs="Arial"/>
          <w:szCs w:val="24"/>
        </w:rPr>
      </w:pPr>
    </w:p>
    <w:p w14:paraId="2A52964E" w14:textId="77777777" w:rsidR="003169D4" w:rsidRPr="00BE3476" w:rsidRDefault="003169D4" w:rsidP="00071074">
      <w:pPr>
        <w:jc w:val="both"/>
        <w:rPr>
          <w:rFonts w:ascii="Arial" w:hAnsi="Arial" w:cs="Arial"/>
          <w:b/>
          <w:szCs w:val="24"/>
        </w:rPr>
      </w:pPr>
      <w:r w:rsidRPr="00BE3476">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5"/>
        <w:gridCol w:w="4343"/>
      </w:tblGrid>
      <w:tr w:rsidR="003169D4" w:rsidRPr="00BE3476" w14:paraId="7AD07FA1"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5CFF7C" w14:textId="77777777" w:rsidR="003169D4" w:rsidRPr="00BE3476" w:rsidRDefault="003169D4" w:rsidP="000A64B8">
            <w:pPr>
              <w:jc w:val="center"/>
              <w:rPr>
                <w:rFonts w:ascii="Arial" w:hAnsi="Arial" w:cs="Arial"/>
                <w:b/>
                <w:bCs/>
                <w:szCs w:val="24"/>
              </w:rPr>
            </w:pPr>
            <w:r w:rsidRPr="00BE3476">
              <w:rPr>
                <w:rFonts w:ascii="Arial" w:hAnsi="Arial" w:cs="Arial"/>
                <w:b/>
                <w:bCs/>
                <w:szCs w:val="24"/>
              </w:rPr>
              <w:t>НАЗИВ, СЕДИШТЕ, МАТИЧНИ БРОЈ И ПИБ</w:t>
            </w:r>
          </w:p>
          <w:p w14:paraId="33C20706" w14:textId="77777777" w:rsidR="003169D4" w:rsidRPr="00BE3476" w:rsidRDefault="003169D4" w:rsidP="00606B56">
            <w:pPr>
              <w:jc w:val="center"/>
              <w:rPr>
                <w:rFonts w:ascii="Arial" w:hAnsi="Arial" w:cs="Arial"/>
                <w:b/>
                <w:bCs/>
                <w:szCs w:val="24"/>
              </w:rPr>
            </w:pPr>
            <w:r w:rsidRPr="00BE3476">
              <w:rPr>
                <w:rFonts w:ascii="Arial" w:hAnsi="Arial" w:cs="Arial"/>
                <w:b/>
                <w:bCs/>
                <w:szCs w:val="24"/>
              </w:rPr>
              <w:t>ОСТАЛИХ ЧЛАНОВА ГРУПЕ ПОНУЂАЧА ИЛИ ПОДИЗВОЂАЧА</w:t>
            </w:r>
          </w:p>
          <w:p w14:paraId="359435E4" w14:textId="77777777" w:rsidR="003169D4" w:rsidRPr="00BE3476" w:rsidRDefault="003169D4"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E434F6" w14:textId="77777777" w:rsidR="003169D4" w:rsidRPr="00BE3476" w:rsidRDefault="003169D4" w:rsidP="000A64B8">
            <w:pPr>
              <w:ind w:left="1260"/>
              <w:rPr>
                <w:rFonts w:ascii="Arial" w:hAnsi="Arial" w:cs="Arial"/>
                <w:szCs w:val="24"/>
              </w:rPr>
            </w:pPr>
          </w:p>
        </w:tc>
      </w:tr>
    </w:tbl>
    <w:p w14:paraId="2BBD4185" w14:textId="77777777" w:rsidR="003169D4" w:rsidRPr="00BE3476" w:rsidRDefault="003169D4" w:rsidP="00071074">
      <w:pPr>
        <w:jc w:val="both"/>
        <w:rPr>
          <w:rFonts w:ascii="Arial" w:hAnsi="Arial" w:cs="Arial"/>
          <w:szCs w:val="24"/>
        </w:rPr>
      </w:pPr>
      <w:r w:rsidRPr="00BE3476">
        <w:rPr>
          <w:rFonts w:ascii="Arial" w:hAnsi="Arial" w:cs="Arial"/>
          <w:b/>
          <w:szCs w:val="24"/>
        </w:rPr>
        <w:t xml:space="preserve">Напомена: </w:t>
      </w:r>
      <w:r w:rsidRPr="00BE3476">
        <w:rPr>
          <w:rFonts w:ascii="Arial" w:hAnsi="Arial" w:cs="Arial"/>
          <w:szCs w:val="24"/>
        </w:rPr>
        <w:t>Табелу “</w:t>
      </w:r>
      <w:r w:rsidRPr="00BE3476">
        <w:rPr>
          <w:rFonts w:ascii="Arial" w:hAnsi="Arial" w:cs="Arial"/>
          <w:b/>
          <w:szCs w:val="24"/>
        </w:rPr>
        <w:t>Подаци о осталим члановима групе понуђача или подизвођачима</w:t>
      </w:r>
      <w:r w:rsidRPr="00BE3476">
        <w:rPr>
          <w:rFonts w:ascii="Arial" w:hAnsi="Arial" w:cs="Arial"/>
          <w:szCs w:val="24"/>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14:paraId="168752E0" w14:textId="77777777" w:rsidR="003169D4" w:rsidRPr="00BE3476" w:rsidRDefault="003169D4" w:rsidP="00071074">
      <w:pPr>
        <w:jc w:val="both"/>
        <w:rPr>
          <w:rFonts w:ascii="Arial" w:hAnsi="Arial" w:cs="Arial"/>
          <w:b/>
          <w:szCs w:val="24"/>
        </w:rPr>
      </w:pPr>
    </w:p>
    <w:p w14:paraId="608320C2" w14:textId="77777777" w:rsidR="003169D4" w:rsidRPr="00BE3476" w:rsidRDefault="003169D4" w:rsidP="00071074">
      <w:pPr>
        <w:jc w:val="both"/>
        <w:rPr>
          <w:rFonts w:ascii="Arial" w:hAnsi="Arial" w:cs="Arial"/>
          <w:b/>
          <w:szCs w:val="24"/>
        </w:rPr>
      </w:pPr>
      <w:r w:rsidRPr="00BE3476">
        <w:rPr>
          <w:rFonts w:ascii="Arial" w:hAnsi="Arial" w:cs="Arial"/>
          <w:b/>
          <w:szCs w:val="24"/>
        </w:rPr>
        <w:t>У случају ангажовања подизвођача:</w:t>
      </w:r>
    </w:p>
    <w:p w14:paraId="218C93F6" w14:textId="77777777" w:rsidR="003169D4" w:rsidRPr="00BE3476" w:rsidRDefault="003169D4" w:rsidP="00606B56">
      <w:pPr>
        <w:widowControl w:val="0"/>
        <w:jc w:val="both"/>
        <w:rPr>
          <w:rFonts w:ascii="Arial" w:hAnsi="Arial" w:cs="Arial"/>
          <w:szCs w:val="24"/>
          <w:lang w:eastAsia="sr-Latn-CS"/>
        </w:rPr>
      </w:pPr>
      <w:r w:rsidRPr="00BE3476">
        <w:rPr>
          <w:rFonts w:ascii="Arial" w:hAnsi="Arial" w:cs="Arial"/>
          <w:szCs w:val="24"/>
        </w:rPr>
        <w:t xml:space="preserve">Подаци о </w:t>
      </w:r>
      <w:r w:rsidRPr="00BE3476">
        <w:rPr>
          <w:rFonts w:ascii="Arial" w:hAnsi="Arial" w:cs="Arial"/>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291503E8" w14:textId="77777777" w:rsidR="003169D4" w:rsidRPr="00BE3476" w:rsidRDefault="003169D4" w:rsidP="00606B56">
      <w:pPr>
        <w:widowControl w:val="0"/>
        <w:jc w:val="both"/>
        <w:rPr>
          <w:rFonts w:ascii="Arial" w:hAnsi="Arial" w:cs="Arial"/>
          <w:szCs w:val="24"/>
        </w:rPr>
      </w:pPr>
      <w:r w:rsidRPr="00BE3476">
        <w:rPr>
          <w:rFonts w:ascii="Arial" w:hAnsi="Arial" w:cs="Arial"/>
          <w:szCs w:val="24"/>
          <w:lang w:eastAsia="sr-Latn-CS"/>
        </w:rPr>
        <w:t>______________________________________________________________________________________________________________________________________</w:t>
      </w:r>
    </w:p>
    <w:p w14:paraId="2643B652" w14:textId="77777777" w:rsidR="003169D4" w:rsidRPr="00BE3476" w:rsidRDefault="003169D4" w:rsidP="00606B56">
      <w:pPr>
        <w:jc w:val="both"/>
        <w:rPr>
          <w:rFonts w:ascii="Arial" w:hAnsi="Arial" w:cs="Arial"/>
          <w:b/>
          <w:szCs w:val="24"/>
        </w:rPr>
      </w:pPr>
    </w:p>
    <w:p w14:paraId="0EB635DE" w14:textId="77777777" w:rsidR="003169D4" w:rsidRPr="00BE3476" w:rsidRDefault="003169D4" w:rsidP="00606B56">
      <w:pPr>
        <w:jc w:val="both"/>
        <w:rPr>
          <w:rFonts w:ascii="Arial" w:hAnsi="Arial" w:cs="Arial"/>
          <w:b/>
          <w:szCs w:val="24"/>
        </w:rPr>
      </w:pPr>
    </w:p>
    <w:p w14:paraId="7F3D4376" w14:textId="77777777" w:rsidR="003169D4" w:rsidRPr="005564F7" w:rsidRDefault="003169D4" w:rsidP="00B722BA">
      <w:pPr>
        <w:rPr>
          <w:rFonts w:ascii="Arial" w:hAnsi="Arial" w:cs="Arial"/>
          <w:szCs w:val="24"/>
        </w:rPr>
      </w:pPr>
      <w:r w:rsidRPr="00BE3476">
        <w:rPr>
          <w:rFonts w:ascii="Arial" w:hAnsi="Arial" w:cs="Arial"/>
          <w:b/>
          <w:szCs w:val="24"/>
        </w:rPr>
        <w:t xml:space="preserve">1. </w:t>
      </w:r>
      <w:r w:rsidR="00B7044C">
        <w:rPr>
          <w:rFonts w:ascii="Arial" w:hAnsi="Arial" w:cs="Arial"/>
          <w:b/>
          <w:szCs w:val="24"/>
        </w:rPr>
        <w:t>ПОНУЂЕНА ЦЕНА на месечном нивоу</w:t>
      </w:r>
      <w:r w:rsidRPr="00BE3476">
        <w:rPr>
          <w:rFonts w:ascii="Arial" w:hAnsi="Arial" w:cs="Arial"/>
          <w:b/>
          <w:szCs w:val="24"/>
        </w:rPr>
        <w:t xml:space="preserve"> износи ___________________ </w:t>
      </w:r>
      <w:r w:rsidR="00B722BA">
        <w:rPr>
          <w:rFonts w:ascii="Arial" w:hAnsi="Arial" w:cs="Arial"/>
          <w:b/>
          <w:szCs w:val="24"/>
        </w:rPr>
        <w:t xml:space="preserve">динара </w:t>
      </w:r>
      <w:r w:rsidRPr="00BE3476">
        <w:rPr>
          <w:rFonts w:ascii="Arial" w:hAnsi="Arial" w:cs="Arial"/>
          <w:b/>
          <w:szCs w:val="24"/>
        </w:rPr>
        <w:t>(словима: ___________</w:t>
      </w:r>
      <w:r w:rsidR="00B722BA" w:rsidRPr="00BE3476">
        <w:rPr>
          <w:rFonts w:ascii="Arial" w:hAnsi="Arial" w:cs="Arial"/>
          <w:b/>
          <w:szCs w:val="24"/>
        </w:rPr>
        <w:t>______________________</w:t>
      </w:r>
      <w:r w:rsidRPr="00BE3476">
        <w:rPr>
          <w:rFonts w:ascii="Arial" w:hAnsi="Arial" w:cs="Arial"/>
          <w:b/>
          <w:szCs w:val="24"/>
        </w:rPr>
        <w:t>) исказана без ПДВ.</w:t>
      </w:r>
    </w:p>
    <w:p w14:paraId="6C520073" w14:textId="77777777" w:rsidR="003169D4" w:rsidRDefault="003169D4" w:rsidP="0043654E">
      <w:pPr>
        <w:rPr>
          <w:rFonts w:ascii="Arial" w:hAnsi="Arial" w:cs="Arial"/>
          <w:szCs w:val="24"/>
        </w:rPr>
      </w:pPr>
    </w:p>
    <w:p w14:paraId="20E81BEA" w14:textId="77777777" w:rsidR="00B722BA" w:rsidRPr="00BE3476" w:rsidRDefault="00B722BA" w:rsidP="0043654E">
      <w:pPr>
        <w:rPr>
          <w:rFonts w:ascii="Arial" w:hAnsi="Arial" w:cs="Arial"/>
          <w:szCs w:val="24"/>
        </w:rPr>
      </w:pPr>
    </w:p>
    <w:p w14:paraId="03839549" w14:textId="77777777" w:rsidR="003169D4" w:rsidRPr="00BE3476" w:rsidRDefault="003169D4" w:rsidP="002A6FD6">
      <w:pPr>
        <w:jc w:val="both"/>
        <w:rPr>
          <w:rFonts w:ascii="Arial" w:hAnsi="Arial" w:cs="Arial"/>
          <w:i/>
          <w:szCs w:val="24"/>
        </w:rPr>
      </w:pPr>
      <w:r w:rsidRPr="00BE3476">
        <w:rPr>
          <w:rFonts w:ascii="Arial" w:hAnsi="Arial" w:cs="Arial"/>
          <w:b/>
          <w:szCs w:val="24"/>
        </w:rPr>
        <w:t>2. УСЛОВИ И НАЧИН ПЛАЋАЊА _____________________________________</w:t>
      </w:r>
      <w:r w:rsidRPr="00BE3476">
        <w:rPr>
          <w:rFonts w:ascii="Arial" w:hAnsi="Arial" w:cs="Arial"/>
          <w:b/>
          <w:i/>
          <w:szCs w:val="24"/>
        </w:rPr>
        <w:t xml:space="preserve"> </w:t>
      </w:r>
    </w:p>
    <w:p w14:paraId="6A02CA9D" w14:textId="77777777" w:rsidR="003169D4" w:rsidRDefault="00B722BA" w:rsidP="0043654E">
      <w:pPr>
        <w:rPr>
          <w:rFonts w:ascii="Arial" w:hAnsi="Arial" w:cs="Arial"/>
          <w:szCs w:val="24"/>
        </w:rPr>
      </w:pPr>
      <w:r w:rsidRPr="00BE3476">
        <w:rPr>
          <w:rFonts w:ascii="Arial" w:hAnsi="Arial" w:cs="Arial"/>
          <w:b/>
          <w:szCs w:val="24"/>
        </w:rPr>
        <w:t>____________________________________________________________________________________________________________</w:t>
      </w:r>
      <w:r>
        <w:rPr>
          <w:rFonts w:ascii="Arial" w:hAnsi="Arial" w:cs="Arial"/>
          <w:b/>
          <w:szCs w:val="24"/>
        </w:rPr>
        <w:t>__________________________</w:t>
      </w:r>
    </w:p>
    <w:p w14:paraId="0823D29D" w14:textId="77777777" w:rsidR="00B722BA" w:rsidRPr="00BE3476" w:rsidRDefault="00B722BA" w:rsidP="0043654E">
      <w:pPr>
        <w:rPr>
          <w:rFonts w:ascii="Arial" w:hAnsi="Arial" w:cs="Arial"/>
          <w:szCs w:val="24"/>
        </w:rPr>
      </w:pPr>
    </w:p>
    <w:p w14:paraId="615381E3" w14:textId="77777777" w:rsidR="000379C7" w:rsidRDefault="003169D4" w:rsidP="0043654E">
      <w:pPr>
        <w:rPr>
          <w:rFonts w:ascii="Arial" w:hAnsi="Arial" w:cs="Arial"/>
          <w:b/>
          <w:szCs w:val="24"/>
        </w:rPr>
      </w:pPr>
      <w:r w:rsidRPr="00BE3476">
        <w:rPr>
          <w:rFonts w:ascii="Arial" w:hAnsi="Arial" w:cs="Arial"/>
          <w:b/>
          <w:szCs w:val="24"/>
        </w:rPr>
        <w:t xml:space="preserve">3. </w:t>
      </w:r>
      <w:r w:rsidR="000379C7">
        <w:rPr>
          <w:rFonts w:ascii="Arial" w:hAnsi="Arial" w:cs="Arial"/>
          <w:b/>
          <w:szCs w:val="24"/>
        </w:rPr>
        <w:t xml:space="preserve">РОК ИЗВРШЕЊА </w:t>
      </w:r>
    </w:p>
    <w:p w14:paraId="5BAACBC9" w14:textId="77777777" w:rsidR="000379C7" w:rsidRDefault="000379C7" w:rsidP="0043654E">
      <w:pPr>
        <w:rPr>
          <w:rFonts w:ascii="Arial" w:hAnsi="Arial" w:cs="Arial"/>
          <w:b/>
          <w:szCs w:val="24"/>
        </w:rPr>
      </w:pPr>
    </w:p>
    <w:p w14:paraId="4258D48E" w14:textId="1CA8E464" w:rsidR="003169D4" w:rsidRPr="00BE3476" w:rsidRDefault="000379C7" w:rsidP="0043654E">
      <w:pPr>
        <w:rPr>
          <w:rFonts w:ascii="Arial" w:hAnsi="Arial" w:cs="Arial"/>
          <w:b/>
          <w:szCs w:val="24"/>
        </w:rPr>
      </w:pPr>
      <w:r>
        <w:rPr>
          <w:rFonts w:ascii="Arial" w:hAnsi="Arial" w:cs="Arial"/>
          <w:b/>
          <w:szCs w:val="24"/>
        </w:rPr>
        <w:t xml:space="preserve">3.1. </w:t>
      </w:r>
      <w:r w:rsidR="00C32936" w:rsidRPr="00BE3476">
        <w:rPr>
          <w:rFonts w:ascii="Arial" w:hAnsi="Arial" w:cs="Arial"/>
          <w:b/>
          <w:szCs w:val="24"/>
        </w:rPr>
        <w:t>У</w:t>
      </w:r>
      <w:r>
        <w:rPr>
          <w:rFonts w:ascii="Arial" w:hAnsi="Arial" w:cs="Arial"/>
          <w:b/>
          <w:szCs w:val="24"/>
        </w:rPr>
        <w:t>слуге техничке подршке</w:t>
      </w:r>
    </w:p>
    <w:p w14:paraId="64DF330F" w14:textId="77777777" w:rsidR="003169D4" w:rsidRDefault="003169D4" w:rsidP="0043654E">
      <w:pPr>
        <w:rPr>
          <w:rFonts w:ascii="Arial" w:hAnsi="Arial" w:cs="Arial"/>
          <w:szCs w:val="24"/>
        </w:rPr>
      </w:pPr>
    </w:p>
    <w:p w14:paraId="61B6C0BB" w14:textId="77777777" w:rsidR="000379C7" w:rsidRDefault="000379C7" w:rsidP="000379C7">
      <w:pPr>
        <w:rPr>
          <w:lang w:val="en-US"/>
        </w:rPr>
      </w:pPr>
    </w:p>
    <w:tbl>
      <w:tblPr>
        <w:tblW w:w="8095" w:type="dxa"/>
        <w:tblInd w:w="93" w:type="dxa"/>
        <w:tblLayout w:type="fixed"/>
        <w:tblLook w:val="04A0" w:firstRow="1" w:lastRow="0" w:firstColumn="1" w:lastColumn="0" w:noHBand="0" w:noVBand="1"/>
      </w:tblPr>
      <w:tblGrid>
        <w:gridCol w:w="960"/>
        <w:gridCol w:w="2741"/>
        <w:gridCol w:w="1417"/>
        <w:gridCol w:w="1467"/>
        <w:gridCol w:w="1510"/>
      </w:tblGrid>
      <w:tr w:rsidR="000379C7" w:rsidRPr="003E02EE" w14:paraId="1509D4D9" w14:textId="77777777" w:rsidTr="000B06FD">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B08F" w14:textId="77777777" w:rsidR="000379C7" w:rsidRPr="003E02EE" w:rsidRDefault="000379C7" w:rsidP="000B06FD">
            <w:pPr>
              <w:rPr>
                <w:rFonts w:ascii="Arial" w:hAnsi="Arial" w:cs="Arial"/>
                <w:sz w:val="22"/>
                <w:szCs w:val="22"/>
              </w:rPr>
            </w:pPr>
            <w:r w:rsidRPr="003E02EE">
              <w:rPr>
                <w:rFonts w:ascii="Arial" w:hAnsi="Arial" w:cs="Arial"/>
                <w:sz w:val="22"/>
                <w:szCs w:val="22"/>
              </w:rPr>
              <w:t> </w:t>
            </w:r>
          </w:p>
        </w:tc>
        <w:tc>
          <w:tcPr>
            <w:tcW w:w="71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DE23A1" w14:textId="77777777" w:rsidR="000379C7" w:rsidRPr="003E02EE" w:rsidRDefault="000379C7" w:rsidP="000B06FD">
            <w:pPr>
              <w:rPr>
                <w:rFonts w:ascii="Arial" w:hAnsi="Arial" w:cs="Arial"/>
                <w:color w:val="1A1617"/>
                <w:sz w:val="22"/>
                <w:szCs w:val="22"/>
              </w:rPr>
            </w:pPr>
            <w:r w:rsidRPr="003E02EE">
              <w:rPr>
                <w:rFonts w:ascii="Arial" w:hAnsi="Arial" w:cs="Arial"/>
                <w:color w:val="1A1617"/>
                <w:sz w:val="22"/>
                <w:szCs w:val="22"/>
              </w:rPr>
              <w:t>Активност</w:t>
            </w:r>
          </w:p>
        </w:tc>
      </w:tr>
      <w:tr w:rsidR="000379C7" w:rsidRPr="003E02EE" w14:paraId="3131F562" w14:textId="77777777" w:rsidTr="000B06FD">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3737F7" w14:textId="77777777" w:rsidR="000379C7" w:rsidRPr="003E02EE" w:rsidRDefault="000379C7" w:rsidP="000B06FD">
            <w:pPr>
              <w:rPr>
                <w:rFonts w:ascii="Arial" w:hAnsi="Arial" w:cs="Arial"/>
                <w:sz w:val="22"/>
                <w:szCs w:val="22"/>
              </w:rPr>
            </w:pPr>
            <w:r w:rsidRPr="003E02EE">
              <w:rPr>
                <w:rFonts w:ascii="Arial" w:hAnsi="Arial" w:cs="Arial"/>
                <w:sz w:val="22"/>
                <w:szCs w:val="22"/>
              </w:rPr>
              <w:t> </w:t>
            </w:r>
          </w:p>
        </w:tc>
        <w:tc>
          <w:tcPr>
            <w:tcW w:w="2741" w:type="dxa"/>
            <w:tcBorders>
              <w:top w:val="nil"/>
              <w:left w:val="nil"/>
              <w:bottom w:val="single" w:sz="4" w:space="0" w:color="auto"/>
              <w:right w:val="single" w:sz="4" w:space="0" w:color="auto"/>
            </w:tcBorders>
            <w:shd w:val="clear" w:color="auto" w:fill="auto"/>
            <w:noWrap/>
            <w:vAlign w:val="bottom"/>
            <w:hideMark/>
          </w:tcPr>
          <w:p w14:paraId="226ABBE0"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Приступ контакт центру</w:t>
            </w:r>
          </w:p>
        </w:tc>
        <w:tc>
          <w:tcPr>
            <w:tcW w:w="43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B63C3D" w14:textId="77777777" w:rsidR="000379C7" w:rsidRPr="00B63D7B" w:rsidRDefault="000379C7" w:rsidP="000B06FD">
            <w:pPr>
              <w:spacing w:after="120"/>
              <w:jc w:val="center"/>
              <w:rPr>
                <w:rFonts w:ascii="Arial" w:hAnsi="Arial" w:cs="Arial"/>
                <w:sz w:val="22"/>
                <w:szCs w:val="22"/>
              </w:rPr>
            </w:pPr>
            <w:r>
              <w:rPr>
                <w:rFonts w:ascii="Arial" w:hAnsi="Arial" w:cs="Arial"/>
              </w:rPr>
              <w:t>_____</w:t>
            </w:r>
          </w:p>
        </w:tc>
      </w:tr>
      <w:tr w:rsidR="000379C7" w:rsidRPr="003E02EE" w14:paraId="7E6BD27C" w14:textId="77777777" w:rsidTr="000B06FD">
        <w:trPr>
          <w:trHeight w:val="402"/>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9F88F1" w14:textId="77777777" w:rsidR="000379C7" w:rsidRPr="003E02EE" w:rsidRDefault="000379C7" w:rsidP="000B06FD">
            <w:pPr>
              <w:jc w:val="center"/>
              <w:rPr>
                <w:rFonts w:ascii="Arial" w:hAnsi="Arial" w:cs="Arial"/>
                <w:sz w:val="22"/>
                <w:szCs w:val="22"/>
              </w:rPr>
            </w:pPr>
            <w:r w:rsidRPr="003E02EE">
              <w:rPr>
                <w:rFonts w:ascii="Arial" w:hAnsi="Arial" w:cs="Arial"/>
                <w:color w:val="1A1617"/>
                <w:sz w:val="22"/>
                <w:szCs w:val="22"/>
              </w:rPr>
              <w:t>Техничка подршка</w:t>
            </w:r>
          </w:p>
        </w:tc>
        <w:tc>
          <w:tcPr>
            <w:tcW w:w="2741" w:type="dxa"/>
            <w:tcBorders>
              <w:top w:val="nil"/>
              <w:left w:val="nil"/>
              <w:bottom w:val="single" w:sz="4" w:space="0" w:color="auto"/>
              <w:right w:val="single" w:sz="4" w:space="0" w:color="auto"/>
            </w:tcBorders>
            <w:shd w:val="clear" w:color="auto" w:fill="auto"/>
            <w:noWrap/>
            <w:vAlign w:val="bottom"/>
            <w:hideMark/>
          </w:tcPr>
          <w:p w14:paraId="5755654F"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Класификација проблема</w:t>
            </w:r>
          </w:p>
        </w:tc>
        <w:tc>
          <w:tcPr>
            <w:tcW w:w="1417" w:type="dxa"/>
            <w:tcBorders>
              <w:top w:val="nil"/>
              <w:left w:val="nil"/>
              <w:bottom w:val="single" w:sz="4" w:space="0" w:color="auto"/>
              <w:right w:val="single" w:sz="4" w:space="0" w:color="auto"/>
            </w:tcBorders>
            <w:shd w:val="clear" w:color="auto" w:fill="auto"/>
            <w:noWrap/>
            <w:vAlign w:val="bottom"/>
            <w:hideMark/>
          </w:tcPr>
          <w:p w14:paraId="021C66CA"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Приоритет 1 Критичан</w:t>
            </w:r>
          </w:p>
        </w:tc>
        <w:tc>
          <w:tcPr>
            <w:tcW w:w="1467" w:type="dxa"/>
            <w:tcBorders>
              <w:top w:val="nil"/>
              <w:left w:val="nil"/>
              <w:bottom w:val="single" w:sz="4" w:space="0" w:color="auto"/>
              <w:right w:val="single" w:sz="4" w:space="0" w:color="auto"/>
            </w:tcBorders>
            <w:shd w:val="clear" w:color="auto" w:fill="auto"/>
            <w:noWrap/>
            <w:vAlign w:val="bottom"/>
            <w:hideMark/>
          </w:tcPr>
          <w:p w14:paraId="169FF3C1"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Приоритет 2 Озбиљан</w:t>
            </w:r>
          </w:p>
        </w:tc>
        <w:tc>
          <w:tcPr>
            <w:tcW w:w="1510" w:type="dxa"/>
            <w:tcBorders>
              <w:top w:val="nil"/>
              <w:left w:val="nil"/>
              <w:bottom w:val="single" w:sz="4" w:space="0" w:color="auto"/>
              <w:right w:val="single" w:sz="4" w:space="0" w:color="auto"/>
            </w:tcBorders>
            <w:shd w:val="clear" w:color="auto" w:fill="auto"/>
            <w:noWrap/>
            <w:vAlign w:val="bottom"/>
            <w:hideMark/>
          </w:tcPr>
          <w:p w14:paraId="1156F894" w14:textId="77777777" w:rsidR="000379C7" w:rsidRPr="003E02EE" w:rsidRDefault="000379C7" w:rsidP="000B06FD">
            <w:pPr>
              <w:rPr>
                <w:rFonts w:ascii="Arial" w:hAnsi="Arial" w:cs="Arial"/>
                <w:color w:val="1A1617"/>
                <w:sz w:val="22"/>
                <w:szCs w:val="22"/>
              </w:rPr>
            </w:pPr>
            <w:r w:rsidRPr="003E02EE">
              <w:rPr>
                <w:rFonts w:ascii="Arial" w:hAnsi="Arial" w:cs="Arial"/>
                <w:color w:val="1A1617"/>
                <w:sz w:val="22"/>
                <w:szCs w:val="22"/>
              </w:rPr>
              <w:t xml:space="preserve">Приоритет 3 </w:t>
            </w:r>
          </w:p>
          <w:p w14:paraId="508AF87E"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Ниски</w:t>
            </w:r>
          </w:p>
        </w:tc>
      </w:tr>
      <w:tr w:rsidR="000379C7" w:rsidRPr="003E02EE" w14:paraId="7D44D7A0"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0976E1A7" w14:textId="77777777" w:rsidR="000379C7" w:rsidRPr="003E02EE" w:rsidRDefault="000379C7"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30BB67DC"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Техничка подршка</w:t>
            </w:r>
          </w:p>
        </w:tc>
        <w:tc>
          <w:tcPr>
            <w:tcW w:w="1417" w:type="dxa"/>
            <w:tcBorders>
              <w:top w:val="nil"/>
              <w:left w:val="nil"/>
              <w:bottom w:val="single" w:sz="4" w:space="0" w:color="auto"/>
              <w:right w:val="single" w:sz="4" w:space="0" w:color="auto"/>
            </w:tcBorders>
            <w:shd w:val="clear" w:color="auto" w:fill="auto"/>
            <w:noWrap/>
            <w:vAlign w:val="bottom"/>
            <w:hideMark/>
          </w:tcPr>
          <w:p w14:paraId="208C327F"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467" w:type="dxa"/>
            <w:tcBorders>
              <w:top w:val="nil"/>
              <w:left w:val="nil"/>
              <w:bottom w:val="single" w:sz="4" w:space="0" w:color="auto"/>
              <w:right w:val="single" w:sz="4" w:space="0" w:color="auto"/>
            </w:tcBorders>
            <w:shd w:val="clear" w:color="auto" w:fill="auto"/>
            <w:noWrap/>
            <w:vAlign w:val="bottom"/>
            <w:hideMark/>
          </w:tcPr>
          <w:p w14:paraId="3D7A083B"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510" w:type="dxa"/>
            <w:tcBorders>
              <w:top w:val="nil"/>
              <w:left w:val="nil"/>
              <w:bottom w:val="single" w:sz="4" w:space="0" w:color="auto"/>
              <w:right w:val="single" w:sz="4" w:space="0" w:color="auto"/>
            </w:tcBorders>
            <w:shd w:val="clear" w:color="auto" w:fill="auto"/>
            <w:noWrap/>
            <w:vAlign w:val="bottom"/>
            <w:hideMark/>
          </w:tcPr>
          <w:p w14:paraId="0D9A8DF6"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r>
      <w:tr w:rsidR="000379C7" w:rsidRPr="003E02EE" w14:paraId="4CEE097F"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55111D58" w14:textId="77777777" w:rsidR="000379C7" w:rsidRPr="003E02EE" w:rsidRDefault="000379C7"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0C9F9B81"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Време одзива</w:t>
            </w:r>
          </w:p>
        </w:tc>
        <w:tc>
          <w:tcPr>
            <w:tcW w:w="1417" w:type="dxa"/>
            <w:tcBorders>
              <w:top w:val="nil"/>
              <w:left w:val="nil"/>
              <w:bottom w:val="single" w:sz="4" w:space="0" w:color="auto"/>
              <w:right w:val="single" w:sz="4" w:space="0" w:color="auto"/>
            </w:tcBorders>
            <w:shd w:val="clear" w:color="auto" w:fill="auto"/>
            <w:noWrap/>
            <w:vAlign w:val="bottom"/>
            <w:hideMark/>
          </w:tcPr>
          <w:p w14:paraId="621D51DE"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467" w:type="dxa"/>
            <w:tcBorders>
              <w:top w:val="nil"/>
              <w:left w:val="nil"/>
              <w:bottom w:val="single" w:sz="4" w:space="0" w:color="auto"/>
              <w:right w:val="single" w:sz="4" w:space="0" w:color="auto"/>
            </w:tcBorders>
            <w:shd w:val="clear" w:color="auto" w:fill="auto"/>
            <w:noWrap/>
            <w:vAlign w:val="bottom"/>
            <w:hideMark/>
          </w:tcPr>
          <w:p w14:paraId="19DA9FB9"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510" w:type="dxa"/>
            <w:tcBorders>
              <w:top w:val="nil"/>
              <w:left w:val="nil"/>
              <w:bottom w:val="single" w:sz="4" w:space="0" w:color="auto"/>
              <w:right w:val="single" w:sz="4" w:space="0" w:color="auto"/>
            </w:tcBorders>
            <w:shd w:val="clear" w:color="auto" w:fill="auto"/>
            <w:noWrap/>
            <w:vAlign w:val="bottom"/>
            <w:hideMark/>
          </w:tcPr>
          <w:p w14:paraId="732E2929"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r>
      <w:tr w:rsidR="000379C7" w:rsidRPr="003E02EE" w14:paraId="3203965C"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62EF33DD" w14:textId="77777777" w:rsidR="000379C7" w:rsidRPr="003E02EE" w:rsidRDefault="000379C7"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0DA58040"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Време опоравка</w:t>
            </w:r>
          </w:p>
        </w:tc>
        <w:tc>
          <w:tcPr>
            <w:tcW w:w="1417" w:type="dxa"/>
            <w:tcBorders>
              <w:top w:val="nil"/>
              <w:left w:val="nil"/>
              <w:bottom w:val="single" w:sz="4" w:space="0" w:color="auto"/>
              <w:right w:val="single" w:sz="4" w:space="0" w:color="auto"/>
            </w:tcBorders>
            <w:shd w:val="clear" w:color="auto" w:fill="auto"/>
            <w:noWrap/>
            <w:vAlign w:val="bottom"/>
            <w:hideMark/>
          </w:tcPr>
          <w:p w14:paraId="2135DE5C"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467" w:type="dxa"/>
            <w:tcBorders>
              <w:top w:val="nil"/>
              <w:left w:val="nil"/>
              <w:bottom w:val="single" w:sz="4" w:space="0" w:color="auto"/>
              <w:right w:val="single" w:sz="4" w:space="0" w:color="auto"/>
            </w:tcBorders>
            <w:shd w:val="clear" w:color="auto" w:fill="auto"/>
            <w:noWrap/>
            <w:vAlign w:val="bottom"/>
            <w:hideMark/>
          </w:tcPr>
          <w:p w14:paraId="2AA0315C"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510" w:type="dxa"/>
            <w:tcBorders>
              <w:top w:val="nil"/>
              <w:left w:val="nil"/>
              <w:bottom w:val="single" w:sz="4" w:space="0" w:color="auto"/>
              <w:right w:val="single" w:sz="4" w:space="0" w:color="auto"/>
            </w:tcBorders>
            <w:shd w:val="clear" w:color="000000" w:fill="808080"/>
            <w:noWrap/>
            <w:vAlign w:val="bottom"/>
            <w:hideMark/>
          </w:tcPr>
          <w:p w14:paraId="5E926A44" w14:textId="77777777" w:rsidR="000379C7" w:rsidRPr="003E02EE" w:rsidRDefault="000379C7" w:rsidP="00C32CBD">
            <w:pPr>
              <w:spacing w:afterLines="120" w:after="288"/>
              <w:jc w:val="center"/>
              <w:rPr>
                <w:rFonts w:ascii="Arial" w:hAnsi="Arial" w:cs="Arial"/>
                <w:sz w:val="22"/>
                <w:szCs w:val="22"/>
              </w:rPr>
            </w:pPr>
          </w:p>
        </w:tc>
      </w:tr>
      <w:tr w:rsidR="000379C7" w:rsidRPr="003E02EE" w14:paraId="3432060E"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4EAC113A" w14:textId="77777777" w:rsidR="000379C7" w:rsidRPr="003E02EE" w:rsidRDefault="000379C7"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3A1DB4B0" w14:textId="77777777" w:rsidR="000379C7" w:rsidRPr="003E02EE" w:rsidRDefault="000379C7" w:rsidP="000B06FD">
            <w:pPr>
              <w:rPr>
                <w:rFonts w:ascii="Arial" w:hAnsi="Arial" w:cs="Arial"/>
                <w:sz w:val="22"/>
                <w:szCs w:val="22"/>
              </w:rPr>
            </w:pPr>
            <w:r w:rsidRPr="003E02EE">
              <w:rPr>
                <w:rFonts w:ascii="Arial" w:hAnsi="Arial" w:cs="Arial"/>
                <w:color w:val="1A1617"/>
                <w:sz w:val="22"/>
                <w:szCs w:val="22"/>
              </w:rPr>
              <w:t>Време коначног решења</w:t>
            </w:r>
          </w:p>
        </w:tc>
        <w:tc>
          <w:tcPr>
            <w:tcW w:w="1417" w:type="dxa"/>
            <w:tcBorders>
              <w:top w:val="nil"/>
              <w:left w:val="nil"/>
              <w:bottom w:val="single" w:sz="4" w:space="0" w:color="auto"/>
              <w:right w:val="single" w:sz="4" w:space="0" w:color="auto"/>
            </w:tcBorders>
            <w:shd w:val="clear" w:color="auto" w:fill="auto"/>
            <w:noWrap/>
            <w:vAlign w:val="bottom"/>
            <w:hideMark/>
          </w:tcPr>
          <w:p w14:paraId="20A99CE1"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467" w:type="dxa"/>
            <w:tcBorders>
              <w:top w:val="nil"/>
              <w:left w:val="nil"/>
              <w:bottom w:val="single" w:sz="4" w:space="0" w:color="auto"/>
              <w:right w:val="single" w:sz="4" w:space="0" w:color="auto"/>
            </w:tcBorders>
            <w:shd w:val="clear" w:color="auto" w:fill="auto"/>
            <w:noWrap/>
            <w:vAlign w:val="bottom"/>
            <w:hideMark/>
          </w:tcPr>
          <w:p w14:paraId="25F42E85" w14:textId="77777777" w:rsidR="000379C7" w:rsidRPr="003E02EE" w:rsidRDefault="000379C7" w:rsidP="00C32CBD">
            <w:pPr>
              <w:spacing w:afterLines="120" w:after="288"/>
              <w:jc w:val="center"/>
              <w:rPr>
                <w:rFonts w:ascii="Arial" w:hAnsi="Arial" w:cs="Arial"/>
                <w:sz w:val="22"/>
                <w:szCs w:val="22"/>
              </w:rPr>
            </w:pPr>
            <w:r>
              <w:rPr>
                <w:rFonts w:ascii="Arial" w:hAnsi="Arial" w:cs="Arial"/>
              </w:rPr>
              <w:t>_____</w:t>
            </w:r>
          </w:p>
        </w:tc>
        <w:tc>
          <w:tcPr>
            <w:tcW w:w="1510" w:type="dxa"/>
            <w:tcBorders>
              <w:top w:val="nil"/>
              <w:left w:val="nil"/>
              <w:bottom w:val="single" w:sz="4" w:space="0" w:color="auto"/>
              <w:right w:val="single" w:sz="4" w:space="0" w:color="auto"/>
            </w:tcBorders>
            <w:shd w:val="clear" w:color="000000" w:fill="808080"/>
            <w:noWrap/>
            <w:vAlign w:val="bottom"/>
            <w:hideMark/>
          </w:tcPr>
          <w:p w14:paraId="23A9626F" w14:textId="77777777" w:rsidR="000379C7" w:rsidRPr="003E02EE" w:rsidRDefault="000379C7" w:rsidP="00C32CBD">
            <w:pPr>
              <w:spacing w:afterLines="120" w:after="288"/>
              <w:jc w:val="center"/>
              <w:rPr>
                <w:rFonts w:ascii="Arial" w:hAnsi="Arial" w:cs="Arial"/>
                <w:sz w:val="22"/>
                <w:szCs w:val="22"/>
              </w:rPr>
            </w:pPr>
          </w:p>
        </w:tc>
      </w:tr>
    </w:tbl>
    <w:p w14:paraId="7E1F16BB" w14:textId="77777777" w:rsidR="000379C7" w:rsidRPr="00BE3476" w:rsidRDefault="000379C7" w:rsidP="0043654E">
      <w:pPr>
        <w:rPr>
          <w:rFonts w:ascii="Arial" w:hAnsi="Arial" w:cs="Arial"/>
          <w:szCs w:val="24"/>
        </w:rPr>
      </w:pPr>
    </w:p>
    <w:p w14:paraId="03D07231" w14:textId="655220B1" w:rsidR="003169D4" w:rsidRPr="00BE3476" w:rsidRDefault="000379C7" w:rsidP="00A60039">
      <w:pPr>
        <w:rPr>
          <w:rFonts w:ascii="Arial" w:hAnsi="Arial" w:cs="Arial"/>
          <w:szCs w:val="24"/>
        </w:rPr>
      </w:pPr>
      <w:r>
        <w:rPr>
          <w:rFonts w:ascii="Arial" w:hAnsi="Arial" w:cs="Arial"/>
          <w:b/>
          <w:szCs w:val="24"/>
        </w:rPr>
        <w:t xml:space="preserve">3.2. </w:t>
      </w:r>
      <w:r w:rsidRPr="00BE3476">
        <w:rPr>
          <w:rFonts w:ascii="Arial" w:hAnsi="Arial" w:cs="Arial"/>
          <w:b/>
          <w:szCs w:val="24"/>
        </w:rPr>
        <w:t>У</w:t>
      </w:r>
      <w:r>
        <w:rPr>
          <w:rFonts w:ascii="Arial" w:hAnsi="Arial" w:cs="Arial"/>
          <w:b/>
          <w:szCs w:val="24"/>
        </w:rPr>
        <w:t>слуге поправке плоча</w:t>
      </w:r>
      <w:r w:rsidRPr="00BE3476" w:rsidDel="000379C7">
        <w:rPr>
          <w:rFonts w:ascii="Arial" w:hAnsi="Arial" w:cs="Arial"/>
          <w:szCs w:val="24"/>
          <w:u w:val="single"/>
        </w:rPr>
        <w:t xml:space="preserve"> </w:t>
      </w:r>
    </w:p>
    <w:p w14:paraId="008DF20F" w14:textId="77777777" w:rsidR="003169D4" w:rsidRDefault="003169D4" w:rsidP="00F17319">
      <w:pPr>
        <w:rPr>
          <w:rFonts w:ascii="Arial" w:hAnsi="Arial" w:cs="Arial"/>
          <w:b/>
          <w:szCs w:val="24"/>
        </w:rPr>
      </w:pPr>
    </w:p>
    <w:p w14:paraId="608BD20F" w14:textId="6B36F155" w:rsidR="000379C7" w:rsidRPr="0083629A" w:rsidRDefault="000379C7" w:rsidP="00F17319">
      <w:pPr>
        <w:rPr>
          <w:rFonts w:ascii="Arial" w:hAnsi="Arial" w:cs="Arial"/>
          <w:sz w:val="22"/>
          <w:szCs w:val="22"/>
        </w:rPr>
      </w:pPr>
      <w:r w:rsidRPr="0083629A">
        <w:rPr>
          <w:rFonts w:ascii="Arial" w:hAnsi="Arial" w:cs="Arial"/>
          <w:sz w:val="22"/>
          <w:szCs w:val="22"/>
        </w:rPr>
        <w:t>Време</w:t>
      </w:r>
      <w:r>
        <w:rPr>
          <w:rFonts w:ascii="Arial" w:hAnsi="Arial" w:cs="Arial"/>
          <w:sz w:val="22"/>
          <w:szCs w:val="22"/>
        </w:rPr>
        <w:t xml:space="preserve"> поправке плоча не сме бити </w:t>
      </w:r>
      <w:r w:rsidR="009850FB">
        <w:rPr>
          <w:rFonts w:ascii="Arial" w:hAnsi="Arial" w:cs="Arial"/>
          <w:sz w:val="22"/>
          <w:szCs w:val="22"/>
          <w:lang w:val="sr-Cyrl-RS"/>
        </w:rPr>
        <w:t>дуже</w:t>
      </w:r>
      <w:r>
        <w:rPr>
          <w:rFonts w:ascii="Arial" w:hAnsi="Arial" w:cs="Arial"/>
          <w:sz w:val="22"/>
          <w:szCs w:val="22"/>
        </w:rPr>
        <w:t xml:space="preserve"> од _______ дана.</w:t>
      </w:r>
    </w:p>
    <w:p w14:paraId="6F067485" w14:textId="77777777" w:rsidR="000379C7" w:rsidRPr="0083629A" w:rsidRDefault="000379C7" w:rsidP="00F17319">
      <w:pPr>
        <w:rPr>
          <w:rFonts w:ascii="Arial" w:hAnsi="Arial" w:cs="Arial"/>
          <w:b/>
          <w:szCs w:val="24"/>
        </w:rPr>
      </w:pPr>
    </w:p>
    <w:p w14:paraId="65B10D46" w14:textId="18B57836" w:rsidR="003169D4" w:rsidRPr="00BE3476" w:rsidRDefault="00B722BA" w:rsidP="00E15D69">
      <w:pPr>
        <w:rPr>
          <w:rFonts w:ascii="Arial" w:hAnsi="Arial" w:cs="Arial"/>
          <w:szCs w:val="24"/>
        </w:rPr>
      </w:pPr>
      <w:r>
        <w:rPr>
          <w:rFonts w:ascii="Arial" w:hAnsi="Arial" w:cs="Arial"/>
          <w:b/>
          <w:szCs w:val="24"/>
        </w:rPr>
        <w:lastRenderedPageBreak/>
        <w:t>4</w:t>
      </w:r>
      <w:r w:rsidR="003169D4" w:rsidRPr="00BE3476">
        <w:rPr>
          <w:rFonts w:ascii="Arial" w:hAnsi="Arial" w:cs="Arial"/>
          <w:b/>
          <w:szCs w:val="24"/>
        </w:rPr>
        <w:t xml:space="preserve">. РОК ВАЖЕЊА ПОНУДЕ: </w:t>
      </w:r>
      <w:r w:rsidR="003169D4" w:rsidRPr="00BE3476">
        <w:rPr>
          <w:rFonts w:ascii="Arial" w:hAnsi="Arial" w:cs="Arial"/>
          <w:szCs w:val="24"/>
        </w:rPr>
        <w:t>_________________________________________________</w:t>
      </w:r>
    </w:p>
    <w:p w14:paraId="5457131D" w14:textId="77777777" w:rsidR="003169D4" w:rsidRPr="00BE3476" w:rsidRDefault="003169D4" w:rsidP="00071074">
      <w:pPr>
        <w:jc w:val="both"/>
        <w:rPr>
          <w:rFonts w:ascii="Arial" w:hAnsi="Arial" w:cs="Arial"/>
          <w:b/>
          <w:i/>
          <w:szCs w:val="24"/>
        </w:rPr>
      </w:pPr>
      <w:r w:rsidRPr="00BE3476">
        <w:rPr>
          <w:rFonts w:ascii="Arial" w:hAnsi="Arial" w:cs="Arial"/>
          <w:i/>
          <w:szCs w:val="24"/>
        </w:rPr>
        <w:t>(понуда мора да важи најмање 60 дана од дана отварања понуда)</w:t>
      </w:r>
    </w:p>
    <w:p w14:paraId="2B8533D3" w14:textId="77777777" w:rsidR="003169D4" w:rsidRPr="00BE3476" w:rsidRDefault="003169D4" w:rsidP="00071074">
      <w:pPr>
        <w:jc w:val="both"/>
        <w:rPr>
          <w:rFonts w:ascii="Arial" w:hAnsi="Arial" w:cs="Arial"/>
          <w:szCs w:val="24"/>
        </w:rPr>
      </w:pPr>
    </w:p>
    <w:p w14:paraId="3021FBE5" w14:textId="77777777" w:rsidR="003169D4" w:rsidRPr="00BE3476" w:rsidRDefault="003169D4">
      <w:pPr>
        <w:rPr>
          <w:rFonts w:ascii="Arial" w:hAnsi="Arial" w:cs="Arial"/>
          <w:b/>
          <w:i/>
          <w:szCs w:val="24"/>
        </w:rPr>
      </w:pPr>
    </w:p>
    <w:p w14:paraId="22C95CA8" w14:textId="77777777" w:rsidR="003169D4" w:rsidRPr="00BE3476" w:rsidRDefault="003169D4">
      <w:pPr>
        <w:jc w:val="both"/>
        <w:rPr>
          <w:rFonts w:ascii="Arial" w:hAnsi="Arial" w:cs="Arial"/>
          <w:szCs w:val="24"/>
        </w:rPr>
      </w:pPr>
    </w:p>
    <w:tbl>
      <w:tblPr>
        <w:tblW w:w="0" w:type="auto"/>
        <w:jc w:val="center"/>
        <w:tblLook w:val="01E0" w:firstRow="1" w:lastRow="1" w:firstColumn="1" w:lastColumn="1" w:noHBand="0" w:noVBand="0"/>
      </w:tblPr>
      <w:tblGrid>
        <w:gridCol w:w="3506"/>
        <w:gridCol w:w="1917"/>
        <w:gridCol w:w="3645"/>
      </w:tblGrid>
      <w:tr w:rsidR="003169D4" w:rsidRPr="00BE3476" w14:paraId="76ED7924" w14:textId="77777777" w:rsidTr="00A71584">
        <w:trPr>
          <w:jc w:val="center"/>
        </w:trPr>
        <w:tc>
          <w:tcPr>
            <w:tcW w:w="3652" w:type="dxa"/>
          </w:tcPr>
          <w:p w14:paraId="21F4520E" w14:textId="77777777" w:rsidR="003169D4" w:rsidRPr="00BE3476" w:rsidRDefault="003169D4" w:rsidP="00AC55D0">
            <w:pPr>
              <w:jc w:val="center"/>
              <w:rPr>
                <w:rFonts w:ascii="Arial" w:hAnsi="Arial" w:cs="Arial"/>
                <w:szCs w:val="24"/>
              </w:rPr>
            </w:pPr>
            <w:r w:rsidRPr="00BE3476">
              <w:rPr>
                <w:rFonts w:ascii="Arial" w:hAnsi="Arial" w:cs="Arial"/>
                <w:szCs w:val="24"/>
              </w:rPr>
              <w:t>Место и датум:</w:t>
            </w:r>
          </w:p>
        </w:tc>
        <w:tc>
          <w:tcPr>
            <w:tcW w:w="1985" w:type="dxa"/>
          </w:tcPr>
          <w:p w14:paraId="34FC9F54" w14:textId="77777777" w:rsidR="003169D4" w:rsidRPr="00BE3476" w:rsidRDefault="003169D4" w:rsidP="00071074">
            <w:pPr>
              <w:jc w:val="center"/>
              <w:rPr>
                <w:rFonts w:ascii="Arial" w:hAnsi="Arial" w:cs="Arial"/>
                <w:szCs w:val="24"/>
              </w:rPr>
            </w:pPr>
            <w:r w:rsidRPr="00BE3476">
              <w:rPr>
                <w:rFonts w:ascii="Arial" w:hAnsi="Arial" w:cs="Arial"/>
                <w:szCs w:val="24"/>
              </w:rPr>
              <w:t>М.П.</w:t>
            </w:r>
          </w:p>
        </w:tc>
        <w:tc>
          <w:tcPr>
            <w:tcW w:w="3782" w:type="dxa"/>
          </w:tcPr>
          <w:p w14:paraId="5A7934DA" w14:textId="77777777" w:rsidR="003169D4" w:rsidRPr="00BE3476" w:rsidRDefault="003169D4" w:rsidP="00071074">
            <w:pPr>
              <w:jc w:val="center"/>
              <w:rPr>
                <w:rFonts w:ascii="Arial" w:hAnsi="Arial" w:cs="Arial"/>
                <w:szCs w:val="24"/>
              </w:rPr>
            </w:pPr>
            <w:r w:rsidRPr="00BE3476">
              <w:rPr>
                <w:rFonts w:ascii="Arial" w:hAnsi="Arial" w:cs="Arial"/>
                <w:szCs w:val="24"/>
              </w:rPr>
              <w:t>Понуђач:</w:t>
            </w:r>
          </w:p>
        </w:tc>
      </w:tr>
      <w:tr w:rsidR="003169D4" w:rsidRPr="00BE3476" w14:paraId="3A64F845" w14:textId="77777777" w:rsidTr="00A71584">
        <w:trPr>
          <w:jc w:val="center"/>
        </w:trPr>
        <w:tc>
          <w:tcPr>
            <w:tcW w:w="3652" w:type="dxa"/>
            <w:vAlign w:val="center"/>
          </w:tcPr>
          <w:p w14:paraId="0F4D5424" w14:textId="77777777" w:rsidR="003169D4" w:rsidRPr="00BE3476" w:rsidRDefault="003169D4" w:rsidP="00071074">
            <w:pPr>
              <w:jc w:val="both"/>
              <w:rPr>
                <w:rFonts w:ascii="Arial" w:hAnsi="Arial" w:cs="Arial"/>
                <w:szCs w:val="24"/>
              </w:rPr>
            </w:pPr>
          </w:p>
        </w:tc>
        <w:tc>
          <w:tcPr>
            <w:tcW w:w="1985" w:type="dxa"/>
            <w:vAlign w:val="center"/>
          </w:tcPr>
          <w:p w14:paraId="24A19882" w14:textId="77777777" w:rsidR="003169D4" w:rsidRPr="00BE3476" w:rsidRDefault="003169D4" w:rsidP="00071074">
            <w:pPr>
              <w:jc w:val="both"/>
              <w:rPr>
                <w:rFonts w:ascii="Arial" w:hAnsi="Arial" w:cs="Arial"/>
                <w:szCs w:val="24"/>
              </w:rPr>
            </w:pPr>
          </w:p>
        </w:tc>
        <w:tc>
          <w:tcPr>
            <w:tcW w:w="3782" w:type="dxa"/>
            <w:vAlign w:val="center"/>
          </w:tcPr>
          <w:p w14:paraId="66648C3D" w14:textId="77777777" w:rsidR="003169D4" w:rsidRPr="00BE3476" w:rsidRDefault="003169D4" w:rsidP="00071074">
            <w:pPr>
              <w:jc w:val="both"/>
              <w:rPr>
                <w:rFonts w:ascii="Arial" w:hAnsi="Arial" w:cs="Arial"/>
                <w:szCs w:val="24"/>
              </w:rPr>
            </w:pPr>
          </w:p>
        </w:tc>
      </w:tr>
      <w:tr w:rsidR="003169D4" w:rsidRPr="00BE3476" w14:paraId="163429C6" w14:textId="77777777" w:rsidTr="00A71584">
        <w:trPr>
          <w:jc w:val="center"/>
        </w:trPr>
        <w:tc>
          <w:tcPr>
            <w:tcW w:w="3652" w:type="dxa"/>
            <w:tcBorders>
              <w:bottom w:val="single" w:sz="4" w:space="0" w:color="auto"/>
            </w:tcBorders>
            <w:vAlign w:val="center"/>
          </w:tcPr>
          <w:p w14:paraId="4E954F6C" w14:textId="77777777" w:rsidR="003169D4" w:rsidRPr="00BE3476" w:rsidRDefault="003169D4" w:rsidP="00071074">
            <w:pPr>
              <w:jc w:val="both"/>
              <w:rPr>
                <w:rFonts w:ascii="Arial" w:hAnsi="Arial" w:cs="Arial"/>
                <w:szCs w:val="24"/>
              </w:rPr>
            </w:pPr>
          </w:p>
        </w:tc>
        <w:tc>
          <w:tcPr>
            <w:tcW w:w="1985" w:type="dxa"/>
            <w:vAlign w:val="center"/>
          </w:tcPr>
          <w:p w14:paraId="5114D2B3" w14:textId="77777777" w:rsidR="003169D4" w:rsidRPr="00BE3476" w:rsidRDefault="003169D4" w:rsidP="00071074">
            <w:pPr>
              <w:jc w:val="both"/>
              <w:rPr>
                <w:rFonts w:ascii="Arial" w:hAnsi="Arial" w:cs="Arial"/>
                <w:szCs w:val="24"/>
              </w:rPr>
            </w:pPr>
          </w:p>
        </w:tc>
        <w:tc>
          <w:tcPr>
            <w:tcW w:w="3782" w:type="dxa"/>
            <w:tcBorders>
              <w:bottom w:val="single" w:sz="4" w:space="0" w:color="auto"/>
            </w:tcBorders>
            <w:vAlign w:val="center"/>
          </w:tcPr>
          <w:p w14:paraId="26E40F85" w14:textId="77777777" w:rsidR="003169D4" w:rsidRPr="00BE3476" w:rsidRDefault="003169D4" w:rsidP="00071074">
            <w:pPr>
              <w:jc w:val="both"/>
              <w:rPr>
                <w:rFonts w:ascii="Arial" w:hAnsi="Arial" w:cs="Arial"/>
                <w:szCs w:val="24"/>
              </w:rPr>
            </w:pPr>
          </w:p>
        </w:tc>
      </w:tr>
    </w:tbl>
    <w:p w14:paraId="6A335D34" w14:textId="77777777" w:rsidR="003169D4" w:rsidRPr="00BE3476" w:rsidRDefault="003169D4" w:rsidP="00071074">
      <w:pPr>
        <w:rPr>
          <w:rFonts w:ascii="Arial" w:hAnsi="Arial" w:cs="Arial"/>
          <w:szCs w:val="24"/>
        </w:rPr>
      </w:pPr>
    </w:p>
    <w:p w14:paraId="4F8B90A5" w14:textId="77777777" w:rsidR="003169D4" w:rsidRPr="00BE3476" w:rsidRDefault="003169D4" w:rsidP="008020F5">
      <w:pPr>
        <w:pStyle w:val="Heading10"/>
        <w:jc w:val="right"/>
        <w:rPr>
          <w:rFonts w:cs="Arial"/>
          <w:sz w:val="24"/>
          <w:szCs w:val="24"/>
        </w:rPr>
      </w:pPr>
      <w:r w:rsidRPr="00BE3476">
        <w:rPr>
          <w:rFonts w:cs="Arial"/>
          <w:sz w:val="24"/>
          <w:szCs w:val="24"/>
        </w:rPr>
        <w:br w:type="page"/>
      </w:r>
      <w:bookmarkStart w:id="208" w:name="_Toc371073628"/>
      <w:bookmarkStart w:id="209" w:name="_Toc374917447"/>
    </w:p>
    <w:p w14:paraId="3838F457" w14:textId="77777777" w:rsidR="003169D4" w:rsidRPr="00BE3476" w:rsidRDefault="003169D4" w:rsidP="001B4A87">
      <w:pPr>
        <w:pStyle w:val="Heading10"/>
        <w:jc w:val="right"/>
        <w:rPr>
          <w:rFonts w:cs="Arial"/>
          <w:sz w:val="24"/>
          <w:szCs w:val="24"/>
        </w:rPr>
      </w:pPr>
      <w:bookmarkStart w:id="210" w:name="_Toc415142484"/>
      <w:bookmarkStart w:id="211" w:name="_Toc426365219"/>
      <w:r w:rsidRPr="00BE3476">
        <w:rPr>
          <w:rFonts w:cs="Arial"/>
          <w:sz w:val="24"/>
          <w:szCs w:val="24"/>
        </w:rPr>
        <w:lastRenderedPageBreak/>
        <w:t>ОБРАЗАЦ 3.</w:t>
      </w:r>
      <w:bookmarkEnd w:id="208"/>
      <w:bookmarkEnd w:id="209"/>
      <w:bookmarkEnd w:id="210"/>
      <w:bookmarkEnd w:id="211"/>
    </w:p>
    <w:p w14:paraId="7C0284BE" w14:textId="77777777" w:rsidR="003169D4" w:rsidRPr="00BE3476" w:rsidRDefault="003169D4" w:rsidP="00071074">
      <w:pPr>
        <w:tabs>
          <w:tab w:val="right" w:pos="9072"/>
        </w:tabs>
        <w:ind w:left="142"/>
        <w:jc w:val="right"/>
        <w:rPr>
          <w:rFonts w:ascii="Arial" w:hAnsi="Arial" w:cs="Arial"/>
          <w:szCs w:val="24"/>
        </w:rPr>
      </w:pPr>
    </w:p>
    <w:p w14:paraId="07AB76BF" w14:textId="77777777" w:rsidR="003169D4" w:rsidRPr="00BE3476" w:rsidRDefault="003169D4" w:rsidP="00071074">
      <w:pPr>
        <w:pStyle w:val="BodyText"/>
        <w:ind w:left="-540" w:right="-16"/>
        <w:rPr>
          <w:rFonts w:ascii="Arial" w:hAnsi="Arial" w:cs="Arial"/>
          <w:szCs w:val="24"/>
        </w:rPr>
      </w:pPr>
    </w:p>
    <w:p w14:paraId="57F72B77" w14:textId="77777777" w:rsidR="003169D4" w:rsidRPr="00BE3476" w:rsidRDefault="003169D4" w:rsidP="00603992">
      <w:pPr>
        <w:jc w:val="both"/>
        <w:rPr>
          <w:rFonts w:ascii="Arial" w:hAnsi="Arial" w:cs="Arial"/>
          <w:bCs/>
          <w:szCs w:val="24"/>
          <w:lang w:eastAsia="en-US"/>
        </w:rPr>
      </w:pPr>
      <w:r w:rsidRPr="00BE3476">
        <w:rPr>
          <w:rFonts w:ascii="Arial" w:hAnsi="Arial" w:cs="Arial"/>
          <w:bCs/>
          <w:szCs w:val="24"/>
          <w:lang w:eastAsia="en-US"/>
        </w:rPr>
        <w:t>У складу са чланом 75. став 2. Закона о јавним набавкама („Сл. гласник РС“ бр. 124/12</w:t>
      </w:r>
      <w:r w:rsidR="000B06FD">
        <w:rPr>
          <w:rFonts w:ascii="Arial" w:hAnsi="Arial" w:cs="Arial"/>
          <w:bCs/>
          <w:szCs w:val="24"/>
          <w:lang w:eastAsia="en-US"/>
        </w:rPr>
        <w:t xml:space="preserve"> и 14/15</w:t>
      </w:r>
      <w:r w:rsidRPr="00BE3476">
        <w:rPr>
          <w:rFonts w:ascii="Arial" w:hAnsi="Arial" w:cs="Arial"/>
          <w:bCs/>
          <w:szCs w:val="24"/>
          <w:lang w:eastAsia="en-US"/>
        </w:rPr>
        <w:t>) дајемо следећу</w:t>
      </w:r>
    </w:p>
    <w:p w14:paraId="404B6945" w14:textId="77777777" w:rsidR="003169D4" w:rsidRPr="00BE3476" w:rsidRDefault="003169D4" w:rsidP="00603992">
      <w:pPr>
        <w:jc w:val="right"/>
        <w:rPr>
          <w:rFonts w:ascii="Arial" w:hAnsi="Arial" w:cs="Arial"/>
          <w:b/>
          <w:bCs/>
          <w:szCs w:val="24"/>
          <w:lang w:eastAsia="en-US"/>
        </w:rPr>
      </w:pPr>
    </w:p>
    <w:p w14:paraId="28124B44" w14:textId="77777777" w:rsidR="003169D4" w:rsidRPr="00BE3476" w:rsidRDefault="003169D4" w:rsidP="00603992">
      <w:pPr>
        <w:jc w:val="right"/>
        <w:rPr>
          <w:rFonts w:ascii="Arial" w:hAnsi="Arial" w:cs="Arial"/>
          <w:b/>
          <w:bCs/>
          <w:szCs w:val="24"/>
          <w:lang w:eastAsia="en-US"/>
        </w:rPr>
      </w:pPr>
    </w:p>
    <w:p w14:paraId="60DE4951" w14:textId="77777777" w:rsidR="003169D4" w:rsidRPr="00BE3476" w:rsidRDefault="003169D4" w:rsidP="00603992">
      <w:pPr>
        <w:jc w:val="right"/>
        <w:rPr>
          <w:rFonts w:ascii="Arial" w:hAnsi="Arial" w:cs="Arial"/>
          <w:b/>
          <w:bCs/>
          <w:szCs w:val="24"/>
          <w:lang w:eastAsia="en-US"/>
        </w:rPr>
      </w:pPr>
    </w:p>
    <w:p w14:paraId="4AAF8B8E" w14:textId="77777777" w:rsidR="003169D4" w:rsidRPr="00BE3476" w:rsidRDefault="003169D4" w:rsidP="00603992">
      <w:pPr>
        <w:jc w:val="center"/>
        <w:rPr>
          <w:rFonts w:ascii="Arial" w:hAnsi="Arial" w:cs="Arial"/>
          <w:b/>
          <w:bCs/>
          <w:szCs w:val="24"/>
        </w:rPr>
      </w:pPr>
      <w:r w:rsidRPr="00BE3476">
        <w:rPr>
          <w:rFonts w:ascii="Arial" w:hAnsi="Arial" w:cs="Arial"/>
          <w:b/>
          <w:bCs/>
          <w:szCs w:val="24"/>
        </w:rPr>
        <w:t xml:space="preserve">И З Ј А В У </w:t>
      </w:r>
    </w:p>
    <w:p w14:paraId="4B89AC57" w14:textId="77777777" w:rsidR="003169D4" w:rsidRPr="00BE3476" w:rsidRDefault="003169D4" w:rsidP="00603992">
      <w:pPr>
        <w:jc w:val="center"/>
        <w:rPr>
          <w:rFonts w:ascii="Arial" w:hAnsi="Arial" w:cs="Arial"/>
          <w:szCs w:val="24"/>
        </w:rPr>
      </w:pPr>
    </w:p>
    <w:p w14:paraId="7BA552B4" w14:textId="77777777" w:rsidR="003169D4" w:rsidRPr="00BE3476" w:rsidRDefault="003169D4" w:rsidP="00603992">
      <w:pPr>
        <w:jc w:val="center"/>
        <w:rPr>
          <w:rFonts w:ascii="Arial" w:hAnsi="Arial" w:cs="Arial"/>
          <w:szCs w:val="24"/>
        </w:rPr>
      </w:pPr>
      <w:r w:rsidRPr="00BE3476">
        <w:rPr>
          <w:rFonts w:ascii="Arial" w:hAnsi="Arial" w:cs="Arial"/>
          <w:szCs w:val="24"/>
        </w:rPr>
        <w:t xml:space="preserve">У својству ____________________ </w:t>
      </w:r>
    </w:p>
    <w:p w14:paraId="1062C013" w14:textId="77777777" w:rsidR="003169D4" w:rsidRPr="00BE3476" w:rsidRDefault="003169D4" w:rsidP="00603992">
      <w:pPr>
        <w:jc w:val="center"/>
        <w:rPr>
          <w:rFonts w:ascii="Arial" w:hAnsi="Arial" w:cs="Arial"/>
          <w:szCs w:val="24"/>
        </w:rPr>
      </w:pPr>
      <w:r w:rsidRPr="00BE3476">
        <w:rPr>
          <w:rFonts w:ascii="Arial" w:hAnsi="Arial" w:cs="Arial"/>
          <w:szCs w:val="24"/>
        </w:rPr>
        <w:t>(</w:t>
      </w:r>
      <w:r w:rsidRPr="00BE3476">
        <w:rPr>
          <w:rFonts w:ascii="Arial" w:hAnsi="Arial" w:cs="Arial"/>
          <w:i/>
          <w:szCs w:val="24"/>
        </w:rPr>
        <w:t>уписати: понуђача, члана групе понуђача, подизвођача</w:t>
      </w:r>
      <w:r w:rsidRPr="00BE3476">
        <w:rPr>
          <w:rFonts w:ascii="Arial" w:hAnsi="Arial" w:cs="Arial"/>
          <w:szCs w:val="24"/>
        </w:rPr>
        <w:t>)</w:t>
      </w:r>
    </w:p>
    <w:p w14:paraId="376F55F8" w14:textId="77777777" w:rsidR="003169D4" w:rsidRPr="00BE3476" w:rsidRDefault="003169D4" w:rsidP="00603992">
      <w:pPr>
        <w:jc w:val="center"/>
        <w:rPr>
          <w:rFonts w:ascii="Arial" w:hAnsi="Arial" w:cs="Arial"/>
          <w:szCs w:val="24"/>
        </w:rPr>
      </w:pPr>
    </w:p>
    <w:p w14:paraId="4541E65B" w14:textId="77777777" w:rsidR="003169D4" w:rsidRPr="00BE3476" w:rsidRDefault="003169D4" w:rsidP="00603992">
      <w:pPr>
        <w:jc w:val="center"/>
        <w:rPr>
          <w:rFonts w:ascii="Arial" w:hAnsi="Arial" w:cs="Arial"/>
          <w:szCs w:val="24"/>
        </w:rPr>
      </w:pPr>
    </w:p>
    <w:p w14:paraId="0C2F140B" w14:textId="77777777" w:rsidR="003169D4" w:rsidRPr="00BE3476" w:rsidRDefault="003169D4" w:rsidP="00FB287D">
      <w:pPr>
        <w:jc w:val="center"/>
        <w:rPr>
          <w:rFonts w:ascii="Arial" w:hAnsi="Arial" w:cs="Arial"/>
          <w:bCs/>
          <w:szCs w:val="24"/>
        </w:rPr>
      </w:pPr>
      <w:r w:rsidRPr="00BE3476">
        <w:rPr>
          <w:rFonts w:ascii="Arial" w:hAnsi="Arial" w:cs="Arial"/>
          <w:bCs/>
          <w:szCs w:val="24"/>
        </w:rPr>
        <w:t>И З Ј А В Љ У Ј Е М О</w:t>
      </w:r>
    </w:p>
    <w:p w14:paraId="05209B74" w14:textId="77777777" w:rsidR="003169D4" w:rsidRPr="00BE3476" w:rsidRDefault="003169D4" w:rsidP="00603992">
      <w:pPr>
        <w:jc w:val="center"/>
        <w:rPr>
          <w:rFonts w:ascii="Arial" w:hAnsi="Arial" w:cs="Arial"/>
          <w:szCs w:val="24"/>
        </w:rPr>
      </w:pPr>
    </w:p>
    <w:p w14:paraId="4EF8601F" w14:textId="77777777" w:rsidR="003169D4" w:rsidRPr="00BE3476" w:rsidRDefault="003169D4" w:rsidP="00603992">
      <w:pPr>
        <w:jc w:val="center"/>
        <w:rPr>
          <w:rFonts w:ascii="Arial" w:hAnsi="Arial" w:cs="Arial"/>
          <w:szCs w:val="24"/>
        </w:rPr>
      </w:pPr>
      <w:r w:rsidRPr="00BE3476">
        <w:rPr>
          <w:rFonts w:ascii="Arial" w:hAnsi="Arial" w:cs="Arial"/>
          <w:szCs w:val="24"/>
        </w:rPr>
        <w:t>под пуном материјалном и кривичном одговорношћу да</w:t>
      </w:r>
    </w:p>
    <w:p w14:paraId="298C5AD5" w14:textId="77777777" w:rsidR="003169D4" w:rsidRPr="00BE3476" w:rsidRDefault="003169D4" w:rsidP="00603992">
      <w:pPr>
        <w:jc w:val="center"/>
        <w:rPr>
          <w:rFonts w:ascii="Arial" w:hAnsi="Arial" w:cs="Arial"/>
          <w:szCs w:val="24"/>
        </w:rPr>
      </w:pPr>
    </w:p>
    <w:p w14:paraId="0885617E" w14:textId="77777777" w:rsidR="003169D4" w:rsidRPr="00BE3476" w:rsidRDefault="003169D4" w:rsidP="00603992">
      <w:pPr>
        <w:jc w:val="center"/>
        <w:rPr>
          <w:rFonts w:ascii="Arial" w:hAnsi="Arial" w:cs="Arial"/>
          <w:szCs w:val="24"/>
        </w:rPr>
      </w:pPr>
      <w:r w:rsidRPr="00BE3476">
        <w:rPr>
          <w:rFonts w:ascii="Arial" w:hAnsi="Arial" w:cs="Arial"/>
          <w:szCs w:val="24"/>
        </w:rPr>
        <w:t>_____________________________________________________</w:t>
      </w:r>
    </w:p>
    <w:p w14:paraId="7FF9D684" w14:textId="77777777" w:rsidR="003169D4" w:rsidRPr="00BE3476" w:rsidRDefault="003169D4" w:rsidP="00603992">
      <w:pPr>
        <w:jc w:val="center"/>
        <w:rPr>
          <w:rFonts w:ascii="Arial" w:hAnsi="Arial" w:cs="Arial"/>
          <w:szCs w:val="24"/>
        </w:rPr>
      </w:pPr>
      <w:r w:rsidRPr="00BE3476">
        <w:rPr>
          <w:rFonts w:ascii="Arial" w:hAnsi="Arial" w:cs="Arial"/>
          <w:szCs w:val="24"/>
        </w:rPr>
        <w:t>(</w:t>
      </w:r>
      <w:r w:rsidRPr="00BE3476">
        <w:rPr>
          <w:rFonts w:ascii="Arial" w:hAnsi="Arial" w:cs="Arial"/>
          <w:i/>
          <w:szCs w:val="24"/>
        </w:rPr>
        <w:t>пун назив  и седиште</w:t>
      </w:r>
      <w:r w:rsidRPr="00BE3476">
        <w:rPr>
          <w:rFonts w:ascii="Arial" w:hAnsi="Arial" w:cs="Arial"/>
          <w:szCs w:val="24"/>
        </w:rPr>
        <w:t>)</w:t>
      </w:r>
    </w:p>
    <w:p w14:paraId="2EA78B8D" w14:textId="77777777" w:rsidR="003169D4" w:rsidRPr="00BE3476" w:rsidRDefault="003169D4" w:rsidP="00603992">
      <w:pPr>
        <w:rPr>
          <w:rFonts w:ascii="Arial" w:hAnsi="Arial" w:cs="Arial"/>
          <w:szCs w:val="24"/>
        </w:rPr>
      </w:pPr>
    </w:p>
    <w:p w14:paraId="6CA174F7" w14:textId="77777777" w:rsidR="003169D4" w:rsidRPr="00BE3476" w:rsidRDefault="003169D4" w:rsidP="00603992">
      <w:pPr>
        <w:rPr>
          <w:rFonts w:ascii="Arial" w:hAnsi="Arial" w:cs="Arial"/>
          <w:szCs w:val="24"/>
        </w:rPr>
      </w:pPr>
    </w:p>
    <w:p w14:paraId="09111248" w14:textId="77777777" w:rsidR="003169D4" w:rsidRPr="00BE3476" w:rsidRDefault="003169D4" w:rsidP="00603992">
      <w:pPr>
        <w:jc w:val="both"/>
        <w:rPr>
          <w:rFonts w:ascii="Arial" w:hAnsi="Arial" w:cs="Arial"/>
          <w:color w:val="000000"/>
          <w:szCs w:val="24"/>
        </w:rPr>
      </w:pPr>
      <w:r w:rsidRPr="00BE3476">
        <w:rPr>
          <w:rFonts w:ascii="Arial" w:hAnsi="Arial" w:cs="Arial"/>
          <w:szCs w:val="24"/>
        </w:rPr>
        <w:t>поштује све обавезе које произлазе из важећих прописа о заштити</w:t>
      </w:r>
      <w:r w:rsidRPr="00BE3476">
        <w:rPr>
          <w:rFonts w:ascii="Arial" w:hAnsi="Arial" w:cs="Arial"/>
          <w:color w:val="000000"/>
          <w:szCs w:val="24"/>
        </w:rPr>
        <w:t xml:space="preserve"> на раду</w:t>
      </w:r>
      <w:r w:rsidRPr="00BE3476">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6EF71305" w14:textId="77777777" w:rsidR="003169D4" w:rsidRPr="00BE3476" w:rsidRDefault="003169D4" w:rsidP="00603992">
      <w:pPr>
        <w:jc w:val="both"/>
        <w:rPr>
          <w:rFonts w:ascii="Arial" w:hAnsi="Arial" w:cs="Arial"/>
          <w:szCs w:val="24"/>
        </w:rPr>
      </w:pPr>
    </w:p>
    <w:p w14:paraId="17A18FDE" w14:textId="77777777" w:rsidR="003169D4" w:rsidRPr="00BE3476" w:rsidRDefault="003169D4" w:rsidP="00603992">
      <w:pPr>
        <w:jc w:val="both"/>
        <w:rPr>
          <w:rFonts w:ascii="Arial" w:hAnsi="Arial" w:cs="Arial"/>
          <w:szCs w:val="24"/>
        </w:rPr>
      </w:pPr>
    </w:p>
    <w:p w14:paraId="2C19049A" w14:textId="77777777" w:rsidR="003169D4" w:rsidRPr="00BE3476" w:rsidRDefault="003169D4" w:rsidP="00071074">
      <w:pPr>
        <w:pStyle w:val="BodyText"/>
        <w:ind w:left="-540" w:right="-16"/>
        <w:rPr>
          <w:rFonts w:ascii="Arial" w:hAnsi="Arial" w:cs="Arial"/>
          <w:szCs w:val="24"/>
        </w:rPr>
      </w:pPr>
    </w:p>
    <w:p w14:paraId="56D25053" w14:textId="77777777" w:rsidR="003169D4" w:rsidRPr="00BE3476" w:rsidRDefault="003169D4" w:rsidP="00071074">
      <w:pPr>
        <w:pStyle w:val="BodyText"/>
        <w:ind w:left="-540" w:right="-16"/>
        <w:rPr>
          <w:rFonts w:ascii="Arial" w:hAnsi="Arial" w:cs="Arial"/>
          <w:szCs w:val="24"/>
        </w:rPr>
      </w:pPr>
    </w:p>
    <w:p w14:paraId="5D606BD3" w14:textId="77777777" w:rsidR="003169D4" w:rsidRPr="00BE3476" w:rsidRDefault="003169D4" w:rsidP="00071074">
      <w:pPr>
        <w:pStyle w:val="BodyText"/>
        <w:ind w:left="-540" w:right="-16"/>
        <w:rPr>
          <w:rFonts w:ascii="Arial" w:hAnsi="Arial" w:cs="Arial"/>
          <w:szCs w:val="24"/>
        </w:rPr>
      </w:pPr>
    </w:p>
    <w:p w14:paraId="5715582A" w14:textId="77777777" w:rsidR="003169D4" w:rsidRPr="00BE3476" w:rsidRDefault="003169D4" w:rsidP="00071074">
      <w:pPr>
        <w:pStyle w:val="BodyText"/>
        <w:ind w:left="-540" w:right="-16"/>
        <w:rPr>
          <w:rFonts w:ascii="Arial" w:hAnsi="Arial" w:cs="Arial"/>
          <w:szCs w:val="24"/>
        </w:rPr>
      </w:pPr>
    </w:p>
    <w:p w14:paraId="68E42D47" w14:textId="77777777" w:rsidR="003169D4" w:rsidRPr="00BE3476" w:rsidRDefault="003169D4"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69"/>
        <w:gridCol w:w="1898"/>
        <w:gridCol w:w="3701"/>
      </w:tblGrid>
      <w:tr w:rsidR="003169D4" w:rsidRPr="00BE3476" w14:paraId="299AD6D0" w14:textId="77777777" w:rsidTr="00142570">
        <w:trPr>
          <w:jc w:val="center"/>
        </w:trPr>
        <w:tc>
          <w:tcPr>
            <w:tcW w:w="3652" w:type="dxa"/>
          </w:tcPr>
          <w:p w14:paraId="14A9FDD3" w14:textId="77777777" w:rsidR="003169D4" w:rsidRPr="00BE3476" w:rsidRDefault="003169D4" w:rsidP="00142570">
            <w:pPr>
              <w:jc w:val="center"/>
              <w:rPr>
                <w:rFonts w:ascii="Arial" w:hAnsi="Arial" w:cs="Arial"/>
                <w:szCs w:val="24"/>
              </w:rPr>
            </w:pPr>
            <w:r w:rsidRPr="00BE3476">
              <w:rPr>
                <w:rFonts w:ascii="Arial" w:hAnsi="Arial" w:cs="Arial"/>
                <w:szCs w:val="24"/>
              </w:rPr>
              <w:t>Датум:</w:t>
            </w:r>
          </w:p>
        </w:tc>
        <w:tc>
          <w:tcPr>
            <w:tcW w:w="1985" w:type="dxa"/>
          </w:tcPr>
          <w:p w14:paraId="587B32E3" w14:textId="77777777" w:rsidR="003169D4" w:rsidRPr="00BE3476" w:rsidRDefault="003169D4" w:rsidP="00142570">
            <w:pPr>
              <w:jc w:val="center"/>
              <w:rPr>
                <w:rFonts w:ascii="Arial" w:hAnsi="Arial" w:cs="Arial"/>
                <w:szCs w:val="24"/>
              </w:rPr>
            </w:pPr>
            <w:r w:rsidRPr="00BE3476">
              <w:rPr>
                <w:rFonts w:ascii="Arial" w:hAnsi="Arial" w:cs="Arial"/>
                <w:szCs w:val="24"/>
              </w:rPr>
              <w:t>М.П.</w:t>
            </w:r>
          </w:p>
        </w:tc>
        <w:tc>
          <w:tcPr>
            <w:tcW w:w="3782" w:type="dxa"/>
          </w:tcPr>
          <w:p w14:paraId="095C00E4" w14:textId="77777777" w:rsidR="003169D4" w:rsidRPr="00BE3476" w:rsidRDefault="003169D4" w:rsidP="00142570">
            <w:pPr>
              <w:jc w:val="center"/>
              <w:rPr>
                <w:rFonts w:ascii="Arial" w:hAnsi="Arial" w:cs="Arial"/>
                <w:szCs w:val="24"/>
              </w:rPr>
            </w:pPr>
            <w:r w:rsidRPr="00BE3476">
              <w:rPr>
                <w:rFonts w:ascii="Arial" w:hAnsi="Arial" w:cs="Arial"/>
                <w:szCs w:val="24"/>
              </w:rPr>
              <w:t>Понуђач/подизвођач:</w:t>
            </w:r>
          </w:p>
        </w:tc>
      </w:tr>
      <w:tr w:rsidR="003169D4" w:rsidRPr="00BE3476" w14:paraId="11210D7B" w14:textId="77777777" w:rsidTr="00142570">
        <w:trPr>
          <w:jc w:val="center"/>
        </w:trPr>
        <w:tc>
          <w:tcPr>
            <w:tcW w:w="3652" w:type="dxa"/>
            <w:vAlign w:val="center"/>
          </w:tcPr>
          <w:p w14:paraId="342FB4F1" w14:textId="77777777" w:rsidR="003169D4" w:rsidRPr="00BE3476" w:rsidRDefault="003169D4" w:rsidP="00142570">
            <w:pPr>
              <w:jc w:val="both"/>
              <w:rPr>
                <w:rFonts w:ascii="Arial" w:hAnsi="Arial" w:cs="Arial"/>
                <w:szCs w:val="24"/>
              </w:rPr>
            </w:pPr>
          </w:p>
        </w:tc>
        <w:tc>
          <w:tcPr>
            <w:tcW w:w="1985" w:type="dxa"/>
            <w:vAlign w:val="center"/>
          </w:tcPr>
          <w:p w14:paraId="253D510D" w14:textId="77777777" w:rsidR="003169D4" w:rsidRPr="00BE3476" w:rsidRDefault="003169D4" w:rsidP="00142570">
            <w:pPr>
              <w:jc w:val="both"/>
              <w:rPr>
                <w:rFonts w:ascii="Arial" w:hAnsi="Arial" w:cs="Arial"/>
                <w:szCs w:val="24"/>
              </w:rPr>
            </w:pPr>
          </w:p>
        </w:tc>
        <w:tc>
          <w:tcPr>
            <w:tcW w:w="3782" w:type="dxa"/>
            <w:vAlign w:val="center"/>
          </w:tcPr>
          <w:p w14:paraId="3C5B2ED9" w14:textId="77777777" w:rsidR="003169D4" w:rsidRPr="00BE3476" w:rsidRDefault="003169D4" w:rsidP="00142570">
            <w:pPr>
              <w:jc w:val="both"/>
              <w:rPr>
                <w:rFonts w:ascii="Arial" w:hAnsi="Arial" w:cs="Arial"/>
                <w:szCs w:val="24"/>
              </w:rPr>
            </w:pPr>
          </w:p>
        </w:tc>
      </w:tr>
      <w:tr w:rsidR="003169D4" w:rsidRPr="00BE3476" w14:paraId="7AD69FB1" w14:textId="77777777" w:rsidTr="00142570">
        <w:trPr>
          <w:jc w:val="center"/>
        </w:trPr>
        <w:tc>
          <w:tcPr>
            <w:tcW w:w="3652" w:type="dxa"/>
            <w:tcBorders>
              <w:bottom w:val="single" w:sz="4" w:space="0" w:color="auto"/>
            </w:tcBorders>
            <w:vAlign w:val="center"/>
          </w:tcPr>
          <w:p w14:paraId="3C0EE892" w14:textId="77777777" w:rsidR="003169D4" w:rsidRPr="00BE3476" w:rsidRDefault="003169D4" w:rsidP="00142570">
            <w:pPr>
              <w:jc w:val="both"/>
              <w:rPr>
                <w:rFonts w:ascii="Arial" w:hAnsi="Arial" w:cs="Arial"/>
                <w:szCs w:val="24"/>
              </w:rPr>
            </w:pPr>
          </w:p>
        </w:tc>
        <w:tc>
          <w:tcPr>
            <w:tcW w:w="1985" w:type="dxa"/>
            <w:vAlign w:val="center"/>
          </w:tcPr>
          <w:p w14:paraId="22FD0E6B" w14:textId="77777777" w:rsidR="003169D4" w:rsidRPr="00BE3476" w:rsidRDefault="003169D4" w:rsidP="00142570">
            <w:pPr>
              <w:jc w:val="both"/>
              <w:rPr>
                <w:rFonts w:ascii="Arial" w:hAnsi="Arial" w:cs="Arial"/>
                <w:szCs w:val="24"/>
              </w:rPr>
            </w:pPr>
          </w:p>
        </w:tc>
        <w:tc>
          <w:tcPr>
            <w:tcW w:w="3782" w:type="dxa"/>
            <w:tcBorders>
              <w:bottom w:val="single" w:sz="4" w:space="0" w:color="auto"/>
            </w:tcBorders>
            <w:vAlign w:val="center"/>
          </w:tcPr>
          <w:p w14:paraId="611EEF7E" w14:textId="77777777" w:rsidR="003169D4" w:rsidRPr="00BE3476" w:rsidRDefault="003169D4" w:rsidP="00142570">
            <w:pPr>
              <w:jc w:val="both"/>
              <w:rPr>
                <w:rFonts w:ascii="Arial" w:hAnsi="Arial" w:cs="Arial"/>
                <w:szCs w:val="24"/>
              </w:rPr>
            </w:pPr>
          </w:p>
        </w:tc>
      </w:tr>
    </w:tbl>
    <w:p w14:paraId="16B95139" w14:textId="77777777" w:rsidR="003169D4" w:rsidRPr="00BE3476" w:rsidRDefault="003169D4" w:rsidP="00071074">
      <w:pPr>
        <w:ind w:left="142" w:right="-1096"/>
        <w:jc w:val="right"/>
        <w:rPr>
          <w:rFonts w:ascii="Arial" w:hAnsi="Arial" w:cs="Arial"/>
          <w:i/>
          <w:szCs w:val="24"/>
        </w:rPr>
      </w:pPr>
    </w:p>
    <w:p w14:paraId="5E6DBE5D" w14:textId="77777777" w:rsidR="003169D4" w:rsidRPr="00BE3476" w:rsidRDefault="003169D4" w:rsidP="00071074">
      <w:pPr>
        <w:ind w:left="5954" w:right="-1096"/>
        <w:jc w:val="center"/>
        <w:rPr>
          <w:rFonts w:ascii="Arial" w:hAnsi="Arial" w:cs="Arial"/>
          <w:szCs w:val="24"/>
        </w:rPr>
        <w:sectPr w:rsidR="003169D4" w:rsidRPr="00BE3476" w:rsidSect="009565CC">
          <w:footerReference w:type="default" r:id="rId13"/>
          <w:footerReference w:type="first" r:id="rId14"/>
          <w:pgSz w:w="11909" w:h="16834" w:code="9"/>
          <w:pgMar w:top="1140" w:right="1140" w:bottom="1140" w:left="1701" w:header="708" w:footer="708" w:gutter="0"/>
          <w:cols w:space="708"/>
          <w:docGrid w:linePitch="360"/>
        </w:sectPr>
      </w:pPr>
    </w:p>
    <w:p w14:paraId="332CDAA4" w14:textId="77777777" w:rsidR="003169D4" w:rsidRPr="00BE3476" w:rsidRDefault="003169D4" w:rsidP="008020F5">
      <w:pPr>
        <w:pStyle w:val="Heading10"/>
        <w:jc w:val="right"/>
        <w:rPr>
          <w:rFonts w:cs="Arial"/>
          <w:sz w:val="24"/>
          <w:szCs w:val="24"/>
        </w:rPr>
      </w:pPr>
      <w:bookmarkStart w:id="212" w:name="_Toc415142485"/>
      <w:bookmarkStart w:id="213" w:name="_Toc426365220"/>
      <w:bookmarkStart w:id="214" w:name="_Toc362821724"/>
      <w:bookmarkStart w:id="215" w:name="_Toc371073635"/>
      <w:bookmarkStart w:id="216" w:name="_Toc374917456"/>
      <w:bookmarkStart w:id="217" w:name="_Toc297798738"/>
      <w:bookmarkStart w:id="218" w:name="_Toc310433007"/>
      <w:r w:rsidRPr="00BE3476">
        <w:rPr>
          <w:rFonts w:cs="Arial"/>
          <w:sz w:val="24"/>
          <w:szCs w:val="24"/>
        </w:rPr>
        <w:lastRenderedPageBreak/>
        <w:t>ОБРАЗАЦ 4.</w:t>
      </w:r>
      <w:bookmarkEnd w:id="212"/>
      <w:bookmarkEnd w:id="213"/>
    </w:p>
    <w:p w14:paraId="5ACC8BC9" w14:textId="77777777" w:rsidR="003169D4" w:rsidRPr="00BE3476" w:rsidRDefault="003169D4" w:rsidP="008020F5">
      <w:pPr>
        <w:pStyle w:val="Heading10"/>
        <w:jc w:val="center"/>
        <w:rPr>
          <w:rFonts w:cs="Arial"/>
          <w:sz w:val="24"/>
          <w:szCs w:val="24"/>
        </w:rPr>
      </w:pPr>
      <w:bookmarkStart w:id="219" w:name="_Toc415142486"/>
    </w:p>
    <w:p w14:paraId="741B7F6C" w14:textId="3B50E37E" w:rsidR="003169D4" w:rsidRPr="00BE3476" w:rsidRDefault="003169D4" w:rsidP="008020F5">
      <w:pPr>
        <w:pStyle w:val="Heading10"/>
        <w:jc w:val="center"/>
        <w:rPr>
          <w:rFonts w:cs="Arial"/>
          <w:sz w:val="24"/>
          <w:szCs w:val="24"/>
        </w:rPr>
      </w:pPr>
      <w:bookmarkStart w:id="220" w:name="_Toc425673398"/>
      <w:bookmarkStart w:id="221" w:name="_Toc426365221"/>
      <w:r w:rsidRPr="00BE3476">
        <w:rPr>
          <w:rFonts w:cs="Arial"/>
          <w:sz w:val="24"/>
          <w:szCs w:val="24"/>
        </w:rPr>
        <w:t>СТРУК</w:t>
      </w:r>
      <w:r w:rsidR="009850FB">
        <w:rPr>
          <w:rFonts w:cs="Arial"/>
          <w:sz w:val="24"/>
          <w:szCs w:val="24"/>
          <w:lang w:val="sr-Cyrl-RS"/>
        </w:rPr>
        <w:t>Т</w:t>
      </w:r>
      <w:r w:rsidR="009850FB">
        <w:rPr>
          <w:rFonts w:cs="Arial"/>
          <w:sz w:val="24"/>
          <w:szCs w:val="24"/>
        </w:rPr>
        <w:t>У</w:t>
      </w:r>
      <w:r w:rsidRPr="00BE3476">
        <w:rPr>
          <w:rFonts w:cs="Arial"/>
          <w:sz w:val="24"/>
          <w:szCs w:val="24"/>
        </w:rPr>
        <w:t>РА ЦЕНЕ</w:t>
      </w:r>
      <w:bookmarkEnd w:id="219"/>
      <w:bookmarkEnd w:id="220"/>
      <w:bookmarkEnd w:id="221"/>
    </w:p>
    <w:p w14:paraId="5DF45788" w14:textId="77777777" w:rsidR="003169D4" w:rsidRPr="00BE3476" w:rsidRDefault="003169D4" w:rsidP="008537FB">
      <w:pPr>
        <w:pStyle w:val="Heading10"/>
        <w:jc w:val="right"/>
        <w:rPr>
          <w:rFonts w:cs="Arial"/>
          <w:sz w:val="24"/>
          <w:szCs w:val="24"/>
        </w:rPr>
      </w:pPr>
    </w:p>
    <w:p w14:paraId="01CEDBA5" w14:textId="726B6383" w:rsidR="003169D4" w:rsidRPr="00BE3476" w:rsidRDefault="003169D4" w:rsidP="00AF3EF7">
      <w:pPr>
        <w:jc w:val="both"/>
        <w:rPr>
          <w:rFonts w:ascii="Arial" w:hAnsi="Arial" w:cs="Arial"/>
          <w:szCs w:val="24"/>
        </w:rPr>
      </w:pPr>
      <w:r w:rsidRPr="00BE3476">
        <w:rPr>
          <w:rFonts w:ascii="Arial" w:hAnsi="Arial" w:cs="Arial"/>
          <w:szCs w:val="24"/>
        </w:rPr>
        <w:t xml:space="preserve">Навести вредности услуга у складу са обимом извршења услуга датим у Одељку </w:t>
      </w:r>
      <w:r w:rsidR="00294226">
        <w:rPr>
          <w:rFonts w:ascii="Arial" w:hAnsi="Arial" w:cs="Arial"/>
          <w:szCs w:val="24"/>
        </w:rPr>
        <w:t>6</w:t>
      </w:r>
      <w:r w:rsidRPr="00BE3476">
        <w:rPr>
          <w:rFonts w:ascii="Arial" w:hAnsi="Arial" w:cs="Arial"/>
          <w:szCs w:val="24"/>
        </w:rPr>
        <w:t xml:space="preserve">, тачка 1.1 и </w:t>
      </w:r>
      <w:r w:rsidR="00294226">
        <w:rPr>
          <w:rFonts w:ascii="Arial" w:hAnsi="Arial" w:cs="Arial"/>
          <w:szCs w:val="24"/>
        </w:rPr>
        <w:t>2.1</w:t>
      </w:r>
      <w:r w:rsidRPr="00BE3476">
        <w:rPr>
          <w:rFonts w:ascii="Arial" w:hAnsi="Arial" w:cs="Arial"/>
          <w:szCs w:val="24"/>
        </w:rPr>
        <w:t xml:space="preserve">  </w:t>
      </w:r>
    </w:p>
    <w:p w14:paraId="77CCF73E" w14:textId="77777777" w:rsidR="003169D4" w:rsidRPr="00BE3476" w:rsidRDefault="003169D4" w:rsidP="00AF3EF7">
      <w:pPr>
        <w:ind w:left="567"/>
        <w:rPr>
          <w:rFonts w:ascii="Arial" w:hAnsi="Arial" w:cs="Arial"/>
          <w:szCs w:val="24"/>
        </w:rPr>
      </w:pPr>
    </w:p>
    <w:p w14:paraId="0D360F79" w14:textId="77777777" w:rsidR="003169D4" w:rsidRPr="00BE3476" w:rsidRDefault="003169D4" w:rsidP="00AF3EF7">
      <w:pPr>
        <w:jc w:val="both"/>
        <w:rPr>
          <w:rFonts w:ascii="Arial" w:hAnsi="Arial" w:cs="Arial"/>
          <w:szCs w:val="24"/>
        </w:rPr>
      </w:pPr>
      <w:r w:rsidRPr="00BE3476">
        <w:rPr>
          <w:rFonts w:ascii="Arial" w:hAnsi="Arial" w:cs="Arial"/>
          <w:szCs w:val="24"/>
        </w:rPr>
        <w:t>Цена мора да укључи све додатне трошкове (путне, смештајне) и све остале предвиђене и непредвиђене трошкове који су у вези са извршењем предментих услуга.</w:t>
      </w:r>
    </w:p>
    <w:p w14:paraId="6DFC486E" w14:textId="77777777" w:rsidR="003169D4" w:rsidRPr="00BE3476" w:rsidRDefault="003169D4" w:rsidP="00AF3EF7">
      <w:pPr>
        <w:ind w:left="567"/>
        <w:rPr>
          <w:rFonts w:ascii="Arial" w:hAnsi="Arial" w:cs="Arial"/>
          <w:szCs w:val="24"/>
        </w:rPr>
      </w:pPr>
    </w:p>
    <w:p w14:paraId="02739C00" w14:textId="77777777" w:rsidR="003169D4" w:rsidRPr="00BE3476" w:rsidRDefault="003169D4" w:rsidP="00AF3EF7">
      <w:pPr>
        <w:jc w:val="center"/>
        <w:rPr>
          <w:rFonts w:ascii="Arial" w:hAnsi="Arial" w:cs="Arial"/>
          <w:b/>
          <w:szCs w:val="24"/>
        </w:rPr>
      </w:pPr>
      <w:r w:rsidRPr="00BE3476">
        <w:rPr>
          <w:rFonts w:ascii="Arial" w:hAnsi="Arial" w:cs="Arial"/>
          <w:b/>
          <w:szCs w:val="24"/>
        </w:rPr>
        <w:t>Табела 1.</w:t>
      </w:r>
    </w:p>
    <w:p w14:paraId="28345F2E" w14:textId="77777777" w:rsidR="003169D4" w:rsidRPr="00BE3476" w:rsidRDefault="003169D4" w:rsidP="00AF3EF7">
      <w:pPr>
        <w:jc w:val="center"/>
        <w:rPr>
          <w:rFonts w:ascii="Arial" w:hAnsi="Arial" w:cs="Arial"/>
          <w:szCs w:val="24"/>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2"/>
        <w:gridCol w:w="3871"/>
        <w:gridCol w:w="1170"/>
        <w:gridCol w:w="1700"/>
        <w:gridCol w:w="1781"/>
      </w:tblGrid>
      <w:tr w:rsidR="003169D4" w:rsidRPr="00BE3476" w14:paraId="1E036FC0" w14:textId="77777777" w:rsidTr="00205889">
        <w:trPr>
          <w:cantSplit/>
          <w:trHeight w:val="760"/>
          <w:tblHeader/>
          <w:jc w:val="center"/>
        </w:trPr>
        <w:tc>
          <w:tcPr>
            <w:tcW w:w="712" w:type="dxa"/>
            <w:tcBorders>
              <w:top w:val="double" w:sz="4" w:space="0" w:color="auto"/>
            </w:tcBorders>
            <w:vAlign w:val="center"/>
          </w:tcPr>
          <w:p w14:paraId="7C341D82" w14:textId="77777777" w:rsidR="003169D4" w:rsidRPr="00BE3476" w:rsidRDefault="003169D4" w:rsidP="00AF3EF7">
            <w:pPr>
              <w:jc w:val="center"/>
              <w:rPr>
                <w:rFonts w:ascii="Arial" w:hAnsi="Arial" w:cs="Arial"/>
                <w:szCs w:val="24"/>
              </w:rPr>
            </w:pPr>
            <w:r w:rsidRPr="00BE3476">
              <w:rPr>
                <w:rFonts w:ascii="Arial" w:hAnsi="Arial" w:cs="Arial"/>
                <w:szCs w:val="24"/>
              </w:rPr>
              <w:t>Број</w:t>
            </w:r>
          </w:p>
        </w:tc>
        <w:tc>
          <w:tcPr>
            <w:tcW w:w="3871" w:type="dxa"/>
            <w:tcBorders>
              <w:top w:val="double" w:sz="4" w:space="0" w:color="auto"/>
            </w:tcBorders>
            <w:vAlign w:val="center"/>
          </w:tcPr>
          <w:p w14:paraId="765D051A" w14:textId="77777777" w:rsidR="003169D4" w:rsidRPr="00BE3476" w:rsidRDefault="003169D4" w:rsidP="00AF3EF7">
            <w:pPr>
              <w:jc w:val="center"/>
              <w:rPr>
                <w:rFonts w:ascii="Arial" w:hAnsi="Arial" w:cs="Arial"/>
                <w:szCs w:val="24"/>
              </w:rPr>
            </w:pPr>
            <w:r w:rsidRPr="00BE3476">
              <w:rPr>
                <w:rFonts w:ascii="Arial" w:hAnsi="Arial" w:cs="Arial"/>
                <w:szCs w:val="24"/>
              </w:rPr>
              <w:t>Опис</w:t>
            </w:r>
          </w:p>
        </w:tc>
        <w:tc>
          <w:tcPr>
            <w:tcW w:w="1170" w:type="dxa"/>
            <w:tcBorders>
              <w:top w:val="double" w:sz="4" w:space="0" w:color="auto"/>
            </w:tcBorders>
            <w:vAlign w:val="center"/>
          </w:tcPr>
          <w:p w14:paraId="6999A077" w14:textId="77777777" w:rsidR="003169D4" w:rsidRPr="00BE3476" w:rsidRDefault="00B7044C" w:rsidP="00AF3EF7">
            <w:pPr>
              <w:jc w:val="center"/>
              <w:rPr>
                <w:rFonts w:ascii="Arial" w:hAnsi="Arial" w:cs="Arial"/>
                <w:szCs w:val="24"/>
              </w:rPr>
            </w:pPr>
            <w:r>
              <w:rPr>
                <w:rFonts w:ascii="Arial" w:hAnsi="Arial" w:cs="Arial"/>
                <w:szCs w:val="24"/>
              </w:rPr>
              <w:t>Јед. мере</w:t>
            </w:r>
          </w:p>
          <w:p w14:paraId="45ADF655" w14:textId="77777777" w:rsidR="003169D4" w:rsidRPr="00BE3476" w:rsidRDefault="003169D4" w:rsidP="00AF3EF7">
            <w:pPr>
              <w:jc w:val="center"/>
              <w:rPr>
                <w:rFonts w:ascii="Arial" w:hAnsi="Arial" w:cs="Arial"/>
                <w:szCs w:val="24"/>
              </w:rPr>
            </w:pPr>
          </w:p>
        </w:tc>
        <w:tc>
          <w:tcPr>
            <w:tcW w:w="1700" w:type="dxa"/>
            <w:tcBorders>
              <w:top w:val="double" w:sz="4" w:space="0" w:color="auto"/>
            </w:tcBorders>
            <w:vAlign w:val="center"/>
          </w:tcPr>
          <w:p w14:paraId="3DCFF372" w14:textId="77777777" w:rsidR="00B7044C" w:rsidRDefault="003169D4" w:rsidP="00AF3EF7">
            <w:pPr>
              <w:jc w:val="center"/>
              <w:rPr>
                <w:rFonts w:ascii="Arial" w:hAnsi="Arial" w:cs="Arial"/>
                <w:szCs w:val="24"/>
              </w:rPr>
            </w:pPr>
            <w:r w:rsidRPr="00BE3476">
              <w:rPr>
                <w:rFonts w:ascii="Arial" w:hAnsi="Arial" w:cs="Arial"/>
                <w:szCs w:val="24"/>
              </w:rPr>
              <w:t>Цена одржавања на месечном нивоу</w:t>
            </w:r>
            <w:r w:rsidRPr="00BE3476" w:rsidDel="00991B7A">
              <w:rPr>
                <w:rFonts w:ascii="Arial" w:hAnsi="Arial" w:cs="Arial"/>
                <w:szCs w:val="24"/>
              </w:rPr>
              <w:t xml:space="preserve"> </w:t>
            </w:r>
            <w:r w:rsidRPr="00BE3476">
              <w:rPr>
                <w:rFonts w:ascii="Arial" w:hAnsi="Arial" w:cs="Arial"/>
                <w:szCs w:val="24"/>
              </w:rPr>
              <w:t>(РСД)</w:t>
            </w:r>
            <w:r w:rsidR="00B7044C">
              <w:rPr>
                <w:rFonts w:ascii="Arial" w:hAnsi="Arial" w:cs="Arial"/>
                <w:szCs w:val="24"/>
              </w:rPr>
              <w:t xml:space="preserve"> </w:t>
            </w:r>
          </w:p>
          <w:p w14:paraId="6DBB2AB6" w14:textId="77777777" w:rsidR="003169D4" w:rsidRPr="00BE3476" w:rsidRDefault="00B7044C" w:rsidP="00AF3EF7">
            <w:pPr>
              <w:jc w:val="center"/>
              <w:rPr>
                <w:rFonts w:ascii="Arial" w:hAnsi="Arial" w:cs="Arial"/>
                <w:szCs w:val="24"/>
              </w:rPr>
            </w:pPr>
            <w:r>
              <w:rPr>
                <w:rFonts w:ascii="Arial" w:hAnsi="Arial" w:cs="Arial"/>
                <w:szCs w:val="24"/>
              </w:rPr>
              <w:t>без ПДВ</w:t>
            </w:r>
          </w:p>
        </w:tc>
        <w:tc>
          <w:tcPr>
            <w:tcW w:w="1781" w:type="dxa"/>
            <w:tcBorders>
              <w:top w:val="double" w:sz="4" w:space="0" w:color="auto"/>
            </w:tcBorders>
            <w:vAlign w:val="center"/>
          </w:tcPr>
          <w:p w14:paraId="40628134" w14:textId="77777777" w:rsidR="003169D4" w:rsidRPr="00BE3476" w:rsidRDefault="00B7044C" w:rsidP="00AF3EF7">
            <w:pPr>
              <w:jc w:val="center"/>
              <w:rPr>
                <w:rFonts w:ascii="Arial" w:hAnsi="Arial" w:cs="Arial"/>
                <w:szCs w:val="24"/>
              </w:rPr>
            </w:pPr>
            <w:r w:rsidRPr="00BE3476">
              <w:rPr>
                <w:rFonts w:ascii="Arial" w:hAnsi="Arial" w:cs="Arial"/>
                <w:szCs w:val="24"/>
              </w:rPr>
              <w:t>Цена одржавања на месечном нивоу</w:t>
            </w:r>
            <w:r w:rsidRPr="00BE3476" w:rsidDel="00991B7A">
              <w:rPr>
                <w:rFonts w:ascii="Arial" w:hAnsi="Arial" w:cs="Arial"/>
                <w:szCs w:val="24"/>
              </w:rPr>
              <w:t xml:space="preserve"> </w:t>
            </w:r>
            <w:r w:rsidRPr="00BE3476">
              <w:rPr>
                <w:rFonts w:ascii="Arial" w:hAnsi="Arial" w:cs="Arial"/>
                <w:szCs w:val="24"/>
              </w:rPr>
              <w:t>(РСД)</w:t>
            </w:r>
            <w:r>
              <w:rPr>
                <w:rFonts w:ascii="Arial" w:hAnsi="Arial" w:cs="Arial"/>
                <w:szCs w:val="24"/>
              </w:rPr>
              <w:t xml:space="preserve"> са ПДВ</w:t>
            </w:r>
          </w:p>
        </w:tc>
      </w:tr>
      <w:tr w:rsidR="003169D4" w:rsidRPr="00BE3476" w14:paraId="7A457E96" w14:textId="77777777" w:rsidTr="00205889">
        <w:trPr>
          <w:cantSplit/>
          <w:trHeight w:val="343"/>
          <w:tblHeader/>
          <w:jc w:val="center"/>
        </w:trPr>
        <w:tc>
          <w:tcPr>
            <w:tcW w:w="712" w:type="dxa"/>
            <w:tcBorders>
              <w:bottom w:val="double" w:sz="4" w:space="0" w:color="auto"/>
            </w:tcBorders>
          </w:tcPr>
          <w:p w14:paraId="04E2D3A6" w14:textId="77777777" w:rsidR="003169D4" w:rsidRPr="00BE3476" w:rsidRDefault="003169D4" w:rsidP="00AF3EF7">
            <w:pPr>
              <w:rPr>
                <w:rFonts w:ascii="Arial" w:hAnsi="Arial" w:cs="Arial"/>
                <w:szCs w:val="24"/>
              </w:rPr>
            </w:pPr>
          </w:p>
        </w:tc>
        <w:tc>
          <w:tcPr>
            <w:tcW w:w="3871" w:type="dxa"/>
            <w:tcBorders>
              <w:bottom w:val="double" w:sz="4" w:space="0" w:color="auto"/>
            </w:tcBorders>
          </w:tcPr>
          <w:p w14:paraId="0CDE31F1" w14:textId="77777777" w:rsidR="003169D4" w:rsidRPr="00BE3476" w:rsidRDefault="003169D4" w:rsidP="00AF3EF7">
            <w:pPr>
              <w:rPr>
                <w:rFonts w:ascii="Arial" w:hAnsi="Arial" w:cs="Arial"/>
                <w:szCs w:val="24"/>
              </w:rPr>
            </w:pPr>
          </w:p>
        </w:tc>
        <w:tc>
          <w:tcPr>
            <w:tcW w:w="1170" w:type="dxa"/>
            <w:tcBorders>
              <w:bottom w:val="double" w:sz="4" w:space="0" w:color="auto"/>
            </w:tcBorders>
            <w:vAlign w:val="center"/>
          </w:tcPr>
          <w:p w14:paraId="432EAB97" w14:textId="77777777" w:rsidR="003169D4" w:rsidRPr="00BE3476" w:rsidRDefault="003169D4" w:rsidP="00AF3EF7">
            <w:pPr>
              <w:jc w:val="center"/>
              <w:rPr>
                <w:rFonts w:ascii="Arial" w:hAnsi="Arial" w:cs="Arial"/>
                <w:szCs w:val="24"/>
              </w:rPr>
            </w:pPr>
            <w:r w:rsidRPr="00BE3476">
              <w:rPr>
                <w:rFonts w:ascii="Arial" w:hAnsi="Arial" w:cs="Arial"/>
                <w:szCs w:val="24"/>
              </w:rPr>
              <w:t>1</w:t>
            </w:r>
          </w:p>
        </w:tc>
        <w:tc>
          <w:tcPr>
            <w:tcW w:w="1700" w:type="dxa"/>
            <w:tcBorders>
              <w:bottom w:val="double" w:sz="4" w:space="0" w:color="auto"/>
            </w:tcBorders>
            <w:vAlign w:val="center"/>
          </w:tcPr>
          <w:p w14:paraId="70798CCE" w14:textId="77777777" w:rsidR="003169D4" w:rsidRPr="00BE3476" w:rsidRDefault="003169D4" w:rsidP="00AF3EF7">
            <w:pPr>
              <w:jc w:val="center"/>
              <w:rPr>
                <w:rFonts w:ascii="Arial" w:hAnsi="Arial" w:cs="Arial"/>
                <w:szCs w:val="24"/>
              </w:rPr>
            </w:pPr>
            <w:r w:rsidRPr="00BE3476">
              <w:rPr>
                <w:rFonts w:ascii="Arial" w:hAnsi="Arial" w:cs="Arial"/>
                <w:szCs w:val="24"/>
              </w:rPr>
              <w:t>2</w:t>
            </w:r>
          </w:p>
        </w:tc>
        <w:tc>
          <w:tcPr>
            <w:tcW w:w="1781" w:type="dxa"/>
            <w:tcBorders>
              <w:bottom w:val="double" w:sz="4" w:space="0" w:color="auto"/>
            </w:tcBorders>
            <w:vAlign w:val="center"/>
          </w:tcPr>
          <w:p w14:paraId="021BA996" w14:textId="77777777" w:rsidR="003169D4" w:rsidRPr="00BE3476" w:rsidRDefault="003169D4" w:rsidP="00B7044C">
            <w:pPr>
              <w:jc w:val="center"/>
              <w:rPr>
                <w:rFonts w:ascii="Arial" w:hAnsi="Arial" w:cs="Arial"/>
                <w:szCs w:val="24"/>
              </w:rPr>
            </w:pPr>
            <w:r w:rsidRPr="00BE3476">
              <w:rPr>
                <w:rFonts w:ascii="Arial" w:hAnsi="Arial" w:cs="Arial"/>
                <w:szCs w:val="24"/>
              </w:rPr>
              <w:t>3</w:t>
            </w:r>
          </w:p>
        </w:tc>
      </w:tr>
      <w:tr w:rsidR="003169D4" w:rsidRPr="00BE3476" w14:paraId="686087D9" w14:textId="77777777" w:rsidTr="00205889">
        <w:trPr>
          <w:cantSplit/>
          <w:trHeight w:val="403"/>
          <w:jc w:val="center"/>
        </w:trPr>
        <w:tc>
          <w:tcPr>
            <w:tcW w:w="712" w:type="dxa"/>
            <w:tcBorders>
              <w:top w:val="double" w:sz="4" w:space="0" w:color="auto"/>
            </w:tcBorders>
            <w:tcMar>
              <w:top w:w="113" w:type="dxa"/>
              <w:bottom w:w="113" w:type="dxa"/>
            </w:tcMar>
            <w:vAlign w:val="center"/>
          </w:tcPr>
          <w:p w14:paraId="571628F2" w14:textId="77777777" w:rsidR="003169D4" w:rsidRPr="00BE3476" w:rsidRDefault="003169D4" w:rsidP="00AF3EF7">
            <w:pPr>
              <w:ind w:left="57"/>
              <w:jc w:val="center"/>
              <w:rPr>
                <w:rFonts w:ascii="Arial" w:hAnsi="Arial" w:cs="Arial"/>
                <w:szCs w:val="24"/>
              </w:rPr>
            </w:pPr>
            <w:r w:rsidRPr="00BE3476">
              <w:rPr>
                <w:rFonts w:ascii="Arial" w:hAnsi="Arial" w:cs="Arial"/>
                <w:szCs w:val="24"/>
              </w:rPr>
              <w:t>1.</w:t>
            </w:r>
          </w:p>
        </w:tc>
        <w:tc>
          <w:tcPr>
            <w:tcW w:w="3871" w:type="dxa"/>
            <w:tcBorders>
              <w:top w:val="double" w:sz="4" w:space="0" w:color="auto"/>
            </w:tcBorders>
            <w:tcMar>
              <w:top w:w="113" w:type="dxa"/>
              <w:bottom w:w="113" w:type="dxa"/>
            </w:tcMar>
            <w:vAlign w:val="center"/>
          </w:tcPr>
          <w:p w14:paraId="082D9E6A" w14:textId="1CD59F77" w:rsidR="003169D4" w:rsidRDefault="003169D4" w:rsidP="00AF3EF7">
            <w:pPr>
              <w:rPr>
                <w:rFonts w:ascii="Arial" w:hAnsi="Arial" w:cs="Arial"/>
                <w:szCs w:val="24"/>
              </w:rPr>
            </w:pPr>
            <w:r w:rsidRPr="00BE3476">
              <w:rPr>
                <w:rFonts w:ascii="Arial" w:hAnsi="Arial" w:cs="Arial"/>
                <w:szCs w:val="24"/>
              </w:rPr>
              <w:t>Услуга техничке подршке</w:t>
            </w:r>
          </w:p>
          <w:p w14:paraId="5922FB75" w14:textId="4A5349E8" w:rsidR="00ED70C0" w:rsidRPr="00BE3476" w:rsidRDefault="00ED70C0" w:rsidP="007534D4">
            <w:pPr>
              <w:rPr>
                <w:rFonts w:ascii="Arial" w:hAnsi="Arial" w:cs="Arial"/>
                <w:szCs w:val="24"/>
              </w:rPr>
            </w:pPr>
            <w:r>
              <w:rPr>
                <w:rFonts w:ascii="Arial" w:hAnsi="Arial" w:cs="Arial"/>
                <w:sz w:val="20"/>
              </w:rPr>
              <w:t>(укључујући једну интервенцију на терену месечно)</w:t>
            </w:r>
          </w:p>
        </w:tc>
        <w:tc>
          <w:tcPr>
            <w:tcW w:w="1170" w:type="dxa"/>
            <w:tcBorders>
              <w:top w:val="double" w:sz="4" w:space="0" w:color="auto"/>
            </w:tcBorders>
            <w:tcMar>
              <w:top w:w="113" w:type="dxa"/>
              <w:bottom w:w="113" w:type="dxa"/>
            </w:tcMar>
            <w:vAlign w:val="center"/>
          </w:tcPr>
          <w:p w14:paraId="2E15A520" w14:textId="77777777" w:rsidR="003169D4" w:rsidRPr="00BE3476" w:rsidRDefault="003169D4" w:rsidP="00ED70C0">
            <w:pPr>
              <w:jc w:val="center"/>
              <w:rPr>
                <w:rFonts w:ascii="Arial" w:hAnsi="Arial" w:cs="Arial"/>
                <w:szCs w:val="24"/>
              </w:rPr>
            </w:pPr>
            <w:r w:rsidRPr="00BE3476">
              <w:rPr>
                <w:rFonts w:ascii="Arial" w:hAnsi="Arial" w:cs="Arial"/>
                <w:szCs w:val="24"/>
              </w:rPr>
              <w:t>1 месец</w:t>
            </w:r>
          </w:p>
        </w:tc>
        <w:tc>
          <w:tcPr>
            <w:tcW w:w="1700" w:type="dxa"/>
            <w:tcBorders>
              <w:top w:val="double" w:sz="4" w:space="0" w:color="auto"/>
            </w:tcBorders>
            <w:tcMar>
              <w:top w:w="113" w:type="dxa"/>
              <w:bottom w:w="113" w:type="dxa"/>
            </w:tcMar>
            <w:vAlign w:val="center"/>
          </w:tcPr>
          <w:p w14:paraId="0F6C8C80" w14:textId="77777777" w:rsidR="003169D4" w:rsidRPr="00BE3476" w:rsidRDefault="003169D4" w:rsidP="00AF3EF7">
            <w:pPr>
              <w:jc w:val="center"/>
              <w:rPr>
                <w:rFonts w:ascii="Arial" w:hAnsi="Arial" w:cs="Arial"/>
                <w:szCs w:val="24"/>
              </w:rPr>
            </w:pPr>
          </w:p>
        </w:tc>
        <w:tc>
          <w:tcPr>
            <w:tcW w:w="1781" w:type="dxa"/>
            <w:tcBorders>
              <w:top w:val="double" w:sz="4" w:space="0" w:color="auto"/>
            </w:tcBorders>
            <w:vAlign w:val="center"/>
          </w:tcPr>
          <w:p w14:paraId="5256D61A" w14:textId="77777777" w:rsidR="003169D4" w:rsidRPr="00BE3476" w:rsidRDefault="003169D4" w:rsidP="00AF3EF7">
            <w:pPr>
              <w:jc w:val="center"/>
              <w:rPr>
                <w:rFonts w:ascii="Arial" w:hAnsi="Arial" w:cs="Arial"/>
                <w:szCs w:val="24"/>
              </w:rPr>
            </w:pPr>
          </w:p>
        </w:tc>
      </w:tr>
      <w:tr w:rsidR="003169D4" w:rsidRPr="00BE3476" w14:paraId="50656A3A" w14:textId="77777777" w:rsidTr="00205889">
        <w:trPr>
          <w:cantSplit/>
          <w:trHeight w:val="596"/>
          <w:jc w:val="center"/>
        </w:trPr>
        <w:tc>
          <w:tcPr>
            <w:tcW w:w="712" w:type="dxa"/>
            <w:tcMar>
              <w:top w:w="113" w:type="dxa"/>
              <w:bottom w:w="113" w:type="dxa"/>
            </w:tcMar>
            <w:vAlign w:val="center"/>
          </w:tcPr>
          <w:p w14:paraId="5A4878F5" w14:textId="77777777" w:rsidR="003169D4" w:rsidRPr="00BE3476" w:rsidRDefault="003169D4" w:rsidP="00AF3EF7">
            <w:pPr>
              <w:ind w:left="57"/>
              <w:jc w:val="center"/>
              <w:rPr>
                <w:rFonts w:ascii="Arial" w:hAnsi="Arial" w:cs="Arial"/>
                <w:szCs w:val="24"/>
              </w:rPr>
            </w:pPr>
            <w:r w:rsidRPr="00BE3476">
              <w:rPr>
                <w:rFonts w:ascii="Arial" w:hAnsi="Arial" w:cs="Arial"/>
                <w:szCs w:val="24"/>
              </w:rPr>
              <w:t>2.</w:t>
            </w:r>
          </w:p>
        </w:tc>
        <w:tc>
          <w:tcPr>
            <w:tcW w:w="3871" w:type="dxa"/>
            <w:tcMar>
              <w:top w:w="113" w:type="dxa"/>
              <w:bottom w:w="113" w:type="dxa"/>
            </w:tcMar>
            <w:vAlign w:val="center"/>
          </w:tcPr>
          <w:p w14:paraId="295522C7" w14:textId="78473387" w:rsidR="003169D4" w:rsidRPr="00BE3476" w:rsidRDefault="00B00C18" w:rsidP="007534D4">
            <w:pPr>
              <w:rPr>
                <w:rFonts w:ascii="Arial" w:hAnsi="Arial" w:cs="Arial"/>
                <w:szCs w:val="24"/>
              </w:rPr>
            </w:pPr>
            <w:r w:rsidRPr="002E6DD7">
              <w:rPr>
                <w:rFonts w:ascii="Arial" w:hAnsi="Arial" w:cs="Arial"/>
                <w:szCs w:val="24"/>
              </w:rPr>
              <w:t xml:space="preserve">Услуга </w:t>
            </w:r>
            <w:r w:rsidR="00FC660F">
              <w:rPr>
                <w:rFonts w:ascii="Arial" w:hAnsi="Arial" w:cs="Arial"/>
                <w:szCs w:val="24"/>
              </w:rPr>
              <w:t>поправке плоча</w:t>
            </w:r>
            <w:r w:rsidR="007534D4">
              <w:rPr>
                <w:rFonts w:ascii="Arial" w:hAnsi="Arial" w:cs="Arial"/>
                <w:szCs w:val="24"/>
              </w:rPr>
              <w:t xml:space="preserve"> са опцијом замене </w:t>
            </w:r>
            <w:r w:rsidR="007534D4">
              <w:rPr>
                <w:rFonts w:ascii="Arial" w:hAnsi="Arial" w:cs="Arial"/>
                <w:sz w:val="20"/>
              </w:rPr>
              <w:t>(укључујући један контигент плоча за поправку месечно)</w:t>
            </w:r>
          </w:p>
        </w:tc>
        <w:tc>
          <w:tcPr>
            <w:tcW w:w="1170" w:type="dxa"/>
            <w:tcMar>
              <w:top w:w="113" w:type="dxa"/>
              <w:bottom w:w="113" w:type="dxa"/>
            </w:tcMar>
            <w:vAlign w:val="center"/>
          </w:tcPr>
          <w:p w14:paraId="4223E29E" w14:textId="77777777" w:rsidR="003169D4" w:rsidRPr="00BE3476" w:rsidRDefault="003169D4" w:rsidP="00ED70C0">
            <w:pPr>
              <w:jc w:val="center"/>
              <w:rPr>
                <w:rFonts w:ascii="Arial" w:hAnsi="Arial" w:cs="Arial"/>
                <w:szCs w:val="24"/>
              </w:rPr>
            </w:pPr>
            <w:r w:rsidRPr="00BE3476">
              <w:rPr>
                <w:rFonts w:ascii="Arial" w:hAnsi="Arial" w:cs="Arial"/>
                <w:szCs w:val="24"/>
              </w:rPr>
              <w:t>1 месец</w:t>
            </w:r>
            <w:r w:rsidRPr="00BE3476" w:rsidDel="007B6A88">
              <w:rPr>
                <w:rFonts w:ascii="Arial" w:hAnsi="Arial" w:cs="Arial"/>
                <w:szCs w:val="24"/>
              </w:rPr>
              <w:t xml:space="preserve"> </w:t>
            </w:r>
          </w:p>
        </w:tc>
        <w:tc>
          <w:tcPr>
            <w:tcW w:w="1700" w:type="dxa"/>
            <w:tcMar>
              <w:top w:w="113" w:type="dxa"/>
              <w:bottom w:w="113" w:type="dxa"/>
            </w:tcMar>
            <w:vAlign w:val="center"/>
          </w:tcPr>
          <w:p w14:paraId="75B99552" w14:textId="77777777" w:rsidR="003169D4" w:rsidRPr="00BE3476" w:rsidRDefault="003169D4" w:rsidP="00AF3EF7">
            <w:pPr>
              <w:jc w:val="center"/>
              <w:rPr>
                <w:rFonts w:ascii="Arial" w:hAnsi="Arial" w:cs="Arial"/>
                <w:szCs w:val="24"/>
              </w:rPr>
            </w:pPr>
          </w:p>
        </w:tc>
        <w:tc>
          <w:tcPr>
            <w:tcW w:w="1781" w:type="dxa"/>
            <w:vAlign w:val="center"/>
          </w:tcPr>
          <w:p w14:paraId="6BA26764" w14:textId="77777777" w:rsidR="003169D4" w:rsidRPr="00BE3476" w:rsidRDefault="003169D4" w:rsidP="00AF3EF7">
            <w:pPr>
              <w:jc w:val="center"/>
              <w:rPr>
                <w:rFonts w:ascii="Arial" w:hAnsi="Arial" w:cs="Arial"/>
                <w:szCs w:val="24"/>
              </w:rPr>
            </w:pPr>
          </w:p>
        </w:tc>
      </w:tr>
    </w:tbl>
    <w:p w14:paraId="5DA9197F" w14:textId="77777777" w:rsidR="003169D4" w:rsidRPr="00BE3476" w:rsidRDefault="003169D4" w:rsidP="00AF3EF7">
      <w:pPr>
        <w:rPr>
          <w:rFonts w:ascii="Arial" w:hAnsi="Arial" w:cs="Arial"/>
          <w:szCs w:val="24"/>
        </w:rPr>
      </w:pPr>
    </w:p>
    <w:p w14:paraId="3B440297" w14:textId="77777777" w:rsidR="003169D4" w:rsidRPr="00BE3476" w:rsidRDefault="003169D4" w:rsidP="00AF3EF7">
      <w:pPr>
        <w:rPr>
          <w:rFonts w:ascii="Arial" w:hAnsi="Arial" w:cs="Arial"/>
          <w:szCs w:val="24"/>
        </w:rPr>
      </w:pPr>
    </w:p>
    <w:p w14:paraId="3B243272" w14:textId="77777777" w:rsidR="003169D4" w:rsidRPr="00BE3476" w:rsidRDefault="003169D4" w:rsidP="00AF3EF7">
      <w:pPr>
        <w:jc w:val="center"/>
        <w:rPr>
          <w:rFonts w:ascii="Arial" w:hAnsi="Arial" w:cs="Arial"/>
          <w:b/>
          <w:szCs w:val="24"/>
        </w:rPr>
      </w:pPr>
      <w:r w:rsidRPr="00BE3476">
        <w:rPr>
          <w:rFonts w:ascii="Arial" w:hAnsi="Arial" w:cs="Arial"/>
          <w:b/>
          <w:szCs w:val="24"/>
        </w:rPr>
        <w:t>Табела 2</w:t>
      </w:r>
    </w:p>
    <w:p w14:paraId="76B02636" w14:textId="77777777" w:rsidR="003169D4" w:rsidRPr="00BE3476" w:rsidRDefault="003169D4" w:rsidP="00AF3EF7">
      <w:pPr>
        <w:rPr>
          <w:rFonts w:ascii="Arial" w:hAnsi="Arial" w:cs="Arial"/>
          <w:szCs w:val="24"/>
        </w:rPr>
      </w:pPr>
    </w:p>
    <w:tbl>
      <w:tblPr>
        <w:tblW w:w="5000" w:type="pct"/>
        <w:tblCellMar>
          <w:left w:w="57" w:type="dxa"/>
          <w:right w:w="57" w:type="dxa"/>
        </w:tblCellMar>
        <w:tblLook w:val="00A0" w:firstRow="1" w:lastRow="0" w:firstColumn="1" w:lastColumn="0" w:noHBand="0" w:noVBand="0"/>
      </w:tblPr>
      <w:tblGrid>
        <w:gridCol w:w="6221"/>
        <w:gridCol w:w="2837"/>
      </w:tblGrid>
      <w:tr w:rsidR="003169D4" w:rsidRPr="00BE3476" w14:paraId="29DA087E"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tcPr>
          <w:p w14:paraId="5EB6EDE9" w14:textId="77777777" w:rsidR="003169D4" w:rsidRPr="00BE3476" w:rsidRDefault="003169D4" w:rsidP="00AF3EF7">
            <w:pPr>
              <w:jc w:val="right"/>
              <w:rPr>
                <w:rFonts w:ascii="Arial" w:hAnsi="Arial" w:cs="Arial"/>
                <w:b/>
                <w:spacing w:val="-2"/>
                <w:szCs w:val="24"/>
              </w:rPr>
            </w:pPr>
            <w:r w:rsidRPr="00BE3476">
              <w:rPr>
                <w:rFonts w:ascii="Arial" w:hAnsi="Arial" w:cs="Arial"/>
                <w:b/>
                <w:spacing w:val="-2"/>
                <w:szCs w:val="24"/>
              </w:rPr>
              <w:t xml:space="preserve">УКУПНА </w:t>
            </w:r>
            <w:r w:rsidR="00ED70C0">
              <w:rPr>
                <w:rFonts w:ascii="Arial" w:hAnsi="Arial" w:cs="Arial"/>
                <w:b/>
                <w:spacing w:val="-2"/>
                <w:szCs w:val="24"/>
              </w:rPr>
              <w:t xml:space="preserve">МЕСЕЧНА </w:t>
            </w:r>
            <w:r w:rsidRPr="00BE3476">
              <w:rPr>
                <w:rFonts w:ascii="Arial" w:hAnsi="Arial" w:cs="Arial"/>
                <w:b/>
                <w:spacing w:val="-2"/>
                <w:szCs w:val="24"/>
              </w:rPr>
              <w:t xml:space="preserve">ЦЕНА БЕЗ ПДВ-а </w:t>
            </w:r>
          </w:p>
          <w:p w14:paraId="2AD1ED12" w14:textId="77777777" w:rsidR="003169D4" w:rsidRPr="00BE3476" w:rsidRDefault="003169D4" w:rsidP="00AF3EF7">
            <w:pPr>
              <w:jc w:val="right"/>
              <w:rPr>
                <w:rFonts w:ascii="Arial" w:hAnsi="Arial" w:cs="Arial"/>
                <w:szCs w:val="24"/>
              </w:rPr>
            </w:pPr>
            <w:r w:rsidRPr="00BE3476">
              <w:rPr>
                <w:rFonts w:ascii="Arial" w:hAnsi="Arial" w:cs="Arial"/>
                <w:spacing w:val="-2"/>
                <w:szCs w:val="24"/>
              </w:rPr>
              <w:t>(ОДРЖАВАЊЕ)</w:t>
            </w:r>
          </w:p>
        </w:tc>
        <w:tc>
          <w:tcPr>
            <w:tcW w:w="1566" w:type="pct"/>
            <w:tcBorders>
              <w:top w:val="single" w:sz="4" w:space="0" w:color="auto"/>
              <w:left w:val="single" w:sz="4" w:space="0" w:color="auto"/>
              <w:bottom w:val="single" w:sz="4" w:space="0" w:color="auto"/>
              <w:right w:val="single" w:sz="4" w:space="0" w:color="auto"/>
            </w:tcBorders>
          </w:tcPr>
          <w:p w14:paraId="528094D1" w14:textId="77777777" w:rsidR="003169D4" w:rsidRPr="00BE3476" w:rsidRDefault="003169D4" w:rsidP="00AF3EF7">
            <w:pPr>
              <w:jc w:val="center"/>
              <w:rPr>
                <w:rFonts w:ascii="Arial" w:hAnsi="Arial" w:cs="Arial"/>
                <w:b/>
                <w:bCs/>
                <w:szCs w:val="24"/>
              </w:rPr>
            </w:pPr>
          </w:p>
        </w:tc>
      </w:tr>
      <w:tr w:rsidR="003169D4" w:rsidRPr="00BE3476" w14:paraId="79AB6D57"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vAlign w:val="center"/>
          </w:tcPr>
          <w:p w14:paraId="2C849933" w14:textId="77777777" w:rsidR="003169D4" w:rsidRPr="00BE3476" w:rsidRDefault="003169D4" w:rsidP="00AF3EF7">
            <w:pPr>
              <w:jc w:val="right"/>
              <w:rPr>
                <w:rFonts w:ascii="Arial" w:hAnsi="Arial" w:cs="Arial"/>
                <w:b/>
                <w:szCs w:val="24"/>
              </w:rPr>
            </w:pPr>
            <w:r w:rsidRPr="00BE3476">
              <w:rPr>
                <w:rFonts w:ascii="Arial" w:hAnsi="Arial" w:cs="Arial"/>
                <w:b/>
                <w:szCs w:val="24"/>
              </w:rPr>
              <w:t>ПРИПАДАЈУЋИ ИЗНОС ПДВ-а</w:t>
            </w:r>
          </w:p>
        </w:tc>
        <w:tc>
          <w:tcPr>
            <w:tcW w:w="1566" w:type="pct"/>
            <w:tcBorders>
              <w:top w:val="single" w:sz="4" w:space="0" w:color="auto"/>
              <w:left w:val="single" w:sz="4" w:space="0" w:color="auto"/>
              <w:bottom w:val="single" w:sz="4" w:space="0" w:color="auto"/>
              <w:right w:val="single" w:sz="4" w:space="0" w:color="auto"/>
            </w:tcBorders>
          </w:tcPr>
          <w:p w14:paraId="75F601AE" w14:textId="77777777" w:rsidR="003169D4" w:rsidRPr="00BE3476" w:rsidRDefault="003169D4" w:rsidP="00AF3EF7">
            <w:pPr>
              <w:jc w:val="center"/>
              <w:rPr>
                <w:rFonts w:ascii="Arial" w:hAnsi="Arial" w:cs="Arial"/>
                <w:b/>
                <w:bCs/>
                <w:szCs w:val="24"/>
              </w:rPr>
            </w:pPr>
          </w:p>
        </w:tc>
      </w:tr>
      <w:tr w:rsidR="003169D4" w:rsidRPr="00BE3476" w14:paraId="1B0E1903"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vAlign w:val="center"/>
          </w:tcPr>
          <w:p w14:paraId="408E89A2" w14:textId="77777777" w:rsidR="003169D4" w:rsidRPr="00BE3476" w:rsidRDefault="003169D4" w:rsidP="00AF3EF7">
            <w:pPr>
              <w:jc w:val="right"/>
              <w:rPr>
                <w:rFonts w:ascii="Arial" w:hAnsi="Arial" w:cs="Arial"/>
                <w:b/>
                <w:szCs w:val="24"/>
              </w:rPr>
            </w:pPr>
            <w:r w:rsidRPr="00BE3476">
              <w:rPr>
                <w:rFonts w:ascii="Arial" w:hAnsi="Arial" w:cs="Arial"/>
                <w:b/>
                <w:szCs w:val="24"/>
              </w:rPr>
              <w:t xml:space="preserve">УКУПНА </w:t>
            </w:r>
            <w:r w:rsidR="00ED70C0">
              <w:rPr>
                <w:rFonts w:ascii="Arial" w:hAnsi="Arial" w:cs="Arial"/>
                <w:b/>
                <w:spacing w:val="-2"/>
                <w:szCs w:val="24"/>
              </w:rPr>
              <w:t xml:space="preserve">МЕСЕЧНА </w:t>
            </w:r>
            <w:r w:rsidRPr="00BE3476">
              <w:rPr>
                <w:rFonts w:ascii="Arial" w:hAnsi="Arial" w:cs="Arial"/>
                <w:b/>
                <w:szCs w:val="24"/>
              </w:rPr>
              <w:t>ЦЕНА СА ПДВ-ОМ</w:t>
            </w:r>
          </w:p>
        </w:tc>
        <w:tc>
          <w:tcPr>
            <w:tcW w:w="1566" w:type="pct"/>
            <w:tcBorders>
              <w:top w:val="single" w:sz="4" w:space="0" w:color="auto"/>
              <w:left w:val="single" w:sz="4" w:space="0" w:color="auto"/>
              <w:bottom w:val="single" w:sz="4" w:space="0" w:color="auto"/>
              <w:right w:val="single" w:sz="4" w:space="0" w:color="auto"/>
            </w:tcBorders>
          </w:tcPr>
          <w:p w14:paraId="3742DC66" w14:textId="77777777" w:rsidR="003169D4" w:rsidRPr="00BE3476" w:rsidRDefault="003169D4" w:rsidP="00AF3EF7">
            <w:pPr>
              <w:jc w:val="center"/>
              <w:rPr>
                <w:rFonts w:ascii="Arial" w:hAnsi="Arial" w:cs="Arial"/>
                <w:b/>
                <w:bCs/>
                <w:szCs w:val="24"/>
              </w:rPr>
            </w:pPr>
          </w:p>
        </w:tc>
      </w:tr>
    </w:tbl>
    <w:p w14:paraId="06E24768" w14:textId="77777777" w:rsidR="003169D4" w:rsidRPr="00BE3476" w:rsidRDefault="003169D4" w:rsidP="00AF3EF7">
      <w:pPr>
        <w:rPr>
          <w:rFonts w:ascii="Arial" w:hAnsi="Arial" w:cs="Arial"/>
          <w:szCs w:val="24"/>
        </w:rPr>
      </w:pPr>
    </w:p>
    <w:p w14:paraId="31DA26EA" w14:textId="77777777" w:rsidR="003169D4" w:rsidRPr="00BE3476" w:rsidRDefault="003169D4" w:rsidP="00AF3EF7">
      <w:pPr>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3169D4" w:rsidRPr="00BE3476" w14:paraId="5D36E176" w14:textId="77777777" w:rsidTr="00991A45">
        <w:trPr>
          <w:jc w:val="center"/>
        </w:trPr>
        <w:tc>
          <w:tcPr>
            <w:tcW w:w="3652" w:type="dxa"/>
          </w:tcPr>
          <w:p w14:paraId="1913B973" w14:textId="77777777" w:rsidR="003169D4" w:rsidRPr="00BE3476" w:rsidRDefault="003169D4" w:rsidP="00AF3EF7">
            <w:pPr>
              <w:jc w:val="center"/>
              <w:rPr>
                <w:rFonts w:ascii="Arial" w:hAnsi="Arial" w:cs="Arial"/>
                <w:szCs w:val="24"/>
              </w:rPr>
            </w:pPr>
            <w:r w:rsidRPr="00BE3476">
              <w:rPr>
                <w:rFonts w:ascii="Arial" w:hAnsi="Arial" w:cs="Arial"/>
                <w:szCs w:val="24"/>
              </w:rPr>
              <w:t>Датум:</w:t>
            </w:r>
          </w:p>
        </w:tc>
        <w:tc>
          <w:tcPr>
            <w:tcW w:w="1985" w:type="dxa"/>
          </w:tcPr>
          <w:p w14:paraId="24BE2D79" w14:textId="77777777" w:rsidR="003169D4" w:rsidRPr="00BE3476" w:rsidRDefault="003169D4" w:rsidP="00AF3EF7">
            <w:pPr>
              <w:jc w:val="center"/>
              <w:rPr>
                <w:rFonts w:ascii="Arial" w:hAnsi="Arial" w:cs="Arial"/>
                <w:szCs w:val="24"/>
              </w:rPr>
            </w:pPr>
            <w:r w:rsidRPr="00BE3476">
              <w:rPr>
                <w:rFonts w:ascii="Arial" w:hAnsi="Arial" w:cs="Arial"/>
                <w:szCs w:val="24"/>
              </w:rPr>
              <w:t>М.П.</w:t>
            </w:r>
          </w:p>
        </w:tc>
        <w:tc>
          <w:tcPr>
            <w:tcW w:w="3782" w:type="dxa"/>
          </w:tcPr>
          <w:p w14:paraId="2EE33361" w14:textId="77777777" w:rsidR="003169D4" w:rsidRPr="00BE3476" w:rsidRDefault="003169D4" w:rsidP="00AF3EF7">
            <w:pPr>
              <w:jc w:val="center"/>
              <w:rPr>
                <w:rFonts w:ascii="Arial" w:hAnsi="Arial" w:cs="Arial"/>
                <w:szCs w:val="24"/>
              </w:rPr>
            </w:pPr>
            <w:r w:rsidRPr="00BE3476">
              <w:rPr>
                <w:rFonts w:ascii="Arial" w:hAnsi="Arial" w:cs="Arial"/>
                <w:szCs w:val="24"/>
              </w:rPr>
              <w:t>Понуђач:</w:t>
            </w:r>
          </w:p>
        </w:tc>
      </w:tr>
      <w:tr w:rsidR="003169D4" w:rsidRPr="00BE3476" w14:paraId="0496B598" w14:textId="77777777" w:rsidTr="00991A45">
        <w:trPr>
          <w:jc w:val="center"/>
        </w:trPr>
        <w:tc>
          <w:tcPr>
            <w:tcW w:w="3652" w:type="dxa"/>
            <w:vAlign w:val="center"/>
          </w:tcPr>
          <w:p w14:paraId="1D7441D0" w14:textId="77777777" w:rsidR="003169D4" w:rsidRPr="00BE3476" w:rsidRDefault="003169D4" w:rsidP="00AF3EF7">
            <w:pPr>
              <w:jc w:val="both"/>
              <w:rPr>
                <w:rFonts w:ascii="Arial" w:hAnsi="Arial" w:cs="Arial"/>
                <w:szCs w:val="24"/>
              </w:rPr>
            </w:pPr>
          </w:p>
        </w:tc>
        <w:tc>
          <w:tcPr>
            <w:tcW w:w="1985" w:type="dxa"/>
            <w:vAlign w:val="center"/>
          </w:tcPr>
          <w:p w14:paraId="100D8927" w14:textId="77777777" w:rsidR="003169D4" w:rsidRPr="00BE3476" w:rsidRDefault="003169D4" w:rsidP="00AF3EF7">
            <w:pPr>
              <w:jc w:val="both"/>
              <w:rPr>
                <w:rFonts w:ascii="Arial" w:hAnsi="Arial" w:cs="Arial"/>
                <w:szCs w:val="24"/>
              </w:rPr>
            </w:pPr>
          </w:p>
        </w:tc>
        <w:tc>
          <w:tcPr>
            <w:tcW w:w="3782" w:type="dxa"/>
            <w:vAlign w:val="center"/>
          </w:tcPr>
          <w:p w14:paraId="725366AB" w14:textId="77777777" w:rsidR="003169D4" w:rsidRPr="00BE3476" w:rsidRDefault="003169D4" w:rsidP="00AF3EF7">
            <w:pPr>
              <w:jc w:val="both"/>
              <w:rPr>
                <w:rFonts w:ascii="Arial" w:hAnsi="Arial" w:cs="Arial"/>
                <w:szCs w:val="24"/>
              </w:rPr>
            </w:pPr>
          </w:p>
        </w:tc>
      </w:tr>
      <w:tr w:rsidR="003169D4" w:rsidRPr="00BE3476" w14:paraId="3E4DA041" w14:textId="77777777" w:rsidTr="00991A45">
        <w:trPr>
          <w:jc w:val="center"/>
        </w:trPr>
        <w:tc>
          <w:tcPr>
            <w:tcW w:w="3652" w:type="dxa"/>
            <w:tcBorders>
              <w:bottom w:val="single" w:sz="4" w:space="0" w:color="auto"/>
            </w:tcBorders>
            <w:vAlign w:val="center"/>
          </w:tcPr>
          <w:p w14:paraId="24C14B48" w14:textId="77777777" w:rsidR="003169D4" w:rsidRPr="00BE3476" w:rsidRDefault="003169D4" w:rsidP="00AF3EF7">
            <w:pPr>
              <w:jc w:val="both"/>
              <w:rPr>
                <w:rFonts w:ascii="Arial" w:hAnsi="Arial" w:cs="Arial"/>
                <w:szCs w:val="24"/>
              </w:rPr>
            </w:pPr>
          </w:p>
        </w:tc>
        <w:tc>
          <w:tcPr>
            <w:tcW w:w="1985" w:type="dxa"/>
            <w:vAlign w:val="center"/>
          </w:tcPr>
          <w:p w14:paraId="2671D270" w14:textId="77777777" w:rsidR="003169D4" w:rsidRPr="00BE3476" w:rsidRDefault="003169D4" w:rsidP="00AF3EF7">
            <w:pPr>
              <w:jc w:val="both"/>
              <w:rPr>
                <w:rFonts w:ascii="Arial" w:hAnsi="Arial" w:cs="Arial"/>
                <w:szCs w:val="24"/>
              </w:rPr>
            </w:pPr>
          </w:p>
        </w:tc>
        <w:tc>
          <w:tcPr>
            <w:tcW w:w="3782" w:type="dxa"/>
            <w:tcBorders>
              <w:bottom w:val="single" w:sz="4" w:space="0" w:color="auto"/>
            </w:tcBorders>
            <w:vAlign w:val="center"/>
          </w:tcPr>
          <w:p w14:paraId="77A2DEE3" w14:textId="77777777" w:rsidR="003169D4" w:rsidRPr="00BE3476" w:rsidRDefault="003169D4" w:rsidP="00AF3EF7">
            <w:pPr>
              <w:jc w:val="both"/>
              <w:rPr>
                <w:rFonts w:ascii="Arial" w:hAnsi="Arial" w:cs="Arial"/>
                <w:szCs w:val="24"/>
              </w:rPr>
            </w:pPr>
          </w:p>
        </w:tc>
      </w:tr>
    </w:tbl>
    <w:p w14:paraId="4309A5C5" w14:textId="77777777" w:rsidR="003169D4" w:rsidRPr="00BE3476" w:rsidRDefault="003169D4" w:rsidP="00AF3EF7">
      <w:pPr>
        <w:rPr>
          <w:rFonts w:ascii="Arial" w:hAnsi="Arial" w:cs="Arial"/>
          <w:szCs w:val="24"/>
        </w:rPr>
      </w:pPr>
    </w:p>
    <w:p w14:paraId="64294D55" w14:textId="77777777" w:rsidR="003169D4" w:rsidRPr="00BE3476" w:rsidRDefault="003169D4" w:rsidP="00AF3EF7">
      <w:pPr>
        <w:tabs>
          <w:tab w:val="left" w:pos="1695"/>
        </w:tabs>
        <w:rPr>
          <w:rFonts w:ascii="Arial" w:hAnsi="Arial" w:cs="Arial"/>
          <w:b/>
          <w:i/>
          <w:szCs w:val="24"/>
        </w:rPr>
      </w:pPr>
    </w:p>
    <w:p w14:paraId="1F889CC2" w14:textId="77777777" w:rsidR="003169D4" w:rsidRPr="00BE3476" w:rsidRDefault="003169D4" w:rsidP="00AF3EF7">
      <w:pPr>
        <w:tabs>
          <w:tab w:val="left" w:pos="1695"/>
        </w:tabs>
        <w:rPr>
          <w:rFonts w:ascii="Arial" w:hAnsi="Arial" w:cs="Arial"/>
          <w:b/>
          <w:i/>
          <w:szCs w:val="24"/>
        </w:rPr>
      </w:pPr>
    </w:p>
    <w:p w14:paraId="56F28103" w14:textId="77777777" w:rsidR="003169D4" w:rsidRPr="00BE3476" w:rsidRDefault="003169D4" w:rsidP="00AF3EF7">
      <w:pPr>
        <w:tabs>
          <w:tab w:val="left" w:pos="1695"/>
        </w:tabs>
        <w:rPr>
          <w:rFonts w:ascii="Arial" w:hAnsi="Arial" w:cs="Arial"/>
          <w:i/>
          <w:szCs w:val="24"/>
        </w:rPr>
      </w:pPr>
      <w:r w:rsidRPr="00BE3476">
        <w:rPr>
          <w:rFonts w:ascii="Arial" w:hAnsi="Arial" w:cs="Arial"/>
          <w:b/>
          <w:i/>
          <w:szCs w:val="24"/>
        </w:rPr>
        <w:t>Упутство</w:t>
      </w:r>
      <w:r w:rsidRPr="00BE3476">
        <w:rPr>
          <w:rFonts w:ascii="Arial" w:hAnsi="Arial" w:cs="Arial"/>
          <w:i/>
          <w:szCs w:val="24"/>
        </w:rPr>
        <w:t>:</w:t>
      </w:r>
    </w:p>
    <w:p w14:paraId="304C3552" w14:textId="77777777" w:rsidR="003169D4" w:rsidRPr="00BE3476" w:rsidRDefault="003169D4" w:rsidP="00AF3EF7">
      <w:pPr>
        <w:tabs>
          <w:tab w:val="left" w:pos="1695"/>
        </w:tabs>
        <w:jc w:val="both"/>
        <w:rPr>
          <w:rFonts w:ascii="Arial" w:hAnsi="Arial" w:cs="Arial"/>
          <w:szCs w:val="24"/>
        </w:rPr>
      </w:pPr>
      <w:r w:rsidRPr="00BE3476">
        <w:rPr>
          <w:rFonts w:ascii="Arial" w:hAnsi="Arial" w:cs="Arial"/>
          <w:szCs w:val="24"/>
        </w:rPr>
        <w:t xml:space="preserve">Понуђач  јасно и недвосмислено уноси све тражене податке у Образац структура цене. </w:t>
      </w:r>
    </w:p>
    <w:p w14:paraId="76A64D79" w14:textId="77777777" w:rsidR="003169D4" w:rsidRPr="00BE3476" w:rsidRDefault="003169D4" w:rsidP="00AF3EF7">
      <w:pPr>
        <w:rPr>
          <w:rFonts w:ascii="Arial" w:hAnsi="Arial" w:cs="Arial"/>
          <w:szCs w:val="24"/>
          <w:lang w:val="en-US"/>
        </w:rPr>
      </w:pPr>
    </w:p>
    <w:p w14:paraId="64F70E1F" w14:textId="77777777" w:rsidR="003169D4" w:rsidRDefault="003169D4" w:rsidP="00AF3EF7">
      <w:pPr>
        <w:rPr>
          <w:rFonts w:ascii="Arial" w:hAnsi="Arial" w:cs="Arial"/>
          <w:szCs w:val="24"/>
        </w:rPr>
      </w:pPr>
    </w:p>
    <w:p w14:paraId="74E59C24" w14:textId="77777777" w:rsidR="00B7044C" w:rsidRPr="00BE3476" w:rsidRDefault="00B7044C" w:rsidP="00AF3EF7">
      <w:pPr>
        <w:rPr>
          <w:rFonts w:ascii="Arial" w:hAnsi="Arial" w:cs="Arial"/>
          <w:szCs w:val="24"/>
        </w:rPr>
      </w:pPr>
    </w:p>
    <w:p w14:paraId="27A40BF6" w14:textId="77777777" w:rsidR="003169D4" w:rsidRPr="00BE3476" w:rsidRDefault="003169D4" w:rsidP="008537FB">
      <w:pPr>
        <w:pStyle w:val="Heading10"/>
        <w:jc w:val="right"/>
        <w:rPr>
          <w:rFonts w:cs="Arial"/>
          <w:sz w:val="24"/>
          <w:szCs w:val="24"/>
        </w:rPr>
      </w:pPr>
      <w:bookmarkStart w:id="222" w:name="_Toc415142488"/>
      <w:bookmarkStart w:id="223" w:name="_Toc426365222"/>
      <w:r w:rsidRPr="00BE3476">
        <w:rPr>
          <w:rFonts w:cs="Arial"/>
          <w:sz w:val="24"/>
          <w:szCs w:val="24"/>
        </w:rPr>
        <w:lastRenderedPageBreak/>
        <w:t>ОБРАЗАЦ 5.</w:t>
      </w:r>
      <w:bookmarkEnd w:id="214"/>
      <w:bookmarkEnd w:id="215"/>
      <w:bookmarkEnd w:id="216"/>
      <w:bookmarkEnd w:id="222"/>
      <w:bookmarkEnd w:id="223"/>
    </w:p>
    <w:p w14:paraId="5B6BB202" w14:textId="77777777" w:rsidR="003169D4" w:rsidRPr="00BE3476" w:rsidRDefault="003169D4" w:rsidP="005805BD">
      <w:pPr>
        <w:suppressAutoHyphens w:val="0"/>
        <w:jc w:val="right"/>
        <w:rPr>
          <w:rFonts w:ascii="Arial" w:hAnsi="Arial" w:cs="Arial"/>
          <w:b/>
          <w:i/>
          <w:szCs w:val="24"/>
        </w:rPr>
      </w:pPr>
    </w:p>
    <w:bookmarkEnd w:id="217"/>
    <w:bookmarkEnd w:id="218"/>
    <w:p w14:paraId="4D98E82B" w14:textId="77777777" w:rsidR="003169D4" w:rsidRPr="00BE3476" w:rsidRDefault="003169D4" w:rsidP="003F3999">
      <w:pPr>
        <w:jc w:val="both"/>
        <w:rPr>
          <w:rFonts w:ascii="Arial" w:hAnsi="Arial" w:cs="Arial"/>
          <w:szCs w:val="24"/>
        </w:rPr>
      </w:pPr>
      <w:r w:rsidRPr="00BE3476">
        <w:rPr>
          <w:rFonts w:ascii="Arial" w:hAnsi="Arial" w:cs="Arial"/>
          <w:szCs w:val="24"/>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E0F939B" w14:textId="77777777" w:rsidR="003169D4" w:rsidRPr="00BE3476" w:rsidRDefault="003169D4" w:rsidP="003F3999">
      <w:pPr>
        <w:rPr>
          <w:rFonts w:ascii="Arial" w:hAnsi="Arial" w:cs="Arial"/>
          <w:szCs w:val="24"/>
        </w:rPr>
      </w:pPr>
    </w:p>
    <w:p w14:paraId="369EA748" w14:textId="77777777" w:rsidR="003169D4" w:rsidRPr="00BE3476" w:rsidRDefault="003169D4" w:rsidP="003F3999">
      <w:pPr>
        <w:rPr>
          <w:rFonts w:ascii="Arial" w:hAnsi="Arial" w:cs="Arial"/>
          <w:szCs w:val="24"/>
          <w:lang w:val="ru-RU"/>
        </w:rPr>
      </w:pPr>
      <w:r w:rsidRPr="00BE3476">
        <w:rPr>
          <w:rFonts w:ascii="Arial" w:hAnsi="Arial" w:cs="Arial"/>
          <w:szCs w:val="24"/>
        </w:rPr>
        <w:t xml:space="preserve">ДУЖНИК:  </w:t>
      </w:r>
      <w:r w:rsidRPr="00BE3476">
        <w:rPr>
          <w:rFonts w:ascii="Arial" w:hAnsi="Arial" w:cs="Arial"/>
          <w:szCs w:val="24"/>
          <w:lang w:val="ru-RU"/>
        </w:rPr>
        <w:t>…………………………………………………………………………........................</w:t>
      </w:r>
    </w:p>
    <w:p w14:paraId="7F84464D" w14:textId="77777777" w:rsidR="003169D4" w:rsidRPr="00BE3476" w:rsidRDefault="003169D4" w:rsidP="003F3999">
      <w:pPr>
        <w:rPr>
          <w:rFonts w:ascii="Arial" w:hAnsi="Arial" w:cs="Arial"/>
          <w:szCs w:val="24"/>
        </w:rPr>
      </w:pPr>
      <w:r w:rsidRPr="00BE3476">
        <w:rPr>
          <w:rFonts w:ascii="Arial" w:hAnsi="Arial" w:cs="Arial"/>
          <w:szCs w:val="24"/>
        </w:rPr>
        <w:t>(назив и седиште Понуђача)</w:t>
      </w:r>
    </w:p>
    <w:p w14:paraId="1089ED50" w14:textId="77777777" w:rsidR="003169D4" w:rsidRPr="00BE3476" w:rsidRDefault="003169D4" w:rsidP="003F3999">
      <w:pPr>
        <w:rPr>
          <w:rFonts w:ascii="Arial" w:hAnsi="Arial" w:cs="Arial"/>
          <w:szCs w:val="24"/>
        </w:rPr>
      </w:pPr>
      <w:r w:rsidRPr="00BE3476">
        <w:rPr>
          <w:rFonts w:ascii="Arial" w:hAnsi="Arial" w:cs="Arial"/>
          <w:szCs w:val="24"/>
        </w:rPr>
        <w:t>МАТИЧНИ БРОЈ ДУЖНИКА (Понуђача): ..................................................................</w:t>
      </w:r>
    </w:p>
    <w:p w14:paraId="1661DAED" w14:textId="77777777" w:rsidR="003169D4" w:rsidRPr="00BE3476" w:rsidRDefault="003169D4" w:rsidP="003F3999">
      <w:pPr>
        <w:rPr>
          <w:rFonts w:ascii="Arial" w:hAnsi="Arial" w:cs="Arial"/>
          <w:szCs w:val="24"/>
        </w:rPr>
      </w:pPr>
      <w:r w:rsidRPr="00BE3476">
        <w:rPr>
          <w:rFonts w:ascii="Arial" w:hAnsi="Arial" w:cs="Arial"/>
          <w:szCs w:val="24"/>
        </w:rPr>
        <w:t>ТЕКУЋИ РАЧУН ДУЖНИКА (Понуђача): ...................................................................</w:t>
      </w:r>
    </w:p>
    <w:p w14:paraId="431866CD" w14:textId="77777777" w:rsidR="003169D4" w:rsidRPr="00BE3476" w:rsidRDefault="003169D4" w:rsidP="003F3999">
      <w:pPr>
        <w:rPr>
          <w:rFonts w:ascii="Arial" w:hAnsi="Arial" w:cs="Arial"/>
          <w:szCs w:val="24"/>
        </w:rPr>
      </w:pPr>
      <w:r w:rsidRPr="00BE3476">
        <w:rPr>
          <w:rFonts w:ascii="Arial" w:hAnsi="Arial" w:cs="Arial"/>
          <w:szCs w:val="24"/>
        </w:rPr>
        <w:t>ПИБ ДУЖНИКА (Понуђача): ........................................................................................</w:t>
      </w:r>
    </w:p>
    <w:p w14:paraId="1A2CA2DD" w14:textId="77777777" w:rsidR="003169D4" w:rsidRPr="00BE3476" w:rsidRDefault="003169D4" w:rsidP="003F3999">
      <w:pPr>
        <w:rPr>
          <w:rFonts w:ascii="Arial" w:hAnsi="Arial" w:cs="Arial"/>
          <w:szCs w:val="24"/>
        </w:rPr>
      </w:pPr>
    </w:p>
    <w:p w14:paraId="3D70AA56" w14:textId="77777777" w:rsidR="003169D4" w:rsidRPr="00BE3476" w:rsidRDefault="003169D4" w:rsidP="003F3999">
      <w:pPr>
        <w:rPr>
          <w:rFonts w:ascii="Arial" w:hAnsi="Arial" w:cs="Arial"/>
          <w:szCs w:val="24"/>
        </w:rPr>
      </w:pPr>
      <w:r w:rsidRPr="00BE3476">
        <w:rPr>
          <w:rFonts w:ascii="Arial" w:hAnsi="Arial" w:cs="Arial"/>
          <w:szCs w:val="24"/>
        </w:rPr>
        <w:t>и з д а ј е  д а н а ............................ године</w:t>
      </w:r>
    </w:p>
    <w:p w14:paraId="26438BF9" w14:textId="77777777" w:rsidR="003169D4" w:rsidRPr="00BE3476" w:rsidRDefault="003169D4" w:rsidP="003F3999">
      <w:pPr>
        <w:rPr>
          <w:rFonts w:ascii="Arial" w:hAnsi="Arial" w:cs="Arial"/>
          <w:szCs w:val="24"/>
        </w:rPr>
      </w:pPr>
    </w:p>
    <w:p w14:paraId="085D840F" w14:textId="77777777" w:rsidR="003169D4" w:rsidRPr="00BE3476" w:rsidRDefault="003169D4" w:rsidP="003F3999">
      <w:pPr>
        <w:pStyle w:val="Nazivobrasca"/>
        <w:spacing w:before="0" w:after="100" w:afterAutospacing="1"/>
        <w:rPr>
          <w:rFonts w:cs="Arial"/>
          <w:sz w:val="24"/>
          <w:szCs w:val="24"/>
        </w:rPr>
      </w:pPr>
      <w:bookmarkStart w:id="224" w:name="_Toc415142489"/>
      <w:bookmarkStart w:id="225" w:name="_Toc425673400"/>
      <w:bookmarkStart w:id="226" w:name="_Toc426365223"/>
      <w:r w:rsidRPr="00BE3476">
        <w:rPr>
          <w:rFonts w:cs="Arial"/>
          <w:sz w:val="24"/>
          <w:szCs w:val="24"/>
        </w:rPr>
        <w:t>МЕНИЧНО ПИСМО – ОВЛАШЋЕЊЕ ЗА КОРИСНИКА  БЛАНКО СОЛО МЕНИЦЕ</w:t>
      </w:r>
      <w:bookmarkEnd w:id="224"/>
      <w:bookmarkEnd w:id="225"/>
      <w:bookmarkEnd w:id="226"/>
    </w:p>
    <w:p w14:paraId="069FFA8F" w14:textId="77777777" w:rsidR="003169D4" w:rsidRPr="00BE3476" w:rsidRDefault="003169D4"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BE3476">
        <w:rPr>
          <w:rFonts w:ascii="Arial" w:hAnsi="Arial" w:cs="Arial"/>
          <w:b w:val="0"/>
          <w:sz w:val="24"/>
          <w:szCs w:val="24"/>
        </w:rPr>
        <w:t>КОРИСНИК - ПОВЕРИЛАЦ:</w:t>
      </w:r>
      <w:r w:rsidRPr="00BE3476">
        <w:rPr>
          <w:rFonts w:ascii="Arial" w:hAnsi="Arial" w:cs="Arial"/>
          <w:sz w:val="24"/>
          <w:szCs w:val="24"/>
        </w:rPr>
        <w:t xml:space="preserve"> </w:t>
      </w:r>
      <w:r w:rsidRPr="00BE3476">
        <w:rPr>
          <w:rFonts w:ascii="Arial" w:hAnsi="Arial" w:cs="Arial"/>
          <w:b w:val="0"/>
          <w:sz w:val="24"/>
          <w:szCs w:val="24"/>
        </w:rPr>
        <w:t xml:space="preserve">Јавно предузеће „Електроприведа Србије“ Царице Милице број 2, 11000 Београд, </w:t>
      </w:r>
      <w:r w:rsidRPr="00BE3476">
        <w:rPr>
          <w:rFonts w:ascii="Arial" w:hAnsi="Arial" w:cs="Arial"/>
          <w:b w:val="0"/>
          <w:color w:val="000000"/>
          <w:sz w:val="24"/>
          <w:szCs w:val="24"/>
        </w:rPr>
        <w:t xml:space="preserve">Матични број 20053658, ПИБ 103920327, бр. Тек. рачуна: </w:t>
      </w:r>
      <w:r w:rsidRPr="00BE3476">
        <w:rPr>
          <w:rFonts w:ascii="Arial" w:hAnsi="Arial" w:cs="Arial"/>
          <w:b w:val="0"/>
          <w:sz w:val="24"/>
          <w:szCs w:val="24"/>
        </w:rPr>
        <w:t xml:space="preserve">160-700-13 Banka Intesa, </w:t>
      </w:r>
    </w:p>
    <w:p w14:paraId="425C01E3" w14:textId="77777777" w:rsidR="003169D4" w:rsidRPr="00BE3476" w:rsidRDefault="003169D4"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14:paraId="5EC1354F" w14:textId="77777777" w:rsidR="00036F4D" w:rsidRPr="00BE3476" w:rsidRDefault="00036F4D" w:rsidP="00036F4D">
      <w:pPr>
        <w:jc w:val="both"/>
        <w:rPr>
          <w:rFonts w:ascii="Arial" w:hAnsi="Arial" w:cs="Arial"/>
          <w:szCs w:val="24"/>
        </w:rPr>
      </w:pPr>
      <w:r w:rsidRPr="00BE3476">
        <w:rPr>
          <w:rFonts w:ascii="Arial" w:hAnsi="Arial" w:cs="Arial"/>
          <w:szCs w:val="24"/>
        </w:rPr>
        <w:t>Прeдajeмo вaм блaнкo сoло мeницу, и oвлaшћуjeмo вас као Пoвeриoцa, дa примљену мeницу брoj _________________________(</w:t>
      </w:r>
      <w:r w:rsidRPr="00BE3476">
        <w:rPr>
          <w:rFonts w:ascii="Arial" w:hAnsi="Arial" w:cs="Arial"/>
          <w:i/>
          <w:iCs/>
          <w:szCs w:val="24"/>
        </w:rPr>
        <w:t xml:space="preserve">уписати сeриjски брoj мeницe) </w:t>
      </w:r>
      <w:r w:rsidRPr="00BE3476">
        <w:rPr>
          <w:rFonts w:ascii="Arial" w:hAnsi="Arial" w:cs="Arial"/>
          <w:szCs w:val="24"/>
        </w:rPr>
        <w:t xml:space="preserve">мoжeте пoпунити у изнoсу oд __________________ </w:t>
      </w:r>
      <w:r w:rsidRPr="00BE3476">
        <w:rPr>
          <w:rFonts w:ascii="Arial" w:hAnsi="Arial" w:cs="Arial"/>
          <w:i/>
          <w:iCs/>
          <w:szCs w:val="24"/>
        </w:rPr>
        <w:t xml:space="preserve">(__________________уписати износ динaрa) </w:t>
      </w:r>
      <w:r w:rsidR="00B7044C">
        <w:rPr>
          <w:rFonts w:ascii="Arial" w:hAnsi="Arial" w:cs="Arial"/>
          <w:i/>
          <w:iCs/>
          <w:szCs w:val="24"/>
        </w:rPr>
        <w:t>__</w:t>
      </w:r>
      <w:r w:rsidRPr="00BE3476">
        <w:rPr>
          <w:rFonts w:ascii="Arial" w:hAnsi="Arial" w:cs="Arial"/>
          <w:szCs w:val="24"/>
        </w:rPr>
        <w:t xml:space="preserve">% </w:t>
      </w:r>
      <w:r w:rsidRPr="00BE3476">
        <w:rPr>
          <w:rFonts w:ascii="Arial" w:hAnsi="Arial" w:cs="Arial"/>
          <w:i/>
          <w:szCs w:val="24"/>
        </w:rPr>
        <w:t>(уписати проценат</w:t>
      </w:r>
      <w:r w:rsidRPr="00BE3476">
        <w:rPr>
          <w:rFonts w:ascii="Arial" w:hAnsi="Arial" w:cs="Arial"/>
          <w:szCs w:val="24"/>
        </w:rPr>
        <w:t>) oд врeднoсти пoнудe бeз ПДВ и то</w:t>
      </w:r>
      <w:r w:rsidRPr="00BE3476">
        <w:rPr>
          <w:rFonts w:ascii="Arial" w:hAnsi="Arial" w:cs="Arial"/>
          <w:szCs w:val="24"/>
          <w:lang w:eastAsia="en-US"/>
        </w:rPr>
        <w:t xml:space="preserve"> са клаузулом </w:t>
      </w:r>
      <w:r w:rsidRPr="00BE3476">
        <w:rPr>
          <w:rFonts w:ascii="Arial" w:hAnsi="Arial" w:cs="Arial"/>
          <w:szCs w:val="24"/>
          <w:lang w:val="en-US" w:eastAsia="en-US"/>
        </w:rPr>
        <w:t xml:space="preserve"> </w:t>
      </w:r>
      <w:r w:rsidRPr="00BE3476">
        <w:rPr>
          <w:rFonts w:ascii="Arial" w:hAnsi="Arial" w:cs="Arial"/>
          <w:szCs w:val="24"/>
          <w:lang w:eastAsia="en-US"/>
        </w:rPr>
        <w:t>„</w:t>
      </w:r>
      <w:r w:rsidRPr="00BE3476">
        <w:rPr>
          <w:rFonts w:ascii="Arial" w:hAnsi="Arial" w:cs="Arial"/>
          <w:szCs w:val="24"/>
          <w:lang w:val="en-US" w:eastAsia="en-US"/>
        </w:rPr>
        <w:t>бeз прoтeстa</w:t>
      </w:r>
      <w:r w:rsidRPr="00BE3476">
        <w:rPr>
          <w:rFonts w:ascii="Arial" w:hAnsi="Arial" w:cs="Arial"/>
          <w:szCs w:val="24"/>
          <w:lang w:eastAsia="en-US"/>
        </w:rPr>
        <w:t>“, “без извештаја“</w:t>
      </w:r>
      <w:r w:rsidRPr="00BE3476">
        <w:rPr>
          <w:rFonts w:ascii="Arial" w:hAnsi="Arial" w:cs="Arial"/>
          <w:szCs w:val="24"/>
          <w:lang w:val="en-US" w:eastAsia="en-US"/>
        </w:rPr>
        <w:t xml:space="preserve"> и </w:t>
      </w:r>
      <w:r w:rsidRPr="00BE3476">
        <w:rPr>
          <w:rFonts w:ascii="Arial" w:hAnsi="Arial" w:cs="Arial"/>
          <w:szCs w:val="24"/>
          <w:lang w:eastAsia="en-US"/>
        </w:rPr>
        <w:t xml:space="preserve">„без </w:t>
      </w:r>
      <w:r w:rsidRPr="00BE3476">
        <w:rPr>
          <w:rFonts w:ascii="Arial" w:hAnsi="Arial" w:cs="Arial"/>
          <w:szCs w:val="24"/>
          <w:lang w:val="en-US" w:eastAsia="en-US"/>
        </w:rPr>
        <w:t>трoшкoвa</w:t>
      </w:r>
      <w:r w:rsidRPr="00BE3476">
        <w:rPr>
          <w:rFonts w:ascii="Arial" w:hAnsi="Arial" w:cs="Arial"/>
          <w:szCs w:val="24"/>
          <w:lang w:eastAsia="en-US"/>
        </w:rPr>
        <w:t>“</w:t>
      </w:r>
      <w:r w:rsidRPr="00BE3476">
        <w:rPr>
          <w:rFonts w:ascii="Arial" w:hAnsi="Arial" w:cs="Arial"/>
          <w:szCs w:val="24"/>
        </w:rPr>
        <w:t xml:space="preserve">. Меница се предаје као средство финансијског обезбеђења зa oзбиљнoст пoнудe сa рoкoм вaжења  </w:t>
      </w:r>
      <w:r w:rsidRPr="00BE3476">
        <w:rPr>
          <w:rFonts w:ascii="Arial" w:hAnsi="Arial" w:cs="Arial"/>
          <w:i/>
          <w:szCs w:val="24"/>
        </w:rPr>
        <w:t xml:space="preserve">_____(уписати број </w:t>
      </w:r>
      <w:r w:rsidRPr="00BE3476">
        <w:rPr>
          <w:rFonts w:ascii="Arial" w:hAnsi="Arial" w:cs="Arial"/>
          <w:szCs w:val="24"/>
        </w:rPr>
        <w:t>дана</w:t>
      </w:r>
      <w:r w:rsidRPr="00BE3476">
        <w:rPr>
          <w:rFonts w:ascii="Arial" w:hAnsi="Arial" w:cs="Arial"/>
          <w:i/>
          <w:szCs w:val="24"/>
        </w:rPr>
        <w:t>)</w:t>
      </w:r>
      <w:r w:rsidRPr="00BE3476">
        <w:rPr>
          <w:rFonts w:ascii="Arial" w:hAnsi="Arial" w:cs="Arial"/>
          <w:szCs w:val="24"/>
        </w:rPr>
        <w:t xml:space="preserve"> дaнa oд мoмeнтa oтaрaњa пoнудa</w:t>
      </w:r>
      <w:r w:rsidRPr="00BE3476">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3476">
        <w:rPr>
          <w:rFonts w:ascii="Arial" w:hAnsi="Arial" w:cs="Arial"/>
          <w:szCs w:val="24"/>
        </w:rPr>
        <w:t>.</w:t>
      </w:r>
    </w:p>
    <w:p w14:paraId="3526FB5B"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33859BDD"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r w:rsidRPr="00BE3476">
        <w:rPr>
          <w:rFonts w:ascii="Arial" w:hAnsi="Arial" w:cs="Arial"/>
          <w:szCs w:val="24"/>
          <w:lang w:val="en-US" w:eastAsia="en-US"/>
        </w:rPr>
        <w:t xml:space="preserve">Истовремено бeзуслoвнo и нeoпoзивo </w:t>
      </w:r>
      <w:r w:rsidRPr="00BE3476">
        <w:rPr>
          <w:rFonts w:ascii="Arial" w:hAnsi="Arial" w:cs="Arial"/>
          <w:szCs w:val="24"/>
          <w:lang w:eastAsia="en-US"/>
        </w:rPr>
        <w:t>о</w:t>
      </w:r>
      <w:r w:rsidRPr="00BE3476">
        <w:rPr>
          <w:rFonts w:ascii="Arial" w:hAnsi="Arial" w:cs="Arial"/>
          <w:szCs w:val="24"/>
          <w:lang w:val="en-US" w:eastAsia="en-US"/>
        </w:rPr>
        <w:t xml:space="preserve">влaшћуjeмo </w:t>
      </w:r>
      <w:r w:rsidRPr="00BE3476">
        <w:rPr>
          <w:rFonts w:ascii="Arial" w:hAnsi="Arial" w:cs="Arial"/>
          <w:color w:val="000000"/>
          <w:szCs w:val="24"/>
        </w:rPr>
        <w:t>Јавно предузеће „Електропривреда Србије“ Београд</w:t>
      </w:r>
      <w:r w:rsidRPr="00BE3476">
        <w:rPr>
          <w:rFonts w:ascii="Arial" w:hAnsi="Arial" w:cs="Arial"/>
          <w:szCs w:val="24"/>
        </w:rPr>
        <w:t xml:space="preserve"> као </w:t>
      </w:r>
      <w:r w:rsidRPr="00BE3476">
        <w:rPr>
          <w:rFonts w:ascii="Arial" w:hAnsi="Arial" w:cs="Arial"/>
          <w:szCs w:val="24"/>
          <w:lang w:val="en-US" w:eastAsia="en-US"/>
        </w:rPr>
        <w:t xml:space="preserve">Пoвeриoцa </w:t>
      </w:r>
      <w:r w:rsidRPr="00BE3476">
        <w:rPr>
          <w:rFonts w:ascii="Arial" w:hAnsi="Arial" w:cs="Arial"/>
          <w:szCs w:val="24"/>
          <w:lang w:eastAsia="en-US"/>
        </w:rPr>
        <w:t>да</w:t>
      </w:r>
      <w:r w:rsidRPr="00BE3476">
        <w:rPr>
          <w:rFonts w:ascii="Arial" w:hAnsi="Arial" w:cs="Arial"/>
          <w:szCs w:val="24"/>
          <w:lang w:val="en-US" w:eastAsia="en-US"/>
        </w:rPr>
        <w:t xml:space="preserve"> </w:t>
      </w:r>
      <w:r w:rsidRPr="00BE3476">
        <w:rPr>
          <w:rFonts w:ascii="Arial" w:hAnsi="Arial" w:cs="Arial"/>
          <w:szCs w:val="24"/>
          <w:lang w:eastAsia="en-US"/>
        </w:rPr>
        <w:t xml:space="preserve">може </w:t>
      </w:r>
      <w:r w:rsidRPr="00BE3476">
        <w:rPr>
          <w:rFonts w:ascii="Arial" w:hAnsi="Arial" w:cs="Arial"/>
          <w:szCs w:val="24"/>
          <w:lang w:val="en-US" w:eastAsia="en-US"/>
        </w:rPr>
        <w:t xml:space="preserve"> вaнсудски</w:t>
      </w:r>
      <w:r w:rsidRPr="00BE3476">
        <w:rPr>
          <w:rFonts w:ascii="Arial" w:hAnsi="Arial" w:cs="Arial"/>
          <w:szCs w:val="24"/>
          <w:lang w:eastAsia="en-US"/>
        </w:rPr>
        <w:t>,</w:t>
      </w:r>
      <w:r w:rsidRPr="00BE3476">
        <w:rPr>
          <w:rFonts w:ascii="Arial" w:hAnsi="Arial" w:cs="Arial"/>
          <w:szCs w:val="24"/>
          <w:lang w:val="en-US" w:eastAsia="en-US"/>
        </w:rPr>
        <w:t xml:space="preserve"> у склaду сa вaжeћим прoписимa</w:t>
      </w:r>
      <w:r w:rsidRPr="00BE3476">
        <w:rPr>
          <w:rFonts w:ascii="Arial" w:hAnsi="Arial" w:cs="Arial"/>
          <w:szCs w:val="24"/>
          <w:lang w:eastAsia="en-US"/>
        </w:rPr>
        <w:t xml:space="preserve"> </w:t>
      </w:r>
      <w:r w:rsidRPr="00BE3476">
        <w:rPr>
          <w:rFonts w:ascii="Arial" w:hAnsi="Arial" w:cs="Arial"/>
          <w:szCs w:val="24"/>
          <w:lang w:val="en-US" w:eastAsia="en-US"/>
        </w:rPr>
        <w:t xml:space="preserve">извршити нaплaту сa свих рaчунa Дужникa _____________________________________ </w:t>
      </w:r>
      <w:r w:rsidRPr="00BE3476">
        <w:rPr>
          <w:rFonts w:ascii="Arial" w:hAnsi="Arial" w:cs="Arial"/>
          <w:i/>
          <w:iCs/>
          <w:szCs w:val="24"/>
          <w:lang w:val="en-US" w:eastAsia="en-US"/>
        </w:rPr>
        <w:t xml:space="preserve">(унeти oдгoвaрajућe пoдaткe дужникa – издaвaoцa мeницe – нaзив, мeстo и aдрeсу) </w:t>
      </w:r>
      <w:r w:rsidRPr="00BE3476">
        <w:rPr>
          <w:rFonts w:ascii="Arial" w:hAnsi="Arial" w:cs="Arial"/>
          <w:szCs w:val="24"/>
          <w:lang w:val="en-US" w:eastAsia="en-US"/>
        </w:rPr>
        <w:t xml:space="preserve">кoд бaнкe, a у кoрист пoвeриoцa ______________________________ </w:t>
      </w:r>
      <w:r w:rsidRPr="00BE3476">
        <w:rPr>
          <w:rFonts w:ascii="Arial" w:hAnsi="Arial" w:cs="Arial"/>
          <w:szCs w:val="24"/>
          <w:lang w:eastAsia="en-US"/>
        </w:rPr>
        <w:t xml:space="preserve">  </w:t>
      </w:r>
      <w:r w:rsidRPr="00BE3476">
        <w:rPr>
          <w:rFonts w:ascii="Arial" w:hAnsi="Arial" w:cs="Arial"/>
          <w:szCs w:val="24"/>
          <w:lang w:val="en-US" w:eastAsia="en-US"/>
        </w:rPr>
        <w:t xml:space="preserve"> </w:t>
      </w:r>
      <w:r w:rsidRPr="00BE3476">
        <w:rPr>
          <w:rFonts w:ascii="Arial" w:hAnsi="Arial" w:cs="Arial"/>
          <w:szCs w:val="24"/>
          <w:lang w:eastAsia="en-US"/>
        </w:rPr>
        <w:t>у</w:t>
      </w:r>
      <w:r w:rsidRPr="00BE3476">
        <w:rPr>
          <w:rFonts w:ascii="Arial" w:hAnsi="Arial" w:cs="Arial"/>
          <w:szCs w:val="24"/>
          <w:lang w:val="en-US" w:eastAsia="en-US"/>
        </w:rPr>
        <w:t xml:space="preserve"> изнoс</w:t>
      </w:r>
      <w:r w:rsidRPr="00BE3476">
        <w:rPr>
          <w:rFonts w:ascii="Arial" w:hAnsi="Arial" w:cs="Arial"/>
          <w:szCs w:val="24"/>
          <w:lang w:eastAsia="en-US"/>
        </w:rPr>
        <w:t>у</w:t>
      </w:r>
      <w:r w:rsidRPr="00BE3476">
        <w:rPr>
          <w:rFonts w:ascii="Arial" w:hAnsi="Arial" w:cs="Arial"/>
          <w:szCs w:val="24"/>
          <w:lang w:val="en-US" w:eastAsia="en-US"/>
        </w:rPr>
        <w:t xml:space="preserve"> oд ___________________ (__________________________</w:t>
      </w:r>
      <w:r w:rsidRPr="00BE3476">
        <w:rPr>
          <w:rFonts w:ascii="Arial" w:hAnsi="Arial" w:cs="Arial"/>
          <w:szCs w:val="24"/>
          <w:lang w:eastAsia="en-US"/>
        </w:rPr>
        <w:t xml:space="preserve"> </w:t>
      </w:r>
      <w:r w:rsidRPr="00BE3476">
        <w:rPr>
          <w:rFonts w:ascii="Arial" w:hAnsi="Arial" w:cs="Arial"/>
          <w:szCs w:val="24"/>
          <w:lang w:val="en-US" w:eastAsia="en-US"/>
        </w:rPr>
        <w:t xml:space="preserve">динaрa) </w:t>
      </w:r>
      <w:r w:rsidRPr="00BE3476">
        <w:rPr>
          <w:rFonts w:ascii="Arial" w:hAnsi="Arial" w:cs="Arial"/>
          <w:szCs w:val="24"/>
          <w:lang w:eastAsia="en-US"/>
        </w:rPr>
        <w:t xml:space="preserve"> .</w:t>
      </w:r>
    </w:p>
    <w:p w14:paraId="27B943E7"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096ECDDD"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r w:rsidRPr="00BE3476">
        <w:rPr>
          <w:rFonts w:ascii="Arial" w:hAnsi="Arial" w:cs="Arial"/>
          <w:szCs w:val="24"/>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7ADC3BB2"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6DEB2681"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BE3476">
        <w:rPr>
          <w:rFonts w:ascii="Arial" w:hAnsi="Arial" w:cs="Arial"/>
          <w:i/>
          <w:iCs/>
          <w:szCs w:val="24"/>
          <w:lang w:val="en-US" w:eastAsia="en-US"/>
        </w:rPr>
        <w:t xml:space="preserve">(унeти имe и прeзимe oвлaшћeнoг лицa). </w:t>
      </w:r>
    </w:p>
    <w:p w14:paraId="71311307"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p>
    <w:p w14:paraId="02B3F09A"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lastRenderedPageBreak/>
        <w:t xml:space="preserve">Oвo мeничнo писмo – oвлaшћeњe сaчињeнo je у 2 (двa) истoвeтнa примeркa, oд кojих je 1 (jeдaн) примeрaк зa Пoвeриoцa, a 1 (jeдaн) зaдржaвa Дужник. </w:t>
      </w:r>
    </w:p>
    <w:p w14:paraId="4C21FD91" w14:textId="77777777" w:rsidR="00ED0C05" w:rsidRPr="00BE3476" w:rsidRDefault="00ED0C05" w:rsidP="003F3999">
      <w:pPr>
        <w:pStyle w:val="Default"/>
        <w:jc w:val="both"/>
        <w:rPr>
          <w:rFonts w:ascii="Arial" w:hAnsi="Arial" w:cs="Arial"/>
          <w:lang w:val="sr-Cyrl-CS"/>
        </w:rPr>
      </w:pPr>
    </w:p>
    <w:p w14:paraId="4F09714E" w14:textId="77777777" w:rsidR="00ED0C05" w:rsidRPr="00BE3476" w:rsidRDefault="00ED0C05" w:rsidP="00ED0C05">
      <w:pPr>
        <w:ind w:firstLine="720"/>
        <w:rPr>
          <w:rFonts w:ascii="Arial" w:hAnsi="Arial" w:cs="Arial"/>
          <w:color w:val="000000"/>
          <w:szCs w:val="24"/>
          <w:lang w:eastAsia="en-US"/>
        </w:rPr>
      </w:pPr>
    </w:p>
    <w:p w14:paraId="384C8EB5" w14:textId="77777777" w:rsidR="00ED0C05" w:rsidRPr="00BE3476" w:rsidRDefault="00ED0C05" w:rsidP="00ED0C05">
      <w:pPr>
        <w:ind w:firstLine="720"/>
        <w:rPr>
          <w:rFonts w:ascii="Arial" w:hAnsi="Arial" w:cs="Arial"/>
          <w:color w:val="000000"/>
          <w:szCs w:val="24"/>
          <w:lang w:eastAsia="en-US"/>
        </w:rPr>
      </w:pPr>
    </w:p>
    <w:p w14:paraId="6C0B99A2" w14:textId="77777777" w:rsidR="00036F4D" w:rsidRPr="00BE3476" w:rsidRDefault="00036F4D" w:rsidP="00ED0C05">
      <w:pPr>
        <w:ind w:firstLine="720"/>
        <w:rPr>
          <w:rFonts w:ascii="Arial" w:hAnsi="Arial" w:cs="Arial"/>
          <w:color w:val="000000"/>
          <w:szCs w:val="24"/>
          <w:lang w:eastAsia="en-US"/>
        </w:rPr>
      </w:pPr>
    </w:p>
    <w:p w14:paraId="1411BA90" w14:textId="77777777" w:rsidR="00ED0C05" w:rsidRPr="00BE3476" w:rsidRDefault="00ED0C05" w:rsidP="00ED0C05">
      <w:pPr>
        <w:ind w:firstLine="720"/>
        <w:rPr>
          <w:rFonts w:ascii="Arial" w:hAnsi="Arial" w:cs="Arial"/>
          <w:color w:val="000000"/>
          <w:szCs w:val="24"/>
          <w:lang w:eastAsia="en-US"/>
        </w:rPr>
      </w:pPr>
    </w:p>
    <w:p w14:paraId="072EF092" w14:textId="77777777" w:rsidR="001B693D" w:rsidRPr="00BE3476" w:rsidRDefault="001B693D" w:rsidP="001B693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t xml:space="preserve">_______________________ Издaвaлaц мeницe </w:t>
      </w:r>
    </w:p>
    <w:p w14:paraId="2ECFC4BE" w14:textId="77777777" w:rsidR="001B693D" w:rsidRPr="00BE3476" w:rsidRDefault="001B693D" w:rsidP="001B693D">
      <w:pPr>
        <w:jc w:val="both"/>
        <w:rPr>
          <w:rFonts w:ascii="Arial" w:hAnsi="Arial" w:cs="Arial"/>
          <w:szCs w:val="24"/>
        </w:rPr>
      </w:pPr>
    </w:p>
    <w:p w14:paraId="73BB6D3C" w14:textId="77777777" w:rsidR="001B693D" w:rsidRPr="00BE3476" w:rsidRDefault="001B693D" w:rsidP="001B693D">
      <w:pPr>
        <w:jc w:val="both"/>
        <w:rPr>
          <w:rFonts w:ascii="Arial" w:hAnsi="Arial" w:cs="Arial"/>
          <w:szCs w:val="24"/>
        </w:rPr>
      </w:pPr>
      <w:r w:rsidRPr="00BE3476">
        <w:rPr>
          <w:rFonts w:ascii="Arial" w:hAnsi="Arial" w:cs="Arial"/>
          <w:szCs w:val="24"/>
        </w:rPr>
        <w:t>Услoви мeничнe oбaвeзe:</w:t>
      </w:r>
    </w:p>
    <w:p w14:paraId="785A8A2F" w14:textId="77777777" w:rsidR="001B693D" w:rsidRPr="00BE3476" w:rsidRDefault="001B693D" w:rsidP="00541043">
      <w:pPr>
        <w:numPr>
          <w:ilvl w:val="0"/>
          <w:numId w:val="27"/>
        </w:numPr>
        <w:suppressAutoHyphens w:val="0"/>
        <w:jc w:val="both"/>
        <w:rPr>
          <w:rFonts w:ascii="Arial" w:hAnsi="Arial" w:cs="Arial"/>
          <w:szCs w:val="24"/>
        </w:rPr>
      </w:pPr>
      <w:r w:rsidRPr="00BE3476">
        <w:rPr>
          <w:rFonts w:ascii="Arial" w:hAnsi="Arial" w:cs="Arial"/>
          <w:szCs w:val="24"/>
        </w:rPr>
        <w:t>Укoликo кao пoнуђaч у пoступку jaвнe нaбaвкe пoвучeмo или oдустaнeмo oд свoje пoнудe у рoку њeнe вaжнoсти (oпциje пoнудe)</w:t>
      </w:r>
    </w:p>
    <w:p w14:paraId="447422C9" w14:textId="77777777" w:rsidR="001B693D" w:rsidRPr="00BE3476" w:rsidRDefault="001B693D" w:rsidP="00541043">
      <w:pPr>
        <w:numPr>
          <w:ilvl w:val="0"/>
          <w:numId w:val="27"/>
        </w:numPr>
        <w:suppressAutoHyphens w:val="0"/>
        <w:jc w:val="both"/>
        <w:rPr>
          <w:rFonts w:ascii="Arial" w:hAnsi="Arial" w:cs="Arial"/>
          <w:szCs w:val="24"/>
        </w:rPr>
      </w:pPr>
      <w:r w:rsidRPr="00BE3476">
        <w:rPr>
          <w:rFonts w:ascii="Arial" w:hAnsi="Arial" w:cs="Arial"/>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F70846">
        <w:rPr>
          <w:rFonts w:ascii="Arial" w:hAnsi="Arial" w:cs="Arial"/>
          <w:szCs w:val="24"/>
        </w:rPr>
        <w:t xml:space="preserve">банкарску </w:t>
      </w:r>
      <w:r w:rsidRPr="00BE3476">
        <w:rPr>
          <w:rFonts w:ascii="Arial" w:hAnsi="Arial" w:cs="Arial"/>
          <w:szCs w:val="24"/>
        </w:rPr>
        <w:t>гaрaнциjу у рoку дeфинисaнoм у конкурсној дoкумeнтaциjи.</w:t>
      </w:r>
    </w:p>
    <w:p w14:paraId="366760A5" w14:textId="77777777" w:rsidR="001B693D" w:rsidRPr="00BE3476" w:rsidRDefault="001B693D" w:rsidP="001B693D">
      <w:pPr>
        <w:ind w:left="720"/>
        <w:jc w:val="center"/>
        <w:rPr>
          <w:rFonts w:ascii="Arial" w:hAnsi="Arial" w:cs="Arial"/>
          <w:szCs w:val="24"/>
        </w:rPr>
      </w:pPr>
    </w:p>
    <w:p w14:paraId="36F37BCC" w14:textId="77777777" w:rsidR="001B693D" w:rsidRPr="00BE3476" w:rsidRDefault="001B693D" w:rsidP="001B693D">
      <w:pPr>
        <w:ind w:left="720"/>
        <w:jc w:val="center"/>
        <w:rPr>
          <w:rFonts w:ascii="Arial" w:hAnsi="Arial" w:cs="Arial"/>
          <w:szCs w:val="24"/>
        </w:rPr>
      </w:pPr>
      <w:r w:rsidRPr="00BE3476">
        <w:rPr>
          <w:rFonts w:ascii="Arial" w:hAnsi="Arial" w:cs="Arial"/>
          <w:szCs w:val="24"/>
        </w:rPr>
        <w:t>М.П.</w:t>
      </w:r>
    </w:p>
    <w:p w14:paraId="35E1237E" w14:textId="5E90B19C" w:rsidR="001B693D" w:rsidRPr="00BE3476" w:rsidRDefault="001B693D" w:rsidP="001B693D">
      <w:pPr>
        <w:spacing w:line="600" w:lineRule="auto"/>
        <w:jc w:val="center"/>
        <w:rPr>
          <w:rFonts w:ascii="Arial" w:hAnsi="Arial" w:cs="Arial"/>
          <w:szCs w:val="24"/>
          <w:lang w:val="it-IT"/>
        </w:rPr>
      </w:pPr>
      <w:r w:rsidRPr="00BE3476">
        <w:rPr>
          <w:rFonts w:ascii="Arial" w:hAnsi="Arial" w:cs="Arial"/>
          <w:szCs w:val="24"/>
          <w:lang w:val="it-IT"/>
        </w:rPr>
        <w:t>У ___________________                                    OВЛAШЋEНO ЛИЦE ПOНУЂAЧA</w:t>
      </w:r>
    </w:p>
    <w:p w14:paraId="191B5F35" w14:textId="77777777" w:rsidR="003169D4" w:rsidRPr="00BE3476" w:rsidRDefault="001B693D" w:rsidP="001B693D">
      <w:pPr>
        <w:spacing w:line="600" w:lineRule="auto"/>
        <w:rPr>
          <w:rFonts w:ascii="Arial" w:hAnsi="Arial" w:cs="Arial"/>
          <w:szCs w:val="24"/>
          <w:lang w:val="ru-RU"/>
        </w:rPr>
      </w:pPr>
      <w:r w:rsidRPr="00BE3476">
        <w:rPr>
          <w:rFonts w:ascii="Arial" w:hAnsi="Arial" w:cs="Arial"/>
          <w:szCs w:val="24"/>
          <w:lang w:val="it-IT"/>
        </w:rPr>
        <w:t xml:space="preserve">Дaтум: _______________            </w:t>
      </w:r>
      <w:r w:rsidRPr="00BE3476">
        <w:rPr>
          <w:rFonts w:ascii="Arial" w:hAnsi="Arial" w:cs="Arial"/>
          <w:szCs w:val="24"/>
        </w:rPr>
        <w:t xml:space="preserve">                                           ________________________</w:t>
      </w:r>
    </w:p>
    <w:p w14:paraId="5868EA3F" w14:textId="77777777" w:rsidR="00D143BF" w:rsidRDefault="00D143BF" w:rsidP="00D143BF">
      <w:pPr>
        <w:pStyle w:val="Nazivobrasca"/>
        <w:rPr>
          <w:rFonts w:cs="Arial"/>
          <w:sz w:val="24"/>
          <w:szCs w:val="24"/>
        </w:rPr>
      </w:pPr>
    </w:p>
    <w:p w14:paraId="4BEF5D49" w14:textId="77777777" w:rsidR="00D143BF" w:rsidRDefault="00D143BF" w:rsidP="00D143BF">
      <w:pPr>
        <w:pStyle w:val="Nazivobrasca"/>
        <w:rPr>
          <w:rFonts w:cs="Arial"/>
          <w:sz w:val="24"/>
          <w:szCs w:val="24"/>
        </w:rPr>
      </w:pPr>
    </w:p>
    <w:p w14:paraId="38DA90A9" w14:textId="77777777" w:rsidR="00D143BF" w:rsidRDefault="00D143BF" w:rsidP="00D143BF">
      <w:pPr>
        <w:pStyle w:val="Nazivobrasca"/>
        <w:rPr>
          <w:rFonts w:cs="Arial"/>
          <w:sz w:val="24"/>
          <w:szCs w:val="24"/>
        </w:rPr>
      </w:pPr>
    </w:p>
    <w:p w14:paraId="33EC86C0" w14:textId="77777777" w:rsidR="00D143BF" w:rsidRDefault="00D143BF" w:rsidP="00D143BF">
      <w:pPr>
        <w:pStyle w:val="Nazivobrasca"/>
        <w:rPr>
          <w:rFonts w:cs="Arial"/>
          <w:sz w:val="24"/>
          <w:szCs w:val="24"/>
        </w:rPr>
      </w:pPr>
    </w:p>
    <w:p w14:paraId="13FA480C" w14:textId="77777777" w:rsidR="00D143BF" w:rsidRDefault="00D143BF" w:rsidP="00D143BF">
      <w:pPr>
        <w:pStyle w:val="Nazivobrasca"/>
        <w:rPr>
          <w:rFonts w:cs="Arial"/>
          <w:sz w:val="24"/>
          <w:szCs w:val="24"/>
        </w:rPr>
      </w:pPr>
    </w:p>
    <w:p w14:paraId="03AAB51A" w14:textId="77777777" w:rsidR="00D143BF" w:rsidRDefault="00D143BF" w:rsidP="00D143BF">
      <w:pPr>
        <w:pStyle w:val="Nazivobrasca"/>
        <w:rPr>
          <w:rFonts w:cs="Arial"/>
          <w:sz w:val="24"/>
          <w:szCs w:val="24"/>
        </w:rPr>
      </w:pPr>
    </w:p>
    <w:p w14:paraId="46F25786" w14:textId="77777777" w:rsidR="00D143BF" w:rsidRDefault="00D143BF" w:rsidP="00D143BF">
      <w:pPr>
        <w:pStyle w:val="Nazivobrasca"/>
        <w:rPr>
          <w:rFonts w:cs="Arial"/>
          <w:sz w:val="24"/>
          <w:szCs w:val="24"/>
        </w:rPr>
      </w:pPr>
    </w:p>
    <w:p w14:paraId="5A14888B" w14:textId="77777777" w:rsidR="00D143BF" w:rsidRDefault="00D143BF" w:rsidP="00D143BF">
      <w:pPr>
        <w:pStyle w:val="Nazivobrasca"/>
        <w:rPr>
          <w:rFonts w:cs="Arial"/>
          <w:sz w:val="24"/>
          <w:szCs w:val="24"/>
        </w:rPr>
      </w:pPr>
    </w:p>
    <w:p w14:paraId="60C726AB" w14:textId="77777777" w:rsidR="00D143BF" w:rsidRDefault="00D143BF" w:rsidP="00D143BF">
      <w:pPr>
        <w:pStyle w:val="Nazivobrasca"/>
        <w:rPr>
          <w:rFonts w:cs="Arial"/>
          <w:sz w:val="24"/>
          <w:szCs w:val="24"/>
        </w:rPr>
      </w:pPr>
    </w:p>
    <w:p w14:paraId="532356B8" w14:textId="77777777" w:rsidR="00D143BF" w:rsidRDefault="00D143BF" w:rsidP="00D143BF">
      <w:pPr>
        <w:pStyle w:val="Nazivobrasca"/>
        <w:rPr>
          <w:rFonts w:cs="Arial"/>
          <w:sz w:val="24"/>
          <w:szCs w:val="24"/>
        </w:rPr>
      </w:pPr>
    </w:p>
    <w:p w14:paraId="31FDCEF2" w14:textId="77777777" w:rsidR="00D143BF" w:rsidRDefault="00D143BF" w:rsidP="00D143BF">
      <w:pPr>
        <w:pStyle w:val="Nazivobrasca"/>
        <w:jc w:val="left"/>
        <w:rPr>
          <w:rFonts w:cs="Arial"/>
          <w:sz w:val="24"/>
          <w:szCs w:val="24"/>
        </w:rPr>
      </w:pPr>
    </w:p>
    <w:p w14:paraId="508AA3CA" w14:textId="71BA6821" w:rsidR="00E64040" w:rsidRPr="00E64040" w:rsidRDefault="00E64040" w:rsidP="00E64040">
      <w:pPr>
        <w:pStyle w:val="Heading10"/>
        <w:jc w:val="right"/>
        <w:rPr>
          <w:rFonts w:cs="Arial"/>
          <w:sz w:val="24"/>
          <w:szCs w:val="24"/>
          <w:lang w:val="sr-Cyrl-RS"/>
        </w:rPr>
      </w:pPr>
      <w:r w:rsidRPr="00BE3476">
        <w:rPr>
          <w:rFonts w:cs="Arial"/>
          <w:sz w:val="24"/>
          <w:szCs w:val="24"/>
        </w:rPr>
        <w:lastRenderedPageBreak/>
        <w:t>ОБРАЗАЦ 5.</w:t>
      </w:r>
      <w:r>
        <w:rPr>
          <w:rFonts w:cs="Arial"/>
          <w:sz w:val="24"/>
          <w:szCs w:val="24"/>
          <w:lang w:val="sr-Cyrl-RS"/>
        </w:rPr>
        <w:t>1</w:t>
      </w:r>
    </w:p>
    <w:p w14:paraId="5D4F916B" w14:textId="77777777" w:rsidR="00E64040" w:rsidRDefault="00E64040" w:rsidP="00D143BF">
      <w:pPr>
        <w:pStyle w:val="Nazivobrasca"/>
        <w:rPr>
          <w:rFonts w:cs="Arial"/>
          <w:sz w:val="24"/>
          <w:szCs w:val="24"/>
        </w:rPr>
      </w:pPr>
    </w:p>
    <w:p w14:paraId="2513FBFA" w14:textId="77777777" w:rsidR="00D143BF" w:rsidRPr="00D143BF" w:rsidRDefault="00D143BF" w:rsidP="00D143BF">
      <w:pPr>
        <w:pStyle w:val="Nazivobrasca"/>
        <w:rPr>
          <w:rFonts w:cs="Arial"/>
          <w:sz w:val="24"/>
          <w:szCs w:val="24"/>
        </w:rPr>
      </w:pPr>
      <w:r w:rsidRPr="00D143BF">
        <w:rPr>
          <w:rFonts w:cs="Arial"/>
          <w:sz w:val="24"/>
          <w:szCs w:val="24"/>
        </w:rPr>
        <w:t>БАНКАРСКА ГАРАНЦИЈА ЗА ОЗБИЉНОСТ ПОНУДЕ</w:t>
      </w:r>
    </w:p>
    <w:p w14:paraId="0AB65960" w14:textId="77777777" w:rsidR="00D143BF" w:rsidRPr="00D143BF" w:rsidRDefault="00D143BF" w:rsidP="00D143BF">
      <w:pPr>
        <w:shd w:val="clear" w:color="auto" w:fill="FFFFFF"/>
        <w:rPr>
          <w:rFonts w:ascii="Arial" w:hAnsi="Arial" w:cs="Arial"/>
          <w:color w:val="000000"/>
          <w:szCs w:val="24"/>
        </w:rPr>
      </w:pPr>
      <w:r w:rsidRPr="00D143BF">
        <w:rPr>
          <w:rFonts w:ascii="Arial" w:hAnsi="Arial" w:cs="Arial"/>
          <w:color w:val="000000"/>
          <w:szCs w:val="24"/>
          <w:lang w:val="sr-Cyrl-RS"/>
        </w:rPr>
        <w:t>(</w:t>
      </w:r>
      <w:r w:rsidRPr="00D143BF">
        <w:rPr>
          <w:rFonts w:ascii="Arial" w:hAnsi="Arial" w:cs="Arial"/>
          <w:color w:val="000000"/>
          <w:szCs w:val="24"/>
        </w:rPr>
        <w:t>меморандум пословне банке)</w:t>
      </w:r>
    </w:p>
    <w:p w14:paraId="108F6A28" w14:textId="77777777" w:rsidR="00D143BF" w:rsidRPr="00D143BF" w:rsidRDefault="00D143BF" w:rsidP="00D143BF">
      <w:pPr>
        <w:shd w:val="clear" w:color="auto" w:fill="FFFFFF"/>
        <w:jc w:val="both"/>
        <w:rPr>
          <w:rFonts w:ascii="Arial" w:hAnsi="Arial" w:cs="Arial"/>
          <w:color w:val="000000"/>
          <w:szCs w:val="24"/>
        </w:rPr>
      </w:pPr>
    </w:p>
    <w:p w14:paraId="68E82F6F" w14:textId="77777777" w:rsidR="00D143BF" w:rsidRPr="00D143BF" w:rsidRDefault="00D143BF" w:rsidP="00D143BF">
      <w:pPr>
        <w:jc w:val="both"/>
        <w:rPr>
          <w:rFonts w:ascii="Arial" w:hAnsi="Arial" w:cs="Arial"/>
          <w:bCs/>
          <w:szCs w:val="24"/>
        </w:rPr>
      </w:pPr>
      <w:r w:rsidRPr="00D143BF">
        <w:rPr>
          <w:rFonts w:ascii="Arial" w:hAnsi="Arial" w:cs="Arial"/>
          <w:bCs/>
          <w:szCs w:val="24"/>
        </w:rPr>
        <w:t>БАНКА:_________________</w:t>
      </w:r>
    </w:p>
    <w:p w14:paraId="2E70AA4A" w14:textId="77777777" w:rsidR="00D143BF" w:rsidRPr="00D143BF" w:rsidRDefault="00D143BF" w:rsidP="00D143BF">
      <w:pPr>
        <w:jc w:val="both"/>
        <w:rPr>
          <w:rFonts w:ascii="Arial" w:hAnsi="Arial" w:cs="Arial"/>
          <w:szCs w:val="24"/>
        </w:rPr>
      </w:pPr>
      <w:r w:rsidRPr="00D143BF">
        <w:rPr>
          <w:rFonts w:ascii="Arial" w:hAnsi="Arial" w:cs="Arial"/>
          <w:szCs w:val="24"/>
        </w:rPr>
        <w:t>Адреса Банке:_______________________</w:t>
      </w:r>
    </w:p>
    <w:p w14:paraId="3341A11D" w14:textId="77777777" w:rsidR="00D143BF" w:rsidRPr="00D143BF" w:rsidRDefault="00D143BF" w:rsidP="00D143BF">
      <w:pPr>
        <w:jc w:val="both"/>
        <w:rPr>
          <w:rFonts w:ascii="Arial" w:hAnsi="Arial" w:cs="Arial"/>
          <w:szCs w:val="24"/>
          <w:lang w:val="sr-Cyrl-RS"/>
        </w:rPr>
      </w:pPr>
      <w:r w:rsidRPr="00D143BF">
        <w:rPr>
          <w:rFonts w:ascii="Arial" w:hAnsi="Arial" w:cs="Arial"/>
          <w:szCs w:val="24"/>
          <w:lang w:val="sr-Cyrl-RS"/>
        </w:rPr>
        <w:t>Тек.рн._____________________________</w:t>
      </w:r>
    </w:p>
    <w:p w14:paraId="77CEB344" w14:textId="77777777" w:rsidR="00D143BF" w:rsidRPr="00D143BF" w:rsidRDefault="00D143BF" w:rsidP="00D143BF">
      <w:pPr>
        <w:jc w:val="both"/>
        <w:rPr>
          <w:rFonts w:ascii="Arial" w:hAnsi="Arial" w:cs="Arial"/>
          <w:szCs w:val="24"/>
          <w:lang w:val="sr-Cyrl-RS"/>
        </w:rPr>
      </w:pPr>
    </w:p>
    <w:p w14:paraId="4FC040D2" w14:textId="77777777" w:rsidR="00D143BF" w:rsidRPr="00D143BF" w:rsidRDefault="00D143BF" w:rsidP="00D143BF">
      <w:pPr>
        <w:jc w:val="both"/>
        <w:rPr>
          <w:rFonts w:ascii="Arial" w:hAnsi="Arial" w:cs="Arial"/>
          <w:szCs w:val="24"/>
          <w:lang w:val="sr-Cyrl-RS"/>
        </w:rPr>
      </w:pPr>
    </w:p>
    <w:p w14:paraId="1D83A1B7" w14:textId="77777777" w:rsidR="00D143BF" w:rsidRPr="00D143BF" w:rsidRDefault="00D143BF" w:rsidP="00D143BF">
      <w:pPr>
        <w:jc w:val="both"/>
        <w:rPr>
          <w:rFonts w:ascii="Arial" w:hAnsi="Arial" w:cs="Arial"/>
          <w:bCs/>
          <w:szCs w:val="24"/>
        </w:rPr>
      </w:pPr>
      <w:r w:rsidRPr="00D143BF">
        <w:rPr>
          <w:rFonts w:ascii="Arial" w:hAnsi="Arial" w:cs="Arial"/>
          <w:bCs/>
          <w:szCs w:val="24"/>
        </w:rPr>
        <w:t>НАЛОГОДАВАЦ:_____________________</w:t>
      </w:r>
    </w:p>
    <w:p w14:paraId="5DDFB2C2" w14:textId="77777777" w:rsidR="00D143BF" w:rsidRPr="00D143BF" w:rsidRDefault="00D143BF" w:rsidP="00D143BF">
      <w:pPr>
        <w:jc w:val="both"/>
        <w:rPr>
          <w:rFonts w:ascii="Arial" w:hAnsi="Arial" w:cs="Arial"/>
          <w:bCs/>
          <w:szCs w:val="24"/>
          <w:lang w:val="sr-Cyrl-RS"/>
        </w:rPr>
      </w:pPr>
      <w:r w:rsidRPr="00D143BF">
        <w:rPr>
          <w:rFonts w:ascii="Arial" w:hAnsi="Arial" w:cs="Arial"/>
          <w:bCs/>
          <w:szCs w:val="24"/>
        </w:rPr>
        <w:t>Адреса Налогодавца:_________________</w:t>
      </w:r>
    </w:p>
    <w:p w14:paraId="69D9AF0A" w14:textId="77777777" w:rsidR="00D143BF" w:rsidRPr="00D143BF" w:rsidRDefault="00D143BF" w:rsidP="00D143BF">
      <w:pPr>
        <w:jc w:val="both"/>
        <w:rPr>
          <w:rFonts w:ascii="Arial" w:hAnsi="Arial" w:cs="Arial"/>
          <w:szCs w:val="24"/>
        </w:rPr>
      </w:pPr>
      <w:r w:rsidRPr="00D143BF">
        <w:rPr>
          <w:rFonts w:ascii="Arial" w:hAnsi="Arial" w:cs="Arial"/>
          <w:szCs w:val="24"/>
        </w:rPr>
        <w:t>ПИБ:</w:t>
      </w:r>
      <w:r w:rsidRPr="00D143BF">
        <w:rPr>
          <w:rFonts w:ascii="Arial" w:hAnsi="Arial" w:cs="Arial"/>
          <w:bCs/>
          <w:szCs w:val="24"/>
        </w:rPr>
        <w:t>_________________</w:t>
      </w:r>
    </w:p>
    <w:p w14:paraId="5F1D086B" w14:textId="77777777" w:rsidR="00D143BF" w:rsidRPr="00D143BF" w:rsidRDefault="00D143BF" w:rsidP="00D143BF">
      <w:pPr>
        <w:jc w:val="both"/>
        <w:rPr>
          <w:rFonts w:ascii="Arial" w:hAnsi="Arial" w:cs="Arial"/>
          <w:bCs/>
          <w:szCs w:val="24"/>
          <w:lang w:val="sr-Cyrl-RS"/>
        </w:rPr>
      </w:pPr>
      <w:r w:rsidRPr="00D143BF">
        <w:rPr>
          <w:rFonts w:ascii="Arial" w:hAnsi="Arial" w:cs="Arial"/>
          <w:szCs w:val="24"/>
        </w:rPr>
        <w:t>МБ:</w:t>
      </w:r>
      <w:r w:rsidRPr="00D143BF">
        <w:rPr>
          <w:rFonts w:ascii="Arial" w:hAnsi="Arial" w:cs="Arial"/>
          <w:bCs/>
          <w:szCs w:val="24"/>
        </w:rPr>
        <w:t>_________________</w:t>
      </w:r>
      <w:r w:rsidRPr="00D143BF">
        <w:rPr>
          <w:rFonts w:ascii="Arial" w:hAnsi="Arial" w:cs="Arial"/>
          <w:bCs/>
          <w:szCs w:val="24"/>
          <w:lang w:val="sr-Cyrl-RS"/>
        </w:rPr>
        <w:t>_</w:t>
      </w:r>
    </w:p>
    <w:p w14:paraId="77D8DF63" w14:textId="77777777" w:rsidR="00D143BF" w:rsidRPr="00D143BF" w:rsidRDefault="00D143BF" w:rsidP="00D143BF">
      <w:pPr>
        <w:jc w:val="both"/>
        <w:rPr>
          <w:rFonts w:ascii="Arial" w:hAnsi="Arial" w:cs="Arial"/>
          <w:szCs w:val="24"/>
          <w:lang w:val="sr-Cyrl-RS"/>
        </w:rPr>
      </w:pPr>
      <w:r w:rsidRPr="00D143BF">
        <w:rPr>
          <w:rFonts w:ascii="Arial" w:hAnsi="Arial" w:cs="Arial"/>
          <w:bCs/>
          <w:szCs w:val="24"/>
          <w:lang w:val="sr-Cyrl-RS"/>
        </w:rPr>
        <w:t>Тек.рн._____________________________</w:t>
      </w:r>
    </w:p>
    <w:p w14:paraId="55FED618" w14:textId="77777777" w:rsidR="00D143BF" w:rsidRPr="00D143BF" w:rsidRDefault="00D143BF" w:rsidP="00D143BF">
      <w:pPr>
        <w:jc w:val="both"/>
        <w:rPr>
          <w:rFonts w:ascii="Arial" w:hAnsi="Arial" w:cs="Arial"/>
          <w:b/>
          <w:bCs/>
          <w:szCs w:val="24"/>
        </w:rPr>
      </w:pPr>
    </w:p>
    <w:p w14:paraId="2C683DBF" w14:textId="77777777" w:rsidR="00D143BF" w:rsidRPr="00D143BF" w:rsidRDefault="00D143BF" w:rsidP="00D143BF">
      <w:pPr>
        <w:jc w:val="both"/>
        <w:rPr>
          <w:rFonts w:ascii="Arial" w:hAnsi="Arial" w:cs="Arial"/>
          <w:bCs/>
          <w:szCs w:val="24"/>
        </w:rPr>
      </w:pPr>
      <w:r w:rsidRPr="00D143BF">
        <w:rPr>
          <w:rFonts w:ascii="Arial" w:hAnsi="Arial" w:cs="Arial"/>
          <w:bCs/>
          <w:szCs w:val="24"/>
        </w:rPr>
        <w:t>КОРИСНИК:</w:t>
      </w:r>
    </w:p>
    <w:p w14:paraId="361598DC" w14:textId="77777777" w:rsidR="00D143BF" w:rsidRPr="00D143BF" w:rsidRDefault="00D143BF" w:rsidP="00D143BF">
      <w:pPr>
        <w:jc w:val="both"/>
        <w:rPr>
          <w:rFonts w:ascii="Arial" w:hAnsi="Arial" w:cs="Arial"/>
          <w:bCs/>
          <w:szCs w:val="24"/>
        </w:rPr>
      </w:pPr>
      <w:r w:rsidRPr="00D143BF">
        <w:rPr>
          <w:rFonts w:ascii="Arial" w:hAnsi="Arial" w:cs="Arial"/>
          <w:bCs/>
          <w:szCs w:val="24"/>
        </w:rPr>
        <w:t>Jавно предузеће „Електропривреда Србије“, Београд</w:t>
      </w:r>
    </w:p>
    <w:p w14:paraId="75960CE8" w14:textId="77777777" w:rsidR="00D143BF" w:rsidRPr="00D143BF" w:rsidRDefault="00D143BF" w:rsidP="00D143BF">
      <w:pPr>
        <w:jc w:val="both"/>
        <w:rPr>
          <w:rFonts w:ascii="Arial" w:hAnsi="Arial" w:cs="Arial"/>
          <w:bCs/>
          <w:szCs w:val="24"/>
        </w:rPr>
      </w:pPr>
      <w:r w:rsidRPr="00D143BF">
        <w:rPr>
          <w:rFonts w:ascii="Arial" w:hAnsi="Arial" w:cs="Arial"/>
          <w:bCs/>
          <w:szCs w:val="24"/>
        </w:rPr>
        <w:t>11000 Београд</w:t>
      </w:r>
    </w:p>
    <w:p w14:paraId="187A0A15" w14:textId="77777777" w:rsidR="00D143BF" w:rsidRPr="00D143BF" w:rsidRDefault="00D143BF" w:rsidP="00D143BF">
      <w:pPr>
        <w:jc w:val="both"/>
        <w:rPr>
          <w:rFonts w:ascii="Arial" w:hAnsi="Arial" w:cs="Arial"/>
          <w:bCs/>
          <w:szCs w:val="24"/>
        </w:rPr>
      </w:pPr>
      <w:r w:rsidRPr="00D143BF">
        <w:rPr>
          <w:rFonts w:ascii="Arial" w:hAnsi="Arial" w:cs="Arial"/>
          <w:bCs/>
          <w:szCs w:val="24"/>
        </w:rPr>
        <w:t>Царице Милице 2</w:t>
      </w:r>
    </w:p>
    <w:p w14:paraId="1CE18D64" w14:textId="77777777" w:rsidR="00D143BF" w:rsidRPr="00D143BF" w:rsidRDefault="00D143BF" w:rsidP="00D143BF">
      <w:pPr>
        <w:jc w:val="both"/>
        <w:rPr>
          <w:rFonts w:ascii="Arial" w:hAnsi="Arial" w:cs="Arial"/>
          <w:bCs/>
          <w:szCs w:val="24"/>
        </w:rPr>
      </w:pPr>
      <w:r w:rsidRPr="00D143BF">
        <w:rPr>
          <w:rFonts w:ascii="Arial" w:hAnsi="Arial" w:cs="Arial"/>
          <w:bCs/>
          <w:szCs w:val="24"/>
        </w:rPr>
        <w:t>Република Србија</w:t>
      </w:r>
    </w:p>
    <w:p w14:paraId="13F9ECEE" w14:textId="77777777" w:rsidR="00D143BF" w:rsidRPr="00D143BF" w:rsidRDefault="00D143BF" w:rsidP="00D143BF">
      <w:pPr>
        <w:jc w:val="both"/>
        <w:rPr>
          <w:rFonts w:ascii="Arial" w:hAnsi="Arial" w:cs="Arial"/>
          <w:szCs w:val="24"/>
        </w:rPr>
      </w:pPr>
      <w:r w:rsidRPr="00D143BF">
        <w:rPr>
          <w:rFonts w:ascii="Arial" w:hAnsi="Arial" w:cs="Arial"/>
          <w:szCs w:val="24"/>
        </w:rPr>
        <w:t>ПИБ: 103920327</w:t>
      </w:r>
    </w:p>
    <w:p w14:paraId="76031164" w14:textId="77777777" w:rsidR="00D143BF" w:rsidRPr="00D143BF" w:rsidRDefault="00D143BF" w:rsidP="00D143BF">
      <w:pPr>
        <w:jc w:val="both"/>
        <w:rPr>
          <w:rFonts w:ascii="Arial" w:hAnsi="Arial" w:cs="Arial"/>
          <w:szCs w:val="24"/>
        </w:rPr>
      </w:pPr>
      <w:r w:rsidRPr="00D143BF">
        <w:rPr>
          <w:rFonts w:ascii="Arial" w:hAnsi="Arial" w:cs="Arial"/>
          <w:szCs w:val="24"/>
        </w:rPr>
        <w:t>МБ: 20053658</w:t>
      </w:r>
    </w:p>
    <w:p w14:paraId="6EBF2C9A" w14:textId="77777777" w:rsidR="00D143BF" w:rsidRPr="00D143BF" w:rsidRDefault="00D143BF" w:rsidP="00D143BF">
      <w:pPr>
        <w:spacing w:after="180"/>
        <w:jc w:val="both"/>
        <w:rPr>
          <w:rFonts w:ascii="Arial" w:hAnsi="Arial" w:cs="Arial"/>
          <w:szCs w:val="24"/>
          <w:lang w:val="sr-Cyrl-RS"/>
        </w:rPr>
      </w:pPr>
      <w:r w:rsidRPr="00D143BF">
        <w:rPr>
          <w:rFonts w:ascii="Arial" w:hAnsi="Arial" w:cs="Arial"/>
          <w:szCs w:val="24"/>
          <w:lang w:val="sr-Cyrl-RS"/>
        </w:rPr>
        <w:t>Тек.рн.______________________________</w:t>
      </w:r>
    </w:p>
    <w:p w14:paraId="371EF2C7" w14:textId="77777777" w:rsidR="00D143BF" w:rsidRPr="00D143BF" w:rsidRDefault="00D143BF" w:rsidP="00D143BF">
      <w:pPr>
        <w:pStyle w:val="Nazivobrasca"/>
        <w:rPr>
          <w:rFonts w:cs="Arial"/>
          <w:sz w:val="24"/>
          <w:szCs w:val="24"/>
        </w:rPr>
      </w:pPr>
    </w:p>
    <w:p w14:paraId="3954863F" w14:textId="77777777" w:rsidR="00D143BF" w:rsidRPr="00D143BF" w:rsidRDefault="00D143BF" w:rsidP="00D143BF">
      <w:pPr>
        <w:rPr>
          <w:rFonts w:ascii="Arial" w:hAnsi="Arial" w:cs="Arial"/>
          <w:szCs w:val="24"/>
          <w:lang w:val="ru-RU"/>
        </w:rPr>
      </w:pPr>
      <w:r w:rsidRPr="00D143BF">
        <w:rPr>
          <w:rFonts w:ascii="Arial" w:hAnsi="Arial" w:cs="Arial"/>
          <w:szCs w:val="24"/>
          <w:lang w:val="ru-RU"/>
        </w:rPr>
        <w:t>БАНКАРСКА ГАРАНЦИЈА БР. ________________</w:t>
      </w:r>
    </w:p>
    <w:p w14:paraId="7AAF0370" w14:textId="77777777" w:rsidR="00D143BF" w:rsidRPr="00D143BF" w:rsidRDefault="00D143BF" w:rsidP="00D143BF">
      <w:pPr>
        <w:rPr>
          <w:rFonts w:ascii="Arial" w:hAnsi="Arial" w:cs="Arial"/>
          <w:szCs w:val="24"/>
          <w:lang w:val="ru-RU"/>
        </w:rPr>
      </w:pPr>
    </w:p>
    <w:p w14:paraId="2723D6C0" w14:textId="77777777" w:rsidR="00D143BF" w:rsidRPr="00D143BF" w:rsidRDefault="00D143BF" w:rsidP="00D143BF">
      <w:pPr>
        <w:jc w:val="both"/>
        <w:rPr>
          <w:rFonts w:ascii="Arial" w:hAnsi="Arial" w:cs="Arial"/>
          <w:szCs w:val="24"/>
          <w:lang w:val="ru-RU"/>
        </w:rPr>
      </w:pPr>
      <w:r w:rsidRPr="00D143BF">
        <w:rPr>
          <w:rFonts w:ascii="Arial" w:hAnsi="Arial" w:cs="Arial"/>
          <w:szCs w:val="24"/>
          <w:lang w:val="ru-RU"/>
        </w:rPr>
        <w:t>Обавештени смо да Вам је ........................................................... (у даљем тексту:</w:t>
      </w:r>
    </w:p>
    <w:p w14:paraId="24F24F5B" w14:textId="77777777" w:rsidR="00D143BF" w:rsidRPr="00D143BF" w:rsidRDefault="00D143BF" w:rsidP="00D143BF">
      <w:pPr>
        <w:jc w:val="both"/>
        <w:rPr>
          <w:rFonts w:ascii="Arial" w:hAnsi="Arial" w:cs="Arial"/>
          <w:szCs w:val="24"/>
        </w:rPr>
      </w:pPr>
      <w:r w:rsidRPr="00D143BF">
        <w:rPr>
          <w:rFonts w:ascii="Arial" w:hAnsi="Arial" w:cs="Arial"/>
          <w:szCs w:val="24"/>
          <w:lang w:val="ru-RU"/>
        </w:rPr>
        <w:t>Принципал), одговарајући на ваш позив за учешће на тендеру бр. ......................</w:t>
      </w:r>
    </w:p>
    <w:p w14:paraId="7EDB1419" w14:textId="77777777" w:rsidR="00D143BF" w:rsidRPr="00D143BF" w:rsidRDefault="00D143BF" w:rsidP="00D143BF">
      <w:pPr>
        <w:jc w:val="both"/>
        <w:rPr>
          <w:rFonts w:ascii="Arial" w:hAnsi="Arial" w:cs="Arial"/>
          <w:szCs w:val="24"/>
          <w:lang w:val="ru-RU"/>
        </w:rPr>
      </w:pPr>
      <w:r w:rsidRPr="00D143BF">
        <w:rPr>
          <w:rFonts w:ascii="Arial" w:hAnsi="Arial" w:cs="Arial"/>
          <w:szCs w:val="24"/>
        </w:rPr>
        <w:t>од ................ за .......................................................................... (опис посла)</w:t>
      </w:r>
    </w:p>
    <w:p w14:paraId="359EEC35" w14:textId="77777777" w:rsidR="00D143BF" w:rsidRPr="00D143BF" w:rsidRDefault="00D143BF" w:rsidP="00D143BF">
      <w:pPr>
        <w:jc w:val="both"/>
        <w:rPr>
          <w:rFonts w:ascii="Arial" w:hAnsi="Arial" w:cs="Arial"/>
          <w:szCs w:val="24"/>
        </w:rPr>
      </w:pPr>
      <w:r w:rsidRPr="00D143BF">
        <w:rPr>
          <w:rFonts w:ascii="Arial" w:hAnsi="Arial" w:cs="Arial"/>
          <w:szCs w:val="24"/>
        </w:rPr>
        <w:t xml:space="preserve">поднео своју понуду бр. .........дана ...............  </w:t>
      </w:r>
    </w:p>
    <w:p w14:paraId="2CD8811A" w14:textId="77777777" w:rsidR="00D143BF" w:rsidRPr="00D143BF" w:rsidRDefault="00D143BF" w:rsidP="00D143BF">
      <w:pPr>
        <w:jc w:val="both"/>
        <w:rPr>
          <w:rFonts w:ascii="Arial" w:hAnsi="Arial" w:cs="Arial"/>
          <w:szCs w:val="24"/>
        </w:rPr>
      </w:pPr>
      <w:r w:rsidRPr="00D143BF">
        <w:rPr>
          <w:rFonts w:ascii="Arial" w:hAnsi="Arial" w:cs="Arial"/>
          <w:szCs w:val="24"/>
        </w:rPr>
        <w:t>Према вашим условима, понуде морају бити праћене гаранцијом за озбиљност понуде.</w:t>
      </w:r>
    </w:p>
    <w:p w14:paraId="08DD7FBE" w14:textId="77777777" w:rsidR="00D143BF" w:rsidRPr="00D143BF" w:rsidRDefault="00D143BF" w:rsidP="00D143BF">
      <w:pPr>
        <w:jc w:val="both"/>
        <w:rPr>
          <w:rFonts w:ascii="Arial" w:hAnsi="Arial" w:cs="Arial"/>
          <w:szCs w:val="24"/>
        </w:rPr>
      </w:pPr>
    </w:p>
    <w:p w14:paraId="347A3F77" w14:textId="7C9C4D67" w:rsidR="00D143BF" w:rsidRPr="00D143BF" w:rsidRDefault="00D143BF" w:rsidP="00D143BF">
      <w:pPr>
        <w:jc w:val="both"/>
        <w:rPr>
          <w:rFonts w:ascii="Arial" w:hAnsi="Arial" w:cs="Arial"/>
          <w:szCs w:val="24"/>
          <w:lang w:val="ru-RU"/>
        </w:rPr>
      </w:pPr>
      <w:r w:rsidRPr="00D143BF">
        <w:rPr>
          <w:rFonts w:ascii="Arial" w:hAnsi="Arial" w:cs="Arial"/>
          <w:szCs w:val="24"/>
        </w:rPr>
        <w:t xml:space="preserve">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w:t>
      </w:r>
      <w:r w:rsidR="00E64040">
        <w:rPr>
          <w:rFonts w:ascii="Arial" w:hAnsi="Arial" w:cs="Arial"/>
          <w:szCs w:val="24"/>
          <w:lang w:val="sr-Cyrl-RS"/>
        </w:rPr>
        <w:t>__________</w:t>
      </w:r>
      <w:r w:rsidRPr="00D143BF">
        <w:rPr>
          <w:rFonts w:ascii="Arial" w:hAnsi="Arial" w:cs="Arial"/>
          <w:szCs w:val="24"/>
        </w:rPr>
        <w:t xml:space="preserve"> (словима...............................)</w:t>
      </w:r>
      <w:r w:rsidR="00E64040">
        <w:rPr>
          <w:rFonts w:ascii="Arial" w:hAnsi="Arial" w:cs="Arial"/>
          <w:szCs w:val="24"/>
          <w:lang w:val="sr-Cyrl-RS"/>
        </w:rPr>
        <w:t>,</w:t>
      </w:r>
      <w:r w:rsidRPr="00D143BF">
        <w:rPr>
          <w:rFonts w:ascii="Arial" w:hAnsi="Arial" w:cs="Arial"/>
          <w:szCs w:val="24"/>
        </w:rPr>
        <w:t xml:space="preserve">  који чини   </w:t>
      </w:r>
      <w:r w:rsidR="00E64040">
        <w:rPr>
          <w:rFonts w:ascii="Arial" w:hAnsi="Arial" w:cs="Arial"/>
          <w:szCs w:val="24"/>
        </w:rPr>
        <w:t>5</w:t>
      </w:r>
      <w:r w:rsidRPr="00D143BF">
        <w:rPr>
          <w:rFonts w:ascii="Arial" w:hAnsi="Arial" w:cs="Arial"/>
          <w:szCs w:val="24"/>
        </w:rPr>
        <w:t>% /процента/ укупне вредности набавке, без ПДВ, 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50E18ED9" w14:textId="77777777" w:rsidR="00D143BF" w:rsidRPr="00D143BF" w:rsidRDefault="00D143BF" w:rsidP="00D143BF">
      <w:pPr>
        <w:numPr>
          <w:ilvl w:val="0"/>
          <w:numId w:val="59"/>
        </w:numPr>
        <w:suppressAutoHyphens w:val="0"/>
        <w:spacing w:after="200" w:line="276" w:lineRule="auto"/>
        <w:jc w:val="both"/>
        <w:rPr>
          <w:rFonts w:ascii="Arial" w:hAnsi="Arial" w:cs="Arial"/>
          <w:szCs w:val="24"/>
          <w:lang w:val="ru-RU"/>
        </w:rPr>
      </w:pPr>
      <w:r w:rsidRPr="00D143BF">
        <w:rPr>
          <w:rFonts w:ascii="Arial" w:hAnsi="Arial" w:cs="Arial"/>
          <w:szCs w:val="24"/>
          <w:lang w:val="ru-RU"/>
        </w:rPr>
        <w:t>након истека рока за подношење понуда повукао, опозвао или изменио своју понуду или</w:t>
      </w:r>
    </w:p>
    <w:p w14:paraId="7831F3C5" w14:textId="77777777" w:rsidR="00D143BF" w:rsidRPr="00D143BF" w:rsidRDefault="00D143BF" w:rsidP="00D143BF">
      <w:pPr>
        <w:numPr>
          <w:ilvl w:val="0"/>
          <w:numId w:val="59"/>
        </w:numPr>
        <w:suppressAutoHyphens w:val="0"/>
        <w:spacing w:after="200" w:line="276" w:lineRule="auto"/>
        <w:jc w:val="both"/>
        <w:rPr>
          <w:rFonts w:ascii="Arial" w:hAnsi="Arial" w:cs="Arial"/>
          <w:szCs w:val="24"/>
          <w:lang w:val="ru-RU"/>
        </w:rPr>
      </w:pPr>
      <w:r w:rsidRPr="00D143BF">
        <w:rPr>
          <w:rFonts w:ascii="Arial" w:hAnsi="Arial" w:cs="Arial"/>
          <w:szCs w:val="24"/>
          <w:lang w:val="ru-RU"/>
        </w:rPr>
        <w:lastRenderedPageBreak/>
        <w:t xml:space="preserve">одбио да потпише уговор о јавној набавци у складу са прихваћеном понудом, </w:t>
      </w:r>
      <w:r w:rsidRPr="00D143BF">
        <w:rPr>
          <w:rFonts w:ascii="Arial" w:hAnsi="Arial" w:cs="Arial"/>
          <w:szCs w:val="24"/>
        </w:rPr>
        <w:t> </w:t>
      </w:r>
      <w:r w:rsidRPr="00D143BF">
        <w:rPr>
          <w:rFonts w:ascii="Arial" w:hAnsi="Arial" w:cs="Arial"/>
          <w:szCs w:val="24"/>
          <w:lang w:val="ru-RU"/>
        </w:rPr>
        <w:t xml:space="preserve">или није благовремено потписао уговор о јавној набавци или </w:t>
      </w:r>
    </w:p>
    <w:p w14:paraId="2F61BDB6" w14:textId="77777777" w:rsidR="00D143BF" w:rsidRPr="00D143BF" w:rsidRDefault="00D143BF" w:rsidP="00D143BF">
      <w:pPr>
        <w:numPr>
          <w:ilvl w:val="0"/>
          <w:numId w:val="59"/>
        </w:numPr>
        <w:suppressAutoHyphens w:val="0"/>
        <w:spacing w:after="200" w:line="276" w:lineRule="auto"/>
        <w:jc w:val="both"/>
        <w:rPr>
          <w:rFonts w:ascii="Arial" w:hAnsi="Arial" w:cs="Arial"/>
          <w:szCs w:val="24"/>
          <w:lang w:val="ru-RU"/>
        </w:rPr>
      </w:pPr>
      <w:r w:rsidRPr="00D143BF">
        <w:rPr>
          <w:rFonts w:ascii="Arial" w:hAnsi="Arial" w:cs="Arial"/>
          <w:szCs w:val="24"/>
          <w:lang w:val="ru-RU"/>
        </w:rPr>
        <w:t xml:space="preserve">пропустио да достави, у року до 8 (осам) дана, од дана </w:t>
      </w:r>
      <w:r w:rsidRPr="00D143BF">
        <w:rPr>
          <w:rFonts w:ascii="Arial" w:hAnsi="Arial" w:cs="Arial"/>
          <w:szCs w:val="24"/>
        </w:rPr>
        <w:t>закључења</w:t>
      </w:r>
      <w:r w:rsidRPr="00D143BF">
        <w:rPr>
          <w:rFonts w:ascii="Arial" w:hAnsi="Arial" w:cs="Arial"/>
          <w:szCs w:val="24"/>
          <w:lang w:val="ru-RU"/>
        </w:rPr>
        <w:t xml:space="preserve"> уговора, </w:t>
      </w:r>
      <w:r w:rsidRPr="00D143BF">
        <w:rPr>
          <w:rFonts w:ascii="Arial" w:hAnsi="Arial" w:cs="Arial"/>
          <w:szCs w:val="24"/>
        </w:rPr>
        <w:t>банкарску</w:t>
      </w:r>
      <w:r w:rsidRPr="00D143BF">
        <w:rPr>
          <w:rFonts w:ascii="Arial" w:hAnsi="Arial" w:cs="Arial"/>
          <w:szCs w:val="24"/>
          <w:lang w:val="sr-Latn-RS"/>
        </w:rPr>
        <w:t xml:space="preserve"> </w:t>
      </w:r>
      <w:r w:rsidRPr="00D143BF">
        <w:rPr>
          <w:rFonts w:ascii="Arial" w:hAnsi="Arial" w:cs="Arial"/>
          <w:szCs w:val="24"/>
        </w:rPr>
        <w:t xml:space="preserve">гаранцију за </w:t>
      </w:r>
      <w:r w:rsidRPr="00D143BF">
        <w:rPr>
          <w:rFonts w:ascii="Arial" w:hAnsi="Arial" w:cs="Arial"/>
          <w:szCs w:val="24"/>
          <w:lang w:val="ru-RU"/>
        </w:rPr>
        <w:t>добро извршење посла, која је предвиђена условима тендера и уговором.</w:t>
      </w:r>
    </w:p>
    <w:p w14:paraId="53B7AD62" w14:textId="77777777" w:rsidR="00D143BF" w:rsidRPr="00D143BF" w:rsidRDefault="00D143BF" w:rsidP="00D143BF">
      <w:pPr>
        <w:rPr>
          <w:rFonts w:ascii="Arial" w:hAnsi="Arial" w:cs="Arial"/>
          <w:szCs w:val="24"/>
          <w:lang w:val="ru-RU"/>
        </w:rPr>
      </w:pPr>
      <w:r w:rsidRPr="00D143BF">
        <w:rPr>
          <w:rFonts w:ascii="Arial" w:hAnsi="Arial" w:cs="Arial"/>
          <w:szCs w:val="24"/>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48836044" w14:textId="77777777" w:rsidR="00D143BF" w:rsidRPr="00D143BF" w:rsidRDefault="00D143BF" w:rsidP="00D143BF">
      <w:pPr>
        <w:rPr>
          <w:rFonts w:ascii="Arial" w:hAnsi="Arial" w:cs="Arial"/>
          <w:szCs w:val="24"/>
          <w:lang w:val="ru-RU"/>
        </w:rPr>
      </w:pPr>
    </w:p>
    <w:p w14:paraId="7310FE78" w14:textId="77777777" w:rsidR="00D143BF" w:rsidRPr="00D143BF" w:rsidRDefault="00D143BF" w:rsidP="00D143BF">
      <w:pPr>
        <w:rPr>
          <w:rFonts w:ascii="Arial" w:hAnsi="Arial" w:cs="Arial"/>
          <w:szCs w:val="24"/>
          <w:lang w:val="ru-RU"/>
        </w:rPr>
      </w:pPr>
      <w:r w:rsidRPr="00D143BF">
        <w:rPr>
          <w:rFonts w:ascii="Arial" w:hAnsi="Arial" w:cs="Arial"/>
          <w:szCs w:val="24"/>
          <w:lang w:val="ru-RU"/>
        </w:rPr>
        <w:t>Ова гаранција се не може уступити и није преносива без писане сагласности Корисника,  Принципала и Банке гаранта.</w:t>
      </w:r>
    </w:p>
    <w:p w14:paraId="6DFF45C4" w14:textId="77777777" w:rsidR="00D143BF" w:rsidRPr="00D143BF" w:rsidRDefault="00D143BF" w:rsidP="00D143BF">
      <w:pPr>
        <w:rPr>
          <w:rFonts w:ascii="Arial" w:hAnsi="Arial" w:cs="Arial"/>
          <w:szCs w:val="24"/>
          <w:lang w:val="ru-RU"/>
        </w:rPr>
      </w:pPr>
    </w:p>
    <w:p w14:paraId="752459ED" w14:textId="77777777" w:rsidR="00D143BF" w:rsidRPr="00D143BF" w:rsidRDefault="00D143BF" w:rsidP="00D143BF">
      <w:pPr>
        <w:jc w:val="both"/>
        <w:rPr>
          <w:rFonts w:ascii="Arial" w:hAnsi="Arial" w:cs="Arial"/>
          <w:szCs w:val="24"/>
        </w:rPr>
      </w:pPr>
      <w:r w:rsidRPr="00D143BF">
        <w:rPr>
          <w:rFonts w:ascii="Arial" w:hAnsi="Arial" w:cs="Arial"/>
          <w:szCs w:val="24"/>
        </w:rPr>
        <w:t>На ову Гаранцију се примењују одредбе Једнообразних правила за гаранцију на позив (URDG 758) Међународне Трговинске коморе у Паризу.</w:t>
      </w:r>
    </w:p>
    <w:p w14:paraId="0E9ABE54" w14:textId="77777777" w:rsidR="00D143BF" w:rsidRPr="00D143BF" w:rsidRDefault="00D143BF" w:rsidP="00D143BF">
      <w:pPr>
        <w:jc w:val="both"/>
        <w:rPr>
          <w:rFonts w:ascii="Arial" w:hAnsi="Arial" w:cs="Arial"/>
          <w:szCs w:val="24"/>
        </w:rPr>
      </w:pPr>
    </w:p>
    <w:p w14:paraId="61845F46" w14:textId="77777777" w:rsidR="00D143BF" w:rsidRPr="00D143BF" w:rsidRDefault="00D143BF" w:rsidP="00D143BF">
      <w:pPr>
        <w:jc w:val="both"/>
        <w:rPr>
          <w:rFonts w:ascii="Arial" w:hAnsi="Arial" w:cs="Arial"/>
          <w:szCs w:val="24"/>
        </w:rPr>
      </w:pPr>
      <w:r w:rsidRPr="00D143BF">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47FA90" w14:textId="77777777" w:rsidR="00D143BF" w:rsidRPr="00D143BF" w:rsidRDefault="00D143BF" w:rsidP="00D143BF">
      <w:pPr>
        <w:jc w:val="both"/>
        <w:rPr>
          <w:rFonts w:ascii="Arial" w:hAnsi="Arial" w:cs="Arial"/>
          <w:szCs w:val="24"/>
        </w:rPr>
      </w:pPr>
    </w:p>
    <w:p w14:paraId="1A644300" w14:textId="77777777" w:rsidR="00D143BF" w:rsidRPr="00D143BF" w:rsidRDefault="00D143BF" w:rsidP="00D143BF">
      <w:pPr>
        <w:jc w:val="both"/>
        <w:rPr>
          <w:rFonts w:ascii="Arial" w:hAnsi="Arial" w:cs="Arial"/>
          <w:szCs w:val="24"/>
        </w:rPr>
      </w:pPr>
      <w:r w:rsidRPr="00D143BF">
        <w:rPr>
          <w:rFonts w:ascii="Arial" w:hAnsi="Arial" w:cs="Arial"/>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14:paraId="136B24EE" w14:textId="77777777" w:rsidR="00D143BF" w:rsidRPr="00D143BF" w:rsidRDefault="00D143BF" w:rsidP="00D143BF">
      <w:pPr>
        <w:pStyle w:val="ListParagraph"/>
        <w:ind w:left="0"/>
        <w:rPr>
          <w:rFonts w:ascii="Arial" w:hAnsi="Arial" w:cs="Arial"/>
          <w:sz w:val="24"/>
          <w:szCs w:val="24"/>
        </w:rPr>
      </w:pPr>
    </w:p>
    <w:p w14:paraId="10746E58" w14:textId="77777777" w:rsidR="00D143BF" w:rsidRPr="00D143BF" w:rsidRDefault="00D143BF" w:rsidP="00D143BF">
      <w:pPr>
        <w:pStyle w:val="ListParagraph"/>
        <w:ind w:left="0"/>
        <w:rPr>
          <w:rFonts w:ascii="Arial" w:hAnsi="Arial" w:cs="Arial"/>
          <w:sz w:val="24"/>
          <w:szCs w:val="24"/>
        </w:rPr>
      </w:pPr>
    </w:p>
    <w:p w14:paraId="5DB9DC11" w14:textId="77777777" w:rsidR="00D143BF" w:rsidRPr="00D143BF" w:rsidRDefault="00D143BF" w:rsidP="00D143BF">
      <w:pPr>
        <w:rPr>
          <w:rFonts w:ascii="Arial" w:hAnsi="Arial" w:cs="Arial"/>
          <w:szCs w:val="24"/>
          <w:lang w:val="ru-RU"/>
        </w:rPr>
      </w:pPr>
      <w:r w:rsidRPr="00D143BF">
        <w:rPr>
          <w:rFonts w:ascii="Arial" w:hAnsi="Arial" w:cs="Arial"/>
          <w:szCs w:val="24"/>
          <w:lang w:val="ru-RU"/>
        </w:rPr>
        <w:t>Место ___________                                                                     Потпис и печат Гаранта</w:t>
      </w:r>
    </w:p>
    <w:p w14:paraId="3E3C578F" w14:textId="77777777" w:rsidR="00D143BF" w:rsidRPr="00D143BF" w:rsidRDefault="00D143BF" w:rsidP="00D143BF">
      <w:pPr>
        <w:rPr>
          <w:rFonts w:ascii="Arial" w:hAnsi="Arial" w:cs="Arial"/>
          <w:szCs w:val="24"/>
          <w:lang w:val="ru-RU"/>
        </w:rPr>
      </w:pPr>
      <w:r w:rsidRPr="00D143BF">
        <w:rPr>
          <w:rFonts w:ascii="Arial" w:hAnsi="Arial" w:cs="Arial"/>
          <w:szCs w:val="24"/>
          <w:lang w:val="ru-RU"/>
        </w:rPr>
        <w:t>Датум____________</w:t>
      </w:r>
    </w:p>
    <w:p w14:paraId="2BF7EB8E" w14:textId="77777777" w:rsidR="00D143BF" w:rsidRPr="00D143BF" w:rsidRDefault="00D143BF" w:rsidP="00D143BF">
      <w:pPr>
        <w:pStyle w:val="Brojobrasca"/>
        <w:rPr>
          <w:rFonts w:ascii="Arial" w:hAnsi="Arial" w:cs="Arial"/>
          <w:szCs w:val="24"/>
          <w:lang w:val="ru-RU"/>
        </w:rPr>
      </w:pPr>
    </w:p>
    <w:p w14:paraId="17399B79" w14:textId="77777777" w:rsidR="00E64040" w:rsidRDefault="00D143BF" w:rsidP="00E64040">
      <w:pPr>
        <w:jc w:val="both"/>
        <w:rPr>
          <w:rFonts w:cs="Arial"/>
          <w:bCs/>
          <w:sz w:val="22"/>
          <w:szCs w:val="22"/>
          <w:lang w:val="ru-RU"/>
        </w:rPr>
      </w:pPr>
      <w:r w:rsidRPr="00091B3B">
        <w:rPr>
          <w:rFonts w:cs="Arial"/>
          <w:bCs/>
          <w:sz w:val="22"/>
          <w:szCs w:val="22"/>
          <w:lang w:val="ru-RU"/>
        </w:rPr>
        <w:br w:type="page"/>
      </w:r>
    </w:p>
    <w:p w14:paraId="736A330B" w14:textId="77777777" w:rsidR="00E64040" w:rsidRDefault="00E64040" w:rsidP="00E64040">
      <w:pPr>
        <w:jc w:val="both"/>
        <w:rPr>
          <w:rFonts w:cs="Arial"/>
          <w:bCs/>
          <w:sz w:val="22"/>
          <w:szCs w:val="22"/>
          <w:lang w:val="ru-RU"/>
        </w:rPr>
      </w:pPr>
    </w:p>
    <w:p w14:paraId="3563B06D" w14:textId="47C064CA" w:rsidR="00E64040" w:rsidRPr="00E64040" w:rsidRDefault="00E64040" w:rsidP="00E64040">
      <w:pPr>
        <w:pStyle w:val="Heading10"/>
        <w:jc w:val="right"/>
        <w:rPr>
          <w:rFonts w:cs="Arial"/>
          <w:sz w:val="24"/>
          <w:szCs w:val="24"/>
          <w:lang w:val="sr-Cyrl-RS"/>
        </w:rPr>
      </w:pPr>
      <w:r w:rsidRPr="00BE3476">
        <w:rPr>
          <w:rFonts w:cs="Arial"/>
          <w:sz w:val="24"/>
          <w:szCs w:val="24"/>
        </w:rPr>
        <w:t>ОБРАЗАЦ 5.</w:t>
      </w:r>
      <w:r w:rsidR="00EB260E">
        <w:rPr>
          <w:rFonts w:cs="Arial"/>
          <w:sz w:val="24"/>
          <w:szCs w:val="24"/>
          <w:lang w:val="sr-Cyrl-RS"/>
        </w:rPr>
        <w:t>2</w:t>
      </w:r>
      <w:r>
        <w:rPr>
          <w:rFonts w:cs="Arial"/>
          <w:sz w:val="24"/>
          <w:szCs w:val="24"/>
          <w:lang w:val="sr-Cyrl-RS"/>
        </w:rPr>
        <w:t>.</w:t>
      </w:r>
    </w:p>
    <w:p w14:paraId="4AE7B04F" w14:textId="77777777" w:rsidR="00E64040" w:rsidRDefault="00E64040" w:rsidP="005818CD">
      <w:pPr>
        <w:jc w:val="center"/>
        <w:rPr>
          <w:rFonts w:ascii="Arial" w:hAnsi="Arial" w:cs="Arial"/>
          <w:szCs w:val="24"/>
          <w:lang w:val="ru-RU"/>
        </w:rPr>
      </w:pPr>
    </w:p>
    <w:p w14:paraId="7A73B03A" w14:textId="77777777" w:rsidR="005818CD" w:rsidRPr="00BE3476" w:rsidRDefault="005818CD" w:rsidP="005818CD">
      <w:pPr>
        <w:jc w:val="center"/>
        <w:rPr>
          <w:rFonts w:ascii="Arial" w:hAnsi="Arial" w:cs="Arial"/>
          <w:szCs w:val="24"/>
          <w:lang w:val="ru-RU"/>
        </w:rPr>
      </w:pPr>
      <w:r w:rsidRPr="00BE3476">
        <w:rPr>
          <w:rFonts w:ascii="Arial" w:hAnsi="Arial" w:cs="Arial"/>
          <w:szCs w:val="24"/>
          <w:lang w:val="ru-RU"/>
        </w:rPr>
        <w:t>БАНКАРСКА ГАРАНЦИЈА ЗА ДОБРО ИЗВРШЕЊЕ ПОСЛА</w:t>
      </w:r>
    </w:p>
    <w:p w14:paraId="433CA6E4" w14:textId="77777777" w:rsidR="005818CD" w:rsidRPr="00BE3476" w:rsidRDefault="005818CD" w:rsidP="005818CD">
      <w:pPr>
        <w:jc w:val="both"/>
        <w:rPr>
          <w:rFonts w:ascii="Arial" w:hAnsi="Arial" w:cs="Arial"/>
          <w:szCs w:val="24"/>
          <w:lang w:val="ru-RU"/>
        </w:rPr>
      </w:pPr>
    </w:p>
    <w:p w14:paraId="08DB628E"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Корисник: Јавно предузеће „ЕЛЕКТРОПРИВРЕДА СРБИЈЕ“ БЕОГРАД, Царице Милице бр. 2, Београд</w:t>
      </w:r>
    </w:p>
    <w:p w14:paraId="6360A060"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 xml:space="preserve">Датум издавања гаранције,               </w:t>
      </w:r>
    </w:p>
    <w:p w14:paraId="0CF564F6"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Принципал:______________________________________________________</w:t>
      </w:r>
    </w:p>
    <w:p w14:paraId="3D2EDBED"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БАНКАРСКА ГАРАНЦИЈА БР. ________________</w:t>
      </w:r>
    </w:p>
    <w:p w14:paraId="49B7F388" w14:textId="77777777" w:rsidR="005818CD" w:rsidRPr="00BE3476" w:rsidRDefault="005818CD" w:rsidP="005818CD">
      <w:pPr>
        <w:jc w:val="both"/>
        <w:rPr>
          <w:rFonts w:ascii="Arial" w:hAnsi="Arial" w:cs="Arial"/>
          <w:szCs w:val="24"/>
        </w:rPr>
      </w:pPr>
    </w:p>
    <w:p w14:paraId="3106797B" w14:textId="77777777" w:rsidR="005818CD" w:rsidRPr="00BE3476" w:rsidRDefault="005818CD" w:rsidP="005818CD">
      <w:pPr>
        <w:jc w:val="both"/>
        <w:rPr>
          <w:rFonts w:ascii="Arial" w:hAnsi="Arial" w:cs="Arial"/>
          <w:szCs w:val="24"/>
          <w:lang w:eastAsia="hr-HR"/>
        </w:rPr>
      </w:pPr>
      <w:r w:rsidRPr="00BE3476">
        <w:rPr>
          <w:rFonts w:ascii="Arial" w:hAnsi="Arial" w:cs="Arial"/>
          <w:szCs w:val="24"/>
        </w:rPr>
        <w:t xml:space="preserve">Обавештени смо да су ________________ (у наставку «Принципал») и </w:t>
      </w:r>
      <w:r w:rsidRPr="00BE3476">
        <w:rPr>
          <w:rFonts w:ascii="Arial" w:hAnsi="Arial" w:cs="Arial"/>
          <w:szCs w:val="24"/>
          <w:lang w:val="ru-RU"/>
        </w:rPr>
        <w:t>Јавно предузеће „ЕЛЕКТРОПРИВРЕДА СРБИЈЕ“ БЕОГРАД, Царице Милице бр. 2, Београд</w:t>
      </w:r>
      <w:r w:rsidRPr="00BE3476">
        <w:rPr>
          <w:rFonts w:ascii="Arial" w:hAnsi="Arial" w:cs="Arial"/>
          <w:szCs w:val="24"/>
        </w:rPr>
        <w:t xml:space="preserve"> (у даљем тексту: Корисник)  закључили Уговор бр. ........... од ............ (у даљем тексту: Уговор) за ........................................... </w:t>
      </w:r>
      <w:r w:rsidRPr="00BE3476">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BE3476">
        <w:rPr>
          <w:rFonts w:ascii="Arial" w:hAnsi="Arial" w:cs="Arial"/>
          <w:szCs w:val="24"/>
          <w:lang w:val="ru-RU"/>
        </w:rPr>
        <w:t>вредности Уговора, без ПДВ.</w:t>
      </w:r>
    </w:p>
    <w:p w14:paraId="606F2BB0" w14:textId="77777777" w:rsidR="005818CD" w:rsidRPr="00BE3476" w:rsidRDefault="005818CD" w:rsidP="005818CD">
      <w:pPr>
        <w:jc w:val="both"/>
        <w:rPr>
          <w:rFonts w:ascii="Arial" w:hAnsi="Arial" w:cs="Arial"/>
          <w:szCs w:val="24"/>
          <w:lang w:eastAsia="hr-HR"/>
        </w:rPr>
      </w:pPr>
    </w:p>
    <w:p w14:paraId="23EBEE22" w14:textId="77777777" w:rsidR="005818CD" w:rsidRPr="00BE3476" w:rsidRDefault="005818CD" w:rsidP="005818CD">
      <w:pPr>
        <w:jc w:val="both"/>
        <w:rPr>
          <w:rFonts w:ascii="Arial" w:hAnsi="Arial" w:cs="Arial"/>
          <w:szCs w:val="24"/>
          <w:lang w:eastAsia="hr-HR"/>
        </w:rPr>
      </w:pPr>
      <w:r w:rsidRPr="00BE3476">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E3476">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D1B571C" w14:textId="77777777" w:rsidR="005818CD" w:rsidRPr="00BE3476" w:rsidRDefault="005818CD" w:rsidP="005818CD">
      <w:pPr>
        <w:jc w:val="both"/>
        <w:rPr>
          <w:rFonts w:ascii="Arial" w:hAnsi="Arial" w:cs="Arial"/>
          <w:szCs w:val="24"/>
          <w:lang w:eastAsia="hr-HR"/>
        </w:rPr>
      </w:pPr>
    </w:p>
    <w:p w14:paraId="0CE98EF6" w14:textId="77777777" w:rsidR="005818CD" w:rsidRPr="00BE3476" w:rsidRDefault="005818CD" w:rsidP="005818CD">
      <w:pPr>
        <w:jc w:val="both"/>
        <w:rPr>
          <w:rFonts w:ascii="Arial" w:hAnsi="Arial" w:cs="Arial"/>
          <w:szCs w:val="24"/>
        </w:rPr>
      </w:pPr>
      <w:r w:rsidRPr="00BE3476">
        <w:rPr>
          <w:rFonts w:ascii="Arial" w:hAnsi="Arial" w:cs="Arial"/>
          <w:szCs w:val="24"/>
          <w:lang w:eastAsia="hr-HR"/>
        </w:rPr>
        <w:t>Ова Гаранција важи најкасније до 30</w:t>
      </w:r>
      <w:r w:rsidRPr="00BE3476">
        <w:rPr>
          <w:rFonts w:ascii="Arial" w:hAnsi="Arial" w:cs="Arial"/>
          <w:szCs w:val="24"/>
          <w:lang w:val="ru-RU"/>
        </w:rPr>
        <w:t xml:space="preserve"> (тридесет) дана дуже од </w:t>
      </w:r>
      <w:r w:rsidRPr="00BE3476">
        <w:rPr>
          <w:rFonts w:ascii="Arial" w:hAnsi="Arial" w:cs="Arial"/>
          <w:szCs w:val="24"/>
        </w:rPr>
        <w:t>од периода на који је закључен уговор,</w:t>
      </w:r>
      <w:r w:rsidRPr="00BE3476">
        <w:rPr>
          <w:rFonts w:ascii="Arial" w:hAnsi="Arial" w:cs="Arial"/>
          <w:szCs w:val="24"/>
          <w:lang w:val="ru-RU"/>
        </w:rPr>
        <w:t xml:space="preserve"> а најкасније до .............................. (навести датум). </w:t>
      </w:r>
      <w:r w:rsidRPr="00BE3476">
        <w:rPr>
          <w:rFonts w:ascii="Arial" w:hAnsi="Arial" w:cs="Arial"/>
          <w:szCs w:val="24"/>
        </w:rPr>
        <w:t>Сагласно томе, захтев за плаћање по овој Гаранцији морамо примити најкасније тог датума, или пре тог датума.</w:t>
      </w:r>
    </w:p>
    <w:p w14:paraId="771E3946" w14:textId="77777777" w:rsidR="005818CD" w:rsidRPr="00BE3476" w:rsidRDefault="005818CD" w:rsidP="005818CD">
      <w:pPr>
        <w:pStyle w:val="BodyText"/>
        <w:rPr>
          <w:rFonts w:ascii="Arial" w:hAnsi="Arial" w:cs="Arial"/>
          <w:szCs w:val="24"/>
        </w:rPr>
      </w:pPr>
      <w:r w:rsidRPr="00BE3476">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14:paraId="5D881E53" w14:textId="77777777" w:rsidR="005818CD" w:rsidRPr="00BE3476" w:rsidRDefault="005818CD" w:rsidP="005818CD">
      <w:pPr>
        <w:jc w:val="both"/>
        <w:rPr>
          <w:rFonts w:ascii="Arial" w:hAnsi="Arial" w:cs="Arial"/>
          <w:szCs w:val="24"/>
        </w:rPr>
      </w:pPr>
    </w:p>
    <w:p w14:paraId="4A004592" w14:textId="77777777" w:rsidR="005818CD" w:rsidRPr="00BE3476" w:rsidRDefault="005818CD" w:rsidP="005818CD">
      <w:pPr>
        <w:jc w:val="both"/>
        <w:rPr>
          <w:rFonts w:ascii="Arial" w:hAnsi="Arial" w:cs="Arial"/>
          <w:szCs w:val="24"/>
        </w:rPr>
      </w:pPr>
      <w:r w:rsidRPr="00BE3476">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E3476">
        <w:rPr>
          <w:rFonts w:ascii="Arial" w:hAnsi="Arial" w:cs="Arial"/>
          <w:szCs w:val="24"/>
          <w:lang w:val="ru-RU"/>
        </w:rPr>
        <w:t xml:space="preserve">Привредној комори Србије са местом арбитраже у Београду, уз примену њеног Правилника </w:t>
      </w:r>
      <w:r w:rsidRPr="00BE3476">
        <w:rPr>
          <w:rFonts w:ascii="Arial" w:hAnsi="Arial" w:cs="Arial"/>
          <w:szCs w:val="24"/>
        </w:rPr>
        <w:t xml:space="preserve">и процесног и материјалног права Републике Србије. </w:t>
      </w:r>
    </w:p>
    <w:p w14:paraId="0779CFB4" w14:textId="77777777" w:rsidR="005818CD" w:rsidRPr="00BE3476" w:rsidRDefault="005818CD" w:rsidP="005818CD">
      <w:pPr>
        <w:autoSpaceDE w:val="0"/>
        <w:autoSpaceDN w:val="0"/>
        <w:adjustRightInd w:val="0"/>
        <w:jc w:val="both"/>
        <w:rPr>
          <w:rFonts w:ascii="Arial" w:hAnsi="Arial" w:cs="Arial"/>
          <w:szCs w:val="24"/>
        </w:rPr>
      </w:pPr>
    </w:p>
    <w:p w14:paraId="6721E1D0" w14:textId="77777777" w:rsidR="005818CD" w:rsidRPr="00BE3476" w:rsidRDefault="005818CD" w:rsidP="005818CD">
      <w:pPr>
        <w:pStyle w:val="NoSpacing"/>
        <w:jc w:val="both"/>
        <w:rPr>
          <w:rFonts w:ascii="Arial" w:hAnsi="Arial" w:cs="Arial"/>
          <w:szCs w:val="24"/>
        </w:rPr>
      </w:pPr>
      <w:r w:rsidRPr="00BE3476">
        <w:rPr>
          <w:rFonts w:ascii="Arial" w:hAnsi="Arial" w:cs="Arial"/>
          <w:szCs w:val="24"/>
        </w:rPr>
        <w:t>На  ову гаранцују се примењују одредбе Једнобразних правила за гаранције УРДГ 758, Међународне Трговинске коморе у Паризу.</w:t>
      </w:r>
    </w:p>
    <w:p w14:paraId="19E0D5F6" w14:textId="77777777" w:rsidR="005818CD" w:rsidRPr="00BE3476" w:rsidRDefault="005818CD" w:rsidP="005818CD">
      <w:pPr>
        <w:jc w:val="both"/>
        <w:rPr>
          <w:rFonts w:ascii="Arial" w:hAnsi="Arial" w:cs="Arial"/>
          <w:szCs w:val="24"/>
          <w:lang w:val="ru-RU"/>
        </w:rPr>
      </w:pPr>
    </w:p>
    <w:p w14:paraId="617CF956"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Место ___________                                                                     Потпис и печат Гаранта</w:t>
      </w:r>
    </w:p>
    <w:p w14:paraId="12763036" w14:textId="77777777" w:rsidR="005818CD" w:rsidRPr="00BE3476" w:rsidRDefault="005818CD" w:rsidP="005818CD">
      <w:pPr>
        <w:jc w:val="both"/>
        <w:rPr>
          <w:rFonts w:ascii="Arial" w:hAnsi="Arial" w:cs="Arial"/>
          <w:szCs w:val="24"/>
          <w:lang w:val="ru-RU"/>
        </w:rPr>
      </w:pPr>
      <w:r w:rsidRPr="00BE3476">
        <w:rPr>
          <w:rFonts w:ascii="Arial" w:hAnsi="Arial" w:cs="Arial"/>
          <w:szCs w:val="24"/>
          <w:lang w:val="ru-RU"/>
        </w:rPr>
        <w:t>Датум____________</w:t>
      </w:r>
    </w:p>
    <w:p w14:paraId="52E55176" w14:textId="77777777" w:rsidR="003169D4" w:rsidRPr="00BE3476" w:rsidRDefault="003169D4">
      <w:pPr>
        <w:suppressAutoHyphens w:val="0"/>
        <w:rPr>
          <w:rFonts w:ascii="Arial" w:hAnsi="Arial" w:cs="Arial"/>
          <w:b/>
          <w:i/>
          <w:szCs w:val="24"/>
        </w:rPr>
      </w:pPr>
    </w:p>
    <w:p w14:paraId="0218FED6" w14:textId="77777777" w:rsidR="00E64040" w:rsidRDefault="00E64040" w:rsidP="003E3843">
      <w:pPr>
        <w:pStyle w:val="Heading10"/>
        <w:jc w:val="right"/>
        <w:rPr>
          <w:rFonts w:cs="Arial"/>
          <w:sz w:val="24"/>
          <w:szCs w:val="24"/>
        </w:rPr>
      </w:pPr>
      <w:bookmarkStart w:id="227" w:name="_Toc362821726"/>
      <w:bookmarkStart w:id="228" w:name="_Toc371073637"/>
      <w:bookmarkStart w:id="229" w:name="_Toc374917460"/>
      <w:bookmarkStart w:id="230" w:name="_Toc415142490"/>
      <w:bookmarkStart w:id="231" w:name="_Toc426365224"/>
    </w:p>
    <w:p w14:paraId="13F4FC4F" w14:textId="77777777" w:rsidR="00E64040" w:rsidRDefault="00E64040" w:rsidP="003E3843">
      <w:pPr>
        <w:pStyle w:val="Heading10"/>
        <w:jc w:val="right"/>
        <w:rPr>
          <w:rFonts w:cs="Arial"/>
          <w:sz w:val="24"/>
          <w:szCs w:val="24"/>
        </w:rPr>
      </w:pPr>
    </w:p>
    <w:p w14:paraId="38802EC1" w14:textId="77777777" w:rsidR="00E64040" w:rsidRDefault="00E64040" w:rsidP="003E3843">
      <w:pPr>
        <w:pStyle w:val="Heading10"/>
        <w:jc w:val="right"/>
        <w:rPr>
          <w:rFonts w:cs="Arial"/>
          <w:sz w:val="24"/>
          <w:szCs w:val="24"/>
        </w:rPr>
      </w:pPr>
    </w:p>
    <w:p w14:paraId="288E7A9B" w14:textId="77777777" w:rsidR="00E64040" w:rsidRDefault="00E64040" w:rsidP="003E3843">
      <w:pPr>
        <w:pStyle w:val="Heading10"/>
        <w:jc w:val="right"/>
        <w:rPr>
          <w:rFonts w:cs="Arial"/>
          <w:sz w:val="24"/>
          <w:szCs w:val="24"/>
        </w:rPr>
      </w:pPr>
    </w:p>
    <w:p w14:paraId="4272FC26" w14:textId="77777777" w:rsidR="003169D4" w:rsidRPr="00BE3476" w:rsidRDefault="003169D4" w:rsidP="003E3843">
      <w:pPr>
        <w:pStyle w:val="Heading10"/>
        <w:jc w:val="right"/>
        <w:rPr>
          <w:rFonts w:cs="Arial"/>
          <w:sz w:val="24"/>
          <w:szCs w:val="24"/>
        </w:rPr>
      </w:pPr>
      <w:r w:rsidRPr="00BE3476">
        <w:rPr>
          <w:rFonts w:cs="Arial"/>
          <w:sz w:val="24"/>
          <w:szCs w:val="24"/>
        </w:rPr>
        <w:t>ОБРАЗАЦ 6.</w:t>
      </w:r>
      <w:bookmarkEnd w:id="227"/>
      <w:bookmarkEnd w:id="228"/>
      <w:bookmarkEnd w:id="229"/>
      <w:bookmarkEnd w:id="230"/>
      <w:bookmarkEnd w:id="231"/>
    </w:p>
    <w:p w14:paraId="5040274E" w14:textId="77777777" w:rsidR="003169D4" w:rsidRPr="00BE3476" w:rsidRDefault="003169D4" w:rsidP="001458BF">
      <w:pPr>
        <w:rPr>
          <w:rFonts w:ascii="Arial" w:hAnsi="Arial" w:cs="Arial"/>
          <w:szCs w:val="24"/>
        </w:rPr>
      </w:pPr>
    </w:p>
    <w:p w14:paraId="4830AB95" w14:textId="77777777" w:rsidR="003169D4" w:rsidRPr="00BE3476" w:rsidRDefault="003169D4" w:rsidP="001458BF">
      <w:pPr>
        <w:rPr>
          <w:rFonts w:ascii="Arial" w:hAnsi="Arial" w:cs="Arial"/>
          <w:szCs w:val="24"/>
        </w:rPr>
      </w:pPr>
    </w:p>
    <w:p w14:paraId="0E336194" w14:textId="77777777" w:rsidR="003169D4" w:rsidRPr="00BE3476" w:rsidRDefault="003169D4" w:rsidP="001458BF">
      <w:pPr>
        <w:rPr>
          <w:rFonts w:ascii="Arial" w:hAnsi="Arial" w:cs="Arial"/>
          <w:szCs w:val="24"/>
        </w:rPr>
      </w:pPr>
    </w:p>
    <w:p w14:paraId="64331433" w14:textId="77777777" w:rsidR="003169D4" w:rsidRPr="00BE3476" w:rsidRDefault="003169D4" w:rsidP="001458BF">
      <w:pPr>
        <w:jc w:val="both"/>
        <w:rPr>
          <w:rFonts w:ascii="Arial" w:hAnsi="Arial" w:cs="Arial"/>
          <w:bCs/>
          <w:szCs w:val="24"/>
          <w:lang w:eastAsia="en-US"/>
        </w:rPr>
      </w:pPr>
      <w:r w:rsidRPr="00BE3476">
        <w:rPr>
          <w:rFonts w:ascii="Arial" w:hAnsi="Arial" w:cs="Arial"/>
          <w:szCs w:val="24"/>
        </w:rPr>
        <w:t xml:space="preserve">У </w:t>
      </w:r>
      <w:r w:rsidRPr="00BE3476">
        <w:rPr>
          <w:rFonts w:ascii="Arial" w:hAnsi="Arial" w:cs="Arial"/>
          <w:bCs/>
          <w:szCs w:val="24"/>
          <w:lang w:eastAsia="en-US"/>
        </w:rPr>
        <w:t>складу са чланом 88. Закона о јавним набавкама („Сл. гласник РС“ бр. 124/12</w:t>
      </w:r>
      <w:r w:rsidR="000B06FD">
        <w:rPr>
          <w:rFonts w:ascii="Arial" w:hAnsi="Arial" w:cs="Arial"/>
          <w:bCs/>
          <w:szCs w:val="24"/>
          <w:lang w:eastAsia="en-US"/>
        </w:rPr>
        <w:t xml:space="preserve"> и 14/15</w:t>
      </w:r>
      <w:r w:rsidRPr="00BE3476">
        <w:rPr>
          <w:rFonts w:ascii="Arial" w:hAnsi="Arial" w:cs="Arial"/>
          <w:bCs/>
          <w:szCs w:val="24"/>
          <w:lang w:eastAsia="en-US"/>
        </w:rPr>
        <w:t>) дајемо следећи</w:t>
      </w:r>
      <w:r w:rsidRPr="00BE3476">
        <w:rPr>
          <w:rFonts w:ascii="Arial" w:hAnsi="Arial" w:cs="Arial"/>
          <w:szCs w:val="24"/>
        </w:rPr>
        <w:t>:</w:t>
      </w:r>
    </w:p>
    <w:p w14:paraId="169AD387" w14:textId="77777777" w:rsidR="003169D4" w:rsidRPr="00BE3476" w:rsidRDefault="003169D4" w:rsidP="001458BF">
      <w:pPr>
        <w:jc w:val="both"/>
        <w:rPr>
          <w:rFonts w:ascii="Arial" w:hAnsi="Arial" w:cs="Arial"/>
          <w:szCs w:val="24"/>
        </w:rPr>
      </w:pPr>
    </w:p>
    <w:p w14:paraId="4CB1A434" w14:textId="77777777" w:rsidR="003169D4" w:rsidRPr="00BE3476" w:rsidRDefault="003169D4" w:rsidP="001458BF">
      <w:pPr>
        <w:jc w:val="both"/>
        <w:rPr>
          <w:rFonts w:ascii="Arial" w:hAnsi="Arial" w:cs="Arial"/>
          <w:szCs w:val="24"/>
        </w:rPr>
      </w:pPr>
    </w:p>
    <w:p w14:paraId="55F547A4" w14:textId="77777777" w:rsidR="003169D4" w:rsidRPr="00BE3476" w:rsidRDefault="003169D4" w:rsidP="001458BF">
      <w:pPr>
        <w:jc w:val="both"/>
        <w:rPr>
          <w:rFonts w:ascii="Arial" w:hAnsi="Arial" w:cs="Arial"/>
          <w:szCs w:val="24"/>
        </w:rPr>
      </w:pPr>
    </w:p>
    <w:p w14:paraId="3DCA35DF" w14:textId="77777777" w:rsidR="003169D4" w:rsidRPr="00BE3476" w:rsidRDefault="003169D4" w:rsidP="001458BF">
      <w:pPr>
        <w:jc w:val="both"/>
        <w:rPr>
          <w:rFonts w:ascii="Arial" w:hAnsi="Arial" w:cs="Arial"/>
          <w:szCs w:val="24"/>
        </w:rPr>
      </w:pPr>
    </w:p>
    <w:p w14:paraId="118176F1" w14:textId="77777777" w:rsidR="003169D4" w:rsidRPr="00BE3476" w:rsidRDefault="003169D4" w:rsidP="001458BF">
      <w:pPr>
        <w:jc w:val="both"/>
        <w:rPr>
          <w:rFonts w:ascii="Arial" w:hAnsi="Arial" w:cs="Arial"/>
          <w:szCs w:val="24"/>
        </w:rPr>
      </w:pPr>
    </w:p>
    <w:p w14:paraId="2EBCC79B" w14:textId="77777777" w:rsidR="003169D4" w:rsidRPr="00BE3476" w:rsidRDefault="003169D4" w:rsidP="003F3999">
      <w:pPr>
        <w:pStyle w:val="Heading10"/>
        <w:jc w:val="center"/>
        <w:rPr>
          <w:rFonts w:cs="Arial"/>
          <w:sz w:val="24"/>
          <w:szCs w:val="24"/>
        </w:rPr>
      </w:pPr>
      <w:bookmarkStart w:id="232" w:name="_Toc361395937"/>
      <w:bookmarkStart w:id="233" w:name="_Toc361396002"/>
      <w:bookmarkStart w:id="234" w:name="_Toc362821727"/>
      <w:bookmarkStart w:id="235" w:name="_Toc371073638"/>
      <w:bookmarkStart w:id="236" w:name="_Toc415142491"/>
      <w:bookmarkStart w:id="237" w:name="_Toc425673402"/>
      <w:bookmarkStart w:id="238" w:name="_Toc426365225"/>
      <w:bookmarkStart w:id="239" w:name="_Toc374917461"/>
      <w:r w:rsidRPr="00BE3476">
        <w:rPr>
          <w:rFonts w:cs="Arial"/>
          <w:sz w:val="24"/>
          <w:szCs w:val="24"/>
        </w:rPr>
        <w:t>ОБРАЗАЦ ТРОШКОВА ПРИПРЕМЕ ПОНУДЕ</w:t>
      </w:r>
      <w:bookmarkEnd w:id="232"/>
      <w:bookmarkEnd w:id="233"/>
      <w:bookmarkEnd w:id="234"/>
      <w:bookmarkEnd w:id="235"/>
      <w:bookmarkEnd w:id="236"/>
      <w:bookmarkEnd w:id="237"/>
      <w:bookmarkEnd w:id="238"/>
      <w:r w:rsidRPr="00BE3476">
        <w:rPr>
          <w:rFonts w:cs="Arial"/>
          <w:sz w:val="24"/>
          <w:szCs w:val="24"/>
        </w:rPr>
        <w:t xml:space="preserve"> </w:t>
      </w:r>
      <w:bookmarkEnd w:id="239"/>
    </w:p>
    <w:p w14:paraId="1B4246CC" w14:textId="77777777" w:rsidR="003169D4" w:rsidRPr="00BE3476" w:rsidRDefault="003169D4" w:rsidP="001458BF">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26"/>
      </w:tblGrid>
      <w:tr w:rsidR="003169D4" w:rsidRPr="00BE3476" w14:paraId="3D3EF572" w14:textId="77777777" w:rsidTr="005255F2">
        <w:trPr>
          <w:jc w:val="center"/>
        </w:trPr>
        <w:tc>
          <w:tcPr>
            <w:tcW w:w="4612" w:type="dxa"/>
          </w:tcPr>
          <w:p w14:paraId="58A2D082" w14:textId="77777777" w:rsidR="003169D4" w:rsidRPr="00BE3476" w:rsidRDefault="003169D4" w:rsidP="005255F2">
            <w:pPr>
              <w:pStyle w:val="BodyText"/>
              <w:jc w:val="center"/>
              <w:rPr>
                <w:rFonts w:ascii="Arial" w:hAnsi="Arial" w:cs="Arial"/>
                <w:b/>
                <w:szCs w:val="24"/>
              </w:rPr>
            </w:pPr>
            <w:r w:rsidRPr="00BE3476">
              <w:rPr>
                <w:rFonts w:ascii="Arial" w:hAnsi="Arial" w:cs="Arial"/>
                <w:b/>
                <w:szCs w:val="24"/>
              </w:rPr>
              <w:t>Назив и опис трошка</w:t>
            </w:r>
          </w:p>
        </w:tc>
        <w:tc>
          <w:tcPr>
            <w:tcW w:w="4612" w:type="dxa"/>
          </w:tcPr>
          <w:p w14:paraId="7925E13E" w14:textId="77777777" w:rsidR="003169D4" w:rsidRPr="00BE3476" w:rsidRDefault="003169D4" w:rsidP="005255F2">
            <w:pPr>
              <w:pStyle w:val="BodyText"/>
              <w:jc w:val="center"/>
              <w:rPr>
                <w:rFonts w:ascii="Arial" w:hAnsi="Arial" w:cs="Arial"/>
                <w:b/>
                <w:szCs w:val="24"/>
              </w:rPr>
            </w:pPr>
            <w:r w:rsidRPr="00BE3476">
              <w:rPr>
                <w:rFonts w:ascii="Arial" w:hAnsi="Arial" w:cs="Arial"/>
                <w:b/>
                <w:szCs w:val="24"/>
              </w:rPr>
              <w:t>Износ</w:t>
            </w:r>
          </w:p>
        </w:tc>
      </w:tr>
      <w:tr w:rsidR="003169D4" w:rsidRPr="00BE3476" w14:paraId="2649AAA7" w14:textId="77777777" w:rsidTr="005255F2">
        <w:trPr>
          <w:jc w:val="center"/>
        </w:trPr>
        <w:tc>
          <w:tcPr>
            <w:tcW w:w="4612" w:type="dxa"/>
          </w:tcPr>
          <w:p w14:paraId="335ADBE0" w14:textId="77777777" w:rsidR="003169D4" w:rsidRPr="00BE3476" w:rsidRDefault="003169D4" w:rsidP="005255F2">
            <w:pPr>
              <w:pStyle w:val="BodyText"/>
              <w:jc w:val="center"/>
              <w:rPr>
                <w:rFonts w:ascii="Arial" w:hAnsi="Arial" w:cs="Arial"/>
                <w:szCs w:val="24"/>
              </w:rPr>
            </w:pPr>
          </w:p>
        </w:tc>
        <w:tc>
          <w:tcPr>
            <w:tcW w:w="4612" w:type="dxa"/>
          </w:tcPr>
          <w:p w14:paraId="3FB1E276" w14:textId="77777777" w:rsidR="003169D4" w:rsidRPr="00BE3476" w:rsidRDefault="003169D4" w:rsidP="005255F2">
            <w:pPr>
              <w:pStyle w:val="BodyText"/>
              <w:jc w:val="center"/>
              <w:rPr>
                <w:rFonts w:ascii="Arial" w:hAnsi="Arial" w:cs="Arial"/>
                <w:szCs w:val="24"/>
              </w:rPr>
            </w:pPr>
          </w:p>
        </w:tc>
      </w:tr>
      <w:tr w:rsidR="003169D4" w:rsidRPr="00BE3476" w14:paraId="118306B5" w14:textId="77777777" w:rsidTr="005255F2">
        <w:trPr>
          <w:jc w:val="center"/>
        </w:trPr>
        <w:tc>
          <w:tcPr>
            <w:tcW w:w="4612" w:type="dxa"/>
          </w:tcPr>
          <w:p w14:paraId="73247DB7" w14:textId="77777777" w:rsidR="003169D4" w:rsidRPr="00BE3476" w:rsidRDefault="003169D4" w:rsidP="005255F2">
            <w:pPr>
              <w:pStyle w:val="BodyText"/>
              <w:jc w:val="center"/>
              <w:rPr>
                <w:rFonts w:ascii="Arial" w:hAnsi="Arial" w:cs="Arial"/>
                <w:szCs w:val="24"/>
              </w:rPr>
            </w:pPr>
          </w:p>
        </w:tc>
        <w:tc>
          <w:tcPr>
            <w:tcW w:w="4612" w:type="dxa"/>
          </w:tcPr>
          <w:p w14:paraId="59F7C665" w14:textId="77777777" w:rsidR="003169D4" w:rsidRPr="00BE3476" w:rsidRDefault="003169D4" w:rsidP="005255F2">
            <w:pPr>
              <w:pStyle w:val="BodyText"/>
              <w:jc w:val="center"/>
              <w:rPr>
                <w:rFonts w:ascii="Arial" w:hAnsi="Arial" w:cs="Arial"/>
                <w:szCs w:val="24"/>
              </w:rPr>
            </w:pPr>
          </w:p>
        </w:tc>
      </w:tr>
      <w:tr w:rsidR="003169D4" w:rsidRPr="00BE3476" w14:paraId="7B23DC7E" w14:textId="77777777" w:rsidTr="005255F2">
        <w:trPr>
          <w:jc w:val="center"/>
        </w:trPr>
        <w:tc>
          <w:tcPr>
            <w:tcW w:w="4612" w:type="dxa"/>
          </w:tcPr>
          <w:p w14:paraId="6AA50473" w14:textId="77777777" w:rsidR="003169D4" w:rsidRPr="00BE3476" w:rsidRDefault="003169D4" w:rsidP="005255F2">
            <w:pPr>
              <w:pStyle w:val="BodyText"/>
              <w:jc w:val="center"/>
              <w:rPr>
                <w:rFonts w:ascii="Arial" w:hAnsi="Arial" w:cs="Arial"/>
                <w:szCs w:val="24"/>
              </w:rPr>
            </w:pPr>
          </w:p>
        </w:tc>
        <w:tc>
          <w:tcPr>
            <w:tcW w:w="4612" w:type="dxa"/>
          </w:tcPr>
          <w:p w14:paraId="57A8A08B" w14:textId="77777777" w:rsidR="003169D4" w:rsidRPr="00BE3476" w:rsidRDefault="003169D4" w:rsidP="005255F2">
            <w:pPr>
              <w:pStyle w:val="BodyText"/>
              <w:jc w:val="center"/>
              <w:rPr>
                <w:rFonts w:ascii="Arial" w:hAnsi="Arial" w:cs="Arial"/>
                <w:szCs w:val="24"/>
              </w:rPr>
            </w:pPr>
          </w:p>
        </w:tc>
      </w:tr>
      <w:tr w:rsidR="003169D4" w:rsidRPr="00BE3476" w14:paraId="3F4F8979" w14:textId="77777777" w:rsidTr="005255F2">
        <w:trPr>
          <w:jc w:val="center"/>
        </w:trPr>
        <w:tc>
          <w:tcPr>
            <w:tcW w:w="4612" w:type="dxa"/>
          </w:tcPr>
          <w:p w14:paraId="29CED279" w14:textId="77777777" w:rsidR="003169D4" w:rsidRPr="00BE3476" w:rsidRDefault="003169D4" w:rsidP="005255F2">
            <w:pPr>
              <w:pStyle w:val="BodyText"/>
              <w:jc w:val="center"/>
              <w:rPr>
                <w:rFonts w:ascii="Arial" w:hAnsi="Arial" w:cs="Arial"/>
                <w:szCs w:val="24"/>
              </w:rPr>
            </w:pPr>
          </w:p>
        </w:tc>
        <w:tc>
          <w:tcPr>
            <w:tcW w:w="4612" w:type="dxa"/>
          </w:tcPr>
          <w:p w14:paraId="7E6D39CE" w14:textId="77777777" w:rsidR="003169D4" w:rsidRPr="00BE3476" w:rsidRDefault="003169D4" w:rsidP="005255F2">
            <w:pPr>
              <w:pStyle w:val="BodyText"/>
              <w:jc w:val="center"/>
              <w:rPr>
                <w:rFonts w:ascii="Arial" w:hAnsi="Arial" w:cs="Arial"/>
                <w:szCs w:val="24"/>
              </w:rPr>
            </w:pPr>
          </w:p>
        </w:tc>
      </w:tr>
      <w:tr w:rsidR="003169D4" w:rsidRPr="00BE3476" w14:paraId="462596FD" w14:textId="77777777" w:rsidTr="005255F2">
        <w:trPr>
          <w:jc w:val="center"/>
        </w:trPr>
        <w:tc>
          <w:tcPr>
            <w:tcW w:w="4612" w:type="dxa"/>
          </w:tcPr>
          <w:p w14:paraId="6959C7B0" w14:textId="77777777" w:rsidR="003169D4" w:rsidRPr="00BE3476" w:rsidRDefault="003169D4" w:rsidP="005255F2">
            <w:pPr>
              <w:pStyle w:val="BodyText"/>
              <w:jc w:val="center"/>
              <w:rPr>
                <w:rFonts w:ascii="Arial" w:hAnsi="Arial" w:cs="Arial"/>
                <w:szCs w:val="24"/>
              </w:rPr>
            </w:pPr>
          </w:p>
        </w:tc>
        <w:tc>
          <w:tcPr>
            <w:tcW w:w="4612" w:type="dxa"/>
          </w:tcPr>
          <w:p w14:paraId="344E97E2" w14:textId="77777777" w:rsidR="003169D4" w:rsidRPr="00BE3476" w:rsidRDefault="003169D4" w:rsidP="005255F2">
            <w:pPr>
              <w:pStyle w:val="BodyText"/>
              <w:jc w:val="center"/>
              <w:rPr>
                <w:rFonts w:ascii="Arial" w:hAnsi="Arial" w:cs="Arial"/>
                <w:szCs w:val="24"/>
              </w:rPr>
            </w:pPr>
          </w:p>
        </w:tc>
      </w:tr>
      <w:tr w:rsidR="003169D4" w:rsidRPr="00BE3476" w14:paraId="2A714D42" w14:textId="77777777" w:rsidTr="005255F2">
        <w:trPr>
          <w:jc w:val="center"/>
        </w:trPr>
        <w:tc>
          <w:tcPr>
            <w:tcW w:w="4612" w:type="dxa"/>
          </w:tcPr>
          <w:p w14:paraId="2B1E323E" w14:textId="77777777" w:rsidR="003169D4" w:rsidRPr="00BE3476" w:rsidRDefault="003169D4" w:rsidP="005255F2">
            <w:pPr>
              <w:pStyle w:val="BodyText"/>
              <w:jc w:val="right"/>
              <w:rPr>
                <w:rFonts w:ascii="Arial" w:hAnsi="Arial" w:cs="Arial"/>
                <w:b/>
                <w:szCs w:val="24"/>
              </w:rPr>
            </w:pPr>
            <w:r w:rsidRPr="00BE3476">
              <w:rPr>
                <w:rFonts w:ascii="Arial" w:hAnsi="Arial" w:cs="Arial"/>
                <w:b/>
                <w:szCs w:val="24"/>
              </w:rPr>
              <w:t>УКУПНО</w:t>
            </w:r>
          </w:p>
        </w:tc>
        <w:tc>
          <w:tcPr>
            <w:tcW w:w="4612" w:type="dxa"/>
          </w:tcPr>
          <w:p w14:paraId="407A2F31" w14:textId="77777777" w:rsidR="003169D4" w:rsidRPr="00BE3476" w:rsidRDefault="003169D4" w:rsidP="006225D2">
            <w:pPr>
              <w:pStyle w:val="BodyText"/>
              <w:rPr>
                <w:rFonts w:ascii="Arial" w:hAnsi="Arial" w:cs="Arial"/>
                <w:szCs w:val="24"/>
              </w:rPr>
            </w:pPr>
          </w:p>
        </w:tc>
      </w:tr>
    </w:tbl>
    <w:p w14:paraId="57ADAA60" w14:textId="77777777" w:rsidR="003169D4" w:rsidRPr="00BE3476" w:rsidRDefault="003169D4" w:rsidP="001458BF">
      <w:pPr>
        <w:pStyle w:val="BodyText"/>
        <w:rPr>
          <w:rFonts w:ascii="Arial" w:hAnsi="Arial" w:cs="Arial"/>
          <w:szCs w:val="24"/>
        </w:rPr>
      </w:pPr>
    </w:p>
    <w:p w14:paraId="3C6E1711" w14:textId="77777777" w:rsidR="003169D4" w:rsidRPr="00BE3476" w:rsidRDefault="003169D4" w:rsidP="001458BF">
      <w:pPr>
        <w:pStyle w:val="BodyText"/>
        <w:rPr>
          <w:rFonts w:ascii="Arial" w:hAnsi="Arial" w:cs="Arial"/>
          <w:szCs w:val="24"/>
        </w:rPr>
      </w:pPr>
    </w:p>
    <w:p w14:paraId="6677BA1F" w14:textId="77777777" w:rsidR="003169D4" w:rsidRPr="00BE3476" w:rsidRDefault="003169D4" w:rsidP="001458BF">
      <w:pPr>
        <w:pStyle w:val="BodyText"/>
        <w:rPr>
          <w:rFonts w:ascii="Arial" w:hAnsi="Arial" w:cs="Arial"/>
          <w:szCs w:val="24"/>
        </w:rPr>
      </w:pPr>
    </w:p>
    <w:p w14:paraId="1A2C1407" w14:textId="77777777" w:rsidR="003169D4" w:rsidRPr="00BE3476" w:rsidRDefault="003169D4" w:rsidP="001458BF">
      <w:pPr>
        <w:pStyle w:val="BodyText"/>
        <w:rPr>
          <w:rFonts w:ascii="Arial" w:hAnsi="Arial" w:cs="Arial"/>
          <w:szCs w:val="24"/>
        </w:rPr>
      </w:pPr>
    </w:p>
    <w:p w14:paraId="2808FF13" w14:textId="77777777" w:rsidR="003169D4" w:rsidRPr="00BE3476" w:rsidRDefault="003169D4" w:rsidP="001458BF">
      <w:pPr>
        <w:pStyle w:val="BodyText"/>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3169D4" w:rsidRPr="00BE3476" w14:paraId="35F9F34C" w14:textId="77777777" w:rsidTr="006225D2">
        <w:trPr>
          <w:jc w:val="center"/>
        </w:trPr>
        <w:tc>
          <w:tcPr>
            <w:tcW w:w="3652" w:type="dxa"/>
          </w:tcPr>
          <w:p w14:paraId="7C2E4E05" w14:textId="77777777" w:rsidR="003169D4" w:rsidRPr="00BE3476" w:rsidRDefault="003169D4" w:rsidP="006225D2">
            <w:pPr>
              <w:jc w:val="center"/>
              <w:rPr>
                <w:rFonts w:ascii="Arial" w:hAnsi="Arial" w:cs="Arial"/>
                <w:szCs w:val="24"/>
              </w:rPr>
            </w:pPr>
            <w:r w:rsidRPr="00BE3476">
              <w:rPr>
                <w:rFonts w:ascii="Arial" w:hAnsi="Arial" w:cs="Arial"/>
                <w:szCs w:val="24"/>
              </w:rPr>
              <w:t>Датум:</w:t>
            </w:r>
          </w:p>
        </w:tc>
        <w:tc>
          <w:tcPr>
            <w:tcW w:w="1985" w:type="dxa"/>
          </w:tcPr>
          <w:p w14:paraId="17741905" w14:textId="77777777" w:rsidR="003169D4" w:rsidRPr="00BE3476" w:rsidRDefault="003169D4" w:rsidP="006225D2">
            <w:pPr>
              <w:jc w:val="center"/>
              <w:rPr>
                <w:rFonts w:ascii="Arial" w:hAnsi="Arial" w:cs="Arial"/>
                <w:szCs w:val="24"/>
              </w:rPr>
            </w:pPr>
            <w:r w:rsidRPr="00BE3476">
              <w:rPr>
                <w:rFonts w:ascii="Arial" w:hAnsi="Arial" w:cs="Arial"/>
                <w:szCs w:val="24"/>
              </w:rPr>
              <w:t>М.П.</w:t>
            </w:r>
          </w:p>
        </w:tc>
        <w:tc>
          <w:tcPr>
            <w:tcW w:w="3782" w:type="dxa"/>
          </w:tcPr>
          <w:p w14:paraId="5BF08A64" w14:textId="77777777" w:rsidR="003169D4" w:rsidRPr="00BE3476" w:rsidRDefault="003169D4" w:rsidP="006225D2">
            <w:pPr>
              <w:jc w:val="center"/>
              <w:rPr>
                <w:rFonts w:ascii="Arial" w:hAnsi="Arial" w:cs="Arial"/>
                <w:szCs w:val="24"/>
              </w:rPr>
            </w:pPr>
            <w:r w:rsidRPr="00BE3476">
              <w:rPr>
                <w:rFonts w:ascii="Arial" w:hAnsi="Arial" w:cs="Arial"/>
                <w:szCs w:val="24"/>
              </w:rPr>
              <w:t>Понуђач:</w:t>
            </w:r>
          </w:p>
        </w:tc>
      </w:tr>
      <w:tr w:rsidR="003169D4" w:rsidRPr="00BE3476" w14:paraId="384A87D2" w14:textId="77777777" w:rsidTr="006225D2">
        <w:trPr>
          <w:jc w:val="center"/>
        </w:trPr>
        <w:tc>
          <w:tcPr>
            <w:tcW w:w="3652" w:type="dxa"/>
            <w:vAlign w:val="center"/>
          </w:tcPr>
          <w:p w14:paraId="50F783B3" w14:textId="77777777" w:rsidR="003169D4" w:rsidRPr="00BE3476" w:rsidRDefault="003169D4" w:rsidP="006225D2">
            <w:pPr>
              <w:jc w:val="both"/>
              <w:rPr>
                <w:rFonts w:ascii="Arial" w:hAnsi="Arial" w:cs="Arial"/>
                <w:szCs w:val="24"/>
              </w:rPr>
            </w:pPr>
          </w:p>
        </w:tc>
        <w:tc>
          <w:tcPr>
            <w:tcW w:w="1985" w:type="dxa"/>
            <w:vAlign w:val="center"/>
          </w:tcPr>
          <w:p w14:paraId="428442BE" w14:textId="77777777" w:rsidR="003169D4" w:rsidRPr="00BE3476" w:rsidRDefault="003169D4" w:rsidP="006225D2">
            <w:pPr>
              <w:jc w:val="both"/>
              <w:rPr>
                <w:rFonts w:ascii="Arial" w:hAnsi="Arial" w:cs="Arial"/>
                <w:szCs w:val="24"/>
              </w:rPr>
            </w:pPr>
          </w:p>
        </w:tc>
        <w:tc>
          <w:tcPr>
            <w:tcW w:w="3782" w:type="dxa"/>
            <w:vAlign w:val="center"/>
          </w:tcPr>
          <w:p w14:paraId="67014F42" w14:textId="77777777" w:rsidR="003169D4" w:rsidRPr="00BE3476" w:rsidRDefault="003169D4" w:rsidP="006225D2">
            <w:pPr>
              <w:jc w:val="both"/>
              <w:rPr>
                <w:rFonts w:ascii="Arial" w:hAnsi="Arial" w:cs="Arial"/>
                <w:szCs w:val="24"/>
              </w:rPr>
            </w:pPr>
          </w:p>
        </w:tc>
      </w:tr>
      <w:tr w:rsidR="003169D4" w:rsidRPr="00BE3476" w14:paraId="1600C6B0" w14:textId="77777777" w:rsidTr="006225D2">
        <w:trPr>
          <w:jc w:val="center"/>
        </w:trPr>
        <w:tc>
          <w:tcPr>
            <w:tcW w:w="3652" w:type="dxa"/>
            <w:tcBorders>
              <w:bottom w:val="single" w:sz="4" w:space="0" w:color="auto"/>
            </w:tcBorders>
            <w:vAlign w:val="center"/>
          </w:tcPr>
          <w:p w14:paraId="1E494BE6" w14:textId="77777777" w:rsidR="003169D4" w:rsidRPr="00BE3476" w:rsidRDefault="003169D4" w:rsidP="006225D2">
            <w:pPr>
              <w:jc w:val="both"/>
              <w:rPr>
                <w:rFonts w:ascii="Arial" w:hAnsi="Arial" w:cs="Arial"/>
                <w:szCs w:val="24"/>
              </w:rPr>
            </w:pPr>
          </w:p>
        </w:tc>
        <w:tc>
          <w:tcPr>
            <w:tcW w:w="1985" w:type="dxa"/>
            <w:vAlign w:val="center"/>
          </w:tcPr>
          <w:p w14:paraId="7CF16A67" w14:textId="77777777" w:rsidR="003169D4" w:rsidRPr="00BE3476" w:rsidRDefault="003169D4" w:rsidP="006225D2">
            <w:pPr>
              <w:jc w:val="both"/>
              <w:rPr>
                <w:rFonts w:ascii="Arial" w:hAnsi="Arial" w:cs="Arial"/>
                <w:szCs w:val="24"/>
              </w:rPr>
            </w:pPr>
          </w:p>
        </w:tc>
        <w:tc>
          <w:tcPr>
            <w:tcW w:w="3782" w:type="dxa"/>
            <w:tcBorders>
              <w:bottom w:val="single" w:sz="4" w:space="0" w:color="auto"/>
            </w:tcBorders>
            <w:vAlign w:val="center"/>
          </w:tcPr>
          <w:p w14:paraId="548BE5EE" w14:textId="77777777" w:rsidR="003169D4" w:rsidRPr="00BE3476" w:rsidRDefault="003169D4" w:rsidP="006225D2">
            <w:pPr>
              <w:jc w:val="both"/>
              <w:rPr>
                <w:rFonts w:ascii="Arial" w:hAnsi="Arial" w:cs="Arial"/>
                <w:szCs w:val="24"/>
              </w:rPr>
            </w:pPr>
          </w:p>
        </w:tc>
      </w:tr>
    </w:tbl>
    <w:p w14:paraId="36D2FEA4" w14:textId="77777777" w:rsidR="003169D4" w:rsidRPr="00BE3476" w:rsidRDefault="003169D4" w:rsidP="001458BF">
      <w:pPr>
        <w:rPr>
          <w:rFonts w:ascii="Arial" w:hAnsi="Arial" w:cs="Arial"/>
          <w:szCs w:val="24"/>
        </w:rPr>
      </w:pPr>
    </w:p>
    <w:p w14:paraId="577FB5F7" w14:textId="77777777" w:rsidR="003169D4" w:rsidRPr="00BE3476" w:rsidRDefault="003169D4" w:rsidP="001458BF">
      <w:pPr>
        <w:rPr>
          <w:rFonts w:ascii="Arial" w:hAnsi="Arial" w:cs="Arial"/>
          <w:szCs w:val="24"/>
        </w:rPr>
      </w:pPr>
    </w:p>
    <w:p w14:paraId="59749D25" w14:textId="77777777" w:rsidR="003169D4" w:rsidRPr="00BE3476" w:rsidRDefault="003169D4" w:rsidP="00DB1391">
      <w:pPr>
        <w:pStyle w:val="Standard"/>
        <w:jc w:val="both"/>
        <w:rPr>
          <w:rFonts w:ascii="Arial" w:hAnsi="Arial" w:cs="Arial"/>
        </w:rPr>
      </w:pPr>
    </w:p>
    <w:p w14:paraId="69BD7B2A" w14:textId="77777777" w:rsidR="003169D4" w:rsidRPr="00BE3476" w:rsidRDefault="003169D4" w:rsidP="00DB1391">
      <w:pPr>
        <w:pStyle w:val="Standard"/>
        <w:jc w:val="both"/>
        <w:rPr>
          <w:rFonts w:ascii="Arial" w:hAnsi="Arial" w:cs="Arial"/>
        </w:rPr>
      </w:pPr>
    </w:p>
    <w:p w14:paraId="252AFB96" w14:textId="77777777" w:rsidR="003169D4" w:rsidRPr="00BE3476" w:rsidRDefault="003169D4" w:rsidP="00DB1391">
      <w:pPr>
        <w:pStyle w:val="Standard"/>
        <w:jc w:val="both"/>
        <w:rPr>
          <w:rFonts w:ascii="Arial" w:hAnsi="Arial" w:cs="Arial"/>
        </w:rPr>
      </w:pPr>
    </w:p>
    <w:p w14:paraId="7D027099" w14:textId="77777777" w:rsidR="003169D4" w:rsidRPr="00BE3476" w:rsidRDefault="003169D4" w:rsidP="00DB1391">
      <w:pPr>
        <w:pStyle w:val="Standard"/>
        <w:jc w:val="both"/>
        <w:rPr>
          <w:rFonts w:ascii="Arial" w:hAnsi="Arial" w:cs="Arial"/>
        </w:rPr>
      </w:pPr>
    </w:p>
    <w:p w14:paraId="61A685E1" w14:textId="77777777" w:rsidR="003169D4" w:rsidRPr="00BE3476" w:rsidRDefault="003169D4" w:rsidP="00DB1391">
      <w:pPr>
        <w:pStyle w:val="Standard"/>
        <w:jc w:val="both"/>
        <w:rPr>
          <w:rFonts w:ascii="Arial" w:hAnsi="Arial" w:cs="Arial"/>
        </w:rPr>
      </w:pPr>
    </w:p>
    <w:p w14:paraId="4C6B02F2" w14:textId="77777777" w:rsidR="003169D4" w:rsidRPr="00BE3476" w:rsidRDefault="003169D4" w:rsidP="00DB1391">
      <w:pPr>
        <w:pStyle w:val="Standard"/>
        <w:jc w:val="both"/>
        <w:rPr>
          <w:rFonts w:ascii="Arial" w:hAnsi="Arial" w:cs="Arial"/>
        </w:rPr>
      </w:pPr>
    </w:p>
    <w:p w14:paraId="405CE192" w14:textId="77777777" w:rsidR="003169D4" w:rsidRPr="00BE3476" w:rsidRDefault="003169D4" w:rsidP="00DB1391">
      <w:pPr>
        <w:pStyle w:val="Standard"/>
        <w:jc w:val="both"/>
        <w:rPr>
          <w:rFonts w:ascii="Arial" w:hAnsi="Arial" w:cs="Arial"/>
        </w:rPr>
      </w:pPr>
    </w:p>
    <w:p w14:paraId="464667D8" w14:textId="77777777" w:rsidR="003169D4" w:rsidRPr="00BE3476" w:rsidRDefault="003169D4" w:rsidP="00DB1391">
      <w:pPr>
        <w:pStyle w:val="Standard"/>
        <w:jc w:val="both"/>
        <w:rPr>
          <w:rFonts w:ascii="Arial" w:hAnsi="Arial" w:cs="Arial"/>
        </w:rPr>
      </w:pPr>
    </w:p>
    <w:p w14:paraId="160AA017" w14:textId="77777777" w:rsidR="003169D4" w:rsidRPr="00BE3476" w:rsidRDefault="003169D4" w:rsidP="00DB1391">
      <w:pPr>
        <w:pStyle w:val="Standard"/>
        <w:jc w:val="both"/>
        <w:rPr>
          <w:rFonts w:ascii="Arial" w:hAnsi="Arial" w:cs="Arial"/>
        </w:rPr>
      </w:pPr>
    </w:p>
    <w:p w14:paraId="30AC44EF" w14:textId="77777777" w:rsidR="003169D4" w:rsidRPr="00BE3476" w:rsidRDefault="003169D4" w:rsidP="00DB1391">
      <w:pPr>
        <w:pStyle w:val="Standard"/>
        <w:jc w:val="both"/>
        <w:rPr>
          <w:rFonts w:ascii="Arial" w:hAnsi="Arial" w:cs="Arial"/>
        </w:rPr>
      </w:pPr>
    </w:p>
    <w:p w14:paraId="5BDD4F9A" w14:textId="77777777" w:rsidR="003169D4" w:rsidRPr="00BE3476" w:rsidRDefault="003169D4" w:rsidP="00DB1391">
      <w:pPr>
        <w:pStyle w:val="Standard"/>
        <w:jc w:val="both"/>
        <w:rPr>
          <w:rFonts w:ascii="Arial" w:hAnsi="Arial" w:cs="Arial"/>
        </w:rPr>
      </w:pPr>
    </w:p>
    <w:p w14:paraId="5443AB6C" w14:textId="77777777" w:rsidR="003169D4" w:rsidRPr="00BE3476" w:rsidRDefault="003169D4" w:rsidP="00DB1391">
      <w:pPr>
        <w:pStyle w:val="Standard"/>
        <w:jc w:val="both"/>
        <w:rPr>
          <w:rFonts w:ascii="Arial" w:hAnsi="Arial" w:cs="Arial"/>
        </w:rPr>
      </w:pPr>
    </w:p>
    <w:p w14:paraId="43143E54" w14:textId="77777777" w:rsidR="003169D4" w:rsidRPr="00BE3476" w:rsidRDefault="003169D4" w:rsidP="00DB1391">
      <w:pPr>
        <w:pStyle w:val="Standard"/>
        <w:jc w:val="both"/>
        <w:rPr>
          <w:rFonts w:ascii="Arial" w:hAnsi="Arial" w:cs="Arial"/>
        </w:rPr>
      </w:pPr>
    </w:p>
    <w:p w14:paraId="7AA7EC29" w14:textId="77777777" w:rsidR="003169D4" w:rsidRPr="00BE3476" w:rsidRDefault="003169D4" w:rsidP="00DB1391">
      <w:pPr>
        <w:pStyle w:val="Standard"/>
        <w:jc w:val="both"/>
        <w:rPr>
          <w:rFonts w:ascii="Arial" w:hAnsi="Arial" w:cs="Arial"/>
        </w:rPr>
      </w:pPr>
    </w:p>
    <w:p w14:paraId="171BE452" w14:textId="7A8C0E53" w:rsidR="003169D4" w:rsidRPr="00BE3476" w:rsidRDefault="003169D4" w:rsidP="00DB1391">
      <w:pPr>
        <w:pStyle w:val="Standard"/>
        <w:jc w:val="both"/>
        <w:rPr>
          <w:rFonts w:ascii="Arial" w:hAnsi="Arial" w:cs="Arial"/>
          <w:color w:val="FF0000"/>
        </w:rPr>
      </w:pPr>
      <w:r w:rsidRPr="00BE3476">
        <w:rPr>
          <w:rFonts w:ascii="Arial" w:hAnsi="Arial" w:cs="Arial"/>
          <w:b/>
        </w:rPr>
        <w:t>Напомена:</w:t>
      </w:r>
      <w:r w:rsidR="005A177E">
        <w:rPr>
          <w:rFonts w:ascii="Arial" w:hAnsi="Arial" w:cs="Arial"/>
          <w:b/>
          <w:lang w:val="sr-Cyrl-RS"/>
        </w:rPr>
        <w:t xml:space="preserve"> </w:t>
      </w:r>
      <w:r w:rsidRPr="00BE3476">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2412E858" w14:textId="77777777" w:rsidR="003169D4" w:rsidRPr="00BE3476" w:rsidRDefault="003169D4">
      <w:pPr>
        <w:rPr>
          <w:rFonts w:ascii="Arial" w:hAnsi="Arial" w:cs="Arial"/>
          <w:szCs w:val="24"/>
        </w:rPr>
      </w:pPr>
    </w:p>
    <w:p w14:paraId="49E6A0DD" w14:textId="77777777" w:rsidR="003169D4" w:rsidRPr="00BE3476" w:rsidRDefault="003169D4" w:rsidP="00C03F50">
      <w:pPr>
        <w:pStyle w:val="Heading10"/>
        <w:ind w:left="0" w:firstLine="0"/>
        <w:rPr>
          <w:rFonts w:cs="Arial"/>
          <w:sz w:val="24"/>
          <w:szCs w:val="24"/>
        </w:rPr>
      </w:pPr>
      <w:bookmarkStart w:id="240" w:name="_Toc374917464"/>
    </w:p>
    <w:p w14:paraId="3AA7FDD6" w14:textId="77777777" w:rsidR="00991CB0" w:rsidRDefault="00991CB0" w:rsidP="008A7D58">
      <w:pPr>
        <w:pStyle w:val="Heading10"/>
        <w:ind w:left="0" w:firstLine="0"/>
        <w:rPr>
          <w:rFonts w:cs="Arial"/>
          <w:sz w:val="24"/>
          <w:szCs w:val="24"/>
        </w:rPr>
      </w:pPr>
      <w:bookmarkStart w:id="241" w:name="_Toc415142492"/>
      <w:bookmarkStart w:id="242" w:name="_Toc426365226"/>
    </w:p>
    <w:p w14:paraId="59C1C3DF" w14:textId="77777777" w:rsidR="00991CB0" w:rsidRDefault="00991CB0" w:rsidP="007B2BAE">
      <w:pPr>
        <w:pStyle w:val="Heading10"/>
        <w:jc w:val="right"/>
        <w:rPr>
          <w:rFonts w:cs="Arial"/>
          <w:sz w:val="24"/>
          <w:szCs w:val="24"/>
        </w:rPr>
      </w:pPr>
    </w:p>
    <w:p w14:paraId="2FB62025" w14:textId="77777777" w:rsidR="003169D4" w:rsidRPr="00BE3476" w:rsidRDefault="003169D4" w:rsidP="007B2BAE">
      <w:pPr>
        <w:pStyle w:val="Heading10"/>
        <w:jc w:val="right"/>
        <w:rPr>
          <w:rFonts w:cs="Arial"/>
          <w:sz w:val="24"/>
          <w:szCs w:val="24"/>
        </w:rPr>
      </w:pPr>
      <w:r w:rsidRPr="00BE3476">
        <w:rPr>
          <w:rFonts w:cs="Arial"/>
          <w:sz w:val="24"/>
          <w:szCs w:val="24"/>
        </w:rPr>
        <w:t>ОБРАЗАЦ 7.</w:t>
      </w:r>
      <w:bookmarkEnd w:id="240"/>
      <w:bookmarkEnd w:id="241"/>
      <w:bookmarkEnd w:id="242"/>
    </w:p>
    <w:p w14:paraId="78FBE775" w14:textId="77777777" w:rsidR="003169D4" w:rsidRPr="00BE3476" w:rsidRDefault="003169D4" w:rsidP="003F3999">
      <w:pPr>
        <w:widowControl w:val="0"/>
        <w:autoSpaceDE w:val="0"/>
        <w:autoSpaceDN w:val="0"/>
        <w:adjustRightInd w:val="0"/>
        <w:ind w:left="708" w:firstLine="708"/>
        <w:jc w:val="right"/>
        <w:rPr>
          <w:rFonts w:ascii="Arial" w:hAnsi="Arial" w:cs="Arial"/>
          <w:b/>
          <w:color w:val="000000"/>
          <w:szCs w:val="24"/>
        </w:rPr>
      </w:pPr>
      <w:bookmarkStart w:id="243" w:name="_Toc405044516"/>
    </w:p>
    <w:p w14:paraId="72EB604C" w14:textId="77777777" w:rsidR="003169D4" w:rsidRPr="00BE3476" w:rsidRDefault="003169D4" w:rsidP="003F3999">
      <w:pPr>
        <w:pStyle w:val="BodyText"/>
        <w:jc w:val="center"/>
        <w:rPr>
          <w:rFonts w:ascii="Arial" w:hAnsi="Arial" w:cs="Arial"/>
          <w:b/>
          <w:bCs/>
          <w:szCs w:val="24"/>
        </w:rPr>
      </w:pPr>
      <w:r w:rsidRPr="00BE3476">
        <w:rPr>
          <w:rFonts w:ascii="Arial" w:hAnsi="Arial" w:cs="Arial"/>
          <w:b/>
          <w:bCs/>
          <w:szCs w:val="24"/>
        </w:rPr>
        <w:t>РЕФЕРЕНТНА ЛИСТА</w:t>
      </w:r>
    </w:p>
    <w:p w14:paraId="4ADA39EC" w14:textId="77777777" w:rsidR="003169D4" w:rsidRPr="00BE3476" w:rsidRDefault="003169D4" w:rsidP="003F3999">
      <w:pPr>
        <w:pStyle w:val="BodyText"/>
        <w:rPr>
          <w:rFonts w:ascii="Arial" w:hAnsi="Arial" w:cs="Arial"/>
          <w:b/>
          <w:szCs w:val="24"/>
        </w:rPr>
      </w:pPr>
    </w:p>
    <w:p w14:paraId="30ECE562" w14:textId="77777777" w:rsidR="003169D4" w:rsidRPr="00BE3476" w:rsidRDefault="003169D4" w:rsidP="003F3999">
      <w:pPr>
        <w:pStyle w:val="BodyText"/>
        <w:rPr>
          <w:rFonts w:ascii="Arial" w:hAnsi="Arial" w:cs="Arial"/>
          <w:b/>
          <w:szCs w:val="24"/>
        </w:rPr>
      </w:pPr>
      <w:r w:rsidRPr="00BE3476">
        <w:rPr>
          <w:rFonts w:ascii="Arial" w:hAnsi="Arial" w:cs="Arial"/>
          <w:b/>
          <w:szCs w:val="24"/>
        </w:rPr>
        <w:t>Уговор</w:t>
      </w:r>
      <w:r w:rsidRPr="00BE3476">
        <w:rPr>
          <w:rFonts w:ascii="Arial" w:hAnsi="Arial" w:cs="Arial"/>
          <w:b/>
          <w:szCs w:val="24"/>
          <w:lang w:val="en-US"/>
        </w:rPr>
        <w:t>/</w:t>
      </w:r>
      <w:r w:rsidRPr="00BE3476">
        <w:rPr>
          <w:rFonts w:ascii="Arial" w:hAnsi="Arial" w:cs="Arial"/>
          <w:b/>
          <w:szCs w:val="24"/>
        </w:rPr>
        <w:t>и којим се доказује неопходан услов за учешће – пословни капацитет:</w:t>
      </w:r>
    </w:p>
    <w:p w14:paraId="0B28A17E" w14:textId="77777777" w:rsidR="003169D4" w:rsidRPr="00BE3476" w:rsidRDefault="003169D4" w:rsidP="003F3999">
      <w:pPr>
        <w:pStyle w:val="BodyText"/>
        <w:rPr>
          <w:rFonts w:ascii="Arial" w:hAnsi="Arial" w:cs="Arial"/>
          <w:b/>
          <w:szCs w:val="24"/>
        </w:rPr>
      </w:pPr>
    </w:p>
    <w:p w14:paraId="30C81DCA" w14:textId="77777777" w:rsidR="003169D4" w:rsidRPr="00BE3476" w:rsidRDefault="003169D4" w:rsidP="003F3999">
      <w:pPr>
        <w:jc w:val="both"/>
        <w:rPr>
          <w:rFonts w:ascii="Arial" w:hAnsi="Arial" w:cs="Arial"/>
          <w:szCs w:val="24"/>
        </w:rPr>
      </w:pPr>
      <w:r w:rsidRPr="00BE3476">
        <w:rPr>
          <w:rFonts w:ascii="Arial" w:hAnsi="Arial" w:cs="Arial"/>
          <w:szCs w:val="24"/>
        </w:rPr>
        <w:t xml:space="preserve">у периоду од претходне три године до дана за подношење понуда, извршили смо уговор/е о пружању услуга техничке подршке </w:t>
      </w:r>
      <w:r w:rsidR="00B44193">
        <w:rPr>
          <w:rFonts w:ascii="Arial" w:hAnsi="Arial" w:cs="Arial"/>
          <w:szCs w:val="24"/>
          <w:lang w:val="sr-Latn-CS"/>
        </w:rPr>
        <w:t xml:space="preserve">SDH </w:t>
      </w:r>
      <w:r w:rsidR="00205889">
        <w:rPr>
          <w:rFonts w:ascii="Arial" w:hAnsi="Arial" w:cs="Arial"/>
          <w:szCs w:val="24"/>
        </w:rPr>
        <w:t xml:space="preserve">/ </w:t>
      </w:r>
      <w:r w:rsidR="00205889">
        <w:rPr>
          <w:rFonts w:ascii="Arial" w:hAnsi="Arial" w:cs="Arial"/>
          <w:szCs w:val="24"/>
          <w:lang w:val="en-US"/>
        </w:rPr>
        <w:t xml:space="preserve">DWDM </w:t>
      </w:r>
      <w:r w:rsidRPr="00BE3476">
        <w:rPr>
          <w:rFonts w:ascii="Arial" w:hAnsi="Arial" w:cs="Arial"/>
          <w:szCs w:val="24"/>
        </w:rPr>
        <w:t xml:space="preserve">мреже произвођача </w:t>
      </w:r>
      <w:r w:rsidR="00B44193">
        <w:rPr>
          <w:rFonts w:ascii="Arial" w:hAnsi="Arial" w:cs="Arial"/>
          <w:szCs w:val="24"/>
          <w:lang w:val="en-US"/>
        </w:rPr>
        <w:t xml:space="preserve">Alcatel-Lucent </w:t>
      </w:r>
      <w:r w:rsidRPr="00BE3476">
        <w:rPr>
          <w:rFonts w:ascii="Arial" w:hAnsi="Arial" w:cs="Arial"/>
          <w:szCs w:val="24"/>
        </w:rPr>
        <w:t xml:space="preserve">у мрежи/ама са најмање </w:t>
      </w:r>
      <w:r w:rsidR="009C0D2E">
        <w:rPr>
          <w:rFonts w:ascii="Arial" w:hAnsi="Arial" w:cs="Arial"/>
          <w:szCs w:val="24"/>
        </w:rPr>
        <w:t>2</w:t>
      </w:r>
      <w:r w:rsidRPr="00BE3476">
        <w:rPr>
          <w:rFonts w:ascii="Arial" w:hAnsi="Arial" w:cs="Arial"/>
          <w:szCs w:val="24"/>
        </w:rPr>
        <w:t>0 чворова, чија је укупна вредност не може бити мања од 10.000.000,00 динара без ПДВ.</w:t>
      </w:r>
    </w:p>
    <w:p w14:paraId="082B9F02" w14:textId="77777777" w:rsidR="003169D4" w:rsidRPr="00BE3476" w:rsidRDefault="003169D4" w:rsidP="003F3999">
      <w:pPr>
        <w:spacing w:before="240"/>
        <w:jc w:val="both"/>
        <w:rPr>
          <w:rFonts w:ascii="Arial" w:hAnsi="Arial" w:cs="Arial"/>
          <w:szCs w:val="24"/>
        </w:rPr>
      </w:pPr>
      <w:r w:rsidRPr="00BE3476">
        <w:rPr>
          <w:rFonts w:ascii="Arial" w:hAnsi="Arial" w:cs="Arial"/>
          <w:szCs w:val="24"/>
        </w:rPr>
        <w:t>Конкретно, у периоду ________.2012. - _______.2015. год. реализовали смо следеће уговоре:</w:t>
      </w:r>
    </w:p>
    <w:p w14:paraId="0C7FD44A" w14:textId="77777777" w:rsidR="003169D4" w:rsidRPr="00BE3476" w:rsidRDefault="003169D4" w:rsidP="003F3999">
      <w:pPr>
        <w:pStyle w:val="CommentText"/>
        <w:ind w:left="567"/>
        <w:jc w:val="both"/>
        <w:rPr>
          <w:rFonts w:ascii="Arial" w:hAnsi="Arial" w:cs="Arial"/>
          <w:sz w:val="24"/>
          <w:szCs w:val="24"/>
        </w:rPr>
      </w:pPr>
    </w:p>
    <w:p w14:paraId="1EFFD614" w14:textId="77777777" w:rsidR="003169D4" w:rsidRPr="00BE3476" w:rsidRDefault="003169D4" w:rsidP="003F3999">
      <w:pPr>
        <w:ind w:left="567"/>
        <w:jc w:val="center"/>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492"/>
        <w:gridCol w:w="2439"/>
        <w:gridCol w:w="2520"/>
      </w:tblGrid>
      <w:tr w:rsidR="003169D4" w:rsidRPr="00BE3476" w14:paraId="159E3F24" w14:textId="77777777" w:rsidTr="003D38B6">
        <w:trPr>
          <w:trHeight w:val="340"/>
          <w:jc w:val="center"/>
        </w:trPr>
        <w:tc>
          <w:tcPr>
            <w:tcW w:w="621" w:type="dxa"/>
            <w:vAlign w:val="center"/>
          </w:tcPr>
          <w:p w14:paraId="57C483C6" w14:textId="77777777" w:rsidR="003169D4" w:rsidRPr="00BE3476" w:rsidRDefault="003169D4" w:rsidP="00767ECD">
            <w:pPr>
              <w:jc w:val="center"/>
              <w:rPr>
                <w:rFonts w:ascii="Arial" w:hAnsi="Arial" w:cs="Arial"/>
                <w:b/>
                <w:szCs w:val="24"/>
              </w:rPr>
            </w:pPr>
          </w:p>
        </w:tc>
        <w:tc>
          <w:tcPr>
            <w:tcW w:w="3492" w:type="dxa"/>
            <w:vAlign w:val="center"/>
          </w:tcPr>
          <w:p w14:paraId="290019D9" w14:textId="77777777" w:rsidR="003169D4" w:rsidRPr="00BE3476" w:rsidRDefault="003169D4" w:rsidP="00767ECD">
            <w:pPr>
              <w:jc w:val="center"/>
              <w:rPr>
                <w:rFonts w:ascii="Arial" w:hAnsi="Arial" w:cs="Arial"/>
                <w:b/>
                <w:szCs w:val="24"/>
              </w:rPr>
            </w:pPr>
            <w:r w:rsidRPr="00BE3476">
              <w:rPr>
                <w:rFonts w:ascii="Arial" w:hAnsi="Arial" w:cs="Arial"/>
                <w:b/>
                <w:szCs w:val="24"/>
              </w:rPr>
              <w:t xml:space="preserve">Наручилац / Крајњи купац </w:t>
            </w:r>
          </w:p>
        </w:tc>
        <w:tc>
          <w:tcPr>
            <w:tcW w:w="2439" w:type="dxa"/>
            <w:vAlign w:val="center"/>
          </w:tcPr>
          <w:p w14:paraId="03EC6849" w14:textId="77777777" w:rsidR="003169D4" w:rsidRPr="00BE3476" w:rsidRDefault="003169D4" w:rsidP="003D38B6">
            <w:pPr>
              <w:jc w:val="center"/>
              <w:rPr>
                <w:rFonts w:ascii="Arial" w:hAnsi="Arial" w:cs="Arial"/>
                <w:szCs w:val="24"/>
              </w:rPr>
            </w:pPr>
            <w:r w:rsidRPr="00BE3476">
              <w:rPr>
                <w:rFonts w:ascii="Arial" w:hAnsi="Arial" w:cs="Arial"/>
                <w:b/>
                <w:szCs w:val="24"/>
              </w:rPr>
              <w:t>Вредност уговора, датум уговарања и период извршења</w:t>
            </w:r>
          </w:p>
        </w:tc>
        <w:tc>
          <w:tcPr>
            <w:tcW w:w="2520" w:type="dxa"/>
            <w:vAlign w:val="center"/>
          </w:tcPr>
          <w:p w14:paraId="1F6972D1" w14:textId="77777777" w:rsidR="003169D4" w:rsidRPr="00BE3476" w:rsidRDefault="003169D4" w:rsidP="00767ECD">
            <w:pPr>
              <w:jc w:val="center"/>
              <w:rPr>
                <w:rFonts w:ascii="Arial" w:hAnsi="Arial" w:cs="Arial"/>
                <w:b/>
                <w:szCs w:val="24"/>
              </w:rPr>
            </w:pPr>
            <w:r w:rsidRPr="00BE3476">
              <w:rPr>
                <w:rFonts w:ascii="Arial" w:hAnsi="Arial" w:cs="Arial"/>
                <w:b/>
                <w:szCs w:val="24"/>
              </w:rPr>
              <w:t xml:space="preserve">Назив, кратак опис услуге и број </w:t>
            </w:r>
          </w:p>
          <w:p w14:paraId="2B667B8B" w14:textId="77777777" w:rsidR="003169D4" w:rsidRPr="00BE3476" w:rsidRDefault="003169D4" w:rsidP="00767ECD">
            <w:pPr>
              <w:jc w:val="center"/>
              <w:rPr>
                <w:rFonts w:ascii="Arial" w:hAnsi="Arial" w:cs="Arial"/>
                <w:b/>
                <w:szCs w:val="24"/>
              </w:rPr>
            </w:pPr>
            <w:r w:rsidRPr="00BE3476">
              <w:rPr>
                <w:rFonts w:ascii="Arial" w:hAnsi="Arial" w:cs="Arial"/>
                <w:b/>
                <w:szCs w:val="24"/>
              </w:rPr>
              <w:t>чворова</w:t>
            </w:r>
          </w:p>
        </w:tc>
      </w:tr>
      <w:tr w:rsidR="003169D4" w:rsidRPr="00BE3476" w14:paraId="2D0291D8" w14:textId="77777777" w:rsidTr="003D38B6">
        <w:trPr>
          <w:jc w:val="center"/>
        </w:trPr>
        <w:tc>
          <w:tcPr>
            <w:tcW w:w="621" w:type="dxa"/>
          </w:tcPr>
          <w:p w14:paraId="72E91208" w14:textId="77777777" w:rsidR="003169D4" w:rsidRPr="00BE3476" w:rsidRDefault="003169D4" w:rsidP="00767ECD">
            <w:pPr>
              <w:jc w:val="center"/>
              <w:rPr>
                <w:rFonts w:ascii="Arial" w:hAnsi="Arial" w:cs="Arial"/>
                <w:szCs w:val="24"/>
              </w:rPr>
            </w:pPr>
            <w:r w:rsidRPr="00BE3476">
              <w:rPr>
                <w:rFonts w:ascii="Arial" w:hAnsi="Arial" w:cs="Arial"/>
                <w:szCs w:val="24"/>
              </w:rPr>
              <w:t>1.</w:t>
            </w:r>
          </w:p>
        </w:tc>
        <w:tc>
          <w:tcPr>
            <w:tcW w:w="3492" w:type="dxa"/>
          </w:tcPr>
          <w:p w14:paraId="7265A175" w14:textId="77777777" w:rsidR="003169D4" w:rsidRPr="00BE3476" w:rsidRDefault="003169D4" w:rsidP="00767ECD">
            <w:pPr>
              <w:jc w:val="both"/>
              <w:rPr>
                <w:rFonts w:ascii="Arial" w:hAnsi="Arial" w:cs="Arial"/>
                <w:szCs w:val="24"/>
              </w:rPr>
            </w:pPr>
          </w:p>
          <w:p w14:paraId="3FEFFCB7" w14:textId="77777777" w:rsidR="003169D4" w:rsidRPr="00BE3476" w:rsidRDefault="003169D4" w:rsidP="00767ECD">
            <w:pPr>
              <w:jc w:val="both"/>
              <w:rPr>
                <w:rFonts w:ascii="Arial" w:hAnsi="Arial" w:cs="Arial"/>
                <w:szCs w:val="24"/>
              </w:rPr>
            </w:pPr>
          </w:p>
        </w:tc>
        <w:tc>
          <w:tcPr>
            <w:tcW w:w="2439" w:type="dxa"/>
          </w:tcPr>
          <w:p w14:paraId="74BED204" w14:textId="77777777" w:rsidR="003169D4" w:rsidRPr="00BE3476" w:rsidRDefault="003169D4" w:rsidP="00767ECD">
            <w:pPr>
              <w:jc w:val="both"/>
              <w:rPr>
                <w:rFonts w:ascii="Arial" w:hAnsi="Arial" w:cs="Arial"/>
                <w:szCs w:val="24"/>
              </w:rPr>
            </w:pPr>
          </w:p>
        </w:tc>
        <w:tc>
          <w:tcPr>
            <w:tcW w:w="2520" w:type="dxa"/>
          </w:tcPr>
          <w:p w14:paraId="578BE5FA" w14:textId="77777777" w:rsidR="003169D4" w:rsidRPr="00BE3476" w:rsidRDefault="003169D4" w:rsidP="00767ECD">
            <w:pPr>
              <w:jc w:val="both"/>
              <w:rPr>
                <w:rFonts w:ascii="Arial" w:hAnsi="Arial" w:cs="Arial"/>
                <w:szCs w:val="24"/>
              </w:rPr>
            </w:pPr>
          </w:p>
        </w:tc>
      </w:tr>
      <w:tr w:rsidR="003169D4" w:rsidRPr="00BE3476" w14:paraId="7CBA231C" w14:textId="77777777" w:rsidTr="003D38B6">
        <w:trPr>
          <w:jc w:val="center"/>
        </w:trPr>
        <w:tc>
          <w:tcPr>
            <w:tcW w:w="621" w:type="dxa"/>
          </w:tcPr>
          <w:p w14:paraId="56A1E622" w14:textId="77777777" w:rsidR="003169D4" w:rsidRPr="00BE3476" w:rsidRDefault="003169D4" w:rsidP="00767ECD">
            <w:pPr>
              <w:jc w:val="center"/>
              <w:rPr>
                <w:rFonts w:ascii="Arial" w:hAnsi="Arial" w:cs="Arial"/>
                <w:szCs w:val="24"/>
              </w:rPr>
            </w:pPr>
            <w:r w:rsidRPr="00BE3476">
              <w:rPr>
                <w:rFonts w:ascii="Arial" w:hAnsi="Arial" w:cs="Arial"/>
                <w:szCs w:val="24"/>
              </w:rPr>
              <w:t>2.</w:t>
            </w:r>
          </w:p>
        </w:tc>
        <w:tc>
          <w:tcPr>
            <w:tcW w:w="3492" w:type="dxa"/>
          </w:tcPr>
          <w:p w14:paraId="1C0677F3" w14:textId="77777777" w:rsidR="003169D4" w:rsidRPr="00BE3476" w:rsidRDefault="003169D4" w:rsidP="00767ECD">
            <w:pPr>
              <w:jc w:val="both"/>
              <w:rPr>
                <w:rFonts w:ascii="Arial" w:hAnsi="Arial" w:cs="Arial"/>
                <w:szCs w:val="24"/>
              </w:rPr>
            </w:pPr>
          </w:p>
          <w:p w14:paraId="3F3477B3" w14:textId="77777777" w:rsidR="003169D4" w:rsidRPr="00BE3476" w:rsidRDefault="003169D4" w:rsidP="00767ECD">
            <w:pPr>
              <w:jc w:val="both"/>
              <w:rPr>
                <w:rFonts w:ascii="Arial" w:hAnsi="Arial" w:cs="Arial"/>
                <w:szCs w:val="24"/>
              </w:rPr>
            </w:pPr>
          </w:p>
        </w:tc>
        <w:tc>
          <w:tcPr>
            <w:tcW w:w="2439" w:type="dxa"/>
          </w:tcPr>
          <w:p w14:paraId="5AE0E05F" w14:textId="77777777" w:rsidR="003169D4" w:rsidRPr="00BE3476" w:rsidRDefault="003169D4" w:rsidP="00767ECD">
            <w:pPr>
              <w:jc w:val="both"/>
              <w:rPr>
                <w:rFonts w:ascii="Arial" w:hAnsi="Arial" w:cs="Arial"/>
                <w:szCs w:val="24"/>
              </w:rPr>
            </w:pPr>
          </w:p>
        </w:tc>
        <w:tc>
          <w:tcPr>
            <w:tcW w:w="2520" w:type="dxa"/>
          </w:tcPr>
          <w:p w14:paraId="000C8E42" w14:textId="77777777" w:rsidR="003169D4" w:rsidRPr="00BE3476" w:rsidRDefault="003169D4" w:rsidP="00767ECD">
            <w:pPr>
              <w:jc w:val="both"/>
              <w:rPr>
                <w:rFonts w:ascii="Arial" w:hAnsi="Arial" w:cs="Arial"/>
                <w:szCs w:val="24"/>
              </w:rPr>
            </w:pPr>
          </w:p>
        </w:tc>
      </w:tr>
      <w:tr w:rsidR="003169D4" w:rsidRPr="00BE3476" w14:paraId="732BC2EF" w14:textId="77777777" w:rsidTr="003D38B6">
        <w:trPr>
          <w:jc w:val="center"/>
        </w:trPr>
        <w:tc>
          <w:tcPr>
            <w:tcW w:w="621" w:type="dxa"/>
          </w:tcPr>
          <w:p w14:paraId="0BE1DEAA" w14:textId="77777777" w:rsidR="003169D4" w:rsidRPr="00BE3476" w:rsidRDefault="003169D4" w:rsidP="00767ECD">
            <w:pPr>
              <w:jc w:val="center"/>
              <w:rPr>
                <w:rFonts w:ascii="Arial" w:hAnsi="Arial" w:cs="Arial"/>
                <w:szCs w:val="24"/>
              </w:rPr>
            </w:pPr>
            <w:r w:rsidRPr="00BE3476">
              <w:rPr>
                <w:rFonts w:ascii="Arial" w:hAnsi="Arial" w:cs="Arial"/>
                <w:szCs w:val="24"/>
              </w:rPr>
              <w:t>3.</w:t>
            </w:r>
          </w:p>
        </w:tc>
        <w:tc>
          <w:tcPr>
            <w:tcW w:w="3492" w:type="dxa"/>
          </w:tcPr>
          <w:p w14:paraId="7327D9D3" w14:textId="77777777" w:rsidR="003169D4" w:rsidRPr="00BE3476" w:rsidRDefault="003169D4" w:rsidP="00767ECD">
            <w:pPr>
              <w:jc w:val="both"/>
              <w:rPr>
                <w:rFonts w:ascii="Arial" w:hAnsi="Arial" w:cs="Arial"/>
                <w:szCs w:val="24"/>
              </w:rPr>
            </w:pPr>
          </w:p>
          <w:p w14:paraId="5ADC6B16" w14:textId="77777777" w:rsidR="003169D4" w:rsidRPr="00BE3476" w:rsidRDefault="003169D4" w:rsidP="00767ECD">
            <w:pPr>
              <w:jc w:val="both"/>
              <w:rPr>
                <w:rFonts w:ascii="Arial" w:hAnsi="Arial" w:cs="Arial"/>
                <w:szCs w:val="24"/>
              </w:rPr>
            </w:pPr>
          </w:p>
        </w:tc>
        <w:tc>
          <w:tcPr>
            <w:tcW w:w="2439" w:type="dxa"/>
          </w:tcPr>
          <w:p w14:paraId="55051983" w14:textId="77777777" w:rsidR="003169D4" w:rsidRPr="00BE3476" w:rsidRDefault="003169D4" w:rsidP="00767ECD">
            <w:pPr>
              <w:jc w:val="both"/>
              <w:rPr>
                <w:rFonts w:ascii="Arial" w:hAnsi="Arial" w:cs="Arial"/>
                <w:szCs w:val="24"/>
              </w:rPr>
            </w:pPr>
          </w:p>
        </w:tc>
        <w:tc>
          <w:tcPr>
            <w:tcW w:w="2520" w:type="dxa"/>
          </w:tcPr>
          <w:p w14:paraId="3FB08D5B" w14:textId="77777777" w:rsidR="003169D4" w:rsidRPr="00BE3476" w:rsidRDefault="003169D4" w:rsidP="00767ECD">
            <w:pPr>
              <w:jc w:val="both"/>
              <w:rPr>
                <w:rFonts w:ascii="Arial" w:hAnsi="Arial" w:cs="Arial"/>
                <w:szCs w:val="24"/>
              </w:rPr>
            </w:pPr>
          </w:p>
        </w:tc>
      </w:tr>
      <w:tr w:rsidR="003169D4" w:rsidRPr="00BE3476" w14:paraId="62C796DC" w14:textId="77777777" w:rsidTr="003D38B6">
        <w:trPr>
          <w:jc w:val="center"/>
        </w:trPr>
        <w:tc>
          <w:tcPr>
            <w:tcW w:w="621" w:type="dxa"/>
          </w:tcPr>
          <w:p w14:paraId="70E233B9" w14:textId="77777777" w:rsidR="003169D4" w:rsidRPr="00BE3476" w:rsidRDefault="003169D4" w:rsidP="00767ECD">
            <w:pPr>
              <w:jc w:val="center"/>
              <w:rPr>
                <w:rFonts w:ascii="Arial" w:hAnsi="Arial" w:cs="Arial"/>
                <w:szCs w:val="24"/>
              </w:rPr>
            </w:pPr>
            <w:r w:rsidRPr="00BE3476">
              <w:rPr>
                <w:rFonts w:ascii="Arial" w:hAnsi="Arial" w:cs="Arial"/>
                <w:szCs w:val="24"/>
              </w:rPr>
              <w:t>4.</w:t>
            </w:r>
          </w:p>
        </w:tc>
        <w:tc>
          <w:tcPr>
            <w:tcW w:w="3492" w:type="dxa"/>
          </w:tcPr>
          <w:p w14:paraId="30E72570" w14:textId="77777777" w:rsidR="003169D4" w:rsidRPr="00BE3476" w:rsidRDefault="003169D4" w:rsidP="00767ECD">
            <w:pPr>
              <w:jc w:val="both"/>
              <w:rPr>
                <w:rFonts w:ascii="Arial" w:hAnsi="Arial" w:cs="Arial"/>
                <w:szCs w:val="24"/>
              </w:rPr>
            </w:pPr>
          </w:p>
          <w:p w14:paraId="2E93FC73" w14:textId="77777777" w:rsidR="003169D4" w:rsidRPr="00BE3476" w:rsidRDefault="003169D4" w:rsidP="00767ECD">
            <w:pPr>
              <w:jc w:val="both"/>
              <w:rPr>
                <w:rFonts w:ascii="Arial" w:hAnsi="Arial" w:cs="Arial"/>
                <w:szCs w:val="24"/>
              </w:rPr>
            </w:pPr>
          </w:p>
        </w:tc>
        <w:tc>
          <w:tcPr>
            <w:tcW w:w="2439" w:type="dxa"/>
          </w:tcPr>
          <w:p w14:paraId="7E489B8B" w14:textId="77777777" w:rsidR="003169D4" w:rsidRPr="00BE3476" w:rsidRDefault="003169D4" w:rsidP="00767ECD">
            <w:pPr>
              <w:jc w:val="both"/>
              <w:rPr>
                <w:rFonts w:ascii="Arial" w:hAnsi="Arial" w:cs="Arial"/>
                <w:szCs w:val="24"/>
              </w:rPr>
            </w:pPr>
          </w:p>
        </w:tc>
        <w:tc>
          <w:tcPr>
            <w:tcW w:w="2520" w:type="dxa"/>
          </w:tcPr>
          <w:p w14:paraId="4284268C" w14:textId="77777777" w:rsidR="003169D4" w:rsidRPr="00BE3476" w:rsidRDefault="003169D4" w:rsidP="00767ECD">
            <w:pPr>
              <w:jc w:val="both"/>
              <w:rPr>
                <w:rFonts w:ascii="Arial" w:hAnsi="Arial" w:cs="Arial"/>
                <w:szCs w:val="24"/>
              </w:rPr>
            </w:pPr>
          </w:p>
        </w:tc>
      </w:tr>
    </w:tbl>
    <w:p w14:paraId="1DF35323" w14:textId="77777777" w:rsidR="003169D4" w:rsidRPr="00BE3476" w:rsidRDefault="003169D4" w:rsidP="003F3999">
      <w:pPr>
        <w:spacing w:before="240"/>
        <w:jc w:val="both"/>
        <w:rPr>
          <w:rFonts w:ascii="Arial" w:hAnsi="Arial" w:cs="Arial"/>
          <w:b/>
          <w:i/>
          <w:szCs w:val="24"/>
        </w:rPr>
      </w:pPr>
      <w:r w:rsidRPr="00BE3476">
        <w:rPr>
          <w:rFonts w:ascii="Arial" w:hAnsi="Arial" w:cs="Arial"/>
          <w:i/>
          <w:szCs w:val="24"/>
        </w:rPr>
        <w:t>Напомена: Код вишегодишњих уговора приказати и уговоре започете раније а реализоване у</w:t>
      </w:r>
      <w:r w:rsidR="00467AE6">
        <w:rPr>
          <w:rFonts w:ascii="Arial" w:hAnsi="Arial" w:cs="Arial"/>
          <w:i/>
          <w:szCs w:val="24"/>
        </w:rPr>
        <w:t xml:space="preserve"> наведеном</w:t>
      </w:r>
      <w:r w:rsidRPr="00BE3476">
        <w:rPr>
          <w:rFonts w:ascii="Arial" w:hAnsi="Arial" w:cs="Arial"/>
          <w:i/>
          <w:szCs w:val="24"/>
        </w:rPr>
        <w:t xml:space="preserve"> периоду</w:t>
      </w:r>
      <w:r w:rsidR="00467AE6">
        <w:rPr>
          <w:rFonts w:ascii="Arial" w:hAnsi="Arial" w:cs="Arial"/>
          <w:i/>
          <w:szCs w:val="24"/>
        </w:rPr>
        <w:t xml:space="preserve"> до дана за подношење понуда</w:t>
      </w:r>
      <w:r w:rsidRPr="00BE3476">
        <w:rPr>
          <w:rFonts w:ascii="Arial" w:hAnsi="Arial" w:cs="Arial"/>
          <w:i/>
          <w:szCs w:val="24"/>
        </w:rPr>
        <w:t>. По потреби табела се може проширити одговарајућим бројем редова.</w:t>
      </w:r>
    </w:p>
    <w:p w14:paraId="1AC917B2" w14:textId="77777777" w:rsidR="003169D4" w:rsidRPr="00BE3476" w:rsidRDefault="003169D4" w:rsidP="003F3999">
      <w:pPr>
        <w:pStyle w:val="CommentText"/>
        <w:ind w:left="567"/>
        <w:jc w:val="both"/>
        <w:rPr>
          <w:rFonts w:ascii="Arial" w:hAnsi="Arial" w:cs="Arial"/>
          <w:sz w:val="24"/>
          <w:szCs w:val="24"/>
        </w:rPr>
      </w:pPr>
    </w:p>
    <w:p w14:paraId="2F9EC10F" w14:textId="77777777" w:rsidR="003169D4" w:rsidRPr="00BE3476" w:rsidRDefault="003169D4" w:rsidP="003F3999">
      <w:pPr>
        <w:spacing w:before="240"/>
        <w:jc w:val="both"/>
        <w:rPr>
          <w:rFonts w:ascii="Arial" w:hAnsi="Arial" w:cs="Arial"/>
          <w:szCs w:val="24"/>
        </w:rPr>
      </w:pPr>
      <w:r w:rsidRPr="00BE3476">
        <w:rPr>
          <w:rFonts w:ascii="Arial" w:hAnsi="Arial" w:cs="Arial"/>
          <w:b/>
          <w:szCs w:val="24"/>
        </w:rPr>
        <w:t>ПРИЛОГ:</w:t>
      </w:r>
      <w:r w:rsidRPr="00BE3476">
        <w:rPr>
          <w:rFonts w:ascii="Arial" w:hAnsi="Arial" w:cs="Arial"/>
          <w:szCs w:val="24"/>
        </w:rPr>
        <w:t xml:space="preserve"> Потврда или потврде о реализованом уговору/има издата/е од стране наручилаца/крајњег купца према обрасцу 7.1 конкурсне документације.</w:t>
      </w:r>
    </w:p>
    <w:p w14:paraId="78613B88" w14:textId="77777777" w:rsidR="003169D4" w:rsidRPr="00BE3476" w:rsidRDefault="003169D4" w:rsidP="003F3999">
      <w:pPr>
        <w:pStyle w:val="CommentText"/>
        <w:ind w:left="567"/>
        <w:jc w:val="both"/>
        <w:rPr>
          <w:rFonts w:ascii="Arial" w:hAnsi="Arial" w:cs="Arial"/>
          <w:sz w:val="24"/>
          <w:szCs w:val="24"/>
        </w:rPr>
      </w:pPr>
    </w:p>
    <w:p w14:paraId="4535BD80" w14:textId="77777777" w:rsidR="003169D4" w:rsidRPr="00BE3476" w:rsidRDefault="003169D4" w:rsidP="003F3999">
      <w:pPr>
        <w:pStyle w:val="BodyText"/>
        <w:rPr>
          <w:rFonts w:ascii="Arial" w:hAnsi="Arial" w:cs="Arial"/>
          <w:b/>
          <w:szCs w:val="24"/>
        </w:rPr>
      </w:pPr>
    </w:p>
    <w:p w14:paraId="39B3C353" w14:textId="77777777" w:rsidR="003169D4" w:rsidRPr="00BE3476" w:rsidRDefault="003169D4" w:rsidP="003F3999">
      <w:pPr>
        <w:jc w:val="both"/>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3169D4" w:rsidRPr="00BE3476" w14:paraId="3D8C0049" w14:textId="77777777" w:rsidTr="00767ECD">
        <w:trPr>
          <w:jc w:val="center"/>
        </w:trPr>
        <w:tc>
          <w:tcPr>
            <w:tcW w:w="3652" w:type="dxa"/>
          </w:tcPr>
          <w:p w14:paraId="4059093D"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32C44AF1"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2F7BDAF7"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5D05239E" w14:textId="77777777" w:rsidTr="00767ECD">
        <w:trPr>
          <w:jc w:val="center"/>
        </w:trPr>
        <w:tc>
          <w:tcPr>
            <w:tcW w:w="3652" w:type="dxa"/>
            <w:vAlign w:val="center"/>
          </w:tcPr>
          <w:p w14:paraId="3EF3C018" w14:textId="77777777" w:rsidR="003169D4" w:rsidRPr="00BE3476" w:rsidRDefault="003169D4" w:rsidP="00767ECD">
            <w:pPr>
              <w:jc w:val="both"/>
              <w:rPr>
                <w:rFonts w:ascii="Arial" w:hAnsi="Arial" w:cs="Arial"/>
                <w:szCs w:val="24"/>
              </w:rPr>
            </w:pPr>
          </w:p>
        </w:tc>
        <w:tc>
          <w:tcPr>
            <w:tcW w:w="1985" w:type="dxa"/>
            <w:vAlign w:val="center"/>
          </w:tcPr>
          <w:p w14:paraId="281D2ED0" w14:textId="77777777" w:rsidR="003169D4" w:rsidRPr="00BE3476" w:rsidRDefault="003169D4" w:rsidP="00767ECD">
            <w:pPr>
              <w:jc w:val="both"/>
              <w:rPr>
                <w:rFonts w:ascii="Arial" w:hAnsi="Arial" w:cs="Arial"/>
                <w:szCs w:val="24"/>
              </w:rPr>
            </w:pPr>
          </w:p>
        </w:tc>
        <w:tc>
          <w:tcPr>
            <w:tcW w:w="3782" w:type="dxa"/>
            <w:vAlign w:val="center"/>
          </w:tcPr>
          <w:p w14:paraId="0299B017" w14:textId="77777777" w:rsidR="003169D4" w:rsidRPr="00BE3476" w:rsidRDefault="003169D4" w:rsidP="00767ECD">
            <w:pPr>
              <w:jc w:val="both"/>
              <w:rPr>
                <w:rFonts w:ascii="Arial" w:hAnsi="Arial" w:cs="Arial"/>
                <w:szCs w:val="24"/>
              </w:rPr>
            </w:pPr>
          </w:p>
        </w:tc>
      </w:tr>
      <w:tr w:rsidR="003169D4" w:rsidRPr="00BE3476" w14:paraId="3C6F9CEC" w14:textId="77777777" w:rsidTr="00767ECD">
        <w:trPr>
          <w:jc w:val="center"/>
        </w:trPr>
        <w:tc>
          <w:tcPr>
            <w:tcW w:w="3652" w:type="dxa"/>
            <w:tcBorders>
              <w:bottom w:val="single" w:sz="4" w:space="0" w:color="auto"/>
            </w:tcBorders>
            <w:vAlign w:val="center"/>
          </w:tcPr>
          <w:p w14:paraId="29344642" w14:textId="77777777" w:rsidR="003169D4" w:rsidRPr="00BE3476" w:rsidRDefault="003169D4" w:rsidP="00767ECD">
            <w:pPr>
              <w:jc w:val="both"/>
              <w:rPr>
                <w:rFonts w:ascii="Arial" w:hAnsi="Arial" w:cs="Arial"/>
                <w:szCs w:val="24"/>
              </w:rPr>
            </w:pPr>
          </w:p>
        </w:tc>
        <w:tc>
          <w:tcPr>
            <w:tcW w:w="1985" w:type="dxa"/>
            <w:vAlign w:val="center"/>
          </w:tcPr>
          <w:p w14:paraId="557824FF"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7D302E5D" w14:textId="77777777" w:rsidR="003169D4" w:rsidRPr="00BE3476" w:rsidRDefault="003169D4" w:rsidP="00767ECD">
            <w:pPr>
              <w:jc w:val="both"/>
              <w:rPr>
                <w:rFonts w:ascii="Arial" w:hAnsi="Arial" w:cs="Arial"/>
                <w:szCs w:val="24"/>
              </w:rPr>
            </w:pPr>
          </w:p>
        </w:tc>
      </w:tr>
    </w:tbl>
    <w:p w14:paraId="20E3DC62" w14:textId="77777777" w:rsidR="003169D4" w:rsidRPr="00BE3476" w:rsidRDefault="003169D4" w:rsidP="003F3999">
      <w:pPr>
        <w:rPr>
          <w:rFonts w:ascii="Arial" w:hAnsi="Arial" w:cs="Arial"/>
          <w:szCs w:val="24"/>
        </w:rPr>
      </w:pPr>
    </w:p>
    <w:p w14:paraId="608A5C7D" w14:textId="77777777" w:rsidR="003169D4" w:rsidRPr="00BE3476" w:rsidRDefault="003169D4" w:rsidP="003F3999">
      <w:pPr>
        <w:spacing w:before="240"/>
        <w:jc w:val="both"/>
        <w:rPr>
          <w:rFonts w:ascii="Arial" w:hAnsi="Arial" w:cs="Arial"/>
          <w:b/>
          <w:szCs w:val="24"/>
        </w:rPr>
      </w:pPr>
    </w:p>
    <w:p w14:paraId="370B0CCA" w14:textId="77777777" w:rsidR="003169D4" w:rsidRPr="009C0D2E" w:rsidRDefault="003169D4" w:rsidP="009C0D2E">
      <w:pPr>
        <w:jc w:val="both"/>
        <w:rPr>
          <w:rFonts w:ascii="Arial" w:hAnsi="Arial" w:cs="Arial"/>
          <w:sz w:val="22"/>
          <w:szCs w:val="22"/>
        </w:rPr>
      </w:pPr>
      <w:r w:rsidRPr="009C0D2E">
        <w:rPr>
          <w:rFonts w:ascii="Arial" w:hAnsi="Arial" w:cs="Arial"/>
          <w:b/>
          <w:sz w:val="22"/>
          <w:szCs w:val="22"/>
        </w:rPr>
        <w:t>Напомена</w:t>
      </w:r>
      <w:r w:rsidR="009C0D2E" w:rsidRPr="009C0D2E">
        <w:rPr>
          <w:rFonts w:ascii="Arial" w:hAnsi="Arial" w:cs="Arial"/>
          <w:b/>
          <w:sz w:val="22"/>
          <w:szCs w:val="22"/>
        </w:rPr>
        <w:t xml:space="preserve"> 1</w:t>
      </w:r>
      <w:r w:rsidRPr="009C0D2E">
        <w:rPr>
          <w:rFonts w:ascii="Arial" w:hAnsi="Arial" w:cs="Arial"/>
          <w:b/>
          <w:sz w:val="22"/>
          <w:szCs w:val="22"/>
        </w:rPr>
        <w:t>:</w:t>
      </w:r>
      <w:r w:rsidRPr="009C0D2E">
        <w:rPr>
          <w:rFonts w:ascii="Arial" w:hAnsi="Arial" w:cs="Arial"/>
          <w:sz w:val="22"/>
          <w:szCs w:val="22"/>
        </w:rPr>
        <w:t xml:space="preserve"> Наручилац задржава право да провери референце.</w:t>
      </w:r>
    </w:p>
    <w:p w14:paraId="5AB54ABE" w14:textId="77777777" w:rsidR="008A7D58" w:rsidRDefault="009C0D2E" w:rsidP="008A7D58">
      <w:pPr>
        <w:jc w:val="both"/>
        <w:rPr>
          <w:rFonts w:ascii="Arial" w:hAnsi="Arial" w:cs="Arial"/>
          <w:bCs/>
          <w:iCs/>
          <w:sz w:val="22"/>
          <w:szCs w:val="22"/>
        </w:rPr>
      </w:pPr>
      <w:r w:rsidRPr="009C0D2E">
        <w:rPr>
          <w:rFonts w:ascii="Arial" w:hAnsi="Arial" w:cs="Arial"/>
          <w:b/>
          <w:bCs/>
          <w:i/>
          <w:iCs/>
          <w:sz w:val="22"/>
          <w:szCs w:val="22"/>
        </w:rPr>
        <w:t xml:space="preserve">Напомена 2: </w:t>
      </w:r>
      <w:r w:rsidRPr="009C0D2E">
        <w:rPr>
          <w:rFonts w:ascii="Arial" w:hAnsi="Arial" w:cs="Arial"/>
          <w:bCs/>
          <w:iCs/>
          <w:sz w:val="22"/>
          <w:szCs w:val="22"/>
        </w:rPr>
        <w:t xml:space="preserve">Ако вредност уговора није у динарима, за прерачунавање у динаре се користи средњи курс Народне Банкре Србије на дан </w:t>
      </w:r>
      <w:r w:rsidR="00720124">
        <w:rPr>
          <w:rFonts w:ascii="Arial" w:hAnsi="Arial" w:cs="Arial"/>
          <w:bCs/>
          <w:iCs/>
          <w:sz w:val="22"/>
          <w:szCs w:val="22"/>
        </w:rPr>
        <w:t xml:space="preserve">закључења </w:t>
      </w:r>
      <w:r w:rsidRPr="009C0D2E">
        <w:rPr>
          <w:rFonts w:ascii="Arial" w:hAnsi="Arial" w:cs="Arial"/>
          <w:bCs/>
          <w:iCs/>
          <w:sz w:val="22"/>
          <w:szCs w:val="22"/>
        </w:rPr>
        <w:t>уговора</w:t>
      </w:r>
      <w:bookmarkStart w:id="244" w:name="_Toc362821723"/>
      <w:bookmarkStart w:id="245" w:name="_Toc384564530"/>
      <w:bookmarkStart w:id="246" w:name="_Toc387822678"/>
      <w:bookmarkStart w:id="247" w:name="_Toc415142493"/>
      <w:bookmarkStart w:id="248" w:name="_Toc426365227"/>
    </w:p>
    <w:p w14:paraId="25556334" w14:textId="77777777" w:rsidR="00C03F50" w:rsidRDefault="00C03F50" w:rsidP="008A7D58">
      <w:pPr>
        <w:jc w:val="right"/>
        <w:rPr>
          <w:rFonts w:ascii="Arial" w:hAnsi="Arial" w:cs="Arial"/>
          <w:b/>
          <w:szCs w:val="24"/>
        </w:rPr>
      </w:pPr>
    </w:p>
    <w:p w14:paraId="57CB79A3" w14:textId="77777777" w:rsidR="00C03F50" w:rsidRDefault="00C03F50" w:rsidP="008A7D58">
      <w:pPr>
        <w:jc w:val="right"/>
        <w:rPr>
          <w:rFonts w:ascii="Arial" w:hAnsi="Arial" w:cs="Arial"/>
          <w:b/>
          <w:szCs w:val="24"/>
        </w:rPr>
      </w:pPr>
    </w:p>
    <w:p w14:paraId="4292A2C6" w14:textId="78013768" w:rsidR="003169D4" w:rsidRPr="008A7D58" w:rsidRDefault="003169D4" w:rsidP="008A7D58">
      <w:pPr>
        <w:jc w:val="right"/>
        <w:rPr>
          <w:rFonts w:ascii="Arial" w:hAnsi="Arial" w:cs="Arial"/>
          <w:b/>
          <w:sz w:val="22"/>
          <w:szCs w:val="22"/>
        </w:rPr>
      </w:pPr>
      <w:r w:rsidRPr="008A7D58">
        <w:rPr>
          <w:rFonts w:ascii="Arial" w:hAnsi="Arial" w:cs="Arial"/>
          <w:b/>
          <w:szCs w:val="24"/>
        </w:rPr>
        <w:lastRenderedPageBreak/>
        <w:t>ОБРАЗАЦ 7.1.</w:t>
      </w:r>
      <w:bookmarkEnd w:id="244"/>
      <w:bookmarkEnd w:id="245"/>
      <w:bookmarkEnd w:id="246"/>
      <w:bookmarkEnd w:id="247"/>
      <w:bookmarkEnd w:id="248"/>
    </w:p>
    <w:p w14:paraId="0E7B5CDA" w14:textId="77777777" w:rsidR="003169D4" w:rsidRPr="008A7D58" w:rsidRDefault="003169D4" w:rsidP="003F3999">
      <w:pPr>
        <w:pStyle w:val="BodyText"/>
        <w:ind w:left="1260"/>
        <w:rPr>
          <w:rFonts w:ascii="Arial" w:hAnsi="Arial" w:cs="Arial"/>
          <w:b/>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169D4" w:rsidRPr="00BE3476" w14:paraId="753A1908" w14:textId="77777777" w:rsidTr="00767ECD">
        <w:trPr>
          <w:trHeight w:val="548"/>
        </w:trPr>
        <w:tc>
          <w:tcPr>
            <w:tcW w:w="3315" w:type="dxa"/>
          </w:tcPr>
          <w:p w14:paraId="2DA5BF49" w14:textId="77777777" w:rsidR="003169D4" w:rsidRPr="00BE3476" w:rsidRDefault="003169D4" w:rsidP="00767ECD">
            <w:pPr>
              <w:pStyle w:val="BodyText"/>
              <w:ind w:left="-98"/>
              <w:jc w:val="center"/>
              <w:rPr>
                <w:rFonts w:ascii="Arial" w:hAnsi="Arial" w:cs="Arial"/>
                <w:b/>
                <w:bCs/>
                <w:szCs w:val="24"/>
              </w:rPr>
            </w:pPr>
          </w:p>
          <w:p w14:paraId="4AA80DD0"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Назив Наручиоца</w:t>
            </w:r>
          </w:p>
        </w:tc>
        <w:tc>
          <w:tcPr>
            <w:tcW w:w="5805" w:type="dxa"/>
          </w:tcPr>
          <w:p w14:paraId="2C26CA8B" w14:textId="77777777" w:rsidR="003169D4" w:rsidRPr="00BE3476" w:rsidRDefault="003169D4" w:rsidP="00767ECD">
            <w:pPr>
              <w:rPr>
                <w:rFonts w:ascii="Arial" w:hAnsi="Arial" w:cs="Arial"/>
                <w:b/>
                <w:bCs/>
                <w:szCs w:val="24"/>
              </w:rPr>
            </w:pPr>
          </w:p>
          <w:p w14:paraId="6734F223" w14:textId="77777777" w:rsidR="003169D4" w:rsidRPr="00BE3476" w:rsidRDefault="003169D4" w:rsidP="00767ECD">
            <w:pPr>
              <w:jc w:val="both"/>
              <w:rPr>
                <w:rFonts w:ascii="Arial" w:hAnsi="Arial" w:cs="Arial"/>
                <w:b/>
                <w:bCs/>
                <w:szCs w:val="24"/>
              </w:rPr>
            </w:pPr>
          </w:p>
        </w:tc>
      </w:tr>
      <w:tr w:rsidR="003169D4" w:rsidRPr="00BE3476" w14:paraId="26E3A2CE" w14:textId="77777777" w:rsidTr="00767ECD">
        <w:trPr>
          <w:trHeight w:val="403"/>
        </w:trPr>
        <w:tc>
          <w:tcPr>
            <w:tcW w:w="3315" w:type="dxa"/>
          </w:tcPr>
          <w:p w14:paraId="50DF2C76" w14:textId="77777777" w:rsidR="003169D4" w:rsidRPr="00BE3476" w:rsidRDefault="003169D4" w:rsidP="00767ECD">
            <w:pPr>
              <w:ind w:left="-98"/>
              <w:jc w:val="center"/>
              <w:rPr>
                <w:rFonts w:ascii="Arial" w:hAnsi="Arial" w:cs="Arial"/>
                <w:b/>
                <w:bCs/>
                <w:szCs w:val="24"/>
              </w:rPr>
            </w:pPr>
          </w:p>
          <w:p w14:paraId="1CB97BB8"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Седиште, улица и број</w:t>
            </w:r>
          </w:p>
        </w:tc>
        <w:tc>
          <w:tcPr>
            <w:tcW w:w="5805" w:type="dxa"/>
          </w:tcPr>
          <w:p w14:paraId="12CBF4F3" w14:textId="77777777" w:rsidR="003169D4" w:rsidRPr="00BE3476" w:rsidRDefault="003169D4" w:rsidP="00767ECD">
            <w:pPr>
              <w:rPr>
                <w:rFonts w:ascii="Arial" w:hAnsi="Arial" w:cs="Arial"/>
                <w:szCs w:val="24"/>
              </w:rPr>
            </w:pPr>
          </w:p>
          <w:p w14:paraId="3580BD1C" w14:textId="77777777" w:rsidR="003169D4" w:rsidRPr="00BE3476" w:rsidRDefault="003169D4" w:rsidP="00767ECD">
            <w:pPr>
              <w:jc w:val="both"/>
              <w:rPr>
                <w:rFonts w:ascii="Arial" w:hAnsi="Arial" w:cs="Arial"/>
                <w:szCs w:val="24"/>
              </w:rPr>
            </w:pPr>
          </w:p>
        </w:tc>
      </w:tr>
      <w:tr w:rsidR="003169D4" w:rsidRPr="00BE3476" w14:paraId="29113A85" w14:textId="77777777" w:rsidTr="00767ECD">
        <w:trPr>
          <w:trHeight w:val="467"/>
        </w:trPr>
        <w:tc>
          <w:tcPr>
            <w:tcW w:w="3315" w:type="dxa"/>
          </w:tcPr>
          <w:p w14:paraId="05E98531" w14:textId="77777777" w:rsidR="003169D4" w:rsidRPr="00BE3476" w:rsidRDefault="003169D4" w:rsidP="00767ECD">
            <w:pPr>
              <w:ind w:left="-98"/>
              <w:jc w:val="center"/>
              <w:rPr>
                <w:rFonts w:ascii="Arial" w:hAnsi="Arial" w:cs="Arial"/>
                <w:b/>
                <w:bCs/>
                <w:szCs w:val="24"/>
              </w:rPr>
            </w:pPr>
          </w:p>
          <w:p w14:paraId="6AA75FCC"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Телефон, факс, е mail</w:t>
            </w:r>
          </w:p>
        </w:tc>
        <w:tc>
          <w:tcPr>
            <w:tcW w:w="5805" w:type="dxa"/>
          </w:tcPr>
          <w:p w14:paraId="3212FB63" w14:textId="77777777" w:rsidR="003169D4" w:rsidRPr="00BE3476" w:rsidRDefault="003169D4" w:rsidP="00767ECD">
            <w:pPr>
              <w:rPr>
                <w:rFonts w:ascii="Arial" w:hAnsi="Arial" w:cs="Arial"/>
                <w:szCs w:val="24"/>
              </w:rPr>
            </w:pPr>
          </w:p>
          <w:p w14:paraId="1D42DC7C" w14:textId="77777777" w:rsidR="003169D4" w:rsidRPr="00BE3476" w:rsidRDefault="003169D4" w:rsidP="00767ECD">
            <w:pPr>
              <w:jc w:val="both"/>
              <w:rPr>
                <w:rFonts w:ascii="Arial" w:hAnsi="Arial" w:cs="Arial"/>
                <w:szCs w:val="24"/>
              </w:rPr>
            </w:pPr>
          </w:p>
        </w:tc>
      </w:tr>
      <w:tr w:rsidR="003169D4" w:rsidRPr="00BE3476" w14:paraId="0985679F" w14:textId="77777777" w:rsidTr="00767ECD">
        <w:trPr>
          <w:trHeight w:val="467"/>
        </w:trPr>
        <w:tc>
          <w:tcPr>
            <w:tcW w:w="3315" w:type="dxa"/>
          </w:tcPr>
          <w:p w14:paraId="14FEC002" w14:textId="77777777" w:rsidR="003169D4" w:rsidRPr="00BE3476" w:rsidRDefault="003169D4" w:rsidP="00767ECD">
            <w:pPr>
              <w:ind w:left="-98"/>
              <w:jc w:val="center"/>
              <w:rPr>
                <w:rFonts w:ascii="Arial" w:hAnsi="Arial" w:cs="Arial"/>
                <w:b/>
                <w:bCs/>
                <w:szCs w:val="24"/>
              </w:rPr>
            </w:pPr>
          </w:p>
          <w:p w14:paraId="0C18CF57"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Матични број</w:t>
            </w:r>
          </w:p>
        </w:tc>
        <w:tc>
          <w:tcPr>
            <w:tcW w:w="5805" w:type="dxa"/>
          </w:tcPr>
          <w:p w14:paraId="2ED70271" w14:textId="77777777" w:rsidR="003169D4" w:rsidRPr="00BE3476" w:rsidRDefault="003169D4" w:rsidP="00767ECD">
            <w:pPr>
              <w:rPr>
                <w:rFonts w:ascii="Arial" w:hAnsi="Arial" w:cs="Arial"/>
                <w:szCs w:val="24"/>
              </w:rPr>
            </w:pPr>
          </w:p>
        </w:tc>
      </w:tr>
      <w:tr w:rsidR="003169D4" w:rsidRPr="00BE3476" w14:paraId="5FCBAC86" w14:textId="77777777" w:rsidTr="00767ECD">
        <w:trPr>
          <w:trHeight w:val="467"/>
        </w:trPr>
        <w:tc>
          <w:tcPr>
            <w:tcW w:w="3315" w:type="dxa"/>
          </w:tcPr>
          <w:p w14:paraId="5DE4E593" w14:textId="77777777" w:rsidR="003169D4" w:rsidRPr="00BE3476" w:rsidRDefault="003169D4" w:rsidP="00767ECD">
            <w:pPr>
              <w:ind w:left="-98"/>
              <w:jc w:val="center"/>
              <w:rPr>
                <w:rFonts w:ascii="Arial" w:hAnsi="Arial" w:cs="Arial"/>
                <w:b/>
                <w:bCs/>
                <w:szCs w:val="24"/>
              </w:rPr>
            </w:pPr>
          </w:p>
          <w:p w14:paraId="314815B0"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ПИБ</w:t>
            </w:r>
          </w:p>
        </w:tc>
        <w:tc>
          <w:tcPr>
            <w:tcW w:w="5805" w:type="dxa"/>
          </w:tcPr>
          <w:p w14:paraId="3574E03F" w14:textId="77777777" w:rsidR="003169D4" w:rsidRPr="00BE3476" w:rsidRDefault="003169D4" w:rsidP="00767ECD">
            <w:pPr>
              <w:rPr>
                <w:rFonts w:ascii="Arial" w:hAnsi="Arial" w:cs="Arial"/>
                <w:szCs w:val="24"/>
              </w:rPr>
            </w:pPr>
          </w:p>
        </w:tc>
      </w:tr>
      <w:tr w:rsidR="003169D4" w:rsidRPr="00BE3476" w14:paraId="0A9FB769" w14:textId="77777777" w:rsidTr="00767ECD">
        <w:trPr>
          <w:trHeight w:val="394"/>
        </w:trPr>
        <w:tc>
          <w:tcPr>
            <w:tcW w:w="3315" w:type="dxa"/>
          </w:tcPr>
          <w:p w14:paraId="23A67024"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Овлашћено лице и функција код Наручиоца</w:t>
            </w:r>
          </w:p>
        </w:tc>
        <w:tc>
          <w:tcPr>
            <w:tcW w:w="5805" w:type="dxa"/>
          </w:tcPr>
          <w:p w14:paraId="4328D84A" w14:textId="77777777" w:rsidR="003169D4" w:rsidRPr="00BE3476" w:rsidRDefault="003169D4" w:rsidP="00767ECD">
            <w:pPr>
              <w:rPr>
                <w:rFonts w:ascii="Arial" w:hAnsi="Arial" w:cs="Arial"/>
                <w:szCs w:val="24"/>
              </w:rPr>
            </w:pPr>
          </w:p>
          <w:p w14:paraId="10FE661A" w14:textId="77777777" w:rsidR="003169D4" w:rsidRPr="00BE3476" w:rsidRDefault="003169D4" w:rsidP="00767ECD">
            <w:pPr>
              <w:jc w:val="both"/>
              <w:rPr>
                <w:rFonts w:ascii="Arial" w:hAnsi="Arial" w:cs="Arial"/>
                <w:szCs w:val="24"/>
              </w:rPr>
            </w:pPr>
          </w:p>
        </w:tc>
      </w:tr>
    </w:tbl>
    <w:p w14:paraId="2C4BE0F5" w14:textId="77777777" w:rsidR="003169D4" w:rsidRPr="00BE3476" w:rsidRDefault="003169D4" w:rsidP="003F3999">
      <w:pPr>
        <w:jc w:val="center"/>
        <w:rPr>
          <w:rFonts w:ascii="Arial" w:hAnsi="Arial" w:cs="Arial"/>
          <w:b/>
          <w:bCs/>
          <w:szCs w:val="24"/>
        </w:rPr>
      </w:pPr>
    </w:p>
    <w:p w14:paraId="7601D81D" w14:textId="77777777" w:rsidR="003169D4" w:rsidRPr="00BE3476" w:rsidRDefault="003169D4" w:rsidP="003F3999">
      <w:pPr>
        <w:jc w:val="center"/>
        <w:rPr>
          <w:rFonts w:ascii="Arial" w:hAnsi="Arial" w:cs="Arial"/>
          <w:b/>
          <w:bCs/>
          <w:szCs w:val="24"/>
        </w:rPr>
      </w:pPr>
      <w:r w:rsidRPr="00BE3476">
        <w:rPr>
          <w:rFonts w:ascii="Arial" w:hAnsi="Arial" w:cs="Arial"/>
          <w:b/>
          <w:bCs/>
          <w:szCs w:val="24"/>
        </w:rPr>
        <w:t>П О Т В Р Д А</w:t>
      </w:r>
    </w:p>
    <w:p w14:paraId="3FCCCAD2" w14:textId="77777777" w:rsidR="003169D4" w:rsidRPr="00BE3476" w:rsidRDefault="003169D4" w:rsidP="003F3999">
      <w:pPr>
        <w:jc w:val="center"/>
        <w:rPr>
          <w:rFonts w:ascii="Arial" w:hAnsi="Arial" w:cs="Arial"/>
          <w:b/>
          <w:bCs/>
          <w:szCs w:val="24"/>
        </w:rPr>
      </w:pPr>
    </w:p>
    <w:p w14:paraId="2E8D9E8D" w14:textId="77777777" w:rsidR="003169D4" w:rsidRPr="00BE3476" w:rsidRDefault="003169D4" w:rsidP="003F3999">
      <w:pPr>
        <w:jc w:val="center"/>
        <w:rPr>
          <w:rFonts w:ascii="Arial" w:hAnsi="Arial" w:cs="Arial"/>
          <w:b/>
          <w:bCs/>
          <w:szCs w:val="24"/>
        </w:rPr>
      </w:pPr>
    </w:p>
    <w:p w14:paraId="0A084CE9" w14:textId="77777777" w:rsidR="003169D4" w:rsidRPr="00BE3476" w:rsidRDefault="003169D4" w:rsidP="003F3999">
      <w:pPr>
        <w:jc w:val="both"/>
        <w:rPr>
          <w:rFonts w:ascii="Arial" w:hAnsi="Arial" w:cs="Arial"/>
          <w:szCs w:val="24"/>
        </w:rPr>
      </w:pPr>
      <w:r w:rsidRPr="00BE3476">
        <w:rPr>
          <w:rFonts w:ascii="Arial" w:hAnsi="Arial" w:cs="Arial"/>
          <w:szCs w:val="24"/>
        </w:rPr>
        <w:t>Понуђач __________________________________________________________је за нас квалитетно и у року извршио услуге  _________________________ које су обухватале__________________________________________________________ ______________________________________________________________________________________________________________________________________</w:t>
      </w:r>
    </w:p>
    <w:p w14:paraId="7B7B3745" w14:textId="77777777" w:rsidR="003169D4" w:rsidRPr="00BE3476" w:rsidRDefault="003169D4" w:rsidP="003F3999">
      <w:pPr>
        <w:jc w:val="center"/>
        <w:rPr>
          <w:rFonts w:ascii="Arial" w:hAnsi="Arial" w:cs="Arial"/>
          <w:szCs w:val="24"/>
        </w:rPr>
      </w:pPr>
      <w:r w:rsidRPr="00BE3476">
        <w:rPr>
          <w:rFonts w:ascii="Arial" w:hAnsi="Arial" w:cs="Arial"/>
          <w:szCs w:val="24"/>
        </w:rPr>
        <w:t>(прецизирати назив и опис извршене услуге и дати опис истих са бројем чворова)</w:t>
      </w:r>
    </w:p>
    <w:p w14:paraId="41044DD9" w14:textId="77777777" w:rsidR="003169D4" w:rsidRPr="00BE3476" w:rsidRDefault="003169D4" w:rsidP="003F3999">
      <w:pPr>
        <w:jc w:val="both"/>
        <w:rPr>
          <w:rFonts w:ascii="Arial" w:hAnsi="Arial" w:cs="Arial"/>
          <w:szCs w:val="24"/>
        </w:rPr>
      </w:pPr>
    </w:p>
    <w:p w14:paraId="5D2B5A5E" w14:textId="77777777" w:rsidR="003169D4" w:rsidRPr="00BE3476" w:rsidRDefault="003169D4" w:rsidP="003F3999">
      <w:pPr>
        <w:jc w:val="both"/>
        <w:rPr>
          <w:rFonts w:ascii="Arial" w:hAnsi="Arial" w:cs="Arial"/>
          <w:szCs w:val="24"/>
        </w:rPr>
      </w:pPr>
      <w:r w:rsidRPr="00BE3476">
        <w:rPr>
          <w:rFonts w:ascii="Arial" w:hAnsi="Arial" w:cs="Arial"/>
          <w:szCs w:val="24"/>
        </w:rPr>
        <w:t>у периоду од ________ године до _________ године, те истог препоручујемо вама.</w:t>
      </w:r>
    </w:p>
    <w:p w14:paraId="6336AE80" w14:textId="77777777" w:rsidR="003169D4" w:rsidRPr="00BE3476" w:rsidRDefault="003169D4" w:rsidP="003F3999">
      <w:pPr>
        <w:jc w:val="both"/>
        <w:rPr>
          <w:rFonts w:ascii="Arial" w:hAnsi="Arial" w:cs="Arial"/>
          <w:szCs w:val="24"/>
        </w:rPr>
      </w:pPr>
    </w:p>
    <w:p w14:paraId="43D142FC" w14:textId="77777777" w:rsidR="003169D4" w:rsidRPr="00BE3476" w:rsidRDefault="003169D4" w:rsidP="003F3999">
      <w:pPr>
        <w:jc w:val="both"/>
        <w:rPr>
          <w:rFonts w:ascii="Arial" w:hAnsi="Arial" w:cs="Arial"/>
          <w:szCs w:val="24"/>
        </w:rPr>
      </w:pPr>
      <w:r w:rsidRPr="00BE3476">
        <w:rPr>
          <w:rFonts w:ascii="Arial" w:hAnsi="Arial" w:cs="Arial"/>
          <w:szCs w:val="24"/>
        </w:rPr>
        <w:t>Укупна вредност извршених услуга је износила _______________________.</w:t>
      </w:r>
    </w:p>
    <w:p w14:paraId="4E039942" w14:textId="77777777" w:rsidR="003169D4" w:rsidRPr="00BE3476" w:rsidRDefault="003169D4" w:rsidP="003F3999">
      <w:pPr>
        <w:jc w:val="both"/>
        <w:rPr>
          <w:rFonts w:ascii="Arial" w:hAnsi="Arial" w:cs="Arial"/>
          <w:szCs w:val="24"/>
        </w:rPr>
      </w:pPr>
    </w:p>
    <w:p w14:paraId="7B1B5F66" w14:textId="77777777" w:rsidR="003169D4" w:rsidRPr="00BE3476" w:rsidRDefault="003169D4" w:rsidP="003F3999">
      <w:pPr>
        <w:autoSpaceDE w:val="0"/>
        <w:autoSpaceDN w:val="0"/>
        <w:adjustRightInd w:val="0"/>
        <w:jc w:val="both"/>
        <w:rPr>
          <w:rFonts w:ascii="Arial" w:hAnsi="Arial" w:cs="Arial"/>
          <w:szCs w:val="24"/>
        </w:rPr>
      </w:pPr>
    </w:p>
    <w:p w14:paraId="6427D7DE" w14:textId="77777777" w:rsidR="003169D4" w:rsidRPr="00BE3476" w:rsidRDefault="003169D4" w:rsidP="003F3999">
      <w:pPr>
        <w:jc w:val="both"/>
        <w:rPr>
          <w:rFonts w:ascii="Arial" w:hAnsi="Arial" w:cs="Arial"/>
          <w:szCs w:val="24"/>
        </w:rPr>
      </w:pPr>
    </w:p>
    <w:p w14:paraId="67915DC0" w14:textId="108E8F36" w:rsidR="003169D4" w:rsidRPr="00BE3476" w:rsidRDefault="003169D4" w:rsidP="003F3999">
      <w:pPr>
        <w:jc w:val="both"/>
        <w:rPr>
          <w:rFonts w:ascii="Arial" w:hAnsi="Arial" w:cs="Arial"/>
          <w:szCs w:val="24"/>
        </w:rPr>
      </w:pPr>
      <w:r w:rsidRPr="00BE3476">
        <w:rPr>
          <w:rFonts w:ascii="Arial" w:hAnsi="Arial" w:cs="Arial"/>
          <w:szCs w:val="24"/>
        </w:rPr>
        <w:t xml:space="preserve">Референца се издаје на захтев ________________________________________ ради учешћа у отвореном поступку јавне </w:t>
      </w:r>
      <w:r w:rsidRPr="00BE3476">
        <w:rPr>
          <w:rFonts w:ascii="Arial" w:hAnsi="Arial" w:cs="Arial"/>
          <w:b/>
          <w:szCs w:val="24"/>
        </w:rPr>
        <w:t xml:space="preserve">набавке услуга „Техничка подршка </w:t>
      </w:r>
      <w:r w:rsidR="00B65E00">
        <w:rPr>
          <w:rFonts w:ascii="Arial" w:hAnsi="Arial" w:cs="Arial"/>
          <w:b/>
          <w:szCs w:val="24"/>
        </w:rPr>
        <w:t>SDH мреже и поправка плоча</w:t>
      </w:r>
      <w:r w:rsidRPr="00BE3476">
        <w:rPr>
          <w:rFonts w:ascii="Arial" w:hAnsi="Arial" w:cs="Arial"/>
          <w:b/>
          <w:bCs/>
          <w:szCs w:val="24"/>
        </w:rPr>
        <w:t xml:space="preserve">“, </w:t>
      </w:r>
      <w:r w:rsidR="006A74E7">
        <w:rPr>
          <w:rFonts w:ascii="Arial" w:hAnsi="Arial" w:cs="Arial"/>
          <w:b/>
          <w:bCs/>
          <w:szCs w:val="24"/>
          <w:lang w:val="sr-Cyrl-RS"/>
        </w:rPr>
        <w:t>ЈН</w:t>
      </w:r>
      <w:r w:rsidRPr="00BE3476">
        <w:rPr>
          <w:rFonts w:ascii="Arial" w:hAnsi="Arial" w:cs="Arial"/>
          <w:b/>
          <w:bCs/>
          <w:szCs w:val="24"/>
        </w:rPr>
        <w:t xml:space="preserve"> бр. </w:t>
      </w:r>
      <w:r w:rsidR="00B65E00">
        <w:rPr>
          <w:rFonts w:ascii="Arial" w:hAnsi="Arial" w:cs="Arial"/>
          <w:b/>
          <w:bCs/>
          <w:szCs w:val="24"/>
        </w:rPr>
        <w:t>88/14/</w:t>
      </w:r>
      <w:r w:rsidRPr="00BE3476">
        <w:rPr>
          <w:rFonts w:ascii="Arial" w:hAnsi="Arial" w:cs="Arial"/>
          <w:b/>
          <w:bCs/>
          <w:szCs w:val="24"/>
        </w:rPr>
        <w:t xml:space="preserve">ДИКТ </w:t>
      </w:r>
      <w:r w:rsidRPr="00BE3476">
        <w:rPr>
          <w:rFonts w:ascii="Arial" w:hAnsi="Arial" w:cs="Arial"/>
          <w:szCs w:val="24"/>
        </w:rPr>
        <w:t xml:space="preserve">за коју је позив објављен на Порталу јавних набавки дана </w:t>
      </w:r>
      <w:r w:rsidR="00462CF0">
        <w:rPr>
          <w:rFonts w:ascii="Arial" w:hAnsi="Arial" w:cs="Arial"/>
          <w:szCs w:val="24"/>
          <w:lang w:val="sr-Cyrl-RS"/>
        </w:rPr>
        <w:t>12</w:t>
      </w:r>
      <w:r w:rsidR="00462CF0">
        <w:rPr>
          <w:rFonts w:ascii="Arial" w:hAnsi="Arial" w:cs="Arial"/>
          <w:szCs w:val="24"/>
        </w:rPr>
        <w:t>.08</w:t>
      </w:r>
      <w:r w:rsidR="00191682">
        <w:rPr>
          <w:rFonts w:ascii="Arial" w:hAnsi="Arial" w:cs="Arial"/>
          <w:szCs w:val="24"/>
        </w:rPr>
        <w:t>.</w:t>
      </w:r>
      <w:r w:rsidRPr="00BE3476">
        <w:rPr>
          <w:rFonts w:ascii="Arial" w:hAnsi="Arial" w:cs="Arial"/>
          <w:szCs w:val="24"/>
        </w:rPr>
        <w:t>2015. године, и у друге сврхе се не може користити.</w:t>
      </w:r>
    </w:p>
    <w:p w14:paraId="4EC6837D" w14:textId="77777777" w:rsidR="003169D4" w:rsidRPr="00BE3476" w:rsidRDefault="003169D4" w:rsidP="003F3999">
      <w:pPr>
        <w:jc w:val="both"/>
        <w:rPr>
          <w:rFonts w:ascii="Arial" w:hAnsi="Arial" w:cs="Arial"/>
          <w:szCs w:val="24"/>
        </w:rPr>
      </w:pPr>
    </w:p>
    <w:p w14:paraId="30AF2C1A" w14:textId="77777777" w:rsidR="003169D4" w:rsidRPr="00BE3476" w:rsidRDefault="003169D4" w:rsidP="003F3999">
      <w:pPr>
        <w:jc w:val="both"/>
        <w:rPr>
          <w:rFonts w:ascii="Arial" w:hAnsi="Arial" w:cs="Arial"/>
          <w:szCs w:val="24"/>
        </w:rPr>
      </w:pPr>
      <w:r w:rsidRPr="00BE3476">
        <w:rPr>
          <w:rFonts w:ascii="Arial" w:hAnsi="Arial" w:cs="Arial"/>
          <w:szCs w:val="24"/>
        </w:rPr>
        <w:t>Место: _________________</w:t>
      </w:r>
    </w:p>
    <w:p w14:paraId="4B3BA52E" w14:textId="77777777" w:rsidR="003169D4" w:rsidRPr="00BE3476" w:rsidRDefault="003169D4" w:rsidP="003F3999">
      <w:pPr>
        <w:jc w:val="both"/>
        <w:rPr>
          <w:rFonts w:ascii="Arial" w:hAnsi="Arial" w:cs="Arial"/>
          <w:szCs w:val="24"/>
        </w:rPr>
      </w:pPr>
      <w:r w:rsidRPr="00BE3476">
        <w:rPr>
          <w:rFonts w:ascii="Arial" w:hAnsi="Arial" w:cs="Arial"/>
          <w:szCs w:val="24"/>
        </w:rPr>
        <w:t>Датум: _________________</w:t>
      </w:r>
    </w:p>
    <w:p w14:paraId="4A3CB758" w14:textId="77777777" w:rsidR="003169D4" w:rsidRPr="00BE3476" w:rsidRDefault="003169D4" w:rsidP="003F3999">
      <w:pPr>
        <w:jc w:val="center"/>
        <w:rPr>
          <w:rFonts w:ascii="Arial" w:hAnsi="Arial" w:cs="Arial"/>
          <w:szCs w:val="24"/>
        </w:rPr>
      </w:pPr>
    </w:p>
    <w:p w14:paraId="16527873" w14:textId="77777777" w:rsidR="003169D4" w:rsidRPr="00BE3476" w:rsidRDefault="003169D4" w:rsidP="003F3999">
      <w:pPr>
        <w:jc w:val="center"/>
        <w:rPr>
          <w:rFonts w:ascii="Arial" w:hAnsi="Arial" w:cs="Arial"/>
          <w:szCs w:val="24"/>
        </w:rPr>
      </w:pPr>
      <w:r w:rsidRPr="00BE3476">
        <w:rPr>
          <w:rFonts w:ascii="Arial" w:hAnsi="Arial" w:cs="Arial"/>
          <w:szCs w:val="24"/>
        </w:rPr>
        <w:t>Да су подаци тачни, својим потписом и печатом потврђује,</w:t>
      </w:r>
    </w:p>
    <w:p w14:paraId="74E38035" w14:textId="77777777" w:rsidR="003169D4" w:rsidRPr="00BE3476" w:rsidRDefault="003169D4" w:rsidP="003F3999">
      <w:pPr>
        <w:jc w:val="center"/>
        <w:rPr>
          <w:rFonts w:ascii="Arial" w:hAnsi="Arial" w:cs="Arial"/>
          <w:szCs w:val="24"/>
        </w:rPr>
      </w:pPr>
    </w:p>
    <w:p w14:paraId="56BA6671" w14:textId="77777777" w:rsidR="003169D4" w:rsidRPr="00BE3476" w:rsidRDefault="003169D4" w:rsidP="003F3999">
      <w:pPr>
        <w:jc w:val="center"/>
        <w:rPr>
          <w:rFonts w:ascii="Arial" w:hAnsi="Arial" w:cs="Arial"/>
          <w:szCs w:val="24"/>
        </w:rPr>
      </w:pPr>
    </w:p>
    <w:p w14:paraId="47F8DA30" w14:textId="77777777" w:rsidR="003169D4" w:rsidRPr="00BE3476" w:rsidRDefault="003169D4" w:rsidP="003F3999">
      <w:pPr>
        <w:jc w:val="right"/>
        <w:rPr>
          <w:rFonts w:ascii="Arial" w:hAnsi="Arial" w:cs="Arial"/>
          <w:szCs w:val="24"/>
        </w:rPr>
      </w:pPr>
      <w:r w:rsidRPr="00BE3476">
        <w:rPr>
          <w:rFonts w:ascii="Arial" w:hAnsi="Arial" w:cs="Arial"/>
          <w:szCs w:val="24"/>
        </w:rPr>
        <w:t>Овлашћено лице Наручиоца</w:t>
      </w:r>
    </w:p>
    <w:p w14:paraId="30D734D0" w14:textId="77777777" w:rsidR="003169D4" w:rsidRPr="00BE3476" w:rsidRDefault="003169D4" w:rsidP="003F3999">
      <w:pPr>
        <w:jc w:val="both"/>
        <w:rPr>
          <w:rFonts w:ascii="Arial" w:hAnsi="Arial" w:cs="Arial"/>
          <w:szCs w:val="24"/>
        </w:rPr>
      </w:pPr>
    </w:p>
    <w:p w14:paraId="4B11CD14" w14:textId="77777777" w:rsidR="003169D4" w:rsidRPr="00BE3476" w:rsidRDefault="003169D4" w:rsidP="003F3999">
      <w:pPr>
        <w:jc w:val="right"/>
        <w:rPr>
          <w:rFonts w:ascii="Arial" w:hAnsi="Arial" w:cs="Arial"/>
          <w:szCs w:val="24"/>
        </w:rPr>
      </w:pPr>
      <w:r w:rsidRPr="00BE3476">
        <w:rPr>
          <w:rFonts w:ascii="Arial" w:hAnsi="Arial" w:cs="Arial"/>
          <w:szCs w:val="24"/>
        </w:rPr>
        <w:t xml:space="preserve">       _____________________</w:t>
      </w:r>
    </w:p>
    <w:p w14:paraId="04F556FB" w14:textId="256F460B" w:rsidR="003169D4" w:rsidRPr="00BE3476" w:rsidRDefault="003169D4" w:rsidP="003F3999">
      <w:pPr>
        <w:jc w:val="right"/>
        <w:rPr>
          <w:rFonts w:ascii="Arial" w:hAnsi="Arial" w:cs="Arial"/>
          <w:szCs w:val="24"/>
        </w:rPr>
      </w:pPr>
      <w:r w:rsidRPr="00BE3476">
        <w:rPr>
          <w:rFonts w:ascii="Arial" w:hAnsi="Arial" w:cs="Arial"/>
          <w:szCs w:val="24"/>
        </w:rPr>
        <w:t xml:space="preserve">                                                                         </w:t>
      </w:r>
      <w:r w:rsidR="001636BF">
        <w:rPr>
          <w:rFonts w:ascii="Arial" w:hAnsi="Arial" w:cs="Arial"/>
          <w:szCs w:val="24"/>
        </w:rPr>
        <w:t xml:space="preserve">                             </w:t>
      </w:r>
      <w:r w:rsidRPr="00BE3476">
        <w:rPr>
          <w:rFonts w:ascii="Arial" w:hAnsi="Arial" w:cs="Arial"/>
          <w:szCs w:val="24"/>
        </w:rPr>
        <w:t>(потпис и печат)</w:t>
      </w:r>
    </w:p>
    <w:p w14:paraId="53167F13" w14:textId="77777777" w:rsidR="003169D4" w:rsidRPr="00BE3476" w:rsidRDefault="003169D4" w:rsidP="003F3999">
      <w:pPr>
        <w:pStyle w:val="BodyText"/>
        <w:jc w:val="right"/>
        <w:rPr>
          <w:rFonts w:ascii="Arial" w:hAnsi="Arial" w:cs="Arial"/>
          <w:b/>
          <w:i/>
          <w:szCs w:val="24"/>
        </w:rPr>
      </w:pPr>
    </w:p>
    <w:p w14:paraId="2115D5F8" w14:textId="77777777" w:rsidR="003169D4" w:rsidRPr="00BE3476" w:rsidRDefault="003169D4" w:rsidP="003F3999">
      <w:pPr>
        <w:pStyle w:val="BodyText"/>
        <w:jc w:val="right"/>
        <w:rPr>
          <w:rFonts w:ascii="Arial" w:hAnsi="Arial" w:cs="Arial"/>
          <w:szCs w:val="24"/>
        </w:rPr>
      </w:pPr>
    </w:p>
    <w:p w14:paraId="5DBE4B4E" w14:textId="77777777" w:rsidR="003169D4" w:rsidRPr="00BE3476" w:rsidRDefault="003169D4" w:rsidP="003F3999">
      <w:pPr>
        <w:jc w:val="right"/>
        <w:rPr>
          <w:rFonts w:ascii="Arial" w:hAnsi="Arial" w:cs="Arial"/>
          <w:b/>
          <w:szCs w:val="24"/>
        </w:rPr>
      </w:pPr>
      <w:r w:rsidRPr="00BE3476">
        <w:rPr>
          <w:rFonts w:ascii="Arial" w:hAnsi="Arial" w:cs="Arial"/>
          <w:szCs w:val="24"/>
        </w:rPr>
        <w:br w:type="page"/>
      </w:r>
      <w:bookmarkStart w:id="249" w:name="_Toc376519483"/>
      <w:r w:rsidRPr="00BE3476">
        <w:rPr>
          <w:rFonts w:ascii="Arial" w:hAnsi="Arial" w:cs="Arial"/>
          <w:b/>
          <w:szCs w:val="24"/>
        </w:rPr>
        <w:lastRenderedPageBreak/>
        <w:t>ОБРАЗАЦ 8.</w:t>
      </w:r>
      <w:bookmarkEnd w:id="249"/>
    </w:p>
    <w:p w14:paraId="685BE2B9" w14:textId="77777777" w:rsidR="003169D4" w:rsidRPr="00BE3476" w:rsidRDefault="003169D4" w:rsidP="003F3999">
      <w:pPr>
        <w:jc w:val="right"/>
        <w:rPr>
          <w:rFonts w:ascii="Arial" w:hAnsi="Arial" w:cs="Arial"/>
          <w:b/>
          <w:i/>
          <w:szCs w:val="24"/>
        </w:rPr>
      </w:pPr>
    </w:p>
    <w:p w14:paraId="2815C8EC" w14:textId="77777777" w:rsidR="003169D4" w:rsidRPr="00BE3476" w:rsidRDefault="003169D4" w:rsidP="003F3999">
      <w:pPr>
        <w:jc w:val="right"/>
        <w:rPr>
          <w:rFonts w:ascii="Arial" w:hAnsi="Arial" w:cs="Arial"/>
          <w:b/>
          <w:szCs w:val="24"/>
        </w:rPr>
      </w:pPr>
    </w:p>
    <w:p w14:paraId="66C9C6EC" w14:textId="77777777" w:rsidR="003169D4" w:rsidRPr="00BE3476" w:rsidRDefault="003169D4" w:rsidP="003F3999">
      <w:pPr>
        <w:pStyle w:val="Heading10"/>
        <w:jc w:val="center"/>
        <w:rPr>
          <w:rFonts w:cs="Arial"/>
          <w:caps/>
          <w:sz w:val="24"/>
          <w:szCs w:val="24"/>
        </w:rPr>
      </w:pPr>
      <w:bookmarkStart w:id="250" w:name="_Toc376519484"/>
      <w:bookmarkStart w:id="251" w:name="_Toc415142494"/>
      <w:bookmarkStart w:id="252" w:name="_Toc425673405"/>
      <w:bookmarkStart w:id="253" w:name="_Toc426365228"/>
      <w:r w:rsidRPr="00BE3476">
        <w:rPr>
          <w:rFonts w:cs="Arial"/>
          <w:sz w:val="24"/>
          <w:szCs w:val="24"/>
        </w:rPr>
        <w:t xml:space="preserve">ИЗЈАВА О БРОЈУ </w:t>
      </w:r>
      <w:r w:rsidRPr="00BE3476">
        <w:rPr>
          <w:rFonts w:cs="Arial"/>
          <w:caps/>
          <w:sz w:val="24"/>
          <w:szCs w:val="24"/>
        </w:rPr>
        <w:t>ЗАПОСЛЕНИХ</w:t>
      </w:r>
      <w:bookmarkEnd w:id="250"/>
      <w:r w:rsidRPr="00BE3476">
        <w:rPr>
          <w:rFonts w:cs="Arial"/>
          <w:sz w:val="24"/>
          <w:szCs w:val="24"/>
        </w:rPr>
        <w:t>/АНГАЖОВАНИХ ЛИЦА</w:t>
      </w:r>
      <w:bookmarkEnd w:id="251"/>
      <w:bookmarkEnd w:id="252"/>
      <w:bookmarkEnd w:id="253"/>
    </w:p>
    <w:p w14:paraId="65E1269F" w14:textId="77777777" w:rsidR="003169D4" w:rsidRPr="00BE3476" w:rsidRDefault="003169D4" w:rsidP="003F3999">
      <w:pPr>
        <w:tabs>
          <w:tab w:val="center" w:pos="7380"/>
        </w:tabs>
        <w:jc w:val="both"/>
        <w:rPr>
          <w:rFonts w:ascii="Arial" w:hAnsi="Arial" w:cs="Arial"/>
          <w:szCs w:val="24"/>
        </w:rPr>
      </w:pPr>
    </w:p>
    <w:p w14:paraId="09938844" w14:textId="77777777" w:rsidR="003169D4" w:rsidRPr="00BE3476" w:rsidRDefault="003169D4" w:rsidP="003F3999">
      <w:pPr>
        <w:tabs>
          <w:tab w:val="center" w:pos="7380"/>
        </w:tabs>
        <w:jc w:val="both"/>
        <w:rPr>
          <w:rFonts w:ascii="Arial" w:hAnsi="Arial" w:cs="Arial"/>
          <w:szCs w:val="24"/>
        </w:rPr>
      </w:pPr>
    </w:p>
    <w:p w14:paraId="7BDF5EC2" w14:textId="77777777" w:rsidR="003169D4" w:rsidRPr="00BE3476" w:rsidRDefault="003169D4" w:rsidP="003F3999">
      <w:pPr>
        <w:tabs>
          <w:tab w:val="center" w:pos="7380"/>
        </w:tabs>
        <w:jc w:val="both"/>
        <w:rPr>
          <w:rFonts w:ascii="Arial" w:hAnsi="Arial" w:cs="Arial"/>
          <w:szCs w:val="24"/>
        </w:rPr>
      </w:pPr>
    </w:p>
    <w:p w14:paraId="4343324F" w14:textId="77777777" w:rsidR="003169D4" w:rsidRPr="00BE3476" w:rsidRDefault="003169D4" w:rsidP="003F3999">
      <w:pPr>
        <w:tabs>
          <w:tab w:val="center" w:pos="7380"/>
        </w:tabs>
        <w:jc w:val="both"/>
        <w:rPr>
          <w:rFonts w:ascii="Arial" w:hAnsi="Arial" w:cs="Arial"/>
          <w:szCs w:val="24"/>
        </w:rPr>
      </w:pPr>
    </w:p>
    <w:p w14:paraId="03EDE808" w14:textId="77777777" w:rsidR="003169D4" w:rsidRPr="00BE3476" w:rsidRDefault="003169D4" w:rsidP="003F3999">
      <w:pPr>
        <w:tabs>
          <w:tab w:val="center" w:pos="7380"/>
        </w:tabs>
        <w:jc w:val="both"/>
        <w:rPr>
          <w:rFonts w:ascii="Arial" w:hAnsi="Arial" w:cs="Arial"/>
          <w:szCs w:val="24"/>
        </w:rPr>
      </w:pPr>
    </w:p>
    <w:p w14:paraId="58EB1A86" w14:textId="77777777" w:rsidR="003169D4" w:rsidRPr="00BE3476" w:rsidRDefault="003169D4" w:rsidP="003F3999">
      <w:pPr>
        <w:tabs>
          <w:tab w:val="center" w:pos="7380"/>
        </w:tabs>
        <w:jc w:val="both"/>
        <w:rPr>
          <w:rFonts w:ascii="Arial" w:hAnsi="Arial" w:cs="Arial"/>
          <w:szCs w:val="24"/>
        </w:rPr>
      </w:pPr>
    </w:p>
    <w:p w14:paraId="4E65798B" w14:textId="769FE462" w:rsidR="003169D4" w:rsidRPr="00BE3476" w:rsidRDefault="003169D4" w:rsidP="003F3999">
      <w:pPr>
        <w:jc w:val="both"/>
        <w:rPr>
          <w:rFonts w:ascii="Arial" w:hAnsi="Arial" w:cs="Arial"/>
          <w:szCs w:val="24"/>
        </w:rPr>
      </w:pPr>
      <w:r w:rsidRPr="00BE3476">
        <w:rPr>
          <w:rFonts w:ascii="Arial" w:hAnsi="Arial" w:cs="Arial"/>
          <w:szCs w:val="24"/>
        </w:rPr>
        <w:t xml:space="preserve">У вези са позивом за подношење понуда за јавну набавку услуга „Техничка подршка </w:t>
      </w:r>
      <w:r w:rsidR="00B65E00">
        <w:rPr>
          <w:rFonts w:ascii="Arial" w:hAnsi="Arial" w:cs="Arial"/>
          <w:szCs w:val="24"/>
        </w:rPr>
        <w:t>SDH мреже и поправка плоча</w:t>
      </w:r>
      <w:r w:rsidRPr="00BE3476">
        <w:rPr>
          <w:rFonts w:ascii="Arial" w:hAnsi="Arial" w:cs="Arial"/>
          <w:szCs w:val="24"/>
        </w:rPr>
        <w:t xml:space="preserve">“ у отвореном поступку ЈН број </w:t>
      </w:r>
      <w:r w:rsidR="00B65E00">
        <w:rPr>
          <w:rFonts w:ascii="Arial" w:hAnsi="Arial" w:cs="Arial"/>
          <w:szCs w:val="24"/>
        </w:rPr>
        <w:t>88/14/</w:t>
      </w:r>
      <w:r w:rsidRPr="00BE3476">
        <w:rPr>
          <w:rFonts w:ascii="Arial" w:hAnsi="Arial" w:cs="Arial"/>
          <w:szCs w:val="24"/>
        </w:rPr>
        <w:t xml:space="preserve">ДИКТ, објављеним на Порталу јавних набавки дана </w:t>
      </w:r>
      <w:r w:rsidR="001636BF">
        <w:rPr>
          <w:rFonts w:ascii="Arial" w:hAnsi="Arial" w:cs="Arial"/>
          <w:szCs w:val="24"/>
          <w:lang w:val="sr-Cyrl-RS"/>
        </w:rPr>
        <w:t>12.08.2015.</w:t>
      </w:r>
      <w:r w:rsidRPr="00BE3476">
        <w:rPr>
          <w:rFonts w:ascii="Arial" w:hAnsi="Arial" w:cs="Arial"/>
          <w:szCs w:val="24"/>
        </w:rPr>
        <w:t xml:space="preserve"> године, под кривичном, материјалном и моралном одговорношћу изјављујемо да имамо _________ запослених, од чега је ___ запослених на неодређено време и ________ ангажованих лица на основу других уговора у складу са Законом о раду.</w:t>
      </w:r>
    </w:p>
    <w:p w14:paraId="25F4B4CC" w14:textId="77777777" w:rsidR="003169D4" w:rsidRPr="00BE3476" w:rsidRDefault="003169D4" w:rsidP="003F3999">
      <w:pPr>
        <w:jc w:val="both"/>
        <w:rPr>
          <w:rFonts w:ascii="Arial" w:hAnsi="Arial" w:cs="Arial"/>
          <w:szCs w:val="24"/>
        </w:rPr>
      </w:pPr>
    </w:p>
    <w:p w14:paraId="37C8ADC8" w14:textId="77777777" w:rsidR="003169D4" w:rsidRPr="00BE3476" w:rsidRDefault="003169D4" w:rsidP="003F3999">
      <w:pPr>
        <w:tabs>
          <w:tab w:val="center" w:pos="7380"/>
        </w:tabs>
        <w:jc w:val="both"/>
        <w:rPr>
          <w:rFonts w:ascii="Arial" w:hAnsi="Arial" w:cs="Arial"/>
          <w:szCs w:val="24"/>
        </w:rPr>
      </w:pPr>
    </w:p>
    <w:p w14:paraId="28BFA9EC" w14:textId="77777777" w:rsidR="003169D4" w:rsidRPr="00BE3476" w:rsidRDefault="003169D4" w:rsidP="003F3999">
      <w:pPr>
        <w:tabs>
          <w:tab w:val="center" w:pos="7380"/>
        </w:tabs>
        <w:jc w:val="both"/>
        <w:rPr>
          <w:rFonts w:ascii="Arial" w:hAnsi="Arial" w:cs="Arial"/>
          <w:szCs w:val="24"/>
        </w:rPr>
      </w:pPr>
    </w:p>
    <w:p w14:paraId="5BE69B86" w14:textId="77777777" w:rsidR="003169D4" w:rsidRPr="00BE3476" w:rsidRDefault="003169D4" w:rsidP="003F3999">
      <w:pPr>
        <w:tabs>
          <w:tab w:val="center" w:pos="7380"/>
        </w:tabs>
        <w:jc w:val="both"/>
        <w:rPr>
          <w:rFonts w:ascii="Arial" w:hAnsi="Arial" w:cs="Arial"/>
          <w:szCs w:val="24"/>
        </w:rPr>
      </w:pPr>
    </w:p>
    <w:p w14:paraId="38E946E3" w14:textId="77777777" w:rsidR="003169D4" w:rsidRPr="00BE3476" w:rsidRDefault="003169D4" w:rsidP="003F3999">
      <w:pPr>
        <w:tabs>
          <w:tab w:val="center" w:pos="7380"/>
        </w:tabs>
        <w:jc w:val="both"/>
        <w:rPr>
          <w:rFonts w:ascii="Arial" w:hAnsi="Arial" w:cs="Arial"/>
          <w:szCs w:val="24"/>
        </w:rPr>
      </w:pPr>
    </w:p>
    <w:p w14:paraId="685138D2" w14:textId="77777777" w:rsidR="003169D4" w:rsidRPr="00BE3476" w:rsidRDefault="003169D4" w:rsidP="003F3999">
      <w:pPr>
        <w:tabs>
          <w:tab w:val="center" w:pos="7380"/>
        </w:tabs>
        <w:jc w:val="both"/>
        <w:rPr>
          <w:rFonts w:ascii="Arial" w:hAnsi="Arial" w:cs="Arial"/>
          <w:szCs w:val="24"/>
        </w:rPr>
      </w:pPr>
    </w:p>
    <w:p w14:paraId="0EFDBFA3" w14:textId="77777777" w:rsidR="003169D4" w:rsidRPr="00BE3476" w:rsidRDefault="003169D4" w:rsidP="003F3999">
      <w:pPr>
        <w:tabs>
          <w:tab w:val="center" w:pos="7380"/>
        </w:tabs>
        <w:jc w:val="both"/>
        <w:rPr>
          <w:rFonts w:ascii="Arial" w:hAnsi="Arial" w:cs="Arial"/>
          <w:szCs w:val="24"/>
        </w:rPr>
      </w:pPr>
    </w:p>
    <w:p w14:paraId="37AD808B" w14:textId="77777777" w:rsidR="003169D4" w:rsidRPr="00BE3476" w:rsidRDefault="003169D4" w:rsidP="003F3999">
      <w:pPr>
        <w:tabs>
          <w:tab w:val="center" w:pos="7380"/>
        </w:tabs>
        <w:jc w:val="both"/>
        <w:rPr>
          <w:rFonts w:ascii="Arial" w:hAnsi="Arial" w:cs="Arial"/>
          <w:szCs w:val="24"/>
        </w:rPr>
      </w:pPr>
    </w:p>
    <w:p w14:paraId="16293468" w14:textId="77777777" w:rsidR="003169D4" w:rsidRPr="00BE3476" w:rsidRDefault="003169D4" w:rsidP="003F3999">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507"/>
        <w:gridCol w:w="1917"/>
        <w:gridCol w:w="3644"/>
      </w:tblGrid>
      <w:tr w:rsidR="003169D4" w:rsidRPr="00BE3476" w14:paraId="683BE1CC" w14:textId="77777777" w:rsidTr="00767ECD">
        <w:trPr>
          <w:jc w:val="center"/>
        </w:trPr>
        <w:tc>
          <w:tcPr>
            <w:tcW w:w="3652" w:type="dxa"/>
          </w:tcPr>
          <w:p w14:paraId="45CC4070"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47D0ED8A"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3535B3B4"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58542E22" w14:textId="77777777" w:rsidTr="00767ECD">
        <w:trPr>
          <w:jc w:val="center"/>
        </w:trPr>
        <w:tc>
          <w:tcPr>
            <w:tcW w:w="3652" w:type="dxa"/>
            <w:vAlign w:val="center"/>
          </w:tcPr>
          <w:p w14:paraId="5C522E0B" w14:textId="77777777" w:rsidR="003169D4" w:rsidRPr="00BE3476" w:rsidRDefault="003169D4" w:rsidP="00767ECD">
            <w:pPr>
              <w:jc w:val="both"/>
              <w:rPr>
                <w:rFonts w:ascii="Arial" w:hAnsi="Arial" w:cs="Arial"/>
                <w:szCs w:val="24"/>
              </w:rPr>
            </w:pPr>
          </w:p>
        </w:tc>
        <w:tc>
          <w:tcPr>
            <w:tcW w:w="1985" w:type="dxa"/>
            <w:vAlign w:val="center"/>
          </w:tcPr>
          <w:p w14:paraId="57BD3B27" w14:textId="77777777" w:rsidR="003169D4" w:rsidRPr="00BE3476" w:rsidRDefault="003169D4" w:rsidP="00767ECD">
            <w:pPr>
              <w:jc w:val="both"/>
              <w:rPr>
                <w:rFonts w:ascii="Arial" w:hAnsi="Arial" w:cs="Arial"/>
                <w:szCs w:val="24"/>
              </w:rPr>
            </w:pPr>
          </w:p>
        </w:tc>
        <w:tc>
          <w:tcPr>
            <w:tcW w:w="3782" w:type="dxa"/>
            <w:vAlign w:val="center"/>
          </w:tcPr>
          <w:p w14:paraId="11933B3C" w14:textId="77777777" w:rsidR="003169D4" w:rsidRPr="00BE3476" w:rsidRDefault="003169D4" w:rsidP="00767ECD">
            <w:pPr>
              <w:jc w:val="both"/>
              <w:rPr>
                <w:rFonts w:ascii="Arial" w:hAnsi="Arial" w:cs="Arial"/>
                <w:szCs w:val="24"/>
              </w:rPr>
            </w:pPr>
          </w:p>
        </w:tc>
      </w:tr>
      <w:tr w:rsidR="003169D4" w:rsidRPr="00BE3476" w14:paraId="1BFA7530" w14:textId="77777777" w:rsidTr="00767ECD">
        <w:trPr>
          <w:jc w:val="center"/>
        </w:trPr>
        <w:tc>
          <w:tcPr>
            <w:tcW w:w="3652" w:type="dxa"/>
            <w:tcBorders>
              <w:bottom w:val="single" w:sz="4" w:space="0" w:color="auto"/>
            </w:tcBorders>
            <w:vAlign w:val="center"/>
          </w:tcPr>
          <w:p w14:paraId="307AB72D" w14:textId="77777777" w:rsidR="003169D4" w:rsidRPr="00BE3476" w:rsidRDefault="003169D4" w:rsidP="00767ECD">
            <w:pPr>
              <w:jc w:val="both"/>
              <w:rPr>
                <w:rFonts w:ascii="Arial" w:hAnsi="Arial" w:cs="Arial"/>
                <w:szCs w:val="24"/>
              </w:rPr>
            </w:pPr>
          </w:p>
        </w:tc>
        <w:tc>
          <w:tcPr>
            <w:tcW w:w="1985" w:type="dxa"/>
            <w:vAlign w:val="center"/>
          </w:tcPr>
          <w:p w14:paraId="6ED2179B"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0CE0827C" w14:textId="77777777" w:rsidR="003169D4" w:rsidRPr="00BE3476" w:rsidRDefault="003169D4" w:rsidP="00767ECD">
            <w:pPr>
              <w:jc w:val="both"/>
              <w:rPr>
                <w:rFonts w:ascii="Arial" w:hAnsi="Arial" w:cs="Arial"/>
                <w:szCs w:val="24"/>
              </w:rPr>
            </w:pPr>
          </w:p>
        </w:tc>
      </w:tr>
    </w:tbl>
    <w:p w14:paraId="726E775E" w14:textId="77777777" w:rsidR="003169D4" w:rsidRPr="00BE3476" w:rsidRDefault="003169D4" w:rsidP="003F3999">
      <w:pPr>
        <w:tabs>
          <w:tab w:val="center" w:pos="7380"/>
        </w:tabs>
        <w:jc w:val="both"/>
        <w:rPr>
          <w:rFonts w:ascii="Arial" w:hAnsi="Arial" w:cs="Arial"/>
          <w:szCs w:val="24"/>
        </w:rPr>
      </w:pPr>
    </w:p>
    <w:p w14:paraId="12E6558D" w14:textId="77777777" w:rsidR="003169D4" w:rsidRPr="00BE3476" w:rsidRDefault="003169D4" w:rsidP="003F3999">
      <w:pPr>
        <w:jc w:val="right"/>
        <w:rPr>
          <w:rFonts w:ascii="Arial" w:hAnsi="Arial" w:cs="Arial"/>
          <w:b/>
          <w:szCs w:val="24"/>
        </w:rPr>
      </w:pPr>
    </w:p>
    <w:p w14:paraId="296CB434" w14:textId="77777777" w:rsidR="003169D4" w:rsidRPr="00BE3476" w:rsidRDefault="003169D4" w:rsidP="003F3999">
      <w:pPr>
        <w:jc w:val="right"/>
        <w:rPr>
          <w:rFonts w:ascii="Arial" w:hAnsi="Arial" w:cs="Arial"/>
          <w:b/>
          <w:szCs w:val="24"/>
        </w:rPr>
      </w:pPr>
    </w:p>
    <w:p w14:paraId="4A49E849" w14:textId="77777777" w:rsidR="003169D4" w:rsidRPr="00BE3476" w:rsidRDefault="003169D4" w:rsidP="003F3999">
      <w:pPr>
        <w:jc w:val="right"/>
        <w:rPr>
          <w:rFonts w:ascii="Arial" w:hAnsi="Arial" w:cs="Arial"/>
          <w:b/>
          <w:szCs w:val="24"/>
        </w:rPr>
      </w:pPr>
    </w:p>
    <w:p w14:paraId="1061179B" w14:textId="77777777" w:rsidR="003169D4" w:rsidRPr="00BE3476" w:rsidRDefault="003169D4" w:rsidP="003F3999">
      <w:pPr>
        <w:jc w:val="right"/>
        <w:rPr>
          <w:rFonts w:ascii="Arial" w:hAnsi="Arial" w:cs="Arial"/>
          <w:b/>
          <w:szCs w:val="24"/>
        </w:rPr>
      </w:pPr>
    </w:p>
    <w:p w14:paraId="77D35C0A" w14:textId="77777777" w:rsidR="003169D4" w:rsidRPr="00BE3476" w:rsidRDefault="003169D4" w:rsidP="003F3999">
      <w:pPr>
        <w:jc w:val="right"/>
        <w:rPr>
          <w:rFonts w:ascii="Arial" w:hAnsi="Arial" w:cs="Arial"/>
          <w:b/>
          <w:szCs w:val="24"/>
        </w:rPr>
      </w:pPr>
    </w:p>
    <w:p w14:paraId="027ED775" w14:textId="77777777" w:rsidR="003169D4" w:rsidRPr="00BE3476" w:rsidRDefault="003169D4" w:rsidP="003F3999">
      <w:pPr>
        <w:jc w:val="right"/>
        <w:rPr>
          <w:rFonts w:ascii="Arial" w:hAnsi="Arial" w:cs="Arial"/>
          <w:b/>
          <w:szCs w:val="24"/>
        </w:rPr>
      </w:pPr>
    </w:p>
    <w:p w14:paraId="571C65AA" w14:textId="77777777" w:rsidR="003169D4" w:rsidRPr="00BE3476" w:rsidRDefault="003169D4" w:rsidP="003F3999">
      <w:pPr>
        <w:jc w:val="right"/>
        <w:rPr>
          <w:rFonts w:ascii="Arial" w:hAnsi="Arial" w:cs="Arial"/>
          <w:b/>
          <w:szCs w:val="24"/>
        </w:rPr>
      </w:pPr>
    </w:p>
    <w:p w14:paraId="77751382" w14:textId="77777777" w:rsidR="003169D4" w:rsidRPr="00BE3476" w:rsidRDefault="003169D4" w:rsidP="003F3999">
      <w:pPr>
        <w:jc w:val="right"/>
        <w:rPr>
          <w:rFonts w:ascii="Arial" w:hAnsi="Arial" w:cs="Arial"/>
          <w:b/>
          <w:szCs w:val="24"/>
        </w:rPr>
      </w:pPr>
    </w:p>
    <w:p w14:paraId="617A5085" w14:textId="77777777" w:rsidR="003169D4" w:rsidRPr="00BE3476" w:rsidRDefault="003169D4" w:rsidP="003F3999">
      <w:pPr>
        <w:jc w:val="right"/>
        <w:rPr>
          <w:rFonts w:ascii="Arial" w:hAnsi="Arial" w:cs="Arial"/>
          <w:b/>
          <w:szCs w:val="24"/>
        </w:rPr>
      </w:pPr>
    </w:p>
    <w:p w14:paraId="2C6FE68B" w14:textId="77777777" w:rsidR="003169D4" w:rsidRPr="00BE3476" w:rsidRDefault="003169D4" w:rsidP="003F3999">
      <w:pPr>
        <w:jc w:val="right"/>
        <w:rPr>
          <w:rFonts w:ascii="Arial" w:hAnsi="Arial" w:cs="Arial"/>
          <w:b/>
          <w:szCs w:val="24"/>
        </w:rPr>
      </w:pPr>
    </w:p>
    <w:p w14:paraId="5BEC2F5F" w14:textId="77777777" w:rsidR="003169D4" w:rsidRPr="00BE3476" w:rsidRDefault="003169D4" w:rsidP="003F3999">
      <w:pPr>
        <w:jc w:val="right"/>
        <w:rPr>
          <w:rFonts w:ascii="Arial" w:hAnsi="Arial" w:cs="Arial"/>
          <w:b/>
          <w:szCs w:val="24"/>
        </w:rPr>
      </w:pPr>
    </w:p>
    <w:p w14:paraId="0EE2374A" w14:textId="77777777" w:rsidR="003169D4" w:rsidRPr="00BE3476" w:rsidRDefault="003169D4" w:rsidP="003F3999">
      <w:pPr>
        <w:jc w:val="right"/>
        <w:rPr>
          <w:rFonts w:ascii="Arial" w:hAnsi="Arial" w:cs="Arial"/>
          <w:b/>
          <w:szCs w:val="24"/>
        </w:rPr>
      </w:pPr>
    </w:p>
    <w:p w14:paraId="176FDB51" w14:textId="77777777" w:rsidR="003169D4" w:rsidRPr="00BE3476" w:rsidRDefault="003169D4" w:rsidP="003F3999">
      <w:pPr>
        <w:jc w:val="right"/>
        <w:rPr>
          <w:rFonts w:ascii="Arial" w:hAnsi="Arial" w:cs="Arial"/>
          <w:b/>
          <w:szCs w:val="24"/>
        </w:rPr>
      </w:pPr>
    </w:p>
    <w:p w14:paraId="393D6634" w14:textId="77777777" w:rsidR="003169D4" w:rsidRPr="00BE3476" w:rsidRDefault="003169D4" w:rsidP="003F3999">
      <w:pPr>
        <w:jc w:val="right"/>
        <w:rPr>
          <w:rFonts w:ascii="Arial" w:hAnsi="Arial" w:cs="Arial"/>
          <w:b/>
          <w:szCs w:val="24"/>
        </w:rPr>
      </w:pPr>
    </w:p>
    <w:p w14:paraId="0386A014" w14:textId="77777777" w:rsidR="003169D4" w:rsidRPr="00BE3476" w:rsidRDefault="003169D4" w:rsidP="003F3999">
      <w:pPr>
        <w:jc w:val="right"/>
        <w:rPr>
          <w:rFonts w:ascii="Arial" w:hAnsi="Arial" w:cs="Arial"/>
          <w:b/>
          <w:szCs w:val="24"/>
        </w:rPr>
      </w:pPr>
    </w:p>
    <w:p w14:paraId="5EB7C1CE" w14:textId="77777777" w:rsidR="003169D4" w:rsidRPr="00BE3476" w:rsidRDefault="003169D4" w:rsidP="003F3999">
      <w:pPr>
        <w:jc w:val="right"/>
        <w:rPr>
          <w:rFonts w:ascii="Arial" w:hAnsi="Arial" w:cs="Arial"/>
          <w:b/>
          <w:szCs w:val="24"/>
        </w:rPr>
      </w:pPr>
    </w:p>
    <w:p w14:paraId="4A92F1EC" w14:textId="77777777" w:rsidR="003169D4" w:rsidRPr="00BE3476" w:rsidRDefault="003169D4" w:rsidP="003F3999">
      <w:pPr>
        <w:jc w:val="right"/>
        <w:rPr>
          <w:rFonts w:ascii="Arial" w:hAnsi="Arial" w:cs="Arial"/>
          <w:b/>
          <w:szCs w:val="24"/>
        </w:rPr>
      </w:pPr>
    </w:p>
    <w:p w14:paraId="0257CEC5" w14:textId="77777777" w:rsidR="003169D4" w:rsidRPr="00BE3476" w:rsidRDefault="003169D4" w:rsidP="003F3999">
      <w:pPr>
        <w:jc w:val="right"/>
        <w:rPr>
          <w:rFonts w:ascii="Arial" w:hAnsi="Arial" w:cs="Arial"/>
          <w:b/>
          <w:szCs w:val="24"/>
        </w:rPr>
      </w:pPr>
    </w:p>
    <w:p w14:paraId="7DA3FB7C" w14:textId="77777777" w:rsidR="003169D4" w:rsidRPr="00BE3476" w:rsidRDefault="003169D4" w:rsidP="003F3999">
      <w:pPr>
        <w:jc w:val="right"/>
        <w:rPr>
          <w:rFonts w:ascii="Arial" w:hAnsi="Arial" w:cs="Arial"/>
          <w:b/>
          <w:szCs w:val="24"/>
        </w:rPr>
      </w:pPr>
    </w:p>
    <w:p w14:paraId="16F3AC6D" w14:textId="77777777" w:rsidR="003169D4" w:rsidRPr="00BE3476" w:rsidRDefault="003169D4" w:rsidP="003F3999">
      <w:pPr>
        <w:jc w:val="right"/>
        <w:rPr>
          <w:rFonts w:ascii="Arial" w:hAnsi="Arial" w:cs="Arial"/>
          <w:b/>
          <w:szCs w:val="24"/>
        </w:rPr>
      </w:pPr>
    </w:p>
    <w:p w14:paraId="1D2A9D0E" w14:textId="77777777" w:rsidR="003169D4" w:rsidRPr="00BE3476" w:rsidRDefault="003169D4" w:rsidP="003F3999">
      <w:pPr>
        <w:rPr>
          <w:rFonts w:ascii="Arial" w:hAnsi="Arial" w:cs="Arial"/>
          <w:b/>
          <w:i/>
          <w:szCs w:val="24"/>
        </w:rPr>
      </w:pPr>
      <w:r w:rsidRPr="00BE3476">
        <w:rPr>
          <w:rFonts w:ascii="Arial" w:hAnsi="Arial" w:cs="Arial"/>
          <w:i/>
          <w:szCs w:val="24"/>
        </w:rPr>
        <w:br w:type="page"/>
      </w:r>
    </w:p>
    <w:p w14:paraId="06D7D232" w14:textId="77777777" w:rsidR="003169D4" w:rsidRPr="00BE3476" w:rsidRDefault="003169D4" w:rsidP="003F3999">
      <w:pPr>
        <w:pStyle w:val="Heading10"/>
        <w:jc w:val="right"/>
        <w:rPr>
          <w:rFonts w:cs="Arial"/>
          <w:i/>
          <w:sz w:val="24"/>
          <w:szCs w:val="24"/>
        </w:rPr>
      </w:pPr>
      <w:r w:rsidRPr="00BE3476">
        <w:rPr>
          <w:rFonts w:cs="Arial"/>
          <w:i/>
          <w:sz w:val="24"/>
          <w:szCs w:val="24"/>
        </w:rPr>
        <w:lastRenderedPageBreak/>
        <w:tab/>
      </w:r>
      <w:r w:rsidRPr="00BE3476">
        <w:rPr>
          <w:rFonts w:cs="Arial"/>
          <w:i/>
          <w:sz w:val="24"/>
          <w:szCs w:val="24"/>
        </w:rPr>
        <w:tab/>
      </w:r>
      <w:bookmarkStart w:id="254" w:name="_Toc415142495"/>
      <w:bookmarkStart w:id="255" w:name="_Toc426365229"/>
      <w:r w:rsidRPr="00BE3476">
        <w:rPr>
          <w:rFonts w:cs="Arial"/>
          <w:i/>
          <w:sz w:val="24"/>
          <w:szCs w:val="24"/>
        </w:rPr>
        <w:t>ОБРАЗАЦ 8.1</w:t>
      </w:r>
      <w:bookmarkEnd w:id="254"/>
      <w:bookmarkEnd w:id="255"/>
    </w:p>
    <w:p w14:paraId="20A76CCE" w14:textId="77777777" w:rsidR="003169D4" w:rsidRPr="00BE3476" w:rsidRDefault="003169D4" w:rsidP="003F3999">
      <w:pPr>
        <w:pStyle w:val="Heading10"/>
        <w:tabs>
          <w:tab w:val="left" w:pos="7845"/>
        </w:tabs>
        <w:rPr>
          <w:rFonts w:cs="Arial"/>
          <w:i/>
          <w:sz w:val="24"/>
          <w:szCs w:val="24"/>
        </w:rPr>
      </w:pPr>
    </w:p>
    <w:p w14:paraId="5205EDDB" w14:textId="77777777" w:rsidR="003169D4" w:rsidRPr="00BE3476" w:rsidRDefault="003169D4" w:rsidP="003F3999">
      <w:pPr>
        <w:pStyle w:val="Heading10"/>
        <w:jc w:val="right"/>
        <w:rPr>
          <w:rFonts w:cs="Arial"/>
          <w:i/>
          <w:sz w:val="24"/>
          <w:szCs w:val="24"/>
        </w:rPr>
      </w:pPr>
    </w:p>
    <w:p w14:paraId="4882CE4A" w14:textId="77777777" w:rsidR="003169D4" w:rsidRPr="00BE3476" w:rsidRDefault="003169D4" w:rsidP="003F3999">
      <w:pPr>
        <w:ind w:left="567" w:hanging="567"/>
        <w:jc w:val="center"/>
        <w:rPr>
          <w:rFonts w:ascii="Arial" w:hAnsi="Arial" w:cs="Arial"/>
          <w:b/>
          <w:caps/>
          <w:szCs w:val="24"/>
        </w:rPr>
      </w:pPr>
      <w:r w:rsidRPr="00BE3476">
        <w:rPr>
          <w:rFonts w:ascii="Arial" w:hAnsi="Arial" w:cs="Arial"/>
          <w:b/>
          <w:caps/>
          <w:szCs w:val="24"/>
        </w:rPr>
        <w:t xml:space="preserve">Листа ЗАПОСЛЕНИХ/АНГАЖОВАНИХ ЛИЦА КОЈА ће бити </w:t>
      </w:r>
    </w:p>
    <w:p w14:paraId="5D30BDA7" w14:textId="77777777" w:rsidR="003169D4" w:rsidRPr="00BE3476" w:rsidRDefault="003169D4" w:rsidP="003F3999">
      <w:pPr>
        <w:ind w:left="567" w:hanging="567"/>
        <w:jc w:val="center"/>
        <w:rPr>
          <w:rFonts w:ascii="Arial" w:hAnsi="Arial" w:cs="Arial"/>
          <w:b/>
          <w:caps/>
          <w:szCs w:val="24"/>
        </w:rPr>
      </w:pPr>
      <w:r w:rsidRPr="00BE3476">
        <w:rPr>
          <w:rFonts w:ascii="Arial" w:hAnsi="Arial" w:cs="Arial"/>
          <w:b/>
          <w:caps/>
          <w:szCs w:val="24"/>
        </w:rPr>
        <w:t xml:space="preserve">одговорнА за извршење уговора </w:t>
      </w:r>
    </w:p>
    <w:p w14:paraId="31E8A887" w14:textId="77777777" w:rsidR="003169D4" w:rsidRPr="00BE3476" w:rsidRDefault="003169D4" w:rsidP="003F3999">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169D4" w:rsidRPr="00BE3476" w14:paraId="2ACC393C" w14:textId="77777777" w:rsidTr="00767ECD">
        <w:trPr>
          <w:trHeight w:val="340"/>
          <w:jc w:val="center"/>
        </w:trPr>
        <w:tc>
          <w:tcPr>
            <w:tcW w:w="648" w:type="dxa"/>
            <w:vAlign w:val="center"/>
          </w:tcPr>
          <w:p w14:paraId="45961C5C" w14:textId="77777777" w:rsidR="003169D4" w:rsidRPr="00BE3476" w:rsidRDefault="003169D4" w:rsidP="00767ECD">
            <w:pPr>
              <w:jc w:val="center"/>
              <w:rPr>
                <w:rFonts w:ascii="Arial" w:hAnsi="Arial" w:cs="Arial"/>
                <w:b/>
                <w:szCs w:val="24"/>
              </w:rPr>
            </w:pPr>
          </w:p>
        </w:tc>
        <w:tc>
          <w:tcPr>
            <w:tcW w:w="3617" w:type="dxa"/>
            <w:vAlign w:val="center"/>
          </w:tcPr>
          <w:p w14:paraId="2ACABCAE" w14:textId="77777777" w:rsidR="003169D4" w:rsidRPr="00BE3476" w:rsidRDefault="003169D4" w:rsidP="00767ECD">
            <w:pPr>
              <w:jc w:val="center"/>
              <w:rPr>
                <w:rFonts w:ascii="Arial" w:hAnsi="Arial" w:cs="Arial"/>
                <w:b/>
                <w:szCs w:val="24"/>
              </w:rPr>
            </w:pPr>
            <w:r w:rsidRPr="00BE3476">
              <w:rPr>
                <w:rFonts w:ascii="Arial" w:hAnsi="Arial" w:cs="Arial"/>
                <w:b/>
                <w:szCs w:val="24"/>
              </w:rPr>
              <w:t>ИМЕ И ПРЕЗИМЕ</w:t>
            </w:r>
          </w:p>
        </w:tc>
        <w:tc>
          <w:tcPr>
            <w:tcW w:w="2160" w:type="dxa"/>
            <w:vAlign w:val="center"/>
          </w:tcPr>
          <w:p w14:paraId="3EB52F16" w14:textId="77777777" w:rsidR="003169D4" w:rsidRPr="00BE3476" w:rsidRDefault="003169D4" w:rsidP="00767ECD">
            <w:pPr>
              <w:jc w:val="center"/>
              <w:rPr>
                <w:rFonts w:ascii="Arial" w:hAnsi="Arial" w:cs="Arial"/>
                <w:b/>
                <w:szCs w:val="24"/>
              </w:rPr>
            </w:pPr>
            <w:r w:rsidRPr="00BE3476">
              <w:rPr>
                <w:rFonts w:ascii="Arial" w:hAnsi="Arial" w:cs="Arial"/>
                <w:b/>
                <w:szCs w:val="24"/>
              </w:rPr>
              <w:t>Школска спрема, занимање, радно место</w:t>
            </w:r>
          </w:p>
        </w:tc>
        <w:tc>
          <w:tcPr>
            <w:tcW w:w="2160" w:type="dxa"/>
          </w:tcPr>
          <w:p w14:paraId="47DC2A98" w14:textId="77777777" w:rsidR="003169D4" w:rsidRPr="00BE3476" w:rsidRDefault="003169D4" w:rsidP="00767ECD">
            <w:pPr>
              <w:jc w:val="center"/>
              <w:rPr>
                <w:rFonts w:ascii="Arial" w:hAnsi="Arial" w:cs="Arial"/>
                <w:b/>
                <w:szCs w:val="24"/>
              </w:rPr>
            </w:pPr>
          </w:p>
          <w:p w14:paraId="645AED9F" w14:textId="77777777" w:rsidR="003169D4" w:rsidRPr="00BE3476" w:rsidRDefault="003169D4" w:rsidP="00667A08">
            <w:pPr>
              <w:jc w:val="center"/>
              <w:rPr>
                <w:rFonts w:ascii="Arial" w:hAnsi="Arial" w:cs="Arial"/>
                <w:b/>
                <w:szCs w:val="24"/>
              </w:rPr>
            </w:pPr>
            <w:r w:rsidRPr="00BE3476">
              <w:rPr>
                <w:rFonts w:ascii="Arial" w:hAnsi="Arial" w:cs="Arial"/>
                <w:b/>
                <w:szCs w:val="24"/>
              </w:rPr>
              <w:t>Сертификат</w:t>
            </w:r>
          </w:p>
          <w:p w14:paraId="0F5AD5E4" w14:textId="77777777" w:rsidR="003169D4" w:rsidRPr="00BE3476" w:rsidRDefault="003169D4" w:rsidP="00767ECD">
            <w:pPr>
              <w:jc w:val="center"/>
              <w:rPr>
                <w:rFonts w:ascii="Arial" w:hAnsi="Arial" w:cs="Arial"/>
                <w:b/>
                <w:szCs w:val="24"/>
              </w:rPr>
            </w:pPr>
          </w:p>
        </w:tc>
      </w:tr>
      <w:tr w:rsidR="003169D4" w:rsidRPr="00BE3476" w14:paraId="6798ACCB" w14:textId="77777777" w:rsidTr="00767ECD">
        <w:trPr>
          <w:trHeight w:val="340"/>
          <w:jc w:val="center"/>
        </w:trPr>
        <w:tc>
          <w:tcPr>
            <w:tcW w:w="648" w:type="dxa"/>
            <w:vAlign w:val="center"/>
          </w:tcPr>
          <w:p w14:paraId="77BC8F7B" w14:textId="77777777" w:rsidR="003169D4" w:rsidRPr="00BE3476" w:rsidRDefault="003169D4" w:rsidP="00767ECD">
            <w:pPr>
              <w:jc w:val="center"/>
              <w:rPr>
                <w:rFonts w:ascii="Arial" w:hAnsi="Arial" w:cs="Arial"/>
                <w:b/>
                <w:szCs w:val="24"/>
              </w:rPr>
            </w:pPr>
            <w:r w:rsidRPr="00BE3476">
              <w:rPr>
                <w:rFonts w:ascii="Arial" w:hAnsi="Arial" w:cs="Arial"/>
                <w:b/>
                <w:szCs w:val="24"/>
              </w:rPr>
              <w:t>1.</w:t>
            </w:r>
          </w:p>
        </w:tc>
        <w:tc>
          <w:tcPr>
            <w:tcW w:w="3617" w:type="dxa"/>
            <w:vAlign w:val="center"/>
          </w:tcPr>
          <w:p w14:paraId="17D955FA" w14:textId="77777777" w:rsidR="003169D4" w:rsidRPr="00BE3476" w:rsidRDefault="003169D4" w:rsidP="00767ECD">
            <w:pPr>
              <w:jc w:val="center"/>
              <w:rPr>
                <w:rFonts w:ascii="Arial" w:hAnsi="Arial" w:cs="Arial"/>
                <w:b/>
                <w:szCs w:val="24"/>
              </w:rPr>
            </w:pPr>
          </w:p>
        </w:tc>
        <w:tc>
          <w:tcPr>
            <w:tcW w:w="2160" w:type="dxa"/>
            <w:vAlign w:val="center"/>
          </w:tcPr>
          <w:p w14:paraId="07C407B4" w14:textId="77777777" w:rsidR="003169D4" w:rsidRPr="00BE3476" w:rsidRDefault="003169D4" w:rsidP="00767ECD">
            <w:pPr>
              <w:jc w:val="center"/>
              <w:rPr>
                <w:rFonts w:ascii="Arial" w:hAnsi="Arial" w:cs="Arial"/>
                <w:b/>
                <w:szCs w:val="24"/>
              </w:rPr>
            </w:pPr>
          </w:p>
        </w:tc>
        <w:tc>
          <w:tcPr>
            <w:tcW w:w="2160" w:type="dxa"/>
          </w:tcPr>
          <w:p w14:paraId="06683A7E" w14:textId="77777777" w:rsidR="003169D4" w:rsidRPr="00BE3476" w:rsidRDefault="003169D4" w:rsidP="00767ECD">
            <w:pPr>
              <w:jc w:val="center"/>
              <w:rPr>
                <w:rFonts w:ascii="Arial" w:hAnsi="Arial" w:cs="Arial"/>
                <w:b/>
                <w:szCs w:val="24"/>
              </w:rPr>
            </w:pPr>
          </w:p>
        </w:tc>
      </w:tr>
      <w:tr w:rsidR="003169D4" w:rsidRPr="00BE3476" w14:paraId="3B912268" w14:textId="77777777" w:rsidTr="00767ECD">
        <w:trPr>
          <w:trHeight w:val="340"/>
          <w:jc w:val="center"/>
        </w:trPr>
        <w:tc>
          <w:tcPr>
            <w:tcW w:w="648" w:type="dxa"/>
            <w:vAlign w:val="center"/>
          </w:tcPr>
          <w:p w14:paraId="6729CA5A" w14:textId="77777777" w:rsidR="003169D4" w:rsidRPr="00BE3476" w:rsidRDefault="003169D4" w:rsidP="00767ECD">
            <w:pPr>
              <w:jc w:val="center"/>
              <w:rPr>
                <w:rFonts w:ascii="Arial" w:hAnsi="Arial" w:cs="Arial"/>
                <w:b/>
                <w:szCs w:val="24"/>
              </w:rPr>
            </w:pPr>
            <w:r w:rsidRPr="00BE3476">
              <w:rPr>
                <w:rFonts w:ascii="Arial" w:hAnsi="Arial" w:cs="Arial"/>
                <w:b/>
                <w:szCs w:val="24"/>
              </w:rPr>
              <w:t>2.</w:t>
            </w:r>
          </w:p>
        </w:tc>
        <w:tc>
          <w:tcPr>
            <w:tcW w:w="3617" w:type="dxa"/>
            <w:vAlign w:val="center"/>
          </w:tcPr>
          <w:p w14:paraId="4944BA08" w14:textId="77777777" w:rsidR="003169D4" w:rsidRPr="00BE3476" w:rsidRDefault="003169D4" w:rsidP="00767ECD">
            <w:pPr>
              <w:jc w:val="center"/>
              <w:rPr>
                <w:rFonts w:ascii="Arial" w:hAnsi="Arial" w:cs="Arial"/>
                <w:b/>
                <w:szCs w:val="24"/>
              </w:rPr>
            </w:pPr>
          </w:p>
        </w:tc>
        <w:tc>
          <w:tcPr>
            <w:tcW w:w="2160" w:type="dxa"/>
            <w:vAlign w:val="center"/>
          </w:tcPr>
          <w:p w14:paraId="6CA1AEDA" w14:textId="77777777" w:rsidR="003169D4" w:rsidRPr="00BE3476" w:rsidRDefault="003169D4" w:rsidP="00767ECD">
            <w:pPr>
              <w:jc w:val="center"/>
              <w:rPr>
                <w:rFonts w:ascii="Arial" w:hAnsi="Arial" w:cs="Arial"/>
                <w:b/>
                <w:szCs w:val="24"/>
              </w:rPr>
            </w:pPr>
          </w:p>
        </w:tc>
        <w:tc>
          <w:tcPr>
            <w:tcW w:w="2160" w:type="dxa"/>
          </w:tcPr>
          <w:p w14:paraId="11BDDB42" w14:textId="77777777" w:rsidR="003169D4" w:rsidRPr="00BE3476" w:rsidRDefault="003169D4" w:rsidP="00767ECD">
            <w:pPr>
              <w:jc w:val="center"/>
              <w:rPr>
                <w:rFonts w:ascii="Arial" w:hAnsi="Arial" w:cs="Arial"/>
                <w:b/>
                <w:szCs w:val="24"/>
              </w:rPr>
            </w:pPr>
          </w:p>
        </w:tc>
      </w:tr>
      <w:tr w:rsidR="003169D4" w:rsidRPr="00BE3476" w14:paraId="6C456130" w14:textId="77777777" w:rsidTr="00767ECD">
        <w:trPr>
          <w:trHeight w:val="340"/>
          <w:jc w:val="center"/>
        </w:trPr>
        <w:tc>
          <w:tcPr>
            <w:tcW w:w="648" w:type="dxa"/>
            <w:vAlign w:val="center"/>
          </w:tcPr>
          <w:p w14:paraId="49E1C8CC" w14:textId="77777777" w:rsidR="003169D4" w:rsidRPr="00BE3476" w:rsidRDefault="003169D4" w:rsidP="00767ECD">
            <w:pPr>
              <w:jc w:val="center"/>
              <w:rPr>
                <w:rFonts w:ascii="Arial" w:hAnsi="Arial" w:cs="Arial"/>
                <w:b/>
                <w:szCs w:val="24"/>
              </w:rPr>
            </w:pPr>
            <w:r w:rsidRPr="00BE3476">
              <w:rPr>
                <w:rFonts w:ascii="Arial" w:hAnsi="Arial" w:cs="Arial"/>
                <w:b/>
                <w:szCs w:val="24"/>
              </w:rPr>
              <w:t>3.</w:t>
            </w:r>
          </w:p>
        </w:tc>
        <w:tc>
          <w:tcPr>
            <w:tcW w:w="3617" w:type="dxa"/>
            <w:vAlign w:val="center"/>
          </w:tcPr>
          <w:p w14:paraId="75E10BDA" w14:textId="77777777" w:rsidR="003169D4" w:rsidRPr="00BE3476" w:rsidRDefault="003169D4" w:rsidP="00767ECD">
            <w:pPr>
              <w:jc w:val="center"/>
              <w:rPr>
                <w:rFonts w:ascii="Arial" w:hAnsi="Arial" w:cs="Arial"/>
                <w:b/>
                <w:szCs w:val="24"/>
              </w:rPr>
            </w:pPr>
          </w:p>
        </w:tc>
        <w:tc>
          <w:tcPr>
            <w:tcW w:w="2160" w:type="dxa"/>
            <w:vAlign w:val="center"/>
          </w:tcPr>
          <w:p w14:paraId="5590B0EA" w14:textId="77777777" w:rsidR="003169D4" w:rsidRPr="00BE3476" w:rsidRDefault="003169D4" w:rsidP="00767ECD">
            <w:pPr>
              <w:jc w:val="center"/>
              <w:rPr>
                <w:rFonts w:ascii="Arial" w:hAnsi="Arial" w:cs="Arial"/>
                <w:b/>
                <w:szCs w:val="24"/>
              </w:rPr>
            </w:pPr>
          </w:p>
        </w:tc>
        <w:tc>
          <w:tcPr>
            <w:tcW w:w="2160" w:type="dxa"/>
          </w:tcPr>
          <w:p w14:paraId="2ADFF1A0" w14:textId="77777777" w:rsidR="003169D4" w:rsidRPr="00BE3476" w:rsidRDefault="003169D4" w:rsidP="00767ECD">
            <w:pPr>
              <w:jc w:val="center"/>
              <w:rPr>
                <w:rFonts w:ascii="Arial" w:hAnsi="Arial" w:cs="Arial"/>
                <w:b/>
                <w:szCs w:val="24"/>
              </w:rPr>
            </w:pPr>
          </w:p>
        </w:tc>
      </w:tr>
      <w:tr w:rsidR="003169D4" w:rsidRPr="00BE3476" w14:paraId="082D3699" w14:textId="77777777" w:rsidTr="00767ECD">
        <w:trPr>
          <w:trHeight w:val="340"/>
          <w:jc w:val="center"/>
        </w:trPr>
        <w:tc>
          <w:tcPr>
            <w:tcW w:w="648" w:type="dxa"/>
            <w:vAlign w:val="center"/>
          </w:tcPr>
          <w:p w14:paraId="3CAE5504" w14:textId="77777777" w:rsidR="003169D4" w:rsidRPr="00BE3476" w:rsidRDefault="003169D4" w:rsidP="00767ECD">
            <w:pPr>
              <w:jc w:val="center"/>
              <w:rPr>
                <w:rFonts w:ascii="Arial" w:hAnsi="Arial" w:cs="Arial"/>
                <w:b/>
                <w:szCs w:val="24"/>
              </w:rPr>
            </w:pPr>
            <w:r w:rsidRPr="00BE3476">
              <w:rPr>
                <w:rFonts w:ascii="Arial" w:hAnsi="Arial" w:cs="Arial"/>
                <w:b/>
                <w:szCs w:val="24"/>
              </w:rPr>
              <w:t>4.</w:t>
            </w:r>
          </w:p>
        </w:tc>
        <w:tc>
          <w:tcPr>
            <w:tcW w:w="3617" w:type="dxa"/>
            <w:vAlign w:val="center"/>
          </w:tcPr>
          <w:p w14:paraId="0700478F" w14:textId="77777777" w:rsidR="003169D4" w:rsidRPr="00BE3476" w:rsidRDefault="003169D4" w:rsidP="00767ECD">
            <w:pPr>
              <w:jc w:val="center"/>
              <w:rPr>
                <w:rFonts w:ascii="Arial" w:hAnsi="Arial" w:cs="Arial"/>
                <w:b/>
                <w:szCs w:val="24"/>
              </w:rPr>
            </w:pPr>
          </w:p>
        </w:tc>
        <w:tc>
          <w:tcPr>
            <w:tcW w:w="2160" w:type="dxa"/>
            <w:vAlign w:val="center"/>
          </w:tcPr>
          <w:p w14:paraId="30C5E8E8" w14:textId="77777777" w:rsidR="003169D4" w:rsidRPr="00BE3476" w:rsidRDefault="003169D4" w:rsidP="00767ECD">
            <w:pPr>
              <w:jc w:val="center"/>
              <w:rPr>
                <w:rFonts w:ascii="Arial" w:hAnsi="Arial" w:cs="Arial"/>
                <w:b/>
                <w:szCs w:val="24"/>
              </w:rPr>
            </w:pPr>
          </w:p>
        </w:tc>
        <w:tc>
          <w:tcPr>
            <w:tcW w:w="2160" w:type="dxa"/>
          </w:tcPr>
          <w:p w14:paraId="3384C959" w14:textId="77777777" w:rsidR="003169D4" w:rsidRPr="00BE3476" w:rsidRDefault="003169D4" w:rsidP="00767ECD">
            <w:pPr>
              <w:jc w:val="center"/>
              <w:rPr>
                <w:rFonts w:ascii="Arial" w:hAnsi="Arial" w:cs="Arial"/>
                <w:b/>
                <w:szCs w:val="24"/>
              </w:rPr>
            </w:pPr>
          </w:p>
        </w:tc>
      </w:tr>
      <w:tr w:rsidR="003169D4" w:rsidRPr="00BE3476" w14:paraId="51C1761C" w14:textId="77777777" w:rsidTr="00767ECD">
        <w:trPr>
          <w:trHeight w:val="340"/>
          <w:jc w:val="center"/>
        </w:trPr>
        <w:tc>
          <w:tcPr>
            <w:tcW w:w="648" w:type="dxa"/>
            <w:vAlign w:val="center"/>
          </w:tcPr>
          <w:p w14:paraId="49944833" w14:textId="77777777" w:rsidR="003169D4" w:rsidRPr="00BE3476" w:rsidRDefault="003169D4" w:rsidP="00767ECD">
            <w:pPr>
              <w:jc w:val="center"/>
              <w:rPr>
                <w:rFonts w:ascii="Arial" w:hAnsi="Arial" w:cs="Arial"/>
                <w:b/>
                <w:szCs w:val="24"/>
              </w:rPr>
            </w:pPr>
            <w:r w:rsidRPr="00BE3476">
              <w:rPr>
                <w:rFonts w:ascii="Arial" w:hAnsi="Arial" w:cs="Arial"/>
                <w:b/>
                <w:szCs w:val="24"/>
              </w:rPr>
              <w:t>5.</w:t>
            </w:r>
          </w:p>
        </w:tc>
        <w:tc>
          <w:tcPr>
            <w:tcW w:w="3617" w:type="dxa"/>
            <w:vAlign w:val="center"/>
          </w:tcPr>
          <w:p w14:paraId="58A2A458" w14:textId="77777777" w:rsidR="003169D4" w:rsidRPr="00BE3476" w:rsidRDefault="003169D4" w:rsidP="00767ECD">
            <w:pPr>
              <w:jc w:val="center"/>
              <w:rPr>
                <w:rFonts w:ascii="Arial" w:hAnsi="Arial" w:cs="Arial"/>
                <w:b/>
                <w:szCs w:val="24"/>
              </w:rPr>
            </w:pPr>
          </w:p>
        </w:tc>
        <w:tc>
          <w:tcPr>
            <w:tcW w:w="2160" w:type="dxa"/>
            <w:vAlign w:val="center"/>
          </w:tcPr>
          <w:p w14:paraId="7287994F" w14:textId="77777777" w:rsidR="003169D4" w:rsidRPr="00BE3476" w:rsidRDefault="003169D4" w:rsidP="00767ECD">
            <w:pPr>
              <w:jc w:val="center"/>
              <w:rPr>
                <w:rFonts w:ascii="Arial" w:hAnsi="Arial" w:cs="Arial"/>
                <w:b/>
                <w:szCs w:val="24"/>
              </w:rPr>
            </w:pPr>
          </w:p>
        </w:tc>
        <w:tc>
          <w:tcPr>
            <w:tcW w:w="2160" w:type="dxa"/>
          </w:tcPr>
          <w:p w14:paraId="571167A1" w14:textId="77777777" w:rsidR="003169D4" w:rsidRPr="00BE3476" w:rsidRDefault="003169D4" w:rsidP="00767ECD">
            <w:pPr>
              <w:jc w:val="center"/>
              <w:rPr>
                <w:rFonts w:ascii="Arial" w:hAnsi="Arial" w:cs="Arial"/>
                <w:b/>
                <w:szCs w:val="24"/>
              </w:rPr>
            </w:pPr>
          </w:p>
        </w:tc>
      </w:tr>
      <w:tr w:rsidR="003169D4" w:rsidRPr="00BE3476" w14:paraId="2062FED1" w14:textId="77777777" w:rsidTr="00767ECD">
        <w:trPr>
          <w:trHeight w:val="340"/>
          <w:jc w:val="center"/>
        </w:trPr>
        <w:tc>
          <w:tcPr>
            <w:tcW w:w="648" w:type="dxa"/>
            <w:vAlign w:val="center"/>
          </w:tcPr>
          <w:p w14:paraId="05DCFC39" w14:textId="77777777" w:rsidR="003169D4" w:rsidRPr="00BE3476" w:rsidRDefault="003169D4" w:rsidP="00767ECD">
            <w:pPr>
              <w:jc w:val="center"/>
              <w:rPr>
                <w:rFonts w:ascii="Arial" w:hAnsi="Arial" w:cs="Arial"/>
                <w:b/>
                <w:szCs w:val="24"/>
              </w:rPr>
            </w:pPr>
            <w:r w:rsidRPr="00BE3476">
              <w:rPr>
                <w:rFonts w:ascii="Arial" w:hAnsi="Arial" w:cs="Arial"/>
                <w:b/>
                <w:szCs w:val="24"/>
              </w:rPr>
              <w:t>6.</w:t>
            </w:r>
          </w:p>
        </w:tc>
        <w:tc>
          <w:tcPr>
            <w:tcW w:w="3617" w:type="dxa"/>
            <w:vAlign w:val="center"/>
          </w:tcPr>
          <w:p w14:paraId="09C4C757" w14:textId="77777777" w:rsidR="003169D4" w:rsidRPr="00BE3476" w:rsidRDefault="003169D4" w:rsidP="00767ECD">
            <w:pPr>
              <w:jc w:val="center"/>
              <w:rPr>
                <w:rFonts w:ascii="Arial" w:hAnsi="Arial" w:cs="Arial"/>
                <w:b/>
                <w:szCs w:val="24"/>
              </w:rPr>
            </w:pPr>
          </w:p>
        </w:tc>
        <w:tc>
          <w:tcPr>
            <w:tcW w:w="2160" w:type="dxa"/>
            <w:vAlign w:val="center"/>
          </w:tcPr>
          <w:p w14:paraId="5D2003A9" w14:textId="77777777" w:rsidR="003169D4" w:rsidRPr="00BE3476" w:rsidRDefault="003169D4" w:rsidP="00767ECD">
            <w:pPr>
              <w:jc w:val="center"/>
              <w:rPr>
                <w:rFonts w:ascii="Arial" w:hAnsi="Arial" w:cs="Arial"/>
                <w:b/>
                <w:szCs w:val="24"/>
              </w:rPr>
            </w:pPr>
          </w:p>
        </w:tc>
        <w:tc>
          <w:tcPr>
            <w:tcW w:w="2160" w:type="dxa"/>
          </w:tcPr>
          <w:p w14:paraId="303946EF" w14:textId="77777777" w:rsidR="003169D4" w:rsidRPr="00BE3476" w:rsidRDefault="003169D4" w:rsidP="00767ECD">
            <w:pPr>
              <w:jc w:val="center"/>
              <w:rPr>
                <w:rFonts w:ascii="Arial" w:hAnsi="Arial" w:cs="Arial"/>
                <w:b/>
                <w:szCs w:val="24"/>
              </w:rPr>
            </w:pPr>
          </w:p>
        </w:tc>
      </w:tr>
      <w:tr w:rsidR="003169D4" w:rsidRPr="00BE3476" w14:paraId="7AF277AA" w14:textId="77777777" w:rsidTr="00767ECD">
        <w:trPr>
          <w:trHeight w:val="340"/>
          <w:jc w:val="center"/>
        </w:trPr>
        <w:tc>
          <w:tcPr>
            <w:tcW w:w="648" w:type="dxa"/>
            <w:vAlign w:val="center"/>
          </w:tcPr>
          <w:p w14:paraId="10D6500D" w14:textId="77777777" w:rsidR="003169D4" w:rsidRPr="00BE3476" w:rsidRDefault="003169D4" w:rsidP="00767ECD">
            <w:pPr>
              <w:jc w:val="center"/>
              <w:rPr>
                <w:rFonts w:ascii="Arial" w:hAnsi="Arial" w:cs="Arial"/>
                <w:b/>
                <w:szCs w:val="24"/>
              </w:rPr>
            </w:pPr>
            <w:r w:rsidRPr="00BE3476">
              <w:rPr>
                <w:rFonts w:ascii="Arial" w:hAnsi="Arial" w:cs="Arial"/>
                <w:b/>
                <w:szCs w:val="24"/>
              </w:rPr>
              <w:t>7.</w:t>
            </w:r>
          </w:p>
        </w:tc>
        <w:tc>
          <w:tcPr>
            <w:tcW w:w="3617" w:type="dxa"/>
            <w:vAlign w:val="center"/>
          </w:tcPr>
          <w:p w14:paraId="08C9B813" w14:textId="77777777" w:rsidR="003169D4" w:rsidRPr="00BE3476" w:rsidRDefault="003169D4" w:rsidP="00767ECD">
            <w:pPr>
              <w:jc w:val="center"/>
              <w:rPr>
                <w:rFonts w:ascii="Arial" w:hAnsi="Arial" w:cs="Arial"/>
                <w:b/>
                <w:szCs w:val="24"/>
              </w:rPr>
            </w:pPr>
          </w:p>
        </w:tc>
        <w:tc>
          <w:tcPr>
            <w:tcW w:w="2160" w:type="dxa"/>
            <w:vAlign w:val="center"/>
          </w:tcPr>
          <w:p w14:paraId="3DA770F7" w14:textId="77777777" w:rsidR="003169D4" w:rsidRPr="00BE3476" w:rsidRDefault="003169D4" w:rsidP="00767ECD">
            <w:pPr>
              <w:jc w:val="center"/>
              <w:rPr>
                <w:rFonts w:ascii="Arial" w:hAnsi="Arial" w:cs="Arial"/>
                <w:b/>
                <w:szCs w:val="24"/>
              </w:rPr>
            </w:pPr>
          </w:p>
        </w:tc>
        <w:tc>
          <w:tcPr>
            <w:tcW w:w="2160" w:type="dxa"/>
          </w:tcPr>
          <w:p w14:paraId="5BA5992F" w14:textId="77777777" w:rsidR="003169D4" w:rsidRPr="00BE3476" w:rsidRDefault="003169D4" w:rsidP="00767ECD">
            <w:pPr>
              <w:jc w:val="center"/>
              <w:rPr>
                <w:rFonts w:ascii="Arial" w:hAnsi="Arial" w:cs="Arial"/>
                <w:b/>
                <w:szCs w:val="24"/>
              </w:rPr>
            </w:pPr>
          </w:p>
        </w:tc>
      </w:tr>
      <w:tr w:rsidR="003169D4" w:rsidRPr="00BE3476" w14:paraId="0C749330" w14:textId="77777777" w:rsidTr="00767ECD">
        <w:trPr>
          <w:trHeight w:val="340"/>
          <w:jc w:val="center"/>
        </w:trPr>
        <w:tc>
          <w:tcPr>
            <w:tcW w:w="648" w:type="dxa"/>
            <w:vAlign w:val="center"/>
          </w:tcPr>
          <w:p w14:paraId="42E59B8F" w14:textId="77777777" w:rsidR="003169D4" w:rsidRPr="00BE3476" w:rsidRDefault="003169D4" w:rsidP="00767ECD">
            <w:pPr>
              <w:jc w:val="center"/>
              <w:rPr>
                <w:rFonts w:ascii="Arial" w:hAnsi="Arial" w:cs="Arial"/>
                <w:b/>
                <w:szCs w:val="24"/>
              </w:rPr>
            </w:pPr>
            <w:r w:rsidRPr="00BE3476">
              <w:rPr>
                <w:rFonts w:ascii="Arial" w:hAnsi="Arial" w:cs="Arial"/>
                <w:b/>
                <w:szCs w:val="24"/>
              </w:rPr>
              <w:t>8.</w:t>
            </w:r>
          </w:p>
        </w:tc>
        <w:tc>
          <w:tcPr>
            <w:tcW w:w="3617" w:type="dxa"/>
            <w:vAlign w:val="center"/>
          </w:tcPr>
          <w:p w14:paraId="7D8D9EE1" w14:textId="77777777" w:rsidR="003169D4" w:rsidRPr="00BE3476" w:rsidRDefault="003169D4" w:rsidP="00767ECD">
            <w:pPr>
              <w:jc w:val="center"/>
              <w:rPr>
                <w:rFonts w:ascii="Arial" w:hAnsi="Arial" w:cs="Arial"/>
                <w:b/>
                <w:szCs w:val="24"/>
              </w:rPr>
            </w:pPr>
          </w:p>
        </w:tc>
        <w:tc>
          <w:tcPr>
            <w:tcW w:w="2160" w:type="dxa"/>
            <w:vAlign w:val="center"/>
          </w:tcPr>
          <w:p w14:paraId="3D150717" w14:textId="77777777" w:rsidR="003169D4" w:rsidRPr="00BE3476" w:rsidRDefault="003169D4" w:rsidP="00767ECD">
            <w:pPr>
              <w:jc w:val="center"/>
              <w:rPr>
                <w:rFonts w:ascii="Arial" w:hAnsi="Arial" w:cs="Arial"/>
                <w:b/>
                <w:szCs w:val="24"/>
              </w:rPr>
            </w:pPr>
          </w:p>
        </w:tc>
        <w:tc>
          <w:tcPr>
            <w:tcW w:w="2160" w:type="dxa"/>
          </w:tcPr>
          <w:p w14:paraId="6ABDBFD1" w14:textId="77777777" w:rsidR="003169D4" w:rsidRPr="00BE3476" w:rsidRDefault="003169D4" w:rsidP="00767ECD">
            <w:pPr>
              <w:jc w:val="center"/>
              <w:rPr>
                <w:rFonts w:ascii="Arial" w:hAnsi="Arial" w:cs="Arial"/>
                <w:b/>
                <w:szCs w:val="24"/>
              </w:rPr>
            </w:pPr>
          </w:p>
        </w:tc>
      </w:tr>
    </w:tbl>
    <w:p w14:paraId="6F3F5F3E" w14:textId="77777777" w:rsidR="003169D4" w:rsidRPr="00BE3476" w:rsidRDefault="003169D4" w:rsidP="003F3999">
      <w:pPr>
        <w:spacing w:before="240"/>
        <w:ind w:left="567" w:hanging="567"/>
        <w:jc w:val="both"/>
        <w:rPr>
          <w:rFonts w:ascii="Arial" w:hAnsi="Arial" w:cs="Arial"/>
          <w:szCs w:val="24"/>
        </w:rPr>
      </w:pPr>
      <w:r w:rsidRPr="00BE3476">
        <w:rPr>
          <w:rFonts w:ascii="Arial" w:hAnsi="Arial" w:cs="Arial"/>
          <w:szCs w:val="24"/>
        </w:rPr>
        <w:t>По потреби табела се може проширити са потребним бројем редова.</w:t>
      </w:r>
    </w:p>
    <w:p w14:paraId="6D35C050" w14:textId="77777777" w:rsidR="003169D4" w:rsidRPr="00BE3476" w:rsidRDefault="003169D4" w:rsidP="003F3999">
      <w:pPr>
        <w:spacing w:before="240"/>
        <w:ind w:left="567" w:hanging="567"/>
        <w:jc w:val="both"/>
        <w:rPr>
          <w:rFonts w:ascii="Arial" w:hAnsi="Arial" w:cs="Arial"/>
          <w:szCs w:val="24"/>
        </w:rPr>
      </w:pPr>
    </w:p>
    <w:p w14:paraId="421FA164" w14:textId="77777777" w:rsidR="003169D4" w:rsidRPr="00BE3476" w:rsidRDefault="003169D4" w:rsidP="003F3999">
      <w:pPr>
        <w:ind w:left="360"/>
        <w:jc w:val="center"/>
        <w:rPr>
          <w:rFonts w:ascii="Arial" w:hAnsi="Arial" w:cs="Arial"/>
          <w:b/>
          <w:szCs w:val="24"/>
        </w:rPr>
      </w:pPr>
    </w:p>
    <w:p w14:paraId="527F5B8F" w14:textId="77777777" w:rsidR="003169D4" w:rsidRPr="00BE3476" w:rsidRDefault="003169D4" w:rsidP="003F3999">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3169D4" w:rsidRPr="00BE3476" w14:paraId="1DFE9B01" w14:textId="77777777" w:rsidTr="00767ECD">
        <w:trPr>
          <w:jc w:val="center"/>
        </w:trPr>
        <w:tc>
          <w:tcPr>
            <w:tcW w:w="3652" w:type="dxa"/>
          </w:tcPr>
          <w:p w14:paraId="7AE85BCE"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3F16EC64"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6D778A39"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4E4826BB" w14:textId="77777777" w:rsidTr="00767ECD">
        <w:trPr>
          <w:jc w:val="center"/>
        </w:trPr>
        <w:tc>
          <w:tcPr>
            <w:tcW w:w="3652" w:type="dxa"/>
            <w:vAlign w:val="center"/>
          </w:tcPr>
          <w:p w14:paraId="4B8D373A" w14:textId="77777777" w:rsidR="003169D4" w:rsidRPr="00BE3476" w:rsidRDefault="003169D4" w:rsidP="00767ECD">
            <w:pPr>
              <w:jc w:val="both"/>
              <w:rPr>
                <w:rFonts w:ascii="Arial" w:hAnsi="Arial" w:cs="Arial"/>
                <w:szCs w:val="24"/>
              </w:rPr>
            </w:pPr>
          </w:p>
        </w:tc>
        <w:tc>
          <w:tcPr>
            <w:tcW w:w="1985" w:type="dxa"/>
            <w:vAlign w:val="center"/>
          </w:tcPr>
          <w:p w14:paraId="038C78F3" w14:textId="77777777" w:rsidR="003169D4" w:rsidRPr="00BE3476" w:rsidRDefault="003169D4" w:rsidP="00767ECD">
            <w:pPr>
              <w:jc w:val="both"/>
              <w:rPr>
                <w:rFonts w:ascii="Arial" w:hAnsi="Arial" w:cs="Arial"/>
                <w:szCs w:val="24"/>
              </w:rPr>
            </w:pPr>
          </w:p>
        </w:tc>
        <w:tc>
          <w:tcPr>
            <w:tcW w:w="3782" w:type="dxa"/>
            <w:vAlign w:val="center"/>
          </w:tcPr>
          <w:p w14:paraId="3F08C3B1" w14:textId="77777777" w:rsidR="003169D4" w:rsidRPr="00BE3476" w:rsidRDefault="003169D4" w:rsidP="00767ECD">
            <w:pPr>
              <w:jc w:val="both"/>
              <w:rPr>
                <w:rFonts w:ascii="Arial" w:hAnsi="Arial" w:cs="Arial"/>
                <w:szCs w:val="24"/>
              </w:rPr>
            </w:pPr>
          </w:p>
        </w:tc>
      </w:tr>
      <w:tr w:rsidR="003169D4" w:rsidRPr="00BE3476" w14:paraId="42609147" w14:textId="77777777" w:rsidTr="00767ECD">
        <w:trPr>
          <w:jc w:val="center"/>
        </w:trPr>
        <w:tc>
          <w:tcPr>
            <w:tcW w:w="3652" w:type="dxa"/>
            <w:tcBorders>
              <w:bottom w:val="single" w:sz="4" w:space="0" w:color="auto"/>
            </w:tcBorders>
            <w:vAlign w:val="center"/>
          </w:tcPr>
          <w:p w14:paraId="4102AE13" w14:textId="77777777" w:rsidR="003169D4" w:rsidRPr="00BE3476" w:rsidRDefault="003169D4" w:rsidP="00767ECD">
            <w:pPr>
              <w:jc w:val="both"/>
              <w:rPr>
                <w:rFonts w:ascii="Arial" w:hAnsi="Arial" w:cs="Arial"/>
                <w:szCs w:val="24"/>
              </w:rPr>
            </w:pPr>
          </w:p>
        </w:tc>
        <w:tc>
          <w:tcPr>
            <w:tcW w:w="1985" w:type="dxa"/>
            <w:vAlign w:val="center"/>
          </w:tcPr>
          <w:p w14:paraId="1EDCD616"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190DD2E6" w14:textId="77777777" w:rsidR="003169D4" w:rsidRPr="00BE3476" w:rsidRDefault="003169D4" w:rsidP="00767ECD">
            <w:pPr>
              <w:jc w:val="both"/>
              <w:rPr>
                <w:rFonts w:ascii="Arial" w:hAnsi="Arial" w:cs="Arial"/>
                <w:szCs w:val="24"/>
              </w:rPr>
            </w:pPr>
          </w:p>
        </w:tc>
      </w:tr>
    </w:tbl>
    <w:p w14:paraId="0DB234D3" w14:textId="77777777" w:rsidR="003169D4" w:rsidRPr="00BE3476" w:rsidRDefault="003169D4" w:rsidP="003F3999">
      <w:pPr>
        <w:jc w:val="center"/>
        <w:rPr>
          <w:rFonts w:ascii="Arial" w:hAnsi="Arial" w:cs="Arial"/>
          <w:szCs w:val="24"/>
        </w:rPr>
      </w:pPr>
    </w:p>
    <w:p w14:paraId="08A148F0" w14:textId="77777777" w:rsidR="003169D4" w:rsidRPr="00BE3476" w:rsidRDefault="003169D4" w:rsidP="003F3999">
      <w:pPr>
        <w:rPr>
          <w:rFonts w:ascii="Arial" w:hAnsi="Arial" w:cs="Arial"/>
          <w:szCs w:val="24"/>
        </w:rPr>
      </w:pPr>
    </w:p>
    <w:p w14:paraId="2E77E133" w14:textId="77777777" w:rsidR="003169D4" w:rsidRPr="00BE3476" w:rsidRDefault="003169D4" w:rsidP="003F3999">
      <w:pPr>
        <w:rPr>
          <w:rFonts w:ascii="Arial" w:hAnsi="Arial" w:cs="Arial"/>
          <w:szCs w:val="24"/>
        </w:rPr>
      </w:pPr>
      <w:r w:rsidRPr="00BE3476">
        <w:rPr>
          <w:rFonts w:ascii="Arial" w:hAnsi="Arial" w:cs="Arial"/>
          <w:szCs w:val="24"/>
        </w:rPr>
        <w:br w:type="page"/>
      </w:r>
    </w:p>
    <w:bookmarkEnd w:id="243"/>
    <w:p w14:paraId="48073C57" w14:textId="77777777" w:rsidR="003169D4" w:rsidRPr="00BE3476" w:rsidRDefault="003169D4" w:rsidP="002444EC">
      <w:pPr>
        <w:rPr>
          <w:rFonts w:ascii="Arial" w:hAnsi="Arial" w:cs="Arial"/>
          <w:szCs w:val="24"/>
        </w:rPr>
      </w:pPr>
    </w:p>
    <w:p w14:paraId="58A2B523" w14:textId="77777777" w:rsidR="003169D4" w:rsidRPr="00BE3476" w:rsidRDefault="003169D4" w:rsidP="002444EC">
      <w:pPr>
        <w:pStyle w:val="Heading10"/>
        <w:jc w:val="right"/>
        <w:rPr>
          <w:rFonts w:cs="Arial"/>
          <w:sz w:val="24"/>
          <w:szCs w:val="24"/>
        </w:rPr>
      </w:pPr>
      <w:bookmarkStart w:id="256" w:name="_Toc374917452"/>
      <w:bookmarkStart w:id="257" w:name="_Toc415142496"/>
      <w:bookmarkStart w:id="258" w:name="_Toc426365230"/>
      <w:r w:rsidRPr="00BE3476">
        <w:rPr>
          <w:rFonts w:cs="Arial"/>
          <w:sz w:val="24"/>
          <w:szCs w:val="24"/>
        </w:rPr>
        <w:t xml:space="preserve">ОБРАЗАЦ </w:t>
      </w:r>
      <w:bookmarkEnd w:id="256"/>
      <w:r w:rsidRPr="00BE3476">
        <w:rPr>
          <w:rFonts w:cs="Arial"/>
          <w:sz w:val="24"/>
          <w:szCs w:val="24"/>
        </w:rPr>
        <w:t>9.</w:t>
      </w:r>
      <w:bookmarkEnd w:id="257"/>
      <w:bookmarkEnd w:id="258"/>
    </w:p>
    <w:p w14:paraId="750BF041" w14:textId="77777777" w:rsidR="003169D4" w:rsidRPr="00BE3476" w:rsidRDefault="003169D4" w:rsidP="00767ECD">
      <w:pPr>
        <w:pStyle w:val="Heading10"/>
        <w:ind w:left="0" w:firstLine="0"/>
        <w:jc w:val="center"/>
        <w:rPr>
          <w:rStyle w:val="BookTitle"/>
          <w:rFonts w:cs="Arial"/>
          <w:b/>
          <w:sz w:val="24"/>
          <w:szCs w:val="24"/>
        </w:rPr>
      </w:pPr>
      <w:bookmarkStart w:id="259" w:name="_Toc297798756"/>
      <w:bookmarkStart w:id="260" w:name="_Toc310433015"/>
      <w:bookmarkStart w:id="261" w:name="_Toc361395930"/>
      <w:bookmarkStart w:id="262" w:name="_Toc361395995"/>
      <w:bookmarkStart w:id="263" w:name="_Toc362821721"/>
      <w:bookmarkStart w:id="264" w:name="_Toc363929242"/>
      <w:bookmarkStart w:id="265" w:name="_Toc371073634"/>
      <w:bookmarkStart w:id="266" w:name="_Toc415142497"/>
      <w:bookmarkStart w:id="267" w:name="_Toc425673408"/>
      <w:bookmarkStart w:id="268" w:name="_Toc426365231"/>
      <w:bookmarkStart w:id="269" w:name="_Toc374917453"/>
      <w:r w:rsidRPr="00BE3476">
        <w:rPr>
          <w:rStyle w:val="BookTitle"/>
          <w:rFonts w:cs="Arial"/>
          <w:b/>
          <w:sz w:val="24"/>
          <w:szCs w:val="24"/>
        </w:rPr>
        <w:t>МОДЕЛ УГОВОРА</w:t>
      </w:r>
      <w:bookmarkEnd w:id="259"/>
      <w:bookmarkEnd w:id="260"/>
      <w:bookmarkEnd w:id="261"/>
      <w:bookmarkEnd w:id="262"/>
      <w:bookmarkEnd w:id="263"/>
      <w:bookmarkEnd w:id="264"/>
      <w:bookmarkEnd w:id="265"/>
      <w:bookmarkEnd w:id="266"/>
      <w:bookmarkEnd w:id="267"/>
      <w:bookmarkEnd w:id="268"/>
      <w:r w:rsidRPr="00BE3476">
        <w:rPr>
          <w:rStyle w:val="BookTitle"/>
          <w:rFonts w:cs="Arial"/>
          <w:b/>
          <w:sz w:val="24"/>
          <w:szCs w:val="24"/>
        </w:rPr>
        <w:t xml:space="preserve"> </w:t>
      </w:r>
      <w:bookmarkEnd w:id="269"/>
    </w:p>
    <w:p w14:paraId="660CE712" w14:textId="77777777" w:rsidR="003169D4" w:rsidRPr="00BE3476" w:rsidRDefault="003169D4" w:rsidP="00767ECD">
      <w:pPr>
        <w:rPr>
          <w:rFonts w:ascii="Arial" w:hAnsi="Arial" w:cs="Arial"/>
          <w:szCs w:val="24"/>
        </w:rPr>
      </w:pPr>
    </w:p>
    <w:p w14:paraId="18098851" w14:textId="77777777" w:rsidR="003169D4" w:rsidRPr="00BE3476" w:rsidRDefault="003169D4" w:rsidP="002444EC">
      <w:pPr>
        <w:jc w:val="both"/>
        <w:rPr>
          <w:rFonts w:ascii="Arial" w:hAnsi="Arial" w:cs="Arial"/>
          <w:szCs w:val="24"/>
        </w:rPr>
      </w:pPr>
    </w:p>
    <w:p w14:paraId="40BF38AF" w14:textId="77777777" w:rsidR="0096409B" w:rsidRPr="00BE3476" w:rsidRDefault="0096409B" w:rsidP="0096409B">
      <w:pPr>
        <w:tabs>
          <w:tab w:val="left" w:pos="993"/>
        </w:tabs>
        <w:jc w:val="both"/>
        <w:rPr>
          <w:rFonts w:ascii="Arial" w:hAnsi="Arial" w:cs="Arial"/>
          <w:szCs w:val="24"/>
        </w:rPr>
      </w:pPr>
      <w:r w:rsidRPr="00BE3476">
        <w:rPr>
          <w:rFonts w:ascii="Arial" w:hAnsi="Arial" w:cs="Arial"/>
          <w:szCs w:val="24"/>
        </w:rPr>
        <w:t>УГОВОРНЕ СТРАНЕ:</w:t>
      </w:r>
    </w:p>
    <w:p w14:paraId="02EE6054" w14:textId="77777777" w:rsidR="0096409B" w:rsidRPr="00BE3476" w:rsidRDefault="0096409B" w:rsidP="0096409B">
      <w:pPr>
        <w:suppressAutoHyphens w:val="0"/>
        <w:autoSpaceDE w:val="0"/>
        <w:autoSpaceDN w:val="0"/>
        <w:ind w:left="720"/>
        <w:jc w:val="both"/>
        <w:rPr>
          <w:rFonts w:ascii="Arial" w:hAnsi="Arial" w:cs="Arial"/>
          <w:color w:val="000000"/>
          <w:szCs w:val="24"/>
          <w:lang w:val="en-GB" w:eastAsia="en-US"/>
        </w:rPr>
      </w:pPr>
    </w:p>
    <w:p w14:paraId="0DF22653" w14:textId="77777777" w:rsidR="0096409B" w:rsidRPr="00BE3476" w:rsidRDefault="0096409B" w:rsidP="00541043">
      <w:pPr>
        <w:numPr>
          <w:ilvl w:val="0"/>
          <w:numId w:val="44"/>
        </w:numPr>
        <w:suppressAutoHyphens w:val="0"/>
        <w:autoSpaceDE w:val="0"/>
        <w:autoSpaceDN w:val="0"/>
        <w:jc w:val="both"/>
        <w:rPr>
          <w:rFonts w:ascii="Arial" w:hAnsi="Arial" w:cs="Arial"/>
          <w:color w:val="000000"/>
          <w:szCs w:val="24"/>
          <w:lang w:val="en-GB" w:eastAsia="en-US"/>
        </w:rPr>
      </w:pPr>
      <w:r w:rsidRPr="00BE3476">
        <w:rPr>
          <w:rFonts w:ascii="Arial" w:hAnsi="Arial" w:cs="Arial"/>
          <w:color w:val="000000"/>
          <w:szCs w:val="24"/>
          <w:lang w:eastAsia="en-US"/>
        </w:rPr>
        <w:t>НАРУЧИЛАЦ: „</w:t>
      </w:r>
      <w:r w:rsidRPr="00BE3476">
        <w:rPr>
          <w:rFonts w:ascii="Arial" w:hAnsi="Arial" w:cs="Arial"/>
          <w:color w:val="000000"/>
          <w:szCs w:val="24"/>
          <w:lang w:val="en-GB" w:eastAsia="en-US"/>
        </w:rPr>
        <w:t>ЈАВНО ПРЕДУЗЕЋ</w:t>
      </w:r>
      <w:r w:rsidRPr="00BE3476">
        <w:rPr>
          <w:rFonts w:ascii="Arial" w:hAnsi="Arial" w:cs="Arial"/>
          <w:color w:val="000000"/>
          <w:szCs w:val="24"/>
          <w:lang w:val="am-ET" w:eastAsia="en-US"/>
        </w:rPr>
        <w:t>E</w:t>
      </w:r>
      <w:r w:rsidRPr="00BE3476">
        <w:rPr>
          <w:rFonts w:ascii="Arial" w:hAnsi="Arial" w:cs="Arial"/>
          <w:color w:val="000000"/>
          <w:szCs w:val="24"/>
          <w:lang w:val="en-GB" w:eastAsia="en-US"/>
        </w:rPr>
        <w:t xml:space="preserve"> „ЕЛЕКТРОПРИВРЕДА СРБИЈЕ“, Београд, </w:t>
      </w:r>
      <w:r w:rsidRPr="00BE3476">
        <w:rPr>
          <w:rFonts w:ascii="Arial" w:hAnsi="Arial" w:cs="Arial"/>
          <w:color w:val="000000"/>
          <w:szCs w:val="24"/>
          <w:lang w:val="am-ET" w:eastAsia="en-US"/>
        </w:rPr>
        <w:t>У</w:t>
      </w:r>
      <w:r w:rsidRPr="00BE3476">
        <w:rPr>
          <w:rFonts w:ascii="Arial" w:hAnsi="Arial" w:cs="Arial"/>
          <w:color w:val="000000"/>
          <w:szCs w:val="24"/>
          <w:lang w:val="en-GB" w:eastAsia="en-US"/>
        </w:rPr>
        <w:t xml:space="preserve">лица царице Милице 2, Република Србија, матични број: 20053658, ПИБ 103920327, </w:t>
      </w:r>
      <w:r w:rsidRPr="00BE3476">
        <w:rPr>
          <w:rFonts w:ascii="Arial" w:hAnsi="Arial" w:cs="Arial"/>
          <w:szCs w:val="24"/>
          <w:lang w:val="am-ET"/>
        </w:rPr>
        <w:t>Т</w:t>
      </w:r>
      <w:r w:rsidRPr="00BE3476">
        <w:rPr>
          <w:rFonts w:ascii="Arial" w:hAnsi="Arial" w:cs="Arial"/>
          <w:szCs w:val="24"/>
          <w:lang w:val="ru-RU"/>
        </w:rPr>
        <w:t>екући</w:t>
      </w:r>
      <w:r w:rsidRPr="00BE3476">
        <w:rPr>
          <w:rFonts w:ascii="Arial" w:hAnsi="Arial" w:cs="Arial"/>
          <w:szCs w:val="24"/>
          <w:lang w:val="en-GB"/>
        </w:rPr>
        <w:t xml:space="preserve"> </w:t>
      </w:r>
      <w:r w:rsidRPr="00BE3476">
        <w:rPr>
          <w:rFonts w:ascii="Arial" w:hAnsi="Arial" w:cs="Arial"/>
          <w:szCs w:val="24"/>
          <w:lang w:val="ru-RU"/>
        </w:rPr>
        <w:t>рачун</w:t>
      </w:r>
      <w:r w:rsidRPr="00BE3476">
        <w:rPr>
          <w:rFonts w:ascii="Arial" w:hAnsi="Arial" w:cs="Arial"/>
          <w:szCs w:val="24"/>
          <w:lang w:val="en-GB"/>
        </w:rPr>
        <w:t xml:space="preserve"> 160-700-13 </w:t>
      </w:r>
      <w:r w:rsidRPr="00BE3476">
        <w:rPr>
          <w:rFonts w:ascii="Arial" w:hAnsi="Arial" w:cs="Arial"/>
          <w:szCs w:val="24"/>
          <w:lang w:val="am-ET"/>
        </w:rPr>
        <w:t>Ba</w:t>
      </w:r>
      <w:r w:rsidRPr="00BE3476">
        <w:rPr>
          <w:rFonts w:ascii="Arial" w:hAnsi="Arial" w:cs="Arial"/>
          <w:szCs w:val="24"/>
        </w:rPr>
        <w:t>nca</w:t>
      </w:r>
      <w:r w:rsidRPr="00BE3476">
        <w:rPr>
          <w:rFonts w:ascii="Arial" w:hAnsi="Arial" w:cs="Arial"/>
          <w:szCs w:val="24"/>
          <w:lang w:val="am-ET"/>
        </w:rPr>
        <w:t xml:space="preserve"> Intesа</w:t>
      </w:r>
      <w:r w:rsidRPr="00BE3476">
        <w:rPr>
          <w:rFonts w:ascii="Arial" w:hAnsi="Arial" w:cs="Arial"/>
          <w:szCs w:val="24"/>
        </w:rPr>
        <w:t>, а.д. Београд,</w:t>
      </w:r>
      <w:r w:rsidRPr="00BE3476">
        <w:rPr>
          <w:rFonts w:ascii="Arial" w:hAnsi="Arial" w:cs="Arial"/>
          <w:szCs w:val="24"/>
          <w:lang w:val="am-ET"/>
        </w:rPr>
        <w:t xml:space="preserve"> које заступа законски заступник</w:t>
      </w:r>
      <w:r w:rsidRPr="00BE3476">
        <w:rPr>
          <w:rFonts w:ascii="Arial" w:hAnsi="Arial" w:cs="Arial"/>
          <w:color w:val="000000"/>
          <w:szCs w:val="24"/>
          <w:lang w:val="en-GB" w:eastAsia="en-US"/>
        </w:rPr>
        <w:t xml:space="preserve"> Александар Обрадовић</w:t>
      </w:r>
      <w:r w:rsidRPr="00BE3476">
        <w:rPr>
          <w:rFonts w:ascii="Arial" w:hAnsi="Arial" w:cs="Arial"/>
          <w:color w:val="000000"/>
          <w:szCs w:val="24"/>
          <w:lang w:eastAsia="en-US"/>
        </w:rPr>
        <w:t>,</w:t>
      </w:r>
      <w:r w:rsidRPr="00BE3476">
        <w:rPr>
          <w:rFonts w:ascii="Arial" w:hAnsi="Arial" w:cs="Arial"/>
          <w:color w:val="000000"/>
          <w:szCs w:val="24"/>
          <w:lang w:val="en-GB" w:eastAsia="en-US"/>
        </w:rPr>
        <w:t xml:space="preserve"> директор (</w:t>
      </w:r>
      <w:r w:rsidRPr="00BE3476">
        <w:rPr>
          <w:rFonts w:ascii="Arial" w:hAnsi="Arial" w:cs="Arial"/>
          <w:szCs w:val="24"/>
          <w:lang w:val="en-GB" w:eastAsia="en-US"/>
        </w:rPr>
        <w:t xml:space="preserve">у даљем тексту: </w:t>
      </w:r>
      <w:r w:rsidRPr="00BE3476">
        <w:rPr>
          <w:rFonts w:ascii="Arial" w:hAnsi="Arial" w:cs="Arial"/>
          <w:b/>
          <w:szCs w:val="24"/>
          <w:lang w:val="en-GB" w:eastAsia="en-US"/>
        </w:rPr>
        <w:t>Наручилац)</w:t>
      </w:r>
      <w:r w:rsidRPr="00BE3476">
        <w:rPr>
          <w:rFonts w:ascii="Arial" w:hAnsi="Arial" w:cs="Arial"/>
          <w:szCs w:val="24"/>
          <w:lang w:val="en-GB" w:eastAsia="en-US"/>
        </w:rPr>
        <w:t xml:space="preserve"> </w:t>
      </w:r>
    </w:p>
    <w:p w14:paraId="1DB4ED49" w14:textId="77777777" w:rsidR="0096409B" w:rsidRPr="00BE3476" w:rsidRDefault="0096409B" w:rsidP="0096409B">
      <w:pPr>
        <w:suppressAutoHyphens w:val="0"/>
        <w:autoSpaceDE w:val="0"/>
        <w:autoSpaceDN w:val="0"/>
        <w:jc w:val="both"/>
        <w:rPr>
          <w:rFonts w:ascii="Arial" w:hAnsi="Arial" w:cs="Arial"/>
          <w:color w:val="000000"/>
          <w:szCs w:val="24"/>
          <w:lang w:val="en-GB" w:eastAsia="en-US"/>
        </w:rPr>
      </w:pPr>
      <w:r w:rsidRPr="00BE3476">
        <w:rPr>
          <w:rFonts w:ascii="Arial" w:hAnsi="Arial" w:cs="Arial"/>
          <w:color w:val="000000"/>
          <w:szCs w:val="24"/>
          <w:lang w:val="en-GB" w:eastAsia="en-US"/>
        </w:rPr>
        <w:t>и</w:t>
      </w:r>
    </w:p>
    <w:p w14:paraId="40FFDDAA" w14:textId="77777777" w:rsidR="0096409B" w:rsidRPr="00BE3476" w:rsidRDefault="0096409B" w:rsidP="0096409B">
      <w:pPr>
        <w:suppressAutoHyphens w:val="0"/>
        <w:autoSpaceDE w:val="0"/>
        <w:autoSpaceDN w:val="0"/>
        <w:jc w:val="both"/>
        <w:rPr>
          <w:rFonts w:ascii="Arial" w:hAnsi="Arial" w:cs="Arial"/>
          <w:color w:val="000000"/>
          <w:szCs w:val="24"/>
          <w:lang w:val="en-GB" w:eastAsia="en-US"/>
        </w:rPr>
      </w:pPr>
    </w:p>
    <w:p w14:paraId="32E79BEC" w14:textId="15BFF4E2" w:rsidR="0096409B" w:rsidRPr="00BE3476" w:rsidRDefault="009850FB" w:rsidP="00541043">
      <w:pPr>
        <w:numPr>
          <w:ilvl w:val="0"/>
          <w:numId w:val="44"/>
        </w:numPr>
        <w:suppressAutoHyphens w:val="0"/>
        <w:autoSpaceDE w:val="0"/>
        <w:autoSpaceDN w:val="0"/>
        <w:jc w:val="both"/>
        <w:rPr>
          <w:rFonts w:ascii="Arial" w:hAnsi="Arial" w:cs="Arial"/>
          <w:szCs w:val="24"/>
          <w:lang w:val="ru-RU" w:eastAsia="en-US"/>
        </w:rPr>
      </w:pPr>
      <w:r>
        <w:rPr>
          <w:rFonts w:ascii="Arial" w:hAnsi="Arial" w:cs="Arial"/>
          <w:szCs w:val="24"/>
          <w:lang w:val="sr-Cyrl-RS" w:eastAsia="en-US"/>
        </w:rPr>
        <w:t>ИЗВРШИЛАЦ</w:t>
      </w:r>
      <w:r w:rsidR="0096409B" w:rsidRPr="00BE3476">
        <w:rPr>
          <w:rFonts w:ascii="Arial" w:hAnsi="Arial" w:cs="Arial"/>
          <w:szCs w:val="24"/>
          <w:lang w:eastAsia="en-US"/>
        </w:rPr>
        <w:t xml:space="preserve">: </w:t>
      </w:r>
      <w:r w:rsidR="0096409B" w:rsidRPr="00BE3476">
        <w:rPr>
          <w:rFonts w:ascii="Arial" w:hAnsi="Arial" w:cs="Arial"/>
          <w:szCs w:val="24"/>
          <w:lang w:val="ru-RU" w:eastAsia="en-US"/>
        </w:rPr>
        <w:t xml:space="preserve">_________________ из ________, ул. ____________, бр.____, матични број: ___________, ПИБ: ___________, </w:t>
      </w:r>
      <w:r w:rsidR="0096409B" w:rsidRPr="00BE3476">
        <w:rPr>
          <w:rFonts w:ascii="Arial" w:hAnsi="Arial" w:cs="Arial"/>
          <w:szCs w:val="24"/>
          <w:lang w:val="am-ET" w:eastAsia="en-US"/>
        </w:rPr>
        <w:t>Т</w:t>
      </w:r>
      <w:r w:rsidR="0096409B" w:rsidRPr="00BE3476">
        <w:rPr>
          <w:rFonts w:ascii="Arial" w:hAnsi="Arial" w:cs="Arial"/>
          <w:szCs w:val="24"/>
          <w:lang w:val="ru-RU" w:eastAsia="en-US"/>
        </w:rPr>
        <w:t>екући рачун</w:t>
      </w:r>
      <w:r w:rsidR="0096409B" w:rsidRPr="00BE3476">
        <w:rPr>
          <w:rFonts w:ascii="Arial" w:hAnsi="Arial" w:cs="Arial"/>
          <w:szCs w:val="24"/>
          <w:lang w:eastAsia="en-US"/>
        </w:rPr>
        <w:t xml:space="preserve"> _________________код банке, </w:t>
      </w:r>
      <w:r w:rsidR="0096409B" w:rsidRPr="00BE3476">
        <w:rPr>
          <w:rFonts w:ascii="Arial" w:hAnsi="Arial" w:cs="Arial"/>
          <w:szCs w:val="24"/>
          <w:lang w:val="ru-RU" w:eastAsia="en-US"/>
        </w:rPr>
        <w:t>кога заступа __________________, _____________, (као лидер у име групе понуђача</w:t>
      </w:r>
      <w:r w:rsidR="0096409B" w:rsidRPr="00BE3476">
        <w:rPr>
          <w:rFonts w:ascii="Arial" w:hAnsi="Arial" w:cs="Arial"/>
          <w:i/>
          <w:szCs w:val="24"/>
          <w:lang w:val="am-ET" w:eastAsia="en-US"/>
        </w:rPr>
        <w:t xml:space="preserve">, </w:t>
      </w:r>
      <w:r w:rsidR="0096409B" w:rsidRPr="00BE3476">
        <w:rPr>
          <w:rFonts w:ascii="Arial" w:hAnsi="Arial" w:cs="Arial"/>
          <w:i/>
          <w:color w:val="548DD4"/>
          <w:szCs w:val="24"/>
          <w:lang w:val="ru-RU" w:eastAsia="en-US"/>
        </w:rPr>
        <w:t>[</w:t>
      </w:r>
      <w:r w:rsidR="0096409B" w:rsidRPr="00BE3476">
        <w:rPr>
          <w:rFonts w:ascii="Arial" w:hAnsi="Arial" w:cs="Arial"/>
          <w:i/>
          <w:color w:val="548DD4"/>
          <w:szCs w:val="24"/>
          <w:lang w:val="am-ET" w:eastAsia="en-US"/>
        </w:rPr>
        <w:t>напомена:</w:t>
      </w:r>
      <w:r w:rsidR="0096409B" w:rsidRPr="00BE3476">
        <w:rPr>
          <w:rFonts w:ascii="Arial" w:hAnsi="Arial" w:cs="Arial"/>
          <w:i/>
          <w:color w:val="548DD4"/>
          <w:szCs w:val="24"/>
          <w:lang w:val="ru-RU" w:eastAsia="en-US"/>
        </w:rPr>
        <w:t xml:space="preserve"> </w:t>
      </w:r>
      <w:r w:rsidR="0096409B" w:rsidRPr="00BE3476">
        <w:rPr>
          <w:rFonts w:ascii="Arial" w:hAnsi="Arial" w:cs="Arial"/>
          <w:i/>
          <w:color w:val="548DD4"/>
          <w:szCs w:val="24"/>
          <w:lang w:val="am-ET" w:eastAsia="en-US"/>
        </w:rPr>
        <w:t>биће наведено у тексту Уговора</w:t>
      </w:r>
      <w:r w:rsidR="0096409B" w:rsidRPr="00BE3476">
        <w:rPr>
          <w:rFonts w:ascii="Arial" w:hAnsi="Arial" w:cs="Arial"/>
          <w:i/>
          <w:color w:val="548DD4"/>
          <w:szCs w:val="24"/>
          <w:lang w:val="ru-RU" w:eastAsia="en-US"/>
        </w:rPr>
        <w:t xml:space="preserve"> у случају заједничке понуде]</w:t>
      </w:r>
      <w:r w:rsidR="0096409B" w:rsidRPr="00BE3476">
        <w:rPr>
          <w:rFonts w:ascii="Arial" w:hAnsi="Arial" w:cs="Arial"/>
          <w:szCs w:val="24"/>
          <w:lang w:val="ru-RU" w:eastAsia="en-US"/>
        </w:rPr>
        <w:t xml:space="preserve"> (у даљем тексту: </w:t>
      </w:r>
      <w:r>
        <w:rPr>
          <w:rFonts w:ascii="Arial" w:hAnsi="Arial" w:cs="Arial"/>
          <w:b/>
          <w:szCs w:val="24"/>
          <w:lang w:val="ru-RU" w:eastAsia="en-US"/>
        </w:rPr>
        <w:t>Извршилац</w:t>
      </w:r>
      <w:r w:rsidR="0096409B" w:rsidRPr="00BE3476">
        <w:rPr>
          <w:rFonts w:ascii="Arial" w:hAnsi="Arial" w:cs="Arial"/>
          <w:b/>
          <w:szCs w:val="24"/>
          <w:lang w:val="ru-RU" w:eastAsia="en-US"/>
        </w:rPr>
        <w:t xml:space="preserve">) </w:t>
      </w:r>
    </w:p>
    <w:p w14:paraId="7A558C6A" w14:textId="77777777" w:rsidR="0096409B" w:rsidRPr="00BE3476" w:rsidRDefault="0096409B" w:rsidP="0096409B">
      <w:pPr>
        <w:rPr>
          <w:rFonts w:ascii="Arial" w:hAnsi="Arial" w:cs="Arial"/>
          <w:szCs w:val="24"/>
          <w:lang w:val="am-ET"/>
        </w:rPr>
      </w:pPr>
    </w:p>
    <w:p w14:paraId="3EF8BCFD" w14:textId="77777777" w:rsidR="0096409B" w:rsidRPr="00BE3476" w:rsidRDefault="0096409B" w:rsidP="0096409B">
      <w:pPr>
        <w:jc w:val="both"/>
        <w:rPr>
          <w:rFonts w:ascii="Arial" w:hAnsi="Arial" w:cs="Arial"/>
          <w:szCs w:val="24"/>
          <w:lang w:val="am-ET"/>
        </w:rPr>
      </w:pPr>
      <w:r w:rsidRPr="00BE3476">
        <w:rPr>
          <w:rFonts w:ascii="Arial" w:hAnsi="Arial" w:cs="Arial"/>
          <w:szCs w:val="24"/>
          <w:lang w:val="am-ET"/>
        </w:rPr>
        <w:t>(у даљем тексту заједно: уговорне стране)</w:t>
      </w:r>
    </w:p>
    <w:p w14:paraId="677700C3" w14:textId="77777777" w:rsidR="003169D4" w:rsidRPr="00BE3476" w:rsidRDefault="003169D4" w:rsidP="002444EC">
      <w:pPr>
        <w:jc w:val="both"/>
        <w:rPr>
          <w:rFonts w:ascii="Arial" w:hAnsi="Arial" w:cs="Arial"/>
          <w:szCs w:val="24"/>
        </w:rPr>
      </w:pPr>
    </w:p>
    <w:p w14:paraId="5B652449" w14:textId="77777777" w:rsidR="003169D4" w:rsidRPr="00BE3476" w:rsidRDefault="003169D4" w:rsidP="002444EC">
      <w:pPr>
        <w:jc w:val="both"/>
        <w:rPr>
          <w:rFonts w:ascii="Arial" w:hAnsi="Arial" w:cs="Arial"/>
          <w:szCs w:val="24"/>
        </w:rPr>
      </w:pPr>
    </w:p>
    <w:p w14:paraId="522DF07E" w14:textId="77777777" w:rsidR="003169D4" w:rsidRPr="00BE3476" w:rsidRDefault="003169D4" w:rsidP="002444EC">
      <w:pPr>
        <w:jc w:val="both"/>
        <w:rPr>
          <w:rFonts w:ascii="Arial" w:hAnsi="Arial" w:cs="Arial"/>
          <w:szCs w:val="24"/>
        </w:rPr>
      </w:pPr>
      <w:r w:rsidRPr="00BE3476">
        <w:rPr>
          <w:rFonts w:ascii="Arial" w:hAnsi="Arial" w:cs="Arial"/>
          <w:szCs w:val="24"/>
        </w:rPr>
        <w:t>док су чланови групе/подизвођачи:</w:t>
      </w:r>
    </w:p>
    <w:p w14:paraId="476FE1CC" w14:textId="77777777" w:rsidR="003169D4" w:rsidRPr="00BE3476" w:rsidRDefault="003169D4" w:rsidP="00D033AE">
      <w:pPr>
        <w:pStyle w:val="ListParagraph"/>
        <w:numPr>
          <w:ilvl w:val="0"/>
          <w:numId w:val="21"/>
        </w:numPr>
        <w:spacing w:after="0" w:line="240" w:lineRule="auto"/>
        <w:jc w:val="both"/>
        <w:rPr>
          <w:rFonts w:ascii="Arial" w:hAnsi="Arial" w:cs="Arial"/>
          <w:sz w:val="24"/>
          <w:szCs w:val="24"/>
        </w:rPr>
      </w:pPr>
      <w:r w:rsidRPr="00BE3476">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2A3628A6" w14:textId="77777777" w:rsidR="003169D4" w:rsidRPr="00BE3476" w:rsidRDefault="003169D4" w:rsidP="00D033AE">
      <w:pPr>
        <w:pStyle w:val="ListParagraph"/>
        <w:numPr>
          <w:ilvl w:val="0"/>
          <w:numId w:val="21"/>
        </w:numPr>
        <w:spacing w:after="0" w:line="240" w:lineRule="auto"/>
        <w:jc w:val="both"/>
        <w:rPr>
          <w:rFonts w:ascii="Arial" w:hAnsi="Arial" w:cs="Arial"/>
          <w:sz w:val="24"/>
          <w:szCs w:val="24"/>
        </w:rPr>
      </w:pPr>
      <w:r w:rsidRPr="00BE3476">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7AC24477" w14:textId="77777777" w:rsidR="003169D4" w:rsidRPr="00BE3476" w:rsidRDefault="003169D4" w:rsidP="002444EC">
      <w:pPr>
        <w:jc w:val="both"/>
        <w:rPr>
          <w:rFonts w:ascii="Arial" w:hAnsi="Arial" w:cs="Arial"/>
          <w:szCs w:val="24"/>
        </w:rPr>
      </w:pPr>
    </w:p>
    <w:p w14:paraId="09C9731C" w14:textId="77777777" w:rsidR="0096409B" w:rsidRPr="00BE3476" w:rsidRDefault="0096409B" w:rsidP="002444EC">
      <w:pPr>
        <w:jc w:val="both"/>
        <w:rPr>
          <w:rFonts w:ascii="Arial" w:hAnsi="Arial" w:cs="Arial"/>
          <w:szCs w:val="24"/>
        </w:rPr>
      </w:pPr>
    </w:p>
    <w:p w14:paraId="10519F9D" w14:textId="77777777" w:rsidR="0096409B" w:rsidRPr="00BE3476" w:rsidRDefault="0096409B" w:rsidP="0096409B">
      <w:pPr>
        <w:jc w:val="both"/>
        <w:rPr>
          <w:rFonts w:ascii="Arial" w:hAnsi="Arial" w:cs="Arial"/>
          <w:color w:val="548DD4"/>
          <w:szCs w:val="24"/>
        </w:rPr>
      </w:pPr>
      <w:r w:rsidRPr="00BE3476">
        <w:rPr>
          <w:rFonts w:ascii="Arial" w:hAnsi="Arial" w:cs="Arial"/>
          <w:szCs w:val="24"/>
        </w:rPr>
        <w:t xml:space="preserve">закључиле су у Београду, дана ___________.2015. године </w:t>
      </w:r>
    </w:p>
    <w:p w14:paraId="2665047B" w14:textId="77777777" w:rsidR="003169D4" w:rsidRPr="00BE3476" w:rsidRDefault="003169D4" w:rsidP="00E071D3">
      <w:pPr>
        <w:jc w:val="center"/>
        <w:rPr>
          <w:rFonts w:ascii="Arial" w:hAnsi="Arial" w:cs="Arial"/>
          <w:b/>
          <w:szCs w:val="24"/>
        </w:rPr>
      </w:pPr>
    </w:p>
    <w:p w14:paraId="0C69B03D" w14:textId="77777777" w:rsidR="0096409B" w:rsidRPr="00BE3476" w:rsidRDefault="0096409B" w:rsidP="0096409B">
      <w:pPr>
        <w:jc w:val="center"/>
        <w:rPr>
          <w:rFonts w:ascii="Arial" w:hAnsi="Arial" w:cs="Arial"/>
          <w:b/>
          <w:szCs w:val="24"/>
          <w:lang w:val="am-ET"/>
        </w:rPr>
      </w:pPr>
      <w:r w:rsidRPr="00BE3476">
        <w:rPr>
          <w:rFonts w:ascii="Arial" w:hAnsi="Arial" w:cs="Arial"/>
          <w:b/>
          <w:szCs w:val="24"/>
          <w:lang w:val="am-ET"/>
        </w:rPr>
        <w:t>УГОВОР</w:t>
      </w:r>
    </w:p>
    <w:p w14:paraId="4D9AC78F" w14:textId="77777777" w:rsidR="0096409B" w:rsidRPr="00BE3476" w:rsidRDefault="0096409B" w:rsidP="0096409B">
      <w:pPr>
        <w:jc w:val="center"/>
        <w:rPr>
          <w:rFonts w:ascii="Arial" w:hAnsi="Arial" w:cs="Arial"/>
          <w:b/>
          <w:szCs w:val="24"/>
          <w:lang w:val="am-ET"/>
        </w:rPr>
      </w:pPr>
      <w:r w:rsidRPr="00BE3476">
        <w:rPr>
          <w:rFonts w:ascii="Arial" w:hAnsi="Arial" w:cs="Arial"/>
          <w:b/>
          <w:szCs w:val="24"/>
          <w:lang w:val="am-ET"/>
        </w:rPr>
        <w:t xml:space="preserve">О ПРУЖАЊУ УСЛУГА </w:t>
      </w:r>
    </w:p>
    <w:p w14:paraId="45E6AA04" w14:textId="77777777" w:rsidR="003169D4" w:rsidRPr="00BE3476" w:rsidRDefault="00E63131" w:rsidP="00E63131">
      <w:pPr>
        <w:jc w:val="center"/>
        <w:rPr>
          <w:rFonts w:ascii="Arial" w:hAnsi="Arial" w:cs="Arial"/>
          <w:b/>
          <w:szCs w:val="24"/>
        </w:rPr>
      </w:pPr>
      <w:r w:rsidRPr="00BE3476">
        <w:rPr>
          <w:rFonts w:ascii="Arial" w:hAnsi="Arial" w:cs="Arial"/>
          <w:b/>
          <w:szCs w:val="24"/>
        </w:rPr>
        <w:t>„Т</w:t>
      </w:r>
      <w:r w:rsidRPr="00BE3476">
        <w:rPr>
          <w:rFonts w:ascii="Arial" w:hAnsi="Arial" w:cs="Arial"/>
          <w:b/>
          <w:szCs w:val="24"/>
          <w:lang w:val="sr-Latn-CS"/>
        </w:rPr>
        <w:t xml:space="preserve">ехничка подршка </w:t>
      </w:r>
      <w:r w:rsidR="00B65E00">
        <w:rPr>
          <w:rFonts w:ascii="Arial" w:hAnsi="Arial" w:cs="Arial"/>
          <w:b/>
          <w:szCs w:val="24"/>
          <w:lang w:val="sr-Latn-CS"/>
        </w:rPr>
        <w:t>SDH мреже и поправка плоча</w:t>
      </w:r>
      <w:r w:rsidRPr="00BE3476">
        <w:rPr>
          <w:rFonts w:ascii="Arial" w:hAnsi="Arial" w:cs="Arial"/>
          <w:b/>
          <w:szCs w:val="24"/>
        </w:rPr>
        <w:t>“</w:t>
      </w:r>
    </w:p>
    <w:p w14:paraId="3D1538F7" w14:textId="77777777" w:rsidR="0096409B" w:rsidRPr="00BE3476" w:rsidRDefault="0096409B" w:rsidP="0096409B">
      <w:pPr>
        <w:jc w:val="both"/>
        <w:rPr>
          <w:rFonts w:ascii="Arial" w:hAnsi="Arial" w:cs="Arial"/>
          <w:b/>
          <w:szCs w:val="24"/>
        </w:rPr>
      </w:pPr>
    </w:p>
    <w:p w14:paraId="72372994" w14:textId="77777777" w:rsidR="0096409B" w:rsidRPr="00BE3476" w:rsidRDefault="0096409B" w:rsidP="0096409B">
      <w:pPr>
        <w:rPr>
          <w:rFonts w:ascii="Arial" w:hAnsi="Arial" w:cs="Arial"/>
          <w:color w:val="548DD4"/>
          <w:szCs w:val="24"/>
        </w:rPr>
      </w:pPr>
      <w:r w:rsidRPr="00BE3476">
        <w:rPr>
          <w:rFonts w:ascii="Arial" w:hAnsi="Arial" w:cs="Arial"/>
          <w:szCs w:val="24"/>
        </w:rPr>
        <w:t xml:space="preserve">имајући у виду: </w:t>
      </w:r>
    </w:p>
    <w:p w14:paraId="49430867" w14:textId="4AD7B9C2" w:rsidR="0096409B" w:rsidRPr="00BE3476" w:rsidRDefault="0096409B" w:rsidP="00D033AE">
      <w:pPr>
        <w:numPr>
          <w:ilvl w:val="0"/>
          <w:numId w:val="23"/>
        </w:numPr>
        <w:jc w:val="both"/>
        <w:rPr>
          <w:rFonts w:ascii="Arial" w:hAnsi="Arial" w:cs="Arial"/>
          <w:szCs w:val="24"/>
        </w:rPr>
      </w:pPr>
      <w:r w:rsidRPr="00BE3476">
        <w:rPr>
          <w:rFonts w:ascii="Arial" w:hAnsi="Arial" w:cs="Arial"/>
          <w:szCs w:val="24"/>
        </w:rPr>
        <w:t xml:space="preserve">да је Наручилац на основу позива за подношење понуда за јавну набавку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објављеног на Порталу јавних набавки дана </w:t>
      </w:r>
      <w:r w:rsidR="001636BF">
        <w:rPr>
          <w:rFonts w:ascii="Arial" w:hAnsi="Arial" w:cs="Arial"/>
          <w:szCs w:val="24"/>
          <w:lang w:val="sr-Cyrl-RS"/>
        </w:rPr>
        <w:t>12.08.</w:t>
      </w:r>
      <w:r w:rsidR="002A3574" w:rsidRPr="00BE3476">
        <w:rPr>
          <w:rFonts w:ascii="Arial" w:hAnsi="Arial" w:cs="Arial"/>
          <w:szCs w:val="24"/>
        </w:rPr>
        <w:t>2015.</w:t>
      </w:r>
      <w:r w:rsidRPr="00BE3476">
        <w:rPr>
          <w:rFonts w:ascii="Arial" w:hAnsi="Arial" w:cs="Arial"/>
          <w:szCs w:val="24"/>
        </w:rPr>
        <w:t xml:space="preserve"> године спровео отворени поступак јавне набавке услуга, </w:t>
      </w:r>
      <w:r w:rsidR="00B65E00">
        <w:rPr>
          <w:rFonts w:ascii="Arial" w:hAnsi="Arial" w:cs="Arial"/>
          <w:szCs w:val="24"/>
        </w:rPr>
        <w:t>88/14/</w:t>
      </w:r>
      <w:r w:rsidRPr="00BE3476">
        <w:rPr>
          <w:rFonts w:ascii="Arial" w:hAnsi="Arial" w:cs="Arial"/>
          <w:szCs w:val="24"/>
        </w:rPr>
        <w:t>ДИКТ</w:t>
      </w:r>
    </w:p>
    <w:p w14:paraId="2BA63827" w14:textId="1D1A3BA3" w:rsidR="0096409B" w:rsidRPr="00BE3476" w:rsidRDefault="0096409B" w:rsidP="00D033AE">
      <w:pPr>
        <w:numPr>
          <w:ilvl w:val="0"/>
          <w:numId w:val="19"/>
        </w:numPr>
        <w:jc w:val="both"/>
        <w:rPr>
          <w:rFonts w:ascii="Arial" w:hAnsi="Arial" w:cs="Arial"/>
          <w:szCs w:val="24"/>
        </w:rPr>
      </w:pPr>
      <w:r w:rsidRPr="00BE3476">
        <w:rPr>
          <w:rFonts w:ascii="Arial" w:hAnsi="Arial" w:cs="Arial"/>
          <w:szCs w:val="24"/>
        </w:rPr>
        <w:t xml:space="preserve">да је понуда </w:t>
      </w:r>
      <w:r w:rsidR="009850FB">
        <w:rPr>
          <w:rFonts w:ascii="Arial" w:hAnsi="Arial" w:cs="Arial"/>
          <w:szCs w:val="24"/>
          <w:lang w:val="sr-Cyrl-RS"/>
        </w:rPr>
        <w:t>Извршиоца</w:t>
      </w:r>
      <w:r w:rsidRPr="00BE3476">
        <w:rPr>
          <w:rFonts w:ascii="Arial" w:hAnsi="Arial" w:cs="Arial"/>
          <w:szCs w:val="24"/>
        </w:rPr>
        <w:t xml:space="preserve"> поднета Наручиоцу дана ___________ и заведена код Наручиоца дана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22C4F6C1" w14:textId="05C560BD" w:rsidR="0096409B" w:rsidRPr="00BE3476" w:rsidRDefault="0096409B" w:rsidP="00D033AE">
      <w:pPr>
        <w:numPr>
          <w:ilvl w:val="0"/>
          <w:numId w:val="22"/>
        </w:numPr>
        <w:jc w:val="both"/>
        <w:rPr>
          <w:rFonts w:ascii="Arial" w:hAnsi="Arial" w:cs="Arial"/>
          <w:szCs w:val="24"/>
        </w:rPr>
      </w:pPr>
      <w:r w:rsidRPr="00BE3476">
        <w:rPr>
          <w:rFonts w:ascii="Arial" w:hAnsi="Arial" w:cs="Arial"/>
          <w:szCs w:val="24"/>
        </w:rPr>
        <w:t xml:space="preserve">да је Наручилац, на основу достављене понуде </w:t>
      </w:r>
      <w:r w:rsidR="009850FB">
        <w:rPr>
          <w:rFonts w:ascii="Arial" w:hAnsi="Arial" w:cs="Arial"/>
          <w:szCs w:val="24"/>
          <w:lang w:val="sr-Cyrl-RS"/>
        </w:rPr>
        <w:t>Извршиоца</w:t>
      </w:r>
      <w:r w:rsidRPr="00BE3476">
        <w:rPr>
          <w:rFonts w:ascii="Arial" w:hAnsi="Arial" w:cs="Arial"/>
          <w:szCs w:val="24"/>
        </w:rPr>
        <w:t xml:space="preserve"> и Одлуке о додели уговора заведене код Наручиоца под бројем _________ изабрао понуду </w:t>
      </w:r>
      <w:r w:rsidR="009850FB">
        <w:rPr>
          <w:rFonts w:ascii="Arial" w:hAnsi="Arial" w:cs="Arial"/>
          <w:szCs w:val="24"/>
          <w:lang w:val="sr-Cyrl-RS"/>
        </w:rPr>
        <w:t>Извршиоца</w:t>
      </w:r>
      <w:r w:rsidRPr="00BE3476">
        <w:rPr>
          <w:rFonts w:ascii="Arial" w:hAnsi="Arial" w:cs="Arial"/>
          <w:szCs w:val="24"/>
        </w:rPr>
        <w:t xml:space="preserve"> као најповољнију за извршење услуга</w:t>
      </w:r>
    </w:p>
    <w:p w14:paraId="793B01A2" w14:textId="77777777" w:rsidR="0096409B" w:rsidRPr="00BE3476" w:rsidRDefault="0096409B" w:rsidP="00E071D3">
      <w:pPr>
        <w:jc w:val="both"/>
        <w:rPr>
          <w:rFonts w:ascii="Arial" w:hAnsi="Arial" w:cs="Arial"/>
          <w:b/>
          <w:szCs w:val="24"/>
        </w:rPr>
      </w:pPr>
    </w:p>
    <w:p w14:paraId="67BA948B" w14:textId="77777777" w:rsidR="0096409B" w:rsidRPr="00BE3476" w:rsidRDefault="0096409B" w:rsidP="00E071D3">
      <w:pPr>
        <w:jc w:val="both"/>
        <w:rPr>
          <w:rFonts w:ascii="Arial" w:hAnsi="Arial" w:cs="Arial"/>
          <w:b/>
          <w:szCs w:val="24"/>
        </w:rPr>
      </w:pPr>
    </w:p>
    <w:p w14:paraId="7BE17986" w14:textId="77777777" w:rsidR="003169D4" w:rsidRPr="00BE3476" w:rsidRDefault="003169D4" w:rsidP="00E071D3">
      <w:pPr>
        <w:jc w:val="both"/>
        <w:rPr>
          <w:rFonts w:ascii="Arial" w:hAnsi="Arial" w:cs="Arial"/>
          <w:b/>
          <w:bCs/>
          <w:szCs w:val="24"/>
        </w:rPr>
      </w:pPr>
      <w:r w:rsidRPr="00BE3476">
        <w:rPr>
          <w:rFonts w:ascii="Arial" w:hAnsi="Arial" w:cs="Arial"/>
          <w:b/>
          <w:bCs/>
          <w:szCs w:val="24"/>
        </w:rPr>
        <w:t>Предмет Уговора</w:t>
      </w:r>
    </w:p>
    <w:p w14:paraId="14001280" w14:textId="77777777" w:rsidR="003169D4" w:rsidRPr="00BE3476" w:rsidRDefault="003169D4" w:rsidP="00E071D3">
      <w:pPr>
        <w:jc w:val="center"/>
        <w:rPr>
          <w:rFonts w:ascii="Arial" w:hAnsi="Arial" w:cs="Arial"/>
          <w:b/>
          <w:szCs w:val="24"/>
        </w:rPr>
      </w:pPr>
      <w:r w:rsidRPr="00BE3476">
        <w:rPr>
          <w:rFonts w:ascii="Arial" w:hAnsi="Arial" w:cs="Arial"/>
          <w:b/>
          <w:szCs w:val="24"/>
        </w:rPr>
        <w:t>Члан 1.</w:t>
      </w:r>
    </w:p>
    <w:p w14:paraId="61D2860D" w14:textId="2A4AFB56" w:rsidR="003169D4" w:rsidRPr="00BE3476" w:rsidRDefault="003169D4" w:rsidP="00E071D3">
      <w:pPr>
        <w:jc w:val="both"/>
        <w:rPr>
          <w:rFonts w:ascii="Arial" w:hAnsi="Arial" w:cs="Arial"/>
          <w:szCs w:val="24"/>
        </w:rPr>
      </w:pPr>
      <w:r w:rsidRPr="00BE3476">
        <w:rPr>
          <w:rFonts w:ascii="Arial" w:hAnsi="Arial" w:cs="Arial"/>
          <w:szCs w:val="24"/>
        </w:rPr>
        <w:t xml:space="preserve">Предмет овог уговора је регулисање међусобних права, дужности и обавеза уговорних страна у вези са извршењем услуга „Техничка подршка </w:t>
      </w:r>
      <w:r w:rsidR="00B65E00">
        <w:rPr>
          <w:rFonts w:ascii="Arial" w:hAnsi="Arial" w:cs="Arial"/>
          <w:szCs w:val="24"/>
          <w:lang w:val="sr-Latn-CS"/>
        </w:rPr>
        <w:t>SDH мреже и поправка плоча</w:t>
      </w:r>
      <w:r w:rsidRPr="00BE3476">
        <w:rPr>
          <w:rFonts w:ascii="Arial" w:hAnsi="Arial" w:cs="Arial"/>
          <w:szCs w:val="24"/>
        </w:rPr>
        <w:t xml:space="preserve">“ које обухватају услуге </w:t>
      </w:r>
      <w:r w:rsidR="009941DB">
        <w:rPr>
          <w:rFonts w:ascii="Arial" w:hAnsi="Arial" w:cs="Arial"/>
          <w:szCs w:val="24"/>
        </w:rPr>
        <w:t>техничке подршке</w:t>
      </w:r>
      <w:r w:rsidRPr="00BE3476">
        <w:rPr>
          <w:rFonts w:ascii="Arial" w:hAnsi="Arial" w:cs="Arial"/>
          <w:szCs w:val="24"/>
        </w:rPr>
        <w:t xml:space="preserve"> и услуге </w:t>
      </w:r>
      <w:r w:rsidR="009941DB">
        <w:rPr>
          <w:rFonts w:ascii="Arial" w:hAnsi="Arial" w:cs="Arial"/>
          <w:szCs w:val="24"/>
        </w:rPr>
        <w:t>поправке плоча</w:t>
      </w:r>
      <w:r w:rsidRPr="00BE3476">
        <w:rPr>
          <w:rFonts w:ascii="Arial" w:hAnsi="Arial" w:cs="Arial"/>
          <w:szCs w:val="24"/>
        </w:rPr>
        <w:t>, у свему према техн</w:t>
      </w:r>
      <w:r w:rsidR="0050217E" w:rsidRPr="00BE3476">
        <w:rPr>
          <w:rFonts w:ascii="Arial" w:hAnsi="Arial" w:cs="Arial"/>
          <w:szCs w:val="24"/>
        </w:rPr>
        <w:t xml:space="preserve">ичкој спецификацији захтева из </w:t>
      </w:r>
      <w:r w:rsidR="0050217E" w:rsidRPr="00BE3476">
        <w:rPr>
          <w:rFonts w:ascii="Arial" w:hAnsi="Arial" w:cs="Arial"/>
          <w:szCs w:val="24"/>
          <w:lang w:val="en-US"/>
        </w:rPr>
        <w:t>K</w:t>
      </w:r>
      <w:r w:rsidRPr="00BE3476">
        <w:rPr>
          <w:rFonts w:ascii="Arial" w:hAnsi="Arial" w:cs="Arial"/>
          <w:szCs w:val="24"/>
        </w:rPr>
        <w:t>онкурсне документације</w:t>
      </w:r>
      <w:r w:rsidR="009850FB">
        <w:rPr>
          <w:rFonts w:ascii="Arial" w:hAnsi="Arial" w:cs="Arial"/>
          <w:szCs w:val="24"/>
          <w:lang w:val="sr-Cyrl-RS"/>
        </w:rPr>
        <w:t xml:space="preserve"> број 88/14/ДИКТ</w:t>
      </w:r>
      <w:r w:rsidRPr="00BE3476">
        <w:rPr>
          <w:rFonts w:ascii="Arial" w:hAnsi="Arial" w:cs="Arial"/>
          <w:szCs w:val="24"/>
        </w:rPr>
        <w:t xml:space="preserve"> (Прилог 1. Уговора)</w:t>
      </w:r>
      <w:r w:rsidRPr="00BE3476">
        <w:rPr>
          <w:rFonts w:ascii="Arial" w:hAnsi="Arial" w:cs="Arial"/>
          <w:szCs w:val="24"/>
          <w:lang w:val="sr-Latn-CS"/>
        </w:rPr>
        <w:t xml:space="preserve"> </w:t>
      </w:r>
      <w:r w:rsidR="009850FB">
        <w:rPr>
          <w:rFonts w:ascii="Arial" w:hAnsi="Arial" w:cs="Arial"/>
          <w:szCs w:val="24"/>
        </w:rPr>
        <w:t>и П</w:t>
      </w:r>
      <w:r w:rsidRPr="00BE3476">
        <w:rPr>
          <w:rFonts w:ascii="Arial" w:hAnsi="Arial" w:cs="Arial"/>
          <w:szCs w:val="24"/>
        </w:rPr>
        <w:t xml:space="preserve">онуди </w:t>
      </w:r>
      <w:r w:rsidR="009850FB">
        <w:rPr>
          <w:rFonts w:ascii="Arial" w:hAnsi="Arial" w:cs="Arial"/>
          <w:szCs w:val="24"/>
          <w:lang w:val="sr-Cyrl-RS"/>
        </w:rPr>
        <w:t xml:space="preserve">Извршиоца </w:t>
      </w:r>
      <w:r w:rsidRPr="00BE3476">
        <w:rPr>
          <w:rFonts w:ascii="Arial" w:hAnsi="Arial" w:cs="Arial"/>
          <w:szCs w:val="24"/>
        </w:rPr>
        <w:t xml:space="preserve"> (Прилог 2. Уговора), који чине саставни део Уговора.</w:t>
      </w:r>
    </w:p>
    <w:p w14:paraId="646D7A7C" w14:textId="77777777" w:rsidR="003169D4" w:rsidRPr="00BE3476" w:rsidRDefault="003169D4" w:rsidP="00E071D3">
      <w:pPr>
        <w:suppressAutoHyphens w:val="0"/>
        <w:autoSpaceDE w:val="0"/>
        <w:autoSpaceDN w:val="0"/>
        <w:adjustRightInd w:val="0"/>
        <w:jc w:val="both"/>
        <w:textAlignment w:val="center"/>
        <w:rPr>
          <w:rFonts w:ascii="Arial" w:hAnsi="Arial" w:cs="Arial"/>
          <w:color w:val="000000"/>
          <w:szCs w:val="24"/>
          <w:lang w:val="en-US" w:eastAsia="en-US"/>
        </w:rPr>
      </w:pPr>
    </w:p>
    <w:p w14:paraId="5700D81D" w14:textId="29346EA6" w:rsidR="0050217E" w:rsidRPr="00BE3476" w:rsidRDefault="009850FB" w:rsidP="00E071D3">
      <w:pPr>
        <w:suppressAutoHyphens w:val="0"/>
        <w:autoSpaceDE w:val="0"/>
        <w:autoSpaceDN w:val="0"/>
        <w:adjustRightInd w:val="0"/>
        <w:jc w:val="both"/>
        <w:textAlignment w:val="center"/>
        <w:rPr>
          <w:rFonts w:ascii="Arial" w:hAnsi="Arial" w:cs="Arial"/>
          <w:color w:val="000000"/>
          <w:szCs w:val="24"/>
          <w:lang w:val="en-US" w:eastAsia="en-US"/>
        </w:rPr>
      </w:pPr>
      <w:r>
        <w:rPr>
          <w:rFonts w:ascii="Arial" w:hAnsi="Arial" w:cs="Arial"/>
          <w:color w:val="000000"/>
          <w:szCs w:val="24"/>
          <w:lang w:val="sr-Cyrl-RS" w:eastAsia="en-US"/>
        </w:rPr>
        <w:t>Извршилац</w:t>
      </w:r>
      <w:r w:rsidR="0050217E" w:rsidRPr="00BE3476">
        <w:rPr>
          <w:rFonts w:ascii="Arial" w:hAnsi="Arial" w:cs="Arial"/>
          <w:color w:val="000000"/>
          <w:szCs w:val="24"/>
          <w:lang w:val="en-US" w:eastAsia="en-US"/>
        </w:rPr>
        <w:t xml:space="preserve"> се обавезује да за потребе Наручиоца благовремено изврши уговорене услуге  из ст. 1 овог члана, а Наручилац се обавезује да плати уговорену цену за извршене услуге </w:t>
      </w:r>
      <w:r>
        <w:rPr>
          <w:rFonts w:ascii="Arial" w:hAnsi="Arial" w:cs="Arial"/>
          <w:color w:val="000000"/>
          <w:szCs w:val="24"/>
          <w:lang w:val="sr-Cyrl-RS" w:eastAsia="en-US"/>
        </w:rPr>
        <w:t>Извршиоцу</w:t>
      </w:r>
      <w:r w:rsidR="0050217E" w:rsidRPr="00BE3476">
        <w:rPr>
          <w:rFonts w:ascii="Arial" w:hAnsi="Arial" w:cs="Arial"/>
          <w:color w:val="000000"/>
          <w:szCs w:val="24"/>
          <w:lang w:val="en-US" w:eastAsia="en-US"/>
        </w:rPr>
        <w:t>.</w:t>
      </w:r>
    </w:p>
    <w:p w14:paraId="566FAE0B" w14:textId="77777777" w:rsidR="0050217E" w:rsidRPr="00BE3476" w:rsidRDefault="0050217E" w:rsidP="00E071D3">
      <w:pPr>
        <w:suppressAutoHyphens w:val="0"/>
        <w:autoSpaceDE w:val="0"/>
        <w:autoSpaceDN w:val="0"/>
        <w:adjustRightInd w:val="0"/>
        <w:jc w:val="both"/>
        <w:textAlignment w:val="center"/>
        <w:rPr>
          <w:rFonts w:ascii="Arial" w:hAnsi="Arial" w:cs="Arial"/>
          <w:color w:val="000000"/>
          <w:szCs w:val="24"/>
          <w:lang w:val="en-US" w:eastAsia="en-US"/>
        </w:rPr>
      </w:pPr>
    </w:p>
    <w:p w14:paraId="1574D036" w14:textId="77777777" w:rsidR="003169D4" w:rsidRPr="00BE3476" w:rsidRDefault="003169D4" w:rsidP="00E071D3">
      <w:pPr>
        <w:jc w:val="both"/>
        <w:rPr>
          <w:rFonts w:ascii="Arial" w:hAnsi="Arial" w:cs="Arial"/>
          <w:b/>
          <w:szCs w:val="24"/>
        </w:rPr>
      </w:pPr>
      <w:r w:rsidRPr="00BE3476">
        <w:rPr>
          <w:rFonts w:ascii="Arial" w:hAnsi="Arial" w:cs="Arial"/>
          <w:b/>
          <w:szCs w:val="24"/>
        </w:rPr>
        <w:t>Уговорена вредност</w:t>
      </w:r>
    </w:p>
    <w:p w14:paraId="3D6476E4" w14:textId="77777777" w:rsidR="003169D4" w:rsidRPr="00BE3476" w:rsidRDefault="003169D4" w:rsidP="00E071D3">
      <w:pPr>
        <w:jc w:val="center"/>
        <w:rPr>
          <w:rFonts w:ascii="Arial" w:hAnsi="Arial" w:cs="Arial"/>
          <w:b/>
          <w:szCs w:val="24"/>
        </w:rPr>
      </w:pPr>
      <w:r w:rsidRPr="00BE3476">
        <w:rPr>
          <w:rFonts w:ascii="Arial" w:hAnsi="Arial" w:cs="Arial"/>
          <w:b/>
          <w:szCs w:val="24"/>
        </w:rPr>
        <w:t>Члан 2.</w:t>
      </w:r>
    </w:p>
    <w:p w14:paraId="5231E969" w14:textId="77777777" w:rsidR="00C10221" w:rsidRPr="00BE3476" w:rsidRDefault="00C10221" w:rsidP="00C10221">
      <w:pPr>
        <w:rPr>
          <w:rFonts w:ascii="Arial" w:hAnsi="Arial" w:cs="Arial"/>
          <w:b/>
          <w:szCs w:val="24"/>
        </w:rPr>
      </w:pPr>
    </w:p>
    <w:p w14:paraId="5FD44027" w14:textId="211DD332" w:rsidR="003169D4" w:rsidRPr="00BE3476" w:rsidRDefault="003169D4" w:rsidP="00E071D3">
      <w:pPr>
        <w:jc w:val="both"/>
        <w:rPr>
          <w:rFonts w:ascii="Arial" w:hAnsi="Arial" w:cs="Arial"/>
          <w:szCs w:val="24"/>
        </w:rPr>
      </w:pPr>
      <w:r w:rsidRPr="00BE3476">
        <w:rPr>
          <w:rFonts w:ascii="Arial" w:hAnsi="Arial" w:cs="Arial"/>
          <w:szCs w:val="24"/>
        </w:rPr>
        <w:t xml:space="preserve">Уговор се закључује на износ до 12.000.000,00 (дванаестмилиона) динара, без ПДВ-а, а према јединичним ценама одржавања на месечном нивоу без ПДВ-а, које су исказане у Прилогу </w:t>
      </w:r>
      <w:r w:rsidR="00E254CC">
        <w:rPr>
          <w:rFonts w:ascii="Arial" w:hAnsi="Arial" w:cs="Arial"/>
          <w:szCs w:val="24"/>
          <w:lang w:val="sr-Cyrl-RS"/>
        </w:rPr>
        <w:t>3</w:t>
      </w:r>
      <w:r w:rsidRPr="00BE3476">
        <w:rPr>
          <w:rFonts w:ascii="Arial" w:hAnsi="Arial" w:cs="Arial"/>
          <w:szCs w:val="24"/>
        </w:rPr>
        <w:t>. овог уговора.</w:t>
      </w:r>
    </w:p>
    <w:p w14:paraId="6CADFE4B" w14:textId="77777777" w:rsidR="003169D4" w:rsidRPr="00BE3476" w:rsidRDefault="003169D4" w:rsidP="00E071D3">
      <w:pPr>
        <w:jc w:val="both"/>
        <w:rPr>
          <w:rFonts w:ascii="Arial" w:hAnsi="Arial" w:cs="Arial"/>
          <w:szCs w:val="24"/>
        </w:rPr>
      </w:pPr>
    </w:p>
    <w:p w14:paraId="6A017330"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На вредност из става 1. овог члана обрачунава се припадајући износ пореза у складу са релевантном законском регулативом.</w:t>
      </w:r>
    </w:p>
    <w:p w14:paraId="54ACE0A9" w14:textId="77777777" w:rsidR="003169D4" w:rsidRPr="00BE3476" w:rsidRDefault="003169D4" w:rsidP="00E071D3">
      <w:pPr>
        <w:jc w:val="both"/>
        <w:rPr>
          <w:rFonts w:ascii="Arial" w:hAnsi="Arial" w:cs="Arial"/>
          <w:szCs w:val="24"/>
        </w:rPr>
      </w:pPr>
    </w:p>
    <w:p w14:paraId="0733A6A3" w14:textId="77777777" w:rsidR="003169D4" w:rsidRPr="00BE3476" w:rsidRDefault="003169D4" w:rsidP="00E071D3">
      <w:pPr>
        <w:jc w:val="both"/>
        <w:rPr>
          <w:rFonts w:ascii="Arial" w:hAnsi="Arial" w:cs="Arial"/>
          <w:szCs w:val="24"/>
        </w:rPr>
      </w:pPr>
      <w:r w:rsidRPr="00BE3476">
        <w:rPr>
          <w:rFonts w:ascii="Arial" w:hAnsi="Arial" w:cs="Arial"/>
          <w:szCs w:val="24"/>
        </w:rPr>
        <w:t>Услуга из члана 1. овог уговора, реализоваће се у складу да Програмом пословања Наручиоца, а плаћање ће се вршити према јединичним ценама одржавања на месечном нивоу исказаним без ПДВ-а за опрему која у обрачунском месецу улази у режим одржавања, које су исказане у Прилогу 2. овог уговора, до висине обезбеђених финансијских средстава, а највише до укупне уговорене вредности из става 1. овог члана Уговора.</w:t>
      </w:r>
    </w:p>
    <w:p w14:paraId="638C7CA0" w14:textId="77777777" w:rsidR="003169D4" w:rsidRPr="00BE3476" w:rsidRDefault="003169D4" w:rsidP="00E071D3">
      <w:pPr>
        <w:rPr>
          <w:rFonts w:ascii="Arial" w:hAnsi="Arial" w:cs="Arial"/>
          <w:szCs w:val="24"/>
        </w:rPr>
      </w:pPr>
    </w:p>
    <w:p w14:paraId="1F95F5EC" w14:textId="77777777" w:rsidR="003169D4" w:rsidRPr="00BE3476" w:rsidRDefault="003169D4" w:rsidP="00E071D3">
      <w:pPr>
        <w:jc w:val="both"/>
        <w:rPr>
          <w:rFonts w:ascii="Arial" w:hAnsi="Arial" w:cs="Arial"/>
          <w:szCs w:val="24"/>
        </w:rPr>
      </w:pPr>
      <w:r w:rsidRPr="00BE3476">
        <w:rPr>
          <w:rFonts w:ascii="Arial" w:hAnsi="Arial" w:cs="Arial"/>
          <w:szCs w:val="24"/>
        </w:rPr>
        <w:t>У укупну вредност из става 1. су урачунати сви трошкови везани за реализацију уговорених услуга.</w:t>
      </w:r>
    </w:p>
    <w:p w14:paraId="57081282" w14:textId="77777777" w:rsidR="003169D4" w:rsidRPr="00BE3476" w:rsidRDefault="003169D4" w:rsidP="00E071D3">
      <w:pPr>
        <w:pStyle w:val="ArrialNarrow"/>
        <w:spacing w:after="0"/>
        <w:jc w:val="left"/>
        <w:rPr>
          <w:rFonts w:ascii="Arial" w:hAnsi="Arial" w:cs="Arial"/>
          <w:b/>
          <w:szCs w:val="24"/>
          <w:lang w:val="sr-Cyrl-CS"/>
        </w:rPr>
      </w:pPr>
    </w:p>
    <w:p w14:paraId="6BBAF2C5" w14:textId="77777777" w:rsidR="003169D4" w:rsidRPr="00BE3476" w:rsidRDefault="003169D4" w:rsidP="00E071D3">
      <w:pPr>
        <w:pStyle w:val="ArrialNarrow"/>
        <w:spacing w:after="0"/>
        <w:jc w:val="left"/>
        <w:rPr>
          <w:rFonts w:ascii="Arial" w:hAnsi="Arial" w:cs="Arial"/>
          <w:b/>
          <w:szCs w:val="24"/>
          <w:lang w:val="sr-Cyrl-CS"/>
        </w:rPr>
      </w:pPr>
      <w:r w:rsidRPr="00BE3476">
        <w:rPr>
          <w:rFonts w:ascii="Arial" w:hAnsi="Arial" w:cs="Arial"/>
          <w:b/>
          <w:szCs w:val="24"/>
          <w:lang w:val="sr-Cyrl-CS"/>
        </w:rPr>
        <w:t>Меродавно право</w:t>
      </w:r>
    </w:p>
    <w:p w14:paraId="7E005ED5" w14:textId="77777777" w:rsidR="003169D4" w:rsidRPr="00BE3476" w:rsidRDefault="003169D4" w:rsidP="00E071D3">
      <w:pPr>
        <w:jc w:val="center"/>
        <w:rPr>
          <w:rFonts w:ascii="Arial" w:hAnsi="Arial" w:cs="Arial"/>
          <w:b/>
          <w:szCs w:val="24"/>
        </w:rPr>
      </w:pPr>
      <w:r w:rsidRPr="00BE3476">
        <w:rPr>
          <w:rFonts w:ascii="Arial" w:hAnsi="Arial" w:cs="Arial"/>
          <w:b/>
          <w:szCs w:val="24"/>
        </w:rPr>
        <w:t>Члан 3.</w:t>
      </w:r>
    </w:p>
    <w:p w14:paraId="6F43078A"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Овај уговор и његови прилози 1. до 5. су сачињени на српском језику.</w:t>
      </w:r>
    </w:p>
    <w:p w14:paraId="79852434" w14:textId="77777777" w:rsidR="003169D4" w:rsidRPr="00BE3476" w:rsidRDefault="003169D4" w:rsidP="00E071D3">
      <w:pPr>
        <w:pStyle w:val="ArrialNarrow"/>
        <w:spacing w:after="0"/>
        <w:rPr>
          <w:rFonts w:ascii="Arial" w:hAnsi="Arial" w:cs="Arial"/>
          <w:szCs w:val="24"/>
          <w:lang w:val="sr-Cyrl-CS"/>
        </w:rPr>
      </w:pPr>
    </w:p>
    <w:p w14:paraId="03CACE76"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На овај уговор примењују се закони Републике Србије. У случају спора меродавно право је право Републике Србије</w:t>
      </w:r>
    </w:p>
    <w:p w14:paraId="165F4A2E" w14:textId="77777777" w:rsidR="003169D4" w:rsidRPr="00BE3476" w:rsidRDefault="003169D4" w:rsidP="00E071D3">
      <w:pPr>
        <w:jc w:val="both"/>
        <w:rPr>
          <w:rFonts w:ascii="Arial" w:hAnsi="Arial" w:cs="Arial"/>
          <w:szCs w:val="24"/>
        </w:rPr>
      </w:pPr>
    </w:p>
    <w:p w14:paraId="60AD7ADC" w14:textId="77777777" w:rsidR="003169D4" w:rsidRPr="00BE3476" w:rsidRDefault="003169D4" w:rsidP="00E071D3">
      <w:pPr>
        <w:jc w:val="both"/>
        <w:rPr>
          <w:rFonts w:ascii="Arial" w:hAnsi="Arial" w:cs="Arial"/>
          <w:b/>
          <w:szCs w:val="24"/>
        </w:rPr>
      </w:pPr>
      <w:r w:rsidRPr="00BE3476">
        <w:rPr>
          <w:rFonts w:ascii="Arial" w:hAnsi="Arial" w:cs="Arial"/>
          <w:b/>
          <w:szCs w:val="24"/>
        </w:rPr>
        <w:t>Начин плаћања</w:t>
      </w:r>
    </w:p>
    <w:p w14:paraId="7A4F33F1" w14:textId="77777777" w:rsidR="003169D4" w:rsidRPr="00BE3476" w:rsidRDefault="003169D4" w:rsidP="00E071D3">
      <w:pPr>
        <w:jc w:val="center"/>
        <w:rPr>
          <w:rFonts w:ascii="Arial" w:hAnsi="Arial" w:cs="Arial"/>
          <w:b/>
          <w:szCs w:val="24"/>
        </w:rPr>
      </w:pPr>
      <w:r w:rsidRPr="00BE3476">
        <w:rPr>
          <w:rFonts w:ascii="Arial" w:hAnsi="Arial" w:cs="Arial"/>
          <w:b/>
          <w:szCs w:val="24"/>
        </w:rPr>
        <w:t>Члан 4.</w:t>
      </w:r>
    </w:p>
    <w:p w14:paraId="4B88A594" w14:textId="0B148632" w:rsidR="000E591A" w:rsidRPr="00BE3476" w:rsidRDefault="003169D4" w:rsidP="000E591A">
      <w:pPr>
        <w:jc w:val="both"/>
        <w:rPr>
          <w:rFonts w:ascii="Arial" w:hAnsi="Arial" w:cs="Arial"/>
          <w:szCs w:val="24"/>
        </w:rPr>
      </w:pPr>
      <w:r w:rsidRPr="00BE3476">
        <w:rPr>
          <w:rFonts w:ascii="Arial" w:hAnsi="Arial" w:cs="Arial"/>
          <w:szCs w:val="24"/>
        </w:rPr>
        <w:t xml:space="preserve">Наручилац се обавезује да укупну вредност из члана </w:t>
      </w:r>
      <w:r w:rsidR="000E591A" w:rsidRPr="00BE3476">
        <w:rPr>
          <w:rFonts w:ascii="Arial" w:hAnsi="Arial" w:cs="Arial"/>
          <w:szCs w:val="24"/>
        </w:rPr>
        <w:t xml:space="preserve">2. овог Уговора плати </w:t>
      </w:r>
      <w:r w:rsidR="00E254CC">
        <w:rPr>
          <w:rFonts w:ascii="Arial" w:hAnsi="Arial" w:cs="Arial"/>
          <w:szCs w:val="24"/>
          <w:lang w:val="sr-Cyrl-RS"/>
        </w:rPr>
        <w:t>Извршиоцу</w:t>
      </w:r>
      <w:r w:rsidR="003D7BCC">
        <w:rPr>
          <w:rFonts w:ascii="Arial" w:hAnsi="Arial" w:cs="Arial"/>
          <w:szCs w:val="24"/>
          <w:lang w:val="sr-Cyrl-RS"/>
        </w:rPr>
        <w:t xml:space="preserve"> сукцесивно </w:t>
      </w:r>
      <w:r w:rsidR="000E591A" w:rsidRPr="00BE3476">
        <w:rPr>
          <w:rFonts w:ascii="Arial" w:hAnsi="Arial" w:cs="Arial"/>
          <w:szCs w:val="24"/>
        </w:rPr>
        <w:t xml:space="preserve"> и то: </w:t>
      </w:r>
      <w:r w:rsidR="00F22A3B" w:rsidRPr="00BE3476">
        <w:rPr>
          <w:rFonts w:ascii="Arial" w:hAnsi="Arial" w:cs="Arial"/>
          <w:szCs w:val="24"/>
        </w:rPr>
        <w:t>100% на основу одобрених и прихваћених месечних извештаја о реализациј</w:t>
      </w:r>
      <w:r w:rsidR="001012BB" w:rsidRPr="00BE3476">
        <w:rPr>
          <w:rFonts w:ascii="Arial" w:hAnsi="Arial" w:cs="Arial"/>
          <w:szCs w:val="24"/>
        </w:rPr>
        <w:t>и услуга одржавања, у року до 45</w:t>
      </w:r>
      <w:r w:rsidR="00F22A3B" w:rsidRPr="00BE3476">
        <w:rPr>
          <w:rFonts w:ascii="Arial" w:hAnsi="Arial" w:cs="Arial"/>
          <w:szCs w:val="24"/>
        </w:rPr>
        <w:t xml:space="preserve"> дана од дана пријема </w:t>
      </w:r>
      <w:r w:rsidR="00CC2532" w:rsidRPr="00BE3476">
        <w:rPr>
          <w:rFonts w:ascii="Arial" w:hAnsi="Arial" w:cs="Arial"/>
          <w:szCs w:val="24"/>
        </w:rPr>
        <w:t>исправног</w:t>
      </w:r>
      <w:r w:rsidR="00F22A3B" w:rsidRPr="00BE3476">
        <w:rPr>
          <w:rFonts w:ascii="Arial" w:hAnsi="Arial" w:cs="Arial"/>
          <w:szCs w:val="24"/>
        </w:rPr>
        <w:t xml:space="preserve"> рачуна </w:t>
      </w:r>
      <w:r w:rsidR="00E254CC">
        <w:rPr>
          <w:rFonts w:ascii="Arial" w:hAnsi="Arial" w:cs="Arial"/>
          <w:szCs w:val="24"/>
          <w:lang w:val="sr-Cyrl-RS"/>
        </w:rPr>
        <w:t>Извршиоца</w:t>
      </w:r>
      <w:r w:rsidR="00F22A3B" w:rsidRPr="00BE3476">
        <w:rPr>
          <w:rFonts w:ascii="Arial" w:hAnsi="Arial" w:cs="Arial"/>
          <w:szCs w:val="24"/>
        </w:rPr>
        <w:t xml:space="preserve"> овереног од стране овлашћеног лица Наручиоца</w:t>
      </w:r>
      <w:r w:rsidR="000E591A" w:rsidRPr="00BE3476">
        <w:rPr>
          <w:rFonts w:ascii="Arial" w:hAnsi="Arial" w:cs="Arial"/>
          <w:szCs w:val="24"/>
        </w:rPr>
        <w:t>.</w:t>
      </w:r>
    </w:p>
    <w:p w14:paraId="5444F083" w14:textId="77777777" w:rsidR="00A60A8E" w:rsidRPr="00BE3476" w:rsidRDefault="00A60A8E" w:rsidP="000E591A">
      <w:pPr>
        <w:jc w:val="both"/>
        <w:rPr>
          <w:rFonts w:ascii="Arial" w:hAnsi="Arial" w:cs="Arial"/>
          <w:szCs w:val="24"/>
          <w:lang w:val="sr-Latn-CS"/>
        </w:rPr>
      </w:pPr>
    </w:p>
    <w:p w14:paraId="73CBB1F2" w14:textId="5688D1F5" w:rsidR="00DB4E59" w:rsidRPr="00BE3476" w:rsidRDefault="00E254CC" w:rsidP="00DB4E59">
      <w:pPr>
        <w:jc w:val="both"/>
        <w:rPr>
          <w:rFonts w:ascii="Arial" w:hAnsi="Arial" w:cs="Arial"/>
          <w:szCs w:val="24"/>
          <w:lang w:val="sr-Latn-CS"/>
        </w:rPr>
      </w:pPr>
      <w:r>
        <w:rPr>
          <w:rFonts w:ascii="Arial" w:hAnsi="Arial" w:cs="Arial"/>
          <w:szCs w:val="24"/>
          <w:lang w:val="sr-Cyrl-RS"/>
        </w:rPr>
        <w:t>Извршилац</w:t>
      </w:r>
      <w:r w:rsidR="00376FAF" w:rsidRPr="00BE3476">
        <w:rPr>
          <w:rFonts w:ascii="Arial" w:hAnsi="Arial" w:cs="Arial"/>
          <w:szCs w:val="24"/>
        </w:rPr>
        <w:t xml:space="preserve"> </w:t>
      </w:r>
      <w:r w:rsidR="00DB4E59" w:rsidRPr="00BE3476">
        <w:rPr>
          <w:rFonts w:ascii="Arial" w:hAnsi="Arial" w:cs="Arial"/>
          <w:szCs w:val="24"/>
          <w:lang w:val="sr-Latn-CS"/>
        </w:rPr>
        <w:t xml:space="preserve">доставља Наручиоцу </w:t>
      </w:r>
      <w:r w:rsidR="00DB4E59" w:rsidRPr="00BE3476">
        <w:rPr>
          <w:rFonts w:ascii="Arial" w:hAnsi="Arial" w:cs="Arial"/>
          <w:szCs w:val="24"/>
        </w:rPr>
        <w:t xml:space="preserve">Извештај о извршењу услуга одржавања за претходни месец </w:t>
      </w:r>
      <w:r w:rsidR="00A60A8E">
        <w:rPr>
          <w:rFonts w:ascii="Arial" w:hAnsi="Arial" w:cs="Arial"/>
          <w:szCs w:val="24"/>
          <w:lang w:eastAsia="en-US"/>
        </w:rPr>
        <w:t xml:space="preserve">првог радног дана у месецу </w:t>
      </w:r>
      <w:r w:rsidR="00DB4E59" w:rsidRPr="00BE3476">
        <w:rPr>
          <w:rFonts w:ascii="Arial" w:hAnsi="Arial" w:cs="Arial"/>
          <w:szCs w:val="24"/>
        </w:rPr>
        <w:t xml:space="preserve">у три копије. </w:t>
      </w:r>
      <w:r w:rsidR="00DB4E59" w:rsidRPr="00BE3476">
        <w:rPr>
          <w:rFonts w:ascii="Arial" w:hAnsi="Arial" w:cs="Arial"/>
          <w:szCs w:val="24"/>
          <w:lang w:val="sr-Latn-CS"/>
        </w:rPr>
        <w:t xml:space="preserve"> </w:t>
      </w:r>
    </w:p>
    <w:p w14:paraId="68768161" w14:textId="77777777" w:rsidR="000550CC" w:rsidRDefault="000550CC" w:rsidP="00DB4E59">
      <w:pPr>
        <w:jc w:val="both"/>
        <w:rPr>
          <w:rFonts w:ascii="Arial" w:hAnsi="Arial" w:cs="Arial"/>
          <w:szCs w:val="24"/>
        </w:rPr>
      </w:pPr>
    </w:p>
    <w:p w14:paraId="254E58CE" w14:textId="77777777" w:rsidR="00A60A8E" w:rsidRDefault="00A60A8E" w:rsidP="00DB4E59">
      <w:pPr>
        <w:jc w:val="both"/>
        <w:rPr>
          <w:rFonts w:ascii="Arial" w:hAnsi="Arial" w:cs="Arial"/>
          <w:szCs w:val="24"/>
        </w:rPr>
      </w:pPr>
      <w:r w:rsidRPr="00991A45">
        <w:rPr>
          <w:rFonts w:ascii="Arial" w:hAnsi="Arial" w:cs="Arial"/>
          <w:szCs w:val="24"/>
        </w:rPr>
        <w:t>Месечни извештај обавезно садржи: преглед, опис и време извршења услуга одржавања у датом месецу и према опису и врсти услуга.</w:t>
      </w:r>
    </w:p>
    <w:p w14:paraId="49B1A642" w14:textId="77777777" w:rsidR="000550CC" w:rsidRDefault="000550CC" w:rsidP="00DB4E59">
      <w:pPr>
        <w:jc w:val="both"/>
        <w:rPr>
          <w:rFonts w:ascii="Arial" w:hAnsi="Arial" w:cs="Arial"/>
          <w:szCs w:val="24"/>
        </w:rPr>
      </w:pPr>
    </w:p>
    <w:p w14:paraId="3F44207F" w14:textId="7686A4EE" w:rsidR="00DB4E59" w:rsidRPr="00BE3476" w:rsidRDefault="00DB4E59" w:rsidP="00DB4E59">
      <w:pPr>
        <w:jc w:val="both"/>
        <w:rPr>
          <w:rFonts w:ascii="Arial" w:hAnsi="Arial" w:cs="Arial"/>
          <w:szCs w:val="24"/>
        </w:rPr>
      </w:pPr>
      <w:r w:rsidRPr="00BE3476">
        <w:rPr>
          <w:rFonts w:ascii="Arial" w:hAnsi="Arial" w:cs="Arial"/>
          <w:szCs w:val="24"/>
        </w:rPr>
        <w:t xml:space="preserve">Наручилац има право да, </w:t>
      </w:r>
      <w:r w:rsidR="00A60A8E" w:rsidRPr="00991A45">
        <w:rPr>
          <w:rFonts w:ascii="Arial" w:hAnsi="Arial" w:cs="Arial"/>
          <w:szCs w:val="24"/>
        </w:rPr>
        <w:t xml:space="preserve">у року од три дана </w:t>
      </w:r>
      <w:r w:rsidRPr="00BE3476">
        <w:rPr>
          <w:rFonts w:ascii="Arial" w:hAnsi="Arial" w:cs="Arial"/>
          <w:szCs w:val="24"/>
        </w:rPr>
        <w:t xml:space="preserve">након пријема месечног извештаја, достави примедбе у писаном облику на исти </w:t>
      </w:r>
      <w:r w:rsidR="00734489">
        <w:rPr>
          <w:rFonts w:ascii="Arial" w:hAnsi="Arial" w:cs="Arial"/>
          <w:szCs w:val="24"/>
          <w:lang w:val="sr-Cyrl-RS"/>
        </w:rPr>
        <w:t>Извршиоцу</w:t>
      </w:r>
      <w:r w:rsidRPr="00BE3476">
        <w:rPr>
          <w:rFonts w:ascii="Arial" w:hAnsi="Arial" w:cs="Arial"/>
          <w:szCs w:val="24"/>
        </w:rPr>
        <w:t xml:space="preserve"> или достављени извештај прихвати и одобри у писаном облику. </w:t>
      </w:r>
    </w:p>
    <w:p w14:paraId="339F7EE8" w14:textId="77777777" w:rsidR="000550CC" w:rsidRDefault="000550CC" w:rsidP="00857F0C">
      <w:pPr>
        <w:jc w:val="both"/>
        <w:rPr>
          <w:rFonts w:ascii="Arial" w:hAnsi="Arial" w:cs="Arial"/>
          <w:szCs w:val="24"/>
        </w:rPr>
      </w:pPr>
    </w:p>
    <w:p w14:paraId="08D44ACC" w14:textId="7658CE69" w:rsidR="00857F0C" w:rsidRPr="00BE3476" w:rsidRDefault="00734489" w:rsidP="00857F0C">
      <w:pPr>
        <w:jc w:val="both"/>
        <w:rPr>
          <w:rFonts w:ascii="Arial" w:hAnsi="Arial" w:cs="Arial"/>
          <w:szCs w:val="24"/>
        </w:rPr>
      </w:pPr>
      <w:r>
        <w:rPr>
          <w:rFonts w:ascii="Arial" w:hAnsi="Arial" w:cs="Arial"/>
          <w:szCs w:val="24"/>
          <w:lang w:val="sr-Cyrl-RS"/>
        </w:rPr>
        <w:t>Извршилац</w:t>
      </w:r>
      <w:r w:rsidR="00857F0C" w:rsidRPr="00BE3476">
        <w:rPr>
          <w:rFonts w:ascii="Arial" w:hAnsi="Arial" w:cs="Arial"/>
          <w:szCs w:val="24"/>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534636A5" w14:textId="77777777" w:rsidR="000550CC" w:rsidRDefault="000550CC" w:rsidP="00857F0C">
      <w:pPr>
        <w:jc w:val="both"/>
        <w:rPr>
          <w:rFonts w:ascii="Arial" w:hAnsi="Arial" w:cs="Arial"/>
          <w:szCs w:val="24"/>
        </w:rPr>
      </w:pPr>
    </w:p>
    <w:p w14:paraId="47AB3D2B" w14:textId="2E78C186" w:rsidR="00857F0C" w:rsidRPr="00BE3476" w:rsidRDefault="00857F0C" w:rsidP="00857F0C">
      <w:pPr>
        <w:jc w:val="both"/>
        <w:rPr>
          <w:rFonts w:ascii="Arial" w:hAnsi="Arial" w:cs="Arial"/>
          <w:szCs w:val="24"/>
        </w:rPr>
      </w:pPr>
      <w:r w:rsidRPr="00BE3476">
        <w:rPr>
          <w:rFonts w:ascii="Arial" w:hAnsi="Arial" w:cs="Arial"/>
          <w:szCs w:val="24"/>
        </w:rPr>
        <w:t xml:space="preserve">Уколико </w:t>
      </w:r>
      <w:r w:rsidR="00734489">
        <w:rPr>
          <w:rFonts w:ascii="Arial" w:hAnsi="Arial" w:cs="Arial"/>
          <w:szCs w:val="24"/>
          <w:lang w:val="sr-Cyrl-RS"/>
        </w:rPr>
        <w:t>Извршилац</w:t>
      </w:r>
      <w:r w:rsidRPr="00BE3476">
        <w:rPr>
          <w:rFonts w:ascii="Arial" w:hAnsi="Arial" w:cs="Arial"/>
          <w:szCs w:val="24"/>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0F5683AD" w14:textId="77777777" w:rsidR="000550CC" w:rsidRDefault="000550CC" w:rsidP="00DB4E59">
      <w:pPr>
        <w:jc w:val="both"/>
        <w:rPr>
          <w:rFonts w:ascii="Arial" w:hAnsi="Arial" w:cs="Arial"/>
          <w:szCs w:val="24"/>
        </w:rPr>
      </w:pPr>
    </w:p>
    <w:p w14:paraId="05062A4A" w14:textId="78BF13CB" w:rsidR="00857F0C" w:rsidRPr="00BE3476" w:rsidRDefault="00857F0C" w:rsidP="00DB4E59">
      <w:pPr>
        <w:jc w:val="both"/>
        <w:rPr>
          <w:rFonts w:ascii="Arial" w:hAnsi="Arial" w:cs="Arial"/>
          <w:szCs w:val="24"/>
        </w:rPr>
      </w:pPr>
      <w:r w:rsidRPr="00BE3476">
        <w:rPr>
          <w:rFonts w:ascii="Arial" w:hAnsi="Arial" w:cs="Arial"/>
          <w:szCs w:val="24"/>
        </w:rPr>
        <w:t xml:space="preserve">О немогућности поступања по примедбама Наручиоца у датом року, </w:t>
      </w:r>
      <w:r w:rsidR="00734489">
        <w:rPr>
          <w:rFonts w:ascii="Arial" w:hAnsi="Arial" w:cs="Arial"/>
          <w:szCs w:val="24"/>
          <w:lang w:val="sr-Cyrl-RS"/>
        </w:rPr>
        <w:t>Извршилац</w:t>
      </w:r>
      <w:r w:rsidRPr="00BE3476">
        <w:rPr>
          <w:rFonts w:ascii="Arial" w:hAnsi="Arial" w:cs="Arial"/>
          <w:szCs w:val="24"/>
        </w:rPr>
        <w:t xml:space="preserve">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58911353" w14:textId="77777777" w:rsidR="000550CC" w:rsidRDefault="000550CC" w:rsidP="00DB4E59">
      <w:pPr>
        <w:jc w:val="both"/>
        <w:rPr>
          <w:rFonts w:ascii="Arial" w:hAnsi="Arial" w:cs="Arial"/>
          <w:szCs w:val="24"/>
        </w:rPr>
      </w:pPr>
    </w:p>
    <w:p w14:paraId="509F4B11" w14:textId="40F37DE0" w:rsidR="00DB4E59" w:rsidRPr="00BE3476" w:rsidRDefault="00734489" w:rsidP="00DB4E59">
      <w:pPr>
        <w:jc w:val="both"/>
        <w:rPr>
          <w:rFonts w:ascii="Arial" w:hAnsi="Arial" w:cs="Arial"/>
          <w:szCs w:val="24"/>
          <w:lang w:val="sr-Latn-CS"/>
        </w:rPr>
      </w:pPr>
      <w:r>
        <w:rPr>
          <w:rFonts w:ascii="Arial" w:hAnsi="Arial" w:cs="Arial"/>
          <w:szCs w:val="24"/>
          <w:lang w:val="sr-Cyrl-RS"/>
        </w:rPr>
        <w:t>Извршилац</w:t>
      </w:r>
      <w:r w:rsidR="00DB4E59" w:rsidRPr="00BE3476">
        <w:rPr>
          <w:rFonts w:ascii="Arial" w:hAnsi="Arial" w:cs="Arial"/>
          <w:szCs w:val="24"/>
        </w:rPr>
        <w:t xml:space="preserve"> је у обавези да достави Наручиоцу фактуру по сваком прихваћеном месечном извештају </w:t>
      </w:r>
      <w:r w:rsidR="00DB4E59" w:rsidRPr="00BE3476">
        <w:rPr>
          <w:rFonts w:ascii="Arial" w:hAnsi="Arial" w:cs="Arial"/>
          <w:szCs w:val="24"/>
          <w:lang w:val="sr-Latn-CS"/>
        </w:rPr>
        <w:t xml:space="preserve">најкасније до осмог дана у месецу за претходни месец. </w:t>
      </w:r>
    </w:p>
    <w:p w14:paraId="0A0FA4F2" w14:textId="77777777" w:rsidR="000550CC" w:rsidRDefault="000550CC" w:rsidP="00DB4E59">
      <w:pPr>
        <w:jc w:val="both"/>
        <w:rPr>
          <w:rFonts w:ascii="Arial" w:hAnsi="Arial" w:cs="Arial"/>
          <w:szCs w:val="24"/>
        </w:rPr>
      </w:pPr>
    </w:p>
    <w:p w14:paraId="15377C42" w14:textId="77777777" w:rsidR="00DB4E59" w:rsidRPr="00BE3476" w:rsidRDefault="00DB4E59" w:rsidP="00DB4E59">
      <w:pPr>
        <w:jc w:val="both"/>
        <w:rPr>
          <w:rFonts w:ascii="Arial" w:hAnsi="Arial" w:cs="Arial"/>
          <w:szCs w:val="24"/>
        </w:rPr>
      </w:pPr>
      <w:r w:rsidRPr="00BE3476">
        <w:rPr>
          <w:rFonts w:ascii="Arial" w:hAnsi="Arial" w:cs="Arial"/>
          <w:szCs w:val="24"/>
        </w:rPr>
        <w:t>Плаћање се врши на основу исправних месечних фактура која у прилогу садрже оверени месечни извештај о реализованим услугама у року до 45 дана од дана пријема фактуре. Сва плаћања се врше у динарима.</w:t>
      </w:r>
    </w:p>
    <w:p w14:paraId="0CA6A721" w14:textId="77777777" w:rsidR="003169D4" w:rsidRPr="00BE3476" w:rsidRDefault="003169D4" w:rsidP="00E071D3">
      <w:pPr>
        <w:jc w:val="both"/>
        <w:rPr>
          <w:rFonts w:ascii="Arial" w:hAnsi="Arial" w:cs="Arial"/>
          <w:szCs w:val="24"/>
        </w:rPr>
      </w:pPr>
    </w:p>
    <w:p w14:paraId="70664479" w14:textId="68FD28C0" w:rsidR="003169D4" w:rsidRPr="00BE3476" w:rsidRDefault="003169D4" w:rsidP="00E071D3">
      <w:pPr>
        <w:jc w:val="both"/>
        <w:rPr>
          <w:rFonts w:ascii="Arial" w:hAnsi="Arial" w:cs="Arial"/>
          <w:szCs w:val="24"/>
        </w:rPr>
      </w:pPr>
      <w:r w:rsidRPr="00BE3476">
        <w:rPr>
          <w:rFonts w:ascii="Arial" w:hAnsi="Arial" w:cs="Arial"/>
          <w:szCs w:val="24"/>
        </w:rPr>
        <w:t xml:space="preserve">Плаћање се врши у динарима на пословни рачун </w:t>
      </w:r>
      <w:r w:rsidR="00734489">
        <w:rPr>
          <w:rFonts w:ascii="Arial" w:hAnsi="Arial" w:cs="Arial"/>
          <w:szCs w:val="24"/>
          <w:lang w:val="sr-Cyrl-RS"/>
        </w:rPr>
        <w:t>Извршиоца</w:t>
      </w:r>
      <w:r w:rsidRPr="00BE3476">
        <w:rPr>
          <w:rFonts w:ascii="Arial" w:hAnsi="Arial" w:cs="Arial"/>
          <w:szCs w:val="24"/>
        </w:rPr>
        <w:t xml:space="preserve"> _________ код ___________ из ___________.</w:t>
      </w:r>
    </w:p>
    <w:p w14:paraId="1E5DCB99" w14:textId="77777777" w:rsidR="003169D4" w:rsidRPr="00BE3476" w:rsidRDefault="003169D4" w:rsidP="00E071D3">
      <w:pPr>
        <w:jc w:val="both"/>
        <w:rPr>
          <w:rFonts w:ascii="Arial" w:hAnsi="Arial" w:cs="Arial"/>
          <w:szCs w:val="24"/>
        </w:rPr>
      </w:pPr>
    </w:p>
    <w:p w14:paraId="0F5866F4" w14:textId="77777777" w:rsidR="003169D4" w:rsidRPr="00BE3476" w:rsidRDefault="003169D4" w:rsidP="00E071D3">
      <w:pPr>
        <w:jc w:val="both"/>
        <w:rPr>
          <w:rFonts w:ascii="Arial" w:hAnsi="Arial" w:cs="Arial"/>
          <w:b/>
          <w:szCs w:val="24"/>
        </w:rPr>
      </w:pPr>
      <w:r w:rsidRPr="00BE3476">
        <w:rPr>
          <w:rFonts w:ascii="Arial" w:hAnsi="Arial" w:cs="Arial"/>
          <w:b/>
          <w:szCs w:val="24"/>
        </w:rPr>
        <w:t>Рок извршења услуга</w:t>
      </w:r>
    </w:p>
    <w:p w14:paraId="4D726539" w14:textId="77777777" w:rsidR="003169D4" w:rsidRPr="00BE3476" w:rsidRDefault="003169D4" w:rsidP="00E071D3">
      <w:pPr>
        <w:jc w:val="center"/>
        <w:rPr>
          <w:rFonts w:ascii="Arial" w:hAnsi="Arial" w:cs="Arial"/>
          <w:b/>
          <w:szCs w:val="24"/>
        </w:rPr>
      </w:pPr>
      <w:r w:rsidRPr="00BE3476">
        <w:rPr>
          <w:rFonts w:ascii="Arial" w:hAnsi="Arial" w:cs="Arial"/>
          <w:b/>
          <w:szCs w:val="24"/>
        </w:rPr>
        <w:t>Члан 5.</w:t>
      </w:r>
    </w:p>
    <w:p w14:paraId="38A21998" w14:textId="444820D6" w:rsidR="003169D4" w:rsidRPr="00BE3476" w:rsidRDefault="00734489" w:rsidP="00E071D3">
      <w:pPr>
        <w:jc w:val="both"/>
        <w:rPr>
          <w:rFonts w:ascii="Arial" w:hAnsi="Arial" w:cs="Arial"/>
          <w:szCs w:val="24"/>
        </w:rPr>
      </w:pPr>
      <w:r>
        <w:rPr>
          <w:rFonts w:ascii="Arial" w:hAnsi="Arial" w:cs="Arial"/>
          <w:szCs w:val="24"/>
          <w:lang w:val="sr-Cyrl-RS"/>
        </w:rPr>
        <w:t>Извршилац</w:t>
      </w:r>
      <w:r w:rsidR="003169D4" w:rsidRPr="00BE3476">
        <w:rPr>
          <w:rFonts w:ascii="Arial" w:hAnsi="Arial" w:cs="Arial"/>
          <w:szCs w:val="24"/>
        </w:rPr>
        <w:t xml:space="preserve"> је обавезан да услуге врши у следећим роковима:</w:t>
      </w:r>
    </w:p>
    <w:p w14:paraId="3DBCA68C" w14:textId="77777777" w:rsidR="003169D4" w:rsidRPr="008B30BB" w:rsidRDefault="00667D4B" w:rsidP="00E071D3">
      <w:pPr>
        <w:jc w:val="both"/>
        <w:rPr>
          <w:rFonts w:ascii="Arial" w:hAnsi="Arial" w:cs="Arial"/>
          <w:szCs w:val="24"/>
        </w:rPr>
      </w:pPr>
      <w:r>
        <w:rPr>
          <w:rFonts w:ascii="Arial" w:hAnsi="Arial" w:cs="Arial"/>
          <w:szCs w:val="24"/>
        </w:rPr>
        <w:t>Техничка подршка:</w:t>
      </w:r>
    </w:p>
    <w:tbl>
      <w:tblPr>
        <w:tblW w:w="8095" w:type="dxa"/>
        <w:tblInd w:w="93" w:type="dxa"/>
        <w:tblLayout w:type="fixed"/>
        <w:tblLook w:val="04A0" w:firstRow="1" w:lastRow="0" w:firstColumn="1" w:lastColumn="0" w:noHBand="0" w:noVBand="1"/>
      </w:tblPr>
      <w:tblGrid>
        <w:gridCol w:w="960"/>
        <w:gridCol w:w="2741"/>
        <w:gridCol w:w="1417"/>
        <w:gridCol w:w="1467"/>
        <w:gridCol w:w="1510"/>
      </w:tblGrid>
      <w:tr w:rsidR="008B30BB" w:rsidRPr="003E02EE" w14:paraId="10C0A7EC" w14:textId="77777777" w:rsidTr="000B06FD">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E29E5" w14:textId="77777777" w:rsidR="008B30BB" w:rsidRPr="003E02EE" w:rsidRDefault="008B30BB" w:rsidP="000B06FD">
            <w:pPr>
              <w:rPr>
                <w:rFonts w:ascii="Arial" w:hAnsi="Arial" w:cs="Arial"/>
                <w:sz w:val="22"/>
                <w:szCs w:val="22"/>
              </w:rPr>
            </w:pPr>
            <w:r w:rsidRPr="003E02EE">
              <w:rPr>
                <w:rFonts w:ascii="Arial" w:hAnsi="Arial" w:cs="Arial"/>
                <w:sz w:val="22"/>
                <w:szCs w:val="22"/>
              </w:rPr>
              <w:t> </w:t>
            </w:r>
          </w:p>
        </w:tc>
        <w:tc>
          <w:tcPr>
            <w:tcW w:w="71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A9F249" w14:textId="77777777" w:rsidR="008B30BB" w:rsidRPr="003E02EE" w:rsidRDefault="008B30BB" w:rsidP="000B06FD">
            <w:pPr>
              <w:rPr>
                <w:rFonts w:ascii="Arial" w:hAnsi="Arial" w:cs="Arial"/>
                <w:color w:val="1A1617"/>
                <w:sz w:val="22"/>
                <w:szCs w:val="22"/>
              </w:rPr>
            </w:pPr>
            <w:r w:rsidRPr="003E02EE">
              <w:rPr>
                <w:rFonts w:ascii="Arial" w:hAnsi="Arial" w:cs="Arial"/>
                <w:color w:val="1A1617"/>
                <w:sz w:val="22"/>
                <w:szCs w:val="22"/>
              </w:rPr>
              <w:t>Активност</w:t>
            </w:r>
          </w:p>
        </w:tc>
      </w:tr>
      <w:tr w:rsidR="008B30BB" w:rsidRPr="003E02EE" w14:paraId="636CEA8D" w14:textId="77777777" w:rsidTr="000B06FD">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6D490" w14:textId="77777777" w:rsidR="008B30BB" w:rsidRPr="003E02EE" w:rsidRDefault="008B30BB" w:rsidP="000B06FD">
            <w:pPr>
              <w:rPr>
                <w:rFonts w:ascii="Arial" w:hAnsi="Arial" w:cs="Arial"/>
                <w:sz w:val="22"/>
                <w:szCs w:val="22"/>
              </w:rPr>
            </w:pPr>
            <w:r w:rsidRPr="003E02EE">
              <w:rPr>
                <w:rFonts w:ascii="Arial" w:hAnsi="Arial" w:cs="Arial"/>
                <w:sz w:val="22"/>
                <w:szCs w:val="22"/>
              </w:rPr>
              <w:t> </w:t>
            </w:r>
          </w:p>
        </w:tc>
        <w:tc>
          <w:tcPr>
            <w:tcW w:w="2741" w:type="dxa"/>
            <w:tcBorders>
              <w:top w:val="nil"/>
              <w:left w:val="nil"/>
              <w:bottom w:val="single" w:sz="4" w:space="0" w:color="auto"/>
              <w:right w:val="single" w:sz="4" w:space="0" w:color="auto"/>
            </w:tcBorders>
            <w:shd w:val="clear" w:color="auto" w:fill="auto"/>
            <w:noWrap/>
            <w:vAlign w:val="bottom"/>
            <w:hideMark/>
          </w:tcPr>
          <w:p w14:paraId="1D456B43"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Приступ контакт центру</w:t>
            </w:r>
          </w:p>
        </w:tc>
        <w:tc>
          <w:tcPr>
            <w:tcW w:w="43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309FBE"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24/7</w:t>
            </w:r>
          </w:p>
        </w:tc>
      </w:tr>
      <w:tr w:rsidR="008B30BB" w:rsidRPr="003E02EE" w14:paraId="740427DE" w14:textId="77777777" w:rsidTr="000B06FD">
        <w:trPr>
          <w:trHeight w:val="402"/>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6F1BB5" w14:textId="77777777" w:rsidR="008B30BB" w:rsidRPr="003E02EE" w:rsidRDefault="008B30BB" w:rsidP="000B06FD">
            <w:pPr>
              <w:jc w:val="center"/>
              <w:rPr>
                <w:rFonts w:ascii="Arial" w:hAnsi="Arial" w:cs="Arial"/>
                <w:sz w:val="22"/>
                <w:szCs w:val="22"/>
              </w:rPr>
            </w:pPr>
            <w:r w:rsidRPr="003E02EE">
              <w:rPr>
                <w:rFonts w:ascii="Arial" w:hAnsi="Arial" w:cs="Arial"/>
                <w:color w:val="1A1617"/>
                <w:sz w:val="22"/>
                <w:szCs w:val="22"/>
              </w:rPr>
              <w:t>Техничка подршка</w:t>
            </w:r>
          </w:p>
        </w:tc>
        <w:tc>
          <w:tcPr>
            <w:tcW w:w="2741" w:type="dxa"/>
            <w:tcBorders>
              <w:top w:val="nil"/>
              <w:left w:val="nil"/>
              <w:bottom w:val="single" w:sz="4" w:space="0" w:color="auto"/>
              <w:right w:val="single" w:sz="4" w:space="0" w:color="auto"/>
            </w:tcBorders>
            <w:shd w:val="clear" w:color="auto" w:fill="auto"/>
            <w:noWrap/>
            <w:vAlign w:val="bottom"/>
            <w:hideMark/>
          </w:tcPr>
          <w:p w14:paraId="1586CB98"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Класификација проблема</w:t>
            </w:r>
          </w:p>
        </w:tc>
        <w:tc>
          <w:tcPr>
            <w:tcW w:w="1417" w:type="dxa"/>
            <w:tcBorders>
              <w:top w:val="nil"/>
              <w:left w:val="nil"/>
              <w:bottom w:val="single" w:sz="4" w:space="0" w:color="auto"/>
              <w:right w:val="single" w:sz="4" w:space="0" w:color="auto"/>
            </w:tcBorders>
            <w:shd w:val="clear" w:color="auto" w:fill="auto"/>
            <w:noWrap/>
            <w:vAlign w:val="bottom"/>
            <w:hideMark/>
          </w:tcPr>
          <w:p w14:paraId="6F3D3BB7"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Приоритет 1 Критичан</w:t>
            </w:r>
          </w:p>
        </w:tc>
        <w:tc>
          <w:tcPr>
            <w:tcW w:w="1467" w:type="dxa"/>
            <w:tcBorders>
              <w:top w:val="nil"/>
              <w:left w:val="nil"/>
              <w:bottom w:val="single" w:sz="4" w:space="0" w:color="auto"/>
              <w:right w:val="single" w:sz="4" w:space="0" w:color="auto"/>
            </w:tcBorders>
            <w:shd w:val="clear" w:color="auto" w:fill="auto"/>
            <w:noWrap/>
            <w:vAlign w:val="bottom"/>
            <w:hideMark/>
          </w:tcPr>
          <w:p w14:paraId="1B28CFD9"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Приоритет 2 Озбиљан</w:t>
            </w:r>
          </w:p>
        </w:tc>
        <w:tc>
          <w:tcPr>
            <w:tcW w:w="1510" w:type="dxa"/>
            <w:tcBorders>
              <w:top w:val="nil"/>
              <w:left w:val="nil"/>
              <w:bottom w:val="single" w:sz="4" w:space="0" w:color="auto"/>
              <w:right w:val="single" w:sz="4" w:space="0" w:color="auto"/>
            </w:tcBorders>
            <w:shd w:val="clear" w:color="auto" w:fill="auto"/>
            <w:noWrap/>
            <w:vAlign w:val="bottom"/>
            <w:hideMark/>
          </w:tcPr>
          <w:p w14:paraId="07BA6EC2" w14:textId="77777777" w:rsidR="008B30BB" w:rsidRPr="003E02EE" w:rsidRDefault="008B30BB" w:rsidP="000B06FD">
            <w:pPr>
              <w:rPr>
                <w:rFonts w:ascii="Arial" w:hAnsi="Arial" w:cs="Arial"/>
                <w:color w:val="1A1617"/>
                <w:sz w:val="22"/>
                <w:szCs w:val="22"/>
              </w:rPr>
            </w:pPr>
            <w:r w:rsidRPr="003E02EE">
              <w:rPr>
                <w:rFonts w:ascii="Arial" w:hAnsi="Arial" w:cs="Arial"/>
                <w:color w:val="1A1617"/>
                <w:sz w:val="22"/>
                <w:szCs w:val="22"/>
              </w:rPr>
              <w:t xml:space="preserve">Приоритет 3 </w:t>
            </w:r>
          </w:p>
          <w:p w14:paraId="1637C16D"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Ниски</w:t>
            </w:r>
          </w:p>
        </w:tc>
      </w:tr>
      <w:tr w:rsidR="008B30BB" w:rsidRPr="003E02EE" w14:paraId="623FC26A"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5E7A7578" w14:textId="77777777" w:rsidR="008B30BB" w:rsidRPr="003E02EE" w:rsidRDefault="008B30BB"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1AF96652"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Техничка подршка</w:t>
            </w:r>
          </w:p>
        </w:tc>
        <w:tc>
          <w:tcPr>
            <w:tcW w:w="1417" w:type="dxa"/>
            <w:tcBorders>
              <w:top w:val="nil"/>
              <w:left w:val="nil"/>
              <w:bottom w:val="single" w:sz="4" w:space="0" w:color="auto"/>
              <w:right w:val="single" w:sz="4" w:space="0" w:color="auto"/>
            </w:tcBorders>
            <w:shd w:val="clear" w:color="auto" w:fill="auto"/>
            <w:noWrap/>
            <w:vAlign w:val="bottom"/>
            <w:hideMark/>
          </w:tcPr>
          <w:p w14:paraId="6CD71694"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24/7</w:t>
            </w:r>
          </w:p>
        </w:tc>
        <w:tc>
          <w:tcPr>
            <w:tcW w:w="1467" w:type="dxa"/>
            <w:tcBorders>
              <w:top w:val="nil"/>
              <w:left w:val="nil"/>
              <w:bottom w:val="single" w:sz="4" w:space="0" w:color="auto"/>
              <w:right w:val="single" w:sz="4" w:space="0" w:color="auto"/>
            </w:tcBorders>
            <w:shd w:val="clear" w:color="auto" w:fill="auto"/>
            <w:noWrap/>
            <w:vAlign w:val="bottom"/>
            <w:hideMark/>
          </w:tcPr>
          <w:p w14:paraId="128A0DDA"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24/7</w:t>
            </w:r>
          </w:p>
        </w:tc>
        <w:tc>
          <w:tcPr>
            <w:tcW w:w="1510" w:type="dxa"/>
            <w:tcBorders>
              <w:top w:val="nil"/>
              <w:left w:val="nil"/>
              <w:bottom w:val="single" w:sz="4" w:space="0" w:color="auto"/>
              <w:right w:val="single" w:sz="4" w:space="0" w:color="auto"/>
            </w:tcBorders>
            <w:shd w:val="clear" w:color="auto" w:fill="auto"/>
            <w:noWrap/>
            <w:vAlign w:val="bottom"/>
            <w:hideMark/>
          </w:tcPr>
          <w:p w14:paraId="55420ED4" w14:textId="77777777" w:rsidR="008B30BB" w:rsidRPr="003E02EE" w:rsidRDefault="008B30BB" w:rsidP="000B06FD">
            <w:pPr>
              <w:jc w:val="center"/>
              <w:rPr>
                <w:rFonts w:ascii="Arial" w:hAnsi="Arial" w:cs="Arial"/>
                <w:sz w:val="22"/>
                <w:szCs w:val="22"/>
              </w:rPr>
            </w:pPr>
            <w:r w:rsidRPr="003E02EE">
              <w:rPr>
                <w:rFonts w:ascii="Arial" w:hAnsi="Arial" w:cs="Arial"/>
                <w:color w:val="1A1617"/>
                <w:sz w:val="22"/>
                <w:szCs w:val="22"/>
              </w:rPr>
              <w:t>радни сат</w:t>
            </w:r>
          </w:p>
        </w:tc>
      </w:tr>
      <w:tr w:rsidR="008B30BB" w:rsidRPr="003E02EE" w14:paraId="06707D98"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43124FD3" w14:textId="77777777" w:rsidR="008B30BB" w:rsidRPr="003E02EE" w:rsidRDefault="008B30BB"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308D1A09"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Време одзива</w:t>
            </w:r>
          </w:p>
        </w:tc>
        <w:tc>
          <w:tcPr>
            <w:tcW w:w="1417" w:type="dxa"/>
            <w:tcBorders>
              <w:top w:val="nil"/>
              <w:left w:val="nil"/>
              <w:bottom w:val="single" w:sz="4" w:space="0" w:color="auto"/>
              <w:right w:val="single" w:sz="4" w:space="0" w:color="auto"/>
            </w:tcBorders>
            <w:shd w:val="clear" w:color="auto" w:fill="auto"/>
            <w:noWrap/>
            <w:vAlign w:val="bottom"/>
            <w:hideMark/>
          </w:tcPr>
          <w:p w14:paraId="302C9094"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2 сата</w:t>
            </w:r>
          </w:p>
        </w:tc>
        <w:tc>
          <w:tcPr>
            <w:tcW w:w="1467" w:type="dxa"/>
            <w:tcBorders>
              <w:top w:val="nil"/>
              <w:left w:val="nil"/>
              <w:bottom w:val="single" w:sz="4" w:space="0" w:color="auto"/>
              <w:right w:val="single" w:sz="4" w:space="0" w:color="auto"/>
            </w:tcBorders>
            <w:shd w:val="clear" w:color="auto" w:fill="auto"/>
            <w:noWrap/>
            <w:vAlign w:val="bottom"/>
            <w:hideMark/>
          </w:tcPr>
          <w:p w14:paraId="38B35848"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4 сата</w:t>
            </w:r>
          </w:p>
        </w:tc>
        <w:tc>
          <w:tcPr>
            <w:tcW w:w="1510" w:type="dxa"/>
            <w:tcBorders>
              <w:top w:val="nil"/>
              <w:left w:val="nil"/>
              <w:bottom w:val="single" w:sz="4" w:space="0" w:color="auto"/>
              <w:right w:val="single" w:sz="4" w:space="0" w:color="auto"/>
            </w:tcBorders>
            <w:shd w:val="clear" w:color="auto" w:fill="auto"/>
            <w:noWrap/>
            <w:vAlign w:val="bottom"/>
            <w:hideMark/>
          </w:tcPr>
          <w:p w14:paraId="534E85D1" w14:textId="77777777" w:rsidR="008B30BB" w:rsidRPr="003E02EE" w:rsidRDefault="008B30BB" w:rsidP="000B06FD">
            <w:pPr>
              <w:jc w:val="center"/>
              <w:rPr>
                <w:rFonts w:ascii="Arial" w:hAnsi="Arial" w:cs="Arial"/>
                <w:sz w:val="22"/>
                <w:szCs w:val="22"/>
              </w:rPr>
            </w:pPr>
            <w:r w:rsidRPr="003E02EE">
              <w:rPr>
                <w:rFonts w:ascii="Arial" w:hAnsi="Arial" w:cs="Arial"/>
                <w:color w:val="1A1617"/>
                <w:sz w:val="22"/>
                <w:szCs w:val="22"/>
              </w:rPr>
              <w:t>следећи радни дан</w:t>
            </w:r>
          </w:p>
        </w:tc>
      </w:tr>
      <w:tr w:rsidR="008B30BB" w:rsidRPr="003E02EE" w14:paraId="7DE6D016"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248EDB74" w14:textId="77777777" w:rsidR="008B30BB" w:rsidRPr="003E02EE" w:rsidRDefault="008B30BB"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1785C391"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Време опоравка</w:t>
            </w:r>
          </w:p>
        </w:tc>
        <w:tc>
          <w:tcPr>
            <w:tcW w:w="1417" w:type="dxa"/>
            <w:tcBorders>
              <w:top w:val="nil"/>
              <w:left w:val="nil"/>
              <w:bottom w:val="single" w:sz="4" w:space="0" w:color="auto"/>
              <w:right w:val="single" w:sz="4" w:space="0" w:color="auto"/>
            </w:tcBorders>
            <w:shd w:val="clear" w:color="auto" w:fill="auto"/>
            <w:noWrap/>
            <w:vAlign w:val="bottom"/>
            <w:hideMark/>
          </w:tcPr>
          <w:p w14:paraId="01AC3DAA"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12 сати</w:t>
            </w:r>
          </w:p>
        </w:tc>
        <w:tc>
          <w:tcPr>
            <w:tcW w:w="1467" w:type="dxa"/>
            <w:tcBorders>
              <w:top w:val="nil"/>
              <w:left w:val="nil"/>
              <w:bottom w:val="single" w:sz="4" w:space="0" w:color="auto"/>
              <w:right w:val="single" w:sz="4" w:space="0" w:color="auto"/>
            </w:tcBorders>
            <w:shd w:val="clear" w:color="auto" w:fill="auto"/>
            <w:noWrap/>
            <w:vAlign w:val="bottom"/>
            <w:hideMark/>
          </w:tcPr>
          <w:p w14:paraId="47C647C6"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 xml:space="preserve">2 </w:t>
            </w:r>
            <w:r w:rsidRPr="003E02EE">
              <w:rPr>
                <w:rFonts w:ascii="Arial" w:hAnsi="Arial" w:cs="Arial"/>
                <w:color w:val="1A1617"/>
                <w:sz w:val="22"/>
                <w:szCs w:val="22"/>
              </w:rPr>
              <w:t>радна дана</w:t>
            </w:r>
          </w:p>
        </w:tc>
        <w:tc>
          <w:tcPr>
            <w:tcW w:w="1510" w:type="dxa"/>
            <w:tcBorders>
              <w:top w:val="nil"/>
              <w:left w:val="nil"/>
              <w:bottom w:val="single" w:sz="4" w:space="0" w:color="auto"/>
              <w:right w:val="single" w:sz="4" w:space="0" w:color="auto"/>
            </w:tcBorders>
            <w:shd w:val="clear" w:color="000000" w:fill="808080"/>
            <w:noWrap/>
            <w:vAlign w:val="bottom"/>
            <w:hideMark/>
          </w:tcPr>
          <w:p w14:paraId="1CBC466F" w14:textId="77777777" w:rsidR="008B30BB" w:rsidRPr="003E02EE" w:rsidRDefault="008B30BB" w:rsidP="000B06FD">
            <w:pPr>
              <w:jc w:val="center"/>
              <w:rPr>
                <w:rFonts w:ascii="Arial" w:hAnsi="Arial" w:cs="Arial"/>
                <w:sz w:val="22"/>
                <w:szCs w:val="22"/>
              </w:rPr>
            </w:pPr>
          </w:p>
        </w:tc>
      </w:tr>
      <w:tr w:rsidR="008B30BB" w:rsidRPr="003E02EE" w14:paraId="72807F55" w14:textId="77777777" w:rsidTr="000B06FD">
        <w:trPr>
          <w:trHeight w:val="402"/>
        </w:trPr>
        <w:tc>
          <w:tcPr>
            <w:tcW w:w="960" w:type="dxa"/>
            <w:vMerge/>
            <w:tcBorders>
              <w:top w:val="nil"/>
              <w:left w:val="single" w:sz="4" w:space="0" w:color="auto"/>
              <w:bottom w:val="single" w:sz="4" w:space="0" w:color="auto"/>
              <w:right w:val="single" w:sz="4" w:space="0" w:color="auto"/>
            </w:tcBorders>
            <w:vAlign w:val="center"/>
            <w:hideMark/>
          </w:tcPr>
          <w:p w14:paraId="1AC9CBF0" w14:textId="77777777" w:rsidR="008B30BB" w:rsidRPr="003E02EE" w:rsidRDefault="008B30BB" w:rsidP="000B06FD">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4AA1780D" w14:textId="77777777" w:rsidR="008B30BB" w:rsidRPr="003E02EE" w:rsidRDefault="008B30BB" w:rsidP="000B06FD">
            <w:pPr>
              <w:rPr>
                <w:rFonts w:ascii="Arial" w:hAnsi="Arial" w:cs="Arial"/>
                <w:sz w:val="22"/>
                <w:szCs w:val="22"/>
              </w:rPr>
            </w:pPr>
            <w:r w:rsidRPr="003E02EE">
              <w:rPr>
                <w:rFonts w:ascii="Arial" w:hAnsi="Arial" w:cs="Arial"/>
                <w:color w:val="1A1617"/>
                <w:sz w:val="22"/>
                <w:szCs w:val="22"/>
              </w:rPr>
              <w:t>Време коначног решења</w:t>
            </w:r>
          </w:p>
        </w:tc>
        <w:tc>
          <w:tcPr>
            <w:tcW w:w="1417" w:type="dxa"/>
            <w:tcBorders>
              <w:top w:val="nil"/>
              <w:left w:val="nil"/>
              <w:bottom w:val="single" w:sz="4" w:space="0" w:color="auto"/>
              <w:right w:val="single" w:sz="4" w:space="0" w:color="auto"/>
            </w:tcBorders>
            <w:shd w:val="clear" w:color="auto" w:fill="auto"/>
            <w:noWrap/>
            <w:vAlign w:val="bottom"/>
            <w:hideMark/>
          </w:tcPr>
          <w:p w14:paraId="2F87579A"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 xml:space="preserve">90 </w:t>
            </w:r>
            <w:r w:rsidRPr="003E02EE">
              <w:rPr>
                <w:rFonts w:ascii="Arial" w:hAnsi="Arial" w:cs="Arial"/>
                <w:color w:val="1A1617"/>
                <w:sz w:val="22"/>
                <w:szCs w:val="22"/>
              </w:rPr>
              <w:t>дана</w:t>
            </w:r>
          </w:p>
        </w:tc>
        <w:tc>
          <w:tcPr>
            <w:tcW w:w="1467" w:type="dxa"/>
            <w:tcBorders>
              <w:top w:val="nil"/>
              <w:left w:val="nil"/>
              <w:bottom w:val="single" w:sz="4" w:space="0" w:color="auto"/>
              <w:right w:val="single" w:sz="4" w:space="0" w:color="auto"/>
            </w:tcBorders>
            <w:shd w:val="clear" w:color="auto" w:fill="auto"/>
            <w:noWrap/>
            <w:vAlign w:val="bottom"/>
            <w:hideMark/>
          </w:tcPr>
          <w:p w14:paraId="7638705B" w14:textId="77777777" w:rsidR="008B30BB" w:rsidRPr="003E02EE" w:rsidRDefault="008B30BB" w:rsidP="000B06FD">
            <w:pPr>
              <w:jc w:val="center"/>
              <w:rPr>
                <w:rFonts w:ascii="Arial" w:hAnsi="Arial" w:cs="Arial"/>
                <w:sz w:val="22"/>
                <w:szCs w:val="22"/>
              </w:rPr>
            </w:pPr>
            <w:r w:rsidRPr="003E02EE">
              <w:rPr>
                <w:rFonts w:ascii="Arial" w:hAnsi="Arial" w:cs="Arial"/>
                <w:sz w:val="22"/>
                <w:szCs w:val="22"/>
              </w:rPr>
              <w:t xml:space="preserve">180 </w:t>
            </w:r>
            <w:r w:rsidRPr="003E02EE">
              <w:rPr>
                <w:rFonts w:ascii="Arial" w:hAnsi="Arial" w:cs="Arial"/>
                <w:color w:val="1A1617"/>
                <w:sz w:val="22"/>
                <w:szCs w:val="22"/>
              </w:rPr>
              <w:t>дана</w:t>
            </w:r>
          </w:p>
        </w:tc>
        <w:tc>
          <w:tcPr>
            <w:tcW w:w="1510" w:type="dxa"/>
            <w:tcBorders>
              <w:top w:val="nil"/>
              <w:left w:val="nil"/>
              <w:bottom w:val="single" w:sz="4" w:space="0" w:color="auto"/>
              <w:right w:val="single" w:sz="4" w:space="0" w:color="auto"/>
            </w:tcBorders>
            <w:shd w:val="clear" w:color="000000" w:fill="808080"/>
            <w:noWrap/>
            <w:vAlign w:val="bottom"/>
            <w:hideMark/>
          </w:tcPr>
          <w:p w14:paraId="6E3B42D9" w14:textId="77777777" w:rsidR="008B30BB" w:rsidRPr="003E02EE" w:rsidRDefault="008B30BB" w:rsidP="000B06FD">
            <w:pPr>
              <w:jc w:val="center"/>
              <w:rPr>
                <w:rFonts w:ascii="Arial" w:hAnsi="Arial" w:cs="Arial"/>
                <w:sz w:val="22"/>
                <w:szCs w:val="22"/>
              </w:rPr>
            </w:pPr>
          </w:p>
        </w:tc>
      </w:tr>
    </w:tbl>
    <w:p w14:paraId="46A1CD80" w14:textId="77777777" w:rsidR="008B30BB" w:rsidRDefault="008B30BB" w:rsidP="00E071D3">
      <w:pPr>
        <w:jc w:val="both"/>
        <w:rPr>
          <w:rFonts w:ascii="Arial" w:hAnsi="Arial" w:cs="Arial"/>
          <w:szCs w:val="24"/>
        </w:rPr>
      </w:pPr>
    </w:p>
    <w:p w14:paraId="48557773" w14:textId="77777777" w:rsidR="00667D4B" w:rsidRDefault="00667D4B" w:rsidP="00667D4B">
      <w:pPr>
        <w:jc w:val="both"/>
        <w:rPr>
          <w:rFonts w:ascii="Arial" w:hAnsi="Arial" w:cs="Arial"/>
          <w:szCs w:val="24"/>
        </w:rPr>
      </w:pPr>
      <w:r>
        <w:rPr>
          <w:rFonts w:ascii="Arial" w:hAnsi="Arial" w:cs="Arial"/>
          <w:szCs w:val="24"/>
        </w:rPr>
        <w:t xml:space="preserve">Поправка плоча: </w:t>
      </w:r>
    </w:p>
    <w:p w14:paraId="11D4495A" w14:textId="71F4C1C5" w:rsidR="00667D4B" w:rsidRPr="00667D4B" w:rsidRDefault="00667D4B" w:rsidP="00667D4B">
      <w:pPr>
        <w:jc w:val="both"/>
        <w:rPr>
          <w:rFonts w:ascii="Arial" w:hAnsi="Arial" w:cs="Arial"/>
          <w:szCs w:val="24"/>
        </w:rPr>
      </w:pPr>
      <w:r w:rsidRPr="00D9175D">
        <w:rPr>
          <w:rFonts w:ascii="Arial" w:hAnsi="Arial" w:cs="Arial"/>
          <w:szCs w:val="22"/>
        </w:rPr>
        <w:t xml:space="preserve">Време поправке резервног дела не сме бити </w:t>
      </w:r>
      <w:r w:rsidR="00734489">
        <w:rPr>
          <w:rFonts w:ascii="Arial" w:hAnsi="Arial" w:cs="Arial"/>
          <w:szCs w:val="22"/>
          <w:lang w:val="sr-Cyrl-RS"/>
        </w:rPr>
        <w:t>дуже</w:t>
      </w:r>
      <w:r w:rsidRPr="00D9175D">
        <w:rPr>
          <w:rFonts w:ascii="Arial" w:hAnsi="Arial" w:cs="Arial"/>
          <w:szCs w:val="22"/>
        </w:rPr>
        <w:t xml:space="preserve"> од </w:t>
      </w:r>
      <w:r w:rsidR="005564F7">
        <w:rPr>
          <w:rFonts w:ascii="Arial" w:hAnsi="Arial" w:cs="Arial"/>
          <w:szCs w:val="22"/>
          <w:lang w:val="sr-Cyrl-RS"/>
        </w:rPr>
        <w:t xml:space="preserve">____ </w:t>
      </w:r>
      <w:r w:rsidRPr="00D9175D">
        <w:rPr>
          <w:rFonts w:ascii="Arial" w:hAnsi="Arial" w:cs="Arial"/>
          <w:szCs w:val="22"/>
        </w:rPr>
        <w:t>дана</w:t>
      </w:r>
      <w:r w:rsidR="00B47144">
        <w:rPr>
          <w:rFonts w:ascii="Arial" w:hAnsi="Arial" w:cs="Arial"/>
          <w:szCs w:val="22"/>
        </w:rPr>
        <w:t>.</w:t>
      </w:r>
    </w:p>
    <w:p w14:paraId="180EBB9E" w14:textId="77777777" w:rsidR="00667D4B" w:rsidRDefault="00667D4B" w:rsidP="00E071D3">
      <w:pPr>
        <w:jc w:val="both"/>
        <w:rPr>
          <w:rFonts w:ascii="Arial" w:hAnsi="Arial" w:cs="Arial"/>
          <w:szCs w:val="24"/>
        </w:rPr>
      </w:pPr>
    </w:p>
    <w:p w14:paraId="08405F8A" w14:textId="77777777" w:rsidR="003169D4" w:rsidRPr="00BE3476" w:rsidRDefault="003169D4" w:rsidP="00E071D3">
      <w:pPr>
        <w:jc w:val="both"/>
        <w:rPr>
          <w:rFonts w:ascii="Arial" w:hAnsi="Arial" w:cs="Arial"/>
          <w:szCs w:val="24"/>
        </w:rPr>
      </w:pPr>
      <w:r w:rsidRPr="00BE3476">
        <w:rPr>
          <w:rFonts w:ascii="Arial" w:hAnsi="Arial" w:cs="Arial"/>
          <w:szCs w:val="24"/>
        </w:rPr>
        <w:lastRenderedPageBreak/>
        <w:t>а у свему према Прилогу 1. Уговора и Прилогу 2. Уговора.</w:t>
      </w:r>
    </w:p>
    <w:p w14:paraId="289DDB05" w14:textId="77777777" w:rsidR="003169D4" w:rsidRPr="00BE3476" w:rsidRDefault="003169D4" w:rsidP="00E071D3">
      <w:pPr>
        <w:suppressAutoHyphens w:val="0"/>
        <w:jc w:val="both"/>
        <w:rPr>
          <w:rFonts w:ascii="Arial" w:hAnsi="Arial" w:cs="Arial"/>
          <w:szCs w:val="24"/>
        </w:rPr>
      </w:pPr>
    </w:p>
    <w:p w14:paraId="4AE816E6" w14:textId="77777777" w:rsidR="00B6676C" w:rsidRPr="00BE3476" w:rsidRDefault="00B6676C" w:rsidP="00E071D3">
      <w:pPr>
        <w:suppressAutoHyphens w:val="0"/>
        <w:jc w:val="both"/>
        <w:rPr>
          <w:rFonts w:ascii="Arial" w:hAnsi="Arial" w:cs="Arial"/>
          <w:szCs w:val="24"/>
        </w:rPr>
      </w:pPr>
    </w:p>
    <w:p w14:paraId="44C3455A" w14:textId="77777777" w:rsidR="003169D4" w:rsidRPr="00BE3476" w:rsidRDefault="003169D4" w:rsidP="00E071D3">
      <w:pPr>
        <w:suppressAutoHyphens w:val="0"/>
        <w:jc w:val="both"/>
        <w:rPr>
          <w:rFonts w:ascii="Arial" w:hAnsi="Arial" w:cs="Arial"/>
          <w:b/>
          <w:szCs w:val="24"/>
        </w:rPr>
      </w:pPr>
      <w:r w:rsidRPr="00BE3476">
        <w:rPr>
          <w:rFonts w:ascii="Arial" w:hAnsi="Arial" w:cs="Arial"/>
          <w:b/>
          <w:szCs w:val="24"/>
        </w:rPr>
        <w:t>Место извршења услуга</w:t>
      </w:r>
    </w:p>
    <w:p w14:paraId="124878B2" w14:textId="77777777" w:rsidR="003169D4" w:rsidRPr="00BE3476" w:rsidRDefault="003169D4" w:rsidP="00E071D3">
      <w:pPr>
        <w:jc w:val="center"/>
        <w:rPr>
          <w:rFonts w:ascii="Arial" w:hAnsi="Arial" w:cs="Arial"/>
          <w:b/>
          <w:szCs w:val="24"/>
        </w:rPr>
      </w:pPr>
      <w:r w:rsidRPr="00BE3476">
        <w:rPr>
          <w:rFonts w:ascii="Arial" w:hAnsi="Arial" w:cs="Arial"/>
          <w:b/>
          <w:szCs w:val="24"/>
        </w:rPr>
        <w:t>Члан 6.</w:t>
      </w:r>
    </w:p>
    <w:p w14:paraId="014B06D4" w14:textId="77777777" w:rsidR="003169D4" w:rsidRPr="00BE3476" w:rsidRDefault="003169D4" w:rsidP="00E071D3">
      <w:pPr>
        <w:jc w:val="both"/>
        <w:rPr>
          <w:rFonts w:ascii="Arial" w:hAnsi="Arial" w:cs="Arial"/>
          <w:szCs w:val="24"/>
        </w:rPr>
      </w:pPr>
    </w:p>
    <w:p w14:paraId="3651B567" w14:textId="77777777" w:rsidR="003169D4" w:rsidRPr="00BE3476" w:rsidRDefault="003169D4" w:rsidP="00E071D3">
      <w:pPr>
        <w:jc w:val="both"/>
        <w:rPr>
          <w:rFonts w:ascii="Arial" w:hAnsi="Arial" w:cs="Arial"/>
          <w:szCs w:val="24"/>
        </w:rPr>
      </w:pPr>
      <w:r w:rsidRPr="00BE3476">
        <w:rPr>
          <w:rFonts w:ascii="Arial" w:hAnsi="Arial" w:cs="Arial"/>
          <w:szCs w:val="24"/>
        </w:rPr>
        <w:t>Место извршења услуга је у складу са локацијама наведеним у Прилогу 1. Уговора.</w:t>
      </w:r>
    </w:p>
    <w:p w14:paraId="77A907B5" w14:textId="77777777" w:rsidR="003169D4" w:rsidRPr="00BE3476" w:rsidRDefault="003169D4" w:rsidP="00E071D3">
      <w:pPr>
        <w:jc w:val="both"/>
        <w:rPr>
          <w:rFonts w:ascii="Arial" w:hAnsi="Arial" w:cs="Arial"/>
          <w:szCs w:val="24"/>
        </w:rPr>
      </w:pPr>
    </w:p>
    <w:p w14:paraId="2A99A783" w14:textId="49D9B0C4" w:rsidR="003169D4" w:rsidRPr="00734489" w:rsidRDefault="003169D4" w:rsidP="00E071D3">
      <w:pPr>
        <w:jc w:val="both"/>
        <w:rPr>
          <w:rFonts w:ascii="Arial" w:hAnsi="Arial" w:cs="Arial"/>
          <w:b/>
          <w:szCs w:val="24"/>
          <w:lang w:val="sr-Cyrl-RS"/>
        </w:rPr>
      </w:pPr>
      <w:r w:rsidRPr="00BE3476">
        <w:rPr>
          <w:rFonts w:ascii="Arial" w:hAnsi="Arial" w:cs="Arial"/>
          <w:b/>
          <w:szCs w:val="24"/>
        </w:rPr>
        <w:t xml:space="preserve">Остале обавезе </w:t>
      </w:r>
      <w:r w:rsidR="00734489">
        <w:rPr>
          <w:rFonts w:ascii="Arial" w:hAnsi="Arial" w:cs="Arial"/>
          <w:b/>
          <w:szCs w:val="24"/>
          <w:lang w:val="sr-Cyrl-RS"/>
        </w:rPr>
        <w:t>Извршиоца</w:t>
      </w:r>
    </w:p>
    <w:p w14:paraId="63BC10B3" w14:textId="77777777" w:rsidR="003169D4" w:rsidRPr="00BE3476" w:rsidRDefault="003169D4" w:rsidP="00E071D3">
      <w:pPr>
        <w:jc w:val="center"/>
        <w:rPr>
          <w:rFonts w:ascii="Arial" w:hAnsi="Arial" w:cs="Arial"/>
          <w:szCs w:val="24"/>
        </w:rPr>
      </w:pPr>
      <w:r w:rsidRPr="00BE3476">
        <w:rPr>
          <w:rFonts w:ascii="Arial" w:hAnsi="Arial" w:cs="Arial"/>
          <w:b/>
          <w:szCs w:val="24"/>
        </w:rPr>
        <w:t>Члан 7</w:t>
      </w:r>
      <w:r w:rsidRPr="00BE3476">
        <w:rPr>
          <w:rFonts w:ascii="Arial" w:hAnsi="Arial" w:cs="Arial"/>
          <w:szCs w:val="24"/>
        </w:rPr>
        <w:t>.</w:t>
      </w:r>
    </w:p>
    <w:p w14:paraId="40D98123" w14:textId="5835E373" w:rsidR="003169D4" w:rsidRPr="00BE3476" w:rsidRDefault="003169D4" w:rsidP="00E071D3">
      <w:pPr>
        <w:jc w:val="both"/>
        <w:rPr>
          <w:rFonts w:ascii="Arial" w:hAnsi="Arial" w:cs="Arial"/>
          <w:szCs w:val="24"/>
        </w:rPr>
      </w:pPr>
      <w:r w:rsidRPr="00BE3476">
        <w:rPr>
          <w:rFonts w:ascii="Arial" w:hAnsi="Arial" w:cs="Arial"/>
          <w:szCs w:val="24"/>
        </w:rPr>
        <w:t xml:space="preserve">Сагласно овом уговору </w:t>
      </w:r>
      <w:r w:rsidR="00734489">
        <w:rPr>
          <w:rFonts w:ascii="Arial" w:hAnsi="Arial" w:cs="Arial"/>
          <w:szCs w:val="24"/>
          <w:lang w:val="sr-Cyrl-RS"/>
        </w:rPr>
        <w:t>Извршилац</w:t>
      </w:r>
      <w:r w:rsidR="00734489">
        <w:rPr>
          <w:rFonts w:ascii="Arial" w:hAnsi="Arial" w:cs="Arial"/>
          <w:szCs w:val="24"/>
        </w:rPr>
        <w:t xml:space="preserve"> </w:t>
      </w:r>
      <w:r w:rsidRPr="00BE3476">
        <w:rPr>
          <w:rFonts w:ascii="Arial" w:hAnsi="Arial" w:cs="Arial"/>
          <w:szCs w:val="24"/>
        </w:rPr>
        <w:t xml:space="preserve"> се обавезује да:</w:t>
      </w:r>
    </w:p>
    <w:p w14:paraId="733BFAF2" w14:textId="00698F35"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поверљиве податке Наручиоца, које буде користио при извршењу уговорених услуга, неће откривати другим правним и физичким лицима</w:t>
      </w:r>
      <w:r w:rsidRPr="00BE3476">
        <w:rPr>
          <w:rFonts w:ascii="Arial" w:hAnsi="Arial" w:cs="Arial"/>
          <w:szCs w:val="24"/>
          <w:lang w:eastAsia="en-US"/>
        </w:rPr>
        <w:t>, а у ск</w:t>
      </w:r>
      <w:r w:rsidR="00734489">
        <w:rPr>
          <w:rFonts w:ascii="Arial" w:hAnsi="Arial" w:cs="Arial"/>
          <w:szCs w:val="24"/>
          <w:lang w:val="sr-Cyrl-RS" w:eastAsia="en-US"/>
        </w:rPr>
        <w:t>л</w:t>
      </w:r>
      <w:r w:rsidRPr="00BE3476">
        <w:rPr>
          <w:rFonts w:ascii="Arial" w:hAnsi="Arial" w:cs="Arial"/>
          <w:szCs w:val="24"/>
          <w:lang w:eastAsia="en-US"/>
        </w:rPr>
        <w:t>алду са Уговором о чувању пословне тајне и поверљивих информација</w:t>
      </w:r>
      <w:r w:rsidR="00734489">
        <w:rPr>
          <w:rFonts w:ascii="Arial" w:hAnsi="Arial" w:cs="Arial"/>
          <w:szCs w:val="24"/>
          <w:lang w:val="sr-Cyrl-RS" w:eastAsia="en-US"/>
        </w:rPr>
        <w:t>,</w:t>
      </w:r>
      <w:r w:rsidRPr="00BE3476">
        <w:rPr>
          <w:rFonts w:ascii="Arial" w:hAnsi="Arial" w:cs="Arial"/>
          <w:szCs w:val="24"/>
          <w:lang w:eastAsia="en-US"/>
        </w:rPr>
        <w:t xml:space="preserve"> који </w:t>
      </w:r>
      <w:r w:rsidR="00376FAF" w:rsidRPr="00BE3476">
        <w:rPr>
          <w:rFonts w:ascii="Arial" w:hAnsi="Arial" w:cs="Arial"/>
          <w:szCs w:val="24"/>
          <w:lang w:eastAsia="en-US"/>
        </w:rPr>
        <w:t xml:space="preserve">као </w:t>
      </w:r>
      <w:r w:rsidRPr="00BE3476">
        <w:rPr>
          <w:rFonts w:ascii="Arial" w:hAnsi="Arial" w:cs="Arial"/>
          <w:szCs w:val="24"/>
          <w:lang w:eastAsia="en-US"/>
        </w:rPr>
        <w:t xml:space="preserve">Прилог </w:t>
      </w:r>
      <w:r w:rsidR="00734489">
        <w:rPr>
          <w:rFonts w:ascii="Arial" w:hAnsi="Arial" w:cs="Arial"/>
          <w:szCs w:val="24"/>
          <w:lang w:val="sr-Cyrl-RS" w:eastAsia="en-US"/>
        </w:rPr>
        <w:t>4</w:t>
      </w:r>
      <w:r w:rsidRPr="00BE3476">
        <w:rPr>
          <w:rFonts w:ascii="Arial" w:hAnsi="Arial" w:cs="Arial"/>
          <w:szCs w:val="24"/>
          <w:lang w:eastAsia="en-US"/>
        </w:rPr>
        <w:t xml:space="preserve">. </w:t>
      </w:r>
      <w:r w:rsidR="00376FAF" w:rsidRPr="00BE3476">
        <w:rPr>
          <w:rFonts w:ascii="Arial" w:hAnsi="Arial" w:cs="Arial"/>
          <w:szCs w:val="24"/>
          <w:lang w:eastAsia="en-US"/>
        </w:rPr>
        <w:t xml:space="preserve">чини саставни део </w:t>
      </w:r>
      <w:r w:rsidRPr="00BE3476">
        <w:rPr>
          <w:rFonts w:ascii="Arial" w:hAnsi="Arial" w:cs="Arial"/>
          <w:szCs w:val="24"/>
          <w:lang w:eastAsia="en-US"/>
        </w:rPr>
        <w:t>овог уговора</w:t>
      </w:r>
    </w:p>
    <w:p w14:paraId="5F1710F2"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eastAsia="en-US"/>
        </w:rPr>
        <w:t xml:space="preserve">уговорене услуге </w:t>
      </w:r>
      <w:r w:rsidRPr="00BE3476">
        <w:rPr>
          <w:rFonts w:ascii="Arial" w:hAnsi="Arial" w:cs="Arial"/>
          <w:szCs w:val="24"/>
          <w:lang w:val="sr-Latn-CS" w:eastAsia="en-US"/>
        </w:rPr>
        <w:t xml:space="preserve">врши у свему сагласно законским прописима, нормативима и стандардима за </w:t>
      </w:r>
      <w:r w:rsidRPr="00BE3476">
        <w:rPr>
          <w:rFonts w:ascii="Arial" w:hAnsi="Arial" w:cs="Arial"/>
          <w:szCs w:val="24"/>
          <w:lang w:eastAsia="en-US"/>
        </w:rPr>
        <w:t>ту</w:t>
      </w:r>
      <w:r w:rsidRPr="00BE3476">
        <w:rPr>
          <w:rFonts w:ascii="Arial" w:hAnsi="Arial" w:cs="Arial"/>
          <w:szCs w:val="24"/>
          <w:lang w:val="sr-Latn-CS" w:eastAsia="en-US"/>
        </w:rPr>
        <w:t xml:space="preserve"> врсту </w:t>
      </w:r>
      <w:r w:rsidRPr="00BE3476">
        <w:rPr>
          <w:rFonts w:ascii="Arial" w:hAnsi="Arial" w:cs="Arial"/>
          <w:szCs w:val="24"/>
          <w:lang w:eastAsia="en-US"/>
        </w:rPr>
        <w:t>услуга</w:t>
      </w:r>
    </w:p>
    <w:p w14:paraId="12F1F7A6"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обезбеди стручну радну снагу (довољан број обученог особља), опрему и алате неопходне за благовремено и квалитетно извршење уговорених услуга</w:t>
      </w:r>
    </w:p>
    <w:p w14:paraId="67B645B6"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о сопственом трошку осигура ангажовано људство и средстава рада од основног ризика за сво време извршења уговорених услуга</w:t>
      </w:r>
    </w:p>
    <w:p w14:paraId="569D4FFA"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6C120322"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поштује уговорен</w:t>
      </w:r>
      <w:r w:rsidRPr="00BE3476">
        <w:rPr>
          <w:rFonts w:ascii="Arial" w:hAnsi="Arial" w:cs="Arial"/>
          <w:szCs w:val="24"/>
          <w:lang w:eastAsia="en-US"/>
        </w:rPr>
        <w:t>е</w:t>
      </w:r>
      <w:r w:rsidRPr="00BE3476">
        <w:rPr>
          <w:rFonts w:ascii="Arial" w:hAnsi="Arial" w:cs="Arial"/>
          <w:szCs w:val="24"/>
          <w:lang w:val="sr-Latn-CS" w:eastAsia="en-US"/>
        </w:rPr>
        <w:t xml:space="preserve"> рок</w:t>
      </w:r>
      <w:r w:rsidRPr="00BE3476">
        <w:rPr>
          <w:rFonts w:ascii="Arial" w:hAnsi="Arial" w:cs="Arial"/>
          <w:szCs w:val="24"/>
          <w:lang w:eastAsia="en-US"/>
        </w:rPr>
        <w:t>ове</w:t>
      </w:r>
      <w:r w:rsidRPr="00BE3476">
        <w:rPr>
          <w:rFonts w:ascii="Arial" w:hAnsi="Arial" w:cs="Arial"/>
          <w:szCs w:val="24"/>
          <w:lang w:val="sr-Latn-CS" w:eastAsia="en-US"/>
        </w:rPr>
        <w:t xml:space="preserve"> извршења </w:t>
      </w:r>
      <w:r w:rsidRPr="00BE3476">
        <w:rPr>
          <w:rFonts w:ascii="Arial" w:hAnsi="Arial" w:cs="Arial"/>
          <w:szCs w:val="24"/>
          <w:lang w:eastAsia="en-US"/>
        </w:rPr>
        <w:t>услуга</w:t>
      </w:r>
      <w:r w:rsidRPr="00BE3476">
        <w:rPr>
          <w:rFonts w:ascii="Arial" w:hAnsi="Arial" w:cs="Arial"/>
          <w:szCs w:val="24"/>
          <w:lang w:val="sr-Latn-CS" w:eastAsia="en-US"/>
        </w:rPr>
        <w:t xml:space="preserve"> и налоге овлашћеног лица Наручиоца одређеног за вршење надзора над вршењем уговорених услуга</w:t>
      </w:r>
    </w:p>
    <w:p w14:paraId="0A0F1CFA" w14:textId="77777777" w:rsidR="003169D4" w:rsidRPr="00BE3476" w:rsidRDefault="003169D4" w:rsidP="00541043">
      <w:pPr>
        <w:numPr>
          <w:ilvl w:val="0"/>
          <w:numId w:val="41"/>
        </w:numPr>
        <w:suppressAutoHyphens w:val="0"/>
        <w:jc w:val="both"/>
        <w:rPr>
          <w:rFonts w:ascii="Arial" w:hAnsi="Arial" w:cs="Arial"/>
          <w:szCs w:val="24"/>
          <w:lang w:val="sr-Latn-CS" w:eastAsia="en-US"/>
        </w:rPr>
      </w:pPr>
      <w:r w:rsidRPr="00BE3476">
        <w:rPr>
          <w:rFonts w:ascii="Arial" w:hAnsi="Arial" w:cs="Arial"/>
          <w:szCs w:val="24"/>
          <w:lang w:val="sr-Latn-CS" w:eastAsia="en-US"/>
        </w:rPr>
        <w:t>потпише споразум о примени мера за безбедност и здравље на раду.</w:t>
      </w:r>
    </w:p>
    <w:p w14:paraId="00D74C69" w14:textId="77777777" w:rsidR="003169D4" w:rsidRPr="00BE3476" w:rsidRDefault="003169D4" w:rsidP="00E071D3">
      <w:pPr>
        <w:jc w:val="both"/>
        <w:rPr>
          <w:rFonts w:ascii="Arial" w:hAnsi="Arial" w:cs="Arial"/>
          <w:szCs w:val="24"/>
        </w:rPr>
      </w:pPr>
    </w:p>
    <w:p w14:paraId="5E9B045A" w14:textId="77777777" w:rsidR="003169D4" w:rsidRPr="00BE3476" w:rsidRDefault="003169D4" w:rsidP="00E071D3">
      <w:pPr>
        <w:jc w:val="both"/>
        <w:rPr>
          <w:rFonts w:ascii="Arial" w:hAnsi="Arial" w:cs="Arial"/>
          <w:b/>
          <w:szCs w:val="24"/>
        </w:rPr>
      </w:pPr>
      <w:r w:rsidRPr="00BE3476">
        <w:rPr>
          <w:rFonts w:ascii="Arial" w:hAnsi="Arial" w:cs="Arial"/>
          <w:b/>
          <w:szCs w:val="24"/>
        </w:rPr>
        <w:t>Обавезе Наручиоца</w:t>
      </w:r>
    </w:p>
    <w:p w14:paraId="7C02D0FA" w14:textId="77777777" w:rsidR="003169D4" w:rsidRPr="00BE3476" w:rsidRDefault="003169D4" w:rsidP="00E071D3">
      <w:pPr>
        <w:jc w:val="center"/>
        <w:rPr>
          <w:rFonts w:ascii="Arial" w:hAnsi="Arial" w:cs="Arial"/>
          <w:b/>
          <w:szCs w:val="24"/>
        </w:rPr>
      </w:pPr>
      <w:r w:rsidRPr="00BE3476">
        <w:rPr>
          <w:rFonts w:ascii="Arial" w:hAnsi="Arial" w:cs="Arial"/>
          <w:b/>
          <w:szCs w:val="24"/>
        </w:rPr>
        <w:t>Члан 8.</w:t>
      </w:r>
    </w:p>
    <w:p w14:paraId="1317FBC9" w14:textId="77777777" w:rsidR="003169D4" w:rsidRPr="00BE3476" w:rsidRDefault="003169D4" w:rsidP="00E071D3">
      <w:pPr>
        <w:jc w:val="both"/>
        <w:rPr>
          <w:rFonts w:ascii="Arial" w:hAnsi="Arial" w:cs="Arial"/>
          <w:szCs w:val="24"/>
        </w:rPr>
      </w:pPr>
      <w:r w:rsidRPr="00BE3476">
        <w:rPr>
          <w:rFonts w:ascii="Arial" w:hAnsi="Arial" w:cs="Arial"/>
          <w:szCs w:val="24"/>
        </w:rPr>
        <w:t>Наручилац је обавезан да:</w:t>
      </w:r>
    </w:p>
    <w:p w14:paraId="1A231654" w14:textId="49E09A24" w:rsidR="003169D4" w:rsidRPr="00BE3476" w:rsidRDefault="003169D4" w:rsidP="00541043">
      <w:pPr>
        <w:numPr>
          <w:ilvl w:val="0"/>
          <w:numId w:val="42"/>
        </w:numPr>
        <w:suppressAutoHyphens w:val="0"/>
        <w:jc w:val="both"/>
        <w:rPr>
          <w:rFonts w:ascii="Arial" w:hAnsi="Arial" w:cs="Arial"/>
          <w:szCs w:val="24"/>
          <w:lang w:val="sr-Latn-CS" w:eastAsia="en-US"/>
        </w:rPr>
      </w:pPr>
      <w:r w:rsidRPr="00BE3476">
        <w:rPr>
          <w:rFonts w:ascii="Arial" w:hAnsi="Arial" w:cs="Arial"/>
          <w:szCs w:val="24"/>
          <w:lang w:val="sr-Latn-CS" w:eastAsia="en-US"/>
        </w:rPr>
        <w:t xml:space="preserve">писаним путем обавести </w:t>
      </w:r>
      <w:r w:rsidR="00734489">
        <w:rPr>
          <w:rFonts w:ascii="Arial" w:hAnsi="Arial" w:cs="Arial"/>
          <w:szCs w:val="24"/>
          <w:lang w:val="sr-Cyrl-RS" w:eastAsia="en-US"/>
        </w:rPr>
        <w:t>Извршиоца</w:t>
      </w:r>
      <w:r w:rsidRPr="00BE3476">
        <w:rPr>
          <w:rFonts w:ascii="Arial" w:hAnsi="Arial" w:cs="Arial"/>
          <w:szCs w:val="24"/>
          <w:lang w:val="sr-Latn-CS" w:eastAsia="en-US"/>
        </w:rPr>
        <w:t xml:space="preserve"> о лицу одређеном за вршење надзора над вршењем уговорених услуга</w:t>
      </w:r>
    </w:p>
    <w:p w14:paraId="4F1C52DB" w14:textId="69B08DFA" w:rsidR="003169D4" w:rsidRPr="00BE3476" w:rsidRDefault="00734489" w:rsidP="00541043">
      <w:pPr>
        <w:numPr>
          <w:ilvl w:val="0"/>
          <w:numId w:val="42"/>
        </w:numPr>
        <w:suppressAutoHyphens w:val="0"/>
        <w:jc w:val="both"/>
        <w:rPr>
          <w:rFonts w:ascii="Arial" w:hAnsi="Arial" w:cs="Arial"/>
          <w:b/>
          <w:szCs w:val="24"/>
        </w:rPr>
      </w:pPr>
      <w:r>
        <w:rPr>
          <w:rFonts w:ascii="Arial" w:hAnsi="Arial" w:cs="Arial"/>
          <w:szCs w:val="24"/>
          <w:lang w:val="sr-Cyrl-RS"/>
        </w:rPr>
        <w:t>Извршиоцу</w:t>
      </w:r>
      <w:r w:rsidR="003169D4" w:rsidRPr="00BE3476">
        <w:rPr>
          <w:rFonts w:ascii="Arial" w:hAnsi="Arial" w:cs="Arial"/>
          <w:szCs w:val="24"/>
        </w:rPr>
        <w:t xml:space="preserve"> обезбеди све неопходне информације и податке и несметан приступ местима извршења уговорених услуга</w:t>
      </w:r>
    </w:p>
    <w:p w14:paraId="0CA37A32" w14:textId="77777777" w:rsidR="003169D4" w:rsidRPr="00BE3476" w:rsidRDefault="003169D4" w:rsidP="00541043">
      <w:pPr>
        <w:numPr>
          <w:ilvl w:val="0"/>
          <w:numId w:val="42"/>
        </w:numPr>
        <w:suppressAutoHyphens w:val="0"/>
        <w:jc w:val="both"/>
        <w:rPr>
          <w:rFonts w:ascii="Arial" w:hAnsi="Arial" w:cs="Arial"/>
          <w:b/>
          <w:szCs w:val="24"/>
        </w:rPr>
      </w:pPr>
      <w:r w:rsidRPr="00BE3476">
        <w:rPr>
          <w:rFonts w:ascii="Arial" w:hAnsi="Arial" w:cs="Arial"/>
          <w:szCs w:val="24"/>
        </w:rPr>
        <w:t>потпише споразум о примени мера за безбедност и здравље на раду</w:t>
      </w:r>
    </w:p>
    <w:p w14:paraId="76939372" w14:textId="77777777" w:rsidR="003169D4" w:rsidRPr="00BE3476" w:rsidRDefault="003169D4" w:rsidP="00541043">
      <w:pPr>
        <w:numPr>
          <w:ilvl w:val="0"/>
          <w:numId w:val="42"/>
        </w:numPr>
        <w:suppressAutoHyphens w:val="0"/>
        <w:jc w:val="both"/>
        <w:rPr>
          <w:rFonts w:ascii="Arial" w:hAnsi="Arial" w:cs="Arial"/>
          <w:szCs w:val="24"/>
        </w:rPr>
      </w:pPr>
      <w:r w:rsidRPr="00BE3476">
        <w:rPr>
          <w:rFonts w:ascii="Arial" w:hAnsi="Arial" w:cs="Arial"/>
          <w:szCs w:val="24"/>
        </w:rPr>
        <w:t>изврши плаћање уговорене вредности.</w:t>
      </w:r>
    </w:p>
    <w:p w14:paraId="168C80F7" w14:textId="77777777" w:rsidR="003169D4" w:rsidRPr="00BE3476" w:rsidRDefault="003169D4" w:rsidP="00E071D3">
      <w:pPr>
        <w:jc w:val="both"/>
        <w:rPr>
          <w:rFonts w:ascii="Arial" w:hAnsi="Arial" w:cs="Arial"/>
          <w:b/>
          <w:szCs w:val="24"/>
        </w:rPr>
      </w:pPr>
    </w:p>
    <w:p w14:paraId="273C43A5" w14:textId="77777777" w:rsidR="003169D4" w:rsidRPr="00BE3476" w:rsidRDefault="003169D4" w:rsidP="00E071D3">
      <w:pPr>
        <w:jc w:val="both"/>
        <w:rPr>
          <w:rFonts w:ascii="Arial" w:hAnsi="Arial" w:cs="Arial"/>
          <w:b/>
          <w:szCs w:val="24"/>
        </w:rPr>
      </w:pPr>
      <w:r w:rsidRPr="00BE3476">
        <w:rPr>
          <w:rFonts w:ascii="Arial" w:hAnsi="Arial" w:cs="Arial"/>
          <w:b/>
          <w:szCs w:val="24"/>
        </w:rPr>
        <w:t>Средства финансијског обезбеђења</w:t>
      </w:r>
    </w:p>
    <w:p w14:paraId="0ED935F0" w14:textId="77777777" w:rsidR="005818CD" w:rsidRDefault="005818CD" w:rsidP="00E071D3">
      <w:pPr>
        <w:jc w:val="center"/>
        <w:rPr>
          <w:rFonts w:ascii="Arial" w:hAnsi="Arial" w:cs="Arial"/>
          <w:b/>
          <w:szCs w:val="24"/>
        </w:rPr>
      </w:pPr>
    </w:p>
    <w:p w14:paraId="4DFBE875" w14:textId="77777777" w:rsidR="003169D4" w:rsidRPr="00BE3476" w:rsidRDefault="003169D4" w:rsidP="00E071D3">
      <w:pPr>
        <w:jc w:val="center"/>
        <w:rPr>
          <w:rFonts w:ascii="Arial" w:hAnsi="Arial" w:cs="Arial"/>
          <w:b/>
          <w:szCs w:val="24"/>
        </w:rPr>
      </w:pPr>
      <w:r w:rsidRPr="00BE3476">
        <w:rPr>
          <w:rFonts w:ascii="Arial" w:hAnsi="Arial" w:cs="Arial"/>
          <w:b/>
          <w:szCs w:val="24"/>
        </w:rPr>
        <w:t>Члан 9.</w:t>
      </w:r>
    </w:p>
    <w:p w14:paraId="5411B056" w14:textId="31079282" w:rsidR="003169D4" w:rsidRPr="00BE3476" w:rsidRDefault="00734489" w:rsidP="00E071D3">
      <w:pPr>
        <w:suppressAutoHyphens w:val="0"/>
        <w:jc w:val="both"/>
        <w:rPr>
          <w:rFonts w:ascii="Arial" w:hAnsi="Arial" w:cs="Arial"/>
          <w:szCs w:val="24"/>
          <w:lang w:val="sr-Latn-CS" w:eastAsia="en-US"/>
        </w:rPr>
      </w:pPr>
      <w:r>
        <w:rPr>
          <w:rFonts w:ascii="Arial" w:hAnsi="Arial" w:cs="Arial"/>
          <w:szCs w:val="24"/>
          <w:lang w:val="sr-Cyrl-RS" w:eastAsia="en-US"/>
        </w:rPr>
        <w:t>Извршилац</w:t>
      </w:r>
      <w:r w:rsidR="003169D4" w:rsidRPr="00BE3476">
        <w:rPr>
          <w:rFonts w:ascii="Arial" w:hAnsi="Arial" w:cs="Arial"/>
          <w:szCs w:val="24"/>
          <w:lang w:val="sr-Latn-CS" w:eastAsia="en-US"/>
        </w:rPr>
        <w:t xml:space="preserve"> је дужан да достави банкарску гаранцију за </w:t>
      </w:r>
      <w:r w:rsidR="003169D4" w:rsidRPr="00BE3476">
        <w:rPr>
          <w:rFonts w:ascii="Arial" w:hAnsi="Arial" w:cs="Arial"/>
          <w:szCs w:val="24"/>
          <w:lang w:eastAsia="en-US"/>
        </w:rPr>
        <w:t>добро извршење посла</w:t>
      </w:r>
      <w:r w:rsidR="003169D4" w:rsidRPr="00BE3476">
        <w:rPr>
          <w:rFonts w:ascii="Arial" w:hAnsi="Arial" w:cs="Arial"/>
          <w:szCs w:val="24"/>
          <w:lang w:val="sr-Latn-CS" w:eastAsia="en-US"/>
        </w:rPr>
        <w:t>.</w:t>
      </w:r>
    </w:p>
    <w:p w14:paraId="45A6B94B" w14:textId="77777777" w:rsidR="003169D4" w:rsidRPr="00BE3476" w:rsidRDefault="003169D4" w:rsidP="00E071D3">
      <w:pPr>
        <w:ind w:right="-6"/>
        <w:jc w:val="both"/>
        <w:rPr>
          <w:rFonts w:ascii="Arial" w:hAnsi="Arial" w:cs="Arial"/>
          <w:szCs w:val="24"/>
        </w:rPr>
      </w:pPr>
    </w:p>
    <w:p w14:paraId="281F5B39" w14:textId="548C76F0" w:rsidR="003169D4" w:rsidRPr="00BE3476" w:rsidRDefault="00734489" w:rsidP="00E071D3">
      <w:pPr>
        <w:ind w:right="-6"/>
        <w:jc w:val="both"/>
        <w:rPr>
          <w:rFonts w:ascii="Arial" w:hAnsi="Arial" w:cs="Arial"/>
          <w:szCs w:val="24"/>
        </w:rPr>
      </w:pPr>
      <w:r>
        <w:rPr>
          <w:rFonts w:ascii="Arial" w:hAnsi="Arial" w:cs="Arial"/>
          <w:szCs w:val="24"/>
          <w:lang w:val="sr-Cyrl-RS"/>
        </w:rPr>
        <w:t>Извршилац</w:t>
      </w:r>
      <w:r w:rsidR="003169D4" w:rsidRPr="00BE3476">
        <w:rPr>
          <w:rFonts w:ascii="Arial" w:hAnsi="Arial" w:cs="Arial"/>
          <w:szCs w:val="24"/>
        </w:rPr>
        <w:t xml:space="preserve"> доставља оригинал банкарску гаранцију за </w:t>
      </w:r>
      <w:r w:rsidR="003169D4" w:rsidRPr="00BE3476">
        <w:rPr>
          <w:rFonts w:ascii="Arial" w:hAnsi="Arial" w:cs="Arial"/>
          <w:szCs w:val="24"/>
          <w:lang w:eastAsia="en-US"/>
        </w:rPr>
        <w:t>добро извршење посла</w:t>
      </w:r>
      <w:r w:rsidR="003169D4" w:rsidRPr="00BE3476">
        <w:rPr>
          <w:rFonts w:ascii="Arial" w:hAnsi="Arial" w:cs="Arial"/>
          <w:szCs w:val="24"/>
        </w:rPr>
        <w:t xml:space="preserve"> у висини 10% од укупне вредности Уговора без ПДВ-а из члана 2. став 1. овог уговора. </w:t>
      </w:r>
    </w:p>
    <w:p w14:paraId="55FB5F8A" w14:textId="77777777" w:rsidR="003169D4" w:rsidRPr="00BE3476" w:rsidRDefault="003169D4" w:rsidP="00E071D3">
      <w:pPr>
        <w:ind w:right="-6"/>
        <w:jc w:val="both"/>
        <w:rPr>
          <w:rFonts w:ascii="Arial" w:hAnsi="Arial" w:cs="Arial"/>
          <w:szCs w:val="24"/>
        </w:rPr>
      </w:pPr>
    </w:p>
    <w:p w14:paraId="278D1610" w14:textId="2684AA25" w:rsidR="003169D4" w:rsidRPr="00BE3476" w:rsidRDefault="003169D4" w:rsidP="00E071D3">
      <w:pPr>
        <w:jc w:val="both"/>
        <w:rPr>
          <w:rFonts w:ascii="Arial" w:hAnsi="Arial" w:cs="Arial"/>
          <w:szCs w:val="24"/>
        </w:rPr>
      </w:pPr>
      <w:r w:rsidRPr="00BE3476">
        <w:rPr>
          <w:rFonts w:ascii="Arial" w:hAnsi="Arial" w:cs="Arial"/>
          <w:szCs w:val="24"/>
        </w:rPr>
        <w:t xml:space="preserve">Наведену банкарску гаранцију </w:t>
      </w:r>
      <w:r w:rsidR="00734489">
        <w:rPr>
          <w:rFonts w:ascii="Arial" w:hAnsi="Arial" w:cs="Arial"/>
          <w:szCs w:val="24"/>
          <w:lang w:val="sr-Cyrl-RS"/>
        </w:rPr>
        <w:t>Извршилац</w:t>
      </w:r>
      <w:r w:rsidR="006E29FF" w:rsidRPr="00BE3476">
        <w:rPr>
          <w:rFonts w:ascii="Arial" w:hAnsi="Arial" w:cs="Arial"/>
          <w:szCs w:val="24"/>
        </w:rPr>
        <w:t xml:space="preserve"> </w:t>
      </w:r>
      <w:r w:rsidRPr="00BE3476">
        <w:rPr>
          <w:rFonts w:ascii="Arial" w:hAnsi="Arial" w:cs="Arial"/>
          <w:szCs w:val="24"/>
        </w:rPr>
        <w:t xml:space="preserve">предаје приликом закључења Уговора </w:t>
      </w:r>
      <w:r w:rsidRPr="00BE3476">
        <w:rPr>
          <w:rFonts w:ascii="Arial" w:hAnsi="Arial" w:cs="Arial"/>
          <w:color w:val="000000"/>
          <w:szCs w:val="24"/>
        </w:rPr>
        <w:t xml:space="preserve">или најкасније у року од </w:t>
      </w:r>
      <w:r w:rsidR="001D708B" w:rsidRPr="00BE3476">
        <w:rPr>
          <w:rFonts w:ascii="Arial" w:hAnsi="Arial" w:cs="Arial"/>
          <w:color w:val="000000"/>
          <w:szCs w:val="24"/>
        </w:rPr>
        <w:t>осам</w:t>
      </w:r>
      <w:r w:rsidRPr="00BE3476">
        <w:rPr>
          <w:rFonts w:ascii="Arial" w:hAnsi="Arial" w:cs="Arial"/>
          <w:color w:val="000000"/>
          <w:szCs w:val="24"/>
        </w:rPr>
        <w:t xml:space="preserve"> дана од дана закључења Уговора</w:t>
      </w:r>
      <w:r w:rsidRPr="00BE3476">
        <w:rPr>
          <w:rFonts w:ascii="Arial" w:hAnsi="Arial" w:cs="Arial"/>
          <w:szCs w:val="24"/>
        </w:rPr>
        <w:t xml:space="preserve">. </w:t>
      </w:r>
    </w:p>
    <w:p w14:paraId="6A9430FD" w14:textId="77777777" w:rsidR="003169D4" w:rsidRPr="00BE3476" w:rsidRDefault="003169D4" w:rsidP="00E071D3">
      <w:pPr>
        <w:ind w:right="-6"/>
        <w:jc w:val="both"/>
        <w:rPr>
          <w:rFonts w:ascii="Arial" w:hAnsi="Arial" w:cs="Arial"/>
          <w:szCs w:val="24"/>
        </w:rPr>
      </w:pPr>
    </w:p>
    <w:p w14:paraId="52283732" w14:textId="63FEAC80" w:rsidR="003169D4" w:rsidRPr="00BE3476" w:rsidRDefault="003169D4" w:rsidP="00E071D3">
      <w:pPr>
        <w:ind w:right="-6"/>
        <w:jc w:val="both"/>
        <w:rPr>
          <w:rFonts w:ascii="Arial" w:hAnsi="Arial" w:cs="Arial"/>
          <w:szCs w:val="24"/>
        </w:rPr>
      </w:pPr>
      <w:r w:rsidRPr="00BE3476">
        <w:rPr>
          <w:rFonts w:ascii="Arial" w:hAnsi="Arial" w:cs="Arial"/>
          <w:szCs w:val="24"/>
        </w:rPr>
        <w:t>Банкарскa гаранцијa за добро извршење посла мора бити неопозива, безусловна (без права на приговор) и платива на први писани позив, са трајањем 30 дана дуже од периода на који је закључен Уговор.</w:t>
      </w:r>
    </w:p>
    <w:p w14:paraId="6BDA5878" w14:textId="77777777" w:rsidR="003169D4" w:rsidRPr="00BE3476" w:rsidRDefault="003169D4" w:rsidP="00E071D3">
      <w:pPr>
        <w:tabs>
          <w:tab w:val="left" w:pos="1786"/>
        </w:tabs>
        <w:ind w:right="-6"/>
        <w:jc w:val="both"/>
        <w:rPr>
          <w:rFonts w:ascii="Arial" w:hAnsi="Arial" w:cs="Arial"/>
          <w:szCs w:val="24"/>
        </w:rPr>
      </w:pPr>
    </w:p>
    <w:p w14:paraId="3280F598" w14:textId="77777777" w:rsidR="003169D4" w:rsidRPr="00BE3476" w:rsidRDefault="003169D4" w:rsidP="00E071D3">
      <w:pPr>
        <w:jc w:val="both"/>
        <w:rPr>
          <w:rFonts w:ascii="Arial" w:hAnsi="Arial" w:cs="Arial"/>
          <w:szCs w:val="24"/>
        </w:rPr>
      </w:pPr>
      <w:r w:rsidRPr="00BE3476">
        <w:rPr>
          <w:rFonts w:ascii="Arial" w:hAnsi="Arial" w:cs="Arial"/>
          <w:szCs w:val="24"/>
          <w:lang w:val="ru-RU"/>
        </w:rPr>
        <w:t>Ако се</w:t>
      </w:r>
      <w:r w:rsidRPr="00BE3476">
        <w:rPr>
          <w:rFonts w:ascii="Arial" w:hAnsi="Arial" w:cs="Arial"/>
          <w:szCs w:val="24"/>
        </w:rPr>
        <w:t xml:space="preserve"> за </w:t>
      </w:r>
      <w:r w:rsidRPr="00BE3476">
        <w:rPr>
          <w:rFonts w:ascii="Arial" w:hAnsi="Arial" w:cs="Arial"/>
          <w:szCs w:val="24"/>
          <w:lang w:val="ru-RU"/>
        </w:rPr>
        <w:t>време трајања уговора промене рокови за</w:t>
      </w:r>
      <w:r w:rsidRPr="00BE3476">
        <w:rPr>
          <w:rFonts w:ascii="Arial" w:hAnsi="Arial" w:cs="Arial"/>
          <w:szCs w:val="24"/>
        </w:rPr>
        <w:t xml:space="preserve"> извршење </w:t>
      </w:r>
      <w:r w:rsidRPr="00BE3476">
        <w:rPr>
          <w:rFonts w:ascii="Arial" w:hAnsi="Arial" w:cs="Arial"/>
          <w:szCs w:val="24"/>
          <w:lang w:val="ru-RU"/>
        </w:rPr>
        <w:t>уговорне обавезе, важност банкарске гаранције за добро извршење посла мора да се продужи</w:t>
      </w:r>
      <w:r w:rsidRPr="00BE3476">
        <w:rPr>
          <w:rFonts w:ascii="Arial" w:hAnsi="Arial" w:cs="Arial"/>
          <w:szCs w:val="24"/>
        </w:rPr>
        <w:t>.</w:t>
      </w:r>
    </w:p>
    <w:p w14:paraId="185AA7C1" w14:textId="77777777" w:rsidR="003169D4" w:rsidRPr="00BE3476" w:rsidRDefault="003169D4" w:rsidP="00E071D3">
      <w:pPr>
        <w:tabs>
          <w:tab w:val="left" w:pos="1786"/>
        </w:tabs>
        <w:ind w:right="-6"/>
        <w:jc w:val="both"/>
        <w:rPr>
          <w:rFonts w:ascii="Arial" w:hAnsi="Arial" w:cs="Arial"/>
          <w:szCs w:val="24"/>
        </w:rPr>
      </w:pPr>
    </w:p>
    <w:p w14:paraId="68E2614A" w14:textId="3E4E7C2D" w:rsidR="003169D4" w:rsidRPr="00BE3476" w:rsidRDefault="003169D4" w:rsidP="00E071D3">
      <w:pPr>
        <w:tabs>
          <w:tab w:val="left" w:pos="1786"/>
        </w:tabs>
        <w:ind w:right="-6"/>
        <w:jc w:val="both"/>
        <w:rPr>
          <w:rFonts w:ascii="Arial" w:hAnsi="Arial" w:cs="Arial"/>
          <w:szCs w:val="24"/>
        </w:rPr>
      </w:pPr>
      <w:r w:rsidRPr="00BE3476">
        <w:rPr>
          <w:rFonts w:ascii="Arial" w:hAnsi="Arial" w:cs="Arial"/>
          <w:szCs w:val="24"/>
        </w:rPr>
        <w:t xml:space="preserve">У случају да </w:t>
      </w:r>
      <w:r w:rsidR="00734489">
        <w:rPr>
          <w:rFonts w:ascii="Arial" w:hAnsi="Arial" w:cs="Arial"/>
          <w:szCs w:val="24"/>
          <w:lang w:val="sr-Cyrl-RS"/>
        </w:rPr>
        <w:t>Извршилац</w:t>
      </w:r>
      <w:r w:rsidRPr="00BE3476">
        <w:rPr>
          <w:rFonts w:ascii="Arial" w:hAnsi="Arial" w:cs="Arial"/>
          <w:szCs w:val="24"/>
        </w:rPr>
        <w:t xml:space="preserve"> не испуни своје уговорне обавезе, Наручилац ће наплатити приложену банкарску гаранцију.</w:t>
      </w:r>
    </w:p>
    <w:p w14:paraId="4FBB4D57" w14:textId="77777777" w:rsidR="003169D4" w:rsidRPr="00BE3476" w:rsidRDefault="003169D4" w:rsidP="00E071D3">
      <w:pPr>
        <w:rPr>
          <w:rFonts w:ascii="Arial" w:hAnsi="Arial" w:cs="Arial"/>
          <w:szCs w:val="24"/>
        </w:rPr>
      </w:pPr>
    </w:p>
    <w:p w14:paraId="5F92ED4D" w14:textId="77777777" w:rsidR="003169D4" w:rsidRPr="00BE3476" w:rsidRDefault="003169D4" w:rsidP="00E071D3">
      <w:pPr>
        <w:jc w:val="both"/>
        <w:rPr>
          <w:rFonts w:ascii="Arial" w:hAnsi="Arial" w:cs="Arial"/>
          <w:szCs w:val="24"/>
        </w:rPr>
      </w:pPr>
      <w:r w:rsidRPr="00BE3476">
        <w:rPr>
          <w:rFonts w:ascii="Arial" w:hAnsi="Arial" w:cs="Arial"/>
          <w:szCs w:val="24"/>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22A695FD" w14:textId="77777777" w:rsidR="003169D4" w:rsidRPr="00BE3476" w:rsidRDefault="003169D4" w:rsidP="00E071D3">
      <w:pPr>
        <w:jc w:val="both"/>
        <w:rPr>
          <w:rFonts w:ascii="Arial" w:hAnsi="Arial" w:cs="Arial"/>
          <w:szCs w:val="24"/>
        </w:rPr>
      </w:pPr>
    </w:p>
    <w:p w14:paraId="6BD4DDC7" w14:textId="77777777" w:rsidR="003169D4" w:rsidRPr="00BE3476" w:rsidRDefault="003169D4" w:rsidP="00E071D3">
      <w:pPr>
        <w:jc w:val="both"/>
        <w:rPr>
          <w:rFonts w:ascii="Arial" w:hAnsi="Arial" w:cs="Arial"/>
          <w:color w:val="000000"/>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4D1773" w14:textId="77777777" w:rsidR="003169D4" w:rsidRPr="00BE3476" w:rsidRDefault="003169D4" w:rsidP="00E071D3">
      <w:pPr>
        <w:jc w:val="both"/>
        <w:rPr>
          <w:rFonts w:ascii="Arial" w:hAnsi="Arial" w:cs="Arial"/>
          <w:color w:val="000000"/>
          <w:szCs w:val="24"/>
        </w:rPr>
      </w:pPr>
    </w:p>
    <w:p w14:paraId="08896FDF" w14:textId="77777777" w:rsidR="003169D4" w:rsidRPr="00BE3476" w:rsidRDefault="003169D4" w:rsidP="00E071D3">
      <w:pPr>
        <w:tabs>
          <w:tab w:val="left" w:pos="1786"/>
        </w:tabs>
        <w:ind w:right="-6"/>
        <w:jc w:val="both"/>
        <w:rPr>
          <w:rFonts w:ascii="Arial" w:hAnsi="Arial" w:cs="Arial"/>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w:t>
      </w:r>
      <w:r w:rsidRPr="00BE3476">
        <w:rPr>
          <w:rFonts w:ascii="Arial" w:hAnsi="Arial" w:cs="Arial"/>
          <w:szCs w:val="24"/>
        </w:rPr>
        <w:t>изван Републике Србије у случају спора по овој Гаранцији, утврђује се надлежност Спољнотрговинске арбитраже при Привредне коморе Србије уз примену њеног Правилника ПКС и процесног и материјалног права Републике Србије.</w:t>
      </w:r>
    </w:p>
    <w:p w14:paraId="1B95705E" w14:textId="77777777" w:rsidR="003169D4" w:rsidRPr="00BE3476" w:rsidRDefault="003169D4" w:rsidP="00E071D3">
      <w:pPr>
        <w:tabs>
          <w:tab w:val="left" w:pos="1786"/>
        </w:tabs>
        <w:ind w:right="-6"/>
        <w:jc w:val="both"/>
        <w:rPr>
          <w:rFonts w:ascii="Arial" w:hAnsi="Arial" w:cs="Arial"/>
          <w:szCs w:val="24"/>
        </w:rPr>
      </w:pPr>
    </w:p>
    <w:p w14:paraId="4F047C05" w14:textId="3C12B70C" w:rsidR="003169D4" w:rsidRPr="00BE3476" w:rsidRDefault="003169D4" w:rsidP="00E071D3">
      <w:pPr>
        <w:jc w:val="both"/>
        <w:rPr>
          <w:rFonts w:ascii="Arial" w:hAnsi="Arial" w:cs="Arial"/>
          <w:szCs w:val="24"/>
        </w:rPr>
      </w:pPr>
      <w:r w:rsidRPr="00BE3476">
        <w:rPr>
          <w:rFonts w:ascii="Arial" w:hAnsi="Arial" w:cs="Arial"/>
          <w:szCs w:val="24"/>
        </w:rPr>
        <w:t xml:space="preserve">У случају да </w:t>
      </w:r>
      <w:r w:rsidR="00734489">
        <w:rPr>
          <w:rFonts w:ascii="Arial" w:hAnsi="Arial" w:cs="Arial"/>
          <w:szCs w:val="24"/>
          <w:lang w:val="sr-Cyrl-RS"/>
        </w:rPr>
        <w:t>Извршилац</w:t>
      </w:r>
      <w:r w:rsidRPr="00BE3476">
        <w:rPr>
          <w:rFonts w:ascii="Arial" w:hAnsi="Arial" w:cs="Arial"/>
          <w:szCs w:val="24"/>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7A16BCA8" w14:textId="77777777" w:rsidR="00554126" w:rsidRPr="00BE3476" w:rsidRDefault="00554126" w:rsidP="00E071D3">
      <w:pPr>
        <w:jc w:val="both"/>
        <w:rPr>
          <w:rFonts w:ascii="Arial" w:hAnsi="Arial" w:cs="Arial"/>
          <w:szCs w:val="24"/>
        </w:rPr>
      </w:pPr>
    </w:p>
    <w:p w14:paraId="55506800" w14:textId="77777777" w:rsidR="00F327D9" w:rsidRPr="00BE3476" w:rsidRDefault="005172C5" w:rsidP="00554126">
      <w:pPr>
        <w:rPr>
          <w:rFonts w:ascii="Arial" w:hAnsi="Arial" w:cs="Arial"/>
          <w:b/>
          <w:szCs w:val="24"/>
          <w:lang w:eastAsia="sr-Latn-CS"/>
        </w:rPr>
      </w:pPr>
      <w:r w:rsidRPr="00BE3476">
        <w:rPr>
          <w:rFonts w:ascii="Arial" w:hAnsi="Arial" w:cs="Arial"/>
          <w:b/>
          <w:szCs w:val="24"/>
          <w:lang w:eastAsia="sr-Latn-CS"/>
        </w:rPr>
        <w:t>Коришћење патената и и</w:t>
      </w:r>
      <w:r w:rsidR="00554126" w:rsidRPr="00BE3476">
        <w:rPr>
          <w:rFonts w:ascii="Arial" w:hAnsi="Arial" w:cs="Arial"/>
          <w:b/>
          <w:szCs w:val="24"/>
          <w:lang w:eastAsia="sr-Latn-CS"/>
        </w:rPr>
        <w:t>нтелектуална својина</w:t>
      </w:r>
    </w:p>
    <w:p w14:paraId="3DF6F82D" w14:textId="77777777" w:rsidR="005818CD" w:rsidRDefault="005818CD" w:rsidP="00554126">
      <w:pPr>
        <w:jc w:val="center"/>
        <w:rPr>
          <w:rFonts w:ascii="Arial" w:hAnsi="Arial" w:cs="Arial"/>
          <w:b/>
          <w:szCs w:val="24"/>
          <w:lang w:val="sr-Latn-CS" w:eastAsia="sr-Latn-CS"/>
        </w:rPr>
      </w:pPr>
    </w:p>
    <w:p w14:paraId="08B2A24B" w14:textId="77777777" w:rsidR="00554126" w:rsidRPr="00BE3476" w:rsidRDefault="00554126" w:rsidP="00554126">
      <w:pPr>
        <w:jc w:val="center"/>
        <w:rPr>
          <w:rFonts w:ascii="Arial" w:hAnsi="Arial" w:cs="Arial"/>
          <w:szCs w:val="24"/>
          <w:lang w:eastAsia="en-US"/>
        </w:rPr>
      </w:pPr>
      <w:r w:rsidRPr="00BE3476">
        <w:rPr>
          <w:rFonts w:ascii="Arial" w:hAnsi="Arial" w:cs="Arial"/>
          <w:b/>
          <w:szCs w:val="24"/>
          <w:lang w:val="sr-Latn-CS" w:eastAsia="sr-Latn-CS"/>
        </w:rPr>
        <w:t xml:space="preserve">Члан </w:t>
      </w:r>
      <w:r w:rsidRPr="00BE3476">
        <w:rPr>
          <w:rFonts w:ascii="Arial" w:hAnsi="Arial" w:cs="Arial"/>
          <w:b/>
          <w:szCs w:val="24"/>
          <w:lang w:eastAsia="sr-Latn-CS"/>
        </w:rPr>
        <w:t>10</w:t>
      </w:r>
      <w:r w:rsidRPr="00BE3476">
        <w:rPr>
          <w:rFonts w:ascii="Arial" w:hAnsi="Arial" w:cs="Arial"/>
          <w:b/>
          <w:szCs w:val="24"/>
          <w:lang w:val="sr-Latn-CS" w:eastAsia="sr-Latn-CS"/>
        </w:rPr>
        <w:t>.</w:t>
      </w:r>
    </w:p>
    <w:p w14:paraId="4808C600" w14:textId="77777777" w:rsidR="00554126" w:rsidRPr="00BE3476" w:rsidRDefault="00554126" w:rsidP="00E071D3">
      <w:pPr>
        <w:jc w:val="both"/>
        <w:rPr>
          <w:rFonts w:ascii="Arial" w:hAnsi="Arial" w:cs="Arial"/>
          <w:szCs w:val="24"/>
        </w:rPr>
      </w:pPr>
    </w:p>
    <w:p w14:paraId="13A0D508" w14:textId="40076214" w:rsidR="00554126" w:rsidRPr="00BE3476" w:rsidRDefault="00734489" w:rsidP="00554126">
      <w:pPr>
        <w:jc w:val="both"/>
        <w:rPr>
          <w:rFonts w:ascii="Arial" w:hAnsi="Arial" w:cs="Arial"/>
          <w:szCs w:val="24"/>
        </w:rPr>
      </w:pPr>
      <w:r>
        <w:rPr>
          <w:rFonts w:ascii="Arial" w:hAnsi="Arial" w:cs="Arial"/>
          <w:szCs w:val="24"/>
          <w:lang w:val="sr-Cyrl-RS"/>
        </w:rPr>
        <w:t>Извршилац</w:t>
      </w:r>
      <w:r w:rsidR="00554126" w:rsidRPr="00BE3476">
        <w:rPr>
          <w:rFonts w:ascii="Arial" w:hAnsi="Arial" w:cs="Arial"/>
          <w:szCs w:val="24"/>
        </w:rPr>
        <w:t xml:space="preserve">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1C193E05" w14:textId="77777777" w:rsidR="00554126" w:rsidRPr="00BE3476" w:rsidRDefault="00554126" w:rsidP="00554126">
      <w:pPr>
        <w:jc w:val="both"/>
        <w:rPr>
          <w:rFonts w:ascii="Arial" w:hAnsi="Arial" w:cs="Arial"/>
          <w:szCs w:val="24"/>
        </w:rPr>
      </w:pPr>
    </w:p>
    <w:p w14:paraId="0F6CFC71" w14:textId="214EA909" w:rsidR="00554126" w:rsidRPr="00BE3476" w:rsidRDefault="00554126" w:rsidP="00554126">
      <w:pPr>
        <w:jc w:val="both"/>
        <w:rPr>
          <w:rFonts w:ascii="Arial" w:hAnsi="Arial" w:cs="Arial"/>
          <w:szCs w:val="24"/>
        </w:rPr>
      </w:pPr>
      <w:r w:rsidRPr="00BE3476">
        <w:rPr>
          <w:rFonts w:ascii="Arial" w:hAnsi="Arial" w:cs="Arial"/>
          <w:szCs w:val="24"/>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734489">
        <w:rPr>
          <w:rFonts w:ascii="Arial" w:hAnsi="Arial" w:cs="Arial"/>
          <w:szCs w:val="24"/>
          <w:lang w:val="sr-Cyrl-RS"/>
        </w:rPr>
        <w:t>Извршилац</w:t>
      </w:r>
      <w:r w:rsidRPr="00BE3476">
        <w:rPr>
          <w:rFonts w:ascii="Arial" w:hAnsi="Arial" w:cs="Arial"/>
          <w:szCs w:val="24"/>
        </w:rPr>
        <w:t>.</w:t>
      </w:r>
    </w:p>
    <w:p w14:paraId="631D3E7C" w14:textId="77777777" w:rsidR="00554126" w:rsidRPr="00BE3476" w:rsidRDefault="00554126" w:rsidP="00554126">
      <w:pPr>
        <w:jc w:val="both"/>
        <w:rPr>
          <w:rFonts w:ascii="Arial" w:hAnsi="Arial" w:cs="Arial"/>
          <w:szCs w:val="24"/>
        </w:rPr>
      </w:pPr>
    </w:p>
    <w:p w14:paraId="73F3072A" w14:textId="2B902802" w:rsidR="00554126" w:rsidRPr="00BE3476" w:rsidRDefault="00554126" w:rsidP="00554126">
      <w:pPr>
        <w:jc w:val="both"/>
        <w:rPr>
          <w:rFonts w:ascii="Arial" w:hAnsi="Arial" w:cs="Arial"/>
          <w:szCs w:val="24"/>
        </w:rPr>
      </w:pPr>
      <w:r w:rsidRPr="00BE3476">
        <w:rPr>
          <w:rFonts w:ascii="Arial" w:hAnsi="Arial" w:cs="Arial"/>
          <w:szCs w:val="24"/>
        </w:rPr>
        <w:t xml:space="preserve">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 и исто може да оствари - користи у </w:t>
      </w:r>
      <w:r w:rsidR="00F36F69">
        <w:rPr>
          <w:rFonts w:ascii="Arial" w:hAnsi="Arial" w:cs="Arial"/>
          <w:szCs w:val="24"/>
          <w:lang w:val="sr-Cyrl-RS"/>
        </w:rPr>
        <w:t xml:space="preserve"> својим Огранцима и </w:t>
      </w:r>
      <w:r w:rsidRPr="00BE3476">
        <w:rPr>
          <w:rFonts w:ascii="Arial" w:hAnsi="Arial" w:cs="Arial"/>
          <w:szCs w:val="24"/>
        </w:rPr>
        <w:t xml:space="preserve"> привредним друштвима</w:t>
      </w:r>
      <w:r w:rsidR="00F36F69">
        <w:rPr>
          <w:rFonts w:ascii="Arial" w:hAnsi="Arial" w:cs="Arial"/>
          <w:szCs w:val="24"/>
          <w:lang w:val="sr-Cyrl-RS"/>
        </w:rPr>
        <w:t xml:space="preserve"> </w:t>
      </w:r>
      <w:r w:rsidR="00F36F69">
        <w:rPr>
          <w:rFonts w:ascii="Arial" w:hAnsi="Arial" w:cs="Arial"/>
          <w:szCs w:val="24"/>
        </w:rPr>
        <w:t>чији је оснивач</w:t>
      </w:r>
      <w:r w:rsidRPr="00BE3476">
        <w:rPr>
          <w:rFonts w:ascii="Arial" w:hAnsi="Arial" w:cs="Arial"/>
          <w:szCs w:val="24"/>
        </w:rPr>
        <w:t>.</w:t>
      </w:r>
    </w:p>
    <w:p w14:paraId="4D66DA95" w14:textId="77777777" w:rsidR="003169D4" w:rsidRPr="00BE3476" w:rsidRDefault="003169D4" w:rsidP="00E071D3">
      <w:pPr>
        <w:jc w:val="both"/>
        <w:rPr>
          <w:rFonts w:ascii="Arial" w:hAnsi="Arial" w:cs="Arial"/>
          <w:b/>
          <w:szCs w:val="24"/>
        </w:rPr>
      </w:pPr>
    </w:p>
    <w:p w14:paraId="7DDC5793" w14:textId="77777777" w:rsidR="003169D4" w:rsidRPr="00BE3476" w:rsidRDefault="003169D4" w:rsidP="00E071D3">
      <w:pPr>
        <w:rPr>
          <w:rFonts w:ascii="Arial" w:hAnsi="Arial" w:cs="Arial"/>
          <w:szCs w:val="24"/>
          <w:lang w:eastAsia="sr-Latn-CS"/>
        </w:rPr>
      </w:pPr>
      <w:r w:rsidRPr="00BE3476">
        <w:rPr>
          <w:rFonts w:ascii="Arial" w:hAnsi="Arial" w:cs="Arial"/>
          <w:b/>
          <w:szCs w:val="24"/>
          <w:lang w:eastAsia="sr-Latn-CS"/>
        </w:rPr>
        <w:t>Уговорна казна</w:t>
      </w:r>
    </w:p>
    <w:p w14:paraId="09188D41" w14:textId="77777777" w:rsidR="003169D4" w:rsidRPr="00BE3476" w:rsidRDefault="003169D4" w:rsidP="00E071D3">
      <w:pPr>
        <w:jc w:val="center"/>
        <w:rPr>
          <w:rFonts w:ascii="Arial" w:hAnsi="Arial" w:cs="Arial"/>
          <w:szCs w:val="24"/>
          <w:lang w:eastAsia="en-US"/>
        </w:rPr>
      </w:pPr>
      <w:r w:rsidRPr="00BE3476">
        <w:rPr>
          <w:rFonts w:ascii="Arial" w:hAnsi="Arial" w:cs="Arial"/>
          <w:b/>
          <w:szCs w:val="24"/>
          <w:lang w:val="sr-Latn-CS" w:eastAsia="sr-Latn-CS"/>
        </w:rPr>
        <w:t xml:space="preserve">Члан </w:t>
      </w:r>
      <w:r w:rsidR="00554126" w:rsidRPr="00BE3476">
        <w:rPr>
          <w:rFonts w:ascii="Arial" w:hAnsi="Arial" w:cs="Arial"/>
          <w:b/>
          <w:szCs w:val="24"/>
          <w:lang w:eastAsia="sr-Latn-CS"/>
        </w:rPr>
        <w:t>11</w:t>
      </w:r>
      <w:r w:rsidRPr="00BE3476">
        <w:rPr>
          <w:rFonts w:ascii="Arial" w:hAnsi="Arial" w:cs="Arial"/>
          <w:b/>
          <w:szCs w:val="24"/>
          <w:lang w:val="sr-Latn-CS" w:eastAsia="sr-Latn-CS"/>
        </w:rPr>
        <w:t>.</w:t>
      </w:r>
    </w:p>
    <w:p w14:paraId="0DEFAAFE" w14:textId="77777777" w:rsidR="003169D4" w:rsidRPr="00BE3476" w:rsidRDefault="003169D4" w:rsidP="00E071D3">
      <w:pPr>
        <w:jc w:val="both"/>
        <w:rPr>
          <w:rFonts w:ascii="Arial" w:hAnsi="Arial" w:cs="Arial"/>
          <w:szCs w:val="24"/>
        </w:rPr>
      </w:pPr>
    </w:p>
    <w:p w14:paraId="3E7F847A" w14:textId="6347CACD" w:rsidR="00847CB2" w:rsidRPr="00BE3476" w:rsidRDefault="00847CB2" w:rsidP="00847CB2">
      <w:pPr>
        <w:jc w:val="both"/>
        <w:rPr>
          <w:rFonts w:ascii="Arial" w:hAnsi="Arial" w:cs="Arial"/>
          <w:szCs w:val="24"/>
          <w:lang w:val="en-GB"/>
        </w:rPr>
      </w:pPr>
      <w:r w:rsidRPr="00BE3476">
        <w:rPr>
          <w:rFonts w:ascii="Arial" w:hAnsi="Arial" w:cs="Arial"/>
          <w:szCs w:val="24"/>
          <w:lang w:val="en-GB"/>
        </w:rPr>
        <w:t xml:space="preserve">У случају да дође до прекорачења рока из члана </w:t>
      </w:r>
      <w:r w:rsidRPr="00BE3476">
        <w:rPr>
          <w:rFonts w:ascii="Arial" w:hAnsi="Arial" w:cs="Arial"/>
          <w:szCs w:val="24"/>
        </w:rPr>
        <w:t>5</w:t>
      </w:r>
      <w:r w:rsidRPr="00BE3476">
        <w:rPr>
          <w:rFonts w:ascii="Arial" w:hAnsi="Arial" w:cs="Arial"/>
          <w:szCs w:val="24"/>
          <w:lang w:val="en-GB"/>
        </w:rPr>
        <w:t xml:space="preserve">. овог уговора кривицом </w:t>
      </w:r>
      <w:r w:rsidR="00AE601B">
        <w:rPr>
          <w:rFonts w:ascii="Arial" w:hAnsi="Arial" w:cs="Arial"/>
          <w:szCs w:val="24"/>
          <w:lang w:val="sr-Cyrl-RS"/>
        </w:rPr>
        <w:t>Извршиоца</w:t>
      </w:r>
      <w:r w:rsidRPr="00BE3476">
        <w:rPr>
          <w:rFonts w:ascii="Arial" w:hAnsi="Arial" w:cs="Arial"/>
          <w:szCs w:val="24"/>
          <w:lang w:val="en-GB"/>
        </w:rPr>
        <w:t xml:space="preserve">, исти је обавезан да плати пенале од 0,2% дневно за сваки дан </w:t>
      </w:r>
      <w:r w:rsidRPr="00BE3476">
        <w:rPr>
          <w:rFonts w:ascii="Arial" w:hAnsi="Arial" w:cs="Arial"/>
          <w:szCs w:val="24"/>
          <w:lang w:val="en-GB"/>
        </w:rPr>
        <w:lastRenderedPageBreak/>
        <w:t xml:space="preserve">кашњења, а највише до 10% укупно уговорене вредности без пореза на додату вредност. </w:t>
      </w:r>
    </w:p>
    <w:p w14:paraId="3D0A0A9F" w14:textId="77777777" w:rsidR="00847CB2" w:rsidRPr="00BE3476" w:rsidRDefault="00847CB2" w:rsidP="00847CB2">
      <w:pPr>
        <w:jc w:val="both"/>
        <w:rPr>
          <w:rFonts w:ascii="Arial" w:hAnsi="Arial" w:cs="Arial"/>
          <w:szCs w:val="24"/>
          <w:lang w:val="en-GB"/>
        </w:rPr>
      </w:pPr>
    </w:p>
    <w:p w14:paraId="4546487C" w14:textId="25147443" w:rsidR="00847CB2" w:rsidRPr="00BE3476" w:rsidRDefault="00847CB2" w:rsidP="00847CB2">
      <w:pPr>
        <w:jc w:val="both"/>
        <w:rPr>
          <w:rFonts w:ascii="Arial" w:hAnsi="Arial" w:cs="Arial"/>
          <w:szCs w:val="24"/>
          <w:lang w:val="en-GB"/>
        </w:rPr>
      </w:pPr>
      <w:r w:rsidRPr="00BE3476">
        <w:rPr>
          <w:rFonts w:ascii="Arial" w:hAnsi="Arial" w:cs="Arial"/>
          <w:szCs w:val="24"/>
          <w:lang w:val="en-GB"/>
        </w:rPr>
        <w:t xml:space="preserve">Плаћање пенала, из става 1 овог члана, доспева у року 10 дана од дана пријема од стране </w:t>
      </w:r>
      <w:r w:rsidR="00AE601B">
        <w:rPr>
          <w:rFonts w:ascii="Arial" w:hAnsi="Arial" w:cs="Arial"/>
          <w:szCs w:val="24"/>
          <w:lang w:val="sr-Cyrl-RS"/>
        </w:rPr>
        <w:t>Извршиоца</w:t>
      </w:r>
      <w:r w:rsidRPr="00BE3476">
        <w:rPr>
          <w:rFonts w:ascii="Arial" w:hAnsi="Arial" w:cs="Arial"/>
          <w:szCs w:val="24"/>
          <w:lang w:val="en-GB"/>
        </w:rPr>
        <w:t>, фактуре Наручиоца испостављене по том основу.</w:t>
      </w:r>
    </w:p>
    <w:p w14:paraId="345784E7" w14:textId="77777777" w:rsidR="003169D4" w:rsidRPr="00BE3476" w:rsidRDefault="003169D4" w:rsidP="00E071D3">
      <w:pPr>
        <w:jc w:val="both"/>
        <w:rPr>
          <w:rFonts w:ascii="Arial" w:hAnsi="Arial" w:cs="Arial"/>
          <w:b/>
          <w:szCs w:val="24"/>
        </w:rPr>
      </w:pPr>
    </w:p>
    <w:p w14:paraId="1C92732D" w14:textId="77777777" w:rsidR="003169D4" w:rsidRPr="00BE3476" w:rsidRDefault="003169D4" w:rsidP="00E071D3">
      <w:pPr>
        <w:jc w:val="both"/>
        <w:rPr>
          <w:rFonts w:ascii="Arial" w:hAnsi="Arial" w:cs="Arial"/>
          <w:b/>
          <w:szCs w:val="24"/>
        </w:rPr>
      </w:pPr>
      <w:r w:rsidRPr="00BE3476">
        <w:rPr>
          <w:rFonts w:ascii="Arial" w:hAnsi="Arial" w:cs="Arial"/>
          <w:b/>
          <w:szCs w:val="24"/>
        </w:rPr>
        <w:t>Раскид Уговора</w:t>
      </w:r>
    </w:p>
    <w:p w14:paraId="39595659" w14:textId="77777777" w:rsidR="003169D4" w:rsidRDefault="00481EEF" w:rsidP="00E071D3">
      <w:pPr>
        <w:jc w:val="center"/>
        <w:rPr>
          <w:rFonts w:ascii="Arial" w:hAnsi="Arial" w:cs="Arial"/>
          <w:b/>
          <w:szCs w:val="24"/>
        </w:rPr>
      </w:pPr>
      <w:r w:rsidRPr="00BE3476">
        <w:rPr>
          <w:rFonts w:ascii="Arial" w:hAnsi="Arial" w:cs="Arial"/>
          <w:b/>
          <w:szCs w:val="24"/>
        </w:rPr>
        <w:t>Члан 12</w:t>
      </w:r>
      <w:r w:rsidR="003169D4" w:rsidRPr="00BE3476">
        <w:rPr>
          <w:rFonts w:ascii="Arial" w:hAnsi="Arial" w:cs="Arial"/>
          <w:b/>
          <w:szCs w:val="24"/>
        </w:rPr>
        <w:t>.</w:t>
      </w:r>
    </w:p>
    <w:p w14:paraId="5E752B17" w14:textId="77777777" w:rsidR="005818CD" w:rsidRPr="00BE3476" w:rsidRDefault="005818CD" w:rsidP="00E071D3">
      <w:pPr>
        <w:jc w:val="center"/>
        <w:rPr>
          <w:rFonts w:ascii="Arial" w:hAnsi="Arial" w:cs="Arial"/>
          <w:b/>
          <w:szCs w:val="24"/>
        </w:rPr>
      </w:pPr>
    </w:p>
    <w:p w14:paraId="3352555F" w14:textId="601490C1" w:rsidR="003169D4" w:rsidRPr="00BE3476" w:rsidRDefault="003169D4" w:rsidP="00E071D3">
      <w:pPr>
        <w:jc w:val="both"/>
        <w:rPr>
          <w:rFonts w:ascii="Arial" w:hAnsi="Arial" w:cs="Arial"/>
          <w:bCs/>
          <w:szCs w:val="24"/>
          <w:lang w:eastAsia="sr-Latn-CS"/>
        </w:rPr>
      </w:pPr>
      <w:r w:rsidRPr="00BE3476">
        <w:rPr>
          <w:rFonts w:ascii="Arial" w:hAnsi="Arial" w:cs="Arial"/>
          <w:szCs w:val="24"/>
          <w:lang w:val="sr-Latn-CS" w:eastAsia="sr-Latn-CS"/>
        </w:rPr>
        <w:t>Уколико Наручилац</w:t>
      </w:r>
      <w:r w:rsidRPr="00BE3476">
        <w:rPr>
          <w:rFonts w:ascii="Arial" w:hAnsi="Arial" w:cs="Arial"/>
          <w:szCs w:val="24"/>
          <w:lang w:eastAsia="sr-Latn-CS"/>
        </w:rPr>
        <w:t xml:space="preserve"> </w:t>
      </w:r>
      <w:r w:rsidRPr="00BE3476">
        <w:rPr>
          <w:rFonts w:ascii="Arial" w:hAnsi="Arial" w:cs="Arial"/>
          <w:szCs w:val="24"/>
          <w:lang w:val="sr-Latn-CS" w:eastAsia="sr-Latn-CS"/>
        </w:rPr>
        <w:t xml:space="preserve">стекне право на максимални износ уговорне казне према члану </w:t>
      </w:r>
      <w:r w:rsidR="00481EEF" w:rsidRPr="00BE3476">
        <w:rPr>
          <w:rFonts w:ascii="Arial" w:hAnsi="Arial" w:cs="Arial"/>
          <w:szCs w:val="24"/>
          <w:lang w:eastAsia="sr-Latn-CS"/>
        </w:rPr>
        <w:t>11</w:t>
      </w:r>
      <w:r w:rsidRPr="00BE3476">
        <w:rPr>
          <w:rFonts w:ascii="Arial" w:hAnsi="Arial" w:cs="Arial"/>
          <w:szCs w:val="24"/>
          <w:lang w:val="sr-Latn-CS" w:eastAsia="sr-Latn-CS"/>
        </w:rPr>
        <w:t xml:space="preserve">. </w:t>
      </w:r>
      <w:r w:rsidRPr="00BE3476">
        <w:rPr>
          <w:rFonts w:ascii="Arial" w:hAnsi="Arial" w:cs="Arial"/>
          <w:szCs w:val="24"/>
          <w:lang w:eastAsia="sr-Latn-CS"/>
        </w:rPr>
        <w:t>овог у</w:t>
      </w:r>
      <w:r w:rsidRPr="00BE3476">
        <w:rPr>
          <w:rFonts w:ascii="Arial" w:hAnsi="Arial" w:cs="Arial"/>
          <w:szCs w:val="24"/>
          <w:lang w:val="sr-Latn-CS" w:eastAsia="sr-Latn-CS"/>
        </w:rPr>
        <w:t xml:space="preserve">говора, Наручилац може да одмах раскине </w:t>
      </w:r>
      <w:r w:rsidRPr="00BE3476">
        <w:rPr>
          <w:rFonts w:ascii="Arial" w:hAnsi="Arial" w:cs="Arial"/>
          <w:szCs w:val="24"/>
          <w:lang w:eastAsia="sr-Latn-CS"/>
        </w:rPr>
        <w:t>у</w:t>
      </w:r>
      <w:r w:rsidRPr="00BE3476">
        <w:rPr>
          <w:rFonts w:ascii="Arial" w:hAnsi="Arial" w:cs="Arial"/>
          <w:szCs w:val="24"/>
          <w:lang w:val="sr-Latn-CS" w:eastAsia="sr-Latn-CS"/>
        </w:rPr>
        <w:t xml:space="preserve">говор достављањем писаног обавештења </w:t>
      </w:r>
      <w:r w:rsidR="00AE601B">
        <w:rPr>
          <w:rFonts w:ascii="Arial" w:hAnsi="Arial" w:cs="Arial"/>
          <w:bCs/>
          <w:szCs w:val="24"/>
          <w:lang w:val="sr-Cyrl-RS" w:eastAsia="sr-Latn-CS"/>
        </w:rPr>
        <w:t>Извршиоцу</w:t>
      </w:r>
      <w:r w:rsidR="003C0614" w:rsidRPr="00BE3476">
        <w:rPr>
          <w:rFonts w:ascii="Arial" w:hAnsi="Arial" w:cs="Arial"/>
          <w:bCs/>
          <w:szCs w:val="24"/>
          <w:lang w:eastAsia="sr-Latn-CS"/>
        </w:rPr>
        <w:t>.</w:t>
      </w:r>
    </w:p>
    <w:p w14:paraId="78A1EA76" w14:textId="77777777" w:rsidR="00481EEF" w:rsidRPr="00BE3476" w:rsidRDefault="00481EEF" w:rsidP="00E071D3">
      <w:pPr>
        <w:jc w:val="both"/>
        <w:rPr>
          <w:rFonts w:ascii="Arial" w:hAnsi="Arial" w:cs="Arial"/>
          <w:bCs/>
          <w:szCs w:val="24"/>
          <w:lang w:eastAsia="sr-Latn-CS"/>
        </w:rPr>
      </w:pPr>
    </w:p>
    <w:p w14:paraId="76AC9F9C" w14:textId="77777777" w:rsidR="00481EEF" w:rsidRPr="00BE3476" w:rsidRDefault="00481EEF" w:rsidP="00481EEF">
      <w:pPr>
        <w:jc w:val="both"/>
        <w:rPr>
          <w:rFonts w:ascii="Arial" w:hAnsi="Arial" w:cs="Arial"/>
          <w:szCs w:val="24"/>
          <w:lang w:eastAsia="sr-Latn-CS"/>
        </w:rPr>
      </w:pPr>
      <w:r w:rsidRPr="00BE3476">
        <w:rPr>
          <w:rFonts w:ascii="Arial" w:hAnsi="Arial" w:cs="Arial"/>
          <w:szCs w:val="24"/>
          <w:lang w:eastAsia="sr-Latn-CS"/>
        </w:rPr>
        <w:t xml:space="preserve">О раскиду Уговора, уговорна страна је дужна писаним путем обавестити другу уговорну страну. </w:t>
      </w:r>
    </w:p>
    <w:p w14:paraId="57740F7E" w14:textId="77777777" w:rsidR="00481EEF" w:rsidRPr="00BE3476" w:rsidRDefault="00481EEF" w:rsidP="00481EEF">
      <w:pPr>
        <w:jc w:val="both"/>
        <w:rPr>
          <w:rFonts w:ascii="Arial" w:hAnsi="Arial" w:cs="Arial"/>
          <w:szCs w:val="24"/>
          <w:lang w:eastAsia="sr-Latn-CS"/>
        </w:rPr>
      </w:pPr>
    </w:p>
    <w:p w14:paraId="1A833D4D" w14:textId="77777777" w:rsidR="00481EEF" w:rsidRPr="00BE3476" w:rsidRDefault="00481EEF" w:rsidP="00481EEF">
      <w:pPr>
        <w:jc w:val="both"/>
        <w:rPr>
          <w:rFonts w:ascii="Arial" w:hAnsi="Arial" w:cs="Arial"/>
          <w:szCs w:val="24"/>
          <w:lang w:eastAsia="sr-Latn-CS"/>
        </w:rPr>
      </w:pPr>
      <w:r w:rsidRPr="00BE3476">
        <w:rPr>
          <w:rFonts w:ascii="Arial" w:hAnsi="Arial" w:cs="Arial"/>
          <w:szCs w:val="24"/>
          <w:lang w:eastAsia="sr-Latn-CS"/>
        </w:rPr>
        <w:t>Уговор ће се сматрати раскинутим по истеку рока од 15 дана од дана пријема писменог обавештења о раскиду Уговора.</w:t>
      </w:r>
    </w:p>
    <w:p w14:paraId="37D3755C" w14:textId="77777777" w:rsidR="003169D4" w:rsidRPr="00BE3476" w:rsidRDefault="003169D4" w:rsidP="00E071D3">
      <w:pPr>
        <w:jc w:val="both"/>
        <w:rPr>
          <w:rFonts w:ascii="Arial" w:hAnsi="Arial" w:cs="Arial"/>
          <w:szCs w:val="24"/>
          <w:lang w:eastAsia="sr-Latn-CS"/>
        </w:rPr>
      </w:pPr>
    </w:p>
    <w:p w14:paraId="464A21B7" w14:textId="77777777" w:rsidR="003169D4" w:rsidRPr="00BE3476" w:rsidRDefault="003169D4" w:rsidP="00E071D3">
      <w:pPr>
        <w:jc w:val="both"/>
        <w:rPr>
          <w:rFonts w:ascii="Arial" w:hAnsi="Arial" w:cs="Arial"/>
          <w:szCs w:val="24"/>
          <w:lang w:val="sr-Latn-CS" w:eastAsia="sr-Latn-CS"/>
        </w:rPr>
      </w:pPr>
      <w:r w:rsidRPr="00BE3476">
        <w:rPr>
          <w:rFonts w:ascii="Arial" w:hAnsi="Arial" w:cs="Arial"/>
          <w:szCs w:val="24"/>
          <w:lang w:val="sr-Latn-CS" w:eastAsia="sr-Latn-CS"/>
        </w:rPr>
        <w:t xml:space="preserve">Свака </w:t>
      </w:r>
      <w:r w:rsidRPr="00BE3476">
        <w:rPr>
          <w:rFonts w:ascii="Arial" w:hAnsi="Arial" w:cs="Arial"/>
          <w:szCs w:val="24"/>
          <w:lang w:eastAsia="sr-Latn-CS"/>
        </w:rPr>
        <w:t>уговорна с</w:t>
      </w:r>
      <w:r w:rsidRPr="00BE3476">
        <w:rPr>
          <w:rFonts w:ascii="Arial" w:hAnsi="Arial" w:cs="Arial"/>
          <w:szCs w:val="24"/>
          <w:lang w:val="sr-Latn-CS" w:eastAsia="sr-Latn-CS"/>
        </w:rPr>
        <w:t xml:space="preserve">трана може да раскине овај </w:t>
      </w:r>
      <w:r w:rsidRPr="00BE3476">
        <w:rPr>
          <w:rFonts w:ascii="Arial" w:hAnsi="Arial" w:cs="Arial"/>
          <w:szCs w:val="24"/>
          <w:lang w:eastAsia="sr-Latn-CS"/>
        </w:rPr>
        <w:t>у</w:t>
      </w:r>
      <w:r w:rsidRPr="00BE3476">
        <w:rPr>
          <w:rFonts w:ascii="Arial" w:hAnsi="Arial" w:cs="Arial"/>
          <w:szCs w:val="24"/>
          <w:lang w:val="sr-Latn-CS" w:eastAsia="sr-Latn-CS"/>
        </w:rPr>
        <w:t xml:space="preserve">говор слањем писаног обавештења другој </w:t>
      </w:r>
      <w:r w:rsidRPr="00BE3476">
        <w:rPr>
          <w:rFonts w:ascii="Arial" w:hAnsi="Arial" w:cs="Arial"/>
          <w:szCs w:val="24"/>
          <w:lang w:eastAsia="sr-Latn-CS"/>
        </w:rPr>
        <w:t>уговорној с</w:t>
      </w:r>
      <w:r w:rsidRPr="00BE3476">
        <w:rPr>
          <w:rFonts w:ascii="Arial" w:hAnsi="Arial" w:cs="Arial"/>
          <w:szCs w:val="24"/>
          <w:lang w:val="sr-Latn-CS" w:eastAsia="sr-Latn-CS"/>
        </w:rPr>
        <w:t>трани уколико се догоди један од следећих случајева:</w:t>
      </w:r>
    </w:p>
    <w:p w14:paraId="24FC3469" w14:textId="77777777" w:rsidR="003169D4" w:rsidRPr="00BE3476" w:rsidRDefault="003169D4" w:rsidP="00541043">
      <w:pPr>
        <w:numPr>
          <w:ilvl w:val="0"/>
          <w:numId w:val="43"/>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7A736C32" w14:textId="77777777" w:rsidR="003169D4" w:rsidRPr="00BE3476" w:rsidRDefault="003169D4" w:rsidP="00541043">
      <w:pPr>
        <w:numPr>
          <w:ilvl w:val="0"/>
          <w:numId w:val="43"/>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14:paraId="390AA204" w14:textId="77777777" w:rsidR="003169D4" w:rsidRPr="00BE3476" w:rsidRDefault="003169D4" w:rsidP="00541043">
      <w:pPr>
        <w:numPr>
          <w:ilvl w:val="0"/>
          <w:numId w:val="43"/>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 xml:space="preserve">у случају Више силе, у складу </w:t>
      </w:r>
      <w:r w:rsidR="0057646A" w:rsidRPr="00BE3476">
        <w:rPr>
          <w:rFonts w:ascii="Arial" w:hAnsi="Arial" w:cs="Arial"/>
          <w:szCs w:val="24"/>
          <w:lang w:eastAsia="sr-Latn-CS"/>
        </w:rPr>
        <w:t>са одредбама члана 14</w:t>
      </w:r>
      <w:r w:rsidRPr="00BE3476">
        <w:rPr>
          <w:rFonts w:ascii="Arial" w:hAnsi="Arial" w:cs="Arial"/>
          <w:szCs w:val="24"/>
          <w:lang w:eastAsia="sr-Latn-CS"/>
        </w:rPr>
        <w:t>. овог уговора.</w:t>
      </w:r>
    </w:p>
    <w:p w14:paraId="67F64400" w14:textId="77777777" w:rsidR="003169D4" w:rsidRPr="00BE3476" w:rsidRDefault="003169D4" w:rsidP="00E071D3">
      <w:pPr>
        <w:jc w:val="both"/>
        <w:rPr>
          <w:rFonts w:ascii="Arial" w:hAnsi="Arial" w:cs="Arial"/>
          <w:szCs w:val="24"/>
          <w:lang w:eastAsia="sr-Latn-CS"/>
        </w:rPr>
      </w:pPr>
    </w:p>
    <w:p w14:paraId="6D9B97F4" w14:textId="77777777" w:rsidR="00E71AB4" w:rsidRPr="00BE3476" w:rsidRDefault="003169D4" w:rsidP="00E071D3">
      <w:pPr>
        <w:jc w:val="both"/>
        <w:rPr>
          <w:rFonts w:ascii="Arial" w:hAnsi="Arial" w:cs="Arial"/>
          <w:szCs w:val="24"/>
          <w:lang w:eastAsia="sr-Latn-CS"/>
        </w:rPr>
      </w:pPr>
      <w:r w:rsidRPr="00BE3476">
        <w:rPr>
          <w:rFonts w:ascii="Arial" w:hAnsi="Arial" w:cs="Arial"/>
          <w:szCs w:val="24"/>
          <w:lang w:val="sr-Latn-CS" w:eastAsia="sr-Latn-CS"/>
        </w:rPr>
        <w:t xml:space="preserve">Одредбе у овом </w:t>
      </w:r>
      <w:r w:rsidRPr="00BE3476">
        <w:rPr>
          <w:rFonts w:ascii="Arial" w:hAnsi="Arial" w:cs="Arial"/>
          <w:szCs w:val="24"/>
          <w:lang w:eastAsia="sr-Latn-CS"/>
        </w:rPr>
        <w:t>у</w:t>
      </w:r>
      <w:r w:rsidRPr="00BE3476">
        <w:rPr>
          <w:rFonts w:ascii="Arial" w:hAnsi="Arial" w:cs="Arial"/>
          <w:szCs w:val="24"/>
          <w:lang w:val="sr-Latn-CS" w:eastAsia="sr-Latn-CS"/>
        </w:rPr>
        <w:t xml:space="preserve">говору за које је то изричито наведено или које по свом смислу и контексту треба да се наставе после истека или раскида овог </w:t>
      </w:r>
      <w:r w:rsidRPr="00BE3476">
        <w:rPr>
          <w:rFonts w:ascii="Arial" w:hAnsi="Arial" w:cs="Arial"/>
          <w:szCs w:val="24"/>
          <w:lang w:eastAsia="sr-Latn-CS"/>
        </w:rPr>
        <w:t>у</w:t>
      </w:r>
      <w:r w:rsidRPr="00BE3476">
        <w:rPr>
          <w:rFonts w:ascii="Arial" w:hAnsi="Arial" w:cs="Arial"/>
          <w:szCs w:val="24"/>
          <w:lang w:val="sr-Latn-CS" w:eastAsia="sr-Latn-CS"/>
        </w:rPr>
        <w:t xml:space="preserve">говора остаће на снази после његовог истека или раскида као што су одредбе о </w:t>
      </w:r>
      <w:r w:rsidRPr="00BE3476">
        <w:rPr>
          <w:rFonts w:ascii="Arial" w:hAnsi="Arial" w:cs="Arial"/>
          <w:szCs w:val="24"/>
          <w:lang w:eastAsia="sr-Latn-CS"/>
        </w:rPr>
        <w:t xml:space="preserve">гаранцији, </w:t>
      </w:r>
      <w:r w:rsidRPr="00BE3476">
        <w:rPr>
          <w:rFonts w:ascii="Arial" w:hAnsi="Arial" w:cs="Arial"/>
          <w:szCs w:val="24"/>
          <w:lang w:val="sr-Latn-CS" w:eastAsia="sr-Latn-CS"/>
        </w:rPr>
        <w:t>поверљивости.</w:t>
      </w:r>
    </w:p>
    <w:p w14:paraId="05215152" w14:textId="77777777" w:rsidR="00E71AB4" w:rsidRPr="00BE3476" w:rsidRDefault="00E71AB4" w:rsidP="00E071D3">
      <w:pPr>
        <w:jc w:val="both"/>
        <w:rPr>
          <w:rFonts w:ascii="Arial" w:hAnsi="Arial" w:cs="Arial"/>
          <w:szCs w:val="24"/>
          <w:lang w:eastAsia="sr-Latn-CS"/>
        </w:rPr>
      </w:pPr>
    </w:p>
    <w:p w14:paraId="6A397CFF" w14:textId="77777777" w:rsidR="00E71AB4" w:rsidRDefault="00E71AB4" w:rsidP="000A6E07">
      <w:pPr>
        <w:jc w:val="center"/>
        <w:rPr>
          <w:rFonts w:ascii="Arial" w:hAnsi="Arial" w:cs="Arial"/>
          <w:b/>
          <w:szCs w:val="24"/>
          <w:lang w:eastAsia="sr-Latn-CS"/>
        </w:rPr>
      </w:pPr>
      <w:r w:rsidRPr="00BE3476">
        <w:rPr>
          <w:rFonts w:ascii="Arial" w:hAnsi="Arial" w:cs="Arial"/>
          <w:b/>
          <w:szCs w:val="24"/>
          <w:lang w:eastAsia="sr-Latn-CS"/>
        </w:rPr>
        <w:t>Члан 13.</w:t>
      </w:r>
    </w:p>
    <w:p w14:paraId="22469EC4" w14:textId="77777777" w:rsidR="005818CD" w:rsidRPr="00BE3476" w:rsidRDefault="005818CD" w:rsidP="00E71AB4">
      <w:pPr>
        <w:jc w:val="center"/>
        <w:rPr>
          <w:rFonts w:ascii="Arial" w:hAnsi="Arial" w:cs="Arial"/>
          <w:b/>
          <w:szCs w:val="24"/>
          <w:lang w:eastAsia="sr-Latn-CS"/>
        </w:rPr>
      </w:pPr>
    </w:p>
    <w:p w14:paraId="3A7D240B" w14:textId="77777777" w:rsidR="00E71AB4" w:rsidRPr="00BE3476" w:rsidRDefault="00E71AB4" w:rsidP="00E071D3">
      <w:pPr>
        <w:jc w:val="both"/>
        <w:rPr>
          <w:rFonts w:ascii="Arial" w:hAnsi="Arial" w:cs="Arial"/>
          <w:szCs w:val="24"/>
          <w:lang w:val="en-US" w:eastAsia="sr-Latn-CS"/>
        </w:rPr>
      </w:pPr>
      <w:r w:rsidRPr="00BE3476">
        <w:rPr>
          <w:rFonts w:ascii="Arial" w:hAnsi="Arial" w:cs="Arial"/>
          <w:szCs w:val="24"/>
          <w:lang w:val="en-U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DDC98EE" w14:textId="77777777" w:rsidR="003169D4" w:rsidRPr="00BE3476" w:rsidRDefault="003169D4" w:rsidP="00E071D3">
      <w:pPr>
        <w:jc w:val="both"/>
        <w:rPr>
          <w:rFonts w:ascii="Arial" w:hAnsi="Arial" w:cs="Arial"/>
          <w:b/>
          <w:szCs w:val="24"/>
        </w:rPr>
      </w:pPr>
    </w:p>
    <w:p w14:paraId="42E3C19F" w14:textId="77777777" w:rsidR="003169D4" w:rsidRPr="00BE3476" w:rsidRDefault="003169D4" w:rsidP="00E071D3">
      <w:pPr>
        <w:jc w:val="both"/>
        <w:rPr>
          <w:rFonts w:ascii="Arial" w:hAnsi="Arial" w:cs="Arial"/>
          <w:b/>
          <w:szCs w:val="24"/>
        </w:rPr>
      </w:pPr>
      <w:r w:rsidRPr="00BE3476">
        <w:rPr>
          <w:rFonts w:ascii="Arial" w:hAnsi="Arial" w:cs="Arial"/>
          <w:b/>
          <w:szCs w:val="24"/>
        </w:rPr>
        <w:t>Виша сила</w:t>
      </w:r>
    </w:p>
    <w:p w14:paraId="3687BE9D" w14:textId="77777777" w:rsidR="003169D4" w:rsidRDefault="00481EEF" w:rsidP="00E071D3">
      <w:pPr>
        <w:jc w:val="center"/>
        <w:rPr>
          <w:rFonts w:ascii="Arial" w:hAnsi="Arial" w:cs="Arial"/>
          <w:b/>
          <w:szCs w:val="24"/>
        </w:rPr>
      </w:pPr>
      <w:r w:rsidRPr="00BE3476">
        <w:rPr>
          <w:rFonts w:ascii="Arial" w:hAnsi="Arial" w:cs="Arial"/>
          <w:b/>
          <w:szCs w:val="24"/>
        </w:rPr>
        <w:t>Члан 1</w:t>
      </w:r>
      <w:r w:rsidR="00E71AB4" w:rsidRPr="00BE3476">
        <w:rPr>
          <w:rFonts w:ascii="Arial" w:hAnsi="Arial" w:cs="Arial"/>
          <w:b/>
          <w:szCs w:val="24"/>
        </w:rPr>
        <w:t>4</w:t>
      </w:r>
      <w:r w:rsidR="003169D4" w:rsidRPr="00BE3476">
        <w:rPr>
          <w:rFonts w:ascii="Arial" w:hAnsi="Arial" w:cs="Arial"/>
          <w:b/>
          <w:szCs w:val="24"/>
        </w:rPr>
        <w:t>.</w:t>
      </w:r>
    </w:p>
    <w:p w14:paraId="0A4585A5" w14:textId="77777777" w:rsidR="005818CD" w:rsidRPr="00BE3476" w:rsidRDefault="005818CD" w:rsidP="00E071D3">
      <w:pPr>
        <w:jc w:val="center"/>
        <w:rPr>
          <w:rFonts w:ascii="Arial" w:hAnsi="Arial" w:cs="Arial"/>
          <w:b/>
          <w:szCs w:val="24"/>
        </w:rPr>
      </w:pPr>
    </w:p>
    <w:p w14:paraId="10A85C50" w14:textId="53F92FFE" w:rsidR="00847CB2" w:rsidRPr="00BE3476" w:rsidRDefault="00847CB2" w:rsidP="00847CB2">
      <w:pPr>
        <w:jc w:val="both"/>
        <w:rPr>
          <w:rFonts w:ascii="Arial" w:hAnsi="Arial" w:cs="Arial"/>
          <w:szCs w:val="24"/>
        </w:rPr>
      </w:pPr>
      <w:r w:rsidRPr="00BE3476">
        <w:rPr>
          <w:rFonts w:ascii="Arial" w:hAnsi="Arial" w:cs="Arial"/>
          <w:szCs w:val="24"/>
        </w:rPr>
        <w:t xml:space="preserve">У случају више силе – непредвиђених догађаја ван контроле Уговорних страна Наручиоца и </w:t>
      </w:r>
      <w:r w:rsidR="002D2C8A">
        <w:rPr>
          <w:rFonts w:ascii="Arial" w:hAnsi="Arial" w:cs="Arial"/>
          <w:szCs w:val="24"/>
          <w:lang w:val="sr-Cyrl-RS"/>
        </w:rPr>
        <w:t>Извршиоца</w:t>
      </w:r>
      <w:r w:rsidRPr="00BE3476">
        <w:rPr>
          <w:rFonts w:ascii="Arial" w:hAnsi="Arial" w:cs="Arial"/>
          <w:szCs w:val="24"/>
        </w:rPr>
        <w:t xml:space="preserve">,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w:t>
      </w:r>
      <w:r w:rsidRPr="00BE3476">
        <w:rPr>
          <w:rFonts w:ascii="Arial" w:hAnsi="Arial" w:cs="Arial"/>
          <w:szCs w:val="24"/>
        </w:rPr>
        <w:lastRenderedPageBreak/>
        <w:t>непредвиђених догађаја, под условом да је друга Уговорна страна обавештена, у року од</w:t>
      </w:r>
      <w:r w:rsidRPr="00BE3476">
        <w:rPr>
          <w:rFonts w:ascii="Arial" w:hAnsi="Arial" w:cs="Arial"/>
          <w:szCs w:val="24"/>
          <w:lang w:val="en-US"/>
        </w:rPr>
        <w:t xml:space="preserve"> </w:t>
      </w:r>
      <w:r w:rsidRPr="00BE3476">
        <w:rPr>
          <w:rFonts w:ascii="Arial" w:hAnsi="Arial" w:cs="Arial"/>
          <w:szCs w:val="24"/>
        </w:rPr>
        <w:t>најдуже три радна дана о наступању више силе.</w:t>
      </w:r>
    </w:p>
    <w:p w14:paraId="25EA2349" w14:textId="77777777" w:rsidR="00847CB2" w:rsidRPr="00BE3476" w:rsidRDefault="00847CB2" w:rsidP="00847CB2">
      <w:pPr>
        <w:jc w:val="both"/>
        <w:rPr>
          <w:rFonts w:ascii="Arial" w:hAnsi="Arial" w:cs="Arial"/>
          <w:szCs w:val="24"/>
        </w:rPr>
      </w:pPr>
    </w:p>
    <w:p w14:paraId="2258602B" w14:textId="4EE53E71" w:rsidR="00847CB2" w:rsidRPr="00BE3476" w:rsidRDefault="00847CB2" w:rsidP="00847CB2">
      <w:pPr>
        <w:jc w:val="both"/>
        <w:rPr>
          <w:rFonts w:ascii="Arial" w:hAnsi="Arial" w:cs="Arial"/>
          <w:szCs w:val="24"/>
        </w:rPr>
      </w:pPr>
      <w:r w:rsidRPr="00BE3476">
        <w:rPr>
          <w:rFonts w:ascii="Arial" w:hAnsi="Arial" w:cs="Arial"/>
          <w:szCs w:val="24"/>
        </w:rPr>
        <w:t xml:space="preserve">У случају наступања више силе, </w:t>
      </w:r>
      <w:r w:rsidR="002D2C8A">
        <w:rPr>
          <w:rFonts w:ascii="Arial" w:hAnsi="Arial" w:cs="Arial"/>
          <w:szCs w:val="24"/>
          <w:lang w:val="sr-Cyrl-RS"/>
        </w:rPr>
        <w:t>Извршилац</w:t>
      </w:r>
      <w:r w:rsidRPr="00BE3476">
        <w:rPr>
          <w:rFonts w:ascii="Arial" w:hAnsi="Arial" w:cs="Arial"/>
          <w:szCs w:val="24"/>
        </w:rPr>
        <w:t xml:space="preserve"> има право да продужи рок важења Уговора за оно време за које је настало кашњење у извршавању уговорних обавеза, проузроковано вишом силом. </w:t>
      </w:r>
    </w:p>
    <w:p w14:paraId="336E1163" w14:textId="77777777" w:rsidR="00847CB2" w:rsidRPr="00BE3476" w:rsidRDefault="00847CB2" w:rsidP="00847CB2">
      <w:pPr>
        <w:jc w:val="both"/>
        <w:rPr>
          <w:rFonts w:ascii="Arial" w:hAnsi="Arial" w:cs="Arial"/>
          <w:szCs w:val="24"/>
        </w:rPr>
      </w:pPr>
    </w:p>
    <w:p w14:paraId="209DCC8C" w14:textId="77777777" w:rsidR="00847CB2" w:rsidRPr="00BE3476" w:rsidRDefault="00847CB2" w:rsidP="00847CB2">
      <w:pPr>
        <w:jc w:val="both"/>
        <w:rPr>
          <w:rFonts w:ascii="Arial" w:hAnsi="Arial" w:cs="Arial"/>
          <w:szCs w:val="24"/>
        </w:rPr>
      </w:pPr>
      <w:r w:rsidRPr="00BE3476">
        <w:rPr>
          <w:rFonts w:ascii="Arial" w:hAnsi="Arial"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0BCD892" w14:textId="77777777" w:rsidR="00847CB2" w:rsidRPr="00BE3476" w:rsidRDefault="00847CB2" w:rsidP="00847CB2">
      <w:pPr>
        <w:jc w:val="both"/>
        <w:rPr>
          <w:rFonts w:ascii="Arial" w:hAnsi="Arial" w:cs="Arial"/>
          <w:szCs w:val="24"/>
        </w:rPr>
      </w:pPr>
    </w:p>
    <w:p w14:paraId="47CD3E58" w14:textId="77777777" w:rsidR="003169D4" w:rsidRPr="00BE3476" w:rsidRDefault="00847CB2" w:rsidP="00E071D3">
      <w:pPr>
        <w:jc w:val="both"/>
        <w:rPr>
          <w:rFonts w:ascii="Arial" w:hAnsi="Arial" w:cs="Arial"/>
          <w:szCs w:val="24"/>
        </w:rPr>
      </w:pPr>
      <w:r w:rsidRPr="00BE3476">
        <w:rPr>
          <w:rFonts w:ascii="Arial" w:hAnsi="Arial"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27DD7FA0" w14:textId="77777777" w:rsidR="00F327D9" w:rsidRPr="00BE3476" w:rsidRDefault="00F327D9" w:rsidP="00E071D3">
      <w:pPr>
        <w:jc w:val="both"/>
        <w:rPr>
          <w:rFonts w:ascii="Arial" w:hAnsi="Arial" w:cs="Arial"/>
          <w:b/>
          <w:szCs w:val="24"/>
        </w:rPr>
      </w:pPr>
    </w:p>
    <w:p w14:paraId="7775E5CD" w14:textId="77777777" w:rsidR="003169D4" w:rsidRPr="00BE3476" w:rsidRDefault="003169D4" w:rsidP="00E071D3">
      <w:pPr>
        <w:jc w:val="both"/>
        <w:rPr>
          <w:rFonts w:ascii="Arial" w:hAnsi="Arial" w:cs="Arial"/>
          <w:b/>
          <w:szCs w:val="24"/>
        </w:rPr>
      </w:pPr>
      <w:r w:rsidRPr="00BE3476">
        <w:rPr>
          <w:rFonts w:ascii="Arial" w:hAnsi="Arial" w:cs="Arial"/>
          <w:b/>
          <w:szCs w:val="24"/>
        </w:rPr>
        <w:t>Општи услови и остале одредбе</w:t>
      </w:r>
    </w:p>
    <w:p w14:paraId="00FDF106" w14:textId="77777777" w:rsidR="003169D4" w:rsidRDefault="003169D4" w:rsidP="00E071D3">
      <w:pPr>
        <w:jc w:val="center"/>
        <w:rPr>
          <w:rFonts w:ascii="Arial" w:hAnsi="Arial" w:cs="Arial"/>
          <w:szCs w:val="24"/>
        </w:rPr>
      </w:pPr>
      <w:r w:rsidRPr="00BE3476">
        <w:rPr>
          <w:rFonts w:ascii="Arial" w:hAnsi="Arial" w:cs="Arial"/>
          <w:b/>
          <w:szCs w:val="24"/>
        </w:rPr>
        <w:t>Члан 1</w:t>
      </w:r>
      <w:r w:rsidR="00E71AB4" w:rsidRPr="00BE3476">
        <w:rPr>
          <w:rFonts w:ascii="Arial" w:hAnsi="Arial" w:cs="Arial"/>
          <w:b/>
          <w:szCs w:val="24"/>
        </w:rPr>
        <w:t>5</w:t>
      </w:r>
      <w:r w:rsidRPr="00BE3476">
        <w:rPr>
          <w:rFonts w:ascii="Arial" w:hAnsi="Arial" w:cs="Arial"/>
          <w:szCs w:val="24"/>
        </w:rPr>
        <w:t>.</w:t>
      </w:r>
    </w:p>
    <w:p w14:paraId="2824C683" w14:textId="77777777" w:rsidR="005818CD" w:rsidRDefault="005818CD" w:rsidP="00E071D3">
      <w:pPr>
        <w:jc w:val="center"/>
        <w:rPr>
          <w:rFonts w:ascii="Arial" w:hAnsi="Arial" w:cs="Arial"/>
          <w:szCs w:val="24"/>
        </w:rPr>
      </w:pPr>
    </w:p>
    <w:p w14:paraId="6066CAE3" w14:textId="77777777" w:rsidR="005836FF" w:rsidRPr="005836FF" w:rsidRDefault="005836FF" w:rsidP="005836FF">
      <w:pPr>
        <w:shd w:val="clear" w:color="auto" w:fill="FFFFFF"/>
        <w:ind w:left="10"/>
        <w:jc w:val="both"/>
        <w:rPr>
          <w:rFonts w:ascii="Arial" w:hAnsi="Arial" w:cs="Arial"/>
          <w:color w:val="000000"/>
          <w:spacing w:val="-1"/>
          <w:szCs w:val="24"/>
          <w:lang w:val="sr-Cyrl-RS"/>
        </w:rPr>
      </w:pPr>
      <w:r w:rsidRPr="005836FF">
        <w:rPr>
          <w:rFonts w:ascii="Arial" w:hAnsi="Arial" w:cs="Arial"/>
          <w:color w:val="000000"/>
          <w:spacing w:val="-1"/>
          <w:szCs w:val="24"/>
        </w:rPr>
        <w:t>Све евентуалне измене и допуне уговора, морају бити сачињене у писаној форми и потписане од стране овлашћених заступника  уговорних страна.</w:t>
      </w:r>
    </w:p>
    <w:p w14:paraId="1B163B3C" w14:textId="77777777" w:rsidR="005836FF" w:rsidRPr="00BE3476" w:rsidRDefault="005836FF" w:rsidP="00E071D3">
      <w:pPr>
        <w:jc w:val="center"/>
        <w:rPr>
          <w:rFonts w:ascii="Arial" w:hAnsi="Arial" w:cs="Arial"/>
          <w:szCs w:val="24"/>
        </w:rPr>
      </w:pPr>
    </w:p>
    <w:p w14:paraId="291416EC" w14:textId="77777777" w:rsidR="003169D4" w:rsidRPr="00BE3476" w:rsidRDefault="00A46ABE" w:rsidP="00E071D3">
      <w:pPr>
        <w:jc w:val="both"/>
        <w:rPr>
          <w:rFonts w:ascii="Arial" w:hAnsi="Arial" w:cs="Arial"/>
          <w:szCs w:val="24"/>
        </w:rPr>
      </w:pPr>
      <w:r w:rsidRPr="00BE3476">
        <w:rPr>
          <w:rFonts w:ascii="Arial" w:hAnsi="Arial" w:cs="Arial"/>
          <w:noProof/>
          <w:szCs w:val="24"/>
          <w:lang w:val="ru-RU"/>
        </w:rPr>
        <w:t>За све што није предвиђено овим Уговором, примењиваће се одредбе Закона о облигационим односима</w:t>
      </w:r>
      <w:r w:rsidRPr="00BE3476">
        <w:rPr>
          <w:rFonts w:ascii="Arial" w:hAnsi="Arial" w:cs="Arial"/>
          <w:noProof/>
          <w:szCs w:val="24"/>
        </w:rPr>
        <w:t xml:space="preserve"> и других важећих прописа</w:t>
      </w:r>
      <w:r w:rsidR="003169D4" w:rsidRPr="00BE3476">
        <w:rPr>
          <w:rFonts w:ascii="Arial" w:hAnsi="Arial" w:cs="Arial"/>
          <w:noProof/>
          <w:szCs w:val="24"/>
        </w:rPr>
        <w:t>.</w:t>
      </w:r>
    </w:p>
    <w:p w14:paraId="32E1B9B1" w14:textId="77777777" w:rsidR="005836FF" w:rsidRDefault="005836FF" w:rsidP="005836FF">
      <w:pPr>
        <w:jc w:val="center"/>
        <w:rPr>
          <w:rFonts w:ascii="Arial" w:hAnsi="Arial" w:cs="Arial"/>
          <w:b/>
          <w:szCs w:val="24"/>
        </w:rPr>
      </w:pPr>
    </w:p>
    <w:p w14:paraId="02C027DE" w14:textId="25E05294" w:rsidR="003169D4" w:rsidRPr="00BE3476" w:rsidRDefault="005836FF" w:rsidP="005818CD">
      <w:pPr>
        <w:jc w:val="center"/>
        <w:rPr>
          <w:rFonts w:ascii="Arial" w:hAnsi="Arial" w:cs="Arial"/>
          <w:szCs w:val="24"/>
        </w:rPr>
      </w:pPr>
      <w:r w:rsidRPr="00BE3476">
        <w:rPr>
          <w:rFonts w:ascii="Arial" w:hAnsi="Arial" w:cs="Arial"/>
          <w:b/>
          <w:szCs w:val="24"/>
        </w:rPr>
        <w:t>Члан 1</w:t>
      </w:r>
      <w:r>
        <w:rPr>
          <w:rFonts w:ascii="Arial" w:hAnsi="Arial" w:cs="Arial"/>
          <w:b/>
          <w:szCs w:val="24"/>
          <w:lang w:val="sr-Cyrl-RS"/>
        </w:rPr>
        <w:t>6</w:t>
      </w:r>
      <w:r w:rsidRPr="00BE3476">
        <w:rPr>
          <w:rFonts w:ascii="Arial" w:hAnsi="Arial" w:cs="Arial"/>
          <w:szCs w:val="24"/>
        </w:rPr>
        <w:t>.</w:t>
      </w:r>
    </w:p>
    <w:p w14:paraId="20C61D3F" w14:textId="6A97F915" w:rsidR="00036671" w:rsidRPr="00BE3476" w:rsidRDefault="003169D4" w:rsidP="00036671">
      <w:pPr>
        <w:jc w:val="both"/>
        <w:rPr>
          <w:rFonts w:ascii="Arial" w:hAnsi="Arial" w:cs="Arial"/>
          <w:noProof/>
          <w:szCs w:val="24"/>
        </w:rPr>
      </w:pPr>
      <w:r w:rsidRPr="00BE3476">
        <w:rPr>
          <w:rFonts w:ascii="Arial" w:hAnsi="Arial" w:cs="Arial"/>
          <w:noProof/>
          <w:szCs w:val="24"/>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w:t>
      </w:r>
      <w:r w:rsidR="00036671" w:rsidRPr="00BE3476">
        <w:rPr>
          <w:rFonts w:ascii="Arial" w:hAnsi="Arial" w:cs="Arial"/>
          <w:noProof/>
          <w:szCs w:val="24"/>
        </w:rPr>
        <w:t xml:space="preserve">варно надлежног суда у Београду </w:t>
      </w:r>
      <w:r w:rsidR="00036671" w:rsidRPr="00BE3476">
        <w:rPr>
          <w:rFonts w:ascii="Arial" w:hAnsi="Arial" w:cs="Arial"/>
          <w:i/>
          <w:noProof/>
          <w:szCs w:val="24"/>
        </w:rPr>
        <w:t xml:space="preserve">(Спољнотрговинске арбитраже при Привредној комори Србије, уз примену њеног Правилника [напомена: коначан текст у Уговору зависи од тога да ли је изабран домаћи или страни </w:t>
      </w:r>
      <w:r w:rsidR="005836FF">
        <w:rPr>
          <w:rFonts w:ascii="Arial" w:hAnsi="Arial" w:cs="Arial"/>
          <w:i/>
          <w:noProof/>
          <w:szCs w:val="24"/>
          <w:lang w:val="sr-Cyrl-RS"/>
        </w:rPr>
        <w:t>Извршилац</w:t>
      </w:r>
      <w:r w:rsidR="00036671" w:rsidRPr="00BE3476">
        <w:rPr>
          <w:rFonts w:ascii="Arial" w:hAnsi="Arial" w:cs="Arial"/>
          <w:i/>
          <w:noProof/>
          <w:szCs w:val="24"/>
        </w:rPr>
        <w:t>])</w:t>
      </w:r>
      <w:r w:rsidR="00036671" w:rsidRPr="00BE3476">
        <w:rPr>
          <w:rFonts w:ascii="Arial" w:hAnsi="Arial" w:cs="Arial"/>
          <w:noProof/>
          <w:szCs w:val="24"/>
        </w:rPr>
        <w:t xml:space="preserve">. </w:t>
      </w:r>
    </w:p>
    <w:p w14:paraId="6B5CAE73" w14:textId="77777777" w:rsidR="00F74BB2" w:rsidRPr="00BE3476" w:rsidRDefault="00F74BB2" w:rsidP="00036671">
      <w:pPr>
        <w:jc w:val="both"/>
        <w:rPr>
          <w:rFonts w:ascii="Arial" w:hAnsi="Arial" w:cs="Arial"/>
          <w:noProof/>
          <w:szCs w:val="24"/>
        </w:rPr>
      </w:pPr>
    </w:p>
    <w:p w14:paraId="5D9D5F95" w14:textId="77777777" w:rsidR="003169D4" w:rsidRPr="00BE3476" w:rsidRDefault="00F74BB2" w:rsidP="00E071D3">
      <w:pPr>
        <w:jc w:val="both"/>
        <w:rPr>
          <w:rFonts w:ascii="Arial" w:hAnsi="Arial" w:cs="Arial"/>
          <w:noProof/>
          <w:szCs w:val="24"/>
        </w:rPr>
      </w:pPr>
      <w:r w:rsidRPr="00BE3476">
        <w:rPr>
          <w:rFonts w:ascii="Arial" w:hAnsi="Arial" w:cs="Arial"/>
          <w:noProof/>
          <w:szCs w:val="24"/>
        </w:rPr>
        <w:t>У случају спора примењује се материјално и процесно право Републике Србије, а поступак се води на српском језику.</w:t>
      </w:r>
    </w:p>
    <w:p w14:paraId="1C340C23" w14:textId="77777777" w:rsidR="005836FF" w:rsidRDefault="005836FF" w:rsidP="005836FF">
      <w:pPr>
        <w:jc w:val="center"/>
        <w:rPr>
          <w:rFonts w:ascii="Arial" w:hAnsi="Arial" w:cs="Arial"/>
          <w:b/>
          <w:szCs w:val="24"/>
        </w:rPr>
      </w:pPr>
    </w:p>
    <w:p w14:paraId="7968CBA4" w14:textId="1078A161" w:rsidR="00F74BB2" w:rsidRPr="00BE3476" w:rsidRDefault="005836FF" w:rsidP="005818CD">
      <w:pPr>
        <w:jc w:val="center"/>
        <w:rPr>
          <w:rFonts w:ascii="Arial" w:hAnsi="Arial" w:cs="Arial"/>
          <w:szCs w:val="24"/>
        </w:rPr>
      </w:pPr>
      <w:r w:rsidRPr="00BE3476">
        <w:rPr>
          <w:rFonts w:ascii="Arial" w:hAnsi="Arial" w:cs="Arial"/>
          <w:b/>
          <w:szCs w:val="24"/>
        </w:rPr>
        <w:t>Члан 1</w:t>
      </w:r>
      <w:r>
        <w:rPr>
          <w:rFonts w:ascii="Arial" w:hAnsi="Arial" w:cs="Arial"/>
          <w:b/>
          <w:szCs w:val="24"/>
          <w:lang w:val="sr-Cyrl-RS"/>
        </w:rPr>
        <w:t>7</w:t>
      </w:r>
      <w:r w:rsidRPr="00BE3476">
        <w:rPr>
          <w:rFonts w:ascii="Arial" w:hAnsi="Arial" w:cs="Arial"/>
          <w:szCs w:val="24"/>
        </w:rPr>
        <w:t>.</w:t>
      </w:r>
    </w:p>
    <w:p w14:paraId="44593DBA" w14:textId="240B69DF" w:rsidR="003169D4" w:rsidRPr="00BE3476" w:rsidRDefault="005836FF" w:rsidP="00E071D3">
      <w:pPr>
        <w:jc w:val="both"/>
        <w:rPr>
          <w:rFonts w:ascii="Arial" w:hAnsi="Arial" w:cs="Arial"/>
          <w:noProof/>
          <w:szCs w:val="24"/>
        </w:rPr>
      </w:pPr>
      <w:r w:rsidRPr="00BE3476">
        <w:rPr>
          <w:rFonts w:ascii="Arial" w:hAnsi="Arial" w:cs="Arial"/>
          <w:noProof/>
          <w:szCs w:val="24"/>
        </w:rPr>
        <w:t>Уговорне стране</w:t>
      </w:r>
      <w:r w:rsidR="003169D4" w:rsidRPr="00BE3476">
        <w:rPr>
          <w:rFonts w:ascii="Arial" w:hAnsi="Arial" w:cs="Arial"/>
          <w:noProof/>
          <w:szCs w:val="24"/>
        </w:rPr>
        <w:t xml:space="preserve"> сe слaжу дa овај угoвoр сaдржи свe дoгoвoрe кojи су пoстигнути измeђу њих. </w:t>
      </w:r>
    </w:p>
    <w:p w14:paraId="2EA1D8D2" w14:textId="77777777" w:rsidR="003169D4" w:rsidRPr="00BE3476" w:rsidRDefault="003169D4" w:rsidP="00E071D3">
      <w:pPr>
        <w:jc w:val="both"/>
        <w:rPr>
          <w:rFonts w:ascii="Arial" w:hAnsi="Arial" w:cs="Arial"/>
          <w:noProof/>
          <w:szCs w:val="24"/>
        </w:rPr>
      </w:pPr>
    </w:p>
    <w:p w14:paraId="1207B860" w14:textId="23A65ABC" w:rsidR="003169D4" w:rsidRPr="00BE3476" w:rsidRDefault="003169D4" w:rsidP="00E071D3">
      <w:pPr>
        <w:jc w:val="both"/>
        <w:rPr>
          <w:rFonts w:ascii="Arial" w:hAnsi="Arial" w:cs="Arial"/>
          <w:noProof/>
          <w:szCs w:val="24"/>
        </w:rPr>
      </w:pPr>
      <w:r w:rsidRPr="00BE3476">
        <w:rPr>
          <w:rFonts w:ascii="Arial" w:hAnsi="Arial" w:cs="Arial"/>
          <w:noProof/>
          <w:szCs w:val="24"/>
        </w:rPr>
        <w:t xml:space="preserve">Сви дoдaтни дoгoвoри измeђу </w:t>
      </w:r>
      <w:r w:rsidR="005836FF">
        <w:rPr>
          <w:rFonts w:ascii="Arial" w:hAnsi="Arial" w:cs="Arial"/>
          <w:noProof/>
          <w:szCs w:val="24"/>
        </w:rPr>
        <w:t>Уговорн</w:t>
      </w:r>
      <w:r w:rsidR="005836FF">
        <w:rPr>
          <w:rFonts w:ascii="Arial" w:hAnsi="Arial" w:cs="Arial"/>
          <w:noProof/>
          <w:szCs w:val="24"/>
          <w:lang w:val="sr-Cyrl-RS"/>
        </w:rPr>
        <w:t>их</w:t>
      </w:r>
      <w:r w:rsidR="005836FF">
        <w:rPr>
          <w:rFonts w:ascii="Arial" w:hAnsi="Arial" w:cs="Arial"/>
          <w:noProof/>
          <w:szCs w:val="24"/>
        </w:rPr>
        <w:t xml:space="preserve"> страна</w:t>
      </w:r>
      <w:r w:rsidRPr="00BE3476">
        <w:rPr>
          <w:rFonts w:ascii="Arial" w:hAnsi="Arial" w:cs="Arial"/>
          <w:noProof/>
          <w:szCs w:val="24"/>
        </w:rPr>
        <w:t xml:space="preserve"> бићe изрaжeни сaмo у писaнoj фoрми, а усмeни дoгoвoри су нeвaжeћи. </w:t>
      </w:r>
    </w:p>
    <w:p w14:paraId="4D38E44F" w14:textId="77777777" w:rsidR="003169D4" w:rsidRPr="00BE3476" w:rsidRDefault="003169D4" w:rsidP="00E071D3">
      <w:pPr>
        <w:jc w:val="both"/>
        <w:rPr>
          <w:rFonts w:ascii="Arial" w:hAnsi="Arial" w:cs="Arial"/>
          <w:noProof/>
          <w:szCs w:val="24"/>
        </w:rPr>
      </w:pPr>
    </w:p>
    <w:p w14:paraId="1A9B95B3" w14:textId="77777777" w:rsidR="003169D4" w:rsidRPr="00BE3476" w:rsidRDefault="003169D4" w:rsidP="00E071D3">
      <w:pPr>
        <w:jc w:val="both"/>
        <w:rPr>
          <w:rFonts w:ascii="Arial" w:hAnsi="Arial" w:cs="Arial"/>
          <w:noProof/>
          <w:szCs w:val="24"/>
        </w:rPr>
      </w:pPr>
      <w:r w:rsidRPr="00BE3476">
        <w:rPr>
          <w:rFonts w:ascii="Arial" w:hAnsi="Arial" w:cs="Arial"/>
          <w:noProof/>
          <w:szCs w:val="24"/>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2E0B6197" w14:textId="77777777" w:rsidR="005818CD" w:rsidRDefault="005818CD" w:rsidP="005818CD">
      <w:pPr>
        <w:rPr>
          <w:rFonts w:ascii="Arial" w:hAnsi="Arial" w:cs="Arial"/>
          <w:b/>
          <w:szCs w:val="24"/>
        </w:rPr>
      </w:pPr>
    </w:p>
    <w:p w14:paraId="44BC3830" w14:textId="03566F1E" w:rsidR="003169D4" w:rsidRPr="00BE3476" w:rsidRDefault="00481EEF" w:rsidP="00E071D3">
      <w:pPr>
        <w:jc w:val="center"/>
        <w:rPr>
          <w:rFonts w:ascii="Arial" w:hAnsi="Arial" w:cs="Arial"/>
          <w:b/>
          <w:bCs/>
          <w:color w:val="FF0000"/>
          <w:szCs w:val="24"/>
          <w:lang w:eastAsia="sr-Latn-CS"/>
        </w:rPr>
      </w:pPr>
      <w:r w:rsidRPr="00BE3476">
        <w:rPr>
          <w:rFonts w:ascii="Arial" w:hAnsi="Arial" w:cs="Arial"/>
          <w:b/>
          <w:szCs w:val="24"/>
        </w:rPr>
        <w:t>Члан 1</w:t>
      </w:r>
      <w:r w:rsidR="005836FF">
        <w:rPr>
          <w:rFonts w:ascii="Arial" w:hAnsi="Arial" w:cs="Arial"/>
          <w:b/>
          <w:szCs w:val="24"/>
          <w:lang w:val="sr-Cyrl-RS"/>
        </w:rPr>
        <w:t>8</w:t>
      </w:r>
      <w:r w:rsidR="003169D4" w:rsidRPr="00BE3476">
        <w:rPr>
          <w:rFonts w:ascii="Arial" w:hAnsi="Arial" w:cs="Arial"/>
          <w:b/>
          <w:szCs w:val="24"/>
        </w:rPr>
        <w:t>.</w:t>
      </w:r>
    </w:p>
    <w:p w14:paraId="03C460BC" w14:textId="77777777" w:rsidR="003169D4" w:rsidRPr="00BE3476" w:rsidRDefault="003169D4" w:rsidP="00E071D3">
      <w:pPr>
        <w:jc w:val="both"/>
        <w:rPr>
          <w:rFonts w:ascii="Arial" w:hAnsi="Arial" w:cs="Arial"/>
          <w:szCs w:val="24"/>
          <w:lang w:val="sr-Latn-CS" w:eastAsia="sr-Latn-CS"/>
        </w:rPr>
      </w:pPr>
      <w:r w:rsidRPr="00BE3476">
        <w:rPr>
          <w:rFonts w:ascii="Arial" w:hAnsi="Arial" w:cs="Arial"/>
          <w:szCs w:val="24"/>
          <w:lang w:val="sr-Latn-CS" w:eastAsia="sr-Latn-CS"/>
        </w:rPr>
        <w:t xml:space="preserve">Сва писана обавештења која су потребна по овом </w:t>
      </w:r>
      <w:r w:rsidRPr="00BE3476">
        <w:rPr>
          <w:rFonts w:ascii="Arial" w:hAnsi="Arial" w:cs="Arial"/>
          <w:szCs w:val="24"/>
          <w:lang w:eastAsia="sr-Latn-CS"/>
        </w:rPr>
        <w:t>у</w:t>
      </w:r>
      <w:r w:rsidRPr="00BE3476">
        <w:rPr>
          <w:rFonts w:ascii="Arial" w:hAnsi="Arial" w:cs="Arial"/>
          <w:szCs w:val="24"/>
          <w:lang w:val="sr-Latn-CS" w:eastAsia="sr-Latn-CS"/>
        </w:rPr>
        <w:t>говору биће лично уручена</w:t>
      </w:r>
      <w:r w:rsidRPr="00BE3476">
        <w:rPr>
          <w:rFonts w:ascii="Arial" w:hAnsi="Arial" w:cs="Arial"/>
          <w:szCs w:val="24"/>
          <w:lang w:eastAsia="sr-Latn-CS"/>
        </w:rPr>
        <w:t xml:space="preserve"> у писменој форми путем </w:t>
      </w:r>
      <w:r w:rsidRPr="00BE3476">
        <w:rPr>
          <w:rFonts w:ascii="Arial" w:hAnsi="Arial" w:cs="Arial"/>
          <w:szCs w:val="24"/>
          <w:lang w:val="sr-Latn-CS" w:eastAsia="sr-Latn-CS"/>
        </w:rPr>
        <w:t>електронске поште на следеће адресе:</w:t>
      </w:r>
    </w:p>
    <w:p w14:paraId="1FBFB0DD" w14:textId="77777777" w:rsidR="003169D4" w:rsidRPr="00BE3476" w:rsidRDefault="003169D4" w:rsidP="00E071D3">
      <w:pPr>
        <w:jc w:val="both"/>
        <w:rPr>
          <w:rFonts w:ascii="Arial" w:hAnsi="Arial" w:cs="Arial"/>
          <w:szCs w:val="24"/>
          <w:lang w:val="sr-Latn-CS" w:eastAsia="sr-Latn-CS"/>
        </w:rPr>
      </w:pPr>
    </w:p>
    <w:p w14:paraId="17F0DA57" w14:textId="3C11F547" w:rsidR="003169D4" w:rsidRPr="00BE3476" w:rsidRDefault="00B6676C" w:rsidP="00E071D3">
      <w:pPr>
        <w:jc w:val="both"/>
        <w:rPr>
          <w:rFonts w:ascii="Arial" w:hAnsi="Arial" w:cs="Arial"/>
          <w:szCs w:val="24"/>
          <w:lang w:eastAsia="sr-Latn-CS"/>
        </w:rPr>
      </w:pPr>
      <w:r w:rsidRPr="00BE3476">
        <w:rPr>
          <w:rFonts w:ascii="Arial" w:hAnsi="Arial" w:cs="Arial"/>
          <w:szCs w:val="24"/>
          <w:lang w:val="sr-Latn-CS" w:eastAsia="sr-Latn-CS"/>
        </w:rPr>
        <w:t xml:space="preserve">За </w:t>
      </w:r>
      <w:r w:rsidR="005836FF">
        <w:rPr>
          <w:rFonts w:ascii="Arial" w:hAnsi="Arial" w:cs="Arial"/>
          <w:szCs w:val="24"/>
          <w:lang w:val="sr-Cyrl-RS" w:eastAsia="sr-Latn-CS"/>
        </w:rPr>
        <w:t>Извршиоца</w:t>
      </w:r>
      <w:r w:rsidR="003169D4" w:rsidRPr="00BE3476">
        <w:rPr>
          <w:rFonts w:ascii="Arial" w:hAnsi="Arial" w:cs="Arial"/>
          <w:szCs w:val="24"/>
          <w:lang w:val="sr-Latn-CS" w:eastAsia="sr-Latn-CS"/>
        </w:rPr>
        <w:t>:</w:t>
      </w:r>
      <w:r w:rsidR="003169D4" w:rsidRPr="00BE3476">
        <w:rPr>
          <w:rFonts w:ascii="Arial" w:hAnsi="Arial" w:cs="Arial"/>
          <w:szCs w:val="24"/>
          <w:lang w:eastAsia="sr-Latn-CS"/>
        </w:rPr>
        <w:t>____________________________________</w:t>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p>
    <w:p w14:paraId="0DF4FD19" w14:textId="77777777" w:rsidR="003169D4" w:rsidRPr="00BE3476" w:rsidRDefault="003169D4" w:rsidP="00E071D3">
      <w:pPr>
        <w:jc w:val="both"/>
        <w:rPr>
          <w:rFonts w:ascii="Arial" w:hAnsi="Arial" w:cs="Arial"/>
          <w:szCs w:val="24"/>
          <w:lang w:eastAsia="sr-Latn-CS"/>
        </w:rPr>
      </w:pPr>
      <w:r w:rsidRPr="00BE3476">
        <w:rPr>
          <w:rFonts w:ascii="Arial" w:hAnsi="Arial" w:cs="Arial"/>
          <w:szCs w:val="24"/>
          <w:lang w:val="sr-Latn-CS" w:eastAsia="sr-Latn-CS"/>
        </w:rPr>
        <w:t xml:space="preserve">За </w:t>
      </w:r>
      <w:r w:rsidRPr="00BE3476">
        <w:rPr>
          <w:rFonts w:ascii="Arial" w:hAnsi="Arial" w:cs="Arial"/>
          <w:szCs w:val="24"/>
          <w:lang w:eastAsia="sr-Latn-CS"/>
        </w:rPr>
        <w:t>Наручиоца</w:t>
      </w:r>
      <w:r w:rsidRPr="00BE3476">
        <w:rPr>
          <w:rFonts w:ascii="Arial" w:hAnsi="Arial" w:cs="Arial"/>
          <w:szCs w:val="24"/>
          <w:lang w:val="sr-Latn-CS" w:eastAsia="sr-Latn-CS"/>
        </w:rPr>
        <w:t>:</w:t>
      </w:r>
      <w:r w:rsidRPr="00BE3476">
        <w:rPr>
          <w:rFonts w:ascii="Arial" w:hAnsi="Arial" w:cs="Arial"/>
          <w:szCs w:val="24"/>
          <w:lang w:eastAsia="sr-Latn-CS"/>
        </w:rPr>
        <w:t>__________________________________</w:t>
      </w:r>
    </w:p>
    <w:p w14:paraId="0A9E521F" w14:textId="77777777" w:rsidR="003169D4" w:rsidRPr="00BE3476" w:rsidRDefault="003169D4" w:rsidP="00E071D3">
      <w:pPr>
        <w:jc w:val="both"/>
        <w:rPr>
          <w:rFonts w:ascii="Arial" w:hAnsi="Arial" w:cs="Arial"/>
          <w:szCs w:val="24"/>
          <w:lang w:eastAsia="sr-Latn-CS"/>
        </w:rPr>
      </w:pPr>
    </w:p>
    <w:p w14:paraId="76C11EEA" w14:textId="77777777" w:rsidR="003169D4" w:rsidRDefault="003169D4" w:rsidP="00E071D3">
      <w:pPr>
        <w:jc w:val="both"/>
        <w:rPr>
          <w:rFonts w:ascii="Arial" w:hAnsi="Arial" w:cs="Arial"/>
          <w:szCs w:val="24"/>
          <w:lang w:eastAsia="sr-Latn-CS"/>
        </w:rPr>
      </w:pPr>
      <w:r w:rsidRPr="00BE3476">
        <w:rPr>
          <w:rFonts w:ascii="Arial" w:hAnsi="Arial" w:cs="Arial"/>
          <w:szCs w:val="24"/>
          <w:lang w:val="sr-Latn-CS" w:eastAsia="sr-Latn-CS"/>
        </w:rPr>
        <w:t xml:space="preserve">Свака страна </w:t>
      </w:r>
      <w:r w:rsidRPr="00BE3476">
        <w:rPr>
          <w:rFonts w:ascii="Arial" w:hAnsi="Arial" w:cs="Arial"/>
          <w:szCs w:val="24"/>
          <w:lang w:eastAsia="sr-Latn-CS"/>
        </w:rPr>
        <w:t>ће у случају</w:t>
      </w:r>
      <w:r w:rsidRPr="00BE3476">
        <w:rPr>
          <w:rFonts w:ascii="Arial" w:hAnsi="Arial" w:cs="Arial"/>
          <w:szCs w:val="24"/>
          <w:lang w:val="sr-Latn-CS" w:eastAsia="sr-Latn-CS"/>
        </w:rPr>
        <w:t xml:space="preserve"> промен</w:t>
      </w:r>
      <w:r w:rsidRPr="00BE3476">
        <w:rPr>
          <w:rFonts w:ascii="Arial" w:hAnsi="Arial" w:cs="Arial"/>
          <w:szCs w:val="24"/>
          <w:lang w:eastAsia="sr-Latn-CS"/>
        </w:rPr>
        <w:t>е</w:t>
      </w:r>
      <w:r w:rsidRPr="00BE3476">
        <w:rPr>
          <w:rFonts w:ascii="Arial" w:hAnsi="Arial" w:cs="Arial"/>
          <w:szCs w:val="24"/>
          <w:lang w:val="sr-Latn-CS" w:eastAsia="sr-Latn-CS"/>
        </w:rPr>
        <w:t xml:space="preserve"> адрес</w:t>
      </w:r>
      <w:r w:rsidRPr="00BE3476">
        <w:rPr>
          <w:rFonts w:ascii="Arial" w:hAnsi="Arial" w:cs="Arial"/>
          <w:szCs w:val="24"/>
          <w:lang w:eastAsia="sr-Latn-CS"/>
        </w:rPr>
        <w:t>е</w:t>
      </w:r>
      <w:r w:rsidRPr="00BE3476">
        <w:rPr>
          <w:rFonts w:ascii="Arial" w:hAnsi="Arial" w:cs="Arial"/>
          <w:szCs w:val="24"/>
          <w:lang w:val="sr-Latn-CS" w:eastAsia="sr-Latn-CS"/>
        </w:rPr>
        <w:t xml:space="preserve"> о томе обавести</w:t>
      </w:r>
      <w:r w:rsidRPr="00BE3476">
        <w:rPr>
          <w:rFonts w:ascii="Arial" w:hAnsi="Arial" w:cs="Arial"/>
          <w:szCs w:val="24"/>
          <w:lang w:eastAsia="sr-Latn-CS"/>
        </w:rPr>
        <w:t>ти</w:t>
      </w:r>
      <w:r w:rsidRPr="00BE3476">
        <w:rPr>
          <w:rFonts w:ascii="Arial" w:hAnsi="Arial" w:cs="Arial"/>
          <w:szCs w:val="24"/>
          <w:lang w:val="sr-Latn-CS" w:eastAsia="sr-Latn-CS"/>
        </w:rPr>
        <w:t xml:space="preserve"> другу</w:t>
      </w:r>
      <w:r w:rsidRPr="00BE3476">
        <w:rPr>
          <w:rFonts w:ascii="Arial" w:hAnsi="Arial" w:cs="Arial"/>
          <w:szCs w:val="24"/>
          <w:lang w:eastAsia="sr-Latn-CS"/>
        </w:rPr>
        <w:t xml:space="preserve"> уговорну</w:t>
      </w:r>
      <w:r w:rsidRPr="00BE3476">
        <w:rPr>
          <w:rFonts w:ascii="Arial" w:hAnsi="Arial" w:cs="Arial"/>
          <w:szCs w:val="24"/>
          <w:lang w:val="sr-Latn-CS" w:eastAsia="sr-Latn-CS"/>
        </w:rPr>
        <w:t xml:space="preserve"> </w:t>
      </w:r>
      <w:r w:rsidRPr="00BE3476">
        <w:rPr>
          <w:rFonts w:ascii="Arial" w:hAnsi="Arial" w:cs="Arial"/>
          <w:szCs w:val="24"/>
          <w:lang w:eastAsia="sr-Latn-CS"/>
        </w:rPr>
        <w:t>с</w:t>
      </w:r>
      <w:r w:rsidRPr="00BE3476">
        <w:rPr>
          <w:rFonts w:ascii="Arial" w:hAnsi="Arial" w:cs="Arial"/>
          <w:szCs w:val="24"/>
          <w:lang w:val="sr-Latn-CS" w:eastAsia="sr-Latn-CS"/>
        </w:rPr>
        <w:t>трану као што је горе наведено.</w:t>
      </w:r>
    </w:p>
    <w:p w14:paraId="69CBE4ED" w14:textId="77777777" w:rsidR="00752F56" w:rsidRPr="00752F56" w:rsidRDefault="00752F56" w:rsidP="00E071D3">
      <w:pPr>
        <w:jc w:val="both"/>
        <w:rPr>
          <w:rFonts w:ascii="Arial" w:hAnsi="Arial" w:cs="Arial"/>
          <w:szCs w:val="24"/>
          <w:lang w:eastAsia="sr-Latn-CS"/>
        </w:rPr>
      </w:pPr>
    </w:p>
    <w:p w14:paraId="4E1A43EB" w14:textId="238F7D0C" w:rsidR="003169D4" w:rsidRPr="00BE3476" w:rsidRDefault="003169D4" w:rsidP="00E071D3">
      <w:pPr>
        <w:jc w:val="center"/>
        <w:rPr>
          <w:rFonts w:ascii="Arial" w:hAnsi="Arial" w:cs="Arial"/>
          <w:b/>
          <w:bCs/>
          <w:szCs w:val="24"/>
          <w:lang w:eastAsia="sr-Latn-CS"/>
        </w:rPr>
      </w:pPr>
      <w:r w:rsidRPr="00BE3476">
        <w:rPr>
          <w:rFonts w:ascii="Arial" w:hAnsi="Arial" w:cs="Arial"/>
          <w:b/>
          <w:bCs/>
          <w:szCs w:val="24"/>
          <w:lang w:val="sr-Latn-CS" w:eastAsia="sr-Latn-CS"/>
        </w:rPr>
        <w:t xml:space="preserve">Члан </w:t>
      </w:r>
      <w:r w:rsidR="00481EEF" w:rsidRPr="00BE3476">
        <w:rPr>
          <w:rFonts w:ascii="Arial" w:hAnsi="Arial" w:cs="Arial"/>
          <w:b/>
          <w:bCs/>
          <w:szCs w:val="24"/>
          <w:lang w:eastAsia="sr-Latn-CS"/>
        </w:rPr>
        <w:t>1</w:t>
      </w:r>
      <w:r w:rsidR="005836FF">
        <w:rPr>
          <w:rFonts w:ascii="Arial" w:hAnsi="Arial" w:cs="Arial"/>
          <w:b/>
          <w:bCs/>
          <w:szCs w:val="24"/>
          <w:lang w:val="sr-Cyrl-RS" w:eastAsia="sr-Latn-CS"/>
        </w:rPr>
        <w:t>9</w:t>
      </w:r>
      <w:r w:rsidRPr="00BE3476">
        <w:rPr>
          <w:rFonts w:ascii="Arial" w:hAnsi="Arial" w:cs="Arial"/>
          <w:b/>
          <w:bCs/>
          <w:szCs w:val="24"/>
          <w:lang w:val="sr-Latn-CS" w:eastAsia="sr-Latn-CS"/>
        </w:rPr>
        <w:t>.</w:t>
      </w:r>
    </w:p>
    <w:p w14:paraId="60AC76D2" w14:textId="77777777" w:rsidR="003169D4" w:rsidRPr="00BE3476" w:rsidRDefault="003169D4" w:rsidP="00E071D3">
      <w:pPr>
        <w:jc w:val="both"/>
        <w:rPr>
          <w:rFonts w:ascii="Arial" w:hAnsi="Arial" w:cs="Arial"/>
          <w:bCs/>
          <w:szCs w:val="24"/>
          <w:lang w:val="sr-Latn-CS" w:eastAsia="sr-Latn-CS"/>
        </w:rPr>
      </w:pPr>
      <w:r w:rsidRPr="00BE3476">
        <w:rPr>
          <w:rFonts w:ascii="Arial" w:hAnsi="Arial" w:cs="Arial"/>
          <w:szCs w:val="24"/>
          <w:lang w:val="sr-Latn-CS" w:eastAsia="sr-Latn-CS"/>
        </w:rPr>
        <w:t xml:space="preserve">Ниједна </w:t>
      </w:r>
      <w:r w:rsidRPr="00BE3476">
        <w:rPr>
          <w:rFonts w:ascii="Arial" w:hAnsi="Arial" w:cs="Arial"/>
          <w:szCs w:val="24"/>
          <w:lang w:eastAsia="sr-Latn-CS"/>
        </w:rPr>
        <w:t>у</w:t>
      </w:r>
      <w:r w:rsidRPr="00BE3476">
        <w:rPr>
          <w:rFonts w:ascii="Arial" w:hAnsi="Arial" w:cs="Arial"/>
          <w:szCs w:val="24"/>
          <w:lang w:val="sr-Latn-CS" w:eastAsia="sr-Latn-CS"/>
        </w:rPr>
        <w:t xml:space="preserve">говорна страна нема право да овај </w:t>
      </w:r>
      <w:r w:rsidRPr="00BE3476">
        <w:rPr>
          <w:rFonts w:ascii="Arial" w:hAnsi="Arial" w:cs="Arial"/>
          <w:szCs w:val="24"/>
          <w:lang w:eastAsia="sr-Latn-CS"/>
        </w:rPr>
        <w:t>у</w:t>
      </w:r>
      <w:r w:rsidRPr="00BE3476">
        <w:rPr>
          <w:rFonts w:ascii="Arial" w:hAnsi="Arial" w:cs="Arial"/>
          <w:szCs w:val="24"/>
          <w:lang w:val="sr-Latn-CS" w:eastAsia="sr-Latn-CS"/>
        </w:rPr>
        <w:t xml:space="preserve">говор или неко од својих права и обавеза из овог </w:t>
      </w:r>
      <w:r w:rsidRPr="00BE3476">
        <w:rPr>
          <w:rFonts w:ascii="Arial" w:hAnsi="Arial" w:cs="Arial"/>
          <w:szCs w:val="24"/>
          <w:lang w:eastAsia="sr-Latn-CS"/>
        </w:rPr>
        <w:t>у</w:t>
      </w:r>
      <w:r w:rsidRPr="00BE3476">
        <w:rPr>
          <w:rFonts w:ascii="Arial" w:hAnsi="Arial" w:cs="Arial"/>
          <w:szCs w:val="24"/>
          <w:lang w:val="sr-Latn-CS" w:eastAsia="sr-Latn-CS"/>
        </w:rPr>
        <w:t xml:space="preserve">говора уступи, прода нити заложи трећем лицу без претходне писане сагласности друге </w:t>
      </w:r>
      <w:r w:rsidRPr="00BE3476">
        <w:rPr>
          <w:rFonts w:ascii="Arial" w:hAnsi="Arial" w:cs="Arial"/>
          <w:szCs w:val="24"/>
          <w:lang w:eastAsia="sr-Latn-CS"/>
        </w:rPr>
        <w:t>у</w:t>
      </w:r>
      <w:r w:rsidRPr="00BE3476">
        <w:rPr>
          <w:rFonts w:ascii="Arial" w:hAnsi="Arial" w:cs="Arial"/>
          <w:szCs w:val="24"/>
          <w:lang w:val="sr-Latn-CS" w:eastAsia="sr-Latn-CS"/>
        </w:rPr>
        <w:t>говорне стране.</w:t>
      </w:r>
    </w:p>
    <w:p w14:paraId="53573812" w14:textId="77777777" w:rsidR="003169D4" w:rsidRPr="00BE3476" w:rsidRDefault="003169D4" w:rsidP="00E071D3">
      <w:pPr>
        <w:jc w:val="center"/>
        <w:rPr>
          <w:rFonts w:ascii="Arial" w:hAnsi="Arial" w:cs="Arial"/>
          <w:b/>
          <w:szCs w:val="24"/>
        </w:rPr>
      </w:pPr>
    </w:p>
    <w:p w14:paraId="540EE5F3" w14:textId="1D9353E0" w:rsidR="003169D4" w:rsidRPr="00BE3476" w:rsidRDefault="00481EEF" w:rsidP="00682A98">
      <w:pPr>
        <w:jc w:val="center"/>
        <w:rPr>
          <w:rFonts w:ascii="Arial" w:hAnsi="Arial" w:cs="Arial"/>
          <w:b/>
          <w:szCs w:val="24"/>
        </w:rPr>
      </w:pPr>
      <w:r w:rsidRPr="00BE3476">
        <w:rPr>
          <w:rFonts w:ascii="Arial" w:hAnsi="Arial" w:cs="Arial"/>
          <w:b/>
          <w:szCs w:val="24"/>
        </w:rPr>
        <w:t xml:space="preserve">Члан </w:t>
      </w:r>
      <w:r w:rsidR="005836FF">
        <w:rPr>
          <w:rFonts w:ascii="Arial" w:hAnsi="Arial" w:cs="Arial"/>
          <w:b/>
          <w:szCs w:val="24"/>
          <w:lang w:val="sr-Cyrl-RS"/>
        </w:rPr>
        <w:t>20</w:t>
      </w:r>
      <w:r w:rsidR="003169D4" w:rsidRPr="00BE3476">
        <w:rPr>
          <w:rFonts w:ascii="Arial" w:hAnsi="Arial" w:cs="Arial"/>
          <w:b/>
          <w:szCs w:val="24"/>
        </w:rPr>
        <w:t>.</w:t>
      </w:r>
    </w:p>
    <w:p w14:paraId="5A988C31" w14:textId="38057B10" w:rsidR="003169D4" w:rsidRPr="00BE3476" w:rsidRDefault="003169D4" w:rsidP="00E071D3">
      <w:pPr>
        <w:jc w:val="both"/>
        <w:rPr>
          <w:rFonts w:ascii="Arial" w:hAnsi="Arial" w:cs="Arial"/>
          <w:b/>
          <w:szCs w:val="24"/>
        </w:rPr>
      </w:pPr>
      <w:r w:rsidRPr="00BE3476">
        <w:rPr>
          <w:rFonts w:ascii="Arial" w:hAnsi="Arial" w:cs="Arial"/>
          <w:szCs w:val="24"/>
          <w:lang w:eastAsia="en-US"/>
        </w:rPr>
        <w:t xml:space="preserve">Уговорне стране сагласно констатују да се овај уговор закључује на одређено време до 12 месеци, односно до испуњења уговорене вредности из члана 2. став 1. овог уговора, </w:t>
      </w:r>
      <w:r w:rsidR="005836FF">
        <w:rPr>
          <w:rFonts w:ascii="Arial" w:hAnsi="Arial" w:cs="Arial"/>
          <w:szCs w:val="24"/>
          <w:lang w:val="sr-Cyrl-RS" w:eastAsia="en-US"/>
        </w:rPr>
        <w:t xml:space="preserve">односно </w:t>
      </w:r>
      <w:r w:rsidRPr="00BE3476">
        <w:rPr>
          <w:rFonts w:ascii="Arial" w:hAnsi="Arial" w:cs="Arial"/>
          <w:szCs w:val="24"/>
          <w:lang w:val="ru-RU"/>
        </w:rPr>
        <w:t>до висине обезбеђених финансијских средстава</w:t>
      </w:r>
      <w:r w:rsidRPr="00BE3476">
        <w:rPr>
          <w:rFonts w:ascii="Arial" w:hAnsi="Arial" w:cs="Arial"/>
          <w:b/>
          <w:szCs w:val="24"/>
        </w:rPr>
        <w:t xml:space="preserve"> </w:t>
      </w:r>
      <w:r w:rsidRPr="00BE3476">
        <w:rPr>
          <w:rFonts w:ascii="Arial" w:hAnsi="Arial" w:cs="Arial"/>
          <w:szCs w:val="24"/>
        </w:rPr>
        <w:t>у складу са Програмом пословања Наручиоца</w:t>
      </w:r>
      <w:r w:rsidRPr="00BE3476">
        <w:rPr>
          <w:rFonts w:ascii="Arial" w:hAnsi="Arial" w:cs="Arial"/>
          <w:szCs w:val="24"/>
          <w:lang w:val="ru-RU"/>
        </w:rPr>
        <w:t>.</w:t>
      </w:r>
    </w:p>
    <w:p w14:paraId="294729BD" w14:textId="77777777" w:rsidR="003169D4" w:rsidRPr="00BE3476" w:rsidRDefault="003169D4" w:rsidP="00E071D3">
      <w:pPr>
        <w:jc w:val="both"/>
        <w:rPr>
          <w:rFonts w:ascii="Arial" w:hAnsi="Arial" w:cs="Arial"/>
          <w:szCs w:val="24"/>
        </w:rPr>
      </w:pPr>
    </w:p>
    <w:p w14:paraId="2A190DC1" w14:textId="64BC4005" w:rsidR="003169D4" w:rsidRPr="00BE3476" w:rsidRDefault="00481EEF" w:rsidP="00E071D3">
      <w:pPr>
        <w:jc w:val="center"/>
        <w:rPr>
          <w:rFonts w:ascii="Arial" w:hAnsi="Arial" w:cs="Arial"/>
          <w:szCs w:val="24"/>
        </w:rPr>
      </w:pPr>
      <w:r w:rsidRPr="00BE3476">
        <w:rPr>
          <w:rFonts w:ascii="Arial" w:hAnsi="Arial" w:cs="Arial"/>
          <w:b/>
          <w:szCs w:val="24"/>
        </w:rPr>
        <w:t xml:space="preserve">Члан </w:t>
      </w:r>
      <w:r w:rsidR="005836FF">
        <w:rPr>
          <w:rFonts w:ascii="Arial" w:hAnsi="Arial" w:cs="Arial"/>
          <w:b/>
          <w:szCs w:val="24"/>
          <w:lang w:val="sr-Cyrl-RS"/>
        </w:rPr>
        <w:t>21</w:t>
      </w:r>
      <w:r w:rsidR="003169D4" w:rsidRPr="00BE3476">
        <w:rPr>
          <w:rFonts w:ascii="Arial" w:hAnsi="Arial" w:cs="Arial"/>
          <w:b/>
          <w:szCs w:val="24"/>
        </w:rPr>
        <w:t>.</w:t>
      </w:r>
    </w:p>
    <w:p w14:paraId="1E3173A4" w14:textId="53F879C7" w:rsidR="003169D4" w:rsidRPr="00BE3476" w:rsidRDefault="003169D4" w:rsidP="00E071D3">
      <w:pPr>
        <w:jc w:val="both"/>
        <w:rPr>
          <w:rFonts w:ascii="Arial" w:hAnsi="Arial" w:cs="Arial"/>
          <w:szCs w:val="24"/>
        </w:rPr>
      </w:pPr>
      <w:r w:rsidRPr="00BE3476">
        <w:rPr>
          <w:rFonts w:ascii="Arial" w:hAnsi="Arial" w:cs="Arial"/>
          <w:szCs w:val="24"/>
          <w:lang w:val="am-ET"/>
        </w:rPr>
        <w:t>Овај уговор се сматра закљученим</w:t>
      </w:r>
      <w:r w:rsidRPr="00BE3476">
        <w:rPr>
          <w:rFonts w:ascii="Arial" w:hAnsi="Arial" w:cs="Arial"/>
          <w:szCs w:val="24"/>
        </w:rPr>
        <w:t>, под одложним условом,</w:t>
      </w:r>
      <w:r w:rsidRPr="00BE3476">
        <w:rPr>
          <w:rFonts w:ascii="Arial" w:hAnsi="Arial" w:cs="Arial"/>
          <w:szCs w:val="24"/>
          <w:lang w:val="am-ET"/>
        </w:rPr>
        <w:t xml:space="preserve"> када га потпишу </w:t>
      </w:r>
      <w:r w:rsidRPr="00BE3476">
        <w:rPr>
          <w:rFonts w:ascii="Arial" w:hAnsi="Arial" w:cs="Arial"/>
          <w:szCs w:val="24"/>
        </w:rPr>
        <w:t xml:space="preserve">законски заступници </w:t>
      </w:r>
      <w:r w:rsidRPr="00BE3476">
        <w:rPr>
          <w:rFonts w:ascii="Arial" w:hAnsi="Arial" w:cs="Arial"/>
          <w:szCs w:val="24"/>
          <w:lang w:val="am-ET"/>
        </w:rPr>
        <w:t>Уговорних страна</w:t>
      </w:r>
      <w:r w:rsidRPr="00BE3476">
        <w:rPr>
          <w:rFonts w:ascii="Arial" w:hAnsi="Arial" w:cs="Arial"/>
          <w:szCs w:val="24"/>
        </w:rPr>
        <w:t xml:space="preserve">, а ступа на правну снагу када </w:t>
      </w:r>
      <w:r w:rsidR="005836FF">
        <w:rPr>
          <w:rFonts w:ascii="Arial" w:hAnsi="Arial" w:cs="Arial"/>
          <w:szCs w:val="24"/>
          <w:lang w:val="sr-Cyrl-RS"/>
        </w:rPr>
        <w:t>Извршилац</w:t>
      </w:r>
      <w:r w:rsidRPr="00BE3476">
        <w:rPr>
          <w:rFonts w:ascii="Arial" w:hAnsi="Arial" w:cs="Arial"/>
          <w:szCs w:val="24"/>
        </w:rPr>
        <w:t xml:space="preserve"> испуни одложни услов и достави у уговореном року банкарску гаранцију за добро извршење посла из члана 9. овог уговора</w:t>
      </w:r>
      <w:r w:rsidRPr="00BE3476">
        <w:rPr>
          <w:rFonts w:ascii="Arial" w:hAnsi="Arial" w:cs="Arial"/>
          <w:szCs w:val="24"/>
          <w:lang w:val="am-ET"/>
        </w:rPr>
        <w:t xml:space="preserve">. </w:t>
      </w:r>
    </w:p>
    <w:p w14:paraId="6A2E1BD7" w14:textId="77777777" w:rsidR="003169D4" w:rsidRPr="00BE3476" w:rsidRDefault="003169D4" w:rsidP="00E071D3">
      <w:pPr>
        <w:jc w:val="center"/>
        <w:rPr>
          <w:rFonts w:ascii="Arial" w:hAnsi="Arial" w:cs="Arial"/>
          <w:b/>
          <w:szCs w:val="24"/>
        </w:rPr>
      </w:pPr>
    </w:p>
    <w:p w14:paraId="05EEE8F7" w14:textId="77777777" w:rsidR="003169D4" w:rsidRPr="00BE3476" w:rsidRDefault="00E71AB4" w:rsidP="00E071D3">
      <w:pPr>
        <w:jc w:val="center"/>
        <w:rPr>
          <w:rFonts w:ascii="Arial" w:hAnsi="Arial" w:cs="Arial"/>
          <w:b/>
          <w:szCs w:val="24"/>
        </w:rPr>
      </w:pPr>
      <w:r w:rsidRPr="00BE3476">
        <w:rPr>
          <w:rFonts w:ascii="Arial" w:hAnsi="Arial" w:cs="Arial"/>
          <w:b/>
          <w:szCs w:val="24"/>
        </w:rPr>
        <w:t>Члан 20</w:t>
      </w:r>
      <w:r w:rsidR="003169D4" w:rsidRPr="00BE3476">
        <w:rPr>
          <w:rFonts w:ascii="Arial" w:hAnsi="Arial" w:cs="Arial"/>
          <w:b/>
          <w:szCs w:val="24"/>
        </w:rPr>
        <w:t>.</w:t>
      </w:r>
    </w:p>
    <w:p w14:paraId="396C07C0" w14:textId="77777777" w:rsidR="003169D4" w:rsidRPr="00BE3476" w:rsidRDefault="003169D4" w:rsidP="00E071D3">
      <w:pPr>
        <w:jc w:val="both"/>
        <w:rPr>
          <w:rFonts w:ascii="Arial" w:hAnsi="Arial" w:cs="Arial"/>
          <w:szCs w:val="24"/>
        </w:rPr>
      </w:pPr>
      <w:r w:rsidRPr="00BE3476">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0721730" w14:textId="77777777" w:rsidR="003169D4" w:rsidRPr="00BE3476" w:rsidRDefault="003169D4" w:rsidP="00E071D3">
      <w:pPr>
        <w:jc w:val="both"/>
        <w:rPr>
          <w:rFonts w:ascii="Arial" w:hAnsi="Arial" w:cs="Arial"/>
          <w:szCs w:val="24"/>
        </w:rPr>
      </w:pPr>
    </w:p>
    <w:p w14:paraId="33F03606" w14:textId="77777777" w:rsidR="003169D4" w:rsidRPr="00BE3476" w:rsidRDefault="00481EEF" w:rsidP="00E071D3">
      <w:pPr>
        <w:jc w:val="center"/>
        <w:rPr>
          <w:rFonts w:ascii="Arial" w:hAnsi="Arial" w:cs="Arial"/>
          <w:b/>
          <w:szCs w:val="24"/>
        </w:rPr>
      </w:pPr>
      <w:r w:rsidRPr="00BE3476">
        <w:rPr>
          <w:rFonts w:ascii="Arial" w:hAnsi="Arial" w:cs="Arial"/>
          <w:b/>
          <w:szCs w:val="24"/>
        </w:rPr>
        <w:t xml:space="preserve">Члан </w:t>
      </w:r>
      <w:r w:rsidR="00E71AB4" w:rsidRPr="00BE3476">
        <w:rPr>
          <w:rFonts w:ascii="Arial" w:hAnsi="Arial" w:cs="Arial"/>
          <w:b/>
          <w:szCs w:val="24"/>
        </w:rPr>
        <w:t>21</w:t>
      </w:r>
      <w:r w:rsidR="003169D4" w:rsidRPr="00BE3476">
        <w:rPr>
          <w:rFonts w:ascii="Arial" w:hAnsi="Arial" w:cs="Arial"/>
          <w:b/>
          <w:szCs w:val="24"/>
        </w:rPr>
        <w:t>.</w:t>
      </w:r>
    </w:p>
    <w:p w14:paraId="215556C1" w14:textId="77777777" w:rsidR="003169D4" w:rsidRPr="00BE3476" w:rsidRDefault="003169D4" w:rsidP="00E071D3">
      <w:pPr>
        <w:suppressAutoHyphens w:val="0"/>
        <w:autoSpaceDE w:val="0"/>
        <w:autoSpaceDN w:val="0"/>
        <w:jc w:val="both"/>
        <w:rPr>
          <w:rFonts w:ascii="Arial" w:hAnsi="Arial" w:cs="Arial"/>
          <w:szCs w:val="24"/>
          <w:lang w:val="ru-RU" w:eastAsia="en-US"/>
        </w:rPr>
      </w:pPr>
      <w:r w:rsidRPr="00BE3476">
        <w:rPr>
          <w:rFonts w:ascii="Arial" w:hAnsi="Arial" w:cs="Arial"/>
          <w:szCs w:val="24"/>
          <w:lang w:val="ru-RU" w:eastAsia="en-US"/>
        </w:rPr>
        <w:t>Саставни део овог уговора су:</w:t>
      </w:r>
    </w:p>
    <w:p w14:paraId="61EDEF88" w14:textId="77777777" w:rsidR="003169D4" w:rsidRPr="00BE3476" w:rsidRDefault="003169D4" w:rsidP="00E071D3">
      <w:pPr>
        <w:suppressAutoHyphens w:val="0"/>
        <w:autoSpaceDE w:val="0"/>
        <w:autoSpaceDN w:val="0"/>
        <w:jc w:val="both"/>
        <w:rPr>
          <w:rFonts w:ascii="Arial" w:hAnsi="Arial" w:cs="Arial"/>
          <w:szCs w:val="24"/>
          <w:lang w:val="ru-RU" w:eastAsia="en-US"/>
        </w:rPr>
      </w:pPr>
    </w:p>
    <w:p w14:paraId="000B2C8F" w14:textId="77777777"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lang w:val="ru-RU" w:eastAsia="en-US"/>
        </w:rPr>
        <w:t>Прилог број 1</w:t>
      </w:r>
      <w:r w:rsidRPr="00BE3476">
        <w:rPr>
          <w:rFonts w:ascii="Arial" w:hAnsi="Arial" w:cs="Arial"/>
          <w:szCs w:val="24"/>
          <w:lang w:val="ru-RU" w:eastAsia="en-US"/>
        </w:rPr>
        <w:tab/>
        <w:t>Конкурсна документација</w:t>
      </w:r>
    </w:p>
    <w:p w14:paraId="47B91435" w14:textId="77777777" w:rsidR="003169D4" w:rsidRDefault="003169D4" w:rsidP="00E071D3">
      <w:pPr>
        <w:suppressAutoHyphens w:val="0"/>
        <w:autoSpaceDE w:val="0"/>
        <w:autoSpaceDN w:val="0"/>
        <w:ind w:left="2127" w:hanging="2127"/>
        <w:jc w:val="both"/>
        <w:rPr>
          <w:rFonts w:ascii="Arial" w:hAnsi="Arial" w:cs="Arial"/>
          <w:szCs w:val="24"/>
          <w:lang w:val="ru-RU" w:eastAsia="en-US"/>
        </w:rPr>
      </w:pPr>
      <w:r w:rsidRPr="00BE3476">
        <w:rPr>
          <w:rFonts w:ascii="Arial" w:hAnsi="Arial" w:cs="Arial"/>
          <w:szCs w:val="24"/>
          <w:lang w:val="ru-RU" w:eastAsia="en-US"/>
        </w:rPr>
        <w:t>Прилог број 2</w:t>
      </w:r>
      <w:r w:rsidRPr="00BE3476">
        <w:rPr>
          <w:rFonts w:ascii="Arial" w:hAnsi="Arial" w:cs="Arial"/>
          <w:szCs w:val="24"/>
          <w:lang w:val="ru-RU" w:eastAsia="en-US"/>
        </w:rPr>
        <w:tab/>
        <w:t>Понуда</w:t>
      </w:r>
    </w:p>
    <w:p w14:paraId="609BFD40" w14:textId="5B4F5764" w:rsidR="00E254CC" w:rsidRPr="00BE3476" w:rsidRDefault="00E254CC" w:rsidP="00E071D3">
      <w:pPr>
        <w:suppressAutoHyphens w:val="0"/>
        <w:autoSpaceDE w:val="0"/>
        <w:autoSpaceDN w:val="0"/>
        <w:ind w:left="2127" w:hanging="2127"/>
        <w:jc w:val="both"/>
        <w:rPr>
          <w:rFonts w:ascii="Arial" w:hAnsi="Arial" w:cs="Arial"/>
          <w:szCs w:val="24"/>
          <w:lang w:eastAsia="en-US"/>
        </w:rPr>
      </w:pPr>
      <w:r>
        <w:rPr>
          <w:rFonts w:ascii="Arial" w:hAnsi="Arial" w:cs="Arial"/>
          <w:szCs w:val="24"/>
          <w:lang w:val="ru-RU" w:eastAsia="en-US"/>
        </w:rPr>
        <w:t>Приолог број 3</w:t>
      </w:r>
      <w:r>
        <w:rPr>
          <w:rFonts w:ascii="Arial" w:hAnsi="Arial" w:cs="Arial"/>
          <w:szCs w:val="24"/>
          <w:lang w:val="ru-RU" w:eastAsia="en-US"/>
        </w:rPr>
        <w:tab/>
        <w:t>Структура цене</w:t>
      </w:r>
    </w:p>
    <w:p w14:paraId="2249202E" w14:textId="44E75FDE"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rPr>
        <w:t xml:space="preserve">Прилог број </w:t>
      </w:r>
      <w:r w:rsidR="00E254CC">
        <w:rPr>
          <w:rFonts w:ascii="Arial" w:hAnsi="Arial" w:cs="Arial"/>
          <w:szCs w:val="24"/>
          <w:lang w:val="sr-Cyrl-RS"/>
        </w:rPr>
        <w:t>4</w:t>
      </w:r>
      <w:r w:rsidRPr="00BE3476">
        <w:rPr>
          <w:rFonts w:ascii="Arial" w:hAnsi="Arial" w:cs="Arial"/>
          <w:szCs w:val="24"/>
          <w:lang w:eastAsia="en-US"/>
        </w:rPr>
        <w:tab/>
        <w:t>У</w:t>
      </w:r>
      <w:r w:rsidRPr="00BE3476">
        <w:rPr>
          <w:rFonts w:ascii="Arial" w:hAnsi="Arial" w:cs="Arial"/>
          <w:szCs w:val="24"/>
        </w:rPr>
        <w:t xml:space="preserve">говор о </w:t>
      </w:r>
      <w:r w:rsidRPr="00BE3476">
        <w:rPr>
          <w:rFonts w:ascii="Arial" w:hAnsi="Arial" w:cs="Arial"/>
          <w:szCs w:val="24"/>
          <w:lang w:eastAsia="en-US"/>
        </w:rPr>
        <w:t>чувању пословне тајне и поверљивих информација</w:t>
      </w:r>
    </w:p>
    <w:p w14:paraId="24FF9641" w14:textId="77777777" w:rsidR="003169D4" w:rsidRPr="00BE3476" w:rsidRDefault="003169D4" w:rsidP="00E071D3">
      <w:pPr>
        <w:suppressAutoHyphens w:val="0"/>
        <w:autoSpaceDE w:val="0"/>
        <w:autoSpaceDN w:val="0"/>
        <w:ind w:left="2127" w:hanging="2127"/>
        <w:jc w:val="both"/>
        <w:rPr>
          <w:rFonts w:ascii="Arial" w:hAnsi="Arial" w:cs="Arial"/>
          <w:szCs w:val="24"/>
        </w:rPr>
      </w:pPr>
      <w:r w:rsidRPr="00BE3476">
        <w:rPr>
          <w:rFonts w:ascii="Arial" w:hAnsi="Arial" w:cs="Arial"/>
          <w:szCs w:val="24"/>
          <w:lang w:eastAsia="en-US"/>
        </w:rPr>
        <w:t xml:space="preserve">Прилог број 5 </w:t>
      </w:r>
      <w:r w:rsidRPr="00BE3476">
        <w:rPr>
          <w:rFonts w:ascii="Arial" w:hAnsi="Arial" w:cs="Arial"/>
          <w:szCs w:val="24"/>
          <w:lang w:eastAsia="en-US"/>
        </w:rPr>
        <w:tab/>
        <w:t xml:space="preserve">Споразум о </w:t>
      </w:r>
      <w:r w:rsidRPr="00BE3476">
        <w:rPr>
          <w:rFonts w:ascii="Arial" w:hAnsi="Arial" w:cs="Arial"/>
          <w:szCs w:val="24"/>
        </w:rPr>
        <w:t xml:space="preserve">заједничком </w:t>
      </w:r>
      <w:r w:rsidRPr="00BE3476">
        <w:rPr>
          <w:rFonts w:ascii="Arial" w:hAnsi="Arial" w:cs="Arial"/>
          <w:szCs w:val="24"/>
          <w:lang w:eastAsia="en-US"/>
        </w:rPr>
        <w:t xml:space="preserve">извршењу набавке </w:t>
      </w:r>
      <w:r w:rsidRPr="00BE3476">
        <w:rPr>
          <w:rFonts w:ascii="Arial" w:hAnsi="Arial" w:cs="Arial"/>
          <w:i/>
          <w:szCs w:val="24"/>
        </w:rPr>
        <w:t>[</w:t>
      </w:r>
      <w:r w:rsidRPr="00BE3476">
        <w:rPr>
          <w:rFonts w:ascii="Arial" w:hAnsi="Arial" w:cs="Arial"/>
          <w:i/>
          <w:szCs w:val="24"/>
          <w:lang w:eastAsia="en-US"/>
        </w:rPr>
        <w:t>напомена:</w:t>
      </w:r>
      <w:r w:rsidRPr="00BE3476">
        <w:rPr>
          <w:rFonts w:ascii="Arial" w:hAnsi="Arial" w:cs="Arial"/>
          <w:szCs w:val="24"/>
          <w:lang w:eastAsia="en-US"/>
        </w:rPr>
        <w:t xml:space="preserve"> </w:t>
      </w:r>
      <w:r w:rsidRPr="00BE3476">
        <w:rPr>
          <w:rFonts w:ascii="Arial" w:hAnsi="Arial" w:cs="Arial"/>
          <w:i/>
          <w:szCs w:val="24"/>
          <w:lang w:eastAsia="en-US"/>
        </w:rPr>
        <w:t>биће наведено у тексту Уговора</w:t>
      </w:r>
      <w:r w:rsidRPr="00BE3476">
        <w:rPr>
          <w:rFonts w:ascii="Arial" w:hAnsi="Arial" w:cs="Arial"/>
          <w:i/>
          <w:szCs w:val="24"/>
        </w:rPr>
        <w:t xml:space="preserve"> у случају заједничке понуде]</w:t>
      </w:r>
      <w:r w:rsidRPr="00BE3476">
        <w:rPr>
          <w:rFonts w:ascii="Arial" w:hAnsi="Arial" w:cs="Arial"/>
          <w:szCs w:val="24"/>
        </w:rPr>
        <w:t xml:space="preserve"> </w:t>
      </w:r>
      <w:r w:rsidRPr="00BE3476">
        <w:rPr>
          <w:rFonts w:ascii="Arial" w:hAnsi="Arial" w:cs="Arial"/>
          <w:szCs w:val="24"/>
          <w:lang w:eastAsia="en-US"/>
        </w:rPr>
        <w:t>.</w:t>
      </w:r>
    </w:p>
    <w:p w14:paraId="4DD14220" w14:textId="77777777" w:rsidR="00C72711" w:rsidRPr="00BE3476" w:rsidRDefault="00C72711" w:rsidP="00E071D3">
      <w:pPr>
        <w:suppressAutoHyphens w:val="0"/>
        <w:autoSpaceDE w:val="0"/>
        <w:autoSpaceDN w:val="0"/>
        <w:rPr>
          <w:rFonts w:ascii="Arial" w:hAnsi="Arial" w:cs="Arial"/>
          <w:szCs w:val="24"/>
          <w:lang w:val="ru-RU" w:eastAsia="en-US"/>
        </w:rPr>
      </w:pPr>
    </w:p>
    <w:p w14:paraId="6FE295B9" w14:textId="77777777" w:rsidR="003169D4" w:rsidRPr="00BE3476" w:rsidRDefault="003169D4" w:rsidP="00E071D3">
      <w:pPr>
        <w:jc w:val="center"/>
        <w:rPr>
          <w:rFonts w:ascii="Arial" w:hAnsi="Arial" w:cs="Arial"/>
          <w:b/>
          <w:szCs w:val="24"/>
        </w:rPr>
      </w:pPr>
      <w:r w:rsidRPr="00BE3476">
        <w:rPr>
          <w:rFonts w:ascii="Arial" w:hAnsi="Arial" w:cs="Arial"/>
          <w:b/>
          <w:szCs w:val="24"/>
        </w:rPr>
        <w:t>Чл</w:t>
      </w:r>
      <w:r w:rsidR="00481EEF" w:rsidRPr="00BE3476">
        <w:rPr>
          <w:rFonts w:ascii="Arial" w:hAnsi="Arial" w:cs="Arial"/>
          <w:b/>
          <w:szCs w:val="24"/>
        </w:rPr>
        <w:t xml:space="preserve">ан </w:t>
      </w:r>
      <w:r w:rsidR="00E71AB4" w:rsidRPr="00BE3476">
        <w:rPr>
          <w:rFonts w:ascii="Arial" w:hAnsi="Arial" w:cs="Arial"/>
          <w:b/>
          <w:szCs w:val="24"/>
        </w:rPr>
        <w:t>22</w:t>
      </w:r>
      <w:r w:rsidRPr="00BE3476">
        <w:rPr>
          <w:rFonts w:ascii="Arial" w:hAnsi="Arial" w:cs="Arial"/>
          <w:b/>
          <w:szCs w:val="24"/>
        </w:rPr>
        <w:t>.</w:t>
      </w:r>
    </w:p>
    <w:p w14:paraId="4B85D685" w14:textId="773B7C51" w:rsidR="003169D4" w:rsidRPr="00BE3476" w:rsidRDefault="003169D4" w:rsidP="00E071D3">
      <w:pPr>
        <w:jc w:val="both"/>
        <w:rPr>
          <w:rFonts w:ascii="Arial" w:hAnsi="Arial" w:cs="Arial"/>
          <w:szCs w:val="24"/>
        </w:rPr>
      </w:pPr>
      <w:r w:rsidRPr="00BE3476">
        <w:rPr>
          <w:rFonts w:ascii="Arial" w:hAnsi="Arial" w:cs="Arial"/>
          <w:szCs w:val="24"/>
        </w:rPr>
        <w:t>Овај уговор сачињен је у 6 (шест) истоветних примерака, по 3 (три) за обе уговорне стране.</w:t>
      </w:r>
    </w:p>
    <w:p w14:paraId="68839690" w14:textId="77777777" w:rsidR="003169D4" w:rsidRPr="00BE3476" w:rsidRDefault="003169D4" w:rsidP="00E071D3">
      <w:pPr>
        <w:jc w:val="both"/>
        <w:rPr>
          <w:rFonts w:ascii="Arial" w:hAnsi="Arial" w:cs="Arial"/>
          <w:szCs w:val="24"/>
        </w:rPr>
      </w:pPr>
    </w:p>
    <w:tbl>
      <w:tblPr>
        <w:tblW w:w="9622" w:type="dxa"/>
        <w:jc w:val="center"/>
        <w:tblLayout w:type="fixed"/>
        <w:tblLook w:val="00A0" w:firstRow="1" w:lastRow="0" w:firstColumn="1" w:lastColumn="0" w:noHBand="0" w:noVBand="0"/>
      </w:tblPr>
      <w:tblGrid>
        <w:gridCol w:w="4811"/>
        <w:gridCol w:w="4811"/>
      </w:tblGrid>
      <w:tr w:rsidR="003169D4" w:rsidRPr="00BE3476" w14:paraId="4E6DDF7C" w14:textId="77777777" w:rsidTr="00DB4778">
        <w:trPr>
          <w:jc w:val="center"/>
        </w:trPr>
        <w:tc>
          <w:tcPr>
            <w:tcW w:w="4811" w:type="dxa"/>
          </w:tcPr>
          <w:p w14:paraId="06748E8A" w14:textId="77777777" w:rsidR="00EF50C5" w:rsidRDefault="005836FF" w:rsidP="00EF50C5">
            <w:pPr>
              <w:tabs>
                <w:tab w:val="left" w:pos="6820"/>
              </w:tabs>
              <w:snapToGrid w:val="0"/>
              <w:rPr>
                <w:rFonts w:ascii="Arial" w:hAnsi="Arial" w:cs="Arial"/>
                <w:szCs w:val="24"/>
              </w:rPr>
            </w:pPr>
            <w:r>
              <w:rPr>
                <w:rFonts w:ascii="Arial" w:hAnsi="Arial" w:cs="Arial"/>
                <w:szCs w:val="24"/>
                <w:lang w:val="sr-Cyrl-RS"/>
              </w:rPr>
              <w:t xml:space="preserve">                  </w:t>
            </w:r>
            <w:r w:rsidRPr="005836FF">
              <w:rPr>
                <w:rFonts w:ascii="Arial" w:hAnsi="Arial" w:cs="Arial"/>
                <w:szCs w:val="24"/>
              </w:rPr>
              <w:t>Наручилац</w:t>
            </w:r>
          </w:p>
          <w:p w14:paraId="0149396C" w14:textId="7A29772B" w:rsidR="005836FF" w:rsidRPr="00EF50C5" w:rsidRDefault="00EF50C5" w:rsidP="00EF50C5">
            <w:pPr>
              <w:tabs>
                <w:tab w:val="left" w:pos="6820"/>
              </w:tabs>
              <w:snapToGrid w:val="0"/>
              <w:rPr>
                <w:rFonts w:ascii="Arial" w:hAnsi="Arial" w:cs="Arial"/>
                <w:szCs w:val="24"/>
              </w:rPr>
            </w:pPr>
            <w:r>
              <w:rPr>
                <w:rFonts w:ascii="Arial" w:hAnsi="Arial" w:cs="Arial"/>
                <w:szCs w:val="24"/>
                <w:lang w:val="sr-Cyrl-RS"/>
              </w:rPr>
              <w:t xml:space="preserve">            </w:t>
            </w:r>
            <w:r w:rsidR="005836FF" w:rsidRPr="005836FF">
              <w:rPr>
                <w:rFonts w:ascii="Arial" w:hAnsi="Arial" w:cs="Arial"/>
                <w:lang w:val="sr-Latn-RS"/>
              </w:rPr>
              <w:t xml:space="preserve">Јавно предузеће </w:t>
            </w:r>
          </w:p>
          <w:p w14:paraId="6CB13268" w14:textId="23CDB2AB" w:rsidR="005836FF" w:rsidRDefault="00EF50C5" w:rsidP="00EF50C5">
            <w:pPr>
              <w:rPr>
                <w:rFonts w:ascii="Arial" w:hAnsi="Arial" w:cs="Arial"/>
                <w:lang w:val="sr-Latn-RS"/>
              </w:rPr>
            </w:pPr>
            <w:r>
              <w:rPr>
                <w:rFonts w:ascii="Arial" w:hAnsi="Arial" w:cs="Arial"/>
                <w:lang w:val="sr-Cyrl-RS"/>
              </w:rPr>
              <w:t xml:space="preserve">   </w:t>
            </w:r>
            <w:r w:rsidR="005836FF" w:rsidRPr="005836FF">
              <w:rPr>
                <w:rFonts w:ascii="Arial" w:hAnsi="Arial" w:cs="Arial"/>
                <w:lang w:val="sr-Latn-RS"/>
              </w:rPr>
              <w:t xml:space="preserve">„Електропривреда </w:t>
            </w:r>
            <w:r w:rsidR="005836FF">
              <w:rPr>
                <w:rFonts w:ascii="Arial" w:hAnsi="Arial" w:cs="Arial"/>
                <w:lang w:val="sr-Cyrl-RS"/>
              </w:rPr>
              <w:t xml:space="preserve"> </w:t>
            </w:r>
            <w:r w:rsidR="005836FF" w:rsidRPr="005836FF">
              <w:rPr>
                <w:rFonts w:ascii="Arial" w:hAnsi="Arial" w:cs="Arial"/>
                <w:lang w:val="sr-Latn-RS"/>
              </w:rPr>
              <w:t>Србије“</w:t>
            </w:r>
          </w:p>
          <w:p w14:paraId="254C2250" w14:textId="77777777" w:rsidR="00EF50C5" w:rsidRPr="005836FF" w:rsidRDefault="00EF50C5" w:rsidP="00EF50C5">
            <w:pPr>
              <w:rPr>
                <w:rFonts w:ascii="Arial" w:hAnsi="Arial" w:cs="Arial"/>
                <w:lang w:val="sr-Latn-RS"/>
              </w:rPr>
            </w:pPr>
          </w:p>
          <w:p w14:paraId="24E3302A" w14:textId="7DA64D6D" w:rsidR="005836FF" w:rsidRPr="005836FF" w:rsidRDefault="00EF50C5" w:rsidP="00AD535F">
            <w:pPr>
              <w:rPr>
                <w:rFonts w:ascii="Arial" w:hAnsi="Arial" w:cs="Arial"/>
                <w:lang w:val="sr-Latn-RS"/>
              </w:rPr>
            </w:pPr>
            <w:r>
              <w:rPr>
                <w:rFonts w:ascii="Arial" w:hAnsi="Arial" w:cs="Arial"/>
                <w:lang w:val="sr-Latn-RS"/>
              </w:rPr>
              <w:t xml:space="preserve">     </w:t>
            </w:r>
            <w:r w:rsidR="00AD535F">
              <w:rPr>
                <w:rFonts w:ascii="Arial" w:hAnsi="Arial" w:cs="Arial"/>
                <w:lang w:val="sr-Latn-RS"/>
              </w:rPr>
              <w:t xml:space="preserve"> </w:t>
            </w:r>
            <w:r w:rsidR="005836FF" w:rsidRPr="005836FF">
              <w:rPr>
                <w:rFonts w:ascii="Arial" w:hAnsi="Arial" w:cs="Arial"/>
                <w:lang w:val="sr-Latn-RS"/>
              </w:rPr>
              <w:t>____________________</w:t>
            </w:r>
          </w:p>
          <w:p w14:paraId="3ABB84D7" w14:textId="6BF571A4" w:rsidR="005836FF" w:rsidRPr="005836FF" w:rsidRDefault="005836FF" w:rsidP="005836FF">
            <w:pPr>
              <w:rPr>
                <w:rFonts w:ascii="Arial" w:hAnsi="Arial" w:cs="Arial"/>
                <w:lang w:val="sr-Latn-RS"/>
              </w:rPr>
            </w:pPr>
            <w:r w:rsidRPr="005836FF">
              <w:rPr>
                <w:rFonts w:ascii="Arial" w:hAnsi="Arial" w:cs="Arial"/>
                <w:lang w:val="sr-Latn-RS"/>
              </w:rPr>
              <w:t>      Александар Обрадовић</w:t>
            </w:r>
          </w:p>
          <w:p w14:paraId="60B93107" w14:textId="26285CCE" w:rsidR="005836FF" w:rsidRPr="005818CD" w:rsidRDefault="00EF50C5" w:rsidP="005818CD">
            <w:pPr>
              <w:rPr>
                <w:rFonts w:ascii="Arial" w:hAnsi="Arial" w:cs="Arial"/>
                <w:lang w:val="sr-Latn-RS"/>
              </w:rPr>
            </w:pPr>
            <w:r>
              <w:rPr>
                <w:rFonts w:ascii="Arial" w:hAnsi="Arial" w:cs="Arial"/>
                <w:lang w:val="sr-Latn-RS"/>
              </w:rPr>
              <w:t>               </w:t>
            </w:r>
            <w:r w:rsidR="005836FF" w:rsidRPr="005836FF">
              <w:rPr>
                <w:rFonts w:ascii="Arial" w:hAnsi="Arial" w:cs="Arial"/>
                <w:lang w:val="sr-Latn-RS"/>
              </w:rPr>
              <w:t>   Директор</w:t>
            </w:r>
          </w:p>
          <w:p w14:paraId="7C4FC48B" w14:textId="63F4336B" w:rsidR="003169D4" w:rsidRPr="00BE3476" w:rsidRDefault="003169D4" w:rsidP="005818CD">
            <w:pPr>
              <w:tabs>
                <w:tab w:val="left" w:pos="6820"/>
              </w:tabs>
              <w:snapToGrid w:val="0"/>
              <w:rPr>
                <w:rFonts w:ascii="Arial" w:hAnsi="Arial" w:cs="Arial"/>
                <w:szCs w:val="24"/>
              </w:rPr>
            </w:pPr>
          </w:p>
        </w:tc>
        <w:tc>
          <w:tcPr>
            <w:tcW w:w="4811" w:type="dxa"/>
          </w:tcPr>
          <w:p w14:paraId="32FEDE70" w14:textId="77777777" w:rsidR="00A61FC6" w:rsidRDefault="005836FF" w:rsidP="005836FF">
            <w:pPr>
              <w:tabs>
                <w:tab w:val="left" w:pos="6820"/>
              </w:tabs>
              <w:snapToGrid w:val="0"/>
              <w:rPr>
                <w:rFonts w:ascii="Arial" w:hAnsi="Arial" w:cs="Arial"/>
                <w:szCs w:val="24"/>
                <w:lang w:val="sr-Cyrl-RS"/>
              </w:rPr>
            </w:pPr>
            <w:r>
              <w:rPr>
                <w:rFonts w:ascii="Arial" w:hAnsi="Arial" w:cs="Arial"/>
                <w:szCs w:val="24"/>
                <w:lang w:val="sr-Cyrl-RS"/>
              </w:rPr>
              <w:t xml:space="preserve">                     </w:t>
            </w:r>
          </w:p>
          <w:p w14:paraId="302FBD83" w14:textId="77777777" w:rsidR="00A61FC6" w:rsidRDefault="00A61FC6" w:rsidP="005836FF">
            <w:pPr>
              <w:tabs>
                <w:tab w:val="left" w:pos="6820"/>
              </w:tabs>
              <w:snapToGrid w:val="0"/>
              <w:rPr>
                <w:rFonts w:ascii="Arial" w:hAnsi="Arial" w:cs="Arial"/>
                <w:szCs w:val="24"/>
                <w:lang w:val="sr-Cyrl-RS"/>
              </w:rPr>
            </w:pPr>
          </w:p>
          <w:p w14:paraId="44010E00" w14:textId="32860975" w:rsidR="005836FF" w:rsidRPr="005836FF" w:rsidRDefault="00A61FC6" w:rsidP="005836FF">
            <w:pPr>
              <w:tabs>
                <w:tab w:val="left" w:pos="6820"/>
              </w:tabs>
              <w:snapToGrid w:val="0"/>
              <w:rPr>
                <w:rFonts w:ascii="Arial" w:hAnsi="Arial" w:cs="Arial"/>
                <w:szCs w:val="24"/>
                <w:lang w:val="sr-Cyrl-RS"/>
              </w:rPr>
            </w:pPr>
            <w:r>
              <w:rPr>
                <w:rFonts w:ascii="Arial" w:hAnsi="Arial" w:cs="Arial"/>
                <w:szCs w:val="24"/>
                <w:lang w:val="sr-Cyrl-RS"/>
              </w:rPr>
              <w:t xml:space="preserve">                     </w:t>
            </w:r>
            <w:r w:rsidR="005836FF">
              <w:rPr>
                <w:rFonts w:ascii="Arial" w:hAnsi="Arial" w:cs="Arial"/>
                <w:szCs w:val="24"/>
                <w:lang w:val="sr-Cyrl-RS"/>
              </w:rPr>
              <w:t>Извршилац</w:t>
            </w:r>
          </w:p>
          <w:p w14:paraId="7782DFE0" w14:textId="77777777" w:rsidR="005836FF" w:rsidRPr="00BE3476" w:rsidRDefault="005836FF" w:rsidP="005836FF">
            <w:pPr>
              <w:tabs>
                <w:tab w:val="left" w:pos="6820"/>
              </w:tabs>
              <w:snapToGrid w:val="0"/>
              <w:jc w:val="center"/>
              <w:rPr>
                <w:rFonts w:ascii="Arial" w:hAnsi="Arial" w:cs="Arial"/>
                <w:szCs w:val="24"/>
                <w:shd w:val="clear" w:color="auto" w:fill="00FF00"/>
              </w:rPr>
            </w:pPr>
          </w:p>
          <w:p w14:paraId="72D39852" w14:textId="51150F78" w:rsidR="005836FF" w:rsidRPr="00BE3476" w:rsidRDefault="00AD535F" w:rsidP="00AD535F">
            <w:pPr>
              <w:tabs>
                <w:tab w:val="left" w:pos="6820"/>
              </w:tabs>
              <w:rPr>
                <w:rFonts w:ascii="Arial" w:hAnsi="Arial" w:cs="Arial"/>
                <w:szCs w:val="24"/>
              </w:rPr>
            </w:pPr>
            <w:r>
              <w:rPr>
                <w:rFonts w:ascii="Arial" w:hAnsi="Arial" w:cs="Arial"/>
                <w:szCs w:val="24"/>
                <w:lang w:val="sr-Cyrl-RS"/>
              </w:rPr>
              <w:t xml:space="preserve">            </w:t>
            </w:r>
            <w:r w:rsidR="005836FF" w:rsidRPr="00BE3476">
              <w:rPr>
                <w:rFonts w:ascii="Arial" w:hAnsi="Arial" w:cs="Arial"/>
                <w:szCs w:val="24"/>
              </w:rPr>
              <w:t>_____________________</w:t>
            </w:r>
          </w:p>
          <w:p w14:paraId="3892EBC4" w14:textId="77777777" w:rsidR="005836FF" w:rsidRDefault="005836FF" w:rsidP="00DB4778">
            <w:pPr>
              <w:tabs>
                <w:tab w:val="left" w:pos="6820"/>
              </w:tabs>
              <w:snapToGrid w:val="0"/>
              <w:jc w:val="center"/>
              <w:rPr>
                <w:rFonts w:ascii="Arial" w:hAnsi="Arial" w:cs="Arial"/>
                <w:szCs w:val="24"/>
              </w:rPr>
            </w:pPr>
          </w:p>
          <w:p w14:paraId="776B93C5" w14:textId="77777777" w:rsidR="005836FF" w:rsidRDefault="005836FF" w:rsidP="00DB4778">
            <w:pPr>
              <w:tabs>
                <w:tab w:val="left" w:pos="6820"/>
              </w:tabs>
              <w:snapToGrid w:val="0"/>
              <w:jc w:val="center"/>
              <w:rPr>
                <w:rFonts w:ascii="Arial" w:hAnsi="Arial" w:cs="Arial"/>
                <w:szCs w:val="24"/>
              </w:rPr>
            </w:pPr>
          </w:p>
          <w:p w14:paraId="7510D709" w14:textId="77777777" w:rsidR="005836FF" w:rsidRDefault="005836FF" w:rsidP="00DB4778">
            <w:pPr>
              <w:tabs>
                <w:tab w:val="left" w:pos="6820"/>
              </w:tabs>
              <w:snapToGrid w:val="0"/>
              <w:jc w:val="center"/>
              <w:rPr>
                <w:rFonts w:ascii="Arial" w:hAnsi="Arial" w:cs="Arial"/>
                <w:szCs w:val="24"/>
              </w:rPr>
            </w:pPr>
          </w:p>
          <w:p w14:paraId="5B9A6DA9" w14:textId="03DE9A10" w:rsidR="003169D4" w:rsidRPr="00BE3476" w:rsidRDefault="003169D4" w:rsidP="005818CD">
            <w:pPr>
              <w:tabs>
                <w:tab w:val="left" w:pos="6820"/>
              </w:tabs>
              <w:rPr>
                <w:rFonts w:ascii="Arial" w:hAnsi="Arial" w:cs="Arial"/>
                <w:szCs w:val="24"/>
              </w:rPr>
            </w:pPr>
          </w:p>
        </w:tc>
      </w:tr>
      <w:tr w:rsidR="005836FF" w:rsidRPr="00BE3476" w14:paraId="7AB59280" w14:textId="77777777" w:rsidTr="00DB4778">
        <w:trPr>
          <w:jc w:val="center"/>
        </w:trPr>
        <w:tc>
          <w:tcPr>
            <w:tcW w:w="4811" w:type="dxa"/>
          </w:tcPr>
          <w:p w14:paraId="4AD76AEA" w14:textId="77777777" w:rsidR="005836FF" w:rsidRDefault="005836FF" w:rsidP="005836FF">
            <w:pPr>
              <w:tabs>
                <w:tab w:val="left" w:pos="6820"/>
              </w:tabs>
              <w:snapToGrid w:val="0"/>
              <w:rPr>
                <w:rFonts w:ascii="Arial" w:hAnsi="Arial" w:cs="Arial"/>
                <w:szCs w:val="24"/>
                <w:lang w:val="sr-Cyrl-RS"/>
              </w:rPr>
            </w:pPr>
          </w:p>
        </w:tc>
        <w:tc>
          <w:tcPr>
            <w:tcW w:w="4811" w:type="dxa"/>
          </w:tcPr>
          <w:p w14:paraId="452D6CD9" w14:textId="77777777" w:rsidR="005836FF" w:rsidRDefault="005836FF" w:rsidP="005836FF">
            <w:pPr>
              <w:tabs>
                <w:tab w:val="left" w:pos="6820"/>
              </w:tabs>
              <w:snapToGrid w:val="0"/>
              <w:rPr>
                <w:rFonts w:ascii="Arial" w:hAnsi="Arial" w:cs="Arial"/>
                <w:szCs w:val="24"/>
                <w:lang w:val="sr-Cyrl-RS"/>
              </w:rPr>
            </w:pPr>
          </w:p>
        </w:tc>
      </w:tr>
    </w:tbl>
    <w:p w14:paraId="3FBB16FD" w14:textId="77777777" w:rsidR="003169D4" w:rsidRPr="00BE3476" w:rsidRDefault="003169D4" w:rsidP="00100827">
      <w:pPr>
        <w:jc w:val="both"/>
        <w:rPr>
          <w:rFonts w:ascii="Arial" w:hAnsi="Arial" w:cs="Arial"/>
          <w:szCs w:val="24"/>
          <w:lang w:val="ru-RU"/>
        </w:rPr>
      </w:pPr>
    </w:p>
    <w:p w14:paraId="47DBB12A" w14:textId="736F1290" w:rsidR="003169D4" w:rsidRPr="005818CD" w:rsidRDefault="003169D4" w:rsidP="005818CD">
      <w:pPr>
        <w:jc w:val="right"/>
        <w:rPr>
          <w:rFonts w:ascii="Arial" w:hAnsi="Arial" w:cs="Arial"/>
          <w:b/>
          <w:szCs w:val="24"/>
        </w:rPr>
      </w:pPr>
      <w:r w:rsidRPr="00BE3476">
        <w:rPr>
          <w:rFonts w:ascii="Arial" w:hAnsi="Arial" w:cs="Arial"/>
          <w:b/>
          <w:szCs w:val="24"/>
        </w:rPr>
        <w:t xml:space="preserve">ОБРАЗАЦ 10. </w:t>
      </w:r>
    </w:p>
    <w:p w14:paraId="52286A01" w14:textId="77777777" w:rsidR="003169D4" w:rsidRPr="00BE3476" w:rsidRDefault="003169D4" w:rsidP="00B46F5D">
      <w:pPr>
        <w:pStyle w:val="Heading2"/>
        <w:ind w:left="0" w:firstLine="0"/>
        <w:jc w:val="center"/>
        <w:rPr>
          <w:rFonts w:cs="Arial"/>
          <w:sz w:val="24"/>
          <w:szCs w:val="24"/>
        </w:rPr>
      </w:pPr>
      <w:bookmarkStart w:id="270" w:name="_Toc384289199"/>
      <w:bookmarkStart w:id="271" w:name="_Toc400883407"/>
      <w:bookmarkStart w:id="272" w:name="_Toc412153118"/>
      <w:bookmarkStart w:id="273" w:name="_Toc412446943"/>
      <w:bookmarkStart w:id="274" w:name="_Toc412821081"/>
      <w:bookmarkStart w:id="275" w:name="_Toc412821612"/>
      <w:r w:rsidRPr="00BE3476">
        <w:rPr>
          <w:rFonts w:cs="Arial"/>
          <w:sz w:val="24"/>
          <w:szCs w:val="24"/>
        </w:rPr>
        <w:t xml:space="preserve">МОДЕЛ УГОВОРА </w:t>
      </w:r>
      <w:r w:rsidRPr="00BE3476">
        <w:rPr>
          <w:rFonts w:cs="Arial"/>
          <w:sz w:val="24"/>
          <w:szCs w:val="24"/>
        </w:rPr>
        <w:br/>
        <w:t>о чувању пословне тајне и поверљивих информација</w:t>
      </w:r>
      <w:bookmarkEnd w:id="270"/>
      <w:bookmarkEnd w:id="271"/>
      <w:bookmarkEnd w:id="272"/>
      <w:bookmarkEnd w:id="273"/>
      <w:bookmarkEnd w:id="274"/>
      <w:bookmarkEnd w:id="275"/>
    </w:p>
    <w:p w14:paraId="737788B8" w14:textId="77777777" w:rsidR="003169D4" w:rsidRPr="00BE3476" w:rsidRDefault="003169D4" w:rsidP="00B46F5D">
      <w:pPr>
        <w:rPr>
          <w:rFonts w:ascii="Arial" w:hAnsi="Arial" w:cs="Arial"/>
          <w:szCs w:val="24"/>
        </w:rPr>
      </w:pPr>
    </w:p>
    <w:p w14:paraId="4BC4EB50" w14:textId="77777777" w:rsidR="003169D4" w:rsidRPr="00BE3476" w:rsidRDefault="003169D4" w:rsidP="00B46F5D">
      <w:pPr>
        <w:jc w:val="both"/>
        <w:rPr>
          <w:rFonts w:ascii="Arial" w:hAnsi="Arial" w:cs="Arial"/>
          <w:szCs w:val="24"/>
        </w:rPr>
      </w:pPr>
    </w:p>
    <w:p w14:paraId="5C842843" w14:textId="77777777" w:rsidR="003169D4" w:rsidRPr="00BE3476" w:rsidRDefault="003169D4" w:rsidP="00B46F5D">
      <w:pPr>
        <w:jc w:val="both"/>
        <w:rPr>
          <w:rFonts w:ascii="Arial" w:hAnsi="Arial" w:cs="Arial"/>
          <w:szCs w:val="24"/>
        </w:rPr>
      </w:pPr>
      <w:r w:rsidRPr="00BE3476">
        <w:rPr>
          <w:rFonts w:ascii="Arial" w:hAnsi="Arial" w:cs="Arial"/>
          <w:szCs w:val="24"/>
        </w:rPr>
        <w:t>Закључен између</w:t>
      </w:r>
    </w:p>
    <w:p w14:paraId="55098820" w14:textId="77777777" w:rsidR="003169D4" w:rsidRPr="00BE3476" w:rsidRDefault="003169D4" w:rsidP="00B46F5D">
      <w:pPr>
        <w:jc w:val="both"/>
        <w:rPr>
          <w:rFonts w:ascii="Arial" w:hAnsi="Arial" w:cs="Arial"/>
          <w:szCs w:val="24"/>
        </w:rPr>
      </w:pPr>
    </w:p>
    <w:p w14:paraId="69B82224" w14:textId="77777777" w:rsidR="003169D4" w:rsidRPr="00BE3476" w:rsidRDefault="003169D4" w:rsidP="00541043">
      <w:pPr>
        <w:numPr>
          <w:ilvl w:val="0"/>
          <w:numId w:val="33"/>
        </w:numPr>
        <w:tabs>
          <w:tab w:val="left" w:pos="360"/>
        </w:tabs>
        <w:suppressAutoHyphens w:val="0"/>
        <w:jc w:val="both"/>
        <w:rPr>
          <w:rFonts w:ascii="Arial" w:hAnsi="Arial" w:cs="Arial"/>
          <w:szCs w:val="24"/>
        </w:rPr>
      </w:pPr>
      <w:r w:rsidRPr="00BE3476">
        <w:rPr>
          <w:rFonts w:ascii="Arial" w:hAnsi="Arial" w:cs="Arial"/>
          <w:szCs w:val="24"/>
        </w:rPr>
        <w:t xml:space="preserve">Јавног предузећа „Електропривреда Србије“, Београд, улица: Царице Милице бр. 2, </w:t>
      </w:r>
      <w:r w:rsidRPr="00BE3476">
        <w:rPr>
          <w:rFonts w:ascii="Arial" w:hAnsi="Arial" w:cs="Arial"/>
          <w:color w:val="000000"/>
          <w:szCs w:val="24"/>
        </w:rPr>
        <w:t xml:space="preserve">матични број: 20053658, ПИБ 103920327, бр.тек.рачуна: </w:t>
      </w:r>
      <w:r w:rsidR="00F74BB2" w:rsidRPr="00BE3476">
        <w:rPr>
          <w:rFonts w:ascii="Arial" w:hAnsi="Arial" w:cs="Arial"/>
          <w:szCs w:val="24"/>
        </w:rPr>
        <w:t>160-700-13 Ban</w:t>
      </w:r>
      <w:r w:rsidR="00F74BB2" w:rsidRPr="00BE3476">
        <w:rPr>
          <w:rFonts w:ascii="Arial" w:hAnsi="Arial" w:cs="Arial"/>
          <w:szCs w:val="24"/>
          <w:lang w:val="en-US"/>
        </w:rPr>
        <w:t>c</w:t>
      </w:r>
      <w:r w:rsidRPr="00BE3476">
        <w:rPr>
          <w:rFonts w:ascii="Arial" w:hAnsi="Arial" w:cs="Arial"/>
          <w:szCs w:val="24"/>
        </w:rPr>
        <w:t xml:space="preserve">a Intesa ад Београд, које заступа </w:t>
      </w:r>
      <w:r w:rsidR="00F74BB2" w:rsidRPr="00BE3476">
        <w:rPr>
          <w:rFonts w:ascii="Arial" w:hAnsi="Arial" w:cs="Arial"/>
          <w:szCs w:val="24"/>
        </w:rPr>
        <w:t>законски заступник</w:t>
      </w:r>
      <w:r w:rsidRPr="00BE3476">
        <w:rPr>
          <w:rFonts w:ascii="Arial" w:hAnsi="Arial" w:cs="Arial"/>
          <w:szCs w:val="24"/>
        </w:rPr>
        <w:t xml:space="preserve"> Александар Обрадовић</w:t>
      </w:r>
      <w:r w:rsidR="00F74BB2" w:rsidRPr="00BE3476">
        <w:rPr>
          <w:rFonts w:ascii="Arial" w:hAnsi="Arial" w:cs="Arial"/>
          <w:szCs w:val="24"/>
        </w:rPr>
        <w:t>, директор</w:t>
      </w:r>
      <w:r w:rsidRPr="00BE3476">
        <w:rPr>
          <w:rFonts w:ascii="Arial" w:hAnsi="Arial" w:cs="Arial"/>
          <w:szCs w:val="24"/>
        </w:rPr>
        <w:t xml:space="preserve"> (у даљем тексту: Наручилац), с једне стране</w:t>
      </w:r>
    </w:p>
    <w:p w14:paraId="5802BC35" w14:textId="77777777" w:rsidR="003169D4" w:rsidRPr="00BE3476" w:rsidRDefault="003169D4" w:rsidP="00B46F5D">
      <w:pPr>
        <w:rPr>
          <w:rFonts w:ascii="Arial" w:hAnsi="Arial" w:cs="Arial"/>
          <w:szCs w:val="24"/>
        </w:rPr>
      </w:pPr>
    </w:p>
    <w:p w14:paraId="7BFB2421" w14:textId="77777777" w:rsidR="003169D4" w:rsidRPr="00BE3476" w:rsidRDefault="003169D4" w:rsidP="00B46F5D">
      <w:pPr>
        <w:rPr>
          <w:rFonts w:ascii="Arial" w:hAnsi="Arial" w:cs="Arial"/>
          <w:szCs w:val="24"/>
        </w:rPr>
      </w:pPr>
      <w:r w:rsidRPr="00BE3476">
        <w:rPr>
          <w:rFonts w:ascii="Arial" w:hAnsi="Arial" w:cs="Arial"/>
          <w:szCs w:val="24"/>
        </w:rPr>
        <w:t>и</w:t>
      </w:r>
    </w:p>
    <w:p w14:paraId="6CA5EEE3" w14:textId="77777777" w:rsidR="003169D4" w:rsidRPr="00BE3476" w:rsidRDefault="003169D4" w:rsidP="00B46F5D">
      <w:pPr>
        <w:rPr>
          <w:rFonts w:ascii="Arial" w:hAnsi="Arial" w:cs="Arial"/>
          <w:szCs w:val="24"/>
        </w:rPr>
      </w:pPr>
    </w:p>
    <w:p w14:paraId="34CA5FB2" w14:textId="39BCC8FC" w:rsidR="003169D4" w:rsidRPr="00BE3476" w:rsidRDefault="003169D4" w:rsidP="00541043">
      <w:pPr>
        <w:numPr>
          <w:ilvl w:val="0"/>
          <w:numId w:val="33"/>
        </w:numPr>
        <w:suppressAutoHyphens w:val="0"/>
        <w:jc w:val="both"/>
        <w:rPr>
          <w:rFonts w:ascii="Arial" w:hAnsi="Arial" w:cs="Arial"/>
          <w:szCs w:val="24"/>
        </w:rPr>
      </w:pPr>
      <w:r w:rsidRPr="00BE3476">
        <w:rPr>
          <w:rFonts w:ascii="Arial" w:hAnsi="Arial" w:cs="Arial"/>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364AE">
        <w:rPr>
          <w:rFonts w:ascii="Arial" w:hAnsi="Arial" w:cs="Arial"/>
          <w:szCs w:val="24"/>
          <w:lang w:val="sr-Cyrl-RS"/>
        </w:rPr>
        <w:t>Извршилац</w:t>
      </w:r>
      <w:r w:rsidRPr="00BE3476">
        <w:rPr>
          <w:rFonts w:ascii="Arial" w:hAnsi="Arial" w:cs="Arial"/>
          <w:szCs w:val="24"/>
        </w:rPr>
        <w:t xml:space="preserve">), </w:t>
      </w:r>
    </w:p>
    <w:p w14:paraId="52C5F26D" w14:textId="77777777" w:rsidR="003169D4" w:rsidRPr="00BE3476" w:rsidRDefault="003169D4" w:rsidP="00B46F5D">
      <w:pPr>
        <w:rPr>
          <w:rFonts w:ascii="Arial" w:hAnsi="Arial" w:cs="Arial"/>
          <w:szCs w:val="24"/>
        </w:rPr>
      </w:pPr>
    </w:p>
    <w:p w14:paraId="0EF2135F" w14:textId="30EF0274" w:rsidR="003169D4" w:rsidRPr="00F364AE" w:rsidRDefault="003169D4" w:rsidP="00F364AE">
      <w:pPr>
        <w:rPr>
          <w:rFonts w:ascii="Arial" w:hAnsi="Arial" w:cs="Arial"/>
          <w:szCs w:val="24"/>
          <w:lang w:val="sr-Cyrl-RS"/>
        </w:rPr>
      </w:pPr>
      <w:r w:rsidRPr="00BE3476">
        <w:rPr>
          <w:rFonts w:ascii="Arial" w:hAnsi="Arial" w:cs="Arial"/>
          <w:szCs w:val="24"/>
        </w:rPr>
        <w:t>чланови групе /подизвођачи _________________________________________________</w:t>
      </w:r>
      <w:r w:rsidR="00F364AE">
        <w:rPr>
          <w:rFonts w:ascii="Arial" w:hAnsi="Arial" w:cs="Arial"/>
          <w:szCs w:val="24"/>
          <w:lang w:val="sr-Cyrl-RS"/>
        </w:rPr>
        <w:t>__________________</w:t>
      </w:r>
    </w:p>
    <w:p w14:paraId="77DDD9D5" w14:textId="77777777" w:rsidR="003169D4" w:rsidRPr="00BE3476" w:rsidRDefault="003169D4" w:rsidP="00B46F5D">
      <w:pPr>
        <w:jc w:val="both"/>
        <w:rPr>
          <w:rFonts w:ascii="Arial" w:hAnsi="Arial" w:cs="Arial"/>
          <w:szCs w:val="24"/>
        </w:rPr>
      </w:pPr>
      <w:r w:rsidRPr="00BE3476">
        <w:rPr>
          <w:rFonts w:ascii="Arial" w:hAnsi="Arial" w:cs="Arial"/>
          <w:szCs w:val="24"/>
        </w:rPr>
        <w:t>_________________________________________________________________________, заједнички назив Стране.</w:t>
      </w:r>
    </w:p>
    <w:p w14:paraId="14FAB4AC" w14:textId="77777777" w:rsidR="003169D4" w:rsidRPr="00BE3476" w:rsidRDefault="003169D4" w:rsidP="00B46F5D">
      <w:pPr>
        <w:jc w:val="both"/>
        <w:rPr>
          <w:rFonts w:ascii="Arial" w:hAnsi="Arial" w:cs="Arial"/>
          <w:szCs w:val="24"/>
        </w:rPr>
      </w:pPr>
    </w:p>
    <w:p w14:paraId="70F1DA5C" w14:textId="77777777" w:rsidR="003169D4" w:rsidRPr="00BE3476" w:rsidRDefault="003169D4" w:rsidP="00B46F5D">
      <w:pPr>
        <w:jc w:val="center"/>
        <w:rPr>
          <w:rFonts w:ascii="Arial" w:hAnsi="Arial" w:cs="Arial"/>
          <w:b/>
          <w:szCs w:val="24"/>
        </w:rPr>
      </w:pPr>
      <w:r w:rsidRPr="00BE3476">
        <w:rPr>
          <w:rFonts w:ascii="Arial" w:hAnsi="Arial" w:cs="Arial"/>
          <w:b/>
          <w:szCs w:val="24"/>
        </w:rPr>
        <w:t>Члан 1.</w:t>
      </w:r>
    </w:p>
    <w:p w14:paraId="0952FE40" w14:textId="77777777" w:rsidR="003169D4" w:rsidRPr="00BE3476" w:rsidRDefault="003169D4" w:rsidP="00B46F5D">
      <w:pPr>
        <w:jc w:val="both"/>
        <w:rPr>
          <w:rFonts w:ascii="Arial" w:hAnsi="Arial" w:cs="Arial"/>
          <w:szCs w:val="24"/>
        </w:rPr>
      </w:pPr>
    </w:p>
    <w:p w14:paraId="4FF0966B"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Стране су се договориле да у вези са пружањем услуга за јавну набавку  </w:t>
      </w:r>
      <w:r w:rsidRPr="00BE3476">
        <w:rPr>
          <w:rFonts w:ascii="Arial" w:hAnsi="Arial" w:cs="Arial"/>
          <w:b/>
          <w:szCs w:val="24"/>
        </w:rPr>
        <w:t xml:space="preserve">услуга „Техничка подршка </w:t>
      </w:r>
      <w:r w:rsidR="00B65E00">
        <w:rPr>
          <w:rFonts w:ascii="Arial" w:hAnsi="Arial" w:cs="Arial"/>
          <w:b/>
          <w:szCs w:val="24"/>
          <w:lang w:val="sr-Latn-CS"/>
        </w:rPr>
        <w:t>SDH мреже и поправка плоча</w:t>
      </w:r>
      <w:r w:rsidRPr="00BE3476">
        <w:rPr>
          <w:rFonts w:ascii="Arial" w:hAnsi="Arial" w:cs="Arial"/>
          <w:b/>
          <w:szCs w:val="24"/>
        </w:rPr>
        <w:t>“</w:t>
      </w:r>
      <w:r w:rsidRPr="00BE3476">
        <w:rPr>
          <w:rFonts w:ascii="Arial" w:hAnsi="Arial" w:cs="Arial"/>
          <w:szCs w:val="24"/>
        </w:rPr>
        <w:t xml:space="preserve">, Јавна набавка број </w:t>
      </w:r>
      <w:r w:rsidR="00B65E00">
        <w:rPr>
          <w:rFonts w:ascii="Arial" w:hAnsi="Arial" w:cs="Arial"/>
          <w:color w:val="000000"/>
          <w:szCs w:val="24"/>
        </w:rPr>
        <w:t>88/14/</w:t>
      </w:r>
      <w:r w:rsidRPr="00BE3476">
        <w:rPr>
          <w:rFonts w:ascii="Arial" w:hAnsi="Arial" w:cs="Arial"/>
          <w:color w:val="000000"/>
          <w:szCs w:val="24"/>
        </w:rPr>
        <w:t>ДИКТ</w:t>
      </w:r>
      <w:r w:rsidRPr="00BE3476">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BC77769" w14:textId="77777777" w:rsidR="003169D4" w:rsidRPr="00BE3476" w:rsidRDefault="003169D4" w:rsidP="00B46F5D">
      <w:pPr>
        <w:rPr>
          <w:rFonts w:ascii="Arial" w:hAnsi="Arial" w:cs="Arial"/>
          <w:b/>
          <w:szCs w:val="24"/>
        </w:rPr>
      </w:pPr>
    </w:p>
    <w:p w14:paraId="0E3CF09B" w14:textId="77777777" w:rsidR="003169D4" w:rsidRPr="00BE3476" w:rsidRDefault="003169D4" w:rsidP="00B46F5D">
      <w:pPr>
        <w:jc w:val="both"/>
        <w:rPr>
          <w:rFonts w:ascii="Arial" w:hAnsi="Arial" w:cs="Arial"/>
          <w:szCs w:val="24"/>
        </w:rPr>
      </w:pPr>
      <w:r w:rsidRPr="00BE3476">
        <w:rPr>
          <w:rFonts w:ascii="Arial" w:hAnsi="Arial" w:cs="Arial"/>
          <w:szCs w:val="24"/>
        </w:rPr>
        <w:t>Овај уговор представља прилог основном Уговору број _____ од ____. године.</w:t>
      </w:r>
      <w:r w:rsidRPr="00BE3476">
        <w:rPr>
          <w:rFonts w:ascii="Arial" w:hAnsi="Arial" w:cs="Arial"/>
          <w:i/>
          <w:color w:val="548DD4"/>
          <w:szCs w:val="24"/>
        </w:rPr>
        <w:t xml:space="preserve"> </w:t>
      </w:r>
    </w:p>
    <w:p w14:paraId="52E72EA4" w14:textId="77777777" w:rsidR="003169D4" w:rsidRPr="00BE3476" w:rsidRDefault="003169D4" w:rsidP="00B46F5D">
      <w:pPr>
        <w:jc w:val="both"/>
        <w:rPr>
          <w:rFonts w:ascii="Arial" w:hAnsi="Arial" w:cs="Arial"/>
          <w:szCs w:val="24"/>
        </w:rPr>
      </w:pPr>
    </w:p>
    <w:p w14:paraId="09F53C99" w14:textId="77777777" w:rsidR="003169D4" w:rsidRPr="00BE3476" w:rsidRDefault="003169D4" w:rsidP="00B46F5D">
      <w:pPr>
        <w:jc w:val="center"/>
        <w:rPr>
          <w:rFonts w:ascii="Arial" w:hAnsi="Arial" w:cs="Arial"/>
          <w:b/>
          <w:szCs w:val="24"/>
        </w:rPr>
      </w:pPr>
      <w:r w:rsidRPr="00BE3476">
        <w:rPr>
          <w:rFonts w:ascii="Arial" w:hAnsi="Arial" w:cs="Arial"/>
          <w:b/>
          <w:szCs w:val="24"/>
        </w:rPr>
        <w:t>Члан 2.</w:t>
      </w:r>
    </w:p>
    <w:p w14:paraId="20226617" w14:textId="77777777" w:rsidR="003169D4" w:rsidRPr="00BE3476" w:rsidRDefault="003169D4" w:rsidP="00B46F5D">
      <w:pPr>
        <w:jc w:val="both"/>
        <w:rPr>
          <w:rFonts w:ascii="Arial" w:hAnsi="Arial" w:cs="Arial"/>
          <w:szCs w:val="24"/>
        </w:rPr>
      </w:pPr>
    </w:p>
    <w:p w14:paraId="62B35626"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14FCC8D3" w14:textId="77777777" w:rsidR="003169D4" w:rsidRPr="00BE3476" w:rsidRDefault="003169D4" w:rsidP="00B46F5D">
      <w:pPr>
        <w:ind w:left="-51"/>
        <w:jc w:val="both"/>
        <w:rPr>
          <w:rFonts w:ascii="Arial" w:hAnsi="Arial" w:cs="Arial"/>
          <w:b/>
          <w:szCs w:val="24"/>
        </w:rPr>
      </w:pPr>
    </w:p>
    <w:p w14:paraId="40B0F209" w14:textId="77777777" w:rsidR="003169D4" w:rsidRPr="00BE3476" w:rsidRDefault="003169D4" w:rsidP="00B46F5D">
      <w:pPr>
        <w:jc w:val="both"/>
        <w:rPr>
          <w:rFonts w:ascii="Arial" w:hAnsi="Arial" w:cs="Arial"/>
          <w:szCs w:val="24"/>
        </w:rPr>
      </w:pPr>
      <w:r w:rsidRPr="00BE3476">
        <w:rPr>
          <w:rFonts w:ascii="Arial" w:hAnsi="Arial" w:cs="Arial"/>
          <w:b/>
          <w:szCs w:val="24"/>
        </w:rPr>
        <w:t>Пословна тајна</w:t>
      </w:r>
      <w:r w:rsidRPr="00BE3476">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4223A0" w14:textId="77777777" w:rsidR="003169D4" w:rsidRPr="00BE3476" w:rsidRDefault="003169D4" w:rsidP="00B46F5D">
      <w:pPr>
        <w:rPr>
          <w:rFonts w:ascii="Arial" w:hAnsi="Arial" w:cs="Arial"/>
          <w:b/>
          <w:szCs w:val="24"/>
        </w:rPr>
      </w:pPr>
    </w:p>
    <w:p w14:paraId="075DA199" w14:textId="77777777" w:rsidR="003169D4" w:rsidRPr="00BE3476" w:rsidRDefault="003169D4" w:rsidP="00B46F5D">
      <w:pPr>
        <w:jc w:val="both"/>
        <w:rPr>
          <w:rFonts w:ascii="Arial" w:hAnsi="Arial" w:cs="Arial"/>
          <w:szCs w:val="24"/>
        </w:rPr>
      </w:pPr>
      <w:r w:rsidRPr="00BE3476">
        <w:rPr>
          <w:rFonts w:ascii="Arial" w:hAnsi="Arial" w:cs="Arial"/>
          <w:b/>
          <w:szCs w:val="24"/>
        </w:rPr>
        <w:t>Држалац пословне тајне</w:t>
      </w:r>
      <w:r w:rsidRPr="00BE3476">
        <w:rPr>
          <w:rFonts w:ascii="Arial" w:hAnsi="Arial" w:cs="Arial"/>
          <w:szCs w:val="24"/>
        </w:rPr>
        <w:t xml:space="preserve"> – лице које на основу закона контролише коришћење пословне тајне; </w:t>
      </w:r>
    </w:p>
    <w:p w14:paraId="2E0D1059" w14:textId="77777777" w:rsidR="003169D4" w:rsidRPr="00BE3476" w:rsidRDefault="003169D4" w:rsidP="00B46F5D">
      <w:pPr>
        <w:jc w:val="both"/>
        <w:rPr>
          <w:rFonts w:ascii="Arial" w:hAnsi="Arial" w:cs="Arial"/>
          <w:b/>
          <w:szCs w:val="24"/>
        </w:rPr>
      </w:pPr>
    </w:p>
    <w:p w14:paraId="4638EECA" w14:textId="77777777" w:rsidR="003169D4" w:rsidRPr="00BE3476" w:rsidRDefault="003169D4" w:rsidP="00B46F5D">
      <w:pPr>
        <w:jc w:val="both"/>
        <w:rPr>
          <w:rFonts w:ascii="Arial" w:hAnsi="Arial" w:cs="Arial"/>
          <w:szCs w:val="24"/>
        </w:rPr>
      </w:pPr>
      <w:r w:rsidRPr="00BE3476">
        <w:rPr>
          <w:rFonts w:ascii="Arial" w:hAnsi="Arial" w:cs="Arial"/>
          <w:b/>
          <w:szCs w:val="24"/>
        </w:rPr>
        <w:t xml:space="preserve">Носачи информација </w:t>
      </w:r>
      <w:r w:rsidRPr="00BE3476">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12D87AA" w14:textId="77777777" w:rsidR="003169D4" w:rsidRPr="00BE3476" w:rsidRDefault="003169D4" w:rsidP="00B46F5D">
      <w:pPr>
        <w:jc w:val="both"/>
        <w:rPr>
          <w:rFonts w:ascii="Arial" w:hAnsi="Arial" w:cs="Arial"/>
          <w:szCs w:val="24"/>
        </w:rPr>
      </w:pPr>
    </w:p>
    <w:p w14:paraId="1ABA34CA" w14:textId="77777777" w:rsidR="003169D4" w:rsidRPr="00BE3476" w:rsidRDefault="003169D4" w:rsidP="00B46F5D">
      <w:pPr>
        <w:pStyle w:val="Normal1"/>
        <w:spacing w:before="0" w:after="0"/>
        <w:jc w:val="both"/>
        <w:rPr>
          <w:sz w:val="24"/>
          <w:szCs w:val="24"/>
          <w:lang w:val="sr-Cyrl-CS"/>
        </w:rPr>
      </w:pPr>
      <w:r w:rsidRPr="00BE3476">
        <w:rPr>
          <w:b/>
          <w:sz w:val="24"/>
          <w:szCs w:val="24"/>
          <w:lang w:val="sr-Cyrl-CS"/>
        </w:rPr>
        <w:t>Ознаке степена тајности</w:t>
      </w:r>
      <w:r w:rsidRPr="00BE3476">
        <w:rPr>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487ED6A" w14:textId="77777777" w:rsidR="003169D4" w:rsidRPr="00BE3476" w:rsidRDefault="003169D4" w:rsidP="00B46F5D">
      <w:pPr>
        <w:tabs>
          <w:tab w:val="left" w:pos="1860"/>
        </w:tabs>
        <w:jc w:val="both"/>
        <w:rPr>
          <w:rFonts w:ascii="Arial" w:hAnsi="Arial" w:cs="Arial"/>
          <w:szCs w:val="24"/>
        </w:rPr>
      </w:pPr>
      <w:r w:rsidRPr="00BE3476">
        <w:rPr>
          <w:rFonts w:ascii="Arial" w:hAnsi="Arial" w:cs="Arial"/>
          <w:szCs w:val="24"/>
        </w:rPr>
        <w:tab/>
      </w:r>
    </w:p>
    <w:p w14:paraId="1DABF904" w14:textId="77777777" w:rsidR="003169D4" w:rsidRPr="00BE3476" w:rsidRDefault="003169D4" w:rsidP="00B46F5D">
      <w:pPr>
        <w:jc w:val="both"/>
        <w:rPr>
          <w:rFonts w:ascii="Arial" w:hAnsi="Arial" w:cs="Arial"/>
          <w:szCs w:val="24"/>
        </w:rPr>
      </w:pPr>
      <w:r w:rsidRPr="00BE3476">
        <w:rPr>
          <w:rFonts w:ascii="Arial" w:hAnsi="Arial" w:cs="Arial"/>
          <w:b/>
          <w:szCs w:val="24"/>
        </w:rPr>
        <w:t>Давалац</w:t>
      </w:r>
      <w:r w:rsidRPr="00BE3476">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697CCB84" w14:textId="77777777" w:rsidR="003169D4" w:rsidRPr="00BE3476" w:rsidRDefault="003169D4" w:rsidP="00B46F5D">
      <w:pPr>
        <w:jc w:val="both"/>
        <w:rPr>
          <w:rFonts w:ascii="Arial" w:hAnsi="Arial" w:cs="Arial"/>
          <w:szCs w:val="24"/>
        </w:rPr>
      </w:pPr>
    </w:p>
    <w:p w14:paraId="73988894" w14:textId="77777777" w:rsidR="003169D4" w:rsidRPr="00BE3476" w:rsidRDefault="003169D4" w:rsidP="00B46F5D">
      <w:pPr>
        <w:jc w:val="both"/>
        <w:rPr>
          <w:rFonts w:ascii="Arial" w:hAnsi="Arial" w:cs="Arial"/>
          <w:szCs w:val="24"/>
        </w:rPr>
      </w:pPr>
      <w:r w:rsidRPr="00BE3476">
        <w:rPr>
          <w:rFonts w:ascii="Arial" w:hAnsi="Arial" w:cs="Arial"/>
          <w:b/>
          <w:szCs w:val="24"/>
        </w:rPr>
        <w:t>Прималац</w:t>
      </w:r>
      <w:r w:rsidRPr="00BE3476">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3DBC78BF" w14:textId="77777777" w:rsidR="003169D4" w:rsidRPr="00BE3476" w:rsidRDefault="003169D4" w:rsidP="00B46F5D">
      <w:pPr>
        <w:jc w:val="both"/>
        <w:rPr>
          <w:rFonts w:ascii="Arial" w:hAnsi="Arial" w:cs="Arial"/>
          <w:szCs w:val="24"/>
        </w:rPr>
      </w:pPr>
    </w:p>
    <w:p w14:paraId="02710F48" w14:textId="77777777" w:rsidR="003169D4" w:rsidRPr="00BE3476" w:rsidRDefault="003169D4" w:rsidP="00B46F5D">
      <w:pPr>
        <w:jc w:val="both"/>
        <w:rPr>
          <w:rFonts w:ascii="Arial" w:hAnsi="Arial" w:cs="Arial"/>
          <w:szCs w:val="24"/>
          <w:lang w:eastAsia="sr-Latn-CS"/>
        </w:rPr>
      </w:pPr>
      <w:r w:rsidRPr="00BE3476">
        <w:rPr>
          <w:rFonts w:ascii="Arial" w:hAnsi="Arial" w:cs="Arial"/>
          <w:b/>
          <w:szCs w:val="24"/>
          <w:lang w:eastAsia="sr-Latn-CS"/>
        </w:rPr>
        <w:t>Податак о личности</w:t>
      </w:r>
      <w:r w:rsidRPr="00BE3476">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663F31B" w14:textId="77777777" w:rsidR="003169D4" w:rsidRPr="00BE3476" w:rsidRDefault="003169D4" w:rsidP="00B46F5D">
      <w:pPr>
        <w:jc w:val="both"/>
        <w:rPr>
          <w:rFonts w:ascii="Arial" w:hAnsi="Arial" w:cs="Arial"/>
          <w:szCs w:val="24"/>
          <w:lang w:eastAsia="sr-Latn-CS"/>
        </w:rPr>
      </w:pPr>
    </w:p>
    <w:p w14:paraId="03722443" w14:textId="77777777" w:rsidR="003169D4" w:rsidRPr="00BE3476" w:rsidRDefault="003169D4" w:rsidP="00B46F5D">
      <w:pPr>
        <w:jc w:val="both"/>
        <w:rPr>
          <w:rFonts w:ascii="Arial" w:hAnsi="Arial" w:cs="Arial"/>
          <w:szCs w:val="24"/>
          <w:lang w:eastAsia="sr-Latn-CS"/>
        </w:rPr>
      </w:pPr>
      <w:r w:rsidRPr="00BE3476">
        <w:rPr>
          <w:rFonts w:ascii="Arial" w:hAnsi="Arial" w:cs="Arial"/>
          <w:b/>
          <w:szCs w:val="24"/>
          <w:lang w:eastAsia="sr-Latn-CS"/>
        </w:rPr>
        <w:t>Физичко лице</w:t>
      </w:r>
      <w:r w:rsidRPr="00BE3476">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CE5D377" w14:textId="77777777" w:rsidR="003169D4" w:rsidRPr="00BE3476" w:rsidRDefault="003169D4" w:rsidP="00B46F5D">
      <w:pPr>
        <w:jc w:val="both"/>
        <w:rPr>
          <w:rFonts w:ascii="Arial" w:hAnsi="Arial" w:cs="Arial"/>
          <w:szCs w:val="24"/>
        </w:rPr>
      </w:pPr>
    </w:p>
    <w:p w14:paraId="27EE4DC1" w14:textId="77777777" w:rsidR="003169D4" w:rsidRPr="00BE3476" w:rsidRDefault="003169D4" w:rsidP="00B46F5D">
      <w:pPr>
        <w:jc w:val="center"/>
        <w:rPr>
          <w:rFonts w:ascii="Arial" w:hAnsi="Arial" w:cs="Arial"/>
          <w:b/>
          <w:szCs w:val="24"/>
        </w:rPr>
      </w:pPr>
      <w:r w:rsidRPr="00BE3476">
        <w:rPr>
          <w:rFonts w:ascii="Arial" w:hAnsi="Arial" w:cs="Arial"/>
          <w:b/>
          <w:szCs w:val="24"/>
        </w:rPr>
        <w:t>Члан 3.</w:t>
      </w:r>
    </w:p>
    <w:p w14:paraId="7C29B090" w14:textId="77777777" w:rsidR="003169D4" w:rsidRPr="00BE3476" w:rsidRDefault="003169D4" w:rsidP="00B46F5D">
      <w:pPr>
        <w:jc w:val="center"/>
        <w:rPr>
          <w:rFonts w:ascii="Arial" w:hAnsi="Arial" w:cs="Arial"/>
          <w:b/>
          <w:szCs w:val="24"/>
        </w:rPr>
      </w:pPr>
    </w:p>
    <w:p w14:paraId="66678124" w14:textId="77777777" w:rsidR="003169D4" w:rsidRPr="00BE3476" w:rsidRDefault="003169D4" w:rsidP="00B46F5D">
      <w:pPr>
        <w:jc w:val="both"/>
        <w:rPr>
          <w:rFonts w:ascii="Arial" w:hAnsi="Arial" w:cs="Arial"/>
          <w:szCs w:val="24"/>
        </w:rPr>
      </w:pPr>
      <w:r w:rsidRPr="00BE3476">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2BD23399" w14:textId="77777777" w:rsidR="003169D4" w:rsidRPr="00BE3476" w:rsidRDefault="003169D4" w:rsidP="00B46F5D">
      <w:pPr>
        <w:jc w:val="both"/>
        <w:rPr>
          <w:rFonts w:ascii="Arial" w:hAnsi="Arial" w:cs="Arial"/>
          <w:szCs w:val="24"/>
        </w:rPr>
      </w:pPr>
    </w:p>
    <w:p w14:paraId="3A122F2D"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6A8ACD5" w14:textId="77777777" w:rsidR="003169D4" w:rsidRPr="00BE3476" w:rsidRDefault="003169D4" w:rsidP="00B46F5D">
      <w:pPr>
        <w:jc w:val="both"/>
        <w:rPr>
          <w:rFonts w:ascii="Arial" w:hAnsi="Arial" w:cs="Arial"/>
          <w:szCs w:val="24"/>
        </w:rPr>
      </w:pPr>
    </w:p>
    <w:p w14:paraId="6FFB5F43" w14:textId="77777777" w:rsidR="003169D4" w:rsidRPr="00BE3476" w:rsidRDefault="003169D4" w:rsidP="00B46F5D">
      <w:pPr>
        <w:jc w:val="both"/>
        <w:rPr>
          <w:rFonts w:ascii="Arial" w:hAnsi="Arial" w:cs="Arial"/>
          <w:szCs w:val="24"/>
        </w:rPr>
      </w:pPr>
      <w:r w:rsidRPr="00BE3476">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9827F29" w14:textId="77777777" w:rsidR="003169D4" w:rsidRPr="00BE3476" w:rsidRDefault="003169D4" w:rsidP="00B46F5D">
      <w:pPr>
        <w:jc w:val="both"/>
        <w:rPr>
          <w:rFonts w:ascii="Arial" w:hAnsi="Arial" w:cs="Arial"/>
          <w:szCs w:val="24"/>
        </w:rPr>
      </w:pPr>
    </w:p>
    <w:p w14:paraId="3E54F813" w14:textId="77777777" w:rsidR="003169D4" w:rsidRPr="00BE3476" w:rsidRDefault="003169D4" w:rsidP="00B46F5D">
      <w:pPr>
        <w:jc w:val="both"/>
        <w:rPr>
          <w:rFonts w:ascii="Arial" w:hAnsi="Arial" w:cs="Arial"/>
          <w:szCs w:val="24"/>
        </w:rPr>
      </w:pPr>
      <w:r w:rsidRPr="00BE3476">
        <w:rPr>
          <w:rFonts w:ascii="Arial" w:hAnsi="Arial" w:cs="Arial"/>
          <w:szCs w:val="24"/>
        </w:rPr>
        <w:t xml:space="preserve">Осим ако изричито није другачије уређено, </w:t>
      </w:r>
    </w:p>
    <w:p w14:paraId="5CBDC2DF" w14:textId="77777777" w:rsidR="003169D4" w:rsidRPr="00BE3476" w:rsidRDefault="003169D4" w:rsidP="00541043">
      <w:pPr>
        <w:pStyle w:val="ListParagraph"/>
        <w:numPr>
          <w:ilvl w:val="0"/>
          <w:numId w:val="34"/>
        </w:numPr>
        <w:spacing w:after="0" w:line="240" w:lineRule="auto"/>
        <w:jc w:val="both"/>
        <w:rPr>
          <w:rFonts w:ascii="Arial" w:hAnsi="Arial" w:cs="Arial"/>
          <w:sz w:val="24"/>
          <w:szCs w:val="24"/>
        </w:rPr>
      </w:pPr>
      <w:r w:rsidRPr="00BE3476">
        <w:rPr>
          <w:rFonts w:ascii="Arial" w:hAnsi="Arial" w:cs="Arial"/>
          <w:sz w:val="24"/>
          <w:szCs w:val="24"/>
        </w:rPr>
        <w:lastRenderedPageBreak/>
        <w:t xml:space="preserve">ниједна страна неће користити пословну тајну или поверљиве информације друге стране, </w:t>
      </w:r>
    </w:p>
    <w:p w14:paraId="76E9DA45" w14:textId="77777777" w:rsidR="003169D4" w:rsidRPr="00BE3476" w:rsidRDefault="003169D4" w:rsidP="00541043">
      <w:pPr>
        <w:pStyle w:val="ListParagraph"/>
        <w:numPr>
          <w:ilvl w:val="0"/>
          <w:numId w:val="34"/>
        </w:numPr>
        <w:spacing w:after="0" w:line="240" w:lineRule="auto"/>
        <w:jc w:val="both"/>
        <w:rPr>
          <w:rFonts w:ascii="Arial" w:hAnsi="Arial" w:cs="Arial"/>
          <w:sz w:val="24"/>
          <w:szCs w:val="24"/>
        </w:rPr>
      </w:pPr>
      <w:r w:rsidRPr="00BE3476">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467938A" w14:textId="77777777" w:rsidR="003169D4" w:rsidRPr="00BE3476" w:rsidRDefault="003169D4" w:rsidP="00541043">
      <w:pPr>
        <w:pStyle w:val="ListParagraph"/>
        <w:numPr>
          <w:ilvl w:val="0"/>
          <w:numId w:val="34"/>
        </w:numPr>
        <w:spacing w:after="0" w:line="240" w:lineRule="auto"/>
        <w:jc w:val="both"/>
        <w:rPr>
          <w:rFonts w:ascii="Arial" w:hAnsi="Arial" w:cs="Arial"/>
          <w:sz w:val="24"/>
          <w:szCs w:val="24"/>
        </w:rPr>
      </w:pPr>
      <w:r w:rsidRPr="00BE3476">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493BC06" w14:textId="77777777" w:rsidR="003169D4" w:rsidRPr="00BE3476" w:rsidRDefault="003169D4" w:rsidP="00B46F5D">
      <w:pPr>
        <w:rPr>
          <w:rFonts w:ascii="Arial" w:hAnsi="Arial" w:cs="Arial"/>
          <w:b/>
          <w:szCs w:val="24"/>
        </w:rPr>
      </w:pPr>
    </w:p>
    <w:p w14:paraId="02A0F013" w14:textId="77777777" w:rsidR="003169D4" w:rsidRPr="00BE3476" w:rsidRDefault="003169D4" w:rsidP="00B46F5D">
      <w:pPr>
        <w:jc w:val="center"/>
        <w:rPr>
          <w:rFonts w:ascii="Arial" w:hAnsi="Arial" w:cs="Arial"/>
          <w:b/>
          <w:szCs w:val="24"/>
        </w:rPr>
      </w:pPr>
      <w:r w:rsidRPr="00BE3476">
        <w:rPr>
          <w:rFonts w:ascii="Arial" w:hAnsi="Arial" w:cs="Arial"/>
          <w:b/>
          <w:szCs w:val="24"/>
        </w:rPr>
        <w:t>Члан 4.</w:t>
      </w:r>
    </w:p>
    <w:p w14:paraId="7326BDB9" w14:textId="77777777" w:rsidR="003169D4" w:rsidRPr="00BE3476" w:rsidRDefault="003169D4" w:rsidP="00B46F5D">
      <w:pPr>
        <w:tabs>
          <w:tab w:val="left" w:pos="360"/>
        </w:tabs>
        <w:rPr>
          <w:rFonts w:ascii="Arial" w:hAnsi="Arial" w:cs="Arial"/>
          <w:b/>
          <w:bCs/>
          <w:szCs w:val="24"/>
        </w:rPr>
      </w:pPr>
    </w:p>
    <w:p w14:paraId="30496496"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A49B26" w14:textId="77777777" w:rsidR="003169D4" w:rsidRPr="00BE3476" w:rsidRDefault="003169D4" w:rsidP="00B46F5D">
      <w:pPr>
        <w:tabs>
          <w:tab w:val="left" w:pos="360"/>
        </w:tabs>
        <w:jc w:val="both"/>
        <w:rPr>
          <w:rFonts w:ascii="Arial" w:hAnsi="Arial" w:cs="Arial"/>
          <w:szCs w:val="24"/>
        </w:rPr>
      </w:pPr>
    </w:p>
    <w:p w14:paraId="67E0AD4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165ABDB" w14:textId="77777777" w:rsidR="003169D4" w:rsidRPr="00BE3476" w:rsidRDefault="003169D4" w:rsidP="00B46F5D">
      <w:pPr>
        <w:tabs>
          <w:tab w:val="left" w:pos="360"/>
        </w:tabs>
        <w:jc w:val="both"/>
        <w:rPr>
          <w:rFonts w:ascii="Arial" w:hAnsi="Arial" w:cs="Arial"/>
          <w:szCs w:val="24"/>
        </w:rPr>
      </w:pPr>
    </w:p>
    <w:p w14:paraId="247EC993"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Обавеза из претходног става не постоји у случајевима:</w:t>
      </w:r>
    </w:p>
    <w:p w14:paraId="2F07DE27" w14:textId="77777777" w:rsidR="003169D4" w:rsidRPr="00BE3476" w:rsidRDefault="003169D4" w:rsidP="00B46F5D">
      <w:pPr>
        <w:tabs>
          <w:tab w:val="left" w:pos="360"/>
        </w:tabs>
        <w:jc w:val="both"/>
        <w:rPr>
          <w:rFonts w:ascii="Arial" w:hAnsi="Arial" w:cs="Arial"/>
          <w:szCs w:val="24"/>
        </w:rPr>
      </w:pPr>
    </w:p>
    <w:p w14:paraId="5BE23829"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0916D5D" w14:textId="77777777" w:rsidR="003169D4" w:rsidRPr="00BE3476" w:rsidRDefault="003169D4" w:rsidP="00B46F5D">
      <w:pPr>
        <w:tabs>
          <w:tab w:val="left" w:pos="360"/>
        </w:tabs>
        <w:ind w:right="69"/>
        <w:jc w:val="both"/>
        <w:rPr>
          <w:rFonts w:ascii="Arial" w:hAnsi="Arial" w:cs="Arial"/>
          <w:szCs w:val="24"/>
        </w:rPr>
      </w:pPr>
      <w:r w:rsidRPr="00BE3476">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61D54EA"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E4F5D77"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C16A81" w14:textId="77777777" w:rsidR="003169D4" w:rsidRPr="00BE3476" w:rsidRDefault="003169D4" w:rsidP="00B46F5D">
      <w:pPr>
        <w:jc w:val="both"/>
        <w:rPr>
          <w:rFonts w:ascii="Arial" w:hAnsi="Arial" w:cs="Arial"/>
          <w:szCs w:val="24"/>
        </w:rPr>
      </w:pPr>
    </w:p>
    <w:p w14:paraId="481FD39E" w14:textId="77777777" w:rsidR="003169D4" w:rsidRPr="00BE3476" w:rsidRDefault="003169D4" w:rsidP="00B46F5D">
      <w:pPr>
        <w:jc w:val="both"/>
        <w:rPr>
          <w:rFonts w:ascii="Arial" w:hAnsi="Arial" w:cs="Arial"/>
          <w:szCs w:val="24"/>
        </w:rPr>
      </w:pPr>
      <w:r w:rsidRPr="00BE3476">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8063ECD" w14:textId="77777777" w:rsidR="003169D4" w:rsidRPr="00BE3476" w:rsidRDefault="003169D4" w:rsidP="00541043">
      <w:pPr>
        <w:numPr>
          <w:ilvl w:val="0"/>
          <w:numId w:val="35"/>
        </w:numPr>
        <w:suppressAutoHyphens w:val="0"/>
        <w:jc w:val="both"/>
        <w:rPr>
          <w:rFonts w:ascii="Arial" w:hAnsi="Arial" w:cs="Arial"/>
          <w:szCs w:val="24"/>
        </w:rPr>
      </w:pPr>
      <w:r w:rsidRPr="00BE3476">
        <w:rPr>
          <w:rFonts w:ascii="Arial" w:hAnsi="Arial" w:cs="Arial"/>
          <w:szCs w:val="24"/>
        </w:rPr>
        <w:t xml:space="preserve">то било познато Примаоцу у време одавања, </w:t>
      </w:r>
    </w:p>
    <w:p w14:paraId="72A3EF40" w14:textId="77777777" w:rsidR="003169D4" w:rsidRPr="00BE3476" w:rsidRDefault="003169D4" w:rsidP="00541043">
      <w:pPr>
        <w:numPr>
          <w:ilvl w:val="0"/>
          <w:numId w:val="35"/>
        </w:numPr>
        <w:suppressAutoHyphens w:val="0"/>
        <w:jc w:val="both"/>
        <w:rPr>
          <w:rFonts w:ascii="Arial" w:hAnsi="Arial" w:cs="Arial"/>
          <w:szCs w:val="24"/>
        </w:rPr>
      </w:pPr>
      <w:r w:rsidRPr="00BE3476">
        <w:rPr>
          <w:rFonts w:ascii="Arial" w:hAnsi="Arial" w:cs="Arial"/>
          <w:szCs w:val="24"/>
        </w:rPr>
        <w:t xml:space="preserve">дошло до јавности, али не кривицом Примаоца, </w:t>
      </w:r>
    </w:p>
    <w:p w14:paraId="161E4D9C" w14:textId="77777777" w:rsidR="003169D4" w:rsidRPr="00BE3476" w:rsidRDefault="003169D4" w:rsidP="00541043">
      <w:pPr>
        <w:numPr>
          <w:ilvl w:val="0"/>
          <w:numId w:val="35"/>
        </w:numPr>
        <w:suppressAutoHyphens w:val="0"/>
        <w:jc w:val="both"/>
        <w:rPr>
          <w:rFonts w:ascii="Arial" w:hAnsi="Arial" w:cs="Arial"/>
          <w:szCs w:val="24"/>
        </w:rPr>
      </w:pPr>
      <w:r w:rsidRPr="00BE3476">
        <w:rPr>
          <w:rFonts w:ascii="Arial" w:hAnsi="Arial" w:cs="Arial"/>
          <w:szCs w:val="24"/>
        </w:rPr>
        <w:t xml:space="preserve">то примљено правним путем без ограничења употребе од треће стране која је овлашћена да ода, </w:t>
      </w:r>
    </w:p>
    <w:p w14:paraId="239407C1" w14:textId="77777777" w:rsidR="003169D4" w:rsidRPr="00BE3476" w:rsidRDefault="003169D4" w:rsidP="00541043">
      <w:pPr>
        <w:numPr>
          <w:ilvl w:val="0"/>
          <w:numId w:val="35"/>
        </w:numPr>
        <w:suppressAutoHyphens w:val="0"/>
        <w:jc w:val="both"/>
        <w:rPr>
          <w:rFonts w:ascii="Arial" w:hAnsi="Arial" w:cs="Arial"/>
          <w:szCs w:val="24"/>
        </w:rPr>
      </w:pPr>
      <w:r w:rsidRPr="00BE3476">
        <w:rPr>
          <w:rFonts w:ascii="Arial" w:hAnsi="Arial" w:cs="Arial"/>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00FA45CB" w14:textId="77777777" w:rsidR="003169D4" w:rsidRDefault="003169D4" w:rsidP="00541043">
      <w:pPr>
        <w:numPr>
          <w:ilvl w:val="0"/>
          <w:numId w:val="35"/>
        </w:numPr>
        <w:suppressAutoHyphens w:val="0"/>
        <w:jc w:val="both"/>
        <w:rPr>
          <w:rFonts w:ascii="Arial" w:hAnsi="Arial" w:cs="Arial"/>
          <w:szCs w:val="24"/>
        </w:rPr>
      </w:pPr>
      <w:r w:rsidRPr="00BE3476">
        <w:rPr>
          <w:rFonts w:ascii="Arial" w:hAnsi="Arial" w:cs="Arial"/>
          <w:szCs w:val="24"/>
        </w:rPr>
        <w:t>је писмено одобрено да се објави од стране Даваоца.</w:t>
      </w:r>
    </w:p>
    <w:p w14:paraId="4A9796EE" w14:textId="77777777" w:rsidR="000A6E07" w:rsidRPr="00BE3476" w:rsidRDefault="000A6E07" w:rsidP="000A6E07">
      <w:pPr>
        <w:suppressAutoHyphens w:val="0"/>
        <w:ind w:left="1440"/>
        <w:jc w:val="both"/>
        <w:rPr>
          <w:rFonts w:ascii="Arial" w:hAnsi="Arial" w:cs="Arial"/>
          <w:szCs w:val="24"/>
        </w:rPr>
      </w:pPr>
    </w:p>
    <w:p w14:paraId="1C542596" w14:textId="77777777" w:rsidR="003169D4" w:rsidRPr="00BE3476" w:rsidRDefault="003169D4" w:rsidP="00B46F5D">
      <w:pPr>
        <w:tabs>
          <w:tab w:val="left" w:pos="360"/>
        </w:tabs>
        <w:ind w:right="69"/>
        <w:jc w:val="center"/>
        <w:rPr>
          <w:rFonts w:ascii="Arial" w:hAnsi="Arial" w:cs="Arial"/>
          <w:szCs w:val="24"/>
        </w:rPr>
      </w:pPr>
      <w:r w:rsidRPr="00BE3476">
        <w:rPr>
          <w:rFonts w:ascii="Arial" w:hAnsi="Arial" w:cs="Arial"/>
          <w:b/>
          <w:szCs w:val="24"/>
        </w:rPr>
        <w:t>Члан 5.</w:t>
      </w:r>
    </w:p>
    <w:p w14:paraId="63329EBE" w14:textId="77777777" w:rsidR="003169D4" w:rsidRPr="00BE3476" w:rsidRDefault="003169D4" w:rsidP="00B46F5D">
      <w:pPr>
        <w:tabs>
          <w:tab w:val="left" w:pos="360"/>
        </w:tabs>
        <w:jc w:val="both"/>
        <w:rPr>
          <w:rFonts w:ascii="Arial" w:hAnsi="Arial" w:cs="Arial"/>
          <w:b/>
          <w:bCs/>
          <w:szCs w:val="24"/>
        </w:rPr>
      </w:pPr>
    </w:p>
    <w:p w14:paraId="2800CDA8" w14:textId="77777777" w:rsidR="003169D4" w:rsidRPr="00BE3476" w:rsidRDefault="003169D4" w:rsidP="00B46F5D">
      <w:pPr>
        <w:jc w:val="both"/>
        <w:rPr>
          <w:rFonts w:ascii="Arial" w:hAnsi="Arial" w:cs="Arial"/>
          <w:szCs w:val="24"/>
        </w:rPr>
      </w:pPr>
      <w:r w:rsidRPr="00BE3476">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1DE741B" w14:textId="77777777" w:rsidR="003169D4" w:rsidRPr="00BE3476" w:rsidRDefault="003169D4" w:rsidP="00B46F5D">
      <w:pPr>
        <w:jc w:val="both"/>
        <w:rPr>
          <w:rFonts w:ascii="Arial" w:hAnsi="Arial" w:cs="Arial"/>
          <w:szCs w:val="24"/>
        </w:rPr>
      </w:pPr>
    </w:p>
    <w:p w14:paraId="0E1913FE" w14:textId="77777777" w:rsidR="003169D4" w:rsidRPr="00BE3476" w:rsidRDefault="003169D4" w:rsidP="00B46F5D">
      <w:pPr>
        <w:jc w:val="center"/>
        <w:rPr>
          <w:rFonts w:ascii="Arial" w:hAnsi="Arial" w:cs="Arial"/>
          <w:b/>
          <w:szCs w:val="24"/>
        </w:rPr>
      </w:pPr>
      <w:r w:rsidRPr="00BE3476">
        <w:rPr>
          <w:rFonts w:ascii="Arial" w:hAnsi="Arial" w:cs="Arial"/>
          <w:b/>
          <w:szCs w:val="24"/>
        </w:rPr>
        <w:t>Члан 6.</w:t>
      </w:r>
    </w:p>
    <w:p w14:paraId="7320A520" w14:textId="77777777" w:rsidR="003169D4" w:rsidRPr="00BE3476" w:rsidRDefault="003169D4" w:rsidP="00B46F5D">
      <w:pPr>
        <w:tabs>
          <w:tab w:val="left" w:pos="360"/>
        </w:tabs>
        <w:jc w:val="both"/>
        <w:rPr>
          <w:rFonts w:ascii="Arial" w:hAnsi="Arial" w:cs="Arial"/>
          <w:szCs w:val="24"/>
        </w:rPr>
      </w:pPr>
    </w:p>
    <w:p w14:paraId="466BC31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Свака од Страна је обавезна да одреди:</w:t>
      </w:r>
    </w:p>
    <w:p w14:paraId="2F2957E6" w14:textId="77777777" w:rsidR="003169D4" w:rsidRPr="00BE3476" w:rsidRDefault="003169D4" w:rsidP="00541043">
      <w:pPr>
        <w:pStyle w:val="ListParagraph"/>
        <w:numPr>
          <w:ilvl w:val="0"/>
          <w:numId w:val="26"/>
        </w:numPr>
        <w:tabs>
          <w:tab w:val="left" w:pos="360"/>
        </w:tabs>
        <w:spacing w:after="0" w:line="240" w:lineRule="auto"/>
        <w:jc w:val="both"/>
        <w:rPr>
          <w:rFonts w:ascii="Arial" w:hAnsi="Arial" w:cs="Arial"/>
          <w:sz w:val="24"/>
          <w:szCs w:val="24"/>
        </w:rPr>
      </w:pPr>
      <w:r w:rsidRPr="00BE3476">
        <w:rPr>
          <w:rFonts w:ascii="Arial" w:hAnsi="Arial" w:cs="Arial"/>
          <w:sz w:val="24"/>
          <w:szCs w:val="24"/>
        </w:rPr>
        <w:t>име и презиме лица задужених за размену пословне тајне (у даљем тексту: Задужено лице),</w:t>
      </w:r>
    </w:p>
    <w:p w14:paraId="601DF203" w14:textId="77777777" w:rsidR="003169D4" w:rsidRPr="00BE3476" w:rsidRDefault="003169D4" w:rsidP="00541043">
      <w:pPr>
        <w:pStyle w:val="ListParagraph"/>
        <w:numPr>
          <w:ilvl w:val="0"/>
          <w:numId w:val="26"/>
        </w:numPr>
        <w:tabs>
          <w:tab w:val="left" w:pos="360"/>
        </w:tabs>
        <w:spacing w:after="0" w:line="240" w:lineRule="auto"/>
        <w:jc w:val="both"/>
        <w:rPr>
          <w:rFonts w:ascii="Arial" w:hAnsi="Arial" w:cs="Arial"/>
          <w:sz w:val="24"/>
          <w:szCs w:val="24"/>
        </w:rPr>
      </w:pPr>
      <w:r w:rsidRPr="00BE3476">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77DA46A9" w14:textId="77777777" w:rsidR="003169D4" w:rsidRPr="00BE3476" w:rsidRDefault="003169D4" w:rsidP="00541043">
      <w:pPr>
        <w:pStyle w:val="ListParagraph"/>
        <w:numPr>
          <w:ilvl w:val="0"/>
          <w:numId w:val="26"/>
        </w:numPr>
        <w:tabs>
          <w:tab w:val="left" w:pos="360"/>
        </w:tabs>
        <w:spacing w:after="0" w:line="240" w:lineRule="auto"/>
        <w:jc w:val="both"/>
        <w:rPr>
          <w:rFonts w:ascii="Arial" w:hAnsi="Arial" w:cs="Arial"/>
          <w:sz w:val="24"/>
          <w:szCs w:val="24"/>
        </w:rPr>
      </w:pPr>
      <w:r w:rsidRPr="00BE3476">
        <w:rPr>
          <w:rFonts w:ascii="Arial" w:hAnsi="Arial" w:cs="Arial"/>
          <w:sz w:val="24"/>
          <w:szCs w:val="24"/>
        </w:rPr>
        <w:t>е-маил адресу за размену електронских докумената, кад се подаци достављају коришћењем интернет-а</w:t>
      </w:r>
    </w:p>
    <w:p w14:paraId="0BD5BEFA"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20C40C8" w14:textId="77777777" w:rsidR="003169D4" w:rsidRPr="00BE3476" w:rsidRDefault="003169D4" w:rsidP="00B46F5D">
      <w:pPr>
        <w:jc w:val="both"/>
        <w:rPr>
          <w:rFonts w:ascii="Arial" w:hAnsi="Arial" w:cs="Arial"/>
          <w:szCs w:val="24"/>
        </w:rPr>
      </w:pPr>
    </w:p>
    <w:p w14:paraId="4B1E08D4"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5A45947E" w14:textId="77777777" w:rsidR="003169D4" w:rsidRPr="00BE3476" w:rsidRDefault="003169D4" w:rsidP="00B46F5D">
      <w:pPr>
        <w:ind w:firstLine="720"/>
        <w:jc w:val="both"/>
        <w:rPr>
          <w:rFonts w:ascii="Arial" w:hAnsi="Arial" w:cs="Arial"/>
          <w:szCs w:val="24"/>
        </w:rPr>
      </w:pPr>
    </w:p>
    <w:p w14:paraId="3A5E79B2" w14:textId="77777777" w:rsidR="003169D4" w:rsidRPr="00BE3476" w:rsidRDefault="003169D4" w:rsidP="00B46F5D">
      <w:pPr>
        <w:jc w:val="both"/>
        <w:rPr>
          <w:rFonts w:ascii="Arial" w:hAnsi="Arial" w:cs="Arial"/>
          <w:szCs w:val="24"/>
        </w:rPr>
      </w:pPr>
      <w:r w:rsidRPr="00BE3476">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56F65EC" w14:textId="77777777" w:rsidR="003169D4" w:rsidRPr="00BE3476" w:rsidRDefault="003169D4" w:rsidP="00B46F5D">
      <w:pPr>
        <w:tabs>
          <w:tab w:val="left" w:pos="360"/>
        </w:tabs>
        <w:jc w:val="both"/>
        <w:rPr>
          <w:rFonts w:ascii="Arial" w:hAnsi="Arial" w:cs="Arial"/>
          <w:szCs w:val="24"/>
        </w:rPr>
      </w:pPr>
    </w:p>
    <w:p w14:paraId="2DA5FAC8" w14:textId="77777777" w:rsidR="003169D4" w:rsidRPr="00BE3476" w:rsidRDefault="003169D4" w:rsidP="00B46F5D">
      <w:pPr>
        <w:jc w:val="center"/>
        <w:rPr>
          <w:rFonts w:ascii="Arial" w:hAnsi="Arial" w:cs="Arial"/>
          <w:b/>
          <w:szCs w:val="24"/>
        </w:rPr>
      </w:pPr>
      <w:r w:rsidRPr="00BE3476">
        <w:rPr>
          <w:rFonts w:ascii="Arial" w:hAnsi="Arial" w:cs="Arial"/>
          <w:b/>
          <w:szCs w:val="24"/>
        </w:rPr>
        <w:t>Члан 7.</w:t>
      </w:r>
    </w:p>
    <w:p w14:paraId="5392A1A6" w14:textId="77777777" w:rsidR="003169D4" w:rsidRPr="00BE3476" w:rsidRDefault="003169D4" w:rsidP="00B46F5D">
      <w:pPr>
        <w:tabs>
          <w:tab w:val="left" w:pos="360"/>
        </w:tabs>
        <w:jc w:val="both"/>
        <w:rPr>
          <w:rFonts w:ascii="Arial" w:hAnsi="Arial" w:cs="Arial"/>
          <w:szCs w:val="24"/>
        </w:rPr>
      </w:pPr>
    </w:p>
    <w:p w14:paraId="3B5032B9"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B6BFBF"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13E6C261"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6BBBB5D"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3B0F9422"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B2C2C7" w14:textId="77777777" w:rsidR="003169D4" w:rsidRPr="00BE3476" w:rsidRDefault="003169D4" w:rsidP="00B46F5D">
      <w:pPr>
        <w:rPr>
          <w:rFonts w:ascii="Arial" w:hAnsi="Arial" w:cs="Arial"/>
          <w:szCs w:val="24"/>
        </w:rPr>
      </w:pPr>
    </w:p>
    <w:p w14:paraId="60649C9E" w14:textId="77777777" w:rsidR="005818CD" w:rsidRDefault="005818CD" w:rsidP="00B46F5D">
      <w:pPr>
        <w:jc w:val="center"/>
        <w:rPr>
          <w:rFonts w:ascii="Arial" w:hAnsi="Arial" w:cs="Arial"/>
          <w:b/>
          <w:szCs w:val="24"/>
        </w:rPr>
      </w:pPr>
    </w:p>
    <w:p w14:paraId="2A09A181" w14:textId="77777777" w:rsidR="00AD535F" w:rsidRDefault="00AD535F" w:rsidP="00B46F5D">
      <w:pPr>
        <w:jc w:val="center"/>
        <w:rPr>
          <w:rFonts w:ascii="Arial" w:hAnsi="Arial" w:cs="Arial"/>
          <w:b/>
          <w:szCs w:val="24"/>
        </w:rPr>
      </w:pPr>
    </w:p>
    <w:p w14:paraId="4E85AC14" w14:textId="77777777" w:rsidR="00AD535F" w:rsidRDefault="00AD535F" w:rsidP="00B46F5D">
      <w:pPr>
        <w:jc w:val="center"/>
        <w:rPr>
          <w:rFonts w:ascii="Arial" w:hAnsi="Arial" w:cs="Arial"/>
          <w:b/>
          <w:szCs w:val="24"/>
        </w:rPr>
      </w:pPr>
    </w:p>
    <w:p w14:paraId="7927496A" w14:textId="77777777" w:rsidR="00AD535F" w:rsidRDefault="00AD535F" w:rsidP="00B46F5D">
      <w:pPr>
        <w:jc w:val="center"/>
        <w:rPr>
          <w:rFonts w:ascii="Arial" w:hAnsi="Arial" w:cs="Arial"/>
          <w:b/>
          <w:szCs w:val="24"/>
        </w:rPr>
      </w:pPr>
    </w:p>
    <w:p w14:paraId="67E731BE" w14:textId="77777777" w:rsidR="003169D4" w:rsidRPr="00BE3476" w:rsidRDefault="003169D4" w:rsidP="00B46F5D">
      <w:pPr>
        <w:jc w:val="center"/>
        <w:rPr>
          <w:rFonts w:ascii="Arial" w:hAnsi="Arial" w:cs="Arial"/>
          <w:b/>
          <w:szCs w:val="24"/>
        </w:rPr>
      </w:pPr>
      <w:r w:rsidRPr="00BE3476">
        <w:rPr>
          <w:rFonts w:ascii="Arial" w:hAnsi="Arial" w:cs="Arial"/>
          <w:b/>
          <w:szCs w:val="24"/>
        </w:rPr>
        <w:t>Члан 8.</w:t>
      </w:r>
    </w:p>
    <w:p w14:paraId="2B6C43FB" w14:textId="77777777" w:rsidR="003169D4" w:rsidRPr="00BE3476" w:rsidRDefault="003169D4" w:rsidP="00B46F5D">
      <w:pPr>
        <w:tabs>
          <w:tab w:val="left" w:pos="360"/>
        </w:tabs>
        <w:ind w:right="69" w:firstLine="540"/>
        <w:jc w:val="both"/>
        <w:rPr>
          <w:rFonts w:ascii="Arial" w:hAnsi="Arial" w:cs="Arial"/>
          <w:szCs w:val="24"/>
        </w:rPr>
      </w:pPr>
    </w:p>
    <w:p w14:paraId="7378B49E"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8B619B1" w14:textId="77777777" w:rsidR="003169D4" w:rsidRPr="00BE3476" w:rsidRDefault="003169D4" w:rsidP="00B46F5D">
      <w:pPr>
        <w:tabs>
          <w:tab w:val="left" w:pos="360"/>
        </w:tabs>
        <w:jc w:val="both"/>
        <w:rPr>
          <w:rFonts w:ascii="Arial" w:hAnsi="Arial" w:cs="Arial"/>
          <w:szCs w:val="24"/>
        </w:rPr>
      </w:pPr>
    </w:p>
    <w:p w14:paraId="7D0484B9"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1649CED" w14:textId="77777777" w:rsidR="003169D4" w:rsidRPr="00BE3476" w:rsidRDefault="003169D4" w:rsidP="00B46F5D">
      <w:pPr>
        <w:tabs>
          <w:tab w:val="left" w:pos="360"/>
        </w:tabs>
        <w:jc w:val="both"/>
        <w:rPr>
          <w:rFonts w:ascii="Arial" w:hAnsi="Arial" w:cs="Arial"/>
          <w:szCs w:val="24"/>
        </w:rPr>
      </w:pPr>
    </w:p>
    <w:p w14:paraId="7BE50357"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BBE193E" w14:textId="77777777" w:rsidR="003169D4" w:rsidRPr="00BE3476" w:rsidRDefault="003169D4" w:rsidP="00B46F5D">
      <w:pPr>
        <w:tabs>
          <w:tab w:val="left" w:pos="360"/>
        </w:tabs>
        <w:jc w:val="both"/>
        <w:rPr>
          <w:rFonts w:ascii="Arial" w:hAnsi="Arial" w:cs="Arial"/>
          <w:szCs w:val="24"/>
        </w:rPr>
      </w:pPr>
    </w:p>
    <w:p w14:paraId="66DB2415"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За Наручиоца:</w:t>
      </w:r>
    </w:p>
    <w:p w14:paraId="00041B31" w14:textId="77777777" w:rsidR="003169D4" w:rsidRPr="00BE3476" w:rsidRDefault="003169D4" w:rsidP="00B46F5D">
      <w:pPr>
        <w:tabs>
          <w:tab w:val="left" w:pos="360"/>
        </w:tabs>
        <w:jc w:val="both"/>
        <w:rPr>
          <w:rFonts w:ascii="Arial" w:hAnsi="Arial" w:cs="Arial"/>
          <w:szCs w:val="24"/>
        </w:rPr>
      </w:pPr>
    </w:p>
    <w:p w14:paraId="3893C6F2"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Пословна тајна</w:t>
      </w:r>
    </w:p>
    <w:p w14:paraId="184408D6"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Јавно предузеће „Електропривреда Србије“</w:t>
      </w:r>
    </w:p>
    <w:p w14:paraId="0513AFB2"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Царице Милице бр. 2. Београд</w:t>
      </w:r>
    </w:p>
    <w:p w14:paraId="5F47EAB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или:</w:t>
      </w:r>
    </w:p>
    <w:p w14:paraId="65058C3C" w14:textId="77777777" w:rsidR="003169D4" w:rsidRPr="00BE3476" w:rsidRDefault="003169D4" w:rsidP="00B46F5D">
      <w:pPr>
        <w:tabs>
          <w:tab w:val="left" w:pos="360"/>
        </w:tabs>
        <w:jc w:val="both"/>
        <w:rPr>
          <w:rFonts w:ascii="Arial" w:hAnsi="Arial" w:cs="Arial"/>
          <w:szCs w:val="24"/>
        </w:rPr>
      </w:pPr>
    </w:p>
    <w:p w14:paraId="20E1B463"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 xml:space="preserve">Поверљиво                                                         </w:t>
      </w:r>
    </w:p>
    <w:p w14:paraId="0DD20499"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Јавно предузеће „Електропривреда Србије“</w:t>
      </w:r>
    </w:p>
    <w:p w14:paraId="4D0711C3"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Царице Милице бр. 2. Београд</w:t>
      </w:r>
    </w:p>
    <w:p w14:paraId="234137D0" w14:textId="77777777" w:rsidR="003169D4" w:rsidRPr="00BE3476" w:rsidRDefault="003169D4" w:rsidP="00B46F5D">
      <w:pPr>
        <w:tabs>
          <w:tab w:val="left" w:pos="360"/>
        </w:tabs>
        <w:jc w:val="both"/>
        <w:rPr>
          <w:rFonts w:ascii="Arial" w:hAnsi="Arial" w:cs="Arial"/>
          <w:szCs w:val="24"/>
        </w:rPr>
      </w:pPr>
    </w:p>
    <w:p w14:paraId="1806F577"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За Извршиоца:</w:t>
      </w:r>
    </w:p>
    <w:p w14:paraId="5E0393F8" w14:textId="77777777" w:rsidR="003169D4" w:rsidRPr="00BE3476" w:rsidRDefault="003169D4" w:rsidP="00B46F5D">
      <w:pPr>
        <w:tabs>
          <w:tab w:val="left" w:pos="360"/>
        </w:tabs>
        <w:jc w:val="both"/>
        <w:rPr>
          <w:rFonts w:ascii="Arial" w:hAnsi="Arial" w:cs="Arial"/>
          <w:szCs w:val="24"/>
        </w:rPr>
      </w:pPr>
    </w:p>
    <w:p w14:paraId="4A5084B5"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Пословна тајна</w:t>
      </w:r>
    </w:p>
    <w:p w14:paraId="0DFFF803"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___________</w:t>
      </w:r>
    </w:p>
    <w:p w14:paraId="2FDA3FEA"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_______________</w:t>
      </w:r>
    </w:p>
    <w:p w14:paraId="62D2D005" w14:textId="77777777" w:rsidR="003169D4" w:rsidRPr="00BE3476" w:rsidRDefault="003169D4" w:rsidP="00B46F5D">
      <w:pPr>
        <w:pStyle w:val="Normal1"/>
        <w:spacing w:before="0" w:after="0"/>
        <w:jc w:val="both"/>
        <w:rPr>
          <w:sz w:val="24"/>
          <w:szCs w:val="24"/>
          <w:lang w:val="sr-Cyrl-CS"/>
        </w:rPr>
      </w:pPr>
      <w:r w:rsidRPr="00BE3476">
        <w:rPr>
          <w:sz w:val="24"/>
          <w:szCs w:val="24"/>
          <w:lang w:val="sr-Cyrl-CS"/>
        </w:rPr>
        <w:t>или:</w:t>
      </w:r>
    </w:p>
    <w:p w14:paraId="4C832BC1"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Поверљиво</w:t>
      </w:r>
    </w:p>
    <w:p w14:paraId="5F326015"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_______________</w:t>
      </w:r>
    </w:p>
    <w:p w14:paraId="2A9CDEB8"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__________________</w:t>
      </w:r>
    </w:p>
    <w:p w14:paraId="5F19118F" w14:textId="77777777" w:rsidR="003169D4" w:rsidRPr="00BE3476" w:rsidRDefault="003169D4" w:rsidP="00B46F5D">
      <w:pPr>
        <w:tabs>
          <w:tab w:val="left" w:pos="360"/>
        </w:tabs>
        <w:jc w:val="both"/>
        <w:rPr>
          <w:rFonts w:ascii="Arial" w:hAnsi="Arial" w:cs="Arial"/>
          <w:szCs w:val="24"/>
        </w:rPr>
      </w:pPr>
    </w:p>
    <w:p w14:paraId="5FC3772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8C036EA" w14:textId="77777777" w:rsidR="003169D4" w:rsidRPr="00BE3476" w:rsidRDefault="003169D4" w:rsidP="00B46F5D">
      <w:pPr>
        <w:tabs>
          <w:tab w:val="left" w:pos="360"/>
        </w:tabs>
        <w:jc w:val="both"/>
        <w:rPr>
          <w:rFonts w:ascii="Arial" w:hAnsi="Arial" w:cs="Arial"/>
          <w:szCs w:val="24"/>
        </w:rPr>
      </w:pPr>
    </w:p>
    <w:p w14:paraId="31079DFA" w14:textId="77777777" w:rsidR="003169D4" w:rsidRPr="00BE3476" w:rsidRDefault="003169D4" w:rsidP="00B46F5D">
      <w:pPr>
        <w:jc w:val="center"/>
        <w:rPr>
          <w:rFonts w:ascii="Arial" w:hAnsi="Arial" w:cs="Arial"/>
          <w:b/>
          <w:szCs w:val="24"/>
        </w:rPr>
      </w:pPr>
      <w:r w:rsidRPr="00BE3476">
        <w:rPr>
          <w:rFonts w:ascii="Arial" w:hAnsi="Arial" w:cs="Arial"/>
          <w:b/>
          <w:szCs w:val="24"/>
        </w:rPr>
        <w:t>Члан 9.</w:t>
      </w:r>
    </w:p>
    <w:p w14:paraId="0C445A0A" w14:textId="77777777" w:rsidR="003169D4" w:rsidRPr="00BE3476" w:rsidRDefault="003169D4" w:rsidP="00B46F5D">
      <w:pPr>
        <w:tabs>
          <w:tab w:val="left" w:pos="360"/>
        </w:tabs>
        <w:ind w:right="69" w:firstLine="540"/>
        <w:jc w:val="both"/>
        <w:rPr>
          <w:rFonts w:ascii="Arial" w:hAnsi="Arial" w:cs="Arial"/>
          <w:szCs w:val="24"/>
        </w:rPr>
      </w:pPr>
    </w:p>
    <w:p w14:paraId="353ED96C"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727C905" w14:textId="77777777" w:rsidR="003169D4" w:rsidRPr="00BE3476" w:rsidRDefault="003169D4" w:rsidP="00B46F5D">
      <w:pPr>
        <w:tabs>
          <w:tab w:val="left" w:pos="360"/>
        </w:tabs>
        <w:jc w:val="both"/>
        <w:rPr>
          <w:rFonts w:ascii="Arial" w:hAnsi="Arial" w:cs="Arial"/>
          <w:szCs w:val="24"/>
        </w:rPr>
      </w:pPr>
    </w:p>
    <w:p w14:paraId="5C5794EA"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BE3476">
        <w:rPr>
          <w:rFonts w:ascii="Arial" w:hAnsi="Arial" w:cs="Arial"/>
          <w:szCs w:val="24"/>
        </w:rPr>
        <w:lastRenderedPageBreak/>
        <w:t xml:space="preserve">до њих дошао случајно током реализације Пословних активности из члана 1. овог уговора. </w:t>
      </w:r>
    </w:p>
    <w:p w14:paraId="26F8B584" w14:textId="77777777" w:rsidR="003169D4" w:rsidRPr="00BE3476" w:rsidRDefault="003169D4" w:rsidP="00B46F5D">
      <w:pPr>
        <w:tabs>
          <w:tab w:val="left" w:pos="360"/>
        </w:tabs>
        <w:jc w:val="both"/>
        <w:rPr>
          <w:rFonts w:ascii="Arial" w:hAnsi="Arial" w:cs="Arial"/>
          <w:szCs w:val="24"/>
        </w:rPr>
      </w:pPr>
    </w:p>
    <w:p w14:paraId="2E5860FF"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10.</w:t>
      </w:r>
    </w:p>
    <w:p w14:paraId="0F8DDA86" w14:textId="77777777" w:rsidR="003169D4" w:rsidRPr="00BE3476" w:rsidRDefault="003169D4" w:rsidP="00B46F5D">
      <w:pPr>
        <w:pStyle w:val="normal10"/>
        <w:spacing w:before="0" w:beforeAutospacing="0" w:after="0" w:afterAutospacing="0"/>
        <w:jc w:val="center"/>
        <w:rPr>
          <w:rFonts w:ascii="Arial" w:hAnsi="Arial" w:cs="Arial"/>
          <w:lang w:val="sr-Cyrl-CS"/>
        </w:rPr>
      </w:pPr>
    </w:p>
    <w:p w14:paraId="50050FE2"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3F3CB2" w14:textId="77777777" w:rsidR="003169D4" w:rsidRPr="00BE3476" w:rsidRDefault="003169D4" w:rsidP="00B46F5D">
      <w:pPr>
        <w:jc w:val="both"/>
        <w:rPr>
          <w:rFonts w:ascii="Arial" w:hAnsi="Arial" w:cs="Arial"/>
          <w:szCs w:val="24"/>
        </w:rPr>
      </w:pPr>
    </w:p>
    <w:p w14:paraId="2E087293" w14:textId="77777777" w:rsidR="003169D4" w:rsidRPr="00BE3476" w:rsidRDefault="003169D4" w:rsidP="00B46F5D">
      <w:pPr>
        <w:jc w:val="both"/>
        <w:rPr>
          <w:rFonts w:ascii="Arial" w:hAnsi="Arial" w:cs="Arial"/>
          <w:szCs w:val="24"/>
        </w:rPr>
      </w:pPr>
      <w:r w:rsidRPr="00BE3476">
        <w:rPr>
          <w:rFonts w:ascii="Arial" w:hAnsi="Arial"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5203943" w14:textId="77777777" w:rsidR="003169D4" w:rsidRPr="00BE3476" w:rsidRDefault="003169D4" w:rsidP="00B46F5D">
      <w:pPr>
        <w:tabs>
          <w:tab w:val="left" w:pos="360"/>
        </w:tabs>
        <w:jc w:val="both"/>
        <w:rPr>
          <w:rFonts w:ascii="Arial" w:hAnsi="Arial" w:cs="Arial"/>
          <w:szCs w:val="24"/>
        </w:rPr>
      </w:pPr>
    </w:p>
    <w:p w14:paraId="10417A3D"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11.</w:t>
      </w:r>
    </w:p>
    <w:p w14:paraId="3AFB20CC" w14:textId="77777777" w:rsidR="003169D4" w:rsidRPr="00BE3476" w:rsidRDefault="003169D4" w:rsidP="00B46F5D">
      <w:pPr>
        <w:pStyle w:val="normal10"/>
        <w:spacing w:before="0" w:beforeAutospacing="0" w:after="0" w:afterAutospacing="0"/>
        <w:jc w:val="center"/>
        <w:rPr>
          <w:rFonts w:ascii="Arial" w:hAnsi="Arial" w:cs="Arial"/>
          <w:lang w:val="sr-Cyrl-CS"/>
        </w:rPr>
      </w:pPr>
    </w:p>
    <w:p w14:paraId="4F25F326" w14:textId="77777777" w:rsidR="003169D4" w:rsidRPr="00BE3476" w:rsidRDefault="003169D4" w:rsidP="00B46F5D">
      <w:pPr>
        <w:jc w:val="both"/>
        <w:rPr>
          <w:rFonts w:ascii="Arial" w:hAnsi="Arial" w:cs="Arial"/>
          <w:szCs w:val="24"/>
        </w:rPr>
      </w:pPr>
      <w:r w:rsidRPr="00BE3476">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DEDC5C1" w14:textId="77777777" w:rsidR="003169D4" w:rsidRPr="00BE3476" w:rsidRDefault="003169D4" w:rsidP="00B46F5D">
      <w:pPr>
        <w:rPr>
          <w:rFonts w:ascii="Arial" w:hAnsi="Arial" w:cs="Arial"/>
          <w:szCs w:val="24"/>
        </w:rPr>
      </w:pPr>
    </w:p>
    <w:p w14:paraId="25C86BDC"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12.</w:t>
      </w:r>
    </w:p>
    <w:p w14:paraId="14DE9C62" w14:textId="77777777" w:rsidR="003169D4" w:rsidRPr="00BE3476" w:rsidRDefault="003169D4" w:rsidP="00B46F5D">
      <w:pPr>
        <w:tabs>
          <w:tab w:val="left" w:pos="360"/>
        </w:tabs>
        <w:jc w:val="both"/>
        <w:rPr>
          <w:rFonts w:ascii="Arial" w:hAnsi="Arial" w:cs="Arial"/>
          <w:b/>
          <w:bCs/>
          <w:szCs w:val="24"/>
        </w:rPr>
      </w:pPr>
    </w:p>
    <w:p w14:paraId="3B221DB0" w14:textId="77777777" w:rsidR="003169D4" w:rsidRPr="00BE3476" w:rsidRDefault="003169D4" w:rsidP="00B46F5D">
      <w:pPr>
        <w:jc w:val="both"/>
        <w:rPr>
          <w:rFonts w:ascii="Arial" w:hAnsi="Arial" w:cs="Arial"/>
          <w:szCs w:val="24"/>
        </w:rPr>
      </w:pPr>
      <w:r w:rsidRPr="00BE3476">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D9CAB9" w14:textId="77777777" w:rsidR="003169D4" w:rsidRPr="00BE3476" w:rsidRDefault="003169D4" w:rsidP="00B46F5D">
      <w:pPr>
        <w:jc w:val="both"/>
        <w:rPr>
          <w:rFonts w:ascii="Arial" w:hAnsi="Arial" w:cs="Arial"/>
          <w:szCs w:val="24"/>
        </w:rPr>
      </w:pPr>
    </w:p>
    <w:p w14:paraId="0C42D042" w14:textId="77777777" w:rsidR="003169D4" w:rsidRPr="00BE3476" w:rsidRDefault="003169D4" w:rsidP="00B46F5D">
      <w:pPr>
        <w:jc w:val="both"/>
        <w:rPr>
          <w:rFonts w:ascii="Arial" w:hAnsi="Arial" w:cs="Arial"/>
          <w:szCs w:val="24"/>
        </w:rPr>
      </w:pPr>
      <w:r w:rsidRPr="00BE3476">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A3C3E87" w14:textId="77777777" w:rsidR="003169D4" w:rsidRPr="00BE3476" w:rsidRDefault="003169D4" w:rsidP="00B46F5D">
      <w:pPr>
        <w:rPr>
          <w:rFonts w:ascii="Arial" w:hAnsi="Arial" w:cs="Arial"/>
          <w:szCs w:val="24"/>
        </w:rPr>
      </w:pPr>
    </w:p>
    <w:p w14:paraId="7437B6FA" w14:textId="77777777" w:rsidR="00847CB2" w:rsidRPr="00BE3476" w:rsidRDefault="00847CB2" w:rsidP="00847CB2">
      <w:pPr>
        <w:jc w:val="both"/>
        <w:rPr>
          <w:rFonts w:ascii="Arial" w:hAnsi="Arial" w:cs="Arial"/>
          <w:szCs w:val="24"/>
        </w:rPr>
      </w:pPr>
      <w:r w:rsidRPr="00BE3476">
        <w:rPr>
          <w:rFonts w:ascii="Arial" w:hAnsi="Arial" w:cs="Arial"/>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873916E" w14:textId="77777777" w:rsidR="00847CB2" w:rsidRPr="00BE3476" w:rsidRDefault="00847CB2" w:rsidP="00B46F5D">
      <w:pPr>
        <w:rPr>
          <w:rFonts w:ascii="Arial" w:hAnsi="Arial" w:cs="Arial"/>
          <w:szCs w:val="24"/>
        </w:rPr>
      </w:pPr>
    </w:p>
    <w:p w14:paraId="249EDF23"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13.</w:t>
      </w:r>
    </w:p>
    <w:p w14:paraId="7DE301B3" w14:textId="77777777" w:rsidR="003169D4" w:rsidRPr="00BE3476" w:rsidRDefault="003169D4" w:rsidP="00B46F5D">
      <w:pPr>
        <w:rPr>
          <w:rFonts w:ascii="Arial" w:hAnsi="Arial" w:cs="Arial"/>
          <w:szCs w:val="24"/>
        </w:rPr>
      </w:pPr>
    </w:p>
    <w:p w14:paraId="08C534E1" w14:textId="77777777" w:rsidR="003169D4" w:rsidRDefault="003169D4" w:rsidP="00B46F5D">
      <w:pPr>
        <w:jc w:val="both"/>
        <w:rPr>
          <w:rFonts w:ascii="Arial" w:hAnsi="Arial" w:cs="Arial"/>
          <w:szCs w:val="24"/>
        </w:rPr>
      </w:pPr>
      <w:r w:rsidRPr="00BE3476">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485FB1C" w14:textId="77777777" w:rsidR="000A6E07" w:rsidRDefault="000A6E07" w:rsidP="00B46F5D">
      <w:pPr>
        <w:jc w:val="both"/>
        <w:rPr>
          <w:rFonts w:ascii="Arial" w:hAnsi="Arial" w:cs="Arial"/>
          <w:szCs w:val="24"/>
        </w:rPr>
      </w:pPr>
    </w:p>
    <w:p w14:paraId="12FF2210" w14:textId="77777777" w:rsidR="000A6E07" w:rsidRDefault="000A6E07" w:rsidP="00B46F5D">
      <w:pPr>
        <w:jc w:val="both"/>
        <w:rPr>
          <w:rFonts w:ascii="Arial" w:hAnsi="Arial" w:cs="Arial"/>
          <w:szCs w:val="24"/>
        </w:rPr>
      </w:pPr>
    </w:p>
    <w:p w14:paraId="60CA7ED3" w14:textId="77777777" w:rsidR="000A6E07" w:rsidRDefault="000A6E07" w:rsidP="00B46F5D">
      <w:pPr>
        <w:jc w:val="both"/>
        <w:rPr>
          <w:rFonts w:ascii="Arial" w:hAnsi="Arial" w:cs="Arial"/>
          <w:szCs w:val="24"/>
        </w:rPr>
      </w:pPr>
    </w:p>
    <w:p w14:paraId="53705BA3" w14:textId="77777777" w:rsidR="000A6E07" w:rsidRPr="00BE3476" w:rsidRDefault="000A6E07" w:rsidP="00B46F5D">
      <w:pPr>
        <w:jc w:val="both"/>
        <w:rPr>
          <w:rFonts w:ascii="Arial" w:hAnsi="Arial" w:cs="Arial"/>
          <w:szCs w:val="24"/>
        </w:rPr>
      </w:pPr>
    </w:p>
    <w:p w14:paraId="108A512A" w14:textId="77777777" w:rsidR="00A712ED" w:rsidRPr="00BE3476" w:rsidRDefault="00A712ED" w:rsidP="00B46F5D">
      <w:pPr>
        <w:rPr>
          <w:rFonts w:ascii="Arial" w:hAnsi="Arial" w:cs="Arial"/>
          <w:szCs w:val="24"/>
        </w:rPr>
      </w:pPr>
    </w:p>
    <w:p w14:paraId="25587F4B"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lastRenderedPageBreak/>
        <w:t>Члан 14.</w:t>
      </w:r>
    </w:p>
    <w:p w14:paraId="4F181B37" w14:textId="77777777" w:rsidR="003169D4" w:rsidRPr="00BE3476" w:rsidRDefault="003169D4" w:rsidP="00B46F5D">
      <w:pPr>
        <w:jc w:val="both"/>
        <w:rPr>
          <w:rFonts w:ascii="Arial" w:hAnsi="Arial" w:cs="Arial"/>
          <w:szCs w:val="24"/>
        </w:rPr>
      </w:pPr>
    </w:p>
    <w:p w14:paraId="6AD8E4F2" w14:textId="77777777" w:rsidR="003169D4" w:rsidRPr="00BE3476" w:rsidRDefault="003169D4" w:rsidP="00B46F5D">
      <w:pPr>
        <w:jc w:val="both"/>
        <w:rPr>
          <w:rFonts w:ascii="Arial" w:hAnsi="Arial" w:cs="Arial"/>
          <w:szCs w:val="24"/>
        </w:rPr>
      </w:pPr>
      <w:r w:rsidRPr="00BE3476">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DD3FB32" w14:textId="77777777" w:rsidR="003169D4" w:rsidRPr="00BE3476" w:rsidRDefault="003169D4" w:rsidP="00B46F5D">
      <w:pPr>
        <w:rPr>
          <w:rFonts w:ascii="Arial" w:hAnsi="Arial" w:cs="Arial"/>
          <w:szCs w:val="24"/>
        </w:rPr>
      </w:pPr>
    </w:p>
    <w:p w14:paraId="68587A90"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15.</w:t>
      </w:r>
    </w:p>
    <w:p w14:paraId="2562D881" w14:textId="77777777" w:rsidR="003169D4" w:rsidRPr="00BE3476" w:rsidRDefault="003169D4" w:rsidP="00B46F5D">
      <w:pPr>
        <w:pStyle w:val="normal10"/>
        <w:spacing w:before="0" w:beforeAutospacing="0" w:after="0" w:afterAutospacing="0"/>
        <w:jc w:val="center"/>
        <w:rPr>
          <w:rFonts w:ascii="Arial" w:hAnsi="Arial" w:cs="Arial"/>
          <w:b/>
          <w:lang w:val="sr-Cyrl-CS"/>
        </w:rPr>
      </w:pPr>
    </w:p>
    <w:p w14:paraId="5C189FCF" w14:textId="77777777" w:rsidR="003169D4" w:rsidRPr="00BE3476" w:rsidRDefault="003169D4" w:rsidP="00B46F5D">
      <w:pPr>
        <w:pStyle w:val="normal10"/>
        <w:spacing w:before="0" w:beforeAutospacing="0" w:after="0" w:afterAutospacing="0"/>
        <w:jc w:val="both"/>
        <w:rPr>
          <w:rFonts w:ascii="Arial" w:hAnsi="Arial" w:cs="Arial"/>
          <w:b/>
          <w:lang w:val="sr-Cyrl-CS"/>
        </w:rPr>
      </w:pPr>
      <w:r w:rsidRPr="00BE3476">
        <w:rPr>
          <w:rFonts w:ascii="Arial" w:hAnsi="Arial" w:cs="Arial"/>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BE3476">
        <w:rPr>
          <w:rFonts w:ascii="Arial" w:hAnsi="Arial" w:cs="Arial"/>
          <w:b/>
          <w:lang w:val="sr-Cyrl-CS"/>
        </w:rPr>
        <w:t xml:space="preserve"> </w:t>
      </w:r>
    </w:p>
    <w:p w14:paraId="1B404643" w14:textId="77777777" w:rsidR="003169D4" w:rsidRPr="00BE3476" w:rsidRDefault="003169D4" w:rsidP="00B46F5D">
      <w:pPr>
        <w:pStyle w:val="normal10"/>
        <w:spacing w:before="0" w:beforeAutospacing="0" w:after="0" w:afterAutospacing="0"/>
        <w:jc w:val="center"/>
        <w:rPr>
          <w:rFonts w:ascii="Arial" w:hAnsi="Arial" w:cs="Arial"/>
          <w:b/>
          <w:lang w:val="sr-Cyrl-CS"/>
        </w:rPr>
      </w:pPr>
    </w:p>
    <w:p w14:paraId="0BD44A77"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16.</w:t>
      </w:r>
    </w:p>
    <w:p w14:paraId="6A396DB3"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38326E41" w14:textId="77777777" w:rsidR="003169D4" w:rsidRPr="00BE3476" w:rsidRDefault="003169D4" w:rsidP="00B46F5D">
      <w:pPr>
        <w:jc w:val="both"/>
        <w:rPr>
          <w:rFonts w:ascii="Arial" w:hAnsi="Arial" w:cs="Arial"/>
          <w:szCs w:val="24"/>
        </w:rPr>
      </w:pPr>
      <w:r w:rsidRPr="00BE3476">
        <w:rPr>
          <w:rFonts w:ascii="Arial" w:hAnsi="Arial"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1BC819E" w14:textId="77777777" w:rsidR="003169D4" w:rsidRPr="00BE3476" w:rsidRDefault="003169D4" w:rsidP="00B46F5D">
      <w:pPr>
        <w:jc w:val="both"/>
        <w:rPr>
          <w:rFonts w:ascii="Arial" w:hAnsi="Arial" w:cs="Arial"/>
          <w:szCs w:val="24"/>
        </w:rPr>
      </w:pPr>
    </w:p>
    <w:p w14:paraId="37C5413F" w14:textId="54BE7F0A" w:rsidR="003169D4" w:rsidRPr="00BE3476" w:rsidRDefault="003169D4" w:rsidP="00B46F5D">
      <w:pPr>
        <w:jc w:val="both"/>
        <w:rPr>
          <w:rFonts w:ascii="Arial" w:hAnsi="Arial" w:cs="Arial"/>
          <w:szCs w:val="24"/>
        </w:rPr>
      </w:pPr>
      <w:r w:rsidRPr="00BE3476">
        <w:rPr>
          <w:rFonts w:ascii="Arial" w:hAnsi="Arial" w:cs="Arial"/>
          <w:szCs w:val="24"/>
        </w:rPr>
        <w:t xml:space="preserve">Обавезе према очувању поверљивости пословне тајне и поверљивих информација које су претходно дефинисане важе </w:t>
      </w:r>
      <w:r w:rsidR="009335D6" w:rsidRPr="00BE3476">
        <w:rPr>
          <w:rFonts w:ascii="Arial" w:hAnsi="Arial" w:cs="Arial"/>
          <w:szCs w:val="24"/>
        </w:rPr>
        <w:t>трајно</w:t>
      </w:r>
      <w:r w:rsidRPr="00BE3476">
        <w:rPr>
          <w:rFonts w:ascii="Arial" w:hAnsi="Arial" w:cs="Arial"/>
          <w:szCs w:val="24"/>
        </w:rPr>
        <w:t>.</w:t>
      </w:r>
    </w:p>
    <w:p w14:paraId="2564E63B" w14:textId="77777777" w:rsidR="003169D4" w:rsidRPr="00BE3476" w:rsidRDefault="003169D4" w:rsidP="00B46F5D">
      <w:pPr>
        <w:jc w:val="both"/>
        <w:rPr>
          <w:rFonts w:ascii="Arial" w:hAnsi="Arial" w:cs="Arial"/>
          <w:szCs w:val="24"/>
        </w:rPr>
      </w:pPr>
    </w:p>
    <w:p w14:paraId="2AE135D5"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17.</w:t>
      </w:r>
    </w:p>
    <w:p w14:paraId="1CDB0266" w14:textId="77777777" w:rsidR="003169D4" w:rsidRPr="00BE3476" w:rsidRDefault="003169D4" w:rsidP="00B46F5D">
      <w:pPr>
        <w:jc w:val="both"/>
        <w:rPr>
          <w:rFonts w:ascii="Arial" w:hAnsi="Arial" w:cs="Arial"/>
          <w:szCs w:val="24"/>
        </w:rPr>
      </w:pPr>
    </w:p>
    <w:p w14:paraId="18F7CA9D"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14:paraId="7524AE6A" w14:textId="77777777" w:rsidR="003169D4" w:rsidRPr="00BE3476" w:rsidRDefault="003169D4" w:rsidP="00B46F5D">
      <w:pPr>
        <w:tabs>
          <w:tab w:val="left" w:pos="360"/>
        </w:tabs>
        <w:jc w:val="both"/>
        <w:rPr>
          <w:rFonts w:ascii="Arial" w:hAnsi="Arial" w:cs="Arial"/>
          <w:szCs w:val="24"/>
        </w:rPr>
      </w:pPr>
    </w:p>
    <w:p w14:paraId="1B44205B" w14:textId="77777777" w:rsidR="003169D4" w:rsidRPr="00BE3476" w:rsidRDefault="003169D4" w:rsidP="00B46F5D">
      <w:pPr>
        <w:jc w:val="both"/>
        <w:rPr>
          <w:rFonts w:ascii="Arial" w:hAnsi="Arial" w:cs="Arial"/>
          <w:szCs w:val="24"/>
        </w:rPr>
      </w:pPr>
      <w:r w:rsidRPr="00BE3476">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9A02AD" w14:textId="77777777" w:rsidR="003169D4" w:rsidRPr="00BE3476" w:rsidRDefault="003169D4" w:rsidP="00B46F5D">
      <w:pPr>
        <w:jc w:val="both"/>
        <w:rPr>
          <w:rFonts w:ascii="Arial" w:hAnsi="Arial" w:cs="Arial"/>
          <w:szCs w:val="24"/>
        </w:rPr>
      </w:pPr>
    </w:p>
    <w:p w14:paraId="368045BB" w14:textId="77777777" w:rsidR="003169D4" w:rsidRPr="00BE3476" w:rsidRDefault="003169D4" w:rsidP="00B46F5D">
      <w:pPr>
        <w:tabs>
          <w:tab w:val="left" w:pos="360"/>
        </w:tabs>
        <w:jc w:val="both"/>
        <w:rPr>
          <w:rFonts w:ascii="Arial" w:hAnsi="Arial" w:cs="Arial"/>
          <w:szCs w:val="24"/>
        </w:rPr>
      </w:pPr>
    </w:p>
    <w:p w14:paraId="0302203C" w14:textId="77777777" w:rsidR="00AD535F" w:rsidRDefault="003169D4" w:rsidP="00AD535F">
      <w:pPr>
        <w:tabs>
          <w:tab w:val="left" w:pos="1260"/>
          <w:tab w:val="left" w:pos="6480"/>
        </w:tabs>
        <w:jc w:val="center"/>
        <w:rPr>
          <w:rFonts w:ascii="Arial" w:hAnsi="Arial" w:cs="Arial"/>
          <w:szCs w:val="24"/>
        </w:rPr>
      </w:pPr>
      <w:r w:rsidRPr="00BE3476">
        <w:rPr>
          <w:rFonts w:ascii="Arial" w:hAnsi="Arial" w:cs="Arial"/>
          <w:b/>
          <w:szCs w:val="24"/>
        </w:rPr>
        <w:t xml:space="preserve"> </w:t>
      </w:r>
    </w:p>
    <w:tbl>
      <w:tblPr>
        <w:tblW w:w="9622" w:type="dxa"/>
        <w:jc w:val="center"/>
        <w:tblLayout w:type="fixed"/>
        <w:tblLook w:val="00A0" w:firstRow="1" w:lastRow="0" w:firstColumn="1" w:lastColumn="0" w:noHBand="0" w:noVBand="0"/>
      </w:tblPr>
      <w:tblGrid>
        <w:gridCol w:w="4811"/>
        <w:gridCol w:w="4811"/>
      </w:tblGrid>
      <w:tr w:rsidR="00AD535F" w:rsidRPr="00BE3476" w14:paraId="7EE70C3F" w14:textId="77777777" w:rsidTr="00DC6B64">
        <w:trPr>
          <w:jc w:val="center"/>
        </w:trPr>
        <w:tc>
          <w:tcPr>
            <w:tcW w:w="4811" w:type="dxa"/>
          </w:tcPr>
          <w:p w14:paraId="7A425E51" w14:textId="6B566DA0" w:rsidR="00DF1F9F" w:rsidRDefault="00DF1F9F" w:rsidP="00DF1F9F">
            <w:pPr>
              <w:tabs>
                <w:tab w:val="left" w:pos="6820"/>
              </w:tabs>
              <w:snapToGrid w:val="0"/>
              <w:rPr>
                <w:rFonts w:ascii="Arial" w:hAnsi="Arial" w:cs="Arial"/>
                <w:szCs w:val="24"/>
              </w:rPr>
            </w:pPr>
            <w:r>
              <w:rPr>
                <w:rFonts w:ascii="Arial" w:hAnsi="Arial" w:cs="Arial"/>
                <w:szCs w:val="24"/>
                <w:lang w:val="sr-Cyrl-RS"/>
              </w:rPr>
              <w:t xml:space="preserve">            </w:t>
            </w:r>
            <w:r w:rsidR="00AD535F">
              <w:rPr>
                <w:rFonts w:ascii="Arial" w:hAnsi="Arial" w:cs="Arial"/>
                <w:szCs w:val="24"/>
                <w:lang w:val="sr-Cyrl-RS"/>
              </w:rPr>
              <w:t xml:space="preserve"> </w:t>
            </w:r>
            <w:r w:rsidR="00AD535F" w:rsidRPr="005836FF">
              <w:rPr>
                <w:rFonts w:ascii="Arial" w:hAnsi="Arial" w:cs="Arial"/>
                <w:szCs w:val="24"/>
              </w:rPr>
              <w:t>Наручилац</w:t>
            </w:r>
          </w:p>
          <w:p w14:paraId="371E8386" w14:textId="6DB88982" w:rsidR="00AD535F" w:rsidRPr="00DF1F9F" w:rsidRDefault="00DF1F9F" w:rsidP="00DF1F9F">
            <w:pPr>
              <w:tabs>
                <w:tab w:val="left" w:pos="6820"/>
              </w:tabs>
              <w:snapToGrid w:val="0"/>
              <w:rPr>
                <w:rFonts w:ascii="Arial" w:hAnsi="Arial" w:cs="Arial"/>
                <w:szCs w:val="24"/>
              </w:rPr>
            </w:pPr>
            <w:r>
              <w:rPr>
                <w:rFonts w:ascii="Arial" w:hAnsi="Arial" w:cs="Arial"/>
                <w:szCs w:val="24"/>
                <w:lang w:val="sr-Cyrl-RS"/>
              </w:rPr>
              <w:t xml:space="preserve">        </w:t>
            </w:r>
            <w:r w:rsidR="00AD535F" w:rsidRPr="005836FF">
              <w:rPr>
                <w:rFonts w:ascii="Arial" w:hAnsi="Arial" w:cs="Arial"/>
                <w:lang w:val="sr-Latn-RS"/>
              </w:rPr>
              <w:t xml:space="preserve">Јавно предузеће </w:t>
            </w:r>
            <w:r>
              <w:rPr>
                <w:rFonts w:ascii="Arial" w:hAnsi="Arial" w:cs="Arial"/>
                <w:lang w:val="sr-Cyrl-RS"/>
              </w:rPr>
              <w:t xml:space="preserve"> </w:t>
            </w:r>
            <w:r w:rsidR="00AD535F" w:rsidRPr="005836FF">
              <w:rPr>
                <w:rFonts w:ascii="Arial" w:hAnsi="Arial" w:cs="Arial"/>
                <w:lang w:val="sr-Latn-RS"/>
              </w:rPr>
              <w:t xml:space="preserve">„Електропривреда </w:t>
            </w:r>
            <w:r w:rsidR="00AD535F">
              <w:rPr>
                <w:rFonts w:ascii="Arial" w:hAnsi="Arial" w:cs="Arial"/>
                <w:lang w:val="sr-Cyrl-RS"/>
              </w:rPr>
              <w:t xml:space="preserve"> </w:t>
            </w:r>
            <w:r w:rsidR="00AD535F" w:rsidRPr="005836FF">
              <w:rPr>
                <w:rFonts w:ascii="Arial" w:hAnsi="Arial" w:cs="Arial"/>
                <w:lang w:val="sr-Latn-RS"/>
              </w:rPr>
              <w:t>Србије“</w:t>
            </w:r>
          </w:p>
          <w:p w14:paraId="599BA9B6" w14:textId="77777777" w:rsidR="00DF1F9F" w:rsidRPr="005836FF" w:rsidRDefault="00DF1F9F" w:rsidP="00DC6B64">
            <w:pPr>
              <w:jc w:val="center"/>
              <w:rPr>
                <w:rFonts w:ascii="Arial" w:hAnsi="Arial" w:cs="Arial"/>
                <w:lang w:val="sr-Latn-RS"/>
              </w:rPr>
            </w:pPr>
          </w:p>
          <w:p w14:paraId="28A887C5" w14:textId="15CF3B71" w:rsidR="00AD535F" w:rsidRPr="00404662" w:rsidRDefault="00AD535F" w:rsidP="00DC6B64">
            <w:pPr>
              <w:rPr>
                <w:rFonts w:ascii="Arial" w:hAnsi="Arial" w:cs="Arial"/>
                <w:lang w:val="sr-Cyrl-RS"/>
              </w:rPr>
            </w:pPr>
            <w:r>
              <w:rPr>
                <w:rFonts w:ascii="Arial" w:hAnsi="Arial" w:cs="Arial"/>
                <w:lang w:val="sr-Latn-RS"/>
              </w:rPr>
              <w:t xml:space="preserve"> </w:t>
            </w:r>
            <w:r w:rsidRPr="005836FF">
              <w:rPr>
                <w:rFonts w:ascii="Arial" w:hAnsi="Arial" w:cs="Arial"/>
                <w:lang w:val="sr-Latn-RS"/>
              </w:rPr>
              <w:t>____________________</w:t>
            </w:r>
            <w:r w:rsidR="00404662">
              <w:rPr>
                <w:rFonts w:ascii="Arial" w:hAnsi="Arial" w:cs="Arial"/>
                <w:lang w:val="sr-Cyrl-RS"/>
              </w:rPr>
              <w:t>___</w:t>
            </w:r>
          </w:p>
          <w:p w14:paraId="646D4D1B" w14:textId="7E29BA3B" w:rsidR="00AD535F" w:rsidRPr="005836FF" w:rsidRDefault="00DF1F9F" w:rsidP="00DC6B64">
            <w:pPr>
              <w:rPr>
                <w:rFonts w:ascii="Arial" w:hAnsi="Arial" w:cs="Arial"/>
                <w:lang w:val="sr-Latn-RS"/>
              </w:rPr>
            </w:pPr>
            <w:r>
              <w:rPr>
                <w:rFonts w:ascii="Arial" w:hAnsi="Arial" w:cs="Arial"/>
                <w:lang w:val="sr-Latn-RS"/>
              </w:rPr>
              <w:t> </w:t>
            </w:r>
            <w:r w:rsidR="00AD535F" w:rsidRPr="005836FF">
              <w:rPr>
                <w:rFonts w:ascii="Arial" w:hAnsi="Arial" w:cs="Arial"/>
                <w:lang w:val="sr-Latn-RS"/>
              </w:rPr>
              <w:t>  Александар Обрадовић</w:t>
            </w:r>
          </w:p>
          <w:p w14:paraId="5033FC05" w14:textId="4FBACA80" w:rsidR="00AD535F" w:rsidRPr="005818CD" w:rsidRDefault="00DF1F9F" w:rsidP="00DC6B64">
            <w:pPr>
              <w:rPr>
                <w:rFonts w:ascii="Arial" w:hAnsi="Arial" w:cs="Arial"/>
                <w:lang w:val="sr-Latn-RS"/>
              </w:rPr>
            </w:pPr>
            <w:r>
              <w:rPr>
                <w:rFonts w:ascii="Arial" w:hAnsi="Arial" w:cs="Arial"/>
                <w:lang w:val="sr-Latn-RS"/>
              </w:rPr>
              <w:t>             </w:t>
            </w:r>
            <w:r w:rsidR="00AD535F" w:rsidRPr="005836FF">
              <w:rPr>
                <w:rFonts w:ascii="Arial" w:hAnsi="Arial" w:cs="Arial"/>
                <w:lang w:val="sr-Latn-RS"/>
              </w:rPr>
              <w:t> Директор</w:t>
            </w:r>
          </w:p>
          <w:p w14:paraId="75582547" w14:textId="77777777" w:rsidR="00AD535F" w:rsidRPr="00BE3476" w:rsidRDefault="00AD535F" w:rsidP="00DC6B64">
            <w:pPr>
              <w:tabs>
                <w:tab w:val="left" w:pos="6820"/>
              </w:tabs>
              <w:snapToGrid w:val="0"/>
              <w:rPr>
                <w:rFonts w:ascii="Arial" w:hAnsi="Arial" w:cs="Arial"/>
                <w:szCs w:val="24"/>
              </w:rPr>
            </w:pPr>
          </w:p>
        </w:tc>
        <w:tc>
          <w:tcPr>
            <w:tcW w:w="4811" w:type="dxa"/>
          </w:tcPr>
          <w:p w14:paraId="519B1059" w14:textId="77777777" w:rsidR="00AD535F" w:rsidRDefault="00AD535F" w:rsidP="00DC6B64">
            <w:pPr>
              <w:tabs>
                <w:tab w:val="left" w:pos="6820"/>
              </w:tabs>
              <w:snapToGrid w:val="0"/>
              <w:rPr>
                <w:rFonts w:ascii="Arial" w:hAnsi="Arial" w:cs="Arial"/>
                <w:szCs w:val="24"/>
                <w:lang w:val="sr-Cyrl-RS"/>
              </w:rPr>
            </w:pPr>
            <w:r>
              <w:rPr>
                <w:rFonts w:ascii="Arial" w:hAnsi="Arial" w:cs="Arial"/>
                <w:szCs w:val="24"/>
                <w:lang w:val="sr-Cyrl-RS"/>
              </w:rPr>
              <w:t xml:space="preserve">                     </w:t>
            </w:r>
          </w:p>
          <w:p w14:paraId="44CF1467" w14:textId="77777777" w:rsidR="00AD535F" w:rsidRDefault="00AD535F" w:rsidP="00DC6B64">
            <w:pPr>
              <w:tabs>
                <w:tab w:val="left" w:pos="6820"/>
              </w:tabs>
              <w:snapToGrid w:val="0"/>
              <w:rPr>
                <w:rFonts w:ascii="Arial" w:hAnsi="Arial" w:cs="Arial"/>
                <w:szCs w:val="24"/>
                <w:lang w:val="sr-Cyrl-RS"/>
              </w:rPr>
            </w:pPr>
          </w:p>
          <w:p w14:paraId="574E86BD" w14:textId="0CD2BAF7" w:rsidR="00AD535F" w:rsidRPr="005836FF" w:rsidRDefault="00AD535F" w:rsidP="00DC6B64">
            <w:pPr>
              <w:tabs>
                <w:tab w:val="left" w:pos="6820"/>
              </w:tabs>
              <w:snapToGrid w:val="0"/>
              <w:rPr>
                <w:rFonts w:ascii="Arial" w:hAnsi="Arial" w:cs="Arial"/>
                <w:szCs w:val="24"/>
                <w:lang w:val="sr-Cyrl-RS"/>
              </w:rPr>
            </w:pPr>
            <w:r>
              <w:rPr>
                <w:rFonts w:ascii="Arial" w:hAnsi="Arial" w:cs="Arial"/>
                <w:szCs w:val="24"/>
                <w:lang w:val="sr-Cyrl-RS"/>
              </w:rPr>
              <w:t xml:space="preserve">                                   Извршилац</w:t>
            </w:r>
          </w:p>
          <w:p w14:paraId="7A93D9E6" w14:textId="77777777" w:rsidR="00AD535F" w:rsidRPr="00BE3476" w:rsidRDefault="00AD535F" w:rsidP="00DC6B64">
            <w:pPr>
              <w:tabs>
                <w:tab w:val="left" w:pos="6820"/>
              </w:tabs>
              <w:snapToGrid w:val="0"/>
              <w:jc w:val="center"/>
              <w:rPr>
                <w:rFonts w:ascii="Arial" w:hAnsi="Arial" w:cs="Arial"/>
                <w:szCs w:val="24"/>
                <w:shd w:val="clear" w:color="auto" w:fill="00FF00"/>
              </w:rPr>
            </w:pPr>
          </w:p>
          <w:p w14:paraId="151B3336" w14:textId="0B5B4C35" w:rsidR="00AD535F" w:rsidRPr="00BE3476" w:rsidRDefault="00AD535F" w:rsidP="00DC6B64">
            <w:pPr>
              <w:tabs>
                <w:tab w:val="left" w:pos="6820"/>
              </w:tabs>
              <w:rPr>
                <w:rFonts w:ascii="Arial" w:hAnsi="Arial" w:cs="Arial"/>
                <w:szCs w:val="24"/>
              </w:rPr>
            </w:pPr>
            <w:r>
              <w:rPr>
                <w:rFonts w:ascii="Arial" w:hAnsi="Arial" w:cs="Arial"/>
                <w:szCs w:val="24"/>
                <w:lang w:val="sr-Cyrl-RS"/>
              </w:rPr>
              <w:t xml:space="preserve">                          </w:t>
            </w:r>
            <w:r w:rsidRPr="00BE3476">
              <w:rPr>
                <w:rFonts w:ascii="Arial" w:hAnsi="Arial" w:cs="Arial"/>
                <w:szCs w:val="24"/>
              </w:rPr>
              <w:t>_____________________</w:t>
            </w:r>
          </w:p>
          <w:p w14:paraId="4F884C66" w14:textId="77777777" w:rsidR="00AD535F" w:rsidRDefault="00AD535F" w:rsidP="00DC6B64">
            <w:pPr>
              <w:tabs>
                <w:tab w:val="left" w:pos="6820"/>
              </w:tabs>
              <w:snapToGrid w:val="0"/>
              <w:jc w:val="center"/>
              <w:rPr>
                <w:rFonts w:ascii="Arial" w:hAnsi="Arial" w:cs="Arial"/>
                <w:szCs w:val="24"/>
              </w:rPr>
            </w:pPr>
          </w:p>
          <w:p w14:paraId="3AE7BE38" w14:textId="77777777" w:rsidR="00AD535F" w:rsidRDefault="00AD535F" w:rsidP="00DC6B64">
            <w:pPr>
              <w:tabs>
                <w:tab w:val="left" w:pos="6820"/>
              </w:tabs>
              <w:snapToGrid w:val="0"/>
              <w:jc w:val="center"/>
              <w:rPr>
                <w:rFonts w:ascii="Arial" w:hAnsi="Arial" w:cs="Arial"/>
                <w:szCs w:val="24"/>
              </w:rPr>
            </w:pPr>
          </w:p>
          <w:p w14:paraId="67794A06" w14:textId="77777777" w:rsidR="00AD535F" w:rsidRDefault="00AD535F" w:rsidP="00DC6B64">
            <w:pPr>
              <w:tabs>
                <w:tab w:val="left" w:pos="6820"/>
              </w:tabs>
              <w:snapToGrid w:val="0"/>
              <w:jc w:val="center"/>
              <w:rPr>
                <w:rFonts w:ascii="Arial" w:hAnsi="Arial" w:cs="Arial"/>
                <w:szCs w:val="24"/>
              </w:rPr>
            </w:pPr>
          </w:p>
          <w:p w14:paraId="3319C6A9" w14:textId="77777777" w:rsidR="00AD535F" w:rsidRPr="00BE3476" w:rsidRDefault="00AD535F" w:rsidP="00DC6B64">
            <w:pPr>
              <w:tabs>
                <w:tab w:val="left" w:pos="6820"/>
              </w:tabs>
              <w:rPr>
                <w:rFonts w:ascii="Arial" w:hAnsi="Arial" w:cs="Arial"/>
                <w:szCs w:val="24"/>
              </w:rPr>
            </w:pPr>
          </w:p>
        </w:tc>
      </w:tr>
    </w:tbl>
    <w:p w14:paraId="01CC14AB" w14:textId="03AC45E5" w:rsidR="008502E4" w:rsidRDefault="008502E4" w:rsidP="00AD535F">
      <w:pPr>
        <w:tabs>
          <w:tab w:val="left" w:pos="1260"/>
          <w:tab w:val="left" w:pos="6480"/>
        </w:tabs>
        <w:jc w:val="center"/>
        <w:rPr>
          <w:rFonts w:ascii="Arial" w:hAnsi="Arial" w:cs="Arial"/>
          <w:szCs w:val="24"/>
        </w:rPr>
      </w:pPr>
      <w:r>
        <w:rPr>
          <w:rFonts w:ascii="Arial" w:hAnsi="Arial" w:cs="Arial"/>
          <w:szCs w:val="24"/>
        </w:rPr>
        <w:br w:type="page"/>
      </w:r>
    </w:p>
    <w:p w14:paraId="0D41A636" w14:textId="7A77C8F0" w:rsidR="008502E4" w:rsidRPr="00BE3476" w:rsidRDefault="008502E4" w:rsidP="005818CD">
      <w:pPr>
        <w:pStyle w:val="Heading10"/>
        <w:numPr>
          <w:ilvl w:val="0"/>
          <w:numId w:val="15"/>
        </w:numPr>
        <w:jc w:val="both"/>
        <w:rPr>
          <w:rFonts w:cs="Arial"/>
          <w:sz w:val="24"/>
          <w:szCs w:val="24"/>
        </w:rPr>
      </w:pPr>
      <w:bookmarkStart w:id="276" w:name="_Toc310433004"/>
      <w:bookmarkStart w:id="277" w:name="_Toc362821711"/>
      <w:bookmarkStart w:id="278" w:name="_Toc374917439"/>
      <w:bookmarkStart w:id="279" w:name="_Toc415142479"/>
      <w:bookmarkStart w:id="280" w:name="_Toc426365232"/>
      <w:r w:rsidRPr="00BE3476">
        <w:rPr>
          <w:rFonts w:cs="Arial"/>
          <w:sz w:val="24"/>
          <w:szCs w:val="24"/>
        </w:rPr>
        <w:lastRenderedPageBreak/>
        <w:t>ВРСТА, ТЕХНИЧКЕ КАРАКТЕРИСТИКЕ И СПЕЦИФИКАЦИЈА УСЛУГА ПРЕДМЕТНЕ ЈАВНЕ НАБАВКЕ</w:t>
      </w:r>
      <w:bookmarkEnd w:id="276"/>
      <w:bookmarkEnd w:id="277"/>
      <w:bookmarkEnd w:id="278"/>
      <w:bookmarkEnd w:id="279"/>
      <w:bookmarkEnd w:id="280"/>
    </w:p>
    <w:p w14:paraId="2A92210A" w14:textId="77777777" w:rsidR="008502E4" w:rsidRPr="00BE3476" w:rsidRDefault="008502E4" w:rsidP="008502E4">
      <w:pPr>
        <w:rPr>
          <w:rFonts w:ascii="Arial" w:hAnsi="Arial" w:cs="Arial"/>
          <w:szCs w:val="24"/>
        </w:rPr>
      </w:pPr>
    </w:p>
    <w:p w14:paraId="430A48AD" w14:textId="77777777" w:rsidR="008502E4" w:rsidRPr="00BE3476" w:rsidRDefault="008502E4" w:rsidP="008502E4">
      <w:pPr>
        <w:rPr>
          <w:rFonts w:ascii="Arial" w:hAnsi="Arial" w:cs="Arial"/>
          <w:szCs w:val="24"/>
        </w:rPr>
      </w:pPr>
    </w:p>
    <w:p w14:paraId="7C92ED72" w14:textId="77777777" w:rsidR="00942A05" w:rsidRPr="008C64A4" w:rsidRDefault="00942A05" w:rsidP="00942A05">
      <w:pPr>
        <w:ind w:firstLine="709"/>
        <w:jc w:val="both"/>
        <w:rPr>
          <w:rFonts w:ascii="Arial" w:hAnsi="Arial" w:cs="Arial"/>
          <w:szCs w:val="24"/>
        </w:rPr>
      </w:pPr>
      <w:r w:rsidRPr="004805F2">
        <w:rPr>
          <w:rFonts w:ascii="Arial" w:hAnsi="Arial" w:cs="Arial"/>
          <w:szCs w:val="24"/>
        </w:rPr>
        <w:t xml:space="preserve">Врста </w:t>
      </w:r>
      <w:r>
        <w:rPr>
          <w:rFonts w:ascii="Arial" w:hAnsi="Arial" w:cs="Arial"/>
          <w:szCs w:val="24"/>
        </w:rPr>
        <w:t xml:space="preserve">,техничке карактеристике </w:t>
      </w:r>
      <w:r w:rsidRPr="004805F2">
        <w:rPr>
          <w:rFonts w:ascii="Arial" w:hAnsi="Arial" w:cs="Arial"/>
          <w:szCs w:val="24"/>
        </w:rPr>
        <w:t>и спецификација услуга предметне јавне набавке су садржане у ПРИЛОГУ 1 конкурсне документације „Врста и спецификација услуга“.</w:t>
      </w:r>
    </w:p>
    <w:p w14:paraId="2BAC39C8" w14:textId="77777777" w:rsidR="00942A05" w:rsidRPr="008C64A4" w:rsidRDefault="00942A05" w:rsidP="00942A05">
      <w:pPr>
        <w:ind w:firstLine="709"/>
        <w:jc w:val="both"/>
        <w:rPr>
          <w:rFonts w:ascii="Arial" w:hAnsi="Arial" w:cs="Arial"/>
          <w:szCs w:val="24"/>
        </w:rPr>
      </w:pPr>
    </w:p>
    <w:p w14:paraId="093181CE" w14:textId="77777777" w:rsidR="00942A05" w:rsidRDefault="00942A05" w:rsidP="00942A05">
      <w:pPr>
        <w:jc w:val="both"/>
        <w:rPr>
          <w:rFonts w:ascii="Arial" w:hAnsi="Arial" w:cs="Arial"/>
        </w:rPr>
      </w:pPr>
      <w:r w:rsidRPr="00B70081">
        <w:rPr>
          <w:rFonts w:ascii="Arial" w:hAnsi="Arial" w:cs="Arial"/>
          <w:color w:val="1A1617"/>
        </w:rPr>
        <w:t>У оквиру понуде, везано за технички део, потребно је доставити</w:t>
      </w:r>
      <w:r w:rsidRPr="008C64A4">
        <w:rPr>
          <w:rFonts w:ascii="Arial" w:hAnsi="Arial" w:cs="Arial"/>
        </w:rPr>
        <w:t>:</w:t>
      </w:r>
    </w:p>
    <w:p w14:paraId="4B4D6EA3" w14:textId="77777777" w:rsidR="00942A05" w:rsidRDefault="00942A05" w:rsidP="00942A05">
      <w:pPr>
        <w:jc w:val="both"/>
        <w:rPr>
          <w:rFonts w:ascii="Arial" w:hAnsi="Arial" w:cs="Arial"/>
        </w:rPr>
      </w:pPr>
    </w:p>
    <w:p w14:paraId="749A42E5" w14:textId="77777777" w:rsidR="00942A05" w:rsidRPr="00536DDF" w:rsidRDefault="00942A05" w:rsidP="00541043">
      <w:pPr>
        <w:pStyle w:val="ListParagraph"/>
        <w:numPr>
          <w:ilvl w:val="0"/>
          <w:numId w:val="50"/>
        </w:numPr>
        <w:spacing w:after="0" w:line="240" w:lineRule="auto"/>
        <w:rPr>
          <w:rFonts w:ascii="Arial" w:hAnsi="Arial" w:cs="Arial"/>
          <w:color w:val="1A1617"/>
        </w:rPr>
      </w:pPr>
      <w:r w:rsidRPr="00536DDF">
        <w:rPr>
          <w:rFonts w:ascii="Arial" w:hAnsi="Arial" w:cs="Arial"/>
          <w:color w:val="1A1617"/>
        </w:rPr>
        <w:t>Потписан и оверен печатом документ Прилог 1, којим Понуђач потврђује усаглашеност своје понуде са захтевима из Прилога 1. Овај документ мора бити на српском језику.</w:t>
      </w:r>
    </w:p>
    <w:p w14:paraId="5D0549AB" w14:textId="77777777" w:rsidR="00942A05" w:rsidRDefault="00942A05" w:rsidP="00942A05">
      <w:pPr>
        <w:rPr>
          <w:rFonts w:ascii="Arial" w:hAnsi="Arial" w:cs="Arial"/>
          <w:color w:val="1A1617"/>
        </w:rPr>
      </w:pPr>
    </w:p>
    <w:p w14:paraId="2EE81657" w14:textId="77777777" w:rsidR="008502E4" w:rsidRPr="00942A05" w:rsidRDefault="00942A05" w:rsidP="00541043">
      <w:pPr>
        <w:pStyle w:val="ListParagraph"/>
        <w:numPr>
          <w:ilvl w:val="0"/>
          <w:numId w:val="50"/>
        </w:numPr>
        <w:tabs>
          <w:tab w:val="left" w:pos="1440"/>
        </w:tabs>
        <w:jc w:val="both"/>
        <w:rPr>
          <w:rFonts w:ascii="Arial" w:hAnsi="Arial" w:cs="Arial"/>
          <w:szCs w:val="24"/>
        </w:rPr>
      </w:pPr>
      <w:r w:rsidRPr="00942A05">
        <w:rPr>
          <w:rFonts w:ascii="Arial" w:hAnsi="Arial" w:cs="Arial"/>
          <w:color w:val="1A1617"/>
        </w:rPr>
        <w:t>Опис решења и услуга (Scope of work) који су предмет набавке, са детаљним правилима и процедурама техничке подршке и поправке плоча. Овај документ може бити на српском или на енглеском језику.</w:t>
      </w:r>
    </w:p>
    <w:p w14:paraId="18ADCCB1" w14:textId="77777777" w:rsidR="00942A05" w:rsidRDefault="00942A05" w:rsidP="008502E4">
      <w:pPr>
        <w:tabs>
          <w:tab w:val="left" w:pos="1440"/>
        </w:tabs>
        <w:jc w:val="both"/>
        <w:rPr>
          <w:rFonts w:ascii="Arial" w:hAnsi="Arial" w:cs="Arial"/>
          <w:szCs w:val="24"/>
        </w:rPr>
      </w:pPr>
    </w:p>
    <w:p w14:paraId="5E9267E8" w14:textId="77777777" w:rsidR="00942A05" w:rsidRPr="00BE3476" w:rsidRDefault="00942A05" w:rsidP="008502E4">
      <w:pPr>
        <w:tabs>
          <w:tab w:val="left" w:pos="1440"/>
        </w:tabs>
        <w:jc w:val="both"/>
        <w:rPr>
          <w:rFonts w:ascii="Arial" w:hAnsi="Arial" w:cs="Arial"/>
          <w:szCs w:val="24"/>
        </w:rPr>
      </w:pPr>
    </w:p>
    <w:p w14:paraId="31A925AB" w14:textId="77777777" w:rsidR="008502E4" w:rsidRPr="00D9175D" w:rsidRDefault="008502E4" w:rsidP="00D9175D">
      <w:pPr>
        <w:pStyle w:val="Heading10"/>
        <w:rPr>
          <w:sz w:val="24"/>
          <w:szCs w:val="24"/>
        </w:rPr>
      </w:pPr>
      <w:r w:rsidRPr="00BE3476">
        <w:br w:type="page"/>
      </w:r>
      <w:bookmarkStart w:id="281" w:name="_Toc426365233"/>
      <w:r w:rsidRPr="00D9175D">
        <w:rPr>
          <w:sz w:val="24"/>
          <w:szCs w:val="24"/>
        </w:rPr>
        <w:lastRenderedPageBreak/>
        <w:t>П</w:t>
      </w:r>
      <w:r w:rsidR="00D9175D">
        <w:rPr>
          <w:sz w:val="24"/>
          <w:szCs w:val="24"/>
        </w:rPr>
        <w:t>РИЛОГ</w:t>
      </w:r>
      <w:r w:rsidRPr="00D9175D">
        <w:rPr>
          <w:sz w:val="24"/>
          <w:szCs w:val="24"/>
        </w:rPr>
        <w:t xml:space="preserve"> 1</w:t>
      </w:r>
      <w:bookmarkEnd w:id="281"/>
    </w:p>
    <w:p w14:paraId="4116EAA9" w14:textId="77777777" w:rsidR="008502E4" w:rsidRPr="00BE3476" w:rsidRDefault="008502E4" w:rsidP="008502E4">
      <w:pPr>
        <w:tabs>
          <w:tab w:val="left" w:pos="1440"/>
        </w:tabs>
        <w:jc w:val="both"/>
        <w:rPr>
          <w:rFonts w:ascii="Arial" w:hAnsi="Arial" w:cs="Arial"/>
          <w:b/>
          <w:szCs w:val="24"/>
        </w:rPr>
      </w:pPr>
    </w:p>
    <w:p w14:paraId="2735318F" w14:textId="77777777" w:rsidR="00942A05" w:rsidRPr="00B70EA6" w:rsidRDefault="00942A05" w:rsidP="00D9175D">
      <w:pPr>
        <w:pStyle w:val="Heading2"/>
      </w:pPr>
      <w:bookmarkStart w:id="282" w:name="_Toc387736199"/>
      <w:r w:rsidRPr="00B70EA6">
        <w:t>1</w:t>
      </w:r>
      <w:r w:rsidRPr="00B70EA6">
        <w:tab/>
        <w:t>ОПШТЕ ИНФОРМАЦИЈЕ О МРЕЖИ И СПИСАК ОБЈЕКАТА</w:t>
      </w:r>
      <w:bookmarkEnd w:id="282"/>
    </w:p>
    <w:p w14:paraId="3EBAFE76" w14:textId="77777777" w:rsidR="00942A05" w:rsidRPr="00B70EA6" w:rsidRDefault="00942A05" w:rsidP="00942A05">
      <w:pPr>
        <w:rPr>
          <w:rFonts w:ascii="Arial" w:hAnsi="Arial" w:cs="Arial"/>
          <w:sz w:val="22"/>
          <w:szCs w:val="22"/>
        </w:rPr>
      </w:pPr>
    </w:p>
    <w:p w14:paraId="26C0C198" w14:textId="77777777" w:rsidR="00942A05" w:rsidRPr="00D9175D" w:rsidRDefault="00942A05" w:rsidP="00541043">
      <w:pPr>
        <w:pStyle w:val="ListParagraph"/>
        <w:numPr>
          <w:ilvl w:val="1"/>
          <w:numId w:val="53"/>
        </w:numPr>
        <w:spacing w:after="0" w:line="240" w:lineRule="auto"/>
        <w:rPr>
          <w:rFonts w:ascii="Arial" w:hAnsi="Arial" w:cs="Arial"/>
          <w:b/>
          <w:szCs w:val="22"/>
        </w:rPr>
      </w:pPr>
      <w:bookmarkStart w:id="283" w:name="_Toc387736200"/>
      <w:r w:rsidRPr="00D9175D">
        <w:rPr>
          <w:rFonts w:ascii="Arial" w:hAnsi="Arial" w:cs="Arial"/>
          <w:b/>
          <w:szCs w:val="22"/>
        </w:rPr>
        <w:t>SDH мрежа</w:t>
      </w:r>
      <w:bookmarkEnd w:id="283"/>
    </w:p>
    <w:p w14:paraId="4BCFBE0F" w14:textId="77777777" w:rsidR="00942A05" w:rsidRPr="00B70EA6" w:rsidRDefault="00942A05" w:rsidP="00942A05">
      <w:pPr>
        <w:rPr>
          <w:rFonts w:ascii="Arial" w:hAnsi="Arial" w:cs="Arial"/>
          <w:b/>
          <w:sz w:val="22"/>
          <w:szCs w:val="22"/>
        </w:rPr>
      </w:pPr>
    </w:p>
    <w:p w14:paraId="7BBB171E" w14:textId="77777777" w:rsidR="00942A05" w:rsidRPr="00B70EA6" w:rsidRDefault="00942A05" w:rsidP="00942A05">
      <w:pPr>
        <w:rPr>
          <w:rFonts w:ascii="Arial" w:hAnsi="Arial" w:cs="Arial"/>
          <w:color w:val="1A1617"/>
          <w:sz w:val="22"/>
          <w:szCs w:val="22"/>
        </w:rPr>
      </w:pPr>
      <w:r w:rsidRPr="00B70EA6">
        <w:rPr>
          <w:rFonts w:ascii="Arial" w:hAnsi="Arial" w:cs="Arial"/>
          <w:color w:val="1A1617"/>
          <w:sz w:val="22"/>
          <w:szCs w:val="22"/>
        </w:rPr>
        <w:t xml:space="preserve">Основне информације у вези реализоване </w:t>
      </w:r>
      <w:r w:rsidRPr="00B70EA6">
        <w:rPr>
          <w:rFonts w:ascii="Arial" w:hAnsi="Arial" w:cs="Arial"/>
          <w:b/>
          <w:sz w:val="22"/>
          <w:szCs w:val="22"/>
        </w:rPr>
        <w:t>SDH</w:t>
      </w:r>
      <w:r w:rsidRPr="00B70EA6">
        <w:rPr>
          <w:rFonts w:ascii="Arial" w:hAnsi="Arial" w:cs="Arial"/>
          <w:color w:val="1A1617"/>
          <w:sz w:val="22"/>
          <w:szCs w:val="22"/>
        </w:rPr>
        <w:t xml:space="preserve"> телекомуникационе мреже преноса Електропривреде Србије, за коју је потребно обезбедити услуге техничке подршке и поправке плоча, су дате у наставку.</w:t>
      </w:r>
    </w:p>
    <w:p w14:paraId="5372D9A6" w14:textId="77777777" w:rsidR="00942A05" w:rsidRPr="00B70EA6" w:rsidRDefault="00942A05" w:rsidP="00942A05">
      <w:pPr>
        <w:rPr>
          <w:rFonts w:ascii="Arial" w:hAnsi="Arial" w:cs="Arial"/>
          <w:b/>
          <w:sz w:val="22"/>
          <w:szCs w:val="22"/>
        </w:rPr>
      </w:pPr>
    </w:p>
    <w:p w14:paraId="7814A9F7" w14:textId="77777777" w:rsidR="00942A05" w:rsidRPr="00B70EA6" w:rsidRDefault="00942A05" w:rsidP="00942A05">
      <w:pPr>
        <w:rPr>
          <w:rFonts w:ascii="Arial" w:hAnsi="Arial" w:cs="Arial"/>
          <w:color w:val="1A1617"/>
          <w:sz w:val="22"/>
          <w:szCs w:val="22"/>
        </w:rPr>
      </w:pPr>
      <w:r w:rsidRPr="00B70EA6">
        <w:rPr>
          <w:rFonts w:ascii="Arial" w:hAnsi="Arial" w:cs="Arial"/>
          <w:sz w:val="22"/>
          <w:szCs w:val="22"/>
        </w:rPr>
        <w:t>SDH</w:t>
      </w:r>
      <w:r w:rsidRPr="00B70EA6">
        <w:rPr>
          <w:rFonts w:ascii="Arial" w:hAnsi="Arial" w:cs="Arial"/>
          <w:color w:val="1A1617"/>
          <w:sz w:val="22"/>
          <w:szCs w:val="22"/>
        </w:rPr>
        <w:t xml:space="preserve"> мрежа ЕПС-а састоји се од 79 чворова који повезују производне објекте, трафостанице и објекте дистрибутивних компанија у оквиру електроенергетског система Србије. </w:t>
      </w:r>
    </w:p>
    <w:p w14:paraId="4BC961D0" w14:textId="77777777" w:rsidR="00942A05" w:rsidRPr="00B70EA6" w:rsidRDefault="00942A05" w:rsidP="00942A05">
      <w:pPr>
        <w:rPr>
          <w:rFonts w:ascii="Arial" w:hAnsi="Arial" w:cs="Arial"/>
          <w:color w:val="1A1617"/>
          <w:sz w:val="22"/>
          <w:szCs w:val="22"/>
        </w:rPr>
      </w:pPr>
    </w:p>
    <w:p w14:paraId="07BA56C9" w14:textId="77777777" w:rsidR="00942A05" w:rsidRPr="00B70EA6" w:rsidRDefault="00942A05" w:rsidP="00942A05">
      <w:pPr>
        <w:rPr>
          <w:rFonts w:ascii="Arial" w:hAnsi="Arial" w:cs="Arial"/>
          <w:color w:val="1A1617"/>
          <w:sz w:val="22"/>
          <w:szCs w:val="22"/>
        </w:rPr>
      </w:pPr>
      <w:r w:rsidRPr="00B70EA6">
        <w:rPr>
          <w:rFonts w:ascii="Arial" w:hAnsi="Arial" w:cs="Arial"/>
          <w:color w:val="1A1617"/>
          <w:sz w:val="22"/>
          <w:szCs w:val="22"/>
        </w:rPr>
        <w:t xml:space="preserve">Мрежа се састоји од два типа чвора -велики чвор и мали чвор. Велики чвор је у мрежи реализован употребом </w:t>
      </w:r>
      <w:r w:rsidRPr="00B70EA6">
        <w:rPr>
          <w:rFonts w:ascii="Arial" w:hAnsi="Arial" w:cs="Arial"/>
          <w:sz w:val="22"/>
          <w:szCs w:val="22"/>
        </w:rPr>
        <w:t xml:space="preserve">Alcatel OMSN 1660 </w:t>
      </w:r>
      <w:r w:rsidRPr="00B70EA6">
        <w:rPr>
          <w:rFonts w:ascii="Arial" w:hAnsi="Arial" w:cs="Arial"/>
          <w:color w:val="1A1617"/>
          <w:sz w:val="22"/>
          <w:szCs w:val="22"/>
        </w:rPr>
        <w:t xml:space="preserve">уређаја док је мали чвор реализован употребом </w:t>
      </w:r>
      <w:r w:rsidRPr="00B70EA6">
        <w:rPr>
          <w:rFonts w:ascii="Arial" w:hAnsi="Arial" w:cs="Arial"/>
          <w:sz w:val="22"/>
          <w:szCs w:val="22"/>
        </w:rPr>
        <w:t>Alcatel OMSN 1662</w:t>
      </w:r>
      <w:r w:rsidRPr="00B70EA6">
        <w:rPr>
          <w:rFonts w:ascii="Arial" w:hAnsi="Arial" w:cs="Arial"/>
          <w:color w:val="1A1617"/>
          <w:sz w:val="22"/>
          <w:szCs w:val="22"/>
        </w:rPr>
        <w:t xml:space="preserve"> уређаја. </w:t>
      </w:r>
    </w:p>
    <w:p w14:paraId="12A017EB" w14:textId="77777777" w:rsidR="00942A05" w:rsidRPr="00B70EA6" w:rsidRDefault="00942A05" w:rsidP="00942A05">
      <w:pPr>
        <w:jc w:val="both"/>
        <w:rPr>
          <w:rFonts w:ascii="Arial" w:hAnsi="Arial" w:cs="Arial"/>
          <w:sz w:val="22"/>
          <w:szCs w:val="22"/>
        </w:rPr>
      </w:pPr>
    </w:p>
    <w:p w14:paraId="22C23D02" w14:textId="77777777" w:rsidR="00942A05" w:rsidRPr="00B70EA6" w:rsidRDefault="00942A05" w:rsidP="00942A05">
      <w:pPr>
        <w:rPr>
          <w:rFonts w:ascii="Arial" w:hAnsi="Arial" w:cs="Arial"/>
          <w:color w:val="1A1617"/>
          <w:sz w:val="22"/>
          <w:szCs w:val="22"/>
        </w:rPr>
      </w:pPr>
      <w:r w:rsidRPr="00B70EA6">
        <w:rPr>
          <w:rFonts w:ascii="Arial" w:hAnsi="Arial" w:cs="Arial"/>
          <w:color w:val="1A1617"/>
          <w:sz w:val="22"/>
          <w:szCs w:val="22"/>
        </w:rPr>
        <w:t xml:space="preserve">У мрежи су имплементирани линкови користећи оптички медијум за пренос између чворова следећих капацитета: </w:t>
      </w:r>
      <w:r w:rsidRPr="00B70EA6">
        <w:rPr>
          <w:rFonts w:ascii="Arial" w:hAnsi="Arial" w:cs="Arial"/>
          <w:sz w:val="22"/>
          <w:szCs w:val="22"/>
        </w:rPr>
        <w:t>STM</w:t>
      </w:r>
      <w:r w:rsidRPr="00B70EA6">
        <w:rPr>
          <w:rFonts w:ascii="Arial" w:hAnsi="Arial" w:cs="Arial"/>
          <w:color w:val="1A1617"/>
          <w:sz w:val="22"/>
          <w:szCs w:val="22"/>
        </w:rPr>
        <w:t xml:space="preserve"> -16, </w:t>
      </w:r>
      <w:r w:rsidRPr="00B70EA6">
        <w:rPr>
          <w:rFonts w:ascii="Arial" w:hAnsi="Arial" w:cs="Arial"/>
          <w:sz w:val="22"/>
          <w:szCs w:val="22"/>
        </w:rPr>
        <w:t>STM</w:t>
      </w:r>
      <w:r w:rsidRPr="00B70EA6">
        <w:rPr>
          <w:rFonts w:ascii="Arial" w:hAnsi="Arial" w:cs="Arial"/>
          <w:color w:val="1A1617"/>
          <w:sz w:val="22"/>
          <w:szCs w:val="22"/>
        </w:rPr>
        <w:t xml:space="preserve"> -4 и </w:t>
      </w:r>
      <w:r w:rsidRPr="00B70EA6">
        <w:rPr>
          <w:rFonts w:ascii="Arial" w:hAnsi="Arial" w:cs="Arial"/>
          <w:sz w:val="22"/>
          <w:szCs w:val="22"/>
        </w:rPr>
        <w:t>STM</w:t>
      </w:r>
      <w:r w:rsidRPr="00B70EA6">
        <w:rPr>
          <w:rFonts w:ascii="Arial" w:hAnsi="Arial" w:cs="Arial"/>
          <w:color w:val="1A1617"/>
          <w:sz w:val="22"/>
          <w:szCs w:val="22"/>
        </w:rPr>
        <w:t xml:space="preserve"> -1.</w:t>
      </w:r>
    </w:p>
    <w:p w14:paraId="10AB36C4" w14:textId="77777777" w:rsidR="00942A05" w:rsidRPr="00B70EA6" w:rsidRDefault="00942A05" w:rsidP="00942A05">
      <w:pPr>
        <w:rPr>
          <w:rFonts w:ascii="Arial" w:hAnsi="Arial" w:cs="Arial"/>
          <w:sz w:val="22"/>
          <w:szCs w:val="22"/>
        </w:rPr>
      </w:pPr>
    </w:p>
    <w:p w14:paraId="1360CA28" w14:textId="77777777" w:rsidR="00942A05" w:rsidRPr="00B70EA6" w:rsidRDefault="00942A05" w:rsidP="00942A05">
      <w:pPr>
        <w:rPr>
          <w:rFonts w:ascii="Arial" w:hAnsi="Arial" w:cs="Arial"/>
          <w:color w:val="1A1617"/>
          <w:sz w:val="22"/>
          <w:szCs w:val="22"/>
        </w:rPr>
      </w:pPr>
      <w:r w:rsidRPr="00B70EA6">
        <w:rPr>
          <w:rFonts w:ascii="Arial" w:hAnsi="Arial" w:cs="Arial"/>
          <w:sz w:val="22"/>
          <w:szCs w:val="22"/>
        </w:rPr>
        <w:t>SDH</w:t>
      </w:r>
      <w:r w:rsidRPr="00B70EA6">
        <w:rPr>
          <w:rFonts w:ascii="Arial" w:hAnsi="Arial" w:cs="Arial"/>
          <w:color w:val="1A1617"/>
          <w:sz w:val="22"/>
          <w:szCs w:val="22"/>
        </w:rPr>
        <w:t xml:space="preserve"> мрежа ЕПС-а обезбеђује следеће типове сервиса:</w:t>
      </w:r>
    </w:p>
    <w:p w14:paraId="033828EB" w14:textId="77777777" w:rsidR="00942A05" w:rsidRPr="00B70EA6" w:rsidRDefault="00942A05" w:rsidP="00541043">
      <w:pPr>
        <w:pStyle w:val="ListParagraph"/>
        <w:numPr>
          <w:ilvl w:val="0"/>
          <w:numId w:val="52"/>
        </w:numPr>
        <w:rPr>
          <w:rFonts w:ascii="Arial" w:hAnsi="Arial" w:cs="Arial"/>
          <w:color w:val="1A1617"/>
          <w:szCs w:val="22"/>
        </w:rPr>
      </w:pPr>
      <w:r w:rsidRPr="00B70EA6">
        <w:rPr>
          <w:rFonts w:ascii="Arial" w:hAnsi="Arial" w:cs="Arial"/>
          <w:color w:val="1A1617"/>
          <w:szCs w:val="22"/>
        </w:rPr>
        <w:t xml:space="preserve">Повезивање корисничких уређаја на нивоу </w:t>
      </w:r>
      <w:r w:rsidRPr="00B70EA6">
        <w:rPr>
          <w:rFonts w:ascii="Arial" w:hAnsi="Arial" w:cs="Arial"/>
          <w:szCs w:val="22"/>
        </w:rPr>
        <w:t>2 Mbit/s</w:t>
      </w:r>
      <w:r w:rsidRPr="00B70EA6">
        <w:rPr>
          <w:rFonts w:ascii="Arial" w:hAnsi="Arial" w:cs="Arial"/>
          <w:color w:val="1A1617"/>
          <w:szCs w:val="22"/>
        </w:rPr>
        <w:t xml:space="preserve"> – транспарентан </w:t>
      </w:r>
      <w:r w:rsidRPr="00B70EA6">
        <w:rPr>
          <w:rFonts w:ascii="Arial" w:hAnsi="Arial" w:cs="Arial"/>
          <w:szCs w:val="22"/>
        </w:rPr>
        <w:t xml:space="preserve">2 Mbit/s </w:t>
      </w:r>
      <w:r w:rsidRPr="00B70EA6">
        <w:rPr>
          <w:rFonts w:ascii="Arial" w:hAnsi="Arial" w:cs="Arial"/>
          <w:color w:val="1A1617"/>
          <w:szCs w:val="22"/>
        </w:rPr>
        <w:t xml:space="preserve">сервис. Пример за овај тип сервиса су 2 Мбит/с линкови за повезивање </w:t>
      </w:r>
      <w:r w:rsidRPr="00B70EA6">
        <w:rPr>
          <w:rFonts w:ascii="Arial" w:hAnsi="Arial" w:cs="Arial"/>
          <w:szCs w:val="22"/>
        </w:rPr>
        <w:t>FMUX</w:t>
      </w:r>
      <w:r w:rsidRPr="00B70EA6">
        <w:rPr>
          <w:rFonts w:ascii="Arial" w:hAnsi="Arial" w:cs="Arial"/>
          <w:color w:val="1A1617"/>
          <w:szCs w:val="22"/>
        </w:rPr>
        <w:t xml:space="preserve"> уређаја и повезивање </w:t>
      </w:r>
      <w:r w:rsidRPr="00B70EA6">
        <w:rPr>
          <w:rFonts w:ascii="Arial" w:hAnsi="Arial" w:cs="Arial"/>
          <w:szCs w:val="22"/>
        </w:rPr>
        <w:t>PBX</w:t>
      </w:r>
      <w:r w:rsidRPr="00B70EA6">
        <w:rPr>
          <w:rFonts w:ascii="Arial" w:hAnsi="Arial" w:cs="Arial"/>
          <w:color w:val="1A1617"/>
          <w:szCs w:val="22"/>
        </w:rPr>
        <w:t xml:space="preserve"> телефонских централа.</w:t>
      </w:r>
    </w:p>
    <w:p w14:paraId="1C865E52" w14:textId="77777777" w:rsidR="00942A05" w:rsidRPr="00B70EA6" w:rsidRDefault="00942A05" w:rsidP="00541043">
      <w:pPr>
        <w:pStyle w:val="ListParagraph"/>
        <w:numPr>
          <w:ilvl w:val="0"/>
          <w:numId w:val="52"/>
        </w:numPr>
        <w:rPr>
          <w:rFonts w:ascii="Arial" w:hAnsi="Arial" w:cs="Arial"/>
          <w:color w:val="1A1617"/>
          <w:szCs w:val="22"/>
        </w:rPr>
      </w:pPr>
      <w:r w:rsidRPr="00B70EA6">
        <w:rPr>
          <w:rFonts w:ascii="Arial" w:hAnsi="Arial" w:cs="Arial"/>
          <w:color w:val="1A1617"/>
          <w:szCs w:val="22"/>
        </w:rPr>
        <w:t xml:space="preserve">Повезивање </w:t>
      </w:r>
      <w:r w:rsidRPr="00B70EA6">
        <w:rPr>
          <w:rFonts w:ascii="Arial" w:hAnsi="Arial" w:cs="Arial"/>
          <w:szCs w:val="22"/>
        </w:rPr>
        <w:t xml:space="preserve">core rutera IP/MPLS </w:t>
      </w:r>
      <w:r w:rsidRPr="00B70EA6">
        <w:rPr>
          <w:rFonts w:ascii="Arial" w:hAnsi="Arial" w:cs="Arial"/>
          <w:color w:val="1A1617"/>
          <w:szCs w:val="22"/>
        </w:rPr>
        <w:t xml:space="preserve">мреже ЕПС-а на нивоу </w:t>
      </w:r>
      <w:r w:rsidRPr="00B70EA6">
        <w:rPr>
          <w:rFonts w:ascii="Arial" w:hAnsi="Arial" w:cs="Arial"/>
          <w:szCs w:val="22"/>
        </w:rPr>
        <w:t xml:space="preserve">STM-4 </w:t>
      </w:r>
      <w:r w:rsidRPr="00B70EA6">
        <w:rPr>
          <w:rFonts w:ascii="Arial" w:hAnsi="Arial" w:cs="Arial"/>
          <w:color w:val="1A1617"/>
          <w:szCs w:val="22"/>
        </w:rPr>
        <w:t xml:space="preserve">за потребе </w:t>
      </w:r>
      <w:r w:rsidRPr="00B70EA6">
        <w:rPr>
          <w:rFonts w:ascii="Arial" w:hAnsi="Arial" w:cs="Arial"/>
          <w:szCs w:val="22"/>
        </w:rPr>
        <w:t>IP</w:t>
      </w:r>
      <w:r w:rsidRPr="00B70EA6">
        <w:rPr>
          <w:rFonts w:ascii="Arial" w:hAnsi="Arial" w:cs="Arial"/>
          <w:color w:val="1A1617"/>
          <w:szCs w:val="22"/>
        </w:rPr>
        <w:t xml:space="preserve"> телефонске мреже и мреже за пренос података ЕПС-а. </w:t>
      </w:r>
    </w:p>
    <w:p w14:paraId="69DD23F0" w14:textId="77777777" w:rsidR="00942A05" w:rsidRPr="00B70EA6" w:rsidRDefault="00942A05" w:rsidP="00541043">
      <w:pPr>
        <w:pStyle w:val="ListParagraph"/>
        <w:numPr>
          <w:ilvl w:val="0"/>
          <w:numId w:val="52"/>
        </w:numPr>
        <w:rPr>
          <w:rFonts w:ascii="Arial" w:hAnsi="Arial" w:cs="Arial"/>
          <w:color w:val="1A1617"/>
          <w:szCs w:val="22"/>
        </w:rPr>
      </w:pPr>
      <w:r w:rsidRPr="00B70EA6">
        <w:rPr>
          <w:rFonts w:ascii="Arial" w:hAnsi="Arial" w:cs="Arial"/>
          <w:color w:val="1A1617"/>
          <w:szCs w:val="22"/>
        </w:rPr>
        <w:t xml:space="preserve">Разичити типови сервиса за пренос података, употребом </w:t>
      </w:r>
      <w:r w:rsidRPr="00B70EA6">
        <w:rPr>
          <w:rFonts w:ascii="Arial" w:hAnsi="Arial" w:cs="Arial"/>
          <w:szCs w:val="22"/>
        </w:rPr>
        <w:t xml:space="preserve">Fast Ethernet </w:t>
      </w:r>
      <w:r w:rsidRPr="00B70EA6">
        <w:rPr>
          <w:rFonts w:ascii="Arial" w:hAnsi="Arial" w:cs="Arial"/>
          <w:color w:val="1A1617"/>
          <w:szCs w:val="22"/>
        </w:rPr>
        <w:t xml:space="preserve">и </w:t>
      </w:r>
      <w:r w:rsidRPr="00B70EA6">
        <w:rPr>
          <w:rFonts w:ascii="Arial" w:hAnsi="Arial" w:cs="Arial"/>
          <w:szCs w:val="22"/>
        </w:rPr>
        <w:t>Gigabit Ethernet</w:t>
      </w:r>
      <w:r w:rsidRPr="00B70EA6">
        <w:rPr>
          <w:rFonts w:ascii="Arial" w:hAnsi="Arial" w:cs="Arial"/>
          <w:color w:val="1A1617"/>
          <w:szCs w:val="22"/>
        </w:rPr>
        <w:t xml:space="preserve"> интерфејса у оквиру </w:t>
      </w:r>
      <w:r w:rsidRPr="00B70EA6">
        <w:rPr>
          <w:rFonts w:ascii="Arial" w:hAnsi="Arial" w:cs="Arial"/>
          <w:szCs w:val="22"/>
        </w:rPr>
        <w:t>SDH uređaja</w:t>
      </w:r>
      <w:r w:rsidRPr="00B70EA6">
        <w:rPr>
          <w:rFonts w:ascii="Arial" w:hAnsi="Arial" w:cs="Arial"/>
          <w:color w:val="1A1617"/>
          <w:szCs w:val="22"/>
        </w:rPr>
        <w:t xml:space="preserve"> уређаја. Карактеристични типови овог сервиса су </w:t>
      </w:r>
      <w:r w:rsidRPr="00B70EA6">
        <w:rPr>
          <w:rFonts w:ascii="Arial" w:hAnsi="Arial" w:cs="Arial"/>
          <w:szCs w:val="22"/>
        </w:rPr>
        <w:t xml:space="preserve">point-to-point Ethernet </w:t>
      </w:r>
      <w:r w:rsidRPr="00B70EA6">
        <w:rPr>
          <w:rFonts w:ascii="Arial" w:hAnsi="Arial" w:cs="Arial"/>
          <w:color w:val="1A1617"/>
          <w:szCs w:val="22"/>
        </w:rPr>
        <w:t xml:space="preserve">везе, </w:t>
      </w:r>
      <w:r w:rsidRPr="00B70EA6">
        <w:rPr>
          <w:rFonts w:ascii="Arial" w:hAnsi="Arial" w:cs="Arial"/>
          <w:szCs w:val="22"/>
        </w:rPr>
        <w:t>point-to-multipoint Ethernet</w:t>
      </w:r>
      <w:r w:rsidRPr="00B70EA6">
        <w:rPr>
          <w:rFonts w:ascii="Arial" w:hAnsi="Arial" w:cs="Arial"/>
          <w:color w:val="1A1617"/>
          <w:szCs w:val="22"/>
        </w:rPr>
        <w:t xml:space="preserve"> везе, са употребом или без QоС сервиса уз подршку </w:t>
      </w:r>
      <w:r w:rsidRPr="00B70EA6">
        <w:rPr>
          <w:rFonts w:ascii="Arial" w:hAnsi="Arial" w:cs="Arial"/>
          <w:szCs w:val="22"/>
        </w:rPr>
        <w:t xml:space="preserve">IEEE 802.1q/p </w:t>
      </w:r>
      <w:r w:rsidRPr="00B70EA6">
        <w:rPr>
          <w:rFonts w:ascii="Arial" w:hAnsi="Arial" w:cs="Arial"/>
          <w:color w:val="1A1617"/>
          <w:szCs w:val="22"/>
        </w:rPr>
        <w:t>стандарда (</w:t>
      </w:r>
      <w:r w:rsidRPr="00B70EA6">
        <w:rPr>
          <w:rFonts w:ascii="Arial" w:hAnsi="Arial" w:cs="Arial"/>
          <w:szCs w:val="22"/>
        </w:rPr>
        <w:t>VLAN</w:t>
      </w:r>
      <w:r w:rsidRPr="00B70EA6">
        <w:rPr>
          <w:rFonts w:ascii="Arial" w:hAnsi="Arial" w:cs="Arial"/>
          <w:color w:val="1A1617"/>
          <w:szCs w:val="22"/>
        </w:rPr>
        <w:t xml:space="preserve"> базирани сервиси). </w:t>
      </w:r>
    </w:p>
    <w:p w14:paraId="63B8AF36" w14:textId="77777777" w:rsidR="00942A05" w:rsidRPr="00B70EA6" w:rsidRDefault="00942A05" w:rsidP="00942A05">
      <w:pPr>
        <w:jc w:val="both"/>
        <w:rPr>
          <w:rFonts w:ascii="Arial" w:hAnsi="Arial" w:cs="Arial"/>
          <w:sz w:val="22"/>
          <w:szCs w:val="22"/>
        </w:rPr>
      </w:pPr>
    </w:p>
    <w:p w14:paraId="3F26A294" w14:textId="77777777" w:rsidR="00942A05" w:rsidRPr="00B70EA6" w:rsidRDefault="00942A05" w:rsidP="00942A05">
      <w:pPr>
        <w:jc w:val="both"/>
        <w:rPr>
          <w:rFonts w:ascii="Arial" w:hAnsi="Arial" w:cs="Arial"/>
          <w:sz w:val="22"/>
          <w:szCs w:val="22"/>
        </w:rPr>
      </w:pPr>
      <w:r w:rsidRPr="00B70EA6">
        <w:rPr>
          <w:rFonts w:ascii="Arial" w:hAnsi="Arial" w:cs="Arial"/>
          <w:color w:val="1A1617"/>
          <w:sz w:val="22"/>
          <w:szCs w:val="22"/>
        </w:rPr>
        <w:t xml:space="preserve">Централно управљање </w:t>
      </w:r>
      <w:r w:rsidRPr="00B70EA6">
        <w:rPr>
          <w:rFonts w:ascii="Arial" w:hAnsi="Arial" w:cs="Arial"/>
          <w:sz w:val="22"/>
          <w:szCs w:val="22"/>
        </w:rPr>
        <w:t>SDH</w:t>
      </w:r>
      <w:r w:rsidRPr="00B70EA6">
        <w:rPr>
          <w:rFonts w:ascii="Arial" w:hAnsi="Arial" w:cs="Arial"/>
          <w:color w:val="1A1617"/>
          <w:sz w:val="22"/>
          <w:szCs w:val="22"/>
        </w:rPr>
        <w:t xml:space="preserve"> опремом је реализовано кроз </w:t>
      </w:r>
      <w:r w:rsidRPr="00B70EA6">
        <w:rPr>
          <w:rFonts w:ascii="Arial" w:hAnsi="Arial" w:cs="Arial"/>
          <w:sz w:val="22"/>
          <w:szCs w:val="22"/>
        </w:rPr>
        <w:t>Alcatel</w:t>
      </w:r>
      <w:r w:rsidRPr="00B70EA6">
        <w:rPr>
          <w:rFonts w:ascii="Arial" w:hAnsi="Arial" w:cs="Arial"/>
          <w:color w:val="1A1617"/>
          <w:sz w:val="22"/>
          <w:szCs w:val="22"/>
        </w:rPr>
        <w:t xml:space="preserve"> -ов Систем за управљање мрежом (1350 </w:t>
      </w:r>
      <w:r w:rsidRPr="00B70EA6">
        <w:rPr>
          <w:rFonts w:ascii="Arial" w:hAnsi="Arial" w:cs="Arial"/>
          <w:sz w:val="22"/>
          <w:szCs w:val="22"/>
        </w:rPr>
        <w:t>OMS</w:t>
      </w:r>
      <w:r w:rsidRPr="00B70EA6">
        <w:rPr>
          <w:rFonts w:ascii="Arial" w:hAnsi="Arial" w:cs="Arial"/>
          <w:color w:val="1A1617"/>
          <w:sz w:val="22"/>
          <w:szCs w:val="22"/>
        </w:rPr>
        <w:t xml:space="preserve">) верзија </w:t>
      </w:r>
      <w:r w:rsidRPr="00B70EA6">
        <w:rPr>
          <w:rFonts w:ascii="Arial" w:hAnsi="Arial" w:cs="Arial"/>
          <w:sz w:val="22"/>
          <w:szCs w:val="22"/>
        </w:rPr>
        <w:t xml:space="preserve">NR9.6.12 </w:t>
      </w:r>
      <w:r w:rsidRPr="00B70EA6">
        <w:rPr>
          <w:rFonts w:ascii="Arial" w:hAnsi="Arial" w:cs="Arial"/>
          <w:color w:val="1A1617"/>
          <w:sz w:val="22"/>
          <w:szCs w:val="22"/>
        </w:rPr>
        <w:t xml:space="preserve">који је имплементиран као слојевита управљачка платформа са модулима </w:t>
      </w:r>
      <w:r w:rsidRPr="00B70EA6">
        <w:rPr>
          <w:rFonts w:ascii="Arial" w:hAnsi="Arial" w:cs="Arial"/>
          <w:sz w:val="22"/>
          <w:szCs w:val="22"/>
        </w:rPr>
        <w:t xml:space="preserve">EML, SDH </w:t>
      </w:r>
      <w:r w:rsidRPr="00B70EA6">
        <w:rPr>
          <w:rFonts w:ascii="Arial" w:hAnsi="Arial" w:cs="Arial"/>
          <w:color w:val="1A1617"/>
          <w:sz w:val="22"/>
          <w:szCs w:val="22"/>
        </w:rPr>
        <w:t xml:space="preserve">и </w:t>
      </w:r>
      <w:r w:rsidRPr="00B70EA6">
        <w:rPr>
          <w:rFonts w:ascii="Arial" w:hAnsi="Arial" w:cs="Arial"/>
          <w:sz w:val="22"/>
          <w:szCs w:val="22"/>
        </w:rPr>
        <w:t>USM</w:t>
      </w:r>
      <w:r w:rsidRPr="00B70EA6">
        <w:rPr>
          <w:rFonts w:ascii="Arial" w:hAnsi="Arial" w:cs="Arial"/>
          <w:color w:val="1A1617"/>
          <w:sz w:val="22"/>
          <w:szCs w:val="22"/>
        </w:rPr>
        <w:t>.</w:t>
      </w:r>
    </w:p>
    <w:p w14:paraId="4837DA30" w14:textId="77777777" w:rsidR="00942A05" w:rsidRPr="00B70EA6" w:rsidRDefault="00942A05" w:rsidP="00942A05">
      <w:pPr>
        <w:jc w:val="both"/>
        <w:rPr>
          <w:rFonts w:ascii="Arial" w:hAnsi="Arial" w:cs="Arial"/>
          <w:sz w:val="22"/>
          <w:szCs w:val="22"/>
        </w:rPr>
      </w:pPr>
      <w:bookmarkStart w:id="284" w:name="_Toc225316443"/>
    </w:p>
    <w:p w14:paraId="21BA35C9" w14:textId="77777777" w:rsidR="00942A05" w:rsidRPr="00B70EA6" w:rsidRDefault="00942A05" w:rsidP="00942A05">
      <w:pPr>
        <w:jc w:val="both"/>
        <w:rPr>
          <w:rFonts w:ascii="Arial" w:hAnsi="Arial" w:cs="Arial"/>
          <w:sz w:val="22"/>
          <w:szCs w:val="22"/>
        </w:rPr>
      </w:pPr>
      <w:r w:rsidRPr="00B70EA6">
        <w:rPr>
          <w:rFonts w:ascii="Arial" w:hAnsi="Arial" w:cs="Arial"/>
          <w:sz w:val="22"/>
          <w:szCs w:val="22"/>
        </w:rPr>
        <w:t xml:space="preserve">Centralno upravljanje SDH opremom je realizovano kroz Alcatel-ov </w:t>
      </w:r>
      <w:r w:rsidRPr="00B70EA6">
        <w:rPr>
          <w:rFonts w:ascii="Arial" w:hAnsi="Arial" w:cs="Arial"/>
          <w:i/>
          <w:sz w:val="22"/>
          <w:szCs w:val="22"/>
        </w:rPr>
        <w:t>Sistem</w:t>
      </w:r>
      <w:r w:rsidRPr="00B70EA6">
        <w:rPr>
          <w:rFonts w:ascii="Arial" w:hAnsi="Arial" w:cs="Arial"/>
          <w:sz w:val="22"/>
          <w:szCs w:val="22"/>
        </w:rPr>
        <w:t xml:space="preserve"> </w:t>
      </w:r>
      <w:r w:rsidRPr="00B70EA6">
        <w:rPr>
          <w:rFonts w:ascii="Arial" w:hAnsi="Arial" w:cs="Arial"/>
          <w:i/>
          <w:sz w:val="22"/>
          <w:szCs w:val="22"/>
        </w:rPr>
        <w:t xml:space="preserve">za upravljanje mrežom </w:t>
      </w:r>
      <w:r w:rsidRPr="00B70EA6">
        <w:rPr>
          <w:rFonts w:ascii="Arial" w:hAnsi="Arial" w:cs="Arial"/>
          <w:sz w:val="22"/>
          <w:szCs w:val="22"/>
        </w:rPr>
        <w:t xml:space="preserve">(1350 OMS) verzija NR9.6.12 koji je implementiran kao slojevita upravljačka platforma sa modulima EML, SDH i USM. </w:t>
      </w:r>
    </w:p>
    <w:p w14:paraId="7FAE2B65" w14:textId="77777777" w:rsidR="00942A05" w:rsidRPr="00B70EA6" w:rsidRDefault="00942A05" w:rsidP="00942A05">
      <w:pPr>
        <w:jc w:val="both"/>
        <w:rPr>
          <w:rFonts w:ascii="Arial" w:hAnsi="Arial" w:cs="Arial"/>
          <w:sz w:val="22"/>
          <w:szCs w:val="22"/>
        </w:rPr>
      </w:pPr>
    </w:p>
    <w:p w14:paraId="57C3B78D" w14:textId="77777777" w:rsidR="00942A05" w:rsidRPr="00B70EA6" w:rsidRDefault="00942A05" w:rsidP="00942A05">
      <w:pPr>
        <w:rPr>
          <w:rFonts w:ascii="Arial" w:hAnsi="Arial" w:cs="Arial"/>
          <w:b/>
          <w:sz w:val="22"/>
          <w:szCs w:val="22"/>
        </w:rPr>
      </w:pPr>
      <w:r w:rsidRPr="00B70EA6">
        <w:rPr>
          <w:rFonts w:ascii="Arial" w:hAnsi="Arial" w:cs="Arial"/>
          <w:b/>
          <w:sz w:val="22"/>
          <w:szCs w:val="22"/>
        </w:rPr>
        <w:t>FMUX мрежа</w:t>
      </w:r>
      <w:bookmarkEnd w:id="284"/>
    </w:p>
    <w:p w14:paraId="0A6591CA" w14:textId="77777777" w:rsidR="00942A05" w:rsidRPr="00B70EA6" w:rsidRDefault="00942A05" w:rsidP="00942A05">
      <w:pPr>
        <w:rPr>
          <w:rFonts w:ascii="Arial" w:hAnsi="Arial" w:cs="Arial"/>
          <w:sz w:val="22"/>
          <w:szCs w:val="22"/>
        </w:rPr>
      </w:pPr>
    </w:p>
    <w:p w14:paraId="7596A5A1" w14:textId="77777777" w:rsidR="00942A05" w:rsidRPr="00B70EA6" w:rsidRDefault="00942A05" w:rsidP="00942A05">
      <w:pPr>
        <w:rPr>
          <w:rFonts w:ascii="Arial" w:hAnsi="Arial" w:cs="Arial"/>
          <w:sz w:val="22"/>
          <w:szCs w:val="22"/>
        </w:rPr>
      </w:pPr>
      <w:r w:rsidRPr="00B70EA6">
        <w:rPr>
          <w:rFonts w:ascii="Arial" w:hAnsi="Arial" w:cs="Arial"/>
          <w:sz w:val="22"/>
          <w:szCs w:val="22"/>
        </w:rPr>
        <w:t xml:space="preserve">FMUX </w:t>
      </w:r>
      <w:r w:rsidRPr="00B70EA6">
        <w:rPr>
          <w:rFonts w:ascii="Arial" w:hAnsi="Arial" w:cs="Arial"/>
          <w:color w:val="1A1617"/>
          <w:sz w:val="22"/>
          <w:szCs w:val="22"/>
        </w:rPr>
        <w:t>мрежа није предмет ове набавке</w:t>
      </w:r>
      <w:r w:rsidRPr="00B70EA6">
        <w:rPr>
          <w:rFonts w:ascii="Arial" w:hAnsi="Arial" w:cs="Arial"/>
          <w:sz w:val="22"/>
          <w:szCs w:val="22"/>
        </w:rPr>
        <w:t>.</w:t>
      </w:r>
    </w:p>
    <w:p w14:paraId="2F5D1AFC" w14:textId="77777777" w:rsidR="00942A05" w:rsidRPr="008C64A4" w:rsidRDefault="00942A05" w:rsidP="00942A05">
      <w:pPr>
        <w:rPr>
          <w:rFonts w:ascii="Arial" w:hAnsi="Arial" w:cs="Arial"/>
        </w:rPr>
      </w:pPr>
    </w:p>
    <w:p w14:paraId="21E0F503" w14:textId="77777777" w:rsidR="00942A05" w:rsidRPr="008C64A4" w:rsidRDefault="00942A05" w:rsidP="00942A05">
      <w:pPr>
        <w:rPr>
          <w:rFonts w:ascii="Arial" w:hAnsi="Arial" w:cs="Arial"/>
        </w:rPr>
      </w:pPr>
    </w:p>
    <w:p w14:paraId="4E244829" w14:textId="77777777" w:rsidR="00942A05" w:rsidRPr="008C64A4" w:rsidRDefault="00942A05" w:rsidP="00942A05">
      <w:pPr>
        <w:rPr>
          <w:rFonts w:ascii="Arial" w:hAnsi="Arial" w:cs="Arial"/>
        </w:rPr>
      </w:pPr>
      <w:r w:rsidRPr="004805F2">
        <w:rPr>
          <w:rFonts w:ascii="Arial" w:hAnsi="Arial" w:cs="Arial"/>
        </w:rPr>
        <w:br w:type="page"/>
      </w:r>
    </w:p>
    <w:p w14:paraId="60F11F17" w14:textId="77777777" w:rsidR="00942A05" w:rsidRDefault="00942A05" w:rsidP="00942A05">
      <w:pPr>
        <w:rPr>
          <w:rFonts w:ascii="Arial" w:hAnsi="Arial" w:cs="Arial"/>
        </w:rPr>
      </w:pPr>
    </w:p>
    <w:p w14:paraId="1D42992A" w14:textId="77777777" w:rsidR="00942A05" w:rsidRPr="00B70081" w:rsidRDefault="00942A05" w:rsidP="00942A05">
      <w:pPr>
        <w:rPr>
          <w:rFonts w:ascii="Arial" w:hAnsi="Arial" w:cs="Arial"/>
          <w:color w:val="1A1617"/>
        </w:rPr>
      </w:pPr>
      <w:r w:rsidRPr="00B70081">
        <w:rPr>
          <w:rFonts w:ascii="Arial" w:hAnsi="Arial" w:cs="Arial"/>
          <w:color w:val="1A1617"/>
        </w:rPr>
        <w:t xml:space="preserve">На слици 1. Телекомуникациона мрежа преноса дат је изглед мреже ЕПС-а са које се јасно могу видети сви објекти као и начин њиховог повезивања и капацитети линкова. </w:t>
      </w:r>
    </w:p>
    <w:p w14:paraId="1EFA91A3" w14:textId="77777777" w:rsidR="00942A05" w:rsidRPr="008C64A4" w:rsidRDefault="00942A05" w:rsidP="00942A05">
      <w:pPr>
        <w:rPr>
          <w:rFonts w:ascii="Arial" w:hAnsi="Arial" w:cs="Arial"/>
        </w:rPr>
      </w:pPr>
    </w:p>
    <w:p w14:paraId="0DB1E898" w14:textId="77777777" w:rsidR="00942A05" w:rsidRPr="008C64A4" w:rsidRDefault="00942A05" w:rsidP="00942A05">
      <w:pPr>
        <w:jc w:val="both"/>
        <w:rPr>
          <w:rFonts w:ascii="Arial" w:hAnsi="Arial" w:cs="Arial"/>
        </w:rPr>
      </w:pPr>
    </w:p>
    <w:p w14:paraId="7D34C28B" w14:textId="77777777" w:rsidR="00942A05" w:rsidRPr="008C64A4" w:rsidRDefault="00942A05" w:rsidP="00942A05">
      <w:pPr>
        <w:jc w:val="center"/>
        <w:rPr>
          <w:rFonts w:ascii="Arial" w:hAnsi="Arial" w:cs="Arial"/>
        </w:rPr>
      </w:pPr>
      <w:r w:rsidRPr="008C64A4">
        <w:rPr>
          <w:rFonts w:ascii="Arial" w:hAnsi="Arial" w:cs="Arial"/>
        </w:rPr>
        <w:object w:dxaOrig="11818" w:dyaOrig="16292" w14:anchorId="3BE9A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69.25pt;mso-position-vertical:absolute" o:ole="">
            <v:imagedata r:id="rId15" o:title=""/>
          </v:shape>
          <o:OLEObject Type="Embed" ProgID="Visio.Drawing.11" ShapeID="_x0000_i1025" DrawAspect="Content" ObjectID="_1500898169" r:id="rId16"/>
        </w:object>
      </w:r>
    </w:p>
    <w:p w14:paraId="6C183898" w14:textId="77777777" w:rsidR="00942A05" w:rsidRPr="008C64A4" w:rsidRDefault="00942A05" w:rsidP="00942A05">
      <w:pPr>
        <w:jc w:val="both"/>
        <w:rPr>
          <w:rFonts w:ascii="Arial" w:hAnsi="Arial" w:cs="Arial"/>
        </w:rPr>
      </w:pPr>
    </w:p>
    <w:p w14:paraId="784000D9" w14:textId="77777777" w:rsidR="00942A05" w:rsidRPr="00B70081" w:rsidRDefault="00942A05" w:rsidP="00942A05">
      <w:pPr>
        <w:jc w:val="center"/>
        <w:rPr>
          <w:rFonts w:ascii="Arial" w:hAnsi="Arial" w:cs="Arial"/>
          <w:color w:val="1A1617"/>
        </w:rPr>
      </w:pPr>
      <w:r w:rsidRPr="00B70081">
        <w:rPr>
          <w:rFonts w:ascii="Arial" w:hAnsi="Arial" w:cs="Arial"/>
          <w:color w:val="1A1617"/>
        </w:rPr>
        <w:t>Слика 1. Телекомуникациона мрежа преноса ЕПС-а</w:t>
      </w:r>
    </w:p>
    <w:p w14:paraId="4A6D78BF" w14:textId="77777777" w:rsidR="00942A05" w:rsidRPr="008C64A4" w:rsidRDefault="00942A05" w:rsidP="00942A05">
      <w:pPr>
        <w:rPr>
          <w:rFonts w:ascii="Arial" w:hAnsi="Arial" w:cs="Arial"/>
          <w:b/>
        </w:rPr>
      </w:pPr>
      <w:r w:rsidRPr="008C64A4">
        <w:rPr>
          <w:rFonts w:ascii="Arial" w:hAnsi="Arial" w:cs="Arial"/>
          <w:b/>
        </w:rPr>
        <w:br w:type="page"/>
      </w:r>
    </w:p>
    <w:p w14:paraId="64BE1139" w14:textId="77777777" w:rsidR="00942A05" w:rsidRPr="00D9175D" w:rsidRDefault="00942A05" w:rsidP="00D9175D">
      <w:pPr>
        <w:rPr>
          <w:rFonts w:ascii="Arial" w:hAnsi="Arial" w:cs="Arial"/>
          <w:b/>
          <w:sz w:val="22"/>
          <w:szCs w:val="22"/>
        </w:rPr>
      </w:pPr>
      <w:bookmarkStart w:id="285" w:name="_Toc387736201"/>
      <w:r w:rsidRPr="00D9175D">
        <w:rPr>
          <w:rFonts w:ascii="Arial" w:hAnsi="Arial" w:cs="Arial"/>
          <w:b/>
          <w:sz w:val="22"/>
          <w:szCs w:val="22"/>
        </w:rPr>
        <w:lastRenderedPageBreak/>
        <w:t>1.2</w:t>
      </w:r>
      <w:r w:rsidRPr="00D9175D">
        <w:rPr>
          <w:rFonts w:ascii="Arial" w:hAnsi="Arial" w:cs="Arial"/>
          <w:b/>
          <w:sz w:val="22"/>
          <w:szCs w:val="22"/>
        </w:rPr>
        <w:tab/>
        <w:t>Списак објеката и тип опреме</w:t>
      </w:r>
      <w:bookmarkEnd w:id="285"/>
    </w:p>
    <w:p w14:paraId="6AA7AFBD" w14:textId="77777777" w:rsidR="00942A05" w:rsidRDefault="00942A05" w:rsidP="00942A05">
      <w:pPr>
        <w:rPr>
          <w:rFonts w:ascii="Arial" w:hAnsi="Arial" w:cs="Arial"/>
        </w:rPr>
      </w:pPr>
    </w:p>
    <w:p w14:paraId="3E0DE56A" w14:textId="77777777" w:rsidR="00942A05" w:rsidRPr="008C64A4" w:rsidRDefault="00942A05" w:rsidP="00B70EA6">
      <w:pPr>
        <w:jc w:val="both"/>
        <w:rPr>
          <w:rFonts w:ascii="Arial" w:hAnsi="Arial" w:cs="Arial"/>
        </w:rPr>
      </w:pPr>
      <w:r w:rsidRPr="00B70081">
        <w:rPr>
          <w:rFonts w:ascii="Arial" w:hAnsi="Arial" w:cs="Arial"/>
          <w:color w:val="1A1617"/>
        </w:rPr>
        <w:t xml:space="preserve">Списак објеката са типом инсталиране опреме обухваћене конкурсном документацијом „Техничка подршка </w:t>
      </w:r>
      <w:r w:rsidRPr="008C64A4">
        <w:rPr>
          <w:rFonts w:ascii="Arial" w:hAnsi="Arial" w:cs="Arial"/>
        </w:rPr>
        <w:t>SDH</w:t>
      </w:r>
      <w:r w:rsidRPr="00B70081">
        <w:rPr>
          <w:rFonts w:ascii="Arial" w:hAnsi="Arial" w:cs="Arial"/>
          <w:color w:val="1A1617"/>
        </w:rPr>
        <w:t xml:space="preserve"> мреже и поправка плоча“ је приказан у Табели 1, док је у Табели 2 дат списак примењених картица / модула у мрежи.</w:t>
      </w:r>
    </w:p>
    <w:p w14:paraId="3626E1BC" w14:textId="77777777" w:rsidR="00942A05" w:rsidRPr="008C64A4" w:rsidRDefault="00942A05" w:rsidP="00B70EA6">
      <w:pPr>
        <w:jc w:val="both"/>
        <w:rPr>
          <w:rFonts w:ascii="Arial" w:hAnsi="Arial" w:cs="Arial"/>
        </w:rPr>
      </w:pPr>
    </w:p>
    <w:p w14:paraId="0CAEB50E" w14:textId="77777777" w:rsidR="00942A05" w:rsidRPr="008C64A4" w:rsidRDefault="00942A05" w:rsidP="00942A05">
      <w:pPr>
        <w:rPr>
          <w:rFonts w:ascii="Arial" w:hAnsi="Arial" w:cs="Arial"/>
        </w:rPr>
      </w:pPr>
    </w:p>
    <w:p w14:paraId="25647FB4" w14:textId="77777777" w:rsidR="00942A05" w:rsidRPr="00B70081" w:rsidRDefault="00942A05" w:rsidP="00942A05">
      <w:pPr>
        <w:jc w:val="center"/>
        <w:rPr>
          <w:rFonts w:ascii="Arial" w:hAnsi="Arial" w:cs="Arial"/>
          <w:color w:val="1A1617"/>
        </w:rPr>
      </w:pPr>
      <w:r w:rsidRPr="00B70081">
        <w:rPr>
          <w:rFonts w:ascii="Arial" w:hAnsi="Arial" w:cs="Arial"/>
          <w:color w:val="1A1617"/>
        </w:rPr>
        <w:t>Табела 1 Списак локација са типом опреме</w:t>
      </w:r>
    </w:p>
    <w:p w14:paraId="1B83D6EA" w14:textId="77777777" w:rsidR="00942A05" w:rsidRPr="008C64A4" w:rsidRDefault="00942A05" w:rsidP="00942A05">
      <w:pPr>
        <w:jc w:val="both"/>
        <w:rPr>
          <w:rFonts w:ascii="Arial" w:hAnsi="Arial" w:cs="Arial"/>
        </w:rPr>
      </w:pPr>
    </w:p>
    <w:tbl>
      <w:tblPr>
        <w:tblW w:w="6787" w:type="dxa"/>
        <w:jc w:val="center"/>
        <w:tblLayout w:type="fixed"/>
        <w:tblLook w:val="0000" w:firstRow="0" w:lastRow="0" w:firstColumn="0" w:lastColumn="0" w:noHBand="0" w:noVBand="0"/>
      </w:tblPr>
      <w:tblGrid>
        <w:gridCol w:w="528"/>
        <w:gridCol w:w="3957"/>
        <w:gridCol w:w="1151"/>
        <w:gridCol w:w="1151"/>
      </w:tblGrid>
      <w:tr w:rsidR="00942A05" w:rsidRPr="008C64A4" w14:paraId="5F7AFEBB" w14:textId="77777777" w:rsidTr="00942A05">
        <w:trPr>
          <w:trHeight w:val="855"/>
          <w:tblHeader/>
          <w:jc w:val="center"/>
        </w:trPr>
        <w:tc>
          <w:tcPr>
            <w:tcW w:w="528" w:type="dxa"/>
            <w:tcBorders>
              <w:top w:val="double" w:sz="6" w:space="0" w:color="auto"/>
              <w:left w:val="double" w:sz="6" w:space="0" w:color="auto"/>
              <w:bottom w:val="double" w:sz="6" w:space="0" w:color="000000"/>
              <w:right w:val="single" w:sz="4" w:space="0" w:color="auto"/>
            </w:tcBorders>
            <w:vAlign w:val="center"/>
          </w:tcPr>
          <w:p w14:paraId="2BD87D2A" w14:textId="77777777" w:rsidR="00942A05" w:rsidRPr="008C64A4" w:rsidRDefault="00942A05" w:rsidP="00942A05">
            <w:pPr>
              <w:rPr>
                <w:rFonts w:ascii="Arial" w:hAnsi="Arial" w:cs="Arial"/>
              </w:rPr>
            </w:pPr>
          </w:p>
        </w:tc>
        <w:tc>
          <w:tcPr>
            <w:tcW w:w="3957" w:type="dxa"/>
            <w:tcBorders>
              <w:top w:val="double" w:sz="6" w:space="0" w:color="auto"/>
              <w:left w:val="nil"/>
              <w:bottom w:val="double" w:sz="6" w:space="0" w:color="auto"/>
              <w:right w:val="single" w:sz="4" w:space="0" w:color="auto"/>
            </w:tcBorders>
            <w:noWrap/>
            <w:vAlign w:val="center"/>
          </w:tcPr>
          <w:p w14:paraId="2B4689E7" w14:textId="77777777" w:rsidR="00942A05" w:rsidRPr="001F7071" w:rsidRDefault="00942A05" w:rsidP="00942A05">
            <w:pPr>
              <w:rPr>
                <w:rFonts w:ascii="Arial" w:hAnsi="Arial" w:cs="Arial"/>
                <w:i/>
                <w:iCs/>
              </w:rPr>
            </w:pPr>
            <w:r>
              <w:rPr>
                <w:rFonts w:ascii="Arial" w:hAnsi="Arial" w:cs="Arial"/>
                <w:i/>
                <w:iCs/>
              </w:rPr>
              <w:t>Локација</w:t>
            </w:r>
          </w:p>
        </w:tc>
        <w:tc>
          <w:tcPr>
            <w:tcW w:w="1151" w:type="dxa"/>
            <w:tcBorders>
              <w:top w:val="double" w:sz="6" w:space="0" w:color="auto"/>
              <w:left w:val="nil"/>
              <w:bottom w:val="double" w:sz="6" w:space="0" w:color="auto"/>
              <w:right w:val="single" w:sz="4" w:space="0" w:color="auto"/>
            </w:tcBorders>
            <w:noWrap/>
            <w:vAlign w:val="center"/>
          </w:tcPr>
          <w:p w14:paraId="4C252DFF" w14:textId="77777777" w:rsidR="00942A05" w:rsidRPr="008C64A4" w:rsidRDefault="00942A05" w:rsidP="00942A05">
            <w:pPr>
              <w:rPr>
                <w:rFonts w:ascii="Arial" w:hAnsi="Arial" w:cs="Arial"/>
              </w:rPr>
            </w:pPr>
            <w:r w:rsidRPr="008236BC">
              <w:rPr>
                <w:rFonts w:ascii="Arial" w:hAnsi="Arial" w:cs="Arial"/>
              </w:rPr>
              <w:t>Alcatel  1660</w:t>
            </w:r>
          </w:p>
        </w:tc>
        <w:tc>
          <w:tcPr>
            <w:tcW w:w="1151" w:type="dxa"/>
            <w:tcBorders>
              <w:top w:val="double" w:sz="6" w:space="0" w:color="auto"/>
              <w:left w:val="nil"/>
              <w:bottom w:val="double" w:sz="6" w:space="0" w:color="auto"/>
              <w:right w:val="single" w:sz="4" w:space="0" w:color="auto"/>
            </w:tcBorders>
            <w:noWrap/>
            <w:vAlign w:val="center"/>
          </w:tcPr>
          <w:p w14:paraId="496269A0" w14:textId="77777777" w:rsidR="00942A05" w:rsidRPr="008C64A4" w:rsidRDefault="00942A05" w:rsidP="00942A05">
            <w:pPr>
              <w:rPr>
                <w:rFonts w:ascii="Arial" w:hAnsi="Arial" w:cs="Arial"/>
              </w:rPr>
            </w:pPr>
            <w:r w:rsidRPr="008236BC">
              <w:rPr>
                <w:rFonts w:ascii="Arial" w:hAnsi="Arial" w:cs="Arial"/>
              </w:rPr>
              <w:t>Alcatel 1662</w:t>
            </w:r>
          </w:p>
        </w:tc>
      </w:tr>
      <w:tr w:rsidR="00942A05" w:rsidRPr="008C64A4" w14:paraId="46ADF578" w14:textId="77777777" w:rsidTr="00942A05">
        <w:trPr>
          <w:trHeight w:val="270"/>
          <w:jc w:val="center"/>
        </w:trPr>
        <w:tc>
          <w:tcPr>
            <w:tcW w:w="528" w:type="dxa"/>
            <w:tcBorders>
              <w:top w:val="nil"/>
              <w:left w:val="double" w:sz="6" w:space="0" w:color="auto"/>
              <w:bottom w:val="single" w:sz="4" w:space="0" w:color="auto"/>
              <w:right w:val="single" w:sz="4" w:space="0" w:color="auto"/>
            </w:tcBorders>
            <w:noWrap/>
            <w:vAlign w:val="bottom"/>
          </w:tcPr>
          <w:p w14:paraId="0C8B4373" w14:textId="77777777" w:rsidR="00942A05" w:rsidRPr="008C64A4" w:rsidRDefault="00942A05" w:rsidP="00942A05">
            <w:pPr>
              <w:jc w:val="center"/>
              <w:rPr>
                <w:rFonts w:ascii="Arial" w:hAnsi="Arial" w:cs="Arial"/>
              </w:rPr>
            </w:pPr>
            <w:r w:rsidRPr="008C64A4">
              <w:rPr>
                <w:rFonts w:ascii="Arial" w:hAnsi="Arial" w:cs="Arial"/>
              </w:rPr>
              <w:t>1</w:t>
            </w:r>
          </w:p>
        </w:tc>
        <w:tc>
          <w:tcPr>
            <w:tcW w:w="3957" w:type="dxa"/>
            <w:tcBorders>
              <w:top w:val="nil"/>
              <w:left w:val="nil"/>
              <w:bottom w:val="single" w:sz="4" w:space="0" w:color="auto"/>
              <w:right w:val="single" w:sz="4" w:space="0" w:color="auto"/>
            </w:tcBorders>
            <w:vAlign w:val="bottom"/>
          </w:tcPr>
          <w:p w14:paraId="55A73B63" w14:textId="77777777" w:rsidR="00942A05" w:rsidRPr="008C64A4" w:rsidRDefault="00942A05" w:rsidP="00942A05">
            <w:pPr>
              <w:rPr>
                <w:rFonts w:ascii="Arial" w:hAnsi="Arial" w:cs="Arial"/>
              </w:rPr>
            </w:pPr>
            <w:r w:rsidRPr="008C64A4">
              <w:rPr>
                <w:rFonts w:ascii="Arial" w:hAnsi="Arial" w:cs="Arial"/>
              </w:rPr>
              <w:t>TS Subotica 3</w:t>
            </w:r>
          </w:p>
        </w:tc>
        <w:tc>
          <w:tcPr>
            <w:tcW w:w="1151" w:type="dxa"/>
            <w:tcBorders>
              <w:top w:val="nil"/>
              <w:left w:val="nil"/>
              <w:bottom w:val="single" w:sz="4" w:space="0" w:color="auto"/>
              <w:right w:val="single" w:sz="4" w:space="0" w:color="auto"/>
            </w:tcBorders>
            <w:noWrap/>
            <w:vAlign w:val="center"/>
          </w:tcPr>
          <w:p w14:paraId="0B9E300A"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4EA5B8C3"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6E7FA29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AAED443" w14:textId="77777777" w:rsidR="00942A05" w:rsidRPr="008C64A4" w:rsidRDefault="00942A05" w:rsidP="00942A05">
            <w:pPr>
              <w:jc w:val="center"/>
              <w:rPr>
                <w:rFonts w:ascii="Arial" w:hAnsi="Arial" w:cs="Arial"/>
              </w:rPr>
            </w:pPr>
            <w:r w:rsidRPr="008C64A4">
              <w:rPr>
                <w:rFonts w:ascii="Arial" w:hAnsi="Arial" w:cs="Arial"/>
              </w:rPr>
              <w:t>2</w:t>
            </w:r>
          </w:p>
        </w:tc>
        <w:tc>
          <w:tcPr>
            <w:tcW w:w="3957" w:type="dxa"/>
            <w:tcBorders>
              <w:top w:val="nil"/>
              <w:left w:val="nil"/>
              <w:bottom w:val="single" w:sz="4" w:space="0" w:color="auto"/>
              <w:right w:val="single" w:sz="4" w:space="0" w:color="auto"/>
            </w:tcBorders>
            <w:vAlign w:val="bottom"/>
          </w:tcPr>
          <w:p w14:paraId="4011D5BF" w14:textId="77777777" w:rsidR="00942A05" w:rsidRPr="008C64A4" w:rsidRDefault="00942A05" w:rsidP="00942A05">
            <w:pPr>
              <w:rPr>
                <w:rFonts w:ascii="Arial" w:hAnsi="Arial" w:cs="Arial"/>
              </w:rPr>
            </w:pPr>
            <w:r w:rsidRPr="008C64A4">
              <w:rPr>
                <w:rFonts w:ascii="Arial" w:hAnsi="Arial" w:cs="Arial"/>
              </w:rPr>
              <w:t>TS Sombor 3</w:t>
            </w:r>
          </w:p>
        </w:tc>
        <w:tc>
          <w:tcPr>
            <w:tcW w:w="1151" w:type="dxa"/>
            <w:tcBorders>
              <w:top w:val="nil"/>
              <w:left w:val="nil"/>
              <w:bottom w:val="single" w:sz="4" w:space="0" w:color="auto"/>
              <w:right w:val="single" w:sz="4" w:space="0" w:color="auto"/>
            </w:tcBorders>
            <w:noWrap/>
            <w:vAlign w:val="center"/>
          </w:tcPr>
          <w:p w14:paraId="0741DE33"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4F60DE4"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393A175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18E697B" w14:textId="77777777" w:rsidR="00942A05" w:rsidRPr="008C64A4" w:rsidRDefault="00942A05" w:rsidP="00942A05">
            <w:pPr>
              <w:jc w:val="center"/>
              <w:rPr>
                <w:rFonts w:ascii="Arial" w:hAnsi="Arial" w:cs="Arial"/>
              </w:rPr>
            </w:pPr>
            <w:r w:rsidRPr="008C64A4">
              <w:rPr>
                <w:rFonts w:ascii="Arial" w:hAnsi="Arial" w:cs="Arial"/>
              </w:rPr>
              <w:t>3</w:t>
            </w:r>
          </w:p>
        </w:tc>
        <w:tc>
          <w:tcPr>
            <w:tcW w:w="3957" w:type="dxa"/>
            <w:tcBorders>
              <w:top w:val="nil"/>
              <w:left w:val="nil"/>
              <w:bottom w:val="single" w:sz="4" w:space="0" w:color="auto"/>
              <w:right w:val="single" w:sz="4" w:space="0" w:color="auto"/>
            </w:tcBorders>
            <w:vAlign w:val="bottom"/>
          </w:tcPr>
          <w:p w14:paraId="3F7164AE" w14:textId="77777777" w:rsidR="00942A05" w:rsidRPr="008C64A4" w:rsidRDefault="00942A05" w:rsidP="00942A05">
            <w:pPr>
              <w:rPr>
                <w:rFonts w:ascii="Arial" w:hAnsi="Arial" w:cs="Arial"/>
              </w:rPr>
            </w:pPr>
            <w:r w:rsidRPr="008C64A4">
              <w:rPr>
                <w:rFonts w:ascii="Arial" w:hAnsi="Arial" w:cs="Arial"/>
              </w:rPr>
              <w:t>TS N. Sad 3</w:t>
            </w:r>
          </w:p>
        </w:tc>
        <w:tc>
          <w:tcPr>
            <w:tcW w:w="1151" w:type="dxa"/>
            <w:tcBorders>
              <w:top w:val="nil"/>
              <w:left w:val="nil"/>
              <w:bottom w:val="single" w:sz="4" w:space="0" w:color="auto"/>
              <w:right w:val="single" w:sz="4" w:space="0" w:color="auto"/>
            </w:tcBorders>
            <w:noWrap/>
            <w:vAlign w:val="center"/>
          </w:tcPr>
          <w:p w14:paraId="7C304E9C"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6444A9FC"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63F40C89"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49F3D6E" w14:textId="77777777" w:rsidR="00942A05" w:rsidRPr="008C64A4" w:rsidRDefault="00942A05" w:rsidP="00942A05">
            <w:pPr>
              <w:jc w:val="center"/>
              <w:rPr>
                <w:rFonts w:ascii="Arial" w:hAnsi="Arial" w:cs="Arial"/>
              </w:rPr>
            </w:pPr>
            <w:r w:rsidRPr="008C64A4">
              <w:rPr>
                <w:rFonts w:ascii="Arial" w:hAnsi="Arial" w:cs="Arial"/>
              </w:rPr>
              <w:t>4</w:t>
            </w:r>
          </w:p>
        </w:tc>
        <w:tc>
          <w:tcPr>
            <w:tcW w:w="3957" w:type="dxa"/>
            <w:tcBorders>
              <w:top w:val="nil"/>
              <w:left w:val="nil"/>
              <w:bottom w:val="single" w:sz="4" w:space="0" w:color="auto"/>
              <w:right w:val="single" w:sz="4" w:space="0" w:color="auto"/>
            </w:tcBorders>
            <w:vAlign w:val="bottom"/>
          </w:tcPr>
          <w:p w14:paraId="6C0454FD" w14:textId="77777777" w:rsidR="00942A05" w:rsidRPr="008C64A4" w:rsidRDefault="00942A05" w:rsidP="00942A05">
            <w:pPr>
              <w:rPr>
                <w:rFonts w:ascii="Arial" w:hAnsi="Arial" w:cs="Arial"/>
              </w:rPr>
            </w:pPr>
            <w:r w:rsidRPr="008C64A4">
              <w:rPr>
                <w:rFonts w:ascii="Arial" w:hAnsi="Arial" w:cs="Arial"/>
              </w:rPr>
              <w:t>RP Mladost</w:t>
            </w:r>
          </w:p>
        </w:tc>
        <w:tc>
          <w:tcPr>
            <w:tcW w:w="1151" w:type="dxa"/>
            <w:tcBorders>
              <w:top w:val="nil"/>
              <w:left w:val="nil"/>
              <w:bottom w:val="single" w:sz="4" w:space="0" w:color="auto"/>
              <w:right w:val="single" w:sz="4" w:space="0" w:color="auto"/>
            </w:tcBorders>
            <w:noWrap/>
            <w:vAlign w:val="center"/>
          </w:tcPr>
          <w:p w14:paraId="7D3D584E"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3571A5D8"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3E09DB12"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2491BF09" w14:textId="77777777" w:rsidR="00942A05" w:rsidRPr="008C64A4" w:rsidRDefault="00942A05" w:rsidP="00942A05">
            <w:pPr>
              <w:jc w:val="center"/>
              <w:rPr>
                <w:rFonts w:ascii="Arial" w:hAnsi="Arial" w:cs="Arial"/>
              </w:rPr>
            </w:pPr>
            <w:r w:rsidRPr="008C64A4">
              <w:rPr>
                <w:rFonts w:ascii="Arial" w:hAnsi="Arial" w:cs="Arial"/>
              </w:rPr>
              <w:t>5</w:t>
            </w:r>
          </w:p>
        </w:tc>
        <w:tc>
          <w:tcPr>
            <w:tcW w:w="3957" w:type="dxa"/>
            <w:tcBorders>
              <w:top w:val="nil"/>
              <w:left w:val="nil"/>
              <w:bottom w:val="single" w:sz="4" w:space="0" w:color="auto"/>
              <w:right w:val="single" w:sz="4" w:space="0" w:color="auto"/>
            </w:tcBorders>
            <w:vAlign w:val="bottom"/>
          </w:tcPr>
          <w:p w14:paraId="065A78E4" w14:textId="77777777" w:rsidR="00942A05" w:rsidRPr="008C64A4" w:rsidRDefault="00942A05" w:rsidP="00942A05">
            <w:pPr>
              <w:rPr>
                <w:rFonts w:ascii="Arial" w:hAnsi="Arial" w:cs="Arial"/>
              </w:rPr>
            </w:pPr>
            <w:r w:rsidRPr="008C64A4">
              <w:rPr>
                <w:rFonts w:ascii="Arial" w:hAnsi="Arial" w:cs="Arial"/>
              </w:rPr>
              <w:t>TS Kragujevac 2</w:t>
            </w:r>
          </w:p>
        </w:tc>
        <w:tc>
          <w:tcPr>
            <w:tcW w:w="1151" w:type="dxa"/>
            <w:tcBorders>
              <w:top w:val="nil"/>
              <w:left w:val="nil"/>
              <w:bottom w:val="single" w:sz="4" w:space="0" w:color="auto"/>
              <w:right w:val="single" w:sz="4" w:space="0" w:color="auto"/>
            </w:tcBorders>
            <w:noWrap/>
            <w:vAlign w:val="center"/>
          </w:tcPr>
          <w:p w14:paraId="57DC7448"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3F65C380"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1E0B6E1"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B2605A7" w14:textId="77777777" w:rsidR="00942A05" w:rsidRPr="008C64A4" w:rsidRDefault="00942A05" w:rsidP="00942A05">
            <w:pPr>
              <w:jc w:val="center"/>
              <w:rPr>
                <w:rFonts w:ascii="Arial" w:hAnsi="Arial" w:cs="Arial"/>
              </w:rPr>
            </w:pPr>
            <w:r w:rsidRPr="008C64A4">
              <w:rPr>
                <w:rFonts w:ascii="Arial" w:hAnsi="Arial" w:cs="Arial"/>
              </w:rPr>
              <w:t>6</w:t>
            </w:r>
          </w:p>
        </w:tc>
        <w:tc>
          <w:tcPr>
            <w:tcW w:w="3957" w:type="dxa"/>
            <w:tcBorders>
              <w:top w:val="nil"/>
              <w:left w:val="nil"/>
              <w:bottom w:val="single" w:sz="4" w:space="0" w:color="auto"/>
              <w:right w:val="single" w:sz="4" w:space="0" w:color="auto"/>
            </w:tcBorders>
            <w:vAlign w:val="bottom"/>
          </w:tcPr>
          <w:p w14:paraId="1CB38F6B" w14:textId="77777777" w:rsidR="00942A05" w:rsidRPr="008C64A4" w:rsidRDefault="00942A05" w:rsidP="00942A05">
            <w:pPr>
              <w:rPr>
                <w:rFonts w:ascii="Arial" w:hAnsi="Arial" w:cs="Arial"/>
              </w:rPr>
            </w:pPr>
            <w:r w:rsidRPr="008C64A4">
              <w:rPr>
                <w:rFonts w:ascii="Arial" w:hAnsi="Arial" w:cs="Arial"/>
              </w:rPr>
              <w:t>TS Niš 2</w:t>
            </w:r>
          </w:p>
        </w:tc>
        <w:tc>
          <w:tcPr>
            <w:tcW w:w="1151" w:type="dxa"/>
            <w:tcBorders>
              <w:top w:val="nil"/>
              <w:left w:val="nil"/>
              <w:bottom w:val="single" w:sz="4" w:space="0" w:color="auto"/>
              <w:right w:val="single" w:sz="4" w:space="0" w:color="auto"/>
            </w:tcBorders>
            <w:noWrap/>
            <w:vAlign w:val="center"/>
          </w:tcPr>
          <w:p w14:paraId="2F91B4BE"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3CFB1B2"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3FE8A92C"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4D4BEF0" w14:textId="77777777" w:rsidR="00942A05" w:rsidRPr="008C64A4" w:rsidRDefault="00942A05" w:rsidP="00942A05">
            <w:pPr>
              <w:jc w:val="center"/>
              <w:rPr>
                <w:rFonts w:ascii="Arial" w:hAnsi="Arial" w:cs="Arial"/>
              </w:rPr>
            </w:pPr>
            <w:r w:rsidRPr="008C64A4">
              <w:rPr>
                <w:rFonts w:ascii="Arial" w:hAnsi="Arial" w:cs="Arial"/>
              </w:rPr>
              <w:t>7</w:t>
            </w:r>
          </w:p>
        </w:tc>
        <w:tc>
          <w:tcPr>
            <w:tcW w:w="3957" w:type="dxa"/>
            <w:tcBorders>
              <w:top w:val="nil"/>
              <w:left w:val="nil"/>
              <w:bottom w:val="single" w:sz="4" w:space="0" w:color="auto"/>
              <w:right w:val="single" w:sz="4" w:space="0" w:color="auto"/>
            </w:tcBorders>
            <w:vAlign w:val="bottom"/>
          </w:tcPr>
          <w:p w14:paraId="60ADD7ED" w14:textId="77777777" w:rsidR="00942A05" w:rsidRPr="008C64A4" w:rsidRDefault="00942A05" w:rsidP="00942A05">
            <w:pPr>
              <w:rPr>
                <w:rFonts w:ascii="Arial" w:hAnsi="Arial" w:cs="Arial"/>
              </w:rPr>
            </w:pPr>
            <w:r w:rsidRPr="008C64A4">
              <w:rPr>
                <w:rFonts w:ascii="Arial" w:hAnsi="Arial" w:cs="Arial"/>
              </w:rPr>
              <w:t>TS Beograd 8</w:t>
            </w:r>
          </w:p>
        </w:tc>
        <w:tc>
          <w:tcPr>
            <w:tcW w:w="1151" w:type="dxa"/>
            <w:tcBorders>
              <w:top w:val="nil"/>
              <w:left w:val="nil"/>
              <w:bottom w:val="single" w:sz="4" w:space="0" w:color="auto"/>
              <w:right w:val="single" w:sz="4" w:space="0" w:color="auto"/>
            </w:tcBorders>
            <w:noWrap/>
            <w:vAlign w:val="center"/>
          </w:tcPr>
          <w:p w14:paraId="084177AB"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5298830F"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796AD67"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BAEC4D7" w14:textId="77777777" w:rsidR="00942A05" w:rsidRPr="008C64A4" w:rsidRDefault="00942A05" w:rsidP="00942A05">
            <w:pPr>
              <w:jc w:val="center"/>
              <w:rPr>
                <w:rFonts w:ascii="Arial" w:hAnsi="Arial" w:cs="Arial"/>
              </w:rPr>
            </w:pPr>
            <w:r w:rsidRPr="008C64A4">
              <w:rPr>
                <w:rFonts w:ascii="Arial" w:hAnsi="Arial" w:cs="Arial"/>
              </w:rPr>
              <w:t>8</w:t>
            </w:r>
          </w:p>
        </w:tc>
        <w:tc>
          <w:tcPr>
            <w:tcW w:w="3957" w:type="dxa"/>
            <w:tcBorders>
              <w:top w:val="nil"/>
              <w:left w:val="nil"/>
              <w:bottom w:val="single" w:sz="4" w:space="0" w:color="auto"/>
              <w:right w:val="single" w:sz="4" w:space="0" w:color="auto"/>
            </w:tcBorders>
            <w:vAlign w:val="bottom"/>
          </w:tcPr>
          <w:p w14:paraId="5AC24D5C" w14:textId="77777777" w:rsidR="00942A05" w:rsidRPr="008C64A4" w:rsidRDefault="00942A05" w:rsidP="00942A05">
            <w:pPr>
              <w:rPr>
                <w:rFonts w:ascii="Arial" w:hAnsi="Arial" w:cs="Arial"/>
              </w:rPr>
            </w:pPr>
            <w:r w:rsidRPr="008C64A4">
              <w:rPr>
                <w:rFonts w:ascii="Arial" w:hAnsi="Arial" w:cs="Arial"/>
              </w:rPr>
              <w:t>TS S. Mitrovica 2</w:t>
            </w:r>
          </w:p>
        </w:tc>
        <w:tc>
          <w:tcPr>
            <w:tcW w:w="1151" w:type="dxa"/>
            <w:tcBorders>
              <w:top w:val="nil"/>
              <w:left w:val="nil"/>
              <w:bottom w:val="single" w:sz="4" w:space="0" w:color="auto"/>
              <w:right w:val="single" w:sz="4" w:space="0" w:color="auto"/>
            </w:tcBorders>
            <w:noWrap/>
            <w:vAlign w:val="center"/>
          </w:tcPr>
          <w:p w14:paraId="6B1EB9C8"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14CA150F"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784BCF9A"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A8710CC" w14:textId="77777777" w:rsidR="00942A05" w:rsidRPr="008C64A4" w:rsidRDefault="00942A05" w:rsidP="00942A05">
            <w:pPr>
              <w:jc w:val="center"/>
              <w:rPr>
                <w:rFonts w:ascii="Arial" w:hAnsi="Arial" w:cs="Arial"/>
              </w:rPr>
            </w:pPr>
            <w:r w:rsidRPr="008C64A4">
              <w:rPr>
                <w:rFonts w:ascii="Arial" w:hAnsi="Arial" w:cs="Arial"/>
              </w:rPr>
              <w:t>9</w:t>
            </w:r>
          </w:p>
        </w:tc>
        <w:tc>
          <w:tcPr>
            <w:tcW w:w="3957" w:type="dxa"/>
            <w:tcBorders>
              <w:top w:val="nil"/>
              <w:left w:val="nil"/>
              <w:bottom w:val="single" w:sz="4" w:space="0" w:color="auto"/>
              <w:right w:val="single" w:sz="4" w:space="0" w:color="auto"/>
            </w:tcBorders>
            <w:vAlign w:val="bottom"/>
          </w:tcPr>
          <w:p w14:paraId="0A9C4DC9" w14:textId="77777777" w:rsidR="00942A05" w:rsidRPr="008C64A4" w:rsidRDefault="00942A05" w:rsidP="00942A05">
            <w:pPr>
              <w:rPr>
                <w:rFonts w:ascii="Arial" w:hAnsi="Arial" w:cs="Arial"/>
              </w:rPr>
            </w:pPr>
            <w:r w:rsidRPr="008C64A4">
              <w:rPr>
                <w:rFonts w:ascii="Arial" w:hAnsi="Arial" w:cs="Arial"/>
              </w:rPr>
              <w:t>TS Obrenovac A</w:t>
            </w:r>
          </w:p>
        </w:tc>
        <w:tc>
          <w:tcPr>
            <w:tcW w:w="1151" w:type="dxa"/>
            <w:tcBorders>
              <w:top w:val="nil"/>
              <w:left w:val="nil"/>
              <w:bottom w:val="single" w:sz="4" w:space="0" w:color="auto"/>
              <w:right w:val="single" w:sz="4" w:space="0" w:color="auto"/>
            </w:tcBorders>
            <w:noWrap/>
            <w:vAlign w:val="center"/>
          </w:tcPr>
          <w:p w14:paraId="2960CC2C"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18577A6"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6EEB38F"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F683EE9" w14:textId="77777777" w:rsidR="00942A05" w:rsidRPr="008C64A4" w:rsidRDefault="00942A05" w:rsidP="00942A05">
            <w:pPr>
              <w:jc w:val="center"/>
              <w:rPr>
                <w:rFonts w:ascii="Arial" w:hAnsi="Arial" w:cs="Arial"/>
              </w:rPr>
            </w:pPr>
            <w:r w:rsidRPr="008C64A4">
              <w:rPr>
                <w:rFonts w:ascii="Arial" w:hAnsi="Arial" w:cs="Arial"/>
              </w:rPr>
              <w:t>10</w:t>
            </w:r>
          </w:p>
        </w:tc>
        <w:tc>
          <w:tcPr>
            <w:tcW w:w="3957" w:type="dxa"/>
            <w:tcBorders>
              <w:top w:val="nil"/>
              <w:left w:val="nil"/>
              <w:bottom w:val="single" w:sz="4" w:space="0" w:color="auto"/>
              <w:right w:val="single" w:sz="4" w:space="0" w:color="auto"/>
            </w:tcBorders>
            <w:vAlign w:val="bottom"/>
          </w:tcPr>
          <w:p w14:paraId="2D422851" w14:textId="77777777" w:rsidR="00942A05" w:rsidRPr="008C64A4" w:rsidRDefault="00942A05" w:rsidP="00942A05">
            <w:pPr>
              <w:rPr>
                <w:rFonts w:ascii="Arial" w:hAnsi="Arial" w:cs="Arial"/>
              </w:rPr>
            </w:pPr>
            <w:r w:rsidRPr="008C64A4">
              <w:rPr>
                <w:rFonts w:ascii="Arial" w:hAnsi="Arial" w:cs="Arial"/>
              </w:rPr>
              <w:t>NDC</w:t>
            </w:r>
          </w:p>
        </w:tc>
        <w:tc>
          <w:tcPr>
            <w:tcW w:w="1151" w:type="dxa"/>
            <w:tcBorders>
              <w:top w:val="nil"/>
              <w:left w:val="nil"/>
              <w:bottom w:val="single" w:sz="4" w:space="0" w:color="auto"/>
              <w:right w:val="single" w:sz="4" w:space="0" w:color="auto"/>
            </w:tcBorders>
            <w:noWrap/>
            <w:vAlign w:val="center"/>
          </w:tcPr>
          <w:p w14:paraId="5E1183B1" w14:textId="77777777" w:rsidR="00942A05" w:rsidRPr="008C64A4" w:rsidRDefault="00942A05" w:rsidP="00942A05">
            <w:pPr>
              <w:jc w:val="center"/>
              <w:rPr>
                <w:rFonts w:ascii="Arial" w:hAnsi="Arial" w:cs="Arial"/>
              </w:rPr>
            </w:pPr>
            <w:r w:rsidRPr="008C64A4">
              <w:rPr>
                <w:rFonts w:ascii="Arial" w:hAnsi="Arial" w:cs="Arial"/>
              </w:rPr>
              <w:t>2</w:t>
            </w:r>
          </w:p>
        </w:tc>
        <w:tc>
          <w:tcPr>
            <w:tcW w:w="1151" w:type="dxa"/>
            <w:tcBorders>
              <w:top w:val="nil"/>
              <w:left w:val="nil"/>
              <w:bottom w:val="single" w:sz="4" w:space="0" w:color="auto"/>
              <w:right w:val="single" w:sz="4" w:space="0" w:color="auto"/>
            </w:tcBorders>
            <w:noWrap/>
            <w:vAlign w:val="center"/>
          </w:tcPr>
          <w:p w14:paraId="60F5F617"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736E899"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E6B61AC" w14:textId="77777777" w:rsidR="00942A05" w:rsidRPr="008C64A4" w:rsidRDefault="00942A05" w:rsidP="00942A05">
            <w:pPr>
              <w:jc w:val="center"/>
              <w:rPr>
                <w:rFonts w:ascii="Arial" w:hAnsi="Arial" w:cs="Arial"/>
              </w:rPr>
            </w:pPr>
            <w:r w:rsidRPr="008C64A4">
              <w:rPr>
                <w:rFonts w:ascii="Arial" w:hAnsi="Arial" w:cs="Arial"/>
              </w:rPr>
              <w:t>11</w:t>
            </w:r>
          </w:p>
        </w:tc>
        <w:tc>
          <w:tcPr>
            <w:tcW w:w="3957" w:type="dxa"/>
            <w:tcBorders>
              <w:top w:val="nil"/>
              <w:left w:val="nil"/>
              <w:bottom w:val="single" w:sz="4" w:space="0" w:color="auto"/>
              <w:right w:val="single" w:sz="4" w:space="0" w:color="auto"/>
            </w:tcBorders>
            <w:vAlign w:val="bottom"/>
          </w:tcPr>
          <w:p w14:paraId="188ECC78" w14:textId="77777777" w:rsidR="00942A05" w:rsidRPr="008C64A4" w:rsidRDefault="00942A05" w:rsidP="00942A05">
            <w:pPr>
              <w:rPr>
                <w:rFonts w:ascii="Arial" w:hAnsi="Arial" w:cs="Arial"/>
              </w:rPr>
            </w:pPr>
            <w:r w:rsidRPr="008C64A4">
              <w:rPr>
                <w:rFonts w:ascii="Arial" w:hAnsi="Arial" w:cs="Arial"/>
              </w:rPr>
              <w:t>RDC Beograd</w:t>
            </w:r>
          </w:p>
        </w:tc>
        <w:tc>
          <w:tcPr>
            <w:tcW w:w="1151" w:type="dxa"/>
            <w:tcBorders>
              <w:top w:val="nil"/>
              <w:left w:val="nil"/>
              <w:bottom w:val="single" w:sz="4" w:space="0" w:color="auto"/>
              <w:right w:val="single" w:sz="4" w:space="0" w:color="auto"/>
            </w:tcBorders>
            <w:noWrap/>
            <w:vAlign w:val="center"/>
          </w:tcPr>
          <w:p w14:paraId="3946C7EC"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6B7088A4"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6304B043"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0861A82" w14:textId="77777777" w:rsidR="00942A05" w:rsidRPr="008C64A4" w:rsidRDefault="00942A05" w:rsidP="00942A05">
            <w:pPr>
              <w:jc w:val="center"/>
              <w:rPr>
                <w:rFonts w:ascii="Arial" w:hAnsi="Arial" w:cs="Arial"/>
              </w:rPr>
            </w:pPr>
            <w:r w:rsidRPr="008C64A4">
              <w:rPr>
                <w:rFonts w:ascii="Arial" w:hAnsi="Arial" w:cs="Arial"/>
              </w:rPr>
              <w:t>12</w:t>
            </w:r>
          </w:p>
        </w:tc>
        <w:tc>
          <w:tcPr>
            <w:tcW w:w="3957" w:type="dxa"/>
            <w:tcBorders>
              <w:top w:val="nil"/>
              <w:left w:val="nil"/>
              <w:bottom w:val="single" w:sz="4" w:space="0" w:color="auto"/>
              <w:right w:val="single" w:sz="4" w:space="0" w:color="auto"/>
            </w:tcBorders>
            <w:vAlign w:val="bottom"/>
          </w:tcPr>
          <w:p w14:paraId="63B3E0C4" w14:textId="77777777" w:rsidR="00942A05" w:rsidRPr="008C64A4" w:rsidRDefault="00942A05" w:rsidP="00942A05">
            <w:pPr>
              <w:rPr>
                <w:rFonts w:ascii="Arial" w:hAnsi="Arial" w:cs="Arial"/>
              </w:rPr>
            </w:pPr>
            <w:r w:rsidRPr="008C64A4">
              <w:rPr>
                <w:rFonts w:ascii="Arial" w:hAnsi="Arial" w:cs="Arial"/>
              </w:rPr>
              <w:t>TS Beograd 3</w:t>
            </w:r>
          </w:p>
        </w:tc>
        <w:tc>
          <w:tcPr>
            <w:tcW w:w="1151" w:type="dxa"/>
            <w:tcBorders>
              <w:top w:val="nil"/>
              <w:left w:val="nil"/>
              <w:bottom w:val="single" w:sz="4" w:space="0" w:color="auto"/>
              <w:right w:val="single" w:sz="4" w:space="0" w:color="auto"/>
            </w:tcBorders>
            <w:noWrap/>
            <w:vAlign w:val="center"/>
          </w:tcPr>
          <w:p w14:paraId="06C29CA4"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73000675"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73263FC"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5EADA9F" w14:textId="77777777" w:rsidR="00942A05" w:rsidRPr="008C64A4" w:rsidRDefault="00942A05" w:rsidP="00942A05">
            <w:pPr>
              <w:jc w:val="center"/>
              <w:rPr>
                <w:rFonts w:ascii="Arial" w:hAnsi="Arial" w:cs="Arial"/>
              </w:rPr>
            </w:pPr>
            <w:r w:rsidRPr="008C64A4">
              <w:rPr>
                <w:rFonts w:ascii="Arial" w:hAnsi="Arial" w:cs="Arial"/>
              </w:rPr>
              <w:t>13</w:t>
            </w:r>
          </w:p>
        </w:tc>
        <w:tc>
          <w:tcPr>
            <w:tcW w:w="3957" w:type="dxa"/>
            <w:tcBorders>
              <w:top w:val="nil"/>
              <w:left w:val="nil"/>
              <w:bottom w:val="single" w:sz="4" w:space="0" w:color="auto"/>
              <w:right w:val="single" w:sz="4" w:space="0" w:color="auto"/>
            </w:tcBorders>
            <w:vAlign w:val="bottom"/>
          </w:tcPr>
          <w:p w14:paraId="5DD1EF42" w14:textId="77777777" w:rsidR="00942A05" w:rsidRPr="008C64A4" w:rsidRDefault="00942A05" w:rsidP="00942A05">
            <w:pPr>
              <w:rPr>
                <w:rFonts w:ascii="Arial" w:hAnsi="Arial" w:cs="Arial"/>
              </w:rPr>
            </w:pPr>
            <w:r w:rsidRPr="008C64A4">
              <w:rPr>
                <w:rFonts w:ascii="Arial" w:hAnsi="Arial" w:cs="Arial"/>
              </w:rPr>
              <w:t>TS Valjevo 3 (RDC Valjevo)</w:t>
            </w:r>
          </w:p>
        </w:tc>
        <w:tc>
          <w:tcPr>
            <w:tcW w:w="1151" w:type="dxa"/>
            <w:tcBorders>
              <w:top w:val="nil"/>
              <w:left w:val="nil"/>
              <w:bottom w:val="single" w:sz="4" w:space="0" w:color="auto"/>
              <w:right w:val="single" w:sz="4" w:space="0" w:color="auto"/>
            </w:tcBorders>
            <w:noWrap/>
            <w:vAlign w:val="center"/>
          </w:tcPr>
          <w:p w14:paraId="59D4AD96"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4F1441F0"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4A13F00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332A58B" w14:textId="77777777" w:rsidR="00942A05" w:rsidRPr="008C64A4" w:rsidRDefault="00942A05" w:rsidP="00942A05">
            <w:pPr>
              <w:jc w:val="center"/>
              <w:rPr>
                <w:rFonts w:ascii="Arial" w:hAnsi="Arial" w:cs="Arial"/>
              </w:rPr>
            </w:pPr>
            <w:r w:rsidRPr="008C64A4">
              <w:rPr>
                <w:rFonts w:ascii="Arial" w:hAnsi="Arial" w:cs="Arial"/>
              </w:rPr>
              <w:t>14</w:t>
            </w:r>
          </w:p>
        </w:tc>
        <w:tc>
          <w:tcPr>
            <w:tcW w:w="3957" w:type="dxa"/>
            <w:tcBorders>
              <w:top w:val="nil"/>
              <w:left w:val="nil"/>
              <w:bottom w:val="single" w:sz="4" w:space="0" w:color="auto"/>
              <w:right w:val="single" w:sz="4" w:space="0" w:color="auto"/>
            </w:tcBorders>
            <w:vAlign w:val="bottom"/>
          </w:tcPr>
          <w:p w14:paraId="0905AE06" w14:textId="77777777" w:rsidR="00942A05" w:rsidRPr="008C64A4" w:rsidRDefault="00942A05" w:rsidP="00942A05">
            <w:pPr>
              <w:rPr>
                <w:rFonts w:ascii="Arial" w:hAnsi="Arial" w:cs="Arial"/>
              </w:rPr>
            </w:pPr>
            <w:r w:rsidRPr="008C64A4">
              <w:rPr>
                <w:rFonts w:ascii="Arial" w:hAnsi="Arial" w:cs="Arial"/>
              </w:rPr>
              <w:t>TS B. Bašta</w:t>
            </w:r>
          </w:p>
        </w:tc>
        <w:tc>
          <w:tcPr>
            <w:tcW w:w="1151" w:type="dxa"/>
            <w:tcBorders>
              <w:top w:val="nil"/>
              <w:left w:val="nil"/>
              <w:bottom w:val="single" w:sz="4" w:space="0" w:color="auto"/>
              <w:right w:val="single" w:sz="4" w:space="0" w:color="auto"/>
            </w:tcBorders>
            <w:noWrap/>
            <w:vAlign w:val="center"/>
          </w:tcPr>
          <w:p w14:paraId="39F1DE91"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EF437F8"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B974DAB"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9EBE23B" w14:textId="77777777" w:rsidR="00942A05" w:rsidRPr="008C64A4" w:rsidRDefault="00942A05" w:rsidP="00942A05">
            <w:pPr>
              <w:jc w:val="center"/>
              <w:rPr>
                <w:rFonts w:ascii="Arial" w:hAnsi="Arial" w:cs="Arial"/>
              </w:rPr>
            </w:pPr>
            <w:r w:rsidRPr="008C64A4">
              <w:rPr>
                <w:rFonts w:ascii="Arial" w:hAnsi="Arial" w:cs="Arial"/>
              </w:rPr>
              <w:t>15</w:t>
            </w:r>
          </w:p>
        </w:tc>
        <w:tc>
          <w:tcPr>
            <w:tcW w:w="3957" w:type="dxa"/>
            <w:tcBorders>
              <w:top w:val="nil"/>
              <w:left w:val="nil"/>
              <w:bottom w:val="single" w:sz="4" w:space="0" w:color="auto"/>
              <w:right w:val="single" w:sz="4" w:space="0" w:color="auto"/>
            </w:tcBorders>
            <w:vAlign w:val="bottom"/>
          </w:tcPr>
          <w:p w14:paraId="6952D948" w14:textId="77777777" w:rsidR="00942A05" w:rsidRPr="008C64A4" w:rsidRDefault="00942A05" w:rsidP="00942A05">
            <w:pPr>
              <w:rPr>
                <w:rFonts w:ascii="Arial" w:hAnsi="Arial" w:cs="Arial"/>
              </w:rPr>
            </w:pPr>
            <w:r w:rsidRPr="008C64A4">
              <w:rPr>
                <w:rFonts w:ascii="Arial" w:hAnsi="Arial" w:cs="Arial"/>
              </w:rPr>
              <w:t>RP Drmno</w:t>
            </w:r>
          </w:p>
        </w:tc>
        <w:tc>
          <w:tcPr>
            <w:tcW w:w="1151" w:type="dxa"/>
            <w:tcBorders>
              <w:top w:val="nil"/>
              <w:left w:val="nil"/>
              <w:bottom w:val="single" w:sz="4" w:space="0" w:color="auto"/>
              <w:right w:val="single" w:sz="4" w:space="0" w:color="auto"/>
            </w:tcBorders>
            <w:noWrap/>
            <w:vAlign w:val="center"/>
          </w:tcPr>
          <w:p w14:paraId="2A669612"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3C97EE21"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0DF0E17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68B5F40" w14:textId="77777777" w:rsidR="00942A05" w:rsidRPr="008C64A4" w:rsidRDefault="00942A05" w:rsidP="00942A05">
            <w:pPr>
              <w:jc w:val="center"/>
              <w:rPr>
                <w:rFonts w:ascii="Arial" w:hAnsi="Arial" w:cs="Arial"/>
              </w:rPr>
            </w:pPr>
            <w:r w:rsidRPr="008C64A4">
              <w:rPr>
                <w:rFonts w:ascii="Arial" w:hAnsi="Arial" w:cs="Arial"/>
              </w:rPr>
              <w:t>16</w:t>
            </w:r>
          </w:p>
        </w:tc>
        <w:tc>
          <w:tcPr>
            <w:tcW w:w="3957" w:type="dxa"/>
            <w:tcBorders>
              <w:top w:val="nil"/>
              <w:left w:val="nil"/>
              <w:bottom w:val="single" w:sz="4" w:space="0" w:color="auto"/>
              <w:right w:val="single" w:sz="4" w:space="0" w:color="auto"/>
            </w:tcBorders>
            <w:vAlign w:val="bottom"/>
          </w:tcPr>
          <w:p w14:paraId="0BD21B0E" w14:textId="77777777" w:rsidR="00942A05" w:rsidRPr="008C64A4" w:rsidRDefault="00942A05" w:rsidP="00942A05">
            <w:pPr>
              <w:rPr>
                <w:rFonts w:ascii="Arial" w:hAnsi="Arial" w:cs="Arial"/>
              </w:rPr>
            </w:pPr>
            <w:r w:rsidRPr="008C64A4">
              <w:rPr>
                <w:rFonts w:ascii="Arial" w:hAnsi="Arial" w:cs="Arial"/>
              </w:rPr>
              <w:t>HE Đerdap 1</w:t>
            </w:r>
          </w:p>
        </w:tc>
        <w:tc>
          <w:tcPr>
            <w:tcW w:w="1151" w:type="dxa"/>
            <w:tcBorders>
              <w:top w:val="nil"/>
              <w:left w:val="nil"/>
              <w:bottom w:val="single" w:sz="4" w:space="0" w:color="auto"/>
              <w:right w:val="single" w:sz="4" w:space="0" w:color="auto"/>
            </w:tcBorders>
            <w:noWrap/>
            <w:vAlign w:val="center"/>
          </w:tcPr>
          <w:p w14:paraId="1664A4C8"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2E124514"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0147498C"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D074E5A" w14:textId="77777777" w:rsidR="00942A05" w:rsidRPr="008C64A4" w:rsidRDefault="00942A05" w:rsidP="00942A05">
            <w:pPr>
              <w:jc w:val="center"/>
              <w:rPr>
                <w:rFonts w:ascii="Arial" w:hAnsi="Arial" w:cs="Arial"/>
              </w:rPr>
            </w:pPr>
            <w:r w:rsidRPr="008C64A4">
              <w:rPr>
                <w:rFonts w:ascii="Arial" w:hAnsi="Arial" w:cs="Arial"/>
              </w:rPr>
              <w:t>17</w:t>
            </w:r>
          </w:p>
        </w:tc>
        <w:tc>
          <w:tcPr>
            <w:tcW w:w="3957" w:type="dxa"/>
            <w:tcBorders>
              <w:top w:val="nil"/>
              <w:left w:val="nil"/>
              <w:bottom w:val="single" w:sz="4" w:space="0" w:color="auto"/>
              <w:right w:val="single" w:sz="4" w:space="0" w:color="auto"/>
            </w:tcBorders>
            <w:vAlign w:val="bottom"/>
          </w:tcPr>
          <w:p w14:paraId="4C55B9A5" w14:textId="77777777" w:rsidR="00942A05" w:rsidRPr="008C64A4" w:rsidRDefault="00942A05" w:rsidP="00942A05">
            <w:pPr>
              <w:rPr>
                <w:rFonts w:ascii="Arial" w:hAnsi="Arial" w:cs="Arial"/>
              </w:rPr>
            </w:pPr>
            <w:r w:rsidRPr="008C64A4">
              <w:rPr>
                <w:rFonts w:ascii="Arial" w:hAnsi="Arial" w:cs="Arial"/>
              </w:rPr>
              <w:t>TS Bor 2 (RDC Bor)</w:t>
            </w:r>
          </w:p>
        </w:tc>
        <w:tc>
          <w:tcPr>
            <w:tcW w:w="1151" w:type="dxa"/>
            <w:tcBorders>
              <w:top w:val="nil"/>
              <w:left w:val="nil"/>
              <w:bottom w:val="single" w:sz="4" w:space="0" w:color="auto"/>
              <w:right w:val="single" w:sz="4" w:space="0" w:color="auto"/>
            </w:tcBorders>
            <w:noWrap/>
            <w:vAlign w:val="center"/>
          </w:tcPr>
          <w:p w14:paraId="0FBFDEF6"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4ED94C0C"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8F9CD4F"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26DD2387" w14:textId="77777777" w:rsidR="00942A05" w:rsidRPr="008C64A4" w:rsidRDefault="00942A05" w:rsidP="00942A05">
            <w:pPr>
              <w:jc w:val="center"/>
              <w:rPr>
                <w:rFonts w:ascii="Arial" w:hAnsi="Arial" w:cs="Arial"/>
              </w:rPr>
            </w:pPr>
            <w:r w:rsidRPr="008C64A4">
              <w:rPr>
                <w:rFonts w:ascii="Arial" w:hAnsi="Arial" w:cs="Arial"/>
              </w:rPr>
              <w:t>18</w:t>
            </w:r>
          </w:p>
        </w:tc>
        <w:tc>
          <w:tcPr>
            <w:tcW w:w="3957" w:type="dxa"/>
            <w:tcBorders>
              <w:top w:val="nil"/>
              <w:left w:val="nil"/>
              <w:bottom w:val="single" w:sz="4" w:space="0" w:color="auto"/>
              <w:right w:val="single" w:sz="4" w:space="0" w:color="auto"/>
            </w:tcBorders>
            <w:vAlign w:val="bottom"/>
          </w:tcPr>
          <w:p w14:paraId="0CA8B735" w14:textId="77777777" w:rsidR="00942A05" w:rsidRPr="008C64A4" w:rsidRDefault="00942A05" w:rsidP="00942A05">
            <w:pPr>
              <w:rPr>
                <w:rFonts w:ascii="Arial" w:hAnsi="Arial" w:cs="Arial"/>
              </w:rPr>
            </w:pPr>
            <w:r w:rsidRPr="008C64A4">
              <w:rPr>
                <w:rFonts w:ascii="Arial" w:hAnsi="Arial" w:cs="Arial"/>
              </w:rPr>
              <w:t xml:space="preserve">TE-TO Novi Sad </w:t>
            </w:r>
          </w:p>
        </w:tc>
        <w:tc>
          <w:tcPr>
            <w:tcW w:w="1151" w:type="dxa"/>
            <w:tcBorders>
              <w:top w:val="nil"/>
              <w:left w:val="nil"/>
              <w:bottom w:val="single" w:sz="4" w:space="0" w:color="auto"/>
              <w:right w:val="single" w:sz="4" w:space="0" w:color="auto"/>
            </w:tcBorders>
            <w:noWrap/>
            <w:vAlign w:val="center"/>
          </w:tcPr>
          <w:p w14:paraId="3F891DF8"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A4F8DA6"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31BD3E82"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246056D" w14:textId="77777777" w:rsidR="00942A05" w:rsidRPr="008C64A4" w:rsidRDefault="00942A05" w:rsidP="00942A05">
            <w:pPr>
              <w:jc w:val="center"/>
              <w:rPr>
                <w:rFonts w:ascii="Arial" w:hAnsi="Arial" w:cs="Arial"/>
              </w:rPr>
            </w:pPr>
            <w:r w:rsidRPr="008C64A4">
              <w:rPr>
                <w:rFonts w:ascii="Arial" w:hAnsi="Arial" w:cs="Arial"/>
              </w:rPr>
              <w:t>19</w:t>
            </w:r>
          </w:p>
        </w:tc>
        <w:tc>
          <w:tcPr>
            <w:tcW w:w="3957" w:type="dxa"/>
            <w:tcBorders>
              <w:top w:val="nil"/>
              <w:left w:val="nil"/>
              <w:bottom w:val="single" w:sz="4" w:space="0" w:color="auto"/>
              <w:right w:val="single" w:sz="4" w:space="0" w:color="auto"/>
            </w:tcBorders>
            <w:vAlign w:val="bottom"/>
          </w:tcPr>
          <w:p w14:paraId="234AE324" w14:textId="77777777" w:rsidR="00942A05" w:rsidRPr="008C64A4" w:rsidRDefault="00942A05" w:rsidP="00942A05">
            <w:pPr>
              <w:rPr>
                <w:rFonts w:ascii="Arial" w:hAnsi="Arial" w:cs="Arial"/>
              </w:rPr>
            </w:pPr>
            <w:r w:rsidRPr="008C64A4">
              <w:rPr>
                <w:rFonts w:ascii="Arial" w:hAnsi="Arial" w:cs="Arial"/>
              </w:rPr>
              <w:t xml:space="preserve">RDC Novi Sad </w:t>
            </w:r>
          </w:p>
        </w:tc>
        <w:tc>
          <w:tcPr>
            <w:tcW w:w="1151" w:type="dxa"/>
            <w:tcBorders>
              <w:top w:val="nil"/>
              <w:left w:val="nil"/>
              <w:bottom w:val="single" w:sz="4" w:space="0" w:color="auto"/>
              <w:right w:val="single" w:sz="4" w:space="0" w:color="auto"/>
            </w:tcBorders>
            <w:noWrap/>
            <w:vAlign w:val="bottom"/>
          </w:tcPr>
          <w:p w14:paraId="0AF8ACEE"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10ED991"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B06DBFB"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413C8DC" w14:textId="77777777" w:rsidR="00942A05" w:rsidRPr="008C64A4" w:rsidRDefault="00942A05" w:rsidP="00942A05">
            <w:pPr>
              <w:jc w:val="center"/>
              <w:rPr>
                <w:rFonts w:ascii="Arial" w:hAnsi="Arial" w:cs="Arial"/>
              </w:rPr>
            </w:pPr>
            <w:r w:rsidRPr="008C64A4">
              <w:rPr>
                <w:rFonts w:ascii="Arial" w:hAnsi="Arial" w:cs="Arial"/>
              </w:rPr>
              <w:t>20</w:t>
            </w:r>
          </w:p>
        </w:tc>
        <w:tc>
          <w:tcPr>
            <w:tcW w:w="3957" w:type="dxa"/>
            <w:tcBorders>
              <w:top w:val="nil"/>
              <w:left w:val="nil"/>
              <w:bottom w:val="single" w:sz="4" w:space="0" w:color="auto"/>
              <w:right w:val="single" w:sz="4" w:space="0" w:color="auto"/>
            </w:tcBorders>
            <w:vAlign w:val="bottom"/>
          </w:tcPr>
          <w:p w14:paraId="460D77C6" w14:textId="77777777" w:rsidR="00942A05" w:rsidRPr="008C64A4" w:rsidRDefault="00942A05" w:rsidP="00942A05">
            <w:pPr>
              <w:rPr>
                <w:rFonts w:ascii="Arial" w:hAnsi="Arial" w:cs="Arial"/>
              </w:rPr>
            </w:pPr>
            <w:r w:rsidRPr="008C64A4">
              <w:rPr>
                <w:rFonts w:ascii="Arial" w:hAnsi="Arial" w:cs="Arial"/>
              </w:rPr>
              <w:t>TS Požega</w:t>
            </w:r>
          </w:p>
        </w:tc>
        <w:tc>
          <w:tcPr>
            <w:tcW w:w="1151" w:type="dxa"/>
            <w:tcBorders>
              <w:top w:val="nil"/>
              <w:left w:val="nil"/>
              <w:bottom w:val="single" w:sz="4" w:space="0" w:color="auto"/>
              <w:right w:val="single" w:sz="4" w:space="0" w:color="auto"/>
            </w:tcBorders>
            <w:noWrap/>
            <w:vAlign w:val="center"/>
          </w:tcPr>
          <w:p w14:paraId="0DB8D2FB"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68297D1"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CF5ECE2"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13208B9" w14:textId="77777777" w:rsidR="00942A05" w:rsidRPr="008C64A4" w:rsidRDefault="00942A05" w:rsidP="00942A05">
            <w:pPr>
              <w:jc w:val="center"/>
              <w:rPr>
                <w:rFonts w:ascii="Arial" w:hAnsi="Arial" w:cs="Arial"/>
              </w:rPr>
            </w:pPr>
            <w:r w:rsidRPr="008C64A4">
              <w:rPr>
                <w:rFonts w:ascii="Arial" w:hAnsi="Arial" w:cs="Arial"/>
              </w:rPr>
              <w:t>21</w:t>
            </w:r>
          </w:p>
        </w:tc>
        <w:tc>
          <w:tcPr>
            <w:tcW w:w="3957" w:type="dxa"/>
            <w:tcBorders>
              <w:top w:val="nil"/>
              <w:left w:val="nil"/>
              <w:bottom w:val="single" w:sz="4" w:space="0" w:color="auto"/>
              <w:right w:val="single" w:sz="4" w:space="0" w:color="auto"/>
            </w:tcBorders>
            <w:vAlign w:val="bottom"/>
          </w:tcPr>
          <w:p w14:paraId="67856132" w14:textId="77777777" w:rsidR="00942A05" w:rsidRPr="008C64A4" w:rsidRDefault="00942A05" w:rsidP="00942A05">
            <w:pPr>
              <w:rPr>
                <w:rFonts w:ascii="Arial" w:hAnsi="Arial" w:cs="Arial"/>
              </w:rPr>
            </w:pPr>
            <w:r w:rsidRPr="008C64A4">
              <w:rPr>
                <w:rFonts w:ascii="Arial" w:hAnsi="Arial" w:cs="Arial"/>
              </w:rPr>
              <w:t>TS Pančevo 2</w:t>
            </w:r>
          </w:p>
        </w:tc>
        <w:tc>
          <w:tcPr>
            <w:tcW w:w="1151" w:type="dxa"/>
            <w:tcBorders>
              <w:top w:val="nil"/>
              <w:left w:val="nil"/>
              <w:bottom w:val="single" w:sz="4" w:space="0" w:color="auto"/>
              <w:right w:val="single" w:sz="4" w:space="0" w:color="auto"/>
            </w:tcBorders>
            <w:noWrap/>
            <w:vAlign w:val="center"/>
          </w:tcPr>
          <w:p w14:paraId="02EE99A7"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16895105"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01ABDD02"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18D7031" w14:textId="77777777" w:rsidR="00942A05" w:rsidRPr="008C64A4" w:rsidRDefault="00942A05" w:rsidP="00942A05">
            <w:pPr>
              <w:jc w:val="center"/>
              <w:rPr>
                <w:rFonts w:ascii="Arial" w:hAnsi="Arial" w:cs="Arial"/>
              </w:rPr>
            </w:pPr>
            <w:r w:rsidRPr="008C64A4">
              <w:rPr>
                <w:rFonts w:ascii="Arial" w:hAnsi="Arial" w:cs="Arial"/>
              </w:rPr>
              <w:t>22</w:t>
            </w:r>
          </w:p>
        </w:tc>
        <w:tc>
          <w:tcPr>
            <w:tcW w:w="3957" w:type="dxa"/>
            <w:tcBorders>
              <w:top w:val="nil"/>
              <w:left w:val="nil"/>
              <w:bottom w:val="single" w:sz="4" w:space="0" w:color="auto"/>
              <w:right w:val="single" w:sz="4" w:space="0" w:color="auto"/>
            </w:tcBorders>
            <w:vAlign w:val="bottom"/>
          </w:tcPr>
          <w:p w14:paraId="5A15FCB0" w14:textId="77777777" w:rsidR="00942A05" w:rsidRPr="008C64A4" w:rsidRDefault="00942A05" w:rsidP="00942A05">
            <w:pPr>
              <w:rPr>
                <w:rFonts w:ascii="Arial" w:hAnsi="Arial" w:cs="Arial"/>
              </w:rPr>
            </w:pPr>
            <w:r w:rsidRPr="008C64A4">
              <w:rPr>
                <w:rFonts w:ascii="Arial" w:hAnsi="Arial" w:cs="Arial"/>
              </w:rPr>
              <w:t>TS Zrenjanin 2</w:t>
            </w:r>
          </w:p>
        </w:tc>
        <w:tc>
          <w:tcPr>
            <w:tcW w:w="1151" w:type="dxa"/>
            <w:tcBorders>
              <w:top w:val="nil"/>
              <w:left w:val="nil"/>
              <w:bottom w:val="single" w:sz="4" w:space="0" w:color="auto"/>
              <w:right w:val="single" w:sz="4" w:space="0" w:color="auto"/>
            </w:tcBorders>
            <w:noWrap/>
            <w:vAlign w:val="center"/>
          </w:tcPr>
          <w:p w14:paraId="188BD391"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47401D2B"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73A7F5E2"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94A35CC" w14:textId="77777777" w:rsidR="00942A05" w:rsidRPr="008C64A4" w:rsidRDefault="00942A05" w:rsidP="00942A05">
            <w:pPr>
              <w:jc w:val="center"/>
              <w:rPr>
                <w:rFonts w:ascii="Arial" w:hAnsi="Arial" w:cs="Arial"/>
              </w:rPr>
            </w:pPr>
            <w:r w:rsidRPr="008C64A4">
              <w:rPr>
                <w:rFonts w:ascii="Arial" w:hAnsi="Arial" w:cs="Arial"/>
              </w:rPr>
              <w:t>23</w:t>
            </w:r>
          </w:p>
        </w:tc>
        <w:tc>
          <w:tcPr>
            <w:tcW w:w="3957" w:type="dxa"/>
            <w:tcBorders>
              <w:top w:val="nil"/>
              <w:left w:val="nil"/>
              <w:bottom w:val="single" w:sz="4" w:space="0" w:color="auto"/>
              <w:right w:val="single" w:sz="4" w:space="0" w:color="auto"/>
            </w:tcBorders>
            <w:vAlign w:val="bottom"/>
          </w:tcPr>
          <w:p w14:paraId="6EFEA30F" w14:textId="77777777" w:rsidR="00942A05" w:rsidRPr="008C64A4" w:rsidRDefault="00942A05" w:rsidP="00942A05">
            <w:pPr>
              <w:rPr>
                <w:rFonts w:ascii="Arial" w:hAnsi="Arial" w:cs="Arial"/>
              </w:rPr>
            </w:pPr>
            <w:r w:rsidRPr="008C64A4">
              <w:rPr>
                <w:rFonts w:ascii="Arial" w:hAnsi="Arial" w:cs="Arial"/>
              </w:rPr>
              <w:t>TS Čačak 3</w:t>
            </w:r>
          </w:p>
        </w:tc>
        <w:tc>
          <w:tcPr>
            <w:tcW w:w="1151" w:type="dxa"/>
            <w:tcBorders>
              <w:top w:val="nil"/>
              <w:left w:val="nil"/>
              <w:bottom w:val="single" w:sz="4" w:space="0" w:color="auto"/>
              <w:right w:val="single" w:sz="4" w:space="0" w:color="auto"/>
            </w:tcBorders>
            <w:noWrap/>
            <w:vAlign w:val="center"/>
          </w:tcPr>
          <w:p w14:paraId="39C26006"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70EA9D78"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1DE483B0"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D90D185" w14:textId="77777777" w:rsidR="00942A05" w:rsidRPr="008C64A4" w:rsidRDefault="00942A05" w:rsidP="00942A05">
            <w:pPr>
              <w:jc w:val="center"/>
              <w:rPr>
                <w:rFonts w:ascii="Arial" w:hAnsi="Arial" w:cs="Arial"/>
              </w:rPr>
            </w:pPr>
            <w:r w:rsidRPr="008C64A4">
              <w:rPr>
                <w:rFonts w:ascii="Arial" w:hAnsi="Arial" w:cs="Arial"/>
              </w:rPr>
              <w:t>24</w:t>
            </w:r>
          </w:p>
        </w:tc>
        <w:tc>
          <w:tcPr>
            <w:tcW w:w="3957" w:type="dxa"/>
            <w:tcBorders>
              <w:top w:val="nil"/>
              <w:left w:val="nil"/>
              <w:bottom w:val="single" w:sz="4" w:space="0" w:color="auto"/>
              <w:right w:val="single" w:sz="4" w:space="0" w:color="auto"/>
            </w:tcBorders>
            <w:vAlign w:val="bottom"/>
          </w:tcPr>
          <w:p w14:paraId="07C29CE2" w14:textId="77777777" w:rsidR="00942A05" w:rsidRPr="008C64A4" w:rsidRDefault="00942A05" w:rsidP="00942A05">
            <w:pPr>
              <w:rPr>
                <w:rFonts w:ascii="Arial" w:hAnsi="Arial" w:cs="Arial"/>
              </w:rPr>
            </w:pPr>
            <w:r w:rsidRPr="008C64A4">
              <w:rPr>
                <w:rFonts w:ascii="Arial" w:hAnsi="Arial" w:cs="Arial"/>
              </w:rPr>
              <w:t>TS Kraljevo 3</w:t>
            </w:r>
          </w:p>
        </w:tc>
        <w:tc>
          <w:tcPr>
            <w:tcW w:w="1151" w:type="dxa"/>
            <w:tcBorders>
              <w:top w:val="nil"/>
              <w:left w:val="nil"/>
              <w:bottom w:val="single" w:sz="4" w:space="0" w:color="auto"/>
              <w:right w:val="single" w:sz="4" w:space="0" w:color="auto"/>
            </w:tcBorders>
            <w:noWrap/>
            <w:vAlign w:val="center"/>
          </w:tcPr>
          <w:p w14:paraId="50093B1B"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D2D4CB5"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15AD9C1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29CB8CC" w14:textId="77777777" w:rsidR="00942A05" w:rsidRPr="008C64A4" w:rsidRDefault="00942A05" w:rsidP="00942A05">
            <w:pPr>
              <w:jc w:val="center"/>
              <w:rPr>
                <w:rFonts w:ascii="Arial" w:hAnsi="Arial" w:cs="Arial"/>
              </w:rPr>
            </w:pPr>
            <w:r w:rsidRPr="008C64A4">
              <w:rPr>
                <w:rFonts w:ascii="Arial" w:hAnsi="Arial" w:cs="Arial"/>
              </w:rPr>
              <w:t>25</w:t>
            </w:r>
          </w:p>
        </w:tc>
        <w:tc>
          <w:tcPr>
            <w:tcW w:w="3957" w:type="dxa"/>
            <w:tcBorders>
              <w:top w:val="nil"/>
              <w:left w:val="nil"/>
              <w:bottom w:val="single" w:sz="4" w:space="0" w:color="auto"/>
              <w:right w:val="single" w:sz="4" w:space="0" w:color="auto"/>
            </w:tcBorders>
            <w:vAlign w:val="bottom"/>
          </w:tcPr>
          <w:p w14:paraId="316A5D5A" w14:textId="77777777" w:rsidR="00942A05" w:rsidRPr="008C64A4" w:rsidRDefault="00942A05" w:rsidP="00942A05">
            <w:pPr>
              <w:rPr>
                <w:rFonts w:ascii="Arial" w:hAnsi="Arial" w:cs="Arial"/>
              </w:rPr>
            </w:pPr>
            <w:r w:rsidRPr="008C64A4">
              <w:rPr>
                <w:rFonts w:ascii="Arial" w:hAnsi="Arial" w:cs="Arial"/>
              </w:rPr>
              <w:t>TS Kruševac 1 (RDC Kruševac)</w:t>
            </w:r>
          </w:p>
        </w:tc>
        <w:tc>
          <w:tcPr>
            <w:tcW w:w="1151" w:type="dxa"/>
            <w:tcBorders>
              <w:top w:val="nil"/>
              <w:left w:val="nil"/>
              <w:bottom w:val="single" w:sz="4" w:space="0" w:color="auto"/>
              <w:right w:val="single" w:sz="4" w:space="0" w:color="auto"/>
            </w:tcBorders>
            <w:noWrap/>
            <w:vAlign w:val="center"/>
          </w:tcPr>
          <w:p w14:paraId="588C071B"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EF9869B"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7AB3D5B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049BF2D" w14:textId="77777777" w:rsidR="00942A05" w:rsidRPr="008C64A4" w:rsidRDefault="00942A05" w:rsidP="00942A05">
            <w:pPr>
              <w:jc w:val="center"/>
              <w:rPr>
                <w:rFonts w:ascii="Arial" w:hAnsi="Arial" w:cs="Arial"/>
              </w:rPr>
            </w:pPr>
            <w:r w:rsidRPr="008C64A4">
              <w:rPr>
                <w:rFonts w:ascii="Arial" w:hAnsi="Arial" w:cs="Arial"/>
              </w:rPr>
              <w:t>26</w:t>
            </w:r>
          </w:p>
        </w:tc>
        <w:tc>
          <w:tcPr>
            <w:tcW w:w="3957" w:type="dxa"/>
            <w:tcBorders>
              <w:top w:val="nil"/>
              <w:left w:val="nil"/>
              <w:bottom w:val="single" w:sz="4" w:space="0" w:color="auto"/>
              <w:right w:val="single" w:sz="4" w:space="0" w:color="auto"/>
            </w:tcBorders>
            <w:vAlign w:val="bottom"/>
          </w:tcPr>
          <w:p w14:paraId="6837EA40" w14:textId="77777777" w:rsidR="00942A05" w:rsidRPr="008C64A4" w:rsidRDefault="00942A05" w:rsidP="00942A05">
            <w:pPr>
              <w:rPr>
                <w:rFonts w:ascii="Arial" w:hAnsi="Arial" w:cs="Arial"/>
              </w:rPr>
            </w:pPr>
            <w:r w:rsidRPr="008C64A4">
              <w:rPr>
                <w:rFonts w:ascii="Arial" w:hAnsi="Arial" w:cs="Arial"/>
              </w:rPr>
              <w:t>TS Leskovac 2</w:t>
            </w:r>
          </w:p>
        </w:tc>
        <w:tc>
          <w:tcPr>
            <w:tcW w:w="1151" w:type="dxa"/>
            <w:tcBorders>
              <w:top w:val="nil"/>
              <w:left w:val="nil"/>
              <w:bottom w:val="single" w:sz="4" w:space="0" w:color="auto"/>
              <w:right w:val="single" w:sz="4" w:space="0" w:color="auto"/>
            </w:tcBorders>
            <w:noWrap/>
            <w:vAlign w:val="center"/>
          </w:tcPr>
          <w:p w14:paraId="44228F56"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7CE1BA45"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67711DFC"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01A8FA4" w14:textId="77777777" w:rsidR="00942A05" w:rsidRPr="008C64A4" w:rsidRDefault="00942A05" w:rsidP="00942A05">
            <w:pPr>
              <w:jc w:val="center"/>
              <w:rPr>
                <w:rFonts w:ascii="Arial" w:hAnsi="Arial" w:cs="Arial"/>
              </w:rPr>
            </w:pPr>
            <w:r w:rsidRPr="008C64A4">
              <w:rPr>
                <w:rFonts w:ascii="Arial" w:hAnsi="Arial" w:cs="Arial"/>
              </w:rPr>
              <w:t>27</w:t>
            </w:r>
          </w:p>
        </w:tc>
        <w:tc>
          <w:tcPr>
            <w:tcW w:w="3957" w:type="dxa"/>
            <w:tcBorders>
              <w:top w:val="nil"/>
              <w:left w:val="nil"/>
              <w:bottom w:val="single" w:sz="4" w:space="0" w:color="auto"/>
              <w:right w:val="single" w:sz="4" w:space="0" w:color="auto"/>
            </w:tcBorders>
            <w:vAlign w:val="bottom"/>
          </w:tcPr>
          <w:p w14:paraId="76056F66" w14:textId="77777777" w:rsidR="00942A05" w:rsidRPr="008C64A4" w:rsidRDefault="00942A05" w:rsidP="00942A05">
            <w:pPr>
              <w:rPr>
                <w:rFonts w:ascii="Arial" w:hAnsi="Arial" w:cs="Arial"/>
              </w:rPr>
            </w:pPr>
            <w:r w:rsidRPr="008C64A4">
              <w:rPr>
                <w:rFonts w:ascii="Arial" w:hAnsi="Arial" w:cs="Arial"/>
              </w:rPr>
              <w:t>HE Vrla 3</w:t>
            </w:r>
          </w:p>
        </w:tc>
        <w:tc>
          <w:tcPr>
            <w:tcW w:w="1151" w:type="dxa"/>
            <w:tcBorders>
              <w:top w:val="nil"/>
              <w:left w:val="nil"/>
              <w:bottom w:val="single" w:sz="4" w:space="0" w:color="auto"/>
              <w:right w:val="single" w:sz="4" w:space="0" w:color="auto"/>
            </w:tcBorders>
            <w:noWrap/>
            <w:vAlign w:val="center"/>
          </w:tcPr>
          <w:p w14:paraId="498FA0AD"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2613FA2C"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9B6B79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99828A1" w14:textId="77777777" w:rsidR="00942A05" w:rsidRPr="008C64A4" w:rsidRDefault="00942A05" w:rsidP="00942A05">
            <w:pPr>
              <w:jc w:val="center"/>
              <w:rPr>
                <w:rFonts w:ascii="Arial" w:hAnsi="Arial" w:cs="Arial"/>
              </w:rPr>
            </w:pPr>
            <w:r w:rsidRPr="008C64A4">
              <w:rPr>
                <w:rFonts w:ascii="Arial" w:hAnsi="Arial" w:cs="Arial"/>
              </w:rPr>
              <w:t>28</w:t>
            </w:r>
          </w:p>
        </w:tc>
        <w:tc>
          <w:tcPr>
            <w:tcW w:w="3957" w:type="dxa"/>
            <w:tcBorders>
              <w:top w:val="nil"/>
              <w:left w:val="nil"/>
              <w:bottom w:val="single" w:sz="4" w:space="0" w:color="auto"/>
              <w:right w:val="single" w:sz="4" w:space="0" w:color="auto"/>
            </w:tcBorders>
            <w:vAlign w:val="center"/>
          </w:tcPr>
          <w:p w14:paraId="5D5BB1C1" w14:textId="77777777" w:rsidR="00942A05" w:rsidRPr="008C64A4" w:rsidRDefault="00942A05" w:rsidP="00942A05">
            <w:pPr>
              <w:rPr>
                <w:rFonts w:ascii="Arial" w:hAnsi="Arial" w:cs="Arial"/>
              </w:rPr>
            </w:pPr>
            <w:r w:rsidRPr="008C64A4">
              <w:rPr>
                <w:rFonts w:ascii="Arial" w:hAnsi="Arial" w:cs="Arial"/>
              </w:rPr>
              <w:t>TS Jagodina 4</w:t>
            </w:r>
          </w:p>
        </w:tc>
        <w:tc>
          <w:tcPr>
            <w:tcW w:w="1151" w:type="dxa"/>
            <w:tcBorders>
              <w:top w:val="nil"/>
              <w:left w:val="nil"/>
              <w:bottom w:val="single" w:sz="4" w:space="0" w:color="auto"/>
              <w:right w:val="single" w:sz="4" w:space="0" w:color="auto"/>
            </w:tcBorders>
            <w:noWrap/>
            <w:vAlign w:val="center"/>
          </w:tcPr>
          <w:p w14:paraId="21BF3054"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3EADB99E" w14:textId="77777777" w:rsidR="00942A05" w:rsidRPr="008C64A4" w:rsidRDefault="00942A05" w:rsidP="00942A05">
            <w:pPr>
              <w:jc w:val="center"/>
              <w:rPr>
                <w:rFonts w:ascii="Arial" w:hAnsi="Arial" w:cs="Arial"/>
              </w:rPr>
            </w:pPr>
          </w:p>
        </w:tc>
      </w:tr>
      <w:tr w:rsidR="00942A05" w:rsidRPr="008C64A4" w14:paraId="137C910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1AE09D9" w14:textId="77777777" w:rsidR="00942A05" w:rsidRPr="008C64A4" w:rsidRDefault="00942A05" w:rsidP="00942A05">
            <w:pPr>
              <w:jc w:val="center"/>
              <w:rPr>
                <w:rFonts w:ascii="Arial" w:hAnsi="Arial" w:cs="Arial"/>
              </w:rPr>
            </w:pPr>
            <w:r w:rsidRPr="008C64A4">
              <w:rPr>
                <w:rFonts w:ascii="Arial" w:hAnsi="Arial" w:cs="Arial"/>
              </w:rPr>
              <w:t>29</w:t>
            </w:r>
          </w:p>
        </w:tc>
        <w:tc>
          <w:tcPr>
            <w:tcW w:w="3957" w:type="dxa"/>
            <w:tcBorders>
              <w:top w:val="nil"/>
              <w:left w:val="nil"/>
              <w:bottom w:val="single" w:sz="4" w:space="0" w:color="auto"/>
              <w:right w:val="single" w:sz="4" w:space="0" w:color="auto"/>
            </w:tcBorders>
            <w:vAlign w:val="center"/>
          </w:tcPr>
          <w:p w14:paraId="6CBCBC8B" w14:textId="77777777" w:rsidR="00942A05" w:rsidRPr="008C64A4" w:rsidRDefault="00942A05" w:rsidP="00942A05">
            <w:pPr>
              <w:rPr>
                <w:rFonts w:ascii="Arial" w:hAnsi="Arial" w:cs="Arial"/>
              </w:rPr>
            </w:pPr>
            <w:r w:rsidRPr="008C64A4">
              <w:rPr>
                <w:rFonts w:ascii="Arial" w:hAnsi="Arial" w:cs="Arial"/>
              </w:rPr>
              <w:t>HE B. Bašta</w:t>
            </w:r>
          </w:p>
        </w:tc>
        <w:tc>
          <w:tcPr>
            <w:tcW w:w="1151" w:type="dxa"/>
            <w:tcBorders>
              <w:top w:val="nil"/>
              <w:left w:val="nil"/>
              <w:bottom w:val="single" w:sz="4" w:space="0" w:color="auto"/>
              <w:right w:val="single" w:sz="4" w:space="0" w:color="auto"/>
            </w:tcBorders>
            <w:noWrap/>
            <w:vAlign w:val="center"/>
          </w:tcPr>
          <w:p w14:paraId="1F9A2439"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776C5EC5"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51780785"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2CD4448F" w14:textId="77777777" w:rsidR="00942A05" w:rsidRPr="008C64A4" w:rsidRDefault="00942A05" w:rsidP="00942A05">
            <w:pPr>
              <w:jc w:val="center"/>
              <w:rPr>
                <w:rFonts w:ascii="Arial" w:hAnsi="Arial" w:cs="Arial"/>
              </w:rPr>
            </w:pPr>
            <w:r w:rsidRPr="008C64A4">
              <w:rPr>
                <w:rFonts w:ascii="Arial" w:hAnsi="Arial" w:cs="Arial"/>
              </w:rPr>
              <w:t>30</w:t>
            </w:r>
          </w:p>
        </w:tc>
        <w:tc>
          <w:tcPr>
            <w:tcW w:w="3957" w:type="dxa"/>
            <w:tcBorders>
              <w:top w:val="nil"/>
              <w:left w:val="nil"/>
              <w:bottom w:val="single" w:sz="4" w:space="0" w:color="auto"/>
              <w:right w:val="single" w:sz="4" w:space="0" w:color="auto"/>
            </w:tcBorders>
            <w:vAlign w:val="center"/>
          </w:tcPr>
          <w:p w14:paraId="6656F052" w14:textId="77777777" w:rsidR="00942A05" w:rsidRPr="008C64A4" w:rsidRDefault="00942A05" w:rsidP="00942A05">
            <w:pPr>
              <w:rPr>
                <w:rFonts w:ascii="Arial" w:hAnsi="Arial" w:cs="Arial"/>
              </w:rPr>
            </w:pPr>
            <w:r w:rsidRPr="008C64A4">
              <w:rPr>
                <w:rFonts w:ascii="Arial" w:hAnsi="Arial" w:cs="Arial"/>
              </w:rPr>
              <w:t>RHE B. Bašta</w:t>
            </w:r>
          </w:p>
        </w:tc>
        <w:tc>
          <w:tcPr>
            <w:tcW w:w="1151" w:type="dxa"/>
            <w:tcBorders>
              <w:top w:val="nil"/>
              <w:left w:val="nil"/>
              <w:bottom w:val="single" w:sz="4" w:space="0" w:color="auto"/>
              <w:right w:val="single" w:sz="4" w:space="0" w:color="auto"/>
            </w:tcBorders>
            <w:noWrap/>
            <w:vAlign w:val="bottom"/>
          </w:tcPr>
          <w:p w14:paraId="304E79D8" w14:textId="77777777" w:rsidR="00942A05" w:rsidRPr="008C64A4" w:rsidRDefault="00942A05" w:rsidP="00942A05">
            <w:pP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4DA51734"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1EE6376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4C56D29" w14:textId="77777777" w:rsidR="00942A05" w:rsidRPr="008C64A4" w:rsidRDefault="00942A05" w:rsidP="00942A05">
            <w:pPr>
              <w:jc w:val="center"/>
              <w:rPr>
                <w:rFonts w:ascii="Arial" w:hAnsi="Arial" w:cs="Arial"/>
              </w:rPr>
            </w:pPr>
            <w:r w:rsidRPr="008C64A4">
              <w:rPr>
                <w:rFonts w:ascii="Arial" w:hAnsi="Arial" w:cs="Arial"/>
              </w:rPr>
              <w:t>31</w:t>
            </w:r>
          </w:p>
        </w:tc>
        <w:tc>
          <w:tcPr>
            <w:tcW w:w="3957" w:type="dxa"/>
            <w:tcBorders>
              <w:top w:val="nil"/>
              <w:left w:val="nil"/>
              <w:bottom w:val="single" w:sz="4" w:space="0" w:color="auto"/>
              <w:right w:val="single" w:sz="4" w:space="0" w:color="auto"/>
            </w:tcBorders>
            <w:vAlign w:val="center"/>
          </w:tcPr>
          <w:p w14:paraId="24F96A54" w14:textId="77777777" w:rsidR="00942A05" w:rsidRPr="008C64A4" w:rsidRDefault="00942A05" w:rsidP="00942A05">
            <w:pPr>
              <w:rPr>
                <w:rFonts w:ascii="Arial" w:hAnsi="Arial" w:cs="Arial"/>
              </w:rPr>
            </w:pPr>
            <w:r w:rsidRPr="008C64A4">
              <w:rPr>
                <w:rFonts w:ascii="Arial" w:hAnsi="Arial" w:cs="Arial"/>
              </w:rPr>
              <w:t>HE B. Bašta – Upravna zgrada (HQ)</w:t>
            </w:r>
          </w:p>
        </w:tc>
        <w:tc>
          <w:tcPr>
            <w:tcW w:w="1151" w:type="dxa"/>
            <w:tcBorders>
              <w:top w:val="nil"/>
              <w:left w:val="nil"/>
              <w:bottom w:val="single" w:sz="4" w:space="0" w:color="auto"/>
              <w:right w:val="single" w:sz="4" w:space="0" w:color="auto"/>
            </w:tcBorders>
            <w:noWrap/>
            <w:vAlign w:val="center"/>
          </w:tcPr>
          <w:p w14:paraId="0F70E758"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7967D1BD"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2E775321"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0E801BA" w14:textId="77777777" w:rsidR="00942A05" w:rsidRPr="008C64A4" w:rsidRDefault="00942A05" w:rsidP="00942A05">
            <w:pPr>
              <w:jc w:val="center"/>
              <w:rPr>
                <w:rFonts w:ascii="Arial" w:hAnsi="Arial" w:cs="Arial"/>
              </w:rPr>
            </w:pPr>
            <w:r w:rsidRPr="008C64A4">
              <w:rPr>
                <w:rFonts w:ascii="Arial" w:hAnsi="Arial" w:cs="Arial"/>
              </w:rPr>
              <w:t>32</w:t>
            </w:r>
          </w:p>
        </w:tc>
        <w:tc>
          <w:tcPr>
            <w:tcW w:w="3957" w:type="dxa"/>
            <w:tcBorders>
              <w:top w:val="nil"/>
              <w:left w:val="nil"/>
              <w:bottom w:val="single" w:sz="4" w:space="0" w:color="auto"/>
              <w:right w:val="single" w:sz="4" w:space="0" w:color="auto"/>
            </w:tcBorders>
            <w:vAlign w:val="center"/>
          </w:tcPr>
          <w:p w14:paraId="5F96DC7D" w14:textId="77777777" w:rsidR="00942A05" w:rsidRPr="008C64A4" w:rsidRDefault="00942A05" w:rsidP="00942A05">
            <w:pPr>
              <w:rPr>
                <w:rFonts w:ascii="Arial" w:hAnsi="Arial" w:cs="Arial"/>
              </w:rPr>
            </w:pPr>
            <w:r w:rsidRPr="008C64A4">
              <w:rPr>
                <w:rFonts w:ascii="Arial" w:hAnsi="Arial" w:cs="Arial"/>
              </w:rPr>
              <w:t>TENT A</w:t>
            </w:r>
          </w:p>
        </w:tc>
        <w:tc>
          <w:tcPr>
            <w:tcW w:w="1151" w:type="dxa"/>
            <w:tcBorders>
              <w:top w:val="nil"/>
              <w:left w:val="nil"/>
              <w:bottom w:val="single" w:sz="4" w:space="0" w:color="auto"/>
              <w:right w:val="single" w:sz="4" w:space="0" w:color="auto"/>
            </w:tcBorders>
            <w:noWrap/>
            <w:vAlign w:val="center"/>
          </w:tcPr>
          <w:p w14:paraId="39958FCA"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39B9F84C"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075E6A60"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2BCD276" w14:textId="77777777" w:rsidR="00942A05" w:rsidRPr="008C64A4" w:rsidRDefault="00942A05" w:rsidP="00942A05">
            <w:pPr>
              <w:jc w:val="center"/>
              <w:rPr>
                <w:rFonts w:ascii="Arial" w:hAnsi="Arial" w:cs="Arial"/>
              </w:rPr>
            </w:pPr>
            <w:r w:rsidRPr="008C64A4">
              <w:rPr>
                <w:rFonts w:ascii="Arial" w:hAnsi="Arial" w:cs="Arial"/>
              </w:rPr>
              <w:t>33</w:t>
            </w:r>
          </w:p>
        </w:tc>
        <w:tc>
          <w:tcPr>
            <w:tcW w:w="3957" w:type="dxa"/>
            <w:tcBorders>
              <w:top w:val="nil"/>
              <w:left w:val="nil"/>
              <w:bottom w:val="single" w:sz="4" w:space="0" w:color="auto"/>
              <w:right w:val="single" w:sz="4" w:space="0" w:color="auto"/>
            </w:tcBorders>
            <w:vAlign w:val="center"/>
          </w:tcPr>
          <w:p w14:paraId="10E2B88F" w14:textId="77777777" w:rsidR="00942A05" w:rsidRPr="008C64A4" w:rsidRDefault="00942A05" w:rsidP="00942A05">
            <w:pPr>
              <w:rPr>
                <w:rFonts w:ascii="Arial" w:hAnsi="Arial" w:cs="Arial"/>
              </w:rPr>
            </w:pPr>
            <w:r w:rsidRPr="008C64A4">
              <w:rPr>
                <w:rFonts w:ascii="Arial" w:hAnsi="Arial" w:cs="Arial"/>
              </w:rPr>
              <w:t>TENT B</w:t>
            </w:r>
          </w:p>
        </w:tc>
        <w:tc>
          <w:tcPr>
            <w:tcW w:w="1151" w:type="dxa"/>
            <w:tcBorders>
              <w:top w:val="nil"/>
              <w:left w:val="nil"/>
              <w:bottom w:val="single" w:sz="4" w:space="0" w:color="auto"/>
              <w:right w:val="single" w:sz="4" w:space="0" w:color="auto"/>
            </w:tcBorders>
            <w:noWrap/>
            <w:vAlign w:val="center"/>
          </w:tcPr>
          <w:p w14:paraId="64CF088F"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75884225"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A62902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C238BC3" w14:textId="77777777" w:rsidR="00942A05" w:rsidRPr="008C64A4" w:rsidRDefault="00942A05" w:rsidP="00942A05">
            <w:pPr>
              <w:jc w:val="center"/>
              <w:rPr>
                <w:rFonts w:ascii="Arial" w:hAnsi="Arial" w:cs="Arial"/>
              </w:rPr>
            </w:pPr>
            <w:r w:rsidRPr="008C64A4">
              <w:rPr>
                <w:rFonts w:ascii="Arial" w:hAnsi="Arial" w:cs="Arial"/>
              </w:rPr>
              <w:t>34</w:t>
            </w:r>
          </w:p>
        </w:tc>
        <w:tc>
          <w:tcPr>
            <w:tcW w:w="3957" w:type="dxa"/>
            <w:tcBorders>
              <w:top w:val="nil"/>
              <w:left w:val="nil"/>
              <w:bottom w:val="single" w:sz="4" w:space="0" w:color="auto"/>
              <w:right w:val="single" w:sz="4" w:space="0" w:color="auto"/>
            </w:tcBorders>
            <w:vAlign w:val="center"/>
          </w:tcPr>
          <w:p w14:paraId="0AB59C19" w14:textId="77777777" w:rsidR="00942A05" w:rsidRPr="008C64A4" w:rsidRDefault="00942A05" w:rsidP="00942A05">
            <w:pPr>
              <w:rPr>
                <w:rFonts w:ascii="Arial" w:hAnsi="Arial" w:cs="Arial"/>
              </w:rPr>
            </w:pPr>
            <w:r w:rsidRPr="008C64A4">
              <w:rPr>
                <w:rFonts w:ascii="Arial" w:hAnsi="Arial" w:cs="Arial"/>
              </w:rPr>
              <w:t>TS Šabac 3</w:t>
            </w:r>
          </w:p>
        </w:tc>
        <w:tc>
          <w:tcPr>
            <w:tcW w:w="1151" w:type="dxa"/>
            <w:tcBorders>
              <w:top w:val="nil"/>
              <w:left w:val="nil"/>
              <w:bottom w:val="single" w:sz="4" w:space="0" w:color="auto"/>
              <w:right w:val="single" w:sz="4" w:space="0" w:color="auto"/>
            </w:tcBorders>
            <w:noWrap/>
            <w:vAlign w:val="center"/>
          </w:tcPr>
          <w:p w14:paraId="74321FE7"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41FEE34B"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4F14F8C0"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242300B" w14:textId="77777777" w:rsidR="00942A05" w:rsidRPr="008C64A4" w:rsidRDefault="00942A05" w:rsidP="00942A05">
            <w:pPr>
              <w:jc w:val="center"/>
              <w:rPr>
                <w:rFonts w:ascii="Arial" w:hAnsi="Arial" w:cs="Arial"/>
              </w:rPr>
            </w:pPr>
            <w:r w:rsidRPr="008C64A4">
              <w:rPr>
                <w:rFonts w:ascii="Arial" w:hAnsi="Arial" w:cs="Arial"/>
              </w:rPr>
              <w:t>35</w:t>
            </w:r>
          </w:p>
        </w:tc>
        <w:tc>
          <w:tcPr>
            <w:tcW w:w="3957" w:type="dxa"/>
            <w:tcBorders>
              <w:top w:val="nil"/>
              <w:left w:val="nil"/>
              <w:bottom w:val="single" w:sz="4" w:space="0" w:color="auto"/>
              <w:right w:val="single" w:sz="4" w:space="0" w:color="auto"/>
            </w:tcBorders>
            <w:vAlign w:val="center"/>
          </w:tcPr>
          <w:p w14:paraId="2039EF17" w14:textId="77777777" w:rsidR="00942A05" w:rsidRPr="008C64A4" w:rsidRDefault="00942A05" w:rsidP="00942A05">
            <w:pPr>
              <w:rPr>
                <w:rFonts w:ascii="Arial" w:hAnsi="Arial" w:cs="Arial"/>
              </w:rPr>
            </w:pPr>
            <w:r w:rsidRPr="008C64A4">
              <w:rPr>
                <w:rFonts w:ascii="Arial" w:hAnsi="Arial" w:cs="Arial"/>
              </w:rPr>
              <w:t>HE Bistrica</w:t>
            </w:r>
          </w:p>
        </w:tc>
        <w:tc>
          <w:tcPr>
            <w:tcW w:w="1151" w:type="dxa"/>
            <w:tcBorders>
              <w:top w:val="nil"/>
              <w:left w:val="nil"/>
              <w:bottom w:val="single" w:sz="4" w:space="0" w:color="auto"/>
              <w:right w:val="single" w:sz="4" w:space="0" w:color="auto"/>
            </w:tcBorders>
            <w:noWrap/>
            <w:vAlign w:val="center"/>
          </w:tcPr>
          <w:p w14:paraId="6995F7B4"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394CB6FE"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C9C300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297CCB7" w14:textId="77777777" w:rsidR="00942A05" w:rsidRPr="008C64A4" w:rsidRDefault="00942A05" w:rsidP="00942A05">
            <w:pPr>
              <w:jc w:val="center"/>
              <w:rPr>
                <w:rFonts w:ascii="Arial" w:hAnsi="Arial" w:cs="Arial"/>
              </w:rPr>
            </w:pPr>
            <w:r w:rsidRPr="008C64A4">
              <w:rPr>
                <w:rFonts w:ascii="Arial" w:hAnsi="Arial" w:cs="Arial"/>
              </w:rPr>
              <w:t>36</w:t>
            </w:r>
          </w:p>
        </w:tc>
        <w:tc>
          <w:tcPr>
            <w:tcW w:w="3957" w:type="dxa"/>
            <w:tcBorders>
              <w:top w:val="nil"/>
              <w:left w:val="nil"/>
              <w:bottom w:val="single" w:sz="4" w:space="0" w:color="auto"/>
              <w:right w:val="single" w:sz="4" w:space="0" w:color="auto"/>
            </w:tcBorders>
            <w:vAlign w:val="center"/>
          </w:tcPr>
          <w:p w14:paraId="4495890F" w14:textId="77777777" w:rsidR="00942A05" w:rsidRPr="008C64A4" w:rsidRDefault="00942A05" w:rsidP="00942A05">
            <w:pPr>
              <w:rPr>
                <w:rFonts w:ascii="Arial" w:hAnsi="Arial" w:cs="Arial"/>
              </w:rPr>
            </w:pPr>
            <w:r w:rsidRPr="008C64A4">
              <w:rPr>
                <w:rFonts w:ascii="Arial" w:hAnsi="Arial" w:cs="Arial"/>
              </w:rPr>
              <w:t>TS Raška</w:t>
            </w:r>
          </w:p>
        </w:tc>
        <w:tc>
          <w:tcPr>
            <w:tcW w:w="1151" w:type="dxa"/>
            <w:tcBorders>
              <w:top w:val="nil"/>
              <w:left w:val="nil"/>
              <w:bottom w:val="single" w:sz="4" w:space="0" w:color="auto"/>
              <w:right w:val="single" w:sz="4" w:space="0" w:color="auto"/>
            </w:tcBorders>
            <w:noWrap/>
            <w:vAlign w:val="center"/>
          </w:tcPr>
          <w:p w14:paraId="37B7D29A"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221722BB"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B169F36"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EEB836A" w14:textId="77777777" w:rsidR="00942A05" w:rsidRPr="008C64A4" w:rsidRDefault="00942A05" w:rsidP="00942A05">
            <w:pPr>
              <w:jc w:val="center"/>
              <w:rPr>
                <w:rFonts w:ascii="Arial" w:hAnsi="Arial" w:cs="Arial"/>
              </w:rPr>
            </w:pPr>
            <w:r w:rsidRPr="008C64A4">
              <w:rPr>
                <w:rFonts w:ascii="Arial" w:hAnsi="Arial" w:cs="Arial"/>
              </w:rPr>
              <w:t>37</w:t>
            </w:r>
          </w:p>
        </w:tc>
        <w:tc>
          <w:tcPr>
            <w:tcW w:w="3957" w:type="dxa"/>
            <w:tcBorders>
              <w:top w:val="nil"/>
              <w:left w:val="nil"/>
              <w:bottom w:val="single" w:sz="4" w:space="0" w:color="auto"/>
              <w:right w:val="single" w:sz="4" w:space="0" w:color="auto"/>
            </w:tcBorders>
            <w:vAlign w:val="center"/>
          </w:tcPr>
          <w:p w14:paraId="6C1D518C" w14:textId="77777777" w:rsidR="00942A05" w:rsidRPr="008C64A4" w:rsidRDefault="00942A05" w:rsidP="00942A05">
            <w:pPr>
              <w:rPr>
                <w:rFonts w:ascii="Arial" w:hAnsi="Arial" w:cs="Arial"/>
              </w:rPr>
            </w:pPr>
            <w:r w:rsidRPr="008C64A4">
              <w:rPr>
                <w:rFonts w:ascii="Arial" w:hAnsi="Arial" w:cs="Arial"/>
              </w:rPr>
              <w:t>HE Pirot</w:t>
            </w:r>
          </w:p>
        </w:tc>
        <w:tc>
          <w:tcPr>
            <w:tcW w:w="1151" w:type="dxa"/>
            <w:tcBorders>
              <w:top w:val="nil"/>
              <w:left w:val="nil"/>
              <w:bottom w:val="single" w:sz="4" w:space="0" w:color="auto"/>
              <w:right w:val="single" w:sz="4" w:space="0" w:color="auto"/>
            </w:tcBorders>
            <w:noWrap/>
            <w:vAlign w:val="center"/>
          </w:tcPr>
          <w:p w14:paraId="3BCE521C"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7530C586"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29C7FB3E"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5DE6CC6F" w14:textId="77777777" w:rsidR="00942A05" w:rsidRPr="008C64A4" w:rsidRDefault="00942A05" w:rsidP="00942A05">
            <w:pPr>
              <w:jc w:val="center"/>
              <w:rPr>
                <w:rFonts w:ascii="Arial" w:hAnsi="Arial" w:cs="Arial"/>
              </w:rPr>
            </w:pPr>
            <w:r w:rsidRPr="008C64A4">
              <w:rPr>
                <w:rFonts w:ascii="Arial" w:hAnsi="Arial" w:cs="Arial"/>
              </w:rPr>
              <w:lastRenderedPageBreak/>
              <w:t>38</w:t>
            </w:r>
          </w:p>
        </w:tc>
        <w:tc>
          <w:tcPr>
            <w:tcW w:w="3957" w:type="dxa"/>
            <w:tcBorders>
              <w:top w:val="single" w:sz="4" w:space="0" w:color="auto"/>
              <w:left w:val="nil"/>
              <w:bottom w:val="single" w:sz="4" w:space="0" w:color="auto"/>
              <w:right w:val="single" w:sz="4" w:space="0" w:color="auto"/>
            </w:tcBorders>
            <w:vAlign w:val="center"/>
          </w:tcPr>
          <w:p w14:paraId="7A3D94DD" w14:textId="77777777" w:rsidR="00942A05" w:rsidRPr="008C64A4" w:rsidRDefault="00942A05" w:rsidP="00942A05">
            <w:pPr>
              <w:rPr>
                <w:rFonts w:ascii="Arial" w:hAnsi="Arial" w:cs="Arial"/>
              </w:rPr>
            </w:pPr>
            <w:r w:rsidRPr="008C64A4">
              <w:rPr>
                <w:rFonts w:ascii="Arial" w:hAnsi="Arial" w:cs="Arial"/>
              </w:rPr>
              <w:t>TS Pirot 2</w:t>
            </w:r>
          </w:p>
        </w:tc>
        <w:tc>
          <w:tcPr>
            <w:tcW w:w="1151" w:type="dxa"/>
            <w:tcBorders>
              <w:top w:val="single" w:sz="4" w:space="0" w:color="auto"/>
              <w:left w:val="nil"/>
              <w:bottom w:val="single" w:sz="4" w:space="0" w:color="auto"/>
              <w:right w:val="single" w:sz="4" w:space="0" w:color="auto"/>
            </w:tcBorders>
            <w:noWrap/>
            <w:vAlign w:val="center"/>
          </w:tcPr>
          <w:p w14:paraId="2784DA9F"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single" w:sz="4" w:space="0" w:color="auto"/>
              <w:left w:val="nil"/>
              <w:bottom w:val="single" w:sz="4" w:space="0" w:color="auto"/>
              <w:right w:val="single" w:sz="4" w:space="0" w:color="auto"/>
            </w:tcBorders>
            <w:noWrap/>
            <w:vAlign w:val="center"/>
          </w:tcPr>
          <w:p w14:paraId="2EC3D4D0"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09F9C7EB" w14:textId="77777777" w:rsidTr="00942A05">
        <w:trPr>
          <w:trHeight w:val="255"/>
          <w:jc w:val="center"/>
        </w:trPr>
        <w:tc>
          <w:tcPr>
            <w:tcW w:w="528" w:type="dxa"/>
            <w:tcBorders>
              <w:top w:val="single" w:sz="4" w:space="0" w:color="auto"/>
              <w:left w:val="double" w:sz="6" w:space="0" w:color="auto"/>
              <w:bottom w:val="single" w:sz="4" w:space="0" w:color="auto"/>
              <w:right w:val="single" w:sz="4" w:space="0" w:color="auto"/>
            </w:tcBorders>
            <w:vAlign w:val="bottom"/>
          </w:tcPr>
          <w:p w14:paraId="77FE3E88" w14:textId="77777777" w:rsidR="00942A05" w:rsidRPr="008C64A4" w:rsidRDefault="00942A05" w:rsidP="00942A05">
            <w:pPr>
              <w:jc w:val="center"/>
              <w:rPr>
                <w:rFonts w:ascii="Arial" w:hAnsi="Arial" w:cs="Arial"/>
              </w:rPr>
            </w:pPr>
            <w:r w:rsidRPr="008C64A4">
              <w:rPr>
                <w:rFonts w:ascii="Arial" w:hAnsi="Arial" w:cs="Arial"/>
              </w:rPr>
              <w:t>39</w:t>
            </w:r>
          </w:p>
        </w:tc>
        <w:tc>
          <w:tcPr>
            <w:tcW w:w="3957" w:type="dxa"/>
            <w:tcBorders>
              <w:top w:val="single" w:sz="4" w:space="0" w:color="auto"/>
              <w:left w:val="nil"/>
              <w:bottom w:val="single" w:sz="4" w:space="0" w:color="auto"/>
              <w:right w:val="single" w:sz="4" w:space="0" w:color="auto"/>
            </w:tcBorders>
            <w:vAlign w:val="center"/>
          </w:tcPr>
          <w:p w14:paraId="6FB1CC68" w14:textId="77777777" w:rsidR="00942A05" w:rsidRPr="008C64A4" w:rsidRDefault="00942A05" w:rsidP="00942A05">
            <w:pPr>
              <w:rPr>
                <w:rFonts w:ascii="Arial" w:hAnsi="Arial" w:cs="Arial"/>
              </w:rPr>
            </w:pPr>
            <w:r w:rsidRPr="008C64A4">
              <w:rPr>
                <w:rFonts w:ascii="Arial" w:hAnsi="Arial" w:cs="Arial"/>
              </w:rPr>
              <w:t>TS Srbobran</w:t>
            </w:r>
          </w:p>
        </w:tc>
        <w:tc>
          <w:tcPr>
            <w:tcW w:w="1151" w:type="dxa"/>
            <w:tcBorders>
              <w:top w:val="single" w:sz="4" w:space="0" w:color="auto"/>
              <w:left w:val="nil"/>
              <w:bottom w:val="single" w:sz="4" w:space="0" w:color="auto"/>
              <w:right w:val="single" w:sz="4" w:space="0" w:color="auto"/>
            </w:tcBorders>
            <w:noWrap/>
            <w:vAlign w:val="center"/>
          </w:tcPr>
          <w:p w14:paraId="12FBAC4B"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single" w:sz="4" w:space="0" w:color="auto"/>
              <w:left w:val="nil"/>
              <w:bottom w:val="single" w:sz="4" w:space="0" w:color="auto"/>
              <w:right w:val="single" w:sz="4" w:space="0" w:color="auto"/>
            </w:tcBorders>
            <w:noWrap/>
            <w:vAlign w:val="center"/>
          </w:tcPr>
          <w:p w14:paraId="5C0D6C1F"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20EFF514"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E773000" w14:textId="77777777" w:rsidR="00942A05" w:rsidRPr="008C64A4" w:rsidRDefault="00942A05" w:rsidP="00942A05">
            <w:pPr>
              <w:jc w:val="center"/>
              <w:rPr>
                <w:rFonts w:ascii="Arial" w:hAnsi="Arial" w:cs="Arial"/>
              </w:rPr>
            </w:pPr>
            <w:r w:rsidRPr="008C64A4">
              <w:rPr>
                <w:rFonts w:ascii="Arial" w:hAnsi="Arial" w:cs="Arial"/>
              </w:rPr>
              <w:t>40</w:t>
            </w:r>
          </w:p>
        </w:tc>
        <w:tc>
          <w:tcPr>
            <w:tcW w:w="3957" w:type="dxa"/>
            <w:tcBorders>
              <w:top w:val="nil"/>
              <w:left w:val="nil"/>
              <w:bottom w:val="single" w:sz="4" w:space="0" w:color="auto"/>
              <w:right w:val="single" w:sz="4" w:space="0" w:color="auto"/>
            </w:tcBorders>
            <w:vAlign w:val="center"/>
          </w:tcPr>
          <w:p w14:paraId="4D796197" w14:textId="77777777" w:rsidR="00942A05" w:rsidRPr="008C64A4" w:rsidRDefault="00942A05" w:rsidP="00942A05">
            <w:pPr>
              <w:rPr>
                <w:rFonts w:ascii="Arial" w:hAnsi="Arial" w:cs="Arial"/>
              </w:rPr>
            </w:pPr>
            <w:r w:rsidRPr="008C64A4">
              <w:rPr>
                <w:rFonts w:ascii="Arial" w:hAnsi="Arial" w:cs="Arial"/>
              </w:rPr>
              <w:t>TS Beograd 5</w:t>
            </w:r>
          </w:p>
        </w:tc>
        <w:tc>
          <w:tcPr>
            <w:tcW w:w="1151" w:type="dxa"/>
            <w:tcBorders>
              <w:top w:val="nil"/>
              <w:left w:val="nil"/>
              <w:bottom w:val="single" w:sz="4" w:space="0" w:color="auto"/>
              <w:right w:val="single" w:sz="4" w:space="0" w:color="auto"/>
            </w:tcBorders>
            <w:noWrap/>
            <w:vAlign w:val="center"/>
          </w:tcPr>
          <w:p w14:paraId="44A1C5C8"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0D2D6107" w14:textId="77777777" w:rsidR="00942A05" w:rsidRPr="008C64A4" w:rsidRDefault="00942A05" w:rsidP="00942A05">
            <w:pPr>
              <w:jc w:val="center"/>
              <w:rPr>
                <w:rFonts w:ascii="Arial" w:hAnsi="Arial" w:cs="Arial"/>
              </w:rPr>
            </w:pPr>
            <w:r w:rsidRPr="008236BC">
              <w:rPr>
                <w:rFonts w:ascii="Arial" w:hAnsi="Arial" w:cs="Arial"/>
              </w:rPr>
              <w:t> </w:t>
            </w:r>
          </w:p>
        </w:tc>
      </w:tr>
      <w:tr w:rsidR="00942A05" w:rsidRPr="008C64A4" w14:paraId="5D672A8D"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099C833" w14:textId="77777777" w:rsidR="00942A05" w:rsidRPr="008C64A4" w:rsidRDefault="00942A05" w:rsidP="00942A05">
            <w:pPr>
              <w:jc w:val="center"/>
              <w:rPr>
                <w:rFonts w:ascii="Arial" w:hAnsi="Arial" w:cs="Arial"/>
              </w:rPr>
            </w:pPr>
            <w:r w:rsidRPr="008C64A4">
              <w:rPr>
                <w:rFonts w:ascii="Arial" w:hAnsi="Arial" w:cs="Arial"/>
              </w:rPr>
              <w:t>41</w:t>
            </w:r>
          </w:p>
        </w:tc>
        <w:tc>
          <w:tcPr>
            <w:tcW w:w="3957" w:type="dxa"/>
            <w:tcBorders>
              <w:top w:val="nil"/>
              <w:left w:val="nil"/>
              <w:bottom w:val="single" w:sz="4" w:space="0" w:color="auto"/>
              <w:right w:val="single" w:sz="4" w:space="0" w:color="auto"/>
            </w:tcBorders>
            <w:vAlign w:val="center"/>
          </w:tcPr>
          <w:p w14:paraId="16A20E64" w14:textId="77777777" w:rsidR="00942A05" w:rsidRPr="008C64A4" w:rsidRDefault="00942A05" w:rsidP="00942A05">
            <w:pPr>
              <w:rPr>
                <w:rFonts w:ascii="Arial" w:hAnsi="Arial" w:cs="Arial"/>
              </w:rPr>
            </w:pPr>
            <w:r w:rsidRPr="008C64A4">
              <w:rPr>
                <w:rFonts w:ascii="Arial" w:hAnsi="Arial" w:cs="Arial"/>
              </w:rPr>
              <w:t>TE-TO Zrenjanin</w:t>
            </w:r>
          </w:p>
        </w:tc>
        <w:tc>
          <w:tcPr>
            <w:tcW w:w="1151" w:type="dxa"/>
            <w:tcBorders>
              <w:top w:val="nil"/>
              <w:left w:val="nil"/>
              <w:bottom w:val="single" w:sz="4" w:space="0" w:color="auto"/>
              <w:right w:val="single" w:sz="4" w:space="0" w:color="auto"/>
            </w:tcBorders>
            <w:noWrap/>
            <w:vAlign w:val="center"/>
          </w:tcPr>
          <w:p w14:paraId="620EDF34"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6F95B5AA"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3EF2F63D"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9D83D5C" w14:textId="77777777" w:rsidR="00942A05" w:rsidRPr="008C64A4" w:rsidRDefault="00942A05" w:rsidP="00942A05">
            <w:pPr>
              <w:jc w:val="center"/>
              <w:rPr>
                <w:rFonts w:ascii="Arial" w:hAnsi="Arial" w:cs="Arial"/>
              </w:rPr>
            </w:pPr>
            <w:r w:rsidRPr="008C64A4">
              <w:rPr>
                <w:rFonts w:ascii="Arial" w:hAnsi="Arial" w:cs="Arial"/>
              </w:rPr>
              <w:t>42</w:t>
            </w:r>
          </w:p>
        </w:tc>
        <w:tc>
          <w:tcPr>
            <w:tcW w:w="3957" w:type="dxa"/>
            <w:tcBorders>
              <w:top w:val="nil"/>
              <w:left w:val="nil"/>
              <w:bottom w:val="single" w:sz="4" w:space="0" w:color="auto"/>
              <w:right w:val="single" w:sz="4" w:space="0" w:color="auto"/>
            </w:tcBorders>
            <w:vAlign w:val="center"/>
          </w:tcPr>
          <w:p w14:paraId="57B6DFF7" w14:textId="77777777" w:rsidR="00942A05" w:rsidRPr="008C64A4" w:rsidRDefault="00942A05" w:rsidP="00942A05">
            <w:pPr>
              <w:rPr>
                <w:rFonts w:ascii="Arial" w:hAnsi="Arial" w:cs="Arial"/>
              </w:rPr>
            </w:pPr>
            <w:r w:rsidRPr="008C64A4">
              <w:rPr>
                <w:rFonts w:ascii="Arial" w:hAnsi="Arial" w:cs="Arial"/>
              </w:rPr>
              <w:t>TS Zaječar 2</w:t>
            </w:r>
          </w:p>
        </w:tc>
        <w:tc>
          <w:tcPr>
            <w:tcW w:w="1151" w:type="dxa"/>
            <w:tcBorders>
              <w:top w:val="nil"/>
              <w:left w:val="nil"/>
              <w:bottom w:val="single" w:sz="4" w:space="0" w:color="auto"/>
              <w:right w:val="single" w:sz="4" w:space="0" w:color="auto"/>
            </w:tcBorders>
            <w:noWrap/>
            <w:vAlign w:val="center"/>
          </w:tcPr>
          <w:p w14:paraId="1DBAF600"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287C2DBA"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C14D763"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9DD4872" w14:textId="77777777" w:rsidR="00942A05" w:rsidRPr="008C64A4" w:rsidRDefault="00942A05" w:rsidP="00942A05">
            <w:pPr>
              <w:jc w:val="center"/>
              <w:rPr>
                <w:rFonts w:ascii="Arial" w:hAnsi="Arial" w:cs="Arial"/>
              </w:rPr>
            </w:pPr>
            <w:r w:rsidRPr="008C64A4">
              <w:rPr>
                <w:rFonts w:ascii="Arial" w:hAnsi="Arial" w:cs="Arial"/>
              </w:rPr>
              <w:t>43</w:t>
            </w:r>
          </w:p>
        </w:tc>
        <w:tc>
          <w:tcPr>
            <w:tcW w:w="3957" w:type="dxa"/>
            <w:tcBorders>
              <w:top w:val="nil"/>
              <w:left w:val="nil"/>
              <w:bottom w:val="single" w:sz="4" w:space="0" w:color="auto"/>
              <w:right w:val="single" w:sz="4" w:space="0" w:color="auto"/>
            </w:tcBorders>
            <w:vAlign w:val="center"/>
          </w:tcPr>
          <w:p w14:paraId="0930FF6E" w14:textId="77777777" w:rsidR="00942A05" w:rsidRPr="008C64A4" w:rsidRDefault="00942A05" w:rsidP="00942A05">
            <w:pPr>
              <w:rPr>
                <w:rFonts w:ascii="Arial" w:hAnsi="Arial" w:cs="Arial"/>
              </w:rPr>
            </w:pPr>
            <w:r w:rsidRPr="008C64A4">
              <w:rPr>
                <w:rFonts w:ascii="Arial" w:hAnsi="Arial" w:cs="Arial"/>
              </w:rPr>
              <w:t>HE Podpeć</w:t>
            </w:r>
          </w:p>
        </w:tc>
        <w:tc>
          <w:tcPr>
            <w:tcW w:w="1151" w:type="dxa"/>
            <w:tcBorders>
              <w:top w:val="nil"/>
              <w:left w:val="nil"/>
              <w:bottom w:val="single" w:sz="4" w:space="0" w:color="auto"/>
              <w:right w:val="single" w:sz="4" w:space="0" w:color="auto"/>
            </w:tcBorders>
            <w:noWrap/>
            <w:vAlign w:val="center"/>
          </w:tcPr>
          <w:p w14:paraId="37C3D369"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6E9242AD"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34AC78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697EA93" w14:textId="77777777" w:rsidR="00942A05" w:rsidRPr="008C64A4" w:rsidRDefault="00942A05" w:rsidP="00942A05">
            <w:pPr>
              <w:jc w:val="center"/>
              <w:rPr>
                <w:rFonts w:ascii="Arial" w:hAnsi="Arial" w:cs="Arial"/>
              </w:rPr>
            </w:pPr>
            <w:r w:rsidRPr="008C64A4">
              <w:rPr>
                <w:rFonts w:ascii="Arial" w:hAnsi="Arial" w:cs="Arial"/>
              </w:rPr>
              <w:t>44</w:t>
            </w:r>
          </w:p>
        </w:tc>
        <w:tc>
          <w:tcPr>
            <w:tcW w:w="3957" w:type="dxa"/>
            <w:tcBorders>
              <w:top w:val="nil"/>
              <w:left w:val="nil"/>
              <w:bottom w:val="single" w:sz="4" w:space="0" w:color="auto"/>
              <w:right w:val="single" w:sz="4" w:space="0" w:color="auto"/>
            </w:tcBorders>
            <w:vAlign w:val="center"/>
          </w:tcPr>
          <w:p w14:paraId="4D0EDBC0" w14:textId="77777777" w:rsidR="00942A05" w:rsidRPr="008C64A4" w:rsidRDefault="00942A05" w:rsidP="00942A05">
            <w:pPr>
              <w:rPr>
                <w:rFonts w:ascii="Arial" w:hAnsi="Arial" w:cs="Arial"/>
              </w:rPr>
            </w:pPr>
            <w:r w:rsidRPr="008C64A4">
              <w:rPr>
                <w:rFonts w:ascii="Arial" w:hAnsi="Arial" w:cs="Arial"/>
              </w:rPr>
              <w:t>HE Đerdap  2</w:t>
            </w:r>
          </w:p>
        </w:tc>
        <w:tc>
          <w:tcPr>
            <w:tcW w:w="1151" w:type="dxa"/>
            <w:tcBorders>
              <w:top w:val="nil"/>
              <w:left w:val="nil"/>
              <w:bottom w:val="single" w:sz="4" w:space="0" w:color="auto"/>
              <w:right w:val="single" w:sz="4" w:space="0" w:color="auto"/>
            </w:tcBorders>
            <w:noWrap/>
            <w:vAlign w:val="center"/>
          </w:tcPr>
          <w:p w14:paraId="4E112021"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020A617E"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6EC68E1"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6D5A56B" w14:textId="77777777" w:rsidR="00942A05" w:rsidRPr="008C64A4" w:rsidRDefault="00942A05" w:rsidP="00942A05">
            <w:pPr>
              <w:jc w:val="center"/>
              <w:rPr>
                <w:rFonts w:ascii="Arial" w:hAnsi="Arial" w:cs="Arial"/>
              </w:rPr>
            </w:pPr>
            <w:r w:rsidRPr="008C64A4">
              <w:rPr>
                <w:rFonts w:ascii="Arial" w:hAnsi="Arial" w:cs="Arial"/>
              </w:rPr>
              <w:t>45</w:t>
            </w:r>
          </w:p>
        </w:tc>
        <w:tc>
          <w:tcPr>
            <w:tcW w:w="3957" w:type="dxa"/>
            <w:tcBorders>
              <w:top w:val="nil"/>
              <w:left w:val="nil"/>
              <w:bottom w:val="single" w:sz="4" w:space="0" w:color="auto"/>
              <w:right w:val="single" w:sz="4" w:space="0" w:color="auto"/>
            </w:tcBorders>
            <w:vAlign w:val="center"/>
          </w:tcPr>
          <w:p w14:paraId="0D37D1C4" w14:textId="77777777" w:rsidR="00942A05" w:rsidRPr="008C64A4" w:rsidRDefault="00942A05" w:rsidP="00942A05">
            <w:pPr>
              <w:rPr>
                <w:rFonts w:ascii="Arial" w:hAnsi="Arial" w:cs="Arial"/>
              </w:rPr>
            </w:pPr>
            <w:r w:rsidRPr="008C64A4">
              <w:rPr>
                <w:rFonts w:ascii="Arial" w:hAnsi="Arial" w:cs="Arial"/>
              </w:rPr>
              <w:t>TS Kikinda 1</w:t>
            </w:r>
          </w:p>
        </w:tc>
        <w:tc>
          <w:tcPr>
            <w:tcW w:w="1151" w:type="dxa"/>
            <w:tcBorders>
              <w:top w:val="nil"/>
              <w:left w:val="nil"/>
              <w:bottom w:val="single" w:sz="4" w:space="0" w:color="auto"/>
              <w:right w:val="single" w:sz="4" w:space="0" w:color="auto"/>
            </w:tcBorders>
            <w:noWrap/>
            <w:vAlign w:val="center"/>
          </w:tcPr>
          <w:p w14:paraId="31770227"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3D9A639E"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039F2325"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68080B1" w14:textId="77777777" w:rsidR="00942A05" w:rsidRPr="008C64A4" w:rsidRDefault="00942A05" w:rsidP="00942A05">
            <w:pPr>
              <w:jc w:val="center"/>
              <w:rPr>
                <w:rFonts w:ascii="Arial" w:hAnsi="Arial" w:cs="Arial"/>
              </w:rPr>
            </w:pPr>
            <w:r w:rsidRPr="008C64A4">
              <w:rPr>
                <w:rFonts w:ascii="Arial" w:hAnsi="Arial" w:cs="Arial"/>
              </w:rPr>
              <w:t>46</w:t>
            </w:r>
          </w:p>
        </w:tc>
        <w:tc>
          <w:tcPr>
            <w:tcW w:w="3957" w:type="dxa"/>
            <w:tcBorders>
              <w:top w:val="nil"/>
              <w:left w:val="nil"/>
              <w:bottom w:val="single" w:sz="4" w:space="0" w:color="auto"/>
              <w:right w:val="single" w:sz="4" w:space="0" w:color="auto"/>
            </w:tcBorders>
            <w:vAlign w:val="center"/>
          </w:tcPr>
          <w:p w14:paraId="5AD5D0EE" w14:textId="77777777" w:rsidR="00942A05" w:rsidRPr="008C64A4" w:rsidRDefault="00942A05" w:rsidP="00942A05">
            <w:pPr>
              <w:rPr>
                <w:rFonts w:ascii="Arial" w:hAnsi="Arial" w:cs="Arial"/>
              </w:rPr>
            </w:pPr>
            <w:r w:rsidRPr="008C64A4">
              <w:rPr>
                <w:rFonts w:ascii="Arial" w:hAnsi="Arial" w:cs="Arial"/>
              </w:rPr>
              <w:t>TS Novi Pazar</w:t>
            </w:r>
          </w:p>
        </w:tc>
        <w:tc>
          <w:tcPr>
            <w:tcW w:w="1151" w:type="dxa"/>
            <w:tcBorders>
              <w:top w:val="nil"/>
              <w:left w:val="nil"/>
              <w:bottom w:val="single" w:sz="4" w:space="0" w:color="auto"/>
              <w:right w:val="single" w:sz="4" w:space="0" w:color="auto"/>
            </w:tcBorders>
            <w:noWrap/>
            <w:vAlign w:val="center"/>
          </w:tcPr>
          <w:p w14:paraId="57BD1101"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0B422557"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A84E21A"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B140030" w14:textId="77777777" w:rsidR="00942A05" w:rsidRPr="008C64A4" w:rsidRDefault="00942A05" w:rsidP="00942A05">
            <w:pPr>
              <w:jc w:val="center"/>
              <w:rPr>
                <w:rFonts w:ascii="Arial" w:hAnsi="Arial" w:cs="Arial"/>
              </w:rPr>
            </w:pPr>
            <w:r w:rsidRPr="008C64A4">
              <w:rPr>
                <w:rFonts w:ascii="Arial" w:hAnsi="Arial" w:cs="Arial"/>
              </w:rPr>
              <w:t>47</w:t>
            </w:r>
          </w:p>
        </w:tc>
        <w:tc>
          <w:tcPr>
            <w:tcW w:w="3957" w:type="dxa"/>
            <w:tcBorders>
              <w:top w:val="nil"/>
              <w:left w:val="nil"/>
              <w:bottom w:val="single" w:sz="4" w:space="0" w:color="auto"/>
              <w:right w:val="single" w:sz="4" w:space="0" w:color="auto"/>
            </w:tcBorders>
            <w:vAlign w:val="center"/>
          </w:tcPr>
          <w:p w14:paraId="1957D854" w14:textId="77777777" w:rsidR="00942A05" w:rsidRPr="008C64A4" w:rsidRDefault="00942A05" w:rsidP="00942A05">
            <w:pPr>
              <w:rPr>
                <w:rFonts w:ascii="Arial" w:hAnsi="Arial" w:cs="Arial"/>
              </w:rPr>
            </w:pPr>
            <w:r w:rsidRPr="008C64A4">
              <w:rPr>
                <w:rFonts w:ascii="Arial" w:hAnsi="Arial" w:cs="Arial"/>
              </w:rPr>
              <w:t>HE Kokin Brod</w:t>
            </w:r>
          </w:p>
        </w:tc>
        <w:tc>
          <w:tcPr>
            <w:tcW w:w="1151" w:type="dxa"/>
            <w:tcBorders>
              <w:top w:val="nil"/>
              <w:left w:val="nil"/>
              <w:bottom w:val="single" w:sz="4" w:space="0" w:color="auto"/>
              <w:right w:val="single" w:sz="4" w:space="0" w:color="auto"/>
            </w:tcBorders>
            <w:noWrap/>
            <w:vAlign w:val="center"/>
          </w:tcPr>
          <w:p w14:paraId="5A12CC68"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1E388CF9"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926ADC1"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6E301BF" w14:textId="77777777" w:rsidR="00942A05" w:rsidRPr="008C64A4" w:rsidRDefault="00942A05" w:rsidP="00942A05">
            <w:pPr>
              <w:jc w:val="center"/>
              <w:rPr>
                <w:rFonts w:ascii="Arial" w:hAnsi="Arial" w:cs="Arial"/>
              </w:rPr>
            </w:pPr>
            <w:r w:rsidRPr="008C64A4">
              <w:rPr>
                <w:rFonts w:ascii="Arial" w:hAnsi="Arial" w:cs="Arial"/>
              </w:rPr>
              <w:t>48</w:t>
            </w:r>
          </w:p>
        </w:tc>
        <w:tc>
          <w:tcPr>
            <w:tcW w:w="3957" w:type="dxa"/>
            <w:tcBorders>
              <w:top w:val="nil"/>
              <w:left w:val="nil"/>
              <w:bottom w:val="single" w:sz="4" w:space="0" w:color="auto"/>
              <w:right w:val="single" w:sz="4" w:space="0" w:color="auto"/>
            </w:tcBorders>
            <w:vAlign w:val="center"/>
          </w:tcPr>
          <w:p w14:paraId="5DC6D16E" w14:textId="77777777" w:rsidR="00942A05" w:rsidRPr="008C64A4" w:rsidRDefault="00942A05" w:rsidP="00942A05">
            <w:pPr>
              <w:rPr>
                <w:rFonts w:ascii="Arial" w:hAnsi="Arial" w:cs="Arial"/>
              </w:rPr>
            </w:pPr>
            <w:r w:rsidRPr="008C64A4">
              <w:rPr>
                <w:rFonts w:ascii="Arial" w:hAnsi="Arial" w:cs="Arial"/>
              </w:rPr>
              <w:t>TS Nova Varoš</w:t>
            </w:r>
          </w:p>
        </w:tc>
        <w:tc>
          <w:tcPr>
            <w:tcW w:w="1151" w:type="dxa"/>
            <w:tcBorders>
              <w:top w:val="nil"/>
              <w:left w:val="nil"/>
              <w:bottom w:val="single" w:sz="4" w:space="0" w:color="auto"/>
              <w:right w:val="single" w:sz="4" w:space="0" w:color="auto"/>
            </w:tcBorders>
            <w:noWrap/>
            <w:vAlign w:val="center"/>
          </w:tcPr>
          <w:p w14:paraId="2F5D4905"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28C7196A"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191B0BC9"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BE4B26F" w14:textId="77777777" w:rsidR="00942A05" w:rsidRPr="008C64A4" w:rsidRDefault="00942A05" w:rsidP="00942A05">
            <w:pPr>
              <w:jc w:val="center"/>
              <w:rPr>
                <w:rFonts w:ascii="Arial" w:hAnsi="Arial" w:cs="Arial"/>
              </w:rPr>
            </w:pPr>
            <w:r w:rsidRPr="008C64A4">
              <w:rPr>
                <w:rFonts w:ascii="Arial" w:hAnsi="Arial" w:cs="Arial"/>
              </w:rPr>
              <w:t>49</w:t>
            </w:r>
          </w:p>
        </w:tc>
        <w:tc>
          <w:tcPr>
            <w:tcW w:w="3957" w:type="dxa"/>
            <w:tcBorders>
              <w:top w:val="nil"/>
              <w:left w:val="nil"/>
              <w:bottom w:val="single" w:sz="4" w:space="0" w:color="auto"/>
              <w:right w:val="single" w:sz="4" w:space="0" w:color="auto"/>
            </w:tcBorders>
            <w:vAlign w:val="center"/>
          </w:tcPr>
          <w:p w14:paraId="6F9E26C3" w14:textId="77777777" w:rsidR="00942A05" w:rsidRPr="008C64A4" w:rsidRDefault="00942A05" w:rsidP="00942A05">
            <w:pPr>
              <w:rPr>
                <w:rFonts w:ascii="Arial" w:hAnsi="Arial" w:cs="Arial"/>
              </w:rPr>
            </w:pPr>
            <w:r w:rsidRPr="008C64A4">
              <w:rPr>
                <w:rFonts w:ascii="Arial" w:hAnsi="Arial" w:cs="Arial"/>
              </w:rPr>
              <w:t>HE Uvac</w:t>
            </w:r>
          </w:p>
        </w:tc>
        <w:tc>
          <w:tcPr>
            <w:tcW w:w="1151" w:type="dxa"/>
            <w:tcBorders>
              <w:top w:val="nil"/>
              <w:left w:val="nil"/>
              <w:bottom w:val="single" w:sz="4" w:space="0" w:color="auto"/>
              <w:right w:val="single" w:sz="4" w:space="0" w:color="auto"/>
            </w:tcBorders>
            <w:noWrap/>
            <w:vAlign w:val="center"/>
          </w:tcPr>
          <w:p w14:paraId="2141E9E6"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78B6D51F"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31A09245"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D9FEBDF" w14:textId="77777777" w:rsidR="00942A05" w:rsidRPr="008C64A4" w:rsidRDefault="00942A05" w:rsidP="00942A05">
            <w:pPr>
              <w:jc w:val="center"/>
              <w:rPr>
                <w:rFonts w:ascii="Arial" w:hAnsi="Arial" w:cs="Arial"/>
              </w:rPr>
            </w:pPr>
            <w:r w:rsidRPr="008C64A4">
              <w:rPr>
                <w:rFonts w:ascii="Arial" w:hAnsi="Arial" w:cs="Arial"/>
              </w:rPr>
              <w:t>50</w:t>
            </w:r>
          </w:p>
        </w:tc>
        <w:tc>
          <w:tcPr>
            <w:tcW w:w="3957" w:type="dxa"/>
            <w:tcBorders>
              <w:top w:val="nil"/>
              <w:left w:val="nil"/>
              <w:bottom w:val="single" w:sz="4" w:space="0" w:color="auto"/>
              <w:right w:val="single" w:sz="4" w:space="0" w:color="auto"/>
            </w:tcBorders>
            <w:vAlign w:val="center"/>
          </w:tcPr>
          <w:p w14:paraId="3B289949" w14:textId="77777777" w:rsidR="00942A05" w:rsidRPr="008C64A4" w:rsidRDefault="00942A05" w:rsidP="00942A05">
            <w:pPr>
              <w:rPr>
                <w:rFonts w:ascii="Arial" w:hAnsi="Arial" w:cs="Arial"/>
              </w:rPr>
            </w:pPr>
            <w:r w:rsidRPr="008C64A4">
              <w:rPr>
                <w:rFonts w:ascii="Arial" w:hAnsi="Arial" w:cs="Arial"/>
              </w:rPr>
              <w:t>TS Sjenica</w:t>
            </w:r>
          </w:p>
        </w:tc>
        <w:tc>
          <w:tcPr>
            <w:tcW w:w="1151" w:type="dxa"/>
            <w:tcBorders>
              <w:top w:val="nil"/>
              <w:left w:val="nil"/>
              <w:bottom w:val="single" w:sz="4" w:space="0" w:color="auto"/>
              <w:right w:val="single" w:sz="4" w:space="0" w:color="auto"/>
            </w:tcBorders>
            <w:noWrap/>
            <w:vAlign w:val="center"/>
          </w:tcPr>
          <w:p w14:paraId="1F8D661B" w14:textId="77777777" w:rsidR="00942A05" w:rsidRPr="008C64A4" w:rsidRDefault="00942A05" w:rsidP="00942A05">
            <w:pPr>
              <w:jc w:val="center"/>
              <w:rPr>
                <w:rFonts w:ascii="Arial" w:hAnsi="Arial" w:cs="Arial"/>
              </w:rPr>
            </w:pPr>
            <w:r w:rsidRPr="008C64A4">
              <w:rPr>
                <w:rFonts w:ascii="Arial" w:hAnsi="Arial" w:cs="Arial"/>
              </w:rPr>
              <w:t> </w:t>
            </w:r>
          </w:p>
        </w:tc>
        <w:tc>
          <w:tcPr>
            <w:tcW w:w="1151" w:type="dxa"/>
            <w:tcBorders>
              <w:top w:val="nil"/>
              <w:left w:val="nil"/>
              <w:bottom w:val="single" w:sz="4" w:space="0" w:color="auto"/>
              <w:right w:val="single" w:sz="4" w:space="0" w:color="auto"/>
            </w:tcBorders>
            <w:noWrap/>
            <w:vAlign w:val="center"/>
          </w:tcPr>
          <w:p w14:paraId="0E92D275"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4CBF98EC"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78182AA5" w14:textId="77777777" w:rsidR="00942A05" w:rsidRPr="008C64A4" w:rsidRDefault="00942A05" w:rsidP="00942A05">
            <w:pPr>
              <w:jc w:val="center"/>
              <w:rPr>
                <w:rFonts w:ascii="Arial" w:hAnsi="Arial" w:cs="Arial"/>
              </w:rPr>
            </w:pPr>
            <w:r w:rsidRPr="008C64A4">
              <w:rPr>
                <w:rFonts w:ascii="Arial" w:hAnsi="Arial" w:cs="Arial"/>
              </w:rPr>
              <w:t>51</w:t>
            </w:r>
          </w:p>
        </w:tc>
        <w:tc>
          <w:tcPr>
            <w:tcW w:w="3957" w:type="dxa"/>
            <w:tcBorders>
              <w:top w:val="nil"/>
              <w:left w:val="nil"/>
              <w:bottom w:val="single" w:sz="4" w:space="0" w:color="auto"/>
              <w:right w:val="single" w:sz="4" w:space="0" w:color="auto"/>
            </w:tcBorders>
            <w:vAlign w:val="center"/>
          </w:tcPr>
          <w:p w14:paraId="5228E404" w14:textId="77777777" w:rsidR="00942A05" w:rsidRPr="008C64A4" w:rsidRDefault="00942A05" w:rsidP="00942A05">
            <w:pPr>
              <w:rPr>
                <w:rFonts w:ascii="Arial" w:hAnsi="Arial" w:cs="Arial"/>
              </w:rPr>
            </w:pPr>
            <w:r w:rsidRPr="008C64A4">
              <w:rPr>
                <w:rFonts w:ascii="Arial" w:hAnsi="Arial" w:cs="Arial"/>
              </w:rPr>
              <w:t>TE Kolubara A</w:t>
            </w:r>
          </w:p>
        </w:tc>
        <w:tc>
          <w:tcPr>
            <w:tcW w:w="1151" w:type="dxa"/>
            <w:tcBorders>
              <w:top w:val="nil"/>
              <w:left w:val="nil"/>
              <w:bottom w:val="single" w:sz="4" w:space="0" w:color="auto"/>
              <w:right w:val="single" w:sz="4" w:space="0" w:color="auto"/>
            </w:tcBorders>
            <w:noWrap/>
            <w:vAlign w:val="center"/>
          </w:tcPr>
          <w:p w14:paraId="05C052D6" w14:textId="77777777" w:rsidR="00942A05" w:rsidRPr="008C64A4" w:rsidRDefault="00942A05" w:rsidP="00942A05">
            <w:pPr>
              <w:jc w:val="center"/>
              <w:rPr>
                <w:rFonts w:ascii="Arial" w:hAnsi="Arial" w:cs="Arial"/>
              </w:rPr>
            </w:pPr>
            <w:r w:rsidRPr="008C64A4">
              <w:rPr>
                <w:rFonts w:ascii="Arial" w:hAnsi="Arial" w:cs="Arial"/>
              </w:rPr>
              <w:t> 1</w:t>
            </w:r>
          </w:p>
        </w:tc>
        <w:tc>
          <w:tcPr>
            <w:tcW w:w="1151" w:type="dxa"/>
            <w:tcBorders>
              <w:top w:val="nil"/>
              <w:left w:val="nil"/>
              <w:bottom w:val="single" w:sz="4" w:space="0" w:color="auto"/>
              <w:right w:val="single" w:sz="4" w:space="0" w:color="auto"/>
            </w:tcBorders>
            <w:noWrap/>
            <w:vAlign w:val="center"/>
          </w:tcPr>
          <w:p w14:paraId="3E368601" w14:textId="77777777" w:rsidR="00942A05" w:rsidRPr="008C64A4" w:rsidRDefault="00942A05" w:rsidP="00942A05">
            <w:pPr>
              <w:jc w:val="center"/>
              <w:rPr>
                <w:rFonts w:ascii="Arial" w:hAnsi="Arial" w:cs="Arial"/>
              </w:rPr>
            </w:pPr>
          </w:p>
        </w:tc>
      </w:tr>
      <w:tr w:rsidR="00942A05" w:rsidRPr="008C64A4" w14:paraId="66EA9B9B"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D5A774A" w14:textId="77777777" w:rsidR="00942A05" w:rsidRPr="008C64A4" w:rsidRDefault="00942A05" w:rsidP="00942A05">
            <w:pPr>
              <w:jc w:val="center"/>
              <w:rPr>
                <w:rFonts w:ascii="Arial" w:hAnsi="Arial" w:cs="Arial"/>
              </w:rPr>
            </w:pPr>
            <w:r w:rsidRPr="008C64A4">
              <w:rPr>
                <w:rFonts w:ascii="Arial" w:hAnsi="Arial" w:cs="Arial"/>
              </w:rPr>
              <w:t>52</w:t>
            </w:r>
          </w:p>
        </w:tc>
        <w:tc>
          <w:tcPr>
            <w:tcW w:w="3957" w:type="dxa"/>
            <w:tcBorders>
              <w:top w:val="nil"/>
              <w:left w:val="nil"/>
              <w:bottom w:val="single" w:sz="4" w:space="0" w:color="auto"/>
              <w:right w:val="single" w:sz="4" w:space="0" w:color="auto"/>
            </w:tcBorders>
            <w:vAlign w:val="center"/>
          </w:tcPr>
          <w:p w14:paraId="429F3EC1" w14:textId="77777777" w:rsidR="00942A05" w:rsidRPr="008C64A4" w:rsidRDefault="00942A05" w:rsidP="00942A05">
            <w:pPr>
              <w:rPr>
                <w:rFonts w:ascii="Arial" w:hAnsi="Arial" w:cs="Arial"/>
              </w:rPr>
            </w:pPr>
            <w:r w:rsidRPr="008C64A4">
              <w:rPr>
                <w:rFonts w:ascii="Arial" w:hAnsi="Arial" w:cs="Arial"/>
              </w:rPr>
              <w:t>DC EDB</w:t>
            </w:r>
          </w:p>
        </w:tc>
        <w:tc>
          <w:tcPr>
            <w:tcW w:w="1151" w:type="dxa"/>
            <w:tcBorders>
              <w:top w:val="nil"/>
              <w:left w:val="nil"/>
              <w:bottom w:val="single" w:sz="4" w:space="0" w:color="auto"/>
              <w:right w:val="single" w:sz="4" w:space="0" w:color="auto"/>
            </w:tcBorders>
            <w:noWrap/>
            <w:vAlign w:val="center"/>
          </w:tcPr>
          <w:p w14:paraId="7237491A"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4DFC663A" w14:textId="77777777" w:rsidR="00942A05" w:rsidRPr="008C64A4" w:rsidRDefault="00942A05" w:rsidP="00942A05">
            <w:pPr>
              <w:jc w:val="center"/>
              <w:rPr>
                <w:rFonts w:ascii="Arial" w:hAnsi="Arial" w:cs="Arial"/>
              </w:rPr>
            </w:pPr>
          </w:p>
        </w:tc>
      </w:tr>
      <w:tr w:rsidR="00942A05" w:rsidRPr="008C64A4" w14:paraId="3296095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1606FA9" w14:textId="77777777" w:rsidR="00942A05" w:rsidRPr="008C64A4" w:rsidRDefault="00942A05" w:rsidP="00942A05">
            <w:pPr>
              <w:jc w:val="center"/>
              <w:rPr>
                <w:rFonts w:ascii="Arial" w:hAnsi="Arial" w:cs="Arial"/>
              </w:rPr>
            </w:pPr>
            <w:r w:rsidRPr="008C64A4">
              <w:rPr>
                <w:rFonts w:ascii="Arial" w:hAnsi="Arial" w:cs="Arial"/>
              </w:rPr>
              <w:t>53</w:t>
            </w:r>
          </w:p>
        </w:tc>
        <w:tc>
          <w:tcPr>
            <w:tcW w:w="3957" w:type="dxa"/>
            <w:tcBorders>
              <w:top w:val="nil"/>
              <w:left w:val="nil"/>
              <w:bottom w:val="single" w:sz="4" w:space="0" w:color="auto"/>
              <w:right w:val="single" w:sz="4" w:space="0" w:color="auto"/>
            </w:tcBorders>
            <w:vAlign w:val="center"/>
          </w:tcPr>
          <w:p w14:paraId="7BA884E0" w14:textId="77777777" w:rsidR="00942A05" w:rsidRPr="008C64A4" w:rsidRDefault="00942A05" w:rsidP="00942A05">
            <w:pPr>
              <w:rPr>
                <w:rFonts w:ascii="Arial" w:hAnsi="Arial" w:cs="Arial"/>
              </w:rPr>
            </w:pPr>
            <w:r w:rsidRPr="008C64A4">
              <w:rPr>
                <w:rFonts w:ascii="Arial" w:hAnsi="Arial" w:cs="Arial"/>
              </w:rPr>
              <w:t>TS Vranje</w:t>
            </w:r>
          </w:p>
        </w:tc>
        <w:tc>
          <w:tcPr>
            <w:tcW w:w="1151" w:type="dxa"/>
            <w:tcBorders>
              <w:top w:val="nil"/>
              <w:left w:val="nil"/>
              <w:bottom w:val="single" w:sz="4" w:space="0" w:color="auto"/>
              <w:right w:val="single" w:sz="4" w:space="0" w:color="auto"/>
            </w:tcBorders>
            <w:noWrap/>
            <w:vAlign w:val="center"/>
          </w:tcPr>
          <w:p w14:paraId="0AFE8774"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619F2D34" w14:textId="77777777" w:rsidR="00942A05" w:rsidRPr="008C64A4" w:rsidRDefault="00942A05" w:rsidP="00942A05">
            <w:pPr>
              <w:jc w:val="center"/>
              <w:rPr>
                <w:rFonts w:ascii="Arial" w:hAnsi="Arial" w:cs="Arial"/>
              </w:rPr>
            </w:pPr>
          </w:p>
        </w:tc>
      </w:tr>
      <w:tr w:rsidR="00942A05" w:rsidRPr="008C64A4" w14:paraId="1E91B1A0"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0F14C8F" w14:textId="77777777" w:rsidR="00942A05" w:rsidRPr="008C64A4" w:rsidRDefault="00942A05" w:rsidP="00942A05">
            <w:pPr>
              <w:jc w:val="center"/>
              <w:rPr>
                <w:rFonts w:ascii="Arial" w:hAnsi="Arial" w:cs="Arial"/>
              </w:rPr>
            </w:pPr>
            <w:r w:rsidRPr="008C64A4">
              <w:rPr>
                <w:rFonts w:ascii="Arial" w:hAnsi="Arial" w:cs="Arial"/>
              </w:rPr>
              <w:t>54</w:t>
            </w:r>
          </w:p>
        </w:tc>
        <w:tc>
          <w:tcPr>
            <w:tcW w:w="3957" w:type="dxa"/>
            <w:tcBorders>
              <w:top w:val="nil"/>
              <w:left w:val="nil"/>
              <w:bottom w:val="single" w:sz="4" w:space="0" w:color="auto"/>
              <w:right w:val="single" w:sz="4" w:space="0" w:color="auto"/>
            </w:tcBorders>
            <w:vAlign w:val="center"/>
          </w:tcPr>
          <w:p w14:paraId="0412F0C1" w14:textId="77777777" w:rsidR="00942A05" w:rsidRPr="008C64A4" w:rsidRDefault="00942A05" w:rsidP="00942A05">
            <w:pPr>
              <w:rPr>
                <w:rFonts w:ascii="Arial" w:hAnsi="Arial" w:cs="Arial"/>
              </w:rPr>
            </w:pPr>
            <w:r w:rsidRPr="008C64A4">
              <w:rPr>
                <w:rFonts w:ascii="Arial" w:hAnsi="Arial" w:cs="Arial"/>
              </w:rPr>
              <w:t>ED Kraljevo</w:t>
            </w:r>
          </w:p>
        </w:tc>
        <w:tc>
          <w:tcPr>
            <w:tcW w:w="1151" w:type="dxa"/>
            <w:tcBorders>
              <w:top w:val="nil"/>
              <w:left w:val="nil"/>
              <w:bottom w:val="single" w:sz="4" w:space="0" w:color="auto"/>
              <w:right w:val="single" w:sz="4" w:space="0" w:color="auto"/>
            </w:tcBorders>
            <w:noWrap/>
            <w:vAlign w:val="center"/>
          </w:tcPr>
          <w:p w14:paraId="65AAD7AE" w14:textId="77777777" w:rsidR="00942A05" w:rsidRPr="008C64A4" w:rsidRDefault="00942A05" w:rsidP="00942A05">
            <w:pPr>
              <w:jc w:val="center"/>
              <w:rPr>
                <w:rFonts w:ascii="Arial" w:hAnsi="Arial" w:cs="Arial"/>
              </w:rPr>
            </w:pPr>
            <w:r w:rsidRPr="008C64A4">
              <w:rPr>
                <w:rFonts w:ascii="Arial" w:hAnsi="Arial" w:cs="Arial"/>
              </w:rPr>
              <w:t>1</w:t>
            </w:r>
          </w:p>
        </w:tc>
        <w:tc>
          <w:tcPr>
            <w:tcW w:w="1151" w:type="dxa"/>
            <w:tcBorders>
              <w:top w:val="nil"/>
              <w:left w:val="nil"/>
              <w:bottom w:val="single" w:sz="4" w:space="0" w:color="auto"/>
              <w:right w:val="single" w:sz="4" w:space="0" w:color="auto"/>
            </w:tcBorders>
            <w:noWrap/>
            <w:vAlign w:val="center"/>
          </w:tcPr>
          <w:p w14:paraId="6621178F" w14:textId="77777777" w:rsidR="00942A05" w:rsidRPr="008C64A4" w:rsidRDefault="00942A05" w:rsidP="00942A05">
            <w:pPr>
              <w:jc w:val="center"/>
              <w:rPr>
                <w:rFonts w:ascii="Arial" w:hAnsi="Arial" w:cs="Arial"/>
              </w:rPr>
            </w:pPr>
          </w:p>
        </w:tc>
      </w:tr>
      <w:tr w:rsidR="00942A05" w:rsidRPr="008C64A4" w14:paraId="0C1FC17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56581772" w14:textId="77777777" w:rsidR="00942A05" w:rsidRPr="008C64A4" w:rsidRDefault="00942A05" w:rsidP="00942A05">
            <w:pPr>
              <w:jc w:val="center"/>
              <w:rPr>
                <w:rFonts w:ascii="Arial" w:hAnsi="Arial" w:cs="Arial"/>
              </w:rPr>
            </w:pPr>
            <w:r w:rsidRPr="008C64A4">
              <w:rPr>
                <w:rFonts w:ascii="Arial" w:hAnsi="Arial" w:cs="Arial"/>
              </w:rPr>
              <w:t>55</w:t>
            </w:r>
          </w:p>
        </w:tc>
        <w:tc>
          <w:tcPr>
            <w:tcW w:w="3957" w:type="dxa"/>
            <w:tcBorders>
              <w:top w:val="nil"/>
              <w:left w:val="nil"/>
              <w:bottom w:val="single" w:sz="4" w:space="0" w:color="auto"/>
              <w:right w:val="single" w:sz="4" w:space="0" w:color="auto"/>
            </w:tcBorders>
            <w:vAlign w:val="center"/>
          </w:tcPr>
          <w:p w14:paraId="0C8865D5" w14:textId="77777777" w:rsidR="00942A05" w:rsidRPr="008C64A4" w:rsidRDefault="00942A05" w:rsidP="00942A05">
            <w:pPr>
              <w:rPr>
                <w:rFonts w:ascii="Arial" w:hAnsi="Arial" w:cs="Arial"/>
              </w:rPr>
            </w:pPr>
            <w:r w:rsidRPr="008C64A4">
              <w:rPr>
                <w:rFonts w:ascii="Arial" w:hAnsi="Arial" w:cs="Arial"/>
              </w:rPr>
              <w:t>TS Smederevo 3</w:t>
            </w:r>
          </w:p>
        </w:tc>
        <w:tc>
          <w:tcPr>
            <w:tcW w:w="1151" w:type="dxa"/>
            <w:tcBorders>
              <w:top w:val="nil"/>
              <w:left w:val="nil"/>
              <w:bottom w:val="single" w:sz="4" w:space="0" w:color="auto"/>
              <w:right w:val="single" w:sz="4" w:space="0" w:color="auto"/>
            </w:tcBorders>
            <w:noWrap/>
            <w:vAlign w:val="center"/>
          </w:tcPr>
          <w:p w14:paraId="67B741B1"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7C600EAB"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038BA4E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394EAC8E" w14:textId="77777777" w:rsidR="00942A05" w:rsidRPr="008C64A4" w:rsidRDefault="00942A05" w:rsidP="00942A05">
            <w:pPr>
              <w:jc w:val="center"/>
              <w:rPr>
                <w:rFonts w:ascii="Arial" w:hAnsi="Arial" w:cs="Arial"/>
              </w:rPr>
            </w:pPr>
            <w:r w:rsidRPr="008C64A4">
              <w:rPr>
                <w:rFonts w:ascii="Arial" w:hAnsi="Arial" w:cs="Arial"/>
              </w:rPr>
              <w:t>56</w:t>
            </w:r>
          </w:p>
        </w:tc>
        <w:tc>
          <w:tcPr>
            <w:tcW w:w="3957" w:type="dxa"/>
            <w:tcBorders>
              <w:top w:val="nil"/>
              <w:left w:val="nil"/>
              <w:bottom w:val="single" w:sz="4" w:space="0" w:color="auto"/>
              <w:right w:val="single" w:sz="4" w:space="0" w:color="auto"/>
            </w:tcBorders>
            <w:vAlign w:val="center"/>
          </w:tcPr>
          <w:p w14:paraId="1A3E9CC1" w14:textId="77777777" w:rsidR="00942A05" w:rsidRPr="008C64A4" w:rsidRDefault="00942A05" w:rsidP="00942A05">
            <w:pPr>
              <w:rPr>
                <w:rFonts w:ascii="Arial" w:hAnsi="Arial" w:cs="Arial"/>
              </w:rPr>
            </w:pPr>
            <w:r w:rsidRPr="008C64A4">
              <w:rPr>
                <w:rFonts w:ascii="Arial" w:hAnsi="Arial" w:cs="Arial"/>
              </w:rPr>
              <w:t>TS Beograd 2</w:t>
            </w:r>
          </w:p>
        </w:tc>
        <w:tc>
          <w:tcPr>
            <w:tcW w:w="1151" w:type="dxa"/>
            <w:tcBorders>
              <w:top w:val="nil"/>
              <w:left w:val="nil"/>
              <w:bottom w:val="single" w:sz="4" w:space="0" w:color="auto"/>
              <w:right w:val="single" w:sz="4" w:space="0" w:color="auto"/>
            </w:tcBorders>
            <w:noWrap/>
            <w:vAlign w:val="center"/>
          </w:tcPr>
          <w:p w14:paraId="6F10516E"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6010E770"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56E0A9DE"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1F421D5E" w14:textId="77777777" w:rsidR="00942A05" w:rsidRPr="008C64A4" w:rsidRDefault="00942A05" w:rsidP="00942A05">
            <w:pPr>
              <w:jc w:val="center"/>
              <w:rPr>
                <w:rFonts w:ascii="Arial" w:hAnsi="Arial" w:cs="Arial"/>
              </w:rPr>
            </w:pPr>
            <w:r w:rsidRPr="008C64A4">
              <w:rPr>
                <w:rFonts w:ascii="Arial" w:hAnsi="Arial" w:cs="Arial"/>
              </w:rPr>
              <w:t>57</w:t>
            </w:r>
          </w:p>
        </w:tc>
        <w:tc>
          <w:tcPr>
            <w:tcW w:w="3957" w:type="dxa"/>
            <w:tcBorders>
              <w:top w:val="nil"/>
              <w:left w:val="nil"/>
              <w:bottom w:val="single" w:sz="4" w:space="0" w:color="auto"/>
              <w:right w:val="single" w:sz="4" w:space="0" w:color="auto"/>
            </w:tcBorders>
            <w:vAlign w:val="center"/>
          </w:tcPr>
          <w:p w14:paraId="466D64C2" w14:textId="77777777" w:rsidR="00942A05" w:rsidRPr="008C64A4" w:rsidRDefault="00942A05" w:rsidP="00942A05">
            <w:pPr>
              <w:rPr>
                <w:rFonts w:ascii="Arial" w:hAnsi="Arial" w:cs="Arial"/>
              </w:rPr>
            </w:pPr>
            <w:r w:rsidRPr="008C64A4">
              <w:rPr>
                <w:rFonts w:ascii="Arial" w:hAnsi="Arial" w:cs="Arial"/>
              </w:rPr>
              <w:t>ED Zrenjanin</w:t>
            </w:r>
          </w:p>
        </w:tc>
        <w:tc>
          <w:tcPr>
            <w:tcW w:w="1151" w:type="dxa"/>
            <w:tcBorders>
              <w:top w:val="nil"/>
              <w:left w:val="nil"/>
              <w:bottom w:val="single" w:sz="4" w:space="0" w:color="auto"/>
              <w:right w:val="single" w:sz="4" w:space="0" w:color="auto"/>
            </w:tcBorders>
            <w:noWrap/>
            <w:vAlign w:val="center"/>
          </w:tcPr>
          <w:p w14:paraId="6DBF367F"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5B9AA60A"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05A448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3E19A7F" w14:textId="77777777" w:rsidR="00942A05" w:rsidRPr="008C64A4" w:rsidRDefault="00942A05" w:rsidP="00942A05">
            <w:pPr>
              <w:jc w:val="center"/>
              <w:rPr>
                <w:rFonts w:ascii="Arial" w:hAnsi="Arial" w:cs="Arial"/>
              </w:rPr>
            </w:pPr>
            <w:r w:rsidRPr="008C64A4">
              <w:rPr>
                <w:rFonts w:ascii="Arial" w:hAnsi="Arial" w:cs="Arial"/>
              </w:rPr>
              <w:t>58</w:t>
            </w:r>
          </w:p>
        </w:tc>
        <w:tc>
          <w:tcPr>
            <w:tcW w:w="3957" w:type="dxa"/>
            <w:tcBorders>
              <w:top w:val="nil"/>
              <w:left w:val="nil"/>
              <w:bottom w:val="single" w:sz="4" w:space="0" w:color="auto"/>
              <w:right w:val="single" w:sz="4" w:space="0" w:color="auto"/>
            </w:tcBorders>
            <w:vAlign w:val="center"/>
          </w:tcPr>
          <w:p w14:paraId="00F09C62" w14:textId="77777777" w:rsidR="00942A05" w:rsidRPr="008C64A4" w:rsidRDefault="00942A05" w:rsidP="00942A05">
            <w:pPr>
              <w:rPr>
                <w:rFonts w:ascii="Arial" w:hAnsi="Arial" w:cs="Arial"/>
              </w:rPr>
            </w:pPr>
            <w:r w:rsidRPr="008C64A4">
              <w:rPr>
                <w:rFonts w:ascii="Arial" w:hAnsi="Arial" w:cs="Arial"/>
              </w:rPr>
              <w:t>TE Morava</w:t>
            </w:r>
          </w:p>
        </w:tc>
        <w:tc>
          <w:tcPr>
            <w:tcW w:w="1151" w:type="dxa"/>
            <w:tcBorders>
              <w:top w:val="nil"/>
              <w:left w:val="nil"/>
              <w:bottom w:val="single" w:sz="4" w:space="0" w:color="auto"/>
              <w:right w:val="single" w:sz="4" w:space="0" w:color="auto"/>
            </w:tcBorders>
            <w:noWrap/>
            <w:vAlign w:val="center"/>
          </w:tcPr>
          <w:p w14:paraId="29AC0F74"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48D9A34B"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C790148"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203F41F" w14:textId="77777777" w:rsidR="00942A05" w:rsidRPr="008C64A4" w:rsidRDefault="00942A05" w:rsidP="00942A05">
            <w:pPr>
              <w:jc w:val="center"/>
              <w:rPr>
                <w:rFonts w:ascii="Arial" w:hAnsi="Arial" w:cs="Arial"/>
              </w:rPr>
            </w:pPr>
            <w:r w:rsidRPr="008C64A4">
              <w:rPr>
                <w:rFonts w:ascii="Arial" w:hAnsi="Arial" w:cs="Arial"/>
              </w:rPr>
              <w:t>59</w:t>
            </w:r>
          </w:p>
        </w:tc>
        <w:tc>
          <w:tcPr>
            <w:tcW w:w="3957" w:type="dxa"/>
            <w:tcBorders>
              <w:top w:val="nil"/>
              <w:left w:val="nil"/>
              <w:bottom w:val="single" w:sz="4" w:space="0" w:color="auto"/>
              <w:right w:val="single" w:sz="4" w:space="0" w:color="auto"/>
            </w:tcBorders>
            <w:vAlign w:val="center"/>
          </w:tcPr>
          <w:p w14:paraId="6CB8ED26" w14:textId="77777777" w:rsidR="00942A05" w:rsidRPr="008C64A4" w:rsidRDefault="00942A05" w:rsidP="00942A05">
            <w:pPr>
              <w:rPr>
                <w:rFonts w:ascii="Arial" w:hAnsi="Arial" w:cs="Arial"/>
              </w:rPr>
            </w:pPr>
            <w:r w:rsidRPr="008C64A4">
              <w:rPr>
                <w:rFonts w:ascii="Arial" w:hAnsi="Arial" w:cs="Arial"/>
              </w:rPr>
              <w:t>TE Kostolac</w:t>
            </w:r>
          </w:p>
        </w:tc>
        <w:tc>
          <w:tcPr>
            <w:tcW w:w="1151" w:type="dxa"/>
            <w:tcBorders>
              <w:top w:val="nil"/>
              <w:left w:val="nil"/>
              <w:bottom w:val="single" w:sz="4" w:space="0" w:color="auto"/>
              <w:right w:val="single" w:sz="4" w:space="0" w:color="auto"/>
            </w:tcBorders>
            <w:noWrap/>
            <w:vAlign w:val="center"/>
          </w:tcPr>
          <w:p w14:paraId="0D6ECB3D"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6E779416"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11EF930"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9331992" w14:textId="77777777" w:rsidR="00942A05" w:rsidRPr="008C64A4" w:rsidRDefault="00942A05" w:rsidP="00942A05">
            <w:pPr>
              <w:jc w:val="center"/>
              <w:rPr>
                <w:rFonts w:ascii="Arial" w:hAnsi="Arial" w:cs="Arial"/>
              </w:rPr>
            </w:pPr>
            <w:r w:rsidRPr="008C64A4">
              <w:rPr>
                <w:rFonts w:ascii="Arial" w:hAnsi="Arial" w:cs="Arial"/>
              </w:rPr>
              <w:t>60</w:t>
            </w:r>
          </w:p>
        </w:tc>
        <w:tc>
          <w:tcPr>
            <w:tcW w:w="3957" w:type="dxa"/>
            <w:tcBorders>
              <w:top w:val="nil"/>
              <w:left w:val="nil"/>
              <w:bottom w:val="single" w:sz="4" w:space="0" w:color="auto"/>
              <w:right w:val="single" w:sz="4" w:space="0" w:color="auto"/>
            </w:tcBorders>
            <w:vAlign w:val="bottom"/>
          </w:tcPr>
          <w:p w14:paraId="4868DDF7" w14:textId="77777777" w:rsidR="00942A05" w:rsidRPr="008C64A4" w:rsidRDefault="00942A05" w:rsidP="00942A05">
            <w:pPr>
              <w:rPr>
                <w:rFonts w:ascii="Arial" w:hAnsi="Arial" w:cs="Arial"/>
              </w:rPr>
            </w:pPr>
            <w:r w:rsidRPr="008C64A4">
              <w:rPr>
                <w:rFonts w:ascii="Arial" w:hAnsi="Arial" w:cs="Arial"/>
              </w:rPr>
              <w:t>TE Drmno</w:t>
            </w:r>
          </w:p>
        </w:tc>
        <w:tc>
          <w:tcPr>
            <w:tcW w:w="1151" w:type="dxa"/>
            <w:tcBorders>
              <w:top w:val="nil"/>
              <w:left w:val="nil"/>
              <w:bottom w:val="single" w:sz="4" w:space="0" w:color="auto"/>
              <w:right w:val="single" w:sz="4" w:space="0" w:color="auto"/>
            </w:tcBorders>
            <w:noWrap/>
            <w:vAlign w:val="center"/>
          </w:tcPr>
          <w:p w14:paraId="7A182418"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0B2DA4FB"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18335DD4"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4C4A95A1" w14:textId="77777777" w:rsidR="00942A05" w:rsidRPr="008C64A4" w:rsidRDefault="00942A05" w:rsidP="00942A05">
            <w:pPr>
              <w:jc w:val="center"/>
              <w:rPr>
                <w:rFonts w:ascii="Arial" w:hAnsi="Arial" w:cs="Arial"/>
              </w:rPr>
            </w:pPr>
            <w:r w:rsidRPr="008C64A4">
              <w:rPr>
                <w:rFonts w:ascii="Arial" w:hAnsi="Arial" w:cs="Arial"/>
              </w:rPr>
              <w:t>61</w:t>
            </w:r>
          </w:p>
        </w:tc>
        <w:tc>
          <w:tcPr>
            <w:tcW w:w="3957" w:type="dxa"/>
            <w:tcBorders>
              <w:top w:val="nil"/>
              <w:left w:val="nil"/>
              <w:bottom w:val="single" w:sz="4" w:space="0" w:color="auto"/>
              <w:right w:val="single" w:sz="4" w:space="0" w:color="auto"/>
            </w:tcBorders>
            <w:vAlign w:val="bottom"/>
          </w:tcPr>
          <w:p w14:paraId="645B309B" w14:textId="77777777" w:rsidR="00942A05" w:rsidRPr="008C64A4" w:rsidRDefault="00942A05" w:rsidP="00942A05">
            <w:pPr>
              <w:rPr>
                <w:rFonts w:ascii="Arial" w:hAnsi="Arial" w:cs="Arial"/>
              </w:rPr>
            </w:pPr>
            <w:r w:rsidRPr="008C64A4">
              <w:rPr>
                <w:rFonts w:ascii="Arial" w:hAnsi="Arial" w:cs="Arial"/>
              </w:rPr>
              <w:t>HE Vrla 4</w:t>
            </w:r>
          </w:p>
        </w:tc>
        <w:tc>
          <w:tcPr>
            <w:tcW w:w="1151" w:type="dxa"/>
            <w:tcBorders>
              <w:top w:val="nil"/>
              <w:left w:val="nil"/>
              <w:bottom w:val="single" w:sz="4" w:space="0" w:color="auto"/>
              <w:right w:val="single" w:sz="4" w:space="0" w:color="auto"/>
            </w:tcBorders>
            <w:noWrap/>
            <w:vAlign w:val="center"/>
          </w:tcPr>
          <w:p w14:paraId="19649276"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42537EC7"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1DA8C2D7"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05A35713" w14:textId="77777777" w:rsidR="00942A05" w:rsidRPr="008C64A4" w:rsidRDefault="00942A05" w:rsidP="00942A05">
            <w:pPr>
              <w:jc w:val="center"/>
              <w:rPr>
                <w:rFonts w:ascii="Arial" w:hAnsi="Arial" w:cs="Arial"/>
              </w:rPr>
            </w:pPr>
            <w:r w:rsidRPr="008C64A4">
              <w:rPr>
                <w:rFonts w:ascii="Arial" w:hAnsi="Arial" w:cs="Arial"/>
              </w:rPr>
              <w:t>62</w:t>
            </w:r>
          </w:p>
        </w:tc>
        <w:tc>
          <w:tcPr>
            <w:tcW w:w="3957" w:type="dxa"/>
            <w:tcBorders>
              <w:top w:val="nil"/>
              <w:left w:val="nil"/>
              <w:bottom w:val="single" w:sz="4" w:space="0" w:color="auto"/>
              <w:right w:val="single" w:sz="4" w:space="0" w:color="auto"/>
            </w:tcBorders>
            <w:vAlign w:val="bottom"/>
          </w:tcPr>
          <w:p w14:paraId="66502B33" w14:textId="77777777" w:rsidR="00942A05" w:rsidRPr="008C64A4" w:rsidRDefault="00942A05" w:rsidP="00942A05">
            <w:pPr>
              <w:rPr>
                <w:rFonts w:ascii="Arial" w:hAnsi="Arial" w:cs="Arial"/>
              </w:rPr>
            </w:pPr>
            <w:r w:rsidRPr="008C64A4">
              <w:rPr>
                <w:rFonts w:ascii="Arial" w:hAnsi="Arial" w:cs="Arial"/>
              </w:rPr>
              <w:t>Vlasinske HE, Surdulica (HQ)</w:t>
            </w:r>
          </w:p>
        </w:tc>
        <w:tc>
          <w:tcPr>
            <w:tcW w:w="1151" w:type="dxa"/>
            <w:tcBorders>
              <w:top w:val="nil"/>
              <w:left w:val="nil"/>
              <w:bottom w:val="single" w:sz="4" w:space="0" w:color="auto"/>
              <w:right w:val="single" w:sz="4" w:space="0" w:color="auto"/>
            </w:tcBorders>
            <w:noWrap/>
            <w:vAlign w:val="center"/>
          </w:tcPr>
          <w:p w14:paraId="2C961F51"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163C2D76"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202E9203" w14:textId="77777777" w:rsidTr="00942A05">
        <w:trPr>
          <w:trHeight w:val="255"/>
          <w:jc w:val="center"/>
        </w:trPr>
        <w:tc>
          <w:tcPr>
            <w:tcW w:w="528" w:type="dxa"/>
            <w:tcBorders>
              <w:top w:val="nil"/>
              <w:left w:val="double" w:sz="6" w:space="0" w:color="auto"/>
              <w:bottom w:val="single" w:sz="4" w:space="0" w:color="auto"/>
              <w:right w:val="single" w:sz="4" w:space="0" w:color="auto"/>
            </w:tcBorders>
            <w:vAlign w:val="bottom"/>
          </w:tcPr>
          <w:p w14:paraId="6E4763B5" w14:textId="77777777" w:rsidR="00942A05" w:rsidRPr="008C64A4" w:rsidRDefault="00942A05" w:rsidP="00942A05">
            <w:pPr>
              <w:jc w:val="center"/>
              <w:rPr>
                <w:rFonts w:ascii="Arial" w:hAnsi="Arial" w:cs="Arial"/>
              </w:rPr>
            </w:pPr>
            <w:r w:rsidRPr="008C64A4">
              <w:rPr>
                <w:rFonts w:ascii="Arial" w:hAnsi="Arial" w:cs="Arial"/>
              </w:rPr>
              <w:t>63</w:t>
            </w:r>
          </w:p>
        </w:tc>
        <w:tc>
          <w:tcPr>
            <w:tcW w:w="3957" w:type="dxa"/>
            <w:tcBorders>
              <w:top w:val="nil"/>
              <w:left w:val="nil"/>
              <w:bottom w:val="single" w:sz="4" w:space="0" w:color="auto"/>
              <w:right w:val="single" w:sz="4" w:space="0" w:color="auto"/>
            </w:tcBorders>
            <w:vAlign w:val="bottom"/>
          </w:tcPr>
          <w:p w14:paraId="43C8FA09" w14:textId="77777777" w:rsidR="00942A05" w:rsidRPr="008C64A4" w:rsidRDefault="00942A05" w:rsidP="00942A05">
            <w:pPr>
              <w:rPr>
                <w:rFonts w:ascii="Arial" w:hAnsi="Arial" w:cs="Arial"/>
              </w:rPr>
            </w:pPr>
            <w:r w:rsidRPr="008C64A4">
              <w:rPr>
                <w:rFonts w:ascii="Arial" w:hAnsi="Arial" w:cs="Arial"/>
              </w:rPr>
              <w:t>TS Velika Plana</w:t>
            </w:r>
          </w:p>
        </w:tc>
        <w:tc>
          <w:tcPr>
            <w:tcW w:w="1151" w:type="dxa"/>
            <w:tcBorders>
              <w:top w:val="nil"/>
              <w:left w:val="nil"/>
              <w:bottom w:val="single" w:sz="4" w:space="0" w:color="auto"/>
              <w:right w:val="single" w:sz="4" w:space="0" w:color="auto"/>
            </w:tcBorders>
            <w:noWrap/>
            <w:vAlign w:val="center"/>
          </w:tcPr>
          <w:p w14:paraId="102CF8AC" w14:textId="77777777" w:rsidR="00942A05" w:rsidRPr="008C64A4" w:rsidRDefault="00942A05" w:rsidP="00942A05">
            <w:pPr>
              <w:jc w:val="center"/>
              <w:rPr>
                <w:rFonts w:ascii="Arial" w:hAnsi="Arial" w:cs="Arial"/>
              </w:rPr>
            </w:pPr>
          </w:p>
        </w:tc>
        <w:tc>
          <w:tcPr>
            <w:tcW w:w="1151" w:type="dxa"/>
            <w:tcBorders>
              <w:top w:val="nil"/>
              <w:left w:val="nil"/>
              <w:bottom w:val="single" w:sz="4" w:space="0" w:color="auto"/>
              <w:right w:val="single" w:sz="4" w:space="0" w:color="auto"/>
            </w:tcBorders>
            <w:noWrap/>
            <w:vAlign w:val="center"/>
          </w:tcPr>
          <w:p w14:paraId="284CAA50"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00B1B77"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35A4337D" w14:textId="77777777" w:rsidR="00942A05" w:rsidRPr="008C64A4" w:rsidRDefault="00942A05" w:rsidP="00942A05">
            <w:pPr>
              <w:jc w:val="center"/>
              <w:rPr>
                <w:rFonts w:ascii="Arial" w:hAnsi="Arial" w:cs="Arial"/>
              </w:rPr>
            </w:pPr>
            <w:r w:rsidRPr="008C64A4">
              <w:rPr>
                <w:rFonts w:ascii="Arial" w:hAnsi="Arial" w:cs="Arial"/>
              </w:rPr>
              <w:t>64</w:t>
            </w:r>
          </w:p>
        </w:tc>
        <w:tc>
          <w:tcPr>
            <w:tcW w:w="3957" w:type="dxa"/>
            <w:tcBorders>
              <w:top w:val="single" w:sz="4" w:space="0" w:color="auto"/>
              <w:left w:val="nil"/>
              <w:bottom w:val="single" w:sz="4" w:space="0" w:color="auto"/>
              <w:right w:val="single" w:sz="4" w:space="0" w:color="auto"/>
            </w:tcBorders>
            <w:vAlign w:val="bottom"/>
          </w:tcPr>
          <w:p w14:paraId="7758174D" w14:textId="77777777" w:rsidR="00942A05" w:rsidRPr="008C64A4" w:rsidRDefault="00942A05" w:rsidP="00942A05">
            <w:pPr>
              <w:rPr>
                <w:rFonts w:ascii="Arial" w:hAnsi="Arial" w:cs="Arial"/>
              </w:rPr>
            </w:pPr>
            <w:r w:rsidRPr="008C64A4">
              <w:rPr>
                <w:rFonts w:ascii="Arial" w:hAnsi="Arial" w:cs="Arial"/>
              </w:rPr>
              <w:t>Limske HE, Nova Varoš (HQ)</w:t>
            </w:r>
          </w:p>
        </w:tc>
        <w:tc>
          <w:tcPr>
            <w:tcW w:w="1151" w:type="dxa"/>
            <w:tcBorders>
              <w:top w:val="single" w:sz="4" w:space="0" w:color="auto"/>
              <w:left w:val="nil"/>
              <w:bottom w:val="single" w:sz="4" w:space="0" w:color="auto"/>
              <w:right w:val="single" w:sz="4" w:space="0" w:color="auto"/>
            </w:tcBorders>
            <w:noWrap/>
            <w:vAlign w:val="center"/>
          </w:tcPr>
          <w:p w14:paraId="0982DD76"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7C76AE56"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1D6BB2DA"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752998BE" w14:textId="77777777" w:rsidR="00942A05" w:rsidRPr="008C64A4" w:rsidRDefault="00942A05" w:rsidP="00942A05">
            <w:pPr>
              <w:jc w:val="center"/>
              <w:rPr>
                <w:rFonts w:ascii="Arial" w:hAnsi="Arial" w:cs="Arial"/>
              </w:rPr>
            </w:pPr>
            <w:r w:rsidRPr="008C64A4">
              <w:rPr>
                <w:rFonts w:ascii="Arial" w:hAnsi="Arial" w:cs="Arial"/>
              </w:rPr>
              <w:t>65</w:t>
            </w:r>
          </w:p>
        </w:tc>
        <w:tc>
          <w:tcPr>
            <w:tcW w:w="3957" w:type="dxa"/>
            <w:tcBorders>
              <w:top w:val="single" w:sz="4" w:space="0" w:color="auto"/>
              <w:left w:val="nil"/>
              <w:bottom w:val="single" w:sz="4" w:space="0" w:color="auto"/>
              <w:right w:val="single" w:sz="4" w:space="0" w:color="auto"/>
            </w:tcBorders>
            <w:vAlign w:val="bottom"/>
          </w:tcPr>
          <w:p w14:paraId="57D59C3F" w14:textId="77777777" w:rsidR="00942A05" w:rsidRPr="008C64A4" w:rsidRDefault="00942A05" w:rsidP="00942A05">
            <w:pPr>
              <w:rPr>
                <w:rFonts w:ascii="Arial" w:hAnsi="Arial" w:cs="Arial"/>
              </w:rPr>
            </w:pPr>
            <w:r w:rsidRPr="008C64A4">
              <w:rPr>
                <w:rFonts w:ascii="Arial" w:hAnsi="Arial" w:cs="Arial"/>
              </w:rPr>
              <w:t>HE Đerdap Beograd (HQ)</w:t>
            </w:r>
          </w:p>
        </w:tc>
        <w:tc>
          <w:tcPr>
            <w:tcW w:w="1151" w:type="dxa"/>
            <w:tcBorders>
              <w:top w:val="single" w:sz="4" w:space="0" w:color="auto"/>
              <w:left w:val="nil"/>
              <w:bottom w:val="single" w:sz="4" w:space="0" w:color="auto"/>
              <w:right w:val="single" w:sz="4" w:space="0" w:color="auto"/>
            </w:tcBorders>
            <w:noWrap/>
            <w:vAlign w:val="center"/>
          </w:tcPr>
          <w:p w14:paraId="38D7F407"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4FB993E6"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41967F6F"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47B915EF" w14:textId="77777777" w:rsidR="00942A05" w:rsidRPr="008C64A4" w:rsidRDefault="00942A05" w:rsidP="00942A05">
            <w:pPr>
              <w:jc w:val="center"/>
              <w:rPr>
                <w:rFonts w:ascii="Arial" w:hAnsi="Arial" w:cs="Arial"/>
              </w:rPr>
            </w:pPr>
            <w:r w:rsidRPr="008C64A4">
              <w:rPr>
                <w:rFonts w:ascii="Arial" w:hAnsi="Arial" w:cs="Arial"/>
              </w:rPr>
              <w:t>66</w:t>
            </w:r>
          </w:p>
        </w:tc>
        <w:tc>
          <w:tcPr>
            <w:tcW w:w="3957" w:type="dxa"/>
            <w:tcBorders>
              <w:top w:val="single" w:sz="4" w:space="0" w:color="auto"/>
              <w:left w:val="nil"/>
              <w:bottom w:val="single" w:sz="4" w:space="0" w:color="auto"/>
              <w:right w:val="single" w:sz="4" w:space="0" w:color="auto"/>
            </w:tcBorders>
            <w:vAlign w:val="bottom"/>
          </w:tcPr>
          <w:p w14:paraId="228B4945" w14:textId="77777777" w:rsidR="00942A05" w:rsidRPr="008C64A4" w:rsidRDefault="00942A05" w:rsidP="00942A05">
            <w:pPr>
              <w:rPr>
                <w:rFonts w:ascii="Arial" w:hAnsi="Arial" w:cs="Arial"/>
              </w:rPr>
            </w:pPr>
            <w:r w:rsidRPr="008C64A4">
              <w:rPr>
                <w:rFonts w:ascii="Arial" w:hAnsi="Arial" w:cs="Arial"/>
              </w:rPr>
              <w:t>HE Gazivode</w:t>
            </w:r>
          </w:p>
        </w:tc>
        <w:tc>
          <w:tcPr>
            <w:tcW w:w="1151" w:type="dxa"/>
            <w:tcBorders>
              <w:top w:val="single" w:sz="4" w:space="0" w:color="auto"/>
              <w:left w:val="nil"/>
              <w:bottom w:val="single" w:sz="4" w:space="0" w:color="auto"/>
              <w:right w:val="single" w:sz="4" w:space="0" w:color="auto"/>
            </w:tcBorders>
            <w:noWrap/>
            <w:vAlign w:val="center"/>
          </w:tcPr>
          <w:p w14:paraId="54868E91"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49183AD9"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07FA10D0"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45A38EAE" w14:textId="77777777" w:rsidR="00942A05" w:rsidRPr="008C64A4" w:rsidRDefault="00942A05" w:rsidP="00942A05">
            <w:pPr>
              <w:jc w:val="center"/>
              <w:rPr>
                <w:rFonts w:ascii="Arial" w:hAnsi="Arial" w:cs="Arial"/>
              </w:rPr>
            </w:pPr>
            <w:r w:rsidRPr="008C64A4">
              <w:rPr>
                <w:rFonts w:ascii="Arial" w:hAnsi="Arial" w:cs="Arial"/>
              </w:rPr>
              <w:t>67</w:t>
            </w:r>
          </w:p>
        </w:tc>
        <w:tc>
          <w:tcPr>
            <w:tcW w:w="3957" w:type="dxa"/>
            <w:tcBorders>
              <w:top w:val="single" w:sz="4" w:space="0" w:color="auto"/>
              <w:left w:val="nil"/>
              <w:bottom w:val="single" w:sz="4" w:space="0" w:color="auto"/>
              <w:right w:val="single" w:sz="4" w:space="0" w:color="auto"/>
            </w:tcBorders>
            <w:vAlign w:val="bottom"/>
          </w:tcPr>
          <w:p w14:paraId="2EA57C62" w14:textId="77777777" w:rsidR="00942A05" w:rsidRPr="008C64A4" w:rsidRDefault="00942A05" w:rsidP="00942A05">
            <w:pPr>
              <w:rPr>
                <w:rFonts w:ascii="Arial" w:hAnsi="Arial" w:cs="Arial"/>
              </w:rPr>
            </w:pPr>
            <w:r w:rsidRPr="008C64A4">
              <w:rPr>
                <w:rFonts w:ascii="Arial" w:hAnsi="Arial" w:cs="Arial"/>
              </w:rPr>
              <w:t>HE Vrla1</w:t>
            </w:r>
          </w:p>
        </w:tc>
        <w:tc>
          <w:tcPr>
            <w:tcW w:w="1151" w:type="dxa"/>
            <w:tcBorders>
              <w:top w:val="single" w:sz="4" w:space="0" w:color="auto"/>
              <w:left w:val="nil"/>
              <w:bottom w:val="single" w:sz="4" w:space="0" w:color="auto"/>
              <w:right w:val="single" w:sz="4" w:space="0" w:color="auto"/>
            </w:tcBorders>
            <w:noWrap/>
            <w:vAlign w:val="center"/>
          </w:tcPr>
          <w:p w14:paraId="1DA186E8"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58C13AD0"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14EE4399"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1F63A779" w14:textId="77777777" w:rsidR="00942A05" w:rsidRPr="008C64A4" w:rsidRDefault="00942A05" w:rsidP="00942A05">
            <w:pPr>
              <w:jc w:val="center"/>
              <w:rPr>
                <w:rFonts w:ascii="Arial" w:hAnsi="Arial" w:cs="Arial"/>
              </w:rPr>
            </w:pPr>
            <w:r w:rsidRPr="008C64A4">
              <w:rPr>
                <w:rFonts w:ascii="Arial" w:hAnsi="Arial" w:cs="Arial"/>
              </w:rPr>
              <w:t>68</w:t>
            </w:r>
          </w:p>
        </w:tc>
        <w:tc>
          <w:tcPr>
            <w:tcW w:w="3957" w:type="dxa"/>
            <w:tcBorders>
              <w:top w:val="single" w:sz="4" w:space="0" w:color="auto"/>
              <w:left w:val="nil"/>
              <w:bottom w:val="single" w:sz="4" w:space="0" w:color="auto"/>
              <w:right w:val="single" w:sz="4" w:space="0" w:color="auto"/>
            </w:tcBorders>
            <w:vAlign w:val="bottom"/>
          </w:tcPr>
          <w:p w14:paraId="4D1C915E" w14:textId="77777777" w:rsidR="00942A05" w:rsidRPr="008C64A4" w:rsidRDefault="00942A05" w:rsidP="00942A05">
            <w:pPr>
              <w:rPr>
                <w:rFonts w:ascii="Arial" w:hAnsi="Arial" w:cs="Arial"/>
              </w:rPr>
            </w:pPr>
            <w:r w:rsidRPr="008C64A4">
              <w:rPr>
                <w:rFonts w:ascii="Arial" w:hAnsi="Arial" w:cs="Arial"/>
              </w:rPr>
              <w:t>HE Vrla 2</w:t>
            </w:r>
          </w:p>
        </w:tc>
        <w:tc>
          <w:tcPr>
            <w:tcW w:w="1151" w:type="dxa"/>
            <w:tcBorders>
              <w:top w:val="single" w:sz="4" w:space="0" w:color="auto"/>
              <w:left w:val="nil"/>
              <w:bottom w:val="single" w:sz="4" w:space="0" w:color="auto"/>
              <w:right w:val="single" w:sz="4" w:space="0" w:color="auto"/>
            </w:tcBorders>
            <w:noWrap/>
            <w:vAlign w:val="center"/>
          </w:tcPr>
          <w:p w14:paraId="5C0196C4"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4401D251"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12EF108C"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13A3F3B7" w14:textId="77777777" w:rsidR="00942A05" w:rsidRPr="008C64A4" w:rsidRDefault="00942A05" w:rsidP="00942A05">
            <w:pPr>
              <w:jc w:val="center"/>
              <w:rPr>
                <w:rFonts w:ascii="Arial" w:hAnsi="Arial" w:cs="Arial"/>
              </w:rPr>
            </w:pPr>
            <w:r w:rsidRPr="008C64A4">
              <w:rPr>
                <w:rFonts w:ascii="Arial" w:hAnsi="Arial" w:cs="Arial"/>
              </w:rPr>
              <w:t>69</w:t>
            </w:r>
          </w:p>
        </w:tc>
        <w:tc>
          <w:tcPr>
            <w:tcW w:w="3957" w:type="dxa"/>
            <w:tcBorders>
              <w:top w:val="single" w:sz="4" w:space="0" w:color="auto"/>
              <w:left w:val="nil"/>
              <w:bottom w:val="single" w:sz="4" w:space="0" w:color="auto"/>
              <w:right w:val="single" w:sz="4" w:space="0" w:color="auto"/>
            </w:tcBorders>
            <w:vAlign w:val="bottom"/>
          </w:tcPr>
          <w:p w14:paraId="13C970A0" w14:textId="77777777" w:rsidR="00942A05" w:rsidRPr="008C64A4" w:rsidRDefault="00942A05" w:rsidP="00942A05">
            <w:pPr>
              <w:rPr>
                <w:rFonts w:ascii="Arial" w:hAnsi="Arial" w:cs="Arial"/>
              </w:rPr>
            </w:pPr>
            <w:r w:rsidRPr="008C64A4">
              <w:rPr>
                <w:rFonts w:ascii="Arial" w:hAnsi="Arial" w:cs="Arial"/>
              </w:rPr>
              <w:t>PAP Lisina</w:t>
            </w:r>
          </w:p>
        </w:tc>
        <w:tc>
          <w:tcPr>
            <w:tcW w:w="1151" w:type="dxa"/>
            <w:tcBorders>
              <w:top w:val="single" w:sz="4" w:space="0" w:color="auto"/>
              <w:left w:val="nil"/>
              <w:bottom w:val="single" w:sz="4" w:space="0" w:color="auto"/>
              <w:right w:val="single" w:sz="4" w:space="0" w:color="auto"/>
            </w:tcBorders>
            <w:noWrap/>
            <w:vAlign w:val="center"/>
          </w:tcPr>
          <w:p w14:paraId="31F265FE"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3B3FA022"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79D67277"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785A7651" w14:textId="77777777" w:rsidR="00942A05" w:rsidRPr="008C64A4" w:rsidRDefault="00942A05" w:rsidP="00942A05">
            <w:pPr>
              <w:jc w:val="center"/>
              <w:rPr>
                <w:rFonts w:ascii="Arial" w:hAnsi="Arial" w:cs="Arial"/>
              </w:rPr>
            </w:pPr>
            <w:r w:rsidRPr="008C64A4">
              <w:rPr>
                <w:rFonts w:ascii="Arial" w:hAnsi="Arial" w:cs="Arial"/>
              </w:rPr>
              <w:t>70</w:t>
            </w:r>
          </w:p>
        </w:tc>
        <w:tc>
          <w:tcPr>
            <w:tcW w:w="3957" w:type="dxa"/>
            <w:tcBorders>
              <w:top w:val="single" w:sz="4" w:space="0" w:color="auto"/>
              <w:left w:val="nil"/>
              <w:bottom w:val="single" w:sz="4" w:space="0" w:color="auto"/>
              <w:right w:val="single" w:sz="4" w:space="0" w:color="auto"/>
            </w:tcBorders>
            <w:vAlign w:val="bottom"/>
          </w:tcPr>
          <w:p w14:paraId="4179E8C1" w14:textId="77777777" w:rsidR="00942A05" w:rsidRPr="008C64A4" w:rsidRDefault="00942A05" w:rsidP="00942A05">
            <w:pPr>
              <w:rPr>
                <w:rFonts w:ascii="Arial" w:hAnsi="Arial" w:cs="Arial"/>
              </w:rPr>
            </w:pPr>
            <w:r w:rsidRPr="008C64A4">
              <w:rPr>
                <w:rFonts w:ascii="Arial" w:hAnsi="Arial" w:cs="Arial"/>
              </w:rPr>
              <w:t>ED Sombor</w:t>
            </w:r>
          </w:p>
        </w:tc>
        <w:tc>
          <w:tcPr>
            <w:tcW w:w="1151" w:type="dxa"/>
            <w:tcBorders>
              <w:top w:val="single" w:sz="4" w:space="0" w:color="auto"/>
              <w:left w:val="nil"/>
              <w:bottom w:val="single" w:sz="4" w:space="0" w:color="auto"/>
              <w:right w:val="single" w:sz="4" w:space="0" w:color="auto"/>
            </w:tcBorders>
            <w:noWrap/>
            <w:vAlign w:val="center"/>
          </w:tcPr>
          <w:p w14:paraId="7CE2FA2B"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2AA43D75"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671970F0"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32F22B94" w14:textId="77777777" w:rsidR="00942A05" w:rsidRPr="008C64A4" w:rsidRDefault="00942A05" w:rsidP="00942A05">
            <w:pPr>
              <w:jc w:val="center"/>
              <w:rPr>
                <w:rFonts w:ascii="Arial" w:hAnsi="Arial" w:cs="Arial"/>
              </w:rPr>
            </w:pPr>
            <w:r w:rsidRPr="008C64A4">
              <w:rPr>
                <w:rFonts w:ascii="Arial" w:hAnsi="Arial" w:cs="Arial"/>
              </w:rPr>
              <w:t>71</w:t>
            </w:r>
          </w:p>
        </w:tc>
        <w:tc>
          <w:tcPr>
            <w:tcW w:w="3957" w:type="dxa"/>
            <w:tcBorders>
              <w:top w:val="single" w:sz="4" w:space="0" w:color="auto"/>
              <w:left w:val="nil"/>
              <w:bottom w:val="single" w:sz="4" w:space="0" w:color="auto"/>
              <w:right w:val="single" w:sz="4" w:space="0" w:color="auto"/>
            </w:tcBorders>
            <w:vAlign w:val="bottom"/>
          </w:tcPr>
          <w:p w14:paraId="0F7E996C" w14:textId="77777777" w:rsidR="00942A05" w:rsidRPr="008C64A4" w:rsidRDefault="00942A05" w:rsidP="00942A05">
            <w:pPr>
              <w:rPr>
                <w:rFonts w:ascii="Arial" w:hAnsi="Arial" w:cs="Arial"/>
              </w:rPr>
            </w:pPr>
            <w:r w:rsidRPr="008C64A4">
              <w:rPr>
                <w:rFonts w:ascii="Arial" w:hAnsi="Arial" w:cs="Arial"/>
              </w:rPr>
              <w:t>ED Kikinda</w:t>
            </w:r>
          </w:p>
        </w:tc>
        <w:tc>
          <w:tcPr>
            <w:tcW w:w="1151" w:type="dxa"/>
            <w:tcBorders>
              <w:top w:val="single" w:sz="4" w:space="0" w:color="auto"/>
              <w:left w:val="nil"/>
              <w:bottom w:val="single" w:sz="4" w:space="0" w:color="auto"/>
              <w:right w:val="single" w:sz="4" w:space="0" w:color="auto"/>
            </w:tcBorders>
            <w:noWrap/>
            <w:vAlign w:val="center"/>
          </w:tcPr>
          <w:p w14:paraId="06D070BF"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0581FED2"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7A49577C"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560E9F4C" w14:textId="77777777" w:rsidR="00942A05" w:rsidRPr="008C64A4" w:rsidRDefault="00942A05" w:rsidP="00942A05">
            <w:pPr>
              <w:jc w:val="center"/>
              <w:rPr>
                <w:rFonts w:ascii="Arial" w:hAnsi="Arial" w:cs="Arial"/>
              </w:rPr>
            </w:pPr>
            <w:r w:rsidRPr="008C64A4">
              <w:rPr>
                <w:rFonts w:ascii="Arial" w:hAnsi="Arial" w:cs="Arial"/>
              </w:rPr>
              <w:t>72</w:t>
            </w:r>
          </w:p>
        </w:tc>
        <w:tc>
          <w:tcPr>
            <w:tcW w:w="3957" w:type="dxa"/>
            <w:tcBorders>
              <w:top w:val="single" w:sz="4" w:space="0" w:color="auto"/>
              <w:left w:val="nil"/>
              <w:bottom w:val="single" w:sz="4" w:space="0" w:color="auto"/>
              <w:right w:val="single" w:sz="4" w:space="0" w:color="auto"/>
            </w:tcBorders>
            <w:vAlign w:val="bottom"/>
          </w:tcPr>
          <w:p w14:paraId="0A0206F9" w14:textId="77777777" w:rsidR="00942A05" w:rsidRPr="008C64A4" w:rsidRDefault="00942A05" w:rsidP="00942A05">
            <w:pPr>
              <w:rPr>
                <w:rFonts w:ascii="Arial" w:hAnsi="Arial" w:cs="Arial"/>
              </w:rPr>
            </w:pPr>
            <w:r w:rsidRPr="008C64A4">
              <w:rPr>
                <w:rFonts w:ascii="Arial" w:hAnsi="Arial" w:cs="Arial"/>
              </w:rPr>
              <w:t>RB Kolubara, Lazarevac (HQ)</w:t>
            </w:r>
          </w:p>
        </w:tc>
        <w:tc>
          <w:tcPr>
            <w:tcW w:w="1151" w:type="dxa"/>
            <w:tcBorders>
              <w:top w:val="single" w:sz="4" w:space="0" w:color="auto"/>
              <w:left w:val="nil"/>
              <w:bottom w:val="single" w:sz="4" w:space="0" w:color="auto"/>
              <w:right w:val="single" w:sz="4" w:space="0" w:color="auto"/>
            </w:tcBorders>
            <w:noWrap/>
            <w:vAlign w:val="center"/>
          </w:tcPr>
          <w:p w14:paraId="0AD22234"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3A76CAA8"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4CD3CDA4"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6AAE22AF" w14:textId="77777777" w:rsidR="00942A05" w:rsidRPr="008C64A4" w:rsidRDefault="00942A05" w:rsidP="00942A05">
            <w:pPr>
              <w:jc w:val="center"/>
              <w:rPr>
                <w:rFonts w:ascii="Arial" w:hAnsi="Arial" w:cs="Arial"/>
              </w:rPr>
            </w:pPr>
            <w:r w:rsidRPr="008C64A4">
              <w:rPr>
                <w:rFonts w:ascii="Arial" w:hAnsi="Arial" w:cs="Arial"/>
              </w:rPr>
              <w:t>73</w:t>
            </w:r>
          </w:p>
        </w:tc>
        <w:tc>
          <w:tcPr>
            <w:tcW w:w="3957" w:type="dxa"/>
            <w:tcBorders>
              <w:top w:val="single" w:sz="4" w:space="0" w:color="auto"/>
              <w:left w:val="nil"/>
              <w:bottom w:val="single" w:sz="4" w:space="0" w:color="auto"/>
              <w:right w:val="single" w:sz="4" w:space="0" w:color="auto"/>
            </w:tcBorders>
            <w:vAlign w:val="bottom"/>
          </w:tcPr>
          <w:p w14:paraId="3575907B" w14:textId="77777777" w:rsidR="00942A05" w:rsidRPr="008C64A4" w:rsidRDefault="00942A05" w:rsidP="00942A05">
            <w:pPr>
              <w:rPr>
                <w:rFonts w:ascii="Arial" w:hAnsi="Arial" w:cs="Arial"/>
              </w:rPr>
            </w:pPr>
            <w:r w:rsidRPr="008C64A4">
              <w:rPr>
                <w:rFonts w:ascii="Arial" w:hAnsi="Arial" w:cs="Arial"/>
              </w:rPr>
              <w:t>EPS, Balkanska (HQ)</w:t>
            </w:r>
          </w:p>
        </w:tc>
        <w:tc>
          <w:tcPr>
            <w:tcW w:w="1151" w:type="dxa"/>
            <w:tcBorders>
              <w:top w:val="single" w:sz="4" w:space="0" w:color="auto"/>
              <w:left w:val="nil"/>
              <w:bottom w:val="single" w:sz="4" w:space="0" w:color="auto"/>
              <w:right w:val="single" w:sz="4" w:space="0" w:color="auto"/>
            </w:tcBorders>
            <w:noWrap/>
            <w:vAlign w:val="center"/>
          </w:tcPr>
          <w:p w14:paraId="7A3490A7"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4D9E4BEE" w14:textId="77777777" w:rsidR="00942A05" w:rsidRPr="008C64A4" w:rsidRDefault="00942A05" w:rsidP="00942A05">
            <w:pPr>
              <w:jc w:val="center"/>
              <w:rPr>
                <w:rFonts w:ascii="Arial" w:hAnsi="Arial" w:cs="Arial"/>
              </w:rPr>
            </w:pPr>
            <w:r w:rsidRPr="008236BC">
              <w:rPr>
                <w:rFonts w:ascii="Arial" w:hAnsi="Arial" w:cs="Arial"/>
              </w:rPr>
              <w:t>1</w:t>
            </w:r>
          </w:p>
        </w:tc>
      </w:tr>
      <w:tr w:rsidR="00942A05" w:rsidRPr="008C64A4" w14:paraId="4190CA45"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7484E0CB" w14:textId="77777777" w:rsidR="00942A05" w:rsidRPr="008C64A4" w:rsidRDefault="00942A05" w:rsidP="00942A05">
            <w:pPr>
              <w:jc w:val="center"/>
              <w:rPr>
                <w:rFonts w:ascii="Arial" w:hAnsi="Arial" w:cs="Arial"/>
              </w:rPr>
            </w:pPr>
            <w:r w:rsidRPr="008C64A4">
              <w:rPr>
                <w:rFonts w:ascii="Arial" w:hAnsi="Arial" w:cs="Arial"/>
              </w:rPr>
              <w:t>74</w:t>
            </w:r>
          </w:p>
        </w:tc>
        <w:tc>
          <w:tcPr>
            <w:tcW w:w="3957" w:type="dxa"/>
            <w:tcBorders>
              <w:top w:val="single" w:sz="4" w:space="0" w:color="auto"/>
              <w:left w:val="nil"/>
              <w:bottom w:val="single" w:sz="4" w:space="0" w:color="auto"/>
              <w:right w:val="single" w:sz="4" w:space="0" w:color="auto"/>
            </w:tcBorders>
            <w:vAlign w:val="bottom"/>
          </w:tcPr>
          <w:p w14:paraId="28B0D23E" w14:textId="77777777" w:rsidR="00942A05" w:rsidRPr="008C64A4" w:rsidRDefault="00942A05" w:rsidP="00942A05">
            <w:pPr>
              <w:rPr>
                <w:rFonts w:ascii="Arial" w:hAnsi="Arial" w:cs="Arial"/>
              </w:rPr>
            </w:pPr>
            <w:r w:rsidRPr="008C64A4">
              <w:rPr>
                <w:rFonts w:ascii="Arial" w:hAnsi="Arial" w:cs="Arial"/>
              </w:rPr>
              <w:t>TE Kolubara B</w:t>
            </w:r>
          </w:p>
        </w:tc>
        <w:tc>
          <w:tcPr>
            <w:tcW w:w="1151" w:type="dxa"/>
            <w:tcBorders>
              <w:top w:val="single" w:sz="4" w:space="0" w:color="auto"/>
              <w:left w:val="nil"/>
              <w:bottom w:val="single" w:sz="4" w:space="0" w:color="auto"/>
              <w:right w:val="single" w:sz="4" w:space="0" w:color="auto"/>
            </w:tcBorders>
            <w:noWrap/>
            <w:vAlign w:val="center"/>
          </w:tcPr>
          <w:p w14:paraId="227E702A"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67A1B45A"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4F5BE3EE"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6AAC9048" w14:textId="77777777" w:rsidR="00942A05" w:rsidRPr="008C64A4" w:rsidRDefault="00942A05" w:rsidP="00942A05">
            <w:pPr>
              <w:jc w:val="center"/>
              <w:rPr>
                <w:rFonts w:ascii="Arial" w:hAnsi="Arial" w:cs="Arial"/>
              </w:rPr>
            </w:pPr>
            <w:r w:rsidRPr="008C64A4">
              <w:rPr>
                <w:rFonts w:ascii="Arial" w:hAnsi="Arial" w:cs="Arial"/>
              </w:rPr>
              <w:t>75</w:t>
            </w:r>
          </w:p>
        </w:tc>
        <w:tc>
          <w:tcPr>
            <w:tcW w:w="3957" w:type="dxa"/>
            <w:tcBorders>
              <w:top w:val="single" w:sz="4" w:space="0" w:color="auto"/>
              <w:left w:val="nil"/>
              <w:bottom w:val="single" w:sz="4" w:space="0" w:color="auto"/>
              <w:right w:val="single" w:sz="4" w:space="0" w:color="auto"/>
            </w:tcBorders>
            <w:vAlign w:val="bottom"/>
          </w:tcPr>
          <w:p w14:paraId="7928047A" w14:textId="77777777" w:rsidR="00942A05" w:rsidRPr="008C64A4" w:rsidRDefault="00942A05" w:rsidP="00942A05">
            <w:pPr>
              <w:rPr>
                <w:rFonts w:ascii="Arial" w:hAnsi="Arial" w:cs="Arial"/>
              </w:rPr>
            </w:pPr>
            <w:r w:rsidRPr="008C64A4">
              <w:rPr>
                <w:rFonts w:ascii="Arial" w:hAnsi="Arial" w:cs="Arial"/>
              </w:rPr>
              <w:t>ED Vrbas</w:t>
            </w:r>
          </w:p>
        </w:tc>
        <w:tc>
          <w:tcPr>
            <w:tcW w:w="1151" w:type="dxa"/>
            <w:tcBorders>
              <w:top w:val="single" w:sz="4" w:space="0" w:color="auto"/>
              <w:left w:val="nil"/>
              <w:bottom w:val="single" w:sz="4" w:space="0" w:color="auto"/>
              <w:right w:val="single" w:sz="4" w:space="0" w:color="auto"/>
            </w:tcBorders>
            <w:noWrap/>
            <w:vAlign w:val="center"/>
          </w:tcPr>
          <w:p w14:paraId="0F40B2DC"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401A632F" w14:textId="77777777" w:rsidR="00942A05" w:rsidRPr="008C64A4" w:rsidRDefault="00942A05" w:rsidP="00942A05">
            <w:pPr>
              <w:jc w:val="center"/>
              <w:rPr>
                <w:rFonts w:ascii="Arial" w:hAnsi="Arial" w:cs="Arial"/>
              </w:rPr>
            </w:pPr>
            <w:r w:rsidRPr="004805F2">
              <w:rPr>
                <w:rFonts w:ascii="Arial" w:hAnsi="Arial" w:cs="Arial"/>
              </w:rPr>
              <w:t>1</w:t>
            </w:r>
          </w:p>
        </w:tc>
      </w:tr>
      <w:tr w:rsidR="00942A05" w:rsidRPr="008C64A4" w14:paraId="70B05BA0" w14:textId="77777777" w:rsidTr="00942A05">
        <w:trPr>
          <w:trHeight w:val="270"/>
          <w:jc w:val="center"/>
        </w:trPr>
        <w:tc>
          <w:tcPr>
            <w:tcW w:w="528" w:type="dxa"/>
            <w:tcBorders>
              <w:top w:val="single" w:sz="4" w:space="0" w:color="auto"/>
              <w:left w:val="double" w:sz="6" w:space="0" w:color="auto"/>
              <w:bottom w:val="single" w:sz="4" w:space="0" w:color="auto"/>
              <w:right w:val="single" w:sz="4" w:space="0" w:color="auto"/>
            </w:tcBorders>
            <w:vAlign w:val="bottom"/>
          </w:tcPr>
          <w:p w14:paraId="134403D8" w14:textId="77777777" w:rsidR="00942A05" w:rsidRPr="008C64A4" w:rsidRDefault="00942A05" w:rsidP="00942A05">
            <w:pPr>
              <w:jc w:val="center"/>
              <w:rPr>
                <w:rFonts w:ascii="Arial" w:hAnsi="Arial" w:cs="Arial"/>
              </w:rPr>
            </w:pPr>
          </w:p>
        </w:tc>
        <w:tc>
          <w:tcPr>
            <w:tcW w:w="3957" w:type="dxa"/>
            <w:tcBorders>
              <w:top w:val="single" w:sz="4" w:space="0" w:color="auto"/>
              <w:left w:val="nil"/>
              <w:bottom w:val="single" w:sz="4" w:space="0" w:color="auto"/>
              <w:right w:val="single" w:sz="4" w:space="0" w:color="auto"/>
            </w:tcBorders>
            <w:vAlign w:val="bottom"/>
          </w:tcPr>
          <w:p w14:paraId="33543BE7" w14:textId="77777777" w:rsidR="00942A05" w:rsidRPr="008C64A4" w:rsidRDefault="00942A05" w:rsidP="00942A05">
            <w:pPr>
              <w:rPr>
                <w:rFonts w:ascii="Arial" w:hAnsi="Arial" w:cs="Arial"/>
              </w:rPr>
            </w:pPr>
            <w:r w:rsidRPr="008C64A4">
              <w:rPr>
                <w:rFonts w:ascii="Arial" w:hAnsi="Arial" w:cs="Arial"/>
              </w:rPr>
              <w:t>UKUPNO</w:t>
            </w:r>
          </w:p>
        </w:tc>
        <w:tc>
          <w:tcPr>
            <w:tcW w:w="1151" w:type="dxa"/>
            <w:tcBorders>
              <w:top w:val="single" w:sz="4" w:space="0" w:color="auto"/>
              <w:left w:val="nil"/>
              <w:bottom w:val="single" w:sz="4" w:space="0" w:color="auto"/>
              <w:right w:val="single" w:sz="4" w:space="0" w:color="auto"/>
            </w:tcBorders>
            <w:noWrap/>
            <w:vAlign w:val="center"/>
          </w:tcPr>
          <w:p w14:paraId="418ADCDE" w14:textId="77777777" w:rsidR="00942A05" w:rsidRPr="008C64A4" w:rsidRDefault="00942A05" w:rsidP="00942A05">
            <w:pPr>
              <w:jc w:val="center"/>
              <w:rPr>
                <w:rFonts w:ascii="Arial" w:hAnsi="Arial" w:cs="Arial"/>
              </w:rPr>
            </w:pPr>
          </w:p>
        </w:tc>
        <w:tc>
          <w:tcPr>
            <w:tcW w:w="1151" w:type="dxa"/>
            <w:tcBorders>
              <w:top w:val="single" w:sz="4" w:space="0" w:color="auto"/>
              <w:left w:val="nil"/>
              <w:bottom w:val="single" w:sz="4" w:space="0" w:color="auto"/>
              <w:right w:val="single" w:sz="4" w:space="0" w:color="auto"/>
            </w:tcBorders>
            <w:noWrap/>
            <w:vAlign w:val="center"/>
          </w:tcPr>
          <w:p w14:paraId="07480339" w14:textId="77777777" w:rsidR="00942A05" w:rsidRPr="008C64A4" w:rsidRDefault="00942A05" w:rsidP="00942A05">
            <w:pPr>
              <w:jc w:val="center"/>
              <w:rPr>
                <w:rFonts w:ascii="Arial" w:hAnsi="Arial" w:cs="Arial"/>
              </w:rPr>
            </w:pPr>
          </w:p>
        </w:tc>
      </w:tr>
    </w:tbl>
    <w:p w14:paraId="38B7F2A0" w14:textId="77777777" w:rsidR="00942A05" w:rsidRPr="008C64A4" w:rsidRDefault="00942A05" w:rsidP="00942A05">
      <w:pPr>
        <w:jc w:val="both"/>
        <w:rPr>
          <w:rFonts w:ascii="Arial" w:hAnsi="Arial" w:cs="Arial"/>
        </w:rPr>
      </w:pPr>
    </w:p>
    <w:p w14:paraId="03E3B461" w14:textId="77777777" w:rsidR="00942A05" w:rsidRPr="008C64A4" w:rsidRDefault="00942A05" w:rsidP="00942A05">
      <w:pPr>
        <w:jc w:val="both"/>
        <w:rPr>
          <w:rFonts w:ascii="Arial" w:hAnsi="Arial" w:cs="Arial"/>
        </w:rPr>
      </w:pPr>
    </w:p>
    <w:p w14:paraId="518B8EF5" w14:textId="77777777" w:rsidR="00942A05" w:rsidRPr="008C64A4" w:rsidRDefault="00942A05" w:rsidP="00942A05">
      <w:pPr>
        <w:rPr>
          <w:rFonts w:ascii="Arial" w:hAnsi="Arial" w:cs="Arial"/>
        </w:rPr>
      </w:pPr>
      <w:r w:rsidRPr="008C64A4">
        <w:rPr>
          <w:rFonts w:ascii="Arial" w:hAnsi="Arial" w:cs="Arial"/>
        </w:rPr>
        <w:br w:type="page"/>
      </w:r>
    </w:p>
    <w:p w14:paraId="71F81CCD" w14:textId="77777777" w:rsidR="00942A05" w:rsidRPr="00B70081" w:rsidRDefault="00942A05" w:rsidP="00942A05">
      <w:pPr>
        <w:jc w:val="center"/>
        <w:rPr>
          <w:rFonts w:ascii="Arial" w:hAnsi="Arial" w:cs="Arial"/>
          <w:color w:val="1A1617"/>
        </w:rPr>
      </w:pPr>
      <w:r w:rsidRPr="00B70081">
        <w:rPr>
          <w:rFonts w:ascii="Arial" w:hAnsi="Arial" w:cs="Arial"/>
          <w:color w:val="1A1617"/>
        </w:rPr>
        <w:lastRenderedPageBreak/>
        <w:t>Табела 2. Списак примењених картица / модула</w:t>
      </w:r>
    </w:p>
    <w:p w14:paraId="5675CF78" w14:textId="77777777" w:rsidR="00942A05" w:rsidRPr="008C64A4" w:rsidRDefault="00942A05" w:rsidP="00942A05">
      <w:pPr>
        <w:jc w:val="center"/>
        <w:rPr>
          <w:rFonts w:ascii="Arial" w:hAnsi="Arial" w:cs="Arial"/>
        </w:rPr>
      </w:pPr>
    </w:p>
    <w:p w14:paraId="00A5171F" w14:textId="77777777" w:rsidR="00942A05" w:rsidRPr="008C64A4" w:rsidRDefault="00942A05" w:rsidP="00942A05">
      <w:pPr>
        <w:rPr>
          <w:rFonts w:ascii="Arial" w:hAnsi="Arial" w:cs="Arial"/>
        </w:rPr>
      </w:pPr>
    </w:p>
    <w:tbl>
      <w:tblPr>
        <w:tblStyle w:val="TableGrid"/>
        <w:tblW w:w="0" w:type="auto"/>
        <w:jc w:val="center"/>
        <w:tblLook w:val="04A0" w:firstRow="1" w:lastRow="0" w:firstColumn="1" w:lastColumn="0" w:noHBand="0" w:noVBand="1"/>
      </w:tblPr>
      <w:tblGrid>
        <w:gridCol w:w="694"/>
        <w:gridCol w:w="8222"/>
      </w:tblGrid>
      <w:tr w:rsidR="00942A05" w:rsidRPr="008C64A4" w14:paraId="75E790F9" w14:textId="77777777" w:rsidTr="00942A05">
        <w:trPr>
          <w:jc w:val="center"/>
        </w:trPr>
        <w:tc>
          <w:tcPr>
            <w:tcW w:w="654" w:type="dxa"/>
          </w:tcPr>
          <w:p w14:paraId="5874C2A6" w14:textId="77777777" w:rsidR="00942A05" w:rsidRPr="00E55166" w:rsidRDefault="00942A05" w:rsidP="00942A05">
            <w:pPr>
              <w:rPr>
                <w:rFonts w:ascii="Arial" w:hAnsi="Arial" w:cs="Arial"/>
                <w:sz w:val="22"/>
                <w:szCs w:val="22"/>
              </w:rPr>
            </w:pPr>
            <w:r>
              <w:rPr>
                <w:rFonts w:ascii="Arial" w:hAnsi="Arial" w:cs="Arial"/>
              </w:rPr>
              <w:t>Број</w:t>
            </w:r>
          </w:p>
        </w:tc>
        <w:tc>
          <w:tcPr>
            <w:tcW w:w="8222" w:type="dxa"/>
          </w:tcPr>
          <w:p w14:paraId="125C319A" w14:textId="77777777" w:rsidR="00942A05" w:rsidRPr="00E55166" w:rsidRDefault="00942A05" w:rsidP="00942A05">
            <w:pPr>
              <w:jc w:val="both"/>
              <w:rPr>
                <w:rFonts w:ascii="Arial" w:hAnsi="Arial" w:cs="Arial"/>
                <w:sz w:val="22"/>
                <w:szCs w:val="22"/>
              </w:rPr>
            </w:pPr>
            <w:r>
              <w:rPr>
                <w:rFonts w:ascii="Arial" w:hAnsi="Arial" w:cs="Arial"/>
              </w:rPr>
              <w:t>Опис</w:t>
            </w:r>
          </w:p>
        </w:tc>
      </w:tr>
      <w:tr w:rsidR="00942A05" w:rsidRPr="008C64A4" w14:paraId="5CF51861" w14:textId="77777777" w:rsidTr="00942A05">
        <w:trPr>
          <w:jc w:val="center"/>
        </w:trPr>
        <w:tc>
          <w:tcPr>
            <w:tcW w:w="654" w:type="dxa"/>
          </w:tcPr>
          <w:p w14:paraId="4FB18ADB" w14:textId="77777777" w:rsidR="00942A05" w:rsidRPr="008C64A4" w:rsidRDefault="00942A05" w:rsidP="00942A05">
            <w:pPr>
              <w:rPr>
                <w:rFonts w:ascii="Arial" w:hAnsi="Arial" w:cs="Arial"/>
                <w:bCs/>
                <w:sz w:val="22"/>
                <w:szCs w:val="22"/>
              </w:rPr>
            </w:pPr>
          </w:p>
        </w:tc>
        <w:tc>
          <w:tcPr>
            <w:tcW w:w="8222" w:type="dxa"/>
          </w:tcPr>
          <w:p w14:paraId="6928CAB3" w14:textId="77777777" w:rsidR="00942A05" w:rsidRPr="008C64A4" w:rsidRDefault="00942A05" w:rsidP="00942A05">
            <w:pPr>
              <w:rPr>
                <w:rFonts w:ascii="Arial" w:hAnsi="Arial" w:cs="Arial"/>
                <w:bCs/>
                <w:sz w:val="22"/>
                <w:szCs w:val="22"/>
              </w:rPr>
            </w:pPr>
            <w:r w:rsidRPr="008C64A4">
              <w:rPr>
                <w:rFonts w:ascii="Arial" w:hAnsi="Arial" w:cs="Arial"/>
                <w:bCs/>
                <w:sz w:val="22"/>
                <w:szCs w:val="22"/>
              </w:rPr>
              <w:t>Alcatel Oprema</w:t>
            </w:r>
          </w:p>
        </w:tc>
      </w:tr>
      <w:tr w:rsidR="00942A05" w:rsidRPr="008C64A4" w14:paraId="6669BFAF" w14:textId="77777777" w:rsidTr="00942A05">
        <w:trPr>
          <w:jc w:val="center"/>
        </w:trPr>
        <w:tc>
          <w:tcPr>
            <w:tcW w:w="654" w:type="dxa"/>
          </w:tcPr>
          <w:p w14:paraId="41B53BE5" w14:textId="77777777" w:rsidR="00942A05" w:rsidRPr="008C64A4" w:rsidRDefault="00942A05" w:rsidP="00942A05">
            <w:pPr>
              <w:rPr>
                <w:rFonts w:ascii="Arial" w:hAnsi="Arial" w:cs="Arial"/>
                <w:bCs/>
                <w:sz w:val="22"/>
                <w:szCs w:val="22"/>
              </w:rPr>
            </w:pPr>
          </w:p>
        </w:tc>
        <w:tc>
          <w:tcPr>
            <w:tcW w:w="8222" w:type="dxa"/>
          </w:tcPr>
          <w:p w14:paraId="60C7A74B" w14:textId="77777777" w:rsidR="00942A05" w:rsidRPr="008C64A4" w:rsidRDefault="00942A05" w:rsidP="00942A05">
            <w:pPr>
              <w:rPr>
                <w:rFonts w:ascii="Arial" w:hAnsi="Arial" w:cs="Arial"/>
                <w:bCs/>
                <w:sz w:val="22"/>
                <w:szCs w:val="22"/>
              </w:rPr>
            </w:pPr>
            <w:r w:rsidRPr="008C64A4">
              <w:rPr>
                <w:rFonts w:ascii="Arial" w:hAnsi="Arial" w:cs="Arial"/>
                <w:bCs/>
                <w:sz w:val="22"/>
                <w:szCs w:val="22"/>
              </w:rPr>
              <w:t xml:space="preserve"> 1660SM R5 Shelf  </w:t>
            </w:r>
          </w:p>
        </w:tc>
      </w:tr>
      <w:tr w:rsidR="00942A05" w:rsidRPr="008C64A4" w14:paraId="0C772F8C" w14:textId="77777777" w:rsidTr="00942A05">
        <w:trPr>
          <w:jc w:val="center"/>
        </w:trPr>
        <w:tc>
          <w:tcPr>
            <w:tcW w:w="654" w:type="dxa"/>
          </w:tcPr>
          <w:p w14:paraId="01EB9BCE" w14:textId="77777777" w:rsidR="00942A05" w:rsidRPr="008C64A4" w:rsidRDefault="00942A05" w:rsidP="00942A05">
            <w:pPr>
              <w:rPr>
                <w:rFonts w:ascii="Arial" w:hAnsi="Arial" w:cs="Arial"/>
                <w:sz w:val="22"/>
                <w:szCs w:val="22"/>
              </w:rPr>
            </w:pPr>
            <w:r w:rsidRPr="008C64A4">
              <w:rPr>
                <w:rFonts w:ascii="Arial" w:hAnsi="Arial" w:cs="Arial"/>
                <w:sz w:val="22"/>
                <w:szCs w:val="22"/>
              </w:rPr>
              <w:t>1</w:t>
            </w:r>
          </w:p>
        </w:tc>
        <w:tc>
          <w:tcPr>
            <w:tcW w:w="8222" w:type="dxa"/>
          </w:tcPr>
          <w:p w14:paraId="46C4F1A5"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Power supply unit (CONGI) </w:t>
            </w:r>
          </w:p>
        </w:tc>
      </w:tr>
      <w:tr w:rsidR="00942A05" w:rsidRPr="008C64A4" w14:paraId="531FD3E2" w14:textId="77777777" w:rsidTr="00942A05">
        <w:trPr>
          <w:jc w:val="center"/>
        </w:trPr>
        <w:tc>
          <w:tcPr>
            <w:tcW w:w="654" w:type="dxa"/>
          </w:tcPr>
          <w:p w14:paraId="5367C7DA" w14:textId="77777777" w:rsidR="00942A05" w:rsidRPr="008C64A4" w:rsidRDefault="00942A05" w:rsidP="00942A05">
            <w:pPr>
              <w:rPr>
                <w:rFonts w:ascii="Arial" w:hAnsi="Arial" w:cs="Arial"/>
                <w:sz w:val="22"/>
                <w:szCs w:val="22"/>
              </w:rPr>
            </w:pPr>
            <w:r w:rsidRPr="008C64A4">
              <w:rPr>
                <w:rFonts w:ascii="Arial" w:hAnsi="Arial" w:cs="Arial"/>
                <w:sz w:val="22"/>
                <w:szCs w:val="22"/>
              </w:rPr>
              <w:t>2</w:t>
            </w:r>
          </w:p>
        </w:tc>
        <w:tc>
          <w:tcPr>
            <w:tcW w:w="8222" w:type="dxa"/>
          </w:tcPr>
          <w:p w14:paraId="4F6AE6A9"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Matrix  enhanced </w:t>
            </w:r>
          </w:p>
        </w:tc>
      </w:tr>
      <w:tr w:rsidR="00942A05" w:rsidRPr="008C64A4" w14:paraId="1F99D67C" w14:textId="77777777" w:rsidTr="00942A05">
        <w:trPr>
          <w:jc w:val="center"/>
        </w:trPr>
        <w:tc>
          <w:tcPr>
            <w:tcW w:w="654" w:type="dxa"/>
          </w:tcPr>
          <w:p w14:paraId="071073ED" w14:textId="77777777" w:rsidR="00942A05" w:rsidRPr="008C64A4" w:rsidRDefault="00942A05" w:rsidP="00942A05">
            <w:pPr>
              <w:rPr>
                <w:rFonts w:ascii="Arial" w:hAnsi="Arial" w:cs="Arial"/>
                <w:sz w:val="22"/>
                <w:szCs w:val="22"/>
              </w:rPr>
            </w:pPr>
            <w:r w:rsidRPr="008C64A4">
              <w:rPr>
                <w:rFonts w:ascii="Arial" w:hAnsi="Arial" w:cs="Arial"/>
                <w:sz w:val="22"/>
                <w:szCs w:val="22"/>
              </w:rPr>
              <w:t>3</w:t>
            </w:r>
          </w:p>
        </w:tc>
        <w:tc>
          <w:tcPr>
            <w:tcW w:w="8222" w:type="dxa"/>
          </w:tcPr>
          <w:p w14:paraId="1D3BF104"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T BUS </w:t>
            </w:r>
          </w:p>
        </w:tc>
      </w:tr>
      <w:tr w:rsidR="00942A05" w:rsidRPr="008C64A4" w14:paraId="55E403FF" w14:textId="77777777" w:rsidTr="00942A05">
        <w:trPr>
          <w:jc w:val="center"/>
        </w:trPr>
        <w:tc>
          <w:tcPr>
            <w:tcW w:w="654" w:type="dxa"/>
          </w:tcPr>
          <w:p w14:paraId="6BC61714" w14:textId="77777777" w:rsidR="00942A05" w:rsidRPr="008C64A4" w:rsidRDefault="00942A05" w:rsidP="00942A05">
            <w:pPr>
              <w:rPr>
                <w:rFonts w:ascii="Arial" w:hAnsi="Arial" w:cs="Arial"/>
                <w:sz w:val="22"/>
                <w:szCs w:val="22"/>
              </w:rPr>
            </w:pPr>
            <w:r w:rsidRPr="008C64A4">
              <w:rPr>
                <w:rFonts w:ascii="Arial" w:hAnsi="Arial" w:cs="Arial"/>
                <w:sz w:val="22"/>
                <w:szCs w:val="22"/>
              </w:rPr>
              <w:t>4</w:t>
            </w:r>
          </w:p>
        </w:tc>
        <w:tc>
          <w:tcPr>
            <w:tcW w:w="8222" w:type="dxa"/>
          </w:tcPr>
          <w:p w14:paraId="297057C6"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Equico Enhanced (EQUICO) </w:t>
            </w:r>
          </w:p>
        </w:tc>
      </w:tr>
      <w:tr w:rsidR="00942A05" w:rsidRPr="008C64A4" w14:paraId="09227997" w14:textId="77777777" w:rsidTr="00942A05">
        <w:trPr>
          <w:jc w:val="center"/>
        </w:trPr>
        <w:tc>
          <w:tcPr>
            <w:tcW w:w="654" w:type="dxa"/>
          </w:tcPr>
          <w:p w14:paraId="277A28E7" w14:textId="77777777" w:rsidR="00942A05" w:rsidRPr="008C64A4" w:rsidRDefault="00942A05" w:rsidP="00942A05">
            <w:pPr>
              <w:rPr>
                <w:rFonts w:ascii="Arial" w:hAnsi="Arial" w:cs="Arial"/>
                <w:sz w:val="22"/>
                <w:szCs w:val="22"/>
              </w:rPr>
            </w:pPr>
            <w:r w:rsidRPr="008C64A4">
              <w:rPr>
                <w:rFonts w:ascii="Arial" w:hAnsi="Arial" w:cs="Arial"/>
                <w:sz w:val="22"/>
                <w:szCs w:val="22"/>
              </w:rPr>
              <w:t>5</w:t>
            </w:r>
          </w:p>
        </w:tc>
        <w:tc>
          <w:tcPr>
            <w:tcW w:w="8222" w:type="dxa"/>
          </w:tcPr>
          <w:p w14:paraId="147FE28A"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Service&amp;General (SERVICE) </w:t>
            </w:r>
          </w:p>
        </w:tc>
      </w:tr>
      <w:tr w:rsidR="00942A05" w:rsidRPr="008C64A4" w14:paraId="4CF3102C" w14:textId="77777777" w:rsidTr="00942A05">
        <w:trPr>
          <w:jc w:val="center"/>
        </w:trPr>
        <w:tc>
          <w:tcPr>
            <w:tcW w:w="654" w:type="dxa"/>
          </w:tcPr>
          <w:p w14:paraId="0A9F44D7" w14:textId="77777777" w:rsidR="00942A05" w:rsidRPr="008C64A4" w:rsidRDefault="00942A05" w:rsidP="00942A05">
            <w:pPr>
              <w:rPr>
                <w:rFonts w:ascii="Arial" w:hAnsi="Arial" w:cs="Arial"/>
                <w:sz w:val="22"/>
                <w:szCs w:val="22"/>
              </w:rPr>
            </w:pPr>
            <w:r w:rsidRPr="008C64A4">
              <w:rPr>
                <w:rFonts w:ascii="Arial" w:hAnsi="Arial" w:cs="Arial"/>
                <w:sz w:val="22"/>
                <w:szCs w:val="22"/>
              </w:rPr>
              <w:t>6</w:t>
            </w:r>
          </w:p>
        </w:tc>
        <w:tc>
          <w:tcPr>
            <w:tcW w:w="8222" w:type="dxa"/>
          </w:tcPr>
          <w:p w14:paraId="1B209B50"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Flash Card 1660 </w:t>
            </w:r>
          </w:p>
        </w:tc>
      </w:tr>
      <w:tr w:rsidR="00942A05" w:rsidRPr="008C64A4" w14:paraId="217B9650" w14:textId="77777777" w:rsidTr="00942A05">
        <w:trPr>
          <w:jc w:val="center"/>
        </w:trPr>
        <w:tc>
          <w:tcPr>
            <w:tcW w:w="654" w:type="dxa"/>
          </w:tcPr>
          <w:p w14:paraId="23C04619" w14:textId="77777777" w:rsidR="00942A05" w:rsidRPr="008C64A4" w:rsidRDefault="00942A05" w:rsidP="00942A05">
            <w:pPr>
              <w:rPr>
                <w:rFonts w:ascii="Arial" w:hAnsi="Arial" w:cs="Arial"/>
                <w:sz w:val="22"/>
                <w:szCs w:val="22"/>
              </w:rPr>
            </w:pPr>
            <w:r w:rsidRPr="008C64A4">
              <w:rPr>
                <w:rFonts w:ascii="Arial" w:hAnsi="Arial" w:cs="Arial"/>
                <w:sz w:val="22"/>
                <w:szCs w:val="22"/>
              </w:rPr>
              <w:t>7</w:t>
            </w:r>
          </w:p>
        </w:tc>
        <w:tc>
          <w:tcPr>
            <w:tcW w:w="8222" w:type="dxa"/>
          </w:tcPr>
          <w:p w14:paraId="224DE5F4"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Fan Unit </w:t>
            </w:r>
          </w:p>
        </w:tc>
      </w:tr>
      <w:tr w:rsidR="00942A05" w:rsidRPr="008C64A4" w14:paraId="15DEBF04" w14:textId="77777777" w:rsidTr="00942A05">
        <w:trPr>
          <w:jc w:val="center"/>
        </w:trPr>
        <w:tc>
          <w:tcPr>
            <w:tcW w:w="654" w:type="dxa"/>
          </w:tcPr>
          <w:p w14:paraId="1D423848" w14:textId="77777777" w:rsidR="00942A05" w:rsidRPr="008C64A4" w:rsidRDefault="00942A05" w:rsidP="00942A05">
            <w:pPr>
              <w:rPr>
                <w:rFonts w:ascii="Arial" w:hAnsi="Arial" w:cs="Arial"/>
                <w:sz w:val="22"/>
                <w:szCs w:val="22"/>
              </w:rPr>
            </w:pPr>
            <w:r w:rsidRPr="008C64A4">
              <w:rPr>
                <w:rFonts w:ascii="Arial" w:hAnsi="Arial" w:cs="Arial"/>
                <w:sz w:val="22"/>
                <w:szCs w:val="22"/>
              </w:rPr>
              <w:t>8</w:t>
            </w:r>
          </w:p>
        </w:tc>
        <w:tc>
          <w:tcPr>
            <w:tcW w:w="8222" w:type="dxa"/>
          </w:tcPr>
          <w:p w14:paraId="1075E4FF" w14:textId="77777777" w:rsidR="00942A05" w:rsidRPr="008C64A4" w:rsidRDefault="00942A05" w:rsidP="00942A05">
            <w:pPr>
              <w:rPr>
                <w:rFonts w:ascii="Arial" w:hAnsi="Arial" w:cs="Arial"/>
                <w:sz w:val="22"/>
                <w:szCs w:val="22"/>
              </w:rPr>
            </w:pPr>
            <w:r w:rsidRPr="008C64A4">
              <w:rPr>
                <w:rFonts w:ascii="Arial" w:hAnsi="Arial" w:cs="Arial"/>
                <w:sz w:val="22"/>
                <w:szCs w:val="22"/>
              </w:rPr>
              <w:t>ISA-ES16</w:t>
            </w:r>
          </w:p>
        </w:tc>
      </w:tr>
      <w:tr w:rsidR="00942A05" w:rsidRPr="008C64A4" w14:paraId="7D885C99" w14:textId="77777777" w:rsidTr="00942A05">
        <w:trPr>
          <w:jc w:val="center"/>
        </w:trPr>
        <w:tc>
          <w:tcPr>
            <w:tcW w:w="654" w:type="dxa"/>
          </w:tcPr>
          <w:p w14:paraId="1D52AEA8" w14:textId="77777777" w:rsidR="00942A05" w:rsidRPr="008C64A4" w:rsidRDefault="00942A05" w:rsidP="00942A05">
            <w:pPr>
              <w:rPr>
                <w:rFonts w:ascii="Arial" w:hAnsi="Arial" w:cs="Arial"/>
                <w:sz w:val="22"/>
                <w:szCs w:val="22"/>
              </w:rPr>
            </w:pPr>
            <w:r w:rsidRPr="008C64A4">
              <w:rPr>
                <w:rFonts w:ascii="Arial" w:hAnsi="Arial" w:cs="Arial"/>
                <w:sz w:val="22"/>
                <w:szCs w:val="22"/>
              </w:rPr>
              <w:t>9</w:t>
            </w:r>
          </w:p>
        </w:tc>
        <w:tc>
          <w:tcPr>
            <w:tcW w:w="8222" w:type="dxa"/>
          </w:tcPr>
          <w:p w14:paraId="08033156" w14:textId="77777777" w:rsidR="00942A05" w:rsidRPr="008C64A4" w:rsidRDefault="00942A05" w:rsidP="00942A05">
            <w:pPr>
              <w:rPr>
                <w:rFonts w:ascii="Arial" w:hAnsi="Arial" w:cs="Arial"/>
                <w:sz w:val="22"/>
                <w:szCs w:val="22"/>
              </w:rPr>
            </w:pPr>
            <w:r w:rsidRPr="008C64A4">
              <w:rPr>
                <w:rFonts w:ascii="Arial" w:hAnsi="Arial" w:cs="Arial"/>
                <w:sz w:val="22"/>
                <w:szCs w:val="22"/>
              </w:rPr>
              <w:t>4 x GE access module (GETH AG)</w:t>
            </w:r>
          </w:p>
        </w:tc>
      </w:tr>
      <w:tr w:rsidR="00942A05" w:rsidRPr="008C64A4" w14:paraId="6F180AE0" w14:textId="77777777" w:rsidTr="00942A05">
        <w:trPr>
          <w:jc w:val="center"/>
        </w:trPr>
        <w:tc>
          <w:tcPr>
            <w:tcW w:w="654" w:type="dxa"/>
          </w:tcPr>
          <w:p w14:paraId="735547CC" w14:textId="77777777" w:rsidR="00942A05" w:rsidRPr="008C64A4" w:rsidRDefault="00942A05" w:rsidP="00942A05">
            <w:pPr>
              <w:rPr>
                <w:rFonts w:ascii="Arial" w:hAnsi="Arial" w:cs="Arial"/>
                <w:sz w:val="22"/>
                <w:szCs w:val="22"/>
              </w:rPr>
            </w:pPr>
            <w:r w:rsidRPr="008C64A4">
              <w:rPr>
                <w:rFonts w:ascii="Arial" w:hAnsi="Arial" w:cs="Arial"/>
                <w:sz w:val="22"/>
                <w:szCs w:val="22"/>
              </w:rPr>
              <w:t>10</w:t>
            </w:r>
          </w:p>
        </w:tc>
        <w:tc>
          <w:tcPr>
            <w:tcW w:w="8222" w:type="dxa"/>
          </w:tcPr>
          <w:p w14:paraId="29B064CE" w14:textId="77777777" w:rsidR="00942A05" w:rsidRPr="008C64A4" w:rsidRDefault="00942A05" w:rsidP="00942A05">
            <w:pPr>
              <w:rPr>
                <w:rFonts w:ascii="Arial" w:hAnsi="Arial" w:cs="Arial"/>
                <w:sz w:val="22"/>
                <w:szCs w:val="22"/>
              </w:rPr>
            </w:pPr>
            <w:r w:rsidRPr="008C64A4">
              <w:rPr>
                <w:rFonts w:ascii="Arial" w:hAnsi="Arial" w:cs="Arial"/>
                <w:sz w:val="22"/>
                <w:szCs w:val="22"/>
              </w:rPr>
              <w:t>GBE SFP (1000BaseSX)</w:t>
            </w:r>
          </w:p>
        </w:tc>
      </w:tr>
      <w:tr w:rsidR="00942A05" w:rsidRPr="008C64A4" w14:paraId="0B01DDDC" w14:textId="77777777" w:rsidTr="00942A05">
        <w:trPr>
          <w:jc w:val="center"/>
        </w:trPr>
        <w:tc>
          <w:tcPr>
            <w:tcW w:w="654" w:type="dxa"/>
          </w:tcPr>
          <w:p w14:paraId="08661DA1" w14:textId="77777777" w:rsidR="00942A05" w:rsidRPr="008C64A4" w:rsidRDefault="00942A05" w:rsidP="00942A05">
            <w:pPr>
              <w:rPr>
                <w:rFonts w:ascii="Arial" w:hAnsi="Arial" w:cs="Arial"/>
                <w:sz w:val="22"/>
                <w:szCs w:val="22"/>
              </w:rPr>
            </w:pPr>
            <w:r w:rsidRPr="008C64A4">
              <w:rPr>
                <w:rFonts w:ascii="Arial" w:hAnsi="Arial" w:cs="Arial"/>
                <w:sz w:val="22"/>
                <w:szCs w:val="22"/>
              </w:rPr>
              <w:t>11</w:t>
            </w:r>
          </w:p>
        </w:tc>
        <w:tc>
          <w:tcPr>
            <w:tcW w:w="8222" w:type="dxa"/>
          </w:tcPr>
          <w:p w14:paraId="508B4C7B"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Ethernet ports, 100 Mbps Electrical. ISA ES4 (8xFE and 1GBE) </w:t>
            </w:r>
          </w:p>
        </w:tc>
      </w:tr>
      <w:tr w:rsidR="00942A05" w:rsidRPr="008C64A4" w14:paraId="04A9802D" w14:textId="77777777" w:rsidTr="00942A05">
        <w:trPr>
          <w:jc w:val="center"/>
        </w:trPr>
        <w:tc>
          <w:tcPr>
            <w:tcW w:w="654" w:type="dxa"/>
          </w:tcPr>
          <w:p w14:paraId="61A8E5DC" w14:textId="77777777" w:rsidR="00942A05" w:rsidRPr="008C64A4" w:rsidRDefault="00942A05" w:rsidP="00942A05">
            <w:pPr>
              <w:rPr>
                <w:rFonts w:ascii="Arial" w:hAnsi="Arial" w:cs="Arial"/>
                <w:sz w:val="22"/>
                <w:szCs w:val="22"/>
              </w:rPr>
            </w:pPr>
            <w:r w:rsidRPr="008C64A4">
              <w:rPr>
                <w:rFonts w:ascii="Arial" w:hAnsi="Arial" w:cs="Arial"/>
                <w:sz w:val="22"/>
                <w:szCs w:val="22"/>
              </w:rPr>
              <w:t>12</w:t>
            </w:r>
          </w:p>
        </w:tc>
        <w:tc>
          <w:tcPr>
            <w:tcW w:w="8222" w:type="dxa"/>
          </w:tcPr>
          <w:p w14:paraId="278717D1"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STM16 SLIM PORT SFP W/O OPTICTS (O-16) </w:t>
            </w:r>
          </w:p>
        </w:tc>
      </w:tr>
      <w:tr w:rsidR="00942A05" w:rsidRPr="008C64A4" w14:paraId="00166BAA" w14:textId="77777777" w:rsidTr="00942A05">
        <w:trPr>
          <w:jc w:val="center"/>
        </w:trPr>
        <w:tc>
          <w:tcPr>
            <w:tcW w:w="654" w:type="dxa"/>
          </w:tcPr>
          <w:p w14:paraId="75A6EA41" w14:textId="77777777" w:rsidR="00942A05" w:rsidRPr="008C64A4" w:rsidRDefault="00942A05" w:rsidP="00942A05">
            <w:pPr>
              <w:rPr>
                <w:rFonts w:ascii="Arial" w:hAnsi="Arial" w:cs="Arial"/>
                <w:sz w:val="22"/>
                <w:szCs w:val="22"/>
              </w:rPr>
            </w:pPr>
            <w:r w:rsidRPr="008C64A4">
              <w:rPr>
                <w:rFonts w:ascii="Arial" w:hAnsi="Arial" w:cs="Arial"/>
                <w:sz w:val="22"/>
                <w:szCs w:val="22"/>
              </w:rPr>
              <w:t>13</w:t>
            </w:r>
          </w:p>
        </w:tc>
        <w:tc>
          <w:tcPr>
            <w:tcW w:w="8222" w:type="dxa"/>
          </w:tcPr>
          <w:p w14:paraId="1F75AA63"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L-16.2 INTERFACE SFP </w:t>
            </w:r>
          </w:p>
        </w:tc>
      </w:tr>
      <w:tr w:rsidR="00942A05" w:rsidRPr="008C64A4" w14:paraId="45DEC1B5" w14:textId="77777777" w:rsidTr="00942A05">
        <w:trPr>
          <w:jc w:val="center"/>
        </w:trPr>
        <w:tc>
          <w:tcPr>
            <w:tcW w:w="654" w:type="dxa"/>
          </w:tcPr>
          <w:p w14:paraId="772D081C" w14:textId="77777777" w:rsidR="00942A05" w:rsidRPr="008C64A4" w:rsidRDefault="00942A05" w:rsidP="00942A05">
            <w:pPr>
              <w:rPr>
                <w:rFonts w:ascii="Arial" w:hAnsi="Arial" w:cs="Arial"/>
                <w:sz w:val="22"/>
                <w:szCs w:val="22"/>
              </w:rPr>
            </w:pPr>
            <w:r w:rsidRPr="008C64A4">
              <w:rPr>
                <w:rFonts w:ascii="Arial" w:hAnsi="Arial" w:cs="Arial"/>
                <w:sz w:val="22"/>
                <w:szCs w:val="22"/>
              </w:rPr>
              <w:t>14</w:t>
            </w:r>
          </w:p>
        </w:tc>
        <w:tc>
          <w:tcPr>
            <w:tcW w:w="8222" w:type="dxa"/>
          </w:tcPr>
          <w:p w14:paraId="159D1296"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L-16.2JE2 PORT FC/PC  </w:t>
            </w:r>
          </w:p>
        </w:tc>
      </w:tr>
      <w:tr w:rsidR="00942A05" w:rsidRPr="008C64A4" w14:paraId="21694DCE" w14:textId="77777777" w:rsidTr="00942A05">
        <w:trPr>
          <w:jc w:val="center"/>
        </w:trPr>
        <w:tc>
          <w:tcPr>
            <w:tcW w:w="654" w:type="dxa"/>
          </w:tcPr>
          <w:p w14:paraId="0DBA25F5" w14:textId="77777777" w:rsidR="00942A05" w:rsidRPr="008C64A4" w:rsidRDefault="00942A05" w:rsidP="00942A05">
            <w:pPr>
              <w:rPr>
                <w:rFonts w:ascii="Arial" w:hAnsi="Arial" w:cs="Arial"/>
                <w:sz w:val="22"/>
                <w:szCs w:val="22"/>
              </w:rPr>
            </w:pPr>
            <w:r w:rsidRPr="008C64A4">
              <w:rPr>
                <w:rFonts w:ascii="Arial" w:hAnsi="Arial" w:cs="Arial"/>
                <w:sz w:val="22"/>
                <w:szCs w:val="22"/>
              </w:rPr>
              <w:t>15</w:t>
            </w:r>
          </w:p>
        </w:tc>
        <w:tc>
          <w:tcPr>
            <w:tcW w:w="8222" w:type="dxa"/>
          </w:tcPr>
          <w:p w14:paraId="394EDC61"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OMSN BOOSTER +10DBM FC/PC (BST10) </w:t>
            </w:r>
          </w:p>
        </w:tc>
      </w:tr>
      <w:tr w:rsidR="00942A05" w:rsidRPr="008C64A4" w14:paraId="286E138C" w14:textId="77777777" w:rsidTr="00942A05">
        <w:trPr>
          <w:jc w:val="center"/>
        </w:trPr>
        <w:tc>
          <w:tcPr>
            <w:tcW w:w="654" w:type="dxa"/>
          </w:tcPr>
          <w:p w14:paraId="5FDAA622" w14:textId="77777777" w:rsidR="00942A05" w:rsidRPr="008C64A4" w:rsidRDefault="00942A05" w:rsidP="00942A05">
            <w:pPr>
              <w:rPr>
                <w:rFonts w:ascii="Arial" w:hAnsi="Arial" w:cs="Arial"/>
                <w:sz w:val="22"/>
                <w:szCs w:val="22"/>
              </w:rPr>
            </w:pPr>
            <w:r w:rsidRPr="008C64A4">
              <w:rPr>
                <w:rFonts w:ascii="Arial" w:hAnsi="Arial" w:cs="Arial"/>
                <w:sz w:val="22"/>
                <w:szCs w:val="22"/>
              </w:rPr>
              <w:t>16</w:t>
            </w:r>
          </w:p>
        </w:tc>
        <w:tc>
          <w:tcPr>
            <w:tcW w:w="8222" w:type="dxa"/>
          </w:tcPr>
          <w:p w14:paraId="62245F6F"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OMSN BOOSTER +15DBM FC/PC (BST15) </w:t>
            </w:r>
          </w:p>
        </w:tc>
      </w:tr>
      <w:tr w:rsidR="00942A05" w:rsidRPr="008C64A4" w14:paraId="585F3E92" w14:textId="77777777" w:rsidTr="00942A05">
        <w:trPr>
          <w:jc w:val="center"/>
        </w:trPr>
        <w:tc>
          <w:tcPr>
            <w:tcW w:w="654" w:type="dxa"/>
          </w:tcPr>
          <w:p w14:paraId="21F09CC1" w14:textId="77777777" w:rsidR="00942A05" w:rsidRPr="008C64A4" w:rsidRDefault="00942A05" w:rsidP="00942A05">
            <w:pPr>
              <w:rPr>
                <w:rFonts w:ascii="Arial" w:hAnsi="Arial" w:cs="Arial"/>
                <w:sz w:val="22"/>
                <w:szCs w:val="22"/>
              </w:rPr>
            </w:pPr>
            <w:r w:rsidRPr="008C64A4">
              <w:rPr>
                <w:rFonts w:ascii="Arial" w:hAnsi="Arial" w:cs="Arial"/>
                <w:sz w:val="22"/>
                <w:szCs w:val="22"/>
              </w:rPr>
              <w:t>17</w:t>
            </w:r>
          </w:p>
        </w:tc>
        <w:tc>
          <w:tcPr>
            <w:tcW w:w="8222" w:type="dxa"/>
          </w:tcPr>
          <w:p w14:paraId="26BA691D"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L-16.2JE3 PORT FC/PC/16C </w:t>
            </w:r>
          </w:p>
        </w:tc>
      </w:tr>
      <w:tr w:rsidR="00942A05" w:rsidRPr="008C64A4" w14:paraId="4CC13D5C" w14:textId="77777777" w:rsidTr="00942A05">
        <w:trPr>
          <w:jc w:val="center"/>
        </w:trPr>
        <w:tc>
          <w:tcPr>
            <w:tcW w:w="654" w:type="dxa"/>
          </w:tcPr>
          <w:p w14:paraId="58F05A5A" w14:textId="77777777" w:rsidR="00942A05" w:rsidRPr="008C64A4" w:rsidRDefault="00942A05" w:rsidP="00942A05">
            <w:pPr>
              <w:rPr>
                <w:rFonts w:ascii="Arial" w:hAnsi="Arial" w:cs="Arial"/>
                <w:sz w:val="22"/>
                <w:szCs w:val="22"/>
              </w:rPr>
            </w:pPr>
            <w:r w:rsidRPr="008C64A4">
              <w:rPr>
                <w:rFonts w:ascii="Arial" w:hAnsi="Arial" w:cs="Arial"/>
                <w:sz w:val="22"/>
                <w:szCs w:val="22"/>
              </w:rPr>
              <w:t>18</w:t>
            </w:r>
          </w:p>
        </w:tc>
        <w:tc>
          <w:tcPr>
            <w:tcW w:w="8222" w:type="dxa"/>
          </w:tcPr>
          <w:p w14:paraId="17C71D71"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OMSN BOOSTER +17DBM FC/PC (BST17) </w:t>
            </w:r>
          </w:p>
        </w:tc>
      </w:tr>
      <w:tr w:rsidR="00942A05" w:rsidRPr="008C64A4" w14:paraId="052C1D80" w14:textId="77777777" w:rsidTr="00942A05">
        <w:trPr>
          <w:jc w:val="center"/>
        </w:trPr>
        <w:tc>
          <w:tcPr>
            <w:tcW w:w="654" w:type="dxa"/>
          </w:tcPr>
          <w:p w14:paraId="2C5BCCF0" w14:textId="77777777" w:rsidR="00942A05" w:rsidRPr="008C64A4" w:rsidRDefault="00942A05" w:rsidP="00942A05">
            <w:pPr>
              <w:rPr>
                <w:rFonts w:ascii="Arial" w:hAnsi="Arial" w:cs="Arial"/>
                <w:sz w:val="22"/>
                <w:szCs w:val="22"/>
              </w:rPr>
            </w:pPr>
            <w:r w:rsidRPr="008C64A4">
              <w:rPr>
                <w:rFonts w:ascii="Arial" w:hAnsi="Arial" w:cs="Arial"/>
                <w:sz w:val="22"/>
                <w:szCs w:val="22"/>
              </w:rPr>
              <w:t>19</w:t>
            </w:r>
          </w:p>
        </w:tc>
        <w:tc>
          <w:tcPr>
            <w:tcW w:w="8222" w:type="dxa"/>
          </w:tcPr>
          <w:p w14:paraId="58D1D6D9"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PREAMPLIFIER 2.5GB/S FC/PC (PR16 FC/PC) </w:t>
            </w:r>
          </w:p>
        </w:tc>
      </w:tr>
      <w:tr w:rsidR="00942A05" w:rsidRPr="008C64A4" w14:paraId="3C7B9D31" w14:textId="77777777" w:rsidTr="00942A05">
        <w:trPr>
          <w:jc w:val="center"/>
        </w:trPr>
        <w:tc>
          <w:tcPr>
            <w:tcW w:w="654" w:type="dxa"/>
          </w:tcPr>
          <w:p w14:paraId="087462BD" w14:textId="77777777" w:rsidR="00942A05" w:rsidRPr="008C64A4" w:rsidRDefault="00942A05" w:rsidP="00942A05">
            <w:pPr>
              <w:rPr>
                <w:rFonts w:ascii="Arial" w:hAnsi="Arial" w:cs="Arial"/>
                <w:sz w:val="22"/>
                <w:szCs w:val="22"/>
              </w:rPr>
            </w:pPr>
            <w:r w:rsidRPr="008C64A4">
              <w:rPr>
                <w:rFonts w:ascii="Arial" w:hAnsi="Arial" w:cs="Arial"/>
                <w:sz w:val="22"/>
                <w:szCs w:val="22"/>
              </w:rPr>
              <w:t>20</w:t>
            </w:r>
          </w:p>
        </w:tc>
        <w:tc>
          <w:tcPr>
            <w:tcW w:w="8222" w:type="dxa"/>
          </w:tcPr>
          <w:p w14:paraId="73FC98B7"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L-4.2 PORT FC/PC (L-4.2 N) </w:t>
            </w:r>
          </w:p>
        </w:tc>
      </w:tr>
      <w:tr w:rsidR="00942A05" w:rsidRPr="008C64A4" w14:paraId="31F440C8" w14:textId="77777777" w:rsidTr="00942A05">
        <w:trPr>
          <w:jc w:val="center"/>
        </w:trPr>
        <w:tc>
          <w:tcPr>
            <w:tcW w:w="654" w:type="dxa"/>
          </w:tcPr>
          <w:p w14:paraId="6D4A2C40" w14:textId="77777777" w:rsidR="00942A05" w:rsidRPr="008C64A4" w:rsidRDefault="00942A05" w:rsidP="00942A05">
            <w:pPr>
              <w:rPr>
                <w:rFonts w:ascii="Arial" w:hAnsi="Arial" w:cs="Arial"/>
                <w:sz w:val="22"/>
                <w:szCs w:val="22"/>
              </w:rPr>
            </w:pPr>
            <w:r w:rsidRPr="008C64A4">
              <w:rPr>
                <w:rFonts w:ascii="Arial" w:hAnsi="Arial" w:cs="Arial"/>
                <w:sz w:val="22"/>
                <w:szCs w:val="22"/>
              </w:rPr>
              <w:t>21</w:t>
            </w:r>
          </w:p>
        </w:tc>
        <w:tc>
          <w:tcPr>
            <w:tcW w:w="8222" w:type="dxa"/>
          </w:tcPr>
          <w:p w14:paraId="51909014"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PORT 16XSTM1 - 4XSTM4 (P16S1-4E) </w:t>
            </w:r>
          </w:p>
        </w:tc>
      </w:tr>
      <w:tr w:rsidR="00942A05" w:rsidRPr="008C64A4" w14:paraId="47832134" w14:textId="77777777" w:rsidTr="00942A05">
        <w:trPr>
          <w:jc w:val="center"/>
        </w:trPr>
        <w:tc>
          <w:tcPr>
            <w:tcW w:w="654" w:type="dxa"/>
          </w:tcPr>
          <w:p w14:paraId="0266199E" w14:textId="77777777" w:rsidR="00942A05" w:rsidRPr="008C64A4" w:rsidRDefault="00942A05" w:rsidP="00942A05">
            <w:pPr>
              <w:rPr>
                <w:rFonts w:ascii="Arial" w:hAnsi="Arial" w:cs="Arial"/>
                <w:sz w:val="22"/>
                <w:szCs w:val="22"/>
              </w:rPr>
            </w:pPr>
            <w:r w:rsidRPr="008C64A4">
              <w:rPr>
                <w:rFonts w:ascii="Arial" w:hAnsi="Arial" w:cs="Arial"/>
                <w:sz w:val="22"/>
                <w:szCs w:val="22"/>
              </w:rPr>
              <w:t>22</w:t>
            </w:r>
          </w:p>
        </w:tc>
        <w:tc>
          <w:tcPr>
            <w:tcW w:w="8222" w:type="dxa"/>
          </w:tcPr>
          <w:p w14:paraId="21F17786"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4XSTM1 OPT./EL. PORT (P4S1N) </w:t>
            </w:r>
          </w:p>
        </w:tc>
      </w:tr>
      <w:tr w:rsidR="00942A05" w:rsidRPr="008C64A4" w14:paraId="7926291F" w14:textId="77777777" w:rsidTr="00942A05">
        <w:trPr>
          <w:jc w:val="center"/>
        </w:trPr>
        <w:tc>
          <w:tcPr>
            <w:tcW w:w="654" w:type="dxa"/>
          </w:tcPr>
          <w:p w14:paraId="0C9DAA5A" w14:textId="77777777" w:rsidR="00942A05" w:rsidRPr="008C64A4" w:rsidRDefault="00942A05" w:rsidP="00942A05">
            <w:pPr>
              <w:rPr>
                <w:rFonts w:ascii="Arial" w:hAnsi="Arial" w:cs="Arial"/>
                <w:sz w:val="22"/>
                <w:szCs w:val="22"/>
              </w:rPr>
            </w:pPr>
            <w:r w:rsidRPr="008C64A4">
              <w:rPr>
                <w:rFonts w:ascii="Arial" w:hAnsi="Arial" w:cs="Arial"/>
                <w:sz w:val="22"/>
                <w:szCs w:val="22"/>
              </w:rPr>
              <w:t>23</w:t>
            </w:r>
          </w:p>
        </w:tc>
        <w:tc>
          <w:tcPr>
            <w:tcW w:w="8222" w:type="dxa"/>
          </w:tcPr>
          <w:p w14:paraId="179CE5BC"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2x140/STM1 OPT./EL. ADAPTER (A2S1) </w:t>
            </w:r>
          </w:p>
        </w:tc>
      </w:tr>
      <w:tr w:rsidR="00942A05" w:rsidRPr="008C64A4" w14:paraId="3C1CF13D" w14:textId="77777777" w:rsidTr="00942A05">
        <w:trPr>
          <w:jc w:val="center"/>
        </w:trPr>
        <w:tc>
          <w:tcPr>
            <w:tcW w:w="654" w:type="dxa"/>
          </w:tcPr>
          <w:p w14:paraId="48048392" w14:textId="77777777" w:rsidR="00942A05" w:rsidRPr="008C64A4" w:rsidRDefault="00942A05" w:rsidP="00942A05">
            <w:pPr>
              <w:rPr>
                <w:rFonts w:ascii="Arial" w:hAnsi="Arial" w:cs="Arial"/>
                <w:sz w:val="22"/>
                <w:szCs w:val="22"/>
              </w:rPr>
            </w:pPr>
            <w:r w:rsidRPr="008C64A4">
              <w:rPr>
                <w:rFonts w:ascii="Arial" w:hAnsi="Arial" w:cs="Arial"/>
                <w:sz w:val="22"/>
                <w:szCs w:val="22"/>
              </w:rPr>
              <w:t>24</w:t>
            </w:r>
          </w:p>
        </w:tc>
        <w:tc>
          <w:tcPr>
            <w:tcW w:w="8222" w:type="dxa"/>
          </w:tcPr>
          <w:p w14:paraId="703854DF"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S-1.1 OPTICAL INTERFACE LC CONNECTOR </w:t>
            </w:r>
          </w:p>
        </w:tc>
      </w:tr>
      <w:tr w:rsidR="00942A05" w:rsidRPr="008C64A4" w14:paraId="118F28EF" w14:textId="77777777" w:rsidTr="00942A05">
        <w:trPr>
          <w:jc w:val="center"/>
        </w:trPr>
        <w:tc>
          <w:tcPr>
            <w:tcW w:w="654" w:type="dxa"/>
          </w:tcPr>
          <w:p w14:paraId="3D5F7F50" w14:textId="77777777" w:rsidR="00942A05" w:rsidRPr="008C64A4" w:rsidRDefault="00942A05" w:rsidP="00942A05">
            <w:pPr>
              <w:rPr>
                <w:rFonts w:ascii="Arial" w:hAnsi="Arial" w:cs="Arial"/>
                <w:sz w:val="22"/>
                <w:szCs w:val="22"/>
              </w:rPr>
            </w:pPr>
            <w:r w:rsidRPr="008C64A4">
              <w:rPr>
                <w:rFonts w:ascii="Arial" w:hAnsi="Arial" w:cs="Arial"/>
                <w:sz w:val="22"/>
                <w:szCs w:val="22"/>
              </w:rPr>
              <w:t>25</w:t>
            </w:r>
          </w:p>
        </w:tc>
        <w:tc>
          <w:tcPr>
            <w:tcW w:w="8222" w:type="dxa"/>
          </w:tcPr>
          <w:p w14:paraId="13A3E4DA"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L-1.2 OPTICAL INTERFACE LC CONNECTOR </w:t>
            </w:r>
          </w:p>
        </w:tc>
      </w:tr>
      <w:tr w:rsidR="00942A05" w:rsidRPr="008C64A4" w14:paraId="3492DE9A" w14:textId="77777777" w:rsidTr="00942A05">
        <w:trPr>
          <w:jc w:val="center"/>
        </w:trPr>
        <w:tc>
          <w:tcPr>
            <w:tcW w:w="654" w:type="dxa"/>
          </w:tcPr>
          <w:p w14:paraId="3C2212F8" w14:textId="77777777" w:rsidR="00942A05" w:rsidRPr="008C64A4" w:rsidRDefault="00942A05" w:rsidP="00942A05">
            <w:pPr>
              <w:rPr>
                <w:rFonts w:ascii="Arial" w:hAnsi="Arial" w:cs="Arial"/>
                <w:sz w:val="22"/>
                <w:szCs w:val="22"/>
              </w:rPr>
            </w:pPr>
            <w:r w:rsidRPr="008C64A4">
              <w:rPr>
                <w:rFonts w:ascii="Arial" w:hAnsi="Arial" w:cs="Arial"/>
                <w:sz w:val="22"/>
                <w:szCs w:val="22"/>
              </w:rPr>
              <w:t>26</w:t>
            </w:r>
          </w:p>
        </w:tc>
        <w:tc>
          <w:tcPr>
            <w:tcW w:w="8222" w:type="dxa"/>
          </w:tcPr>
          <w:p w14:paraId="023E8C23"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63X2MBIT/S PORT (ISDN-PRA/FS) (P63E1N)  </w:t>
            </w:r>
          </w:p>
        </w:tc>
      </w:tr>
      <w:tr w:rsidR="00942A05" w:rsidRPr="008C64A4" w14:paraId="223F9F43" w14:textId="77777777" w:rsidTr="00942A05">
        <w:trPr>
          <w:jc w:val="center"/>
        </w:trPr>
        <w:tc>
          <w:tcPr>
            <w:tcW w:w="654" w:type="dxa"/>
          </w:tcPr>
          <w:p w14:paraId="01728328" w14:textId="77777777" w:rsidR="00942A05" w:rsidRPr="008C64A4" w:rsidRDefault="00942A05" w:rsidP="00942A05">
            <w:pPr>
              <w:rPr>
                <w:rFonts w:ascii="Arial" w:hAnsi="Arial" w:cs="Arial"/>
                <w:sz w:val="22"/>
                <w:szCs w:val="22"/>
              </w:rPr>
            </w:pPr>
            <w:r w:rsidRPr="008C64A4">
              <w:rPr>
                <w:rFonts w:ascii="Arial" w:hAnsi="Arial" w:cs="Arial"/>
                <w:sz w:val="22"/>
                <w:szCs w:val="22"/>
              </w:rPr>
              <w:t>27</w:t>
            </w:r>
          </w:p>
        </w:tc>
        <w:tc>
          <w:tcPr>
            <w:tcW w:w="8222" w:type="dxa"/>
          </w:tcPr>
          <w:p w14:paraId="211E4B68"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21x2 MBIT/S (120 Ohm) (A21E1) </w:t>
            </w:r>
          </w:p>
        </w:tc>
      </w:tr>
      <w:tr w:rsidR="00942A05" w:rsidRPr="008C64A4" w14:paraId="1E012165" w14:textId="77777777" w:rsidTr="00942A05">
        <w:trPr>
          <w:jc w:val="center"/>
        </w:trPr>
        <w:tc>
          <w:tcPr>
            <w:tcW w:w="654" w:type="dxa"/>
          </w:tcPr>
          <w:p w14:paraId="7DCDA172" w14:textId="77777777" w:rsidR="00942A05" w:rsidRPr="008C64A4" w:rsidRDefault="00942A05" w:rsidP="00942A05">
            <w:pPr>
              <w:rPr>
                <w:rFonts w:ascii="Arial" w:hAnsi="Arial" w:cs="Arial"/>
                <w:bCs/>
                <w:sz w:val="22"/>
                <w:szCs w:val="22"/>
              </w:rPr>
            </w:pPr>
          </w:p>
        </w:tc>
        <w:tc>
          <w:tcPr>
            <w:tcW w:w="8222" w:type="dxa"/>
          </w:tcPr>
          <w:p w14:paraId="54B77B46" w14:textId="77777777" w:rsidR="00942A05" w:rsidRPr="008C64A4" w:rsidRDefault="00942A05" w:rsidP="00942A05">
            <w:pPr>
              <w:rPr>
                <w:rFonts w:ascii="Arial" w:hAnsi="Arial" w:cs="Arial"/>
                <w:bCs/>
                <w:sz w:val="22"/>
                <w:szCs w:val="22"/>
              </w:rPr>
            </w:pPr>
            <w:r w:rsidRPr="008C64A4">
              <w:rPr>
                <w:rFonts w:ascii="Arial" w:hAnsi="Arial" w:cs="Arial"/>
                <w:bCs/>
                <w:sz w:val="22"/>
                <w:szCs w:val="22"/>
              </w:rPr>
              <w:t xml:space="preserve"> 1662SMC OMSN shelf  </w:t>
            </w:r>
          </w:p>
        </w:tc>
      </w:tr>
      <w:tr w:rsidR="00942A05" w:rsidRPr="008C64A4" w14:paraId="49E0AC59" w14:textId="77777777" w:rsidTr="00942A05">
        <w:trPr>
          <w:jc w:val="center"/>
        </w:trPr>
        <w:tc>
          <w:tcPr>
            <w:tcW w:w="654" w:type="dxa"/>
          </w:tcPr>
          <w:p w14:paraId="2C6AE7EC" w14:textId="77777777" w:rsidR="00942A05" w:rsidRPr="008C64A4" w:rsidRDefault="00942A05" w:rsidP="00942A05">
            <w:pPr>
              <w:rPr>
                <w:rFonts w:ascii="Arial" w:hAnsi="Arial" w:cs="Arial"/>
                <w:sz w:val="22"/>
                <w:szCs w:val="22"/>
              </w:rPr>
            </w:pPr>
            <w:r w:rsidRPr="008C64A4">
              <w:rPr>
                <w:rFonts w:ascii="Arial" w:hAnsi="Arial" w:cs="Arial"/>
                <w:sz w:val="22"/>
                <w:szCs w:val="22"/>
              </w:rPr>
              <w:t>28</w:t>
            </w:r>
          </w:p>
        </w:tc>
        <w:tc>
          <w:tcPr>
            <w:tcW w:w="8222" w:type="dxa"/>
          </w:tcPr>
          <w:p w14:paraId="1C502679"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Power supply unit CONTROL AND GENERAL I/F (CONGI) </w:t>
            </w:r>
          </w:p>
        </w:tc>
      </w:tr>
      <w:tr w:rsidR="00942A05" w:rsidRPr="008C64A4" w14:paraId="38356CE6" w14:textId="77777777" w:rsidTr="00942A05">
        <w:trPr>
          <w:jc w:val="center"/>
        </w:trPr>
        <w:tc>
          <w:tcPr>
            <w:tcW w:w="654" w:type="dxa"/>
          </w:tcPr>
          <w:p w14:paraId="4B40BB9B" w14:textId="77777777" w:rsidR="00942A05" w:rsidRPr="008C64A4" w:rsidRDefault="00942A05" w:rsidP="00942A05">
            <w:pPr>
              <w:rPr>
                <w:rFonts w:ascii="Arial" w:hAnsi="Arial" w:cs="Arial"/>
                <w:sz w:val="22"/>
                <w:szCs w:val="22"/>
              </w:rPr>
            </w:pPr>
            <w:r w:rsidRPr="008C64A4">
              <w:rPr>
                <w:rFonts w:ascii="Arial" w:hAnsi="Arial" w:cs="Arial"/>
                <w:sz w:val="22"/>
                <w:szCs w:val="22"/>
              </w:rPr>
              <w:t>29</w:t>
            </w:r>
          </w:p>
        </w:tc>
        <w:tc>
          <w:tcPr>
            <w:tcW w:w="8222" w:type="dxa"/>
          </w:tcPr>
          <w:p w14:paraId="0D6A0B05"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T BUS </w:t>
            </w:r>
          </w:p>
        </w:tc>
      </w:tr>
      <w:tr w:rsidR="00942A05" w:rsidRPr="008C64A4" w14:paraId="7ADD808A" w14:textId="77777777" w:rsidTr="00942A05">
        <w:trPr>
          <w:jc w:val="center"/>
        </w:trPr>
        <w:tc>
          <w:tcPr>
            <w:tcW w:w="654" w:type="dxa"/>
          </w:tcPr>
          <w:p w14:paraId="749F823A" w14:textId="77777777" w:rsidR="00942A05" w:rsidRPr="008C64A4" w:rsidRDefault="00942A05" w:rsidP="00942A05">
            <w:pPr>
              <w:rPr>
                <w:rFonts w:ascii="Arial" w:hAnsi="Arial" w:cs="Arial"/>
                <w:sz w:val="22"/>
                <w:szCs w:val="22"/>
              </w:rPr>
            </w:pPr>
            <w:r w:rsidRPr="008C64A4">
              <w:rPr>
                <w:rFonts w:ascii="Arial" w:hAnsi="Arial" w:cs="Arial"/>
                <w:sz w:val="22"/>
                <w:szCs w:val="22"/>
              </w:rPr>
              <w:t>30</w:t>
            </w:r>
          </w:p>
        </w:tc>
        <w:tc>
          <w:tcPr>
            <w:tcW w:w="8222" w:type="dxa"/>
          </w:tcPr>
          <w:p w14:paraId="2653E0A2"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Compact ADM-16 (SYNTH16) </w:t>
            </w:r>
          </w:p>
        </w:tc>
      </w:tr>
      <w:tr w:rsidR="00942A05" w:rsidRPr="008C64A4" w14:paraId="205566A7" w14:textId="77777777" w:rsidTr="00942A05">
        <w:trPr>
          <w:jc w:val="center"/>
        </w:trPr>
        <w:tc>
          <w:tcPr>
            <w:tcW w:w="654" w:type="dxa"/>
          </w:tcPr>
          <w:p w14:paraId="1E99183C" w14:textId="77777777" w:rsidR="00942A05" w:rsidRPr="008C64A4" w:rsidRDefault="00942A05" w:rsidP="00942A05">
            <w:pPr>
              <w:rPr>
                <w:rFonts w:ascii="Arial" w:hAnsi="Arial" w:cs="Arial"/>
                <w:sz w:val="22"/>
                <w:szCs w:val="22"/>
              </w:rPr>
            </w:pPr>
            <w:r w:rsidRPr="008C64A4">
              <w:rPr>
                <w:rFonts w:ascii="Arial" w:hAnsi="Arial" w:cs="Arial"/>
                <w:sz w:val="22"/>
                <w:szCs w:val="22"/>
              </w:rPr>
              <w:t>31</w:t>
            </w:r>
          </w:p>
        </w:tc>
        <w:tc>
          <w:tcPr>
            <w:tcW w:w="8222" w:type="dxa"/>
          </w:tcPr>
          <w:p w14:paraId="72437110"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Service&amp;General (ESERGI) </w:t>
            </w:r>
          </w:p>
        </w:tc>
      </w:tr>
      <w:tr w:rsidR="00942A05" w:rsidRPr="008C64A4" w14:paraId="725CBD00" w14:textId="77777777" w:rsidTr="00942A05">
        <w:trPr>
          <w:jc w:val="center"/>
        </w:trPr>
        <w:tc>
          <w:tcPr>
            <w:tcW w:w="654" w:type="dxa"/>
          </w:tcPr>
          <w:p w14:paraId="074FE79E" w14:textId="77777777" w:rsidR="00942A05" w:rsidRPr="008C64A4" w:rsidRDefault="00942A05" w:rsidP="00942A05">
            <w:pPr>
              <w:rPr>
                <w:rFonts w:ascii="Arial" w:hAnsi="Arial" w:cs="Arial"/>
                <w:sz w:val="22"/>
                <w:szCs w:val="22"/>
              </w:rPr>
            </w:pPr>
            <w:r w:rsidRPr="008C64A4">
              <w:rPr>
                <w:rFonts w:ascii="Arial" w:hAnsi="Arial" w:cs="Arial"/>
                <w:sz w:val="22"/>
                <w:szCs w:val="22"/>
              </w:rPr>
              <w:t>32</w:t>
            </w:r>
          </w:p>
        </w:tc>
        <w:tc>
          <w:tcPr>
            <w:tcW w:w="8222" w:type="dxa"/>
          </w:tcPr>
          <w:p w14:paraId="1F754ECC"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Flash Card </w:t>
            </w:r>
          </w:p>
        </w:tc>
      </w:tr>
      <w:tr w:rsidR="00942A05" w:rsidRPr="008C64A4" w14:paraId="6F1F3009" w14:textId="77777777" w:rsidTr="00942A05">
        <w:trPr>
          <w:jc w:val="center"/>
        </w:trPr>
        <w:tc>
          <w:tcPr>
            <w:tcW w:w="654" w:type="dxa"/>
          </w:tcPr>
          <w:p w14:paraId="6ACBA17B" w14:textId="77777777" w:rsidR="00942A05" w:rsidRPr="008C64A4" w:rsidRDefault="00942A05" w:rsidP="00942A05">
            <w:pPr>
              <w:rPr>
                <w:rFonts w:ascii="Arial" w:hAnsi="Arial" w:cs="Arial"/>
                <w:sz w:val="22"/>
                <w:szCs w:val="22"/>
              </w:rPr>
            </w:pPr>
            <w:r w:rsidRPr="008C64A4">
              <w:rPr>
                <w:rFonts w:ascii="Arial" w:hAnsi="Arial" w:cs="Arial"/>
                <w:sz w:val="22"/>
                <w:szCs w:val="22"/>
              </w:rPr>
              <w:t>33</w:t>
            </w:r>
          </w:p>
        </w:tc>
        <w:tc>
          <w:tcPr>
            <w:tcW w:w="8222" w:type="dxa"/>
          </w:tcPr>
          <w:p w14:paraId="20FEEEE3"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Fan Unit </w:t>
            </w:r>
          </w:p>
        </w:tc>
      </w:tr>
      <w:tr w:rsidR="00942A05" w:rsidRPr="008C64A4" w14:paraId="63AEEEB9" w14:textId="77777777" w:rsidTr="00942A05">
        <w:trPr>
          <w:jc w:val="center"/>
        </w:trPr>
        <w:tc>
          <w:tcPr>
            <w:tcW w:w="654" w:type="dxa"/>
          </w:tcPr>
          <w:p w14:paraId="1A82C49B" w14:textId="77777777" w:rsidR="00942A05" w:rsidRPr="008C64A4" w:rsidRDefault="00942A05" w:rsidP="00942A05">
            <w:pPr>
              <w:rPr>
                <w:rFonts w:ascii="Arial" w:hAnsi="Arial" w:cs="Arial"/>
                <w:sz w:val="22"/>
                <w:szCs w:val="22"/>
              </w:rPr>
            </w:pPr>
            <w:r w:rsidRPr="008C64A4">
              <w:rPr>
                <w:rFonts w:ascii="Arial" w:hAnsi="Arial" w:cs="Arial"/>
                <w:sz w:val="22"/>
                <w:szCs w:val="22"/>
              </w:rPr>
              <w:t>34</w:t>
            </w:r>
          </w:p>
        </w:tc>
        <w:tc>
          <w:tcPr>
            <w:tcW w:w="8222" w:type="dxa"/>
          </w:tcPr>
          <w:p w14:paraId="25BD2130"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8XSTM-1/2XSTM-4 PORT SFP (P8S1-4E) </w:t>
            </w:r>
          </w:p>
        </w:tc>
      </w:tr>
      <w:tr w:rsidR="00942A05" w:rsidRPr="008C64A4" w14:paraId="48EE07D8" w14:textId="77777777" w:rsidTr="00942A05">
        <w:trPr>
          <w:jc w:val="center"/>
        </w:trPr>
        <w:tc>
          <w:tcPr>
            <w:tcW w:w="654" w:type="dxa"/>
          </w:tcPr>
          <w:p w14:paraId="49092991" w14:textId="77777777" w:rsidR="00942A05" w:rsidRPr="008C64A4" w:rsidRDefault="00942A05" w:rsidP="00942A05">
            <w:pPr>
              <w:rPr>
                <w:rFonts w:ascii="Arial" w:hAnsi="Arial" w:cs="Arial"/>
                <w:sz w:val="22"/>
                <w:szCs w:val="22"/>
              </w:rPr>
            </w:pPr>
            <w:r w:rsidRPr="008C64A4">
              <w:rPr>
                <w:rFonts w:ascii="Arial" w:hAnsi="Arial" w:cs="Arial"/>
                <w:sz w:val="22"/>
                <w:szCs w:val="22"/>
              </w:rPr>
              <w:t>35</w:t>
            </w:r>
          </w:p>
        </w:tc>
        <w:tc>
          <w:tcPr>
            <w:tcW w:w="8222" w:type="dxa"/>
          </w:tcPr>
          <w:p w14:paraId="7F8C6AE6"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OPTO TRX SFP L-4.2 </w:t>
            </w:r>
          </w:p>
        </w:tc>
      </w:tr>
      <w:tr w:rsidR="00942A05" w:rsidRPr="008C64A4" w14:paraId="7B29FC8C" w14:textId="77777777" w:rsidTr="00942A05">
        <w:trPr>
          <w:jc w:val="center"/>
        </w:trPr>
        <w:tc>
          <w:tcPr>
            <w:tcW w:w="654" w:type="dxa"/>
          </w:tcPr>
          <w:p w14:paraId="6EAFC0E8" w14:textId="77777777" w:rsidR="00942A05" w:rsidRPr="008C64A4" w:rsidRDefault="00942A05" w:rsidP="00942A05">
            <w:pPr>
              <w:rPr>
                <w:rFonts w:ascii="Arial" w:hAnsi="Arial" w:cs="Arial"/>
                <w:sz w:val="22"/>
                <w:szCs w:val="22"/>
              </w:rPr>
            </w:pPr>
            <w:r w:rsidRPr="008C64A4">
              <w:rPr>
                <w:rFonts w:ascii="Arial" w:hAnsi="Arial" w:cs="Arial"/>
                <w:sz w:val="22"/>
                <w:szCs w:val="22"/>
              </w:rPr>
              <w:t>36</w:t>
            </w:r>
          </w:p>
        </w:tc>
        <w:tc>
          <w:tcPr>
            <w:tcW w:w="8222" w:type="dxa"/>
          </w:tcPr>
          <w:p w14:paraId="67888382"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OPTO TRX SFP L-1.2 </w:t>
            </w:r>
          </w:p>
        </w:tc>
      </w:tr>
      <w:tr w:rsidR="00942A05" w:rsidRPr="008C64A4" w14:paraId="3209CC49" w14:textId="77777777" w:rsidTr="00942A05">
        <w:trPr>
          <w:jc w:val="center"/>
        </w:trPr>
        <w:tc>
          <w:tcPr>
            <w:tcW w:w="654" w:type="dxa"/>
          </w:tcPr>
          <w:p w14:paraId="14CA7D66" w14:textId="77777777" w:rsidR="00942A05" w:rsidRPr="008C64A4" w:rsidRDefault="00942A05" w:rsidP="00942A05">
            <w:pPr>
              <w:rPr>
                <w:rFonts w:ascii="Arial" w:hAnsi="Arial" w:cs="Arial"/>
                <w:sz w:val="22"/>
                <w:szCs w:val="22"/>
              </w:rPr>
            </w:pPr>
            <w:r w:rsidRPr="008C64A4">
              <w:rPr>
                <w:rFonts w:ascii="Arial" w:hAnsi="Arial" w:cs="Arial"/>
                <w:sz w:val="22"/>
                <w:szCs w:val="22"/>
              </w:rPr>
              <w:t>37</w:t>
            </w:r>
          </w:p>
        </w:tc>
        <w:tc>
          <w:tcPr>
            <w:tcW w:w="8222" w:type="dxa"/>
          </w:tcPr>
          <w:p w14:paraId="37397351"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OPTO TRX SFP S-1.1 </w:t>
            </w:r>
          </w:p>
        </w:tc>
      </w:tr>
      <w:tr w:rsidR="00942A05" w:rsidRPr="008C64A4" w14:paraId="46A4B6A0" w14:textId="77777777" w:rsidTr="00942A05">
        <w:trPr>
          <w:jc w:val="center"/>
        </w:trPr>
        <w:tc>
          <w:tcPr>
            <w:tcW w:w="654" w:type="dxa"/>
          </w:tcPr>
          <w:p w14:paraId="3CEEC88A" w14:textId="77777777" w:rsidR="00942A05" w:rsidRPr="008C64A4" w:rsidRDefault="00942A05" w:rsidP="00942A05">
            <w:pPr>
              <w:rPr>
                <w:rFonts w:ascii="Arial" w:hAnsi="Arial" w:cs="Arial"/>
                <w:sz w:val="22"/>
                <w:szCs w:val="22"/>
              </w:rPr>
            </w:pPr>
            <w:r w:rsidRPr="008C64A4">
              <w:rPr>
                <w:rFonts w:ascii="Arial" w:hAnsi="Arial" w:cs="Arial"/>
                <w:sz w:val="22"/>
                <w:szCs w:val="22"/>
              </w:rPr>
              <w:t>38</w:t>
            </w:r>
          </w:p>
        </w:tc>
        <w:tc>
          <w:tcPr>
            <w:tcW w:w="8222" w:type="dxa"/>
          </w:tcPr>
          <w:p w14:paraId="2F901C91"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OPTO TRX SFP S-4.1 </w:t>
            </w:r>
          </w:p>
        </w:tc>
      </w:tr>
      <w:tr w:rsidR="00942A05" w:rsidRPr="008C64A4" w14:paraId="173EC36A" w14:textId="77777777" w:rsidTr="00942A05">
        <w:trPr>
          <w:jc w:val="center"/>
        </w:trPr>
        <w:tc>
          <w:tcPr>
            <w:tcW w:w="654" w:type="dxa"/>
          </w:tcPr>
          <w:p w14:paraId="37FEEAB2" w14:textId="77777777" w:rsidR="00942A05" w:rsidRPr="008C64A4" w:rsidRDefault="00942A05" w:rsidP="00942A05">
            <w:pPr>
              <w:rPr>
                <w:rFonts w:ascii="Arial" w:hAnsi="Arial" w:cs="Arial"/>
                <w:sz w:val="22"/>
                <w:szCs w:val="22"/>
              </w:rPr>
            </w:pPr>
            <w:r w:rsidRPr="008C64A4">
              <w:rPr>
                <w:rFonts w:ascii="Arial" w:hAnsi="Arial" w:cs="Arial"/>
                <w:sz w:val="22"/>
                <w:szCs w:val="22"/>
              </w:rPr>
              <w:t>39</w:t>
            </w:r>
          </w:p>
        </w:tc>
        <w:tc>
          <w:tcPr>
            <w:tcW w:w="8222" w:type="dxa"/>
          </w:tcPr>
          <w:p w14:paraId="497E8EF2"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63X2MBIT/S PORT (ISDN-PRA/FS) (P63E1) </w:t>
            </w:r>
          </w:p>
        </w:tc>
      </w:tr>
      <w:tr w:rsidR="00942A05" w:rsidRPr="008C64A4" w14:paraId="2C3600C0" w14:textId="77777777" w:rsidTr="00942A05">
        <w:trPr>
          <w:jc w:val="center"/>
        </w:trPr>
        <w:tc>
          <w:tcPr>
            <w:tcW w:w="654" w:type="dxa"/>
          </w:tcPr>
          <w:p w14:paraId="5DDB89C1" w14:textId="77777777" w:rsidR="00942A05" w:rsidRPr="008C64A4" w:rsidRDefault="00942A05" w:rsidP="00942A05">
            <w:pPr>
              <w:rPr>
                <w:rFonts w:ascii="Arial" w:hAnsi="Arial" w:cs="Arial"/>
                <w:sz w:val="22"/>
                <w:szCs w:val="22"/>
              </w:rPr>
            </w:pPr>
            <w:r w:rsidRPr="008C64A4">
              <w:rPr>
                <w:rFonts w:ascii="Arial" w:hAnsi="Arial" w:cs="Arial"/>
                <w:sz w:val="22"/>
                <w:szCs w:val="22"/>
              </w:rPr>
              <w:t>40</w:t>
            </w:r>
          </w:p>
        </w:tc>
        <w:tc>
          <w:tcPr>
            <w:tcW w:w="8222" w:type="dxa"/>
          </w:tcPr>
          <w:p w14:paraId="4A409F8F" w14:textId="77777777" w:rsidR="00942A05" w:rsidRPr="008C64A4" w:rsidRDefault="00942A05" w:rsidP="00942A05">
            <w:pPr>
              <w:rPr>
                <w:rFonts w:ascii="Arial" w:hAnsi="Arial" w:cs="Arial"/>
                <w:sz w:val="22"/>
                <w:szCs w:val="22"/>
              </w:rPr>
            </w:pPr>
            <w:r w:rsidRPr="008C64A4">
              <w:rPr>
                <w:rFonts w:ascii="Arial" w:hAnsi="Arial" w:cs="Arial"/>
                <w:sz w:val="22"/>
                <w:szCs w:val="22"/>
              </w:rPr>
              <w:t xml:space="preserve"> 63X2MBIT/S (120 Ohm)(4TE)(1662SMC) (A63E1) </w:t>
            </w:r>
          </w:p>
        </w:tc>
      </w:tr>
      <w:tr w:rsidR="00942A05" w:rsidRPr="008C64A4" w14:paraId="0E354661" w14:textId="77777777" w:rsidTr="00942A05">
        <w:trPr>
          <w:jc w:val="center"/>
        </w:trPr>
        <w:tc>
          <w:tcPr>
            <w:tcW w:w="654" w:type="dxa"/>
          </w:tcPr>
          <w:p w14:paraId="2EC78A63" w14:textId="77777777" w:rsidR="00942A05" w:rsidRPr="008C64A4" w:rsidRDefault="00942A05" w:rsidP="00942A05">
            <w:pPr>
              <w:rPr>
                <w:rFonts w:ascii="Arial" w:hAnsi="Arial" w:cs="Arial"/>
                <w:sz w:val="22"/>
                <w:szCs w:val="22"/>
              </w:rPr>
            </w:pPr>
            <w:r w:rsidRPr="008C64A4">
              <w:rPr>
                <w:rFonts w:ascii="Arial" w:hAnsi="Arial" w:cs="Arial"/>
                <w:sz w:val="22"/>
                <w:szCs w:val="22"/>
              </w:rPr>
              <w:t>41</w:t>
            </w:r>
          </w:p>
        </w:tc>
        <w:tc>
          <w:tcPr>
            <w:tcW w:w="8222" w:type="dxa"/>
          </w:tcPr>
          <w:p w14:paraId="3814BA21" w14:textId="77777777" w:rsidR="00942A05" w:rsidRPr="008C64A4" w:rsidRDefault="00942A05" w:rsidP="00942A05">
            <w:pPr>
              <w:rPr>
                <w:rFonts w:ascii="Arial" w:hAnsi="Arial" w:cs="Arial"/>
                <w:sz w:val="22"/>
                <w:szCs w:val="22"/>
              </w:rPr>
            </w:pPr>
            <w:r w:rsidRPr="008C64A4">
              <w:rPr>
                <w:rFonts w:ascii="Arial" w:hAnsi="Arial" w:cs="Arial"/>
                <w:sz w:val="22"/>
                <w:szCs w:val="22"/>
              </w:rPr>
              <w:t>LPROT</w:t>
            </w:r>
          </w:p>
        </w:tc>
      </w:tr>
    </w:tbl>
    <w:p w14:paraId="2CD9A82B" w14:textId="77777777" w:rsidR="00942A05" w:rsidRPr="008C64A4" w:rsidRDefault="00942A05" w:rsidP="00942A05">
      <w:pPr>
        <w:rPr>
          <w:rFonts w:ascii="Arial" w:hAnsi="Arial" w:cs="Arial"/>
        </w:rPr>
      </w:pPr>
    </w:p>
    <w:p w14:paraId="3515448D" w14:textId="77777777" w:rsidR="00B70EA6" w:rsidRDefault="00B70EA6">
      <w:pPr>
        <w:suppressAutoHyphens w:val="0"/>
        <w:rPr>
          <w:rFonts w:ascii="Arial" w:hAnsi="Arial" w:cs="Arial"/>
        </w:rPr>
      </w:pPr>
      <w:r>
        <w:rPr>
          <w:rFonts w:ascii="Arial" w:hAnsi="Arial" w:cs="Arial"/>
        </w:rPr>
        <w:br w:type="page"/>
      </w:r>
    </w:p>
    <w:p w14:paraId="0BF3A147" w14:textId="77777777" w:rsidR="00942A05" w:rsidRPr="008C64A4" w:rsidRDefault="00942A05" w:rsidP="00942A05">
      <w:pPr>
        <w:rPr>
          <w:rFonts w:ascii="Arial" w:hAnsi="Arial" w:cs="Arial"/>
        </w:rPr>
      </w:pPr>
    </w:p>
    <w:p w14:paraId="1C7EE248" w14:textId="77777777" w:rsidR="00942A05" w:rsidRPr="008C64A4" w:rsidRDefault="00942A05" w:rsidP="00942A05">
      <w:pPr>
        <w:rPr>
          <w:rFonts w:ascii="Arial" w:hAnsi="Arial" w:cs="Arial"/>
        </w:rPr>
      </w:pPr>
      <w:r w:rsidRPr="00B70081">
        <w:rPr>
          <w:rFonts w:ascii="Arial" w:hAnsi="Arial" w:cs="Arial"/>
          <w:color w:val="1A1617"/>
        </w:rPr>
        <w:t>Услуге техничке подршке (Т</w:t>
      </w:r>
      <w:r>
        <w:rPr>
          <w:rFonts w:ascii="Arial" w:hAnsi="Arial" w:cs="Arial"/>
          <w:color w:val="1A1617"/>
        </w:rPr>
        <w:t>П</w:t>
      </w:r>
      <w:r w:rsidRPr="00B70081">
        <w:rPr>
          <w:rFonts w:ascii="Arial" w:hAnsi="Arial" w:cs="Arial"/>
          <w:color w:val="1A1617"/>
        </w:rPr>
        <w:t>) и поправке плоча (</w:t>
      </w:r>
      <w:r>
        <w:rPr>
          <w:rFonts w:ascii="Arial" w:hAnsi="Arial" w:cs="Arial"/>
          <w:color w:val="1A1617"/>
        </w:rPr>
        <w:t>ПП</w:t>
      </w:r>
      <w:r w:rsidRPr="00B70081">
        <w:rPr>
          <w:rFonts w:ascii="Arial" w:hAnsi="Arial" w:cs="Arial"/>
          <w:color w:val="1A1617"/>
        </w:rPr>
        <w:t>) се примењују на следећу опрему, верзијама софтвера и количинама</w:t>
      </w:r>
      <w:r w:rsidR="00B70EA6">
        <w:rPr>
          <w:rFonts w:ascii="Arial" w:hAnsi="Arial" w:cs="Arial"/>
          <w:color w:val="1A1617"/>
          <w:lang w:val="en-US"/>
        </w:rPr>
        <w:t>:</w:t>
      </w:r>
    </w:p>
    <w:p w14:paraId="4ABBB48E" w14:textId="77777777" w:rsidR="00942A05" w:rsidRPr="008C64A4" w:rsidRDefault="00942A05" w:rsidP="00942A05">
      <w:pPr>
        <w:jc w:val="both"/>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05"/>
        <w:gridCol w:w="1605"/>
        <w:gridCol w:w="1605"/>
      </w:tblGrid>
      <w:tr w:rsidR="00942A05" w:rsidRPr="002E0390" w14:paraId="11420464" w14:textId="77777777" w:rsidTr="00942A05">
        <w:trPr>
          <w:trHeight w:val="116"/>
        </w:trPr>
        <w:tc>
          <w:tcPr>
            <w:tcW w:w="1605" w:type="dxa"/>
          </w:tcPr>
          <w:p w14:paraId="1E0A819B" w14:textId="77777777"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b/>
                <w:bCs/>
                <w:color w:val="000000"/>
                <w:szCs w:val="18"/>
              </w:rPr>
              <w:t>Опрема</w:t>
            </w:r>
          </w:p>
        </w:tc>
        <w:tc>
          <w:tcPr>
            <w:tcW w:w="1605" w:type="dxa"/>
          </w:tcPr>
          <w:p w14:paraId="141ADEDE" w14:textId="77777777"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b/>
                <w:bCs/>
                <w:color w:val="000000"/>
                <w:szCs w:val="18"/>
              </w:rPr>
              <w:t>Верзија софтвера</w:t>
            </w:r>
          </w:p>
        </w:tc>
        <w:tc>
          <w:tcPr>
            <w:tcW w:w="1605" w:type="dxa"/>
          </w:tcPr>
          <w:p w14:paraId="65E4B008" w14:textId="77777777"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b/>
                <w:bCs/>
                <w:color w:val="000000"/>
                <w:szCs w:val="18"/>
              </w:rPr>
              <w:t>Количина</w:t>
            </w:r>
          </w:p>
        </w:tc>
      </w:tr>
      <w:tr w:rsidR="00942A05" w:rsidRPr="002E0390" w14:paraId="475A4F45" w14:textId="77777777" w:rsidTr="00942A05">
        <w:trPr>
          <w:trHeight w:val="112"/>
        </w:trPr>
        <w:tc>
          <w:tcPr>
            <w:tcW w:w="1605" w:type="dxa"/>
          </w:tcPr>
          <w:p w14:paraId="2CAF2FDE" w14:textId="77777777" w:rsidR="00942A05" w:rsidRPr="002E0390" w:rsidRDefault="00942A05" w:rsidP="00942A05">
            <w:pPr>
              <w:autoSpaceDE w:val="0"/>
              <w:autoSpaceDN w:val="0"/>
              <w:adjustRightInd w:val="0"/>
              <w:rPr>
                <w:rFonts w:ascii="Arial" w:hAnsi="Arial" w:cs="Arial"/>
                <w:color w:val="000000"/>
                <w:szCs w:val="18"/>
              </w:rPr>
            </w:pPr>
            <w:r w:rsidRPr="002E0390">
              <w:rPr>
                <w:rFonts w:ascii="Arial" w:hAnsi="Arial" w:cs="Arial"/>
                <w:color w:val="000000"/>
                <w:szCs w:val="18"/>
              </w:rPr>
              <w:t>1660SM</w:t>
            </w:r>
          </w:p>
        </w:tc>
        <w:tc>
          <w:tcPr>
            <w:tcW w:w="1605" w:type="dxa"/>
          </w:tcPr>
          <w:p w14:paraId="57CC32AF" w14:textId="7E942D58"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color w:val="000000"/>
                <w:szCs w:val="18"/>
              </w:rPr>
              <w:t>V5.</w:t>
            </w:r>
            <w:r w:rsidR="00D702BE">
              <w:rPr>
                <w:rFonts w:ascii="Arial" w:hAnsi="Arial" w:cs="Arial"/>
                <w:color w:val="000000"/>
                <w:szCs w:val="18"/>
                <w:lang w:val="en-US"/>
              </w:rPr>
              <w:t xml:space="preserve"> 5.96</w:t>
            </w:r>
          </w:p>
        </w:tc>
        <w:tc>
          <w:tcPr>
            <w:tcW w:w="1605" w:type="dxa"/>
          </w:tcPr>
          <w:p w14:paraId="4FC15803" w14:textId="77777777" w:rsidR="00942A05" w:rsidRPr="002E0390" w:rsidRDefault="00942A05" w:rsidP="00942A05">
            <w:pPr>
              <w:autoSpaceDE w:val="0"/>
              <w:autoSpaceDN w:val="0"/>
              <w:adjustRightInd w:val="0"/>
              <w:jc w:val="center"/>
              <w:rPr>
                <w:rFonts w:ascii="Arial" w:hAnsi="Arial" w:cs="Arial"/>
                <w:color w:val="000000"/>
                <w:szCs w:val="18"/>
              </w:rPr>
            </w:pPr>
            <w:r w:rsidRPr="002E0390">
              <w:rPr>
                <w:rFonts w:ascii="Arial" w:hAnsi="Arial" w:cs="Arial"/>
                <w:color w:val="000000"/>
                <w:szCs w:val="18"/>
              </w:rPr>
              <w:t>35</w:t>
            </w:r>
          </w:p>
        </w:tc>
      </w:tr>
      <w:tr w:rsidR="00942A05" w:rsidRPr="002E0390" w14:paraId="2A394FCC" w14:textId="77777777" w:rsidTr="00942A05">
        <w:trPr>
          <w:trHeight w:val="112"/>
        </w:trPr>
        <w:tc>
          <w:tcPr>
            <w:tcW w:w="1605" w:type="dxa"/>
          </w:tcPr>
          <w:p w14:paraId="6E9FDE49" w14:textId="77777777" w:rsidR="00942A05" w:rsidRPr="002E0390" w:rsidRDefault="00942A05" w:rsidP="00942A05">
            <w:pPr>
              <w:autoSpaceDE w:val="0"/>
              <w:autoSpaceDN w:val="0"/>
              <w:adjustRightInd w:val="0"/>
              <w:rPr>
                <w:rFonts w:ascii="Arial" w:hAnsi="Arial" w:cs="Arial"/>
                <w:color w:val="000000"/>
                <w:szCs w:val="18"/>
              </w:rPr>
            </w:pPr>
            <w:r w:rsidRPr="002E0390">
              <w:rPr>
                <w:rFonts w:ascii="Arial" w:hAnsi="Arial" w:cs="Arial"/>
                <w:color w:val="000000"/>
                <w:szCs w:val="18"/>
              </w:rPr>
              <w:t>1662SMC</w:t>
            </w:r>
          </w:p>
        </w:tc>
        <w:tc>
          <w:tcPr>
            <w:tcW w:w="1605" w:type="dxa"/>
          </w:tcPr>
          <w:p w14:paraId="061F76A8" w14:textId="159C9756"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color w:val="000000"/>
                <w:szCs w:val="18"/>
              </w:rPr>
              <w:t>V2.</w:t>
            </w:r>
            <w:r w:rsidR="00D702BE">
              <w:rPr>
                <w:rFonts w:ascii="Arial" w:hAnsi="Arial" w:cs="Arial"/>
                <w:color w:val="000000"/>
                <w:szCs w:val="18"/>
                <w:lang w:val="en-US"/>
              </w:rPr>
              <w:t xml:space="preserve"> 07.73</w:t>
            </w:r>
          </w:p>
        </w:tc>
        <w:tc>
          <w:tcPr>
            <w:tcW w:w="1605" w:type="dxa"/>
          </w:tcPr>
          <w:p w14:paraId="0017C04F" w14:textId="77777777" w:rsidR="00942A05" w:rsidRPr="002E0390" w:rsidRDefault="00942A05" w:rsidP="00942A05">
            <w:pPr>
              <w:autoSpaceDE w:val="0"/>
              <w:autoSpaceDN w:val="0"/>
              <w:adjustRightInd w:val="0"/>
              <w:jc w:val="center"/>
              <w:rPr>
                <w:rFonts w:ascii="Arial" w:hAnsi="Arial" w:cs="Arial"/>
                <w:color w:val="000000"/>
                <w:szCs w:val="18"/>
              </w:rPr>
            </w:pPr>
            <w:r w:rsidRPr="002E0390">
              <w:rPr>
                <w:rFonts w:ascii="Arial" w:hAnsi="Arial" w:cs="Arial"/>
                <w:color w:val="000000"/>
                <w:szCs w:val="18"/>
              </w:rPr>
              <w:t>41</w:t>
            </w:r>
          </w:p>
        </w:tc>
      </w:tr>
      <w:tr w:rsidR="00942A05" w:rsidRPr="002E0390" w14:paraId="114618F5" w14:textId="77777777" w:rsidTr="00942A05">
        <w:trPr>
          <w:trHeight w:val="112"/>
        </w:trPr>
        <w:tc>
          <w:tcPr>
            <w:tcW w:w="1605" w:type="dxa"/>
          </w:tcPr>
          <w:p w14:paraId="73B70852" w14:textId="77777777" w:rsidR="00942A05" w:rsidRPr="002E0390" w:rsidRDefault="00942A05" w:rsidP="00942A05">
            <w:pPr>
              <w:autoSpaceDE w:val="0"/>
              <w:autoSpaceDN w:val="0"/>
              <w:adjustRightInd w:val="0"/>
              <w:rPr>
                <w:rFonts w:ascii="Arial" w:hAnsi="Arial" w:cs="Arial"/>
                <w:color w:val="000000"/>
                <w:szCs w:val="18"/>
              </w:rPr>
            </w:pPr>
            <w:r w:rsidRPr="002E0390">
              <w:rPr>
                <w:rFonts w:ascii="Arial" w:hAnsi="Arial" w:cs="Arial"/>
                <w:color w:val="000000"/>
                <w:szCs w:val="18"/>
              </w:rPr>
              <w:t>ISA ES4</w:t>
            </w:r>
          </w:p>
        </w:tc>
        <w:tc>
          <w:tcPr>
            <w:tcW w:w="1605" w:type="dxa"/>
          </w:tcPr>
          <w:p w14:paraId="4FC716A4" w14:textId="33667637"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color w:val="000000"/>
                <w:szCs w:val="18"/>
              </w:rPr>
              <w:t>V01.</w:t>
            </w:r>
            <w:r w:rsidR="00D702BE">
              <w:rPr>
                <w:rFonts w:ascii="Arial" w:hAnsi="Arial" w:cs="Arial"/>
                <w:color w:val="000000"/>
                <w:szCs w:val="18"/>
                <w:lang w:val="en-US"/>
              </w:rPr>
              <w:t xml:space="preserve"> 05.73</w:t>
            </w:r>
          </w:p>
        </w:tc>
        <w:tc>
          <w:tcPr>
            <w:tcW w:w="1605" w:type="dxa"/>
          </w:tcPr>
          <w:p w14:paraId="23BC7E4D" w14:textId="77777777" w:rsidR="00942A05" w:rsidRPr="002E0390" w:rsidRDefault="00942A05" w:rsidP="00942A05">
            <w:pPr>
              <w:autoSpaceDE w:val="0"/>
              <w:autoSpaceDN w:val="0"/>
              <w:adjustRightInd w:val="0"/>
              <w:jc w:val="center"/>
              <w:rPr>
                <w:rFonts w:ascii="Arial" w:hAnsi="Arial" w:cs="Arial"/>
                <w:color w:val="000000"/>
                <w:szCs w:val="18"/>
              </w:rPr>
            </w:pPr>
            <w:r w:rsidRPr="002E0390">
              <w:rPr>
                <w:rFonts w:ascii="Arial" w:hAnsi="Arial" w:cs="Arial"/>
                <w:color w:val="000000"/>
                <w:szCs w:val="18"/>
              </w:rPr>
              <w:t>66</w:t>
            </w:r>
          </w:p>
        </w:tc>
      </w:tr>
      <w:tr w:rsidR="00942A05" w:rsidRPr="002E0390" w14:paraId="4411D77D" w14:textId="77777777" w:rsidTr="00942A05">
        <w:trPr>
          <w:trHeight w:val="112"/>
        </w:trPr>
        <w:tc>
          <w:tcPr>
            <w:tcW w:w="1605" w:type="dxa"/>
          </w:tcPr>
          <w:p w14:paraId="49381F55" w14:textId="77777777" w:rsidR="00942A05" w:rsidRPr="002E0390" w:rsidRDefault="00942A05" w:rsidP="00942A05">
            <w:pPr>
              <w:autoSpaceDE w:val="0"/>
              <w:autoSpaceDN w:val="0"/>
              <w:adjustRightInd w:val="0"/>
              <w:rPr>
                <w:rFonts w:ascii="Arial" w:hAnsi="Arial" w:cs="Arial"/>
                <w:color w:val="000000"/>
                <w:szCs w:val="18"/>
              </w:rPr>
            </w:pPr>
            <w:r w:rsidRPr="002E0390">
              <w:rPr>
                <w:rFonts w:ascii="Arial" w:hAnsi="Arial" w:cs="Arial"/>
                <w:color w:val="000000"/>
                <w:szCs w:val="18"/>
              </w:rPr>
              <w:t>ISA ES16</w:t>
            </w:r>
          </w:p>
        </w:tc>
        <w:tc>
          <w:tcPr>
            <w:tcW w:w="1605" w:type="dxa"/>
          </w:tcPr>
          <w:p w14:paraId="0916DFCA" w14:textId="7CD1E9C1" w:rsidR="00942A05" w:rsidRPr="002E0390" w:rsidRDefault="00942A05" w:rsidP="00942A05">
            <w:pPr>
              <w:autoSpaceDE w:val="0"/>
              <w:autoSpaceDN w:val="0"/>
              <w:adjustRightInd w:val="0"/>
              <w:jc w:val="center"/>
              <w:rPr>
                <w:rFonts w:ascii="Arial" w:hAnsi="Arial" w:cs="Arial"/>
                <w:color w:val="000000"/>
                <w:szCs w:val="18"/>
              </w:rPr>
            </w:pPr>
            <w:r>
              <w:rPr>
                <w:rFonts w:ascii="Arial" w:hAnsi="Arial" w:cs="Arial"/>
                <w:color w:val="000000"/>
                <w:szCs w:val="18"/>
              </w:rPr>
              <w:t>V02.</w:t>
            </w:r>
            <w:r w:rsidR="00D702BE">
              <w:rPr>
                <w:rFonts w:ascii="Arial" w:hAnsi="Arial" w:cs="Arial"/>
                <w:color w:val="000000"/>
                <w:szCs w:val="18"/>
                <w:lang w:val="en-US"/>
              </w:rPr>
              <w:t xml:space="preserve"> 04.88</w:t>
            </w:r>
          </w:p>
        </w:tc>
        <w:tc>
          <w:tcPr>
            <w:tcW w:w="1605" w:type="dxa"/>
          </w:tcPr>
          <w:p w14:paraId="4D940F0A" w14:textId="77777777" w:rsidR="00942A05" w:rsidRPr="002E0390" w:rsidRDefault="00942A05" w:rsidP="00942A05">
            <w:pPr>
              <w:autoSpaceDE w:val="0"/>
              <w:autoSpaceDN w:val="0"/>
              <w:adjustRightInd w:val="0"/>
              <w:jc w:val="center"/>
              <w:rPr>
                <w:rFonts w:ascii="Arial" w:hAnsi="Arial" w:cs="Arial"/>
                <w:color w:val="000000"/>
                <w:szCs w:val="18"/>
              </w:rPr>
            </w:pPr>
            <w:r w:rsidRPr="002E0390">
              <w:rPr>
                <w:rFonts w:ascii="Arial" w:hAnsi="Arial" w:cs="Arial"/>
                <w:color w:val="000000"/>
                <w:szCs w:val="18"/>
              </w:rPr>
              <w:t>17</w:t>
            </w:r>
          </w:p>
        </w:tc>
      </w:tr>
    </w:tbl>
    <w:p w14:paraId="7B849C9D" w14:textId="77777777" w:rsidR="00942A05" w:rsidRPr="008236BC" w:rsidRDefault="00942A05" w:rsidP="00942A05">
      <w:pPr>
        <w:rPr>
          <w:rFonts w:ascii="Arial" w:hAnsi="Arial" w:cs="Arial"/>
          <w:sz w:val="28"/>
        </w:rPr>
      </w:pPr>
    </w:p>
    <w:p w14:paraId="29793ACF" w14:textId="77777777" w:rsidR="00942A05" w:rsidRPr="00B70081" w:rsidRDefault="00942A05" w:rsidP="00942A05">
      <w:pPr>
        <w:rPr>
          <w:rFonts w:ascii="Arial" w:hAnsi="Arial" w:cs="Arial"/>
          <w:color w:val="1A1617"/>
        </w:rPr>
      </w:pPr>
      <w:r w:rsidRPr="00B70081">
        <w:rPr>
          <w:rFonts w:ascii="Arial" w:hAnsi="Arial" w:cs="Arial"/>
          <w:color w:val="1A1617"/>
        </w:rPr>
        <w:t>Инсталиране компоненте и количине су дате у следећој табели:</w:t>
      </w:r>
    </w:p>
    <w:tbl>
      <w:tblPr>
        <w:tblW w:w="9194" w:type="dxa"/>
        <w:tblInd w:w="93" w:type="dxa"/>
        <w:tblLook w:val="04A0" w:firstRow="1" w:lastRow="0" w:firstColumn="1" w:lastColumn="0" w:noHBand="0" w:noVBand="1"/>
      </w:tblPr>
      <w:tblGrid>
        <w:gridCol w:w="1727"/>
        <w:gridCol w:w="6298"/>
        <w:gridCol w:w="1169"/>
      </w:tblGrid>
      <w:tr w:rsidR="00942A05" w:rsidRPr="00BC73A7" w14:paraId="1B79A6C5" w14:textId="77777777" w:rsidTr="00942A05">
        <w:trPr>
          <w:trHeight w:val="480"/>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1CFC6" w14:textId="77777777" w:rsidR="00942A05" w:rsidRPr="00BC73A7" w:rsidRDefault="00942A05" w:rsidP="00942A05">
            <w:pPr>
              <w:rPr>
                <w:rFonts w:ascii="Arial" w:hAnsi="Arial" w:cs="Arial"/>
                <w:b/>
                <w:bCs/>
                <w:color w:val="000000"/>
                <w:sz w:val="18"/>
                <w:szCs w:val="18"/>
              </w:rPr>
            </w:pPr>
            <w:r>
              <w:rPr>
                <w:rFonts w:ascii="Arial" w:hAnsi="Arial" w:cs="Arial"/>
                <w:b/>
                <w:bCs/>
                <w:color w:val="000000"/>
                <w:sz w:val="18"/>
                <w:szCs w:val="18"/>
              </w:rPr>
              <w:t>Ознака</w:t>
            </w:r>
          </w:p>
        </w:tc>
        <w:tc>
          <w:tcPr>
            <w:tcW w:w="6298" w:type="dxa"/>
            <w:tcBorders>
              <w:top w:val="single" w:sz="4" w:space="0" w:color="auto"/>
              <w:left w:val="nil"/>
              <w:bottom w:val="single" w:sz="4" w:space="0" w:color="auto"/>
              <w:right w:val="single" w:sz="4" w:space="0" w:color="auto"/>
            </w:tcBorders>
            <w:shd w:val="clear" w:color="auto" w:fill="auto"/>
            <w:noWrap/>
            <w:vAlign w:val="bottom"/>
            <w:hideMark/>
          </w:tcPr>
          <w:p w14:paraId="4E1C97BA" w14:textId="77777777" w:rsidR="00942A05" w:rsidRPr="00BC73A7" w:rsidRDefault="00942A05" w:rsidP="00942A05">
            <w:pPr>
              <w:rPr>
                <w:rFonts w:ascii="Arial" w:hAnsi="Arial" w:cs="Arial"/>
                <w:b/>
                <w:bCs/>
                <w:color w:val="000000"/>
                <w:sz w:val="18"/>
                <w:szCs w:val="18"/>
              </w:rPr>
            </w:pPr>
            <w:r>
              <w:rPr>
                <w:rFonts w:ascii="Arial" w:hAnsi="Arial" w:cs="Arial"/>
                <w:b/>
                <w:bCs/>
                <w:color w:val="000000"/>
                <w:sz w:val="18"/>
                <w:szCs w:val="18"/>
              </w:rPr>
              <w:t>Опис</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14:paraId="39F58846" w14:textId="77777777" w:rsidR="00942A05" w:rsidRPr="00BC73A7" w:rsidRDefault="00942A05" w:rsidP="00942A05">
            <w:pPr>
              <w:jc w:val="center"/>
              <w:rPr>
                <w:rFonts w:ascii="Arial" w:hAnsi="Arial" w:cs="Arial"/>
                <w:b/>
                <w:bCs/>
                <w:color w:val="000000"/>
                <w:sz w:val="18"/>
                <w:szCs w:val="18"/>
              </w:rPr>
            </w:pPr>
            <w:r>
              <w:rPr>
                <w:rFonts w:ascii="Arial" w:hAnsi="Arial" w:cs="Arial"/>
                <w:b/>
                <w:bCs/>
                <w:color w:val="000000"/>
                <w:sz w:val="18"/>
                <w:szCs w:val="18"/>
              </w:rPr>
              <w:t>Укупна количина</w:t>
            </w:r>
          </w:p>
        </w:tc>
      </w:tr>
      <w:tr w:rsidR="00942A05" w:rsidRPr="00BC73A7" w14:paraId="165B1F72"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24FF960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7C2B68CD"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Optički moduli</w:t>
            </w:r>
          </w:p>
        </w:tc>
        <w:tc>
          <w:tcPr>
            <w:tcW w:w="1169" w:type="dxa"/>
            <w:tcBorders>
              <w:top w:val="nil"/>
              <w:left w:val="nil"/>
              <w:bottom w:val="single" w:sz="4" w:space="0" w:color="auto"/>
              <w:right w:val="single" w:sz="4" w:space="0" w:color="auto"/>
            </w:tcBorders>
            <w:shd w:val="clear" w:color="000000" w:fill="BFBFBF"/>
            <w:noWrap/>
            <w:vAlign w:val="bottom"/>
            <w:hideMark/>
          </w:tcPr>
          <w:p w14:paraId="28606DA5"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30F2964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0D21D5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1AB187280031</w:t>
            </w:r>
          </w:p>
        </w:tc>
        <w:tc>
          <w:tcPr>
            <w:tcW w:w="6298" w:type="dxa"/>
            <w:tcBorders>
              <w:top w:val="nil"/>
              <w:left w:val="nil"/>
              <w:bottom w:val="single" w:sz="4" w:space="0" w:color="auto"/>
              <w:right w:val="single" w:sz="4" w:space="0" w:color="auto"/>
            </w:tcBorders>
            <w:shd w:val="clear" w:color="auto" w:fill="auto"/>
            <w:noWrap/>
            <w:vAlign w:val="bottom"/>
            <w:hideMark/>
          </w:tcPr>
          <w:p w14:paraId="57BCBD5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1GBE LX DDM</w:t>
            </w:r>
          </w:p>
        </w:tc>
        <w:tc>
          <w:tcPr>
            <w:tcW w:w="1169" w:type="dxa"/>
            <w:tcBorders>
              <w:top w:val="nil"/>
              <w:left w:val="nil"/>
              <w:bottom w:val="single" w:sz="4" w:space="0" w:color="auto"/>
              <w:right w:val="single" w:sz="4" w:space="0" w:color="auto"/>
            </w:tcBorders>
            <w:shd w:val="clear" w:color="auto" w:fill="auto"/>
            <w:noWrap/>
            <w:vAlign w:val="bottom"/>
            <w:hideMark/>
          </w:tcPr>
          <w:p w14:paraId="7EB99769"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w:t>
            </w:r>
          </w:p>
        </w:tc>
      </w:tr>
      <w:tr w:rsidR="00942A05" w:rsidRPr="00BC73A7" w14:paraId="47673678"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57CC4E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1AB187280033</w:t>
            </w:r>
          </w:p>
        </w:tc>
        <w:tc>
          <w:tcPr>
            <w:tcW w:w="6298" w:type="dxa"/>
            <w:tcBorders>
              <w:top w:val="nil"/>
              <w:left w:val="nil"/>
              <w:bottom w:val="single" w:sz="4" w:space="0" w:color="auto"/>
              <w:right w:val="single" w:sz="4" w:space="0" w:color="auto"/>
            </w:tcBorders>
            <w:shd w:val="clear" w:color="auto" w:fill="auto"/>
            <w:noWrap/>
            <w:vAlign w:val="bottom"/>
            <w:hideMark/>
          </w:tcPr>
          <w:p w14:paraId="7E9A2C2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1GBE SX DDM</w:t>
            </w:r>
          </w:p>
        </w:tc>
        <w:tc>
          <w:tcPr>
            <w:tcW w:w="1169" w:type="dxa"/>
            <w:tcBorders>
              <w:top w:val="nil"/>
              <w:left w:val="nil"/>
              <w:bottom w:val="single" w:sz="4" w:space="0" w:color="auto"/>
              <w:right w:val="single" w:sz="4" w:space="0" w:color="auto"/>
            </w:tcBorders>
            <w:shd w:val="clear" w:color="auto" w:fill="auto"/>
            <w:noWrap/>
            <w:vAlign w:val="bottom"/>
            <w:hideMark/>
          </w:tcPr>
          <w:p w14:paraId="7B9CBF63"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33</w:t>
            </w:r>
          </w:p>
        </w:tc>
      </w:tr>
      <w:tr w:rsidR="00942A05" w:rsidRPr="00BC73A7" w14:paraId="4B284EB9"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DA17D06"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1AB196360002</w:t>
            </w:r>
          </w:p>
        </w:tc>
        <w:tc>
          <w:tcPr>
            <w:tcW w:w="6298" w:type="dxa"/>
            <w:tcBorders>
              <w:top w:val="nil"/>
              <w:left w:val="nil"/>
              <w:bottom w:val="single" w:sz="4" w:space="0" w:color="auto"/>
              <w:right w:val="single" w:sz="4" w:space="0" w:color="auto"/>
            </w:tcBorders>
            <w:shd w:val="clear" w:color="auto" w:fill="auto"/>
            <w:noWrap/>
            <w:vAlign w:val="bottom"/>
            <w:hideMark/>
          </w:tcPr>
          <w:p w14:paraId="17462A72"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L-4.2</w:t>
            </w:r>
          </w:p>
        </w:tc>
        <w:tc>
          <w:tcPr>
            <w:tcW w:w="1169" w:type="dxa"/>
            <w:tcBorders>
              <w:top w:val="nil"/>
              <w:left w:val="nil"/>
              <w:bottom w:val="single" w:sz="4" w:space="0" w:color="auto"/>
              <w:right w:val="single" w:sz="4" w:space="0" w:color="auto"/>
            </w:tcBorders>
            <w:shd w:val="clear" w:color="auto" w:fill="auto"/>
            <w:noWrap/>
            <w:vAlign w:val="bottom"/>
            <w:hideMark/>
          </w:tcPr>
          <w:p w14:paraId="79D7140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14</w:t>
            </w:r>
          </w:p>
        </w:tc>
      </w:tr>
      <w:tr w:rsidR="00942A05" w:rsidRPr="00BC73A7" w14:paraId="61245CBE"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460E48C"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1AB196360004</w:t>
            </w:r>
          </w:p>
        </w:tc>
        <w:tc>
          <w:tcPr>
            <w:tcW w:w="6298" w:type="dxa"/>
            <w:tcBorders>
              <w:top w:val="nil"/>
              <w:left w:val="nil"/>
              <w:bottom w:val="single" w:sz="4" w:space="0" w:color="auto"/>
              <w:right w:val="single" w:sz="4" w:space="0" w:color="auto"/>
            </w:tcBorders>
            <w:shd w:val="clear" w:color="auto" w:fill="auto"/>
            <w:noWrap/>
            <w:vAlign w:val="bottom"/>
            <w:hideMark/>
          </w:tcPr>
          <w:p w14:paraId="742CCAC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S-4.1 DDM</w:t>
            </w:r>
          </w:p>
        </w:tc>
        <w:tc>
          <w:tcPr>
            <w:tcW w:w="1169" w:type="dxa"/>
            <w:tcBorders>
              <w:top w:val="nil"/>
              <w:left w:val="nil"/>
              <w:bottom w:val="single" w:sz="4" w:space="0" w:color="auto"/>
              <w:right w:val="single" w:sz="4" w:space="0" w:color="auto"/>
            </w:tcBorders>
            <w:shd w:val="clear" w:color="auto" w:fill="auto"/>
            <w:noWrap/>
            <w:vAlign w:val="bottom"/>
            <w:hideMark/>
          </w:tcPr>
          <w:p w14:paraId="756C91D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20</w:t>
            </w:r>
          </w:p>
        </w:tc>
      </w:tr>
      <w:tr w:rsidR="00942A05" w:rsidRPr="00BC73A7" w14:paraId="620E9F93"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B06CB4D"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1AB196360007</w:t>
            </w:r>
          </w:p>
        </w:tc>
        <w:tc>
          <w:tcPr>
            <w:tcW w:w="6298" w:type="dxa"/>
            <w:tcBorders>
              <w:top w:val="nil"/>
              <w:left w:val="nil"/>
              <w:bottom w:val="single" w:sz="4" w:space="0" w:color="auto"/>
              <w:right w:val="single" w:sz="4" w:space="0" w:color="auto"/>
            </w:tcBorders>
            <w:shd w:val="clear" w:color="auto" w:fill="auto"/>
            <w:noWrap/>
            <w:vAlign w:val="bottom"/>
            <w:hideMark/>
          </w:tcPr>
          <w:p w14:paraId="5EB2207D"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L-4.2 DDM -40/+85</w:t>
            </w:r>
          </w:p>
        </w:tc>
        <w:tc>
          <w:tcPr>
            <w:tcW w:w="1169" w:type="dxa"/>
            <w:tcBorders>
              <w:top w:val="nil"/>
              <w:left w:val="nil"/>
              <w:bottom w:val="single" w:sz="4" w:space="0" w:color="auto"/>
              <w:right w:val="single" w:sz="4" w:space="0" w:color="auto"/>
            </w:tcBorders>
            <w:shd w:val="clear" w:color="auto" w:fill="auto"/>
            <w:noWrap/>
            <w:vAlign w:val="bottom"/>
            <w:hideMark/>
          </w:tcPr>
          <w:p w14:paraId="72953B3E"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14</w:t>
            </w:r>
          </w:p>
        </w:tc>
      </w:tr>
      <w:tr w:rsidR="00942A05" w:rsidRPr="00BC73A7" w14:paraId="1CA6CA2E"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60CB386"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1AB194670003</w:t>
            </w:r>
          </w:p>
        </w:tc>
        <w:tc>
          <w:tcPr>
            <w:tcW w:w="6298" w:type="dxa"/>
            <w:tcBorders>
              <w:top w:val="nil"/>
              <w:left w:val="nil"/>
              <w:bottom w:val="single" w:sz="4" w:space="0" w:color="auto"/>
              <w:right w:val="single" w:sz="4" w:space="0" w:color="auto"/>
            </w:tcBorders>
            <w:shd w:val="clear" w:color="auto" w:fill="auto"/>
            <w:noWrap/>
            <w:vAlign w:val="bottom"/>
            <w:hideMark/>
          </w:tcPr>
          <w:p w14:paraId="105015D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L-1.2</w:t>
            </w:r>
          </w:p>
        </w:tc>
        <w:tc>
          <w:tcPr>
            <w:tcW w:w="1169" w:type="dxa"/>
            <w:tcBorders>
              <w:top w:val="nil"/>
              <w:left w:val="nil"/>
              <w:bottom w:val="single" w:sz="4" w:space="0" w:color="auto"/>
              <w:right w:val="single" w:sz="4" w:space="0" w:color="auto"/>
            </w:tcBorders>
            <w:shd w:val="clear" w:color="auto" w:fill="auto"/>
            <w:noWrap/>
            <w:vAlign w:val="bottom"/>
            <w:hideMark/>
          </w:tcPr>
          <w:p w14:paraId="6B61A93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21</w:t>
            </w:r>
          </w:p>
        </w:tc>
      </w:tr>
      <w:tr w:rsidR="00942A05" w:rsidRPr="00BC73A7" w14:paraId="7D2694C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5A6F69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1AB194670006</w:t>
            </w:r>
          </w:p>
        </w:tc>
        <w:tc>
          <w:tcPr>
            <w:tcW w:w="6298" w:type="dxa"/>
            <w:tcBorders>
              <w:top w:val="nil"/>
              <w:left w:val="nil"/>
              <w:bottom w:val="single" w:sz="4" w:space="0" w:color="auto"/>
              <w:right w:val="single" w:sz="4" w:space="0" w:color="auto"/>
            </w:tcBorders>
            <w:shd w:val="clear" w:color="auto" w:fill="auto"/>
            <w:noWrap/>
            <w:vAlign w:val="bottom"/>
            <w:hideMark/>
          </w:tcPr>
          <w:p w14:paraId="314EDB5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L-1.2 DDM -40/+85</w:t>
            </w:r>
          </w:p>
        </w:tc>
        <w:tc>
          <w:tcPr>
            <w:tcW w:w="1169" w:type="dxa"/>
            <w:tcBorders>
              <w:top w:val="nil"/>
              <w:left w:val="nil"/>
              <w:bottom w:val="single" w:sz="4" w:space="0" w:color="auto"/>
              <w:right w:val="single" w:sz="4" w:space="0" w:color="auto"/>
            </w:tcBorders>
            <w:shd w:val="clear" w:color="auto" w:fill="auto"/>
            <w:noWrap/>
            <w:vAlign w:val="bottom"/>
            <w:hideMark/>
          </w:tcPr>
          <w:p w14:paraId="394091C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5</w:t>
            </w:r>
          </w:p>
        </w:tc>
      </w:tr>
      <w:tr w:rsidR="00942A05" w:rsidRPr="00BC73A7" w14:paraId="3B2D80E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C277E2C"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1AB194670007</w:t>
            </w:r>
          </w:p>
        </w:tc>
        <w:tc>
          <w:tcPr>
            <w:tcW w:w="6298" w:type="dxa"/>
            <w:tcBorders>
              <w:top w:val="nil"/>
              <w:left w:val="nil"/>
              <w:bottom w:val="single" w:sz="4" w:space="0" w:color="auto"/>
              <w:right w:val="single" w:sz="4" w:space="0" w:color="auto"/>
            </w:tcBorders>
            <w:shd w:val="clear" w:color="auto" w:fill="auto"/>
            <w:noWrap/>
            <w:vAlign w:val="bottom"/>
            <w:hideMark/>
          </w:tcPr>
          <w:p w14:paraId="2220480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S-1.1 DDM -40/+85</w:t>
            </w:r>
          </w:p>
        </w:tc>
        <w:tc>
          <w:tcPr>
            <w:tcW w:w="1169" w:type="dxa"/>
            <w:tcBorders>
              <w:top w:val="nil"/>
              <w:left w:val="nil"/>
              <w:bottom w:val="single" w:sz="4" w:space="0" w:color="auto"/>
              <w:right w:val="single" w:sz="4" w:space="0" w:color="auto"/>
            </w:tcBorders>
            <w:shd w:val="clear" w:color="auto" w:fill="auto"/>
            <w:noWrap/>
            <w:vAlign w:val="bottom"/>
            <w:hideMark/>
          </w:tcPr>
          <w:p w14:paraId="4B774F64"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43</w:t>
            </w:r>
          </w:p>
        </w:tc>
      </w:tr>
      <w:tr w:rsidR="00942A05" w:rsidRPr="00BC73A7" w14:paraId="2C750D37"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BB7D684"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1AB196370009</w:t>
            </w:r>
          </w:p>
        </w:tc>
        <w:tc>
          <w:tcPr>
            <w:tcW w:w="6298" w:type="dxa"/>
            <w:tcBorders>
              <w:top w:val="nil"/>
              <w:left w:val="nil"/>
              <w:bottom w:val="single" w:sz="4" w:space="0" w:color="auto"/>
              <w:right w:val="single" w:sz="4" w:space="0" w:color="auto"/>
            </w:tcBorders>
            <w:shd w:val="clear" w:color="auto" w:fill="auto"/>
            <w:noWrap/>
            <w:vAlign w:val="bottom"/>
            <w:hideMark/>
          </w:tcPr>
          <w:p w14:paraId="36AD7EA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OPTO TRX SFP L-16.2 DDM -5/+80</w:t>
            </w:r>
          </w:p>
        </w:tc>
        <w:tc>
          <w:tcPr>
            <w:tcW w:w="1169" w:type="dxa"/>
            <w:tcBorders>
              <w:top w:val="nil"/>
              <w:left w:val="nil"/>
              <w:bottom w:val="single" w:sz="4" w:space="0" w:color="auto"/>
              <w:right w:val="single" w:sz="4" w:space="0" w:color="auto"/>
            </w:tcBorders>
            <w:shd w:val="clear" w:color="auto" w:fill="auto"/>
            <w:noWrap/>
            <w:vAlign w:val="bottom"/>
            <w:hideMark/>
          </w:tcPr>
          <w:p w14:paraId="38E10B23"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58</w:t>
            </w:r>
          </w:p>
        </w:tc>
      </w:tr>
      <w:tr w:rsidR="00942A05" w:rsidRPr="00BC73A7" w14:paraId="7E7292B4"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2188C61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3AL91790AA**</w:t>
            </w:r>
          </w:p>
        </w:tc>
        <w:tc>
          <w:tcPr>
            <w:tcW w:w="6298" w:type="dxa"/>
            <w:tcBorders>
              <w:top w:val="nil"/>
              <w:left w:val="nil"/>
              <w:bottom w:val="single" w:sz="4" w:space="0" w:color="auto"/>
              <w:right w:val="single" w:sz="4" w:space="0" w:color="auto"/>
            </w:tcBorders>
            <w:shd w:val="clear" w:color="auto" w:fill="auto"/>
            <w:noWrap/>
            <w:vAlign w:val="bottom"/>
            <w:hideMark/>
          </w:tcPr>
          <w:p w14:paraId="1724CC7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S-1.1 OPTICAL INTERFACE LC CONNECTOR</w:t>
            </w:r>
          </w:p>
        </w:tc>
        <w:tc>
          <w:tcPr>
            <w:tcW w:w="1169" w:type="dxa"/>
            <w:tcBorders>
              <w:top w:val="nil"/>
              <w:left w:val="nil"/>
              <w:bottom w:val="single" w:sz="4" w:space="0" w:color="auto"/>
              <w:right w:val="single" w:sz="4" w:space="0" w:color="auto"/>
            </w:tcBorders>
            <w:shd w:val="clear" w:color="auto" w:fill="auto"/>
            <w:noWrap/>
            <w:vAlign w:val="bottom"/>
            <w:hideMark/>
          </w:tcPr>
          <w:p w14:paraId="79C46563"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65</w:t>
            </w:r>
          </w:p>
        </w:tc>
      </w:tr>
      <w:tr w:rsidR="00942A05" w:rsidRPr="00BC73A7" w14:paraId="616B3EB8"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C72FA7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3AL91792AA**</w:t>
            </w:r>
          </w:p>
        </w:tc>
        <w:tc>
          <w:tcPr>
            <w:tcW w:w="6298" w:type="dxa"/>
            <w:tcBorders>
              <w:top w:val="nil"/>
              <w:left w:val="nil"/>
              <w:bottom w:val="single" w:sz="4" w:space="0" w:color="auto"/>
              <w:right w:val="single" w:sz="4" w:space="0" w:color="auto"/>
            </w:tcBorders>
            <w:shd w:val="clear" w:color="auto" w:fill="auto"/>
            <w:noWrap/>
            <w:vAlign w:val="bottom"/>
            <w:hideMark/>
          </w:tcPr>
          <w:p w14:paraId="31FEFFB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L-1.2 OPTICAL INTERFACE LC CONNECTOR</w:t>
            </w:r>
          </w:p>
        </w:tc>
        <w:tc>
          <w:tcPr>
            <w:tcW w:w="1169" w:type="dxa"/>
            <w:tcBorders>
              <w:top w:val="nil"/>
              <w:left w:val="nil"/>
              <w:bottom w:val="single" w:sz="4" w:space="0" w:color="auto"/>
              <w:right w:val="single" w:sz="4" w:space="0" w:color="auto"/>
            </w:tcBorders>
            <w:shd w:val="clear" w:color="auto" w:fill="auto"/>
            <w:noWrap/>
            <w:vAlign w:val="bottom"/>
            <w:hideMark/>
          </w:tcPr>
          <w:p w14:paraId="1EA6006E"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18</w:t>
            </w:r>
          </w:p>
        </w:tc>
      </w:tr>
      <w:tr w:rsidR="00942A05" w:rsidRPr="00BC73A7" w14:paraId="3717B869"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A5212F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3AL78840AA**</w:t>
            </w:r>
          </w:p>
        </w:tc>
        <w:tc>
          <w:tcPr>
            <w:tcW w:w="6298" w:type="dxa"/>
            <w:tcBorders>
              <w:top w:val="nil"/>
              <w:left w:val="nil"/>
              <w:bottom w:val="single" w:sz="4" w:space="0" w:color="auto"/>
              <w:right w:val="single" w:sz="4" w:space="0" w:color="auto"/>
            </w:tcBorders>
            <w:shd w:val="clear" w:color="auto" w:fill="auto"/>
            <w:noWrap/>
            <w:vAlign w:val="bottom"/>
            <w:hideMark/>
          </w:tcPr>
          <w:p w14:paraId="69AEDD8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L-1.2JE OPT.INTER.FC/PC</w:t>
            </w:r>
          </w:p>
        </w:tc>
        <w:tc>
          <w:tcPr>
            <w:tcW w:w="1169" w:type="dxa"/>
            <w:tcBorders>
              <w:top w:val="nil"/>
              <w:left w:val="nil"/>
              <w:bottom w:val="single" w:sz="4" w:space="0" w:color="auto"/>
              <w:right w:val="single" w:sz="4" w:space="0" w:color="auto"/>
            </w:tcBorders>
            <w:shd w:val="clear" w:color="auto" w:fill="auto"/>
            <w:noWrap/>
            <w:vAlign w:val="bottom"/>
            <w:hideMark/>
          </w:tcPr>
          <w:p w14:paraId="74749226"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w:t>
            </w:r>
          </w:p>
        </w:tc>
      </w:tr>
      <w:tr w:rsidR="00942A05" w:rsidRPr="00BC73A7" w14:paraId="1DBD88D3"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240A70A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3F91A990"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Kartice opšte namene</w:t>
            </w:r>
          </w:p>
        </w:tc>
        <w:tc>
          <w:tcPr>
            <w:tcW w:w="1169" w:type="dxa"/>
            <w:tcBorders>
              <w:top w:val="nil"/>
              <w:left w:val="nil"/>
              <w:bottom w:val="single" w:sz="4" w:space="0" w:color="auto"/>
              <w:right w:val="single" w:sz="4" w:space="0" w:color="auto"/>
            </w:tcBorders>
            <w:shd w:val="clear" w:color="000000" w:fill="BFBFBF"/>
            <w:noWrap/>
            <w:vAlign w:val="bottom"/>
            <w:hideMark/>
          </w:tcPr>
          <w:p w14:paraId="5222D7CC"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6EF0484F"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B36C6B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3AL78817AA**</w:t>
            </w:r>
          </w:p>
        </w:tc>
        <w:tc>
          <w:tcPr>
            <w:tcW w:w="6298" w:type="dxa"/>
            <w:tcBorders>
              <w:top w:val="nil"/>
              <w:left w:val="nil"/>
              <w:bottom w:val="single" w:sz="4" w:space="0" w:color="auto"/>
              <w:right w:val="single" w:sz="4" w:space="0" w:color="auto"/>
            </w:tcBorders>
            <w:shd w:val="clear" w:color="auto" w:fill="auto"/>
            <w:noWrap/>
            <w:vAlign w:val="bottom"/>
            <w:hideMark/>
          </w:tcPr>
          <w:p w14:paraId="4F723FE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SERVICES I/F</w:t>
            </w:r>
          </w:p>
        </w:tc>
        <w:tc>
          <w:tcPr>
            <w:tcW w:w="1169" w:type="dxa"/>
            <w:tcBorders>
              <w:top w:val="nil"/>
              <w:left w:val="nil"/>
              <w:bottom w:val="single" w:sz="4" w:space="0" w:color="auto"/>
              <w:right w:val="single" w:sz="4" w:space="0" w:color="auto"/>
            </w:tcBorders>
            <w:shd w:val="clear" w:color="auto" w:fill="auto"/>
            <w:noWrap/>
            <w:vAlign w:val="bottom"/>
            <w:hideMark/>
          </w:tcPr>
          <w:p w14:paraId="6D0B8B6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34</w:t>
            </w:r>
          </w:p>
        </w:tc>
      </w:tr>
      <w:tr w:rsidR="00942A05" w:rsidRPr="00BC73A7" w14:paraId="32ED8616"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1312E0A2"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3AL98023AA**</w:t>
            </w:r>
          </w:p>
        </w:tc>
        <w:tc>
          <w:tcPr>
            <w:tcW w:w="6298" w:type="dxa"/>
            <w:tcBorders>
              <w:top w:val="nil"/>
              <w:left w:val="nil"/>
              <w:bottom w:val="single" w:sz="4" w:space="0" w:color="auto"/>
              <w:right w:val="single" w:sz="4" w:space="0" w:color="auto"/>
            </w:tcBorders>
            <w:shd w:val="clear" w:color="auto" w:fill="auto"/>
            <w:noWrap/>
            <w:vAlign w:val="bottom"/>
            <w:hideMark/>
          </w:tcPr>
          <w:p w14:paraId="564069E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ENHANCED SERGI</w:t>
            </w:r>
          </w:p>
        </w:tc>
        <w:tc>
          <w:tcPr>
            <w:tcW w:w="1169" w:type="dxa"/>
            <w:tcBorders>
              <w:top w:val="nil"/>
              <w:left w:val="nil"/>
              <w:bottom w:val="single" w:sz="4" w:space="0" w:color="auto"/>
              <w:right w:val="single" w:sz="4" w:space="0" w:color="auto"/>
            </w:tcBorders>
            <w:shd w:val="clear" w:color="auto" w:fill="auto"/>
            <w:noWrap/>
            <w:vAlign w:val="bottom"/>
            <w:hideMark/>
          </w:tcPr>
          <w:p w14:paraId="002BFF4B"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42</w:t>
            </w:r>
          </w:p>
        </w:tc>
      </w:tr>
      <w:tr w:rsidR="00942A05" w:rsidRPr="00BC73A7" w14:paraId="74CFA595"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D3DC96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3AL78830AD**</w:t>
            </w:r>
          </w:p>
        </w:tc>
        <w:tc>
          <w:tcPr>
            <w:tcW w:w="6298" w:type="dxa"/>
            <w:tcBorders>
              <w:top w:val="nil"/>
              <w:left w:val="nil"/>
              <w:bottom w:val="single" w:sz="4" w:space="0" w:color="auto"/>
              <w:right w:val="single" w:sz="4" w:space="0" w:color="auto"/>
            </w:tcBorders>
            <w:shd w:val="clear" w:color="auto" w:fill="auto"/>
            <w:noWrap/>
            <w:vAlign w:val="bottom"/>
            <w:hideMark/>
          </w:tcPr>
          <w:p w14:paraId="2664E46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CONTROL AND GENERAL I/F</w:t>
            </w:r>
          </w:p>
        </w:tc>
        <w:tc>
          <w:tcPr>
            <w:tcW w:w="1169" w:type="dxa"/>
            <w:tcBorders>
              <w:top w:val="nil"/>
              <w:left w:val="nil"/>
              <w:bottom w:val="single" w:sz="4" w:space="0" w:color="auto"/>
              <w:right w:val="single" w:sz="4" w:space="0" w:color="auto"/>
            </w:tcBorders>
            <w:shd w:val="clear" w:color="auto" w:fill="auto"/>
            <w:noWrap/>
            <w:vAlign w:val="bottom"/>
            <w:hideMark/>
          </w:tcPr>
          <w:p w14:paraId="079B887C"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84</w:t>
            </w:r>
          </w:p>
        </w:tc>
      </w:tr>
      <w:tr w:rsidR="00942A05" w:rsidRPr="00BC73A7" w14:paraId="29EE8239"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D10293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3AL78830AE**</w:t>
            </w:r>
          </w:p>
        </w:tc>
        <w:tc>
          <w:tcPr>
            <w:tcW w:w="6298" w:type="dxa"/>
            <w:tcBorders>
              <w:top w:val="nil"/>
              <w:left w:val="nil"/>
              <w:bottom w:val="single" w:sz="4" w:space="0" w:color="auto"/>
              <w:right w:val="single" w:sz="4" w:space="0" w:color="auto"/>
            </w:tcBorders>
            <w:shd w:val="clear" w:color="auto" w:fill="auto"/>
            <w:noWrap/>
            <w:vAlign w:val="bottom"/>
            <w:hideMark/>
          </w:tcPr>
          <w:p w14:paraId="500AB00C"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CONTROL AND GENERAL I/F (2WIRES/960W/25A/WITH FAN SUPERVISION)</w:t>
            </w:r>
          </w:p>
        </w:tc>
        <w:tc>
          <w:tcPr>
            <w:tcW w:w="1169" w:type="dxa"/>
            <w:tcBorders>
              <w:top w:val="nil"/>
              <w:left w:val="nil"/>
              <w:bottom w:val="single" w:sz="4" w:space="0" w:color="auto"/>
              <w:right w:val="single" w:sz="4" w:space="0" w:color="auto"/>
            </w:tcBorders>
            <w:shd w:val="clear" w:color="auto" w:fill="auto"/>
            <w:noWrap/>
            <w:vAlign w:val="bottom"/>
            <w:hideMark/>
          </w:tcPr>
          <w:p w14:paraId="4510A09D"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26</w:t>
            </w:r>
          </w:p>
        </w:tc>
      </w:tr>
      <w:tr w:rsidR="00942A05" w:rsidRPr="00BC73A7" w14:paraId="5534CA37"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E06A0B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3AL79088AC**</w:t>
            </w:r>
          </w:p>
        </w:tc>
        <w:tc>
          <w:tcPr>
            <w:tcW w:w="6298" w:type="dxa"/>
            <w:tcBorders>
              <w:top w:val="nil"/>
              <w:left w:val="nil"/>
              <w:bottom w:val="single" w:sz="4" w:space="0" w:color="auto"/>
              <w:right w:val="single" w:sz="4" w:space="0" w:color="auto"/>
            </w:tcBorders>
            <w:shd w:val="clear" w:color="auto" w:fill="auto"/>
            <w:noWrap/>
            <w:vAlign w:val="bottom"/>
            <w:hideMark/>
          </w:tcPr>
          <w:p w14:paraId="1F508EC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T_BUS/2</w:t>
            </w:r>
          </w:p>
        </w:tc>
        <w:tc>
          <w:tcPr>
            <w:tcW w:w="1169" w:type="dxa"/>
            <w:tcBorders>
              <w:top w:val="nil"/>
              <w:left w:val="nil"/>
              <w:bottom w:val="single" w:sz="4" w:space="0" w:color="auto"/>
              <w:right w:val="single" w:sz="4" w:space="0" w:color="auto"/>
            </w:tcBorders>
            <w:shd w:val="clear" w:color="auto" w:fill="auto"/>
            <w:noWrap/>
            <w:vAlign w:val="bottom"/>
            <w:hideMark/>
          </w:tcPr>
          <w:p w14:paraId="7082639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152</w:t>
            </w:r>
          </w:p>
        </w:tc>
      </w:tr>
      <w:tr w:rsidR="00942A05" w:rsidRPr="00BC73A7" w14:paraId="317B49D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53E78C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3AL98116AA**</w:t>
            </w:r>
          </w:p>
        </w:tc>
        <w:tc>
          <w:tcPr>
            <w:tcW w:w="6298" w:type="dxa"/>
            <w:tcBorders>
              <w:top w:val="nil"/>
              <w:left w:val="nil"/>
              <w:bottom w:val="single" w:sz="4" w:space="0" w:color="auto"/>
              <w:right w:val="single" w:sz="4" w:space="0" w:color="auto"/>
            </w:tcBorders>
            <w:shd w:val="clear" w:color="auto" w:fill="auto"/>
            <w:noWrap/>
            <w:vAlign w:val="bottom"/>
            <w:hideMark/>
          </w:tcPr>
          <w:p w14:paraId="28AC00C6"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1662SMC FAN UNIT FOR NEW FAN SHELF 19"</w:t>
            </w:r>
          </w:p>
        </w:tc>
        <w:tc>
          <w:tcPr>
            <w:tcW w:w="1169" w:type="dxa"/>
            <w:tcBorders>
              <w:top w:val="nil"/>
              <w:left w:val="nil"/>
              <w:bottom w:val="single" w:sz="4" w:space="0" w:color="auto"/>
              <w:right w:val="single" w:sz="4" w:space="0" w:color="auto"/>
            </w:tcBorders>
            <w:shd w:val="clear" w:color="auto" w:fill="auto"/>
            <w:noWrap/>
            <w:vAlign w:val="bottom"/>
            <w:hideMark/>
          </w:tcPr>
          <w:p w14:paraId="69A67249"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82</w:t>
            </w:r>
          </w:p>
        </w:tc>
      </w:tr>
      <w:tr w:rsidR="00942A05" w:rsidRPr="00BC73A7" w14:paraId="5FCC84B5"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1CD79F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3AL89561AB**</w:t>
            </w:r>
          </w:p>
        </w:tc>
        <w:tc>
          <w:tcPr>
            <w:tcW w:w="6298" w:type="dxa"/>
            <w:tcBorders>
              <w:top w:val="nil"/>
              <w:left w:val="nil"/>
              <w:bottom w:val="single" w:sz="4" w:space="0" w:color="auto"/>
              <w:right w:val="single" w:sz="4" w:space="0" w:color="auto"/>
            </w:tcBorders>
            <w:shd w:val="clear" w:color="auto" w:fill="auto"/>
            <w:noWrap/>
            <w:vAlign w:val="bottom"/>
            <w:hideMark/>
          </w:tcPr>
          <w:p w14:paraId="22CD4BB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ASSEMBLED FANS UNIT</w:t>
            </w:r>
          </w:p>
        </w:tc>
        <w:tc>
          <w:tcPr>
            <w:tcW w:w="1169" w:type="dxa"/>
            <w:tcBorders>
              <w:top w:val="nil"/>
              <w:left w:val="nil"/>
              <w:bottom w:val="single" w:sz="4" w:space="0" w:color="auto"/>
              <w:right w:val="single" w:sz="4" w:space="0" w:color="auto"/>
            </w:tcBorders>
            <w:shd w:val="clear" w:color="auto" w:fill="auto"/>
            <w:noWrap/>
            <w:vAlign w:val="bottom"/>
            <w:hideMark/>
          </w:tcPr>
          <w:p w14:paraId="38DF0B9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70</w:t>
            </w:r>
          </w:p>
        </w:tc>
      </w:tr>
      <w:tr w:rsidR="00942A05" w:rsidRPr="00BC73A7" w14:paraId="28D5F243"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440C005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1B755190"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Zajednički delovi, matrice i kontroleri</w:t>
            </w:r>
          </w:p>
        </w:tc>
        <w:tc>
          <w:tcPr>
            <w:tcW w:w="1169" w:type="dxa"/>
            <w:tcBorders>
              <w:top w:val="nil"/>
              <w:left w:val="nil"/>
              <w:bottom w:val="single" w:sz="4" w:space="0" w:color="auto"/>
              <w:right w:val="single" w:sz="4" w:space="0" w:color="auto"/>
            </w:tcBorders>
            <w:shd w:val="clear" w:color="000000" w:fill="BFBFBF"/>
            <w:noWrap/>
            <w:vAlign w:val="bottom"/>
            <w:hideMark/>
          </w:tcPr>
          <w:p w14:paraId="7EC6B9E1"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1524120F"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2BBC23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3AL98009AB**</w:t>
            </w:r>
          </w:p>
        </w:tc>
        <w:tc>
          <w:tcPr>
            <w:tcW w:w="6298" w:type="dxa"/>
            <w:tcBorders>
              <w:top w:val="nil"/>
              <w:left w:val="nil"/>
              <w:bottom w:val="single" w:sz="4" w:space="0" w:color="auto"/>
              <w:right w:val="single" w:sz="4" w:space="0" w:color="auto"/>
            </w:tcBorders>
            <w:shd w:val="clear" w:color="auto" w:fill="auto"/>
            <w:noWrap/>
            <w:vAlign w:val="bottom"/>
            <w:hideMark/>
          </w:tcPr>
          <w:p w14:paraId="6815A11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1662SMC SHELF</w:t>
            </w:r>
          </w:p>
        </w:tc>
        <w:tc>
          <w:tcPr>
            <w:tcW w:w="1169" w:type="dxa"/>
            <w:tcBorders>
              <w:top w:val="nil"/>
              <w:left w:val="nil"/>
              <w:bottom w:val="single" w:sz="4" w:space="0" w:color="auto"/>
              <w:right w:val="single" w:sz="4" w:space="0" w:color="auto"/>
            </w:tcBorders>
            <w:shd w:val="clear" w:color="auto" w:fill="auto"/>
            <w:noWrap/>
            <w:vAlign w:val="bottom"/>
            <w:hideMark/>
          </w:tcPr>
          <w:p w14:paraId="20D1367D"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41</w:t>
            </w:r>
          </w:p>
        </w:tc>
      </w:tr>
      <w:tr w:rsidR="00942A05" w:rsidRPr="00BC73A7" w14:paraId="032C357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23D5893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3AL89794AB**</w:t>
            </w:r>
          </w:p>
        </w:tc>
        <w:tc>
          <w:tcPr>
            <w:tcW w:w="6298" w:type="dxa"/>
            <w:tcBorders>
              <w:top w:val="nil"/>
              <w:left w:val="nil"/>
              <w:bottom w:val="single" w:sz="4" w:space="0" w:color="auto"/>
              <w:right w:val="single" w:sz="4" w:space="0" w:color="auto"/>
            </w:tcBorders>
            <w:shd w:val="clear" w:color="auto" w:fill="auto"/>
            <w:noWrap/>
            <w:vAlign w:val="bottom"/>
            <w:hideMark/>
          </w:tcPr>
          <w:p w14:paraId="51FDCC8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1660SM SUBRACK WITH INTEGRATED FAN SHELF</w:t>
            </w:r>
          </w:p>
        </w:tc>
        <w:tc>
          <w:tcPr>
            <w:tcW w:w="1169" w:type="dxa"/>
            <w:tcBorders>
              <w:top w:val="nil"/>
              <w:left w:val="nil"/>
              <w:bottom w:val="single" w:sz="4" w:space="0" w:color="auto"/>
              <w:right w:val="single" w:sz="4" w:space="0" w:color="auto"/>
            </w:tcBorders>
            <w:shd w:val="clear" w:color="auto" w:fill="auto"/>
            <w:noWrap/>
            <w:vAlign w:val="bottom"/>
            <w:hideMark/>
          </w:tcPr>
          <w:p w14:paraId="109D720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35</w:t>
            </w:r>
          </w:p>
        </w:tc>
      </w:tr>
      <w:tr w:rsidR="00942A05" w:rsidRPr="00BC73A7" w14:paraId="30FDCF89"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20C9FB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3AL78836AB**</w:t>
            </w:r>
          </w:p>
        </w:tc>
        <w:tc>
          <w:tcPr>
            <w:tcW w:w="6298" w:type="dxa"/>
            <w:tcBorders>
              <w:top w:val="nil"/>
              <w:left w:val="nil"/>
              <w:bottom w:val="single" w:sz="4" w:space="0" w:color="auto"/>
              <w:right w:val="single" w:sz="4" w:space="0" w:color="auto"/>
            </w:tcBorders>
            <w:shd w:val="clear" w:color="auto" w:fill="auto"/>
            <w:noWrap/>
            <w:vAlign w:val="bottom"/>
            <w:hideMark/>
          </w:tcPr>
          <w:p w14:paraId="4957851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EQUICOE</w:t>
            </w:r>
          </w:p>
        </w:tc>
        <w:tc>
          <w:tcPr>
            <w:tcW w:w="1169" w:type="dxa"/>
            <w:tcBorders>
              <w:top w:val="nil"/>
              <w:left w:val="nil"/>
              <w:bottom w:val="single" w:sz="4" w:space="0" w:color="auto"/>
              <w:right w:val="single" w:sz="4" w:space="0" w:color="auto"/>
            </w:tcBorders>
            <w:shd w:val="clear" w:color="auto" w:fill="auto"/>
            <w:noWrap/>
            <w:vAlign w:val="bottom"/>
            <w:hideMark/>
          </w:tcPr>
          <w:p w14:paraId="3D98FBB9"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34</w:t>
            </w:r>
          </w:p>
        </w:tc>
      </w:tr>
      <w:tr w:rsidR="00942A05" w:rsidRPr="00BC73A7" w14:paraId="4929FCEA"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140F80C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3AL81072AA**</w:t>
            </w:r>
          </w:p>
        </w:tc>
        <w:tc>
          <w:tcPr>
            <w:tcW w:w="6298" w:type="dxa"/>
            <w:tcBorders>
              <w:top w:val="nil"/>
              <w:left w:val="nil"/>
              <w:bottom w:val="single" w:sz="4" w:space="0" w:color="auto"/>
              <w:right w:val="single" w:sz="4" w:space="0" w:color="auto"/>
            </w:tcBorders>
            <w:shd w:val="clear" w:color="auto" w:fill="auto"/>
            <w:noWrap/>
            <w:vAlign w:val="bottom"/>
            <w:hideMark/>
          </w:tcPr>
          <w:p w14:paraId="31CB389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MATRIX ENHANCED</w:t>
            </w:r>
          </w:p>
        </w:tc>
        <w:tc>
          <w:tcPr>
            <w:tcW w:w="1169" w:type="dxa"/>
            <w:tcBorders>
              <w:top w:val="nil"/>
              <w:left w:val="nil"/>
              <w:bottom w:val="single" w:sz="4" w:space="0" w:color="auto"/>
              <w:right w:val="single" w:sz="4" w:space="0" w:color="auto"/>
            </w:tcBorders>
            <w:shd w:val="clear" w:color="auto" w:fill="auto"/>
            <w:noWrap/>
            <w:vAlign w:val="bottom"/>
            <w:hideMark/>
          </w:tcPr>
          <w:p w14:paraId="5C47CA55"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67</w:t>
            </w:r>
          </w:p>
        </w:tc>
      </w:tr>
      <w:tr w:rsidR="00942A05" w:rsidRPr="00BC73A7" w14:paraId="64DC6173"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AD8754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3AL98038AD**</w:t>
            </w:r>
          </w:p>
        </w:tc>
        <w:tc>
          <w:tcPr>
            <w:tcW w:w="6298" w:type="dxa"/>
            <w:tcBorders>
              <w:top w:val="nil"/>
              <w:left w:val="nil"/>
              <w:bottom w:val="single" w:sz="4" w:space="0" w:color="auto"/>
              <w:right w:val="single" w:sz="4" w:space="0" w:color="auto"/>
            </w:tcBorders>
            <w:shd w:val="clear" w:color="auto" w:fill="auto"/>
            <w:noWrap/>
            <w:vAlign w:val="bottom"/>
            <w:hideMark/>
          </w:tcPr>
          <w:p w14:paraId="0D17D73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COMPACT ADM 16 (SUPP.1678MCC)</w:t>
            </w:r>
          </w:p>
        </w:tc>
        <w:tc>
          <w:tcPr>
            <w:tcW w:w="1169" w:type="dxa"/>
            <w:tcBorders>
              <w:top w:val="nil"/>
              <w:left w:val="nil"/>
              <w:bottom w:val="single" w:sz="4" w:space="0" w:color="auto"/>
              <w:right w:val="single" w:sz="4" w:space="0" w:color="auto"/>
            </w:tcBorders>
            <w:shd w:val="clear" w:color="auto" w:fill="auto"/>
            <w:noWrap/>
            <w:vAlign w:val="bottom"/>
            <w:hideMark/>
          </w:tcPr>
          <w:p w14:paraId="66A8629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82</w:t>
            </w:r>
          </w:p>
        </w:tc>
      </w:tr>
      <w:tr w:rsidR="00942A05" w:rsidRPr="00BC73A7" w14:paraId="3801B778"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759363F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1AB176340002</w:t>
            </w:r>
          </w:p>
        </w:tc>
        <w:tc>
          <w:tcPr>
            <w:tcW w:w="6298" w:type="dxa"/>
            <w:tcBorders>
              <w:top w:val="nil"/>
              <w:left w:val="nil"/>
              <w:bottom w:val="single" w:sz="4" w:space="0" w:color="auto"/>
              <w:right w:val="single" w:sz="4" w:space="0" w:color="auto"/>
            </w:tcBorders>
            <w:shd w:val="clear" w:color="auto" w:fill="auto"/>
            <w:noWrap/>
            <w:vAlign w:val="bottom"/>
            <w:hideMark/>
          </w:tcPr>
          <w:p w14:paraId="32702B1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256MB FLASH CARD (-12/+85[C)</w:t>
            </w:r>
          </w:p>
        </w:tc>
        <w:tc>
          <w:tcPr>
            <w:tcW w:w="1169" w:type="dxa"/>
            <w:tcBorders>
              <w:top w:val="nil"/>
              <w:left w:val="nil"/>
              <w:bottom w:val="single" w:sz="4" w:space="0" w:color="auto"/>
              <w:right w:val="single" w:sz="4" w:space="0" w:color="auto"/>
            </w:tcBorders>
            <w:shd w:val="clear" w:color="auto" w:fill="auto"/>
            <w:noWrap/>
            <w:vAlign w:val="bottom"/>
            <w:hideMark/>
          </w:tcPr>
          <w:p w14:paraId="143107B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35</w:t>
            </w:r>
          </w:p>
        </w:tc>
      </w:tr>
      <w:tr w:rsidR="00942A05" w:rsidRPr="00BC73A7" w14:paraId="2985F257"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4E85514"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1AB147830012</w:t>
            </w:r>
          </w:p>
        </w:tc>
        <w:tc>
          <w:tcPr>
            <w:tcW w:w="6298" w:type="dxa"/>
            <w:tcBorders>
              <w:top w:val="nil"/>
              <w:left w:val="nil"/>
              <w:bottom w:val="single" w:sz="4" w:space="0" w:color="auto"/>
              <w:right w:val="single" w:sz="4" w:space="0" w:color="auto"/>
            </w:tcBorders>
            <w:shd w:val="clear" w:color="auto" w:fill="auto"/>
            <w:noWrap/>
            <w:vAlign w:val="bottom"/>
            <w:hideMark/>
          </w:tcPr>
          <w:p w14:paraId="5014BBF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256MB COMPACT FLASH CARD (-40/+85C)</w:t>
            </w:r>
          </w:p>
        </w:tc>
        <w:tc>
          <w:tcPr>
            <w:tcW w:w="1169" w:type="dxa"/>
            <w:tcBorders>
              <w:top w:val="nil"/>
              <w:left w:val="nil"/>
              <w:bottom w:val="single" w:sz="4" w:space="0" w:color="auto"/>
              <w:right w:val="single" w:sz="4" w:space="0" w:color="auto"/>
            </w:tcBorders>
            <w:shd w:val="clear" w:color="auto" w:fill="auto"/>
            <w:noWrap/>
            <w:vAlign w:val="bottom"/>
            <w:hideMark/>
          </w:tcPr>
          <w:p w14:paraId="467C4C3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41</w:t>
            </w:r>
          </w:p>
        </w:tc>
      </w:tr>
      <w:tr w:rsidR="00942A05" w:rsidRPr="00BC73A7" w14:paraId="0E1CE8BF"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12AECB33"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56B623F7"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Portovi</w:t>
            </w:r>
          </w:p>
        </w:tc>
        <w:tc>
          <w:tcPr>
            <w:tcW w:w="1169" w:type="dxa"/>
            <w:tcBorders>
              <w:top w:val="nil"/>
              <w:left w:val="nil"/>
              <w:bottom w:val="single" w:sz="4" w:space="0" w:color="auto"/>
              <w:right w:val="single" w:sz="4" w:space="0" w:color="auto"/>
            </w:tcBorders>
            <w:shd w:val="clear" w:color="000000" w:fill="BFBFBF"/>
            <w:noWrap/>
            <w:vAlign w:val="bottom"/>
            <w:hideMark/>
          </w:tcPr>
          <w:p w14:paraId="248E9CA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02D6F211"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619A9B4"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3AL78821BA**</w:t>
            </w:r>
          </w:p>
        </w:tc>
        <w:tc>
          <w:tcPr>
            <w:tcW w:w="6298" w:type="dxa"/>
            <w:tcBorders>
              <w:top w:val="nil"/>
              <w:left w:val="nil"/>
              <w:bottom w:val="single" w:sz="4" w:space="0" w:color="auto"/>
              <w:right w:val="single" w:sz="4" w:space="0" w:color="auto"/>
            </w:tcBorders>
            <w:shd w:val="clear" w:color="auto" w:fill="auto"/>
            <w:noWrap/>
            <w:vAlign w:val="bottom"/>
            <w:hideMark/>
          </w:tcPr>
          <w:p w14:paraId="2190085A"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4XSTM1 OPTIC./ELECT.PORT/1</w:t>
            </w:r>
          </w:p>
        </w:tc>
        <w:tc>
          <w:tcPr>
            <w:tcW w:w="1169" w:type="dxa"/>
            <w:tcBorders>
              <w:top w:val="nil"/>
              <w:left w:val="nil"/>
              <w:bottom w:val="single" w:sz="4" w:space="0" w:color="auto"/>
              <w:right w:val="single" w:sz="4" w:space="0" w:color="auto"/>
            </w:tcBorders>
            <w:shd w:val="clear" w:color="auto" w:fill="auto"/>
            <w:noWrap/>
            <w:vAlign w:val="bottom"/>
            <w:hideMark/>
          </w:tcPr>
          <w:p w14:paraId="2D9D33B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37</w:t>
            </w:r>
          </w:p>
        </w:tc>
      </w:tr>
      <w:tr w:rsidR="00942A05" w:rsidRPr="00BC73A7" w14:paraId="25E5EFA2"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B113B30"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3AL78856BE**</w:t>
            </w:r>
          </w:p>
        </w:tc>
        <w:tc>
          <w:tcPr>
            <w:tcW w:w="6298" w:type="dxa"/>
            <w:tcBorders>
              <w:top w:val="nil"/>
              <w:left w:val="nil"/>
              <w:bottom w:val="single" w:sz="4" w:space="0" w:color="auto"/>
              <w:right w:val="single" w:sz="4" w:space="0" w:color="auto"/>
            </w:tcBorders>
            <w:shd w:val="clear" w:color="auto" w:fill="auto"/>
            <w:noWrap/>
            <w:vAlign w:val="bottom"/>
            <w:hideMark/>
          </w:tcPr>
          <w:p w14:paraId="2F185F1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L-4.2 PORT/1 FC/PC</w:t>
            </w:r>
          </w:p>
        </w:tc>
        <w:tc>
          <w:tcPr>
            <w:tcW w:w="1169" w:type="dxa"/>
            <w:tcBorders>
              <w:top w:val="nil"/>
              <w:left w:val="nil"/>
              <w:bottom w:val="single" w:sz="4" w:space="0" w:color="auto"/>
              <w:right w:val="single" w:sz="4" w:space="0" w:color="auto"/>
            </w:tcBorders>
            <w:shd w:val="clear" w:color="auto" w:fill="auto"/>
            <w:noWrap/>
            <w:vAlign w:val="bottom"/>
            <w:hideMark/>
          </w:tcPr>
          <w:p w14:paraId="55046D6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10</w:t>
            </w:r>
          </w:p>
        </w:tc>
      </w:tr>
      <w:tr w:rsidR="00942A05" w:rsidRPr="00BC73A7" w14:paraId="05CAA350"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126E88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3AL98240AA**</w:t>
            </w:r>
          </w:p>
        </w:tc>
        <w:tc>
          <w:tcPr>
            <w:tcW w:w="6298" w:type="dxa"/>
            <w:tcBorders>
              <w:top w:val="nil"/>
              <w:left w:val="nil"/>
              <w:bottom w:val="single" w:sz="4" w:space="0" w:color="auto"/>
              <w:right w:val="single" w:sz="4" w:space="0" w:color="auto"/>
            </w:tcBorders>
            <w:shd w:val="clear" w:color="auto" w:fill="auto"/>
            <w:noWrap/>
            <w:vAlign w:val="bottom"/>
            <w:hideMark/>
          </w:tcPr>
          <w:p w14:paraId="4CB3523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8XSTM-1/2XSTM-4 PORT SFP</w:t>
            </w:r>
          </w:p>
        </w:tc>
        <w:tc>
          <w:tcPr>
            <w:tcW w:w="1169" w:type="dxa"/>
            <w:tcBorders>
              <w:top w:val="nil"/>
              <w:left w:val="nil"/>
              <w:bottom w:val="single" w:sz="4" w:space="0" w:color="auto"/>
              <w:right w:val="single" w:sz="4" w:space="0" w:color="auto"/>
            </w:tcBorders>
            <w:shd w:val="clear" w:color="auto" w:fill="auto"/>
            <w:noWrap/>
            <w:vAlign w:val="bottom"/>
            <w:hideMark/>
          </w:tcPr>
          <w:p w14:paraId="1666EE24"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46</w:t>
            </w:r>
          </w:p>
        </w:tc>
      </w:tr>
      <w:tr w:rsidR="00942A05" w:rsidRPr="00BC73A7" w14:paraId="6ED6DBD6"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9E7EB6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3AL89668AA**</w:t>
            </w:r>
          </w:p>
        </w:tc>
        <w:tc>
          <w:tcPr>
            <w:tcW w:w="6298" w:type="dxa"/>
            <w:tcBorders>
              <w:top w:val="nil"/>
              <w:left w:val="nil"/>
              <w:bottom w:val="single" w:sz="4" w:space="0" w:color="auto"/>
              <w:right w:val="single" w:sz="4" w:space="0" w:color="auto"/>
            </w:tcBorders>
            <w:shd w:val="clear" w:color="auto" w:fill="auto"/>
            <w:noWrap/>
            <w:vAlign w:val="bottom"/>
            <w:hideMark/>
          </w:tcPr>
          <w:p w14:paraId="613FE414"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PORT 16XSTM1 - 4XSTM4</w:t>
            </w:r>
          </w:p>
        </w:tc>
        <w:tc>
          <w:tcPr>
            <w:tcW w:w="1169" w:type="dxa"/>
            <w:tcBorders>
              <w:top w:val="nil"/>
              <w:left w:val="nil"/>
              <w:bottom w:val="single" w:sz="4" w:space="0" w:color="auto"/>
              <w:right w:val="single" w:sz="4" w:space="0" w:color="auto"/>
            </w:tcBorders>
            <w:shd w:val="clear" w:color="auto" w:fill="auto"/>
            <w:noWrap/>
            <w:vAlign w:val="bottom"/>
            <w:hideMark/>
          </w:tcPr>
          <w:p w14:paraId="6B1DBC8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14</w:t>
            </w:r>
          </w:p>
        </w:tc>
      </w:tr>
      <w:tr w:rsidR="00942A05" w:rsidRPr="00BC73A7" w14:paraId="06DF4B9F"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3BC9B8D"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3AL81289AA**</w:t>
            </w:r>
          </w:p>
        </w:tc>
        <w:tc>
          <w:tcPr>
            <w:tcW w:w="6298" w:type="dxa"/>
            <w:tcBorders>
              <w:top w:val="nil"/>
              <w:left w:val="nil"/>
              <w:bottom w:val="single" w:sz="4" w:space="0" w:color="auto"/>
              <w:right w:val="single" w:sz="4" w:space="0" w:color="auto"/>
            </w:tcBorders>
            <w:shd w:val="clear" w:color="auto" w:fill="auto"/>
            <w:noWrap/>
            <w:vAlign w:val="bottom"/>
            <w:hideMark/>
          </w:tcPr>
          <w:p w14:paraId="35A83EF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STM16 SLIM PORT UP/SFP</w:t>
            </w:r>
          </w:p>
        </w:tc>
        <w:tc>
          <w:tcPr>
            <w:tcW w:w="1169" w:type="dxa"/>
            <w:tcBorders>
              <w:top w:val="nil"/>
              <w:left w:val="nil"/>
              <w:bottom w:val="single" w:sz="4" w:space="0" w:color="auto"/>
              <w:right w:val="single" w:sz="4" w:space="0" w:color="auto"/>
            </w:tcBorders>
            <w:shd w:val="clear" w:color="auto" w:fill="auto"/>
            <w:noWrap/>
            <w:vAlign w:val="bottom"/>
            <w:hideMark/>
          </w:tcPr>
          <w:p w14:paraId="1284ACA1"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58</w:t>
            </w:r>
          </w:p>
        </w:tc>
      </w:tr>
      <w:tr w:rsidR="00942A05" w:rsidRPr="00BC73A7" w14:paraId="37C02CF3"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F64CFE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3AL79029CA**</w:t>
            </w:r>
          </w:p>
        </w:tc>
        <w:tc>
          <w:tcPr>
            <w:tcW w:w="6298" w:type="dxa"/>
            <w:tcBorders>
              <w:top w:val="nil"/>
              <w:left w:val="nil"/>
              <w:bottom w:val="single" w:sz="4" w:space="0" w:color="auto"/>
              <w:right w:val="single" w:sz="4" w:space="0" w:color="auto"/>
            </w:tcBorders>
            <w:shd w:val="clear" w:color="auto" w:fill="auto"/>
            <w:noWrap/>
            <w:vAlign w:val="bottom"/>
            <w:hideMark/>
          </w:tcPr>
          <w:p w14:paraId="1988B32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L-16.2JE2 PORT FC/PC/16C</w:t>
            </w:r>
          </w:p>
        </w:tc>
        <w:tc>
          <w:tcPr>
            <w:tcW w:w="1169" w:type="dxa"/>
            <w:tcBorders>
              <w:top w:val="nil"/>
              <w:left w:val="nil"/>
              <w:bottom w:val="single" w:sz="4" w:space="0" w:color="auto"/>
              <w:right w:val="single" w:sz="4" w:space="0" w:color="auto"/>
            </w:tcBorders>
            <w:shd w:val="clear" w:color="auto" w:fill="auto"/>
            <w:noWrap/>
            <w:vAlign w:val="bottom"/>
            <w:hideMark/>
          </w:tcPr>
          <w:p w14:paraId="2C4D97A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26</w:t>
            </w:r>
          </w:p>
        </w:tc>
      </w:tr>
      <w:tr w:rsidR="00942A05" w:rsidRPr="00BC73A7" w14:paraId="5CC7667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289381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3AL79030DA**</w:t>
            </w:r>
          </w:p>
        </w:tc>
        <w:tc>
          <w:tcPr>
            <w:tcW w:w="6298" w:type="dxa"/>
            <w:tcBorders>
              <w:top w:val="nil"/>
              <w:left w:val="nil"/>
              <w:bottom w:val="single" w:sz="4" w:space="0" w:color="auto"/>
              <w:right w:val="single" w:sz="4" w:space="0" w:color="auto"/>
            </w:tcBorders>
            <w:shd w:val="clear" w:color="auto" w:fill="auto"/>
            <w:noWrap/>
            <w:vAlign w:val="bottom"/>
            <w:hideMark/>
          </w:tcPr>
          <w:p w14:paraId="4539FE6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L-16.2JE3 PORT FC/PC/16C CH34</w:t>
            </w:r>
          </w:p>
        </w:tc>
        <w:tc>
          <w:tcPr>
            <w:tcW w:w="1169" w:type="dxa"/>
            <w:tcBorders>
              <w:top w:val="nil"/>
              <w:left w:val="nil"/>
              <w:bottom w:val="single" w:sz="4" w:space="0" w:color="auto"/>
              <w:right w:val="single" w:sz="4" w:space="0" w:color="auto"/>
            </w:tcBorders>
            <w:shd w:val="clear" w:color="auto" w:fill="auto"/>
            <w:noWrap/>
            <w:vAlign w:val="bottom"/>
            <w:hideMark/>
          </w:tcPr>
          <w:p w14:paraId="5CE1C820"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w:t>
            </w:r>
          </w:p>
        </w:tc>
      </w:tr>
      <w:tr w:rsidR="00942A05" w:rsidRPr="00BC73A7" w14:paraId="476E6B18"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68B3B4B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512861CA"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Pristupni moduli</w:t>
            </w:r>
          </w:p>
        </w:tc>
        <w:tc>
          <w:tcPr>
            <w:tcW w:w="1169" w:type="dxa"/>
            <w:tcBorders>
              <w:top w:val="nil"/>
              <w:left w:val="nil"/>
              <w:bottom w:val="single" w:sz="4" w:space="0" w:color="auto"/>
              <w:right w:val="single" w:sz="4" w:space="0" w:color="auto"/>
            </w:tcBorders>
            <w:shd w:val="clear" w:color="000000" w:fill="BFBFBF"/>
            <w:noWrap/>
            <w:vAlign w:val="bottom"/>
            <w:hideMark/>
          </w:tcPr>
          <w:p w14:paraId="153C5AA7"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1154949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720F5AEC"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3AL78818AA**</w:t>
            </w:r>
          </w:p>
        </w:tc>
        <w:tc>
          <w:tcPr>
            <w:tcW w:w="6298" w:type="dxa"/>
            <w:tcBorders>
              <w:top w:val="nil"/>
              <w:left w:val="nil"/>
              <w:bottom w:val="single" w:sz="4" w:space="0" w:color="auto"/>
              <w:right w:val="single" w:sz="4" w:space="0" w:color="auto"/>
            </w:tcBorders>
            <w:shd w:val="clear" w:color="auto" w:fill="auto"/>
            <w:noWrap/>
            <w:vAlign w:val="bottom"/>
            <w:hideMark/>
          </w:tcPr>
          <w:p w14:paraId="521FFC74"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2X140/STM1 O/E ADAPTER</w:t>
            </w:r>
          </w:p>
        </w:tc>
        <w:tc>
          <w:tcPr>
            <w:tcW w:w="1169" w:type="dxa"/>
            <w:tcBorders>
              <w:top w:val="nil"/>
              <w:left w:val="nil"/>
              <w:bottom w:val="single" w:sz="4" w:space="0" w:color="auto"/>
              <w:right w:val="single" w:sz="4" w:space="0" w:color="auto"/>
            </w:tcBorders>
            <w:shd w:val="clear" w:color="auto" w:fill="auto"/>
            <w:noWrap/>
            <w:vAlign w:val="bottom"/>
            <w:hideMark/>
          </w:tcPr>
          <w:p w14:paraId="3024DD8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16</w:t>
            </w:r>
          </w:p>
        </w:tc>
      </w:tr>
      <w:tr w:rsidR="00942A05" w:rsidRPr="00BC73A7" w14:paraId="0CEAB16F"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74D6007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3AL78832AA**</w:t>
            </w:r>
          </w:p>
        </w:tc>
        <w:tc>
          <w:tcPr>
            <w:tcW w:w="6298" w:type="dxa"/>
            <w:tcBorders>
              <w:top w:val="nil"/>
              <w:left w:val="nil"/>
              <w:bottom w:val="single" w:sz="4" w:space="0" w:color="auto"/>
              <w:right w:val="single" w:sz="4" w:space="0" w:color="auto"/>
            </w:tcBorders>
            <w:shd w:val="clear" w:color="auto" w:fill="auto"/>
            <w:noWrap/>
            <w:vAlign w:val="bottom"/>
            <w:hideMark/>
          </w:tcPr>
          <w:p w14:paraId="50DC75E6"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21X2MB/S PORT 120 OHM</w:t>
            </w:r>
          </w:p>
        </w:tc>
        <w:tc>
          <w:tcPr>
            <w:tcW w:w="1169" w:type="dxa"/>
            <w:tcBorders>
              <w:top w:val="nil"/>
              <w:left w:val="nil"/>
              <w:bottom w:val="single" w:sz="4" w:space="0" w:color="auto"/>
              <w:right w:val="single" w:sz="4" w:space="0" w:color="auto"/>
            </w:tcBorders>
            <w:shd w:val="clear" w:color="auto" w:fill="auto"/>
            <w:noWrap/>
            <w:vAlign w:val="bottom"/>
            <w:hideMark/>
          </w:tcPr>
          <w:p w14:paraId="34A3D9E3"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108</w:t>
            </w:r>
          </w:p>
        </w:tc>
      </w:tr>
      <w:tr w:rsidR="00942A05" w:rsidRPr="00BC73A7" w14:paraId="55200B27"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22A5AC3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3AL98035AA**</w:t>
            </w:r>
          </w:p>
        </w:tc>
        <w:tc>
          <w:tcPr>
            <w:tcW w:w="6298" w:type="dxa"/>
            <w:tcBorders>
              <w:top w:val="nil"/>
              <w:left w:val="nil"/>
              <w:bottom w:val="single" w:sz="4" w:space="0" w:color="auto"/>
              <w:right w:val="single" w:sz="4" w:space="0" w:color="auto"/>
            </w:tcBorders>
            <w:shd w:val="clear" w:color="auto" w:fill="auto"/>
            <w:noWrap/>
            <w:vAlign w:val="bottom"/>
            <w:hideMark/>
          </w:tcPr>
          <w:p w14:paraId="48CD93D9"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63X2MB/S PROT.120 OHM HM (4TE)</w:t>
            </w:r>
          </w:p>
        </w:tc>
        <w:tc>
          <w:tcPr>
            <w:tcW w:w="1169" w:type="dxa"/>
            <w:tcBorders>
              <w:top w:val="nil"/>
              <w:left w:val="nil"/>
              <w:bottom w:val="single" w:sz="4" w:space="0" w:color="auto"/>
              <w:right w:val="single" w:sz="4" w:space="0" w:color="auto"/>
            </w:tcBorders>
            <w:shd w:val="clear" w:color="auto" w:fill="auto"/>
            <w:noWrap/>
            <w:vAlign w:val="bottom"/>
            <w:hideMark/>
          </w:tcPr>
          <w:p w14:paraId="11ADD70F"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42</w:t>
            </w:r>
          </w:p>
        </w:tc>
      </w:tr>
      <w:tr w:rsidR="00942A05" w:rsidRPr="00BC73A7" w14:paraId="7BFAE79B"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958B38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lastRenderedPageBreak/>
              <w:t>3AL98026AA**</w:t>
            </w:r>
          </w:p>
        </w:tc>
        <w:tc>
          <w:tcPr>
            <w:tcW w:w="6298" w:type="dxa"/>
            <w:tcBorders>
              <w:top w:val="nil"/>
              <w:left w:val="nil"/>
              <w:bottom w:val="single" w:sz="4" w:space="0" w:color="auto"/>
              <w:right w:val="single" w:sz="4" w:space="0" w:color="auto"/>
            </w:tcBorders>
            <w:shd w:val="clear" w:color="auto" w:fill="auto"/>
            <w:noWrap/>
            <w:vAlign w:val="bottom"/>
            <w:hideMark/>
          </w:tcPr>
          <w:p w14:paraId="6AED2700"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LOW SPEED PROTECTION</w:t>
            </w:r>
          </w:p>
        </w:tc>
        <w:tc>
          <w:tcPr>
            <w:tcW w:w="1169" w:type="dxa"/>
            <w:tcBorders>
              <w:top w:val="nil"/>
              <w:left w:val="nil"/>
              <w:bottom w:val="single" w:sz="4" w:space="0" w:color="auto"/>
              <w:right w:val="single" w:sz="4" w:space="0" w:color="auto"/>
            </w:tcBorders>
            <w:shd w:val="clear" w:color="auto" w:fill="auto"/>
            <w:noWrap/>
            <w:vAlign w:val="bottom"/>
            <w:hideMark/>
          </w:tcPr>
          <w:p w14:paraId="26FE11BB"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42</w:t>
            </w:r>
          </w:p>
        </w:tc>
      </w:tr>
      <w:tr w:rsidR="00942A05" w:rsidRPr="00BC73A7" w14:paraId="6B18F31A"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39419B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3AL79092AC**</w:t>
            </w:r>
          </w:p>
        </w:tc>
        <w:tc>
          <w:tcPr>
            <w:tcW w:w="6298" w:type="dxa"/>
            <w:tcBorders>
              <w:top w:val="nil"/>
              <w:left w:val="nil"/>
              <w:bottom w:val="single" w:sz="4" w:space="0" w:color="auto"/>
              <w:right w:val="single" w:sz="4" w:space="0" w:color="auto"/>
            </w:tcBorders>
            <w:shd w:val="clear" w:color="auto" w:fill="auto"/>
            <w:noWrap/>
            <w:vAlign w:val="bottom"/>
            <w:hideMark/>
          </w:tcPr>
          <w:p w14:paraId="43AC98B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63X2MB/S G.703/ISDN-PRA -FS PORT</w:t>
            </w:r>
          </w:p>
        </w:tc>
        <w:tc>
          <w:tcPr>
            <w:tcW w:w="1169" w:type="dxa"/>
            <w:tcBorders>
              <w:top w:val="nil"/>
              <w:left w:val="nil"/>
              <w:bottom w:val="single" w:sz="4" w:space="0" w:color="auto"/>
              <w:right w:val="single" w:sz="4" w:space="0" w:color="auto"/>
            </w:tcBorders>
            <w:shd w:val="clear" w:color="auto" w:fill="auto"/>
            <w:noWrap/>
            <w:vAlign w:val="bottom"/>
            <w:hideMark/>
          </w:tcPr>
          <w:p w14:paraId="4F6B86A3"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154</w:t>
            </w:r>
          </w:p>
        </w:tc>
      </w:tr>
      <w:tr w:rsidR="00942A05" w:rsidRPr="00BC73A7" w14:paraId="66B72188"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37332F1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41A389B6"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Boosteri i pojačavači</w:t>
            </w:r>
          </w:p>
        </w:tc>
        <w:tc>
          <w:tcPr>
            <w:tcW w:w="1169" w:type="dxa"/>
            <w:tcBorders>
              <w:top w:val="nil"/>
              <w:left w:val="nil"/>
              <w:bottom w:val="single" w:sz="4" w:space="0" w:color="auto"/>
              <w:right w:val="single" w:sz="4" w:space="0" w:color="auto"/>
            </w:tcBorders>
            <w:shd w:val="clear" w:color="000000" w:fill="BFBFBF"/>
            <w:noWrap/>
            <w:vAlign w:val="bottom"/>
            <w:hideMark/>
          </w:tcPr>
          <w:p w14:paraId="39E6CF9A"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41EF5B7C"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1A8E4F67"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3AL78962AA**</w:t>
            </w:r>
          </w:p>
        </w:tc>
        <w:tc>
          <w:tcPr>
            <w:tcW w:w="6298" w:type="dxa"/>
            <w:tcBorders>
              <w:top w:val="nil"/>
              <w:left w:val="nil"/>
              <w:bottom w:val="single" w:sz="4" w:space="0" w:color="auto"/>
              <w:right w:val="single" w:sz="4" w:space="0" w:color="auto"/>
            </w:tcBorders>
            <w:shd w:val="clear" w:color="auto" w:fill="auto"/>
            <w:noWrap/>
            <w:vAlign w:val="bottom"/>
            <w:hideMark/>
          </w:tcPr>
          <w:p w14:paraId="6088D29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OMSN BOOSTER +10DBM FC/PC</w:t>
            </w:r>
          </w:p>
        </w:tc>
        <w:tc>
          <w:tcPr>
            <w:tcW w:w="1169" w:type="dxa"/>
            <w:tcBorders>
              <w:top w:val="nil"/>
              <w:left w:val="nil"/>
              <w:bottom w:val="single" w:sz="4" w:space="0" w:color="auto"/>
              <w:right w:val="single" w:sz="4" w:space="0" w:color="auto"/>
            </w:tcBorders>
            <w:shd w:val="clear" w:color="auto" w:fill="auto"/>
            <w:noWrap/>
            <w:vAlign w:val="bottom"/>
            <w:hideMark/>
          </w:tcPr>
          <w:p w14:paraId="7C04098D"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22</w:t>
            </w:r>
          </w:p>
        </w:tc>
      </w:tr>
      <w:tr w:rsidR="00942A05" w:rsidRPr="00BC73A7" w14:paraId="3EAE4504"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1695883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3AL78962AC**</w:t>
            </w:r>
          </w:p>
        </w:tc>
        <w:tc>
          <w:tcPr>
            <w:tcW w:w="6298" w:type="dxa"/>
            <w:tcBorders>
              <w:top w:val="nil"/>
              <w:left w:val="nil"/>
              <w:bottom w:val="single" w:sz="4" w:space="0" w:color="auto"/>
              <w:right w:val="single" w:sz="4" w:space="0" w:color="auto"/>
            </w:tcBorders>
            <w:shd w:val="clear" w:color="auto" w:fill="auto"/>
            <w:noWrap/>
            <w:vAlign w:val="bottom"/>
            <w:hideMark/>
          </w:tcPr>
          <w:p w14:paraId="0197ED4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OMSN BOOSTER +15DBM FC/PC</w:t>
            </w:r>
          </w:p>
        </w:tc>
        <w:tc>
          <w:tcPr>
            <w:tcW w:w="1169" w:type="dxa"/>
            <w:tcBorders>
              <w:top w:val="nil"/>
              <w:left w:val="nil"/>
              <w:bottom w:val="single" w:sz="4" w:space="0" w:color="auto"/>
              <w:right w:val="single" w:sz="4" w:space="0" w:color="auto"/>
            </w:tcBorders>
            <w:shd w:val="clear" w:color="auto" w:fill="auto"/>
            <w:noWrap/>
            <w:vAlign w:val="bottom"/>
            <w:hideMark/>
          </w:tcPr>
          <w:p w14:paraId="3C771004"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w:t>
            </w:r>
          </w:p>
        </w:tc>
      </w:tr>
      <w:tr w:rsidR="00942A05" w:rsidRPr="00BC73A7" w14:paraId="119BB471"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E9A8E6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3AL78962AD**</w:t>
            </w:r>
          </w:p>
        </w:tc>
        <w:tc>
          <w:tcPr>
            <w:tcW w:w="6298" w:type="dxa"/>
            <w:tcBorders>
              <w:top w:val="nil"/>
              <w:left w:val="nil"/>
              <w:bottom w:val="single" w:sz="4" w:space="0" w:color="auto"/>
              <w:right w:val="single" w:sz="4" w:space="0" w:color="auto"/>
            </w:tcBorders>
            <w:shd w:val="clear" w:color="auto" w:fill="auto"/>
            <w:noWrap/>
            <w:vAlign w:val="bottom"/>
            <w:hideMark/>
          </w:tcPr>
          <w:p w14:paraId="4A561175"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OMSN BOOSTER +17DBM FC/PC</w:t>
            </w:r>
          </w:p>
        </w:tc>
        <w:tc>
          <w:tcPr>
            <w:tcW w:w="1169" w:type="dxa"/>
            <w:tcBorders>
              <w:top w:val="nil"/>
              <w:left w:val="nil"/>
              <w:bottom w:val="single" w:sz="4" w:space="0" w:color="auto"/>
              <w:right w:val="single" w:sz="4" w:space="0" w:color="auto"/>
            </w:tcBorders>
            <w:shd w:val="clear" w:color="auto" w:fill="auto"/>
            <w:noWrap/>
            <w:vAlign w:val="bottom"/>
            <w:hideMark/>
          </w:tcPr>
          <w:p w14:paraId="62E8A200"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w:t>
            </w:r>
          </w:p>
        </w:tc>
      </w:tr>
      <w:tr w:rsidR="00942A05" w:rsidRPr="00BC73A7" w14:paraId="69345D2D"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1D660FBF"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3AL78963AC**</w:t>
            </w:r>
          </w:p>
        </w:tc>
        <w:tc>
          <w:tcPr>
            <w:tcW w:w="6298" w:type="dxa"/>
            <w:tcBorders>
              <w:top w:val="nil"/>
              <w:left w:val="nil"/>
              <w:bottom w:val="single" w:sz="4" w:space="0" w:color="auto"/>
              <w:right w:val="single" w:sz="4" w:space="0" w:color="auto"/>
            </w:tcBorders>
            <w:shd w:val="clear" w:color="auto" w:fill="auto"/>
            <w:noWrap/>
            <w:vAlign w:val="bottom"/>
            <w:hideMark/>
          </w:tcPr>
          <w:p w14:paraId="6F76CAC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PREAMPL. 2.5GB/S FC/PC CH34</w:t>
            </w:r>
          </w:p>
        </w:tc>
        <w:tc>
          <w:tcPr>
            <w:tcW w:w="1169" w:type="dxa"/>
            <w:tcBorders>
              <w:top w:val="nil"/>
              <w:left w:val="nil"/>
              <w:bottom w:val="single" w:sz="4" w:space="0" w:color="auto"/>
              <w:right w:val="single" w:sz="4" w:space="0" w:color="auto"/>
            </w:tcBorders>
            <w:shd w:val="clear" w:color="auto" w:fill="auto"/>
            <w:noWrap/>
            <w:vAlign w:val="bottom"/>
            <w:hideMark/>
          </w:tcPr>
          <w:p w14:paraId="3B4F386C"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2</w:t>
            </w:r>
          </w:p>
        </w:tc>
      </w:tr>
      <w:tr w:rsidR="00942A05" w:rsidRPr="00BC73A7" w14:paraId="325A7506" w14:textId="77777777" w:rsidTr="00942A05">
        <w:trPr>
          <w:trHeight w:val="240"/>
        </w:trPr>
        <w:tc>
          <w:tcPr>
            <w:tcW w:w="1727" w:type="dxa"/>
            <w:tcBorders>
              <w:top w:val="nil"/>
              <w:left w:val="single" w:sz="4" w:space="0" w:color="auto"/>
              <w:bottom w:val="single" w:sz="4" w:space="0" w:color="auto"/>
              <w:right w:val="single" w:sz="4" w:space="0" w:color="auto"/>
            </w:tcBorders>
            <w:shd w:val="clear" w:color="000000" w:fill="BFBFBF"/>
            <w:noWrap/>
            <w:vAlign w:val="bottom"/>
            <w:hideMark/>
          </w:tcPr>
          <w:p w14:paraId="18E76E4D"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 </w:t>
            </w:r>
          </w:p>
        </w:tc>
        <w:tc>
          <w:tcPr>
            <w:tcW w:w="6298" w:type="dxa"/>
            <w:tcBorders>
              <w:top w:val="nil"/>
              <w:left w:val="nil"/>
              <w:bottom w:val="single" w:sz="4" w:space="0" w:color="auto"/>
              <w:right w:val="single" w:sz="4" w:space="0" w:color="auto"/>
            </w:tcBorders>
            <w:shd w:val="clear" w:color="000000" w:fill="BFBFBF"/>
            <w:noWrap/>
            <w:vAlign w:val="bottom"/>
            <w:hideMark/>
          </w:tcPr>
          <w:p w14:paraId="017F497B" w14:textId="77777777" w:rsidR="00942A05" w:rsidRPr="00BC73A7" w:rsidRDefault="00942A05" w:rsidP="00942A05">
            <w:pPr>
              <w:rPr>
                <w:rFonts w:ascii="Arial" w:hAnsi="Arial" w:cs="Arial"/>
                <w:b/>
                <w:bCs/>
                <w:color w:val="000000"/>
                <w:sz w:val="18"/>
                <w:szCs w:val="18"/>
              </w:rPr>
            </w:pPr>
            <w:r w:rsidRPr="00BC73A7">
              <w:rPr>
                <w:rFonts w:ascii="Arial" w:hAnsi="Arial" w:cs="Arial"/>
                <w:b/>
                <w:bCs/>
                <w:color w:val="000000"/>
                <w:sz w:val="18"/>
                <w:szCs w:val="18"/>
              </w:rPr>
              <w:t>Data kartice</w:t>
            </w:r>
          </w:p>
        </w:tc>
        <w:tc>
          <w:tcPr>
            <w:tcW w:w="1169" w:type="dxa"/>
            <w:tcBorders>
              <w:top w:val="nil"/>
              <w:left w:val="nil"/>
              <w:bottom w:val="single" w:sz="4" w:space="0" w:color="auto"/>
              <w:right w:val="single" w:sz="4" w:space="0" w:color="auto"/>
            </w:tcBorders>
            <w:shd w:val="clear" w:color="000000" w:fill="BFBFBF"/>
            <w:noWrap/>
            <w:vAlign w:val="bottom"/>
            <w:hideMark/>
          </w:tcPr>
          <w:p w14:paraId="0B32AE6E"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 </w:t>
            </w:r>
          </w:p>
        </w:tc>
      </w:tr>
      <w:tr w:rsidR="00942A05" w:rsidRPr="00BC73A7" w14:paraId="1DE3B2F3"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3483BF6"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3AL81879AA**</w:t>
            </w:r>
          </w:p>
        </w:tc>
        <w:tc>
          <w:tcPr>
            <w:tcW w:w="6298" w:type="dxa"/>
            <w:tcBorders>
              <w:top w:val="nil"/>
              <w:left w:val="nil"/>
              <w:bottom w:val="single" w:sz="4" w:space="0" w:color="auto"/>
              <w:right w:val="single" w:sz="4" w:space="0" w:color="auto"/>
            </w:tcBorders>
            <w:shd w:val="clear" w:color="auto" w:fill="auto"/>
            <w:noWrap/>
            <w:vAlign w:val="bottom"/>
            <w:hideMark/>
          </w:tcPr>
          <w:p w14:paraId="15312738"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ISA ES4 8FE + 1GE BOARD</w:t>
            </w:r>
          </w:p>
        </w:tc>
        <w:tc>
          <w:tcPr>
            <w:tcW w:w="1169" w:type="dxa"/>
            <w:tcBorders>
              <w:top w:val="nil"/>
              <w:left w:val="nil"/>
              <w:bottom w:val="single" w:sz="4" w:space="0" w:color="auto"/>
              <w:right w:val="single" w:sz="4" w:space="0" w:color="auto"/>
            </w:tcBorders>
            <w:shd w:val="clear" w:color="auto" w:fill="auto"/>
            <w:noWrap/>
            <w:vAlign w:val="bottom"/>
            <w:hideMark/>
          </w:tcPr>
          <w:p w14:paraId="19BA5F38"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50</w:t>
            </w:r>
          </w:p>
        </w:tc>
      </w:tr>
      <w:tr w:rsidR="00942A05" w:rsidRPr="00BC73A7" w14:paraId="63FF16F5"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354D251"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3AL81879AB**</w:t>
            </w:r>
          </w:p>
        </w:tc>
        <w:tc>
          <w:tcPr>
            <w:tcW w:w="6298" w:type="dxa"/>
            <w:tcBorders>
              <w:top w:val="nil"/>
              <w:left w:val="nil"/>
              <w:bottom w:val="single" w:sz="4" w:space="0" w:color="auto"/>
              <w:right w:val="single" w:sz="4" w:space="0" w:color="auto"/>
            </w:tcBorders>
            <w:shd w:val="clear" w:color="auto" w:fill="auto"/>
            <w:noWrap/>
            <w:vAlign w:val="bottom"/>
            <w:hideMark/>
          </w:tcPr>
          <w:p w14:paraId="2815568D"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ISA ES4 8FE + 1GE BOARD</w:t>
            </w:r>
          </w:p>
        </w:tc>
        <w:tc>
          <w:tcPr>
            <w:tcW w:w="1169" w:type="dxa"/>
            <w:tcBorders>
              <w:top w:val="nil"/>
              <w:left w:val="nil"/>
              <w:bottom w:val="single" w:sz="4" w:space="0" w:color="auto"/>
              <w:right w:val="single" w:sz="4" w:space="0" w:color="auto"/>
            </w:tcBorders>
            <w:shd w:val="clear" w:color="auto" w:fill="auto"/>
            <w:noWrap/>
            <w:vAlign w:val="bottom"/>
            <w:hideMark/>
          </w:tcPr>
          <w:p w14:paraId="55A632FE"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19</w:t>
            </w:r>
          </w:p>
        </w:tc>
      </w:tr>
      <w:tr w:rsidR="00942A05" w:rsidRPr="00BC73A7" w14:paraId="2AAB5D66"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C20A94B"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3AL81915AB**</w:t>
            </w:r>
          </w:p>
        </w:tc>
        <w:tc>
          <w:tcPr>
            <w:tcW w:w="6298" w:type="dxa"/>
            <w:tcBorders>
              <w:top w:val="nil"/>
              <w:left w:val="nil"/>
              <w:bottom w:val="single" w:sz="4" w:space="0" w:color="auto"/>
              <w:right w:val="single" w:sz="4" w:space="0" w:color="auto"/>
            </w:tcBorders>
            <w:shd w:val="clear" w:color="auto" w:fill="auto"/>
            <w:noWrap/>
            <w:vAlign w:val="bottom"/>
            <w:hideMark/>
          </w:tcPr>
          <w:p w14:paraId="1C0B787E"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ISA ES16-HC</w:t>
            </w:r>
          </w:p>
        </w:tc>
        <w:tc>
          <w:tcPr>
            <w:tcW w:w="1169" w:type="dxa"/>
            <w:tcBorders>
              <w:top w:val="nil"/>
              <w:left w:val="nil"/>
              <w:bottom w:val="single" w:sz="4" w:space="0" w:color="auto"/>
              <w:right w:val="single" w:sz="4" w:space="0" w:color="auto"/>
            </w:tcBorders>
            <w:shd w:val="clear" w:color="auto" w:fill="auto"/>
            <w:noWrap/>
            <w:vAlign w:val="bottom"/>
            <w:hideMark/>
          </w:tcPr>
          <w:p w14:paraId="7F1A2FDE"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18</w:t>
            </w:r>
          </w:p>
        </w:tc>
      </w:tr>
      <w:tr w:rsidR="00942A05" w:rsidRPr="00BC73A7" w14:paraId="2C9A4F2F" w14:textId="77777777" w:rsidTr="00942A05">
        <w:trPr>
          <w:trHeight w:val="240"/>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0B2ACE60"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3AL80411AB**</w:t>
            </w:r>
          </w:p>
        </w:tc>
        <w:tc>
          <w:tcPr>
            <w:tcW w:w="6298" w:type="dxa"/>
            <w:tcBorders>
              <w:top w:val="nil"/>
              <w:left w:val="nil"/>
              <w:bottom w:val="single" w:sz="4" w:space="0" w:color="auto"/>
              <w:right w:val="single" w:sz="4" w:space="0" w:color="auto"/>
            </w:tcBorders>
            <w:shd w:val="clear" w:color="auto" w:fill="auto"/>
            <w:noWrap/>
            <w:vAlign w:val="bottom"/>
            <w:hideMark/>
          </w:tcPr>
          <w:p w14:paraId="043BF4D2" w14:textId="77777777" w:rsidR="00942A05" w:rsidRPr="00BC73A7" w:rsidRDefault="00942A05" w:rsidP="00942A05">
            <w:pPr>
              <w:rPr>
                <w:rFonts w:ascii="Arial" w:hAnsi="Arial" w:cs="Arial"/>
                <w:color w:val="000000"/>
                <w:sz w:val="18"/>
                <w:szCs w:val="18"/>
              </w:rPr>
            </w:pPr>
            <w:r w:rsidRPr="00BC73A7">
              <w:rPr>
                <w:rFonts w:ascii="Arial" w:hAnsi="Arial" w:cs="Arial"/>
                <w:color w:val="000000"/>
                <w:sz w:val="18"/>
                <w:szCs w:val="18"/>
              </w:rPr>
              <w:t>ISA-GBE ACCESS /2</w:t>
            </w:r>
          </w:p>
        </w:tc>
        <w:tc>
          <w:tcPr>
            <w:tcW w:w="1169" w:type="dxa"/>
            <w:tcBorders>
              <w:top w:val="nil"/>
              <w:left w:val="nil"/>
              <w:bottom w:val="single" w:sz="4" w:space="0" w:color="auto"/>
              <w:right w:val="single" w:sz="4" w:space="0" w:color="auto"/>
            </w:tcBorders>
            <w:shd w:val="clear" w:color="auto" w:fill="auto"/>
            <w:noWrap/>
            <w:vAlign w:val="bottom"/>
            <w:hideMark/>
          </w:tcPr>
          <w:p w14:paraId="0B2BDBC2" w14:textId="77777777" w:rsidR="00942A05" w:rsidRPr="00BC73A7" w:rsidRDefault="00942A05" w:rsidP="00942A05">
            <w:pPr>
              <w:jc w:val="center"/>
              <w:rPr>
                <w:rFonts w:ascii="Arial" w:hAnsi="Arial" w:cs="Arial"/>
                <w:color w:val="000000"/>
                <w:sz w:val="18"/>
                <w:szCs w:val="18"/>
              </w:rPr>
            </w:pPr>
            <w:r w:rsidRPr="00BC73A7">
              <w:rPr>
                <w:rFonts w:ascii="Arial" w:hAnsi="Arial" w:cs="Arial"/>
                <w:color w:val="000000"/>
                <w:sz w:val="18"/>
                <w:szCs w:val="18"/>
              </w:rPr>
              <w:t>18</w:t>
            </w:r>
          </w:p>
        </w:tc>
      </w:tr>
    </w:tbl>
    <w:p w14:paraId="36DC9045" w14:textId="77777777" w:rsidR="00942A05" w:rsidRPr="008C64A4" w:rsidRDefault="00942A05" w:rsidP="00942A05">
      <w:pPr>
        <w:rPr>
          <w:rFonts w:ascii="Arial" w:hAnsi="Arial" w:cs="Arial"/>
        </w:rPr>
      </w:pPr>
    </w:p>
    <w:p w14:paraId="46978ADF" w14:textId="77777777" w:rsidR="00942A05" w:rsidRPr="008C64A4" w:rsidRDefault="00942A05" w:rsidP="00942A05">
      <w:pPr>
        <w:rPr>
          <w:rFonts w:ascii="Arial" w:hAnsi="Arial" w:cs="Arial"/>
        </w:rPr>
      </w:pPr>
    </w:p>
    <w:p w14:paraId="3EB764C1" w14:textId="77777777" w:rsidR="00942A05" w:rsidRPr="008C64A4" w:rsidRDefault="00942A05" w:rsidP="00942A05">
      <w:pPr>
        <w:rPr>
          <w:rFonts w:ascii="Arial" w:hAnsi="Arial" w:cs="Arial"/>
        </w:rPr>
      </w:pPr>
      <w:r w:rsidRPr="004805F2">
        <w:rPr>
          <w:rFonts w:ascii="Arial" w:hAnsi="Arial" w:cs="Arial"/>
        </w:rPr>
        <w:br w:type="page"/>
      </w:r>
    </w:p>
    <w:p w14:paraId="1CA10E7E" w14:textId="77777777" w:rsidR="00942A05" w:rsidRPr="008C64A4" w:rsidRDefault="00942A05" w:rsidP="00541043">
      <w:pPr>
        <w:pStyle w:val="Heading2"/>
        <w:numPr>
          <w:ilvl w:val="0"/>
          <w:numId w:val="53"/>
        </w:numPr>
      </w:pPr>
      <w:bookmarkStart w:id="286" w:name="_Toc387736212"/>
      <w:bookmarkStart w:id="287" w:name="_Toc365012039"/>
      <w:r>
        <w:lastRenderedPageBreak/>
        <w:t>Опис одржавања</w:t>
      </w:r>
      <w:bookmarkEnd w:id="286"/>
      <w:bookmarkEnd w:id="287"/>
    </w:p>
    <w:p w14:paraId="69B5AB19" w14:textId="77777777" w:rsidR="00942A05" w:rsidRPr="008C64A4" w:rsidRDefault="00942A05" w:rsidP="00942A05">
      <w:pPr>
        <w:rPr>
          <w:rFonts w:ascii="Arial" w:hAnsi="Arial" w:cs="Arial"/>
        </w:rPr>
      </w:pPr>
    </w:p>
    <w:p w14:paraId="7971C82D" w14:textId="77777777" w:rsidR="00942A05" w:rsidRPr="008C64A4" w:rsidRDefault="00942A05" w:rsidP="00942A05">
      <w:pPr>
        <w:rPr>
          <w:rFonts w:ascii="Arial" w:hAnsi="Arial" w:cs="Arial"/>
        </w:rPr>
      </w:pPr>
    </w:p>
    <w:p w14:paraId="1D196E58" w14:textId="3B73DCC1" w:rsidR="00942A05" w:rsidRPr="008C64A4" w:rsidRDefault="00942A05" w:rsidP="00942A05">
      <w:pPr>
        <w:pStyle w:val="NoSpacing"/>
        <w:jc w:val="both"/>
        <w:rPr>
          <w:rFonts w:ascii="Arial" w:hAnsi="Arial" w:cs="Arial"/>
        </w:rPr>
      </w:pPr>
      <w:r w:rsidRPr="00B70081">
        <w:rPr>
          <w:rFonts w:ascii="Arial" w:hAnsi="Arial" w:cs="Arial"/>
          <w:color w:val="1A1617"/>
        </w:rPr>
        <w:t xml:space="preserve">За опрему која је предмет набавке (Табела 1 и Табела 2) неопходно је обезбедити услугу техничке подршке </w:t>
      </w:r>
      <w:r>
        <w:rPr>
          <w:rFonts w:ascii="Arial" w:hAnsi="Arial" w:cs="Arial"/>
          <w:color w:val="1A1617"/>
        </w:rPr>
        <w:t xml:space="preserve">(ТП) </w:t>
      </w:r>
      <w:r w:rsidRPr="00B70081">
        <w:rPr>
          <w:rFonts w:ascii="Arial" w:hAnsi="Arial" w:cs="Arial"/>
          <w:color w:val="1A1617"/>
        </w:rPr>
        <w:t xml:space="preserve">и поправке плоча </w:t>
      </w:r>
      <w:r>
        <w:rPr>
          <w:rFonts w:ascii="Arial" w:hAnsi="Arial" w:cs="Arial"/>
          <w:color w:val="1A1617"/>
        </w:rPr>
        <w:t xml:space="preserve">(ПП) </w:t>
      </w:r>
      <w:r w:rsidRPr="00B70081">
        <w:rPr>
          <w:rFonts w:ascii="Arial" w:hAnsi="Arial" w:cs="Arial"/>
          <w:color w:val="1A1617"/>
        </w:rPr>
        <w:t xml:space="preserve">у трајању до 12 месеци од дана </w:t>
      </w:r>
      <w:r w:rsidR="00720124">
        <w:rPr>
          <w:rFonts w:ascii="Arial" w:hAnsi="Arial" w:cs="Arial"/>
          <w:color w:val="1A1617"/>
        </w:rPr>
        <w:t>закључења</w:t>
      </w:r>
      <w:r w:rsidR="00720124" w:rsidRPr="00B70081">
        <w:rPr>
          <w:rFonts w:ascii="Arial" w:hAnsi="Arial" w:cs="Arial"/>
          <w:color w:val="1A1617"/>
        </w:rPr>
        <w:t xml:space="preserve"> </w:t>
      </w:r>
      <w:r w:rsidRPr="00B70081">
        <w:rPr>
          <w:rFonts w:ascii="Arial" w:hAnsi="Arial" w:cs="Arial"/>
          <w:color w:val="1A1617"/>
        </w:rPr>
        <w:t>уговора</w:t>
      </w:r>
      <w:r>
        <w:rPr>
          <w:rFonts w:ascii="Arial" w:hAnsi="Arial" w:cs="Arial"/>
          <w:color w:val="1A1617"/>
        </w:rPr>
        <w:t>.</w:t>
      </w:r>
      <w:r w:rsidRPr="004805F2">
        <w:rPr>
          <w:rFonts w:ascii="Arial" w:hAnsi="Arial" w:cs="Arial"/>
        </w:rPr>
        <w:t xml:space="preserve"> </w:t>
      </w:r>
    </w:p>
    <w:p w14:paraId="73AAF384" w14:textId="77777777" w:rsidR="00942A05" w:rsidRPr="008C64A4" w:rsidRDefault="00942A05" w:rsidP="00942A05">
      <w:pPr>
        <w:pStyle w:val="NoSpacing"/>
        <w:jc w:val="both"/>
        <w:rPr>
          <w:rFonts w:ascii="Arial" w:hAnsi="Arial" w:cs="Arial"/>
        </w:rPr>
      </w:pPr>
    </w:p>
    <w:p w14:paraId="004D0F16" w14:textId="77777777" w:rsidR="00942A05" w:rsidRPr="00D9175D" w:rsidRDefault="00942A05" w:rsidP="00541043">
      <w:pPr>
        <w:pStyle w:val="ListParagraph"/>
        <w:numPr>
          <w:ilvl w:val="1"/>
          <w:numId w:val="53"/>
        </w:numPr>
        <w:spacing w:after="0" w:line="240" w:lineRule="auto"/>
        <w:rPr>
          <w:rFonts w:ascii="Arial" w:hAnsi="Arial" w:cs="Arial"/>
          <w:b/>
          <w:szCs w:val="22"/>
        </w:rPr>
      </w:pPr>
      <w:bookmarkStart w:id="288" w:name="_Toc387736213"/>
      <w:r w:rsidRPr="00D9175D">
        <w:rPr>
          <w:rFonts w:ascii="Arial" w:hAnsi="Arial" w:cs="Arial"/>
          <w:b/>
          <w:szCs w:val="22"/>
        </w:rPr>
        <w:t xml:space="preserve">Техничка подршка </w:t>
      </w:r>
      <w:bookmarkEnd w:id="288"/>
    </w:p>
    <w:p w14:paraId="2748637C" w14:textId="77777777" w:rsidR="00942A05" w:rsidRPr="008C64A4" w:rsidRDefault="00942A05" w:rsidP="00942A05">
      <w:pPr>
        <w:rPr>
          <w:rFonts w:ascii="Arial" w:hAnsi="Arial" w:cs="Arial"/>
        </w:rPr>
      </w:pPr>
    </w:p>
    <w:p w14:paraId="1F1D5122" w14:textId="77777777" w:rsidR="00942A05" w:rsidRPr="008C64A4" w:rsidRDefault="00942A05" w:rsidP="00942A05">
      <w:pPr>
        <w:rPr>
          <w:rFonts w:ascii="Arial" w:hAnsi="Arial" w:cs="Arial"/>
        </w:rPr>
      </w:pPr>
      <w:r w:rsidRPr="00B70081">
        <w:rPr>
          <w:rFonts w:ascii="Arial" w:hAnsi="Arial" w:cs="Arial"/>
          <w:color w:val="1A1617"/>
        </w:rPr>
        <w:t xml:space="preserve">Неопходно је обезбедити </w:t>
      </w:r>
      <w:r w:rsidR="007361FA">
        <w:rPr>
          <w:rFonts w:ascii="Arial" w:hAnsi="Arial" w:cs="Arial"/>
          <w:color w:val="1A1617"/>
        </w:rPr>
        <w:t>услуге техничке подршке</w:t>
      </w:r>
      <w:r w:rsidRPr="00B70081">
        <w:rPr>
          <w:rFonts w:ascii="Arial" w:hAnsi="Arial" w:cs="Arial"/>
          <w:color w:val="1A1617"/>
        </w:rPr>
        <w:t xml:space="preserve"> које се састој</w:t>
      </w:r>
      <w:r w:rsidR="007361FA">
        <w:rPr>
          <w:rFonts w:ascii="Arial" w:hAnsi="Arial" w:cs="Arial"/>
          <w:color w:val="1A1617"/>
        </w:rPr>
        <w:t>е</w:t>
      </w:r>
      <w:r w:rsidRPr="00B70081">
        <w:rPr>
          <w:rFonts w:ascii="Arial" w:hAnsi="Arial" w:cs="Arial"/>
          <w:color w:val="1A1617"/>
        </w:rPr>
        <w:t xml:space="preserve"> из следећих услуга</w:t>
      </w:r>
      <w:r w:rsidRPr="008C64A4">
        <w:rPr>
          <w:rFonts w:ascii="Arial" w:hAnsi="Arial" w:cs="Arial"/>
        </w:rPr>
        <w:t>:</w:t>
      </w:r>
    </w:p>
    <w:p w14:paraId="42BE5959" w14:textId="77777777" w:rsidR="00D9175D" w:rsidRDefault="00D9175D" w:rsidP="00D9175D">
      <w:pPr>
        <w:rPr>
          <w:rFonts w:ascii="Arial" w:hAnsi="Arial" w:cs="Arial"/>
          <w:sz w:val="22"/>
          <w:szCs w:val="22"/>
        </w:rPr>
      </w:pPr>
    </w:p>
    <w:p w14:paraId="1B767690" w14:textId="77777777" w:rsidR="00942A05" w:rsidRPr="00D9175D" w:rsidRDefault="00942A05" w:rsidP="00541043">
      <w:pPr>
        <w:pStyle w:val="ListParagraph"/>
        <w:numPr>
          <w:ilvl w:val="2"/>
          <w:numId w:val="53"/>
        </w:numPr>
        <w:rPr>
          <w:rFonts w:ascii="Arial" w:hAnsi="Arial" w:cs="Arial"/>
          <w:b/>
          <w:szCs w:val="22"/>
        </w:rPr>
      </w:pPr>
      <w:r w:rsidRPr="00D9175D">
        <w:rPr>
          <w:rFonts w:ascii="Arial" w:hAnsi="Arial" w:cs="Arial"/>
          <w:szCs w:val="22"/>
        </w:rPr>
        <w:t xml:space="preserve">Контакт центар: Пријава сервисних захтева у временском интервалу 24x7 (24 часа, 7 дана у недељи), телефоном, факсом или емаил-ом у зависности од приоритета проблема. </w:t>
      </w:r>
    </w:p>
    <w:p w14:paraId="2AAF33E0" w14:textId="77777777" w:rsidR="00D9175D" w:rsidRPr="00D9175D" w:rsidRDefault="00D9175D" w:rsidP="00D9175D">
      <w:pPr>
        <w:rPr>
          <w:rFonts w:ascii="Arial" w:hAnsi="Arial" w:cs="Arial"/>
          <w:b/>
          <w:szCs w:val="22"/>
        </w:rPr>
      </w:pPr>
    </w:p>
    <w:p w14:paraId="1E65EFBE" w14:textId="77777777" w:rsidR="00942A05" w:rsidRPr="00D9175D" w:rsidRDefault="00942A05" w:rsidP="00541043">
      <w:pPr>
        <w:pStyle w:val="ListParagraph"/>
        <w:numPr>
          <w:ilvl w:val="2"/>
          <w:numId w:val="53"/>
        </w:numPr>
        <w:rPr>
          <w:rFonts w:ascii="Arial" w:hAnsi="Arial" w:cs="Arial"/>
          <w:szCs w:val="22"/>
        </w:rPr>
      </w:pPr>
      <w:r w:rsidRPr="00D9175D">
        <w:rPr>
          <w:rFonts w:ascii="Arial" w:hAnsi="Arial" w:cs="Arial"/>
          <w:szCs w:val="22"/>
        </w:rPr>
        <w:t>Одзив: према према параметрима у СЛА табели</w:t>
      </w:r>
    </w:p>
    <w:p w14:paraId="47AB1DEB" w14:textId="77777777" w:rsidR="00942A05" w:rsidRPr="0075142C" w:rsidRDefault="00942A05" w:rsidP="00942A05">
      <w:pPr>
        <w:rPr>
          <w:rFonts w:ascii="Arial" w:hAnsi="Arial" w:cs="Arial"/>
        </w:rPr>
      </w:pPr>
    </w:p>
    <w:tbl>
      <w:tblPr>
        <w:tblW w:w="8095" w:type="dxa"/>
        <w:tblInd w:w="93" w:type="dxa"/>
        <w:tblLayout w:type="fixed"/>
        <w:tblLook w:val="04A0" w:firstRow="1" w:lastRow="0" w:firstColumn="1" w:lastColumn="0" w:noHBand="0" w:noVBand="1"/>
      </w:tblPr>
      <w:tblGrid>
        <w:gridCol w:w="960"/>
        <w:gridCol w:w="2741"/>
        <w:gridCol w:w="1417"/>
        <w:gridCol w:w="1467"/>
        <w:gridCol w:w="1510"/>
      </w:tblGrid>
      <w:tr w:rsidR="00942A05" w:rsidRPr="003E02EE" w14:paraId="25A76B6D" w14:textId="77777777" w:rsidTr="00942A05">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AEAB" w14:textId="77777777" w:rsidR="00942A05" w:rsidRPr="003E02EE" w:rsidRDefault="00942A05" w:rsidP="00942A05">
            <w:pPr>
              <w:rPr>
                <w:rFonts w:ascii="Arial" w:hAnsi="Arial" w:cs="Arial"/>
                <w:sz w:val="22"/>
                <w:szCs w:val="22"/>
              </w:rPr>
            </w:pPr>
            <w:r w:rsidRPr="003E02EE">
              <w:rPr>
                <w:rFonts w:ascii="Arial" w:hAnsi="Arial" w:cs="Arial"/>
                <w:sz w:val="22"/>
                <w:szCs w:val="22"/>
              </w:rPr>
              <w:t> </w:t>
            </w:r>
          </w:p>
        </w:tc>
        <w:tc>
          <w:tcPr>
            <w:tcW w:w="71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E497FB" w14:textId="77777777" w:rsidR="00942A05" w:rsidRPr="003E02EE" w:rsidRDefault="00942A05" w:rsidP="00942A05">
            <w:pPr>
              <w:rPr>
                <w:rFonts w:ascii="Arial" w:hAnsi="Arial" w:cs="Arial"/>
                <w:color w:val="1A1617"/>
                <w:sz w:val="22"/>
                <w:szCs w:val="22"/>
              </w:rPr>
            </w:pPr>
            <w:r w:rsidRPr="003E02EE">
              <w:rPr>
                <w:rFonts w:ascii="Arial" w:hAnsi="Arial" w:cs="Arial"/>
                <w:color w:val="1A1617"/>
                <w:sz w:val="22"/>
                <w:szCs w:val="22"/>
              </w:rPr>
              <w:t>Активност</w:t>
            </w:r>
          </w:p>
        </w:tc>
      </w:tr>
      <w:tr w:rsidR="00942A05" w:rsidRPr="003E02EE" w14:paraId="4AABE1AF" w14:textId="77777777" w:rsidTr="003E02E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0F603" w14:textId="77777777" w:rsidR="00942A05" w:rsidRPr="003E02EE" w:rsidRDefault="00942A05" w:rsidP="00942A05">
            <w:pPr>
              <w:rPr>
                <w:rFonts w:ascii="Arial" w:hAnsi="Arial" w:cs="Arial"/>
                <w:sz w:val="22"/>
                <w:szCs w:val="22"/>
              </w:rPr>
            </w:pPr>
            <w:r w:rsidRPr="003E02EE">
              <w:rPr>
                <w:rFonts w:ascii="Arial" w:hAnsi="Arial" w:cs="Arial"/>
                <w:sz w:val="22"/>
                <w:szCs w:val="22"/>
              </w:rPr>
              <w:t> </w:t>
            </w:r>
          </w:p>
        </w:tc>
        <w:tc>
          <w:tcPr>
            <w:tcW w:w="2741" w:type="dxa"/>
            <w:tcBorders>
              <w:top w:val="nil"/>
              <w:left w:val="nil"/>
              <w:bottom w:val="single" w:sz="4" w:space="0" w:color="auto"/>
              <w:right w:val="single" w:sz="4" w:space="0" w:color="auto"/>
            </w:tcBorders>
            <w:shd w:val="clear" w:color="auto" w:fill="auto"/>
            <w:noWrap/>
            <w:vAlign w:val="bottom"/>
            <w:hideMark/>
          </w:tcPr>
          <w:p w14:paraId="457A9A85"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Приступ контакт центру</w:t>
            </w:r>
          </w:p>
        </w:tc>
        <w:tc>
          <w:tcPr>
            <w:tcW w:w="43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86BA75"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24/7</w:t>
            </w:r>
          </w:p>
        </w:tc>
      </w:tr>
      <w:tr w:rsidR="00942A05" w:rsidRPr="003E02EE" w14:paraId="28C0028E" w14:textId="77777777" w:rsidTr="003E02EE">
        <w:trPr>
          <w:trHeight w:val="402"/>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FDE5D8" w14:textId="77777777" w:rsidR="00942A05" w:rsidRPr="003E02EE" w:rsidRDefault="00942A05" w:rsidP="00942A05">
            <w:pPr>
              <w:jc w:val="center"/>
              <w:rPr>
                <w:rFonts w:ascii="Arial" w:hAnsi="Arial" w:cs="Arial"/>
                <w:sz w:val="22"/>
                <w:szCs w:val="22"/>
              </w:rPr>
            </w:pPr>
            <w:r w:rsidRPr="003E02EE">
              <w:rPr>
                <w:rFonts w:ascii="Arial" w:hAnsi="Arial" w:cs="Arial"/>
                <w:color w:val="1A1617"/>
                <w:sz w:val="22"/>
                <w:szCs w:val="22"/>
              </w:rPr>
              <w:t>Техничка подршка</w:t>
            </w:r>
          </w:p>
        </w:tc>
        <w:tc>
          <w:tcPr>
            <w:tcW w:w="2741" w:type="dxa"/>
            <w:tcBorders>
              <w:top w:val="nil"/>
              <w:left w:val="nil"/>
              <w:bottom w:val="single" w:sz="4" w:space="0" w:color="auto"/>
              <w:right w:val="single" w:sz="4" w:space="0" w:color="auto"/>
            </w:tcBorders>
            <w:shd w:val="clear" w:color="auto" w:fill="auto"/>
            <w:noWrap/>
            <w:vAlign w:val="bottom"/>
            <w:hideMark/>
          </w:tcPr>
          <w:p w14:paraId="2D675F32"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Класификација проблема</w:t>
            </w:r>
          </w:p>
        </w:tc>
        <w:tc>
          <w:tcPr>
            <w:tcW w:w="1417" w:type="dxa"/>
            <w:tcBorders>
              <w:top w:val="nil"/>
              <w:left w:val="nil"/>
              <w:bottom w:val="single" w:sz="4" w:space="0" w:color="auto"/>
              <w:right w:val="single" w:sz="4" w:space="0" w:color="auto"/>
            </w:tcBorders>
            <w:shd w:val="clear" w:color="auto" w:fill="auto"/>
            <w:noWrap/>
            <w:vAlign w:val="bottom"/>
            <w:hideMark/>
          </w:tcPr>
          <w:p w14:paraId="71BBBED4" w14:textId="77777777" w:rsidR="00942A05" w:rsidRPr="003E02EE" w:rsidRDefault="007361FA" w:rsidP="007361FA">
            <w:pPr>
              <w:rPr>
                <w:rFonts w:ascii="Arial" w:hAnsi="Arial" w:cs="Arial"/>
                <w:sz w:val="22"/>
                <w:szCs w:val="22"/>
              </w:rPr>
            </w:pPr>
            <w:r w:rsidRPr="003E02EE">
              <w:rPr>
                <w:rFonts w:ascii="Arial" w:hAnsi="Arial" w:cs="Arial"/>
                <w:color w:val="1A1617"/>
                <w:sz w:val="22"/>
                <w:szCs w:val="22"/>
              </w:rPr>
              <w:t>П</w:t>
            </w:r>
            <w:r w:rsidR="003E02EE" w:rsidRPr="003E02EE">
              <w:rPr>
                <w:rFonts w:ascii="Arial" w:hAnsi="Arial" w:cs="Arial"/>
                <w:color w:val="1A1617"/>
                <w:sz w:val="22"/>
                <w:szCs w:val="22"/>
              </w:rPr>
              <w:t xml:space="preserve">риоритет </w:t>
            </w:r>
            <w:r w:rsidRPr="003E02EE">
              <w:rPr>
                <w:rFonts w:ascii="Arial" w:hAnsi="Arial" w:cs="Arial"/>
                <w:color w:val="1A1617"/>
                <w:sz w:val="22"/>
                <w:szCs w:val="22"/>
              </w:rPr>
              <w:t xml:space="preserve">1 </w:t>
            </w:r>
            <w:r w:rsidR="00942A05" w:rsidRPr="003E02EE">
              <w:rPr>
                <w:rFonts w:ascii="Arial" w:hAnsi="Arial" w:cs="Arial"/>
                <w:color w:val="1A1617"/>
                <w:sz w:val="22"/>
                <w:szCs w:val="22"/>
              </w:rPr>
              <w:t>Критич</w:t>
            </w:r>
            <w:r w:rsidRPr="003E02EE">
              <w:rPr>
                <w:rFonts w:ascii="Arial" w:hAnsi="Arial" w:cs="Arial"/>
                <w:color w:val="1A1617"/>
                <w:sz w:val="22"/>
                <w:szCs w:val="22"/>
              </w:rPr>
              <w:t>а</w:t>
            </w:r>
            <w:r w:rsidR="00942A05" w:rsidRPr="003E02EE">
              <w:rPr>
                <w:rFonts w:ascii="Arial" w:hAnsi="Arial" w:cs="Arial"/>
                <w:color w:val="1A1617"/>
                <w:sz w:val="22"/>
                <w:szCs w:val="22"/>
              </w:rPr>
              <w:t>н</w:t>
            </w:r>
          </w:p>
        </w:tc>
        <w:tc>
          <w:tcPr>
            <w:tcW w:w="1467" w:type="dxa"/>
            <w:tcBorders>
              <w:top w:val="nil"/>
              <w:left w:val="nil"/>
              <w:bottom w:val="single" w:sz="4" w:space="0" w:color="auto"/>
              <w:right w:val="single" w:sz="4" w:space="0" w:color="auto"/>
            </w:tcBorders>
            <w:shd w:val="clear" w:color="auto" w:fill="auto"/>
            <w:noWrap/>
            <w:vAlign w:val="bottom"/>
            <w:hideMark/>
          </w:tcPr>
          <w:p w14:paraId="4A94B7A9" w14:textId="77777777" w:rsidR="00942A05" w:rsidRPr="003E02EE" w:rsidRDefault="003E02EE" w:rsidP="00942A05">
            <w:pPr>
              <w:rPr>
                <w:rFonts w:ascii="Arial" w:hAnsi="Arial" w:cs="Arial"/>
                <w:sz w:val="22"/>
                <w:szCs w:val="22"/>
              </w:rPr>
            </w:pPr>
            <w:r w:rsidRPr="003E02EE">
              <w:rPr>
                <w:rFonts w:ascii="Arial" w:hAnsi="Arial" w:cs="Arial"/>
                <w:color w:val="1A1617"/>
                <w:sz w:val="22"/>
                <w:szCs w:val="22"/>
              </w:rPr>
              <w:t xml:space="preserve">Приоритет </w:t>
            </w:r>
            <w:r w:rsidR="007361FA" w:rsidRPr="003E02EE">
              <w:rPr>
                <w:rFonts w:ascii="Arial" w:hAnsi="Arial" w:cs="Arial"/>
                <w:color w:val="1A1617"/>
                <w:sz w:val="22"/>
                <w:szCs w:val="22"/>
              </w:rPr>
              <w:t xml:space="preserve">2 </w:t>
            </w:r>
            <w:r w:rsidR="00942A05" w:rsidRPr="003E02EE">
              <w:rPr>
                <w:rFonts w:ascii="Arial" w:hAnsi="Arial" w:cs="Arial"/>
                <w:color w:val="1A1617"/>
                <w:sz w:val="22"/>
                <w:szCs w:val="22"/>
              </w:rPr>
              <w:t>Озбиљан</w:t>
            </w:r>
          </w:p>
        </w:tc>
        <w:tc>
          <w:tcPr>
            <w:tcW w:w="1510" w:type="dxa"/>
            <w:tcBorders>
              <w:top w:val="nil"/>
              <w:left w:val="nil"/>
              <w:bottom w:val="single" w:sz="4" w:space="0" w:color="auto"/>
              <w:right w:val="single" w:sz="4" w:space="0" w:color="auto"/>
            </w:tcBorders>
            <w:shd w:val="clear" w:color="auto" w:fill="auto"/>
            <w:noWrap/>
            <w:vAlign w:val="bottom"/>
            <w:hideMark/>
          </w:tcPr>
          <w:p w14:paraId="4656B6EB" w14:textId="77777777" w:rsidR="007361FA" w:rsidRPr="003E02EE" w:rsidRDefault="003E02EE" w:rsidP="00942A05">
            <w:pPr>
              <w:rPr>
                <w:rFonts w:ascii="Arial" w:hAnsi="Arial" w:cs="Arial"/>
                <w:color w:val="1A1617"/>
                <w:sz w:val="22"/>
                <w:szCs w:val="22"/>
              </w:rPr>
            </w:pPr>
            <w:r w:rsidRPr="003E02EE">
              <w:rPr>
                <w:rFonts w:ascii="Arial" w:hAnsi="Arial" w:cs="Arial"/>
                <w:color w:val="1A1617"/>
                <w:sz w:val="22"/>
                <w:szCs w:val="22"/>
              </w:rPr>
              <w:t xml:space="preserve">Приоритет </w:t>
            </w:r>
            <w:r w:rsidR="007361FA" w:rsidRPr="003E02EE">
              <w:rPr>
                <w:rFonts w:ascii="Arial" w:hAnsi="Arial" w:cs="Arial"/>
                <w:color w:val="1A1617"/>
                <w:sz w:val="22"/>
                <w:szCs w:val="22"/>
              </w:rPr>
              <w:t xml:space="preserve">3 </w:t>
            </w:r>
          </w:p>
          <w:p w14:paraId="07B43E20"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Ниски</w:t>
            </w:r>
          </w:p>
        </w:tc>
      </w:tr>
      <w:tr w:rsidR="00942A05" w:rsidRPr="003E02EE" w14:paraId="30792289" w14:textId="77777777" w:rsidTr="003E02EE">
        <w:trPr>
          <w:trHeight w:val="402"/>
        </w:trPr>
        <w:tc>
          <w:tcPr>
            <w:tcW w:w="960" w:type="dxa"/>
            <w:vMerge/>
            <w:tcBorders>
              <w:top w:val="nil"/>
              <w:left w:val="single" w:sz="4" w:space="0" w:color="auto"/>
              <w:bottom w:val="single" w:sz="4" w:space="0" w:color="auto"/>
              <w:right w:val="single" w:sz="4" w:space="0" w:color="auto"/>
            </w:tcBorders>
            <w:vAlign w:val="center"/>
            <w:hideMark/>
          </w:tcPr>
          <w:p w14:paraId="692ECC83" w14:textId="77777777" w:rsidR="00942A05" w:rsidRPr="003E02EE" w:rsidRDefault="00942A05" w:rsidP="00942A05">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4368B001"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Техничка подршка</w:t>
            </w:r>
          </w:p>
        </w:tc>
        <w:tc>
          <w:tcPr>
            <w:tcW w:w="1417" w:type="dxa"/>
            <w:tcBorders>
              <w:top w:val="nil"/>
              <w:left w:val="nil"/>
              <w:bottom w:val="single" w:sz="4" w:space="0" w:color="auto"/>
              <w:right w:val="single" w:sz="4" w:space="0" w:color="auto"/>
            </w:tcBorders>
            <w:shd w:val="clear" w:color="auto" w:fill="auto"/>
            <w:noWrap/>
            <w:vAlign w:val="bottom"/>
            <w:hideMark/>
          </w:tcPr>
          <w:p w14:paraId="2234FE37"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24/7</w:t>
            </w:r>
          </w:p>
        </w:tc>
        <w:tc>
          <w:tcPr>
            <w:tcW w:w="1467" w:type="dxa"/>
            <w:tcBorders>
              <w:top w:val="nil"/>
              <w:left w:val="nil"/>
              <w:bottom w:val="single" w:sz="4" w:space="0" w:color="auto"/>
              <w:right w:val="single" w:sz="4" w:space="0" w:color="auto"/>
            </w:tcBorders>
            <w:shd w:val="clear" w:color="auto" w:fill="auto"/>
            <w:noWrap/>
            <w:vAlign w:val="bottom"/>
            <w:hideMark/>
          </w:tcPr>
          <w:p w14:paraId="66095460"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24/7</w:t>
            </w:r>
          </w:p>
        </w:tc>
        <w:tc>
          <w:tcPr>
            <w:tcW w:w="1510" w:type="dxa"/>
            <w:tcBorders>
              <w:top w:val="nil"/>
              <w:left w:val="nil"/>
              <w:bottom w:val="single" w:sz="4" w:space="0" w:color="auto"/>
              <w:right w:val="single" w:sz="4" w:space="0" w:color="auto"/>
            </w:tcBorders>
            <w:shd w:val="clear" w:color="auto" w:fill="auto"/>
            <w:noWrap/>
            <w:vAlign w:val="bottom"/>
            <w:hideMark/>
          </w:tcPr>
          <w:p w14:paraId="0EF6E342" w14:textId="77777777" w:rsidR="00942A05" w:rsidRPr="003E02EE" w:rsidRDefault="00942A05" w:rsidP="00942A05">
            <w:pPr>
              <w:jc w:val="center"/>
              <w:rPr>
                <w:rFonts w:ascii="Arial" w:hAnsi="Arial" w:cs="Arial"/>
                <w:sz w:val="22"/>
                <w:szCs w:val="22"/>
              </w:rPr>
            </w:pPr>
            <w:r w:rsidRPr="003E02EE">
              <w:rPr>
                <w:rFonts w:ascii="Arial" w:hAnsi="Arial" w:cs="Arial"/>
                <w:color w:val="1A1617"/>
                <w:sz w:val="22"/>
                <w:szCs w:val="22"/>
              </w:rPr>
              <w:t>радни сат</w:t>
            </w:r>
          </w:p>
        </w:tc>
      </w:tr>
      <w:tr w:rsidR="00942A05" w:rsidRPr="003E02EE" w14:paraId="0F60DAF9" w14:textId="77777777" w:rsidTr="003E02EE">
        <w:trPr>
          <w:trHeight w:val="402"/>
        </w:trPr>
        <w:tc>
          <w:tcPr>
            <w:tcW w:w="960" w:type="dxa"/>
            <w:vMerge/>
            <w:tcBorders>
              <w:top w:val="nil"/>
              <w:left w:val="single" w:sz="4" w:space="0" w:color="auto"/>
              <w:bottom w:val="single" w:sz="4" w:space="0" w:color="auto"/>
              <w:right w:val="single" w:sz="4" w:space="0" w:color="auto"/>
            </w:tcBorders>
            <w:vAlign w:val="center"/>
            <w:hideMark/>
          </w:tcPr>
          <w:p w14:paraId="322EA728" w14:textId="77777777" w:rsidR="00942A05" w:rsidRPr="003E02EE" w:rsidRDefault="00942A05" w:rsidP="00942A05">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42CF64A6"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Време одзива</w:t>
            </w:r>
          </w:p>
        </w:tc>
        <w:tc>
          <w:tcPr>
            <w:tcW w:w="1417" w:type="dxa"/>
            <w:tcBorders>
              <w:top w:val="nil"/>
              <w:left w:val="nil"/>
              <w:bottom w:val="single" w:sz="4" w:space="0" w:color="auto"/>
              <w:right w:val="single" w:sz="4" w:space="0" w:color="auto"/>
            </w:tcBorders>
            <w:shd w:val="clear" w:color="auto" w:fill="auto"/>
            <w:noWrap/>
            <w:vAlign w:val="bottom"/>
            <w:hideMark/>
          </w:tcPr>
          <w:p w14:paraId="29551A35"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2 сата</w:t>
            </w:r>
          </w:p>
        </w:tc>
        <w:tc>
          <w:tcPr>
            <w:tcW w:w="1467" w:type="dxa"/>
            <w:tcBorders>
              <w:top w:val="nil"/>
              <w:left w:val="nil"/>
              <w:bottom w:val="single" w:sz="4" w:space="0" w:color="auto"/>
              <w:right w:val="single" w:sz="4" w:space="0" w:color="auto"/>
            </w:tcBorders>
            <w:shd w:val="clear" w:color="auto" w:fill="auto"/>
            <w:noWrap/>
            <w:vAlign w:val="bottom"/>
            <w:hideMark/>
          </w:tcPr>
          <w:p w14:paraId="40DB3E4B"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4 сата</w:t>
            </w:r>
          </w:p>
        </w:tc>
        <w:tc>
          <w:tcPr>
            <w:tcW w:w="1510" w:type="dxa"/>
            <w:tcBorders>
              <w:top w:val="nil"/>
              <w:left w:val="nil"/>
              <w:bottom w:val="single" w:sz="4" w:space="0" w:color="auto"/>
              <w:right w:val="single" w:sz="4" w:space="0" w:color="auto"/>
            </w:tcBorders>
            <w:shd w:val="clear" w:color="auto" w:fill="auto"/>
            <w:noWrap/>
            <w:vAlign w:val="bottom"/>
            <w:hideMark/>
          </w:tcPr>
          <w:p w14:paraId="35F19153" w14:textId="77777777" w:rsidR="00942A05" w:rsidRPr="003E02EE" w:rsidRDefault="00942A05" w:rsidP="00942A05">
            <w:pPr>
              <w:jc w:val="center"/>
              <w:rPr>
                <w:rFonts w:ascii="Arial" w:hAnsi="Arial" w:cs="Arial"/>
                <w:sz w:val="22"/>
                <w:szCs w:val="22"/>
              </w:rPr>
            </w:pPr>
            <w:r w:rsidRPr="003E02EE">
              <w:rPr>
                <w:rFonts w:ascii="Arial" w:hAnsi="Arial" w:cs="Arial"/>
                <w:color w:val="1A1617"/>
                <w:sz w:val="22"/>
                <w:szCs w:val="22"/>
              </w:rPr>
              <w:t>следећи радни дан</w:t>
            </w:r>
          </w:p>
        </w:tc>
      </w:tr>
      <w:tr w:rsidR="00942A05" w:rsidRPr="003E02EE" w14:paraId="5E9ECD48" w14:textId="77777777" w:rsidTr="003E02EE">
        <w:trPr>
          <w:trHeight w:val="402"/>
        </w:trPr>
        <w:tc>
          <w:tcPr>
            <w:tcW w:w="960" w:type="dxa"/>
            <w:vMerge/>
            <w:tcBorders>
              <w:top w:val="nil"/>
              <w:left w:val="single" w:sz="4" w:space="0" w:color="auto"/>
              <w:bottom w:val="single" w:sz="4" w:space="0" w:color="auto"/>
              <w:right w:val="single" w:sz="4" w:space="0" w:color="auto"/>
            </w:tcBorders>
            <w:vAlign w:val="center"/>
            <w:hideMark/>
          </w:tcPr>
          <w:p w14:paraId="11BD3051" w14:textId="77777777" w:rsidR="00942A05" w:rsidRPr="003E02EE" w:rsidRDefault="00942A05" w:rsidP="00942A05">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21F34D33"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Време опоравка</w:t>
            </w:r>
          </w:p>
        </w:tc>
        <w:tc>
          <w:tcPr>
            <w:tcW w:w="1417" w:type="dxa"/>
            <w:tcBorders>
              <w:top w:val="nil"/>
              <w:left w:val="nil"/>
              <w:bottom w:val="single" w:sz="4" w:space="0" w:color="auto"/>
              <w:right w:val="single" w:sz="4" w:space="0" w:color="auto"/>
            </w:tcBorders>
            <w:shd w:val="clear" w:color="auto" w:fill="auto"/>
            <w:noWrap/>
            <w:vAlign w:val="bottom"/>
            <w:hideMark/>
          </w:tcPr>
          <w:p w14:paraId="0DE552BB"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12 сати</w:t>
            </w:r>
          </w:p>
        </w:tc>
        <w:tc>
          <w:tcPr>
            <w:tcW w:w="1467" w:type="dxa"/>
            <w:tcBorders>
              <w:top w:val="nil"/>
              <w:left w:val="nil"/>
              <w:bottom w:val="single" w:sz="4" w:space="0" w:color="auto"/>
              <w:right w:val="single" w:sz="4" w:space="0" w:color="auto"/>
            </w:tcBorders>
            <w:shd w:val="clear" w:color="auto" w:fill="auto"/>
            <w:noWrap/>
            <w:vAlign w:val="bottom"/>
            <w:hideMark/>
          </w:tcPr>
          <w:p w14:paraId="31A38210"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 xml:space="preserve">2 </w:t>
            </w:r>
            <w:r w:rsidRPr="003E02EE">
              <w:rPr>
                <w:rFonts w:ascii="Arial" w:hAnsi="Arial" w:cs="Arial"/>
                <w:color w:val="1A1617"/>
                <w:sz w:val="22"/>
                <w:szCs w:val="22"/>
              </w:rPr>
              <w:t>радна дана</w:t>
            </w:r>
          </w:p>
        </w:tc>
        <w:tc>
          <w:tcPr>
            <w:tcW w:w="1510" w:type="dxa"/>
            <w:tcBorders>
              <w:top w:val="nil"/>
              <w:left w:val="nil"/>
              <w:bottom w:val="single" w:sz="4" w:space="0" w:color="auto"/>
              <w:right w:val="single" w:sz="4" w:space="0" w:color="auto"/>
            </w:tcBorders>
            <w:shd w:val="clear" w:color="000000" w:fill="808080"/>
            <w:noWrap/>
            <w:vAlign w:val="bottom"/>
            <w:hideMark/>
          </w:tcPr>
          <w:p w14:paraId="68C16724" w14:textId="77777777" w:rsidR="00942A05" w:rsidRPr="003E02EE" w:rsidRDefault="00942A05" w:rsidP="00942A05">
            <w:pPr>
              <w:jc w:val="center"/>
              <w:rPr>
                <w:rFonts w:ascii="Arial" w:hAnsi="Arial" w:cs="Arial"/>
                <w:sz w:val="22"/>
                <w:szCs w:val="22"/>
              </w:rPr>
            </w:pPr>
          </w:p>
        </w:tc>
      </w:tr>
      <w:tr w:rsidR="00942A05" w:rsidRPr="003E02EE" w14:paraId="4CB9D919" w14:textId="77777777" w:rsidTr="003E02EE">
        <w:trPr>
          <w:trHeight w:val="402"/>
        </w:trPr>
        <w:tc>
          <w:tcPr>
            <w:tcW w:w="960" w:type="dxa"/>
            <w:vMerge/>
            <w:tcBorders>
              <w:top w:val="nil"/>
              <w:left w:val="single" w:sz="4" w:space="0" w:color="auto"/>
              <w:bottom w:val="single" w:sz="4" w:space="0" w:color="auto"/>
              <w:right w:val="single" w:sz="4" w:space="0" w:color="auto"/>
            </w:tcBorders>
            <w:vAlign w:val="center"/>
            <w:hideMark/>
          </w:tcPr>
          <w:p w14:paraId="0D363101" w14:textId="77777777" w:rsidR="00942A05" w:rsidRPr="003E02EE" w:rsidRDefault="00942A05" w:rsidP="00942A05">
            <w:pPr>
              <w:rPr>
                <w:rFonts w:ascii="Arial" w:hAnsi="Arial" w:cs="Arial"/>
                <w:sz w:val="22"/>
                <w:szCs w:val="22"/>
              </w:rPr>
            </w:pPr>
          </w:p>
        </w:tc>
        <w:tc>
          <w:tcPr>
            <w:tcW w:w="2741" w:type="dxa"/>
            <w:tcBorders>
              <w:top w:val="nil"/>
              <w:left w:val="nil"/>
              <w:bottom w:val="single" w:sz="4" w:space="0" w:color="auto"/>
              <w:right w:val="single" w:sz="4" w:space="0" w:color="auto"/>
            </w:tcBorders>
            <w:shd w:val="clear" w:color="auto" w:fill="auto"/>
            <w:noWrap/>
            <w:vAlign w:val="bottom"/>
            <w:hideMark/>
          </w:tcPr>
          <w:p w14:paraId="7302B1C7" w14:textId="77777777" w:rsidR="00942A05" w:rsidRPr="003E02EE" w:rsidRDefault="00942A05" w:rsidP="00942A05">
            <w:pPr>
              <w:rPr>
                <w:rFonts w:ascii="Arial" w:hAnsi="Arial" w:cs="Arial"/>
                <w:sz w:val="22"/>
                <w:szCs w:val="22"/>
              </w:rPr>
            </w:pPr>
            <w:r w:rsidRPr="003E02EE">
              <w:rPr>
                <w:rFonts w:ascii="Arial" w:hAnsi="Arial" w:cs="Arial"/>
                <w:color w:val="1A1617"/>
                <w:sz w:val="22"/>
                <w:szCs w:val="22"/>
              </w:rPr>
              <w:t>Време коначног решења</w:t>
            </w:r>
          </w:p>
        </w:tc>
        <w:tc>
          <w:tcPr>
            <w:tcW w:w="1417" w:type="dxa"/>
            <w:tcBorders>
              <w:top w:val="nil"/>
              <w:left w:val="nil"/>
              <w:bottom w:val="single" w:sz="4" w:space="0" w:color="auto"/>
              <w:right w:val="single" w:sz="4" w:space="0" w:color="auto"/>
            </w:tcBorders>
            <w:shd w:val="clear" w:color="auto" w:fill="auto"/>
            <w:noWrap/>
            <w:vAlign w:val="bottom"/>
            <w:hideMark/>
          </w:tcPr>
          <w:p w14:paraId="496B04E5"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 xml:space="preserve">90 </w:t>
            </w:r>
            <w:r w:rsidRPr="003E02EE">
              <w:rPr>
                <w:rFonts w:ascii="Arial" w:hAnsi="Arial" w:cs="Arial"/>
                <w:color w:val="1A1617"/>
                <w:sz w:val="22"/>
                <w:szCs w:val="22"/>
              </w:rPr>
              <w:t>дана</w:t>
            </w:r>
          </w:p>
        </w:tc>
        <w:tc>
          <w:tcPr>
            <w:tcW w:w="1467" w:type="dxa"/>
            <w:tcBorders>
              <w:top w:val="nil"/>
              <w:left w:val="nil"/>
              <w:bottom w:val="single" w:sz="4" w:space="0" w:color="auto"/>
              <w:right w:val="single" w:sz="4" w:space="0" w:color="auto"/>
            </w:tcBorders>
            <w:shd w:val="clear" w:color="auto" w:fill="auto"/>
            <w:noWrap/>
            <w:vAlign w:val="bottom"/>
            <w:hideMark/>
          </w:tcPr>
          <w:p w14:paraId="29A7AAB9" w14:textId="77777777" w:rsidR="00942A05" w:rsidRPr="003E02EE" w:rsidRDefault="00942A05" w:rsidP="00942A05">
            <w:pPr>
              <w:jc w:val="center"/>
              <w:rPr>
                <w:rFonts w:ascii="Arial" w:hAnsi="Arial" w:cs="Arial"/>
                <w:sz w:val="22"/>
                <w:szCs w:val="22"/>
              </w:rPr>
            </w:pPr>
            <w:r w:rsidRPr="003E02EE">
              <w:rPr>
                <w:rFonts w:ascii="Arial" w:hAnsi="Arial" w:cs="Arial"/>
                <w:sz w:val="22"/>
                <w:szCs w:val="22"/>
              </w:rPr>
              <w:t xml:space="preserve">180 </w:t>
            </w:r>
            <w:r w:rsidRPr="003E02EE">
              <w:rPr>
                <w:rFonts w:ascii="Arial" w:hAnsi="Arial" w:cs="Arial"/>
                <w:color w:val="1A1617"/>
                <w:sz w:val="22"/>
                <w:szCs w:val="22"/>
              </w:rPr>
              <w:t>дана</w:t>
            </w:r>
          </w:p>
        </w:tc>
        <w:tc>
          <w:tcPr>
            <w:tcW w:w="1510" w:type="dxa"/>
            <w:tcBorders>
              <w:top w:val="nil"/>
              <w:left w:val="nil"/>
              <w:bottom w:val="single" w:sz="4" w:space="0" w:color="auto"/>
              <w:right w:val="single" w:sz="4" w:space="0" w:color="auto"/>
            </w:tcBorders>
            <w:shd w:val="clear" w:color="000000" w:fill="808080"/>
            <w:noWrap/>
            <w:vAlign w:val="bottom"/>
            <w:hideMark/>
          </w:tcPr>
          <w:p w14:paraId="204D3368" w14:textId="77777777" w:rsidR="00942A05" w:rsidRPr="003E02EE" w:rsidRDefault="00942A05" w:rsidP="00942A05">
            <w:pPr>
              <w:jc w:val="center"/>
              <w:rPr>
                <w:rFonts w:ascii="Arial" w:hAnsi="Arial" w:cs="Arial"/>
                <w:sz w:val="22"/>
                <w:szCs w:val="22"/>
              </w:rPr>
            </w:pPr>
          </w:p>
        </w:tc>
      </w:tr>
    </w:tbl>
    <w:p w14:paraId="10CA7664" w14:textId="77777777" w:rsidR="00942A05" w:rsidRPr="0075142C" w:rsidRDefault="00942A05" w:rsidP="00942A05">
      <w:pPr>
        <w:jc w:val="both"/>
        <w:rPr>
          <w:rFonts w:ascii="Arial" w:hAnsi="Arial" w:cs="Arial"/>
        </w:rPr>
      </w:pPr>
    </w:p>
    <w:p w14:paraId="422C99CB" w14:textId="77777777" w:rsidR="00942A05" w:rsidRPr="0075142C" w:rsidRDefault="00942A05" w:rsidP="00942A05">
      <w:pPr>
        <w:jc w:val="both"/>
        <w:rPr>
          <w:rFonts w:ascii="Arial" w:hAnsi="Arial" w:cs="Arial"/>
        </w:rPr>
      </w:pPr>
    </w:p>
    <w:p w14:paraId="4414D4D1" w14:textId="77777777" w:rsidR="00942A05" w:rsidRPr="00D9175D" w:rsidRDefault="00942A05" w:rsidP="00541043">
      <w:pPr>
        <w:pStyle w:val="ListParagraph"/>
        <w:numPr>
          <w:ilvl w:val="2"/>
          <w:numId w:val="53"/>
        </w:numPr>
        <w:rPr>
          <w:rFonts w:ascii="Arial" w:hAnsi="Arial" w:cs="Arial"/>
          <w:b/>
          <w:szCs w:val="22"/>
        </w:rPr>
      </w:pPr>
      <w:r w:rsidRPr="00D9175D">
        <w:rPr>
          <w:rFonts w:ascii="Arial" w:hAnsi="Arial" w:cs="Arial"/>
          <w:szCs w:val="22"/>
        </w:rPr>
        <w:t xml:space="preserve">Software Update: Овај сервис подразумева нове верзије SW Овај сервис подразумева нове верзије </w:t>
      </w:r>
      <w:r w:rsidRPr="00D9175D">
        <w:rPr>
          <w:rFonts w:ascii="Arial" w:hAnsi="Arial" w:cs="Arial"/>
          <w:i/>
          <w:szCs w:val="22"/>
        </w:rPr>
        <w:t>software</w:t>
      </w:r>
      <w:r w:rsidRPr="00D9175D">
        <w:rPr>
          <w:rFonts w:ascii="Arial" w:hAnsi="Arial" w:cs="Arial"/>
          <w:szCs w:val="22"/>
        </w:rPr>
        <w:t xml:space="preserve">- ског пакет који је инсталиран код Корисника. Нове верзије SW могу бити доступне на ЦД или преко ФТП сервера. Овај сервис не мора да подразумева инсталацију SW на мрежне уређаје. </w:t>
      </w:r>
    </w:p>
    <w:p w14:paraId="6E35281F" w14:textId="77777777" w:rsidR="00D9175D" w:rsidRPr="00D9175D" w:rsidRDefault="00D9175D" w:rsidP="00D9175D">
      <w:pPr>
        <w:rPr>
          <w:rFonts w:ascii="Arial" w:hAnsi="Arial" w:cs="Arial"/>
          <w:b/>
          <w:szCs w:val="22"/>
        </w:rPr>
      </w:pPr>
    </w:p>
    <w:p w14:paraId="08511112" w14:textId="77777777" w:rsidR="00942A05" w:rsidRPr="00D9175D" w:rsidRDefault="00942A05" w:rsidP="00541043">
      <w:pPr>
        <w:pStyle w:val="ListParagraph"/>
        <w:numPr>
          <w:ilvl w:val="2"/>
          <w:numId w:val="53"/>
        </w:numPr>
        <w:rPr>
          <w:rFonts w:ascii="Arial" w:hAnsi="Arial" w:cs="Arial"/>
          <w:szCs w:val="22"/>
        </w:rPr>
      </w:pPr>
      <w:r w:rsidRPr="00D9175D">
        <w:rPr>
          <w:rFonts w:ascii="Arial" w:hAnsi="Arial" w:cs="Arial"/>
          <w:szCs w:val="22"/>
        </w:rPr>
        <w:t xml:space="preserve">Класификација проблема: </w:t>
      </w:r>
    </w:p>
    <w:p w14:paraId="290890EB" w14:textId="77777777" w:rsidR="00942A05" w:rsidRDefault="00942A05" w:rsidP="00942A05"/>
    <w:p w14:paraId="48AC55BF" w14:textId="77777777" w:rsidR="00942A05" w:rsidRPr="00B70081" w:rsidRDefault="00942A05" w:rsidP="00942A05">
      <w:pPr>
        <w:rPr>
          <w:rFonts w:ascii="Arial" w:hAnsi="Arial" w:cs="Arial"/>
          <w:color w:val="1A1617"/>
        </w:rPr>
      </w:pPr>
      <w:r w:rsidRPr="00B70081">
        <w:rPr>
          <w:rFonts w:ascii="Arial" w:hAnsi="Arial" w:cs="Arial"/>
          <w:color w:val="1A1617"/>
        </w:rPr>
        <w:t>П1 Критичан: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16625A14" w14:textId="77777777" w:rsidR="00942A05" w:rsidRPr="00B70081" w:rsidRDefault="00942A05" w:rsidP="00942A05">
      <w:pPr>
        <w:rPr>
          <w:rFonts w:ascii="Arial" w:hAnsi="Arial" w:cs="Arial"/>
          <w:color w:val="1A1617"/>
        </w:rPr>
      </w:pPr>
    </w:p>
    <w:p w14:paraId="56267500" w14:textId="77777777" w:rsidR="00942A05" w:rsidRPr="00B70081" w:rsidRDefault="00942A05" w:rsidP="00942A05">
      <w:pPr>
        <w:rPr>
          <w:rFonts w:ascii="Arial" w:hAnsi="Arial" w:cs="Arial"/>
          <w:color w:val="1A1617"/>
        </w:rPr>
      </w:pPr>
      <w:r w:rsidRPr="00B70081">
        <w:rPr>
          <w:rFonts w:ascii="Arial" w:hAnsi="Arial" w:cs="Arial"/>
          <w:color w:val="1A1617"/>
        </w:rPr>
        <w:t xml:space="preserve">П2 Озбиљан : Систем делимично није операбилан услед отказа или неправилности у раду периферних/приступних елемената система (откази </w:t>
      </w:r>
      <w:r w:rsidRPr="00B70081">
        <w:rPr>
          <w:rFonts w:ascii="Arial" w:hAnsi="Arial" w:cs="Arial"/>
          <w:color w:val="1A1617"/>
        </w:rPr>
        <w:lastRenderedPageBreak/>
        <w:t>редундантних процесорских плоча и напајања, откази приступних уређаја..), функционалност сервиса је битно деградирана.</w:t>
      </w:r>
    </w:p>
    <w:p w14:paraId="1C6362A2" w14:textId="77777777" w:rsidR="00942A05" w:rsidRPr="00B70081" w:rsidRDefault="00942A05" w:rsidP="00942A05">
      <w:pPr>
        <w:rPr>
          <w:rFonts w:ascii="Arial" w:hAnsi="Arial" w:cs="Arial"/>
          <w:color w:val="1A1617"/>
        </w:rPr>
      </w:pPr>
    </w:p>
    <w:p w14:paraId="2BCBAE54" w14:textId="77777777" w:rsidR="00942A05" w:rsidRDefault="00942A05" w:rsidP="00942A05">
      <w:r w:rsidRPr="00B70081">
        <w:rPr>
          <w:rFonts w:ascii="Arial" w:hAnsi="Arial" w:cs="Arial"/>
          <w:color w:val="1A1617"/>
        </w:rPr>
        <w:t>П3 Ниски: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3FEB9F50" w14:textId="77777777" w:rsidR="00942A05" w:rsidRDefault="00942A05" w:rsidP="00942A05">
      <w:pPr>
        <w:jc w:val="both"/>
        <w:rPr>
          <w:rFonts w:ascii="Arial" w:hAnsi="Arial" w:cs="Arial"/>
        </w:rPr>
      </w:pPr>
    </w:p>
    <w:p w14:paraId="4D4B8EE3" w14:textId="77777777" w:rsidR="00942A05" w:rsidRPr="00B70081" w:rsidRDefault="00942A05" w:rsidP="00942A05">
      <w:pPr>
        <w:rPr>
          <w:rFonts w:ascii="Arial" w:hAnsi="Arial" w:cs="Arial"/>
          <w:color w:val="1A1617"/>
        </w:rPr>
      </w:pPr>
      <w:r w:rsidRPr="00B70081">
        <w:rPr>
          <w:rFonts w:ascii="Arial" w:hAnsi="Arial" w:cs="Arial"/>
          <w:color w:val="1A1617"/>
        </w:rPr>
        <w:t>Време одзива: Максимално време потребно да представници Центра за подршку контактирају техничко особље Наручиоца, како би започео рад на решавању проблема. Ово време се рачуна од тренутка пријема позива у Контакт центру.</w:t>
      </w:r>
    </w:p>
    <w:p w14:paraId="66B57799" w14:textId="77777777" w:rsidR="00942A05" w:rsidRPr="00B70081" w:rsidRDefault="00942A05" w:rsidP="00942A05">
      <w:pPr>
        <w:rPr>
          <w:rFonts w:ascii="Arial" w:hAnsi="Arial" w:cs="Arial"/>
          <w:color w:val="1A1617"/>
        </w:rPr>
      </w:pPr>
    </w:p>
    <w:p w14:paraId="5ABA2051" w14:textId="77777777" w:rsidR="00942A05" w:rsidRPr="00B70081" w:rsidRDefault="00942A05" w:rsidP="00942A05">
      <w:pPr>
        <w:rPr>
          <w:rFonts w:ascii="Arial" w:hAnsi="Arial" w:cs="Arial"/>
          <w:color w:val="1A1617"/>
        </w:rPr>
      </w:pPr>
      <w:r w:rsidRPr="00B70081">
        <w:rPr>
          <w:rFonts w:ascii="Arial" w:hAnsi="Arial" w:cs="Arial"/>
          <w:color w:val="1A1617"/>
        </w:rPr>
        <w:t>Време опоравка: Максимално време потребно да представници Центра за подршку и оперативно особље неутралишу проблем. Уколико се стране договоре да је потребно извршити интервенцију на лицу места, ово време не укључује време потребно за одлазак на локацију. Време опоравка почиње да се мери од тренутка контакта представника Центра за подршку са техничким особљем Наручиоца.</w:t>
      </w:r>
    </w:p>
    <w:p w14:paraId="3176A74E" w14:textId="77777777" w:rsidR="00942A05" w:rsidRPr="00B70081" w:rsidRDefault="00942A05" w:rsidP="00942A05">
      <w:pPr>
        <w:rPr>
          <w:rFonts w:ascii="Arial" w:hAnsi="Arial" w:cs="Arial"/>
          <w:color w:val="1A1617"/>
        </w:rPr>
      </w:pPr>
    </w:p>
    <w:p w14:paraId="2FFD3A0C" w14:textId="77777777" w:rsidR="00942A05" w:rsidRPr="008C64A4" w:rsidRDefault="00942A05" w:rsidP="00942A05">
      <w:pPr>
        <w:jc w:val="both"/>
        <w:rPr>
          <w:rFonts w:ascii="Arial" w:hAnsi="Arial" w:cs="Arial"/>
        </w:rPr>
      </w:pPr>
      <w:r w:rsidRPr="00B70081">
        <w:rPr>
          <w:rFonts w:ascii="Arial" w:hAnsi="Arial" w:cs="Arial"/>
          <w:color w:val="1A1617"/>
        </w:rPr>
        <w:t xml:space="preserve">Време коначног решења: Време потребно за припрему софтверске исправке проблема </w:t>
      </w:r>
      <w:r>
        <w:rPr>
          <w:rFonts w:ascii="Arial" w:hAnsi="Arial" w:cs="Arial"/>
        </w:rPr>
        <w:t>(patch, software update)</w:t>
      </w:r>
    </w:p>
    <w:p w14:paraId="20A8A89E" w14:textId="77777777" w:rsidR="00942A05" w:rsidRPr="008C64A4" w:rsidRDefault="00942A05" w:rsidP="00942A05">
      <w:pPr>
        <w:jc w:val="both"/>
        <w:rPr>
          <w:rFonts w:ascii="Arial" w:hAnsi="Arial" w:cs="Arial"/>
        </w:rPr>
      </w:pPr>
    </w:p>
    <w:p w14:paraId="0159691A" w14:textId="77777777" w:rsidR="00942A05" w:rsidRPr="00435E0E" w:rsidRDefault="00942A05" w:rsidP="00541043">
      <w:pPr>
        <w:pStyle w:val="ListParagraph"/>
        <w:numPr>
          <w:ilvl w:val="2"/>
          <w:numId w:val="53"/>
        </w:numPr>
        <w:rPr>
          <w:rFonts w:ascii="Arial" w:hAnsi="Arial" w:cs="Arial"/>
          <w:iCs/>
          <w:szCs w:val="22"/>
        </w:rPr>
      </w:pPr>
      <w:r w:rsidRPr="00D9175D">
        <w:rPr>
          <w:rFonts w:ascii="Arial" w:hAnsi="Arial" w:cs="Arial"/>
          <w:szCs w:val="22"/>
        </w:rPr>
        <w:t>Корективно и инцидентно одржавање: Ова услуга подразумева отклањање кварова на опреми која је предмет одржавања. То подразумева све активности од стране Извршиоца неопходне да се реши проблем у роковима одређеним у СЛА табели укључујући удаљену и онсите подршку, као и комуникацију са вендорском подршком. Предвидети једну интервенцију месечно на локацији. У случају да у неком месецу није било интервенција на локацији, она се преноси у наредни месец. У случају потребе за већим бројем интервенција, оне ће бити накнадно договорене.</w:t>
      </w:r>
    </w:p>
    <w:p w14:paraId="5E21CAA8" w14:textId="77777777" w:rsidR="00483D00" w:rsidRPr="00D9175D" w:rsidRDefault="00483D00" w:rsidP="00435E0E">
      <w:pPr>
        <w:pStyle w:val="ListParagraph"/>
        <w:rPr>
          <w:rFonts w:ascii="Arial" w:hAnsi="Arial" w:cs="Arial"/>
          <w:iCs/>
          <w:szCs w:val="22"/>
        </w:rPr>
      </w:pPr>
    </w:p>
    <w:p w14:paraId="5168826C" w14:textId="77777777" w:rsidR="00483D00" w:rsidRPr="00D9175D" w:rsidRDefault="00483D00" w:rsidP="00483D00">
      <w:pPr>
        <w:pStyle w:val="ListParagraph"/>
        <w:numPr>
          <w:ilvl w:val="1"/>
          <w:numId w:val="53"/>
        </w:numPr>
        <w:spacing w:after="0" w:line="240" w:lineRule="auto"/>
        <w:rPr>
          <w:rFonts w:ascii="Arial" w:hAnsi="Arial" w:cs="Arial"/>
          <w:b/>
          <w:szCs w:val="22"/>
        </w:rPr>
      </w:pPr>
      <w:r>
        <w:rPr>
          <w:rFonts w:ascii="Arial" w:hAnsi="Arial" w:cs="Arial"/>
          <w:b/>
          <w:szCs w:val="22"/>
        </w:rPr>
        <w:t>П</w:t>
      </w:r>
      <w:r w:rsidRPr="00D9175D">
        <w:rPr>
          <w:rFonts w:ascii="Arial" w:hAnsi="Arial" w:cs="Arial"/>
          <w:b/>
          <w:szCs w:val="22"/>
        </w:rPr>
        <w:t>оправка неисправних делова</w:t>
      </w:r>
    </w:p>
    <w:p w14:paraId="3160440C" w14:textId="77777777" w:rsidR="00D9175D" w:rsidRPr="00D9175D" w:rsidRDefault="00D9175D" w:rsidP="00D9175D">
      <w:pPr>
        <w:rPr>
          <w:rFonts w:ascii="Arial" w:hAnsi="Arial" w:cs="Arial"/>
          <w:iCs/>
          <w:szCs w:val="22"/>
        </w:rPr>
      </w:pPr>
    </w:p>
    <w:p w14:paraId="551F5FE4" w14:textId="77777777" w:rsidR="00483D00" w:rsidRPr="00435E0E" w:rsidRDefault="00942A05" w:rsidP="00541043">
      <w:pPr>
        <w:pStyle w:val="ListParagraph"/>
        <w:numPr>
          <w:ilvl w:val="2"/>
          <w:numId w:val="53"/>
        </w:numPr>
        <w:rPr>
          <w:rFonts w:ascii="Arial" w:hAnsi="Arial" w:cs="Arial"/>
          <w:iCs/>
          <w:szCs w:val="22"/>
        </w:rPr>
      </w:pPr>
      <w:r w:rsidRPr="00D9175D">
        <w:rPr>
          <w:rFonts w:ascii="Arial" w:hAnsi="Arial" w:cs="Arial"/>
          <w:szCs w:val="22"/>
        </w:rPr>
        <w:t>Услуга поправке и замене неисправног дела (</w:t>
      </w:r>
      <w:r w:rsidRPr="00D9175D">
        <w:rPr>
          <w:rFonts w:ascii="Arial" w:hAnsi="Arial" w:cs="Arial"/>
          <w:i/>
          <w:szCs w:val="22"/>
        </w:rPr>
        <w:t>spare management)</w:t>
      </w:r>
      <w:r w:rsidRPr="00D9175D">
        <w:rPr>
          <w:rFonts w:ascii="Arial" w:hAnsi="Arial" w:cs="Arial"/>
          <w:szCs w:val="22"/>
        </w:rPr>
        <w:t xml:space="preserve">: Ова услуга подразумева поправку неисправних делова или замену неисправниг дела са исправним. </w:t>
      </w:r>
    </w:p>
    <w:p w14:paraId="2FAE9E5F" w14:textId="77777777" w:rsidR="00483D00" w:rsidRPr="00435E0E" w:rsidRDefault="00942A05" w:rsidP="00541043">
      <w:pPr>
        <w:pStyle w:val="ListParagraph"/>
        <w:numPr>
          <w:ilvl w:val="2"/>
          <w:numId w:val="53"/>
        </w:numPr>
        <w:rPr>
          <w:rFonts w:ascii="Arial" w:hAnsi="Arial" w:cs="Arial"/>
          <w:iCs/>
          <w:szCs w:val="22"/>
        </w:rPr>
      </w:pPr>
      <w:r w:rsidRPr="00D9175D">
        <w:rPr>
          <w:rFonts w:ascii="Arial" w:hAnsi="Arial" w:cs="Arial"/>
          <w:szCs w:val="22"/>
        </w:rPr>
        <w:t xml:space="preserve">Време поправке резервног дела не сме бити веће од 90 дана. </w:t>
      </w:r>
    </w:p>
    <w:p w14:paraId="58FE759B" w14:textId="77777777" w:rsidR="00942A05" w:rsidRDefault="00942A05" w:rsidP="00541043">
      <w:pPr>
        <w:pStyle w:val="ListParagraph"/>
        <w:numPr>
          <w:ilvl w:val="2"/>
          <w:numId w:val="53"/>
        </w:numPr>
        <w:rPr>
          <w:rFonts w:ascii="Arial" w:hAnsi="Arial" w:cs="Arial"/>
          <w:iCs/>
          <w:szCs w:val="22"/>
        </w:rPr>
      </w:pPr>
      <w:r w:rsidRPr="00D9175D">
        <w:rPr>
          <w:rFonts w:ascii="Arial" w:hAnsi="Arial" w:cs="Arial"/>
          <w:szCs w:val="22"/>
        </w:rPr>
        <w:t>Слање плоча ће бити највише једном месечно</w:t>
      </w:r>
      <w:r w:rsidRPr="00D9175D">
        <w:rPr>
          <w:rFonts w:ascii="Arial" w:hAnsi="Arial" w:cs="Arial"/>
          <w:iCs/>
          <w:szCs w:val="22"/>
        </w:rPr>
        <w:t>.</w:t>
      </w:r>
    </w:p>
    <w:p w14:paraId="34F2A602" w14:textId="5722287F" w:rsidR="00483D00" w:rsidRPr="00435E0E" w:rsidRDefault="00483D00" w:rsidP="00541043">
      <w:pPr>
        <w:pStyle w:val="ListParagraph"/>
        <w:numPr>
          <w:ilvl w:val="2"/>
          <w:numId w:val="53"/>
        </w:numPr>
        <w:rPr>
          <w:rFonts w:ascii="Arial" w:hAnsi="Arial" w:cs="Arial"/>
          <w:iCs/>
          <w:szCs w:val="22"/>
        </w:rPr>
      </w:pPr>
      <w:r w:rsidRPr="00D9175D">
        <w:rPr>
          <w:rFonts w:ascii="Arial" w:hAnsi="Arial" w:cs="Arial"/>
          <w:color w:val="1A1617"/>
          <w:szCs w:val="22"/>
        </w:rPr>
        <w:t xml:space="preserve">Наручилац ће неисправне делове испоручити Извршиоцу на локацији његовог седишта или на локацији седишта Наручиоца, а </w:t>
      </w:r>
      <w:r w:rsidR="00E0158C" w:rsidRPr="00D9175D">
        <w:rPr>
          <w:rFonts w:ascii="Arial" w:hAnsi="Arial" w:cs="Arial"/>
          <w:color w:val="1A1617"/>
          <w:szCs w:val="22"/>
        </w:rPr>
        <w:t>Извршиоц</w:t>
      </w:r>
      <w:r w:rsidRPr="00D9175D">
        <w:rPr>
          <w:rFonts w:ascii="Arial" w:hAnsi="Arial" w:cs="Arial"/>
          <w:color w:val="1A1617"/>
          <w:szCs w:val="22"/>
        </w:rPr>
        <w:t xml:space="preserve"> ће бити задужен за слање истих у Центар за поправку </w:t>
      </w:r>
      <w:r w:rsidRPr="00D9175D">
        <w:rPr>
          <w:rFonts w:ascii="Arial" w:hAnsi="Arial" w:cs="Arial"/>
          <w:szCs w:val="22"/>
        </w:rPr>
        <w:t>Alcatel-Lucent</w:t>
      </w:r>
      <w:r w:rsidRPr="00D9175D">
        <w:rPr>
          <w:rFonts w:ascii="Arial" w:hAnsi="Arial" w:cs="Arial"/>
          <w:color w:val="1A1617"/>
          <w:szCs w:val="22"/>
        </w:rPr>
        <w:t>, њихов пријем из Центра за поправку и испоруку Наручиоцу на истој локацији на којој су и предате</w:t>
      </w:r>
      <w:r>
        <w:rPr>
          <w:rFonts w:ascii="Arial" w:hAnsi="Arial" w:cs="Arial"/>
          <w:color w:val="1A1617"/>
          <w:szCs w:val="22"/>
        </w:rPr>
        <w:t>.</w:t>
      </w:r>
    </w:p>
    <w:p w14:paraId="5BD76760" w14:textId="77777777" w:rsidR="00483D00" w:rsidRPr="00435E0E" w:rsidRDefault="00483D00" w:rsidP="00541043">
      <w:pPr>
        <w:pStyle w:val="ListParagraph"/>
        <w:numPr>
          <w:ilvl w:val="2"/>
          <w:numId w:val="53"/>
        </w:numPr>
        <w:rPr>
          <w:rFonts w:ascii="Arial" w:hAnsi="Arial" w:cs="Arial"/>
          <w:iCs/>
          <w:szCs w:val="22"/>
        </w:rPr>
      </w:pPr>
      <w:r w:rsidRPr="00D9175D">
        <w:rPr>
          <w:rFonts w:ascii="Arial" w:hAnsi="Arial" w:cs="Arial"/>
          <w:color w:val="1A1617"/>
          <w:szCs w:val="22"/>
        </w:rPr>
        <w:t xml:space="preserve">Уколико за неке плоче, од стране </w:t>
      </w:r>
      <w:r w:rsidRPr="00D9175D">
        <w:rPr>
          <w:rFonts w:ascii="Arial" w:hAnsi="Arial" w:cs="Arial"/>
          <w:szCs w:val="22"/>
        </w:rPr>
        <w:t xml:space="preserve">Alcatel-Lucent </w:t>
      </w:r>
      <w:r w:rsidRPr="00D9175D">
        <w:rPr>
          <w:rFonts w:ascii="Arial" w:hAnsi="Arial" w:cs="Arial"/>
          <w:color w:val="1A1617"/>
          <w:szCs w:val="22"/>
        </w:rPr>
        <w:t>Центра за поправку постоји ограничен рок до којег се врши поправка појединих плоча, потребно је укључити услугу поправке за наведене плоче до тог рока</w:t>
      </w:r>
      <w:r>
        <w:rPr>
          <w:rFonts w:ascii="Arial" w:hAnsi="Arial" w:cs="Arial"/>
          <w:color w:val="1A1617"/>
          <w:szCs w:val="22"/>
        </w:rPr>
        <w:t>.</w:t>
      </w:r>
    </w:p>
    <w:p w14:paraId="71A5C71B" w14:textId="77777777" w:rsidR="00483D00" w:rsidRPr="00D9175D" w:rsidRDefault="00483D00" w:rsidP="00541043">
      <w:pPr>
        <w:pStyle w:val="ListParagraph"/>
        <w:numPr>
          <w:ilvl w:val="2"/>
          <w:numId w:val="53"/>
        </w:numPr>
        <w:rPr>
          <w:rFonts w:ascii="Arial" w:hAnsi="Arial" w:cs="Arial"/>
          <w:iCs/>
          <w:szCs w:val="22"/>
        </w:rPr>
      </w:pPr>
      <w:r w:rsidRPr="00D9175D">
        <w:rPr>
          <w:rFonts w:ascii="Arial" w:hAnsi="Arial" w:cs="Arial"/>
          <w:color w:val="1A1617"/>
          <w:szCs w:val="22"/>
        </w:rPr>
        <w:t>У склопу интервенција на локацији, на захтев Наручиоца, Извршилац ће вршити и замену неисправних делова, из сета поправљених плоча или из сета резервних делова Наручиоца, у складу са његовим захтевом</w:t>
      </w:r>
      <w:r w:rsidRPr="00D9175D">
        <w:rPr>
          <w:rFonts w:ascii="Arial" w:hAnsi="Arial" w:cs="Arial"/>
          <w:szCs w:val="22"/>
        </w:rPr>
        <w:t>.</w:t>
      </w:r>
    </w:p>
    <w:p w14:paraId="7FD452F6" w14:textId="77777777" w:rsidR="00942A05" w:rsidRDefault="00942A05" w:rsidP="00942A05">
      <w:pPr>
        <w:rPr>
          <w:rFonts w:ascii="Arial" w:hAnsi="Arial" w:cs="Arial"/>
        </w:rPr>
      </w:pPr>
    </w:p>
    <w:p w14:paraId="0F7FA6D3" w14:textId="77777777" w:rsidR="00D9175D" w:rsidRPr="008C64A4" w:rsidRDefault="00D9175D" w:rsidP="00942A05">
      <w:pPr>
        <w:rPr>
          <w:rFonts w:ascii="Arial" w:hAnsi="Arial" w:cs="Arial"/>
        </w:rPr>
      </w:pPr>
    </w:p>
    <w:p w14:paraId="2F2F9F15" w14:textId="77777777" w:rsidR="000B06FD" w:rsidRDefault="00942A05" w:rsidP="005564F7">
      <w:pPr>
        <w:pStyle w:val="Heading2"/>
        <w:numPr>
          <w:ilvl w:val="0"/>
          <w:numId w:val="53"/>
        </w:numPr>
      </w:pPr>
      <w:bookmarkStart w:id="289" w:name="_Toc365012040"/>
      <w:bookmarkStart w:id="290" w:name="_Toc387736215"/>
      <w:r>
        <w:t>Садржај техничког дела понуде</w:t>
      </w:r>
      <w:bookmarkEnd w:id="289"/>
      <w:bookmarkEnd w:id="290"/>
    </w:p>
    <w:p w14:paraId="50F6A578" w14:textId="77777777" w:rsidR="00942A05" w:rsidRPr="008C64A4" w:rsidRDefault="00942A05" w:rsidP="00942A05">
      <w:pPr>
        <w:rPr>
          <w:rFonts w:ascii="Arial" w:hAnsi="Arial" w:cs="Arial"/>
        </w:rPr>
      </w:pPr>
    </w:p>
    <w:p w14:paraId="2136D951" w14:textId="77777777" w:rsidR="00942A05" w:rsidRDefault="00942A05" w:rsidP="00942A05">
      <w:pPr>
        <w:jc w:val="both"/>
        <w:rPr>
          <w:rFonts w:ascii="Arial" w:hAnsi="Arial" w:cs="Arial"/>
        </w:rPr>
      </w:pPr>
      <w:r w:rsidRPr="00B70081">
        <w:rPr>
          <w:rFonts w:ascii="Arial" w:hAnsi="Arial" w:cs="Arial"/>
          <w:color w:val="1A1617"/>
        </w:rPr>
        <w:t>У оквиру понуде, везано за технички део, потребно је доставити</w:t>
      </w:r>
      <w:r w:rsidRPr="008C64A4">
        <w:rPr>
          <w:rFonts w:ascii="Arial" w:hAnsi="Arial" w:cs="Arial"/>
        </w:rPr>
        <w:t>:</w:t>
      </w:r>
    </w:p>
    <w:p w14:paraId="503BC168" w14:textId="77777777" w:rsidR="00942A05" w:rsidRDefault="00942A05" w:rsidP="00942A05">
      <w:pPr>
        <w:jc w:val="both"/>
        <w:rPr>
          <w:rFonts w:ascii="Arial" w:hAnsi="Arial" w:cs="Arial"/>
        </w:rPr>
      </w:pPr>
    </w:p>
    <w:p w14:paraId="1F77897A" w14:textId="77777777" w:rsidR="00942A05" w:rsidRPr="00536DDF" w:rsidRDefault="00942A05" w:rsidP="00541043">
      <w:pPr>
        <w:pStyle w:val="ListParagraph"/>
        <w:numPr>
          <w:ilvl w:val="0"/>
          <w:numId w:val="50"/>
        </w:numPr>
        <w:rPr>
          <w:rFonts w:ascii="Arial" w:hAnsi="Arial" w:cs="Arial"/>
          <w:color w:val="1A1617"/>
        </w:rPr>
      </w:pPr>
      <w:r w:rsidRPr="00536DDF">
        <w:rPr>
          <w:rFonts w:ascii="Arial" w:hAnsi="Arial" w:cs="Arial"/>
          <w:color w:val="1A1617"/>
        </w:rPr>
        <w:t>Потписан и оверен печатом документ Прилог 1, којим Понуђач потврђује усаглашеност своје понуде са захтевима из Прилога 1. Овај документ мора бити на српском језику.</w:t>
      </w:r>
    </w:p>
    <w:p w14:paraId="47E1C6DD" w14:textId="77777777" w:rsidR="00942A05" w:rsidRDefault="00942A05" w:rsidP="00942A05">
      <w:pPr>
        <w:rPr>
          <w:rFonts w:ascii="Arial" w:hAnsi="Arial" w:cs="Arial"/>
          <w:color w:val="1A1617"/>
        </w:rPr>
      </w:pPr>
    </w:p>
    <w:p w14:paraId="3B96F94E" w14:textId="77777777" w:rsidR="00942A05" w:rsidRPr="00536DDF" w:rsidRDefault="00942A05" w:rsidP="00541043">
      <w:pPr>
        <w:pStyle w:val="ListParagraph"/>
        <w:numPr>
          <w:ilvl w:val="0"/>
          <w:numId w:val="50"/>
        </w:numPr>
        <w:rPr>
          <w:rFonts w:ascii="Arial" w:hAnsi="Arial" w:cs="Arial"/>
          <w:b/>
        </w:rPr>
      </w:pPr>
      <w:r w:rsidRPr="00536DDF">
        <w:rPr>
          <w:rFonts w:ascii="Arial" w:hAnsi="Arial" w:cs="Arial"/>
          <w:color w:val="1A1617"/>
        </w:rPr>
        <w:t>Опис решења и услуга (</w:t>
      </w:r>
      <w:r>
        <w:rPr>
          <w:rFonts w:ascii="Arial" w:hAnsi="Arial" w:cs="Arial"/>
          <w:color w:val="1A1617"/>
        </w:rPr>
        <w:t>Scope of work</w:t>
      </w:r>
      <w:r w:rsidRPr="00536DDF">
        <w:rPr>
          <w:rFonts w:ascii="Arial" w:hAnsi="Arial" w:cs="Arial"/>
          <w:color w:val="1A1617"/>
        </w:rPr>
        <w:t>) који су предмет набавке, са детаљним правилима и процедурама техничке подршке и поправке плоча. Овај документ може бити на српском или на енглеском језику.</w:t>
      </w:r>
      <w:r w:rsidRPr="00536DDF">
        <w:rPr>
          <w:rFonts w:ascii="Arial" w:hAnsi="Arial" w:cs="Arial"/>
        </w:rPr>
        <w:t>.</w:t>
      </w:r>
    </w:p>
    <w:p w14:paraId="29E70A31" w14:textId="77777777" w:rsidR="00942A05" w:rsidRPr="008C64A4" w:rsidRDefault="00942A05" w:rsidP="00942A05">
      <w:pPr>
        <w:rPr>
          <w:rFonts w:ascii="Arial" w:hAnsi="Arial" w:cs="Arial"/>
        </w:rPr>
      </w:pPr>
    </w:p>
    <w:p w14:paraId="1F7EC003" w14:textId="77777777" w:rsidR="008502E4" w:rsidRPr="00BE3476" w:rsidRDefault="008502E4" w:rsidP="008502E4">
      <w:pPr>
        <w:rPr>
          <w:rFonts w:ascii="Arial" w:hAnsi="Arial" w:cs="Arial"/>
          <w:szCs w:val="24"/>
        </w:rPr>
      </w:pPr>
    </w:p>
    <w:p w14:paraId="5C98EE22" w14:textId="77777777" w:rsidR="003169D4" w:rsidRPr="00B6676C" w:rsidRDefault="003169D4" w:rsidP="002444EC">
      <w:pPr>
        <w:suppressAutoHyphens w:val="0"/>
        <w:rPr>
          <w:rFonts w:ascii="Arial" w:hAnsi="Arial" w:cs="Arial"/>
          <w:szCs w:val="24"/>
        </w:rPr>
      </w:pPr>
    </w:p>
    <w:sectPr w:rsidR="003169D4" w:rsidRPr="00B6676C" w:rsidSect="009565CC">
      <w:footerReference w:type="even" r:id="rId17"/>
      <w:footerReference w:type="default" r:id="rId18"/>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4D7C" w14:textId="77777777" w:rsidR="00004D30" w:rsidRDefault="00004D30">
      <w:r>
        <w:separator/>
      </w:r>
    </w:p>
    <w:p w14:paraId="152E5898" w14:textId="77777777" w:rsidR="00004D30" w:rsidRDefault="00004D30"/>
  </w:endnote>
  <w:endnote w:type="continuationSeparator" w:id="0">
    <w:p w14:paraId="3D6EE228" w14:textId="77777777" w:rsidR="00004D30" w:rsidRDefault="00004D30">
      <w:r>
        <w:continuationSeparator/>
      </w:r>
    </w:p>
    <w:p w14:paraId="61E6F4E1" w14:textId="77777777" w:rsidR="00004D30" w:rsidRDefault="00004D30"/>
  </w:endnote>
  <w:endnote w:type="continuationNotice" w:id="1">
    <w:p w14:paraId="533247BC" w14:textId="77777777" w:rsidR="00004D30" w:rsidRDefault="0000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0479" w14:textId="77777777" w:rsidR="00DB5F17" w:rsidRPr="0086723C" w:rsidRDefault="00DB5F1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301160">
      <w:rPr>
        <w:rFonts w:ascii="Arial" w:hAnsi="Arial" w:cs="Arial"/>
        <w:b/>
        <w:bCs/>
        <w:noProof/>
        <w:sz w:val="16"/>
        <w:szCs w:val="16"/>
      </w:rPr>
      <w:t>22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301160">
      <w:rPr>
        <w:rFonts w:ascii="Arial" w:hAnsi="Arial" w:cs="Arial"/>
        <w:b/>
        <w:bCs/>
        <w:noProof/>
        <w:sz w:val="16"/>
        <w:szCs w:val="16"/>
      </w:rPr>
      <w:t>68</w:t>
    </w:r>
    <w:r w:rsidRPr="0086723C">
      <w:rPr>
        <w:rFonts w:ascii="Arial" w:hAnsi="Arial" w:cs="Arial"/>
        <w:b/>
        <w:bCs/>
        <w:sz w:val="16"/>
        <w:szCs w:val="16"/>
      </w:rPr>
      <w:fldChar w:fldCharType="end"/>
    </w:r>
  </w:p>
  <w:p w14:paraId="13A03EF2" w14:textId="77777777" w:rsidR="00DB5F17" w:rsidRPr="00FB0B77" w:rsidRDefault="00DB5F17"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Техничка подршка </w:t>
    </w:r>
    <w:r>
      <w:rPr>
        <w:rFonts w:ascii="Arial" w:hAnsi="Arial" w:cs="Arial"/>
        <w:i/>
        <w:sz w:val="20"/>
        <w:lang w:val="sr-Latn-CS"/>
      </w:rPr>
      <w:t xml:space="preserve">SDH </w:t>
    </w:r>
    <w:r>
      <w:rPr>
        <w:rFonts w:ascii="Arial" w:hAnsi="Arial" w:cs="Arial"/>
        <w:i/>
        <w:sz w:val="20"/>
      </w:rPr>
      <w:t>мреже и поправка плоча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lang w:val="en-US"/>
      </w:rPr>
      <w:t>88</w:t>
    </w:r>
    <w:r>
      <w:rPr>
        <w:rFonts w:ascii="Arial" w:hAnsi="Arial" w:cs="Arial"/>
        <w:i/>
        <w:sz w:val="20"/>
      </w:rPr>
      <w:t>/14</w:t>
    </w:r>
    <w:r w:rsidRPr="00FB0B77">
      <w:rPr>
        <w:rFonts w:ascii="Arial" w:hAnsi="Arial" w:cs="Arial"/>
        <w:i/>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3F55" w14:textId="77777777" w:rsidR="00DB5F17" w:rsidRPr="00F07C65" w:rsidRDefault="00DB5F17"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23A9" w14:textId="77777777" w:rsidR="00DB5F17" w:rsidRDefault="00DB5F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2DDDD" w14:textId="77777777" w:rsidR="00DB5F17" w:rsidRDefault="00DB5F17" w:rsidP="00841BE7">
    <w:pPr>
      <w:pStyle w:val="Footer"/>
      <w:ind w:right="360"/>
    </w:pPr>
  </w:p>
  <w:p w14:paraId="1D764E77" w14:textId="77777777" w:rsidR="00DB5F17" w:rsidRDefault="00DB5F1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EF8A" w14:textId="77777777" w:rsidR="00DB5F17" w:rsidRPr="0086723C" w:rsidRDefault="00DB5F17"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D723F4">
      <w:rPr>
        <w:rFonts w:ascii="Arial" w:hAnsi="Arial" w:cs="Arial"/>
        <w:b/>
        <w:bCs/>
        <w:noProof/>
        <w:sz w:val="16"/>
        <w:szCs w:val="16"/>
      </w:rPr>
      <w:t>68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D723F4">
      <w:rPr>
        <w:rFonts w:ascii="Arial" w:hAnsi="Arial" w:cs="Arial"/>
        <w:b/>
        <w:bCs/>
        <w:noProof/>
        <w:sz w:val="16"/>
        <w:szCs w:val="16"/>
      </w:rPr>
      <w:t>68</w:t>
    </w:r>
    <w:r w:rsidRPr="0086723C">
      <w:rPr>
        <w:rFonts w:ascii="Arial" w:hAnsi="Arial" w:cs="Arial"/>
        <w:b/>
        <w:bCs/>
        <w:sz w:val="16"/>
        <w:szCs w:val="16"/>
      </w:rPr>
      <w:fldChar w:fldCharType="end"/>
    </w:r>
  </w:p>
  <w:p w14:paraId="44CD4551" w14:textId="77777777" w:rsidR="00DB5F17" w:rsidRPr="0050217E" w:rsidRDefault="00DB5F17" w:rsidP="0050217E">
    <w:pPr>
      <w:pStyle w:val="Footer"/>
      <w:tabs>
        <w:tab w:val="clear" w:pos="4320"/>
        <w:tab w:val="clear" w:pos="8640"/>
        <w:tab w:val="left" w:pos="3600"/>
      </w:tabs>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Техничка подршка </w:t>
    </w:r>
    <w:r>
      <w:rPr>
        <w:rFonts w:ascii="Arial" w:hAnsi="Arial" w:cs="Arial"/>
        <w:i/>
        <w:sz w:val="20"/>
        <w:lang w:val="sr-Latn-CS"/>
      </w:rPr>
      <w:t xml:space="preserve">SDH </w:t>
    </w:r>
    <w:r>
      <w:rPr>
        <w:rFonts w:ascii="Arial" w:hAnsi="Arial" w:cs="Arial"/>
        <w:i/>
        <w:sz w:val="20"/>
      </w:rPr>
      <w:t>мреже и поправка плоча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lang w:val="en-US"/>
      </w:rPr>
      <w:t>88</w:t>
    </w:r>
    <w:r>
      <w:rPr>
        <w:rFonts w:ascii="Arial" w:hAnsi="Arial" w:cs="Arial"/>
        <w:i/>
        <w:sz w:val="20"/>
      </w:rPr>
      <w:t>/14</w:t>
    </w:r>
    <w:r w:rsidRPr="00FB0B77">
      <w:rPr>
        <w:rFonts w:ascii="Arial" w:hAnsi="Arial" w:cs="Arial"/>
        <w:i/>
        <w:sz w:val="20"/>
      </w:rPr>
      <w:t>/ДИКТ</w:t>
    </w:r>
  </w:p>
  <w:p w14:paraId="11E91982" w14:textId="77777777" w:rsidR="00DB5F17" w:rsidRDefault="00DB5F17"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7EB4" w14:textId="77777777" w:rsidR="00004D30" w:rsidRDefault="00004D30">
      <w:r>
        <w:separator/>
      </w:r>
    </w:p>
    <w:p w14:paraId="50D1A4B1" w14:textId="77777777" w:rsidR="00004D30" w:rsidRDefault="00004D30"/>
  </w:footnote>
  <w:footnote w:type="continuationSeparator" w:id="0">
    <w:p w14:paraId="6AA0B478" w14:textId="77777777" w:rsidR="00004D30" w:rsidRDefault="00004D30">
      <w:r>
        <w:continuationSeparator/>
      </w:r>
    </w:p>
    <w:p w14:paraId="323840C7" w14:textId="77777777" w:rsidR="00004D30" w:rsidRDefault="00004D30"/>
  </w:footnote>
  <w:footnote w:type="continuationNotice" w:id="1">
    <w:p w14:paraId="02262151" w14:textId="77777777" w:rsidR="00004D30" w:rsidRDefault="00004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825C97"/>
    <w:multiLevelType w:val="hybridMultilevel"/>
    <w:tmpl w:val="ADD696A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075F05EA"/>
    <w:multiLevelType w:val="hybridMultilevel"/>
    <w:tmpl w:val="1CE878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0FD17EA7"/>
    <w:multiLevelType w:val="hybridMultilevel"/>
    <w:tmpl w:val="4D6A74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23FB1C9A"/>
    <w:multiLevelType w:val="hybridMultilevel"/>
    <w:tmpl w:val="0BF6234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24273753"/>
    <w:multiLevelType w:val="hybridMultilevel"/>
    <w:tmpl w:val="ECA2BB12"/>
    <w:lvl w:ilvl="0" w:tplc="0BC25FCE">
      <w:numFmt w:val="bullet"/>
      <w:lvlText w:val="-"/>
      <w:lvlJc w:val="left"/>
      <w:pPr>
        <w:ind w:left="2160" w:hanging="360"/>
      </w:pPr>
      <w:rPr>
        <w:rFonts w:ascii="Calibri" w:eastAsia="Times New Roman" w:hAnsi="Calibri" w:hint="default"/>
      </w:rPr>
    </w:lvl>
    <w:lvl w:ilvl="1" w:tplc="0BC25FCE">
      <w:numFmt w:val="bullet"/>
      <w:lvlText w:val="-"/>
      <w:lvlJc w:val="left"/>
      <w:pPr>
        <w:ind w:left="1778" w:hanging="360"/>
      </w:pPr>
      <w:rPr>
        <w:rFonts w:ascii="Calibri" w:eastAsia="Times New Roman" w:hAnsi="Calibri"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69">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71">
    <w:nsid w:val="2D2513DB"/>
    <w:multiLevelType w:val="hybridMultilevel"/>
    <w:tmpl w:val="C4B8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5">
    <w:nsid w:val="36F51E0D"/>
    <w:multiLevelType w:val="hybridMultilevel"/>
    <w:tmpl w:val="93582206"/>
    <w:lvl w:ilvl="0" w:tplc="84F08F44">
      <w:start w:val="1"/>
      <w:numFmt w:val="upperRoman"/>
      <w:lvlText w:val="(%1)"/>
      <w:lvlJc w:val="left"/>
      <w:pPr>
        <w:ind w:left="144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6">
    <w:nsid w:val="37AB6B3B"/>
    <w:multiLevelType w:val="hybridMultilevel"/>
    <w:tmpl w:val="CAF819AC"/>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83C0AC5"/>
    <w:multiLevelType w:val="hybridMultilevel"/>
    <w:tmpl w:val="93362B9A"/>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0">
    <w:nsid w:val="396647E2"/>
    <w:multiLevelType w:val="hybridMultilevel"/>
    <w:tmpl w:val="EC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593992"/>
    <w:multiLevelType w:val="multilevel"/>
    <w:tmpl w:val="9E5248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84">
    <w:nsid w:val="45F86D0D"/>
    <w:multiLevelType w:val="hybridMultilevel"/>
    <w:tmpl w:val="B48E29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6">
    <w:nsid w:val="4A142D9B"/>
    <w:multiLevelType w:val="hybridMultilevel"/>
    <w:tmpl w:val="CB5ADE8C"/>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87">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8">
    <w:nsid w:val="4D9F133C"/>
    <w:multiLevelType w:val="hybridMultilevel"/>
    <w:tmpl w:val="436E430C"/>
    <w:lvl w:ilvl="0" w:tplc="8D64D38E">
      <w:start w:val="1"/>
      <w:numFmt w:val="decimal"/>
      <w:lvlText w:val="%1)"/>
      <w:lvlJc w:val="left"/>
      <w:pPr>
        <w:ind w:left="1443" w:hanging="735"/>
      </w:pPr>
      <w:rPr>
        <w:rFonts w:cs="Times New Roman" w:hint="default"/>
        <w:sz w:val="24"/>
        <w:szCs w:val="24"/>
      </w:rPr>
    </w:lvl>
    <w:lvl w:ilvl="1" w:tplc="081A0019" w:tentative="1">
      <w:start w:val="1"/>
      <w:numFmt w:val="lowerLetter"/>
      <w:lvlText w:val="%2."/>
      <w:lvlJc w:val="left"/>
      <w:pPr>
        <w:ind w:left="1788" w:hanging="360"/>
      </w:pPr>
      <w:rPr>
        <w:rFonts w:cs="Times New Roman"/>
      </w:rPr>
    </w:lvl>
    <w:lvl w:ilvl="2" w:tplc="081A001B" w:tentative="1">
      <w:start w:val="1"/>
      <w:numFmt w:val="lowerRoman"/>
      <w:lvlText w:val="%3."/>
      <w:lvlJc w:val="right"/>
      <w:pPr>
        <w:ind w:left="2508" w:hanging="180"/>
      </w:pPr>
      <w:rPr>
        <w:rFonts w:cs="Times New Roman"/>
      </w:rPr>
    </w:lvl>
    <w:lvl w:ilvl="3" w:tplc="081A000F" w:tentative="1">
      <w:start w:val="1"/>
      <w:numFmt w:val="decimal"/>
      <w:lvlText w:val="%4."/>
      <w:lvlJc w:val="left"/>
      <w:pPr>
        <w:ind w:left="3228" w:hanging="360"/>
      </w:pPr>
      <w:rPr>
        <w:rFonts w:cs="Times New Roman"/>
      </w:rPr>
    </w:lvl>
    <w:lvl w:ilvl="4" w:tplc="081A0019" w:tentative="1">
      <w:start w:val="1"/>
      <w:numFmt w:val="lowerLetter"/>
      <w:lvlText w:val="%5."/>
      <w:lvlJc w:val="left"/>
      <w:pPr>
        <w:ind w:left="3948" w:hanging="360"/>
      </w:pPr>
      <w:rPr>
        <w:rFonts w:cs="Times New Roman"/>
      </w:rPr>
    </w:lvl>
    <w:lvl w:ilvl="5" w:tplc="081A001B" w:tentative="1">
      <w:start w:val="1"/>
      <w:numFmt w:val="lowerRoman"/>
      <w:lvlText w:val="%6."/>
      <w:lvlJc w:val="right"/>
      <w:pPr>
        <w:ind w:left="4668" w:hanging="180"/>
      </w:pPr>
      <w:rPr>
        <w:rFonts w:cs="Times New Roman"/>
      </w:rPr>
    </w:lvl>
    <w:lvl w:ilvl="6" w:tplc="081A000F" w:tentative="1">
      <w:start w:val="1"/>
      <w:numFmt w:val="decimal"/>
      <w:lvlText w:val="%7."/>
      <w:lvlJc w:val="left"/>
      <w:pPr>
        <w:ind w:left="5388" w:hanging="360"/>
      </w:pPr>
      <w:rPr>
        <w:rFonts w:cs="Times New Roman"/>
      </w:rPr>
    </w:lvl>
    <w:lvl w:ilvl="7" w:tplc="081A0019" w:tentative="1">
      <w:start w:val="1"/>
      <w:numFmt w:val="lowerLetter"/>
      <w:lvlText w:val="%8."/>
      <w:lvlJc w:val="left"/>
      <w:pPr>
        <w:ind w:left="6108" w:hanging="360"/>
      </w:pPr>
      <w:rPr>
        <w:rFonts w:cs="Times New Roman"/>
      </w:rPr>
    </w:lvl>
    <w:lvl w:ilvl="8" w:tplc="081A001B" w:tentative="1">
      <w:start w:val="1"/>
      <w:numFmt w:val="lowerRoman"/>
      <w:lvlText w:val="%9."/>
      <w:lvlJc w:val="right"/>
      <w:pPr>
        <w:ind w:left="6828" w:hanging="180"/>
      </w:pPr>
      <w:rPr>
        <w:rFonts w:cs="Times New Roman"/>
      </w:rPr>
    </w:lvl>
  </w:abstractNum>
  <w:abstractNum w:abstractNumId="89">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0">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nsid w:val="50760FAE"/>
    <w:multiLevelType w:val="hybridMultilevel"/>
    <w:tmpl w:val="29C4A01A"/>
    <w:lvl w:ilvl="0" w:tplc="BEF2F586">
      <w:start w:val="1"/>
      <w:numFmt w:val="decimal"/>
      <w:lvlText w:val="%1."/>
      <w:lvlJc w:val="left"/>
      <w:pPr>
        <w:ind w:left="644"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936326F"/>
    <w:multiLevelType w:val="multilevel"/>
    <w:tmpl w:val="A24CAC9C"/>
    <w:lvl w:ilvl="0">
      <w:start w:val="3"/>
      <w:numFmt w:val="decimal"/>
      <w:lvlText w:val="%1."/>
      <w:lvlJc w:val="left"/>
      <w:pPr>
        <w:ind w:left="720" w:hanging="360"/>
      </w:pPr>
      <w:rPr>
        <w:rFonts w:ascii="Arial Bold" w:hAnsi="Arial Bold" w:hint="default"/>
        <w:b/>
        <w:sz w:val="20"/>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5">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7">
    <w:nsid w:val="5A343753"/>
    <w:multiLevelType w:val="multilevel"/>
    <w:tmpl w:val="F0E2A8C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8">
    <w:nsid w:val="5BFD4242"/>
    <w:multiLevelType w:val="hybridMultilevel"/>
    <w:tmpl w:val="76F28F4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61FD7118"/>
    <w:multiLevelType w:val="hybridMultilevel"/>
    <w:tmpl w:val="E26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8D732A"/>
    <w:multiLevelType w:val="hybridMultilevel"/>
    <w:tmpl w:val="92EA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04">
    <w:nsid w:val="6CA966E2"/>
    <w:multiLevelType w:val="hybridMultilevel"/>
    <w:tmpl w:val="532E5BD0"/>
    <w:lvl w:ilvl="0" w:tplc="EC1C84D4">
      <w:start w:val="1"/>
      <w:numFmt w:val="decimal"/>
      <w:lvlText w:val="%1."/>
      <w:lvlJc w:val="left"/>
      <w:pPr>
        <w:ind w:left="720" w:hanging="360"/>
      </w:pPr>
      <w:rPr>
        <w:rFonts w:cs="Times New Roman"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5">
    <w:nsid w:val="6E0512F3"/>
    <w:multiLevelType w:val="hybridMultilevel"/>
    <w:tmpl w:val="6B72585C"/>
    <w:lvl w:ilvl="0" w:tplc="081A0011">
      <w:start w:val="1"/>
      <w:numFmt w:val="decimal"/>
      <w:lvlText w:val="%1)"/>
      <w:lvlJc w:val="left"/>
      <w:pPr>
        <w:ind w:left="928" w:hanging="360"/>
      </w:pPr>
      <w:rPr>
        <w:rFonts w:cs="Times New Roman"/>
      </w:rPr>
    </w:lvl>
    <w:lvl w:ilvl="1" w:tplc="081A0019" w:tentative="1">
      <w:start w:val="1"/>
      <w:numFmt w:val="lowerLetter"/>
      <w:lvlText w:val="%2."/>
      <w:lvlJc w:val="left"/>
      <w:pPr>
        <w:ind w:left="1648" w:hanging="360"/>
      </w:pPr>
      <w:rPr>
        <w:rFonts w:cs="Times New Roman"/>
      </w:rPr>
    </w:lvl>
    <w:lvl w:ilvl="2" w:tplc="081A001B" w:tentative="1">
      <w:start w:val="1"/>
      <w:numFmt w:val="lowerRoman"/>
      <w:lvlText w:val="%3."/>
      <w:lvlJc w:val="right"/>
      <w:pPr>
        <w:ind w:left="2368" w:hanging="180"/>
      </w:pPr>
      <w:rPr>
        <w:rFonts w:cs="Times New Roman"/>
      </w:rPr>
    </w:lvl>
    <w:lvl w:ilvl="3" w:tplc="081A000F" w:tentative="1">
      <w:start w:val="1"/>
      <w:numFmt w:val="decimal"/>
      <w:lvlText w:val="%4."/>
      <w:lvlJc w:val="left"/>
      <w:pPr>
        <w:ind w:left="3088" w:hanging="360"/>
      </w:pPr>
      <w:rPr>
        <w:rFonts w:cs="Times New Roman"/>
      </w:rPr>
    </w:lvl>
    <w:lvl w:ilvl="4" w:tplc="081A0019" w:tentative="1">
      <w:start w:val="1"/>
      <w:numFmt w:val="lowerLetter"/>
      <w:lvlText w:val="%5."/>
      <w:lvlJc w:val="left"/>
      <w:pPr>
        <w:ind w:left="3808" w:hanging="360"/>
      </w:pPr>
      <w:rPr>
        <w:rFonts w:cs="Times New Roman"/>
      </w:rPr>
    </w:lvl>
    <w:lvl w:ilvl="5" w:tplc="081A001B" w:tentative="1">
      <w:start w:val="1"/>
      <w:numFmt w:val="lowerRoman"/>
      <w:lvlText w:val="%6."/>
      <w:lvlJc w:val="right"/>
      <w:pPr>
        <w:ind w:left="4528" w:hanging="180"/>
      </w:pPr>
      <w:rPr>
        <w:rFonts w:cs="Times New Roman"/>
      </w:rPr>
    </w:lvl>
    <w:lvl w:ilvl="6" w:tplc="081A000F" w:tentative="1">
      <w:start w:val="1"/>
      <w:numFmt w:val="decimal"/>
      <w:lvlText w:val="%7."/>
      <w:lvlJc w:val="left"/>
      <w:pPr>
        <w:ind w:left="5248" w:hanging="360"/>
      </w:pPr>
      <w:rPr>
        <w:rFonts w:cs="Times New Roman"/>
      </w:rPr>
    </w:lvl>
    <w:lvl w:ilvl="7" w:tplc="081A0019" w:tentative="1">
      <w:start w:val="1"/>
      <w:numFmt w:val="lowerLetter"/>
      <w:lvlText w:val="%8."/>
      <w:lvlJc w:val="left"/>
      <w:pPr>
        <w:ind w:left="5968" w:hanging="360"/>
      </w:pPr>
      <w:rPr>
        <w:rFonts w:cs="Times New Roman"/>
      </w:rPr>
    </w:lvl>
    <w:lvl w:ilvl="8" w:tplc="081A001B" w:tentative="1">
      <w:start w:val="1"/>
      <w:numFmt w:val="lowerRoman"/>
      <w:lvlText w:val="%9."/>
      <w:lvlJc w:val="right"/>
      <w:pPr>
        <w:ind w:left="6688" w:hanging="180"/>
      </w:pPr>
      <w:rPr>
        <w:rFonts w:cs="Times New Roman"/>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B87C0C"/>
    <w:multiLevelType w:val="hybridMultilevel"/>
    <w:tmpl w:val="FC3AFDB2"/>
    <w:lvl w:ilvl="0" w:tplc="0FC2C0C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0">
    <w:nsid w:val="756F00E2"/>
    <w:multiLevelType w:val="hybridMultilevel"/>
    <w:tmpl w:val="9802185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1">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2">
    <w:nsid w:val="7DB44931"/>
    <w:multiLevelType w:val="hybridMultilevel"/>
    <w:tmpl w:val="5D4227E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3">
    <w:nsid w:val="7E960444"/>
    <w:multiLevelType w:val="hybridMultilevel"/>
    <w:tmpl w:val="0C127F54"/>
    <w:lvl w:ilvl="0" w:tplc="C8747CE0">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3"/>
  </w:num>
  <w:num w:numId="2">
    <w:abstractNumId w:val="106"/>
  </w:num>
  <w:num w:numId="3">
    <w:abstractNumId w:val="65"/>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num>
  <w:num w:numId="6">
    <w:abstractNumId w:val="88"/>
  </w:num>
  <w:num w:numId="7">
    <w:abstractNumId w:val="98"/>
  </w:num>
  <w:num w:numId="8">
    <w:abstractNumId w:val="99"/>
  </w:num>
  <w:num w:numId="9">
    <w:abstractNumId w:val="64"/>
  </w:num>
  <w:num w:numId="10">
    <w:abstractNumId w:val="89"/>
  </w:num>
  <w:num w:numId="11">
    <w:abstractNumId w:val="90"/>
  </w:num>
  <w:num w:numId="12">
    <w:abstractNumId w:val="36"/>
  </w:num>
  <w:num w:numId="13">
    <w:abstractNumId w:val="40"/>
  </w:num>
  <w:num w:numId="14">
    <w:abstractNumId w:val="74"/>
  </w:num>
  <w:num w:numId="15">
    <w:abstractNumId w:val="91"/>
  </w:num>
  <w:num w:numId="16">
    <w:abstractNumId w:val="96"/>
  </w:num>
  <w:num w:numId="17">
    <w:abstractNumId w:val="69"/>
  </w:num>
  <w:num w:numId="18">
    <w:abstractNumId w:val="72"/>
  </w:num>
  <w:num w:numId="19">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num>
  <w:num w:numId="21">
    <w:abstractNumId w:val="50"/>
  </w:num>
  <w:num w:numId="22">
    <w:abstractNumId w:val="111"/>
  </w:num>
  <w:num w:numId="23">
    <w:abstractNumId w:val="95"/>
  </w:num>
  <w:num w:numId="24">
    <w:abstractNumId w:val="59"/>
  </w:num>
  <w:num w:numId="25">
    <w:abstractNumId w:val="79"/>
  </w:num>
  <w:num w:numId="2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76"/>
  </w:num>
  <w:num w:numId="29">
    <w:abstractNumId w:val="112"/>
  </w:num>
  <w:num w:numId="30">
    <w:abstractNumId w:val="110"/>
  </w:num>
  <w:num w:numId="31">
    <w:abstractNumId w:val="68"/>
  </w:num>
  <w:num w:numId="32">
    <w:abstractNumId w:val="73"/>
  </w:num>
  <w:num w:numId="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51"/>
  </w:num>
  <w:num w:numId="38">
    <w:abstractNumId w:val="55"/>
  </w:num>
  <w:num w:numId="39">
    <w:abstractNumId w:val="49"/>
  </w:num>
  <w:num w:numId="40">
    <w:abstractNumId w:val="67"/>
  </w:num>
  <w:num w:numId="4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4"/>
  </w:num>
  <w:num w:numId="45">
    <w:abstractNumId w:val="70"/>
  </w:num>
  <w:num w:numId="46">
    <w:abstractNumId w:val="83"/>
  </w:num>
  <w:num w:numId="47">
    <w:abstractNumId w:val="105"/>
  </w:num>
  <w:num w:numId="48">
    <w:abstractNumId w:val="78"/>
  </w:num>
  <w:num w:numId="49">
    <w:abstractNumId w:val="82"/>
  </w:num>
  <w:num w:numId="50">
    <w:abstractNumId w:val="101"/>
  </w:num>
  <w:num w:numId="51">
    <w:abstractNumId w:val="94"/>
  </w:num>
  <w:num w:numId="52">
    <w:abstractNumId w:val="100"/>
  </w:num>
  <w:num w:numId="53">
    <w:abstractNumId w:val="81"/>
  </w:num>
  <w:num w:numId="54">
    <w:abstractNumId w:val="84"/>
  </w:num>
  <w:num w:numId="55">
    <w:abstractNumId w:val="52"/>
  </w:num>
  <w:num w:numId="56">
    <w:abstractNumId w:val="80"/>
  </w:num>
  <w:num w:numId="57">
    <w:abstractNumId w:val="71"/>
  </w:num>
  <w:num w:numId="58">
    <w:abstractNumId w:val="76"/>
  </w:num>
  <w:num w:numId="59">
    <w:abstractNumId w:val="8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C3"/>
    <w:rsid w:val="00001095"/>
    <w:rsid w:val="00001727"/>
    <w:rsid w:val="000024F4"/>
    <w:rsid w:val="00002690"/>
    <w:rsid w:val="00003023"/>
    <w:rsid w:val="000035F7"/>
    <w:rsid w:val="000042FE"/>
    <w:rsid w:val="0000496D"/>
    <w:rsid w:val="00004D30"/>
    <w:rsid w:val="00005833"/>
    <w:rsid w:val="00005D8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A10"/>
    <w:rsid w:val="00012EA5"/>
    <w:rsid w:val="000131E4"/>
    <w:rsid w:val="0001344F"/>
    <w:rsid w:val="0001466B"/>
    <w:rsid w:val="00014750"/>
    <w:rsid w:val="00014F46"/>
    <w:rsid w:val="00015894"/>
    <w:rsid w:val="00015D88"/>
    <w:rsid w:val="00015E2F"/>
    <w:rsid w:val="00015E7C"/>
    <w:rsid w:val="000167FC"/>
    <w:rsid w:val="00017BBB"/>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63F"/>
    <w:rsid w:val="00023BFF"/>
    <w:rsid w:val="00023CA0"/>
    <w:rsid w:val="00024A31"/>
    <w:rsid w:val="0002512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C88"/>
    <w:rsid w:val="00034E4F"/>
    <w:rsid w:val="00034FFF"/>
    <w:rsid w:val="00035379"/>
    <w:rsid w:val="0003588D"/>
    <w:rsid w:val="000359EE"/>
    <w:rsid w:val="00035C04"/>
    <w:rsid w:val="000364AD"/>
    <w:rsid w:val="00036671"/>
    <w:rsid w:val="00036776"/>
    <w:rsid w:val="00036BDD"/>
    <w:rsid w:val="00036F4D"/>
    <w:rsid w:val="0003771A"/>
    <w:rsid w:val="000379C7"/>
    <w:rsid w:val="00037B82"/>
    <w:rsid w:val="00040944"/>
    <w:rsid w:val="00041B26"/>
    <w:rsid w:val="00041CE5"/>
    <w:rsid w:val="00041D7D"/>
    <w:rsid w:val="000426A6"/>
    <w:rsid w:val="00042846"/>
    <w:rsid w:val="00042AB1"/>
    <w:rsid w:val="0004327C"/>
    <w:rsid w:val="00043B23"/>
    <w:rsid w:val="00043C87"/>
    <w:rsid w:val="00043D31"/>
    <w:rsid w:val="00043FF8"/>
    <w:rsid w:val="000440B1"/>
    <w:rsid w:val="00044A8E"/>
    <w:rsid w:val="000455D2"/>
    <w:rsid w:val="00045FB6"/>
    <w:rsid w:val="00046810"/>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0CC"/>
    <w:rsid w:val="00055239"/>
    <w:rsid w:val="000554F7"/>
    <w:rsid w:val="00055834"/>
    <w:rsid w:val="00055E59"/>
    <w:rsid w:val="00056C77"/>
    <w:rsid w:val="00057E3F"/>
    <w:rsid w:val="00057F61"/>
    <w:rsid w:val="0006051E"/>
    <w:rsid w:val="000609A8"/>
    <w:rsid w:val="00060DAC"/>
    <w:rsid w:val="0006139C"/>
    <w:rsid w:val="000613C3"/>
    <w:rsid w:val="00061507"/>
    <w:rsid w:val="000616A5"/>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D91"/>
    <w:rsid w:val="00066E57"/>
    <w:rsid w:val="0006783E"/>
    <w:rsid w:val="00070234"/>
    <w:rsid w:val="00070240"/>
    <w:rsid w:val="000706E1"/>
    <w:rsid w:val="000708BE"/>
    <w:rsid w:val="00071074"/>
    <w:rsid w:val="000711DD"/>
    <w:rsid w:val="000718B1"/>
    <w:rsid w:val="00071BE9"/>
    <w:rsid w:val="00072ABE"/>
    <w:rsid w:val="00073409"/>
    <w:rsid w:val="00073D60"/>
    <w:rsid w:val="00073EC5"/>
    <w:rsid w:val="0007456F"/>
    <w:rsid w:val="00075F5B"/>
    <w:rsid w:val="0007605E"/>
    <w:rsid w:val="0007608E"/>
    <w:rsid w:val="000760C0"/>
    <w:rsid w:val="000765D5"/>
    <w:rsid w:val="0007670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148"/>
    <w:rsid w:val="00081E22"/>
    <w:rsid w:val="00082081"/>
    <w:rsid w:val="0008225F"/>
    <w:rsid w:val="00082792"/>
    <w:rsid w:val="0008290D"/>
    <w:rsid w:val="00082EB6"/>
    <w:rsid w:val="000837B5"/>
    <w:rsid w:val="00083E2C"/>
    <w:rsid w:val="0008446C"/>
    <w:rsid w:val="00084C7E"/>
    <w:rsid w:val="00085036"/>
    <w:rsid w:val="00085380"/>
    <w:rsid w:val="00085745"/>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C1B"/>
    <w:rsid w:val="00094E6C"/>
    <w:rsid w:val="00095407"/>
    <w:rsid w:val="00095531"/>
    <w:rsid w:val="00095668"/>
    <w:rsid w:val="0009572C"/>
    <w:rsid w:val="00095F7C"/>
    <w:rsid w:val="0009627F"/>
    <w:rsid w:val="0009667E"/>
    <w:rsid w:val="000968C0"/>
    <w:rsid w:val="00096AED"/>
    <w:rsid w:val="00096BD0"/>
    <w:rsid w:val="00097294"/>
    <w:rsid w:val="000A070F"/>
    <w:rsid w:val="000A0720"/>
    <w:rsid w:val="000A10E3"/>
    <w:rsid w:val="000A166B"/>
    <w:rsid w:val="000A2227"/>
    <w:rsid w:val="000A3715"/>
    <w:rsid w:val="000A388F"/>
    <w:rsid w:val="000A3F5E"/>
    <w:rsid w:val="000A4D7F"/>
    <w:rsid w:val="000A52EE"/>
    <w:rsid w:val="000A5BAE"/>
    <w:rsid w:val="000A5CC1"/>
    <w:rsid w:val="000A6192"/>
    <w:rsid w:val="000A64B8"/>
    <w:rsid w:val="000A6515"/>
    <w:rsid w:val="000A658B"/>
    <w:rsid w:val="000A67D0"/>
    <w:rsid w:val="000A6980"/>
    <w:rsid w:val="000A6A0C"/>
    <w:rsid w:val="000A6E07"/>
    <w:rsid w:val="000A6FB8"/>
    <w:rsid w:val="000A70B6"/>
    <w:rsid w:val="000A7203"/>
    <w:rsid w:val="000A760B"/>
    <w:rsid w:val="000A7725"/>
    <w:rsid w:val="000A7A41"/>
    <w:rsid w:val="000A7CFA"/>
    <w:rsid w:val="000A7E89"/>
    <w:rsid w:val="000B057D"/>
    <w:rsid w:val="000B06FD"/>
    <w:rsid w:val="000B0E5B"/>
    <w:rsid w:val="000B1C19"/>
    <w:rsid w:val="000B1CF8"/>
    <w:rsid w:val="000B1F37"/>
    <w:rsid w:val="000B1FA7"/>
    <w:rsid w:val="000B217E"/>
    <w:rsid w:val="000B2BD8"/>
    <w:rsid w:val="000B420C"/>
    <w:rsid w:val="000B4512"/>
    <w:rsid w:val="000B4588"/>
    <w:rsid w:val="000B47D8"/>
    <w:rsid w:val="000B4842"/>
    <w:rsid w:val="000B486E"/>
    <w:rsid w:val="000B4CCC"/>
    <w:rsid w:val="000B4D6F"/>
    <w:rsid w:val="000B58E8"/>
    <w:rsid w:val="000B59E2"/>
    <w:rsid w:val="000B59EB"/>
    <w:rsid w:val="000B5DB1"/>
    <w:rsid w:val="000B5F30"/>
    <w:rsid w:val="000B67DA"/>
    <w:rsid w:val="000B6C6F"/>
    <w:rsid w:val="000B6E4A"/>
    <w:rsid w:val="000B722D"/>
    <w:rsid w:val="000B7943"/>
    <w:rsid w:val="000B7A06"/>
    <w:rsid w:val="000C0611"/>
    <w:rsid w:val="000C0DF3"/>
    <w:rsid w:val="000C1039"/>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191"/>
    <w:rsid w:val="000D13F6"/>
    <w:rsid w:val="000D14F7"/>
    <w:rsid w:val="000D18B7"/>
    <w:rsid w:val="000D1D98"/>
    <w:rsid w:val="000D21D0"/>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7758"/>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3C6D"/>
    <w:rsid w:val="000E43B9"/>
    <w:rsid w:val="000E4657"/>
    <w:rsid w:val="000E4CA1"/>
    <w:rsid w:val="000E4F91"/>
    <w:rsid w:val="000E5186"/>
    <w:rsid w:val="000E5886"/>
    <w:rsid w:val="000E591A"/>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D3E"/>
    <w:rsid w:val="000F1D75"/>
    <w:rsid w:val="000F1F11"/>
    <w:rsid w:val="000F298E"/>
    <w:rsid w:val="000F33C3"/>
    <w:rsid w:val="000F364F"/>
    <w:rsid w:val="000F36A0"/>
    <w:rsid w:val="000F4109"/>
    <w:rsid w:val="000F4348"/>
    <w:rsid w:val="000F458B"/>
    <w:rsid w:val="000F48FD"/>
    <w:rsid w:val="000F4F61"/>
    <w:rsid w:val="000F5222"/>
    <w:rsid w:val="000F53AA"/>
    <w:rsid w:val="000F59DB"/>
    <w:rsid w:val="000F6421"/>
    <w:rsid w:val="000F6D51"/>
    <w:rsid w:val="000F6EA8"/>
    <w:rsid w:val="000F7272"/>
    <w:rsid w:val="000F79CB"/>
    <w:rsid w:val="00100252"/>
    <w:rsid w:val="00100827"/>
    <w:rsid w:val="00100F41"/>
    <w:rsid w:val="00101220"/>
    <w:rsid w:val="001012BB"/>
    <w:rsid w:val="00102340"/>
    <w:rsid w:val="001029A5"/>
    <w:rsid w:val="00102AC1"/>
    <w:rsid w:val="00102F65"/>
    <w:rsid w:val="00103735"/>
    <w:rsid w:val="00103CC9"/>
    <w:rsid w:val="00103DD9"/>
    <w:rsid w:val="00103E5D"/>
    <w:rsid w:val="001040F2"/>
    <w:rsid w:val="0010471F"/>
    <w:rsid w:val="001047F0"/>
    <w:rsid w:val="00104B87"/>
    <w:rsid w:val="00104FAA"/>
    <w:rsid w:val="00105121"/>
    <w:rsid w:val="001054E1"/>
    <w:rsid w:val="001056CC"/>
    <w:rsid w:val="0010570A"/>
    <w:rsid w:val="00105A35"/>
    <w:rsid w:val="001066B6"/>
    <w:rsid w:val="0010671F"/>
    <w:rsid w:val="00107098"/>
    <w:rsid w:val="001070C7"/>
    <w:rsid w:val="001070DF"/>
    <w:rsid w:val="0010725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605"/>
    <w:rsid w:val="001136FE"/>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6D"/>
    <w:rsid w:val="001235B2"/>
    <w:rsid w:val="001252A3"/>
    <w:rsid w:val="0012595E"/>
    <w:rsid w:val="001259A0"/>
    <w:rsid w:val="00126463"/>
    <w:rsid w:val="00126542"/>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1AC1"/>
    <w:rsid w:val="001320F3"/>
    <w:rsid w:val="00132368"/>
    <w:rsid w:val="001329FE"/>
    <w:rsid w:val="00132A42"/>
    <w:rsid w:val="0013335F"/>
    <w:rsid w:val="00133597"/>
    <w:rsid w:val="0013363D"/>
    <w:rsid w:val="00133780"/>
    <w:rsid w:val="0013390A"/>
    <w:rsid w:val="001339A0"/>
    <w:rsid w:val="00133A6E"/>
    <w:rsid w:val="00133C0B"/>
    <w:rsid w:val="00133CB5"/>
    <w:rsid w:val="00133DB1"/>
    <w:rsid w:val="00133FA4"/>
    <w:rsid w:val="00134400"/>
    <w:rsid w:val="00134C14"/>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2FA0"/>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4FC"/>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6BF"/>
    <w:rsid w:val="001639C5"/>
    <w:rsid w:val="00163ED9"/>
    <w:rsid w:val="00164411"/>
    <w:rsid w:val="00164470"/>
    <w:rsid w:val="001644F1"/>
    <w:rsid w:val="001651DE"/>
    <w:rsid w:val="00165568"/>
    <w:rsid w:val="0016626F"/>
    <w:rsid w:val="00166649"/>
    <w:rsid w:val="00166795"/>
    <w:rsid w:val="00166B2E"/>
    <w:rsid w:val="00166BD3"/>
    <w:rsid w:val="001671CA"/>
    <w:rsid w:val="00167255"/>
    <w:rsid w:val="00167882"/>
    <w:rsid w:val="001703C6"/>
    <w:rsid w:val="001707F9"/>
    <w:rsid w:val="0017081A"/>
    <w:rsid w:val="00170832"/>
    <w:rsid w:val="00170A0C"/>
    <w:rsid w:val="00170AA3"/>
    <w:rsid w:val="00170B21"/>
    <w:rsid w:val="00170BE8"/>
    <w:rsid w:val="00170CE4"/>
    <w:rsid w:val="00171604"/>
    <w:rsid w:val="00172208"/>
    <w:rsid w:val="00172DB6"/>
    <w:rsid w:val="001732B3"/>
    <w:rsid w:val="00173465"/>
    <w:rsid w:val="00173565"/>
    <w:rsid w:val="00173637"/>
    <w:rsid w:val="00173CD8"/>
    <w:rsid w:val="00173D1D"/>
    <w:rsid w:val="00173DCE"/>
    <w:rsid w:val="001743E1"/>
    <w:rsid w:val="001744CC"/>
    <w:rsid w:val="001748A0"/>
    <w:rsid w:val="00174F50"/>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84D"/>
    <w:rsid w:val="00190D4A"/>
    <w:rsid w:val="00190EED"/>
    <w:rsid w:val="00191682"/>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3A7"/>
    <w:rsid w:val="001A2760"/>
    <w:rsid w:val="001A287D"/>
    <w:rsid w:val="001A2F3C"/>
    <w:rsid w:val="001A2FA0"/>
    <w:rsid w:val="001A375E"/>
    <w:rsid w:val="001A4190"/>
    <w:rsid w:val="001A41BC"/>
    <w:rsid w:val="001A4237"/>
    <w:rsid w:val="001A45F7"/>
    <w:rsid w:val="001A45FC"/>
    <w:rsid w:val="001A51EF"/>
    <w:rsid w:val="001A5293"/>
    <w:rsid w:val="001A555D"/>
    <w:rsid w:val="001A56BF"/>
    <w:rsid w:val="001A58BE"/>
    <w:rsid w:val="001A5F0F"/>
    <w:rsid w:val="001A706C"/>
    <w:rsid w:val="001A7C5E"/>
    <w:rsid w:val="001A7FCA"/>
    <w:rsid w:val="001B048E"/>
    <w:rsid w:val="001B096F"/>
    <w:rsid w:val="001B0CC3"/>
    <w:rsid w:val="001B1C0A"/>
    <w:rsid w:val="001B1EB4"/>
    <w:rsid w:val="001B219D"/>
    <w:rsid w:val="001B253F"/>
    <w:rsid w:val="001B2C5C"/>
    <w:rsid w:val="001B3133"/>
    <w:rsid w:val="001B367E"/>
    <w:rsid w:val="001B3A36"/>
    <w:rsid w:val="001B3B0B"/>
    <w:rsid w:val="001B3CC2"/>
    <w:rsid w:val="001B3E3D"/>
    <w:rsid w:val="001B3FAC"/>
    <w:rsid w:val="001B403E"/>
    <w:rsid w:val="001B4262"/>
    <w:rsid w:val="001B4731"/>
    <w:rsid w:val="001B4A87"/>
    <w:rsid w:val="001B4A9C"/>
    <w:rsid w:val="001B61F1"/>
    <w:rsid w:val="001B6640"/>
    <w:rsid w:val="001B693D"/>
    <w:rsid w:val="001B6EAE"/>
    <w:rsid w:val="001B7C0C"/>
    <w:rsid w:val="001B7C30"/>
    <w:rsid w:val="001B7E0D"/>
    <w:rsid w:val="001C03D9"/>
    <w:rsid w:val="001C154A"/>
    <w:rsid w:val="001C1BA6"/>
    <w:rsid w:val="001C2554"/>
    <w:rsid w:val="001C2959"/>
    <w:rsid w:val="001C29A8"/>
    <w:rsid w:val="001C2D06"/>
    <w:rsid w:val="001C2DE2"/>
    <w:rsid w:val="001C30C8"/>
    <w:rsid w:val="001C3152"/>
    <w:rsid w:val="001C3413"/>
    <w:rsid w:val="001C3BAF"/>
    <w:rsid w:val="001C3C76"/>
    <w:rsid w:val="001C3DD2"/>
    <w:rsid w:val="001C416A"/>
    <w:rsid w:val="001C45CF"/>
    <w:rsid w:val="001C4AC7"/>
    <w:rsid w:val="001C53FD"/>
    <w:rsid w:val="001C57BF"/>
    <w:rsid w:val="001C588D"/>
    <w:rsid w:val="001C5A01"/>
    <w:rsid w:val="001C5CA1"/>
    <w:rsid w:val="001C5EBF"/>
    <w:rsid w:val="001C6B5D"/>
    <w:rsid w:val="001C73B1"/>
    <w:rsid w:val="001C755D"/>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08B"/>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36D"/>
    <w:rsid w:val="001E3436"/>
    <w:rsid w:val="001E358F"/>
    <w:rsid w:val="001E3AD6"/>
    <w:rsid w:val="001E3BAC"/>
    <w:rsid w:val="001E5228"/>
    <w:rsid w:val="001E577C"/>
    <w:rsid w:val="001E67F9"/>
    <w:rsid w:val="001E6997"/>
    <w:rsid w:val="001E6C8B"/>
    <w:rsid w:val="001E6DC5"/>
    <w:rsid w:val="001E6E32"/>
    <w:rsid w:val="001E70BA"/>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D96"/>
    <w:rsid w:val="001F4EE1"/>
    <w:rsid w:val="001F5035"/>
    <w:rsid w:val="001F5123"/>
    <w:rsid w:val="001F56BB"/>
    <w:rsid w:val="001F5715"/>
    <w:rsid w:val="001F59E0"/>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FA"/>
    <w:rsid w:val="002028A7"/>
    <w:rsid w:val="00202CCD"/>
    <w:rsid w:val="00202CD8"/>
    <w:rsid w:val="002030A5"/>
    <w:rsid w:val="00203639"/>
    <w:rsid w:val="00203C1F"/>
    <w:rsid w:val="00204027"/>
    <w:rsid w:val="00204111"/>
    <w:rsid w:val="00204871"/>
    <w:rsid w:val="00205889"/>
    <w:rsid w:val="00205B96"/>
    <w:rsid w:val="00205C4A"/>
    <w:rsid w:val="00205D4B"/>
    <w:rsid w:val="002067CF"/>
    <w:rsid w:val="00206ABA"/>
    <w:rsid w:val="00206AD0"/>
    <w:rsid w:val="00207151"/>
    <w:rsid w:val="0020735B"/>
    <w:rsid w:val="00210C31"/>
    <w:rsid w:val="00210E2F"/>
    <w:rsid w:val="002111DE"/>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A3B"/>
    <w:rsid w:val="0021522E"/>
    <w:rsid w:val="002153B4"/>
    <w:rsid w:val="00215AB4"/>
    <w:rsid w:val="00215D0A"/>
    <w:rsid w:val="00215E1D"/>
    <w:rsid w:val="0021628F"/>
    <w:rsid w:val="002163D0"/>
    <w:rsid w:val="002165CA"/>
    <w:rsid w:val="0021666D"/>
    <w:rsid w:val="0021672E"/>
    <w:rsid w:val="002176BF"/>
    <w:rsid w:val="00217EA9"/>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51A4"/>
    <w:rsid w:val="00225879"/>
    <w:rsid w:val="00226018"/>
    <w:rsid w:val="002260F7"/>
    <w:rsid w:val="00226574"/>
    <w:rsid w:val="0022742B"/>
    <w:rsid w:val="002275E8"/>
    <w:rsid w:val="00227901"/>
    <w:rsid w:val="00227BEB"/>
    <w:rsid w:val="00227CD0"/>
    <w:rsid w:val="0023000F"/>
    <w:rsid w:val="00230DAD"/>
    <w:rsid w:val="00230DC9"/>
    <w:rsid w:val="00231FE9"/>
    <w:rsid w:val="00232552"/>
    <w:rsid w:val="00232912"/>
    <w:rsid w:val="00232AB4"/>
    <w:rsid w:val="00232BD9"/>
    <w:rsid w:val="00233121"/>
    <w:rsid w:val="00233412"/>
    <w:rsid w:val="002335B4"/>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4EC"/>
    <w:rsid w:val="00244A86"/>
    <w:rsid w:val="00245371"/>
    <w:rsid w:val="00245760"/>
    <w:rsid w:val="00245AAF"/>
    <w:rsid w:val="00245D8D"/>
    <w:rsid w:val="0024604B"/>
    <w:rsid w:val="002462B4"/>
    <w:rsid w:val="0024726B"/>
    <w:rsid w:val="002473AC"/>
    <w:rsid w:val="00247C77"/>
    <w:rsid w:val="00247CEA"/>
    <w:rsid w:val="00247F64"/>
    <w:rsid w:val="00251B5E"/>
    <w:rsid w:val="00251C99"/>
    <w:rsid w:val="00251CF5"/>
    <w:rsid w:val="00252A63"/>
    <w:rsid w:val="00252B1F"/>
    <w:rsid w:val="00252CA3"/>
    <w:rsid w:val="00252D25"/>
    <w:rsid w:val="00253011"/>
    <w:rsid w:val="00253033"/>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6CA"/>
    <w:rsid w:val="00260B87"/>
    <w:rsid w:val="00260D53"/>
    <w:rsid w:val="00261232"/>
    <w:rsid w:val="00261249"/>
    <w:rsid w:val="00261349"/>
    <w:rsid w:val="00261778"/>
    <w:rsid w:val="00261C1E"/>
    <w:rsid w:val="00262569"/>
    <w:rsid w:val="00262725"/>
    <w:rsid w:val="0026277D"/>
    <w:rsid w:val="00262825"/>
    <w:rsid w:val="0026340F"/>
    <w:rsid w:val="002639B7"/>
    <w:rsid w:val="0026400A"/>
    <w:rsid w:val="002644E9"/>
    <w:rsid w:val="00264637"/>
    <w:rsid w:val="00264877"/>
    <w:rsid w:val="00264C85"/>
    <w:rsid w:val="00264D2A"/>
    <w:rsid w:val="00264D63"/>
    <w:rsid w:val="00265169"/>
    <w:rsid w:val="0026530F"/>
    <w:rsid w:val="002654BF"/>
    <w:rsid w:val="00265820"/>
    <w:rsid w:val="00265B55"/>
    <w:rsid w:val="002663F5"/>
    <w:rsid w:val="0026679A"/>
    <w:rsid w:val="00266BA4"/>
    <w:rsid w:val="00266DA8"/>
    <w:rsid w:val="002672A6"/>
    <w:rsid w:val="00267795"/>
    <w:rsid w:val="00267CAF"/>
    <w:rsid w:val="00267E07"/>
    <w:rsid w:val="00267F8E"/>
    <w:rsid w:val="002703C2"/>
    <w:rsid w:val="0027049E"/>
    <w:rsid w:val="00270AA2"/>
    <w:rsid w:val="0027133E"/>
    <w:rsid w:val="00271952"/>
    <w:rsid w:val="00271C4C"/>
    <w:rsid w:val="002726E9"/>
    <w:rsid w:val="002731BE"/>
    <w:rsid w:val="00273AC6"/>
    <w:rsid w:val="00274100"/>
    <w:rsid w:val="00274181"/>
    <w:rsid w:val="00274398"/>
    <w:rsid w:val="002745D0"/>
    <w:rsid w:val="0027488E"/>
    <w:rsid w:val="002753C5"/>
    <w:rsid w:val="00275620"/>
    <w:rsid w:val="00275968"/>
    <w:rsid w:val="00275F42"/>
    <w:rsid w:val="00276CBA"/>
    <w:rsid w:val="00276ED0"/>
    <w:rsid w:val="00277323"/>
    <w:rsid w:val="00277438"/>
    <w:rsid w:val="0027758B"/>
    <w:rsid w:val="0027775B"/>
    <w:rsid w:val="00280B9C"/>
    <w:rsid w:val="00280DAD"/>
    <w:rsid w:val="00281098"/>
    <w:rsid w:val="002811C0"/>
    <w:rsid w:val="00281499"/>
    <w:rsid w:val="002815D8"/>
    <w:rsid w:val="00281C44"/>
    <w:rsid w:val="00281CE1"/>
    <w:rsid w:val="0028205E"/>
    <w:rsid w:val="00282B27"/>
    <w:rsid w:val="00282DE8"/>
    <w:rsid w:val="00283C93"/>
    <w:rsid w:val="0028412C"/>
    <w:rsid w:val="00284462"/>
    <w:rsid w:val="00284616"/>
    <w:rsid w:val="002853AD"/>
    <w:rsid w:val="0028543A"/>
    <w:rsid w:val="0028544A"/>
    <w:rsid w:val="002855C9"/>
    <w:rsid w:val="0028583C"/>
    <w:rsid w:val="00286278"/>
    <w:rsid w:val="00286491"/>
    <w:rsid w:val="0028675B"/>
    <w:rsid w:val="00286761"/>
    <w:rsid w:val="00286A2B"/>
    <w:rsid w:val="00286BFB"/>
    <w:rsid w:val="00286C2F"/>
    <w:rsid w:val="002872BD"/>
    <w:rsid w:val="002879BB"/>
    <w:rsid w:val="00287A95"/>
    <w:rsid w:val="002907A2"/>
    <w:rsid w:val="002908BC"/>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226"/>
    <w:rsid w:val="00294DF0"/>
    <w:rsid w:val="00294EEE"/>
    <w:rsid w:val="00294F26"/>
    <w:rsid w:val="00294F7F"/>
    <w:rsid w:val="00295157"/>
    <w:rsid w:val="00295377"/>
    <w:rsid w:val="0029541C"/>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574"/>
    <w:rsid w:val="002A3C3F"/>
    <w:rsid w:val="002A42EC"/>
    <w:rsid w:val="002A436B"/>
    <w:rsid w:val="002A480D"/>
    <w:rsid w:val="002A4C1D"/>
    <w:rsid w:val="002A57A5"/>
    <w:rsid w:val="002A5C0C"/>
    <w:rsid w:val="002A5CE7"/>
    <w:rsid w:val="002A6482"/>
    <w:rsid w:val="002A6546"/>
    <w:rsid w:val="002A69FB"/>
    <w:rsid w:val="002A6DF3"/>
    <w:rsid w:val="002A6F0F"/>
    <w:rsid w:val="002A6FD6"/>
    <w:rsid w:val="002A7161"/>
    <w:rsid w:val="002A776B"/>
    <w:rsid w:val="002A786E"/>
    <w:rsid w:val="002A7AE5"/>
    <w:rsid w:val="002B017B"/>
    <w:rsid w:val="002B033C"/>
    <w:rsid w:val="002B0650"/>
    <w:rsid w:val="002B0891"/>
    <w:rsid w:val="002B0C8B"/>
    <w:rsid w:val="002B0F43"/>
    <w:rsid w:val="002B1022"/>
    <w:rsid w:val="002B1332"/>
    <w:rsid w:val="002B1389"/>
    <w:rsid w:val="002B13C2"/>
    <w:rsid w:val="002B1A1C"/>
    <w:rsid w:val="002B1BC2"/>
    <w:rsid w:val="002B1FEC"/>
    <w:rsid w:val="002B2034"/>
    <w:rsid w:val="002B21E0"/>
    <w:rsid w:val="002B244F"/>
    <w:rsid w:val="002B27A8"/>
    <w:rsid w:val="002B2CE2"/>
    <w:rsid w:val="002B3372"/>
    <w:rsid w:val="002B3618"/>
    <w:rsid w:val="002B3924"/>
    <w:rsid w:val="002B3A07"/>
    <w:rsid w:val="002B3CB8"/>
    <w:rsid w:val="002B3FC0"/>
    <w:rsid w:val="002B4312"/>
    <w:rsid w:val="002B4464"/>
    <w:rsid w:val="002B4921"/>
    <w:rsid w:val="002B4A00"/>
    <w:rsid w:val="002B4F6A"/>
    <w:rsid w:val="002B517C"/>
    <w:rsid w:val="002B55FE"/>
    <w:rsid w:val="002B5A35"/>
    <w:rsid w:val="002B5B83"/>
    <w:rsid w:val="002B5D52"/>
    <w:rsid w:val="002B663B"/>
    <w:rsid w:val="002B6D5A"/>
    <w:rsid w:val="002B6EB1"/>
    <w:rsid w:val="002B6F1E"/>
    <w:rsid w:val="002B707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187"/>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C8A"/>
    <w:rsid w:val="002D2D9F"/>
    <w:rsid w:val="002D2DFE"/>
    <w:rsid w:val="002D32EE"/>
    <w:rsid w:val="002D339D"/>
    <w:rsid w:val="002D3733"/>
    <w:rsid w:val="002D3869"/>
    <w:rsid w:val="002D3C2F"/>
    <w:rsid w:val="002D407F"/>
    <w:rsid w:val="002D410A"/>
    <w:rsid w:val="002D45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1E"/>
    <w:rsid w:val="002D6AAE"/>
    <w:rsid w:val="002D6D6E"/>
    <w:rsid w:val="002D7444"/>
    <w:rsid w:val="002D7AB2"/>
    <w:rsid w:val="002E08BD"/>
    <w:rsid w:val="002E08EA"/>
    <w:rsid w:val="002E107A"/>
    <w:rsid w:val="002E161E"/>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6D79"/>
    <w:rsid w:val="002E6DD7"/>
    <w:rsid w:val="002E75AC"/>
    <w:rsid w:val="002E763A"/>
    <w:rsid w:val="002F04E2"/>
    <w:rsid w:val="002F074E"/>
    <w:rsid w:val="002F099F"/>
    <w:rsid w:val="002F1040"/>
    <w:rsid w:val="002F13B3"/>
    <w:rsid w:val="002F1423"/>
    <w:rsid w:val="002F1AEA"/>
    <w:rsid w:val="002F1C1B"/>
    <w:rsid w:val="002F1E22"/>
    <w:rsid w:val="002F2105"/>
    <w:rsid w:val="002F28B2"/>
    <w:rsid w:val="002F2E6E"/>
    <w:rsid w:val="002F45B3"/>
    <w:rsid w:val="002F48D1"/>
    <w:rsid w:val="002F53FF"/>
    <w:rsid w:val="002F63C9"/>
    <w:rsid w:val="003003A5"/>
    <w:rsid w:val="00300AC5"/>
    <w:rsid w:val="00300AF6"/>
    <w:rsid w:val="00301160"/>
    <w:rsid w:val="0030144A"/>
    <w:rsid w:val="003024F5"/>
    <w:rsid w:val="0030251B"/>
    <w:rsid w:val="003025B9"/>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0EB6"/>
    <w:rsid w:val="0031127B"/>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69D4"/>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AC3"/>
    <w:rsid w:val="00322C32"/>
    <w:rsid w:val="00322C56"/>
    <w:rsid w:val="00322D22"/>
    <w:rsid w:val="003234AB"/>
    <w:rsid w:val="00323886"/>
    <w:rsid w:val="003238D9"/>
    <w:rsid w:val="00324333"/>
    <w:rsid w:val="0032453F"/>
    <w:rsid w:val="00324AE5"/>
    <w:rsid w:val="00324CE1"/>
    <w:rsid w:val="00324D24"/>
    <w:rsid w:val="003252AF"/>
    <w:rsid w:val="003255E6"/>
    <w:rsid w:val="00325BE2"/>
    <w:rsid w:val="003260D5"/>
    <w:rsid w:val="003264A0"/>
    <w:rsid w:val="0032735C"/>
    <w:rsid w:val="0032791C"/>
    <w:rsid w:val="00327F59"/>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86D"/>
    <w:rsid w:val="00336FB3"/>
    <w:rsid w:val="003372D6"/>
    <w:rsid w:val="003376C6"/>
    <w:rsid w:val="00337C5A"/>
    <w:rsid w:val="00337E1E"/>
    <w:rsid w:val="0034052F"/>
    <w:rsid w:val="00340D97"/>
    <w:rsid w:val="0034123C"/>
    <w:rsid w:val="003412CC"/>
    <w:rsid w:val="00341536"/>
    <w:rsid w:val="0034193A"/>
    <w:rsid w:val="00341B1C"/>
    <w:rsid w:val="00341B30"/>
    <w:rsid w:val="00341D9D"/>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A1F"/>
    <w:rsid w:val="00343AD5"/>
    <w:rsid w:val="00343EE5"/>
    <w:rsid w:val="00344337"/>
    <w:rsid w:val="00344368"/>
    <w:rsid w:val="00344587"/>
    <w:rsid w:val="00344E22"/>
    <w:rsid w:val="00345036"/>
    <w:rsid w:val="00345454"/>
    <w:rsid w:val="0034602A"/>
    <w:rsid w:val="003460FF"/>
    <w:rsid w:val="003473A0"/>
    <w:rsid w:val="003477C1"/>
    <w:rsid w:val="00347BBC"/>
    <w:rsid w:val="00350395"/>
    <w:rsid w:val="003503BE"/>
    <w:rsid w:val="00350A99"/>
    <w:rsid w:val="00350FB0"/>
    <w:rsid w:val="003515FF"/>
    <w:rsid w:val="0035163D"/>
    <w:rsid w:val="0035188B"/>
    <w:rsid w:val="0035236F"/>
    <w:rsid w:val="003525AA"/>
    <w:rsid w:val="00352784"/>
    <w:rsid w:val="003527E1"/>
    <w:rsid w:val="003528F1"/>
    <w:rsid w:val="00352D61"/>
    <w:rsid w:val="00353961"/>
    <w:rsid w:val="00354245"/>
    <w:rsid w:val="00354420"/>
    <w:rsid w:val="00354653"/>
    <w:rsid w:val="0035477D"/>
    <w:rsid w:val="003549DE"/>
    <w:rsid w:val="00354A32"/>
    <w:rsid w:val="00354D41"/>
    <w:rsid w:val="0035563A"/>
    <w:rsid w:val="003559E9"/>
    <w:rsid w:val="00355AF2"/>
    <w:rsid w:val="00356838"/>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2C7"/>
    <w:rsid w:val="00367475"/>
    <w:rsid w:val="003677F2"/>
    <w:rsid w:val="00367850"/>
    <w:rsid w:val="003679DF"/>
    <w:rsid w:val="00367BFF"/>
    <w:rsid w:val="00370681"/>
    <w:rsid w:val="003709D3"/>
    <w:rsid w:val="00370AA9"/>
    <w:rsid w:val="00370BD0"/>
    <w:rsid w:val="00370E97"/>
    <w:rsid w:val="003713EF"/>
    <w:rsid w:val="00371603"/>
    <w:rsid w:val="00371BC9"/>
    <w:rsid w:val="00371F16"/>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F"/>
    <w:rsid w:val="003771A2"/>
    <w:rsid w:val="003772D0"/>
    <w:rsid w:val="00377540"/>
    <w:rsid w:val="0037783D"/>
    <w:rsid w:val="00377ACF"/>
    <w:rsid w:val="00377BB1"/>
    <w:rsid w:val="003807DF"/>
    <w:rsid w:val="00381009"/>
    <w:rsid w:val="00381027"/>
    <w:rsid w:val="0038191B"/>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001"/>
    <w:rsid w:val="0039035E"/>
    <w:rsid w:val="003904AC"/>
    <w:rsid w:val="003904F7"/>
    <w:rsid w:val="00390889"/>
    <w:rsid w:val="003916EB"/>
    <w:rsid w:val="00391789"/>
    <w:rsid w:val="003917AE"/>
    <w:rsid w:val="003918E7"/>
    <w:rsid w:val="00391CCF"/>
    <w:rsid w:val="00392978"/>
    <w:rsid w:val="00392B04"/>
    <w:rsid w:val="00392CF4"/>
    <w:rsid w:val="00392DE4"/>
    <w:rsid w:val="00392E30"/>
    <w:rsid w:val="003934F1"/>
    <w:rsid w:val="00393867"/>
    <w:rsid w:val="003947C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EB"/>
    <w:rsid w:val="00397A48"/>
    <w:rsid w:val="00397DF3"/>
    <w:rsid w:val="00397F14"/>
    <w:rsid w:val="003A0CD6"/>
    <w:rsid w:val="003A18EB"/>
    <w:rsid w:val="003A1CBB"/>
    <w:rsid w:val="003A217D"/>
    <w:rsid w:val="003A23C1"/>
    <w:rsid w:val="003A28E2"/>
    <w:rsid w:val="003A2960"/>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1E10"/>
    <w:rsid w:val="003B2544"/>
    <w:rsid w:val="003B2CDC"/>
    <w:rsid w:val="003B36F4"/>
    <w:rsid w:val="003B38C3"/>
    <w:rsid w:val="003B3D6E"/>
    <w:rsid w:val="003B40FC"/>
    <w:rsid w:val="003B4152"/>
    <w:rsid w:val="003B4978"/>
    <w:rsid w:val="003B4FCA"/>
    <w:rsid w:val="003B53C5"/>
    <w:rsid w:val="003B5BC3"/>
    <w:rsid w:val="003B5D08"/>
    <w:rsid w:val="003B612E"/>
    <w:rsid w:val="003B69C2"/>
    <w:rsid w:val="003B69C4"/>
    <w:rsid w:val="003B6CE1"/>
    <w:rsid w:val="003B78F6"/>
    <w:rsid w:val="003B7972"/>
    <w:rsid w:val="003B7CDE"/>
    <w:rsid w:val="003C0007"/>
    <w:rsid w:val="003C004F"/>
    <w:rsid w:val="003C02D8"/>
    <w:rsid w:val="003C0607"/>
    <w:rsid w:val="003C0614"/>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4CA2"/>
    <w:rsid w:val="003C504C"/>
    <w:rsid w:val="003C528E"/>
    <w:rsid w:val="003C53F5"/>
    <w:rsid w:val="003C5ADB"/>
    <w:rsid w:val="003C5B52"/>
    <w:rsid w:val="003C5E34"/>
    <w:rsid w:val="003C67DB"/>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BCC"/>
    <w:rsid w:val="003D7E7D"/>
    <w:rsid w:val="003E02EE"/>
    <w:rsid w:val="003E04A3"/>
    <w:rsid w:val="003E0846"/>
    <w:rsid w:val="003E0C7C"/>
    <w:rsid w:val="003E0EC5"/>
    <w:rsid w:val="003E109F"/>
    <w:rsid w:val="003E140D"/>
    <w:rsid w:val="003E1697"/>
    <w:rsid w:val="003E1875"/>
    <w:rsid w:val="003E1D34"/>
    <w:rsid w:val="003E20ED"/>
    <w:rsid w:val="003E3199"/>
    <w:rsid w:val="003E36F7"/>
    <w:rsid w:val="003E3843"/>
    <w:rsid w:val="003E3931"/>
    <w:rsid w:val="003E3F1E"/>
    <w:rsid w:val="003E525B"/>
    <w:rsid w:val="003E53AD"/>
    <w:rsid w:val="003E5785"/>
    <w:rsid w:val="003E5851"/>
    <w:rsid w:val="003E58BB"/>
    <w:rsid w:val="003E5E39"/>
    <w:rsid w:val="003E5F63"/>
    <w:rsid w:val="003E6162"/>
    <w:rsid w:val="003E654C"/>
    <w:rsid w:val="003E66B3"/>
    <w:rsid w:val="003E68E9"/>
    <w:rsid w:val="003E6A3A"/>
    <w:rsid w:val="003E6C0E"/>
    <w:rsid w:val="003E7418"/>
    <w:rsid w:val="003E74AB"/>
    <w:rsid w:val="003E750D"/>
    <w:rsid w:val="003E7530"/>
    <w:rsid w:val="003E770F"/>
    <w:rsid w:val="003E79E1"/>
    <w:rsid w:val="003E7B9C"/>
    <w:rsid w:val="003F026D"/>
    <w:rsid w:val="003F052B"/>
    <w:rsid w:val="003F14D2"/>
    <w:rsid w:val="003F20A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78"/>
    <w:rsid w:val="003F5024"/>
    <w:rsid w:val="003F5025"/>
    <w:rsid w:val="003F5EAC"/>
    <w:rsid w:val="003F60C3"/>
    <w:rsid w:val="003F670B"/>
    <w:rsid w:val="003F6726"/>
    <w:rsid w:val="003F6858"/>
    <w:rsid w:val="003F6C9C"/>
    <w:rsid w:val="003F6D84"/>
    <w:rsid w:val="003F7B3E"/>
    <w:rsid w:val="003F7B52"/>
    <w:rsid w:val="003F7DFD"/>
    <w:rsid w:val="003F7F17"/>
    <w:rsid w:val="00400160"/>
    <w:rsid w:val="0040080E"/>
    <w:rsid w:val="00400917"/>
    <w:rsid w:val="00400A38"/>
    <w:rsid w:val="00401AF8"/>
    <w:rsid w:val="00401CD9"/>
    <w:rsid w:val="00401F5B"/>
    <w:rsid w:val="004023EA"/>
    <w:rsid w:val="0040259D"/>
    <w:rsid w:val="00403B69"/>
    <w:rsid w:val="00403BD9"/>
    <w:rsid w:val="00404662"/>
    <w:rsid w:val="00404DD4"/>
    <w:rsid w:val="00405684"/>
    <w:rsid w:val="00405E5E"/>
    <w:rsid w:val="004062E7"/>
    <w:rsid w:val="00406F7D"/>
    <w:rsid w:val="0040775A"/>
    <w:rsid w:val="004077E5"/>
    <w:rsid w:val="00410307"/>
    <w:rsid w:val="004107FE"/>
    <w:rsid w:val="00410BFF"/>
    <w:rsid w:val="00411041"/>
    <w:rsid w:val="00411871"/>
    <w:rsid w:val="004118CB"/>
    <w:rsid w:val="00411DC3"/>
    <w:rsid w:val="004120AE"/>
    <w:rsid w:val="004125D6"/>
    <w:rsid w:val="00412AC4"/>
    <w:rsid w:val="00412FFF"/>
    <w:rsid w:val="00413236"/>
    <w:rsid w:val="0041370C"/>
    <w:rsid w:val="00413BCE"/>
    <w:rsid w:val="004143B5"/>
    <w:rsid w:val="00414A97"/>
    <w:rsid w:val="00414ABC"/>
    <w:rsid w:val="00415058"/>
    <w:rsid w:val="00415BCD"/>
    <w:rsid w:val="0041601E"/>
    <w:rsid w:val="00416358"/>
    <w:rsid w:val="004164A3"/>
    <w:rsid w:val="00416934"/>
    <w:rsid w:val="00416B98"/>
    <w:rsid w:val="004174D0"/>
    <w:rsid w:val="00417EBA"/>
    <w:rsid w:val="004206CB"/>
    <w:rsid w:val="00420F5D"/>
    <w:rsid w:val="00421812"/>
    <w:rsid w:val="00421BD7"/>
    <w:rsid w:val="00422032"/>
    <w:rsid w:val="00422350"/>
    <w:rsid w:val="00422D01"/>
    <w:rsid w:val="004232F7"/>
    <w:rsid w:val="00423C07"/>
    <w:rsid w:val="00423E11"/>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21"/>
    <w:rsid w:val="00427EB4"/>
    <w:rsid w:val="0043024A"/>
    <w:rsid w:val="0043037F"/>
    <w:rsid w:val="00430427"/>
    <w:rsid w:val="004312D3"/>
    <w:rsid w:val="004317EF"/>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5E0E"/>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07D"/>
    <w:rsid w:val="004433E9"/>
    <w:rsid w:val="004435FD"/>
    <w:rsid w:val="00443A6A"/>
    <w:rsid w:val="00444649"/>
    <w:rsid w:val="004448E7"/>
    <w:rsid w:val="0044590F"/>
    <w:rsid w:val="00445A55"/>
    <w:rsid w:val="00445E54"/>
    <w:rsid w:val="0044613E"/>
    <w:rsid w:val="00447244"/>
    <w:rsid w:val="0044779D"/>
    <w:rsid w:val="00447B18"/>
    <w:rsid w:val="00450EB3"/>
    <w:rsid w:val="00451607"/>
    <w:rsid w:val="004518FA"/>
    <w:rsid w:val="004519B1"/>
    <w:rsid w:val="00451F41"/>
    <w:rsid w:val="0045246A"/>
    <w:rsid w:val="00452710"/>
    <w:rsid w:val="00452758"/>
    <w:rsid w:val="0045306E"/>
    <w:rsid w:val="00453275"/>
    <w:rsid w:val="004532CC"/>
    <w:rsid w:val="00453A04"/>
    <w:rsid w:val="00453B90"/>
    <w:rsid w:val="0045469A"/>
    <w:rsid w:val="0045575A"/>
    <w:rsid w:val="00455D19"/>
    <w:rsid w:val="00455E5C"/>
    <w:rsid w:val="0045685C"/>
    <w:rsid w:val="00456A8F"/>
    <w:rsid w:val="00457A99"/>
    <w:rsid w:val="004612CD"/>
    <w:rsid w:val="004618A4"/>
    <w:rsid w:val="004618A5"/>
    <w:rsid w:val="00461F43"/>
    <w:rsid w:val="0046293B"/>
    <w:rsid w:val="00462CF0"/>
    <w:rsid w:val="0046345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982"/>
    <w:rsid w:val="00467AE6"/>
    <w:rsid w:val="00467DB0"/>
    <w:rsid w:val="0047017B"/>
    <w:rsid w:val="004701A2"/>
    <w:rsid w:val="00470FB0"/>
    <w:rsid w:val="004716B3"/>
    <w:rsid w:val="00471E6B"/>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975"/>
    <w:rsid w:val="00480A0F"/>
    <w:rsid w:val="004812AF"/>
    <w:rsid w:val="00481BC8"/>
    <w:rsid w:val="00481EEF"/>
    <w:rsid w:val="00482208"/>
    <w:rsid w:val="00482257"/>
    <w:rsid w:val="0048279A"/>
    <w:rsid w:val="004829D9"/>
    <w:rsid w:val="00482D4C"/>
    <w:rsid w:val="00483BB4"/>
    <w:rsid w:val="00483CD8"/>
    <w:rsid w:val="00483D00"/>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7DD"/>
    <w:rsid w:val="00494CD6"/>
    <w:rsid w:val="0049540A"/>
    <w:rsid w:val="00495801"/>
    <w:rsid w:val="00495A3D"/>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04D"/>
    <w:rsid w:val="004A375E"/>
    <w:rsid w:val="004A3EB1"/>
    <w:rsid w:val="004A41DC"/>
    <w:rsid w:val="004A491C"/>
    <w:rsid w:val="004A4FE8"/>
    <w:rsid w:val="004A5249"/>
    <w:rsid w:val="004A53A1"/>
    <w:rsid w:val="004A547C"/>
    <w:rsid w:val="004A58FB"/>
    <w:rsid w:val="004A5947"/>
    <w:rsid w:val="004A597C"/>
    <w:rsid w:val="004A5F12"/>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634"/>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9B4"/>
    <w:rsid w:val="004D3FF6"/>
    <w:rsid w:val="004D48A8"/>
    <w:rsid w:val="004D4A56"/>
    <w:rsid w:val="004D5546"/>
    <w:rsid w:val="004D55E9"/>
    <w:rsid w:val="004D5A94"/>
    <w:rsid w:val="004D5D2B"/>
    <w:rsid w:val="004D5D45"/>
    <w:rsid w:val="004D6752"/>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AD0"/>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3EF"/>
    <w:rsid w:val="004E67C0"/>
    <w:rsid w:val="004E6CE6"/>
    <w:rsid w:val="004E725E"/>
    <w:rsid w:val="004E7380"/>
    <w:rsid w:val="004E7414"/>
    <w:rsid w:val="004E7466"/>
    <w:rsid w:val="004E75F9"/>
    <w:rsid w:val="004F01B7"/>
    <w:rsid w:val="004F0358"/>
    <w:rsid w:val="004F1238"/>
    <w:rsid w:val="004F17DD"/>
    <w:rsid w:val="004F17E7"/>
    <w:rsid w:val="004F18B1"/>
    <w:rsid w:val="004F1A0A"/>
    <w:rsid w:val="004F1E87"/>
    <w:rsid w:val="004F1EB3"/>
    <w:rsid w:val="004F23D5"/>
    <w:rsid w:val="004F3373"/>
    <w:rsid w:val="004F3396"/>
    <w:rsid w:val="004F3781"/>
    <w:rsid w:val="004F4029"/>
    <w:rsid w:val="004F4262"/>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17E"/>
    <w:rsid w:val="00502238"/>
    <w:rsid w:val="00502D60"/>
    <w:rsid w:val="00502E1C"/>
    <w:rsid w:val="00503040"/>
    <w:rsid w:val="005033F0"/>
    <w:rsid w:val="0050381D"/>
    <w:rsid w:val="0050387E"/>
    <w:rsid w:val="00503A81"/>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374"/>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2C5"/>
    <w:rsid w:val="00517338"/>
    <w:rsid w:val="00517769"/>
    <w:rsid w:val="005178E4"/>
    <w:rsid w:val="00517E4D"/>
    <w:rsid w:val="005200AE"/>
    <w:rsid w:val="00520604"/>
    <w:rsid w:val="00520978"/>
    <w:rsid w:val="00522165"/>
    <w:rsid w:val="00522ABF"/>
    <w:rsid w:val="00522D84"/>
    <w:rsid w:val="005232DA"/>
    <w:rsid w:val="0052331A"/>
    <w:rsid w:val="00523D15"/>
    <w:rsid w:val="005240E1"/>
    <w:rsid w:val="0052460F"/>
    <w:rsid w:val="005247F2"/>
    <w:rsid w:val="00525053"/>
    <w:rsid w:val="00525055"/>
    <w:rsid w:val="005255F2"/>
    <w:rsid w:val="0052562A"/>
    <w:rsid w:val="00525BA5"/>
    <w:rsid w:val="00525C03"/>
    <w:rsid w:val="00525DFF"/>
    <w:rsid w:val="0052607D"/>
    <w:rsid w:val="005260E8"/>
    <w:rsid w:val="005265BC"/>
    <w:rsid w:val="00526985"/>
    <w:rsid w:val="00526DAD"/>
    <w:rsid w:val="00526ED4"/>
    <w:rsid w:val="0052736F"/>
    <w:rsid w:val="00527D2B"/>
    <w:rsid w:val="00527EDD"/>
    <w:rsid w:val="005302BC"/>
    <w:rsid w:val="005309C9"/>
    <w:rsid w:val="00530A5C"/>
    <w:rsid w:val="00530AB7"/>
    <w:rsid w:val="0053102B"/>
    <w:rsid w:val="00531165"/>
    <w:rsid w:val="00531ACB"/>
    <w:rsid w:val="00531B86"/>
    <w:rsid w:val="00531CA5"/>
    <w:rsid w:val="005329F0"/>
    <w:rsid w:val="00533083"/>
    <w:rsid w:val="00533284"/>
    <w:rsid w:val="005333DE"/>
    <w:rsid w:val="005339DD"/>
    <w:rsid w:val="00533A87"/>
    <w:rsid w:val="00533CD9"/>
    <w:rsid w:val="00534390"/>
    <w:rsid w:val="005344F2"/>
    <w:rsid w:val="00534A62"/>
    <w:rsid w:val="00534C64"/>
    <w:rsid w:val="0053569A"/>
    <w:rsid w:val="0053641D"/>
    <w:rsid w:val="0053691F"/>
    <w:rsid w:val="00536D2F"/>
    <w:rsid w:val="005370E0"/>
    <w:rsid w:val="00537227"/>
    <w:rsid w:val="00537609"/>
    <w:rsid w:val="00537747"/>
    <w:rsid w:val="00537B72"/>
    <w:rsid w:val="005406A0"/>
    <w:rsid w:val="0054098C"/>
    <w:rsid w:val="00540BE5"/>
    <w:rsid w:val="00540CD8"/>
    <w:rsid w:val="00541043"/>
    <w:rsid w:val="005410D0"/>
    <w:rsid w:val="005419DB"/>
    <w:rsid w:val="00541B8C"/>
    <w:rsid w:val="00542082"/>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6862"/>
    <w:rsid w:val="00546D95"/>
    <w:rsid w:val="00547363"/>
    <w:rsid w:val="005474B1"/>
    <w:rsid w:val="00547506"/>
    <w:rsid w:val="00550552"/>
    <w:rsid w:val="00550BFA"/>
    <w:rsid w:val="0055106E"/>
    <w:rsid w:val="005519B6"/>
    <w:rsid w:val="00551C38"/>
    <w:rsid w:val="00552254"/>
    <w:rsid w:val="00552504"/>
    <w:rsid w:val="00552974"/>
    <w:rsid w:val="00553412"/>
    <w:rsid w:val="0055387F"/>
    <w:rsid w:val="00553AE8"/>
    <w:rsid w:val="00553BCF"/>
    <w:rsid w:val="00553D3D"/>
    <w:rsid w:val="00554126"/>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4F7"/>
    <w:rsid w:val="005565AE"/>
    <w:rsid w:val="005565EE"/>
    <w:rsid w:val="00556695"/>
    <w:rsid w:val="00556D24"/>
    <w:rsid w:val="00556F24"/>
    <w:rsid w:val="00556F4B"/>
    <w:rsid w:val="00556FB0"/>
    <w:rsid w:val="00557C85"/>
    <w:rsid w:val="0056032B"/>
    <w:rsid w:val="005603E2"/>
    <w:rsid w:val="00560F9C"/>
    <w:rsid w:val="00560FE5"/>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8CD"/>
    <w:rsid w:val="00565922"/>
    <w:rsid w:val="00565F4F"/>
    <w:rsid w:val="00566390"/>
    <w:rsid w:val="00566C5B"/>
    <w:rsid w:val="00566D3C"/>
    <w:rsid w:val="00566D60"/>
    <w:rsid w:val="00567343"/>
    <w:rsid w:val="00567C96"/>
    <w:rsid w:val="005704DB"/>
    <w:rsid w:val="0057065D"/>
    <w:rsid w:val="00570872"/>
    <w:rsid w:val="00570882"/>
    <w:rsid w:val="0057099C"/>
    <w:rsid w:val="00570D29"/>
    <w:rsid w:val="00570F4D"/>
    <w:rsid w:val="00571EC5"/>
    <w:rsid w:val="00571ECD"/>
    <w:rsid w:val="005723A9"/>
    <w:rsid w:val="0057279F"/>
    <w:rsid w:val="00572B5D"/>
    <w:rsid w:val="00572C64"/>
    <w:rsid w:val="00572F7C"/>
    <w:rsid w:val="0057367F"/>
    <w:rsid w:val="00573B1E"/>
    <w:rsid w:val="00573CC8"/>
    <w:rsid w:val="00574472"/>
    <w:rsid w:val="005746C8"/>
    <w:rsid w:val="00574B7B"/>
    <w:rsid w:val="0057545E"/>
    <w:rsid w:val="00575745"/>
    <w:rsid w:val="00575EE0"/>
    <w:rsid w:val="00575EE4"/>
    <w:rsid w:val="0057646A"/>
    <w:rsid w:val="00576EBE"/>
    <w:rsid w:val="005776F5"/>
    <w:rsid w:val="00577988"/>
    <w:rsid w:val="005779CC"/>
    <w:rsid w:val="005779CE"/>
    <w:rsid w:val="00577AAB"/>
    <w:rsid w:val="00577B78"/>
    <w:rsid w:val="00577D6B"/>
    <w:rsid w:val="005800F0"/>
    <w:rsid w:val="005805BD"/>
    <w:rsid w:val="00580C0C"/>
    <w:rsid w:val="00580CE9"/>
    <w:rsid w:val="00581333"/>
    <w:rsid w:val="00581406"/>
    <w:rsid w:val="00581443"/>
    <w:rsid w:val="005816EB"/>
    <w:rsid w:val="005818CD"/>
    <w:rsid w:val="00581EA9"/>
    <w:rsid w:val="00582431"/>
    <w:rsid w:val="005829C3"/>
    <w:rsid w:val="0058323D"/>
    <w:rsid w:val="00583667"/>
    <w:rsid w:val="005836FF"/>
    <w:rsid w:val="00583903"/>
    <w:rsid w:val="00583A40"/>
    <w:rsid w:val="005847B0"/>
    <w:rsid w:val="005851BE"/>
    <w:rsid w:val="005852D5"/>
    <w:rsid w:val="00585A47"/>
    <w:rsid w:val="0058657D"/>
    <w:rsid w:val="00586F76"/>
    <w:rsid w:val="0058756C"/>
    <w:rsid w:val="00587B94"/>
    <w:rsid w:val="00591069"/>
    <w:rsid w:val="00591634"/>
    <w:rsid w:val="00591B88"/>
    <w:rsid w:val="00592825"/>
    <w:rsid w:val="00592C7D"/>
    <w:rsid w:val="00593106"/>
    <w:rsid w:val="0059310C"/>
    <w:rsid w:val="00593148"/>
    <w:rsid w:val="005933F4"/>
    <w:rsid w:val="00593434"/>
    <w:rsid w:val="00593E77"/>
    <w:rsid w:val="00593FCA"/>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77E"/>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6D4"/>
    <w:rsid w:val="005B5A2D"/>
    <w:rsid w:val="005B6192"/>
    <w:rsid w:val="005B6494"/>
    <w:rsid w:val="005B71F8"/>
    <w:rsid w:val="005B7669"/>
    <w:rsid w:val="005B775B"/>
    <w:rsid w:val="005B79E8"/>
    <w:rsid w:val="005B7B42"/>
    <w:rsid w:val="005B7DA9"/>
    <w:rsid w:val="005B7FA2"/>
    <w:rsid w:val="005C02B3"/>
    <w:rsid w:val="005C0BE4"/>
    <w:rsid w:val="005C16BF"/>
    <w:rsid w:val="005C1995"/>
    <w:rsid w:val="005C2322"/>
    <w:rsid w:val="005C2435"/>
    <w:rsid w:val="005C2A56"/>
    <w:rsid w:val="005C2EF7"/>
    <w:rsid w:val="005C301A"/>
    <w:rsid w:val="005C31BC"/>
    <w:rsid w:val="005C32A0"/>
    <w:rsid w:val="005C33B2"/>
    <w:rsid w:val="005C37A1"/>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4B9F"/>
    <w:rsid w:val="005D5269"/>
    <w:rsid w:val="005D5348"/>
    <w:rsid w:val="005D5729"/>
    <w:rsid w:val="005D5D1A"/>
    <w:rsid w:val="005D606A"/>
    <w:rsid w:val="005D61CE"/>
    <w:rsid w:val="005D65A6"/>
    <w:rsid w:val="005D6D74"/>
    <w:rsid w:val="005E008F"/>
    <w:rsid w:val="005E0151"/>
    <w:rsid w:val="005E122D"/>
    <w:rsid w:val="005E1232"/>
    <w:rsid w:val="005E14C7"/>
    <w:rsid w:val="005E18A5"/>
    <w:rsid w:val="005E18FC"/>
    <w:rsid w:val="005E1A2F"/>
    <w:rsid w:val="005E1C5F"/>
    <w:rsid w:val="005E2334"/>
    <w:rsid w:val="005E2611"/>
    <w:rsid w:val="005E2D05"/>
    <w:rsid w:val="005E2D71"/>
    <w:rsid w:val="005E465E"/>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824"/>
    <w:rsid w:val="005F4A91"/>
    <w:rsid w:val="005F4FD3"/>
    <w:rsid w:val="005F56B6"/>
    <w:rsid w:val="005F5B94"/>
    <w:rsid w:val="005F5C73"/>
    <w:rsid w:val="005F62FE"/>
    <w:rsid w:val="005F6498"/>
    <w:rsid w:val="005F68E7"/>
    <w:rsid w:val="005F6C00"/>
    <w:rsid w:val="005F7163"/>
    <w:rsid w:val="005F71C8"/>
    <w:rsid w:val="005F7D8D"/>
    <w:rsid w:val="00600067"/>
    <w:rsid w:val="006002CC"/>
    <w:rsid w:val="00600664"/>
    <w:rsid w:val="00600A33"/>
    <w:rsid w:val="00600B01"/>
    <w:rsid w:val="00600CD1"/>
    <w:rsid w:val="0060129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0BD"/>
    <w:rsid w:val="00611713"/>
    <w:rsid w:val="006117E1"/>
    <w:rsid w:val="006118C9"/>
    <w:rsid w:val="0061212F"/>
    <w:rsid w:val="00612982"/>
    <w:rsid w:val="00612C44"/>
    <w:rsid w:val="00612F4B"/>
    <w:rsid w:val="00613206"/>
    <w:rsid w:val="00614007"/>
    <w:rsid w:val="006144C6"/>
    <w:rsid w:val="006145B3"/>
    <w:rsid w:val="006147EE"/>
    <w:rsid w:val="00614D32"/>
    <w:rsid w:val="006151B2"/>
    <w:rsid w:val="00615323"/>
    <w:rsid w:val="00615491"/>
    <w:rsid w:val="00615629"/>
    <w:rsid w:val="00615EAD"/>
    <w:rsid w:val="00616177"/>
    <w:rsid w:val="00616817"/>
    <w:rsid w:val="00616E1C"/>
    <w:rsid w:val="00620089"/>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11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ACA"/>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631"/>
    <w:rsid w:val="006518CA"/>
    <w:rsid w:val="0065197C"/>
    <w:rsid w:val="00651AA8"/>
    <w:rsid w:val="00651E34"/>
    <w:rsid w:val="00651EBA"/>
    <w:rsid w:val="00652A26"/>
    <w:rsid w:val="00652D53"/>
    <w:rsid w:val="00652D55"/>
    <w:rsid w:val="0065369F"/>
    <w:rsid w:val="00653FA4"/>
    <w:rsid w:val="00654117"/>
    <w:rsid w:val="00654492"/>
    <w:rsid w:val="00654884"/>
    <w:rsid w:val="00654FEE"/>
    <w:rsid w:val="0065596B"/>
    <w:rsid w:val="00655A61"/>
    <w:rsid w:val="00655C81"/>
    <w:rsid w:val="00655D42"/>
    <w:rsid w:val="00655DE3"/>
    <w:rsid w:val="0065691A"/>
    <w:rsid w:val="00656B13"/>
    <w:rsid w:val="00656CAA"/>
    <w:rsid w:val="00657021"/>
    <w:rsid w:val="0065720C"/>
    <w:rsid w:val="006577BC"/>
    <w:rsid w:val="00660662"/>
    <w:rsid w:val="00660E11"/>
    <w:rsid w:val="006614BA"/>
    <w:rsid w:val="006618E1"/>
    <w:rsid w:val="00661A0A"/>
    <w:rsid w:val="00661BB7"/>
    <w:rsid w:val="006625C2"/>
    <w:rsid w:val="00662C95"/>
    <w:rsid w:val="00662F41"/>
    <w:rsid w:val="00663D9E"/>
    <w:rsid w:val="00664027"/>
    <w:rsid w:val="00664534"/>
    <w:rsid w:val="00664F29"/>
    <w:rsid w:val="0066500B"/>
    <w:rsid w:val="00665143"/>
    <w:rsid w:val="006658AD"/>
    <w:rsid w:val="00665BAE"/>
    <w:rsid w:val="00666A36"/>
    <w:rsid w:val="00666FF0"/>
    <w:rsid w:val="00667A08"/>
    <w:rsid w:val="00667D4B"/>
    <w:rsid w:val="00670208"/>
    <w:rsid w:val="00670461"/>
    <w:rsid w:val="00670808"/>
    <w:rsid w:val="006709E5"/>
    <w:rsid w:val="00670DB0"/>
    <w:rsid w:val="00670DDC"/>
    <w:rsid w:val="00671760"/>
    <w:rsid w:val="006720CE"/>
    <w:rsid w:val="00672264"/>
    <w:rsid w:val="006723E6"/>
    <w:rsid w:val="00672DAC"/>
    <w:rsid w:val="006734A8"/>
    <w:rsid w:val="0067367A"/>
    <w:rsid w:val="00673B4A"/>
    <w:rsid w:val="00674172"/>
    <w:rsid w:val="00674689"/>
    <w:rsid w:val="00674801"/>
    <w:rsid w:val="0067534E"/>
    <w:rsid w:val="006754E3"/>
    <w:rsid w:val="00675613"/>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2A"/>
    <w:rsid w:val="006826AB"/>
    <w:rsid w:val="006828A6"/>
    <w:rsid w:val="00682A98"/>
    <w:rsid w:val="00682C79"/>
    <w:rsid w:val="0068305D"/>
    <w:rsid w:val="0068310D"/>
    <w:rsid w:val="00683298"/>
    <w:rsid w:val="00683CE7"/>
    <w:rsid w:val="00683EBC"/>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68F"/>
    <w:rsid w:val="00691ACB"/>
    <w:rsid w:val="00691F1E"/>
    <w:rsid w:val="0069229A"/>
    <w:rsid w:val="00692D14"/>
    <w:rsid w:val="006931FA"/>
    <w:rsid w:val="00693302"/>
    <w:rsid w:val="0069386B"/>
    <w:rsid w:val="00693989"/>
    <w:rsid w:val="006939B4"/>
    <w:rsid w:val="00694B66"/>
    <w:rsid w:val="00694C9A"/>
    <w:rsid w:val="00694F79"/>
    <w:rsid w:val="00694F95"/>
    <w:rsid w:val="00695096"/>
    <w:rsid w:val="00695332"/>
    <w:rsid w:val="0069548B"/>
    <w:rsid w:val="00695698"/>
    <w:rsid w:val="006957B5"/>
    <w:rsid w:val="006959A6"/>
    <w:rsid w:val="00695FF4"/>
    <w:rsid w:val="0069635B"/>
    <w:rsid w:val="006966EE"/>
    <w:rsid w:val="00696EC6"/>
    <w:rsid w:val="0069705A"/>
    <w:rsid w:val="006977F4"/>
    <w:rsid w:val="00697A9B"/>
    <w:rsid w:val="00697EB8"/>
    <w:rsid w:val="006A0A56"/>
    <w:rsid w:val="006A0B1B"/>
    <w:rsid w:val="006A0D89"/>
    <w:rsid w:val="006A0F2F"/>
    <w:rsid w:val="006A10D1"/>
    <w:rsid w:val="006A1120"/>
    <w:rsid w:val="006A17A2"/>
    <w:rsid w:val="006A1CD1"/>
    <w:rsid w:val="006A2603"/>
    <w:rsid w:val="006A2AA0"/>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4E7"/>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8E2"/>
    <w:rsid w:val="006C099B"/>
    <w:rsid w:val="006C0EF9"/>
    <w:rsid w:val="006C1CEB"/>
    <w:rsid w:val="006C2E55"/>
    <w:rsid w:val="006C2F8C"/>
    <w:rsid w:val="006C3D5B"/>
    <w:rsid w:val="006C3E41"/>
    <w:rsid w:val="006C3E61"/>
    <w:rsid w:val="006C3E7E"/>
    <w:rsid w:val="006C3FDA"/>
    <w:rsid w:val="006C42F2"/>
    <w:rsid w:val="006C455A"/>
    <w:rsid w:val="006C54BD"/>
    <w:rsid w:val="006C5763"/>
    <w:rsid w:val="006C5787"/>
    <w:rsid w:val="006C598D"/>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A23"/>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FF"/>
    <w:rsid w:val="006E2D1F"/>
    <w:rsid w:val="006E3186"/>
    <w:rsid w:val="006E3215"/>
    <w:rsid w:val="006E34E1"/>
    <w:rsid w:val="006E3697"/>
    <w:rsid w:val="006E4159"/>
    <w:rsid w:val="006E43B6"/>
    <w:rsid w:val="006E45E4"/>
    <w:rsid w:val="006E4A82"/>
    <w:rsid w:val="006E56A8"/>
    <w:rsid w:val="006E5BD9"/>
    <w:rsid w:val="006E5C38"/>
    <w:rsid w:val="006E5CFB"/>
    <w:rsid w:val="006E6D5E"/>
    <w:rsid w:val="006E7441"/>
    <w:rsid w:val="006E7512"/>
    <w:rsid w:val="006E7B9D"/>
    <w:rsid w:val="006E7BBE"/>
    <w:rsid w:val="006F031E"/>
    <w:rsid w:val="006F0448"/>
    <w:rsid w:val="006F0C0D"/>
    <w:rsid w:val="006F0C3A"/>
    <w:rsid w:val="006F0D1E"/>
    <w:rsid w:val="006F1791"/>
    <w:rsid w:val="006F1CDF"/>
    <w:rsid w:val="006F1E4F"/>
    <w:rsid w:val="006F1FC4"/>
    <w:rsid w:val="006F2017"/>
    <w:rsid w:val="006F21D0"/>
    <w:rsid w:val="006F241B"/>
    <w:rsid w:val="006F27AA"/>
    <w:rsid w:val="006F3560"/>
    <w:rsid w:val="006F35C3"/>
    <w:rsid w:val="006F3750"/>
    <w:rsid w:val="006F41BB"/>
    <w:rsid w:val="006F48E4"/>
    <w:rsid w:val="006F51C1"/>
    <w:rsid w:val="006F549A"/>
    <w:rsid w:val="006F571D"/>
    <w:rsid w:val="006F602A"/>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65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2D22"/>
    <w:rsid w:val="00712E7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533"/>
    <w:rsid w:val="00717AAF"/>
    <w:rsid w:val="00717D4A"/>
    <w:rsid w:val="00720124"/>
    <w:rsid w:val="00720381"/>
    <w:rsid w:val="00720FAB"/>
    <w:rsid w:val="00720FB7"/>
    <w:rsid w:val="00721732"/>
    <w:rsid w:val="007217B0"/>
    <w:rsid w:val="00721F6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F37"/>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489"/>
    <w:rsid w:val="00734629"/>
    <w:rsid w:val="00734A9C"/>
    <w:rsid w:val="00734CA1"/>
    <w:rsid w:val="00734D0A"/>
    <w:rsid w:val="007358BC"/>
    <w:rsid w:val="007358C0"/>
    <w:rsid w:val="00735940"/>
    <w:rsid w:val="00735AF5"/>
    <w:rsid w:val="00735B3C"/>
    <w:rsid w:val="00735FD8"/>
    <w:rsid w:val="00736018"/>
    <w:rsid w:val="007361FA"/>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4715"/>
    <w:rsid w:val="00745189"/>
    <w:rsid w:val="007454E0"/>
    <w:rsid w:val="007455F3"/>
    <w:rsid w:val="0074567F"/>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C7B"/>
    <w:rsid w:val="00752CD8"/>
    <w:rsid w:val="00752EAC"/>
    <w:rsid w:val="00752F56"/>
    <w:rsid w:val="00753180"/>
    <w:rsid w:val="007534D4"/>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80"/>
    <w:rsid w:val="007623AB"/>
    <w:rsid w:val="0076241B"/>
    <w:rsid w:val="0076262B"/>
    <w:rsid w:val="00762BBD"/>
    <w:rsid w:val="00763460"/>
    <w:rsid w:val="00763481"/>
    <w:rsid w:val="007649C8"/>
    <w:rsid w:val="00765629"/>
    <w:rsid w:val="0076599B"/>
    <w:rsid w:val="00765AFA"/>
    <w:rsid w:val="007669FF"/>
    <w:rsid w:val="00766E41"/>
    <w:rsid w:val="00767011"/>
    <w:rsid w:val="00767131"/>
    <w:rsid w:val="00767658"/>
    <w:rsid w:val="00767ECD"/>
    <w:rsid w:val="00770572"/>
    <w:rsid w:val="00770799"/>
    <w:rsid w:val="007708EE"/>
    <w:rsid w:val="00770B29"/>
    <w:rsid w:val="00770F30"/>
    <w:rsid w:val="00771671"/>
    <w:rsid w:val="0077172B"/>
    <w:rsid w:val="00771762"/>
    <w:rsid w:val="007717B8"/>
    <w:rsid w:val="00771BF8"/>
    <w:rsid w:val="00771E42"/>
    <w:rsid w:val="00772732"/>
    <w:rsid w:val="00772805"/>
    <w:rsid w:val="00772BD3"/>
    <w:rsid w:val="00773029"/>
    <w:rsid w:val="007739D2"/>
    <w:rsid w:val="00773B43"/>
    <w:rsid w:val="00773B9F"/>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A9E"/>
    <w:rsid w:val="00777DDA"/>
    <w:rsid w:val="0078075B"/>
    <w:rsid w:val="00780A98"/>
    <w:rsid w:val="00780EC9"/>
    <w:rsid w:val="00781AC3"/>
    <w:rsid w:val="00782552"/>
    <w:rsid w:val="007826BF"/>
    <w:rsid w:val="00782A09"/>
    <w:rsid w:val="0078391A"/>
    <w:rsid w:val="00784C48"/>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1E6"/>
    <w:rsid w:val="007922C8"/>
    <w:rsid w:val="00792427"/>
    <w:rsid w:val="00792C3B"/>
    <w:rsid w:val="00792E35"/>
    <w:rsid w:val="00793032"/>
    <w:rsid w:val="0079381F"/>
    <w:rsid w:val="00793D30"/>
    <w:rsid w:val="00793E95"/>
    <w:rsid w:val="007944FF"/>
    <w:rsid w:val="00794ED5"/>
    <w:rsid w:val="00795238"/>
    <w:rsid w:val="00795A97"/>
    <w:rsid w:val="00795B64"/>
    <w:rsid w:val="007969FB"/>
    <w:rsid w:val="0079748E"/>
    <w:rsid w:val="007976DA"/>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B0"/>
    <w:rsid w:val="007A3FDC"/>
    <w:rsid w:val="007A40A1"/>
    <w:rsid w:val="007A44B1"/>
    <w:rsid w:val="007A4692"/>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89A"/>
    <w:rsid w:val="007B2128"/>
    <w:rsid w:val="007B235D"/>
    <w:rsid w:val="007B2459"/>
    <w:rsid w:val="007B2BAE"/>
    <w:rsid w:val="007B3264"/>
    <w:rsid w:val="007B338C"/>
    <w:rsid w:val="007B3A0D"/>
    <w:rsid w:val="007B3EA3"/>
    <w:rsid w:val="007B4799"/>
    <w:rsid w:val="007B48BB"/>
    <w:rsid w:val="007B4C68"/>
    <w:rsid w:val="007B5554"/>
    <w:rsid w:val="007B6A88"/>
    <w:rsid w:val="007B6B7C"/>
    <w:rsid w:val="007B6C0E"/>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485F"/>
    <w:rsid w:val="007C5423"/>
    <w:rsid w:val="007C559B"/>
    <w:rsid w:val="007C575E"/>
    <w:rsid w:val="007C6607"/>
    <w:rsid w:val="007C68A1"/>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033"/>
    <w:rsid w:val="007D6544"/>
    <w:rsid w:val="007D6562"/>
    <w:rsid w:val="007D6726"/>
    <w:rsid w:val="007D6F6C"/>
    <w:rsid w:val="007D7C1F"/>
    <w:rsid w:val="007E0856"/>
    <w:rsid w:val="007E1181"/>
    <w:rsid w:val="007E1360"/>
    <w:rsid w:val="007E1C3A"/>
    <w:rsid w:val="007E2195"/>
    <w:rsid w:val="007E2D86"/>
    <w:rsid w:val="007E3266"/>
    <w:rsid w:val="007E374E"/>
    <w:rsid w:val="007E3FEC"/>
    <w:rsid w:val="007E44E5"/>
    <w:rsid w:val="007E4741"/>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367"/>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7431"/>
    <w:rsid w:val="008001AD"/>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A92"/>
    <w:rsid w:val="00810BA3"/>
    <w:rsid w:val="00810E5A"/>
    <w:rsid w:val="00810EDE"/>
    <w:rsid w:val="00810F21"/>
    <w:rsid w:val="00810FB4"/>
    <w:rsid w:val="00811DB9"/>
    <w:rsid w:val="0081219D"/>
    <w:rsid w:val="0081219E"/>
    <w:rsid w:val="008121AB"/>
    <w:rsid w:val="00812777"/>
    <w:rsid w:val="0081305D"/>
    <w:rsid w:val="00813259"/>
    <w:rsid w:val="00813495"/>
    <w:rsid w:val="00814263"/>
    <w:rsid w:val="0081473B"/>
    <w:rsid w:val="0081499B"/>
    <w:rsid w:val="00814AC8"/>
    <w:rsid w:val="0081519C"/>
    <w:rsid w:val="008151CD"/>
    <w:rsid w:val="00815208"/>
    <w:rsid w:val="00815218"/>
    <w:rsid w:val="00815344"/>
    <w:rsid w:val="00815802"/>
    <w:rsid w:val="00815B22"/>
    <w:rsid w:val="00815CB4"/>
    <w:rsid w:val="00815DE7"/>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0BD1"/>
    <w:rsid w:val="0083139A"/>
    <w:rsid w:val="00831BD7"/>
    <w:rsid w:val="00832564"/>
    <w:rsid w:val="008337DE"/>
    <w:rsid w:val="00833911"/>
    <w:rsid w:val="00834673"/>
    <w:rsid w:val="00834839"/>
    <w:rsid w:val="00834929"/>
    <w:rsid w:val="00834A47"/>
    <w:rsid w:val="00834E55"/>
    <w:rsid w:val="00835628"/>
    <w:rsid w:val="0083629A"/>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CB2"/>
    <w:rsid w:val="008502E4"/>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0C"/>
    <w:rsid w:val="00857FB0"/>
    <w:rsid w:val="00860691"/>
    <w:rsid w:val="00860E44"/>
    <w:rsid w:val="00861417"/>
    <w:rsid w:val="00861714"/>
    <w:rsid w:val="008619C1"/>
    <w:rsid w:val="00861A2C"/>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1A1"/>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3DD"/>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E15"/>
    <w:rsid w:val="008824BD"/>
    <w:rsid w:val="008826D7"/>
    <w:rsid w:val="00882AF6"/>
    <w:rsid w:val="0088310B"/>
    <w:rsid w:val="008837A7"/>
    <w:rsid w:val="00883E20"/>
    <w:rsid w:val="00884497"/>
    <w:rsid w:val="00884794"/>
    <w:rsid w:val="00884BCC"/>
    <w:rsid w:val="00885A94"/>
    <w:rsid w:val="00886461"/>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E0A"/>
    <w:rsid w:val="008A3E25"/>
    <w:rsid w:val="008A4F28"/>
    <w:rsid w:val="008A5791"/>
    <w:rsid w:val="008A5EF9"/>
    <w:rsid w:val="008A6413"/>
    <w:rsid w:val="008A6C2B"/>
    <w:rsid w:val="008A71C9"/>
    <w:rsid w:val="008A7D58"/>
    <w:rsid w:val="008A7E4C"/>
    <w:rsid w:val="008A7F96"/>
    <w:rsid w:val="008A7FB7"/>
    <w:rsid w:val="008B0035"/>
    <w:rsid w:val="008B0730"/>
    <w:rsid w:val="008B0B49"/>
    <w:rsid w:val="008B0CB1"/>
    <w:rsid w:val="008B0CB9"/>
    <w:rsid w:val="008B1270"/>
    <w:rsid w:val="008B1371"/>
    <w:rsid w:val="008B1947"/>
    <w:rsid w:val="008B2582"/>
    <w:rsid w:val="008B2821"/>
    <w:rsid w:val="008B2B03"/>
    <w:rsid w:val="008B2E0A"/>
    <w:rsid w:val="008B30BB"/>
    <w:rsid w:val="008B3434"/>
    <w:rsid w:val="008B35FE"/>
    <w:rsid w:val="008B36B1"/>
    <w:rsid w:val="008B3A78"/>
    <w:rsid w:val="008B4192"/>
    <w:rsid w:val="008B4533"/>
    <w:rsid w:val="008B46D9"/>
    <w:rsid w:val="008B48B6"/>
    <w:rsid w:val="008B4F7E"/>
    <w:rsid w:val="008B51D9"/>
    <w:rsid w:val="008B5987"/>
    <w:rsid w:val="008B5E97"/>
    <w:rsid w:val="008B5FBE"/>
    <w:rsid w:val="008B60BA"/>
    <w:rsid w:val="008B6273"/>
    <w:rsid w:val="008B6367"/>
    <w:rsid w:val="008B65D7"/>
    <w:rsid w:val="008B6606"/>
    <w:rsid w:val="008B6D72"/>
    <w:rsid w:val="008B72B2"/>
    <w:rsid w:val="008B73A9"/>
    <w:rsid w:val="008B73B7"/>
    <w:rsid w:val="008C13A6"/>
    <w:rsid w:val="008C1FD7"/>
    <w:rsid w:val="008C206E"/>
    <w:rsid w:val="008C21F6"/>
    <w:rsid w:val="008C230B"/>
    <w:rsid w:val="008C26BB"/>
    <w:rsid w:val="008C27AC"/>
    <w:rsid w:val="008C2C16"/>
    <w:rsid w:val="008C3081"/>
    <w:rsid w:val="008C3308"/>
    <w:rsid w:val="008C375B"/>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570"/>
    <w:rsid w:val="008D6D61"/>
    <w:rsid w:val="008D71FC"/>
    <w:rsid w:val="008D7978"/>
    <w:rsid w:val="008D7AB5"/>
    <w:rsid w:val="008E0174"/>
    <w:rsid w:val="008E0524"/>
    <w:rsid w:val="008E052A"/>
    <w:rsid w:val="008E0BD1"/>
    <w:rsid w:val="008E1385"/>
    <w:rsid w:val="008E140B"/>
    <w:rsid w:val="008E143A"/>
    <w:rsid w:val="008E1460"/>
    <w:rsid w:val="008E14F1"/>
    <w:rsid w:val="008E176E"/>
    <w:rsid w:val="008E21F5"/>
    <w:rsid w:val="008E2521"/>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5C"/>
    <w:rsid w:val="008E75D3"/>
    <w:rsid w:val="008E7B2E"/>
    <w:rsid w:val="008E7BD8"/>
    <w:rsid w:val="008F0168"/>
    <w:rsid w:val="008F0AD0"/>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8E"/>
    <w:rsid w:val="008F4CC3"/>
    <w:rsid w:val="008F555D"/>
    <w:rsid w:val="008F5C6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3B1A"/>
    <w:rsid w:val="00913B82"/>
    <w:rsid w:val="0091448B"/>
    <w:rsid w:val="00914BEF"/>
    <w:rsid w:val="00915590"/>
    <w:rsid w:val="00915B26"/>
    <w:rsid w:val="0091689E"/>
    <w:rsid w:val="009168B5"/>
    <w:rsid w:val="00916E86"/>
    <w:rsid w:val="00917181"/>
    <w:rsid w:val="00917B98"/>
    <w:rsid w:val="0092000A"/>
    <w:rsid w:val="009206AC"/>
    <w:rsid w:val="00920E0C"/>
    <w:rsid w:val="00920F20"/>
    <w:rsid w:val="00921112"/>
    <w:rsid w:val="009215C1"/>
    <w:rsid w:val="0092169B"/>
    <w:rsid w:val="009219F7"/>
    <w:rsid w:val="00921EEF"/>
    <w:rsid w:val="00921F64"/>
    <w:rsid w:val="00922714"/>
    <w:rsid w:val="00922AFE"/>
    <w:rsid w:val="0092373B"/>
    <w:rsid w:val="00923B13"/>
    <w:rsid w:val="00923C4E"/>
    <w:rsid w:val="00924420"/>
    <w:rsid w:val="009244A0"/>
    <w:rsid w:val="009244BF"/>
    <w:rsid w:val="00924829"/>
    <w:rsid w:val="00925102"/>
    <w:rsid w:val="009251B4"/>
    <w:rsid w:val="009258B3"/>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5D6"/>
    <w:rsid w:val="009339B1"/>
    <w:rsid w:val="00933BA9"/>
    <w:rsid w:val="00933EBC"/>
    <w:rsid w:val="00933F8C"/>
    <w:rsid w:val="00933FDA"/>
    <w:rsid w:val="009345C8"/>
    <w:rsid w:val="00934C61"/>
    <w:rsid w:val="0093512C"/>
    <w:rsid w:val="009355E8"/>
    <w:rsid w:val="00935B7F"/>
    <w:rsid w:val="00936709"/>
    <w:rsid w:val="00937BA5"/>
    <w:rsid w:val="0094044D"/>
    <w:rsid w:val="00940764"/>
    <w:rsid w:val="009408F0"/>
    <w:rsid w:val="00940C74"/>
    <w:rsid w:val="00941558"/>
    <w:rsid w:val="00941CD4"/>
    <w:rsid w:val="00942550"/>
    <w:rsid w:val="00942559"/>
    <w:rsid w:val="00942A05"/>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1881"/>
    <w:rsid w:val="00952753"/>
    <w:rsid w:val="00952760"/>
    <w:rsid w:val="00952CFD"/>
    <w:rsid w:val="00952F19"/>
    <w:rsid w:val="0095421C"/>
    <w:rsid w:val="009542BF"/>
    <w:rsid w:val="00954467"/>
    <w:rsid w:val="009547A5"/>
    <w:rsid w:val="00955364"/>
    <w:rsid w:val="009558CB"/>
    <w:rsid w:val="00955B08"/>
    <w:rsid w:val="00955EB0"/>
    <w:rsid w:val="00956051"/>
    <w:rsid w:val="009565CC"/>
    <w:rsid w:val="00956DB4"/>
    <w:rsid w:val="009570B9"/>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09B"/>
    <w:rsid w:val="00964D77"/>
    <w:rsid w:val="00965931"/>
    <w:rsid w:val="00965AEB"/>
    <w:rsid w:val="00965B93"/>
    <w:rsid w:val="00965F46"/>
    <w:rsid w:val="0096608B"/>
    <w:rsid w:val="00966A52"/>
    <w:rsid w:val="00966DC2"/>
    <w:rsid w:val="00966FDF"/>
    <w:rsid w:val="00967248"/>
    <w:rsid w:val="0096767D"/>
    <w:rsid w:val="00967D72"/>
    <w:rsid w:val="00970083"/>
    <w:rsid w:val="009701F4"/>
    <w:rsid w:val="009707C8"/>
    <w:rsid w:val="00970CA0"/>
    <w:rsid w:val="00970FB7"/>
    <w:rsid w:val="0097192A"/>
    <w:rsid w:val="00971B66"/>
    <w:rsid w:val="00971B9A"/>
    <w:rsid w:val="00971D11"/>
    <w:rsid w:val="00971DC9"/>
    <w:rsid w:val="00971EDE"/>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828"/>
    <w:rsid w:val="009768D8"/>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0948"/>
    <w:rsid w:val="00981349"/>
    <w:rsid w:val="009818B8"/>
    <w:rsid w:val="00981BE0"/>
    <w:rsid w:val="00981DC1"/>
    <w:rsid w:val="009821EF"/>
    <w:rsid w:val="009832B9"/>
    <w:rsid w:val="009833A8"/>
    <w:rsid w:val="00983B9D"/>
    <w:rsid w:val="0098440C"/>
    <w:rsid w:val="00984938"/>
    <w:rsid w:val="009850FB"/>
    <w:rsid w:val="0098526A"/>
    <w:rsid w:val="00985529"/>
    <w:rsid w:val="00985669"/>
    <w:rsid w:val="00985FCA"/>
    <w:rsid w:val="00986D5C"/>
    <w:rsid w:val="00986F3D"/>
    <w:rsid w:val="00987239"/>
    <w:rsid w:val="0098738E"/>
    <w:rsid w:val="0098797A"/>
    <w:rsid w:val="00987F9A"/>
    <w:rsid w:val="00990690"/>
    <w:rsid w:val="00991585"/>
    <w:rsid w:val="00991890"/>
    <w:rsid w:val="009919EF"/>
    <w:rsid w:val="00991A45"/>
    <w:rsid w:val="00991B7A"/>
    <w:rsid w:val="00991CB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DB"/>
    <w:rsid w:val="009947AB"/>
    <w:rsid w:val="00994B96"/>
    <w:rsid w:val="00994BFF"/>
    <w:rsid w:val="00994E95"/>
    <w:rsid w:val="0099520B"/>
    <w:rsid w:val="009957A0"/>
    <w:rsid w:val="00995A49"/>
    <w:rsid w:val="00995AA6"/>
    <w:rsid w:val="0099622F"/>
    <w:rsid w:val="009977A6"/>
    <w:rsid w:val="0099791F"/>
    <w:rsid w:val="00997DA3"/>
    <w:rsid w:val="00997FBB"/>
    <w:rsid w:val="009A0881"/>
    <w:rsid w:val="009A09D8"/>
    <w:rsid w:val="009A0DC0"/>
    <w:rsid w:val="009A10B5"/>
    <w:rsid w:val="009A11E6"/>
    <w:rsid w:val="009A266F"/>
    <w:rsid w:val="009A2888"/>
    <w:rsid w:val="009A3852"/>
    <w:rsid w:val="009A3BED"/>
    <w:rsid w:val="009A445E"/>
    <w:rsid w:val="009A48E4"/>
    <w:rsid w:val="009A4F3B"/>
    <w:rsid w:val="009A51AB"/>
    <w:rsid w:val="009A52B6"/>
    <w:rsid w:val="009A5473"/>
    <w:rsid w:val="009A5602"/>
    <w:rsid w:val="009A5649"/>
    <w:rsid w:val="009A5C24"/>
    <w:rsid w:val="009A61F4"/>
    <w:rsid w:val="009A630B"/>
    <w:rsid w:val="009A682F"/>
    <w:rsid w:val="009A6936"/>
    <w:rsid w:val="009A6A08"/>
    <w:rsid w:val="009A6D33"/>
    <w:rsid w:val="009A6FAB"/>
    <w:rsid w:val="009A7244"/>
    <w:rsid w:val="009A76CE"/>
    <w:rsid w:val="009A7A41"/>
    <w:rsid w:val="009A7D05"/>
    <w:rsid w:val="009A7EBE"/>
    <w:rsid w:val="009B017D"/>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20B"/>
    <w:rsid w:val="009B3553"/>
    <w:rsid w:val="009B380E"/>
    <w:rsid w:val="009B3D65"/>
    <w:rsid w:val="009B3E2F"/>
    <w:rsid w:val="009B43A2"/>
    <w:rsid w:val="009B4AE7"/>
    <w:rsid w:val="009B4DE6"/>
    <w:rsid w:val="009B4E38"/>
    <w:rsid w:val="009B4E99"/>
    <w:rsid w:val="009B5EE2"/>
    <w:rsid w:val="009B6426"/>
    <w:rsid w:val="009B686A"/>
    <w:rsid w:val="009B6B56"/>
    <w:rsid w:val="009B6BE5"/>
    <w:rsid w:val="009B6C48"/>
    <w:rsid w:val="009B6CF1"/>
    <w:rsid w:val="009B6E6A"/>
    <w:rsid w:val="009B7E8B"/>
    <w:rsid w:val="009C0057"/>
    <w:rsid w:val="009C0A47"/>
    <w:rsid w:val="009C0BD9"/>
    <w:rsid w:val="009C0D01"/>
    <w:rsid w:val="009C0D2E"/>
    <w:rsid w:val="009C0DB9"/>
    <w:rsid w:val="009C0F69"/>
    <w:rsid w:val="009C104B"/>
    <w:rsid w:val="009C1091"/>
    <w:rsid w:val="009C18C6"/>
    <w:rsid w:val="009C2690"/>
    <w:rsid w:val="009C2E94"/>
    <w:rsid w:val="009C37D9"/>
    <w:rsid w:val="009C478F"/>
    <w:rsid w:val="009C4AAA"/>
    <w:rsid w:val="009C52E7"/>
    <w:rsid w:val="009C60B1"/>
    <w:rsid w:val="009C6333"/>
    <w:rsid w:val="009C674F"/>
    <w:rsid w:val="009C74F8"/>
    <w:rsid w:val="009C75DA"/>
    <w:rsid w:val="009C783B"/>
    <w:rsid w:val="009C7E6C"/>
    <w:rsid w:val="009C7E94"/>
    <w:rsid w:val="009D023E"/>
    <w:rsid w:val="009D02AE"/>
    <w:rsid w:val="009D04F3"/>
    <w:rsid w:val="009D0AB6"/>
    <w:rsid w:val="009D11F3"/>
    <w:rsid w:val="009D1237"/>
    <w:rsid w:val="009D13B8"/>
    <w:rsid w:val="009D1F9F"/>
    <w:rsid w:val="009D1FFC"/>
    <w:rsid w:val="009D222D"/>
    <w:rsid w:val="009D2510"/>
    <w:rsid w:val="009D2639"/>
    <w:rsid w:val="009D2B90"/>
    <w:rsid w:val="009D2FB1"/>
    <w:rsid w:val="009D301A"/>
    <w:rsid w:val="009D3D43"/>
    <w:rsid w:val="009D4035"/>
    <w:rsid w:val="009D42DA"/>
    <w:rsid w:val="009D4543"/>
    <w:rsid w:val="009D4B46"/>
    <w:rsid w:val="009D565E"/>
    <w:rsid w:val="009D5749"/>
    <w:rsid w:val="009D5973"/>
    <w:rsid w:val="009D5A6F"/>
    <w:rsid w:val="009D639F"/>
    <w:rsid w:val="009D68EB"/>
    <w:rsid w:val="009D6D05"/>
    <w:rsid w:val="009D74B5"/>
    <w:rsid w:val="009D791C"/>
    <w:rsid w:val="009D7B3C"/>
    <w:rsid w:val="009D7C04"/>
    <w:rsid w:val="009E00BF"/>
    <w:rsid w:val="009E0408"/>
    <w:rsid w:val="009E0772"/>
    <w:rsid w:val="009E0E9B"/>
    <w:rsid w:val="009E0F82"/>
    <w:rsid w:val="009E1340"/>
    <w:rsid w:val="009E1E91"/>
    <w:rsid w:val="009E2308"/>
    <w:rsid w:val="009E23DB"/>
    <w:rsid w:val="009E285D"/>
    <w:rsid w:val="009E29C5"/>
    <w:rsid w:val="009E2A42"/>
    <w:rsid w:val="009E2CBB"/>
    <w:rsid w:val="009E339A"/>
    <w:rsid w:val="009E3D3F"/>
    <w:rsid w:val="009E41E2"/>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165"/>
    <w:rsid w:val="009F128D"/>
    <w:rsid w:val="009F1326"/>
    <w:rsid w:val="009F178F"/>
    <w:rsid w:val="009F1986"/>
    <w:rsid w:val="009F1A4D"/>
    <w:rsid w:val="009F1DA5"/>
    <w:rsid w:val="009F1F3F"/>
    <w:rsid w:val="009F1FFA"/>
    <w:rsid w:val="009F2536"/>
    <w:rsid w:val="009F25A6"/>
    <w:rsid w:val="009F2958"/>
    <w:rsid w:val="009F31B3"/>
    <w:rsid w:val="009F3A79"/>
    <w:rsid w:val="009F3EDD"/>
    <w:rsid w:val="009F40B9"/>
    <w:rsid w:val="009F4360"/>
    <w:rsid w:val="009F4383"/>
    <w:rsid w:val="009F4AF2"/>
    <w:rsid w:val="009F4E66"/>
    <w:rsid w:val="009F4EBD"/>
    <w:rsid w:val="009F5124"/>
    <w:rsid w:val="009F5F2C"/>
    <w:rsid w:val="009F6DCE"/>
    <w:rsid w:val="009F7913"/>
    <w:rsid w:val="009F7C52"/>
    <w:rsid w:val="009F7DE5"/>
    <w:rsid w:val="009F7E8E"/>
    <w:rsid w:val="00A00D64"/>
    <w:rsid w:val="00A01126"/>
    <w:rsid w:val="00A01169"/>
    <w:rsid w:val="00A01890"/>
    <w:rsid w:val="00A01AC8"/>
    <w:rsid w:val="00A0242E"/>
    <w:rsid w:val="00A025A0"/>
    <w:rsid w:val="00A02F69"/>
    <w:rsid w:val="00A035DF"/>
    <w:rsid w:val="00A04B1D"/>
    <w:rsid w:val="00A04BDE"/>
    <w:rsid w:val="00A05273"/>
    <w:rsid w:val="00A05499"/>
    <w:rsid w:val="00A058CB"/>
    <w:rsid w:val="00A05D7D"/>
    <w:rsid w:val="00A0624F"/>
    <w:rsid w:val="00A07052"/>
    <w:rsid w:val="00A072C8"/>
    <w:rsid w:val="00A074BF"/>
    <w:rsid w:val="00A0751E"/>
    <w:rsid w:val="00A07DDE"/>
    <w:rsid w:val="00A102AD"/>
    <w:rsid w:val="00A107D3"/>
    <w:rsid w:val="00A1104B"/>
    <w:rsid w:val="00A11094"/>
    <w:rsid w:val="00A112B9"/>
    <w:rsid w:val="00A118E0"/>
    <w:rsid w:val="00A120B9"/>
    <w:rsid w:val="00A128FE"/>
    <w:rsid w:val="00A1319D"/>
    <w:rsid w:val="00A13254"/>
    <w:rsid w:val="00A133B9"/>
    <w:rsid w:val="00A13C87"/>
    <w:rsid w:val="00A13CDA"/>
    <w:rsid w:val="00A14291"/>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76D"/>
    <w:rsid w:val="00A23976"/>
    <w:rsid w:val="00A239AC"/>
    <w:rsid w:val="00A23A68"/>
    <w:rsid w:val="00A23FE0"/>
    <w:rsid w:val="00A240F7"/>
    <w:rsid w:val="00A24A3E"/>
    <w:rsid w:val="00A24AA3"/>
    <w:rsid w:val="00A24AB7"/>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2E7A"/>
    <w:rsid w:val="00A331EF"/>
    <w:rsid w:val="00A33D5B"/>
    <w:rsid w:val="00A34113"/>
    <w:rsid w:val="00A3466B"/>
    <w:rsid w:val="00A34797"/>
    <w:rsid w:val="00A34CE4"/>
    <w:rsid w:val="00A34F3A"/>
    <w:rsid w:val="00A35156"/>
    <w:rsid w:val="00A35347"/>
    <w:rsid w:val="00A353B8"/>
    <w:rsid w:val="00A356F1"/>
    <w:rsid w:val="00A35F56"/>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6ABE"/>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5CAA"/>
    <w:rsid w:val="00A5645B"/>
    <w:rsid w:val="00A5665E"/>
    <w:rsid w:val="00A57439"/>
    <w:rsid w:val="00A5766B"/>
    <w:rsid w:val="00A57BF2"/>
    <w:rsid w:val="00A57FD3"/>
    <w:rsid w:val="00A60039"/>
    <w:rsid w:val="00A60088"/>
    <w:rsid w:val="00A60246"/>
    <w:rsid w:val="00A6095B"/>
    <w:rsid w:val="00A60A8E"/>
    <w:rsid w:val="00A619CB"/>
    <w:rsid w:val="00A61F9C"/>
    <w:rsid w:val="00A61FC6"/>
    <w:rsid w:val="00A62047"/>
    <w:rsid w:val="00A62136"/>
    <w:rsid w:val="00A621A4"/>
    <w:rsid w:val="00A62292"/>
    <w:rsid w:val="00A6234C"/>
    <w:rsid w:val="00A627A2"/>
    <w:rsid w:val="00A62AE0"/>
    <w:rsid w:val="00A62D86"/>
    <w:rsid w:val="00A631AB"/>
    <w:rsid w:val="00A63E9D"/>
    <w:rsid w:val="00A64721"/>
    <w:rsid w:val="00A64D20"/>
    <w:rsid w:val="00A64F47"/>
    <w:rsid w:val="00A656C3"/>
    <w:rsid w:val="00A658CA"/>
    <w:rsid w:val="00A660DB"/>
    <w:rsid w:val="00A66713"/>
    <w:rsid w:val="00A66901"/>
    <w:rsid w:val="00A66F6A"/>
    <w:rsid w:val="00A67031"/>
    <w:rsid w:val="00A67706"/>
    <w:rsid w:val="00A6780D"/>
    <w:rsid w:val="00A6792F"/>
    <w:rsid w:val="00A67D88"/>
    <w:rsid w:val="00A67E9D"/>
    <w:rsid w:val="00A70475"/>
    <w:rsid w:val="00A712ED"/>
    <w:rsid w:val="00A7145A"/>
    <w:rsid w:val="00A71584"/>
    <w:rsid w:val="00A71693"/>
    <w:rsid w:val="00A71A51"/>
    <w:rsid w:val="00A71E3B"/>
    <w:rsid w:val="00A726D1"/>
    <w:rsid w:val="00A72F79"/>
    <w:rsid w:val="00A73048"/>
    <w:rsid w:val="00A73374"/>
    <w:rsid w:val="00A733E5"/>
    <w:rsid w:val="00A739DD"/>
    <w:rsid w:val="00A73C54"/>
    <w:rsid w:val="00A73F56"/>
    <w:rsid w:val="00A74A1E"/>
    <w:rsid w:val="00A7548E"/>
    <w:rsid w:val="00A75640"/>
    <w:rsid w:val="00A75718"/>
    <w:rsid w:val="00A75E1A"/>
    <w:rsid w:val="00A75FD7"/>
    <w:rsid w:val="00A767C0"/>
    <w:rsid w:val="00A77156"/>
    <w:rsid w:val="00A7747D"/>
    <w:rsid w:val="00A7748B"/>
    <w:rsid w:val="00A77748"/>
    <w:rsid w:val="00A77B63"/>
    <w:rsid w:val="00A77E2B"/>
    <w:rsid w:val="00A77E54"/>
    <w:rsid w:val="00A77FAC"/>
    <w:rsid w:val="00A80511"/>
    <w:rsid w:val="00A80538"/>
    <w:rsid w:val="00A8054F"/>
    <w:rsid w:val="00A80C99"/>
    <w:rsid w:val="00A81132"/>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2E8F"/>
    <w:rsid w:val="00A93C9A"/>
    <w:rsid w:val="00A94394"/>
    <w:rsid w:val="00A9455F"/>
    <w:rsid w:val="00A9474D"/>
    <w:rsid w:val="00A94916"/>
    <w:rsid w:val="00A94F3C"/>
    <w:rsid w:val="00A96215"/>
    <w:rsid w:val="00A96941"/>
    <w:rsid w:val="00A97155"/>
    <w:rsid w:val="00A97723"/>
    <w:rsid w:val="00A978E1"/>
    <w:rsid w:val="00A97E24"/>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CE1"/>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75E"/>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B03"/>
    <w:rsid w:val="00AC4D1D"/>
    <w:rsid w:val="00AC4D6E"/>
    <w:rsid w:val="00AC55D0"/>
    <w:rsid w:val="00AC580B"/>
    <w:rsid w:val="00AC59F9"/>
    <w:rsid w:val="00AC5F14"/>
    <w:rsid w:val="00AC5F7C"/>
    <w:rsid w:val="00AC5FD6"/>
    <w:rsid w:val="00AC6188"/>
    <w:rsid w:val="00AC6392"/>
    <w:rsid w:val="00AC6F59"/>
    <w:rsid w:val="00AC72F4"/>
    <w:rsid w:val="00AC73A1"/>
    <w:rsid w:val="00AC73BD"/>
    <w:rsid w:val="00AD0802"/>
    <w:rsid w:val="00AD0BDD"/>
    <w:rsid w:val="00AD0C24"/>
    <w:rsid w:val="00AD0CF5"/>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535F"/>
    <w:rsid w:val="00AD603E"/>
    <w:rsid w:val="00AD60F4"/>
    <w:rsid w:val="00AD6221"/>
    <w:rsid w:val="00AD6AF3"/>
    <w:rsid w:val="00AD6CD3"/>
    <w:rsid w:val="00AD6FB8"/>
    <w:rsid w:val="00AD7293"/>
    <w:rsid w:val="00AD72B0"/>
    <w:rsid w:val="00AD749B"/>
    <w:rsid w:val="00AD7607"/>
    <w:rsid w:val="00AD7E87"/>
    <w:rsid w:val="00AD7FD2"/>
    <w:rsid w:val="00AE03DB"/>
    <w:rsid w:val="00AE05BA"/>
    <w:rsid w:val="00AE067A"/>
    <w:rsid w:val="00AE0894"/>
    <w:rsid w:val="00AE08D6"/>
    <w:rsid w:val="00AE16FC"/>
    <w:rsid w:val="00AE1DB7"/>
    <w:rsid w:val="00AE1E83"/>
    <w:rsid w:val="00AE22C2"/>
    <w:rsid w:val="00AE22F6"/>
    <w:rsid w:val="00AE29E5"/>
    <w:rsid w:val="00AE2BBE"/>
    <w:rsid w:val="00AE3042"/>
    <w:rsid w:val="00AE3287"/>
    <w:rsid w:val="00AE3724"/>
    <w:rsid w:val="00AE5CF6"/>
    <w:rsid w:val="00AE601B"/>
    <w:rsid w:val="00AE605F"/>
    <w:rsid w:val="00AE6441"/>
    <w:rsid w:val="00AE6C90"/>
    <w:rsid w:val="00AE6D51"/>
    <w:rsid w:val="00AE6D86"/>
    <w:rsid w:val="00AE749E"/>
    <w:rsid w:val="00AE76BF"/>
    <w:rsid w:val="00AE7E3B"/>
    <w:rsid w:val="00AF0011"/>
    <w:rsid w:val="00AF0DEB"/>
    <w:rsid w:val="00AF1072"/>
    <w:rsid w:val="00AF12E5"/>
    <w:rsid w:val="00AF1B9B"/>
    <w:rsid w:val="00AF1C22"/>
    <w:rsid w:val="00AF1FB2"/>
    <w:rsid w:val="00AF25B9"/>
    <w:rsid w:val="00AF291C"/>
    <w:rsid w:val="00AF2AD0"/>
    <w:rsid w:val="00AF30BC"/>
    <w:rsid w:val="00AF3469"/>
    <w:rsid w:val="00AF36B1"/>
    <w:rsid w:val="00AF3EF7"/>
    <w:rsid w:val="00AF3F68"/>
    <w:rsid w:val="00AF4D5B"/>
    <w:rsid w:val="00AF4D84"/>
    <w:rsid w:val="00AF4F9C"/>
    <w:rsid w:val="00AF5B5E"/>
    <w:rsid w:val="00AF5EB6"/>
    <w:rsid w:val="00AF625E"/>
    <w:rsid w:val="00AF6DBB"/>
    <w:rsid w:val="00AF7BAE"/>
    <w:rsid w:val="00B000D9"/>
    <w:rsid w:val="00B00978"/>
    <w:rsid w:val="00B00B81"/>
    <w:rsid w:val="00B00BBC"/>
    <w:rsid w:val="00B00C18"/>
    <w:rsid w:val="00B00D80"/>
    <w:rsid w:val="00B0106E"/>
    <w:rsid w:val="00B01607"/>
    <w:rsid w:val="00B0162D"/>
    <w:rsid w:val="00B0190C"/>
    <w:rsid w:val="00B02666"/>
    <w:rsid w:val="00B02A05"/>
    <w:rsid w:val="00B03820"/>
    <w:rsid w:val="00B03885"/>
    <w:rsid w:val="00B039B1"/>
    <w:rsid w:val="00B03DA4"/>
    <w:rsid w:val="00B0474A"/>
    <w:rsid w:val="00B049DA"/>
    <w:rsid w:val="00B04E74"/>
    <w:rsid w:val="00B05144"/>
    <w:rsid w:val="00B05298"/>
    <w:rsid w:val="00B053B3"/>
    <w:rsid w:val="00B05487"/>
    <w:rsid w:val="00B05BBC"/>
    <w:rsid w:val="00B05FF1"/>
    <w:rsid w:val="00B061E1"/>
    <w:rsid w:val="00B065A0"/>
    <w:rsid w:val="00B068E1"/>
    <w:rsid w:val="00B06DE0"/>
    <w:rsid w:val="00B06E45"/>
    <w:rsid w:val="00B0754C"/>
    <w:rsid w:val="00B078EC"/>
    <w:rsid w:val="00B1016D"/>
    <w:rsid w:val="00B10365"/>
    <w:rsid w:val="00B1090C"/>
    <w:rsid w:val="00B109FE"/>
    <w:rsid w:val="00B11701"/>
    <w:rsid w:val="00B11CD5"/>
    <w:rsid w:val="00B11D16"/>
    <w:rsid w:val="00B11EEF"/>
    <w:rsid w:val="00B11FC4"/>
    <w:rsid w:val="00B12914"/>
    <w:rsid w:val="00B13517"/>
    <w:rsid w:val="00B13597"/>
    <w:rsid w:val="00B13EF2"/>
    <w:rsid w:val="00B1420F"/>
    <w:rsid w:val="00B14239"/>
    <w:rsid w:val="00B1475E"/>
    <w:rsid w:val="00B14CFF"/>
    <w:rsid w:val="00B14D96"/>
    <w:rsid w:val="00B154F0"/>
    <w:rsid w:val="00B15823"/>
    <w:rsid w:val="00B15BD5"/>
    <w:rsid w:val="00B15E46"/>
    <w:rsid w:val="00B16257"/>
    <w:rsid w:val="00B16538"/>
    <w:rsid w:val="00B165F9"/>
    <w:rsid w:val="00B16670"/>
    <w:rsid w:val="00B16B0E"/>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0AAF"/>
    <w:rsid w:val="00B30C4F"/>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40"/>
    <w:rsid w:val="00B368F3"/>
    <w:rsid w:val="00B3698A"/>
    <w:rsid w:val="00B373AC"/>
    <w:rsid w:val="00B3760B"/>
    <w:rsid w:val="00B37917"/>
    <w:rsid w:val="00B37C36"/>
    <w:rsid w:val="00B37CFB"/>
    <w:rsid w:val="00B37DF3"/>
    <w:rsid w:val="00B37F3B"/>
    <w:rsid w:val="00B40699"/>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193"/>
    <w:rsid w:val="00B4469E"/>
    <w:rsid w:val="00B454C1"/>
    <w:rsid w:val="00B45550"/>
    <w:rsid w:val="00B456E5"/>
    <w:rsid w:val="00B457DA"/>
    <w:rsid w:val="00B45D49"/>
    <w:rsid w:val="00B45DE7"/>
    <w:rsid w:val="00B46183"/>
    <w:rsid w:val="00B46B4E"/>
    <w:rsid w:val="00B46C9A"/>
    <w:rsid w:val="00B46F5D"/>
    <w:rsid w:val="00B47144"/>
    <w:rsid w:val="00B47314"/>
    <w:rsid w:val="00B47C4B"/>
    <w:rsid w:val="00B47CCE"/>
    <w:rsid w:val="00B47E8B"/>
    <w:rsid w:val="00B50D1D"/>
    <w:rsid w:val="00B511A5"/>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89"/>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0FD"/>
    <w:rsid w:val="00B63174"/>
    <w:rsid w:val="00B63C0C"/>
    <w:rsid w:val="00B64A01"/>
    <w:rsid w:val="00B64B40"/>
    <w:rsid w:val="00B64F1D"/>
    <w:rsid w:val="00B653AD"/>
    <w:rsid w:val="00B65820"/>
    <w:rsid w:val="00B658CD"/>
    <w:rsid w:val="00B65961"/>
    <w:rsid w:val="00B65B07"/>
    <w:rsid w:val="00B65BB4"/>
    <w:rsid w:val="00B65D44"/>
    <w:rsid w:val="00B65DFB"/>
    <w:rsid w:val="00B65E00"/>
    <w:rsid w:val="00B65E27"/>
    <w:rsid w:val="00B6644A"/>
    <w:rsid w:val="00B666D1"/>
    <w:rsid w:val="00B6674E"/>
    <w:rsid w:val="00B6676C"/>
    <w:rsid w:val="00B6692D"/>
    <w:rsid w:val="00B66A88"/>
    <w:rsid w:val="00B677C8"/>
    <w:rsid w:val="00B67A37"/>
    <w:rsid w:val="00B67C31"/>
    <w:rsid w:val="00B700D3"/>
    <w:rsid w:val="00B7044C"/>
    <w:rsid w:val="00B70EA6"/>
    <w:rsid w:val="00B71B46"/>
    <w:rsid w:val="00B72190"/>
    <w:rsid w:val="00B722BA"/>
    <w:rsid w:val="00B722F4"/>
    <w:rsid w:val="00B72DA0"/>
    <w:rsid w:val="00B73336"/>
    <w:rsid w:val="00B7342A"/>
    <w:rsid w:val="00B73437"/>
    <w:rsid w:val="00B73F08"/>
    <w:rsid w:val="00B7442A"/>
    <w:rsid w:val="00B753FE"/>
    <w:rsid w:val="00B75414"/>
    <w:rsid w:val="00B7660A"/>
    <w:rsid w:val="00B76796"/>
    <w:rsid w:val="00B7694B"/>
    <w:rsid w:val="00B76BF6"/>
    <w:rsid w:val="00B770A3"/>
    <w:rsid w:val="00B7727E"/>
    <w:rsid w:val="00B77668"/>
    <w:rsid w:val="00B77AE6"/>
    <w:rsid w:val="00B77EBF"/>
    <w:rsid w:val="00B80DC0"/>
    <w:rsid w:val="00B81082"/>
    <w:rsid w:val="00B81086"/>
    <w:rsid w:val="00B813CF"/>
    <w:rsid w:val="00B81477"/>
    <w:rsid w:val="00B8164E"/>
    <w:rsid w:val="00B817DB"/>
    <w:rsid w:val="00B81A96"/>
    <w:rsid w:val="00B81E36"/>
    <w:rsid w:val="00B8233F"/>
    <w:rsid w:val="00B8253B"/>
    <w:rsid w:val="00B82B06"/>
    <w:rsid w:val="00B82EE8"/>
    <w:rsid w:val="00B82F35"/>
    <w:rsid w:val="00B83325"/>
    <w:rsid w:val="00B83552"/>
    <w:rsid w:val="00B835A8"/>
    <w:rsid w:val="00B83D49"/>
    <w:rsid w:val="00B84B07"/>
    <w:rsid w:val="00B84CA1"/>
    <w:rsid w:val="00B853B6"/>
    <w:rsid w:val="00B85769"/>
    <w:rsid w:val="00B85BA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5AF"/>
    <w:rsid w:val="00B91670"/>
    <w:rsid w:val="00B916D2"/>
    <w:rsid w:val="00B919E0"/>
    <w:rsid w:val="00B91C8F"/>
    <w:rsid w:val="00B91F55"/>
    <w:rsid w:val="00B92991"/>
    <w:rsid w:val="00B9339B"/>
    <w:rsid w:val="00B93772"/>
    <w:rsid w:val="00B9386A"/>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150"/>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2D9"/>
    <w:rsid w:val="00BA430D"/>
    <w:rsid w:val="00BA4859"/>
    <w:rsid w:val="00BA4B06"/>
    <w:rsid w:val="00BA5891"/>
    <w:rsid w:val="00BA6122"/>
    <w:rsid w:val="00BA6467"/>
    <w:rsid w:val="00BA6571"/>
    <w:rsid w:val="00BA657B"/>
    <w:rsid w:val="00BA7215"/>
    <w:rsid w:val="00BA75B0"/>
    <w:rsid w:val="00BA7992"/>
    <w:rsid w:val="00BB0152"/>
    <w:rsid w:val="00BB0282"/>
    <w:rsid w:val="00BB09CA"/>
    <w:rsid w:val="00BB0BD9"/>
    <w:rsid w:val="00BB0F68"/>
    <w:rsid w:val="00BB128F"/>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38A"/>
    <w:rsid w:val="00BB64BE"/>
    <w:rsid w:val="00BB6CB3"/>
    <w:rsid w:val="00BB75B4"/>
    <w:rsid w:val="00BB7778"/>
    <w:rsid w:val="00BB7B6F"/>
    <w:rsid w:val="00BB7BAC"/>
    <w:rsid w:val="00BC0B43"/>
    <w:rsid w:val="00BC0EB4"/>
    <w:rsid w:val="00BC0F77"/>
    <w:rsid w:val="00BC10E8"/>
    <w:rsid w:val="00BC1281"/>
    <w:rsid w:val="00BC17AE"/>
    <w:rsid w:val="00BC18D3"/>
    <w:rsid w:val="00BC1E2D"/>
    <w:rsid w:val="00BC2114"/>
    <w:rsid w:val="00BC24F0"/>
    <w:rsid w:val="00BC2984"/>
    <w:rsid w:val="00BC319E"/>
    <w:rsid w:val="00BC33D6"/>
    <w:rsid w:val="00BC3868"/>
    <w:rsid w:val="00BC3BBF"/>
    <w:rsid w:val="00BC3E49"/>
    <w:rsid w:val="00BC40FB"/>
    <w:rsid w:val="00BC478A"/>
    <w:rsid w:val="00BC4CB5"/>
    <w:rsid w:val="00BC4E75"/>
    <w:rsid w:val="00BC508A"/>
    <w:rsid w:val="00BC5200"/>
    <w:rsid w:val="00BC5476"/>
    <w:rsid w:val="00BC5559"/>
    <w:rsid w:val="00BC55C3"/>
    <w:rsid w:val="00BC56E0"/>
    <w:rsid w:val="00BC59B6"/>
    <w:rsid w:val="00BC5AE1"/>
    <w:rsid w:val="00BC5B16"/>
    <w:rsid w:val="00BC5DC7"/>
    <w:rsid w:val="00BC62E8"/>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6FA"/>
    <w:rsid w:val="00BD3799"/>
    <w:rsid w:val="00BD395A"/>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2F8"/>
    <w:rsid w:val="00BE15D8"/>
    <w:rsid w:val="00BE1A3D"/>
    <w:rsid w:val="00BE21A1"/>
    <w:rsid w:val="00BE2401"/>
    <w:rsid w:val="00BE29C7"/>
    <w:rsid w:val="00BE2C29"/>
    <w:rsid w:val="00BE3476"/>
    <w:rsid w:val="00BE37EC"/>
    <w:rsid w:val="00BE3B16"/>
    <w:rsid w:val="00BE4013"/>
    <w:rsid w:val="00BE4700"/>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5E0"/>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4B8"/>
    <w:rsid w:val="00C0254E"/>
    <w:rsid w:val="00C0255E"/>
    <w:rsid w:val="00C028A0"/>
    <w:rsid w:val="00C02C5E"/>
    <w:rsid w:val="00C03F50"/>
    <w:rsid w:val="00C0454E"/>
    <w:rsid w:val="00C046AB"/>
    <w:rsid w:val="00C0486A"/>
    <w:rsid w:val="00C05118"/>
    <w:rsid w:val="00C0520F"/>
    <w:rsid w:val="00C05383"/>
    <w:rsid w:val="00C05537"/>
    <w:rsid w:val="00C055A3"/>
    <w:rsid w:val="00C056A3"/>
    <w:rsid w:val="00C05AE6"/>
    <w:rsid w:val="00C0613B"/>
    <w:rsid w:val="00C06BFF"/>
    <w:rsid w:val="00C07A89"/>
    <w:rsid w:val="00C07E6D"/>
    <w:rsid w:val="00C10221"/>
    <w:rsid w:val="00C109DD"/>
    <w:rsid w:val="00C10BB5"/>
    <w:rsid w:val="00C10FF4"/>
    <w:rsid w:val="00C1115D"/>
    <w:rsid w:val="00C1177C"/>
    <w:rsid w:val="00C11D34"/>
    <w:rsid w:val="00C1261F"/>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252"/>
    <w:rsid w:val="00C274E7"/>
    <w:rsid w:val="00C2776C"/>
    <w:rsid w:val="00C27E1F"/>
    <w:rsid w:val="00C3007D"/>
    <w:rsid w:val="00C3010E"/>
    <w:rsid w:val="00C30EC8"/>
    <w:rsid w:val="00C31199"/>
    <w:rsid w:val="00C3192F"/>
    <w:rsid w:val="00C31EBC"/>
    <w:rsid w:val="00C31FFE"/>
    <w:rsid w:val="00C32087"/>
    <w:rsid w:val="00C32538"/>
    <w:rsid w:val="00C32936"/>
    <w:rsid w:val="00C32BE1"/>
    <w:rsid w:val="00C32C0E"/>
    <w:rsid w:val="00C32CBD"/>
    <w:rsid w:val="00C331D2"/>
    <w:rsid w:val="00C33326"/>
    <w:rsid w:val="00C3360F"/>
    <w:rsid w:val="00C339A0"/>
    <w:rsid w:val="00C34B7A"/>
    <w:rsid w:val="00C34C0A"/>
    <w:rsid w:val="00C35004"/>
    <w:rsid w:val="00C354C5"/>
    <w:rsid w:val="00C35A11"/>
    <w:rsid w:val="00C36014"/>
    <w:rsid w:val="00C37399"/>
    <w:rsid w:val="00C37A3F"/>
    <w:rsid w:val="00C40127"/>
    <w:rsid w:val="00C405D0"/>
    <w:rsid w:val="00C409D6"/>
    <w:rsid w:val="00C4115F"/>
    <w:rsid w:val="00C416BB"/>
    <w:rsid w:val="00C41DAF"/>
    <w:rsid w:val="00C41DCD"/>
    <w:rsid w:val="00C4217A"/>
    <w:rsid w:val="00C42493"/>
    <w:rsid w:val="00C42605"/>
    <w:rsid w:val="00C42D3A"/>
    <w:rsid w:val="00C42DE5"/>
    <w:rsid w:val="00C42F47"/>
    <w:rsid w:val="00C4334A"/>
    <w:rsid w:val="00C43772"/>
    <w:rsid w:val="00C438A8"/>
    <w:rsid w:val="00C43C00"/>
    <w:rsid w:val="00C43C15"/>
    <w:rsid w:val="00C43CFC"/>
    <w:rsid w:val="00C44470"/>
    <w:rsid w:val="00C44910"/>
    <w:rsid w:val="00C4524C"/>
    <w:rsid w:val="00C45337"/>
    <w:rsid w:val="00C453A5"/>
    <w:rsid w:val="00C458A4"/>
    <w:rsid w:val="00C466C9"/>
    <w:rsid w:val="00C46E9D"/>
    <w:rsid w:val="00C46FE3"/>
    <w:rsid w:val="00C472E0"/>
    <w:rsid w:val="00C4759A"/>
    <w:rsid w:val="00C47A96"/>
    <w:rsid w:val="00C47D48"/>
    <w:rsid w:val="00C47DAB"/>
    <w:rsid w:val="00C47FA0"/>
    <w:rsid w:val="00C50E98"/>
    <w:rsid w:val="00C51192"/>
    <w:rsid w:val="00C51437"/>
    <w:rsid w:val="00C51953"/>
    <w:rsid w:val="00C51A3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C4"/>
    <w:rsid w:val="00C57FCE"/>
    <w:rsid w:val="00C60097"/>
    <w:rsid w:val="00C60512"/>
    <w:rsid w:val="00C611DA"/>
    <w:rsid w:val="00C62855"/>
    <w:rsid w:val="00C62D6D"/>
    <w:rsid w:val="00C6348A"/>
    <w:rsid w:val="00C636E8"/>
    <w:rsid w:val="00C638DB"/>
    <w:rsid w:val="00C63900"/>
    <w:rsid w:val="00C63D64"/>
    <w:rsid w:val="00C64333"/>
    <w:rsid w:val="00C64457"/>
    <w:rsid w:val="00C64B4E"/>
    <w:rsid w:val="00C64ED8"/>
    <w:rsid w:val="00C64F1F"/>
    <w:rsid w:val="00C64F31"/>
    <w:rsid w:val="00C65320"/>
    <w:rsid w:val="00C65C25"/>
    <w:rsid w:val="00C65DCD"/>
    <w:rsid w:val="00C6628D"/>
    <w:rsid w:val="00C66456"/>
    <w:rsid w:val="00C668C8"/>
    <w:rsid w:val="00C66C13"/>
    <w:rsid w:val="00C66CDA"/>
    <w:rsid w:val="00C672B0"/>
    <w:rsid w:val="00C6735D"/>
    <w:rsid w:val="00C6753B"/>
    <w:rsid w:val="00C70265"/>
    <w:rsid w:val="00C703CD"/>
    <w:rsid w:val="00C70621"/>
    <w:rsid w:val="00C70EFC"/>
    <w:rsid w:val="00C71C0B"/>
    <w:rsid w:val="00C71F22"/>
    <w:rsid w:val="00C7243C"/>
    <w:rsid w:val="00C72711"/>
    <w:rsid w:val="00C72A79"/>
    <w:rsid w:val="00C73581"/>
    <w:rsid w:val="00C73E83"/>
    <w:rsid w:val="00C73FD2"/>
    <w:rsid w:val="00C740F9"/>
    <w:rsid w:val="00C74636"/>
    <w:rsid w:val="00C75F09"/>
    <w:rsid w:val="00C76219"/>
    <w:rsid w:val="00C7685A"/>
    <w:rsid w:val="00C768E0"/>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A49"/>
    <w:rsid w:val="00C91A80"/>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37A"/>
    <w:rsid w:val="00CA2F5C"/>
    <w:rsid w:val="00CA302F"/>
    <w:rsid w:val="00CA3866"/>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3FC"/>
    <w:rsid w:val="00CB0E0B"/>
    <w:rsid w:val="00CB1020"/>
    <w:rsid w:val="00CB11A2"/>
    <w:rsid w:val="00CB25B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729"/>
    <w:rsid w:val="00CB7E30"/>
    <w:rsid w:val="00CB7E41"/>
    <w:rsid w:val="00CC0370"/>
    <w:rsid w:val="00CC040E"/>
    <w:rsid w:val="00CC0C07"/>
    <w:rsid w:val="00CC22D3"/>
    <w:rsid w:val="00CC230A"/>
    <w:rsid w:val="00CC250B"/>
    <w:rsid w:val="00CC2532"/>
    <w:rsid w:val="00CC2D23"/>
    <w:rsid w:val="00CC2EED"/>
    <w:rsid w:val="00CC302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35D"/>
    <w:rsid w:val="00CD6569"/>
    <w:rsid w:val="00CD6999"/>
    <w:rsid w:val="00CD6D99"/>
    <w:rsid w:val="00CD6ED3"/>
    <w:rsid w:val="00CD71F5"/>
    <w:rsid w:val="00CD7243"/>
    <w:rsid w:val="00CD7631"/>
    <w:rsid w:val="00CD7FD7"/>
    <w:rsid w:val="00CE02CF"/>
    <w:rsid w:val="00CE0591"/>
    <w:rsid w:val="00CE103B"/>
    <w:rsid w:val="00CE1920"/>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2B7"/>
    <w:rsid w:val="00CE4D4D"/>
    <w:rsid w:val="00CE4F20"/>
    <w:rsid w:val="00CE5342"/>
    <w:rsid w:val="00CE5447"/>
    <w:rsid w:val="00CE57FC"/>
    <w:rsid w:val="00CE5D4D"/>
    <w:rsid w:val="00CE65AE"/>
    <w:rsid w:val="00CE6B89"/>
    <w:rsid w:val="00CE72F7"/>
    <w:rsid w:val="00CF063D"/>
    <w:rsid w:val="00CF0EB4"/>
    <w:rsid w:val="00CF12EE"/>
    <w:rsid w:val="00CF2640"/>
    <w:rsid w:val="00CF2649"/>
    <w:rsid w:val="00CF2B57"/>
    <w:rsid w:val="00CF311E"/>
    <w:rsid w:val="00CF334E"/>
    <w:rsid w:val="00CF3BB9"/>
    <w:rsid w:val="00CF3D65"/>
    <w:rsid w:val="00CF461E"/>
    <w:rsid w:val="00CF47C5"/>
    <w:rsid w:val="00CF5340"/>
    <w:rsid w:val="00CF53F2"/>
    <w:rsid w:val="00CF5B2B"/>
    <w:rsid w:val="00CF5F84"/>
    <w:rsid w:val="00CF6394"/>
    <w:rsid w:val="00CF6695"/>
    <w:rsid w:val="00CF6829"/>
    <w:rsid w:val="00CF68A9"/>
    <w:rsid w:val="00CF68AF"/>
    <w:rsid w:val="00CF6C05"/>
    <w:rsid w:val="00CF6DFD"/>
    <w:rsid w:val="00CF6E8F"/>
    <w:rsid w:val="00CF7381"/>
    <w:rsid w:val="00CF75A6"/>
    <w:rsid w:val="00CF7C8E"/>
    <w:rsid w:val="00D00431"/>
    <w:rsid w:val="00D0044D"/>
    <w:rsid w:val="00D00459"/>
    <w:rsid w:val="00D006FE"/>
    <w:rsid w:val="00D00CEF"/>
    <w:rsid w:val="00D00DBD"/>
    <w:rsid w:val="00D00E1E"/>
    <w:rsid w:val="00D015D6"/>
    <w:rsid w:val="00D01601"/>
    <w:rsid w:val="00D01A59"/>
    <w:rsid w:val="00D01AAB"/>
    <w:rsid w:val="00D02249"/>
    <w:rsid w:val="00D022EC"/>
    <w:rsid w:val="00D033A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3BF"/>
    <w:rsid w:val="00D14CA1"/>
    <w:rsid w:val="00D1528C"/>
    <w:rsid w:val="00D156E1"/>
    <w:rsid w:val="00D15CAB"/>
    <w:rsid w:val="00D16B9D"/>
    <w:rsid w:val="00D171AD"/>
    <w:rsid w:val="00D17A03"/>
    <w:rsid w:val="00D17C24"/>
    <w:rsid w:val="00D202A7"/>
    <w:rsid w:val="00D20E51"/>
    <w:rsid w:val="00D2130B"/>
    <w:rsid w:val="00D21DAC"/>
    <w:rsid w:val="00D220A6"/>
    <w:rsid w:val="00D2232E"/>
    <w:rsid w:val="00D22615"/>
    <w:rsid w:val="00D227C7"/>
    <w:rsid w:val="00D230B8"/>
    <w:rsid w:val="00D23169"/>
    <w:rsid w:val="00D231F7"/>
    <w:rsid w:val="00D23882"/>
    <w:rsid w:val="00D238F7"/>
    <w:rsid w:val="00D23BA3"/>
    <w:rsid w:val="00D23C9B"/>
    <w:rsid w:val="00D2476F"/>
    <w:rsid w:val="00D24969"/>
    <w:rsid w:val="00D24C3F"/>
    <w:rsid w:val="00D24D47"/>
    <w:rsid w:val="00D24D65"/>
    <w:rsid w:val="00D25786"/>
    <w:rsid w:val="00D25F7D"/>
    <w:rsid w:val="00D26447"/>
    <w:rsid w:val="00D26898"/>
    <w:rsid w:val="00D2689A"/>
    <w:rsid w:val="00D273C7"/>
    <w:rsid w:val="00D27958"/>
    <w:rsid w:val="00D279E1"/>
    <w:rsid w:val="00D30177"/>
    <w:rsid w:val="00D3017F"/>
    <w:rsid w:val="00D30598"/>
    <w:rsid w:val="00D30E90"/>
    <w:rsid w:val="00D31213"/>
    <w:rsid w:val="00D31F80"/>
    <w:rsid w:val="00D3204F"/>
    <w:rsid w:val="00D32139"/>
    <w:rsid w:val="00D3284C"/>
    <w:rsid w:val="00D32883"/>
    <w:rsid w:val="00D329DB"/>
    <w:rsid w:val="00D33288"/>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68"/>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3B7"/>
    <w:rsid w:val="00D516D9"/>
    <w:rsid w:val="00D5180A"/>
    <w:rsid w:val="00D51A39"/>
    <w:rsid w:val="00D51F7E"/>
    <w:rsid w:val="00D521C4"/>
    <w:rsid w:val="00D521E8"/>
    <w:rsid w:val="00D52396"/>
    <w:rsid w:val="00D52780"/>
    <w:rsid w:val="00D528D3"/>
    <w:rsid w:val="00D533B6"/>
    <w:rsid w:val="00D5359A"/>
    <w:rsid w:val="00D5383A"/>
    <w:rsid w:val="00D5451A"/>
    <w:rsid w:val="00D545B8"/>
    <w:rsid w:val="00D54619"/>
    <w:rsid w:val="00D547ED"/>
    <w:rsid w:val="00D54896"/>
    <w:rsid w:val="00D54985"/>
    <w:rsid w:val="00D54BD5"/>
    <w:rsid w:val="00D55179"/>
    <w:rsid w:val="00D5564B"/>
    <w:rsid w:val="00D559FC"/>
    <w:rsid w:val="00D568AD"/>
    <w:rsid w:val="00D56B3E"/>
    <w:rsid w:val="00D56E3C"/>
    <w:rsid w:val="00D572DA"/>
    <w:rsid w:val="00D57922"/>
    <w:rsid w:val="00D57E7C"/>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4EDB"/>
    <w:rsid w:val="00D65144"/>
    <w:rsid w:val="00D6548E"/>
    <w:rsid w:val="00D656B3"/>
    <w:rsid w:val="00D65BEB"/>
    <w:rsid w:val="00D661A1"/>
    <w:rsid w:val="00D66B35"/>
    <w:rsid w:val="00D67757"/>
    <w:rsid w:val="00D67C01"/>
    <w:rsid w:val="00D67F8E"/>
    <w:rsid w:val="00D702BE"/>
    <w:rsid w:val="00D70F0C"/>
    <w:rsid w:val="00D711B7"/>
    <w:rsid w:val="00D7169A"/>
    <w:rsid w:val="00D723F4"/>
    <w:rsid w:val="00D73495"/>
    <w:rsid w:val="00D73918"/>
    <w:rsid w:val="00D73E0F"/>
    <w:rsid w:val="00D741FC"/>
    <w:rsid w:val="00D7442C"/>
    <w:rsid w:val="00D744E5"/>
    <w:rsid w:val="00D75F90"/>
    <w:rsid w:val="00D7621C"/>
    <w:rsid w:val="00D766DC"/>
    <w:rsid w:val="00D769C5"/>
    <w:rsid w:val="00D77210"/>
    <w:rsid w:val="00D7780C"/>
    <w:rsid w:val="00D7796A"/>
    <w:rsid w:val="00D77B06"/>
    <w:rsid w:val="00D77D61"/>
    <w:rsid w:val="00D805F5"/>
    <w:rsid w:val="00D809F9"/>
    <w:rsid w:val="00D80B14"/>
    <w:rsid w:val="00D80D10"/>
    <w:rsid w:val="00D80F88"/>
    <w:rsid w:val="00D8115A"/>
    <w:rsid w:val="00D81161"/>
    <w:rsid w:val="00D8131C"/>
    <w:rsid w:val="00D81CD6"/>
    <w:rsid w:val="00D81D84"/>
    <w:rsid w:val="00D821AB"/>
    <w:rsid w:val="00D828FC"/>
    <w:rsid w:val="00D82930"/>
    <w:rsid w:val="00D839ED"/>
    <w:rsid w:val="00D8428B"/>
    <w:rsid w:val="00D84599"/>
    <w:rsid w:val="00D8465A"/>
    <w:rsid w:val="00D846BA"/>
    <w:rsid w:val="00D84D38"/>
    <w:rsid w:val="00D8511B"/>
    <w:rsid w:val="00D85BDE"/>
    <w:rsid w:val="00D86811"/>
    <w:rsid w:val="00D8686F"/>
    <w:rsid w:val="00D87180"/>
    <w:rsid w:val="00D8753C"/>
    <w:rsid w:val="00D8789C"/>
    <w:rsid w:val="00D87A49"/>
    <w:rsid w:val="00D87CBD"/>
    <w:rsid w:val="00D902C0"/>
    <w:rsid w:val="00D90EFE"/>
    <w:rsid w:val="00D914AE"/>
    <w:rsid w:val="00D9175D"/>
    <w:rsid w:val="00D91B95"/>
    <w:rsid w:val="00D92D2D"/>
    <w:rsid w:val="00D93012"/>
    <w:rsid w:val="00D93164"/>
    <w:rsid w:val="00D93307"/>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010"/>
    <w:rsid w:val="00DA2052"/>
    <w:rsid w:val="00DA2456"/>
    <w:rsid w:val="00DA2519"/>
    <w:rsid w:val="00DA2849"/>
    <w:rsid w:val="00DA2D2B"/>
    <w:rsid w:val="00DA2F9D"/>
    <w:rsid w:val="00DA2FDB"/>
    <w:rsid w:val="00DA3461"/>
    <w:rsid w:val="00DA3995"/>
    <w:rsid w:val="00DA3C4E"/>
    <w:rsid w:val="00DA3EAE"/>
    <w:rsid w:val="00DA495A"/>
    <w:rsid w:val="00DA49E3"/>
    <w:rsid w:val="00DA50F0"/>
    <w:rsid w:val="00DA535C"/>
    <w:rsid w:val="00DA5820"/>
    <w:rsid w:val="00DA5BEA"/>
    <w:rsid w:val="00DA5D97"/>
    <w:rsid w:val="00DA65B3"/>
    <w:rsid w:val="00DA6982"/>
    <w:rsid w:val="00DA72A8"/>
    <w:rsid w:val="00DA776C"/>
    <w:rsid w:val="00DA79A6"/>
    <w:rsid w:val="00DA7D4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8CA"/>
    <w:rsid w:val="00DB3B1D"/>
    <w:rsid w:val="00DB3B6D"/>
    <w:rsid w:val="00DB3ECF"/>
    <w:rsid w:val="00DB42FF"/>
    <w:rsid w:val="00DB4304"/>
    <w:rsid w:val="00DB4341"/>
    <w:rsid w:val="00DB4778"/>
    <w:rsid w:val="00DB4E59"/>
    <w:rsid w:val="00DB4F66"/>
    <w:rsid w:val="00DB5F17"/>
    <w:rsid w:val="00DB611B"/>
    <w:rsid w:val="00DB6457"/>
    <w:rsid w:val="00DB660F"/>
    <w:rsid w:val="00DB6924"/>
    <w:rsid w:val="00DB6BD8"/>
    <w:rsid w:val="00DB6C8F"/>
    <w:rsid w:val="00DB6F09"/>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B64"/>
    <w:rsid w:val="00DC72E5"/>
    <w:rsid w:val="00DC72F3"/>
    <w:rsid w:val="00DC75EB"/>
    <w:rsid w:val="00DC7777"/>
    <w:rsid w:val="00DD01E2"/>
    <w:rsid w:val="00DD0B1B"/>
    <w:rsid w:val="00DD1A7E"/>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897"/>
    <w:rsid w:val="00DE1B84"/>
    <w:rsid w:val="00DE1DB9"/>
    <w:rsid w:val="00DE1EE6"/>
    <w:rsid w:val="00DE21B0"/>
    <w:rsid w:val="00DE2628"/>
    <w:rsid w:val="00DE45EA"/>
    <w:rsid w:val="00DE47BC"/>
    <w:rsid w:val="00DE485E"/>
    <w:rsid w:val="00DE49AB"/>
    <w:rsid w:val="00DE55E5"/>
    <w:rsid w:val="00DE6522"/>
    <w:rsid w:val="00DE6770"/>
    <w:rsid w:val="00DE691C"/>
    <w:rsid w:val="00DE6F8B"/>
    <w:rsid w:val="00DE74B2"/>
    <w:rsid w:val="00DE77D6"/>
    <w:rsid w:val="00DE7C65"/>
    <w:rsid w:val="00DE7DA9"/>
    <w:rsid w:val="00DE7FBE"/>
    <w:rsid w:val="00DF06C2"/>
    <w:rsid w:val="00DF0E23"/>
    <w:rsid w:val="00DF1479"/>
    <w:rsid w:val="00DF188B"/>
    <w:rsid w:val="00DF1E04"/>
    <w:rsid w:val="00DF1F9F"/>
    <w:rsid w:val="00DF2577"/>
    <w:rsid w:val="00DF2854"/>
    <w:rsid w:val="00DF32AD"/>
    <w:rsid w:val="00DF3598"/>
    <w:rsid w:val="00DF3E72"/>
    <w:rsid w:val="00DF44D9"/>
    <w:rsid w:val="00DF4505"/>
    <w:rsid w:val="00DF47FA"/>
    <w:rsid w:val="00DF4A78"/>
    <w:rsid w:val="00DF4AC3"/>
    <w:rsid w:val="00DF4B13"/>
    <w:rsid w:val="00DF505F"/>
    <w:rsid w:val="00DF5153"/>
    <w:rsid w:val="00DF6727"/>
    <w:rsid w:val="00DF6A77"/>
    <w:rsid w:val="00DF6E5E"/>
    <w:rsid w:val="00DF70BD"/>
    <w:rsid w:val="00DF7D8E"/>
    <w:rsid w:val="00DF7ED4"/>
    <w:rsid w:val="00E0007D"/>
    <w:rsid w:val="00E0009D"/>
    <w:rsid w:val="00E00705"/>
    <w:rsid w:val="00E00966"/>
    <w:rsid w:val="00E009E9"/>
    <w:rsid w:val="00E00DFA"/>
    <w:rsid w:val="00E0158C"/>
    <w:rsid w:val="00E017E7"/>
    <w:rsid w:val="00E01E27"/>
    <w:rsid w:val="00E01F09"/>
    <w:rsid w:val="00E025AF"/>
    <w:rsid w:val="00E026F9"/>
    <w:rsid w:val="00E0279A"/>
    <w:rsid w:val="00E02EF9"/>
    <w:rsid w:val="00E0330C"/>
    <w:rsid w:val="00E034C9"/>
    <w:rsid w:val="00E039D1"/>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44F"/>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2C2B"/>
    <w:rsid w:val="00E235DA"/>
    <w:rsid w:val="00E2382E"/>
    <w:rsid w:val="00E23A14"/>
    <w:rsid w:val="00E24559"/>
    <w:rsid w:val="00E245FE"/>
    <w:rsid w:val="00E246C3"/>
    <w:rsid w:val="00E246D0"/>
    <w:rsid w:val="00E24BE6"/>
    <w:rsid w:val="00E24D97"/>
    <w:rsid w:val="00E25308"/>
    <w:rsid w:val="00E254CC"/>
    <w:rsid w:val="00E25A27"/>
    <w:rsid w:val="00E25DC7"/>
    <w:rsid w:val="00E25E25"/>
    <w:rsid w:val="00E25EE9"/>
    <w:rsid w:val="00E26A3B"/>
    <w:rsid w:val="00E26B84"/>
    <w:rsid w:val="00E26D5C"/>
    <w:rsid w:val="00E26DBC"/>
    <w:rsid w:val="00E2704F"/>
    <w:rsid w:val="00E272D2"/>
    <w:rsid w:val="00E27A6D"/>
    <w:rsid w:val="00E30094"/>
    <w:rsid w:val="00E304C6"/>
    <w:rsid w:val="00E30758"/>
    <w:rsid w:val="00E30960"/>
    <w:rsid w:val="00E30B4B"/>
    <w:rsid w:val="00E30B79"/>
    <w:rsid w:val="00E30CF4"/>
    <w:rsid w:val="00E31210"/>
    <w:rsid w:val="00E31CDA"/>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7CB"/>
    <w:rsid w:val="00E55C0C"/>
    <w:rsid w:val="00E561B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131"/>
    <w:rsid w:val="00E638A1"/>
    <w:rsid w:val="00E63996"/>
    <w:rsid w:val="00E63E13"/>
    <w:rsid w:val="00E63E37"/>
    <w:rsid w:val="00E63F7A"/>
    <w:rsid w:val="00E64040"/>
    <w:rsid w:val="00E645A9"/>
    <w:rsid w:val="00E64D2C"/>
    <w:rsid w:val="00E64EF0"/>
    <w:rsid w:val="00E65016"/>
    <w:rsid w:val="00E65722"/>
    <w:rsid w:val="00E65A1F"/>
    <w:rsid w:val="00E666FC"/>
    <w:rsid w:val="00E66940"/>
    <w:rsid w:val="00E66C77"/>
    <w:rsid w:val="00E67113"/>
    <w:rsid w:val="00E67186"/>
    <w:rsid w:val="00E67EB5"/>
    <w:rsid w:val="00E70508"/>
    <w:rsid w:val="00E70892"/>
    <w:rsid w:val="00E71697"/>
    <w:rsid w:val="00E71AB4"/>
    <w:rsid w:val="00E71C87"/>
    <w:rsid w:val="00E71DAD"/>
    <w:rsid w:val="00E71F2A"/>
    <w:rsid w:val="00E72822"/>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783"/>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5AA"/>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73"/>
    <w:rsid w:val="00EA5EC1"/>
    <w:rsid w:val="00EA5F6F"/>
    <w:rsid w:val="00EA6075"/>
    <w:rsid w:val="00EA6436"/>
    <w:rsid w:val="00EA68CA"/>
    <w:rsid w:val="00EA6952"/>
    <w:rsid w:val="00EA6CC6"/>
    <w:rsid w:val="00EA71F4"/>
    <w:rsid w:val="00EA7526"/>
    <w:rsid w:val="00EA789A"/>
    <w:rsid w:val="00EB0B72"/>
    <w:rsid w:val="00EB143C"/>
    <w:rsid w:val="00EB176C"/>
    <w:rsid w:val="00EB1A1C"/>
    <w:rsid w:val="00EB1EB4"/>
    <w:rsid w:val="00EB21D2"/>
    <w:rsid w:val="00EB2566"/>
    <w:rsid w:val="00EB256E"/>
    <w:rsid w:val="00EB260E"/>
    <w:rsid w:val="00EB281B"/>
    <w:rsid w:val="00EB2A1C"/>
    <w:rsid w:val="00EB2C6E"/>
    <w:rsid w:val="00EB2DF6"/>
    <w:rsid w:val="00EB2E41"/>
    <w:rsid w:val="00EB3596"/>
    <w:rsid w:val="00EB37F5"/>
    <w:rsid w:val="00EB4884"/>
    <w:rsid w:val="00EB49DE"/>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9"/>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022F"/>
    <w:rsid w:val="00ED0C05"/>
    <w:rsid w:val="00ED11CE"/>
    <w:rsid w:val="00ED13B2"/>
    <w:rsid w:val="00ED1C41"/>
    <w:rsid w:val="00ED2894"/>
    <w:rsid w:val="00ED2B45"/>
    <w:rsid w:val="00ED2E35"/>
    <w:rsid w:val="00ED3182"/>
    <w:rsid w:val="00ED3E9D"/>
    <w:rsid w:val="00ED3EE8"/>
    <w:rsid w:val="00ED476D"/>
    <w:rsid w:val="00ED5047"/>
    <w:rsid w:val="00ED505A"/>
    <w:rsid w:val="00ED50A6"/>
    <w:rsid w:val="00ED5109"/>
    <w:rsid w:val="00ED52C0"/>
    <w:rsid w:val="00ED52D0"/>
    <w:rsid w:val="00ED57B6"/>
    <w:rsid w:val="00ED5ADD"/>
    <w:rsid w:val="00ED5CEC"/>
    <w:rsid w:val="00ED60F6"/>
    <w:rsid w:val="00ED6137"/>
    <w:rsid w:val="00ED61E7"/>
    <w:rsid w:val="00ED62CF"/>
    <w:rsid w:val="00ED66D9"/>
    <w:rsid w:val="00ED6D63"/>
    <w:rsid w:val="00ED6D8B"/>
    <w:rsid w:val="00ED6DE3"/>
    <w:rsid w:val="00ED700E"/>
    <w:rsid w:val="00ED704C"/>
    <w:rsid w:val="00ED70B2"/>
    <w:rsid w:val="00ED70C0"/>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3F33"/>
    <w:rsid w:val="00EE435F"/>
    <w:rsid w:val="00EE4556"/>
    <w:rsid w:val="00EE4A6F"/>
    <w:rsid w:val="00EE5AA0"/>
    <w:rsid w:val="00EE5C00"/>
    <w:rsid w:val="00EE61F7"/>
    <w:rsid w:val="00EE669F"/>
    <w:rsid w:val="00EE67A7"/>
    <w:rsid w:val="00EE6866"/>
    <w:rsid w:val="00EE6CE1"/>
    <w:rsid w:val="00EE7071"/>
    <w:rsid w:val="00EE712B"/>
    <w:rsid w:val="00EE71EB"/>
    <w:rsid w:val="00EE78A3"/>
    <w:rsid w:val="00EE78E3"/>
    <w:rsid w:val="00EE7C88"/>
    <w:rsid w:val="00EF0B96"/>
    <w:rsid w:val="00EF0BA7"/>
    <w:rsid w:val="00EF0CAA"/>
    <w:rsid w:val="00EF1033"/>
    <w:rsid w:val="00EF1442"/>
    <w:rsid w:val="00EF146F"/>
    <w:rsid w:val="00EF165A"/>
    <w:rsid w:val="00EF17AA"/>
    <w:rsid w:val="00EF1E78"/>
    <w:rsid w:val="00EF2390"/>
    <w:rsid w:val="00EF2F6F"/>
    <w:rsid w:val="00EF3048"/>
    <w:rsid w:val="00EF30F0"/>
    <w:rsid w:val="00EF3814"/>
    <w:rsid w:val="00EF399B"/>
    <w:rsid w:val="00EF450E"/>
    <w:rsid w:val="00EF45F6"/>
    <w:rsid w:val="00EF47EE"/>
    <w:rsid w:val="00EF4EED"/>
    <w:rsid w:val="00EF4FF8"/>
    <w:rsid w:val="00EF50C5"/>
    <w:rsid w:val="00EF5BAB"/>
    <w:rsid w:val="00EF5E49"/>
    <w:rsid w:val="00EF62D6"/>
    <w:rsid w:val="00EF652F"/>
    <w:rsid w:val="00EF6815"/>
    <w:rsid w:val="00EF686A"/>
    <w:rsid w:val="00EF6DAD"/>
    <w:rsid w:val="00EF6F76"/>
    <w:rsid w:val="00F00160"/>
    <w:rsid w:val="00F00381"/>
    <w:rsid w:val="00F00792"/>
    <w:rsid w:val="00F00802"/>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446"/>
    <w:rsid w:val="00F07B77"/>
    <w:rsid w:val="00F07C4F"/>
    <w:rsid w:val="00F07C65"/>
    <w:rsid w:val="00F07C70"/>
    <w:rsid w:val="00F07D89"/>
    <w:rsid w:val="00F101A5"/>
    <w:rsid w:val="00F10531"/>
    <w:rsid w:val="00F1053D"/>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376"/>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17B44"/>
    <w:rsid w:val="00F2004F"/>
    <w:rsid w:val="00F2028B"/>
    <w:rsid w:val="00F2032A"/>
    <w:rsid w:val="00F20C03"/>
    <w:rsid w:val="00F2127F"/>
    <w:rsid w:val="00F21361"/>
    <w:rsid w:val="00F214B8"/>
    <w:rsid w:val="00F21A3B"/>
    <w:rsid w:val="00F21AFE"/>
    <w:rsid w:val="00F21D9A"/>
    <w:rsid w:val="00F21F46"/>
    <w:rsid w:val="00F2269B"/>
    <w:rsid w:val="00F226AC"/>
    <w:rsid w:val="00F22A3B"/>
    <w:rsid w:val="00F2332F"/>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7D9"/>
    <w:rsid w:val="00F32CE4"/>
    <w:rsid w:val="00F32E68"/>
    <w:rsid w:val="00F33A46"/>
    <w:rsid w:val="00F33BE8"/>
    <w:rsid w:val="00F3414F"/>
    <w:rsid w:val="00F341B0"/>
    <w:rsid w:val="00F341EA"/>
    <w:rsid w:val="00F356CC"/>
    <w:rsid w:val="00F35EB2"/>
    <w:rsid w:val="00F35F61"/>
    <w:rsid w:val="00F360DF"/>
    <w:rsid w:val="00F364AE"/>
    <w:rsid w:val="00F366A7"/>
    <w:rsid w:val="00F36A88"/>
    <w:rsid w:val="00F36CE2"/>
    <w:rsid w:val="00F36F69"/>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B5A"/>
    <w:rsid w:val="00F43C12"/>
    <w:rsid w:val="00F4410D"/>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4AEB"/>
    <w:rsid w:val="00F54D3A"/>
    <w:rsid w:val="00F54DE5"/>
    <w:rsid w:val="00F552BD"/>
    <w:rsid w:val="00F556C5"/>
    <w:rsid w:val="00F560C3"/>
    <w:rsid w:val="00F56293"/>
    <w:rsid w:val="00F564AC"/>
    <w:rsid w:val="00F569FC"/>
    <w:rsid w:val="00F56E80"/>
    <w:rsid w:val="00F56F65"/>
    <w:rsid w:val="00F57151"/>
    <w:rsid w:val="00F57491"/>
    <w:rsid w:val="00F57A36"/>
    <w:rsid w:val="00F57B8E"/>
    <w:rsid w:val="00F57CB2"/>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D86"/>
    <w:rsid w:val="00F65E53"/>
    <w:rsid w:val="00F66069"/>
    <w:rsid w:val="00F6622F"/>
    <w:rsid w:val="00F666A7"/>
    <w:rsid w:val="00F66CDF"/>
    <w:rsid w:val="00F66E1D"/>
    <w:rsid w:val="00F67748"/>
    <w:rsid w:val="00F67891"/>
    <w:rsid w:val="00F67A3A"/>
    <w:rsid w:val="00F67EE2"/>
    <w:rsid w:val="00F70846"/>
    <w:rsid w:val="00F70BCF"/>
    <w:rsid w:val="00F70D79"/>
    <w:rsid w:val="00F70FA6"/>
    <w:rsid w:val="00F710D0"/>
    <w:rsid w:val="00F71209"/>
    <w:rsid w:val="00F718B3"/>
    <w:rsid w:val="00F72157"/>
    <w:rsid w:val="00F72A8A"/>
    <w:rsid w:val="00F72D3D"/>
    <w:rsid w:val="00F73042"/>
    <w:rsid w:val="00F7306B"/>
    <w:rsid w:val="00F7344B"/>
    <w:rsid w:val="00F7363A"/>
    <w:rsid w:val="00F73964"/>
    <w:rsid w:val="00F74460"/>
    <w:rsid w:val="00F745F7"/>
    <w:rsid w:val="00F747DB"/>
    <w:rsid w:val="00F74885"/>
    <w:rsid w:val="00F74BB2"/>
    <w:rsid w:val="00F750D6"/>
    <w:rsid w:val="00F753A1"/>
    <w:rsid w:val="00F753DE"/>
    <w:rsid w:val="00F75830"/>
    <w:rsid w:val="00F759FA"/>
    <w:rsid w:val="00F75E48"/>
    <w:rsid w:val="00F7617B"/>
    <w:rsid w:val="00F764B2"/>
    <w:rsid w:val="00F76B65"/>
    <w:rsid w:val="00F76C7A"/>
    <w:rsid w:val="00F76CD2"/>
    <w:rsid w:val="00F76D7B"/>
    <w:rsid w:val="00F76FF7"/>
    <w:rsid w:val="00F775D0"/>
    <w:rsid w:val="00F77646"/>
    <w:rsid w:val="00F777D9"/>
    <w:rsid w:val="00F77824"/>
    <w:rsid w:val="00F77848"/>
    <w:rsid w:val="00F779D1"/>
    <w:rsid w:val="00F77CF1"/>
    <w:rsid w:val="00F77E1C"/>
    <w:rsid w:val="00F80141"/>
    <w:rsid w:val="00F802E4"/>
    <w:rsid w:val="00F80694"/>
    <w:rsid w:val="00F80FFF"/>
    <w:rsid w:val="00F8156C"/>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87DEC"/>
    <w:rsid w:val="00F90004"/>
    <w:rsid w:val="00F905E1"/>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6FD4"/>
    <w:rsid w:val="00F9774D"/>
    <w:rsid w:val="00FA0088"/>
    <w:rsid w:val="00FA056A"/>
    <w:rsid w:val="00FA0636"/>
    <w:rsid w:val="00FA1161"/>
    <w:rsid w:val="00FA1CF5"/>
    <w:rsid w:val="00FA21A4"/>
    <w:rsid w:val="00FA2275"/>
    <w:rsid w:val="00FA2296"/>
    <w:rsid w:val="00FA23D1"/>
    <w:rsid w:val="00FA28DD"/>
    <w:rsid w:val="00FA2FED"/>
    <w:rsid w:val="00FA364E"/>
    <w:rsid w:val="00FA39FD"/>
    <w:rsid w:val="00FA3DF7"/>
    <w:rsid w:val="00FA4B5C"/>
    <w:rsid w:val="00FA5285"/>
    <w:rsid w:val="00FA6EE2"/>
    <w:rsid w:val="00FA7140"/>
    <w:rsid w:val="00FA7222"/>
    <w:rsid w:val="00FA7265"/>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398"/>
    <w:rsid w:val="00FB339A"/>
    <w:rsid w:val="00FB3F8A"/>
    <w:rsid w:val="00FB443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252D"/>
    <w:rsid w:val="00FC3349"/>
    <w:rsid w:val="00FC35D3"/>
    <w:rsid w:val="00FC4614"/>
    <w:rsid w:val="00FC58AF"/>
    <w:rsid w:val="00FC5F24"/>
    <w:rsid w:val="00FC5F8E"/>
    <w:rsid w:val="00FC6284"/>
    <w:rsid w:val="00FC660F"/>
    <w:rsid w:val="00FC68BA"/>
    <w:rsid w:val="00FC6C92"/>
    <w:rsid w:val="00FC7F04"/>
    <w:rsid w:val="00FD0B28"/>
    <w:rsid w:val="00FD0BDB"/>
    <w:rsid w:val="00FD0C19"/>
    <w:rsid w:val="00FD0C58"/>
    <w:rsid w:val="00FD0F7A"/>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BFD"/>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1F12"/>
    <w:rsid w:val="00FF2B27"/>
    <w:rsid w:val="00FF301A"/>
    <w:rsid w:val="00FF3102"/>
    <w:rsid w:val="00FF31DF"/>
    <w:rsid w:val="00FF3601"/>
    <w:rsid w:val="00FF3CCB"/>
    <w:rsid w:val="00FF4510"/>
    <w:rsid w:val="00FF46C9"/>
    <w:rsid w:val="00FF4772"/>
    <w:rsid w:val="00FF4842"/>
    <w:rsid w:val="00FF4AF9"/>
    <w:rsid w:val="00FF4BBC"/>
    <w:rsid w:val="00FF4CF1"/>
    <w:rsid w:val="00FF4E10"/>
    <w:rsid w:val="00FF4FB2"/>
    <w:rsid w:val="00FF59A9"/>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48190"/>
  <w15:docId w15:val="{FC505895-CDE9-4F91-B06D-E97C73A0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Times New Roman"/>
      <w:b/>
      <w:sz w:val="22"/>
      <w:lang w:val="sr-Cyrl-CS" w:eastAsia="ar-SA" w:bidi="ar-SA"/>
    </w:rPr>
  </w:style>
  <w:style w:type="character" w:customStyle="1" w:styleId="Heading2Char">
    <w:name w:val="Heading 2 Char"/>
    <w:link w:val="Heading2"/>
    <w:uiPriority w:val="9"/>
    <w:locked/>
    <w:rsid w:val="00A77E54"/>
    <w:rPr>
      <w:rFonts w:ascii="Arial" w:hAnsi="Arial" w:cs="Times New Roman"/>
      <w:b/>
      <w:sz w:val="22"/>
      <w:lang w:eastAsia="ar-SA" w:bidi="ar-SA"/>
    </w:rPr>
  </w:style>
  <w:style w:type="character" w:customStyle="1" w:styleId="Heading3Char">
    <w:name w:val="Heading 3 Char"/>
    <w:link w:val="Heading3"/>
    <w:uiPriority w:val="9"/>
    <w:locked/>
    <w:rsid w:val="00EC3105"/>
    <w:rPr>
      <w:rFonts w:ascii="Arial Narrow" w:hAnsi="Arial Narrow" w:cs="Times New Roman"/>
      <w:b/>
      <w:bCs/>
      <w:sz w:val="32"/>
      <w:lang w:val="sr-Cyrl-CS" w:eastAsia="ar-SA" w:bidi="ar-SA"/>
    </w:rPr>
  </w:style>
  <w:style w:type="character" w:customStyle="1" w:styleId="Heading4Char">
    <w:name w:val="Heading 4 Char"/>
    <w:link w:val="Heading4"/>
    <w:uiPriority w:val="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locked/>
    <w:rsid w:val="00991A45"/>
    <w:rPr>
      <w:rFonts w:ascii="Arial Narrow" w:hAnsi="Arial Narrow" w:cs="Times New Roman"/>
      <w:sz w:val="28"/>
      <w:lang w:val="sr-Cyrl-CS" w:eastAsia="ar-SA" w:bidi="ar-SA"/>
    </w:rPr>
  </w:style>
  <w:style w:type="character" w:customStyle="1" w:styleId="Heading6Char">
    <w:name w:val="Heading 6 Char"/>
    <w:link w:val="Heading6"/>
    <w:uiPriority w:val="99"/>
    <w:locked/>
    <w:rsid w:val="00991A45"/>
    <w:rPr>
      <w:rFonts w:ascii="Arial Narrow" w:hAnsi="Arial Narrow" w:cs="Times New Roman"/>
      <w:b/>
      <w:sz w:val="28"/>
      <w:lang w:val="sr-Cyrl-CS" w:eastAsia="ar-SA" w:bidi="ar-SA"/>
    </w:rPr>
  </w:style>
  <w:style w:type="character" w:customStyle="1" w:styleId="Heading7Char">
    <w:name w:val="Heading 7 Char"/>
    <w:link w:val="Heading7"/>
    <w:uiPriority w:val="99"/>
    <w:locked/>
    <w:rsid w:val="00991A45"/>
    <w:rPr>
      <w:rFonts w:ascii="Arial Narrow" w:hAnsi="Arial Narrow" w:cs="Arial"/>
      <w:b/>
      <w:sz w:val="22"/>
      <w:szCs w:val="22"/>
      <w:lang w:val="sr-Cyrl-CS" w:eastAsia="ar-SA" w:bidi="ar-SA"/>
    </w:rPr>
  </w:style>
  <w:style w:type="character" w:customStyle="1" w:styleId="Heading8Char">
    <w:name w:val="Heading 8 Char"/>
    <w:link w:val="Heading8"/>
    <w:uiPriority w:val="99"/>
    <w:locked/>
    <w:rsid w:val="00991A45"/>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991A45"/>
    <w:rPr>
      <w:rFonts w:ascii="Arial Narrow" w:hAnsi="Arial Narrow" w:cs="Times New Roman"/>
      <w:b/>
      <w:bCs/>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991A45"/>
    <w:rPr>
      <w:rFonts w:ascii="Arial" w:hAnsi="Arial" w:cs="Tahoma"/>
      <w:i/>
      <w:iCs/>
      <w:sz w:val="28"/>
      <w:szCs w:val="28"/>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rPr>
  </w:style>
  <w:style w:type="character" w:customStyle="1" w:styleId="BalloonTextChar">
    <w:name w:val="Balloon Text Char"/>
    <w:link w:val="BalloonText"/>
    <w:uiPriority w:val="99"/>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991A45"/>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991A45"/>
    <w:rPr>
      <w:rFonts w:ascii="Tahoma" w:hAnsi="Tahoma" w:cs="Tahoma"/>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uiPriority w:val="99"/>
    <w:rsid w:val="00E009E9"/>
    <w:rPr>
      <w:rFonts w:cs="Times New Roman"/>
    </w:rPr>
  </w:style>
  <w:style w:type="character" w:styleId="BookTitle">
    <w:name w:val="Book Title"/>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rsid w:val="00DB1391"/>
    <w:pPr>
      <w:suppressAutoHyphens/>
      <w:textAlignment w:val="baseline"/>
    </w:pPr>
    <w:rPr>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7307E9"/>
    <w:rPr>
      <w:rFonts w:ascii="Calibri" w:hAnsi="Calibri"/>
      <w:sz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rPr>
  </w:style>
  <w:style w:type="paragraph" w:customStyle="1" w:styleId="Bulit02">
    <w:name w:val="Bulit 02"/>
    <w:basedOn w:val="Normal"/>
    <w:link w:val="Bulit02Char"/>
    <w:uiPriority w:val="99"/>
    <w:qFormat/>
    <w:rsid w:val="008C3308"/>
    <w:pPr>
      <w:numPr>
        <w:numId w:val="24"/>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eastAsia="sr-Latn-CS"/>
    </w:rPr>
  </w:style>
  <w:style w:type="paragraph" w:customStyle="1" w:styleId="Bulit03">
    <w:name w:val="Bulit 03"/>
    <w:basedOn w:val="Bulit02"/>
    <w:link w:val="Bulit03Char"/>
    <w:uiPriority w:val="99"/>
    <w:qFormat/>
    <w:rsid w:val="008C3308"/>
    <w:pPr>
      <w:numPr>
        <w:ilvl w:val="1"/>
      </w:numPr>
      <w:tabs>
        <w:tab w:val="num" w:pos="644"/>
      </w:tabs>
      <w:ind w:left="1440"/>
    </w:pPr>
  </w:style>
  <w:style w:type="paragraph" w:customStyle="1" w:styleId="Lista03">
    <w:name w:val="Lista 03"/>
    <w:basedOn w:val="Normal"/>
    <w:link w:val="Lista03Char"/>
    <w:qFormat/>
    <w:rsid w:val="008C3308"/>
    <w:pPr>
      <w:spacing w:after="180"/>
      <w:ind w:left="1080"/>
      <w:jc w:val="both"/>
    </w:pPr>
    <w:rPr>
      <w:rFonts w:ascii="Arial" w:hAnsi="Arial"/>
    </w:rPr>
  </w:style>
  <w:style w:type="character" w:customStyle="1" w:styleId="Bulit03Char">
    <w:name w:val="Bulit 03 Char"/>
    <w:link w:val="Bulit03"/>
    <w:uiPriority w:val="99"/>
    <w:locked/>
    <w:rsid w:val="008C3308"/>
    <w:rPr>
      <w:rFonts w:ascii="Arial" w:hAnsi="Arial"/>
      <w:sz w:val="24"/>
      <w:lang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uiPriority w:val="99"/>
    <w:rsid w:val="00FA28DD"/>
    <w:pPr>
      <w:numPr>
        <w:numId w:val="26"/>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rPr>
  </w:style>
  <w:style w:type="paragraph" w:customStyle="1" w:styleId="Nazivobrasca">
    <w:name w:val="Naziv obrasca"/>
    <w:basedOn w:val="Heading10"/>
    <w:link w:val="NazivobrascaChar"/>
    <w:qFormat/>
    <w:rsid w:val="00686711"/>
    <w:pPr>
      <w:spacing w:before="360" w:after="240"/>
      <w:ind w:left="0" w:firstLine="0"/>
      <w:jc w:val="center"/>
    </w:pPr>
    <w:rPr>
      <w:szCs w:val="20"/>
    </w:r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uppressAutoHyphens w:val="0"/>
      <w:spacing w:before="60" w:after="240" w:line="240" w:lineRule="atLeast"/>
      <w:jc w:val="center"/>
    </w:pPr>
    <w:rPr>
      <w:b/>
      <w:sz w:val="21"/>
      <w:lang w:val="sr-Latn-CS" w:eastAsia="sr-Latn-CS"/>
    </w:rPr>
  </w:style>
  <w:style w:type="paragraph" w:styleId="NoSpacing">
    <w:name w:val="No Spacing"/>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32"/>
      </w:numPr>
      <w:spacing w:after="180"/>
      <w:jc w:val="both"/>
    </w:pPr>
    <w:rPr>
      <w:rFonts w:ascii="Arial" w:hAnsi="Arial"/>
    </w:rPr>
  </w:style>
  <w:style w:type="character" w:customStyle="1" w:styleId="Bulit01Char">
    <w:name w:val="Bulit 01 Char"/>
    <w:link w:val="Bulit01"/>
    <w:uiPriority w:val="99"/>
    <w:locked/>
    <w:rsid w:val="0007605E"/>
    <w:rPr>
      <w:rFonts w:ascii="Arial" w:hAnsi="Arial"/>
      <w:sz w:val="24"/>
      <w:lang w:val="sr-Cyrl-CS" w:eastAsia="ar-SA"/>
    </w:rPr>
  </w:style>
  <w:style w:type="paragraph" w:customStyle="1" w:styleId="normal10">
    <w:name w:val="normal1"/>
    <w:basedOn w:val="Normal"/>
    <w:uiPriority w:val="99"/>
    <w:rsid w:val="00B46F5D"/>
    <w:pPr>
      <w:suppressAutoHyphens w:val="0"/>
      <w:spacing w:before="100" w:beforeAutospacing="1" w:after="100" w:afterAutospacing="1"/>
    </w:pPr>
    <w:rPr>
      <w:rFonts w:eastAsia="MS Mincho"/>
      <w:szCs w:val="24"/>
      <w:lang w:val="en-US" w:eastAsia="ja-JP"/>
    </w:rPr>
  </w:style>
  <w:style w:type="paragraph" w:customStyle="1" w:styleId="Style">
    <w:name w:val="Style"/>
    <w:uiPriority w:val="99"/>
    <w:rsid w:val="00991A45"/>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uiPriority w:val="99"/>
    <w:rsid w:val="00991A45"/>
    <w:pPr>
      <w:jc w:val="both"/>
    </w:pPr>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uiPriority w:val="99"/>
    <w:rsid w:val="00991A45"/>
    <w:rPr>
      <w:rFonts w:cs="Times New Roman"/>
    </w:rPr>
  </w:style>
  <w:style w:type="character" w:styleId="IntenseEmphasis">
    <w:name w:val="Intense Emphasis"/>
    <w:uiPriority w:val="99"/>
    <w:qFormat/>
    <w:rsid w:val="00991A45"/>
    <w:rPr>
      <w:rFonts w:cs="Times New Roman"/>
      <w:b/>
      <w:bCs/>
      <w:i/>
      <w:iCs/>
      <w:color w:val="4F81BD"/>
    </w:rPr>
  </w:style>
  <w:style w:type="character" w:styleId="Strong">
    <w:name w:val="Strong"/>
    <w:uiPriority w:val="99"/>
    <w:qFormat/>
    <w:rsid w:val="00991A45"/>
    <w:rPr>
      <w:rFonts w:cs="Times New Roman"/>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uiPriority w:val="99"/>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uiPriority w:val="99"/>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uiPriority w:val="99"/>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uiPriority w:val="99"/>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uiPriority w:val="99"/>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uiPriority w:val="99"/>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uiPriority w:val="99"/>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21836">
      <w:bodyDiv w:val="1"/>
      <w:marLeft w:val="0"/>
      <w:marRight w:val="0"/>
      <w:marTop w:val="0"/>
      <w:marBottom w:val="0"/>
      <w:divBdr>
        <w:top w:val="none" w:sz="0" w:space="0" w:color="auto"/>
        <w:left w:val="none" w:sz="0" w:space="0" w:color="auto"/>
        <w:bottom w:val="none" w:sz="0" w:space="0" w:color="auto"/>
        <w:right w:val="none" w:sz="0" w:space="0" w:color="auto"/>
      </w:divBdr>
    </w:div>
    <w:div w:id="1536120353">
      <w:bodyDiv w:val="1"/>
      <w:marLeft w:val="0"/>
      <w:marRight w:val="0"/>
      <w:marTop w:val="0"/>
      <w:marBottom w:val="0"/>
      <w:divBdr>
        <w:top w:val="none" w:sz="0" w:space="0" w:color="auto"/>
        <w:left w:val="none" w:sz="0" w:space="0" w:color="auto"/>
        <w:bottom w:val="none" w:sz="0" w:space="0" w:color="auto"/>
        <w:right w:val="none" w:sz="0" w:space="0" w:color="auto"/>
      </w:divBdr>
    </w:div>
    <w:div w:id="1772816571">
      <w:marLeft w:val="0"/>
      <w:marRight w:val="0"/>
      <w:marTop w:val="0"/>
      <w:marBottom w:val="0"/>
      <w:divBdr>
        <w:top w:val="none" w:sz="0" w:space="0" w:color="auto"/>
        <w:left w:val="none" w:sz="0" w:space="0" w:color="auto"/>
        <w:bottom w:val="none" w:sz="0" w:space="0" w:color="auto"/>
        <w:right w:val="none" w:sz="0" w:space="0" w:color="auto"/>
      </w:divBdr>
    </w:div>
    <w:div w:id="1772816572">
      <w:marLeft w:val="0"/>
      <w:marRight w:val="0"/>
      <w:marTop w:val="0"/>
      <w:marBottom w:val="0"/>
      <w:divBdr>
        <w:top w:val="none" w:sz="0" w:space="0" w:color="auto"/>
        <w:left w:val="none" w:sz="0" w:space="0" w:color="auto"/>
        <w:bottom w:val="none" w:sz="0" w:space="0" w:color="auto"/>
        <w:right w:val="none" w:sz="0" w:space="0" w:color="auto"/>
      </w:divBdr>
    </w:div>
    <w:div w:id="1772816573">
      <w:marLeft w:val="0"/>
      <w:marRight w:val="0"/>
      <w:marTop w:val="0"/>
      <w:marBottom w:val="0"/>
      <w:divBdr>
        <w:top w:val="none" w:sz="0" w:space="0" w:color="auto"/>
        <w:left w:val="none" w:sz="0" w:space="0" w:color="auto"/>
        <w:bottom w:val="none" w:sz="0" w:space="0" w:color="auto"/>
        <w:right w:val="none" w:sz="0" w:space="0" w:color="auto"/>
      </w:divBdr>
    </w:div>
    <w:div w:id="1772816574">
      <w:marLeft w:val="0"/>
      <w:marRight w:val="0"/>
      <w:marTop w:val="0"/>
      <w:marBottom w:val="0"/>
      <w:divBdr>
        <w:top w:val="none" w:sz="0" w:space="0" w:color="auto"/>
        <w:left w:val="none" w:sz="0" w:space="0" w:color="auto"/>
        <w:bottom w:val="none" w:sz="0" w:space="0" w:color="auto"/>
        <w:right w:val="none" w:sz="0" w:space="0" w:color="auto"/>
      </w:divBdr>
    </w:div>
    <w:div w:id="1772816575">
      <w:marLeft w:val="0"/>
      <w:marRight w:val="0"/>
      <w:marTop w:val="0"/>
      <w:marBottom w:val="0"/>
      <w:divBdr>
        <w:top w:val="none" w:sz="0" w:space="0" w:color="auto"/>
        <w:left w:val="none" w:sz="0" w:space="0" w:color="auto"/>
        <w:bottom w:val="none" w:sz="0" w:space="0" w:color="auto"/>
        <w:right w:val="none" w:sz="0" w:space="0" w:color="auto"/>
      </w:divBdr>
    </w:div>
    <w:div w:id="1772816576">
      <w:marLeft w:val="0"/>
      <w:marRight w:val="0"/>
      <w:marTop w:val="0"/>
      <w:marBottom w:val="0"/>
      <w:divBdr>
        <w:top w:val="none" w:sz="0" w:space="0" w:color="auto"/>
        <w:left w:val="none" w:sz="0" w:space="0" w:color="auto"/>
        <w:bottom w:val="none" w:sz="0" w:space="0" w:color="auto"/>
        <w:right w:val="none" w:sz="0" w:space="0" w:color="auto"/>
      </w:divBdr>
    </w:div>
    <w:div w:id="1772816577">
      <w:marLeft w:val="0"/>
      <w:marRight w:val="0"/>
      <w:marTop w:val="0"/>
      <w:marBottom w:val="0"/>
      <w:divBdr>
        <w:top w:val="none" w:sz="0" w:space="0" w:color="auto"/>
        <w:left w:val="none" w:sz="0" w:space="0" w:color="auto"/>
        <w:bottom w:val="none" w:sz="0" w:space="0" w:color="auto"/>
        <w:right w:val="none" w:sz="0" w:space="0" w:color="auto"/>
      </w:divBdr>
    </w:div>
    <w:div w:id="1772816578">
      <w:marLeft w:val="0"/>
      <w:marRight w:val="0"/>
      <w:marTop w:val="0"/>
      <w:marBottom w:val="0"/>
      <w:divBdr>
        <w:top w:val="none" w:sz="0" w:space="0" w:color="auto"/>
        <w:left w:val="none" w:sz="0" w:space="0" w:color="auto"/>
        <w:bottom w:val="none" w:sz="0" w:space="0" w:color="auto"/>
        <w:right w:val="none" w:sz="0" w:space="0" w:color="auto"/>
      </w:divBdr>
    </w:div>
    <w:div w:id="1772816579">
      <w:marLeft w:val="0"/>
      <w:marRight w:val="0"/>
      <w:marTop w:val="0"/>
      <w:marBottom w:val="0"/>
      <w:divBdr>
        <w:top w:val="none" w:sz="0" w:space="0" w:color="auto"/>
        <w:left w:val="none" w:sz="0" w:space="0" w:color="auto"/>
        <w:bottom w:val="none" w:sz="0" w:space="0" w:color="auto"/>
        <w:right w:val="none" w:sz="0" w:space="0" w:color="auto"/>
      </w:divBdr>
    </w:div>
    <w:div w:id="1772816580">
      <w:marLeft w:val="0"/>
      <w:marRight w:val="0"/>
      <w:marTop w:val="0"/>
      <w:marBottom w:val="0"/>
      <w:divBdr>
        <w:top w:val="none" w:sz="0" w:space="0" w:color="auto"/>
        <w:left w:val="none" w:sz="0" w:space="0" w:color="auto"/>
        <w:bottom w:val="none" w:sz="0" w:space="0" w:color="auto"/>
        <w:right w:val="none" w:sz="0" w:space="0" w:color="auto"/>
      </w:divBdr>
    </w:div>
    <w:div w:id="1772816581">
      <w:marLeft w:val="0"/>
      <w:marRight w:val="0"/>
      <w:marTop w:val="0"/>
      <w:marBottom w:val="0"/>
      <w:divBdr>
        <w:top w:val="none" w:sz="0" w:space="0" w:color="auto"/>
        <w:left w:val="none" w:sz="0" w:space="0" w:color="auto"/>
        <w:bottom w:val="none" w:sz="0" w:space="0" w:color="auto"/>
        <w:right w:val="none" w:sz="0" w:space="0" w:color="auto"/>
      </w:divBdr>
    </w:div>
    <w:div w:id="1772816582">
      <w:marLeft w:val="0"/>
      <w:marRight w:val="0"/>
      <w:marTop w:val="0"/>
      <w:marBottom w:val="0"/>
      <w:divBdr>
        <w:top w:val="none" w:sz="0" w:space="0" w:color="auto"/>
        <w:left w:val="none" w:sz="0" w:space="0" w:color="auto"/>
        <w:bottom w:val="none" w:sz="0" w:space="0" w:color="auto"/>
        <w:right w:val="none" w:sz="0" w:space="0" w:color="auto"/>
      </w:divBdr>
    </w:div>
    <w:div w:id="1772816583">
      <w:marLeft w:val="0"/>
      <w:marRight w:val="0"/>
      <w:marTop w:val="0"/>
      <w:marBottom w:val="0"/>
      <w:divBdr>
        <w:top w:val="none" w:sz="0" w:space="0" w:color="auto"/>
        <w:left w:val="none" w:sz="0" w:space="0" w:color="auto"/>
        <w:bottom w:val="none" w:sz="0" w:space="0" w:color="auto"/>
        <w:right w:val="none" w:sz="0" w:space="0" w:color="auto"/>
      </w:divBdr>
    </w:div>
    <w:div w:id="1772816584">
      <w:marLeft w:val="0"/>
      <w:marRight w:val="0"/>
      <w:marTop w:val="0"/>
      <w:marBottom w:val="0"/>
      <w:divBdr>
        <w:top w:val="none" w:sz="0" w:space="0" w:color="auto"/>
        <w:left w:val="none" w:sz="0" w:space="0" w:color="auto"/>
        <w:bottom w:val="none" w:sz="0" w:space="0" w:color="auto"/>
        <w:right w:val="none" w:sz="0" w:space="0" w:color="auto"/>
      </w:divBdr>
    </w:div>
    <w:div w:id="1772816585">
      <w:marLeft w:val="0"/>
      <w:marRight w:val="0"/>
      <w:marTop w:val="0"/>
      <w:marBottom w:val="0"/>
      <w:divBdr>
        <w:top w:val="none" w:sz="0" w:space="0" w:color="auto"/>
        <w:left w:val="none" w:sz="0" w:space="0" w:color="auto"/>
        <w:bottom w:val="none" w:sz="0" w:space="0" w:color="auto"/>
        <w:right w:val="none" w:sz="0" w:space="0" w:color="auto"/>
      </w:divBdr>
    </w:div>
    <w:div w:id="1772816586">
      <w:marLeft w:val="0"/>
      <w:marRight w:val="0"/>
      <w:marTop w:val="0"/>
      <w:marBottom w:val="0"/>
      <w:divBdr>
        <w:top w:val="none" w:sz="0" w:space="0" w:color="auto"/>
        <w:left w:val="none" w:sz="0" w:space="0" w:color="auto"/>
        <w:bottom w:val="none" w:sz="0" w:space="0" w:color="auto"/>
        <w:right w:val="none" w:sz="0" w:space="0" w:color="auto"/>
      </w:divBdr>
    </w:div>
    <w:div w:id="1772816587">
      <w:marLeft w:val="0"/>
      <w:marRight w:val="0"/>
      <w:marTop w:val="0"/>
      <w:marBottom w:val="0"/>
      <w:divBdr>
        <w:top w:val="none" w:sz="0" w:space="0" w:color="auto"/>
        <w:left w:val="none" w:sz="0" w:space="0" w:color="auto"/>
        <w:bottom w:val="none" w:sz="0" w:space="0" w:color="auto"/>
        <w:right w:val="none" w:sz="0" w:space="0" w:color="auto"/>
      </w:divBdr>
    </w:div>
    <w:div w:id="1772816588">
      <w:marLeft w:val="0"/>
      <w:marRight w:val="0"/>
      <w:marTop w:val="0"/>
      <w:marBottom w:val="0"/>
      <w:divBdr>
        <w:top w:val="none" w:sz="0" w:space="0" w:color="auto"/>
        <w:left w:val="none" w:sz="0" w:space="0" w:color="auto"/>
        <w:bottom w:val="none" w:sz="0" w:space="0" w:color="auto"/>
        <w:right w:val="none" w:sz="0" w:space="0" w:color="auto"/>
      </w:divBdr>
    </w:div>
    <w:div w:id="1772816589">
      <w:marLeft w:val="0"/>
      <w:marRight w:val="0"/>
      <w:marTop w:val="0"/>
      <w:marBottom w:val="0"/>
      <w:divBdr>
        <w:top w:val="none" w:sz="0" w:space="0" w:color="auto"/>
        <w:left w:val="none" w:sz="0" w:space="0" w:color="auto"/>
        <w:bottom w:val="none" w:sz="0" w:space="0" w:color="auto"/>
        <w:right w:val="none" w:sz="0" w:space="0" w:color="auto"/>
      </w:divBdr>
    </w:div>
    <w:div w:id="1772816590">
      <w:marLeft w:val="0"/>
      <w:marRight w:val="0"/>
      <w:marTop w:val="0"/>
      <w:marBottom w:val="0"/>
      <w:divBdr>
        <w:top w:val="none" w:sz="0" w:space="0" w:color="auto"/>
        <w:left w:val="none" w:sz="0" w:space="0" w:color="auto"/>
        <w:bottom w:val="none" w:sz="0" w:space="0" w:color="auto"/>
        <w:right w:val="none" w:sz="0" w:space="0" w:color="auto"/>
      </w:divBdr>
    </w:div>
    <w:div w:id="1772816591">
      <w:marLeft w:val="0"/>
      <w:marRight w:val="0"/>
      <w:marTop w:val="0"/>
      <w:marBottom w:val="0"/>
      <w:divBdr>
        <w:top w:val="none" w:sz="0" w:space="0" w:color="auto"/>
        <w:left w:val="none" w:sz="0" w:space="0" w:color="auto"/>
        <w:bottom w:val="none" w:sz="0" w:space="0" w:color="auto"/>
        <w:right w:val="none" w:sz="0" w:space="0" w:color="auto"/>
      </w:divBdr>
    </w:div>
    <w:div w:id="1772816592">
      <w:marLeft w:val="0"/>
      <w:marRight w:val="0"/>
      <w:marTop w:val="0"/>
      <w:marBottom w:val="0"/>
      <w:divBdr>
        <w:top w:val="none" w:sz="0" w:space="0" w:color="auto"/>
        <w:left w:val="none" w:sz="0" w:space="0" w:color="auto"/>
        <w:bottom w:val="none" w:sz="0" w:space="0" w:color="auto"/>
        <w:right w:val="none" w:sz="0" w:space="0" w:color="auto"/>
      </w:divBdr>
    </w:div>
    <w:div w:id="1772816593">
      <w:marLeft w:val="0"/>
      <w:marRight w:val="0"/>
      <w:marTop w:val="0"/>
      <w:marBottom w:val="0"/>
      <w:divBdr>
        <w:top w:val="none" w:sz="0" w:space="0" w:color="auto"/>
        <w:left w:val="none" w:sz="0" w:space="0" w:color="auto"/>
        <w:bottom w:val="none" w:sz="0" w:space="0" w:color="auto"/>
        <w:right w:val="none" w:sz="0" w:space="0" w:color="auto"/>
      </w:divBdr>
    </w:div>
    <w:div w:id="1772816594">
      <w:marLeft w:val="0"/>
      <w:marRight w:val="0"/>
      <w:marTop w:val="0"/>
      <w:marBottom w:val="0"/>
      <w:divBdr>
        <w:top w:val="none" w:sz="0" w:space="0" w:color="auto"/>
        <w:left w:val="none" w:sz="0" w:space="0" w:color="auto"/>
        <w:bottom w:val="none" w:sz="0" w:space="0" w:color="auto"/>
        <w:right w:val="none" w:sz="0" w:space="0" w:color="auto"/>
      </w:divBdr>
    </w:div>
    <w:div w:id="1772816595">
      <w:marLeft w:val="0"/>
      <w:marRight w:val="0"/>
      <w:marTop w:val="0"/>
      <w:marBottom w:val="0"/>
      <w:divBdr>
        <w:top w:val="none" w:sz="0" w:space="0" w:color="auto"/>
        <w:left w:val="none" w:sz="0" w:space="0" w:color="auto"/>
        <w:bottom w:val="none" w:sz="0" w:space="0" w:color="auto"/>
        <w:right w:val="none" w:sz="0" w:space="0" w:color="auto"/>
      </w:divBdr>
    </w:div>
    <w:div w:id="1772816596">
      <w:marLeft w:val="0"/>
      <w:marRight w:val="0"/>
      <w:marTop w:val="0"/>
      <w:marBottom w:val="0"/>
      <w:divBdr>
        <w:top w:val="none" w:sz="0" w:space="0" w:color="auto"/>
        <w:left w:val="none" w:sz="0" w:space="0" w:color="auto"/>
        <w:bottom w:val="none" w:sz="0" w:space="0" w:color="auto"/>
        <w:right w:val="none" w:sz="0" w:space="0" w:color="auto"/>
      </w:divBdr>
    </w:div>
    <w:div w:id="1772816597">
      <w:marLeft w:val="0"/>
      <w:marRight w:val="0"/>
      <w:marTop w:val="0"/>
      <w:marBottom w:val="0"/>
      <w:divBdr>
        <w:top w:val="none" w:sz="0" w:space="0" w:color="auto"/>
        <w:left w:val="none" w:sz="0" w:space="0" w:color="auto"/>
        <w:bottom w:val="none" w:sz="0" w:space="0" w:color="auto"/>
        <w:right w:val="none" w:sz="0" w:space="0" w:color="auto"/>
      </w:divBdr>
    </w:div>
    <w:div w:id="1772816598">
      <w:marLeft w:val="0"/>
      <w:marRight w:val="0"/>
      <w:marTop w:val="0"/>
      <w:marBottom w:val="0"/>
      <w:divBdr>
        <w:top w:val="none" w:sz="0" w:space="0" w:color="auto"/>
        <w:left w:val="none" w:sz="0" w:space="0" w:color="auto"/>
        <w:bottom w:val="none" w:sz="0" w:space="0" w:color="auto"/>
        <w:right w:val="none" w:sz="0" w:space="0" w:color="auto"/>
      </w:divBdr>
    </w:div>
    <w:div w:id="1772816599">
      <w:marLeft w:val="0"/>
      <w:marRight w:val="0"/>
      <w:marTop w:val="0"/>
      <w:marBottom w:val="0"/>
      <w:divBdr>
        <w:top w:val="none" w:sz="0" w:space="0" w:color="auto"/>
        <w:left w:val="none" w:sz="0" w:space="0" w:color="auto"/>
        <w:bottom w:val="none" w:sz="0" w:space="0" w:color="auto"/>
        <w:right w:val="none" w:sz="0" w:space="0" w:color="auto"/>
      </w:divBdr>
    </w:div>
    <w:div w:id="1772816600">
      <w:marLeft w:val="0"/>
      <w:marRight w:val="0"/>
      <w:marTop w:val="0"/>
      <w:marBottom w:val="0"/>
      <w:divBdr>
        <w:top w:val="none" w:sz="0" w:space="0" w:color="auto"/>
        <w:left w:val="none" w:sz="0" w:space="0" w:color="auto"/>
        <w:bottom w:val="none" w:sz="0" w:space="0" w:color="auto"/>
        <w:right w:val="none" w:sz="0" w:space="0" w:color="auto"/>
      </w:divBdr>
    </w:div>
    <w:div w:id="1772816601">
      <w:marLeft w:val="0"/>
      <w:marRight w:val="0"/>
      <w:marTop w:val="0"/>
      <w:marBottom w:val="0"/>
      <w:divBdr>
        <w:top w:val="none" w:sz="0" w:space="0" w:color="auto"/>
        <w:left w:val="none" w:sz="0" w:space="0" w:color="auto"/>
        <w:bottom w:val="none" w:sz="0" w:space="0" w:color="auto"/>
        <w:right w:val="none" w:sz="0" w:space="0" w:color="auto"/>
      </w:divBdr>
    </w:div>
    <w:div w:id="1772816602">
      <w:marLeft w:val="0"/>
      <w:marRight w:val="0"/>
      <w:marTop w:val="0"/>
      <w:marBottom w:val="0"/>
      <w:divBdr>
        <w:top w:val="none" w:sz="0" w:space="0" w:color="auto"/>
        <w:left w:val="none" w:sz="0" w:space="0" w:color="auto"/>
        <w:bottom w:val="none" w:sz="0" w:space="0" w:color="auto"/>
        <w:right w:val="none" w:sz="0" w:space="0" w:color="auto"/>
      </w:divBdr>
    </w:div>
    <w:div w:id="1772816603">
      <w:marLeft w:val="0"/>
      <w:marRight w:val="0"/>
      <w:marTop w:val="0"/>
      <w:marBottom w:val="0"/>
      <w:divBdr>
        <w:top w:val="none" w:sz="0" w:space="0" w:color="auto"/>
        <w:left w:val="none" w:sz="0" w:space="0" w:color="auto"/>
        <w:bottom w:val="none" w:sz="0" w:space="0" w:color="auto"/>
        <w:right w:val="none" w:sz="0" w:space="0" w:color="auto"/>
      </w:divBdr>
    </w:div>
    <w:div w:id="1772816604">
      <w:marLeft w:val="0"/>
      <w:marRight w:val="0"/>
      <w:marTop w:val="0"/>
      <w:marBottom w:val="0"/>
      <w:divBdr>
        <w:top w:val="none" w:sz="0" w:space="0" w:color="auto"/>
        <w:left w:val="none" w:sz="0" w:space="0" w:color="auto"/>
        <w:bottom w:val="none" w:sz="0" w:space="0" w:color="auto"/>
        <w:right w:val="none" w:sz="0" w:space="0" w:color="auto"/>
      </w:divBdr>
    </w:div>
    <w:div w:id="1772816605">
      <w:marLeft w:val="0"/>
      <w:marRight w:val="0"/>
      <w:marTop w:val="0"/>
      <w:marBottom w:val="0"/>
      <w:divBdr>
        <w:top w:val="none" w:sz="0" w:space="0" w:color="auto"/>
        <w:left w:val="none" w:sz="0" w:space="0" w:color="auto"/>
        <w:bottom w:val="none" w:sz="0" w:space="0" w:color="auto"/>
        <w:right w:val="none" w:sz="0" w:space="0" w:color="auto"/>
      </w:divBdr>
    </w:div>
    <w:div w:id="1772816606">
      <w:marLeft w:val="0"/>
      <w:marRight w:val="0"/>
      <w:marTop w:val="0"/>
      <w:marBottom w:val="0"/>
      <w:divBdr>
        <w:top w:val="none" w:sz="0" w:space="0" w:color="auto"/>
        <w:left w:val="none" w:sz="0" w:space="0" w:color="auto"/>
        <w:bottom w:val="none" w:sz="0" w:space="0" w:color="auto"/>
        <w:right w:val="none" w:sz="0" w:space="0" w:color="auto"/>
      </w:divBdr>
    </w:div>
    <w:div w:id="1772816607">
      <w:marLeft w:val="0"/>
      <w:marRight w:val="0"/>
      <w:marTop w:val="0"/>
      <w:marBottom w:val="0"/>
      <w:divBdr>
        <w:top w:val="none" w:sz="0" w:space="0" w:color="auto"/>
        <w:left w:val="none" w:sz="0" w:space="0" w:color="auto"/>
        <w:bottom w:val="none" w:sz="0" w:space="0" w:color="auto"/>
        <w:right w:val="none" w:sz="0" w:space="0" w:color="auto"/>
      </w:divBdr>
    </w:div>
    <w:div w:id="1772816608">
      <w:marLeft w:val="0"/>
      <w:marRight w:val="0"/>
      <w:marTop w:val="0"/>
      <w:marBottom w:val="0"/>
      <w:divBdr>
        <w:top w:val="none" w:sz="0" w:space="0" w:color="auto"/>
        <w:left w:val="none" w:sz="0" w:space="0" w:color="auto"/>
        <w:bottom w:val="none" w:sz="0" w:space="0" w:color="auto"/>
        <w:right w:val="none" w:sz="0" w:space="0" w:color="auto"/>
      </w:divBdr>
    </w:div>
    <w:div w:id="1772816609">
      <w:marLeft w:val="0"/>
      <w:marRight w:val="0"/>
      <w:marTop w:val="0"/>
      <w:marBottom w:val="0"/>
      <w:divBdr>
        <w:top w:val="none" w:sz="0" w:space="0" w:color="auto"/>
        <w:left w:val="none" w:sz="0" w:space="0" w:color="auto"/>
        <w:bottom w:val="none" w:sz="0" w:space="0" w:color="auto"/>
        <w:right w:val="none" w:sz="0" w:space="0" w:color="auto"/>
      </w:divBdr>
    </w:div>
    <w:div w:id="1772816610">
      <w:marLeft w:val="0"/>
      <w:marRight w:val="0"/>
      <w:marTop w:val="0"/>
      <w:marBottom w:val="0"/>
      <w:divBdr>
        <w:top w:val="none" w:sz="0" w:space="0" w:color="auto"/>
        <w:left w:val="none" w:sz="0" w:space="0" w:color="auto"/>
        <w:bottom w:val="none" w:sz="0" w:space="0" w:color="auto"/>
        <w:right w:val="none" w:sz="0" w:space="0" w:color="auto"/>
      </w:divBdr>
    </w:div>
    <w:div w:id="1772816611">
      <w:marLeft w:val="0"/>
      <w:marRight w:val="0"/>
      <w:marTop w:val="0"/>
      <w:marBottom w:val="0"/>
      <w:divBdr>
        <w:top w:val="none" w:sz="0" w:space="0" w:color="auto"/>
        <w:left w:val="none" w:sz="0" w:space="0" w:color="auto"/>
        <w:bottom w:val="none" w:sz="0" w:space="0" w:color="auto"/>
        <w:right w:val="none" w:sz="0" w:space="0" w:color="auto"/>
      </w:divBdr>
    </w:div>
    <w:div w:id="1772816612">
      <w:marLeft w:val="0"/>
      <w:marRight w:val="0"/>
      <w:marTop w:val="0"/>
      <w:marBottom w:val="0"/>
      <w:divBdr>
        <w:top w:val="none" w:sz="0" w:space="0" w:color="auto"/>
        <w:left w:val="none" w:sz="0" w:space="0" w:color="auto"/>
        <w:bottom w:val="none" w:sz="0" w:space="0" w:color="auto"/>
        <w:right w:val="none" w:sz="0" w:space="0" w:color="auto"/>
      </w:divBdr>
    </w:div>
    <w:div w:id="1772816613">
      <w:marLeft w:val="0"/>
      <w:marRight w:val="0"/>
      <w:marTop w:val="0"/>
      <w:marBottom w:val="0"/>
      <w:divBdr>
        <w:top w:val="none" w:sz="0" w:space="0" w:color="auto"/>
        <w:left w:val="none" w:sz="0" w:space="0" w:color="auto"/>
        <w:bottom w:val="none" w:sz="0" w:space="0" w:color="auto"/>
        <w:right w:val="none" w:sz="0" w:space="0" w:color="auto"/>
      </w:divBdr>
    </w:div>
    <w:div w:id="1772816614">
      <w:marLeft w:val="0"/>
      <w:marRight w:val="0"/>
      <w:marTop w:val="0"/>
      <w:marBottom w:val="0"/>
      <w:divBdr>
        <w:top w:val="none" w:sz="0" w:space="0" w:color="auto"/>
        <w:left w:val="none" w:sz="0" w:space="0" w:color="auto"/>
        <w:bottom w:val="none" w:sz="0" w:space="0" w:color="auto"/>
        <w:right w:val="none" w:sz="0" w:space="0" w:color="auto"/>
      </w:divBdr>
    </w:div>
    <w:div w:id="1772816615">
      <w:marLeft w:val="0"/>
      <w:marRight w:val="0"/>
      <w:marTop w:val="0"/>
      <w:marBottom w:val="0"/>
      <w:divBdr>
        <w:top w:val="none" w:sz="0" w:space="0" w:color="auto"/>
        <w:left w:val="none" w:sz="0" w:space="0" w:color="auto"/>
        <w:bottom w:val="none" w:sz="0" w:space="0" w:color="auto"/>
        <w:right w:val="none" w:sz="0" w:space="0" w:color="auto"/>
      </w:divBdr>
    </w:div>
    <w:div w:id="1772816616">
      <w:marLeft w:val="0"/>
      <w:marRight w:val="0"/>
      <w:marTop w:val="0"/>
      <w:marBottom w:val="0"/>
      <w:divBdr>
        <w:top w:val="none" w:sz="0" w:space="0" w:color="auto"/>
        <w:left w:val="none" w:sz="0" w:space="0" w:color="auto"/>
        <w:bottom w:val="none" w:sz="0" w:space="0" w:color="auto"/>
        <w:right w:val="none" w:sz="0" w:space="0" w:color="auto"/>
      </w:divBdr>
    </w:div>
    <w:div w:id="1772816617">
      <w:marLeft w:val="0"/>
      <w:marRight w:val="0"/>
      <w:marTop w:val="0"/>
      <w:marBottom w:val="0"/>
      <w:divBdr>
        <w:top w:val="none" w:sz="0" w:space="0" w:color="auto"/>
        <w:left w:val="none" w:sz="0" w:space="0" w:color="auto"/>
        <w:bottom w:val="none" w:sz="0" w:space="0" w:color="auto"/>
        <w:right w:val="none" w:sz="0" w:space="0" w:color="auto"/>
      </w:divBdr>
    </w:div>
    <w:div w:id="1772816618">
      <w:marLeft w:val="0"/>
      <w:marRight w:val="0"/>
      <w:marTop w:val="0"/>
      <w:marBottom w:val="0"/>
      <w:divBdr>
        <w:top w:val="none" w:sz="0" w:space="0" w:color="auto"/>
        <w:left w:val="none" w:sz="0" w:space="0" w:color="auto"/>
        <w:bottom w:val="none" w:sz="0" w:space="0" w:color="auto"/>
        <w:right w:val="none" w:sz="0" w:space="0" w:color="auto"/>
      </w:divBdr>
    </w:div>
    <w:div w:id="1772816619">
      <w:marLeft w:val="0"/>
      <w:marRight w:val="0"/>
      <w:marTop w:val="0"/>
      <w:marBottom w:val="0"/>
      <w:divBdr>
        <w:top w:val="none" w:sz="0" w:space="0" w:color="auto"/>
        <w:left w:val="none" w:sz="0" w:space="0" w:color="auto"/>
        <w:bottom w:val="none" w:sz="0" w:space="0" w:color="auto"/>
        <w:right w:val="none" w:sz="0" w:space="0" w:color="auto"/>
      </w:divBdr>
    </w:div>
    <w:div w:id="1772816620">
      <w:marLeft w:val="0"/>
      <w:marRight w:val="0"/>
      <w:marTop w:val="0"/>
      <w:marBottom w:val="0"/>
      <w:divBdr>
        <w:top w:val="none" w:sz="0" w:space="0" w:color="auto"/>
        <w:left w:val="none" w:sz="0" w:space="0" w:color="auto"/>
        <w:bottom w:val="none" w:sz="0" w:space="0" w:color="auto"/>
        <w:right w:val="none" w:sz="0" w:space="0" w:color="auto"/>
      </w:divBdr>
    </w:div>
    <w:div w:id="1772816621">
      <w:marLeft w:val="0"/>
      <w:marRight w:val="0"/>
      <w:marTop w:val="0"/>
      <w:marBottom w:val="0"/>
      <w:divBdr>
        <w:top w:val="none" w:sz="0" w:space="0" w:color="auto"/>
        <w:left w:val="none" w:sz="0" w:space="0" w:color="auto"/>
        <w:bottom w:val="none" w:sz="0" w:space="0" w:color="auto"/>
        <w:right w:val="none" w:sz="0" w:space="0" w:color="auto"/>
      </w:divBdr>
    </w:div>
    <w:div w:id="1772816622">
      <w:marLeft w:val="0"/>
      <w:marRight w:val="0"/>
      <w:marTop w:val="0"/>
      <w:marBottom w:val="0"/>
      <w:divBdr>
        <w:top w:val="none" w:sz="0" w:space="0" w:color="auto"/>
        <w:left w:val="none" w:sz="0" w:space="0" w:color="auto"/>
        <w:bottom w:val="none" w:sz="0" w:space="0" w:color="auto"/>
        <w:right w:val="none" w:sz="0" w:space="0" w:color="auto"/>
      </w:divBdr>
    </w:div>
    <w:div w:id="1772816623">
      <w:marLeft w:val="0"/>
      <w:marRight w:val="0"/>
      <w:marTop w:val="0"/>
      <w:marBottom w:val="0"/>
      <w:divBdr>
        <w:top w:val="none" w:sz="0" w:space="0" w:color="auto"/>
        <w:left w:val="none" w:sz="0" w:space="0" w:color="auto"/>
        <w:bottom w:val="none" w:sz="0" w:space="0" w:color="auto"/>
        <w:right w:val="none" w:sz="0" w:space="0" w:color="auto"/>
      </w:divBdr>
    </w:div>
    <w:div w:id="1772816624">
      <w:marLeft w:val="0"/>
      <w:marRight w:val="0"/>
      <w:marTop w:val="0"/>
      <w:marBottom w:val="0"/>
      <w:divBdr>
        <w:top w:val="none" w:sz="0" w:space="0" w:color="auto"/>
        <w:left w:val="none" w:sz="0" w:space="0" w:color="auto"/>
        <w:bottom w:val="none" w:sz="0" w:space="0" w:color="auto"/>
        <w:right w:val="none" w:sz="0" w:space="0" w:color="auto"/>
      </w:divBdr>
    </w:div>
    <w:div w:id="1772816625">
      <w:marLeft w:val="0"/>
      <w:marRight w:val="0"/>
      <w:marTop w:val="0"/>
      <w:marBottom w:val="0"/>
      <w:divBdr>
        <w:top w:val="none" w:sz="0" w:space="0" w:color="auto"/>
        <w:left w:val="none" w:sz="0" w:space="0" w:color="auto"/>
        <w:bottom w:val="none" w:sz="0" w:space="0" w:color="auto"/>
        <w:right w:val="none" w:sz="0" w:space="0" w:color="auto"/>
      </w:divBdr>
    </w:div>
    <w:div w:id="1772816626">
      <w:marLeft w:val="0"/>
      <w:marRight w:val="0"/>
      <w:marTop w:val="0"/>
      <w:marBottom w:val="0"/>
      <w:divBdr>
        <w:top w:val="none" w:sz="0" w:space="0" w:color="auto"/>
        <w:left w:val="none" w:sz="0" w:space="0" w:color="auto"/>
        <w:bottom w:val="none" w:sz="0" w:space="0" w:color="auto"/>
        <w:right w:val="none" w:sz="0" w:space="0" w:color="auto"/>
      </w:divBdr>
    </w:div>
    <w:div w:id="1772816627">
      <w:marLeft w:val="0"/>
      <w:marRight w:val="0"/>
      <w:marTop w:val="0"/>
      <w:marBottom w:val="0"/>
      <w:divBdr>
        <w:top w:val="none" w:sz="0" w:space="0" w:color="auto"/>
        <w:left w:val="none" w:sz="0" w:space="0" w:color="auto"/>
        <w:bottom w:val="none" w:sz="0" w:space="0" w:color="auto"/>
        <w:right w:val="none" w:sz="0" w:space="0" w:color="auto"/>
      </w:divBdr>
    </w:div>
    <w:div w:id="1772816628">
      <w:marLeft w:val="0"/>
      <w:marRight w:val="0"/>
      <w:marTop w:val="0"/>
      <w:marBottom w:val="0"/>
      <w:divBdr>
        <w:top w:val="none" w:sz="0" w:space="0" w:color="auto"/>
        <w:left w:val="none" w:sz="0" w:space="0" w:color="auto"/>
        <w:bottom w:val="none" w:sz="0" w:space="0" w:color="auto"/>
        <w:right w:val="none" w:sz="0" w:space="0" w:color="auto"/>
      </w:divBdr>
    </w:div>
    <w:div w:id="1772816629">
      <w:marLeft w:val="0"/>
      <w:marRight w:val="0"/>
      <w:marTop w:val="0"/>
      <w:marBottom w:val="0"/>
      <w:divBdr>
        <w:top w:val="none" w:sz="0" w:space="0" w:color="auto"/>
        <w:left w:val="none" w:sz="0" w:space="0" w:color="auto"/>
        <w:bottom w:val="none" w:sz="0" w:space="0" w:color="auto"/>
        <w:right w:val="none" w:sz="0" w:space="0" w:color="auto"/>
      </w:divBdr>
    </w:div>
    <w:div w:id="1772816630">
      <w:marLeft w:val="0"/>
      <w:marRight w:val="0"/>
      <w:marTop w:val="0"/>
      <w:marBottom w:val="0"/>
      <w:divBdr>
        <w:top w:val="none" w:sz="0" w:space="0" w:color="auto"/>
        <w:left w:val="none" w:sz="0" w:space="0" w:color="auto"/>
        <w:bottom w:val="none" w:sz="0" w:space="0" w:color="auto"/>
        <w:right w:val="none" w:sz="0" w:space="0" w:color="auto"/>
      </w:divBdr>
    </w:div>
    <w:div w:id="1772816631">
      <w:marLeft w:val="0"/>
      <w:marRight w:val="0"/>
      <w:marTop w:val="0"/>
      <w:marBottom w:val="0"/>
      <w:divBdr>
        <w:top w:val="none" w:sz="0" w:space="0" w:color="auto"/>
        <w:left w:val="none" w:sz="0" w:space="0" w:color="auto"/>
        <w:bottom w:val="none" w:sz="0" w:space="0" w:color="auto"/>
        <w:right w:val="none" w:sz="0" w:space="0" w:color="auto"/>
      </w:divBdr>
    </w:div>
    <w:div w:id="1772816632">
      <w:marLeft w:val="0"/>
      <w:marRight w:val="0"/>
      <w:marTop w:val="0"/>
      <w:marBottom w:val="0"/>
      <w:divBdr>
        <w:top w:val="none" w:sz="0" w:space="0" w:color="auto"/>
        <w:left w:val="none" w:sz="0" w:space="0" w:color="auto"/>
        <w:bottom w:val="none" w:sz="0" w:space="0" w:color="auto"/>
        <w:right w:val="none" w:sz="0" w:space="0" w:color="auto"/>
      </w:divBdr>
    </w:div>
    <w:div w:id="1772816633">
      <w:marLeft w:val="0"/>
      <w:marRight w:val="0"/>
      <w:marTop w:val="0"/>
      <w:marBottom w:val="0"/>
      <w:divBdr>
        <w:top w:val="none" w:sz="0" w:space="0" w:color="auto"/>
        <w:left w:val="none" w:sz="0" w:space="0" w:color="auto"/>
        <w:bottom w:val="none" w:sz="0" w:space="0" w:color="auto"/>
        <w:right w:val="none" w:sz="0" w:space="0" w:color="auto"/>
      </w:divBdr>
    </w:div>
    <w:div w:id="1772816634">
      <w:marLeft w:val="0"/>
      <w:marRight w:val="0"/>
      <w:marTop w:val="0"/>
      <w:marBottom w:val="0"/>
      <w:divBdr>
        <w:top w:val="none" w:sz="0" w:space="0" w:color="auto"/>
        <w:left w:val="none" w:sz="0" w:space="0" w:color="auto"/>
        <w:bottom w:val="none" w:sz="0" w:space="0" w:color="auto"/>
        <w:right w:val="none" w:sz="0" w:space="0" w:color="auto"/>
      </w:divBdr>
    </w:div>
    <w:div w:id="1772816635">
      <w:marLeft w:val="0"/>
      <w:marRight w:val="0"/>
      <w:marTop w:val="0"/>
      <w:marBottom w:val="0"/>
      <w:divBdr>
        <w:top w:val="none" w:sz="0" w:space="0" w:color="auto"/>
        <w:left w:val="none" w:sz="0" w:space="0" w:color="auto"/>
        <w:bottom w:val="none" w:sz="0" w:space="0" w:color="auto"/>
        <w:right w:val="none" w:sz="0" w:space="0" w:color="auto"/>
      </w:divBdr>
    </w:div>
    <w:div w:id="1772816636">
      <w:marLeft w:val="0"/>
      <w:marRight w:val="0"/>
      <w:marTop w:val="0"/>
      <w:marBottom w:val="0"/>
      <w:divBdr>
        <w:top w:val="none" w:sz="0" w:space="0" w:color="auto"/>
        <w:left w:val="none" w:sz="0" w:space="0" w:color="auto"/>
        <w:bottom w:val="none" w:sz="0" w:space="0" w:color="auto"/>
        <w:right w:val="none" w:sz="0" w:space="0" w:color="auto"/>
      </w:divBdr>
    </w:div>
    <w:div w:id="1772816637">
      <w:marLeft w:val="0"/>
      <w:marRight w:val="0"/>
      <w:marTop w:val="0"/>
      <w:marBottom w:val="0"/>
      <w:divBdr>
        <w:top w:val="none" w:sz="0" w:space="0" w:color="auto"/>
        <w:left w:val="none" w:sz="0" w:space="0" w:color="auto"/>
        <w:bottom w:val="none" w:sz="0" w:space="0" w:color="auto"/>
        <w:right w:val="none" w:sz="0" w:space="0" w:color="auto"/>
      </w:divBdr>
    </w:div>
    <w:div w:id="1772816638">
      <w:marLeft w:val="0"/>
      <w:marRight w:val="0"/>
      <w:marTop w:val="0"/>
      <w:marBottom w:val="0"/>
      <w:divBdr>
        <w:top w:val="none" w:sz="0" w:space="0" w:color="auto"/>
        <w:left w:val="none" w:sz="0" w:space="0" w:color="auto"/>
        <w:bottom w:val="none" w:sz="0" w:space="0" w:color="auto"/>
        <w:right w:val="none" w:sz="0" w:space="0" w:color="auto"/>
      </w:divBdr>
    </w:div>
    <w:div w:id="1772816639">
      <w:marLeft w:val="0"/>
      <w:marRight w:val="0"/>
      <w:marTop w:val="0"/>
      <w:marBottom w:val="0"/>
      <w:divBdr>
        <w:top w:val="none" w:sz="0" w:space="0" w:color="auto"/>
        <w:left w:val="none" w:sz="0" w:space="0" w:color="auto"/>
        <w:bottom w:val="none" w:sz="0" w:space="0" w:color="auto"/>
        <w:right w:val="none" w:sz="0" w:space="0" w:color="auto"/>
      </w:divBdr>
    </w:div>
    <w:div w:id="1772816640">
      <w:marLeft w:val="0"/>
      <w:marRight w:val="0"/>
      <w:marTop w:val="0"/>
      <w:marBottom w:val="0"/>
      <w:divBdr>
        <w:top w:val="none" w:sz="0" w:space="0" w:color="auto"/>
        <w:left w:val="none" w:sz="0" w:space="0" w:color="auto"/>
        <w:bottom w:val="none" w:sz="0" w:space="0" w:color="auto"/>
        <w:right w:val="none" w:sz="0" w:space="0" w:color="auto"/>
      </w:divBdr>
    </w:div>
    <w:div w:id="1772816641">
      <w:marLeft w:val="0"/>
      <w:marRight w:val="0"/>
      <w:marTop w:val="0"/>
      <w:marBottom w:val="0"/>
      <w:divBdr>
        <w:top w:val="none" w:sz="0" w:space="0" w:color="auto"/>
        <w:left w:val="none" w:sz="0" w:space="0" w:color="auto"/>
        <w:bottom w:val="none" w:sz="0" w:space="0" w:color="auto"/>
        <w:right w:val="none" w:sz="0" w:space="0" w:color="auto"/>
      </w:divBdr>
    </w:div>
    <w:div w:id="1772816642">
      <w:marLeft w:val="0"/>
      <w:marRight w:val="0"/>
      <w:marTop w:val="0"/>
      <w:marBottom w:val="0"/>
      <w:divBdr>
        <w:top w:val="none" w:sz="0" w:space="0" w:color="auto"/>
        <w:left w:val="none" w:sz="0" w:space="0" w:color="auto"/>
        <w:bottom w:val="none" w:sz="0" w:space="0" w:color="auto"/>
        <w:right w:val="none" w:sz="0" w:space="0" w:color="auto"/>
      </w:divBdr>
    </w:div>
    <w:div w:id="1772816643">
      <w:marLeft w:val="0"/>
      <w:marRight w:val="0"/>
      <w:marTop w:val="0"/>
      <w:marBottom w:val="0"/>
      <w:divBdr>
        <w:top w:val="none" w:sz="0" w:space="0" w:color="auto"/>
        <w:left w:val="none" w:sz="0" w:space="0" w:color="auto"/>
        <w:bottom w:val="none" w:sz="0" w:space="0" w:color="auto"/>
        <w:right w:val="none" w:sz="0" w:space="0" w:color="auto"/>
      </w:divBdr>
    </w:div>
    <w:div w:id="1772816644">
      <w:marLeft w:val="0"/>
      <w:marRight w:val="0"/>
      <w:marTop w:val="0"/>
      <w:marBottom w:val="0"/>
      <w:divBdr>
        <w:top w:val="none" w:sz="0" w:space="0" w:color="auto"/>
        <w:left w:val="none" w:sz="0" w:space="0" w:color="auto"/>
        <w:bottom w:val="none" w:sz="0" w:space="0" w:color="auto"/>
        <w:right w:val="none" w:sz="0" w:space="0" w:color="auto"/>
      </w:divBdr>
    </w:div>
    <w:div w:id="1772816645">
      <w:marLeft w:val="0"/>
      <w:marRight w:val="0"/>
      <w:marTop w:val="0"/>
      <w:marBottom w:val="0"/>
      <w:divBdr>
        <w:top w:val="none" w:sz="0" w:space="0" w:color="auto"/>
        <w:left w:val="none" w:sz="0" w:space="0" w:color="auto"/>
        <w:bottom w:val="none" w:sz="0" w:space="0" w:color="auto"/>
        <w:right w:val="none" w:sz="0" w:space="0" w:color="auto"/>
      </w:divBdr>
    </w:div>
    <w:div w:id="1772816646">
      <w:marLeft w:val="0"/>
      <w:marRight w:val="0"/>
      <w:marTop w:val="0"/>
      <w:marBottom w:val="0"/>
      <w:divBdr>
        <w:top w:val="none" w:sz="0" w:space="0" w:color="auto"/>
        <w:left w:val="none" w:sz="0" w:space="0" w:color="auto"/>
        <w:bottom w:val="none" w:sz="0" w:space="0" w:color="auto"/>
        <w:right w:val="none" w:sz="0" w:space="0" w:color="auto"/>
      </w:divBdr>
    </w:div>
    <w:div w:id="1772816647">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772816649">
      <w:marLeft w:val="0"/>
      <w:marRight w:val="0"/>
      <w:marTop w:val="0"/>
      <w:marBottom w:val="0"/>
      <w:divBdr>
        <w:top w:val="none" w:sz="0" w:space="0" w:color="auto"/>
        <w:left w:val="none" w:sz="0" w:space="0" w:color="auto"/>
        <w:bottom w:val="none" w:sz="0" w:space="0" w:color="auto"/>
        <w:right w:val="none" w:sz="0" w:space="0" w:color="auto"/>
      </w:divBdr>
    </w:div>
    <w:div w:id="1772816650">
      <w:marLeft w:val="0"/>
      <w:marRight w:val="0"/>
      <w:marTop w:val="0"/>
      <w:marBottom w:val="0"/>
      <w:divBdr>
        <w:top w:val="none" w:sz="0" w:space="0" w:color="auto"/>
        <w:left w:val="none" w:sz="0" w:space="0" w:color="auto"/>
        <w:bottom w:val="none" w:sz="0" w:space="0" w:color="auto"/>
        <w:right w:val="none" w:sz="0" w:space="0" w:color="auto"/>
      </w:divBdr>
    </w:div>
    <w:div w:id="1772816651">
      <w:marLeft w:val="0"/>
      <w:marRight w:val="0"/>
      <w:marTop w:val="0"/>
      <w:marBottom w:val="0"/>
      <w:divBdr>
        <w:top w:val="none" w:sz="0" w:space="0" w:color="auto"/>
        <w:left w:val="none" w:sz="0" w:space="0" w:color="auto"/>
        <w:bottom w:val="none" w:sz="0" w:space="0" w:color="auto"/>
        <w:right w:val="none" w:sz="0" w:space="0" w:color="auto"/>
      </w:divBdr>
    </w:div>
    <w:div w:id="1772816652">
      <w:marLeft w:val="0"/>
      <w:marRight w:val="0"/>
      <w:marTop w:val="0"/>
      <w:marBottom w:val="0"/>
      <w:divBdr>
        <w:top w:val="none" w:sz="0" w:space="0" w:color="auto"/>
        <w:left w:val="none" w:sz="0" w:space="0" w:color="auto"/>
        <w:bottom w:val="none" w:sz="0" w:space="0" w:color="auto"/>
        <w:right w:val="none" w:sz="0" w:space="0" w:color="auto"/>
      </w:divBdr>
    </w:div>
    <w:div w:id="1772816653">
      <w:marLeft w:val="0"/>
      <w:marRight w:val="0"/>
      <w:marTop w:val="0"/>
      <w:marBottom w:val="0"/>
      <w:divBdr>
        <w:top w:val="none" w:sz="0" w:space="0" w:color="auto"/>
        <w:left w:val="none" w:sz="0" w:space="0" w:color="auto"/>
        <w:bottom w:val="none" w:sz="0" w:space="0" w:color="auto"/>
        <w:right w:val="none" w:sz="0" w:space="0" w:color="auto"/>
      </w:divBdr>
    </w:div>
    <w:div w:id="1772816654">
      <w:marLeft w:val="0"/>
      <w:marRight w:val="0"/>
      <w:marTop w:val="0"/>
      <w:marBottom w:val="0"/>
      <w:divBdr>
        <w:top w:val="none" w:sz="0" w:space="0" w:color="auto"/>
        <w:left w:val="none" w:sz="0" w:space="0" w:color="auto"/>
        <w:bottom w:val="none" w:sz="0" w:space="0" w:color="auto"/>
        <w:right w:val="none" w:sz="0" w:space="0" w:color="auto"/>
      </w:divBdr>
    </w:div>
    <w:div w:id="1772816655">
      <w:marLeft w:val="0"/>
      <w:marRight w:val="0"/>
      <w:marTop w:val="0"/>
      <w:marBottom w:val="0"/>
      <w:divBdr>
        <w:top w:val="none" w:sz="0" w:space="0" w:color="auto"/>
        <w:left w:val="none" w:sz="0" w:space="0" w:color="auto"/>
        <w:bottom w:val="none" w:sz="0" w:space="0" w:color="auto"/>
        <w:right w:val="none" w:sz="0" w:space="0" w:color="auto"/>
      </w:divBdr>
    </w:div>
    <w:div w:id="1772816656">
      <w:marLeft w:val="0"/>
      <w:marRight w:val="0"/>
      <w:marTop w:val="0"/>
      <w:marBottom w:val="0"/>
      <w:divBdr>
        <w:top w:val="none" w:sz="0" w:space="0" w:color="auto"/>
        <w:left w:val="none" w:sz="0" w:space="0" w:color="auto"/>
        <w:bottom w:val="none" w:sz="0" w:space="0" w:color="auto"/>
        <w:right w:val="none" w:sz="0" w:space="0" w:color="auto"/>
      </w:divBdr>
    </w:div>
    <w:div w:id="1772816657">
      <w:marLeft w:val="0"/>
      <w:marRight w:val="0"/>
      <w:marTop w:val="0"/>
      <w:marBottom w:val="0"/>
      <w:divBdr>
        <w:top w:val="none" w:sz="0" w:space="0" w:color="auto"/>
        <w:left w:val="none" w:sz="0" w:space="0" w:color="auto"/>
        <w:bottom w:val="none" w:sz="0" w:space="0" w:color="auto"/>
        <w:right w:val="none" w:sz="0" w:space="0" w:color="auto"/>
      </w:divBdr>
    </w:div>
    <w:div w:id="1772816658">
      <w:marLeft w:val="0"/>
      <w:marRight w:val="0"/>
      <w:marTop w:val="0"/>
      <w:marBottom w:val="0"/>
      <w:divBdr>
        <w:top w:val="none" w:sz="0" w:space="0" w:color="auto"/>
        <w:left w:val="none" w:sz="0" w:space="0" w:color="auto"/>
        <w:bottom w:val="none" w:sz="0" w:space="0" w:color="auto"/>
        <w:right w:val="none" w:sz="0" w:space="0" w:color="auto"/>
      </w:divBdr>
    </w:div>
    <w:div w:id="1772816659">
      <w:marLeft w:val="0"/>
      <w:marRight w:val="0"/>
      <w:marTop w:val="0"/>
      <w:marBottom w:val="0"/>
      <w:divBdr>
        <w:top w:val="none" w:sz="0" w:space="0" w:color="auto"/>
        <w:left w:val="none" w:sz="0" w:space="0" w:color="auto"/>
        <w:bottom w:val="none" w:sz="0" w:space="0" w:color="auto"/>
        <w:right w:val="none" w:sz="0" w:space="0" w:color="auto"/>
      </w:divBdr>
    </w:div>
    <w:div w:id="1772816660">
      <w:marLeft w:val="0"/>
      <w:marRight w:val="0"/>
      <w:marTop w:val="0"/>
      <w:marBottom w:val="0"/>
      <w:divBdr>
        <w:top w:val="none" w:sz="0" w:space="0" w:color="auto"/>
        <w:left w:val="none" w:sz="0" w:space="0" w:color="auto"/>
        <w:bottom w:val="none" w:sz="0" w:space="0" w:color="auto"/>
        <w:right w:val="none" w:sz="0" w:space="0" w:color="auto"/>
      </w:divBdr>
    </w:div>
    <w:div w:id="1772816661">
      <w:marLeft w:val="0"/>
      <w:marRight w:val="0"/>
      <w:marTop w:val="0"/>
      <w:marBottom w:val="0"/>
      <w:divBdr>
        <w:top w:val="none" w:sz="0" w:space="0" w:color="auto"/>
        <w:left w:val="none" w:sz="0" w:space="0" w:color="auto"/>
        <w:bottom w:val="none" w:sz="0" w:space="0" w:color="auto"/>
        <w:right w:val="none" w:sz="0" w:space="0" w:color="auto"/>
      </w:divBdr>
    </w:div>
    <w:div w:id="1772816662">
      <w:marLeft w:val="0"/>
      <w:marRight w:val="0"/>
      <w:marTop w:val="0"/>
      <w:marBottom w:val="0"/>
      <w:divBdr>
        <w:top w:val="none" w:sz="0" w:space="0" w:color="auto"/>
        <w:left w:val="none" w:sz="0" w:space="0" w:color="auto"/>
        <w:bottom w:val="none" w:sz="0" w:space="0" w:color="auto"/>
        <w:right w:val="none" w:sz="0" w:space="0" w:color="auto"/>
      </w:divBdr>
    </w:div>
    <w:div w:id="1772816663">
      <w:marLeft w:val="0"/>
      <w:marRight w:val="0"/>
      <w:marTop w:val="0"/>
      <w:marBottom w:val="0"/>
      <w:divBdr>
        <w:top w:val="none" w:sz="0" w:space="0" w:color="auto"/>
        <w:left w:val="none" w:sz="0" w:space="0" w:color="auto"/>
        <w:bottom w:val="none" w:sz="0" w:space="0" w:color="auto"/>
        <w:right w:val="none" w:sz="0" w:space="0" w:color="auto"/>
      </w:divBdr>
    </w:div>
    <w:div w:id="1772816664">
      <w:marLeft w:val="0"/>
      <w:marRight w:val="0"/>
      <w:marTop w:val="0"/>
      <w:marBottom w:val="0"/>
      <w:divBdr>
        <w:top w:val="none" w:sz="0" w:space="0" w:color="auto"/>
        <w:left w:val="none" w:sz="0" w:space="0" w:color="auto"/>
        <w:bottom w:val="none" w:sz="0" w:space="0" w:color="auto"/>
        <w:right w:val="none" w:sz="0" w:space="0" w:color="auto"/>
      </w:divBdr>
    </w:div>
    <w:div w:id="1772816665">
      <w:marLeft w:val="0"/>
      <w:marRight w:val="0"/>
      <w:marTop w:val="0"/>
      <w:marBottom w:val="0"/>
      <w:divBdr>
        <w:top w:val="none" w:sz="0" w:space="0" w:color="auto"/>
        <w:left w:val="none" w:sz="0" w:space="0" w:color="auto"/>
        <w:bottom w:val="none" w:sz="0" w:space="0" w:color="auto"/>
        <w:right w:val="none" w:sz="0" w:space="0" w:color="auto"/>
      </w:divBdr>
    </w:div>
    <w:div w:id="1772816666">
      <w:marLeft w:val="0"/>
      <w:marRight w:val="0"/>
      <w:marTop w:val="0"/>
      <w:marBottom w:val="0"/>
      <w:divBdr>
        <w:top w:val="none" w:sz="0" w:space="0" w:color="auto"/>
        <w:left w:val="none" w:sz="0" w:space="0" w:color="auto"/>
        <w:bottom w:val="none" w:sz="0" w:space="0" w:color="auto"/>
        <w:right w:val="none" w:sz="0" w:space="0" w:color="auto"/>
      </w:divBdr>
    </w:div>
    <w:div w:id="1772816667">
      <w:marLeft w:val="0"/>
      <w:marRight w:val="0"/>
      <w:marTop w:val="0"/>
      <w:marBottom w:val="0"/>
      <w:divBdr>
        <w:top w:val="none" w:sz="0" w:space="0" w:color="auto"/>
        <w:left w:val="none" w:sz="0" w:space="0" w:color="auto"/>
        <w:bottom w:val="none" w:sz="0" w:space="0" w:color="auto"/>
        <w:right w:val="none" w:sz="0" w:space="0" w:color="auto"/>
      </w:divBdr>
    </w:div>
    <w:div w:id="1772816668">
      <w:marLeft w:val="0"/>
      <w:marRight w:val="0"/>
      <w:marTop w:val="0"/>
      <w:marBottom w:val="0"/>
      <w:divBdr>
        <w:top w:val="none" w:sz="0" w:space="0" w:color="auto"/>
        <w:left w:val="none" w:sz="0" w:space="0" w:color="auto"/>
        <w:bottom w:val="none" w:sz="0" w:space="0" w:color="auto"/>
        <w:right w:val="none" w:sz="0" w:space="0" w:color="auto"/>
      </w:divBdr>
    </w:div>
    <w:div w:id="1772816669">
      <w:marLeft w:val="0"/>
      <w:marRight w:val="0"/>
      <w:marTop w:val="0"/>
      <w:marBottom w:val="0"/>
      <w:divBdr>
        <w:top w:val="none" w:sz="0" w:space="0" w:color="auto"/>
        <w:left w:val="none" w:sz="0" w:space="0" w:color="auto"/>
        <w:bottom w:val="none" w:sz="0" w:space="0" w:color="auto"/>
        <w:right w:val="none" w:sz="0" w:space="0" w:color="auto"/>
      </w:divBdr>
    </w:div>
    <w:div w:id="1772816670">
      <w:marLeft w:val="0"/>
      <w:marRight w:val="0"/>
      <w:marTop w:val="0"/>
      <w:marBottom w:val="0"/>
      <w:divBdr>
        <w:top w:val="none" w:sz="0" w:space="0" w:color="auto"/>
        <w:left w:val="none" w:sz="0" w:space="0" w:color="auto"/>
        <w:bottom w:val="none" w:sz="0" w:space="0" w:color="auto"/>
        <w:right w:val="none" w:sz="0" w:space="0" w:color="auto"/>
      </w:divBdr>
    </w:div>
    <w:div w:id="1772816671">
      <w:marLeft w:val="0"/>
      <w:marRight w:val="0"/>
      <w:marTop w:val="0"/>
      <w:marBottom w:val="0"/>
      <w:divBdr>
        <w:top w:val="none" w:sz="0" w:space="0" w:color="auto"/>
        <w:left w:val="none" w:sz="0" w:space="0" w:color="auto"/>
        <w:bottom w:val="none" w:sz="0" w:space="0" w:color="auto"/>
        <w:right w:val="none" w:sz="0" w:space="0" w:color="auto"/>
      </w:divBdr>
    </w:div>
    <w:div w:id="1772816672">
      <w:marLeft w:val="0"/>
      <w:marRight w:val="0"/>
      <w:marTop w:val="0"/>
      <w:marBottom w:val="0"/>
      <w:divBdr>
        <w:top w:val="none" w:sz="0" w:space="0" w:color="auto"/>
        <w:left w:val="none" w:sz="0" w:space="0" w:color="auto"/>
        <w:bottom w:val="none" w:sz="0" w:space="0" w:color="auto"/>
        <w:right w:val="none" w:sz="0" w:space="0" w:color="auto"/>
      </w:divBdr>
    </w:div>
    <w:div w:id="1772816673">
      <w:marLeft w:val="0"/>
      <w:marRight w:val="0"/>
      <w:marTop w:val="0"/>
      <w:marBottom w:val="0"/>
      <w:divBdr>
        <w:top w:val="none" w:sz="0" w:space="0" w:color="auto"/>
        <w:left w:val="none" w:sz="0" w:space="0" w:color="auto"/>
        <w:bottom w:val="none" w:sz="0" w:space="0" w:color="auto"/>
        <w:right w:val="none" w:sz="0" w:space="0" w:color="auto"/>
      </w:divBdr>
    </w:div>
    <w:div w:id="1772816674">
      <w:marLeft w:val="0"/>
      <w:marRight w:val="0"/>
      <w:marTop w:val="0"/>
      <w:marBottom w:val="0"/>
      <w:divBdr>
        <w:top w:val="none" w:sz="0" w:space="0" w:color="auto"/>
        <w:left w:val="none" w:sz="0" w:space="0" w:color="auto"/>
        <w:bottom w:val="none" w:sz="0" w:space="0" w:color="auto"/>
        <w:right w:val="none" w:sz="0" w:space="0" w:color="auto"/>
      </w:divBdr>
    </w:div>
    <w:div w:id="1772816675">
      <w:marLeft w:val="0"/>
      <w:marRight w:val="0"/>
      <w:marTop w:val="0"/>
      <w:marBottom w:val="0"/>
      <w:divBdr>
        <w:top w:val="none" w:sz="0" w:space="0" w:color="auto"/>
        <w:left w:val="none" w:sz="0" w:space="0" w:color="auto"/>
        <w:bottom w:val="none" w:sz="0" w:space="0" w:color="auto"/>
        <w:right w:val="none" w:sz="0" w:space="0" w:color="auto"/>
      </w:divBdr>
    </w:div>
    <w:div w:id="1772816676">
      <w:marLeft w:val="0"/>
      <w:marRight w:val="0"/>
      <w:marTop w:val="0"/>
      <w:marBottom w:val="0"/>
      <w:divBdr>
        <w:top w:val="none" w:sz="0" w:space="0" w:color="auto"/>
        <w:left w:val="none" w:sz="0" w:space="0" w:color="auto"/>
        <w:bottom w:val="none" w:sz="0" w:space="0" w:color="auto"/>
        <w:right w:val="none" w:sz="0" w:space="0" w:color="auto"/>
      </w:divBdr>
    </w:div>
    <w:div w:id="1772816677">
      <w:marLeft w:val="0"/>
      <w:marRight w:val="0"/>
      <w:marTop w:val="0"/>
      <w:marBottom w:val="0"/>
      <w:divBdr>
        <w:top w:val="none" w:sz="0" w:space="0" w:color="auto"/>
        <w:left w:val="none" w:sz="0" w:space="0" w:color="auto"/>
        <w:bottom w:val="none" w:sz="0" w:space="0" w:color="auto"/>
        <w:right w:val="none" w:sz="0" w:space="0" w:color="auto"/>
      </w:divBdr>
    </w:div>
    <w:div w:id="1772816678">
      <w:marLeft w:val="0"/>
      <w:marRight w:val="0"/>
      <w:marTop w:val="0"/>
      <w:marBottom w:val="0"/>
      <w:divBdr>
        <w:top w:val="none" w:sz="0" w:space="0" w:color="auto"/>
        <w:left w:val="none" w:sz="0" w:space="0" w:color="auto"/>
        <w:bottom w:val="none" w:sz="0" w:space="0" w:color="auto"/>
        <w:right w:val="none" w:sz="0" w:space="0" w:color="auto"/>
      </w:divBdr>
    </w:div>
    <w:div w:id="1772816679">
      <w:marLeft w:val="0"/>
      <w:marRight w:val="0"/>
      <w:marTop w:val="0"/>
      <w:marBottom w:val="0"/>
      <w:divBdr>
        <w:top w:val="none" w:sz="0" w:space="0" w:color="auto"/>
        <w:left w:val="none" w:sz="0" w:space="0" w:color="auto"/>
        <w:bottom w:val="none" w:sz="0" w:space="0" w:color="auto"/>
        <w:right w:val="none" w:sz="0" w:space="0" w:color="auto"/>
      </w:divBdr>
    </w:div>
    <w:div w:id="1772816680">
      <w:marLeft w:val="0"/>
      <w:marRight w:val="0"/>
      <w:marTop w:val="0"/>
      <w:marBottom w:val="0"/>
      <w:divBdr>
        <w:top w:val="none" w:sz="0" w:space="0" w:color="auto"/>
        <w:left w:val="none" w:sz="0" w:space="0" w:color="auto"/>
        <w:bottom w:val="none" w:sz="0" w:space="0" w:color="auto"/>
        <w:right w:val="none" w:sz="0" w:space="0" w:color="auto"/>
      </w:divBdr>
    </w:div>
    <w:div w:id="1772816681">
      <w:marLeft w:val="0"/>
      <w:marRight w:val="0"/>
      <w:marTop w:val="0"/>
      <w:marBottom w:val="0"/>
      <w:divBdr>
        <w:top w:val="none" w:sz="0" w:space="0" w:color="auto"/>
        <w:left w:val="none" w:sz="0" w:space="0" w:color="auto"/>
        <w:bottom w:val="none" w:sz="0" w:space="0" w:color="auto"/>
        <w:right w:val="none" w:sz="0" w:space="0" w:color="auto"/>
      </w:divBdr>
    </w:div>
    <w:div w:id="1772816682">
      <w:marLeft w:val="0"/>
      <w:marRight w:val="0"/>
      <w:marTop w:val="0"/>
      <w:marBottom w:val="0"/>
      <w:divBdr>
        <w:top w:val="none" w:sz="0" w:space="0" w:color="auto"/>
        <w:left w:val="none" w:sz="0" w:space="0" w:color="auto"/>
        <w:bottom w:val="none" w:sz="0" w:space="0" w:color="auto"/>
        <w:right w:val="none" w:sz="0" w:space="0" w:color="auto"/>
      </w:divBdr>
    </w:div>
    <w:div w:id="1772816683">
      <w:marLeft w:val="0"/>
      <w:marRight w:val="0"/>
      <w:marTop w:val="0"/>
      <w:marBottom w:val="0"/>
      <w:divBdr>
        <w:top w:val="none" w:sz="0" w:space="0" w:color="auto"/>
        <w:left w:val="none" w:sz="0" w:space="0" w:color="auto"/>
        <w:bottom w:val="none" w:sz="0" w:space="0" w:color="auto"/>
        <w:right w:val="none" w:sz="0" w:space="0" w:color="auto"/>
      </w:divBdr>
    </w:div>
    <w:div w:id="1772816684">
      <w:marLeft w:val="0"/>
      <w:marRight w:val="0"/>
      <w:marTop w:val="0"/>
      <w:marBottom w:val="0"/>
      <w:divBdr>
        <w:top w:val="none" w:sz="0" w:space="0" w:color="auto"/>
        <w:left w:val="none" w:sz="0" w:space="0" w:color="auto"/>
        <w:bottom w:val="none" w:sz="0" w:space="0" w:color="auto"/>
        <w:right w:val="none" w:sz="0" w:space="0" w:color="auto"/>
      </w:divBdr>
    </w:div>
    <w:div w:id="1772816685">
      <w:marLeft w:val="0"/>
      <w:marRight w:val="0"/>
      <w:marTop w:val="0"/>
      <w:marBottom w:val="0"/>
      <w:divBdr>
        <w:top w:val="none" w:sz="0" w:space="0" w:color="auto"/>
        <w:left w:val="none" w:sz="0" w:space="0" w:color="auto"/>
        <w:bottom w:val="none" w:sz="0" w:space="0" w:color="auto"/>
        <w:right w:val="none" w:sz="0" w:space="0" w:color="auto"/>
      </w:divBdr>
    </w:div>
    <w:div w:id="1772816686">
      <w:marLeft w:val="0"/>
      <w:marRight w:val="0"/>
      <w:marTop w:val="0"/>
      <w:marBottom w:val="0"/>
      <w:divBdr>
        <w:top w:val="none" w:sz="0" w:space="0" w:color="auto"/>
        <w:left w:val="none" w:sz="0" w:space="0" w:color="auto"/>
        <w:bottom w:val="none" w:sz="0" w:space="0" w:color="auto"/>
        <w:right w:val="none" w:sz="0" w:space="0" w:color="auto"/>
      </w:divBdr>
    </w:div>
    <w:div w:id="1772816687">
      <w:marLeft w:val="0"/>
      <w:marRight w:val="0"/>
      <w:marTop w:val="0"/>
      <w:marBottom w:val="0"/>
      <w:divBdr>
        <w:top w:val="none" w:sz="0" w:space="0" w:color="auto"/>
        <w:left w:val="none" w:sz="0" w:space="0" w:color="auto"/>
        <w:bottom w:val="none" w:sz="0" w:space="0" w:color="auto"/>
        <w:right w:val="none" w:sz="0" w:space="0" w:color="auto"/>
      </w:divBdr>
    </w:div>
    <w:div w:id="1772816688">
      <w:marLeft w:val="0"/>
      <w:marRight w:val="0"/>
      <w:marTop w:val="0"/>
      <w:marBottom w:val="0"/>
      <w:divBdr>
        <w:top w:val="none" w:sz="0" w:space="0" w:color="auto"/>
        <w:left w:val="none" w:sz="0" w:space="0" w:color="auto"/>
        <w:bottom w:val="none" w:sz="0" w:space="0" w:color="auto"/>
        <w:right w:val="none" w:sz="0" w:space="0" w:color="auto"/>
      </w:divBdr>
    </w:div>
    <w:div w:id="1772816689">
      <w:marLeft w:val="0"/>
      <w:marRight w:val="0"/>
      <w:marTop w:val="0"/>
      <w:marBottom w:val="0"/>
      <w:divBdr>
        <w:top w:val="none" w:sz="0" w:space="0" w:color="auto"/>
        <w:left w:val="none" w:sz="0" w:space="0" w:color="auto"/>
        <w:bottom w:val="none" w:sz="0" w:space="0" w:color="auto"/>
        <w:right w:val="none" w:sz="0" w:space="0" w:color="auto"/>
      </w:divBdr>
    </w:div>
    <w:div w:id="1772816690">
      <w:marLeft w:val="0"/>
      <w:marRight w:val="0"/>
      <w:marTop w:val="0"/>
      <w:marBottom w:val="0"/>
      <w:divBdr>
        <w:top w:val="none" w:sz="0" w:space="0" w:color="auto"/>
        <w:left w:val="none" w:sz="0" w:space="0" w:color="auto"/>
        <w:bottom w:val="none" w:sz="0" w:space="0" w:color="auto"/>
        <w:right w:val="none" w:sz="0" w:space="0" w:color="auto"/>
      </w:divBdr>
    </w:div>
    <w:div w:id="1772816691">
      <w:marLeft w:val="0"/>
      <w:marRight w:val="0"/>
      <w:marTop w:val="0"/>
      <w:marBottom w:val="0"/>
      <w:divBdr>
        <w:top w:val="none" w:sz="0" w:space="0" w:color="auto"/>
        <w:left w:val="none" w:sz="0" w:space="0" w:color="auto"/>
        <w:bottom w:val="none" w:sz="0" w:space="0" w:color="auto"/>
        <w:right w:val="none" w:sz="0" w:space="0" w:color="auto"/>
      </w:divBdr>
    </w:div>
    <w:div w:id="1772816692">
      <w:marLeft w:val="0"/>
      <w:marRight w:val="0"/>
      <w:marTop w:val="0"/>
      <w:marBottom w:val="0"/>
      <w:divBdr>
        <w:top w:val="none" w:sz="0" w:space="0" w:color="auto"/>
        <w:left w:val="none" w:sz="0" w:space="0" w:color="auto"/>
        <w:bottom w:val="none" w:sz="0" w:space="0" w:color="auto"/>
        <w:right w:val="none" w:sz="0" w:space="0" w:color="auto"/>
      </w:divBdr>
    </w:div>
    <w:div w:id="1772816693">
      <w:marLeft w:val="0"/>
      <w:marRight w:val="0"/>
      <w:marTop w:val="0"/>
      <w:marBottom w:val="0"/>
      <w:divBdr>
        <w:top w:val="none" w:sz="0" w:space="0" w:color="auto"/>
        <w:left w:val="none" w:sz="0" w:space="0" w:color="auto"/>
        <w:bottom w:val="none" w:sz="0" w:space="0" w:color="auto"/>
        <w:right w:val="none" w:sz="0" w:space="0" w:color="auto"/>
      </w:divBdr>
    </w:div>
    <w:div w:id="1772816694">
      <w:marLeft w:val="0"/>
      <w:marRight w:val="0"/>
      <w:marTop w:val="0"/>
      <w:marBottom w:val="0"/>
      <w:divBdr>
        <w:top w:val="none" w:sz="0" w:space="0" w:color="auto"/>
        <w:left w:val="none" w:sz="0" w:space="0" w:color="auto"/>
        <w:bottom w:val="none" w:sz="0" w:space="0" w:color="auto"/>
        <w:right w:val="none" w:sz="0" w:space="0" w:color="auto"/>
      </w:divBdr>
    </w:div>
    <w:div w:id="1772816695">
      <w:marLeft w:val="0"/>
      <w:marRight w:val="0"/>
      <w:marTop w:val="0"/>
      <w:marBottom w:val="0"/>
      <w:divBdr>
        <w:top w:val="none" w:sz="0" w:space="0" w:color="auto"/>
        <w:left w:val="none" w:sz="0" w:space="0" w:color="auto"/>
        <w:bottom w:val="none" w:sz="0" w:space="0" w:color="auto"/>
        <w:right w:val="none" w:sz="0" w:space="0" w:color="auto"/>
      </w:divBdr>
    </w:div>
    <w:div w:id="1772816696">
      <w:marLeft w:val="0"/>
      <w:marRight w:val="0"/>
      <w:marTop w:val="0"/>
      <w:marBottom w:val="0"/>
      <w:divBdr>
        <w:top w:val="none" w:sz="0" w:space="0" w:color="auto"/>
        <w:left w:val="none" w:sz="0" w:space="0" w:color="auto"/>
        <w:bottom w:val="none" w:sz="0" w:space="0" w:color="auto"/>
        <w:right w:val="none" w:sz="0" w:space="0" w:color="auto"/>
      </w:divBdr>
    </w:div>
    <w:div w:id="1772816697">
      <w:marLeft w:val="0"/>
      <w:marRight w:val="0"/>
      <w:marTop w:val="0"/>
      <w:marBottom w:val="0"/>
      <w:divBdr>
        <w:top w:val="none" w:sz="0" w:space="0" w:color="auto"/>
        <w:left w:val="none" w:sz="0" w:space="0" w:color="auto"/>
        <w:bottom w:val="none" w:sz="0" w:space="0" w:color="auto"/>
        <w:right w:val="none" w:sz="0" w:space="0" w:color="auto"/>
      </w:divBdr>
    </w:div>
    <w:div w:id="1772816698">
      <w:marLeft w:val="0"/>
      <w:marRight w:val="0"/>
      <w:marTop w:val="0"/>
      <w:marBottom w:val="0"/>
      <w:divBdr>
        <w:top w:val="none" w:sz="0" w:space="0" w:color="auto"/>
        <w:left w:val="none" w:sz="0" w:space="0" w:color="auto"/>
        <w:bottom w:val="none" w:sz="0" w:space="0" w:color="auto"/>
        <w:right w:val="none" w:sz="0" w:space="0" w:color="auto"/>
      </w:divBdr>
    </w:div>
    <w:div w:id="1772816699">
      <w:marLeft w:val="0"/>
      <w:marRight w:val="0"/>
      <w:marTop w:val="0"/>
      <w:marBottom w:val="0"/>
      <w:divBdr>
        <w:top w:val="none" w:sz="0" w:space="0" w:color="auto"/>
        <w:left w:val="none" w:sz="0" w:space="0" w:color="auto"/>
        <w:bottom w:val="none" w:sz="0" w:space="0" w:color="auto"/>
        <w:right w:val="none" w:sz="0" w:space="0" w:color="auto"/>
      </w:divBdr>
    </w:div>
    <w:div w:id="1772816700">
      <w:marLeft w:val="0"/>
      <w:marRight w:val="0"/>
      <w:marTop w:val="0"/>
      <w:marBottom w:val="0"/>
      <w:divBdr>
        <w:top w:val="none" w:sz="0" w:space="0" w:color="auto"/>
        <w:left w:val="none" w:sz="0" w:space="0" w:color="auto"/>
        <w:bottom w:val="none" w:sz="0" w:space="0" w:color="auto"/>
        <w:right w:val="none" w:sz="0" w:space="0" w:color="auto"/>
      </w:divBdr>
    </w:div>
    <w:div w:id="1772816701">
      <w:marLeft w:val="0"/>
      <w:marRight w:val="0"/>
      <w:marTop w:val="0"/>
      <w:marBottom w:val="0"/>
      <w:divBdr>
        <w:top w:val="none" w:sz="0" w:space="0" w:color="auto"/>
        <w:left w:val="none" w:sz="0" w:space="0" w:color="auto"/>
        <w:bottom w:val="none" w:sz="0" w:space="0" w:color="auto"/>
        <w:right w:val="none" w:sz="0" w:space="0" w:color="auto"/>
      </w:divBdr>
    </w:div>
    <w:div w:id="1772816702">
      <w:marLeft w:val="0"/>
      <w:marRight w:val="0"/>
      <w:marTop w:val="0"/>
      <w:marBottom w:val="0"/>
      <w:divBdr>
        <w:top w:val="none" w:sz="0" w:space="0" w:color="auto"/>
        <w:left w:val="none" w:sz="0" w:space="0" w:color="auto"/>
        <w:bottom w:val="none" w:sz="0" w:space="0" w:color="auto"/>
        <w:right w:val="none" w:sz="0" w:space="0" w:color="auto"/>
      </w:divBdr>
    </w:div>
    <w:div w:id="1772816703">
      <w:marLeft w:val="0"/>
      <w:marRight w:val="0"/>
      <w:marTop w:val="0"/>
      <w:marBottom w:val="0"/>
      <w:divBdr>
        <w:top w:val="none" w:sz="0" w:space="0" w:color="auto"/>
        <w:left w:val="none" w:sz="0" w:space="0" w:color="auto"/>
        <w:bottom w:val="none" w:sz="0" w:space="0" w:color="auto"/>
        <w:right w:val="none" w:sz="0" w:space="0" w:color="auto"/>
      </w:divBdr>
    </w:div>
    <w:div w:id="1772816704">
      <w:marLeft w:val="0"/>
      <w:marRight w:val="0"/>
      <w:marTop w:val="0"/>
      <w:marBottom w:val="0"/>
      <w:divBdr>
        <w:top w:val="none" w:sz="0" w:space="0" w:color="auto"/>
        <w:left w:val="none" w:sz="0" w:space="0" w:color="auto"/>
        <w:bottom w:val="none" w:sz="0" w:space="0" w:color="auto"/>
        <w:right w:val="none" w:sz="0" w:space="0" w:color="auto"/>
      </w:divBdr>
    </w:div>
    <w:div w:id="1772816705">
      <w:marLeft w:val="0"/>
      <w:marRight w:val="0"/>
      <w:marTop w:val="0"/>
      <w:marBottom w:val="0"/>
      <w:divBdr>
        <w:top w:val="none" w:sz="0" w:space="0" w:color="auto"/>
        <w:left w:val="none" w:sz="0" w:space="0" w:color="auto"/>
        <w:bottom w:val="none" w:sz="0" w:space="0" w:color="auto"/>
        <w:right w:val="none" w:sz="0" w:space="0" w:color="auto"/>
      </w:divBdr>
    </w:div>
    <w:div w:id="1772816706">
      <w:marLeft w:val="0"/>
      <w:marRight w:val="0"/>
      <w:marTop w:val="0"/>
      <w:marBottom w:val="0"/>
      <w:divBdr>
        <w:top w:val="none" w:sz="0" w:space="0" w:color="auto"/>
        <w:left w:val="none" w:sz="0" w:space="0" w:color="auto"/>
        <w:bottom w:val="none" w:sz="0" w:space="0" w:color="auto"/>
        <w:right w:val="none" w:sz="0" w:space="0" w:color="auto"/>
      </w:divBdr>
    </w:div>
    <w:div w:id="1772816707">
      <w:marLeft w:val="0"/>
      <w:marRight w:val="0"/>
      <w:marTop w:val="0"/>
      <w:marBottom w:val="0"/>
      <w:divBdr>
        <w:top w:val="none" w:sz="0" w:space="0" w:color="auto"/>
        <w:left w:val="none" w:sz="0" w:space="0" w:color="auto"/>
        <w:bottom w:val="none" w:sz="0" w:space="0" w:color="auto"/>
        <w:right w:val="none" w:sz="0" w:space="0" w:color="auto"/>
      </w:divBdr>
    </w:div>
    <w:div w:id="1772816708">
      <w:marLeft w:val="0"/>
      <w:marRight w:val="0"/>
      <w:marTop w:val="0"/>
      <w:marBottom w:val="0"/>
      <w:divBdr>
        <w:top w:val="none" w:sz="0" w:space="0" w:color="auto"/>
        <w:left w:val="none" w:sz="0" w:space="0" w:color="auto"/>
        <w:bottom w:val="none" w:sz="0" w:space="0" w:color="auto"/>
        <w:right w:val="none" w:sz="0" w:space="0" w:color="auto"/>
      </w:divBdr>
    </w:div>
    <w:div w:id="1772816709">
      <w:marLeft w:val="0"/>
      <w:marRight w:val="0"/>
      <w:marTop w:val="0"/>
      <w:marBottom w:val="0"/>
      <w:divBdr>
        <w:top w:val="none" w:sz="0" w:space="0" w:color="auto"/>
        <w:left w:val="none" w:sz="0" w:space="0" w:color="auto"/>
        <w:bottom w:val="none" w:sz="0" w:space="0" w:color="auto"/>
        <w:right w:val="none" w:sz="0" w:space="0" w:color="auto"/>
      </w:divBdr>
    </w:div>
    <w:div w:id="1772816710">
      <w:marLeft w:val="0"/>
      <w:marRight w:val="0"/>
      <w:marTop w:val="0"/>
      <w:marBottom w:val="0"/>
      <w:divBdr>
        <w:top w:val="none" w:sz="0" w:space="0" w:color="auto"/>
        <w:left w:val="none" w:sz="0" w:space="0" w:color="auto"/>
        <w:bottom w:val="none" w:sz="0" w:space="0" w:color="auto"/>
        <w:right w:val="none" w:sz="0" w:space="0" w:color="auto"/>
      </w:divBdr>
    </w:div>
    <w:div w:id="1772816711">
      <w:marLeft w:val="0"/>
      <w:marRight w:val="0"/>
      <w:marTop w:val="0"/>
      <w:marBottom w:val="0"/>
      <w:divBdr>
        <w:top w:val="none" w:sz="0" w:space="0" w:color="auto"/>
        <w:left w:val="none" w:sz="0" w:space="0" w:color="auto"/>
        <w:bottom w:val="none" w:sz="0" w:space="0" w:color="auto"/>
        <w:right w:val="none" w:sz="0" w:space="0" w:color="auto"/>
      </w:divBdr>
    </w:div>
    <w:div w:id="1772816712">
      <w:marLeft w:val="0"/>
      <w:marRight w:val="0"/>
      <w:marTop w:val="0"/>
      <w:marBottom w:val="0"/>
      <w:divBdr>
        <w:top w:val="none" w:sz="0" w:space="0" w:color="auto"/>
        <w:left w:val="none" w:sz="0" w:space="0" w:color="auto"/>
        <w:bottom w:val="none" w:sz="0" w:space="0" w:color="auto"/>
        <w:right w:val="none" w:sz="0" w:space="0" w:color="auto"/>
      </w:divBdr>
    </w:div>
    <w:div w:id="1772816713">
      <w:marLeft w:val="0"/>
      <w:marRight w:val="0"/>
      <w:marTop w:val="0"/>
      <w:marBottom w:val="0"/>
      <w:divBdr>
        <w:top w:val="none" w:sz="0" w:space="0" w:color="auto"/>
        <w:left w:val="none" w:sz="0" w:space="0" w:color="auto"/>
        <w:bottom w:val="none" w:sz="0" w:space="0" w:color="auto"/>
        <w:right w:val="none" w:sz="0" w:space="0" w:color="auto"/>
      </w:divBdr>
    </w:div>
    <w:div w:id="1772816714">
      <w:marLeft w:val="0"/>
      <w:marRight w:val="0"/>
      <w:marTop w:val="0"/>
      <w:marBottom w:val="0"/>
      <w:divBdr>
        <w:top w:val="none" w:sz="0" w:space="0" w:color="auto"/>
        <w:left w:val="none" w:sz="0" w:space="0" w:color="auto"/>
        <w:bottom w:val="none" w:sz="0" w:space="0" w:color="auto"/>
        <w:right w:val="none" w:sz="0" w:space="0" w:color="auto"/>
      </w:divBdr>
    </w:div>
    <w:div w:id="1772816715">
      <w:marLeft w:val="0"/>
      <w:marRight w:val="0"/>
      <w:marTop w:val="0"/>
      <w:marBottom w:val="0"/>
      <w:divBdr>
        <w:top w:val="none" w:sz="0" w:space="0" w:color="auto"/>
        <w:left w:val="none" w:sz="0" w:space="0" w:color="auto"/>
        <w:bottom w:val="none" w:sz="0" w:space="0" w:color="auto"/>
        <w:right w:val="none" w:sz="0" w:space="0" w:color="auto"/>
      </w:divBdr>
    </w:div>
    <w:div w:id="1772816716">
      <w:marLeft w:val="0"/>
      <w:marRight w:val="0"/>
      <w:marTop w:val="0"/>
      <w:marBottom w:val="0"/>
      <w:divBdr>
        <w:top w:val="none" w:sz="0" w:space="0" w:color="auto"/>
        <w:left w:val="none" w:sz="0" w:space="0" w:color="auto"/>
        <w:bottom w:val="none" w:sz="0" w:space="0" w:color="auto"/>
        <w:right w:val="none" w:sz="0" w:space="0" w:color="auto"/>
      </w:divBdr>
    </w:div>
    <w:div w:id="1772816717">
      <w:marLeft w:val="0"/>
      <w:marRight w:val="0"/>
      <w:marTop w:val="0"/>
      <w:marBottom w:val="0"/>
      <w:divBdr>
        <w:top w:val="none" w:sz="0" w:space="0" w:color="auto"/>
        <w:left w:val="none" w:sz="0" w:space="0" w:color="auto"/>
        <w:bottom w:val="none" w:sz="0" w:space="0" w:color="auto"/>
        <w:right w:val="none" w:sz="0" w:space="0" w:color="auto"/>
      </w:divBdr>
    </w:div>
    <w:div w:id="1772816718">
      <w:marLeft w:val="0"/>
      <w:marRight w:val="0"/>
      <w:marTop w:val="0"/>
      <w:marBottom w:val="0"/>
      <w:divBdr>
        <w:top w:val="none" w:sz="0" w:space="0" w:color="auto"/>
        <w:left w:val="none" w:sz="0" w:space="0" w:color="auto"/>
        <w:bottom w:val="none" w:sz="0" w:space="0" w:color="auto"/>
        <w:right w:val="none" w:sz="0" w:space="0" w:color="auto"/>
      </w:divBdr>
    </w:div>
    <w:div w:id="1772816719">
      <w:marLeft w:val="0"/>
      <w:marRight w:val="0"/>
      <w:marTop w:val="0"/>
      <w:marBottom w:val="0"/>
      <w:divBdr>
        <w:top w:val="none" w:sz="0" w:space="0" w:color="auto"/>
        <w:left w:val="none" w:sz="0" w:space="0" w:color="auto"/>
        <w:bottom w:val="none" w:sz="0" w:space="0" w:color="auto"/>
        <w:right w:val="none" w:sz="0" w:space="0" w:color="auto"/>
      </w:divBdr>
    </w:div>
    <w:div w:id="1772816720">
      <w:marLeft w:val="0"/>
      <w:marRight w:val="0"/>
      <w:marTop w:val="0"/>
      <w:marBottom w:val="0"/>
      <w:divBdr>
        <w:top w:val="none" w:sz="0" w:space="0" w:color="auto"/>
        <w:left w:val="none" w:sz="0" w:space="0" w:color="auto"/>
        <w:bottom w:val="none" w:sz="0" w:space="0" w:color="auto"/>
        <w:right w:val="none" w:sz="0" w:space="0" w:color="auto"/>
      </w:divBdr>
    </w:div>
    <w:div w:id="1772816721">
      <w:marLeft w:val="0"/>
      <w:marRight w:val="0"/>
      <w:marTop w:val="0"/>
      <w:marBottom w:val="0"/>
      <w:divBdr>
        <w:top w:val="none" w:sz="0" w:space="0" w:color="auto"/>
        <w:left w:val="none" w:sz="0" w:space="0" w:color="auto"/>
        <w:bottom w:val="none" w:sz="0" w:space="0" w:color="auto"/>
        <w:right w:val="none" w:sz="0" w:space="0" w:color="auto"/>
      </w:divBdr>
    </w:div>
    <w:div w:id="1772816722">
      <w:marLeft w:val="0"/>
      <w:marRight w:val="0"/>
      <w:marTop w:val="0"/>
      <w:marBottom w:val="0"/>
      <w:divBdr>
        <w:top w:val="none" w:sz="0" w:space="0" w:color="auto"/>
        <w:left w:val="none" w:sz="0" w:space="0" w:color="auto"/>
        <w:bottom w:val="none" w:sz="0" w:space="0" w:color="auto"/>
        <w:right w:val="none" w:sz="0" w:space="0" w:color="auto"/>
      </w:divBdr>
    </w:div>
    <w:div w:id="1772816723">
      <w:marLeft w:val="0"/>
      <w:marRight w:val="0"/>
      <w:marTop w:val="0"/>
      <w:marBottom w:val="0"/>
      <w:divBdr>
        <w:top w:val="none" w:sz="0" w:space="0" w:color="auto"/>
        <w:left w:val="none" w:sz="0" w:space="0" w:color="auto"/>
        <w:bottom w:val="none" w:sz="0" w:space="0" w:color="auto"/>
        <w:right w:val="none" w:sz="0" w:space="0" w:color="auto"/>
      </w:divBdr>
    </w:div>
    <w:div w:id="1772816724">
      <w:marLeft w:val="0"/>
      <w:marRight w:val="0"/>
      <w:marTop w:val="0"/>
      <w:marBottom w:val="0"/>
      <w:divBdr>
        <w:top w:val="none" w:sz="0" w:space="0" w:color="auto"/>
        <w:left w:val="none" w:sz="0" w:space="0" w:color="auto"/>
        <w:bottom w:val="none" w:sz="0" w:space="0" w:color="auto"/>
        <w:right w:val="none" w:sz="0" w:space="0" w:color="auto"/>
      </w:divBdr>
    </w:div>
    <w:div w:id="1772816725">
      <w:marLeft w:val="0"/>
      <w:marRight w:val="0"/>
      <w:marTop w:val="0"/>
      <w:marBottom w:val="0"/>
      <w:divBdr>
        <w:top w:val="none" w:sz="0" w:space="0" w:color="auto"/>
        <w:left w:val="none" w:sz="0" w:space="0" w:color="auto"/>
        <w:bottom w:val="none" w:sz="0" w:space="0" w:color="auto"/>
        <w:right w:val="none" w:sz="0" w:space="0" w:color="auto"/>
      </w:divBdr>
    </w:div>
    <w:div w:id="20688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ljiljana.kovacevic@eps.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kovacevic@eps.r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4.xml"/><Relationship Id="rId10" Type="http://schemas.openxmlformats.org/officeDocument/2006/relationships/hyperlink" Target="mailto:ljiljana.kovac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31755-38BA-43AA-BBCF-6EE7C034AB25}"/>
</file>

<file path=customXml/itemProps2.xml><?xml version="1.0" encoding="utf-8"?>
<ds:datastoreItem xmlns:ds="http://schemas.openxmlformats.org/officeDocument/2006/customXml" ds:itemID="{4E5E31C7-E791-44D3-BFA6-C8FD102A41C4}"/>
</file>

<file path=customXml/itemProps3.xml><?xml version="1.0" encoding="utf-8"?>
<ds:datastoreItem xmlns:ds="http://schemas.openxmlformats.org/officeDocument/2006/customXml" ds:itemID="{75CDB8BF-FEE1-4813-B8BD-A24EA4A7B224}"/>
</file>

<file path=customXml/itemProps4.xml><?xml version="1.0" encoding="utf-8"?>
<ds:datastoreItem xmlns:ds="http://schemas.openxmlformats.org/officeDocument/2006/customXml" ds:itemID="{BFCC960E-5A2F-47DC-B6D9-B65B6B0D8890}"/>
</file>

<file path=docProps/app.xml><?xml version="1.0" encoding="utf-8"?>
<Properties xmlns="http://schemas.openxmlformats.org/officeDocument/2006/extended-properties" xmlns:vt="http://schemas.openxmlformats.org/officeDocument/2006/docPropsVTypes">
  <Template>Normal</Template>
  <TotalTime>135</TotalTime>
  <Pages>68</Pages>
  <Words>18058</Words>
  <Characters>102935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Ljiljana Kovačević</cp:lastModifiedBy>
  <cp:revision>28</cp:revision>
  <cp:lastPrinted>2015-08-12T10:33:00Z</cp:lastPrinted>
  <dcterms:created xsi:type="dcterms:W3CDTF">2015-08-10T11:18:00Z</dcterms:created>
  <dcterms:modified xsi:type="dcterms:W3CDTF">2015-08-12T13:23:00Z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