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0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07.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1.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F54485" w:rsidRDefault="002A0233" w:rsidP="00F54485">
      <w:pPr>
        <w:pStyle w:val="BodyText"/>
        <w:rPr>
          <w:rFonts w:ascii="Arial" w:hAnsi="Arial" w:cs="Arial"/>
          <w:sz w:val="22"/>
          <w:szCs w:val="22"/>
        </w:rPr>
      </w:pPr>
      <w:r w:rsidRPr="00F54485">
        <w:rPr>
          <w:rFonts w:ascii="Arial" w:hAnsi="Arial" w:cs="Arial"/>
          <w:noProof/>
          <w:sz w:val="22"/>
          <w:szCs w:val="22"/>
          <w:lang w:val="en-US" w:eastAsia="en-US"/>
        </w:rPr>
        <w:drawing>
          <wp:inline distT="0" distB="0" distL="0" distR="0" wp14:anchorId="641CD99E" wp14:editId="41D5794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F54485" w:rsidRDefault="006375A3" w:rsidP="00F54485">
      <w:pPr>
        <w:pStyle w:val="BodyText"/>
        <w:rPr>
          <w:rFonts w:ascii="Arial" w:hAnsi="Arial" w:cs="Arial"/>
          <w:sz w:val="22"/>
          <w:szCs w:val="22"/>
        </w:rPr>
      </w:pPr>
    </w:p>
    <w:p w:rsidR="007D5AD5" w:rsidRPr="00F54485" w:rsidRDefault="007D5AD5" w:rsidP="00F54485">
      <w:pPr>
        <w:pStyle w:val="BodyText"/>
        <w:rPr>
          <w:rFonts w:ascii="Arial" w:hAnsi="Arial" w:cs="Arial"/>
          <w:sz w:val="22"/>
          <w:szCs w:val="22"/>
        </w:rPr>
      </w:pPr>
    </w:p>
    <w:p w:rsidR="004B4A56" w:rsidRPr="00F54485" w:rsidRDefault="004B4A56" w:rsidP="00F54485">
      <w:pPr>
        <w:pStyle w:val="BodyText"/>
        <w:rPr>
          <w:rFonts w:ascii="Arial" w:hAnsi="Arial" w:cs="Arial"/>
          <w:sz w:val="22"/>
          <w:szCs w:val="22"/>
        </w:rPr>
      </w:pPr>
    </w:p>
    <w:p w:rsidR="00A3774E" w:rsidRPr="00F54485" w:rsidRDefault="00A3774E" w:rsidP="00F54485">
      <w:pPr>
        <w:pStyle w:val="BodyText"/>
        <w:rPr>
          <w:rFonts w:ascii="Arial" w:hAnsi="Arial" w:cs="Arial"/>
          <w:sz w:val="22"/>
          <w:szCs w:val="22"/>
        </w:rPr>
      </w:pPr>
    </w:p>
    <w:p w:rsidR="00D7796A" w:rsidRPr="00F54485" w:rsidRDefault="00D7796A" w:rsidP="00F54485">
      <w:pPr>
        <w:pStyle w:val="Title"/>
        <w:rPr>
          <w:rFonts w:ascii="Arial" w:hAnsi="Arial" w:cs="Arial"/>
          <w:sz w:val="22"/>
          <w:szCs w:val="22"/>
        </w:rPr>
      </w:pPr>
      <w:r w:rsidRPr="00F54485">
        <w:rPr>
          <w:rFonts w:ascii="Arial" w:hAnsi="Arial" w:cs="Arial"/>
          <w:sz w:val="22"/>
          <w:szCs w:val="22"/>
        </w:rPr>
        <w:t>НАРУЧИЛАЦ</w:t>
      </w:r>
    </w:p>
    <w:p w:rsidR="00D7796A" w:rsidRPr="00F54485" w:rsidRDefault="00D7796A" w:rsidP="00F54485">
      <w:pPr>
        <w:pStyle w:val="Title"/>
        <w:jc w:val="left"/>
        <w:rPr>
          <w:rFonts w:ascii="Arial" w:hAnsi="Arial" w:cs="Arial"/>
          <w:sz w:val="22"/>
          <w:szCs w:val="22"/>
        </w:rPr>
      </w:pPr>
    </w:p>
    <w:p w:rsidR="008E585A" w:rsidRPr="00F54485" w:rsidRDefault="00CD6999" w:rsidP="00F54485">
      <w:pPr>
        <w:pStyle w:val="Title"/>
        <w:rPr>
          <w:rFonts w:ascii="Arial" w:hAnsi="Arial" w:cs="Arial"/>
          <w:sz w:val="22"/>
          <w:szCs w:val="22"/>
        </w:rPr>
      </w:pPr>
      <w:r w:rsidRPr="00F54485">
        <w:rPr>
          <w:rFonts w:ascii="Arial" w:hAnsi="Arial" w:cs="Arial"/>
          <w:sz w:val="22"/>
          <w:szCs w:val="22"/>
        </w:rPr>
        <w:t>ЈАВНО ПРЕДУЗЕЋЕ</w:t>
      </w:r>
    </w:p>
    <w:p w:rsidR="00CD6999" w:rsidRPr="00F54485" w:rsidRDefault="00CD6999" w:rsidP="00F54485">
      <w:pPr>
        <w:pStyle w:val="Title"/>
        <w:rPr>
          <w:rFonts w:ascii="Arial" w:hAnsi="Arial" w:cs="Arial"/>
          <w:sz w:val="22"/>
          <w:szCs w:val="22"/>
        </w:rPr>
      </w:pPr>
      <w:r w:rsidRPr="00F54485">
        <w:rPr>
          <w:rFonts w:ascii="Arial" w:hAnsi="Arial" w:cs="Arial"/>
          <w:sz w:val="22"/>
          <w:szCs w:val="22"/>
        </w:rPr>
        <w:t>„ЕЛЕКТРОПРИВРЕДА СРБИЈЕ“</w:t>
      </w:r>
    </w:p>
    <w:p w:rsidR="004D6D60" w:rsidRPr="00F54485" w:rsidRDefault="00253033" w:rsidP="00F54485">
      <w:pPr>
        <w:pStyle w:val="Title"/>
        <w:tabs>
          <w:tab w:val="left" w:pos="435"/>
          <w:tab w:val="center" w:pos="4536"/>
        </w:tabs>
        <w:jc w:val="left"/>
        <w:rPr>
          <w:rFonts w:ascii="Arial" w:hAnsi="Arial" w:cs="Arial"/>
          <w:sz w:val="22"/>
          <w:szCs w:val="22"/>
        </w:rPr>
      </w:pPr>
      <w:r w:rsidRPr="00F54485">
        <w:rPr>
          <w:rFonts w:ascii="Arial" w:hAnsi="Arial" w:cs="Arial"/>
          <w:sz w:val="22"/>
          <w:szCs w:val="22"/>
        </w:rPr>
        <w:tab/>
      </w:r>
      <w:r w:rsidRPr="00F54485">
        <w:rPr>
          <w:rFonts w:ascii="Arial" w:hAnsi="Arial" w:cs="Arial"/>
          <w:sz w:val="22"/>
          <w:szCs w:val="22"/>
        </w:rPr>
        <w:tab/>
      </w:r>
      <w:r w:rsidR="004D6D60" w:rsidRPr="00F54485">
        <w:rPr>
          <w:rFonts w:ascii="Arial" w:hAnsi="Arial" w:cs="Arial"/>
          <w:sz w:val="22"/>
          <w:szCs w:val="22"/>
        </w:rPr>
        <w:t>БЕОГРАД</w:t>
      </w:r>
    </w:p>
    <w:p w:rsidR="00D7796A" w:rsidRPr="00F54485" w:rsidRDefault="003E654C" w:rsidP="00F54485">
      <w:pPr>
        <w:pStyle w:val="Title"/>
        <w:rPr>
          <w:rFonts w:ascii="Arial" w:hAnsi="Arial" w:cs="Arial"/>
          <w:sz w:val="22"/>
          <w:szCs w:val="22"/>
        </w:rPr>
      </w:pPr>
      <w:r w:rsidRPr="00F54485">
        <w:rPr>
          <w:rFonts w:ascii="Arial" w:hAnsi="Arial" w:cs="Arial"/>
          <w:sz w:val="22"/>
          <w:szCs w:val="22"/>
        </w:rPr>
        <w:t xml:space="preserve">УЛИЦА </w:t>
      </w:r>
      <w:r w:rsidR="00CD6999" w:rsidRPr="00F54485">
        <w:rPr>
          <w:rFonts w:ascii="Arial" w:hAnsi="Arial" w:cs="Arial"/>
          <w:sz w:val="22"/>
          <w:szCs w:val="22"/>
        </w:rPr>
        <w:t xml:space="preserve">ЦАРИЦЕ МИЛИЦЕ </w:t>
      </w:r>
      <w:r w:rsidRPr="00F54485">
        <w:rPr>
          <w:rFonts w:ascii="Arial" w:hAnsi="Arial" w:cs="Arial"/>
          <w:sz w:val="22"/>
          <w:szCs w:val="22"/>
        </w:rPr>
        <w:t xml:space="preserve">БРОЈ </w:t>
      </w:r>
      <w:r w:rsidR="00CD6999" w:rsidRPr="00F54485">
        <w:rPr>
          <w:rFonts w:ascii="Arial" w:hAnsi="Arial" w:cs="Arial"/>
          <w:sz w:val="22"/>
          <w:szCs w:val="22"/>
        </w:rPr>
        <w:t>2</w:t>
      </w:r>
    </w:p>
    <w:p w:rsidR="00D7796A" w:rsidRPr="00F54485" w:rsidRDefault="00D7796A" w:rsidP="00F54485">
      <w:pPr>
        <w:rPr>
          <w:rFonts w:ascii="Arial" w:hAnsi="Arial" w:cs="Arial"/>
          <w:sz w:val="22"/>
          <w:szCs w:val="22"/>
        </w:rPr>
      </w:pPr>
    </w:p>
    <w:p w:rsidR="00D7796A" w:rsidRPr="00F54485" w:rsidRDefault="00D7796A" w:rsidP="00F54485">
      <w:pPr>
        <w:rPr>
          <w:rFonts w:ascii="Arial" w:hAnsi="Arial" w:cs="Arial"/>
          <w:sz w:val="22"/>
          <w:szCs w:val="22"/>
        </w:rPr>
      </w:pPr>
    </w:p>
    <w:p w:rsidR="00033D74" w:rsidRPr="00F54485" w:rsidRDefault="00033D74" w:rsidP="00F54485">
      <w:pPr>
        <w:rPr>
          <w:rFonts w:ascii="Arial" w:hAnsi="Arial" w:cs="Arial"/>
          <w:sz w:val="22"/>
          <w:szCs w:val="22"/>
        </w:rPr>
      </w:pPr>
    </w:p>
    <w:p w:rsidR="00D7796A" w:rsidRPr="006804C5" w:rsidRDefault="00D7796A" w:rsidP="00F54485">
      <w:pPr>
        <w:pStyle w:val="BodyText"/>
        <w:jc w:val="center"/>
        <w:rPr>
          <w:rFonts w:ascii="Arial" w:hAnsi="Arial" w:cs="Arial"/>
          <w:b/>
          <w:sz w:val="22"/>
          <w:szCs w:val="22"/>
        </w:rPr>
      </w:pPr>
      <w:r w:rsidRPr="006804C5">
        <w:rPr>
          <w:rFonts w:ascii="Arial" w:hAnsi="Arial" w:cs="Arial"/>
          <w:b/>
          <w:sz w:val="22"/>
          <w:szCs w:val="22"/>
        </w:rPr>
        <w:t>КОНКУРСНА ДОКУМЕНТАЦИЈА</w:t>
      </w:r>
    </w:p>
    <w:p w:rsidR="00D7796A" w:rsidRPr="006804C5" w:rsidRDefault="00D7796A" w:rsidP="00F54485">
      <w:pPr>
        <w:pStyle w:val="BodyText"/>
        <w:rPr>
          <w:rFonts w:ascii="Arial" w:hAnsi="Arial" w:cs="Arial"/>
          <w:sz w:val="22"/>
          <w:szCs w:val="22"/>
        </w:rPr>
      </w:pPr>
    </w:p>
    <w:p w:rsidR="00CD0D70" w:rsidRPr="006804C5" w:rsidRDefault="00D7796A" w:rsidP="00F54485">
      <w:pPr>
        <w:pStyle w:val="BodyText"/>
        <w:jc w:val="center"/>
        <w:rPr>
          <w:rFonts w:ascii="Arial" w:hAnsi="Arial" w:cs="Arial"/>
          <w:b/>
          <w:sz w:val="22"/>
          <w:szCs w:val="22"/>
          <w:lang w:val="sr-Cyrl-RS"/>
        </w:rPr>
      </w:pPr>
      <w:r w:rsidRPr="006804C5">
        <w:rPr>
          <w:rFonts w:ascii="Arial" w:hAnsi="Arial" w:cs="Arial"/>
          <w:b/>
          <w:sz w:val="22"/>
          <w:szCs w:val="22"/>
        </w:rPr>
        <w:t>ЗА ЈАВНУ НАБАВКУ</w:t>
      </w:r>
      <w:r w:rsidR="00CD0D70" w:rsidRPr="006804C5">
        <w:rPr>
          <w:rFonts w:ascii="Arial" w:hAnsi="Arial" w:cs="Arial"/>
          <w:b/>
          <w:sz w:val="22"/>
          <w:szCs w:val="22"/>
          <w:lang w:val="sr-Cyrl-RS"/>
        </w:rPr>
        <w:t xml:space="preserve"> </w:t>
      </w:r>
      <w:r w:rsidR="00EF3878" w:rsidRPr="006804C5">
        <w:rPr>
          <w:rFonts w:ascii="Arial" w:hAnsi="Arial" w:cs="Arial"/>
          <w:b/>
          <w:sz w:val="22"/>
          <w:szCs w:val="22"/>
        </w:rPr>
        <w:t xml:space="preserve">ДОБАРА </w:t>
      </w:r>
    </w:p>
    <w:p w:rsidR="00CC3260" w:rsidRPr="006804C5" w:rsidRDefault="00CD0D70" w:rsidP="00F54485">
      <w:pPr>
        <w:pStyle w:val="BodyText"/>
        <w:jc w:val="center"/>
        <w:rPr>
          <w:rFonts w:ascii="Arial" w:hAnsi="Arial" w:cs="Arial"/>
          <w:b/>
          <w:sz w:val="22"/>
          <w:szCs w:val="22"/>
          <w:lang w:val="sr-Cyrl-RS"/>
        </w:rPr>
      </w:pPr>
      <w:r w:rsidRPr="006804C5">
        <w:rPr>
          <w:rFonts w:ascii="Arial" w:hAnsi="Arial" w:cs="Arial"/>
          <w:b/>
          <w:sz w:val="22"/>
          <w:szCs w:val="22"/>
        </w:rPr>
        <w:t>„</w:t>
      </w:r>
      <w:r w:rsidR="00406456" w:rsidRPr="006804C5">
        <w:rPr>
          <w:rFonts w:ascii="Arial" w:hAnsi="Arial" w:cs="Arial"/>
          <w:b/>
          <w:sz w:val="22"/>
          <w:szCs w:val="22"/>
          <w:lang w:val="sr-Cyrl-RS"/>
        </w:rPr>
        <w:t>Пословна галантерија</w:t>
      </w:r>
      <w:r w:rsidRPr="006804C5">
        <w:rPr>
          <w:rFonts w:ascii="Arial" w:hAnsi="Arial" w:cs="Arial"/>
          <w:b/>
          <w:sz w:val="22"/>
          <w:szCs w:val="22"/>
        </w:rPr>
        <w:t>“</w:t>
      </w:r>
    </w:p>
    <w:p w:rsidR="006C08E2" w:rsidRPr="006804C5" w:rsidRDefault="006C08E2" w:rsidP="00F54485">
      <w:pPr>
        <w:pStyle w:val="BodyText"/>
        <w:jc w:val="center"/>
        <w:rPr>
          <w:rFonts w:ascii="Arial" w:hAnsi="Arial" w:cs="Arial"/>
          <w:sz w:val="22"/>
          <w:szCs w:val="22"/>
        </w:rPr>
      </w:pPr>
    </w:p>
    <w:p w:rsidR="003B5BC3" w:rsidRPr="006804C5" w:rsidRDefault="003B5BC3" w:rsidP="00F54485">
      <w:pPr>
        <w:pStyle w:val="BodyText"/>
        <w:jc w:val="center"/>
        <w:rPr>
          <w:rFonts w:ascii="Arial" w:hAnsi="Arial" w:cs="Arial"/>
          <w:b/>
          <w:sz w:val="22"/>
          <w:szCs w:val="22"/>
        </w:rPr>
      </w:pPr>
      <w:r w:rsidRPr="006804C5">
        <w:rPr>
          <w:rFonts w:ascii="Arial" w:hAnsi="Arial" w:cs="Arial"/>
          <w:b/>
          <w:sz w:val="22"/>
          <w:szCs w:val="22"/>
        </w:rPr>
        <w:t xml:space="preserve">- У </w:t>
      </w:r>
      <w:r w:rsidR="00566EA3" w:rsidRPr="006804C5">
        <w:rPr>
          <w:rFonts w:ascii="Arial" w:hAnsi="Arial" w:cs="Arial"/>
          <w:b/>
          <w:sz w:val="22"/>
          <w:szCs w:val="22"/>
          <w:lang w:val="sr-Cyrl-RS"/>
        </w:rPr>
        <w:t xml:space="preserve">ОТВОРЕНОМ </w:t>
      </w:r>
      <w:r w:rsidRPr="006804C5">
        <w:rPr>
          <w:rFonts w:ascii="Arial" w:hAnsi="Arial" w:cs="Arial"/>
          <w:b/>
          <w:sz w:val="22"/>
          <w:szCs w:val="22"/>
        </w:rPr>
        <w:t>ПОСТУПКУ</w:t>
      </w:r>
      <w:r w:rsidR="002E3519" w:rsidRPr="006804C5">
        <w:rPr>
          <w:rFonts w:ascii="Arial" w:hAnsi="Arial" w:cs="Arial"/>
          <w:b/>
          <w:sz w:val="22"/>
          <w:szCs w:val="22"/>
          <w:lang w:val="sr-Cyrl-RS"/>
        </w:rPr>
        <w:t xml:space="preserve"> ПО ПАРТИЈАМА</w:t>
      </w:r>
      <w:r w:rsidR="00EF3878" w:rsidRPr="006804C5">
        <w:rPr>
          <w:rFonts w:ascii="Arial" w:hAnsi="Arial" w:cs="Arial"/>
          <w:b/>
          <w:sz w:val="22"/>
          <w:szCs w:val="22"/>
        </w:rPr>
        <w:t xml:space="preserve"> </w:t>
      </w:r>
      <w:r w:rsidRPr="006804C5">
        <w:rPr>
          <w:rFonts w:ascii="Arial" w:hAnsi="Arial" w:cs="Arial"/>
          <w:b/>
          <w:sz w:val="22"/>
          <w:szCs w:val="22"/>
        </w:rPr>
        <w:t>-</w:t>
      </w:r>
    </w:p>
    <w:p w:rsidR="003B5BC3" w:rsidRPr="006804C5" w:rsidRDefault="003B5BC3" w:rsidP="00F54485">
      <w:pPr>
        <w:pStyle w:val="BodyText"/>
        <w:rPr>
          <w:rFonts w:ascii="Arial" w:hAnsi="Arial" w:cs="Arial"/>
          <w:sz w:val="22"/>
          <w:szCs w:val="22"/>
        </w:rPr>
      </w:pPr>
    </w:p>
    <w:p w:rsidR="00CD0D70" w:rsidRPr="006804C5" w:rsidRDefault="003B5BC3" w:rsidP="00F54485">
      <w:pPr>
        <w:pStyle w:val="BodyText"/>
        <w:jc w:val="center"/>
        <w:rPr>
          <w:rFonts w:ascii="Arial" w:hAnsi="Arial" w:cs="Arial"/>
          <w:b/>
          <w:i/>
          <w:sz w:val="22"/>
          <w:szCs w:val="22"/>
          <w:lang w:val="sr-Latn-CS"/>
        </w:rPr>
      </w:pPr>
      <w:r w:rsidRPr="006804C5">
        <w:rPr>
          <w:rFonts w:ascii="Arial" w:hAnsi="Arial" w:cs="Arial"/>
          <w:b/>
          <w:sz w:val="22"/>
          <w:szCs w:val="22"/>
        </w:rPr>
        <w:t xml:space="preserve">ЈАВНА НАБАВКА </w:t>
      </w:r>
      <w:r w:rsidR="00EF3878" w:rsidRPr="006804C5">
        <w:rPr>
          <w:rFonts w:ascii="Arial" w:hAnsi="Arial" w:cs="Arial"/>
          <w:b/>
          <w:sz w:val="22"/>
          <w:szCs w:val="22"/>
        </w:rPr>
        <w:t>бр.</w:t>
      </w:r>
      <w:r w:rsidR="00CD0D70" w:rsidRPr="006804C5">
        <w:rPr>
          <w:rFonts w:ascii="Arial" w:hAnsi="Arial" w:cs="Arial"/>
          <w:b/>
          <w:sz w:val="22"/>
          <w:szCs w:val="22"/>
        </w:rPr>
        <w:t xml:space="preserve"> </w:t>
      </w:r>
      <w:r w:rsidR="00871790" w:rsidRPr="006804C5">
        <w:rPr>
          <w:rFonts w:ascii="Arial" w:hAnsi="Arial" w:cs="Arial"/>
          <w:b/>
          <w:sz w:val="22"/>
          <w:szCs w:val="22"/>
        </w:rPr>
        <w:t>ЈН</w:t>
      </w:r>
      <w:r w:rsidR="00CD0D70" w:rsidRPr="006804C5">
        <w:rPr>
          <w:rFonts w:ascii="Arial" w:hAnsi="Arial" w:cs="Arial"/>
          <w:b/>
          <w:sz w:val="22"/>
          <w:szCs w:val="22"/>
        </w:rPr>
        <w:t>/1000/</w:t>
      </w:r>
      <w:r w:rsidR="00566EA3" w:rsidRPr="006804C5">
        <w:rPr>
          <w:rFonts w:ascii="Arial" w:hAnsi="Arial" w:cs="Arial"/>
          <w:b/>
          <w:sz w:val="22"/>
          <w:szCs w:val="22"/>
          <w:lang w:val="sr-Cyrl-RS"/>
        </w:rPr>
        <w:t>0</w:t>
      </w:r>
      <w:r w:rsidR="007B5F82" w:rsidRPr="00BB22AF">
        <w:rPr>
          <w:rFonts w:ascii="Arial" w:hAnsi="Arial" w:cs="Arial"/>
          <w:b/>
          <w:sz w:val="22"/>
          <w:szCs w:val="22"/>
        </w:rPr>
        <w:t>022</w:t>
      </w:r>
      <w:r w:rsidR="00CD0D70" w:rsidRPr="006804C5">
        <w:rPr>
          <w:rFonts w:ascii="Arial" w:hAnsi="Arial" w:cs="Arial"/>
          <w:b/>
          <w:sz w:val="22"/>
          <w:szCs w:val="22"/>
        </w:rPr>
        <w:t>/</w:t>
      </w:r>
      <w:r w:rsidR="00871790" w:rsidRPr="006804C5">
        <w:rPr>
          <w:rFonts w:ascii="Arial" w:hAnsi="Arial" w:cs="Arial"/>
          <w:b/>
          <w:sz w:val="22"/>
          <w:szCs w:val="22"/>
        </w:rPr>
        <w:t>2016</w:t>
      </w:r>
    </w:p>
    <w:p w:rsidR="00B66A96" w:rsidRPr="006804C5" w:rsidRDefault="00B66A96" w:rsidP="00F54485">
      <w:pPr>
        <w:pStyle w:val="BodyText"/>
        <w:jc w:val="center"/>
        <w:rPr>
          <w:rFonts w:ascii="Arial" w:hAnsi="Arial" w:cs="Arial"/>
          <w:i/>
          <w:color w:val="00B0F0"/>
          <w:sz w:val="22"/>
          <w:szCs w:val="22"/>
          <w:lang w:val="sr-Latn-CS"/>
        </w:rPr>
      </w:pPr>
    </w:p>
    <w:p w:rsidR="003B5BC3" w:rsidRPr="006804C5" w:rsidRDefault="003B5BC3" w:rsidP="00F54485">
      <w:pPr>
        <w:pStyle w:val="BodyText"/>
        <w:jc w:val="center"/>
        <w:rPr>
          <w:rFonts w:ascii="Arial" w:hAnsi="Arial" w:cs="Arial"/>
          <w:b/>
          <w:sz w:val="22"/>
          <w:szCs w:val="22"/>
        </w:rPr>
      </w:pPr>
    </w:p>
    <w:p w:rsidR="00D7796A" w:rsidRPr="006804C5" w:rsidRDefault="00D7796A" w:rsidP="00F54485">
      <w:pPr>
        <w:pStyle w:val="BodyText"/>
        <w:rPr>
          <w:rFonts w:ascii="Arial" w:hAnsi="Arial" w:cs="Arial"/>
          <w:sz w:val="22"/>
          <w:szCs w:val="22"/>
        </w:rPr>
      </w:pPr>
    </w:p>
    <w:p w:rsidR="00A3774E" w:rsidRPr="006804C5" w:rsidRDefault="00A3774E" w:rsidP="00F54485">
      <w:pPr>
        <w:pStyle w:val="BodyText"/>
        <w:rPr>
          <w:rFonts w:ascii="Arial" w:hAnsi="Arial" w:cs="Arial"/>
          <w:sz w:val="22"/>
          <w:szCs w:val="22"/>
        </w:rPr>
      </w:pPr>
    </w:p>
    <w:p w:rsidR="007B4C68" w:rsidRPr="006804C5" w:rsidRDefault="007B4C68" w:rsidP="00F54485">
      <w:pPr>
        <w:pStyle w:val="BodyText"/>
        <w:rPr>
          <w:rFonts w:ascii="Arial" w:hAnsi="Arial" w:cs="Arial"/>
          <w:sz w:val="22"/>
          <w:szCs w:val="22"/>
        </w:rPr>
      </w:pPr>
    </w:p>
    <w:p w:rsidR="00081E22" w:rsidRPr="006804C5" w:rsidRDefault="00081E22" w:rsidP="00F54485">
      <w:pPr>
        <w:pStyle w:val="BodyText"/>
        <w:rPr>
          <w:rFonts w:ascii="Arial" w:hAnsi="Arial" w:cs="Arial"/>
          <w:sz w:val="22"/>
          <w:szCs w:val="22"/>
        </w:rPr>
      </w:pPr>
    </w:p>
    <w:p w:rsidR="00EB2C6E" w:rsidRPr="006804C5" w:rsidRDefault="00EB2C6E" w:rsidP="00F54485">
      <w:pPr>
        <w:jc w:val="center"/>
        <w:rPr>
          <w:rFonts w:ascii="Arial" w:eastAsia="Arial Unicode MS" w:hAnsi="Arial" w:cs="Arial"/>
          <w:kern w:val="2"/>
          <w:sz w:val="22"/>
          <w:szCs w:val="22"/>
        </w:rPr>
      </w:pPr>
      <w:r w:rsidRPr="006804C5">
        <w:rPr>
          <w:rFonts w:ascii="Arial" w:eastAsia="Arial Unicode MS" w:hAnsi="Arial" w:cs="Arial"/>
          <w:kern w:val="2"/>
          <w:sz w:val="22"/>
          <w:szCs w:val="22"/>
        </w:rPr>
        <w:t xml:space="preserve">(заведено у ЈП ЕПС број </w:t>
      </w:r>
      <w:r w:rsidR="00E0478B">
        <w:rPr>
          <w:rFonts w:ascii="Arial" w:eastAsia="Arial Unicode MS" w:hAnsi="Arial" w:cs="Arial"/>
          <w:kern w:val="2"/>
          <w:sz w:val="22"/>
          <w:szCs w:val="22"/>
          <w:lang w:val="sr-Cyrl-RS"/>
        </w:rPr>
        <w:t>12.01. 443521/11</w:t>
      </w:r>
      <w:r w:rsidR="00566EA3" w:rsidRPr="006804C5">
        <w:rPr>
          <w:rFonts w:ascii="Arial" w:eastAsia="Arial Unicode MS" w:hAnsi="Arial" w:cs="Arial"/>
          <w:kern w:val="2"/>
          <w:sz w:val="22"/>
          <w:szCs w:val="22"/>
          <w:lang w:val="sr-Cyrl-RS"/>
        </w:rPr>
        <w:t>-16</w:t>
      </w:r>
      <w:r w:rsidRPr="006804C5">
        <w:rPr>
          <w:rFonts w:ascii="Arial" w:eastAsia="Arial Unicode MS" w:hAnsi="Arial" w:cs="Arial"/>
          <w:kern w:val="2"/>
          <w:sz w:val="22"/>
          <w:szCs w:val="22"/>
        </w:rPr>
        <w:t xml:space="preserve"> од </w:t>
      </w:r>
      <w:r w:rsidR="00E0478B">
        <w:rPr>
          <w:rFonts w:ascii="Arial" w:eastAsia="Arial Unicode MS" w:hAnsi="Arial" w:cs="Arial"/>
          <w:kern w:val="2"/>
          <w:sz w:val="22"/>
          <w:szCs w:val="22"/>
          <w:lang w:val="sr-Cyrl-RS"/>
        </w:rPr>
        <w:t>03.11</w:t>
      </w:r>
      <w:r w:rsidR="00EC2F36" w:rsidRPr="006804C5">
        <w:rPr>
          <w:rFonts w:ascii="Arial" w:eastAsia="Arial Unicode MS" w:hAnsi="Arial" w:cs="Arial"/>
          <w:kern w:val="2"/>
          <w:sz w:val="22"/>
          <w:szCs w:val="22"/>
        </w:rPr>
        <w:t>.</w:t>
      </w:r>
      <w:r w:rsidR="00871790" w:rsidRPr="006804C5">
        <w:rPr>
          <w:rFonts w:ascii="Arial" w:eastAsia="Arial Unicode MS" w:hAnsi="Arial" w:cs="Arial"/>
          <w:kern w:val="2"/>
          <w:sz w:val="22"/>
          <w:szCs w:val="22"/>
        </w:rPr>
        <w:t>2016</w:t>
      </w:r>
      <w:r w:rsidR="00413BCE" w:rsidRPr="006804C5">
        <w:rPr>
          <w:rFonts w:ascii="Arial" w:eastAsia="Arial Unicode MS" w:hAnsi="Arial" w:cs="Arial"/>
          <w:kern w:val="2"/>
          <w:sz w:val="22"/>
          <w:szCs w:val="22"/>
        </w:rPr>
        <w:t>.</w:t>
      </w:r>
      <w:r w:rsidRPr="006804C5">
        <w:rPr>
          <w:rFonts w:ascii="Arial" w:eastAsia="Arial Unicode MS" w:hAnsi="Arial" w:cs="Arial"/>
          <w:kern w:val="2"/>
          <w:sz w:val="22"/>
          <w:szCs w:val="22"/>
        </w:rPr>
        <w:t xml:space="preserve"> године)</w:t>
      </w:r>
    </w:p>
    <w:p w:rsidR="00EB2C6E" w:rsidRPr="006804C5" w:rsidRDefault="00EB2C6E" w:rsidP="00F54485">
      <w:pPr>
        <w:pStyle w:val="BodyText"/>
        <w:ind w:left="5103"/>
        <w:rPr>
          <w:rFonts w:ascii="Arial" w:hAnsi="Arial" w:cs="Arial"/>
          <w:sz w:val="22"/>
          <w:szCs w:val="22"/>
        </w:rPr>
      </w:pPr>
    </w:p>
    <w:p w:rsidR="00EB2C6E" w:rsidRPr="006804C5" w:rsidRDefault="00EB2C6E" w:rsidP="00F54485">
      <w:pPr>
        <w:pStyle w:val="BodyText"/>
        <w:ind w:left="5103"/>
        <w:rPr>
          <w:rFonts w:ascii="Arial" w:hAnsi="Arial" w:cs="Arial"/>
          <w:sz w:val="22"/>
          <w:szCs w:val="22"/>
        </w:rPr>
      </w:pPr>
    </w:p>
    <w:p w:rsidR="00EB2C6E" w:rsidRPr="006804C5" w:rsidRDefault="00EB2C6E" w:rsidP="00F54485">
      <w:pPr>
        <w:pStyle w:val="BodyText"/>
        <w:ind w:left="5103"/>
        <w:rPr>
          <w:rFonts w:ascii="Arial" w:hAnsi="Arial" w:cs="Arial"/>
          <w:sz w:val="22"/>
          <w:szCs w:val="22"/>
        </w:rPr>
      </w:pPr>
    </w:p>
    <w:p w:rsidR="00EB2C6E" w:rsidRPr="006804C5" w:rsidRDefault="00EB2C6E" w:rsidP="00F54485">
      <w:pPr>
        <w:pStyle w:val="BodyText"/>
        <w:ind w:left="5103"/>
        <w:rPr>
          <w:rFonts w:ascii="Arial" w:hAnsi="Arial" w:cs="Arial"/>
          <w:sz w:val="22"/>
          <w:szCs w:val="22"/>
        </w:rPr>
      </w:pPr>
    </w:p>
    <w:p w:rsidR="0012595E" w:rsidRPr="006804C5" w:rsidRDefault="0012595E" w:rsidP="00F54485">
      <w:pPr>
        <w:pStyle w:val="BodyText"/>
        <w:ind w:left="5103"/>
        <w:rPr>
          <w:rFonts w:ascii="Arial" w:hAnsi="Arial" w:cs="Arial"/>
          <w:sz w:val="22"/>
          <w:szCs w:val="22"/>
        </w:rPr>
      </w:pPr>
    </w:p>
    <w:p w:rsidR="00B06B82" w:rsidRPr="006804C5" w:rsidRDefault="00B06B82" w:rsidP="00F54485">
      <w:pPr>
        <w:pStyle w:val="BodyText"/>
        <w:ind w:left="5103"/>
        <w:rPr>
          <w:rFonts w:ascii="Arial" w:hAnsi="Arial" w:cs="Arial"/>
          <w:sz w:val="22"/>
          <w:szCs w:val="22"/>
        </w:rPr>
      </w:pPr>
    </w:p>
    <w:p w:rsidR="0012595E" w:rsidRPr="006804C5" w:rsidRDefault="0012595E" w:rsidP="00F54485">
      <w:pPr>
        <w:pStyle w:val="BodyText"/>
        <w:rPr>
          <w:rFonts w:ascii="Arial" w:hAnsi="Arial" w:cs="Arial"/>
          <w:sz w:val="22"/>
          <w:szCs w:val="22"/>
        </w:rPr>
      </w:pPr>
    </w:p>
    <w:p w:rsidR="00A3774E" w:rsidRPr="006804C5" w:rsidRDefault="00A3774E" w:rsidP="00F54485">
      <w:pPr>
        <w:pStyle w:val="BodyText"/>
        <w:rPr>
          <w:rFonts w:ascii="Arial" w:hAnsi="Arial" w:cs="Arial"/>
          <w:sz w:val="22"/>
          <w:szCs w:val="22"/>
        </w:rPr>
      </w:pPr>
    </w:p>
    <w:p w:rsidR="00D7796A" w:rsidRPr="00F54485" w:rsidRDefault="00C46FE3" w:rsidP="00F54485">
      <w:pPr>
        <w:jc w:val="center"/>
        <w:rPr>
          <w:rFonts w:ascii="Arial" w:hAnsi="Arial" w:cs="Arial"/>
          <w:b/>
          <w:sz w:val="22"/>
          <w:szCs w:val="22"/>
        </w:rPr>
      </w:pPr>
      <w:r w:rsidRPr="006804C5">
        <w:rPr>
          <w:rFonts w:ascii="Arial" w:hAnsi="Arial" w:cs="Arial"/>
          <w:b/>
          <w:sz w:val="22"/>
          <w:szCs w:val="22"/>
        </w:rPr>
        <w:t>Београд</w:t>
      </w:r>
      <w:r w:rsidR="00EB2566" w:rsidRPr="006804C5">
        <w:rPr>
          <w:rFonts w:ascii="Arial" w:hAnsi="Arial" w:cs="Arial"/>
          <w:b/>
          <w:sz w:val="22"/>
          <w:szCs w:val="22"/>
        </w:rPr>
        <w:t>,</w:t>
      </w:r>
      <w:r w:rsidR="00CD0D70" w:rsidRPr="006804C5">
        <w:rPr>
          <w:rFonts w:ascii="Arial" w:hAnsi="Arial" w:cs="Arial"/>
          <w:b/>
          <w:sz w:val="22"/>
          <w:szCs w:val="22"/>
          <w:lang w:val="sr-Cyrl-RS"/>
        </w:rPr>
        <w:t xml:space="preserve"> </w:t>
      </w:r>
      <w:r w:rsidR="001948E6" w:rsidRPr="006804C5">
        <w:rPr>
          <w:rFonts w:ascii="Arial" w:hAnsi="Arial" w:cs="Arial"/>
          <w:b/>
          <w:sz w:val="22"/>
          <w:szCs w:val="22"/>
          <w:lang w:val="sr-Cyrl-RS"/>
        </w:rPr>
        <w:t>новембар</w:t>
      </w:r>
      <w:r w:rsidR="003633EA" w:rsidRPr="006804C5">
        <w:rPr>
          <w:rFonts w:ascii="Arial" w:hAnsi="Arial" w:cs="Arial"/>
          <w:b/>
          <w:sz w:val="22"/>
          <w:szCs w:val="22"/>
          <w:lang w:val="sr-Cyrl-RS"/>
        </w:rPr>
        <w:t xml:space="preserve"> </w:t>
      </w:r>
      <w:r w:rsidR="00871790" w:rsidRPr="006804C5">
        <w:rPr>
          <w:rFonts w:ascii="Arial" w:hAnsi="Arial" w:cs="Arial"/>
          <w:b/>
          <w:sz w:val="22"/>
          <w:szCs w:val="22"/>
        </w:rPr>
        <w:t>2016</w:t>
      </w:r>
      <w:r w:rsidR="001F62BF" w:rsidRPr="006804C5">
        <w:rPr>
          <w:rFonts w:ascii="Arial" w:hAnsi="Arial" w:cs="Arial"/>
          <w:b/>
          <w:sz w:val="22"/>
          <w:szCs w:val="22"/>
        </w:rPr>
        <w:t>. године</w:t>
      </w:r>
    </w:p>
    <w:p w:rsidR="00B37917" w:rsidRPr="00F54485" w:rsidRDefault="00033D74" w:rsidP="00F54485">
      <w:pPr>
        <w:pStyle w:val="BodyText"/>
        <w:rPr>
          <w:rFonts w:ascii="Arial" w:hAnsi="Arial" w:cs="Arial"/>
          <w:sz w:val="22"/>
          <w:szCs w:val="22"/>
        </w:rPr>
      </w:pPr>
      <w:r w:rsidRPr="00F54485">
        <w:rPr>
          <w:rFonts w:ascii="Arial" w:hAnsi="Arial" w:cs="Arial"/>
          <w:sz w:val="22"/>
          <w:szCs w:val="22"/>
        </w:rPr>
        <w:br w:type="page"/>
      </w:r>
    </w:p>
    <w:p w:rsidR="00261778" w:rsidRPr="00F54485" w:rsidRDefault="00261778" w:rsidP="00F54485">
      <w:pPr>
        <w:jc w:val="both"/>
        <w:rPr>
          <w:rFonts w:ascii="Arial" w:eastAsia="TimesNewRomanPSMT" w:hAnsi="Arial" w:cs="Arial"/>
          <w:color w:val="000000"/>
          <w:kern w:val="2"/>
          <w:sz w:val="22"/>
          <w:szCs w:val="22"/>
        </w:rPr>
      </w:pPr>
      <w:r w:rsidRPr="00F54485">
        <w:rPr>
          <w:rFonts w:ascii="Arial" w:eastAsia="TimesNewRomanPSMT" w:hAnsi="Arial" w:cs="Arial"/>
          <w:color w:val="000000"/>
          <w:kern w:val="2"/>
          <w:sz w:val="22"/>
          <w:szCs w:val="22"/>
        </w:rPr>
        <w:lastRenderedPageBreak/>
        <w:t>На основу чл</w:t>
      </w:r>
      <w:r w:rsidR="00871790" w:rsidRPr="00F54485">
        <w:rPr>
          <w:rFonts w:ascii="Arial" w:eastAsia="TimesNewRomanPSMT" w:hAnsi="Arial" w:cs="Arial"/>
          <w:color w:val="000000"/>
          <w:kern w:val="2"/>
          <w:sz w:val="22"/>
          <w:szCs w:val="22"/>
          <w:lang w:val="sr-Cyrl-RS"/>
        </w:rPr>
        <w:t>.</w:t>
      </w:r>
      <w:r w:rsidRPr="00F54485">
        <w:rPr>
          <w:rFonts w:ascii="Arial" w:eastAsia="TimesNewRomanPSMT" w:hAnsi="Arial" w:cs="Arial"/>
          <w:color w:val="000000"/>
          <w:kern w:val="2"/>
          <w:sz w:val="22"/>
          <w:szCs w:val="22"/>
        </w:rPr>
        <w:t xml:space="preserve"> </w:t>
      </w:r>
      <w:r w:rsidR="00871790" w:rsidRPr="00F54485">
        <w:rPr>
          <w:rFonts w:ascii="Arial" w:eastAsia="TimesNewRomanPSMT" w:hAnsi="Arial" w:cs="Arial"/>
          <w:color w:val="000000"/>
          <w:kern w:val="2"/>
          <w:sz w:val="22"/>
          <w:szCs w:val="22"/>
          <w:lang w:val="sr-Cyrl-RS"/>
        </w:rPr>
        <w:t>32</w:t>
      </w:r>
      <w:r w:rsidR="00871790" w:rsidRPr="00F54485">
        <w:rPr>
          <w:rFonts w:ascii="Arial" w:eastAsia="TimesNewRomanPSMT" w:hAnsi="Arial" w:cs="Arial"/>
          <w:color w:val="000000"/>
          <w:kern w:val="2"/>
          <w:sz w:val="22"/>
          <w:szCs w:val="22"/>
        </w:rPr>
        <w:t>. и</w:t>
      </w:r>
      <w:r w:rsidR="00CD0D70" w:rsidRPr="00F54485">
        <w:rPr>
          <w:rFonts w:ascii="Arial" w:eastAsia="TimesNewRomanPSMT" w:hAnsi="Arial" w:cs="Arial"/>
          <w:color w:val="000000"/>
          <w:kern w:val="2"/>
          <w:sz w:val="22"/>
          <w:szCs w:val="22"/>
        </w:rPr>
        <w:t xml:space="preserve"> </w:t>
      </w:r>
      <w:r w:rsidRPr="00F54485">
        <w:rPr>
          <w:rFonts w:ascii="Arial" w:eastAsia="TimesNewRomanPSMT" w:hAnsi="Arial" w:cs="Arial"/>
          <w:color w:val="000000"/>
          <w:kern w:val="2"/>
          <w:sz w:val="22"/>
          <w:szCs w:val="22"/>
        </w:rPr>
        <w:t>61.</w:t>
      </w:r>
      <w:r w:rsidR="009D3699" w:rsidRPr="00F54485">
        <w:rPr>
          <w:rFonts w:ascii="Arial" w:eastAsia="TimesNewRomanPSMT" w:hAnsi="Arial" w:cs="Arial"/>
          <w:color w:val="000000"/>
          <w:kern w:val="2"/>
          <w:sz w:val="22"/>
          <w:szCs w:val="22"/>
        </w:rPr>
        <w:t xml:space="preserve"> </w:t>
      </w:r>
      <w:r w:rsidRPr="00F54485">
        <w:rPr>
          <w:rFonts w:ascii="Arial" w:eastAsia="TimesNewRomanPSMT" w:hAnsi="Arial" w:cs="Arial"/>
          <w:color w:val="000000"/>
          <w:kern w:val="2"/>
          <w:sz w:val="22"/>
          <w:szCs w:val="22"/>
        </w:rPr>
        <w:t xml:space="preserve">Закона о јавним набавкама („Сл. гласник РС” бр. </w:t>
      </w:r>
      <w:r w:rsidR="00750519" w:rsidRPr="00F54485">
        <w:rPr>
          <w:rFonts w:ascii="Arial" w:eastAsia="TimesNewRomanPSMT" w:hAnsi="Arial" w:cs="Arial"/>
          <w:color w:val="000000"/>
          <w:kern w:val="2"/>
          <w:sz w:val="22"/>
          <w:szCs w:val="22"/>
        </w:rPr>
        <w:t>124/</w:t>
      </w:r>
      <w:r w:rsidR="009060E7" w:rsidRPr="00F54485">
        <w:rPr>
          <w:rFonts w:ascii="Arial" w:eastAsia="TimesNewRomanPSMT" w:hAnsi="Arial" w:cs="Arial"/>
          <w:color w:val="000000"/>
          <w:kern w:val="2"/>
          <w:sz w:val="22"/>
          <w:szCs w:val="22"/>
        </w:rPr>
        <w:t>12, 14/15 и 68/15</w:t>
      </w:r>
      <w:r w:rsidRPr="00F54485">
        <w:rPr>
          <w:rFonts w:ascii="Arial" w:eastAsia="TimesNewRomanPSMT" w:hAnsi="Arial" w:cs="Arial"/>
          <w:color w:val="000000"/>
          <w:kern w:val="2"/>
          <w:sz w:val="22"/>
          <w:szCs w:val="22"/>
        </w:rPr>
        <w:t xml:space="preserve">, у даљем тексту: </w:t>
      </w:r>
      <w:r w:rsidR="00BA1E63" w:rsidRPr="00F54485">
        <w:rPr>
          <w:rFonts w:ascii="Arial" w:eastAsia="Calibri" w:hAnsi="Arial" w:cs="Arial"/>
          <w:bCs/>
          <w:sz w:val="22"/>
          <w:szCs w:val="22"/>
          <w:lang w:val="sr-Cyrl-RS" w:eastAsia="en-US"/>
        </w:rPr>
        <w:t>Закон</w:t>
      </w:r>
      <w:r w:rsidRPr="00F54485">
        <w:rPr>
          <w:rFonts w:ascii="Arial" w:eastAsia="TimesNewRomanPSMT" w:hAnsi="Arial" w:cs="Arial"/>
          <w:color w:val="000000"/>
          <w:kern w:val="2"/>
          <w:sz w:val="22"/>
          <w:szCs w:val="22"/>
        </w:rPr>
        <w:t xml:space="preserve">), </w:t>
      </w:r>
      <w:r w:rsidR="00750519" w:rsidRPr="00F54485">
        <w:rPr>
          <w:rFonts w:ascii="Arial" w:eastAsia="TimesNewRomanPSMT" w:hAnsi="Arial" w:cs="Arial"/>
          <w:color w:val="000000"/>
          <w:kern w:val="2"/>
          <w:sz w:val="22"/>
          <w:szCs w:val="22"/>
        </w:rPr>
        <w:t xml:space="preserve">самосталног члана 86. </w:t>
      </w:r>
      <w:r w:rsidR="00CF41C3" w:rsidRPr="00F54485">
        <w:rPr>
          <w:rFonts w:ascii="Arial" w:eastAsia="TimesNewRomanPSMT" w:hAnsi="Arial" w:cs="Arial"/>
          <w:color w:val="000000"/>
          <w:kern w:val="2"/>
          <w:sz w:val="22"/>
          <w:szCs w:val="22"/>
        </w:rPr>
        <w:t xml:space="preserve">став 2. </w:t>
      </w:r>
      <w:r w:rsidR="00750519" w:rsidRPr="00F54485">
        <w:rPr>
          <w:rFonts w:ascii="Arial" w:eastAsia="TimesNewRomanPSMT" w:hAnsi="Arial" w:cs="Arial"/>
          <w:color w:val="000000"/>
          <w:kern w:val="2"/>
          <w:sz w:val="22"/>
          <w:szCs w:val="22"/>
        </w:rPr>
        <w:t xml:space="preserve">Закона о изменама и допунама Закона о јавним набавкама („Сл. гласник РС“ број 68/15), </w:t>
      </w:r>
      <w:r w:rsidRPr="00F54485">
        <w:rPr>
          <w:rFonts w:ascii="Arial" w:eastAsia="TimesNewRomanPSMT" w:hAnsi="Arial" w:cs="Arial"/>
          <w:color w:val="000000"/>
          <w:kern w:val="2"/>
          <w:sz w:val="22"/>
          <w:szCs w:val="22"/>
        </w:rPr>
        <w:t>чл</w:t>
      </w:r>
      <w:r w:rsidR="00472BF8" w:rsidRPr="00F54485">
        <w:rPr>
          <w:rFonts w:ascii="Arial" w:eastAsia="TimesNewRomanPSMT" w:hAnsi="Arial" w:cs="Arial"/>
          <w:color w:val="000000"/>
          <w:kern w:val="2"/>
          <w:sz w:val="22"/>
          <w:szCs w:val="22"/>
        </w:rPr>
        <w:t>ана</w:t>
      </w:r>
      <w:r w:rsidR="00CD0D70" w:rsidRPr="00F54485">
        <w:rPr>
          <w:rFonts w:ascii="Arial" w:eastAsia="TimesNewRomanPSMT" w:hAnsi="Arial" w:cs="Arial"/>
          <w:color w:val="000000"/>
          <w:kern w:val="2"/>
          <w:sz w:val="22"/>
          <w:szCs w:val="22"/>
          <w:lang w:val="sr-Cyrl-RS"/>
        </w:rPr>
        <w:t xml:space="preserve"> </w:t>
      </w:r>
      <w:r w:rsidR="006A3550" w:rsidRPr="00F54485">
        <w:rPr>
          <w:rFonts w:ascii="Arial" w:eastAsia="TimesNewRomanPSMT" w:hAnsi="Arial" w:cs="Arial"/>
          <w:color w:val="000000"/>
          <w:kern w:val="2"/>
          <w:sz w:val="22"/>
          <w:szCs w:val="22"/>
        </w:rPr>
        <w:t>6</w:t>
      </w:r>
      <w:r w:rsidRPr="00F54485">
        <w:rPr>
          <w:rFonts w:ascii="Arial" w:eastAsia="TimesNewRomanPSMT"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4D41C8" w:rsidRPr="00F54485">
        <w:rPr>
          <w:rFonts w:ascii="Arial" w:eastAsia="TimesNewRomanPSMT" w:hAnsi="Arial" w:cs="Arial"/>
          <w:color w:val="000000"/>
          <w:kern w:val="2"/>
          <w:sz w:val="22"/>
          <w:szCs w:val="22"/>
        </w:rPr>
        <w:t>лова („Сл. гласник РС” бр. 29/</w:t>
      </w:r>
      <w:r w:rsidRPr="00F54485">
        <w:rPr>
          <w:rFonts w:ascii="Arial" w:eastAsia="TimesNewRomanPSMT" w:hAnsi="Arial" w:cs="Arial"/>
          <w:color w:val="000000"/>
          <w:kern w:val="2"/>
          <w:sz w:val="22"/>
          <w:szCs w:val="22"/>
        </w:rPr>
        <w:t>13</w:t>
      </w:r>
      <w:r w:rsidR="004D41C8" w:rsidRPr="00F54485">
        <w:rPr>
          <w:rFonts w:ascii="Arial" w:eastAsia="TimesNewRomanPSMT" w:hAnsi="Arial" w:cs="Arial"/>
          <w:color w:val="000000"/>
          <w:kern w:val="2"/>
          <w:sz w:val="22"/>
          <w:szCs w:val="22"/>
        </w:rPr>
        <w:t xml:space="preserve"> и 103/</w:t>
      </w:r>
      <w:r w:rsidR="00F14109" w:rsidRPr="00F54485">
        <w:rPr>
          <w:rFonts w:ascii="Arial" w:eastAsia="TimesNewRomanPSMT" w:hAnsi="Arial" w:cs="Arial"/>
          <w:color w:val="000000"/>
          <w:kern w:val="2"/>
          <w:sz w:val="22"/>
          <w:szCs w:val="22"/>
        </w:rPr>
        <w:t>13</w:t>
      </w:r>
      <w:r w:rsidRPr="00F54485">
        <w:rPr>
          <w:rFonts w:ascii="Arial" w:eastAsia="TimesNewRomanPSMT" w:hAnsi="Arial" w:cs="Arial"/>
          <w:color w:val="000000"/>
          <w:kern w:val="2"/>
          <w:sz w:val="22"/>
          <w:szCs w:val="22"/>
        </w:rPr>
        <w:t xml:space="preserve">), </w:t>
      </w:r>
      <w:r w:rsidRPr="00F54485">
        <w:rPr>
          <w:rFonts w:ascii="Arial" w:eastAsia="Arial Unicode MS" w:hAnsi="Arial" w:cs="Arial"/>
          <w:color w:val="000000"/>
          <w:kern w:val="2"/>
          <w:sz w:val="22"/>
          <w:szCs w:val="22"/>
        </w:rPr>
        <w:t xml:space="preserve">Одлуке о покретању поступка јавне набавке број </w:t>
      </w:r>
      <w:r w:rsidR="008B73C3" w:rsidRPr="008B73C3">
        <w:rPr>
          <w:rFonts w:ascii="Arial" w:eastAsia="Arial Unicode MS" w:hAnsi="Arial" w:cs="Arial"/>
          <w:color w:val="000000"/>
          <w:kern w:val="2"/>
          <w:sz w:val="22"/>
          <w:szCs w:val="22"/>
          <w:lang w:val="en-US"/>
        </w:rPr>
        <w:t>12.01.443521/2-16</w:t>
      </w:r>
      <w:r w:rsidR="00CD0D70" w:rsidRPr="008B73C3">
        <w:rPr>
          <w:rFonts w:ascii="Arial" w:eastAsia="Arial Unicode MS" w:hAnsi="Arial" w:cs="Arial"/>
          <w:color w:val="000000"/>
          <w:kern w:val="2"/>
          <w:sz w:val="22"/>
          <w:szCs w:val="22"/>
          <w:lang w:val="sr-Cyrl-RS"/>
        </w:rPr>
        <w:t xml:space="preserve"> </w:t>
      </w:r>
      <w:r w:rsidR="00F14109" w:rsidRPr="008B73C3">
        <w:rPr>
          <w:rFonts w:ascii="Arial" w:eastAsia="Arial Unicode MS" w:hAnsi="Arial" w:cs="Arial"/>
          <w:color w:val="000000"/>
          <w:kern w:val="2"/>
          <w:sz w:val="22"/>
          <w:szCs w:val="22"/>
        </w:rPr>
        <w:t>oд</w:t>
      </w:r>
      <w:r w:rsidR="00CD0D70" w:rsidRPr="008B73C3">
        <w:rPr>
          <w:rFonts w:ascii="Arial" w:eastAsia="Arial Unicode MS" w:hAnsi="Arial" w:cs="Arial"/>
          <w:color w:val="000000"/>
          <w:kern w:val="2"/>
          <w:sz w:val="22"/>
          <w:szCs w:val="22"/>
          <w:lang w:val="sr-Cyrl-RS"/>
        </w:rPr>
        <w:t xml:space="preserve"> </w:t>
      </w:r>
      <w:r w:rsidR="008B73C3" w:rsidRPr="008B73C3">
        <w:rPr>
          <w:rFonts w:ascii="Arial" w:eastAsia="Arial Unicode MS" w:hAnsi="Arial" w:cs="Arial"/>
          <w:color w:val="000000"/>
          <w:kern w:val="2"/>
          <w:sz w:val="22"/>
          <w:szCs w:val="22"/>
          <w:lang w:val="en-US"/>
        </w:rPr>
        <w:t>02.11.</w:t>
      </w:r>
      <w:r w:rsidR="003633EA" w:rsidRPr="008B73C3">
        <w:rPr>
          <w:rFonts w:ascii="Arial" w:eastAsia="Arial Unicode MS" w:hAnsi="Arial" w:cs="Arial"/>
          <w:color w:val="000000"/>
          <w:kern w:val="2"/>
          <w:sz w:val="22"/>
          <w:szCs w:val="22"/>
          <w:lang w:val="sr-Cyrl-RS"/>
        </w:rPr>
        <w:t>2016</w:t>
      </w:r>
      <w:r w:rsidR="003633EA">
        <w:rPr>
          <w:rFonts w:ascii="Arial" w:eastAsia="Arial Unicode MS" w:hAnsi="Arial" w:cs="Arial"/>
          <w:color w:val="000000"/>
          <w:kern w:val="2"/>
          <w:sz w:val="22"/>
          <w:szCs w:val="22"/>
          <w:lang w:val="sr-Cyrl-RS"/>
        </w:rPr>
        <w:t xml:space="preserve">. </w:t>
      </w:r>
      <w:r w:rsidRPr="00F54485">
        <w:rPr>
          <w:rFonts w:ascii="Arial" w:eastAsia="Arial Unicode MS" w:hAnsi="Arial" w:cs="Arial"/>
          <w:color w:val="000000"/>
          <w:kern w:val="2"/>
          <w:sz w:val="22"/>
          <w:szCs w:val="22"/>
        </w:rPr>
        <w:t>године и Решења о образовању комисије за јавну набавку број</w:t>
      </w:r>
      <w:r w:rsidR="00CD0D70" w:rsidRPr="00F54485">
        <w:rPr>
          <w:rFonts w:ascii="Arial" w:eastAsia="Arial Unicode MS" w:hAnsi="Arial" w:cs="Arial"/>
          <w:color w:val="000000"/>
          <w:kern w:val="2"/>
          <w:sz w:val="22"/>
          <w:szCs w:val="22"/>
          <w:lang w:val="sr-Cyrl-RS"/>
        </w:rPr>
        <w:t xml:space="preserve"> </w:t>
      </w:r>
      <w:r w:rsidR="001948E6" w:rsidRPr="001948E6">
        <w:rPr>
          <w:rFonts w:ascii="Arial" w:hAnsi="Arial" w:cs="Arial"/>
          <w:sz w:val="22"/>
          <w:szCs w:val="22"/>
        </w:rPr>
        <w:t>ЈН/1000/</w:t>
      </w:r>
      <w:r w:rsidR="001948E6" w:rsidRPr="001948E6">
        <w:rPr>
          <w:rFonts w:ascii="Arial" w:hAnsi="Arial" w:cs="Arial"/>
          <w:sz w:val="22"/>
          <w:szCs w:val="22"/>
          <w:lang w:val="sr-Cyrl-RS"/>
        </w:rPr>
        <w:t>0</w:t>
      </w:r>
      <w:r w:rsidR="001948E6" w:rsidRPr="00BB22AF">
        <w:rPr>
          <w:rFonts w:ascii="Arial" w:hAnsi="Arial" w:cs="Arial"/>
          <w:sz w:val="22"/>
          <w:szCs w:val="22"/>
        </w:rPr>
        <w:t>022</w:t>
      </w:r>
      <w:r w:rsidR="001948E6" w:rsidRPr="001948E6">
        <w:rPr>
          <w:rFonts w:ascii="Arial" w:hAnsi="Arial" w:cs="Arial"/>
          <w:sz w:val="22"/>
          <w:szCs w:val="22"/>
        </w:rPr>
        <w:t>/2016</w:t>
      </w:r>
      <w:r w:rsidR="001948E6">
        <w:rPr>
          <w:rFonts w:ascii="Arial" w:hAnsi="Arial" w:cs="Arial"/>
          <w:b/>
          <w:sz w:val="22"/>
          <w:szCs w:val="22"/>
          <w:lang w:val="sr-Cyrl-RS"/>
        </w:rPr>
        <w:t xml:space="preserve"> </w:t>
      </w:r>
      <w:r w:rsidR="00005800" w:rsidRPr="008B73C3">
        <w:rPr>
          <w:rFonts w:ascii="Arial" w:eastAsia="Arial Unicode MS" w:hAnsi="Arial" w:cs="Arial"/>
          <w:color w:val="000000"/>
          <w:kern w:val="2"/>
          <w:sz w:val="22"/>
          <w:szCs w:val="22"/>
        </w:rPr>
        <w:t>oд</w:t>
      </w:r>
      <w:r w:rsidR="003633EA" w:rsidRPr="008B73C3">
        <w:rPr>
          <w:rFonts w:ascii="Arial" w:eastAsia="Arial Unicode MS" w:hAnsi="Arial" w:cs="Arial"/>
          <w:color w:val="000000"/>
          <w:kern w:val="2"/>
          <w:sz w:val="22"/>
          <w:szCs w:val="22"/>
          <w:lang w:val="sr-Cyrl-RS"/>
        </w:rPr>
        <w:t xml:space="preserve"> </w:t>
      </w:r>
      <w:r w:rsidR="008B73C3" w:rsidRPr="008B73C3">
        <w:rPr>
          <w:rFonts w:ascii="Arial" w:eastAsia="Arial Unicode MS" w:hAnsi="Arial" w:cs="Arial"/>
          <w:color w:val="000000"/>
          <w:kern w:val="2"/>
          <w:sz w:val="22"/>
          <w:szCs w:val="22"/>
          <w:lang w:val="en-US"/>
        </w:rPr>
        <w:t>02.11</w:t>
      </w:r>
      <w:r w:rsidR="003633EA" w:rsidRPr="008B73C3">
        <w:rPr>
          <w:rFonts w:ascii="Arial" w:eastAsia="Arial Unicode MS" w:hAnsi="Arial" w:cs="Arial"/>
          <w:color w:val="000000"/>
          <w:kern w:val="2"/>
          <w:sz w:val="22"/>
          <w:szCs w:val="22"/>
          <w:lang w:val="sr-Cyrl-RS"/>
        </w:rPr>
        <w:t>.2016.</w:t>
      </w:r>
      <w:r w:rsidR="00005800" w:rsidRPr="0039013C">
        <w:rPr>
          <w:rFonts w:ascii="Arial" w:eastAsia="Arial Unicode MS" w:hAnsi="Arial" w:cs="Arial"/>
          <w:color w:val="000000"/>
          <w:kern w:val="2"/>
          <w:sz w:val="22"/>
          <w:szCs w:val="22"/>
          <w:lang w:val="sr-Cyrl-RS"/>
        </w:rPr>
        <w:t xml:space="preserve"> </w:t>
      </w:r>
      <w:r w:rsidRPr="00F54485">
        <w:rPr>
          <w:rFonts w:ascii="Arial" w:eastAsia="Arial Unicode MS" w:hAnsi="Arial" w:cs="Arial"/>
          <w:color w:val="000000"/>
          <w:kern w:val="2"/>
          <w:sz w:val="22"/>
          <w:szCs w:val="22"/>
        </w:rPr>
        <w:t>године припремљена је:</w:t>
      </w:r>
    </w:p>
    <w:p w:rsidR="00261778" w:rsidRPr="00F54485" w:rsidRDefault="00261778" w:rsidP="00F54485">
      <w:pPr>
        <w:pStyle w:val="BodyText"/>
        <w:rPr>
          <w:rFonts w:ascii="Arial" w:hAnsi="Arial" w:cs="Arial"/>
          <w:b/>
          <w:spacing w:val="80"/>
          <w:sz w:val="22"/>
          <w:szCs w:val="22"/>
        </w:rPr>
      </w:pPr>
    </w:p>
    <w:p w:rsidR="00961A97" w:rsidRPr="0039013C" w:rsidRDefault="00961A97" w:rsidP="00F54485">
      <w:pPr>
        <w:pStyle w:val="BodyText"/>
        <w:rPr>
          <w:rFonts w:ascii="Arial" w:hAnsi="Arial" w:cs="Arial"/>
          <w:b/>
          <w:spacing w:val="80"/>
          <w:sz w:val="22"/>
          <w:szCs w:val="22"/>
          <w:lang w:val="sr-Cyrl-RS"/>
        </w:rPr>
      </w:pPr>
    </w:p>
    <w:p w:rsidR="00261778" w:rsidRPr="00F54485" w:rsidRDefault="00261778" w:rsidP="00F54485">
      <w:pPr>
        <w:pStyle w:val="BodyText"/>
        <w:jc w:val="center"/>
        <w:rPr>
          <w:rFonts w:ascii="Arial" w:hAnsi="Arial" w:cs="Arial"/>
          <w:b/>
          <w:spacing w:val="80"/>
          <w:sz w:val="22"/>
          <w:szCs w:val="22"/>
        </w:rPr>
      </w:pPr>
      <w:r w:rsidRPr="00F54485">
        <w:rPr>
          <w:rFonts w:ascii="Arial" w:hAnsi="Arial" w:cs="Arial"/>
          <w:b/>
          <w:spacing w:val="80"/>
          <w:sz w:val="22"/>
          <w:szCs w:val="22"/>
        </w:rPr>
        <w:t>КОНКУРСНА  ДОКУМЕНТАЦИЈА</w:t>
      </w:r>
    </w:p>
    <w:p w:rsidR="009D3699" w:rsidRPr="00F54485" w:rsidRDefault="00BA1E63" w:rsidP="00F54485">
      <w:pPr>
        <w:pStyle w:val="BodyText"/>
        <w:jc w:val="center"/>
        <w:rPr>
          <w:rFonts w:ascii="Arial" w:hAnsi="Arial" w:cs="Arial"/>
          <w:b/>
          <w:spacing w:val="80"/>
          <w:sz w:val="22"/>
          <w:szCs w:val="22"/>
          <w:lang w:val="sr-Cyrl-RS"/>
        </w:rPr>
      </w:pPr>
      <w:r w:rsidRPr="00F54485">
        <w:rPr>
          <w:rFonts w:ascii="Arial" w:hAnsi="Arial" w:cs="Arial"/>
          <w:b/>
          <w:spacing w:val="80"/>
          <w:sz w:val="22"/>
          <w:szCs w:val="22"/>
          <w:lang w:val="sr-Cyrl-RS"/>
        </w:rPr>
        <w:t xml:space="preserve">За јавну набавку </w:t>
      </w:r>
    </w:p>
    <w:p w:rsidR="00BA1E63" w:rsidRPr="00F54485" w:rsidRDefault="00BA1E63" w:rsidP="00F54485">
      <w:pPr>
        <w:pStyle w:val="BodyText"/>
        <w:rPr>
          <w:rFonts w:ascii="Arial" w:hAnsi="Arial" w:cs="Arial"/>
          <w:b/>
          <w:spacing w:val="80"/>
          <w:sz w:val="22"/>
          <w:szCs w:val="22"/>
          <w:lang w:val="sr-Cyrl-RS"/>
        </w:rPr>
      </w:pPr>
    </w:p>
    <w:p w:rsidR="00CD0D70" w:rsidRPr="006804C5" w:rsidRDefault="009D3699" w:rsidP="00F54485">
      <w:pPr>
        <w:pStyle w:val="BodyText"/>
        <w:jc w:val="center"/>
        <w:rPr>
          <w:rFonts w:ascii="Arial" w:hAnsi="Arial" w:cs="Arial"/>
          <w:b/>
          <w:sz w:val="22"/>
          <w:szCs w:val="22"/>
          <w:lang w:val="sr-Cyrl-RS"/>
        </w:rPr>
      </w:pPr>
      <w:r w:rsidRPr="006804C5">
        <w:rPr>
          <w:rFonts w:ascii="Arial" w:hAnsi="Arial" w:cs="Arial"/>
          <w:b/>
          <w:sz w:val="22"/>
          <w:szCs w:val="22"/>
        </w:rPr>
        <w:t>ДОБАРА</w:t>
      </w:r>
      <w:r w:rsidR="00CD0D70" w:rsidRPr="006804C5">
        <w:rPr>
          <w:rFonts w:ascii="Arial" w:hAnsi="Arial" w:cs="Arial"/>
          <w:b/>
          <w:sz w:val="22"/>
          <w:szCs w:val="22"/>
          <w:lang w:val="sr-Cyrl-RS"/>
        </w:rPr>
        <w:t xml:space="preserve"> </w:t>
      </w:r>
      <w:r w:rsidR="00CD0D70" w:rsidRPr="006804C5">
        <w:rPr>
          <w:rFonts w:ascii="Arial" w:hAnsi="Arial" w:cs="Arial"/>
          <w:b/>
          <w:sz w:val="22"/>
          <w:szCs w:val="22"/>
        </w:rPr>
        <w:t>„</w:t>
      </w:r>
      <w:r w:rsidR="00E247C5" w:rsidRPr="006804C5">
        <w:rPr>
          <w:rFonts w:ascii="Arial" w:hAnsi="Arial" w:cs="Arial"/>
          <w:b/>
          <w:szCs w:val="24"/>
          <w:lang w:val="sr-Cyrl-RS"/>
        </w:rPr>
        <w:t>Пословна галантерија</w:t>
      </w:r>
      <w:r w:rsidR="00CD0D70" w:rsidRPr="006804C5">
        <w:rPr>
          <w:rFonts w:ascii="Arial" w:hAnsi="Arial" w:cs="Arial"/>
          <w:b/>
          <w:sz w:val="22"/>
          <w:szCs w:val="22"/>
        </w:rPr>
        <w:t>“</w:t>
      </w:r>
    </w:p>
    <w:p w:rsidR="009D3699" w:rsidRPr="006804C5" w:rsidRDefault="009D3699" w:rsidP="00F54485">
      <w:pPr>
        <w:pStyle w:val="BodyText"/>
        <w:jc w:val="center"/>
        <w:rPr>
          <w:rFonts w:ascii="Arial" w:hAnsi="Arial" w:cs="Arial"/>
          <w:i/>
          <w:sz w:val="22"/>
          <w:szCs w:val="22"/>
          <w:lang w:val="sr-Latn-CS"/>
        </w:rPr>
      </w:pPr>
    </w:p>
    <w:p w:rsidR="009D3699" w:rsidRPr="001948E6" w:rsidRDefault="009D3699" w:rsidP="00F54485">
      <w:pPr>
        <w:pStyle w:val="BodyText"/>
        <w:jc w:val="center"/>
        <w:rPr>
          <w:rFonts w:ascii="Arial" w:hAnsi="Arial" w:cs="Arial"/>
          <w:b/>
          <w:i/>
          <w:color w:val="00B0F0"/>
          <w:sz w:val="22"/>
          <w:szCs w:val="22"/>
          <w:lang w:val="sr-Latn-CS"/>
        </w:rPr>
      </w:pPr>
      <w:r w:rsidRPr="006804C5">
        <w:rPr>
          <w:rFonts w:ascii="Arial" w:hAnsi="Arial" w:cs="Arial"/>
          <w:b/>
          <w:sz w:val="22"/>
          <w:szCs w:val="22"/>
        </w:rPr>
        <w:t>ЈАВНА НАБАВКА бр.</w:t>
      </w:r>
      <w:r w:rsidR="00CD0D70" w:rsidRPr="006804C5">
        <w:rPr>
          <w:rFonts w:ascii="Arial" w:hAnsi="Arial" w:cs="Arial"/>
          <w:b/>
          <w:sz w:val="22"/>
          <w:szCs w:val="22"/>
          <w:lang w:val="en-US"/>
        </w:rPr>
        <w:t xml:space="preserve"> </w:t>
      </w:r>
      <w:r w:rsidR="001948E6" w:rsidRPr="006804C5">
        <w:rPr>
          <w:rFonts w:ascii="Arial" w:hAnsi="Arial" w:cs="Arial"/>
          <w:b/>
          <w:sz w:val="22"/>
          <w:szCs w:val="22"/>
        </w:rPr>
        <w:t>ЈН/1000/</w:t>
      </w:r>
      <w:r w:rsidR="001948E6" w:rsidRPr="006804C5">
        <w:rPr>
          <w:rFonts w:ascii="Arial" w:hAnsi="Arial" w:cs="Arial"/>
          <w:b/>
          <w:sz w:val="22"/>
          <w:szCs w:val="22"/>
          <w:lang w:val="sr-Cyrl-RS"/>
        </w:rPr>
        <w:t>0</w:t>
      </w:r>
      <w:r w:rsidR="001948E6" w:rsidRPr="006804C5">
        <w:rPr>
          <w:rFonts w:ascii="Arial" w:hAnsi="Arial" w:cs="Arial"/>
          <w:b/>
          <w:sz w:val="22"/>
          <w:szCs w:val="22"/>
          <w:lang w:val="en-US"/>
        </w:rPr>
        <w:t>022</w:t>
      </w:r>
      <w:r w:rsidR="001948E6" w:rsidRPr="006804C5">
        <w:rPr>
          <w:rFonts w:ascii="Arial" w:hAnsi="Arial" w:cs="Arial"/>
          <w:b/>
          <w:sz w:val="22"/>
          <w:szCs w:val="22"/>
        </w:rPr>
        <w:t>/2016</w:t>
      </w:r>
    </w:p>
    <w:p w:rsidR="009D3699" w:rsidRPr="00F54485" w:rsidRDefault="009D3699" w:rsidP="00F54485">
      <w:pPr>
        <w:pStyle w:val="BodyText"/>
        <w:jc w:val="center"/>
        <w:rPr>
          <w:rFonts w:ascii="Arial" w:hAnsi="Arial" w:cs="Arial"/>
          <w:i/>
          <w:color w:val="00B0F0"/>
          <w:sz w:val="22"/>
          <w:szCs w:val="22"/>
          <w:lang w:val="sr-Latn-CS"/>
        </w:rPr>
      </w:pPr>
    </w:p>
    <w:p w:rsidR="009D3699" w:rsidRPr="00F54485" w:rsidRDefault="009D3699" w:rsidP="00F54485">
      <w:pPr>
        <w:pStyle w:val="BodyText"/>
        <w:jc w:val="center"/>
        <w:rPr>
          <w:rFonts w:ascii="Arial" w:hAnsi="Arial" w:cs="Arial"/>
          <w:i/>
          <w:color w:val="00B0F0"/>
          <w:sz w:val="22"/>
          <w:szCs w:val="22"/>
          <w:lang w:val="sr-Latn-CS"/>
        </w:rPr>
      </w:pPr>
    </w:p>
    <w:p w:rsidR="00FE2F41" w:rsidRPr="00F54485" w:rsidRDefault="009D3699" w:rsidP="00F54485">
      <w:pPr>
        <w:pStyle w:val="BodyText"/>
        <w:jc w:val="center"/>
        <w:rPr>
          <w:rFonts w:ascii="Arial" w:hAnsi="Arial" w:cs="Arial"/>
          <w:b/>
          <w:spacing w:val="80"/>
          <w:sz w:val="22"/>
          <w:szCs w:val="22"/>
        </w:rPr>
      </w:pPr>
      <w:r w:rsidRPr="00F54485">
        <w:rPr>
          <w:rFonts w:ascii="Arial" w:hAnsi="Arial" w:cs="Arial"/>
          <w:b/>
          <w:spacing w:val="80"/>
          <w:sz w:val="22"/>
          <w:szCs w:val="22"/>
        </w:rPr>
        <w:t>САДРЖАЈ</w:t>
      </w:r>
    </w:p>
    <w:sdt>
      <w:sdtPr>
        <w:rPr>
          <w:rFonts w:ascii="Times New Roman" w:hAnsi="Times New Roman" w:cs="Arial"/>
          <w:b w:val="0"/>
          <w:bCs w:val="0"/>
          <w:caps w:val="0"/>
          <w:sz w:val="22"/>
          <w:szCs w:val="22"/>
        </w:rPr>
        <w:id w:val="1470159400"/>
        <w:docPartObj>
          <w:docPartGallery w:val="Table of Contents"/>
          <w:docPartUnique/>
        </w:docPartObj>
      </w:sdtPr>
      <w:sdtEndPr>
        <w:rPr>
          <w:noProof/>
        </w:rPr>
      </w:sdtEndPr>
      <w:sdtContent>
        <w:p w:rsidR="00E06C7A" w:rsidRPr="0024577F" w:rsidRDefault="00D3032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F54485">
            <w:rPr>
              <w:rFonts w:cs="Arial"/>
              <w:sz w:val="22"/>
              <w:szCs w:val="22"/>
            </w:rPr>
            <w:fldChar w:fldCharType="begin"/>
          </w:r>
          <w:r w:rsidRPr="00F54485">
            <w:rPr>
              <w:rFonts w:cs="Arial"/>
              <w:sz w:val="22"/>
              <w:szCs w:val="22"/>
            </w:rPr>
            <w:instrText xml:space="preserve"> TOC \o "1-3" \h \z \u </w:instrText>
          </w:r>
          <w:r w:rsidRPr="00F54485">
            <w:rPr>
              <w:rFonts w:cs="Arial"/>
              <w:sz w:val="22"/>
              <w:szCs w:val="22"/>
            </w:rPr>
            <w:fldChar w:fldCharType="separate"/>
          </w:r>
          <w:hyperlink w:anchor="_Toc465415925" w:history="1">
            <w:r w:rsidR="00E06C7A" w:rsidRPr="0024577F">
              <w:rPr>
                <w:rStyle w:val="Hyperlink"/>
                <w:rFonts w:cs="Arial"/>
                <w:noProof/>
              </w:rPr>
              <w:t>1.</w:t>
            </w:r>
            <w:r w:rsidR="00E06C7A" w:rsidRPr="0024577F">
              <w:rPr>
                <w:rFonts w:asciiTheme="minorHAnsi" w:eastAsiaTheme="minorEastAsia" w:hAnsiTheme="minorHAnsi" w:cstheme="minorBidi"/>
                <w:b w:val="0"/>
                <w:bCs w:val="0"/>
                <w:caps w:val="0"/>
                <w:noProof/>
                <w:sz w:val="22"/>
                <w:szCs w:val="22"/>
                <w:lang w:val="en-US" w:eastAsia="en-US"/>
              </w:rPr>
              <w:tab/>
            </w:r>
            <w:r w:rsidR="00E06C7A" w:rsidRPr="0024577F">
              <w:rPr>
                <w:rStyle w:val="Hyperlink"/>
                <w:rFonts w:cs="Arial"/>
                <w:noProof/>
              </w:rPr>
              <w:t>ОПШТИ ПОДАЦИ О ЈАВНОЈ НАБАВЦИ</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_Toc465415925 \h </w:instrText>
            </w:r>
            <w:r w:rsidR="00E06C7A" w:rsidRPr="0024577F">
              <w:rPr>
                <w:noProof/>
                <w:webHidden/>
              </w:rPr>
            </w:r>
            <w:r w:rsidR="00E06C7A" w:rsidRPr="0024577F">
              <w:rPr>
                <w:noProof/>
                <w:webHidden/>
              </w:rPr>
              <w:fldChar w:fldCharType="separate"/>
            </w:r>
            <w:r w:rsidR="00E0478B">
              <w:rPr>
                <w:noProof/>
                <w:webHidden/>
              </w:rPr>
              <w:t>4</w:t>
            </w:r>
            <w:r w:rsidR="00E06C7A" w:rsidRPr="0024577F">
              <w:rPr>
                <w:noProof/>
                <w:webHidden/>
              </w:rPr>
              <w:fldChar w:fldCharType="end"/>
            </w:r>
          </w:hyperlink>
        </w:p>
        <w:p w:rsidR="00E06C7A" w:rsidRPr="0024577F" w:rsidRDefault="005D785A">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5415926" w:history="1">
            <w:r w:rsidR="00E06C7A" w:rsidRPr="0024577F">
              <w:rPr>
                <w:rStyle w:val="Hyperlink"/>
                <w:rFonts w:cs="Arial"/>
                <w:noProof/>
              </w:rPr>
              <w:t>2.</w:t>
            </w:r>
            <w:r w:rsidR="00E06C7A" w:rsidRPr="0024577F">
              <w:rPr>
                <w:rFonts w:asciiTheme="minorHAnsi" w:eastAsiaTheme="minorEastAsia" w:hAnsiTheme="minorHAnsi" w:cstheme="minorBidi"/>
                <w:b w:val="0"/>
                <w:bCs w:val="0"/>
                <w:caps w:val="0"/>
                <w:noProof/>
                <w:sz w:val="22"/>
                <w:szCs w:val="22"/>
                <w:lang w:val="en-US" w:eastAsia="en-US"/>
              </w:rPr>
              <w:tab/>
            </w:r>
            <w:r w:rsidR="00E06C7A" w:rsidRPr="0024577F">
              <w:rPr>
                <w:rStyle w:val="Hyperlink"/>
                <w:rFonts w:cs="Arial"/>
                <w:noProof/>
              </w:rPr>
              <w:t>ПОДАЦИ О ПРЕДМЕТУ ЈАВНЕ НАБАВКЕ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_Toc465415926 \h </w:instrText>
            </w:r>
            <w:r w:rsidR="00E06C7A" w:rsidRPr="0024577F">
              <w:rPr>
                <w:noProof/>
                <w:webHidden/>
              </w:rPr>
            </w:r>
            <w:r w:rsidR="00E06C7A" w:rsidRPr="0024577F">
              <w:rPr>
                <w:noProof/>
                <w:webHidden/>
              </w:rPr>
              <w:fldChar w:fldCharType="separate"/>
            </w:r>
            <w:r w:rsidR="00E0478B">
              <w:rPr>
                <w:noProof/>
                <w:webHidden/>
              </w:rPr>
              <w:t>5</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27" w:history="1">
            <w:r w:rsidR="00E06C7A" w:rsidRPr="0024577F">
              <w:rPr>
                <w:rStyle w:val="Hyperlink"/>
                <w:rFonts w:cs="Arial"/>
                <w:noProof/>
              </w:rPr>
              <w:t>2.1 Опис предмета јавне набавке, назив и ознака из општег речника набавке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_Toc465415927 \h </w:instrText>
            </w:r>
            <w:r w:rsidR="00E06C7A" w:rsidRPr="0024577F">
              <w:rPr>
                <w:noProof/>
                <w:webHidden/>
              </w:rPr>
            </w:r>
            <w:r w:rsidR="00E06C7A" w:rsidRPr="0024577F">
              <w:rPr>
                <w:noProof/>
                <w:webHidden/>
              </w:rPr>
              <w:fldChar w:fldCharType="separate"/>
            </w:r>
            <w:r w:rsidR="00E0478B">
              <w:rPr>
                <w:noProof/>
                <w:webHidden/>
              </w:rPr>
              <w:t>5</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28" w:history="1">
            <w:r w:rsidR="00E06C7A" w:rsidRPr="0024577F">
              <w:rPr>
                <w:rStyle w:val="Hyperlink"/>
                <w:rFonts w:cs="Arial"/>
                <w:noProof/>
              </w:rPr>
              <w:t>2.2 Опис партија,назив и ознака из општег речника набавке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_Toc465415928 \h </w:instrText>
            </w:r>
            <w:r w:rsidR="00E06C7A" w:rsidRPr="0024577F">
              <w:rPr>
                <w:noProof/>
                <w:webHidden/>
              </w:rPr>
            </w:r>
            <w:r w:rsidR="00E06C7A" w:rsidRPr="0024577F">
              <w:rPr>
                <w:noProof/>
                <w:webHidden/>
              </w:rPr>
              <w:fldChar w:fldCharType="separate"/>
            </w:r>
            <w:r w:rsidR="00E0478B">
              <w:rPr>
                <w:noProof/>
                <w:webHidden/>
              </w:rPr>
              <w:t>5</w:t>
            </w:r>
            <w:r w:rsidR="00E06C7A" w:rsidRPr="0024577F">
              <w:rPr>
                <w:noProof/>
                <w:webHidden/>
              </w:rPr>
              <w:fldChar w:fldCharType="end"/>
            </w:r>
          </w:hyperlink>
        </w:p>
        <w:p w:rsidR="00E06C7A" w:rsidRPr="0024577F" w:rsidRDefault="005D785A">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5415929" w:history="1">
            <w:r w:rsidR="00E06C7A" w:rsidRPr="0024577F">
              <w:rPr>
                <w:rStyle w:val="Hyperlink"/>
                <w:rFonts w:cs="Arial"/>
                <w:noProof/>
              </w:rPr>
              <w:t>3.</w:t>
            </w:r>
            <w:r w:rsidR="00E06C7A" w:rsidRPr="0024577F">
              <w:rPr>
                <w:rFonts w:asciiTheme="minorHAnsi" w:eastAsiaTheme="minorEastAsia" w:hAnsiTheme="minorHAnsi" w:cstheme="minorBidi"/>
                <w:b w:val="0"/>
                <w:bCs w:val="0"/>
                <w:caps w:val="0"/>
                <w:noProof/>
                <w:sz w:val="22"/>
                <w:szCs w:val="22"/>
                <w:lang w:val="en-US" w:eastAsia="en-US"/>
              </w:rPr>
              <w:tab/>
            </w:r>
            <w:r w:rsidR="00E06C7A" w:rsidRPr="0024577F">
              <w:rPr>
                <w:rStyle w:val="Hyperlink"/>
                <w:rFonts w:cs="Arial"/>
                <w:noProof/>
              </w:rPr>
              <w:t>УПУТСТВО ПОНУЂАЧИМА КАКО ДА САЧИНЕ ПОНУДУ</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_Toc465415929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0" w:history="1">
            <w:r w:rsidR="00E06C7A" w:rsidRPr="0024577F">
              <w:rPr>
                <w:rStyle w:val="Hyperlink"/>
                <w:rFonts w:cs="Arial"/>
                <w:noProof/>
              </w:rPr>
              <w:t>3.</w:t>
            </w:r>
            <w:r w:rsidR="00E06C7A" w:rsidRPr="0024577F">
              <w:rPr>
                <w:rStyle w:val="Hyperlink"/>
                <w:rFonts w:cs="Arial"/>
                <w:noProof/>
                <w:lang w:val="sr-Cyrl-RS"/>
              </w:rPr>
              <w:t>1</w:t>
            </w:r>
            <w:r w:rsidR="00E06C7A" w:rsidRPr="0024577F">
              <w:rPr>
                <w:rStyle w:val="Hyperlink"/>
                <w:rFonts w:cs="Arial"/>
                <w:noProof/>
              </w:rPr>
              <w:t xml:space="preserve"> </w:t>
            </w:r>
            <w:r w:rsidR="00E06C7A" w:rsidRPr="0024577F">
              <w:rPr>
                <w:rStyle w:val="Hyperlink"/>
                <w:rFonts w:cs="Arial"/>
                <w:noProof/>
                <w:lang w:val="ru-RU"/>
              </w:rPr>
              <w:t>Језик на којем понуда мора бити састављена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_Toc465415930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1" w:history="1">
            <w:r w:rsidR="00E06C7A" w:rsidRPr="0024577F">
              <w:rPr>
                <w:rStyle w:val="Hyperlink"/>
                <w:rFonts w:cs="Arial"/>
                <w:noProof/>
                <w:lang w:val="sr-Cyrl-RS"/>
              </w:rPr>
              <w:t>3.2 Начин састављања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_Toc465415931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2" w:history="1">
            <w:r w:rsidR="00E06C7A" w:rsidRPr="0024577F">
              <w:rPr>
                <w:rStyle w:val="Hyperlink"/>
                <w:rFonts w:cs="Arial"/>
                <w:noProof/>
              </w:rPr>
              <w:t>3.</w:t>
            </w:r>
            <w:r w:rsidR="00E06C7A" w:rsidRPr="0024577F">
              <w:rPr>
                <w:rStyle w:val="Hyperlink"/>
                <w:rFonts w:cs="Arial"/>
                <w:noProof/>
                <w:lang w:val="sr-Cyrl-RS"/>
              </w:rPr>
              <w:t>3</w:t>
            </w:r>
            <w:r w:rsidR="00E06C7A" w:rsidRPr="0024577F">
              <w:rPr>
                <w:rStyle w:val="Hyperlink"/>
                <w:rFonts w:cs="Arial"/>
                <w:noProof/>
              </w:rPr>
              <w:t xml:space="preserve"> Обавезна садржина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_Toc465415932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5415933" w:history="1">
            <w:r w:rsidR="00E06C7A" w:rsidRPr="0024577F">
              <w:rPr>
                <w:rStyle w:val="Hyperlink"/>
                <w:rFonts w:cs="Arial"/>
                <w:noProof/>
              </w:rPr>
              <w:t>3.</w:t>
            </w:r>
            <w:r w:rsidR="00E06C7A" w:rsidRPr="0024577F">
              <w:rPr>
                <w:rStyle w:val="Hyperlink"/>
                <w:rFonts w:cs="Arial"/>
                <w:noProof/>
                <w:lang w:val="sr-Cyrl-RS"/>
              </w:rPr>
              <w:t>4</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Р</w:t>
            </w:r>
            <w:r w:rsidR="00E06C7A" w:rsidRPr="0024577F">
              <w:rPr>
                <w:rStyle w:val="Hyperlink"/>
                <w:rFonts w:cs="Arial"/>
                <w:noProof/>
                <w:lang w:val="sr-Cyrl-RS"/>
              </w:rPr>
              <w:t>ок за подношење понуда и отварање понуда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_Toc465415933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4" w:history="1">
            <w:r w:rsidR="00E06C7A" w:rsidRPr="0024577F">
              <w:rPr>
                <w:rStyle w:val="Hyperlink"/>
                <w:rFonts w:cs="Arial"/>
                <w:noProof/>
              </w:rPr>
              <w:t>3.</w:t>
            </w:r>
            <w:r w:rsidR="00E06C7A" w:rsidRPr="0024577F">
              <w:rPr>
                <w:rStyle w:val="Hyperlink"/>
                <w:rFonts w:cs="Arial"/>
                <w:noProof/>
                <w:lang w:val="sr-Cyrl-RS"/>
              </w:rPr>
              <w:t>5</w:t>
            </w:r>
            <w:r w:rsidR="00E06C7A" w:rsidRPr="0024577F">
              <w:rPr>
                <w:rStyle w:val="Hyperlink"/>
                <w:rFonts w:cs="Arial"/>
                <w:noProof/>
              </w:rPr>
              <w:t xml:space="preserve"> </w:t>
            </w:r>
            <w:r w:rsidR="00E06C7A" w:rsidRPr="0024577F">
              <w:rPr>
                <w:rStyle w:val="Hyperlink"/>
                <w:rFonts w:cs="Arial"/>
                <w:noProof/>
                <w:lang w:val="sr-Cyrl-RS"/>
              </w:rPr>
              <w:t xml:space="preserve"> </w:t>
            </w:r>
            <w:r w:rsidR="00E06C7A" w:rsidRPr="0024577F">
              <w:rPr>
                <w:rStyle w:val="Hyperlink"/>
                <w:rFonts w:cs="Arial"/>
                <w:noProof/>
              </w:rPr>
              <w:t>Начин подношења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_Toc465415934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5" w:history="1">
            <w:r w:rsidR="00E06C7A" w:rsidRPr="0024577F">
              <w:rPr>
                <w:rStyle w:val="Hyperlink"/>
                <w:rFonts w:cs="Arial"/>
                <w:noProof/>
              </w:rPr>
              <w:t>3.</w:t>
            </w:r>
            <w:r w:rsidR="00E06C7A" w:rsidRPr="0024577F">
              <w:rPr>
                <w:rStyle w:val="Hyperlink"/>
                <w:rFonts w:cs="Arial"/>
                <w:noProof/>
                <w:lang w:val="sr-Cyrl-RS"/>
              </w:rPr>
              <w:t>6</w:t>
            </w:r>
            <w:r w:rsidR="00E06C7A" w:rsidRPr="0024577F">
              <w:rPr>
                <w:rStyle w:val="Hyperlink"/>
                <w:rFonts w:cs="Arial"/>
                <w:noProof/>
              </w:rPr>
              <w:t xml:space="preserve"> </w:t>
            </w:r>
            <w:r w:rsidR="00E06C7A" w:rsidRPr="0024577F">
              <w:rPr>
                <w:rStyle w:val="Hyperlink"/>
                <w:rFonts w:cs="Arial"/>
                <w:noProof/>
                <w:lang w:val="sr-Cyrl-RS"/>
              </w:rPr>
              <w:t xml:space="preserve"> Измена, допуна и опозив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_Toc465415935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5415936" w:history="1">
            <w:r w:rsidR="00E06C7A" w:rsidRPr="0024577F">
              <w:rPr>
                <w:rStyle w:val="Hyperlink"/>
                <w:rFonts w:cs="Arial"/>
                <w:noProof/>
              </w:rPr>
              <w:t>3.</w:t>
            </w:r>
            <w:r w:rsidR="00E06C7A" w:rsidRPr="0024577F">
              <w:rPr>
                <w:rStyle w:val="Hyperlink"/>
                <w:rFonts w:cs="Arial"/>
                <w:noProof/>
                <w:lang w:val="sr-Cyrl-RS"/>
              </w:rPr>
              <w:t>7</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П</w:t>
            </w:r>
            <w:r w:rsidR="00E06C7A" w:rsidRPr="0024577F">
              <w:rPr>
                <w:rStyle w:val="Hyperlink"/>
                <w:rFonts w:cs="Arial"/>
                <w:noProof/>
                <w:lang w:val="sr-Cyrl-RS"/>
              </w:rPr>
              <w:t>артије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_Toc465415936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5415937" w:history="1">
            <w:r w:rsidR="00E06C7A" w:rsidRPr="0024577F">
              <w:rPr>
                <w:rStyle w:val="Hyperlink"/>
                <w:rFonts w:cs="Arial"/>
                <w:noProof/>
              </w:rPr>
              <w:t>3.</w:t>
            </w:r>
            <w:r w:rsidR="00E06C7A" w:rsidRPr="0024577F">
              <w:rPr>
                <w:rStyle w:val="Hyperlink"/>
                <w:rFonts w:cs="Arial"/>
                <w:noProof/>
                <w:lang w:val="sr-Cyrl-RS"/>
              </w:rPr>
              <w:t>8</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П</w:t>
            </w:r>
            <w:r w:rsidR="00E06C7A" w:rsidRPr="0024577F">
              <w:rPr>
                <w:rStyle w:val="Hyperlink"/>
                <w:rFonts w:cs="Arial"/>
                <w:noProof/>
                <w:lang w:val="sr-Cyrl-RS"/>
              </w:rPr>
              <w:t>онуда са варијантама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_Toc465415937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8" w:history="1">
            <w:r w:rsidR="00E06C7A" w:rsidRPr="0024577F">
              <w:rPr>
                <w:rStyle w:val="Hyperlink"/>
                <w:rFonts w:cs="Arial"/>
                <w:noProof/>
              </w:rPr>
              <w:t>3.</w:t>
            </w:r>
            <w:r w:rsidR="00E06C7A" w:rsidRPr="0024577F">
              <w:rPr>
                <w:rStyle w:val="Hyperlink"/>
                <w:rFonts w:cs="Arial"/>
                <w:noProof/>
                <w:lang w:val="sr-Cyrl-RS"/>
              </w:rPr>
              <w:t>9</w:t>
            </w:r>
            <w:r w:rsidR="00E06C7A" w:rsidRPr="0024577F">
              <w:rPr>
                <w:rStyle w:val="Hyperlink"/>
                <w:rFonts w:cs="Arial"/>
                <w:noProof/>
              </w:rPr>
              <w:t xml:space="preserve"> </w:t>
            </w:r>
            <w:r w:rsidR="00E06C7A" w:rsidRPr="0024577F">
              <w:rPr>
                <w:rStyle w:val="Hyperlink"/>
                <w:rFonts w:cs="Arial"/>
                <w:noProof/>
                <w:lang w:val="sr-Cyrl-RS"/>
              </w:rPr>
              <w:t xml:space="preserve">    </w:t>
            </w:r>
            <w:r w:rsidR="00E06C7A" w:rsidRPr="0024577F">
              <w:rPr>
                <w:rStyle w:val="Hyperlink"/>
                <w:rFonts w:cs="Arial"/>
                <w:noProof/>
              </w:rPr>
              <w:t>Подношење понуде са подизвођачима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_Toc465415938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39" w:history="1">
            <w:r w:rsidR="00E06C7A" w:rsidRPr="0024577F">
              <w:rPr>
                <w:rStyle w:val="Hyperlink"/>
                <w:rFonts w:cs="Arial"/>
                <w:noProof/>
              </w:rPr>
              <w:t>3.</w:t>
            </w:r>
            <w:r w:rsidR="00E06C7A" w:rsidRPr="0024577F">
              <w:rPr>
                <w:rStyle w:val="Hyperlink"/>
                <w:rFonts w:cs="Arial"/>
                <w:noProof/>
                <w:lang w:val="sr-Cyrl-RS"/>
              </w:rPr>
              <w:t xml:space="preserve">10    </w:t>
            </w:r>
            <w:r w:rsidR="00E06C7A" w:rsidRPr="0024577F">
              <w:rPr>
                <w:rStyle w:val="Hyperlink"/>
                <w:rFonts w:cs="Arial"/>
                <w:noProof/>
              </w:rPr>
              <w:t xml:space="preserve"> Подношење заједничке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_Toc465415939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40" w:history="1">
            <w:r w:rsidR="00E06C7A" w:rsidRPr="0024577F">
              <w:rPr>
                <w:rStyle w:val="Hyperlink"/>
                <w:rFonts w:cs="Arial"/>
                <w:noProof/>
              </w:rPr>
              <w:t>3.</w:t>
            </w:r>
            <w:r w:rsidR="00E06C7A" w:rsidRPr="0024577F">
              <w:rPr>
                <w:rStyle w:val="Hyperlink"/>
                <w:rFonts w:cs="Arial"/>
                <w:noProof/>
                <w:lang w:val="sr-Cyrl-RS"/>
              </w:rPr>
              <w:t xml:space="preserve">11    </w:t>
            </w:r>
            <w:r w:rsidR="00E06C7A" w:rsidRPr="0024577F">
              <w:rPr>
                <w:rStyle w:val="Hyperlink"/>
                <w:rFonts w:cs="Arial"/>
                <w:noProof/>
              </w:rPr>
              <w:t xml:space="preserve"> Понуђена цена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_Toc465415940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41" w:history="1">
            <w:r w:rsidR="00E06C7A" w:rsidRPr="0024577F">
              <w:rPr>
                <w:rStyle w:val="Hyperlink"/>
                <w:rFonts w:cs="Arial"/>
                <w:noProof/>
              </w:rPr>
              <w:t>3.</w:t>
            </w:r>
            <w:r w:rsidR="00E06C7A" w:rsidRPr="0024577F">
              <w:rPr>
                <w:rStyle w:val="Hyperlink"/>
                <w:rFonts w:cs="Arial"/>
                <w:noProof/>
                <w:lang w:val="sr-Cyrl-RS"/>
              </w:rPr>
              <w:t xml:space="preserve">12   </w:t>
            </w:r>
            <w:r w:rsidR="00E06C7A" w:rsidRPr="0024577F">
              <w:rPr>
                <w:rStyle w:val="Hyperlink"/>
                <w:rFonts w:cs="Arial"/>
                <w:noProof/>
              </w:rPr>
              <w:t xml:space="preserve"> </w:t>
            </w:r>
            <w:r w:rsidR="00E06C7A" w:rsidRPr="0024577F">
              <w:rPr>
                <w:rStyle w:val="Hyperlink"/>
                <w:rFonts w:cs="Arial"/>
                <w:noProof/>
                <w:lang w:val="ru-RU"/>
              </w:rPr>
              <w:t>Рок и начин испоруке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_Toc465415941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42" w:history="1">
            <w:r w:rsidR="00E06C7A" w:rsidRPr="0024577F">
              <w:rPr>
                <w:rStyle w:val="Hyperlink"/>
                <w:rFonts w:cs="Arial"/>
                <w:noProof/>
              </w:rPr>
              <w:t>3</w:t>
            </w:r>
            <w:r w:rsidR="00E06C7A" w:rsidRPr="0024577F">
              <w:rPr>
                <w:rStyle w:val="Hyperlink"/>
                <w:rFonts w:cs="Arial"/>
                <w:noProof/>
                <w:lang w:val="ru-RU"/>
              </w:rPr>
              <w:t>.13     Начин и услови плаћања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_Toc465415942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43" w:history="1">
            <w:r w:rsidR="00E06C7A" w:rsidRPr="0024577F">
              <w:rPr>
                <w:rStyle w:val="Hyperlink"/>
                <w:rFonts w:cs="Arial"/>
                <w:noProof/>
              </w:rPr>
              <w:t>3.</w:t>
            </w:r>
            <w:r w:rsidR="00E06C7A" w:rsidRPr="0024577F">
              <w:rPr>
                <w:rStyle w:val="Hyperlink"/>
                <w:rFonts w:cs="Arial"/>
                <w:noProof/>
                <w:lang w:val="en-US"/>
              </w:rPr>
              <w:t>14</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Р</w:t>
            </w:r>
            <w:r w:rsidR="00E06C7A" w:rsidRPr="0024577F">
              <w:rPr>
                <w:rStyle w:val="Hyperlink"/>
                <w:rFonts w:cs="Arial"/>
                <w:noProof/>
                <w:lang w:val="sr-Cyrl-RS"/>
              </w:rPr>
              <w:t>ок важења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_Toc465415943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44" w:history="1">
            <w:r w:rsidR="00E06C7A" w:rsidRPr="0024577F">
              <w:rPr>
                <w:rStyle w:val="Hyperlink"/>
                <w:rFonts w:cs="Arial"/>
                <w:noProof/>
              </w:rPr>
              <w:t>3.</w:t>
            </w:r>
            <w:r w:rsidR="00E06C7A" w:rsidRPr="0024577F">
              <w:rPr>
                <w:rStyle w:val="Hyperlink"/>
                <w:rFonts w:cs="Arial"/>
                <w:noProof/>
                <w:lang w:val="en-US"/>
              </w:rPr>
              <w:t>15</w:t>
            </w:r>
            <w:r w:rsidR="00E06C7A" w:rsidRPr="0024577F">
              <w:rPr>
                <w:rStyle w:val="Hyperlink"/>
                <w:rFonts w:cs="Arial"/>
                <w:noProof/>
              </w:rPr>
              <w:t xml:space="preserve"> Начин означавања поверљивих података у понуди</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_Toc465415944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45" w:history="1">
            <w:r w:rsidR="00E06C7A" w:rsidRPr="0024577F">
              <w:rPr>
                <w:rStyle w:val="Hyperlink"/>
                <w:rFonts w:cs="Arial"/>
                <w:noProof/>
              </w:rPr>
              <w:t>3.</w:t>
            </w:r>
            <w:r w:rsidR="00E06C7A" w:rsidRPr="0024577F">
              <w:rPr>
                <w:rStyle w:val="Hyperlink"/>
                <w:rFonts w:cs="Arial"/>
                <w:noProof/>
                <w:lang w:val="sr-Cyrl-RS"/>
              </w:rPr>
              <w:t>1</w:t>
            </w:r>
            <w:r w:rsidR="00E06C7A" w:rsidRPr="0024577F">
              <w:rPr>
                <w:rStyle w:val="Hyperlink"/>
                <w:rFonts w:cs="Arial"/>
                <w:noProof/>
                <w:lang w:val="en-US"/>
              </w:rPr>
              <w:t>6</w:t>
            </w:r>
            <w:r w:rsidR="00E06C7A" w:rsidRPr="0024577F">
              <w:rPr>
                <w:rStyle w:val="Hyperlink"/>
                <w:rFonts w:cs="Arial"/>
                <w:noProof/>
              </w:rPr>
              <w:t xml:space="preserve"> </w:t>
            </w:r>
            <w:r w:rsidR="00E06C7A" w:rsidRPr="0024577F">
              <w:rPr>
                <w:rStyle w:val="Hyperlink"/>
                <w:rFonts w:cs="Arial"/>
                <w:noProof/>
                <w:lang w:val="sr-Cyrl-RS"/>
              </w:rPr>
              <w:t>Критеријум за доделу уговора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_Toc465415945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3"/>
            <w:tabs>
              <w:tab w:val="right" w:leader="dot" w:pos="9058"/>
            </w:tabs>
            <w:rPr>
              <w:rFonts w:asciiTheme="minorHAnsi" w:eastAsiaTheme="minorEastAsia" w:hAnsiTheme="minorHAnsi" w:cstheme="minorBidi"/>
              <w:i w:val="0"/>
              <w:iCs w:val="0"/>
              <w:noProof/>
              <w:sz w:val="22"/>
              <w:szCs w:val="22"/>
              <w:lang w:val="en-US" w:eastAsia="en-US"/>
            </w:rPr>
          </w:pPr>
          <w:hyperlink w:anchor="_Toc465415946" w:history="1">
            <w:r w:rsidR="00E06C7A" w:rsidRPr="0024577F">
              <w:rPr>
                <w:rStyle w:val="Hyperlink"/>
                <w:rFonts w:ascii="Arial" w:hAnsi="Arial" w:cs="Arial"/>
                <w:noProof/>
                <w:lang w:val="sr-Cyrl-RS"/>
              </w:rPr>
              <w:t>3.16.1 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_Toc465415946 \h </w:instrText>
            </w:r>
            <w:r w:rsidR="00E06C7A" w:rsidRPr="0024577F">
              <w:rPr>
                <w:noProof/>
                <w:webHidden/>
              </w:rPr>
            </w:r>
            <w:r w:rsidR="00E06C7A" w:rsidRPr="0024577F">
              <w:rPr>
                <w:noProof/>
                <w:webHidden/>
              </w:rPr>
              <w:fldChar w:fldCharType="separate"/>
            </w:r>
            <w:r w:rsidR="00E0478B">
              <w:rPr>
                <w:b/>
                <w:bCs/>
                <w:noProof/>
                <w:webHidden/>
                <w:lang w:val="en-US"/>
              </w:rPr>
              <w:t>Error! Bookmark not defined.</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47" w:history="1">
            <w:r w:rsidR="00E06C7A" w:rsidRPr="0024577F">
              <w:rPr>
                <w:rStyle w:val="Hyperlink"/>
                <w:rFonts w:cs="Arial"/>
                <w:noProof/>
              </w:rPr>
              <w:t>3.1</w:t>
            </w:r>
            <w:r w:rsidR="00E06C7A" w:rsidRPr="0024577F">
              <w:rPr>
                <w:rStyle w:val="Hyperlink"/>
                <w:rFonts w:cs="Arial"/>
                <w:noProof/>
                <w:lang w:val="en-US"/>
              </w:rPr>
              <w:t>7</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П</w:t>
            </w:r>
            <w:r w:rsidR="00E06C7A" w:rsidRPr="0024577F">
              <w:rPr>
                <w:rStyle w:val="Hyperlink"/>
                <w:rFonts w:cs="Arial"/>
                <w:noProof/>
                <w:lang w:val="sr-Cyrl-RS"/>
              </w:rPr>
              <w:t>оштовање обавеза које произлазе из прописа о заштити на раду и других прописа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_Toc465415947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48" w:history="1">
            <w:r w:rsidR="00E06C7A" w:rsidRPr="0024577F">
              <w:rPr>
                <w:rStyle w:val="Hyperlink"/>
                <w:rFonts w:cs="Arial"/>
                <w:noProof/>
              </w:rPr>
              <w:t>3.</w:t>
            </w:r>
            <w:r w:rsidR="00E06C7A" w:rsidRPr="0024577F">
              <w:rPr>
                <w:rStyle w:val="Hyperlink"/>
                <w:rFonts w:cs="Arial"/>
                <w:noProof/>
                <w:lang w:val="en-US"/>
              </w:rPr>
              <w:t>18</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Н</w:t>
            </w:r>
            <w:r w:rsidR="00E06C7A" w:rsidRPr="0024577F">
              <w:rPr>
                <w:rStyle w:val="Hyperlink"/>
                <w:rFonts w:cs="Arial"/>
                <w:noProof/>
                <w:lang w:val="sr-Cyrl-RS"/>
              </w:rPr>
              <w:t>акнада за коришћење патената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_Toc465415948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49" w:history="1">
            <w:r w:rsidR="00E06C7A" w:rsidRPr="0024577F">
              <w:rPr>
                <w:rStyle w:val="Hyperlink"/>
                <w:rFonts w:cs="Arial"/>
                <w:noProof/>
              </w:rPr>
              <w:t>3</w:t>
            </w:r>
            <w:r w:rsidR="00E06C7A" w:rsidRPr="0024577F">
              <w:rPr>
                <w:rStyle w:val="Hyperlink"/>
                <w:rFonts w:cs="Arial"/>
                <w:noProof/>
                <w:lang w:val="ru-RU"/>
              </w:rPr>
              <w:t>.1</w:t>
            </w:r>
            <w:r w:rsidR="00E06C7A" w:rsidRPr="0024577F">
              <w:rPr>
                <w:rStyle w:val="Hyperlink"/>
                <w:rFonts w:cs="Arial"/>
                <w:noProof/>
                <w:lang w:val="en-US"/>
              </w:rPr>
              <w:t>9</w:t>
            </w:r>
            <w:r w:rsidR="00E06C7A" w:rsidRPr="0024577F">
              <w:rPr>
                <w:rStyle w:val="Hyperlink"/>
                <w:rFonts w:cs="Arial"/>
                <w:noProof/>
              </w:rPr>
              <w:t xml:space="preserve"> Средства финансијског обезбеђења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_Toc465415949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50" w:history="1">
            <w:r w:rsidR="00E06C7A" w:rsidRPr="0024577F">
              <w:rPr>
                <w:rStyle w:val="Hyperlink"/>
                <w:rFonts w:cs="Arial"/>
                <w:noProof/>
              </w:rPr>
              <w:t>3</w:t>
            </w:r>
            <w:r w:rsidR="00E06C7A" w:rsidRPr="0024577F">
              <w:rPr>
                <w:rStyle w:val="Hyperlink"/>
                <w:rFonts w:cs="Arial"/>
                <w:noProof/>
                <w:lang w:val="ru-RU"/>
              </w:rPr>
              <w:t>.</w:t>
            </w:r>
            <w:r w:rsidR="00E06C7A" w:rsidRPr="0024577F">
              <w:rPr>
                <w:rStyle w:val="Hyperlink"/>
                <w:rFonts w:cs="Arial"/>
                <w:noProof/>
                <w:lang w:val="en-US"/>
              </w:rPr>
              <w:t>20</w:t>
            </w:r>
            <w:r w:rsidR="00E06C7A" w:rsidRPr="0024577F">
              <w:rPr>
                <w:rStyle w:val="Hyperlink"/>
                <w:rFonts w:cs="Arial"/>
                <w:noProof/>
                <w:lang w:val="ru-RU"/>
              </w:rPr>
              <w:t xml:space="preserve"> Додатне информације и објашњења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_Toc465415950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51" w:history="1">
            <w:r w:rsidR="00E06C7A" w:rsidRPr="0024577F">
              <w:rPr>
                <w:rStyle w:val="Hyperlink"/>
                <w:rFonts w:cs="Arial"/>
                <w:noProof/>
              </w:rPr>
              <w:t>3.2</w:t>
            </w:r>
            <w:r w:rsidR="00E06C7A" w:rsidRPr="0024577F">
              <w:rPr>
                <w:rStyle w:val="Hyperlink"/>
                <w:rFonts w:cs="Arial"/>
                <w:noProof/>
                <w:lang w:val="en-US"/>
              </w:rPr>
              <w:t>1</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Т</w:t>
            </w:r>
            <w:r w:rsidR="00E06C7A" w:rsidRPr="0024577F">
              <w:rPr>
                <w:rStyle w:val="Hyperlink"/>
                <w:rFonts w:cs="Arial"/>
                <w:noProof/>
                <w:lang w:val="sr-Cyrl-RS"/>
              </w:rPr>
              <w:t>рошкови понуде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_Toc465415951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52" w:history="1">
            <w:r w:rsidR="00E06C7A" w:rsidRPr="0024577F">
              <w:rPr>
                <w:rStyle w:val="Hyperlink"/>
                <w:rFonts w:cs="Arial"/>
                <w:noProof/>
                <w:lang w:val="sr-Cyrl-RS"/>
              </w:rPr>
              <w:t>3.2</w:t>
            </w:r>
            <w:r w:rsidR="00E06C7A" w:rsidRPr="0024577F">
              <w:rPr>
                <w:rStyle w:val="Hyperlink"/>
                <w:rFonts w:cs="Arial"/>
                <w:noProof/>
                <w:lang w:val="en-US"/>
              </w:rPr>
              <w:t>2</w:t>
            </w:r>
            <w:r w:rsidR="00E06C7A" w:rsidRPr="0024577F">
              <w:rPr>
                <w:rStyle w:val="Hyperlink"/>
                <w:rFonts w:cs="Arial"/>
                <w:noProof/>
                <w:lang w:val="sr-Cyrl-RS"/>
              </w:rPr>
              <w:t xml:space="preserve">   </w:t>
            </w:r>
            <w:r w:rsidR="00E06C7A" w:rsidRPr="0024577F">
              <w:rPr>
                <w:rStyle w:val="Hyperlink"/>
                <w:rFonts w:cs="Arial"/>
                <w:noProof/>
              </w:rPr>
              <w:t xml:space="preserve"> Рок за доношење одлуке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_Toc465415952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53" w:history="1">
            <w:r w:rsidR="00E06C7A" w:rsidRPr="0024577F">
              <w:rPr>
                <w:rStyle w:val="Hyperlink"/>
                <w:rFonts w:cs="Arial"/>
                <w:noProof/>
              </w:rPr>
              <w:t>3</w:t>
            </w:r>
            <w:r w:rsidR="00E06C7A" w:rsidRPr="0024577F">
              <w:rPr>
                <w:rStyle w:val="Hyperlink"/>
                <w:rFonts w:cs="Arial"/>
                <w:noProof/>
                <w:lang w:val="ru-RU"/>
              </w:rPr>
              <w:t>.</w:t>
            </w:r>
            <w:r w:rsidR="00E06C7A" w:rsidRPr="0024577F">
              <w:rPr>
                <w:rStyle w:val="Hyperlink"/>
                <w:rFonts w:cs="Arial"/>
                <w:noProof/>
                <w:lang w:val="en-US"/>
              </w:rPr>
              <w:t>23</w:t>
            </w:r>
            <w:r w:rsidR="00E06C7A" w:rsidRPr="0024577F">
              <w:rPr>
                <w:rStyle w:val="Hyperlink"/>
                <w:rFonts w:cs="Arial"/>
                <w:noProof/>
                <w:lang w:val="ru-RU"/>
              </w:rPr>
              <w:t xml:space="preserve">  </w:t>
            </w:r>
            <w:r w:rsidR="00E06C7A" w:rsidRPr="0024577F">
              <w:rPr>
                <w:rStyle w:val="Hyperlink"/>
                <w:rFonts w:cs="Arial"/>
                <w:noProof/>
              </w:rPr>
              <w:t xml:space="preserve"> Д</w:t>
            </w:r>
            <w:r w:rsidR="00E06C7A" w:rsidRPr="0024577F">
              <w:rPr>
                <w:rStyle w:val="Hyperlink"/>
                <w:rFonts w:cs="Arial"/>
                <w:noProof/>
                <w:lang w:val="sr-Latn-CS"/>
              </w:rPr>
              <w:t>одатн</w:t>
            </w:r>
            <w:r w:rsidR="00E06C7A" w:rsidRPr="0024577F">
              <w:rPr>
                <w:rStyle w:val="Hyperlink"/>
                <w:rFonts w:cs="Arial"/>
                <w:noProof/>
              </w:rPr>
              <w:t>а</w:t>
            </w:r>
            <w:r w:rsidR="00E06C7A" w:rsidRPr="0024577F">
              <w:rPr>
                <w:rStyle w:val="Hyperlink"/>
                <w:rFonts w:cs="Arial"/>
                <w:noProof/>
                <w:lang w:val="sr-Latn-CS"/>
              </w:rPr>
              <w:t xml:space="preserve"> објашњења</w:t>
            </w:r>
            <w:r w:rsidR="00E06C7A" w:rsidRPr="0024577F">
              <w:rPr>
                <w:rStyle w:val="Hyperlink"/>
                <w:rFonts w:cs="Arial"/>
                <w:noProof/>
              </w:rPr>
              <w:t>, контрола и допуштене исправке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_Toc465415953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54" w:history="1">
            <w:r w:rsidR="00E06C7A" w:rsidRPr="0024577F">
              <w:rPr>
                <w:rStyle w:val="Hyperlink"/>
                <w:rFonts w:cs="Arial"/>
                <w:noProof/>
              </w:rPr>
              <w:t>3.2</w:t>
            </w:r>
            <w:r w:rsidR="00E06C7A" w:rsidRPr="0024577F">
              <w:rPr>
                <w:rStyle w:val="Hyperlink"/>
                <w:rFonts w:cs="Arial"/>
                <w:noProof/>
                <w:lang w:val="sr-Cyrl-RS"/>
              </w:rPr>
              <w:t>4</w:t>
            </w:r>
            <w:r w:rsidR="00E06C7A" w:rsidRPr="0024577F">
              <w:rPr>
                <w:rStyle w:val="Hyperlink"/>
                <w:rFonts w:cs="Arial"/>
                <w:noProof/>
              </w:rPr>
              <w:t xml:space="preserve"> </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Р</w:t>
            </w:r>
            <w:r w:rsidR="00E06C7A" w:rsidRPr="0024577F">
              <w:rPr>
                <w:rStyle w:val="Hyperlink"/>
                <w:rFonts w:cs="Arial"/>
                <w:noProof/>
                <w:lang w:val="sr-Cyrl-RS"/>
              </w:rPr>
              <w:t>азлози за одбијање понуде и обуставу поступка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_Toc465415954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55" w:history="1">
            <w:r w:rsidR="00E06C7A" w:rsidRPr="0024577F">
              <w:rPr>
                <w:rStyle w:val="Hyperlink"/>
                <w:rFonts w:cs="Arial"/>
                <w:noProof/>
              </w:rPr>
              <w:t>3.</w:t>
            </w:r>
            <w:r w:rsidR="00E06C7A" w:rsidRPr="0024577F">
              <w:rPr>
                <w:rStyle w:val="Hyperlink"/>
                <w:rFonts w:cs="Arial"/>
                <w:noProof/>
                <w:lang w:val="en-US"/>
              </w:rPr>
              <w:t>25</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Н</w:t>
            </w:r>
            <w:r w:rsidR="00E06C7A" w:rsidRPr="0024577F">
              <w:rPr>
                <w:rStyle w:val="Hyperlink"/>
                <w:rFonts w:cs="Arial"/>
                <w:noProof/>
                <w:lang w:val="sr-Cyrl-RS"/>
              </w:rPr>
              <w:t>егативне референце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_Toc465415955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56" w:history="1">
            <w:r w:rsidR="00E06C7A" w:rsidRPr="0024577F">
              <w:rPr>
                <w:rStyle w:val="Hyperlink"/>
                <w:rFonts w:cs="Arial"/>
                <w:noProof/>
              </w:rPr>
              <w:t>3.2</w:t>
            </w:r>
            <w:r w:rsidR="00E06C7A" w:rsidRPr="0024577F">
              <w:rPr>
                <w:rStyle w:val="Hyperlink"/>
                <w:rFonts w:cs="Arial"/>
                <w:noProof/>
                <w:lang w:val="en-US"/>
              </w:rPr>
              <w:t>6</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З</w:t>
            </w:r>
            <w:r w:rsidR="00E06C7A" w:rsidRPr="0024577F">
              <w:rPr>
                <w:rStyle w:val="Hyperlink"/>
                <w:rFonts w:cs="Arial"/>
                <w:noProof/>
                <w:lang w:val="sr-Cyrl-RS"/>
              </w:rPr>
              <w:t>аштита права понуђача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_Toc465415956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57" w:history="1">
            <w:r w:rsidR="00E06C7A" w:rsidRPr="0024577F">
              <w:rPr>
                <w:rStyle w:val="Hyperlink"/>
                <w:rFonts w:cs="Arial"/>
                <w:noProof/>
                <w:lang w:val="sr-Cyrl-RS"/>
              </w:rPr>
              <w:t>3</w:t>
            </w:r>
            <w:r w:rsidR="00E06C7A" w:rsidRPr="0024577F">
              <w:rPr>
                <w:rStyle w:val="Hyperlink"/>
                <w:rFonts w:cs="Arial"/>
                <w:noProof/>
              </w:rPr>
              <w:t>.</w:t>
            </w:r>
            <w:r w:rsidR="00E06C7A" w:rsidRPr="0024577F">
              <w:rPr>
                <w:rStyle w:val="Hyperlink"/>
                <w:rFonts w:cs="Arial"/>
                <w:noProof/>
                <w:lang w:val="sr-Cyrl-RS"/>
              </w:rPr>
              <w:t>27</w:t>
            </w:r>
            <w:r w:rsidR="00E06C7A" w:rsidRPr="0024577F">
              <w:rPr>
                <w:rStyle w:val="Hyperlink"/>
                <w:rFonts w:cs="Arial"/>
                <w:noProof/>
              </w:rPr>
              <w:t xml:space="preserve">  Закључивање уговора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_Toc465415957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5415958" w:history="1">
            <w:r w:rsidR="00E06C7A" w:rsidRPr="0024577F">
              <w:rPr>
                <w:rStyle w:val="Hyperlink"/>
                <w:rFonts w:cs="Arial"/>
                <w:noProof/>
              </w:rPr>
              <w:t>3.2</w:t>
            </w:r>
            <w:r w:rsidR="00E06C7A" w:rsidRPr="0024577F">
              <w:rPr>
                <w:rStyle w:val="Hyperlink"/>
                <w:rFonts w:cs="Arial"/>
                <w:noProof/>
                <w:lang w:val="sr-Cyrl-RS"/>
              </w:rPr>
              <w:t>8</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И</w:t>
            </w:r>
            <w:r w:rsidR="00E06C7A" w:rsidRPr="0024577F">
              <w:rPr>
                <w:rStyle w:val="Hyperlink"/>
                <w:rFonts w:cs="Arial"/>
                <w:noProof/>
                <w:lang w:val="sr-Cyrl-RS"/>
              </w:rPr>
              <w:t>змене током трајања уговора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_Toc465415958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5415959" w:history="1">
            <w:r w:rsidR="00E06C7A" w:rsidRPr="0024577F">
              <w:rPr>
                <w:rStyle w:val="Hyperlink"/>
                <w:rFonts w:cs="Arial"/>
                <w:noProof/>
              </w:rPr>
              <w:t>4.</w:t>
            </w:r>
            <w:r w:rsidR="00E06C7A" w:rsidRPr="0024577F">
              <w:rPr>
                <w:rFonts w:asciiTheme="minorHAnsi" w:eastAsiaTheme="minorEastAsia" w:hAnsiTheme="minorHAnsi" w:cstheme="minorBidi"/>
                <w:b w:val="0"/>
                <w:bCs w:val="0"/>
                <w:caps w:val="0"/>
                <w:noProof/>
                <w:sz w:val="22"/>
                <w:szCs w:val="22"/>
                <w:lang w:val="en-US" w:eastAsia="en-US"/>
              </w:rPr>
              <w:tab/>
            </w:r>
            <w:r w:rsidR="00E06C7A" w:rsidRPr="0024577F">
              <w:rPr>
                <w:rStyle w:val="Hyperlink"/>
                <w:rFonts w:cs="Arial"/>
                <w:noProof/>
              </w:rPr>
              <w:t>УСЛОВИ ЗА УЧЕШЋЕ У ПОСТУПКУ ЈАВНЕ НАБАВКЕ ИЗ ЧЛ. 75.  ЗАКОНА О ЈАВНИМ НАБАВКАМА И УПУТСТВО КАКО СЕ ДОКАЗУЈЕ ИСПУЊЕНОСТ ТИХ УСЛОВА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_Toc465415959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Pr="0024577F" w:rsidRDefault="005D785A">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5415960" w:history="1">
            <w:r w:rsidR="00E06C7A" w:rsidRPr="0024577F">
              <w:rPr>
                <w:rStyle w:val="Hyperlink"/>
                <w:rFonts w:cs="Arial"/>
                <w:noProof/>
              </w:rPr>
              <w:t>4.</w:t>
            </w:r>
            <w:r w:rsidR="00E06C7A" w:rsidRPr="0024577F">
              <w:rPr>
                <w:rStyle w:val="Hyperlink"/>
                <w:rFonts w:cs="Arial"/>
                <w:noProof/>
                <w:lang w:val="sr-Cyrl-RS"/>
              </w:rPr>
              <w:t>1</w:t>
            </w:r>
            <w:r w:rsidR="00E06C7A" w:rsidRPr="0024577F">
              <w:rPr>
                <w:rFonts w:asciiTheme="minorHAnsi" w:eastAsiaTheme="minorEastAsia" w:hAnsiTheme="minorHAnsi" w:cstheme="minorBidi"/>
                <w:smallCaps w:val="0"/>
                <w:noProof/>
                <w:sz w:val="22"/>
                <w:szCs w:val="22"/>
                <w:lang w:val="en-US" w:eastAsia="en-US"/>
              </w:rPr>
              <w:tab/>
            </w:r>
            <w:r w:rsidR="00E06C7A" w:rsidRPr="0024577F">
              <w:rPr>
                <w:rStyle w:val="Hyperlink"/>
                <w:rFonts w:cs="Arial"/>
                <w:noProof/>
              </w:rPr>
              <w:t xml:space="preserve"> УПУТСТВО КАКО СЕ ДОКАЗУЈЕ ИСПУЊЕНОСТ УСЛОВА</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_Toc465415960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Default="005D785A">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5415961" w:history="1">
            <w:r w:rsidR="00E06C7A" w:rsidRPr="0024577F">
              <w:rPr>
                <w:rStyle w:val="Hyperlink"/>
                <w:rFonts w:cs="Arial"/>
                <w:noProof/>
              </w:rPr>
              <w:t>5.</w:t>
            </w:r>
            <w:r w:rsidR="00E06C7A" w:rsidRPr="0024577F">
              <w:rPr>
                <w:rFonts w:asciiTheme="minorHAnsi" w:eastAsiaTheme="minorEastAsia" w:hAnsiTheme="minorHAnsi" w:cstheme="minorBidi"/>
                <w:b w:val="0"/>
                <w:bCs w:val="0"/>
                <w:caps w:val="0"/>
                <w:noProof/>
                <w:sz w:val="22"/>
                <w:szCs w:val="22"/>
                <w:lang w:val="en-US" w:eastAsia="en-US"/>
              </w:rPr>
              <w:tab/>
            </w:r>
            <w:r w:rsidR="00E06C7A" w:rsidRPr="0024577F">
              <w:rPr>
                <w:rStyle w:val="Hyperlink"/>
                <w:rFonts w:cs="Arial"/>
                <w:noProof/>
              </w:rPr>
              <w:t>ВРСТА, ТЕХНИЧКЕ КАРАКТЕРИСТИКЕ И СПЕЦИФИКАЦИЈА ПРЕДМЕТНЕ ЈАВНЕ НАБАВКЕ</w:t>
            </w:r>
            <w:r w:rsidR="00E06C7A" w:rsidRPr="0024577F">
              <w:rPr>
                <w:noProof/>
                <w:webHidden/>
              </w:rPr>
              <w:tab/>
            </w:r>
            <w:r w:rsidR="00E06C7A" w:rsidRPr="0024577F">
              <w:rPr>
                <w:noProof/>
                <w:webHidden/>
              </w:rPr>
              <w:fldChar w:fldCharType="begin"/>
            </w:r>
            <w:r w:rsidR="00E06C7A" w:rsidRPr="0024577F">
              <w:rPr>
                <w:noProof/>
                <w:webHidden/>
              </w:rPr>
              <w:instrText xml:space="preserve"> PAGEREF _Toc465415961 \h </w:instrText>
            </w:r>
            <w:r w:rsidR="00E06C7A" w:rsidRPr="0024577F">
              <w:rPr>
                <w:noProof/>
                <w:webHidden/>
              </w:rPr>
            </w:r>
            <w:r w:rsidR="00E06C7A" w:rsidRPr="0024577F">
              <w:rPr>
                <w:noProof/>
                <w:webHidden/>
              </w:rPr>
              <w:fldChar w:fldCharType="separate"/>
            </w:r>
            <w:r w:rsidR="00E0478B">
              <w:rPr>
                <w:noProof/>
                <w:webHidden/>
              </w:rPr>
              <w:t>6</w:t>
            </w:r>
            <w:r w:rsidR="00E06C7A" w:rsidRPr="0024577F">
              <w:rPr>
                <w:noProof/>
                <w:webHidden/>
              </w:rPr>
              <w:fldChar w:fldCharType="end"/>
            </w:r>
          </w:hyperlink>
        </w:p>
        <w:p w:rsidR="00E06C7A" w:rsidRDefault="005D785A">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5415962" w:history="1">
            <w:r w:rsidR="00E06C7A" w:rsidRPr="00664633">
              <w:rPr>
                <w:rStyle w:val="Hyperlink"/>
                <w:rFonts w:cs="Arial"/>
                <w:noProof/>
              </w:rPr>
              <w:t>6.</w:t>
            </w:r>
            <w:r w:rsidR="00E06C7A">
              <w:rPr>
                <w:rFonts w:asciiTheme="minorHAnsi" w:eastAsiaTheme="minorEastAsia" w:hAnsiTheme="minorHAnsi" w:cstheme="minorBidi"/>
                <w:b w:val="0"/>
                <w:bCs w:val="0"/>
                <w:caps w:val="0"/>
                <w:noProof/>
                <w:sz w:val="22"/>
                <w:szCs w:val="22"/>
                <w:lang w:val="en-US" w:eastAsia="en-US"/>
              </w:rPr>
              <w:tab/>
            </w:r>
            <w:r w:rsidR="00E06C7A" w:rsidRPr="00664633">
              <w:rPr>
                <w:rStyle w:val="Hyperlink"/>
                <w:rFonts w:cs="Arial"/>
                <w:noProof/>
              </w:rPr>
              <w:t>ОБРАСЦИ</w:t>
            </w:r>
            <w:r w:rsidR="00E06C7A">
              <w:rPr>
                <w:noProof/>
                <w:webHidden/>
              </w:rPr>
              <w:tab/>
            </w:r>
            <w:r w:rsidR="00E06C7A">
              <w:rPr>
                <w:noProof/>
                <w:webHidden/>
              </w:rPr>
              <w:fldChar w:fldCharType="begin"/>
            </w:r>
            <w:r w:rsidR="00E06C7A">
              <w:rPr>
                <w:noProof/>
                <w:webHidden/>
              </w:rPr>
              <w:instrText xml:space="preserve"> PAGEREF _Toc465415962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3" w:history="1">
            <w:r w:rsidR="00E06C7A" w:rsidRPr="00664633">
              <w:rPr>
                <w:rStyle w:val="Hyperlink"/>
                <w:rFonts w:cs="Arial"/>
                <w:noProof/>
              </w:rPr>
              <w:t>ОБРАЗАЦ</w:t>
            </w:r>
            <w:r w:rsidR="00E06C7A" w:rsidRPr="00664633">
              <w:rPr>
                <w:rStyle w:val="Hyperlink"/>
                <w:rFonts w:cs="Arial"/>
                <w:noProof/>
                <w:lang w:val="sr-Cyrl-RS"/>
              </w:rPr>
              <w:t xml:space="preserve"> </w:t>
            </w:r>
            <w:r w:rsidR="00E06C7A" w:rsidRPr="00664633">
              <w:rPr>
                <w:rStyle w:val="Hyperlink"/>
                <w:rFonts w:cs="Arial"/>
                <w:noProof/>
              </w:rPr>
              <w:t>1.</w:t>
            </w:r>
            <w:r w:rsidR="00E06C7A">
              <w:rPr>
                <w:noProof/>
                <w:webHidden/>
              </w:rPr>
              <w:tab/>
            </w:r>
            <w:r w:rsidR="00E06C7A">
              <w:rPr>
                <w:noProof/>
                <w:webHidden/>
              </w:rPr>
              <w:fldChar w:fldCharType="begin"/>
            </w:r>
            <w:r w:rsidR="00E06C7A">
              <w:rPr>
                <w:noProof/>
                <w:webHidden/>
              </w:rPr>
              <w:instrText xml:space="preserve"> PAGEREF _Toc465415963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4" w:history="1">
            <w:r w:rsidR="00E06C7A" w:rsidRPr="00664633">
              <w:rPr>
                <w:rStyle w:val="Hyperlink"/>
                <w:rFonts w:cs="Arial"/>
                <w:noProof/>
              </w:rPr>
              <w:t>ОБРАЗАЦ 2.</w:t>
            </w:r>
            <w:r w:rsidR="00E06C7A">
              <w:rPr>
                <w:noProof/>
                <w:webHidden/>
              </w:rPr>
              <w:tab/>
            </w:r>
            <w:r w:rsidR="00E06C7A">
              <w:rPr>
                <w:noProof/>
                <w:webHidden/>
              </w:rPr>
              <w:fldChar w:fldCharType="begin"/>
            </w:r>
            <w:r w:rsidR="00E06C7A">
              <w:rPr>
                <w:noProof/>
                <w:webHidden/>
              </w:rPr>
              <w:instrText xml:space="preserve"> PAGEREF _Toc465415964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5" w:history="1">
            <w:r w:rsidR="00E06C7A" w:rsidRPr="00664633">
              <w:rPr>
                <w:rStyle w:val="Hyperlink"/>
                <w:rFonts w:cs="Arial"/>
                <w:noProof/>
              </w:rPr>
              <w:t xml:space="preserve">ОБРАЗАЦ </w:t>
            </w:r>
            <w:r w:rsidR="00E06C7A" w:rsidRPr="00664633">
              <w:rPr>
                <w:rStyle w:val="Hyperlink"/>
                <w:rFonts w:cs="Arial"/>
                <w:noProof/>
                <w:lang w:val="sr-Cyrl-RS"/>
              </w:rPr>
              <w:t>3</w:t>
            </w:r>
            <w:r w:rsidR="00E06C7A" w:rsidRPr="00664633">
              <w:rPr>
                <w:rStyle w:val="Hyperlink"/>
                <w:rFonts w:cs="Arial"/>
                <w:noProof/>
              </w:rPr>
              <w:t>.</w:t>
            </w:r>
            <w:r w:rsidR="00E06C7A">
              <w:rPr>
                <w:noProof/>
                <w:webHidden/>
              </w:rPr>
              <w:tab/>
            </w:r>
            <w:r w:rsidR="00E06C7A">
              <w:rPr>
                <w:noProof/>
                <w:webHidden/>
              </w:rPr>
              <w:fldChar w:fldCharType="begin"/>
            </w:r>
            <w:r w:rsidR="00E06C7A">
              <w:rPr>
                <w:noProof/>
                <w:webHidden/>
              </w:rPr>
              <w:instrText xml:space="preserve"> PAGEREF _Toc465415965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6" w:history="1">
            <w:r w:rsidR="00E06C7A" w:rsidRPr="00664633">
              <w:rPr>
                <w:rStyle w:val="Hyperlink"/>
                <w:rFonts w:cs="Arial"/>
                <w:noProof/>
              </w:rPr>
              <w:t xml:space="preserve">ОБРАЗАЦ </w:t>
            </w:r>
            <w:r w:rsidR="00E06C7A" w:rsidRPr="00664633">
              <w:rPr>
                <w:rStyle w:val="Hyperlink"/>
                <w:rFonts w:cs="Arial"/>
                <w:noProof/>
                <w:lang w:val="sr-Cyrl-RS"/>
              </w:rPr>
              <w:t>4</w:t>
            </w:r>
            <w:r w:rsidR="00E06C7A" w:rsidRPr="00664633">
              <w:rPr>
                <w:rStyle w:val="Hyperlink"/>
                <w:rFonts w:cs="Arial"/>
                <w:noProof/>
              </w:rPr>
              <w:t>.</w:t>
            </w:r>
            <w:r w:rsidR="00E06C7A">
              <w:rPr>
                <w:noProof/>
                <w:webHidden/>
              </w:rPr>
              <w:tab/>
            </w:r>
            <w:r w:rsidR="00E06C7A">
              <w:rPr>
                <w:noProof/>
                <w:webHidden/>
              </w:rPr>
              <w:fldChar w:fldCharType="begin"/>
            </w:r>
            <w:r w:rsidR="00E06C7A">
              <w:rPr>
                <w:noProof/>
                <w:webHidden/>
              </w:rPr>
              <w:instrText xml:space="preserve"> PAGEREF _Toc465415966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7" w:history="1">
            <w:r w:rsidR="00E06C7A" w:rsidRPr="00664633">
              <w:rPr>
                <w:rStyle w:val="Hyperlink"/>
                <w:rFonts w:ascii="Arial" w:hAnsi="Arial" w:cs="Arial"/>
                <w:b/>
                <w:noProof/>
              </w:rPr>
              <w:t>OБРАЗАЦ</w:t>
            </w:r>
            <w:r w:rsidR="00E06C7A" w:rsidRPr="00664633">
              <w:rPr>
                <w:rStyle w:val="Hyperlink"/>
                <w:rFonts w:ascii="Arial" w:hAnsi="Arial" w:cs="Arial"/>
                <w:b/>
                <w:noProof/>
                <w:lang w:val="en-US" w:eastAsia="en-US"/>
              </w:rPr>
              <w:t xml:space="preserve"> </w:t>
            </w:r>
            <w:r w:rsidR="00E06C7A" w:rsidRPr="00664633">
              <w:rPr>
                <w:rStyle w:val="Hyperlink"/>
                <w:rFonts w:ascii="Arial" w:hAnsi="Arial" w:cs="Arial"/>
                <w:b/>
                <w:noProof/>
                <w:lang w:val="sr-Cyrl-RS" w:eastAsia="en-US"/>
              </w:rPr>
              <w:t>5</w:t>
            </w:r>
            <w:r w:rsidR="00E06C7A" w:rsidRPr="00664633">
              <w:rPr>
                <w:rStyle w:val="Hyperlink"/>
                <w:rFonts w:ascii="Arial" w:hAnsi="Arial" w:cs="Arial"/>
                <w:b/>
                <w:noProof/>
                <w:lang w:val="en-US" w:eastAsia="en-US"/>
              </w:rPr>
              <w:t>.</w:t>
            </w:r>
            <w:r w:rsidR="00E06C7A">
              <w:rPr>
                <w:noProof/>
                <w:webHidden/>
              </w:rPr>
              <w:tab/>
            </w:r>
            <w:r w:rsidR="00E06C7A">
              <w:rPr>
                <w:noProof/>
                <w:webHidden/>
              </w:rPr>
              <w:fldChar w:fldCharType="begin"/>
            </w:r>
            <w:r w:rsidR="00E06C7A">
              <w:rPr>
                <w:noProof/>
                <w:webHidden/>
              </w:rPr>
              <w:instrText xml:space="preserve"> PAGEREF _Toc465415967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8" w:history="1">
            <w:r w:rsidR="00E06C7A" w:rsidRPr="00664633">
              <w:rPr>
                <w:rStyle w:val="Hyperlink"/>
                <w:rFonts w:ascii="Arial" w:hAnsi="Arial" w:cs="Arial"/>
                <w:b/>
                <w:noProof/>
                <w:lang w:val="en-US" w:eastAsia="en-US"/>
              </w:rPr>
              <w:t xml:space="preserve">ОБРАЗАЦ </w:t>
            </w:r>
            <w:r w:rsidR="00E06C7A" w:rsidRPr="00664633">
              <w:rPr>
                <w:rStyle w:val="Hyperlink"/>
                <w:rFonts w:ascii="Arial" w:hAnsi="Arial" w:cs="Arial"/>
                <w:b/>
                <w:noProof/>
                <w:lang w:val="sr-Cyrl-RS" w:eastAsia="en-US"/>
              </w:rPr>
              <w:t xml:space="preserve">5 </w:t>
            </w:r>
            <w:r w:rsidR="00E06C7A" w:rsidRPr="00664633">
              <w:rPr>
                <w:rStyle w:val="Hyperlink"/>
                <w:rFonts w:ascii="Arial" w:hAnsi="Arial" w:cs="Arial"/>
                <w:b/>
                <w:noProof/>
                <w:lang w:val="en-US" w:eastAsia="en-US"/>
              </w:rPr>
              <w:t>А.</w:t>
            </w:r>
            <w:r w:rsidR="00E06C7A">
              <w:rPr>
                <w:noProof/>
                <w:webHidden/>
              </w:rPr>
              <w:tab/>
            </w:r>
            <w:r w:rsidR="00E06C7A">
              <w:rPr>
                <w:noProof/>
                <w:webHidden/>
              </w:rPr>
              <w:fldChar w:fldCharType="begin"/>
            </w:r>
            <w:r w:rsidR="00E06C7A">
              <w:rPr>
                <w:noProof/>
                <w:webHidden/>
              </w:rPr>
              <w:instrText xml:space="preserve"> PAGEREF _Toc465415968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5415969" w:history="1">
            <w:r w:rsidR="00E06C7A" w:rsidRPr="00664633">
              <w:rPr>
                <w:rStyle w:val="Hyperlink"/>
                <w:rFonts w:cs="Arial"/>
                <w:noProof/>
              </w:rPr>
              <w:t>ОБРАЗАЦ 6.</w:t>
            </w:r>
            <w:r w:rsidR="00E06C7A">
              <w:rPr>
                <w:noProof/>
                <w:webHidden/>
              </w:rPr>
              <w:tab/>
            </w:r>
            <w:r w:rsidR="00E06C7A">
              <w:rPr>
                <w:noProof/>
                <w:webHidden/>
              </w:rPr>
              <w:fldChar w:fldCharType="begin"/>
            </w:r>
            <w:r w:rsidR="00E06C7A">
              <w:rPr>
                <w:noProof/>
                <w:webHidden/>
              </w:rPr>
              <w:instrText xml:space="preserve"> PAGEREF _Toc465415969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2"/>
            <w:tabs>
              <w:tab w:val="right" w:leader="dot" w:pos="9058"/>
            </w:tabs>
            <w:rPr>
              <w:noProof/>
            </w:rPr>
          </w:pPr>
          <w:hyperlink w:anchor="_Toc465415970" w:history="1">
            <w:r w:rsidR="00E06C7A" w:rsidRPr="00664633">
              <w:rPr>
                <w:rStyle w:val="Hyperlink"/>
                <w:rFonts w:cs="Arial"/>
                <w:noProof/>
              </w:rPr>
              <w:t>ОБРАЗАЦ</w:t>
            </w:r>
            <w:r w:rsidR="00E06C7A" w:rsidRPr="00664633">
              <w:rPr>
                <w:rStyle w:val="Hyperlink"/>
                <w:rFonts w:cs="Arial"/>
                <w:noProof/>
                <w:lang w:val="sr-Cyrl-RS"/>
              </w:rPr>
              <w:t xml:space="preserve"> 7</w:t>
            </w:r>
            <w:r w:rsidR="00E06C7A" w:rsidRPr="00664633">
              <w:rPr>
                <w:rStyle w:val="Hyperlink"/>
                <w:rFonts w:cs="Arial"/>
                <w:noProof/>
              </w:rPr>
              <w:t>.</w:t>
            </w:r>
            <w:r w:rsidR="00E06C7A">
              <w:rPr>
                <w:noProof/>
                <w:webHidden/>
              </w:rPr>
              <w:tab/>
            </w:r>
            <w:r w:rsidR="00E06C7A">
              <w:rPr>
                <w:noProof/>
                <w:webHidden/>
              </w:rPr>
              <w:fldChar w:fldCharType="begin"/>
            </w:r>
            <w:r w:rsidR="00E06C7A">
              <w:rPr>
                <w:noProof/>
                <w:webHidden/>
              </w:rPr>
              <w:instrText xml:space="preserve"> PAGEREF _Toc465415970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507C4D" w:rsidRPr="006E3AFF" w:rsidRDefault="00507C4D" w:rsidP="00E16505">
          <w:pPr>
            <w:rPr>
              <w:rFonts w:ascii="Arial" w:eastAsiaTheme="minorEastAsia" w:hAnsi="Arial" w:cs="Arial"/>
              <w:sz w:val="20"/>
              <w:lang w:val="sr-Cyrl-RS"/>
            </w:rPr>
          </w:pPr>
          <w:r w:rsidRPr="00E16505">
            <w:rPr>
              <w:rFonts w:eastAsiaTheme="minorEastAsia"/>
            </w:rPr>
            <w:t xml:space="preserve">  </w:t>
          </w:r>
          <w:r w:rsidRPr="006E3AFF">
            <w:rPr>
              <w:rFonts w:ascii="Arial" w:eastAsiaTheme="minorEastAsia" w:hAnsi="Arial" w:cs="Arial"/>
              <w:sz w:val="20"/>
            </w:rPr>
            <w:t xml:space="preserve">  Образац 8</w:t>
          </w:r>
          <w:r w:rsidRPr="006E3AFF">
            <w:rPr>
              <w:rFonts w:ascii="Arial" w:eastAsiaTheme="minorEastAsia" w:hAnsi="Arial" w:cs="Arial"/>
              <w:sz w:val="20"/>
              <w:lang w:val="sr-Cyrl-RS"/>
            </w:rPr>
            <w:t>.................................................................................................................................</w:t>
          </w:r>
        </w:p>
        <w:p w:rsidR="00507C4D" w:rsidRPr="006E3AFF" w:rsidRDefault="00507C4D" w:rsidP="00E16505">
          <w:pPr>
            <w:rPr>
              <w:rFonts w:ascii="Arial" w:eastAsiaTheme="minorEastAsia" w:hAnsi="Arial" w:cs="Arial"/>
              <w:sz w:val="20"/>
              <w:lang w:val="sr-Cyrl-RS"/>
            </w:rPr>
          </w:pPr>
          <w:r w:rsidRPr="006E3AFF">
            <w:rPr>
              <w:rFonts w:ascii="Arial" w:eastAsiaTheme="minorEastAsia" w:hAnsi="Arial" w:cs="Arial"/>
              <w:sz w:val="20"/>
              <w:lang w:val="sr-Cyrl-RS"/>
            </w:rPr>
            <w:t xml:space="preserve">    Образац 9................................................................................................................................</w:t>
          </w:r>
        </w:p>
        <w:p w:rsidR="00E06C7A" w:rsidRDefault="005D785A">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5415971" w:history="1">
            <w:r w:rsidR="00E06C7A" w:rsidRPr="00664633">
              <w:rPr>
                <w:rStyle w:val="Hyperlink"/>
                <w:rFonts w:cs="Arial"/>
                <w:noProof/>
                <w:lang w:val="sr-Cyrl-RS"/>
              </w:rPr>
              <w:t>7.</w:t>
            </w:r>
            <w:r w:rsidR="00E06C7A">
              <w:rPr>
                <w:rFonts w:asciiTheme="minorHAnsi" w:eastAsiaTheme="minorEastAsia" w:hAnsiTheme="minorHAnsi" w:cstheme="minorBidi"/>
                <w:b w:val="0"/>
                <w:bCs w:val="0"/>
                <w:caps w:val="0"/>
                <w:noProof/>
                <w:sz w:val="22"/>
                <w:szCs w:val="22"/>
                <w:lang w:val="en-US" w:eastAsia="en-US"/>
              </w:rPr>
              <w:tab/>
            </w:r>
            <w:r w:rsidR="00E06C7A" w:rsidRPr="00664633">
              <w:rPr>
                <w:rStyle w:val="Hyperlink"/>
                <w:rFonts w:cs="Arial"/>
                <w:noProof/>
                <w:lang w:val="sr-Cyrl-RS"/>
              </w:rPr>
              <w:t>МОДЕЛ УГОВОРА ЗА ПАРТИЈУ 1</w:t>
            </w:r>
            <w:r w:rsidR="00E06C7A">
              <w:rPr>
                <w:noProof/>
                <w:webHidden/>
              </w:rPr>
              <w:tab/>
            </w:r>
            <w:r w:rsidR="00E06C7A">
              <w:rPr>
                <w:noProof/>
                <w:webHidden/>
              </w:rPr>
              <w:fldChar w:fldCharType="begin"/>
            </w:r>
            <w:r w:rsidR="00E06C7A">
              <w:rPr>
                <w:noProof/>
                <w:webHidden/>
              </w:rPr>
              <w:instrText xml:space="preserve"> PAGEREF _Toc465415971 \h </w:instrText>
            </w:r>
            <w:r w:rsidR="00E06C7A">
              <w:rPr>
                <w:noProof/>
                <w:webHidden/>
              </w:rPr>
            </w:r>
            <w:r w:rsidR="00E06C7A">
              <w:rPr>
                <w:noProof/>
                <w:webHidden/>
              </w:rPr>
              <w:fldChar w:fldCharType="separate"/>
            </w:r>
            <w:r w:rsidR="00E0478B">
              <w:rPr>
                <w:noProof/>
                <w:webHidden/>
              </w:rPr>
              <w:t>6</w:t>
            </w:r>
            <w:r w:rsidR="00E06C7A">
              <w:rPr>
                <w:noProof/>
                <w:webHidden/>
              </w:rPr>
              <w:fldChar w:fldCharType="end"/>
            </w:r>
          </w:hyperlink>
        </w:p>
        <w:p w:rsidR="00E06C7A" w:rsidRDefault="005D785A">
          <w:pPr>
            <w:pStyle w:val="TOC1"/>
            <w:tabs>
              <w:tab w:val="right" w:leader="dot" w:pos="9058"/>
            </w:tabs>
            <w:rPr>
              <w:rFonts w:asciiTheme="minorHAnsi" w:eastAsiaTheme="minorEastAsia" w:hAnsiTheme="minorHAnsi" w:cstheme="minorBidi"/>
              <w:b w:val="0"/>
              <w:bCs w:val="0"/>
              <w:caps w:val="0"/>
              <w:noProof/>
              <w:sz w:val="22"/>
              <w:szCs w:val="22"/>
              <w:lang w:val="en-US" w:eastAsia="en-US"/>
            </w:rPr>
          </w:pPr>
          <w:hyperlink w:anchor="_Toc465415972" w:history="1">
            <w:r w:rsidR="00E06C7A" w:rsidRPr="00664633">
              <w:rPr>
                <w:rStyle w:val="Hyperlink"/>
                <w:rFonts w:cs="Arial"/>
                <w:noProof/>
                <w:lang w:val="sr-Cyrl-RS"/>
              </w:rPr>
              <w:t>МОДЕЛ УГОВОРА ЗА ПАРТИЈУ 2</w:t>
            </w:r>
            <w:r w:rsidR="00E06C7A">
              <w:rPr>
                <w:noProof/>
                <w:webHidden/>
              </w:rPr>
              <w:tab/>
            </w:r>
            <w:r w:rsidR="00E06C7A">
              <w:rPr>
                <w:noProof/>
                <w:webHidden/>
              </w:rPr>
              <w:fldChar w:fldCharType="begin"/>
            </w:r>
            <w:r w:rsidR="00E06C7A">
              <w:rPr>
                <w:noProof/>
                <w:webHidden/>
              </w:rPr>
              <w:instrText xml:space="preserve"> PAGEREF _Toc465415972 \h </w:instrText>
            </w:r>
            <w:r w:rsidR="00E06C7A">
              <w:rPr>
                <w:noProof/>
                <w:webHidden/>
              </w:rPr>
            </w:r>
            <w:r w:rsidR="00E06C7A">
              <w:rPr>
                <w:noProof/>
                <w:webHidden/>
              </w:rPr>
              <w:fldChar w:fldCharType="separate"/>
            </w:r>
            <w:r w:rsidR="00E0478B">
              <w:rPr>
                <w:b w:val="0"/>
                <w:bCs w:val="0"/>
                <w:noProof/>
                <w:webHidden/>
                <w:lang w:val="en-US"/>
              </w:rPr>
              <w:t>Error! Bookmark not defined.</w:t>
            </w:r>
            <w:r w:rsidR="00E06C7A">
              <w:rPr>
                <w:noProof/>
                <w:webHidden/>
              </w:rPr>
              <w:fldChar w:fldCharType="end"/>
            </w:r>
          </w:hyperlink>
        </w:p>
        <w:p w:rsidR="00E06C7A" w:rsidRDefault="005D785A">
          <w:pPr>
            <w:pStyle w:val="TOC1"/>
            <w:tabs>
              <w:tab w:val="right" w:leader="dot" w:pos="9058"/>
            </w:tabs>
            <w:rPr>
              <w:rFonts w:asciiTheme="minorHAnsi" w:eastAsiaTheme="minorEastAsia" w:hAnsiTheme="minorHAnsi" w:cstheme="minorBidi"/>
              <w:b w:val="0"/>
              <w:bCs w:val="0"/>
              <w:caps w:val="0"/>
              <w:noProof/>
              <w:sz w:val="22"/>
              <w:szCs w:val="22"/>
              <w:lang w:val="en-US" w:eastAsia="en-US"/>
            </w:rPr>
          </w:pPr>
          <w:hyperlink w:anchor="_Toc465415973" w:history="1">
            <w:r w:rsidR="00E06C7A" w:rsidRPr="00664633">
              <w:rPr>
                <w:rStyle w:val="Hyperlink"/>
                <w:rFonts w:cs="Arial"/>
                <w:noProof/>
                <w:lang w:val="sr-Cyrl-RS"/>
              </w:rPr>
              <w:t>МОДЕЛ УГОВОРА ЗА ПАРТИЈУ 3</w:t>
            </w:r>
            <w:r w:rsidR="00E06C7A">
              <w:rPr>
                <w:noProof/>
                <w:webHidden/>
              </w:rPr>
              <w:tab/>
            </w:r>
            <w:r w:rsidR="00E06C7A">
              <w:rPr>
                <w:noProof/>
                <w:webHidden/>
              </w:rPr>
              <w:fldChar w:fldCharType="begin"/>
            </w:r>
            <w:r w:rsidR="00E06C7A">
              <w:rPr>
                <w:noProof/>
                <w:webHidden/>
              </w:rPr>
              <w:instrText xml:space="preserve"> PAGEREF _Toc465415973 \h </w:instrText>
            </w:r>
            <w:r w:rsidR="00E06C7A">
              <w:rPr>
                <w:noProof/>
                <w:webHidden/>
              </w:rPr>
            </w:r>
            <w:r w:rsidR="00E06C7A">
              <w:rPr>
                <w:noProof/>
                <w:webHidden/>
              </w:rPr>
              <w:fldChar w:fldCharType="separate"/>
            </w:r>
            <w:r w:rsidR="00E0478B">
              <w:rPr>
                <w:b w:val="0"/>
                <w:bCs w:val="0"/>
                <w:noProof/>
                <w:webHidden/>
                <w:lang w:val="en-US"/>
              </w:rPr>
              <w:t>Error! Bookmark not defined.</w:t>
            </w:r>
            <w:r w:rsidR="00E06C7A">
              <w:rPr>
                <w:noProof/>
                <w:webHidden/>
              </w:rPr>
              <w:fldChar w:fldCharType="end"/>
            </w:r>
          </w:hyperlink>
        </w:p>
        <w:p w:rsidR="00D30323" w:rsidRPr="00F54485" w:rsidRDefault="00D30323" w:rsidP="00F54485">
          <w:pPr>
            <w:rPr>
              <w:rFonts w:ascii="Arial" w:hAnsi="Arial" w:cs="Arial"/>
              <w:sz w:val="22"/>
              <w:szCs w:val="22"/>
            </w:rPr>
          </w:pPr>
          <w:r w:rsidRPr="00F54485">
            <w:rPr>
              <w:rFonts w:ascii="Arial" w:hAnsi="Arial" w:cs="Arial"/>
              <w:b/>
              <w:bCs/>
              <w:noProof/>
              <w:sz w:val="22"/>
              <w:szCs w:val="22"/>
            </w:rPr>
            <w:fldChar w:fldCharType="end"/>
          </w:r>
        </w:p>
      </w:sdtContent>
    </w:sdt>
    <w:p w:rsidR="00965931" w:rsidRPr="00F54485" w:rsidRDefault="00965931" w:rsidP="00F54485">
      <w:pPr>
        <w:pStyle w:val="BodyText"/>
        <w:jc w:val="center"/>
        <w:rPr>
          <w:rFonts w:ascii="Arial" w:hAnsi="Arial" w:cs="Arial"/>
          <w:b/>
          <w:spacing w:val="80"/>
          <w:sz w:val="22"/>
          <w:szCs w:val="22"/>
        </w:rPr>
      </w:pPr>
    </w:p>
    <w:p w:rsidR="001853E1" w:rsidRPr="00F54485" w:rsidRDefault="001853E1" w:rsidP="00F54485">
      <w:pPr>
        <w:pStyle w:val="BodyText"/>
        <w:rPr>
          <w:rFonts w:ascii="Arial" w:hAnsi="Arial" w:cs="Arial"/>
          <w:sz w:val="22"/>
          <w:szCs w:val="22"/>
        </w:rPr>
      </w:pPr>
    </w:p>
    <w:p w:rsidR="00DA0CFC" w:rsidRPr="0024577F" w:rsidRDefault="00DA0CFC" w:rsidP="00F54485">
      <w:pPr>
        <w:pStyle w:val="BodyText"/>
        <w:jc w:val="right"/>
        <w:rPr>
          <w:rFonts w:ascii="Arial" w:hAnsi="Arial" w:cs="Arial"/>
          <w:b/>
          <w:sz w:val="22"/>
          <w:szCs w:val="22"/>
          <w:lang w:val="en-US"/>
        </w:rPr>
      </w:pPr>
      <w:r w:rsidRPr="00F54485">
        <w:rPr>
          <w:rFonts w:ascii="Arial" w:hAnsi="Arial" w:cs="Arial"/>
          <w:sz w:val="22"/>
          <w:szCs w:val="22"/>
        </w:rPr>
        <w:t>Укупан број страна документације</w:t>
      </w:r>
      <w:r w:rsidR="0086723C" w:rsidRPr="00F54485">
        <w:rPr>
          <w:rFonts w:ascii="Arial" w:hAnsi="Arial" w:cs="Arial"/>
          <w:sz w:val="22"/>
          <w:szCs w:val="22"/>
        </w:rPr>
        <w:t>:</w:t>
      </w:r>
      <w:r w:rsidR="00CD1553" w:rsidRPr="00F54485">
        <w:rPr>
          <w:rFonts w:ascii="Arial" w:hAnsi="Arial" w:cs="Arial"/>
          <w:sz w:val="22"/>
          <w:szCs w:val="22"/>
          <w:lang w:val="sr-Cyrl-RS"/>
        </w:rPr>
        <w:t xml:space="preserve"> </w:t>
      </w:r>
      <w:r w:rsidR="00E404C4">
        <w:rPr>
          <w:rFonts w:ascii="Arial" w:hAnsi="Arial" w:cs="Arial"/>
          <w:sz w:val="22"/>
          <w:szCs w:val="22"/>
          <w:lang w:val="sr-Cyrl-RS"/>
        </w:rPr>
        <w:t>8</w:t>
      </w:r>
      <w:r w:rsidR="00E0478B">
        <w:rPr>
          <w:rFonts w:ascii="Arial" w:hAnsi="Arial" w:cs="Arial"/>
          <w:sz w:val="22"/>
          <w:szCs w:val="22"/>
          <w:lang w:val="sr-Cyrl-RS"/>
        </w:rPr>
        <w:t>1</w:t>
      </w: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D7796A" w:rsidRPr="00F54485" w:rsidRDefault="00473AD5" w:rsidP="00F54485">
      <w:pPr>
        <w:pStyle w:val="Heading10"/>
        <w:numPr>
          <w:ilvl w:val="0"/>
          <w:numId w:val="3"/>
        </w:numPr>
        <w:rPr>
          <w:rFonts w:cs="Arial"/>
        </w:rPr>
      </w:pPr>
      <w:r w:rsidRPr="00F54485">
        <w:rPr>
          <w:rFonts w:cs="Arial"/>
        </w:rPr>
        <w:br w:type="page"/>
      </w:r>
      <w:bookmarkStart w:id="0" w:name="_Toc374917436"/>
      <w:bookmarkStart w:id="1" w:name="_Toc415142476"/>
      <w:bookmarkStart w:id="2" w:name="_Toc465415925"/>
      <w:r w:rsidR="001558D3" w:rsidRPr="00F54485">
        <w:rPr>
          <w:rFonts w:cs="Arial"/>
        </w:rPr>
        <w:lastRenderedPageBreak/>
        <w:t xml:space="preserve">ОПШТИ ПОДАЦИ О ЈАВНОЈ </w:t>
      </w:r>
      <w:bookmarkEnd w:id="0"/>
      <w:r w:rsidR="001558D3" w:rsidRPr="00F54485">
        <w:rPr>
          <w:rFonts w:cs="Arial"/>
        </w:rPr>
        <w:t>НАБА</w:t>
      </w:r>
      <w:r w:rsidR="00F14109" w:rsidRPr="00F54485">
        <w:rPr>
          <w:rFonts w:cs="Arial"/>
        </w:rPr>
        <w:t>В</w:t>
      </w:r>
      <w:r w:rsidR="001558D3" w:rsidRPr="00F54485">
        <w:rPr>
          <w:rFonts w:cs="Arial"/>
        </w:rPr>
        <w:t>ЦИ</w:t>
      </w:r>
      <w:bookmarkEnd w:id="1"/>
      <w:bookmarkEnd w:id="2"/>
    </w:p>
    <w:p w:rsidR="00EE71C7" w:rsidRPr="00F54485" w:rsidRDefault="00EE71C7" w:rsidP="00F544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3"/>
      </w:tblGrid>
      <w:tr w:rsidR="00913926" w:rsidRPr="00F54485" w:rsidTr="00FC311A">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Назив и адреса наручиоца</w:t>
            </w:r>
          </w:p>
          <w:p w:rsidR="00913926" w:rsidRPr="00F54485" w:rsidRDefault="00913926" w:rsidP="00FC311A">
            <w:pPr>
              <w:autoSpaceDE w:val="0"/>
              <w:autoSpaceDN w:val="0"/>
              <w:adjustRightInd w:val="0"/>
              <w:rPr>
                <w:rFonts w:ascii="Arial" w:eastAsia="TimesNewRomanPSMT" w:hAnsi="Arial" w:cs="Arial"/>
                <w:bCs/>
                <w:color w:val="000000"/>
                <w:sz w:val="22"/>
                <w:szCs w:val="22"/>
              </w:rPr>
            </w:pPr>
          </w:p>
        </w:tc>
        <w:tc>
          <w:tcPr>
            <w:tcW w:w="5643" w:type="dxa"/>
            <w:shd w:val="clear" w:color="auto" w:fill="auto"/>
            <w:vAlign w:val="center"/>
          </w:tcPr>
          <w:p w:rsidR="00913926" w:rsidRPr="00F54485" w:rsidRDefault="00871790" w:rsidP="00FC311A">
            <w:pPr>
              <w:autoSpaceDE w:val="0"/>
              <w:autoSpaceDN w:val="0"/>
              <w:adjustRightInd w:val="0"/>
              <w:rPr>
                <w:rFonts w:ascii="Arial" w:eastAsia="TimesNewRomanPSMT" w:hAnsi="Arial" w:cs="Arial"/>
                <w:bCs/>
                <w:color w:val="000000"/>
                <w:sz w:val="22"/>
                <w:szCs w:val="22"/>
              </w:rPr>
            </w:pPr>
            <w:r w:rsidRPr="00F54485">
              <w:rPr>
                <w:rFonts w:ascii="Arial" w:hAnsi="Arial" w:cs="Arial"/>
                <w:sz w:val="22"/>
                <w:szCs w:val="22"/>
              </w:rPr>
              <w:t>Јавно предузеће „</w:t>
            </w:r>
            <w:r w:rsidRPr="00F54485">
              <w:rPr>
                <w:rFonts w:ascii="Arial" w:hAnsi="Arial" w:cs="Arial"/>
                <w:sz w:val="22"/>
                <w:szCs w:val="22"/>
                <w:lang w:val="sr-Cyrl-RS"/>
              </w:rPr>
              <w:t>Е</w:t>
            </w:r>
            <w:r w:rsidRPr="00F54485">
              <w:rPr>
                <w:rFonts w:ascii="Arial" w:hAnsi="Arial" w:cs="Arial"/>
                <w:sz w:val="22"/>
                <w:szCs w:val="22"/>
              </w:rPr>
              <w:t xml:space="preserve">лектропривреда </w:t>
            </w:r>
            <w:r w:rsidRPr="00F54485">
              <w:rPr>
                <w:rFonts w:ascii="Arial" w:hAnsi="Arial" w:cs="Arial"/>
                <w:sz w:val="22"/>
                <w:szCs w:val="22"/>
                <w:lang w:val="sr-Cyrl-RS"/>
              </w:rPr>
              <w:t>С</w:t>
            </w:r>
            <w:r w:rsidRPr="00F54485">
              <w:rPr>
                <w:rFonts w:ascii="Arial" w:hAnsi="Arial" w:cs="Arial"/>
                <w:sz w:val="22"/>
                <w:szCs w:val="22"/>
              </w:rPr>
              <w:t>рбије</w:t>
            </w:r>
            <w:r w:rsidR="00913926" w:rsidRPr="00F54485">
              <w:rPr>
                <w:rFonts w:ascii="Arial" w:hAnsi="Arial" w:cs="Arial"/>
                <w:sz w:val="22"/>
                <w:szCs w:val="22"/>
              </w:rPr>
              <w:t>“ Београд, Царице Милице бр. 2.</w:t>
            </w:r>
          </w:p>
        </w:tc>
      </w:tr>
      <w:tr w:rsidR="00913926" w:rsidRPr="00F54485" w:rsidTr="00FC311A">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Интернет страница наручиоца</w:t>
            </w:r>
          </w:p>
        </w:tc>
        <w:tc>
          <w:tcPr>
            <w:tcW w:w="5643" w:type="dxa"/>
            <w:shd w:val="clear" w:color="auto" w:fill="auto"/>
            <w:vAlign w:val="center"/>
          </w:tcPr>
          <w:p w:rsidR="00913926" w:rsidRPr="00F54485" w:rsidRDefault="005D785A" w:rsidP="00FC311A">
            <w:pPr>
              <w:autoSpaceDE w:val="0"/>
              <w:autoSpaceDN w:val="0"/>
              <w:adjustRightInd w:val="0"/>
              <w:rPr>
                <w:rFonts w:ascii="Arial" w:eastAsia="TimesNewRomanPSMT" w:hAnsi="Arial" w:cs="Arial"/>
                <w:bCs/>
                <w:sz w:val="22"/>
                <w:szCs w:val="22"/>
              </w:rPr>
            </w:pPr>
            <w:hyperlink r:id="rId116" w:history="1">
              <w:r w:rsidR="00EE71C7" w:rsidRPr="00F54485">
                <w:rPr>
                  <w:rStyle w:val="Hyperlink"/>
                  <w:rFonts w:ascii="Arial" w:hAnsi="Arial" w:cs="Arial"/>
                  <w:sz w:val="22"/>
                  <w:szCs w:val="22"/>
                </w:rPr>
                <w:t>www.eps.rs</w:t>
              </w:r>
            </w:hyperlink>
          </w:p>
        </w:tc>
      </w:tr>
      <w:tr w:rsidR="00913926" w:rsidRPr="00F54485" w:rsidTr="00FC311A">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 xml:space="preserve">Врста поступка </w:t>
            </w:r>
          </w:p>
        </w:tc>
        <w:tc>
          <w:tcPr>
            <w:tcW w:w="5643" w:type="dxa"/>
            <w:shd w:val="clear" w:color="auto" w:fill="auto"/>
            <w:vAlign w:val="center"/>
          </w:tcPr>
          <w:p w:rsidR="00EE71C7" w:rsidRPr="006804C5" w:rsidRDefault="00871790" w:rsidP="00FC311A">
            <w:pPr>
              <w:autoSpaceDE w:val="0"/>
              <w:autoSpaceDN w:val="0"/>
              <w:adjustRightInd w:val="0"/>
              <w:rPr>
                <w:rFonts w:ascii="Arial" w:eastAsia="TimesNewRomanPSMT" w:hAnsi="Arial" w:cs="Arial"/>
                <w:bCs/>
                <w:color w:val="000000"/>
                <w:sz w:val="22"/>
                <w:szCs w:val="22"/>
                <w:lang w:val="sr-Cyrl-RS"/>
              </w:rPr>
            </w:pPr>
            <w:r w:rsidRPr="006804C5">
              <w:rPr>
                <w:rFonts w:ascii="Arial" w:eastAsia="TimesNewRomanPSMT" w:hAnsi="Arial" w:cs="Arial"/>
                <w:bCs/>
                <w:color w:val="000000"/>
                <w:sz w:val="22"/>
                <w:szCs w:val="22"/>
                <w:lang w:val="sr-Cyrl-RS"/>
              </w:rPr>
              <w:t>отворени поступак</w:t>
            </w:r>
          </w:p>
        </w:tc>
      </w:tr>
      <w:tr w:rsidR="00913926" w:rsidRPr="00F54485" w:rsidTr="00FC311A">
        <w:trPr>
          <w:trHeight w:val="326"/>
        </w:trPr>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Предмет јавне набавке</w:t>
            </w:r>
          </w:p>
        </w:tc>
        <w:tc>
          <w:tcPr>
            <w:tcW w:w="5643" w:type="dxa"/>
            <w:shd w:val="clear" w:color="auto" w:fill="auto"/>
            <w:vAlign w:val="center"/>
          </w:tcPr>
          <w:p w:rsidR="00913926" w:rsidRPr="006804C5" w:rsidRDefault="00913926" w:rsidP="00FC311A">
            <w:pPr>
              <w:pStyle w:val="BodyText"/>
              <w:jc w:val="left"/>
              <w:rPr>
                <w:rFonts w:ascii="Arial" w:eastAsia="TimesNewRomanPSMT" w:hAnsi="Arial" w:cs="Arial"/>
                <w:sz w:val="22"/>
                <w:szCs w:val="22"/>
                <w:lang w:val="sr-Cyrl-RS"/>
              </w:rPr>
            </w:pPr>
            <w:r w:rsidRPr="006804C5">
              <w:rPr>
                <w:rFonts w:ascii="Arial" w:eastAsia="TimesNewRomanPSMT" w:hAnsi="Arial" w:cs="Arial"/>
                <w:sz w:val="22"/>
                <w:szCs w:val="22"/>
              </w:rPr>
              <w:t xml:space="preserve">Набавка </w:t>
            </w:r>
            <w:r w:rsidR="00EE71C7" w:rsidRPr="006804C5">
              <w:rPr>
                <w:rFonts w:ascii="Arial" w:eastAsia="TimesNewRomanPSMT" w:hAnsi="Arial" w:cs="Arial"/>
                <w:sz w:val="22"/>
                <w:szCs w:val="22"/>
              </w:rPr>
              <w:t>добара</w:t>
            </w:r>
            <w:r w:rsidR="00584D74" w:rsidRPr="006804C5">
              <w:rPr>
                <w:rFonts w:ascii="Arial" w:eastAsia="TimesNewRomanPSMT" w:hAnsi="Arial" w:cs="Arial"/>
                <w:sz w:val="22"/>
                <w:szCs w:val="22"/>
                <w:lang w:val="sr-Cyrl-RS"/>
              </w:rPr>
              <w:t xml:space="preserve"> </w:t>
            </w:r>
            <w:r w:rsidR="00330A95" w:rsidRPr="006804C5">
              <w:rPr>
                <w:rFonts w:ascii="Arial" w:eastAsia="TimesNewRomanPSMT" w:hAnsi="Arial" w:cs="Arial"/>
                <w:sz w:val="22"/>
                <w:szCs w:val="22"/>
              </w:rPr>
              <w:t>„</w:t>
            </w:r>
            <w:r w:rsidR="00E247C5" w:rsidRPr="006804C5">
              <w:rPr>
                <w:rFonts w:ascii="Arial" w:eastAsia="TimesNewRomanPSMT" w:hAnsi="Arial" w:cs="Arial"/>
                <w:sz w:val="22"/>
                <w:szCs w:val="22"/>
              </w:rPr>
              <w:t>Пословна галантерија</w:t>
            </w:r>
            <w:r w:rsidR="00BF0E74" w:rsidRPr="006804C5">
              <w:rPr>
                <w:rFonts w:ascii="Arial" w:eastAsia="TimesNewRomanPSMT" w:hAnsi="Arial" w:cs="Arial"/>
                <w:sz w:val="22"/>
                <w:szCs w:val="22"/>
                <w:lang w:val="sr-Cyrl-RS"/>
              </w:rPr>
              <w:t>“</w:t>
            </w:r>
            <w:r w:rsidRPr="006804C5">
              <w:rPr>
                <w:rFonts w:ascii="Arial" w:eastAsia="TimesNewRomanPSMT" w:hAnsi="Arial" w:cs="Arial"/>
                <w:sz w:val="22"/>
                <w:szCs w:val="22"/>
              </w:rPr>
              <w:t xml:space="preserve"> </w:t>
            </w:r>
          </w:p>
        </w:tc>
      </w:tr>
      <w:tr w:rsidR="00913926" w:rsidRPr="006804C5" w:rsidTr="00FC311A">
        <w:tc>
          <w:tcPr>
            <w:tcW w:w="3415" w:type="dxa"/>
            <w:shd w:val="clear" w:color="auto" w:fill="auto"/>
            <w:vAlign w:val="center"/>
          </w:tcPr>
          <w:p w:rsidR="00913926" w:rsidRPr="006804C5" w:rsidRDefault="00EE71C7" w:rsidP="00FC311A">
            <w:pPr>
              <w:autoSpaceDE w:val="0"/>
              <w:autoSpaceDN w:val="0"/>
              <w:adjustRightInd w:val="0"/>
              <w:rPr>
                <w:rFonts w:ascii="Arial" w:eastAsia="TimesNewRomanPSMT" w:hAnsi="Arial" w:cs="Arial"/>
                <w:bCs/>
                <w:color w:val="000000"/>
                <w:sz w:val="22"/>
                <w:szCs w:val="22"/>
              </w:rPr>
            </w:pPr>
            <w:r w:rsidRPr="006804C5">
              <w:rPr>
                <w:rFonts w:ascii="Arial" w:eastAsia="TimesNewRomanPSMT" w:hAnsi="Arial" w:cs="Arial"/>
                <w:bCs/>
                <w:color w:val="000000"/>
                <w:sz w:val="22"/>
                <w:szCs w:val="22"/>
              </w:rPr>
              <w:t>Намена</w:t>
            </w:r>
            <w:r w:rsidR="00913926" w:rsidRPr="006804C5">
              <w:rPr>
                <w:rFonts w:ascii="Arial" w:eastAsia="TimesNewRomanPSMT" w:hAnsi="Arial" w:cs="Arial"/>
                <w:bCs/>
                <w:color w:val="000000"/>
                <w:sz w:val="22"/>
                <w:szCs w:val="22"/>
              </w:rPr>
              <w:t xml:space="preserve"> поступка</w:t>
            </w:r>
          </w:p>
        </w:tc>
        <w:tc>
          <w:tcPr>
            <w:tcW w:w="5643" w:type="dxa"/>
            <w:shd w:val="clear" w:color="auto" w:fill="auto"/>
            <w:vAlign w:val="center"/>
          </w:tcPr>
          <w:p w:rsidR="00913926" w:rsidRPr="006804C5" w:rsidRDefault="00913926" w:rsidP="00FC311A">
            <w:pPr>
              <w:autoSpaceDE w:val="0"/>
              <w:autoSpaceDN w:val="0"/>
              <w:adjustRightInd w:val="0"/>
              <w:rPr>
                <w:rFonts w:ascii="Arial" w:eastAsia="TimesNewRomanPSMT" w:hAnsi="Arial" w:cs="Arial"/>
                <w:b/>
                <w:bCs/>
                <w:color w:val="000000"/>
                <w:sz w:val="22"/>
                <w:szCs w:val="22"/>
              </w:rPr>
            </w:pPr>
            <w:r w:rsidRPr="006804C5">
              <w:rPr>
                <w:rFonts w:ascii="Arial" w:eastAsia="TimesNewRomanPSMT" w:hAnsi="Arial" w:cs="Arial"/>
                <w:bCs/>
                <w:color w:val="000000"/>
                <w:sz w:val="22"/>
                <w:szCs w:val="22"/>
              </w:rPr>
              <w:t xml:space="preserve">Поступак се спроводи ради закључења уговора о јавној набавци </w:t>
            </w:r>
          </w:p>
        </w:tc>
      </w:tr>
      <w:tr w:rsidR="00913926" w:rsidRPr="00F54485" w:rsidTr="00FC311A">
        <w:trPr>
          <w:trHeight w:val="470"/>
        </w:trPr>
        <w:tc>
          <w:tcPr>
            <w:tcW w:w="3415" w:type="dxa"/>
            <w:shd w:val="clear" w:color="auto" w:fill="auto"/>
            <w:vAlign w:val="center"/>
          </w:tcPr>
          <w:p w:rsidR="00913926" w:rsidRPr="006804C5" w:rsidRDefault="00913926" w:rsidP="00FC311A">
            <w:pPr>
              <w:autoSpaceDE w:val="0"/>
              <w:autoSpaceDN w:val="0"/>
              <w:adjustRightInd w:val="0"/>
              <w:rPr>
                <w:rFonts w:ascii="Arial" w:eastAsia="TimesNewRomanPSMT" w:hAnsi="Arial" w:cs="Arial"/>
                <w:bCs/>
                <w:color w:val="000000"/>
                <w:sz w:val="22"/>
                <w:szCs w:val="22"/>
              </w:rPr>
            </w:pPr>
            <w:r w:rsidRPr="006804C5">
              <w:rPr>
                <w:rFonts w:ascii="Arial" w:eastAsia="TimesNewRomanPSMT" w:hAnsi="Arial" w:cs="Arial"/>
                <w:bCs/>
                <w:color w:val="000000"/>
                <w:sz w:val="22"/>
                <w:szCs w:val="22"/>
              </w:rPr>
              <w:t>Контакт</w:t>
            </w:r>
          </w:p>
        </w:tc>
        <w:tc>
          <w:tcPr>
            <w:tcW w:w="5643" w:type="dxa"/>
            <w:shd w:val="clear" w:color="auto" w:fill="auto"/>
            <w:vAlign w:val="center"/>
          </w:tcPr>
          <w:p w:rsidR="00913926" w:rsidRPr="006804C5" w:rsidRDefault="00FC311A" w:rsidP="00FC311A">
            <w:pPr>
              <w:tabs>
                <w:tab w:val="left" w:pos="567"/>
              </w:tabs>
              <w:rPr>
                <w:rFonts w:ascii="Arial" w:hAnsi="Arial" w:cs="Arial"/>
                <w:sz w:val="22"/>
                <w:szCs w:val="22"/>
              </w:rPr>
            </w:pPr>
            <w:r w:rsidRPr="006804C5">
              <w:rPr>
                <w:rFonts w:ascii="Arial" w:hAnsi="Arial" w:cs="Arial"/>
                <w:sz w:val="22"/>
                <w:szCs w:val="22"/>
                <w:lang w:val="sr-Cyrl-RS"/>
              </w:rPr>
              <w:t xml:space="preserve">Сања Аликалфић, </w:t>
            </w:r>
            <w:r w:rsidRPr="006804C5">
              <w:rPr>
                <w:rFonts w:ascii="Arial" w:hAnsi="Arial" w:cs="Arial"/>
                <w:sz w:val="22"/>
                <w:szCs w:val="22"/>
                <w:lang w:val="en-US"/>
              </w:rPr>
              <w:t>e</w:t>
            </w:r>
            <w:r w:rsidRPr="006804C5">
              <w:rPr>
                <w:rFonts w:ascii="Arial" w:hAnsi="Arial" w:cs="Arial"/>
                <w:sz w:val="22"/>
                <w:szCs w:val="22"/>
              </w:rPr>
              <w:t>-</w:t>
            </w:r>
            <w:r w:rsidRPr="006804C5">
              <w:rPr>
                <w:rFonts w:ascii="Arial" w:hAnsi="Arial" w:cs="Arial"/>
                <w:sz w:val="22"/>
                <w:szCs w:val="22"/>
                <w:lang w:val="en-US"/>
              </w:rPr>
              <w:t>mail</w:t>
            </w:r>
            <w:r w:rsidRPr="006804C5">
              <w:rPr>
                <w:rFonts w:ascii="Arial" w:hAnsi="Arial" w:cs="Arial"/>
                <w:sz w:val="22"/>
                <w:szCs w:val="22"/>
              </w:rPr>
              <w:t xml:space="preserve">: </w:t>
            </w:r>
            <w:r w:rsidRPr="006804C5">
              <w:rPr>
                <w:rFonts w:ascii="Arial" w:hAnsi="Arial" w:cs="Arial"/>
                <w:sz w:val="22"/>
                <w:szCs w:val="22"/>
                <w:lang w:val="en-US"/>
              </w:rPr>
              <w:t>sanja</w:t>
            </w:r>
            <w:r w:rsidRPr="006804C5">
              <w:rPr>
                <w:rFonts w:ascii="Arial" w:hAnsi="Arial" w:cs="Arial"/>
                <w:sz w:val="22"/>
                <w:szCs w:val="22"/>
              </w:rPr>
              <w:t>.</w:t>
            </w:r>
            <w:r w:rsidRPr="006804C5">
              <w:rPr>
                <w:rFonts w:ascii="Arial" w:hAnsi="Arial" w:cs="Arial"/>
                <w:sz w:val="22"/>
                <w:szCs w:val="22"/>
                <w:lang w:val="en-US"/>
              </w:rPr>
              <w:t>alikalfic</w:t>
            </w:r>
            <w:r w:rsidR="00330A95" w:rsidRPr="006804C5">
              <w:rPr>
                <w:rFonts w:ascii="Arial" w:hAnsi="Arial" w:cs="Arial"/>
                <w:sz w:val="22"/>
                <w:szCs w:val="22"/>
              </w:rPr>
              <w:t>@</w:t>
            </w:r>
            <w:r w:rsidR="00330A95" w:rsidRPr="006804C5">
              <w:rPr>
                <w:rFonts w:ascii="Arial" w:hAnsi="Arial" w:cs="Arial"/>
                <w:sz w:val="22"/>
                <w:szCs w:val="22"/>
                <w:lang w:val="en-US"/>
              </w:rPr>
              <w:t>eps</w:t>
            </w:r>
            <w:r w:rsidR="00330A95" w:rsidRPr="006804C5">
              <w:rPr>
                <w:rFonts w:ascii="Arial" w:hAnsi="Arial" w:cs="Arial"/>
                <w:sz w:val="22"/>
                <w:szCs w:val="22"/>
              </w:rPr>
              <w:t>.</w:t>
            </w:r>
            <w:r w:rsidR="00330A95" w:rsidRPr="006804C5">
              <w:rPr>
                <w:rFonts w:ascii="Arial" w:hAnsi="Arial" w:cs="Arial"/>
                <w:sz w:val="22"/>
                <w:szCs w:val="22"/>
                <w:lang w:val="en-US"/>
              </w:rPr>
              <w:t>rs</w:t>
            </w:r>
          </w:p>
          <w:p w:rsidR="00FC311A" w:rsidRPr="0039013C" w:rsidRDefault="00FC311A" w:rsidP="00FC311A">
            <w:pPr>
              <w:tabs>
                <w:tab w:val="left" w:pos="567"/>
              </w:tabs>
              <w:rPr>
                <w:rFonts w:ascii="Arial" w:eastAsia="TimesNewRomanPSMT" w:hAnsi="Arial" w:cs="Arial"/>
                <w:b/>
                <w:bCs/>
                <w:sz w:val="22"/>
                <w:szCs w:val="22"/>
              </w:rPr>
            </w:pPr>
            <w:r w:rsidRPr="006804C5">
              <w:rPr>
                <w:rFonts w:ascii="Arial" w:hAnsi="Arial" w:cs="Arial"/>
                <w:sz w:val="22"/>
                <w:szCs w:val="22"/>
                <w:lang w:val="sr-Cyrl-RS"/>
              </w:rPr>
              <w:t xml:space="preserve">Ана Драшковић, </w:t>
            </w:r>
            <w:r w:rsidRPr="006804C5">
              <w:rPr>
                <w:rFonts w:ascii="Arial" w:hAnsi="Arial" w:cs="Arial"/>
                <w:sz w:val="22"/>
                <w:szCs w:val="22"/>
                <w:lang w:val="en-US"/>
              </w:rPr>
              <w:t>e</w:t>
            </w:r>
            <w:r w:rsidRPr="006804C5">
              <w:rPr>
                <w:rFonts w:ascii="Arial" w:hAnsi="Arial" w:cs="Arial"/>
                <w:sz w:val="22"/>
                <w:szCs w:val="22"/>
              </w:rPr>
              <w:t>-</w:t>
            </w:r>
            <w:r w:rsidRPr="006804C5">
              <w:rPr>
                <w:rFonts w:ascii="Arial" w:hAnsi="Arial" w:cs="Arial"/>
                <w:sz w:val="22"/>
                <w:szCs w:val="22"/>
                <w:lang w:val="en-US"/>
              </w:rPr>
              <w:t>mail</w:t>
            </w:r>
            <w:r w:rsidRPr="006804C5">
              <w:rPr>
                <w:rFonts w:ascii="Arial" w:hAnsi="Arial" w:cs="Arial"/>
                <w:sz w:val="22"/>
                <w:szCs w:val="22"/>
              </w:rPr>
              <w:t>:</w:t>
            </w:r>
            <w:r w:rsidRPr="006804C5">
              <w:rPr>
                <w:rFonts w:ascii="Arial" w:hAnsi="Arial" w:cs="Arial"/>
                <w:sz w:val="22"/>
                <w:szCs w:val="22"/>
                <w:lang w:val="sr-Cyrl-RS"/>
              </w:rPr>
              <w:t xml:space="preserve"> </w:t>
            </w:r>
            <w:r w:rsidRPr="006804C5">
              <w:rPr>
                <w:rFonts w:ascii="Arial" w:hAnsi="Arial" w:cs="Arial"/>
                <w:sz w:val="22"/>
                <w:szCs w:val="22"/>
                <w:lang w:val="en-US"/>
              </w:rPr>
              <w:t>ana</w:t>
            </w:r>
            <w:r w:rsidRPr="006804C5">
              <w:rPr>
                <w:rFonts w:ascii="Arial" w:hAnsi="Arial" w:cs="Arial"/>
                <w:sz w:val="22"/>
                <w:szCs w:val="22"/>
              </w:rPr>
              <w:t>.</w:t>
            </w:r>
            <w:r w:rsidRPr="006804C5">
              <w:rPr>
                <w:rFonts w:ascii="Arial" w:hAnsi="Arial" w:cs="Arial"/>
                <w:sz w:val="22"/>
                <w:szCs w:val="22"/>
                <w:lang w:val="en-US"/>
              </w:rPr>
              <w:t>draskovic</w:t>
            </w:r>
            <w:r w:rsidRPr="006804C5">
              <w:rPr>
                <w:rFonts w:ascii="Arial" w:hAnsi="Arial" w:cs="Arial"/>
                <w:sz w:val="22"/>
                <w:szCs w:val="22"/>
              </w:rPr>
              <w:t>@</w:t>
            </w:r>
            <w:r w:rsidRPr="006804C5">
              <w:rPr>
                <w:rFonts w:ascii="Arial" w:hAnsi="Arial" w:cs="Arial"/>
                <w:sz w:val="22"/>
                <w:szCs w:val="22"/>
                <w:lang w:val="en-US"/>
              </w:rPr>
              <w:t>eps</w:t>
            </w:r>
            <w:r w:rsidRPr="006804C5">
              <w:rPr>
                <w:rFonts w:ascii="Arial" w:hAnsi="Arial" w:cs="Arial"/>
                <w:sz w:val="22"/>
                <w:szCs w:val="22"/>
              </w:rPr>
              <w:t>.</w:t>
            </w:r>
            <w:r w:rsidRPr="006804C5">
              <w:rPr>
                <w:rFonts w:ascii="Arial" w:hAnsi="Arial" w:cs="Arial"/>
                <w:sz w:val="22"/>
                <w:szCs w:val="22"/>
                <w:lang w:val="en-US"/>
              </w:rPr>
              <w:t>rs</w:t>
            </w:r>
          </w:p>
        </w:tc>
      </w:tr>
    </w:tbl>
    <w:p w:rsidR="001558D3" w:rsidRPr="00F54485" w:rsidRDefault="001558D3" w:rsidP="00F54485">
      <w:pPr>
        <w:jc w:val="center"/>
        <w:rPr>
          <w:rFonts w:ascii="Arial" w:hAnsi="Arial" w:cs="Arial"/>
          <w:b/>
          <w:sz w:val="22"/>
          <w:szCs w:val="22"/>
        </w:rPr>
      </w:pPr>
    </w:p>
    <w:p w:rsidR="00913926" w:rsidRPr="00F54485" w:rsidRDefault="00913926" w:rsidP="00F54485">
      <w:pPr>
        <w:jc w:val="center"/>
        <w:rPr>
          <w:rFonts w:ascii="Arial" w:hAnsi="Arial" w:cs="Arial"/>
          <w:b/>
          <w:sz w:val="22"/>
          <w:szCs w:val="22"/>
        </w:rPr>
      </w:pPr>
    </w:p>
    <w:p w:rsidR="00A43292" w:rsidRPr="00F54485" w:rsidRDefault="00A43292" w:rsidP="00F54485">
      <w:pPr>
        <w:widowControl w:val="0"/>
        <w:jc w:val="both"/>
        <w:rPr>
          <w:rFonts w:ascii="Arial" w:hAnsi="Arial" w:cs="Arial"/>
          <w:sz w:val="22"/>
          <w:szCs w:val="22"/>
        </w:rPr>
      </w:pPr>
    </w:p>
    <w:p w:rsidR="00EB2C6E" w:rsidRPr="00F54485" w:rsidRDefault="00EB2C6E" w:rsidP="00F54485">
      <w:pPr>
        <w:pStyle w:val="ListParagraph"/>
        <w:spacing w:after="0" w:line="240" w:lineRule="auto"/>
        <w:rPr>
          <w:rFonts w:ascii="Arial" w:hAnsi="Arial" w:cs="Arial"/>
        </w:rPr>
      </w:pPr>
    </w:p>
    <w:p w:rsidR="001558D3" w:rsidRPr="00F54485" w:rsidRDefault="001558D3" w:rsidP="00F54485">
      <w:pPr>
        <w:pStyle w:val="ListParagraph"/>
        <w:widowControl w:val="0"/>
        <w:spacing w:after="0" w:line="240" w:lineRule="auto"/>
        <w:ind w:left="360"/>
        <w:contextualSpacing w:val="0"/>
        <w:jc w:val="both"/>
        <w:rPr>
          <w:rFonts w:ascii="Arial" w:hAnsi="Arial" w:cs="Arial"/>
        </w:rPr>
      </w:pPr>
    </w:p>
    <w:p w:rsidR="00304141" w:rsidRPr="00F54485" w:rsidRDefault="00304141" w:rsidP="00F54485">
      <w:pPr>
        <w:pStyle w:val="ListParagraph"/>
        <w:widowControl w:val="0"/>
        <w:spacing w:after="0" w:line="240" w:lineRule="auto"/>
        <w:ind w:left="360"/>
        <w:contextualSpacing w:val="0"/>
        <w:jc w:val="both"/>
        <w:rPr>
          <w:rFonts w:ascii="Arial" w:hAnsi="Arial" w:cs="Arial"/>
          <w:b/>
        </w:rPr>
      </w:pPr>
    </w:p>
    <w:p w:rsidR="00A43292" w:rsidRPr="00F54485" w:rsidRDefault="00A43292" w:rsidP="00F54485">
      <w:pPr>
        <w:rPr>
          <w:rFonts w:ascii="Arial" w:hAnsi="Arial" w:cs="Arial"/>
          <w:sz w:val="22"/>
          <w:szCs w:val="22"/>
        </w:rPr>
      </w:pPr>
    </w:p>
    <w:p w:rsidR="00A43292" w:rsidRPr="00F54485" w:rsidRDefault="00A43292" w:rsidP="00F54485">
      <w:pPr>
        <w:rPr>
          <w:rFonts w:ascii="Arial" w:hAnsi="Arial" w:cs="Arial"/>
          <w:sz w:val="22"/>
          <w:szCs w:val="22"/>
        </w:rPr>
      </w:pPr>
    </w:p>
    <w:p w:rsidR="005C6D4C" w:rsidRPr="00F54485" w:rsidRDefault="005C6D4C" w:rsidP="00F54485">
      <w:pPr>
        <w:rPr>
          <w:rFonts w:ascii="Arial" w:hAnsi="Arial" w:cs="Arial"/>
          <w:sz w:val="22"/>
          <w:szCs w:val="22"/>
        </w:rPr>
      </w:pPr>
    </w:p>
    <w:p w:rsidR="00BA1E63" w:rsidRPr="00F54485" w:rsidRDefault="00BA1E63" w:rsidP="00F54485">
      <w:pPr>
        <w:rPr>
          <w:rFonts w:ascii="Arial" w:hAnsi="Arial" w:cs="Arial"/>
          <w:sz w:val="22"/>
          <w:szCs w:val="22"/>
        </w:rPr>
      </w:pPr>
    </w:p>
    <w:p w:rsidR="00BA1E63" w:rsidRPr="00F54485" w:rsidRDefault="00BA1E63" w:rsidP="00F54485">
      <w:pPr>
        <w:rPr>
          <w:rFonts w:ascii="Arial" w:hAnsi="Arial" w:cs="Arial"/>
          <w:sz w:val="22"/>
          <w:szCs w:val="22"/>
        </w:rPr>
      </w:pPr>
    </w:p>
    <w:p w:rsidR="00BA1E63" w:rsidRPr="00F54485" w:rsidRDefault="00BA1E63" w:rsidP="00F54485">
      <w:pPr>
        <w:rPr>
          <w:rFonts w:ascii="Arial" w:hAnsi="Arial" w:cs="Arial"/>
          <w:sz w:val="22"/>
          <w:szCs w:val="22"/>
          <w:lang w:val="sr-Cyrl-RS"/>
        </w:rPr>
      </w:pPr>
    </w:p>
    <w:p w:rsidR="00883932" w:rsidRPr="00F54485" w:rsidRDefault="00883932" w:rsidP="00F54485">
      <w:pPr>
        <w:rPr>
          <w:rFonts w:ascii="Arial" w:hAnsi="Arial" w:cs="Arial"/>
          <w:sz w:val="22"/>
          <w:szCs w:val="22"/>
          <w:lang w:val="sr-Cyrl-RS"/>
        </w:rPr>
      </w:pPr>
    </w:p>
    <w:p w:rsidR="00883932" w:rsidRPr="00F54485" w:rsidRDefault="00883932"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C6D4C" w:rsidRPr="00F54485" w:rsidRDefault="005C6D4C" w:rsidP="00F54485">
      <w:pPr>
        <w:rPr>
          <w:rFonts w:ascii="Arial" w:hAnsi="Arial" w:cs="Arial"/>
          <w:sz w:val="22"/>
          <w:szCs w:val="22"/>
        </w:rPr>
      </w:pPr>
    </w:p>
    <w:p w:rsidR="009930EE" w:rsidRPr="00F54485" w:rsidRDefault="009930EE" w:rsidP="00F54485">
      <w:pPr>
        <w:suppressAutoHyphens w:val="0"/>
        <w:rPr>
          <w:rFonts w:ascii="Arial" w:hAnsi="Arial" w:cs="Arial"/>
          <w:b/>
          <w:sz w:val="22"/>
          <w:szCs w:val="22"/>
        </w:rPr>
      </w:pPr>
      <w:r w:rsidRPr="00F54485">
        <w:rPr>
          <w:rFonts w:ascii="Arial" w:hAnsi="Arial" w:cs="Arial"/>
          <w:sz w:val="22"/>
          <w:szCs w:val="22"/>
        </w:rPr>
        <w:br w:type="page"/>
      </w:r>
    </w:p>
    <w:p w:rsidR="001558D3" w:rsidRPr="00F54485" w:rsidRDefault="001558D3" w:rsidP="00F54485">
      <w:pPr>
        <w:pStyle w:val="Heading10"/>
        <w:numPr>
          <w:ilvl w:val="0"/>
          <w:numId w:val="3"/>
        </w:numPr>
        <w:rPr>
          <w:rFonts w:cs="Arial"/>
        </w:rPr>
      </w:pPr>
      <w:bookmarkStart w:id="3" w:name="_Toc465415926"/>
      <w:r w:rsidRPr="00F54485">
        <w:rPr>
          <w:rFonts w:cs="Arial"/>
        </w:rPr>
        <w:lastRenderedPageBreak/>
        <w:t>ПОДАЦИ О ПРЕДМЕТУ ЈАВНЕ НАБАВКЕ</w:t>
      </w:r>
      <w:bookmarkEnd w:id="3"/>
    </w:p>
    <w:p w:rsidR="00D058CD" w:rsidRPr="00F54485" w:rsidRDefault="00D058CD" w:rsidP="00F54485">
      <w:pPr>
        <w:pStyle w:val="ListParagraph"/>
        <w:spacing w:after="0" w:line="240" w:lineRule="auto"/>
        <w:rPr>
          <w:rFonts w:ascii="Arial" w:hAnsi="Arial" w:cs="Arial"/>
          <w:b/>
        </w:rPr>
      </w:pPr>
    </w:p>
    <w:p w:rsidR="00330A95" w:rsidRPr="0039013C" w:rsidRDefault="00304141" w:rsidP="00F54485">
      <w:pPr>
        <w:pStyle w:val="Heading2"/>
        <w:rPr>
          <w:rFonts w:cs="Arial"/>
          <w:lang w:val="sr-Latn-CS"/>
        </w:rPr>
      </w:pPr>
      <w:bookmarkStart w:id="4" w:name="_Toc465415927"/>
      <w:r w:rsidRPr="00F54485">
        <w:rPr>
          <w:rFonts w:cs="Arial"/>
        </w:rPr>
        <w:t>2.1 Опис предмета јавне набавке, назив и ознака из општег речника набавке</w:t>
      </w:r>
      <w:bookmarkEnd w:id="4"/>
    </w:p>
    <w:p w:rsidR="00330A95" w:rsidRPr="0039013C" w:rsidRDefault="00330A95" w:rsidP="00F54485">
      <w:pPr>
        <w:tabs>
          <w:tab w:val="left" w:pos="1134"/>
        </w:tabs>
        <w:jc w:val="both"/>
        <w:rPr>
          <w:rFonts w:ascii="Arial" w:hAnsi="Arial" w:cs="Arial"/>
          <w:b/>
          <w:sz w:val="22"/>
          <w:szCs w:val="22"/>
          <w:lang w:val="sr-Latn-CS"/>
        </w:rPr>
      </w:pPr>
    </w:p>
    <w:p w:rsidR="00304141" w:rsidRPr="006804C5" w:rsidRDefault="00304141" w:rsidP="00F54485">
      <w:pPr>
        <w:tabs>
          <w:tab w:val="left" w:pos="1134"/>
        </w:tabs>
        <w:jc w:val="both"/>
        <w:rPr>
          <w:rFonts w:ascii="Arial" w:hAnsi="Arial" w:cs="Arial"/>
          <w:b/>
          <w:sz w:val="22"/>
          <w:szCs w:val="22"/>
        </w:rPr>
      </w:pPr>
      <w:r w:rsidRPr="006804C5">
        <w:rPr>
          <w:rFonts w:ascii="Arial" w:eastAsia="TimesNewRomanPSMT" w:hAnsi="Arial" w:cs="Arial"/>
          <w:bCs/>
          <w:color w:val="000000"/>
          <w:sz w:val="22"/>
          <w:szCs w:val="22"/>
        </w:rPr>
        <w:t>Опис предмета јавне набавке :</w:t>
      </w:r>
      <w:r w:rsidR="00330A95" w:rsidRPr="006804C5">
        <w:rPr>
          <w:rFonts w:ascii="Arial" w:eastAsia="TimesNewRomanPSMT" w:hAnsi="Arial" w:cs="Arial"/>
          <w:b/>
          <w:sz w:val="22"/>
          <w:szCs w:val="22"/>
        </w:rPr>
        <w:t xml:space="preserve"> </w:t>
      </w:r>
      <w:r w:rsidR="00330A95" w:rsidRPr="006804C5">
        <w:rPr>
          <w:rFonts w:ascii="Arial" w:eastAsia="TimesNewRomanPSMT" w:hAnsi="Arial" w:cs="Arial"/>
          <w:b/>
          <w:bCs/>
          <w:color w:val="000000"/>
          <w:sz w:val="22"/>
          <w:szCs w:val="22"/>
        </w:rPr>
        <w:t>„</w:t>
      </w:r>
      <w:r w:rsidR="00FE5356" w:rsidRPr="006804C5">
        <w:rPr>
          <w:rFonts w:ascii="Arial" w:eastAsia="TimesNewRomanPSMT" w:hAnsi="Arial" w:cs="Arial"/>
          <w:b/>
          <w:sz w:val="22"/>
          <w:szCs w:val="22"/>
        </w:rPr>
        <w:t>Пословна галантерија</w:t>
      </w:r>
      <w:r w:rsidR="00330A95" w:rsidRPr="006804C5">
        <w:rPr>
          <w:rFonts w:ascii="Arial" w:eastAsia="TimesNewRomanPSMT" w:hAnsi="Arial" w:cs="Arial"/>
          <w:b/>
          <w:bCs/>
          <w:color w:val="000000"/>
          <w:sz w:val="22"/>
          <w:szCs w:val="22"/>
        </w:rPr>
        <w:t>“</w:t>
      </w:r>
    </w:p>
    <w:p w:rsidR="00A40992" w:rsidRPr="006804C5" w:rsidRDefault="00A40992" w:rsidP="00F54485">
      <w:pPr>
        <w:autoSpaceDE w:val="0"/>
        <w:autoSpaceDN w:val="0"/>
        <w:adjustRightInd w:val="0"/>
        <w:ind w:left="-67"/>
        <w:contextualSpacing/>
        <w:jc w:val="both"/>
        <w:rPr>
          <w:rFonts w:ascii="Arial" w:hAnsi="Arial" w:cs="Arial"/>
          <w:sz w:val="22"/>
          <w:szCs w:val="22"/>
        </w:rPr>
      </w:pPr>
    </w:p>
    <w:p w:rsidR="00304141" w:rsidRPr="00F54485" w:rsidRDefault="00330A95" w:rsidP="00F54485">
      <w:pPr>
        <w:autoSpaceDE w:val="0"/>
        <w:autoSpaceDN w:val="0"/>
        <w:adjustRightInd w:val="0"/>
        <w:ind w:left="-67"/>
        <w:contextualSpacing/>
        <w:jc w:val="both"/>
        <w:rPr>
          <w:rFonts w:ascii="Arial" w:eastAsia="Calibri" w:hAnsi="Arial" w:cs="Arial"/>
          <w:sz w:val="22"/>
          <w:szCs w:val="22"/>
          <w:lang w:val="sr-Cyrl-RS"/>
        </w:rPr>
      </w:pPr>
      <w:r w:rsidRPr="006804C5">
        <w:rPr>
          <w:rFonts w:ascii="Arial" w:hAnsi="Arial" w:cs="Arial"/>
          <w:sz w:val="22"/>
          <w:szCs w:val="22"/>
          <w:lang w:val="sr-Latn-CS"/>
        </w:rPr>
        <w:t xml:space="preserve"> </w:t>
      </w:r>
      <w:r w:rsidR="00304141" w:rsidRPr="006804C5">
        <w:rPr>
          <w:rFonts w:ascii="Arial" w:hAnsi="Arial" w:cs="Arial"/>
          <w:sz w:val="22"/>
          <w:szCs w:val="22"/>
        </w:rPr>
        <w:t xml:space="preserve">Назив и ознака из општег речника набавке: </w:t>
      </w:r>
      <w:r w:rsidRPr="006804C5">
        <w:rPr>
          <w:rFonts w:ascii="Arial" w:hAnsi="Arial" w:cs="Arial"/>
          <w:sz w:val="22"/>
          <w:szCs w:val="22"/>
          <w:lang w:val="sr-Latn-CS"/>
        </w:rPr>
        <w:t>22462000</w:t>
      </w:r>
      <w:r w:rsidRPr="006804C5">
        <w:rPr>
          <w:rFonts w:ascii="Arial" w:hAnsi="Arial" w:cs="Arial"/>
          <w:sz w:val="22"/>
          <w:szCs w:val="22"/>
          <w:lang w:val="sr-Latn-RS"/>
        </w:rPr>
        <w:t>-</w:t>
      </w:r>
      <w:r w:rsidRPr="006804C5">
        <w:rPr>
          <w:rFonts w:ascii="Arial" w:hAnsi="Arial" w:cs="Arial"/>
          <w:sz w:val="22"/>
          <w:szCs w:val="22"/>
          <w:lang w:val="sr-Cyrl-RS"/>
        </w:rPr>
        <w:t>рекламни материјал</w:t>
      </w:r>
    </w:p>
    <w:p w:rsidR="00304141" w:rsidRPr="00F54485" w:rsidRDefault="00304141" w:rsidP="00F54485">
      <w:pPr>
        <w:tabs>
          <w:tab w:val="left" w:pos="1134"/>
        </w:tabs>
        <w:jc w:val="both"/>
        <w:rPr>
          <w:rFonts w:ascii="Arial" w:hAnsi="Arial" w:cs="Arial"/>
          <w:sz w:val="22"/>
          <w:szCs w:val="22"/>
        </w:rPr>
      </w:pPr>
    </w:p>
    <w:p w:rsidR="00304141" w:rsidRPr="006804C5" w:rsidRDefault="00304141" w:rsidP="00F54485">
      <w:pPr>
        <w:pStyle w:val="Heading2"/>
        <w:rPr>
          <w:rFonts w:cs="Arial"/>
        </w:rPr>
      </w:pPr>
      <w:bookmarkStart w:id="5" w:name="_Toc465415928"/>
      <w:r w:rsidRPr="006804C5">
        <w:rPr>
          <w:rFonts w:cs="Arial"/>
        </w:rPr>
        <w:t>2.2 Опис партија,</w:t>
      </w:r>
      <w:r w:rsidR="003502D5">
        <w:rPr>
          <w:rFonts w:cs="Arial"/>
          <w:lang w:val="sr-Latn-RS"/>
        </w:rPr>
        <w:t xml:space="preserve"> </w:t>
      </w:r>
      <w:r w:rsidRPr="006804C5">
        <w:rPr>
          <w:rFonts w:cs="Arial"/>
        </w:rPr>
        <w:t>назив и ознака из општег речника набавке</w:t>
      </w:r>
      <w:bookmarkEnd w:id="5"/>
    </w:p>
    <w:p w:rsidR="00871790" w:rsidRPr="006804C5" w:rsidRDefault="00871790" w:rsidP="00F54485">
      <w:pPr>
        <w:tabs>
          <w:tab w:val="left" w:pos="567"/>
        </w:tabs>
        <w:jc w:val="both"/>
        <w:rPr>
          <w:rFonts w:ascii="Arial" w:hAnsi="Arial" w:cs="Arial"/>
          <w:color w:val="000000" w:themeColor="text1"/>
          <w:sz w:val="22"/>
          <w:szCs w:val="22"/>
        </w:rPr>
      </w:pPr>
    </w:p>
    <w:p w:rsidR="00FE5356" w:rsidRPr="006804C5" w:rsidRDefault="00304141" w:rsidP="00007C91">
      <w:pPr>
        <w:jc w:val="both"/>
        <w:rPr>
          <w:rFonts w:ascii="Arial" w:hAnsi="Arial" w:cs="Arial"/>
          <w:color w:val="000000" w:themeColor="text1"/>
          <w:sz w:val="22"/>
          <w:szCs w:val="22"/>
        </w:rPr>
      </w:pPr>
      <w:r w:rsidRPr="006804C5">
        <w:rPr>
          <w:rFonts w:ascii="Arial" w:hAnsi="Arial" w:cs="Arial"/>
          <w:color w:val="000000" w:themeColor="text1"/>
          <w:sz w:val="22"/>
          <w:szCs w:val="22"/>
        </w:rPr>
        <w:t>Предметна јавна набавка</w:t>
      </w:r>
      <w:r w:rsidR="00330A95" w:rsidRPr="006804C5">
        <w:rPr>
          <w:rFonts w:ascii="Arial" w:hAnsi="Arial" w:cs="Arial"/>
          <w:sz w:val="22"/>
          <w:szCs w:val="22"/>
          <w:lang w:val="sr-Cyrl-RS"/>
        </w:rPr>
        <w:t xml:space="preserve"> </w:t>
      </w:r>
      <w:r w:rsidR="002E3519" w:rsidRPr="006804C5">
        <w:rPr>
          <w:rFonts w:ascii="Arial" w:hAnsi="Arial" w:cs="Arial"/>
          <w:sz w:val="22"/>
          <w:szCs w:val="22"/>
          <w:lang w:val="sr-Cyrl-RS"/>
        </w:rPr>
        <w:t>је</w:t>
      </w:r>
      <w:r w:rsidRPr="006804C5">
        <w:rPr>
          <w:rFonts w:ascii="Arial" w:hAnsi="Arial" w:cs="Arial"/>
          <w:color w:val="00B0F0"/>
          <w:sz w:val="22"/>
          <w:szCs w:val="22"/>
        </w:rPr>
        <w:t xml:space="preserve"> </w:t>
      </w:r>
      <w:r w:rsidR="00670C4B" w:rsidRPr="006804C5">
        <w:rPr>
          <w:rFonts w:ascii="Arial" w:hAnsi="Arial" w:cs="Arial"/>
          <w:color w:val="000000" w:themeColor="text1"/>
          <w:sz w:val="22"/>
          <w:szCs w:val="22"/>
          <w:lang w:val="en-US"/>
        </w:rPr>
        <w:t>o</w:t>
      </w:r>
      <w:r w:rsidR="00670C4B" w:rsidRPr="006804C5">
        <w:rPr>
          <w:rFonts w:ascii="Arial" w:hAnsi="Arial" w:cs="Arial"/>
          <w:color w:val="000000" w:themeColor="text1"/>
          <w:sz w:val="22"/>
          <w:szCs w:val="22"/>
        </w:rPr>
        <w:t xml:space="preserve">бликована у </w:t>
      </w:r>
      <w:r w:rsidR="006804C5" w:rsidRPr="00BB22AF">
        <w:rPr>
          <w:rFonts w:ascii="Arial" w:hAnsi="Arial" w:cs="Arial"/>
          <w:color w:val="000000" w:themeColor="text1"/>
          <w:sz w:val="22"/>
          <w:szCs w:val="22"/>
        </w:rPr>
        <w:t>три</w:t>
      </w:r>
      <w:r w:rsidR="00670C4B" w:rsidRPr="006804C5">
        <w:rPr>
          <w:rFonts w:ascii="Arial" w:hAnsi="Arial" w:cs="Arial"/>
          <w:color w:val="000000" w:themeColor="text1"/>
          <w:sz w:val="22"/>
          <w:szCs w:val="22"/>
        </w:rPr>
        <w:t xml:space="preserve"> партиј</w:t>
      </w:r>
      <w:r w:rsidR="006804C5" w:rsidRPr="006804C5">
        <w:rPr>
          <w:rFonts w:ascii="Arial" w:hAnsi="Arial" w:cs="Arial"/>
          <w:color w:val="000000" w:themeColor="text1"/>
          <w:sz w:val="22"/>
          <w:szCs w:val="22"/>
          <w:lang w:val="sr-Cyrl-RS"/>
        </w:rPr>
        <w:t>е</w:t>
      </w:r>
      <w:r w:rsidR="00FE5356" w:rsidRPr="006804C5">
        <w:rPr>
          <w:rFonts w:ascii="Arial" w:hAnsi="Arial" w:cs="Arial"/>
          <w:color w:val="000000" w:themeColor="text1"/>
          <w:sz w:val="22"/>
          <w:szCs w:val="22"/>
          <w:lang w:val="sr-Cyrl-RS"/>
        </w:rPr>
        <w:t xml:space="preserve"> и то: п</w:t>
      </w:r>
      <w:r w:rsidR="00FE5356" w:rsidRPr="006804C5">
        <w:rPr>
          <w:rFonts w:ascii="Arial" w:hAnsi="Arial" w:cs="Arial"/>
          <w:color w:val="000000" w:themeColor="text1"/>
          <w:sz w:val="22"/>
          <w:szCs w:val="22"/>
        </w:rPr>
        <w:t xml:space="preserve">артија 1: </w:t>
      </w:r>
      <w:r w:rsidR="00FE5356" w:rsidRPr="006804C5">
        <w:rPr>
          <w:rFonts w:ascii="Arial" w:hAnsi="Arial" w:cs="Arial"/>
          <w:color w:val="000000" w:themeColor="text1"/>
          <w:sz w:val="22"/>
          <w:szCs w:val="22"/>
          <w:lang w:val="sr-Cyrl-RS"/>
        </w:rPr>
        <w:t>т</w:t>
      </w:r>
      <w:r w:rsidR="00FE5356" w:rsidRPr="006804C5">
        <w:rPr>
          <w:rFonts w:ascii="Arial" w:hAnsi="Arial" w:cs="Arial"/>
          <w:color w:val="000000" w:themeColor="text1"/>
          <w:sz w:val="22"/>
          <w:szCs w:val="22"/>
        </w:rPr>
        <w:t xml:space="preserve">екстилна галантерија, партија 2: </w:t>
      </w:r>
      <w:r w:rsidR="00FE5356" w:rsidRPr="006804C5">
        <w:rPr>
          <w:rFonts w:ascii="Arial" w:hAnsi="Arial" w:cs="Arial"/>
          <w:color w:val="000000" w:themeColor="text1"/>
          <w:sz w:val="22"/>
          <w:szCs w:val="22"/>
          <w:lang w:val="sr-Cyrl-RS"/>
        </w:rPr>
        <w:t>к</w:t>
      </w:r>
      <w:r w:rsidR="00FE5356" w:rsidRPr="006804C5">
        <w:rPr>
          <w:rFonts w:ascii="Arial" w:hAnsi="Arial" w:cs="Arial"/>
          <w:color w:val="000000" w:themeColor="text1"/>
          <w:sz w:val="22"/>
          <w:szCs w:val="22"/>
        </w:rPr>
        <w:t xml:space="preserve">ожна галантерија </w:t>
      </w:r>
      <w:r w:rsidR="00FE5356" w:rsidRPr="006804C5">
        <w:rPr>
          <w:rFonts w:ascii="Arial" w:hAnsi="Arial" w:cs="Arial"/>
          <w:color w:val="000000" w:themeColor="text1"/>
          <w:sz w:val="22"/>
          <w:szCs w:val="22"/>
          <w:lang w:val="sr-Cyrl-RS"/>
        </w:rPr>
        <w:t>и п</w:t>
      </w:r>
      <w:r w:rsidR="00FE5356" w:rsidRPr="006804C5">
        <w:rPr>
          <w:rFonts w:ascii="Arial" w:hAnsi="Arial" w:cs="Arial"/>
          <w:color w:val="000000" w:themeColor="text1"/>
          <w:sz w:val="22"/>
          <w:szCs w:val="22"/>
        </w:rPr>
        <w:t xml:space="preserve">артија 3: </w:t>
      </w:r>
      <w:r w:rsidR="00FE5356" w:rsidRPr="006804C5">
        <w:rPr>
          <w:rFonts w:ascii="Arial" w:hAnsi="Arial" w:cs="Arial"/>
          <w:color w:val="000000" w:themeColor="text1"/>
          <w:sz w:val="22"/>
          <w:szCs w:val="22"/>
          <w:lang w:val="sr-Cyrl-RS"/>
        </w:rPr>
        <w:t>п</w:t>
      </w:r>
      <w:r w:rsidR="00FE5356" w:rsidRPr="006804C5">
        <w:rPr>
          <w:rFonts w:ascii="Arial" w:hAnsi="Arial" w:cs="Arial"/>
          <w:color w:val="000000" w:themeColor="text1"/>
          <w:sz w:val="22"/>
          <w:szCs w:val="22"/>
        </w:rPr>
        <w:t>исаћи прибор</w:t>
      </w:r>
      <w:r w:rsidR="00007C91" w:rsidRPr="006804C5">
        <w:rPr>
          <w:rFonts w:ascii="Arial" w:hAnsi="Arial" w:cs="Arial"/>
          <w:color w:val="000000" w:themeColor="text1"/>
          <w:sz w:val="22"/>
          <w:szCs w:val="22"/>
          <w:lang w:val="sr-Cyrl-RS"/>
        </w:rPr>
        <w:t>.</w:t>
      </w:r>
      <w:r w:rsidR="00FE5356" w:rsidRPr="006804C5">
        <w:rPr>
          <w:rFonts w:ascii="Arial" w:hAnsi="Arial" w:cs="Arial"/>
          <w:color w:val="000000" w:themeColor="text1"/>
          <w:sz w:val="22"/>
          <w:szCs w:val="22"/>
        </w:rPr>
        <w:t xml:space="preserve"> </w:t>
      </w:r>
    </w:p>
    <w:p w:rsidR="00304141" w:rsidRPr="006804C5" w:rsidRDefault="00304141" w:rsidP="00007C91">
      <w:pPr>
        <w:tabs>
          <w:tab w:val="left" w:pos="567"/>
        </w:tabs>
        <w:jc w:val="both"/>
        <w:rPr>
          <w:rFonts w:ascii="Arial" w:hAnsi="Arial" w:cs="Arial"/>
          <w:color w:val="000000" w:themeColor="text1"/>
          <w:sz w:val="22"/>
          <w:szCs w:val="22"/>
          <w:lang w:val="sr-Cyrl-RS"/>
        </w:rPr>
      </w:pPr>
    </w:p>
    <w:p w:rsidR="00670C4B" w:rsidRPr="00F54485" w:rsidRDefault="00FE5356" w:rsidP="00007C91">
      <w:pPr>
        <w:tabs>
          <w:tab w:val="left" w:pos="1134"/>
        </w:tabs>
        <w:jc w:val="both"/>
        <w:rPr>
          <w:rFonts w:ascii="Arial" w:hAnsi="Arial" w:cs="Arial"/>
          <w:color w:val="00B0F0"/>
          <w:sz w:val="22"/>
          <w:szCs w:val="22"/>
        </w:rPr>
      </w:pPr>
      <w:r w:rsidRPr="006804C5">
        <w:rPr>
          <w:rFonts w:ascii="Arial" w:hAnsi="Arial" w:cs="Arial"/>
          <w:sz w:val="22"/>
          <w:szCs w:val="22"/>
          <w:lang w:val="sr-Cyrl-RS"/>
        </w:rPr>
        <w:t>О</w:t>
      </w:r>
      <w:r w:rsidRPr="006804C5">
        <w:rPr>
          <w:rFonts w:ascii="Arial" w:hAnsi="Arial" w:cs="Arial"/>
          <w:sz w:val="22"/>
          <w:szCs w:val="22"/>
        </w:rPr>
        <w:t xml:space="preserve">знака из општег речника набавке: </w:t>
      </w:r>
      <w:r w:rsidRPr="006804C5">
        <w:rPr>
          <w:rFonts w:ascii="Arial" w:hAnsi="Arial" w:cs="Arial"/>
          <w:sz w:val="22"/>
          <w:szCs w:val="22"/>
          <w:lang w:val="sr-Cyrl-RS"/>
        </w:rPr>
        <w:t>22462000</w:t>
      </w:r>
      <w:r w:rsidRPr="006804C5">
        <w:rPr>
          <w:rFonts w:ascii="Arial" w:hAnsi="Arial" w:cs="Arial"/>
          <w:sz w:val="22"/>
          <w:szCs w:val="22"/>
          <w:lang w:val="sr-Latn-RS"/>
        </w:rPr>
        <w:t>-</w:t>
      </w:r>
      <w:r w:rsidRPr="006804C5">
        <w:rPr>
          <w:rFonts w:ascii="Arial" w:hAnsi="Arial" w:cs="Arial"/>
          <w:sz w:val="22"/>
          <w:szCs w:val="22"/>
          <w:lang w:val="sr-Cyrl-RS"/>
        </w:rPr>
        <w:t>рекламни материјал</w:t>
      </w:r>
      <w:r w:rsidR="00007C91" w:rsidRPr="006804C5">
        <w:rPr>
          <w:rFonts w:ascii="Arial" w:hAnsi="Arial" w:cs="Arial"/>
          <w:sz w:val="22"/>
          <w:szCs w:val="22"/>
          <w:lang w:val="sr-Cyrl-RS"/>
        </w:rPr>
        <w:t>.</w:t>
      </w:r>
    </w:p>
    <w:p w:rsidR="00670C4B" w:rsidRPr="00F54485" w:rsidRDefault="00670C4B" w:rsidP="00F54485">
      <w:pPr>
        <w:tabs>
          <w:tab w:val="left" w:pos="1134"/>
        </w:tabs>
        <w:jc w:val="both"/>
        <w:rPr>
          <w:rFonts w:ascii="Arial" w:hAnsi="Arial" w:cs="Arial"/>
          <w:b/>
          <w:sz w:val="22"/>
          <w:szCs w:val="22"/>
        </w:rPr>
      </w:pPr>
    </w:p>
    <w:p w:rsidR="00670C4B" w:rsidRPr="00F54485" w:rsidRDefault="00670C4B"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863F4" w:rsidRPr="00F54485" w:rsidRDefault="005863F4" w:rsidP="00F54485">
      <w:pPr>
        <w:tabs>
          <w:tab w:val="left" w:pos="1134"/>
        </w:tabs>
        <w:jc w:val="both"/>
        <w:rPr>
          <w:rFonts w:ascii="Arial" w:hAnsi="Arial" w:cs="Arial"/>
          <w:color w:val="00B0F0"/>
          <w:sz w:val="22"/>
          <w:szCs w:val="22"/>
        </w:rPr>
      </w:pPr>
    </w:p>
    <w:p w:rsidR="005863F4" w:rsidRPr="00F54485" w:rsidRDefault="005863F4"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5B5392" w:rsidRPr="00F54485" w:rsidRDefault="005B5392" w:rsidP="00F54485">
      <w:pPr>
        <w:tabs>
          <w:tab w:val="left" w:pos="1134"/>
        </w:tabs>
        <w:jc w:val="both"/>
        <w:rPr>
          <w:rFonts w:ascii="Arial" w:hAnsi="Arial" w:cs="Arial"/>
          <w:color w:val="00B0F0"/>
          <w:sz w:val="22"/>
          <w:szCs w:val="22"/>
          <w:lang w:val="sr-Cyrl-RS"/>
        </w:rPr>
      </w:pPr>
    </w:p>
    <w:p w:rsidR="00883932" w:rsidRPr="00F54485" w:rsidRDefault="00883932" w:rsidP="00F54485">
      <w:pPr>
        <w:tabs>
          <w:tab w:val="left" w:pos="1134"/>
        </w:tabs>
        <w:jc w:val="both"/>
        <w:rPr>
          <w:rFonts w:ascii="Arial" w:hAnsi="Arial" w:cs="Arial"/>
          <w:color w:val="00B0F0"/>
          <w:sz w:val="22"/>
          <w:szCs w:val="22"/>
          <w:lang w:val="sr-Cyrl-RS"/>
        </w:rPr>
      </w:pPr>
    </w:p>
    <w:p w:rsidR="00883932" w:rsidRPr="00F54485" w:rsidRDefault="00883932" w:rsidP="00F54485">
      <w:pPr>
        <w:tabs>
          <w:tab w:val="left" w:pos="1134"/>
        </w:tabs>
        <w:jc w:val="both"/>
        <w:rPr>
          <w:rFonts w:ascii="Arial" w:hAnsi="Arial" w:cs="Arial"/>
          <w:color w:val="00B0F0"/>
          <w:sz w:val="22"/>
          <w:szCs w:val="22"/>
          <w:lang w:val="sr-Cyrl-RS"/>
        </w:rPr>
      </w:pPr>
    </w:p>
    <w:p w:rsidR="005B44CF" w:rsidRPr="00F54485" w:rsidRDefault="005B44CF" w:rsidP="00F54485">
      <w:pPr>
        <w:suppressAutoHyphens w:val="0"/>
        <w:rPr>
          <w:rFonts w:ascii="Arial" w:hAnsi="Arial" w:cs="Arial"/>
          <w:b/>
          <w:sz w:val="22"/>
          <w:szCs w:val="22"/>
          <w:highlight w:val="lightGray"/>
        </w:rPr>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Start w:id="176" w:name="_Toc374917437"/>
      <w:bookmarkStart w:id="177" w:name="_Toc4151424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54485">
        <w:rPr>
          <w:rFonts w:ascii="Arial" w:hAnsi="Arial" w:cs="Arial"/>
          <w:sz w:val="22"/>
          <w:szCs w:val="22"/>
          <w:highlight w:val="lightGray"/>
        </w:rPr>
        <w:br w:type="page"/>
      </w:r>
    </w:p>
    <w:p w:rsidR="00925102" w:rsidRPr="00F54485" w:rsidRDefault="004C2BB8" w:rsidP="00F54485">
      <w:pPr>
        <w:pStyle w:val="Heading10"/>
        <w:numPr>
          <w:ilvl w:val="0"/>
          <w:numId w:val="3"/>
        </w:numPr>
        <w:rPr>
          <w:rFonts w:cs="Arial"/>
        </w:rPr>
      </w:pPr>
      <w:bookmarkStart w:id="178" w:name="_Toc465415929"/>
      <w:r w:rsidRPr="00F54485">
        <w:rPr>
          <w:rFonts w:cs="Arial"/>
        </w:rPr>
        <w:lastRenderedPageBreak/>
        <w:t>УПУ</w:t>
      </w:r>
      <w:bookmarkStart w:id="179" w:name="_GoBack"/>
      <w:bookmarkEnd w:id="179"/>
      <w:r w:rsidRPr="00F54485">
        <w:rPr>
          <w:rFonts w:cs="Arial"/>
        </w:rPr>
        <w:t>ТСТВО ПОНУЂАЧ</w:t>
      </w:r>
      <w:r w:rsidR="007649C8" w:rsidRPr="00F54485">
        <w:rPr>
          <w:rFonts w:cs="Arial"/>
        </w:rPr>
        <w:t>И</w:t>
      </w:r>
      <w:r w:rsidRPr="00F54485">
        <w:rPr>
          <w:rFonts w:cs="Arial"/>
        </w:rPr>
        <w:t xml:space="preserve">МА </w:t>
      </w:r>
      <w:bookmarkEnd w:id="174"/>
      <w:bookmarkEnd w:id="175"/>
      <w:bookmarkEnd w:id="176"/>
      <w:bookmarkEnd w:id="177"/>
      <w:r w:rsidR="00F47BA7" w:rsidRPr="00F54485">
        <w:rPr>
          <w:rFonts w:cs="Arial"/>
        </w:rPr>
        <w:t>КАКО ДА САЧИНЕ ПОНУДУ</w:t>
      </w:r>
      <w:bookmarkEnd w:id="178"/>
    </w:p>
    <w:p w:rsidR="005863F4" w:rsidRPr="00F54485" w:rsidRDefault="005863F4" w:rsidP="00F54485">
      <w:pPr>
        <w:rPr>
          <w:rFonts w:ascii="Arial" w:hAnsi="Arial" w:cs="Arial"/>
          <w:sz w:val="22"/>
          <w:szCs w:val="22"/>
        </w:rPr>
      </w:pPr>
    </w:p>
    <w:p w:rsidR="00BA1E63" w:rsidRPr="00F54485" w:rsidRDefault="00BA1E63" w:rsidP="00F54485">
      <w:pPr>
        <w:jc w:val="both"/>
        <w:rPr>
          <w:rFonts w:ascii="Arial" w:hAnsi="Arial" w:cs="Arial"/>
          <w:sz w:val="22"/>
          <w:szCs w:val="22"/>
        </w:rPr>
      </w:pPr>
      <w:r w:rsidRPr="00F54485">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A1E63" w:rsidRPr="00F54485" w:rsidRDefault="00BA1E63" w:rsidP="00F54485">
      <w:pPr>
        <w:jc w:val="both"/>
        <w:rPr>
          <w:rFonts w:ascii="Arial" w:hAnsi="Arial" w:cs="Arial"/>
          <w:sz w:val="22"/>
          <w:szCs w:val="22"/>
        </w:rPr>
      </w:pPr>
      <w:r w:rsidRPr="00F54485">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A1E63" w:rsidRPr="00F54485" w:rsidRDefault="00BA1E63" w:rsidP="00F54485">
      <w:pPr>
        <w:jc w:val="both"/>
        <w:rPr>
          <w:rFonts w:ascii="Arial" w:hAnsi="Arial" w:cs="Arial"/>
          <w:sz w:val="22"/>
          <w:szCs w:val="22"/>
        </w:rPr>
      </w:pPr>
      <w:r w:rsidRPr="00F54485">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BA1E63" w:rsidRPr="00F54485" w:rsidRDefault="00BA1E63" w:rsidP="00F54485">
      <w:pPr>
        <w:rPr>
          <w:rFonts w:ascii="Arial" w:hAnsi="Arial" w:cs="Arial"/>
          <w:sz w:val="22"/>
          <w:szCs w:val="22"/>
        </w:rPr>
      </w:pPr>
    </w:p>
    <w:p w:rsidR="00A72C8B" w:rsidRPr="00F54485" w:rsidRDefault="00A72C8B" w:rsidP="00F54485">
      <w:pPr>
        <w:pStyle w:val="Heading2"/>
        <w:rPr>
          <w:rFonts w:cs="Arial"/>
          <w:lang w:val="ru-RU"/>
        </w:rPr>
      </w:pPr>
      <w:bookmarkStart w:id="180" w:name="_Toc465415930"/>
      <w:r w:rsidRPr="00F54485">
        <w:rPr>
          <w:rFonts w:cs="Arial"/>
        </w:rPr>
        <w:t>3.</w:t>
      </w:r>
      <w:r w:rsidRPr="00F54485">
        <w:rPr>
          <w:rFonts w:cs="Arial"/>
          <w:lang w:val="sr-Cyrl-RS"/>
        </w:rPr>
        <w:t>1</w:t>
      </w:r>
      <w:r w:rsidRPr="00F54485">
        <w:rPr>
          <w:rFonts w:cs="Arial"/>
        </w:rPr>
        <w:t xml:space="preserve"> </w:t>
      </w:r>
      <w:r w:rsidRPr="00F54485">
        <w:rPr>
          <w:rFonts w:cs="Arial"/>
          <w:lang w:val="ru-RU"/>
        </w:rPr>
        <w:t>Језик на којем понуда мора бити састављена</w:t>
      </w:r>
      <w:bookmarkEnd w:id="180"/>
    </w:p>
    <w:p w:rsidR="005B44CF" w:rsidRPr="00F54485" w:rsidRDefault="005B44CF" w:rsidP="00F54485">
      <w:pPr>
        <w:jc w:val="both"/>
        <w:rPr>
          <w:rFonts w:ascii="Arial" w:hAnsi="Arial" w:cs="Arial"/>
          <w:sz w:val="22"/>
          <w:szCs w:val="22"/>
        </w:rPr>
      </w:pPr>
    </w:p>
    <w:p w:rsidR="00A72C8B" w:rsidRPr="00F54485" w:rsidRDefault="00A72C8B" w:rsidP="00F54485">
      <w:pPr>
        <w:jc w:val="both"/>
        <w:rPr>
          <w:rFonts w:ascii="Arial" w:hAnsi="Arial" w:cs="Arial"/>
          <w:sz w:val="22"/>
          <w:szCs w:val="22"/>
        </w:rPr>
      </w:pPr>
      <w:r w:rsidRPr="00F54485">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A72C8B" w:rsidRPr="0039013C" w:rsidRDefault="00A72C8B" w:rsidP="00F54485">
      <w:pPr>
        <w:jc w:val="both"/>
        <w:rPr>
          <w:rFonts w:ascii="Arial" w:hAnsi="Arial" w:cs="Arial"/>
          <w:sz w:val="22"/>
          <w:szCs w:val="22"/>
        </w:rPr>
      </w:pPr>
      <w:r w:rsidRPr="00F54485">
        <w:rPr>
          <w:rFonts w:ascii="Arial" w:hAnsi="Arial" w:cs="Arial"/>
          <w:sz w:val="22"/>
          <w:szCs w:val="22"/>
        </w:rPr>
        <w:t>Понуда са свим прилозима мора бити сачињена на српском језику</w:t>
      </w:r>
      <w:r w:rsidRPr="0039013C">
        <w:rPr>
          <w:rFonts w:ascii="Arial" w:hAnsi="Arial" w:cs="Arial"/>
          <w:sz w:val="22"/>
          <w:szCs w:val="22"/>
        </w:rPr>
        <w:t>.</w:t>
      </w:r>
    </w:p>
    <w:p w:rsidR="00A72C8B" w:rsidRPr="00F54485" w:rsidRDefault="00A72C8B" w:rsidP="00F54485">
      <w:pPr>
        <w:jc w:val="both"/>
        <w:rPr>
          <w:rStyle w:val="StyleArial"/>
          <w:rFonts w:cs="Arial"/>
          <w:color w:val="00B0F0"/>
          <w:sz w:val="22"/>
          <w:szCs w:val="22"/>
        </w:rPr>
      </w:pPr>
      <w:r w:rsidRPr="00F54485">
        <w:rPr>
          <w:rStyle w:val="StyleArial"/>
          <w:rFonts w:cs="Arial"/>
          <w:sz w:val="22"/>
          <w:szCs w:val="22"/>
        </w:rPr>
        <w:t xml:space="preserve">Прилози који чине саставни део понуде, достављају се на српском језику. </w:t>
      </w:r>
    </w:p>
    <w:p w:rsidR="00A72C8B" w:rsidRPr="00F54485" w:rsidRDefault="00A72C8B" w:rsidP="00F54485">
      <w:pPr>
        <w:rPr>
          <w:rFonts w:ascii="Arial" w:hAnsi="Arial" w:cs="Arial"/>
          <w:sz w:val="22"/>
          <w:szCs w:val="22"/>
        </w:rPr>
      </w:pPr>
    </w:p>
    <w:p w:rsidR="005863F4" w:rsidRPr="00F54485" w:rsidRDefault="00247C64" w:rsidP="00F54485">
      <w:pPr>
        <w:pStyle w:val="Heading2"/>
        <w:rPr>
          <w:rFonts w:cs="Arial"/>
          <w:color w:val="FF0000"/>
        </w:rPr>
      </w:pPr>
      <w:bookmarkStart w:id="181" w:name="_Toc465415931"/>
      <w:r w:rsidRPr="00F54485">
        <w:rPr>
          <w:rFonts w:cs="Arial"/>
          <w:lang w:val="sr-Cyrl-RS"/>
        </w:rPr>
        <w:t xml:space="preserve">3.2 </w:t>
      </w:r>
      <w:r w:rsidR="00A72C8B" w:rsidRPr="00F54485">
        <w:rPr>
          <w:rFonts w:cs="Arial"/>
          <w:lang w:val="sr-Cyrl-RS"/>
        </w:rPr>
        <w:t>Начин састављања понуде</w:t>
      </w:r>
      <w:bookmarkEnd w:id="181"/>
      <w:r w:rsidR="00A72C8B" w:rsidRPr="00F54485">
        <w:rPr>
          <w:rFonts w:cs="Arial"/>
          <w:lang w:val="sr-Cyrl-RS"/>
        </w:rPr>
        <w:t xml:space="preserve"> </w:t>
      </w:r>
    </w:p>
    <w:p w:rsidR="005863F4" w:rsidRPr="00F54485" w:rsidRDefault="005863F4" w:rsidP="00F54485">
      <w:pPr>
        <w:jc w:val="both"/>
        <w:rPr>
          <w:rFonts w:ascii="Arial" w:hAnsi="Arial" w:cs="Arial"/>
          <w:sz w:val="22"/>
          <w:szCs w:val="22"/>
        </w:rPr>
      </w:pPr>
    </w:p>
    <w:p w:rsidR="00FE5356" w:rsidRPr="00FE5356" w:rsidRDefault="00FE5356" w:rsidP="00FE5356">
      <w:pPr>
        <w:ind w:firstLine="709"/>
        <w:jc w:val="both"/>
        <w:rPr>
          <w:rFonts w:ascii="Arial" w:hAnsi="Arial" w:cs="Arial"/>
          <w:sz w:val="22"/>
          <w:szCs w:val="22"/>
          <w:lang w:eastAsia="en-US" w:bidi="en-US"/>
        </w:rPr>
      </w:pPr>
      <w:r w:rsidRPr="00FE5356">
        <w:rPr>
          <w:rFonts w:ascii="Arial" w:hAnsi="Arial" w:cs="Arial"/>
          <w:sz w:val="22"/>
          <w:szCs w:val="22"/>
          <w:lang w:eastAsia="en-US" w:bidi="en-US"/>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FE5356" w:rsidRPr="00FE5356" w:rsidRDefault="00FE5356" w:rsidP="00FE5356">
      <w:pPr>
        <w:ind w:firstLine="709"/>
        <w:jc w:val="both"/>
        <w:rPr>
          <w:rFonts w:ascii="Arial" w:hAnsi="Arial" w:cs="Arial"/>
          <w:sz w:val="22"/>
          <w:szCs w:val="22"/>
          <w:lang w:eastAsia="en-US" w:bidi="en-US"/>
        </w:rPr>
      </w:pPr>
      <w:r w:rsidRPr="00FE5356">
        <w:rPr>
          <w:rFonts w:ascii="Arial" w:hAnsi="Arial" w:cs="Arial"/>
          <w:sz w:val="22"/>
          <w:szCs w:val="22"/>
          <w:lang w:eastAsia="en-US" w:bidi="en-US"/>
        </w:rPr>
        <w:t>Понуђач је обавезан да у Обрасцу понуде наведе: укупну цену без ПДВ, рок важења понуде, као и остале елементе из Обрасца понуде.</w:t>
      </w:r>
    </w:p>
    <w:p w:rsidR="00FE5356" w:rsidRPr="00FE5356" w:rsidRDefault="00FE5356" w:rsidP="00FE5356">
      <w:pPr>
        <w:ind w:firstLine="709"/>
        <w:jc w:val="both"/>
        <w:rPr>
          <w:rFonts w:ascii="Arial" w:hAnsi="Arial" w:cs="Arial"/>
          <w:sz w:val="22"/>
          <w:szCs w:val="22"/>
          <w:lang w:eastAsia="en-US" w:bidi="en-US"/>
        </w:rPr>
      </w:pPr>
      <w:r w:rsidRPr="00FE5356">
        <w:rPr>
          <w:rFonts w:ascii="Arial" w:hAnsi="Arial" w:cs="Arial"/>
          <w:sz w:val="22"/>
          <w:szCs w:val="22"/>
          <w:lang w:eastAsia="en-US" w:bidi="en-US"/>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E5356" w:rsidRPr="00FE5356" w:rsidRDefault="00FE5356" w:rsidP="00FE5356">
      <w:pPr>
        <w:ind w:firstLine="709"/>
        <w:jc w:val="both"/>
        <w:rPr>
          <w:rFonts w:ascii="Arial" w:hAnsi="Arial" w:cs="Arial"/>
          <w:sz w:val="22"/>
          <w:szCs w:val="22"/>
          <w:lang w:eastAsia="en-US" w:bidi="en-US"/>
        </w:rPr>
      </w:pPr>
      <w:r w:rsidRPr="00FE5356">
        <w:rPr>
          <w:rFonts w:ascii="Arial" w:hAnsi="Arial" w:cs="Arial"/>
          <w:sz w:val="22"/>
          <w:szCs w:val="22"/>
          <w:lang w:eastAsia="en-US" w:bidi="en-US"/>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E5356" w:rsidRPr="00FE5356" w:rsidRDefault="00FE5356" w:rsidP="00FE5356">
      <w:pPr>
        <w:tabs>
          <w:tab w:val="left" w:pos="8640"/>
        </w:tabs>
        <w:jc w:val="both"/>
        <w:rPr>
          <w:rFonts w:ascii="Arial" w:hAnsi="Arial" w:cs="Arial"/>
          <w:sz w:val="22"/>
          <w:szCs w:val="22"/>
          <w:lang w:eastAsia="en-US" w:bidi="en-US"/>
        </w:rPr>
      </w:pPr>
      <w:r w:rsidRPr="00FE5356">
        <w:rPr>
          <w:rFonts w:ascii="Arial" w:hAnsi="Arial" w:cs="Arial"/>
          <w:sz w:val="22"/>
          <w:szCs w:val="22"/>
          <w:lang w:eastAsia="en-US" w:bidi="en-US"/>
        </w:rPr>
        <w:t>Понуђач може поднети понуду за једну или више партија. Понуда мора обухватати најмање једну целокупну партију. Понуђач на коверти и у понуди наводи партију на коју се понуда односи. Понуда се подноси за сваку партију у засебној коверти, са комплетном документацијом, како би се могла оцењивати за сваку партију посебно.</w:t>
      </w:r>
    </w:p>
    <w:p w:rsidR="00FE5356" w:rsidRPr="00FE5356" w:rsidRDefault="00FE5356" w:rsidP="00FE5356">
      <w:pPr>
        <w:jc w:val="both"/>
        <w:rPr>
          <w:rFonts w:ascii="Arial" w:hAnsi="Arial" w:cs="Arial"/>
          <w:sz w:val="22"/>
          <w:szCs w:val="22"/>
          <w:lang w:eastAsia="en-US" w:bidi="en-US"/>
        </w:rPr>
      </w:pPr>
    </w:p>
    <w:p w:rsidR="00FE5356" w:rsidRPr="00FE5356" w:rsidRDefault="00FE5356" w:rsidP="00FE5356">
      <w:pPr>
        <w:jc w:val="both"/>
        <w:rPr>
          <w:rFonts w:ascii="Arial" w:hAnsi="Arial" w:cs="Arial"/>
          <w:sz w:val="22"/>
          <w:szCs w:val="22"/>
          <w:lang w:eastAsia="en-US" w:bidi="en-US"/>
        </w:rPr>
      </w:pPr>
      <w:r w:rsidRPr="00FE5356">
        <w:rPr>
          <w:rFonts w:ascii="Arial" w:hAnsi="Arial" w:cs="Arial"/>
          <w:sz w:val="22"/>
          <w:szCs w:val="22"/>
          <w:lang w:eastAsia="en-US" w:bidi="en-US"/>
        </w:rPr>
        <w:t>Понуђач може поднети само једну понуду по партији.</w:t>
      </w:r>
    </w:p>
    <w:p w:rsidR="00FE5356" w:rsidRPr="00FE5356" w:rsidRDefault="00FE5356" w:rsidP="00FE5356">
      <w:pPr>
        <w:ind w:firstLine="709"/>
        <w:jc w:val="both"/>
        <w:rPr>
          <w:rFonts w:ascii="Arial" w:hAnsi="Arial" w:cs="Arial"/>
          <w:sz w:val="22"/>
          <w:szCs w:val="22"/>
          <w:lang w:eastAsia="en-US" w:bidi="en-US"/>
        </w:rPr>
      </w:pPr>
    </w:p>
    <w:p w:rsidR="00FE5356" w:rsidRPr="00FE5356" w:rsidRDefault="00FE5356" w:rsidP="00E0478B">
      <w:pPr>
        <w:pStyle w:val="BodyText"/>
        <w:rPr>
          <w:rFonts w:ascii="Arial" w:hAnsi="Arial" w:cs="Arial"/>
          <w:sz w:val="22"/>
          <w:szCs w:val="22"/>
          <w:lang w:eastAsia="en-US" w:bidi="en-US"/>
        </w:rPr>
      </w:pPr>
      <w:r w:rsidRPr="00FE5356">
        <w:rPr>
          <w:rFonts w:ascii="Arial" w:hAnsi="Arial" w:cs="Arial"/>
          <w:sz w:val="22"/>
          <w:szCs w:val="22"/>
          <w:lang w:eastAsia="en-US" w:bidi="en-US"/>
        </w:rPr>
        <w:t xml:space="preserve">Понуђач подноси понуду,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 писарница - са назнаком: „Понуда за јавну </w:t>
      </w:r>
      <w:r w:rsidRPr="001227CD">
        <w:rPr>
          <w:rFonts w:ascii="Arial" w:hAnsi="Arial" w:cs="Arial"/>
          <w:sz w:val="22"/>
          <w:szCs w:val="22"/>
          <w:lang w:eastAsia="en-US" w:bidi="en-US"/>
        </w:rPr>
        <w:t>набавку добара - „</w:t>
      </w:r>
      <w:r w:rsidRPr="001227CD">
        <w:rPr>
          <w:rFonts w:ascii="Arial" w:hAnsi="Arial" w:cs="Arial"/>
          <w:sz w:val="22"/>
          <w:szCs w:val="22"/>
          <w:lang w:val="sr-Cyrl-RS" w:eastAsia="en-US" w:bidi="en-US"/>
        </w:rPr>
        <w:t>Пословна галантерија</w:t>
      </w:r>
      <w:r w:rsidRPr="001227CD">
        <w:rPr>
          <w:rFonts w:ascii="Arial" w:hAnsi="Arial" w:cs="Arial"/>
          <w:sz w:val="22"/>
          <w:szCs w:val="22"/>
          <w:lang w:eastAsia="en-US" w:bidi="en-US"/>
        </w:rPr>
        <w:t xml:space="preserve">, партија .............................(навести број и назив партије) </w:t>
      </w:r>
      <w:r w:rsidR="001948E6" w:rsidRPr="001227CD">
        <w:rPr>
          <w:rFonts w:ascii="Arial" w:hAnsi="Arial" w:cs="Arial"/>
          <w:sz w:val="22"/>
          <w:szCs w:val="22"/>
        </w:rPr>
        <w:t>ЈН/1000/</w:t>
      </w:r>
      <w:r w:rsidR="001948E6" w:rsidRPr="001227CD">
        <w:rPr>
          <w:rFonts w:ascii="Arial" w:hAnsi="Arial" w:cs="Arial"/>
          <w:sz w:val="22"/>
          <w:szCs w:val="22"/>
          <w:lang w:val="sr-Cyrl-RS"/>
        </w:rPr>
        <w:t>0</w:t>
      </w:r>
      <w:r w:rsidR="001948E6" w:rsidRPr="00BB22AF">
        <w:rPr>
          <w:rFonts w:ascii="Arial" w:hAnsi="Arial" w:cs="Arial"/>
          <w:sz w:val="22"/>
          <w:szCs w:val="22"/>
        </w:rPr>
        <w:t>022</w:t>
      </w:r>
      <w:r w:rsidR="001948E6" w:rsidRPr="001227CD">
        <w:rPr>
          <w:rFonts w:ascii="Arial" w:hAnsi="Arial" w:cs="Arial"/>
          <w:sz w:val="22"/>
          <w:szCs w:val="22"/>
        </w:rPr>
        <w:t>/2016</w:t>
      </w:r>
      <w:r w:rsidRPr="001227CD">
        <w:rPr>
          <w:rFonts w:ascii="Arial" w:hAnsi="Arial" w:cs="Arial"/>
          <w:sz w:val="22"/>
          <w:szCs w:val="22"/>
          <w:lang w:eastAsia="en-US" w:bidi="en-US"/>
        </w:rPr>
        <w:t>,  НЕ ОТВАРАТИ“.</w:t>
      </w:r>
      <w:r w:rsidRPr="00FE5356">
        <w:rPr>
          <w:rFonts w:ascii="Arial" w:hAnsi="Arial" w:cs="Arial"/>
          <w:sz w:val="22"/>
          <w:szCs w:val="22"/>
          <w:lang w:eastAsia="en-US" w:bidi="en-US"/>
        </w:rPr>
        <w:t xml:space="preserve"> </w:t>
      </w:r>
    </w:p>
    <w:p w:rsidR="00FE5356" w:rsidRPr="00FE5356" w:rsidRDefault="00FE5356" w:rsidP="00E0478B">
      <w:pPr>
        <w:jc w:val="both"/>
        <w:rPr>
          <w:rFonts w:ascii="Arial" w:hAnsi="Arial" w:cs="Arial"/>
          <w:sz w:val="22"/>
          <w:szCs w:val="22"/>
          <w:lang w:eastAsia="en-US" w:bidi="en-US"/>
        </w:rPr>
      </w:pPr>
      <w:r w:rsidRPr="00FE5356">
        <w:rPr>
          <w:rFonts w:ascii="Arial" w:hAnsi="Arial" w:cs="Arial"/>
          <w:sz w:val="22"/>
          <w:szCs w:val="22"/>
          <w:lang w:eastAsia="en-US" w:bidi="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E5356" w:rsidRPr="00FE5356" w:rsidRDefault="00FE5356" w:rsidP="00FE5356">
      <w:pPr>
        <w:ind w:firstLine="709"/>
        <w:jc w:val="both"/>
        <w:rPr>
          <w:rFonts w:ascii="Arial" w:hAnsi="Arial" w:cs="Arial"/>
          <w:sz w:val="22"/>
          <w:szCs w:val="22"/>
          <w:lang w:eastAsia="en-US" w:bidi="en-US"/>
        </w:rPr>
      </w:pPr>
      <w:r w:rsidRPr="00FE5356">
        <w:rPr>
          <w:rFonts w:ascii="Arial" w:hAnsi="Arial" w:cs="Arial"/>
          <w:sz w:val="22"/>
          <w:szCs w:val="22"/>
          <w:lang w:eastAsia="en-US" w:bidi="en-US"/>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5863F4" w:rsidRPr="00F54485" w:rsidRDefault="005863F4" w:rsidP="00F54485">
      <w:pPr>
        <w:jc w:val="both"/>
        <w:rPr>
          <w:rFonts w:ascii="Arial" w:hAnsi="Arial" w:cs="Arial"/>
          <w:sz w:val="22"/>
          <w:szCs w:val="22"/>
        </w:rPr>
      </w:pPr>
    </w:p>
    <w:p w:rsidR="00A062D2" w:rsidRPr="00F54485" w:rsidRDefault="00A062D2" w:rsidP="00F54485">
      <w:pPr>
        <w:pStyle w:val="Heading2"/>
        <w:rPr>
          <w:rFonts w:cs="Arial"/>
        </w:rPr>
      </w:pPr>
      <w:bookmarkStart w:id="182" w:name="_Toc465415932"/>
      <w:r w:rsidRPr="00F54485">
        <w:rPr>
          <w:rFonts w:cs="Arial"/>
        </w:rPr>
        <w:t>3.</w:t>
      </w:r>
      <w:r w:rsidRPr="00F54485">
        <w:rPr>
          <w:rFonts w:cs="Arial"/>
          <w:lang w:val="sr-Cyrl-RS"/>
        </w:rPr>
        <w:t>3</w:t>
      </w:r>
      <w:r w:rsidRPr="00F54485">
        <w:rPr>
          <w:rFonts w:cs="Arial"/>
        </w:rPr>
        <w:t xml:space="preserve"> Обавезна садржина понуде</w:t>
      </w:r>
      <w:bookmarkEnd w:id="182"/>
    </w:p>
    <w:p w:rsidR="00A062D2" w:rsidRPr="00F54485" w:rsidRDefault="00A062D2" w:rsidP="00F54485">
      <w:pPr>
        <w:rPr>
          <w:rFonts w:ascii="Arial" w:hAnsi="Arial" w:cs="Arial"/>
          <w:color w:val="FF0000"/>
          <w:sz w:val="22"/>
          <w:szCs w:val="22"/>
        </w:rPr>
      </w:pPr>
    </w:p>
    <w:p w:rsidR="00A062D2" w:rsidRPr="00F54485" w:rsidRDefault="00A062D2" w:rsidP="00F54485">
      <w:pPr>
        <w:ind w:firstLine="720"/>
        <w:jc w:val="both"/>
        <w:rPr>
          <w:rFonts w:ascii="Arial" w:hAnsi="Arial" w:cs="Arial"/>
          <w:sz w:val="22"/>
          <w:szCs w:val="22"/>
        </w:rPr>
      </w:pPr>
      <w:r w:rsidRPr="00F54485">
        <w:rPr>
          <w:rFonts w:ascii="Arial" w:hAnsi="Arial" w:cs="Arial"/>
          <w:sz w:val="22"/>
          <w:szCs w:val="22"/>
          <w:lang w:eastAsia="en-US" w:bidi="en-US"/>
        </w:rPr>
        <w:t>Садржину понуде, поред Обрасца понуде, чине и сви остали докази о испуњености услова из чл. 75.и 76.</w:t>
      </w:r>
      <w:r w:rsidRPr="00F54485">
        <w:rPr>
          <w:rFonts w:ascii="Arial" w:hAnsi="Arial" w:cs="Arial"/>
          <w:sz w:val="22"/>
          <w:szCs w:val="22"/>
        </w:rPr>
        <w:t xml:space="preserve"> Закона о јавним</w:t>
      </w:r>
      <w:r w:rsidRPr="00F54485">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54485">
        <w:rPr>
          <w:rFonts w:ascii="Arial" w:hAnsi="Arial" w:cs="Arial"/>
          <w:sz w:val="22"/>
          <w:szCs w:val="22"/>
        </w:rPr>
        <w:t>:</w:t>
      </w:r>
    </w:p>
    <w:p w:rsidR="00A062D2" w:rsidRPr="00F54485" w:rsidRDefault="00A062D2" w:rsidP="00F54485">
      <w:pPr>
        <w:tabs>
          <w:tab w:val="left" w:pos="993"/>
        </w:tabs>
        <w:jc w:val="both"/>
        <w:rPr>
          <w:rFonts w:ascii="Arial" w:hAnsi="Arial" w:cs="Arial"/>
          <w:color w:val="FF0000"/>
          <w:sz w:val="22"/>
          <w:szCs w:val="22"/>
        </w:rPr>
      </w:pP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„Изјава о независној понуди“</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„Образац понуде“</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Изјаве у складу са чланом 75. став 2. Закона</w:t>
      </w:r>
    </w:p>
    <w:p w:rsidR="00A062D2"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 xml:space="preserve">попуњен, потписан и печатом оверен образац „Структура цене“ </w:t>
      </w:r>
    </w:p>
    <w:p w:rsidR="0059065D" w:rsidRDefault="0059065D" w:rsidP="0059065D">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трошкова припреме понуде“, по потреби</w:t>
      </w:r>
    </w:p>
    <w:p w:rsidR="0059065D" w:rsidRPr="00F54485" w:rsidRDefault="0059065D" w:rsidP="0059065D">
      <w:pPr>
        <w:numPr>
          <w:ilvl w:val="0"/>
          <w:numId w:val="6"/>
        </w:numPr>
        <w:suppressAutoHyphens w:val="0"/>
        <w:jc w:val="both"/>
        <w:rPr>
          <w:rFonts w:ascii="Arial" w:hAnsi="Arial" w:cs="Arial"/>
          <w:sz w:val="22"/>
          <w:szCs w:val="22"/>
        </w:rPr>
      </w:pPr>
      <w:r w:rsidRPr="00F54485">
        <w:rPr>
          <w:rFonts w:ascii="Arial" w:hAnsi="Arial" w:cs="Arial"/>
          <w:sz w:val="22"/>
          <w:szCs w:val="22"/>
        </w:rPr>
        <w:t>средство финансијског обезбеђења озбиљности понуде у складу са тачком 3.1</w:t>
      </w:r>
      <w:r w:rsidRPr="00F54485">
        <w:rPr>
          <w:rFonts w:ascii="Arial" w:hAnsi="Arial" w:cs="Arial"/>
          <w:sz w:val="22"/>
          <w:szCs w:val="22"/>
          <w:lang w:val="sr-Cyrl-RS"/>
        </w:rPr>
        <w:t>9</w:t>
      </w:r>
      <w:r w:rsidRPr="00F54485">
        <w:rPr>
          <w:rFonts w:ascii="Arial" w:hAnsi="Arial" w:cs="Arial"/>
          <w:sz w:val="22"/>
          <w:szCs w:val="22"/>
        </w:rPr>
        <w:t xml:space="preserve">. овог упутства и Обрасцем </w:t>
      </w:r>
      <w:r w:rsidRPr="00F54485">
        <w:rPr>
          <w:rFonts w:ascii="Arial" w:hAnsi="Arial" w:cs="Arial"/>
          <w:sz w:val="22"/>
          <w:szCs w:val="22"/>
          <w:lang w:val="sr-Cyrl-RS"/>
        </w:rPr>
        <w:t>7.</w:t>
      </w:r>
    </w:p>
    <w:p w:rsidR="00330A95"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„Изјава о испуњавању услова из чл. 75. Закона у поступку јавне набавке“</w:t>
      </w:r>
      <w:r w:rsidRPr="00F54485">
        <w:rPr>
          <w:rFonts w:ascii="Arial" w:hAnsi="Arial" w:cs="Arial"/>
          <w:sz w:val="22"/>
          <w:szCs w:val="22"/>
          <w:lang w:val="sr-Cyrl-RS"/>
        </w:rPr>
        <w:t xml:space="preserve">, </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 xml:space="preserve">потписан и печатом оверен „Модел уговора“ </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обрасце, изјаве одређене тачком 3.</w:t>
      </w:r>
      <w:r w:rsidRPr="00F54485">
        <w:rPr>
          <w:rFonts w:ascii="Arial" w:hAnsi="Arial" w:cs="Arial"/>
          <w:sz w:val="22"/>
          <w:szCs w:val="22"/>
          <w:lang w:val="sr-Cyrl-RS"/>
        </w:rPr>
        <w:t>9</w:t>
      </w:r>
      <w:r w:rsidRPr="00F54485">
        <w:rPr>
          <w:rFonts w:ascii="Arial" w:hAnsi="Arial" w:cs="Arial"/>
          <w:sz w:val="22"/>
          <w:szCs w:val="22"/>
        </w:rPr>
        <w:t xml:space="preserve"> или 3.</w:t>
      </w:r>
      <w:r w:rsidRPr="00F54485">
        <w:rPr>
          <w:rFonts w:ascii="Arial" w:hAnsi="Arial" w:cs="Arial"/>
          <w:sz w:val="22"/>
          <w:szCs w:val="22"/>
          <w:lang w:val="sr-Cyrl-RS"/>
        </w:rPr>
        <w:t>10</w:t>
      </w:r>
      <w:r w:rsidRPr="00F54485">
        <w:rPr>
          <w:rFonts w:ascii="Arial" w:hAnsi="Arial" w:cs="Arial"/>
          <w:sz w:val="22"/>
          <w:szCs w:val="22"/>
        </w:rPr>
        <w:t xml:space="preserve"> овог упутства у случају да понуђач подноси понуду са подизвођачем или заједничку понуду подноси група понуђача</w:t>
      </w:r>
    </w:p>
    <w:p w:rsidR="00A062D2" w:rsidRPr="00F54485" w:rsidRDefault="00A062D2" w:rsidP="00F54485">
      <w:pPr>
        <w:pStyle w:val="ListParagraph"/>
        <w:tabs>
          <w:tab w:val="left" w:pos="739"/>
        </w:tabs>
        <w:spacing w:after="0" w:line="240" w:lineRule="auto"/>
        <w:ind w:left="0"/>
        <w:jc w:val="both"/>
        <w:rPr>
          <w:rFonts w:ascii="Arial" w:hAnsi="Arial" w:cs="Arial"/>
          <w:highlight w:val="yellow"/>
          <w:lang w:val="sr-Cyrl-CS" w:eastAsia="sr-Cyrl-CS"/>
        </w:rPr>
      </w:pPr>
    </w:p>
    <w:p w:rsidR="00A062D2" w:rsidRPr="00F54485" w:rsidRDefault="00A062D2" w:rsidP="00F54485">
      <w:pPr>
        <w:ind w:right="37"/>
        <w:jc w:val="both"/>
        <w:rPr>
          <w:rFonts w:ascii="Arial" w:hAnsi="Arial" w:cs="Arial"/>
          <w:sz w:val="22"/>
          <w:szCs w:val="22"/>
        </w:rPr>
      </w:pPr>
      <w:r w:rsidRPr="00F54485">
        <w:rPr>
          <w:rFonts w:ascii="Arial" w:hAnsi="Arial" w:cs="Arial"/>
          <w:sz w:val="22"/>
          <w:szCs w:val="22"/>
        </w:rPr>
        <w:t>Наручилац ће одбити као неприхватљиве све понуде које не испуњавају услове из позива за достављање понуда и конкурсне документације.</w:t>
      </w:r>
    </w:p>
    <w:p w:rsidR="00A062D2" w:rsidRPr="00F54485" w:rsidRDefault="00A062D2" w:rsidP="00F54485">
      <w:pPr>
        <w:jc w:val="both"/>
        <w:rPr>
          <w:rFonts w:ascii="Arial" w:hAnsi="Arial" w:cs="Arial"/>
          <w:sz w:val="22"/>
          <w:szCs w:val="22"/>
          <w:u w:val="single"/>
        </w:rPr>
      </w:pPr>
    </w:p>
    <w:p w:rsidR="00A062D2" w:rsidRPr="00F54485" w:rsidRDefault="00A062D2" w:rsidP="00F54485">
      <w:pPr>
        <w:jc w:val="both"/>
        <w:rPr>
          <w:rFonts w:ascii="Arial" w:hAnsi="Arial" w:cs="Arial"/>
          <w:sz w:val="22"/>
          <w:szCs w:val="22"/>
        </w:rPr>
      </w:pPr>
      <w:r w:rsidRPr="00F54485">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062D2" w:rsidRPr="00F54485" w:rsidRDefault="00A062D2" w:rsidP="00F54485">
      <w:pPr>
        <w:tabs>
          <w:tab w:val="num" w:pos="993"/>
        </w:tabs>
        <w:jc w:val="both"/>
        <w:rPr>
          <w:rFonts w:ascii="Arial" w:hAnsi="Arial" w:cs="Arial"/>
          <w:color w:val="000000"/>
          <w:sz w:val="22"/>
          <w:szCs w:val="22"/>
        </w:rPr>
      </w:pPr>
    </w:p>
    <w:p w:rsidR="00A062D2" w:rsidRDefault="00A062D2" w:rsidP="00F54485">
      <w:pPr>
        <w:contextualSpacing/>
        <w:jc w:val="both"/>
        <w:rPr>
          <w:rFonts w:ascii="Arial" w:eastAsia="TimesNewRomanPS-BoldMT" w:hAnsi="Arial" w:cs="Arial"/>
          <w:bCs/>
          <w:color w:val="000000"/>
          <w:sz w:val="22"/>
          <w:szCs w:val="22"/>
        </w:rPr>
      </w:pPr>
      <w:r w:rsidRPr="00F54485">
        <w:rPr>
          <w:rFonts w:ascii="Arial" w:eastAsia="TimesNewRomanPS-BoldMT" w:hAnsi="Arial" w:cs="Arial"/>
          <w:bCs/>
          <w:color w:val="000000"/>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C311A" w:rsidRPr="00F54485" w:rsidRDefault="00FC311A" w:rsidP="00F54485">
      <w:pPr>
        <w:contextualSpacing/>
        <w:jc w:val="both"/>
        <w:rPr>
          <w:rFonts w:ascii="Arial" w:eastAsia="TimesNewRomanPS-BoldMT" w:hAnsi="Arial" w:cs="Arial"/>
          <w:bCs/>
          <w:color w:val="000000"/>
          <w:sz w:val="22"/>
          <w:szCs w:val="22"/>
          <w:lang w:val="sr-Cyrl-RS"/>
        </w:rPr>
      </w:pPr>
    </w:p>
    <w:p w:rsidR="005863F4" w:rsidRPr="00F54485" w:rsidRDefault="005863F4" w:rsidP="00F54485">
      <w:pPr>
        <w:pStyle w:val="Heading2"/>
        <w:rPr>
          <w:rFonts w:cs="Arial"/>
        </w:rPr>
      </w:pPr>
      <w:bookmarkStart w:id="183" w:name="_Toc465415933"/>
      <w:r w:rsidRPr="00F54485">
        <w:rPr>
          <w:rFonts w:cs="Arial"/>
        </w:rPr>
        <w:t>3.</w:t>
      </w:r>
      <w:r w:rsidR="00A062D2" w:rsidRPr="00F54485">
        <w:rPr>
          <w:rFonts w:cs="Arial"/>
          <w:lang w:val="sr-Cyrl-RS"/>
        </w:rPr>
        <w:t>4</w:t>
      </w:r>
      <w:r w:rsidRPr="00F54485">
        <w:rPr>
          <w:rFonts w:cs="Arial"/>
          <w:b w:val="0"/>
        </w:rPr>
        <w:tab/>
      </w:r>
      <w:r w:rsidRPr="00F54485">
        <w:rPr>
          <w:rFonts w:cs="Arial"/>
        </w:rPr>
        <w:t>Р</w:t>
      </w:r>
      <w:r w:rsidR="00247C64" w:rsidRPr="00F54485">
        <w:rPr>
          <w:rFonts w:cs="Arial"/>
          <w:lang w:val="sr-Cyrl-RS"/>
        </w:rPr>
        <w:t>ок за подношење понуда и отварање понуда</w:t>
      </w:r>
      <w:bookmarkEnd w:id="183"/>
    </w:p>
    <w:p w:rsidR="005863F4" w:rsidRPr="00F54485" w:rsidRDefault="005863F4" w:rsidP="00F54485">
      <w:pPr>
        <w:tabs>
          <w:tab w:val="left" w:pos="993"/>
        </w:tabs>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707E6">
        <w:rPr>
          <w:rFonts w:ascii="Arial" w:hAnsi="Arial" w:cs="Arial"/>
          <w:sz w:val="22"/>
          <w:szCs w:val="22"/>
          <w:lang w:val="sr-Cyrl-RS"/>
        </w:rPr>
        <w:t xml:space="preserve"> </w:t>
      </w:r>
      <w:r w:rsidRPr="00F54485">
        <w:rPr>
          <w:rFonts w:ascii="Arial" w:hAnsi="Arial" w:cs="Arial"/>
          <w:sz w:val="22"/>
          <w:szCs w:val="22"/>
        </w:rPr>
        <w:t>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lastRenderedPageBreak/>
        <w:t xml:space="preserve">Записник о отварању понуда потписују чланови комисије и </w:t>
      </w:r>
      <w:r w:rsidR="00247C64" w:rsidRPr="00F54485">
        <w:rPr>
          <w:rFonts w:ascii="Arial" w:hAnsi="Arial" w:cs="Arial"/>
          <w:sz w:val="22"/>
          <w:szCs w:val="22"/>
          <w:lang w:val="sr-Cyrl-RS"/>
        </w:rPr>
        <w:t xml:space="preserve">присутни </w:t>
      </w:r>
      <w:r w:rsidRPr="00F54485">
        <w:rPr>
          <w:rFonts w:ascii="Arial" w:hAnsi="Arial" w:cs="Arial"/>
          <w:sz w:val="22"/>
          <w:szCs w:val="22"/>
        </w:rPr>
        <w:t>овлашћени представници понуђача, који преузимају примерак записника.</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863F4" w:rsidRPr="00F54485" w:rsidRDefault="005863F4" w:rsidP="00F54485">
      <w:pPr>
        <w:ind w:firstLine="709"/>
        <w:jc w:val="both"/>
        <w:rPr>
          <w:rFonts w:ascii="Arial" w:hAnsi="Arial" w:cs="Arial"/>
          <w:sz w:val="22"/>
          <w:szCs w:val="22"/>
        </w:rPr>
      </w:pPr>
    </w:p>
    <w:p w:rsidR="005863F4" w:rsidRPr="00F54485" w:rsidRDefault="005863F4" w:rsidP="00F54485">
      <w:pPr>
        <w:pStyle w:val="Heading2"/>
        <w:rPr>
          <w:rFonts w:cs="Arial"/>
        </w:rPr>
      </w:pPr>
      <w:bookmarkStart w:id="184" w:name="_Toc465415934"/>
      <w:r w:rsidRPr="00F54485">
        <w:rPr>
          <w:rFonts w:cs="Arial"/>
        </w:rPr>
        <w:t>3.</w:t>
      </w:r>
      <w:r w:rsidR="00A062D2" w:rsidRPr="00F54485">
        <w:rPr>
          <w:rFonts w:cs="Arial"/>
          <w:lang w:val="sr-Cyrl-RS"/>
        </w:rPr>
        <w:t>5</w:t>
      </w:r>
      <w:r w:rsidRPr="00F54485">
        <w:rPr>
          <w:rFonts w:cs="Arial"/>
        </w:rPr>
        <w:t xml:space="preserve"> </w:t>
      </w:r>
      <w:r w:rsidR="00247C64" w:rsidRPr="00F54485">
        <w:rPr>
          <w:rFonts w:cs="Arial"/>
          <w:lang w:val="sr-Cyrl-RS"/>
        </w:rPr>
        <w:t xml:space="preserve"> </w:t>
      </w:r>
      <w:r w:rsidRPr="00F54485">
        <w:rPr>
          <w:rFonts w:cs="Arial"/>
        </w:rPr>
        <w:t>Начин подношења понуде</w:t>
      </w:r>
      <w:bookmarkEnd w:id="184"/>
    </w:p>
    <w:p w:rsidR="005863F4" w:rsidRPr="00F54485" w:rsidRDefault="005863F4" w:rsidP="00F54485">
      <w:pPr>
        <w:jc w:val="both"/>
        <w:rPr>
          <w:rFonts w:ascii="Arial" w:hAnsi="Arial" w:cs="Arial"/>
          <w:sz w:val="22"/>
          <w:szCs w:val="22"/>
        </w:rPr>
      </w:pPr>
    </w:p>
    <w:p w:rsidR="00247C64" w:rsidRPr="00F54485" w:rsidRDefault="00247C64" w:rsidP="00F54485">
      <w:pPr>
        <w:jc w:val="both"/>
        <w:rPr>
          <w:rFonts w:ascii="Arial" w:hAnsi="Arial" w:cs="Arial"/>
          <w:sz w:val="22"/>
          <w:szCs w:val="22"/>
        </w:rPr>
      </w:pPr>
      <w:r w:rsidRPr="00F54485">
        <w:rPr>
          <w:rFonts w:ascii="Arial" w:hAnsi="Arial" w:cs="Arial"/>
          <w:sz w:val="22"/>
          <w:szCs w:val="22"/>
        </w:rPr>
        <w:t>Понуђач може поднети само једну понуду.</w:t>
      </w:r>
    </w:p>
    <w:p w:rsidR="00CD1553" w:rsidRPr="00F54485" w:rsidRDefault="00247C64" w:rsidP="00F54485">
      <w:pPr>
        <w:jc w:val="both"/>
        <w:rPr>
          <w:rFonts w:ascii="Arial" w:hAnsi="Arial" w:cs="Arial"/>
          <w:sz w:val="22"/>
          <w:szCs w:val="22"/>
        </w:rPr>
      </w:pPr>
      <w:r w:rsidRPr="00F54485">
        <w:rPr>
          <w:rFonts w:ascii="Arial" w:hAnsi="Arial" w:cs="Arial"/>
          <w:sz w:val="22"/>
          <w:szCs w:val="22"/>
        </w:rPr>
        <w:t xml:space="preserve">Понуду може поднети понуђач самостално, група понуђача, као и понуђач са подизвођачем. </w:t>
      </w:r>
    </w:p>
    <w:p w:rsidR="00247C64" w:rsidRPr="00F54485" w:rsidRDefault="00247C64" w:rsidP="00F54485">
      <w:pPr>
        <w:jc w:val="both"/>
        <w:rPr>
          <w:rFonts w:ascii="Arial" w:hAnsi="Arial" w:cs="Arial"/>
          <w:sz w:val="22"/>
          <w:szCs w:val="22"/>
        </w:rPr>
      </w:pPr>
      <w:r w:rsidRPr="00F5448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7C64" w:rsidRPr="00F54485" w:rsidRDefault="00247C64" w:rsidP="00F54485">
      <w:pPr>
        <w:autoSpaceDE w:val="0"/>
        <w:autoSpaceDN w:val="0"/>
        <w:adjustRightInd w:val="0"/>
        <w:jc w:val="both"/>
        <w:rPr>
          <w:rFonts w:ascii="Arial" w:hAnsi="Arial" w:cs="Arial"/>
          <w:sz w:val="22"/>
          <w:szCs w:val="22"/>
        </w:rPr>
      </w:pPr>
      <w:r w:rsidRPr="00F54485">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7C64" w:rsidRPr="00F54485" w:rsidRDefault="00247C64" w:rsidP="00F54485">
      <w:pPr>
        <w:jc w:val="both"/>
        <w:rPr>
          <w:rFonts w:ascii="Arial" w:hAnsi="Arial" w:cs="Arial"/>
          <w:sz w:val="22"/>
          <w:szCs w:val="22"/>
        </w:rPr>
      </w:pPr>
      <w:r w:rsidRPr="00F54485">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7C64" w:rsidRPr="00F54485" w:rsidRDefault="00247C64" w:rsidP="00F54485">
      <w:pPr>
        <w:jc w:val="both"/>
        <w:rPr>
          <w:rFonts w:ascii="Arial" w:hAnsi="Arial" w:cs="Arial"/>
          <w:sz w:val="22"/>
          <w:szCs w:val="22"/>
          <w:lang w:val="sr-Cyrl-RS"/>
        </w:rPr>
      </w:pPr>
    </w:p>
    <w:p w:rsidR="00247C64" w:rsidRPr="00F54485" w:rsidRDefault="00247C64" w:rsidP="00F54485">
      <w:pPr>
        <w:pStyle w:val="Heading2"/>
        <w:rPr>
          <w:rFonts w:cs="Arial"/>
          <w:lang w:val="sr-Cyrl-RS"/>
        </w:rPr>
      </w:pPr>
      <w:bookmarkStart w:id="185" w:name="_Toc465415935"/>
      <w:r w:rsidRPr="00F54485">
        <w:rPr>
          <w:rFonts w:cs="Arial"/>
        </w:rPr>
        <w:t>3.</w:t>
      </w:r>
      <w:r w:rsidR="00A062D2" w:rsidRPr="00F54485">
        <w:rPr>
          <w:rFonts w:cs="Arial"/>
          <w:lang w:val="sr-Cyrl-RS"/>
        </w:rPr>
        <w:t>6</w:t>
      </w:r>
      <w:r w:rsidRPr="00F54485">
        <w:rPr>
          <w:rFonts w:cs="Arial"/>
        </w:rPr>
        <w:t xml:space="preserve"> </w:t>
      </w:r>
      <w:r w:rsidRPr="00F54485">
        <w:rPr>
          <w:rFonts w:cs="Arial"/>
          <w:lang w:val="sr-Cyrl-RS"/>
        </w:rPr>
        <w:t xml:space="preserve"> </w:t>
      </w:r>
      <w:r w:rsidR="00840030" w:rsidRPr="00F54485">
        <w:rPr>
          <w:rFonts w:cs="Arial"/>
          <w:lang w:val="sr-Cyrl-RS"/>
        </w:rPr>
        <w:t>Измена, допуна и опозив понуде</w:t>
      </w:r>
      <w:bookmarkEnd w:id="185"/>
    </w:p>
    <w:p w:rsidR="00247C64" w:rsidRPr="00F54485" w:rsidRDefault="00247C64" w:rsidP="00F54485">
      <w:pPr>
        <w:jc w:val="both"/>
        <w:rPr>
          <w:rFonts w:ascii="Arial" w:hAnsi="Arial" w:cs="Arial"/>
          <w:sz w:val="22"/>
          <w:szCs w:val="22"/>
        </w:rPr>
      </w:pPr>
    </w:p>
    <w:p w:rsidR="00247C64" w:rsidRPr="001227CD" w:rsidRDefault="00247C64" w:rsidP="00F54485">
      <w:pPr>
        <w:jc w:val="both"/>
        <w:rPr>
          <w:rFonts w:ascii="Arial" w:hAnsi="Arial" w:cs="Arial"/>
          <w:sz w:val="22"/>
          <w:szCs w:val="22"/>
        </w:rPr>
      </w:pPr>
      <w:r w:rsidRPr="00F54485">
        <w:rPr>
          <w:rFonts w:ascii="Arial" w:hAnsi="Arial" w:cs="Arial"/>
          <w:sz w:val="22"/>
          <w:szCs w:val="22"/>
        </w:rPr>
        <w:t xml:space="preserve">У року за подношење понуде понуђач може да измени или допуни већ поднету понуду </w:t>
      </w:r>
      <w:r w:rsidRPr="001227CD">
        <w:rPr>
          <w:rFonts w:ascii="Arial" w:hAnsi="Arial" w:cs="Arial"/>
          <w:sz w:val="22"/>
          <w:szCs w:val="22"/>
        </w:rPr>
        <w:t xml:space="preserve">писаним путем, на адресу Наручиоца, са назнаком „ИЗМЕНА – ДОПУНА - Понуде за јавну набавку </w:t>
      </w:r>
      <w:r w:rsidR="00330A95" w:rsidRPr="001227CD">
        <w:rPr>
          <w:rFonts w:ascii="Arial" w:hAnsi="Arial" w:cs="Arial"/>
          <w:bCs/>
          <w:sz w:val="22"/>
          <w:szCs w:val="22"/>
        </w:rPr>
        <w:t>„</w:t>
      </w:r>
      <w:r w:rsidR="00C707E6" w:rsidRPr="001227CD">
        <w:rPr>
          <w:rFonts w:ascii="Arial" w:hAnsi="Arial" w:cs="Arial"/>
          <w:sz w:val="22"/>
          <w:szCs w:val="22"/>
          <w:lang w:eastAsia="en-US" w:bidi="en-US"/>
        </w:rPr>
        <w:t>„</w:t>
      </w:r>
      <w:r w:rsidR="00C707E6" w:rsidRPr="001227CD">
        <w:rPr>
          <w:rFonts w:ascii="Arial" w:hAnsi="Arial" w:cs="Arial"/>
          <w:sz w:val="22"/>
          <w:szCs w:val="22"/>
          <w:lang w:val="sr-Cyrl-RS" w:eastAsia="en-US" w:bidi="en-US"/>
        </w:rPr>
        <w:t>Пословна галантерија</w:t>
      </w:r>
      <w:r w:rsidR="00C707E6" w:rsidRPr="001227CD">
        <w:rPr>
          <w:rFonts w:ascii="Arial" w:hAnsi="Arial" w:cs="Arial"/>
          <w:sz w:val="22"/>
          <w:szCs w:val="22"/>
          <w:lang w:eastAsia="en-US" w:bidi="en-US"/>
        </w:rPr>
        <w:t xml:space="preserve">, партија .............................(навести број и назив партије) ЈН </w:t>
      </w:r>
      <w:r w:rsidR="00C707E6" w:rsidRPr="001227CD">
        <w:rPr>
          <w:rFonts w:ascii="Arial" w:hAnsi="Arial" w:cs="Arial"/>
          <w:sz w:val="22"/>
          <w:szCs w:val="22"/>
          <w:lang w:val="sr-Cyrl-RS" w:eastAsia="en-US" w:bidi="en-US"/>
        </w:rPr>
        <w:t>___________</w:t>
      </w:r>
      <w:r w:rsidR="00C707E6" w:rsidRPr="001227CD">
        <w:rPr>
          <w:rFonts w:ascii="Arial" w:hAnsi="Arial" w:cs="Arial"/>
          <w:sz w:val="22"/>
          <w:szCs w:val="22"/>
          <w:lang w:eastAsia="en-US" w:bidi="en-US"/>
        </w:rPr>
        <w:t xml:space="preserve">,  </w:t>
      </w:r>
      <w:r w:rsidR="00330A95" w:rsidRPr="001227CD">
        <w:rPr>
          <w:rFonts w:ascii="Arial" w:hAnsi="Arial" w:cs="Arial"/>
          <w:bCs/>
          <w:sz w:val="22"/>
          <w:szCs w:val="22"/>
        </w:rPr>
        <w:t>“</w:t>
      </w:r>
      <w:r w:rsidR="003633EA" w:rsidRPr="001227CD">
        <w:rPr>
          <w:rFonts w:ascii="Arial" w:hAnsi="Arial" w:cs="Arial"/>
          <w:bCs/>
          <w:sz w:val="22"/>
          <w:szCs w:val="22"/>
          <w:lang w:val="sr-Cyrl-RS"/>
        </w:rPr>
        <w:t xml:space="preserve"> </w:t>
      </w:r>
      <w:r w:rsidR="00330A95" w:rsidRPr="001227CD">
        <w:rPr>
          <w:rFonts w:ascii="Arial" w:hAnsi="Arial" w:cs="Arial"/>
          <w:sz w:val="22"/>
          <w:szCs w:val="22"/>
        </w:rPr>
        <w:t>- Јавна набавка број</w:t>
      </w:r>
      <w:r w:rsidR="00330A95" w:rsidRPr="001227CD">
        <w:rPr>
          <w:rFonts w:ascii="Arial" w:hAnsi="Arial" w:cs="Arial"/>
          <w:sz w:val="22"/>
          <w:szCs w:val="22"/>
          <w:lang w:val="sr-Cyrl-RS"/>
        </w:rPr>
        <w:t xml:space="preserve"> </w:t>
      </w:r>
      <w:r w:rsidR="001948E6" w:rsidRPr="001227CD">
        <w:rPr>
          <w:rFonts w:ascii="Arial" w:hAnsi="Arial" w:cs="Arial"/>
          <w:sz w:val="22"/>
          <w:szCs w:val="22"/>
        </w:rPr>
        <w:t>ЈН/1000/</w:t>
      </w:r>
      <w:r w:rsidR="001948E6" w:rsidRPr="001227CD">
        <w:rPr>
          <w:rFonts w:ascii="Arial" w:hAnsi="Arial" w:cs="Arial"/>
          <w:sz w:val="22"/>
          <w:szCs w:val="22"/>
          <w:lang w:val="sr-Cyrl-RS"/>
        </w:rPr>
        <w:t>0</w:t>
      </w:r>
      <w:r w:rsidR="001948E6" w:rsidRPr="00BB22AF">
        <w:rPr>
          <w:rFonts w:ascii="Arial" w:hAnsi="Arial" w:cs="Arial"/>
          <w:sz w:val="22"/>
          <w:szCs w:val="22"/>
          <w:lang w:val="sr-Cyrl-RS"/>
        </w:rPr>
        <w:t>022</w:t>
      </w:r>
      <w:r w:rsidR="001948E6" w:rsidRPr="001227CD">
        <w:rPr>
          <w:rFonts w:ascii="Arial" w:hAnsi="Arial" w:cs="Arial"/>
          <w:sz w:val="22"/>
          <w:szCs w:val="22"/>
        </w:rPr>
        <w:t>/2016</w:t>
      </w:r>
      <w:r w:rsidR="001948E6" w:rsidRPr="001227CD">
        <w:rPr>
          <w:rFonts w:ascii="Arial" w:hAnsi="Arial" w:cs="Arial"/>
          <w:b/>
          <w:sz w:val="22"/>
          <w:szCs w:val="22"/>
          <w:lang w:val="sr-Cyrl-RS"/>
        </w:rPr>
        <w:t xml:space="preserve"> </w:t>
      </w:r>
      <w:r w:rsidRPr="001227CD">
        <w:rPr>
          <w:rFonts w:ascii="Arial" w:hAnsi="Arial" w:cs="Arial"/>
          <w:sz w:val="22"/>
          <w:szCs w:val="22"/>
        </w:rPr>
        <w:t>– НЕ ОТВАРАТИ“.</w:t>
      </w:r>
    </w:p>
    <w:p w:rsidR="00840030" w:rsidRPr="001227CD" w:rsidRDefault="00840030" w:rsidP="00F54485">
      <w:pPr>
        <w:jc w:val="both"/>
        <w:rPr>
          <w:rFonts w:ascii="Arial" w:hAnsi="Arial" w:cs="Arial"/>
          <w:sz w:val="22"/>
          <w:szCs w:val="22"/>
        </w:rPr>
      </w:pPr>
    </w:p>
    <w:p w:rsidR="00247C64" w:rsidRPr="00F54485" w:rsidRDefault="00247C64" w:rsidP="00F54485">
      <w:pPr>
        <w:jc w:val="both"/>
        <w:rPr>
          <w:rFonts w:ascii="Arial" w:hAnsi="Arial" w:cs="Arial"/>
          <w:sz w:val="22"/>
          <w:szCs w:val="22"/>
        </w:rPr>
      </w:pPr>
      <w:r w:rsidRPr="001227CD">
        <w:rPr>
          <w:rFonts w:ascii="Arial" w:hAnsi="Arial" w:cs="Arial"/>
          <w:sz w:val="22"/>
          <w:szCs w:val="22"/>
        </w:rPr>
        <w:t>У случају измене или допуне достављене понуде, Наручилац ће приликом стручне оцене</w:t>
      </w:r>
      <w:r w:rsidRPr="00F54485">
        <w:rPr>
          <w:rFonts w:ascii="Arial" w:hAnsi="Arial" w:cs="Arial"/>
          <w:sz w:val="22"/>
          <w:szCs w:val="22"/>
        </w:rPr>
        <w:t xml:space="preserve">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40030" w:rsidRPr="00F54485" w:rsidRDefault="00840030" w:rsidP="00F54485">
      <w:pPr>
        <w:jc w:val="both"/>
        <w:rPr>
          <w:rFonts w:ascii="Arial" w:hAnsi="Arial" w:cs="Arial"/>
          <w:sz w:val="22"/>
          <w:szCs w:val="22"/>
        </w:rPr>
      </w:pPr>
    </w:p>
    <w:p w:rsidR="00840030" w:rsidRPr="00F54485" w:rsidRDefault="00247C64" w:rsidP="00F54485">
      <w:pPr>
        <w:jc w:val="both"/>
        <w:rPr>
          <w:rFonts w:ascii="Arial" w:hAnsi="Arial" w:cs="Arial"/>
          <w:sz w:val="22"/>
          <w:szCs w:val="22"/>
          <w:lang w:val="sr-Cyrl-RS"/>
        </w:rPr>
      </w:pPr>
      <w:r w:rsidRPr="001227CD">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707E6" w:rsidRPr="001227CD">
        <w:rPr>
          <w:rFonts w:ascii="Arial" w:hAnsi="Arial" w:cs="Arial"/>
          <w:sz w:val="22"/>
          <w:szCs w:val="22"/>
          <w:lang w:eastAsia="en-US" w:bidi="en-US"/>
        </w:rPr>
        <w:t>„</w:t>
      </w:r>
      <w:r w:rsidR="00C707E6" w:rsidRPr="001227CD">
        <w:rPr>
          <w:rFonts w:ascii="Arial" w:hAnsi="Arial" w:cs="Arial"/>
          <w:sz w:val="22"/>
          <w:szCs w:val="22"/>
          <w:lang w:val="sr-Cyrl-RS" w:eastAsia="en-US" w:bidi="en-US"/>
        </w:rPr>
        <w:t>Пословна галантерија</w:t>
      </w:r>
      <w:r w:rsidR="00C707E6" w:rsidRPr="001227CD">
        <w:rPr>
          <w:rFonts w:ascii="Arial" w:hAnsi="Arial" w:cs="Arial"/>
          <w:sz w:val="22"/>
          <w:szCs w:val="22"/>
          <w:lang w:eastAsia="en-US" w:bidi="en-US"/>
        </w:rPr>
        <w:t>, партија</w:t>
      </w:r>
      <w:r w:rsidR="001227CD">
        <w:rPr>
          <w:rFonts w:ascii="Arial" w:hAnsi="Arial" w:cs="Arial"/>
          <w:sz w:val="22"/>
          <w:szCs w:val="22"/>
          <w:lang w:val="sr-Cyrl-RS" w:eastAsia="en-US" w:bidi="en-US"/>
        </w:rPr>
        <w:t xml:space="preserve"> ....</w:t>
      </w:r>
      <w:r w:rsidR="00C707E6" w:rsidRPr="001227CD">
        <w:rPr>
          <w:rFonts w:ascii="Arial" w:hAnsi="Arial" w:cs="Arial"/>
          <w:sz w:val="22"/>
          <w:szCs w:val="22"/>
          <w:lang w:eastAsia="en-US" w:bidi="en-US"/>
        </w:rPr>
        <w:t>...........................</w:t>
      </w:r>
      <w:r w:rsidR="001227CD">
        <w:rPr>
          <w:rFonts w:ascii="Arial" w:hAnsi="Arial" w:cs="Arial"/>
          <w:sz w:val="22"/>
          <w:szCs w:val="22"/>
          <w:lang w:val="sr-Cyrl-RS" w:eastAsia="en-US" w:bidi="en-US"/>
        </w:rPr>
        <w:t>...</w:t>
      </w:r>
      <w:r w:rsidR="00C707E6" w:rsidRPr="001227CD">
        <w:rPr>
          <w:rFonts w:ascii="Arial" w:hAnsi="Arial" w:cs="Arial"/>
          <w:sz w:val="22"/>
          <w:szCs w:val="22"/>
          <w:lang w:eastAsia="en-US" w:bidi="en-US"/>
        </w:rPr>
        <w:t xml:space="preserve">..(навести број и назив партије) ЈН </w:t>
      </w:r>
      <w:r w:rsidR="001227CD">
        <w:rPr>
          <w:rFonts w:ascii="Arial" w:hAnsi="Arial" w:cs="Arial"/>
          <w:sz w:val="22"/>
          <w:szCs w:val="22"/>
          <w:lang w:val="sr-Cyrl-RS" w:eastAsia="en-US" w:bidi="en-US"/>
        </w:rPr>
        <w:t>__</w:t>
      </w:r>
      <w:r w:rsidR="00C707E6" w:rsidRPr="001227CD">
        <w:rPr>
          <w:rFonts w:ascii="Arial" w:hAnsi="Arial" w:cs="Arial"/>
          <w:sz w:val="22"/>
          <w:szCs w:val="22"/>
          <w:lang w:val="sr-Cyrl-RS" w:eastAsia="en-US" w:bidi="en-US"/>
        </w:rPr>
        <w:t>___________</w:t>
      </w:r>
      <w:r w:rsidR="00C707E6" w:rsidRPr="001227CD">
        <w:rPr>
          <w:rFonts w:ascii="Arial" w:hAnsi="Arial" w:cs="Arial"/>
          <w:sz w:val="22"/>
          <w:szCs w:val="22"/>
          <w:lang w:eastAsia="en-US" w:bidi="en-US"/>
        </w:rPr>
        <w:t xml:space="preserve">,  </w:t>
      </w:r>
      <w:r w:rsidR="00330A95" w:rsidRPr="001227CD">
        <w:rPr>
          <w:rFonts w:ascii="Arial" w:hAnsi="Arial" w:cs="Arial"/>
          <w:bCs/>
          <w:sz w:val="22"/>
          <w:szCs w:val="22"/>
        </w:rPr>
        <w:t>“</w:t>
      </w:r>
      <w:r w:rsidR="00330A95" w:rsidRPr="001227CD">
        <w:rPr>
          <w:rFonts w:ascii="Arial" w:hAnsi="Arial" w:cs="Arial"/>
          <w:sz w:val="22"/>
          <w:szCs w:val="22"/>
        </w:rPr>
        <w:t>Јавна набавка број</w:t>
      </w:r>
      <w:r w:rsidR="00330A95" w:rsidRPr="001227CD">
        <w:rPr>
          <w:rFonts w:ascii="Arial" w:hAnsi="Arial" w:cs="Arial"/>
          <w:sz w:val="22"/>
          <w:szCs w:val="22"/>
          <w:lang w:val="sr-Cyrl-RS"/>
        </w:rPr>
        <w:t xml:space="preserve"> </w:t>
      </w:r>
      <w:r w:rsidR="001948E6" w:rsidRPr="001227CD">
        <w:rPr>
          <w:rFonts w:ascii="Arial" w:hAnsi="Arial" w:cs="Arial"/>
          <w:sz w:val="22"/>
          <w:szCs w:val="22"/>
        </w:rPr>
        <w:t>ЈН/1000/</w:t>
      </w:r>
      <w:r w:rsidR="001948E6" w:rsidRPr="001227CD">
        <w:rPr>
          <w:rFonts w:ascii="Arial" w:hAnsi="Arial" w:cs="Arial"/>
          <w:sz w:val="22"/>
          <w:szCs w:val="22"/>
          <w:lang w:val="sr-Cyrl-RS"/>
        </w:rPr>
        <w:t>0</w:t>
      </w:r>
      <w:r w:rsidR="001948E6" w:rsidRPr="00BB22AF">
        <w:rPr>
          <w:rFonts w:ascii="Arial" w:hAnsi="Arial" w:cs="Arial"/>
          <w:sz w:val="22"/>
          <w:szCs w:val="22"/>
        </w:rPr>
        <w:t>022</w:t>
      </w:r>
      <w:r w:rsidR="001948E6" w:rsidRPr="001227CD">
        <w:rPr>
          <w:rFonts w:ascii="Arial" w:hAnsi="Arial" w:cs="Arial"/>
          <w:sz w:val="22"/>
          <w:szCs w:val="22"/>
        </w:rPr>
        <w:t>/2016</w:t>
      </w:r>
      <w:r w:rsidR="001948E6" w:rsidRPr="001227CD">
        <w:rPr>
          <w:rFonts w:ascii="Arial" w:hAnsi="Arial" w:cs="Arial"/>
          <w:b/>
          <w:sz w:val="22"/>
          <w:szCs w:val="22"/>
          <w:lang w:val="sr-Cyrl-RS"/>
        </w:rPr>
        <w:t xml:space="preserve"> </w:t>
      </w:r>
      <w:r w:rsidR="00330A95" w:rsidRPr="001227CD">
        <w:rPr>
          <w:rFonts w:ascii="Arial" w:hAnsi="Arial" w:cs="Arial"/>
          <w:sz w:val="22"/>
          <w:szCs w:val="22"/>
        </w:rPr>
        <w:t>– НЕ ОТВАРАТИ“.</w:t>
      </w:r>
    </w:p>
    <w:p w:rsidR="00330A95" w:rsidRPr="00F54485" w:rsidRDefault="00330A95" w:rsidP="00F54485">
      <w:pPr>
        <w:jc w:val="both"/>
        <w:rPr>
          <w:rFonts w:ascii="Arial" w:hAnsi="Arial" w:cs="Arial"/>
          <w:sz w:val="22"/>
          <w:szCs w:val="22"/>
          <w:lang w:val="sr-Cyrl-RS"/>
        </w:rPr>
      </w:pPr>
    </w:p>
    <w:p w:rsidR="00247C64" w:rsidRPr="00F54485" w:rsidRDefault="00247C64" w:rsidP="00F54485">
      <w:pPr>
        <w:jc w:val="both"/>
        <w:rPr>
          <w:rFonts w:ascii="Arial" w:hAnsi="Arial" w:cs="Arial"/>
          <w:sz w:val="22"/>
          <w:szCs w:val="22"/>
        </w:rPr>
      </w:pPr>
      <w:r w:rsidRPr="00F54485">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40030" w:rsidRPr="00F54485" w:rsidRDefault="00840030" w:rsidP="00F54485">
      <w:pPr>
        <w:jc w:val="both"/>
        <w:rPr>
          <w:rFonts w:ascii="Arial" w:hAnsi="Arial" w:cs="Arial"/>
          <w:sz w:val="22"/>
          <w:szCs w:val="22"/>
        </w:rPr>
      </w:pPr>
    </w:p>
    <w:p w:rsidR="00247C64" w:rsidRPr="00F54485" w:rsidRDefault="00247C64" w:rsidP="00F54485">
      <w:pPr>
        <w:jc w:val="both"/>
        <w:rPr>
          <w:rFonts w:ascii="Arial" w:hAnsi="Arial" w:cs="Arial"/>
          <w:sz w:val="22"/>
          <w:szCs w:val="22"/>
          <w:lang w:val="sr-Cyrl-RS"/>
        </w:rPr>
      </w:pPr>
      <w:r w:rsidRPr="00F54485">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30A95" w:rsidRPr="00F54485">
        <w:rPr>
          <w:rFonts w:ascii="Arial" w:hAnsi="Arial" w:cs="Arial"/>
          <w:sz w:val="22"/>
          <w:szCs w:val="22"/>
          <w:lang w:val="sr-Cyrl-RS"/>
        </w:rPr>
        <w:t>.</w:t>
      </w:r>
    </w:p>
    <w:p w:rsidR="005863F4" w:rsidRPr="00F54485" w:rsidRDefault="005863F4" w:rsidP="00F54485">
      <w:pPr>
        <w:jc w:val="both"/>
        <w:rPr>
          <w:rFonts w:ascii="Arial" w:hAnsi="Arial" w:cs="Arial"/>
          <w:sz w:val="22"/>
          <w:szCs w:val="22"/>
        </w:rPr>
      </w:pPr>
    </w:p>
    <w:p w:rsidR="005863F4" w:rsidRPr="00F54485" w:rsidRDefault="005863F4" w:rsidP="00F54485">
      <w:pPr>
        <w:pStyle w:val="Heading2"/>
        <w:rPr>
          <w:rFonts w:cs="Arial"/>
          <w:lang w:val="sr-Cyrl-RS"/>
        </w:rPr>
      </w:pPr>
      <w:bookmarkStart w:id="186" w:name="_Toc465415936"/>
      <w:r w:rsidRPr="00F54485">
        <w:rPr>
          <w:rFonts w:cs="Arial"/>
        </w:rPr>
        <w:t>3.</w:t>
      </w:r>
      <w:r w:rsidR="00A062D2" w:rsidRPr="00F54485">
        <w:rPr>
          <w:rFonts w:cs="Arial"/>
          <w:lang w:val="sr-Cyrl-RS"/>
        </w:rPr>
        <w:t>7</w:t>
      </w:r>
      <w:r w:rsidRPr="00F54485">
        <w:rPr>
          <w:rFonts w:cs="Arial"/>
        </w:rPr>
        <w:tab/>
        <w:t>П</w:t>
      </w:r>
      <w:r w:rsidR="00840030" w:rsidRPr="00F54485">
        <w:rPr>
          <w:rFonts w:cs="Arial"/>
          <w:lang w:val="sr-Cyrl-RS"/>
        </w:rPr>
        <w:t>артије</w:t>
      </w:r>
      <w:bookmarkEnd w:id="186"/>
    </w:p>
    <w:p w:rsidR="00840030" w:rsidRPr="00F54485" w:rsidRDefault="00840030" w:rsidP="00F54485">
      <w:pPr>
        <w:rPr>
          <w:rFonts w:ascii="Arial" w:hAnsi="Arial" w:cs="Arial"/>
          <w:sz w:val="22"/>
          <w:szCs w:val="22"/>
          <w:lang w:val="sr-Cyrl-RS"/>
        </w:rPr>
      </w:pPr>
    </w:p>
    <w:p w:rsidR="005863F4" w:rsidRPr="001227CD" w:rsidRDefault="002E3519" w:rsidP="001227CD">
      <w:pPr>
        <w:ind w:firstLine="708"/>
        <w:jc w:val="both"/>
        <w:rPr>
          <w:rFonts w:ascii="Arial" w:hAnsi="Arial" w:cs="Arial"/>
          <w:sz w:val="22"/>
          <w:szCs w:val="22"/>
          <w:lang w:val="sr-Cyrl-RS"/>
        </w:rPr>
      </w:pPr>
      <w:r w:rsidRPr="001227CD">
        <w:rPr>
          <w:rFonts w:ascii="Arial" w:hAnsi="Arial" w:cs="Arial"/>
          <w:sz w:val="22"/>
          <w:szCs w:val="22"/>
        </w:rPr>
        <w:t xml:space="preserve">Предметна јавна набавка је обликована у више посебних целина (партија), и то: партија 1: </w:t>
      </w:r>
      <w:r w:rsidR="00FE5356" w:rsidRPr="001227CD">
        <w:rPr>
          <w:rFonts w:ascii="Arial" w:hAnsi="Arial" w:cs="Arial"/>
          <w:sz w:val="22"/>
          <w:szCs w:val="22"/>
        </w:rPr>
        <w:t>текстилна галантерија</w:t>
      </w:r>
      <w:r w:rsidRPr="001227CD">
        <w:rPr>
          <w:rFonts w:ascii="Arial" w:hAnsi="Arial" w:cs="Arial"/>
          <w:sz w:val="22"/>
          <w:szCs w:val="22"/>
        </w:rPr>
        <w:t>, партија 2:</w:t>
      </w:r>
      <w:r w:rsidR="00FE5356" w:rsidRPr="001227CD">
        <w:rPr>
          <w:rFonts w:ascii="Arial" w:hAnsi="Arial" w:cs="Arial"/>
          <w:sz w:val="22"/>
          <w:szCs w:val="22"/>
          <w:lang w:val="sr-Cyrl-RS"/>
        </w:rPr>
        <w:t xml:space="preserve"> кожна галантерија </w:t>
      </w:r>
      <w:r w:rsidRPr="001227CD">
        <w:rPr>
          <w:rFonts w:ascii="Arial" w:hAnsi="Arial" w:cs="Arial"/>
          <w:sz w:val="22"/>
          <w:szCs w:val="22"/>
        </w:rPr>
        <w:t xml:space="preserve">, партија 3: </w:t>
      </w:r>
      <w:r w:rsidR="00FE5356" w:rsidRPr="001227CD">
        <w:rPr>
          <w:rFonts w:ascii="Arial" w:hAnsi="Arial" w:cs="Arial"/>
          <w:sz w:val="22"/>
          <w:szCs w:val="22"/>
          <w:lang w:val="sr-Cyrl-RS"/>
        </w:rPr>
        <w:t>писаћи прибор</w:t>
      </w:r>
      <w:r w:rsidR="00007C91" w:rsidRPr="001227CD">
        <w:rPr>
          <w:rFonts w:ascii="Arial" w:hAnsi="Arial" w:cs="Arial"/>
          <w:sz w:val="22"/>
          <w:szCs w:val="22"/>
          <w:lang w:val="sr-Cyrl-RS"/>
        </w:rPr>
        <w:t>.</w:t>
      </w:r>
    </w:p>
    <w:p w:rsidR="005863F4" w:rsidRPr="00F54485" w:rsidRDefault="005863F4" w:rsidP="00F54485">
      <w:pPr>
        <w:ind w:firstLine="720"/>
        <w:jc w:val="both"/>
        <w:rPr>
          <w:rFonts w:ascii="Arial" w:hAnsi="Arial" w:cs="Arial"/>
          <w:sz w:val="22"/>
          <w:szCs w:val="22"/>
        </w:rPr>
      </w:pPr>
    </w:p>
    <w:p w:rsidR="005863F4" w:rsidRPr="00F54485" w:rsidRDefault="005863F4" w:rsidP="00F54485">
      <w:pPr>
        <w:pStyle w:val="Heading2"/>
        <w:ind w:left="0" w:firstLine="0"/>
        <w:rPr>
          <w:rFonts w:cs="Arial"/>
        </w:rPr>
      </w:pPr>
      <w:bookmarkStart w:id="187" w:name="_Toc465415937"/>
      <w:r w:rsidRPr="00F54485">
        <w:rPr>
          <w:rFonts w:cs="Arial"/>
        </w:rPr>
        <w:t>3.</w:t>
      </w:r>
      <w:r w:rsidR="00A062D2" w:rsidRPr="00F54485">
        <w:rPr>
          <w:rFonts w:cs="Arial"/>
          <w:lang w:val="sr-Cyrl-RS"/>
        </w:rPr>
        <w:t>8</w:t>
      </w:r>
      <w:r w:rsidRPr="00F54485">
        <w:rPr>
          <w:rFonts w:cs="Arial"/>
        </w:rPr>
        <w:tab/>
        <w:t>П</w:t>
      </w:r>
      <w:r w:rsidR="00840030" w:rsidRPr="00F54485">
        <w:rPr>
          <w:rFonts w:cs="Arial"/>
          <w:lang w:val="sr-Cyrl-RS"/>
        </w:rPr>
        <w:t>онуда са варијантама</w:t>
      </w:r>
      <w:bookmarkEnd w:id="187"/>
      <w:r w:rsidRPr="00F54485">
        <w:rPr>
          <w:rFonts w:cs="Arial"/>
        </w:rPr>
        <w:t xml:space="preserve"> </w:t>
      </w:r>
    </w:p>
    <w:p w:rsidR="005863F4" w:rsidRPr="00F54485" w:rsidRDefault="005863F4" w:rsidP="00F54485">
      <w:pPr>
        <w:ind w:firstLine="708"/>
        <w:rPr>
          <w:rFonts w:ascii="Arial" w:hAnsi="Arial" w:cs="Arial"/>
          <w:sz w:val="22"/>
          <w:szCs w:val="22"/>
        </w:rPr>
      </w:pPr>
    </w:p>
    <w:p w:rsidR="005863F4" w:rsidRPr="00F54485" w:rsidRDefault="005863F4" w:rsidP="00F54485">
      <w:pPr>
        <w:tabs>
          <w:tab w:val="num" w:pos="993"/>
        </w:tabs>
        <w:jc w:val="both"/>
        <w:rPr>
          <w:rFonts w:ascii="Arial" w:hAnsi="Arial" w:cs="Arial"/>
          <w:sz w:val="22"/>
          <w:szCs w:val="22"/>
        </w:rPr>
      </w:pPr>
      <w:r w:rsidRPr="00F54485">
        <w:rPr>
          <w:rFonts w:ascii="Arial" w:hAnsi="Arial" w:cs="Arial"/>
          <w:sz w:val="22"/>
          <w:szCs w:val="22"/>
        </w:rPr>
        <w:t>Понуда са варијантама није дозвољена.</w:t>
      </w:r>
    </w:p>
    <w:p w:rsidR="00840030" w:rsidRPr="00F54485" w:rsidRDefault="00840030" w:rsidP="00F54485">
      <w:pPr>
        <w:tabs>
          <w:tab w:val="num" w:pos="993"/>
        </w:tabs>
        <w:jc w:val="both"/>
        <w:rPr>
          <w:rFonts w:ascii="Arial" w:hAnsi="Arial" w:cs="Arial"/>
          <w:sz w:val="22"/>
          <w:szCs w:val="22"/>
        </w:rPr>
      </w:pPr>
    </w:p>
    <w:p w:rsidR="00840030" w:rsidRPr="00F54485" w:rsidRDefault="00840030" w:rsidP="00F54485">
      <w:pPr>
        <w:pStyle w:val="Heading2"/>
        <w:rPr>
          <w:rFonts w:cs="Arial"/>
        </w:rPr>
      </w:pPr>
      <w:bookmarkStart w:id="188" w:name="_Toc465415938"/>
      <w:r w:rsidRPr="00F54485">
        <w:rPr>
          <w:rFonts w:cs="Arial"/>
        </w:rPr>
        <w:lastRenderedPageBreak/>
        <w:t>3.</w:t>
      </w:r>
      <w:r w:rsidR="00A062D2" w:rsidRPr="00F54485">
        <w:rPr>
          <w:rFonts w:cs="Arial"/>
          <w:lang w:val="sr-Cyrl-RS"/>
        </w:rPr>
        <w:t>9</w:t>
      </w:r>
      <w:r w:rsidRPr="00F54485">
        <w:rPr>
          <w:rFonts w:cs="Arial"/>
        </w:rPr>
        <w:t xml:space="preserve"> </w:t>
      </w:r>
      <w:r w:rsidR="00604725" w:rsidRPr="00F54485">
        <w:rPr>
          <w:rFonts w:cs="Arial"/>
          <w:lang w:val="sr-Cyrl-RS"/>
        </w:rPr>
        <w:t xml:space="preserve">    </w:t>
      </w:r>
      <w:r w:rsidRPr="00F54485">
        <w:rPr>
          <w:rFonts w:cs="Arial"/>
        </w:rPr>
        <w:t>Подношење понуде са подизвођачима</w:t>
      </w:r>
      <w:bookmarkEnd w:id="188"/>
    </w:p>
    <w:p w:rsidR="00840030" w:rsidRPr="00F54485" w:rsidRDefault="00840030" w:rsidP="00F54485">
      <w:pPr>
        <w:ind w:left="360"/>
        <w:rPr>
          <w:rFonts w:ascii="Arial" w:hAnsi="Arial" w:cs="Arial"/>
          <w:b/>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030" w:rsidRPr="00F54485" w:rsidRDefault="00840030"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Закона и Упутство како се доказује испуњеност тих услова.</w:t>
      </w:r>
    </w:p>
    <w:p w:rsidR="00604725" w:rsidRPr="00F54485" w:rsidRDefault="00604725" w:rsidP="00F54485">
      <w:pPr>
        <w:jc w:val="both"/>
        <w:rPr>
          <w:rFonts w:ascii="Arial" w:hAnsi="Arial" w:cs="Arial"/>
          <w:sz w:val="22"/>
          <w:szCs w:val="22"/>
          <w:lang w:val="sr-Cyrl-RS"/>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Све обрасце у понуди потписује и оверава понуђач, изузев Обрасца 3.</w:t>
      </w:r>
      <w:r w:rsidR="00BF0E74" w:rsidRPr="00F54485">
        <w:rPr>
          <w:rFonts w:ascii="Arial" w:hAnsi="Arial" w:cs="Arial"/>
          <w:sz w:val="22"/>
          <w:szCs w:val="22"/>
          <w:lang w:val="sr-Cyrl-RS"/>
        </w:rPr>
        <w:t xml:space="preserve"> </w:t>
      </w:r>
      <w:r w:rsidRPr="00F54485">
        <w:rPr>
          <w:rFonts w:ascii="Arial" w:hAnsi="Arial" w:cs="Arial"/>
          <w:sz w:val="22"/>
          <w:szCs w:val="22"/>
        </w:rPr>
        <w:t>и Обрасца 7. које попуњава, потписује и оверава сваки подизвођач у своје име.</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04725" w:rsidRPr="00F54485" w:rsidRDefault="00604725" w:rsidP="00F54485">
      <w:pPr>
        <w:jc w:val="both"/>
        <w:rPr>
          <w:rFonts w:ascii="Arial" w:hAnsi="Arial" w:cs="Arial"/>
          <w:b/>
          <w:bCs/>
          <w:sz w:val="22"/>
          <w:szCs w:val="22"/>
        </w:rPr>
      </w:pPr>
    </w:p>
    <w:p w:rsidR="00840030" w:rsidRPr="00F54485" w:rsidRDefault="00840030" w:rsidP="00F54485">
      <w:pPr>
        <w:jc w:val="both"/>
        <w:rPr>
          <w:rFonts w:ascii="Arial" w:hAnsi="Arial" w:cs="Arial"/>
          <w:sz w:val="22"/>
          <w:szCs w:val="22"/>
          <w:lang w:eastAsia="en-US" w:bidi="en-US"/>
        </w:rPr>
      </w:pPr>
      <w:r w:rsidRPr="00F54485">
        <w:rPr>
          <w:rFonts w:ascii="Arial" w:hAnsi="Arial" w:cs="Arial"/>
          <w:sz w:val="22"/>
          <w:szCs w:val="22"/>
        </w:rPr>
        <w:t>Наручилац</w:t>
      </w:r>
      <w:r w:rsidRPr="00F54485">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840030" w:rsidRPr="00F54485" w:rsidRDefault="00840030" w:rsidP="00F54485">
      <w:pPr>
        <w:jc w:val="both"/>
        <w:rPr>
          <w:rFonts w:ascii="Arial" w:hAnsi="Arial" w:cs="Arial"/>
          <w:sz w:val="22"/>
          <w:szCs w:val="22"/>
        </w:rPr>
      </w:pPr>
    </w:p>
    <w:p w:rsidR="00840030" w:rsidRPr="00F54485" w:rsidRDefault="00840030" w:rsidP="00F54485">
      <w:pPr>
        <w:pStyle w:val="Heading2"/>
        <w:rPr>
          <w:rFonts w:cs="Arial"/>
        </w:rPr>
      </w:pPr>
      <w:bookmarkStart w:id="189" w:name="_Toc465415939"/>
      <w:r w:rsidRPr="00F54485">
        <w:rPr>
          <w:rFonts w:cs="Arial"/>
        </w:rPr>
        <w:t>3.</w:t>
      </w:r>
      <w:r w:rsidR="00A062D2" w:rsidRPr="00F54485">
        <w:rPr>
          <w:rFonts w:cs="Arial"/>
          <w:lang w:val="sr-Cyrl-RS"/>
        </w:rPr>
        <w:t>10</w:t>
      </w:r>
      <w:r w:rsidR="00604725" w:rsidRPr="00F54485">
        <w:rPr>
          <w:rFonts w:cs="Arial"/>
          <w:lang w:val="sr-Cyrl-RS"/>
        </w:rPr>
        <w:t xml:space="preserve">    </w:t>
      </w:r>
      <w:r w:rsidRPr="00F54485">
        <w:rPr>
          <w:rFonts w:cs="Arial"/>
        </w:rPr>
        <w:t xml:space="preserve"> Подношење заједничке понуде</w:t>
      </w:r>
      <w:bookmarkEnd w:id="189"/>
    </w:p>
    <w:p w:rsidR="009930EE" w:rsidRPr="00F54485" w:rsidRDefault="009930EE" w:rsidP="00F54485">
      <w:pPr>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w:t>
      </w:r>
      <w:r w:rsidR="00BF0E74" w:rsidRPr="00F54485">
        <w:rPr>
          <w:rFonts w:ascii="Arial" w:hAnsi="Arial" w:cs="Arial"/>
          <w:sz w:val="22"/>
          <w:szCs w:val="22"/>
          <w:lang w:val="sr-Cyrl-RS"/>
        </w:rPr>
        <w:t xml:space="preserve"> </w:t>
      </w:r>
      <w:r w:rsidRPr="00F54485">
        <w:rPr>
          <w:rFonts w:ascii="Arial" w:hAnsi="Arial" w:cs="Arial"/>
          <w:sz w:val="22"/>
          <w:szCs w:val="22"/>
        </w:rPr>
        <w:t xml:space="preserve">Закона о јавним набавкама и то: </w:t>
      </w:r>
    </w:p>
    <w:p w:rsidR="00840030" w:rsidRPr="00F54485" w:rsidRDefault="00840030" w:rsidP="00F54485">
      <w:pPr>
        <w:pStyle w:val="ListParagraph"/>
        <w:numPr>
          <w:ilvl w:val="1"/>
          <w:numId w:val="9"/>
        </w:numPr>
        <w:spacing w:after="0" w:line="240" w:lineRule="auto"/>
        <w:ind w:left="1080" w:hanging="360"/>
        <w:jc w:val="both"/>
        <w:rPr>
          <w:rFonts w:ascii="Arial" w:hAnsi="Arial" w:cs="Arial"/>
        </w:rPr>
      </w:pPr>
      <w:r w:rsidRPr="00F54485">
        <w:rPr>
          <w:rFonts w:ascii="Arial" w:hAnsi="Arial" w:cs="Arial"/>
          <w:lang w:val="sr-Cyrl-CS"/>
        </w:rPr>
        <w:t xml:space="preserve">податке о </w:t>
      </w:r>
      <w:r w:rsidRPr="00F54485">
        <w:rPr>
          <w:rFonts w:ascii="Arial" w:hAnsi="Arial" w:cs="Arial"/>
        </w:rPr>
        <w:t xml:space="preserve">члану групе који ће бити </w:t>
      </w:r>
      <w:r w:rsidRPr="00F54485">
        <w:rPr>
          <w:rFonts w:ascii="Arial" w:hAnsi="Arial" w:cs="Arial"/>
          <w:lang w:val="sr-Cyrl-CS"/>
        </w:rPr>
        <w:t>Н</w:t>
      </w:r>
      <w:r w:rsidRPr="00F54485">
        <w:rPr>
          <w:rFonts w:ascii="Arial" w:hAnsi="Arial" w:cs="Arial"/>
        </w:rPr>
        <w:t xml:space="preserve">осилац посла, односно који ће поднети понуду и који ће заступати групу понуђача пред </w:t>
      </w:r>
      <w:r w:rsidRPr="00F54485">
        <w:rPr>
          <w:rFonts w:ascii="Arial" w:hAnsi="Arial" w:cs="Arial"/>
          <w:lang w:val="sr-Cyrl-CS"/>
        </w:rPr>
        <w:t>Н</w:t>
      </w:r>
      <w:r w:rsidRPr="00F54485">
        <w:rPr>
          <w:rFonts w:ascii="Arial" w:hAnsi="Arial" w:cs="Arial"/>
        </w:rPr>
        <w:t>аручиоцем;</w:t>
      </w:r>
    </w:p>
    <w:p w:rsidR="00840030" w:rsidRPr="00F54485" w:rsidRDefault="00840030" w:rsidP="00F54485">
      <w:pPr>
        <w:pStyle w:val="ListParagraph"/>
        <w:numPr>
          <w:ilvl w:val="1"/>
          <w:numId w:val="9"/>
        </w:numPr>
        <w:spacing w:after="0" w:line="240" w:lineRule="auto"/>
        <w:ind w:left="1080" w:hanging="360"/>
        <w:jc w:val="both"/>
        <w:rPr>
          <w:rFonts w:ascii="Arial" w:hAnsi="Arial" w:cs="Arial"/>
        </w:rPr>
      </w:pPr>
      <w:r w:rsidRPr="00F54485">
        <w:rPr>
          <w:rFonts w:ascii="Arial" w:hAnsi="Arial" w:cs="Arial"/>
          <w:lang w:val="sr-Cyrl-CS"/>
        </w:rPr>
        <w:t>опис послова сваког од понуђача из групе понуђача у извршењу уговора.</w:t>
      </w:r>
    </w:p>
    <w:p w:rsidR="00604725" w:rsidRPr="00F54485" w:rsidRDefault="00604725" w:rsidP="00F54485">
      <w:pPr>
        <w:jc w:val="both"/>
        <w:rPr>
          <w:rFonts w:ascii="Arial" w:hAnsi="Arial" w:cs="Arial"/>
          <w:sz w:val="22"/>
          <w:szCs w:val="22"/>
        </w:rPr>
      </w:pPr>
    </w:p>
    <w:p w:rsidR="00840030" w:rsidRPr="00461211" w:rsidRDefault="00840030" w:rsidP="00F54485">
      <w:pPr>
        <w:jc w:val="both"/>
        <w:rPr>
          <w:rFonts w:ascii="Arial" w:hAnsi="Arial" w:cs="Arial"/>
          <w:sz w:val="22"/>
          <w:szCs w:val="22"/>
        </w:rPr>
      </w:pPr>
      <w:r w:rsidRPr="00F54485">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w:t>
      </w:r>
      <w:r w:rsidR="00BF0E74" w:rsidRPr="00F54485">
        <w:rPr>
          <w:rFonts w:ascii="Arial" w:hAnsi="Arial" w:cs="Arial"/>
          <w:sz w:val="22"/>
          <w:szCs w:val="22"/>
        </w:rPr>
        <w:t xml:space="preserve">Услови за учешће из члана 75. </w:t>
      </w:r>
      <w:r w:rsidRPr="00F54485">
        <w:rPr>
          <w:rFonts w:ascii="Arial" w:hAnsi="Arial" w:cs="Arial"/>
          <w:sz w:val="22"/>
          <w:szCs w:val="22"/>
        </w:rPr>
        <w:t xml:space="preserve">Закона и Упутство како се доказује </w:t>
      </w:r>
      <w:r w:rsidRPr="00461211">
        <w:rPr>
          <w:rFonts w:ascii="Arial" w:hAnsi="Arial" w:cs="Arial"/>
          <w:sz w:val="22"/>
          <w:szCs w:val="22"/>
        </w:rPr>
        <w:t xml:space="preserve">испуњеност тих услова. </w:t>
      </w:r>
    </w:p>
    <w:p w:rsidR="00604725" w:rsidRPr="00461211" w:rsidRDefault="00604725" w:rsidP="00F54485">
      <w:pPr>
        <w:jc w:val="both"/>
        <w:rPr>
          <w:rFonts w:ascii="Arial" w:hAnsi="Arial" w:cs="Arial"/>
          <w:sz w:val="22"/>
          <w:szCs w:val="22"/>
        </w:rPr>
      </w:pPr>
    </w:p>
    <w:p w:rsidR="00840030" w:rsidRPr="00461211" w:rsidRDefault="00840030" w:rsidP="00F54485">
      <w:pPr>
        <w:jc w:val="both"/>
        <w:rPr>
          <w:rFonts w:ascii="Arial" w:hAnsi="Arial" w:cs="Arial"/>
          <w:sz w:val="22"/>
          <w:szCs w:val="22"/>
          <w:lang w:eastAsia="en-US" w:bidi="en-US"/>
        </w:rPr>
      </w:pPr>
      <w:r w:rsidRPr="00461211">
        <w:rPr>
          <w:rFonts w:ascii="Arial" w:hAnsi="Arial" w:cs="Arial"/>
          <w:sz w:val="22"/>
          <w:szCs w:val="22"/>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Обрасца 3.</w:t>
      </w:r>
      <w:r w:rsidR="005F00B1" w:rsidRPr="00461211">
        <w:rPr>
          <w:rFonts w:ascii="Arial" w:hAnsi="Arial" w:cs="Arial"/>
          <w:sz w:val="22"/>
          <w:szCs w:val="22"/>
          <w:lang w:val="sr-Cyrl-RS" w:eastAsia="en-US" w:bidi="en-US"/>
        </w:rPr>
        <w:t xml:space="preserve"> </w:t>
      </w:r>
      <w:r w:rsidRPr="00461211">
        <w:rPr>
          <w:rFonts w:ascii="Arial" w:hAnsi="Arial" w:cs="Arial"/>
          <w:sz w:val="22"/>
          <w:szCs w:val="22"/>
          <w:lang w:eastAsia="en-US" w:bidi="en-US"/>
        </w:rPr>
        <w:t>и Обрасца 7. које попуњава, потписује и оверава сваки члан групе понуђача у своје име.</w:t>
      </w:r>
    </w:p>
    <w:p w:rsidR="00840030" w:rsidRPr="00461211" w:rsidRDefault="00840030" w:rsidP="00F54485">
      <w:pPr>
        <w:tabs>
          <w:tab w:val="num" w:pos="993"/>
        </w:tabs>
        <w:jc w:val="both"/>
        <w:rPr>
          <w:rFonts w:ascii="Arial" w:hAnsi="Arial" w:cs="Arial"/>
          <w:sz w:val="22"/>
          <w:szCs w:val="22"/>
        </w:rPr>
      </w:pPr>
    </w:p>
    <w:p w:rsidR="00A8038D" w:rsidRPr="00F54485" w:rsidRDefault="00A8038D" w:rsidP="00F54485">
      <w:pPr>
        <w:pStyle w:val="Heading2"/>
        <w:rPr>
          <w:rFonts w:cs="Arial"/>
        </w:rPr>
      </w:pPr>
      <w:bookmarkStart w:id="190" w:name="_Toc465415940"/>
      <w:r w:rsidRPr="00F54485">
        <w:rPr>
          <w:rFonts w:cs="Arial"/>
        </w:rPr>
        <w:lastRenderedPageBreak/>
        <w:t>3.</w:t>
      </w:r>
      <w:r w:rsidRPr="00F54485">
        <w:rPr>
          <w:rFonts w:cs="Arial"/>
          <w:lang w:val="sr-Cyrl-RS"/>
        </w:rPr>
        <w:t>1</w:t>
      </w:r>
      <w:r w:rsidR="00A062D2" w:rsidRPr="00F54485">
        <w:rPr>
          <w:rFonts w:cs="Arial"/>
          <w:lang w:val="sr-Cyrl-RS"/>
        </w:rPr>
        <w:t>1</w:t>
      </w:r>
      <w:r w:rsidR="00CF014B" w:rsidRPr="00F54485">
        <w:rPr>
          <w:rFonts w:cs="Arial"/>
          <w:lang w:val="sr-Cyrl-RS"/>
        </w:rPr>
        <w:t xml:space="preserve">    </w:t>
      </w:r>
      <w:r w:rsidRPr="00F54485">
        <w:rPr>
          <w:rFonts w:cs="Arial"/>
        </w:rPr>
        <w:t xml:space="preserve"> </w:t>
      </w:r>
      <w:r w:rsidR="00CF014B" w:rsidRPr="00F54485">
        <w:rPr>
          <w:rFonts w:cs="Arial"/>
        </w:rPr>
        <w:t>Понуђена цена</w:t>
      </w:r>
      <w:bookmarkEnd w:id="190"/>
    </w:p>
    <w:p w:rsidR="005B44CF" w:rsidRPr="00F54485" w:rsidRDefault="005B44CF" w:rsidP="00F54485">
      <w:pPr>
        <w:rPr>
          <w:rFonts w:ascii="Arial" w:hAnsi="Arial" w:cs="Arial"/>
          <w:sz w:val="22"/>
          <w:szCs w:val="22"/>
        </w:rPr>
      </w:pP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Цена се исказује у динарима</w:t>
      </w:r>
      <w:r w:rsidR="00EA5D15">
        <w:rPr>
          <w:rFonts w:ascii="Arial" w:hAnsi="Arial" w:cs="Arial"/>
          <w:sz w:val="22"/>
          <w:szCs w:val="22"/>
          <w:lang w:val="sr-Cyrl-RS"/>
        </w:rPr>
        <w:t>/еур</w:t>
      </w:r>
      <w:r w:rsidRPr="00F54485">
        <w:rPr>
          <w:rFonts w:ascii="Arial" w:hAnsi="Arial" w:cs="Arial"/>
          <w:sz w:val="22"/>
          <w:szCs w:val="22"/>
        </w:rPr>
        <w:t>, без пореза на додату вредност.</w:t>
      </w:r>
    </w:p>
    <w:p w:rsidR="00CF014B" w:rsidRPr="00F54485" w:rsidRDefault="00CF014B" w:rsidP="00F54485">
      <w:pPr>
        <w:jc w:val="both"/>
        <w:rPr>
          <w:rFonts w:ascii="Arial" w:hAnsi="Arial" w:cs="Arial"/>
          <w:sz w:val="22"/>
          <w:szCs w:val="22"/>
        </w:rPr>
      </w:pPr>
      <w:r w:rsidRPr="00F5448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CF014B" w:rsidRDefault="00CF014B" w:rsidP="00F54485">
      <w:pPr>
        <w:tabs>
          <w:tab w:val="left" w:pos="709"/>
        </w:tabs>
        <w:jc w:val="both"/>
        <w:rPr>
          <w:rFonts w:ascii="Arial" w:hAnsi="Arial" w:cs="Arial"/>
          <w:sz w:val="22"/>
          <w:szCs w:val="22"/>
          <w:lang w:val="sr-Cyrl-RS"/>
        </w:rPr>
      </w:pPr>
    </w:p>
    <w:p w:rsidR="00EA5D15" w:rsidRPr="001948E6" w:rsidRDefault="00EA5D15" w:rsidP="00F54485">
      <w:pPr>
        <w:tabs>
          <w:tab w:val="left" w:pos="709"/>
        </w:tabs>
        <w:jc w:val="both"/>
        <w:rPr>
          <w:rFonts w:ascii="Arial" w:hAnsi="Arial" w:cs="Arial"/>
          <w:sz w:val="22"/>
          <w:szCs w:val="22"/>
          <w:lang w:val="sr-Cyrl-RS"/>
        </w:rPr>
      </w:pPr>
      <w:r w:rsidRPr="001948E6">
        <w:rPr>
          <w:rFonts w:ascii="Arial" w:hAnsi="Arial" w:cs="Arial"/>
          <w:sz w:val="22"/>
          <w:szCs w:val="22"/>
          <w:lang w:val="sr-Cyrl-RS"/>
        </w:rPr>
        <w:t>Страни пону</w:t>
      </w:r>
      <w:r w:rsidR="001948E6">
        <w:rPr>
          <w:rFonts w:ascii="Arial" w:hAnsi="Arial" w:cs="Arial"/>
          <w:sz w:val="22"/>
          <w:szCs w:val="22"/>
          <w:lang w:val="sr-Cyrl-RS"/>
        </w:rPr>
        <w:t>ђач може цену исказати у еврима</w:t>
      </w:r>
      <w:r w:rsidRPr="001948E6">
        <w:rPr>
          <w:rFonts w:ascii="Arial" w:hAnsi="Arial" w:cs="Arial"/>
          <w:sz w:val="22"/>
          <w:szCs w:val="22"/>
          <w:lang w:val="sr-Cyrl-RS"/>
        </w:rPr>
        <w:t xml:space="preserve">, дати инструкције за  девизно плаћање и </w:t>
      </w:r>
    </w:p>
    <w:p w:rsidR="00EA5D15" w:rsidRPr="00276CD7" w:rsidRDefault="00EA5D15" w:rsidP="00F54485">
      <w:pPr>
        <w:tabs>
          <w:tab w:val="left" w:pos="709"/>
        </w:tabs>
        <w:jc w:val="both"/>
        <w:rPr>
          <w:rFonts w:ascii="Arial" w:hAnsi="Arial" w:cs="Arial"/>
          <w:sz w:val="22"/>
          <w:szCs w:val="22"/>
          <w:lang w:val="sr-Cyrl-RS"/>
        </w:rPr>
      </w:pPr>
      <w:r w:rsidRPr="001948E6">
        <w:rPr>
          <w:rFonts w:ascii="Arial" w:hAnsi="Arial" w:cs="Arial"/>
          <w:sz w:val="22"/>
          <w:szCs w:val="22"/>
          <w:lang w:val="sr-Cyrl-RS"/>
        </w:rPr>
        <w:t>Порески третман биће посебно исказан</w:t>
      </w:r>
      <w:r>
        <w:rPr>
          <w:rFonts w:ascii="Arial" w:hAnsi="Arial" w:cs="Arial"/>
          <w:sz w:val="22"/>
          <w:szCs w:val="22"/>
          <w:lang w:val="sr-Cyrl-RS"/>
        </w:rPr>
        <w:t>.</w:t>
      </w: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 xml:space="preserve">Понуђена цена мора бити фиксна </w:t>
      </w:r>
      <w:r w:rsidR="00B85449">
        <w:rPr>
          <w:rFonts w:ascii="Arial" w:hAnsi="Arial" w:cs="Arial"/>
          <w:sz w:val="22"/>
          <w:szCs w:val="22"/>
          <w:lang w:val="sr-Latn-RS"/>
        </w:rPr>
        <w:t>-</w:t>
      </w:r>
      <w:r w:rsidRPr="00F54485">
        <w:rPr>
          <w:rFonts w:ascii="Arial" w:hAnsi="Arial" w:cs="Arial"/>
          <w:sz w:val="22"/>
          <w:szCs w:val="22"/>
        </w:rPr>
        <w:t>за све време трајања уговора.</w:t>
      </w:r>
    </w:p>
    <w:p w:rsidR="00CF014B" w:rsidRPr="00F54485" w:rsidRDefault="00CF014B" w:rsidP="00F54485">
      <w:pPr>
        <w:jc w:val="both"/>
        <w:rPr>
          <w:rFonts w:ascii="Arial" w:hAnsi="Arial" w:cs="Arial"/>
          <w:sz w:val="22"/>
          <w:szCs w:val="22"/>
          <w:lang w:eastAsia="sr-Latn-CS"/>
        </w:rPr>
      </w:pPr>
      <w:r w:rsidRPr="00F54485">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rsidR="00CF014B" w:rsidRPr="00F54485" w:rsidRDefault="00CF014B" w:rsidP="00F54485">
      <w:pPr>
        <w:keepNext/>
        <w:jc w:val="both"/>
        <w:rPr>
          <w:rFonts w:ascii="Arial" w:hAnsi="Arial" w:cs="Arial"/>
          <w:noProof/>
          <w:sz w:val="22"/>
          <w:szCs w:val="22"/>
        </w:rPr>
      </w:pPr>
      <w:r w:rsidRPr="00F54485">
        <w:rPr>
          <w:rFonts w:ascii="Arial" w:hAnsi="Arial" w:cs="Arial"/>
          <w:noProof/>
          <w:sz w:val="22"/>
          <w:szCs w:val="22"/>
        </w:rPr>
        <w:t>Понуђена цена мора да покрива и укључује све трошкове које понуђач има у реализацији набавке.</w:t>
      </w: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A8038D" w:rsidRPr="00F54485" w:rsidRDefault="00A8038D" w:rsidP="00F54485">
      <w:pPr>
        <w:tabs>
          <w:tab w:val="num" w:pos="993"/>
        </w:tabs>
        <w:jc w:val="both"/>
        <w:rPr>
          <w:rFonts w:ascii="Arial" w:hAnsi="Arial" w:cs="Arial"/>
          <w:color w:val="000000"/>
          <w:sz w:val="22"/>
          <w:szCs w:val="22"/>
        </w:rPr>
      </w:pPr>
    </w:p>
    <w:p w:rsidR="00CF014B" w:rsidRPr="00F54485" w:rsidRDefault="00CF014B" w:rsidP="00F54485">
      <w:pPr>
        <w:pStyle w:val="Heading2"/>
        <w:rPr>
          <w:rFonts w:cs="Arial"/>
          <w:lang w:val="ru-RU"/>
        </w:rPr>
      </w:pPr>
      <w:bookmarkStart w:id="191" w:name="_Toc465415941"/>
      <w:r w:rsidRPr="00F54485">
        <w:rPr>
          <w:rFonts w:cs="Arial"/>
          <w:color w:val="000000"/>
        </w:rPr>
        <w:t>3.</w:t>
      </w:r>
      <w:r w:rsidRPr="00F54485">
        <w:rPr>
          <w:rFonts w:cs="Arial"/>
          <w:color w:val="000000"/>
          <w:lang w:val="sr-Cyrl-RS"/>
        </w:rPr>
        <w:t>1</w:t>
      </w:r>
      <w:r w:rsidR="00A062D2" w:rsidRPr="00F54485">
        <w:rPr>
          <w:rFonts w:cs="Arial"/>
          <w:color w:val="000000"/>
          <w:lang w:val="sr-Cyrl-RS"/>
        </w:rPr>
        <w:t>2</w:t>
      </w:r>
      <w:r w:rsidRPr="00F54485">
        <w:rPr>
          <w:rFonts w:cs="Arial"/>
          <w:color w:val="000000"/>
          <w:lang w:val="sr-Cyrl-RS"/>
        </w:rPr>
        <w:t xml:space="preserve">   </w:t>
      </w:r>
      <w:r w:rsidRPr="00F54485">
        <w:rPr>
          <w:rFonts w:cs="Arial"/>
          <w:color w:val="000000"/>
        </w:rPr>
        <w:t xml:space="preserve"> </w:t>
      </w:r>
      <w:r w:rsidRPr="00F54485">
        <w:rPr>
          <w:rFonts w:cs="Arial"/>
          <w:lang w:val="ru-RU"/>
        </w:rPr>
        <w:t>Рок и начин испоруке</w:t>
      </w:r>
      <w:bookmarkEnd w:id="191"/>
    </w:p>
    <w:p w:rsidR="005B44CF" w:rsidRPr="00500271" w:rsidRDefault="005B44CF" w:rsidP="00F54485">
      <w:pPr>
        <w:rPr>
          <w:rFonts w:ascii="Arial" w:hAnsi="Arial" w:cs="Arial"/>
          <w:sz w:val="22"/>
          <w:szCs w:val="22"/>
          <w:lang w:val="ru-RU"/>
        </w:rPr>
      </w:pPr>
    </w:p>
    <w:p w:rsidR="007739D7" w:rsidRPr="003F2F22" w:rsidRDefault="002F6065" w:rsidP="001A71EF">
      <w:pPr>
        <w:pStyle w:val="Heading10"/>
        <w:jc w:val="both"/>
        <w:rPr>
          <w:rFonts w:cs="Arial"/>
          <w:b w:val="0"/>
          <w:lang w:val="sr-Cyrl-RS"/>
        </w:rPr>
      </w:pPr>
      <w:r w:rsidRPr="003F2F22">
        <w:rPr>
          <w:rFonts w:cs="Arial"/>
          <w:b w:val="0"/>
          <w:lang w:val="sr-Cyrl-RS"/>
        </w:rPr>
        <w:t>Рок испоруке</w:t>
      </w:r>
      <w:r w:rsidR="007739D7" w:rsidRPr="003F2F22">
        <w:rPr>
          <w:rFonts w:cs="Arial"/>
          <w:b w:val="0"/>
          <w:lang w:val="sr-Cyrl-RS"/>
        </w:rPr>
        <w:t>:</w:t>
      </w:r>
    </w:p>
    <w:p w:rsidR="007739D7" w:rsidRPr="00BD2620" w:rsidRDefault="007739D7" w:rsidP="00EF4DB6">
      <w:pPr>
        <w:rPr>
          <w:rFonts w:ascii="Arial" w:hAnsi="Arial" w:cs="Arial"/>
          <w:sz w:val="22"/>
          <w:szCs w:val="22"/>
          <w:lang w:val="sr-Cyrl-RS"/>
        </w:rPr>
      </w:pPr>
      <w:r w:rsidRPr="00BD2620">
        <w:rPr>
          <w:rFonts w:ascii="Arial" w:hAnsi="Arial" w:cs="Arial"/>
          <w:sz w:val="22"/>
          <w:szCs w:val="22"/>
          <w:lang w:val="sr-Cyrl-RS"/>
        </w:rPr>
        <w:t>За партију 1 – 10 дана од дана потписивања уговора</w:t>
      </w:r>
    </w:p>
    <w:p w:rsidR="007739D7" w:rsidRPr="00BD2620" w:rsidRDefault="007739D7" w:rsidP="00EF4DB6">
      <w:pPr>
        <w:rPr>
          <w:rFonts w:ascii="Arial" w:hAnsi="Arial" w:cs="Arial"/>
          <w:sz w:val="22"/>
          <w:szCs w:val="22"/>
          <w:lang w:val="sr-Cyrl-RS"/>
        </w:rPr>
      </w:pPr>
      <w:r w:rsidRPr="00BD2620">
        <w:rPr>
          <w:rFonts w:ascii="Arial" w:hAnsi="Arial" w:cs="Arial"/>
          <w:sz w:val="22"/>
          <w:szCs w:val="22"/>
          <w:lang w:val="sr-Cyrl-RS"/>
        </w:rPr>
        <w:t>За  партију 2 – 15 дана од дана потписивања уговора</w:t>
      </w:r>
    </w:p>
    <w:p w:rsidR="007739D7" w:rsidRPr="00BD2620" w:rsidRDefault="007739D7" w:rsidP="00EF4DB6">
      <w:pPr>
        <w:rPr>
          <w:rFonts w:ascii="Arial" w:hAnsi="Arial" w:cs="Arial"/>
          <w:sz w:val="22"/>
          <w:szCs w:val="22"/>
          <w:lang w:val="sr-Cyrl-RS"/>
        </w:rPr>
      </w:pPr>
      <w:r w:rsidRPr="00BD2620">
        <w:rPr>
          <w:rFonts w:ascii="Arial" w:hAnsi="Arial" w:cs="Arial"/>
          <w:sz w:val="22"/>
          <w:szCs w:val="22"/>
          <w:lang w:val="sr-Cyrl-RS"/>
        </w:rPr>
        <w:t>За партију 3 - 10 дана од дана потписивања уговора</w:t>
      </w:r>
    </w:p>
    <w:p w:rsidR="00BF0E74" w:rsidRPr="00500271" w:rsidRDefault="002F6065" w:rsidP="005D785A">
      <w:pPr>
        <w:rPr>
          <w:lang w:val="sr-Cyrl-RS"/>
        </w:rPr>
      </w:pPr>
      <w:r w:rsidRPr="00500271">
        <w:rPr>
          <w:lang w:val="sr-Cyrl-RS"/>
        </w:rPr>
        <w:t xml:space="preserve"> </w:t>
      </w:r>
    </w:p>
    <w:p w:rsidR="00BF0E74" w:rsidRPr="003F2F22" w:rsidRDefault="00BF0E74" w:rsidP="00F54485">
      <w:pPr>
        <w:ind w:left="1134" w:hanging="1134"/>
        <w:jc w:val="both"/>
        <w:rPr>
          <w:rFonts w:ascii="Arial" w:hAnsi="Arial" w:cs="Arial"/>
          <w:sz w:val="22"/>
          <w:szCs w:val="22"/>
        </w:rPr>
      </w:pPr>
      <w:r w:rsidRPr="003F2F22">
        <w:rPr>
          <w:rFonts w:ascii="Arial" w:hAnsi="Arial" w:cs="Arial"/>
          <w:sz w:val="22"/>
          <w:szCs w:val="22"/>
          <w:lang w:val="ru-RU"/>
        </w:rPr>
        <w:t>И</w:t>
      </w:r>
      <w:r w:rsidRPr="003F2F22">
        <w:rPr>
          <w:rFonts w:ascii="Arial" w:hAnsi="Arial" w:cs="Arial"/>
          <w:sz w:val="22"/>
          <w:szCs w:val="22"/>
        </w:rPr>
        <w:t xml:space="preserve">спорука: </w:t>
      </w:r>
      <w:r w:rsidR="00007C91" w:rsidRPr="003F2F22">
        <w:rPr>
          <w:rFonts w:ascii="Arial" w:hAnsi="Arial" w:cs="Arial"/>
          <w:sz w:val="22"/>
          <w:szCs w:val="22"/>
          <w:lang w:val="sr-Cyrl-RS"/>
        </w:rPr>
        <w:t>М</w:t>
      </w:r>
      <w:r w:rsidR="00575086" w:rsidRPr="003F2F22">
        <w:rPr>
          <w:rFonts w:ascii="Arial" w:hAnsi="Arial" w:cs="Arial"/>
          <w:sz w:val="22"/>
          <w:szCs w:val="22"/>
          <w:lang w:val="ru-RU"/>
        </w:rPr>
        <w:t xml:space="preserve">агацин </w:t>
      </w:r>
      <w:r w:rsidR="00007C91" w:rsidRPr="003F2F22">
        <w:rPr>
          <w:rFonts w:ascii="Arial" w:hAnsi="Arial" w:cs="Arial"/>
          <w:sz w:val="22"/>
          <w:szCs w:val="22"/>
          <w:lang w:val="ru-RU"/>
        </w:rPr>
        <w:t xml:space="preserve">ЈП </w:t>
      </w:r>
      <w:r w:rsidRPr="003F2F22">
        <w:rPr>
          <w:rFonts w:ascii="Arial" w:hAnsi="Arial" w:cs="Arial"/>
          <w:sz w:val="22"/>
          <w:szCs w:val="22"/>
        </w:rPr>
        <w:t>ЕПС.</w:t>
      </w:r>
    </w:p>
    <w:p w:rsidR="00BF0E74" w:rsidRPr="00BD2620" w:rsidRDefault="00BF0E74" w:rsidP="00F54485">
      <w:pPr>
        <w:jc w:val="both"/>
        <w:rPr>
          <w:rFonts w:ascii="Arial" w:hAnsi="Arial" w:cs="Arial"/>
          <w:iCs/>
          <w:sz w:val="22"/>
          <w:szCs w:val="22"/>
        </w:rPr>
      </w:pPr>
      <w:r w:rsidRPr="004B03CB">
        <w:rPr>
          <w:rFonts w:ascii="Arial" w:hAnsi="Arial" w:cs="Arial"/>
          <w:iCs/>
          <w:sz w:val="22"/>
          <w:szCs w:val="22"/>
        </w:rPr>
        <w:t>Ако понуђач понуди други рок и место испоруке, понуда ће бити одбијена, као</w:t>
      </w:r>
      <w:r w:rsidRPr="004B03CB">
        <w:rPr>
          <w:rFonts w:ascii="Arial" w:hAnsi="Arial" w:cs="Arial"/>
          <w:iCs/>
          <w:sz w:val="22"/>
          <w:szCs w:val="22"/>
          <w:lang w:val="sr-Cyrl-RS"/>
        </w:rPr>
        <w:t xml:space="preserve"> </w:t>
      </w:r>
      <w:r w:rsidRPr="00BD2620">
        <w:rPr>
          <w:rFonts w:ascii="Arial" w:hAnsi="Arial" w:cs="Arial"/>
          <w:iCs/>
          <w:sz w:val="22"/>
          <w:szCs w:val="22"/>
        </w:rPr>
        <w:t>неприхватљива.</w:t>
      </w:r>
    </w:p>
    <w:p w:rsidR="005B44CF" w:rsidRPr="00BD2620" w:rsidRDefault="005B44CF" w:rsidP="00F54485">
      <w:pPr>
        <w:jc w:val="both"/>
        <w:rPr>
          <w:rFonts w:ascii="Arial" w:hAnsi="Arial" w:cs="Arial"/>
          <w:iCs/>
          <w:sz w:val="22"/>
          <w:szCs w:val="22"/>
          <w:lang w:val="sr-Cyrl-RS"/>
        </w:rPr>
      </w:pPr>
    </w:p>
    <w:p w:rsidR="00CF014B" w:rsidRDefault="00CF014B" w:rsidP="00F54485">
      <w:pPr>
        <w:pStyle w:val="Heading2"/>
        <w:rPr>
          <w:rFonts w:cs="Arial"/>
          <w:lang w:val="ru-RU"/>
        </w:rPr>
      </w:pPr>
      <w:bookmarkStart w:id="192" w:name="_Toc465415942"/>
      <w:r w:rsidRPr="00F54485">
        <w:rPr>
          <w:rFonts w:cs="Arial"/>
        </w:rPr>
        <w:t>3</w:t>
      </w:r>
      <w:r w:rsidRPr="00F54485">
        <w:rPr>
          <w:rFonts w:cs="Arial"/>
          <w:lang w:val="ru-RU"/>
        </w:rPr>
        <w:t>.1</w:t>
      </w:r>
      <w:r w:rsidR="00A062D2" w:rsidRPr="00F54485">
        <w:rPr>
          <w:rFonts w:cs="Arial"/>
          <w:lang w:val="ru-RU"/>
        </w:rPr>
        <w:t>3</w:t>
      </w:r>
      <w:r w:rsidRPr="00F54485">
        <w:rPr>
          <w:rFonts w:cs="Arial"/>
          <w:lang w:val="ru-RU"/>
        </w:rPr>
        <w:t xml:space="preserve">     Начин и услови плаћања</w:t>
      </w:r>
      <w:bookmarkEnd w:id="192"/>
      <w:r w:rsidRPr="00F54485">
        <w:rPr>
          <w:rFonts w:cs="Arial"/>
          <w:lang w:val="ru-RU"/>
        </w:rPr>
        <w:t xml:space="preserve"> </w:t>
      </w:r>
      <w:r w:rsidR="00712CE8" w:rsidRPr="00F54485">
        <w:rPr>
          <w:rFonts w:cs="Arial"/>
          <w:lang w:val="ru-RU"/>
        </w:rPr>
        <w:tab/>
      </w:r>
    </w:p>
    <w:p w:rsidR="00FC311A" w:rsidRPr="00FC311A" w:rsidRDefault="00FC311A" w:rsidP="00FC311A">
      <w:pPr>
        <w:rPr>
          <w:lang w:val="ru-RU"/>
        </w:rPr>
      </w:pPr>
    </w:p>
    <w:p w:rsidR="00BF0E74" w:rsidRPr="00F54485" w:rsidRDefault="00BF0E74" w:rsidP="00F54485">
      <w:pPr>
        <w:tabs>
          <w:tab w:val="left" w:pos="1134"/>
        </w:tabs>
        <w:ind w:left="1134" w:hanging="1134"/>
        <w:jc w:val="both"/>
        <w:rPr>
          <w:rFonts w:ascii="Arial" w:hAnsi="Arial" w:cs="Arial"/>
          <w:iCs/>
          <w:color w:val="000000"/>
          <w:sz w:val="22"/>
          <w:szCs w:val="22"/>
          <w:lang w:val="sr-Cyrl-RS"/>
        </w:rPr>
      </w:pPr>
      <w:r w:rsidRPr="00F54485">
        <w:rPr>
          <w:rFonts w:ascii="Arial" w:hAnsi="Arial" w:cs="Arial"/>
          <w:iCs/>
          <w:color w:val="000000"/>
          <w:sz w:val="22"/>
          <w:szCs w:val="22"/>
        </w:rPr>
        <w:t xml:space="preserve">Наручилац ће платити добра: </w:t>
      </w:r>
    </w:p>
    <w:p w:rsidR="00E00CFE" w:rsidRPr="00F54485" w:rsidRDefault="00E00CFE" w:rsidP="00F54485">
      <w:pPr>
        <w:tabs>
          <w:tab w:val="left" w:pos="0"/>
        </w:tabs>
        <w:jc w:val="both"/>
        <w:rPr>
          <w:rFonts w:ascii="Arial" w:hAnsi="Arial" w:cs="Arial"/>
          <w:bCs/>
          <w:iCs/>
          <w:color w:val="000000"/>
          <w:sz w:val="22"/>
          <w:szCs w:val="22"/>
          <w:lang w:val="sr-Cyrl-RS"/>
        </w:rPr>
      </w:pPr>
      <w:r w:rsidRPr="00F54485">
        <w:rPr>
          <w:rFonts w:ascii="Arial" w:hAnsi="Arial" w:cs="Arial"/>
          <w:bCs/>
          <w:iCs/>
          <w:color w:val="000000"/>
          <w:sz w:val="22"/>
          <w:szCs w:val="22"/>
          <w:lang w:val="sr-Cyrl-RS"/>
        </w:rPr>
        <w:t xml:space="preserve">У </w:t>
      </w:r>
      <w:r w:rsidR="00B85449" w:rsidRPr="00F54485">
        <w:rPr>
          <w:rFonts w:ascii="Arial" w:hAnsi="Arial" w:cs="Arial"/>
          <w:bCs/>
          <w:iCs/>
          <w:color w:val="000000"/>
          <w:sz w:val="22"/>
          <w:szCs w:val="22"/>
        </w:rPr>
        <w:t xml:space="preserve"> </w:t>
      </w:r>
      <w:r w:rsidRPr="00F54485">
        <w:rPr>
          <w:rFonts w:ascii="Arial" w:hAnsi="Arial" w:cs="Arial"/>
          <w:bCs/>
          <w:iCs/>
          <w:color w:val="000000"/>
          <w:sz w:val="22"/>
          <w:szCs w:val="22"/>
        </w:rPr>
        <w:t xml:space="preserve">року до 45 дана од пријема </w:t>
      </w:r>
      <w:r w:rsidR="005F00B1" w:rsidRPr="00F54485">
        <w:rPr>
          <w:rFonts w:ascii="Arial" w:hAnsi="Arial" w:cs="Arial"/>
          <w:bCs/>
          <w:iCs/>
          <w:color w:val="000000"/>
          <w:sz w:val="22"/>
          <w:szCs w:val="22"/>
        </w:rPr>
        <w:t xml:space="preserve">исправнe </w:t>
      </w:r>
      <w:r w:rsidR="00B74A1D">
        <w:rPr>
          <w:rFonts w:ascii="Arial" w:hAnsi="Arial" w:cs="Arial"/>
          <w:bCs/>
          <w:iCs/>
          <w:color w:val="000000"/>
          <w:sz w:val="22"/>
          <w:szCs w:val="22"/>
          <w:lang w:val="sr-Cyrl-RS"/>
        </w:rPr>
        <w:t xml:space="preserve">рачуна </w:t>
      </w:r>
      <w:r w:rsidR="00BB5EC1" w:rsidRPr="00F54485">
        <w:rPr>
          <w:rFonts w:ascii="Arial" w:hAnsi="Arial" w:cs="Arial"/>
          <w:bCs/>
          <w:iCs/>
          <w:color w:val="000000"/>
          <w:sz w:val="22"/>
          <w:szCs w:val="22"/>
          <w:lang w:val="sr-Cyrl-RS"/>
        </w:rPr>
        <w:t>, испостављене</w:t>
      </w:r>
      <w:r w:rsidRPr="00F54485">
        <w:rPr>
          <w:rFonts w:ascii="Arial" w:hAnsi="Arial" w:cs="Arial"/>
          <w:bCs/>
          <w:iCs/>
          <w:color w:val="000000"/>
          <w:sz w:val="22"/>
          <w:szCs w:val="22"/>
        </w:rPr>
        <w:t xml:space="preserve"> након </w:t>
      </w:r>
      <w:r w:rsidR="00712CE8" w:rsidRPr="00F54485">
        <w:rPr>
          <w:rFonts w:ascii="Arial" w:hAnsi="Arial" w:cs="Arial"/>
          <w:bCs/>
          <w:iCs/>
          <w:color w:val="000000"/>
          <w:sz w:val="22"/>
          <w:szCs w:val="22"/>
          <w:lang w:val="sr-Cyrl-RS"/>
        </w:rPr>
        <w:t>испоруке добара</w:t>
      </w:r>
      <w:r w:rsidR="00BB5EC1" w:rsidRPr="00F54485">
        <w:rPr>
          <w:rFonts w:ascii="Arial" w:hAnsi="Arial" w:cs="Arial"/>
          <w:bCs/>
          <w:iCs/>
          <w:color w:val="000000"/>
          <w:sz w:val="22"/>
          <w:szCs w:val="22"/>
          <w:lang w:val="sr-Cyrl-RS"/>
        </w:rPr>
        <w:t xml:space="preserve"> и потписаног</w:t>
      </w:r>
      <w:r w:rsidRPr="00F54485">
        <w:rPr>
          <w:rFonts w:ascii="Arial" w:hAnsi="Arial" w:cs="Arial"/>
          <w:bCs/>
          <w:iCs/>
          <w:color w:val="000000"/>
          <w:sz w:val="22"/>
          <w:szCs w:val="22"/>
          <w:lang w:val="sr-Cyrl-RS"/>
        </w:rPr>
        <w:t xml:space="preserve"> Записника о квантитативном и квалитативном пријему добара</w:t>
      </w:r>
      <w:r w:rsidR="005F00B1" w:rsidRPr="00F54485">
        <w:rPr>
          <w:rFonts w:ascii="Arial" w:hAnsi="Arial" w:cs="Arial"/>
          <w:bCs/>
          <w:iCs/>
          <w:color w:val="000000"/>
          <w:sz w:val="22"/>
          <w:szCs w:val="22"/>
          <w:lang w:val="sr-Cyrl-RS"/>
        </w:rPr>
        <w:t>.</w:t>
      </w:r>
    </w:p>
    <w:p w:rsidR="00BF0E74" w:rsidRDefault="00BF0E74" w:rsidP="00F54485">
      <w:pPr>
        <w:tabs>
          <w:tab w:val="left" w:pos="0"/>
        </w:tabs>
        <w:jc w:val="both"/>
        <w:rPr>
          <w:rFonts w:ascii="Arial" w:hAnsi="Arial" w:cs="Arial"/>
          <w:iCs/>
          <w:color w:val="000000"/>
          <w:sz w:val="22"/>
          <w:szCs w:val="22"/>
        </w:rPr>
      </w:pPr>
      <w:r w:rsidRPr="00F54485">
        <w:rPr>
          <w:rFonts w:ascii="Arial" w:hAnsi="Arial" w:cs="Arial"/>
          <w:iCs/>
          <w:color w:val="000000"/>
          <w:sz w:val="22"/>
          <w:szCs w:val="22"/>
        </w:rPr>
        <w:t>Ако понуђач понуди други начин плаћања, понуда ће бити одбијена, као</w:t>
      </w:r>
      <w:r w:rsidRPr="00F54485">
        <w:rPr>
          <w:rFonts w:ascii="Arial" w:hAnsi="Arial" w:cs="Arial"/>
          <w:iCs/>
          <w:color w:val="000000"/>
          <w:sz w:val="22"/>
          <w:szCs w:val="22"/>
          <w:lang w:val="sr-Cyrl-RS"/>
        </w:rPr>
        <w:t xml:space="preserve"> </w:t>
      </w:r>
      <w:r w:rsidRPr="00F54485">
        <w:rPr>
          <w:rFonts w:ascii="Arial" w:hAnsi="Arial" w:cs="Arial"/>
          <w:iCs/>
          <w:color w:val="000000"/>
          <w:sz w:val="22"/>
          <w:szCs w:val="22"/>
        </w:rPr>
        <w:t>неприхватљива.</w:t>
      </w:r>
    </w:p>
    <w:p w:rsidR="00FC311A" w:rsidRPr="0039013C" w:rsidRDefault="00FC311A" w:rsidP="00F54485">
      <w:pPr>
        <w:tabs>
          <w:tab w:val="left" w:pos="0"/>
        </w:tabs>
        <w:jc w:val="both"/>
        <w:rPr>
          <w:rFonts w:ascii="Arial" w:hAnsi="Arial" w:cs="Arial"/>
          <w:iCs/>
          <w:color w:val="000000"/>
          <w:sz w:val="22"/>
          <w:szCs w:val="22"/>
          <w:lang w:val="sr-Cyrl-RS"/>
        </w:rPr>
      </w:pPr>
    </w:p>
    <w:p w:rsidR="008610E8" w:rsidRPr="00F54485" w:rsidRDefault="008610E8" w:rsidP="00F54485">
      <w:pPr>
        <w:pStyle w:val="Heading2"/>
        <w:rPr>
          <w:rFonts w:cs="Arial"/>
        </w:rPr>
      </w:pPr>
      <w:bookmarkStart w:id="193" w:name="_Toc465415943"/>
      <w:r w:rsidRPr="00F54485">
        <w:rPr>
          <w:rFonts w:cs="Arial"/>
        </w:rPr>
        <w:t>3.</w:t>
      </w:r>
      <w:r w:rsidRPr="0039013C">
        <w:rPr>
          <w:rFonts w:cs="Arial"/>
          <w:lang w:val="sr-Cyrl-RS"/>
        </w:rPr>
        <w:t>14</w:t>
      </w:r>
      <w:r w:rsidRPr="00F54485">
        <w:rPr>
          <w:rFonts w:cs="Arial"/>
        </w:rPr>
        <w:tab/>
        <w:t>Р</w:t>
      </w:r>
      <w:r w:rsidRPr="00F54485">
        <w:rPr>
          <w:rFonts w:cs="Arial"/>
          <w:lang w:val="sr-Cyrl-RS"/>
        </w:rPr>
        <w:t>ок важења понуде</w:t>
      </w:r>
      <w:bookmarkEnd w:id="193"/>
      <w:r w:rsidRPr="00F54485">
        <w:rPr>
          <w:rFonts w:cs="Arial"/>
        </w:rPr>
        <w:t xml:space="preserve"> </w:t>
      </w:r>
    </w:p>
    <w:p w:rsidR="008610E8" w:rsidRPr="00F54485" w:rsidRDefault="008610E8" w:rsidP="00F54485">
      <w:pPr>
        <w:rPr>
          <w:rFonts w:ascii="Arial" w:hAnsi="Arial" w:cs="Arial"/>
          <w:b/>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Понуда мора да важи најмање </w:t>
      </w:r>
      <w:r w:rsidR="00BF0E74" w:rsidRPr="00F54485">
        <w:rPr>
          <w:rFonts w:ascii="Arial" w:hAnsi="Arial" w:cs="Arial"/>
          <w:sz w:val="22"/>
          <w:szCs w:val="22"/>
          <w:lang w:val="sr-Cyrl-RS"/>
        </w:rPr>
        <w:t>6</w:t>
      </w:r>
      <w:r w:rsidRPr="00F54485">
        <w:rPr>
          <w:rFonts w:ascii="Arial" w:hAnsi="Arial" w:cs="Arial"/>
          <w:sz w:val="22"/>
          <w:szCs w:val="22"/>
        </w:rPr>
        <w:t>0 (словима:</w:t>
      </w:r>
      <w:r w:rsidR="003633EA">
        <w:rPr>
          <w:rFonts w:ascii="Arial" w:hAnsi="Arial" w:cs="Arial"/>
          <w:sz w:val="22"/>
          <w:szCs w:val="22"/>
          <w:lang w:val="sr-Cyrl-RS"/>
        </w:rPr>
        <w:t xml:space="preserve"> </w:t>
      </w:r>
      <w:r w:rsidRPr="00F54485">
        <w:rPr>
          <w:rFonts w:ascii="Arial" w:hAnsi="Arial" w:cs="Arial"/>
          <w:sz w:val="22"/>
          <w:szCs w:val="22"/>
        </w:rPr>
        <w:t xml:space="preserve">шездесет) дана од дана отварања понуда. </w:t>
      </w: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8610E8" w:rsidRPr="00F54485" w:rsidRDefault="008610E8" w:rsidP="00F54485">
      <w:pPr>
        <w:ind w:firstLine="708"/>
        <w:jc w:val="both"/>
        <w:rPr>
          <w:rFonts w:ascii="Arial" w:hAnsi="Arial" w:cs="Arial"/>
          <w:sz w:val="22"/>
          <w:szCs w:val="22"/>
          <w:lang w:val="sr-Cyrl-RS"/>
        </w:rPr>
      </w:pPr>
    </w:p>
    <w:p w:rsidR="008610E8" w:rsidRPr="00F54485" w:rsidRDefault="008610E8" w:rsidP="00F54485">
      <w:pPr>
        <w:pStyle w:val="Heading2"/>
        <w:rPr>
          <w:rFonts w:cs="Arial"/>
        </w:rPr>
      </w:pPr>
      <w:bookmarkStart w:id="194" w:name="_Toc465415944"/>
      <w:r w:rsidRPr="00F54485">
        <w:rPr>
          <w:rFonts w:cs="Arial"/>
        </w:rPr>
        <w:t>3.</w:t>
      </w:r>
      <w:r w:rsidRPr="0039013C">
        <w:rPr>
          <w:rFonts w:cs="Arial"/>
          <w:lang w:val="sr-Cyrl-RS"/>
        </w:rPr>
        <w:t>15</w:t>
      </w:r>
      <w:r w:rsidRPr="00F54485">
        <w:rPr>
          <w:rFonts w:cs="Arial"/>
        </w:rPr>
        <w:t xml:space="preserve"> Начин означавања поверљивих података у понуди</w:t>
      </w:r>
      <w:bookmarkEnd w:id="194"/>
    </w:p>
    <w:p w:rsidR="005B44CF" w:rsidRPr="00F54485" w:rsidRDefault="005B44CF" w:rsidP="00F54485">
      <w:pPr>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Наручилац не одговара за поверљивост података који нису означени на горе наведени начин.</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5B44CF" w:rsidRPr="00F54485" w:rsidRDefault="005B44CF" w:rsidP="00F54485">
      <w:pPr>
        <w:jc w:val="both"/>
        <w:rPr>
          <w:rFonts w:ascii="Arial" w:hAnsi="Arial" w:cs="Arial"/>
          <w:sz w:val="22"/>
          <w:szCs w:val="22"/>
        </w:rPr>
      </w:pPr>
    </w:p>
    <w:p w:rsidR="008610E8" w:rsidRPr="00461211" w:rsidRDefault="008610E8" w:rsidP="00F54485">
      <w:pPr>
        <w:pStyle w:val="Heading2"/>
        <w:rPr>
          <w:rFonts w:cs="Arial"/>
          <w:lang w:val="sr-Cyrl-RS"/>
        </w:rPr>
      </w:pPr>
      <w:bookmarkStart w:id="195" w:name="_Toc465415945"/>
      <w:r w:rsidRPr="00461211">
        <w:rPr>
          <w:rFonts w:cs="Arial"/>
        </w:rPr>
        <w:t>3.</w:t>
      </w:r>
      <w:r w:rsidRPr="00461211">
        <w:rPr>
          <w:rFonts w:cs="Arial"/>
          <w:lang w:val="sr-Cyrl-RS"/>
        </w:rPr>
        <w:t>1</w:t>
      </w:r>
      <w:r w:rsidRPr="00461211">
        <w:rPr>
          <w:rFonts w:cs="Arial"/>
        </w:rPr>
        <w:t xml:space="preserve">6 </w:t>
      </w:r>
      <w:r w:rsidRPr="00461211">
        <w:rPr>
          <w:rFonts w:cs="Arial"/>
          <w:lang w:val="sr-Cyrl-RS"/>
        </w:rPr>
        <w:t>Критеријум за доделу уговора</w:t>
      </w:r>
      <w:bookmarkEnd w:id="195"/>
    </w:p>
    <w:p w:rsidR="005B44CF" w:rsidRPr="00461211" w:rsidRDefault="005B44CF" w:rsidP="00F54485">
      <w:pPr>
        <w:rPr>
          <w:rFonts w:ascii="Arial" w:hAnsi="Arial" w:cs="Arial"/>
          <w:sz w:val="22"/>
          <w:szCs w:val="22"/>
          <w:lang w:val="sr-Cyrl-RS"/>
        </w:rPr>
      </w:pPr>
    </w:p>
    <w:p w:rsidR="00E247C5" w:rsidRPr="002E56A5" w:rsidRDefault="00E247C5" w:rsidP="00E247C5">
      <w:pPr>
        <w:jc w:val="both"/>
        <w:rPr>
          <w:rFonts w:ascii="Arial" w:hAnsi="Arial" w:cs="Arial"/>
          <w:sz w:val="22"/>
          <w:szCs w:val="22"/>
        </w:rPr>
      </w:pPr>
      <w:r w:rsidRPr="00461211">
        <w:rPr>
          <w:rFonts w:ascii="Arial" w:hAnsi="Arial" w:cs="Arial"/>
          <w:sz w:val="22"/>
          <w:szCs w:val="22"/>
        </w:rPr>
        <w:t xml:space="preserve">Одлуку о додели уговора, наручилац ће донети применом критеријума </w:t>
      </w:r>
      <w:r w:rsidR="00461211">
        <w:rPr>
          <w:rFonts w:ascii="Arial" w:hAnsi="Arial" w:cs="Arial"/>
          <w:sz w:val="22"/>
          <w:szCs w:val="22"/>
        </w:rPr>
        <w:t xml:space="preserve">„економски </w:t>
      </w:r>
      <w:r w:rsidR="00461211" w:rsidRPr="002E56A5">
        <w:rPr>
          <w:rFonts w:ascii="Arial" w:hAnsi="Arial" w:cs="Arial"/>
          <w:sz w:val="22"/>
          <w:szCs w:val="22"/>
        </w:rPr>
        <w:t xml:space="preserve">најповољнија понуда“ </w:t>
      </w:r>
      <w:r w:rsidR="00461211" w:rsidRPr="002E56A5">
        <w:rPr>
          <w:rFonts w:ascii="Arial" w:hAnsi="Arial" w:cs="Arial"/>
          <w:sz w:val="22"/>
          <w:szCs w:val="22"/>
          <w:lang w:val="sr-Cyrl-RS"/>
        </w:rPr>
        <w:t xml:space="preserve">за све три партије </w:t>
      </w:r>
      <w:r w:rsidR="00461211" w:rsidRPr="002E56A5">
        <w:rPr>
          <w:rFonts w:ascii="Arial" w:hAnsi="Arial" w:cs="Arial"/>
          <w:sz w:val="22"/>
          <w:szCs w:val="22"/>
        </w:rPr>
        <w:t>и то:</w:t>
      </w:r>
    </w:p>
    <w:p w:rsidR="00461211" w:rsidRPr="002E56A5" w:rsidRDefault="00461211" w:rsidP="00461211">
      <w:pPr>
        <w:rPr>
          <w:rFonts w:ascii="Arial" w:eastAsiaTheme="minorHAnsi" w:hAnsi="Arial" w:cs="Arial"/>
          <w:sz w:val="22"/>
          <w:szCs w:val="22"/>
          <w:lang w:val="sr-Cyrl-RS"/>
        </w:rPr>
      </w:pPr>
    </w:p>
    <w:p w:rsidR="00461211" w:rsidRPr="002E56A5" w:rsidRDefault="00461211" w:rsidP="00461211">
      <w:pPr>
        <w:jc w:val="both"/>
        <w:rPr>
          <w:rFonts w:ascii="Arial" w:hAnsi="Arial" w:cs="Arial"/>
          <w:b/>
          <w:bCs/>
          <w:sz w:val="22"/>
          <w:lang w:val="sr-Cyrl-RS"/>
        </w:rPr>
      </w:pPr>
      <w:r w:rsidRPr="002E56A5">
        <w:rPr>
          <w:rFonts w:ascii="Arial" w:hAnsi="Arial" w:cs="Arial"/>
          <w:b/>
          <w:bCs/>
          <w:sz w:val="22"/>
          <w:lang w:val="sr-Cyrl-RS"/>
        </w:rPr>
        <w:t xml:space="preserve">Партија </w:t>
      </w:r>
      <w:r w:rsidRPr="002E56A5">
        <w:rPr>
          <w:rFonts w:ascii="Arial" w:hAnsi="Arial" w:cs="Arial"/>
          <w:b/>
          <w:bCs/>
          <w:sz w:val="22"/>
        </w:rPr>
        <w:t>I</w:t>
      </w:r>
      <w:r w:rsidRPr="002E56A5">
        <w:rPr>
          <w:rFonts w:ascii="Arial" w:hAnsi="Arial" w:cs="Arial"/>
          <w:b/>
          <w:bCs/>
          <w:sz w:val="22"/>
          <w:lang w:val="sr-Cyrl-RS"/>
        </w:rPr>
        <w:t>:</w:t>
      </w:r>
    </w:p>
    <w:p w:rsidR="00461211" w:rsidRPr="002E56A5" w:rsidRDefault="00461211" w:rsidP="00461211">
      <w:pPr>
        <w:jc w:val="both"/>
        <w:rPr>
          <w:rFonts w:ascii="Arial" w:hAnsi="Arial" w:cs="Arial"/>
          <w:sz w:val="22"/>
          <w:lang w:val="sr-Cyrl-RS"/>
        </w:rPr>
      </w:pPr>
      <w:r w:rsidRPr="002E56A5">
        <w:rPr>
          <w:rFonts w:ascii="Arial" w:hAnsi="Arial" w:cs="Arial"/>
          <w:sz w:val="22"/>
          <w:lang w:val="sr-Cyrl-RS"/>
        </w:rPr>
        <w:t xml:space="preserve">Елементи критеријума за партију </w:t>
      </w:r>
      <w:r w:rsidRPr="002E56A5">
        <w:rPr>
          <w:rFonts w:ascii="Arial" w:hAnsi="Arial" w:cs="Arial"/>
          <w:sz w:val="22"/>
        </w:rPr>
        <w:t xml:space="preserve">I </w:t>
      </w:r>
      <w:r w:rsidRPr="002E56A5">
        <w:rPr>
          <w:rFonts w:ascii="Arial" w:hAnsi="Arial" w:cs="Arial"/>
          <w:sz w:val="22"/>
          <w:lang w:val="sr-Cyrl-RS"/>
        </w:rPr>
        <w:t>су:</w:t>
      </w:r>
    </w:p>
    <w:p w:rsidR="00461211" w:rsidRPr="002E56A5" w:rsidRDefault="00461211" w:rsidP="00461211">
      <w:pPr>
        <w:numPr>
          <w:ilvl w:val="0"/>
          <w:numId w:val="38"/>
        </w:numPr>
        <w:suppressAutoHyphens w:val="0"/>
        <w:jc w:val="both"/>
        <w:rPr>
          <w:rFonts w:ascii="Arial" w:hAnsi="Arial" w:cs="Arial"/>
          <w:sz w:val="22"/>
          <w:lang w:val="sr-Cyrl-RS"/>
        </w:rPr>
      </w:pPr>
      <w:r w:rsidRPr="002E56A5">
        <w:rPr>
          <w:rFonts w:ascii="Arial" w:hAnsi="Arial" w:cs="Arial"/>
          <w:sz w:val="22"/>
          <w:lang w:val="sr-Cyrl-RS"/>
        </w:rPr>
        <w:t>понуђена цена: макс 50 пондера (пондерише се по формули)</w:t>
      </w:r>
    </w:p>
    <w:p w:rsidR="00461211" w:rsidRPr="002E56A5" w:rsidRDefault="00461211" w:rsidP="00461211">
      <w:pPr>
        <w:numPr>
          <w:ilvl w:val="0"/>
          <w:numId w:val="38"/>
        </w:numPr>
        <w:suppressAutoHyphens w:val="0"/>
        <w:jc w:val="both"/>
        <w:rPr>
          <w:rFonts w:ascii="Arial" w:hAnsi="Arial" w:cs="Arial"/>
          <w:sz w:val="22"/>
          <w:lang w:val="sr-Cyrl-RS"/>
        </w:rPr>
      </w:pPr>
      <w:r w:rsidRPr="002E56A5">
        <w:rPr>
          <w:rFonts w:ascii="Arial" w:hAnsi="Arial" w:cs="Arial"/>
          <w:sz w:val="22"/>
          <w:lang w:val="sr-Cyrl-RS"/>
        </w:rPr>
        <w:t>техничко-технолошке карактеристике производа</w:t>
      </w:r>
      <w:r w:rsidRPr="002E56A5">
        <w:rPr>
          <w:rFonts w:ascii="Arial" w:hAnsi="Arial" w:cs="Arial"/>
          <w:b/>
          <w:bCs/>
          <w:sz w:val="22"/>
          <w:lang w:val="sr-Cyrl-RS"/>
        </w:rPr>
        <w:t xml:space="preserve"> </w:t>
      </w:r>
    </w:p>
    <w:p w:rsidR="00461211" w:rsidRPr="002E56A5" w:rsidRDefault="00461211" w:rsidP="00461211">
      <w:pPr>
        <w:ind w:left="1800"/>
        <w:jc w:val="both"/>
        <w:rPr>
          <w:rFonts w:ascii="Arial" w:hAnsi="Arial" w:cs="Arial"/>
          <w:sz w:val="22"/>
          <w:lang w:val="sr-Cyrl-RS"/>
        </w:rPr>
      </w:pPr>
      <w:r w:rsidRPr="002E56A5">
        <w:rPr>
          <w:rFonts w:ascii="Arial" w:hAnsi="Arial" w:cs="Arial"/>
          <w:b/>
          <w:bCs/>
          <w:sz w:val="22"/>
          <w:lang w:val="sr-Cyrl-RS"/>
        </w:rPr>
        <w:t>(</w:t>
      </w:r>
      <w:r w:rsidRPr="002E56A5">
        <w:rPr>
          <w:rFonts w:ascii="Arial" w:hAnsi="Arial" w:cs="Arial"/>
          <w:sz w:val="22"/>
          <w:lang w:val="sr-Cyrl-RS"/>
        </w:rPr>
        <w:t xml:space="preserve">квалитет, дизајн, паковање, естетске и функционалне карактеристике производа): макс 50 пондера и то: </w:t>
      </w:r>
    </w:p>
    <w:p w:rsidR="00461211" w:rsidRPr="002E56A5" w:rsidRDefault="00461211" w:rsidP="00461211">
      <w:pPr>
        <w:ind w:left="180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2.а)</w:t>
      </w:r>
      <w:r w:rsidRPr="002E56A5">
        <w:rPr>
          <w:rFonts w:ascii="Arial" w:hAnsi="Arial" w:cs="Arial"/>
          <w:sz w:val="22"/>
          <w:lang w:val="sr-Latn-RS"/>
        </w:rPr>
        <w:t xml:space="preserve"> 2</w:t>
      </w:r>
      <w:r w:rsidRPr="002E56A5">
        <w:rPr>
          <w:rFonts w:ascii="Arial" w:hAnsi="Arial" w:cs="Arial"/>
          <w:sz w:val="22"/>
          <w:lang w:val="sr-Cyrl-RS"/>
        </w:rPr>
        <w:t xml:space="preserve">0 пондера: дизајн артикала </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20 пондера: дизајн и дезен који у потпуности одговарају пословном изгледу</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10 пондера: дизајн и дезен који делимично одговарају пословном изгледу</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0 пондера: дизајн и дезен који не одговарају пословном изгледу</w:t>
      </w:r>
    </w:p>
    <w:p w:rsidR="00461211" w:rsidRPr="002E56A5" w:rsidRDefault="00461211" w:rsidP="00461211">
      <w:pPr>
        <w:ind w:left="288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2.б) 20 пондера: паковање</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20 пондера: кутија савременог дизајна од квалитетних материјала</w:t>
      </w:r>
    </w:p>
    <w:p w:rsidR="00461211" w:rsidRPr="002E56A5" w:rsidRDefault="00461211" w:rsidP="00461211">
      <w:pPr>
        <w:ind w:left="2880" w:firstLine="720"/>
        <w:jc w:val="both"/>
        <w:rPr>
          <w:rFonts w:ascii="Arial" w:hAnsi="Arial" w:cs="Arial"/>
          <w:sz w:val="22"/>
          <w:lang w:val="sr-Cyrl-RS"/>
        </w:rPr>
      </w:pPr>
      <w:r w:rsidRPr="002E56A5">
        <w:rPr>
          <w:rFonts w:ascii="Arial" w:hAnsi="Arial" w:cs="Arial"/>
          <w:sz w:val="22"/>
          <w:lang w:val="sr-Cyrl-RS"/>
        </w:rPr>
        <w:t>10 пондера: кутија просечног дизајна и квалитета</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0 пондера: кутија неприхватљивог дизајна и квалитета</w:t>
      </w:r>
    </w:p>
    <w:p w:rsidR="00461211" w:rsidRPr="002E56A5" w:rsidRDefault="00461211" w:rsidP="00461211">
      <w:pPr>
        <w:ind w:left="2880" w:firstLine="72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2.в) 10 пондера: саобразност узорака описима</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10 пондера: понуђени узорци у потпуности одговарају опису датом у спецификацији</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5 пондера: понуђени узорци у појединим елементима одговарају опису датом у спецификацији</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0 пондера: понуђени узорци не одговарају опису датом у спецификацији</w:t>
      </w:r>
    </w:p>
    <w:p w:rsidR="00461211" w:rsidRPr="002E56A5" w:rsidRDefault="00461211" w:rsidP="00461211">
      <w:pPr>
        <w:jc w:val="both"/>
        <w:rPr>
          <w:rFonts w:ascii="Arial" w:hAnsi="Arial" w:cs="Arial"/>
          <w:b/>
          <w:bCs/>
          <w:sz w:val="22"/>
          <w:lang w:val="sr-Cyrl-RS"/>
        </w:rPr>
      </w:pPr>
      <w:r w:rsidRPr="002E56A5">
        <w:rPr>
          <w:rFonts w:ascii="Arial" w:hAnsi="Arial" w:cs="Arial"/>
          <w:b/>
          <w:bCs/>
          <w:sz w:val="22"/>
          <w:lang w:val="sr-Cyrl-RS"/>
        </w:rPr>
        <w:lastRenderedPageBreak/>
        <w:t xml:space="preserve">Партија </w:t>
      </w:r>
      <w:r w:rsidRPr="002E56A5">
        <w:rPr>
          <w:rFonts w:ascii="Arial" w:hAnsi="Arial" w:cs="Arial"/>
          <w:b/>
          <w:bCs/>
          <w:sz w:val="22"/>
        </w:rPr>
        <w:t>II</w:t>
      </w:r>
      <w:r w:rsidRPr="002E56A5">
        <w:rPr>
          <w:rFonts w:ascii="Arial" w:hAnsi="Arial" w:cs="Arial"/>
          <w:b/>
          <w:bCs/>
          <w:sz w:val="22"/>
          <w:lang w:val="sr-Cyrl-RS"/>
        </w:rPr>
        <w:t>:</w:t>
      </w:r>
    </w:p>
    <w:p w:rsidR="00461211" w:rsidRPr="002E56A5" w:rsidRDefault="00461211" w:rsidP="00461211">
      <w:pPr>
        <w:jc w:val="both"/>
        <w:rPr>
          <w:rFonts w:ascii="Arial" w:hAnsi="Arial" w:cs="Arial"/>
          <w:sz w:val="22"/>
          <w:lang w:val="sr-Cyrl-RS"/>
        </w:rPr>
      </w:pPr>
      <w:r w:rsidRPr="002E56A5">
        <w:rPr>
          <w:rFonts w:ascii="Arial" w:hAnsi="Arial" w:cs="Arial"/>
          <w:sz w:val="22"/>
          <w:lang w:val="sr-Cyrl-RS"/>
        </w:rPr>
        <w:t xml:space="preserve">Елементи критеријума </w:t>
      </w:r>
      <w:r w:rsidR="002E56A5" w:rsidRPr="002E56A5">
        <w:rPr>
          <w:rFonts w:ascii="Arial" w:hAnsi="Arial" w:cs="Arial"/>
          <w:sz w:val="22"/>
          <w:lang w:val="sr-Cyrl-RS"/>
        </w:rPr>
        <w:t xml:space="preserve">за партију </w:t>
      </w:r>
      <w:r w:rsidR="002E56A5" w:rsidRPr="002E56A5">
        <w:rPr>
          <w:rFonts w:ascii="Arial" w:hAnsi="Arial" w:cs="Arial"/>
          <w:sz w:val="22"/>
        </w:rPr>
        <w:t>II</w:t>
      </w:r>
      <w:r w:rsidR="002E56A5" w:rsidRPr="002E56A5">
        <w:rPr>
          <w:rFonts w:ascii="Arial" w:hAnsi="Arial" w:cs="Arial"/>
          <w:sz w:val="22"/>
          <w:lang w:val="sr-Cyrl-RS"/>
        </w:rPr>
        <w:t xml:space="preserve"> </w:t>
      </w:r>
      <w:r w:rsidRPr="002E56A5">
        <w:rPr>
          <w:rFonts w:ascii="Arial" w:hAnsi="Arial" w:cs="Arial"/>
          <w:sz w:val="22"/>
          <w:lang w:val="sr-Cyrl-RS"/>
        </w:rPr>
        <w:t>су:</w:t>
      </w:r>
    </w:p>
    <w:p w:rsidR="00461211" w:rsidRPr="002E56A5" w:rsidRDefault="00461211" w:rsidP="00461211">
      <w:pPr>
        <w:numPr>
          <w:ilvl w:val="0"/>
          <w:numId w:val="39"/>
        </w:numPr>
        <w:suppressAutoHyphens w:val="0"/>
        <w:jc w:val="both"/>
        <w:rPr>
          <w:rFonts w:ascii="Arial" w:hAnsi="Arial" w:cs="Arial"/>
          <w:sz w:val="22"/>
          <w:lang w:val="sr-Cyrl-RS"/>
        </w:rPr>
      </w:pPr>
      <w:r w:rsidRPr="002E56A5">
        <w:rPr>
          <w:rFonts w:ascii="Arial" w:hAnsi="Arial" w:cs="Arial"/>
          <w:sz w:val="22"/>
          <w:lang w:val="sr-Cyrl-RS"/>
        </w:rPr>
        <w:t>понуђена цена: макс 50 пондера (пондерише се по формули)</w:t>
      </w:r>
    </w:p>
    <w:p w:rsidR="00461211" w:rsidRPr="002E56A5" w:rsidRDefault="00461211" w:rsidP="00461211">
      <w:pPr>
        <w:numPr>
          <w:ilvl w:val="0"/>
          <w:numId w:val="39"/>
        </w:numPr>
        <w:suppressAutoHyphens w:val="0"/>
        <w:jc w:val="both"/>
        <w:rPr>
          <w:rFonts w:ascii="Arial" w:hAnsi="Arial" w:cs="Arial"/>
          <w:sz w:val="22"/>
          <w:lang w:val="sr-Cyrl-RS"/>
        </w:rPr>
      </w:pPr>
      <w:r w:rsidRPr="002E56A5">
        <w:rPr>
          <w:rFonts w:ascii="Arial" w:hAnsi="Arial" w:cs="Arial"/>
          <w:sz w:val="22"/>
          <w:lang w:val="sr-Cyrl-RS"/>
        </w:rPr>
        <w:t>техничко-технолошке карактеристике производа</w:t>
      </w:r>
      <w:r w:rsidRPr="002E56A5">
        <w:rPr>
          <w:rFonts w:ascii="Arial" w:hAnsi="Arial" w:cs="Arial"/>
          <w:b/>
          <w:bCs/>
          <w:sz w:val="22"/>
          <w:lang w:val="sr-Cyrl-RS"/>
        </w:rPr>
        <w:t xml:space="preserve"> </w:t>
      </w:r>
    </w:p>
    <w:p w:rsidR="00461211" w:rsidRPr="002E56A5" w:rsidRDefault="00461211" w:rsidP="00461211">
      <w:pPr>
        <w:ind w:left="1800"/>
        <w:jc w:val="both"/>
        <w:rPr>
          <w:rFonts w:ascii="Arial" w:hAnsi="Arial" w:cs="Arial"/>
          <w:sz w:val="22"/>
          <w:lang w:val="sr-Cyrl-RS"/>
        </w:rPr>
      </w:pPr>
      <w:r w:rsidRPr="002E56A5">
        <w:rPr>
          <w:rFonts w:ascii="Arial" w:hAnsi="Arial" w:cs="Arial"/>
          <w:b/>
          <w:bCs/>
          <w:sz w:val="22"/>
          <w:lang w:val="sr-Cyrl-RS"/>
        </w:rPr>
        <w:t>(</w:t>
      </w:r>
      <w:r w:rsidRPr="002E56A5">
        <w:rPr>
          <w:rFonts w:ascii="Arial" w:hAnsi="Arial" w:cs="Arial"/>
          <w:sz w:val="22"/>
          <w:lang w:val="sr-Cyrl-RS"/>
        </w:rPr>
        <w:t>квалитет, дизајн, паковање, естетске и функционалне карактеристике производа): макс 50 пондера и то:</w:t>
      </w:r>
    </w:p>
    <w:p w:rsidR="00461211" w:rsidRPr="002E56A5" w:rsidRDefault="00461211" w:rsidP="00461211">
      <w:pPr>
        <w:ind w:left="180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2.а)</w:t>
      </w:r>
      <w:r w:rsidRPr="002E56A5">
        <w:rPr>
          <w:rFonts w:ascii="Arial" w:hAnsi="Arial" w:cs="Arial"/>
          <w:sz w:val="22"/>
          <w:lang w:val="sr-Latn-RS"/>
        </w:rPr>
        <w:t xml:space="preserve"> 2</w:t>
      </w:r>
      <w:r w:rsidRPr="002E56A5">
        <w:rPr>
          <w:rFonts w:ascii="Arial" w:hAnsi="Arial" w:cs="Arial"/>
          <w:sz w:val="22"/>
          <w:lang w:val="sr-Cyrl-RS"/>
        </w:rPr>
        <w:t xml:space="preserve">0 пондера: квалитет и функционалност артикала </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20 пондера: квалитет природне коже, квалитет завршне обраде и функционалност артикала у потпуности одговарају</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10 пондера: квалитет природне коже, квалитет завршне обраде и функционалност артикала делимично одговарају</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0 пондера: квалитет природне коже, квалитет завршне обраде и функционалност артикала не одговарају</w:t>
      </w:r>
    </w:p>
    <w:p w:rsidR="00461211" w:rsidRPr="002E56A5" w:rsidRDefault="00461211" w:rsidP="00461211">
      <w:pPr>
        <w:ind w:left="288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2.б) 20 пондера: паковање</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20 пондера: кутија савременог дизајна од квалитетних материјала</w:t>
      </w:r>
    </w:p>
    <w:p w:rsidR="00461211" w:rsidRPr="002E56A5" w:rsidRDefault="00461211" w:rsidP="00461211">
      <w:pPr>
        <w:ind w:left="2880" w:firstLine="720"/>
        <w:jc w:val="both"/>
        <w:rPr>
          <w:rFonts w:ascii="Arial" w:hAnsi="Arial" w:cs="Arial"/>
          <w:sz w:val="22"/>
          <w:lang w:val="sr-Cyrl-RS"/>
        </w:rPr>
      </w:pPr>
      <w:r w:rsidRPr="002E56A5">
        <w:rPr>
          <w:rFonts w:ascii="Arial" w:hAnsi="Arial" w:cs="Arial"/>
          <w:sz w:val="22"/>
          <w:lang w:val="sr-Cyrl-RS"/>
        </w:rPr>
        <w:t>10 пондера: кутија просечног дизајна и квалитета</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0 пондера: кутија неприхватљивог дизајна и квалитета</w:t>
      </w:r>
    </w:p>
    <w:p w:rsidR="00461211" w:rsidRPr="002E56A5" w:rsidRDefault="00461211" w:rsidP="00461211">
      <w:pPr>
        <w:ind w:left="2880" w:firstLine="72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2.в) 10 пондера: саобразност узорака описима</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10 пондера: понуђени узорци у потпуности одговарају опису датом у спецификацији</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5 пондера: понуђени узорци у појединим елементима одговарају опису датом у спецификацији</w:t>
      </w:r>
    </w:p>
    <w:p w:rsidR="00461211" w:rsidRPr="002E56A5" w:rsidRDefault="00461211" w:rsidP="00461211">
      <w:pPr>
        <w:jc w:val="both"/>
        <w:rPr>
          <w:rFonts w:ascii="Arial" w:hAnsi="Arial" w:cs="Arial"/>
          <w:sz w:val="22"/>
          <w:lang w:val="sr-Cyrl-RS"/>
        </w:rPr>
      </w:pPr>
      <w:r w:rsidRPr="002E56A5">
        <w:rPr>
          <w:rFonts w:ascii="Arial" w:hAnsi="Arial" w:cs="Arial"/>
          <w:sz w:val="22"/>
          <w:lang w:val="sr-Cyrl-RS"/>
        </w:rPr>
        <w:t xml:space="preserve">                                                      0 пондера: понуђени узорци не одговарају опису </w:t>
      </w:r>
    </w:p>
    <w:p w:rsidR="00461211" w:rsidRPr="002E56A5" w:rsidRDefault="00461211" w:rsidP="00461211">
      <w:pPr>
        <w:jc w:val="both"/>
        <w:rPr>
          <w:rFonts w:ascii="Arial" w:hAnsi="Arial" w:cs="Arial"/>
          <w:b/>
          <w:bCs/>
          <w:sz w:val="22"/>
          <w:lang w:val="sr-Cyrl-RS"/>
        </w:rPr>
      </w:pPr>
      <w:r w:rsidRPr="002E56A5">
        <w:rPr>
          <w:rFonts w:ascii="Arial" w:hAnsi="Arial" w:cs="Arial"/>
          <w:sz w:val="22"/>
          <w:lang w:val="sr-Cyrl-RS"/>
        </w:rPr>
        <w:t>                                                       датом у спецификацији</w:t>
      </w:r>
      <w:r w:rsidRPr="002E56A5">
        <w:rPr>
          <w:rFonts w:ascii="Arial" w:hAnsi="Arial" w:cs="Arial"/>
          <w:b/>
          <w:bCs/>
          <w:sz w:val="22"/>
          <w:lang w:val="sr-Cyrl-RS"/>
        </w:rPr>
        <w:t xml:space="preserve"> </w:t>
      </w:r>
    </w:p>
    <w:p w:rsidR="00461211" w:rsidRPr="002E56A5" w:rsidRDefault="00461211" w:rsidP="00461211">
      <w:pPr>
        <w:jc w:val="both"/>
        <w:rPr>
          <w:rFonts w:ascii="Arial" w:hAnsi="Arial" w:cs="Arial"/>
          <w:b/>
          <w:bCs/>
          <w:sz w:val="22"/>
          <w:lang w:val="sr-Cyrl-RS"/>
        </w:rPr>
      </w:pPr>
    </w:p>
    <w:p w:rsidR="00461211" w:rsidRPr="002E56A5" w:rsidRDefault="00461211" w:rsidP="00461211">
      <w:pPr>
        <w:jc w:val="both"/>
        <w:rPr>
          <w:rFonts w:ascii="Arial" w:hAnsi="Arial" w:cs="Arial"/>
          <w:b/>
          <w:bCs/>
          <w:sz w:val="22"/>
          <w:lang w:val="sr-Cyrl-RS"/>
        </w:rPr>
      </w:pPr>
      <w:r w:rsidRPr="002E56A5">
        <w:rPr>
          <w:rFonts w:ascii="Arial" w:hAnsi="Arial" w:cs="Arial"/>
          <w:b/>
          <w:bCs/>
          <w:sz w:val="22"/>
          <w:lang w:val="sr-Cyrl-RS"/>
        </w:rPr>
        <w:t xml:space="preserve">Партија </w:t>
      </w:r>
      <w:r w:rsidRPr="002E56A5">
        <w:rPr>
          <w:rFonts w:ascii="Arial" w:hAnsi="Arial" w:cs="Arial"/>
          <w:b/>
          <w:bCs/>
          <w:sz w:val="22"/>
        </w:rPr>
        <w:t>III</w:t>
      </w:r>
      <w:r w:rsidRPr="002E56A5">
        <w:rPr>
          <w:rFonts w:ascii="Arial" w:hAnsi="Arial" w:cs="Arial"/>
          <w:b/>
          <w:bCs/>
          <w:sz w:val="22"/>
          <w:lang w:val="sr-Cyrl-RS"/>
        </w:rPr>
        <w:t>:</w:t>
      </w:r>
    </w:p>
    <w:p w:rsidR="00461211" w:rsidRPr="002E56A5" w:rsidRDefault="00461211" w:rsidP="00461211">
      <w:pPr>
        <w:jc w:val="both"/>
        <w:rPr>
          <w:rFonts w:ascii="Arial" w:hAnsi="Arial" w:cs="Arial"/>
          <w:sz w:val="22"/>
          <w:lang w:val="sr-Cyrl-RS"/>
        </w:rPr>
      </w:pPr>
      <w:r w:rsidRPr="002E56A5">
        <w:rPr>
          <w:rFonts w:ascii="Arial" w:hAnsi="Arial" w:cs="Arial"/>
          <w:sz w:val="22"/>
          <w:lang w:val="sr-Cyrl-RS"/>
        </w:rPr>
        <w:t>Елементи критеријума</w:t>
      </w:r>
      <w:r w:rsidR="002E56A5" w:rsidRPr="002E56A5">
        <w:rPr>
          <w:rFonts w:ascii="Arial" w:hAnsi="Arial" w:cs="Arial"/>
          <w:sz w:val="22"/>
          <w:lang w:val="sr-Cyrl-RS"/>
        </w:rPr>
        <w:t xml:space="preserve"> за партију </w:t>
      </w:r>
      <w:r w:rsidR="002E56A5" w:rsidRPr="002E56A5">
        <w:rPr>
          <w:rFonts w:ascii="Arial" w:hAnsi="Arial" w:cs="Arial"/>
          <w:sz w:val="22"/>
        </w:rPr>
        <w:t>III</w:t>
      </w:r>
      <w:r w:rsidRPr="002E56A5">
        <w:rPr>
          <w:rFonts w:ascii="Arial" w:hAnsi="Arial" w:cs="Arial"/>
          <w:sz w:val="22"/>
          <w:lang w:val="sr-Cyrl-RS"/>
        </w:rPr>
        <w:t xml:space="preserve"> су:</w:t>
      </w:r>
    </w:p>
    <w:p w:rsidR="00461211" w:rsidRPr="002E56A5" w:rsidRDefault="00461211" w:rsidP="00461211">
      <w:pPr>
        <w:numPr>
          <w:ilvl w:val="0"/>
          <w:numId w:val="40"/>
        </w:numPr>
        <w:suppressAutoHyphens w:val="0"/>
        <w:jc w:val="both"/>
        <w:rPr>
          <w:rFonts w:ascii="Arial" w:hAnsi="Arial" w:cs="Arial"/>
          <w:sz w:val="22"/>
          <w:lang w:val="sr-Cyrl-RS"/>
        </w:rPr>
      </w:pPr>
      <w:r w:rsidRPr="002E56A5">
        <w:rPr>
          <w:rFonts w:ascii="Arial" w:hAnsi="Arial" w:cs="Arial"/>
          <w:sz w:val="22"/>
          <w:lang w:val="sr-Cyrl-RS"/>
        </w:rPr>
        <w:t>понуђена цена: макс 50 пондера (пондерише се по формули)</w:t>
      </w:r>
    </w:p>
    <w:p w:rsidR="00461211" w:rsidRPr="002E56A5" w:rsidRDefault="00461211" w:rsidP="00461211">
      <w:pPr>
        <w:numPr>
          <w:ilvl w:val="0"/>
          <w:numId w:val="40"/>
        </w:numPr>
        <w:suppressAutoHyphens w:val="0"/>
        <w:jc w:val="both"/>
        <w:rPr>
          <w:rFonts w:ascii="Arial" w:hAnsi="Arial" w:cs="Arial"/>
          <w:sz w:val="22"/>
          <w:lang w:val="sr-Cyrl-RS"/>
        </w:rPr>
      </w:pPr>
      <w:r w:rsidRPr="002E56A5">
        <w:rPr>
          <w:rFonts w:ascii="Arial" w:hAnsi="Arial" w:cs="Arial"/>
          <w:sz w:val="22"/>
          <w:lang w:val="sr-Cyrl-RS"/>
        </w:rPr>
        <w:t>техничко-технолошке карактеристике производа</w:t>
      </w:r>
      <w:r w:rsidRPr="002E56A5">
        <w:rPr>
          <w:rFonts w:ascii="Arial" w:hAnsi="Arial" w:cs="Arial"/>
          <w:b/>
          <w:bCs/>
          <w:sz w:val="22"/>
          <w:lang w:val="sr-Cyrl-RS"/>
        </w:rPr>
        <w:t xml:space="preserve"> </w:t>
      </w:r>
    </w:p>
    <w:p w:rsidR="00461211" w:rsidRPr="002E56A5" w:rsidRDefault="00461211" w:rsidP="00461211">
      <w:pPr>
        <w:ind w:left="1800"/>
        <w:jc w:val="both"/>
        <w:rPr>
          <w:rFonts w:ascii="Arial" w:hAnsi="Arial" w:cs="Arial"/>
          <w:sz w:val="22"/>
          <w:lang w:val="sr-Cyrl-RS"/>
        </w:rPr>
      </w:pPr>
      <w:r w:rsidRPr="002E56A5">
        <w:rPr>
          <w:rFonts w:ascii="Arial" w:hAnsi="Arial" w:cs="Arial"/>
          <w:b/>
          <w:bCs/>
          <w:sz w:val="22"/>
          <w:lang w:val="sr-Cyrl-RS"/>
        </w:rPr>
        <w:t>(</w:t>
      </w:r>
      <w:r w:rsidRPr="002E56A5">
        <w:rPr>
          <w:rFonts w:ascii="Arial" w:hAnsi="Arial" w:cs="Arial"/>
          <w:sz w:val="22"/>
          <w:lang w:val="sr-Cyrl-RS"/>
        </w:rPr>
        <w:t>квалитет, дизајн, паковање, естетске и функционалне карактеристике производа): макс 50 пондера и то:</w:t>
      </w:r>
    </w:p>
    <w:p w:rsidR="00461211" w:rsidRPr="002E56A5" w:rsidRDefault="00461211" w:rsidP="00461211">
      <w:pPr>
        <w:ind w:left="180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 xml:space="preserve">2.а) 30 пондера: квалитет артикала </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30 пондера: изузетан квалитет материјала израде артикала, као и њихова функционалност</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15 пондера: средњи квалитет материјала израде артикала, као и њихова функционалност</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0 пондера: неприхватљив квалитет материјала израде артикала, као и њихова функционалност</w:t>
      </w:r>
    </w:p>
    <w:p w:rsidR="00461211" w:rsidRDefault="00461211" w:rsidP="00461211">
      <w:pPr>
        <w:ind w:left="2880"/>
        <w:jc w:val="both"/>
        <w:rPr>
          <w:rFonts w:ascii="Arial" w:hAnsi="Arial" w:cs="Arial"/>
          <w:sz w:val="22"/>
          <w:lang w:val="sr-Cyrl-RS"/>
        </w:rPr>
      </w:pPr>
    </w:p>
    <w:p w:rsidR="003502D5" w:rsidRPr="002E56A5" w:rsidRDefault="003502D5" w:rsidP="00461211">
      <w:pPr>
        <w:ind w:left="2880"/>
        <w:jc w:val="both"/>
        <w:rPr>
          <w:rFonts w:ascii="Arial" w:hAnsi="Arial" w:cs="Arial"/>
          <w:sz w:val="22"/>
          <w:lang w:val="sr-Cyrl-RS"/>
        </w:rPr>
      </w:pPr>
    </w:p>
    <w:p w:rsidR="00461211" w:rsidRPr="002E56A5" w:rsidRDefault="00461211" w:rsidP="00461211">
      <w:pPr>
        <w:ind w:left="2880"/>
        <w:jc w:val="both"/>
        <w:rPr>
          <w:rFonts w:ascii="Arial" w:hAnsi="Arial" w:cs="Arial"/>
          <w:sz w:val="22"/>
          <w:lang w:val="sr-Cyrl-RS"/>
        </w:rPr>
      </w:pPr>
      <w:r w:rsidRPr="002E56A5">
        <w:rPr>
          <w:rFonts w:ascii="Arial" w:hAnsi="Arial" w:cs="Arial"/>
          <w:sz w:val="22"/>
          <w:lang w:val="sr-Cyrl-RS"/>
        </w:rPr>
        <w:t>2.б) 20 пондера: паковање</w:t>
      </w:r>
    </w:p>
    <w:p w:rsidR="00461211" w:rsidRPr="002E56A5" w:rsidRDefault="00461211" w:rsidP="00461211">
      <w:pPr>
        <w:ind w:left="3600"/>
        <w:jc w:val="both"/>
        <w:rPr>
          <w:rFonts w:ascii="Arial" w:hAnsi="Arial" w:cs="Arial"/>
          <w:sz w:val="22"/>
          <w:lang w:val="sr-Cyrl-RS"/>
        </w:rPr>
      </w:pPr>
      <w:r w:rsidRPr="002E56A5">
        <w:rPr>
          <w:rFonts w:ascii="Arial" w:hAnsi="Arial" w:cs="Arial"/>
          <w:sz w:val="22"/>
          <w:lang w:val="sr-Cyrl-RS"/>
        </w:rPr>
        <w:t>20 пондера: кутија савременог дизајна од квалитетних материјала</w:t>
      </w:r>
    </w:p>
    <w:p w:rsidR="00461211" w:rsidRPr="002E56A5" w:rsidRDefault="00461211" w:rsidP="00461211">
      <w:pPr>
        <w:ind w:left="2880" w:firstLine="720"/>
        <w:jc w:val="both"/>
        <w:rPr>
          <w:rFonts w:ascii="Arial" w:hAnsi="Arial" w:cs="Arial"/>
          <w:sz w:val="22"/>
          <w:lang w:val="sr-Cyrl-RS"/>
        </w:rPr>
      </w:pPr>
      <w:r w:rsidRPr="002E56A5">
        <w:rPr>
          <w:rFonts w:ascii="Arial" w:hAnsi="Arial" w:cs="Arial"/>
          <w:sz w:val="22"/>
          <w:lang w:val="sr-Cyrl-RS"/>
        </w:rPr>
        <w:t>10 пондера: кутија просечног дизајна и квалитета</w:t>
      </w:r>
    </w:p>
    <w:p w:rsidR="00461211" w:rsidRPr="001948E6" w:rsidRDefault="00461211" w:rsidP="00461211">
      <w:pPr>
        <w:ind w:left="3600"/>
        <w:jc w:val="both"/>
        <w:rPr>
          <w:rFonts w:ascii="Arial" w:hAnsi="Arial" w:cs="Arial"/>
          <w:sz w:val="20"/>
          <w:lang w:val="sr-Cyrl-RS"/>
        </w:rPr>
      </w:pPr>
      <w:r w:rsidRPr="002E56A5">
        <w:rPr>
          <w:rFonts w:ascii="Arial" w:hAnsi="Arial" w:cs="Arial"/>
          <w:sz w:val="22"/>
          <w:lang w:val="sr-Cyrl-RS"/>
        </w:rPr>
        <w:t>0 пондера: кутија неприхватљивог дизајна и квалитета</w:t>
      </w:r>
    </w:p>
    <w:p w:rsidR="00461211" w:rsidRDefault="00461211" w:rsidP="00461211">
      <w:pPr>
        <w:pStyle w:val="Heading3"/>
        <w:jc w:val="both"/>
        <w:rPr>
          <w:rFonts w:ascii="Arial" w:hAnsi="Arial" w:cs="Arial"/>
          <w:sz w:val="22"/>
          <w:szCs w:val="22"/>
          <w:lang w:val="sr-Cyrl-RS"/>
        </w:rPr>
      </w:pPr>
      <w:r>
        <w:rPr>
          <w:rFonts w:ascii="Arial" w:hAnsi="Arial" w:cs="Arial"/>
          <w:sz w:val="22"/>
          <w:szCs w:val="22"/>
          <w:lang w:val="sr-Cyrl-RS"/>
        </w:rPr>
        <w:lastRenderedPageBreak/>
        <w:t>3.16.1 Елементи критеријума на основу којих ће Наручилац извршити доделу уговора у ситуацији када пос</w:t>
      </w:r>
      <w:r w:rsidR="002E46EB">
        <w:rPr>
          <w:rFonts w:ascii="Arial" w:hAnsi="Arial" w:cs="Arial"/>
          <w:sz w:val="22"/>
          <w:szCs w:val="22"/>
          <w:lang w:val="sr-Cyrl-RS"/>
        </w:rPr>
        <w:t>тоје две или више понуда са истим бројем пондера</w:t>
      </w:r>
      <w:r>
        <w:rPr>
          <w:rFonts w:ascii="Arial" w:hAnsi="Arial" w:cs="Arial"/>
          <w:sz w:val="22"/>
          <w:szCs w:val="22"/>
          <w:lang w:val="sr-Cyrl-RS"/>
        </w:rPr>
        <w:t xml:space="preserve"> </w:t>
      </w:r>
    </w:p>
    <w:p w:rsidR="00461211" w:rsidRDefault="00461211" w:rsidP="00E247C5">
      <w:pPr>
        <w:jc w:val="both"/>
        <w:rPr>
          <w:rFonts w:ascii="Arial" w:hAnsi="Arial" w:cs="Arial"/>
          <w:sz w:val="22"/>
          <w:szCs w:val="22"/>
          <w:lang w:val="sr-Cyrl-RS"/>
        </w:rPr>
      </w:pPr>
    </w:p>
    <w:p w:rsidR="00E247C5" w:rsidRPr="00BB22AF" w:rsidRDefault="007202D2" w:rsidP="00E247C5">
      <w:pPr>
        <w:jc w:val="both"/>
        <w:rPr>
          <w:rFonts w:ascii="Arial" w:hAnsi="Arial" w:cs="Arial"/>
          <w:sz w:val="22"/>
          <w:szCs w:val="22"/>
        </w:rPr>
      </w:pPr>
      <w:r w:rsidRPr="00461211">
        <w:rPr>
          <w:rFonts w:ascii="Arial" w:hAnsi="Arial" w:cs="Arial"/>
          <w:sz w:val="22"/>
          <w:szCs w:val="22"/>
          <w:lang w:val="sr-Cyrl-RS"/>
        </w:rPr>
        <w:t>У</w:t>
      </w:r>
      <w:r w:rsidR="00E247C5" w:rsidRPr="00461211">
        <w:rPr>
          <w:rFonts w:ascii="Arial" w:hAnsi="Arial" w:cs="Arial"/>
          <w:sz w:val="22"/>
          <w:szCs w:val="22"/>
        </w:rPr>
        <w:t>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2. Техничко-технолошке карактеристике производа</w:t>
      </w:r>
      <w:r w:rsidR="00F07E88" w:rsidRPr="00BB22AF">
        <w:rPr>
          <w:rFonts w:ascii="Arial" w:hAnsi="Arial" w:cs="Arial"/>
          <w:sz w:val="22"/>
          <w:szCs w:val="22"/>
        </w:rPr>
        <w:t>.</w:t>
      </w:r>
    </w:p>
    <w:p w:rsidR="008610E8" w:rsidRDefault="008610E8" w:rsidP="00F54485">
      <w:pPr>
        <w:jc w:val="both"/>
        <w:rPr>
          <w:rFonts w:ascii="Arial" w:hAnsi="Arial" w:cs="Arial"/>
          <w:sz w:val="22"/>
          <w:szCs w:val="22"/>
          <w:lang w:val="sr-Cyrl-RS"/>
        </w:rPr>
      </w:pPr>
    </w:p>
    <w:p w:rsidR="00FC311A" w:rsidRPr="00F54485" w:rsidRDefault="00FC311A" w:rsidP="00F54485">
      <w:pPr>
        <w:jc w:val="both"/>
        <w:rPr>
          <w:rFonts w:ascii="Arial" w:hAnsi="Arial" w:cs="Arial"/>
          <w:b/>
          <w:sz w:val="22"/>
          <w:szCs w:val="22"/>
        </w:rPr>
      </w:pPr>
    </w:p>
    <w:p w:rsidR="008610E8" w:rsidRPr="00F54485" w:rsidRDefault="008610E8" w:rsidP="00F54485">
      <w:pPr>
        <w:pStyle w:val="Heading2"/>
        <w:rPr>
          <w:rFonts w:cs="Arial"/>
        </w:rPr>
      </w:pPr>
      <w:bookmarkStart w:id="196" w:name="_Toc465415947"/>
      <w:r w:rsidRPr="00F54485">
        <w:rPr>
          <w:rFonts w:cs="Arial"/>
        </w:rPr>
        <w:t>3.1</w:t>
      </w:r>
      <w:r w:rsidRPr="0039013C">
        <w:rPr>
          <w:rFonts w:cs="Arial"/>
          <w:lang w:val="sr-Cyrl-RS"/>
        </w:rPr>
        <w:t>7</w:t>
      </w:r>
      <w:r w:rsidRPr="00F54485">
        <w:rPr>
          <w:rFonts w:cs="Arial"/>
        </w:rPr>
        <w:tab/>
        <w:t>П</w:t>
      </w:r>
      <w:r w:rsidRPr="00F54485">
        <w:rPr>
          <w:rFonts w:cs="Arial"/>
          <w:lang w:val="sr-Cyrl-RS"/>
        </w:rPr>
        <w:t>оштовање обавеза које произлазе из прописа о заштити на раду и других прописа</w:t>
      </w:r>
      <w:bookmarkEnd w:id="196"/>
    </w:p>
    <w:p w:rsidR="008610E8" w:rsidRPr="00F54485" w:rsidRDefault="008610E8" w:rsidP="00F54485">
      <w:pPr>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D1553" w:rsidRPr="00F54485">
        <w:rPr>
          <w:rFonts w:ascii="Arial" w:hAnsi="Arial" w:cs="Arial"/>
          <w:sz w:val="22"/>
          <w:szCs w:val="22"/>
        </w:rPr>
        <w:t>4</w:t>
      </w:r>
      <w:r w:rsidRPr="00F54485">
        <w:rPr>
          <w:rFonts w:ascii="Arial" w:hAnsi="Arial" w:cs="Arial"/>
          <w:sz w:val="22"/>
          <w:szCs w:val="22"/>
        </w:rPr>
        <w:t>. из конкурсне документације).</w:t>
      </w:r>
    </w:p>
    <w:p w:rsidR="005B44CF" w:rsidRPr="00F54485" w:rsidRDefault="005B44CF" w:rsidP="00F54485">
      <w:pPr>
        <w:rPr>
          <w:rFonts w:ascii="Arial" w:hAnsi="Arial" w:cs="Arial"/>
          <w:sz w:val="22"/>
          <w:szCs w:val="22"/>
        </w:rPr>
      </w:pPr>
    </w:p>
    <w:p w:rsidR="008610E8" w:rsidRPr="00F54485" w:rsidRDefault="008610E8" w:rsidP="00F54485">
      <w:pPr>
        <w:pStyle w:val="Heading2"/>
        <w:rPr>
          <w:rFonts w:cs="Arial"/>
        </w:rPr>
      </w:pPr>
      <w:bookmarkStart w:id="197" w:name="_Toc465415948"/>
      <w:r w:rsidRPr="00F54485">
        <w:rPr>
          <w:rFonts w:cs="Arial"/>
        </w:rPr>
        <w:t>3.</w:t>
      </w:r>
      <w:r w:rsidRPr="0039013C">
        <w:rPr>
          <w:rFonts w:cs="Arial"/>
        </w:rPr>
        <w:t>18</w:t>
      </w:r>
      <w:r w:rsidRPr="00F54485">
        <w:rPr>
          <w:rFonts w:cs="Arial"/>
        </w:rPr>
        <w:tab/>
        <w:t>Н</w:t>
      </w:r>
      <w:r w:rsidRPr="00F54485">
        <w:rPr>
          <w:rFonts w:cs="Arial"/>
          <w:lang w:val="sr-Cyrl-RS"/>
        </w:rPr>
        <w:t>акнада за коришћење патената</w:t>
      </w:r>
      <w:bookmarkEnd w:id="197"/>
    </w:p>
    <w:p w:rsidR="008610E8" w:rsidRPr="00F54485" w:rsidRDefault="008610E8" w:rsidP="00F54485">
      <w:pPr>
        <w:jc w:val="both"/>
        <w:rPr>
          <w:rFonts w:ascii="Arial" w:hAnsi="Arial" w:cs="Arial"/>
          <w:b/>
          <w:sz w:val="22"/>
          <w:szCs w:val="22"/>
        </w:rPr>
      </w:pPr>
    </w:p>
    <w:p w:rsidR="008610E8" w:rsidRPr="00F54485" w:rsidRDefault="008610E8" w:rsidP="00F54485">
      <w:pPr>
        <w:jc w:val="both"/>
        <w:rPr>
          <w:rFonts w:ascii="Arial" w:hAnsi="Arial" w:cs="Arial"/>
          <w:sz w:val="22"/>
          <w:szCs w:val="22"/>
          <w:lang w:eastAsia="sr-Latn-CS"/>
        </w:rPr>
      </w:pPr>
      <w:r w:rsidRPr="00F5448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930EE" w:rsidRPr="00F54485" w:rsidRDefault="009930EE" w:rsidP="00F54485">
      <w:pPr>
        <w:rPr>
          <w:rFonts w:ascii="Arial" w:hAnsi="Arial" w:cs="Arial"/>
          <w:sz w:val="22"/>
          <w:szCs w:val="22"/>
        </w:rPr>
      </w:pPr>
    </w:p>
    <w:p w:rsidR="00443DBF" w:rsidRPr="00F54485" w:rsidRDefault="00443DBF" w:rsidP="00F54485">
      <w:pPr>
        <w:pStyle w:val="Heading2"/>
        <w:rPr>
          <w:rFonts w:cs="Arial"/>
        </w:rPr>
      </w:pPr>
      <w:bookmarkStart w:id="198" w:name="_Toc465415949"/>
      <w:r w:rsidRPr="00F54485">
        <w:rPr>
          <w:rFonts w:cs="Arial"/>
        </w:rPr>
        <w:t>3</w:t>
      </w:r>
      <w:r w:rsidRPr="00F54485">
        <w:rPr>
          <w:rFonts w:cs="Arial"/>
          <w:lang w:val="ru-RU"/>
        </w:rPr>
        <w:t>.1</w:t>
      </w:r>
      <w:r w:rsidR="008610E8" w:rsidRPr="0039013C">
        <w:rPr>
          <w:rFonts w:cs="Arial"/>
        </w:rPr>
        <w:t>9</w:t>
      </w:r>
      <w:r w:rsidRPr="00F54485">
        <w:rPr>
          <w:rFonts w:cs="Arial"/>
        </w:rPr>
        <w:t xml:space="preserve"> </w:t>
      </w:r>
      <w:r w:rsidRPr="00FC311A">
        <w:rPr>
          <w:rFonts w:cs="Arial"/>
        </w:rPr>
        <w:t>Средства финансијског обезбеђења</w:t>
      </w:r>
      <w:bookmarkEnd w:id="198"/>
      <w:r w:rsidRPr="00F54485">
        <w:rPr>
          <w:rFonts w:cs="Arial"/>
        </w:rPr>
        <w:t xml:space="preserve"> </w:t>
      </w:r>
    </w:p>
    <w:p w:rsidR="00443DBF" w:rsidRPr="00F54485" w:rsidRDefault="00443DBF" w:rsidP="00F54485">
      <w:pPr>
        <w:tabs>
          <w:tab w:val="left" w:pos="992"/>
        </w:tabs>
        <w:jc w:val="both"/>
        <w:rPr>
          <w:rFonts w:ascii="Arial" w:hAnsi="Arial" w:cs="Arial"/>
          <w:b/>
          <w:color w:val="000000"/>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Понуђач је дужан да достави следећа средства финансијског обезбеђења:</w:t>
      </w:r>
    </w:p>
    <w:p w:rsidR="00443DBF" w:rsidRPr="00F54485" w:rsidRDefault="00443DBF" w:rsidP="00F54485">
      <w:pPr>
        <w:ind w:firstLine="708"/>
        <w:jc w:val="both"/>
        <w:rPr>
          <w:rFonts w:ascii="Arial" w:hAnsi="Arial" w:cs="Arial"/>
          <w:b/>
          <w:sz w:val="22"/>
          <w:szCs w:val="22"/>
        </w:rPr>
      </w:pPr>
    </w:p>
    <w:p w:rsidR="00443DBF" w:rsidRPr="00F54485" w:rsidRDefault="00443DBF" w:rsidP="00F54485">
      <w:pPr>
        <w:pStyle w:val="ListParagraph"/>
        <w:numPr>
          <w:ilvl w:val="0"/>
          <w:numId w:val="4"/>
        </w:numPr>
        <w:spacing w:after="0" w:line="240" w:lineRule="auto"/>
        <w:jc w:val="both"/>
        <w:rPr>
          <w:rFonts w:ascii="Arial" w:hAnsi="Arial" w:cs="Arial"/>
          <w:b/>
        </w:rPr>
      </w:pPr>
      <w:r w:rsidRPr="00F54485">
        <w:rPr>
          <w:rFonts w:ascii="Arial" w:hAnsi="Arial" w:cs="Arial"/>
          <w:b/>
        </w:rPr>
        <w:t>У понуди:</w:t>
      </w:r>
    </w:p>
    <w:p w:rsidR="00443DBF" w:rsidRPr="00F54485" w:rsidRDefault="00443DBF" w:rsidP="00F54485">
      <w:pPr>
        <w:tabs>
          <w:tab w:val="left" w:pos="1786"/>
        </w:tabs>
        <w:suppressAutoHyphens w:val="0"/>
        <w:ind w:left="1418" w:right="-6"/>
        <w:jc w:val="both"/>
        <w:rPr>
          <w:rFonts w:ascii="Arial" w:hAnsi="Arial" w:cs="Arial"/>
          <w:color w:val="00B0F0"/>
          <w:sz w:val="22"/>
          <w:szCs w:val="22"/>
        </w:rPr>
      </w:pPr>
    </w:p>
    <w:p w:rsidR="00443DBF" w:rsidRPr="00F54485" w:rsidRDefault="00443DBF" w:rsidP="00F54485">
      <w:pPr>
        <w:pStyle w:val="ListParagraph"/>
        <w:numPr>
          <w:ilvl w:val="0"/>
          <w:numId w:val="5"/>
        </w:numPr>
        <w:tabs>
          <w:tab w:val="left" w:pos="1701"/>
          <w:tab w:val="left" w:pos="1786"/>
        </w:tabs>
        <w:spacing w:after="0" w:line="240" w:lineRule="auto"/>
        <w:jc w:val="both"/>
        <w:rPr>
          <w:rFonts w:ascii="Arial" w:hAnsi="Arial" w:cs="Arial"/>
          <w:b/>
          <w:i/>
        </w:rPr>
      </w:pPr>
      <w:r w:rsidRPr="00F54485">
        <w:rPr>
          <w:rFonts w:ascii="Arial" w:hAnsi="Arial" w:cs="Arial"/>
        </w:rPr>
        <w:t xml:space="preserve">Меница за озбиљност понуде </w:t>
      </w:r>
      <w:r w:rsidR="00323523">
        <w:rPr>
          <w:rFonts w:ascii="Arial" w:hAnsi="Arial" w:cs="Arial"/>
          <w:lang w:val="sr-Cyrl-RS"/>
        </w:rPr>
        <w:t>–домаћи понуђачи</w:t>
      </w:r>
    </w:p>
    <w:p w:rsidR="00443DBF" w:rsidRPr="00F54485" w:rsidRDefault="004D42E6" w:rsidP="00F54485">
      <w:pPr>
        <w:pStyle w:val="Lista03"/>
        <w:spacing w:after="0"/>
        <w:rPr>
          <w:rFonts w:cs="Arial"/>
          <w:szCs w:val="22"/>
        </w:rPr>
      </w:pPr>
      <w:r>
        <w:rPr>
          <w:rFonts w:cs="Arial"/>
          <w:szCs w:val="22"/>
          <w:lang w:val="sr-Cyrl-RS"/>
        </w:rPr>
        <w:t>1</w:t>
      </w:r>
      <w:r w:rsidR="00443DBF" w:rsidRPr="00F54485">
        <w:rPr>
          <w:rFonts w:cs="Arial"/>
          <w:szCs w:val="22"/>
        </w:rPr>
        <w:t>. бланко соло меница која мора бити:</w:t>
      </w:r>
    </w:p>
    <w:p w:rsidR="00443DBF" w:rsidRPr="0039013C" w:rsidRDefault="00443DBF" w:rsidP="00F54485">
      <w:pPr>
        <w:pStyle w:val="Bulit03"/>
        <w:tabs>
          <w:tab w:val="clear" w:pos="360"/>
          <w:tab w:val="clear" w:pos="644"/>
        </w:tabs>
        <w:spacing w:after="0"/>
        <w:ind w:left="2160" w:hanging="720"/>
        <w:rPr>
          <w:rFonts w:cs="Arial"/>
          <w:sz w:val="22"/>
          <w:szCs w:val="22"/>
          <w:lang w:val="sr-Cyrl-CS"/>
        </w:rPr>
      </w:pPr>
      <w:r w:rsidRPr="0039013C">
        <w:rPr>
          <w:rFonts w:cs="Arial"/>
          <w:sz w:val="22"/>
          <w:szCs w:val="22"/>
          <w:lang w:val="sr-Cyrl-CS"/>
        </w:rPr>
        <w:t>издата са клаузулом „без протеста“и „без извештаја“</w:t>
      </w:r>
    </w:p>
    <w:p w:rsidR="00443DBF" w:rsidRPr="0039013C" w:rsidRDefault="00443DBF" w:rsidP="00F54485">
      <w:pPr>
        <w:pStyle w:val="Bulit03"/>
        <w:tabs>
          <w:tab w:val="clear" w:pos="360"/>
          <w:tab w:val="clear" w:pos="644"/>
        </w:tabs>
        <w:spacing w:after="0"/>
        <w:ind w:left="2160" w:hanging="720"/>
        <w:rPr>
          <w:rFonts w:cs="Arial"/>
          <w:sz w:val="22"/>
          <w:szCs w:val="22"/>
          <w:lang w:val="sr-Cyrl-CS"/>
        </w:rPr>
      </w:pPr>
      <w:r w:rsidRPr="0039013C">
        <w:rPr>
          <w:rFonts w:cs="Arial"/>
          <w:sz w:val="22"/>
          <w:szCs w:val="22"/>
          <w:lang w:val="sr-Cyrl-CS"/>
        </w:rPr>
        <w:t xml:space="preserve">потписана од стране законског заступника или лица по овлашћењу </w:t>
      </w:r>
      <w:r w:rsidR="006213B4">
        <w:rPr>
          <w:rFonts w:cs="Arial"/>
          <w:sz w:val="22"/>
          <w:szCs w:val="22"/>
          <w:lang w:val="sr-Cyrl-RS"/>
        </w:rPr>
        <w:t>з</w:t>
      </w:r>
      <w:r w:rsidRPr="0039013C">
        <w:rPr>
          <w:rFonts w:cs="Arial"/>
          <w:sz w:val="22"/>
          <w:szCs w:val="22"/>
          <w:lang w:val="sr-Cyrl-CS"/>
        </w:rPr>
        <w:t>аконског заступника, на начин који прописује Закон о меници ("Сл. лист ФНРЈ" бр. 104/46, "Сл. лист СФРЈ" бр. 16/65, 54/70 и 57/89 и "Сл. лист СРЈ" бр. 46/96</w:t>
      </w:r>
      <w:r w:rsidRPr="00F54485">
        <w:rPr>
          <w:rFonts w:cs="Arial"/>
          <w:sz w:val="22"/>
          <w:szCs w:val="22"/>
          <w:lang w:val="sr-Cyrl-CS"/>
        </w:rPr>
        <w:t>,</w:t>
      </w:r>
      <w:r w:rsidRPr="0039013C">
        <w:rPr>
          <w:rFonts w:cs="Arial"/>
          <w:sz w:val="22"/>
          <w:szCs w:val="22"/>
          <w:lang w:val="sr-Cyrl-CS"/>
        </w:rPr>
        <w:t>Сл. лист СЦГ бр. 01/03 Уст. повеља)</w:t>
      </w:r>
    </w:p>
    <w:p w:rsidR="00443DBF" w:rsidRPr="00F54485" w:rsidRDefault="00443DBF" w:rsidP="00F54485">
      <w:pPr>
        <w:pStyle w:val="Bulit03"/>
        <w:tabs>
          <w:tab w:val="clear" w:pos="360"/>
          <w:tab w:val="clear" w:pos="644"/>
        </w:tabs>
        <w:spacing w:after="0"/>
        <w:ind w:left="2160" w:hanging="720"/>
        <w:rPr>
          <w:rFonts w:cs="Arial"/>
          <w:sz w:val="22"/>
          <w:szCs w:val="22"/>
        </w:rPr>
      </w:pPr>
      <w:r w:rsidRPr="0039013C">
        <w:rPr>
          <w:rFonts w:cs="Arial"/>
          <w:sz w:val="22"/>
          <w:szCs w:val="22"/>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39013C">
        <w:rPr>
          <w:rFonts w:eastAsia="Calibri" w:cs="Arial"/>
          <w:sz w:val="22"/>
          <w:szCs w:val="22"/>
          <w:lang w:val="sr-Cyrl-CS"/>
        </w:rPr>
        <w:t xml:space="preserve">и то документује </w:t>
      </w:r>
      <w:r w:rsidRPr="00F54485">
        <w:rPr>
          <w:rFonts w:eastAsia="Calibri" w:cs="Arial"/>
          <w:sz w:val="22"/>
          <w:szCs w:val="22"/>
          <w:lang w:val="sr-Cyrl-CS"/>
        </w:rPr>
        <w:t xml:space="preserve">овереним </w:t>
      </w:r>
      <w:r w:rsidRPr="0039013C">
        <w:rPr>
          <w:rFonts w:eastAsia="Calibri" w:cs="Arial"/>
          <w:sz w:val="22"/>
          <w:szCs w:val="22"/>
          <w:lang w:val="sr-Cyrl-CS"/>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54485">
        <w:rPr>
          <w:rFonts w:eastAsia="Calibri" w:cs="Arial"/>
          <w:sz w:val="22"/>
          <w:szCs w:val="22"/>
        </w:rPr>
        <w:t>Одлуке).</w:t>
      </w:r>
    </w:p>
    <w:p w:rsidR="00443DBF" w:rsidRPr="00F54485" w:rsidRDefault="00443DBF" w:rsidP="00F54485">
      <w:pPr>
        <w:suppressAutoHyphens w:val="0"/>
        <w:ind w:left="1070" w:right="-6"/>
        <w:contextualSpacing/>
        <w:jc w:val="both"/>
        <w:rPr>
          <w:rFonts w:ascii="Arial" w:eastAsia="Calibri" w:hAnsi="Arial" w:cs="Arial"/>
          <w:sz w:val="22"/>
          <w:szCs w:val="22"/>
        </w:rPr>
      </w:pPr>
      <w:r w:rsidRPr="00F54485">
        <w:rPr>
          <w:rFonts w:ascii="Arial" w:hAnsi="Arial" w:cs="Arial"/>
          <w:sz w:val="22"/>
          <w:szCs w:val="22"/>
        </w:rPr>
        <w:t xml:space="preserve">2. менично писмо-овлашћење које мора бити издато на основу Закона о меници и </w:t>
      </w:r>
      <w:r w:rsidR="00323523">
        <w:rPr>
          <w:rFonts w:ascii="Arial" w:hAnsi="Arial" w:cs="Arial"/>
          <w:sz w:val="22"/>
          <w:szCs w:val="22"/>
          <w:lang w:val="sr-Cyrl-RS"/>
        </w:rPr>
        <w:t>-</w:t>
      </w:r>
      <w:r w:rsidRPr="00F54485">
        <w:rPr>
          <w:rFonts w:ascii="Arial" w:hAnsi="Arial" w:cs="Arial"/>
          <w:sz w:val="22"/>
          <w:szCs w:val="22"/>
        </w:rPr>
        <w:t xml:space="preserve"> и то коришћењем Обрасца меничног писма-овлашћења који је дат у прилогу ове Конкурсне документације и чини њен саставни део. </w:t>
      </w:r>
      <w:r w:rsidRPr="00F54485">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w:t>
      </w:r>
      <w:r w:rsidR="00923BCA" w:rsidRPr="00F54485">
        <w:rPr>
          <w:rFonts w:ascii="Arial" w:eastAsia="Calibri" w:hAnsi="Arial" w:cs="Arial"/>
          <w:sz w:val="22"/>
          <w:szCs w:val="22"/>
        </w:rPr>
        <w:t>и наплатити меницу на износ од 10</w:t>
      </w:r>
      <w:r w:rsidRPr="00F54485">
        <w:rPr>
          <w:rFonts w:ascii="Arial" w:eastAsia="Calibri" w:hAnsi="Arial" w:cs="Arial"/>
          <w:sz w:val="22"/>
          <w:szCs w:val="22"/>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443DBF" w:rsidRPr="00F54485" w:rsidRDefault="00443DBF" w:rsidP="00F54485">
      <w:pPr>
        <w:pStyle w:val="Lista03"/>
        <w:spacing w:after="0"/>
        <w:rPr>
          <w:rFonts w:cs="Arial"/>
          <w:szCs w:val="22"/>
        </w:rPr>
      </w:pPr>
      <w:r w:rsidRPr="00F54485">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443DBF" w:rsidRPr="00F54485" w:rsidRDefault="00443DBF" w:rsidP="00F54485">
      <w:pPr>
        <w:pStyle w:val="Lista03"/>
        <w:spacing w:after="0"/>
        <w:rPr>
          <w:rFonts w:cs="Arial"/>
          <w:szCs w:val="22"/>
        </w:rPr>
      </w:pPr>
      <w:r w:rsidRPr="00F54485">
        <w:rPr>
          <w:rFonts w:cs="Arial"/>
          <w:szCs w:val="22"/>
        </w:rPr>
        <w:lastRenderedPageBreak/>
        <w:t>4. копију ОП обрасца за законског заступника и лица овлашћених за потпис менице / овлашћења (Оверени потписи лица овлашћених за заступање);</w:t>
      </w:r>
    </w:p>
    <w:p w:rsidR="00443DBF" w:rsidRPr="00F54485" w:rsidRDefault="00443DBF" w:rsidP="00F54485">
      <w:pPr>
        <w:pStyle w:val="Lista03"/>
        <w:spacing w:after="0"/>
        <w:rPr>
          <w:rFonts w:cs="Arial"/>
          <w:szCs w:val="22"/>
        </w:rPr>
      </w:pPr>
      <w:r w:rsidRPr="00F54485">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43DBF" w:rsidRPr="00F54485" w:rsidRDefault="00443DBF" w:rsidP="00F54485">
      <w:pPr>
        <w:pStyle w:val="Lista03"/>
        <w:spacing w:after="0"/>
        <w:rPr>
          <w:rFonts w:cs="Arial"/>
          <w:szCs w:val="22"/>
        </w:rPr>
      </w:pPr>
      <w:r w:rsidRPr="00F54485">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43DBF" w:rsidRPr="002E46EB" w:rsidRDefault="00443DBF" w:rsidP="00F54485">
      <w:pPr>
        <w:pStyle w:val="Bulit03"/>
        <w:numPr>
          <w:ilvl w:val="0"/>
          <w:numId w:val="0"/>
        </w:numPr>
        <w:spacing w:after="0"/>
        <w:ind w:left="1080"/>
        <w:rPr>
          <w:rFonts w:cs="Arial"/>
          <w:sz w:val="22"/>
          <w:szCs w:val="22"/>
          <w:lang w:val="sr-Cyrl-CS"/>
        </w:rPr>
      </w:pPr>
      <w:r w:rsidRPr="0039013C">
        <w:rPr>
          <w:rFonts w:cs="Arial"/>
          <w:sz w:val="22"/>
          <w:szCs w:val="22"/>
          <w:lang w:val="sr-Cyrl-CS"/>
        </w:rPr>
        <w:t xml:space="preserve">у делу „Основ издавања и износ из основа/валута“ треба </w:t>
      </w:r>
      <w:r w:rsidRPr="002E46EB">
        <w:rPr>
          <w:rFonts w:cs="Arial"/>
          <w:sz w:val="22"/>
          <w:szCs w:val="22"/>
          <w:lang w:val="sr-Cyrl-CS"/>
        </w:rPr>
        <w:t>ОБАВЕЗНО</w:t>
      </w:r>
      <w:r w:rsidR="00C707E6" w:rsidRPr="002E46EB">
        <w:rPr>
          <w:rFonts w:cs="Arial"/>
          <w:sz w:val="22"/>
          <w:szCs w:val="22"/>
          <w:lang w:val="sr-Cyrl-RS"/>
        </w:rPr>
        <w:t xml:space="preserve"> </w:t>
      </w:r>
      <w:r w:rsidRPr="002E46EB">
        <w:rPr>
          <w:rFonts w:cs="Arial"/>
          <w:sz w:val="22"/>
          <w:szCs w:val="22"/>
          <w:lang w:val="sr-Cyrl-CS"/>
        </w:rPr>
        <w:t>навести</w:t>
      </w:r>
    </w:p>
    <w:p w:rsidR="00443DBF" w:rsidRPr="0039013C" w:rsidRDefault="00443DBF" w:rsidP="00F54485">
      <w:pPr>
        <w:pStyle w:val="Bulit03"/>
        <w:tabs>
          <w:tab w:val="clear" w:pos="360"/>
          <w:tab w:val="clear" w:pos="644"/>
        </w:tabs>
        <w:spacing w:after="0"/>
        <w:ind w:left="2160" w:hanging="720"/>
        <w:rPr>
          <w:rFonts w:cs="Arial"/>
          <w:sz w:val="22"/>
          <w:szCs w:val="22"/>
          <w:lang w:val="sr-Cyrl-CS"/>
        </w:rPr>
      </w:pPr>
      <w:r w:rsidRPr="002E46EB">
        <w:rPr>
          <w:rFonts w:cs="Arial"/>
          <w:sz w:val="22"/>
          <w:szCs w:val="22"/>
          <w:lang w:val="sr-Cyrl-CS"/>
        </w:rPr>
        <w:t xml:space="preserve">у колони „Основ издавања менице“ мора се навести: учешће у јавној набавци „Електропривреде Србије“ Београд, ЈН број </w:t>
      </w:r>
      <w:r w:rsidR="00FC311A" w:rsidRPr="002E46EB">
        <w:rPr>
          <w:rFonts w:cs="Arial"/>
          <w:sz w:val="22"/>
          <w:szCs w:val="22"/>
          <w:lang w:val="sr-Cyrl-CS"/>
        </w:rPr>
        <w:t>1000/</w:t>
      </w:r>
      <w:r w:rsidR="001948E6" w:rsidRPr="002E46EB">
        <w:rPr>
          <w:rFonts w:cs="Arial"/>
          <w:sz w:val="22"/>
          <w:szCs w:val="22"/>
          <w:lang w:val="sr-Cyrl-CS"/>
        </w:rPr>
        <w:t>0022</w:t>
      </w:r>
      <w:r w:rsidR="00FC311A" w:rsidRPr="002E46EB">
        <w:rPr>
          <w:rFonts w:cs="Arial"/>
          <w:sz w:val="22"/>
          <w:szCs w:val="22"/>
          <w:lang w:val="sr-Cyrl-CS"/>
        </w:rPr>
        <w:t>/2016</w:t>
      </w:r>
      <w:r w:rsidRPr="002E46EB">
        <w:rPr>
          <w:rFonts w:cs="Arial"/>
          <w:sz w:val="22"/>
          <w:szCs w:val="22"/>
          <w:lang w:val="sr-Cyrl-CS"/>
        </w:rPr>
        <w:t>, а све у складу са Одлуком о ближим</w:t>
      </w:r>
      <w:r w:rsidRPr="0039013C">
        <w:rPr>
          <w:rFonts w:cs="Arial"/>
          <w:sz w:val="22"/>
          <w:szCs w:val="22"/>
          <w:lang w:val="sr-Cyrl-CS"/>
        </w:rPr>
        <w:t xml:space="preserve"> условима, садржини и начину вођења Регистра меница и овлашћења („Службени гласник Републике Србије“ број 56/11).</w:t>
      </w:r>
    </w:p>
    <w:p w:rsidR="00443DBF" w:rsidRPr="0039013C" w:rsidRDefault="00443DBF" w:rsidP="00F54485">
      <w:pPr>
        <w:pStyle w:val="Bulit03"/>
        <w:tabs>
          <w:tab w:val="clear" w:pos="360"/>
          <w:tab w:val="clear" w:pos="644"/>
        </w:tabs>
        <w:spacing w:after="0"/>
        <w:ind w:left="2160" w:hanging="720"/>
        <w:rPr>
          <w:rFonts w:cs="Arial"/>
          <w:sz w:val="22"/>
          <w:szCs w:val="22"/>
          <w:lang w:val="sr-Cyrl-CS"/>
        </w:rPr>
      </w:pPr>
      <w:r w:rsidRPr="0039013C">
        <w:rPr>
          <w:rFonts w:cs="Arial"/>
          <w:sz w:val="22"/>
          <w:szCs w:val="22"/>
          <w:lang w:val="sr-Cyrl-CS"/>
        </w:rPr>
        <w:t>у колони „Износ" треба ОБАВЕЗНО навести износ на који је меница издата;</w:t>
      </w:r>
    </w:p>
    <w:p w:rsidR="00443DBF" w:rsidRPr="0039013C" w:rsidRDefault="00443DBF" w:rsidP="00F54485">
      <w:pPr>
        <w:pStyle w:val="Bulit03"/>
        <w:tabs>
          <w:tab w:val="clear" w:pos="360"/>
          <w:tab w:val="clear" w:pos="644"/>
        </w:tabs>
        <w:spacing w:after="0"/>
        <w:ind w:left="2160" w:hanging="720"/>
        <w:rPr>
          <w:rFonts w:cs="Arial"/>
          <w:sz w:val="22"/>
          <w:szCs w:val="22"/>
          <w:lang w:val="sr-Cyrl-CS"/>
        </w:rPr>
      </w:pPr>
      <w:r w:rsidRPr="0039013C">
        <w:rPr>
          <w:rFonts w:cs="Arial"/>
          <w:sz w:val="22"/>
          <w:szCs w:val="22"/>
          <w:lang w:val="sr-Cyrl-CS"/>
        </w:rPr>
        <w:t>у колони „Валута“ треба ОБАВЕЗНО навести валуту на коју се меница издаје;</w:t>
      </w:r>
    </w:p>
    <w:p w:rsidR="00443DBF" w:rsidRPr="00F54485" w:rsidRDefault="00443DBF" w:rsidP="00F54485">
      <w:pPr>
        <w:ind w:left="1061" w:right="-6" w:firstLine="9"/>
        <w:jc w:val="both"/>
        <w:rPr>
          <w:rFonts w:ascii="Arial" w:eastAsia="Calibri" w:hAnsi="Arial" w:cs="Arial"/>
          <w:sz w:val="22"/>
          <w:szCs w:val="22"/>
        </w:rPr>
      </w:pPr>
      <w:r w:rsidRPr="00F54485">
        <w:rPr>
          <w:rFonts w:ascii="Arial" w:hAnsi="Arial" w:cs="Arial"/>
          <w:sz w:val="22"/>
          <w:szCs w:val="22"/>
        </w:rPr>
        <w:t>Меница може бити наплаћена у случајевима:</w:t>
      </w:r>
    </w:p>
    <w:p w:rsidR="00443DBF" w:rsidRPr="00F54485" w:rsidRDefault="00443DBF" w:rsidP="00F54485">
      <w:pPr>
        <w:pStyle w:val="ListParagraph"/>
        <w:numPr>
          <w:ilvl w:val="0"/>
          <w:numId w:val="11"/>
        </w:numPr>
        <w:spacing w:after="0" w:line="240" w:lineRule="auto"/>
        <w:ind w:right="-6"/>
        <w:contextualSpacing w:val="0"/>
        <w:jc w:val="both"/>
        <w:rPr>
          <w:rFonts w:ascii="Arial" w:hAnsi="Arial" w:cs="Arial"/>
        </w:rPr>
      </w:pPr>
      <w:r w:rsidRPr="00F54485">
        <w:rPr>
          <w:rFonts w:ascii="Arial" w:hAnsi="Arial" w:cs="Arial"/>
        </w:rPr>
        <w:t>ако понуђач опозове, допуни или измени своју понуду коју је Наручилац прихватио</w:t>
      </w:r>
    </w:p>
    <w:p w:rsidR="00443DBF" w:rsidRPr="00F54485" w:rsidRDefault="00443DBF" w:rsidP="00F54485">
      <w:pPr>
        <w:pStyle w:val="ListParagraph"/>
        <w:numPr>
          <w:ilvl w:val="0"/>
          <w:numId w:val="11"/>
        </w:numPr>
        <w:spacing w:after="0" w:line="240" w:lineRule="auto"/>
        <w:ind w:right="-6"/>
        <w:contextualSpacing w:val="0"/>
        <w:jc w:val="both"/>
        <w:rPr>
          <w:rFonts w:ascii="Arial" w:hAnsi="Arial" w:cs="Arial"/>
        </w:rPr>
      </w:pPr>
      <w:r w:rsidRPr="00F54485">
        <w:rPr>
          <w:rFonts w:ascii="Arial" w:hAnsi="Arial" w:cs="Arial"/>
        </w:rPr>
        <w:t>у случају да понуђач прихваћене понуде одбије да потпише уговор у одређеном року;</w:t>
      </w:r>
    </w:p>
    <w:p w:rsidR="00443DBF" w:rsidRPr="00F54485" w:rsidRDefault="00443DBF" w:rsidP="00F54485">
      <w:pPr>
        <w:pStyle w:val="ListParagraph"/>
        <w:numPr>
          <w:ilvl w:val="0"/>
          <w:numId w:val="11"/>
        </w:numPr>
        <w:spacing w:after="0" w:line="240" w:lineRule="auto"/>
        <w:ind w:right="-6"/>
        <w:contextualSpacing w:val="0"/>
        <w:jc w:val="both"/>
        <w:rPr>
          <w:rFonts w:ascii="Arial" w:hAnsi="Arial" w:cs="Arial"/>
        </w:rPr>
      </w:pPr>
      <w:r w:rsidRPr="00F54485">
        <w:rPr>
          <w:rFonts w:ascii="Arial" w:hAnsi="Arial" w:cs="Arial"/>
        </w:rPr>
        <w:t>у случају да понуђач не достави захтеван</w:t>
      </w:r>
      <w:r w:rsidRPr="00F54485">
        <w:rPr>
          <w:rFonts w:ascii="Arial" w:hAnsi="Arial" w:cs="Arial"/>
          <w:lang w:val="sr-Cyrl-CS"/>
        </w:rPr>
        <w:t>у</w:t>
      </w:r>
      <w:r w:rsidRPr="00F54485">
        <w:rPr>
          <w:rFonts w:ascii="Arial" w:hAnsi="Arial" w:cs="Arial"/>
        </w:rPr>
        <w:t xml:space="preserve"> гаранциј</w:t>
      </w:r>
      <w:r w:rsidRPr="00F54485">
        <w:rPr>
          <w:rFonts w:ascii="Arial" w:hAnsi="Arial" w:cs="Arial"/>
          <w:lang w:val="sr-Cyrl-CS"/>
        </w:rPr>
        <w:t>у</w:t>
      </w:r>
      <w:r w:rsidRPr="00F54485">
        <w:rPr>
          <w:rFonts w:ascii="Arial" w:hAnsi="Arial" w:cs="Arial"/>
        </w:rPr>
        <w:t xml:space="preserve"> предвиђен</w:t>
      </w:r>
      <w:r w:rsidRPr="00F54485">
        <w:rPr>
          <w:rFonts w:ascii="Arial" w:hAnsi="Arial" w:cs="Arial"/>
          <w:lang w:val="sr-Cyrl-CS"/>
        </w:rPr>
        <w:t>у</w:t>
      </w:r>
      <w:r w:rsidRPr="00F54485">
        <w:rPr>
          <w:rFonts w:ascii="Arial" w:hAnsi="Arial" w:cs="Arial"/>
        </w:rPr>
        <w:t xml:space="preserve"> уговором </w:t>
      </w:r>
    </w:p>
    <w:p w:rsidR="00443DBF" w:rsidRPr="00F54485" w:rsidRDefault="00443DBF" w:rsidP="00F54485">
      <w:pPr>
        <w:suppressAutoHyphens w:val="0"/>
        <w:ind w:left="1134"/>
        <w:jc w:val="both"/>
        <w:rPr>
          <w:rFonts w:ascii="Arial" w:hAnsi="Arial" w:cs="Arial"/>
          <w:sz w:val="22"/>
          <w:szCs w:val="22"/>
        </w:rPr>
      </w:pPr>
      <w:r w:rsidRPr="00F54485">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945D8" w:rsidRPr="002E46EB" w:rsidRDefault="004D42E6" w:rsidP="004D42E6">
      <w:pPr>
        <w:pStyle w:val="ListParagraph"/>
        <w:numPr>
          <w:ilvl w:val="0"/>
          <w:numId w:val="30"/>
        </w:numPr>
        <w:jc w:val="both"/>
        <w:rPr>
          <w:rFonts w:ascii="Arial" w:hAnsi="Arial" w:cs="Arial"/>
          <w:lang w:val="sr-Cyrl-RS"/>
        </w:rPr>
      </w:pPr>
      <w:r w:rsidRPr="002E46EB">
        <w:rPr>
          <w:rFonts w:ascii="Arial" w:hAnsi="Arial" w:cs="Arial"/>
          <w:lang w:val="sr-Cyrl-RS"/>
        </w:rPr>
        <w:t>За стране понуђаче – Банкарска гаранција за озбиљност понуде 10% од вредности понуде</w:t>
      </w:r>
    </w:p>
    <w:p w:rsidR="004945D8" w:rsidRPr="002E46EB" w:rsidRDefault="004945D8" w:rsidP="00F54485">
      <w:pPr>
        <w:pStyle w:val="ListParagraph"/>
        <w:numPr>
          <w:ilvl w:val="0"/>
          <w:numId w:val="4"/>
        </w:numPr>
        <w:spacing w:after="0" w:line="240" w:lineRule="auto"/>
        <w:ind w:left="1440" w:hanging="734"/>
        <w:jc w:val="both"/>
        <w:rPr>
          <w:rFonts w:ascii="Arial" w:hAnsi="Arial" w:cs="Arial"/>
        </w:rPr>
      </w:pPr>
      <w:r w:rsidRPr="002E46EB">
        <w:rPr>
          <w:rFonts w:ascii="Arial" w:hAnsi="Arial" w:cs="Arial"/>
        </w:rPr>
        <w:t>Изјава о намерама банке да ће банка Понуђачу издати банкарску гаранцију за добро извршење посла.</w:t>
      </w:r>
    </w:p>
    <w:p w:rsidR="009F4241" w:rsidRPr="002E46EB" w:rsidRDefault="009F4241" w:rsidP="009F4241">
      <w:pPr>
        <w:pStyle w:val="ListParagraph"/>
        <w:spacing w:after="0" w:line="240" w:lineRule="auto"/>
        <w:ind w:left="1440"/>
        <w:jc w:val="both"/>
        <w:rPr>
          <w:rFonts w:ascii="Arial" w:hAnsi="Arial" w:cs="Arial"/>
        </w:rPr>
      </w:pPr>
    </w:p>
    <w:p w:rsidR="009F4241" w:rsidRPr="002E46EB" w:rsidRDefault="009F4241" w:rsidP="009F4241">
      <w:pPr>
        <w:ind w:left="706"/>
        <w:jc w:val="both"/>
        <w:rPr>
          <w:rFonts w:ascii="Arial" w:eastAsia="Calibri" w:hAnsi="Arial" w:cs="Arial"/>
          <w:sz w:val="22"/>
          <w:szCs w:val="22"/>
          <w:lang w:val="sr-Latn-CS" w:eastAsia="en-US"/>
        </w:rPr>
      </w:pPr>
      <w:r w:rsidRPr="002E46EB">
        <w:rPr>
          <w:rFonts w:ascii="Arial" w:eastAsia="Calibri" w:hAnsi="Arial" w:cs="Arial"/>
          <w:sz w:val="22"/>
          <w:szCs w:val="22"/>
          <w:lang w:val="sr-Latn-CS" w:eastAsia="en-U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4241" w:rsidRPr="002E46EB" w:rsidRDefault="009F4241" w:rsidP="009F4241">
      <w:pPr>
        <w:ind w:left="706"/>
        <w:jc w:val="both"/>
        <w:rPr>
          <w:rFonts w:ascii="Arial" w:eastAsia="Calibri" w:hAnsi="Arial" w:cs="Arial"/>
          <w:sz w:val="22"/>
          <w:szCs w:val="22"/>
          <w:lang w:val="sr-Latn-CS" w:eastAsia="en-US"/>
        </w:rPr>
      </w:pPr>
      <w:r w:rsidRPr="002E46EB">
        <w:rPr>
          <w:rFonts w:ascii="Arial" w:eastAsia="Calibri" w:hAnsi="Arial" w:cs="Arial"/>
          <w:sz w:val="22"/>
          <w:szCs w:val="22"/>
          <w:lang w:val="sr-Latn-CS" w:eastAsia="en-US"/>
        </w:rPr>
        <w:t>Изјава о намерама банке je обавезујућег карактера и мора да  садржи:</w:t>
      </w:r>
    </w:p>
    <w:p w:rsidR="009F4241" w:rsidRPr="002E46EB" w:rsidRDefault="009F4241" w:rsidP="009F4241">
      <w:pPr>
        <w:ind w:left="706"/>
        <w:jc w:val="both"/>
        <w:rPr>
          <w:rFonts w:ascii="Arial" w:eastAsia="Calibri" w:hAnsi="Arial" w:cs="Arial"/>
          <w:sz w:val="22"/>
          <w:szCs w:val="22"/>
          <w:lang w:val="sr-Latn-CS" w:eastAsia="en-US"/>
        </w:rPr>
      </w:pPr>
      <w:r w:rsidRPr="002E46EB">
        <w:rPr>
          <w:rFonts w:ascii="Arial" w:eastAsia="Calibri" w:hAnsi="Arial" w:cs="Arial"/>
          <w:sz w:val="22"/>
          <w:szCs w:val="22"/>
          <w:lang w:val="sr-Latn-CS" w:eastAsia="en-US"/>
        </w:rPr>
        <w:t>- датум издавања</w:t>
      </w:r>
    </w:p>
    <w:p w:rsidR="009F4241" w:rsidRPr="002E46EB" w:rsidRDefault="009F4241" w:rsidP="009F4241">
      <w:pPr>
        <w:ind w:left="706"/>
        <w:jc w:val="both"/>
        <w:rPr>
          <w:rFonts w:ascii="Arial" w:eastAsia="Calibri" w:hAnsi="Arial" w:cs="Arial"/>
          <w:sz w:val="22"/>
          <w:szCs w:val="22"/>
          <w:lang w:val="sr-Latn-CS" w:eastAsia="en-US"/>
        </w:rPr>
      </w:pPr>
      <w:r w:rsidRPr="002E46EB">
        <w:rPr>
          <w:rFonts w:ascii="Arial" w:eastAsia="Calibri" w:hAnsi="Arial" w:cs="Arial"/>
          <w:sz w:val="22"/>
          <w:szCs w:val="22"/>
          <w:lang w:val="sr-Latn-CS" w:eastAsia="en-US"/>
        </w:rPr>
        <w:t>- назив, место и адресу банке (гарант), понуђача (клијент - налогодавац) и корисника банкарске гаранције</w:t>
      </w:r>
    </w:p>
    <w:p w:rsidR="009F4241" w:rsidRPr="002E46EB" w:rsidRDefault="009F4241" w:rsidP="009F4241">
      <w:pPr>
        <w:ind w:left="706"/>
        <w:jc w:val="both"/>
        <w:rPr>
          <w:rFonts w:ascii="Arial" w:eastAsia="Calibri" w:hAnsi="Arial" w:cs="Arial"/>
          <w:sz w:val="22"/>
          <w:szCs w:val="22"/>
          <w:lang w:val="sr-Latn-CS" w:eastAsia="en-US"/>
        </w:rPr>
      </w:pPr>
      <w:r w:rsidRPr="002E46EB">
        <w:rPr>
          <w:rFonts w:ascii="Arial" w:eastAsia="Calibri" w:hAnsi="Arial" w:cs="Arial"/>
          <w:sz w:val="22"/>
          <w:szCs w:val="22"/>
          <w:lang w:val="sr-Latn-CS" w:eastAsia="en-U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(навести врсту, односно намену банкарске гаранције) без права приговора на 3% од вредности уговора без ПДВ у  износу од .....................(навести износ и валуту)  и  роком важности ......  дана дужим од уговореног рока испоруке/уговореног гарантног периода. </w:t>
      </w:r>
    </w:p>
    <w:p w:rsidR="009F4241" w:rsidRPr="002E46EB" w:rsidRDefault="009F4241" w:rsidP="009F4241">
      <w:pPr>
        <w:ind w:left="706"/>
        <w:jc w:val="both"/>
        <w:rPr>
          <w:rFonts w:ascii="Arial" w:eastAsia="Calibri" w:hAnsi="Arial" w:cs="Arial"/>
          <w:sz w:val="22"/>
          <w:szCs w:val="22"/>
          <w:lang w:val="sr-Latn-CS" w:eastAsia="en-US"/>
        </w:rPr>
      </w:pPr>
      <w:r w:rsidRPr="002E46EB">
        <w:rPr>
          <w:rFonts w:ascii="Arial" w:eastAsia="Calibri" w:hAnsi="Arial" w:cs="Arial"/>
          <w:sz w:val="22"/>
          <w:szCs w:val="22"/>
          <w:lang w:val="sr-Latn-CS" w:eastAsia="en-US"/>
        </w:rPr>
        <w:t>- да ће гаранција бити издата за рачун клијента (понуђача) уколико његова понуда буде изабрана као најповољнија у јавној набавци  ........................... (навести предмет ЈН)  број ЈН..........коју спроводи ЈП „Електропривреда Србије“ Београд,</w:t>
      </w:r>
    </w:p>
    <w:p w:rsidR="004945D8" w:rsidRPr="00BD2620" w:rsidRDefault="00A6397B" w:rsidP="00F54485">
      <w:pPr>
        <w:suppressAutoHyphens w:val="0"/>
        <w:ind w:left="1134"/>
        <w:jc w:val="both"/>
        <w:rPr>
          <w:rFonts w:ascii="Arial" w:hAnsi="Arial" w:cs="Arial"/>
          <w:sz w:val="22"/>
          <w:szCs w:val="22"/>
          <w:lang w:val="sr-Cyrl-RS"/>
        </w:rPr>
      </w:pPr>
      <w:r>
        <w:rPr>
          <w:rFonts w:ascii="Arial" w:hAnsi="Arial" w:cs="Arial"/>
          <w:sz w:val="22"/>
          <w:szCs w:val="22"/>
          <w:lang w:val="sr-Cyrl-RS"/>
        </w:rPr>
        <w:t>Обавезујућа Изјава пословне банке значи да Понуђач не може поднети банкарску гаранцију друге пословне банке.</w:t>
      </w:r>
    </w:p>
    <w:p w:rsidR="004945D8" w:rsidRPr="002E46EB" w:rsidRDefault="004945D8" w:rsidP="00F54485">
      <w:pPr>
        <w:numPr>
          <w:ilvl w:val="0"/>
          <w:numId w:val="4"/>
        </w:numPr>
        <w:tabs>
          <w:tab w:val="left" w:pos="1786"/>
        </w:tabs>
        <w:suppressAutoHyphens w:val="0"/>
        <w:ind w:left="1417" w:right="-6" w:hanging="737"/>
        <w:jc w:val="both"/>
        <w:rPr>
          <w:rFonts w:ascii="Arial" w:eastAsia="Calibri" w:hAnsi="Arial" w:cs="Arial"/>
          <w:sz w:val="22"/>
          <w:szCs w:val="22"/>
          <w:lang w:val="sr-Latn-CS" w:eastAsia="en-US"/>
        </w:rPr>
      </w:pPr>
      <w:r w:rsidRPr="002E46EB">
        <w:rPr>
          <w:rFonts w:ascii="Arial" w:eastAsia="Calibri" w:hAnsi="Arial" w:cs="Arial"/>
          <w:b/>
          <w:sz w:val="22"/>
          <w:szCs w:val="22"/>
          <w:lang w:val="sr-Latn-CS" w:eastAsia="en-US"/>
        </w:rPr>
        <w:t>Приликом закључења Уговора</w:t>
      </w:r>
    </w:p>
    <w:p w:rsidR="004945D8" w:rsidRPr="002E46EB" w:rsidRDefault="004945D8" w:rsidP="00F54485">
      <w:pPr>
        <w:tabs>
          <w:tab w:val="left" w:pos="1786"/>
        </w:tabs>
        <w:suppressAutoHyphens w:val="0"/>
        <w:ind w:left="1417" w:right="-6"/>
        <w:jc w:val="both"/>
        <w:rPr>
          <w:rFonts w:ascii="Arial" w:eastAsia="Calibri" w:hAnsi="Arial" w:cs="Arial"/>
          <w:sz w:val="22"/>
          <w:szCs w:val="22"/>
          <w:lang w:val="sr-Latn-CS" w:eastAsia="en-US"/>
        </w:rPr>
      </w:pPr>
    </w:p>
    <w:p w:rsidR="004945D8" w:rsidRPr="00BD2620" w:rsidRDefault="004945D8" w:rsidP="00BD2620">
      <w:pPr>
        <w:numPr>
          <w:ilvl w:val="0"/>
          <w:numId w:val="5"/>
        </w:numPr>
        <w:suppressAutoHyphens w:val="0"/>
        <w:ind w:left="1418" w:hanging="357"/>
        <w:jc w:val="both"/>
        <w:rPr>
          <w:rFonts w:ascii="Arial" w:hAnsi="Arial" w:cs="Arial"/>
          <w:sz w:val="22"/>
          <w:szCs w:val="22"/>
        </w:rPr>
      </w:pPr>
      <w:r w:rsidRPr="004B03CB">
        <w:rPr>
          <w:rFonts w:ascii="Arial" w:eastAsia="Calibri" w:hAnsi="Arial" w:cs="Arial"/>
          <w:b/>
          <w:i/>
          <w:sz w:val="22"/>
          <w:szCs w:val="22"/>
          <w:lang w:eastAsia="en-US"/>
        </w:rPr>
        <w:t>Банкарска г</w:t>
      </w:r>
      <w:r w:rsidRPr="00BD2620">
        <w:rPr>
          <w:rFonts w:ascii="Arial" w:eastAsia="Calibri" w:hAnsi="Arial" w:cs="Arial"/>
          <w:b/>
          <w:i/>
          <w:sz w:val="22"/>
          <w:szCs w:val="22"/>
          <w:lang w:val="sr-Latn-CS" w:eastAsia="en-US"/>
        </w:rPr>
        <w:t>аранција за добро извршење посла</w:t>
      </w:r>
      <w:r w:rsidR="0070710B" w:rsidRPr="00BD2620">
        <w:rPr>
          <w:rFonts w:ascii="Arial" w:eastAsia="Calibri" w:hAnsi="Arial" w:cs="Arial"/>
          <w:b/>
          <w:i/>
          <w:sz w:val="22"/>
          <w:szCs w:val="22"/>
          <w:lang w:val="sr-Cyrl-RS" w:eastAsia="en-US"/>
        </w:rPr>
        <w:t xml:space="preserve"> </w:t>
      </w:r>
      <w:r w:rsidRPr="004B03CB">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w:t>
      </w:r>
      <w:r w:rsidRPr="00BD2620">
        <w:rPr>
          <w:rFonts w:ascii="Arial" w:hAnsi="Arial" w:cs="Arial"/>
          <w:sz w:val="22"/>
          <w:szCs w:val="22"/>
        </w:rPr>
        <w:t xml:space="preserve">у гаранцију за добро извршење посла у износу од </w:t>
      </w:r>
      <w:r w:rsidR="00923BCA" w:rsidRPr="00BD2620">
        <w:rPr>
          <w:rFonts w:ascii="Arial" w:hAnsi="Arial" w:cs="Arial"/>
          <w:sz w:val="22"/>
          <w:szCs w:val="22"/>
          <w:lang w:val="sr-Latn-CS"/>
        </w:rPr>
        <w:t>3</w:t>
      </w:r>
      <w:r w:rsidRPr="00BD2620">
        <w:rPr>
          <w:rFonts w:ascii="Arial" w:hAnsi="Arial" w:cs="Arial"/>
          <w:sz w:val="22"/>
          <w:szCs w:val="22"/>
        </w:rPr>
        <w:t xml:space="preserve">% вредности уговора </w:t>
      </w:r>
      <w:r w:rsidRPr="00BD2620">
        <w:rPr>
          <w:rFonts w:ascii="Arial" w:hAnsi="Arial" w:cs="Arial"/>
          <w:color w:val="000000"/>
          <w:sz w:val="22"/>
          <w:szCs w:val="22"/>
        </w:rPr>
        <w:t xml:space="preserve">без </w:t>
      </w:r>
      <w:r w:rsidRPr="00BD2620">
        <w:rPr>
          <w:rFonts w:ascii="Arial" w:hAnsi="Arial" w:cs="Arial"/>
          <w:sz w:val="22"/>
          <w:szCs w:val="22"/>
        </w:rPr>
        <w:t xml:space="preserve">ПДВ. </w:t>
      </w:r>
    </w:p>
    <w:p w:rsidR="004945D8" w:rsidRPr="002E46EB" w:rsidRDefault="004945D8" w:rsidP="00F54485">
      <w:pPr>
        <w:ind w:left="1418"/>
        <w:jc w:val="both"/>
        <w:rPr>
          <w:rFonts w:ascii="Arial" w:hAnsi="Arial" w:cs="Arial"/>
          <w:sz w:val="22"/>
          <w:szCs w:val="22"/>
        </w:rPr>
      </w:pPr>
      <w:r w:rsidRPr="002E46EB">
        <w:rPr>
          <w:rFonts w:ascii="Arial" w:hAnsi="Arial" w:cs="Arial"/>
          <w:sz w:val="22"/>
          <w:szCs w:val="22"/>
        </w:rPr>
        <w:t xml:space="preserve">Наведену банкарску гаранцију понуђач предаје приликом закључења Уговора </w:t>
      </w:r>
      <w:r w:rsidRPr="002E46EB">
        <w:rPr>
          <w:rFonts w:ascii="Arial" w:hAnsi="Arial" w:cs="Arial"/>
          <w:color w:val="000000"/>
          <w:sz w:val="22"/>
          <w:szCs w:val="22"/>
        </w:rPr>
        <w:t xml:space="preserve">или најкасније у року од </w:t>
      </w:r>
      <w:r w:rsidR="0043712E" w:rsidRPr="002E46EB">
        <w:rPr>
          <w:rFonts w:ascii="Arial" w:hAnsi="Arial" w:cs="Arial"/>
          <w:sz w:val="22"/>
          <w:szCs w:val="22"/>
          <w:lang w:val="sr-Cyrl-RS"/>
        </w:rPr>
        <w:t>10</w:t>
      </w:r>
      <w:r w:rsidRPr="002E46EB">
        <w:rPr>
          <w:rFonts w:ascii="Arial" w:hAnsi="Arial" w:cs="Arial"/>
          <w:sz w:val="22"/>
          <w:szCs w:val="22"/>
        </w:rPr>
        <w:t xml:space="preserve"> (</w:t>
      </w:r>
      <w:r w:rsidR="0043712E" w:rsidRPr="002E46EB">
        <w:rPr>
          <w:rFonts w:ascii="Arial" w:hAnsi="Arial" w:cs="Arial"/>
          <w:sz w:val="22"/>
          <w:szCs w:val="22"/>
          <w:lang w:val="sr-Cyrl-RS"/>
        </w:rPr>
        <w:t>десет</w:t>
      </w:r>
      <w:r w:rsidRPr="002E46EB">
        <w:rPr>
          <w:rFonts w:ascii="Arial" w:hAnsi="Arial" w:cs="Arial"/>
          <w:sz w:val="22"/>
          <w:szCs w:val="22"/>
        </w:rPr>
        <w:t>) дана од закључења Уговора.</w:t>
      </w:r>
    </w:p>
    <w:p w:rsidR="004945D8" w:rsidRPr="002E46EB" w:rsidRDefault="004945D8" w:rsidP="00F54485">
      <w:pPr>
        <w:ind w:left="1418"/>
        <w:jc w:val="both"/>
        <w:rPr>
          <w:rFonts w:ascii="Arial" w:hAnsi="Arial" w:cs="Arial"/>
          <w:sz w:val="22"/>
          <w:szCs w:val="22"/>
        </w:rPr>
      </w:pPr>
      <w:r w:rsidRPr="002E46EB">
        <w:rPr>
          <w:rFonts w:ascii="Arial" w:hAnsi="Arial" w:cs="Arial"/>
          <w:sz w:val="22"/>
          <w:szCs w:val="22"/>
        </w:rPr>
        <w:t>Банкарска гаранција мора трајати најмање 30 (тридесет) дана дуже од рока одређеног за коначно извршење посла.</w:t>
      </w:r>
    </w:p>
    <w:p w:rsidR="004945D8" w:rsidRPr="002E46EB" w:rsidRDefault="004945D8" w:rsidP="00F54485">
      <w:pPr>
        <w:ind w:left="1418"/>
        <w:jc w:val="both"/>
        <w:rPr>
          <w:rFonts w:ascii="Arial" w:hAnsi="Arial" w:cs="Arial"/>
          <w:sz w:val="22"/>
          <w:szCs w:val="22"/>
        </w:rPr>
      </w:pPr>
      <w:r w:rsidRPr="002E46EB">
        <w:rPr>
          <w:rFonts w:ascii="Arial" w:hAnsi="Arial" w:cs="Arial"/>
          <w:sz w:val="22"/>
          <w:szCs w:val="22"/>
          <w:lang w:val="ru-RU"/>
        </w:rPr>
        <w:t>Ако се</w:t>
      </w:r>
      <w:r w:rsidRPr="002E46EB">
        <w:rPr>
          <w:rFonts w:ascii="Arial" w:hAnsi="Arial" w:cs="Arial"/>
          <w:sz w:val="22"/>
          <w:szCs w:val="22"/>
        </w:rPr>
        <w:t xml:space="preserve"> за </w:t>
      </w:r>
      <w:r w:rsidRPr="002E46EB">
        <w:rPr>
          <w:rFonts w:ascii="Arial" w:hAnsi="Arial" w:cs="Arial"/>
          <w:sz w:val="22"/>
          <w:szCs w:val="22"/>
          <w:lang w:val="ru-RU"/>
        </w:rPr>
        <w:t>време трајања уговора промене рокови за</w:t>
      </w:r>
      <w:r w:rsidRPr="002E46EB">
        <w:rPr>
          <w:rFonts w:ascii="Arial" w:hAnsi="Arial" w:cs="Arial"/>
          <w:sz w:val="22"/>
          <w:szCs w:val="22"/>
        </w:rPr>
        <w:t xml:space="preserve"> извршење </w:t>
      </w:r>
      <w:r w:rsidRPr="002E46EB">
        <w:rPr>
          <w:rFonts w:ascii="Arial" w:hAnsi="Arial" w:cs="Arial"/>
          <w:sz w:val="22"/>
          <w:szCs w:val="22"/>
          <w:lang w:val="ru-RU"/>
        </w:rPr>
        <w:t>уговорне обавезе, важност банкарске гаранције за добро извршење посла мора да се продужи</w:t>
      </w:r>
      <w:r w:rsidRPr="002E46EB">
        <w:rPr>
          <w:rFonts w:ascii="Arial" w:hAnsi="Arial" w:cs="Arial"/>
          <w:sz w:val="22"/>
          <w:szCs w:val="22"/>
        </w:rPr>
        <w:t>.</w:t>
      </w:r>
    </w:p>
    <w:p w:rsidR="004945D8" w:rsidRPr="002E46EB" w:rsidRDefault="004945D8" w:rsidP="00F54485">
      <w:pPr>
        <w:ind w:left="1412"/>
        <w:jc w:val="both"/>
        <w:rPr>
          <w:rFonts w:ascii="Arial" w:hAnsi="Arial" w:cs="Arial"/>
          <w:noProof/>
          <w:sz w:val="22"/>
          <w:szCs w:val="22"/>
          <w:lang w:eastAsia="sr-Latn-CS"/>
        </w:rPr>
      </w:pPr>
      <w:r w:rsidRPr="002E46EB">
        <w:rPr>
          <w:rFonts w:ascii="Arial" w:hAnsi="Arial" w:cs="Arial"/>
          <w:sz w:val="22"/>
          <w:szCs w:val="22"/>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945D8" w:rsidRPr="002E46EB" w:rsidRDefault="004945D8" w:rsidP="00F54485">
      <w:pPr>
        <w:ind w:left="1418"/>
        <w:jc w:val="both"/>
        <w:rPr>
          <w:rFonts w:ascii="Arial" w:hAnsi="Arial" w:cs="Arial"/>
          <w:sz w:val="22"/>
          <w:szCs w:val="22"/>
        </w:rPr>
      </w:pPr>
      <w:r w:rsidRPr="002E46EB">
        <w:rPr>
          <w:rFonts w:ascii="Arial" w:hAnsi="Arial" w:cs="Arial"/>
          <w:sz w:val="22"/>
          <w:szCs w:val="22"/>
        </w:rPr>
        <w:t xml:space="preserve">Наручилац ће уновчити дату </w:t>
      </w:r>
      <w:r w:rsidRPr="002E46EB">
        <w:rPr>
          <w:rFonts w:ascii="Arial" w:hAnsi="Arial" w:cs="Arial"/>
          <w:sz w:val="22"/>
          <w:szCs w:val="22"/>
          <w:lang w:val="ru-RU"/>
        </w:rPr>
        <w:t>банкарску гаранцију за добро извршење посла</w:t>
      </w:r>
      <w:r w:rsidRPr="002E46EB">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4945D8" w:rsidRPr="002E46EB" w:rsidRDefault="004945D8" w:rsidP="00F54485">
      <w:pPr>
        <w:ind w:left="1418"/>
        <w:jc w:val="both"/>
        <w:rPr>
          <w:rFonts w:ascii="Arial" w:hAnsi="Arial" w:cs="Arial"/>
          <w:color w:val="000000"/>
          <w:sz w:val="22"/>
          <w:szCs w:val="22"/>
        </w:rPr>
      </w:pPr>
      <w:r w:rsidRPr="002E46EB">
        <w:rPr>
          <w:rFonts w:ascii="Arial" w:hAnsi="Arial" w:cs="Arial"/>
          <w:sz w:val="22"/>
          <w:szCs w:val="22"/>
        </w:rPr>
        <w:t xml:space="preserve">У случају да </w:t>
      </w:r>
      <w:r w:rsidRPr="002E46EB">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945D8" w:rsidRPr="002E46EB" w:rsidRDefault="004945D8" w:rsidP="00F54485">
      <w:pPr>
        <w:ind w:left="1418"/>
        <w:jc w:val="both"/>
        <w:rPr>
          <w:rFonts w:ascii="Arial" w:hAnsi="Arial" w:cs="Arial"/>
          <w:sz w:val="22"/>
          <w:szCs w:val="22"/>
        </w:rPr>
      </w:pPr>
      <w:r w:rsidRPr="002E46EB">
        <w:rPr>
          <w:rFonts w:ascii="Arial" w:hAnsi="Arial" w:cs="Arial"/>
          <w:sz w:val="22"/>
          <w:szCs w:val="22"/>
        </w:rPr>
        <w:t xml:space="preserve">У случају да </w:t>
      </w:r>
      <w:r w:rsidRPr="002E46EB">
        <w:rPr>
          <w:rFonts w:ascii="Arial" w:hAnsi="Arial" w:cs="Arial"/>
          <w:color w:val="000000"/>
          <w:sz w:val="22"/>
          <w:szCs w:val="22"/>
        </w:rPr>
        <w:t xml:space="preserve">је пословно седиште банке гаранта </w:t>
      </w:r>
      <w:r w:rsidRPr="002E46EB">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4945D8" w:rsidRPr="00BD2620" w:rsidRDefault="004945D8" w:rsidP="00F54485">
      <w:pPr>
        <w:ind w:left="1418"/>
        <w:jc w:val="both"/>
        <w:rPr>
          <w:rFonts w:ascii="Arial" w:hAnsi="Arial" w:cs="Arial"/>
          <w:sz w:val="22"/>
          <w:szCs w:val="22"/>
          <w:lang w:val="sr-Cyrl-RS"/>
        </w:rPr>
      </w:pPr>
      <w:r w:rsidRPr="002E46EB">
        <w:rPr>
          <w:rFonts w:ascii="Arial" w:hAnsi="Arial" w:cs="Arial"/>
          <w:sz w:val="22"/>
          <w:szCs w:val="22"/>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B74A1D">
        <w:rPr>
          <w:rFonts w:ascii="Arial" w:hAnsi="Arial" w:cs="Arial"/>
          <w:sz w:val="22"/>
          <w:szCs w:val="22"/>
          <w:lang w:val="sr-Cyrl-RS"/>
        </w:rPr>
        <w:t>-</w:t>
      </w:r>
    </w:p>
    <w:p w:rsidR="001F05A6" w:rsidRPr="001F05A6" w:rsidRDefault="001F05A6" w:rsidP="001F05A6">
      <w:pPr>
        <w:suppressAutoHyphens w:val="0"/>
        <w:jc w:val="both"/>
        <w:rPr>
          <w:rFonts w:ascii="Arial" w:hAnsi="Arial" w:cs="Arial"/>
          <w:sz w:val="22"/>
          <w:szCs w:val="22"/>
          <w:lang w:val="sr-Cyrl-RS" w:eastAsia="en-US"/>
        </w:rPr>
      </w:pPr>
      <w:r w:rsidRPr="001F05A6">
        <w:rPr>
          <w:rFonts w:ascii="Arial" w:hAnsi="Arial" w:cs="Arial"/>
          <w:sz w:val="22"/>
          <w:szCs w:val="22"/>
          <w:lang w:val="sr-Cyrl-RS" w:eastAsia="en-US"/>
        </w:rPr>
        <w:t>Банкарска гаранција за добро  извршење посла се не м</w:t>
      </w:r>
      <w:r w:rsidR="004B03CB">
        <w:rPr>
          <w:rFonts w:ascii="Arial" w:hAnsi="Arial" w:cs="Arial"/>
          <w:sz w:val="22"/>
          <w:szCs w:val="22"/>
          <w:lang w:val="sr-Cyrl-RS" w:eastAsia="en-US"/>
        </w:rPr>
        <w:t>о</w:t>
      </w:r>
      <w:r w:rsidRPr="001F05A6">
        <w:rPr>
          <w:rFonts w:ascii="Arial" w:hAnsi="Arial" w:cs="Arial"/>
          <w:sz w:val="22"/>
          <w:szCs w:val="22"/>
          <w:lang w:val="sr-Cyrl-RS" w:eastAsia="en-US"/>
        </w:rPr>
        <w:t>же уступити и није преносива без писане сагласности Корисника,Налогодавца и Емисионе банке.</w:t>
      </w:r>
    </w:p>
    <w:p w:rsidR="001F05A6" w:rsidRPr="001F05A6" w:rsidRDefault="001F05A6" w:rsidP="001F05A6">
      <w:pPr>
        <w:suppressAutoHyphens w:val="0"/>
        <w:jc w:val="both"/>
        <w:rPr>
          <w:rFonts w:ascii="Arial" w:hAnsi="Arial" w:cs="Arial"/>
          <w:sz w:val="22"/>
          <w:szCs w:val="22"/>
          <w:lang w:val="sr-Cyrl-RS" w:eastAsia="en-US"/>
        </w:rPr>
      </w:pPr>
      <w:r w:rsidRPr="001F05A6">
        <w:rPr>
          <w:rFonts w:ascii="Arial" w:hAnsi="Arial" w:cs="Arial"/>
          <w:sz w:val="22"/>
          <w:szCs w:val="22"/>
          <w:lang w:val="sr-Cyrl-RS" w:eastAsia="en-U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443DBF" w:rsidRPr="002E46EB" w:rsidRDefault="00443DBF" w:rsidP="00F54485">
      <w:pPr>
        <w:tabs>
          <w:tab w:val="left" w:pos="1440"/>
        </w:tabs>
        <w:ind w:left="1418"/>
        <w:jc w:val="both"/>
        <w:rPr>
          <w:rFonts w:ascii="Arial" w:hAnsi="Arial" w:cs="Arial"/>
          <w:color w:val="00B0F0"/>
          <w:sz w:val="22"/>
          <w:szCs w:val="22"/>
        </w:rPr>
      </w:pPr>
    </w:p>
    <w:p w:rsidR="00443DBF" w:rsidRPr="00F54485" w:rsidRDefault="00443DBF" w:rsidP="00F54485">
      <w:pPr>
        <w:jc w:val="both"/>
        <w:rPr>
          <w:rFonts w:ascii="Arial" w:hAnsi="Arial" w:cs="Arial"/>
          <w:sz w:val="22"/>
          <w:szCs w:val="22"/>
        </w:rPr>
      </w:pPr>
      <w:r w:rsidRPr="002E46EB">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43DBF" w:rsidRPr="0039013C" w:rsidRDefault="00443DBF" w:rsidP="00F54485">
      <w:pPr>
        <w:jc w:val="both"/>
        <w:rPr>
          <w:rFonts w:ascii="Arial" w:hAnsi="Arial" w:cs="Arial"/>
          <w:sz w:val="22"/>
          <w:szCs w:val="22"/>
        </w:rPr>
      </w:pPr>
    </w:p>
    <w:p w:rsidR="00443DBF" w:rsidRPr="00276CD7" w:rsidRDefault="00443DBF" w:rsidP="00F54485">
      <w:pPr>
        <w:jc w:val="both"/>
        <w:rPr>
          <w:rFonts w:ascii="Arial" w:hAnsi="Arial" w:cs="Arial"/>
          <w:sz w:val="22"/>
          <w:szCs w:val="22"/>
        </w:rPr>
      </w:pPr>
      <w:r w:rsidRPr="00F54485">
        <w:rPr>
          <w:rFonts w:ascii="Arial" w:hAnsi="Arial" w:cs="Arial"/>
          <w:sz w:val="22"/>
          <w:szCs w:val="22"/>
        </w:rPr>
        <w:t xml:space="preserve">Сва средстава финансијског обезбеђења могу гласити на члана групе понуђача или </w:t>
      </w:r>
      <w:r w:rsidRPr="00276CD7">
        <w:rPr>
          <w:rFonts w:ascii="Arial" w:hAnsi="Arial" w:cs="Arial"/>
          <w:sz w:val="22"/>
          <w:szCs w:val="22"/>
        </w:rPr>
        <w:t>понуђача, али не и на подизвођача.</w:t>
      </w:r>
    </w:p>
    <w:p w:rsidR="00443DBF" w:rsidRPr="0039013C" w:rsidRDefault="00443DBF" w:rsidP="00F54485">
      <w:pPr>
        <w:jc w:val="both"/>
        <w:rPr>
          <w:rFonts w:ascii="Arial" w:hAnsi="Arial" w:cs="Arial"/>
          <w:sz w:val="22"/>
          <w:szCs w:val="22"/>
        </w:rPr>
      </w:pPr>
    </w:p>
    <w:p w:rsidR="009F7F04" w:rsidRPr="00276CD7" w:rsidRDefault="009F7F04" w:rsidP="00F54485">
      <w:pPr>
        <w:jc w:val="both"/>
        <w:rPr>
          <w:rFonts w:ascii="Arial" w:hAnsi="Arial" w:cs="Arial"/>
          <w:sz w:val="22"/>
          <w:szCs w:val="22"/>
          <w:lang w:val="sr-Cyrl-RS"/>
        </w:rPr>
      </w:pPr>
      <w:r w:rsidRPr="00276CD7">
        <w:rPr>
          <w:rFonts w:ascii="Arial" w:hAnsi="Arial" w:cs="Arial"/>
          <w:sz w:val="22"/>
          <w:szCs w:val="22"/>
          <w:lang w:val="sr-Cyrl-RS"/>
        </w:rPr>
        <w:t>Наручилац ће реализовати средство финансијског обезбеђења у следећим случајевима:</w:t>
      </w:r>
    </w:p>
    <w:p w:rsidR="009F7F04" w:rsidRPr="00276CD7" w:rsidRDefault="0058553D" w:rsidP="009F7F04">
      <w:pPr>
        <w:pStyle w:val="ListParagraph"/>
        <w:numPr>
          <w:ilvl w:val="0"/>
          <w:numId w:val="27"/>
        </w:numPr>
        <w:spacing w:line="240" w:lineRule="auto"/>
        <w:jc w:val="both"/>
        <w:rPr>
          <w:rFonts w:ascii="Arial" w:eastAsia="Times New Roman" w:hAnsi="Arial" w:cs="Arial"/>
          <w:lang w:val="sr-Cyrl-CS" w:eastAsia="ar-SA"/>
        </w:rPr>
      </w:pPr>
      <w:r w:rsidRPr="00276CD7">
        <w:rPr>
          <w:rFonts w:ascii="Arial" w:eastAsia="Times New Roman" w:hAnsi="Arial" w:cs="Arial"/>
          <w:lang w:val="sr-Cyrl-CS" w:eastAsia="ar-SA"/>
        </w:rPr>
        <w:t xml:space="preserve">понуђач </w:t>
      </w:r>
      <w:r w:rsidR="009F7F04" w:rsidRPr="00276CD7">
        <w:rPr>
          <w:rFonts w:ascii="Arial" w:eastAsia="Times New Roman" w:hAnsi="Arial" w:cs="Arial"/>
          <w:lang w:val="sr-Cyrl-CS" w:eastAsia="ar-SA"/>
        </w:rPr>
        <w:t>не испоручи исправне производе, након упозорења од стране Наручиоца </w:t>
      </w:r>
    </w:p>
    <w:p w:rsidR="009F7F04" w:rsidRPr="00276CD7" w:rsidRDefault="0058553D" w:rsidP="009F7F04">
      <w:pPr>
        <w:pStyle w:val="ListParagraph"/>
        <w:numPr>
          <w:ilvl w:val="0"/>
          <w:numId w:val="27"/>
        </w:numPr>
        <w:spacing w:line="240" w:lineRule="auto"/>
        <w:jc w:val="both"/>
        <w:rPr>
          <w:rFonts w:ascii="Arial" w:eastAsia="Times New Roman" w:hAnsi="Arial" w:cs="Arial"/>
          <w:lang w:val="sr-Cyrl-CS" w:eastAsia="ar-SA"/>
        </w:rPr>
      </w:pPr>
      <w:r w:rsidRPr="00276CD7">
        <w:rPr>
          <w:rFonts w:ascii="Arial" w:eastAsia="Times New Roman" w:hAnsi="Arial" w:cs="Arial"/>
          <w:lang w:val="sr-Cyrl-CS" w:eastAsia="ar-SA"/>
        </w:rPr>
        <w:t xml:space="preserve">понуђач </w:t>
      </w:r>
      <w:r w:rsidR="009F7F04" w:rsidRPr="00276CD7">
        <w:rPr>
          <w:rFonts w:ascii="Arial" w:eastAsia="Times New Roman" w:hAnsi="Arial" w:cs="Arial"/>
          <w:lang w:val="sr-Cyrl-CS" w:eastAsia="ar-SA"/>
        </w:rPr>
        <w:t>не испоручи производе у складу са достављеним узорком, након упозорења од стране Наручиоца</w:t>
      </w:r>
    </w:p>
    <w:p w:rsidR="009F7F04" w:rsidRPr="00276CD7" w:rsidRDefault="0058553D" w:rsidP="009F7F04">
      <w:pPr>
        <w:pStyle w:val="ListParagraph"/>
        <w:numPr>
          <w:ilvl w:val="0"/>
          <w:numId w:val="27"/>
        </w:numPr>
        <w:spacing w:after="0" w:line="240" w:lineRule="auto"/>
        <w:jc w:val="both"/>
        <w:rPr>
          <w:rFonts w:ascii="Arial" w:eastAsia="Times New Roman" w:hAnsi="Arial" w:cs="Arial"/>
          <w:lang w:val="sr-Cyrl-CS" w:eastAsia="ar-SA"/>
        </w:rPr>
      </w:pPr>
      <w:r w:rsidRPr="00276CD7">
        <w:rPr>
          <w:rFonts w:ascii="Arial" w:eastAsia="Times New Roman" w:hAnsi="Arial" w:cs="Arial"/>
          <w:lang w:val="sr-Cyrl-CS" w:eastAsia="ar-SA"/>
        </w:rPr>
        <w:t xml:space="preserve">понуђач </w:t>
      </w:r>
      <w:r w:rsidR="009F7F04" w:rsidRPr="00276CD7">
        <w:rPr>
          <w:rFonts w:ascii="Arial" w:eastAsia="Times New Roman" w:hAnsi="Arial" w:cs="Arial"/>
          <w:lang w:val="sr-Cyrl-CS" w:eastAsia="ar-SA"/>
        </w:rPr>
        <w:t>не испоручи производе у року уговореном за испоруку</w:t>
      </w:r>
    </w:p>
    <w:p w:rsidR="009F7F04" w:rsidRPr="009F7F04" w:rsidRDefault="009F7F04" w:rsidP="009F7F04">
      <w:pPr>
        <w:pStyle w:val="ListParagraph"/>
        <w:spacing w:after="0" w:line="240" w:lineRule="auto"/>
        <w:jc w:val="both"/>
        <w:rPr>
          <w:rFonts w:ascii="Arial" w:eastAsia="Times New Roman" w:hAnsi="Arial" w:cs="Arial"/>
          <w:lang w:val="sr-Cyrl-CS" w:eastAsia="ar-SA"/>
        </w:rPr>
      </w:pPr>
    </w:p>
    <w:p w:rsidR="00443DBF" w:rsidRDefault="00443DBF" w:rsidP="009F7F04">
      <w:pPr>
        <w:jc w:val="both"/>
        <w:rPr>
          <w:rFonts w:ascii="Arial" w:hAnsi="Arial" w:cs="Arial"/>
          <w:sz w:val="22"/>
          <w:szCs w:val="22"/>
        </w:rPr>
      </w:pPr>
      <w:r w:rsidRPr="00F54485">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9F7F04" w:rsidRPr="00F54485" w:rsidRDefault="009F7F04" w:rsidP="00F54485">
      <w:pPr>
        <w:jc w:val="both"/>
        <w:rPr>
          <w:rFonts w:ascii="Arial" w:hAnsi="Arial" w:cs="Arial"/>
          <w:sz w:val="22"/>
          <w:szCs w:val="22"/>
        </w:rPr>
      </w:pPr>
    </w:p>
    <w:p w:rsidR="004945D8" w:rsidRDefault="00443DBF" w:rsidP="00F54485">
      <w:pPr>
        <w:jc w:val="both"/>
        <w:rPr>
          <w:rFonts w:ascii="Arial" w:hAnsi="Arial" w:cs="Arial"/>
          <w:sz w:val="22"/>
          <w:szCs w:val="22"/>
        </w:rPr>
      </w:pPr>
      <w:r w:rsidRPr="00F54485">
        <w:rPr>
          <w:rFonts w:ascii="Arial" w:hAnsi="Arial" w:cs="Arial"/>
          <w:sz w:val="22"/>
          <w:szCs w:val="22"/>
        </w:rPr>
        <w:t xml:space="preserve">Ако се за време трајања Уговора промене рокови за извршење уговорне обавезе, важност </w:t>
      </w:r>
      <w:r w:rsidR="00A5351A">
        <w:rPr>
          <w:rFonts w:ascii="Arial" w:hAnsi="Arial" w:cs="Arial"/>
          <w:sz w:val="22"/>
          <w:szCs w:val="22"/>
          <w:lang w:val="sr-Cyrl-RS"/>
        </w:rPr>
        <w:t xml:space="preserve">банкарске гаранције мора се </w:t>
      </w:r>
      <w:r w:rsidRPr="00F54485">
        <w:rPr>
          <w:rFonts w:ascii="Arial" w:hAnsi="Arial" w:cs="Arial"/>
          <w:sz w:val="22"/>
          <w:szCs w:val="22"/>
        </w:rPr>
        <w:t xml:space="preserve">продужити. </w:t>
      </w:r>
    </w:p>
    <w:p w:rsidR="00E0478B" w:rsidRDefault="00E0478B" w:rsidP="00F54485">
      <w:pPr>
        <w:jc w:val="both"/>
        <w:rPr>
          <w:rFonts w:ascii="Arial" w:hAnsi="Arial" w:cs="Arial"/>
          <w:sz w:val="22"/>
          <w:szCs w:val="22"/>
        </w:rPr>
      </w:pPr>
    </w:p>
    <w:p w:rsidR="00E0478B" w:rsidRDefault="00E0478B" w:rsidP="00F54485">
      <w:pPr>
        <w:jc w:val="both"/>
        <w:rPr>
          <w:rFonts w:ascii="Arial" w:hAnsi="Arial" w:cs="Arial"/>
          <w:sz w:val="22"/>
          <w:szCs w:val="22"/>
        </w:rPr>
      </w:pPr>
    </w:p>
    <w:p w:rsidR="00146266" w:rsidRPr="00F54485" w:rsidRDefault="00443DBF" w:rsidP="00F54485">
      <w:pPr>
        <w:pStyle w:val="Heading2"/>
        <w:rPr>
          <w:rFonts w:cs="Arial"/>
          <w:lang w:val="ru-RU"/>
        </w:rPr>
      </w:pPr>
      <w:bookmarkStart w:id="199" w:name="_Toc465415950"/>
      <w:r w:rsidRPr="00F54485">
        <w:rPr>
          <w:rFonts w:cs="Arial"/>
        </w:rPr>
        <w:lastRenderedPageBreak/>
        <w:t>3</w:t>
      </w:r>
      <w:r w:rsidRPr="00F54485">
        <w:rPr>
          <w:rFonts w:cs="Arial"/>
          <w:lang w:val="ru-RU"/>
        </w:rPr>
        <w:t>.</w:t>
      </w:r>
      <w:r w:rsidR="008610E8" w:rsidRPr="0039013C">
        <w:rPr>
          <w:rFonts w:cs="Arial"/>
        </w:rPr>
        <w:t>20</w:t>
      </w:r>
      <w:r w:rsidRPr="00F54485">
        <w:rPr>
          <w:rFonts w:cs="Arial"/>
          <w:lang w:val="ru-RU"/>
        </w:rPr>
        <w:t xml:space="preserve"> Додатне информације и објашњења</w:t>
      </w:r>
      <w:bookmarkEnd w:id="199"/>
    </w:p>
    <w:p w:rsidR="005B44CF" w:rsidRPr="00F54485" w:rsidRDefault="005B44CF" w:rsidP="00F54485">
      <w:pPr>
        <w:rPr>
          <w:rFonts w:ascii="Arial" w:hAnsi="Arial" w:cs="Arial"/>
          <w:sz w:val="22"/>
          <w:szCs w:val="22"/>
          <w:lang w:val="ru-RU"/>
        </w:rPr>
      </w:pPr>
    </w:p>
    <w:p w:rsidR="00443DBF" w:rsidRPr="00F54485" w:rsidRDefault="00443DBF" w:rsidP="00F54485">
      <w:pPr>
        <w:widowControl w:val="0"/>
        <w:jc w:val="both"/>
        <w:rPr>
          <w:rFonts w:ascii="Arial" w:hAnsi="Arial" w:cs="Arial"/>
          <w:b/>
          <w:i/>
          <w:color w:val="000000"/>
          <w:sz w:val="22"/>
          <w:szCs w:val="22"/>
          <w:lang w:val="sr-Latn-CS"/>
        </w:rPr>
      </w:pPr>
      <w:r w:rsidRPr="00F54485">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w:t>
      </w:r>
      <w:r w:rsidRPr="002E46EB">
        <w:rPr>
          <w:rFonts w:ascii="Arial" w:hAnsi="Arial" w:cs="Arial"/>
          <w:sz w:val="22"/>
          <w:szCs w:val="22"/>
        </w:rPr>
        <w:t xml:space="preserve">адресу Наручиоца, са назнаком: „ОБЈАШЊЕЊА – </w:t>
      </w:r>
      <w:r w:rsidRPr="007D752B">
        <w:rPr>
          <w:rFonts w:ascii="Arial" w:hAnsi="Arial" w:cs="Arial"/>
          <w:sz w:val="22"/>
          <w:szCs w:val="22"/>
        </w:rPr>
        <w:t>позив за јавну набавку број</w:t>
      </w:r>
      <w:r w:rsidR="009F31D6" w:rsidRPr="007D752B">
        <w:rPr>
          <w:rFonts w:ascii="Arial" w:hAnsi="Arial" w:cs="Arial"/>
          <w:sz w:val="22"/>
          <w:szCs w:val="22"/>
          <w:lang w:val="sr-Cyrl-RS"/>
        </w:rPr>
        <w:t xml:space="preserve"> </w:t>
      </w:r>
      <w:r w:rsidR="00566EA3" w:rsidRPr="007D752B">
        <w:rPr>
          <w:rFonts w:ascii="Arial" w:hAnsi="Arial" w:cs="Arial"/>
          <w:sz w:val="22"/>
          <w:szCs w:val="22"/>
        </w:rPr>
        <w:t>ЈН</w:t>
      </w:r>
      <w:r w:rsidR="001948E6" w:rsidRPr="007D752B">
        <w:rPr>
          <w:rFonts w:ascii="Arial" w:hAnsi="Arial" w:cs="Arial"/>
          <w:sz w:val="22"/>
          <w:szCs w:val="22"/>
        </w:rPr>
        <w:t>1000/0022/2016</w:t>
      </w:r>
      <w:r w:rsidR="009F31D6" w:rsidRPr="007D752B">
        <w:rPr>
          <w:rFonts w:ascii="Arial" w:hAnsi="Arial" w:cs="Arial"/>
          <w:b/>
          <w:i/>
          <w:sz w:val="22"/>
          <w:szCs w:val="22"/>
          <w:lang w:val="sr-Cyrl-RS"/>
        </w:rPr>
        <w:t xml:space="preserve"> </w:t>
      </w:r>
      <w:r w:rsidRPr="007D752B">
        <w:rPr>
          <w:rFonts w:ascii="Arial" w:hAnsi="Arial" w:cs="Arial"/>
          <w:sz w:val="22"/>
          <w:szCs w:val="22"/>
        </w:rPr>
        <w:t>или електронским путем на е-mail адресу:</w:t>
      </w:r>
      <w:r w:rsidR="002105FC" w:rsidRPr="007D752B">
        <w:rPr>
          <w:rFonts w:ascii="Arial" w:hAnsi="Arial" w:cs="Arial"/>
          <w:sz w:val="22"/>
          <w:szCs w:val="22"/>
        </w:rPr>
        <w:t xml:space="preserve"> </w:t>
      </w:r>
      <w:r w:rsidR="002105FC" w:rsidRPr="007D752B">
        <w:rPr>
          <w:rStyle w:val="Hyperlink"/>
          <w:rFonts w:ascii="Arial" w:hAnsi="Arial" w:cs="Arial"/>
          <w:color w:val="auto"/>
          <w:sz w:val="22"/>
          <w:szCs w:val="22"/>
          <w:u w:val="none"/>
          <w:lang w:val="en-US"/>
        </w:rPr>
        <w:t>sanja</w:t>
      </w:r>
      <w:r w:rsidR="002105FC" w:rsidRPr="007D752B">
        <w:rPr>
          <w:rStyle w:val="Hyperlink"/>
          <w:rFonts w:ascii="Arial" w:hAnsi="Arial" w:cs="Arial"/>
          <w:color w:val="auto"/>
          <w:sz w:val="22"/>
          <w:szCs w:val="22"/>
          <w:u w:val="none"/>
        </w:rPr>
        <w:t>.</w:t>
      </w:r>
      <w:r w:rsidR="002105FC" w:rsidRPr="007D752B">
        <w:rPr>
          <w:rStyle w:val="Hyperlink"/>
          <w:rFonts w:ascii="Arial" w:hAnsi="Arial" w:cs="Arial"/>
          <w:color w:val="auto"/>
          <w:sz w:val="22"/>
          <w:szCs w:val="22"/>
          <w:u w:val="none"/>
          <w:lang w:val="en-US"/>
        </w:rPr>
        <w:t>alikalfic</w:t>
      </w:r>
      <w:hyperlink r:id="rId117" w:history="1">
        <w:r w:rsidR="002105FC" w:rsidRPr="007D752B">
          <w:rPr>
            <w:rStyle w:val="Hyperlink"/>
            <w:rFonts w:ascii="Arial" w:hAnsi="Arial" w:cs="Arial"/>
            <w:color w:val="auto"/>
            <w:sz w:val="22"/>
            <w:szCs w:val="22"/>
            <w:u w:val="none"/>
          </w:rPr>
          <w:t>@</w:t>
        </w:r>
        <w:r w:rsidR="002105FC" w:rsidRPr="007D752B">
          <w:rPr>
            <w:rStyle w:val="Hyperlink"/>
            <w:rFonts w:ascii="Arial" w:hAnsi="Arial" w:cs="Arial"/>
            <w:color w:val="auto"/>
            <w:sz w:val="22"/>
            <w:szCs w:val="22"/>
            <w:u w:val="none"/>
            <w:lang w:val="en-US"/>
          </w:rPr>
          <w:t>eps</w:t>
        </w:r>
        <w:r w:rsidR="002105FC" w:rsidRPr="007D752B">
          <w:rPr>
            <w:rStyle w:val="Hyperlink"/>
            <w:rFonts w:ascii="Arial" w:hAnsi="Arial" w:cs="Arial"/>
            <w:color w:val="auto"/>
            <w:sz w:val="22"/>
            <w:szCs w:val="22"/>
            <w:u w:val="none"/>
          </w:rPr>
          <w:t>.</w:t>
        </w:r>
        <w:r w:rsidR="002105FC" w:rsidRPr="007D752B">
          <w:rPr>
            <w:rStyle w:val="Hyperlink"/>
            <w:rFonts w:ascii="Arial" w:hAnsi="Arial" w:cs="Arial"/>
            <w:color w:val="auto"/>
            <w:sz w:val="22"/>
            <w:szCs w:val="22"/>
            <w:u w:val="none"/>
            <w:lang w:val="en-US"/>
          </w:rPr>
          <w:t>rs</w:t>
        </w:r>
      </w:hyperlink>
      <w:r w:rsidR="002105FC" w:rsidRPr="007D752B">
        <w:rPr>
          <w:rStyle w:val="Hyperlink"/>
          <w:rFonts w:ascii="Arial" w:hAnsi="Arial" w:cs="Arial"/>
          <w:color w:val="auto"/>
          <w:sz w:val="22"/>
          <w:szCs w:val="22"/>
          <w:u w:val="none"/>
        </w:rPr>
        <w:t xml:space="preserve"> </w:t>
      </w:r>
      <w:r w:rsidR="002105FC" w:rsidRPr="007D752B">
        <w:rPr>
          <w:rFonts w:ascii="Arial" w:hAnsi="Arial" w:cs="Arial"/>
          <w:sz w:val="22"/>
          <w:szCs w:val="22"/>
        </w:rPr>
        <w:t>и</w:t>
      </w:r>
      <w:r w:rsidR="002105FC" w:rsidRPr="007D752B">
        <w:t xml:space="preserve"> </w:t>
      </w:r>
      <w:r w:rsidR="002105FC" w:rsidRPr="007D752B">
        <w:rPr>
          <w:rStyle w:val="Hyperlink"/>
          <w:rFonts w:ascii="Arial" w:hAnsi="Arial" w:cs="Arial"/>
          <w:color w:val="auto"/>
          <w:sz w:val="22"/>
          <w:szCs w:val="22"/>
          <w:u w:val="none"/>
          <w:lang w:val="en-US"/>
        </w:rPr>
        <w:t>ana</w:t>
      </w:r>
      <w:r w:rsidR="002105FC" w:rsidRPr="007D752B">
        <w:rPr>
          <w:rStyle w:val="Hyperlink"/>
          <w:rFonts w:ascii="Arial" w:hAnsi="Arial" w:cs="Arial"/>
          <w:color w:val="auto"/>
          <w:sz w:val="22"/>
          <w:szCs w:val="22"/>
          <w:u w:val="none"/>
        </w:rPr>
        <w:t>.</w:t>
      </w:r>
      <w:r w:rsidR="002105FC" w:rsidRPr="007D752B">
        <w:rPr>
          <w:rStyle w:val="Hyperlink"/>
          <w:rFonts w:ascii="Arial" w:hAnsi="Arial" w:cs="Arial"/>
          <w:color w:val="auto"/>
          <w:sz w:val="22"/>
          <w:szCs w:val="22"/>
          <w:u w:val="none"/>
          <w:lang w:val="en-US"/>
        </w:rPr>
        <w:t>draskovic</w:t>
      </w:r>
      <w:r w:rsidR="002105FC" w:rsidRPr="007D752B">
        <w:rPr>
          <w:rStyle w:val="Hyperlink"/>
          <w:rFonts w:ascii="Arial" w:hAnsi="Arial" w:cs="Arial"/>
          <w:color w:val="auto"/>
          <w:sz w:val="22"/>
          <w:szCs w:val="22"/>
          <w:u w:val="none"/>
        </w:rPr>
        <w:t>@</w:t>
      </w:r>
      <w:r w:rsidR="002105FC" w:rsidRPr="007D752B">
        <w:rPr>
          <w:rStyle w:val="Hyperlink"/>
          <w:rFonts w:ascii="Arial" w:hAnsi="Arial" w:cs="Arial"/>
          <w:color w:val="auto"/>
          <w:sz w:val="22"/>
          <w:szCs w:val="22"/>
          <w:u w:val="none"/>
          <w:lang w:val="en-US"/>
        </w:rPr>
        <w:t>eps</w:t>
      </w:r>
      <w:r w:rsidR="002105FC" w:rsidRPr="007D752B">
        <w:rPr>
          <w:rStyle w:val="Hyperlink"/>
          <w:rFonts w:ascii="Arial" w:hAnsi="Arial" w:cs="Arial"/>
          <w:color w:val="auto"/>
          <w:sz w:val="22"/>
          <w:szCs w:val="22"/>
          <w:u w:val="none"/>
        </w:rPr>
        <w:t>.</w:t>
      </w:r>
      <w:r w:rsidR="002105FC" w:rsidRPr="007D752B">
        <w:rPr>
          <w:rStyle w:val="Hyperlink"/>
          <w:rFonts w:ascii="Arial" w:hAnsi="Arial" w:cs="Arial"/>
          <w:color w:val="auto"/>
          <w:sz w:val="22"/>
          <w:szCs w:val="22"/>
          <w:u w:val="none"/>
          <w:lang w:val="en-US"/>
        </w:rPr>
        <w:t>rs</w:t>
      </w:r>
      <w:r w:rsidRPr="007D752B">
        <w:rPr>
          <w:rFonts w:ascii="Arial" w:hAnsi="Arial" w:cs="Arial"/>
          <w:sz w:val="22"/>
          <w:szCs w:val="22"/>
        </w:rPr>
        <w:t>,</w:t>
      </w:r>
      <w:r w:rsidR="00D2774B" w:rsidRPr="007D752B">
        <w:rPr>
          <w:rFonts w:ascii="Arial" w:hAnsi="Arial" w:cs="Arial"/>
          <w:sz w:val="22"/>
          <w:szCs w:val="22"/>
        </w:rPr>
        <w:t xml:space="preserve"> </w:t>
      </w:r>
      <w:r w:rsidRPr="007D752B">
        <w:rPr>
          <w:rFonts w:ascii="Arial" w:hAnsi="Arial" w:cs="Arial"/>
          <w:sz w:val="22"/>
          <w:szCs w:val="22"/>
        </w:rPr>
        <w:t>радним данима (понедеља</w:t>
      </w:r>
      <w:r w:rsidR="009F31D6" w:rsidRPr="007D752B">
        <w:rPr>
          <w:rFonts w:ascii="Arial" w:hAnsi="Arial" w:cs="Arial"/>
          <w:sz w:val="22"/>
          <w:szCs w:val="22"/>
        </w:rPr>
        <w:t>к – петак) у времену од 08 до 1</w:t>
      </w:r>
      <w:r w:rsidR="009F31D6" w:rsidRPr="007D752B">
        <w:rPr>
          <w:rFonts w:ascii="Arial" w:hAnsi="Arial" w:cs="Arial"/>
          <w:sz w:val="22"/>
          <w:szCs w:val="22"/>
          <w:lang w:val="sr-Latn-RS"/>
        </w:rPr>
        <w:t>5</w:t>
      </w:r>
      <w:r w:rsidRPr="007D752B">
        <w:rPr>
          <w:rFonts w:ascii="Arial" w:hAnsi="Arial" w:cs="Arial"/>
          <w:sz w:val="22"/>
          <w:szCs w:val="22"/>
        </w:rPr>
        <w:t xml:space="preserve"> часова. Захтев за појашњење примљен после наведеног времена или </w:t>
      </w:r>
      <w:r w:rsidRPr="002E46EB">
        <w:rPr>
          <w:rFonts w:ascii="Arial" w:hAnsi="Arial" w:cs="Arial"/>
          <w:sz w:val="22"/>
          <w:szCs w:val="22"/>
        </w:rPr>
        <w:t>током викенда/нерадног</w:t>
      </w:r>
      <w:r w:rsidRPr="00F54485">
        <w:rPr>
          <w:rFonts w:ascii="Arial" w:hAnsi="Arial" w:cs="Arial"/>
          <w:sz w:val="22"/>
          <w:szCs w:val="22"/>
        </w:rPr>
        <w:t xml:space="preserve"> дана биће евидентиран као примљен првог следећег радног дана.У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146266" w:rsidRPr="00F54485" w:rsidRDefault="00146266" w:rsidP="00F54485">
      <w:pPr>
        <w:widowControl w:val="0"/>
        <w:jc w:val="both"/>
        <w:rPr>
          <w:rFonts w:ascii="Arial" w:hAnsi="Arial" w:cs="Arial"/>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Наручилац ће у року</w:t>
      </w:r>
      <w:r w:rsidR="009858EA" w:rsidRPr="0039013C">
        <w:rPr>
          <w:rFonts w:ascii="Arial" w:hAnsi="Arial" w:cs="Arial"/>
          <w:sz w:val="22"/>
          <w:szCs w:val="22"/>
        </w:rPr>
        <w:t xml:space="preserve"> </w:t>
      </w:r>
      <w:r w:rsidRPr="00F54485">
        <w:rPr>
          <w:rFonts w:ascii="Arial" w:hAnsi="Arial" w:cs="Arial"/>
          <w:sz w:val="22"/>
          <w:szCs w:val="22"/>
        </w:rPr>
        <w:t xml:space="preserve">од три дана по пријему захтева објавити </w:t>
      </w:r>
      <w:r w:rsidRPr="00F54485">
        <w:rPr>
          <w:rFonts w:ascii="Arial" w:hAnsi="Arial" w:cs="Arial"/>
          <w:sz w:val="22"/>
          <w:szCs w:val="22"/>
          <w:lang w:val="sr-Cyrl-RS"/>
        </w:rPr>
        <w:t>Одговор на захтев</w:t>
      </w:r>
      <w:r w:rsidRPr="00F54485">
        <w:rPr>
          <w:rFonts w:ascii="Arial" w:hAnsi="Arial" w:cs="Arial"/>
          <w:sz w:val="22"/>
          <w:szCs w:val="22"/>
        </w:rPr>
        <w:t xml:space="preserve"> на Порталу јавних набавки и својој интернет страници.</w:t>
      </w:r>
    </w:p>
    <w:p w:rsidR="00146266" w:rsidRPr="00F54485" w:rsidRDefault="00146266" w:rsidP="00F54485">
      <w:pPr>
        <w:jc w:val="both"/>
        <w:rPr>
          <w:rFonts w:ascii="Arial" w:hAnsi="Arial" w:cs="Arial"/>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Комуникација у поступку јавне набавке се врши на начин одређен чланом 20. Закона.</w:t>
      </w:r>
    </w:p>
    <w:p w:rsidR="009F31D6" w:rsidRPr="00F54485" w:rsidRDefault="009F31D6" w:rsidP="00F54485">
      <w:pPr>
        <w:autoSpaceDE w:val="0"/>
        <w:autoSpaceDN w:val="0"/>
        <w:adjustRightInd w:val="0"/>
        <w:contextualSpacing/>
        <w:jc w:val="both"/>
        <w:rPr>
          <w:rFonts w:ascii="Arial" w:eastAsia="TimesNewRomanPSMT" w:hAnsi="Arial" w:cs="Arial"/>
          <w:bCs/>
          <w:color w:val="000000"/>
          <w:sz w:val="22"/>
          <w:szCs w:val="22"/>
          <w:lang w:val="sr-Cyrl-RS"/>
        </w:rPr>
      </w:pPr>
    </w:p>
    <w:p w:rsidR="00C52EDE" w:rsidRPr="00F54485" w:rsidRDefault="00C52EDE" w:rsidP="00F54485">
      <w:pPr>
        <w:pStyle w:val="Heading2"/>
        <w:rPr>
          <w:rFonts w:cs="Arial"/>
          <w:lang w:val="sr-Cyrl-RS"/>
        </w:rPr>
      </w:pPr>
      <w:bookmarkStart w:id="200" w:name="_Toc465415951"/>
      <w:r w:rsidRPr="00F54485">
        <w:rPr>
          <w:rFonts w:cs="Arial"/>
        </w:rPr>
        <w:t>3.2</w:t>
      </w:r>
      <w:r w:rsidRPr="0039013C">
        <w:rPr>
          <w:rFonts w:cs="Arial"/>
        </w:rPr>
        <w:t>1</w:t>
      </w:r>
      <w:r w:rsidRPr="00F54485">
        <w:rPr>
          <w:rFonts w:cs="Arial"/>
        </w:rPr>
        <w:tab/>
        <w:t>Т</w:t>
      </w:r>
      <w:r w:rsidRPr="00F54485">
        <w:rPr>
          <w:rFonts w:cs="Arial"/>
          <w:lang w:val="sr-Cyrl-RS"/>
        </w:rPr>
        <w:t>рошкови понуде</w:t>
      </w:r>
      <w:bookmarkEnd w:id="200"/>
    </w:p>
    <w:p w:rsidR="00C52EDE" w:rsidRPr="00F54485" w:rsidRDefault="00C52EDE" w:rsidP="00F54485">
      <w:pPr>
        <w:rPr>
          <w:rFonts w:ascii="Arial" w:hAnsi="Arial" w:cs="Arial"/>
          <w:sz w:val="22"/>
          <w:szCs w:val="22"/>
          <w:lang w:val="sr-Cyrl-RS"/>
        </w:rPr>
      </w:pPr>
    </w:p>
    <w:p w:rsidR="00C52EDE" w:rsidRPr="00F54485" w:rsidRDefault="00C52EDE" w:rsidP="00F54485">
      <w:pPr>
        <w:pStyle w:val="BodyText"/>
        <w:rPr>
          <w:rFonts w:ascii="Arial" w:hAnsi="Arial" w:cs="Arial"/>
          <w:sz w:val="22"/>
          <w:szCs w:val="22"/>
        </w:rPr>
      </w:pPr>
      <w:r w:rsidRPr="00F5448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52EDE" w:rsidRPr="00F54485" w:rsidRDefault="00C52EDE" w:rsidP="00F54485">
      <w:pPr>
        <w:pStyle w:val="BodyText"/>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B44CF" w:rsidRPr="00F54485" w:rsidRDefault="005B44CF" w:rsidP="00F54485">
      <w:pPr>
        <w:rPr>
          <w:rFonts w:ascii="Arial" w:hAnsi="Arial" w:cs="Arial"/>
          <w:sz w:val="22"/>
          <w:szCs w:val="22"/>
        </w:rPr>
      </w:pPr>
    </w:p>
    <w:p w:rsidR="00C52EDE" w:rsidRPr="002E46EB" w:rsidRDefault="00C52EDE" w:rsidP="00F54485">
      <w:pPr>
        <w:pStyle w:val="Heading2"/>
        <w:rPr>
          <w:rFonts w:cs="Arial"/>
        </w:rPr>
      </w:pPr>
      <w:bookmarkStart w:id="201" w:name="_Toc465415952"/>
      <w:r w:rsidRPr="002E46EB">
        <w:rPr>
          <w:rFonts w:cs="Arial"/>
          <w:lang w:val="sr-Cyrl-RS"/>
        </w:rPr>
        <w:t>3.2</w:t>
      </w:r>
      <w:r w:rsidRPr="002E46EB">
        <w:rPr>
          <w:rFonts w:cs="Arial"/>
        </w:rPr>
        <w:t>2</w:t>
      </w:r>
      <w:r w:rsidRPr="002E46EB">
        <w:rPr>
          <w:rFonts w:cs="Arial"/>
          <w:lang w:val="sr-Cyrl-RS"/>
        </w:rPr>
        <w:t xml:space="preserve">   </w:t>
      </w:r>
      <w:r w:rsidRPr="002E46EB">
        <w:rPr>
          <w:rFonts w:cs="Arial"/>
        </w:rPr>
        <w:t xml:space="preserve"> Рок за доношење одлуке</w:t>
      </w:r>
      <w:bookmarkEnd w:id="201"/>
    </w:p>
    <w:p w:rsidR="00C52EDE" w:rsidRPr="002E46EB" w:rsidRDefault="00C52EDE" w:rsidP="00F54485">
      <w:pPr>
        <w:tabs>
          <w:tab w:val="left" w:pos="1134"/>
        </w:tabs>
        <w:jc w:val="both"/>
        <w:rPr>
          <w:rFonts w:ascii="Arial" w:hAnsi="Arial" w:cs="Arial"/>
          <w:b/>
          <w:sz w:val="22"/>
          <w:szCs w:val="22"/>
        </w:rPr>
      </w:pPr>
    </w:p>
    <w:p w:rsidR="00C52EDE" w:rsidRPr="002E46EB" w:rsidRDefault="00C52EDE" w:rsidP="00F54485">
      <w:pPr>
        <w:jc w:val="both"/>
        <w:rPr>
          <w:rFonts w:ascii="Arial" w:hAnsi="Arial" w:cs="Arial"/>
          <w:sz w:val="22"/>
          <w:szCs w:val="22"/>
          <w:lang w:val="sr-Latn-CS"/>
        </w:rPr>
      </w:pPr>
      <w:r w:rsidRPr="002E46EB">
        <w:rPr>
          <w:rFonts w:ascii="Arial" w:hAnsi="Arial" w:cs="Arial"/>
          <w:sz w:val="22"/>
          <w:szCs w:val="22"/>
        </w:rPr>
        <w:t xml:space="preserve">Наручилац ће одлуку о </w:t>
      </w:r>
      <w:r w:rsidRPr="002E46EB">
        <w:rPr>
          <w:rFonts w:ascii="Arial" w:hAnsi="Arial" w:cs="Arial"/>
          <w:sz w:val="22"/>
          <w:szCs w:val="22"/>
          <w:lang w:val="sr-Cyrl-RS"/>
        </w:rPr>
        <w:t>додели уговора/обустави поступка</w:t>
      </w:r>
      <w:r w:rsidRPr="002E46EB">
        <w:rPr>
          <w:rFonts w:ascii="Arial" w:hAnsi="Arial" w:cs="Arial"/>
          <w:sz w:val="22"/>
          <w:szCs w:val="22"/>
        </w:rPr>
        <w:t xml:space="preserve"> донети у року од максимално </w:t>
      </w:r>
      <w:r w:rsidR="004945D8" w:rsidRPr="002E46EB">
        <w:rPr>
          <w:rFonts w:ascii="Arial" w:hAnsi="Arial" w:cs="Arial"/>
          <w:sz w:val="22"/>
          <w:szCs w:val="22"/>
          <w:lang w:val="sr-Cyrl-RS"/>
        </w:rPr>
        <w:t>25</w:t>
      </w:r>
      <w:r w:rsidR="009F31D6" w:rsidRPr="002E46EB">
        <w:rPr>
          <w:rFonts w:ascii="Arial" w:hAnsi="Arial" w:cs="Arial"/>
          <w:sz w:val="22"/>
          <w:szCs w:val="22"/>
          <w:lang w:val="sr-Latn-RS"/>
        </w:rPr>
        <w:t xml:space="preserve"> </w:t>
      </w:r>
      <w:r w:rsidRPr="002E46EB">
        <w:rPr>
          <w:rFonts w:ascii="Arial" w:hAnsi="Arial" w:cs="Arial"/>
          <w:sz w:val="22"/>
          <w:szCs w:val="22"/>
        </w:rPr>
        <w:t>дана од дана јавног отварања понуда.</w:t>
      </w:r>
    </w:p>
    <w:p w:rsidR="005B44CF" w:rsidRPr="002E46EB" w:rsidRDefault="005B44CF" w:rsidP="00F54485">
      <w:pPr>
        <w:autoSpaceDE w:val="0"/>
        <w:autoSpaceDN w:val="0"/>
        <w:adjustRightInd w:val="0"/>
        <w:contextualSpacing/>
        <w:jc w:val="both"/>
        <w:rPr>
          <w:rFonts w:ascii="Arial" w:eastAsia="TimesNewRomanPSMT" w:hAnsi="Arial" w:cs="Arial"/>
          <w:bCs/>
          <w:color w:val="000000"/>
          <w:sz w:val="22"/>
          <w:szCs w:val="22"/>
        </w:rPr>
      </w:pPr>
    </w:p>
    <w:p w:rsidR="00146266" w:rsidRPr="00F54485" w:rsidRDefault="00146266" w:rsidP="00F54485">
      <w:pPr>
        <w:pStyle w:val="Heading2"/>
        <w:rPr>
          <w:rFonts w:cs="Arial"/>
        </w:rPr>
      </w:pPr>
      <w:bookmarkStart w:id="202" w:name="_Toc465415953"/>
      <w:r w:rsidRPr="002E46EB">
        <w:rPr>
          <w:rFonts w:cs="Arial"/>
        </w:rPr>
        <w:t>3</w:t>
      </w:r>
      <w:r w:rsidRPr="002E46EB">
        <w:rPr>
          <w:rFonts w:cs="Arial"/>
          <w:lang w:val="ru-RU"/>
        </w:rPr>
        <w:t>.</w:t>
      </w:r>
      <w:r w:rsidR="00C52EDE" w:rsidRPr="002E46EB">
        <w:rPr>
          <w:rFonts w:cs="Arial"/>
        </w:rPr>
        <w:t>23</w:t>
      </w:r>
      <w:r w:rsidRPr="002E46EB">
        <w:rPr>
          <w:rFonts w:cs="Arial"/>
          <w:lang w:val="ru-RU"/>
        </w:rPr>
        <w:t xml:space="preserve">  </w:t>
      </w:r>
      <w:r w:rsidRPr="002E46EB">
        <w:rPr>
          <w:rFonts w:cs="Arial"/>
        </w:rPr>
        <w:t xml:space="preserve"> Д</w:t>
      </w:r>
      <w:r w:rsidRPr="002E46EB">
        <w:rPr>
          <w:rFonts w:cs="Arial"/>
          <w:lang w:val="sr-Latn-CS"/>
        </w:rPr>
        <w:t>одатн</w:t>
      </w:r>
      <w:r w:rsidRPr="002E46EB">
        <w:rPr>
          <w:rFonts w:cs="Arial"/>
        </w:rPr>
        <w:t>а</w:t>
      </w:r>
      <w:r w:rsidRPr="002E46EB">
        <w:rPr>
          <w:rFonts w:cs="Arial"/>
          <w:lang w:val="sr-Latn-CS"/>
        </w:rPr>
        <w:t xml:space="preserve"> објашњења</w:t>
      </w:r>
      <w:r w:rsidRPr="002E46EB">
        <w:rPr>
          <w:rFonts w:cs="Arial"/>
        </w:rPr>
        <w:t>, контрола и допуштене исправке</w:t>
      </w:r>
      <w:bookmarkEnd w:id="202"/>
    </w:p>
    <w:p w:rsidR="005B44CF" w:rsidRPr="00F54485" w:rsidRDefault="005B44CF" w:rsidP="00F54485">
      <w:pPr>
        <w:rPr>
          <w:rFonts w:ascii="Arial" w:hAnsi="Arial" w:cs="Arial"/>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863F4" w:rsidRDefault="005863F4" w:rsidP="00F54485">
      <w:pPr>
        <w:jc w:val="both"/>
        <w:rPr>
          <w:rFonts w:ascii="Arial" w:hAnsi="Arial" w:cs="Arial"/>
          <w:sz w:val="22"/>
          <w:szCs w:val="22"/>
        </w:rPr>
      </w:pPr>
    </w:p>
    <w:p w:rsidR="00E0478B" w:rsidRPr="00F54485" w:rsidRDefault="00E0478B" w:rsidP="00F54485">
      <w:pPr>
        <w:jc w:val="both"/>
        <w:rPr>
          <w:rFonts w:ascii="Arial" w:hAnsi="Arial" w:cs="Arial"/>
          <w:sz w:val="22"/>
          <w:szCs w:val="22"/>
        </w:rPr>
      </w:pPr>
    </w:p>
    <w:p w:rsidR="00C52EDE" w:rsidRPr="00F54485" w:rsidRDefault="00C52EDE" w:rsidP="00F54485">
      <w:pPr>
        <w:pStyle w:val="Heading2"/>
        <w:rPr>
          <w:rFonts w:cs="Arial"/>
        </w:rPr>
      </w:pPr>
      <w:bookmarkStart w:id="203" w:name="_Toc465415954"/>
      <w:r w:rsidRPr="00F54485">
        <w:rPr>
          <w:rFonts w:cs="Arial"/>
        </w:rPr>
        <w:lastRenderedPageBreak/>
        <w:t>3.2</w:t>
      </w:r>
      <w:r w:rsidRPr="00F54485">
        <w:rPr>
          <w:rFonts w:cs="Arial"/>
          <w:lang w:val="sr-Cyrl-RS"/>
        </w:rPr>
        <w:t>4</w:t>
      </w:r>
      <w:r w:rsidRPr="00F54485">
        <w:rPr>
          <w:rFonts w:cs="Arial"/>
        </w:rPr>
        <w:t xml:space="preserve"> </w:t>
      </w:r>
      <w:r w:rsidRPr="00F54485">
        <w:rPr>
          <w:rFonts w:cs="Arial"/>
        </w:rPr>
        <w:tab/>
        <w:t>Р</w:t>
      </w:r>
      <w:r w:rsidRPr="00F54485">
        <w:rPr>
          <w:rFonts w:cs="Arial"/>
          <w:lang w:val="sr-Cyrl-RS"/>
        </w:rPr>
        <w:t>азлози за одбијање понуде и обуставу поступка</w:t>
      </w:r>
      <w:bookmarkEnd w:id="203"/>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У поступку јавне набавке Наручилац ће одбити неприхватљиву понуду у складу са чланом 107. Закона.</w:t>
      </w:r>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Наручилац ће донети одлуку о обустави поступка јавне набавке у складу са чланом 109. Закона.</w:t>
      </w:r>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w:t>
      </w:r>
    </w:p>
    <w:p w:rsidR="00C52EDE" w:rsidRPr="00F54485" w:rsidRDefault="00C52EDE" w:rsidP="00F54485">
      <w:pPr>
        <w:jc w:val="both"/>
        <w:rPr>
          <w:rFonts w:ascii="Arial" w:hAnsi="Arial" w:cs="Arial"/>
          <w:sz w:val="22"/>
          <w:szCs w:val="22"/>
        </w:rPr>
      </w:pPr>
    </w:p>
    <w:p w:rsidR="00146266" w:rsidRPr="00F54485" w:rsidRDefault="00146266" w:rsidP="00F54485">
      <w:pPr>
        <w:pStyle w:val="Heading2"/>
        <w:rPr>
          <w:rFonts w:cs="Arial"/>
        </w:rPr>
      </w:pPr>
      <w:bookmarkStart w:id="204" w:name="_Toc465415955"/>
      <w:r w:rsidRPr="00F54485">
        <w:rPr>
          <w:rFonts w:cs="Arial"/>
        </w:rPr>
        <w:t>3.</w:t>
      </w:r>
      <w:r w:rsidR="00C52EDE" w:rsidRPr="0039013C">
        <w:rPr>
          <w:rFonts w:cs="Arial"/>
        </w:rPr>
        <w:t>25</w:t>
      </w:r>
      <w:r w:rsidRPr="00F54485">
        <w:rPr>
          <w:rFonts w:cs="Arial"/>
        </w:rPr>
        <w:tab/>
        <w:t>Н</w:t>
      </w:r>
      <w:r w:rsidRPr="00F54485">
        <w:rPr>
          <w:rFonts w:cs="Arial"/>
          <w:lang w:val="sr-Cyrl-RS"/>
        </w:rPr>
        <w:t>егативне референце</w:t>
      </w:r>
      <w:bookmarkEnd w:id="204"/>
    </w:p>
    <w:p w:rsidR="00146266" w:rsidRPr="00F54485" w:rsidRDefault="00146266" w:rsidP="00F54485">
      <w:pPr>
        <w:tabs>
          <w:tab w:val="left" w:pos="709"/>
        </w:tabs>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46266" w:rsidRPr="00F54485" w:rsidRDefault="00146266" w:rsidP="00F54485">
      <w:pPr>
        <w:jc w:val="both"/>
        <w:rPr>
          <w:rFonts w:ascii="Arial" w:hAnsi="Arial" w:cs="Arial"/>
          <w:sz w:val="22"/>
          <w:szCs w:val="22"/>
        </w:rPr>
      </w:pP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поступао супротно забрани из чл. 23. и 25. Закона;</w:t>
      </w: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учинио повреду конкуренције;</w:t>
      </w:r>
    </w:p>
    <w:p w:rsidR="003502D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 xml:space="preserve">доставио неистините податке у понуди или без оправданих разлога одбио да </w:t>
      </w:r>
    </w:p>
    <w:p w:rsidR="00146266" w:rsidRPr="00F54485" w:rsidRDefault="003502D5" w:rsidP="003502D5">
      <w:pPr>
        <w:suppressAutoHyphens w:val="0"/>
        <w:ind w:left="720"/>
        <w:jc w:val="both"/>
        <w:rPr>
          <w:rFonts w:ascii="Arial" w:hAnsi="Arial" w:cs="Arial"/>
          <w:sz w:val="22"/>
          <w:szCs w:val="22"/>
        </w:rPr>
      </w:pPr>
      <w:r>
        <w:rPr>
          <w:rFonts w:ascii="Arial" w:hAnsi="Arial" w:cs="Arial"/>
          <w:sz w:val="22"/>
          <w:szCs w:val="22"/>
          <w:lang w:val="sr-Latn-RS"/>
        </w:rPr>
        <w:t xml:space="preserve">      </w:t>
      </w:r>
      <w:r w:rsidR="00146266" w:rsidRPr="00F54485">
        <w:rPr>
          <w:rFonts w:ascii="Arial" w:hAnsi="Arial" w:cs="Arial"/>
          <w:sz w:val="22"/>
          <w:szCs w:val="22"/>
        </w:rPr>
        <w:t>закључи уговор о јавној набавци, након што му је уговор додељен;</w:t>
      </w: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одбио да достави доказе и средства обезбеђења на шта се у понуди обавезао.</w:t>
      </w:r>
    </w:p>
    <w:p w:rsidR="00146266" w:rsidRPr="00F54485" w:rsidRDefault="00146266" w:rsidP="00F54485">
      <w:pPr>
        <w:suppressAutoHyphens w:val="0"/>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46266" w:rsidRPr="00F54485" w:rsidRDefault="00146266" w:rsidP="00F54485">
      <w:pPr>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Доказ наведеног може бити:</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правоснажна судска одлука или коначна одлука другог надлежног органа;</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исправа о наплаћеној уговорној казни;</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рекламације потрошача, односно корисника, ако нису отклоњене у уговореном року;</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46266" w:rsidRPr="00F54485" w:rsidRDefault="00146266" w:rsidP="00F54485">
      <w:pPr>
        <w:suppressAutoHyphens w:val="0"/>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46266" w:rsidRPr="00F54485" w:rsidRDefault="00146266" w:rsidP="00F54485">
      <w:pPr>
        <w:jc w:val="both"/>
        <w:rPr>
          <w:rFonts w:ascii="Arial" w:hAnsi="Arial" w:cs="Arial"/>
          <w:sz w:val="22"/>
          <w:szCs w:val="22"/>
        </w:rPr>
      </w:pPr>
    </w:p>
    <w:p w:rsidR="00531AE1" w:rsidRPr="0039013C" w:rsidRDefault="00146266" w:rsidP="00F54485">
      <w:pPr>
        <w:jc w:val="both"/>
        <w:rPr>
          <w:rFonts w:ascii="Arial" w:hAnsi="Arial" w:cs="Arial"/>
          <w:sz w:val="22"/>
          <w:szCs w:val="22"/>
          <w:lang w:eastAsia="en-US" w:bidi="en-US"/>
        </w:rPr>
      </w:pPr>
      <w:r w:rsidRPr="00F54485">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12CE8" w:rsidRPr="0039013C" w:rsidRDefault="00712CE8" w:rsidP="00F54485">
      <w:pPr>
        <w:jc w:val="both"/>
        <w:rPr>
          <w:rFonts w:ascii="Arial" w:hAnsi="Arial" w:cs="Arial"/>
          <w:sz w:val="22"/>
          <w:szCs w:val="22"/>
          <w:lang w:eastAsia="en-US" w:bidi="en-US"/>
        </w:rPr>
      </w:pPr>
    </w:p>
    <w:p w:rsidR="006060DF" w:rsidRDefault="006060DF" w:rsidP="00F54485">
      <w:pPr>
        <w:pStyle w:val="Heading2"/>
        <w:rPr>
          <w:rFonts w:cs="Arial"/>
          <w:lang w:val="sr-Cyrl-RS"/>
        </w:rPr>
      </w:pPr>
      <w:bookmarkStart w:id="205" w:name="_Toc465415956"/>
      <w:r w:rsidRPr="00F54485">
        <w:rPr>
          <w:rFonts w:cs="Arial"/>
        </w:rPr>
        <w:t>3.2</w:t>
      </w:r>
      <w:r w:rsidR="00C52EDE" w:rsidRPr="0039013C">
        <w:rPr>
          <w:rFonts w:cs="Arial"/>
        </w:rPr>
        <w:t>6</w:t>
      </w:r>
      <w:r w:rsidRPr="00F54485">
        <w:rPr>
          <w:rFonts w:cs="Arial"/>
        </w:rPr>
        <w:tab/>
        <w:t>З</w:t>
      </w:r>
      <w:r w:rsidR="00C517B0" w:rsidRPr="00F54485">
        <w:rPr>
          <w:rFonts w:cs="Arial"/>
          <w:lang w:val="sr-Cyrl-RS"/>
        </w:rPr>
        <w:t>аштита права понуђача</w:t>
      </w:r>
      <w:bookmarkEnd w:id="205"/>
    </w:p>
    <w:p w:rsidR="00A5351A" w:rsidRPr="00A5351A" w:rsidRDefault="00A5351A" w:rsidP="00A5351A">
      <w:pPr>
        <w:rPr>
          <w:lang w:val="sr-Cyrl-RS"/>
        </w:rPr>
      </w:pP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39013C">
        <w:rPr>
          <w:rFonts w:ascii="Arial" w:hAnsi="Arial" w:cs="Arial"/>
          <w:sz w:val="22"/>
          <w:szCs w:val="22"/>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70B99" w:rsidRPr="0039013C" w:rsidRDefault="00C70B99" w:rsidP="00F54485">
      <w:pPr>
        <w:jc w:val="both"/>
        <w:rPr>
          <w:rFonts w:ascii="Arial" w:hAnsi="Arial" w:cs="Arial"/>
          <w:sz w:val="22"/>
          <w:szCs w:val="22"/>
        </w:rPr>
      </w:pPr>
      <w:r w:rsidRPr="0039013C">
        <w:rPr>
          <w:rFonts w:ascii="Arial" w:hAnsi="Arial" w:cs="Arial"/>
          <w:sz w:val="22"/>
          <w:szCs w:val="22"/>
        </w:rPr>
        <w:t>Рокови и начин подношења захтева за заштиту права:</w:t>
      </w:r>
    </w:p>
    <w:p w:rsidR="00C70B99" w:rsidRPr="002E46EB" w:rsidRDefault="00C70B99" w:rsidP="00F54485">
      <w:pPr>
        <w:jc w:val="both"/>
        <w:rPr>
          <w:rFonts w:ascii="Arial" w:hAnsi="Arial" w:cs="Arial"/>
          <w:sz w:val="22"/>
          <w:szCs w:val="22"/>
        </w:rPr>
      </w:pPr>
      <w:r w:rsidRPr="002E46EB">
        <w:rPr>
          <w:rFonts w:ascii="Arial" w:hAnsi="Arial" w:cs="Arial"/>
          <w:sz w:val="22"/>
          <w:szCs w:val="22"/>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за ЈН </w:t>
      </w:r>
      <w:r w:rsidR="00923BCA" w:rsidRPr="002E46EB">
        <w:rPr>
          <w:rFonts w:ascii="Arial" w:hAnsi="Arial" w:cs="Arial"/>
          <w:sz w:val="22"/>
          <w:szCs w:val="22"/>
          <w:lang w:val="sr-Cyrl-RS"/>
        </w:rPr>
        <w:t>добара</w:t>
      </w:r>
      <w:r w:rsidRPr="002E46EB">
        <w:rPr>
          <w:rFonts w:ascii="Arial" w:hAnsi="Arial" w:cs="Arial"/>
          <w:sz w:val="22"/>
          <w:szCs w:val="22"/>
        </w:rPr>
        <w:t xml:space="preserve"> </w:t>
      </w:r>
      <w:r w:rsidRPr="002E46EB">
        <w:rPr>
          <w:rFonts w:ascii="Arial" w:hAnsi="Arial" w:cs="Arial"/>
          <w:bCs/>
          <w:sz w:val="22"/>
          <w:szCs w:val="22"/>
          <w:lang w:val="sr-Latn-RS"/>
        </w:rPr>
        <w:t>„</w:t>
      </w:r>
      <w:r w:rsidR="00406456" w:rsidRPr="002E46EB">
        <w:rPr>
          <w:rFonts w:ascii="Arial" w:hAnsi="Arial" w:cs="Arial"/>
          <w:bCs/>
          <w:sz w:val="22"/>
          <w:szCs w:val="22"/>
          <w:lang w:val="ru-RU"/>
        </w:rPr>
        <w:t>Пословна галантерија</w:t>
      </w:r>
      <w:r w:rsidRPr="002E46EB">
        <w:rPr>
          <w:rFonts w:ascii="Arial" w:hAnsi="Arial" w:cs="Arial"/>
          <w:bCs/>
          <w:sz w:val="22"/>
          <w:szCs w:val="22"/>
          <w:lang w:val="sr-Latn-RS"/>
        </w:rPr>
        <w:t>“</w:t>
      </w:r>
      <w:r w:rsidRPr="002E46EB">
        <w:rPr>
          <w:rFonts w:ascii="Arial" w:hAnsi="Arial" w:cs="Arial"/>
          <w:sz w:val="22"/>
          <w:szCs w:val="22"/>
        </w:rPr>
        <w:t xml:space="preserve"> бр. </w:t>
      </w:r>
      <w:r w:rsidR="001948E6" w:rsidRPr="002E46EB">
        <w:rPr>
          <w:rFonts w:ascii="Arial" w:hAnsi="Arial" w:cs="Arial"/>
          <w:sz w:val="22"/>
          <w:szCs w:val="22"/>
        </w:rPr>
        <w:t>ЈН1000/0022/2016</w:t>
      </w:r>
      <w:r w:rsidR="001948E6" w:rsidRPr="002E46EB">
        <w:rPr>
          <w:rFonts w:ascii="Arial" w:hAnsi="Arial" w:cs="Arial"/>
          <w:b/>
          <w:i/>
          <w:color w:val="000000"/>
          <w:sz w:val="22"/>
          <w:szCs w:val="22"/>
          <w:lang w:val="sr-Cyrl-RS"/>
        </w:rPr>
        <w:t xml:space="preserve"> </w:t>
      </w:r>
      <w:r w:rsidRPr="002E46EB">
        <w:rPr>
          <w:rFonts w:ascii="Arial" w:hAnsi="Arial" w:cs="Arial"/>
          <w:sz w:val="22"/>
          <w:szCs w:val="22"/>
        </w:rPr>
        <w:t>а копија се истовремено доставља Републичкој комисији.</w:t>
      </w:r>
    </w:p>
    <w:p w:rsidR="00C70B99" w:rsidRPr="002E46EB" w:rsidRDefault="00C70B99" w:rsidP="00F54485">
      <w:pPr>
        <w:jc w:val="both"/>
        <w:rPr>
          <w:rFonts w:ascii="Arial" w:hAnsi="Arial" w:cs="Arial"/>
          <w:sz w:val="22"/>
          <w:szCs w:val="22"/>
        </w:rPr>
      </w:pPr>
      <w:r w:rsidRPr="002E46EB">
        <w:rPr>
          <w:rFonts w:ascii="Arial" w:hAnsi="Arial" w:cs="Arial"/>
          <w:sz w:val="22"/>
          <w:szCs w:val="22"/>
        </w:rPr>
        <w:t xml:space="preserve">Захтев за заштиту права се може доставити и путем електронске поште на </w:t>
      </w:r>
      <w:r w:rsidRPr="002E46EB">
        <w:rPr>
          <w:rFonts w:ascii="Arial" w:hAnsi="Arial" w:cs="Arial"/>
          <w:sz w:val="22"/>
          <w:szCs w:val="22"/>
          <w:lang w:val="en-US"/>
        </w:rPr>
        <w:t>e</w:t>
      </w:r>
      <w:r w:rsidRPr="002E46EB">
        <w:rPr>
          <w:rFonts w:ascii="Arial" w:hAnsi="Arial" w:cs="Arial"/>
          <w:sz w:val="22"/>
          <w:szCs w:val="22"/>
        </w:rPr>
        <w:t>-</w:t>
      </w:r>
      <w:r w:rsidRPr="002E46EB">
        <w:rPr>
          <w:rFonts w:ascii="Arial" w:hAnsi="Arial" w:cs="Arial"/>
          <w:sz w:val="22"/>
          <w:szCs w:val="22"/>
          <w:lang w:val="en-US"/>
        </w:rPr>
        <w:t>mail</w:t>
      </w:r>
      <w:r w:rsidRPr="002E46EB">
        <w:rPr>
          <w:rFonts w:ascii="Arial" w:hAnsi="Arial" w:cs="Arial"/>
          <w:sz w:val="22"/>
          <w:szCs w:val="22"/>
        </w:rPr>
        <w:t xml:space="preserve">: </w:t>
      </w:r>
      <w:r w:rsidR="002105FC" w:rsidRPr="002E46EB">
        <w:rPr>
          <w:rFonts w:ascii="Arial" w:hAnsi="Arial" w:cs="Arial"/>
          <w:sz w:val="22"/>
          <w:szCs w:val="22"/>
          <w:lang w:val="en-US"/>
        </w:rPr>
        <w:t>sanja</w:t>
      </w:r>
      <w:r w:rsidR="002105FC" w:rsidRPr="002E46EB">
        <w:rPr>
          <w:rFonts w:ascii="Arial" w:hAnsi="Arial" w:cs="Arial"/>
          <w:sz w:val="22"/>
          <w:szCs w:val="22"/>
        </w:rPr>
        <w:t>.</w:t>
      </w:r>
      <w:r w:rsidR="002105FC" w:rsidRPr="002E46EB">
        <w:rPr>
          <w:rFonts w:ascii="Arial" w:hAnsi="Arial" w:cs="Arial"/>
          <w:sz w:val="22"/>
          <w:szCs w:val="22"/>
          <w:lang w:val="en-US"/>
        </w:rPr>
        <w:t>alikalfic</w:t>
      </w:r>
      <w:hyperlink r:id="rId118" w:history="1">
        <w:r w:rsidRPr="002E46EB">
          <w:rPr>
            <w:rStyle w:val="Hyperlink"/>
            <w:rFonts w:ascii="Arial" w:hAnsi="Arial" w:cs="Arial"/>
            <w:color w:val="auto"/>
            <w:sz w:val="22"/>
            <w:szCs w:val="22"/>
            <w:u w:val="none"/>
            <w:lang w:val="ru-RU"/>
          </w:rPr>
          <w:t>@</w:t>
        </w:r>
      </w:hyperlink>
      <w:r w:rsidRPr="002E46EB">
        <w:rPr>
          <w:rFonts w:ascii="Arial" w:hAnsi="Arial" w:cs="Arial"/>
          <w:sz w:val="22"/>
          <w:szCs w:val="22"/>
          <w:lang w:val="sr-Cyrl-RS"/>
        </w:rPr>
        <w:t xml:space="preserve">eps.rs и </w:t>
      </w:r>
      <w:r w:rsidR="002105FC" w:rsidRPr="002E46EB">
        <w:rPr>
          <w:rFonts w:ascii="Arial" w:hAnsi="Arial" w:cs="Arial"/>
          <w:sz w:val="22"/>
          <w:szCs w:val="22"/>
          <w:lang w:val="en-US"/>
        </w:rPr>
        <w:t>ana</w:t>
      </w:r>
      <w:r w:rsidR="002105FC" w:rsidRPr="002E46EB">
        <w:rPr>
          <w:rFonts w:ascii="Arial" w:hAnsi="Arial" w:cs="Arial"/>
          <w:sz w:val="22"/>
          <w:szCs w:val="22"/>
        </w:rPr>
        <w:t>.</w:t>
      </w:r>
      <w:r w:rsidR="002105FC" w:rsidRPr="002E46EB">
        <w:rPr>
          <w:rFonts w:ascii="Arial" w:hAnsi="Arial" w:cs="Arial"/>
          <w:sz w:val="22"/>
          <w:szCs w:val="22"/>
          <w:lang w:val="en-US"/>
        </w:rPr>
        <w:t>draskovic</w:t>
      </w:r>
      <w:r w:rsidR="002105FC" w:rsidRPr="002E46EB">
        <w:rPr>
          <w:rFonts w:ascii="Arial" w:hAnsi="Arial" w:cs="Arial"/>
          <w:sz w:val="22"/>
          <w:szCs w:val="22"/>
        </w:rPr>
        <w:t>@</w:t>
      </w:r>
      <w:r w:rsidR="002105FC" w:rsidRPr="002E46EB">
        <w:rPr>
          <w:rFonts w:ascii="Arial" w:hAnsi="Arial" w:cs="Arial"/>
          <w:sz w:val="22"/>
          <w:szCs w:val="22"/>
          <w:lang w:val="en-US"/>
        </w:rPr>
        <w:t>eps</w:t>
      </w:r>
      <w:r w:rsidR="002105FC" w:rsidRPr="002E46EB">
        <w:rPr>
          <w:rFonts w:ascii="Arial" w:hAnsi="Arial" w:cs="Arial"/>
          <w:sz w:val="22"/>
          <w:szCs w:val="22"/>
        </w:rPr>
        <w:t>.</w:t>
      </w:r>
      <w:r w:rsidR="002105FC" w:rsidRPr="002E46EB">
        <w:rPr>
          <w:rFonts w:ascii="Arial" w:hAnsi="Arial" w:cs="Arial"/>
          <w:sz w:val="22"/>
          <w:szCs w:val="22"/>
          <w:lang w:val="en-US"/>
        </w:rPr>
        <w:t>rs</w:t>
      </w:r>
      <w:r w:rsidRPr="002E46EB">
        <w:rPr>
          <w:rFonts w:ascii="Arial" w:hAnsi="Arial" w:cs="Arial"/>
          <w:sz w:val="22"/>
          <w:szCs w:val="22"/>
        </w:rPr>
        <w:t xml:space="preserve"> радним данима (понедељак-петак) од </w:t>
      </w:r>
      <w:r w:rsidR="002105FC" w:rsidRPr="002E46EB">
        <w:rPr>
          <w:rFonts w:ascii="Arial" w:hAnsi="Arial" w:cs="Arial"/>
          <w:sz w:val="22"/>
          <w:szCs w:val="22"/>
        </w:rPr>
        <w:t>08 до 1</w:t>
      </w:r>
      <w:r w:rsidR="002105FC" w:rsidRPr="002E46EB">
        <w:rPr>
          <w:rFonts w:ascii="Arial" w:hAnsi="Arial" w:cs="Arial"/>
          <w:sz w:val="22"/>
          <w:szCs w:val="22"/>
          <w:lang w:val="sr-Latn-RS"/>
        </w:rPr>
        <w:t>5</w:t>
      </w:r>
      <w:r w:rsidR="002105FC" w:rsidRPr="002E46EB">
        <w:rPr>
          <w:rFonts w:ascii="Arial" w:hAnsi="Arial" w:cs="Arial"/>
          <w:sz w:val="22"/>
          <w:szCs w:val="22"/>
        </w:rPr>
        <w:t xml:space="preserve"> часова</w:t>
      </w:r>
      <w:r w:rsidRPr="002E46EB">
        <w:rPr>
          <w:rFonts w:ascii="Arial" w:hAnsi="Arial" w:cs="Arial"/>
          <w:sz w:val="22"/>
          <w:szCs w:val="22"/>
        </w:rPr>
        <w:t>.</w:t>
      </w:r>
    </w:p>
    <w:p w:rsidR="00C70B99" w:rsidRPr="0039013C" w:rsidRDefault="00C70B99" w:rsidP="00F54485">
      <w:pPr>
        <w:jc w:val="both"/>
        <w:rPr>
          <w:rFonts w:ascii="Arial" w:hAnsi="Arial" w:cs="Arial"/>
          <w:sz w:val="22"/>
          <w:szCs w:val="22"/>
        </w:rPr>
      </w:pPr>
      <w:r w:rsidRPr="002E46EB">
        <w:rPr>
          <w:rFonts w:ascii="Arial" w:hAnsi="Arial" w:cs="Arial"/>
          <w:sz w:val="22"/>
          <w:szCs w:val="22"/>
        </w:rPr>
        <w:t>Захтев за заштиту права може се поднети у току целог поступка јавне набавке, против</w:t>
      </w:r>
      <w:r w:rsidRPr="0039013C">
        <w:rPr>
          <w:rFonts w:ascii="Arial" w:hAnsi="Arial" w:cs="Arial"/>
          <w:sz w:val="22"/>
          <w:szCs w:val="22"/>
        </w:rPr>
        <w:t xml:space="preserve"> сваке радње наручиоца, осим ако овим законом није другачије одређено.</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9013C">
        <w:rPr>
          <w:rFonts w:ascii="Arial" w:hAnsi="Arial" w:cs="Arial"/>
          <w:b/>
          <w:sz w:val="22"/>
          <w:szCs w:val="22"/>
        </w:rPr>
        <w:t>7 (седам)</w:t>
      </w:r>
      <w:r w:rsidRPr="0039013C">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39013C">
        <w:rPr>
          <w:rFonts w:ascii="Arial" w:hAnsi="Arial" w:cs="Arial"/>
          <w:b/>
          <w:sz w:val="22"/>
          <w:szCs w:val="22"/>
        </w:rPr>
        <w:t>10 (десет)</w:t>
      </w:r>
      <w:r w:rsidRPr="0039013C">
        <w:rPr>
          <w:rFonts w:ascii="Arial" w:hAnsi="Arial" w:cs="Arial"/>
          <w:sz w:val="22"/>
          <w:szCs w:val="22"/>
        </w:rPr>
        <w:t xml:space="preserve"> дана од дана објављивања одлуке на Порталу јавних набавки.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w:t>
      </w:r>
      <w:r w:rsidR="001F05A6" w:rsidRPr="0039013C">
        <w:rPr>
          <w:rFonts w:ascii="Arial" w:hAnsi="Arial" w:cs="Arial"/>
          <w:sz w:val="22"/>
          <w:szCs w:val="22"/>
        </w:rPr>
        <w:t>З</w:t>
      </w:r>
      <w:r w:rsidR="001F05A6">
        <w:rPr>
          <w:rFonts w:ascii="Arial" w:hAnsi="Arial" w:cs="Arial"/>
          <w:sz w:val="22"/>
          <w:szCs w:val="22"/>
          <w:lang w:val="sr-Cyrl-RS"/>
        </w:rPr>
        <w:t>акона</w:t>
      </w:r>
      <w:r w:rsidRPr="0039013C">
        <w:rPr>
          <w:rFonts w:ascii="Arial" w:hAnsi="Arial" w:cs="Arial"/>
          <w:sz w:val="22"/>
          <w:szCs w:val="22"/>
        </w:rPr>
        <w:t xml:space="preserve">.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Детаљно упутство о садржини потпуног захтева за заштиту права у складу са чланом   151. став 1. тач. 1) – 7) </w:t>
      </w:r>
      <w:r w:rsidR="001F05A6">
        <w:rPr>
          <w:rFonts w:ascii="Arial" w:hAnsi="Arial" w:cs="Arial"/>
          <w:sz w:val="22"/>
          <w:szCs w:val="22"/>
          <w:lang w:val="sr-Cyrl-RS"/>
        </w:rPr>
        <w:t>Закона</w:t>
      </w:r>
      <w:r w:rsidRPr="0039013C">
        <w:rPr>
          <w:rFonts w:ascii="Arial" w:hAnsi="Arial" w:cs="Arial"/>
          <w:sz w:val="22"/>
          <w:szCs w:val="22"/>
        </w:rPr>
        <w:t>:</w:t>
      </w:r>
    </w:p>
    <w:p w:rsidR="00C70B99" w:rsidRPr="0039013C" w:rsidRDefault="00C70B99" w:rsidP="00F54485">
      <w:pPr>
        <w:jc w:val="both"/>
        <w:rPr>
          <w:rFonts w:ascii="Arial" w:hAnsi="Arial" w:cs="Arial"/>
          <w:sz w:val="22"/>
          <w:szCs w:val="22"/>
        </w:rPr>
      </w:pPr>
      <w:r w:rsidRPr="0039013C">
        <w:rPr>
          <w:rFonts w:ascii="Arial" w:hAnsi="Arial" w:cs="Arial"/>
          <w:sz w:val="22"/>
          <w:szCs w:val="22"/>
        </w:rPr>
        <w:t>Захтев за заштиту права садржи:</w:t>
      </w:r>
    </w:p>
    <w:p w:rsidR="00C70B99" w:rsidRPr="0039013C" w:rsidRDefault="00C70B99" w:rsidP="00F54485">
      <w:pPr>
        <w:jc w:val="both"/>
        <w:rPr>
          <w:rFonts w:ascii="Arial" w:hAnsi="Arial" w:cs="Arial"/>
          <w:sz w:val="22"/>
          <w:szCs w:val="22"/>
        </w:rPr>
      </w:pPr>
      <w:r w:rsidRPr="0039013C">
        <w:rPr>
          <w:rFonts w:ascii="Arial" w:hAnsi="Arial" w:cs="Arial"/>
          <w:sz w:val="22"/>
          <w:szCs w:val="22"/>
        </w:rPr>
        <w:t>1) назив и адресу подносиоца захтева и лице за контакт</w:t>
      </w:r>
    </w:p>
    <w:p w:rsidR="00C70B99" w:rsidRPr="0039013C" w:rsidRDefault="00C70B99" w:rsidP="00F54485">
      <w:pPr>
        <w:jc w:val="both"/>
        <w:rPr>
          <w:rFonts w:ascii="Arial" w:hAnsi="Arial" w:cs="Arial"/>
          <w:sz w:val="22"/>
          <w:szCs w:val="22"/>
        </w:rPr>
      </w:pPr>
      <w:r w:rsidRPr="0039013C">
        <w:rPr>
          <w:rFonts w:ascii="Arial" w:hAnsi="Arial" w:cs="Arial"/>
          <w:sz w:val="22"/>
          <w:szCs w:val="22"/>
        </w:rPr>
        <w:t>2) назив и адресу наручиоца</w:t>
      </w:r>
    </w:p>
    <w:p w:rsidR="00C70B99" w:rsidRPr="0039013C" w:rsidRDefault="00C70B99" w:rsidP="00F54485">
      <w:pPr>
        <w:jc w:val="both"/>
        <w:rPr>
          <w:rFonts w:ascii="Arial" w:hAnsi="Arial" w:cs="Arial"/>
          <w:sz w:val="22"/>
          <w:szCs w:val="22"/>
        </w:rPr>
      </w:pPr>
      <w:r w:rsidRPr="0039013C">
        <w:rPr>
          <w:rFonts w:ascii="Arial" w:hAnsi="Arial" w:cs="Arial"/>
          <w:sz w:val="22"/>
          <w:szCs w:val="22"/>
        </w:rPr>
        <w:t>3) податке о јавној набавци која је предмет захтева, односно о одлуци наручиоца</w:t>
      </w:r>
    </w:p>
    <w:p w:rsidR="00C70B99" w:rsidRPr="0039013C" w:rsidRDefault="00C70B99" w:rsidP="00F54485">
      <w:pPr>
        <w:jc w:val="both"/>
        <w:rPr>
          <w:rFonts w:ascii="Arial" w:hAnsi="Arial" w:cs="Arial"/>
          <w:sz w:val="22"/>
          <w:szCs w:val="22"/>
        </w:rPr>
      </w:pPr>
      <w:r w:rsidRPr="0039013C">
        <w:rPr>
          <w:rFonts w:ascii="Arial" w:hAnsi="Arial" w:cs="Arial"/>
          <w:sz w:val="22"/>
          <w:szCs w:val="22"/>
        </w:rPr>
        <w:t>4) повреде прописа којима се уређује поступак јавне набавке</w:t>
      </w:r>
    </w:p>
    <w:p w:rsidR="00C70B99" w:rsidRPr="0039013C" w:rsidRDefault="00C70B99" w:rsidP="00F54485">
      <w:pPr>
        <w:jc w:val="both"/>
        <w:rPr>
          <w:rFonts w:ascii="Arial" w:hAnsi="Arial" w:cs="Arial"/>
          <w:sz w:val="22"/>
          <w:szCs w:val="22"/>
        </w:rPr>
      </w:pPr>
      <w:r w:rsidRPr="0039013C">
        <w:rPr>
          <w:rFonts w:ascii="Arial" w:hAnsi="Arial" w:cs="Arial"/>
          <w:sz w:val="22"/>
          <w:szCs w:val="22"/>
        </w:rPr>
        <w:t>5) чињенице и доказе којима се повреде доказују</w:t>
      </w:r>
    </w:p>
    <w:p w:rsidR="00C70B99" w:rsidRPr="0039013C" w:rsidRDefault="00C70B99" w:rsidP="00F54485">
      <w:pPr>
        <w:jc w:val="both"/>
        <w:rPr>
          <w:rFonts w:ascii="Arial" w:hAnsi="Arial" w:cs="Arial"/>
          <w:sz w:val="22"/>
          <w:szCs w:val="22"/>
        </w:rPr>
      </w:pPr>
      <w:r w:rsidRPr="0039013C">
        <w:rPr>
          <w:rFonts w:ascii="Arial" w:hAnsi="Arial" w:cs="Arial"/>
          <w:sz w:val="22"/>
          <w:szCs w:val="22"/>
        </w:rPr>
        <w:t>6) потврду о уплати таксе из члана 156. ЗЈН</w:t>
      </w:r>
    </w:p>
    <w:p w:rsidR="00C70B99" w:rsidRPr="0039013C" w:rsidRDefault="00C70B99" w:rsidP="00F54485">
      <w:pPr>
        <w:jc w:val="both"/>
        <w:rPr>
          <w:rFonts w:ascii="Arial" w:hAnsi="Arial" w:cs="Arial"/>
          <w:sz w:val="22"/>
          <w:szCs w:val="22"/>
        </w:rPr>
      </w:pPr>
      <w:r w:rsidRPr="0039013C">
        <w:rPr>
          <w:rFonts w:ascii="Arial" w:hAnsi="Arial" w:cs="Arial"/>
          <w:sz w:val="22"/>
          <w:szCs w:val="22"/>
        </w:rPr>
        <w:t>7) потпис подносиоца.</w:t>
      </w:r>
    </w:p>
    <w:p w:rsidR="00C70B99" w:rsidRPr="0039013C" w:rsidRDefault="00C70B99" w:rsidP="003502D5">
      <w:pPr>
        <w:jc w:val="both"/>
        <w:rPr>
          <w:rFonts w:ascii="Arial" w:hAnsi="Arial" w:cs="Arial"/>
          <w:sz w:val="22"/>
          <w:szCs w:val="22"/>
        </w:rPr>
      </w:pPr>
      <w:r w:rsidRPr="0039013C">
        <w:rPr>
          <w:rFonts w:ascii="Arial" w:hAnsi="Arial" w:cs="Arial"/>
          <w:sz w:val="22"/>
          <w:szCs w:val="22"/>
        </w:rPr>
        <w:t>Ако поднети захтев за заштиту права не садржи све обавезне елементе</w:t>
      </w:r>
      <w:r w:rsidR="003502D5">
        <w:rPr>
          <w:rFonts w:ascii="Arial" w:hAnsi="Arial" w:cs="Arial"/>
          <w:sz w:val="22"/>
          <w:szCs w:val="22"/>
          <w:lang w:val="sr-Latn-RS"/>
        </w:rPr>
        <w:t>,</w:t>
      </w:r>
      <w:r w:rsidRPr="0039013C">
        <w:rPr>
          <w:rFonts w:ascii="Arial" w:hAnsi="Arial" w:cs="Arial"/>
          <w:sz w:val="22"/>
          <w:szCs w:val="22"/>
        </w:rPr>
        <w:t xml:space="preserve"> наручилац ће такав захтев одбацити закључком. </w:t>
      </w:r>
    </w:p>
    <w:p w:rsidR="00C70B99" w:rsidRPr="0039013C" w:rsidRDefault="00C70B99" w:rsidP="003502D5">
      <w:pPr>
        <w:jc w:val="both"/>
        <w:rPr>
          <w:rFonts w:ascii="Arial" w:hAnsi="Arial" w:cs="Arial"/>
          <w:sz w:val="22"/>
          <w:szCs w:val="22"/>
        </w:rPr>
      </w:pPr>
      <w:r w:rsidRPr="0039013C">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70B99" w:rsidRPr="0039013C" w:rsidRDefault="00C70B99" w:rsidP="00F54485">
      <w:pPr>
        <w:jc w:val="both"/>
        <w:rPr>
          <w:rFonts w:ascii="Arial" w:hAnsi="Arial" w:cs="Arial"/>
          <w:sz w:val="22"/>
          <w:szCs w:val="22"/>
        </w:rPr>
      </w:pPr>
    </w:p>
    <w:p w:rsidR="00C70B99" w:rsidRPr="0039013C" w:rsidRDefault="00C70B99" w:rsidP="00F54485">
      <w:pPr>
        <w:jc w:val="both"/>
        <w:rPr>
          <w:rFonts w:ascii="Arial" w:hAnsi="Arial" w:cs="Arial"/>
          <w:sz w:val="22"/>
          <w:szCs w:val="22"/>
        </w:rPr>
      </w:pPr>
      <w:r w:rsidRPr="0039013C">
        <w:rPr>
          <w:rFonts w:ascii="Arial" w:hAnsi="Arial" w:cs="Arial"/>
          <w:sz w:val="22"/>
          <w:szCs w:val="22"/>
        </w:rPr>
        <w:t>Износ таксе из члана 156. став 1. тач. 1)- 3) ЗЈН:</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Подносилац захтева за заштиту права дужан је да на рачун буџета Републике Србије (број рачуна: 840-30678845-06, шифра </w:t>
      </w:r>
      <w:r w:rsidRPr="002E46EB">
        <w:rPr>
          <w:rFonts w:ascii="Arial" w:hAnsi="Arial" w:cs="Arial"/>
          <w:sz w:val="22"/>
          <w:szCs w:val="22"/>
        </w:rPr>
        <w:t xml:space="preserve">плаћања 153 или 253, позив на број </w:t>
      </w:r>
      <w:r w:rsidRPr="002E46EB">
        <w:rPr>
          <w:rFonts w:ascii="Arial" w:hAnsi="Arial" w:cs="Arial"/>
          <w:sz w:val="22"/>
          <w:szCs w:val="22"/>
          <w:lang w:val="sr-Cyrl-RS"/>
        </w:rPr>
        <w:t xml:space="preserve">1000 0534 </w:t>
      </w:r>
      <w:r w:rsidRPr="002E46EB">
        <w:rPr>
          <w:rFonts w:ascii="Arial" w:hAnsi="Arial" w:cs="Arial"/>
          <w:sz w:val="22"/>
          <w:szCs w:val="22"/>
          <w:lang w:val="sr-Cyrl-RS"/>
        </w:rPr>
        <w:lastRenderedPageBreak/>
        <w:t xml:space="preserve">2016 </w:t>
      </w:r>
      <w:r w:rsidRPr="002E46EB">
        <w:rPr>
          <w:rFonts w:ascii="Arial" w:hAnsi="Arial" w:cs="Arial"/>
          <w:sz w:val="22"/>
          <w:szCs w:val="22"/>
        </w:rPr>
        <w:t xml:space="preserve">сврха: ЗЗП, ЈП ЕПС, Београд, јн. бр. </w:t>
      </w:r>
      <w:r w:rsidR="001948E6" w:rsidRPr="002E46EB">
        <w:rPr>
          <w:rFonts w:ascii="Arial" w:hAnsi="Arial" w:cs="Arial"/>
          <w:sz w:val="22"/>
          <w:szCs w:val="22"/>
        </w:rPr>
        <w:t>ЈН1000/0022/2016</w:t>
      </w:r>
      <w:r w:rsidRPr="002E46EB">
        <w:rPr>
          <w:rFonts w:ascii="Arial" w:hAnsi="Arial" w:cs="Arial"/>
          <w:sz w:val="22"/>
          <w:szCs w:val="22"/>
          <w:lang w:val="sr-Cyrl-RS"/>
        </w:rPr>
        <w:t>,</w:t>
      </w:r>
      <w:r w:rsidRPr="002E46EB">
        <w:rPr>
          <w:rFonts w:ascii="Arial" w:hAnsi="Arial" w:cs="Arial"/>
          <w:sz w:val="22"/>
          <w:szCs w:val="22"/>
        </w:rPr>
        <w:t xml:space="preserve"> прималац уплате: буџет Републике Србије) уплати таксу од:</w:t>
      </w:r>
      <w:r w:rsidRPr="0039013C">
        <w:rPr>
          <w:rFonts w:ascii="Arial" w:hAnsi="Arial" w:cs="Arial"/>
          <w:sz w:val="22"/>
          <w:szCs w:val="22"/>
        </w:rPr>
        <w:t xml:space="preserve"> </w:t>
      </w:r>
    </w:p>
    <w:p w:rsidR="00C70B99" w:rsidRPr="0039013C" w:rsidRDefault="00C70B99" w:rsidP="00F54485">
      <w:pPr>
        <w:jc w:val="both"/>
        <w:rPr>
          <w:rFonts w:ascii="Arial" w:hAnsi="Arial" w:cs="Arial"/>
          <w:sz w:val="22"/>
          <w:szCs w:val="22"/>
        </w:rPr>
      </w:pPr>
      <w:r w:rsidRPr="0039013C">
        <w:rPr>
          <w:rFonts w:ascii="Arial" w:hAnsi="Arial" w:cs="Arial"/>
          <w:sz w:val="22"/>
          <w:szCs w:val="22"/>
        </w:rPr>
        <w:t>1) 120.000</w:t>
      </w:r>
      <w:r w:rsidRPr="00F54485">
        <w:rPr>
          <w:rFonts w:ascii="Arial" w:hAnsi="Arial" w:cs="Arial"/>
          <w:sz w:val="22"/>
          <w:szCs w:val="22"/>
          <w:lang w:val="sr-Cyrl-RS"/>
        </w:rPr>
        <w:t>,00</w:t>
      </w:r>
      <w:r w:rsidRPr="0039013C">
        <w:rPr>
          <w:rFonts w:ascii="Arial" w:hAnsi="Arial" w:cs="Arial"/>
          <w:sz w:val="22"/>
          <w:szCs w:val="22"/>
        </w:rPr>
        <w:t xml:space="preserve"> динара ако се захтев за заштиту права подноси пре отварања понуда </w:t>
      </w:r>
    </w:p>
    <w:p w:rsidR="00C70B99" w:rsidRPr="0039013C" w:rsidRDefault="00C70B99" w:rsidP="00F54485">
      <w:pPr>
        <w:jc w:val="both"/>
        <w:rPr>
          <w:rFonts w:ascii="Arial" w:hAnsi="Arial" w:cs="Arial"/>
          <w:sz w:val="22"/>
          <w:szCs w:val="22"/>
        </w:rPr>
      </w:pPr>
      <w:r w:rsidRPr="0039013C">
        <w:rPr>
          <w:rFonts w:ascii="Arial" w:hAnsi="Arial" w:cs="Arial"/>
          <w:sz w:val="22"/>
          <w:szCs w:val="22"/>
        </w:rPr>
        <w:t>3) 120.000</w:t>
      </w:r>
      <w:r w:rsidRPr="00F54485">
        <w:rPr>
          <w:rFonts w:ascii="Arial" w:hAnsi="Arial" w:cs="Arial"/>
          <w:sz w:val="22"/>
          <w:szCs w:val="22"/>
          <w:lang w:val="sr-Cyrl-RS"/>
        </w:rPr>
        <w:t>,00</w:t>
      </w:r>
      <w:r w:rsidRPr="0039013C">
        <w:rPr>
          <w:rFonts w:ascii="Arial" w:hAnsi="Arial" w:cs="Arial"/>
          <w:sz w:val="22"/>
          <w:szCs w:val="22"/>
        </w:rPr>
        <w:t xml:space="preserve"> динара ако се захтев за заштиту права подноси након отварања понуда </w:t>
      </w:r>
    </w:p>
    <w:p w:rsidR="00C70B99" w:rsidRPr="0039013C" w:rsidRDefault="00C70B99" w:rsidP="00F54485">
      <w:pPr>
        <w:jc w:val="both"/>
        <w:rPr>
          <w:rFonts w:ascii="Arial" w:hAnsi="Arial" w:cs="Arial"/>
          <w:sz w:val="22"/>
          <w:szCs w:val="22"/>
        </w:rPr>
      </w:pPr>
      <w:r w:rsidRPr="0039013C">
        <w:rPr>
          <w:rFonts w:ascii="Arial" w:hAnsi="Arial" w:cs="Arial"/>
          <w:sz w:val="22"/>
          <w:szCs w:val="22"/>
        </w:rPr>
        <w:t>Свака странка у поступку сноси трошкове које проузрокује својим радњама.</w:t>
      </w:r>
    </w:p>
    <w:p w:rsidR="00C70B99" w:rsidRPr="0039013C" w:rsidRDefault="00C70B99" w:rsidP="00F54485">
      <w:pPr>
        <w:jc w:val="both"/>
        <w:rPr>
          <w:rFonts w:ascii="Arial" w:hAnsi="Arial" w:cs="Arial"/>
          <w:sz w:val="22"/>
          <w:szCs w:val="22"/>
        </w:rPr>
      </w:pPr>
      <w:r w:rsidRPr="0039013C">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Странке у захтеву морају прецизно да наведу трошкове за које траже накнаду.</w:t>
      </w:r>
    </w:p>
    <w:p w:rsidR="00C70B99" w:rsidRPr="0039013C" w:rsidRDefault="00C70B99" w:rsidP="00F54485">
      <w:pPr>
        <w:jc w:val="both"/>
        <w:rPr>
          <w:rFonts w:ascii="Arial" w:hAnsi="Arial" w:cs="Arial"/>
          <w:sz w:val="22"/>
          <w:szCs w:val="22"/>
        </w:rPr>
      </w:pPr>
      <w:r w:rsidRPr="0039013C">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О трошковима одлучује Републичка комисија. Одлука Републичке комисије је извршни наслов.</w:t>
      </w:r>
    </w:p>
    <w:p w:rsidR="00C70B99" w:rsidRPr="0039013C" w:rsidRDefault="00C70B99" w:rsidP="00F54485">
      <w:pPr>
        <w:jc w:val="both"/>
        <w:rPr>
          <w:rFonts w:ascii="Arial" w:hAnsi="Arial" w:cs="Arial"/>
          <w:b/>
          <w:sz w:val="22"/>
          <w:szCs w:val="22"/>
        </w:rPr>
      </w:pPr>
      <w:r w:rsidRPr="0039013C">
        <w:rPr>
          <w:rFonts w:ascii="Arial" w:hAnsi="Arial" w:cs="Arial"/>
          <w:b/>
          <w:sz w:val="22"/>
          <w:szCs w:val="22"/>
        </w:rPr>
        <w:t>Детаљно упутство о потврди из члана 151. став 1. тачка 6) Закона</w:t>
      </w:r>
    </w:p>
    <w:p w:rsidR="00C70B99" w:rsidRPr="0039013C" w:rsidRDefault="00C70B99" w:rsidP="00F54485">
      <w:pPr>
        <w:jc w:val="both"/>
        <w:rPr>
          <w:rFonts w:ascii="Arial" w:hAnsi="Arial" w:cs="Arial"/>
          <w:sz w:val="22"/>
          <w:szCs w:val="22"/>
        </w:rPr>
      </w:pPr>
      <w:r w:rsidRPr="0039013C">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70B99" w:rsidRPr="0039013C" w:rsidRDefault="00C70B99" w:rsidP="00F54485">
      <w:pPr>
        <w:jc w:val="both"/>
        <w:rPr>
          <w:rFonts w:ascii="Arial" w:hAnsi="Arial" w:cs="Arial"/>
          <w:sz w:val="22"/>
          <w:szCs w:val="22"/>
        </w:rPr>
      </w:pPr>
      <w:r w:rsidRPr="0039013C">
        <w:rPr>
          <w:rFonts w:ascii="Arial" w:hAnsi="Arial" w:cs="Arial"/>
          <w:sz w:val="22"/>
          <w:szCs w:val="22"/>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C70B99" w:rsidRPr="0039013C" w:rsidRDefault="00C70B99" w:rsidP="00F54485">
      <w:pPr>
        <w:jc w:val="both"/>
        <w:rPr>
          <w:rFonts w:ascii="Arial" w:hAnsi="Arial" w:cs="Arial"/>
          <w:sz w:val="22"/>
          <w:szCs w:val="22"/>
        </w:rPr>
      </w:pPr>
      <w:r w:rsidRPr="0039013C">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C70B99" w:rsidRPr="0039013C" w:rsidRDefault="00C70B99" w:rsidP="00F54485">
      <w:pPr>
        <w:jc w:val="both"/>
        <w:rPr>
          <w:rFonts w:ascii="Arial" w:hAnsi="Arial" w:cs="Arial"/>
          <w:sz w:val="22"/>
          <w:szCs w:val="22"/>
        </w:rPr>
      </w:pPr>
      <w:r w:rsidRPr="0039013C">
        <w:rPr>
          <w:rFonts w:ascii="Arial" w:hAnsi="Arial" w:cs="Arial"/>
          <w:sz w:val="22"/>
          <w:szCs w:val="22"/>
        </w:rPr>
        <w:t>Као доказ о уплати таксе, у смислу члана 151. став 1. тачка 6) Закона, прихватиће се:</w:t>
      </w:r>
    </w:p>
    <w:p w:rsidR="00C70B99" w:rsidRPr="0039013C" w:rsidRDefault="00C70B99" w:rsidP="00F54485">
      <w:pPr>
        <w:jc w:val="both"/>
        <w:rPr>
          <w:rFonts w:ascii="Arial" w:hAnsi="Arial" w:cs="Arial"/>
          <w:sz w:val="22"/>
          <w:szCs w:val="22"/>
        </w:rPr>
      </w:pPr>
      <w:r w:rsidRPr="0039013C">
        <w:rPr>
          <w:rFonts w:ascii="Arial" w:hAnsi="Arial" w:cs="Arial"/>
          <w:sz w:val="22"/>
          <w:szCs w:val="22"/>
        </w:rPr>
        <w:t>1. Потврда о извршеној уплати таксе из члана 156. Закона која садржи следеће елементе:</w:t>
      </w:r>
    </w:p>
    <w:p w:rsidR="00C70B99" w:rsidRPr="0039013C" w:rsidRDefault="00C70B99" w:rsidP="00F54485">
      <w:pPr>
        <w:jc w:val="both"/>
        <w:rPr>
          <w:rFonts w:ascii="Arial" w:hAnsi="Arial" w:cs="Arial"/>
          <w:sz w:val="22"/>
          <w:szCs w:val="22"/>
        </w:rPr>
      </w:pPr>
      <w:r w:rsidRPr="0039013C">
        <w:rPr>
          <w:rFonts w:ascii="Arial" w:hAnsi="Arial" w:cs="Arial"/>
          <w:sz w:val="22"/>
          <w:szCs w:val="22"/>
        </w:rPr>
        <w:t>(1) да буде издата од стране банке и да садржи печат банке;</w:t>
      </w:r>
    </w:p>
    <w:p w:rsidR="00C70B99" w:rsidRPr="0039013C" w:rsidRDefault="00C70B99" w:rsidP="00F54485">
      <w:pPr>
        <w:jc w:val="both"/>
        <w:rPr>
          <w:rFonts w:ascii="Arial" w:hAnsi="Arial" w:cs="Arial"/>
          <w:sz w:val="22"/>
          <w:szCs w:val="22"/>
        </w:rPr>
      </w:pPr>
      <w:r w:rsidRPr="0039013C">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0B99" w:rsidRPr="0039013C" w:rsidRDefault="00C70B99" w:rsidP="00F54485">
      <w:pPr>
        <w:jc w:val="both"/>
        <w:rPr>
          <w:rFonts w:ascii="Arial" w:hAnsi="Arial" w:cs="Arial"/>
          <w:sz w:val="22"/>
          <w:szCs w:val="22"/>
        </w:rPr>
      </w:pPr>
      <w:r w:rsidRPr="0039013C">
        <w:rPr>
          <w:rFonts w:ascii="Arial" w:hAnsi="Arial" w:cs="Arial"/>
          <w:sz w:val="22"/>
          <w:szCs w:val="22"/>
        </w:rPr>
        <w:t>(3) износ таксе из члана 156. Закона чија се уплата врши;</w:t>
      </w:r>
    </w:p>
    <w:p w:rsidR="00C70B99" w:rsidRPr="0039013C" w:rsidRDefault="00C70B99" w:rsidP="00F54485">
      <w:pPr>
        <w:jc w:val="both"/>
        <w:rPr>
          <w:rFonts w:ascii="Arial" w:hAnsi="Arial" w:cs="Arial"/>
          <w:sz w:val="22"/>
          <w:szCs w:val="22"/>
        </w:rPr>
      </w:pPr>
      <w:r w:rsidRPr="0039013C">
        <w:rPr>
          <w:rFonts w:ascii="Arial" w:hAnsi="Arial" w:cs="Arial"/>
          <w:sz w:val="22"/>
          <w:szCs w:val="22"/>
        </w:rPr>
        <w:t>(4) број рачуна: 840-30678845-06;</w:t>
      </w:r>
    </w:p>
    <w:p w:rsidR="00C70B99" w:rsidRPr="0039013C" w:rsidRDefault="00C70B99" w:rsidP="00F54485">
      <w:pPr>
        <w:jc w:val="both"/>
        <w:rPr>
          <w:rFonts w:ascii="Arial" w:hAnsi="Arial" w:cs="Arial"/>
          <w:sz w:val="22"/>
          <w:szCs w:val="22"/>
        </w:rPr>
      </w:pPr>
      <w:r w:rsidRPr="0039013C">
        <w:rPr>
          <w:rFonts w:ascii="Arial" w:hAnsi="Arial" w:cs="Arial"/>
          <w:sz w:val="22"/>
          <w:szCs w:val="22"/>
        </w:rPr>
        <w:t>(5) шифру плаћања: 153 или 253;</w:t>
      </w:r>
    </w:p>
    <w:p w:rsidR="00C70B99" w:rsidRPr="0039013C" w:rsidRDefault="00C70B99" w:rsidP="00F54485">
      <w:pPr>
        <w:jc w:val="both"/>
        <w:rPr>
          <w:rFonts w:ascii="Arial" w:hAnsi="Arial" w:cs="Arial"/>
          <w:sz w:val="22"/>
          <w:szCs w:val="22"/>
        </w:rPr>
      </w:pPr>
      <w:r w:rsidRPr="0039013C">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(8) корисник: буџет Републике Србије;</w:t>
      </w:r>
    </w:p>
    <w:p w:rsidR="00C70B99" w:rsidRPr="0039013C" w:rsidRDefault="00C70B99" w:rsidP="00F54485">
      <w:pPr>
        <w:jc w:val="both"/>
        <w:rPr>
          <w:rFonts w:ascii="Arial" w:hAnsi="Arial" w:cs="Arial"/>
          <w:sz w:val="22"/>
          <w:szCs w:val="22"/>
        </w:rPr>
      </w:pPr>
      <w:r w:rsidRPr="0039013C">
        <w:rPr>
          <w:rFonts w:ascii="Arial" w:hAnsi="Arial" w:cs="Arial"/>
          <w:sz w:val="22"/>
          <w:szCs w:val="22"/>
        </w:rPr>
        <w:t>(9) назив уплатиоца, односно назив подносиоца захтева за заштиту права за којег је извршена уплата таксе;</w:t>
      </w:r>
    </w:p>
    <w:p w:rsidR="00C70B99" w:rsidRPr="0039013C" w:rsidRDefault="00C70B99" w:rsidP="00F54485">
      <w:pPr>
        <w:jc w:val="both"/>
        <w:rPr>
          <w:rFonts w:ascii="Arial" w:hAnsi="Arial" w:cs="Arial"/>
          <w:sz w:val="22"/>
          <w:szCs w:val="22"/>
        </w:rPr>
      </w:pPr>
      <w:r w:rsidRPr="0039013C">
        <w:rPr>
          <w:rFonts w:ascii="Arial" w:hAnsi="Arial" w:cs="Arial"/>
          <w:sz w:val="22"/>
          <w:szCs w:val="22"/>
        </w:rPr>
        <w:t>(10) потпис овлашћеног лица банке.</w:t>
      </w:r>
    </w:p>
    <w:p w:rsidR="00C70B99" w:rsidRPr="0039013C" w:rsidRDefault="00C70B99" w:rsidP="00F54485">
      <w:pPr>
        <w:jc w:val="both"/>
        <w:rPr>
          <w:rFonts w:ascii="Arial" w:hAnsi="Arial" w:cs="Arial"/>
          <w:sz w:val="22"/>
          <w:szCs w:val="22"/>
        </w:rPr>
      </w:pPr>
      <w:r w:rsidRPr="0039013C">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70B99" w:rsidRPr="0039013C" w:rsidRDefault="00C70B99" w:rsidP="00F54485">
      <w:pPr>
        <w:jc w:val="both"/>
        <w:rPr>
          <w:rFonts w:ascii="Arial" w:hAnsi="Arial" w:cs="Arial"/>
          <w:sz w:val="22"/>
          <w:szCs w:val="22"/>
        </w:rPr>
      </w:pPr>
      <w:r w:rsidRPr="0039013C">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39013C">
        <w:rPr>
          <w:rFonts w:ascii="Arial" w:hAnsi="Arial" w:cs="Arial"/>
          <w:sz w:val="22"/>
          <w:szCs w:val="22"/>
        </w:rPr>
        <w:lastRenderedPageBreak/>
        <w:t>средстава, корисници средстава организација за обавезно социјално осигурање и други корисници јавних средстава);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F54485">
        <w:rPr>
          <w:rFonts w:ascii="Arial" w:hAnsi="Arial" w:cs="Arial"/>
          <w:sz w:val="22"/>
          <w:szCs w:val="22"/>
          <w:lang w:val="en-US"/>
        </w:rPr>
        <w:t>http</w:t>
      </w:r>
      <w:r w:rsidRPr="0039013C">
        <w:rPr>
          <w:rFonts w:ascii="Arial" w:hAnsi="Arial" w:cs="Arial"/>
          <w:sz w:val="22"/>
          <w:szCs w:val="22"/>
        </w:rPr>
        <w:t>://</w:t>
      </w:r>
      <w:r w:rsidRPr="00F54485">
        <w:rPr>
          <w:rFonts w:ascii="Arial" w:hAnsi="Arial" w:cs="Arial"/>
          <w:sz w:val="22"/>
          <w:szCs w:val="22"/>
          <w:lang w:val="en-US"/>
        </w:rPr>
        <w:t>www</w:t>
      </w:r>
      <w:r w:rsidRPr="0039013C">
        <w:rPr>
          <w:rFonts w:ascii="Arial" w:hAnsi="Arial" w:cs="Arial"/>
          <w:sz w:val="22"/>
          <w:szCs w:val="22"/>
        </w:rPr>
        <w:t>.</w:t>
      </w:r>
      <w:r w:rsidRPr="00F54485">
        <w:rPr>
          <w:rFonts w:ascii="Arial" w:hAnsi="Arial" w:cs="Arial"/>
          <w:sz w:val="22"/>
          <w:szCs w:val="22"/>
          <w:lang w:val="en-US"/>
        </w:rPr>
        <w:t>kjn</w:t>
      </w:r>
      <w:r w:rsidRPr="0039013C">
        <w:rPr>
          <w:rFonts w:ascii="Arial" w:hAnsi="Arial" w:cs="Arial"/>
          <w:sz w:val="22"/>
          <w:szCs w:val="22"/>
        </w:rPr>
        <w:t>.</w:t>
      </w:r>
      <w:r w:rsidRPr="00F54485">
        <w:rPr>
          <w:rFonts w:ascii="Arial" w:hAnsi="Arial" w:cs="Arial"/>
          <w:sz w:val="22"/>
          <w:szCs w:val="22"/>
          <w:lang w:val="en-US"/>
        </w:rPr>
        <w:t>gov</w:t>
      </w:r>
      <w:r w:rsidRPr="0039013C">
        <w:rPr>
          <w:rFonts w:ascii="Arial" w:hAnsi="Arial" w:cs="Arial"/>
          <w:sz w:val="22"/>
          <w:szCs w:val="22"/>
        </w:rPr>
        <w:t>.</w:t>
      </w:r>
      <w:r w:rsidRPr="00F54485">
        <w:rPr>
          <w:rFonts w:ascii="Arial" w:hAnsi="Arial" w:cs="Arial"/>
          <w:sz w:val="22"/>
          <w:szCs w:val="22"/>
          <w:lang w:val="en-US"/>
        </w:rPr>
        <w:t>rs</w:t>
      </w:r>
      <w:r w:rsidRPr="0039013C">
        <w:rPr>
          <w:rFonts w:ascii="Arial" w:hAnsi="Arial" w:cs="Arial"/>
          <w:sz w:val="22"/>
          <w:szCs w:val="22"/>
        </w:rPr>
        <w:t>/</w:t>
      </w:r>
      <w:r w:rsidRPr="00F54485">
        <w:rPr>
          <w:rFonts w:ascii="Arial" w:hAnsi="Arial" w:cs="Arial"/>
          <w:sz w:val="22"/>
          <w:szCs w:val="22"/>
          <w:lang w:val="en-US"/>
        </w:rPr>
        <w:t>ci</w:t>
      </w:r>
      <w:r w:rsidRPr="0039013C">
        <w:rPr>
          <w:rFonts w:ascii="Arial" w:hAnsi="Arial" w:cs="Arial"/>
          <w:sz w:val="22"/>
          <w:szCs w:val="22"/>
        </w:rPr>
        <w:t>/</w:t>
      </w:r>
      <w:r w:rsidRPr="00F54485">
        <w:rPr>
          <w:rFonts w:ascii="Arial" w:hAnsi="Arial" w:cs="Arial"/>
          <w:sz w:val="22"/>
          <w:szCs w:val="22"/>
          <w:lang w:val="en-US"/>
        </w:rPr>
        <w:t>uputstvo</w:t>
      </w:r>
      <w:r w:rsidRPr="0039013C">
        <w:rPr>
          <w:rFonts w:ascii="Arial" w:hAnsi="Arial" w:cs="Arial"/>
          <w:sz w:val="22"/>
          <w:szCs w:val="22"/>
        </w:rPr>
        <w:t>-</w:t>
      </w:r>
      <w:r w:rsidRPr="00F54485">
        <w:rPr>
          <w:rFonts w:ascii="Arial" w:hAnsi="Arial" w:cs="Arial"/>
          <w:sz w:val="22"/>
          <w:szCs w:val="22"/>
          <w:lang w:val="en-US"/>
        </w:rPr>
        <w:t>o</w:t>
      </w:r>
      <w:r w:rsidRPr="0039013C">
        <w:rPr>
          <w:rFonts w:ascii="Arial" w:hAnsi="Arial" w:cs="Arial"/>
          <w:sz w:val="22"/>
          <w:szCs w:val="22"/>
        </w:rPr>
        <w:t>-</w:t>
      </w:r>
      <w:r w:rsidRPr="00F54485">
        <w:rPr>
          <w:rFonts w:ascii="Arial" w:hAnsi="Arial" w:cs="Arial"/>
          <w:sz w:val="22"/>
          <w:szCs w:val="22"/>
          <w:lang w:val="en-US"/>
        </w:rPr>
        <w:t>uplati</w:t>
      </w:r>
      <w:r w:rsidRPr="0039013C">
        <w:rPr>
          <w:rFonts w:ascii="Arial" w:hAnsi="Arial" w:cs="Arial"/>
          <w:sz w:val="22"/>
          <w:szCs w:val="22"/>
        </w:rPr>
        <w:t>-</w:t>
      </w:r>
      <w:r w:rsidRPr="00F54485">
        <w:rPr>
          <w:rFonts w:ascii="Arial" w:hAnsi="Arial" w:cs="Arial"/>
          <w:sz w:val="22"/>
          <w:szCs w:val="22"/>
          <w:lang w:val="en-US"/>
        </w:rPr>
        <w:t>republicke</w:t>
      </w:r>
      <w:r w:rsidRPr="0039013C">
        <w:rPr>
          <w:rFonts w:ascii="Arial" w:hAnsi="Arial" w:cs="Arial"/>
          <w:sz w:val="22"/>
          <w:szCs w:val="22"/>
        </w:rPr>
        <w:t>-</w:t>
      </w:r>
      <w:r w:rsidRPr="00F54485">
        <w:rPr>
          <w:rFonts w:ascii="Arial" w:hAnsi="Arial" w:cs="Arial"/>
          <w:sz w:val="22"/>
          <w:szCs w:val="22"/>
          <w:lang w:val="en-US"/>
        </w:rPr>
        <w:t>administrativne</w:t>
      </w:r>
      <w:r w:rsidRPr="0039013C">
        <w:rPr>
          <w:rFonts w:ascii="Arial" w:hAnsi="Arial" w:cs="Arial"/>
          <w:sz w:val="22"/>
          <w:szCs w:val="22"/>
        </w:rPr>
        <w:t>-</w:t>
      </w:r>
      <w:r w:rsidRPr="00F54485">
        <w:rPr>
          <w:rFonts w:ascii="Arial" w:hAnsi="Arial" w:cs="Arial"/>
          <w:sz w:val="22"/>
          <w:szCs w:val="22"/>
          <w:lang w:val="en-US"/>
        </w:rPr>
        <w:t>takse</w:t>
      </w:r>
      <w:r w:rsidRPr="0039013C">
        <w:rPr>
          <w:rFonts w:ascii="Arial" w:hAnsi="Arial" w:cs="Arial"/>
          <w:sz w:val="22"/>
          <w:szCs w:val="22"/>
        </w:rPr>
        <w:t>.</w:t>
      </w:r>
      <w:r w:rsidRPr="00F54485">
        <w:rPr>
          <w:rFonts w:ascii="Arial" w:hAnsi="Arial" w:cs="Arial"/>
          <w:sz w:val="22"/>
          <w:szCs w:val="22"/>
          <w:lang w:val="en-US"/>
        </w:rPr>
        <w:t>html</w:t>
      </w:r>
      <w:r w:rsidRPr="0039013C">
        <w:rPr>
          <w:rFonts w:ascii="Arial" w:hAnsi="Arial" w:cs="Arial"/>
          <w:sz w:val="22"/>
          <w:szCs w:val="22"/>
        </w:rPr>
        <w:t xml:space="preserve">и </w:t>
      </w:r>
      <w:r w:rsidRPr="00F54485">
        <w:rPr>
          <w:rFonts w:ascii="Arial" w:hAnsi="Arial" w:cs="Arial"/>
          <w:sz w:val="22"/>
          <w:szCs w:val="22"/>
          <w:lang w:val="en-US"/>
        </w:rPr>
        <w:t>http</w:t>
      </w:r>
      <w:r w:rsidRPr="0039013C">
        <w:rPr>
          <w:rFonts w:ascii="Arial" w:hAnsi="Arial" w:cs="Arial"/>
          <w:sz w:val="22"/>
          <w:szCs w:val="22"/>
        </w:rPr>
        <w:t>://</w:t>
      </w:r>
      <w:r w:rsidRPr="00F54485">
        <w:rPr>
          <w:rFonts w:ascii="Arial" w:hAnsi="Arial" w:cs="Arial"/>
          <w:sz w:val="22"/>
          <w:szCs w:val="22"/>
          <w:lang w:val="en-US"/>
        </w:rPr>
        <w:t>www</w:t>
      </w:r>
      <w:r w:rsidRPr="0039013C">
        <w:rPr>
          <w:rFonts w:ascii="Arial" w:hAnsi="Arial" w:cs="Arial"/>
          <w:sz w:val="22"/>
          <w:szCs w:val="22"/>
        </w:rPr>
        <w:t>.</w:t>
      </w:r>
      <w:r w:rsidRPr="00F54485">
        <w:rPr>
          <w:rFonts w:ascii="Arial" w:hAnsi="Arial" w:cs="Arial"/>
          <w:sz w:val="22"/>
          <w:szCs w:val="22"/>
          <w:lang w:val="en-US"/>
        </w:rPr>
        <w:t>kjn</w:t>
      </w:r>
      <w:r w:rsidRPr="0039013C">
        <w:rPr>
          <w:rFonts w:ascii="Arial" w:hAnsi="Arial" w:cs="Arial"/>
          <w:sz w:val="22"/>
          <w:szCs w:val="22"/>
        </w:rPr>
        <w:t>.</w:t>
      </w:r>
      <w:r w:rsidRPr="00F54485">
        <w:rPr>
          <w:rFonts w:ascii="Arial" w:hAnsi="Arial" w:cs="Arial"/>
          <w:sz w:val="22"/>
          <w:szCs w:val="22"/>
          <w:lang w:val="en-US"/>
        </w:rPr>
        <w:t>gov</w:t>
      </w:r>
      <w:r w:rsidRPr="0039013C">
        <w:rPr>
          <w:rFonts w:ascii="Arial" w:hAnsi="Arial" w:cs="Arial"/>
          <w:sz w:val="22"/>
          <w:szCs w:val="22"/>
        </w:rPr>
        <w:t>.</w:t>
      </w:r>
      <w:r w:rsidRPr="00F54485">
        <w:rPr>
          <w:rFonts w:ascii="Arial" w:hAnsi="Arial" w:cs="Arial"/>
          <w:sz w:val="22"/>
          <w:szCs w:val="22"/>
          <w:lang w:val="en-US"/>
        </w:rPr>
        <w:t>rs</w:t>
      </w:r>
      <w:r w:rsidRPr="0039013C">
        <w:rPr>
          <w:rFonts w:ascii="Arial" w:hAnsi="Arial" w:cs="Arial"/>
          <w:sz w:val="22"/>
          <w:szCs w:val="22"/>
        </w:rPr>
        <w:t>/</w:t>
      </w:r>
      <w:r w:rsidRPr="00F54485">
        <w:rPr>
          <w:rFonts w:ascii="Arial" w:hAnsi="Arial" w:cs="Arial"/>
          <w:sz w:val="22"/>
          <w:szCs w:val="22"/>
          <w:lang w:val="en-US"/>
        </w:rPr>
        <w:t>download</w:t>
      </w:r>
      <w:r w:rsidRPr="0039013C">
        <w:rPr>
          <w:rFonts w:ascii="Arial" w:hAnsi="Arial" w:cs="Arial"/>
          <w:sz w:val="22"/>
          <w:szCs w:val="22"/>
        </w:rPr>
        <w:t>/</w:t>
      </w:r>
      <w:r w:rsidRPr="00F54485">
        <w:rPr>
          <w:rFonts w:ascii="Arial" w:hAnsi="Arial" w:cs="Arial"/>
          <w:sz w:val="22"/>
          <w:szCs w:val="22"/>
          <w:lang w:val="en-US"/>
        </w:rPr>
        <w:t>Taksa</w:t>
      </w:r>
      <w:r w:rsidRPr="0039013C">
        <w:rPr>
          <w:rFonts w:ascii="Arial" w:hAnsi="Arial" w:cs="Arial"/>
          <w:sz w:val="22"/>
          <w:szCs w:val="22"/>
        </w:rPr>
        <w:t>-</w:t>
      </w:r>
      <w:r w:rsidRPr="00F54485">
        <w:rPr>
          <w:rFonts w:ascii="Arial" w:hAnsi="Arial" w:cs="Arial"/>
          <w:sz w:val="22"/>
          <w:szCs w:val="22"/>
          <w:lang w:val="en-US"/>
        </w:rPr>
        <w:t>popunjeni</w:t>
      </w:r>
      <w:r w:rsidRPr="0039013C">
        <w:rPr>
          <w:rFonts w:ascii="Arial" w:hAnsi="Arial" w:cs="Arial"/>
          <w:sz w:val="22"/>
          <w:szCs w:val="22"/>
        </w:rPr>
        <w:t>-</w:t>
      </w:r>
      <w:r w:rsidRPr="00F54485">
        <w:rPr>
          <w:rFonts w:ascii="Arial" w:hAnsi="Arial" w:cs="Arial"/>
          <w:sz w:val="22"/>
          <w:szCs w:val="22"/>
          <w:lang w:val="en-US"/>
        </w:rPr>
        <w:t>nalozi</w:t>
      </w:r>
      <w:r w:rsidRPr="0039013C">
        <w:rPr>
          <w:rFonts w:ascii="Arial" w:hAnsi="Arial" w:cs="Arial"/>
          <w:sz w:val="22"/>
          <w:szCs w:val="22"/>
        </w:rPr>
        <w:t>-</w:t>
      </w:r>
      <w:r w:rsidRPr="00F54485">
        <w:rPr>
          <w:rFonts w:ascii="Arial" w:hAnsi="Arial" w:cs="Arial"/>
          <w:sz w:val="22"/>
          <w:szCs w:val="22"/>
          <w:lang w:val="en-US"/>
        </w:rPr>
        <w:t>ci</w:t>
      </w:r>
      <w:r w:rsidRPr="0039013C">
        <w:rPr>
          <w:rFonts w:ascii="Arial" w:hAnsi="Arial" w:cs="Arial"/>
          <w:sz w:val="22"/>
          <w:szCs w:val="22"/>
        </w:rPr>
        <w:t>.</w:t>
      </w:r>
      <w:r w:rsidRPr="00F54485">
        <w:rPr>
          <w:rFonts w:ascii="Arial" w:hAnsi="Arial" w:cs="Arial"/>
          <w:sz w:val="22"/>
          <w:szCs w:val="22"/>
          <w:lang w:val="en-US"/>
        </w:rPr>
        <w:t>pdf</w:t>
      </w:r>
    </w:p>
    <w:p w:rsidR="00C70B99" w:rsidRPr="0039013C" w:rsidRDefault="00C70B99" w:rsidP="00F54485">
      <w:pPr>
        <w:jc w:val="both"/>
        <w:rPr>
          <w:rFonts w:ascii="Arial" w:hAnsi="Arial" w:cs="Arial"/>
          <w:sz w:val="22"/>
          <w:szCs w:val="22"/>
        </w:rPr>
      </w:pPr>
    </w:p>
    <w:p w:rsidR="00C70B99" w:rsidRPr="0039013C" w:rsidRDefault="00C70B99" w:rsidP="00F54485">
      <w:pPr>
        <w:jc w:val="both"/>
        <w:rPr>
          <w:rFonts w:ascii="Arial" w:hAnsi="Arial" w:cs="Arial"/>
          <w:sz w:val="22"/>
          <w:szCs w:val="22"/>
        </w:rPr>
      </w:pPr>
      <w:r w:rsidRPr="0039013C">
        <w:rPr>
          <w:rFonts w:ascii="Arial" w:hAnsi="Arial" w:cs="Arial"/>
          <w:sz w:val="22"/>
          <w:szCs w:val="22"/>
        </w:rPr>
        <w:t>УПЛАТА ИЗ ИНОСТРАНСТВА</w:t>
      </w:r>
    </w:p>
    <w:p w:rsidR="00C70B99" w:rsidRPr="0039013C" w:rsidRDefault="00C70B99" w:rsidP="00F54485">
      <w:pPr>
        <w:jc w:val="both"/>
        <w:rPr>
          <w:rFonts w:ascii="Arial" w:hAnsi="Arial" w:cs="Arial"/>
          <w:sz w:val="22"/>
          <w:szCs w:val="22"/>
        </w:rPr>
      </w:pPr>
      <w:r w:rsidRPr="0039013C">
        <w:rPr>
          <w:rFonts w:ascii="Arial" w:hAnsi="Arial" w:cs="Arial"/>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70B99" w:rsidRPr="0039013C" w:rsidRDefault="00C70B99" w:rsidP="00F54485">
      <w:pPr>
        <w:jc w:val="both"/>
        <w:rPr>
          <w:rFonts w:ascii="Arial" w:hAnsi="Arial" w:cs="Arial"/>
          <w:sz w:val="22"/>
          <w:szCs w:val="22"/>
        </w:rPr>
      </w:pPr>
    </w:p>
    <w:p w:rsidR="00C70B99" w:rsidRPr="0039013C" w:rsidRDefault="00C70B99" w:rsidP="00F54485">
      <w:pPr>
        <w:jc w:val="both"/>
        <w:rPr>
          <w:rFonts w:ascii="Arial" w:hAnsi="Arial" w:cs="Arial"/>
          <w:sz w:val="22"/>
          <w:szCs w:val="22"/>
        </w:rPr>
      </w:pPr>
      <w:r w:rsidRPr="0039013C">
        <w:rPr>
          <w:rFonts w:ascii="Arial" w:hAnsi="Arial" w:cs="Arial"/>
          <w:sz w:val="22"/>
          <w:szCs w:val="22"/>
        </w:rPr>
        <w:t>НАЗИВ И АДРЕСА БАНКЕ:</w:t>
      </w:r>
    </w:p>
    <w:p w:rsidR="00C70B99" w:rsidRPr="0039013C" w:rsidRDefault="00C70B99" w:rsidP="00F54485">
      <w:pPr>
        <w:jc w:val="both"/>
        <w:rPr>
          <w:rFonts w:ascii="Arial" w:hAnsi="Arial" w:cs="Arial"/>
          <w:sz w:val="22"/>
          <w:szCs w:val="22"/>
        </w:rPr>
      </w:pPr>
      <w:r w:rsidRPr="0039013C">
        <w:rPr>
          <w:rFonts w:ascii="Arial" w:hAnsi="Arial" w:cs="Arial"/>
          <w:sz w:val="22"/>
          <w:szCs w:val="22"/>
        </w:rPr>
        <w:t>Народна банка Србије (НБС)</w:t>
      </w:r>
    </w:p>
    <w:p w:rsidR="00C70B99" w:rsidRPr="0039013C" w:rsidRDefault="00C70B99" w:rsidP="00F54485">
      <w:pPr>
        <w:jc w:val="both"/>
        <w:rPr>
          <w:rFonts w:ascii="Arial" w:hAnsi="Arial" w:cs="Arial"/>
          <w:sz w:val="22"/>
          <w:szCs w:val="22"/>
        </w:rPr>
      </w:pPr>
      <w:r w:rsidRPr="0039013C">
        <w:rPr>
          <w:rFonts w:ascii="Arial" w:hAnsi="Arial" w:cs="Arial"/>
          <w:sz w:val="22"/>
          <w:szCs w:val="22"/>
        </w:rPr>
        <w:t>11000 Београд, ул. Немањина бр. 17</w:t>
      </w:r>
    </w:p>
    <w:p w:rsidR="00C70B99" w:rsidRPr="0039013C" w:rsidRDefault="00C70B99" w:rsidP="00F54485">
      <w:pPr>
        <w:jc w:val="both"/>
        <w:rPr>
          <w:rFonts w:ascii="Arial" w:hAnsi="Arial" w:cs="Arial"/>
          <w:sz w:val="22"/>
          <w:szCs w:val="22"/>
        </w:rPr>
      </w:pPr>
      <w:r w:rsidRPr="0039013C">
        <w:rPr>
          <w:rFonts w:ascii="Arial" w:hAnsi="Arial" w:cs="Arial"/>
          <w:sz w:val="22"/>
          <w:szCs w:val="22"/>
        </w:rPr>
        <w:t>Србија</w:t>
      </w:r>
    </w:p>
    <w:p w:rsidR="00C70B99" w:rsidRPr="0039013C" w:rsidRDefault="00C70B99" w:rsidP="00F54485">
      <w:pPr>
        <w:jc w:val="both"/>
        <w:rPr>
          <w:rFonts w:ascii="Arial" w:hAnsi="Arial" w:cs="Arial"/>
          <w:sz w:val="22"/>
          <w:szCs w:val="22"/>
        </w:rPr>
      </w:pPr>
      <w:r w:rsidRPr="00F54485">
        <w:rPr>
          <w:rFonts w:ascii="Arial" w:hAnsi="Arial" w:cs="Arial"/>
          <w:sz w:val="22"/>
          <w:szCs w:val="22"/>
          <w:lang w:val="en-US"/>
        </w:rPr>
        <w:t>SWIFT</w:t>
      </w:r>
      <w:r w:rsidRPr="0039013C">
        <w:rPr>
          <w:rFonts w:ascii="Arial" w:hAnsi="Arial" w:cs="Arial"/>
          <w:sz w:val="22"/>
          <w:szCs w:val="22"/>
        </w:rPr>
        <w:t xml:space="preserve"> </w:t>
      </w:r>
      <w:r w:rsidRPr="00F54485">
        <w:rPr>
          <w:rFonts w:ascii="Arial" w:hAnsi="Arial" w:cs="Arial"/>
          <w:sz w:val="22"/>
          <w:szCs w:val="22"/>
          <w:lang w:val="en-US"/>
        </w:rPr>
        <w:t>CODE</w:t>
      </w:r>
      <w:r w:rsidRPr="0039013C">
        <w:rPr>
          <w:rFonts w:ascii="Arial" w:hAnsi="Arial" w:cs="Arial"/>
          <w:sz w:val="22"/>
          <w:szCs w:val="22"/>
        </w:rPr>
        <w:t xml:space="preserve">: </w:t>
      </w:r>
      <w:r w:rsidRPr="00F54485">
        <w:rPr>
          <w:rFonts w:ascii="Arial" w:hAnsi="Arial" w:cs="Arial"/>
          <w:sz w:val="22"/>
          <w:szCs w:val="22"/>
          <w:lang w:val="en-US"/>
        </w:rPr>
        <w:t>NBSRRSBGXXX</w:t>
      </w:r>
    </w:p>
    <w:p w:rsidR="00C70B99" w:rsidRPr="0039013C" w:rsidRDefault="00C70B99" w:rsidP="00F54485">
      <w:pPr>
        <w:jc w:val="both"/>
        <w:rPr>
          <w:rFonts w:ascii="Arial" w:hAnsi="Arial" w:cs="Arial"/>
          <w:sz w:val="22"/>
          <w:szCs w:val="22"/>
        </w:rPr>
      </w:pPr>
    </w:p>
    <w:p w:rsidR="00C70B99" w:rsidRPr="0039013C" w:rsidRDefault="00C70B99" w:rsidP="00F54485">
      <w:pPr>
        <w:jc w:val="both"/>
        <w:rPr>
          <w:rFonts w:ascii="Arial" w:hAnsi="Arial" w:cs="Arial"/>
          <w:sz w:val="22"/>
          <w:szCs w:val="22"/>
        </w:rPr>
      </w:pPr>
      <w:r w:rsidRPr="0039013C">
        <w:rPr>
          <w:rFonts w:ascii="Arial" w:hAnsi="Arial" w:cs="Arial"/>
          <w:sz w:val="22"/>
          <w:szCs w:val="22"/>
        </w:rPr>
        <w:t>НАЗИВ И АДРЕСА ИНСТИТУЦИЈЕ:</w:t>
      </w:r>
    </w:p>
    <w:p w:rsidR="00C70B99" w:rsidRPr="0039013C" w:rsidRDefault="00C70B99" w:rsidP="00F54485">
      <w:pPr>
        <w:jc w:val="both"/>
        <w:rPr>
          <w:rFonts w:ascii="Arial" w:hAnsi="Arial" w:cs="Arial"/>
          <w:sz w:val="22"/>
          <w:szCs w:val="22"/>
        </w:rPr>
      </w:pPr>
      <w:r w:rsidRPr="0039013C">
        <w:rPr>
          <w:rFonts w:ascii="Arial" w:hAnsi="Arial" w:cs="Arial"/>
          <w:sz w:val="22"/>
          <w:szCs w:val="22"/>
        </w:rPr>
        <w:t>Министарство финансија</w:t>
      </w:r>
    </w:p>
    <w:p w:rsidR="00C70B99" w:rsidRPr="0039013C" w:rsidRDefault="00C70B99" w:rsidP="00F54485">
      <w:pPr>
        <w:jc w:val="both"/>
        <w:rPr>
          <w:rFonts w:ascii="Arial" w:hAnsi="Arial" w:cs="Arial"/>
          <w:sz w:val="22"/>
          <w:szCs w:val="22"/>
        </w:rPr>
      </w:pPr>
      <w:r w:rsidRPr="0039013C">
        <w:rPr>
          <w:rFonts w:ascii="Arial" w:hAnsi="Arial" w:cs="Arial"/>
          <w:sz w:val="22"/>
          <w:szCs w:val="22"/>
        </w:rPr>
        <w:t>Управа за трезор</w:t>
      </w:r>
    </w:p>
    <w:p w:rsidR="00C70B99" w:rsidRPr="0039013C" w:rsidRDefault="00C70B99" w:rsidP="00F54485">
      <w:pPr>
        <w:jc w:val="both"/>
        <w:rPr>
          <w:rFonts w:ascii="Arial" w:hAnsi="Arial" w:cs="Arial"/>
          <w:sz w:val="22"/>
          <w:szCs w:val="22"/>
        </w:rPr>
      </w:pPr>
      <w:r w:rsidRPr="0039013C">
        <w:rPr>
          <w:rFonts w:ascii="Arial" w:hAnsi="Arial" w:cs="Arial"/>
          <w:sz w:val="22"/>
          <w:szCs w:val="22"/>
        </w:rPr>
        <w:t>ул. Поп Лукина бр. 7-9</w:t>
      </w:r>
    </w:p>
    <w:p w:rsidR="00C70B99" w:rsidRPr="0039013C" w:rsidRDefault="00C70B99" w:rsidP="00F54485">
      <w:pPr>
        <w:jc w:val="both"/>
        <w:rPr>
          <w:rFonts w:ascii="Arial" w:hAnsi="Arial" w:cs="Arial"/>
          <w:sz w:val="22"/>
          <w:szCs w:val="22"/>
        </w:rPr>
      </w:pPr>
      <w:r w:rsidRPr="0039013C">
        <w:rPr>
          <w:rFonts w:ascii="Arial" w:hAnsi="Arial" w:cs="Arial"/>
          <w:sz w:val="22"/>
          <w:szCs w:val="22"/>
        </w:rPr>
        <w:t>11000 Београд</w:t>
      </w:r>
    </w:p>
    <w:p w:rsidR="00C70B99" w:rsidRPr="0039013C" w:rsidRDefault="00C70B99" w:rsidP="00F54485">
      <w:pPr>
        <w:jc w:val="both"/>
        <w:rPr>
          <w:rFonts w:ascii="Arial" w:hAnsi="Arial" w:cs="Arial"/>
          <w:sz w:val="22"/>
          <w:szCs w:val="22"/>
        </w:rPr>
      </w:pPr>
      <w:r w:rsidRPr="00F54485">
        <w:rPr>
          <w:rFonts w:ascii="Arial" w:hAnsi="Arial" w:cs="Arial"/>
          <w:sz w:val="22"/>
          <w:szCs w:val="22"/>
          <w:lang w:val="en-US"/>
        </w:rPr>
        <w:t>IBAN</w:t>
      </w:r>
      <w:r w:rsidRPr="0039013C">
        <w:rPr>
          <w:rFonts w:ascii="Arial" w:hAnsi="Arial" w:cs="Arial"/>
          <w:sz w:val="22"/>
          <w:szCs w:val="22"/>
        </w:rPr>
        <w:t xml:space="preserve">: </w:t>
      </w:r>
      <w:r w:rsidRPr="00F54485">
        <w:rPr>
          <w:rFonts w:ascii="Arial" w:hAnsi="Arial" w:cs="Arial"/>
          <w:sz w:val="22"/>
          <w:szCs w:val="22"/>
          <w:lang w:val="en-US"/>
        </w:rPr>
        <w:t>RS</w:t>
      </w:r>
      <w:r w:rsidRPr="0039013C">
        <w:rPr>
          <w:rFonts w:ascii="Arial" w:hAnsi="Arial" w:cs="Arial"/>
          <w:sz w:val="22"/>
          <w:szCs w:val="22"/>
        </w:rPr>
        <w:t xml:space="preserve"> 35908500103019323073</w:t>
      </w:r>
    </w:p>
    <w:p w:rsidR="00C70B99" w:rsidRPr="0039013C" w:rsidRDefault="00C70B99" w:rsidP="00F54485">
      <w:pPr>
        <w:jc w:val="both"/>
        <w:rPr>
          <w:rFonts w:ascii="Arial" w:hAnsi="Arial" w:cs="Arial"/>
          <w:sz w:val="22"/>
          <w:szCs w:val="22"/>
        </w:rPr>
      </w:pPr>
      <w:r w:rsidRPr="0039013C">
        <w:rPr>
          <w:rFonts w:ascii="Arial" w:hAnsi="Arial" w:cs="Arial"/>
          <w:sz w:val="22"/>
          <w:szCs w:val="22"/>
        </w:rPr>
        <w:t>НАПОМЕНА: Приликом уплата средстава потребно је навести следеће информације о плаћању - „детаљи плаћања“ (</w:t>
      </w:r>
      <w:r w:rsidRPr="00F54485">
        <w:rPr>
          <w:rFonts w:ascii="Arial" w:hAnsi="Arial" w:cs="Arial"/>
          <w:sz w:val="22"/>
          <w:szCs w:val="22"/>
          <w:lang w:val="en-US"/>
        </w:rPr>
        <w:t>FIELD</w:t>
      </w:r>
      <w:r w:rsidRPr="0039013C">
        <w:rPr>
          <w:rFonts w:ascii="Arial" w:hAnsi="Arial" w:cs="Arial"/>
          <w:sz w:val="22"/>
          <w:szCs w:val="22"/>
        </w:rPr>
        <w:t xml:space="preserve"> 70: </w:t>
      </w:r>
      <w:r w:rsidRPr="00F54485">
        <w:rPr>
          <w:rFonts w:ascii="Arial" w:hAnsi="Arial" w:cs="Arial"/>
          <w:sz w:val="22"/>
          <w:szCs w:val="22"/>
          <w:lang w:val="en-US"/>
        </w:rPr>
        <w:t>DETAILS</w:t>
      </w:r>
      <w:r w:rsidRPr="0039013C">
        <w:rPr>
          <w:rFonts w:ascii="Arial" w:hAnsi="Arial" w:cs="Arial"/>
          <w:sz w:val="22"/>
          <w:szCs w:val="22"/>
        </w:rPr>
        <w:t xml:space="preserve"> </w:t>
      </w:r>
      <w:r w:rsidRPr="00F54485">
        <w:rPr>
          <w:rFonts w:ascii="Arial" w:hAnsi="Arial" w:cs="Arial"/>
          <w:sz w:val="22"/>
          <w:szCs w:val="22"/>
          <w:lang w:val="en-US"/>
        </w:rPr>
        <w:t>OF</w:t>
      </w:r>
      <w:r w:rsidRPr="0039013C">
        <w:rPr>
          <w:rFonts w:ascii="Arial" w:hAnsi="Arial" w:cs="Arial"/>
          <w:sz w:val="22"/>
          <w:szCs w:val="22"/>
        </w:rPr>
        <w:t xml:space="preserve"> </w:t>
      </w:r>
      <w:r w:rsidRPr="00F54485">
        <w:rPr>
          <w:rFonts w:ascii="Arial" w:hAnsi="Arial" w:cs="Arial"/>
          <w:sz w:val="22"/>
          <w:szCs w:val="22"/>
          <w:lang w:val="en-US"/>
        </w:rPr>
        <w:t>PAYMENT</w:t>
      </w:r>
      <w:r w:rsidRPr="0039013C">
        <w:rPr>
          <w:rFonts w:ascii="Arial" w:hAnsi="Arial" w:cs="Arial"/>
          <w:sz w:val="22"/>
          <w:szCs w:val="22"/>
        </w:rPr>
        <w:t>):</w:t>
      </w:r>
    </w:p>
    <w:p w:rsidR="00C70B99" w:rsidRPr="0039013C" w:rsidRDefault="00C70B99" w:rsidP="00F54485">
      <w:pPr>
        <w:jc w:val="both"/>
        <w:rPr>
          <w:rFonts w:ascii="Arial" w:hAnsi="Arial" w:cs="Arial"/>
          <w:sz w:val="22"/>
          <w:szCs w:val="22"/>
        </w:rPr>
      </w:pPr>
      <w:r w:rsidRPr="0039013C">
        <w:rPr>
          <w:rFonts w:ascii="Arial" w:hAnsi="Arial" w:cs="Arial"/>
          <w:sz w:val="22"/>
          <w:szCs w:val="22"/>
        </w:rPr>
        <w:t>– број у поступку јавне набавке на које се захтев за заштиту права односи и</w:t>
      </w:r>
    </w:p>
    <w:p w:rsidR="00C70B99" w:rsidRPr="0039013C" w:rsidRDefault="00C70B99" w:rsidP="00F54485">
      <w:pPr>
        <w:jc w:val="both"/>
        <w:rPr>
          <w:rFonts w:ascii="Arial" w:hAnsi="Arial" w:cs="Arial"/>
          <w:sz w:val="22"/>
          <w:szCs w:val="22"/>
        </w:rPr>
      </w:pPr>
      <w:r w:rsidRPr="0039013C">
        <w:rPr>
          <w:rFonts w:ascii="Arial" w:hAnsi="Arial" w:cs="Arial"/>
          <w:sz w:val="22"/>
          <w:szCs w:val="22"/>
        </w:rPr>
        <w:t>назив наручиоца у поступку јавне набавке.</w:t>
      </w:r>
    </w:p>
    <w:p w:rsidR="00C70B99" w:rsidRPr="0039013C" w:rsidRDefault="00C70B99" w:rsidP="00F54485">
      <w:pPr>
        <w:jc w:val="both"/>
        <w:rPr>
          <w:rFonts w:ascii="Arial" w:hAnsi="Arial" w:cs="Arial"/>
          <w:sz w:val="22"/>
          <w:szCs w:val="22"/>
        </w:rPr>
      </w:pPr>
      <w:r w:rsidRPr="0039013C">
        <w:rPr>
          <w:rFonts w:ascii="Arial" w:hAnsi="Arial" w:cs="Arial"/>
          <w:sz w:val="22"/>
          <w:szCs w:val="22"/>
        </w:rPr>
        <w:t xml:space="preserve">У прилогу су инструкције за уплате у валутама: </w:t>
      </w:r>
      <w:r w:rsidRPr="00F54485">
        <w:rPr>
          <w:rFonts w:ascii="Arial" w:hAnsi="Arial" w:cs="Arial"/>
          <w:sz w:val="22"/>
          <w:szCs w:val="22"/>
          <w:lang w:val="en-US"/>
        </w:rPr>
        <w:t>EUR</w:t>
      </w:r>
      <w:r w:rsidRPr="0039013C">
        <w:rPr>
          <w:rFonts w:ascii="Arial" w:hAnsi="Arial" w:cs="Arial"/>
          <w:sz w:val="22"/>
          <w:szCs w:val="22"/>
        </w:rPr>
        <w:t xml:space="preserve"> и </w:t>
      </w:r>
      <w:r w:rsidRPr="00F54485">
        <w:rPr>
          <w:rFonts w:ascii="Arial" w:hAnsi="Arial" w:cs="Arial"/>
          <w:sz w:val="22"/>
          <w:szCs w:val="22"/>
          <w:lang w:val="en-US"/>
        </w:rPr>
        <w:t>USD</w:t>
      </w:r>
      <w:r w:rsidRPr="0039013C">
        <w:rPr>
          <w:rFonts w:ascii="Arial" w:hAnsi="Arial" w:cs="Arial"/>
          <w:sz w:val="22"/>
          <w:szCs w:val="22"/>
        </w:rPr>
        <w:t>.</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PAYMENT INSTRUCTIONS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00"/>
      </w:tblGrid>
      <w:tr w:rsidR="00C70B99" w:rsidRPr="00F54485" w:rsidTr="00C70B99">
        <w:trPr>
          <w:trHeight w:val="30"/>
        </w:trPr>
        <w:tc>
          <w:tcPr>
            <w:tcW w:w="9535" w:type="dxa"/>
            <w:gridSpan w:val="2"/>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SWIFT MESSAGE MT103 – EUR</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32A: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VALUE DATE – EUR- AMOUNT</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50K: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ORDERING CUSTOMER</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50K: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ORDERING CUSTOMER</w:t>
            </w:r>
          </w:p>
        </w:tc>
      </w:tr>
      <w:tr w:rsidR="00C70B99" w:rsidRPr="00F54485" w:rsidTr="00C70B99">
        <w:trPr>
          <w:trHeight w:val="1113"/>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56A: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(INTERMEDIARY)</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DEUTDEFFXXX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DEUTSCHE BANK AG, F/M</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TAUNUSANLAGE 12</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GERMANY</w:t>
            </w:r>
          </w:p>
        </w:tc>
      </w:tr>
      <w:tr w:rsidR="00C70B99" w:rsidRPr="00F54485" w:rsidTr="00C70B99">
        <w:trPr>
          <w:trHeight w:val="1689"/>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57A: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(ACC. WITH BANK)</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/DE20500700100935930800</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NBSRRSBGXXX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NARODNA BANKA SRBIJE (NATIONAL</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BANK OF SERBIA – NBS BEOGRAD,</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NEMANJINA 17</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SERBIA</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(BENEFICIARY)</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/RS35908500103019323073</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MINISTARSTVO FINANSIJA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UPRAVA ZA TREZOR</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POP LUKINA7-9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BEOGRAD</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70: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DETAILS OF PAYMENT</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p>
        </w:tc>
        <w:tc>
          <w:tcPr>
            <w:tcW w:w="5100" w:type="dxa"/>
            <w:shd w:val="clear" w:color="auto" w:fill="auto"/>
          </w:tcPr>
          <w:p w:rsidR="00C70B99" w:rsidRPr="00F54485" w:rsidRDefault="00C70B99" w:rsidP="00F54485">
            <w:pPr>
              <w:jc w:val="both"/>
              <w:rPr>
                <w:rFonts w:ascii="Arial" w:hAnsi="Arial" w:cs="Arial"/>
                <w:sz w:val="22"/>
                <w:szCs w:val="22"/>
                <w:lang w:bidi="en-US"/>
              </w:rPr>
            </w:pPr>
          </w:p>
        </w:tc>
      </w:tr>
    </w:tbl>
    <w:p w:rsidR="00C70B99" w:rsidRPr="00F54485" w:rsidRDefault="00C70B99" w:rsidP="00F54485">
      <w:pPr>
        <w:jc w:val="both"/>
        <w:rPr>
          <w:rFonts w:ascii="Arial" w:hAnsi="Arial" w:cs="Arial"/>
          <w:sz w:val="22"/>
          <w:szCs w:val="22"/>
          <w:lang w:bidi="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49"/>
      </w:tblGrid>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SWIFT MESSAGE MT103 – USD</w:t>
            </w:r>
          </w:p>
        </w:tc>
        <w:tc>
          <w:tcPr>
            <w:tcW w:w="4749" w:type="dxa"/>
            <w:shd w:val="clear" w:color="auto" w:fill="auto"/>
          </w:tcPr>
          <w:p w:rsidR="00C70B99" w:rsidRPr="00F54485" w:rsidRDefault="00C70B99" w:rsidP="00F54485">
            <w:pPr>
              <w:jc w:val="both"/>
              <w:rPr>
                <w:rFonts w:ascii="Arial" w:hAnsi="Arial" w:cs="Arial"/>
                <w:sz w:val="22"/>
                <w:szCs w:val="22"/>
                <w:lang w:bidi="en-US"/>
              </w:rPr>
            </w:pP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32A: </w:t>
            </w: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VALUE DATE – USD- AMOUNT</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50K:  </w:t>
            </w: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ORDERING CUSTOMER</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56A: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(INTERMEDIARY)</w:t>
            </w:r>
          </w:p>
          <w:p w:rsidR="00C70B99" w:rsidRPr="00F54485" w:rsidRDefault="00C70B99" w:rsidP="00F54485">
            <w:pPr>
              <w:jc w:val="both"/>
              <w:rPr>
                <w:rFonts w:ascii="Arial" w:hAnsi="Arial" w:cs="Arial"/>
                <w:sz w:val="22"/>
                <w:szCs w:val="22"/>
                <w:lang w:bidi="en-US"/>
              </w:rPr>
            </w:pP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BKTRUS33XXX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DEUTSCHE BANK TRUST COMPANIY</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AMERICAS, NEW YORK</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60 WALL STREET</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UNITED STATES</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57A: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(ACC. WITH BANK)</w:t>
            </w:r>
          </w:p>
          <w:p w:rsidR="00C70B99" w:rsidRPr="00F54485" w:rsidRDefault="00C70B99" w:rsidP="00F54485">
            <w:pPr>
              <w:jc w:val="both"/>
              <w:rPr>
                <w:rFonts w:ascii="Arial" w:hAnsi="Arial" w:cs="Arial"/>
                <w:sz w:val="22"/>
                <w:szCs w:val="22"/>
                <w:lang w:bidi="en-US"/>
              </w:rPr>
            </w:pP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NBSRRSBGXXX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NARODNA BANKA SRBIJE (NATIONAL</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BANK OF SERBIA – NB BEOGRAD,</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NEMANJINA 17</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SERBIA</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(BENEFICIARY)</w:t>
            </w:r>
          </w:p>
          <w:p w:rsidR="00C70B99" w:rsidRPr="00F54485" w:rsidRDefault="00C70B99" w:rsidP="00F54485">
            <w:pPr>
              <w:jc w:val="both"/>
              <w:rPr>
                <w:rFonts w:ascii="Arial" w:hAnsi="Arial" w:cs="Arial"/>
                <w:sz w:val="22"/>
                <w:szCs w:val="22"/>
                <w:lang w:bidi="en-US"/>
              </w:rPr>
            </w:pP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/RS35908500103019323073</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MINISTARSTVO FINANSIJA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UPRAVA ZA TREZOR</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POP LUKINA7-9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BEOGRAD</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70:  </w:t>
            </w: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DETAILS OF PAYMENT</w:t>
            </w:r>
          </w:p>
        </w:tc>
      </w:tr>
    </w:tbl>
    <w:p w:rsidR="006060DF" w:rsidRPr="00F54485" w:rsidRDefault="006060DF" w:rsidP="00F54485">
      <w:pPr>
        <w:jc w:val="both"/>
        <w:rPr>
          <w:rFonts w:ascii="Arial" w:hAnsi="Arial" w:cs="Arial"/>
          <w:sz w:val="22"/>
          <w:szCs w:val="22"/>
        </w:rPr>
      </w:pPr>
    </w:p>
    <w:p w:rsidR="006060DF" w:rsidRPr="00F54485" w:rsidRDefault="00A062D2" w:rsidP="00F54485">
      <w:pPr>
        <w:pStyle w:val="Heading2"/>
        <w:rPr>
          <w:rFonts w:cs="Arial"/>
        </w:rPr>
      </w:pPr>
      <w:bookmarkStart w:id="206" w:name="_Toc465415957"/>
      <w:r w:rsidRPr="00F54485">
        <w:rPr>
          <w:rFonts w:cs="Arial"/>
          <w:lang w:val="sr-Cyrl-RS"/>
        </w:rPr>
        <w:t>3</w:t>
      </w:r>
      <w:r w:rsidR="006060DF" w:rsidRPr="00F54485">
        <w:rPr>
          <w:rFonts w:cs="Arial"/>
        </w:rPr>
        <w:t>.</w:t>
      </w:r>
      <w:r w:rsidRPr="00F54485">
        <w:rPr>
          <w:rFonts w:cs="Arial"/>
          <w:lang w:val="sr-Cyrl-RS"/>
        </w:rPr>
        <w:t>27</w:t>
      </w:r>
      <w:r w:rsidR="006060DF" w:rsidRPr="00F54485">
        <w:rPr>
          <w:rFonts w:cs="Arial"/>
        </w:rPr>
        <w:t xml:space="preserve">  Закључивање уговора</w:t>
      </w:r>
      <w:bookmarkEnd w:id="206"/>
    </w:p>
    <w:p w:rsidR="005B44CF" w:rsidRPr="00F54485" w:rsidRDefault="005B44CF" w:rsidP="00F54485">
      <w:pPr>
        <w:rPr>
          <w:rFonts w:ascii="Arial" w:eastAsia="TimesNewRomanPSMT" w:hAnsi="Arial" w:cs="Arial"/>
          <w:sz w:val="22"/>
          <w:szCs w:val="22"/>
        </w:rPr>
      </w:pPr>
    </w:p>
    <w:p w:rsidR="006060DF" w:rsidRPr="00F54485" w:rsidRDefault="006060DF" w:rsidP="00F54485">
      <w:pPr>
        <w:ind w:firstLine="709"/>
        <w:jc w:val="both"/>
        <w:rPr>
          <w:rFonts w:ascii="Arial" w:hAnsi="Arial" w:cs="Arial"/>
          <w:sz w:val="22"/>
          <w:szCs w:val="22"/>
        </w:rPr>
      </w:pPr>
      <w:r w:rsidRPr="00F54485">
        <w:rPr>
          <w:rFonts w:ascii="Arial" w:hAnsi="Arial" w:cs="Arial"/>
          <w:sz w:val="22"/>
          <w:szCs w:val="22"/>
        </w:rPr>
        <w:t xml:space="preserve">У складу са датим Моделом уговора </w:t>
      </w:r>
      <w:r w:rsidR="003D7441" w:rsidRPr="00F54485">
        <w:rPr>
          <w:rFonts w:ascii="Arial" w:hAnsi="Arial" w:cs="Arial"/>
          <w:sz w:val="22"/>
          <w:szCs w:val="22"/>
          <w:lang w:val="sr-Cyrl-RS"/>
        </w:rPr>
        <w:t xml:space="preserve"> </w:t>
      </w:r>
      <w:r w:rsidRPr="00F54485">
        <w:rPr>
          <w:rFonts w:ascii="Arial" w:hAnsi="Arial" w:cs="Arial"/>
          <w:sz w:val="22"/>
          <w:szCs w:val="22"/>
        </w:rPr>
        <w:t>и елементима најповољније понуде биће закључен Уговор о јавној набавци.</w:t>
      </w:r>
    </w:p>
    <w:p w:rsidR="006060DF" w:rsidRPr="0039013C" w:rsidRDefault="006060DF" w:rsidP="00F54485">
      <w:pPr>
        <w:ind w:firstLine="709"/>
        <w:jc w:val="both"/>
        <w:rPr>
          <w:rFonts w:ascii="Arial" w:hAnsi="Arial" w:cs="Arial"/>
          <w:sz w:val="22"/>
          <w:szCs w:val="22"/>
        </w:rPr>
      </w:pPr>
      <w:r w:rsidRPr="00F54485">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r w:rsidR="00712CE8" w:rsidRPr="0039013C">
        <w:rPr>
          <w:rFonts w:ascii="Arial" w:hAnsi="Arial" w:cs="Arial"/>
          <w:sz w:val="22"/>
          <w:szCs w:val="22"/>
        </w:rPr>
        <w:t>.</w:t>
      </w:r>
    </w:p>
    <w:p w:rsidR="006060DF" w:rsidRPr="00F54485" w:rsidRDefault="006060DF" w:rsidP="00F54485">
      <w:pPr>
        <w:ind w:firstLine="720"/>
        <w:jc w:val="both"/>
        <w:rPr>
          <w:rFonts w:ascii="Arial" w:hAnsi="Arial" w:cs="Arial"/>
          <w:sz w:val="22"/>
          <w:szCs w:val="22"/>
        </w:rPr>
      </w:pPr>
      <w:r w:rsidRPr="00F54485">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w:t>
      </w:r>
      <w:r w:rsidR="00D2774B" w:rsidRPr="00F54485">
        <w:rPr>
          <w:rFonts w:ascii="Arial" w:hAnsi="Arial" w:cs="Arial"/>
          <w:sz w:val="22"/>
          <w:szCs w:val="22"/>
        </w:rPr>
        <w:t xml:space="preserve"> </w:t>
      </w:r>
      <w:r w:rsidRPr="00F54485">
        <w:rPr>
          <w:rFonts w:ascii="Arial" w:hAnsi="Arial" w:cs="Arial"/>
          <w:sz w:val="22"/>
          <w:szCs w:val="22"/>
        </w:rPr>
        <w:t>рока за под</w:t>
      </w:r>
      <w:r w:rsidR="003D7441" w:rsidRPr="00F54485">
        <w:rPr>
          <w:rFonts w:ascii="Arial" w:hAnsi="Arial" w:cs="Arial"/>
          <w:sz w:val="22"/>
          <w:szCs w:val="22"/>
        </w:rPr>
        <w:t>ношење захтева за заштиту права.</w:t>
      </w:r>
    </w:p>
    <w:p w:rsidR="006060DF" w:rsidRPr="00F54485" w:rsidRDefault="006060DF" w:rsidP="00F54485">
      <w:pPr>
        <w:ind w:firstLine="720"/>
        <w:jc w:val="both"/>
        <w:rPr>
          <w:rFonts w:ascii="Arial" w:hAnsi="Arial" w:cs="Arial"/>
          <w:sz w:val="22"/>
          <w:szCs w:val="22"/>
        </w:rPr>
      </w:pPr>
      <w:r w:rsidRPr="00F54485">
        <w:rPr>
          <w:rFonts w:ascii="Arial" w:hAnsi="Arial" w:cs="Arial"/>
          <w:sz w:val="22"/>
          <w:szCs w:val="22"/>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6060DF" w:rsidRPr="00F54485" w:rsidRDefault="006060DF" w:rsidP="00F54485">
      <w:pPr>
        <w:ind w:firstLine="720"/>
        <w:jc w:val="both"/>
        <w:rPr>
          <w:rFonts w:ascii="Arial" w:hAnsi="Arial" w:cs="Arial"/>
          <w:sz w:val="22"/>
          <w:szCs w:val="22"/>
        </w:rPr>
      </w:pPr>
      <w:r w:rsidRPr="00F54485">
        <w:rPr>
          <w:rFonts w:ascii="Arial" w:hAnsi="Arial" w:cs="Arial"/>
          <w:sz w:val="22"/>
          <w:szCs w:val="22"/>
        </w:rPr>
        <w:t>Наручилац може и пре истека рока за подношење захтева за заштиту права закључити уговор о јавној набавциу случају испуњености услова из члана 112. став 2. тачка 5. Закона.</w:t>
      </w:r>
    </w:p>
    <w:p w:rsidR="00883932" w:rsidRPr="00F54485" w:rsidRDefault="00883932" w:rsidP="00F54485">
      <w:pPr>
        <w:suppressAutoHyphens w:val="0"/>
        <w:rPr>
          <w:rFonts w:ascii="Arial" w:hAnsi="Arial" w:cs="Arial"/>
          <w:sz w:val="22"/>
          <w:szCs w:val="22"/>
          <w:lang w:val="sr-Cyrl-RS"/>
        </w:rPr>
      </w:pPr>
    </w:p>
    <w:p w:rsidR="006060DF" w:rsidRPr="00F54485" w:rsidRDefault="006060DF" w:rsidP="00F54485">
      <w:pPr>
        <w:pStyle w:val="Heading2"/>
        <w:rPr>
          <w:rFonts w:cs="Arial"/>
        </w:rPr>
      </w:pPr>
      <w:bookmarkStart w:id="207" w:name="_Toc465415958"/>
      <w:r w:rsidRPr="00F54485">
        <w:rPr>
          <w:rFonts w:cs="Arial"/>
        </w:rPr>
        <w:t>3.2</w:t>
      </w:r>
      <w:r w:rsidR="00A062D2" w:rsidRPr="00F54485">
        <w:rPr>
          <w:rFonts w:cs="Arial"/>
          <w:lang w:val="sr-Cyrl-RS"/>
        </w:rPr>
        <w:t>8</w:t>
      </w:r>
      <w:r w:rsidRPr="00F54485">
        <w:rPr>
          <w:rFonts w:cs="Arial"/>
        </w:rPr>
        <w:tab/>
        <w:t>И</w:t>
      </w:r>
      <w:r w:rsidR="00A062D2" w:rsidRPr="00F54485">
        <w:rPr>
          <w:rFonts w:cs="Arial"/>
          <w:lang w:val="sr-Cyrl-RS"/>
        </w:rPr>
        <w:t>змене током трајања уговора</w:t>
      </w:r>
      <w:bookmarkEnd w:id="207"/>
    </w:p>
    <w:p w:rsidR="006060DF" w:rsidRPr="00F54485" w:rsidRDefault="006060DF" w:rsidP="00F54485">
      <w:pPr>
        <w:jc w:val="both"/>
        <w:rPr>
          <w:rFonts w:ascii="Arial" w:hAnsi="Arial" w:cs="Arial"/>
          <w:sz w:val="22"/>
          <w:szCs w:val="22"/>
          <w:lang w:eastAsia="sr-Latn-CS"/>
        </w:rPr>
      </w:pPr>
    </w:p>
    <w:p w:rsidR="006060DF" w:rsidRPr="00F54485" w:rsidRDefault="006060DF" w:rsidP="00F54485">
      <w:pPr>
        <w:ind w:firstLine="709"/>
        <w:jc w:val="both"/>
        <w:rPr>
          <w:rFonts w:ascii="Arial" w:hAnsi="Arial" w:cs="Arial"/>
          <w:sz w:val="22"/>
          <w:szCs w:val="22"/>
          <w:lang w:eastAsia="sr-Latn-CS"/>
        </w:rPr>
      </w:pPr>
      <w:r w:rsidRPr="00F54485">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w:t>
      </w:r>
      <w:r w:rsidR="001A6457" w:rsidRPr="00F54485">
        <w:rPr>
          <w:rFonts w:ascii="Arial" w:hAnsi="Arial" w:cs="Arial"/>
          <w:sz w:val="22"/>
          <w:szCs w:val="22"/>
          <w:lang w:val="sr-Cyrl-RS" w:eastAsia="sr-Latn-CS"/>
        </w:rPr>
        <w:t xml:space="preserve"> </w:t>
      </w:r>
      <w:r w:rsidRPr="00F54485">
        <w:rPr>
          <w:rFonts w:ascii="Arial" w:hAnsi="Arial" w:cs="Arial"/>
          <w:sz w:val="22"/>
          <w:szCs w:val="22"/>
          <w:lang w:eastAsia="sr-Latn-CS"/>
        </w:rPr>
        <w:t>до лимита прописаног чланом 115. став 1. Закона о јавним набавкама.</w:t>
      </w:r>
    </w:p>
    <w:p w:rsidR="006060DF" w:rsidRPr="00F54485" w:rsidRDefault="006060DF" w:rsidP="00F54485">
      <w:pPr>
        <w:ind w:firstLine="709"/>
        <w:jc w:val="both"/>
        <w:rPr>
          <w:rFonts w:ascii="Arial" w:hAnsi="Arial" w:cs="Arial"/>
          <w:sz w:val="22"/>
          <w:szCs w:val="22"/>
          <w:lang w:eastAsia="sr-Latn-CS"/>
        </w:rPr>
      </w:pPr>
      <w:r w:rsidRPr="00F54485">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930EE" w:rsidRPr="00F54485" w:rsidRDefault="009930EE" w:rsidP="00F54485">
      <w:pPr>
        <w:suppressAutoHyphens w:val="0"/>
        <w:rPr>
          <w:rFonts w:ascii="Arial" w:hAnsi="Arial" w:cs="Arial"/>
          <w:sz w:val="22"/>
          <w:szCs w:val="22"/>
        </w:rPr>
      </w:pPr>
      <w:r w:rsidRPr="00F54485">
        <w:rPr>
          <w:rFonts w:ascii="Arial" w:hAnsi="Arial" w:cs="Arial"/>
          <w:sz w:val="22"/>
          <w:szCs w:val="22"/>
        </w:rPr>
        <w:br w:type="page"/>
      </w:r>
    </w:p>
    <w:p w:rsidR="00C71F22" w:rsidRPr="00F54485" w:rsidRDefault="005B14F4" w:rsidP="00E0478B">
      <w:pPr>
        <w:pStyle w:val="Heading10"/>
        <w:numPr>
          <w:ilvl w:val="0"/>
          <w:numId w:val="3"/>
        </w:numPr>
        <w:jc w:val="both"/>
        <w:rPr>
          <w:rFonts w:cs="Arial"/>
        </w:rPr>
      </w:pPr>
      <w:bookmarkStart w:id="208" w:name="_Toc374917438"/>
      <w:bookmarkStart w:id="209" w:name="_Toc415142478"/>
      <w:bookmarkStart w:id="210" w:name="_Toc465415959"/>
      <w:bookmarkStart w:id="211" w:name="_Toc299460573"/>
      <w:r w:rsidRPr="00F54485">
        <w:rPr>
          <w:rFonts w:cs="Arial"/>
          <w:noProof/>
        </w:rPr>
        <w:lastRenderedPageBreak/>
        <w:t>УСЛОВИ ЗА УЧЕШЋЕ У ПОСТУПК</w:t>
      </w:r>
      <w:r w:rsidR="00752018" w:rsidRPr="00F54485">
        <w:rPr>
          <w:rFonts w:cs="Arial"/>
          <w:noProof/>
        </w:rPr>
        <w:t xml:space="preserve">У ЈАВНЕ НАБАВКЕ ИЗ ЧЛ. 75. </w:t>
      </w:r>
      <w:r w:rsidR="00A07429">
        <w:rPr>
          <w:rFonts w:cs="Arial"/>
          <w:noProof/>
          <w:lang w:val="sr-Cyrl-RS"/>
        </w:rPr>
        <w:t>и 76.</w:t>
      </w:r>
      <w:r w:rsidRPr="00F54485">
        <w:rPr>
          <w:rFonts w:cs="Arial"/>
          <w:noProof/>
        </w:rPr>
        <w:t xml:space="preserve"> ЗАКОНА О ЈАВНИМ НАБАВКАМА И УПУТСТВО КАКО СЕ ДОКАЗУЈЕ ИСПУЊЕНОСТ ТИХ УСЛОВА</w:t>
      </w:r>
      <w:bookmarkEnd w:id="208"/>
      <w:bookmarkEnd w:id="209"/>
      <w:bookmarkEnd w:id="21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C0076" w:rsidRPr="00F54485" w:rsidTr="00C70B99">
        <w:trPr>
          <w:trHeight w:val="524"/>
          <w:jc w:val="center"/>
        </w:trPr>
        <w:tc>
          <w:tcPr>
            <w:tcW w:w="729" w:type="dxa"/>
            <w:vAlign w:val="center"/>
          </w:tcPr>
          <w:p w:rsidR="00DC0076" w:rsidRPr="00F54485" w:rsidRDefault="00DC0076"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Ред. бр.</w:t>
            </w:r>
          </w:p>
        </w:tc>
        <w:tc>
          <w:tcPr>
            <w:tcW w:w="8430" w:type="dxa"/>
            <w:vAlign w:val="center"/>
          </w:tcPr>
          <w:p w:rsidR="00DC0076" w:rsidRPr="00F54485" w:rsidRDefault="00DC0076" w:rsidP="00F54485">
            <w:pPr>
              <w:suppressAutoHyphens w:val="0"/>
              <w:ind w:right="-180"/>
              <w:jc w:val="center"/>
              <w:rPr>
                <w:rFonts w:ascii="Arial" w:hAnsi="Arial" w:cs="Arial"/>
                <w:b/>
                <w:sz w:val="22"/>
                <w:szCs w:val="22"/>
                <w:lang w:val="en-US" w:eastAsia="en-US"/>
              </w:rPr>
            </w:pPr>
            <w:r w:rsidRPr="00F54485">
              <w:rPr>
                <w:rFonts w:ascii="Arial" w:hAnsi="Arial" w:cs="Arial"/>
                <w:b/>
                <w:sz w:val="22"/>
                <w:szCs w:val="22"/>
              </w:rPr>
              <w:t>4.1</w:t>
            </w:r>
            <w:r w:rsidRPr="00F54485">
              <w:rPr>
                <w:rFonts w:ascii="Arial" w:hAnsi="Arial" w:cs="Arial"/>
                <w:b/>
                <w:sz w:val="22"/>
                <w:szCs w:val="22"/>
                <w:lang w:val="en-US" w:eastAsia="en-US"/>
              </w:rPr>
              <w:t xml:space="preserve">  ОБАВЕЗНИ УСЛОВИ </w:t>
            </w:r>
          </w:p>
          <w:p w:rsidR="00DC0076" w:rsidRPr="00F54485" w:rsidRDefault="00DC0076" w:rsidP="00F54485">
            <w:pPr>
              <w:suppressAutoHyphens w:val="0"/>
              <w:jc w:val="center"/>
              <w:rPr>
                <w:rFonts w:ascii="Arial" w:hAnsi="Arial" w:cs="Arial"/>
                <w:b/>
                <w:color w:val="FF0000"/>
                <w:sz w:val="22"/>
                <w:szCs w:val="22"/>
                <w:lang w:val="sr-Cyrl-RS" w:eastAsia="en-US"/>
              </w:rPr>
            </w:pPr>
            <w:r w:rsidRPr="00F54485">
              <w:rPr>
                <w:rFonts w:ascii="Arial" w:hAnsi="Arial" w:cs="Arial"/>
                <w:b/>
                <w:sz w:val="22"/>
                <w:szCs w:val="22"/>
                <w:lang w:val="en-US" w:eastAsia="en-US"/>
              </w:rPr>
              <w:t>ЗА УЧЕШЋЕ У ПОСТУПКУ ЈАВНЕ НАБАВКЕ ИЗ ЧЛАНА 75. З</w:t>
            </w:r>
            <w:r w:rsidRPr="00F54485">
              <w:rPr>
                <w:rFonts w:ascii="Arial" w:hAnsi="Arial" w:cs="Arial"/>
                <w:b/>
                <w:sz w:val="22"/>
                <w:szCs w:val="22"/>
                <w:lang w:val="sr-Cyrl-RS" w:eastAsia="en-US"/>
              </w:rPr>
              <w:t>АКОНА</w:t>
            </w:r>
          </w:p>
          <w:p w:rsidR="00DC0076" w:rsidRPr="00F54485" w:rsidRDefault="00DC0076" w:rsidP="00F54485">
            <w:pPr>
              <w:suppressAutoHyphens w:val="0"/>
              <w:jc w:val="center"/>
              <w:rPr>
                <w:rFonts w:ascii="Arial" w:hAnsi="Arial" w:cs="Arial"/>
                <w:b/>
                <w:color w:val="FF0000"/>
                <w:sz w:val="22"/>
                <w:szCs w:val="22"/>
                <w:lang w:val="en-US" w:eastAsia="en-US"/>
              </w:rPr>
            </w:pPr>
          </w:p>
        </w:tc>
      </w:tr>
      <w:tr w:rsidR="00DC0076" w:rsidRPr="00F54485" w:rsidTr="00C70B99">
        <w:trPr>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1.</w:t>
            </w:r>
          </w:p>
        </w:tc>
        <w:tc>
          <w:tcPr>
            <w:tcW w:w="8430" w:type="dxa"/>
            <w:vAlign w:val="center"/>
          </w:tcPr>
          <w:p w:rsidR="00DC0076" w:rsidRPr="00F54485" w:rsidRDefault="00DC0076" w:rsidP="00F54485">
            <w:pPr>
              <w:suppressAutoHyphens w:val="0"/>
              <w:autoSpaceDE w:val="0"/>
              <w:autoSpaceDN w:val="0"/>
              <w:adjustRightIn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b/>
                <w:sz w:val="22"/>
                <w:szCs w:val="22"/>
                <w:lang w:val="sr-Cyrl-RS" w:eastAsia="en-US"/>
              </w:rPr>
              <w:t xml:space="preserve"> </w:t>
            </w:r>
            <w:r w:rsidRPr="00F54485">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 xml:space="preserve">Доказ: </w:t>
            </w:r>
          </w:p>
          <w:p w:rsidR="00DC0076" w:rsidRPr="00F54485" w:rsidRDefault="00DC0076" w:rsidP="00F54485">
            <w:pPr>
              <w:tabs>
                <w:tab w:val="left" w:pos="680"/>
              </w:tabs>
              <w:suppressAutoHyphens w:val="0"/>
              <w:snapToGrid w:val="0"/>
              <w:jc w:val="both"/>
              <w:rPr>
                <w:rFonts w:ascii="Arial" w:eastAsia="Calibri" w:hAnsi="Arial" w:cs="Arial"/>
                <w:sz w:val="22"/>
                <w:szCs w:val="22"/>
                <w:lang w:val="en-US" w:eastAsia="en-US"/>
              </w:rPr>
            </w:pPr>
            <w:r w:rsidRPr="00F54485">
              <w:rPr>
                <w:rFonts w:ascii="Arial" w:eastAsia="Calibri" w:hAnsi="Arial" w:cs="Arial"/>
                <w:sz w:val="22"/>
                <w:szCs w:val="22"/>
                <w:lang w:val="ru-RU" w:eastAsia="en-US"/>
              </w:rPr>
              <w:t xml:space="preserve">- </w:t>
            </w:r>
            <w:r w:rsidRPr="00F54485">
              <w:rPr>
                <w:rFonts w:ascii="Arial" w:eastAsia="Calibri" w:hAnsi="Arial" w:cs="Arial"/>
                <w:b/>
                <w:sz w:val="22"/>
                <w:szCs w:val="22"/>
                <w:lang w:val="en-US" w:eastAsia="en-US"/>
              </w:rPr>
              <w:t>за правно лице:</w:t>
            </w:r>
            <w:r w:rsidRPr="00F54485">
              <w:rPr>
                <w:rFonts w:ascii="Arial" w:eastAsia="Calibri" w:hAnsi="Arial" w:cs="Arial"/>
                <w:b/>
                <w:sz w:val="22"/>
                <w:szCs w:val="22"/>
                <w:lang w:val="sr-Cyrl-RS" w:eastAsia="en-US"/>
              </w:rPr>
              <w:t xml:space="preserve"> </w:t>
            </w:r>
            <w:r w:rsidRPr="00F54485">
              <w:rPr>
                <w:rFonts w:ascii="Arial" w:eastAsia="Calibri" w:hAnsi="Arial" w:cs="Arial"/>
                <w:sz w:val="22"/>
                <w:szCs w:val="22"/>
                <w:lang w:val="ru-RU" w:eastAsia="en-US"/>
              </w:rPr>
              <w:t xml:space="preserve">Извод из регистра Агенције за привредне регистре, односно извод из регистра надлежног Привредног суда </w:t>
            </w:r>
          </w:p>
          <w:p w:rsidR="00DC0076" w:rsidRPr="00F54485" w:rsidRDefault="00DC0076" w:rsidP="00F54485">
            <w:pPr>
              <w:tabs>
                <w:tab w:val="left" w:pos="680"/>
              </w:tabs>
              <w:suppressAutoHyphens w:val="0"/>
              <w:snapToGrid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 </w:t>
            </w:r>
            <w:r w:rsidRPr="00F54485">
              <w:rPr>
                <w:rFonts w:ascii="Arial" w:eastAsia="Calibri" w:hAnsi="Arial" w:cs="Arial"/>
                <w:b/>
                <w:sz w:val="22"/>
                <w:szCs w:val="22"/>
                <w:lang w:val="en-US" w:eastAsia="en-US"/>
              </w:rPr>
              <w:t xml:space="preserve">за предузетнике: </w:t>
            </w:r>
            <w:r w:rsidRPr="00F54485">
              <w:rPr>
                <w:rFonts w:ascii="Arial" w:eastAsia="Calibri" w:hAnsi="Arial" w:cs="Arial"/>
                <w:sz w:val="22"/>
                <w:szCs w:val="22"/>
                <w:lang w:val="en-US" w:eastAsia="en-US"/>
              </w:rPr>
              <w:t>И</w:t>
            </w:r>
            <w:r w:rsidRPr="00F54485">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DC0076" w:rsidRPr="00F54485" w:rsidRDefault="00DC0076" w:rsidP="00F54485">
            <w:pPr>
              <w:suppressAutoHyphens w:val="0"/>
              <w:autoSpaceDE w:val="0"/>
              <w:autoSpaceDN w:val="0"/>
              <w:adjustRightInd w:val="0"/>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 xml:space="preserve">Напомена: </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 xml:space="preserve">У случају да понуду подноси група понуђача, овај доказ доставити за сваког </w:t>
            </w:r>
            <w:r w:rsidRPr="00F54485">
              <w:rPr>
                <w:rFonts w:ascii="Arial" w:eastAsia="Calibri" w:hAnsi="Arial" w:cs="Arial"/>
                <w:i/>
                <w:sz w:val="22"/>
                <w:szCs w:val="22"/>
                <w:lang w:eastAsia="en-US"/>
              </w:rPr>
              <w:t>члана групе понуђача</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hAnsi="Arial" w:cs="Arial"/>
                <w:sz w:val="22"/>
                <w:szCs w:val="22"/>
                <w:lang w:val="en-US" w:eastAsia="en-US"/>
              </w:rPr>
            </w:pPr>
            <w:r w:rsidRPr="00F54485">
              <w:rPr>
                <w:rFonts w:ascii="Arial" w:eastAsia="Calibri" w:hAnsi="Arial" w:cs="Arial"/>
                <w:i/>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DC0076" w:rsidRPr="00F54485" w:rsidTr="002105FC">
        <w:trPr>
          <w:trHeight w:val="2513"/>
          <w:jc w:val="center"/>
        </w:trPr>
        <w:tc>
          <w:tcPr>
            <w:tcW w:w="729" w:type="dxa"/>
            <w:vAlign w:val="center"/>
          </w:tcPr>
          <w:p w:rsidR="00DC0076" w:rsidRPr="007D752B" w:rsidRDefault="00DC0076" w:rsidP="00F54485">
            <w:pPr>
              <w:suppressAutoHyphens w:val="0"/>
              <w:jc w:val="center"/>
              <w:rPr>
                <w:rFonts w:ascii="Arial" w:hAnsi="Arial" w:cs="Arial"/>
                <w:sz w:val="22"/>
                <w:szCs w:val="22"/>
                <w:lang w:val="en-US" w:eastAsia="en-US"/>
              </w:rPr>
            </w:pPr>
            <w:r w:rsidRPr="007D752B">
              <w:rPr>
                <w:rFonts w:ascii="Arial" w:hAnsi="Arial" w:cs="Arial"/>
                <w:sz w:val="22"/>
                <w:szCs w:val="22"/>
                <w:lang w:val="en-US" w:eastAsia="en-US"/>
              </w:rPr>
              <w:t>2.</w:t>
            </w:r>
          </w:p>
        </w:tc>
        <w:tc>
          <w:tcPr>
            <w:tcW w:w="8430" w:type="dxa"/>
            <w:vAlign w:val="center"/>
          </w:tcPr>
          <w:p w:rsidR="00DC0076" w:rsidRPr="007D752B" w:rsidRDefault="00DC0076" w:rsidP="00F54485">
            <w:pPr>
              <w:suppressAutoHyphens w:val="0"/>
              <w:autoSpaceDE w:val="0"/>
              <w:autoSpaceDN w:val="0"/>
              <w:adjustRightInd w:val="0"/>
              <w:jc w:val="both"/>
              <w:rPr>
                <w:rFonts w:ascii="Arial" w:hAnsi="Arial" w:cs="Arial"/>
                <w:sz w:val="22"/>
                <w:szCs w:val="22"/>
                <w:lang w:val="en-US" w:eastAsia="en-US"/>
              </w:rPr>
            </w:pPr>
            <w:r w:rsidRPr="007D752B">
              <w:rPr>
                <w:rFonts w:ascii="Arial" w:hAnsi="Arial" w:cs="Arial"/>
                <w:b/>
                <w:sz w:val="22"/>
                <w:szCs w:val="22"/>
                <w:lang w:val="en-US" w:eastAsia="en-US"/>
              </w:rPr>
              <w:t>Услов:</w:t>
            </w:r>
            <w:r w:rsidRPr="007D752B">
              <w:rPr>
                <w:rFonts w:ascii="Arial" w:hAnsi="Arial" w:cs="Arial"/>
                <w:sz w:val="22"/>
                <w:szCs w:val="22"/>
                <w:lang w:val="en-US" w:eastAsia="en-U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C0076" w:rsidRPr="007D752B" w:rsidRDefault="00DC0076" w:rsidP="00F54485">
            <w:pPr>
              <w:suppressAutoHyphens w:val="0"/>
              <w:autoSpaceDE w:val="0"/>
              <w:autoSpaceDN w:val="0"/>
              <w:adjustRightInd w:val="0"/>
              <w:jc w:val="both"/>
              <w:rPr>
                <w:rFonts w:ascii="Arial" w:hAnsi="Arial" w:cs="Arial"/>
                <w:b/>
                <w:sz w:val="22"/>
                <w:szCs w:val="22"/>
                <w:lang w:val="en-US" w:eastAsia="en-US"/>
              </w:rPr>
            </w:pPr>
            <w:r w:rsidRPr="007D752B">
              <w:rPr>
                <w:rFonts w:ascii="Arial" w:hAnsi="Arial" w:cs="Arial"/>
                <w:b/>
                <w:sz w:val="22"/>
                <w:szCs w:val="22"/>
                <w:lang w:val="en-US" w:eastAsia="en-US"/>
              </w:rPr>
              <w:t>Доказ:</w:t>
            </w:r>
          </w:p>
          <w:p w:rsidR="00DC0076" w:rsidRPr="007D752B" w:rsidRDefault="00DC0076" w:rsidP="00F54485">
            <w:pPr>
              <w:suppressAutoHyphens w:val="0"/>
              <w:autoSpaceDE w:val="0"/>
              <w:autoSpaceDN w:val="0"/>
              <w:adjustRightInd w:val="0"/>
              <w:jc w:val="both"/>
              <w:rPr>
                <w:rFonts w:ascii="Arial" w:hAnsi="Arial" w:cs="Arial"/>
                <w:b/>
                <w:sz w:val="22"/>
                <w:szCs w:val="22"/>
                <w:lang w:val="en-US" w:eastAsia="en-US"/>
              </w:rPr>
            </w:pPr>
            <w:r w:rsidRPr="007D752B">
              <w:rPr>
                <w:rFonts w:ascii="Arial" w:eastAsia="Calibri" w:hAnsi="Arial" w:cs="Arial"/>
                <w:sz w:val="22"/>
                <w:szCs w:val="22"/>
                <w:lang w:val="ru-RU" w:eastAsia="en-US"/>
              </w:rPr>
              <w:t xml:space="preserve">- </w:t>
            </w:r>
            <w:r w:rsidRPr="007D752B">
              <w:rPr>
                <w:rFonts w:ascii="Arial" w:eastAsia="Calibri" w:hAnsi="Arial" w:cs="Arial"/>
                <w:b/>
                <w:sz w:val="22"/>
                <w:szCs w:val="22"/>
                <w:lang w:val="en-US" w:eastAsia="en-US"/>
              </w:rPr>
              <w:t>за правно лице:</w:t>
            </w:r>
          </w:p>
          <w:p w:rsidR="00DC0076" w:rsidRPr="007D752B" w:rsidRDefault="00DC0076" w:rsidP="00F54485">
            <w:pPr>
              <w:suppressAutoHyphens w:val="0"/>
              <w:jc w:val="both"/>
              <w:rPr>
                <w:rFonts w:ascii="Arial" w:hAnsi="Arial" w:cs="Arial"/>
                <w:sz w:val="22"/>
                <w:szCs w:val="22"/>
                <w:lang w:val="en-US" w:eastAsia="en-US"/>
              </w:rPr>
            </w:pPr>
            <w:r w:rsidRPr="007D752B">
              <w:rPr>
                <w:rFonts w:ascii="Arial" w:hAnsi="Arial" w:cs="Arial"/>
                <w:sz w:val="22"/>
                <w:szCs w:val="22"/>
                <w:lang w:val="en-US" w:eastAsia="en-US"/>
              </w:rPr>
              <w:t>1) ЗА ЗАКОНСКОГ ЗАСТУПНИКА</w:t>
            </w:r>
            <w:r w:rsidRPr="007D752B">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7D752B">
              <w:rPr>
                <w:rFonts w:ascii="Arial" w:hAnsi="Arial" w:cs="Arial"/>
                <w:sz w:val="22"/>
                <w:szCs w:val="22"/>
                <w:lang w:val="en-US" w:eastAsia="en-US"/>
              </w:rPr>
              <w:t xml:space="preserve"> – захтев за издавање овог уверења може се поднети према </w:t>
            </w:r>
            <w:r w:rsidRPr="007D752B">
              <w:rPr>
                <w:rFonts w:ascii="Arial" w:hAnsi="Arial" w:cs="Arial"/>
                <w:b/>
                <w:sz w:val="22"/>
                <w:szCs w:val="22"/>
                <w:lang w:val="en-US" w:eastAsia="en-US"/>
              </w:rPr>
              <w:t>месту рођења</w:t>
            </w:r>
            <w:r w:rsidRPr="007D752B">
              <w:rPr>
                <w:rFonts w:ascii="Arial" w:hAnsi="Arial" w:cs="Arial"/>
                <w:sz w:val="22"/>
                <w:szCs w:val="22"/>
                <w:lang w:val="en-US" w:eastAsia="en-US"/>
              </w:rPr>
              <w:t xml:space="preserve"> или према </w:t>
            </w:r>
            <w:r w:rsidRPr="007D752B">
              <w:rPr>
                <w:rFonts w:ascii="Arial" w:hAnsi="Arial" w:cs="Arial"/>
                <w:b/>
                <w:sz w:val="22"/>
                <w:szCs w:val="22"/>
                <w:lang w:val="en-US" w:eastAsia="en-US"/>
              </w:rPr>
              <w:t>месту пребивалишта</w:t>
            </w:r>
            <w:r w:rsidRPr="007D752B">
              <w:rPr>
                <w:rFonts w:ascii="Arial" w:hAnsi="Arial" w:cs="Arial"/>
                <w:sz w:val="22"/>
                <w:szCs w:val="22"/>
                <w:lang w:val="en-US" w:eastAsia="en-US"/>
              </w:rPr>
              <w:t>.</w:t>
            </w:r>
          </w:p>
          <w:p w:rsidR="00DC0076" w:rsidRPr="007D752B" w:rsidRDefault="00DC0076" w:rsidP="00F54485">
            <w:pPr>
              <w:suppressAutoHyphens w:val="0"/>
              <w:jc w:val="both"/>
              <w:rPr>
                <w:rFonts w:ascii="Arial" w:hAnsi="Arial" w:cs="Arial"/>
                <w:sz w:val="22"/>
                <w:szCs w:val="22"/>
                <w:lang w:val="en-US" w:eastAsia="en-US"/>
              </w:rPr>
            </w:pPr>
            <w:r w:rsidRPr="007D752B">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D752B" w:rsidRPr="007D752B">
              <w:rPr>
                <w:rFonts w:ascii="Arial" w:hAnsi="Arial" w:cs="Arial"/>
                <w:sz w:val="22"/>
                <w:szCs w:val="22"/>
                <w:lang w:val="en-US" w:eastAsia="en-US"/>
              </w:rPr>
              <w:t xml:space="preserve"> </w:t>
            </w:r>
            <w:hyperlink r:id="rId119" w:history="1">
              <w:r w:rsidRPr="007D752B">
                <w:rPr>
                  <w:rFonts w:ascii="Arial" w:hAnsi="Arial" w:cs="Arial"/>
                  <w:sz w:val="22"/>
                  <w:szCs w:val="22"/>
                  <w:lang w:val="en-US" w:eastAsia="en-US"/>
                </w:rPr>
                <w:t>http://www.bg.vi.sud.rs/lt/articles/o-visem-sudu/obavestenje-ke-za-pravna-lica.html</w:t>
              </w:r>
            </w:hyperlink>
          </w:p>
          <w:p w:rsidR="00DC0076" w:rsidRPr="007D752B" w:rsidRDefault="00DC0076" w:rsidP="00F54485">
            <w:pPr>
              <w:suppressAutoHyphens w:val="0"/>
              <w:jc w:val="both"/>
              <w:rPr>
                <w:rFonts w:ascii="Arial" w:hAnsi="Arial" w:cs="Arial"/>
                <w:sz w:val="22"/>
                <w:szCs w:val="22"/>
                <w:lang w:val="en-US" w:eastAsia="en-US"/>
              </w:rPr>
            </w:pPr>
            <w:r w:rsidRPr="007D752B">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D752B">
              <w:rPr>
                <w:rFonts w:ascii="Arial" w:hAnsi="Arial" w:cs="Arial"/>
                <w:b/>
                <w:sz w:val="22"/>
                <w:szCs w:val="22"/>
                <w:lang w:val="en-US" w:eastAsia="en-US"/>
              </w:rPr>
              <w:t xml:space="preserve">Уверење Основног суда  </w:t>
            </w:r>
            <w:r w:rsidRPr="007D752B">
              <w:rPr>
                <w:rFonts w:ascii="Arial" w:hAnsi="Arial" w:cs="Arial"/>
                <w:sz w:val="22"/>
                <w:szCs w:val="22"/>
                <w:lang w:val="en-US" w:eastAsia="en-US"/>
              </w:rPr>
              <w:t>(</w:t>
            </w:r>
            <w:r w:rsidRPr="007D752B">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7D752B">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C0076" w:rsidRPr="007D752B" w:rsidRDefault="00DC0076" w:rsidP="00F54485">
            <w:pPr>
              <w:suppressAutoHyphens w:val="0"/>
              <w:jc w:val="both"/>
              <w:rPr>
                <w:rFonts w:ascii="Arial" w:hAnsi="Arial" w:cs="Arial"/>
                <w:b/>
                <w:sz w:val="22"/>
                <w:szCs w:val="22"/>
                <w:lang w:val="en-US" w:eastAsia="en-US"/>
              </w:rPr>
            </w:pPr>
            <w:r w:rsidRPr="007D752B">
              <w:rPr>
                <w:rFonts w:ascii="Arial" w:hAnsi="Arial" w:cs="Arial"/>
                <w:i/>
                <w:sz w:val="22"/>
                <w:szCs w:val="22"/>
                <w:lang w:val="en-US" w:eastAsia="en-US"/>
              </w:rPr>
              <w:t>Посебна напомена:</w:t>
            </w:r>
            <w:r w:rsidRPr="007D752B">
              <w:rPr>
                <w:rFonts w:ascii="Arial" w:hAnsi="Arial" w:cs="Arial"/>
                <w:sz w:val="22"/>
                <w:szCs w:val="22"/>
                <w:lang w:val="en-US" w:eastAsia="en-US"/>
              </w:rPr>
              <w:t xml:space="preserve"> Уколико уверење </w:t>
            </w:r>
            <w:r w:rsidRPr="007D752B">
              <w:rPr>
                <w:rFonts w:ascii="Arial" w:hAnsi="Arial" w:cs="Arial"/>
                <w:sz w:val="22"/>
                <w:szCs w:val="22"/>
                <w:lang w:eastAsia="en-US"/>
              </w:rPr>
              <w:t>О</w:t>
            </w:r>
            <w:r w:rsidRPr="007D752B">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D752B">
              <w:rPr>
                <w:rFonts w:ascii="Arial" w:hAnsi="Arial" w:cs="Arial"/>
                <w:b/>
                <w:sz w:val="22"/>
                <w:szCs w:val="22"/>
                <w:lang w:val="en-US" w:eastAsia="en-US"/>
              </w:rPr>
              <w:t>кривична дела против привреде и кривично дело примања мита.</w:t>
            </w:r>
          </w:p>
          <w:p w:rsidR="00DC0076" w:rsidRPr="007D752B" w:rsidRDefault="00DC0076" w:rsidP="00F54485">
            <w:pPr>
              <w:suppressAutoHyphens w:val="0"/>
              <w:jc w:val="both"/>
              <w:rPr>
                <w:rFonts w:ascii="Arial" w:hAnsi="Arial" w:cs="Arial"/>
                <w:sz w:val="22"/>
                <w:szCs w:val="22"/>
                <w:lang w:val="en-US" w:eastAsia="en-US"/>
              </w:rPr>
            </w:pPr>
            <w:r w:rsidRPr="007D752B">
              <w:rPr>
                <w:rFonts w:ascii="Arial"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7D752B">
              <w:rPr>
                <w:rFonts w:ascii="Arial" w:hAnsi="Arial" w:cs="Arial"/>
                <w:sz w:val="22"/>
                <w:szCs w:val="22"/>
                <w:lang w:val="en-US" w:eastAsia="en-US"/>
              </w:rPr>
              <w:t xml:space="preserve"> – захтев за издавање овог уверења може се поднети према </w:t>
            </w:r>
            <w:r w:rsidRPr="007D752B">
              <w:rPr>
                <w:rFonts w:ascii="Arial" w:hAnsi="Arial" w:cs="Arial"/>
                <w:b/>
                <w:sz w:val="22"/>
                <w:szCs w:val="22"/>
                <w:lang w:val="en-US" w:eastAsia="en-US"/>
              </w:rPr>
              <w:t>месту рођења</w:t>
            </w:r>
            <w:r w:rsidRPr="007D752B">
              <w:rPr>
                <w:rFonts w:ascii="Arial" w:hAnsi="Arial" w:cs="Arial"/>
                <w:sz w:val="22"/>
                <w:szCs w:val="22"/>
                <w:lang w:val="en-US" w:eastAsia="en-US"/>
              </w:rPr>
              <w:t xml:space="preserve"> или према </w:t>
            </w:r>
            <w:r w:rsidRPr="007D752B">
              <w:rPr>
                <w:rFonts w:ascii="Arial" w:hAnsi="Arial" w:cs="Arial"/>
                <w:b/>
                <w:sz w:val="22"/>
                <w:szCs w:val="22"/>
                <w:lang w:val="en-US" w:eastAsia="en-US"/>
              </w:rPr>
              <w:t>месту пребивалишта</w:t>
            </w:r>
            <w:r w:rsidRPr="007D752B">
              <w:rPr>
                <w:rFonts w:ascii="Arial" w:hAnsi="Arial" w:cs="Arial"/>
                <w:sz w:val="22"/>
                <w:szCs w:val="22"/>
                <w:lang w:val="en-US" w:eastAsia="en-US"/>
              </w:rPr>
              <w:t>.</w:t>
            </w:r>
          </w:p>
          <w:p w:rsidR="00DC0076" w:rsidRPr="007D752B" w:rsidRDefault="00DC0076" w:rsidP="00F54485">
            <w:pPr>
              <w:suppressAutoHyphens w:val="0"/>
              <w:autoSpaceDE w:val="0"/>
              <w:autoSpaceDN w:val="0"/>
              <w:adjustRightInd w:val="0"/>
              <w:jc w:val="both"/>
              <w:rPr>
                <w:rFonts w:ascii="Arial" w:eastAsia="Calibri" w:hAnsi="Arial" w:cs="Arial"/>
                <w:i/>
                <w:sz w:val="22"/>
                <w:szCs w:val="22"/>
                <w:lang w:val="en-US" w:eastAsia="en-US"/>
              </w:rPr>
            </w:pPr>
            <w:r w:rsidRPr="007D752B">
              <w:rPr>
                <w:rFonts w:ascii="Arial" w:eastAsia="Calibri" w:hAnsi="Arial" w:cs="Arial"/>
                <w:i/>
                <w:sz w:val="22"/>
                <w:szCs w:val="22"/>
                <w:lang w:val="en-US" w:eastAsia="en-US"/>
              </w:rPr>
              <w:t xml:space="preserve">Напомена: </w:t>
            </w:r>
          </w:p>
          <w:p w:rsidR="00DC0076" w:rsidRPr="007D752B"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7D752B">
              <w:rPr>
                <w:rFonts w:ascii="Arial" w:eastAsia="Calibri" w:hAnsi="Arial" w:cs="Arial"/>
                <w:i/>
                <w:sz w:val="22"/>
                <w:szCs w:val="22"/>
                <w:lang w:val="en-US" w:eastAsia="en-US"/>
              </w:rPr>
              <w:lastRenderedPageBreak/>
              <w:t>У случају да понуду подноси правно лице потребно је доставити овај доказ и за правно лице и за законског заступника</w:t>
            </w:r>
          </w:p>
          <w:p w:rsidR="00DC0076" w:rsidRPr="007D752B"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7D752B">
              <w:rPr>
                <w:rFonts w:ascii="Arial" w:eastAsia="Calibri" w:hAnsi="Arial" w:cs="Arial"/>
                <w:i/>
                <w:sz w:val="22"/>
                <w:szCs w:val="22"/>
                <w:lang w:val="en-US" w:eastAsia="en-US"/>
              </w:rPr>
              <w:t>У случају да правно лице има више законских заступника, ове доказе доставити за сваког од њих</w:t>
            </w:r>
          </w:p>
          <w:p w:rsidR="00DC0076" w:rsidRPr="007D752B"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7D752B">
              <w:rPr>
                <w:rFonts w:ascii="Arial" w:eastAsia="Calibri" w:hAnsi="Arial" w:cs="Arial"/>
                <w:i/>
                <w:sz w:val="22"/>
                <w:szCs w:val="22"/>
                <w:lang w:val="en-US" w:eastAsia="en-US"/>
              </w:rPr>
              <w:t xml:space="preserve">У случају да понуду подноси група понуђача, ове доказе доставити за сваког </w:t>
            </w:r>
            <w:r w:rsidRPr="007D752B">
              <w:rPr>
                <w:rFonts w:ascii="Arial" w:eastAsia="Calibri" w:hAnsi="Arial" w:cs="Arial"/>
                <w:i/>
                <w:sz w:val="22"/>
                <w:szCs w:val="22"/>
                <w:lang w:eastAsia="en-US"/>
              </w:rPr>
              <w:t>члана групе понуђача</w:t>
            </w:r>
          </w:p>
          <w:p w:rsidR="00DC0076" w:rsidRPr="007D752B" w:rsidRDefault="00DC0076" w:rsidP="00F54485">
            <w:pPr>
              <w:numPr>
                <w:ilvl w:val="0"/>
                <w:numId w:val="21"/>
              </w:numPr>
              <w:tabs>
                <w:tab w:val="left" w:pos="680"/>
              </w:tabs>
              <w:suppressAutoHyphens w:val="0"/>
              <w:snapToGrid w:val="0"/>
              <w:ind w:left="714" w:hanging="357"/>
              <w:contextualSpacing/>
              <w:jc w:val="both"/>
              <w:rPr>
                <w:rFonts w:ascii="Arial" w:hAnsi="Arial" w:cs="Arial"/>
                <w:sz w:val="22"/>
                <w:szCs w:val="22"/>
                <w:lang w:val="en-US" w:eastAsia="en-US"/>
              </w:rPr>
            </w:pPr>
            <w:r w:rsidRPr="007D752B">
              <w:rPr>
                <w:rFonts w:ascii="Arial" w:eastAsia="Calibri" w:hAnsi="Arial" w:cs="Arial"/>
                <w:i/>
                <w:sz w:val="22"/>
                <w:szCs w:val="22"/>
                <w:lang w:val="en-US" w:eastAsia="en-US"/>
              </w:rPr>
              <w:t xml:space="preserve">У случају да понуђач подноси понуду са подизвођачем, ове доказе доставити и за </w:t>
            </w:r>
            <w:r w:rsidRPr="007D752B">
              <w:rPr>
                <w:rFonts w:ascii="Arial" w:eastAsia="Calibri" w:hAnsi="Arial" w:cs="Arial"/>
                <w:i/>
                <w:sz w:val="22"/>
                <w:szCs w:val="22"/>
                <w:lang w:eastAsia="en-US"/>
              </w:rPr>
              <w:t xml:space="preserve">сваког </w:t>
            </w:r>
            <w:r w:rsidRPr="007D752B">
              <w:rPr>
                <w:rFonts w:ascii="Arial" w:eastAsia="Calibri" w:hAnsi="Arial" w:cs="Arial"/>
                <w:i/>
                <w:sz w:val="22"/>
                <w:szCs w:val="22"/>
                <w:lang w:val="en-US" w:eastAsia="en-US"/>
              </w:rPr>
              <w:t xml:space="preserve">подизвођача </w:t>
            </w:r>
          </w:p>
          <w:p w:rsidR="00DC0076" w:rsidRPr="007D752B" w:rsidRDefault="00DC0076" w:rsidP="00F54485">
            <w:pPr>
              <w:tabs>
                <w:tab w:val="left" w:pos="680"/>
              </w:tabs>
              <w:suppressAutoHyphens w:val="0"/>
              <w:snapToGrid w:val="0"/>
              <w:contextualSpacing/>
              <w:rPr>
                <w:rFonts w:ascii="Arial" w:hAnsi="Arial" w:cs="Arial"/>
                <w:sz w:val="22"/>
                <w:szCs w:val="22"/>
                <w:lang w:eastAsia="en-US"/>
              </w:rPr>
            </w:pPr>
            <w:r w:rsidRPr="007D752B">
              <w:rPr>
                <w:rFonts w:ascii="Arial" w:eastAsia="Calibri" w:hAnsi="Arial" w:cs="Arial"/>
                <w:b/>
                <w:sz w:val="22"/>
                <w:szCs w:val="22"/>
                <w:lang w:val="en-US" w:eastAsia="en-US"/>
              </w:rPr>
              <w:t>Ови докази не могу бити старији од два месеца пре отварања понуда</w:t>
            </w:r>
            <w:r w:rsidRPr="007D752B">
              <w:rPr>
                <w:rFonts w:ascii="Arial" w:eastAsia="Calibri" w:hAnsi="Arial" w:cs="Arial"/>
                <w:sz w:val="22"/>
                <w:szCs w:val="22"/>
                <w:lang w:val="en-US" w:eastAsia="en-US"/>
              </w:rPr>
              <w:t>.</w:t>
            </w:r>
          </w:p>
        </w:tc>
      </w:tr>
      <w:tr w:rsidR="00DC0076" w:rsidRPr="00F54485" w:rsidTr="00C70B99">
        <w:trPr>
          <w:trHeight w:val="70"/>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lastRenderedPageBreak/>
              <w:t>3.</w:t>
            </w:r>
          </w:p>
        </w:tc>
        <w:tc>
          <w:tcPr>
            <w:tcW w:w="8430" w:type="dxa"/>
            <w:vAlign w:val="center"/>
          </w:tcPr>
          <w:p w:rsidR="00DC0076" w:rsidRPr="00F54485" w:rsidRDefault="00DC0076" w:rsidP="00F54485">
            <w:pPr>
              <w:suppressAutoHyphens w:val="0"/>
              <w:snapToGri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sz w:val="22"/>
                <w:szCs w:val="22"/>
                <w:u w:val="single"/>
                <w:lang w:val="en-US" w:eastAsia="en-US"/>
              </w:rPr>
              <w:t>:</w:t>
            </w:r>
            <w:r w:rsidRPr="00F54485">
              <w:rPr>
                <w:rFonts w:ascii="Arial" w:hAnsi="Arial" w:cs="Arial"/>
                <w:sz w:val="22"/>
                <w:szCs w:val="22"/>
                <w:lang w:val="en-US" w:eastAsia="en-U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Доказ:</w:t>
            </w:r>
          </w:p>
          <w:p w:rsidR="00DC0076" w:rsidRPr="00F54485" w:rsidRDefault="00DC0076" w:rsidP="00F54485">
            <w:pPr>
              <w:suppressAutoHyphens w:val="0"/>
              <w:snapToGrid w:val="0"/>
              <w:jc w:val="both"/>
              <w:rPr>
                <w:rFonts w:ascii="Arial" w:eastAsia="Calibri" w:hAnsi="Arial" w:cs="Arial"/>
                <w:sz w:val="22"/>
                <w:szCs w:val="22"/>
                <w:lang w:val="ru-RU" w:eastAsia="en-US"/>
              </w:rPr>
            </w:pPr>
            <w:r w:rsidRPr="00F54485">
              <w:rPr>
                <w:rFonts w:ascii="Arial" w:eastAsia="Calibri" w:hAnsi="Arial" w:cs="Arial"/>
                <w:sz w:val="22"/>
                <w:szCs w:val="22"/>
                <w:lang w:val="ru-RU" w:eastAsia="en-US"/>
              </w:rPr>
              <w:t xml:space="preserve">- </w:t>
            </w:r>
            <w:r w:rsidRPr="00F54485">
              <w:rPr>
                <w:rFonts w:ascii="Arial" w:eastAsia="Calibri" w:hAnsi="Arial" w:cs="Arial"/>
                <w:b/>
                <w:sz w:val="22"/>
                <w:szCs w:val="22"/>
                <w:lang w:val="ru-RU" w:eastAsia="en-US"/>
              </w:rPr>
              <w:t xml:space="preserve">за правно лице, предузетнике и физичка лица: </w:t>
            </w:r>
          </w:p>
          <w:p w:rsidR="00DC0076" w:rsidRPr="00F54485" w:rsidRDefault="00DC0076" w:rsidP="00F54485">
            <w:pPr>
              <w:suppressAutoHyphens w:val="0"/>
              <w:snapToGrid w:val="0"/>
              <w:jc w:val="both"/>
              <w:rPr>
                <w:rFonts w:ascii="Arial" w:eastAsia="Calibri" w:hAnsi="Arial" w:cs="Arial"/>
                <w:sz w:val="22"/>
                <w:szCs w:val="22"/>
                <w:lang w:val="ru-RU" w:eastAsia="en-US"/>
              </w:rPr>
            </w:pPr>
            <w:r w:rsidRPr="00F54485">
              <w:rPr>
                <w:rFonts w:ascii="Arial" w:eastAsia="Calibri" w:hAnsi="Arial" w:cs="Arial"/>
                <w:b/>
                <w:sz w:val="22"/>
                <w:szCs w:val="22"/>
                <w:lang w:val="ru-RU" w:eastAsia="en-US"/>
              </w:rPr>
              <w:t>1.Уверење Пореске управе</w:t>
            </w:r>
            <w:r w:rsidRPr="00F54485">
              <w:rPr>
                <w:rFonts w:ascii="Arial" w:eastAsia="Calibri" w:hAnsi="Arial" w:cs="Arial"/>
                <w:sz w:val="22"/>
                <w:szCs w:val="22"/>
                <w:lang w:val="ru-RU" w:eastAsia="en-US"/>
              </w:rPr>
              <w:t xml:space="preserve"> Министарства финансија да је измирио доспеле </w:t>
            </w:r>
            <w:r w:rsidRPr="00F54485">
              <w:rPr>
                <w:rFonts w:ascii="Arial" w:hAnsi="Arial" w:cs="Arial"/>
                <w:sz w:val="22"/>
                <w:szCs w:val="22"/>
                <w:lang w:val="ru-RU" w:eastAsia="en-US"/>
              </w:rPr>
              <w:t xml:space="preserve">порезе и доприносе </w:t>
            </w:r>
            <w:r w:rsidRPr="00F54485">
              <w:rPr>
                <w:rFonts w:ascii="Arial" w:eastAsia="Calibri" w:hAnsi="Arial" w:cs="Arial"/>
                <w:b/>
                <w:sz w:val="22"/>
                <w:szCs w:val="22"/>
                <w:u w:val="single"/>
                <w:lang w:val="ru-RU" w:eastAsia="en-US"/>
              </w:rPr>
              <w:t>и</w:t>
            </w:r>
          </w:p>
          <w:p w:rsidR="00DC0076" w:rsidRPr="00F54485" w:rsidRDefault="00DC0076" w:rsidP="00F54485">
            <w:pPr>
              <w:suppressAutoHyphens w:val="0"/>
              <w:jc w:val="both"/>
              <w:rPr>
                <w:rFonts w:ascii="Arial" w:hAnsi="Arial" w:cs="Arial"/>
                <w:sz w:val="22"/>
                <w:szCs w:val="22"/>
                <w:lang w:val="ru-RU" w:eastAsia="en-US"/>
              </w:rPr>
            </w:pPr>
            <w:r w:rsidRPr="00F54485">
              <w:rPr>
                <w:rFonts w:ascii="Arial" w:eastAsia="Calibri" w:hAnsi="Arial" w:cs="Arial"/>
                <w:b/>
                <w:sz w:val="22"/>
                <w:szCs w:val="22"/>
                <w:lang w:val="ru-RU" w:eastAsia="en-US"/>
              </w:rPr>
              <w:t>2.Уверење Управе јавних прихода локалне самоуправе (града, односно општине</w:t>
            </w:r>
            <w:r w:rsidRPr="00F54485">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F54485">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DC0076" w:rsidRPr="00F54485" w:rsidRDefault="00DC0076" w:rsidP="00F54485">
            <w:pPr>
              <w:suppressAutoHyphens w:val="0"/>
              <w:ind w:right="122"/>
              <w:jc w:val="both"/>
              <w:rPr>
                <w:rFonts w:ascii="Arial" w:hAnsi="Arial" w:cs="Arial"/>
                <w:sz w:val="22"/>
                <w:szCs w:val="22"/>
                <w:lang w:val="ru-RU" w:eastAsia="en-US"/>
              </w:rPr>
            </w:pPr>
            <w:r w:rsidRPr="00F54485">
              <w:rPr>
                <w:rFonts w:ascii="Arial" w:hAnsi="Arial" w:cs="Arial"/>
                <w:sz w:val="22"/>
                <w:szCs w:val="22"/>
                <w:lang w:val="ru-RU" w:eastAsia="en-US"/>
              </w:rPr>
              <w:t>Напомена:</w:t>
            </w:r>
          </w:p>
          <w:p w:rsidR="00DC0076" w:rsidRPr="0039013C" w:rsidRDefault="00DC0076" w:rsidP="00F54485">
            <w:pPr>
              <w:numPr>
                <w:ilvl w:val="0"/>
                <w:numId w:val="23"/>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ru-RU" w:eastAsia="en-US"/>
              </w:rPr>
            </w:pPr>
            <w:r w:rsidRPr="0039013C">
              <w:rPr>
                <w:rFonts w:ascii="Arial" w:eastAsia="TimesNewRomanPSMT" w:hAnsi="Arial" w:cs="Arial"/>
                <w:i/>
                <w:sz w:val="22"/>
                <w:szCs w:val="22"/>
                <w:lang w:val="ru-RU" w:eastAsia="en-US"/>
              </w:rPr>
              <w:t>Уколико локална (општин</w:t>
            </w:r>
            <w:r w:rsidRPr="00F54485">
              <w:rPr>
                <w:rFonts w:ascii="Arial" w:eastAsia="TimesNewRomanPSMT" w:hAnsi="Arial" w:cs="Arial"/>
                <w:i/>
                <w:sz w:val="22"/>
                <w:szCs w:val="22"/>
                <w:lang w:eastAsia="en-US"/>
              </w:rPr>
              <w:t>с</w:t>
            </w:r>
            <w:r w:rsidRPr="0039013C">
              <w:rPr>
                <w:rFonts w:ascii="Arial" w:eastAsia="TimesNewRomanPSMT" w:hAnsi="Arial" w:cs="Arial"/>
                <w:i/>
                <w:sz w:val="22"/>
                <w:szCs w:val="22"/>
                <w:lang w:val="ru-RU" w:eastAsia="en-US"/>
              </w:rPr>
              <w:t>ка) управа</w:t>
            </w:r>
            <w:r w:rsidRPr="00F54485">
              <w:rPr>
                <w:rFonts w:ascii="Arial" w:eastAsia="TimesNewRomanPSMT" w:hAnsi="Arial" w:cs="Arial"/>
                <w:i/>
                <w:sz w:val="22"/>
                <w:szCs w:val="22"/>
                <w:lang w:eastAsia="en-US"/>
              </w:rPr>
              <w:t xml:space="preserve"> јавних приход</w:t>
            </w:r>
            <w:r w:rsidRPr="0039013C">
              <w:rPr>
                <w:rFonts w:ascii="Arial" w:eastAsia="TimesNewRomanPSMT" w:hAnsi="Arial" w:cs="Arial"/>
                <w:i/>
                <w:sz w:val="22"/>
                <w:szCs w:val="22"/>
                <w:lang w:val="ru-RU"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54485">
              <w:rPr>
                <w:rFonts w:ascii="Arial" w:eastAsia="TimesNewRomanPSMT" w:hAnsi="Arial" w:cs="Arial"/>
                <w:i/>
                <w:sz w:val="22"/>
                <w:szCs w:val="22"/>
                <w:lang w:eastAsia="en-US"/>
              </w:rPr>
              <w:t xml:space="preserve">јавних прихода </w:t>
            </w:r>
            <w:r w:rsidRPr="0039013C">
              <w:rPr>
                <w:rFonts w:ascii="Arial" w:eastAsia="TimesNewRomanPSMT" w:hAnsi="Arial" w:cs="Arial"/>
                <w:i/>
                <w:sz w:val="22"/>
                <w:szCs w:val="22"/>
                <w:lang w:val="ru-RU" w:eastAsia="en-US"/>
              </w:rPr>
              <w:t xml:space="preserve">приложи и потврде </w:t>
            </w:r>
            <w:r w:rsidRPr="00F54485">
              <w:rPr>
                <w:rFonts w:ascii="Arial" w:eastAsia="TimesNewRomanPSMT" w:hAnsi="Arial" w:cs="Arial"/>
                <w:i/>
                <w:sz w:val="22"/>
                <w:szCs w:val="22"/>
                <w:lang w:eastAsia="en-US"/>
              </w:rPr>
              <w:t xml:space="preserve">тих </w:t>
            </w:r>
            <w:r w:rsidRPr="0039013C">
              <w:rPr>
                <w:rFonts w:ascii="Arial" w:eastAsia="TimesNewRomanPSMT" w:hAnsi="Arial" w:cs="Arial"/>
                <w:i/>
                <w:sz w:val="22"/>
                <w:szCs w:val="22"/>
                <w:lang w:val="ru-RU" w:eastAsia="en-US"/>
              </w:rPr>
              <w:t>осталих лок</w:t>
            </w:r>
            <w:r w:rsidRPr="00F54485">
              <w:rPr>
                <w:rFonts w:ascii="Arial" w:eastAsia="TimesNewRomanPSMT" w:hAnsi="Arial" w:cs="Arial"/>
                <w:i/>
                <w:sz w:val="22"/>
                <w:szCs w:val="22"/>
                <w:lang w:eastAsia="en-US"/>
              </w:rPr>
              <w:t>а</w:t>
            </w:r>
            <w:r w:rsidRPr="0039013C">
              <w:rPr>
                <w:rFonts w:ascii="Arial" w:eastAsia="TimesNewRomanPSMT" w:hAnsi="Arial" w:cs="Arial"/>
                <w:i/>
                <w:sz w:val="22"/>
                <w:szCs w:val="22"/>
                <w:lang w:val="ru-RU" w:eastAsia="en-US"/>
              </w:rPr>
              <w:t xml:space="preserve">лних органа/организација/установа </w:t>
            </w:r>
          </w:p>
          <w:p w:rsidR="00DC0076" w:rsidRPr="0039013C" w:rsidRDefault="00DC0076" w:rsidP="00F54485">
            <w:pPr>
              <w:numPr>
                <w:ilvl w:val="0"/>
                <w:numId w:val="23"/>
              </w:numPr>
              <w:suppressAutoHyphens w:val="0"/>
              <w:autoSpaceDE w:val="0"/>
              <w:autoSpaceDN w:val="0"/>
              <w:adjustRightInd w:val="0"/>
              <w:snapToGrid w:val="0"/>
              <w:ind w:hanging="357"/>
              <w:contextualSpacing/>
              <w:jc w:val="both"/>
              <w:rPr>
                <w:rFonts w:ascii="Arial" w:eastAsia="Calibri" w:hAnsi="Arial" w:cs="Arial"/>
                <w:i/>
                <w:sz w:val="22"/>
                <w:szCs w:val="22"/>
                <w:lang w:val="ru-RU" w:eastAsia="en-US"/>
              </w:rPr>
            </w:pPr>
            <w:r w:rsidRPr="0039013C">
              <w:rPr>
                <w:rFonts w:ascii="Arial" w:eastAsia="TimesNewRomanPSMT" w:hAnsi="Arial" w:cs="Arial"/>
                <w:i/>
                <w:sz w:val="22"/>
                <w:szCs w:val="22"/>
                <w:lang w:val="ru-RU" w:eastAsia="en-US"/>
              </w:rPr>
              <w:t xml:space="preserve">Уколико је понуђач у поступку приватизације, уместо горе наведена два доказа, потребно је доставити </w:t>
            </w:r>
            <w:r w:rsidRPr="0039013C">
              <w:rPr>
                <w:rFonts w:ascii="Arial" w:eastAsia="TimesNewRomanPSMT" w:hAnsi="Arial" w:cs="Arial"/>
                <w:b/>
                <w:i/>
                <w:sz w:val="22"/>
                <w:szCs w:val="22"/>
                <w:lang w:val="ru-RU" w:eastAsia="en-US"/>
              </w:rPr>
              <w:t>у</w:t>
            </w:r>
            <w:r w:rsidRPr="00F54485">
              <w:rPr>
                <w:rFonts w:ascii="Arial" w:eastAsia="Calibri" w:hAnsi="Arial" w:cs="Arial"/>
                <w:b/>
                <w:i/>
                <w:sz w:val="22"/>
                <w:szCs w:val="22"/>
                <w:lang w:val="ru-RU" w:eastAsia="en-US"/>
              </w:rPr>
              <w:t>верење Агенције за приватизацију да се налази у поступку приватизације</w:t>
            </w:r>
          </w:p>
          <w:p w:rsidR="00DC0076" w:rsidRPr="0039013C" w:rsidRDefault="00DC0076" w:rsidP="00F54485">
            <w:pPr>
              <w:numPr>
                <w:ilvl w:val="0"/>
                <w:numId w:val="23"/>
              </w:numPr>
              <w:tabs>
                <w:tab w:val="left" w:pos="680"/>
              </w:tabs>
              <w:suppressAutoHyphens w:val="0"/>
              <w:snapToGrid w:val="0"/>
              <w:ind w:hanging="357"/>
              <w:contextualSpacing/>
              <w:jc w:val="both"/>
              <w:rPr>
                <w:rFonts w:ascii="Arial" w:eastAsia="Calibri" w:hAnsi="Arial" w:cs="Arial"/>
                <w:i/>
                <w:sz w:val="22"/>
                <w:szCs w:val="22"/>
                <w:lang w:val="ru-RU" w:eastAsia="en-US"/>
              </w:rPr>
            </w:pPr>
            <w:r w:rsidRPr="0039013C">
              <w:rPr>
                <w:rFonts w:ascii="Arial" w:eastAsia="Calibri" w:hAnsi="Arial" w:cs="Arial"/>
                <w:i/>
                <w:sz w:val="22"/>
                <w:szCs w:val="22"/>
                <w:lang w:val="ru-RU" w:eastAsia="en-US"/>
              </w:rPr>
              <w:t>У случају да понуду подноси група понуђача, ове доказе доставити за сваког учесника из групе</w:t>
            </w:r>
          </w:p>
          <w:p w:rsidR="00DC0076" w:rsidRPr="0039013C" w:rsidRDefault="00DC0076" w:rsidP="00F54485">
            <w:pPr>
              <w:numPr>
                <w:ilvl w:val="0"/>
                <w:numId w:val="22"/>
              </w:numPr>
              <w:tabs>
                <w:tab w:val="left" w:pos="680"/>
              </w:tabs>
              <w:suppressAutoHyphens w:val="0"/>
              <w:snapToGrid w:val="0"/>
              <w:contextualSpacing/>
              <w:jc w:val="both"/>
              <w:rPr>
                <w:rFonts w:ascii="Arial" w:hAnsi="Arial" w:cs="Arial"/>
                <w:sz w:val="22"/>
                <w:szCs w:val="22"/>
                <w:lang w:val="ru-RU" w:eastAsia="en-US"/>
              </w:rPr>
            </w:pPr>
            <w:r w:rsidRPr="0039013C">
              <w:rPr>
                <w:rFonts w:ascii="Arial" w:eastAsia="Calibri" w:hAnsi="Arial" w:cs="Arial"/>
                <w:i/>
                <w:sz w:val="22"/>
                <w:szCs w:val="22"/>
                <w:lang w:val="ru-RU"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C0076" w:rsidRPr="0039013C" w:rsidRDefault="00DC0076" w:rsidP="00F54485">
            <w:pPr>
              <w:tabs>
                <w:tab w:val="left" w:pos="680"/>
              </w:tabs>
              <w:suppressAutoHyphens w:val="0"/>
              <w:snapToGrid w:val="0"/>
              <w:contextualSpacing/>
              <w:jc w:val="both"/>
              <w:rPr>
                <w:rFonts w:ascii="Arial" w:hAnsi="Arial" w:cs="Arial"/>
                <w:i/>
                <w:sz w:val="22"/>
                <w:szCs w:val="22"/>
                <w:lang w:val="ru-RU" w:eastAsia="en-US"/>
              </w:rPr>
            </w:pPr>
            <w:r w:rsidRPr="0039013C">
              <w:rPr>
                <w:rFonts w:ascii="Arial" w:eastAsia="Calibri" w:hAnsi="Arial" w:cs="Arial"/>
                <w:b/>
                <w:sz w:val="22"/>
                <w:szCs w:val="22"/>
                <w:lang w:val="ru-RU" w:eastAsia="en-US"/>
              </w:rPr>
              <w:t xml:space="preserve">Ови докази не могу бити старији од два месеца </w:t>
            </w:r>
            <w:r w:rsidRPr="00F54485">
              <w:rPr>
                <w:rFonts w:ascii="Arial" w:eastAsia="Calibri" w:hAnsi="Arial" w:cs="Arial"/>
                <w:b/>
                <w:sz w:val="22"/>
                <w:szCs w:val="22"/>
                <w:lang w:eastAsia="en-US"/>
              </w:rPr>
              <w:t>пре</w:t>
            </w:r>
            <w:r w:rsidRPr="0039013C">
              <w:rPr>
                <w:rFonts w:ascii="Arial" w:eastAsia="Calibri" w:hAnsi="Arial" w:cs="Arial"/>
                <w:b/>
                <w:sz w:val="22"/>
                <w:szCs w:val="22"/>
                <w:lang w:val="ru-RU" w:eastAsia="en-US"/>
              </w:rPr>
              <w:t xml:space="preserve"> отварања понуда</w:t>
            </w:r>
            <w:r w:rsidRPr="0039013C">
              <w:rPr>
                <w:rFonts w:ascii="Arial" w:eastAsia="Calibri" w:hAnsi="Arial" w:cs="Arial"/>
                <w:sz w:val="22"/>
                <w:szCs w:val="22"/>
                <w:lang w:val="ru-RU" w:eastAsia="en-US"/>
              </w:rPr>
              <w:t>.</w:t>
            </w:r>
          </w:p>
        </w:tc>
      </w:tr>
      <w:tr w:rsidR="00DC0076" w:rsidRPr="00F54485" w:rsidTr="00C70B99">
        <w:trPr>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 xml:space="preserve">4. </w:t>
            </w:r>
          </w:p>
        </w:tc>
        <w:tc>
          <w:tcPr>
            <w:tcW w:w="8430" w:type="dxa"/>
          </w:tcPr>
          <w:p w:rsidR="00DC0076" w:rsidRPr="00F54485" w:rsidRDefault="00DC0076" w:rsidP="00F54485">
            <w:pPr>
              <w:suppressAutoHyphens w:val="0"/>
              <w:snapToGri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b/>
                <w:sz w:val="22"/>
                <w:szCs w:val="22"/>
                <w:lang w:val="sr-Cyrl-RS" w:eastAsia="en-US"/>
              </w:rPr>
              <w:t xml:space="preserve"> </w:t>
            </w:r>
            <w:r w:rsidRPr="00F54485">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Доказ:</w:t>
            </w:r>
          </w:p>
          <w:p w:rsidR="00DC0076" w:rsidRPr="009F4241" w:rsidRDefault="00DC0076" w:rsidP="00F54485">
            <w:pPr>
              <w:suppressAutoHyphens w:val="0"/>
              <w:jc w:val="both"/>
              <w:rPr>
                <w:rFonts w:ascii="Arial" w:hAnsi="Arial" w:cs="Arial"/>
                <w:b/>
                <w:sz w:val="22"/>
                <w:szCs w:val="22"/>
                <w:lang w:val="en-US" w:eastAsia="en-US"/>
              </w:rPr>
            </w:pPr>
            <w:r w:rsidRPr="00F54485">
              <w:rPr>
                <w:rFonts w:ascii="Arial" w:hAnsi="Arial" w:cs="Arial"/>
                <w:sz w:val="22"/>
                <w:szCs w:val="22"/>
                <w:lang w:val="en-US" w:eastAsia="en-US"/>
              </w:rPr>
              <w:t xml:space="preserve">Потписан и оверен Образац изјаве на основу члана 75. став 2. </w:t>
            </w:r>
            <w:r w:rsidRPr="009F4241">
              <w:rPr>
                <w:rFonts w:ascii="Arial" w:hAnsi="Arial" w:cs="Arial"/>
                <w:sz w:val="22"/>
                <w:szCs w:val="22"/>
                <w:lang w:val="en-US" w:eastAsia="en-US"/>
              </w:rPr>
              <w:t>ЗЈН</w:t>
            </w:r>
            <w:r w:rsidRPr="009F4241">
              <w:rPr>
                <w:rFonts w:ascii="Arial" w:hAnsi="Arial" w:cs="Arial"/>
                <w:sz w:val="22"/>
                <w:szCs w:val="22"/>
                <w:lang w:val="sr-Cyrl-RS" w:eastAsia="en-US"/>
              </w:rPr>
              <w:t xml:space="preserve"> </w:t>
            </w:r>
            <w:r w:rsidRPr="009F4241">
              <w:rPr>
                <w:rFonts w:ascii="Arial" w:hAnsi="Arial" w:cs="Arial"/>
                <w:sz w:val="22"/>
                <w:szCs w:val="22"/>
                <w:lang w:val="en-US" w:eastAsia="en-US"/>
              </w:rPr>
              <w:t>(</w:t>
            </w:r>
            <w:r w:rsidR="00CD1553" w:rsidRPr="009F4241">
              <w:rPr>
                <w:rFonts w:ascii="Arial" w:hAnsi="Arial" w:cs="Arial"/>
                <w:sz w:val="22"/>
                <w:szCs w:val="22"/>
                <w:lang w:val="en-US" w:eastAsia="en-US"/>
              </w:rPr>
              <w:t>Образац бр.4</w:t>
            </w:r>
            <w:r w:rsidRPr="009F4241">
              <w:rPr>
                <w:rFonts w:ascii="Arial" w:hAnsi="Arial" w:cs="Arial"/>
                <w:sz w:val="22"/>
                <w:szCs w:val="22"/>
                <w:lang w:val="en-US" w:eastAsia="en-US"/>
              </w:rPr>
              <w:t>)</w:t>
            </w:r>
          </w:p>
          <w:p w:rsidR="00DC0076" w:rsidRPr="00F54485" w:rsidRDefault="00DC0076" w:rsidP="00F54485">
            <w:pPr>
              <w:suppressAutoHyphens w:val="0"/>
              <w:snapToGrid w:val="0"/>
              <w:jc w:val="both"/>
              <w:rPr>
                <w:rFonts w:ascii="Arial" w:hAnsi="Arial" w:cs="Arial"/>
                <w:sz w:val="22"/>
                <w:szCs w:val="22"/>
                <w:lang w:eastAsia="en-US"/>
              </w:rPr>
            </w:pPr>
            <w:r w:rsidRPr="009F4241">
              <w:rPr>
                <w:rFonts w:ascii="Arial" w:hAnsi="Arial" w:cs="Arial"/>
                <w:i/>
                <w:sz w:val="22"/>
                <w:szCs w:val="22"/>
                <w:lang w:val="en-US" w:eastAsia="en-US"/>
              </w:rPr>
              <w:t>Напомена:</w:t>
            </w:r>
          </w:p>
          <w:p w:rsidR="00DC0076" w:rsidRPr="00F54485" w:rsidRDefault="00DC0076" w:rsidP="00F54485">
            <w:pPr>
              <w:numPr>
                <w:ilvl w:val="0"/>
                <w:numId w:val="24"/>
              </w:numPr>
              <w:suppressAutoHyphens w:val="0"/>
              <w:snapToGrid w:val="0"/>
              <w:jc w:val="both"/>
              <w:rPr>
                <w:rFonts w:ascii="Arial" w:hAnsi="Arial" w:cs="Arial"/>
                <w:i/>
                <w:sz w:val="22"/>
                <w:szCs w:val="22"/>
                <w:lang w:eastAsia="en-US"/>
              </w:rPr>
            </w:pPr>
            <w:r w:rsidRPr="0039013C">
              <w:rPr>
                <w:rFonts w:ascii="Arial" w:hAnsi="Arial" w:cs="Arial"/>
                <w:i/>
                <w:sz w:val="22"/>
                <w:szCs w:val="22"/>
                <w:lang w:eastAsia="en-US"/>
              </w:rPr>
              <w:t xml:space="preserve">Изјава мора да буде потписана од стране овалшћеног лица </w:t>
            </w:r>
            <w:r w:rsidRPr="00F54485">
              <w:rPr>
                <w:rFonts w:ascii="Arial" w:hAnsi="Arial" w:cs="Arial"/>
                <w:i/>
                <w:sz w:val="22"/>
                <w:szCs w:val="22"/>
                <w:lang w:eastAsia="en-US"/>
              </w:rPr>
              <w:t>за заступање понуђача</w:t>
            </w:r>
            <w:r w:rsidRPr="0039013C">
              <w:rPr>
                <w:rFonts w:ascii="Arial" w:hAnsi="Arial" w:cs="Arial"/>
                <w:i/>
                <w:sz w:val="22"/>
                <w:szCs w:val="22"/>
                <w:lang w:eastAsia="en-US"/>
              </w:rPr>
              <w:t xml:space="preserve"> и оверена печатом. </w:t>
            </w:r>
          </w:p>
          <w:p w:rsidR="00DC0076" w:rsidRPr="0039013C" w:rsidRDefault="00DC0076" w:rsidP="00F54485">
            <w:pPr>
              <w:numPr>
                <w:ilvl w:val="0"/>
                <w:numId w:val="24"/>
              </w:numPr>
              <w:suppressAutoHyphens w:val="0"/>
              <w:snapToGrid w:val="0"/>
              <w:jc w:val="both"/>
              <w:rPr>
                <w:rFonts w:ascii="Arial" w:hAnsi="Arial" w:cs="Arial"/>
                <w:sz w:val="22"/>
                <w:szCs w:val="22"/>
                <w:lang w:eastAsia="en-US"/>
              </w:rPr>
            </w:pPr>
            <w:r w:rsidRPr="0039013C">
              <w:rPr>
                <w:rFonts w:ascii="Arial" w:hAnsi="Arial" w:cs="Arial"/>
                <w:i/>
                <w:sz w:val="22"/>
                <w:szCs w:val="22"/>
                <w:lang w:eastAsia="en-US"/>
              </w:rPr>
              <w:t xml:space="preserve">Уколико понуду подноси група понуђача Изјава мора бити </w:t>
            </w:r>
            <w:r w:rsidRPr="00F54485">
              <w:rPr>
                <w:rFonts w:ascii="Arial" w:hAnsi="Arial" w:cs="Arial"/>
                <w:i/>
                <w:sz w:val="22"/>
                <w:szCs w:val="22"/>
                <w:lang w:eastAsia="en-US"/>
              </w:rPr>
              <w:t>достављена за сваког члана групе понуђача. Изјава мора бити</w:t>
            </w:r>
            <w:r w:rsidRPr="0039013C">
              <w:rPr>
                <w:rFonts w:ascii="Arial" w:hAnsi="Arial" w:cs="Arial"/>
                <w:i/>
                <w:sz w:val="22"/>
                <w:szCs w:val="22"/>
                <w:lang w:eastAsia="en-US"/>
              </w:rPr>
              <w:t xml:space="preserve"> потписана од стране овлашћеног лица </w:t>
            </w:r>
            <w:r w:rsidRPr="00F54485">
              <w:rPr>
                <w:rFonts w:ascii="Arial" w:hAnsi="Arial" w:cs="Arial"/>
                <w:i/>
                <w:sz w:val="22"/>
                <w:szCs w:val="22"/>
                <w:lang w:eastAsia="en-US"/>
              </w:rPr>
              <w:t xml:space="preserve">за заступање </w:t>
            </w:r>
            <w:r w:rsidRPr="0039013C">
              <w:rPr>
                <w:rFonts w:ascii="Arial" w:hAnsi="Arial" w:cs="Arial"/>
                <w:i/>
                <w:sz w:val="22"/>
                <w:szCs w:val="22"/>
                <w:lang w:eastAsia="en-US"/>
              </w:rPr>
              <w:t xml:space="preserve">понуђача из групе понуђача и оверена печатом.  </w:t>
            </w:r>
          </w:p>
        </w:tc>
      </w:tr>
    </w:tbl>
    <w:p w:rsidR="00560EEC" w:rsidRDefault="00560EEC" w:rsidP="00F54485">
      <w:pPr>
        <w:rPr>
          <w:rFonts w:ascii="Arial" w:hAnsi="Arial" w:cs="Arial"/>
          <w:b/>
          <w:sz w:val="22"/>
          <w:szCs w:val="22"/>
        </w:rPr>
      </w:pPr>
    </w:p>
    <w:p w:rsidR="00A07429" w:rsidRPr="007D752B" w:rsidRDefault="00A07429" w:rsidP="00F54485">
      <w:pPr>
        <w:rPr>
          <w:rFonts w:ascii="Arial" w:hAnsi="Arial" w:cs="Arial"/>
          <w:b/>
          <w:sz w:val="22"/>
          <w:szCs w:val="22"/>
          <w:lang w:val="sr-Cyrl-RS"/>
        </w:rPr>
      </w:pPr>
      <w:r w:rsidRPr="007D752B">
        <w:rPr>
          <w:rFonts w:ascii="Arial" w:hAnsi="Arial" w:cs="Arial"/>
          <w:b/>
          <w:sz w:val="22"/>
          <w:szCs w:val="22"/>
          <w:lang w:val="sr-Cyrl-RS"/>
        </w:rPr>
        <w:t>Додатни услов</w:t>
      </w:r>
    </w:p>
    <w:p w:rsidR="0002343B" w:rsidRPr="007D752B" w:rsidRDefault="0002343B" w:rsidP="0002343B">
      <w:pPr>
        <w:numPr>
          <w:ilvl w:val="0"/>
          <w:numId w:val="42"/>
        </w:numPr>
        <w:suppressAutoHyphens w:val="0"/>
        <w:spacing w:before="120" w:after="120" w:line="276" w:lineRule="auto"/>
        <w:contextualSpacing/>
        <w:jc w:val="both"/>
        <w:rPr>
          <w:rFonts w:ascii="Arial" w:hAnsi="Arial" w:cs="Arial"/>
          <w:sz w:val="22"/>
          <w:szCs w:val="22"/>
          <w:lang w:val="en-US" w:eastAsia="sr-Latn-CS"/>
        </w:rPr>
      </w:pPr>
      <w:r w:rsidRPr="007D752B">
        <w:rPr>
          <w:rFonts w:ascii="Arial" w:hAnsi="Arial" w:cs="Arial"/>
          <w:sz w:val="22"/>
          <w:szCs w:val="22"/>
          <w:lang w:val="am-ET" w:eastAsia="sr-Latn-CS"/>
        </w:rPr>
        <w:t xml:space="preserve">у </w:t>
      </w:r>
      <w:r w:rsidRPr="007D752B">
        <w:rPr>
          <w:rFonts w:ascii="Arial" w:hAnsi="Arial" w:cs="Arial"/>
          <w:sz w:val="22"/>
          <w:szCs w:val="22"/>
          <w:lang w:eastAsia="sr-Latn-CS"/>
        </w:rPr>
        <w:t xml:space="preserve">периоду </w:t>
      </w:r>
      <w:r w:rsidRPr="007D752B">
        <w:rPr>
          <w:rFonts w:ascii="Arial" w:hAnsi="Arial" w:cs="Arial"/>
          <w:sz w:val="22"/>
          <w:szCs w:val="22"/>
          <w:lang w:val="am-ET"/>
        </w:rPr>
        <w:t>од претходн</w:t>
      </w:r>
      <w:r w:rsidR="007D752B">
        <w:rPr>
          <w:rFonts w:ascii="Arial" w:hAnsi="Arial" w:cs="Arial"/>
          <w:sz w:val="22"/>
          <w:szCs w:val="22"/>
          <w:lang w:val="sr-Cyrl-RS"/>
        </w:rPr>
        <w:t>их 12 (дванаест) месеци</w:t>
      </w:r>
      <w:r w:rsidRPr="007D752B">
        <w:rPr>
          <w:rFonts w:ascii="Arial" w:hAnsi="Arial" w:cs="Arial"/>
          <w:sz w:val="22"/>
          <w:szCs w:val="22"/>
          <w:lang w:val="am-ET"/>
        </w:rPr>
        <w:t xml:space="preserve"> пре дана објављивања позива</w:t>
      </w:r>
      <w:r w:rsidRPr="007D752B">
        <w:rPr>
          <w:rFonts w:ascii="Arial" w:hAnsi="Arial" w:cs="Arial"/>
          <w:sz w:val="22"/>
          <w:szCs w:val="22"/>
          <w:lang w:val="sr-Cyrl-RS"/>
        </w:rPr>
        <w:t xml:space="preserve"> за подношење понуда</w:t>
      </w:r>
      <w:r w:rsidRPr="007D752B">
        <w:rPr>
          <w:rFonts w:ascii="Arial" w:hAnsi="Arial" w:cs="Arial"/>
          <w:sz w:val="22"/>
          <w:szCs w:val="22"/>
          <w:lang w:val="am-ET" w:eastAsia="sr-Latn-CS"/>
        </w:rPr>
        <w:t xml:space="preserve"> на Порталу јавних набавки није имао блокаду на</w:t>
      </w:r>
      <w:r w:rsidRPr="007D752B">
        <w:rPr>
          <w:rFonts w:ascii="Arial" w:hAnsi="Arial" w:cs="Arial"/>
          <w:sz w:val="22"/>
          <w:szCs w:val="22"/>
        </w:rPr>
        <w:t xml:space="preserve"> својим текућим рачунима.</w:t>
      </w:r>
    </w:p>
    <w:p w:rsidR="0002343B" w:rsidRPr="007D752B" w:rsidRDefault="0002343B" w:rsidP="0002343B">
      <w:pPr>
        <w:autoSpaceDE w:val="0"/>
        <w:autoSpaceDN w:val="0"/>
        <w:rPr>
          <w:rFonts w:ascii="Arial" w:hAnsi="Arial" w:cs="Arial"/>
          <w:b/>
          <w:bCs/>
          <w:sz w:val="22"/>
          <w:szCs w:val="22"/>
          <w:u w:val="single"/>
          <w:lang w:eastAsia="en-US"/>
        </w:rPr>
      </w:pPr>
      <w:r w:rsidRPr="007D752B">
        <w:rPr>
          <w:rFonts w:ascii="Arial" w:hAnsi="Arial" w:cs="Arial"/>
          <w:b/>
          <w:bCs/>
          <w:sz w:val="22"/>
          <w:szCs w:val="22"/>
          <w:u w:val="single"/>
        </w:rPr>
        <w:lastRenderedPageBreak/>
        <w:t xml:space="preserve">Доказ: </w:t>
      </w:r>
    </w:p>
    <w:p w:rsidR="0002343B" w:rsidRPr="007D752B" w:rsidRDefault="0002343B" w:rsidP="00E0478B">
      <w:pPr>
        <w:numPr>
          <w:ilvl w:val="1"/>
          <w:numId w:val="44"/>
        </w:numPr>
        <w:suppressAutoHyphens w:val="0"/>
        <w:spacing w:after="120" w:line="276" w:lineRule="auto"/>
        <w:ind w:left="718"/>
        <w:jc w:val="both"/>
        <w:rPr>
          <w:rFonts w:ascii="Arial" w:hAnsi="Arial" w:cs="Arial"/>
          <w:sz w:val="22"/>
          <w:szCs w:val="22"/>
          <w:lang w:val="en-US"/>
        </w:rPr>
      </w:pPr>
      <w:r w:rsidRPr="007D752B">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7D752B">
        <w:rPr>
          <w:rFonts w:ascii="Arial" w:hAnsi="Arial" w:cs="Arial"/>
          <w:sz w:val="22"/>
          <w:szCs w:val="22"/>
          <w:lang w:val="sr-Cyrl-RS"/>
        </w:rPr>
        <w:t>12 (дванаест) месеци</w:t>
      </w:r>
      <w:r w:rsidR="007D752B" w:rsidRPr="007D752B">
        <w:rPr>
          <w:rFonts w:ascii="Arial" w:hAnsi="Arial" w:cs="Arial"/>
          <w:sz w:val="22"/>
          <w:szCs w:val="22"/>
          <w:lang w:val="am-ET"/>
        </w:rPr>
        <w:t xml:space="preserve"> </w:t>
      </w:r>
      <w:r w:rsidRPr="007D752B">
        <w:rPr>
          <w:rFonts w:ascii="Arial" w:hAnsi="Arial" w:cs="Arial"/>
          <w:sz w:val="22"/>
          <w:szCs w:val="22"/>
        </w:rPr>
        <w:t xml:space="preserve">пре дана објављивања позива </w:t>
      </w:r>
    </w:p>
    <w:p w:rsidR="009930EE" w:rsidRPr="00F54485" w:rsidRDefault="009930EE" w:rsidP="00F54485">
      <w:pPr>
        <w:tabs>
          <w:tab w:val="left" w:pos="-135"/>
          <w:tab w:val="left" w:pos="120"/>
          <w:tab w:val="left" w:pos="330"/>
        </w:tabs>
        <w:jc w:val="both"/>
        <w:rPr>
          <w:rFonts w:ascii="Arial" w:eastAsia="TimesNewRomanPSMT" w:hAnsi="Arial" w:cs="Arial"/>
          <w:bCs/>
          <w:color w:val="000000"/>
          <w:sz w:val="22"/>
          <w:szCs w:val="22"/>
          <w:lang w:val="sr-Cyrl-RS"/>
        </w:rPr>
      </w:pPr>
    </w:p>
    <w:p w:rsidR="009930EE" w:rsidRPr="00F54485" w:rsidRDefault="009930EE" w:rsidP="00F54485">
      <w:pPr>
        <w:suppressAutoHyphens w:val="0"/>
        <w:rPr>
          <w:rFonts w:ascii="Arial" w:eastAsia="TimesNewRomanPSMT" w:hAnsi="Arial" w:cs="Arial"/>
          <w:bCs/>
          <w:color w:val="000000"/>
          <w:sz w:val="22"/>
          <w:szCs w:val="22"/>
          <w:lang w:val="sr-Cyrl-RS"/>
        </w:rPr>
      </w:pPr>
      <w:r w:rsidRPr="00F54485">
        <w:rPr>
          <w:rFonts w:ascii="Arial" w:eastAsia="TimesNewRomanPSMT" w:hAnsi="Arial" w:cs="Arial"/>
          <w:bCs/>
          <w:color w:val="000000"/>
          <w:sz w:val="22"/>
          <w:szCs w:val="22"/>
          <w:lang w:val="sr-Cyrl-RS"/>
        </w:rPr>
        <w:br w:type="page"/>
      </w:r>
    </w:p>
    <w:p w:rsidR="00834F58" w:rsidRPr="00F54485" w:rsidRDefault="00E0478B" w:rsidP="00F54485">
      <w:pPr>
        <w:pStyle w:val="Heading2"/>
        <w:rPr>
          <w:rFonts w:cs="Arial"/>
        </w:rPr>
      </w:pPr>
      <w:bookmarkStart w:id="212" w:name="_Toc465415960"/>
      <w:r>
        <w:rPr>
          <w:rFonts w:cs="Arial"/>
          <w:lang w:val="sr-Cyrl-RS"/>
        </w:rPr>
        <w:lastRenderedPageBreak/>
        <w:t>5.</w:t>
      </w:r>
      <w:r w:rsidR="00834F58" w:rsidRPr="00F54485">
        <w:rPr>
          <w:rFonts w:cs="Arial"/>
        </w:rPr>
        <w:tab/>
        <w:t xml:space="preserve"> УПУТСТВО КАКО СЕ ДОКАЗУЈЕ ИСПУЊЕНОСТ УСЛОВА</w:t>
      </w:r>
      <w:bookmarkEnd w:id="212"/>
    </w:p>
    <w:p w:rsidR="00426BF3" w:rsidRPr="00F54485" w:rsidRDefault="00426BF3" w:rsidP="00F54485">
      <w:pPr>
        <w:rPr>
          <w:rFonts w:ascii="Arial" w:hAnsi="Arial" w:cs="Arial"/>
          <w:sz w:val="22"/>
          <w:szCs w:val="22"/>
        </w:rPr>
      </w:pPr>
    </w:p>
    <w:p w:rsidR="00426BF3" w:rsidRPr="0039013C" w:rsidRDefault="00426BF3" w:rsidP="00F54485">
      <w:pPr>
        <w:tabs>
          <w:tab w:val="left" w:pos="-135"/>
          <w:tab w:val="left" w:pos="120"/>
          <w:tab w:val="left" w:pos="330"/>
        </w:tabs>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Испуњеност обавезних услова из члана 75. став 1.</w:t>
      </w:r>
      <w:r w:rsidRPr="00F54485">
        <w:rPr>
          <w:rFonts w:ascii="Arial" w:eastAsia="TimesNewRomanPSMT" w:hAnsi="Arial" w:cs="Arial"/>
          <w:bCs/>
          <w:color w:val="000000"/>
          <w:sz w:val="22"/>
          <w:szCs w:val="22"/>
          <w:lang w:val="sr-Cyrl-RS"/>
        </w:rPr>
        <w:t xml:space="preserve"> </w:t>
      </w:r>
      <w:r w:rsidRPr="0039013C">
        <w:rPr>
          <w:rFonts w:ascii="Arial" w:eastAsia="TimesNewRomanPSMT" w:hAnsi="Arial" w:cs="Arial"/>
          <w:bCs/>
          <w:color w:val="000000"/>
          <w:sz w:val="22"/>
          <w:szCs w:val="22"/>
        </w:rPr>
        <w:t>сходно ставу 4. члана 77. Закона, понуђач доказује до</w:t>
      </w:r>
      <w:r w:rsidR="00082739" w:rsidRPr="0039013C">
        <w:rPr>
          <w:rFonts w:ascii="Arial" w:eastAsia="TimesNewRomanPSMT" w:hAnsi="Arial" w:cs="Arial"/>
          <w:bCs/>
          <w:color w:val="000000"/>
          <w:sz w:val="22"/>
          <w:szCs w:val="22"/>
        </w:rPr>
        <w:t>стављањем Изјаве (Образац бр. 5</w:t>
      </w:r>
      <w:r w:rsidRPr="0039013C">
        <w:rPr>
          <w:rFonts w:ascii="Arial" w:eastAsia="TimesNewRomanPSMT" w:hAnsi="Arial" w:cs="Arial"/>
          <w:bCs/>
          <w:color w:val="000000"/>
          <w:sz w:val="22"/>
          <w:szCs w:val="22"/>
        </w:rPr>
        <w:t xml:space="preserve">) којом под пуном материјалном и кривичном одговорношћу, потврђује да испуњава услове за учешће у поступку јавне набавке. </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F54485">
        <w:rPr>
          <w:rFonts w:ascii="Arial" w:eastAsia="TimesNewRomanPSMT" w:hAnsi="Arial" w:cs="Arial"/>
          <w:bCs/>
          <w:color w:val="000000"/>
          <w:sz w:val="22"/>
          <w:szCs w:val="22"/>
          <w:lang w:val="ru-RU"/>
        </w:rPr>
        <w:t>Сваки подизвођач мора да испуњава услове из члана 75. став 1. тачка 1), 2) и 4) Закона, што доказује достављањем тражене Изјаве</w:t>
      </w:r>
      <w:r w:rsidR="00082739" w:rsidRPr="0039013C">
        <w:rPr>
          <w:rFonts w:ascii="Arial" w:eastAsia="TimesNewRomanPSMT" w:hAnsi="Arial" w:cs="Arial"/>
          <w:bCs/>
          <w:color w:val="000000"/>
          <w:sz w:val="22"/>
          <w:szCs w:val="22"/>
        </w:rPr>
        <w:t xml:space="preserve"> (Образац бр.5А</w:t>
      </w:r>
      <w:r w:rsidRPr="0039013C">
        <w:rPr>
          <w:rFonts w:ascii="Arial" w:eastAsia="TimesNewRomanPSMT" w:hAnsi="Arial" w:cs="Arial"/>
          <w:bCs/>
          <w:color w:val="000000"/>
          <w:sz w:val="22"/>
          <w:szCs w:val="22"/>
        </w:rPr>
        <w:t>)</w:t>
      </w:r>
      <w:r w:rsidRPr="00F54485">
        <w:rPr>
          <w:rFonts w:ascii="Arial" w:eastAsia="TimesNewRomanPSMT" w:hAnsi="Arial" w:cs="Arial"/>
          <w:bCs/>
          <w:color w:val="000000"/>
          <w:sz w:val="22"/>
          <w:szCs w:val="22"/>
          <w:lang w:val="ru-RU"/>
        </w:rPr>
        <w:t>.</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F54485">
        <w:rPr>
          <w:rFonts w:ascii="Arial" w:eastAsia="TimesNewRomanPSMT" w:hAnsi="Arial" w:cs="Arial"/>
          <w:bCs/>
          <w:color w:val="000000"/>
          <w:sz w:val="22"/>
          <w:szCs w:val="22"/>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00082739" w:rsidRPr="0039013C">
        <w:rPr>
          <w:rFonts w:ascii="Arial" w:eastAsia="TimesNewRomanPSMT" w:hAnsi="Arial" w:cs="Arial"/>
          <w:bCs/>
          <w:color w:val="000000"/>
          <w:sz w:val="22"/>
          <w:szCs w:val="22"/>
          <w:lang w:val="ru-RU"/>
        </w:rPr>
        <w:t>(Образац бр. 5</w:t>
      </w:r>
      <w:r w:rsidRPr="0039013C">
        <w:rPr>
          <w:rFonts w:ascii="Arial" w:eastAsia="TimesNewRomanPSMT" w:hAnsi="Arial" w:cs="Arial"/>
          <w:bCs/>
          <w:color w:val="000000"/>
          <w:sz w:val="22"/>
          <w:szCs w:val="22"/>
          <w:lang w:val="ru-RU"/>
        </w:rPr>
        <w:t>)</w:t>
      </w:r>
      <w:r w:rsidRPr="00F54485">
        <w:rPr>
          <w:rFonts w:ascii="Arial" w:eastAsia="TimesNewRomanPSMT" w:hAnsi="Arial" w:cs="Arial"/>
          <w:bCs/>
          <w:color w:val="000000"/>
          <w:sz w:val="22"/>
          <w:szCs w:val="22"/>
        </w:rPr>
        <w:t>.</w:t>
      </w:r>
    </w:p>
    <w:p w:rsidR="00426BF3" w:rsidRPr="0039013C"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39013C">
        <w:rPr>
          <w:rFonts w:ascii="Arial" w:eastAsia="TimesNewRomanPSMT" w:hAnsi="Arial" w:cs="Arial"/>
          <w:bCs/>
          <w:color w:val="000000"/>
          <w:sz w:val="22"/>
          <w:szCs w:val="22"/>
          <w:lang w:val="ru-RU"/>
        </w:rPr>
        <w:t xml:space="preserve"> Ако је понуђач доставио Изјаву из члана 77.став 4 З</w:t>
      </w:r>
      <w:r w:rsidRPr="00F54485">
        <w:rPr>
          <w:rFonts w:ascii="Arial" w:eastAsia="TimesNewRomanPSMT" w:hAnsi="Arial" w:cs="Arial"/>
          <w:bCs/>
          <w:color w:val="000000"/>
          <w:sz w:val="22"/>
          <w:szCs w:val="22"/>
          <w:lang w:val="sr-Cyrl-RS"/>
        </w:rPr>
        <w:t xml:space="preserve">акона </w:t>
      </w:r>
      <w:r w:rsidRPr="00F54485">
        <w:rPr>
          <w:rFonts w:ascii="Arial" w:eastAsia="TimesNewRomanPSMT" w:hAnsi="Arial" w:cs="Arial"/>
          <w:bCs/>
          <w:color w:val="000000"/>
          <w:sz w:val="22"/>
          <w:szCs w:val="22"/>
        </w:rPr>
        <w:t xml:space="preserve">Наручилац је обавезан да </w:t>
      </w:r>
      <w:r w:rsidRPr="0039013C">
        <w:rPr>
          <w:rFonts w:ascii="Arial" w:eastAsia="TimesNewRomanPSMT" w:hAnsi="Arial" w:cs="Arial"/>
          <w:bCs/>
          <w:color w:val="000000"/>
          <w:sz w:val="22"/>
          <w:szCs w:val="22"/>
          <w:lang w:val="ru-RU"/>
        </w:rPr>
        <w:t>пре доношења одлуке о додели уговора од понуђача чија понуда је изабрана као најповољнија затражи</w:t>
      </w:r>
      <w:r w:rsidRPr="00F54485">
        <w:rPr>
          <w:rFonts w:ascii="Arial" w:eastAsia="TimesNewRomanPSMT" w:hAnsi="Arial" w:cs="Arial"/>
          <w:bCs/>
          <w:color w:val="000000"/>
          <w:sz w:val="22"/>
          <w:szCs w:val="22"/>
        </w:rPr>
        <w:t>ти</w:t>
      </w:r>
      <w:r w:rsidRPr="0039013C">
        <w:rPr>
          <w:rFonts w:ascii="Arial" w:eastAsia="TimesNewRomanPSMT" w:hAnsi="Arial" w:cs="Arial"/>
          <w:bCs/>
          <w:color w:val="000000"/>
          <w:sz w:val="22"/>
          <w:szCs w:val="22"/>
          <w:lang w:val="ru-RU"/>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426BF3" w:rsidRPr="0039013C"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39013C">
        <w:rPr>
          <w:rFonts w:ascii="Arial" w:eastAsia="TimesNewRomanPSMT" w:hAnsi="Arial" w:cs="Arial"/>
          <w:bCs/>
          <w:color w:val="000000"/>
          <w:sz w:val="22"/>
          <w:szCs w:val="22"/>
          <w:lang w:val="ru-RU"/>
        </w:rPr>
        <w:t xml:space="preserve">Наручилац </w:t>
      </w:r>
      <w:r w:rsidRPr="00F54485">
        <w:rPr>
          <w:rFonts w:ascii="Arial" w:eastAsia="TimesNewRomanPSMT" w:hAnsi="Arial" w:cs="Arial"/>
          <w:bCs/>
          <w:color w:val="000000"/>
          <w:sz w:val="22"/>
          <w:szCs w:val="22"/>
        </w:rPr>
        <w:t xml:space="preserve">може </w:t>
      </w:r>
      <w:r w:rsidRPr="0039013C">
        <w:rPr>
          <w:rFonts w:ascii="Arial" w:eastAsia="TimesNewRomanPSMT" w:hAnsi="Arial" w:cs="Arial"/>
          <w:bCs/>
          <w:color w:val="000000"/>
          <w:sz w:val="22"/>
          <w:szCs w:val="22"/>
          <w:lang w:val="ru-RU"/>
        </w:rPr>
        <w:t>и од осталих понуђача затражи</w:t>
      </w:r>
      <w:r w:rsidRPr="00F54485">
        <w:rPr>
          <w:rFonts w:ascii="Arial" w:eastAsia="TimesNewRomanPSMT" w:hAnsi="Arial" w:cs="Arial"/>
          <w:bCs/>
          <w:color w:val="000000"/>
          <w:sz w:val="22"/>
          <w:szCs w:val="22"/>
        </w:rPr>
        <w:t xml:space="preserve">ти </w:t>
      </w:r>
      <w:r w:rsidRPr="0039013C">
        <w:rPr>
          <w:rFonts w:ascii="Arial" w:eastAsia="TimesNewRomanPSMT" w:hAnsi="Arial" w:cs="Arial"/>
          <w:bCs/>
          <w:color w:val="000000"/>
          <w:sz w:val="22"/>
          <w:szCs w:val="22"/>
          <w:lang w:val="ru-RU"/>
        </w:rPr>
        <w:t>да доставе копију захтеваних доказа о испуњености услова.</w:t>
      </w:r>
    </w:p>
    <w:p w:rsidR="00426BF3" w:rsidRPr="0039013C"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39013C">
        <w:rPr>
          <w:rFonts w:ascii="Arial" w:eastAsia="TimesNewRomanPSMT" w:hAnsi="Arial" w:cs="Arial"/>
          <w:bCs/>
          <w:color w:val="000000"/>
          <w:sz w:val="22"/>
          <w:szCs w:val="22"/>
          <w:lang w:val="ru-RU"/>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426BF3" w:rsidRPr="0039013C"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39013C">
        <w:rPr>
          <w:rFonts w:ascii="Arial" w:eastAsia="TimesNewRomanPSMT" w:hAnsi="Arial" w:cs="Arial"/>
          <w:bCs/>
          <w:color w:val="000000"/>
          <w:sz w:val="22"/>
          <w:szCs w:val="22"/>
          <w:lang w:val="ru-RU"/>
        </w:rPr>
        <w:t xml:space="preserve">Ако понуђач у остављеном, примереном року који не може бити краћи од 5 (пет) дана не достави </w:t>
      </w:r>
      <w:r w:rsidRPr="00F54485">
        <w:rPr>
          <w:rFonts w:ascii="Arial" w:eastAsia="TimesNewRomanPSMT" w:hAnsi="Arial" w:cs="Arial"/>
          <w:bCs/>
          <w:color w:val="000000"/>
          <w:sz w:val="22"/>
          <w:szCs w:val="22"/>
        </w:rPr>
        <w:t>тражене доказе</w:t>
      </w:r>
      <w:r w:rsidRPr="0039013C">
        <w:rPr>
          <w:rFonts w:ascii="Arial" w:eastAsia="TimesNewRomanPSMT" w:hAnsi="Arial" w:cs="Arial"/>
          <w:bCs/>
          <w:color w:val="000000"/>
          <w:sz w:val="22"/>
          <w:szCs w:val="22"/>
          <w:lang w:val="ru-RU"/>
        </w:rPr>
        <w:t>, његова понуда ће се одбити као неприхватљива.</w:t>
      </w:r>
    </w:p>
    <w:p w:rsidR="00834F58" w:rsidRPr="00F54485" w:rsidRDefault="00834F58" w:rsidP="00F54485">
      <w:pPr>
        <w:tabs>
          <w:tab w:val="left" w:pos="-135"/>
          <w:tab w:val="left" w:pos="120"/>
          <w:tab w:val="left" w:pos="330"/>
        </w:tabs>
        <w:jc w:val="both"/>
        <w:rPr>
          <w:rFonts w:ascii="Arial" w:eastAsia="TimesNewRomanPSMT" w:hAnsi="Arial" w:cs="Arial"/>
          <w:bCs/>
          <w:color w:val="000000"/>
          <w:sz w:val="22"/>
          <w:szCs w:val="22"/>
          <w:lang w:val="sr-Cyrl-RS"/>
        </w:rPr>
      </w:pPr>
    </w:p>
    <w:p w:rsidR="00E1241E" w:rsidRPr="00F54485" w:rsidRDefault="00E1241E" w:rsidP="00F54485">
      <w:pPr>
        <w:jc w:val="both"/>
        <w:rPr>
          <w:rFonts w:ascii="Arial" w:hAnsi="Arial" w:cs="Arial"/>
          <w:b/>
          <w:bCs/>
          <w:caps/>
          <w:sz w:val="22"/>
          <w:szCs w:val="22"/>
          <w:lang w:eastAsia="en-US" w:bidi="en-US"/>
        </w:rPr>
      </w:pPr>
      <w:bookmarkStart w:id="213" w:name="_Toc310433004"/>
      <w:bookmarkStart w:id="214" w:name="_Toc362821711"/>
      <w:bookmarkStart w:id="215" w:name="_Toc374917439"/>
      <w:bookmarkStart w:id="216" w:name="_Toc415142479"/>
      <w:bookmarkEnd w:id="211"/>
    </w:p>
    <w:p w:rsidR="007F66B8" w:rsidRPr="00F54485" w:rsidRDefault="007F66B8" w:rsidP="00F54485">
      <w:pPr>
        <w:jc w:val="both"/>
        <w:rPr>
          <w:rFonts w:ascii="Arial" w:hAnsi="Arial" w:cs="Arial"/>
          <w:sz w:val="22"/>
          <w:szCs w:val="22"/>
        </w:rPr>
      </w:pPr>
      <w:r w:rsidRPr="00F54485">
        <w:rPr>
          <w:rFonts w:ascii="Arial" w:hAnsi="Arial" w:cs="Arial"/>
          <w:sz w:val="22"/>
          <w:szCs w:val="22"/>
        </w:rPr>
        <w:br w:type="page"/>
      </w:r>
    </w:p>
    <w:p w:rsidR="00D30323" w:rsidRPr="002E46EB" w:rsidRDefault="009266E2" w:rsidP="00E0478B">
      <w:pPr>
        <w:pStyle w:val="Heading10"/>
        <w:numPr>
          <w:ilvl w:val="0"/>
          <w:numId w:val="46"/>
        </w:numPr>
        <w:jc w:val="both"/>
        <w:rPr>
          <w:rFonts w:cs="Arial"/>
        </w:rPr>
      </w:pPr>
      <w:bookmarkStart w:id="217" w:name="_Toc465415961"/>
      <w:r w:rsidRPr="002E46EB">
        <w:rPr>
          <w:rFonts w:cs="Arial"/>
        </w:rPr>
        <w:lastRenderedPageBreak/>
        <w:t xml:space="preserve">ВРСТА, </w:t>
      </w:r>
      <w:r w:rsidR="00DE7DA9" w:rsidRPr="002E46EB">
        <w:rPr>
          <w:rFonts w:cs="Arial"/>
        </w:rPr>
        <w:t xml:space="preserve">ТЕХНИЧКЕ КАРАКТЕРИСТИКЕ </w:t>
      </w:r>
      <w:r w:rsidRPr="002E46EB">
        <w:rPr>
          <w:rFonts w:cs="Arial"/>
        </w:rPr>
        <w:t>И СПЕЦИФИКАЦИЈА ПРЕДМЕТ</w:t>
      </w:r>
      <w:r w:rsidR="00E15D69" w:rsidRPr="002E46EB">
        <w:rPr>
          <w:rFonts w:cs="Arial"/>
        </w:rPr>
        <w:t>НЕ</w:t>
      </w:r>
      <w:r w:rsidRPr="002E46EB">
        <w:rPr>
          <w:rFonts w:cs="Arial"/>
        </w:rPr>
        <w:t xml:space="preserve"> ЈАВНЕ НАБАВКЕ</w:t>
      </w:r>
      <w:bookmarkStart w:id="218" w:name="_Toc297798744"/>
      <w:bookmarkEnd w:id="213"/>
      <w:bookmarkEnd w:id="214"/>
      <w:bookmarkEnd w:id="215"/>
      <w:bookmarkEnd w:id="216"/>
      <w:bookmarkEnd w:id="217"/>
    </w:p>
    <w:p w:rsidR="00CD4C91" w:rsidRPr="002E46EB" w:rsidRDefault="00CD4C91" w:rsidP="00CD4C91"/>
    <w:p w:rsidR="00CD4C91" w:rsidRPr="002E46EB" w:rsidRDefault="00CD4C91" w:rsidP="00CD4C91">
      <w:pPr>
        <w:rPr>
          <w:sz w:val="22"/>
          <w:szCs w:val="22"/>
        </w:rPr>
      </w:pPr>
    </w:p>
    <w:p w:rsidR="00CD4C91" w:rsidRPr="002E46EB" w:rsidRDefault="00CD4C91" w:rsidP="00CD4C91">
      <w:pPr>
        <w:rPr>
          <w:rFonts w:ascii="Arial" w:hAnsi="Arial" w:cs="Arial"/>
          <w:b/>
          <w:sz w:val="22"/>
          <w:szCs w:val="22"/>
        </w:rPr>
      </w:pPr>
      <w:r w:rsidRPr="002E46EB">
        <w:rPr>
          <w:rFonts w:ascii="Arial" w:hAnsi="Arial" w:cs="Arial"/>
          <w:b/>
          <w:sz w:val="22"/>
          <w:szCs w:val="22"/>
          <w:lang w:val="ru-RU"/>
        </w:rPr>
        <w:t>Партија 1: Текстилна галантерија</w:t>
      </w:r>
    </w:p>
    <w:p w:rsidR="00CD4C91" w:rsidRPr="002E46EB" w:rsidRDefault="00CD4C91" w:rsidP="00CD4C91">
      <w:pPr>
        <w:rPr>
          <w:sz w:val="22"/>
          <w:szCs w:val="22"/>
        </w:rPr>
      </w:pPr>
    </w:p>
    <w:p w:rsidR="00CD4C91" w:rsidRPr="001948E6" w:rsidRDefault="00CD4C91" w:rsidP="00CD4C91">
      <w:pPr>
        <w:rPr>
          <w:sz w:val="22"/>
          <w:szCs w:val="22"/>
          <w:highlight w:val="gree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CD4C91" w:rsidRPr="001948E6" w:rsidTr="0008146E">
        <w:trPr>
          <w:trHeight w:val="557"/>
        </w:trPr>
        <w:tc>
          <w:tcPr>
            <w:tcW w:w="708"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Рб</w:t>
            </w:r>
          </w:p>
        </w:tc>
        <w:tc>
          <w:tcPr>
            <w:tcW w:w="1987"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Назив:</w:t>
            </w:r>
          </w:p>
        </w:tc>
        <w:tc>
          <w:tcPr>
            <w:tcW w:w="1241" w:type="dxa"/>
            <w:shd w:val="clear" w:color="auto" w:fill="auto"/>
          </w:tcPr>
          <w:p w:rsidR="00CD4C91" w:rsidRPr="001948E6" w:rsidRDefault="00CD4C91" w:rsidP="00406456">
            <w:pPr>
              <w:jc w:val="right"/>
              <w:rPr>
                <w:rFonts w:ascii="Arial" w:hAnsi="Arial" w:cs="Arial"/>
                <w:sz w:val="22"/>
                <w:szCs w:val="22"/>
              </w:rPr>
            </w:pPr>
            <w:r w:rsidRPr="001948E6">
              <w:rPr>
                <w:rFonts w:ascii="Arial" w:hAnsi="Arial" w:cs="Arial"/>
                <w:sz w:val="22"/>
                <w:szCs w:val="22"/>
              </w:rPr>
              <w:t xml:space="preserve">Количина </w:t>
            </w:r>
          </w:p>
          <w:p w:rsidR="00CD4C91" w:rsidRPr="001948E6" w:rsidRDefault="00CD4C91" w:rsidP="00406456">
            <w:pPr>
              <w:jc w:val="right"/>
              <w:rPr>
                <w:rFonts w:ascii="Arial" w:hAnsi="Arial" w:cs="Arial"/>
                <w:sz w:val="22"/>
                <w:szCs w:val="22"/>
              </w:rPr>
            </w:pPr>
            <w:r w:rsidRPr="001948E6">
              <w:rPr>
                <w:rFonts w:ascii="Arial" w:hAnsi="Arial" w:cs="Arial"/>
                <w:sz w:val="22"/>
                <w:szCs w:val="22"/>
              </w:rPr>
              <w:t>(у ком.):</w:t>
            </w:r>
          </w:p>
        </w:tc>
        <w:tc>
          <w:tcPr>
            <w:tcW w:w="3799"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Опис:</w:t>
            </w:r>
          </w:p>
        </w:tc>
        <w:tc>
          <w:tcPr>
            <w:tcW w:w="1615"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Апликација знака:</w:t>
            </w:r>
          </w:p>
        </w:tc>
      </w:tr>
      <w:tr w:rsidR="00CD4C91" w:rsidRPr="001948E6" w:rsidTr="0008146E">
        <w:tc>
          <w:tcPr>
            <w:tcW w:w="708" w:type="dxa"/>
            <w:shd w:val="clear" w:color="auto" w:fill="auto"/>
          </w:tcPr>
          <w:p w:rsidR="0008146E" w:rsidRPr="001948E6" w:rsidRDefault="0008146E" w:rsidP="00406456">
            <w:pPr>
              <w:rPr>
                <w:rFonts w:ascii="Arial" w:hAnsi="Arial" w:cs="Arial"/>
                <w:sz w:val="22"/>
                <w:szCs w:val="22"/>
              </w:rPr>
            </w:pPr>
          </w:p>
          <w:p w:rsidR="00CD4C91" w:rsidRPr="001948E6" w:rsidRDefault="00CD4C91" w:rsidP="00406456">
            <w:pPr>
              <w:rPr>
                <w:rFonts w:ascii="Arial" w:hAnsi="Arial" w:cs="Arial"/>
                <w:sz w:val="22"/>
                <w:szCs w:val="22"/>
              </w:rPr>
            </w:pPr>
            <w:r w:rsidRPr="001948E6">
              <w:rPr>
                <w:rFonts w:ascii="Arial" w:hAnsi="Arial" w:cs="Arial"/>
                <w:sz w:val="22"/>
                <w:szCs w:val="22"/>
              </w:rPr>
              <w:t>1</w:t>
            </w:r>
          </w:p>
        </w:tc>
        <w:tc>
          <w:tcPr>
            <w:tcW w:w="1987" w:type="dxa"/>
            <w:shd w:val="clear" w:color="auto" w:fill="auto"/>
          </w:tcPr>
          <w:p w:rsidR="0008146E" w:rsidRPr="001948E6" w:rsidRDefault="0008146E" w:rsidP="0039013C">
            <w:pPr>
              <w:rPr>
                <w:rFonts w:ascii="Arial" w:hAnsi="Arial" w:cs="Arial"/>
                <w:sz w:val="22"/>
                <w:szCs w:val="22"/>
              </w:rPr>
            </w:pPr>
          </w:p>
          <w:p w:rsidR="00CD4C91" w:rsidRPr="001948E6" w:rsidRDefault="00807509" w:rsidP="0039013C">
            <w:pPr>
              <w:rPr>
                <w:rFonts w:ascii="Arial" w:hAnsi="Arial" w:cs="Arial"/>
                <w:sz w:val="22"/>
                <w:szCs w:val="22"/>
              </w:rPr>
            </w:pPr>
            <w:r w:rsidRPr="001948E6">
              <w:rPr>
                <w:rFonts w:ascii="Arial" w:hAnsi="Arial" w:cs="Arial"/>
                <w:sz w:val="22"/>
                <w:szCs w:val="22"/>
              </w:rPr>
              <w:t>КРАВАТА</w:t>
            </w:r>
          </w:p>
        </w:tc>
        <w:tc>
          <w:tcPr>
            <w:tcW w:w="1241" w:type="dxa"/>
            <w:shd w:val="clear" w:color="auto" w:fill="auto"/>
          </w:tcPr>
          <w:p w:rsidR="0008146E" w:rsidRPr="001948E6" w:rsidRDefault="0008146E" w:rsidP="0008146E">
            <w:pPr>
              <w:jc w:val="center"/>
              <w:rPr>
                <w:rFonts w:ascii="Arial" w:hAnsi="Arial" w:cs="Arial"/>
                <w:sz w:val="22"/>
                <w:szCs w:val="22"/>
                <w:lang w:val="sr-Cyrl-RS"/>
              </w:rPr>
            </w:pPr>
          </w:p>
          <w:p w:rsidR="00CD4C91" w:rsidRPr="001948E6" w:rsidRDefault="0008146E" w:rsidP="0008146E">
            <w:pPr>
              <w:jc w:val="center"/>
              <w:rPr>
                <w:rFonts w:ascii="Arial" w:hAnsi="Arial" w:cs="Arial"/>
                <w:sz w:val="22"/>
                <w:szCs w:val="22"/>
              </w:rPr>
            </w:pPr>
            <w:r w:rsidRPr="001948E6">
              <w:rPr>
                <w:rFonts w:ascii="Arial" w:hAnsi="Arial" w:cs="Arial"/>
                <w:sz w:val="22"/>
                <w:szCs w:val="22"/>
                <w:lang w:val="sr-Cyrl-RS"/>
              </w:rPr>
              <w:t>7</w:t>
            </w:r>
            <w:r w:rsidR="00CD4C91" w:rsidRPr="001948E6">
              <w:rPr>
                <w:rFonts w:ascii="Arial" w:hAnsi="Arial" w:cs="Arial"/>
                <w:sz w:val="22"/>
                <w:szCs w:val="22"/>
              </w:rPr>
              <w:t>00</w:t>
            </w:r>
          </w:p>
        </w:tc>
        <w:tc>
          <w:tcPr>
            <w:tcW w:w="3799" w:type="dxa"/>
            <w:shd w:val="clear" w:color="auto" w:fill="auto"/>
          </w:tcPr>
          <w:p w:rsidR="00CD4C91" w:rsidRPr="001948E6" w:rsidRDefault="00CD4C91" w:rsidP="0039013C">
            <w:pPr>
              <w:rPr>
                <w:rFonts w:ascii="Arial" w:hAnsi="Arial" w:cs="Arial"/>
                <w:sz w:val="22"/>
                <w:szCs w:val="22"/>
              </w:rPr>
            </w:pPr>
            <w:r w:rsidRPr="001948E6">
              <w:rPr>
                <w:rFonts w:ascii="Arial" w:hAnsi="Arial" w:cs="Arial"/>
                <w:sz w:val="22"/>
                <w:szCs w:val="22"/>
              </w:rPr>
              <w:t>Минумум 10 различитих дезена</w:t>
            </w:r>
            <w:r w:rsidR="0039013C" w:rsidRPr="001948E6">
              <w:rPr>
                <w:rFonts w:ascii="Arial" w:hAnsi="Arial" w:cs="Arial"/>
                <w:sz w:val="22"/>
                <w:szCs w:val="22"/>
                <w:lang w:val="sr-Latn-RS"/>
              </w:rPr>
              <w:t>.</w:t>
            </w:r>
            <w:r w:rsidRPr="001948E6">
              <w:rPr>
                <w:rFonts w:ascii="Arial" w:hAnsi="Arial" w:cs="Arial"/>
                <w:sz w:val="22"/>
                <w:szCs w:val="22"/>
              </w:rPr>
              <w:t xml:space="preserve"> </w:t>
            </w:r>
            <w:r w:rsidR="0039013C" w:rsidRPr="001948E6">
              <w:rPr>
                <w:rFonts w:ascii="Arial" w:hAnsi="Arial" w:cs="Arial"/>
                <w:sz w:val="22"/>
                <w:szCs w:val="22"/>
                <w:lang w:val="sr-Latn-RS"/>
              </w:rPr>
              <w:t>M</w:t>
            </w:r>
            <w:r w:rsidRPr="001948E6">
              <w:rPr>
                <w:rFonts w:ascii="Arial" w:hAnsi="Arial" w:cs="Arial"/>
                <w:sz w:val="22"/>
                <w:szCs w:val="22"/>
              </w:rPr>
              <w:t>атеријал: микрофибер или мешавина микрофибера</w:t>
            </w:r>
            <w:r w:rsidR="001D273B" w:rsidRPr="001948E6">
              <w:rPr>
                <w:rFonts w:ascii="Arial" w:hAnsi="Arial" w:cs="Arial"/>
                <w:sz w:val="22"/>
                <w:szCs w:val="22"/>
                <w:lang w:val="sr-Cyrl-RS"/>
              </w:rPr>
              <w:t xml:space="preserve"> и других материјала</w:t>
            </w:r>
            <w:r w:rsidRPr="001948E6">
              <w:rPr>
                <w:rFonts w:ascii="Arial" w:hAnsi="Arial" w:cs="Arial"/>
                <w:sz w:val="22"/>
                <w:szCs w:val="22"/>
              </w:rPr>
              <w:t xml:space="preserve">. Димензије: </w:t>
            </w:r>
            <w:r w:rsidRPr="001948E6">
              <w:rPr>
                <w:rFonts w:ascii="Arial" w:hAnsi="Arial" w:cs="Arial"/>
                <w:sz w:val="22"/>
                <w:szCs w:val="22"/>
                <w:lang w:val="sr-Cyrl-RS"/>
              </w:rPr>
              <w:t xml:space="preserve">минимум </w:t>
            </w:r>
            <w:r w:rsidRPr="001948E6">
              <w:rPr>
                <w:rFonts w:ascii="Arial" w:hAnsi="Arial" w:cs="Arial"/>
                <w:sz w:val="22"/>
                <w:szCs w:val="22"/>
              </w:rPr>
              <w:t>150цм дужина, 8цм ширина у најширем делу. Паковање: кутија</w:t>
            </w:r>
          </w:p>
        </w:tc>
        <w:tc>
          <w:tcPr>
            <w:tcW w:w="1615" w:type="dxa"/>
            <w:shd w:val="clear" w:color="auto" w:fill="auto"/>
          </w:tcPr>
          <w:p w:rsidR="00CD4C91" w:rsidRPr="001948E6" w:rsidRDefault="00CD4C91" w:rsidP="0008146E">
            <w:pPr>
              <w:jc w:val="center"/>
              <w:rPr>
                <w:rFonts w:ascii="Arial" w:hAnsi="Arial" w:cs="Arial"/>
                <w:sz w:val="22"/>
                <w:szCs w:val="22"/>
              </w:rPr>
            </w:pPr>
            <w:r w:rsidRPr="001948E6">
              <w:rPr>
                <w:rFonts w:ascii="Arial" w:hAnsi="Arial" w:cs="Arial"/>
                <w:sz w:val="22"/>
                <w:szCs w:val="22"/>
              </w:rPr>
              <w:t>штампа на кутији</w:t>
            </w:r>
          </w:p>
        </w:tc>
      </w:tr>
      <w:tr w:rsidR="00CD4C91" w:rsidRPr="001948E6" w:rsidTr="0008146E">
        <w:tc>
          <w:tcPr>
            <w:tcW w:w="708" w:type="dxa"/>
            <w:shd w:val="clear" w:color="auto" w:fill="auto"/>
          </w:tcPr>
          <w:p w:rsidR="00CD4C91" w:rsidRPr="001948E6" w:rsidRDefault="00CD4C91" w:rsidP="00406456">
            <w:pPr>
              <w:rPr>
                <w:rFonts w:ascii="Arial" w:hAnsi="Arial" w:cs="Arial"/>
                <w:sz w:val="22"/>
                <w:szCs w:val="22"/>
              </w:rPr>
            </w:pPr>
          </w:p>
          <w:p w:rsidR="00CD4C91" w:rsidRPr="001948E6" w:rsidRDefault="00CD4C91" w:rsidP="00406456">
            <w:pPr>
              <w:rPr>
                <w:rFonts w:ascii="Arial" w:hAnsi="Arial" w:cs="Arial"/>
                <w:sz w:val="22"/>
                <w:szCs w:val="22"/>
              </w:rPr>
            </w:pPr>
            <w:r w:rsidRPr="001948E6">
              <w:rPr>
                <w:rFonts w:ascii="Arial" w:hAnsi="Arial" w:cs="Arial"/>
                <w:sz w:val="22"/>
                <w:szCs w:val="22"/>
              </w:rPr>
              <w:t>2</w:t>
            </w:r>
          </w:p>
        </w:tc>
        <w:tc>
          <w:tcPr>
            <w:tcW w:w="1987" w:type="dxa"/>
            <w:shd w:val="clear" w:color="auto" w:fill="auto"/>
          </w:tcPr>
          <w:p w:rsidR="00CD4C91" w:rsidRPr="001948E6" w:rsidRDefault="00CD4C91" w:rsidP="0039013C">
            <w:pPr>
              <w:rPr>
                <w:rFonts w:ascii="Arial" w:hAnsi="Arial" w:cs="Arial"/>
                <w:sz w:val="22"/>
                <w:szCs w:val="22"/>
              </w:rPr>
            </w:pPr>
          </w:p>
          <w:p w:rsidR="00CD4C91" w:rsidRPr="001948E6" w:rsidRDefault="00807509" w:rsidP="0039013C">
            <w:pPr>
              <w:rPr>
                <w:rFonts w:ascii="Arial" w:hAnsi="Arial" w:cs="Arial"/>
                <w:sz w:val="22"/>
                <w:szCs w:val="22"/>
              </w:rPr>
            </w:pPr>
            <w:r w:rsidRPr="001948E6">
              <w:rPr>
                <w:rFonts w:ascii="Arial" w:hAnsi="Arial" w:cs="Arial"/>
                <w:sz w:val="22"/>
                <w:szCs w:val="22"/>
              </w:rPr>
              <w:t>МУШКИ ШАЛ</w:t>
            </w:r>
          </w:p>
        </w:tc>
        <w:tc>
          <w:tcPr>
            <w:tcW w:w="1241" w:type="dxa"/>
            <w:shd w:val="clear" w:color="auto" w:fill="auto"/>
          </w:tcPr>
          <w:p w:rsidR="00CD4C91" w:rsidRPr="001948E6" w:rsidRDefault="00CD4C91" w:rsidP="0008146E">
            <w:pPr>
              <w:jc w:val="center"/>
              <w:rPr>
                <w:rFonts w:ascii="Arial" w:hAnsi="Arial" w:cs="Arial"/>
                <w:sz w:val="22"/>
                <w:szCs w:val="22"/>
              </w:rPr>
            </w:pPr>
          </w:p>
          <w:p w:rsidR="00CD4C91" w:rsidRPr="001948E6" w:rsidRDefault="00CD4C91" w:rsidP="0008146E">
            <w:pPr>
              <w:jc w:val="center"/>
              <w:rPr>
                <w:rFonts w:ascii="Arial" w:hAnsi="Arial" w:cs="Arial"/>
                <w:sz w:val="22"/>
                <w:szCs w:val="22"/>
              </w:rPr>
            </w:pPr>
            <w:r w:rsidRPr="001948E6">
              <w:rPr>
                <w:rFonts w:ascii="Arial" w:hAnsi="Arial" w:cs="Arial"/>
                <w:sz w:val="22"/>
                <w:szCs w:val="22"/>
              </w:rPr>
              <w:t>3</w:t>
            </w:r>
            <w:r w:rsidR="0008146E" w:rsidRPr="001948E6">
              <w:rPr>
                <w:rFonts w:ascii="Arial" w:hAnsi="Arial" w:cs="Arial"/>
                <w:sz w:val="22"/>
                <w:szCs w:val="22"/>
                <w:lang w:val="sr-Cyrl-RS"/>
              </w:rPr>
              <w:t>0</w:t>
            </w:r>
            <w:r w:rsidRPr="001948E6">
              <w:rPr>
                <w:rFonts w:ascii="Arial" w:hAnsi="Arial" w:cs="Arial"/>
                <w:sz w:val="22"/>
                <w:szCs w:val="22"/>
              </w:rPr>
              <w:t>0</w:t>
            </w:r>
          </w:p>
        </w:tc>
        <w:tc>
          <w:tcPr>
            <w:tcW w:w="3799" w:type="dxa"/>
            <w:shd w:val="clear" w:color="auto" w:fill="auto"/>
          </w:tcPr>
          <w:p w:rsidR="009F14B6" w:rsidRDefault="00CD4C91" w:rsidP="009F14B6">
            <w:pPr>
              <w:rPr>
                <w:rFonts w:ascii="Arial" w:hAnsi="Arial" w:cs="Arial"/>
                <w:sz w:val="22"/>
                <w:szCs w:val="22"/>
              </w:rPr>
            </w:pPr>
            <w:r w:rsidRPr="001948E6">
              <w:rPr>
                <w:rFonts w:ascii="Arial" w:hAnsi="Arial" w:cs="Arial"/>
                <w:sz w:val="22"/>
                <w:szCs w:val="22"/>
              </w:rPr>
              <w:t xml:space="preserve">Минимум </w:t>
            </w:r>
            <w:r w:rsidR="0008146E" w:rsidRPr="001948E6">
              <w:rPr>
                <w:rFonts w:ascii="Arial" w:hAnsi="Arial" w:cs="Arial"/>
                <w:sz w:val="22"/>
                <w:szCs w:val="22"/>
                <w:lang w:val="sr-Cyrl-RS"/>
              </w:rPr>
              <w:t>5</w:t>
            </w:r>
            <w:r w:rsidRPr="001948E6">
              <w:rPr>
                <w:rFonts w:ascii="Arial" w:hAnsi="Arial" w:cs="Arial"/>
                <w:sz w:val="22"/>
                <w:szCs w:val="22"/>
              </w:rPr>
              <w:t xml:space="preserve"> различитих дезена, модерног дизајна. Оквирне димензије: ширина 30 до 40цм, дужина од 150</w:t>
            </w:r>
            <w:r w:rsidR="009F14B6">
              <w:rPr>
                <w:rFonts w:ascii="Arial" w:hAnsi="Arial" w:cs="Arial"/>
                <w:sz w:val="22"/>
                <w:szCs w:val="22"/>
                <w:lang w:val="sr-Latn-RS"/>
              </w:rPr>
              <w:t xml:space="preserve"> </w:t>
            </w:r>
            <w:r w:rsidR="009F14B6">
              <w:rPr>
                <w:rFonts w:ascii="Arial" w:hAnsi="Arial" w:cs="Arial"/>
                <w:sz w:val="22"/>
                <w:szCs w:val="22"/>
                <w:lang w:val="sr-Cyrl-RS"/>
              </w:rPr>
              <w:t>до</w:t>
            </w:r>
            <w:r w:rsidR="009F14B6">
              <w:rPr>
                <w:rFonts w:ascii="Arial" w:hAnsi="Arial" w:cs="Arial"/>
                <w:sz w:val="22"/>
                <w:szCs w:val="22"/>
                <w:lang w:val="sr-Latn-RS"/>
              </w:rPr>
              <w:t xml:space="preserve"> </w:t>
            </w:r>
            <w:r w:rsidRPr="001948E6">
              <w:rPr>
                <w:rFonts w:ascii="Arial" w:hAnsi="Arial" w:cs="Arial"/>
                <w:sz w:val="22"/>
                <w:szCs w:val="22"/>
              </w:rPr>
              <w:t xml:space="preserve">180цм. </w:t>
            </w:r>
          </w:p>
          <w:p w:rsidR="00CD4C91" w:rsidRPr="001948E6" w:rsidRDefault="00CD4C91" w:rsidP="0039013C">
            <w:pPr>
              <w:rPr>
                <w:rFonts w:ascii="Arial" w:hAnsi="Arial" w:cs="Arial"/>
                <w:sz w:val="22"/>
                <w:szCs w:val="22"/>
              </w:rPr>
            </w:pPr>
            <w:r w:rsidRPr="001948E6">
              <w:rPr>
                <w:rFonts w:ascii="Arial" w:hAnsi="Arial" w:cs="Arial"/>
                <w:sz w:val="22"/>
                <w:szCs w:val="22"/>
              </w:rPr>
              <w:t>Паковање: кутија</w:t>
            </w:r>
          </w:p>
        </w:tc>
        <w:tc>
          <w:tcPr>
            <w:tcW w:w="1615" w:type="dxa"/>
            <w:shd w:val="clear" w:color="auto" w:fill="auto"/>
          </w:tcPr>
          <w:p w:rsidR="00CD4C91" w:rsidRPr="001948E6" w:rsidRDefault="00CD4C91" w:rsidP="0008146E">
            <w:pPr>
              <w:jc w:val="center"/>
              <w:rPr>
                <w:rFonts w:ascii="Arial" w:hAnsi="Arial" w:cs="Arial"/>
                <w:sz w:val="22"/>
                <w:szCs w:val="22"/>
              </w:rPr>
            </w:pPr>
            <w:r w:rsidRPr="001948E6">
              <w:rPr>
                <w:rFonts w:ascii="Arial" w:hAnsi="Arial" w:cs="Arial"/>
                <w:sz w:val="22"/>
                <w:szCs w:val="22"/>
              </w:rPr>
              <w:t>штампа на кутији</w:t>
            </w:r>
          </w:p>
        </w:tc>
      </w:tr>
      <w:tr w:rsidR="00CD4C91" w:rsidRPr="001948E6" w:rsidTr="0008146E">
        <w:tc>
          <w:tcPr>
            <w:tcW w:w="708" w:type="dxa"/>
            <w:shd w:val="clear" w:color="auto" w:fill="auto"/>
          </w:tcPr>
          <w:p w:rsidR="00CD4C91" w:rsidRPr="001948E6" w:rsidRDefault="00CD4C91" w:rsidP="00406456">
            <w:pPr>
              <w:rPr>
                <w:rFonts w:ascii="Arial" w:hAnsi="Arial" w:cs="Arial"/>
                <w:sz w:val="22"/>
                <w:szCs w:val="22"/>
              </w:rPr>
            </w:pPr>
          </w:p>
          <w:p w:rsidR="00CD4C91" w:rsidRPr="001948E6" w:rsidRDefault="00CD4C91" w:rsidP="00406456">
            <w:pPr>
              <w:rPr>
                <w:rFonts w:ascii="Arial" w:hAnsi="Arial" w:cs="Arial"/>
                <w:sz w:val="22"/>
                <w:szCs w:val="22"/>
                <w:lang w:val="sr-Cyrl-RS"/>
              </w:rPr>
            </w:pPr>
            <w:r w:rsidRPr="001948E6">
              <w:rPr>
                <w:rFonts w:ascii="Arial" w:hAnsi="Arial" w:cs="Arial"/>
                <w:sz w:val="22"/>
                <w:szCs w:val="22"/>
                <w:lang w:val="sr-Cyrl-RS"/>
              </w:rPr>
              <w:t>3</w:t>
            </w:r>
          </w:p>
        </w:tc>
        <w:tc>
          <w:tcPr>
            <w:tcW w:w="1987" w:type="dxa"/>
            <w:shd w:val="clear" w:color="auto" w:fill="auto"/>
          </w:tcPr>
          <w:p w:rsidR="00CD4C91" w:rsidRPr="001948E6" w:rsidRDefault="00CD4C91" w:rsidP="0039013C">
            <w:pPr>
              <w:rPr>
                <w:rFonts w:ascii="Arial" w:hAnsi="Arial" w:cs="Arial"/>
                <w:sz w:val="22"/>
                <w:szCs w:val="22"/>
              </w:rPr>
            </w:pPr>
          </w:p>
          <w:p w:rsidR="00CD4C91" w:rsidRPr="001948E6" w:rsidRDefault="00807509" w:rsidP="0039013C">
            <w:pPr>
              <w:rPr>
                <w:rFonts w:ascii="Arial" w:hAnsi="Arial" w:cs="Arial"/>
                <w:sz w:val="22"/>
                <w:szCs w:val="22"/>
              </w:rPr>
            </w:pPr>
            <w:r w:rsidRPr="001948E6">
              <w:rPr>
                <w:rFonts w:ascii="Arial" w:hAnsi="Arial" w:cs="Arial"/>
                <w:sz w:val="22"/>
                <w:szCs w:val="22"/>
              </w:rPr>
              <w:t>ЕШАРПА</w:t>
            </w:r>
          </w:p>
        </w:tc>
        <w:tc>
          <w:tcPr>
            <w:tcW w:w="1241" w:type="dxa"/>
            <w:shd w:val="clear" w:color="auto" w:fill="auto"/>
          </w:tcPr>
          <w:p w:rsidR="00CD4C91" w:rsidRPr="001948E6" w:rsidRDefault="00CD4C91" w:rsidP="0008146E">
            <w:pPr>
              <w:jc w:val="center"/>
              <w:rPr>
                <w:rFonts w:ascii="Arial" w:hAnsi="Arial" w:cs="Arial"/>
                <w:sz w:val="22"/>
                <w:szCs w:val="22"/>
              </w:rPr>
            </w:pPr>
          </w:p>
          <w:p w:rsidR="00CD4C91" w:rsidRPr="001948E6" w:rsidRDefault="00CD4C91" w:rsidP="0008146E">
            <w:pPr>
              <w:jc w:val="center"/>
              <w:rPr>
                <w:rFonts w:ascii="Arial" w:hAnsi="Arial" w:cs="Arial"/>
                <w:sz w:val="22"/>
                <w:szCs w:val="22"/>
                <w:lang w:val="sr-Cyrl-RS"/>
              </w:rPr>
            </w:pPr>
            <w:r w:rsidRPr="001948E6">
              <w:rPr>
                <w:rFonts w:ascii="Arial" w:hAnsi="Arial" w:cs="Arial"/>
                <w:sz w:val="22"/>
                <w:szCs w:val="22"/>
                <w:lang w:val="sr-Cyrl-RS"/>
              </w:rPr>
              <w:t>700</w:t>
            </w:r>
          </w:p>
        </w:tc>
        <w:tc>
          <w:tcPr>
            <w:tcW w:w="3799" w:type="dxa"/>
            <w:shd w:val="clear" w:color="auto" w:fill="auto"/>
          </w:tcPr>
          <w:p w:rsidR="00533164" w:rsidRPr="001948E6" w:rsidRDefault="0008146E" w:rsidP="00B830BE">
            <w:pPr>
              <w:rPr>
                <w:rFonts w:ascii="Arial" w:hAnsi="Arial" w:cs="Arial"/>
                <w:sz w:val="22"/>
                <w:szCs w:val="22"/>
                <w:lang w:val="sr-Cyrl-RS"/>
              </w:rPr>
            </w:pPr>
            <w:r w:rsidRPr="001948E6">
              <w:rPr>
                <w:rFonts w:ascii="Arial" w:hAnsi="Arial" w:cs="Arial"/>
                <w:sz w:val="22"/>
                <w:szCs w:val="22"/>
              </w:rPr>
              <w:t>Минимум</w:t>
            </w:r>
            <w:r w:rsidR="00B830BE">
              <w:rPr>
                <w:rFonts w:ascii="Arial" w:hAnsi="Arial" w:cs="Arial"/>
                <w:sz w:val="22"/>
                <w:szCs w:val="22"/>
              </w:rPr>
              <w:t xml:space="preserve"> 10 различитих дезена</w:t>
            </w:r>
            <w:r w:rsidR="00B830BE">
              <w:rPr>
                <w:rFonts w:ascii="Arial" w:hAnsi="Arial" w:cs="Arial"/>
                <w:sz w:val="22"/>
                <w:szCs w:val="22"/>
                <w:lang w:val="sr-Latn-RS"/>
              </w:rPr>
              <w:t xml:space="preserve">; </w:t>
            </w:r>
            <w:r w:rsidR="00CD4C91" w:rsidRPr="001948E6">
              <w:rPr>
                <w:rFonts w:ascii="Arial" w:hAnsi="Arial" w:cs="Arial"/>
                <w:sz w:val="22"/>
                <w:szCs w:val="22"/>
              </w:rPr>
              <w:t>оквирне димензије 40</w:t>
            </w:r>
            <w:r w:rsidR="009F14B6">
              <w:rPr>
                <w:rFonts w:ascii="Arial" w:hAnsi="Arial" w:cs="Arial"/>
                <w:sz w:val="22"/>
                <w:szCs w:val="22"/>
                <w:lang w:val="sr-Latn-RS"/>
              </w:rPr>
              <w:t xml:space="preserve"> </w:t>
            </w:r>
            <w:r w:rsidR="00CD4C91" w:rsidRPr="001948E6">
              <w:rPr>
                <w:rFonts w:ascii="Arial" w:hAnsi="Arial" w:cs="Arial"/>
                <w:sz w:val="22"/>
                <w:szCs w:val="22"/>
              </w:rPr>
              <w:t>х</w:t>
            </w:r>
            <w:r w:rsidR="009F14B6">
              <w:rPr>
                <w:rFonts w:ascii="Arial" w:hAnsi="Arial" w:cs="Arial"/>
                <w:sz w:val="22"/>
                <w:szCs w:val="22"/>
                <w:lang w:val="sr-Latn-RS"/>
              </w:rPr>
              <w:t xml:space="preserve"> </w:t>
            </w:r>
            <w:r w:rsidR="00CD4C91" w:rsidRPr="001948E6">
              <w:rPr>
                <w:rFonts w:ascii="Arial" w:hAnsi="Arial" w:cs="Arial"/>
                <w:sz w:val="22"/>
                <w:szCs w:val="22"/>
              </w:rPr>
              <w:t>160цм</w:t>
            </w:r>
            <w:r w:rsidR="00533164" w:rsidRPr="001948E6">
              <w:rPr>
                <w:rFonts w:ascii="Arial" w:hAnsi="Arial" w:cs="Arial"/>
                <w:sz w:val="22"/>
                <w:szCs w:val="22"/>
                <w:lang w:val="sr-Cyrl-RS"/>
              </w:rPr>
              <w:t>.</w:t>
            </w:r>
          </w:p>
          <w:p w:rsidR="00CD4C91" w:rsidRPr="001948E6" w:rsidRDefault="00533164" w:rsidP="00533164">
            <w:pPr>
              <w:rPr>
                <w:rFonts w:ascii="Arial" w:hAnsi="Arial" w:cs="Arial"/>
                <w:sz w:val="22"/>
                <w:szCs w:val="22"/>
              </w:rPr>
            </w:pPr>
            <w:r w:rsidRPr="001948E6">
              <w:rPr>
                <w:rFonts w:ascii="Arial" w:hAnsi="Arial" w:cs="Arial"/>
                <w:sz w:val="22"/>
                <w:szCs w:val="22"/>
              </w:rPr>
              <w:t>Паковање: кутија</w:t>
            </w:r>
          </w:p>
        </w:tc>
        <w:tc>
          <w:tcPr>
            <w:tcW w:w="1615" w:type="dxa"/>
            <w:shd w:val="clear" w:color="auto" w:fill="auto"/>
          </w:tcPr>
          <w:p w:rsidR="00CD4C91" w:rsidRPr="001948E6" w:rsidRDefault="0008146E" w:rsidP="0008146E">
            <w:pPr>
              <w:jc w:val="center"/>
              <w:rPr>
                <w:rFonts w:ascii="Arial" w:hAnsi="Arial" w:cs="Arial"/>
                <w:sz w:val="22"/>
                <w:szCs w:val="22"/>
              </w:rPr>
            </w:pPr>
            <w:r w:rsidRPr="001948E6">
              <w:rPr>
                <w:rFonts w:ascii="Arial" w:hAnsi="Arial" w:cs="Arial"/>
                <w:sz w:val="22"/>
                <w:szCs w:val="22"/>
                <w:lang w:val="sr-Cyrl-RS"/>
              </w:rPr>
              <w:t>ш</w:t>
            </w:r>
            <w:r w:rsidR="00CD4C91" w:rsidRPr="001948E6">
              <w:rPr>
                <w:rFonts w:ascii="Arial" w:hAnsi="Arial" w:cs="Arial"/>
                <w:sz w:val="22"/>
                <w:szCs w:val="22"/>
              </w:rPr>
              <w:t>тампа на кутији</w:t>
            </w:r>
          </w:p>
        </w:tc>
      </w:tr>
    </w:tbl>
    <w:p w:rsidR="00625A33" w:rsidRPr="001948E6" w:rsidRDefault="00625A33" w:rsidP="00F54485">
      <w:pPr>
        <w:suppressAutoHyphens w:val="0"/>
        <w:rPr>
          <w:rFonts w:ascii="Arial" w:hAnsi="Arial" w:cs="Arial"/>
          <w:bCs/>
          <w:sz w:val="22"/>
          <w:szCs w:val="22"/>
          <w:highlight w:val="green"/>
          <w:lang w:val="sr-Latn-RS"/>
        </w:rPr>
      </w:pPr>
    </w:p>
    <w:p w:rsidR="00CD4C91" w:rsidRPr="001948E6" w:rsidRDefault="00CD4C91" w:rsidP="00CD4C91">
      <w:pPr>
        <w:rPr>
          <w:rFonts w:ascii="Arial" w:hAnsi="Arial" w:cs="Arial"/>
          <w:i/>
          <w:sz w:val="22"/>
          <w:szCs w:val="22"/>
        </w:rPr>
      </w:pPr>
      <w:r w:rsidRPr="001948E6">
        <w:rPr>
          <w:rFonts w:ascii="Arial" w:hAnsi="Arial" w:cs="Arial"/>
          <w:b/>
          <w:i/>
          <w:sz w:val="22"/>
          <w:szCs w:val="22"/>
        </w:rPr>
        <w:t>Напомена уз спецификацију:</w:t>
      </w:r>
    </w:p>
    <w:p w:rsidR="00CD4C91" w:rsidRPr="001948E6" w:rsidRDefault="00CD4C91" w:rsidP="00CD4C91">
      <w:pPr>
        <w:rPr>
          <w:rFonts w:ascii="Arial" w:hAnsi="Arial" w:cs="Arial"/>
          <w:i/>
          <w:sz w:val="22"/>
          <w:szCs w:val="22"/>
        </w:rPr>
      </w:pPr>
      <w:r w:rsidRPr="001948E6">
        <w:rPr>
          <w:rFonts w:ascii="Arial" w:hAnsi="Arial" w:cs="Arial"/>
          <w:i/>
          <w:sz w:val="22"/>
          <w:szCs w:val="22"/>
        </w:rPr>
        <w:t>Уз понуду је неопходно доставити узорке и то:</w:t>
      </w:r>
    </w:p>
    <w:p w:rsidR="00CD4C91" w:rsidRPr="001948E6" w:rsidRDefault="00CD4C91" w:rsidP="0008146E">
      <w:pPr>
        <w:pStyle w:val="ListParagraph"/>
        <w:numPr>
          <w:ilvl w:val="0"/>
          <w:numId w:val="33"/>
        </w:numPr>
        <w:spacing w:after="160" w:line="259" w:lineRule="auto"/>
        <w:rPr>
          <w:rFonts w:ascii="Arial" w:hAnsi="Arial" w:cs="Arial"/>
          <w:i/>
        </w:rPr>
      </w:pPr>
      <w:r w:rsidRPr="001948E6">
        <w:rPr>
          <w:rFonts w:ascii="Arial" w:hAnsi="Arial" w:cs="Arial"/>
          <w:i/>
        </w:rPr>
        <w:t xml:space="preserve">за 1. кравату, доставити 10 различитих узорака, </w:t>
      </w:r>
    </w:p>
    <w:p w:rsidR="006E467D" w:rsidRPr="001948E6" w:rsidRDefault="006E467D" w:rsidP="0008146E">
      <w:pPr>
        <w:pStyle w:val="ListParagraph"/>
        <w:numPr>
          <w:ilvl w:val="0"/>
          <w:numId w:val="33"/>
        </w:numPr>
        <w:spacing w:after="160" w:line="259" w:lineRule="auto"/>
        <w:rPr>
          <w:rFonts w:ascii="Arial" w:hAnsi="Arial" w:cs="Arial"/>
          <w:i/>
        </w:rPr>
      </w:pPr>
      <w:r w:rsidRPr="001948E6">
        <w:rPr>
          <w:rFonts w:ascii="Arial" w:hAnsi="Arial" w:cs="Arial"/>
          <w:i/>
          <w:lang w:val="sr-Cyrl-RS"/>
        </w:rPr>
        <w:t>за</w:t>
      </w:r>
      <w:r w:rsidRPr="001948E6">
        <w:rPr>
          <w:rFonts w:ascii="Arial" w:hAnsi="Arial" w:cs="Arial"/>
          <w:i/>
        </w:rPr>
        <w:t xml:space="preserve"> 2. мушки шал доставити </w:t>
      </w:r>
      <w:r w:rsidRPr="001948E6">
        <w:rPr>
          <w:rFonts w:ascii="Arial" w:hAnsi="Arial" w:cs="Arial"/>
          <w:i/>
          <w:lang w:val="sr-Cyrl-RS"/>
        </w:rPr>
        <w:t>5</w:t>
      </w:r>
      <w:r w:rsidRPr="001948E6">
        <w:rPr>
          <w:rFonts w:ascii="Arial" w:hAnsi="Arial" w:cs="Arial"/>
          <w:i/>
        </w:rPr>
        <w:t xml:space="preserve"> различитих узорака</w:t>
      </w:r>
    </w:p>
    <w:p w:rsidR="00CD4C91" w:rsidRPr="001948E6" w:rsidRDefault="00CD4C91" w:rsidP="00CD4C91">
      <w:pPr>
        <w:pStyle w:val="ListParagraph"/>
        <w:numPr>
          <w:ilvl w:val="0"/>
          <w:numId w:val="33"/>
        </w:numPr>
        <w:spacing w:after="160" w:line="259" w:lineRule="auto"/>
        <w:rPr>
          <w:rFonts w:ascii="Arial" w:hAnsi="Arial" w:cs="Arial"/>
          <w:i/>
        </w:rPr>
      </w:pPr>
      <w:r w:rsidRPr="001948E6">
        <w:rPr>
          <w:rFonts w:ascii="Arial" w:hAnsi="Arial" w:cs="Arial"/>
          <w:i/>
        </w:rPr>
        <w:t xml:space="preserve">за </w:t>
      </w:r>
      <w:r w:rsidR="0008146E" w:rsidRPr="001948E6">
        <w:rPr>
          <w:rFonts w:ascii="Arial" w:hAnsi="Arial" w:cs="Arial"/>
          <w:i/>
          <w:lang w:val="sr-Cyrl-RS"/>
        </w:rPr>
        <w:t>3</w:t>
      </w:r>
      <w:r w:rsidRPr="001948E6">
        <w:rPr>
          <w:rFonts w:ascii="Arial" w:hAnsi="Arial" w:cs="Arial"/>
          <w:i/>
        </w:rPr>
        <w:t>. ешарпу  доставити 10 различитих узорака</w:t>
      </w:r>
    </w:p>
    <w:p w:rsidR="00CD4C91" w:rsidRPr="001A71EF" w:rsidRDefault="00CD4C91" w:rsidP="00CD4C91">
      <w:pPr>
        <w:pStyle w:val="ListParagraph"/>
        <w:rPr>
          <w:rFonts w:ascii="Arial" w:hAnsi="Arial" w:cs="Arial"/>
          <w:i/>
        </w:rPr>
      </w:pPr>
      <w:r w:rsidRPr="001948E6">
        <w:rPr>
          <w:rFonts w:ascii="Arial" w:hAnsi="Arial" w:cs="Arial"/>
          <w:i/>
        </w:rPr>
        <w:t xml:space="preserve">Узорци треба да буду упаковани у посебну запечаћену кутију или кесу. На кутији/кеси треба назначити број партије. На узорке и паковање није </w:t>
      </w:r>
      <w:r w:rsidRPr="001A71EF">
        <w:rPr>
          <w:rFonts w:ascii="Arial" w:hAnsi="Arial" w:cs="Arial"/>
          <w:i/>
        </w:rPr>
        <w:t>потребно аплицирати знак ЕПС</w:t>
      </w:r>
    </w:p>
    <w:p w:rsidR="00CD4C91" w:rsidRPr="00BD2620" w:rsidRDefault="00CD4C91" w:rsidP="00CD4C91">
      <w:pPr>
        <w:rPr>
          <w:rFonts w:ascii="Arial" w:hAnsi="Arial" w:cs="Arial"/>
          <w:sz w:val="22"/>
          <w:szCs w:val="22"/>
          <w:lang w:val="sr-Cyrl-RS"/>
        </w:rPr>
      </w:pPr>
      <w:r w:rsidRPr="001A71EF">
        <w:rPr>
          <w:rFonts w:ascii="Arial" w:hAnsi="Arial" w:cs="Arial"/>
          <w:sz w:val="22"/>
          <w:szCs w:val="22"/>
        </w:rPr>
        <w:t>Рок испоруке: 10 дана од дана потписивања уговора</w:t>
      </w:r>
      <w:r w:rsidR="001F05A6">
        <w:rPr>
          <w:rFonts w:ascii="Arial" w:hAnsi="Arial" w:cs="Arial"/>
          <w:sz w:val="22"/>
          <w:szCs w:val="22"/>
          <w:lang w:val="sr-Cyrl-RS"/>
        </w:rPr>
        <w:t xml:space="preserve"> </w:t>
      </w:r>
    </w:p>
    <w:p w:rsidR="00CD4C91" w:rsidRPr="001948E6" w:rsidRDefault="00CD4C91" w:rsidP="00CD4C91">
      <w:pPr>
        <w:rPr>
          <w:rFonts w:ascii="Arial" w:hAnsi="Arial" w:cs="Arial"/>
          <w:sz w:val="22"/>
          <w:szCs w:val="22"/>
        </w:rPr>
      </w:pPr>
      <w:r w:rsidRPr="001A71EF">
        <w:rPr>
          <w:rFonts w:ascii="Arial" w:hAnsi="Arial" w:cs="Arial"/>
          <w:sz w:val="22"/>
          <w:szCs w:val="22"/>
        </w:rPr>
        <w:t xml:space="preserve">Место испоруке: </w:t>
      </w:r>
      <w:r w:rsidR="006E467D" w:rsidRPr="001A71EF">
        <w:rPr>
          <w:rFonts w:ascii="Arial" w:hAnsi="Arial" w:cs="Arial"/>
          <w:sz w:val="22"/>
          <w:szCs w:val="22"/>
          <w:lang w:val="sr-Cyrl-RS"/>
        </w:rPr>
        <w:t xml:space="preserve">Магацин </w:t>
      </w:r>
      <w:r w:rsidRPr="001A71EF">
        <w:rPr>
          <w:rFonts w:ascii="Arial" w:hAnsi="Arial" w:cs="Arial"/>
          <w:sz w:val="22"/>
          <w:szCs w:val="22"/>
        </w:rPr>
        <w:t>ЈП ЕПС</w:t>
      </w:r>
      <w:r w:rsidRPr="001948E6">
        <w:rPr>
          <w:rFonts w:ascii="Arial" w:hAnsi="Arial" w:cs="Arial"/>
          <w:sz w:val="22"/>
          <w:szCs w:val="22"/>
        </w:rPr>
        <w:t xml:space="preserve"> </w:t>
      </w:r>
    </w:p>
    <w:p w:rsidR="00CD4C91" w:rsidRPr="001948E6" w:rsidRDefault="00CD4C91" w:rsidP="00CD4C91">
      <w:pPr>
        <w:rPr>
          <w:rFonts w:ascii="Arial" w:hAnsi="Arial" w:cs="Arial"/>
          <w:sz w:val="22"/>
          <w:szCs w:val="22"/>
        </w:rPr>
      </w:pPr>
    </w:p>
    <w:p w:rsidR="00CD4C91" w:rsidRPr="001948E6" w:rsidRDefault="00CD4C91" w:rsidP="00CD4C91">
      <w:pPr>
        <w:rPr>
          <w:rFonts w:ascii="Arial" w:hAnsi="Arial" w:cs="Arial"/>
          <w:sz w:val="22"/>
          <w:szCs w:val="22"/>
        </w:rPr>
      </w:pPr>
    </w:p>
    <w:p w:rsidR="00CD4C91" w:rsidRPr="001948E6" w:rsidRDefault="00CD4C91" w:rsidP="00CD4C91">
      <w:pPr>
        <w:rPr>
          <w:rFonts w:ascii="Arial" w:hAnsi="Arial" w:cs="Arial"/>
          <w:b/>
          <w:sz w:val="22"/>
          <w:szCs w:val="22"/>
        </w:rPr>
      </w:pPr>
      <w:r w:rsidRPr="001948E6">
        <w:rPr>
          <w:rFonts w:ascii="Arial" w:hAnsi="Arial" w:cs="Arial"/>
          <w:b/>
          <w:sz w:val="22"/>
          <w:szCs w:val="22"/>
          <w:lang w:val="ru-RU"/>
        </w:rPr>
        <w:t>Партија 2: Кожна галантерија</w:t>
      </w:r>
    </w:p>
    <w:p w:rsidR="00CD4C91" w:rsidRPr="001948E6" w:rsidRDefault="00CD4C91" w:rsidP="00CD4C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140"/>
        <w:gridCol w:w="1200"/>
        <w:gridCol w:w="3664"/>
        <w:gridCol w:w="1372"/>
      </w:tblGrid>
      <w:tr w:rsidR="00DF02A1" w:rsidRPr="001948E6" w:rsidTr="00406456">
        <w:tc>
          <w:tcPr>
            <w:tcW w:w="708"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Рб</w:t>
            </w:r>
          </w:p>
        </w:tc>
        <w:tc>
          <w:tcPr>
            <w:tcW w:w="2236"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Назив:</w:t>
            </w:r>
          </w:p>
        </w:tc>
        <w:tc>
          <w:tcPr>
            <w:tcW w:w="1158" w:type="dxa"/>
            <w:shd w:val="clear" w:color="auto" w:fill="auto"/>
          </w:tcPr>
          <w:p w:rsidR="00CD4C91" w:rsidRPr="001948E6" w:rsidRDefault="00CD4C91" w:rsidP="00406456">
            <w:pPr>
              <w:jc w:val="right"/>
              <w:rPr>
                <w:rFonts w:ascii="Arial" w:hAnsi="Arial" w:cs="Arial"/>
                <w:sz w:val="22"/>
                <w:szCs w:val="22"/>
              </w:rPr>
            </w:pPr>
            <w:r w:rsidRPr="001948E6">
              <w:rPr>
                <w:rFonts w:ascii="Arial" w:hAnsi="Arial" w:cs="Arial"/>
                <w:sz w:val="22"/>
                <w:szCs w:val="22"/>
              </w:rPr>
              <w:t>Количина (у ком.):</w:t>
            </w:r>
          </w:p>
        </w:tc>
        <w:tc>
          <w:tcPr>
            <w:tcW w:w="3944"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Опис:</w:t>
            </w:r>
          </w:p>
        </w:tc>
        <w:tc>
          <w:tcPr>
            <w:tcW w:w="1304" w:type="dxa"/>
            <w:shd w:val="clear" w:color="auto" w:fill="auto"/>
          </w:tcPr>
          <w:p w:rsidR="00CD4C91" w:rsidRPr="001948E6" w:rsidRDefault="00CD4C91" w:rsidP="00406456">
            <w:pPr>
              <w:jc w:val="center"/>
              <w:rPr>
                <w:rFonts w:ascii="Arial" w:hAnsi="Arial" w:cs="Arial"/>
                <w:sz w:val="22"/>
                <w:szCs w:val="22"/>
              </w:rPr>
            </w:pPr>
            <w:r w:rsidRPr="001948E6">
              <w:rPr>
                <w:rFonts w:ascii="Arial" w:hAnsi="Arial" w:cs="Arial"/>
                <w:sz w:val="22"/>
                <w:szCs w:val="22"/>
              </w:rPr>
              <w:t>Апликација знака:</w:t>
            </w:r>
          </w:p>
        </w:tc>
      </w:tr>
      <w:tr w:rsidR="00DF02A1" w:rsidRPr="001948E6" w:rsidTr="00406456">
        <w:tc>
          <w:tcPr>
            <w:tcW w:w="708" w:type="dxa"/>
            <w:shd w:val="clear" w:color="auto" w:fill="auto"/>
          </w:tcPr>
          <w:p w:rsidR="006E467D" w:rsidRPr="001948E6" w:rsidRDefault="006E467D" w:rsidP="00406456">
            <w:pPr>
              <w:rPr>
                <w:rFonts w:ascii="Arial" w:hAnsi="Arial" w:cs="Arial"/>
                <w:sz w:val="22"/>
                <w:szCs w:val="22"/>
              </w:rPr>
            </w:pPr>
          </w:p>
          <w:p w:rsidR="00807509" w:rsidRPr="001948E6" w:rsidRDefault="00807509" w:rsidP="00406456">
            <w:pPr>
              <w:rPr>
                <w:rFonts w:ascii="Arial" w:hAnsi="Arial" w:cs="Arial"/>
                <w:sz w:val="22"/>
                <w:szCs w:val="22"/>
              </w:rPr>
            </w:pPr>
          </w:p>
          <w:p w:rsidR="00CD4C91" w:rsidRPr="001948E6" w:rsidRDefault="00CD4C91" w:rsidP="00406456">
            <w:pPr>
              <w:rPr>
                <w:rFonts w:ascii="Arial" w:hAnsi="Arial" w:cs="Arial"/>
                <w:sz w:val="22"/>
                <w:szCs w:val="22"/>
              </w:rPr>
            </w:pPr>
            <w:r w:rsidRPr="001948E6">
              <w:rPr>
                <w:rFonts w:ascii="Arial" w:hAnsi="Arial" w:cs="Arial"/>
                <w:sz w:val="22"/>
                <w:szCs w:val="22"/>
              </w:rPr>
              <w:t>1</w:t>
            </w:r>
          </w:p>
        </w:tc>
        <w:tc>
          <w:tcPr>
            <w:tcW w:w="2236" w:type="dxa"/>
            <w:shd w:val="clear" w:color="auto" w:fill="auto"/>
          </w:tcPr>
          <w:p w:rsidR="006E467D" w:rsidRPr="001948E6" w:rsidRDefault="006E467D" w:rsidP="00406456">
            <w:pPr>
              <w:rPr>
                <w:rFonts w:ascii="Arial" w:hAnsi="Arial" w:cs="Arial"/>
                <w:sz w:val="22"/>
                <w:szCs w:val="22"/>
              </w:rPr>
            </w:pPr>
          </w:p>
          <w:p w:rsidR="00807509" w:rsidRPr="001948E6" w:rsidRDefault="00807509" w:rsidP="00406456">
            <w:pPr>
              <w:rPr>
                <w:rFonts w:ascii="Arial" w:hAnsi="Arial" w:cs="Arial"/>
                <w:sz w:val="22"/>
                <w:szCs w:val="22"/>
              </w:rPr>
            </w:pPr>
          </w:p>
          <w:p w:rsidR="00CD4C91" w:rsidRPr="001948E6" w:rsidRDefault="00CD4C91" w:rsidP="00406456">
            <w:pPr>
              <w:rPr>
                <w:rFonts w:ascii="Arial" w:hAnsi="Arial" w:cs="Arial"/>
                <w:sz w:val="22"/>
                <w:szCs w:val="22"/>
                <w:highlight w:val="yellow"/>
              </w:rPr>
            </w:pPr>
            <w:r w:rsidRPr="001948E6">
              <w:rPr>
                <w:rFonts w:ascii="Arial" w:hAnsi="Arial" w:cs="Arial"/>
                <w:sz w:val="22"/>
                <w:szCs w:val="22"/>
              </w:rPr>
              <w:t>МУШКИ КАИШ</w:t>
            </w:r>
          </w:p>
        </w:tc>
        <w:tc>
          <w:tcPr>
            <w:tcW w:w="1158" w:type="dxa"/>
            <w:shd w:val="clear" w:color="auto" w:fill="auto"/>
            <w:vAlign w:val="center"/>
          </w:tcPr>
          <w:p w:rsidR="00CD4C91" w:rsidRPr="001948E6" w:rsidRDefault="00807509" w:rsidP="00807509">
            <w:pPr>
              <w:jc w:val="center"/>
              <w:rPr>
                <w:rFonts w:ascii="Arial" w:hAnsi="Arial" w:cs="Arial"/>
                <w:sz w:val="22"/>
                <w:szCs w:val="22"/>
              </w:rPr>
            </w:pPr>
            <w:r w:rsidRPr="001948E6">
              <w:rPr>
                <w:rFonts w:ascii="Arial" w:hAnsi="Arial" w:cs="Arial"/>
                <w:sz w:val="22"/>
                <w:szCs w:val="22"/>
                <w:lang w:val="sr-Cyrl-RS"/>
              </w:rPr>
              <w:t>4</w:t>
            </w:r>
            <w:r w:rsidR="00CD4C91" w:rsidRPr="001948E6">
              <w:rPr>
                <w:rFonts w:ascii="Arial" w:hAnsi="Arial" w:cs="Arial"/>
                <w:sz w:val="22"/>
                <w:szCs w:val="22"/>
              </w:rPr>
              <w:t>50</w:t>
            </w:r>
          </w:p>
        </w:tc>
        <w:tc>
          <w:tcPr>
            <w:tcW w:w="3944" w:type="dxa"/>
            <w:shd w:val="clear" w:color="auto" w:fill="auto"/>
          </w:tcPr>
          <w:p w:rsidR="00CD4C91" w:rsidRPr="001948E6" w:rsidRDefault="00CD4C91" w:rsidP="009F14B6">
            <w:pPr>
              <w:rPr>
                <w:rFonts w:ascii="Arial" w:hAnsi="Arial" w:cs="Arial"/>
                <w:sz w:val="22"/>
                <w:szCs w:val="22"/>
              </w:rPr>
            </w:pPr>
            <w:r w:rsidRPr="001948E6">
              <w:rPr>
                <w:rFonts w:ascii="Arial" w:hAnsi="Arial" w:cs="Arial"/>
                <w:sz w:val="22"/>
                <w:szCs w:val="22"/>
              </w:rPr>
              <w:t>Материјал: кожа</w:t>
            </w:r>
            <w:r w:rsidR="0039013C" w:rsidRPr="001948E6">
              <w:rPr>
                <w:rFonts w:ascii="Arial" w:hAnsi="Arial" w:cs="Arial"/>
                <w:sz w:val="22"/>
                <w:szCs w:val="22"/>
                <w:lang w:val="sr-Cyrl-RS"/>
              </w:rPr>
              <w:t>;</w:t>
            </w:r>
            <w:r w:rsidRPr="001948E6">
              <w:rPr>
                <w:rFonts w:ascii="Arial" w:hAnsi="Arial" w:cs="Arial"/>
                <w:sz w:val="22"/>
                <w:szCs w:val="22"/>
              </w:rPr>
              <w:t xml:space="preserve"> </w:t>
            </w:r>
            <w:r w:rsidR="0039013C" w:rsidRPr="001948E6">
              <w:rPr>
                <w:rFonts w:ascii="Arial" w:hAnsi="Arial" w:cs="Arial"/>
                <w:sz w:val="22"/>
                <w:szCs w:val="22"/>
                <w:lang w:val="sr-Cyrl-RS"/>
              </w:rPr>
              <w:t>д</w:t>
            </w:r>
            <w:r w:rsidRPr="001948E6">
              <w:rPr>
                <w:rFonts w:ascii="Arial" w:hAnsi="Arial" w:cs="Arial"/>
                <w:sz w:val="22"/>
                <w:szCs w:val="22"/>
              </w:rPr>
              <w:t>ужина: минимум 120</w:t>
            </w:r>
            <w:r w:rsidR="0039013C" w:rsidRPr="001948E6">
              <w:rPr>
                <w:rFonts w:ascii="Arial" w:hAnsi="Arial" w:cs="Arial"/>
                <w:sz w:val="22"/>
                <w:szCs w:val="22"/>
                <w:lang w:val="sr-Cyrl-RS"/>
              </w:rPr>
              <w:t>цм</w:t>
            </w:r>
            <w:r w:rsidRPr="001948E6">
              <w:rPr>
                <w:rFonts w:ascii="Arial" w:hAnsi="Arial" w:cs="Arial"/>
                <w:sz w:val="22"/>
                <w:szCs w:val="22"/>
              </w:rPr>
              <w:t>, ширина 3</w:t>
            </w:r>
            <w:r w:rsidRPr="001948E6">
              <w:rPr>
                <w:rFonts w:ascii="Arial" w:hAnsi="Arial" w:cs="Arial"/>
                <w:sz w:val="22"/>
                <w:szCs w:val="22"/>
                <w:lang w:val="sr-Cyrl-RS"/>
              </w:rPr>
              <w:t xml:space="preserve"> до 4</w:t>
            </w:r>
            <w:r w:rsidR="0039013C" w:rsidRPr="001948E6">
              <w:rPr>
                <w:rFonts w:ascii="Arial" w:hAnsi="Arial" w:cs="Arial"/>
                <w:sz w:val="22"/>
                <w:szCs w:val="22"/>
                <w:lang w:val="sr-Cyrl-RS"/>
              </w:rPr>
              <w:t>цм</w:t>
            </w:r>
            <w:r w:rsidR="009F14B6">
              <w:rPr>
                <w:rFonts w:ascii="Arial" w:hAnsi="Arial" w:cs="Arial"/>
                <w:sz w:val="22"/>
                <w:szCs w:val="22"/>
                <w:lang w:val="sr-Cyrl-RS"/>
              </w:rPr>
              <w:t>;</w:t>
            </w:r>
            <w:r w:rsidRPr="001948E6">
              <w:rPr>
                <w:rFonts w:ascii="Arial" w:hAnsi="Arial" w:cs="Arial"/>
                <w:sz w:val="22"/>
                <w:szCs w:val="22"/>
                <w:lang w:val="sr-Cyrl-RS"/>
              </w:rPr>
              <w:t xml:space="preserve"> </w:t>
            </w:r>
            <w:r w:rsidRPr="001948E6">
              <w:rPr>
                <w:rFonts w:ascii="Arial" w:hAnsi="Arial" w:cs="Arial"/>
                <w:sz w:val="22"/>
                <w:szCs w:val="22"/>
              </w:rPr>
              <w:t>шнала</w:t>
            </w:r>
            <w:r w:rsidRPr="001948E6">
              <w:rPr>
                <w:rFonts w:ascii="Arial" w:hAnsi="Arial" w:cs="Arial"/>
                <w:sz w:val="22"/>
                <w:szCs w:val="22"/>
                <w:lang w:val="sr-Cyrl-RS"/>
              </w:rPr>
              <w:t>/копча</w:t>
            </w:r>
            <w:r w:rsidR="001D273B" w:rsidRPr="001948E6">
              <w:rPr>
                <w:rFonts w:ascii="Arial" w:hAnsi="Arial" w:cs="Arial"/>
                <w:sz w:val="22"/>
                <w:szCs w:val="22"/>
              </w:rPr>
              <w:t>: метална</w:t>
            </w:r>
            <w:r w:rsidRPr="001948E6">
              <w:rPr>
                <w:rFonts w:ascii="Arial" w:hAnsi="Arial" w:cs="Arial"/>
                <w:sz w:val="22"/>
                <w:szCs w:val="22"/>
              </w:rPr>
              <w:t>; боје: црна и браон</w:t>
            </w:r>
            <w:r w:rsidR="0039013C" w:rsidRPr="001948E6">
              <w:rPr>
                <w:rFonts w:ascii="Arial" w:hAnsi="Arial" w:cs="Arial"/>
                <w:sz w:val="22"/>
                <w:szCs w:val="22"/>
                <w:lang w:val="sr-Cyrl-RS"/>
              </w:rPr>
              <w:t>;</w:t>
            </w:r>
            <w:r w:rsidRPr="001948E6">
              <w:rPr>
                <w:rFonts w:ascii="Arial" w:hAnsi="Arial" w:cs="Arial"/>
                <w:sz w:val="22"/>
                <w:szCs w:val="22"/>
              </w:rPr>
              <w:t xml:space="preserve"> паковање: кутија</w:t>
            </w:r>
          </w:p>
        </w:tc>
        <w:tc>
          <w:tcPr>
            <w:tcW w:w="1304" w:type="dxa"/>
            <w:shd w:val="clear" w:color="auto" w:fill="auto"/>
          </w:tcPr>
          <w:p w:rsidR="00CD4C91" w:rsidRPr="001948E6" w:rsidRDefault="00CD4C91" w:rsidP="00406456">
            <w:pPr>
              <w:rPr>
                <w:rFonts w:ascii="Arial" w:hAnsi="Arial" w:cs="Arial"/>
                <w:sz w:val="22"/>
                <w:szCs w:val="22"/>
              </w:rPr>
            </w:pPr>
            <w:r w:rsidRPr="001948E6">
              <w:rPr>
                <w:rFonts w:ascii="Arial" w:hAnsi="Arial" w:cs="Arial"/>
                <w:sz w:val="22"/>
                <w:szCs w:val="22"/>
              </w:rPr>
              <w:t>Штампа на паковању</w:t>
            </w:r>
          </w:p>
        </w:tc>
      </w:tr>
      <w:tr w:rsidR="00DF02A1" w:rsidRPr="001948E6" w:rsidTr="00406456">
        <w:tc>
          <w:tcPr>
            <w:tcW w:w="708"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9F14B6" w:rsidRDefault="009F14B6" w:rsidP="00406456">
            <w:pPr>
              <w:rPr>
                <w:rFonts w:ascii="Arial" w:hAnsi="Arial" w:cs="Arial"/>
                <w:sz w:val="22"/>
                <w:szCs w:val="22"/>
              </w:rPr>
            </w:pPr>
          </w:p>
          <w:p w:rsidR="00CD4C91" w:rsidRPr="001948E6" w:rsidRDefault="00CD4C91" w:rsidP="00406456">
            <w:pPr>
              <w:rPr>
                <w:rFonts w:ascii="Arial" w:hAnsi="Arial" w:cs="Arial"/>
                <w:sz w:val="22"/>
                <w:szCs w:val="22"/>
              </w:rPr>
            </w:pPr>
            <w:r w:rsidRPr="001948E6">
              <w:rPr>
                <w:rFonts w:ascii="Arial" w:hAnsi="Arial" w:cs="Arial"/>
                <w:sz w:val="22"/>
                <w:szCs w:val="22"/>
              </w:rPr>
              <w:t>2</w:t>
            </w:r>
          </w:p>
        </w:tc>
        <w:tc>
          <w:tcPr>
            <w:tcW w:w="2236"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4A7471" w:rsidRPr="001948E6" w:rsidRDefault="004A7471" w:rsidP="00406456">
            <w:pPr>
              <w:rPr>
                <w:rFonts w:ascii="Arial" w:hAnsi="Arial" w:cs="Arial"/>
                <w:sz w:val="22"/>
                <w:szCs w:val="22"/>
              </w:rPr>
            </w:pPr>
          </w:p>
          <w:p w:rsidR="00CD4C91" w:rsidRPr="001948E6" w:rsidRDefault="00CD4C91" w:rsidP="00406456">
            <w:pPr>
              <w:rPr>
                <w:rFonts w:ascii="Arial" w:hAnsi="Arial" w:cs="Arial"/>
                <w:sz w:val="22"/>
                <w:szCs w:val="22"/>
                <w:highlight w:val="yellow"/>
              </w:rPr>
            </w:pPr>
            <w:r w:rsidRPr="001948E6">
              <w:rPr>
                <w:rFonts w:ascii="Arial" w:hAnsi="Arial" w:cs="Arial"/>
                <w:sz w:val="22"/>
                <w:szCs w:val="22"/>
              </w:rPr>
              <w:t>МУШКИ НОВЧАНИК</w:t>
            </w:r>
          </w:p>
        </w:tc>
        <w:tc>
          <w:tcPr>
            <w:tcW w:w="1158" w:type="dxa"/>
            <w:shd w:val="clear" w:color="auto" w:fill="auto"/>
            <w:vAlign w:val="center"/>
          </w:tcPr>
          <w:p w:rsidR="00CD4C91" w:rsidRPr="001A71EF" w:rsidRDefault="00807509" w:rsidP="00807509">
            <w:pPr>
              <w:jc w:val="center"/>
              <w:rPr>
                <w:rFonts w:ascii="Arial" w:hAnsi="Arial" w:cs="Arial"/>
                <w:sz w:val="22"/>
                <w:szCs w:val="22"/>
                <w:lang w:val="sr-Cyrl-RS"/>
              </w:rPr>
            </w:pPr>
            <w:r w:rsidRPr="001A71EF">
              <w:rPr>
                <w:rFonts w:ascii="Arial" w:hAnsi="Arial" w:cs="Arial"/>
                <w:sz w:val="22"/>
                <w:szCs w:val="22"/>
                <w:lang w:val="sr-Cyrl-RS"/>
              </w:rPr>
              <w:t>500</w:t>
            </w:r>
          </w:p>
        </w:tc>
        <w:tc>
          <w:tcPr>
            <w:tcW w:w="3944" w:type="dxa"/>
            <w:shd w:val="clear" w:color="auto" w:fill="auto"/>
          </w:tcPr>
          <w:p w:rsidR="00CD4C91" w:rsidRPr="001A71EF" w:rsidRDefault="00CD4C91" w:rsidP="00DF02A1">
            <w:pPr>
              <w:rPr>
                <w:rFonts w:ascii="Arial" w:hAnsi="Arial" w:cs="Arial"/>
                <w:sz w:val="22"/>
                <w:szCs w:val="22"/>
              </w:rPr>
            </w:pPr>
            <w:r w:rsidRPr="001A71EF">
              <w:rPr>
                <w:rFonts w:ascii="Arial" w:hAnsi="Arial" w:cs="Arial"/>
                <w:sz w:val="22"/>
                <w:szCs w:val="22"/>
              </w:rPr>
              <w:t>Новчаник од коже, оквирне димензије</w:t>
            </w:r>
            <w:r w:rsidR="004A7471" w:rsidRPr="001A71EF">
              <w:rPr>
                <w:rFonts w:ascii="Arial" w:hAnsi="Arial" w:cs="Arial"/>
                <w:sz w:val="22"/>
                <w:szCs w:val="22"/>
                <w:lang w:val="sr-Cyrl-RS"/>
              </w:rPr>
              <w:t xml:space="preserve"> затвореног новчаника</w:t>
            </w:r>
            <w:r w:rsidRPr="001A71EF">
              <w:rPr>
                <w:rFonts w:ascii="Arial" w:hAnsi="Arial" w:cs="Arial"/>
                <w:sz w:val="22"/>
                <w:szCs w:val="22"/>
              </w:rPr>
              <w:t xml:space="preserve">: </w:t>
            </w:r>
            <w:r w:rsidR="004A7471" w:rsidRPr="001A71EF">
              <w:rPr>
                <w:rFonts w:ascii="Arial" w:hAnsi="Arial" w:cs="Arial"/>
                <w:sz w:val="22"/>
                <w:szCs w:val="22"/>
                <w:lang w:val="sr-Cyrl-RS"/>
              </w:rPr>
              <w:t>9</w:t>
            </w:r>
            <w:r w:rsidRPr="001A71EF">
              <w:rPr>
                <w:rFonts w:ascii="Arial" w:hAnsi="Arial" w:cs="Arial"/>
                <w:sz w:val="22"/>
                <w:szCs w:val="22"/>
                <w:lang w:val="sr-Cyrl-RS"/>
              </w:rPr>
              <w:t>-1</w:t>
            </w:r>
            <w:r w:rsidR="004A7471" w:rsidRPr="001A71EF">
              <w:rPr>
                <w:rFonts w:ascii="Arial" w:hAnsi="Arial" w:cs="Arial"/>
                <w:sz w:val="22"/>
                <w:szCs w:val="22"/>
                <w:lang w:val="sr-Cyrl-RS"/>
              </w:rPr>
              <w:t>1</w:t>
            </w:r>
            <w:r w:rsidR="0039013C" w:rsidRPr="001A71EF">
              <w:rPr>
                <w:rFonts w:ascii="Arial" w:hAnsi="Arial" w:cs="Arial"/>
                <w:sz w:val="22"/>
                <w:szCs w:val="22"/>
                <w:lang w:val="sr-Cyrl-RS"/>
              </w:rPr>
              <w:t xml:space="preserve">цм </w:t>
            </w:r>
            <w:r w:rsidRPr="001A71EF">
              <w:rPr>
                <w:rFonts w:ascii="Arial" w:hAnsi="Arial" w:cs="Arial"/>
                <w:sz w:val="22"/>
                <w:szCs w:val="22"/>
              </w:rPr>
              <w:t>х</w:t>
            </w:r>
            <w:r w:rsidR="0039013C" w:rsidRPr="001A71EF">
              <w:rPr>
                <w:rFonts w:ascii="Arial" w:hAnsi="Arial" w:cs="Arial"/>
                <w:sz w:val="22"/>
                <w:szCs w:val="22"/>
                <w:lang w:val="sr-Cyrl-RS"/>
              </w:rPr>
              <w:t xml:space="preserve"> </w:t>
            </w:r>
            <w:r w:rsidRPr="001A71EF">
              <w:rPr>
                <w:rFonts w:ascii="Arial" w:hAnsi="Arial" w:cs="Arial"/>
                <w:sz w:val="22"/>
                <w:szCs w:val="22"/>
              </w:rPr>
              <w:t>10</w:t>
            </w:r>
            <w:r w:rsidR="004A7471" w:rsidRPr="001A71EF">
              <w:rPr>
                <w:rFonts w:ascii="Arial" w:hAnsi="Arial" w:cs="Arial"/>
                <w:sz w:val="22"/>
                <w:szCs w:val="22"/>
                <w:lang w:val="sr-Cyrl-RS"/>
              </w:rPr>
              <w:t>-13</w:t>
            </w:r>
            <w:r w:rsidR="0039013C" w:rsidRPr="001A71EF">
              <w:rPr>
                <w:rFonts w:ascii="Arial" w:hAnsi="Arial" w:cs="Arial"/>
                <w:sz w:val="22"/>
                <w:szCs w:val="22"/>
                <w:lang w:val="sr-Cyrl-RS"/>
              </w:rPr>
              <w:t>цм</w:t>
            </w:r>
            <w:r w:rsidRPr="001A71EF">
              <w:rPr>
                <w:rFonts w:ascii="Arial" w:hAnsi="Arial" w:cs="Arial"/>
                <w:sz w:val="22"/>
                <w:szCs w:val="22"/>
              </w:rPr>
              <w:t>. Боје: црна и браон. Садржај: две преграде за папирни новац</w:t>
            </w:r>
            <w:r w:rsidR="004A7471" w:rsidRPr="001A71EF">
              <w:rPr>
                <w:rFonts w:ascii="Arial" w:hAnsi="Arial" w:cs="Arial"/>
                <w:sz w:val="22"/>
                <w:szCs w:val="22"/>
                <w:lang w:val="sr-Cyrl-RS"/>
              </w:rPr>
              <w:t xml:space="preserve"> целом дужином</w:t>
            </w:r>
            <w:r w:rsidRPr="001A71EF">
              <w:rPr>
                <w:rFonts w:ascii="Arial" w:hAnsi="Arial" w:cs="Arial"/>
                <w:sz w:val="22"/>
                <w:szCs w:val="22"/>
              </w:rPr>
              <w:t xml:space="preserve"> и што више засебних преграда за картице</w:t>
            </w:r>
            <w:r w:rsidR="004A7471" w:rsidRPr="001A71EF">
              <w:rPr>
                <w:rFonts w:ascii="Arial" w:hAnsi="Arial" w:cs="Arial"/>
                <w:sz w:val="22"/>
                <w:szCs w:val="22"/>
                <w:lang w:val="sr-Cyrl-RS"/>
              </w:rPr>
              <w:t xml:space="preserve">. </w:t>
            </w:r>
            <w:r w:rsidR="008B33D0" w:rsidRPr="001A71EF">
              <w:rPr>
                <w:rFonts w:ascii="Arial" w:hAnsi="Arial" w:cs="Arial"/>
                <w:sz w:val="22"/>
                <w:szCs w:val="22"/>
                <w:lang w:val="sr-Cyrl-RS"/>
              </w:rPr>
              <w:t>Џ</w:t>
            </w:r>
            <w:r w:rsidR="004A7471" w:rsidRPr="001A71EF">
              <w:rPr>
                <w:rFonts w:ascii="Arial" w:hAnsi="Arial" w:cs="Arial"/>
                <w:sz w:val="22"/>
                <w:szCs w:val="22"/>
                <w:lang w:val="sr-Cyrl-RS"/>
              </w:rPr>
              <w:t>еп са поклопцем за метални новац</w:t>
            </w:r>
            <w:r w:rsidRPr="001A71EF">
              <w:rPr>
                <w:rFonts w:ascii="Arial" w:hAnsi="Arial" w:cs="Arial"/>
                <w:sz w:val="22"/>
                <w:szCs w:val="22"/>
              </w:rPr>
              <w:t xml:space="preserve">. </w:t>
            </w:r>
            <w:r w:rsidR="00DF02A1">
              <w:rPr>
                <w:rFonts w:ascii="Arial" w:hAnsi="Arial" w:cs="Arial"/>
                <w:sz w:val="22"/>
                <w:szCs w:val="22"/>
                <w:lang w:val="sr-Cyrl-RS"/>
              </w:rPr>
              <w:t xml:space="preserve">Додатно безбедносно затварање кожном </w:t>
            </w:r>
            <w:r w:rsidR="00DF02A1">
              <w:rPr>
                <w:rFonts w:ascii="Arial" w:hAnsi="Arial" w:cs="Arial"/>
                <w:sz w:val="22"/>
                <w:szCs w:val="22"/>
                <w:lang w:val="sr-Cyrl-RS"/>
              </w:rPr>
              <w:lastRenderedPageBreak/>
              <w:t xml:space="preserve">уском траком,на ужој страни новчаника, од доње ка горњој страни, која се завршава дрикером (тзв. </w:t>
            </w:r>
            <w:r w:rsidR="00A16E82">
              <w:rPr>
                <w:rFonts w:ascii="Arial" w:hAnsi="Arial" w:cs="Arial"/>
                <w:sz w:val="22"/>
                <w:szCs w:val="22"/>
                <w:lang w:val="sr-Cyrl-RS"/>
              </w:rPr>
              <w:t>штруфна)</w:t>
            </w:r>
            <w:r w:rsidR="00DF02A1">
              <w:rPr>
                <w:rFonts w:ascii="Arial" w:hAnsi="Arial" w:cs="Arial"/>
                <w:sz w:val="22"/>
                <w:szCs w:val="22"/>
                <w:lang w:val="sr-Cyrl-RS"/>
              </w:rPr>
              <w:t>.</w:t>
            </w:r>
            <w:r w:rsidR="004A7471" w:rsidRPr="001A71EF">
              <w:rPr>
                <w:rFonts w:ascii="Arial" w:hAnsi="Arial" w:cs="Arial"/>
                <w:sz w:val="22"/>
                <w:szCs w:val="22"/>
                <w:lang w:val="sr-Cyrl-RS"/>
              </w:rPr>
              <w:t xml:space="preserve"> </w:t>
            </w:r>
            <w:r w:rsidRPr="001A71EF">
              <w:rPr>
                <w:rFonts w:ascii="Arial" w:hAnsi="Arial" w:cs="Arial"/>
                <w:sz w:val="22"/>
                <w:szCs w:val="22"/>
              </w:rPr>
              <w:t>Паковање: кутија</w:t>
            </w:r>
          </w:p>
        </w:tc>
        <w:tc>
          <w:tcPr>
            <w:tcW w:w="1304" w:type="dxa"/>
            <w:shd w:val="clear" w:color="auto" w:fill="auto"/>
          </w:tcPr>
          <w:p w:rsidR="00CD4C91" w:rsidRPr="001948E6" w:rsidRDefault="00CD4C91" w:rsidP="00406456">
            <w:pPr>
              <w:rPr>
                <w:rFonts w:ascii="Arial" w:hAnsi="Arial" w:cs="Arial"/>
                <w:sz w:val="22"/>
                <w:szCs w:val="22"/>
              </w:rPr>
            </w:pPr>
            <w:r w:rsidRPr="001948E6">
              <w:rPr>
                <w:rFonts w:ascii="Arial" w:hAnsi="Arial" w:cs="Arial"/>
                <w:sz w:val="22"/>
                <w:szCs w:val="22"/>
              </w:rPr>
              <w:lastRenderedPageBreak/>
              <w:t>Штампа на паковању</w:t>
            </w:r>
          </w:p>
        </w:tc>
      </w:tr>
      <w:tr w:rsidR="00DF02A1" w:rsidRPr="001948E6" w:rsidTr="00406456">
        <w:tc>
          <w:tcPr>
            <w:tcW w:w="708"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CD4C91" w:rsidRPr="001948E6" w:rsidRDefault="00CD4C91" w:rsidP="00406456">
            <w:pPr>
              <w:rPr>
                <w:rFonts w:ascii="Arial" w:hAnsi="Arial" w:cs="Arial"/>
                <w:sz w:val="22"/>
                <w:szCs w:val="22"/>
              </w:rPr>
            </w:pPr>
            <w:r w:rsidRPr="001948E6">
              <w:rPr>
                <w:rFonts w:ascii="Arial" w:hAnsi="Arial" w:cs="Arial"/>
                <w:sz w:val="22"/>
                <w:szCs w:val="22"/>
              </w:rPr>
              <w:t>3</w:t>
            </w:r>
          </w:p>
        </w:tc>
        <w:tc>
          <w:tcPr>
            <w:tcW w:w="2236"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CD4C91" w:rsidRPr="001948E6" w:rsidRDefault="00CD4C91" w:rsidP="00406456">
            <w:pPr>
              <w:rPr>
                <w:rFonts w:ascii="Arial" w:hAnsi="Arial" w:cs="Arial"/>
                <w:sz w:val="22"/>
                <w:szCs w:val="22"/>
                <w:highlight w:val="yellow"/>
              </w:rPr>
            </w:pPr>
            <w:r w:rsidRPr="001948E6">
              <w:rPr>
                <w:rFonts w:ascii="Arial" w:hAnsi="Arial" w:cs="Arial"/>
                <w:sz w:val="22"/>
                <w:szCs w:val="22"/>
              </w:rPr>
              <w:t>ЖЕНСКИ КАИШ</w:t>
            </w:r>
          </w:p>
        </w:tc>
        <w:tc>
          <w:tcPr>
            <w:tcW w:w="1158" w:type="dxa"/>
            <w:shd w:val="clear" w:color="auto" w:fill="auto"/>
            <w:vAlign w:val="center"/>
          </w:tcPr>
          <w:p w:rsidR="00CD4C91" w:rsidRPr="001A71EF" w:rsidRDefault="00807509" w:rsidP="00406456">
            <w:pPr>
              <w:jc w:val="center"/>
              <w:rPr>
                <w:rFonts w:ascii="Arial" w:hAnsi="Arial" w:cs="Arial"/>
                <w:sz w:val="22"/>
                <w:szCs w:val="22"/>
              </w:rPr>
            </w:pPr>
            <w:r w:rsidRPr="001A71EF">
              <w:rPr>
                <w:rFonts w:ascii="Arial" w:hAnsi="Arial" w:cs="Arial"/>
                <w:sz w:val="22"/>
                <w:szCs w:val="22"/>
                <w:lang w:val="sr-Cyrl-RS"/>
              </w:rPr>
              <w:t>1</w:t>
            </w:r>
            <w:r w:rsidR="00CD4C91" w:rsidRPr="001A71EF">
              <w:rPr>
                <w:rFonts w:ascii="Arial" w:hAnsi="Arial" w:cs="Arial"/>
                <w:sz w:val="22"/>
                <w:szCs w:val="22"/>
              </w:rPr>
              <w:t>50</w:t>
            </w:r>
          </w:p>
        </w:tc>
        <w:tc>
          <w:tcPr>
            <w:tcW w:w="3944" w:type="dxa"/>
            <w:shd w:val="clear" w:color="auto" w:fill="auto"/>
          </w:tcPr>
          <w:p w:rsidR="00533164" w:rsidRPr="001A71EF" w:rsidRDefault="00533164" w:rsidP="0039013C">
            <w:pPr>
              <w:rPr>
                <w:rFonts w:ascii="Arial" w:hAnsi="Arial" w:cs="Arial"/>
                <w:sz w:val="22"/>
                <w:szCs w:val="22"/>
              </w:rPr>
            </w:pPr>
            <w:r w:rsidRPr="001A71EF">
              <w:rPr>
                <w:rFonts w:ascii="Arial" w:hAnsi="Arial" w:cs="Arial"/>
                <w:sz w:val="22"/>
                <w:szCs w:val="22"/>
              </w:rPr>
              <w:t>Материјал: кожа</w:t>
            </w:r>
            <w:r w:rsidR="0039013C" w:rsidRPr="001A71EF">
              <w:rPr>
                <w:rFonts w:ascii="Arial" w:hAnsi="Arial" w:cs="Arial"/>
                <w:sz w:val="22"/>
                <w:szCs w:val="22"/>
                <w:lang w:val="sr-Cyrl-RS"/>
              </w:rPr>
              <w:t>;</w:t>
            </w:r>
            <w:r w:rsidR="00CD4C91" w:rsidRPr="001A71EF">
              <w:rPr>
                <w:rFonts w:ascii="Arial" w:hAnsi="Arial" w:cs="Arial"/>
                <w:sz w:val="22"/>
                <w:szCs w:val="22"/>
              </w:rPr>
              <w:t xml:space="preserve"> </w:t>
            </w:r>
            <w:r w:rsidR="0039013C" w:rsidRPr="001A71EF">
              <w:rPr>
                <w:rFonts w:ascii="Arial" w:hAnsi="Arial" w:cs="Arial"/>
                <w:sz w:val="22"/>
                <w:szCs w:val="22"/>
                <w:lang w:val="sr-Cyrl-RS"/>
              </w:rPr>
              <w:t>д</w:t>
            </w:r>
            <w:r w:rsidR="00CD4C91" w:rsidRPr="001A71EF">
              <w:rPr>
                <w:rFonts w:ascii="Arial" w:hAnsi="Arial" w:cs="Arial"/>
                <w:sz w:val="22"/>
                <w:szCs w:val="22"/>
              </w:rPr>
              <w:t xml:space="preserve">ужина најмање 100 cm, ширина </w:t>
            </w:r>
            <w:r w:rsidR="004A7471" w:rsidRPr="001A71EF">
              <w:rPr>
                <w:rFonts w:ascii="Arial" w:hAnsi="Arial" w:cs="Arial"/>
                <w:sz w:val="22"/>
                <w:szCs w:val="22"/>
                <w:lang w:val="sr-Cyrl-RS"/>
              </w:rPr>
              <w:t xml:space="preserve">од </w:t>
            </w:r>
            <w:r w:rsidR="00CD4C91" w:rsidRPr="001A71EF">
              <w:rPr>
                <w:rFonts w:ascii="Arial" w:hAnsi="Arial" w:cs="Arial"/>
                <w:sz w:val="22"/>
                <w:szCs w:val="22"/>
              </w:rPr>
              <w:t>2,5 до 3</w:t>
            </w:r>
            <w:r w:rsidR="004A7471" w:rsidRPr="001A71EF">
              <w:rPr>
                <w:rFonts w:ascii="Arial" w:hAnsi="Arial" w:cs="Arial"/>
                <w:sz w:val="22"/>
                <w:szCs w:val="22"/>
                <w:lang w:val="sr-Cyrl-RS"/>
              </w:rPr>
              <w:t>,5</w:t>
            </w:r>
            <w:r w:rsidR="0039013C" w:rsidRPr="001A71EF">
              <w:rPr>
                <w:rFonts w:ascii="Arial" w:hAnsi="Arial" w:cs="Arial"/>
                <w:sz w:val="22"/>
                <w:szCs w:val="22"/>
                <w:lang w:val="sr-Cyrl-RS"/>
              </w:rPr>
              <w:t>цм;</w:t>
            </w:r>
            <w:r w:rsidR="00CD4C91" w:rsidRPr="001A71EF">
              <w:rPr>
                <w:rFonts w:ascii="Arial" w:hAnsi="Arial" w:cs="Arial"/>
                <w:sz w:val="22"/>
                <w:szCs w:val="22"/>
                <w:lang w:val="sr-Cyrl-RS"/>
              </w:rPr>
              <w:t xml:space="preserve"> </w:t>
            </w:r>
            <w:r w:rsidR="00CD4C91" w:rsidRPr="001A71EF">
              <w:rPr>
                <w:rFonts w:ascii="Arial" w:hAnsi="Arial" w:cs="Arial"/>
                <w:sz w:val="22"/>
                <w:szCs w:val="22"/>
              </w:rPr>
              <w:t>шнала</w:t>
            </w:r>
            <w:r w:rsidR="00CD4C91" w:rsidRPr="001A71EF">
              <w:rPr>
                <w:rFonts w:ascii="Arial" w:hAnsi="Arial" w:cs="Arial"/>
                <w:sz w:val="22"/>
                <w:szCs w:val="22"/>
                <w:lang w:val="sr-Cyrl-RS"/>
              </w:rPr>
              <w:t>/копча</w:t>
            </w:r>
            <w:r w:rsidR="004A7471" w:rsidRPr="001A71EF">
              <w:rPr>
                <w:rFonts w:ascii="Arial" w:hAnsi="Arial" w:cs="Arial"/>
                <w:sz w:val="22"/>
                <w:szCs w:val="22"/>
              </w:rPr>
              <w:t>: метална</w:t>
            </w:r>
            <w:r w:rsidRPr="001A71EF">
              <w:rPr>
                <w:rFonts w:ascii="Arial" w:hAnsi="Arial" w:cs="Arial"/>
                <w:sz w:val="22"/>
                <w:szCs w:val="22"/>
              </w:rPr>
              <w:t xml:space="preserve">; боје: црна, браон и црвена. </w:t>
            </w:r>
          </w:p>
          <w:p w:rsidR="00CD4C91" w:rsidRPr="001A71EF" w:rsidRDefault="00533164" w:rsidP="00533164">
            <w:pPr>
              <w:rPr>
                <w:rFonts w:ascii="Arial" w:hAnsi="Arial" w:cs="Arial"/>
                <w:sz w:val="22"/>
                <w:szCs w:val="22"/>
              </w:rPr>
            </w:pPr>
            <w:r w:rsidRPr="001A71EF">
              <w:rPr>
                <w:rFonts w:ascii="Arial" w:hAnsi="Arial" w:cs="Arial"/>
                <w:sz w:val="22"/>
                <w:szCs w:val="22"/>
                <w:lang w:val="sr-Cyrl-RS"/>
              </w:rPr>
              <w:t>П</w:t>
            </w:r>
            <w:r w:rsidR="00CD4C91" w:rsidRPr="001A71EF">
              <w:rPr>
                <w:rFonts w:ascii="Arial" w:hAnsi="Arial" w:cs="Arial"/>
                <w:sz w:val="22"/>
                <w:szCs w:val="22"/>
              </w:rPr>
              <w:t>аковање: кутија</w:t>
            </w:r>
          </w:p>
        </w:tc>
        <w:tc>
          <w:tcPr>
            <w:tcW w:w="1304" w:type="dxa"/>
            <w:shd w:val="clear" w:color="auto" w:fill="auto"/>
          </w:tcPr>
          <w:p w:rsidR="00CD4C91" w:rsidRPr="001948E6" w:rsidRDefault="00CD4C91" w:rsidP="00406456">
            <w:pPr>
              <w:rPr>
                <w:rFonts w:ascii="Arial" w:hAnsi="Arial" w:cs="Arial"/>
                <w:sz w:val="22"/>
                <w:szCs w:val="22"/>
              </w:rPr>
            </w:pPr>
            <w:r w:rsidRPr="001948E6">
              <w:rPr>
                <w:rFonts w:ascii="Arial" w:hAnsi="Arial" w:cs="Arial"/>
                <w:sz w:val="22"/>
                <w:szCs w:val="22"/>
              </w:rPr>
              <w:t>Штампа на паковању</w:t>
            </w:r>
          </w:p>
        </w:tc>
      </w:tr>
      <w:tr w:rsidR="00DF02A1" w:rsidRPr="001948E6" w:rsidTr="00406456">
        <w:tc>
          <w:tcPr>
            <w:tcW w:w="708"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297F5A" w:rsidRPr="001948E6" w:rsidRDefault="00297F5A" w:rsidP="00406456">
            <w:pPr>
              <w:rPr>
                <w:rFonts w:ascii="Arial" w:hAnsi="Arial" w:cs="Arial"/>
                <w:sz w:val="22"/>
                <w:szCs w:val="22"/>
              </w:rPr>
            </w:pPr>
          </w:p>
          <w:p w:rsidR="00297F5A" w:rsidRPr="001948E6" w:rsidRDefault="00297F5A" w:rsidP="00406456">
            <w:pPr>
              <w:rPr>
                <w:rFonts w:ascii="Arial" w:hAnsi="Arial" w:cs="Arial"/>
                <w:sz w:val="22"/>
                <w:szCs w:val="22"/>
              </w:rPr>
            </w:pPr>
          </w:p>
          <w:p w:rsidR="00297F5A" w:rsidRPr="001948E6" w:rsidRDefault="00297F5A" w:rsidP="00406456">
            <w:pPr>
              <w:rPr>
                <w:rFonts w:ascii="Arial" w:hAnsi="Arial" w:cs="Arial"/>
                <w:sz w:val="22"/>
                <w:szCs w:val="22"/>
              </w:rPr>
            </w:pPr>
          </w:p>
          <w:p w:rsidR="00297F5A" w:rsidRPr="001948E6" w:rsidRDefault="00297F5A" w:rsidP="00406456">
            <w:pPr>
              <w:rPr>
                <w:rFonts w:ascii="Arial" w:hAnsi="Arial" w:cs="Arial"/>
                <w:sz w:val="22"/>
                <w:szCs w:val="22"/>
              </w:rPr>
            </w:pPr>
          </w:p>
          <w:p w:rsidR="00CD4C91" w:rsidRPr="001948E6" w:rsidRDefault="00CD4C91" w:rsidP="00406456">
            <w:pPr>
              <w:rPr>
                <w:rFonts w:ascii="Arial" w:hAnsi="Arial" w:cs="Arial"/>
                <w:sz w:val="22"/>
                <w:szCs w:val="22"/>
              </w:rPr>
            </w:pPr>
            <w:r w:rsidRPr="001948E6">
              <w:rPr>
                <w:rFonts w:ascii="Arial" w:hAnsi="Arial" w:cs="Arial"/>
                <w:sz w:val="22"/>
                <w:szCs w:val="22"/>
              </w:rPr>
              <w:t>4</w:t>
            </w:r>
          </w:p>
        </w:tc>
        <w:tc>
          <w:tcPr>
            <w:tcW w:w="2236"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297F5A" w:rsidRPr="001948E6" w:rsidRDefault="00297F5A" w:rsidP="00406456">
            <w:pPr>
              <w:rPr>
                <w:rFonts w:ascii="Arial" w:hAnsi="Arial" w:cs="Arial"/>
                <w:sz w:val="22"/>
                <w:szCs w:val="22"/>
              </w:rPr>
            </w:pPr>
          </w:p>
          <w:p w:rsidR="00297F5A" w:rsidRPr="001948E6" w:rsidRDefault="00297F5A" w:rsidP="00406456">
            <w:pPr>
              <w:rPr>
                <w:rFonts w:ascii="Arial" w:hAnsi="Arial" w:cs="Arial"/>
                <w:sz w:val="22"/>
                <w:szCs w:val="22"/>
              </w:rPr>
            </w:pPr>
          </w:p>
          <w:p w:rsidR="00297F5A" w:rsidRPr="001948E6" w:rsidRDefault="00297F5A" w:rsidP="00406456">
            <w:pPr>
              <w:rPr>
                <w:rFonts w:ascii="Arial" w:hAnsi="Arial" w:cs="Arial"/>
                <w:sz w:val="22"/>
                <w:szCs w:val="22"/>
              </w:rPr>
            </w:pPr>
          </w:p>
          <w:p w:rsidR="00CD4C91" w:rsidRPr="001948E6" w:rsidRDefault="00CD4C91" w:rsidP="00406456">
            <w:pPr>
              <w:rPr>
                <w:rFonts w:ascii="Arial" w:hAnsi="Arial" w:cs="Arial"/>
                <w:sz w:val="22"/>
                <w:szCs w:val="22"/>
                <w:highlight w:val="yellow"/>
              </w:rPr>
            </w:pPr>
            <w:r w:rsidRPr="001948E6">
              <w:rPr>
                <w:rFonts w:ascii="Arial" w:hAnsi="Arial" w:cs="Arial"/>
                <w:sz w:val="22"/>
                <w:szCs w:val="22"/>
              </w:rPr>
              <w:t>ЖЕНСКИ НОВЧАНИК</w:t>
            </w:r>
          </w:p>
        </w:tc>
        <w:tc>
          <w:tcPr>
            <w:tcW w:w="1158" w:type="dxa"/>
            <w:shd w:val="clear" w:color="auto" w:fill="auto"/>
            <w:vAlign w:val="center"/>
          </w:tcPr>
          <w:p w:rsidR="00807509" w:rsidRPr="001A71EF" w:rsidRDefault="00807509" w:rsidP="00406456">
            <w:pPr>
              <w:jc w:val="center"/>
              <w:rPr>
                <w:rFonts w:ascii="Arial" w:hAnsi="Arial" w:cs="Arial"/>
                <w:sz w:val="22"/>
                <w:szCs w:val="22"/>
              </w:rPr>
            </w:pPr>
          </w:p>
          <w:p w:rsidR="00CD4C91" w:rsidRPr="001A71EF" w:rsidRDefault="00CD4C91" w:rsidP="00807509">
            <w:pPr>
              <w:jc w:val="center"/>
              <w:rPr>
                <w:rFonts w:ascii="Arial" w:hAnsi="Arial" w:cs="Arial"/>
                <w:sz w:val="22"/>
                <w:szCs w:val="22"/>
              </w:rPr>
            </w:pPr>
            <w:r w:rsidRPr="001A71EF">
              <w:rPr>
                <w:rFonts w:ascii="Arial" w:hAnsi="Arial" w:cs="Arial"/>
                <w:sz w:val="22"/>
                <w:szCs w:val="22"/>
              </w:rPr>
              <w:t>2</w:t>
            </w:r>
            <w:r w:rsidR="00807509" w:rsidRPr="001A71EF">
              <w:rPr>
                <w:rFonts w:ascii="Arial" w:hAnsi="Arial" w:cs="Arial"/>
                <w:sz w:val="22"/>
                <w:szCs w:val="22"/>
                <w:lang w:val="sr-Cyrl-RS"/>
              </w:rPr>
              <w:t>5</w:t>
            </w:r>
            <w:r w:rsidRPr="001A71EF">
              <w:rPr>
                <w:rFonts w:ascii="Arial" w:hAnsi="Arial" w:cs="Arial"/>
                <w:sz w:val="22"/>
                <w:szCs w:val="22"/>
              </w:rPr>
              <w:t>0</w:t>
            </w:r>
          </w:p>
        </w:tc>
        <w:tc>
          <w:tcPr>
            <w:tcW w:w="3944" w:type="dxa"/>
            <w:shd w:val="clear" w:color="auto" w:fill="auto"/>
          </w:tcPr>
          <w:p w:rsidR="00CD4C91" w:rsidRPr="001A71EF" w:rsidRDefault="00533164" w:rsidP="0039013C">
            <w:pPr>
              <w:rPr>
                <w:rFonts w:ascii="Arial" w:hAnsi="Arial" w:cs="Arial"/>
                <w:sz w:val="22"/>
                <w:szCs w:val="22"/>
                <w:lang w:val="sr-Cyrl-RS"/>
              </w:rPr>
            </w:pPr>
            <w:r w:rsidRPr="001A71EF">
              <w:rPr>
                <w:rFonts w:ascii="Arial" w:hAnsi="Arial" w:cs="Arial"/>
                <w:sz w:val="22"/>
                <w:szCs w:val="22"/>
              </w:rPr>
              <w:t>Материјал: кожа</w:t>
            </w:r>
            <w:r w:rsidR="0039013C" w:rsidRPr="001A71EF">
              <w:rPr>
                <w:rFonts w:ascii="Arial" w:hAnsi="Arial" w:cs="Arial"/>
                <w:sz w:val="22"/>
                <w:szCs w:val="22"/>
                <w:lang w:val="sr-Cyrl-RS"/>
              </w:rPr>
              <w:t>;</w:t>
            </w:r>
            <w:r w:rsidR="00CD4C91" w:rsidRPr="001A71EF">
              <w:rPr>
                <w:rFonts w:ascii="Arial" w:hAnsi="Arial" w:cs="Arial"/>
                <w:sz w:val="22"/>
                <w:szCs w:val="22"/>
              </w:rPr>
              <w:t xml:space="preserve"> </w:t>
            </w:r>
            <w:r w:rsidR="00297F5A" w:rsidRPr="001A71EF">
              <w:rPr>
                <w:rFonts w:ascii="Arial" w:hAnsi="Arial" w:cs="Arial"/>
                <w:sz w:val="22"/>
                <w:szCs w:val="22"/>
              </w:rPr>
              <w:t>оквирне димензије</w:t>
            </w:r>
            <w:r w:rsidR="00297F5A" w:rsidRPr="001A71EF">
              <w:rPr>
                <w:rFonts w:ascii="Arial" w:hAnsi="Arial" w:cs="Arial"/>
                <w:sz w:val="22"/>
                <w:szCs w:val="22"/>
                <w:lang w:val="sr-Cyrl-RS"/>
              </w:rPr>
              <w:t xml:space="preserve"> затвореног новчаника</w:t>
            </w:r>
            <w:r w:rsidR="00297F5A" w:rsidRPr="001A71EF">
              <w:rPr>
                <w:rFonts w:ascii="Arial" w:hAnsi="Arial" w:cs="Arial"/>
                <w:sz w:val="22"/>
                <w:szCs w:val="22"/>
              </w:rPr>
              <w:t xml:space="preserve">: </w:t>
            </w:r>
            <w:r w:rsidR="00CD4C91" w:rsidRPr="001A71EF">
              <w:rPr>
                <w:rFonts w:ascii="Arial" w:hAnsi="Arial" w:cs="Arial"/>
                <w:sz w:val="22"/>
                <w:szCs w:val="22"/>
              </w:rPr>
              <w:t>1</w:t>
            </w:r>
            <w:r w:rsidR="00CD4C91" w:rsidRPr="001A71EF">
              <w:rPr>
                <w:rFonts w:ascii="Arial" w:hAnsi="Arial" w:cs="Arial"/>
                <w:sz w:val="22"/>
                <w:szCs w:val="22"/>
                <w:lang w:val="sr-Cyrl-RS"/>
              </w:rPr>
              <w:t>2</w:t>
            </w:r>
            <w:r w:rsidR="0039013C" w:rsidRPr="001A71EF">
              <w:rPr>
                <w:rFonts w:ascii="Arial" w:hAnsi="Arial" w:cs="Arial"/>
                <w:sz w:val="22"/>
                <w:szCs w:val="22"/>
                <w:lang w:val="sr-Cyrl-RS"/>
              </w:rPr>
              <w:t xml:space="preserve"> </w:t>
            </w:r>
            <w:r w:rsidR="00CD4C91" w:rsidRPr="001A71EF">
              <w:rPr>
                <w:rFonts w:ascii="Arial" w:hAnsi="Arial" w:cs="Arial"/>
                <w:sz w:val="22"/>
                <w:szCs w:val="22"/>
                <w:lang w:val="sr-Cyrl-RS"/>
              </w:rPr>
              <w:t>до</w:t>
            </w:r>
            <w:r w:rsidR="0039013C" w:rsidRPr="001A71EF">
              <w:rPr>
                <w:rFonts w:ascii="Arial" w:hAnsi="Arial" w:cs="Arial"/>
                <w:sz w:val="22"/>
                <w:szCs w:val="22"/>
                <w:lang w:val="sr-Cyrl-RS"/>
              </w:rPr>
              <w:t xml:space="preserve"> </w:t>
            </w:r>
            <w:r w:rsidR="00CD4C91" w:rsidRPr="001A71EF">
              <w:rPr>
                <w:rFonts w:ascii="Arial" w:hAnsi="Arial" w:cs="Arial"/>
                <w:sz w:val="22"/>
                <w:szCs w:val="22"/>
                <w:lang w:val="sr-Cyrl-RS"/>
              </w:rPr>
              <w:t>1</w:t>
            </w:r>
            <w:r w:rsidR="00297F5A" w:rsidRPr="001A71EF">
              <w:rPr>
                <w:rFonts w:ascii="Arial" w:hAnsi="Arial" w:cs="Arial"/>
                <w:sz w:val="22"/>
                <w:szCs w:val="22"/>
                <w:lang w:val="sr-Cyrl-RS"/>
              </w:rPr>
              <w:t>6</w:t>
            </w:r>
            <w:r w:rsidR="0039013C" w:rsidRPr="001A71EF">
              <w:rPr>
                <w:rFonts w:ascii="Arial" w:hAnsi="Arial" w:cs="Arial"/>
                <w:sz w:val="22"/>
                <w:szCs w:val="22"/>
                <w:lang w:val="sr-Cyrl-RS"/>
              </w:rPr>
              <w:t>цм</w:t>
            </w:r>
            <w:r w:rsidR="00297F5A" w:rsidRPr="001A71EF">
              <w:rPr>
                <w:rFonts w:ascii="Arial" w:hAnsi="Arial" w:cs="Arial"/>
                <w:sz w:val="22"/>
                <w:szCs w:val="22"/>
                <w:lang w:val="sr-Cyrl-RS"/>
              </w:rPr>
              <w:t xml:space="preserve"> </w:t>
            </w:r>
            <w:r w:rsidR="00297F5A" w:rsidRPr="001A71EF">
              <w:rPr>
                <w:rFonts w:ascii="Arial" w:hAnsi="Arial" w:cs="Arial"/>
                <w:sz w:val="22"/>
                <w:szCs w:val="22"/>
              </w:rPr>
              <w:t>х</w:t>
            </w:r>
            <w:r w:rsidR="00297F5A" w:rsidRPr="001A71EF">
              <w:rPr>
                <w:rFonts w:ascii="Arial" w:hAnsi="Arial" w:cs="Arial"/>
                <w:sz w:val="22"/>
                <w:szCs w:val="22"/>
                <w:lang w:val="sr-Cyrl-RS"/>
              </w:rPr>
              <w:t xml:space="preserve"> </w:t>
            </w:r>
            <w:r w:rsidR="00297F5A" w:rsidRPr="001A71EF">
              <w:rPr>
                <w:rFonts w:ascii="Arial" w:hAnsi="Arial" w:cs="Arial"/>
                <w:sz w:val="22"/>
                <w:szCs w:val="22"/>
              </w:rPr>
              <w:t>9</w:t>
            </w:r>
            <w:r w:rsidR="0039013C" w:rsidRPr="001A71EF">
              <w:rPr>
                <w:rFonts w:ascii="Arial" w:hAnsi="Arial" w:cs="Arial"/>
                <w:sz w:val="22"/>
                <w:szCs w:val="22"/>
                <w:lang w:val="sr-Cyrl-RS"/>
              </w:rPr>
              <w:t xml:space="preserve"> до </w:t>
            </w:r>
            <w:r w:rsidR="00297F5A" w:rsidRPr="001A71EF">
              <w:rPr>
                <w:rFonts w:ascii="Arial" w:hAnsi="Arial" w:cs="Arial"/>
                <w:sz w:val="22"/>
                <w:szCs w:val="22"/>
              </w:rPr>
              <w:t>11</w:t>
            </w:r>
            <w:r w:rsidR="0039013C" w:rsidRPr="001A71EF">
              <w:rPr>
                <w:rFonts w:ascii="Arial" w:hAnsi="Arial" w:cs="Arial"/>
                <w:sz w:val="22"/>
                <w:szCs w:val="22"/>
                <w:lang w:val="sr-Cyrl-RS"/>
              </w:rPr>
              <w:t>цм</w:t>
            </w:r>
            <w:r w:rsidR="00297F5A" w:rsidRPr="001A71EF">
              <w:rPr>
                <w:rFonts w:ascii="Arial" w:hAnsi="Arial" w:cs="Arial"/>
                <w:sz w:val="22"/>
                <w:szCs w:val="22"/>
                <w:lang w:val="sr-Cyrl-RS"/>
              </w:rPr>
              <w:t xml:space="preserve"> х 2,5 до 4</w:t>
            </w:r>
            <w:r w:rsidR="0039013C" w:rsidRPr="001A71EF">
              <w:rPr>
                <w:rFonts w:ascii="Arial" w:hAnsi="Arial" w:cs="Arial"/>
                <w:sz w:val="22"/>
                <w:szCs w:val="22"/>
                <w:lang w:val="sr-Cyrl-RS"/>
              </w:rPr>
              <w:t>цм</w:t>
            </w:r>
            <w:r w:rsidR="00CD4C91" w:rsidRPr="001A71EF">
              <w:rPr>
                <w:rFonts w:ascii="Arial" w:hAnsi="Arial" w:cs="Arial"/>
                <w:sz w:val="22"/>
                <w:szCs w:val="22"/>
              </w:rPr>
              <w:t>. Боје: црна, браон, црвена</w:t>
            </w:r>
            <w:r w:rsidR="0039013C" w:rsidRPr="001A71EF">
              <w:rPr>
                <w:rFonts w:ascii="Arial" w:hAnsi="Arial" w:cs="Arial"/>
                <w:sz w:val="22"/>
                <w:szCs w:val="22"/>
                <w:lang w:val="sr-Cyrl-RS"/>
              </w:rPr>
              <w:t>;</w:t>
            </w:r>
            <w:r w:rsidR="00CD4C91" w:rsidRPr="001A71EF">
              <w:rPr>
                <w:rFonts w:ascii="Arial" w:hAnsi="Arial" w:cs="Arial"/>
                <w:sz w:val="22"/>
                <w:szCs w:val="22"/>
              </w:rPr>
              <w:t xml:space="preserve"> </w:t>
            </w:r>
            <w:r w:rsidR="0039013C" w:rsidRPr="001A71EF">
              <w:rPr>
                <w:rFonts w:ascii="Arial" w:hAnsi="Arial" w:cs="Arial"/>
                <w:sz w:val="22"/>
                <w:szCs w:val="22"/>
                <w:lang w:val="sr-Cyrl-RS"/>
              </w:rPr>
              <w:t>с</w:t>
            </w:r>
            <w:r w:rsidR="00CD4C91" w:rsidRPr="001A71EF">
              <w:rPr>
                <w:rFonts w:ascii="Arial" w:hAnsi="Arial" w:cs="Arial"/>
                <w:sz w:val="22"/>
                <w:szCs w:val="22"/>
              </w:rPr>
              <w:t xml:space="preserve">адржај: велика преграда за папирни новац, </w:t>
            </w:r>
            <w:r w:rsidR="00297F5A" w:rsidRPr="001A71EF">
              <w:rPr>
                <w:rFonts w:ascii="Arial" w:hAnsi="Arial" w:cs="Arial"/>
                <w:sz w:val="22"/>
                <w:szCs w:val="22"/>
                <w:lang w:val="sr-Cyrl-RS"/>
              </w:rPr>
              <w:t>мин</w:t>
            </w:r>
            <w:r w:rsidR="0039013C" w:rsidRPr="001A71EF">
              <w:rPr>
                <w:rFonts w:ascii="Arial" w:hAnsi="Arial" w:cs="Arial"/>
                <w:sz w:val="22"/>
                <w:szCs w:val="22"/>
                <w:lang w:val="sr-Cyrl-RS"/>
              </w:rPr>
              <w:t>имум</w:t>
            </w:r>
            <w:r w:rsidR="00297F5A" w:rsidRPr="001A71EF">
              <w:rPr>
                <w:rFonts w:ascii="Arial" w:hAnsi="Arial" w:cs="Arial"/>
                <w:sz w:val="22"/>
                <w:szCs w:val="22"/>
                <w:lang w:val="sr-Cyrl-RS"/>
              </w:rPr>
              <w:t xml:space="preserve"> 4</w:t>
            </w:r>
            <w:r w:rsidR="00CD4C91" w:rsidRPr="001A71EF">
              <w:rPr>
                <w:rFonts w:ascii="Arial" w:hAnsi="Arial" w:cs="Arial"/>
                <w:sz w:val="22"/>
                <w:szCs w:val="22"/>
              </w:rPr>
              <w:t xml:space="preserve"> засебн</w:t>
            </w:r>
            <w:r w:rsidR="00297F5A" w:rsidRPr="001A71EF">
              <w:rPr>
                <w:rFonts w:ascii="Arial" w:hAnsi="Arial" w:cs="Arial"/>
                <w:sz w:val="22"/>
                <w:szCs w:val="22"/>
                <w:lang w:val="sr-Cyrl-RS"/>
              </w:rPr>
              <w:t>е</w:t>
            </w:r>
            <w:r w:rsidR="00CD4C91" w:rsidRPr="001A71EF">
              <w:rPr>
                <w:rFonts w:ascii="Arial" w:hAnsi="Arial" w:cs="Arial"/>
                <w:sz w:val="22"/>
                <w:szCs w:val="22"/>
              </w:rPr>
              <w:t xml:space="preserve"> преград</w:t>
            </w:r>
            <w:r w:rsidR="00297F5A" w:rsidRPr="001A71EF">
              <w:rPr>
                <w:rFonts w:ascii="Arial" w:hAnsi="Arial" w:cs="Arial"/>
                <w:sz w:val="22"/>
                <w:szCs w:val="22"/>
                <w:lang w:val="sr-Cyrl-RS"/>
              </w:rPr>
              <w:t>е</w:t>
            </w:r>
            <w:r w:rsidR="00CD4C91" w:rsidRPr="001A71EF">
              <w:rPr>
                <w:rFonts w:ascii="Arial" w:hAnsi="Arial" w:cs="Arial"/>
                <w:sz w:val="22"/>
                <w:szCs w:val="22"/>
              </w:rPr>
              <w:t xml:space="preserve"> за картице</w:t>
            </w:r>
            <w:r w:rsidR="00297F5A" w:rsidRPr="001A71EF">
              <w:rPr>
                <w:rFonts w:ascii="Arial" w:hAnsi="Arial" w:cs="Arial"/>
                <w:sz w:val="22"/>
                <w:szCs w:val="22"/>
                <w:lang w:val="sr-Cyrl-RS"/>
              </w:rPr>
              <w:t xml:space="preserve"> и </w:t>
            </w:r>
            <w:r w:rsidR="0039013C" w:rsidRPr="001A71EF">
              <w:rPr>
                <w:rFonts w:ascii="Arial" w:hAnsi="Arial" w:cs="Arial"/>
                <w:sz w:val="22"/>
                <w:szCs w:val="22"/>
                <w:lang w:val="sr-Cyrl-RS"/>
              </w:rPr>
              <w:t xml:space="preserve">минимум </w:t>
            </w:r>
            <w:r w:rsidR="00297F5A" w:rsidRPr="001A71EF">
              <w:rPr>
                <w:rFonts w:ascii="Arial" w:hAnsi="Arial" w:cs="Arial"/>
                <w:sz w:val="22"/>
                <w:szCs w:val="22"/>
                <w:lang w:val="sr-Cyrl-RS"/>
              </w:rPr>
              <w:t>један прорез са провидном пластиком за фотографију</w:t>
            </w:r>
            <w:r w:rsidR="00CD4C91" w:rsidRPr="001A71EF">
              <w:rPr>
                <w:rFonts w:ascii="Arial" w:hAnsi="Arial" w:cs="Arial"/>
                <w:sz w:val="22"/>
                <w:szCs w:val="22"/>
              </w:rPr>
              <w:t xml:space="preserve">. </w:t>
            </w:r>
            <w:r w:rsidR="00297F5A" w:rsidRPr="001A71EF">
              <w:rPr>
                <w:rFonts w:ascii="Arial" w:hAnsi="Arial" w:cs="Arial"/>
                <w:sz w:val="22"/>
                <w:szCs w:val="22"/>
                <w:lang w:val="sr-Cyrl-RS"/>
              </w:rPr>
              <w:t>Минимум две преграде за држање новца или докумен</w:t>
            </w:r>
            <w:r w:rsidR="0039013C" w:rsidRPr="001A71EF">
              <w:rPr>
                <w:rFonts w:ascii="Arial" w:hAnsi="Arial" w:cs="Arial"/>
                <w:sz w:val="22"/>
                <w:szCs w:val="22"/>
                <w:lang w:val="sr-Cyrl-RS"/>
              </w:rPr>
              <w:t>а</w:t>
            </w:r>
            <w:r w:rsidR="00297F5A" w:rsidRPr="001A71EF">
              <w:rPr>
                <w:rFonts w:ascii="Arial" w:hAnsi="Arial" w:cs="Arial"/>
                <w:sz w:val="22"/>
                <w:szCs w:val="22"/>
                <w:lang w:val="sr-Cyrl-RS"/>
              </w:rPr>
              <w:t xml:space="preserve">та. </w:t>
            </w:r>
            <w:r w:rsidR="001B14D9" w:rsidRPr="001A71EF">
              <w:rPr>
                <w:rFonts w:ascii="Arial" w:hAnsi="Arial" w:cs="Arial"/>
                <w:sz w:val="22"/>
                <w:szCs w:val="22"/>
                <w:lang w:val="sr-Cyrl-RS"/>
              </w:rPr>
              <w:t>Џ</w:t>
            </w:r>
            <w:r w:rsidR="00297F5A" w:rsidRPr="001A71EF">
              <w:rPr>
                <w:rFonts w:ascii="Arial" w:hAnsi="Arial" w:cs="Arial"/>
                <w:sz w:val="22"/>
                <w:szCs w:val="22"/>
                <w:lang w:val="sr-Cyrl-RS"/>
              </w:rPr>
              <w:t xml:space="preserve">еп за </w:t>
            </w:r>
            <w:r w:rsidR="001B14D9" w:rsidRPr="001A71EF">
              <w:rPr>
                <w:rFonts w:ascii="Arial" w:hAnsi="Arial" w:cs="Arial"/>
                <w:sz w:val="22"/>
                <w:szCs w:val="22"/>
                <w:lang w:val="sr-Cyrl-RS"/>
              </w:rPr>
              <w:t>ситан</w:t>
            </w:r>
            <w:r w:rsidR="00297F5A" w:rsidRPr="001A71EF">
              <w:rPr>
                <w:rFonts w:ascii="Arial" w:hAnsi="Arial" w:cs="Arial"/>
                <w:sz w:val="22"/>
                <w:szCs w:val="22"/>
                <w:lang w:val="sr-Cyrl-RS"/>
              </w:rPr>
              <w:t xml:space="preserve"> новац који се затвара. </w:t>
            </w:r>
            <w:r w:rsidR="00CD4C91" w:rsidRPr="001A71EF">
              <w:rPr>
                <w:rFonts w:ascii="Arial" w:hAnsi="Arial" w:cs="Arial"/>
                <w:sz w:val="22"/>
                <w:szCs w:val="22"/>
              </w:rPr>
              <w:t>Паковање: кутија</w:t>
            </w:r>
          </w:p>
        </w:tc>
        <w:tc>
          <w:tcPr>
            <w:tcW w:w="1304" w:type="dxa"/>
            <w:shd w:val="clear" w:color="auto" w:fill="auto"/>
          </w:tcPr>
          <w:p w:rsidR="00CD4C91" w:rsidRPr="001948E6" w:rsidRDefault="00CD4C91" w:rsidP="00406456">
            <w:pPr>
              <w:rPr>
                <w:rFonts w:ascii="Arial" w:hAnsi="Arial" w:cs="Arial"/>
                <w:sz w:val="22"/>
                <w:szCs w:val="22"/>
              </w:rPr>
            </w:pPr>
            <w:r w:rsidRPr="001948E6">
              <w:rPr>
                <w:rFonts w:ascii="Arial" w:hAnsi="Arial" w:cs="Arial"/>
                <w:sz w:val="22"/>
                <w:szCs w:val="22"/>
              </w:rPr>
              <w:t>Штампа на паковању</w:t>
            </w:r>
          </w:p>
        </w:tc>
      </w:tr>
      <w:tr w:rsidR="00DF02A1" w:rsidRPr="001948E6" w:rsidTr="00406456">
        <w:tc>
          <w:tcPr>
            <w:tcW w:w="708"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lang w:val="sr-Cyrl-RS"/>
              </w:rPr>
            </w:pPr>
            <w:r w:rsidRPr="001948E6">
              <w:rPr>
                <w:rFonts w:ascii="Arial" w:hAnsi="Arial" w:cs="Arial"/>
                <w:sz w:val="22"/>
                <w:szCs w:val="22"/>
                <w:lang w:val="sr-Cyrl-RS"/>
              </w:rPr>
              <w:t>5</w:t>
            </w: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tc>
        <w:tc>
          <w:tcPr>
            <w:tcW w:w="2236" w:type="dxa"/>
            <w:shd w:val="clear" w:color="auto" w:fill="auto"/>
          </w:tcPr>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rPr>
            </w:pPr>
          </w:p>
          <w:p w:rsidR="00807509" w:rsidRPr="001948E6" w:rsidRDefault="00807509" w:rsidP="00406456">
            <w:pPr>
              <w:rPr>
                <w:rFonts w:ascii="Arial" w:hAnsi="Arial" w:cs="Arial"/>
                <w:sz w:val="22"/>
                <w:szCs w:val="22"/>
                <w:lang w:val="sr-Cyrl-RS"/>
              </w:rPr>
            </w:pPr>
            <w:r w:rsidRPr="001948E6">
              <w:rPr>
                <w:rFonts w:ascii="Arial" w:hAnsi="Arial" w:cs="Arial"/>
                <w:sz w:val="22"/>
                <w:szCs w:val="22"/>
                <w:lang w:val="sr-Cyrl-RS"/>
              </w:rPr>
              <w:t>ЖЕНСКИ НЕСЕСЕР</w:t>
            </w:r>
          </w:p>
        </w:tc>
        <w:tc>
          <w:tcPr>
            <w:tcW w:w="1158" w:type="dxa"/>
            <w:shd w:val="clear" w:color="auto" w:fill="auto"/>
            <w:vAlign w:val="center"/>
          </w:tcPr>
          <w:p w:rsidR="00807509" w:rsidRPr="001A71EF" w:rsidRDefault="00807509" w:rsidP="00406456">
            <w:pPr>
              <w:jc w:val="center"/>
              <w:rPr>
                <w:rFonts w:ascii="Arial" w:hAnsi="Arial" w:cs="Arial"/>
                <w:sz w:val="22"/>
                <w:szCs w:val="22"/>
                <w:lang w:val="sr-Cyrl-RS"/>
              </w:rPr>
            </w:pPr>
            <w:r w:rsidRPr="001A71EF">
              <w:rPr>
                <w:rFonts w:ascii="Arial" w:hAnsi="Arial" w:cs="Arial"/>
                <w:sz w:val="22"/>
                <w:szCs w:val="22"/>
                <w:lang w:val="sr-Cyrl-RS"/>
              </w:rPr>
              <w:t>200</w:t>
            </w:r>
          </w:p>
        </w:tc>
        <w:tc>
          <w:tcPr>
            <w:tcW w:w="3944" w:type="dxa"/>
            <w:shd w:val="clear" w:color="auto" w:fill="auto"/>
          </w:tcPr>
          <w:p w:rsidR="00807509" w:rsidRPr="001A71EF" w:rsidRDefault="0039013C" w:rsidP="0039013C">
            <w:pPr>
              <w:rPr>
                <w:rFonts w:ascii="Arial" w:hAnsi="Arial" w:cs="Arial"/>
                <w:sz w:val="22"/>
                <w:szCs w:val="22"/>
                <w:lang w:val="sr-Cyrl-RS"/>
              </w:rPr>
            </w:pPr>
            <w:r w:rsidRPr="001A71EF">
              <w:rPr>
                <w:rFonts w:ascii="Arial" w:hAnsi="Arial" w:cs="Arial"/>
                <w:sz w:val="22"/>
                <w:szCs w:val="22"/>
                <w:lang w:val="sr-Cyrl-RS"/>
              </w:rPr>
              <w:t>Материјал:</w:t>
            </w:r>
            <w:r w:rsidR="00807509" w:rsidRPr="001A71EF">
              <w:rPr>
                <w:rFonts w:ascii="Arial" w:hAnsi="Arial" w:cs="Arial"/>
                <w:sz w:val="22"/>
                <w:szCs w:val="22"/>
                <w:lang w:val="sr-Cyrl-RS"/>
              </w:rPr>
              <w:t xml:space="preserve"> кож</w:t>
            </w:r>
            <w:r w:rsidRPr="001A71EF">
              <w:rPr>
                <w:rFonts w:ascii="Arial" w:hAnsi="Arial" w:cs="Arial"/>
                <w:sz w:val="22"/>
                <w:szCs w:val="22"/>
                <w:lang w:val="sr-Cyrl-RS"/>
              </w:rPr>
              <w:t>а;</w:t>
            </w:r>
            <w:r w:rsidR="00807509" w:rsidRPr="001A71EF">
              <w:rPr>
                <w:rFonts w:ascii="Arial" w:hAnsi="Arial" w:cs="Arial"/>
                <w:sz w:val="22"/>
                <w:szCs w:val="22"/>
                <w:lang w:val="sr-Cyrl-RS"/>
              </w:rPr>
              <w:t xml:space="preserve"> оквирне димензије: </w:t>
            </w:r>
            <w:r w:rsidR="00192B0D">
              <w:rPr>
                <w:rFonts w:ascii="Arial" w:hAnsi="Arial" w:cs="Arial"/>
                <w:sz w:val="22"/>
                <w:szCs w:val="22"/>
                <w:lang w:val="sr-Cyrl-RS"/>
              </w:rPr>
              <w:t xml:space="preserve">од </w:t>
            </w:r>
            <w:r w:rsidR="00807509" w:rsidRPr="001A71EF">
              <w:rPr>
                <w:rFonts w:ascii="Arial" w:hAnsi="Arial" w:cs="Arial"/>
                <w:sz w:val="22"/>
                <w:szCs w:val="22"/>
                <w:lang w:val="sr-Cyrl-RS"/>
              </w:rPr>
              <w:t>17 до 20</w:t>
            </w:r>
            <w:r w:rsidRPr="001A71EF">
              <w:rPr>
                <w:rFonts w:ascii="Arial" w:hAnsi="Arial" w:cs="Arial"/>
                <w:sz w:val="22"/>
                <w:szCs w:val="22"/>
                <w:lang w:val="sr-Cyrl-RS"/>
              </w:rPr>
              <w:t>цм</w:t>
            </w:r>
            <w:r w:rsidR="00807509" w:rsidRPr="001A71EF">
              <w:rPr>
                <w:rFonts w:ascii="Arial" w:hAnsi="Arial" w:cs="Arial"/>
                <w:sz w:val="22"/>
                <w:szCs w:val="22"/>
                <w:lang w:val="sr-Cyrl-RS"/>
              </w:rPr>
              <w:t xml:space="preserve"> </w:t>
            </w:r>
            <w:r w:rsidR="00807509" w:rsidRPr="001A71EF">
              <w:rPr>
                <w:rFonts w:ascii="Arial" w:hAnsi="Arial" w:cs="Arial"/>
                <w:sz w:val="22"/>
                <w:szCs w:val="22"/>
              </w:rPr>
              <w:t>х</w:t>
            </w:r>
            <w:r w:rsidR="00807509" w:rsidRPr="001A71EF">
              <w:rPr>
                <w:rFonts w:ascii="Arial" w:hAnsi="Arial" w:cs="Arial"/>
                <w:sz w:val="22"/>
                <w:szCs w:val="22"/>
                <w:lang w:val="sr-Cyrl-RS"/>
              </w:rPr>
              <w:t xml:space="preserve"> 10 до 14</w:t>
            </w:r>
            <w:r w:rsidRPr="001A71EF">
              <w:rPr>
                <w:rFonts w:ascii="Arial" w:hAnsi="Arial" w:cs="Arial"/>
                <w:sz w:val="22"/>
                <w:szCs w:val="22"/>
                <w:lang w:val="sr-Cyrl-RS"/>
              </w:rPr>
              <w:t>цм</w:t>
            </w:r>
            <w:r w:rsidR="00807509" w:rsidRPr="001A71EF">
              <w:rPr>
                <w:rFonts w:ascii="Arial" w:hAnsi="Arial" w:cs="Arial"/>
                <w:sz w:val="22"/>
                <w:szCs w:val="22"/>
                <w:lang w:val="sr-Cyrl-RS"/>
              </w:rPr>
              <w:t xml:space="preserve"> </w:t>
            </w:r>
            <w:r w:rsidR="00807509" w:rsidRPr="001A71EF">
              <w:rPr>
                <w:rFonts w:ascii="Arial" w:hAnsi="Arial" w:cs="Arial"/>
                <w:sz w:val="22"/>
                <w:szCs w:val="22"/>
              </w:rPr>
              <w:t>х</w:t>
            </w:r>
            <w:r w:rsidR="00807509" w:rsidRPr="001A71EF">
              <w:rPr>
                <w:rFonts w:ascii="Arial" w:hAnsi="Arial" w:cs="Arial"/>
                <w:sz w:val="22"/>
                <w:szCs w:val="22"/>
                <w:lang w:val="sr-Cyrl-RS"/>
              </w:rPr>
              <w:t xml:space="preserve"> 6 до 10</w:t>
            </w:r>
            <w:r w:rsidRPr="001A71EF">
              <w:rPr>
                <w:rFonts w:ascii="Arial" w:hAnsi="Arial" w:cs="Arial"/>
                <w:sz w:val="22"/>
                <w:szCs w:val="22"/>
                <w:lang w:val="sr-Cyrl-RS"/>
              </w:rPr>
              <w:t>цм.</w:t>
            </w:r>
            <w:r w:rsidR="00807509" w:rsidRPr="001A71EF">
              <w:rPr>
                <w:rFonts w:ascii="Arial" w:hAnsi="Arial" w:cs="Arial"/>
                <w:sz w:val="22"/>
                <w:szCs w:val="22"/>
                <w:lang w:val="sr-Cyrl-RS"/>
              </w:rPr>
              <w:t xml:space="preserve"> Рајсфершлус са металним потезачем</w:t>
            </w:r>
            <w:r w:rsidRPr="001A71EF">
              <w:rPr>
                <w:rFonts w:ascii="Arial" w:hAnsi="Arial" w:cs="Arial"/>
                <w:sz w:val="22"/>
                <w:szCs w:val="22"/>
                <w:lang w:val="sr-Cyrl-RS"/>
              </w:rPr>
              <w:t>.</w:t>
            </w:r>
            <w:r w:rsidR="00807509" w:rsidRPr="001A71EF">
              <w:rPr>
                <w:rFonts w:ascii="Arial" w:hAnsi="Arial" w:cs="Arial"/>
                <w:sz w:val="22"/>
                <w:szCs w:val="22"/>
                <w:lang w:val="sr-Cyrl-RS"/>
              </w:rPr>
              <w:t xml:space="preserve"> </w:t>
            </w:r>
            <w:r w:rsidRPr="001A71EF">
              <w:rPr>
                <w:rFonts w:ascii="Arial" w:hAnsi="Arial" w:cs="Arial"/>
                <w:sz w:val="22"/>
                <w:szCs w:val="22"/>
                <w:lang w:val="sr-Cyrl-RS"/>
              </w:rPr>
              <w:t>П</w:t>
            </w:r>
            <w:r w:rsidR="00807509" w:rsidRPr="001A71EF">
              <w:rPr>
                <w:rFonts w:ascii="Arial" w:hAnsi="Arial" w:cs="Arial"/>
                <w:sz w:val="22"/>
                <w:szCs w:val="22"/>
                <w:lang w:val="sr-Cyrl-RS"/>
              </w:rPr>
              <w:t>остав</w:t>
            </w:r>
            <w:r w:rsidRPr="001A71EF">
              <w:rPr>
                <w:rFonts w:ascii="Arial" w:hAnsi="Arial" w:cs="Arial"/>
                <w:sz w:val="22"/>
                <w:szCs w:val="22"/>
                <w:lang w:val="sr-Cyrl-RS"/>
              </w:rPr>
              <w:t>а</w:t>
            </w:r>
            <w:r w:rsidR="00807509" w:rsidRPr="001A71EF">
              <w:rPr>
                <w:rFonts w:ascii="Arial" w:hAnsi="Arial" w:cs="Arial"/>
                <w:sz w:val="22"/>
                <w:szCs w:val="22"/>
                <w:lang w:val="sr-Cyrl-RS"/>
              </w:rPr>
              <w:t xml:space="preserve"> од полиестера.</w:t>
            </w:r>
          </w:p>
        </w:tc>
        <w:tc>
          <w:tcPr>
            <w:tcW w:w="1304" w:type="dxa"/>
            <w:shd w:val="clear" w:color="auto" w:fill="auto"/>
          </w:tcPr>
          <w:p w:rsidR="00807509" w:rsidRPr="001948E6" w:rsidRDefault="00807509" w:rsidP="00406456">
            <w:pPr>
              <w:rPr>
                <w:rFonts w:ascii="Arial" w:hAnsi="Arial" w:cs="Arial"/>
                <w:sz w:val="22"/>
                <w:szCs w:val="22"/>
              </w:rPr>
            </w:pPr>
            <w:r w:rsidRPr="001948E6">
              <w:rPr>
                <w:rFonts w:ascii="Arial" w:hAnsi="Arial" w:cs="Arial"/>
                <w:sz w:val="22"/>
                <w:szCs w:val="22"/>
              </w:rPr>
              <w:t>Штампа на паковању</w:t>
            </w:r>
          </w:p>
        </w:tc>
      </w:tr>
    </w:tbl>
    <w:p w:rsidR="00CD4C91" w:rsidRPr="001948E6" w:rsidRDefault="00CD4C91" w:rsidP="00CD4C91">
      <w:pPr>
        <w:rPr>
          <w:rFonts w:ascii="Arial" w:hAnsi="Arial" w:cs="Arial"/>
          <w:sz w:val="22"/>
          <w:szCs w:val="22"/>
        </w:rPr>
      </w:pPr>
    </w:p>
    <w:p w:rsidR="00CD4C91" w:rsidRPr="001948E6" w:rsidRDefault="00CD4C91" w:rsidP="00CD4C91">
      <w:pPr>
        <w:rPr>
          <w:rFonts w:ascii="Arial" w:hAnsi="Arial" w:cs="Arial"/>
          <w:sz w:val="22"/>
          <w:szCs w:val="22"/>
        </w:rPr>
      </w:pPr>
    </w:p>
    <w:p w:rsidR="007657DB" w:rsidRPr="001948E6" w:rsidRDefault="007657DB" w:rsidP="0039013C">
      <w:pPr>
        <w:rPr>
          <w:rFonts w:ascii="Arial" w:hAnsi="Arial" w:cs="Arial"/>
          <w:i/>
          <w:sz w:val="22"/>
          <w:szCs w:val="22"/>
        </w:rPr>
      </w:pPr>
      <w:r w:rsidRPr="001948E6">
        <w:rPr>
          <w:rFonts w:ascii="Arial" w:hAnsi="Arial" w:cs="Arial"/>
          <w:b/>
          <w:i/>
          <w:sz w:val="22"/>
          <w:szCs w:val="22"/>
        </w:rPr>
        <w:t>Напомена уз спецификацију:</w:t>
      </w:r>
      <w:r w:rsidRPr="001948E6">
        <w:rPr>
          <w:rFonts w:ascii="Arial" w:hAnsi="Arial" w:cs="Arial"/>
          <w:i/>
          <w:sz w:val="22"/>
          <w:szCs w:val="22"/>
        </w:rPr>
        <w:t xml:space="preserve"> за сваки артикал, уз понуду је неопходно доставити по један узорак од сваке тражене боје. Узорци треба да буду упаковани у посебну запечаћену кутију или кесу. </w:t>
      </w:r>
    </w:p>
    <w:p w:rsidR="007657DB" w:rsidRPr="001948E6" w:rsidRDefault="007657DB" w:rsidP="007657DB">
      <w:pPr>
        <w:rPr>
          <w:rFonts w:ascii="Arial" w:hAnsi="Arial" w:cs="Arial"/>
          <w:sz w:val="22"/>
          <w:szCs w:val="22"/>
        </w:rPr>
      </w:pPr>
      <w:r w:rsidRPr="001A71EF">
        <w:rPr>
          <w:rFonts w:ascii="Arial" w:hAnsi="Arial" w:cs="Arial"/>
          <w:sz w:val="22"/>
          <w:szCs w:val="22"/>
        </w:rPr>
        <w:t>Рок испоруке: 1</w:t>
      </w:r>
      <w:r w:rsidR="00533164" w:rsidRPr="001A71EF">
        <w:rPr>
          <w:rFonts w:ascii="Arial" w:hAnsi="Arial" w:cs="Arial"/>
          <w:sz w:val="22"/>
          <w:szCs w:val="22"/>
          <w:lang w:val="sr-Cyrl-RS"/>
        </w:rPr>
        <w:t>5</w:t>
      </w:r>
      <w:r w:rsidRPr="001A71EF">
        <w:rPr>
          <w:rFonts w:ascii="Arial" w:hAnsi="Arial" w:cs="Arial"/>
          <w:sz w:val="22"/>
          <w:szCs w:val="22"/>
        </w:rPr>
        <w:t xml:space="preserve"> дана од дана потписивања уговора</w:t>
      </w:r>
    </w:p>
    <w:p w:rsidR="007657DB" w:rsidRPr="001948E6" w:rsidRDefault="007657DB" w:rsidP="007657DB">
      <w:pPr>
        <w:rPr>
          <w:rFonts w:ascii="Arial" w:hAnsi="Arial" w:cs="Arial"/>
          <w:sz w:val="22"/>
          <w:szCs w:val="22"/>
        </w:rPr>
      </w:pPr>
      <w:r w:rsidRPr="001948E6">
        <w:rPr>
          <w:rFonts w:ascii="Arial" w:hAnsi="Arial" w:cs="Arial"/>
          <w:sz w:val="22"/>
          <w:szCs w:val="22"/>
        </w:rPr>
        <w:t xml:space="preserve">Место испоруке: </w:t>
      </w:r>
      <w:r w:rsidR="00297F5A" w:rsidRPr="001948E6">
        <w:rPr>
          <w:rFonts w:ascii="Arial" w:hAnsi="Arial" w:cs="Arial"/>
          <w:sz w:val="22"/>
          <w:szCs w:val="22"/>
          <w:lang w:val="sr-Cyrl-RS"/>
        </w:rPr>
        <w:t xml:space="preserve">Магацин </w:t>
      </w:r>
      <w:r w:rsidRPr="001948E6">
        <w:rPr>
          <w:rFonts w:ascii="Arial" w:hAnsi="Arial" w:cs="Arial"/>
          <w:sz w:val="22"/>
          <w:szCs w:val="22"/>
        </w:rPr>
        <w:t>Ј</w:t>
      </w:r>
      <w:r w:rsidR="004353EA" w:rsidRPr="001948E6">
        <w:rPr>
          <w:rFonts w:ascii="Arial" w:hAnsi="Arial" w:cs="Arial"/>
          <w:sz w:val="22"/>
          <w:szCs w:val="22"/>
        </w:rPr>
        <w:t>П ЕПС</w:t>
      </w:r>
    </w:p>
    <w:p w:rsidR="00CD4C91" w:rsidRPr="001948E6" w:rsidRDefault="00CD4C91" w:rsidP="00F54485">
      <w:pPr>
        <w:suppressAutoHyphens w:val="0"/>
        <w:rPr>
          <w:rFonts w:ascii="Arial" w:hAnsi="Arial" w:cs="Arial"/>
          <w:bCs/>
          <w:sz w:val="22"/>
          <w:szCs w:val="22"/>
          <w:highlight w:val="yellow"/>
          <w:lang w:val="sr-Latn-RS"/>
        </w:rPr>
      </w:pPr>
    </w:p>
    <w:p w:rsidR="00533164" w:rsidRPr="001948E6" w:rsidRDefault="00533164">
      <w:pPr>
        <w:suppressAutoHyphens w:val="0"/>
        <w:rPr>
          <w:rFonts w:ascii="Arial" w:hAnsi="Arial" w:cs="Arial"/>
          <w:bCs/>
          <w:sz w:val="22"/>
          <w:szCs w:val="22"/>
          <w:highlight w:val="yellow"/>
          <w:lang w:val="sr-Latn-RS"/>
        </w:rPr>
      </w:pPr>
      <w:r w:rsidRPr="001948E6">
        <w:rPr>
          <w:rFonts w:ascii="Arial" w:hAnsi="Arial" w:cs="Arial"/>
          <w:bCs/>
          <w:sz w:val="22"/>
          <w:szCs w:val="22"/>
          <w:highlight w:val="yellow"/>
          <w:lang w:val="sr-Latn-RS"/>
        </w:rPr>
        <w:br w:type="page"/>
      </w:r>
    </w:p>
    <w:p w:rsidR="00CD4C91" w:rsidRPr="001948E6" w:rsidRDefault="00CD4C91" w:rsidP="00F54485">
      <w:pPr>
        <w:suppressAutoHyphens w:val="0"/>
        <w:rPr>
          <w:rFonts w:ascii="Arial" w:hAnsi="Arial" w:cs="Arial"/>
          <w:bCs/>
          <w:sz w:val="22"/>
          <w:szCs w:val="22"/>
          <w:highlight w:val="yellow"/>
          <w:lang w:val="sr-Latn-RS"/>
        </w:rPr>
      </w:pPr>
    </w:p>
    <w:p w:rsidR="007657DB" w:rsidRPr="001948E6" w:rsidRDefault="007657DB" w:rsidP="007657DB">
      <w:pPr>
        <w:rPr>
          <w:rFonts w:ascii="Arial" w:hAnsi="Arial" w:cs="Arial"/>
          <w:b/>
          <w:sz w:val="22"/>
          <w:szCs w:val="22"/>
          <w:lang w:val="ru-RU"/>
        </w:rPr>
      </w:pPr>
      <w:r w:rsidRPr="006E3AFF">
        <w:rPr>
          <w:rFonts w:ascii="Arial" w:hAnsi="Arial" w:cs="Arial"/>
          <w:b/>
          <w:sz w:val="22"/>
          <w:szCs w:val="22"/>
          <w:lang w:val="ru-RU"/>
        </w:rPr>
        <w:t>Партија 3: Писаћи прибор</w:t>
      </w:r>
    </w:p>
    <w:p w:rsidR="007657DB" w:rsidRPr="001948E6" w:rsidRDefault="007657DB" w:rsidP="007657DB">
      <w:pPr>
        <w:rPr>
          <w:rFonts w:ascii="Arial" w:hAnsi="Arial" w:cs="Arial"/>
          <w:b/>
          <w:sz w:val="22"/>
          <w:szCs w:val="22"/>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E849C6" w:rsidRPr="001948E6" w:rsidTr="001A71EF">
        <w:trPr>
          <w:trHeight w:val="632"/>
        </w:trPr>
        <w:tc>
          <w:tcPr>
            <w:tcW w:w="708" w:type="dxa"/>
            <w:shd w:val="clear" w:color="auto" w:fill="auto"/>
          </w:tcPr>
          <w:p w:rsidR="00E849C6" w:rsidRPr="001948E6" w:rsidRDefault="00E849C6" w:rsidP="008B33D0">
            <w:pPr>
              <w:jc w:val="center"/>
              <w:rPr>
                <w:rFonts w:ascii="Arial" w:hAnsi="Arial" w:cs="Arial"/>
                <w:sz w:val="22"/>
                <w:szCs w:val="22"/>
              </w:rPr>
            </w:pPr>
            <w:r w:rsidRPr="001948E6">
              <w:rPr>
                <w:rFonts w:ascii="Arial" w:hAnsi="Arial" w:cs="Arial"/>
                <w:sz w:val="22"/>
                <w:szCs w:val="22"/>
              </w:rPr>
              <w:t>Рб</w:t>
            </w:r>
          </w:p>
        </w:tc>
        <w:tc>
          <w:tcPr>
            <w:tcW w:w="1987" w:type="dxa"/>
            <w:shd w:val="clear" w:color="auto" w:fill="auto"/>
          </w:tcPr>
          <w:p w:rsidR="00E849C6" w:rsidRPr="001948E6" w:rsidRDefault="00E849C6" w:rsidP="008B33D0">
            <w:pPr>
              <w:jc w:val="center"/>
              <w:rPr>
                <w:rFonts w:ascii="Arial" w:hAnsi="Arial" w:cs="Arial"/>
                <w:sz w:val="22"/>
                <w:szCs w:val="22"/>
              </w:rPr>
            </w:pPr>
            <w:r w:rsidRPr="001948E6">
              <w:rPr>
                <w:rFonts w:ascii="Arial" w:hAnsi="Arial" w:cs="Arial"/>
                <w:sz w:val="22"/>
                <w:szCs w:val="22"/>
              </w:rPr>
              <w:t>Назив:</w:t>
            </w:r>
          </w:p>
        </w:tc>
        <w:tc>
          <w:tcPr>
            <w:tcW w:w="1241" w:type="dxa"/>
            <w:shd w:val="clear" w:color="auto" w:fill="auto"/>
          </w:tcPr>
          <w:p w:rsidR="00E849C6" w:rsidRPr="001948E6" w:rsidRDefault="00E849C6" w:rsidP="008B33D0">
            <w:pPr>
              <w:jc w:val="right"/>
              <w:rPr>
                <w:rFonts w:ascii="Arial" w:hAnsi="Arial" w:cs="Arial"/>
                <w:sz w:val="22"/>
                <w:szCs w:val="22"/>
              </w:rPr>
            </w:pPr>
            <w:r w:rsidRPr="001948E6">
              <w:rPr>
                <w:rFonts w:ascii="Arial" w:hAnsi="Arial" w:cs="Arial"/>
                <w:sz w:val="22"/>
                <w:szCs w:val="22"/>
              </w:rPr>
              <w:t xml:space="preserve">Количина </w:t>
            </w:r>
          </w:p>
          <w:p w:rsidR="00E849C6" w:rsidRPr="001948E6" w:rsidRDefault="00E849C6" w:rsidP="008B33D0">
            <w:pPr>
              <w:jc w:val="right"/>
              <w:rPr>
                <w:rFonts w:ascii="Arial" w:hAnsi="Arial" w:cs="Arial"/>
                <w:sz w:val="22"/>
                <w:szCs w:val="22"/>
              </w:rPr>
            </w:pPr>
            <w:r w:rsidRPr="001948E6">
              <w:rPr>
                <w:rFonts w:ascii="Arial" w:hAnsi="Arial" w:cs="Arial"/>
                <w:sz w:val="22"/>
                <w:szCs w:val="22"/>
              </w:rPr>
              <w:t>(у ком.):</w:t>
            </w:r>
          </w:p>
        </w:tc>
        <w:tc>
          <w:tcPr>
            <w:tcW w:w="3799" w:type="dxa"/>
            <w:shd w:val="clear" w:color="auto" w:fill="auto"/>
          </w:tcPr>
          <w:p w:rsidR="00E849C6" w:rsidRPr="001948E6" w:rsidRDefault="00E849C6" w:rsidP="008B33D0">
            <w:pPr>
              <w:jc w:val="center"/>
              <w:rPr>
                <w:rFonts w:ascii="Arial" w:hAnsi="Arial" w:cs="Arial"/>
                <w:sz w:val="22"/>
                <w:szCs w:val="22"/>
              </w:rPr>
            </w:pPr>
            <w:r w:rsidRPr="001948E6">
              <w:rPr>
                <w:rFonts w:ascii="Arial" w:hAnsi="Arial" w:cs="Arial"/>
                <w:sz w:val="22"/>
                <w:szCs w:val="22"/>
              </w:rPr>
              <w:t>Опис:</w:t>
            </w:r>
          </w:p>
        </w:tc>
        <w:tc>
          <w:tcPr>
            <w:tcW w:w="1615" w:type="dxa"/>
            <w:shd w:val="clear" w:color="auto" w:fill="auto"/>
          </w:tcPr>
          <w:p w:rsidR="00E849C6" w:rsidRPr="001948E6" w:rsidRDefault="00E849C6" w:rsidP="008B33D0">
            <w:pPr>
              <w:jc w:val="center"/>
              <w:rPr>
                <w:rFonts w:ascii="Arial" w:hAnsi="Arial" w:cs="Arial"/>
                <w:sz w:val="22"/>
                <w:szCs w:val="22"/>
              </w:rPr>
            </w:pPr>
            <w:r w:rsidRPr="001948E6">
              <w:rPr>
                <w:rFonts w:ascii="Arial" w:hAnsi="Arial" w:cs="Arial"/>
                <w:sz w:val="22"/>
                <w:szCs w:val="22"/>
              </w:rPr>
              <w:t>Апликација знака:</w:t>
            </w:r>
          </w:p>
        </w:tc>
      </w:tr>
      <w:tr w:rsidR="00E849C6" w:rsidRPr="001948E6" w:rsidTr="008B33D0">
        <w:tc>
          <w:tcPr>
            <w:tcW w:w="708" w:type="dxa"/>
            <w:shd w:val="clear" w:color="auto" w:fill="auto"/>
          </w:tcPr>
          <w:p w:rsidR="00E849C6" w:rsidRPr="001948E6" w:rsidRDefault="00E849C6" w:rsidP="008B33D0">
            <w:pPr>
              <w:rPr>
                <w:rFonts w:ascii="Arial" w:hAnsi="Arial" w:cs="Arial"/>
                <w:sz w:val="22"/>
                <w:szCs w:val="22"/>
              </w:rPr>
            </w:pPr>
          </w:p>
          <w:p w:rsidR="00E849C6" w:rsidRPr="001948E6" w:rsidRDefault="00E849C6" w:rsidP="008B33D0">
            <w:pPr>
              <w:rPr>
                <w:rFonts w:ascii="Arial" w:hAnsi="Arial" w:cs="Arial"/>
                <w:sz w:val="22"/>
                <w:szCs w:val="22"/>
              </w:rPr>
            </w:pPr>
            <w:r w:rsidRPr="001948E6">
              <w:rPr>
                <w:rFonts w:ascii="Arial" w:hAnsi="Arial" w:cs="Arial"/>
                <w:sz w:val="22"/>
                <w:szCs w:val="22"/>
              </w:rPr>
              <w:t>1</w:t>
            </w:r>
          </w:p>
        </w:tc>
        <w:tc>
          <w:tcPr>
            <w:tcW w:w="1987" w:type="dxa"/>
            <w:shd w:val="clear" w:color="auto" w:fill="auto"/>
          </w:tcPr>
          <w:p w:rsidR="00E849C6" w:rsidRPr="001948E6" w:rsidRDefault="00E849C6" w:rsidP="008B33D0">
            <w:pPr>
              <w:jc w:val="center"/>
              <w:rPr>
                <w:rFonts w:ascii="Arial" w:hAnsi="Arial" w:cs="Arial"/>
                <w:sz w:val="22"/>
                <w:szCs w:val="22"/>
              </w:rPr>
            </w:pPr>
          </w:p>
          <w:p w:rsidR="00E849C6" w:rsidRPr="001948E6" w:rsidRDefault="0012190E" w:rsidP="008B33D0">
            <w:pPr>
              <w:jc w:val="center"/>
              <w:rPr>
                <w:rFonts w:ascii="Arial" w:hAnsi="Arial" w:cs="Arial"/>
                <w:sz w:val="22"/>
                <w:szCs w:val="22"/>
                <w:lang w:val="sr-Cyrl-RS"/>
              </w:rPr>
            </w:pPr>
            <w:r w:rsidRPr="001948E6">
              <w:rPr>
                <w:rFonts w:ascii="Arial" w:hAnsi="Arial" w:cs="Arial"/>
                <w:sz w:val="22"/>
                <w:szCs w:val="22"/>
                <w:lang w:val="sr-Cyrl-RS"/>
              </w:rPr>
              <w:t xml:space="preserve">ХЕМИЈСКА </w:t>
            </w:r>
            <w:r w:rsidR="00E849C6" w:rsidRPr="001948E6">
              <w:rPr>
                <w:rFonts w:ascii="Arial" w:hAnsi="Arial" w:cs="Arial"/>
                <w:sz w:val="22"/>
                <w:szCs w:val="22"/>
                <w:lang w:val="sr-Cyrl-RS"/>
              </w:rPr>
              <w:t>ОЛОВКА</w:t>
            </w:r>
          </w:p>
        </w:tc>
        <w:tc>
          <w:tcPr>
            <w:tcW w:w="1241" w:type="dxa"/>
            <w:shd w:val="clear" w:color="auto" w:fill="auto"/>
          </w:tcPr>
          <w:p w:rsidR="00E849C6" w:rsidRPr="001948E6" w:rsidRDefault="00E849C6" w:rsidP="008B33D0">
            <w:pPr>
              <w:jc w:val="center"/>
              <w:rPr>
                <w:rFonts w:ascii="Arial" w:hAnsi="Arial" w:cs="Arial"/>
                <w:sz w:val="22"/>
                <w:szCs w:val="22"/>
                <w:lang w:val="sr-Cyrl-RS"/>
              </w:rPr>
            </w:pPr>
          </w:p>
          <w:p w:rsidR="00E849C6" w:rsidRPr="001948E6" w:rsidRDefault="00E849C6" w:rsidP="008B33D0">
            <w:pPr>
              <w:jc w:val="center"/>
              <w:rPr>
                <w:rFonts w:ascii="Arial" w:hAnsi="Arial" w:cs="Arial"/>
                <w:sz w:val="22"/>
                <w:szCs w:val="22"/>
              </w:rPr>
            </w:pPr>
            <w:r w:rsidRPr="001948E6">
              <w:rPr>
                <w:rFonts w:ascii="Arial" w:hAnsi="Arial" w:cs="Arial"/>
                <w:sz w:val="22"/>
                <w:szCs w:val="22"/>
                <w:lang w:val="sr-Cyrl-RS"/>
              </w:rPr>
              <w:t>1</w:t>
            </w:r>
            <w:r w:rsidRPr="001948E6">
              <w:rPr>
                <w:rFonts w:ascii="Arial" w:hAnsi="Arial" w:cs="Arial"/>
                <w:sz w:val="22"/>
                <w:szCs w:val="22"/>
              </w:rPr>
              <w:t>00</w:t>
            </w:r>
          </w:p>
        </w:tc>
        <w:tc>
          <w:tcPr>
            <w:tcW w:w="3799" w:type="dxa"/>
            <w:shd w:val="clear" w:color="auto" w:fill="auto"/>
          </w:tcPr>
          <w:p w:rsidR="00E849C6" w:rsidRPr="001A71EF" w:rsidRDefault="003D60EB" w:rsidP="001A71EF">
            <w:pPr>
              <w:rPr>
                <w:rFonts w:ascii="Arial" w:hAnsi="Arial" w:cs="Arial"/>
                <w:sz w:val="22"/>
                <w:szCs w:val="22"/>
                <w:lang w:val="sr-Cyrl-RS"/>
              </w:rPr>
            </w:pPr>
            <w:r w:rsidRPr="001A71EF">
              <w:rPr>
                <w:rFonts w:ascii="Arial" w:hAnsi="Arial" w:cs="Arial"/>
                <w:sz w:val="22"/>
                <w:szCs w:val="22"/>
                <w:lang w:val="sr-Cyrl-RS"/>
              </w:rPr>
              <w:t xml:space="preserve">Метална хемијска оловка са поклопцем. </w:t>
            </w:r>
            <w:r w:rsidR="00056D21" w:rsidRPr="001A71EF">
              <w:rPr>
                <w:rFonts w:ascii="Arial" w:hAnsi="Arial" w:cs="Arial"/>
                <w:sz w:val="22"/>
                <w:szCs w:val="22"/>
                <w:lang w:val="sr-Cyrl-RS"/>
              </w:rPr>
              <w:t>Боја: црна</w:t>
            </w:r>
            <w:r w:rsidR="00533164" w:rsidRPr="001A71EF">
              <w:rPr>
                <w:rFonts w:ascii="Arial" w:hAnsi="Arial" w:cs="Arial"/>
                <w:sz w:val="22"/>
                <w:szCs w:val="22"/>
                <w:lang w:val="sr-Cyrl-RS"/>
              </w:rPr>
              <w:t xml:space="preserve">, </w:t>
            </w:r>
            <w:r w:rsidR="00056D21" w:rsidRPr="001A71EF">
              <w:rPr>
                <w:rFonts w:ascii="Arial" w:hAnsi="Arial" w:cs="Arial"/>
                <w:sz w:val="22"/>
                <w:szCs w:val="22"/>
                <w:lang w:val="sr-Cyrl-RS"/>
              </w:rPr>
              <w:t xml:space="preserve">са </w:t>
            </w:r>
            <w:r w:rsidR="00533164" w:rsidRPr="001A71EF">
              <w:rPr>
                <w:rFonts w:ascii="Arial" w:hAnsi="Arial" w:cs="Arial"/>
                <w:sz w:val="22"/>
                <w:szCs w:val="22"/>
                <w:lang w:val="sr-Cyrl-RS"/>
              </w:rPr>
              <w:t xml:space="preserve">могућим </w:t>
            </w:r>
            <w:r w:rsidR="00056D21" w:rsidRPr="001A71EF">
              <w:rPr>
                <w:rFonts w:ascii="Arial" w:hAnsi="Arial" w:cs="Arial"/>
                <w:sz w:val="22"/>
                <w:szCs w:val="22"/>
                <w:lang w:val="sr-Cyrl-RS"/>
              </w:rPr>
              <w:t>детаљима</w:t>
            </w:r>
            <w:r w:rsidR="00BD4E8B" w:rsidRPr="001A71EF">
              <w:rPr>
                <w:rFonts w:ascii="Arial" w:hAnsi="Arial" w:cs="Arial"/>
                <w:sz w:val="22"/>
                <w:szCs w:val="22"/>
                <w:lang w:val="sr-Cyrl-RS"/>
              </w:rPr>
              <w:t xml:space="preserve"> у боји </w:t>
            </w:r>
            <w:r w:rsidR="00E51258" w:rsidRPr="001A71EF">
              <w:rPr>
                <w:rFonts w:ascii="Arial" w:hAnsi="Arial" w:cs="Arial"/>
                <w:sz w:val="22"/>
                <w:szCs w:val="22"/>
                <w:lang w:val="sr-Cyrl-RS"/>
              </w:rPr>
              <w:t>метала</w:t>
            </w:r>
            <w:r w:rsidR="001D273B" w:rsidRPr="001A71EF">
              <w:rPr>
                <w:rFonts w:ascii="Arial" w:hAnsi="Arial" w:cs="Arial"/>
                <w:sz w:val="22"/>
                <w:szCs w:val="22"/>
                <w:lang w:val="sr-Cyrl-RS"/>
              </w:rPr>
              <w:t>.</w:t>
            </w:r>
            <w:r w:rsidR="00056D21" w:rsidRPr="001A71EF">
              <w:rPr>
                <w:rFonts w:ascii="Arial" w:hAnsi="Arial" w:cs="Arial"/>
                <w:sz w:val="22"/>
                <w:szCs w:val="22"/>
                <w:lang w:val="sr-Cyrl-RS"/>
              </w:rPr>
              <w:t xml:space="preserve"> </w:t>
            </w:r>
            <w:r w:rsidR="00533164" w:rsidRPr="001A71EF">
              <w:rPr>
                <w:rFonts w:ascii="Arial" w:hAnsi="Arial" w:cs="Arial"/>
                <w:sz w:val="22"/>
                <w:szCs w:val="22"/>
                <w:lang w:val="sr-Cyrl-RS"/>
              </w:rPr>
              <w:t>Плаво мастило.</w:t>
            </w:r>
            <w:r w:rsidR="00E51258" w:rsidRPr="001A71EF">
              <w:rPr>
                <w:rFonts w:ascii="Arial" w:hAnsi="Arial" w:cs="Arial"/>
                <w:sz w:val="22"/>
                <w:szCs w:val="22"/>
                <w:lang w:val="sr-Cyrl-RS"/>
              </w:rPr>
              <w:t xml:space="preserve"> </w:t>
            </w:r>
            <w:r w:rsidR="00EF6728" w:rsidRPr="001A71EF">
              <w:rPr>
                <w:rFonts w:ascii="Arial" w:hAnsi="Arial" w:cs="Arial"/>
                <w:sz w:val="22"/>
                <w:szCs w:val="22"/>
                <w:lang w:val="sr-Cyrl-RS"/>
              </w:rPr>
              <w:t xml:space="preserve">Упакована у поклон кутију. </w:t>
            </w:r>
          </w:p>
        </w:tc>
        <w:tc>
          <w:tcPr>
            <w:tcW w:w="1615" w:type="dxa"/>
            <w:shd w:val="clear" w:color="auto" w:fill="auto"/>
          </w:tcPr>
          <w:p w:rsidR="00E849C6" w:rsidRPr="001948E6" w:rsidRDefault="00E849C6" w:rsidP="008B33D0">
            <w:pPr>
              <w:jc w:val="center"/>
              <w:rPr>
                <w:rFonts w:ascii="Arial" w:hAnsi="Arial" w:cs="Arial"/>
                <w:sz w:val="22"/>
                <w:szCs w:val="22"/>
              </w:rPr>
            </w:pPr>
            <w:r w:rsidRPr="001948E6">
              <w:rPr>
                <w:rFonts w:ascii="Arial" w:hAnsi="Arial" w:cs="Arial"/>
                <w:sz w:val="22"/>
                <w:szCs w:val="22"/>
              </w:rPr>
              <w:t>штампа на кутији</w:t>
            </w:r>
          </w:p>
        </w:tc>
      </w:tr>
      <w:tr w:rsidR="00E849C6" w:rsidRPr="001948E6" w:rsidTr="008B33D0">
        <w:tc>
          <w:tcPr>
            <w:tcW w:w="708" w:type="dxa"/>
            <w:shd w:val="clear" w:color="auto" w:fill="auto"/>
          </w:tcPr>
          <w:p w:rsidR="00E849C6" w:rsidRPr="001948E6" w:rsidRDefault="00E849C6" w:rsidP="008B33D0">
            <w:pPr>
              <w:rPr>
                <w:rFonts w:ascii="Arial" w:hAnsi="Arial" w:cs="Arial"/>
                <w:sz w:val="22"/>
                <w:szCs w:val="22"/>
              </w:rPr>
            </w:pPr>
          </w:p>
          <w:p w:rsidR="00E849C6" w:rsidRPr="001948E6" w:rsidRDefault="00E849C6" w:rsidP="008B33D0">
            <w:pPr>
              <w:rPr>
                <w:rFonts w:ascii="Arial" w:hAnsi="Arial" w:cs="Arial"/>
                <w:sz w:val="22"/>
                <w:szCs w:val="22"/>
              </w:rPr>
            </w:pPr>
            <w:r w:rsidRPr="001948E6">
              <w:rPr>
                <w:rFonts w:ascii="Arial" w:hAnsi="Arial" w:cs="Arial"/>
                <w:sz w:val="22"/>
                <w:szCs w:val="22"/>
              </w:rPr>
              <w:t>2</w:t>
            </w:r>
          </w:p>
        </w:tc>
        <w:tc>
          <w:tcPr>
            <w:tcW w:w="1987" w:type="dxa"/>
            <w:shd w:val="clear" w:color="auto" w:fill="auto"/>
          </w:tcPr>
          <w:p w:rsidR="00E849C6" w:rsidRPr="001948E6" w:rsidRDefault="00E849C6" w:rsidP="008B33D0">
            <w:pPr>
              <w:jc w:val="center"/>
              <w:rPr>
                <w:rFonts w:ascii="Arial" w:hAnsi="Arial" w:cs="Arial"/>
                <w:sz w:val="22"/>
                <w:szCs w:val="22"/>
              </w:rPr>
            </w:pPr>
          </w:p>
          <w:p w:rsidR="00E849C6" w:rsidRPr="001948E6" w:rsidRDefault="00E849C6" w:rsidP="008B33D0">
            <w:pPr>
              <w:jc w:val="center"/>
              <w:rPr>
                <w:rFonts w:ascii="Arial" w:hAnsi="Arial" w:cs="Arial"/>
                <w:sz w:val="22"/>
                <w:szCs w:val="22"/>
                <w:lang w:val="sr-Cyrl-RS"/>
              </w:rPr>
            </w:pPr>
            <w:r w:rsidRPr="001948E6">
              <w:rPr>
                <w:rFonts w:ascii="Arial" w:hAnsi="Arial" w:cs="Arial"/>
                <w:sz w:val="22"/>
                <w:szCs w:val="22"/>
                <w:lang w:val="sr-Cyrl-RS"/>
              </w:rPr>
              <w:t>СЕТ</w:t>
            </w:r>
          </w:p>
        </w:tc>
        <w:tc>
          <w:tcPr>
            <w:tcW w:w="1241" w:type="dxa"/>
            <w:shd w:val="clear" w:color="auto" w:fill="auto"/>
          </w:tcPr>
          <w:p w:rsidR="00E849C6" w:rsidRPr="001948E6" w:rsidRDefault="00E849C6" w:rsidP="008B33D0">
            <w:pPr>
              <w:jc w:val="center"/>
              <w:rPr>
                <w:rFonts w:ascii="Arial" w:hAnsi="Arial" w:cs="Arial"/>
                <w:sz w:val="22"/>
                <w:szCs w:val="22"/>
              </w:rPr>
            </w:pPr>
          </w:p>
          <w:p w:rsidR="00E849C6" w:rsidRPr="001948E6" w:rsidRDefault="00E849C6" w:rsidP="008B33D0">
            <w:pPr>
              <w:jc w:val="center"/>
              <w:rPr>
                <w:rFonts w:ascii="Arial" w:hAnsi="Arial" w:cs="Arial"/>
                <w:sz w:val="22"/>
                <w:szCs w:val="22"/>
              </w:rPr>
            </w:pPr>
            <w:r w:rsidRPr="001948E6">
              <w:rPr>
                <w:rFonts w:ascii="Arial" w:hAnsi="Arial" w:cs="Arial"/>
                <w:sz w:val="22"/>
                <w:szCs w:val="22"/>
                <w:lang w:val="sr-Cyrl-RS"/>
              </w:rPr>
              <w:t>20</w:t>
            </w:r>
            <w:r w:rsidRPr="001948E6">
              <w:rPr>
                <w:rFonts w:ascii="Arial" w:hAnsi="Arial" w:cs="Arial"/>
                <w:sz w:val="22"/>
                <w:szCs w:val="22"/>
              </w:rPr>
              <w:t>0</w:t>
            </w:r>
          </w:p>
        </w:tc>
        <w:tc>
          <w:tcPr>
            <w:tcW w:w="3799" w:type="dxa"/>
            <w:shd w:val="clear" w:color="auto" w:fill="auto"/>
          </w:tcPr>
          <w:p w:rsidR="00E849C6" w:rsidRPr="001A71EF" w:rsidRDefault="00056D21" w:rsidP="001A71EF">
            <w:pPr>
              <w:rPr>
                <w:rFonts w:ascii="Arial" w:hAnsi="Arial" w:cs="Arial"/>
                <w:sz w:val="22"/>
                <w:szCs w:val="22"/>
                <w:lang w:val="sr-Cyrl-RS"/>
              </w:rPr>
            </w:pPr>
            <w:r w:rsidRPr="001A71EF">
              <w:rPr>
                <w:rFonts w:ascii="Arial" w:hAnsi="Arial" w:cs="Arial"/>
                <w:sz w:val="22"/>
                <w:szCs w:val="22"/>
                <w:lang w:val="sr-Cyrl-RS"/>
              </w:rPr>
              <w:t>Метална хемијска оловка и ролер у сету. За хемијску оловку плаво мастило. Ролер плаво или црно мастило.</w:t>
            </w:r>
            <w:r w:rsidR="00E51258" w:rsidRPr="001A71EF">
              <w:rPr>
                <w:rFonts w:ascii="Arial" w:hAnsi="Arial" w:cs="Arial"/>
                <w:sz w:val="22"/>
                <w:szCs w:val="22"/>
                <w:lang w:val="sr-Cyrl-RS"/>
              </w:rPr>
              <w:t xml:space="preserve"> </w:t>
            </w:r>
            <w:r w:rsidRPr="001A71EF">
              <w:rPr>
                <w:rFonts w:ascii="Arial" w:hAnsi="Arial" w:cs="Arial"/>
                <w:sz w:val="22"/>
                <w:szCs w:val="22"/>
                <w:lang w:val="sr-Cyrl-RS"/>
              </w:rPr>
              <w:t>У поклон кутији.</w:t>
            </w:r>
            <w:r w:rsidR="0039013C" w:rsidRPr="001A71EF">
              <w:rPr>
                <w:rFonts w:ascii="Arial" w:hAnsi="Arial" w:cs="Arial"/>
                <w:sz w:val="22"/>
                <w:szCs w:val="22"/>
                <w:lang w:val="sr-Cyrl-RS"/>
              </w:rPr>
              <w:t xml:space="preserve"> Боја </w:t>
            </w:r>
            <w:r w:rsidR="00BD4E8B" w:rsidRPr="001A71EF">
              <w:rPr>
                <w:rFonts w:ascii="Arial" w:hAnsi="Arial" w:cs="Arial"/>
                <w:sz w:val="22"/>
                <w:szCs w:val="22"/>
                <w:lang w:val="sr-Cyrl-RS"/>
              </w:rPr>
              <w:t xml:space="preserve">црна са детаљима у боји </w:t>
            </w:r>
            <w:r w:rsidR="00E51258" w:rsidRPr="001A71EF">
              <w:rPr>
                <w:rFonts w:ascii="Arial" w:hAnsi="Arial" w:cs="Arial"/>
                <w:sz w:val="22"/>
                <w:szCs w:val="22"/>
                <w:lang w:val="sr-Cyrl-RS"/>
              </w:rPr>
              <w:t>метала.</w:t>
            </w:r>
          </w:p>
        </w:tc>
        <w:tc>
          <w:tcPr>
            <w:tcW w:w="1615" w:type="dxa"/>
            <w:shd w:val="clear" w:color="auto" w:fill="auto"/>
          </w:tcPr>
          <w:p w:rsidR="00E849C6" w:rsidRPr="001948E6" w:rsidRDefault="00E849C6" w:rsidP="008B33D0">
            <w:pPr>
              <w:jc w:val="center"/>
              <w:rPr>
                <w:rFonts w:ascii="Arial" w:hAnsi="Arial" w:cs="Arial"/>
                <w:sz w:val="22"/>
                <w:szCs w:val="22"/>
              </w:rPr>
            </w:pPr>
            <w:r w:rsidRPr="001948E6">
              <w:rPr>
                <w:rFonts w:ascii="Arial" w:hAnsi="Arial" w:cs="Arial"/>
                <w:sz w:val="22"/>
                <w:szCs w:val="22"/>
              </w:rPr>
              <w:t>штампа на кутији</w:t>
            </w:r>
          </w:p>
        </w:tc>
      </w:tr>
    </w:tbl>
    <w:p w:rsidR="00CD4C91" w:rsidRPr="001948E6" w:rsidRDefault="00CD4C91" w:rsidP="00F54485">
      <w:pPr>
        <w:suppressAutoHyphens w:val="0"/>
        <w:rPr>
          <w:rFonts w:ascii="Arial" w:hAnsi="Arial" w:cs="Arial"/>
          <w:bCs/>
          <w:sz w:val="22"/>
          <w:szCs w:val="22"/>
          <w:highlight w:val="yellow"/>
          <w:lang w:val="sr-Latn-RS"/>
        </w:rPr>
      </w:pPr>
    </w:p>
    <w:p w:rsidR="001948E6" w:rsidRDefault="001948E6" w:rsidP="001948E6">
      <w:pPr>
        <w:rPr>
          <w:rFonts w:ascii="Arial" w:hAnsi="Arial" w:cs="Arial"/>
          <w:i/>
          <w:sz w:val="22"/>
          <w:szCs w:val="22"/>
        </w:rPr>
      </w:pPr>
      <w:r w:rsidRPr="001A71EF">
        <w:rPr>
          <w:rFonts w:ascii="Arial" w:hAnsi="Arial" w:cs="Arial"/>
          <w:b/>
          <w:i/>
          <w:sz w:val="22"/>
          <w:szCs w:val="22"/>
        </w:rPr>
        <w:t>Напомена уз спецификацију:</w:t>
      </w:r>
      <w:r w:rsidRPr="001A71EF">
        <w:rPr>
          <w:rFonts w:ascii="Arial" w:hAnsi="Arial" w:cs="Arial"/>
          <w:i/>
          <w:sz w:val="22"/>
          <w:szCs w:val="22"/>
        </w:rPr>
        <w:t xml:space="preserve"> за сваки артикал, уз понуду је неопходно доставити по један узорак. Узорци треба да буду упаковани у посебну запечаћену кутију или кесу.</w:t>
      </w:r>
      <w:r w:rsidRPr="001948E6">
        <w:rPr>
          <w:rFonts w:ascii="Arial" w:hAnsi="Arial" w:cs="Arial"/>
          <w:i/>
          <w:sz w:val="22"/>
          <w:szCs w:val="22"/>
        </w:rPr>
        <w:t xml:space="preserve"> </w:t>
      </w:r>
    </w:p>
    <w:p w:rsidR="001A71EF" w:rsidRPr="00BD2620" w:rsidRDefault="001A71EF" w:rsidP="001F05A6">
      <w:pPr>
        <w:rPr>
          <w:rFonts w:ascii="Arial" w:hAnsi="Arial" w:cs="Arial"/>
          <w:sz w:val="22"/>
          <w:szCs w:val="22"/>
          <w:lang w:val="sr-Cyrl-RS"/>
        </w:rPr>
      </w:pPr>
      <w:r w:rsidRPr="006E3AFF">
        <w:rPr>
          <w:rFonts w:ascii="Arial" w:hAnsi="Arial" w:cs="Arial"/>
          <w:sz w:val="22"/>
          <w:szCs w:val="22"/>
        </w:rPr>
        <w:t>Рок испоруке: 10 дана од дана потписивања уговора</w:t>
      </w:r>
    </w:p>
    <w:p w:rsidR="001A71EF" w:rsidRPr="001948E6" w:rsidRDefault="001A71EF" w:rsidP="001948E6">
      <w:pPr>
        <w:rPr>
          <w:rFonts w:ascii="Arial" w:hAnsi="Arial" w:cs="Arial"/>
          <w:i/>
          <w:sz w:val="22"/>
          <w:szCs w:val="22"/>
        </w:rPr>
      </w:pPr>
    </w:p>
    <w:p w:rsidR="00C707E6" w:rsidRPr="001948E6" w:rsidRDefault="00C707E6">
      <w:pPr>
        <w:suppressAutoHyphens w:val="0"/>
        <w:rPr>
          <w:rFonts w:ascii="Arial" w:hAnsi="Arial" w:cs="Arial"/>
          <w:bCs/>
          <w:sz w:val="22"/>
          <w:szCs w:val="22"/>
          <w:highlight w:val="yellow"/>
          <w:lang w:val="sr-Latn-RS"/>
        </w:rPr>
      </w:pPr>
      <w:r w:rsidRPr="001948E6">
        <w:rPr>
          <w:rFonts w:ascii="Arial" w:hAnsi="Arial" w:cs="Arial"/>
          <w:bCs/>
          <w:sz w:val="22"/>
          <w:szCs w:val="22"/>
          <w:highlight w:val="yellow"/>
          <w:lang w:val="sr-Latn-RS"/>
        </w:rPr>
        <w:br w:type="page"/>
      </w:r>
    </w:p>
    <w:p w:rsidR="00CD4C91" w:rsidRDefault="00CD4C91" w:rsidP="00F54485">
      <w:pPr>
        <w:suppressAutoHyphens w:val="0"/>
        <w:rPr>
          <w:rFonts w:ascii="Arial" w:hAnsi="Arial" w:cs="Arial"/>
          <w:bCs/>
          <w:sz w:val="22"/>
          <w:szCs w:val="22"/>
          <w:highlight w:val="yellow"/>
          <w:lang w:val="sr-Latn-RS"/>
        </w:rPr>
      </w:pPr>
    </w:p>
    <w:p w:rsidR="00305592" w:rsidRPr="00F54485" w:rsidRDefault="003969D8" w:rsidP="00E0478B">
      <w:pPr>
        <w:pStyle w:val="Heading10"/>
        <w:numPr>
          <w:ilvl w:val="0"/>
          <w:numId w:val="46"/>
        </w:numPr>
        <w:rPr>
          <w:rFonts w:cs="Arial"/>
        </w:rPr>
      </w:pPr>
      <w:bookmarkStart w:id="219" w:name="_Toc310433005"/>
      <w:bookmarkStart w:id="220" w:name="_Toc362821712"/>
      <w:bookmarkStart w:id="221" w:name="_Toc374917440"/>
      <w:bookmarkStart w:id="222" w:name="_Toc415142480"/>
      <w:bookmarkStart w:id="223" w:name="_Toc465415962"/>
      <w:bookmarkEnd w:id="218"/>
      <w:r w:rsidRPr="00F54485">
        <w:rPr>
          <w:rFonts w:cs="Arial"/>
        </w:rPr>
        <w:t>ОБРАСЦИ</w:t>
      </w:r>
      <w:bookmarkEnd w:id="219"/>
      <w:bookmarkEnd w:id="220"/>
      <w:bookmarkEnd w:id="221"/>
      <w:bookmarkEnd w:id="222"/>
      <w:bookmarkEnd w:id="223"/>
    </w:p>
    <w:p w:rsidR="003969D8" w:rsidRPr="00F54485" w:rsidRDefault="003969D8" w:rsidP="00F54485">
      <w:pPr>
        <w:rPr>
          <w:rFonts w:ascii="Arial" w:hAnsi="Arial" w:cs="Arial"/>
          <w:sz w:val="22"/>
          <w:szCs w:val="22"/>
        </w:rPr>
      </w:pPr>
    </w:p>
    <w:p w:rsidR="00DC343E" w:rsidRPr="00F54485" w:rsidRDefault="00DC343E" w:rsidP="00F54485">
      <w:pPr>
        <w:rPr>
          <w:rFonts w:ascii="Arial" w:hAnsi="Arial" w:cs="Arial"/>
          <w:sz w:val="22"/>
          <w:szCs w:val="22"/>
        </w:rPr>
      </w:pPr>
    </w:p>
    <w:p w:rsidR="000B1C19" w:rsidRPr="00F54485" w:rsidRDefault="00965AEB" w:rsidP="00F54485">
      <w:pPr>
        <w:pStyle w:val="Heading2"/>
        <w:jc w:val="right"/>
        <w:rPr>
          <w:rFonts w:cs="Arial"/>
        </w:rPr>
      </w:pPr>
      <w:bookmarkStart w:id="224" w:name="_Toc374917441"/>
      <w:bookmarkStart w:id="225" w:name="_Toc415142481"/>
      <w:bookmarkStart w:id="226" w:name="_Toc465415963"/>
      <w:r w:rsidRPr="00F54485">
        <w:rPr>
          <w:rFonts w:cs="Arial"/>
        </w:rPr>
        <w:t>ОБРАЗАЦ</w:t>
      </w:r>
      <w:r w:rsidR="00981EFA" w:rsidRPr="00F54485">
        <w:rPr>
          <w:rFonts w:cs="Arial"/>
          <w:lang w:val="sr-Cyrl-RS"/>
        </w:rPr>
        <w:t xml:space="preserve"> </w:t>
      </w:r>
      <w:r w:rsidR="003969D8" w:rsidRPr="00F54485">
        <w:rPr>
          <w:rFonts w:cs="Arial"/>
        </w:rPr>
        <w:t>1</w:t>
      </w:r>
      <w:r w:rsidR="0023668D" w:rsidRPr="00F54485">
        <w:rPr>
          <w:rFonts w:cs="Arial"/>
        </w:rPr>
        <w:t>.</w:t>
      </w:r>
      <w:bookmarkEnd w:id="224"/>
      <w:bookmarkEnd w:id="225"/>
      <w:bookmarkEnd w:id="226"/>
    </w:p>
    <w:p w:rsidR="00B42D76" w:rsidRPr="00F54485" w:rsidRDefault="00B42D76" w:rsidP="00F54485">
      <w:pPr>
        <w:rPr>
          <w:rFonts w:ascii="Arial" w:hAnsi="Arial" w:cs="Arial"/>
          <w:sz w:val="22"/>
          <w:szCs w:val="22"/>
        </w:rPr>
      </w:pPr>
    </w:p>
    <w:p w:rsidR="00DC343E" w:rsidRPr="00F54485" w:rsidRDefault="00DC343E" w:rsidP="00F54485">
      <w:pPr>
        <w:jc w:val="both"/>
        <w:rPr>
          <w:rFonts w:ascii="Arial" w:hAnsi="Arial" w:cs="Arial"/>
          <w:bCs/>
          <w:sz w:val="22"/>
          <w:szCs w:val="22"/>
          <w:lang w:eastAsia="en-US" w:bidi="en-US"/>
        </w:rPr>
      </w:pPr>
      <w:r w:rsidRPr="00F54485">
        <w:rPr>
          <w:rFonts w:ascii="Arial" w:hAnsi="Arial" w:cs="Arial"/>
          <w:bCs/>
          <w:sz w:val="22"/>
          <w:szCs w:val="22"/>
          <w:lang w:eastAsia="en-US" w:bidi="en-US"/>
        </w:rPr>
        <w:t xml:space="preserve">У </w:t>
      </w:r>
      <w:r w:rsidRPr="00F54485">
        <w:rPr>
          <w:rFonts w:ascii="Arial" w:hAnsi="Arial" w:cs="Arial"/>
          <w:sz w:val="22"/>
          <w:szCs w:val="22"/>
        </w:rPr>
        <w:t xml:space="preserve">складу са </w:t>
      </w:r>
      <w:r w:rsidRPr="00F54485">
        <w:rPr>
          <w:rFonts w:ascii="Arial" w:hAnsi="Arial" w:cs="Arial"/>
          <w:bCs/>
          <w:sz w:val="22"/>
          <w:szCs w:val="22"/>
          <w:lang w:eastAsia="en-US" w:bidi="en-US"/>
        </w:rPr>
        <w:t xml:space="preserve">чланом 26. Закона о јавним набавкама („Сл. гласник РС“ бр. </w:t>
      </w:r>
      <w:r w:rsidR="00750519" w:rsidRPr="00F54485">
        <w:rPr>
          <w:rFonts w:ascii="Arial" w:hAnsi="Arial" w:cs="Arial"/>
          <w:bCs/>
          <w:sz w:val="22"/>
          <w:szCs w:val="22"/>
          <w:lang w:eastAsia="en-US" w:bidi="en-US"/>
        </w:rPr>
        <w:t>124/12</w:t>
      </w:r>
      <w:r w:rsidR="009060E7" w:rsidRPr="00F54485">
        <w:rPr>
          <w:rFonts w:ascii="Arial" w:hAnsi="Arial" w:cs="Arial"/>
          <w:bCs/>
          <w:sz w:val="22"/>
          <w:szCs w:val="22"/>
          <w:lang w:eastAsia="en-US" w:bidi="en-US"/>
        </w:rPr>
        <w:t>, 14/15 и 68/15</w:t>
      </w:r>
      <w:r w:rsidRPr="00F54485">
        <w:rPr>
          <w:rFonts w:ascii="Arial" w:hAnsi="Arial" w:cs="Arial"/>
          <w:bCs/>
          <w:sz w:val="22"/>
          <w:szCs w:val="22"/>
          <w:lang w:eastAsia="en-US" w:bidi="en-US"/>
        </w:rPr>
        <w:t>) дајемо следећу</w:t>
      </w:r>
    </w:p>
    <w:p w:rsidR="00DC343E" w:rsidRPr="00F54485" w:rsidRDefault="00DC343E" w:rsidP="00F54485">
      <w:pPr>
        <w:jc w:val="right"/>
        <w:rPr>
          <w:rFonts w:ascii="Arial" w:hAnsi="Arial" w:cs="Arial"/>
          <w:b/>
          <w:bCs/>
          <w:sz w:val="22"/>
          <w:szCs w:val="22"/>
          <w:lang w:eastAsia="en-US" w:bidi="en-US"/>
        </w:rPr>
      </w:pPr>
    </w:p>
    <w:p w:rsidR="00DC343E" w:rsidRPr="00F54485" w:rsidRDefault="00DC343E" w:rsidP="00F54485">
      <w:pPr>
        <w:jc w:val="right"/>
        <w:rPr>
          <w:rFonts w:ascii="Arial" w:hAnsi="Arial" w:cs="Arial"/>
          <w:b/>
          <w:bCs/>
          <w:sz w:val="22"/>
          <w:szCs w:val="22"/>
          <w:lang w:eastAsia="en-US" w:bidi="en-US"/>
        </w:rPr>
      </w:pPr>
    </w:p>
    <w:p w:rsidR="00DC343E" w:rsidRPr="00F54485" w:rsidRDefault="00DC343E" w:rsidP="00F54485">
      <w:pPr>
        <w:jc w:val="right"/>
        <w:rPr>
          <w:rFonts w:ascii="Arial" w:hAnsi="Arial" w:cs="Arial"/>
          <w:b/>
          <w:bCs/>
          <w:sz w:val="22"/>
          <w:szCs w:val="22"/>
          <w:lang w:eastAsia="en-US" w:bidi="en-US"/>
        </w:rPr>
      </w:pPr>
    </w:p>
    <w:p w:rsidR="00DC343E" w:rsidRPr="00F54485" w:rsidRDefault="00DC343E" w:rsidP="00F54485">
      <w:pPr>
        <w:jc w:val="right"/>
        <w:rPr>
          <w:rFonts w:ascii="Arial" w:hAnsi="Arial" w:cs="Arial"/>
          <w:b/>
          <w:bCs/>
          <w:sz w:val="22"/>
          <w:szCs w:val="22"/>
          <w:lang w:eastAsia="en-US" w:bidi="en-US"/>
        </w:rPr>
      </w:pPr>
    </w:p>
    <w:p w:rsidR="00571EC5" w:rsidRPr="001A71EF" w:rsidRDefault="00571EC5" w:rsidP="00F54485">
      <w:pPr>
        <w:jc w:val="center"/>
        <w:rPr>
          <w:rFonts w:ascii="Arial" w:hAnsi="Arial" w:cs="Arial"/>
          <w:b/>
          <w:bCs/>
          <w:sz w:val="22"/>
          <w:szCs w:val="22"/>
        </w:rPr>
      </w:pPr>
      <w:r w:rsidRPr="001A71EF">
        <w:rPr>
          <w:rFonts w:ascii="Arial" w:hAnsi="Arial" w:cs="Arial"/>
          <w:b/>
          <w:bCs/>
          <w:sz w:val="22"/>
          <w:szCs w:val="22"/>
        </w:rPr>
        <w:t xml:space="preserve">ИЗЈАВА О НЕЗАВИСНОЈ ПОНУДИ </w:t>
      </w:r>
    </w:p>
    <w:p w:rsidR="00CF0A45" w:rsidRPr="00CF0A45" w:rsidRDefault="00CF0A45" w:rsidP="00F54485">
      <w:pPr>
        <w:jc w:val="center"/>
        <w:rPr>
          <w:rFonts w:ascii="Arial" w:hAnsi="Arial" w:cs="Arial"/>
          <w:b/>
          <w:bCs/>
          <w:sz w:val="22"/>
          <w:szCs w:val="22"/>
          <w:lang w:val="sr-Cyrl-RS"/>
        </w:rPr>
      </w:pPr>
      <w:r w:rsidRPr="001A71EF">
        <w:rPr>
          <w:rFonts w:ascii="Arial" w:hAnsi="Arial" w:cs="Arial"/>
          <w:b/>
          <w:bCs/>
          <w:sz w:val="22"/>
          <w:szCs w:val="22"/>
          <w:lang w:val="sr-Cyrl-RS"/>
        </w:rPr>
        <w:t>за Партију 1</w:t>
      </w:r>
      <w:r w:rsidR="00715492" w:rsidRPr="001A71EF">
        <w:rPr>
          <w:rFonts w:ascii="Arial" w:hAnsi="Arial" w:cs="Arial"/>
          <w:b/>
          <w:bCs/>
          <w:sz w:val="22"/>
          <w:szCs w:val="22"/>
          <w:lang w:val="sr-Cyrl-RS"/>
        </w:rPr>
        <w:t>- текстилна галантерија</w:t>
      </w:r>
    </w:p>
    <w:p w:rsidR="00DC343E" w:rsidRPr="00F54485" w:rsidRDefault="00DC343E" w:rsidP="00F54485">
      <w:pPr>
        <w:jc w:val="center"/>
        <w:rPr>
          <w:rFonts w:ascii="Arial" w:hAnsi="Arial" w:cs="Arial"/>
          <w:sz w:val="22"/>
          <w:szCs w:val="22"/>
        </w:rPr>
      </w:pPr>
    </w:p>
    <w:p w:rsidR="00DC343E" w:rsidRPr="00F54485" w:rsidRDefault="00DC343E" w:rsidP="00F54485">
      <w:pPr>
        <w:jc w:val="center"/>
        <w:rPr>
          <w:rFonts w:ascii="Arial" w:hAnsi="Arial" w:cs="Arial"/>
          <w:sz w:val="22"/>
          <w:szCs w:val="22"/>
        </w:rPr>
      </w:pPr>
    </w:p>
    <w:p w:rsidR="00EE78E3" w:rsidRPr="00F54485" w:rsidRDefault="00DC343E" w:rsidP="00F54485">
      <w:pPr>
        <w:jc w:val="center"/>
        <w:rPr>
          <w:rFonts w:ascii="Arial" w:hAnsi="Arial" w:cs="Arial"/>
          <w:sz w:val="22"/>
          <w:szCs w:val="22"/>
        </w:rPr>
      </w:pPr>
      <w:r w:rsidRPr="00F54485">
        <w:rPr>
          <w:rFonts w:ascii="Arial" w:hAnsi="Arial" w:cs="Arial"/>
          <w:sz w:val="22"/>
          <w:szCs w:val="22"/>
        </w:rPr>
        <w:t xml:space="preserve">у својству </w:t>
      </w:r>
      <w:r w:rsidR="00EE78E3" w:rsidRPr="00F54485">
        <w:rPr>
          <w:rFonts w:ascii="Arial" w:hAnsi="Arial" w:cs="Arial"/>
          <w:sz w:val="22"/>
          <w:szCs w:val="22"/>
        </w:rPr>
        <w:t>________________</w:t>
      </w:r>
    </w:p>
    <w:p w:rsidR="00DC343E" w:rsidRPr="00F54485" w:rsidRDefault="00DC343E" w:rsidP="00F54485">
      <w:pPr>
        <w:jc w:val="center"/>
        <w:rPr>
          <w:rFonts w:ascii="Arial" w:hAnsi="Arial" w:cs="Arial"/>
          <w:sz w:val="22"/>
          <w:szCs w:val="22"/>
        </w:rPr>
      </w:pPr>
      <w:r w:rsidRPr="00F54485">
        <w:rPr>
          <w:rFonts w:ascii="Arial" w:hAnsi="Arial" w:cs="Arial"/>
          <w:sz w:val="22"/>
          <w:szCs w:val="22"/>
        </w:rPr>
        <w:t>(</w:t>
      </w:r>
      <w:r w:rsidR="00EE78E3" w:rsidRPr="00F54485">
        <w:rPr>
          <w:rFonts w:ascii="Arial" w:hAnsi="Arial" w:cs="Arial"/>
          <w:i/>
          <w:sz w:val="22"/>
          <w:szCs w:val="22"/>
        </w:rPr>
        <w:t>уписати: понуђача</w:t>
      </w:r>
      <w:r w:rsidR="00EE78E3" w:rsidRPr="00F54485">
        <w:rPr>
          <w:rFonts w:ascii="Arial" w:hAnsi="Arial" w:cs="Arial"/>
          <w:sz w:val="22"/>
          <w:szCs w:val="22"/>
        </w:rPr>
        <w:t xml:space="preserve">, </w:t>
      </w:r>
      <w:r w:rsidR="00EE78E3" w:rsidRPr="00F54485">
        <w:rPr>
          <w:rFonts w:ascii="Arial" w:hAnsi="Arial" w:cs="Arial"/>
          <w:i/>
          <w:sz w:val="22"/>
          <w:szCs w:val="22"/>
        </w:rPr>
        <w:t>члана групе</w:t>
      </w:r>
      <w:r w:rsidR="00981EFA" w:rsidRPr="00F54485">
        <w:rPr>
          <w:rFonts w:ascii="Arial" w:hAnsi="Arial" w:cs="Arial"/>
          <w:i/>
          <w:sz w:val="22"/>
          <w:szCs w:val="22"/>
          <w:lang w:val="sr-Cyrl-RS"/>
        </w:rPr>
        <w:t xml:space="preserve"> </w:t>
      </w:r>
      <w:r w:rsidR="0017585E" w:rsidRPr="00F54485">
        <w:rPr>
          <w:rFonts w:ascii="Arial" w:hAnsi="Arial" w:cs="Arial"/>
          <w:i/>
          <w:sz w:val="22"/>
          <w:szCs w:val="22"/>
        </w:rPr>
        <w:t xml:space="preserve">понуђача </w:t>
      </w:r>
      <w:r w:rsidRPr="00F54485">
        <w:rPr>
          <w:rFonts w:ascii="Arial" w:hAnsi="Arial" w:cs="Arial"/>
          <w:i/>
          <w:sz w:val="22"/>
          <w:szCs w:val="22"/>
        </w:rPr>
        <w:t>у заједничкој понуди</w:t>
      </w:r>
      <w:r w:rsidRPr="00F54485">
        <w:rPr>
          <w:rFonts w:ascii="Arial" w:hAnsi="Arial" w:cs="Arial"/>
          <w:sz w:val="22"/>
          <w:szCs w:val="22"/>
        </w:rPr>
        <w:t>)</w:t>
      </w:r>
    </w:p>
    <w:p w:rsidR="00DC343E" w:rsidRPr="00F54485" w:rsidRDefault="00DC343E" w:rsidP="00F54485">
      <w:pPr>
        <w:jc w:val="center"/>
        <w:rPr>
          <w:rFonts w:ascii="Arial" w:hAnsi="Arial" w:cs="Arial"/>
          <w:sz w:val="22"/>
          <w:szCs w:val="22"/>
        </w:rPr>
      </w:pPr>
    </w:p>
    <w:p w:rsidR="00C57E44" w:rsidRPr="00F54485" w:rsidRDefault="00FB287D" w:rsidP="00F54485">
      <w:pPr>
        <w:jc w:val="center"/>
        <w:rPr>
          <w:rFonts w:ascii="Arial" w:hAnsi="Arial" w:cs="Arial"/>
          <w:bCs/>
          <w:sz w:val="22"/>
          <w:szCs w:val="22"/>
        </w:rPr>
      </w:pPr>
      <w:r w:rsidRPr="00F54485">
        <w:rPr>
          <w:rFonts w:ascii="Arial" w:hAnsi="Arial" w:cs="Arial"/>
          <w:bCs/>
          <w:sz w:val="22"/>
          <w:szCs w:val="22"/>
        </w:rPr>
        <w:t>И З Ј А В Љ У Ј Е М О</w:t>
      </w:r>
    </w:p>
    <w:p w:rsidR="00DC343E" w:rsidRPr="00F54485" w:rsidRDefault="00DC343E" w:rsidP="00F54485">
      <w:pPr>
        <w:jc w:val="center"/>
        <w:rPr>
          <w:rFonts w:ascii="Arial" w:hAnsi="Arial" w:cs="Arial"/>
          <w:sz w:val="22"/>
          <w:szCs w:val="22"/>
        </w:rPr>
      </w:pPr>
    </w:p>
    <w:p w:rsidR="00C57E44" w:rsidRPr="00F54485" w:rsidRDefault="00C57E44" w:rsidP="00F54485">
      <w:pPr>
        <w:jc w:val="center"/>
        <w:rPr>
          <w:rFonts w:ascii="Arial" w:hAnsi="Arial" w:cs="Arial"/>
          <w:sz w:val="22"/>
          <w:szCs w:val="22"/>
        </w:rPr>
      </w:pPr>
      <w:r w:rsidRPr="00F54485">
        <w:rPr>
          <w:rFonts w:ascii="Arial" w:hAnsi="Arial" w:cs="Arial"/>
          <w:sz w:val="22"/>
          <w:szCs w:val="22"/>
        </w:rPr>
        <w:t>под пуном материјалном и кривичном одговорношћу да</w:t>
      </w:r>
    </w:p>
    <w:p w:rsidR="00C57E44" w:rsidRPr="00F54485" w:rsidRDefault="00C57E44" w:rsidP="00F54485">
      <w:pPr>
        <w:jc w:val="center"/>
        <w:rPr>
          <w:rFonts w:ascii="Arial" w:hAnsi="Arial" w:cs="Arial"/>
          <w:sz w:val="22"/>
          <w:szCs w:val="22"/>
        </w:rPr>
      </w:pPr>
    </w:p>
    <w:p w:rsidR="00C57E44" w:rsidRPr="00F54485" w:rsidRDefault="00C57E44" w:rsidP="00F54485">
      <w:pPr>
        <w:jc w:val="center"/>
        <w:rPr>
          <w:rFonts w:ascii="Arial" w:hAnsi="Arial" w:cs="Arial"/>
          <w:sz w:val="22"/>
          <w:szCs w:val="22"/>
        </w:rPr>
      </w:pPr>
      <w:r w:rsidRPr="00F54485">
        <w:rPr>
          <w:rFonts w:ascii="Arial" w:hAnsi="Arial" w:cs="Arial"/>
          <w:sz w:val="22"/>
          <w:szCs w:val="22"/>
        </w:rPr>
        <w:t>_____________________________________________________</w:t>
      </w:r>
    </w:p>
    <w:p w:rsidR="00C57E44" w:rsidRPr="00F54485" w:rsidRDefault="00C57E44" w:rsidP="00F54485">
      <w:pPr>
        <w:jc w:val="center"/>
        <w:rPr>
          <w:rFonts w:ascii="Arial" w:hAnsi="Arial" w:cs="Arial"/>
          <w:sz w:val="22"/>
          <w:szCs w:val="22"/>
        </w:rPr>
      </w:pPr>
      <w:r w:rsidRPr="00F54485">
        <w:rPr>
          <w:rFonts w:ascii="Arial" w:hAnsi="Arial" w:cs="Arial"/>
          <w:sz w:val="22"/>
          <w:szCs w:val="22"/>
        </w:rPr>
        <w:t>(</w:t>
      </w:r>
      <w:r w:rsidRPr="00F54485">
        <w:rPr>
          <w:rFonts w:ascii="Arial" w:hAnsi="Arial" w:cs="Arial"/>
          <w:i/>
          <w:sz w:val="22"/>
          <w:szCs w:val="22"/>
        </w:rPr>
        <w:t>пун назив  и седиште</w:t>
      </w:r>
      <w:r w:rsidRPr="00F54485">
        <w:rPr>
          <w:rFonts w:ascii="Arial" w:hAnsi="Arial" w:cs="Arial"/>
          <w:sz w:val="22"/>
          <w:szCs w:val="22"/>
        </w:rPr>
        <w:t>)</w:t>
      </w:r>
    </w:p>
    <w:p w:rsidR="00DC343E" w:rsidRPr="00F54485" w:rsidRDefault="00DC343E" w:rsidP="00F54485">
      <w:pPr>
        <w:jc w:val="center"/>
        <w:rPr>
          <w:rFonts w:ascii="Arial" w:hAnsi="Arial" w:cs="Arial"/>
          <w:b/>
          <w:bCs/>
          <w:sz w:val="22"/>
          <w:szCs w:val="22"/>
        </w:rPr>
      </w:pPr>
    </w:p>
    <w:p w:rsidR="00DC343E" w:rsidRPr="00F54485" w:rsidRDefault="00DC343E" w:rsidP="00F54485">
      <w:pPr>
        <w:jc w:val="center"/>
        <w:rPr>
          <w:rFonts w:ascii="Arial" w:hAnsi="Arial" w:cs="Arial"/>
          <w:sz w:val="22"/>
          <w:szCs w:val="22"/>
        </w:rPr>
      </w:pPr>
    </w:p>
    <w:p w:rsidR="00DC343E" w:rsidRPr="00F54485" w:rsidRDefault="00DC343E" w:rsidP="00F54485">
      <w:pPr>
        <w:jc w:val="both"/>
        <w:rPr>
          <w:rFonts w:ascii="Arial" w:hAnsi="Arial" w:cs="Arial"/>
          <w:sz w:val="22"/>
          <w:szCs w:val="22"/>
        </w:rPr>
      </w:pPr>
      <w:r w:rsidRPr="001A71EF">
        <w:rPr>
          <w:rFonts w:ascii="Arial" w:hAnsi="Arial" w:cs="Arial"/>
          <w:sz w:val="22"/>
          <w:szCs w:val="22"/>
        </w:rPr>
        <w:t xml:space="preserve">подноси </w:t>
      </w:r>
      <w:r w:rsidR="008537FB" w:rsidRPr="001A71EF">
        <w:rPr>
          <w:rFonts w:ascii="Arial" w:hAnsi="Arial" w:cs="Arial"/>
          <w:sz w:val="22"/>
          <w:szCs w:val="22"/>
        </w:rPr>
        <w:t xml:space="preserve">(заједничку) </w:t>
      </w:r>
      <w:r w:rsidR="00FB287D" w:rsidRPr="001A71EF">
        <w:rPr>
          <w:rFonts w:ascii="Arial" w:hAnsi="Arial" w:cs="Arial"/>
          <w:sz w:val="22"/>
          <w:szCs w:val="22"/>
        </w:rPr>
        <w:t>понуду</w:t>
      </w:r>
      <w:r w:rsidR="008537FB" w:rsidRPr="001A71EF">
        <w:rPr>
          <w:rFonts w:ascii="Arial" w:hAnsi="Arial" w:cs="Arial"/>
          <w:sz w:val="22"/>
          <w:szCs w:val="22"/>
        </w:rPr>
        <w:t xml:space="preserve"> </w:t>
      </w:r>
      <w:r w:rsidR="00CF0A45" w:rsidRPr="001A71EF">
        <w:rPr>
          <w:rFonts w:ascii="Arial" w:hAnsi="Arial" w:cs="Arial"/>
          <w:sz w:val="22"/>
          <w:szCs w:val="22"/>
          <w:lang w:val="sr-Cyrl-RS"/>
        </w:rPr>
        <w:t>за партију 1</w:t>
      </w:r>
      <w:r w:rsidR="00715492" w:rsidRPr="001A71EF">
        <w:rPr>
          <w:rFonts w:ascii="Arial" w:hAnsi="Arial" w:cs="Arial"/>
          <w:sz w:val="22"/>
          <w:szCs w:val="22"/>
          <w:lang w:val="sr-Cyrl-RS"/>
        </w:rPr>
        <w:t>-текстилна галантерија</w:t>
      </w:r>
      <w:r w:rsidR="00CF0A45" w:rsidRPr="001A71EF">
        <w:rPr>
          <w:rFonts w:ascii="Arial" w:hAnsi="Arial" w:cs="Arial"/>
          <w:sz w:val="22"/>
          <w:szCs w:val="22"/>
          <w:lang w:val="sr-Cyrl-RS"/>
        </w:rPr>
        <w:t xml:space="preserve"> </w:t>
      </w:r>
      <w:r w:rsidR="008537FB" w:rsidRPr="001A71EF">
        <w:rPr>
          <w:rFonts w:ascii="Arial" w:hAnsi="Arial" w:cs="Arial"/>
          <w:sz w:val="22"/>
          <w:szCs w:val="22"/>
        </w:rPr>
        <w:t>у отвореном поступку ЈН број</w:t>
      </w:r>
      <w:r w:rsidR="00242B9F" w:rsidRPr="001A71EF">
        <w:rPr>
          <w:rFonts w:ascii="Arial" w:hAnsi="Arial" w:cs="Arial"/>
          <w:sz w:val="22"/>
          <w:szCs w:val="22"/>
          <w:lang w:val="sr-Cyrl-RS"/>
        </w:rPr>
        <w:t xml:space="preserve"> </w:t>
      </w:r>
      <w:r w:rsidR="00566EA3" w:rsidRPr="001A71EF">
        <w:rPr>
          <w:rFonts w:ascii="Arial" w:hAnsi="Arial" w:cs="Arial"/>
          <w:sz w:val="22"/>
          <w:szCs w:val="22"/>
        </w:rPr>
        <w:t>ЈН/</w:t>
      </w:r>
      <w:r w:rsidR="001948E6" w:rsidRPr="001A71EF">
        <w:rPr>
          <w:rFonts w:ascii="Arial" w:hAnsi="Arial" w:cs="Arial"/>
          <w:sz w:val="22"/>
          <w:szCs w:val="22"/>
          <w:lang w:val="sr-Cyrl-RS"/>
        </w:rPr>
        <w:t>1000</w:t>
      </w:r>
      <w:r w:rsidR="00566EA3" w:rsidRPr="001A71EF">
        <w:rPr>
          <w:rFonts w:ascii="Arial" w:hAnsi="Arial" w:cs="Arial"/>
          <w:sz w:val="22"/>
          <w:szCs w:val="22"/>
        </w:rPr>
        <w:t>/</w:t>
      </w:r>
      <w:r w:rsidR="001948E6" w:rsidRPr="001A71EF">
        <w:rPr>
          <w:rFonts w:ascii="Arial" w:hAnsi="Arial" w:cs="Arial"/>
          <w:sz w:val="22"/>
          <w:szCs w:val="22"/>
          <w:lang w:val="sr-Cyrl-RS"/>
        </w:rPr>
        <w:t>0022</w:t>
      </w:r>
      <w:r w:rsidR="00566EA3" w:rsidRPr="001A71EF">
        <w:rPr>
          <w:rFonts w:ascii="Arial" w:hAnsi="Arial" w:cs="Arial"/>
          <w:sz w:val="22"/>
          <w:szCs w:val="22"/>
        </w:rPr>
        <w:t>/2016</w:t>
      </w:r>
      <w:r w:rsidR="00242B9F" w:rsidRPr="001A71EF">
        <w:rPr>
          <w:rFonts w:ascii="Arial" w:hAnsi="Arial" w:cs="Arial"/>
          <w:sz w:val="22"/>
          <w:szCs w:val="22"/>
        </w:rPr>
        <w:t>,</w:t>
      </w:r>
      <w:r w:rsidR="00242B9F" w:rsidRPr="001A71EF">
        <w:rPr>
          <w:rFonts w:ascii="Arial" w:hAnsi="Arial" w:cs="Arial"/>
          <w:sz w:val="22"/>
          <w:szCs w:val="22"/>
          <w:lang w:val="sr-Cyrl-RS"/>
        </w:rPr>
        <w:t xml:space="preserve"> </w:t>
      </w:r>
      <w:r w:rsidR="008537FB" w:rsidRPr="001A71EF">
        <w:rPr>
          <w:rFonts w:ascii="Arial" w:hAnsi="Arial" w:cs="Arial"/>
          <w:sz w:val="22"/>
          <w:szCs w:val="22"/>
        </w:rPr>
        <w:t>наручиоца – Јавно предузеће „Електропривреда Србије“</w:t>
      </w:r>
      <w:r w:rsidR="00A008DC" w:rsidRPr="001A71EF">
        <w:rPr>
          <w:rFonts w:ascii="Arial" w:hAnsi="Arial" w:cs="Arial"/>
          <w:sz w:val="22"/>
          <w:szCs w:val="22"/>
          <w:lang w:val="sr-Cyrl-RS"/>
        </w:rPr>
        <w:t xml:space="preserve"> Београд</w:t>
      </w:r>
      <w:r w:rsidR="008537FB" w:rsidRPr="001A71EF">
        <w:rPr>
          <w:rFonts w:ascii="Arial" w:hAnsi="Arial" w:cs="Arial"/>
          <w:sz w:val="22"/>
          <w:szCs w:val="22"/>
        </w:rPr>
        <w:t>,</w:t>
      </w:r>
      <w:r w:rsidR="00A008DC" w:rsidRPr="001A71EF">
        <w:rPr>
          <w:rFonts w:ascii="Arial" w:hAnsi="Arial" w:cs="Arial"/>
          <w:sz w:val="22"/>
          <w:szCs w:val="22"/>
          <w:lang w:val="sr-Cyrl-RS"/>
        </w:rPr>
        <w:t xml:space="preserve"> </w:t>
      </w:r>
      <w:r w:rsidRPr="001A71EF">
        <w:rPr>
          <w:rFonts w:ascii="Arial" w:hAnsi="Arial" w:cs="Arial"/>
          <w:sz w:val="22"/>
          <w:szCs w:val="22"/>
        </w:rPr>
        <w:t>независно, без договора са другим понуђачима или заинтересованим лицима.</w:t>
      </w:r>
    </w:p>
    <w:p w:rsidR="00DC343E" w:rsidRPr="00F54485" w:rsidRDefault="00DC343E" w:rsidP="00F54485">
      <w:pPr>
        <w:pStyle w:val="BodyText"/>
        <w:rPr>
          <w:rFonts w:ascii="Arial" w:hAnsi="Arial" w:cs="Arial"/>
          <w:sz w:val="22"/>
          <w:szCs w:val="22"/>
        </w:rPr>
      </w:pPr>
    </w:p>
    <w:p w:rsidR="00DC343E" w:rsidRPr="00F54485" w:rsidRDefault="00DC343E" w:rsidP="00F54485">
      <w:pPr>
        <w:pStyle w:val="BodyText"/>
        <w:rPr>
          <w:rFonts w:ascii="Arial" w:hAnsi="Arial" w:cs="Arial"/>
          <w:sz w:val="22"/>
          <w:szCs w:val="22"/>
        </w:rPr>
      </w:pPr>
    </w:p>
    <w:p w:rsidR="00DC343E" w:rsidRPr="00F54485" w:rsidRDefault="00DC343E" w:rsidP="00F54485">
      <w:pPr>
        <w:jc w:val="both"/>
        <w:rPr>
          <w:rFonts w:ascii="Arial" w:hAnsi="Arial" w:cs="Arial"/>
          <w:b/>
          <w:bCs/>
          <w:sz w:val="22"/>
          <w:szCs w:val="22"/>
          <w:lang w:eastAsia="en-US" w:bidi="en-US"/>
        </w:rPr>
      </w:pPr>
    </w:p>
    <w:p w:rsidR="00DC343E" w:rsidRPr="00F54485" w:rsidRDefault="00DC343E" w:rsidP="00F54485">
      <w:pPr>
        <w:ind w:left="2880" w:firstLine="720"/>
        <w:rPr>
          <w:rFonts w:ascii="Arial" w:hAnsi="Arial" w:cs="Arial"/>
          <w:sz w:val="22"/>
          <w:szCs w:val="22"/>
        </w:rPr>
      </w:pPr>
    </w:p>
    <w:p w:rsidR="00DC343E" w:rsidRPr="00F54485" w:rsidRDefault="00DC343E" w:rsidP="00F54485">
      <w:pPr>
        <w:ind w:left="2880" w:firstLine="720"/>
        <w:rPr>
          <w:rFonts w:ascii="Arial" w:hAnsi="Arial" w:cs="Arial"/>
          <w:sz w:val="22"/>
          <w:szCs w:val="22"/>
        </w:rPr>
      </w:pPr>
    </w:p>
    <w:p w:rsidR="00DC343E" w:rsidRPr="00F54485" w:rsidRDefault="00DC343E" w:rsidP="00F54485">
      <w:pPr>
        <w:jc w:val="both"/>
        <w:rPr>
          <w:rFonts w:ascii="Arial" w:hAnsi="Arial" w:cs="Arial"/>
          <w:b/>
          <w:bCs/>
          <w:sz w:val="22"/>
          <w:szCs w:val="22"/>
        </w:rPr>
      </w:pPr>
    </w:p>
    <w:p w:rsidR="00DC343E" w:rsidRPr="00F54485" w:rsidRDefault="00DC343E" w:rsidP="00F54485">
      <w:pPr>
        <w:pStyle w:val="BodyText"/>
        <w:ind w:left="-540" w:right="-16"/>
        <w:rPr>
          <w:rFonts w:ascii="Arial" w:hAnsi="Arial" w:cs="Arial"/>
          <w:sz w:val="22"/>
          <w:szCs w:val="22"/>
        </w:rPr>
      </w:pPr>
    </w:p>
    <w:p w:rsidR="00DC343E" w:rsidRPr="00F54485" w:rsidRDefault="00DC343E" w:rsidP="00F54485">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C343E" w:rsidRPr="00F54485" w:rsidTr="006225D2">
        <w:trPr>
          <w:jc w:val="center"/>
        </w:trPr>
        <w:tc>
          <w:tcPr>
            <w:tcW w:w="3652" w:type="dxa"/>
          </w:tcPr>
          <w:p w:rsidR="00DC343E" w:rsidRPr="00F54485" w:rsidRDefault="00DC343E" w:rsidP="00F54485">
            <w:pPr>
              <w:jc w:val="center"/>
              <w:rPr>
                <w:rFonts w:ascii="Arial" w:hAnsi="Arial" w:cs="Arial"/>
                <w:sz w:val="22"/>
                <w:szCs w:val="22"/>
              </w:rPr>
            </w:pPr>
            <w:r w:rsidRPr="00F54485">
              <w:rPr>
                <w:rFonts w:ascii="Arial" w:hAnsi="Arial" w:cs="Arial"/>
                <w:sz w:val="22"/>
                <w:szCs w:val="22"/>
              </w:rPr>
              <w:t>Датум:</w:t>
            </w:r>
          </w:p>
        </w:tc>
        <w:tc>
          <w:tcPr>
            <w:tcW w:w="1985" w:type="dxa"/>
          </w:tcPr>
          <w:p w:rsidR="00DC343E" w:rsidRPr="00F54485" w:rsidRDefault="00DC343E" w:rsidP="00F54485">
            <w:pPr>
              <w:jc w:val="center"/>
              <w:rPr>
                <w:rFonts w:ascii="Arial" w:hAnsi="Arial" w:cs="Arial"/>
                <w:sz w:val="22"/>
                <w:szCs w:val="22"/>
              </w:rPr>
            </w:pPr>
            <w:r w:rsidRPr="00F54485">
              <w:rPr>
                <w:rFonts w:ascii="Arial" w:hAnsi="Arial" w:cs="Arial"/>
                <w:sz w:val="22"/>
                <w:szCs w:val="22"/>
              </w:rPr>
              <w:t>М.П.</w:t>
            </w:r>
          </w:p>
        </w:tc>
        <w:tc>
          <w:tcPr>
            <w:tcW w:w="3782" w:type="dxa"/>
          </w:tcPr>
          <w:p w:rsidR="00DC343E" w:rsidRPr="00F54485" w:rsidRDefault="00DC343E" w:rsidP="00F54485">
            <w:pPr>
              <w:jc w:val="center"/>
              <w:rPr>
                <w:rFonts w:ascii="Arial" w:hAnsi="Arial" w:cs="Arial"/>
                <w:sz w:val="22"/>
                <w:szCs w:val="22"/>
              </w:rPr>
            </w:pPr>
            <w:r w:rsidRPr="00F54485">
              <w:rPr>
                <w:rFonts w:ascii="Arial" w:hAnsi="Arial" w:cs="Arial"/>
                <w:sz w:val="22"/>
                <w:szCs w:val="22"/>
              </w:rPr>
              <w:t>Понуђач</w:t>
            </w:r>
            <w:r w:rsidR="009B2425" w:rsidRPr="00F54485">
              <w:rPr>
                <w:rFonts w:ascii="Arial" w:hAnsi="Arial" w:cs="Arial"/>
                <w:sz w:val="22"/>
                <w:szCs w:val="22"/>
              </w:rPr>
              <w:t>/члан групе</w:t>
            </w:r>
            <w:r w:rsidRPr="00F54485">
              <w:rPr>
                <w:rFonts w:ascii="Arial" w:hAnsi="Arial" w:cs="Arial"/>
                <w:sz w:val="22"/>
                <w:szCs w:val="22"/>
              </w:rPr>
              <w:t>:</w:t>
            </w:r>
          </w:p>
        </w:tc>
      </w:tr>
      <w:tr w:rsidR="00DC343E" w:rsidRPr="00F54485" w:rsidTr="006225D2">
        <w:trPr>
          <w:jc w:val="center"/>
        </w:trPr>
        <w:tc>
          <w:tcPr>
            <w:tcW w:w="3652" w:type="dxa"/>
            <w:vAlign w:val="center"/>
          </w:tcPr>
          <w:p w:rsidR="00DC343E" w:rsidRPr="00F54485" w:rsidRDefault="00DC343E" w:rsidP="00F54485">
            <w:pPr>
              <w:rPr>
                <w:rFonts w:ascii="Arial" w:hAnsi="Arial" w:cs="Arial"/>
                <w:sz w:val="22"/>
                <w:szCs w:val="22"/>
              </w:rPr>
            </w:pPr>
          </w:p>
        </w:tc>
        <w:tc>
          <w:tcPr>
            <w:tcW w:w="1985" w:type="dxa"/>
            <w:vAlign w:val="center"/>
          </w:tcPr>
          <w:p w:rsidR="00DC343E" w:rsidRPr="00F54485" w:rsidRDefault="00DC343E" w:rsidP="00F54485">
            <w:pPr>
              <w:jc w:val="both"/>
              <w:rPr>
                <w:rFonts w:ascii="Arial" w:hAnsi="Arial" w:cs="Arial"/>
                <w:sz w:val="22"/>
                <w:szCs w:val="22"/>
              </w:rPr>
            </w:pPr>
          </w:p>
        </w:tc>
        <w:tc>
          <w:tcPr>
            <w:tcW w:w="3782" w:type="dxa"/>
            <w:vAlign w:val="center"/>
          </w:tcPr>
          <w:p w:rsidR="00DC343E" w:rsidRPr="00F54485" w:rsidRDefault="00DC343E" w:rsidP="00F54485">
            <w:pPr>
              <w:jc w:val="both"/>
              <w:rPr>
                <w:rFonts w:ascii="Arial" w:hAnsi="Arial" w:cs="Arial"/>
                <w:sz w:val="22"/>
                <w:szCs w:val="22"/>
              </w:rPr>
            </w:pPr>
          </w:p>
        </w:tc>
      </w:tr>
      <w:tr w:rsidR="00DC343E" w:rsidRPr="00F54485" w:rsidTr="006225D2">
        <w:trPr>
          <w:jc w:val="center"/>
        </w:trPr>
        <w:tc>
          <w:tcPr>
            <w:tcW w:w="3652" w:type="dxa"/>
            <w:tcBorders>
              <w:bottom w:val="single" w:sz="4" w:space="0" w:color="auto"/>
            </w:tcBorders>
            <w:vAlign w:val="center"/>
          </w:tcPr>
          <w:p w:rsidR="00DC343E" w:rsidRPr="00F54485" w:rsidRDefault="00DC343E" w:rsidP="00F54485">
            <w:pPr>
              <w:jc w:val="both"/>
              <w:rPr>
                <w:rFonts w:ascii="Arial" w:hAnsi="Arial" w:cs="Arial"/>
                <w:sz w:val="22"/>
                <w:szCs w:val="22"/>
              </w:rPr>
            </w:pPr>
          </w:p>
        </w:tc>
        <w:tc>
          <w:tcPr>
            <w:tcW w:w="1985" w:type="dxa"/>
            <w:vAlign w:val="center"/>
          </w:tcPr>
          <w:p w:rsidR="00DC343E" w:rsidRPr="00F54485" w:rsidRDefault="00DC343E" w:rsidP="00F54485">
            <w:pPr>
              <w:jc w:val="both"/>
              <w:rPr>
                <w:rFonts w:ascii="Arial" w:hAnsi="Arial" w:cs="Arial"/>
                <w:sz w:val="22"/>
                <w:szCs w:val="22"/>
              </w:rPr>
            </w:pPr>
          </w:p>
        </w:tc>
        <w:tc>
          <w:tcPr>
            <w:tcW w:w="3782" w:type="dxa"/>
            <w:tcBorders>
              <w:bottom w:val="single" w:sz="4" w:space="0" w:color="auto"/>
            </w:tcBorders>
            <w:vAlign w:val="center"/>
          </w:tcPr>
          <w:p w:rsidR="00DC343E" w:rsidRPr="00F54485" w:rsidRDefault="00DC343E" w:rsidP="00F54485">
            <w:pPr>
              <w:jc w:val="both"/>
              <w:rPr>
                <w:rFonts w:ascii="Arial" w:hAnsi="Arial" w:cs="Arial"/>
                <w:sz w:val="22"/>
                <w:szCs w:val="22"/>
              </w:rPr>
            </w:pPr>
          </w:p>
        </w:tc>
      </w:tr>
    </w:tbl>
    <w:p w:rsidR="00CD1553" w:rsidRPr="00F54485" w:rsidRDefault="00CD1553" w:rsidP="00F54485">
      <w:pPr>
        <w:suppressAutoHyphens w:val="0"/>
        <w:jc w:val="both"/>
        <w:rPr>
          <w:rFonts w:ascii="Arial" w:hAnsi="Arial" w:cs="Arial"/>
          <w:i/>
          <w:sz w:val="22"/>
          <w:szCs w:val="22"/>
          <w:lang w:val="ru-RU"/>
        </w:rPr>
      </w:pPr>
    </w:p>
    <w:p w:rsidR="00CD1553" w:rsidRPr="00F54485" w:rsidRDefault="00CD1553" w:rsidP="00F54485">
      <w:pPr>
        <w:suppressAutoHyphens w:val="0"/>
        <w:jc w:val="both"/>
        <w:rPr>
          <w:rFonts w:ascii="Arial" w:hAnsi="Arial" w:cs="Arial"/>
          <w:i/>
          <w:sz w:val="22"/>
          <w:szCs w:val="22"/>
          <w:lang w:val="ru-RU"/>
        </w:rPr>
      </w:pPr>
    </w:p>
    <w:p w:rsidR="00CD1553" w:rsidRPr="00F54485" w:rsidRDefault="00CD1553" w:rsidP="00F54485">
      <w:pPr>
        <w:suppressAutoHyphens w:val="0"/>
        <w:jc w:val="both"/>
        <w:rPr>
          <w:rFonts w:ascii="Arial" w:hAnsi="Arial" w:cs="Arial"/>
          <w:i/>
          <w:sz w:val="22"/>
          <w:szCs w:val="22"/>
          <w:lang w:val="ru-RU"/>
        </w:rPr>
      </w:pPr>
    </w:p>
    <w:p w:rsidR="00CD1553" w:rsidRPr="00F54485" w:rsidRDefault="00CD1553" w:rsidP="00F54485">
      <w:pPr>
        <w:suppressAutoHyphens w:val="0"/>
        <w:jc w:val="both"/>
        <w:rPr>
          <w:rFonts w:ascii="Arial" w:hAnsi="Arial" w:cs="Arial"/>
          <w:i/>
          <w:sz w:val="22"/>
          <w:szCs w:val="22"/>
        </w:rPr>
      </w:pPr>
      <w:r w:rsidRPr="00F54485">
        <w:rPr>
          <w:rFonts w:ascii="Arial" w:hAnsi="Arial" w:cs="Arial"/>
          <w:i/>
          <w:sz w:val="22"/>
          <w:szCs w:val="22"/>
          <w:lang w:val="ru-RU"/>
        </w:rPr>
        <w:t>Напомена:</w:t>
      </w:r>
      <w:r w:rsidR="007D5B93" w:rsidRPr="0039013C">
        <w:rPr>
          <w:rFonts w:ascii="Arial" w:hAnsi="Arial" w:cs="Arial"/>
          <w:i/>
          <w:sz w:val="22"/>
          <w:szCs w:val="22"/>
          <w:lang w:val="ru-RU"/>
        </w:rPr>
        <w:t xml:space="preserve"> </w:t>
      </w:r>
      <w:r w:rsidRPr="0039013C">
        <w:rPr>
          <w:rFonts w:ascii="Arial" w:hAnsi="Arial" w:cs="Arial"/>
          <w:i/>
          <w:sz w:val="22"/>
          <w:szCs w:val="22"/>
          <w:lang w:val="ru-RU"/>
        </w:rPr>
        <w:t xml:space="preserve">Уколико </w:t>
      </w:r>
      <w:r w:rsidRPr="00F54485">
        <w:rPr>
          <w:rFonts w:ascii="Arial" w:hAnsi="Arial" w:cs="Arial"/>
          <w:i/>
          <w:sz w:val="22"/>
          <w:szCs w:val="22"/>
        </w:rPr>
        <w:t xml:space="preserve">заједничку </w:t>
      </w:r>
      <w:r w:rsidRPr="0039013C">
        <w:rPr>
          <w:rFonts w:ascii="Arial" w:hAnsi="Arial" w:cs="Arial"/>
          <w:i/>
          <w:sz w:val="22"/>
          <w:szCs w:val="22"/>
          <w:lang w:val="ru-RU"/>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39013C">
        <w:rPr>
          <w:rFonts w:ascii="Arial" w:hAnsi="Arial" w:cs="Arial"/>
          <w:i/>
          <w:sz w:val="22"/>
          <w:szCs w:val="22"/>
        </w:rPr>
        <w:t>мора бити попуњена, потписана од стране овлашћеног лица</w:t>
      </w:r>
      <w:r w:rsidRPr="00F54485">
        <w:rPr>
          <w:rFonts w:ascii="Arial" w:hAnsi="Arial" w:cs="Arial"/>
          <w:i/>
          <w:sz w:val="22"/>
          <w:szCs w:val="22"/>
        </w:rPr>
        <w:t xml:space="preserve"> за заступање</w:t>
      </w:r>
      <w:r w:rsidRPr="0039013C">
        <w:rPr>
          <w:rFonts w:ascii="Arial" w:hAnsi="Arial" w:cs="Arial"/>
          <w:i/>
          <w:sz w:val="22"/>
          <w:szCs w:val="22"/>
        </w:rPr>
        <w:t xml:space="preserve"> понуђача из групе понуђача и оверена печатом. </w:t>
      </w:r>
    </w:p>
    <w:p w:rsidR="00CD1553" w:rsidRPr="0039013C" w:rsidRDefault="00CD1553" w:rsidP="00F54485">
      <w:pPr>
        <w:suppressAutoHyphens w:val="0"/>
        <w:jc w:val="both"/>
        <w:rPr>
          <w:rFonts w:ascii="Arial" w:hAnsi="Arial" w:cs="Arial"/>
          <w:i/>
          <w:sz w:val="22"/>
          <w:szCs w:val="22"/>
        </w:rPr>
      </w:pPr>
      <w:r w:rsidRPr="0039013C">
        <w:rPr>
          <w:rFonts w:ascii="Arial" w:hAnsi="Arial" w:cs="Arial"/>
          <w:i/>
          <w:sz w:val="22"/>
          <w:szCs w:val="22"/>
        </w:rPr>
        <w:t>Приликом подношења понуде овај образац копирати у потребном броју примерака.</w:t>
      </w: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715492" w:rsidRDefault="002105FC" w:rsidP="00715492">
      <w:pPr>
        <w:pStyle w:val="Heading2"/>
        <w:jc w:val="right"/>
        <w:rPr>
          <w:rFonts w:cs="Arial"/>
        </w:rPr>
      </w:pPr>
      <w:bookmarkStart w:id="227" w:name="_Toc374917443"/>
      <w:bookmarkStart w:id="228" w:name="_Toc415142482"/>
      <w:r>
        <w:rPr>
          <w:rFonts w:cs="Arial"/>
        </w:rPr>
        <w:br w:type="page"/>
      </w:r>
      <w:r w:rsidR="00715492" w:rsidRPr="00F54485">
        <w:rPr>
          <w:rFonts w:cs="Arial"/>
        </w:rPr>
        <w:lastRenderedPageBreak/>
        <w:t>ОБРАЗАЦ</w:t>
      </w:r>
      <w:r w:rsidR="00715492" w:rsidRPr="00F54485">
        <w:rPr>
          <w:rFonts w:cs="Arial"/>
          <w:lang w:val="sr-Cyrl-RS"/>
        </w:rPr>
        <w:t xml:space="preserve"> </w:t>
      </w:r>
      <w:r w:rsidR="00715492" w:rsidRPr="00F54485">
        <w:rPr>
          <w:rFonts w:cs="Arial"/>
        </w:rPr>
        <w:t>1.</w:t>
      </w:r>
    </w:p>
    <w:p w:rsidR="00715492" w:rsidRPr="00715492" w:rsidRDefault="00715492" w:rsidP="00715492"/>
    <w:p w:rsidR="00CF0A45" w:rsidRPr="00F54485" w:rsidRDefault="00CF0A45" w:rsidP="00CF0A45">
      <w:pPr>
        <w:jc w:val="both"/>
        <w:rPr>
          <w:rFonts w:ascii="Arial" w:hAnsi="Arial" w:cs="Arial"/>
          <w:bCs/>
          <w:sz w:val="22"/>
          <w:szCs w:val="22"/>
          <w:lang w:eastAsia="en-US" w:bidi="en-US"/>
        </w:rPr>
      </w:pPr>
      <w:r w:rsidRPr="00F54485">
        <w:rPr>
          <w:rFonts w:ascii="Arial" w:hAnsi="Arial" w:cs="Arial"/>
          <w:bCs/>
          <w:sz w:val="22"/>
          <w:szCs w:val="22"/>
          <w:lang w:eastAsia="en-US" w:bidi="en-US"/>
        </w:rPr>
        <w:t xml:space="preserve">У </w:t>
      </w:r>
      <w:r w:rsidRPr="00F54485">
        <w:rPr>
          <w:rFonts w:ascii="Arial" w:hAnsi="Arial" w:cs="Arial"/>
          <w:sz w:val="22"/>
          <w:szCs w:val="22"/>
        </w:rPr>
        <w:t xml:space="preserve">складу са </w:t>
      </w:r>
      <w:r w:rsidRPr="00F54485">
        <w:rPr>
          <w:rFonts w:ascii="Arial" w:hAnsi="Arial" w:cs="Arial"/>
          <w:bCs/>
          <w:sz w:val="22"/>
          <w:szCs w:val="22"/>
          <w:lang w:eastAsia="en-US" w:bidi="en-US"/>
        </w:rPr>
        <w:t>чланом 26. Закона о јавним набавкама („Сл. гласник РС“ бр. 124/12, 14/15 и 68/15) дајемо следећу</w:t>
      </w: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1A71EF" w:rsidRDefault="00CF0A45" w:rsidP="00CF0A45">
      <w:pPr>
        <w:jc w:val="center"/>
        <w:rPr>
          <w:rFonts w:ascii="Arial" w:hAnsi="Arial" w:cs="Arial"/>
          <w:b/>
          <w:bCs/>
          <w:sz w:val="22"/>
          <w:szCs w:val="22"/>
        </w:rPr>
      </w:pPr>
      <w:r w:rsidRPr="001A71EF">
        <w:rPr>
          <w:rFonts w:ascii="Arial" w:hAnsi="Arial" w:cs="Arial"/>
          <w:b/>
          <w:bCs/>
          <w:sz w:val="22"/>
          <w:szCs w:val="22"/>
        </w:rPr>
        <w:t xml:space="preserve">ИЗЈАВА О НЕЗАВИСНОЈ ПОНУДИ </w:t>
      </w:r>
    </w:p>
    <w:p w:rsidR="00CF0A45" w:rsidRPr="001A71EF" w:rsidRDefault="00CF0A45" w:rsidP="00CF0A45">
      <w:pPr>
        <w:jc w:val="center"/>
        <w:rPr>
          <w:rFonts w:ascii="Arial" w:hAnsi="Arial" w:cs="Arial"/>
          <w:b/>
          <w:bCs/>
          <w:sz w:val="22"/>
          <w:szCs w:val="22"/>
          <w:lang w:val="sr-Cyrl-RS"/>
        </w:rPr>
      </w:pPr>
      <w:r w:rsidRPr="001A71EF">
        <w:rPr>
          <w:rFonts w:ascii="Arial" w:hAnsi="Arial" w:cs="Arial"/>
          <w:b/>
          <w:bCs/>
          <w:sz w:val="22"/>
          <w:szCs w:val="22"/>
          <w:lang w:val="sr-Cyrl-RS"/>
        </w:rPr>
        <w:t>за Партију 2</w:t>
      </w:r>
      <w:r w:rsidR="00715492" w:rsidRPr="001A71EF">
        <w:rPr>
          <w:rFonts w:ascii="Arial" w:hAnsi="Arial" w:cs="Arial"/>
          <w:b/>
          <w:bCs/>
          <w:sz w:val="22"/>
          <w:szCs w:val="22"/>
          <w:lang w:val="sr-Cyrl-RS"/>
        </w:rPr>
        <w:t>-кожна галантерија</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r w:rsidRPr="001A71EF">
        <w:rPr>
          <w:rFonts w:ascii="Arial" w:hAnsi="Arial" w:cs="Arial"/>
          <w:sz w:val="22"/>
          <w:szCs w:val="22"/>
        </w:rPr>
        <w:t>у својству ________________</w:t>
      </w:r>
    </w:p>
    <w:p w:rsidR="00CF0A45" w:rsidRPr="001A71EF" w:rsidRDefault="00CF0A45" w:rsidP="00CF0A45">
      <w:pPr>
        <w:jc w:val="center"/>
        <w:rPr>
          <w:rFonts w:ascii="Arial" w:hAnsi="Arial" w:cs="Arial"/>
          <w:sz w:val="22"/>
          <w:szCs w:val="22"/>
        </w:rPr>
      </w:pPr>
      <w:r w:rsidRPr="001A71EF">
        <w:rPr>
          <w:rFonts w:ascii="Arial" w:hAnsi="Arial" w:cs="Arial"/>
          <w:sz w:val="22"/>
          <w:szCs w:val="22"/>
        </w:rPr>
        <w:t>(</w:t>
      </w:r>
      <w:r w:rsidRPr="001A71EF">
        <w:rPr>
          <w:rFonts w:ascii="Arial" w:hAnsi="Arial" w:cs="Arial"/>
          <w:i/>
          <w:sz w:val="22"/>
          <w:szCs w:val="22"/>
        </w:rPr>
        <w:t>уписати: понуђача</w:t>
      </w:r>
      <w:r w:rsidRPr="001A71EF">
        <w:rPr>
          <w:rFonts w:ascii="Arial" w:hAnsi="Arial" w:cs="Arial"/>
          <w:sz w:val="22"/>
          <w:szCs w:val="22"/>
        </w:rPr>
        <w:t xml:space="preserve">, </w:t>
      </w:r>
      <w:r w:rsidRPr="001A71EF">
        <w:rPr>
          <w:rFonts w:ascii="Arial" w:hAnsi="Arial" w:cs="Arial"/>
          <w:i/>
          <w:sz w:val="22"/>
          <w:szCs w:val="22"/>
        </w:rPr>
        <w:t>члана групе</w:t>
      </w:r>
      <w:r w:rsidRPr="001A71EF">
        <w:rPr>
          <w:rFonts w:ascii="Arial" w:hAnsi="Arial" w:cs="Arial"/>
          <w:i/>
          <w:sz w:val="22"/>
          <w:szCs w:val="22"/>
          <w:lang w:val="sr-Cyrl-RS"/>
        </w:rPr>
        <w:t xml:space="preserve"> </w:t>
      </w:r>
      <w:r w:rsidRPr="001A71EF">
        <w:rPr>
          <w:rFonts w:ascii="Arial" w:hAnsi="Arial" w:cs="Arial"/>
          <w:i/>
          <w:sz w:val="22"/>
          <w:szCs w:val="22"/>
        </w:rPr>
        <w:t>понуђача у заједничкој понуди</w:t>
      </w:r>
      <w:r w:rsidRPr="001A71EF">
        <w:rPr>
          <w:rFonts w:ascii="Arial" w:hAnsi="Arial" w:cs="Arial"/>
          <w:sz w:val="22"/>
          <w:szCs w:val="22"/>
        </w:rPr>
        <w:t>)</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bCs/>
          <w:sz w:val="22"/>
          <w:szCs w:val="22"/>
        </w:rPr>
      </w:pPr>
      <w:r w:rsidRPr="001A71EF">
        <w:rPr>
          <w:rFonts w:ascii="Arial" w:hAnsi="Arial" w:cs="Arial"/>
          <w:bCs/>
          <w:sz w:val="22"/>
          <w:szCs w:val="22"/>
        </w:rPr>
        <w:t>И З Ј А В Љ У Ј Е М О</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r w:rsidRPr="001A71EF">
        <w:rPr>
          <w:rFonts w:ascii="Arial" w:hAnsi="Arial" w:cs="Arial"/>
          <w:sz w:val="22"/>
          <w:szCs w:val="22"/>
        </w:rPr>
        <w:t>под пуном материјалном и кривичном одговорношћу да</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r w:rsidRPr="001A71EF">
        <w:rPr>
          <w:rFonts w:ascii="Arial" w:hAnsi="Arial" w:cs="Arial"/>
          <w:sz w:val="22"/>
          <w:szCs w:val="22"/>
        </w:rPr>
        <w:t>_____________________________________________________</w:t>
      </w:r>
    </w:p>
    <w:p w:rsidR="00CF0A45" w:rsidRPr="001A71EF" w:rsidRDefault="00CF0A45" w:rsidP="00CF0A45">
      <w:pPr>
        <w:jc w:val="center"/>
        <w:rPr>
          <w:rFonts w:ascii="Arial" w:hAnsi="Arial" w:cs="Arial"/>
          <w:sz w:val="22"/>
          <w:szCs w:val="22"/>
        </w:rPr>
      </w:pPr>
      <w:r w:rsidRPr="001A71EF">
        <w:rPr>
          <w:rFonts w:ascii="Arial" w:hAnsi="Arial" w:cs="Arial"/>
          <w:sz w:val="22"/>
          <w:szCs w:val="22"/>
        </w:rPr>
        <w:t>(</w:t>
      </w:r>
      <w:r w:rsidRPr="001A71EF">
        <w:rPr>
          <w:rFonts w:ascii="Arial" w:hAnsi="Arial" w:cs="Arial"/>
          <w:i/>
          <w:sz w:val="22"/>
          <w:szCs w:val="22"/>
        </w:rPr>
        <w:t>пун назив  и седиште</w:t>
      </w:r>
      <w:r w:rsidRPr="001A71EF">
        <w:rPr>
          <w:rFonts w:ascii="Arial" w:hAnsi="Arial" w:cs="Arial"/>
          <w:sz w:val="22"/>
          <w:szCs w:val="22"/>
        </w:rPr>
        <w:t>)</w:t>
      </w:r>
    </w:p>
    <w:p w:rsidR="00CF0A45" w:rsidRPr="001A71EF" w:rsidRDefault="00CF0A45" w:rsidP="00CF0A45">
      <w:pPr>
        <w:jc w:val="center"/>
        <w:rPr>
          <w:rFonts w:ascii="Arial" w:hAnsi="Arial" w:cs="Arial"/>
          <w:b/>
          <w:bCs/>
          <w:sz w:val="22"/>
          <w:szCs w:val="22"/>
        </w:rPr>
      </w:pPr>
    </w:p>
    <w:p w:rsidR="00CF0A45" w:rsidRPr="001A71EF" w:rsidRDefault="00CF0A45" w:rsidP="00CF0A45">
      <w:pPr>
        <w:jc w:val="center"/>
        <w:rPr>
          <w:rFonts w:ascii="Arial" w:hAnsi="Arial" w:cs="Arial"/>
          <w:sz w:val="22"/>
          <w:szCs w:val="22"/>
        </w:rPr>
      </w:pPr>
    </w:p>
    <w:p w:rsidR="00CF0A45" w:rsidRPr="00F54485" w:rsidRDefault="00CF0A45" w:rsidP="00CF0A45">
      <w:pPr>
        <w:jc w:val="both"/>
        <w:rPr>
          <w:rFonts w:ascii="Arial" w:hAnsi="Arial" w:cs="Arial"/>
          <w:sz w:val="22"/>
          <w:szCs w:val="22"/>
        </w:rPr>
      </w:pPr>
      <w:r w:rsidRPr="001A71EF">
        <w:rPr>
          <w:rFonts w:ascii="Arial" w:hAnsi="Arial" w:cs="Arial"/>
          <w:sz w:val="22"/>
          <w:szCs w:val="22"/>
        </w:rPr>
        <w:t xml:space="preserve">подноси (заједничку) понуду </w:t>
      </w:r>
      <w:r w:rsidRPr="001A71EF">
        <w:rPr>
          <w:rFonts w:ascii="Arial" w:hAnsi="Arial" w:cs="Arial"/>
          <w:sz w:val="22"/>
          <w:szCs w:val="22"/>
          <w:lang w:val="sr-Cyrl-RS"/>
        </w:rPr>
        <w:t>за партију 2</w:t>
      </w:r>
      <w:r w:rsidR="00715492" w:rsidRPr="001A71EF">
        <w:rPr>
          <w:rFonts w:ascii="Arial" w:hAnsi="Arial" w:cs="Arial"/>
          <w:sz w:val="22"/>
          <w:szCs w:val="22"/>
          <w:lang w:val="sr-Cyrl-RS"/>
        </w:rPr>
        <w:t>-кожна галантерија</w:t>
      </w:r>
      <w:r w:rsidRPr="001A71EF">
        <w:rPr>
          <w:rFonts w:ascii="Arial" w:hAnsi="Arial" w:cs="Arial"/>
          <w:sz w:val="22"/>
          <w:szCs w:val="22"/>
          <w:lang w:val="sr-Cyrl-RS"/>
        </w:rPr>
        <w:t xml:space="preserve"> </w:t>
      </w:r>
      <w:r w:rsidRPr="001A71EF">
        <w:rPr>
          <w:rFonts w:ascii="Arial" w:hAnsi="Arial" w:cs="Arial"/>
          <w:sz w:val="22"/>
          <w:szCs w:val="22"/>
        </w:rPr>
        <w:t>у отвореном поступку ЈН број</w:t>
      </w:r>
      <w:r w:rsidRPr="001A71EF">
        <w:rPr>
          <w:rFonts w:ascii="Arial" w:hAnsi="Arial" w:cs="Arial"/>
          <w:sz w:val="22"/>
          <w:szCs w:val="22"/>
          <w:lang w:val="sr-Cyrl-RS"/>
        </w:rPr>
        <w:t xml:space="preserve"> </w:t>
      </w:r>
      <w:r w:rsidRPr="001A71EF">
        <w:rPr>
          <w:rFonts w:ascii="Arial" w:hAnsi="Arial" w:cs="Arial"/>
          <w:sz w:val="22"/>
          <w:szCs w:val="22"/>
        </w:rPr>
        <w:t>ЈН/</w:t>
      </w:r>
      <w:r w:rsidRPr="001A71EF">
        <w:rPr>
          <w:rFonts w:ascii="Arial" w:hAnsi="Arial" w:cs="Arial"/>
          <w:sz w:val="22"/>
          <w:szCs w:val="22"/>
          <w:lang w:val="sr-Cyrl-RS"/>
        </w:rPr>
        <w:t>1000</w:t>
      </w:r>
      <w:r w:rsidRPr="001A71EF">
        <w:rPr>
          <w:rFonts w:ascii="Arial" w:hAnsi="Arial" w:cs="Arial"/>
          <w:sz w:val="22"/>
          <w:szCs w:val="22"/>
        </w:rPr>
        <w:t>/</w:t>
      </w:r>
      <w:r w:rsidRPr="001A71EF">
        <w:rPr>
          <w:rFonts w:ascii="Arial" w:hAnsi="Arial" w:cs="Arial"/>
          <w:sz w:val="22"/>
          <w:szCs w:val="22"/>
          <w:lang w:val="sr-Cyrl-RS"/>
        </w:rPr>
        <w:t>0022</w:t>
      </w:r>
      <w:r w:rsidRPr="001A71EF">
        <w:rPr>
          <w:rFonts w:ascii="Arial" w:hAnsi="Arial" w:cs="Arial"/>
          <w:sz w:val="22"/>
          <w:szCs w:val="22"/>
        </w:rPr>
        <w:t>/2016,</w:t>
      </w:r>
      <w:r w:rsidRPr="001A71EF">
        <w:rPr>
          <w:rFonts w:ascii="Arial" w:hAnsi="Arial" w:cs="Arial"/>
          <w:sz w:val="22"/>
          <w:szCs w:val="22"/>
          <w:lang w:val="sr-Cyrl-RS"/>
        </w:rPr>
        <w:t xml:space="preserve"> </w:t>
      </w:r>
      <w:r w:rsidRPr="001A71EF">
        <w:rPr>
          <w:rFonts w:ascii="Arial" w:hAnsi="Arial" w:cs="Arial"/>
          <w:sz w:val="22"/>
          <w:szCs w:val="22"/>
        </w:rPr>
        <w:t>наручиоца – Јавно предузеће „Електропривреда Србије“</w:t>
      </w:r>
      <w:r w:rsidRPr="001A71EF">
        <w:rPr>
          <w:rFonts w:ascii="Arial" w:hAnsi="Arial" w:cs="Arial"/>
          <w:sz w:val="22"/>
          <w:szCs w:val="22"/>
          <w:lang w:val="sr-Cyrl-RS"/>
        </w:rPr>
        <w:t xml:space="preserve"> Београд</w:t>
      </w:r>
      <w:r w:rsidRPr="001A71EF">
        <w:rPr>
          <w:rFonts w:ascii="Arial" w:hAnsi="Arial" w:cs="Arial"/>
          <w:sz w:val="22"/>
          <w:szCs w:val="22"/>
        </w:rPr>
        <w:t>,</w:t>
      </w:r>
      <w:r w:rsidRPr="001A71EF">
        <w:rPr>
          <w:rFonts w:ascii="Arial" w:hAnsi="Arial" w:cs="Arial"/>
          <w:sz w:val="22"/>
          <w:szCs w:val="22"/>
          <w:lang w:val="sr-Cyrl-RS"/>
        </w:rPr>
        <w:t xml:space="preserve"> </w:t>
      </w:r>
      <w:r w:rsidRPr="001A71EF">
        <w:rPr>
          <w:rFonts w:ascii="Arial" w:hAnsi="Arial" w:cs="Arial"/>
          <w:sz w:val="22"/>
          <w:szCs w:val="22"/>
        </w:rPr>
        <w:t>независно, без договора са другим понуђачима или заинтересованим лицима.</w:t>
      </w:r>
    </w:p>
    <w:p w:rsidR="00CF0A45" w:rsidRPr="00F54485" w:rsidRDefault="00CF0A45" w:rsidP="00CF0A45">
      <w:pPr>
        <w:pStyle w:val="BodyText"/>
        <w:rPr>
          <w:rFonts w:ascii="Arial" w:hAnsi="Arial" w:cs="Arial"/>
          <w:sz w:val="22"/>
          <w:szCs w:val="22"/>
        </w:rPr>
      </w:pPr>
    </w:p>
    <w:p w:rsidR="00CF0A45" w:rsidRPr="00F54485" w:rsidRDefault="00CF0A45" w:rsidP="00CF0A45">
      <w:pPr>
        <w:pStyle w:val="BodyText"/>
        <w:rPr>
          <w:rFonts w:ascii="Arial" w:hAnsi="Arial" w:cs="Arial"/>
          <w:sz w:val="22"/>
          <w:szCs w:val="22"/>
        </w:rPr>
      </w:pPr>
    </w:p>
    <w:p w:rsidR="00CF0A45" w:rsidRPr="00F54485" w:rsidRDefault="00CF0A45" w:rsidP="00CF0A45">
      <w:pPr>
        <w:jc w:val="both"/>
        <w:rPr>
          <w:rFonts w:ascii="Arial" w:hAnsi="Arial" w:cs="Arial"/>
          <w:b/>
          <w:bCs/>
          <w:sz w:val="22"/>
          <w:szCs w:val="22"/>
          <w:lang w:eastAsia="en-US" w:bidi="en-US"/>
        </w:rPr>
      </w:pPr>
    </w:p>
    <w:p w:rsidR="00CF0A45" w:rsidRPr="00F54485" w:rsidRDefault="00CF0A45" w:rsidP="00CF0A45">
      <w:pPr>
        <w:ind w:left="2880" w:firstLine="720"/>
        <w:rPr>
          <w:rFonts w:ascii="Arial" w:hAnsi="Arial" w:cs="Arial"/>
          <w:sz w:val="22"/>
          <w:szCs w:val="22"/>
        </w:rPr>
      </w:pPr>
    </w:p>
    <w:p w:rsidR="00CF0A45" w:rsidRPr="00F54485" w:rsidRDefault="00CF0A45" w:rsidP="00CF0A45">
      <w:pPr>
        <w:ind w:left="2880" w:firstLine="720"/>
        <w:rPr>
          <w:rFonts w:ascii="Arial" w:hAnsi="Arial" w:cs="Arial"/>
          <w:sz w:val="22"/>
          <w:szCs w:val="22"/>
        </w:rPr>
      </w:pPr>
    </w:p>
    <w:p w:rsidR="00CF0A45" w:rsidRPr="00F54485" w:rsidRDefault="00CF0A45" w:rsidP="00CF0A45">
      <w:pPr>
        <w:jc w:val="both"/>
        <w:rPr>
          <w:rFonts w:ascii="Arial" w:hAnsi="Arial" w:cs="Arial"/>
          <w:b/>
          <w:bCs/>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CF0A45" w:rsidRPr="00F54485" w:rsidTr="001227CD">
        <w:trPr>
          <w:jc w:val="center"/>
        </w:trPr>
        <w:tc>
          <w:tcPr>
            <w:tcW w:w="365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Датум:</w:t>
            </w:r>
          </w:p>
        </w:tc>
        <w:tc>
          <w:tcPr>
            <w:tcW w:w="1985"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М.П.</w:t>
            </w:r>
          </w:p>
        </w:tc>
        <w:tc>
          <w:tcPr>
            <w:tcW w:w="378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Понуђач/члан групе:</w:t>
            </w:r>
          </w:p>
        </w:tc>
      </w:tr>
      <w:tr w:rsidR="00CF0A45" w:rsidRPr="00F54485" w:rsidTr="001227CD">
        <w:trPr>
          <w:jc w:val="center"/>
        </w:trPr>
        <w:tc>
          <w:tcPr>
            <w:tcW w:w="3652" w:type="dxa"/>
            <w:vAlign w:val="center"/>
          </w:tcPr>
          <w:p w:rsidR="00CF0A45" w:rsidRPr="00F54485" w:rsidRDefault="00CF0A45" w:rsidP="001227CD">
            <w:pPr>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vAlign w:val="center"/>
          </w:tcPr>
          <w:p w:rsidR="00CF0A45" w:rsidRPr="00F54485" w:rsidRDefault="00CF0A45" w:rsidP="001227CD">
            <w:pPr>
              <w:jc w:val="both"/>
              <w:rPr>
                <w:rFonts w:ascii="Arial" w:hAnsi="Arial" w:cs="Arial"/>
                <w:sz w:val="22"/>
                <w:szCs w:val="22"/>
              </w:rPr>
            </w:pPr>
          </w:p>
        </w:tc>
      </w:tr>
      <w:tr w:rsidR="00CF0A45" w:rsidRPr="00F54485" w:rsidTr="001227CD">
        <w:trPr>
          <w:jc w:val="center"/>
        </w:trPr>
        <w:tc>
          <w:tcPr>
            <w:tcW w:w="365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r>
    </w:tbl>
    <w:p w:rsidR="00CF0A45" w:rsidRPr="00F54485" w:rsidRDefault="00CF0A45" w:rsidP="00CF0A45">
      <w:pPr>
        <w:suppressAutoHyphens w:val="0"/>
        <w:jc w:val="both"/>
        <w:rPr>
          <w:rFonts w:ascii="Arial" w:hAnsi="Arial" w:cs="Arial"/>
          <w:i/>
          <w:sz w:val="22"/>
          <w:szCs w:val="22"/>
          <w:lang w:val="ru-RU"/>
        </w:rPr>
      </w:pPr>
    </w:p>
    <w:p w:rsidR="00CF0A45" w:rsidRPr="00F54485" w:rsidRDefault="00CF0A45" w:rsidP="00CF0A45">
      <w:pPr>
        <w:suppressAutoHyphens w:val="0"/>
        <w:jc w:val="both"/>
        <w:rPr>
          <w:rFonts w:ascii="Arial" w:hAnsi="Arial" w:cs="Arial"/>
          <w:i/>
          <w:sz w:val="22"/>
          <w:szCs w:val="22"/>
          <w:lang w:val="ru-RU"/>
        </w:rPr>
      </w:pPr>
    </w:p>
    <w:p w:rsidR="00CF0A45" w:rsidRPr="00F54485" w:rsidRDefault="00CF0A45" w:rsidP="00CF0A45">
      <w:pPr>
        <w:suppressAutoHyphens w:val="0"/>
        <w:jc w:val="both"/>
        <w:rPr>
          <w:rFonts w:ascii="Arial" w:hAnsi="Arial" w:cs="Arial"/>
          <w:i/>
          <w:sz w:val="22"/>
          <w:szCs w:val="22"/>
          <w:lang w:val="ru-RU"/>
        </w:rPr>
      </w:pPr>
    </w:p>
    <w:p w:rsidR="00CF0A45" w:rsidRPr="00F54485" w:rsidRDefault="00CF0A45" w:rsidP="00CF0A45">
      <w:pPr>
        <w:suppressAutoHyphens w:val="0"/>
        <w:jc w:val="both"/>
        <w:rPr>
          <w:rFonts w:ascii="Arial" w:hAnsi="Arial" w:cs="Arial"/>
          <w:i/>
          <w:sz w:val="22"/>
          <w:szCs w:val="22"/>
        </w:rPr>
      </w:pPr>
      <w:r w:rsidRPr="00F54485">
        <w:rPr>
          <w:rFonts w:ascii="Arial" w:hAnsi="Arial" w:cs="Arial"/>
          <w:i/>
          <w:sz w:val="22"/>
          <w:szCs w:val="22"/>
          <w:lang w:val="ru-RU"/>
        </w:rPr>
        <w:t>Напомена:</w:t>
      </w:r>
      <w:r w:rsidRPr="0039013C">
        <w:rPr>
          <w:rFonts w:ascii="Arial" w:hAnsi="Arial" w:cs="Arial"/>
          <w:i/>
          <w:sz w:val="22"/>
          <w:szCs w:val="22"/>
          <w:lang w:val="ru-RU"/>
        </w:rPr>
        <w:t xml:space="preserve"> Уколико </w:t>
      </w:r>
      <w:r w:rsidRPr="00F54485">
        <w:rPr>
          <w:rFonts w:ascii="Arial" w:hAnsi="Arial" w:cs="Arial"/>
          <w:i/>
          <w:sz w:val="22"/>
          <w:szCs w:val="22"/>
        </w:rPr>
        <w:t xml:space="preserve">заједничку </w:t>
      </w:r>
      <w:r w:rsidRPr="0039013C">
        <w:rPr>
          <w:rFonts w:ascii="Arial" w:hAnsi="Arial" w:cs="Arial"/>
          <w:i/>
          <w:sz w:val="22"/>
          <w:szCs w:val="22"/>
          <w:lang w:val="ru-RU"/>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39013C">
        <w:rPr>
          <w:rFonts w:ascii="Arial" w:hAnsi="Arial" w:cs="Arial"/>
          <w:i/>
          <w:sz w:val="22"/>
          <w:szCs w:val="22"/>
        </w:rPr>
        <w:t>мора бити попуњена, потписана од стране овлашћеног лица</w:t>
      </w:r>
      <w:r w:rsidRPr="00F54485">
        <w:rPr>
          <w:rFonts w:ascii="Arial" w:hAnsi="Arial" w:cs="Arial"/>
          <w:i/>
          <w:sz w:val="22"/>
          <w:szCs w:val="22"/>
        </w:rPr>
        <w:t xml:space="preserve"> за заступање</w:t>
      </w:r>
      <w:r w:rsidRPr="0039013C">
        <w:rPr>
          <w:rFonts w:ascii="Arial" w:hAnsi="Arial" w:cs="Arial"/>
          <w:i/>
          <w:sz w:val="22"/>
          <w:szCs w:val="22"/>
        </w:rPr>
        <w:t xml:space="preserve"> понуђача из групе понуђача и оверена печатом. </w:t>
      </w:r>
    </w:p>
    <w:p w:rsidR="00CF0A45" w:rsidRDefault="00CF0A45" w:rsidP="00CF0A45">
      <w:pPr>
        <w:suppressAutoHyphens w:val="0"/>
        <w:jc w:val="both"/>
        <w:rPr>
          <w:rFonts w:ascii="Arial" w:hAnsi="Arial" w:cs="Arial"/>
          <w:i/>
          <w:sz w:val="22"/>
          <w:szCs w:val="22"/>
        </w:rPr>
      </w:pPr>
      <w:r w:rsidRPr="0039013C">
        <w:rPr>
          <w:rFonts w:ascii="Arial" w:hAnsi="Arial" w:cs="Arial"/>
          <w:i/>
          <w:sz w:val="22"/>
          <w:szCs w:val="22"/>
        </w:rPr>
        <w:t>Приликом подношења понуде овај образац копирати у потребном броју примерака.</w:t>
      </w:r>
    </w:p>
    <w:p w:rsidR="00CF0A45" w:rsidRDefault="00CF0A45" w:rsidP="00CF0A45">
      <w:pPr>
        <w:suppressAutoHyphens w:val="0"/>
        <w:jc w:val="both"/>
        <w:rPr>
          <w:rFonts w:ascii="Arial" w:hAnsi="Arial" w:cs="Arial"/>
          <w:i/>
          <w:sz w:val="22"/>
          <w:szCs w:val="22"/>
        </w:rPr>
      </w:pPr>
    </w:p>
    <w:p w:rsidR="00CF0A45" w:rsidRDefault="00CF0A45">
      <w:pPr>
        <w:suppressAutoHyphens w:val="0"/>
        <w:rPr>
          <w:rFonts w:ascii="Arial" w:hAnsi="Arial" w:cs="Arial"/>
          <w:i/>
          <w:sz w:val="22"/>
          <w:szCs w:val="22"/>
        </w:rPr>
      </w:pPr>
      <w:r>
        <w:rPr>
          <w:rFonts w:ascii="Arial" w:hAnsi="Arial" w:cs="Arial"/>
          <w:i/>
          <w:sz w:val="22"/>
          <w:szCs w:val="22"/>
        </w:rPr>
        <w:br w:type="page"/>
      </w:r>
    </w:p>
    <w:p w:rsidR="00715492" w:rsidRDefault="00715492" w:rsidP="00715492">
      <w:pPr>
        <w:pStyle w:val="Heading2"/>
        <w:jc w:val="right"/>
        <w:rPr>
          <w:rFonts w:cs="Arial"/>
        </w:rPr>
      </w:pPr>
      <w:r w:rsidRPr="00F54485">
        <w:rPr>
          <w:rFonts w:cs="Arial"/>
        </w:rPr>
        <w:lastRenderedPageBreak/>
        <w:t>ОБРАЗАЦ</w:t>
      </w:r>
      <w:r w:rsidRPr="00F54485">
        <w:rPr>
          <w:rFonts w:cs="Arial"/>
          <w:lang w:val="sr-Cyrl-RS"/>
        </w:rPr>
        <w:t xml:space="preserve"> </w:t>
      </w:r>
      <w:r w:rsidRPr="00F54485">
        <w:rPr>
          <w:rFonts w:cs="Arial"/>
        </w:rPr>
        <w:t>1.</w:t>
      </w:r>
    </w:p>
    <w:p w:rsidR="00715492" w:rsidRDefault="00715492" w:rsidP="00CF0A45">
      <w:pPr>
        <w:jc w:val="both"/>
        <w:rPr>
          <w:rFonts w:ascii="Arial" w:hAnsi="Arial" w:cs="Arial"/>
          <w:bCs/>
          <w:sz w:val="22"/>
          <w:szCs w:val="22"/>
          <w:lang w:eastAsia="en-US" w:bidi="en-US"/>
        </w:rPr>
      </w:pPr>
    </w:p>
    <w:p w:rsidR="00CF0A45" w:rsidRPr="00F54485" w:rsidRDefault="00CF0A45" w:rsidP="00CF0A45">
      <w:pPr>
        <w:jc w:val="both"/>
        <w:rPr>
          <w:rFonts w:ascii="Arial" w:hAnsi="Arial" w:cs="Arial"/>
          <w:bCs/>
          <w:sz w:val="22"/>
          <w:szCs w:val="22"/>
          <w:lang w:eastAsia="en-US" w:bidi="en-US"/>
        </w:rPr>
      </w:pPr>
      <w:r w:rsidRPr="00F54485">
        <w:rPr>
          <w:rFonts w:ascii="Arial" w:hAnsi="Arial" w:cs="Arial"/>
          <w:bCs/>
          <w:sz w:val="22"/>
          <w:szCs w:val="22"/>
          <w:lang w:eastAsia="en-US" w:bidi="en-US"/>
        </w:rPr>
        <w:t xml:space="preserve">У </w:t>
      </w:r>
      <w:r w:rsidRPr="00F54485">
        <w:rPr>
          <w:rFonts w:ascii="Arial" w:hAnsi="Arial" w:cs="Arial"/>
          <w:sz w:val="22"/>
          <w:szCs w:val="22"/>
        </w:rPr>
        <w:t xml:space="preserve">складу са </w:t>
      </w:r>
      <w:r w:rsidRPr="00F54485">
        <w:rPr>
          <w:rFonts w:ascii="Arial" w:hAnsi="Arial" w:cs="Arial"/>
          <w:bCs/>
          <w:sz w:val="22"/>
          <w:szCs w:val="22"/>
          <w:lang w:eastAsia="en-US" w:bidi="en-US"/>
        </w:rPr>
        <w:t>чланом 26. Закона о јавним набавкама („Сл. гласник РС“ бр. 124/12, 14/15 и 68/15) дајемо следећу</w:t>
      </w: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1A71EF" w:rsidRDefault="00CF0A45" w:rsidP="00CF0A45">
      <w:pPr>
        <w:jc w:val="center"/>
        <w:rPr>
          <w:rFonts w:ascii="Arial" w:hAnsi="Arial" w:cs="Arial"/>
          <w:b/>
          <w:bCs/>
          <w:sz w:val="22"/>
          <w:szCs w:val="22"/>
        </w:rPr>
      </w:pPr>
      <w:r w:rsidRPr="001A71EF">
        <w:rPr>
          <w:rFonts w:ascii="Arial" w:hAnsi="Arial" w:cs="Arial"/>
          <w:b/>
          <w:bCs/>
          <w:sz w:val="22"/>
          <w:szCs w:val="22"/>
        </w:rPr>
        <w:t xml:space="preserve">ИЗЈАВА О НЕЗАВИСНОЈ ПОНУДИ </w:t>
      </w:r>
    </w:p>
    <w:p w:rsidR="00CF0A45" w:rsidRPr="001A71EF" w:rsidRDefault="00CF0A45" w:rsidP="00CF0A45">
      <w:pPr>
        <w:jc w:val="center"/>
        <w:rPr>
          <w:rFonts w:ascii="Arial" w:hAnsi="Arial" w:cs="Arial"/>
          <w:b/>
          <w:bCs/>
          <w:sz w:val="22"/>
          <w:szCs w:val="22"/>
          <w:lang w:val="sr-Cyrl-RS"/>
        </w:rPr>
      </w:pPr>
      <w:r w:rsidRPr="001A71EF">
        <w:rPr>
          <w:rFonts w:ascii="Arial" w:hAnsi="Arial" w:cs="Arial"/>
          <w:b/>
          <w:bCs/>
          <w:sz w:val="22"/>
          <w:szCs w:val="22"/>
          <w:lang w:val="sr-Cyrl-RS"/>
        </w:rPr>
        <w:t>за Партију 3</w:t>
      </w:r>
      <w:r w:rsidR="00715492" w:rsidRPr="001A71EF">
        <w:rPr>
          <w:rFonts w:ascii="Arial" w:hAnsi="Arial" w:cs="Arial"/>
          <w:b/>
          <w:bCs/>
          <w:sz w:val="22"/>
          <w:szCs w:val="22"/>
          <w:lang w:val="sr-Cyrl-RS"/>
        </w:rPr>
        <w:t>-писаћи прибор</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r w:rsidRPr="001A71EF">
        <w:rPr>
          <w:rFonts w:ascii="Arial" w:hAnsi="Arial" w:cs="Arial"/>
          <w:sz w:val="22"/>
          <w:szCs w:val="22"/>
        </w:rPr>
        <w:t>у својству ________________</w:t>
      </w:r>
    </w:p>
    <w:p w:rsidR="00CF0A45" w:rsidRPr="001A71EF" w:rsidRDefault="00CF0A45" w:rsidP="00CF0A45">
      <w:pPr>
        <w:jc w:val="center"/>
        <w:rPr>
          <w:rFonts w:ascii="Arial" w:hAnsi="Arial" w:cs="Arial"/>
          <w:sz w:val="22"/>
          <w:szCs w:val="22"/>
        </w:rPr>
      </w:pPr>
      <w:r w:rsidRPr="001A71EF">
        <w:rPr>
          <w:rFonts w:ascii="Arial" w:hAnsi="Arial" w:cs="Arial"/>
          <w:sz w:val="22"/>
          <w:szCs w:val="22"/>
        </w:rPr>
        <w:t>(</w:t>
      </w:r>
      <w:r w:rsidRPr="001A71EF">
        <w:rPr>
          <w:rFonts w:ascii="Arial" w:hAnsi="Arial" w:cs="Arial"/>
          <w:i/>
          <w:sz w:val="22"/>
          <w:szCs w:val="22"/>
        </w:rPr>
        <w:t>уписати: понуђача</w:t>
      </w:r>
      <w:r w:rsidRPr="001A71EF">
        <w:rPr>
          <w:rFonts w:ascii="Arial" w:hAnsi="Arial" w:cs="Arial"/>
          <w:sz w:val="22"/>
          <w:szCs w:val="22"/>
        </w:rPr>
        <w:t xml:space="preserve">, </w:t>
      </w:r>
      <w:r w:rsidRPr="001A71EF">
        <w:rPr>
          <w:rFonts w:ascii="Arial" w:hAnsi="Arial" w:cs="Arial"/>
          <w:i/>
          <w:sz w:val="22"/>
          <w:szCs w:val="22"/>
        </w:rPr>
        <w:t>члана групе</w:t>
      </w:r>
      <w:r w:rsidRPr="001A71EF">
        <w:rPr>
          <w:rFonts w:ascii="Arial" w:hAnsi="Arial" w:cs="Arial"/>
          <w:i/>
          <w:sz w:val="22"/>
          <w:szCs w:val="22"/>
          <w:lang w:val="sr-Cyrl-RS"/>
        </w:rPr>
        <w:t xml:space="preserve"> </w:t>
      </w:r>
      <w:r w:rsidRPr="001A71EF">
        <w:rPr>
          <w:rFonts w:ascii="Arial" w:hAnsi="Arial" w:cs="Arial"/>
          <w:i/>
          <w:sz w:val="22"/>
          <w:szCs w:val="22"/>
        </w:rPr>
        <w:t>понуђача у заједничкој понуди</w:t>
      </w:r>
      <w:r w:rsidRPr="001A71EF">
        <w:rPr>
          <w:rFonts w:ascii="Arial" w:hAnsi="Arial" w:cs="Arial"/>
          <w:sz w:val="22"/>
          <w:szCs w:val="22"/>
        </w:rPr>
        <w:t>)</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bCs/>
          <w:sz w:val="22"/>
          <w:szCs w:val="22"/>
        </w:rPr>
      </w:pPr>
      <w:r w:rsidRPr="001A71EF">
        <w:rPr>
          <w:rFonts w:ascii="Arial" w:hAnsi="Arial" w:cs="Arial"/>
          <w:bCs/>
          <w:sz w:val="22"/>
          <w:szCs w:val="22"/>
        </w:rPr>
        <w:t>И З Ј А В Љ У Ј Е М О</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r w:rsidRPr="001A71EF">
        <w:rPr>
          <w:rFonts w:ascii="Arial" w:hAnsi="Arial" w:cs="Arial"/>
          <w:sz w:val="22"/>
          <w:szCs w:val="22"/>
        </w:rPr>
        <w:t>под пуном материјалном и кривичном одговорношћу да</w:t>
      </w:r>
    </w:p>
    <w:p w:rsidR="00CF0A45" w:rsidRPr="001A71EF" w:rsidRDefault="00CF0A45" w:rsidP="00CF0A45">
      <w:pPr>
        <w:jc w:val="center"/>
        <w:rPr>
          <w:rFonts w:ascii="Arial" w:hAnsi="Arial" w:cs="Arial"/>
          <w:sz w:val="22"/>
          <w:szCs w:val="22"/>
        </w:rPr>
      </w:pPr>
    </w:p>
    <w:p w:rsidR="00CF0A45" w:rsidRPr="001A71EF" w:rsidRDefault="00CF0A45" w:rsidP="00CF0A45">
      <w:pPr>
        <w:jc w:val="center"/>
        <w:rPr>
          <w:rFonts w:ascii="Arial" w:hAnsi="Arial" w:cs="Arial"/>
          <w:sz w:val="22"/>
          <w:szCs w:val="22"/>
        </w:rPr>
      </w:pPr>
      <w:r w:rsidRPr="001A71EF">
        <w:rPr>
          <w:rFonts w:ascii="Arial" w:hAnsi="Arial" w:cs="Arial"/>
          <w:sz w:val="22"/>
          <w:szCs w:val="22"/>
        </w:rPr>
        <w:t>_____________________________________________________</w:t>
      </w:r>
    </w:p>
    <w:p w:rsidR="00CF0A45" w:rsidRPr="001A71EF" w:rsidRDefault="00CF0A45" w:rsidP="00CF0A45">
      <w:pPr>
        <w:jc w:val="center"/>
        <w:rPr>
          <w:rFonts w:ascii="Arial" w:hAnsi="Arial" w:cs="Arial"/>
          <w:sz w:val="22"/>
          <w:szCs w:val="22"/>
        </w:rPr>
      </w:pPr>
      <w:r w:rsidRPr="001A71EF">
        <w:rPr>
          <w:rFonts w:ascii="Arial" w:hAnsi="Arial" w:cs="Arial"/>
          <w:sz w:val="22"/>
          <w:szCs w:val="22"/>
        </w:rPr>
        <w:t>(</w:t>
      </w:r>
      <w:r w:rsidRPr="001A71EF">
        <w:rPr>
          <w:rFonts w:ascii="Arial" w:hAnsi="Arial" w:cs="Arial"/>
          <w:i/>
          <w:sz w:val="22"/>
          <w:szCs w:val="22"/>
        </w:rPr>
        <w:t>пун назив  и седиште</w:t>
      </w:r>
      <w:r w:rsidRPr="001A71EF">
        <w:rPr>
          <w:rFonts w:ascii="Arial" w:hAnsi="Arial" w:cs="Arial"/>
          <w:sz w:val="22"/>
          <w:szCs w:val="22"/>
        </w:rPr>
        <w:t>)</w:t>
      </w:r>
    </w:p>
    <w:p w:rsidR="00CF0A45" w:rsidRPr="001A71EF" w:rsidRDefault="00CF0A45" w:rsidP="00CF0A45">
      <w:pPr>
        <w:jc w:val="center"/>
        <w:rPr>
          <w:rFonts w:ascii="Arial" w:hAnsi="Arial" w:cs="Arial"/>
          <w:b/>
          <w:bCs/>
          <w:sz w:val="22"/>
          <w:szCs w:val="22"/>
        </w:rPr>
      </w:pPr>
    </w:p>
    <w:p w:rsidR="00CF0A45" w:rsidRPr="001A71EF" w:rsidRDefault="00CF0A45" w:rsidP="00CF0A45">
      <w:pPr>
        <w:jc w:val="center"/>
        <w:rPr>
          <w:rFonts w:ascii="Arial" w:hAnsi="Arial" w:cs="Arial"/>
          <w:sz w:val="22"/>
          <w:szCs w:val="22"/>
        </w:rPr>
      </w:pPr>
    </w:p>
    <w:p w:rsidR="00CF0A45" w:rsidRPr="00F54485" w:rsidRDefault="00CF0A45" w:rsidP="00CF0A45">
      <w:pPr>
        <w:jc w:val="both"/>
        <w:rPr>
          <w:rFonts w:ascii="Arial" w:hAnsi="Arial" w:cs="Arial"/>
          <w:sz w:val="22"/>
          <w:szCs w:val="22"/>
        </w:rPr>
      </w:pPr>
      <w:r w:rsidRPr="001A71EF">
        <w:rPr>
          <w:rFonts w:ascii="Arial" w:hAnsi="Arial" w:cs="Arial"/>
          <w:sz w:val="22"/>
          <w:szCs w:val="22"/>
        </w:rPr>
        <w:t xml:space="preserve">подноси (заједничку) понуду </w:t>
      </w:r>
      <w:r w:rsidRPr="001A71EF">
        <w:rPr>
          <w:rFonts w:ascii="Arial" w:hAnsi="Arial" w:cs="Arial"/>
          <w:sz w:val="22"/>
          <w:szCs w:val="22"/>
          <w:lang w:val="sr-Cyrl-RS"/>
        </w:rPr>
        <w:t>за партију 3</w:t>
      </w:r>
      <w:r w:rsidR="00715492" w:rsidRPr="001A71EF">
        <w:rPr>
          <w:rFonts w:ascii="Arial" w:hAnsi="Arial" w:cs="Arial"/>
          <w:sz w:val="22"/>
          <w:szCs w:val="22"/>
          <w:lang w:val="sr-Cyrl-RS"/>
        </w:rPr>
        <w:t>-писаћи прибор</w:t>
      </w:r>
      <w:r w:rsidRPr="001A71EF">
        <w:rPr>
          <w:rFonts w:ascii="Arial" w:hAnsi="Arial" w:cs="Arial"/>
          <w:sz w:val="22"/>
          <w:szCs w:val="22"/>
          <w:lang w:val="sr-Cyrl-RS"/>
        </w:rPr>
        <w:t xml:space="preserve"> </w:t>
      </w:r>
      <w:r w:rsidRPr="001A71EF">
        <w:rPr>
          <w:rFonts w:ascii="Arial" w:hAnsi="Arial" w:cs="Arial"/>
          <w:sz w:val="22"/>
          <w:szCs w:val="22"/>
        </w:rPr>
        <w:t>у отвореном поступку ЈН број</w:t>
      </w:r>
      <w:r w:rsidRPr="001A71EF">
        <w:rPr>
          <w:rFonts w:ascii="Arial" w:hAnsi="Arial" w:cs="Arial"/>
          <w:sz w:val="22"/>
          <w:szCs w:val="22"/>
          <w:lang w:val="sr-Cyrl-RS"/>
        </w:rPr>
        <w:t xml:space="preserve"> </w:t>
      </w:r>
      <w:r w:rsidRPr="001A71EF">
        <w:rPr>
          <w:rFonts w:ascii="Arial" w:hAnsi="Arial" w:cs="Arial"/>
          <w:sz w:val="22"/>
          <w:szCs w:val="22"/>
        </w:rPr>
        <w:t>ЈН/</w:t>
      </w:r>
      <w:r w:rsidRPr="001A71EF">
        <w:rPr>
          <w:rFonts w:ascii="Arial" w:hAnsi="Arial" w:cs="Arial"/>
          <w:sz w:val="22"/>
          <w:szCs w:val="22"/>
          <w:lang w:val="sr-Cyrl-RS"/>
        </w:rPr>
        <w:t>1000</w:t>
      </w:r>
      <w:r w:rsidRPr="001A71EF">
        <w:rPr>
          <w:rFonts w:ascii="Arial" w:hAnsi="Arial" w:cs="Arial"/>
          <w:sz w:val="22"/>
          <w:szCs w:val="22"/>
        </w:rPr>
        <w:t>/</w:t>
      </w:r>
      <w:r w:rsidRPr="001A71EF">
        <w:rPr>
          <w:rFonts w:ascii="Arial" w:hAnsi="Arial" w:cs="Arial"/>
          <w:sz w:val="22"/>
          <w:szCs w:val="22"/>
          <w:lang w:val="sr-Cyrl-RS"/>
        </w:rPr>
        <w:t>0022</w:t>
      </w:r>
      <w:r w:rsidRPr="001A71EF">
        <w:rPr>
          <w:rFonts w:ascii="Arial" w:hAnsi="Arial" w:cs="Arial"/>
          <w:sz w:val="22"/>
          <w:szCs w:val="22"/>
        </w:rPr>
        <w:t>/2016,</w:t>
      </w:r>
      <w:r w:rsidRPr="001A71EF">
        <w:rPr>
          <w:rFonts w:ascii="Arial" w:hAnsi="Arial" w:cs="Arial"/>
          <w:sz w:val="22"/>
          <w:szCs w:val="22"/>
          <w:lang w:val="sr-Cyrl-RS"/>
        </w:rPr>
        <w:t xml:space="preserve"> </w:t>
      </w:r>
      <w:r w:rsidRPr="001A71EF">
        <w:rPr>
          <w:rFonts w:ascii="Arial" w:hAnsi="Arial" w:cs="Arial"/>
          <w:sz w:val="22"/>
          <w:szCs w:val="22"/>
        </w:rPr>
        <w:t>наручиоца – Јавно предузеће „Електропривреда Србије“</w:t>
      </w:r>
      <w:r w:rsidRPr="001A71EF">
        <w:rPr>
          <w:rFonts w:ascii="Arial" w:hAnsi="Arial" w:cs="Arial"/>
          <w:sz w:val="22"/>
          <w:szCs w:val="22"/>
          <w:lang w:val="sr-Cyrl-RS"/>
        </w:rPr>
        <w:t xml:space="preserve"> Београд</w:t>
      </w:r>
      <w:r w:rsidRPr="001A71EF">
        <w:rPr>
          <w:rFonts w:ascii="Arial" w:hAnsi="Arial" w:cs="Arial"/>
          <w:sz w:val="22"/>
          <w:szCs w:val="22"/>
        </w:rPr>
        <w:t>,</w:t>
      </w:r>
      <w:r w:rsidRPr="001A71EF">
        <w:rPr>
          <w:rFonts w:ascii="Arial" w:hAnsi="Arial" w:cs="Arial"/>
          <w:sz w:val="22"/>
          <w:szCs w:val="22"/>
          <w:lang w:val="sr-Cyrl-RS"/>
        </w:rPr>
        <w:t xml:space="preserve"> </w:t>
      </w:r>
      <w:r w:rsidRPr="001A71EF">
        <w:rPr>
          <w:rFonts w:ascii="Arial" w:hAnsi="Arial" w:cs="Arial"/>
          <w:sz w:val="22"/>
          <w:szCs w:val="22"/>
        </w:rPr>
        <w:t>независно, без договора са другим понуђачима или заинтересованим лицима.</w:t>
      </w:r>
    </w:p>
    <w:p w:rsidR="00CF0A45" w:rsidRPr="00F54485" w:rsidRDefault="00CF0A45" w:rsidP="00CF0A45">
      <w:pPr>
        <w:pStyle w:val="BodyText"/>
        <w:rPr>
          <w:rFonts w:ascii="Arial" w:hAnsi="Arial" w:cs="Arial"/>
          <w:sz w:val="22"/>
          <w:szCs w:val="22"/>
        </w:rPr>
      </w:pPr>
    </w:p>
    <w:p w:rsidR="00CF0A45" w:rsidRPr="00F54485" w:rsidRDefault="00CF0A45" w:rsidP="00CF0A45">
      <w:pPr>
        <w:pStyle w:val="BodyText"/>
        <w:rPr>
          <w:rFonts w:ascii="Arial" w:hAnsi="Arial" w:cs="Arial"/>
          <w:sz w:val="22"/>
          <w:szCs w:val="22"/>
        </w:rPr>
      </w:pPr>
    </w:p>
    <w:p w:rsidR="00CF0A45" w:rsidRPr="00F54485" w:rsidRDefault="00CF0A45" w:rsidP="00CF0A45">
      <w:pPr>
        <w:jc w:val="both"/>
        <w:rPr>
          <w:rFonts w:ascii="Arial" w:hAnsi="Arial" w:cs="Arial"/>
          <w:b/>
          <w:bCs/>
          <w:sz w:val="22"/>
          <w:szCs w:val="22"/>
          <w:lang w:eastAsia="en-US" w:bidi="en-US"/>
        </w:rPr>
      </w:pPr>
    </w:p>
    <w:p w:rsidR="00CF0A45" w:rsidRPr="00F54485" w:rsidRDefault="00CF0A45" w:rsidP="00CF0A45">
      <w:pPr>
        <w:ind w:left="2880" w:firstLine="720"/>
        <w:rPr>
          <w:rFonts w:ascii="Arial" w:hAnsi="Arial" w:cs="Arial"/>
          <w:sz w:val="22"/>
          <w:szCs w:val="22"/>
        </w:rPr>
      </w:pPr>
    </w:p>
    <w:p w:rsidR="00CF0A45" w:rsidRPr="00F54485" w:rsidRDefault="00CF0A45" w:rsidP="00CF0A45">
      <w:pPr>
        <w:ind w:left="2880" w:firstLine="720"/>
        <w:rPr>
          <w:rFonts w:ascii="Arial" w:hAnsi="Arial" w:cs="Arial"/>
          <w:sz w:val="22"/>
          <w:szCs w:val="22"/>
        </w:rPr>
      </w:pPr>
    </w:p>
    <w:p w:rsidR="00CF0A45" w:rsidRPr="00F54485" w:rsidRDefault="00CF0A45" w:rsidP="00CF0A45">
      <w:pPr>
        <w:jc w:val="both"/>
        <w:rPr>
          <w:rFonts w:ascii="Arial" w:hAnsi="Arial" w:cs="Arial"/>
          <w:b/>
          <w:bCs/>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CF0A45" w:rsidRPr="00F54485" w:rsidTr="001227CD">
        <w:trPr>
          <w:jc w:val="center"/>
        </w:trPr>
        <w:tc>
          <w:tcPr>
            <w:tcW w:w="365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Датум:</w:t>
            </w:r>
          </w:p>
        </w:tc>
        <w:tc>
          <w:tcPr>
            <w:tcW w:w="1985"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М.П.</w:t>
            </w:r>
          </w:p>
        </w:tc>
        <w:tc>
          <w:tcPr>
            <w:tcW w:w="378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Понуђач/члан групе:</w:t>
            </w:r>
          </w:p>
        </w:tc>
      </w:tr>
      <w:tr w:rsidR="00CF0A45" w:rsidRPr="00F54485" w:rsidTr="001227CD">
        <w:trPr>
          <w:jc w:val="center"/>
        </w:trPr>
        <w:tc>
          <w:tcPr>
            <w:tcW w:w="3652" w:type="dxa"/>
            <w:vAlign w:val="center"/>
          </w:tcPr>
          <w:p w:rsidR="00CF0A45" w:rsidRPr="00F54485" w:rsidRDefault="00CF0A45" w:rsidP="001227CD">
            <w:pPr>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vAlign w:val="center"/>
          </w:tcPr>
          <w:p w:rsidR="00CF0A45" w:rsidRPr="00F54485" w:rsidRDefault="00CF0A45" w:rsidP="001227CD">
            <w:pPr>
              <w:jc w:val="both"/>
              <w:rPr>
                <w:rFonts w:ascii="Arial" w:hAnsi="Arial" w:cs="Arial"/>
                <w:sz w:val="22"/>
                <w:szCs w:val="22"/>
              </w:rPr>
            </w:pPr>
          </w:p>
        </w:tc>
      </w:tr>
      <w:tr w:rsidR="00CF0A45" w:rsidRPr="00F54485" w:rsidTr="001227CD">
        <w:trPr>
          <w:jc w:val="center"/>
        </w:trPr>
        <w:tc>
          <w:tcPr>
            <w:tcW w:w="365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r>
    </w:tbl>
    <w:p w:rsidR="00CF0A45" w:rsidRPr="00F54485" w:rsidRDefault="00CF0A45" w:rsidP="00CF0A45">
      <w:pPr>
        <w:suppressAutoHyphens w:val="0"/>
        <w:jc w:val="both"/>
        <w:rPr>
          <w:rFonts w:ascii="Arial" w:hAnsi="Arial" w:cs="Arial"/>
          <w:i/>
          <w:sz w:val="22"/>
          <w:szCs w:val="22"/>
          <w:lang w:val="ru-RU"/>
        </w:rPr>
      </w:pPr>
    </w:p>
    <w:p w:rsidR="00CF0A45" w:rsidRPr="00F54485" w:rsidRDefault="00CF0A45" w:rsidP="00CF0A45">
      <w:pPr>
        <w:suppressAutoHyphens w:val="0"/>
        <w:jc w:val="both"/>
        <w:rPr>
          <w:rFonts w:ascii="Arial" w:hAnsi="Arial" w:cs="Arial"/>
          <w:i/>
          <w:sz w:val="22"/>
          <w:szCs w:val="22"/>
          <w:lang w:val="ru-RU"/>
        </w:rPr>
      </w:pPr>
    </w:p>
    <w:p w:rsidR="00CF0A45" w:rsidRPr="00F54485" w:rsidRDefault="00CF0A45" w:rsidP="00CF0A45">
      <w:pPr>
        <w:suppressAutoHyphens w:val="0"/>
        <w:jc w:val="both"/>
        <w:rPr>
          <w:rFonts w:ascii="Arial" w:hAnsi="Arial" w:cs="Arial"/>
          <w:i/>
          <w:sz w:val="22"/>
          <w:szCs w:val="22"/>
          <w:lang w:val="ru-RU"/>
        </w:rPr>
      </w:pPr>
    </w:p>
    <w:p w:rsidR="00CF0A45" w:rsidRPr="00F54485" w:rsidRDefault="00CF0A45" w:rsidP="00CF0A45">
      <w:pPr>
        <w:suppressAutoHyphens w:val="0"/>
        <w:jc w:val="both"/>
        <w:rPr>
          <w:rFonts w:ascii="Arial" w:hAnsi="Arial" w:cs="Arial"/>
          <w:i/>
          <w:sz w:val="22"/>
          <w:szCs w:val="22"/>
        </w:rPr>
      </w:pPr>
      <w:r w:rsidRPr="00F54485">
        <w:rPr>
          <w:rFonts w:ascii="Arial" w:hAnsi="Arial" w:cs="Arial"/>
          <w:i/>
          <w:sz w:val="22"/>
          <w:szCs w:val="22"/>
          <w:lang w:val="ru-RU"/>
        </w:rPr>
        <w:t>Напомена:</w:t>
      </w:r>
      <w:r w:rsidRPr="0039013C">
        <w:rPr>
          <w:rFonts w:ascii="Arial" w:hAnsi="Arial" w:cs="Arial"/>
          <w:i/>
          <w:sz w:val="22"/>
          <w:szCs w:val="22"/>
          <w:lang w:val="ru-RU"/>
        </w:rPr>
        <w:t xml:space="preserve"> Уколико </w:t>
      </w:r>
      <w:r w:rsidRPr="00F54485">
        <w:rPr>
          <w:rFonts w:ascii="Arial" w:hAnsi="Arial" w:cs="Arial"/>
          <w:i/>
          <w:sz w:val="22"/>
          <w:szCs w:val="22"/>
        </w:rPr>
        <w:t xml:space="preserve">заједничку </w:t>
      </w:r>
      <w:r w:rsidRPr="0039013C">
        <w:rPr>
          <w:rFonts w:ascii="Arial" w:hAnsi="Arial" w:cs="Arial"/>
          <w:i/>
          <w:sz w:val="22"/>
          <w:szCs w:val="22"/>
          <w:lang w:val="ru-RU"/>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39013C">
        <w:rPr>
          <w:rFonts w:ascii="Arial" w:hAnsi="Arial" w:cs="Arial"/>
          <w:i/>
          <w:sz w:val="22"/>
          <w:szCs w:val="22"/>
        </w:rPr>
        <w:t>мора бити попуњена, потписана од стране овлашћеног лица</w:t>
      </w:r>
      <w:r w:rsidRPr="00F54485">
        <w:rPr>
          <w:rFonts w:ascii="Arial" w:hAnsi="Arial" w:cs="Arial"/>
          <w:i/>
          <w:sz w:val="22"/>
          <w:szCs w:val="22"/>
        </w:rPr>
        <w:t xml:space="preserve"> за заступање</w:t>
      </w:r>
      <w:r w:rsidRPr="0039013C">
        <w:rPr>
          <w:rFonts w:ascii="Arial" w:hAnsi="Arial" w:cs="Arial"/>
          <w:i/>
          <w:sz w:val="22"/>
          <w:szCs w:val="22"/>
        </w:rPr>
        <w:t xml:space="preserve"> понуђача из групе понуђача и оверена печатом. </w:t>
      </w:r>
    </w:p>
    <w:p w:rsidR="00CF0A45" w:rsidRPr="0039013C" w:rsidRDefault="00CF0A45" w:rsidP="00CF0A45">
      <w:pPr>
        <w:suppressAutoHyphens w:val="0"/>
        <w:jc w:val="both"/>
        <w:rPr>
          <w:rFonts w:ascii="Arial" w:hAnsi="Arial" w:cs="Arial"/>
          <w:i/>
          <w:sz w:val="22"/>
          <w:szCs w:val="22"/>
        </w:rPr>
      </w:pPr>
      <w:r w:rsidRPr="0039013C">
        <w:rPr>
          <w:rFonts w:ascii="Arial" w:hAnsi="Arial" w:cs="Arial"/>
          <w:i/>
          <w:sz w:val="22"/>
          <w:szCs w:val="22"/>
        </w:rPr>
        <w:t>Приликом подношења понуде овај образац копирати у потребном броју примерака.</w:t>
      </w:r>
    </w:p>
    <w:p w:rsidR="00CF0A45" w:rsidRDefault="00CF0A45">
      <w:pPr>
        <w:suppressAutoHyphens w:val="0"/>
        <w:rPr>
          <w:rFonts w:ascii="Arial" w:hAnsi="Arial" w:cs="Arial"/>
          <w:i/>
          <w:sz w:val="22"/>
          <w:szCs w:val="22"/>
        </w:rPr>
      </w:pPr>
      <w:r>
        <w:rPr>
          <w:rFonts w:ascii="Arial" w:hAnsi="Arial" w:cs="Arial"/>
          <w:i/>
          <w:sz w:val="22"/>
          <w:szCs w:val="22"/>
        </w:rPr>
        <w:br w:type="page"/>
      </w:r>
    </w:p>
    <w:p w:rsidR="00FE1D17" w:rsidRPr="001A71EF" w:rsidRDefault="00677CF8" w:rsidP="00F54485">
      <w:pPr>
        <w:pStyle w:val="Heading2"/>
        <w:jc w:val="right"/>
        <w:rPr>
          <w:rFonts w:cs="Arial"/>
        </w:rPr>
      </w:pPr>
      <w:bookmarkStart w:id="229" w:name="_Toc465415964"/>
      <w:r w:rsidRPr="001A71EF">
        <w:rPr>
          <w:rFonts w:cs="Arial"/>
        </w:rPr>
        <w:lastRenderedPageBreak/>
        <w:t xml:space="preserve">ОБРАЗАЦ </w:t>
      </w:r>
      <w:r w:rsidR="008537FB" w:rsidRPr="001A71EF">
        <w:rPr>
          <w:rFonts w:cs="Arial"/>
        </w:rPr>
        <w:t>2</w:t>
      </w:r>
      <w:r w:rsidR="008A2CDE" w:rsidRPr="001A71EF">
        <w:rPr>
          <w:rFonts w:cs="Arial"/>
        </w:rPr>
        <w:t>.</w:t>
      </w:r>
      <w:bookmarkEnd w:id="227"/>
      <w:bookmarkEnd w:id="228"/>
      <w:bookmarkEnd w:id="229"/>
    </w:p>
    <w:p w:rsidR="00715492" w:rsidRPr="001A71EF" w:rsidRDefault="00745C70" w:rsidP="00F54485">
      <w:pPr>
        <w:jc w:val="center"/>
        <w:rPr>
          <w:rStyle w:val="BookTitle"/>
          <w:rFonts w:ascii="Arial" w:hAnsi="Arial" w:cs="Arial"/>
          <w:sz w:val="22"/>
          <w:szCs w:val="22"/>
        </w:rPr>
      </w:pPr>
      <w:bookmarkStart w:id="230" w:name="_Toc310433006"/>
      <w:bookmarkStart w:id="231" w:name="_Toc361395923"/>
      <w:bookmarkStart w:id="232" w:name="_Toc361395988"/>
      <w:bookmarkStart w:id="233" w:name="_Toc371073627"/>
      <w:bookmarkStart w:id="234" w:name="_Toc415142483"/>
      <w:bookmarkStart w:id="235" w:name="_Toc374917444"/>
      <w:r w:rsidRPr="001A71EF">
        <w:rPr>
          <w:rStyle w:val="BookTitle"/>
          <w:rFonts w:ascii="Arial" w:hAnsi="Arial" w:cs="Arial"/>
          <w:sz w:val="22"/>
          <w:szCs w:val="22"/>
        </w:rPr>
        <w:t>ОБРАЗАЦ ПОНУДЕ</w:t>
      </w:r>
      <w:bookmarkEnd w:id="230"/>
      <w:bookmarkEnd w:id="231"/>
      <w:bookmarkEnd w:id="232"/>
      <w:bookmarkEnd w:id="233"/>
      <w:bookmarkEnd w:id="234"/>
      <w:bookmarkEnd w:id="235"/>
    </w:p>
    <w:p w:rsidR="00745C70" w:rsidRPr="001A71EF" w:rsidRDefault="00715492" w:rsidP="00F54485">
      <w:pPr>
        <w:jc w:val="center"/>
        <w:rPr>
          <w:rStyle w:val="BookTitle"/>
          <w:rFonts w:ascii="Arial" w:hAnsi="Arial" w:cs="Arial"/>
          <w:sz w:val="22"/>
          <w:szCs w:val="22"/>
          <w:lang w:val="sr-Cyrl-RS"/>
        </w:rPr>
      </w:pPr>
      <w:r w:rsidRPr="001A71EF">
        <w:rPr>
          <w:rStyle w:val="BookTitle"/>
          <w:rFonts w:ascii="Arial" w:hAnsi="Arial" w:cs="Arial"/>
          <w:sz w:val="22"/>
          <w:szCs w:val="22"/>
          <w:lang w:val="sr-Cyrl-RS"/>
        </w:rPr>
        <w:t>-</w:t>
      </w:r>
      <w:r w:rsidR="00E247C5" w:rsidRPr="001A71EF">
        <w:rPr>
          <w:rStyle w:val="BookTitle"/>
          <w:rFonts w:ascii="Arial" w:hAnsi="Arial" w:cs="Arial"/>
          <w:sz w:val="22"/>
          <w:szCs w:val="22"/>
          <w:lang w:val="sr-Cyrl-RS"/>
        </w:rPr>
        <w:t xml:space="preserve"> </w:t>
      </w:r>
      <w:r w:rsidR="00E247C5" w:rsidRPr="001A71EF">
        <w:rPr>
          <w:rStyle w:val="BookTitle"/>
          <w:rFonts w:ascii="Arial" w:hAnsi="Arial" w:cs="Arial"/>
          <w:sz w:val="22"/>
          <w:szCs w:val="22"/>
        </w:rPr>
        <w:t>за партију 1</w:t>
      </w:r>
      <w:r w:rsidRPr="001A71EF">
        <w:rPr>
          <w:rStyle w:val="BookTitle"/>
          <w:rFonts w:ascii="Arial" w:hAnsi="Arial" w:cs="Arial"/>
          <w:sz w:val="22"/>
          <w:szCs w:val="22"/>
          <w:lang w:val="sr-Cyrl-RS"/>
        </w:rPr>
        <w:t>- текстилна галантерија</w:t>
      </w:r>
    </w:p>
    <w:p w:rsidR="00AD749B" w:rsidRPr="001A71EF" w:rsidRDefault="00AD749B" w:rsidP="00F54485">
      <w:pPr>
        <w:jc w:val="both"/>
        <w:rPr>
          <w:rFonts w:ascii="Arial" w:hAnsi="Arial" w:cs="Arial"/>
          <w:sz w:val="22"/>
          <w:szCs w:val="22"/>
        </w:rPr>
      </w:pPr>
    </w:p>
    <w:p w:rsidR="004519BB" w:rsidRPr="001A71EF" w:rsidRDefault="004519BB" w:rsidP="00F54485">
      <w:pPr>
        <w:jc w:val="both"/>
        <w:rPr>
          <w:rFonts w:ascii="Arial" w:hAnsi="Arial" w:cs="Arial"/>
          <w:b/>
          <w:color w:val="00B0F0"/>
          <w:sz w:val="22"/>
          <w:szCs w:val="22"/>
          <w:lang w:val="sr-Cyrl-RS"/>
        </w:rPr>
      </w:pPr>
      <w:r w:rsidRPr="001A71EF">
        <w:rPr>
          <w:rFonts w:ascii="Arial" w:eastAsia="TimesNewRomanPS-BoldMT" w:hAnsi="Arial" w:cs="Arial"/>
          <w:bCs/>
          <w:color w:val="000000"/>
          <w:sz w:val="22"/>
          <w:szCs w:val="22"/>
        </w:rPr>
        <w:t>Понуда бр.</w:t>
      </w:r>
      <w:r w:rsidR="003F1B03" w:rsidRPr="001A71EF">
        <w:rPr>
          <w:rFonts w:ascii="Arial" w:eastAsia="TimesNewRomanPS-BoldMT" w:hAnsi="Arial" w:cs="Arial"/>
          <w:bCs/>
          <w:color w:val="000000"/>
          <w:sz w:val="22"/>
          <w:szCs w:val="22"/>
          <w:lang w:val="sr-Cyrl-RS"/>
        </w:rPr>
        <w:t xml:space="preserve"> </w:t>
      </w:r>
      <w:r w:rsidRPr="001A71EF">
        <w:rPr>
          <w:rFonts w:ascii="Arial" w:eastAsia="TimesNewRomanPS-BoldMT" w:hAnsi="Arial" w:cs="Arial"/>
          <w:bCs/>
          <w:color w:val="000000"/>
          <w:sz w:val="22"/>
          <w:szCs w:val="22"/>
        </w:rPr>
        <w:t xml:space="preserve">_________ од _______________ </w:t>
      </w:r>
      <w:r w:rsidR="003F1B03" w:rsidRPr="001A71EF">
        <w:rPr>
          <w:rFonts w:ascii="Arial" w:eastAsia="TimesNewRomanPS-BoldMT" w:hAnsi="Arial" w:cs="Arial"/>
          <w:bCs/>
          <w:color w:val="000000"/>
          <w:sz w:val="22"/>
          <w:szCs w:val="22"/>
          <w:lang w:val="sr-Cyrl-RS"/>
        </w:rPr>
        <w:t xml:space="preserve">у отвореном </w:t>
      </w:r>
      <w:r w:rsidR="003F1B03" w:rsidRPr="001A71EF">
        <w:rPr>
          <w:rFonts w:ascii="Arial" w:eastAsia="TimesNewRomanPS-BoldMT" w:hAnsi="Arial" w:cs="Arial"/>
          <w:bCs/>
          <w:color w:val="000000"/>
          <w:sz w:val="22"/>
          <w:szCs w:val="22"/>
        </w:rPr>
        <w:t>поступку</w:t>
      </w:r>
      <w:r w:rsidR="003F1B03" w:rsidRPr="001A71EF">
        <w:rPr>
          <w:rFonts w:ascii="Arial" w:eastAsia="TimesNewRomanPS-BoldMT" w:hAnsi="Arial" w:cs="Arial"/>
          <w:bCs/>
          <w:color w:val="000000"/>
          <w:sz w:val="22"/>
          <w:szCs w:val="22"/>
          <w:lang w:val="sr-Cyrl-RS"/>
        </w:rPr>
        <w:t xml:space="preserve"> за јавну набавку</w:t>
      </w:r>
      <w:r w:rsidRPr="001A71EF">
        <w:rPr>
          <w:rFonts w:ascii="Arial" w:eastAsia="TimesNewRomanPS-BoldMT" w:hAnsi="Arial" w:cs="Arial"/>
          <w:bCs/>
          <w:color w:val="000000"/>
          <w:sz w:val="22"/>
          <w:szCs w:val="22"/>
        </w:rPr>
        <w:t xml:space="preserve"> – </w:t>
      </w:r>
      <w:r w:rsidR="008922B7" w:rsidRPr="001A71EF">
        <w:rPr>
          <w:rFonts w:ascii="Arial" w:eastAsia="TimesNewRomanPS-BoldMT" w:hAnsi="Arial" w:cs="Arial"/>
          <w:b/>
          <w:bCs/>
          <w:color w:val="000000" w:themeColor="text1"/>
          <w:sz w:val="22"/>
          <w:szCs w:val="22"/>
          <w:lang w:val="sr-Cyrl-RS"/>
        </w:rPr>
        <w:t>добра</w:t>
      </w:r>
      <w:r w:rsidR="00242B9F" w:rsidRPr="001A71EF">
        <w:rPr>
          <w:rFonts w:ascii="Arial" w:eastAsia="TimesNewRomanPS-BoldMT" w:hAnsi="Arial" w:cs="Arial"/>
          <w:b/>
          <w:bCs/>
          <w:color w:val="000000" w:themeColor="text1"/>
          <w:sz w:val="22"/>
          <w:szCs w:val="22"/>
          <w:lang w:val="sr-Cyrl-RS"/>
        </w:rPr>
        <w:t xml:space="preserve"> </w:t>
      </w:r>
      <w:r w:rsidR="00242B9F" w:rsidRPr="001A71EF">
        <w:rPr>
          <w:rFonts w:ascii="Arial" w:eastAsia="TimesNewRomanPS-BoldMT" w:hAnsi="Arial" w:cs="Arial"/>
          <w:b/>
          <w:bCs/>
          <w:color w:val="000000" w:themeColor="text1"/>
          <w:sz w:val="22"/>
          <w:szCs w:val="22"/>
        </w:rPr>
        <w:t>„</w:t>
      </w:r>
      <w:r w:rsidR="0058057F" w:rsidRPr="001A71EF">
        <w:rPr>
          <w:rFonts w:ascii="Arial" w:eastAsia="TimesNewRomanPS-BoldMT" w:hAnsi="Arial" w:cs="Arial"/>
          <w:b/>
          <w:bCs/>
          <w:color w:val="000000" w:themeColor="text1"/>
          <w:sz w:val="22"/>
          <w:szCs w:val="22"/>
          <w:lang w:val="sr-Cyrl-RS"/>
        </w:rPr>
        <w:t>Пословна галантерија</w:t>
      </w:r>
      <w:r w:rsidR="00242B9F" w:rsidRPr="001A71EF">
        <w:rPr>
          <w:rFonts w:ascii="Arial" w:eastAsia="TimesNewRomanPS-BoldMT" w:hAnsi="Arial" w:cs="Arial"/>
          <w:b/>
          <w:bCs/>
          <w:color w:val="000000" w:themeColor="text1"/>
          <w:sz w:val="22"/>
          <w:szCs w:val="22"/>
        </w:rPr>
        <w:t>“</w:t>
      </w:r>
      <w:r w:rsidR="00242B9F" w:rsidRPr="001A71EF">
        <w:rPr>
          <w:rFonts w:ascii="Arial" w:eastAsia="TimesNewRomanPS-BoldMT" w:hAnsi="Arial" w:cs="Arial"/>
          <w:b/>
          <w:bCs/>
          <w:color w:val="000000" w:themeColor="text1"/>
          <w:sz w:val="22"/>
          <w:szCs w:val="22"/>
          <w:lang w:val="sr-Cyrl-RS"/>
        </w:rPr>
        <w:t xml:space="preserve">, број </w:t>
      </w:r>
      <w:r w:rsidR="001948E6" w:rsidRPr="001A71EF">
        <w:rPr>
          <w:rFonts w:ascii="Arial" w:hAnsi="Arial" w:cs="Arial"/>
          <w:b/>
          <w:sz w:val="22"/>
          <w:szCs w:val="22"/>
        </w:rPr>
        <w:t>ЈН/</w:t>
      </w:r>
      <w:r w:rsidR="001948E6" w:rsidRPr="001A71EF">
        <w:rPr>
          <w:rFonts w:ascii="Arial" w:hAnsi="Arial" w:cs="Arial"/>
          <w:b/>
          <w:sz w:val="22"/>
          <w:szCs w:val="22"/>
          <w:lang w:val="sr-Cyrl-RS"/>
        </w:rPr>
        <w:t>1000</w:t>
      </w:r>
      <w:r w:rsidR="001948E6" w:rsidRPr="001A71EF">
        <w:rPr>
          <w:rFonts w:ascii="Arial" w:hAnsi="Arial" w:cs="Arial"/>
          <w:b/>
          <w:sz w:val="22"/>
          <w:szCs w:val="22"/>
        </w:rPr>
        <w:t>/</w:t>
      </w:r>
      <w:r w:rsidR="001948E6" w:rsidRPr="001A71EF">
        <w:rPr>
          <w:rFonts w:ascii="Arial" w:hAnsi="Arial" w:cs="Arial"/>
          <w:b/>
          <w:sz w:val="22"/>
          <w:szCs w:val="22"/>
          <w:lang w:val="sr-Cyrl-RS"/>
        </w:rPr>
        <w:t>0022</w:t>
      </w:r>
      <w:r w:rsidR="001948E6" w:rsidRPr="001A71EF">
        <w:rPr>
          <w:rFonts w:ascii="Arial" w:hAnsi="Arial" w:cs="Arial"/>
          <w:b/>
          <w:sz w:val="22"/>
          <w:szCs w:val="22"/>
        </w:rPr>
        <w:t>/2016</w:t>
      </w:r>
      <w:r w:rsidR="00715492" w:rsidRPr="001A71EF">
        <w:rPr>
          <w:rFonts w:ascii="Arial" w:hAnsi="Arial" w:cs="Arial"/>
          <w:b/>
          <w:sz w:val="22"/>
          <w:szCs w:val="22"/>
          <w:lang w:val="sr-Cyrl-RS"/>
        </w:rPr>
        <w:t>, партија 1-текстилна галантерија.</w:t>
      </w:r>
    </w:p>
    <w:p w:rsidR="004519BB" w:rsidRPr="001A71EF" w:rsidRDefault="004519BB" w:rsidP="00F54485">
      <w:pPr>
        <w:autoSpaceDE w:val="0"/>
        <w:autoSpaceDN w:val="0"/>
        <w:adjustRightInd w:val="0"/>
        <w:jc w:val="both"/>
        <w:rPr>
          <w:rFonts w:ascii="Arial" w:hAnsi="Arial" w:cs="Arial"/>
          <w:b/>
          <w:color w:val="00B0F0"/>
          <w:sz w:val="22"/>
          <w:szCs w:val="22"/>
        </w:rPr>
      </w:pPr>
    </w:p>
    <w:p w:rsidR="004519BB" w:rsidRPr="001A71EF" w:rsidRDefault="004519BB" w:rsidP="00F54485">
      <w:pPr>
        <w:autoSpaceDE w:val="0"/>
        <w:autoSpaceDN w:val="0"/>
        <w:adjustRightInd w:val="0"/>
        <w:jc w:val="both"/>
        <w:rPr>
          <w:rFonts w:ascii="Arial" w:hAnsi="Arial" w:cs="Arial"/>
          <w:b/>
          <w:sz w:val="22"/>
          <w:szCs w:val="22"/>
        </w:rPr>
      </w:pPr>
    </w:p>
    <w:p w:rsidR="004519BB" w:rsidRPr="00F54485" w:rsidRDefault="004519BB" w:rsidP="00F54485">
      <w:pPr>
        <w:autoSpaceDE w:val="0"/>
        <w:autoSpaceDN w:val="0"/>
        <w:adjustRightInd w:val="0"/>
        <w:jc w:val="both"/>
        <w:rPr>
          <w:rFonts w:ascii="Arial" w:hAnsi="Arial" w:cs="Arial"/>
          <w:sz w:val="22"/>
          <w:szCs w:val="22"/>
        </w:rPr>
      </w:pPr>
      <w:r w:rsidRPr="001A71EF">
        <w:rPr>
          <w:rFonts w:ascii="Arial" w:hAnsi="Arial" w:cs="Arial"/>
          <w:sz w:val="22"/>
          <w:szCs w:val="22"/>
        </w:rPr>
        <w:t>Табела 1.</w:t>
      </w:r>
      <w:r w:rsidRPr="00F54485">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78"/>
      </w:tblGrid>
      <w:tr w:rsidR="004519BB" w:rsidRPr="00F54485" w:rsidTr="00A008DC">
        <w:tc>
          <w:tcPr>
            <w:tcW w:w="5000" w:type="pct"/>
            <w:gridSpan w:val="2"/>
            <w:shd w:val="clear" w:color="auto" w:fill="auto"/>
          </w:tcPr>
          <w:p w:rsidR="004519BB" w:rsidRPr="00F54485" w:rsidRDefault="004519BB" w:rsidP="00F54485">
            <w:pPr>
              <w:autoSpaceDE w:val="0"/>
              <w:autoSpaceDN w:val="0"/>
              <w:adjustRightInd w:val="0"/>
              <w:jc w:val="center"/>
              <w:rPr>
                <w:rFonts w:ascii="Arial" w:eastAsia="TimesNewRomanPSMT" w:hAnsi="Arial" w:cs="Arial"/>
                <w:b/>
                <w:bCs/>
                <w:color w:val="000000"/>
                <w:sz w:val="22"/>
                <w:szCs w:val="22"/>
              </w:rPr>
            </w:pPr>
            <w:r w:rsidRPr="00F54485">
              <w:rPr>
                <w:rFonts w:ascii="Arial" w:eastAsia="TimesNewRomanPSMT" w:hAnsi="Arial" w:cs="Arial"/>
                <w:b/>
                <w:bCs/>
                <w:color w:val="000000"/>
                <w:sz w:val="22"/>
                <w:szCs w:val="22"/>
                <w:lang w:val="en-US"/>
              </w:rPr>
              <w:t>ПОДАЦИ О ПОНУЂАЧУ</w:t>
            </w: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Назив по</w:t>
            </w:r>
            <w:r w:rsidRPr="00F54485">
              <w:rPr>
                <w:rFonts w:ascii="Arial" w:eastAsia="TimesNewRomanPSMT" w:hAnsi="Arial" w:cs="Arial"/>
                <w:bCs/>
                <w:color w:val="000000"/>
                <w:sz w:val="22"/>
                <w:szCs w:val="22"/>
              </w:rPr>
              <w:t>нуђача</w:t>
            </w:r>
            <w:r w:rsidRPr="00F54485">
              <w:rPr>
                <w:rFonts w:ascii="Arial" w:eastAsia="TimesNewRomanPSMT" w:hAnsi="Arial" w:cs="Arial"/>
                <w:bCs/>
                <w:color w:val="000000"/>
                <w:sz w:val="22"/>
                <w:szCs w:val="22"/>
                <w:lang w:val="en-US"/>
              </w:rPr>
              <w:t>:</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Адреса понуђача:</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Име особе</w:t>
            </w:r>
            <w:r w:rsidRPr="00F54485">
              <w:rPr>
                <w:rFonts w:ascii="Arial" w:eastAsia="TimesNewRomanPSMT" w:hAnsi="Arial" w:cs="Arial"/>
                <w:bCs/>
                <w:color w:val="000000"/>
                <w:sz w:val="22"/>
                <w:szCs w:val="22"/>
                <w:lang w:val="en-US"/>
              </w:rPr>
              <w:t xml:space="preserve"> за контакт:</w:t>
            </w: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e-mail:</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Телефон:</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Телефакс:</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Порески број понуђача (ПИБ)</w:t>
            </w:r>
            <w:r w:rsidRPr="00F54485">
              <w:rPr>
                <w:rFonts w:ascii="Arial" w:eastAsia="TimesNewRomanPSMT" w:hAnsi="Arial" w:cs="Arial"/>
                <w:bCs/>
                <w:color w:val="000000"/>
                <w:sz w:val="22"/>
                <w:szCs w:val="22"/>
              </w:rPr>
              <w:t>:</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Матични број понуђача:</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Шифра делатности:</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Назив банке и број рачуна:</w:t>
            </w: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39013C"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Лице овлашћено за потписивање уговора:</w:t>
            </w: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bl>
    <w:p w:rsidR="004519BB" w:rsidRPr="00F54485" w:rsidRDefault="004519BB" w:rsidP="00F54485">
      <w:pPr>
        <w:autoSpaceDE w:val="0"/>
        <w:autoSpaceDN w:val="0"/>
        <w:adjustRightInd w:val="0"/>
        <w:jc w:val="both"/>
        <w:rPr>
          <w:rFonts w:ascii="Arial" w:eastAsia="Calibri" w:hAnsi="Arial" w:cs="Arial"/>
          <w:i/>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sz w:val="22"/>
          <w:szCs w:val="22"/>
          <w:u w:val="single"/>
        </w:rPr>
        <w:t>Понуда се подноси:</w:t>
      </w:r>
      <w:r w:rsidR="00A008DC" w:rsidRPr="00F54485">
        <w:rPr>
          <w:rFonts w:ascii="Arial" w:eastAsia="TimesNewRomanPSMT" w:hAnsi="Arial" w:cs="Arial"/>
          <w:bCs/>
          <w:sz w:val="22"/>
          <w:szCs w:val="22"/>
          <w:lang w:val="sr-Cyrl-RS"/>
        </w:rPr>
        <w:t xml:space="preserve"> </w:t>
      </w:r>
      <w:r w:rsidRPr="00F54485">
        <w:rPr>
          <w:rFonts w:ascii="Arial" w:eastAsia="TimesNewRomanPSMT" w:hAnsi="Arial" w:cs="Arial"/>
          <w:bCs/>
          <w:color w:val="000000"/>
          <w:sz w:val="22"/>
          <w:szCs w:val="22"/>
        </w:rPr>
        <w:t>(заокружити начин подношења понуде и уписати податке под б) и в))</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hAnsi="Arial" w:cs="Arial"/>
          <w:b/>
          <w:sz w:val="22"/>
          <w:szCs w:val="22"/>
        </w:rPr>
      </w:pPr>
      <w:r w:rsidRPr="00F54485">
        <w:rPr>
          <w:rFonts w:ascii="Arial" w:hAnsi="Arial" w:cs="Arial"/>
          <w:b/>
          <w:sz w:val="22"/>
          <w:szCs w:val="22"/>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159"/>
        <w:gridCol w:w="4434"/>
      </w:tblGrid>
      <w:tr w:rsidR="004519BB" w:rsidRPr="00F54485" w:rsidTr="003F1B03">
        <w:tc>
          <w:tcPr>
            <w:tcW w:w="9058" w:type="dxa"/>
            <w:gridSpan w:val="3"/>
            <w:shd w:val="clear" w:color="auto" w:fill="auto"/>
          </w:tcPr>
          <w:p w:rsidR="004519BB" w:rsidRPr="00F54485" w:rsidRDefault="004519BB" w:rsidP="00F54485">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А) САМОСТАЛНО</w:t>
            </w:r>
          </w:p>
          <w:p w:rsidR="003F1B03" w:rsidRPr="00F54485" w:rsidRDefault="003F1B03" w:rsidP="00F54485">
            <w:pPr>
              <w:autoSpaceDE w:val="0"/>
              <w:autoSpaceDN w:val="0"/>
              <w:adjustRightInd w:val="0"/>
              <w:jc w:val="center"/>
              <w:rPr>
                <w:rFonts w:ascii="Arial" w:eastAsia="TimesNewRomanPSMT" w:hAnsi="Arial" w:cs="Arial"/>
                <w:b/>
                <w:bCs/>
                <w:sz w:val="22"/>
                <w:szCs w:val="22"/>
              </w:rPr>
            </w:pPr>
          </w:p>
          <w:p w:rsidR="004519BB" w:rsidRPr="00F54485" w:rsidRDefault="003F1B03" w:rsidP="00F54485">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Б) СА ПОДИЗВОЂАЧЕМ</w:t>
            </w:r>
          </w:p>
        </w:tc>
      </w:tr>
      <w:tr w:rsidR="004519BB" w:rsidRPr="00F54485" w:rsidTr="003F1B03">
        <w:tc>
          <w:tcPr>
            <w:tcW w:w="465" w:type="dxa"/>
            <w:shd w:val="clear" w:color="auto" w:fill="auto"/>
          </w:tcPr>
          <w:p w:rsidR="003F1B03" w:rsidRPr="00F54485" w:rsidRDefault="003F1B03"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подизвођача:</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lastRenderedPageBreak/>
              <w:t>Адреса:</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Проценат укупне вредности набавке који ће извршити подизвођач:</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Део предмета набавке који ће извршити подизвођач:</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9058" w:type="dxa"/>
            <w:gridSpan w:val="3"/>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В) КАО ЗАЈЕДНИЧКА ПОНУДА</w:t>
            </w:r>
          </w:p>
          <w:p w:rsidR="004519BB" w:rsidRPr="00F54485" w:rsidRDefault="004519BB" w:rsidP="00F54485">
            <w:pPr>
              <w:autoSpaceDE w:val="0"/>
              <w:autoSpaceDN w:val="0"/>
              <w:adjustRightInd w:val="0"/>
              <w:jc w:val="center"/>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учесника у заједничкој понуди:</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r w:rsidRPr="00F54485">
              <w:rPr>
                <w:rFonts w:ascii="Arial" w:eastAsia="TimesNewRomanPSMT" w:hAnsi="Arial" w:cs="Arial"/>
                <w:bCs/>
                <w:sz w:val="22"/>
                <w:szCs w:val="22"/>
              </w:rPr>
              <w:tab/>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bl>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ab/>
      </w:r>
    </w:p>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p w:rsidR="004519BB" w:rsidRPr="00F54485" w:rsidRDefault="004519BB" w:rsidP="00F54485">
      <w:pPr>
        <w:autoSpaceDE w:val="0"/>
        <w:autoSpaceDN w:val="0"/>
        <w:adjustRightInd w:val="0"/>
        <w:jc w:val="both"/>
        <w:rPr>
          <w:rFonts w:ascii="Arial" w:eastAsia="TimesNewRomanPSMT" w:hAnsi="Arial" w:cs="Arial"/>
          <w:bCs/>
          <w:i/>
          <w:color w:val="000000"/>
          <w:sz w:val="22"/>
          <w:szCs w:val="22"/>
        </w:rPr>
      </w:pPr>
      <w:r w:rsidRPr="0039013C">
        <w:rPr>
          <w:rFonts w:ascii="Arial" w:eastAsia="TimesNewRomanPSMT" w:hAnsi="Arial" w:cs="Arial"/>
          <w:b/>
          <w:bCs/>
          <w:sz w:val="22"/>
          <w:szCs w:val="22"/>
          <w:u w:val="single"/>
        </w:rPr>
        <w:t>Напомена:</w:t>
      </w:r>
      <w:r w:rsidRPr="00F54485">
        <w:rPr>
          <w:rFonts w:ascii="Arial" w:eastAsia="TimesNewRomanPSMT" w:hAnsi="Arial" w:cs="Arial"/>
          <w:b/>
          <w:bCs/>
          <w:i/>
          <w:color w:val="000000"/>
          <w:sz w:val="22"/>
          <w:szCs w:val="22"/>
        </w:rPr>
        <w:t xml:space="preserve">- </w:t>
      </w:r>
      <w:r w:rsidRPr="00F54485">
        <w:rPr>
          <w:rFonts w:ascii="Arial" w:eastAsia="TimesNewRomanPSMT" w:hAnsi="Arial" w:cs="Arial"/>
          <w:bCs/>
          <w:i/>
          <w:color w:val="000000"/>
          <w:sz w:val="22"/>
          <w:szCs w:val="22"/>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A008DC" w:rsidRPr="00F54485" w:rsidRDefault="00A008DC" w:rsidP="00F54485">
      <w:pPr>
        <w:autoSpaceDE w:val="0"/>
        <w:autoSpaceDN w:val="0"/>
        <w:adjustRightInd w:val="0"/>
        <w:jc w:val="both"/>
        <w:rPr>
          <w:rFonts w:ascii="Arial" w:eastAsia="TimesNewRomanPSMT" w:hAnsi="Arial" w:cs="Arial"/>
          <w:bCs/>
          <w:i/>
          <w:color w:val="000000"/>
          <w:sz w:val="22"/>
          <w:szCs w:val="22"/>
        </w:rPr>
      </w:pPr>
    </w:p>
    <w:p w:rsidR="004519BB" w:rsidRPr="00F54485" w:rsidRDefault="004519BB" w:rsidP="00F54485">
      <w:pPr>
        <w:numPr>
          <w:ilvl w:val="0"/>
          <w:numId w:val="20"/>
        </w:numPr>
        <w:tabs>
          <w:tab w:val="left" w:pos="360"/>
        </w:tabs>
        <w:suppressAutoHyphens w:val="0"/>
        <w:autoSpaceDE w:val="0"/>
        <w:autoSpaceDN w:val="0"/>
        <w:adjustRightInd w:val="0"/>
        <w:ind w:left="0" w:firstLine="0"/>
        <w:contextualSpacing/>
        <w:jc w:val="both"/>
        <w:rPr>
          <w:rFonts w:ascii="Arial" w:eastAsia="TimesNewRomanPSMT" w:hAnsi="Arial" w:cs="Arial"/>
          <w:bCs/>
          <w:i/>
          <w:color w:val="000000"/>
          <w:sz w:val="22"/>
          <w:szCs w:val="22"/>
        </w:rPr>
      </w:pPr>
      <w:r w:rsidRPr="0039013C">
        <w:rPr>
          <w:rFonts w:ascii="Arial" w:eastAsia="TimesNewRomanPSMT" w:hAnsi="Arial" w:cs="Arial"/>
          <w:bCs/>
          <w:i/>
          <w:color w:val="000000"/>
          <w:sz w:val="22"/>
          <w:szCs w:val="22"/>
        </w:rPr>
        <w:t xml:space="preserve">Уколико група </w:t>
      </w:r>
      <w:r w:rsidRPr="00F54485">
        <w:rPr>
          <w:rFonts w:ascii="Arial" w:eastAsia="TimesNewRomanPSMT" w:hAnsi="Arial" w:cs="Arial"/>
          <w:bCs/>
          <w:i/>
          <w:color w:val="000000"/>
          <w:sz w:val="22"/>
          <w:szCs w:val="22"/>
        </w:rPr>
        <w:t>понуђача</w:t>
      </w:r>
      <w:r w:rsidRPr="0039013C">
        <w:rPr>
          <w:rFonts w:ascii="Arial" w:eastAsia="TimesNewRomanPSMT" w:hAnsi="Arial" w:cs="Arial"/>
          <w:bCs/>
          <w:i/>
          <w:color w:val="000000"/>
          <w:sz w:val="22"/>
          <w:szCs w:val="22"/>
        </w:rPr>
        <w:t xml:space="preserve"> подноси заједничку </w:t>
      </w:r>
      <w:r w:rsidRPr="00F54485">
        <w:rPr>
          <w:rFonts w:ascii="Arial" w:eastAsia="TimesNewRomanPSMT" w:hAnsi="Arial" w:cs="Arial"/>
          <w:bCs/>
          <w:i/>
          <w:color w:val="000000"/>
          <w:sz w:val="22"/>
          <w:szCs w:val="22"/>
        </w:rPr>
        <w:t>понуду табелу 1. „ПОДАЦИ О ПОНУЂАЧУ“</w:t>
      </w:r>
      <w:r w:rsidR="003F1B03" w:rsidRPr="00F54485">
        <w:rPr>
          <w:rFonts w:ascii="Arial" w:eastAsia="TimesNewRomanPSMT" w:hAnsi="Arial" w:cs="Arial"/>
          <w:bCs/>
          <w:i/>
          <w:color w:val="000000"/>
          <w:sz w:val="22"/>
          <w:szCs w:val="22"/>
          <w:lang w:val="sr-Cyrl-RS"/>
        </w:rPr>
        <w:t xml:space="preserve"> </w:t>
      </w:r>
      <w:r w:rsidRPr="00F54485">
        <w:rPr>
          <w:rFonts w:ascii="Arial" w:eastAsia="TimesNewRomanPSMT" w:hAnsi="Arial" w:cs="Arial"/>
          <w:bCs/>
          <w:i/>
          <w:color w:val="000000"/>
          <w:sz w:val="22"/>
          <w:szCs w:val="22"/>
        </w:rPr>
        <w:t xml:space="preserve">попуњава носилац посла, док податке о осталим учесницима у заједничкој понуди треба навести у табели 2. овог обрасца. </w:t>
      </w:r>
    </w:p>
    <w:p w:rsidR="003F1B03" w:rsidRPr="00F54485" w:rsidRDefault="003F1B03" w:rsidP="00F54485">
      <w:pPr>
        <w:autoSpaceDE w:val="0"/>
        <w:autoSpaceDN w:val="0"/>
        <w:adjustRightInd w:val="0"/>
        <w:jc w:val="both"/>
        <w:rPr>
          <w:rFonts w:ascii="Arial" w:hAnsi="Arial" w:cs="Arial"/>
          <w:b/>
          <w:sz w:val="22"/>
          <w:szCs w:val="22"/>
        </w:rPr>
      </w:pPr>
    </w:p>
    <w:p w:rsidR="004519BB" w:rsidRPr="00F54485" w:rsidRDefault="004519BB" w:rsidP="00F54485">
      <w:pPr>
        <w:autoSpaceDE w:val="0"/>
        <w:autoSpaceDN w:val="0"/>
        <w:adjustRightInd w:val="0"/>
        <w:jc w:val="both"/>
        <w:rPr>
          <w:rFonts w:ascii="Arial" w:hAnsi="Arial" w:cs="Arial"/>
          <w:b/>
          <w:sz w:val="22"/>
          <w:szCs w:val="22"/>
        </w:rPr>
      </w:pPr>
      <w:r w:rsidRPr="00F54485">
        <w:rPr>
          <w:rFonts w:ascii="Arial" w:hAnsi="Arial" w:cs="Arial"/>
          <w:b/>
          <w:sz w:val="22"/>
          <w:szCs w:val="22"/>
        </w:rPr>
        <w:t>Табела 3.</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bl>
      <w:tblPr>
        <w:tblW w:w="8873" w:type="dxa"/>
        <w:tblInd w:w="212" w:type="dxa"/>
        <w:tblLayout w:type="fixed"/>
        <w:tblLook w:val="0000" w:firstRow="0" w:lastRow="0" w:firstColumn="0" w:lastColumn="0" w:noHBand="0" w:noVBand="0"/>
      </w:tblPr>
      <w:tblGrid>
        <w:gridCol w:w="683"/>
        <w:gridCol w:w="3608"/>
        <w:gridCol w:w="4582"/>
      </w:tblGrid>
      <w:tr w:rsidR="004519BB" w:rsidRPr="00F54485" w:rsidTr="00D30323">
        <w:trPr>
          <w:trHeight w:val="624"/>
        </w:trPr>
        <w:tc>
          <w:tcPr>
            <w:tcW w:w="887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519BB" w:rsidRPr="00F54485" w:rsidRDefault="004519BB" w:rsidP="00F54485">
            <w:pPr>
              <w:pStyle w:val="BodyTextIndent"/>
              <w:snapToGrid w:val="0"/>
              <w:jc w:val="center"/>
              <w:rPr>
                <w:rFonts w:ascii="Arial" w:hAnsi="Arial" w:cs="Arial"/>
                <w:b/>
                <w:sz w:val="22"/>
                <w:szCs w:val="22"/>
              </w:rPr>
            </w:pPr>
            <w:r w:rsidRPr="00F54485">
              <w:rPr>
                <w:rFonts w:ascii="Arial" w:hAnsi="Arial" w:cs="Arial"/>
                <w:b/>
                <w:sz w:val="22"/>
                <w:szCs w:val="22"/>
              </w:rPr>
              <w:t>ЕЛЕМЕНТИ ПОНУДЕ</w:t>
            </w: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Укупна цена без ПДВ</w:t>
            </w:r>
          </w:p>
          <w:p w:rsidR="004519BB" w:rsidRPr="00F54485" w:rsidRDefault="004519BB" w:rsidP="00F54485">
            <w:pPr>
              <w:pStyle w:val="BodyTextIndent"/>
              <w:snapToGrid w:val="0"/>
              <w:ind w:left="0"/>
              <w:jc w:val="center"/>
              <w:rPr>
                <w:rFonts w:ascii="Arial" w:hAnsi="Arial" w:cs="Arial"/>
                <w:sz w:val="22"/>
                <w:szCs w:val="22"/>
              </w:rPr>
            </w:pPr>
          </w:p>
        </w:tc>
        <w:tc>
          <w:tcPr>
            <w:tcW w:w="4582" w:type="dxa"/>
            <w:tcBorders>
              <w:top w:val="single" w:sz="4" w:space="0" w:color="auto"/>
              <w:left w:val="single" w:sz="4" w:space="0" w:color="auto"/>
              <w:bottom w:val="single" w:sz="4" w:space="0" w:color="auto"/>
              <w:right w:val="single" w:sz="4" w:space="0" w:color="auto"/>
            </w:tcBorders>
            <w:vAlign w:val="center"/>
          </w:tcPr>
          <w:p w:rsidR="004519BB" w:rsidRPr="00F54485" w:rsidRDefault="004519BB" w:rsidP="00F54485">
            <w:pPr>
              <w:pStyle w:val="BodyTextIndent"/>
              <w:snapToGrid w:val="0"/>
              <w:rPr>
                <w:rFonts w:ascii="Arial" w:hAnsi="Arial" w:cs="Arial"/>
                <w:sz w:val="22"/>
                <w:szCs w:val="22"/>
              </w:rPr>
            </w:pPr>
          </w:p>
          <w:p w:rsidR="004519BB" w:rsidRPr="00276CD7" w:rsidRDefault="004519BB" w:rsidP="00F54485">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sidR="00EA5D15">
              <w:rPr>
                <w:rFonts w:ascii="Arial" w:hAnsi="Arial" w:cs="Arial"/>
                <w:sz w:val="22"/>
                <w:szCs w:val="22"/>
                <w:lang w:val="sr-Cyrl-RS"/>
              </w:rPr>
              <w:t>/еур</w:t>
            </w:r>
          </w:p>
          <w:p w:rsidR="004519BB" w:rsidRPr="00F54485" w:rsidRDefault="004519BB" w:rsidP="00F54485">
            <w:pPr>
              <w:pStyle w:val="BodyTextIndent"/>
              <w:snapToGrid w:val="0"/>
              <w:rPr>
                <w:rFonts w:ascii="Arial" w:hAnsi="Arial" w:cs="Arial"/>
                <w:sz w:val="22"/>
                <w:szCs w:val="22"/>
              </w:rPr>
            </w:pP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2.</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Укупна  цена са ПДВ</w:t>
            </w:r>
          </w:p>
        </w:tc>
        <w:tc>
          <w:tcPr>
            <w:tcW w:w="4582" w:type="dxa"/>
            <w:tcBorders>
              <w:top w:val="single" w:sz="4" w:space="0" w:color="auto"/>
              <w:left w:val="single" w:sz="4" w:space="0" w:color="000000"/>
              <w:bottom w:val="single" w:sz="4" w:space="0" w:color="000000"/>
              <w:right w:val="single" w:sz="4" w:space="0" w:color="000000"/>
            </w:tcBorders>
            <w:vAlign w:val="center"/>
          </w:tcPr>
          <w:p w:rsidR="004519BB" w:rsidRPr="00F54485" w:rsidRDefault="004519BB" w:rsidP="00F54485">
            <w:pPr>
              <w:pStyle w:val="BodyTextIndent"/>
              <w:snapToGrid w:val="0"/>
              <w:rPr>
                <w:rFonts w:ascii="Arial" w:hAnsi="Arial" w:cs="Arial"/>
                <w:sz w:val="22"/>
                <w:szCs w:val="22"/>
              </w:rPr>
            </w:pPr>
          </w:p>
          <w:p w:rsidR="004519BB" w:rsidRPr="00276CD7" w:rsidRDefault="004519BB" w:rsidP="00F54485">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sidR="00EA5D15">
              <w:rPr>
                <w:rFonts w:ascii="Arial" w:hAnsi="Arial" w:cs="Arial"/>
                <w:sz w:val="22"/>
                <w:szCs w:val="22"/>
                <w:lang w:val="sr-Cyrl-RS"/>
              </w:rPr>
              <w:t>/еур</w:t>
            </w:r>
          </w:p>
          <w:p w:rsidR="004519BB" w:rsidRPr="00F54485" w:rsidRDefault="004519BB" w:rsidP="00F54485">
            <w:pPr>
              <w:pStyle w:val="BodyTextIndent"/>
              <w:snapToGrid w:val="0"/>
              <w:rPr>
                <w:rFonts w:ascii="Arial" w:hAnsi="Arial" w:cs="Arial"/>
                <w:sz w:val="22"/>
                <w:szCs w:val="22"/>
                <w:lang w:val="sr-Latn-CS"/>
              </w:rPr>
            </w:pPr>
          </w:p>
        </w:tc>
      </w:tr>
      <w:tr w:rsidR="004519BB" w:rsidRPr="00F54485" w:rsidTr="00D30323">
        <w:trPr>
          <w:trHeight w:val="575"/>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3.</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jc w:val="center"/>
              <w:rPr>
                <w:rFonts w:ascii="Arial" w:hAnsi="Arial" w:cs="Arial"/>
                <w:sz w:val="22"/>
                <w:szCs w:val="22"/>
                <w:lang w:val="sr-Latn-RS"/>
              </w:rPr>
            </w:pPr>
            <w:r w:rsidRPr="00F54485">
              <w:rPr>
                <w:rFonts w:ascii="Arial" w:hAnsi="Arial" w:cs="Arial"/>
                <w:sz w:val="22"/>
                <w:szCs w:val="22"/>
                <w:lang w:val="ru-RU"/>
              </w:rPr>
              <w:t xml:space="preserve">Рок </w:t>
            </w:r>
            <w:r w:rsidR="008922B7" w:rsidRPr="00F54485">
              <w:rPr>
                <w:rFonts w:ascii="Arial" w:hAnsi="Arial" w:cs="Arial"/>
                <w:sz w:val="22"/>
                <w:szCs w:val="22"/>
                <w:lang w:val="ru-RU"/>
              </w:rPr>
              <w:t>испоруке</w:t>
            </w:r>
            <w:r w:rsidR="00E00CFE" w:rsidRPr="00F54485">
              <w:rPr>
                <w:rFonts w:ascii="Arial" w:hAnsi="Arial" w:cs="Arial"/>
                <w:sz w:val="22"/>
                <w:szCs w:val="22"/>
                <w:lang w:val="sr-Latn-RS"/>
              </w:rPr>
              <w:t>:</w:t>
            </w:r>
          </w:p>
          <w:p w:rsidR="00E00CFE" w:rsidRPr="00F54485" w:rsidRDefault="00E00CFE" w:rsidP="001A71EF">
            <w:pPr>
              <w:pStyle w:val="BodyTextIndent"/>
              <w:snapToGrid w:val="0"/>
              <w:jc w:val="center"/>
              <w:rPr>
                <w:rFonts w:ascii="Arial" w:hAnsi="Arial" w:cs="Arial"/>
                <w:sz w:val="22"/>
                <w:szCs w:val="22"/>
                <w:lang w:val="sr-Cyrl-RS"/>
              </w:rPr>
            </w:pPr>
            <w:r w:rsidRPr="00276CD7">
              <w:rPr>
                <w:rFonts w:ascii="Arial" w:hAnsi="Arial" w:cs="Arial"/>
                <w:sz w:val="22"/>
                <w:szCs w:val="22"/>
                <w:lang w:val="sr-Cyrl-RS"/>
              </w:rPr>
              <w:t xml:space="preserve">Максимално </w:t>
            </w:r>
            <w:r w:rsidR="001A71EF">
              <w:rPr>
                <w:rFonts w:ascii="Arial" w:hAnsi="Arial" w:cs="Arial"/>
                <w:sz w:val="22"/>
                <w:szCs w:val="22"/>
                <w:lang w:val="sr-Cyrl-RS"/>
              </w:rPr>
              <w:t>10</w:t>
            </w:r>
            <w:r w:rsidRPr="00276CD7">
              <w:rPr>
                <w:rFonts w:ascii="Arial" w:hAnsi="Arial" w:cs="Arial"/>
                <w:sz w:val="22"/>
                <w:szCs w:val="22"/>
                <w:lang w:val="sr-Cyrl-RS"/>
              </w:rPr>
              <w:t xml:space="preserve"> дана од дана</w:t>
            </w:r>
            <w:r w:rsidR="00F23AEF" w:rsidRPr="00276CD7">
              <w:rPr>
                <w:rFonts w:ascii="Arial" w:hAnsi="Arial" w:cs="Arial"/>
                <w:sz w:val="22"/>
                <w:szCs w:val="22"/>
                <w:lang w:val="sr-Cyrl-RS"/>
              </w:rPr>
              <w:t xml:space="preserve"> </w:t>
            </w:r>
            <w:r w:rsidR="00183560">
              <w:rPr>
                <w:rFonts w:ascii="Arial" w:hAnsi="Arial" w:cs="Arial"/>
                <w:sz w:val="22"/>
                <w:szCs w:val="22"/>
                <w:lang w:val="sr-Cyrl-RS"/>
              </w:rPr>
              <w:t>ступања Уговора на снагу</w:t>
            </w:r>
          </w:p>
        </w:tc>
        <w:tc>
          <w:tcPr>
            <w:tcW w:w="4582" w:type="dxa"/>
            <w:tcBorders>
              <w:left w:val="single" w:sz="4" w:space="0" w:color="000000"/>
              <w:bottom w:val="single" w:sz="4" w:space="0" w:color="000000"/>
              <w:right w:val="single" w:sz="4" w:space="0" w:color="000000"/>
            </w:tcBorders>
            <w:vAlign w:val="center"/>
          </w:tcPr>
          <w:p w:rsidR="004519BB" w:rsidRPr="00F54485" w:rsidRDefault="008922B7" w:rsidP="00183560">
            <w:pPr>
              <w:jc w:val="both"/>
              <w:rPr>
                <w:rFonts w:ascii="Arial" w:hAnsi="Arial" w:cs="Arial"/>
                <w:sz w:val="22"/>
                <w:szCs w:val="22"/>
                <w:highlight w:val="green"/>
                <w:lang w:val="sr-Cyrl-RS"/>
              </w:rPr>
            </w:pPr>
            <w:r w:rsidRPr="00F54485">
              <w:rPr>
                <w:rFonts w:ascii="Arial" w:hAnsi="Arial" w:cs="Arial"/>
                <w:sz w:val="22"/>
                <w:szCs w:val="22"/>
                <w:lang w:val="sr-Cyrl-RS"/>
              </w:rPr>
              <w:t>__________________________</w:t>
            </w:r>
            <w:r w:rsidR="000205B9" w:rsidRPr="00F54485">
              <w:rPr>
                <w:rFonts w:ascii="Arial" w:hAnsi="Arial" w:cs="Arial"/>
                <w:sz w:val="22"/>
                <w:szCs w:val="22"/>
                <w:lang w:val="sr-Cyrl-RS"/>
              </w:rPr>
              <w:t xml:space="preserve"> дана</w:t>
            </w:r>
            <w:r w:rsidRPr="00F54485">
              <w:rPr>
                <w:rFonts w:ascii="Arial" w:hAnsi="Arial" w:cs="Arial"/>
                <w:sz w:val="22"/>
                <w:szCs w:val="22"/>
                <w:lang w:val="sr-Cyrl-RS"/>
              </w:rPr>
              <w:t xml:space="preserve"> </w:t>
            </w:r>
            <w:r w:rsidR="00E00CFE" w:rsidRPr="00F54485">
              <w:rPr>
                <w:rFonts w:ascii="Arial" w:hAnsi="Arial" w:cs="Arial"/>
                <w:sz w:val="22"/>
                <w:szCs w:val="22"/>
                <w:lang w:val="sr-Cyrl-RS"/>
              </w:rPr>
              <w:t xml:space="preserve">од </w:t>
            </w:r>
            <w:r w:rsidR="00883932" w:rsidRPr="00F54485">
              <w:rPr>
                <w:rFonts w:ascii="Arial" w:hAnsi="Arial" w:cs="Arial"/>
                <w:sz w:val="22"/>
                <w:szCs w:val="22"/>
                <w:lang w:val="sr-Cyrl-RS"/>
              </w:rPr>
              <w:t xml:space="preserve">дана </w:t>
            </w:r>
            <w:r w:rsidR="00183560">
              <w:rPr>
                <w:rFonts w:ascii="Arial" w:hAnsi="Arial" w:cs="Arial"/>
                <w:sz w:val="22"/>
                <w:szCs w:val="22"/>
                <w:lang w:val="sr-Cyrl-RS"/>
              </w:rPr>
              <w:t>ступања Уговора на снагу</w:t>
            </w: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4.</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Рок и начин плаћања</w:t>
            </w:r>
          </w:p>
        </w:tc>
        <w:tc>
          <w:tcPr>
            <w:tcW w:w="4582" w:type="dxa"/>
            <w:tcBorders>
              <w:top w:val="single" w:sz="4" w:space="0" w:color="auto"/>
              <w:left w:val="single" w:sz="4" w:space="0" w:color="000000"/>
              <w:bottom w:val="single" w:sz="4" w:space="0" w:color="auto"/>
              <w:right w:val="single" w:sz="4" w:space="0" w:color="000000"/>
            </w:tcBorders>
          </w:tcPr>
          <w:p w:rsidR="004519BB" w:rsidRPr="00F54485" w:rsidRDefault="00BB5EC1" w:rsidP="00EA5D1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iCs/>
                <w:sz w:val="22"/>
                <w:szCs w:val="22"/>
                <w:lang w:val="sr-Cyrl-RS"/>
              </w:rPr>
              <w:t xml:space="preserve">У </w:t>
            </w:r>
            <w:r w:rsidR="00EA5D15">
              <w:rPr>
                <w:rFonts w:ascii="Arial" w:eastAsia="TimesNewRomanPSMT" w:hAnsi="Arial" w:cs="Arial"/>
                <w:bCs/>
                <w:iCs/>
                <w:sz w:val="22"/>
                <w:szCs w:val="22"/>
                <w:lang w:val="sr-Cyrl-RS"/>
              </w:rPr>
              <w:t>-</w:t>
            </w:r>
            <w:r w:rsidR="00EA5D15" w:rsidRPr="00F54485">
              <w:rPr>
                <w:rFonts w:ascii="Arial" w:eastAsia="TimesNewRomanPSMT" w:hAnsi="Arial" w:cs="Arial"/>
                <w:bCs/>
                <w:iCs/>
                <w:sz w:val="22"/>
                <w:szCs w:val="22"/>
              </w:rPr>
              <w:t xml:space="preserve"> </w:t>
            </w:r>
            <w:r w:rsidRPr="00F54485">
              <w:rPr>
                <w:rFonts w:ascii="Arial" w:eastAsia="TimesNewRomanPSMT" w:hAnsi="Arial" w:cs="Arial"/>
                <w:bCs/>
                <w:iCs/>
                <w:sz w:val="22"/>
                <w:szCs w:val="22"/>
              </w:rPr>
              <w:t xml:space="preserve">року до 45 дана  од пријема  </w:t>
            </w:r>
            <w:r w:rsidR="00082739" w:rsidRPr="00F54485">
              <w:rPr>
                <w:rFonts w:ascii="Arial" w:eastAsia="TimesNewRomanPSMT" w:hAnsi="Arial" w:cs="Arial"/>
                <w:bCs/>
                <w:iCs/>
                <w:sz w:val="22"/>
                <w:szCs w:val="22"/>
              </w:rPr>
              <w:t>исправног рачуна</w:t>
            </w:r>
            <w:r w:rsidRPr="00F54485">
              <w:rPr>
                <w:rFonts w:ascii="Arial" w:eastAsia="TimesNewRomanPSMT" w:hAnsi="Arial" w:cs="Arial"/>
                <w:bCs/>
                <w:iCs/>
                <w:sz w:val="22"/>
                <w:szCs w:val="22"/>
                <w:lang w:val="sr-Cyrl-RS"/>
              </w:rPr>
              <w:t>, испостављене</w:t>
            </w:r>
            <w:r w:rsidRPr="00F54485">
              <w:rPr>
                <w:rFonts w:ascii="Arial" w:eastAsia="TimesNewRomanPSMT" w:hAnsi="Arial" w:cs="Arial"/>
                <w:bCs/>
                <w:iCs/>
                <w:sz w:val="22"/>
                <w:szCs w:val="22"/>
              </w:rPr>
              <w:t xml:space="preserve">  након </w:t>
            </w:r>
            <w:r w:rsidRPr="00F54485">
              <w:rPr>
                <w:rFonts w:ascii="Arial" w:eastAsia="TimesNewRomanPSMT" w:hAnsi="Arial" w:cs="Arial"/>
                <w:bCs/>
                <w:iCs/>
                <w:sz w:val="22"/>
                <w:szCs w:val="22"/>
                <w:lang w:val="sr-Cyrl-RS"/>
              </w:rPr>
              <w:t xml:space="preserve">испоруке добара и потписаног Записника о </w:t>
            </w:r>
            <w:r w:rsidRPr="00F54485">
              <w:rPr>
                <w:rFonts w:ascii="Arial" w:eastAsia="TimesNewRomanPSMT" w:hAnsi="Arial" w:cs="Arial"/>
                <w:bCs/>
                <w:iCs/>
                <w:sz w:val="22"/>
                <w:szCs w:val="22"/>
                <w:lang w:val="sr-Cyrl-RS"/>
              </w:rPr>
              <w:lastRenderedPageBreak/>
              <w:t>квантитативном и квалитативном пријему добара</w:t>
            </w: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lang w:val="en-US"/>
              </w:rPr>
            </w:pPr>
            <w:r w:rsidRPr="00F54485">
              <w:rPr>
                <w:rFonts w:ascii="Arial" w:hAnsi="Arial" w:cs="Arial"/>
                <w:sz w:val="22"/>
                <w:szCs w:val="22"/>
              </w:rPr>
              <w:lastRenderedPageBreak/>
              <w:t>5.</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175"/>
              <w:jc w:val="center"/>
              <w:rPr>
                <w:rFonts w:ascii="Arial" w:hAnsi="Arial" w:cs="Arial"/>
                <w:sz w:val="22"/>
                <w:szCs w:val="22"/>
                <w:lang w:val="sr-Cyrl-RS"/>
              </w:rPr>
            </w:pPr>
            <w:r w:rsidRPr="00F54485">
              <w:rPr>
                <w:rFonts w:ascii="Arial" w:hAnsi="Arial" w:cs="Arial"/>
                <w:sz w:val="22"/>
                <w:szCs w:val="22"/>
              </w:rPr>
              <w:t>Рок важења понуде</w:t>
            </w:r>
            <w:r w:rsidR="00E00CFE" w:rsidRPr="00F54485">
              <w:rPr>
                <w:rFonts w:ascii="Arial" w:hAnsi="Arial" w:cs="Arial"/>
                <w:sz w:val="22"/>
                <w:szCs w:val="22"/>
                <w:lang w:val="sr-Cyrl-RS"/>
              </w:rPr>
              <w:t>:</w:t>
            </w:r>
          </w:p>
          <w:p w:rsidR="00E00CFE" w:rsidRPr="00F54485" w:rsidRDefault="00E00CFE" w:rsidP="00F54485">
            <w:pPr>
              <w:pStyle w:val="BodyTextIndent"/>
              <w:snapToGrid w:val="0"/>
              <w:ind w:left="175"/>
              <w:jc w:val="center"/>
              <w:rPr>
                <w:rFonts w:ascii="Arial" w:hAnsi="Arial" w:cs="Arial"/>
                <w:sz w:val="22"/>
                <w:szCs w:val="22"/>
                <w:lang w:val="sr-Cyrl-RS"/>
              </w:rPr>
            </w:pPr>
            <w:r w:rsidRPr="00F54485">
              <w:rPr>
                <w:rFonts w:ascii="Arial" w:hAnsi="Arial" w:cs="Arial"/>
                <w:sz w:val="22"/>
                <w:szCs w:val="22"/>
                <w:lang w:val="sr-Cyrl-RS"/>
              </w:rPr>
              <w:t>Минимално 60 дана од дана отварања понуде</w:t>
            </w:r>
          </w:p>
        </w:tc>
        <w:tc>
          <w:tcPr>
            <w:tcW w:w="4582" w:type="dxa"/>
            <w:tcBorders>
              <w:top w:val="single" w:sz="4" w:space="0" w:color="auto"/>
              <w:left w:val="single" w:sz="4" w:space="0" w:color="000000"/>
              <w:bottom w:val="single" w:sz="4" w:space="0" w:color="auto"/>
              <w:right w:val="single" w:sz="4" w:space="0" w:color="000000"/>
            </w:tcBorders>
            <w:vAlign w:val="center"/>
          </w:tcPr>
          <w:p w:rsidR="004519BB" w:rsidRPr="00F54485" w:rsidRDefault="00E00CFE" w:rsidP="00F54485">
            <w:pPr>
              <w:pStyle w:val="BodyTextIndent"/>
              <w:snapToGrid w:val="0"/>
              <w:ind w:left="0"/>
              <w:jc w:val="center"/>
              <w:rPr>
                <w:rFonts w:ascii="Arial" w:hAnsi="Arial" w:cs="Arial"/>
                <w:sz w:val="22"/>
                <w:szCs w:val="22"/>
              </w:rPr>
            </w:pPr>
            <w:r w:rsidRPr="00F54485">
              <w:rPr>
                <w:rFonts w:ascii="Arial" w:hAnsi="Arial" w:cs="Arial"/>
                <w:sz w:val="22"/>
                <w:szCs w:val="22"/>
              </w:rPr>
              <w:t>______  дана</w:t>
            </w:r>
            <w:r w:rsidR="004519BB" w:rsidRPr="00F54485">
              <w:rPr>
                <w:rFonts w:ascii="Arial" w:hAnsi="Arial" w:cs="Arial"/>
                <w:sz w:val="22"/>
                <w:szCs w:val="22"/>
              </w:rPr>
              <w:t xml:space="preserve"> од дана отварања понуда</w:t>
            </w:r>
          </w:p>
        </w:tc>
      </w:tr>
    </w:tbl>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ind w:left="720" w:firstLine="720"/>
        <w:jc w:val="both"/>
        <w:rPr>
          <w:rFonts w:ascii="Arial" w:eastAsia="TimesNewRomanPSMT" w:hAnsi="Arial" w:cs="Arial"/>
          <w:bCs/>
          <w:sz w:val="22"/>
          <w:szCs w:val="22"/>
        </w:rPr>
      </w:pPr>
      <w:r w:rsidRPr="0039013C">
        <w:rPr>
          <w:rFonts w:ascii="Arial" w:eastAsia="TimesNewRomanPSMT" w:hAnsi="Arial" w:cs="Arial"/>
          <w:bCs/>
          <w:sz w:val="22"/>
          <w:szCs w:val="22"/>
        </w:rPr>
        <w:t xml:space="preserve">Датум </w:t>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t xml:space="preserve">              Понуђач</w:t>
      </w:r>
    </w:p>
    <w:p w:rsidR="004519BB" w:rsidRPr="0039013C" w:rsidRDefault="008922B7" w:rsidP="00F54485">
      <w:pPr>
        <w:autoSpaceDE w:val="0"/>
        <w:autoSpaceDN w:val="0"/>
        <w:adjustRightInd w:val="0"/>
        <w:ind w:left="2880" w:firstLine="720"/>
        <w:jc w:val="both"/>
        <w:rPr>
          <w:rFonts w:ascii="Arial" w:eastAsia="TimesNewRomanPSMT" w:hAnsi="Arial" w:cs="Arial"/>
          <w:bCs/>
          <w:sz w:val="22"/>
          <w:szCs w:val="22"/>
        </w:rPr>
      </w:pPr>
      <w:r w:rsidRPr="00F54485">
        <w:rPr>
          <w:rFonts w:ascii="Arial" w:eastAsia="TimesNewRomanPSMT" w:hAnsi="Arial" w:cs="Arial"/>
          <w:bCs/>
          <w:sz w:val="22"/>
          <w:szCs w:val="22"/>
          <w:lang w:val="sr-Cyrl-RS"/>
        </w:rPr>
        <w:t xml:space="preserve">          </w:t>
      </w:r>
      <w:r w:rsidR="004519BB" w:rsidRPr="0039013C">
        <w:rPr>
          <w:rFonts w:ascii="Arial" w:eastAsia="TimesNewRomanPSMT" w:hAnsi="Arial" w:cs="Arial"/>
          <w:bCs/>
          <w:sz w:val="22"/>
          <w:szCs w:val="22"/>
        </w:rPr>
        <w:t xml:space="preserve">М. П. </w:t>
      </w:r>
    </w:p>
    <w:p w:rsidR="004519BB" w:rsidRPr="00F54485" w:rsidRDefault="008922B7" w:rsidP="00F54485">
      <w:pPr>
        <w:autoSpaceDE w:val="0"/>
        <w:autoSpaceDN w:val="0"/>
        <w:adjustRightInd w:val="0"/>
        <w:jc w:val="both"/>
        <w:rPr>
          <w:rFonts w:ascii="Arial" w:eastAsia="TimesNewRomanPS-BoldMT" w:hAnsi="Arial" w:cs="Arial"/>
          <w:b/>
          <w:bCs/>
          <w:i/>
          <w:iCs/>
          <w:sz w:val="22"/>
          <w:szCs w:val="22"/>
        </w:rPr>
      </w:pPr>
      <w:r w:rsidRPr="00F54485">
        <w:rPr>
          <w:rFonts w:ascii="Arial" w:eastAsia="TimesNewRomanPS-BoldMT" w:hAnsi="Arial" w:cs="Arial"/>
          <w:b/>
          <w:bCs/>
          <w:i/>
          <w:iCs/>
          <w:sz w:val="22"/>
          <w:szCs w:val="22"/>
        </w:rPr>
        <w:t xml:space="preserve">_____________________________                     </w:t>
      </w:r>
      <w:r w:rsidR="004519BB" w:rsidRPr="00F54485">
        <w:rPr>
          <w:rFonts w:ascii="Arial" w:eastAsia="TimesNewRomanPS-BoldMT" w:hAnsi="Arial" w:cs="Arial"/>
          <w:b/>
          <w:bCs/>
          <w:i/>
          <w:iCs/>
          <w:sz w:val="22"/>
          <w:szCs w:val="22"/>
        </w:rPr>
        <w:t>____________________________</w:t>
      </w:r>
    </w:p>
    <w:p w:rsidR="004519BB" w:rsidRPr="00F54485" w:rsidRDefault="008922B7" w:rsidP="00F54485">
      <w:pPr>
        <w:autoSpaceDE w:val="0"/>
        <w:autoSpaceDN w:val="0"/>
        <w:adjustRightInd w:val="0"/>
        <w:jc w:val="both"/>
        <w:rPr>
          <w:rFonts w:ascii="Arial" w:eastAsia="TimesNewRomanPS-BoldMT" w:hAnsi="Arial" w:cs="Arial"/>
          <w:b/>
          <w:bCs/>
          <w:i/>
          <w:iCs/>
          <w:sz w:val="22"/>
          <w:szCs w:val="22"/>
          <w:lang w:val="sr-Cyrl-RS"/>
        </w:rPr>
      </w:pPr>
      <w:r w:rsidRPr="00F54485">
        <w:rPr>
          <w:rFonts w:ascii="Arial" w:eastAsia="TimesNewRomanPS-BoldMT" w:hAnsi="Arial" w:cs="Arial"/>
          <w:b/>
          <w:bCs/>
          <w:i/>
          <w:iCs/>
          <w:sz w:val="22"/>
          <w:szCs w:val="22"/>
          <w:lang w:val="sr-Cyrl-RS"/>
        </w:rPr>
        <w:t xml:space="preserve">  </w:t>
      </w:r>
    </w:p>
    <w:p w:rsidR="004519BB" w:rsidRPr="00F54485" w:rsidRDefault="004519BB" w:rsidP="00F54485">
      <w:pPr>
        <w:autoSpaceDE w:val="0"/>
        <w:autoSpaceDN w:val="0"/>
        <w:adjustRightInd w:val="0"/>
        <w:jc w:val="both"/>
        <w:rPr>
          <w:rFonts w:ascii="Arial" w:eastAsia="TimesNewRomanPS-BoldMT" w:hAnsi="Arial" w:cs="Arial"/>
          <w:b/>
          <w:bCs/>
          <w:iCs/>
          <w:sz w:val="22"/>
          <w:szCs w:val="22"/>
          <w:u w:val="single"/>
        </w:rPr>
      </w:pPr>
    </w:p>
    <w:p w:rsidR="004519BB" w:rsidRPr="00F54485" w:rsidRDefault="004519BB" w:rsidP="00F54485">
      <w:pPr>
        <w:autoSpaceDE w:val="0"/>
        <w:autoSpaceDN w:val="0"/>
        <w:adjustRightInd w:val="0"/>
        <w:jc w:val="both"/>
        <w:rPr>
          <w:rFonts w:ascii="Arial" w:eastAsia="TimesNewRomanPS-BoldMT" w:hAnsi="Arial" w:cs="Arial"/>
          <w:b/>
          <w:bCs/>
          <w:iCs/>
          <w:sz w:val="22"/>
          <w:szCs w:val="22"/>
          <w:u w:val="single"/>
        </w:rPr>
      </w:pPr>
    </w:p>
    <w:p w:rsidR="004519BB" w:rsidRPr="00F54485" w:rsidRDefault="004519BB" w:rsidP="00F54485">
      <w:pPr>
        <w:autoSpaceDE w:val="0"/>
        <w:autoSpaceDN w:val="0"/>
        <w:adjustRightInd w:val="0"/>
        <w:jc w:val="both"/>
        <w:rPr>
          <w:rFonts w:ascii="Arial" w:eastAsia="TimesNewRomanPS-BoldMT" w:hAnsi="Arial" w:cs="Arial"/>
          <w:bCs/>
          <w:iCs/>
          <w:sz w:val="22"/>
          <w:szCs w:val="22"/>
        </w:rPr>
      </w:pPr>
      <w:r w:rsidRPr="00F54485">
        <w:rPr>
          <w:rFonts w:ascii="Arial" w:eastAsia="TimesNewRomanPS-BoldMT" w:hAnsi="Arial" w:cs="Arial"/>
          <w:bCs/>
          <w:iCs/>
          <w:sz w:val="22"/>
          <w:szCs w:val="22"/>
        </w:rPr>
        <w:tab/>
      </w:r>
      <w:r w:rsidRPr="00F54485">
        <w:rPr>
          <w:rFonts w:ascii="Arial" w:eastAsia="TimesNewRomanPS-BoldMT" w:hAnsi="Arial" w:cs="Arial"/>
          <w:bCs/>
          <w:iCs/>
          <w:sz w:val="22"/>
          <w:szCs w:val="22"/>
        </w:rPr>
        <w:tab/>
        <w:t>Датум</w:t>
      </w:r>
      <w:r w:rsidRPr="00F54485">
        <w:rPr>
          <w:rFonts w:ascii="Arial" w:eastAsia="TimesNewRomanPS-BoldMT" w:hAnsi="Arial" w:cs="Arial"/>
          <w:bCs/>
          <w:iCs/>
          <w:sz w:val="22"/>
          <w:szCs w:val="22"/>
        </w:rPr>
        <w:tab/>
        <w:t xml:space="preserve">                               М. П.                       Подизвођач</w:t>
      </w:r>
    </w:p>
    <w:p w:rsidR="004519BB" w:rsidRPr="00F54485" w:rsidRDefault="004519BB" w:rsidP="00F54485">
      <w:pPr>
        <w:autoSpaceDE w:val="0"/>
        <w:autoSpaceDN w:val="0"/>
        <w:adjustRightInd w:val="0"/>
        <w:jc w:val="both"/>
        <w:rPr>
          <w:rFonts w:ascii="Arial" w:eastAsia="TimesNewRomanPS-BoldMT" w:hAnsi="Arial" w:cs="Arial"/>
          <w:bCs/>
          <w:iCs/>
          <w:sz w:val="22"/>
          <w:szCs w:val="22"/>
        </w:rPr>
      </w:pPr>
    </w:p>
    <w:p w:rsidR="004519BB" w:rsidRPr="00F54485" w:rsidRDefault="004519BB" w:rsidP="00F54485">
      <w:pPr>
        <w:autoSpaceDE w:val="0"/>
        <w:autoSpaceDN w:val="0"/>
        <w:adjustRightInd w:val="0"/>
        <w:jc w:val="both"/>
        <w:rPr>
          <w:rFonts w:ascii="Arial" w:eastAsia="TimesNewRomanPS-BoldMT" w:hAnsi="Arial" w:cs="Arial"/>
          <w:b/>
          <w:bCs/>
          <w:iCs/>
          <w:sz w:val="22"/>
          <w:szCs w:val="22"/>
          <w:u w:val="single"/>
        </w:rPr>
      </w:pPr>
      <w:r w:rsidRPr="00F54485">
        <w:rPr>
          <w:rFonts w:ascii="Arial" w:eastAsia="TimesNewRomanPS-BoldMT" w:hAnsi="Arial" w:cs="Arial"/>
          <w:bCs/>
          <w:iCs/>
          <w:sz w:val="22"/>
          <w:szCs w:val="22"/>
        </w:rPr>
        <w:t xml:space="preserve">____________________________      </w:t>
      </w:r>
      <w:r w:rsidR="008922B7" w:rsidRPr="00F54485">
        <w:rPr>
          <w:rFonts w:ascii="Arial" w:eastAsia="TimesNewRomanPS-BoldMT" w:hAnsi="Arial" w:cs="Arial"/>
          <w:bCs/>
          <w:iCs/>
          <w:sz w:val="22"/>
          <w:szCs w:val="22"/>
          <w:lang w:val="sr-Cyrl-RS"/>
        </w:rPr>
        <w:t xml:space="preserve">      </w:t>
      </w:r>
      <w:r w:rsidRPr="00F54485">
        <w:rPr>
          <w:rFonts w:ascii="Arial" w:eastAsia="TimesNewRomanPS-BoldMT" w:hAnsi="Arial" w:cs="Arial"/>
          <w:bCs/>
          <w:iCs/>
          <w:sz w:val="22"/>
          <w:szCs w:val="22"/>
        </w:rPr>
        <w:t xml:space="preserve">       </w:t>
      </w:r>
      <w:r w:rsidRPr="00F54485">
        <w:rPr>
          <w:rFonts w:ascii="Arial" w:eastAsia="TimesNewRomanPS-BoldMT" w:hAnsi="Arial" w:cs="Arial"/>
          <w:bCs/>
          <w:iCs/>
          <w:sz w:val="22"/>
          <w:szCs w:val="22"/>
        </w:rPr>
        <w:tab/>
        <w:t>____________________________</w:t>
      </w:r>
    </w:p>
    <w:p w:rsidR="004519BB" w:rsidRPr="00F54485" w:rsidRDefault="004519BB" w:rsidP="00F54485">
      <w:pPr>
        <w:autoSpaceDE w:val="0"/>
        <w:autoSpaceDN w:val="0"/>
        <w:adjustRightInd w:val="0"/>
        <w:jc w:val="both"/>
        <w:rPr>
          <w:rFonts w:ascii="Arial" w:eastAsia="TimesNewRomanPS-BoldMT" w:hAnsi="Arial" w:cs="Arial"/>
          <w:b/>
          <w:bCs/>
          <w:i/>
          <w:iCs/>
          <w:sz w:val="22"/>
          <w:szCs w:val="22"/>
          <w:u w:val="single"/>
          <w:lang w:val="sr-Cyrl-RS"/>
        </w:rPr>
      </w:pPr>
    </w:p>
    <w:p w:rsidR="004519BB" w:rsidRPr="00F54485" w:rsidRDefault="004519BB" w:rsidP="00F54485">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
          <w:bCs/>
          <w:i/>
          <w:iCs/>
          <w:sz w:val="22"/>
          <w:szCs w:val="22"/>
          <w:u w:val="single"/>
        </w:rPr>
        <w:t>Напомена:</w:t>
      </w:r>
    </w:p>
    <w:p w:rsidR="004519BB" w:rsidRPr="00F54485" w:rsidRDefault="004519BB" w:rsidP="00F54485">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 Образац понуде је потребно попунити.</w:t>
      </w:r>
    </w:p>
    <w:p w:rsidR="004519BB" w:rsidRPr="00F54485" w:rsidRDefault="004519BB" w:rsidP="00F54485">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w:t>
      </w:r>
      <w:r w:rsidRPr="0039013C">
        <w:rPr>
          <w:rFonts w:ascii="Arial" w:eastAsia="TimesNewRomanPS-BoldMT" w:hAnsi="Arial" w:cs="Arial"/>
          <w:bCs/>
          <w:i/>
          <w:iCs/>
          <w:sz w:val="22"/>
          <w:szCs w:val="22"/>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F54485">
        <w:rPr>
          <w:rFonts w:ascii="Arial" w:eastAsia="TimesNewRomanPS-BoldMT" w:hAnsi="Arial" w:cs="Arial"/>
          <w:bCs/>
          <w:i/>
          <w:iCs/>
          <w:sz w:val="22"/>
          <w:szCs w:val="22"/>
        </w:rPr>
        <w:t>власти</w:t>
      </w:r>
      <w:r w:rsidRPr="0039013C">
        <w:rPr>
          <w:rFonts w:ascii="Arial" w:eastAsia="TimesNewRomanPS-BoldMT" w:hAnsi="Arial" w:cs="Arial"/>
          <w:bCs/>
          <w:i/>
          <w:iCs/>
          <w:sz w:val="22"/>
          <w:szCs w:val="22"/>
        </w:rPr>
        <w:t xml:space="preserve"> једног понуђача из групе понуђача из групе који ће потписати и печатом оверити образац понуде.</w:t>
      </w:r>
    </w:p>
    <w:p w:rsidR="009930EE" w:rsidRPr="00F54485" w:rsidRDefault="004519BB" w:rsidP="00F54485">
      <w:pPr>
        <w:numPr>
          <w:ilvl w:val="0"/>
          <w:numId w:val="20"/>
        </w:numPr>
        <w:tabs>
          <w:tab w:val="left" w:pos="360"/>
        </w:tabs>
        <w:suppressAutoHyphens w:val="0"/>
        <w:autoSpaceDE w:val="0"/>
        <w:autoSpaceDN w:val="0"/>
        <w:adjustRightInd w:val="0"/>
        <w:ind w:left="0" w:firstLine="0"/>
        <w:contextualSpacing/>
        <w:jc w:val="both"/>
        <w:rPr>
          <w:rFonts w:ascii="Arial" w:hAnsi="Arial" w:cs="Arial"/>
          <w:b/>
          <w:sz w:val="22"/>
          <w:szCs w:val="22"/>
        </w:rPr>
      </w:pPr>
      <w:r w:rsidRPr="00F54485">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p>
    <w:p w:rsidR="0058057F" w:rsidRDefault="0058057F" w:rsidP="00F54485">
      <w:pPr>
        <w:suppressAutoHyphens w:val="0"/>
        <w:rPr>
          <w:rFonts w:ascii="Arial" w:hAnsi="Arial" w:cs="Arial"/>
          <w:sz w:val="22"/>
          <w:szCs w:val="22"/>
        </w:rPr>
      </w:pPr>
    </w:p>
    <w:p w:rsidR="0058057F" w:rsidRDefault="0058057F" w:rsidP="00F54485">
      <w:pPr>
        <w:suppressAutoHyphens w:val="0"/>
        <w:rPr>
          <w:rFonts w:ascii="Arial" w:hAnsi="Arial" w:cs="Arial"/>
          <w:sz w:val="22"/>
          <w:szCs w:val="22"/>
        </w:rPr>
      </w:pPr>
    </w:p>
    <w:p w:rsidR="0058057F" w:rsidRDefault="0058057F" w:rsidP="00F54485">
      <w:pPr>
        <w:suppressAutoHyphens w:val="0"/>
        <w:rPr>
          <w:rFonts w:ascii="Arial" w:hAnsi="Arial" w:cs="Arial"/>
          <w:sz w:val="22"/>
          <w:szCs w:val="22"/>
        </w:rPr>
      </w:pPr>
    </w:p>
    <w:p w:rsidR="0058057F" w:rsidRDefault="0058057F" w:rsidP="00F54485">
      <w:pPr>
        <w:suppressAutoHyphens w:val="0"/>
        <w:rPr>
          <w:rFonts w:ascii="Arial" w:hAnsi="Arial" w:cs="Arial"/>
          <w:sz w:val="22"/>
          <w:szCs w:val="22"/>
        </w:rPr>
      </w:pPr>
    </w:p>
    <w:p w:rsidR="0058057F" w:rsidRDefault="0058057F">
      <w:pPr>
        <w:suppressAutoHyphens w:val="0"/>
        <w:rPr>
          <w:rFonts w:ascii="Arial" w:hAnsi="Arial" w:cs="Arial"/>
          <w:sz w:val="22"/>
          <w:szCs w:val="22"/>
        </w:rPr>
      </w:pPr>
      <w:r>
        <w:rPr>
          <w:rFonts w:ascii="Arial" w:hAnsi="Arial" w:cs="Arial"/>
          <w:sz w:val="22"/>
          <w:szCs w:val="22"/>
        </w:rPr>
        <w:br w:type="page"/>
      </w:r>
    </w:p>
    <w:p w:rsidR="00715492" w:rsidRPr="00F54485" w:rsidRDefault="00715492" w:rsidP="00715492">
      <w:pPr>
        <w:pStyle w:val="Heading2"/>
        <w:jc w:val="right"/>
        <w:rPr>
          <w:rFonts w:cs="Arial"/>
        </w:rPr>
      </w:pPr>
      <w:r w:rsidRPr="00F54485">
        <w:rPr>
          <w:rFonts w:cs="Arial"/>
        </w:rPr>
        <w:lastRenderedPageBreak/>
        <w:t>ОБРАЗАЦ 2.</w:t>
      </w:r>
    </w:p>
    <w:p w:rsidR="00715492" w:rsidRDefault="00715492" w:rsidP="0058057F">
      <w:pPr>
        <w:jc w:val="center"/>
        <w:rPr>
          <w:rStyle w:val="BookTitle"/>
          <w:rFonts w:ascii="Arial" w:hAnsi="Arial" w:cs="Arial"/>
          <w:sz w:val="22"/>
          <w:szCs w:val="22"/>
        </w:rPr>
      </w:pPr>
    </w:p>
    <w:p w:rsidR="00715492" w:rsidRDefault="0058057F" w:rsidP="0058057F">
      <w:pPr>
        <w:jc w:val="center"/>
        <w:rPr>
          <w:rStyle w:val="BookTitle"/>
          <w:rFonts w:ascii="Arial" w:hAnsi="Arial" w:cs="Arial"/>
          <w:sz w:val="22"/>
          <w:szCs w:val="22"/>
          <w:lang w:val="sr-Cyrl-RS"/>
        </w:rPr>
      </w:pPr>
      <w:r w:rsidRPr="00F54485">
        <w:rPr>
          <w:rStyle w:val="BookTitle"/>
          <w:rFonts w:ascii="Arial" w:hAnsi="Arial" w:cs="Arial"/>
          <w:sz w:val="22"/>
          <w:szCs w:val="22"/>
        </w:rPr>
        <w:t>ОБРАЗАЦ ПОНУДЕ</w:t>
      </w:r>
      <w:r>
        <w:rPr>
          <w:rStyle w:val="BookTitle"/>
          <w:rFonts w:ascii="Arial" w:hAnsi="Arial" w:cs="Arial"/>
          <w:sz w:val="22"/>
          <w:szCs w:val="22"/>
          <w:lang w:val="sr-Cyrl-RS"/>
        </w:rPr>
        <w:t xml:space="preserve"> </w:t>
      </w:r>
    </w:p>
    <w:p w:rsidR="0058057F" w:rsidRPr="0058057F" w:rsidRDefault="00715492" w:rsidP="0058057F">
      <w:pPr>
        <w:jc w:val="center"/>
        <w:rPr>
          <w:rStyle w:val="BookTitle"/>
          <w:rFonts w:ascii="Arial" w:hAnsi="Arial" w:cs="Arial"/>
          <w:sz w:val="22"/>
          <w:szCs w:val="22"/>
          <w:lang w:val="sr-Cyrl-RS"/>
        </w:rPr>
      </w:pPr>
      <w:r>
        <w:rPr>
          <w:rStyle w:val="BookTitle"/>
          <w:rFonts w:ascii="Arial" w:hAnsi="Arial" w:cs="Arial"/>
          <w:sz w:val="22"/>
          <w:szCs w:val="22"/>
          <w:lang w:val="sr-Cyrl-RS"/>
        </w:rPr>
        <w:t>-</w:t>
      </w:r>
      <w:r w:rsidR="0058057F" w:rsidRPr="00E247C5">
        <w:rPr>
          <w:rStyle w:val="BookTitle"/>
          <w:rFonts w:ascii="Arial" w:hAnsi="Arial" w:cs="Arial"/>
          <w:sz w:val="22"/>
          <w:szCs w:val="22"/>
        </w:rPr>
        <w:t xml:space="preserve">за партију </w:t>
      </w:r>
      <w:r w:rsidR="0058057F">
        <w:rPr>
          <w:rStyle w:val="BookTitle"/>
          <w:rFonts w:ascii="Arial" w:hAnsi="Arial" w:cs="Arial"/>
          <w:sz w:val="22"/>
          <w:szCs w:val="22"/>
          <w:lang w:val="sr-Cyrl-RS"/>
        </w:rPr>
        <w:t>2</w:t>
      </w:r>
      <w:r>
        <w:rPr>
          <w:rStyle w:val="BookTitle"/>
          <w:rFonts w:ascii="Arial" w:hAnsi="Arial" w:cs="Arial"/>
          <w:sz w:val="22"/>
          <w:szCs w:val="22"/>
          <w:lang w:val="sr-Cyrl-RS"/>
        </w:rPr>
        <w:t>-кожна галантерија</w:t>
      </w:r>
    </w:p>
    <w:p w:rsidR="0058057F" w:rsidRPr="00F54485" w:rsidRDefault="0058057F" w:rsidP="0058057F">
      <w:pPr>
        <w:jc w:val="both"/>
        <w:rPr>
          <w:rFonts w:ascii="Arial" w:hAnsi="Arial" w:cs="Arial"/>
          <w:sz w:val="22"/>
          <w:szCs w:val="22"/>
        </w:rPr>
      </w:pPr>
    </w:p>
    <w:p w:rsidR="0058057F" w:rsidRPr="00715492" w:rsidRDefault="0058057F" w:rsidP="0058057F">
      <w:pPr>
        <w:jc w:val="both"/>
        <w:rPr>
          <w:rFonts w:ascii="Arial" w:hAnsi="Arial" w:cs="Arial"/>
          <w:b/>
          <w:color w:val="00B0F0"/>
          <w:sz w:val="22"/>
          <w:szCs w:val="22"/>
          <w:lang w:val="sr-Cyrl-RS"/>
        </w:rPr>
      </w:pPr>
      <w:r w:rsidRPr="001A71EF">
        <w:rPr>
          <w:rFonts w:ascii="Arial" w:eastAsia="TimesNewRomanPS-BoldMT" w:hAnsi="Arial" w:cs="Arial"/>
          <w:bCs/>
          <w:color w:val="000000"/>
          <w:sz w:val="22"/>
          <w:szCs w:val="22"/>
        </w:rPr>
        <w:t>Понуда бр.</w:t>
      </w:r>
      <w:r w:rsidRPr="001A71EF">
        <w:rPr>
          <w:rFonts w:ascii="Arial" w:eastAsia="TimesNewRomanPS-BoldMT" w:hAnsi="Arial" w:cs="Arial"/>
          <w:bCs/>
          <w:color w:val="000000"/>
          <w:sz w:val="22"/>
          <w:szCs w:val="22"/>
          <w:lang w:val="sr-Cyrl-RS"/>
        </w:rPr>
        <w:t xml:space="preserve"> </w:t>
      </w:r>
      <w:r w:rsidRPr="001A71EF">
        <w:rPr>
          <w:rFonts w:ascii="Arial" w:eastAsia="TimesNewRomanPS-BoldMT" w:hAnsi="Arial" w:cs="Arial"/>
          <w:bCs/>
          <w:color w:val="000000"/>
          <w:sz w:val="22"/>
          <w:szCs w:val="22"/>
        </w:rPr>
        <w:t xml:space="preserve">_________ од _______________ </w:t>
      </w:r>
      <w:r w:rsidRPr="001A71EF">
        <w:rPr>
          <w:rFonts w:ascii="Arial" w:eastAsia="TimesNewRomanPS-BoldMT" w:hAnsi="Arial" w:cs="Arial"/>
          <w:bCs/>
          <w:color w:val="000000"/>
          <w:sz w:val="22"/>
          <w:szCs w:val="22"/>
          <w:lang w:val="sr-Cyrl-RS"/>
        </w:rPr>
        <w:t xml:space="preserve">у отвореном </w:t>
      </w:r>
      <w:r w:rsidRPr="001A71EF">
        <w:rPr>
          <w:rFonts w:ascii="Arial" w:eastAsia="TimesNewRomanPS-BoldMT" w:hAnsi="Arial" w:cs="Arial"/>
          <w:bCs/>
          <w:color w:val="000000"/>
          <w:sz w:val="22"/>
          <w:szCs w:val="22"/>
        </w:rPr>
        <w:t>поступку</w:t>
      </w:r>
      <w:r w:rsidRPr="001A71EF">
        <w:rPr>
          <w:rFonts w:ascii="Arial" w:eastAsia="TimesNewRomanPS-BoldMT" w:hAnsi="Arial" w:cs="Arial"/>
          <w:bCs/>
          <w:color w:val="000000"/>
          <w:sz w:val="22"/>
          <w:szCs w:val="22"/>
          <w:lang w:val="sr-Cyrl-RS"/>
        </w:rPr>
        <w:t xml:space="preserve"> за јавну набавку</w:t>
      </w:r>
      <w:r w:rsidRPr="001A71EF">
        <w:rPr>
          <w:rFonts w:ascii="Arial" w:eastAsia="TimesNewRomanPS-BoldMT" w:hAnsi="Arial" w:cs="Arial"/>
          <w:bCs/>
          <w:color w:val="000000"/>
          <w:sz w:val="22"/>
          <w:szCs w:val="22"/>
        </w:rPr>
        <w:t xml:space="preserve"> – </w:t>
      </w:r>
      <w:r w:rsidRPr="001A71EF">
        <w:rPr>
          <w:rFonts w:ascii="Arial" w:eastAsia="TimesNewRomanPS-BoldMT" w:hAnsi="Arial" w:cs="Arial"/>
          <w:b/>
          <w:bCs/>
          <w:color w:val="000000" w:themeColor="text1"/>
          <w:sz w:val="22"/>
          <w:szCs w:val="22"/>
          <w:lang w:val="sr-Cyrl-RS"/>
        </w:rPr>
        <w:t xml:space="preserve">добра </w:t>
      </w:r>
      <w:r w:rsidRPr="001A71EF">
        <w:rPr>
          <w:rFonts w:ascii="Arial" w:eastAsia="TimesNewRomanPS-BoldMT" w:hAnsi="Arial" w:cs="Arial"/>
          <w:b/>
          <w:bCs/>
          <w:color w:val="000000" w:themeColor="text1"/>
          <w:sz w:val="22"/>
          <w:szCs w:val="22"/>
        </w:rPr>
        <w:t>„</w:t>
      </w:r>
      <w:r w:rsidRPr="001A71EF">
        <w:rPr>
          <w:rFonts w:ascii="Arial" w:eastAsia="TimesNewRomanPS-BoldMT" w:hAnsi="Arial" w:cs="Arial"/>
          <w:b/>
          <w:bCs/>
          <w:color w:val="000000" w:themeColor="text1"/>
          <w:sz w:val="22"/>
          <w:szCs w:val="22"/>
          <w:lang w:val="sr-Cyrl-RS"/>
        </w:rPr>
        <w:t>Пословна галантерија</w:t>
      </w:r>
      <w:r w:rsidRPr="001A71EF">
        <w:rPr>
          <w:rFonts w:ascii="Arial" w:eastAsia="TimesNewRomanPS-BoldMT" w:hAnsi="Arial" w:cs="Arial"/>
          <w:b/>
          <w:bCs/>
          <w:color w:val="000000" w:themeColor="text1"/>
          <w:sz w:val="22"/>
          <w:szCs w:val="22"/>
        </w:rPr>
        <w:t>“</w:t>
      </w:r>
      <w:r w:rsidRPr="001A71EF">
        <w:rPr>
          <w:rFonts w:ascii="Arial" w:eastAsia="TimesNewRomanPS-BoldMT" w:hAnsi="Arial" w:cs="Arial"/>
          <w:b/>
          <w:bCs/>
          <w:color w:val="000000" w:themeColor="text1"/>
          <w:sz w:val="22"/>
          <w:szCs w:val="22"/>
          <w:lang w:val="sr-Cyrl-RS"/>
        </w:rPr>
        <w:t xml:space="preserve">, број </w:t>
      </w:r>
      <w:r w:rsidR="001948E6" w:rsidRPr="001A71EF">
        <w:rPr>
          <w:rFonts w:ascii="Arial" w:hAnsi="Arial" w:cs="Arial"/>
          <w:b/>
          <w:sz w:val="22"/>
          <w:szCs w:val="22"/>
        </w:rPr>
        <w:t>ЈН/</w:t>
      </w:r>
      <w:r w:rsidR="001948E6" w:rsidRPr="001A71EF">
        <w:rPr>
          <w:rFonts w:ascii="Arial" w:hAnsi="Arial" w:cs="Arial"/>
          <w:b/>
          <w:sz w:val="22"/>
          <w:szCs w:val="22"/>
          <w:lang w:val="sr-Cyrl-RS"/>
        </w:rPr>
        <w:t>1000</w:t>
      </w:r>
      <w:r w:rsidR="001948E6" w:rsidRPr="001A71EF">
        <w:rPr>
          <w:rFonts w:ascii="Arial" w:hAnsi="Arial" w:cs="Arial"/>
          <w:b/>
          <w:sz w:val="22"/>
          <w:szCs w:val="22"/>
        </w:rPr>
        <w:t>/</w:t>
      </w:r>
      <w:r w:rsidR="001948E6" w:rsidRPr="001A71EF">
        <w:rPr>
          <w:rFonts w:ascii="Arial" w:hAnsi="Arial" w:cs="Arial"/>
          <w:b/>
          <w:sz w:val="22"/>
          <w:szCs w:val="22"/>
          <w:lang w:val="sr-Cyrl-RS"/>
        </w:rPr>
        <w:t>0022</w:t>
      </w:r>
      <w:r w:rsidR="001948E6" w:rsidRPr="001A71EF">
        <w:rPr>
          <w:rFonts w:ascii="Arial" w:hAnsi="Arial" w:cs="Arial"/>
          <w:b/>
          <w:sz w:val="22"/>
          <w:szCs w:val="22"/>
        </w:rPr>
        <w:t>/2016</w:t>
      </w:r>
      <w:r w:rsidR="00715492" w:rsidRPr="001A71EF">
        <w:rPr>
          <w:rFonts w:ascii="Arial" w:hAnsi="Arial" w:cs="Arial"/>
          <w:b/>
          <w:sz w:val="22"/>
          <w:szCs w:val="22"/>
          <w:lang w:val="sr-Cyrl-RS"/>
        </w:rPr>
        <w:t>, партија 2-кожна галантерија.</w:t>
      </w:r>
      <w:r w:rsidR="00715492">
        <w:rPr>
          <w:rFonts w:ascii="Arial" w:hAnsi="Arial" w:cs="Arial"/>
          <w:b/>
          <w:sz w:val="22"/>
          <w:szCs w:val="22"/>
          <w:lang w:val="sr-Cyrl-RS"/>
        </w:rPr>
        <w:t xml:space="preserve"> </w:t>
      </w:r>
    </w:p>
    <w:p w:rsidR="0058057F" w:rsidRPr="00F54485" w:rsidRDefault="0058057F" w:rsidP="0058057F">
      <w:pPr>
        <w:autoSpaceDE w:val="0"/>
        <w:autoSpaceDN w:val="0"/>
        <w:adjustRightInd w:val="0"/>
        <w:jc w:val="both"/>
        <w:rPr>
          <w:rFonts w:ascii="Arial" w:hAnsi="Arial" w:cs="Arial"/>
          <w:b/>
          <w:color w:val="00B0F0"/>
          <w:sz w:val="22"/>
          <w:szCs w:val="22"/>
        </w:rPr>
      </w:pPr>
    </w:p>
    <w:p w:rsidR="0058057F" w:rsidRPr="00F54485" w:rsidRDefault="0058057F" w:rsidP="0058057F">
      <w:pPr>
        <w:autoSpaceDE w:val="0"/>
        <w:autoSpaceDN w:val="0"/>
        <w:adjustRightInd w:val="0"/>
        <w:jc w:val="both"/>
        <w:rPr>
          <w:rFonts w:ascii="Arial" w:hAnsi="Arial" w:cs="Arial"/>
          <w:b/>
          <w:sz w:val="22"/>
          <w:szCs w:val="22"/>
        </w:rPr>
      </w:pPr>
    </w:p>
    <w:p w:rsidR="0058057F" w:rsidRPr="00F54485" w:rsidRDefault="0058057F" w:rsidP="0058057F">
      <w:pPr>
        <w:autoSpaceDE w:val="0"/>
        <w:autoSpaceDN w:val="0"/>
        <w:adjustRightInd w:val="0"/>
        <w:jc w:val="both"/>
        <w:rPr>
          <w:rFonts w:ascii="Arial" w:hAnsi="Arial" w:cs="Arial"/>
          <w:sz w:val="22"/>
          <w:szCs w:val="22"/>
        </w:rPr>
      </w:pPr>
      <w:r w:rsidRPr="00F54485">
        <w:rPr>
          <w:rFonts w:ascii="Arial" w:hAnsi="Arial" w:cs="Arial"/>
          <w:sz w:val="22"/>
          <w:szCs w:val="22"/>
        </w:rPr>
        <w:t xml:space="preserve">Табела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78"/>
      </w:tblGrid>
      <w:tr w:rsidR="0058057F" w:rsidRPr="00F54485" w:rsidTr="00406456">
        <w:tc>
          <w:tcPr>
            <w:tcW w:w="5000" w:type="pct"/>
            <w:gridSpan w:val="2"/>
            <w:shd w:val="clear" w:color="auto" w:fill="auto"/>
          </w:tcPr>
          <w:p w:rsidR="0058057F" w:rsidRPr="00F54485" w:rsidRDefault="0058057F" w:rsidP="00406456">
            <w:pPr>
              <w:autoSpaceDE w:val="0"/>
              <w:autoSpaceDN w:val="0"/>
              <w:adjustRightInd w:val="0"/>
              <w:jc w:val="center"/>
              <w:rPr>
                <w:rFonts w:ascii="Arial" w:eastAsia="TimesNewRomanPSMT" w:hAnsi="Arial" w:cs="Arial"/>
                <w:b/>
                <w:bCs/>
                <w:color w:val="000000"/>
                <w:sz w:val="22"/>
                <w:szCs w:val="22"/>
              </w:rPr>
            </w:pPr>
            <w:r w:rsidRPr="00F54485">
              <w:rPr>
                <w:rFonts w:ascii="Arial" w:eastAsia="TimesNewRomanPSMT" w:hAnsi="Arial" w:cs="Arial"/>
                <w:b/>
                <w:bCs/>
                <w:color w:val="000000"/>
                <w:sz w:val="22"/>
                <w:szCs w:val="22"/>
                <w:lang w:val="en-US"/>
              </w:rPr>
              <w:t>ПОДАЦИ О ПОНУЂАЧУ</w:t>
            </w: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Назив по</w:t>
            </w:r>
            <w:r w:rsidRPr="00F54485">
              <w:rPr>
                <w:rFonts w:ascii="Arial" w:eastAsia="TimesNewRomanPSMT" w:hAnsi="Arial" w:cs="Arial"/>
                <w:bCs/>
                <w:color w:val="000000"/>
                <w:sz w:val="22"/>
                <w:szCs w:val="22"/>
              </w:rPr>
              <w:t>нуђача</w:t>
            </w:r>
            <w:r w:rsidRPr="00F54485">
              <w:rPr>
                <w:rFonts w:ascii="Arial" w:eastAsia="TimesNewRomanPSMT" w:hAnsi="Arial" w:cs="Arial"/>
                <w:bCs/>
                <w:color w:val="000000"/>
                <w:sz w:val="22"/>
                <w:szCs w:val="22"/>
                <w:lang w:val="en-US"/>
              </w:rPr>
              <w:t>:</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Адреса понуђача:</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lang w:val="en-US"/>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Име особе</w:t>
            </w:r>
            <w:r w:rsidRPr="00F54485">
              <w:rPr>
                <w:rFonts w:ascii="Arial" w:eastAsia="TimesNewRomanPSMT" w:hAnsi="Arial" w:cs="Arial"/>
                <w:bCs/>
                <w:color w:val="000000"/>
                <w:sz w:val="22"/>
                <w:szCs w:val="22"/>
                <w:lang w:val="en-US"/>
              </w:rPr>
              <w:t xml:space="preserve"> за контакт:</w:t>
            </w: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e-mail:</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Телефон:</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Телефакс:</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Порески број понуђача (ПИБ)</w:t>
            </w:r>
            <w:r w:rsidRPr="00F54485">
              <w:rPr>
                <w:rFonts w:ascii="Arial" w:eastAsia="TimesNewRomanPSMT" w:hAnsi="Arial" w:cs="Arial"/>
                <w:bCs/>
                <w:color w:val="000000"/>
                <w:sz w:val="22"/>
                <w:szCs w:val="22"/>
              </w:rPr>
              <w:t>:</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Матични број понуђача:</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Шифра делатности:</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Назив банке и број рачуна:</w:t>
            </w: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39013C"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Лице овлашћено за потписивање уговора:</w:t>
            </w: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bl>
    <w:p w:rsidR="0058057F" w:rsidRPr="00F54485" w:rsidRDefault="0058057F" w:rsidP="0058057F">
      <w:pPr>
        <w:autoSpaceDE w:val="0"/>
        <w:autoSpaceDN w:val="0"/>
        <w:adjustRightInd w:val="0"/>
        <w:jc w:val="both"/>
        <w:rPr>
          <w:rFonts w:ascii="Arial" w:eastAsia="Calibri" w:hAnsi="Arial" w:cs="Arial"/>
          <w:i/>
          <w:sz w:val="22"/>
          <w:szCs w:val="22"/>
        </w:rPr>
      </w:pPr>
    </w:p>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sz w:val="22"/>
          <w:szCs w:val="22"/>
          <w:u w:val="single"/>
        </w:rPr>
        <w:t>Понуда се подноси:</w:t>
      </w:r>
      <w:r w:rsidRPr="00F54485">
        <w:rPr>
          <w:rFonts w:ascii="Arial" w:eastAsia="TimesNewRomanPSMT" w:hAnsi="Arial" w:cs="Arial"/>
          <w:bCs/>
          <w:sz w:val="22"/>
          <w:szCs w:val="22"/>
          <w:lang w:val="sr-Cyrl-RS"/>
        </w:rPr>
        <w:t xml:space="preserve"> </w:t>
      </w:r>
      <w:r w:rsidRPr="00F54485">
        <w:rPr>
          <w:rFonts w:ascii="Arial" w:eastAsia="TimesNewRomanPSMT" w:hAnsi="Arial" w:cs="Arial"/>
          <w:bCs/>
          <w:color w:val="000000"/>
          <w:sz w:val="22"/>
          <w:szCs w:val="22"/>
        </w:rPr>
        <w:t>(заокружити начин подношења понуде и уписати податке под б) и в))</w:t>
      </w:r>
    </w:p>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p>
    <w:p w:rsidR="0058057F" w:rsidRPr="00F54485" w:rsidRDefault="0058057F" w:rsidP="0058057F">
      <w:pPr>
        <w:autoSpaceDE w:val="0"/>
        <w:autoSpaceDN w:val="0"/>
        <w:adjustRightInd w:val="0"/>
        <w:jc w:val="both"/>
        <w:rPr>
          <w:rFonts w:ascii="Arial" w:hAnsi="Arial" w:cs="Arial"/>
          <w:b/>
          <w:sz w:val="22"/>
          <w:szCs w:val="22"/>
        </w:rPr>
      </w:pPr>
      <w:r w:rsidRPr="00F54485">
        <w:rPr>
          <w:rFonts w:ascii="Arial" w:hAnsi="Arial" w:cs="Arial"/>
          <w:b/>
          <w:sz w:val="22"/>
          <w:szCs w:val="22"/>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159"/>
        <w:gridCol w:w="4434"/>
      </w:tblGrid>
      <w:tr w:rsidR="0058057F" w:rsidRPr="00F54485" w:rsidTr="00406456">
        <w:tc>
          <w:tcPr>
            <w:tcW w:w="9058" w:type="dxa"/>
            <w:gridSpan w:val="3"/>
            <w:shd w:val="clear" w:color="auto" w:fill="auto"/>
          </w:tcPr>
          <w:p w:rsidR="0058057F" w:rsidRPr="00F54485" w:rsidRDefault="0058057F" w:rsidP="00406456">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А) САМОСТАЛНО</w:t>
            </w:r>
          </w:p>
          <w:p w:rsidR="0058057F" w:rsidRPr="00F54485" w:rsidRDefault="0058057F" w:rsidP="00406456">
            <w:pPr>
              <w:autoSpaceDE w:val="0"/>
              <w:autoSpaceDN w:val="0"/>
              <w:adjustRightInd w:val="0"/>
              <w:jc w:val="center"/>
              <w:rPr>
                <w:rFonts w:ascii="Arial" w:eastAsia="TimesNewRomanPSMT" w:hAnsi="Arial" w:cs="Arial"/>
                <w:b/>
                <w:bCs/>
                <w:sz w:val="22"/>
                <w:szCs w:val="22"/>
              </w:rPr>
            </w:pPr>
          </w:p>
          <w:p w:rsidR="0058057F" w:rsidRPr="00F54485" w:rsidRDefault="0058057F" w:rsidP="00406456">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Б) СА ПОДИЗВОЂАЧЕМ</w:t>
            </w: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подизвођача:</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Проценат укупне вредности набавке који ће извршити подизвођач:</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Део предмета набавке који ће извршити подизвођач:</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9058" w:type="dxa"/>
            <w:gridSpan w:val="3"/>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В) КАО ЗАЈЕДНИЧКА ПОНУДА</w:t>
            </w:r>
          </w:p>
          <w:p w:rsidR="0058057F" w:rsidRPr="00F54485" w:rsidRDefault="0058057F" w:rsidP="00406456">
            <w:pPr>
              <w:autoSpaceDE w:val="0"/>
              <w:autoSpaceDN w:val="0"/>
              <w:adjustRightInd w:val="0"/>
              <w:jc w:val="center"/>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учесника у заједничкој понуди:</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r w:rsidRPr="00F54485">
              <w:rPr>
                <w:rFonts w:ascii="Arial" w:eastAsia="TimesNewRomanPSMT" w:hAnsi="Arial" w:cs="Arial"/>
                <w:bCs/>
                <w:sz w:val="22"/>
                <w:szCs w:val="22"/>
              </w:rPr>
              <w:tab/>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bl>
    <w:p w:rsidR="0058057F" w:rsidRPr="00F54485" w:rsidRDefault="0058057F" w:rsidP="0058057F">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ab/>
      </w:r>
    </w:p>
    <w:p w:rsidR="0058057F" w:rsidRPr="00F54485" w:rsidRDefault="0058057F" w:rsidP="0058057F">
      <w:pPr>
        <w:autoSpaceDE w:val="0"/>
        <w:autoSpaceDN w:val="0"/>
        <w:adjustRightInd w:val="0"/>
        <w:jc w:val="both"/>
        <w:rPr>
          <w:rFonts w:ascii="Arial" w:eastAsia="TimesNewRomanPSMT" w:hAnsi="Arial" w:cs="Arial"/>
          <w:b/>
          <w:bCs/>
          <w:sz w:val="22"/>
          <w:szCs w:val="22"/>
          <w:u w:val="single"/>
        </w:rPr>
      </w:pPr>
    </w:p>
    <w:p w:rsidR="0058057F" w:rsidRPr="00F54485" w:rsidRDefault="0058057F" w:rsidP="0058057F">
      <w:pPr>
        <w:autoSpaceDE w:val="0"/>
        <w:autoSpaceDN w:val="0"/>
        <w:adjustRightInd w:val="0"/>
        <w:jc w:val="both"/>
        <w:rPr>
          <w:rFonts w:ascii="Arial" w:eastAsia="TimesNewRomanPSMT" w:hAnsi="Arial" w:cs="Arial"/>
          <w:bCs/>
          <w:i/>
          <w:color w:val="000000"/>
          <w:sz w:val="22"/>
          <w:szCs w:val="22"/>
        </w:rPr>
      </w:pPr>
      <w:r w:rsidRPr="0039013C">
        <w:rPr>
          <w:rFonts w:ascii="Arial" w:eastAsia="TimesNewRomanPSMT" w:hAnsi="Arial" w:cs="Arial"/>
          <w:b/>
          <w:bCs/>
          <w:sz w:val="22"/>
          <w:szCs w:val="22"/>
          <w:u w:val="single"/>
        </w:rPr>
        <w:t>Напомена:</w:t>
      </w:r>
      <w:r w:rsidRPr="00F54485">
        <w:rPr>
          <w:rFonts w:ascii="Arial" w:eastAsia="TimesNewRomanPSMT" w:hAnsi="Arial" w:cs="Arial"/>
          <w:b/>
          <w:bCs/>
          <w:i/>
          <w:color w:val="000000"/>
          <w:sz w:val="22"/>
          <w:szCs w:val="22"/>
        </w:rPr>
        <w:t xml:space="preserve">- </w:t>
      </w:r>
      <w:r w:rsidRPr="00F54485">
        <w:rPr>
          <w:rFonts w:ascii="Arial" w:eastAsia="TimesNewRomanPSMT" w:hAnsi="Arial" w:cs="Arial"/>
          <w:bCs/>
          <w:i/>
          <w:color w:val="000000"/>
          <w:sz w:val="22"/>
          <w:szCs w:val="22"/>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58057F" w:rsidRPr="00F54485" w:rsidRDefault="0058057F" w:rsidP="0058057F">
      <w:pPr>
        <w:autoSpaceDE w:val="0"/>
        <w:autoSpaceDN w:val="0"/>
        <w:adjustRightInd w:val="0"/>
        <w:jc w:val="both"/>
        <w:rPr>
          <w:rFonts w:ascii="Arial" w:eastAsia="TimesNewRomanPSMT" w:hAnsi="Arial" w:cs="Arial"/>
          <w:bCs/>
          <w:i/>
          <w:color w:val="000000"/>
          <w:sz w:val="22"/>
          <w:szCs w:val="22"/>
        </w:rPr>
      </w:pPr>
    </w:p>
    <w:p w:rsidR="0058057F" w:rsidRPr="00F54485" w:rsidRDefault="0058057F" w:rsidP="0058057F">
      <w:pPr>
        <w:numPr>
          <w:ilvl w:val="0"/>
          <w:numId w:val="20"/>
        </w:numPr>
        <w:tabs>
          <w:tab w:val="left" w:pos="360"/>
        </w:tabs>
        <w:suppressAutoHyphens w:val="0"/>
        <w:autoSpaceDE w:val="0"/>
        <w:autoSpaceDN w:val="0"/>
        <w:adjustRightInd w:val="0"/>
        <w:ind w:left="0" w:firstLine="0"/>
        <w:contextualSpacing/>
        <w:jc w:val="both"/>
        <w:rPr>
          <w:rFonts w:ascii="Arial" w:eastAsia="TimesNewRomanPSMT" w:hAnsi="Arial" w:cs="Arial"/>
          <w:bCs/>
          <w:i/>
          <w:color w:val="000000"/>
          <w:sz w:val="22"/>
          <w:szCs w:val="22"/>
        </w:rPr>
      </w:pPr>
      <w:r w:rsidRPr="0039013C">
        <w:rPr>
          <w:rFonts w:ascii="Arial" w:eastAsia="TimesNewRomanPSMT" w:hAnsi="Arial" w:cs="Arial"/>
          <w:bCs/>
          <w:i/>
          <w:color w:val="000000"/>
          <w:sz w:val="22"/>
          <w:szCs w:val="22"/>
        </w:rPr>
        <w:t xml:space="preserve">Уколико група </w:t>
      </w:r>
      <w:r w:rsidRPr="00F54485">
        <w:rPr>
          <w:rFonts w:ascii="Arial" w:eastAsia="TimesNewRomanPSMT" w:hAnsi="Arial" w:cs="Arial"/>
          <w:bCs/>
          <w:i/>
          <w:color w:val="000000"/>
          <w:sz w:val="22"/>
          <w:szCs w:val="22"/>
        </w:rPr>
        <w:t>понуђача</w:t>
      </w:r>
      <w:r w:rsidRPr="0039013C">
        <w:rPr>
          <w:rFonts w:ascii="Arial" w:eastAsia="TimesNewRomanPSMT" w:hAnsi="Arial" w:cs="Arial"/>
          <w:bCs/>
          <w:i/>
          <w:color w:val="000000"/>
          <w:sz w:val="22"/>
          <w:szCs w:val="22"/>
        </w:rPr>
        <w:t xml:space="preserve"> подноси заједничку </w:t>
      </w:r>
      <w:r w:rsidRPr="00F54485">
        <w:rPr>
          <w:rFonts w:ascii="Arial" w:eastAsia="TimesNewRomanPSMT" w:hAnsi="Arial" w:cs="Arial"/>
          <w:bCs/>
          <w:i/>
          <w:color w:val="000000"/>
          <w:sz w:val="22"/>
          <w:szCs w:val="22"/>
        </w:rPr>
        <w:t>понуду табелу 1. „ПОДАЦИ О ПОНУЂАЧУ“</w:t>
      </w:r>
      <w:r w:rsidRPr="00F54485">
        <w:rPr>
          <w:rFonts w:ascii="Arial" w:eastAsia="TimesNewRomanPSMT" w:hAnsi="Arial" w:cs="Arial"/>
          <w:bCs/>
          <w:i/>
          <w:color w:val="000000"/>
          <w:sz w:val="22"/>
          <w:szCs w:val="22"/>
          <w:lang w:val="sr-Cyrl-RS"/>
        </w:rPr>
        <w:t xml:space="preserve"> </w:t>
      </w:r>
      <w:r w:rsidRPr="00F54485">
        <w:rPr>
          <w:rFonts w:ascii="Arial" w:eastAsia="TimesNewRomanPSMT" w:hAnsi="Arial" w:cs="Arial"/>
          <w:bCs/>
          <w:i/>
          <w:color w:val="000000"/>
          <w:sz w:val="22"/>
          <w:szCs w:val="22"/>
        </w:rPr>
        <w:t xml:space="preserve">попуњава носилац посла, док податке о осталим учесницима у заједничкој понуди треба навести у табели 2. овог обрасца. </w:t>
      </w:r>
    </w:p>
    <w:p w:rsidR="0058057F" w:rsidRPr="00F54485" w:rsidRDefault="0058057F" w:rsidP="0058057F">
      <w:pPr>
        <w:autoSpaceDE w:val="0"/>
        <w:autoSpaceDN w:val="0"/>
        <w:adjustRightInd w:val="0"/>
        <w:jc w:val="both"/>
        <w:rPr>
          <w:rFonts w:ascii="Arial" w:hAnsi="Arial" w:cs="Arial"/>
          <w:b/>
          <w:sz w:val="22"/>
          <w:szCs w:val="22"/>
        </w:rPr>
      </w:pPr>
    </w:p>
    <w:p w:rsidR="0058057F" w:rsidRPr="00F54485" w:rsidRDefault="0058057F" w:rsidP="0058057F">
      <w:pPr>
        <w:autoSpaceDE w:val="0"/>
        <w:autoSpaceDN w:val="0"/>
        <w:adjustRightInd w:val="0"/>
        <w:jc w:val="both"/>
        <w:rPr>
          <w:rFonts w:ascii="Arial" w:hAnsi="Arial" w:cs="Arial"/>
          <w:b/>
          <w:sz w:val="22"/>
          <w:szCs w:val="22"/>
        </w:rPr>
      </w:pPr>
      <w:r w:rsidRPr="00F54485">
        <w:rPr>
          <w:rFonts w:ascii="Arial" w:hAnsi="Arial" w:cs="Arial"/>
          <w:b/>
          <w:sz w:val="22"/>
          <w:szCs w:val="22"/>
        </w:rPr>
        <w:t>Табела 3.</w:t>
      </w:r>
    </w:p>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p>
    <w:tbl>
      <w:tblPr>
        <w:tblW w:w="8873" w:type="dxa"/>
        <w:tblInd w:w="212" w:type="dxa"/>
        <w:tblLayout w:type="fixed"/>
        <w:tblLook w:val="0000" w:firstRow="0" w:lastRow="0" w:firstColumn="0" w:lastColumn="0" w:noHBand="0" w:noVBand="0"/>
      </w:tblPr>
      <w:tblGrid>
        <w:gridCol w:w="683"/>
        <w:gridCol w:w="3608"/>
        <w:gridCol w:w="4582"/>
      </w:tblGrid>
      <w:tr w:rsidR="0058057F" w:rsidRPr="00F54485" w:rsidTr="00406456">
        <w:trPr>
          <w:trHeight w:val="624"/>
        </w:trPr>
        <w:tc>
          <w:tcPr>
            <w:tcW w:w="887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057F" w:rsidRPr="00F54485" w:rsidRDefault="0058057F" w:rsidP="00406456">
            <w:pPr>
              <w:pStyle w:val="BodyTextIndent"/>
              <w:snapToGrid w:val="0"/>
              <w:jc w:val="center"/>
              <w:rPr>
                <w:rFonts w:ascii="Arial" w:hAnsi="Arial" w:cs="Arial"/>
                <w:b/>
                <w:sz w:val="22"/>
                <w:szCs w:val="22"/>
              </w:rPr>
            </w:pPr>
            <w:r w:rsidRPr="00F54485">
              <w:rPr>
                <w:rFonts w:ascii="Arial" w:hAnsi="Arial" w:cs="Arial"/>
                <w:b/>
                <w:sz w:val="22"/>
                <w:szCs w:val="22"/>
              </w:rPr>
              <w:t>ЕЛЕМЕНТИ ПОНУДЕ</w:t>
            </w: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Укупна цена без ПДВ</w:t>
            </w:r>
          </w:p>
          <w:p w:rsidR="0058057F" w:rsidRPr="00F54485" w:rsidRDefault="0058057F" w:rsidP="00406456">
            <w:pPr>
              <w:pStyle w:val="BodyTextIndent"/>
              <w:snapToGrid w:val="0"/>
              <w:ind w:left="0"/>
              <w:jc w:val="center"/>
              <w:rPr>
                <w:rFonts w:ascii="Arial" w:hAnsi="Arial" w:cs="Arial"/>
                <w:sz w:val="22"/>
                <w:szCs w:val="22"/>
              </w:rPr>
            </w:pPr>
          </w:p>
        </w:tc>
        <w:tc>
          <w:tcPr>
            <w:tcW w:w="4582" w:type="dxa"/>
            <w:tcBorders>
              <w:top w:val="single" w:sz="4" w:space="0" w:color="auto"/>
              <w:left w:val="single" w:sz="4" w:space="0" w:color="auto"/>
              <w:bottom w:val="single" w:sz="4" w:space="0" w:color="auto"/>
              <w:right w:val="single" w:sz="4" w:space="0" w:color="auto"/>
            </w:tcBorders>
            <w:vAlign w:val="center"/>
          </w:tcPr>
          <w:p w:rsidR="0058057F" w:rsidRPr="00F54485" w:rsidRDefault="0058057F" w:rsidP="00406456">
            <w:pPr>
              <w:pStyle w:val="BodyTextIndent"/>
              <w:snapToGrid w:val="0"/>
              <w:rPr>
                <w:rFonts w:ascii="Arial" w:hAnsi="Arial" w:cs="Arial"/>
                <w:sz w:val="22"/>
                <w:szCs w:val="22"/>
              </w:rPr>
            </w:pPr>
          </w:p>
          <w:p w:rsidR="0058057F" w:rsidRPr="00276CD7" w:rsidRDefault="0058057F" w:rsidP="00406456">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Pr>
                <w:rFonts w:ascii="Arial" w:hAnsi="Arial" w:cs="Arial"/>
                <w:sz w:val="22"/>
                <w:szCs w:val="22"/>
                <w:lang w:val="sr-Cyrl-RS"/>
              </w:rPr>
              <w:t>/еур</w:t>
            </w:r>
          </w:p>
          <w:p w:rsidR="0058057F" w:rsidRPr="00F54485" w:rsidRDefault="0058057F" w:rsidP="00406456">
            <w:pPr>
              <w:pStyle w:val="BodyTextIndent"/>
              <w:snapToGrid w:val="0"/>
              <w:rPr>
                <w:rFonts w:ascii="Arial" w:hAnsi="Arial" w:cs="Arial"/>
                <w:sz w:val="22"/>
                <w:szCs w:val="22"/>
              </w:rPr>
            </w:pP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2.</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Укупна  цена са ПДВ</w:t>
            </w:r>
          </w:p>
        </w:tc>
        <w:tc>
          <w:tcPr>
            <w:tcW w:w="4582" w:type="dxa"/>
            <w:tcBorders>
              <w:top w:val="single" w:sz="4" w:space="0" w:color="auto"/>
              <w:left w:val="single" w:sz="4" w:space="0" w:color="000000"/>
              <w:bottom w:val="single" w:sz="4" w:space="0" w:color="000000"/>
              <w:right w:val="single" w:sz="4" w:space="0" w:color="000000"/>
            </w:tcBorders>
            <w:vAlign w:val="center"/>
          </w:tcPr>
          <w:p w:rsidR="0058057F" w:rsidRPr="00F54485" w:rsidRDefault="0058057F" w:rsidP="00406456">
            <w:pPr>
              <w:pStyle w:val="BodyTextIndent"/>
              <w:snapToGrid w:val="0"/>
              <w:rPr>
                <w:rFonts w:ascii="Arial" w:hAnsi="Arial" w:cs="Arial"/>
                <w:sz w:val="22"/>
                <w:szCs w:val="22"/>
              </w:rPr>
            </w:pPr>
          </w:p>
          <w:p w:rsidR="0058057F" w:rsidRPr="00276CD7" w:rsidRDefault="0058057F" w:rsidP="00406456">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Pr>
                <w:rFonts w:ascii="Arial" w:hAnsi="Arial" w:cs="Arial"/>
                <w:sz w:val="22"/>
                <w:szCs w:val="22"/>
                <w:lang w:val="sr-Cyrl-RS"/>
              </w:rPr>
              <w:t>/еур</w:t>
            </w:r>
          </w:p>
          <w:p w:rsidR="0058057F" w:rsidRPr="00F54485" w:rsidRDefault="0058057F" w:rsidP="00406456">
            <w:pPr>
              <w:pStyle w:val="BodyTextIndent"/>
              <w:snapToGrid w:val="0"/>
              <w:rPr>
                <w:rFonts w:ascii="Arial" w:hAnsi="Arial" w:cs="Arial"/>
                <w:sz w:val="22"/>
                <w:szCs w:val="22"/>
                <w:lang w:val="sr-Latn-CS"/>
              </w:rPr>
            </w:pPr>
          </w:p>
        </w:tc>
      </w:tr>
      <w:tr w:rsidR="0058057F" w:rsidRPr="00F54485" w:rsidTr="00406456">
        <w:trPr>
          <w:trHeight w:val="575"/>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3.</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jc w:val="center"/>
              <w:rPr>
                <w:rFonts w:ascii="Arial" w:hAnsi="Arial" w:cs="Arial"/>
                <w:sz w:val="22"/>
                <w:szCs w:val="22"/>
                <w:lang w:val="sr-Latn-RS"/>
              </w:rPr>
            </w:pPr>
            <w:r w:rsidRPr="00F54485">
              <w:rPr>
                <w:rFonts w:ascii="Arial" w:hAnsi="Arial" w:cs="Arial"/>
                <w:sz w:val="22"/>
                <w:szCs w:val="22"/>
                <w:lang w:val="ru-RU"/>
              </w:rPr>
              <w:t>Рок испоруке</w:t>
            </w:r>
            <w:r w:rsidRPr="00F54485">
              <w:rPr>
                <w:rFonts w:ascii="Arial" w:hAnsi="Arial" w:cs="Arial"/>
                <w:sz w:val="22"/>
                <w:szCs w:val="22"/>
                <w:lang w:val="sr-Latn-RS"/>
              </w:rPr>
              <w:t>:</w:t>
            </w:r>
          </w:p>
          <w:p w:rsidR="0058057F" w:rsidRPr="00F54485" w:rsidRDefault="0058057F" w:rsidP="001A71EF">
            <w:pPr>
              <w:pStyle w:val="BodyTextIndent"/>
              <w:snapToGrid w:val="0"/>
              <w:jc w:val="center"/>
              <w:rPr>
                <w:rFonts w:ascii="Arial" w:hAnsi="Arial" w:cs="Arial"/>
                <w:sz w:val="22"/>
                <w:szCs w:val="22"/>
                <w:lang w:val="sr-Cyrl-RS"/>
              </w:rPr>
            </w:pPr>
            <w:r w:rsidRPr="00276CD7">
              <w:rPr>
                <w:rFonts w:ascii="Arial" w:hAnsi="Arial" w:cs="Arial"/>
                <w:sz w:val="22"/>
                <w:szCs w:val="22"/>
                <w:lang w:val="sr-Cyrl-RS"/>
              </w:rPr>
              <w:t xml:space="preserve">Максимално </w:t>
            </w:r>
            <w:r w:rsidR="001A71EF">
              <w:rPr>
                <w:rFonts w:ascii="Arial" w:hAnsi="Arial" w:cs="Arial"/>
                <w:sz w:val="22"/>
                <w:szCs w:val="22"/>
                <w:lang w:val="sr-Cyrl-RS"/>
              </w:rPr>
              <w:t>15</w:t>
            </w:r>
            <w:r w:rsidRPr="00276CD7">
              <w:rPr>
                <w:rFonts w:ascii="Arial" w:hAnsi="Arial" w:cs="Arial"/>
                <w:sz w:val="22"/>
                <w:szCs w:val="22"/>
                <w:lang w:val="sr-Cyrl-RS"/>
              </w:rPr>
              <w:t xml:space="preserve"> дана од дана </w:t>
            </w:r>
            <w:r>
              <w:rPr>
                <w:rFonts w:ascii="Arial" w:hAnsi="Arial" w:cs="Arial"/>
                <w:sz w:val="22"/>
                <w:szCs w:val="22"/>
                <w:lang w:val="sr-Cyrl-RS"/>
              </w:rPr>
              <w:t>ступања Уговора на снагу</w:t>
            </w:r>
          </w:p>
        </w:tc>
        <w:tc>
          <w:tcPr>
            <w:tcW w:w="4582" w:type="dxa"/>
            <w:tcBorders>
              <w:left w:val="single" w:sz="4" w:space="0" w:color="000000"/>
              <w:bottom w:val="single" w:sz="4" w:space="0" w:color="000000"/>
              <w:right w:val="single" w:sz="4" w:space="0" w:color="000000"/>
            </w:tcBorders>
            <w:vAlign w:val="center"/>
          </w:tcPr>
          <w:p w:rsidR="0058057F" w:rsidRPr="00F54485" w:rsidRDefault="0058057F" w:rsidP="00406456">
            <w:pPr>
              <w:jc w:val="both"/>
              <w:rPr>
                <w:rFonts w:ascii="Arial" w:hAnsi="Arial" w:cs="Arial"/>
                <w:sz w:val="22"/>
                <w:szCs w:val="22"/>
                <w:highlight w:val="green"/>
                <w:lang w:val="sr-Cyrl-RS"/>
              </w:rPr>
            </w:pPr>
            <w:r w:rsidRPr="00F54485">
              <w:rPr>
                <w:rFonts w:ascii="Arial" w:hAnsi="Arial" w:cs="Arial"/>
                <w:sz w:val="22"/>
                <w:szCs w:val="22"/>
                <w:lang w:val="sr-Cyrl-RS"/>
              </w:rPr>
              <w:t xml:space="preserve">__________________________ дана од дана </w:t>
            </w:r>
            <w:r>
              <w:rPr>
                <w:rFonts w:ascii="Arial" w:hAnsi="Arial" w:cs="Arial"/>
                <w:sz w:val="22"/>
                <w:szCs w:val="22"/>
                <w:lang w:val="sr-Cyrl-RS"/>
              </w:rPr>
              <w:t>ступања Уговора на снагу</w:t>
            </w: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lastRenderedPageBreak/>
              <w:t>4.</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Рок и начин плаћања</w:t>
            </w:r>
          </w:p>
        </w:tc>
        <w:tc>
          <w:tcPr>
            <w:tcW w:w="4582" w:type="dxa"/>
            <w:tcBorders>
              <w:top w:val="single" w:sz="4" w:space="0" w:color="auto"/>
              <w:left w:val="single" w:sz="4" w:space="0" w:color="000000"/>
              <w:bottom w:val="single" w:sz="4" w:space="0" w:color="auto"/>
              <w:right w:val="single" w:sz="4" w:space="0" w:color="000000"/>
            </w:tcBorders>
          </w:tcPr>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iCs/>
                <w:sz w:val="22"/>
                <w:szCs w:val="22"/>
                <w:lang w:val="sr-Cyrl-RS"/>
              </w:rPr>
              <w:t xml:space="preserve">У </w:t>
            </w:r>
            <w:r>
              <w:rPr>
                <w:rFonts w:ascii="Arial" w:eastAsia="TimesNewRomanPSMT" w:hAnsi="Arial" w:cs="Arial"/>
                <w:bCs/>
                <w:iCs/>
                <w:sz w:val="22"/>
                <w:szCs w:val="22"/>
                <w:lang w:val="sr-Cyrl-RS"/>
              </w:rPr>
              <w:t>-</w:t>
            </w:r>
            <w:r w:rsidRPr="00F54485">
              <w:rPr>
                <w:rFonts w:ascii="Arial" w:eastAsia="TimesNewRomanPSMT" w:hAnsi="Arial" w:cs="Arial"/>
                <w:bCs/>
                <w:iCs/>
                <w:sz w:val="22"/>
                <w:szCs w:val="22"/>
              </w:rPr>
              <w:t xml:space="preserve"> року до 45 дана  од пријема  исправног рачуна</w:t>
            </w:r>
            <w:r w:rsidRPr="00F54485">
              <w:rPr>
                <w:rFonts w:ascii="Arial" w:eastAsia="TimesNewRomanPSMT" w:hAnsi="Arial" w:cs="Arial"/>
                <w:bCs/>
                <w:iCs/>
                <w:sz w:val="22"/>
                <w:szCs w:val="22"/>
                <w:lang w:val="sr-Cyrl-RS"/>
              </w:rPr>
              <w:t>, испостављене</w:t>
            </w:r>
            <w:r w:rsidRPr="00F54485">
              <w:rPr>
                <w:rFonts w:ascii="Arial" w:eastAsia="TimesNewRomanPSMT" w:hAnsi="Arial" w:cs="Arial"/>
                <w:bCs/>
                <w:iCs/>
                <w:sz w:val="22"/>
                <w:szCs w:val="22"/>
              </w:rPr>
              <w:t xml:space="preserve">  након </w:t>
            </w:r>
            <w:r w:rsidRPr="00F54485">
              <w:rPr>
                <w:rFonts w:ascii="Arial" w:eastAsia="TimesNewRomanPSMT" w:hAnsi="Arial" w:cs="Arial"/>
                <w:bCs/>
                <w:iCs/>
                <w:sz w:val="22"/>
                <w:szCs w:val="22"/>
                <w:lang w:val="sr-Cyrl-RS"/>
              </w:rPr>
              <w:t>испоруке добара и потписаног Записника о квантитативном и квалитативном пријему добара</w:t>
            </w: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lang w:val="en-US"/>
              </w:rPr>
            </w:pPr>
            <w:r w:rsidRPr="00F54485">
              <w:rPr>
                <w:rFonts w:ascii="Arial" w:hAnsi="Arial" w:cs="Arial"/>
                <w:sz w:val="22"/>
                <w:szCs w:val="22"/>
              </w:rPr>
              <w:t>5.</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175"/>
              <w:jc w:val="center"/>
              <w:rPr>
                <w:rFonts w:ascii="Arial" w:hAnsi="Arial" w:cs="Arial"/>
                <w:sz w:val="22"/>
                <w:szCs w:val="22"/>
                <w:lang w:val="sr-Cyrl-RS"/>
              </w:rPr>
            </w:pPr>
            <w:r w:rsidRPr="00F54485">
              <w:rPr>
                <w:rFonts w:ascii="Arial" w:hAnsi="Arial" w:cs="Arial"/>
                <w:sz w:val="22"/>
                <w:szCs w:val="22"/>
              </w:rPr>
              <w:t>Рок важења понуде</w:t>
            </w:r>
            <w:r w:rsidRPr="00F54485">
              <w:rPr>
                <w:rFonts w:ascii="Arial" w:hAnsi="Arial" w:cs="Arial"/>
                <w:sz w:val="22"/>
                <w:szCs w:val="22"/>
                <w:lang w:val="sr-Cyrl-RS"/>
              </w:rPr>
              <w:t>:</w:t>
            </w:r>
          </w:p>
          <w:p w:rsidR="0058057F" w:rsidRPr="00F54485" w:rsidRDefault="0058057F" w:rsidP="00406456">
            <w:pPr>
              <w:pStyle w:val="BodyTextIndent"/>
              <w:snapToGrid w:val="0"/>
              <w:ind w:left="175"/>
              <w:jc w:val="center"/>
              <w:rPr>
                <w:rFonts w:ascii="Arial" w:hAnsi="Arial" w:cs="Arial"/>
                <w:sz w:val="22"/>
                <w:szCs w:val="22"/>
                <w:lang w:val="sr-Cyrl-RS"/>
              </w:rPr>
            </w:pPr>
            <w:r w:rsidRPr="00F54485">
              <w:rPr>
                <w:rFonts w:ascii="Arial" w:hAnsi="Arial" w:cs="Arial"/>
                <w:sz w:val="22"/>
                <w:szCs w:val="22"/>
                <w:lang w:val="sr-Cyrl-RS"/>
              </w:rPr>
              <w:t>Минимално 60 дана од дана отварања понуде</w:t>
            </w:r>
          </w:p>
        </w:tc>
        <w:tc>
          <w:tcPr>
            <w:tcW w:w="4582" w:type="dxa"/>
            <w:tcBorders>
              <w:top w:val="single" w:sz="4" w:space="0" w:color="auto"/>
              <w:left w:val="single" w:sz="4" w:space="0" w:color="000000"/>
              <w:bottom w:val="single" w:sz="4" w:space="0" w:color="auto"/>
              <w:right w:val="single" w:sz="4" w:space="0" w:color="000000"/>
            </w:tcBorders>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______  дана од дана отварања понуда</w:t>
            </w:r>
          </w:p>
        </w:tc>
      </w:tr>
    </w:tbl>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p>
    <w:p w:rsidR="0058057F" w:rsidRPr="00F54485" w:rsidRDefault="0058057F" w:rsidP="0058057F">
      <w:pPr>
        <w:autoSpaceDE w:val="0"/>
        <w:autoSpaceDN w:val="0"/>
        <w:adjustRightInd w:val="0"/>
        <w:jc w:val="both"/>
        <w:rPr>
          <w:rFonts w:ascii="Arial" w:eastAsia="TimesNewRomanPSMT" w:hAnsi="Arial" w:cs="Arial"/>
          <w:bCs/>
          <w:sz w:val="22"/>
          <w:szCs w:val="22"/>
        </w:rPr>
      </w:pPr>
    </w:p>
    <w:p w:rsidR="0058057F" w:rsidRPr="00F54485" w:rsidRDefault="0058057F" w:rsidP="0058057F">
      <w:pPr>
        <w:autoSpaceDE w:val="0"/>
        <w:autoSpaceDN w:val="0"/>
        <w:adjustRightInd w:val="0"/>
        <w:ind w:left="720" w:firstLine="720"/>
        <w:jc w:val="both"/>
        <w:rPr>
          <w:rFonts w:ascii="Arial" w:eastAsia="TimesNewRomanPSMT" w:hAnsi="Arial" w:cs="Arial"/>
          <w:bCs/>
          <w:sz w:val="22"/>
          <w:szCs w:val="22"/>
        </w:rPr>
      </w:pPr>
      <w:r w:rsidRPr="0039013C">
        <w:rPr>
          <w:rFonts w:ascii="Arial" w:eastAsia="TimesNewRomanPSMT" w:hAnsi="Arial" w:cs="Arial"/>
          <w:bCs/>
          <w:sz w:val="22"/>
          <w:szCs w:val="22"/>
        </w:rPr>
        <w:t xml:space="preserve">Датум </w:t>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t xml:space="preserve">              Понуђач</w:t>
      </w:r>
    </w:p>
    <w:p w:rsidR="0058057F" w:rsidRPr="0039013C" w:rsidRDefault="0058057F" w:rsidP="0058057F">
      <w:pPr>
        <w:autoSpaceDE w:val="0"/>
        <w:autoSpaceDN w:val="0"/>
        <w:adjustRightInd w:val="0"/>
        <w:ind w:left="2880" w:firstLine="720"/>
        <w:jc w:val="both"/>
        <w:rPr>
          <w:rFonts w:ascii="Arial" w:eastAsia="TimesNewRomanPSMT" w:hAnsi="Arial" w:cs="Arial"/>
          <w:bCs/>
          <w:sz w:val="22"/>
          <w:szCs w:val="22"/>
        </w:rPr>
      </w:pPr>
      <w:r w:rsidRPr="00F54485">
        <w:rPr>
          <w:rFonts w:ascii="Arial" w:eastAsia="TimesNewRomanPSMT" w:hAnsi="Arial" w:cs="Arial"/>
          <w:bCs/>
          <w:sz w:val="22"/>
          <w:szCs w:val="22"/>
          <w:lang w:val="sr-Cyrl-RS"/>
        </w:rPr>
        <w:t xml:space="preserve">          </w:t>
      </w:r>
      <w:r w:rsidRPr="0039013C">
        <w:rPr>
          <w:rFonts w:ascii="Arial" w:eastAsia="TimesNewRomanPSMT" w:hAnsi="Arial" w:cs="Arial"/>
          <w:bCs/>
          <w:sz w:val="22"/>
          <w:szCs w:val="22"/>
        </w:rPr>
        <w:t xml:space="preserve">М. П. </w:t>
      </w:r>
    </w:p>
    <w:p w:rsidR="0058057F" w:rsidRPr="00F54485" w:rsidRDefault="0058057F" w:rsidP="0058057F">
      <w:pPr>
        <w:autoSpaceDE w:val="0"/>
        <w:autoSpaceDN w:val="0"/>
        <w:adjustRightInd w:val="0"/>
        <w:jc w:val="both"/>
        <w:rPr>
          <w:rFonts w:ascii="Arial" w:eastAsia="TimesNewRomanPS-BoldMT" w:hAnsi="Arial" w:cs="Arial"/>
          <w:b/>
          <w:bCs/>
          <w:i/>
          <w:iCs/>
          <w:sz w:val="22"/>
          <w:szCs w:val="22"/>
        </w:rPr>
      </w:pPr>
      <w:r w:rsidRPr="00F54485">
        <w:rPr>
          <w:rFonts w:ascii="Arial" w:eastAsia="TimesNewRomanPS-BoldMT" w:hAnsi="Arial" w:cs="Arial"/>
          <w:b/>
          <w:bCs/>
          <w:i/>
          <w:iCs/>
          <w:sz w:val="22"/>
          <w:szCs w:val="22"/>
        </w:rPr>
        <w:t>_____________________________                     ____________________________</w:t>
      </w:r>
    </w:p>
    <w:p w:rsidR="0058057F" w:rsidRPr="00F54485" w:rsidRDefault="0058057F" w:rsidP="0058057F">
      <w:pPr>
        <w:autoSpaceDE w:val="0"/>
        <w:autoSpaceDN w:val="0"/>
        <w:adjustRightInd w:val="0"/>
        <w:jc w:val="both"/>
        <w:rPr>
          <w:rFonts w:ascii="Arial" w:eastAsia="TimesNewRomanPS-BoldMT" w:hAnsi="Arial" w:cs="Arial"/>
          <w:b/>
          <w:bCs/>
          <w:i/>
          <w:iCs/>
          <w:sz w:val="22"/>
          <w:szCs w:val="22"/>
          <w:lang w:val="sr-Cyrl-RS"/>
        </w:rPr>
      </w:pPr>
      <w:r w:rsidRPr="00F54485">
        <w:rPr>
          <w:rFonts w:ascii="Arial" w:eastAsia="TimesNewRomanPS-BoldMT" w:hAnsi="Arial" w:cs="Arial"/>
          <w:b/>
          <w:bCs/>
          <w:i/>
          <w:iCs/>
          <w:sz w:val="22"/>
          <w:szCs w:val="22"/>
          <w:lang w:val="sr-Cyrl-RS"/>
        </w:rPr>
        <w:t xml:space="preserve">  </w:t>
      </w:r>
    </w:p>
    <w:p w:rsidR="0058057F" w:rsidRPr="00F54485" w:rsidRDefault="0058057F" w:rsidP="0058057F">
      <w:pPr>
        <w:autoSpaceDE w:val="0"/>
        <w:autoSpaceDN w:val="0"/>
        <w:adjustRightInd w:val="0"/>
        <w:jc w:val="both"/>
        <w:rPr>
          <w:rFonts w:ascii="Arial" w:eastAsia="TimesNewRomanPS-BoldMT" w:hAnsi="Arial" w:cs="Arial"/>
          <w:b/>
          <w:bCs/>
          <w:iCs/>
          <w:sz w:val="22"/>
          <w:szCs w:val="22"/>
          <w:u w:val="single"/>
        </w:rPr>
      </w:pPr>
    </w:p>
    <w:p w:rsidR="0058057F" w:rsidRPr="00F54485" w:rsidRDefault="0058057F" w:rsidP="0058057F">
      <w:pPr>
        <w:autoSpaceDE w:val="0"/>
        <w:autoSpaceDN w:val="0"/>
        <w:adjustRightInd w:val="0"/>
        <w:jc w:val="both"/>
        <w:rPr>
          <w:rFonts w:ascii="Arial" w:eastAsia="TimesNewRomanPS-BoldMT" w:hAnsi="Arial" w:cs="Arial"/>
          <w:b/>
          <w:bCs/>
          <w:iCs/>
          <w:sz w:val="22"/>
          <w:szCs w:val="22"/>
          <w:u w:val="single"/>
        </w:rPr>
      </w:pPr>
    </w:p>
    <w:p w:rsidR="0058057F" w:rsidRPr="00F54485" w:rsidRDefault="0058057F" w:rsidP="0058057F">
      <w:pPr>
        <w:autoSpaceDE w:val="0"/>
        <w:autoSpaceDN w:val="0"/>
        <w:adjustRightInd w:val="0"/>
        <w:jc w:val="both"/>
        <w:rPr>
          <w:rFonts w:ascii="Arial" w:eastAsia="TimesNewRomanPS-BoldMT" w:hAnsi="Arial" w:cs="Arial"/>
          <w:bCs/>
          <w:iCs/>
          <w:sz w:val="22"/>
          <w:szCs w:val="22"/>
        </w:rPr>
      </w:pPr>
      <w:r w:rsidRPr="00F54485">
        <w:rPr>
          <w:rFonts w:ascii="Arial" w:eastAsia="TimesNewRomanPS-BoldMT" w:hAnsi="Arial" w:cs="Arial"/>
          <w:bCs/>
          <w:iCs/>
          <w:sz w:val="22"/>
          <w:szCs w:val="22"/>
        </w:rPr>
        <w:tab/>
      </w:r>
      <w:r w:rsidRPr="00F54485">
        <w:rPr>
          <w:rFonts w:ascii="Arial" w:eastAsia="TimesNewRomanPS-BoldMT" w:hAnsi="Arial" w:cs="Arial"/>
          <w:bCs/>
          <w:iCs/>
          <w:sz w:val="22"/>
          <w:szCs w:val="22"/>
        </w:rPr>
        <w:tab/>
        <w:t>Датум</w:t>
      </w:r>
      <w:r w:rsidRPr="00F54485">
        <w:rPr>
          <w:rFonts w:ascii="Arial" w:eastAsia="TimesNewRomanPS-BoldMT" w:hAnsi="Arial" w:cs="Arial"/>
          <w:bCs/>
          <w:iCs/>
          <w:sz w:val="22"/>
          <w:szCs w:val="22"/>
        </w:rPr>
        <w:tab/>
        <w:t xml:space="preserve">                               М. П.                       Подизвођач</w:t>
      </w:r>
    </w:p>
    <w:p w:rsidR="0058057F" w:rsidRPr="00F54485" w:rsidRDefault="0058057F" w:rsidP="0058057F">
      <w:pPr>
        <w:autoSpaceDE w:val="0"/>
        <w:autoSpaceDN w:val="0"/>
        <w:adjustRightInd w:val="0"/>
        <w:jc w:val="both"/>
        <w:rPr>
          <w:rFonts w:ascii="Arial" w:eastAsia="TimesNewRomanPS-BoldMT" w:hAnsi="Arial" w:cs="Arial"/>
          <w:bCs/>
          <w:iCs/>
          <w:sz w:val="22"/>
          <w:szCs w:val="22"/>
        </w:rPr>
      </w:pPr>
    </w:p>
    <w:p w:rsidR="0058057F" w:rsidRPr="00F54485" w:rsidRDefault="0058057F" w:rsidP="0058057F">
      <w:pPr>
        <w:autoSpaceDE w:val="0"/>
        <w:autoSpaceDN w:val="0"/>
        <w:adjustRightInd w:val="0"/>
        <w:jc w:val="both"/>
        <w:rPr>
          <w:rFonts w:ascii="Arial" w:eastAsia="TimesNewRomanPS-BoldMT" w:hAnsi="Arial" w:cs="Arial"/>
          <w:b/>
          <w:bCs/>
          <w:iCs/>
          <w:sz w:val="22"/>
          <w:szCs w:val="22"/>
          <w:u w:val="single"/>
        </w:rPr>
      </w:pPr>
      <w:r w:rsidRPr="00F54485">
        <w:rPr>
          <w:rFonts w:ascii="Arial" w:eastAsia="TimesNewRomanPS-BoldMT" w:hAnsi="Arial" w:cs="Arial"/>
          <w:bCs/>
          <w:iCs/>
          <w:sz w:val="22"/>
          <w:szCs w:val="22"/>
        </w:rPr>
        <w:t xml:space="preserve">____________________________      </w:t>
      </w:r>
      <w:r w:rsidRPr="00F54485">
        <w:rPr>
          <w:rFonts w:ascii="Arial" w:eastAsia="TimesNewRomanPS-BoldMT" w:hAnsi="Arial" w:cs="Arial"/>
          <w:bCs/>
          <w:iCs/>
          <w:sz w:val="22"/>
          <w:szCs w:val="22"/>
          <w:lang w:val="sr-Cyrl-RS"/>
        </w:rPr>
        <w:t xml:space="preserve">      </w:t>
      </w:r>
      <w:r w:rsidRPr="00F54485">
        <w:rPr>
          <w:rFonts w:ascii="Arial" w:eastAsia="TimesNewRomanPS-BoldMT" w:hAnsi="Arial" w:cs="Arial"/>
          <w:bCs/>
          <w:iCs/>
          <w:sz w:val="22"/>
          <w:szCs w:val="22"/>
        </w:rPr>
        <w:t xml:space="preserve">       </w:t>
      </w:r>
      <w:r w:rsidRPr="00F54485">
        <w:rPr>
          <w:rFonts w:ascii="Arial" w:eastAsia="TimesNewRomanPS-BoldMT" w:hAnsi="Arial" w:cs="Arial"/>
          <w:bCs/>
          <w:iCs/>
          <w:sz w:val="22"/>
          <w:szCs w:val="22"/>
        </w:rPr>
        <w:tab/>
        <w:t>____________________________</w:t>
      </w:r>
    </w:p>
    <w:p w:rsidR="0058057F" w:rsidRPr="00F54485" w:rsidRDefault="0058057F" w:rsidP="0058057F">
      <w:pPr>
        <w:autoSpaceDE w:val="0"/>
        <w:autoSpaceDN w:val="0"/>
        <w:adjustRightInd w:val="0"/>
        <w:jc w:val="both"/>
        <w:rPr>
          <w:rFonts w:ascii="Arial" w:eastAsia="TimesNewRomanPS-BoldMT" w:hAnsi="Arial" w:cs="Arial"/>
          <w:b/>
          <w:bCs/>
          <w:i/>
          <w:iCs/>
          <w:sz w:val="22"/>
          <w:szCs w:val="22"/>
          <w:u w:val="single"/>
          <w:lang w:val="sr-Cyrl-RS"/>
        </w:rPr>
      </w:pPr>
    </w:p>
    <w:p w:rsidR="0058057F" w:rsidRPr="00F54485" w:rsidRDefault="0058057F" w:rsidP="0058057F">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
          <w:bCs/>
          <w:i/>
          <w:iCs/>
          <w:sz w:val="22"/>
          <w:szCs w:val="22"/>
          <w:u w:val="single"/>
        </w:rPr>
        <w:t>Напомена:</w:t>
      </w:r>
    </w:p>
    <w:p w:rsidR="0058057F" w:rsidRPr="00F54485" w:rsidRDefault="0058057F" w:rsidP="0058057F">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 Образац понуде је потребно попунити.</w:t>
      </w:r>
    </w:p>
    <w:p w:rsidR="0058057F" w:rsidRPr="00F54485" w:rsidRDefault="0058057F" w:rsidP="0058057F">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w:t>
      </w:r>
      <w:r w:rsidRPr="0039013C">
        <w:rPr>
          <w:rFonts w:ascii="Arial" w:eastAsia="TimesNewRomanPS-BoldMT" w:hAnsi="Arial" w:cs="Arial"/>
          <w:bCs/>
          <w:i/>
          <w:iCs/>
          <w:sz w:val="22"/>
          <w:szCs w:val="22"/>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F54485">
        <w:rPr>
          <w:rFonts w:ascii="Arial" w:eastAsia="TimesNewRomanPS-BoldMT" w:hAnsi="Arial" w:cs="Arial"/>
          <w:bCs/>
          <w:i/>
          <w:iCs/>
          <w:sz w:val="22"/>
          <w:szCs w:val="22"/>
        </w:rPr>
        <w:t>власти</w:t>
      </w:r>
      <w:r w:rsidRPr="0039013C">
        <w:rPr>
          <w:rFonts w:ascii="Arial" w:eastAsia="TimesNewRomanPS-BoldMT" w:hAnsi="Arial" w:cs="Arial"/>
          <w:bCs/>
          <w:i/>
          <w:iCs/>
          <w:sz w:val="22"/>
          <w:szCs w:val="22"/>
        </w:rPr>
        <w:t xml:space="preserve"> једног понуђача из групе понуђача из групе који ће потписати и печатом оверити образац понуде.</w:t>
      </w:r>
    </w:p>
    <w:p w:rsidR="0058057F" w:rsidRPr="00F54485" w:rsidRDefault="0058057F" w:rsidP="0058057F">
      <w:pPr>
        <w:numPr>
          <w:ilvl w:val="0"/>
          <w:numId w:val="20"/>
        </w:numPr>
        <w:tabs>
          <w:tab w:val="left" w:pos="360"/>
        </w:tabs>
        <w:suppressAutoHyphens w:val="0"/>
        <w:autoSpaceDE w:val="0"/>
        <w:autoSpaceDN w:val="0"/>
        <w:adjustRightInd w:val="0"/>
        <w:ind w:left="0" w:firstLine="0"/>
        <w:contextualSpacing/>
        <w:jc w:val="both"/>
        <w:rPr>
          <w:rFonts w:ascii="Arial" w:hAnsi="Arial" w:cs="Arial"/>
          <w:b/>
          <w:sz w:val="22"/>
          <w:szCs w:val="22"/>
        </w:rPr>
      </w:pPr>
      <w:r w:rsidRPr="00F54485">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p>
    <w:p w:rsidR="00715492" w:rsidRPr="001A71EF" w:rsidRDefault="0058057F" w:rsidP="00715492">
      <w:pPr>
        <w:pStyle w:val="Heading2"/>
        <w:jc w:val="right"/>
        <w:rPr>
          <w:rFonts w:cs="Arial"/>
        </w:rPr>
      </w:pPr>
      <w:r w:rsidRPr="00F54485">
        <w:rPr>
          <w:rFonts w:cs="Arial"/>
        </w:rPr>
        <w:br w:type="page"/>
      </w:r>
      <w:r w:rsidR="00715492" w:rsidRPr="001A71EF">
        <w:rPr>
          <w:rFonts w:cs="Arial"/>
        </w:rPr>
        <w:lastRenderedPageBreak/>
        <w:t>ОБРАЗАЦ 2.</w:t>
      </w:r>
    </w:p>
    <w:p w:rsidR="00715492" w:rsidRPr="001A71EF" w:rsidRDefault="0058057F" w:rsidP="0058057F">
      <w:pPr>
        <w:suppressAutoHyphens w:val="0"/>
        <w:jc w:val="center"/>
        <w:rPr>
          <w:rStyle w:val="BookTitle"/>
          <w:rFonts w:ascii="Arial" w:hAnsi="Arial" w:cs="Arial"/>
          <w:sz w:val="22"/>
          <w:szCs w:val="22"/>
          <w:lang w:val="sr-Cyrl-RS"/>
        </w:rPr>
      </w:pPr>
      <w:r w:rsidRPr="001A71EF">
        <w:rPr>
          <w:rStyle w:val="BookTitle"/>
          <w:rFonts w:ascii="Arial" w:hAnsi="Arial" w:cs="Arial"/>
          <w:sz w:val="22"/>
          <w:szCs w:val="22"/>
        </w:rPr>
        <w:t>ОБРАЗАЦ ПОНУДЕ</w:t>
      </w:r>
      <w:r w:rsidRPr="001A71EF">
        <w:rPr>
          <w:rStyle w:val="BookTitle"/>
          <w:rFonts w:ascii="Arial" w:hAnsi="Arial" w:cs="Arial"/>
          <w:sz w:val="22"/>
          <w:szCs w:val="22"/>
          <w:lang w:val="sr-Cyrl-RS"/>
        </w:rPr>
        <w:t xml:space="preserve"> </w:t>
      </w:r>
    </w:p>
    <w:p w:rsidR="0058057F" w:rsidRPr="001A71EF" w:rsidRDefault="00715492" w:rsidP="0058057F">
      <w:pPr>
        <w:suppressAutoHyphens w:val="0"/>
        <w:jc w:val="center"/>
        <w:rPr>
          <w:rStyle w:val="BookTitle"/>
          <w:rFonts w:ascii="Arial" w:hAnsi="Arial" w:cs="Arial"/>
          <w:sz w:val="22"/>
          <w:szCs w:val="22"/>
          <w:lang w:val="sr-Cyrl-RS"/>
        </w:rPr>
      </w:pPr>
      <w:r w:rsidRPr="001A71EF">
        <w:rPr>
          <w:rStyle w:val="BookTitle"/>
          <w:rFonts w:ascii="Arial" w:hAnsi="Arial" w:cs="Arial"/>
          <w:sz w:val="22"/>
          <w:szCs w:val="22"/>
          <w:lang w:val="sr-Cyrl-RS"/>
        </w:rPr>
        <w:t>-</w:t>
      </w:r>
      <w:r w:rsidR="0058057F" w:rsidRPr="001A71EF">
        <w:rPr>
          <w:rStyle w:val="BookTitle"/>
          <w:rFonts w:ascii="Arial" w:hAnsi="Arial" w:cs="Arial"/>
          <w:sz w:val="22"/>
          <w:szCs w:val="22"/>
        </w:rPr>
        <w:t xml:space="preserve">за партију </w:t>
      </w:r>
      <w:r w:rsidR="0058057F" w:rsidRPr="001A71EF">
        <w:rPr>
          <w:rStyle w:val="BookTitle"/>
          <w:rFonts w:ascii="Arial" w:hAnsi="Arial" w:cs="Arial"/>
          <w:sz w:val="22"/>
          <w:szCs w:val="22"/>
          <w:lang w:val="sr-Cyrl-RS"/>
        </w:rPr>
        <w:t>3</w:t>
      </w:r>
      <w:r w:rsidRPr="001A71EF">
        <w:rPr>
          <w:rStyle w:val="BookTitle"/>
          <w:rFonts w:ascii="Arial" w:hAnsi="Arial" w:cs="Arial"/>
          <w:sz w:val="22"/>
          <w:szCs w:val="22"/>
          <w:lang w:val="sr-Cyrl-RS"/>
        </w:rPr>
        <w:t>- писаћи прибор</w:t>
      </w:r>
    </w:p>
    <w:p w:rsidR="0058057F" w:rsidRPr="001A71EF" w:rsidRDefault="0058057F" w:rsidP="0058057F">
      <w:pPr>
        <w:jc w:val="both"/>
        <w:rPr>
          <w:rFonts w:ascii="Arial" w:hAnsi="Arial" w:cs="Arial"/>
          <w:sz w:val="22"/>
          <w:szCs w:val="22"/>
        </w:rPr>
      </w:pPr>
    </w:p>
    <w:p w:rsidR="0058057F" w:rsidRPr="00715492" w:rsidRDefault="0058057F" w:rsidP="0058057F">
      <w:pPr>
        <w:jc w:val="both"/>
        <w:rPr>
          <w:rFonts w:ascii="Arial" w:hAnsi="Arial" w:cs="Arial"/>
          <w:b/>
          <w:color w:val="00B0F0"/>
          <w:sz w:val="22"/>
          <w:szCs w:val="22"/>
          <w:lang w:val="sr-Cyrl-RS"/>
        </w:rPr>
      </w:pPr>
      <w:r w:rsidRPr="001A71EF">
        <w:rPr>
          <w:rFonts w:ascii="Arial" w:eastAsia="TimesNewRomanPS-BoldMT" w:hAnsi="Arial" w:cs="Arial"/>
          <w:bCs/>
          <w:color w:val="000000"/>
          <w:sz w:val="22"/>
          <w:szCs w:val="22"/>
        </w:rPr>
        <w:t>Понуда бр.</w:t>
      </w:r>
      <w:r w:rsidRPr="001A71EF">
        <w:rPr>
          <w:rFonts w:ascii="Arial" w:eastAsia="TimesNewRomanPS-BoldMT" w:hAnsi="Arial" w:cs="Arial"/>
          <w:bCs/>
          <w:color w:val="000000"/>
          <w:sz w:val="22"/>
          <w:szCs w:val="22"/>
          <w:lang w:val="sr-Cyrl-RS"/>
        </w:rPr>
        <w:t xml:space="preserve"> </w:t>
      </w:r>
      <w:r w:rsidRPr="001A71EF">
        <w:rPr>
          <w:rFonts w:ascii="Arial" w:eastAsia="TimesNewRomanPS-BoldMT" w:hAnsi="Arial" w:cs="Arial"/>
          <w:bCs/>
          <w:color w:val="000000"/>
          <w:sz w:val="22"/>
          <w:szCs w:val="22"/>
        </w:rPr>
        <w:t xml:space="preserve">_________ од _______________ </w:t>
      </w:r>
      <w:r w:rsidRPr="001A71EF">
        <w:rPr>
          <w:rFonts w:ascii="Arial" w:eastAsia="TimesNewRomanPS-BoldMT" w:hAnsi="Arial" w:cs="Arial"/>
          <w:bCs/>
          <w:color w:val="000000"/>
          <w:sz w:val="22"/>
          <w:szCs w:val="22"/>
          <w:lang w:val="sr-Cyrl-RS"/>
        </w:rPr>
        <w:t xml:space="preserve">у отвореном </w:t>
      </w:r>
      <w:r w:rsidRPr="001A71EF">
        <w:rPr>
          <w:rFonts w:ascii="Arial" w:eastAsia="TimesNewRomanPS-BoldMT" w:hAnsi="Arial" w:cs="Arial"/>
          <w:bCs/>
          <w:color w:val="000000"/>
          <w:sz w:val="22"/>
          <w:szCs w:val="22"/>
        </w:rPr>
        <w:t>поступку</w:t>
      </w:r>
      <w:r w:rsidRPr="001A71EF">
        <w:rPr>
          <w:rFonts w:ascii="Arial" w:eastAsia="TimesNewRomanPS-BoldMT" w:hAnsi="Arial" w:cs="Arial"/>
          <w:bCs/>
          <w:color w:val="000000"/>
          <w:sz w:val="22"/>
          <w:szCs w:val="22"/>
          <w:lang w:val="sr-Cyrl-RS"/>
        </w:rPr>
        <w:t xml:space="preserve"> за јавну набавку</w:t>
      </w:r>
      <w:r w:rsidRPr="001A71EF">
        <w:rPr>
          <w:rFonts w:ascii="Arial" w:eastAsia="TimesNewRomanPS-BoldMT" w:hAnsi="Arial" w:cs="Arial"/>
          <w:bCs/>
          <w:color w:val="000000"/>
          <w:sz w:val="22"/>
          <w:szCs w:val="22"/>
        </w:rPr>
        <w:t xml:space="preserve"> – </w:t>
      </w:r>
      <w:r w:rsidRPr="001A71EF">
        <w:rPr>
          <w:rFonts w:ascii="Arial" w:eastAsia="TimesNewRomanPS-BoldMT" w:hAnsi="Arial" w:cs="Arial"/>
          <w:b/>
          <w:bCs/>
          <w:color w:val="000000" w:themeColor="text1"/>
          <w:sz w:val="22"/>
          <w:szCs w:val="22"/>
          <w:lang w:val="sr-Cyrl-RS"/>
        </w:rPr>
        <w:t xml:space="preserve">добра </w:t>
      </w:r>
      <w:r w:rsidRPr="001A71EF">
        <w:rPr>
          <w:rFonts w:ascii="Arial" w:eastAsia="TimesNewRomanPS-BoldMT" w:hAnsi="Arial" w:cs="Arial"/>
          <w:b/>
          <w:bCs/>
          <w:color w:val="000000" w:themeColor="text1"/>
          <w:sz w:val="22"/>
          <w:szCs w:val="22"/>
        </w:rPr>
        <w:t>„</w:t>
      </w:r>
      <w:r w:rsidRPr="001A71EF">
        <w:rPr>
          <w:rFonts w:ascii="Arial" w:eastAsia="TimesNewRomanPS-BoldMT" w:hAnsi="Arial" w:cs="Arial"/>
          <w:b/>
          <w:bCs/>
          <w:color w:val="000000" w:themeColor="text1"/>
          <w:sz w:val="22"/>
          <w:szCs w:val="22"/>
          <w:lang w:val="sr-Cyrl-RS"/>
        </w:rPr>
        <w:t>Пословна галантерија</w:t>
      </w:r>
      <w:r w:rsidRPr="001A71EF">
        <w:rPr>
          <w:rFonts w:ascii="Arial" w:eastAsia="TimesNewRomanPS-BoldMT" w:hAnsi="Arial" w:cs="Arial"/>
          <w:b/>
          <w:bCs/>
          <w:color w:val="000000" w:themeColor="text1"/>
          <w:sz w:val="22"/>
          <w:szCs w:val="22"/>
        </w:rPr>
        <w:t>“</w:t>
      </w:r>
      <w:r w:rsidRPr="001A71EF">
        <w:rPr>
          <w:rFonts w:ascii="Arial" w:eastAsia="TimesNewRomanPS-BoldMT" w:hAnsi="Arial" w:cs="Arial"/>
          <w:b/>
          <w:bCs/>
          <w:color w:val="000000" w:themeColor="text1"/>
          <w:sz w:val="22"/>
          <w:szCs w:val="22"/>
          <w:lang w:val="sr-Cyrl-RS"/>
        </w:rPr>
        <w:t xml:space="preserve">, број </w:t>
      </w:r>
      <w:r w:rsidR="001948E6" w:rsidRPr="001A71EF">
        <w:rPr>
          <w:rFonts w:ascii="Arial" w:hAnsi="Arial" w:cs="Arial"/>
          <w:b/>
          <w:sz w:val="22"/>
          <w:szCs w:val="22"/>
        </w:rPr>
        <w:t>ЈН/</w:t>
      </w:r>
      <w:r w:rsidR="001948E6" w:rsidRPr="001A71EF">
        <w:rPr>
          <w:rFonts w:ascii="Arial" w:hAnsi="Arial" w:cs="Arial"/>
          <w:b/>
          <w:sz w:val="22"/>
          <w:szCs w:val="22"/>
          <w:lang w:val="sr-Cyrl-RS"/>
        </w:rPr>
        <w:t>1000</w:t>
      </w:r>
      <w:r w:rsidR="001948E6" w:rsidRPr="001A71EF">
        <w:rPr>
          <w:rFonts w:ascii="Arial" w:hAnsi="Arial" w:cs="Arial"/>
          <w:b/>
          <w:sz w:val="22"/>
          <w:szCs w:val="22"/>
        </w:rPr>
        <w:t>/</w:t>
      </w:r>
      <w:r w:rsidR="001948E6" w:rsidRPr="001A71EF">
        <w:rPr>
          <w:rFonts w:ascii="Arial" w:hAnsi="Arial" w:cs="Arial"/>
          <w:b/>
          <w:sz w:val="22"/>
          <w:szCs w:val="22"/>
          <w:lang w:val="sr-Cyrl-RS"/>
        </w:rPr>
        <w:t>0022</w:t>
      </w:r>
      <w:r w:rsidR="001948E6" w:rsidRPr="001A71EF">
        <w:rPr>
          <w:rFonts w:ascii="Arial" w:hAnsi="Arial" w:cs="Arial"/>
          <w:b/>
          <w:sz w:val="22"/>
          <w:szCs w:val="22"/>
        </w:rPr>
        <w:t>/2016</w:t>
      </w:r>
      <w:r w:rsidR="00715492" w:rsidRPr="001A71EF">
        <w:rPr>
          <w:rFonts w:ascii="Arial" w:hAnsi="Arial" w:cs="Arial"/>
          <w:b/>
          <w:sz w:val="22"/>
          <w:szCs w:val="22"/>
          <w:lang w:val="sr-Cyrl-RS"/>
        </w:rPr>
        <w:t>, партија 3-писаћи прибор.</w:t>
      </w:r>
    </w:p>
    <w:p w:rsidR="0058057F" w:rsidRPr="00F54485" w:rsidRDefault="0058057F" w:rsidP="0058057F">
      <w:pPr>
        <w:autoSpaceDE w:val="0"/>
        <w:autoSpaceDN w:val="0"/>
        <w:adjustRightInd w:val="0"/>
        <w:jc w:val="both"/>
        <w:rPr>
          <w:rFonts w:ascii="Arial" w:hAnsi="Arial" w:cs="Arial"/>
          <w:b/>
          <w:color w:val="00B0F0"/>
          <w:sz w:val="22"/>
          <w:szCs w:val="22"/>
        </w:rPr>
      </w:pPr>
    </w:p>
    <w:p w:rsidR="0058057F" w:rsidRPr="00F54485" w:rsidRDefault="0058057F" w:rsidP="0058057F">
      <w:pPr>
        <w:autoSpaceDE w:val="0"/>
        <w:autoSpaceDN w:val="0"/>
        <w:adjustRightInd w:val="0"/>
        <w:jc w:val="both"/>
        <w:rPr>
          <w:rFonts w:ascii="Arial" w:hAnsi="Arial" w:cs="Arial"/>
          <w:b/>
          <w:sz w:val="22"/>
          <w:szCs w:val="22"/>
        </w:rPr>
      </w:pPr>
    </w:p>
    <w:p w:rsidR="0058057F" w:rsidRPr="00F54485" w:rsidRDefault="0058057F" w:rsidP="0058057F">
      <w:pPr>
        <w:autoSpaceDE w:val="0"/>
        <w:autoSpaceDN w:val="0"/>
        <w:adjustRightInd w:val="0"/>
        <w:jc w:val="both"/>
        <w:rPr>
          <w:rFonts w:ascii="Arial" w:hAnsi="Arial" w:cs="Arial"/>
          <w:sz w:val="22"/>
          <w:szCs w:val="22"/>
        </w:rPr>
      </w:pPr>
      <w:r w:rsidRPr="00F54485">
        <w:rPr>
          <w:rFonts w:ascii="Arial" w:hAnsi="Arial" w:cs="Arial"/>
          <w:sz w:val="22"/>
          <w:szCs w:val="22"/>
        </w:rPr>
        <w:t xml:space="preserve">Табела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78"/>
      </w:tblGrid>
      <w:tr w:rsidR="0058057F" w:rsidRPr="00F54485" w:rsidTr="00406456">
        <w:tc>
          <w:tcPr>
            <w:tcW w:w="5000" w:type="pct"/>
            <w:gridSpan w:val="2"/>
            <w:shd w:val="clear" w:color="auto" w:fill="auto"/>
          </w:tcPr>
          <w:p w:rsidR="0058057F" w:rsidRPr="00F54485" w:rsidRDefault="0058057F" w:rsidP="00406456">
            <w:pPr>
              <w:autoSpaceDE w:val="0"/>
              <w:autoSpaceDN w:val="0"/>
              <w:adjustRightInd w:val="0"/>
              <w:jc w:val="center"/>
              <w:rPr>
                <w:rFonts w:ascii="Arial" w:eastAsia="TimesNewRomanPSMT" w:hAnsi="Arial" w:cs="Arial"/>
                <w:b/>
                <w:bCs/>
                <w:color w:val="000000"/>
                <w:sz w:val="22"/>
                <w:szCs w:val="22"/>
              </w:rPr>
            </w:pPr>
            <w:r w:rsidRPr="00F54485">
              <w:rPr>
                <w:rFonts w:ascii="Arial" w:eastAsia="TimesNewRomanPSMT" w:hAnsi="Arial" w:cs="Arial"/>
                <w:b/>
                <w:bCs/>
                <w:color w:val="000000"/>
                <w:sz w:val="22"/>
                <w:szCs w:val="22"/>
                <w:lang w:val="en-US"/>
              </w:rPr>
              <w:t>ПОДАЦИ О ПОНУЂАЧУ</w:t>
            </w: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Назив по</w:t>
            </w:r>
            <w:r w:rsidRPr="00F54485">
              <w:rPr>
                <w:rFonts w:ascii="Arial" w:eastAsia="TimesNewRomanPSMT" w:hAnsi="Arial" w:cs="Arial"/>
                <w:bCs/>
                <w:color w:val="000000"/>
                <w:sz w:val="22"/>
                <w:szCs w:val="22"/>
              </w:rPr>
              <w:t>нуђача</w:t>
            </w:r>
            <w:r w:rsidRPr="00F54485">
              <w:rPr>
                <w:rFonts w:ascii="Arial" w:eastAsia="TimesNewRomanPSMT" w:hAnsi="Arial" w:cs="Arial"/>
                <w:bCs/>
                <w:color w:val="000000"/>
                <w:sz w:val="22"/>
                <w:szCs w:val="22"/>
                <w:lang w:val="en-US"/>
              </w:rPr>
              <w:t>:</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Адреса понуђача:</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lang w:val="en-US"/>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Име особе</w:t>
            </w:r>
            <w:r w:rsidRPr="00F54485">
              <w:rPr>
                <w:rFonts w:ascii="Arial" w:eastAsia="TimesNewRomanPSMT" w:hAnsi="Arial" w:cs="Arial"/>
                <w:bCs/>
                <w:color w:val="000000"/>
                <w:sz w:val="22"/>
                <w:szCs w:val="22"/>
                <w:lang w:val="en-US"/>
              </w:rPr>
              <w:t xml:space="preserve"> за контакт:</w:t>
            </w: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e-mail:</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Телефон:</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Телефакс:</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Порески број понуђача (ПИБ)</w:t>
            </w:r>
            <w:r w:rsidRPr="00F54485">
              <w:rPr>
                <w:rFonts w:ascii="Arial" w:eastAsia="TimesNewRomanPSMT" w:hAnsi="Arial" w:cs="Arial"/>
                <w:bCs/>
                <w:color w:val="000000"/>
                <w:sz w:val="22"/>
                <w:szCs w:val="22"/>
              </w:rPr>
              <w:t>:</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Матични број понуђача:</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Шифра делатности:</w:t>
            </w: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lang w:val="en-US"/>
              </w:rPr>
            </w:pPr>
          </w:p>
        </w:tc>
      </w:tr>
      <w:tr w:rsidR="0058057F" w:rsidRPr="00F54485" w:rsidTr="00406456">
        <w:tc>
          <w:tcPr>
            <w:tcW w:w="2528" w:type="pct"/>
            <w:shd w:val="clear" w:color="auto" w:fill="auto"/>
          </w:tcPr>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Назив банке и број рачуна:</w:t>
            </w: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r w:rsidR="0058057F" w:rsidRPr="00F54485" w:rsidTr="00406456">
        <w:tc>
          <w:tcPr>
            <w:tcW w:w="2528" w:type="pct"/>
            <w:shd w:val="clear" w:color="auto" w:fill="auto"/>
          </w:tcPr>
          <w:p w:rsidR="0058057F" w:rsidRPr="0039013C" w:rsidRDefault="0058057F" w:rsidP="00406456">
            <w:pPr>
              <w:autoSpaceDE w:val="0"/>
              <w:autoSpaceDN w:val="0"/>
              <w:adjustRightInd w:val="0"/>
              <w:jc w:val="both"/>
              <w:rPr>
                <w:rFonts w:ascii="Arial" w:eastAsia="TimesNewRomanPSMT" w:hAnsi="Arial" w:cs="Arial"/>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Cs/>
                <w:color w:val="000000"/>
                <w:sz w:val="22"/>
                <w:szCs w:val="22"/>
              </w:rPr>
            </w:pPr>
            <w:r w:rsidRPr="0039013C">
              <w:rPr>
                <w:rFonts w:ascii="Arial" w:eastAsia="TimesNewRomanPSMT" w:hAnsi="Arial" w:cs="Arial"/>
                <w:bCs/>
                <w:color w:val="000000"/>
                <w:sz w:val="22"/>
                <w:szCs w:val="22"/>
              </w:rPr>
              <w:t>Лице овлашћено за потписивање уговора:</w:t>
            </w:r>
          </w:p>
        </w:tc>
        <w:tc>
          <w:tcPr>
            <w:tcW w:w="2472" w:type="pct"/>
            <w:shd w:val="clear" w:color="auto" w:fill="auto"/>
          </w:tcPr>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p w:rsidR="0058057F" w:rsidRPr="00F54485" w:rsidRDefault="0058057F" w:rsidP="00406456">
            <w:pPr>
              <w:autoSpaceDE w:val="0"/>
              <w:autoSpaceDN w:val="0"/>
              <w:adjustRightInd w:val="0"/>
              <w:jc w:val="both"/>
              <w:rPr>
                <w:rFonts w:ascii="Arial" w:eastAsia="TimesNewRomanPSMT" w:hAnsi="Arial" w:cs="Arial"/>
                <w:b/>
                <w:bCs/>
                <w:color w:val="000000"/>
                <w:sz w:val="22"/>
                <w:szCs w:val="22"/>
              </w:rPr>
            </w:pPr>
          </w:p>
        </w:tc>
      </w:tr>
    </w:tbl>
    <w:p w:rsidR="0058057F" w:rsidRPr="00F54485" w:rsidRDefault="0058057F" w:rsidP="0058057F">
      <w:pPr>
        <w:autoSpaceDE w:val="0"/>
        <w:autoSpaceDN w:val="0"/>
        <w:adjustRightInd w:val="0"/>
        <w:jc w:val="both"/>
        <w:rPr>
          <w:rFonts w:ascii="Arial" w:eastAsia="Calibri" w:hAnsi="Arial" w:cs="Arial"/>
          <w:i/>
          <w:sz w:val="22"/>
          <w:szCs w:val="22"/>
        </w:rPr>
      </w:pPr>
    </w:p>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sz w:val="22"/>
          <w:szCs w:val="22"/>
          <w:u w:val="single"/>
        </w:rPr>
        <w:t>Понуда се подноси:</w:t>
      </w:r>
      <w:r w:rsidRPr="00F54485">
        <w:rPr>
          <w:rFonts w:ascii="Arial" w:eastAsia="TimesNewRomanPSMT" w:hAnsi="Arial" w:cs="Arial"/>
          <w:bCs/>
          <w:sz w:val="22"/>
          <w:szCs w:val="22"/>
          <w:lang w:val="sr-Cyrl-RS"/>
        </w:rPr>
        <w:t xml:space="preserve"> </w:t>
      </w:r>
      <w:r w:rsidRPr="00F54485">
        <w:rPr>
          <w:rFonts w:ascii="Arial" w:eastAsia="TimesNewRomanPSMT" w:hAnsi="Arial" w:cs="Arial"/>
          <w:bCs/>
          <w:color w:val="000000"/>
          <w:sz w:val="22"/>
          <w:szCs w:val="22"/>
        </w:rPr>
        <w:t>(заокружити начин подношења понуде и уписати податке под б) и в))</w:t>
      </w:r>
    </w:p>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p>
    <w:p w:rsidR="0058057F" w:rsidRPr="00F54485" w:rsidRDefault="0058057F" w:rsidP="0058057F">
      <w:pPr>
        <w:autoSpaceDE w:val="0"/>
        <w:autoSpaceDN w:val="0"/>
        <w:adjustRightInd w:val="0"/>
        <w:jc w:val="both"/>
        <w:rPr>
          <w:rFonts w:ascii="Arial" w:hAnsi="Arial" w:cs="Arial"/>
          <w:b/>
          <w:sz w:val="22"/>
          <w:szCs w:val="22"/>
        </w:rPr>
      </w:pPr>
      <w:r w:rsidRPr="00F54485">
        <w:rPr>
          <w:rFonts w:ascii="Arial" w:hAnsi="Arial" w:cs="Arial"/>
          <w:b/>
          <w:sz w:val="22"/>
          <w:szCs w:val="22"/>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159"/>
        <w:gridCol w:w="4434"/>
      </w:tblGrid>
      <w:tr w:rsidR="0058057F" w:rsidRPr="00F54485" w:rsidTr="00406456">
        <w:tc>
          <w:tcPr>
            <w:tcW w:w="9058" w:type="dxa"/>
            <w:gridSpan w:val="3"/>
            <w:shd w:val="clear" w:color="auto" w:fill="auto"/>
          </w:tcPr>
          <w:p w:rsidR="0058057F" w:rsidRPr="00F54485" w:rsidRDefault="0058057F" w:rsidP="00406456">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А) САМОСТАЛНО</w:t>
            </w:r>
          </w:p>
          <w:p w:rsidR="0058057F" w:rsidRPr="00F54485" w:rsidRDefault="0058057F" w:rsidP="00406456">
            <w:pPr>
              <w:autoSpaceDE w:val="0"/>
              <w:autoSpaceDN w:val="0"/>
              <w:adjustRightInd w:val="0"/>
              <w:jc w:val="center"/>
              <w:rPr>
                <w:rFonts w:ascii="Arial" w:eastAsia="TimesNewRomanPSMT" w:hAnsi="Arial" w:cs="Arial"/>
                <w:b/>
                <w:bCs/>
                <w:sz w:val="22"/>
                <w:szCs w:val="22"/>
              </w:rPr>
            </w:pPr>
          </w:p>
          <w:p w:rsidR="0058057F" w:rsidRPr="00F54485" w:rsidRDefault="0058057F" w:rsidP="00406456">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Б) СА ПОДИЗВОЂАЧЕМ</w:t>
            </w: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подизвођача:</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Проценат укупне вредности набавке који ће извршити подизвођач:</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Део предмета набавке који ће извршити подизвођач:</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both"/>
              <w:rPr>
                <w:rFonts w:ascii="Arial" w:eastAsia="TimesNewRomanPSMT" w:hAnsi="Arial" w:cs="Arial"/>
                <w:b/>
                <w:bCs/>
                <w:sz w:val="22"/>
                <w:szCs w:val="22"/>
              </w:rPr>
            </w:pPr>
          </w:p>
        </w:tc>
      </w:tr>
      <w:tr w:rsidR="0058057F" w:rsidRPr="00F54485" w:rsidTr="00406456">
        <w:tc>
          <w:tcPr>
            <w:tcW w:w="9058" w:type="dxa"/>
            <w:gridSpan w:val="3"/>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p w:rsidR="0058057F" w:rsidRPr="00F54485" w:rsidRDefault="0058057F" w:rsidP="00406456">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В) КАО ЗАЈЕДНИЧКА ПОНУДА</w:t>
            </w:r>
          </w:p>
          <w:p w:rsidR="0058057F" w:rsidRPr="00F54485" w:rsidRDefault="0058057F" w:rsidP="00406456">
            <w:pPr>
              <w:autoSpaceDE w:val="0"/>
              <w:autoSpaceDN w:val="0"/>
              <w:adjustRightInd w:val="0"/>
              <w:jc w:val="center"/>
              <w:rPr>
                <w:rFonts w:ascii="Arial" w:eastAsia="TimesNewRomanPSMT" w:hAnsi="Arial" w:cs="Arial"/>
                <w:b/>
                <w:bCs/>
                <w:sz w:val="22"/>
                <w:szCs w:val="22"/>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учесника у заједничкој понуди:</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r w:rsidR="0058057F" w:rsidRPr="00F54485" w:rsidTr="00406456">
        <w:tc>
          <w:tcPr>
            <w:tcW w:w="465"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58057F" w:rsidRPr="00F54485" w:rsidRDefault="0058057F" w:rsidP="00406456">
            <w:pPr>
              <w:autoSpaceDE w:val="0"/>
              <w:autoSpaceDN w:val="0"/>
              <w:adjustRightInd w:val="0"/>
              <w:jc w:val="both"/>
              <w:rPr>
                <w:rFonts w:ascii="Arial" w:eastAsia="TimesNewRomanPSMT" w:hAnsi="Arial" w:cs="Arial"/>
                <w:bCs/>
                <w:sz w:val="22"/>
                <w:szCs w:val="22"/>
              </w:rPr>
            </w:pPr>
          </w:p>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r w:rsidRPr="00F54485">
              <w:rPr>
                <w:rFonts w:ascii="Arial" w:eastAsia="TimesNewRomanPSMT" w:hAnsi="Arial" w:cs="Arial"/>
                <w:bCs/>
                <w:sz w:val="22"/>
                <w:szCs w:val="22"/>
              </w:rPr>
              <w:tab/>
            </w:r>
          </w:p>
        </w:tc>
        <w:tc>
          <w:tcPr>
            <w:tcW w:w="4434" w:type="dxa"/>
            <w:shd w:val="clear" w:color="auto" w:fill="auto"/>
          </w:tcPr>
          <w:p w:rsidR="0058057F" w:rsidRPr="00F54485" w:rsidRDefault="0058057F" w:rsidP="00406456">
            <w:pPr>
              <w:autoSpaceDE w:val="0"/>
              <w:autoSpaceDN w:val="0"/>
              <w:adjustRightInd w:val="0"/>
              <w:jc w:val="both"/>
              <w:rPr>
                <w:rFonts w:ascii="Arial" w:eastAsia="TimesNewRomanPSMT" w:hAnsi="Arial" w:cs="Arial"/>
                <w:b/>
                <w:bCs/>
                <w:sz w:val="22"/>
                <w:szCs w:val="22"/>
                <w:u w:val="single"/>
              </w:rPr>
            </w:pPr>
          </w:p>
        </w:tc>
      </w:tr>
    </w:tbl>
    <w:p w:rsidR="0058057F" w:rsidRPr="00F54485" w:rsidRDefault="0058057F" w:rsidP="0058057F">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ab/>
      </w:r>
    </w:p>
    <w:p w:rsidR="0058057F" w:rsidRPr="00F54485" w:rsidRDefault="0058057F" w:rsidP="0058057F">
      <w:pPr>
        <w:autoSpaceDE w:val="0"/>
        <w:autoSpaceDN w:val="0"/>
        <w:adjustRightInd w:val="0"/>
        <w:jc w:val="both"/>
        <w:rPr>
          <w:rFonts w:ascii="Arial" w:eastAsia="TimesNewRomanPSMT" w:hAnsi="Arial" w:cs="Arial"/>
          <w:b/>
          <w:bCs/>
          <w:sz w:val="22"/>
          <w:szCs w:val="22"/>
          <w:u w:val="single"/>
        </w:rPr>
      </w:pPr>
    </w:p>
    <w:p w:rsidR="0058057F" w:rsidRPr="00F54485" w:rsidRDefault="0058057F" w:rsidP="0058057F">
      <w:pPr>
        <w:autoSpaceDE w:val="0"/>
        <w:autoSpaceDN w:val="0"/>
        <w:adjustRightInd w:val="0"/>
        <w:jc w:val="both"/>
        <w:rPr>
          <w:rFonts w:ascii="Arial" w:eastAsia="TimesNewRomanPSMT" w:hAnsi="Arial" w:cs="Arial"/>
          <w:bCs/>
          <w:i/>
          <w:color w:val="000000"/>
          <w:sz w:val="22"/>
          <w:szCs w:val="22"/>
        </w:rPr>
      </w:pPr>
      <w:r w:rsidRPr="0039013C">
        <w:rPr>
          <w:rFonts w:ascii="Arial" w:eastAsia="TimesNewRomanPSMT" w:hAnsi="Arial" w:cs="Arial"/>
          <w:b/>
          <w:bCs/>
          <w:sz w:val="22"/>
          <w:szCs w:val="22"/>
          <w:u w:val="single"/>
        </w:rPr>
        <w:t>Напомена:</w:t>
      </w:r>
      <w:r w:rsidRPr="00F54485">
        <w:rPr>
          <w:rFonts w:ascii="Arial" w:eastAsia="TimesNewRomanPSMT" w:hAnsi="Arial" w:cs="Arial"/>
          <w:b/>
          <w:bCs/>
          <w:i/>
          <w:color w:val="000000"/>
          <w:sz w:val="22"/>
          <w:szCs w:val="22"/>
        </w:rPr>
        <w:t xml:space="preserve">- </w:t>
      </w:r>
      <w:r w:rsidRPr="00F54485">
        <w:rPr>
          <w:rFonts w:ascii="Arial" w:eastAsia="TimesNewRomanPSMT" w:hAnsi="Arial" w:cs="Arial"/>
          <w:bCs/>
          <w:i/>
          <w:color w:val="000000"/>
          <w:sz w:val="22"/>
          <w:szCs w:val="22"/>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58057F" w:rsidRPr="00F54485" w:rsidRDefault="0058057F" w:rsidP="0058057F">
      <w:pPr>
        <w:autoSpaceDE w:val="0"/>
        <w:autoSpaceDN w:val="0"/>
        <w:adjustRightInd w:val="0"/>
        <w:jc w:val="both"/>
        <w:rPr>
          <w:rFonts w:ascii="Arial" w:eastAsia="TimesNewRomanPSMT" w:hAnsi="Arial" w:cs="Arial"/>
          <w:bCs/>
          <w:i/>
          <w:color w:val="000000"/>
          <w:sz w:val="22"/>
          <w:szCs w:val="22"/>
        </w:rPr>
      </w:pPr>
    </w:p>
    <w:p w:rsidR="0058057F" w:rsidRPr="00F54485" w:rsidRDefault="0058057F" w:rsidP="0058057F">
      <w:pPr>
        <w:numPr>
          <w:ilvl w:val="0"/>
          <w:numId w:val="20"/>
        </w:numPr>
        <w:tabs>
          <w:tab w:val="left" w:pos="360"/>
        </w:tabs>
        <w:suppressAutoHyphens w:val="0"/>
        <w:autoSpaceDE w:val="0"/>
        <w:autoSpaceDN w:val="0"/>
        <w:adjustRightInd w:val="0"/>
        <w:ind w:left="0" w:firstLine="0"/>
        <w:contextualSpacing/>
        <w:jc w:val="both"/>
        <w:rPr>
          <w:rFonts w:ascii="Arial" w:eastAsia="TimesNewRomanPSMT" w:hAnsi="Arial" w:cs="Arial"/>
          <w:bCs/>
          <w:i/>
          <w:color w:val="000000"/>
          <w:sz w:val="22"/>
          <w:szCs w:val="22"/>
        </w:rPr>
      </w:pPr>
      <w:r w:rsidRPr="0039013C">
        <w:rPr>
          <w:rFonts w:ascii="Arial" w:eastAsia="TimesNewRomanPSMT" w:hAnsi="Arial" w:cs="Arial"/>
          <w:bCs/>
          <w:i/>
          <w:color w:val="000000"/>
          <w:sz w:val="22"/>
          <w:szCs w:val="22"/>
        </w:rPr>
        <w:t xml:space="preserve">Уколико група </w:t>
      </w:r>
      <w:r w:rsidRPr="00F54485">
        <w:rPr>
          <w:rFonts w:ascii="Arial" w:eastAsia="TimesNewRomanPSMT" w:hAnsi="Arial" w:cs="Arial"/>
          <w:bCs/>
          <w:i/>
          <w:color w:val="000000"/>
          <w:sz w:val="22"/>
          <w:szCs w:val="22"/>
        </w:rPr>
        <w:t>понуђача</w:t>
      </w:r>
      <w:r w:rsidRPr="0039013C">
        <w:rPr>
          <w:rFonts w:ascii="Arial" w:eastAsia="TimesNewRomanPSMT" w:hAnsi="Arial" w:cs="Arial"/>
          <w:bCs/>
          <w:i/>
          <w:color w:val="000000"/>
          <w:sz w:val="22"/>
          <w:szCs w:val="22"/>
        </w:rPr>
        <w:t xml:space="preserve"> подноси заједничку </w:t>
      </w:r>
      <w:r w:rsidRPr="00F54485">
        <w:rPr>
          <w:rFonts w:ascii="Arial" w:eastAsia="TimesNewRomanPSMT" w:hAnsi="Arial" w:cs="Arial"/>
          <w:bCs/>
          <w:i/>
          <w:color w:val="000000"/>
          <w:sz w:val="22"/>
          <w:szCs w:val="22"/>
        </w:rPr>
        <w:t>понуду табелу 1. „ПОДАЦИ О ПОНУЂАЧУ“</w:t>
      </w:r>
      <w:r w:rsidRPr="00F54485">
        <w:rPr>
          <w:rFonts w:ascii="Arial" w:eastAsia="TimesNewRomanPSMT" w:hAnsi="Arial" w:cs="Arial"/>
          <w:bCs/>
          <w:i/>
          <w:color w:val="000000"/>
          <w:sz w:val="22"/>
          <w:szCs w:val="22"/>
          <w:lang w:val="sr-Cyrl-RS"/>
        </w:rPr>
        <w:t xml:space="preserve"> </w:t>
      </w:r>
      <w:r w:rsidRPr="00F54485">
        <w:rPr>
          <w:rFonts w:ascii="Arial" w:eastAsia="TimesNewRomanPSMT" w:hAnsi="Arial" w:cs="Arial"/>
          <w:bCs/>
          <w:i/>
          <w:color w:val="000000"/>
          <w:sz w:val="22"/>
          <w:szCs w:val="22"/>
        </w:rPr>
        <w:t xml:space="preserve">попуњава носилац посла, док податке о осталим учесницима у заједничкој понуди треба навести у табели 2. овог обрасца. </w:t>
      </w:r>
    </w:p>
    <w:p w:rsidR="0058057F" w:rsidRPr="00F54485" w:rsidRDefault="0058057F" w:rsidP="0058057F">
      <w:pPr>
        <w:autoSpaceDE w:val="0"/>
        <w:autoSpaceDN w:val="0"/>
        <w:adjustRightInd w:val="0"/>
        <w:jc w:val="both"/>
        <w:rPr>
          <w:rFonts w:ascii="Arial" w:hAnsi="Arial" w:cs="Arial"/>
          <w:b/>
          <w:sz w:val="22"/>
          <w:szCs w:val="22"/>
        </w:rPr>
      </w:pPr>
    </w:p>
    <w:p w:rsidR="0058057F" w:rsidRPr="00F54485" w:rsidRDefault="0058057F" w:rsidP="0058057F">
      <w:pPr>
        <w:autoSpaceDE w:val="0"/>
        <w:autoSpaceDN w:val="0"/>
        <w:adjustRightInd w:val="0"/>
        <w:jc w:val="both"/>
        <w:rPr>
          <w:rFonts w:ascii="Arial" w:hAnsi="Arial" w:cs="Arial"/>
          <w:b/>
          <w:sz w:val="22"/>
          <w:szCs w:val="22"/>
        </w:rPr>
      </w:pPr>
      <w:r w:rsidRPr="00F54485">
        <w:rPr>
          <w:rFonts w:ascii="Arial" w:hAnsi="Arial" w:cs="Arial"/>
          <w:b/>
          <w:sz w:val="22"/>
          <w:szCs w:val="22"/>
        </w:rPr>
        <w:t>Табела 3.</w:t>
      </w:r>
    </w:p>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p>
    <w:tbl>
      <w:tblPr>
        <w:tblW w:w="8873" w:type="dxa"/>
        <w:tblInd w:w="212" w:type="dxa"/>
        <w:tblLayout w:type="fixed"/>
        <w:tblLook w:val="0000" w:firstRow="0" w:lastRow="0" w:firstColumn="0" w:lastColumn="0" w:noHBand="0" w:noVBand="0"/>
      </w:tblPr>
      <w:tblGrid>
        <w:gridCol w:w="683"/>
        <w:gridCol w:w="3608"/>
        <w:gridCol w:w="4582"/>
      </w:tblGrid>
      <w:tr w:rsidR="0058057F" w:rsidRPr="00F54485" w:rsidTr="00406456">
        <w:trPr>
          <w:trHeight w:val="624"/>
        </w:trPr>
        <w:tc>
          <w:tcPr>
            <w:tcW w:w="887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057F" w:rsidRPr="00F54485" w:rsidRDefault="0058057F" w:rsidP="00406456">
            <w:pPr>
              <w:pStyle w:val="BodyTextIndent"/>
              <w:snapToGrid w:val="0"/>
              <w:jc w:val="center"/>
              <w:rPr>
                <w:rFonts w:ascii="Arial" w:hAnsi="Arial" w:cs="Arial"/>
                <w:b/>
                <w:sz w:val="22"/>
                <w:szCs w:val="22"/>
              </w:rPr>
            </w:pPr>
            <w:r w:rsidRPr="00F54485">
              <w:rPr>
                <w:rFonts w:ascii="Arial" w:hAnsi="Arial" w:cs="Arial"/>
                <w:b/>
                <w:sz w:val="22"/>
                <w:szCs w:val="22"/>
              </w:rPr>
              <w:t>ЕЛЕМЕНТИ ПОНУДЕ</w:t>
            </w: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Укупна цена без ПДВ</w:t>
            </w:r>
          </w:p>
          <w:p w:rsidR="0058057F" w:rsidRPr="00F54485" w:rsidRDefault="0058057F" w:rsidP="00406456">
            <w:pPr>
              <w:pStyle w:val="BodyTextIndent"/>
              <w:snapToGrid w:val="0"/>
              <w:ind w:left="0"/>
              <w:jc w:val="center"/>
              <w:rPr>
                <w:rFonts w:ascii="Arial" w:hAnsi="Arial" w:cs="Arial"/>
                <w:sz w:val="22"/>
                <w:szCs w:val="22"/>
              </w:rPr>
            </w:pPr>
          </w:p>
        </w:tc>
        <w:tc>
          <w:tcPr>
            <w:tcW w:w="4582" w:type="dxa"/>
            <w:tcBorders>
              <w:top w:val="single" w:sz="4" w:space="0" w:color="auto"/>
              <w:left w:val="single" w:sz="4" w:space="0" w:color="auto"/>
              <w:bottom w:val="single" w:sz="4" w:space="0" w:color="auto"/>
              <w:right w:val="single" w:sz="4" w:space="0" w:color="auto"/>
            </w:tcBorders>
            <w:vAlign w:val="center"/>
          </w:tcPr>
          <w:p w:rsidR="0058057F" w:rsidRPr="00F54485" w:rsidRDefault="0058057F" w:rsidP="00406456">
            <w:pPr>
              <w:pStyle w:val="BodyTextIndent"/>
              <w:snapToGrid w:val="0"/>
              <w:rPr>
                <w:rFonts w:ascii="Arial" w:hAnsi="Arial" w:cs="Arial"/>
                <w:sz w:val="22"/>
                <w:szCs w:val="22"/>
              </w:rPr>
            </w:pPr>
          </w:p>
          <w:p w:rsidR="0058057F" w:rsidRPr="00276CD7" w:rsidRDefault="0058057F" w:rsidP="00406456">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Pr>
                <w:rFonts w:ascii="Arial" w:hAnsi="Arial" w:cs="Arial"/>
                <w:sz w:val="22"/>
                <w:szCs w:val="22"/>
                <w:lang w:val="sr-Cyrl-RS"/>
              </w:rPr>
              <w:t>/еур</w:t>
            </w:r>
          </w:p>
          <w:p w:rsidR="0058057F" w:rsidRPr="00F54485" w:rsidRDefault="0058057F" w:rsidP="00406456">
            <w:pPr>
              <w:pStyle w:val="BodyTextIndent"/>
              <w:snapToGrid w:val="0"/>
              <w:rPr>
                <w:rFonts w:ascii="Arial" w:hAnsi="Arial" w:cs="Arial"/>
                <w:sz w:val="22"/>
                <w:szCs w:val="22"/>
              </w:rPr>
            </w:pP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2.</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Укупна  цена са ПДВ</w:t>
            </w:r>
          </w:p>
        </w:tc>
        <w:tc>
          <w:tcPr>
            <w:tcW w:w="4582" w:type="dxa"/>
            <w:tcBorders>
              <w:top w:val="single" w:sz="4" w:space="0" w:color="auto"/>
              <w:left w:val="single" w:sz="4" w:space="0" w:color="000000"/>
              <w:bottom w:val="single" w:sz="4" w:space="0" w:color="000000"/>
              <w:right w:val="single" w:sz="4" w:space="0" w:color="000000"/>
            </w:tcBorders>
            <w:vAlign w:val="center"/>
          </w:tcPr>
          <w:p w:rsidR="0058057F" w:rsidRPr="00F54485" w:rsidRDefault="0058057F" w:rsidP="00406456">
            <w:pPr>
              <w:pStyle w:val="BodyTextIndent"/>
              <w:snapToGrid w:val="0"/>
              <w:rPr>
                <w:rFonts w:ascii="Arial" w:hAnsi="Arial" w:cs="Arial"/>
                <w:sz w:val="22"/>
                <w:szCs w:val="22"/>
              </w:rPr>
            </w:pPr>
          </w:p>
          <w:p w:rsidR="0058057F" w:rsidRPr="00276CD7" w:rsidRDefault="0058057F" w:rsidP="00406456">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Pr>
                <w:rFonts w:ascii="Arial" w:hAnsi="Arial" w:cs="Arial"/>
                <w:sz w:val="22"/>
                <w:szCs w:val="22"/>
                <w:lang w:val="sr-Cyrl-RS"/>
              </w:rPr>
              <w:t>/еур</w:t>
            </w:r>
          </w:p>
          <w:p w:rsidR="0058057F" w:rsidRPr="00F54485" w:rsidRDefault="0058057F" w:rsidP="00406456">
            <w:pPr>
              <w:pStyle w:val="BodyTextIndent"/>
              <w:snapToGrid w:val="0"/>
              <w:rPr>
                <w:rFonts w:ascii="Arial" w:hAnsi="Arial" w:cs="Arial"/>
                <w:sz w:val="22"/>
                <w:szCs w:val="22"/>
                <w:lang w:val="sr-Latn-CS"/>
              </w:rPr>
            </w:pPr>
          </w:p>
        </w:tc>
      </w:tr>
      <w:tr w:rsidR="0058057F" w:rsidRPr="00F54485" w:rsidTr="00406456">
        <w:trPr>
          <w:trHeight w:val="575"/>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3.</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jc w:val="center"/>
              <w:rPr>
                <w:rFonts w:ascii="Arial" w:hAnsi="Arial" w:cs="Arial"/>
                <w:sz w:val="22"/>
                <w:szCs w:val="22"/>
                <w:lang w:val="sr-Latn-RS"/>
              </w:rPr>
            </w:pPr>
            <w:r w:rsidRPr="00F54485">
              <w:rPr>
                <w:rFonts w:ascii="Arial" w:hAnsi="Arial" w:cs="Arial"/>
                <w:sz w:val="22"/>
                <w:szCs w:val="22"/>
                <w:lang w:val="ru-RU"/>
              </w:rPr>
              <w:t>Рок испоруке</w:t>
            </w:r>
            <w:r w:rsidRPr="00F54485">
              <w:rPr>
                <w:rFonts w:ascii="Arial" w:hAnsi="Arial" w:cs="Arial"/>
                <w:sz w:val="22"/>
                <w:szCs w:val="22"/>
                <w:lang w:val="sr-Latn-RS"/>
              </w:rPr>
              <w:t>:</w:t>
            </w:r>
          </w:p>
          <w:p w:rsidR="0058057F" w:rsidRPr="00F54485" w:rsidRDefault="001A71EF" w:rsidP="00406456">
            <w:pPr>
              <w:pStyle w:val="BodyTextIndent"/>
              <w:snapToGrid w:val="0"/>
              <w:jc w:val="center"/>
              <w:rPr>
                <w:rFonts w:ascii="Arial" w:hAnsi="Arial" w:cs="Arial"/>
                <w:sz w:val="22"/>
                <w:szCs w:val="22"/>
                <w:lang w:val="sr-Cyrl-RS"/>
              </w:rPr>
            </w:pPr>
            <w:r>
              <w:rPr>
                <w:rFonts w:ascii="Arial" w:hAnsi="Arial" w:cs="Arial"/>
                <w:sz w:val="22"/>
                <w:szCs w:val="22"/>
                <w:lang w:val="sr-Cyrl-RS"/>
              </w:rPr>
              <w:t>Максимално 1</w:t>
            </w:r>
            <w:r w:rsidR="0058057F" w:rsidRPr="00276CD7">
              <w:rPr>
                <w:rFonts w:ascii="Arial" w:hAnsi="Arial" w:cs="Arial"/>
                <w:sz w:val="22"/>
                <w:szCs w:val="22"/>
                <w:lang w:val="sr-Cyrl-RS"/>
              </w:rPr>
              <w:t xml:space="preserve">0 дана од дана </w:t>
            </w:r>
            <w:r w:rsidR="0058057F">
              <w:rPr>
                <w:rFonts w:ascii="Arial" w:hAnsi="Arial" w:cs="Arial"/>
                <w:sz w:val="22"/>
                <w:szCs w:val="22"/>
                <w:lang w:val="sr-Cyrl-RS"/>
              </w:rPr>
              <w:t>ступања Уговора на снагу</w:t>
            </w:r>
          </w:p>
        </w:tc>
        <w:tc>
          <w:tcPr>
            <w:tcW w:w="4582" w:type="dxa"/>
            <w:tcBorders>
              <w:left w:val="single" w:sz="4" w:space="0" w:color="000000"/>
              <w:bottom w:val="single" w:sz="4" w:space="0" w:color="000000"/>
              <w:right w:val="single" w:sz="4" w:space="0" w:color="000000"/>
            </w:tcBorders>
            <w:vAlign w:val="center"/>
          </w:tcPr>
          <w:p w:rsidR="0058057F" w:rsidRPr="00F54485" w:rsidRDefault="0058057F" w:rsidP="00406456">
            <w:pPr>
              <w:jc w:val="both"/>
              <w:rPr>
                <w:rFonts w:ascii="Arial" w:hAnsi="Arial" w:cs="Arial"/>
                <w:sz w:val="22"/>
                <w:szCs w:val="22"/>
                <w:highlight w:val="green"/>
                <w:lang w:val="sr-Cyrl-RS"/>
              </w:rPr>
            </w:pPr>
            <w:r w:rsidRPr="00F54485">
              <w:rPr>
                <w:rFonts w:ascii="Arial" w:hAnsi="Arial" w:cs="Arial"/>
                <w:sz w:val="22"/>
                <w:szCs w:val="22"/>
                <w:lang w:val="sr-Cyrl-RS"/>
              </w:rPr>
              <w:t xml:space="preserve">__________________________ дана од дана </w:t>
            </w:r>
            <w:r>
              <w:rPr>
                <w:rFonts w:ascii="Arial" w:hAnsi="Arial" w:cs="Arial"/>
                <w:sz w:val="22"/>
                <w:szCs w:val="22"/>
                <w:lang w:val="sr-Cyrl-RS"/>
              </w:rPr>
              <w:t>ступања Уговора на снагу</w:t>
            </w: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4.</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Рок и начин плаћања</w:t>
            </w:r>
          </w:p>
        </w:tc>
        <w:tc>
          <w:tcPr>
            <w:tcW w:w="4582" w:type="dxa"/>
            <w:tcBorders>
              <w:top w:val="single" w:sz="4" w:space="0" w:color="auto"/>
              <w:left w:val="single" w:sz="4" w:space="0" w:color="000000"/>
              <w:bottom w:val="single" w:sz="4" w:space="0" w:color="auto"/>
              <w:right w:val="single" w:sz="4" w:space="0" w:color="000000"/>
            </w:tcBorders>
          </w:tcPr>
          <w:p w:rsidR="0058057F" w:rsidRPr="00F54485" w:rsidRDefault="0058057F" w:rsidP="00406456">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iCs/>
                <w:sz w:val="22"/>
                <w:szCs w:val="22"/>
                <w:lang w:val="sr-Cyrl-RS"/>
              </w:rPr>
              <w:t xml:space="preserve">У </w:t>
            </w:r>
            <w:r>
              <w:rPr>
                <w:rFonts w:ascii="Arial" w:eastAsia="TimesNewRomanPSMT" w:hAnsi="Arial" w:cs="Arial"/>
                <w:bCs/>
                <w:iCs/>
                <w:sz w:val="22"/>
                <w:szCs w:val="22"/>
                <w:lang w:val="sr-Cyrl-RS"/>
              </w:rPr>
              <w:t>-</w:t>
            </w:r>
            <w:r w:rsidRPr="00F54485">
              <w:rPr>
                <w:rFonts w:ascii="Arial" w:eastAsia="TimesNewRomanPSMT" w:hAnsi="Arial" w:cs="Arial"/>
                <w:bCs/>
                <w:iCs/>
                <w:sz w:val="22"/>
                <w:szCs w:val="22"/>
              </w:rPr>
              <w:t xml:space="preserve"> року до 45 дана  од пријема  исправног рачуна</w:t>
            </w:r>
            <w:r w:rsidRPr="00F54485">
              <w:rPr>
                <w:rFonts w:ascii="Arial" w:eastAsia="TimesNewRomanPSMT" w:hAnsi="Arial" w:cs="Arial"/>
                <w:bCs/>
                <w:iCs/>
                <w:sz w:val="22"/>
                <w:szCs w:val="22"/>
                <w:lang w:val="sr-Cyrl-RS"/>
              </w:rPr>
              <w:t>, испостављене</w:t>
            </w:r>
            <w:r w:rsidRPr="00F54485">
              <w:rPr>
                <w:rFonts w:ascii="Arial" w:eastAsia="TimesNewRomanPSMT" w:hAnsi="Arial" w:cs="Arial"/>
                <w:bCs/>
                <w:iCs/>
                <w:sz w:val="22"/>
                <w:szCs w:val="22"/>
              </w:rPr>
              <w:t xml:space="preserve">  након </w:t>
            </w:r>
            <w:r w:rsidRPr="00F54485">
              <w:rPr>
                <w:rFonts w:ascii="Arial" w:eastAsia="TimesNewRomanPSMT" w:hAnsi="Arial" w:cs="Arial"/>
                <w:bCs/>
                <w:iCs/>
                <w:sz w:val="22"/>
                <w:szCs w:val="22"/>
                <w:lang w:val="sr-Cyrl-RS"/>
              </w:rPr>
              <w:t xml:space="preserve">испоруке добара и потписаног Записника о </w:t>
            </w:r>
            <w:r w:rsidRPr="00F54485">
              <w:rPr>
                <w:rFonts w:ascii="Arial" w:eastAsia="TimesNewRomanPSMT" w:hAnsi="Arial" w:cs="Arial"/>
                <w:bCs/>
                <w:iCs/>
                <w:sz w:val="22"/>
                <w:szCs w:val="22"/>
                <w:lang w:val="sr-Cyrl-RS"/>
              </w:rPr>
              <w:lastRenderedPageBreak/>
              <w:t>квантитативном и квалитативном пријему добара</w:t>
            </w:r>
          </w:p>
        </w:tc>
      </w:tr>
      <w:tr w:rsidR="0058057F" w:rsidRPr="00F54485" w:rsidTr="00406456">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0"/>
              <w:jc w:val="center"/>
              <w:rPr>
                <w:rFonts w:ascii="Arial" w:hAnsi="Arial" w:cs="Arial"/>
                <w:sz w:val="22"/>
                <w:szCs w:val="22"/>
                <w:lang w:val="en-US"/>
              </w:rPr>
            </w:pPr>
            <w:r w:rsidRPr="00F54485">
              <w:rPr>
                <w:rFonts w:ascii="Arial" w:hAnsi="Arial" w:cs="Arial"/>
                <w:sz w:val="22"/>
                <w:szCs w:val="22"/>
              </w:rPr>
              <w:lastRenderedPageBreak/>
              <w:t>5.</w:t>
            </w:r>
          </w:p>
        </w:tc>
        <w:tc>
          <w:tcPr>
            <w:tcW w:w="3608" w:type="dxa"/>
            <w:tcBorders>
              <w:top w:val="single" w:sz="4" w:space="0" w:color="000000"/>
              <w:left w:val="single" w:sz="4" w:space="0" w:color="000000"/>
              <w:bottom w:val="single" w:sz="4" w:space="0" w:color="000000"/>
            </w:tcBorders>
            <w:shd w:val="clear" w:color="auto" w:fill="auto"/>
            <w:vAlign w:val="center"/>
          </w:tcPr>
          <w:p w:rsidR="0058057F" w:rsidRPr="00F54485" w:rsidRDefault="0058057F" w:rsidP="00406456">
            <w:pPr>
              <w:pStyle w:val="BodyTextIndent"/>
              <w:snapToGrid w:val="0"/>
              <w:ind w:left="175"/>
              <w:jc w:val="center"/>
              <w:rPr>
                <w:rFonts w:ascii="Arial" w:hAnsi="Arial" w:cs="Arial"/>
                <w:sz w:val="22"/>
                <w:szCs w:val="22"/>
                <w:lang w:val="sr-Cyrl-RS"/>
              </w:rPr>
            </w:pPr>
            <w:r w:rsidRPr="00F54485">
              <w:rPr>
                <w:rFonts w:ascii="Arial" w:hAnsi="Arial" w:cs="Arial"/>
                <w:sz w:val="22"/>
                <w:szCs w:val="22"/>
              </w:rPr>
              <w:t>Рок важења понуде</w:t>
            </w:r>
            <w:r w:rsidRPr="00F54485">
              <w:rPr>
                <w:rFonts w:ascii="Arial" w:hAnsi="Arial" w:cs="Arial"/>
                <w:sz w:val="22"/>
                <w:szCs w:val="22"/>
                <w:lang w:val="sr-Cyrl-RS"/>
              </w:rPr>
              <w:t>:</w:t>
            </w:r>
          </w:p>
          <w:p w:rsidR="0058057F" w:rsidRPr="00F54485" w:rsidRDefault="0058057F" w:rsidP="00406456">
            <w:pPr>
              <w:pStyle w:val="BodyTextIndent"/>
              <w:snapToGrid w:val="0"/>
              <w:ind w:left="175"/>
              <w:jc w:val="center"/>
              <w:rPr>
                <w:rFonts w:ascii="Arial" w:hAnsi="Arial" w:cs="Arial"/>
                <w:sz w:val="22"/>
                <w:szCs w:val="22"/>
                <w:lang w:val="sr-Cyrl-RS"/>
              </w:rPr>
            </w:pPr>
            <w:r w:rsidRPr="00F54485">
              <w:rPr>
                <w:rFonts w:ascii="Arial" w:hAnsi="Arial" w:cs="Arial"/>
                <w:sz w:val="22"/>
                <w:szCs w:val="22"/>
                <w:lang w:val="sr-Cyrl-RS"/>
              </w:rPr>
              <w:t>Минимално 60 дана од дана отварања понуде</w:t>
            </w:r>
          </w:p>
        </w:tc>
        <w:tc>
          <w:tcPr>
            <w:tcW w:w="4582" w:type="dxa"/>
            <w:tcBorders>
              <w:top w:val="single" w:sz="4" w:space="0" w:color="auto"/>
              <w:left w:val="single" w:sz="4" w:space="0" w:color="000000"/>
              <w:bottom w:val="single" w:sz="4" w:space="0" w:color="auto"/>
              <w:right w:val="single" w:sz="4" w:space="0" w:color="000000"/>
            </w:tcBorders>
            <w:vAlign w:val="center"/>
          </w:tcPr>
          <w:p w:rsidR="0058057F" w:rsidRPr="00F54485" w:rsidRDefault="0058057F" w:rsidP="00406456">
            <w:pPr>
              <w:pStyle w:val="BodyTextIndent"/>
              <w:snapToGrid w:val="0"/>
              <w:ind w:left="0"/>
              <w:jc w:val="center"/>
              <w:rPr>
                <w:rFonts w:ascii="Arial" w:hAnsi="Arial" w:cs="Arial"/>
                <w:sz w:val="22"/>
                <w:szCs w:val="22"/>
              </w:rPr>
            </w:pPr>
            <w:r w:rsidRPr="00F54485">
              <w:rPr>
                <w:rFonts w:ascii="Arial" w:hAnsi="Arial" w:cs="Arial"/>
                <w:sz w:val="22"/>
                <w:szCs w:val="22"/>
              </w:rPr>
              <w:t>______  дана од дана отварања понуда</w:t>
            </w:r>
          </w:p>
        </w:tc>
      </w:tr>
    </w:tbl>
    <w:p w:rsidR="0058057F" w:rsidRPr="00F54485" w:rsidRDefault="0058057F" w:rsidP="0058057F">
      <w:pPr>
        <w:autoSpaceDE w:val="0"/>
        <w:autoSpaceDN w:val="0"/>
        <w:adjustRightInd w:val="0"/>
        <w:jc w:val="both"/>
        <w:rPr>
          <w:rFonts w:ascii="Arial" w:eastAsia="TimesNewRomanPSMT" w:hAnsi="Arial" w:cs="Arial"/>
          <w:bCs/>
          <w:color w:val="000000"/>
          <w:sz w:val="22"/>
          <w:szCs w:val="22"/>
        </w:rPr>
      </w:pPr>
    </w:p>
    <w:p w:rsidR="0058057F" w:rsidRPr="00F54485" w:rsidRDefault="0058057F" w:rsidP="0058057F">
      <w:pPr>
        <w:autoSpaceDE w:val="0"/>
        <w:autoSpaceDN w:val="0"/>
        <w:adjustRightInd w:val="0"/>
        <w:jc w:val="both"/>
        <w:rPr>
          <w:rFonts w:ascii="Arial" w:eastAsia="TimesNewRomanPSMT" w:hAnsi="Arial" w:cs="Arial"/>
          <w:bCs/>
          <w:sz w:val="22"/>
          <w:szCs w:val="22"/>
        </w:rPr>
      </w:pPr>
    </w:p>
    <w:p w:rsidR="0058057F" w:rsidRPr="00F54485" w:rsidRDefault="0058057F" w:rsidP="0058057F">
      <w:pPr>
        <w:autoSpaceDE w:val="0"/>
        <w:autoSpaceDN w:val="0"/>
        <w:adjustRightInd w:val="0"/>
        <w:ind w:left="720" w:firstLine="720"/>
        <w:jc w:val="both"/>
        <w:rPr>
          <w:rFonts w:ascii="Arial" w:eastAsia="TimesNewRomanPSMT" w:hAnsi="Arial" w:cs="Arial"/>
          <w:bCs/>
          <w:sz w:val="22"/>
          <w:szCs w:val="22"/>
        </w:rPr>
      </w:pPr>
      <w:r w:rsidRPr="0039013C">
        <w:rPr>
          <w:rFonts w:ascii="Arial" w:eastAsia="TimesNewRomanPSMT" w:hAnsi="Arial" w:cs="Arial"/>
          <w:bCs/>
          <w:sz w:val="22"/>
          <w:szCs w:val="22"/>
        </w:rPr>
        <w:t xml:space="preserve">Датум </w:t>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t xml:space="preserve">              Понуђач</w:t>
      </w:r>
    </w:p>
    <w:p w:rsidR="0058057F" w:rsidRPr="0039013C" w:rsidRDefault="0058057F" w:rsidP="0058057F">
      <w:pPr>
        <w:autoSpaceDE w:val="0"/>
        <w:autoSpaceDN w:val="0"/>
        <w:adjustRightInd w:val="0"/>
        <w:ind w:left="2880" w:firstLine="720"/>
        <w:jc w:val="both"/>
        <w:rPr>
          <w:rFonts w:ascii="Arial" w:eastAsia="TimesNewRomanPSMT" w:hAnsi="Arial" w:cs="Arial"/>
          <w:bCs/>
          <w:sz w:val="22"/>
          <w:szCs w:val="22"/>
        </w:rPr>
      </w:pPr>
      <w:r w:rsidRPr="00F54485">
        <w:rPr>
          <w:rFonts w:ascii="Arial" w:eastAsia="TimesNewRomanPSMT" w:hAnsi="Arial" w:cs="Arial"/>
          <w:bCs/>
          <w:sz w:val="22"/>
          <w:szCs w:val="22"/>
          <w:lang w:val="sr-Cyrl-RS"/>
        </w:rPr>
        <w:t xml:space="preserve">          </w:t>
      </w:r>
      <w:r w:rsidRPr="0039013C">
        <w:rPr>
          <w:rFonts w:ascii="Arial" w:eastAsia="TimesNewRomanPSMT" w:hAnsi="Arial" w:cs="Arial"/>
          <w:bCs/>
          <w:sz w:val="22"/>
          <w:szCs w:val="22"/>
        </w:rPr>
        <w:t xml:space="preserve">М. П. </w:t>
      </w:r>
    </w:p>
    <w:p w:rsidR="0058057F" w:rsidRPr="00F54485" w:rsidRDefault="0058057F" w:rsidP="0058057F">
      <w:pPr>
        <w:autoSpaceDE w:val="0"/>
        <w:autoSpaceDN w:val="0"/>
        <w:adjustRightInd w:val="0"/>
        <w:jc w:val="both"/>
        <w:rPr>
          <w:rFonts w:ascii="Arial" w:eastAsia="TimesNewRomanPS-BoldMT" w:hAnsi="Arial" w:cs="Arial"/>
          <w:b/>
          <w:bCs/>
          <w:i/>
          <w:iCs/>
          <w:sz w:val="22"/>
          <w:szCs w:val="22"/>
        </w:rPr>
      </w:pPr>
      <w:r w:rsidRPr="00F54485">
        <w:rPr>
          <w:rFonts w:ascii="Arial" w:eastAsia="TimesNewRomanPS-BoldMT" w:hAnsi="Arial" w:cs="Arial"/>
          <w:b/>
          <w:bCs/>
          <w:i/>
          <w:iCs/>
          <w:sz w:val="22"/>
          <w:szCs w:val="22"/>
        </w:rPr>
        <w:t>_____________________________                     ____________________________</w:t>
      </w:r>
    </w:p>
    <w:p w:rsidR="0058057F" w:rsidRPr="00F54485" w:rsidRDefault="0058057F" w:rsidP="0058057F">
      <w:pPr>
        <w:autoSpaceDE w:val="0"/>
        <w:autoSpaceDN w:val="0"/>
        <w:adjustRightInd w:val="0"/>
        <w:jc w:val="both"/>
        <w:rPr>
          <w:rFonts w:ascii="Arial" w:eastAsia="TimesNewRomanPS-BoldMT" w:hAnsi="Arial" w:cs="Arial"/>
          <w:b/>
          <w:bCs/>
          <w:i/>
          <w:iCs/>
          <w:sz w:val="22"/>
          <w:szCs w:val="22"/>
          <w:lang w:val="sr-Cyrl-RS"/>
        </w:rPr>
      </w:pPr>
      <w:r w:rsidRPr="00F54485">
        <w:rPr>
          <w:rFonts w:ascii="Arial" w:eastAsia="TimesNewRomanPS-BoldMT" w:hAnsi="Arial" w:cs="Arial"/>
          <w:b/>
          <w:bCs/>
          <w:i/>
          <w:iCs/>
          <w:sz w:val="22"/>
          <w:szCs w:val="22"/>
          <w:lang w:val="sr-Cyrl-RS"/>
        </w:rPr>
        <w:t xml:space="preserve">  </w:t>
      </w:r>
    </w:p>
    <w:p w:rsidR="0058057F" w:rsidRPr="00F54485" w:rsidRDefault="0058057F" w:rsidP="0058057F">
      <w:pPr>
        <w:autoSpaceDE w:val="0"/>
        <w:autoSpaceDN w:val="0"/>
        <w:adjustRightInd w:val="0"/>
        <w:jc w:val="both"/>
        <w:rPr>
          <w:rFonts w:ascii="Arial" w:eastAsia="TimesNewRomanPS-BoldMT" w:hAnsi="Arial" w:cs="Arial"/>
          <w:b/>
          <w:bCs/>
          <w:iCs/>
          <w:sz w:val="22"/>
          <w:szCs w:val="22"/>
          <w:u w:val="single"/>
        </w:rPr>
      </w:pPr>
    </w:p>
    <w:p w:rsidR="0058057F" w:rsidRPr="00F54485" w:rsidRDefault="0058057F" w:rsidP="0058057F">
      <w:pPr>
        <w:autoSpaceDE w:val="0"/>
        <w:autoSpaceDN w:val="0"/>
        <w:adjustRightInd w:val="0"/>
        <w:jc w:val="both"/>
        <w:rPr>
          <w:rFonts w:ascii="Arial" w:eastAsia="TimesNewRomanPS-BoldMT" w:hAnsi="Arial" w:cs="Arial"/>
          <w:b/>
          <w:bCs/>
          <w:iCs/>
          <w:sz w:val="22"/>
          <w:szCs w:val="22"/>
          <w:u w:val="single"/>
        </w:rPr>
      </w:pPr>
    </w:p>
    <w:p w:rsidR="0058057F" w:rsidRPr="00F54485" w:rsidRDefault="0058057F" w:rsidP="0058057F">
      <w:pPr>
        <w:autoSpaceDE w:val="0"/>
        <w:autoSpaceDN w:val="0"/>
        <w:adjustRightInd w:val="0"/>
        <w:jc w:val="both"/>
        <w:rPr>
          <w:rFonts w:ascii="Arial" w:eastAsia="TimesNewRomanPS-BoldMT" w:hAnsi="Arial" w:cs="Arial"/>
          <w:bCs/>
          <w:iCs/>
          <w:sz w:val="22"/>
          <w:szCs w:val="22"/>
        </w:rPr>
      </w:pPr>
      <w:r w:rsidRPr="00F54485">
        <w:rPr>
          <w:rFonts w:ascii="Arial" w:eastAsia="TimesNewRomanPS-BoldMT" w:hAnsi="Arial" w:cs="Arial"/>
          <w:bCs/>
          <w:iCs/>
          <w:sz w:val="22"/>
          <w:szCs w:val="22"/>
        </w:rPr>
        <w:tab/>
      </w:r>
      <w:r w:rsidRPr="00F54485">
        <w:rPr>
          <w:rFonts w:ascii="Arial" w:eastAsia="TimesNewRomanPS-BoldMT" w:hAnsi="Arial" w:cs="Arial"/>
          <w:bCs/>
          <w:iCs/>
          <w:sz w:val="22"/>
          <w:szCs w:val="22"/>
        </w:rPr>
        <w:tab/>
        <w:t>Датум</w:t>
      </w:r>
      <w:r w:rsidRPr="00F54485">
        <w:rPr>
          <w:rFonts w:ascii="Arial" w:eastAsia="TimesNewRomanPS-BoldMT" w:hAnsi="Arial" w:cs="Arial"/>
          <w:bCs/>
          <w:iCs/>
          <w:sz w:val="22"/>
          <w:szCs w:val="22"/>
        </w:rPr>
        <w:tab/>
        <w:t xml:space="preserve">                               М. П.                       Подизвођач</w:t>
      </w:r>
    </w:p>
    <w:p w:rsidR="0058057F" w:rsidRPr="00F54485" w:rsidRDefault="0058057F" w:rsidP="0058057F">
      <w:pPr>
        <w:autoSpaceDE w:val="0"/>
        <w:autoSpaceDN w:val="0"/>
        <w:adjustRightInd w:val="0"/>
        <w:jc w:val="both"/>
        <w:rPr>
          <w:rFonts w:ascii="Arial" w:eastAsia="TimesNewRomanPS-BoldMT" w:hAnsi="Arial" w:cs="Arial"/>
          <w:bCs/>
          <w:iCs/>
          <w:sz w:val="22"/>
          <w:szCs w:val="22"/>
        </w:rPr>
      </w:pPr>
    </w:p>
    <w:p w:rsidR="0058057F" w:rsidRPr="00F54485" w:rsidRDefault="0058057F" w:rsidP="0058057F">
      <w:pPr>
        <w:autoSpaceDE w:val="0"/>
        <w:autoSpaceDN w:val="0"/>
        <w:adjustRightInd w:val="0"/>
        <w:jc w:val="both"/>
        <w:rPr>
          <w:rFonts w:ascii="Arial" w:eastAsia="TimesNewRomanPS-BoldMT" w:hAnsi="Arial" w:cs="Arial"/>
          <w:b/>
          <w:bCs/>
          <w:iCs/>
          <w:sz w:val="22"/>
          <w:szCs w:val="22"/>
          <w:u w:val="single"/>
        </w:rPr>
      </w:pPr>
      <w:r w:rsidRPr="00F54485">
        <w:rPr>
          <w:rFonts w:ascii="Arial" w:eastAsia="TimesNewRomanPS-BoldMT" w:hAnsi="Arial" w:cs="Arial"/>
          <w:bCs/>
          <w:iCs/>
          <w:sz w:val="22"/>
          <w:szCs w:val="22"/>
        </w:rPr>
        <w:t xml:space="preserve">____________________________      </w:t>
      </w:r>
      <w:r w:rsidRPr="00F54485">
        <w:rPr>
          <w:rFonts w:ascii="Arial" w:eastAsia="TimesNewRomanPS-BoldMT" w:hAnsi="Arial" w:cs="Arial"/>
          <w:bCs/>
          <w:iCs/>
          <w:sz w:val="22"/>
          <w:szCs w:val="22"/>
          <w:lang w:val="sr-Cyrl-RS"/>
        </w:rPr>
        <w:t xml:space="preserve">      </w:t>
      </w:r>
      <w:r w:rsidRPr="00F54485">
        <w:rPr>
          <w:rFonts w:ascii="Arial" w:eastAsia="TimesNewRomanPS-BoldMT" w:hAnsi="Arial" w:cs="Arial"/>
          <w:bCs/>
          <w:iCs/>
          <w:sz w:val="22"/>
          <w:szCs w:val="22"/>
        </w:rPr>
        <w:t xml:space="preserve">       </w:t>
      </w:r>
      <w:r w:rsidRPr="00F54485">
        <w:rPr>
          <w:rFonts w:ascii="Arial" w:eastAsia="TimesNewRomanPS-BoldMT" w:hAnsi="Arial" w:cs="Arial"/>
          <w:bCs/>
          <w:iCs/>
          <w:sz w:val="22"/>
          <w:szCs w:val="22"/>
        </w:rPr>
        <w:tab/>
        <w:t>____________________________</w:t>
      </w:r>
    </w:p>
    <w:p w:rsidR="0058057F" w:rsidRPr="00F54485" w:rsidRDefault="0058057F" w:rsidP="0058057F">
      <w:pPr>
        <w:autoSpaceDE w:val="0"/>
        <w:autoSpaceDN w:val="0"/>
        <w:adjustRightInd w:val="0"/>
        <w:jc w:val="both"/>
        <w:rPr>
          <w:rFonts w:ascii="Arial" w:eastAsia="TimesNewRomanPS-BoldMT" w:hAnsi="Arial" w:cs="Arial"/>
          <w:b/>
          <w:bCs/>
          <w:i/>
          <w:iCs/>
          <w:sz w:val="22"/>
          <w:szCs w:val="22"/>
          <w:u w:val="single"/>
          <w:lang w:val="sr-Cyrl-RS"/>
        </w:rPr>
      </w:pPr>
    </w:p>
    <w:p w:rsidR="0058057F" w:rsidRPr="00F54485" w:rsidRDefault="0058057F" w:rsidP="0058057F">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
          <w:bCs/>
          <w:i/>
          <w:iCs/>
          <w:sz w:val="22"/>
          <w:szCs w:val="22"/>
          <w:u w:val="single"/>
        </w:rPr>
        <w:t>Напомена:</w:t>
      </w:r>
    </w:p>
    <w:p w:rsidR="0058057F" w:rsidRPr="00F54485" w:rsidRDefault="0058057F" w:rsidP="0058057F">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 Образац понуде је потребно попунити.</w:t>
      </w:r>
    </w:p>
    <w:p w:rsidR="0058057F" w:rsidRPr="00F54485" w:rsidRDefault="0058057F" w:rsidP="0058057F">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w:t>
      </w:r>
      <w:r w:rsidRPr="0039013C">
        <w:rPr>
          <w:rFonts w:ascii="Arial" w:eastAsia="TimesNewRomanPS-BoldMT" w:hAnsi="Arial" w:cs="Arial"/>
          <w:bCs/>
          <w:i/>
          <w:iCs/>
          <w:sz w:val="22"/>
          <w:szCs w:val="22"/>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F54485">
        <w:rPr>
          <w:rFonts w:ascii="Arial" w:eastAsia="TimesNewRomanPS-BoldMT" w:hAnsi="Arial" w:cs="Arial"/>
          <w:bCs/>
          <w:i/>
          <w:iCs/>
          <w:sz w:val="22"/>
          <w:szCs w:val="22"/>
        </w:rPr>
        <w:t>власти</w:t>
      </w:r>
      <w:r w:rsidRPr="0039013C">
        <w:rPr>
          <w:rFonts w:ascii="Arial" w:eastAsia="TimesNewRomanPS-BoldMT" w:hAnsi="Arial" w:cs="Arial"/>
          <w:bCs/>
          <w:i/>
          <w:iCs/>
          <w:sz w:val="22"/>
          <w:szCs w:val="22"/>
        </w:rPr>
        <w:t xml:space="preserve"> једног понуђача из групе понуђача из групе који ће потписати и печатом оверити образац понуде.</w:t>
      </w:r>
    </w:p>
    <w:p w:rsidR="0058057F" w:rsidRPr="00F54485" w:rsidRDefault="0058057F" w:rsidP="0058057F">
      <w:pPr>
        <w:numPr>
          <w:ilvl w:val="0"/>
          <w:numId w:val="20"/>
        </w:numPr>
        <w:tabs>
          <w:tab w:val="left" w:pos="360"/>
        </w:tabs>
        <w:suppressAutoHyphens w:val="0"/>
        <w:autoSpaceDE w:val="0"/>
        <w:autoSpaceDN w:val="0"/>
        <w:adjustRightInd w:val="0"/>
        <w:ind w:left="0" w:firstLine="0"/>
        <w:contextualSpacing/>
        <w:jc w:val="both"/>
        <w:rPr>
          <w:rFonts w:ascii="Arial" w:hAnsi="Arial" w:cs="Arial"/>
          <w:b/>
          <w:sz w:val="22"/>
          <w:szCs w:val="22"/>
        </w:rPr>
      </w:pPr>
      <w:r w:rsidRPr="00F54485">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p>
    <w:p w:rsidR="0058057F" w:rsidRPr="00F54485" w:rsidRDefault="0058057F" w:rsidP="0058057F">
      <w:pPr>
        <w:suppressAutoHyphens w:val="0"/>
        <w:rPr>
          <w:rFonts w:ascii="Arial" w:hAnsi="Arial" w:cs="Arial"/>
          <w:b/>
          <w:sz w:val="22"/>
          <w:szCs w:val="22"/>
        </w:rPr>
      </w:pPr>
      <w:r w:rsidRPr="00F54485">
        <w:rPr>
          <w:rFonts w:ascii="Arial" w:hAnsi="Arial" w:cs="Arial"/>
          <w:sz w:val="22"/>
          <w:szCs w:val="22"/>
        </w:rPr>
        <w:br w:type="page"/>
      </w:r>
    </w:p>
    <w:p w:rsidR="00D95F02" w:rsidRPr="00EB3F93" w:rsidRDefault="00D95F02" w:rsidP="00F54485">
      <w:pPr>
        <w:pStyle w:val="Heading2"/>
        <w:jc w:val="right"/>
        <w:rPr>
          <w:rFonts w:cs="Arial"/>
        </w:rPr>
      </w:pPr>
      <w:bookmarkStart w:id="236" w:name="_Toc465415965"/>
      <w:r w:rsidRPr="00EB3F93">
        <w:rPr>
          <w:rFonts w:cs="Arial"/>
        </w:rPr>
        <w:lastRenderedPageBreak/>
        <w:t xml:space="preserve">ОБРАЗАЦ </w:t>
      </w:r>
      <w:r w:rsidRPr="00EB3F93">
        <w:rPr>
          <w:rFonts w:cs="Arial"/>
          <w:lang w:val="sr-Cyrl-RS"/>
        </w:rPr>
        <w:t>3</w:t>
      </w:r>
      <w:r w:rsidRPr="00EB3F93">
        <w:rPr>
          <w:rFonts w:cs="Arial"/>
        </w:rPr>
        <w:t>.</w:t>
      </w:r>
      <w:bookmarkEnd w:id="236"/>
    </w:p>
    <w:p w:rsidR="0052263F" w:rsidRPr="00EB3F93" w:rsidRDefault="00752018" w:rsidP="00F54485">
      <w:pPr>
        <w:jc w:val="center"/>
        <w:rPr>
          <w:rFonts w:ascii="Arial" w:hAnsi="Arial" w:cs="Arial"/>
          <w:b/>
          <w:sz w:val="22"/>
          <w:szCs w:val="22"/>
          <w:lang w:val="sr-Cyrl-RS"/>
        </w:rPr>
      </w:pPr>
      <w:r w:rsidRPr="00EB3F93">
        <w:rPr>
          <w:rFonts w:ascii="Arial" w:hAnsi="Arial" w:cs="Arial"/>
          <w:b/>
          <w:sz w:val="22"/>
          <w:szCs w:val="22"/>
        </w:rPr>
        <w:t>СТРУК</w:t>
      </w:r>
      <w:r w:rsidR="0058057F" w:rsidRPr="00EB3F93">
        <w:rPr>
          <w:rFonts w:ascii="Arial" w:hAnsi="Arial" w:cs="Arial"/>
          <w:b/>
          <w:sz w:val="22"/>
          <w:szCs w:val="22"/>
          <w:lang w:val="sr-Cyrl-RS"/>
        </w:rPr>
        <w:t>ТУРА</w:t>
      </w:r>
      <w:r w:rsidRPr="00EB3F93">
        <w:rPr>
          <w:rFonts w:ascii="Arial" w:hAnsi="Arial" w:cs="Arial"/>
          <w:b/>
          <w:sz w:val="22"/>
          <w:szCs w:val="22"/>
        </w:rPr>
        <w:t xml:space="preserve"> ЦЕН</w:t>
      </w:r>
      <w:r w:rsidRPr="00EB3F93">
        <w:rPr>
          <w:rFonts w:ascii="Arial" w:hAnsi="Arial" w:cs="Arial"/>
          <w:b/>
          <w:sz w:val="22"/>
          <w:szCs w:val="22"/>
          <w:lang w:val="sr-Cyrl-RS"/>
        </w:rPr>
        <w:t>Е</w:t>
      </w:r>
    </w:p>
    <w:p w:rsidR="00715492" w:rsidRPr="00EB3F93" w:rsidRDefault="001948E6" w:rsidP="00715492">
      <w:pPr>
        <w:jc w:val="center"/>
        <w:rPr>
          <w:rFonts w:ascii="Arial" w:hAnsi="Arial" w:cs="Arial"/>
          <w:b/>
          <w:sz w:val="22"/>
          <w:szCs w:val="22"/>
          <w:lang w:val="sr-Cyrl-RS"/>
        </w:rPr>
      </w:pPr>
      <w:r w:rsidRPr="00EB3F93">
        <w:rPr>
          <w:rFonts w:ascii="Arial" w:hAnsi="Arial" w:cs="Arial"/>
          <w:b/>
          <w:sz w:val="22"/>
          <w:szCs w:val="22"/>
          <w:lang w:val="sr-Cyrl-RS"/>
        </w:rPr>
        <w:t>- Партија 1-</w:t>
      </w:r>
      <w:r w:rsidR="00715492" w:rsidRPr="00EB3F93">
        <w:rPr>
          <w:rFonts w:ascii="Arial" w:hAnsi="Arial" w:cs="Arial"/>
          <w:b/>
          <w:sz w:val="22"/>
          <w:szCs w:val="22"/>
          <w:lang w:val="sr-Cyrl-RS"/>
        </w:rPr>
        <w:t xml:space="preserve"> Текстилна галантерија</w:t>
      </w:r>
    </w:p>
    <w:p w:rsidR="0058057F" w:rsidRPr="00EB3F93" w:rsidRDefault="0058057F" w:rsidP="0058057F">
      <w:pPr>
        <w:rPr>
          <w:rFonts w:ascii="Arial" w:hAnsi="Arial" w:cs="Arial"/>
          <w:b/>
          <w:sz w:val="22"/>
          <w:szCs w:val="22"/>
          <w:lang w:val="sr-Cyrl-RS"/>
        </w:rPr>
      </w:pPr>
    </w:p>
    <w:p w:rsidR="0058057F" w:rsidRPr="00EB3F93" w:rsidRDefault="0058057F" w:rsidP="0058057F">
      <w:pPr>
        <w:rPr>
          <w:rFonts w:ascii="Arial" w:hAnsi="Arial" w:cs="Arial"/>
          <w:b/>
          <w:sz w:val="22"/>
          <w:szCs w:val="22"/>
          <w:lang w:val="sr-Cyrl-RS"/>
        </w:rPr>
      </w:pPr>
    </w:p>
    <w:p w:rsidR="0058057F" w:rsidRPr="00EB3F93" w:rsidRDefault="0058057F" w:rsidP="0058057F">
      <w:pPr>
        <w:rPr>
          <w:rFonts w:ascii="Arial" w:hAnsi="Arial" w:cs="Arial"/>
          <w:b/>
          <w:sz w:val="22"/>
          <w:szCs w:val="22"/>
          <w:lang w:val="sr-Cyrl-RS"/>
        </w:rPr>
      </w:pPr>
      <w:r w:rsidRPr="00EB3F93">
        <w:rPr>
          <w:rFonts w:ascii="Arial" w:hAnsi="Arial" w:cs="Arial"/>
          <w:b/>
          <w:sz w:val="22"/>
          <w:szCs w:val="22"/>
          <w:lang w:val="sr-Cyrl-RS"/>
        </w:rPr>
        <w:t>Партија 1 Текстилн</w:t>
      </w:r>
      <w:r w:rsidR="00123CC2" w:rsidRPr="00EB3F93">
        <w:rPr>
          <w:rFonts w:ascii="Arial" w:hAnsi="Arial" w:cs="Arial"/>
          <w:b/>
          <w:sz w:val="22"/>
          <w:szCs w:val="22"/>
          <w:lang w:val="sr-Cyrl-RS"/>
        </w:rPr>
        <w:t>а</w:t>
      </w:r>
      <w:r w:rsidRPr="00EB3F93">
        <w:rPr>
          <w:rFonts w:ascii="Arial" w:hAnsi="Arial" w:cs="Arial"/>
          <w:b/>
          <w:sz w:val="22"/>
          <w:szCs w:val="22"/>
          <w:lang w:val="sr-Cyrl-RS"/>
        </w:rPr>
        <w:t xml:space="preserve"> </w:t>
      </w:r>
      <w:r w:rsidR="00123CC2" w:rsidRPr="00EB3F93">
        <w:rPr>
          <w:rFonts w:ascii="Arial" w:hAnsi="Arial" w:cs="Arial"/>
          <w:b/>
          <w:sz w:val="22"/>
          <w:szCs w:val="22"/>
          <w:lang w:val="sr-Cyrl-RS"/>
        </w:rPr>
        <w:t>галантерија</w:t>
      </w:r>
    </w:p>
    <w:p w:rsidR="0058057F" w:rsidRPr="00EB3F93" w:rsidRDefault="0058057F" w:rsidP="0058057F">
      <w:pPr>
        <w:rPr>
          <w:rFonts w:ascii="Arial" w:hAnsi="Arial" w:cs="Arial"/>
          <w:b/>
          <w:sz w:val="22"/>
          <w:szCs w:val="22"/>
          <w:lang w:val="sr-Cyrl-RS"/>
        </w:rPr>
      </w:pPr>
    </w:p>
    <w:tbl>
      <w:tblPr>
        <w:tblStyle w:val="TableGrid"/>
        <w:tblpPr w:leftFromText="180" w:rightFromText="180" w:vertAnchor="text" w:horzAnchor="margin" w:tblpY="3"/>
        <w:tblW w:w="5000" w:type="pct"/>
        <w:tblLook w:val="04A0" w:firstRow="1" w:lastRow="0" w:firstColumn="1" w:lastColumn="0" w:noHBand="0" w:noVBand="1"/>
      </w:tblPr>
      <w:tblGrid>
        <w:gridCol w:w="712"/>
        <w:gridCol w:w="2534"/>
        <w:gridCol w:w="1278"/>
        <w:gridCol w:w="1553"/>
        <w:gridCol w:w="1553"/>
        <w:gridCol w:w="1428"/>
      </w:tblGrid>
      <w:tr w:rsidR="001948E6" w:rsidRPr="00EB3F93" w:rsidTr="001948E6">
        <w:tc>
          <w:tcPr>
            <w:tcW w:w="393"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Р. Бр.</w:t>
            </w:r>
          </w:p>
        </w:tc>
        <w:tc>
          <w:tcPr>
            <w:tcW w:w="1399"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Назив:</w:t>
            </w:r>
          </w:p>
        </w:tc>
        <w:tc>
          <w:tcPr>
            <w:tcW w:w="705"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Количина (у ком.):</w:t>
            </w:r>
          </w:p>
        </w:tc>
        <w:tc>
          <w:tcPr>
            <w:tcW w:w="857"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Јединична цена дин/еур без пдв-а</w:t>
            </w:r>
          </w:p>
        </w:tc>
        <w:tc>
          <w:tcPr>
            <w:tcW w:w="857"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Јединична цена дин/еур са пдв-ом</w:t>
            </w:r>
          </w:p>
        </w:tc>
        <w:tc>
          <w:tcPr>
            <w:tcW w:w="788"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Укупна цена дин/еур без пдв-а</w:t>
            </w:r>
          </w:p>
        </w:tc>
      </w:tr>
      <w:tr w:rsidR="001948E6" w:rsidRPr="00EB3F93" w:rsidTr="001948E6">
        <w:tc>
          <w:tcPr>
            <w:tcW w:w="393" w:type="pct"/>
          </w:tcPr>
          <w:p w:rsidR="001948E6" w:rsidRPr="00EB3F93" w:rsidRDefault="001948E6" w:rsidP="001948E6">
            <w:pPr>
              <w:pStyle w:val="Title"/>
              <w:rPr>
                <w:rFonts w:ascii="Arial" w:hAnsi="Arial" w:cs="Arial"/>
                <w:sz w:val="22"/>
                <w:szCs w:val="22"/>
                <w:lang w:val="sr-Cyrl-RS"/>
              </w:rPr>
            </w:pPr>
          </w:p>
        </w:tc>
        <w:tc>
          <w:tcPr>
            <w:tcW w:w="1399"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1</w:t>
            </w:r>
          </w:p>
        </w:tc>
        <w:tc>
          <w:tcPr>
            <w:tcW w:w="705"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2</w:t>
            </w:r>
          </w:p>
        </w:tc>
        <w:tc>
          <w:tcPr>
            <w:tcW w:w="857"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3</w:t>
            </w:r>
          </w:p>
        </w:tc>
        <w:tc>
          <w:tcPr>
            <w:tcW w:w="857"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4</w:t>
            </w:r>
          </w:p>
        </w:tc>
        <w:tc>
          <w:tcPr>
            <w:tcW w:w="788"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5=2х3</w:t>
            </w:r>
          </w:p>
        </w:tc>
      </w:tr>
      <w:tr w:rsidR="001948E6" w:rsidRPr="00EB3F93" w:rsidTr="001948E6">
        <w:tc>
          <w:tcPr>
            <w:tcW w:w="393"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1</w:t>
            </w:r>
          </w:p>
        </w:tc>
        <w:tc>
          <w:tcPr>
            <w:tcW w:w="1399" w:type="pct"/>
          </w:tcPr>
          <w:p w:rsidR="001948E6" w:rsidRPr="00EB3F93" w:rsidRDefault="001948E6" w:rsidP="001948E6">
            <w:pPr>
              <w:rPr>
                <w:rFonts w:ascii="Arial" w:hAnsi="Arial" w:cs="Arial"/>
                <w:sz w:val="22"/>
                <w:szCs w:val="22"/>
              </w:rPr>
            </w:pPr>
            <w:r w:rsidRPr="00EB3F93">
              <w:rPr>
                <w:rFonts w:ascii="Arial" w:hAnsi="Arial" w:cs="Arial"/>
                <w:sz w:val="22"/>
                <w:szCs w:val="22"/>
              </w:rPr>
              <w:t xml:space="preserve">Кравата </w:t>
            </w:r>
          </w:p>
        </w:tc>
        <w:tc>
          <w:tcPr>
            <w:tcW w:w="705" w:type="pct"/>
          </w:tcPr>
          <w:p w:rsidR="001948E6" w:rsidRPr="00EB3F93" w:rsidRDefault="001948E6" w:rsidP="001948E6">
            <w:pPr>
              <w:jc w:val="right"/>
              <w:rPr>
                <w:rFonts w:ascii="Arial" w:hAnsi="Arial" w:cs="Arial"/>
                <w:sz w:val="22"/>
                <w:szCs w:val="22"/>
              </w:rPr>
            </w:pPr>
            <w:r w:rsidRPr="00EB3F93">
              <w:rPr>
                <w:rFonts w:ascii="Arial" w:hAnsi="Arial" w:cs="Arial"/>
                <w:sz w:val="22"/>
                <w:szCs w:val="22"/>
                <w:lang w:val="sr-Cyrl-RS"/>
              </w:rPr>
              <w:t>7</w:t>
            </w:r>
            <w:r w:rsidRPr="00EB3F93">
              <w:rPr>
                <w:rFonts w:ascii="Arial" w:hAnsi="Arial" w:cs="Arial"/>
                <w:sz w:val="22"/>
                <w:szCs w:val="22"/>
              </w:rPr>
              <w:t>00</w:t>
            </w:r>
          </w:p>
        </w:tc>
        <w:tc>
          <w:tcPr>
            <w:tcW w:w="857" w:type="pct"/>
          </w:tcPr>
          <w:p w:rsidR="001948E6" w:rsidRPr="00EB3F93" w:rsidRDefault="001948E6" w:rsidP="001948E6">
            <w:pPr>
              <w:pStyle w:val="Title"/>
              <w:rPr>
                <w:rFonts w:ascii="Arial" w:hAnsi="Arial" w:cs="Arial"/>
                <w:sz w:val="22"/>
                <w:szCs w:val="22"/>
                <w:lang w:val="sr-Cyrl-RS"/>
              </w:rPr>
            </w:pPr>
          </w:p>
        </w:tc>
        <w:tc>
          <w:tcPr>
            <w:tcW w:w="857" w:type="pct"/>
          </w:tcPr>
          <w:p w:rsidR="001948E6" w:rsidRPr="00EB3F93" w:rsidRDefault="001948E6" w:rsidP="001948E6">
            <w:pPr>
              <w:pStyle w:val="Title"/>
              <w:rPr>
                <w:rFonts w:ascii="Arial" w:hAnsi="Arial" w:cs="Arial"/>
                <w:sz w:val="22"/>
                <w:szCs w:val="22"/>
                <w:lang w:val="sr-Cyrl-RS"/>
              </w:rPr>
            </w:pPr>
          </w:p>
        </w:tc>
        <w:tc>
          <w:tcPr>
            <w:tcW w:w="788" w:type="pct"/>
          </w:tcPr>
          <w:p w:rsidR="001948E6" w:rsidRPr="00EB3F93" w:rsidRDefault="001948E6" w:rsidP="001948E6">
            <w:pPr>
              <w:pStyle w:val="Title"/>
              <w:rPr>
                <w:rFonts w:ascii="Arial" w:hAnsi="Arial" w:cs="Arial"/>
                <w:sz w:val="22"/>
                <w:szCs w:val="22"/>
                <w:lang w:val="sr-Cyrl-RS"/>
              </w:rPr>
            </w:pPr>
          </w:p>
          <w:p w:rsidR="001948E6" w:rsidRPr="00EB3F93" w:rsidRDefault="001948E6" w:rsidP="001948E6">
            <w:pPr>
              <w:pStyle w:val="Title"/>
              <w:rPr>
                <w:rFonts w:ascii="Arial" w:hAnsi="Arial" w:cs="Arial"/>
                <w:sz w:val="22"/>
                <w:szCs w:val="22"/>
                <w:lang w:val="sr-Cyrl-RS"/>
              </w:rPr>
            </w:pPr>
          </w:p>
        </w:tc>
      </w:tr>
      <w:tr w:rsidR="001948E6" w:rsidRPr="00EB3F93" w:rsidTr="001948E6">
        <w:tc>
          <w:tcPr>
            <w:tcW w:w="393"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2</w:t>
            </w:r>
          </w:p>
        </w:tc>
        <w:tc>
          <w:tcPr>
            <w:tcW w:w="1399" w:type="pct"/>
          </w:tcPr>
          <w:p w:rsidR="001948E6" w:rsidRPr="00EB3F93" w:rsidRDefault="001948E6" w:rsidP="001948E6">
            <w:pPr>
              <w:rPr>
                <w:rFonts w:ascii="Arial" w:hAnsi="Arial" w:cs="Arial"/>
                <w:sz w:val="22"/>
                <w:szCs w:val="22"/>
              </w:rPr>
            </w:pPr>
          </w:p>
          <w:p w:rsidR="001948E6" w:rsidRPr="00EB3F93" w:rsidRDefault="001948E6" w:rsidP="001948E6">
            <w:pPr>
              <w:rPr>
                <w:rFonts w:ascii="Arial" w:hAnsi="Arial" w:cs="Arial"/>
                <w:sz w:val="22"/>
                <w:szCs w:val="22"/>
              </w:rPr>
            </w:pPr>
            <w:r w:rsidRPr="00EB3F93">
              <w:rPr>
                <w:rFonts w:ascii="Arial" w:hAnsi="Arial" w:cs="Arial"/>
                <w:sz w:val="22"/>
                <w:szCs w:val="22"/>
              </w:rPr>
              <w:t>Мушки шал</w:t>
            </w:r>
          </w:p>
        </w:tc>
        <w:tc>
          <w:tcPr>
            <w:tcW w:w="705" w:type="pct"/>
          </w:tcPr>
          <w:p w:rsidR="001948E6" w:rsidRPr="00EB3F93" w:rsidRDefault="001948E6" w:rsidP="001948E6">
            <w:pPr>
              <w:jc w:val="right"/>
              <w:rPr>
                <w:rFonts w:ascii="Arial" w:hAnsi="Arial" w:cs="Arial"/>
                <w:sz w:val="22"/>
                <w:szCs w:val="22"/>
              </w:rPr>
            </w:pPr>
          </w:p>
          <w:p w:rsidR="001948E6" w:rsidRPr="00EB3F93" w:rsidRDefault="001948E6" w:rsidP="001948E6">
            <w:pPr>
              <w:jc w:val="right"/>
              <w:rPr>
                <w:rFonts w:ascii="Arial" w:hAnsi="Arial" w:cs="Arial"/>
                <w:sz w:val="22"/>
                <w:szCs w:val="22"/>
              </w:rPr>
            </w:pPr>
          </w:p>
          <w:p w:rsidR="001948E6" w:rsidRPr="00EB3F93" w:rsidRDefault="001948E6" w:rsidP="001948E6">
            <w:pPr>
              <w:jc w:val="right"/>
              <w:rPr>
                <w:rFonts w:ascii="Arial" w:hAnsi="Arial" w:cs="Arial"/>
                <w:sz w:val="22"/>
                <w:szCs w:val="22"/>
              </w:rPr>
            </w:pPr>
            <w:r w:rsidRPr="00EB3F93">
              <w:rPr>
                <w:rFonts w:ascii="Arial" w:hAnsi="Arial" w:cs="Arial"/>
                <w:sz w:val="22"/>
                <w:szCs w:val="22"/>
              </w:rPr>
              <w:t>300</w:t>
            </w:r>
          </w:p>
        </w:tc>
        <w:tc>
          <w:tcPr>
            <w:tcW w:w="857" w:type="pct"/>
          </w:tcPr>
          <w:p w:rsidR="001948E6" w:rsidRPr="00EB3F93" w:rsidRDefault="001948E6" w:rsidP="001948E6">
            <w:pPr>
              <w:pStyle w:val="Title"/>
              <w:rPr>
                <w:rFonts w:ascii="Arial" w:hAnsi="Arial" w:cs="Arial"/>
                <w:sz w:val="22"/>
                <w:szCs w:val="22"/>
                <w:lang w:val="sr-Cyrl-RS"/>
              </w:rPr>
            </w:pPr>
          </w:p>
        </w:tc>
        <w:tc>
          <w:tcPr>
            <w:tcW w:w="857" w:type="pct"/>
          </w:tcPr>
          <w:p w:rsidR="001948E6" w:rsidRPr="00EB3F93" w:rsidRDefault="001948E6" w:rsidP="001948E6">
            <w:pPr>
              <w:pStyle w:val="Title"/>
              <w:rPr>
                <w:rFonts w:ascii="Arial" w:hAnsi="Arial" w:cs="Arial"/>
                <w:sz w:val="22"/>
                <w:szCs w:val="22"/>
                <w:lang w:val="sr-Cyrl-RS"/>
              </w:rPr>
            </w:pPr>
          </w:p>
        </w:tc>
        <w:tc>
          <w:tcPr>
            <w:tcW w:w="788" w:type="pct"/>
          </w:tcPr>
          <w:p w:rsidR="001948E6" w:rsidRPr="00EB3F93" w:rsidRDefault="001948E6" w:rsidP="001948E6">
            <w:pPr>
              <w:pStyle w:val="Title"/>
              <w:rPr>
                <w:rFonts w:ascii="Arial" w:hAnsi="Arial" w:cs="Arial"/>
                <w:sz w:val="22"/>
                <w:szCs w:val="22"/>
                <w:lang w:val="sr-Cyrl-RS"/>
              </w:rPr>
            </w:pPr>
          </w:p>
          <w:p w:rsidR="001948E6" w:rsidRPr="00EB3F93" w:rsidRDefault="001948E6" w:rsidP="001948E6">
            <w:pPr>
              <w:pStyle w:val="Title"/>
              <w:rPr>
                <w:rFonts w:ascii="Arial" w:hAnsi="Arial" w:cs="Arial"/>
                <w:sz w:val="22"/>
                <w:szCs w:val="22"/>
                <w:lang w:val="sr-Cyrl-RS"/>
              </w:rPr>
            </w:pPr>
          </w:p>
        </w:tc>
      </w:tr>
      <w:tr w:rsidR="001948E6" w:rsidRPr="00F54485" w:rsidTr="001948E6">
        <w:tc>
          <w:tcPr>
            <w:tcW w:w="393" w:type="pct"/>
          </w:tcPr>
          <w:p w:rsidR="001948E6" w:rsidRPr="00EB3F93" w:rsidRDefault="001948E6" w:rsidP="001948E6">
            <w:pPr>
              <w:pStyle w:val="Title"/>
              <w:rPr>
                <w:rFonts w:ascii="Arial" w:hAnsi="Arial" w:cs="Arial"/>
                <w:sz w:val="22"/>
                <w:szCs w:val="22"/>
                <w:lang w:val="sr-Cyrl-RS"/>
              </w:rPr>
            </w:pPr>
            <w:r w:rsidRPr="00EB3F93">
              <w:rPr>
                <w:rFonts w:ascii="Arial" w:hAnsi="Arial" w:cs="Arial"/>
                <w:sz w:val="22"/>
                <w:szCs w:val="22"/>
                <w:lang w:val="sr-Cyrl-RS"/>
              </w:rPr>
              <w:t>3</w:t>
            </w:r>
          </w:p>
        </w:tc>
        <w:tc>
          <w:tcPr>
            <w:tcW w:w="1399" w:type="pct"/>
          </w:tcPr>
          <w:p w:rsidR="001948E6" w:rsidRPr="00EB3F93" w:rsidRDefault="001948E6" w:rsidP="001948E6">
            <w:pPr>
              <w:rPr>
                <w:rFonts w:ascii="Arial" w:hAnsi="Arial" w:cs="Arial"/>
                <w:sz w:val="22"/>
                <w:szCs w:val="22"/>
              </w:rPr>
            </w:pPr>
          </w:p>
          <w:p w:rsidR="001948E6" w:rsidRPr="00EB3F93" w:rsidRDefault="001948E6" w:rsidP="001948E6">
            <w:pPr>
              <w:rPr>
                <w:rFonts w:ascii="Arial" w:hAnsi="Arial" w:cs="Arial"/>
                <w:sz w:val="22"/>
                <w:szCs w:val="22"/>
              </w:rPr>
            </w:pPr>
            <w:r w:rsidRPr="00EB3F93">
              <w:rPr>
                <w:rFonts w:ascii="Arial" w:hAnsi="Arial" w:cs="Arial"/>
                <w:sz w:val="22"/>
                <w:szCs w:val="22"/>
              </w:rPr>
              <w:t>Ешарпа</w:t>
            </w:r>
          </w:p>
        </w:tc>
        <w:tc>
          <w:tcPr>
            <w:tcW w:w="705" w:type="pct"/>
          </w:tcPr>
          <w:p w:rsidR="001948E6" w:rsidRPr="00EB3F93" w:rsidRDefault="001948E6" w:rsidP="001948E6">
            <w:pPr>
              <w:jc w:val="right"/>
              <w:rPr>
                <w:rFonts w:ascii="Arial" w:hAnsi="Arial" w:cs="Arial"/>
                <w:sz w:val="22"/>
                <w:szCs w:val="22"/>
              </w:rPr>
            </w:pPr>
          </w:p>
          <w:p w:rsidR="001948E6" w:rsidRPr="00EB3F93" w:rsidRDefault="001948E6" w:rsidP="001948E6">
            <w:pPr>
              <w:jc w:val="right"/>
              <w:rPr>
                <w:rFonts w:ascii="Arial" w:hAnsi="Arial" w:cs="Arial"/>
                <w:sz w:val="22"/>
                <w:szCs w:val="22"/>
              </w:rPr>
            </w:pPr>
            <w:r w:rsidRPr="00EB3F93">
              <w:rPr>
                <w:rFonts w:ascii="Arial" w:hAnsi="Arial" w:cs="Arial"/>
                <w:sz w:val="22"/>
                <w:szCs w:val="22"/>
                <w:lang w:val="sr-Cyrl-RS"/>
              </w:rPr>
              <w:t>700</w:t>
            </w:r>
          </w:p>
        </w:tc>
        <w:tc>
          <w:tcPr>
            <w:tcW w:w="857" w:type="pct"/>
          </w:tcPr>
          <w:p w:rsidR="001948E6" w:rsidRPr="001948E6" w:rsidRDefault="001948E6" w:rsidP="001948E6">
            <w:pPr>
              <w:pStyle w:val="Title"/>
              <w:rPr>
                <w:rFonts w:ascii="Arial" w:hAnsi="Arial" w:cs="Arial"/>
                <w:sz w:val="22"/>
                <w:szCs w:val="22"/>
                <w:lang w:val="sr-Cyrl-RS"/>
              </w:rPr>
            </w:pPr>
          </w:p>
        </w:tc>
        <w:tc>
          <w:tcPr>
            <w:tcW w:w="857" w:type="pct"/>
          </w:tcPr>
          <w:p w:rsidR="001948E6" w:rsidRPr="001948E6" w:rsidRDefault="001948E6" w:rsidP="001948E6">
            <w:pPr>
              <w:pStyle w:val="Title"/>
              <w:rPr>
                <w:rFonts w:ascii="Arial" w:hAnsi="Arial" w:cs="Arial"/>
                <w:sz w:val="22"/>
                <w:szCs w:val="22"/>
                <w:lang w:val="sr-Cyrl-RS"/>
              </w:rPr>
            </w:pPr>
          </w:p>
        </w:tc>
        <w:tc>
          <w:tcPr>
            <w:tcW w:w="788" w:type="pct"/>
          </w:tcPr>
          <w:p w:rsidR="001948E6" w:rsidRPr="001948E6" w:rsidRDefault="001948E6" w:rsidP="001948E6">
            <w:pPr>
              <w:pStyle w:val="Title"/>
              <w:rPr>
                <w:rFonts w:ascii="Arial" w:hAnsi="Arial" w:cs="Arial"/>
                <w:sz w:val="22"/>
                <w:szCs w:val="22"/>
                <w:lang w:val="sr-Cyrl-RS"/>
              </w:rPr>
            </w:pPr>
          </w:p>
          <w:p w:rsidR="001948E6" w:rsidRPr="001948E6" w:rsidRDefault="001948E6" w:rsidP="001948E6">
            <w:pPr>
              <w:pStyle w:val="Title"/>
              <w:rPr>
                <w:rFonts w:ascii="Arial" w:hAnsi="Arial" w:cs="Arial"/>
                <w:sz w:val="22"/>
                <w:szCs w:val="22"/>
                <w:lang w:val="sr-Cyrl-RS"/>
              </w:rPr>
            </w:pPr>
          </w:p>
        </w:tc>
      </w:tr>
    </w:tbl>
    <w:p w:rsidR="0058057F" w:rsidRPr="00F54485" w:rsidRDefault="0058057F" w:rsidP="0058057F">
      <w:pPr>
        <w:rPr>
          <w:rFonts w:ascii="Arial" w:hAnsi="Arial" w:cs="Arial"/>
          <w:b/>
          <w:sz w:val="22"/>
          <w:szCs w:val="22"/>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265"/>
        <w:gridCol w:w="2266"/>
      </w:tblGrid>
      <w:tr w:rsidR="00DB6C49" w:rsidRPr="00F54485" w:rsidTr="001948E6">
        <w:trPr>
          <w:trHeight w:val="418"/>
        </w:trPr>
        <w:tc>
          <w:tcPr>
            <w:tcW w:w="291" w:type="pct"/>
            <w:vAlign w:val="center"/>
          </w:tcPr>
          <w:p w:rsidR="00DB6C49" w:rsidRPr="00F54485" w:rsidRDefault="00DB6C49" w:rsidP="00F54485">
            <w:pPr>
              <w:jc w:val="center"/>
              <w:rPr>
                <w:rFonts w:ascii="Arial" w:hAnsi="Arial" w:cs="Arial"/>
                <w:b/>
                <w:sz w:val="22"/>
                <w:szCs w:val="22"/>
                <w:lang w:val="sr-Latn-CS"/>
              </w:rPr>
            </w:pPr>
            <w:r w:rsidRPr="00F54485">
              <w:rPr>
                <w:rFonts w:ascii="Arial" w:hAnsi="Arial" w:cs="Arial"/>
                <w:b/>
                <w:sz w:val="22"/>
                <w:szCs w:val="22"/>
              </w:rPr>
              <w:t>I</w:t>
            </w:r>
          </w:p>
        </w:tc>
        <w:tc>
          <w:tcPr>
            <w:tcW w:w="3458" w:type="pct"/>
          </w:tcPr>
          <w:p w:rsidR="00DB6C49" w:rsidRPr="00F54485" w:rsidRDefault="00DB6C49" w:rsidP="00F54485">
            <w:pPr>
              <w:jc w:val="center"/>
              <w:rPr>
                <w:rFonts w:ascii="Arial" w:hAnsi="Arial" w:cs="Arial"/>
                <w:b/>
                <w:sz w:val="22"/>
                <w:szCs w:val="22"/>
                <w:lang w:val="sr-Cyrl-RS"/>
              </w:rPr>
            </w:pPr>
            <w:r w:rsidRPr="00F54485">
              <w:rPr>
                <w:rFonts w:ascii="Arial" w:hAnsi="Arial" w:cs="Arial"/>
                <w:b/>
                <w:sz w:val="22"/>
                <w:szCs w:val="22"/>
              </w:rPr>
              <w:t>УКУПНО ПОНУЂЕНА ЦЕНА  без ПДВ-а</w:t>
            </w:r>
            <w:r w:rsidRPr="00F54485">
              <w:rPr>
                <w:rFonts w:ascii="Arial" w:hAnsi="Arial" w:cs="Arial"/>
                <w:b/>
                <w:sz w:val="22"/>
                <w:szCs w:val="22"/>
                <w:lang w:val="sr-Cyrl-RS"/>
              </w:rPr>
              <w:t xml:space="preserve"> динара</w:t>
            </w:r>
            <w:r w:rsidR="00EA5D15">
              <w:rPr>
                <w:rFonts w:ascii="Arial" w:hAnsi="Arial" w:cs="Arial"/>
                <w:b/>
                <w:sz w:val="22"/>
                <w:szCs w:val="22"/>
                <w:lang w:val="sr-Cyrl-RS"/>
              </w:rPr>
              <w:t>/еур</w:t>
            </w:r>
          </w:p>
          <w:p w:rsidR="00DB6C49" w:rsidRPr="00F54485" w:rsidRDefault="00DB6C49" w:rsidP="00F54485">
            <w:pPr>
              <w:jc w:val="center"/>
              <w:rPr>
                <w:rFonts w:ascii="Arial" w:hAnsi="Arial" w:cs="Arial"/>
                <w:b/>
                <w:sz w:val="22"/>
                <w:szCs w:val="22"/>
                <w:lang w:val="sr-Latn-RS"/>
              </w:rPr>
            </w:pPr>
            <w:r w:rsidRPr="00F54485">
              <w:rPr>
                <w:rFonts w:ascii="Arial" w:hAnsi="Arial" w:cs="Arial"/>
                <w:b/>
                <w:color w:val="000000"/>
                <w:sz w:val="22"/>
                <w:szCs w:val="22"/>
              </w:rPr>
              <w:t>(збир колоне бр. 5)</w:t>
            </w:r>
          </w:p>
        </w:tc>
        <w:tc>
          <w:tcPr>
            <w:tcW w:w="1251" w:type="pct"/>
          </w:tcPr>
          <w:p w:rsidR="00DB6C49" w:rsidRPr="00F54485" w:rsidRDefault="00DB6C49" w:rsidP="00F54485">
            <w:pPr>
              <w:rPr>
                <w:rFonts w:ascii="Arial" w:hAnsi="Arial" w:cs="Arial"/>
                <w:color w:val="FF0000"/>
                <w:sz w:val="22"/>
                <w:szCs w:val="22"/>
              </w:rPr>
            </w:pPr>
          </w:p>
        </w:tc>
      </w:tr>
      <w:tr w:rsidR="00DB6C49" w:rsidRPr="00F54485" w:rsidTr="001948E6">
        <w:trPr>
          <w:trHeight w:val="610"/>
        </w:trPr>
        <w:tc>
          <w:tcPr>
            <w:tcW w:w="291" w:type="pct"/>
            <w:vAlign w:val="center"/>
          </w:tcPr>
          <w:p w:rsidR="00DB6C49" w:rsidRPr="00F54485" w:rsidRDefault="00DB6C49" w:rsidP="00F54485">
            <w:pPr>
              <w:jc w:val="center"/>
              <w:rPr>
                <w:rFonts w:ascii="Arial" w:hAnsi="Arial" w:cs="Arial"/>
                <w:b/>
                <w:sz w:val="22"/>
                <w:szCs w:val="22"/>
                <w:lang w:val="sr-Latn-CS"/>
              </w:rPr>
            </w:pPr>
            <w:r w:rsidRPr="00F54485">
              <w:rPr>
                <w:rFonts w:ascii="Arial" w:hAnsi="Arial" w:cs="Arial"/>
                <w:b/>
                <w:sz w:val="22"/>
                <w:szCs w:val="22"/>
                <w:lang w:val="sr-Latn-CS"/>
              </w:rPr>
              <w:t>II</w:t>
            </w:r>
          </w:p>
        </w:tc>
        <w:tc>
          <w:tcPr>
            <w:tcW w:w="3458" w:type="pct"/>
            <w:tcBorders>
              <w:right w:val="single" w:sz="4" w:space="0" w:color="auto"/>
            </w:tcBorders>
            <w:vAlign w:val="center"/>
          </w:tcPr>
          <w:p w:rsidR="00DB6C49" w:rsidRPr="00F54485" w:rsidRDefault="00DB6C49" w:rsidP="00F54485">
            <w:pPr>
              <w:jc w:val="center"/>
              <w:rPr>
                <w:rFonts w:ascii="Arial" w:hAnsi="Arial" w:cs="Arial"/>
                <w:b/>
                <w:color w:val="00B050"/>
                <w:sz w:val="22"/>
                <w:szCs w:val="22"/>
                <w:lang w:val="sr-Cyrl-RS"/>
              </w:rPr>
            </w:pPr>
            <w:r w:rsidRPr="00F54485">
              <w:rPr>
                <w:rFonts w:ascii="Arial" w:hAnsi="Arial" w:cs="Arial"/>
                <w:b/>
                <w:sz w:val="22"/>
                <w:szCs w:val="22"/>
              </w:rPr>
              <w:t xml:space="preserve">УКУПАН ИЗНОС  ПДВ-а (стопа ПДВ-а </w:t>
            </w:r>
            <w:r w:rsidRPr="00F54485">
              <w:rPr>
                <w:rFonts w:ascii="Arial" w:hAnsi="Arial" w:cs="Arial"/>
                <w:b/>
                <w:sz w:val="22"/>
                <w:szCs w:val="22"/>
                <w:lang w:val="sr-Cyrl-RS"/>
              </w:rPr>
              <w:t>20</w:t>
            </w:r>
            <w:r w:rsidRPr="00F54485">
              <w:rPr>
                <w:rFonts w:ascii="Arial" w:hAnsi="Arial" w:cs="Arial"/>
                <w:b/>
                <w:sz w:val="22"/>
                <w:szCs w:val="22"/>
              </w:rPr>
              <w:t>%)</w:t>
            </w:r>
            <w:r w:rsidRPr="00F54485">
              <w:rPr>
                <w:rFonts w:ascii="Arial" w:hAnsi="Arial" w:cs="Arial"/>
                <w:b/>
                <w:sz w:val="22"/>
                <w:szCs w:val="22"/>
                <w:lang w:val="sr-Cyrl-RS"/>
              </w:rPr>
              <w:t xml:space="preserve"> динара</w:t>
            </w:r>
          </w:p>
        </w:tc>
        <w:tc>
          <w:tcPr>
            <w:tcW w:w="1251" w:type="pct"/>
            <w:tcBorders>
              <w:bottom w:val="single" w:sz="4" w:space="0" w:color="auto"/>
              <w:right w:val="single" w:sz="4" w:space="0" w:color="auto"/>
            </w:tcBorders>
          </w:tcPr>
          <w:p w:rsidR="00DB6C49" w:rsidRPr="00F54485" w:rsidRDefault="00DB6C49" w:rsidP="00F54485">
            <w:pPr>
              <w:rPr>
                <w:rFonts w:ascii="Arial" w:hAnsi="Arial" w:cs="Arial"/>
                <w:color w:val="FF0000"/>
                <w:sz w:val="22"/>
                <w:szCs w:val="22"/>
              </w:rPr>
            </w:pPr>
          </w:p>
        </w:tc>
      </w:tr>
      <w:tr w:rsidR="00DB6C49" w:rsidRPr="00F54485" w:rsidTr="001948E6">
        <w:trPr>
          <w:trHeight w:val="562"/>
        </w:trPr>
        <w:tc>
          <w:tcPr>
            <w:tcW w:w="291" w:type="pct"/>
            <w:vAlign w:val="center"/>
          </w:tcPr>
          <w:p w:rsidR="00DB6C49" w:rsidRPr="00F54485" w:rsidRDefault="00DB6C49" w:rsidP="00F54485">
            <w:pPr>
              <w:jc w:val="center"/>
              <w:rPr>
                <w:rFonts w:ascii="Arial" w:hAnsi="Arial" w:cs="Arial"/>
                <w:b/>
                <w:sz w:val="22"/>
                <w:szCs w:val="22"/>
                <w:lang w:val="sr-Latn-CS"/>
              </w:rPr>
            </w:pPr>
            <w:r w:rsidRPr="00F54485">
              <w:rPr>
                <w:rFonts w:ascii="Arial" w:hAnsi="Arial" w:cs="Arial"/>
                <w:b/>
                <w:sz w:val="22"/>
                <w:szCs w:val="22"/>
                <w:lang w:val="sr-Latn-CS"/>
              </w:rPr>
              <w:t>III</w:t>
            </w:r>
          </w:p>
        </w:tc>
        <w:tc>
          <w:tcPr>
            <w:tcW w:w="3458" w:type="pct"/>
            <w:tcBorders>
              <w:right w:val="single" w:sz="4" w:space="0" w:color="auto"/>
            </w:tcBorders>
          </w:tcPr>
          <w:p w:rsidR="00DB6C49" w:rsidRPr="00F54485" w:rsidRDefault="00DB6C49" w:rsidP="00F54485">
            <w:pPr>
              <w:jc w:val="center"/>
              <w:rPr>
                <w:rFonts w:ascii="Arial" w:hAnsi="Arial" w:cs="Arial"/>
                <w:b/>
                <w:sz w:val="22"/>
                <w:szCs w:val="22"/>
                <w:lang w:val="sr-Latn-RS"/>
              </w:rPr>
            </w:pPr>
            <w:r w:rsidRPr="00F54485">
              <w:rPr>
                <w:rFonts w:ascii="Arial" w:hAnsi="Arial" w:cs="Arial"/>
                <w:b/>
                <w:sz w:val="22"/>
                <w:szCs w:val="22"/>
              </w:rPr>
              <w:t>УКУПНО ПОНУЂЕНА ЦЕНА  са ПДВ-ом</w:t>
            </w:r>
          </w:p>
          <w:p w:rsidR="00DB6C49" w:rsidRPr="00F54485" w:rsidRDefault="00DB6C49" w:rsidP="00F54485">
            <w:pPr>
              <w:jc w:val="center"/>
              <w:rPr>
                <w:rFonts w:ascii="Arial" w:hAnsi="Arial" w:cs="Arial"/>
                <w:b/>
                <w:sz w:val="22"/>
                <w:szCs w:val="22"/>
                <w:lang w:val="sr-Cyrl-RS"/>
              </w:rPr>
            </w:pPr>
            <w:r w:rsidRPr="00F54485">
              <w:rPr>
                <w:rFonts w:ascii="Arial" w:hAnsi="Arial" w:cs="Arial"/>
                <w:b/>
                <w:sz w:val="22"/>
                <w:szCs w:val="22"/>
              </w:rPr>
              <w:t>(ред. бр.</w:t>
            </w:r>
            <w:r w:rsidRPr="00F54485">
              <w:rPr>
                <w:rFonts w:ascii="Arial" w:hAnsi="Arial" w:cs="Arial"/>
                <w:b/>
                <w:sz w:val="22"/>
                <w:szCs w:val="22"/>
                <w:lang w:val="sr-Latn-CS"/>
              </w:rPr>
              <w:t>I</w:t>
            </w:r>
            <w:r w:rsidRPr="00F54485">
              <w:rPr>
                <w:rFonts w:ascii="Arial" w:hAnsi="Arial" w:cs="Arial"/>
                <w:b/>
                <w:sz w:val="22"/>
                <w:szCs w:val="22"/>
              </w:rPr>
              <w:t>+ред.бр.</w:t>
            </w:r>
            <w:r w:rsidRPr="00F54485">
              <w:rPr>
                <w:rFonts w:ascii="Arial" w:hAnsi="Arial" w:cs="Arial"/>
                <w:b/>
                <w:sz w:val="22"/>
                <w:szCs w:val="22"/>
                <w:lang w:val="sr-Latn-CS"/>
              </w:rPr>
              <w:t>II</w:t>
            </w:r>
            <w:r w:rsidRPr="00F54485">
              <w:rPr>
                <w:rFonts w:ascii="Arial" w:hAnsi="Arial" w:cs="Arial"/>
                <w:b/>
                <w:sz w:val="22"/>
                <w:szCs w:val="22"/>
              </w:rPr>
              <w:t>)</w:t>
            </w:r>
            <w:r w:rsidRPr="00F54485">
              <w:rPr>
                <w:rFonts w:ascii="Arial" w:hAnsi="Arial" w:cs="Arial"/>
                <w:b/>
                <w:sz w:val="22"/>
                <w:szCs w:val="22"/>
                <w:lang w:val="sr-Cyrl-RS"/>
              </w:rPr>
              <w:t xml:space="preserve"> динара</w:t>
            </w:r>
            <w:r w:rsidR="00EA5D15">
              <w:rPr>
                <w:rFonts w:ascii="Arial" w:hAnsi="Arial" w:cs="Arial"/>
                <w:b/>
                <w:sz w:val="22"/>
                <w:szCs w:val="22"/>
                <w:lang w:val="sr-Cyrl-RS"/>
              </w:rPr>
              <w:t>/еур</w:t>
            </w:r>
          </w:p>
        </w:tc>
        <w:tc>
          <w:tcPr>
            <w:tcW w:w="1251" w:type="pct"/>
            <w:tcBorders>
              <w:bottom w:val="single" w:sz="4" w:space="0" w:color="auto"/>
              <w:right w:val="single" w:sz="4" w:space="0" w:color="auto"/>
            </w:tcBorders>
          </w:tcPr>
          <w:p w:rsidR="00DB6C49" w:rsidRPr="00F54485" w:rsidRDefault="00DB6C49" w:rsidP="00F54485">
            <w:pPr>
              <w:rPr>
                <w:rFonts w:ascii="Arial" w:hAnsi="Arial" w:cs="Arial"/>
                <w:color w:val="FF0000"/>
                <w:sz w:val="22"/>
                <w:szCs w:val="22"/>
              </w:rPr>
            </w:pPr>
            <w:r w:rsidRPr="00F54485">
              <w:rPr>
                <w:rFonts w:ascii="Arial" w:hAnsi="Arial" w:cs="Arial"/>
                <w:b/>
                <w:sz w:val="22"/>
                <w:szCs w:val="22"/>
              </w:rPr>
              <w:t xml:space="preserve"> </w:t>
            </w:r>
          </w:p>
        </w:tc>
      </w:tr>
    </w:tbl>
    <w:p w:rsidR="00D95F02" w:rsidRDefault="00D95F02" w:rsidP="00F54485">
      <w:pPr>
        <w:rPr>
          <w:rFonts w:ascii="Arial" w:hAnsi="Arial" w:cs="Arial"/>
          <w:b/>
          <w:sz w:val="22"/>
          <w:szCs w:val="22"/>
          <w:lang w:val="sr-Latn-CS"/>
        </w:rPr>
      </w:pPr>
    </w:p>
    <w:p w:rsidR="0058057F" w:rsidRDefault="0058057F" w:rsidP="00F54485">
      <w:pPr>
        <w:rPr>
          <w:rFonts w:ascii="Arial" w:hAnsi="Arial" w:cs="Arial"/>
          <w:b/>
          <w:sz w:val="22"/>
          <w:szCs w:val="22"/>
          <w:lang w:val="sr-Latn-CS"/>
        </w:rPr>
      </w:pPr>
    </w:p>
    <w:p w:rsidR="0058057F" w:rsidRPr="00F54485" w:rsidRDefault="0058057F" w:rsidP="00F54485">
      <w:pPr>
        <w:rPr>
          <w:rFonts w:ascii="Arial" w:hAnsi="Arial" w:cs="Arial"/>
          <w:b/>
          <w:sz w:val="22"/>
          <w:szCs w:val="22"/>
          <w:lang w:val="sr-Latn-CS"/>
        </w:rPr>
      </w:pPr>
    </w:p>
    <w:p w:rsidR="00D95F02" w:rsidRPr="00F54485" w:rsidRDefault="00DB6C49" w:rsidP="00F54485">
      <w:pPr>
        <w:rPr>
          <w:rFonts w:ascii="Arial" w:hAnsi="Arial" w:cs="Arial"/>
          <w:sz w:val="22"/>
          <w:szCs w:val="22"/>
          <w:lang w:val="sr-Cyrl-RS"/>
        </w:rPr>
      </w:pPr>
      <w:r w:rsidRPr="00F54485">
        <w:rPr>
          <w:rFonts w:ascii="Arial" w:hAnsi="Arial" w:cs="Arial"/>
          <w:sz w:val="22"/>
          <w:szCs w:val="22"/>
          <w:lang w:val="sr-Cyrl-RS"/>
        </w:rPr>
        <w:t xml:space="preserve">  Место и датум                                       М.П.                                        ПОНУЂАЧ</w:t>
      </w:r>
    </w:p>
    <w:p w:rsidR="00DB6C49" w:rsidRPr="00F54485" w:rsidRDefault="00DB6C49" w:rsidP="00F54485">
      <w:pPr>
        <w:rPr>
          <w:rFonts w:ascii="Arial" w:hAnsi="Arial" w:cs="Arial"/>
          <w:sz w:val="22"/>
          <w:szCs w:val="22"/>
          <w:lang w:val="sr-Cyrl-RS"/>
        </w:rPr>
      </w:pPr>
    </w:p>
    <w:p w:rsidR="00DB6C49" w:rsidRPr="00F54485" w:rsidRDefault="00DB6C49" w:rsidP="00F54485">
      <w:pPr>
        <w:rPr>
          <w:rFonts w:ascii="Arial" w:hAnsi="Arial" w:cs="Arial"/>
          <w:sz w:val="22"/>
          <w:szCs w:val="22"/>
          <w:lang w:val="sr-Cyrl-RS"/>
        </w:rPr>
      </w:pPr>
      <w:r w:rsidRPr="00F54485">
        <w:rPr>
          <w:rFonts w:ascii="Arial" w:hAnsi="Arial" w:cs="Arial"/>
          <w:sz w:val="22"/>
          <w:szCs w:val="22"/>
          <w:lang w:val="sr-Cyrl-RS"/>
        </w:rPr>
        <w:t>______________________                                                               ______________</w:t>
      </w:r>
    </w:p>
    <w:p w:rsidR="00D95F02" w:rsidRPr="00F54485" w:rsidRDefault="00D95F02" w:rsidP="00F54485">
      <w:pPr>
        <w:rPr>
          <w:rFonts w:ascii="Arial" w:hAnsi="Arial" w:cs="Arial"/>
          <w:b/>
          <w:sz w:val="22"/>
          <w:szCs w:val="22"/>
          <w:lang w:val="sr-Latn-CS"/>
        </w:rPr>
      </w:pPr>
    </w:p>
    <w:p w:rsidR="00D95F02" w:rsidRPr="00F54485" w:rsidRDefault="00D95F02" w:rsidP="00F54485">
      <w:pPr>
        <w:rPr>
          <w:rFonts w:ascii="Arial" w:hAnsi="Arial" w:cs="Arial"/>
          <w:b/>
          <w:sz w:val="22"/>
          <w:szCs w:val="22"/>
          <w:lang w:val="sr-Cyrl-RS"/>
        </w:rPr>
      </w:pPr>
      <w:r w:rsidRPr="00F54485">
        <w:rPr>
          <w:rFonts w:ascii="Arial" w:hAnsi="Arial" w:cs="Arial"/>
          <w:b/>
          <w:sz w:val="22"/>
          <w:szCs w:val="22"/>
          <w:lang w:val="sr-Latn-CS"/>
        </w:rPr>
        <w:t>Упутство</w:t>
      </w:r>
      <w:r w:rsidRPr="00F54485">
        <w:rPr>
          <w:rFonts w:ascii="Arial" w:hAnsi="Arial" w:cs="Arial"/>
          <w:b/>
          <w:sz w:val="22"/>
          <w:szCs w:val="22"/>
        </w:rPr>
        <w:t xml:space="preserve"> </w:t>
      </w:r>
      <w:r w:rsidRPr="00F54485">
        <w:rPr>
          <w:rFonts w:ascii="Arial" w:hAnsi="Arial" w:cs="Arial"/>
          <w:b/>
          <w:sz w:val="22"/>
          <w:szCs w:val="22"/>
          <w:lang w:val="sr-Latn-CS"/>
        </w:rPr>
        <w:t>за попуњавањ</w:t>
      </w:r>
      <w:r w:rsidRPr="00F54485">
        <w:rPr>
          <w:rFonts w:ascii="Arial" w:hAnsi="Arial" w:cs="Arial"/>
          <w:b/>
          <w:sz w:val="22"/>
          <w:szCs w:val="22"/>
        </w:rPr>
        <w:t>е</w:t>
      </w:r>
      <w:r w:rsidRPr="00F54485">
        <w:rPr>
          <w:rFonts w:ascii="Arial" w:hAnsi="Arial" w:cs="Arial"/>
          <w:b/>
          <w:sz w:val="22"/>
          <w:szCs w:val="22"/>
          <w:lang w:val="sr-Latn-CS"/>
        </w:rPr>
        <w:t xml:space="preserve"> </w:t>
      </w:r>
      <w:r w:rsidRPr="00F54485">
        <w:rPr>
          <w:rFonts w:ascii="Arial" w:hAnsi="Arial" w:cs="Arial"/>
          <w:b/>
          <w:sz w:val="22"/>
          <w:szCs w:val="22"/>
        </w:rPr>
        <w:t>обрасца структуре цене</w:t>
      </w:r>
    </w:p>
    <w:p w:rsidR="00D95F02" w:rsidRPr="00F54485" w:rsidRDefault="00D95F02" w:rsidP="00F54485">
      <w:pPr>
        <w:tabs>
          <w:tab w:val="left" w:pos="992"/>
        </w:tabs>
        <w:jc w:val="both"/>
        <w:rPr>
          <w:rFonts w:ascii="Arial" w:hAnsi="Arial" w:cs="Arial"/>
          <w:b/>
          <w:sz w:val="22"/>
          <w:szCs w:val="22"/>
          <w:lang w:val="sr-Cyrl-BA"/>
        </w:rPr>
      </w:pP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Понуђач као саставни део понуде достав</w:t>
      </w:r>
      <w:r w:rsidRPr="00F54485">
        <w:rPr>
          <w:rFonts w:ascii="Arial" w:hAnsi="Arial" w:cs="Arial"/>
          <w:sz w:val="22"/>
          <w:szCs w:val="22"/>
          <w:lang w:val="sr-Cyrl-RS"/>
        </w:rPr>
        <w:t>ља</w:t>
      </w:r>
      <w:r w:rsidRPr="00F54485">
        <w:rPr>
          <w:rFonts w:ascii="Arial" w:hAnsi="Arial" w:cs="Arial"/>
          <w:sz w:val="22"/>
          <w:szCs w:val="22"/>
        </w:rPr>
        <w:t xml:space="preserve"> попуњен, потписан и оверен образац Структура цене (Образац бр. </w:t>
      </w:r>
      <w:r w:rsidR="00CD1553" w:rsidRPr="00F54485">
        <w:rPr>
          <w:rFonts w:ascii="Arial" w:hAnsi="Arial" w:cs="Arial"/>
          <w:sz w:val="22"/>
          <w:szCs w:val="22"/>
          <w:lang w:val="sr-Cyrl-RS"/>
        </w:rPr>
        <w:t>3</w:t>
      </w:r>
      <w:r w:rsidRPr="00F54485">
        <w:rPr>
          <w:rFonts w:ascii="Arial" w:hAnsi="Arial" w:cs="Arial"/>
          <w:sz w:val="22"/>
          <w:szCs w:val="22"/>
        </w:rPr>
        <w:t>) у складу са следећим објашњењима:</w:t>
      </w:r>
    </w:p>
    <w:p w:rsidR="00D95F02" w:rsidRPr="00F54485" w:rsidRDefault="00D95F02" w:rsidP="00F54485">
      <w:pPr>
        <w:tabs>
          <w:tab w:val="left" w:pos="992"/>
        </w:tabs>
        <w:jc w:val="both"/>
        <w:rPr>
          <w:rFonts w:ascii="Arial" w:hAnsi="Arial" w:cs="Arial"/>
          <w:sz w:val="22"/>
          <w:szCs w:val="22"/>
          <w:lang w:val="sr-Cyrl-RS"/>
        </w:rPr>
      </w:pP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xml:space="preserve">- у Табели 1. у колону бр. </w:t>
      </w:r>
      <w:r w:rsidRPr="00F54485">
        <w:rPr>
          <w:rFonts w:ascii="Arial" w:hAnsi="Arial" w:cs="Arial"/>
          <w:sz w:val="22"/>
          <w:szCs w:val="22"/>
          <w:lang w:val="sr-Cyrl-RS"/>
        </w:rPr>
        <w:t>3</w:t>
      </w:r>
      <w:r w:rsidRPr="00F54485">
        <w:rPr>
          <w:rFonts w:ascii="Arial" w:hAnsi="Arial" w:cs="Arial"/>
          <w:sz w:val="22"/>
          <w:szCs w:val="22"/>
        </w:rPr>
        <w:t>.</w:t>
      </w:r>
      <w:r w:rsidRPr="00F54485">
        <w:rPr>
          <w:rFonts w:ascii="Arial" w:hAnsi="Arial" w:cs="Arial"/>
          <w:sz w:val="22"/>
          <w:szCs w:val="22"/>
          <w:lang w:val="sr-Cyrl-RS"/>
        </w:rPr>
        <w:t xml:space="preserve"> уписује се јединична цена понуђеног добра без ПДВ-а</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4. уписује се јединична цена понуђеног добра  </w:t>
      </w:r>
      <w:r w:rsidRPr="00F54485">
        <w:rPr>
          <w:rFonts w:ascii="Arial" w:hAnsi="Arial" w:cs="Arial"/>
          <w:sz w:val="22"/>
          <w:szCs w:val="22"/>
          <w:lang w:val="sr-Cyrl-RS"/>
        </w:rPr>
        <w:t>са</w:t>
      </w:r>
      <w:r w:rsidRPr="00F54485">
        <w:rPr>
          <w:rFonts w:ascii="Arial" w:hAnsi="Arial" w:cs="Arial"/>
          <w:sz w:val="22"/>
          <w:szCs w:val="22"/>
        </w:rPr>
        <w:t xml:space="preserve"> ПДВ-</w:t>
      </w:r>
      <w:r w:rsidRPr="00F54485">
        <w:rPr>
          <w:rFonts w:ascii="Arial" w:hAnsi="Arial" w:cs="Arial"/>
          <w:sz w:val="22"/>
          <w:szCs w:val="22"/>
          <w:lang w:val="sr-Cyrl-RS"/>
        </w:rPr>
        <w:t>ом</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5. уписује се  цена за сваку позицију </w:t>
      </w:r>
      <w:r w:rsidRPr="00F54485">
        <w:rPr>
          <w:rFonts w:ascii="Arial" w:hAnsi="Arial" w:cs="Arial"/>
          <w:sz w:val="22"/>
          <w:szCs w:val="22"/>
          <w:lang w:val="sr-Cyrl-RS"/>
        </w:rPr>
        <w:t>без ПДВ-а</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 xml:space="preserve">(5=колона бр. </w:t>
      </w:r>
      <w:r w:rsidRPr="00F54485">
        <w:rPr>
          <w:rFonts w:ascii="Arial" w:hAnsi="Arial" w:cs="Arial"/>
          <w:sz w:val="22"/>
          <w:szCs w:val="22"/>
          <w:lang w:val="sr-Cyrl-RS"/>
        </w:rPr>
        <w:t>2</w:t>
      </w:r>
      <w:r w:rsidRPr="00F54485">
        <w:rPr>
          <w:rFonts w:ascii="Arial" w:hAnsi="Arial" w:cs="Arial"/>
          <w:sz w:val="22"/>
          <w:szCs w:val="22"/>
        </w:rPr>
        <w:t xml:space="preserve"> х колона бр.</w:t>
      </w:r>
      <w:r w:rsidRPr="00F54485">
        <w:rPr>
          <w:rFonts w:ascii="Arial" w:hAnsi="Arial" w:cs="Arial"/>
          <w:sz w:val="22"/>
          <w:szCs w:val="22"/>
          <w:lang w:val="sr-Cyrl-RS"/>
        </w:rPr>
        <w:t>3</w:t>
      </w:r>
      <w:r w:rsidRPr="00F54485">
        <w:rPr>
          <w:rFonts w:ascii="Arial" w:hAnsi="Arial" w:cs="Arial"/>
          <w:sz w:val="22"/>
          <w:szCs w:val="22"/>
        </w:rPr>
        <w:t>)</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у ред бр. I – уписује се укупно понуђена цена за све позиције  без ПДВ-а (збир</w:t>
      </w:r>
    </w:p>
    <w:p w:rsidR="00D95F02" w:rsidRPr="00F54485" w:rsidRDefault="00D95F02" w:rsidP="00F54485">
      <w:pPr>
        <w:tabs>
          <w:tab w:val="left" w:pos="992"/>
        </w:tabs>
        <w:jc w:val="both"/>
        <w:rPr>
          <w:rFonts w:ascii="Arial" w:hAnsi="Arial" w:cs="Arial"/>
          <w:sz w:val="22"/>
          <w:szCs w:val="22"/>
        </w:rPr>
      </w:pPr>
      <w:r w:rsidRPr="00F54485">
        <w:rPr>
          <w:rFonts w:ascii="Arial" w:hAnsi="Arial" w:cs="Arial"/>
          <w:sz w:val="22"/>
          <w:szCs w:val="22"/>
        </w:rPr>
        <w:t xml:space="preserve">  колоне бр. 5)</w:t>
      </w:r>
    </w:p>
    <w:p w:rsidR="00D95F02" w:rsidRPr="00F54485" w:rsidRDefault="00D95F02" w:rsidP="00F54485">
      <w:pPr>
        <w:tabs>
          <w:tab w:val="left" w:pos="992"/>
        </w:tabs>
        <w:jc w:val="both"/>
        <w:rPr>
          <w:rFonts w:ascii="Arial" w:hAnsi="Arial" w:cs="Arial"/>
          <w:sz w:val="22"/>
          <w:szCs w:val="22"/>
        </w:rPr>
      </w:pPr>
      <w:r w:rsidRPr="00F54485">
        <w:rPr>
          <w:rFonts w:ascii="Arial" w:hAnsi="Arial" w:cs="Arial"/>
          <w:sz w:val="22"/>
          <w:szCs w:val="22"/>
        </w:rPr>
        <w:t xml:space="preserve">- у ред бр. II – уписује се укупан износ ПДВ-а (ред бр. I х </w:t>
      </w:r>
      <w:r w:rsidRPr="00F54485">
        <w:rPr>
          <w:rFonts w:ascii="Arial" w:hAnsi="Arial" w:cs="Arial"/>
          <w:sz w:val="22"/>
          <w:szCs w:val="22"/>
          <w:lang w:val="sr-Latn-RS"/>
        </w:rPr>
        <w:t>20</w:t>
      </w:r>
      <w:r w:rsidRPr="00F54485">
        <w:rPr>
          <w:rFonts w:ascii="Arial" w:hAnsi="Arial" w:cs="Arial"/>
          <w:sz w:val="22"/>
          <w:szCs w:val="22"/>
        </w:rPr>
        <w:t>%)</w:t>
      </w:r>
    </w:p>
    <w:p w:rsidR="00D95F02" w:rsidRPr="00F54485" w:rsidRDefault="00D95F02" w:rsidP="00F54485">
      <w:pPr>
        <w:tabs>
          <w:tab w:val="left" w:pos="992"/>
        </w:tabs>
        <w:jc w:val="both"/>
        <w:rPr>
          <w:rFonts w:ascii="Arial" w:hAnsi="Arial" w:cs="Arial"/>
          <w:sz w:val="22"/>
          <w:szCs w:val="22"/>
        </w:rPr>
      </w:pPr>
      <w:r w:rsidRPr="00F54485">
        <w:rPr>
          <w:rFonts w:ascii="Arial" w:hAnsi="Arial" w:cs="Arial"/>
          <w:sz w:val="22"/>
          <w:szCs w:val="22"/>
        </w:rPr>
        <w:t>- у ред бр. III – уписује се укупно понуђена цена са ПДВ-ом (ред бр. I + ред.</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бр. II)</w:t>
      </w:r>
    </w:p>
    <w:p w:rsidR="00D95F02" w:rsidRPr="00F54485" w:rsidRDefault="00D95F02" w:rsidP="00F54485">
      <w:pPr>
        <w:tabs>
          <w:tab w:val="left" w:pos="992"/>
        </w:tabs>
        <w:jc w:val="both"/>
        <w:rPr>
          <w:rFonts w:ascii="Arial" w:hAnsi="Arial" w:cs="Arial"/>
          <w:sz w:val="22"/>
          <w:szCs w:val="22"/>
          <w:lang w:val="sr-Cyrl-RS"/>
        </w:rPr>
      </w:pPr>
    </w:p>
    <w:p w:rsidR="00D95F02" w:rsidRPr="00F54485" w:rsidRDefault="00D95F02" w:rsidP="00CA2EC7">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место и датум уписује се место и датум попуњавања</w:t>
      </w:r>
      <w:r w:rsidR="00CA2EC7" w:rsidRPr="0039013C">
        <w:rPr>
          <w:rFonts w:ascii="Arial" w:hAnsi="Arial" w:cs="Arial"/>
          <w:sz w:val="22"/>
          <w:szCs w:val="22"/>
        </w:rPr>
        <w:t xml:space="preserve"> </w:t>
      </w:r>
      <w:r w:rsidRPr="00F54485">
        <w:rPr>
          <w:rFonts w:ascii="Arial" w:hAnsi="Arial" w:cs="Arial"/>
          <w:sz w:val="22"/>
          <w:szCs w:val="22"/>
        </w:rPr>
        <w:t>обрасца структуре цене.</w:t>
      </w:r>
    </w:p>
    <w:p w:rsidR="001948E6" w:rsidRDefault="00D95F02" w:rsidP="00CA2EC7">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печат и потпис понуђач печатом</w:t>
      </w:r>
      <w:r w:rsidRPr="00F54485">
        <w:rPr>
          <w:rFonts w:ascii="Arial" w:hAnsi="Arial" w:cs="Arial"/>
          <w:sz w:val="22"/>
          <w:szCs w:val="22"/>
          <w:lang w:val="sr-Cyrl-RS"/>
        </w:rPr>
        <w:t xml:space="preserve"> оверава и потписује </w:t>
      </w:r>
      <w:r w:rsidRPr="00F54485">
        <w:rPr>
          <w:rFonts w:ascii="Arial" w:hAnsi="Arial" w:cs="Arial"/>
          <w:sz w:val="22"/>
          <w:szCs w:val="22"/>
        </w:rPr>
        <w:t>образац структуре цене.</w:t>
      </w:r>
    </w:p>
    <w:p w:rsidR="001948E6" w:rsidRDefault="001948E6">
      <w:pPr>
        <w:suppressAutoHyphens w:val="0"/>
        <w:rPr>
          <w:rFonts w:ascii="Arial" w:hAnsi="Arial" w:cs="Arial"/>
          <w:sz w:val="22"/>
          <w:szCs w:val="22"/>
        </w:rPr>
      </w:pPr>
      <w:r>
        <w:rPr>
          <w:rFonts w:ascii="Arial" w:hAnsi="Arial" w:cs="Arial"/>
          <w:sz w:val="22"/>
          <w:szCs w:val="22"/>
        </w:rPr>
        <w:br w:type="page"/>
      </w:r>
    </w:p>
    <w:p w:rsidR="00715492" w:rsidRPr="00EB3F93" w:rsidRDefault="00715492" w:rsidP="00715492">
      <w:pPr>
        <w:pStyle w:val="Heading2"/>
        <w:jc w:val="right"/>
        <w:rPr>
          <w:rFonts w:cs="Arial"/>
        </w:rPr>
      </w:pPr>
      <w:r w:rsidRPr="00EB3F93">
        <w:rPr>
          <w:rFonts w:cs="Arial"/>
        </w:rPr>
        <w:lastRenderedPageBreak/>
        <w:t xml:space="preserve">ОБРАЗАЦ </w:t>
      </w:r>
      <w:r w:rsidRPr="00EB3F93">
        <w:rPr>
          <w:rFonts w:cs="Arial"/>
          <w:lang w:val="sr-Cyrl-RS"/>
        </w:rPr>
        <w:t>3</w:t>
      </w:r>
      <w:r w:rsidRPr="00EB3F93">
        <w:rPr>
          <w:rFonts w:cs="Arial"/>
        </w:rPr>
        <w:t>.</w:t>
      </w:r>
    </w:p>
    <w:p w:rsidR="00D95F02" w:rsidRPr="00EB3F93" w:rsidRDefault="00D95F02" w:rsidP="00CA2EC7">
      <w:pPr>
        <w:tabs>
          <w:tab w:val="left" w:pos="992"/>
        </w:tabs>
        <w:ind w:left="90" w:hanging="90"/>
        <w:jc w:val="both"/>
        <w:rPr>
          <w:rFonts w:ascii="Arial" w:hAnsi="Arial" w:cs="Arial"/>
          <w:color w:val="00B050"/>
          <w:sz w:val="22"/>
          <w:szCs w:val="22"/>
        </w:rPr>
      </w:pPr>
    </w:p>
    <w:p w:rsidR="0058057F" w:rsidRPr="00EB3F93" w:rsidRDefault="0058057F" w:rsidP="0058057F">
      <w:pPr>
        <w:jc w:val="center"/>
        <w:rPr>
          <w:rFonts w:ascii="Arial" w:hAnsi="Arial" w:cs="Arial"/>
          <w:b/>
          <w:sz w:val="22"/>
          <w:szCs w:val="22"/>
          <w:lang w:val="sr-Cyrl-RS"/>
        </w:rPr>
      </w:pPr>
      <w:r w:rsidRPr="00EB3F93">
        <w:rPr>
          <w:rFonts w:ascii="Arial" w:hAnsi="Arial" w:cs="Arial"/>
          <w:b/>
          <w:sz w:val="22"/>
          <w:szCs w:val="22"/>
        </w:rPr>
        <w:t>СТРУК</w:t>
      </w:r>
      <w:r w:rsidRPr="00EB3F93">
        <w:rPr>
          <w:rFonts w:ascii="Arial" w:hAnsi="Arial" w:cs="Arial"/>
          <w:b/>
          <w:sz w:val="22"/>
          <w:szCs w:val="22"/>
          <w:lang w:val="sr-Cyrl-RS"/>
        </w:rPr>
        <w:t>ТУРА</w:t>
      </w:r>
      <w:r w:rsidRPr="00EB3F93">
        <w:rPr>
          <w:rFonts w:ascii="Arial" w:hAnsi="Arial" w:cs="Arial"/>
          <w:b/>
          <w:sz w:val="22"/>
          <w:szCs w:val="22"/>
        </w:rPr>
        <w:t xml:space="preserve"> ЦЕН</w:t>
      </w:r>
      <w:r w:rsidRPr="00EB3F93">
        <w:rPr>
          <w:rFonts w:ascii="Arial" w:hAnsi="Arial" w:cs="Arial"/>
          <w:b/>
          <w:sz w:val="22"/>
          <w:szCs w:val="22"/>
          <w:lang w:val="sr-Cyrl-RS"/>
        </w:rPr>
        <w:t>Е</w:t>
      </w:r>
    </w:p>
    <w:p w:rsidR="0058057F" w:rsidRPr="00EB3F93" w:rsidRDefault="001948E6" w:rsidP="001948E6">
      <w:pPr>
        <w:jc w:val="center"/>
        <w:rPr>
          <w:rFonts w:ascii="Arial" w:hAnsi="Arial" w:cs="Arial"/>
          <w:b/>
          <w:sz w:val="22"/>
          <w:szCs w:val="22"/>
          <w:lang w:val="sr-Cyrl-RS"/>
        </w:rPr>
      </w:pPr>
      <w:r w:rsidRPr="00EB3F93">
        <w:rPr>
          <w:rFonts w:ascii="Arial" w:hAnsi="Arial" w:cs="Arial"/>
          <w:b/>
          <w:sz w:val="22"/>
          <w:szCs w:val="22"/>
          <w:lang w:val="sr-Cyrl-RS"/>
        </w:rPr>
        <w:t>-Партија 2-</w:t>
      </w:r>
      <w:r w:rsidR="00715492" w:rsidRPr="00EB3F93">
        <w:rPr>
          <w:rFonts w:ascii="Arial" w:hAnsi="Arial" w:cs="Arial"/>
          <w:b/>
          <w:sz w:val="22"/>
          <w:szCs w:val="22"/>
          <w:lang w:val="sr-Cyrl-RS"/>
        </w:rPr>
        <w:t xml:space="preserve"> кожна галантерија</w:t>
      </w:r>
    </w:p>
    <w:p w:rsidR="0058057F" w:rsidRPr="00EB3F93" w:rsidRDefault="0058057F" w:rsidP="0058057F">
      <w:pPr>
        <w:rPr>
          <w:rFonts w:ascii="Arial" w:hAnsi="Arial" w:cs="Arial"/>
          <w:b/>
          <w:sz w:val="22"/>
          <w:szCs w:val="22"/>
          <w:lang w:val="sr-Cyrl-RS"/>
        </w:rPr>
      </w:pPr>
    </w:p>
    <w:p w:rsidR="0058057F" w:rsidRPr="00EB3F93" w:rsidRDefault="0058057F" w:rsidP="0058057F">
      <w:pPr>
        <w:rPr>
          <w:rFonts w:ascii="Arial" w:hAnsi="Arial" w:cs="Arial"/>
          <w:b/>
          <w:sz w:val="22"/>
          <w:szCs w:val="22"/>
          <w:lang w:val="sr-Cyrl-RS"/>
        </w:rPr>
      </w:pPr>
      <w:r w:rsidRPr="00EB3F93">
        <w:rPr>
          <w:rFonts w:ascii="Arial" w:hAnsi="Arial" w:cs="Arial"/>
          <w:b/>
          <w:sz w:val="22"/>
          <w:szCs w:val="22"/>
          <w:lang w:val="sr-Cyrl-RS"/>
        </w:rPr>
        <w:t xml:space="preserve">Партија 2 </w:t>
      </w:r>
      <w:r w:rsidR="00123CC2" w:rsidRPr="00EB3F93">
        <w:rPr>
          <w:rFonts w:ascii="Arial" w:hAnsi="Arial" w:cs="Arial"/>
          <w:b/>
          <w:sz w:val="22"/>
          <w:szCs w:val="22"/>
          <w:lang w:val="sr-Cyrl-RS"/>
        </w:rPr>
        <w:t>Кожна галантерија</w:t>
      </w:r>
    </w:p>
    <w:p w:rsidR="0058057F" w:rsidRPr="00EB3F93" w:rsidRDefault="0058057F" w:rsidP="0058057F">
      <w:pPr>
        <w:rPr>
          <w:rFonts w:ascii="Arial" w:hAnsi="Arial" w:cs="Arial"/>
          <w:b/>
          <w:sz w:val="22"/>
          <w:szCs w:val="22"/>
          <w:lang w:val="sr-Cyrl-RS"/>
        </w:rPr>
      </w:pPr>
    </w:p>
    <w:tbl>
      <w:tblPr>
        <w:tblStyle w:val="TableGrid"/>
        <w:tblpPr w:leftFromText="180" w:rightFromText="180" w:vertAnchor="text" w:horzAnchor="margin" w:tblpY="-46"/>
        <w:tblW w:w="5000" w:type="pct"/>
        <w:tblLook w:val="04A0" w:firstRow="1" w:lastRow="0" w:firstColumn="1" w:lastColumn="0" w:noHBand="0" w:noVBand="1"/>
      </w:tblPr>
      <w:tblGrid>
        <w:gridCol w:w="712"/>
        <w:gridCol w:w="2534"/>
        <w:gridCol w:w="1278"/>
        <w:gridCol w:w="1553"/>
        <w:gridCol w:w="1553"/>
        <w:gridCol w:w="1428"/>
      </w:tblGrid>
      <w:tr w:rsidR="00011B7C" w:rsidRPr="00EB3F93" w:rsidTr="00011B7C">
        <w:tc>
          <w:tcPr>
            <w:tcW w:w="393"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Рб</w:t>
            </w:r>
          </w:p>
        </w:tc>
        <w:tc>
          <w:tcPr>
            <w:tcW w:w="1399"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Назив:</w:t>
            </w:r>
          </w:p>
        </w:tc>
        <w:tc>
          <w:tcPr>
            <w:tcW w:w="705"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Количина (у ком.):</w:t>
            </w:r>
          </w:p>
        </w:tc>
        <w:tc>
          <w:tcPr>
            <w:tcW w:w="857"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Јединична цена без пдв-а</w:t>
            </w:r>
          </w:p>
        </w:tc>
        <w:tc>
          <w:tcPr>
            <w:tcW w:w="857"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Јединична цена са пдв-ом</w:t>
            </w:r>
          </w:p>
        </w:tc>
        <w:tc>
          <w:tcPr>
            <w:tcW w:w="788"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Укупна цена без пдв-а</w:t>
            </w:r>
          </w:p>
        </w:tc>
      </w:tr>
      <w:tr w:rsidR="00011B7C" w:rsidRPr="00EB3F93" w:rsidTr="00011B7C">
        <w:tc>
          <w:tcPr>
            <w:tcW w:w="393" w:type="pct"/>
          </w:tcPr>
          <w:p w:rsidR="00011B7C" w:rsidRPr="00EB3F93" w:rsidRDefault="00011B7C" w:rsidP="00011B7C">
            <w:pPr>
              <w:pStyle w:val="Title"/>
              <w:rPr>
                <w:rFonts w:ascii="Arial" w:hAnsi="Arial" w:cs="Arial"/>
                <w:sz w:val="22"/>
                <w:szCs w:val="22"/>
                <w:lang w:val="sr-Cyrl-RS"/>
              </w:rPr>
            </w:pPr>
          </w:p>
        </w:tc>
        <w:tc>
          <w:tcPr>
            <w:tcW w:w="1399"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1</w:t>
            </w:r>
          </w:p>
        </w:tc>
        <w:tc>
          <w:tcPr>
            <w:tcW w:w="705"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2</w:t>
            </w:r>
          </w:p>
        </w:tc>
        <w:tc>
          <w:tcPr>
            <w:tcW w:w="857"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3</w:t>
            </w:r>
          </w:p>
        </w:tc>
        <w:tc>
          <w:tcPr>
            <w:tcW w:w="857"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4</w:t>
            </w:r>
          </w:p>
        </w:tc>
        <w:tc>
          <w:tcPr>
            <w:tcW w:w="788"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5=2х3</w:t>
            </w:r>
          </w:p>
        </w:tc>
      </w:tr>
      <w:tr w:rsidR="00011B7C" w:rsidRPr="00EB3F93" w:rsidTr="00011B7C">
        <w:tc>
          <w:tcPr>
            <w:tcW w:w="393"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1</w:t>
            </w:r>
          </w:p>
        </w:tc>
        <w:tc>
          <w:tcPr>
            <w:tcW w:w="1399" w:type="pct"/>
          </w:tcPr>
          <w:p w:rsidR="00011B7C" w:rsidRPr="00EB3F93" w:rsidRDefault="00011B7C" w:rsidP="00011B7C">
            <w:pPr>
              <w:rPr>
                <w:rFonts w:ascii="Arial" w:hAnsi="Arial" w:cs="Arial"/>
                <w:sz w:val="22"/>
                <w:szCs w:val="22"/>
              </w:rPr>
            </w:pPr>
            <w:r w:rsidRPr="00EB3F93">
              <w:rPr>
                <w:rFonts w:ascii="Arial" w:hAnsi="Arial" w:cs="Arial"/>
                <w:sz w:val="22"/>
              </w:rPr>
              <w:t>МУШКИ КАИШ</w:t>
            </w:r>
          </w:p>
        </w:tc>
        <w:tc>
          <w:tcPr>
            <w:tcW w:w="705" w:type="pct"/>
            <w:vAlign w:val="center"/>
          </w:tcPr>
          <w:p w:rsidR="00011B7C" w:rsidRPr="00EB3F93" w:rsidRDefault="00011B7C" w:rsidP="00011B7C">
            <w:pPr>
              <w:jc w:val="right"/>
              <w:rPr>
                <w:rFonts w:ascii="Arial" w:hAnsi="Arial" w:cs="Arial"/>
                <w:sz w:val="22"/>
                <w:szCs w:val="22"/>
                <w:lang w:val="sr-Cyrl-RS"/>
              </w:rPr>
            </w:pPr>
            <w:r w:rsidRPr="00EB3F93">
              <w:rPr>
                <w:rFonts w:ascii="Arial" w:hAnsi="Arial" w:cs="Arial"/>
                <w:sz w:val="22"/>
                <w:lang w:val="sr-Cyrl-RS"/>
              </w:rPr>
              <w:t>450</w:t>
            </w:r>
          </w:p>
        </w:tc>
        <w:tc>
          <w:tcPr>
            <w:tcW w:w="857" w:type="pct"/>
          </w:tcPr>
          <w:p w:rsidR="00011B7C" w:rsidRPr="00EB3F93" w:rsidRDefault="00011B7C" w:rsidP="00011B7C">
            <w:pPr>
              <w:pStyle w:val="Title"/>
              <w:rPr>
                <w:rFonts w:ascii="Arial" w:hAnsi="Arial" w:cs="Arial"/>
                <w:sz w:val="22"/>
                <w:szCs w:val="22"/>
                <w:lang w:val="sr-Cyrl-RS"/>
              </w:rPr>
            </w:pPr>
          </w:p>
        </w:tc>
        <w:tc>
          <w:tcPr>
            <w:tcW w:w="857" w:type="pct"/>
          </w:tcPr>
          <w:p w:rsidR="00011B7C" w:rsidRPr="00EB3F93" w:rsidRDefault="00011B7C" w:rsidP="00011B7C">
            <w:pPr>
              <w:pStyle w:val="Title"/>
              <w:rPr>
                <w:rFonts w:ascii="Arial" w:hAnsi="Arial" w:cs="Arial"/>
                <w:sz w:val="22"/>
                <w:szCs w:val="22"/>
                <w:lang w:val="sr-Cyrl-RS"/>
              </w:rPr>
            </w:pPr>
          </w:p>
        </w:tc>
        <w:tc>
          <w:tcPr>
            <w:tcW w:w="788" w:type="pct"/>
          </w:tcPr>
          <w:p w:rsidR="00011B7C" w:rsidRPr="00EB3F93" w:rsidRDefault="00011B7C" w:rsidP="00011B7C">
            <w:pPr>
              <w:pStyle w:val="Title"/>
              <w:rPr>
                <w:rFonts w:ascii="Arial" w:hAnsi="Arial" w:cs="Arial"/>
                <w:sz w:val="22"/>
                <w:szCs w:val="24"/>
                <w:lang w:val="sr-Cyrl-RS"/>
              </w:rPr>
            </w:pPr>
          </w:p>
          <w:p w:rsidR="00011B7C" w:rsidRPr="00EB3F93" w:rsidRDefault="00011B7C" w:rsidP="00011B7C">
            <w:pPr>
              <w:pStyle w:val="Title"/>
              <w:rPr>
                <w:rFonts w:ascii="Arial" w:hAnsi="Arial" w:cs="Arial"/>
                <w:sz w:val="22"/>
                <w:szCs w:val="22"/>
                <w:lang w:val="sr-Cyrl-RS"/>
              </w:rPr>
            </w:pPr>
          </w:p>
        </w:tc>
      </w:tr>
      <w:tr w:rsidR="00011B7C" w:rsidRPr="00EB3F93" w:rsidTr="00011B7C">
        <w:tc>
          <w:tcPr>
            <w:tcW w:w="393"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2</w:t>
            </w:r>
          </w:p>
        </w:tc>
        <w:tc>
          <w:tcPr>
            <w:tcW w:w="1399" w:type="pct"/>
          </w:tcPr>
          <w:p w:rsidR="00011B7C" w:rsidRPr="00EB3F93" w:rsidRDefault="00011B7C" w:rsidP="00011B7C">
            <w:pPr>
              <w:rPr>
                <w:rFonts w:ascii="Arial" w:hAnsi="Arial" w:cs="Arial"/>
                <w:sz w:val="22"/>
                <w:szCs w:val="22"/>
              </w:rPr>
            </w:pPr>
            <w:r w:rsidRPr="00EB3F93">
              <w:rPr>
                <w:rFonts w:ascii="Arial" w:hAnsi="Arial" w:cs="Arial"/>
                <w:sz w:val="22"/>
              </w:rPr>
              <w:t>МУШКИ НОВЧАНИК</w:t>
            </w:r>
          </w:p>
        </w:tc>
        <w:tc>
          <w:tcPr>
            <w:tcW w:w="705" w:type="pct"/>
            <w:vAlign w:val="center"/>
          </w:tcPr>
          <w:p w:rsidR="00011B7C" w:rsidRPr="00EB3F93" w:rsidRDefault="00011B7C" w:rsidP="00011B7C">
            <w:pPr>
              <w:jc w:val="right"/>
              <w:rPr>
                <w:rFonts w:ascii="Arial" w:hAnsi="Arial" w:cs="Arial"/>
                <w:sz w:val="22"/>
                <w:szCs w:val="22"/>
                <w:lang w:val="sr-Cyrl-RS"/>
              </w:rPr>
            </w:pPr>
            <w:r w:rsidRPr="00EB3F93">
              <w:rPr>
                <w:rFonts w:ascii="Arial" w:hAnsi="Arial" w:cs="Arial"/>
                <w:sz w:val="22"/>
                <w:lang w:val="sr-Cyrl-RS"/>
              </w:rPr>
              <w:t>500</w:t>
            </w:r>
          </w:p>
        </w:tc>
        <w:tc>
          <w:tcPr>
            <w:tcW w:w="857" w:type="pct"/>
          </w:tcPr>
          <w:p w:rsidR="00011B7C" w:rsidRPr="00EB3F93" w:rsidRDefault="00011B7C" w:rsidP="00011B7C">
            <w:pPr>
              <w:pStyle w:val="Title"/>
              <w:rPr>
                <w:rFonts w:ascii="Arial" w:hAnsi="Arial" w:cs="Arial"/>
                <w:sz w:val="22"/>
                <w:szCs w:val="22"/>
                <w:lang w:val="sr-Cyrl-RS"/>
              </w:rPr>
            </w:pPr>
          </w:p>
        </w:tc>
        <w:tc>
          <w:tcPr>
            <w:tcW w:w="857" w:type="pct"/>
          </w:tcPr>
          <w:p w:rsidR="00011B7C" w:rsidRPr="00EB3F93" w:rsidRDefault="00011B7C" w:rsidP="00011B7C">
            <w:pPr>
              <w:pStyle w:val="Title"/>
              <w:rPr>
                <w:rFonts w:ascii="Arial" w:hAnsi="Arial" w:cs="Arial"/>
                <w:sz w:val="22"/>
                <w:szCs w:val="22"/>
                <w:lang w:val="sr-Cyrl-RS"/>
              </w:rPr>
            </w:pPr>
          </w:p>
        </w:tc>
        <w:tc>
          <w:tcPr>
            <w:tcW w:w="788" w:type="pct"/>
          </w:tcPr>
          <w:p w:rsidR="00011B7C" w:rsidRPr="00EB3F93" w:rsidRDefault="00011B7C" w:rsidP="00011B7C">
            <w:pPr>
              <w:pStyle w:val="Title"/>
              <w:rPr>
                <w:rFonts w:ascii="Arial" w:hAnsi="Arial" w:cs="Arial"/>
                <w:sz w:val="22"/>
                <w:szCs w:val="24"/>
                <w:lang w:val="sr-Cyrl-RS"/>
              </w:rPr>
            </w:pPr>
          </w:p>
          <w:p w:rsidR="00011B7C" w:rsidRPr="00EB3F93" w:rsidRDefault="00011B7C" w:rsidP="00011B7C">
            <w:pPr>
              <w:pStyle w:val="Title"/>
              <w:rPr>
                <w:rFonts w:ascii="Arial" w:hAnsi="Arial" w:cs="Arial"/>
                <w:sz w:val="22"/>
                <w:szCs w:val="22"/>
                <w:lang w:val="sr-Cyrl-RS"/>
              </w:rPr>
            </w:pPr>
          </w:p>
        </w:tc>
      </w:tr>
      <w:tr w:rsidR="00011B7C" w:rsidRPr="00EB3F93" w:rsidTr="00011B7C">
        <w:tc>
          <w:tcPr>
            <w:tcW w:w="393" w:type="pct"/>
          </w:tcPr>
          <w:p w:rsidR="00011B7C" w:rsidRPr="00EB3F93" w:rsidRDefault="00011B7C" w:rsidP="00011B7C">
            <w:pPr>
              <w:pStyle w:val="Title"/>
              <w:rPr>
                <w:rFonts w:ascii="Arial" w:hAnsi="Arial" w:cs="Arial"/>
                <w:sz w:val="22"/>
                <w:szCs w:val="22"/>
                <w:lang w:val="sr-Cyrl-RS"/>
              </w:rPr>
            </w:pPr>
            <w:r w:rsidRPr="00EB3F93">
              <w:rPr>
                <w:rFonts w:ascii="Arial" w:hAnsi="Arial" w:cs="Arial"/>
                <w:sz w:val="22"/>
                <w:szCs w:val="24"/>
                <w:lang w:val="sr-Cyrl-RS"/>
              </w:rPr>
              <w:t>3</w:t>
            </w:r>
          </w:p>
        </w:tc>
        <w:tc>
          <w:tcPr>
            <w:tcW w:w="1399" w:type="pct"/>
          </w:tcPr>
          <w:p w:rsidR="00011B7C" w:rsidRPr="00EB3F93" w:rsidRDefault="00011B7C" w:rsidP="00011B7C">
            <w:pPr>
              <w:rPr>
                <w:rFonts w:ascii="Arial" w:hAnsi="Arial" w:cs="Arial"/>
                <w:sz w:val="22"/>
                <w:szCs w:val="22"/>
              </w:rPr>
            </w:pPr>
            <w:r w:rsidRPr="00EB3F93">
              <w:rPr>
                <w:rFonts w:ascii="Arial" w:hAnsi="Arial" w:cs="Arial"/>
                <w:sz w:val="22"/>
              </w:rPr>
              <w:t>ЖЕНСКИ КАИШ</w:t>
            </w:r>
          </w:p>
        </w:tc>
        <w:tc>
          <w:tcPr>
            <w:tcW w:w="705" w:type="pct"/>
            <w:vAlign w:val="center"/>
          </w:tcPr>
          <w:p w:rsidR="00011B7C" w:rsidRPr="00EB3F93" w:rsidRDefault="00011B7C" w:rsidP="00011B7C">
            <w:pPr>
              <w:jc w:val="right"/>
              <w:rPr>
                <w:rFonts w:ascii="Arial" w:hAnsi="Arial" w:cs="Arial"/>
                <w:sz w:val="22"/>
                <w:szCs w:val="22"/>
                <w:lang w:val="sr-Cyrl-RS"/>
              </w:rPr>
            </w:pPr>
            <w:r w:rsidRPr="00EB3F93">
              <w:rPr>
                <w:rFonts w:ascii="Arial" w:hAnsi="Arial" w:cs="Arial"/>
                <w:sz w:val="22"/>
                <w:lang w:val="sr-Cyrl-RS"/>
              </w:rPr>
              <w:t>150</w:t>
            </w:r>
          </w:p>
        </w:tc>
        <w:tc>
          <w:tcPr>
            <w:tcW w:w="857" w:type="pct"/>
          </w:tcPr>
          <w:p w:rsidR="00011B7C" w:rsidRPr="00EB3F93" w:rsidRDefault="00011B7C" w:rsidP="00011B7C">
            <w:pPr>
              <w:pStyle w:val="Title"/>
              <w:rPr>
                <w:rFonts w:ascii="Arial" w:hAnsi="Arial" w:cs="Arial"/>
                <w:sz w:val="22"/>
                <w:szCs w:val="22"/>
                <w:lang w:val="sr-Cyrl-RS"/>
              </w:rPr>
            </w:pPr>
          </w:p>
        </w:tc>
        <w:tc>
          <w:tcPr>
            <w:tcW w:w="857" w:type="pct"/>
          </w:tcPr>
          <w:p w:rsidR="00011B7C" w:rsidRPr="00EB3F93" w:rsidRDefault="00011B7C" w:rsidP="00011B7C">
            <w:pPr>
              <w:pStyle w:val="Title"/>
              <w:rPr>
                <w:rFonts w:ascii="Arial" w:hAnsi="Arial" w:cs="Arial"/>
                <w:sz w:val="22"/>
                <w:szCs w:val="22"/>
                <w:lang w:val="sr-Cyrl-RS"/>
              </w:rPr>
            </w:pPr>
          </w:p>
        </w:tc>
        <w:tc>
          <w:tcPr>
            <w:tcW w:w="788" w:type="pct"/>
          </w:tcPr>
          <w:p w:rsidR="00011B7C" w:rsidRPr="00EB3F93" w:rsidRDefault="00011B7C" w:rsidP="00011B7C">
            <w:pPr>
              <w:pStyle w:val="Title"/>
              <w:rPr>
                <w:rFonts w:ascii="Arial" w:hAnsi="Arial" w:cs="Arial"/>
                <w:sz w:val="22"/>
                <w:szCs w:val="24"/>
                <w:lang w:val="sr-Cyrl-RS"/>
              </w:rPr>
            </w:pPr>
          </w:p>
          <w:p w:rsidR="00011B7C" w:rsidRPr="00EB3F93" w:rsidRDefault="00011B7C" w:rsidP="00011B7C">
            <w:pPr>
              <w:pStyle w:val="Title"/>
              <w:rPr>
                <w:rFonts w:ascii="Arial" w:hAnsi="Arial" w:cs="Arial"/>
                <w:sz w:val="22"/>
                <w:szCs w:val="22"/>
                <w:lang w:val="sr-Cyrl-RS"/>
              </w:rPr>
            </w:pPr>
          </w:p>
        </w:tc>
      </w:tr>
      <w:tr w:rsidR="00011B7C" w:rsidRPr="00EB3F93" w:rsidTr="00011B7C">
        <w:tc>
          <w:tcPr>
            <w:tcW w:w="393" w:type="pct"/>
          </w:tcPr>
          <w:p w:rsidR="00011B7C" w:rsidRPr="00EB3F93" w:rsidRDefault="00011B7C" w:rsidP="00011B7C">
            <w:pPr>
              <w:pStyle w:val="Title"/>
              <w:rPr>
                <w:rFonts w:ascii="Arial" w:hAnsi="Arial" w:cs="Arial"/>
                <w:sz w:val="22"/>
                <w:szCs w:val="24"/>
                <w:lang w:val="sr-Cyrl-RS"/>
              </w:rPr>
            </w:pPr>
            <w:r w:rsidRPr="00EB3F93">
              <w:rPr>
                <w:rFonts w:ascii="Arial" w:hAnsi="Arial" w:cs="Arial"/>
                <w:sz w:val="22"/>
                <w:szCs w:val="24"/>
                <w:lang w:val="sr-Cyrl-RS"/>
              </w:rPr>
              <w:t>4</w:t>
            </w:r>
          </w:p>
          <w:p w:rsidR="00011B7C" w:rsidRPr="00EB3F93" w:rsidRDefault="00011B7C" w:rsidP="00011B7C">
            <w:pPr>
              <w:pStyle w:val="BodyText"/>
              <w:rPr>
                <w:lang w:val="sr-Cyrl-RS"/>
              </w:rPr>
            </w:pPr>
          </w:p>
        </w:tc>
        <w:tc>
          <w:tcPr>
            <w:tcW w:w="1399" w:type="pct"/>
          </w:tcPr>
          <w:p w:rsidR="00011B7C" w:rsidRPr="00EB3F93" w:rsidRDefault="00011B7C" w:rsidP="00011B7C">
            <w:pPr>
              <w:rPr>
                <w:rFonts w:ascii="Arial" w:hAnsi="Arial" w:cs="Arial"/>
                <w:sz w:val="22"/>
              </w:rPr>
            </w:pPr>
            <w:r w:rsidRPr="00EB3F93">
              <w:rPr>
                <w:rFonts w:ascii="Arial" w:hAnsi="Arial" w:cs="Arial"/>
                <w:sz w:val="22"/>
              </w:rPr>
              <w:t>ЖЕНСКИ НОВЧАНИК</w:t>
            </w:r>
          </w:p>
        </w:tc>
        <w:tc>
          <w:tcPr>
            <w:tcW w:w="705" w:type="pct"/>
            <w:vAlign w:val="center"/>
          </w:tcPr>
          <w:p w:rsidR="00011B7C" w:rsidRPr="00EB3F93" w:rsidRDefault="00011B7C" w:rsidP="00011B7C">
            <w:pPr>
              <w:jc w:val="right"/>
              <w:rPr>
                <w:rFonts w:ascii="Arial" w:hAnsi="Arial" w:cs="Arial"/>
                <w:sz w:val="22"/>
                <w:lang w:val="sr-Cyrl-RS"/>
              </w:rPr>
            </w:pPr>
            <w:r w:rsidRPr="00EB3F93">
              <w:rPr>
                <w:rFonts w:ascii="Arial" w:hAnsi="Arial" w:cs="Arial"/>
                <w:sz w:val="22"/>
                <w:lang w:val="sr-Cyrl-RS"/>
              </w:rPr>
              <w:t>250</w:t>
            </w:r>
          </w:p>
        </w:tc>
        <w:tc>
          <w:tcPr>
            <w:tcW w:w="857" w:type="pct"/>
          </w:tcPr>
          <w:p w:rsidR="00011B7C" w:rsidRPr="00EB3F93" w:rsidRDefault="00011B7C" w:rsidP="00011B7C">
            <w:pPr>
              <w:pStyle w:val="Title"/>
              <w:rPr>
                <w:rFonts w:ascii="Arial" w:hAnsi="Arial" w:cs="Arial"/>
                <w:sz w:val="22"/>
                <w:szCs w:val="22"/>
                <w:lang w:val="sr-Cyrl-RS"/>
              </w:rPr>
            </w:pPr>
          </w:p>
        </w:tc>
        <w:tc>
          <w:tcPr>
            <w:tcW w:w="857" w:type="pct"/>
          </w:tcPr>
          <w:p w:rsidR="00011B7C" w:rsidRPr="00EB3F93" w:rsidRDefault="00011B7C" w:rsidP="00011B7C">
            <w:pPr>
              <w:pStyle w:val="Title"/>
              <w:rPr>
                <w:rFonts w:ascii="Arial" w:hAnsi="Arial" w:cs="Arial"/>
                <w:sz w:val="22"/>
                <w:szCs w:val="22"/>
                <w:lang w:val="sr-Cyrl-RS"/>
              </w:rPr>
            </w:pPr>
          </w:p>
        </w:tc>
        <w:tc>
          <w:tcPr>
            <w:tcW w:w="788" w:type="pct"/>
          </w:tcPr>
          <w:p w:rsidR="00011B7C" w:rsidRPr="00EB3F93" w:rsidRDefault="00011B7C" w:rsidP="00011B7C">
            <w:pPr>
              <w:pStyle w:val="Title"/>
              <w:rPr>
                <w:rFonts w:ascii="Arial" w:hAnsi="Arial" w:cs="Arial"/>
                <w:sz w:val="22"/>
                <w:szCs w:val="24"/>
                <w:lang w:val="sr-Cyrl-RS"/>
              </w:rPr>
            </w:pPr>
          </w:p>
        </w:tc>
      </w:tr>
      <w:tr w:rsidR="00011B7C" w:rsidRPr="0058057F" w:rsidTr="00011B7C">
        <w:tc>
          <w:tcPr>
            <w:tcW w:w="393" w:type="pct"/>
          </w:tcPr>
          <w:p w:rsidR="00011B7C" w:rsidRPr="00EB3F93" w:rsidRDefault="00011B7C" w:rsidP="00011B7C">
            <w:pPr>
              <w:pStyle w:val="Title"/>
              <w:rPr>
                <w:rFonts w:ascii="Arial" w:hAnsi="Arial" w:cs="Arial"/>
                <w:sz w:val="22"/>
                <w:szCs w:val="24"/>
                <w:lang w:val="sr-Cyrl-RS"/>
              </w:rPr>
            </w:pPr>
            <w:r w:rsidRPr="00EB3F93">
              <w:rPr>
                <w:rFonts w:ascii="Arial" w:hAnsi="Arial" w:cs="Arial"/>
                <w:sz w:val="22"/>
                <w:szCs w:val="24"/>
                <w:lang w:val="sr-Cyrl-RS"/>
              </w:rPr>
              <w:t>5</w:t>
            </w:r>
          </w:p>
        </w:tc>
        <w:tc>
          <w:tcPr>
            <w:tcW w:w="1399" w:type="pct"/>
          </w:tcPr>
          <w:p w:rsidR="00011B7C" w:rsidRPr="00EB3F93" w:rsidRDefault="00011B7C" w:rsidP="00011B7C">
            <w:pPr>
              <w:rPr>
                <w:rFonts w:ascii="Arial" w:hAnsi="Arial" w:cs="Arial"/>
                <w:sz w:val="22"/>
                <w:lang w:val="sr-Cyrl-RS"/>
              </w:rPr>
            </w:pPr>
            <w:r w:rsidRPr="00EB3F93">
              <w:rPr>
                <w:rFonts w:ascii="Arial" w:hAnsi="Arial" w:cs="Arial"/>
                <w:sz w:val="22"/>
                <w:lang w:val="sr-Cyrl-RS"/>
              </w:rPr>
              <w:t>ЖЕНСКИ НЕСЕСЕР</w:t>
            </w:r>
          </w:p>
        </w:tc>
        <w:tc>
          <w:tcPr>
            <w:tcW w:w="705" w:type="pct"/>
            <w:vAlign w:val="center"/>
          </w:tcPr>
          <w:p w:rsidR="00011B7C" w:rsidRPr="00EB3F93" w:rsidRDefault="00011B7C" w:rsidP="00011B7C">
            <w:pPr>
              <w:jc w:val="right"/>
              <w:rPr>
                <w:rFonts w:ascii="Arial" w:hAnsi="Arial" w:cs="Arial"/>
                <w:sz w:val="22"/>
                <w:lang w:val="sr-Cyrl-RS"/>
              </w:rPr>
            </w:pPr>
            <w:r w:rsidRPr="00EB3F93">
              <w:rPr>
                <w:rFonts w:ascii="Arial" w:hAnsi="Arial" w:cs="Arial"/>
                <w:sz w:val="22"/>
                <w:lang w:val="sr-Cyrl-RS"/>
              </w:rPr>
              <w:t>200</w:t>
            </w:r>
          </w:p>
        </w:tc>
        <w:tc>
          <w:tcPr>
            <w:tcW w:w="857" w:type="pct"/>
          </w:tcPr>
          <w:p w:rsidR="00011B7C" w:rsidRPr="00EB3F93" w:rsidRDefault="00011B7C" w:rsidP="00011B7C">
            <w:pPr>
              <w:pStyle w:val="Title"/>
              <w:rPr>
                <w:rFonts w:ascii="Arial" w:hAnsi="Arial" w:cs="Arial"/>
                <w:sz w:val="22"/>
                <w:szCs w:val="22"/>
                <w:lang w:val="sr-Cyrl-RS"/>
              </w:rPr>
            </w:pPr>
          </w:p>
        </w:tc>
        <w:tc>
          <w:tcPr>
            <w:tcW w:w="857" w:type="pct"/>
          </w:tcPr>
          <w:p w:rsidR="00011B7C" w:rsidRPr="00EB3F93" w:rsidRDefault="00011B7C" w:rsidP="00011B7C">
            <w:pPr>
              <w:pStyle w:val="Title"/>
              <w:rPr>
                <w:rFonts w:ascii="Arial" w:hAnsi="Arial" w:cs="Arial"/>
                <w:sz w:val="22"/>
                <w:szCs w:val="22"/>
                <w:lang w:val="sr-Cyrl-RS"/>
              </w:rPr>
            </w:pPr>
          </w:p>
        </w:tc>
        <w:tc>
          <w:tcPr>
            <w:tcW w:w="788" w:type="pct"/>
          </w:tcPr>
          <w:p w:rsidR="00011B7C" w:rsidRPr="00EB3F93" w:rsidRDefault="00011B7C" w:rsidP="00011B7C">
            <w:pPr>
              <w:pStyle w:val="Title"/>
              <w:rPr>
                <w:rFonts w:ascii="Arial" w:hAnsi="Arial" w:cs="Arial"/>
                <w:sz w:val="22"/>
                <w:szCs w:val="24"/>
                <w:lang w:val="sr-Cyrl-RS"/>
              </w:rPr>
            </w:pPr>
          </w:p>
        </w:tc>
      </w:tr>
    </w:tbl>
    <w:p w:rsidR="0058057F" w:rsidRDefault="0058057F" w:rsidP="0058057F">
      <w:pPr>
        <w:rPr>
          <w:rFonts w:ascii="Arial" w:hAnsi="Arial" w:cs="Arial"/>
          <w:b/>
          <w:sz w:val="22"/>
          <w:szCs w:val="22"/>
          <w:lang w:val="sr-Latn-CS"/>
        </w:rPr>
      </w:pPr>
    </w:p>
    <w:tbl>
      <w:tblPr>
        <w:tblpPr w:leftFromText="141" w:rightFromText="141"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265"/>
        <w:gridCol w:w="2266"/>
      </w:tblGrid>
      <w:tr w:rsidR="00011B7C" w:rsidRPr="00F54485" w:rsidTr="00011B7C">
        <w:trPr>
          <w:trHeight w:val="418"/>
        </w:trPr>
        <w:tc>
          <w:tcPr>
            <w:tcW w:w="291" w:type="pct"/>
            <w:vAlign w:val="center"/>
          </w:tcPr>
          <w:p w:rsidR="00011B7C" w:rsidRPr="00F54485" w:rsidRDefault="00011B7C" w:rsidP="00011B7C">
            <w:pPr>
              <w:jc w:val="center"/>
              <w:rPr>
                <w:rFonts w:ascii="Arial" w:hAnsi="Arial" w:cs="Arial"/>
                <w:b/>
                <w:sz w:val="22"/>
                <w:szCs w:val="22"/>
                <w:lang w:val="sr-Latn-CS"/>
              </w:rPr>
            </w:pPr>
            <w:r w:rsidRPr="00F54485">
              <w:rPr>
                <w:rFonts w:ascii="Arial" w:hAnsi="Arial" w:cs="Arial"/>
                <w:b/>
                <w:sz w:val="22"/>
                <w:szCs w:val="22"/>
              </w:rPr>
              <w:t>I</w:t>
            </w:r>
          </w:p>
        </w:tc>
        <w:tc>
          <w:tcPr>
            <w:tcW w:w="3458" w:type="pct"/>
          </w:tcPr>
          <w:p w:rsidR="00011B7C" w:rsidRPr="00F54485" w:rsidRDefault="00011B7C" w:rsidP="00011B7C">
            <w:pPr>
              <w:jc w:val="center"/>
              <w:rPr>
                <w:rFonts w:ascii="Arial" w:hAnsi="Arial" w:cs="Arial"/>
                <w:b/>
                <w:sz w:val="22"/>
                <w:szCs w:val="22"/>
                <w:lang w:val="sr-Cyrl-RS"/>
              </w:rPr>
            </w:pPr>
            <w:r w:rsidRPr="00F54485">
              <w:rPr>
                <w:rFonts w:ascii="Arial" w:hAnsi="Arial" w:cs="Arial"/>
                <w:b/>
                <w:sz w:val="22"/>
                <w:szCs w:val="22"/>
              </w:rPr>
              <w:t>УКУПНО ПОНУЂЕНА ЦЕНА  без ПДВ-а</w:t>
            </w:r>
            <w:r w:rsidRPr="00F54485">
              <w:rPr>
                <w:rFonts w:ascii="Arial" w:hAnsi="Arial" w:cs="Arial"/>
                <w:b/>
                <w:sz w:val="22"/>
                <w:szCs w:val="22"/>
                <w:lang w:val="sr-Cyrl-RS"/>
              </w:rPr>
              <w:t xml:space="preserve"> динара</w:t>
            </w:r>
            <w:r>
              <w:rPr>
                <w:rFonts w:ascii="Arial" w:hAnsi="Arial" w:cs="Arial"/>
                <w:b/>
                <w:sz w:val="22"/>
                <w:szCs w:val="22"/>
                <w:lang w:val="sr-Cyrl-RS"/>
              </w:rPr>
              <w:t>/еур</w:t>
            </w:r>
          </w:p>
          <w:p w:rsidR="00011B7C" w:rsidRPr="00F54485" w:rsidRDefault="00011B7C" w:rsidP="00011B7C">
            <w:pPr>
              <w:jc w:val="center"/>
              <w:rPr>
                <w:rFonts w:ascii="Arial" w:hAnsi="Arial" w:cs="Arial"/>
                <w:b/>
                <w:sz w:val="22"/>
                <w:szCs w:val="22"/>
                <w:lang w:val="sr-Latn-RS"/>
              </w:rPr>
            </w:pPr>
            <w:r w:rsidRPr="00F54485">
              <w:rPr>
                <w:rFonts w:ascii="Arial" w:hAnsi="Arial" w:cs="Arial"/>
                <w:b/>
                <w:color w:val="000000"/>
                <w:sz w:val="22"/>
                <w:szCs w:val="22"/>
              </w:rPr>
              <w:t>(збир колоне бр. 5)</w:t>
            </w:r>
          </w:p>
        </w:tc>
        <w:tc>
          <w:tcPr>
            <w:tcW w:w="1251" w:type="pct"/>
          </w:tcPr>
          <w:p w:rsidR="00011B7C" w:rsidRPr="00F54485" w:rsidRDefault="00011B7C" w:rsidP="00011B7C">
            <w:pPr>
              <w:rPr>
                <w:rFonts w:ascii="Arial" w:hAnsi="Arial" w:cs="Arial"/>
                <w:color w:val="FF0000"/>
                <w:sz w:val="22"/>
                <w:szCs w:val="22"/>
              </w:rPr>
            </w:pPr>
          </w:p>
        </w:tc>
      </w:tr>
      <w:tr w:rsidR="00011B7C" w:rsidRPr="00F54485" w:rsidTr="00011B7C">
        <w:trPr>
          <w:trHeight w:val="610"/>
        </w:trPr>
        <w:tc>
          <w:tcPr>
            <w:tcW w:w="291" w:type="pct"/>
            <w:vAlign w:val="center"/>
          </w:tcPr>
          <w:p w:rsidR="00011B7C" w:rsidRPr="00F54485" w:rsidRDefault="00011B7C" w:rsidP="00011B7C">
            <w:pPr>
              <w:jc w:val="center"/>
              <w:rPr>
                <w:rFonts w:ascii="Arial" w:hAnsi="Arial" w:cs="Arial"/>
                <w:b/>
                <w:sz w:val="22"/>
                <w:szCs w:val="22"/>
                <w:lang w:val="sr-Latn-CS"/>
              </w:rPr>
            </w:pPr>
            <w:r w:rsidRPr="00F54485">
              <w:rPr>
                <w:rFonts w:ascii="Arial" w:hAnsi="Arial" w:cs="Arial"/>
                <w:b/>
                <w:sz w:val="22"/>
                <w:szCs w:val="22"/>
                <w:lang w:val="sr-Latn-CS"/>
              </w:rPr>
              <w:t>II</w:t>
            </w:r>
          </w:p>
        </w:tc>
        <w:tc>
          <w:tcPr>
            <w:tcW w:w="3458" w:type="pct"/>
            <w:tcBorders>
              <w:right w:val="single" w:sz="4" w:space="0" w:color="auto"/>
            </w:tcBorders>
            <w:vAlign w:val="center"/>
          </w:tcPr>
          <w:p w:rsidR="00011B7C" w:rsidRPr="00F54485" w:rsidRDefault="00011B7C" w:rsidP="00011B7C">
            <w:pPr>
              <w:jc w:val="center"/>
              <w:rPr>
                <w:rFonts w:ascii="Arial" w:hAnsi="Arial" w:cs="Arial"/>
                <w:b/>
                <w:color w:val="00B050"/>
                <w:sz w:val="22"/>
                <w:szCs w:val="22"/>
                <w:lang w:val="sr-Cyrl-RS"/>
              </w:rPr>
            </w:pPr>
            <w:r w:rsidRPr="00F54485">
              <w:rPr>
                <w:rFonts w:ascii="Arial" w:hAnsi="Arial" w:cs="Arial"/>
                <w:b/>
                <w:sz w:val="22"/>
                <w:szCs w:val="22"/>
              </w:rPr>
              <w:t xml:space="preserve">УКУПАН ИЗНОС  ПДВ-а (стопа ПДВ-а </w:t>
            </w:r>
            <w:r w:rsidRPr="00F54485">
              <w:rPr>
                <w:rFonts w:ascii="Arial" w:hAnsi="Arial" w:cs="Arial"/>
                <w:b/>
                <w:sz w:val="22"/>
                <w:szCs w:val="22"/>
                <w:lang w:val="sr-Cyrl-RS"/>
              </w:rPr>
              <w:t>20</w:t>
            </w:r>
            <w:r w:rsidRPr="00F54485">
              <w:rPr>
                <w:rFonts w:ascii="Arial" w:hAnsi="Arial" w:cs="Arial"/>
                <w:b/>
                <w:sz w:val="22"/>
                <w:szCs w:val="22"/>
              </w:rPr>
              <w:t>%)</w:t>
            </w:r>
            <w:r w:rsidRPr="00F54485">
              <w:rPr>
                <w:rFonts w:ascii="Arial" w:hAnsi="Arial" w:cs="Arial"/>
                <w:b/>
                <w:sz w:val="22"/>
                <w:szCs w:val="22"/>
                <w:lang w:val="sr-Cyrl-RS"/>
              </w:rPr>
              <w:t xml:space="preserve"> динара</w:t>
            </w:r>
          </w:p>
        </w:tc>
        <w:tc>
          <w:tcPr>
            <w:tcW w:w="1251" w:type="pct"/>
            <w:tcBorders>
              <w:bottom w:val="single" w:sz="4" w:space="0" w:color="auto"/>
              <w:right w:val="single" w:sz="4" w:space="0" w:color="auto"/>
            </w:tcBorders>
          </w:tcPr>
          <w:p w:rsidR="00011B7C" w:rsidRPr="00F54485" w:rsidRDefault="00011B7C" w:rsidP="00011B7C">
            <w:pPr>
              <w:rPr>
                <w:rFonts w:ascii="Arial" w:hAnsi="Arial" w:cs="Arial"/>
                <w:color w:val="FF0000"/>
                <w:sz w:val="22"/>
                <w:szCs w:val="22"/>
              </w:rPr>
            </w:pPr>
          </w:p>
        </w:tc>
      </w:tr>
      <w:tr w:rsidR="00011B7C" w:rsidRPr="00F54485" w:rsidTr="00011B7C">
        <w:trPr>
          <w:trHeight w:val="562"/>
        </w:trPr>
        <w:tc>
          <w:tcPr>
            <w:tcW w:w="291" w:type="pct"/>
            <w:vAlign w:val="center"/>
          </w:tcPr>
          <w:p w:rsidR="00011B7C" w:rsidRPr="00F54485" w:rsidRDefault="00011B7C" w:rsidP="00011B7C">
            <w:pPr>
              <w:jc w:val="center"/>
              <w:rPr>
                <w:rFonts w:ascii="Arial" w:hAnsi="Arial" w:cs="Arial"/>
                <w:b/>
                <w:sz w:val="22"/>
                <w:szCs w:val="22"/>
                <w:lang w:val="sr-Latn-CS"/>
              </w:rPr>
            </w:pPr>
            <w:r w:rsidRPr="00F54485">
              <w:rPr>
                <w:rFonts w:ascii="Arial" w:hAnsi="Arial" w:cs="Arial"/>
                <w:b/>
                <w:sz w:val="22"/>
                <w:szCs w:val="22"/>
                <w:lang w:val="sr-Latn-CS"/>
              </w:rPr>
              <w:t>III</w:t>
            </w:r>
          </w:p>
        </w:tc>
        <w:tc>
          <w:tcPr>
            <w:tcW w:w="3458" w:type="pct"/>
            <w:tcBorders>
              <w:right w:val="single" w:sz="4" w:space="0" w:color="auto"/>
            </w:tcBorders>
          </w:tcPr>
          <w:p w:rsidR="00011B7C" w:rsidRPr="00F54485" w:rsidRDefault="00011B7C" w:rsidP="00011B7C">
            <w:pPr>
              <w:jc w:val="center"/>
              <w:rPr>
                <w:rFonts w:ascii="Arial" w:hAnsi="Arial" w:cs="Arial"/>
                <w:b/>
                <w:sz w:val="22"/>
                <w:szCs w:val="22"/>
                <w:lang w:val="sr-Latn-RS"/>
              </w:rPr>
            </w:pPr>
            <w:r w:rsidRPr="00F54485">
              <w:rPr>
                <w:rFonts w:ascii="Arial" w:hAnsi="Arial" w:cs="Arial"/>
                <w:b/>
                <w:sz w:val="22"/>
                <w:szCs w:val="22"/>
              </w:rPr>
              <w:t>УКУПНО ПОНУЂЕНА ЦЕНА  са ПДВ-ом</w:t>
            </w:r>
          </w:p>
          <w:p w:rsidR="00011B7C" w:rsidRPr="00F54485" w:rsidRDefault="00011B7C" w:rsidP="00011B7C">
            <w:pPr>
              <w:jc w:val="center"/>
              <w:rPr>
                <w:rFonts w:ascii="Arial" w:hAnsi="Arial" w:cs="Arial"/>
                <w:b/>
                <w:sz w:val="22"/>
                <w:szCs w:val="22"/>
                <w:lang w:val="sr-Cyrl-RS"/>
              </w:rPr>
            </w:pPr>
            <w:r w:rsidRPr="00F54485">
              <w:rPr>
                <w:rFonts w:ascii="Arial" w:hAnsi="Arial" w:cs="Arial"/>
                <w:b/>
                <w:sz w:val="22"/>
                <w:szCs w:val="22"/>
              </w:rPr>
              <w:t>(ред. бр.</w:t>
            </w:r>
            <w:r w:rsidRPr="00F54485">
              <w:rPr>
                <w:rFonts w:ascii="Arial" w:hAnsi="Arial" w:cs="Arial"/>
                <w:b/>
                <w:sz w:val="22"/>
                <w:szCs w:val="22"/>
                <w:lang w:val="sr-Latn-CS"/>
              </w:rPr>
              <w:t>I</w:t>
            </w:r>
            <w:r w:rsidRPr="00F54485">
              <w:rPr>
                <w:rFonts w:ascii="Arial" w:hAnsi="Arial" w:cs="Arial"/>
                <w:b/>
                <w:sz w:val="22"/>
                <w:szCs w:val="22"/>
              </w:rPr>
              <w:t>+ред.бр.</w:t>
            </w:r>
            <w:r w:rsidRPr="00F54485">
              <w:rPr>
                <w:rFonts w:ascii="Arial" w:hAnsi="Arial" w:cs="Arial"/>
                <w:b/>
                <w:sz w:val="22"/>
                <w:szCs w:val="22"/>
                <w:lang w:val="sr-Latn-CS"/>
              </w:rPr>
              <w:t>II</w:t>
            </w:r>
            <w:r w:rsidRPr="00F54485">
              <w:rPr>
                <w:rFonts w:ascii="Arial" w:hAnsi="Arial" w:cs="Arial"/>
                <w:b/>
                <w:sz w:val="22"/>
                <w:szCs w:val="22"/>
              </w:rPr>
              <w:t>)</w:t>
            </w:r>
            <w:r w:rsidRPr="00F54485">
              <w:rPr>
                <w:rFonts w:ascii="Arial" w:hAnsi="Arial" w:cs="Arial"/>
                <w:b/>
                <w:sz w:val="22"/>
                <w:szCs w:val="22"/>
                <w:lang w:val="sr-Cyrl-RS"/>
              </w:rPr>
              <w:t xml:space="preserve"> динара</w:t>
            </w:r>
            <w:r>
              <w:rPr>
                <w:rFonts w:ascii="Arial" w:hAnsi="Arial" w:cs="Arial"/>
                <w:b/>
                <w:sz w:val="22"/>
                <w:szCs w:val="22"/>
                <w:lang w:val="sr-Cyrl-RS"/>
              </w:rPr>
              <w:t>/еур</w:t>
            </w:r>
          </w:p>
        </w:tc>
        <w:tc>
          <w:tcPr>
            <w:tcW w:w="1251" w:type="pct"/>
            <w:tcBorders>
              <w:bottom w:val="single" w:sz="4" w:space="0" w:color="auto"/>
              <w:right w:val="single" w:sz="4" w:space="0" w:color="auto"/>
            </w:tcBorders>
          </w:tcPr>
          <w:p w:rsidR="00011B7C" w:rsidRPr="00F54485" w:rsidRDefault="00011B7C" w:rsidP="00011B7C">
            <w:pPr>
              <w:rPr>
                <w:rFonts w:ascii="Arial" w:hAnsi="Arial" w:cs="Arial"/>
                <w:color w:val="FF0000"/>
                <w:sz w:val="22"/>
                <w:szCs w:val="22"/>
              </w:rPr>
            </w:pPr>
            <w:r w:rsidRPr="00F54485">
              <w:rPr>
                <w:rFonts w:ascii="Arial" w:hAnsi="Arial" w:cs="Arial"/>
                <w:b/>
                <w:sz w:val="22"/>
                <w:szCs w:val="22"/>
              </w:rPr>
              <w:t xml:space="preserve"> </w:t>
            </w:r>
          </w:p>
        </w:tc>
      </w:tr>
    </w:tbl>
    <w:p w:rsidR="0058057F" w:rsidRPr="00F54485" w:rsidRDefault="0058057F" w:rsidP="0058057F">
      <w:pPr>
        <w:rPr>
          <w:rFonts w:ascii="Arial" w:hAnsi="Arial" w:cs="Arial"/>
          <w:b/>
          <w:sz w:val="22"/>
          <w:szCs w:val="22"/>
          <w:lang w:val="sr-Latn-CS"/>
        </w:rPr>
      </w:pPr>
    </w:p>
    <w:p w:rsidR="0058057F" w:rsidRPr="00F54485" w:rsidRDefault="0058057F" w:rsidP="0058057F">
      <w:pPr>
        <w:rPr>
          <w:rFonts w:ascii="Arial" w:hAnsi="Arial" w:cs="Arial"/>
          <w:sz w:val="22"/>
          <w:szCs w:val="22"/>
          <w:lang w:val="sr-Cyrl-RS"/>
        </w:rPr>
      </w:pPr>
      <w:r w:rsidRPr="00F54485">
        <w:rPr>
          <w:rFonts w:ascii="Arial" w:hAnsi="Arial" w:cs="Arial"/>
          <w:sz w:val="22"/>
          <w:szCs w:val="22"/>
          <w:lang w:val="sr-Cyrl-RS"/>
        </w:rPr>
        <w:t xml:space="preserve">  Место и датум                                       М.П.                                        ПОНУЂАЧ</w:t>
      </w:r>
    </w:p>
    <w:p w:rsidR="0058057F" w:rsidRPr="00F54485" w:rsidRDefault="0058057F" w:rsidP="0058057F">
      <w:pPr>
        <w:rPr>
          <w:rFonts w:ascii="Arial" w:hAnsi="Arial" w:cs="Arial"/>
          <w:sz w:val="22"/>
          <w:szCs w:val="22"/>
          <w:lang w:val="sr-Cyrl-RS"/>
        </w:rPr>
      </w:pPr>
    </w:p>
    <w:p w:rsidR="0058057F" w:rsidRPr="00F54485" w:rsidRDefault="0058057F" w:rsidP="0058057F">
      <w:pPr>
        <w:rPr>
          <w:rFonts w:ascii="Arial" w:hAnsi="Arial" w:cs="Arial"/>
          <w:sz w:val="22"/>
          <w:szCs w:val="22"/>
          <w:lang w:val="sr-Cyrl-RS"/>
        </w:rPr>
      </w:pPr>
      <w:r w:rsidRPr="00F54485">
        <w:rPr>
          <w:rFonts w:ascii="Arial" w:hAnsi="Arial" w:cs="Arial"/>
          <w:sz w:val="22"/>
          <w:szCs w:val="22"/>
          <w:lang w:val="sr-Cyrl-RS"/>
        </w:rPr>
        <w:t>______________________                                                               ______________</w:t>
      </w:r>
    </w:p>
    <w:p w:rsidR="0058057F" w:rsidRPr="00F54485" w:rsidRDefault="0058057F" w:rsidP="0058057F">
      <w:pPr>
        <w:rPr>
          <w:rFonts w:ascii="Arial" w:hAnsi="Arial" w:cs="Arial"/>
          <w:b/>
          <w:sz w:val="22"/>
          <w:szCs w:val="22"/>
          <w:lang w:val="sr-Latn-CS"/>
        </w:rPr>
      </w:pPr>
    </w:p>
    <w:p w:rsidR="00011B7C" w:rsidRDefault="00011B7C" w:rsidP="0058057F">
      <w:pPr>
        <w:rPr>
          <w:rFonts w:ascii="Arial" w:hAnsi="Arial" w:cs="Arial"/>
          <w:b/>
          <w:sz w:val="22"/>
          <w:szCs w:val="22"/>
          <w:lang w:val="sr-Latn-CS"/>
        </w:rPr>
      </w:pPr>
    </w:p>
    <w:p w:rsidR="0058057F" w:rsidRPr="00F54485" w:rsidRDefault="0058057F" w:rsidP="0058057F">
      <w:pPr>
        <w:rPr>
          <w:rFonts w:ascii="Arial" w:hAnsi="Arial" w:cs="Arial"/>
          <w:b/>
          <w:sz w:val="22"/>
          <w:szCs w:val="22"/>
          <w:lang w:val="sr-Cyrl-RS"/>
        </w:rPr>
      </w:pPr>
      <w:r w:rsidRPr="00F54485">
        <w:rPr>
          <w:rFonts w:ascii="Arial" w:hAnsi="Arial" w:cs="Arial"/>
          <w:b/>
          <w:sz w:val="22"/>
          <w:szCs w:val="22"/>
          <w:lang w:val="sr-Latn-CS"/>
        </w:rPr>
        <w:t>Упутство</w:t>
      </w:r>
      <w:r w:rsidRPr="00F54485">
        <w:rPr>
          <w:rFonts w:ascii="Arial" w:hAnsi="Arial" w:cs="Arial"/>
          <w:b/>
          <w:sz w:val="22"/>
          <w:szCs w:val="22"/>
        </w:rPr>
        <w:t xml:space="preserve"> </w:t>
      </w:r>
      <w:r w:rsidRPr="00F54485">
        <w:rPr>
          <w:rFonts w:ascii="Arial" w:hAnsi="Arial" w:cs="Arial"/>
          <w:b/>
          <w:sz w:val="22"/>
          <w:szCs w:val="22"/>
          <w:lang w:val="sr-Latn-CS"/>
        </w:rPr>
        <w:t>за попуњавањ</w:t>
      </w:r>
      <w:r w:rsidRPr="00F54485">
        <w:rPr>
          <w:rFonts w:ascii="Arial" w:hAnsi="Arial" w:cs="Arial"/>
          <w:b/>
          <w:sz w:val="22"/>
          <w:szCs w:val="22"/>
        </w:rPr>
        <w:t>е</w:t>
      </w:r>
      <w:r w:rsidRPr="00F54485">
        <w:rPr>
          <w:rFonts w:ascii="Arial" w:hAnsi="Arial" w:cs="Arial"/>
          <w:b/>
          <w:sz w:val="22"/>
          <w:szCs w:val="22"/>
          <w:lang w:val="sr-Latn-CS"/>
        </w:rPr>
        <w:t xml:space="preserve"> </w:t>
      </w:r>
      <w:r w:rsidRPr="00F54485">
        <w:rPr>
          <w:rFonts w:ascii="Arial" w:hAnsi="Arial" w:cs="Arial"/>
          <w:b/>
          <w:sz w:val="22"/>
          <w:szCs w:val="22"/>
        </w:rPr>
        <w:t>обрасца структуре цене</w:t>
      </w:r>
    </w:p>
    <w:p w:rsidR="0058057F" w:rsidRPr="00F54485" w:rsidRDefault="0058057F" w:rsidP="0058057F">
      <w:pPr>
        <w:tabs>
          <w:tab w:val="left" w:pos="992"/>
        </w:tabs>
        <w:jc w:val="both"/>
        <w:rPr>
          <w:rFonts w:ascii="Arial" w:hAnsi="Arial" w:cs="Arial"/>
          <w:b/>
          <w:sz w:val="22"/>
          <w:szCs w:val="22"/>
          <w:lang w:val="sr-Cyrl-BA"/>
        </w:rPr>
      </w:pP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Понуђач као саставни део понуде достав</w:t>
      </w:r>
      <w:r w:rsidRPr="00F54485">
        <w:rPr>
          <w:rFonts w:ascii="Arial" w:hAnsi="Arial" w:cs="Arial"/>
          <w:sz w:val="22"/>
          <w:szCs w:val="22"/>
          <w:lang w:val="sr-Cyrl-RS"/>
        </w:rPr>
        <w:t>ља</w:t>
      </w:r>
      <w:r w:rsidRPr="00F54485">
        <w:rPr>
          <w:rFonts w:ascii="Arial" w:hAnsi="Arial" w:cs="Arial"/>
          <w:sz w:val="22"/>
          <w:szCs w:val="22"/>
        </w:rPr>
        <w:t xml:space="preserve"> попуњен, потписан и оверен образац Структура цене (Образац бр. </w:t>
      </w:r>
      <w:r w:rsidRPr="00F54485">
        <w:rPr>
          <w:rFonts w:ascii="Arial" w:hAnsi="Arial" w:cs="Arial"/>
          <w:sz w:val="22"/>
          <w:szCs w:val="22"/>
          <w:lang w:val="sr-Cyrl-RS"/>
        </w:rPr>
        <w:t>3</w:t>
      </w:r>
      <w:r w:rsidRPr="00F54485">
        <w:rPr>
          <w:rFonts w:ascii="Arial" w:hAnsi="Arial" w:cs="Arial"/>
          <w:sz w:val="22"/>
          <w:szCs w:val="22"/>
        </w:rPr>
        <w:t>) у складу са следећим објашњењима:</w:t>
      </w:r>
    </w:p>
    <w:p w:rsidR="0058057F" w:rsidRPr="00F54485" w:rsidRDefault="0058057F" w:rsidP="0058057F">
      <w:pPr>
        <w:tabs>
          <w:tab w:val="left" w:pos="992"/>
        </w:tabs>
        <w:jc w:val="both"/>
        <w:rPr>
          <w:rFonts w:ascii="Arial" w:hAnsi="Arial" w:cs="Arial"/>
          <w:sz w:val="22"/>
          <w:szCs w:val="22"/>
          <w:lang w:val="sr-Cyrl-RS"/>
        </w:rPr>
      </w:pP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xml:space="preserve">- у Табели 1. у колону бр. </w:t>
      </w:r>
      <w:r w:rsidRPr="00F54485">
        <w:rPr>
          <w:rFonts w:ascii="Arial" w:hAnsi="Arial" w:cs="Arial"/>
          <w:sz w:val="22"/>
          <w:szCs w:val="22"/>
          <w:lang w:val="sr-Cyrl-RS"/>
        </w:rPr>
        <w:t>3</w:t>
      </w:r>
      <w:r w:rsidRPr="00F54485">
        <w:rPr>
          <w:rFonts w:ascii="Arial" w:hAnsi="Arial" w:cs="Arial"/>
          <w:sz w:val="22"/>
          <w:szCs w:val="22"/>
        </w:rPr>
        <w:t>.</w:t>
      </w:r>
      <w:r w:rsidRPr="00F54485">
        <w:rPr>
          <w:rFonts w:ascii="Arial" w:hAnsi="Arial" w:cs="Arial"/>
          <w:sz w:val="22"/>
          <w:szCs w:val="22"/>
          <w:lang w:val="sr-Cyrl-RS"/>
        </w:rPr>
        <w:t xml:space="preserve"> уписује се јединична цена понуђеног добра без ПДВ-а</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4. уписује се јединична цена понуђеног добра  </w:t>
      </w:r>
      <w:r w:rsidRPr="00F54485">
        <w:rPr>
          <w:rFonts w:ascii="Arial" w:hAnsi="Arial" w:cs="Arial"/>
          <w:sz w:val="22"/>
          <w:szCs w:val="22"/>
          <w:lang w:val="sr-Cyrl-RS"/>
        </w:rPr>
        <w:t>са</w:t>
      </w:r>
      <w:r w:rsidRPr="00F54485">
        <w:rPr>
          <w:rFonts w:ascii="Arial" w:hAnsi="Arial" w:cs="Arial"/>
          <w:sz w:val="22"/>
          <w:szCs w:val="22"/>
        </w:rPr>
        <w:t xml:space="preserve"> ПДВ-</w:t>
      </w:r>
      <w:r w:rsidRPr="00F54485">
        <w:rPr>
          <w:rFonts w:ascii="Arial" w:hAnsi="Arial" w:cs="Arial"/>
          <w:sz w:val="22"/>
          <w:szCs w:val="22"/>
          <w:lang w:val="sr-Cyrl-RS"/>
        </w:rPr>
        <w:t>ом</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5. уписује се  цена за сваку позицију </w:t>
      </w:r>
      <w:r w:rsidRPr="00F54485">
        <w:rPr>
          <w:rFonts w:ascii="Arial" w:hAnsi="Arial" w:cs="Arial"/>
          <w:sz w:val="22"/>
          <w:szCs w:val="22"/>
          <w:lang w:val="sr-Cyrl-RS"/>
        </w:rPr>
        <w:t>без ПДВ-а</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 xml:space="preserve">(5=колона бр. </w:t>
      </w:r>
      <w:r w:rsidRPr="00F54485">
        <w:rPr>
          <w:rFonts w:ascii="Arial" w:hAnsi="Arial" w:cs="Arial"/>
          <w:sz w:val="22"/>
          <w:szCs w:val="22"/>
          <w:lang w:val="sr-Cyrl-RS"/>
        </w:rPr>
        <w:t>2</w:t>
      </w:r>
      <w:r w:rsidRPr="00F54485">
        <w:rPr>
          <w:rFonts w:ascii="Arial" w:hAnsi="Arial" w:cs="Arial"/>
          <w:sz w:val="22"/>
          <w:szCs w:val="22"/>
        </w:rPr>
        <w:t xml:space="preserve"> х колона бр.</w:t>
      </w:r>
      <w:r w:rsidRPr="00F54485">
        <w:rPr>
          <w:rFonts w:ascii="Arial" w:hAnsi="Arial" w:cs="Arial"/>
          <w:sz w:val="22"/>
          <w:szCs w:val="22"/>
          <w:lang w:val="sr-Cyrl-RS"/>
        </w:rPr>
        <w:t>3</w:t>
      </w:r>
      <w:r w:rsidRPr="00F54485">
        <w:rPr>
          <w:rFonts w:ascii="Arial" w:hAnsi="Arial" w:cs="Arial"/>
          <w:sz w:val="22"/>
          <w:szCs w:val="22"/>
        </w:rPr>
        <w:t>)</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у ред бр. I – уписује се укупно понуђена цена за све позиције  без ПДВ-а (збир</w:t>
      </w:r>
    </w:p>
    <w:p w:rsidR="0058057F" w:rsidRPr="00F54485" w:rsidRDefault="0058057F" w:rsidP="0058057F">
      <w:pPr>
        <w:tabs>
          <w:tab w:val="left" w:pos="992"/>
        </w:tabs>
        <w:jc w:val="both"/>
        <w:rPr>
          <w:rFonts w:ascii="Arial" w:hAnsi="Arial" w:cs="Arial"/>
          <w:sz w:val="22"/>
          <w:szCs w:val="22"/>
        </w:rPr>
      </w:pPr>
      <w:r w:rsidRPr="00F54485">
        <w:rPr>
          <w:rFonts w:ascii="Arial" w:hAnsi="Arial" w:cs="Arial"/>
          <w:sz w:val="22"/>
          <w:szCs w:val="22"/>
        </w:rPr>
        <w:t xml:space="preserve">  колоне бр. 5)</w:t>
      </w:r>
    </w:p>
    <w:p w:rsidR="0058057F" w:rsidRPr="00F54485" w:rsidRDefault="0058057F" w:rsidP="0058057F">
      <w:pPr>
        <w:tabs>
          <w:tab w:val="left" w:pos="992"/>
        </w:tabs>
        <w:jc w:val="both"/>
        <w:rPr>
          <w:rFonts w:ascii="Arial" w:hAnsi="Arial" w:cs="Arial"/>
          <w:sz w:val="22"/>
          <w:szCs w:val="22"/>
        </w:rPr>
      </w:pPr>
      <w:r w:rsidRPr="00F54485">
        <w:rPr>
          <w:rFonts w:ascii="Arial" w:hAnsi="Arial" w:cs="Arial"/>
          <w:sz w:val="22"/>
          <w:szCs w:val="22"/>
        </w:rPr>
        <w:t xml:space="preserve">- у ред бр. II – уписује се укупан износ ПДВ-а (ред бр. I х </w:t>
      </w:r>
      <w:r w:rsidRPr="00F54485">
        <w:rPr>
          <w:rFonts w:ascii="Arial" w:hAnsi="Arial" w:cs="Arial"/>
          <w:sz w:val="22"/>
          <w:szCs w:val="22"/>
          <w:lang w:val="sr-Latn-RS"/>
        </w:rPr>
        <w:t>20</w:t>
      </w:r>
      <w:r w:rsidRPr="00F54485">
        <w:rPr>
          <w:rFonts w:ascii="Arial" w:hAnsi="Arial" w:cs="Arial"/>
          <w:sz w:val="22"/>
          <w:szCs w:val="22"/>
        </w:rPr>
        <w:t>%)</w:t>
      </w:r>
    </w:p>
    <w:p w:rsidR="0058057F" w:rsidRPr="00F54485" w:rsidRDefault="0058057F" w:rsidP="0058057F">
      <w:pPr>
        <w:tabs>
          <w:tab w:val="left" w:pos="992"/>
        </w:tabs>
        <w:jc w:val="both"/>
        <w:rPr>
          <w:rFonts w:ascii="Arial" w:hAnsi="Arial" w:cs="Arial"/>
          <w:sz w:val="22"/>
          <w:szCs w:val="22"/>
        </w:rPr>
      </w:pPr>
      <w:r w:rsidRPr="00F54485">
        <w:rPr>
          <w:rFonts w:ascii="Arial" w:hAnsi="Arial" w:cs="Arial"/>
          <w:sz w:val="22"/>
          <w:szCs w:val="22"/>
        </w:rPr>
        <w:t>- у ред бр. III – уписује се укупно понуђена цена са ПДВ-ом (ред бр. I + ред.</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бр. II)</w:t>
      </w:r>
    </w:p>
    <w:p w:rsidR="0058057F" w:rsidRPr="00F54485" w:rsidRDefault="0058057F" w:rsidP="0058057F">
      <w:pPr>
        <w:tabs>
          <w:tab w:val="left" w:pos="992"/>
        </w:tabs>
        <w:jc w:val="both"/>
        <w:rPr>
          <w:rFonts w:ascii="Arial" w:hAnsi="Arial" w:cs="Arial"/>
          <w:sz w:val="22"/>
          <w:szCs w:val="22"/>
          <w:lang w:val="sr-Cyrl-RS"/>
        </w:rPr>
      </w:pPr>
    </w:p>
    <w:p w:rsidR="0058057F" w:rsidRPr="00F54485" w:rsidRDefault="0058057F" w:rsidP="0058057F">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место и датум уписује се место и датум попуњавања</w:t>
      </w:r>
      <w:r w:rsidRPr="0039013C">
        <w:rPr>
          <w:rFonts w:ascii="Arial" w:hAnsi="Arial" w:cs="Arial"/>
          <w:sz w:val="22"/>
          <w:szCs w:val="22"/>
        </w:rPr>
        <w:t xml:space="preserve"> </w:t>
      </w:r>
      <w:r w:rsidRPr="00F54485">
        <w:rPr>
          <w:rFonts w:ascii="Arial" w:hAnsi="Arial" w:cs="Arial"/>
          <w:sz w:val="22"/>
          <w:szCs w:val="22"/>
        </w:rPr>
        <w:t>обрасца структуре цене.</w:t>
      </w:r>
    </w:p>
    <w:p w:rsidR="0058057F" w:rsidRDefault="0058057F" w:rsidP="0058057F">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печат и потпис понуђач печатом</w:t>
      </w:r>
      <w:r w:rsidRPr="00F54485">
        <w:rPr>
          <w:rFonts w:ascii="Arial" w:hAnsi="Arial" w:cs="Arial"/>
          <w:sz w:val="22"/>
          <w:szCs w:val="22"/>
          <w:lang w:val="sr-Cyrl-RS"/>
        </w:rPr>
        <w:t xml:space="preserve"> оверава и потписује </w:t>
      </w:r>
      <w:r w:rsidRPr="00F54485">
        <w:rPr>
          <w:rFonts w:ascii="Arial" w:hAnsi="Arial" w:cs="Arial"/>
          <w:sz w:val="22"/>
          <w:szCs w:val="22"/>
        </w:rPr>
        <w:t>образац структуре цене.</w:t>
      </w:r>
    </w:p>
    <w:p w:rsidR="00715492" w:rsidRPr="00EB3F93" w:rsidRDefault="00715492" w:rsidP="00E0478B">
      <w:pPr>
        <w:pStyle w:val="Heading2"/>
        <w:jc w:val="right"/>
        <w:rPr>
          <w:rFonts w:cs="Arial"/>
        </w:rPr>
      </w:pPr>
      <w:r>
        <w:rPr>
          <w:rFonts w:cs="Arial"/>
        </w:rPr>
        <w:br w:type="page"/>
      </w:r>
      <w:r w:rsidRPr="00EB3F93">
        <w:rPr>
          <w:rFonts w:cs="Arial"/>
        </w:rPr>
        <w:lastRenderedPageBreak/>
        <w:t xml:space="preserve">ОБРАЗАЦ </w:t>
      </w:r>
      <w:r w:rsidRPr="00E0478B">
        <w:rPr>
          <w:rFonts w:cs="Arial"/>
        </w:rPr>
        <w:t>3</w:t>
      </w:r>
      <w:r w:rsidRPr="00EB3F93">
        <w:rPr>
          <w:rFonts w:cs="Arial"/>
        </w:rPr>
        <w:t>.</w:t>
      </w:r>
    </w:p>
    <w:p w:rsidR="00715492" w:rsidRPr="00EB3F93" w:rsidRDefault="00715492" w:rsidP="0058057F">
      <w:pPr>
        <w:tabs>
          <w:tab w:val="left" w:pos="992"/>
        </w:tabs>
        <w:ind w:left="90" w:hanging="90"/>
        <w:jc w:val="both"/>
        <w:rPr>
          <w:rFonts w:ascii="Arial" w:hAnsi="Arial" w:cs="Arial"/>
          <w:color w:val="00B050"/>
          <w:sz w:val="22"/>
          <w:szCs w:val="22"/>
        </w:rPr>
      </w:pPr>
    </w:p>
    <w:p w:rsidR="0058057F" w:rsidRPr="00EB3F93" w:rsidRDefault="0058057F" w:rsidP="0058057F">
      <w:pPr>
        <w:jc w:val="center"/>
        <w:rPr>
          <w:rFonts w:ascii="Arial" w:hAnsi="Arial" w:cs="Arial"/>
          <w:b/>
          <w:sz w:val="22"/>
          <w:szCs w:val="22"/>
          <w:lang w:val="sr-Cyrl-RS"/>
        </w:rPr>
      </w:pPr>
      <w:r w:rsidRPr="00EB3F93">
        <w:rPr>
          <w:rFonts w:ascii="Arial" w:hAnsi="Arial" w:cs="Arial"/>
          <w:b/>
          <w:sz w:val="22"/>
          <w:szCs w:val="22"/>
        </w:rPr>
        <w:t>СТРУК</w:t>
      </w:r>
      <w:r w:rsidRPr="00EB3F93">
        <w:rPr>
          <w:rFonts w:ascii="Arial" w:hAnsi="Arial" w:cs="Arial"/>
          <w:b/>
          <w:sz w:val="22"/>
          <w:szCs w:val="22"/>
          <w:lang w:val="sr-Cyrl-RS"/>
        </w:rPr>
        <w:t>ТУРА</w:t>
      </w:r>
      <w:r w:rsidRPr="00EB3F93">
        <w:rPr>
          <w:rFonts w:ascii="Arial" w:hAnsi="Arial" w:cs="Arial"/>
          <w:b/>
          <w:sz w:val="22"/>
          <w:szCs w:val="22"/>
        </w:rPr>
        <w:t xml:space="preserve"> ЦЕН</w:t>
      </w:r>
      <w:r w:rsidRPr="00EB3F93">
        <w:rPr>
          <w:rFonts w:ascii="Arial" w:hAnsi="Arial" w:cs="Arial"/>
          <w:b/>
          <w:sz w:val="22"/>
          <w:szCs w:val="22"/>
          <w:lang w:val="sr-Cyrl-RS"/>
        </w:rPr>
        <w:t>Е</w:t>
      </w:r>
    </w:p>
    <w:p w:rsidR="001948E6" w:rsidRPr="00EB3F93" w:rsidRDefault="001948E6" w:rsidP="0058057F">
      <w:pPr>
        <w:jc w:val="center"/>
        <w:rPr>
          <w:rFonts w:ascii="Arial" w:hAnsi="Arial" w:cs="Arial"/>
          <w:b/>
          <w:sz w:val="22"/>
          <w:szCs w:val="22"/>
          <w:lang w:val="sr-Cyrl-RS"/>
        </w:rPr>
      </w:pPr>
      <w:r w:rsidRPr="00EB3F93">
        <w:rPr>
          <w:rFonts w:ascii="Arial" w:hAnsi="Arial" w:cs="Arial"/>
          <w:b/>
          <w:sz w:val="22"/>
          <w:szCs w:val="22"/>
          <w:lang w:val="sr-Cyrl-RS"/>
        </w:rPr>
        <w:t>-Партија 3-</w:t>
      </w:r>
      <w:r w:rsidR="00715492" w:rsidRPr="00EB3F93">
        <w:rPr>
          <w:rFonts w:ascii="Arial" w:hAnsi="Arial" w:cs="Arial"/>
          <w:b/>
          <w:sz w:val="22"/>
          <w:szCs w:val="22"/>
          <w:lang w:val="sr-Cyrl-RS"/>
        </w:rPr>
        <w:t>писаћи прибор</w:t>
      </w:r>
    </w:p>
    <w:p w:rsidR="0058057F" w:rsidRPr="00EB3F93" w:rsidRDefault="0058057F" w:rsidP="0058057F">
      <w:pPr>
        <w:rPr>
          <w:rFonts w:ascii="Arial" w:hAnsi="Arial" w:cs="Arial"/>
          <w:b/>
          <w:sz w:val="22"/>
          <w:szCs w:val="22"/>
          <w:lang w:val="sr-Cyrl-RS"/>
        </w:rPr>
      </w:pPr>
    </w:p>
    <w:p w:rsidR="0058057F" w:rsidRPr="00EB3F93" w:rsidRDefault="0058057F" w:rsidP="0058057F">
      <w:pPr>
        <w:rPr>
          <w:rFonts w:ascii="Arial" w:hAnsi="Arial" w:cs="Arial"/>
          <w:b/>
          <w:sz w:val="22"/>
          <w:szCs w:val="22"/>
          <w:lang w:val="sr-Cyrl-RS"/>
        </w:rPr>
      </w:pPr>
      <w:r w:rsidRPr="00EB3F93">
        <w:rPr>
          <w:rFonts w:ascii="Arial" w:hAnsi="Arial" w:cs="Arial"/>
          <w:b/>
          <w:sz w:val="22"/>
          <w:szCs w:val="22"/>
          <w:lang w:val="sr-Cyrl-RS"/>
        </w:rPr>
        <w:t>Партија 3 Писаћи прибор</w:t>
      </w:r>
    </w:p>
    <w:p w:rsidR="0058057F" w:rsidRPr="00EB3F93" w:rsidRDefault="0058057F" w:rsidP="0058057F">
      <w:pPr>
        <w:rPr>
          <w:rFonts w:ascii="Arial" w:hAnsi="Arial" w:cs="Arial"/>
          <w:b/>
          <w:sz w:val="22"/>
          <w:szCs w:val="22"/>
          <w:lang w:val="sr-Cyrl-RS"/>
        </w:rPr>
      </w:pPr>
    </w:p>
    <w:p w:rsidR="0058057F" w:rsidRPr="00EB3F93" w:rsidRDefault="0058057F" w:rsidP="0058057F">
      <w:pPr>
        <w:rPr>
          <w:rFonts w:ascii="Arial" w:hAnsi="Arial" w:cs="Arial"/>
          <w:b/>
          <w:sz w:val="22"/>
          <w:szCs w:val="22"/>
          <w:lang w:val="sr-Cyrl-RS"/>
        </w:rPr>
      </w:pPr>
    </w:p>
    <w:tbl>
      <w:tblPr>
        <w:tblStyle w:val="TableGrid"/>
        <w:tblpPr w:leftFromText="180" w:rightFromText="180" w:vertAnchor="text" w:horzAnchor="margin" w:tblpY="226"/>
        <w:tblW w:w="5000" w:type="pct"/>
        <w:tblLook w:val="04A0" w:firstRow="1" w:lastRow="0" w:firstColumn="1" w:lastColumn="0" w:noHBand="0" w:noVBand="1"/>
      </w:tblPr>
      <w:tblGrid>
        <w:gridCol w:w="712"/>
        <w:gridCol w:w="2534"/>
        <w:gridCol w:w="1278"/>
        <w:gridCol w:w="1553"/>
        <w:gridCol w:w="1553"/>
        <w:gridCol w:w="1428"/>
      </w:tblGrid>
      <w:tr w:rsidR="0058057F" w:rsidRPr="00EB3F93" w:rsidTr="00406456">
        <w:tc>
          <w:tcPr>
            <w:tcW w:w="393"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Рб</w:t>
            </w:r>
          </w:p>
        </w:tc>
        <w:tc>
          <w:tcPr>
            <w:tcW w:w="1399"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Назив:</w:t>
            </w:r>
          </w:p>
        </w:tc>
        <w:tc>
          <w:tcPr>
            <w:tcW w:w="705"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Количина (у ком.):</w:t>
            </w:r>
          </w:p>
        </w:tc>
        <w:tc>
          <w:tcPr>
            <w:tcW w:w="857"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Јединична цена без пдв-а</w:t>
            </w:r>
          </w:p>
        </w:tc>
        <w:tc>
          <w:tcPr>
            <w:tcW w:w="857"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Јединична цена са пдв-ом</w:t>
            </w:r>
          </w:p>
        </w:tc>
        <w:tc>
          <w:tcPr>
            <w:tcW w:w="788"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Укупна цена без пдв-а</w:t>
            </w:r>
          </w:p>
        </w:tc>
      </w:tr>
      <w:tr w:rsidR="0058057F" w:rsidRPr="00EB3F93" w:rsidTr="006E3AFF">
        <w:trPr>
          <w:trHeight w:val="305"/>
        </w:trPr>
        <w:tc>
          <w:tcPr>
            <w:tcW w:w="393" w:type="pct"/>
          </w:tcPr>
          <w:p w:rsidR="0058057F" w:rsidRPr="00EB3F93" w:rsidRDefault="0058057F" w:rsidP="00406456">
            <w:pPr>
              <w:pStyle w:val="Title"/>
              <w:rPr>
                <w:rFonts w:ascii="Arial" w:hAnsi="Arial" w:cs="Arial"/>
                <w:sz w:val="22"/>
                <w:szCs w:val="22"/>
                <w:lang w:val="sr-Cyrl-RS"/>
              </w:rPr>
            </w:pPr>
          </w:p>
        </w:tc>
        <w:tc>
          <w:tcPr>
            <w:tcW w:w="1399"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1</w:t>
            </w:r>
          </w:p>
        </w:tc>
        <w:tc>
          <w:tcPr>
            <w:tcW w:w="705"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2</w:t>
            </w:r>
          </w:p>
        </w:tc>
        <w:tc>
          <w:tcPr>
            <w:tcW w:w="857"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3</w:t>
            </w:r>
          </w:p>
        </w:tc>
        <w:tc>
          <w:tcPr>
            <w:tcW w:w="857"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4</w:t>
            </w:r>
          </w:p>
        </w:tc>
        <w:tc>
          <w:tcPr>
            <w:tcW w:w="788"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5=2х3</w:t>
            </w:r>
          </w:p>
        </w:tc>
      </w:tr>
      <w:tr w:rsidR="0058057F" w:rsidRPr="00EB3F93" w:rsidTr="00406456">
        <w:tc>
          <w:tcPr>
            <w:tcW w:w="393"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1</w:t>
            </w:r>
          </w:p>
        </w:tc>
        <w:tc>
          <w:tcPr>
            <w:tcW w:w="1399" w:type="pct"/>
          </w:tcPr>
          <w:p w:rsidR="0058057F" w:rsidRPr="00EB3F93" w:rsidRDefault="00E849C6" w:rsidP="00406456">
            <w:pPr>
              <w:rPr>
                <w:rFonts w:ascii="Arial" w:hAnsi="Arial" w:cs="Arial"/>
                <w:sz w:val="22"/>
                <w:szCs w:val="22"/>
                <w:lang w:val="sr-Cyrl-RS"/>
              </w:rPr>
            </w:pPr>
            <w:r w:rsidRPr="00EB3F93">
              <w:rPr>
                <w:rFonts w:ascii="Arial" w:hAnsi="Arial" w:cs="Arial"/>
                <w:sz w:val="22"/>
                <w:szCs w:val="22"/>
                <w:lang w:val="sr-Cyrl-RS"/>
              </w:rPr>
              <w:t>ОЛОВКА</w:t>
            </w:r>
          </w:p>
        </w:tc>
        <w:tc>
          <w:tcPr>
            <w:tcW w:w="705" w:type="pct"/>
            <w:vAlign w:val="center"/>
          </w:tcPr>
          <w:p w:rsidR="0058057F" w:rsidRPr="006E3AFF" w:rsidRDefault="00795975" w:rsidP="00406456">
            <w:pPr>
              <w:jc w:val="right"/>
              <w:rPr>
                <w:rFonts w:ascii="Arial" w:hAnsi="Arial" w:cs="Arial"/>
                <w:sz w:val="22"/>
                <w:szCs w:val="22"/>
                <w:lang w:val="sr-Cyrl-RS"/>
              </w:rPr>
            </w:pPr>
            <w:r w:rsidRPr="006E3AFF">
              <w:rPr>
                <w:rFonts w:ascii="Arial" w:hAnsi="Arial" w:cs="Arial"/>
                <w:sz w:val="22"/>
                <w:szCs w:val="22"/>
                <w:lang w:val="sr-Cyrl-RS"/>
              </w:rPr>
              <w:t>100</w:t>
            </w:r>
          </w:p>
        </w:tc>
        <w:tc>
          <w:tcPr>
            <w:tcW w:w="857" w:type="pct"/>
          </w:tcPr>
          <w:p w:rsidR="0058057F" w:rsidRPr="00BD2620" w:rsidRDefault="0058057F" w:rsidP="00406456">
            <w:pPr>
              <w:pStyle w:val="Title"/>
              <w:rPr>
                <w:rFonts w:ascii="Arial" w:hAnsi="Arial" w:cs="Arial"/>
                <w:sz w:val="22"/>
                <w:szCs w:val="22"/>
                <w:lang w:val="sr-Cyrl-RS"/>
              </w:rPr>
            </w:pPr>
          </w:p>
        </w:tc>
        <w:tc>
          <w:tcPr>
            <w:tcW w:w="857" w:type="pct"/>
          </w:tcPr>
          <w:p w:rsidR="0058057F" w:rsidRPr="00EB3F93" w:rsidRDefault="0058057F" w:rsidP="00406456">
            <w:pPr>
              <w:pStyle w:val="Title"/>
              <w:rPr>
                <w:rFonts w:ascii="Arial" w:hAnsi="Arial" w:cs="Arial"/>
                <w:sz w:val="22"/>
                <w:szCs w:val="22"/>
                <w:lang w:val="sr-Cyrl-RS"/>
              </w:rPr>
            </w:pPr>
          </w:p>
        </w:tc>
        <w:tc>
          <w:tcPr>
            <w:tcW w:w="788" w:type="pct"/>
          </w:tcPr>
          <w:p w:rsidR="0058057F" w:rsidRPr="00EB3F93" w:rsidRDefault="0058057F" w:rsidP="00406456">
            <w:pPr>
              <w:pStyle w:val="Title"/>
              <w:rPr>
                <w:rFonts w:ascii="Arial" w:hAnsi="Arial" w:cs="Arial"/>
                <w:sz w:val="22"/>
                <w:szCs w:val="24"/>
                <w:lang w:val="sr-Cyrl-RS"/>
              </w:rPr>
            </w:pPr>
          </w:p>
          <w:p w:rsidR="0058057F" w:rsidRPr="00EB3F93" w:rsidRDefault="0058057F" w:rsidP="00406456">
            <w:pPr>
              <w:pStyle w:val="Title"/>
              <w:rPr>
                <w:rFonts w:ascii="Arial" w:hAnsi="Arial" w:cs="Arial"/>
                <w:sz w:val="22"/>
                <w:szCs w:val="22"/>
                <w:lang w:val="sr-Cyrl-RS"/>
              </w:rPr>
            </w:pPr>
          </w:p>
        </w:tc>
      </w:tr>
      <w:tr w:rsidR="0058057F" w:rsidRPr="00EB3F93" w:rsidTr="00406456">
        <w:tc>
          <w:tcPr>
            <w:tcW w:w="393" w:type="pct"/>
          </w:tcPr>
          <w:p w:rsidR="0058057F" w:rsidRPr="00EB3F93" w:rsidRDefault="0058057F" w:rsidP="00406456">
            <w:pPr>
              <w:pStyle w:val="Title"/>
              <w:rPr>
                <w:rFonts w:ascii="Arial" w:hAnsi="Arial" w:cs="Arial"/>
                <w:sz w:val="22"/>
                <w:szCs w:val="22"/>
                <w:lang w:val="sr-Cyrl-RS"/>
              </w:rPr>
            </w:pPr>
            <w:r w:rsidRPr="00EB3F93">
              <w:rPr>
                <w:rFonts w:ascii="Arial" w:hAnsi="Arial" w:cs="Arial"/>
                <w:sz w:val="22"/>
                <w:szCs w:val="24"/>
                <w:lang w:val="sr-Cyrl-RS"/>
              </w:rPr>
              <w:t>2</w:t>
            </w:r>
          </w:p>
        </w:tc>
        <w:tc>
          <w:tcPr>
            <w:tcW w:w="1399" w:type="pct"/>
          </w:tcPr>
          <w:p w:rsidR="0058057F" w:rsidRPr="00EB3F93" w:rsidRDefault="00E849C6" w:rsidP="00406456">
            <w:pPr>
              <w:rPr>
                <w:rFonts w:ascii="Arial" w:hAnsi="Arial" w:cs="Arial"/>
                <w:sz w:val="22"/>
                <w:szCs w:val="22"/>
                <w:lang w:val="sr-Cyrl-RS"/>
              </w:rPr>
            </w:pPr>
            <w:r w:rsidRPr="00EB3F93">
              <w:rPr>
                <w:rFonts w:ascii="Arial" w:hAnsi="Arial" w:cs="Arial"/>
                <w:sz w:val="22"/>
                <w:szCs w:val="22"/>
                <w:lang w:val="sr-Cyrl-RS"/>
              </w:rPr>
              <w:t>СЕТ</w:t>
            </w:r>
          </w:p>
        </w:tc>
        <w:tc>
          <w:tcPr>
            <w:tcW w:w="705" w:type="pct"/>
            <w:vAlign w:val="center"/>
          </w:tcPr>
          <w:p w:rsidR="0058057F" w:rsidRPr="006E3AFF" w:rsidRDefault="00795975" w:rsidP="00406456">
            <w:pPr>
              <w:jc w:val="right"/>
              <w:rPr>
                <w:rFonts w:ascii="Arial" w:hAnsi="Arial" w:cs="Arial"/>
                <w:sz w:val="22"/>
                <w:szCs w:val="22"/>
                <w:lang w:val="sr-Cyrl-RS"/>
              </w:rPr>
            </w:pPr>
            <w:r w:rsidRPr="006E3AFF">
              <w:rPr>
                <w:rFonts w:ascii="Arial" w:hAnsi="Arial" w:cs="Arial"/>
                <w:sz w:val="22"/>
                <w:szCs w:val="22"/>
                <w:lang w:val="sr-Cyrl-RS"/>
              </w:rPr>
              <w:t>200</w:t>
            </w:r>
          </w:p>
        </w:tc>
        <w:tc>
          <w:tcPr>
            <w:tcW w:w="857" w:type="pct"/>
          </w:tcPr>
          <w:p w:rsidR="0058057F" w:rsidRPr="00BD2620" w:rsidRDefault="0058057F" w:rsidP="00406456">
            <w:pPr>
              <w:pStyle w:val="Title"/>
              <w:rPr>
                <w:rFonts w:ascii="Arial" w:hAnsi="Arial" w:cs="Arial"/>
                <w:sz w:val="22"/>
                <w:szCs w:val="22"/>
                <w:lang w:val="sr-Cyrl-RS"/>
              </w:rPr>
            </w:pPr>
          </w:p>
        </w:tc>
        <w:tc>
          <w:tcPr>
            <w:tcW w:w="857" w:type="pct"/>
          </w:tcPr>
          <w:p w:rsidR="0058057F" w:rsidRPr="00EB3F93" w:rsidRDefault="0058057F" w:rsidP="00406456">
            <w:pPr>
              <w:pStyle w:val="Title"/>
              <w:rPr>
                <w:rFonts w:ascii="Arial" w:hAnsi="Arial" w:cs="Arial"/>
                <w:sz w:val="22"/>
                <w:szCs w:val="22"/>
                <w:lang w:val="sr-Cyrl-RS"/>
              </w:rPr>
            </w:pPr>
          </w:p>
        </w:tc>
        <w:tc>
          <w:tcPr>
            <w:tcW w:w="788" w:type="pct"/>
          </w:tcPr>
          <w:p w:rsidR="0058057F" w:rsidRPr="00EB3F93" w:rsidRDefault="0058057F" w:rsidP="00406456">
            <w:pPr>
              <w:pStyle w:val="Title"/>
              <w:rPr>
                <w:rFonts w:ascii="Arial" w:hAnsi="Arial" w:cs="Arial"/>
                <w:sz w:val="22"/>
                <w:szCs w:val="24"/>
                <w:lang w:val="sr-Cyrl-RS"/>
              </w:rPr>
            </w:pPr>
          </w:p>
          <w:p w:rsidR="0058057F" w:rsidRPr="00EB3F93" w:rsidRDefault="0058057F" w:rsidP="00406456">
            <w:pPr>
              <w:pStyle w:val="Title"/>
              <w:rPr>
                <w:rFonts w:ascii="Arial" w:hAnsi="Arial" w:cs="Arial"/>
                <w:sz w:val="22"/>
                <w:szCs w:val="22"/>
                <w:lang w:val="sr-Cyrl-RS"/>
              </w:rPr>
            </w:pPr>
          </w:p>
        </w:tc>
      </w:tr>
    </w:tbl>
    <w:tbl>
      <w:tblPr>
        <w:tblW w:w="9419" w:type="dxa"/>
        <w:jc w:val="center"/>
        <w:tblLayout w:type="fixed"/>
        <w:tblLook w:val="01E0" w:firstRow="1" w:lastRow="1" w:firstColumn="1" w:lastColumn="1" w:noHBand="0" w:noVBand="0"/>
      </w:tblPr>
      <w:tblGrid>
        <w:gridCol w:w="3652"/>
        <w:gridCol w:w="1985"/>
        <w:gridCol w:w="3782"/>
      </w:tblGrid>
      <w:tr w:rsidR="0058057F" w:rsidRPr="00EB3F93" w:rsidTr="00406456">
        <w:trPr>
          <w:jc w:val="center"/>
        </w:trPr>
        <w:tc>
          <w:tcPr>
            <w:tcW w:w="3652" w:type="dxa"/>
          </w:tcPr>
          <w:p w:rsidR="0058057F" w:rsidRPr="00EB3F93" w:rsidRDefault="0058057F" w:rsidP="00406456">
            <w:pPr>
              <w:tabs>
                <w:tab w:val="left" w:pos="1225"/>
                <w:tab w:val="center" w:pos="1718"/>
              </w:tabs>
              <w:rPr>
                <w:rFonts w:ascii="Arial" w:hAnsi="Arial" w:cs="Arial"/>
                <w:sz w:val="22"/>
                <w:szCs w:val="22"/>
                <w:lang w:val="sr-Cyrl-RS"/>
              </w:rPr>
            </w:pPr>
          </w:p>
        </w:tc>
        <w:tc>
          <w:tcPr>
            <w:tcW w:w="1985" w:type="dxa"/>
          </w:tcPr>
          <w:p w:rsidR="0058057F" w:rsidRPr="00EB3F93" w:rsidRDefault="0058057F" w:rsidP="00406456">
            <w:pPr>
              <w:jc w:val="center"/>
              <w:rPr>
                <w:rFonts w:ascii="Arial" w:hAnsi="Arial" w:cs="Arial"/>
                <w:sz w:val="22"/>
                <w:szCs w:val="22"/>
                <w:lang w:val="sr-Cyrl-RS"/>
              </w:rPr>
            </w:pPr>
          </w:p>
        </w:tc>
        <w:tc>
          <w:tcPr>
            <w:tcW w:w="3782" w:type="dxa"/>
          </w:tcPr>
          <w:p w:rsidR="0058057F" w:rsidRPr="00EB3F93" w:rsidRDefault="0058057F" w:rsidP="00406456">
            <w:pPr>
              <w:jc w:val="center"/>
              <w:rPr>
                <w:rFonts w:ascii="Arial" w:hAnsi="Arial" w:cs="Arial"/>
                <w:sz w:val="22"/>
                <w:szCs w:val="22"/>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265"/>
        <w:gridCol w:w="2266"/>
      </w:tblGrid>
      <w:tr w:rsidR="0058057F" w:rsidRPr="00EB3F93" w:rsidTr="00406456">
        <w:trPr>
          <w:trHeight w:val="418"/>
        </w:trPr>
        <w:tc>
          <w:tcPr>
            <w:tcW w:w="291" w:type="pct"/>
            <w:vAlign w:val="center"/>
          </w:tcPr>
          <w:p w:rsidR="0058057F" w:rsidRPr="00EB3F93" w:rsidRDefault="0058057F" w:rsidP="00406456">
            <w:pPr>
              <w:jc w:val="center"/>
              <w:rPr>
                <w:rFonts w:ascii="Arial" w:hAnsi="Arial" w:cs="Arial"/>
                <w:b/>
                <w:sz w:val="22"/>
                <w:szCs w:val="22"/>
                <w:lang w:val="sr-Latn-CS"/>
              </w:rPr>
            </w:pPr>
            <w:r w:rsidRPr="00EB3F93">
              <w:rPr>
                <w:rFonts w:ascii="Arial" w:hAnsi="Arial" w:cs="Arial"/>
                <w:b/>
                <w:sz w:val="22"/>
                <w:szCs w:val="22"/>
              </w:rPr>
              <w:t>I</w:t>
            </w:r>
          </w:p>
        </w:tc>
        <w:tc>
          <w:tcPr>
            <w:tcW w:w="3457" w:type="pct"/>
          </w:tcPr>
          <w:p w:rsidR="0058057F" w:rsidRPr="00EB3F93" w:rsidRDefault="0058057F" w:rsidP="00406456">
            <w:pPr>
              <w:jc w:val="center"/>
              <w:rPr>
                <w:rFonts w:ascii="Arial" w:hAnsi="Arial" w:cs="Arial"/>
                <w:b/>
                <w:sz w:val="22"/>
                <w:szCs w:val="22"/>
                <w:lang w:val="sr-Cyrl-RS"/>
              </w:rPr>
            </w:pPr>
            <w:r w:rsidRPr="00EB3F93">
              <w:rPr>
                <w:rFonts w:ascii="Arial" w:hAnsi="Arial" w:cs="Arial"/>
                <w:b/>
                <w:sz w:val="22"/>
                <w:szCs w:val="22"/>
              </w:rPr>
              <w:t>УКУПНО ПОНУЂЕНА ЦЕНА  без ПДВ-а</w:t>
            </w:r>
            <w:r w:rsidRPr="00EB3F93">
              <w:rPr>
                <w:rFonts w:ascii="Arial" w:hAnsi="Arial" w:cs="Arial"/>
                <w:b/>
                <w:sz w:val="22"/>
                <w:szCs w:val="22"/>
                <w:lang w:val="sr-Cyrl-RS"/>
              </w:rPr>
              <w:t xml:space="preserve"> динара/еур</w:t>
            </w:r>
          </w:p>
          <w:p w:rsidR="0058057F" w:rsidRPr="00EB3F93" w:rsidRDefault="0058057F" w:rsidP="00406456">
            <w:pPr>
              <w:jc w:val="center"/>
              <w:rPr>
                <w:rFonts w:ascii="Arial" w:hAnsi="Arial" w:cs="Arial"/>
                <w:b/>
                <w:sz w:val="22"/>
                <w:szCs w:val="22"/>
                <w:lang w:val="sr-Latn-RS"/>
              </w:rPr>
            </w:pPr>
            <w:r w:rsidRPr="00EB3F93">
              <w:rPr>
                <w:rFonts w:ascii="Arial" w:hAnsi="Arial" w:cs="Arial"/>
                <w:b/>
                <w:color w:val="000000"/>
                <w:sz w:val="22"/>
                <w:szCs w:val="22"/>
              </w:rPr>
              <w:t>(збир колоне бр. 5)</w:t>
            </w:r>
          </w:p>
        </w:tc>
        <w:tc>
          <w:tcPr>
            <w:tcW w:w="1251" w:type="pct"/>
          </w:tcPr>
          <w:p w:rsidR="0058057F" w:rsidRPr="00EB3F93" w:rsidRDefault="0058057F" w:rsidP="00406456">
            <w:pPr>
              <w:rPr>
                <w:rFonts w:ascii="Arial" w:hAnsi="Arial" w:cs="Arial"/>
                <w:color w:val="FF0000"/>
                <w:sz w:val="22"/>
                <w:szCs w:val="22"/>
              </w:rPr>
            </w:pPr>
          </w:p>
        </w:tc>
      </w:tr>
      <w:tr w:rsidR="0058057F" w:rsidRPr="00EB3F93" w:rsidTr="00406456">
        <w:trPr>
          <w:trHeight w:val="610"/>
        </w:trPr>
        <w:tc>
          <w:tcPr>
            <w:tcW w:w="291" w:type="pct"/>
            <w:vAlign w:val="center"/>
          </w:tcPr>
          <w:p w:rsidR="0058057F" w:rsidRPr="00EB3F93" w:rsidRDefault="0058057F" w:rsidP="00406456">
            <w:pPr>
              <w:jc w:val="center"/>
              <w:rPr>
                <w:rFonts w:ascii="Arial" w:hAnsi="Arial" w:cs="Arial"/>
                <w:b/>
                <w:sz w:val="22"/>
                <w:szCs w:val="22"/>
                <w:lang w:val="sr-Latn-CS"/>
              </w:rPr>
            </w:pPr>
            <w:r w:rsidRPr="00EB3F93">
              <w:rPr>
                <w:rFonts w:ascii="Arial" w:hAnsi="Arial" w:cs="Arial"/>
                <w:b/>
                <w:sz w:val="22"/>
                <w:szCs w:val="22"/>
                <w:lang w:val="sr-Latn-CS"/>
              </w:rPr>
              <w:t>II</w:t>
            </w:r>
          </w:p>
        </w:tc>
        <w:tc>
          <w:tcPr>
            <w:tcW w:w="3457" w:type="pct"/>
            <w:tcBorders>
              <w:right w:val="single" w:sz="4" w:space="0" w:color="auto"/>
            </w:tcBorders>
            <w:vAlign w:val="center"/>
          </w:tcPr>
          <w:p w:rsidR="0058057F" w:rsidRPr="00EB3F93" w:rsidRDefault="0058057F" w:rsidP="00406456">
            <w:pPr>
              <w:jc w:val="center"/>
              <w:rPr>
                <w:rFonts w:ascii="Arial" w:hAnsi="Arial" w:cs="Arial"/>
                <w:b/>
                <w:color w:val="00B050"/>
                <w:sz w:val="22"/>
                <w:szCs w:val="22"/>
                <w:lang w:val="sr-Cyrl-RS"/>
              </w:rPr>
            </w:pPr>
            <w:r w:rsidRPr="00EB3F93">
              <w:rPr>
                <w:rFonts w:ascii="Arial" w:hAnsi="Arial" w:cs="Arial"/>
                <w:b/>
                <w:sz w:val="22"/>
                <w:szCs w:val="22"/>
              </w:rPr>
              <w:t xml:space="preserve">УКУПАН ИЗНОС  ПДВ-а (стопа ПДВ-а </w:t>
            </w:r>
            <w:r w:rsidRPr="00EB3F93">
              <w:rPr>
                <w:rFonts w:ascii="Arial" w:hAnsi="Arial" w:cs="Arial"/>
                <w:b/>
                <w:sz w:val="22"/>
                <w:szCs w:val="22"/>
                <w:lang w:val="sr-Cyrl-RS"/>
              </w:rPr>
              <w:t>20</w:t>
            </w:r>
            <w:r w:rsidRPr="00EB3F93">
              <w:rPr>
                <w:rFonts w:ascii="Arial" w:hAnsi="Arial" w:cs="Arial"/>
                <w:b/>
                <w:sz w:val="22"/>
                <w:szCs w:val="22"/>
              </w:rPr>
              <w:t>%)</w:t>
            </w:r>
            <w:r w:rsidRPr="00EB3F93">
              <w:rPr>
                <w:rFonts w:ascii="Arial" w:hAnsi="Arial" w:cs="Arial"/>
                <w:b/>
                <w:sz w:val="22"/>
                <w:szCs w:val="22"/>
                <w:lang w:val="sr-Cyrl-RS"/>
              </w:rPr>
              <w:t xml:space="preserve"> динара</w:t>
            </w:r>
          </w:p>
        </w:tc>
        <w:tc>
          <w:tcPr>
            <w:tcW w:w="1251" w:type="pct"/>
            <w:tcBorders>
              <w:bottom w:val="single" w:sz="4" w:space="0" w:color="auto"/>
              <w:right w:val="single" w:sz="4" w:space="0" w:color="auto"/>
            </w:tcBorders>
          </w:tcPr>
          <w:p w:rsidR="0058057F" w:rsidRPr="00EB3F93" w:rsidRDefault="0058057F" w:rsidP="00406456">
            <w:pPr>
              <w:rPr>
                <w:rFonts w:ascii="Arial" w:hAnsi="Arial" w:cs="Arial"/>
                <w:color w:val="FF0000"/>
                <w:sz w:val="22"/>
                <w:szCs w:val="22"/>
              </w:rPr>
            </w:pPr>
          </w:p>
        </w:tc>
      </w:tr>
      <w:tr w:rsidR="0058057F" w:rsidRPr="00F54485" w:rsidTr="00406456">
        <w:trPr>
          <w:trHeight w:val="562"/>
        </w:trPr>
        <w:tc>
          <w:tcPr>
            <w:tcW w:w="291" w:type="pct"/>
            <w:vAlign w:val="center"/>
          </w:tcPr>
          <w:p w:rsidR="0058057F" w:rsidRPr="00EB3F93" w:rsidRDefault="0058057F" w:rsidP="00406456">
            <w:pPr>
              <w:jc w:val="center"/>
              <w:rPr>
                <w:rFonts w:ascii="Arial" w:hAnsi="Arial" w:cs="Arial"/>
                <w:b/>
                <w:sz w:val="22"/>
                <w:szCs w:val="22"/>
                <w:lang w:val="sr-Latn-CS"/>
              </w:rPr>
            </w:pPr>
            <w:r w:rsidRPr="00EB3F93">
              <w:rPr>
                <w:rFonts w:ascii="Arial" w:hAnsi="Arial" w:cs="Arial"/>
                <w:b/>
                <w:sz w:val="22"/>
                <w:szCs w:val="22"/>
                <w:lang w:val="sr-Latn-CS"/>
              </w:rPr>
              <w:t>III</w:t>
            </w:r>
          </w:p>
        </w:tc>
        <w:tc>
          <w:tcPr>
            <w:tcW w:w="3457" w:type="pct"/>
            <w:tcBorders>
              <w:right w:val="single" w:sz="4" w:space="0" w:color="auto"/>
            </w:tcBorders>
          </w:tcPr>
          <w:p w:rsidR="0058057F" w:rsidRPr="00EB3F93" w:rsidRDefault="0058057F" w:rsidP="00406456">
            <w:pPr>
              <w:jc w:val="center"/>
              <w:rPr>
                <w:rFonts w:ascii="Arial" w:hAnsi="Arial" w:cs="Arial"/>
                <w:b/>
                <w:sz w:val="22"/>
                <w:szCs w:val="22"/>
                <w:lang w:val="sr-Latn-RS"/>
              </w:rPr>
            </w:pPr>
            <w:r w:rsidRPr="00EB3F93">
              <w:rPr>
                <w:rFonts w:ascii="Arial" w:hAnsi="Arial" w:cs="Arial"/>
                <w:b/>
                <w:sz w:val="22"/>
                <w:szCs w:val="22"/>
              </w:rPr>
              <w:t>УКУПНО ПОНУЂЕНА ЦЕНА  са ПДВ-ом</w:t>
            </w:r>
          </w:p>
          <w:p w:rsidR="0058057F" w:rsidRPr="00F54485" w:rsidRDefault="0058057F" w:rsidP="00406456">
            <w:pPr>
              <w:jc w:val="center"/>
              <w:rPr>
                <w:rFonts w:ascii="Arial" w:hAnsi="Arial" w:cs="Arial"/>
                <w:b/>
                <w:sz w:val="22"/>
                <w:szCs w:val="22"/>
                <w:lang w:val="sr-Cyrl-RS"/>
              </w:rPr>
            </w:pPr>
            <w:r w:rsidRPr="00EB3F93">
              <w:rPr>
                <w:rFonts w:ascii="Arial" w:hAnsi="Arial" w:cs="Arial"/>
                <w:b/>
                <w:sz w:val="22"/>
                <w:szCs w:val="22"/>
              </w:rPr>
              <w:t>(ред. бр.</w:t>
            </w:r>
            <w:r w:rsidRPr="00EB3F93">
              <w:rPr>
                <w:rFonts w:ascii="Arial" w:hAnsi="Arial" w:cs="Arial"/>
                <w:b/>
                <w:sz w:val="22"/>
                <w:szCs w:val="22"/>
                <w:lang w:val="sr-Latn-CS"/>
              </w:rPr>
              <w:t>I</w:t>
            </w:r>
            <w:r w:rsidRPr="00EB3F93">
              <w:rPr>
                <w:rFonts w:ascii="Arial" w:hAnsi="Arial" w:cs="Arial"/>
                <w:b/>
                <w:sz w:val="22"/>
                <w:szCs w:val="22"/>
              </w:rPr>
              <w:t>+ред.бр.</w:t>
            </w:r>
            <w:r w:rsidRPr="00EB3F93">
              <w:rPr>
                <w:rFonts w:ascii="Arial" w:hAnsi="Arial" w:cs="Arial"/>
                <w:b/>
                <w:sz w:val="22"/>
                <w:szCs w:val="22"/>
                <w:lang w:val="sr-Latn-CS"/>
              </w:rPr>
              <w:t>II</w:t>
            </w:r>
            <w:r w:rsidRPr="00EB3F93">
              <w:rPr>
                <w:rFonts w:ascii="Arial" w:hAnsi="Arial" w:cs="Arial"/>
                <w:b/>
                <w:sz w:val="22"/>
                <w:szCs w:val="22"/>
              </w:rPr>
              <w:t>)</w:t>
            </w:r>
            <w:r w:rsidRPr="00EB3F93">
              <w:rPr>
                <w:rFonts w:ascii="Arial" w:hAnsi="Arial" w:cs="Arial"/>
                <w:b/>
                <w:sz w:val="22"/>
                <w:szCs w:val="22"/>
                <w:lang w:val="sr-Cyrl-RS"/>
              </w:rPr>
              <w:t xml:space="preserve"> динара/еур</w:t>
            </w:r>
          </w:p>
        </w:tc>
        <w:tc>
          <w:tcPr>
            <w:tcW w:w="1251" w:type="pct"/>
            <w:tcBorders>
              <w:bottom w:val="single" w:sz="4" w:space="0" w:color="auto"/>
              <w:right w:val="single" w:sz="4" w:space="0" w:color="auto"/>
            </w:tcBorders>
          </w:tcPr>
          <w:p w:rsidR="0058057F" w:rsidRPr="00F54485" w:rsidRDefault="0058057F" w:rsidP="00406456">
            <w:pPr>
              <w:rPr>
                <w:rFonts w:ascii="Arial" w:hAnsi="Arial" w:cs="Arial"/>
                <w:color w:val="FF0000"/>
                <w:sz w:val="22"/>
                <w:szCs w:val="22"/>
              </w:rPr>
            </w:pPr>
            <w:r w:rsidRPr="00F54485">
              <w:rPr>
                <w:rFonts w:ascii="Arial" w:hAnsi="Arial" w:cs="Arial"/>
                <w:b/>
                <w:sz w:val="22"/>
                <w:szCs w:val="22"/>
              </w:rPr>
              <w:t xml:space="preserve"> </w:t>
            </w:r>
          </w:p>
        </w:tc>
      </w:tr>
    </w:tbl>
    <w:p w:rsidR="0058057F" w:rsidRDefault="0058057F" w:rsidP="0058057F">
      <w:pPr>
        <w:rPr>
          <w:rFonts w:ascii="Arial" w:hAnsi="Arial" w:cs="Arial"/>
          <w:b/>
          <w:sz w:val="22"/>
          <w:szCs w:val="22"/>
          <w:lang w:val="sr-Latn-CS"/>
        </w:rPr>
      </w:pPr>
    </w:p>
    <w:p w:rsidR="0058057F" w:rsidRDefault="0058057F" w:rsidP="0058057F">
      <w:pPr>
        <w:rPr>
          <w:rFonts w:ascii="Arial" w:hAnsi="Arial" w:cs="Arial"/>
          <w:b/>
          <w:sz w:val="22"/>
          <w:szCs w:val="22"/>
          <w:lang w:val="sr-Latn-CS"/>
        </w:rPr>
      </w:pPr>
    </w:p>
    <w:p w:rsidR="0058057F" w:rsidRDefault="0058057F" w:rsidP="0058057F">
      <w:pPr>
        <w:rPr>
          <w:rFonts w:ascii="Arial" w:hAnsi="Arial" w:cs="Arial"/>
          <w:b/>
          <w:sz w:val="22"/>
          <w:szCs w:val="22"/>
          <w:lang w:val="sr-Latn-CS"/>
        </w:rPr>
      </w:pPr>
    </w:p>
    <w:p w:rsidR="0058057F" w:rsidRPr="00F54485" w:rsidRDefault="0058057F" w:rsidP="0058057F">
      <w:pPr>
        <w:rPr>
          <w:rFonts w:ascii="Arial" w:hAnsi="Arial" w:cs="Arial"/>
          <w:b/>
          <w:sz w:val="22"/>
          <w:szCs w:val="22"/>
          <w:lang w:val="sr-Latn-CS"/>
        </w:rPr>
      </w:pPr>
    </w:p>
    <w:p w:rsidR="0058057F" w:rsidRPr="00F54485" w:rsidRDefault="0058057F" w:rsidP="0058057F">
      <w:pPr>
        <w:rPr>
          <w:rFonts w:ascii="Arial" w:hAnsi="Arial" w:cs="Arial"/>
          <w:sz w:val="22"/>
          <w:szCs w:val="22"/>
          <w:lang w:val="sr-Cyrl-RS"/>
        </w:rPr>
      </w:pPr>
      <w:r w:rsidRPr="00F54485">
        <w:rPr>
          <w:rFonts w:ascii="Arial" w:hAnsi="Arial" w:cs="Arial"/>
          <w:sz w:val="22"/>
          <w:szCs w:val="22"/>
          <w:lang w:val="sr-Cyrl-RS"/>
        </w:rPr>
        <w:t xml:space="preserve">  Место и датум                                       М.П.                                        ПОНУЂАЧ</w:t>
      </w:r>
    </w:p>
    <w:p w:rsidR="0058057F" w:rsidRPr="00F54485" w:rsidRDefault="0058057F" w:rsidP="0058057F">
      <w:pPr>
        <w:rPr>
          <w:rFonts w:ascii="Arial" w:hAnsi="Arial" w:cs="Arial"/>
          <w:sz w:val="22"/>
          <w:szCs w:val="22"/>
          <w:lang w:val="sr-Cyrl-RS"/>
        </w:rPr>
      </w:pPr>
    </w:p>
    <w:p w:rsidR="0058057F" w:rsidRPr="00F54485" w:rsidRDefault="0058057F" w:rsidP="0058057F">
      <w:pPr>
        <w:rPr>
          <w:rFonts w:ascii="Arial" w:hAnsi="Arial" w:cs="Arial"/>
          <w:sz w:val="22"/>
          <w:szCs w:val="22"/>
          <w:lang w:val="sr-Cyrl-RS"/>
        </w:rPr>
      </w:pPr>
      <w:r w:rsidRPr="00F54485">
        <w:rPr>
          <w:rFonts w:ascii="Arial" w:hAnsi="Arial" w:cs="Arial"/>
          <w:sz w:val="22"/>
          <w:szCs w:val="22"/>
          <w:lang w:val="sr-Cyrl-RS"/>
        </w:rPr>
        <w:t>______________________                                                               ______________</w:t>
      </w:r>
    </w:p>
    <w:p w:rsidR="0058057F" w:rsidRPr="00F54485" w:rsidRDefault="0058057F" w:rsidP="0058057F">
      <w:pPr>
        <w:rPr>
          <w:rFonts w:ascii="Arial" w:hAnsi="Arial" w:cs="Arial"/>
          <w:b/>
          <w:sz w:val="22"/>
          <w:szCs w:val="22"/>
          <w:lang w:val="sr-Latn-CS"/>
        </w:rPr>
      </w:pPr>
    </w:p>
    <w:p w:rsidR="0058057F" w:rsidRPr="00F54485" w:rsidRDefault="0058057F" w:rsidP="0058057F">
      <w:pPr>
        <w:rPr>
          <w:rFonts w:ascii="Arial" w:hAnsi="Arial" w:cs="Arial"/>
          <w:b/>
          <w:sz w:val="22"/>
          <w:szCs w:val="22"/>
          <w:lang w:val="sr-Cyrl-RS"/>
        </w:rPr>
      </w:pPr>
      <w:r w:rsidRPr="00F54485">
        <w:rPr>
          <w:rFonts w:ascii="Arial" w:hAnsi="Arial" w:cs="Arial"/>
          <w:b/>
          <w:sz w:val="22"/>
          <w:szCs w:val="22"/>
          <w:lang w:val="sr-Latn-CS"/>
        </w:rPr>
        <w:t>Упутство</w:t>
      </w:r>
      <w:r w:rsidRPr="00F54485">
        <w:rPr>
          <w:rFonts w:ascii="Arial" w:hAnsi="Arial" w:cs="Arial"/>
          <w:b/>
          <w:sz w:val="22"/>
          <w:szCs w:val="22"/>
        </w:rPr>
        <w:t xml:space="preserve"> </w:t>
      </w:r>
      <w:r w:rsidRPr="00F54485">
        <w:rPr>
          <w:rFonts w:ascii="Arial" w:hAnsi="Arial" w:cs="Arial"/>
          <w:b/>
          <w:sz w:val="22"/>
          <w:szCs w:val="22"/>
          <w:lang w:val="sr-Latn-CS"/>
        </w:rPr>
        <w:t>за попуњавањ</w:t>
      </w:r>
      <w:r w:rsidRPr="00F54485">
        <w:rPr>
          <w:rFonts w:ascii="Arial" w:hAnsi="Arial" w:cs="Arial"/>
          <w:b/>
          <w:sz w:val="22"/>
          <w:szCs w:val="22"/>
        </w:rPr>
        <w:t>е</w:t>
      </w:r>
      <w:r w:rsidRPr="00F54485">
        <w:rPr>
          <w:rFonts w:ascii="Arial" w:hAnsi="Arial" w:cs="Arial"/>
          <w:b/>
          <w:sz w:val="22"/>
          <w:szCs w:val="22"/>
          <w:lang w:val="sr-Latn-CS"/>
        </w:rPr>
        <w:t xml:space="preserve"> </w:t>
      </w:r>
      <w:r w:rsidRPr="00F54485">
        <w:rPr>
          <w:rFonts w:ascii="Arial" w:hAnsi="Arial" w:cs="Arial"/>
          <w:b/>
          <w:sz w:val="22"/>
          <w:szCs w:val="22"/>
        </w:rPr>
        <w:t>обрасца структуре цене</w:t>
      </w:r>
    </w:p>
    <w:p w:rsidR="0058057F" w:rsidRPr="00F54485" w:rsidRDefault="0058057F" w:rsidP="0058057F">
      <w:pPr>
        <w:tabs>
          <w:tab w:val="left" w:pos="992"/>
        </w:tabs>
        <w:jc w:val="both"/>
        <w:rPr>
          <w:rFonts w:ascii="Arial" w:hAnsi="Arial" w:cs="Arial"/>
          <w:b/>
          <w:sz w:val="22"/>
          <w:szCs w:val="22"/>
          <w:lang w:val="sr-Cyrl-BA"/>
        </w:rPr>
      </w:pP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Понуђач као саставни део понуде достав</w:t>
      </w:r>
      <w:r w:rsidRPr="00F54485">
        <w:rPr>
          <w:rFonts w:ascii="Arial" w:hAnsi="Arial" w:cs="Arial"/>
          <w:sz w:val="22"/>
          <w:szCs w:val="22"/>
          <w:lang w:val="sr-Cyrl-RS"/>
        </w:rPr>
        <w:t>ља</w:t>
      </w:r>
      <w:r w:rsidRPr="00F54485">
        <w:rPr>
          <w:rFonts w:ascii="Arial" w:hAnsi="Arial" w:cs="Arial"/>
          <w:sz w:val="22"/>
          <w:szCs w:val="22"/>
        </w:rPr>
        <w:t xml:space="preserve"> попуњен, потписан и оверен образац Структура цене (Образац бр. </w:t>
      </w:r>
      <w:r w:rsidRPr="00F54485">
        <w:rPr>
          <w:rFonts w:ascii="Arial" w:hAnsi="Arial" w:cs="Arial"/>
          <w:sz w:val="22"/>
          <w:szCs w:val="22"/>
          <w:lang w:val="sr-Cyrl-RS"/>
        </w:rPr>
        <w:t>3</w:t>
      </w:r>
      <w:r w:rsidRPr="00F54485">
        <w:rPr>
          <w:rFonts w:ascii="Arial" w:hAnsi="Arial" w:cs="Arial"/>
          <w:sz w:val="22"/>
          <w:szCs w:val="22"/>
        </w:rPr>
        <w:t>) у складу са следећим објашњењима:</w:t>
      </w:r>
    </w:p>
    <w:p w:rsidR="0058057F" w:rsidRPr="00F54485" w:rsidRDefault="0058057F" w:rsidP="0058057F">
      <w:pPr>
        <w:tabs>
          <w:tab w:val="left" w:pos="992"/>
        </w:tabs>
        <w:jc w:val="both"/>
        <w:rPr>
          <w:rFonts w:ascii="Arial" w:hAnsi="Arial" w:cs="Arial"/>
          <w:sz w:val="22"/>
          <w:szCs w:val="22"/>
          <w:lang w:val="sr-Cyrl-RS"/>
        </w:rPr>
      </w:pP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xml:space="preserve">- у Табели 1. у колону бр. </w:t>
      </w:r>
      <w:r w:rsidRPr="00F54485">
        <w:rPr>
          <w:rFonts w:ascii="Arial" w:hAnsi="Arial" w:cs="Arial"/>
          <w:sz w:val="22"/>
          <w:szCs w:val="22"/>
          <w:lang w:val="sr-Cyrl-RS"/>
        </w:rPr>
        <w:t>3</w:t>
      </w:r>
      <w:r w:rsidRPr="00F54485">
        <w:rPr>
          <w:rFonts w:ascii="Arial" w:hAnsi="Arial" w:cs="Arial"/>
          <w:sz w:val="22"/>
          <w:szCs w:val="22"/>
        </w:rPr>
        <w:t>.</w:t>
      </w:r>
      <w:r w:rsidRPr="00F54485">
        <w:rPr>
          <w:rFonts w:ascii="Arial" w:hAnsi="Arial" w:cs="Arial"/>
          <w:sz w:val="22"/>
          <w:szCs w:val="22"/>
          <w:lang w:val="sr-Cyrl-RS"/>
        </w:rPr>
        <w:t xml:space="preserve"> уписује се јединична цена понуђеног добра без ПДВ-а</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4. уписује се јединична цена понуђеног добра  </w:t>
      </w:r>
      <w:r w:rsidRPr="00F54485">
        <w:rPr>
          <w:rFonts w:ascii="Arial" w:hAnsi="Arial" w:cs="Arial"/>
          <w:sz w:val="22"/>
          <w:szCs w:val="22"/>
          <w:lang w:val="sr-Cyrl-RS"/>
        </w:rPr>
        <w:t>са</w:t>
      </w:r>
      <w:r w:rsidRPr="00F54485">
        <w:rPr>
          <w:rFonts w:ascii="Arial" w:hAnsi="Arial" w:cs="Arial"/>
          <w:sz w:val="22"/>
          <w:szCs w:val="22"/>
        </w:rPr>
        <w:t xml:space="preserve"> ПДВ-</w:t>
      </w:r>
      <w:r w:rsidRPr="00F54485">
        <w:rPr>
          <w:rFonts w:ascii="Arial" w:hAnsi="Arial" w:cs="Arial"/>
          <w:sz w:val="22"/>
          <w:szCs w:val="22"/>
          <w:lang w:val="sr-Cyrl-RS"/>
        </w:rPr>
        <w:t>ом</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5. уписује се  цена за сваку позицију </w:t>
      </w:r>
      <w:r w:rsidRPr="00F54485">
        <w:rPr>
          <w:rFonts w:ascii="Arial" w:hAnsi="Arial" w:cs="Arial"/>
          <w:sz w:val="22"/>
          <w:szCs w:val="22"/>
          <w:lang w:val="sr-Cyrl-RS"/>
        </w:rPr>
        <w:t>без ПДВ-а</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 xml:space="preserve">(5=колона бр. </w:t>
      </w:r>
      <w:r w:rsidRPr="00F54485">
        <w:rPr>
          <w:rFonts w:ascii="Arial" w:hAnsi="Arial" w:cs="Arial"/>
          <w:sz w:val="22"/>
          <w:szCs w:val="22"/>
          <w:lang w:val="sr-Cyrl-RS"/>
        </w:rPr>
        <w:t>2</w:t>
      </w:r>
      <w:r w:rsidRPr="00F54485">
        <w:rPr>
          <w:rFonts w:ascii="Arial" w:hAnsi="Arial" w:cs="Arial"/>
          <w:sz w:val="22"/>
          <w:szCs w:val="22"/>
        </w:rPr>
        <w:t xml:space="preserve"> х колона бр.</w:t>
      </w:r>
      <w:r w:rsidRPr="00F54485">
        <w:rPr>
          <w:rFonts w:ascii="Arial" w:hAnsi="Arial" w:cs="Arial"/>
          <w:sz w:val="22"/>
          <w:szCs w:val="22"/>
          <w:lang w:val="sr-Cyrl-RS"/>
        </w:rPr>
        <w:t>3</w:t>
      </w:r>
      <w:r w:rsidRPr="00F54485">
        <w:rPr>
          <w:rFonts w:ascii="Arial" w:hAnsi="Arial" w:cs="Arial"/>
          <w:sz w:val="22"/>
          <w:szCs w:val="22"/>
        </w:rPr>
        <w:t>)</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rPr>
        <w:t>- у ред бр. I – уписује се укупно понуђена цена за све позиције  без ПДВ-а (збир</w:t>
      </w:r>
    </w:p>
    <w:p w:rsidR="0058057F" w:rsidRPr="00F54485" w:rsidRDefault="0058057F" w:rsidP="0058057F">
      <w:pPr>
        <w:tabs>
          <w:tab w:val="left" w:pos="992"/>
        </w:tabs>
        <w:jc w:val="both"/>
        <w:rPr>
          <w:rFonts w:ascii="Arial" w:hAnsi="Arial" w:cs="Arial"/>
          <w:sz w:val="22"/>
          <w:szCs w:val="22"/>
        </w:rPr>
      </w:pPr>
      <w:r w:rsidRPr="00F54485">
        <w:rPr>
          <w:rFonts w:ascii="Arial" w:hAnsi="Arial" w:cs="Arial"/>
          <w:sz w:val="22"/>
          <w:szCs w:val="22"/>
        </w:rPr>
        <w:t xml:space="preserve">  колоне бр. 5)</w:t>
      </w:r>
    </w:p>
    <w:p w:rsidR="0058057F" w:rsidRPr="00F54485" w:rsidRDefault="0058057F" w:rsidP="0058057F">
      <w:pPr>
        <w:tabs>
          <w:tab w:val="left" w:pos="992"/>
        </w:tabs>
        <w:jc w:val="both"/>
        <w:rPr>
          <w:rFonts w:ascii="Arial" w:hAnsi="Arial" w:cs="Arial"/>
          <w:sz w:val="22"/>
          <w:szCs w:val="22"/>
        </w:rPr>
      </w:pPr>
      <w:r w:rsidRPr="00F54485">
        <w:rPr>
          <w:rFonts w:ascii="Arial" w:hAnsi="Arial" w:cs="Arial"/>
          <w:sz w:val="22"/>
          <w:szCs w:val="22"/>
        </w:rPr>
        <w:t xml:space="preserve">- у ред бр. II – уписује се укупан износ ПДВ-а (ред бр. I х </w:t>
      </w:r>
      <w:r w:rsidRPr="00F54485">
        <w:rPr>
          <w:rFonts w:ascii="Arial" w:hAnsi="Arial" w:cs="Arial"/>
          <w:sz w:val="22"/>
          <w:szCs w:val="22"/>
          <w:lang w:val="sr-Latn-RS"/>
        </w:rPr>
        <w:t>20</w:t>
      </w:r>
      <w:r w:rsidRPr="00F54485">
        <w:rPr>
          <w:rFonts w:ascii="Arial" w:hAnsi="Arial" w:cs="Arial"/>
          <w:sz w:val="22"/>
          <w:szCs w:val="22"/>
        </w:rPr>
        <w:t>%)</w:t>
      </w:r>
    </w:p>
    <w:p w:rsidR="0058057F" w:rsidRPr="00F54485" w:rsidRDefault="0058057F" w:rsidP="0058057F">
      <w:pPr>
        <w:tabs>
          <w:tab w:val="left" w:pos="992"/>
        </w:tabs>
        <w:jc w:val="both"/>
        <w:rPr>
          <w:rFonts w:ascii="Arial" w:hAnsi="Arial" w:cs="Arial"/>
          <w:sz w:val="22"/>
          <w:szCs w:val="22"/>
        </w:rPr>
      </w:pPr>
      <w:r w:rsidRPr="00F54485">
        <w:rPr>
          <w:rFonts w:ascii="Arial" w:hAnsi="Arial" w:cs="Arial"/>
          <w:sz w:val="22"/>
          <w:szCs w:val="22"/>
        </w:rPr>
        <w:t>- у ред бр. III – уписује се укупно понуђена цена са ПДВ-ом (ред бр. I + ред.</w:t>
      </w:r>
    </w:p>
    <w:p w:rsidR="0058057F" w:rsidRPr="00F54485" w:rsidRDefault="0058057F" w:rsidP="0058057F">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бр. II)</w:t>
      </w:r>
    </w:p>
    <w:p w:rsidR="0058057F" w:rsidRPr="00F54485" w:rsidRDefault="0058057F" w:rsidP="0058057F">
      <w:pPr>
        <w:tabs>
          <w:tab w:val="left" w:pos="992"/>
        </w:tabs>
        <w:jc w:val="both"/>
        <w:rPr>
          <w:rFonts w:ascii="Arial" w:hAnsi="Arial" w:cs="Arial"/>
          <w:sz w:val="22"/>
          <w:szCs w:val="22"/>
          <w:lang w:val="sr-Cyrl-RS"/>
        </w:rPr>
      </w:pPr>
    </w:p>
    <w:p w:rsidR="0058057F" w:rsidRPr="00F54485" w:rsidRDefault="0058057F" w:rsidP="0058057F">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место и датум уписује се место и датум попуњавања</w:t>
      </w:r>
      <w:r w:rsidRPr="0039013C">
        <w:rPr>
          <w:rFonts w:ascii="Arial" w:hAnsi="Arial" w:cs="Arial"/>
          <w:sz w:val="22"/>
          <w:szCs w:val="22"/>
        </w:rPr>
        <w:t xml:space="preserve"> </w:t>
      </w:r>
      <w:r w:rsidRPr="00F54485">
        <w:rPr>
          <w:rFonts w:ascii="Arial" w:hAnsi="Arial" w:cs="Arial"/>
          <w:sz w:val="22"/>
          <w:szCs w:val="22"/>
        </w:rPr>
        <w:t>обрасца структуре цене.</w:t>
      </w:r>
    </w:p>
    <w:p w:rsidR="0058057F" w:rsidRDefault="0058057F" w:rsidP="0058057F">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печат и потпис понуђач печатом</w:t>
      </w:r>
      <w:r w:rsidRPr="00F54485">
        <w:rPr>
          <w:rFonts w:ascii="Arial" w:hAnsi="Arial" w:cs="Arial"/>
          <w:sz w:val="22"/>
          <w:szCs w:val="22"/>
          <w:lang w:val="sr-Cyrl-RS"/>
        </w:rPr>
        <w:t xml:space="preserve"> оверава и потписује </w:t>
      </w:r>
      <w:r w:rsidRPr="00F54485">
        <w:rPr>
          <w:rFonts w:ascii="Arial" w:hAnsi="Arial" w:cs="Arial"/>
          <w:sz w:val="22"/>
          <w:szCs w:val="22"/>
        </w:rPr>
        <w:t>образац структуре цене.</w:t>
      </w:r>
    </w:p>
    <w:p w:rsidR="00BD2620" w:rsidRDefault="00BD2620" w:rsidP="0058057F">
      <w:pPr>
        <w:tabs>
          <w:tab w:val="left" w:pos="992"/>
        </w:tabs>
        <w:ind w:left="90" w:hanging="90"/>
        <w:jc w:val="both"/>
        <w:rPr>
          <w:rFonts w:ascii="Arial" w:hAnsi="Arial" w:cs="Arial"/>
          <w:sz w:val="22"/>
          <w:szCs w:val="22"/>
        </w:rPr>
      </w:pPr>
    </w:p>
    <w:p w:rsidR="00E0478B" w:rsidRDefault="00E0478B" w:rsidP="0058057F">
      <w:pPr>
        <w:tabs>
          <w:tab w:val="left" w:pos="992"/>
        </w:tabs>
        <w:ind w:left="90" w:hanging="90"/>
        <w:jc w:val="both"/>
        <w:rPr>
          <w:rFonts w:ascii="Arial" w:hAnsi="Arial" w:cs="Arial"/>
          <w:sz w:val="22"/>
          <w:szCs w:val="22"/>
        </w:rPr>
      </w:pPr>
    </w:p>
    <w:p w:rsidR="00BD2620" w:rsidRPr="00F54485" w:rsidRDefault="00BD2620" w:rsidP="0058057F">
      <w:pPr>
        <w:tabs>
          <w:tab w:val="left" w:pos="992"/>
        </w:tabs>
        <w:ind w:left="90" w:hanging="90"/>
        <w:jc w:val="both"/>
        <w:rPr>
          <w:rFonts w:ascii="Arial" w:hAnsi="Arial" w:cs="Arial"/>
          <w:color w:val="00B050"/>
          <w:sz w:val="22"/>
          <w:szCs w:val="22"/>
        </w:rPr>
      </w:pPr>
    </w:p>
    <w:p w:rsidR="00FE1D17" w:rsidRPr="00F54485" w:rsidRDefault="008A2CDE" w:rsidP="00F54485">
      <w:pPr>
        <w:pStyle w:val="Heading2"/>
        <w:jc w:val="right"/>
        <w:rPr>
          <w:rFonts w:cs="Arial"/>
        </w:rPr>
      </w:pPr>
      <w:bookmarkStart w:id="237" w:name="_Toc371073628"/>
      <w:bookmarkStart w:id="238" w:name="_Toc374917447"/>
      <w:bookmarkStart w:id="239" w:name="_Toc415142484"/>
      <w:bookmarkStart w:id="240" w:name="_Toc465415966"/>
      <w:r w:rsidRPr="00F54485">
        <w:rPr>
          <w:rFonts w:cs="Arial"/>
        </w:rPr>
        <w:lastRenderedPageBreak/>
        <w:t xml:space="preserve">ОБРАЗАЦ </w:t>
      </w:r>
      <w:r w:rsidR="00A008DC" w:rsidRPr="00F54485">
        <w:rPr>
          <w:rFonts w:cs="Arial"/>
          <w:lang w:val="sr-Cyrl-RS"/>
        </w:rPr>
        <w:t>4</w:t>
      </w:r>
      <w:r w:rsidR="006B1413" w:rsidRPr="00F54485">
        <w:rPr>
          <w:rFonts w:cs="Arial"/>
        </w:rPr>
        <w:t>.</w:t>
      </w:r>
      <w:bookmarkEnd w:id="237"/>
      <w:bookmarkEnd w:id="238"/>
      <w:bookmarkEnd w:id="239"/>
      <w:bookmarkEnd w:id="240"/>
    </w:p>
    <w:p w:rsidR="00DD3F67" w:rsidRPr="00F54485" w:rsidRDefault="00DD3F67" w:rsidP="00F54485">
      <w:pPr>
        <w:tabs>
          <w:tab w:val="right" w:pos="9072"/>
        </w:tabs>
        <w:ind w:left="142"/>
        <w:jc w:val="right"/>
        <w:rPr>
          <w:rFonts w:ascii="Arial" w:hAnsi="Arial" w:cs="Arial"/>
          <w:sz w:val="22"/>
          <w:szCs w:val="22"/>
        </w:rPr>
      </w:pPr>
    </w:p>
    <w:p w:rsidR="0086416E" w:rsidRPr="00F54485" w:rsidRDefault="0086416E" w:rsidP="00F54485">
      <w:pPr>
        <w:pStyle w:val="BodyText"/>
        <w:ind w:left="-540" w:right="-16"/>
        <w:rPr>
          <w:rFonts w:ascii="Arial" w:hAnsi="Arial" w:cs="Arial"/>
          <w:sz w:val="22"/>
          <w:szCs w:val="22"/>
        </w:rPr>
      </w:pPr>
    </w:p>
    <w:p w:rsidR="00603992" w:rsidRPr="00F54485" w:rsidRDefault="00603992" w:rsidP="00F54485">
      <w:pPr>
        <w:jc w:val="both"/>
        <w:rPr>
          <w:rFonts w:ascii="Arial" w:hAnsi="Arial" w:cs="Arial"/>
          <w:bCs/>
          <w:sz w:val="22"/>
          <w:szCs w:val="22"/>
          <w:lang w:eastAsia="en-US" w:bidi="en-US"/>
        </w:rPr>
      </w:pPr>
      <w:r w:rsidRPr="00F54485">
        <w:rPr>
          <w:rFonts w:ascii="Arial" w:hAnsi="Arial" w:cs="Arial"/>
          <w:bCs/>
          <w:sz w:val="22"/>
          <w:szCs w:val="22"/>
          <w:lang w:eastAsia="en-US" w:bidi="en-US"/>
        </w:rPr>
        <w:t xml:space="preserve">У складу са чланом 75. став 2. Закона о јавним набавкама („Сл. гласник РС“ бр. </w:t>
      </w:r>
      <w:r w:rsidR="00750519" w:rsidRPr="00F54485">
        <w:rPr>
          <w:rFonts w:ascii="Arial" w:hAnsi="Arial" w:cs="Arial"/>
          <w:bCs/>
          <w:sz w:val="22"/>
          <w:szCs w:val="22"/>
          <w:lang w:eastAsia="en-US" w:bidi="en-US"/>
        </w:rPr>
        <w:t>124/12</w:t>
      </w:r>
      <w:r w:rsidR="009060E7" w:rsidRPr="00F54485">
        <w:rPr>
          <w:rFonts w:ascii="Arial" w:hAnsi="Arial" w:cs="Arial"/>
          <w:bCs/>
          <w:sz w:val="22"/>
          <w:szCs w:val="22"/>
          <w:lang w:eastAsia="en-US" w:bidi="en-US"/>
        </w:rPr>
        <w:t>, 14/15 и 68/15</w:t>
      </w:r>
      <w:r w:rsidRPr="00F54485">
        <w:rPr>
          <w:rFonts w:ascii="Arial" w:hAnsi="Arial" w:cs="Arial"/>
          <w:bCs/>
          <w:sz w:val="22"/>
          <w:szCs w:val="22"/>
          <w:lang w:eastAsia="en-US" w:bidi="en-US"/>
        </w:rPr>
        <w:t>) дајемо следећу</w:t>
      </w:r>
    </w:p>
    <w:p w:rsidR="00603992" w:rsidRPr="00F54485" w:rsidRDefault="00603992" w:rsidP="00F54485">
      <w:pPr>
        <w:jc w:val="right"/>
        <w:rPr>
          <w:rFonts w:ascii="Arial" w:hAnsi="Arial" w:cs="Arial"/>
          <w:b/>
          <w:bCs/>
          <w:sz w:val="22"/>
          <w:szCs w:val="22"/>
          <w:lang w:eastAsia="en-US" w:bidi="en-US"/>
        </w:rPr>
      </w:pPr>
    </w:p>
    <w:p w:rsidR="00603992" w:rsidRPr="00F54485" w:rsidRDefault="00603992" w:rsidP="00F54485">
      <w:pPr>
        <w:jc w:val="right"/>
        <w:rPr>
          <w:rFonts w:ascii="Arial" w:hAnsi="Arial" w:cs="Arial"/>
          <w:b/>
          <w:bCs/>
          <w:sz w:val="22"/>
          <w:szCs w:val="22"/>
          <w:lang w:eastAsia="en-US" w:bidi="en-US"/>
        </w:rPr>
      </w:pPr>
    </w:p>
    <w:p w:rsidR="00603992" w:rsidRPr="00F54485" w:rsidRDefault="00603992" w:rsidP="00F54485">
      <w:pPr>
        <w:jc w:val="right"/>
        <w:rPr>
          <w:rFonts w:ascii="Arial" w:hAnsi="Arial" w:cs="Arial"/>
          <w:b/>
          <w:bCs/>
          <w:sz w:val="22"/>
          <w:szCs w:val="22"/>
          <w:lang w:eastAsia="en-US" w:bidi="en-US"/>
        </w:rPr>
      </w:pPr>
    </w:p>
    <w:p w:rsidR="00603992" w:rsidRPr="00EB3F93" w:rsidRDefault="00603992" w:rsidP="00F54485">
      <w:pPr>
        <w:jc w:val="center"/>
        <w:rPr>
          <w:rFonts w:ascii="Arial" w:hAnsi="Arial" w:cs="Arial"/>
          <w:b/>
          <w:bCs/>
          <w:sz w:val="22"/>
          <w:szCs w:val="22"/>
        </w:rPr>
      </w:pPr>
      <w:r w:rsidRPr="00EB3F93">
        <w:rPr>
          <w:rFonts w:ascii="Arial" w:hAnsi="Arial" w:cs="Arial"/>
          <w:b/>
          <w:bCs/>
          <w:sz w:val="22"/>
          <w:szCs w:val="22"/>
        </w:rPr>
        <w:t xml:space="preserve">И З Ј А В У </w:t>
      </w:r>
    </w:p>
    <w:p w:rsidR="00CF0A45" w:rsidRPr="00EB3F93" w:rsidRDefault="00CF0A45" w:rsidP="00F54485">
      <w:pPr>
        <w:jc w:val="center"/>
        <w:rPr>
          <w:rFonts w:ascii="Arial" w:hAnsi="Arial" w:cs="Arial"/>
          <w:b/>
          <w:bCs/>
          <w:sz w:val="22"/>
          <w:szCs w:val="22"/>
          <w:lang w:val="sr-Cyrl-RS"/>
        </w:rPr>
      </w:pPr>
      <w:r w:rsidRPr="00EB3F93">
        <w:rPr>
          <w:rFonts w:ascii="Arial" w:hAnsi="Arial" w:cs="Arial"/>
          <w:b/>
          <w:bCs/>
          <w:sz w:val="22"/>
          <w:szCs w:val="22"/>
          <w:lang w:val="sr-Cyrl-RS"/>
        </w:rPr>
        <w:t>-за Партију 1-</w:t>
      </w:r>
      <w:r w:rsidR="00715492" w:rsidRPr="00EB3F93">
        <w:rPr>
          <w:rFonts w:ascii="Arial" w:hAnsi="Arial" w:cs="Arial"/>
          <w:b/>
          <w:bCs/>
          <w:sz w:val="22"/>
          <w:szCs w:val="22"/>
          <w:lang w:val="sr-Cyrl-RS"/>
        </w:rPr>
        <w:t>текстилна галантерија</w:t>
      </w:r>
    </w:p>
    <w:p w:rsidR="00603992" w:rsidRPr="00EB3F93" w:rsidRDefault="00603992" w:rsidP="00F54485">
      <w:pPr>
        <w:jc w:val="center"/>
        <w:rPr>
          <w:rFonts w:ascii="Arial" w:hAnsi="Arial" w:cs="Arial"/>
          <w:sz w:val="22"/>
          <w:szCs w:val="22"/>
        </w:rPr>
      </w:pPr>
    </w:p>
    <w:p w:rsidR="00603992" w:rsidRPr="00EB3F93" w:rsidRDefault="00603992" w:rsidP="00F54485">
      <w:pPr>
        <w:jc w:val="center"/>
        <w:rPr>
          <w:rFonts w:ascii="Arial" w:hAnsi="Arial" w:cs="Arial"/>
          <w:sz w:val="22"/>
          <w:szCs w:val="22"/>
        </w:rPr>
      </w:pPr>
      <w:r w:rsidRPr="00EB3F93">
        <w:rPr>
          <w:rFonts w:ascii="Arial" w:hAnsi="Arial" w:cs="Arial"/>
          <w:sz w:val="22"/>
          <w:szCs w:val="22"/>
        </w:rPr>
        <w:t xml:space="preserve">У својству ____________________ </w:t>
      </w:r>
    </w:p>
    <w:p w:rsidR="00603992" w:rsidRPr="00EB3F93" w:rsidRDefault="00603992" w:rsidP="00F54485">
      <w:pPr>
        <w:jc w:val="center"/>
        <w:rPr>
          <w:rFonts w:ascii="Arial" w:hAnsi="Arial" w:cs="Arial"/>
          <w:sz w:val="22"/>
          <w:szCs w:val="22"/>
        </w:rPr>
      </w:pPr>
      <w:r w:rsidRPr="00EB3F93">
        <w:rPr>
          <w:rFonts w:ascii="Arial" w:hAnsi="Arial" w:cs="Arial"/>
          <w:sz w:val="22"/>
          <w:szCs w:val="22"/>
        </w:rPr>
        <w:t>(</w:t>
      </w:r>
      <w:r w:rsidRPr="00EB3F93">
        <w:rPr>
          <w:rFonts w:ascii="Arial" w:hAnsi="Arial" w:cs="Arial"/>
          <w:i/>
          <w:sz w:val="22"/>
          <w:szCs w:val="22"/>
        </w:rPr>
        <w:t>уписати: понуђача, члана групе понуђача</w:t>
      </w:r>
      <w:r w:rsidR="00CF1841" w:rsidRPr="00EB3F93">
        <w:rPr>
          <w:rFonts w:ascii="Arial" w:hAnsi="Arial" w:cs="Arial"/>
          <w:i/>
          <w:sz w:val="22"/>
          <w:szCs w:val="22"/>
        </w:rPr>
        <w:t xml:space="preserve"> </w:t>
      </w:r>
      <w:r w:rsidR="009B2425" w:rsidRPr="00EB3F93">
        <w:rPr>
          <w:rFonts w:ascii="Arial" w:hAnsi="Arial" w:cs="Arial"/>
          <w:i/>
          <w:sz w:val="22"/>
          <w:szCs w:val="22"/>
        </w:rPr>
        <w:t>у заједничкој понуди</w:t>
      </w:r>
      <w:r w:rsidRPr="00EB3F93">
        <w:rPr>
          <w:rFonts w:ascii="Arial" w:hAnsi="Arial" w:cs="Arial"/>
          <w:i/>
          <w:sz w:val="22"/>
          <w:szCs w:val="22"/>
        </w:rPr>
        <w:t>, подизвођача</w:t>
      </w:r>
      <w:r w:rsidRPr="00EB3F93">
        <w:rPr>
          <w:rFonts w:ascii="Arial" w:hAnsi="Arial" w:cs="Arial"/>
          <w:sz w:val="22"/>
          <w:szCs w:val="22"/>
        </w:rPr>
        <w:t>)</w:t>
      </w:r>
    </w:p>
    <w:p w:rsidR="00603992" w:rsidRPr="00EB3F93" w:rsidRDefault="00603992" w:rsidP="00F54485">
      <w:pPr>
        <w:jc w:val="center"/>
        <w:rPr>
          <w:rFonts w:ascii="Arial" w:hAnsi="Arial" w:cs="Arial"/>
          <w:sz w:val="22"/>
          <w:szCs w:val="22"/>
        </w:rPr>
      </w:pPr>
    </w:p>
    <w:p w:rsidR="00603992" w:rsidRPr="00EB3F93" w:rsidRDefault="00603992" w:rsidP="00F54485">
      <w:pPr>
        <w:jc w:val="center"/>
        <w:rPr>
          <w:rFonts w:ascii="Arial" w:hAnsi="Arial" w:cs="Arial"/>
          <w:sz w:val="22"/>
          <w:szCs w:val="22"/>
        </w:rPr>
      </w:pPr>
    </w:p>
    <w:p w:rsidR="00FB287D" w:rsidRPr="00EB3F93" w:rsidRDefault="00FB287D" w:rsidP="00F54485">
      <w:pPr>
        <w:jc w:val="center"/>
        <w:rPr>
          <w:rFonts w:ascii="Arial" w:hAnsi="Arial" w:cs="Arial"/>
          <w:bCs/>
          <w:sz w:val="22"/>
          <w:szCs w:val="22"/>
        </w:rPr>
      </w:pPr>
      <w:r w:rsidRPr="00EB3F93">
        <w:rPr>
          <w:rFonts w:ascii="Arial" w:hAnsi="Arial" w:cs="Arial"/>
          <w:bCs/>
          <w:sz w:val="22"/>
          <w:szCs w:val="22"/>
        </w:rPr>
        <w:t>И З Ј А В Љ У Ј Е М О</w:t>
      </w:r>
    </w:p>
    <w:p w:rsidR="00603992" w:rsidRPr="00EB3F93" w:rsidRDefault="00603992" w:rsidP="00F54485">
      <w:pPr>
        <w:jc w:val="center"/>
        <w:rPr>
          <w:rFonts w:ascii="Arial" w:hAnsi="Arial" w:cs="Arial"/>
          <w:sz w:val="22"/>
          <w:szCs w:val="22"/>
        </w:rPr>
      </w:pPr>
    </w:p>
    <w:p w:rsidR="00603992" w:rsidRPr="00EB3F93" w:rsidRDefault="00603992" w:rsidP="00F54485">
      <w:pPr>
        <w:jc w:val="center"/>
        <w:rPr>
          <w:rFonts w:ascii="Arial" w:hAnsi="Arial" w:cs="Arial"/>
          <w:sz w:val="22"/>
          <w:szCs w:val="22"/>
        </w:rPr>
      </w:pPr>
      <w:r w:rsidRPr="00EB3F93">
        <w:rPr>
          <w:rFonts w:ascii="Arial" w:hAnsi="Arial" w:cs="Arial"/>
          <w:sz w:val="22"/>
          <w:szCs w:val="22"/>
        </w:rPr>
        <w:t>под пуном материјалном и кривичном одговорношћу да</w:t>
      </w:r>
    </w:p>
    <w:p w:rsidR="00603992" w:rsidRPr="00EB3F93" w:rsidRDefault="00603992" w:rsidP="00F54485">
      <w:pPr>
        <w:jc w:val="center"/>
        <w:rPr>
          <w:rFonts w:ascii="Arial" w:hAnsi="Arial" w:cs="Arial"/>
          <w:sz w:val="22"/>
          <w:szCs w:val="22"/>
        </w:rPr>
      </w:pPr>
    </w:p>
    <w:p w:rsidR="00603992" w:rsidRPr="00EB3F93" w:rsidRDefault="00603992" w:rsidP="00F54485">
      <w:pPr>
        <w:jc w:val="center"/>
        <w:rPr>
          <w:rFonts w:ascii="Arial" w:hAnsi="Arial" w:cs="Arial"/>
          <w:sz w:val="22"/>
          <w:szCs w:val="22"/>
        </w:rPr>
      </w:pPr>
      <w:r w:rsidRPr="00EB3F93">
        <w:rPr>
          <w:rFonts w:ascii="Arial" w:hAnsi="Arial" w:cs="Arial"/>
          <w:sz w:val="22"/>
          <w:szCs w:val="22"/>
        </w:rPr>
        <w:t>_____________________________________________________</w:t>
      </w:r>
    </w:p>
    <w:p w:rsidR="00603992" w:rsidRPr="00EB3F93" w:rsidRDefault="00603992" w:rsidP="00F54485">
      <w:pPr>
        <w:jc w:val="center"/>
        <w:rPr>
          <w:rFonts w:ascii="Arial" w:hAnsi="Arial" w:cs="Arial"/>
          <w:sz w:val="22"/>
          <w:szCs w:val="22"/>
        </w:rPr>
      </w:pPr>
      <w:r w:rsidRPr="00EB3F93">
        <w:rPr>
          <w:rFonts w:ascii="Arial" w:hAnsi="Arial" w:cs="Arial"/>
          <w:sz w:val="22"/>
          <w:szCs w:val="22"/>
        </w:rPr>
        <w:t>(</w:t>
      </w:r>
      <w:r w:rsidRPr="00EB3F93">
        <w:rPr>
          <w:rFonts w:ascii="Arial" w:hAnsi="Arial" w:cs="Arial"/>
          <w:i/>
          <w:sz w:val="22"/>
          <w:szCs w:val="22"/>
        </w:rPr>
        <w:t>пун назив  и седиште</w:t>
      </w:r>
      <w:r w:rsidRPr="00EB3F93">
        <w:rPr>
          <w:rFonts w:ascii="Arial" w:hAnsi="Arial" w:cs="Arial"/>
          <w:sz w:val="22"/>
          <w:szCs w:val="22"/>
        </w:rPr>
        <w:t>)</w:t>
      </w:r>
    </w:p>
    <w:p w:rsidR="00603992" w:rsidRPr="00EB3F93" w:rsidRDefault="00603992" w:rsidP="00F54485">
      <w:pPr>
        <w:rPr>
          <w:rFonts w:ascii="Arial" w:hAnsi="Arial" w:cs="Arial"/>
          <w:sz w:val="22"/>
          <w:szCs w:val="22"/>
        </w:rPr>
      </w:pPr>
    </w:p>
    <w:p w:rsidR="00603992" w:rsidRPr="00EB3F93" w:rsidRDefault="00603992" w:rsidP="00F54485">
      <w:pPr>
        <w:rPr>
          <w:rFonts w:ascii="Arial" w:hAnsi="Arial" w:cs="Arial"/>
          <w:sz w:val="22"/>
          <w:szCs w:val="22"/>
        </w:rPr>
      </w:pPr>
    </w:p>
    <w:p w:rsidR="00603992" w:rsidRPr="00F54485" w:rsidRDefault="00981EFA" w:rsidP="00F54485">
      <w:pPr>
        <w:jc w:val="both"/>
        <w:rPr>
          <w:rFonts w:ascii="Arial" w:hAnsi="Arial" w:cs="Arial"/>
          <w:color w:val="000000"/>
          <w:sz w:val="22"/>
          <w:szCs w:val="22"/>
          <w:lang w:val="sr-Cyrl-RS"/>
        </w:rPr>
      </w:pPr>
      <w:r w:rsidRPr="00EB3F93">
        <w:rPr>
          <w:rFonts w:ascii="Arial" w:hAnsi="Arial" w:cs="Arial"/>
          <w:sz w:val="22"/>
          <w:szCs w:val="22"/>
        </w:rPr>
        <w:t>П</w:t>
      </w:r>
      <w:r w:rsidR="00603992" w:rsidRPr="00EB3F93">
        <w:rPr>
          <w:rFonts w:ascii="Arial" w:hAnsi="Arial" w:cs="Arial"/>
          <w:sz w:val="22"/>
          <w:szCs w:val="22"/>
        </w:rPr>
        <w:t>оштује</w:t>
      </w:r>
      <w:r w:rsidRPr="00EB3F93">
        <w:rPr>
          <w:rFonts w:ascii="Arial" w:hAnsi="Arial" w:cs="Arial"/>
          <w:sz w:val="22"/>
          <w:szCs w:val="22"/>
          <w:lang w:val="sr-Cyrl-RS"/>
        </w:rPr>
        <w:t xml:space="preserve"> </w:t>
      </w:r>
      <w:r w:rsidR="00603992" w:rsidRPr="00EB3F93">
        <w:rPr>
          <w:rFonts w:ascii="Arial" w:hAnsi="Arial" w:cs="Arial"/>
          <w:sz w:val="22"/>
          <w:szCs w:val="22"/>
        </w:rPr>
        <w:t xml:space="preserve">све </w:t>
      </w:r>
      <w:r w:rsidR="00003023" w:rsidRPr="00EB3F93">
        <w:rPr>
          <w:rFonts w:ascii="Arial" w:hAnsi="Arial" w:cs="Arial"/>
          <w:sz w:val="22"/>
          <w:szCs w:val="22"/>
        </w:rPr>
        <w:t>обавезе</w:t>
      </w:r>
      <w:r w:rsidR="00603992" w:rsidRPr="00EB3F93">
        <w:rPr>
          <w:rFonts w:ascii="Arial" w:hAnsi="Arial" w:cs="Arial"/>
          <w:sz w:val="22"/>
          <w:szCs w:val="22"/>
        </w:rPr>
        <w:t xml:space="preserve"> које произлазе из важећих прописа о заштити</w:t>
      </w:r>
      <w:r w:rsidR="00003023" w:rsidRPr="00EB3F93">
        <w:rPr>
          <w:rFonts w:ascii="Arial" w:hAnsi="Arial" w:cs="Arial"/>
          <w:color w:val="000000"/>
          <w:sz w:val="22"/>
          <w:szCs w:val="22"/>
        </w:rPr>
        <w:t xml:space="preserve"> на раду</w:t>
      </w:r>
      <w:r w:rsidR="00603992" w:rsidRPr="00EB3F93">
        <w:rPr>
          <w:rFonts w:ascii="Arial" w:hAnsi="Arial" w:cs="Arial"/>
          <w:sz w:val="22"/>
          <w:szCs w:val="22"/>
        </w:rPr>
        <w:t>, запошљавању и условима рада, заштити животне средине</w:t>
      </w:r>
      <w:r w:rsidR="00805811" w:rsidRPr="00EB3F93">
        <w:rPr>
          <w:rFonts w:ascii="Arial" w:hAnsi="Arial" w:cs="Arial"/>
          <w:sz w:val="22"/>
          <w:szCs w:val="22"/>
        </w:rPr>
        <w:t>,</w:t>
      </w:r>
      <w:r w:rsidR="00490CF1" w:rsidRPr="00EB3F93">
        <w:rPr>
          <w:rFonts w:ascii="Arial" w:hAnsi="Arial" w:cs="Arial"/>
          <w:sz w:val="22"/>
          <w:szCs w:val="22"/>
          <w:lang w:val="sr-Cyrl-RS"/>
        </w:rPr>
        <w:t xml:space="preserve"> </w:t>
      </w:r>
      <w:r w:rsidR="00BE471D" w:rsidRPr="00EB3F93">
        <w:rPr>
          <w:rFonts w:ascii="Arial" w:hAnsi="Arial" w:cs="Arial"/>
          <w:sz w:val="22"/>
          <w:szCs w:val="22"/>
        </w:rPr>
        <w:t>и</w:t>
      </w:r>
      <w:r w:rsidRPr="00EB3F93">
        <w:rPr>
          <w:rFonts w:ascii="Arial" w:hAnsi="Arial" w:cs="Arial"/>
          <w:sz w:val="22"/>
          <w:szCs w:val="22"/>
          <w:lang w:val="sr-Cyrl-RS"/>
        </w:rPr>
        <w:t xml:space="preserve"> </w:t>
      </w:r>
      <w:r w:rsidR="00805811" w:rsidRPr="00EB3F93">
        <w:rPr>
          <w:rFonts w:ascii="Arial" w:hAnsi="Arial" w:cs="Arial"/>
          <w:sz w:val="22"/>
          <w:szCs w:val="22"/>
        </w:rPr>
        <w:t>нема забрану обављања делатности која је на снази у време подношења понуде</w:t>
      </w:r>
      <w:r w:rsidR="00F54D35" w:rsidRPr="00EB3F93">
        <w:rPr>
          <w:rFonts w:ascii="Arial" w:hAnsi="Arial" w:cs="Arial"/>
          <w:sz w:val="22"/>
          <w:szCs w:val="22"/>
        </w:rPr>
        <w:t xml:space="preserve"> у поступку јавне набавке број </w:t>
      </w:r>
      <w:r w:rsidR="00566EA3" w:rsidRPr="00EB3F93">
        <w:rPr>
          <w:rFonts w:ascii="Arial" w:hAnsi="Arial" w:cs="Arial"/>
          <w:sz w:val="22"/>
          <w:szCs w:val="22"/>
        </w:rPr>
        <w:t>ЈН/1000/0</w:t>
      </w:r>
      <w:r w:rsidR="00011B7C" w:rsidRPr="00EB3F93">
        <w:rPr>
          <w:rFonts w:ascii="Arial" w:hAnsi="Arial" w:cs="Arial"/>
          <w:sz w:val="22"/>
          <w:szCs w:val="22"/>
          <w:lang w:val="sr-Cyrl-RS"/>
        </w:rPr>
        <w:t>022</w:t>
      </w:r>
      <w:r w:rsidR="00566EA3" w:rsidRPr="00EB3F93">
        <w:rPr>
          <w:rFonts w:ascii="Arial" w:hAnsi="Arial" w:cs="Arial"/>
          <w:sz w:val="22"/>
          <w:szCs w:val="22"/>
        </w:rPr>
        <w:t>/2016</w:t>
      </w:r>
      <w:r w:rsidR="00CF0A45" w:rsidRPr="00EB3F93">
        <w:rPr>
          <w:rFonts w:ascii="Arial" w:hAnsi="Arial" w:cs="Arial"/>
          <w:sz w:val="22"/>
          <w:szCs w:val="22"/>
          <w:lang w:val="sr-Cyrl-RS"/>
        </w:rPr>
        <w:t>, за партију 1- текстилна галантерија</w:t>
      </w:r>
      <w:r w:rsidR="00490CF1" w:rsidRPr="00EB3F93">
        <w:rPr>
          <w:rFonts w:ascii="Arial" w:hAnsi="Arial" w:cs="Arial"/>
          <w:sz w:val="22"/>
          <w:szCs w:val="22"/>
          <w:lang w:val="sr-Cyrl-RS"/>
        </w:rPr>
        <w:t>.</w:t>
      </w:r>
    </w:p>
    <w:p w:rsidR="00603992" w:rsidRPr="00F54485" w:rsidRDefault="00603992" w:rsidP="00F54485">
      <w:pPr>
        <w:jc w:val="both"/>
        <w:rPr>
          <w:rFonts w:ascii="Arial" w:hAnsi="Arial" w:cs="Arial"/>
          <w:sz w:val="22"/>
          <w:szCs w:val="22"/>
        </w:rPr>
      </w:pPr>
    </w:p>
    <w:p w:rsidR="00603992" w:rsidRPr="00F54485" w:rsidRDefault="00603992" w:rsidP="00F54485">
      <w:pPr>
        <w:jc w:val="both"/>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AC55D0" w:rsidRPr="00F54485" w:rsidTr="00142570">
        <w:trPr>
          <w:jc w:val="center"/>
        </w:trPr>
        <w:tc>
          <w:tcPr>
            <w:tcW w:w="3652" w:type="dxa"/>
          </w:tcPr>
          <w:p w:rsidR="00AC55D0" w:rsidRPr="00F54485" w:rsidRDefault="006E21F3" w:rsidP="00F54485">
            <w:pPr>
              <w:jc w:val="center"/>
              <w:rPr>
                <w:rFonts w:ascii="Arial" w:hAnsi="Arial" w:cs="Arial"/>
                <w:sz w:val="22"/>
                <w:szCs w:val="22"/>
              </w:rPr>
            </w:pPr>
            <w:r w:rsidRPr="00F54485">
              <w:rPr>
                <w:rFonts w:ascii="Arial" w:hAnsi="Arial" w:cs="Arial"/>
                <w:sz w:val="22"/>
                <w:szCs w:val="22"/>
              </w:rPr>
              <w:t>Д</w:t>
            </w:r>
            <w:r w:rsidR="00AC55D0" w:rsidRPr="00F54485">
              <w:rPr>
                <w:rFonts w:ascii="Arial" w:hAnsi="Arial" w:cs="Arial"/>
                <w:sz w:val="22"/>
                <w:szCs w:val="22"/>
              </w:rPr>
              <w:t>атум:</w:t>
            </w:r>
          </w:p>
        </w:tc>
        <w:tc>
          <w:tcPr>
            <w:tcW w:w="1985" w:type="dxa"/>
          </w:tcPr>
          <w:p w:rsidR="00AC55D0" w:rsidRPr="00F54485" w:rsidRDefault="00AC55D0" w:rsidP="00F54485">
            <w:pPr>
              <w:jc w:val="center"/>
              <w:rPr>
                <w:rFonts w:ascii="Arial" w:hAnsi="Arial" w:cs="Arial"/>
                <w:sz w:val="22"/>
                <w:szCs w:val="22"/>
              </w:rPr>
            </w:pPr>
            <w:r w:rsidRPr="00F54485">
              <w:rPr>
                <w:rFonts w:ascii="Arial" w:hAnsi="Arial" w:cs="Arial"/>
                <w:sz w:val="22"/>
                <w:szCs w:val="22"/>
              </w:rPr>
              <w:t>М.П.</w:t>
            </w:r>
          </w:p>
        </w:tc>
        <w:tc>
          <w:tcPr>
            <w:tcW w:w="3782" w:type="dxa"/>
          </w:tcPr>
          <w:p w:rsidR="00AC55D0" w:rsidRPr="00F54485" w:rsidRDefault="00AC55D0" w:rsidP="00F54485">
            <w:pPr>
              <w:jc w:val="center"/>
              <w:rPr>
                <w:rFonts w:ascii="Arial" w:hAnsi="Arial" w:cs="Arial"/>
                <w:sz w:val="22"/>
                <w:szCs w:val="22"/>
              </w:rPr>
            </w:pPr>
            <w:r w:rsidRPr="00F54485">
              <w:rPr>
                <w:rFonts w:ascii="Arial" w:hAnsi="Arial" w:cs="Arial"/>
                <w:sz w:val="22"/>
                <w:szCs w:val="22"/>
              </w:rPr>
              <w:t>Понуђач</w:t>
            </w:r>
            <w:r w:rsidR="00F14482" w:rsidRPr="00F54485">
              <w:rPr>
                <w:rFonts w:ascii="Arial" w:hAnsi="Arial" w:cs="Arial"/>
                <w:sz w:val="22"/>
                <w:szCs w:val="22"/>
              </w:rPr>
              <w:t>/</w:t>
            </w:r>
            <w:r w:rsidR="009B2425" w:rsidRPr="00F54485">
              <w:rPr>
                <w:rFonts w:ascii="Arial" w:hAnsi="Arial" w:cs="Arial"/>
                <w:sz w:val="22"/>
                <w:szCs w:val="22"/>
              </w:rPr>
              <w:t>члан групе/</w:t>
            </w:r>
            <w:r w:rsidR="00F14482" w:rsidRPr="00F54485">
              <w:rPr>
                <w:rFonts w:ascii="Arial" w:hAnsi="Arial" w:cs="Arial"/>
                <w:sz w:val="22"/>
                <w:szCs w:val="22"/>
              </w:rPr>
              <w:t>подизвођач</w:t>
            </w:r>
            <w:r w:rsidRPr="00F54485">
              <w:rPr>
                <w:rFonts w:ascii="Arial" w:hAnsi="Arial" w:cs="Arial"/>
                <w:sz w:val="22"/>
                <w:szCs w:val="22"/>
              </w:rPr>
              <w:t>:</w:t>
            </w:r>
          </w:p>
        </w:tc>
      </w:tr>
      <w:tr w:rsidR="00AC55D0" w:rsidRPr="00F54485" w:rsidTr="00142570">
        <w:trPr>
          <w:jc w:val="center"/>
        </w:trPr>
        <w:tc>
          <w:tcPr>
            <w:tcW w:w="3652" w:type="dxa"/>
            <w:vAlign w:val="center"/>
          </w:tcPr>
          <w:p w:rsidR="00AC55D0" w:rsidRPr="00F54485" w:rsidRDefault="00AC55D0" w:rsidP="00F54485">
            <w:pPr>
              <w:jc w:val="both"/>
              <w:rPr>
                <w:rFonts w:ascii="Arial" w:hAnsi="Arial" w:cs="Arial"/>
                <w:sz w:val="22"/>
                <w:szCs w:val="22"/>
              </w:rPr>
            </w:pPr>
          </w:p>
        </w:tc>
        <w:tc>
          <w:tcPr>
            <w:tcW w:w="1985" w:type="dxa"/>
            <w:vAlign w:val="center"/>
          </w:tcPr>
          <w:p w:rsidR="00AC55D0" w:rsidRPr="00F54485" w:rsidRDefault="00AC55D0" w:rsidP="00F54485">
            <w:pPr>
              <w:jc w:val="both"/>
              <w:rPr>
                <w:rFonts w:ascii="Arial" w:hAnsi="Arial" w:cs="Arial"/>
                <w:sz w:val="22"/>
                <w:szCs w:val="22"/>
              </w:rPr>
            </w:pPr>
          </w:p>
        </w:tc>
        <w:tc>
          <w:tcPr>
            <w:tcW w:w="3782" w:type="dxa"/>
            <w:vAlign w:val="center"/>
          </w:tcPr>
          <w:p w:rsidR="00AC55D0" w:rsidRPr="00F54485" w:rsidRDefault="00AC55D0" w:rsidP="00F54485">
            <w:pPr>
              <w:jc w:val="both"/>
              <w:rPr>
                <w:rFonts w:ascii="Arial" w:hAnsi="Arial" w:cs="Arial"/>
                <w:sz w:val="22"/>
                <w:szCs w:val="22"/>
              </w:rPr>
            </w:pPr>
          </w:p>
        </w:tc>
      </w:tr>
      <w:tr w:rsidR="00AC55D0" w:rsidRPr="00F54485" w:rsidTr="00142570">
        <w:trPr>
          <w:jc w:val="center"/>
        </w:trPr>
        <w:tc>
          <w:tcPr>
            <w:tcW w:w="3652" w:type="dxa"/>
            <w:tcBorders>
              <w:bottom w:val="single" w:sz="4" w:space="0" w:color="auto"/>
            </w:tcBorders>
            <w:vAlign w:val="center"/>
          </w:tcPr>
          <w:p w:rsidR="00AC55D0" w:rsidRPr="00F54485" w:rsidRDefault="00AC55D0" w:rsidP="00F54485">
            <w:pPr>
              <w:jc w:val="both"/>
              <w:rPr>
                <w:rFonts w:ascii="Arial" w:hAnsi="Arial" w:cs="Arial"/>
                <w:sz w:val="22"/>
                <w:szCs w:val="22"/>
              </w:rPr>
            </w:pPr>
          </w:p>
        </w:tc>
        <w:tc>
          <w:tcPr>
            <w:tcW w:w="1985" w:type="dxa"/>
            <w:vAlign w:val="center"/>
          </w:tcPr>
          <w:p w:rsidR="00AC55D0" w:rsidRPr="00F54485" w:rsidRDefault="00AC55D0" w:rsidP="00F54485">
            <w:pPr>
              <w:jc w:val="both"/>
              <w:rPr>
                <w:rFonts w:ascii="Arial" w:hAnsi="Arial" w:cs="Arial"/>
                <w:sz w:val="22"/>
                <w:szCs w:val="22"/>
              </w:rPr>
            </w:pPr>
          </w:p>
        </w:tc>
        <w:tc>
          <w:tcPr>
            <w:tcW w:w="3782" w:type="dxa"/>
            <w:tcBorders>
              <w:bottom w:val="single" w:sz="4" w:space="0" w:color="auto"/>
            </w:tcBorders>
            <w:vAlign w:val="center"/>
          </w:tcPr>
          <w:p w:rsidR="00AC55D0" w:rsidRPr="00F54485" w:rsidRDefault="00AC55D0" w:rsidP="00F54485">
            <w:pPr>
              <w:jc w:val="both"/>
              <w:rPr>
                <w:rFonts w:ascii="Arial" w:hAnsi="Arial" w:cs="Arial"/>
                <w:sz w:val="22"/>
                <w:szCs w:val="22"/>
              </w:rPr>
            </w:pPr>
          </w:p>
        </w:tc>
      </w:tr>
    </w:tbl>
    <w:p w:rsidR="003F3999" w:rsidRPr="00F54485" w:rsidRDefault="003F3999" w:rsidP="00F54485">
      <w:pPr>
        <w:ind w:firstLine="720"/>
        <w:rPr>
          <w:rFonts w:ascii="Arial" w:hAnsi="Arial" w:cs="Arial"/>
          <w:sz w:val="22"/>
          <w:szCs w:val="22"/>
          <w:lang w:val="ru-RU"/>
        </w:rPr>
      </w:pPr>
    </w:p>
    <w:p w:rsidR="00E45531" w:rsidRPr="00F54485" w:rsidRDefault="00E45531" w:rsidP="00F54485">
      <w:pPr>
        <w:suppressAutoHyphens w:val="0"/>
        <w:jc w:val="both"/>
        <w:rPr>
          <w:rFonts w:ascii="Arial" w:hAnsi="Arial" w:cs="Arial"/>
          <w:i/>
          <w:sz w:val="22"/>
          <w:szCs w:val="22"/>
        </w:rPr>
      </w:pPr>
      <w:r w:rsidRPr="0039013C">
        <w:rPr>
          <w:rFonts w:ascii="Arial" w:hAnsi="Arial" w:cs="Arial"/>
          <w:b/>
          <w:i/>
          <w:sz w:val="22"/>
          <w:szCs w:val="22"/>
          <w:lang w:val="ru-RU"/>
        </w:rPr>
        <w:t>Напомена:</w:t>
      </w:r>
      <w:r w:rsidRPr="0039013C">
        <w:rPr>
          <w:rFonts w:ascii="Arial" w:hAnsi="Arial" w:cs="Arial"/>
          <w:i/>
          <w:sz w:val="22"/>
          <w:szCs w:val="22"/>
          <w:lang w:val="ru-RU"/>
        </w:rPr>
        <w:t xml:space="preserve"> Уколико </w:t>
      </w:r>
      <w:r w:rsidRPr="00F54485">
        <w:rPr>
          <w:rFonts w:ascii="Arial" w:hAnsi="Arial" w:cs="Arial"/>
          <w:i/>
          <w:sz w:val="22"/>
          <w:szCs w:val="22"/>
        </w:rPr>
        <w:t xml:space="preserve">заједничку </w:t>
      </w:r>
      <w:r w:rsidRPr="0039013C">
        <w:rPr>
          <w:rFonts w:ascii="Arial" w:hAnsi="Arial" w:cs="Arial"/>
          <w:i/>
          <w:sz w:val="22"/>
          <w:szCs w:val="22"/>
          <w:lang w:val="ru-RU"/>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39013C">
        <w:rPr>
          <w:rFonts w:ascii="Arial" w:hAnsi="Arial" w:cs="Arial"/>
          <w:i/>
          <w:sz w:val="22"/>
          <w:szCs w:val="22"/>
        </w:rPr>
        <w:t>мора бити попуњена, потписана од стране овлашћеног лица</w:t>
      </w:r>
      <w:r w:rsidRPr="00F54485">
        <w:rPr>
          <w:rFonts w:ascii="Arial" w:hAnsi="Arial" w:cs="Arial"/>
          <w:i/>
          <w:sz w:val="22"/>
          <w:szCs w:val="22"/>
        </w:rPr>
        <w:t xml:space="preserve"> за заступање</w:t>
      </w:r>
      <w:r w:rsidRPr="0039013C">
        <w:rPr>
          <w:rFonts w:ascii="Arial" w:hAnsi="Arial" w:cs="Arial"/>
          <w:i/>
          <w:sz w:val="22"/>
          <w:szCs w:val="22"/>
        </w:rPr>
        <w:t xml:space="preserve"> понуђача из групе понуђача и оверена печатом. </w:t>
      </w:r>
    </w:p>
    <w:p w:rsidR="00E45531" w:rsidRPr="0039013C" w:rsidRDefault="00E45531" w:rsidP="00F54485">
      <w:pPr>
        <w:suppressAutoHyphens w:val="0"/>
        <w:jc w:val="both"/>
        <w:rPr>
          <w:rFonts w:ascii="Arial" w:hAnsi="Arial" w:cs="Arial"/>
          <w:i/>
          <w:sz w:val="22"/>
          <w:szCs w:val="22"/>
        </w:rPr>
      </w:pPr>
      <w:r w:rsidRPr="0039013C">
        <w:rPr>
          <w:rFonts w:ascii="Arial" w:hAnsi="Arial" w:cs="Arial"/>
          <w:i/>
          <w:sz w:val="22"/>
          <w:szCs w:val="22"/>
        </w:rPr>
        <w:t xml:space="preserve">У случају да понуђач подноси понуду са подизвођачем, Изјава </w:t>
      </w:r>
      <w:r w:rsidRPr="00F54485">
        <w:rPr>
          <w:rFonts w:ascii="Arial" w:hAnsi="Arial" w:cs="Arial"/>
          <w:i/>
          <w:sz w:val="22"/>
          <w:szCs w:val="22"/>
        </w:rPr>
        <w:t xml:space="preserve">се доставља за понуђача и сваког подизвођача. Изјава </w:t>
      </w:r>
      <w:r w:rsidRPr="0039013C">
        <w:rPr>
          <w:rFonts w:ascii="Arial" w:hAnsi="Arial" w:cs="Arial"/>
          <w:i/>
          <w:sz w:val="22"/>
          <w:szCs w:val="22"/>
        </w:rPr>
        <w:t xml:space="preserve">мора бити </w:t>
      </w:r>
      <w:r w:rsidRPr="00F54485">
        <w:rPr>
          <w:rFonts w:ascii="Arial" w:hAnsi="Arial" w:cs="Arial"/>
          <w:i/>
          <w:sz w:val="22"/>
          <w:szCs w:val="22"/>
        </w:rPr>
        <w:t>попуњена,</w:t>
      </w:r>
      <w:r w:rsidRPr="0039013C">
        <w:rPr>
          <w:rFonts w:ascii="Arial" w:hAnsi="Arial" w:cs="Arial"/>
          <w:i/>
          <w:sz w:val="22"/>
          <w:szCs w:val="22"/>
        </w:rPr>
        <w:t xml:space="preserve"> потписана</w:t>
      </w:r>
      <w:r w:rsidRPr="00F54485">
        <w:rPr>
          <w:rFonts w:ascii="Arial" w:hAnsi="Arial" w:cs="Arial"/>
          <w:i/>
          <w:sz w:val="22"/>
          <w:szCs w:val="22"/>
        </w:rPr>
        <w:t xml:space="preserve"> и оверена</w:t>
      </w:r>
      <w:r w:rsidRPr="0039013C">
        <w:rPr>
          <w:rFonts w:ascii="Arial" w:hAnsi="Arial" w:cs="Arial"/>
          <w:i/>
          <w:sz w:val="22"/>
          <w:szCs w:val="22"/>
        </w:rPr>
        <w:t xml:space="preserve"> од стране овлашћеног лица за заступање </w:t>
      </w:r>
      <w:r w:rsidRPr="00F54485">
        <w:rPr>
          <w:rFonts w:ascii="Arial" w:hAnsi="Arial" w:cs="Arial"/>
          <w:i/>
          <w:sz w:val="22"/>
          <w:szCs w:val="22"/>
        </w:rPr>
        <w:t>понуђача/подизво</w:t>
      </w:r>
      <w:r w:rsidRPr="0039013C">
        <w:rPr>
          <w:rFonts w:ascii="Arial" w:hAnsi="Arial" w:cs="Arial"/>
          <w:i/>
          <w:sz w:val="22"/>
          <w:szCs w:val="22"/>
        </w:rPr>
        <w:t>ђача</w:t>
      </w:r>
      <w:r w:rsidRPr="00F54485">
        <w:rPr>
          <w:rFonts w:ascii="Arial" w:hAnsi="Arial" w:cs="Arial"/>
          <w:i/>
          <w:sz w:val="22"/>
          <w:szCs w:val="22"/>
        </w:rPr>
        <w:t xml:space="preserve"> и оверена печатом.</w:t>
      </w:r>
    </w:p>
    <w:p w:rsidR="00E45531" w:rsidRPr="00F54485" w:rsidRDefault="00E45531" w:rsidP="00F54485">
      <w:pPr>
        <w:suppressAutoHyphens w:val="0"/>
        <w:jc w:val="both"/>
        <w:rPr>
          <w:rFonts w:ascii="Arial" w:hAnsi="Arial" w:cs="Arial"/>
          <w:sz w:val="22"/>
          <w:szCs w:val="22"/>
        </w:rPr>
      </w:pPr>
      <w:r w:rsidRPr="0039013C">
        <w:rPr>
          <w:rFonts w:ascii="Arial" w:hAnsi="Arial" w:cs="Arial"/>
          <w:i/>
          <w:sz w:val="22"/>
          <w:szCs w:val="22"/>
        </w:rPr>
        <w:t>Приликом подношења понуде овај образац копирати у потребном броју примерака.</w:t>
      </w:r>
    </w:p>
    <w:p w:rsidR="003F3999" w:rsidRPr="00F54485" w:rsidRDefault="003F3999" w:rsidP="00F54485">
      <w:pPr>
        <w:suppressAutoHyphens w:val="0"/>
        <w:rPr>
          <w:rFonts w:ascii="Arial" w:hAnsi="Arial" w:cs="Arial"/>
          <w:sz w:val="22"/>
          <w:szCs w:val="22"/>
        </w:rPr>
      </w:pPr>
    </w:p>
    <w:p w:rsidR="004A2B92" w:rsidRPr="00F54485" w:rsidRDefault="004A2B92" w:rsidP="00F54485">
      <w:pPr>
        <w:rPr>
          <w:rFonts w:ascii="Arial" w:hAnsi="Arial" w:cs="Arial"/>
          <w:sz w:val="22"/>
          <w:szCs w:val="22"/>
        </w:rPr>
      </w:pPr>
      <w:bookmarkStart w:id="241" w:name="_Toc362821726"/>
      <w:bookmarkStart w:id="242" w:name="_Toc371073637"/>
      <w:bookmarkStart w:id="243" w:name="_Toc374917460"/>
      <w:bookmarkStart w:id="244" w:name="_Toc415142490"/>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39013C" w:rsidRDefault="004A2B92" w:rsidP="00F54485">
      <w:pPr>
        <w:suppressAutoHyphens w:val="0"/>
        <w:jc w:val="both"/>
        <w:rPr>
          <w:rFonts w:ascii="Arial" w:hAnsi="Arial" w:cs="Arial"/>
          <w:sz w:val="22"/>
          <w:szCs w:val="22"/>
          <w:lang w:eastAsia="en-US"/>
        </w:rPr>
      </w:pPr>
    </w:p>
    <w:p w:rsidR="00E45531" w:rsidRPr="0039013C" w:rsidRDefault="00E45531" w:rsidP="00F54485">
      <w:pPr>
        <w:suppressAutoHyphens w:val="0"/>
        <w:jc w:val="both"/>
        <w:rPr>
          <w:rFonts w:ascii="Arial" w:hAnsi="Arial" w:cs="Arial"/>
          <w:sz w:val="22"/>
          <w:szCs w:val="22"/>
          <w:lang w:eastAsia="en-US"/>
        </w:rPr>
      </w:pPr>
    </w:p>
    <w:p w:rsidR="00E45531" w:rsidRPr="0039013C" w:rsidRDefault="00E45531" w:rsidP="00F54485">
      <w:pPr>
        <w:suppressAutoHyphens w:val="0"/>
        <w:jc w:val="both"/>
        <w:rPr>
          <w:rFonts w:ascii="Arial" w:hAnsi="Arial" w:cs="Arial"/>
          <w:sz w:val="22"/>
          <w:szCs w:val="22"/>
          <w:lang w:eastAsia="en-US"/>
        </w:rPr>
      </w:pPr>
    </w:p>
    <w:p w:rsidR="00E45531" w:rsidRPr="0039013C" w:rsidRDefault="00E45531" w:rsidP="00F54485">
      <w:pPr>
        <w:suppressAutoHyphens w:val="0"/>
        <w:jc w:val="both"/>
        <w:rPr>
          <w:rFonts w:ascii="Arial" w:hAnsi="Arial" w:cs="Arial"/>
          <w:sz w:val="22"/>
          <w:szCs w:val="22"/>
          <w:lang w:eastAsia="en-US"/>
        </w:rPr>
      </w:pPr>
    </w:p>
    <w:p w:rsidR="00715492" w:rsidRDefault="002105FC" w:rsidP="00CF0A45">
      <w:pPr>
        <w:jc w:val="both"/>
        <w:rPr>
          <w:rFonts w:ascii="Arial" w:hAnsi="Arial" w:cs="Arial"/>
          <w:b/>
          <w:sz w:val="22"/>
          <w:szCs w:val="22"/>
          <w:lang w:eastAsia="en-US"/>
        </w:rPr>
      </w:pPr>
      <w:bookmarkStart w:id="245" w:name="_Toc442559930"/>
      <w:r w:rsidRPr="0039013C">
        <w:rPr>
          <w:rFonts w:ascii="Arial" w:hAnsi="Arial" w:cs="Arial"/>
          <w:b/>
          <w:sz w:val="22"/>
          <w:szCs w:val="22"/>
          <w:lang w:eastAsia="en-US"/>
        </w:rPr>
        <w:br w:type="page"/>
      </w:r>
    </w:p>
    <w:p w:rsidR="00715492" w:rsidRPr="00F54485" w:rsidRDefault="00715492" w:rsidP="00715492">
      <w:pPr>
        <w:pStyle w:val="Heading2"/>
        <w:jc w:val="right"/>
        <w:rPr>
          <w:rFonts w:cs="Arial"/>
        </w:rPr>
      </w:pPr>
      <w:r w:rsidRPr="00F54485">
        <w:rPr>
          <w:rFonts w:cs="Arial"/>
        </w:rPr>
        <w:lastRenderedPageBreak/>
        <w:t xml:space="preserve">ОБРАЗАЦ </w:t>
      </w:r>
      <w:r w:rsidRPr="00F54485">
        <w:rPr>
          <w:rFonts w:cs="Arial"/>
          <w:lang w:val="sr-Cyrl-RS"/>
        </w:rPr>
        <w:t>4</w:t>
      </w:r>
      <w:r w:rsidRPr="00F54485">
        <w:rPr>
          <w:rFonts w:cs="Arial"/>
        </w:rPr>
        <w:t>.</w:t>
      </w:r>
    </w:p>
    <w:p w:rsidR="00715492" w:rsidRDefault="00715492" w:rsidP="00CF0A45">
      <w:pPr>
        <w:jc w:val="both"/>
        <w:rPr>
          <w:rFonts w:ascii="Arial" w:hAnsi="Arial" w:cs="Arial"/>
          <w:bCs/>
          <w:sz w:val="22"/>
          <w:szCs w:val="22"/>
          <w:lang w:eastAsia="en-US" w:bidi="en-US"/>
        </w:rPr>
      </w:pPr>
    </w:p>
    <w:p w:rsidR="00CF0A45" w:rsidRPr="00F54485" w:rsidRDefault="00CF0A45" w:rsidP="00CF0A45">
      <w:pPr>
        <w:jc w:val="both"/>
        <w:rPr>
          <w:rFonts w:ascii="Arial" w:hAnsi="Arial" w:cs="Arial"/>
          <w:bCs/>
          <w:sz w:val="22"/>
          <w:szCs w:val="22"/>
          <w:lang w:eastAsia="en-US" w:bidi="en-US"/>
        </w:rPr>
      </w:pPr>
      <w:r w:rsidRPr="00F54485">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EB3F93" w:rsidRDefault="00CF0A45" w:rsidP="00CF0A45">
      <w:pPr>
        <w:jc w:val="center"/>
        <w:rPr>
          <w:rFonts w:ascii="Arial" w:hAnsi="Arial" w:cs="Arial"/>
          <w:b/>
          <w:bCs/>
          <w:sz w:val="22"/>
          <w:szCs w:val="22"/>
        </w:rPr>
      </w:pPr>
      <w:r w:rsidRPr="00EB3F93">
        <w:rPr>
          <w:rFonts w:ascii="Arial" w:hAnsi="Arial" w:cs="Arial"/>
          <w:b/>
          <w:bCs/>
          <w:sz w:val="22"/>
          <w:szCs w:val="22"/>
        </w:rPr>
        <w:t xml:space="preserve">И З Ј А В У </w:t>
      </w:r>
    </w:p>
    <w:p w:rsidR="00CF0A45" w:rsidRPr="00EB3F93" w:rsidRDefault="00CF0A45" w:rsidP="00CF0A45">
      <w:pPr>
        <w:jc w:val="center"/>
        <w:rPr>
          <w:rFonts w:ascii="Arial" w:hAnsi="Arial" w:cs="Arial"/>
          <w:b/>
          <w:bCs/>
          <w:sz w:val="22"/>
          <w:szCs w:val="22"/>
          <w:lang w:val="sr-Cyrl-RS"/>
        </w:rPr>
      </w:pPr>
      <w:r w:rsidRPr="00EB3F93">
        <w:rPr>
          <w:rFonts w:ascii="Arial" w:hAnsi="Arial" w:cs="Arial"/>
          <w:b/>
          <w:bCs/>
          <w:sz w:val="22"/>
          <w:szCs w:val="22"/>
          <w:lang w:val="sr-Cyrl-RS"/>
        </w:rPr>
        <w:t>-за Партију 2-</w:t>
      </w:r>
      <w:r w:rsidR="00715492" w:rsidRPr="00EB3F93">
        <w:rPr>
          <w:rFonts w:ascii="Arial" w:hAnsi="Arial" w:cs="Arial"/>
          <w:b/>
          <w:bCs/>
          <w:sz w:val="22"/>
          <w:szCs w:val="22"/>
          <w:lang w:val="sr-Cyrl-RS"/>
        </w:rPr>
        <w:t>кожна галантерија</w:t>
      </w:r>
    </w:p>
    <w:p w:rsidR="00CF0A45" w:rsidRPr="00EB3F93" w:rsidRDefault="00CF0A45" w:rsidP="00CF0A45">
      <w:pPr>
        <w:jc w:val="center"/>
        <w:rPr>
          <w:rFonts w:ascii="Arial" w:hAnsi="Arial" w:cs="Arial"/>
          <w:sz w:val="22"/>
          <w:szCs w:val="22"/>
        </w:rPr>
      </w:pPr>
    </w:p>
    <w:p w:rsidR="00CF0A45" w:rsidRPr="00EB3F93" w:rsidRDefault="00CF0A45" w:rsidP="00CF0A45">
      <w:pPr>
        <w:jc w:val="center"/>
        <w:rPr>
          <w:rFonts w:ascii="Arial" w:hAnsi="Arial" w:cs="Arial"/>
          <w:sz w:val="22"/>
          <w:szCs w:val="22"/>
        </w:rPr>
      </w:pPr>
      <w:r w:rsidRPr="00EB3F93">
        <w:rPr>
          <w:rFonts w:ascii="Arial" w:hAnsi="Arial" w:cs="Arial"/>
          <w:sz w:val="22"/>
          <w:szCs w:val="22"/>
        </w:rPr>
        <w:t xml:space="preserve">У својству ____________________ </w:t>
      </w:r>
    </w:p>
    <w:p w:rsidR="00CF0A45" w:rsidRPr="00EB3F93" w:rsidRDefault="00CF0A45" w:rsidP="00CF0A45">
      <w:pPr>
        <w:jc w:val="center"/>
        <w:rPr>
          <w:rFonts w:ascii="Arial" w:hAnsi="Arial" w:cs="Arial"/>
          <w:sz w:val="22"/>
          <w:szCs w:val="22"/>
        </w:rPr>
      </w:pPr>
      <w:r w:rsidRPr="00EB3F93">
        <w:rPr>
          <w:rFonts w:ascii="Arial" w:hAnsi="Arial" w:cs="Arial"/>
          <w:sz w:val="22"/>
          <w:szCs w:val="22"/>
        </w:rPr>
        <w:t>(</w:t>
      </w:r>
      <w:r w:rsidRPr="00EB3F93">
        <w:rPr>
          <w:rFonts w:ascii="Arial" w:hAnsi="Arial" w:cs="Arial"/>
          <w:i/>
          <w:sz w:val="22"/>
          <w:szCs w:val="22"/>
        </w:rPr>
        <w:t>уписати: понуђача, члана групе понуђача у заједничкој понуди, подизвођача</w:t>
      </w:r>
      <w:r w:rsidRPr="00EB3F93">
        <w:rPr>
          <w:rFonts w:ascii="Arial" w:hAnsi="Arial" w:cs="Arial"/>
          <w:sz w:val="22"/>
          <w:szCs w:val="22"/>
        </w:rPr>
        <w:t>)</w:t>
      </w:r>
    </w:p>
    <w:p w:rsidR="00CF0A45" w:rsidRPr="00EB3F93" w:rsidRDefault="00CF0A45" w:rsidP="00CF0A45">
      <w:pPr>
        <w:jc w:val="center"/>
        <w:rPr>
          <w:rFonts w:ascii="Arial" w:hAnsi="Arial" w:cs="Arial"/>
          <w:sz w:val="22"/>
          <w:szCs w:val="22"/>
        </w:rPr>
      </w:pPr>
    </w:p>
    <w:p w:rsidR="00CF0A45" w:rsidRPr="00EB3F93" w:rsidRDefault="00CF0A45" w:rsidP="00CF0A45">
      <w:pPr>
        <w:jc w:val="center"/>
        <w:rPr>
          <w:rFonts w:ascii="Arial" w:hAnsi="Arial" w:cs="Arial"/>
          <w:sz w:val="22"/>
          <w:szCs w:val="22"/>
        </w:rPr>
      </w:pPr>
    </w:p>
    <w:p w:rsidR="00CF0A45" w:rsidRPr="00EB3F93" w:rsidRDefault="00CF0A45" w:rsidP="00CF0A45">
      <w:pPr>
        <w:jc w:val="center"/>
        <w:rPr>
          <w:rFonts w:ascii="Arial" w:hAnsi="Arial" w:cs="Arial"/>
          <w:bCs/>
          <w:sz w:val="22"/>
          <w:szCs w:val="22"/>
        </w:rPr>
      </w:pPr>
      <w:r w:rsidRPr="00EB3F93">
        <w:rPr>
          <w:rFonts w:ascii="Arial" w:hAnsi="Arial" w:cs="Arial"/>
          <w:bCs/>
          <w:sz w:val="22"/>
          <w:szCs w:val="22"/>
        </w:rPr>
        <w:t>И З Ј А В Љ У Ј Е М О</w:t>
      </w:r>
    </w:p>
    <w:p w:rsidR="00CF0A45" w:rsidRPr="00EB3F93" w:rsidRDefault="00CF0A45" w:rsidP="00CF0A45">
      <w:pPr>
        <w:jc w:val="center"/>
        <w:rPr>
          <w:rFonts w:ascii="Arial" w:hAnsi="Arial" w:cs="Arial"/>
          <w:sz w:val="22"/>
          <w:szCs w:val="22"/>
        </w:rPr>
      </w:pPr>
    </w:p>
    <w:p w:rsidR="00CF0A45" w:rsidRPr="00EB3F93" w:rsidRDefault="00CF0A45" w:rsidP="00CF0A45">
      <w:pPr>
        <w:jc w:val="center"/>
        <w:rPr>
          <w:rFonts w:ascii="Arial" w:hAnsi="Arial" w:cs="Arial"/>
          <w:sz w:val="22"/>
          <w:szCs w:val="22"/>
        </w:rPr>
      </w:pPr>
      <w:r w:rsidRPr="00EB3F93">
        <w:rPr>
          <w:rFonts w:ascii="Arial" w:hAnsi="Arial" w:cs="Arial"/>
          <w:sz w:val="22"/>
          <w:szCs w:val="22"/>
        </w:rPr>
        <w:t>под пуном материјалном и кривичном одговорношћу да</w:t>
      </w:r>
    </w:p>
    <w:p w:rsidR="00CF0A45" w:rsidRPr="00EB3F93" w:rsidRDefault="00CF0A45" w:rsidP="00CF0A45">
      <w:pPr>
        <w:jc w:val="center"/>
        <w:rPr>
          <w:rFonts w:ascii="Arial" w:hAnsi="Arial" w:cs="Arial"/>
          <w:sz w:val="22"/>
          <w:szCs w:val="22"/>
        </w:rPr>
      </w:pPr>
    </w:p>
    <w:p w:rsidR="00CF0A45" w:rsidRPr="00EB3F93" w:rsidRDefault="00CF0A45" w:rsidP="00CF0A45">
      <w:pPr>
        <w:jc w:val="center"/>
        <w:rPr>
          <w:rFonts w:ascii="Arial" w:hAnsi="Arial" w:cs="Arial"/>
          <w:sz w:val="22"/>
          <w:szCs w:val="22"/>
        </w:rPr>
      </w:pPr>
      <w:r w:rsidRPr="00EB3F93">
        <w:rPr>
          <w:rFonts w:ascii="Arial" w:hAnsi="Arial" w:cs="Arial"/>
          <w:sz w:val="22"/>
          <w:szCs w:val="22"/>
        </w:rPr>
        <w:t>_____________________________________________________</w:t>
      </w:r>
    </w:p>
    <w:p w:rsidR="00CF0A45" w:rsidRPr="00EB3F93" w:rsidRDefault="00CF0A45" w:rsidP="00CF0A45">
      <w:pPr>
        <w:jc w:val="center"/>
        <w:rPr>
          <w:rFonts w:ascii="Arial" w:hAnsi="Arial" w:cs="Arial"/>
          <w:sz w:val="22"/>
          <w:szCs w:val="22"/>
        </w:rPr>
      </w:pPr>
      <w:r w:rsidRPr="00EB3F93">
        <w:rPr>
          <w:rFonts w:ascii="Arial" w:hAnsi="Arial" w:cs="Arial"/>
          <w:sz w:val="22"/>
          <w:szCs w:val="22"/>
        </w:rPr>
        <w:t>(</w:t>
      </w:r>
      <w:r w:rsidRPr="00EB3F93">
        <w:rPr>
          <w:rFonts w:ascii="Arial" w:hAnsi="Arial" w:cs="Arial"/>
          <w:i/>
          <w:sz w:val="22"/>
          <w:szCs w:val="22"/>
        </w:rPr>
        <w:t>пун назив  и седиште</w:t>
      </w:r>
      <w:r w:rsidRPr="00EB3F93">
        <w:rPr>
          <w:rFonts w:ascii="Arial" w:hAnsi="Arial" w:cs="Arial"/>
          <w:sz w:val="22"/>
          <w:szCs w:val="22"/>
        </w:rPr>
        <w:t>)</w:t>
      </w:r>
    </w:p>
    <w:p w:rsidR="00CF0A45" w:rsidRPr="00EB3F93" w:rsidRDefault="00CF0A45" w:rsidP="00CF0A45">
      <w:pPr>
        <w:rPr>
          <w:rFonts w:ascii="Arial" w:hAnsi="Arial" w:cs="Arial"/>
          <w:sz w:val="22"/>
          <w:szCs w:val="22"/>
        </w:rPr>
      </w:pPr>
    </w:p>
    <w:p w:rsidR="00CF0A45" w:rsidRPr="00EB3F93" w:rsidRDefault="00CF0A45" w:rsidP="00CF0A45">
      <w:pPr>
        <w:rPr>
          <w:rFonts w:ascii="Arial" w:hAnsi="Arial" w:cs="Arial"/>
          <w:sz w:val="22"/>
          <w:szCs w:val="22"/>
        </w:rPr>
      </w:pPr>
    </w:p>
    <w:p w:rsidR="00CF0A45" w:rsidRPr="00F54485" w:rsidRDefault="00CF0A45" w:rsidP="00CF0A45">
      <w:pPr>
        <w:jc w:val="both"/>
        <w:rPr>
          <w:rFonts w:ascii="Arial" w:hAnsi="Arial" w:cs="Arial"/>
          <w:color w:val="000000"/>
          <w:sz w:val="22"/>
          <w:szCs w:val="22"/>
          <w:lang w:val="sr-Cyrl-RS"/>
        </w:rPr>
      </w:pPr>
      <w:r w:rsidRPr="00EB3F93">
        <w:rPr>
          <w:rFonts w:ascii="Arial" w:hAnsi="Arial" w:cs="Arial"/>
          <w:sz w:val="22"/>
          <w:szCs w:val="22"/>
        </w:rPr>
        <w:t>Поштује</w:t>
      </w:r>
      <w:r w:rsidRPr="00EB3F93">
        <w:rPr>
          <w:rFonts w:ascii="Arial" w:hAnsi="Arial" w:cs="Arial"/>
          <w:sz w:val="22"/>
          <w:szCs w:val="22"/>
          <w:lang w:val="sr-Cyrl-RS"/>
        </w:rPr>
        <w:t xml:space="preserve"> </w:t>
      </w:r>
      <w:r w:rsidRPr="00EB3F93">
        <w:rPr>
          <w:rFonts w:ascii="Arial" w:hAnsi="Arial" w:cs="Arial"/>
          <w:sz w:val="22"/>
          <w:szCs w:val="22"/>
        </w:rPr>
        <w:t>све обавезе које произлазе из важећих прописа о заштити</w:t>
      </w:r>
      <w:r w:rsidRPr="00EB3F93">
        <w:rPr>
          <w:rFonts w:ascii="Arial" w:hAnsi="Arial" w:cs="Arial"/>
          <w:color w:val="000000"/>
          <w:sz w:val="22"/>
          <w:szCs w:val="22"/>
        </w:rPr>
        <w:t xml:space="preserve"> на раду</w:t>
      </w:r>
      <w:r w:rsidRPr="00EB3F93">
        <w:rPr>
          <w:rFonts w:ascii="Arial" w:hAnsi="Arial" w:cs="Arial"/>
          <w:sz w:val="22"/>
          <w:szCs w:val="22"/>
        </w:rPr>
        <w:t>, запошљавању и условима рада, заштити животне средине,</w:t>
      </w:r>
      <w:r w:rsidRPr="00EB3F93">
        <w:rPr>
          <w:rFonts w:ascii="Arial" w:hAnsi="Arial" w:cs="Arial"/>
          <w:sz w:val="22"/>
          <w:szCs w:val="22"/>
          <w:lang w:val="sr-Cyrl-RS"/>
        </w:rPr>
        <w:t xml:space="preserve"> </w:t>
      </w:r>
      <w:r w:rsidRPr="00EB3F93">
        <w:rPr>
          <w:rFonts w:ascii="Arial" w:hAnsi="Arial" w:cs="Arial"/>
          <w:sz w:val="22"/>
          <w:szCs w:val="22"/>
        </w:rPr>
        <w:t>и</w:t>
      </w:r>
      <w:r w:rsidRPr="00EB3F93">
        <w:rPr>
          <w:rFonts w:ascii="Arial" w:hAnsi="Arial" w:cs="Arial"/>
          <w:sz w:val="22"/>
          <w:szCs w:val="22"/>
          <w:lang w:val="sr-Cyrl-RS"/>
        </w:rPr>
        <w:t xml:space="preserve"> </w:t>
      </w:r>
      <w:r w:rsidRPr="00EB3F93">
        <w:rPr>
          <w:rFonts w:ascii="Arial" w:hAnsi="Arial" w:cs="Arial"/>
          <w:sz w:val="22"/>
          <w:szCs w:val="22"/>
        </w:rPr>
        <w:t>нема забрану обављања делатности која је на снази у време подношења понуде у поступку јавне набавке број ЈН/1000/0</w:t>
      </w:r>
      <w:r w:rsidRPr="00EB3F93">
        <w:rPr>
          <w:rFonts w:ascii="Arial" w:hAnsi="Arial" w:cs="Arial"/>
          <w:sz w:val="22"/>
          <w:szCs w:val="22"/>
          <w:lang w:val="sr-Cyrl-RS"/>
        </w:rPr>
        <w:t>022</w:t>
      </w:r>
      <w:r w:rsidRPr="00EB3F93">
        <w:rPr>
          <w:rFonts w:ascii="Arial" w:hAnsi="Arial" w:cs="Arial"/>
          <w:sz w:val="22"/>
          <w:szCs w:val="22"/>
        </w:rPr>
        <w:t>/2016</w:t>
      </w:r>
      <w:r w:rsidRPr="00EB3F93">
        <w:rPr>
          <w:rFonts w:ascii="Arial" w:hAnsi="Arial" w:cs="Arial"/>
          <w:sz w:val="22"/>
          <w:szCs w:val="22"/>
          <w:lang w:val="sr-Cyrl-RS"/>
        </w:rPr>
        <w:t>, за партију 2- кожна галантерија.</w:t>
      </w:r>
    </w:p>
    <w:p w:rsidR="00CF0A45" w:rsidRPr="00F54485" w:rsidRDefault="00CF0A45" w:rsidP="00CF0A45">
      <w:pPr>
        <w:jc w:val="both"/>
        <w:rPr>
          <w:rFonts w:ascii="Arial" w:hAnsi="Arial" w:cs="Arial"/>
          <w:sz w:val="22"/>
          <w:szCs w:val="22"/>
        </w:rPr>
      </w:pPr>
    </w:p>
    <w:p w:rsidR="00CF0A45" w:rsidRPr="00F54485" w:rsidRDefault="00CF0A45" w:rsidP="00CF0A45">
      <w:pPr>
        <w:jc w:val="both"/>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CF0A45" w:rsidRPr="00F54485" w:rsidTr="001227CD">
        <w:trPr>
          <w:jc w:val="center"/>
        </w:trPr>
        <w:tc>
          <w:tcPr>
            <w:tcW w:w="365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Датум:</w:t>
            </w:r>
          </w:p>
        </w:tc>
        <w:tc>
          <w:tcPr>
            <w:tcW w:w="1985"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М.П.</w:t>
            </w:r>
          </w:p>
        </w:tc>
        <w:tc>
          <w:tcPr>
            <w:tcW w:w="378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Понуђач/члан групе/подизвођач:</w:t>
            </w:r>
          </w:p>
        </w:tc>
      </w:tr>
      <w:tr w:rsidR="00CF0A45" w:rsidRPr="00F54485" w:rsidTr="001227CD">
        <w:trPr>
          <w:jc w:val="center"/>
        </w:trPr>
        <w:tc>
          <w:tcPr>
            <w:tcW w:w="3652" w:type="dxa"/>
            <w:vAlign w:val="center"/>
          </w:tcPr>
          <w:p w:rsidR="00CF0A45" w:rsidRPr="00F54485" w:rsidRDefault="00CF0A45" w:rsidP="001227CD">
            <w:pPr>
              <w:jc w:val="both"/>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vAlign w:val="center"/>
          </w:tcPr>
          <w:p w:rsidR="00CF0A45" w:rsidRPr="00F54485" w:rsidRDefault="00CF0A45" w:rsidP="001227CD">
            <w:pPr>
              <w:jc w:val="both"/>
              <w:rPr>
                <w:rFonts w:ascii="Arial" w:hAnsi="Arial" w:cs="Arial"/>
                <w:sz w:val="22"/>
                <w:szCs w:val="22"/>
              </w:rPr>
            </w:pPr>
          </w:p>
        </w:tc>
      </w:tr>
      <w:tr w:rsidR="00CF0A45" w:rsidRPr="00F54485" w:rsidTr="001227CD">
        <w:trPr>
          <w:jc w:val="center"/>
        </w:trPr>
        <w:tc>
          <w:tcPr>
            <w:tcW w:w="365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r>
    </w:tbl>
    <w:p w:rsidR="00CF0A45" w:rsidRPr="00F54485" w:rsidRDefault="00CF0A45" w:rsidP="00CF0A45">
      <w:pPr>
        <w:ind w:firstLine="720"/>
        <w:rPr>
          <w:rFonts w:ascii="Arial" w:hAnsi="Arial" w:cs="Arial"/>
          <w:sz w:val="22"/>
          <w:szCs w:val="22"/>
          <w:lang w:val="ru-RU"/>
        </w:rPr>
      </w:pPr>
    </w:p>
    <w:p w:rsidR="00CF0A45" w:rsidRPr="00F54485" w:rsidRDefault="00CF0A45" w:rsidP="00CF0A45">
      <w:pPr>
        <w:suppressAutoHyphens w:val="0"/>
        <w:jc w:val="both"/>
        <w:rPr>
          <w:rFonts w:ascii="Arial" w:hAnsi="Arial" w:cs="Arial"/>
          <w:i/>
          <w:sz w:val="22"/>
          <w:szCs w:val="22"/>
        </w:rPr>
      </w:pPr>
      <w:r w:rsidRPr="0039013C">
        <w:rPr>
          <w:rFonts w:ascii="Arial" w:hAnsi="Arial" w:cs="Arial"/>
          <w:b/>
          <w:i/>
          <w:sz w:val="22"/>
          <w:szCs w:val="22"/>
          <w:lang w:val="ru-RU"/>
        </w:rPr>
        <w:t>Напомена:</w:t>
      </w:r>
      <w:r w:rsidRPr="0039013C">
        <w:rPr>
          <w:rFonts w:ascii="Arial" w:hAnsi="Arial" w:cs="Arial"/>
          <w:i/>
          <w:sz w:val="22"/>
          <w:szCs w:val="22"/>
          <w:lang w:val="ru-RU"/>
        </w:rPr>
        <w:t xml:space="preserve"> Уколико </w:t>
      </w:r>
      <w:r w:rsidRPr="00F54485">
        <w:rPr>
          <w:rFonts w:ascii="Arial" w:hAnsi="Arial" w:cs="Arial"/>
          <w:i/>
          <w:sz w:val="22"/>
          <w:szCs w:val="22"/>
        </w:rPr>
        <w:t xml:space="preserve">заједничку </w:t>
      </w:r>
      <w:r w:rsidRPr="0039013C">
        <w:rPr>
          <w:rFonts w:ascii="Arial" w:hAnsi="Arial" w:cs="Arial"/>
          <w:i/>
          <w:sz w:val="22"/>
          <w:szCs w:val="22"/>
          <w:lang w:val="ru-RU"/>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39013C">
        <w:rPr>
          <w:rFonts w:ascii="Arial" w:hAnsi="Arial" w:cs="Arial"/>
          <w:i/>
          <w:sz w:val="22"/>
          <w:szCs w:val="22"/>
        </w:rPr>
        <w:t>мора бити попуњена, потписана од стране овлашћеног лица</w:t>
      </w:r>
      <w:r w:rsidRPr="00F54485">
        <w:rPr>
          <w:rFonts w:ascii="Arial" w:hAnsi="Arial" w:cs="Arial"/>
          <w:i/>
          <w:sz w:val="22"/>
          <w:szCs w:val="22"/>
        </w:rPr>
        <w:t xml:space="preserve"> за заступање</w:t>
      </w:r>
      <w:r w:rsidRPr="0039013C">
        <w:rPr>
          <w:rFonts w:ascii="Arial" w:hAnsi="Arial" w:cs="Arial"/>
          <w:i/>
          <w:sz w:val="22"/>
          <w:szCs w:val="22"/>
        </w:rPr>
        <w:t xml:space="preserve"> понуђача из групе понуђача и оверена печатом. </w:t>
      </w:r>
    </w:p>
    <w:p w:rsidR="00CF0A45" w:rsidRPr="0039013C" w:rsidRDefault="00CF0A45" w:rsidP="00CF0A45">
      <w:pPr>
        <w:suppressAutoHyphens w:val="0"/>
        <w:jc w:val="both"/>
        <w:rPr>
          <w:rFonts w:ascii="Arial" w:hAnsi="Arial" w:cs="Arial"/>
          <w:i/>
          <w:sz w:val="22"/>
          <w:szCs w:val="22"/>
        </w:rPr>
      </w:pPr>
      <w:r w:rsidRPr="0039013C">
        <w:rPr>
          <w:rFonts w:ascii="Arial" w:hAnsi="Arial" w:cs="Arial"/>
          <w:i/>
          <w:sz w:val="22"/>
          <w:szCs w:val="22"/>
        </w:rPr>
        <w:t xml:space="preserve">У случају да понуђач подноси понуду са подизвођачем, Изјава </w:t>
      </w:r>
      <w:r w:rsidRPr="00F54485">
        <w:rPr>
          <w:rFonts w:ascii="Arial" w:hAnsi="Arial" w:cs="Arial"/>
          <w:i/>
          <w:sz w:val="22"/>
          <w:szCs w:val="22"/>
        </w:rPr>
        <w:t xml:space="preserve">се доставља за понуђача и сваког подизвођача. Изјава </w:t>
      </w:r>
      <w:r w:rsidRPr="0039013C">
        <w:rPr>
          <w:rFonts w:ascii="Arial" w:hAnsi="Arial" w:cs="Arial"/>
          <w:i/>
          <w:sz w:val="22"/>
          <w:szCs w:val="22"/>
        </w:rPr>
        <w:t xml:space="preserve">мора бити </w:t>
      </w:r>
      <w:r w:rsidRPr="00F54485">
        <w:rPr>
          <w:rFonts w:ascii="Arial" w:hAnsi="Arial" w:cs="Arial"/>
          <w:i/>
          <w:sz w:val="22"/>
          <w:szCs w:val="22"/>
        </w:rPr>
        <w:t>попуњена,</w:t>
      </w:r>
      <w:r w:rsidRPr="0039013C">
        <w:rPr>
          <w:rFonts w:ascii="Arial" w:hAnsi="Arial" w:cs="Arial"/>
          <w:i/>
          <w:sz w:val="22"/>
          <w:szCs w:val="22"/>
        </w:rPr>
        <w:t xml:space="preserve"> потписана</w:t>
      </w:r>
      <w:r w:rsidRPr="00F54485">
        <w:rPr>
          <w:rFonts w:ascii="Arial" w:hAnsi="Arial" w:cs="Arial"/>
          <w:i/>
          <w:sz w:val="22"/>
          <w:szCs w:val="22"/>
        </w:rPr>
        <w:t xml:space="preserve"> и оверена</w:t>
      </w:r>
      <w:r w:rsidRPr="0039013C">
        <w:rPr>
          <w:rFonts w:ascii="Arial" w:hAnsi="Arial" w:cs="Arial"/>
          <w:i/>
          <w:sz w:val="22"/>
          <w:szCs w:val="22"/>
        </w:rPr>
        <w:t xml:space="preserve"> од стране овлашћеног лица за заступање </w:t>
      </w:r>
      <w:r w:rsidRPr="00F54485">
        <w:rPr>
          <w:rFonts w:ascii="Arial" w:hAnsi="Arial" w:cs="Arial"/>
          <w:i/>
          <w:sz w:val="22"/>
          <w:szCs w:val="22"/>
        </w:rPr>
        <w:t>понуђача/подизво</w:t>
      </w:r>
      <w:r w:rsidRPr="0039013C">
        <w:rPr>
          <w:rFonts w:ascii="Arial" w:hAnsi="Arial" w:cs="Arial"/>
          <w:i/>
          <w:sz w:val="22"/>
          <w:szCs w:val="22"/>
        </w:rPr>
        <w:t>ђача</w:t>
      </w:r>
      <w:r w:rsidRPr="00F54485">
        <w:rPr>
          <w:rFonts w:ascii="Arial" w:hAnsi="Arial" w:cs="Arial"/>
          <w:i/>
          <w:sz w:val="22"/>
          <w:szCs w:val="22"/>
        </w:rPr>
        <w:t xml:space="preserve"> и оверена печатом.</w:t>
      </w:r>
    </w:p>
    <w:p w:rsidR="00CF0A45" w:rsidRPr="00F54485" w:rsidRDefault="00CF0A45" w:rsidP="00CF0A45">
      <w:pPr>
        <w:suppressAutoHyphens w:val="0"/>
        <w:jc w:val="both"/>
        <w:rPr>
          <w:rFonts w:ascii="Arial" w:hAnsi="Arial" w:cs="Arial"/>
          <w:sz w:val="22"/>
          <w:szCs w:val="22"/>
        </w:rPr>
      </w:pPr>
      <w:r w:rsidRPr="0039013C">
        <w:rPr>
          <w:rFonts w:ascii="Arial" w:hAnsi="Arial" w:cs="Arial"/>
          <w:i/>
          <w:sz w:val="22"/>
          <w:szCs w:val="22"/>
        </w:rPr>
        <w:t>Приликом подношења понуде овај образац копирати у потребном броју примерака.</w:t>
      </w:r>
    </w:p>
    <w:p w:rsidR="00715492" w:rsidRDefault="00CF0A45" w:rsidP="00CF0A45">
      <w:pPr>
        <w:jc w:val="both"/>
        <w:rPr>
          <w:rFonts w:ascii="Arial" w:hAnsi="Arial" w:cs="Arial"/>
          <w:b/>
          <w:sz w:val="22"/>
          <w:szCs w:val="22"/>
          <w:lang w:eastAsia="en-US"/>
        </w:rPr>
      </w:pPr>
      <w:r>
        <w:rPr>
          <w:rFonts w:ascii="Arial" w:hAnsi="Arial" w:cs="Arial"/>
          <w:b/>
          <w:sz w:val="22"/>
          <w:szCs w:val="22"/>
          <w:lang w:eastAsia="en-US"/>
        </w:rPr>
        <w:br w:type="page"/>
      </w:r>
    </w:p>
    <w:p w:rsidR="00715492" w:rsidRPr="00F54485" w:rsidRDefault="00715492" w:rsidP="00715492">
      <w:pPr>
        <w:pStyle w:val="Heading2"/>
        <w:jc w:val="right"/>
        <w:rPr>
          <w:rFonts w:cs="Arial"/>
        </w:rPr>
      </w:pPr>
      <w:r w:rsidRPr="00F54485">
        <w:rPr>
          <w:rFonts w:cs="Arial"/>
        </w:rPr>
        <w:lastRenderedPageBreak/>
        <w:t xml:space="preserve">ОБРАЗАЦ </w:t>
      </w:r>
      <w:r w:rsidRPr="00F54485">
        <w:rPr>
          <w:rFonts w:cs="Arial"/>
          <w:lang w:val="sr-Cyrl-RS"/>
        </w:rPr>
        <w:t>4</w:t>
      </w:r>
      <w:r w:rsidRPr="00F54485">
        <w:rPr>
          <w:rFonts w:cs="Arial"/>
        </w:rPr>
        <w:t>.</w:t>
      </w:r>
    </w:p>
    <w:p w:rsidR="00715492" w:rsidRDefault="00715492" w:rsidP="00CF0A45">
      <w:pPr>
        <w:jc w:val="both"/>
        <w:rPr>
          <w:rFonts w:ascii="Arial" w:hAnsi="Arial" w:cs="Arial"/>
          <w:bCs/>
          <w:sz w:val="22"/>
          <w:szCs w:val="22"/>
          <w:lang w:eastAsia="en-US" w:bidi="en-US"/>
        </w:rPr>
      </w:pPr>
    </w:p>
    <w:p w:rsidR="00CF0A45" w:rsidRPr="00F54485" w:rsidRDefault="00CF0A45" w:rsidP="00CF0A45">
      <w:pPr>
        <w:jc w:val="both"/>
        <w:rPr>
          <w:rFonts w:ascii="Arial" w:hAnsi="Arial" w:cs="Arial"/>
          <w:bCs/>
          <w:sz w:val="22"/>
          <w:szCs w:val="22"/>
          <w:lang w:eastAsia="en-US" w:bidi="en-US"/>
        </w:rPr>
      </w:pPr>
      <w:r w:rsidRPr="00F54485">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F54485" w:rsidRDefault="00CF0A45" w:rsidP="00CF0A45">
      <w:pPr>
        <w:jc w:val="right"/>
        <w:rPr>
          <w:rFonts w:ascii="Arial" w:hAnsi="Arial" w:cs="Arial"/>
          <w:b/>
          <w:bCs/>
          <w:sz w:val="22"/>
          <w:szCs w:val="22"/>
          <w:lang w:eastAsia="en-US" w:bidi="en-US"/>
        </w:rPr>
      </w:pPr>
    </w:p>
    <w:p w:rsidR="00CF0A45" w:rsidRPr="00EB3F93" w:rsidRDefault="00CF0A45" w:rsidP="00CF0A45">
      <w:pPr>
        <w:jc w:val="center"/>
        <w:rPr>
          <w:rFonts w:ascii="Arial" w:hAnsi="Arial" w:cs="Arial"/>
          <w:b/>
          <w:bCs/>
          <w:sz w:val="22"/>
          <w:szCs w:val="22"/>
        </w:rPr>
      </w:pPr>
      <w:r w:rsidRPr="00EB3F93">
        <w:rPr>
          <w:rFonts w:ascii="Arial" w:hAnsi="Arial" w:cs="Arial"/>
          <w:b/>
          <w:bCs/>
          <w:sz w:val="22"/>
          <w:szCs w:val="22"/>
        </w:rPr>
        <w:t xml:space="preserve">И З Ј А В У </w:t>
      </w:r>
    </w:p>
    <w:p w:rsidR="00CF0A45" w:rsidRPr="00EB3F93" w:rsidRDefault="00CF0A45" w:rsidP="00CF0A45">
      <w:pPr>
        <w:jc w:val="center"/>
        <w:rPr>
          <w:rFonts w:ascii="Arial" w:hAnsi="Arial" w:cs="Arial"/>
          <w:b/>
          <w:bCs/>
          <w:sz w:val="22"/>
          <w:szCs w:val="22"/>
          <w:lang w:val="sr-Cyrl-RS"/>
        </w:rPr>
      </w:pPr>
      <w:r w:rsidRPr="00EB3F93">
        <w:rPr>
          <w:rFonts w:ascii="Arial" w:hAnsi="Arial" w:cs="Arial"/>
          <w:b/>
          <w:bCs/>
          <w:sz w:val="22"/>
          <w:szCs w:val="22"/>
          <w:lang w:val="sr-Cyrl-RS"/>
        </w:rPr>
        <w:t>-за Партију 3-</w:t>
      </w:r>
      <w:r w:rsidR="00715492" w:rsidRPr="00EB3F93">
        <w:rPr>
          <w:rFonts w:ascii="Arial" w:hAnsi="Arial" w:cs="Arial"/>
          <w:b/>
          <w:bCs/>
          <w:sz w:val="22"/>
          <w:szCs w:val="22"/>
          <w:lang w:val="sr-Cyrl-RS"/>
        </w:rPr>
        <w:t>писаћи прибор</w:t>
      </w:r>
    </w:p>
    <w:p w:rsidR="00CF0A45" w:rsidRPr="00EB3F93" w:rsidRDefault="00CF0A45" w:rsidP="00CF0A45">
      <w:pPr>
        <w:jc w:val="center"/>
        <w:rPr>
          <w:rFonts w:ascii="Arial" w:hAnsi="Arial" w:cs="Arial"/>
          <w:sz w:val="22"/>
          <w:szCs w:val="22"/>
        </w:rPr>
      </w:pPr>
    </w:p>
    <w:p w:rsidR="00CF0A45" w:rsidRPr="00F54485" w:rsidRDefault="00CF0A45" w:rsidP="00CF0A45">
      <w:pPr>
        <w:jc w:val="center"/>
        <w:rPr>
          <w:rFonts w:ascii="Arial" w:hAnsi="Arial" w:cs="Arial"/>
          <w:sz w:val="22"/>
          <w:szCs w:val="22"/>
        </w:rPr>
      </w:pPr>
      <w:r w:rsidRPr="00EB3F93">
        <w:rPr>
          <w:rFonts w:ascii="Arial" w:hAnsi="Arial" w:cs="Arial"/>
          <w:sz w:val="22"/>
          <w:szCs w:val="22"/>
        </w:rPr>
        <w:t>У својству ____________________</w:t>
      </w:r>
      <w:r w:rsidRPr="00F54485">
        <w:rPr>
          <w:rFonts w:ascii="Arial" w:hAnsi="Arial" w:cs="Arial"/>
          <w:sz w:val="22"/>
          <w:szCs w:val="22"/>
        </w:rPr>
        <w:t xml:space="preserve"> </w:t>
      </w:r>
    </w:p>
    <w:p w:rsidR="00CF0A45" w:rsidRPr="00F54485" w:rsidRDefault="00CF0A45" w:rsidP="00CF0A45">
      <w:pPr>
        <w:jc w:val="center"/>
        <w:rPr>
          <w:rFonts w:ascii="Arial" w:hAnsi="Arial" w:cs="Arial"/>
          <w:sz w:val="22"/>
          <w:szCs w:val="22"/>
        </w:rPr>
      </w:pPr>
      <w:r w:rsidRPr="00F54485">
        <w:rPr>
          <w:rFonts w:ascii="Arial" w:hAnsi="Arial" w:cs="Arial"/>
          <w:sz w:val="22"/>
          <w:szCs w:val="22"/>
        </w:rPr>
        <w:t>(</w:t>
      </w:r>
      <w:r w:rsidRPr="00F54485">
        <w:rPr>
          <w:rFonts w:ascii="Arial" w:hAnsi="Arial" w:cs="Arial"/>
          <w:i/>
          <w:sz w:val="22"/>
          <w:szCs w:val="22"/>
        </w:rPr>
        <w:t>уписати: понуђача, члана групе понуђача</w:t>
      </w:r>
      <w:r w:rsidRPr="0039013C">
        <w:rPr>
          <w:rFonts w:ascii="Arial" w:hAnsi="Arial" w:cs="Arial"/>
          <w:i/>
          <w:sz w:val="22"/>
          <w:szCs w:val="22"/>
        </w:rPr>
        <w:t xml:space="preserve"> </w:t>
      </w:r>
      <w:r w:rsidRPr="00F54485">
        <w:rPr>
          <w:rFonts w:ascii="Arial" w:hAnsi="Arial" w:cs="Arial"/>
          <w:i/>
          <w:sz w:val="22"/>
          <w:szCs w:val="22"/>
        </w:rPr>
        <w:t>у заједничкој понуди, подизвођача</w:t>
      </w:r>
      <w:r w:rsidRPr="00F54485">
        <w:rPr>
          <w:rFonts w:ascii="Arial" w:hAnsi="Arial" w:cs="Arial"/>
          <w:sz w:val="22"/>
          <w:szCs w:val="22"/>
        </w:rPr>
        <w:t>)</w:t>
      </w:r>
    </w:p>
    <w:p w:rsidR="00CF0A45" w:rsidRPr="00F54485" w:rsidRDefault="00CF0A45" w:rsidP="00CF0A45">
      <w:pPr>
        <w:jc w:val="center"/>
        <w:rPr>
          <w:rFonts w:ascii="Arial" w:hAnsi="Arial" w:cs="Arial"/>
          <w:sz w:val="22"/>
          <w:szCs w:val="22"/>
        </w:rPr>
      </w:pPr>
    </w:p>
    <w:p w:rsidR="00CF0A45" w:rsidRPr="00F54485" w:rsidRDefault="00CF0A45" w:rsidP="00CF0A45">
      <w:pPr>
        <w:jc w:val="center"/>
        <w:rPr>
          <w:rFonts w:ascii="Arial" w:hAnsi="Arial" w:cs="Arial"/>
          <w:sz w:val="22"/>
          <w:szCs w:val="22"/>
        </w:rPr>
      </w:pPr>
    </w:p>
    <w:p w:rsidR="00CF0A45" w:rsidRPr="00F54485" w:rsidRDefault="00CF0A45" w:rsidP="00CF0A45">
      <w:pPr>
        <w:jc w:val="center"/>
        <w:rPr>
          <w:rFonts w:ascii="Arial" w:hAnsi="Arial" w:cs="Arial"/>
          <w:bCs/>
          <w:sz w:val="22"/>
          <w:szCs w:val="22"/>
        </w:rPr>
      </w:pPr>
      <w:r w:rsidRPr="00F54485">
        <w:rPr>
          <w:rFonts w:ascii="Arial" w:hAnsi="Arial" w:cs="Arial"/>
          <w:bCs/>
          <w:sz w:val="22"/>
          <w:szCs w:val="22"/>
        </w:rPr>
        <w:t>И З Ј А В Љ У Ј Е М О</w:t>
      </w:r>
    </w:p>
    <w:p w:rsidR="00CF0A45" w:rsidRPr="00F54485" w:rsidRDefault="00CF0A45" w:rsidP="00CF0A45">
      <w:pPr>
        <w:jc w:val="center"/>
        <w:rPr>
          <w:rFonts w:ascii="Arial" w:hAnsi="Arial" w:cs="Arial"/>
          <w:sz w:val="22"/>
          <w:szCs w:val="22"/>
        </w:rPr>
      </w:pPr>
    </w:p>
    <w:p w:rsidR="00CF0A45" w:rsidRPr="00F54485" w:rsidRDefault="00CF0A45" w:rsidP="00CF0A45">
      <w:pPr>
        <w:jc w:val="center"/>
        <w:rPr>
          <w:rFonts w:ascii="Arial" w:hAnsi="Arial" w:cs="Arial"/>
          <w:sz w:val="22"/>
          <w:szCs w:val="22"/>
        </w:rPr>
      </w:pPr>
      <w:r w:rsidRPr="00F54485">
        <w:rPr>
          <w:rFonts w:ascii="Arial" w:hAnsi="Arial" w:cs="Arial"/>
          <w:sz w:val="22"/>
          <w:szCs w:val="22"/>
        </w:rPr>
        <w:t>под пуном материјалном и кривичном одговорношћу да</w:t>
      </w:r>
    </w:p>
    <w:p w:rsidR="00CF0A45" w:rsidRPr="00F54485" w:rsidRDefault="00CF0A45" w:rsidP="00CF0A45">
      <w:pPr>
        <w:jc w:val="center"/>
        <w:rPr>
          <w:rFonts w:ascii="Arial" w:hAnsi="Arial" w:cs="Arial"/>
          <w:sz w:val="22"/>
          <w:szCs w:val="22"/>
        </w:rPr>
      </w:pPr>
    </w:p>
    <w:p w:rsidR="00CF0A45" w:rsidRPr="00F54485" w:rsidRDefault="00CF0A45" w:rsidP="00CF0A45">
      <w:pPr>
        <w:jc w:val="center"/>
        <w:rPr>
          <w:rFonts w:ascii="Arial" w:hAnsi="Arial" w:cs="Arial"/>
          <w:sz w:val="22"/>
          <w:szCs w:val="22"/>
        </w:rPr>
      </w:pPr>
      <w:r w:rsidRPr="00F54485">
        <w:rPr>
          <w:rFonts w:ascii="Arial" w:hAnsi="Arial" w:cs="Arial"/>
          <w:sz w:val="22"/>
          <w:szCs w:val="22"/>
        </w:rPr>
        <w:t>_____________________________________________________</w:t>
      </w:r>
    </w:p>
    <w:p w:rsidR="00CF0A45" w:rsidRPr="00F54485" w:rsidRDefault="00CF0A45" w:rsidP="00CF0A45">
      <w:pPr>
        <w:jc w:val="center"/>
        <w:rPr>
          <w:rFonts w:ascii="Arial" w:hAnsi="Arial" w:cs="Arial"/>
          <w:sz w:val="22"/>
          <w:szCs w:val="22"/>
        </w:rPr>
      </w:pPr>
      <w:r w:rsidRPr="00F54485">
        <w:rPr>
          <w:rFonts w:ascii="Arial" w:hAnsi="Arial" w:cs="Arial"/>
          <w:sz w:val="22"/>
          <w:szCs w:val="22"/>
        </w:rPr>
        <w:t>(</w:t>
      </w:r>
      <w:r w:rsidRPr="00F54485">
        <w:rPr>
          <w:rFonts w:ascii="Arial" w:hAnsi="Arial" w:cs="Arial"/>
          <w:i/>
          <w:sz w:val="22"/>
          <w:szCs w:val="22"/>
        </w:rPr>
        <w:t>пун назив  и седиште</w:t>
      </w:r>
      <w:r w:rsidRPr="00F54485">
        <w:rPr>
          <w:rFonts w:ascii="Arial" w:hAnsi="Arial" w:cs="Arial"/>
          <w:sz w:val="22"/>
          <w:szCs w:val="22"/>
        </w:rPr>
        <w:t>)</w:t>
      </w:r>
    </w:p>
    <w:p w:rsidR="00CF0A45" w:rsidRPr="00F54485" w:rsidRDefault="00CF0A45" w:rsidP="00CF0A45">
      <w:pPr>
        <w:rPr>
          <w:rFonts w:ascii="Arial" w:hAnsi="Arial" w:cs="Arial"/>
          <w:sz w:val="22"/>
          <w:szCs w:val="22"/>
        </w:rPr>
      </w:pPr>
    </w:p>
    <w:p w:rsidR="00CF0A45" w:rsidRPr="00F54485" w:rsidRDefault="00CF0A45" w:rsidP="00CF0A45">
      <w:pPr>
        <w:rPr>
          <w:rFonts w:ascii="Arial" w:hAnsi="Arial" w:cs="Arial"/>
          <w:sz w:val="22"/>
          <w:szCs w:val="22"/>
        </w:rPr>
      </w:pPr>
    </w:p>
    <w:p w:rsidR="00CF0A45" w:rsidRPr="00F54485" w:rsidRDefault="00CF0A45" w:rsidP="00CF0A45">
      <w:pPr>
        <w:jc w:val="both"/>
        <w:rPr>
          <w:rFonts w:ascii="Arial" w:hAnsi="Arial" w:cs="Arial"/>
          <w:color w:val="000000"/>
          <w:sz w:val="22"/>
          <w:szCs w:val="22"/>
          <w:lang w:val="sr-Cyrl-RS"/>
        </w:rPr>
      </w:pPr>
      <w:r w:rsidRPr="00F54485">
        <w:rPr>
          <w:rFonts w:ascii="Arial" w:hAnsi="Arial" w:cs="Arial"/>
          <w:sz w:val="22"/>
          <w:szCs w:val="22"/>
        </w:rPr>
        <w:t>Поштује</w:t>
      </w:r>
      <w:r w:rsidRPr="00F54485">
        <w:rPr>
          <w:rFonts w:ascii="Arial" w:hAnsi="Arial" w:cs="Arial"/>
          <w:sz w:val="22"/>
          <w:szCs w:val="22"/>
          <w:lang w:val="sr-Cyrl-RS"/>
        </w:rPr>
        <w:t xml:space="preserve"> </w:t>
      </w:r>
      <w:r w:rsidRPr="00F54485">
        <w:rPr>
          <w:rFonts w:ascii="Arial" w:hAnsi="Arial" w:cs="Arial"/>
          <w:sz w:val="22"/>
          <w:szCs w:val="22"/>
        </w:rPr>
        <w:t>све обавезе које произлазе из важећих прописа о заштити</w:t>
      </w:r>
      <w:r w:rsidRPr="00F54485">
        <w:rPr>
          <w:rFonts w:ascii="Arial" w:hAnsi="Arial" w:cs="Arial"/>
          <w:color w:val="000000"/>
          <w:sz w:val="22"/>
          <w:szCs w:val="22"/>
        </w:rPr>
        <w:t xml:space="preserve"> на раду</w:t>
      </w:r>
      <w:r w:rsidRPr="00F54485">
        <w:rPr>
          <w:rFonts w:ascii="Arial" w:hAnsi="Arial" w:cs="Arial"/>
          <w:sz w:val="22"/>
          <w:szCs w:val="22"/>
        </w:rPr>
        <w:t>, запошљавању и условима рада, заштити животне средине,</w:t>
      </w:r>
      <w:r w:rsidRPr="00F54485">
        <w:rPr>
          <w:rFonts w:ascii="Arial" w:hAnsi="Arial" w:cs="Arial"/>
          <w:sz w:val="22"/>
          <w:szCs w:val="22"/>
          <w:lang w:val="sr-Cyrl-RS"/>
        </w:rPr>
        <w:t xml:space="preserve"> </w:t>
      </w:r>
      <w:r w:rsidRPr="00F54485">
        <w:rPr>
          <w:rFonts w:ascii="Arial" w:hAnsi="Arial" w:cs="Arial"/>
          <w:sz w:val="22"/>
          <w:szCs w:val="22"/>
        </w:rPr>
        <w:t>и</w:t>
      </w:r>
      <w:r w:rsidRPr="00F54485">
        <w:rPr>
          <w:rFonts w:ascii="Arial" w:hAnsi="Arial" w:cs="Arial"/>
          <w:sz w:val="22"/>
          <w:szCs w:val="22"/>
          <w:lang w:val="sr-Cyrl-RS"/>
        </w:rPr>
        <w:t xml:space="preserve"> </w:t>
      </w:r>
      <w:r w:rsidRPr="00F54485">
        <w:rPr>
          <w:rFonts w:ascii="Arial" w:hAnsi="Arial" w:cs="Arial"/>
          <w:sz w:val="22"/>
          <w:szCs w:val="22"/>
        </w:rPr>
        <w:t xml:space="preserve">нема забрану обављања </w:t>
      </w:r>
      <w:r w:rsidRPr="00EB3F93">
        <w:rPr>
          <w:rFonts w:ascii="Arial" w:hAnsi="Arial" w:cs="Arial"/>
          <w:sz w:val="22"/>
          <w:szCs w:val="22"/>
        </w:rPr>
        <w:t>делатности која је на снази у време подношења понуде у поступку јавне набавке број ЈН/1000/0</w:t>
      </w:r>
      <w:r w:rsidRPr="00EB3F93">
        <w:rPr>
          <w:rFonts w:ascii="Arial" w:hAnsi="Arial" w:cs="Arial"/>
          <w:sz w:val="22"/>
          <w:szCs w:val="22"/>
          <w:lang w:val="sr-Cyrl-RS"/>
        </w:rPr>
        <w:t>022</w:t>
      </w:r>
      <w:r w:rsidRPr="00EB3F93">
        <w:rPr>
          <w:rFonts w:ascii="Arial" w:hAnsi="Arial" w:cs="Arial"/>
          <w:sz w:val="22"/>
          <w:szCs w:val="22"/>
        </w:rPr>
        <w:t>/2016</w:t>
      </w:r>
      <w:r w:rsidRPr="00EB3F93">
        <w:rPr>
          <w:rFonts w:ascii="Arial" w:hAnsi="Arial" w:cs="Arial"/>
          <w:sz w:val="22"/>
          <w:szCs w:val="22"/>
          <w:lang w:val="sr-Cyrl-RS"/>
        </w:rPr>
        <w:t>, за партију 3- писаћи прибор.</w:t>
      </w:r>
    </w:p>
    <w:p w:rsidR="00CF0A45" w:rsidRPr="00F54485" w:rsidRDefault="00CF0A45" w:rsidP="00CF0A45">
      <w:pPr>
        <w:jc w:val="both"/>
        <w:rPr>
          <w:rFonts w:ascii="Arial" w:hAnsi="Arial" w:cs="Arial"/>
          <w:sz w:val="22"/>
          <w:szCs w:val="22"/>
        </w:rPr>
      </w:pPr>
    </w:p>
    <w:p w:rsidR="00CF0A45" w:rsidRPr="00F54485" w:rsidRDefault="00CF0A45" w:rsidP="00CF0A45">
      <w:pPr>
        <w:jc w:val="both"/>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p w:rsidR="00CF0A45" w:rsidRPr="00F54485" w:rsidRDefault="00CF0A45" w:rsidP="00CF0A45">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CF0A45" w:rsidRPr="00F54485" w:rsidTr="001227CD">
        <w:trPr>
          <w:jc w:val="center"/>
        </w:trPr>
        <w:tc>
          <w:tcPr>
            <w:tcW w:w="365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Датум:</w:t>
            </w:r>
          </w:p>
        </w:tc>
        <w:tc>
          <w:tcPr>
            <w:tcW w:w="1985"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М.П.</w:t>
            </w:r>
          </w:p>
        </w:tc>
        <w:tc>
          <w:tcPr>
            <w:tcW w:w="3782" w:type="dxa"/>
          </w:tcPr>
          <w:p w:rsidR="00CF0A45" w:rsidRPr="00F54485" w:rsidRDefault="00CF0A45" w:rsidP="001227CD">
            <w:pPr>
              <w:jc w:val="center"/>
              <w:rPr>
                <w:rFonts w:ascii="Arial" w:hAnsi="Arial" w:cs="Arial"/>
                <w:sz w:val="22"/>
                <w:szCs w:val="22"/>
              </w:rPr>
            </w:pPr>
            <w:r w:rsidRPr="00F54485">
              <w:rPr>
                <w:rFonts w:ascii="Arial" w:hAnsi="Arial" w:cs="Arial"/>
                <w:sz w:val="22"/>
                <w:szCs w:val="22"/>
              </w:rPr>
              <w:t>Понуђач/члан групе/подизвођач:</w:t>
            </w:r>
          </w:p>
        </w:tc>
      </w:tr>
      <w:tr w:rsidR="00CF0A45" w:rsidRPr="00F54485" w:rsidTr="001227CD">
        <w:trPr>
          <w:jc w:val="center"/>
        </w:trPr>
        <w:tc>
          <w:tcPr>
            <w:tcW w:w="3652" w:type="dxa"/>
            <w:vAlign w:val="center"/>
          </w:tcPr>
          <w:p w:rsidR="00CF0A45" w:rsidRPr="00F54485" w:rsidRDefault="00CF0A45" w:rsidP="001227CD">
            <w:pPr>
              <w:jc w:val="both"/>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vAlign w:val="center"/>
          </w:tcPr>
          <w:p w:rsidR="00CF0A45" w:rsidRPr="00F54485" w:rsidRDefault="00CF0A45" w:rsidP="001227CD">
            <w:pPr>
              <w:jc w:val="both"/>
              <w:rPr>
                <w:rFonts w:ascii="Arial" w:hAnsi="Arial" w:cs="Arial"/>
                <w:sz w:val="22"/>
                <w:szCs w:val="22"/>
              </w:rPr>
            </w:pPr>
          </w:p>
        </w:tc>
      </w:tr>
      <w:tr w:rsidR="00CF0A45" w:rsidRPr="00F54485" w:rsidTr="001227CD">
        <w:trPr>
          <w:jc w:val="center"/>
        </w:trPr>
        <w:tc>
          <w:tcPr>
            <w:tcW w:w="365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c>
          <w:tcPr>
            <w:tcW w:w="1985" w:type="dxa"/>
            <w:vAlign w:val="center"/>
          </w:tcPr>
          <w:p w:rsidR="00CF0A45" w:rsidRPr="00F54485" w:rsidRDefault="00CF0A45" w:rsidP="001227CD">
            <w:pPr>
              <w:jc w:val="both"/>
              <w:rPr>
                <w:rFonts w:ascii="Arial" w:hAnsi="Arial" w:cs="Arial"/>
                <w:sz w:val="22"/>
                <w:szCs w:val="22"/>
              </w:rPr>
            </w:pPr>
          </w:p>
        </w:tc>
        <w:tc>
          <w:tcPr>
            <w:tcW w:w="3782" w:type="dxa"/>
            <w:tcBorders>
              <w:bottom w:val="single" w:sz="4" w:space="0" w:color="auto"/>
            </w:tcBorders>
            <w:vAlign w:val="center"/>
          </w:tcPr>
          <w:p w:rsidR="00CF0A45" w:rsidRPr="00F54485" w:rsidRDefault="00CF0A45" w:rsidP="001227CD">
            <w:pPr>
              <w:jc w:val="both"/>
              <w:rPr>
                <w:rFonts w:ascii="Arial" w:hAnsi="Arial" w:cs="Arial"/>
                <w:sz w:val="22"/>
                <w:szCs w:val="22"/>
              </w:rPr>
            </w:pPr>
          </w:p>
        </w:tc>
      </w:tr>
    </w:tbl>
    <w:p w:rsidR="00CF0A45" w:rsidRPr="00F54485" w:rsidRDefault="00CF0A45" w:rsidP="00CF0A45">
      <w:pPr>
        <w:ind w:firstLine="720"/>
        <w:rPr>
          <w:rFonts w:ascii="Arial" w:hAnsi="Arial" w:cs="Arial"/>
          <w:sz w:val="22"/>
          <w:szCs w:val="22"/>
          <w:lang w:val="ru-RU"/>
        </w:rPr>
      </w:pPr>
    </w:p>
    <w:p w:rsidR="00CF0A45" w:rsidRPr="00F54485" w:rsidRDefault="00CF0A45" w:rsidP="00CF0A45">
      <w:pPr>
        <w:suppressAutoHyphens w:val="0"/>
        <w:jc w:val="both"/>
        <w:rPr>
          <w:rFonts w:ascii="Arial" w:hAnsi="Arial" w:cs="Arial"/>
          <w:i/>
          <w:sz w:val="22"/>
          <w:szCs w:val="22"/>
        </w:rPr>
      </w:pPr>
      <w:r w:rsidRPr="0039013C">
        <w:rPr>
          <w:rFonts w:ascii="Arial" w:hAnsi="Arial" w:cs="Arial"/>
          <w:b/>
          <w:i/>
          <w:sz w:val="22"/>
          <w:szCs w:val="22"/>
          <w:lang w:val="ru-RU"/>
        </w:rPr>
        <w:t>Напомена:</w:t>
      </w:r>
      <w:r w:rsidRPr="0039013C">
        <w:rPr>
          <w:rFonts w:ascii="Arial" w:hAnsi="Arial" w:cs="Arial"/>
          <w:i/>
          <w:sz w:val="22"/>
          <w:szCs w:val="22"/>
          <w:lang w:val="ru-RU"/>
        </w:rPr>
        <w:t xml:space="preserve"> Уколико </w:t>
      </w:r>
      <w:r w:rsidRPr="00F54485">
        <w:rPr>
          <w:rFonts w:ascii="Arial" w:hAnsi="Arial" w:cs="Arial"/>
          <w:i/>
          <w:sz w:val="22"/>
          <w:szCs w:val="22"/>
        </w:rPr>
        <w:t xml:space="preserve">заједничку </w:t>
      </w:r>
      <w:r w:rsidRPr="0039013C">
        <w:rPr>
          <w:rFonts w:ascii="Arial" w:hAnsi="Arial" w:cs="Arial"/>
          <w:i/>
          <w:sz w:val="22"/>
          <w:szCs w:val="22"/>
          <w:lang w:val="ru-RU"/>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39013C">
        <w:rPr>
          <w:rFonts w:ascii="Arial" w:hAnsi="Arial" w:cs="Arial"/>
          <w:i/>
          <w:sz w:val="22"/>
          <w:szCs w:val="22"/>
        </w:rPr>
        <w:t>мора бити попуњена, потписана од стране овлашћеног лица</w:t>
      </w:r>
      <w:r w:rsidRPr="00F54485">
        <w:rPr>
          <w:rFonts w:ascii="Arial" w:hAnsi="Arial" w:cs="Arial"/>
          <w:i/>
          <w:sz w:val="22"/>
          <w:szCs w:val="22"/>
        </w:rPr>
        <w:t xml:space="preserve"> за заступање</w:t>
      </w:r>
      <w:r w:rsidRPr="0039013C">
        <w:rPr>
          <w:rFonts w:ascii="Arial" w:hAnsi="Arial" w:cs="Arial"/>
          <w:i/>
          <w:sz w:val="22"/>
          <w:szCs w:val="22"/>
        </w:rPr>
        <w:t xml:space="preserve"> понуђача из групе понуђача и оверена печатом. </w:t>
      </w:r>
    </w:p>
    <w:p w:rsidR="00CF0A45" w:rsidRPr="0039013C" w:rsidRDefault="00CF0A45" w:rsidP="00CF0A45">
      <w:pPr>
        <w:suppressAutoHyphens w:val="0"/>
        <w:jc w:val="both"/>
        <w:rPr>
          <w:rFonts w:ascii="Arial" w:hAnsi="Arial" w:cs="Arial"/>
          <w:i/>
          <w:sz w:val="22"/>
          <w:szCs w:val="22"/>
        </w:rPr>
      </w:pPr>
      <w:r w:rsidRPr="0039013C">
        <w:rPr>
          <w:rFonts w:ascii="Arial" w:hAnsi="Arial" w:cs="Arial"/>
          <w:i/>
          <w:sz w:val="22"/>
          <w:szCs w:val="22"/>
        </w:rPr>
        <w:t xml:space="preserve">У случају да понуђач подноси понуду са подизвођачем, Изјава </w:t>
      </w:r>
      <w:r w:rsidRPr="00F54485">
        <w:rPr>
          <w:rFonts w:ascii="Arial" w:hAnsi="Arial" w:cs="Arial"/>
          <w:i/>
          <w:sz w:val="22"/>
          <w:szCs w:val="22"/>
        </w:rPr>
        <w:t xml:space="preserve">се доставља за понуђача и сваког подизвођача. Изјава </w:t>
      </w:r>
      <w:r w:rsidRPr="0039013C">
        <w:rPr>
          <w:rFonts w:ascii="Arial" w:hAnsi="Arial" w:cs="Arial"/>
          <w:i/>
          <w:sz w:val="22"/>
          <w:szCs w:val="22"/>
        </w:rPr>
        <w:t xml:space="preserve">мора бити </w:t>
      </w:r>
      <w:r w:rsidRPr="00F54485">
        <w:rPr>
          <w:rFonts w:ascii="Arial" w:hAnsi="Arial" w:cs="Arial"/>
          <w:i/>
          <w:sz w:val="22"/>
          <w:szCs w:val="22"/>
        </w:rPr>
        <w:t>попуњена,</w:t>
      </w:r>
      <w:r w:rsidRPr="0039013C">
        <w:rPr>
          <w:rFonts w:ascii="Arial" w:hAnsi="Arial" w:cs="Arial"/>
          <w:i/>
          <w:sz w:val="22"/>
          <w:szCs w:val="22"/>
        </w:rPr>
        <w:t xml:space="preserve"> потписана</w:t>
      </w:r>
      <w:r w:rsidRPr="00F54485">
        <w:rPr>
          <w:rFonts w:ascii="Arial" w:hAnsi="Arial" w:cs="Arial"/>
          <w:i/>
          <w:sz w:val="22"/>
          <w:szCs w:val="22"/>
        </w:rPr>
        <w:t xml:space="preserve"> и оверена</w:t>
      </w:r>
      <w:r w:rsidRPr="0039013C">
        <w:rPr>
          <w:rFonts w:ascii="Arial" w:hAnsi="Arial" w:cs="Arial"/>
          <w:i/>
          <w:sz w:val="22"/>
          <w:szCs w:val="22"/>
        </w:rPr>
        <w:t xml:space="preserve"> од стране овлашћеног лица за заступање </w:t>
      </w:r>
      <w:r w:rsidRPr="00F54485">
        <w:rPr>
          <w:rFonts w:ascii="Arial" w:hAnsi="Arial" w:cs="Arial"/>
          <w:i/>
          <w:sz w:val="22"/>
          <w:szCs w:val="22"/>
        </w:rPr>
        <w:t>понуђача/подизво</w:t>
      </w:r>
      <w:r w:rsidRPr="0039013C">
        <w:rPr>
          <w:rFonts w:ascii="Arial" w:hAnsi="Arial" w:cs="Arial"/>
          <w:i/>
          <w:sz w:val="22"/>
          <w:szCs w:val="22"/>
        </w:rPr>
        <w:t>ђача</w:t>
      </w:r>
      <w:r w:rsidRPr="00F54485">
        <w:rPr>
          <w:rFonts w:ascii="Arial" w:hAnsi="Arial" w:cs="Arial"/>
          <w:i/>
          <w:sz w:val="22"/>
          <w:szCs w:val="22"/>
        </w:rPr>
        <w:t xml:space="preserve"> и оверена печатом.</w:t>
      </w:r>
    </w:p>
    <w:p w:rsidR="00CF0A45" w:rsidRPr="00F54485" w:rsidRDefault="00CF0A45" w:rsidP="00CF0A45">
      <w:pPr>
        <w:suppressAutoHyphens w:val="0"/>
        <w:jc w:val="both"/>
        <w:rPr>
          <w:rFonts w:ascii="Arial" w:hAnsi="Arial" w:cs="Arial"/>
          <w:sz w:val="22"/>
          <w:szCs w:val="22"/>
        </w:rPr>
      </w:pPr>
      <w:r w:rsidRPr="0039013C">
        <w:rPr>
          <w:rFonts w:ascii="Arial" w:hAnsi="Arial" w:cs="Arial"/>
          <w:i/>
          <w:sz w:val="22"/>
          <w:szCs w:val="22"/>
        </w:rPr>
        <w:t>Приликом подношења понуде овај образац копирати у потребном броју примерака.</w:t>
      </w:r>
    </w:p>
    <w:p w:rsidR="00CF0A45" w:rsidRDefault="00CF0A45">
      <w:pPr>
        <w:suppressAutoHyphens w:val="0"/>
        <w:rPr>
          <w:rFonts w:ascii="Arial" w:hAnsi="Arial" w:cs="Arial"/>
          <w:b/>
          <w:sz w:val="22"/>
          <w:szCs w:val="22"/>
          <w:lang w:eastAsia="en-US"/>
        </w:rPr>
      </w:pPr>
      <w:r>
        <w:rPr>
          <w:rFonts w:ascii="Arial" w:hAnsi="Arial" w:cs="Arial"/>
          <w:b/>
          <w:sz w:val="22"/>
          <w:szCs w:val="22"/>
          <w:lang w:eastAsia="en-US"/>
        </w:rPr>
        <w:br w:type="page"/>
      </w:r>
    </w:p>
    <w:p w:rsidR="004A2B92" w:rsidRPr="00EB3F93" w:rsidRDefault="004A2B92" w:rsidP="00F54485">
      <w:pPr>
        <w:suppressAutoHyphens w:val="0"/>
        <w:jc w:val="right"/>
        <w:outlineLvl w:val="1"/>
        <w:rPr>
          <w:rFonts w:ascii="Arial" w:hAnsi="Arial" w:cs="Arial"/>
          <w:b/>
          <w:sz w:val="22"/>
          <w:szCs w:val="22"/>
          <w:lang w:eastAsia="en-US"/>
        </w:rPr>
      </w:pPr>
      <w:bookmarkStart w:id="246" w:name="_Toc465415967"/>
      <w:r w:rsidRPr="00EB3F93">
        <w:rPr>
          <w:rFonts w:ascii="Arial" w:hAnsi="Arial" w:cs="Arial"/>
          <w:b/>
          <w:sz w:val="22"/>
          <w:szCs w:val="22"/>
        </w:rPr>
        <w:lastRenderedPageBreak/>
        <w:t>OБРАЗАЦ</w:t>
      </w:r>
      <w:r w:rsidRPr="00EB3F93">
        <w:rPr>
          <w:rFonts w:ascii="Arial" w:hAnsi="Arial" w:cs="Arial"/>
          <w:b/>
          <w:sz w:val="22"/>
          <w:szCs w:val="22"/>
          <w:lang w:eastAsia="en-US"/>
        </w:rPr>
        <w:t xml:space="preserve"> </w:t>
      </w:r>
      <w:r w:rsidRPr="00EB3F93">
        <w:rPr>
          <w:rFonts w:ascii="Arial" w:hAnsi="Arial" w:cs="Arial"/>
          <w:b/>
          <w:sz w:val="22"/>
          <w:szCs w:val="22"/>
          <w:lang w:val="sr-Cyrl-RS" w:eastAsia="en-US"/>
        </w:rPr>
        <w:t>5</w:t>
      </w:r>
      <w:r w:rsidRPr="00EB3F93">
        <w:rPr>
          <w:rFonts w:ascii="Arial" w:hAnsi="Arial" w:cs="Arial"/>
          <w:b/>
          <w:sz w:val="22"/>
          <w:szCs w:val="22"/>
          <w:lang w:eastAsia="en-US"/>
        </w:rPr>
        <w:t>.</w:t>
      </w:r>
      <w:bookmarkEnd w:id="245"/>
      <w:bookmarkEnd w:id="246"/>
    </w:p>
    <w:p w:rsidR="00E0478B" w:rsidRDefault="00E0478B" w:rsidP="00F54485">
      <w:pPr>
        <w:suppressAutoHyphens w:val="0"/>
        <w:jc w:val="center"/>
        <w:rPr>
          <w:rFonts w:ascii="Arial" w:hAnsi="Arial" w:cs="Arial"/>
          <w:b/>
          <w:sz w:val="22"/>
          <w:szCs w:val="22"/>
          <w:lang w:val="ru-RU" w:eastAsia="en-US"/>
        </w:rPr>
      </w:pPr>
      <w:bookmarkStart w:id="247" w:name="_Toc442559931"/>
    </w:p>
    <w:p w:rsidR="004A2B92" w:rsidRPr="00EB3F93" w:rsidRDefault="004A2B92" w:rsidP="00F54485">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И З Ј А В А</w:t>
      </w:r>
      <w:bookmarkEnd w:id="247"/>
    </w:p>
    <w:p w:rsidR="004A2B92" w:rsidRPr="00EB3F93" w:rsidRDefault="004A2B92" w:rsidP="00F54485">
      <w:pPr>
        <w:suppressAutoHyphens w:val="0"/>
        <w:jc w:val="both"/>
        <w:rPr>
          <w:rFonts w:ascii="Arial" w:hAnsi="Arial" w:cs="Arial"/>
          <w:b/>
          <w:sz w:val="22"/>
          <w:szCs w:val="22"/>
          <w:lang w:val="ru-RU" w:eastAsia="en-US"/>
        </w:rPr>
      </w:pPr>
      <w:bookmarkStart w:id="248" w:name="_Toc442559932"/>
      <w:r w:rsidRPr="00EB3F93">
        <w:rPr>
          <w:rFonts w:ascii="Arial" w:hAnsi="Arial" w:cs="Arial"/>
          <w:b/>
          <w:sz w:val="22"/>
          <w:szCs w:val="22"/>
          <w:lang w:val="ru-RU" w:eastAsia="en-US"/>
        </w:rPr>
        <w:t>КОЈОМ ПОНУЂАЧ/ЧЛАН ГРУПЕ  ПОТВРЂУЈЕ ДА ИСПУЊАВА УСЛОВЕ ЗА УЧЕШЋЕ</w:t>
      </w:r>
      <w:bookmarkEnd w:id="248"/>
    </w:p>
    <w:p w:rsidR="004A2B92" w:rsidRPr="00EB3F93" w:rsidRDefault="004A2B92" w:rsidP="00F54485">
      <w:pPr>
        <w:suppressAutoHyphens w:val="0"/>
        <w:jc w:val="center"/>
        <w:rPr>
          <w:rFonts w:ascii="Arial" w:hAnsi="Arial" w:cs="Arial"/>
          <w:b/>
          <w:sz w:val="22"/>
          <w:szCs w:val="22"/>
          <w:lang w:val="ru-RU" w:eastAsia="en-US"/>
        </w:rPr>
      </w:pPr>
      <w:bookmarkStart w:id="249" w:name="_Toc442559933"/>
      <w:r w:rsidRPr="00EB3F93">
        <w:rPr>
          <w:rFonts w:ascii="Arial" w:hAnsi="Arial" w:cs="Arial"/>
          <w:b/>
          <w:sz w:val="22"/>
          <w:szCs w:val="22"/>
          <w:lang w:val="ru-RU" w:eastAsia="en-US"/>
        </w:rPr>
        <w:t>У ПОСТУПКУ ЈАВНЕ НАБАВКЕ</w:t>
      </w:r>
      <w:bookmarkEnd w:id="249"/>
    </w:p>
    <w:p w:rsidR="00CF0A45" w:rsidRPr="00CF0A45" w:rsidRDefault="00CF0A45" w:rsidP="00CF0A45">
      <w:pPr>
        <w:suppressAutoHyphens w:val="0"/>
        <w:jc w:val="center"/>
        <w:rPr>
          <w:rFonts w:ascii="Arial" w:hAnsi="Arial" w:cs="Arial"/>
          <w:b/>
          <w:noProof/>
          <w:sz w:val="22"/>
          <w:szCs w:val="22"/>
          <w:lang w:val="sr-Cyrl-RS" w:eastAsia="en-US"/>
        </w:rPr>
      </w:pPr>
      <w:r w:rsidRPr="00EB3F93">
        <w:rPr>
          <w:rFonts w:ascii="Arial" w:hAnsi="Arial" w:cs="Arial"/>
          <w:b/>
          <w:noProof/>
          <w:sz w:val="22"/>
          <w:szCs w:val="22"/>
          <w:lang w:val="sr-Cyrl-RS" w:eastAsia="en-US"/>
        </w:rPr>
        <w:t>-за Партију 1- текстилна галантерија</w:t>
      </w:r>
    </w:p>
    <w:p w:rsidR="00CF0A45" w:rsidRDefault="00CF0A45" w:rsidP="00F54485">
      <w:pPr>
        <w:suppressAutoHyphens w:val="0"/>
        <w:jc w:val="center"/>
        <w:rPr>
          <w:rFonts w:ascii="Arial" w:hAnsi="Arial" w:cs="Arial"/>
          <w:b/>
          <w:sz w:val="22"/>
          <w:szCs w:val="22"/>
          <w:lang w:val="ru-RU" w:eastAsia="en-US"/>
        </w:rPr>
      </w:pPr>
    </w:p>
    <w:p w:rsidR="00CA2EC7" w:rsidRPr="00F54485" w:rsidRDefault="00CA2EC7" w:rsidP="00F54485">
      <w:pPr>
        <w:suppressAutoHyphens w:val="0"/>
        <w:jc w:val="center"/>
        <w:rPr>
          <w:rFonts w:ascii="Arial" w:hAnsi="Arial" w:cs="Arial"/>
          <w:b/>
          <w:sz w:val="22"/>
          <w:szCs w:val="22"/>
          <w:lang w:val="ru-RU" w:eastAsia="en-US"/>
        </w:rPr>
      </w:pPr>
    </w:p>
    <w:p w:rsidR="004A2B92" w:rsidRPr="0039013C" w:rsidRDefault="004A2B92" w:rsidP="00F54485">
      <w:pPr>
        <w:suppressAutoHyphens w:val="0"/>
        <w:ind w:right="-360"/>
        <w:jc w:val="both"/>
        <w:rPr>
          <w:rFonts w:ascii="Arial" w:hAnsi="Arial" w:cs="Arial"/>
          <w:noProof/>
          <w:sz w:val="22"/>
          <w:szCs w:val="22"/>
          <w:lang w:val="ru-RU" w:eastAsia="en-US"/>
        </w:rPr>
      </w:pPr>
      <w:r w:rsidRPr="0039013C">
        <w:rPr>
          <w:rFonts w:ascii="Arial" w:hAnsi="Arial" w:cs="Arial"/>
          <w:sz w:val="22"/>
          <w:szCs w:val="22"/>
          <w:lang w:val="ru-RU" w:eastAsia="en-US"/>
        </w:rPr>
        <w:t>На основу члана 77. став 4. Закона о јавним набавкама („Службени гланик РС“, бр.124/12, 14/15 и 68/15)</w:t>
      </w:r>
      <w:r w:rsidRPr="00F54485">
        <w:rPr>
          <w:rFonts w:ascii="Arial" w:hAnsi="Arial" w:cs="Arial"/>
          <w:sz w:val="22"/>
          <w:szCs w:val="22"/>
          <w:lang w:val="sr-Cyrl-RS" w:eastAsia="en-US"/>
        </w:rPr>
        <w:t xml:space="preserve"> </w:t>
      </w:r>
      <w:r w:rsidRPr="00F54485">
        <w:rPr>
          <w:rFonts w:ascii="Arial" w:hAnsi="Arial" w:cs="Arial"/>
          <w:noProof/>
          <w:sz w:val="22"/>
          <w:szCs w:val="22"/>
          <w:lang w:val="sr-Latn-CS" w:eastAsia="en-US"/>
        </w:rPr>
        <w:t>Понуђач</w:t>
      </w:r>
      <w:r w:rsidRPr="00F54485">
        <w:rPr>
          <w:rFonts w:ascii="Arial" w:hAnsi="Arial" w:cs="Arial"/>
          <w:noProof/>
          <w:sz w:val="22"/>
          <w:szCs w:val="22"/>
          <w:lang w:val="sr-Cyrl-RS" w:eastAsia="en-US"/>
        </w:rPr>
        <w:t xml:space="preserve"> </w:t>
      </w:r>
      <w:r w:rsidRPr="00F54485">
        <w:rPr>
          <w:rFonts w:ascii="Arial" w:hAnsi="Arial" w:cs="Arial"/>
          <w:noProof/>
          <w:sz w:val="22"/>
          <w:szCs w:val="22"/>
          <w:lang w:val="sr-Latn-CS" w:eastAsia="en-US"/>
        </w:rPr>
        <w:t>даје под пуном материјалном и кривичном одговорношћу</w:t>
      </w:r>
    </w:p>
    <w:p w:rsidR="00CA2EC7" w:rsidRDefault="00CA2EC7" w:rsidP="00F54485">
      <w:pPr>
        <w:suppressAutoHyphens w:val="0"/>
        <w:jc w:val="center"/>
        <w:rPr>
          <w:rFonts w:ascii="Arial" w:hAnsi="Arial" w:cs="Arial"/>
          <w:b/>
          <w:noProof/>
          <w:sz w:val="22"/>
          <w:szCs w:val="22"/>
          <w:lang w:val="sr-Latn-CS" w:eastAsia="en-US"/>
        </w:rPr>
      </w:pPr>
    </w:p>
    <w:p w:rsidR="00CA2EC7" w:rsidRDefault="00CA2EC7" w:rsidP="00F54485">
      <w:pPr>
        <w:suppressAutoHyphens w:val="0"/>
        <w:jc w:val="center"/>
        <w:rPr>
          <w:rFonts w:ascii="Arial" w:hAnsi="Arial" w:cs="Arial"/>
          <w:b/>
          <w:noProof/>
          <w:sz w:val="22"/>
          <w:szCs w:val="22"/>
          <w:lang w:val="sr-Latn-CS" w:eastAsia="en-US"/>
        </w:rPr>
      </w:pPr>
    </w:p>
    <w:p w:rsidR="004A2B92" w:rsidRDefault="004A2B92" w:rsidP="00F54485">
      <w:pPr>
        <w:suppressAutoHyphens w:val="0"/>
        <w:jc w:val="center"/>
        <w:rPr>
          <w:rFonts w:ascii="Arial" w:hAnsi="Arial" w:cs="Arial"/>
          <w:b/>
          <w:noProof/>
          <w:sz w:val="22"/>
          <w:szCs w:val="22"/>
          <w:lang w:val="sr-Latn-CS" w:eastAsia="en-US"/>
        </w:rPr>
      </w:pPr>
      <w:r w:rsidRPr="00F54485">
        <w:rPr>
          <w:rFonts w:ascii="Arial" w:hAnsi="Arial" w:cs="Arial"/>
          <w:b/>
          <w:noProof/>
          <w:sz w:val="22"/>
          <w:szCs w:val="22"/>
          <w:lang w:val="sr-Latn-CS" w:eastAsia="en-US"/>
        </w:rPr>
        <w:t>И З Ј А В У</w:t>
      </w:r>
    </w:p>
    <w:p w:rsidR="00CA2EC7" w:rsidRPr="00F54485" w:rsidRDefault="00CA2EC7" w:rsidP="00F54485">
      <w:pPr>
        <w:suppressAutoHyphens w:val="0"/>
        <w:jc w:val="center"/>
        <w:rPr>
          <w:rFonts w:ascii="Arial" w:hAnsi="Arial" w:cs="Arial"/>
          <w:b/>
          <w:noProof/>
          <w:sz w:val="22"/>
          <w:szCs w:val="22"/>
          <w:lang w:val="sr-Latn-CS" w:eastAsia="en-US"/>
        </w:rPr>
      </w:pPr>
    </w:p>
    <w:p w:rsidR="004A2B92" w:rsidRPr="00EB3F93" w:rsidRDefault="004A2B92" w:rsidP="00F54485">
      <w:pPr>
        <w:suppressAutoHyphens w:val="0"/>
        <w:ind w:left="6"/>
        <w:jc w:val="both"/>
        <w:rPr>
          <w:rFonts w:ascii="Arial" w:hAnsi="Arial" w:cs="Arial"/>
          <w:noProof/>
          <w:sz w:val="22"/>
          <w:szCs w:val="22"/>
          <w:lang w:val="sr-Cyrl-RS" w:eastAsia="en-US"/>
        </w:rPr>
      </w:pPr>
      <w:r w:rsidRPr="0039013C">
        <w:rPr>
          <w:rFonts w:ascii="Arial" w:hAnsi="Arial" w:cs="Arial"/>
          <w:noProof/>
          <w:sz w:val="22"/>
          <w:szCs w:val="22"/>
          <w:lang w:val="sr-Latn-CS" w:eastAsia="en-US"/>
        </w:rPr>
        <w:t xml:space="preserve">којом потврђује </w:t>
      </w:r>
      <w:r w:rsidRPr="00F54485">
        <w:rPr>
          <w:rFonts w:ascii="Arial" w:hAnsi="Arial" w:cs="Arial"/>
          <w:noProof/>
          <w:sz w:val="22"/>
          <w:szCs w:val="22"/>
          <w:lang w:val="sr-Latn-CS" w:eastAsia="en-US"/>
        </w:rPr>
        <w:t xml:space="preserve">да </w:t>
      </w:r>
      <w:r w:rsidRPr="00EB3F93">
        <w:rPr>
          <w:rFonts w:ascii="Arial" w:hAnsi="Arial" w:cs="Arial"/>
          <w:noProof/>
          <w:sz w:val="22"/>
          <w:szCs w:val="22"/>
          <w:lang w:val="sr-Latn-CS" w:eastAsia="en-US"/>
        </w:rPr>
        <w:t>испуњава обавезне</w:t>
      </w:r>
      <w:r w:rsidRPr="00EB3F93">
        <w:rPr>
          <w:rFonts w:ascii="Arial" w:hAnsi="Arial" w:cs="Arial"/>
          <w:noProof/>
          <w:sz w:val="22"/>
          <w:szCs w:val="22"/>
          <w:lang w:val="sr-Cyrl-RS" w:eastAsia="en-US"/>
        </w:rPr>
        <w:t xml:space="preserve"> услове</w:t>
      </w:r>
      <w:r w:rsidRPr="00EB3F93">
        <w:rPr>
          <w:rFonts w:ascii="Arial" w:hAnsi="Arial" w:cs="Arial"/>
          <w:noProof/>
          <w:sz w:val="22"/>
          <w:szCs w:val="22"/>
          <w:lang w:val="sr-Latn-CS" w:eastAsia="en-US"/>
        </w:rPr>
        <w:t xml:space="preserve"> садржане у Конкурсној документацији за јавну набавку добара – </w:t>
      </w:r>
      <w:r w:rsidR="00914EFB" w:rsidRPr="00EB3F93">
        <w:rPr>
          <w:rFonts w:ascii="Arial" w:hAnsi="Arial" w:cs="Arial"/>
          <w:noProof/>
          <w:sz w:val="22"/>
          <w:szCs w:val="22"/>
          <w:lang w:val="sr-Cyrl-RS" w:eastAsia="en-US"/>
        </w:rPr>
        <w:t>Пословна галантерија</w:t>
      </w:r>
      <w:r w:rsidRPr="00EB3F93">
        <w:rPr>
          <w:rFonts w:ascii="Arial" w:hAnsi="Arial" w:cs="Arial"/>
          <w:noProof/>
          <w:sz w:val="22"/>
          <w:szCs w:val="22"/>
          <w:lang w:val="sr-Latn-CS" w:eastAsia="en-US"/>
        </w:rPr>
        <w:t>, ЈН/1000/0</w:t>
      </w:r>
      <w:r w:rsidR="00011B7C"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 xml:space="preserve">/2016, </w:t>
      </w:r>
      <w:r w:rsidR="00CF0A45" w:rsidRPr="00EB3F93">
        <w:rPr>
          <w:rFonts w:ascii="Arial" w:hAnsi="Arial" w:cs="Arial"/>
          <w:noProof/>
          <w:sz w:val="22"/>
          <w:szCs w:val="22"/>
          <w:lang w:val="sr-Cyrl-RS" w:eastAsia="en-US"/>
        </w:rPr>
        <w:t>партија 1-текстилна галантерија.</w:t>
      </w:r>
    </w:p>
    <w:p w:rsidR="00CA2EC7" w:rsidRPr="00EB3F93" w:rsidRDefault="00CA2EC7" w:rsidP="00F54485">
      <w:pPr>
        <w:suppressAutoHyphens w:val="0"/>
        <w:ind w:left="6"/>
        <w:jc w:val="both"/>
        <w:rPr>
          <w:rFonts w:ascii="Arial" w:hAnsi="Arial" w:cs="Arial"/>
          <w:noProof/>
          <w:sz w:val="22"/>
          <w:szCs w:val="22"/>
          <w:lang w:val="sr-Latn-CS" w:eastAsia="en-US"/>
        </w:rPr>
      </w:pPr>
    </w:p>
    <w:p w:rsidR="004A2B92" w:rsidRPr="0039013C" w:rsidRDefault="004A2B92" w:rsidP="00F54485">
      <w:pPr>
        <w:suppressAutoHyphens w:val="0"/>
        <w:ind w:left="6"/>
        <w:jc w:val="both"/>
        <w:rPr>
          <w:rFonts w:ascii="Arial" w:hAnsi="Arial" w:cs="Arial"/>
          <w:noProof/>
          <w:sz w:val="22"/>
          <w:szCs w:val="22"/>
          <w:lang w:val="sr-Latn-CS" w:eastAsia="en-US"/>
        </w:rPr>
      </w:pPr>
      <w:r w:rsidRPr="00EB3F93">
        <w:rPr>
          <w:rFonts w:ascii="Arial" w:hAnsi="Arial" w:cs="Arial"/>
          <w:noProof/>
          <w:sz w:val="22"/>
          <w:szCs w:val="22"/>
          <w:lang w:val="sr-Latn-CS" w:eastAsia="en-US"/>
        </w:rPr>
        <w:tab/>
        <w:t>Обавезни услови:</w:t>
      </w:r>
    </w:p>
    <w:p w:rsidR="00CA2EC7" w:rsidRPr="0039013C" w:rsidRDefault="00CA2EC7" w:rsidP="00F54485">
      <w:pPr>
        <w:suppressAutoHyphens w:val="0"/>
        <w:ind w:left="6"/>
        <w:jc w:val="both"/>
        <w:rPr>
          <w:rFonts w:ascii="Arial" w:hAnsi="Arial" w:cs="Arial"/>
          <w:noProof/>
          <w:sz w:val="22"/>
          <w:szCs w:val="22"/>
          <w:lang w:val="sr-Latn-CS" w:eastAsia="en-US"/>
        </w:rPr>
      </w:pP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1) да је регистрован код надлежног органа, односно уписан у одговарајући регистар;</w:t>
      </w: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A2EC7">
        <w:rPr>
          <w:rFonts w:ascii="Arial" w:hAnsi="Arial" w:cs="Arial"/>
          <w:sz w:val="22"/>
          <w:szCs w:val="22"/>
          <w:lang w:val="sr-Latn-CS" w:eastAsia="sr-Latn-CS"/>
        </w:rPr>
        <w:t>;</w:t>
      </w:r>
    </w:p>
    <w:p w:rsidR="004A2B92" w:rsidRPr="00F54485" w:rsidRDefault="004A2B92" w:rsidP="00F54485">
      <w:pPr>
        <w:suppressAutoHyphens w:val="0"/>
        <w:ind w:firstLine="708"/>
        <w:jc w:val="both"/>
        <w:rPr>
          <w:rFonts w:ascii="Arial" w:hAnsi="Arial" w:cs="Arial"/>
          <w:sz w:val="22"/>
          <w:szCs w:val="22"/>
          <w:lang w:val="sr-Latn-CS" w:eastAsia="sr-Latn-CS"/>
        </w:rPr>
      </w:pPr>
      <w:r w:rsidRPr="0039013C">
        <w:rPr>
          <w:rFonts w:ascii="Arial" w:hAnsi="Arial" w:cs="Arial"/>
          <w:sz w:val="22"/>
          <w:szCs w:val="22"/>
          <w:lang w:val="sr-Latn-CS" w:eastAsia="sr-Latn-CS"/>
        </w:rPr>
        <w:t>3</w:t>
      </w:r>
      <w:r w:rsidRPr="00F54485">
        <w:rPr>
          <w:rFonts w:ascii="Arial" w:hAnsi="Arial" w:cs="Arial"/>
          <w:sz w:val="22"/>
          <w:szCs w:val="22"/>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2B92" w:rsidRDefault="004A2B92" w:rsidP="00F54485">
      <w:pPr>
        <w:tabs>
          <w:tab w:val="left" w:pos="378"/>
        </w:tabs>
        <w:suppressAutoHyphens w:val="0"/>
        <w:jc w:val="both"/>
        <w:rPr>
          <w:rFonts w:ascii="Arial" w:hAnsi="Arial" w:cs="Arial"/>
          <w:noProof/>
          <w:sz w:val="22"/>
          <w:szCs w:val="22"/>
          <w:lang w:val="ru-RU"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p w:rsidR="00CA2EC7" w:rsidRPr="00F54485" w:rsidRDefault="00CA2EC7" w:rsidP="00F54485">
      <w:pPr>
        <w:tabs>
          <w:tab w:val="left" w:pos="378"/>
        </w:tabs>
        <w:suppressAutoHyphens w:val="0"/>
        <w:jc w:val="both"/>
        <w:rPr>
          <w:rFonts w:ascii="Arial" w:hAnsi="Arial" w:cs="Arial"/>
          <w:i/>
          <w:noProof/>
          <w:sz w:val="22"/>
          <w:szCs w:val="22"/>
          <w:lang w:val="ru-RU" w:eastAsia="en-US"/>
        </w:rPr>
      </w:pPr>
    </w:p>
    <w:tbl>
      <w:tblPr>
        <w:tblW w:w="10035" w:type="dxa"/>
        <w:jc w:val="center"/>
        <w:tblLayout w:type="fixed"/>
        <w:tblLook w:val="04A0" w:firstRow="1" w:lastRow="0" w:firstColumn="1" w:lastColumn="0" w:noHBand="0" w:noVBand="1"/>
      </w:tblPr>
      <w:tblGrid>
        <w:gridCol w:w="3883"/>
        <w:gridCol w:w="2128"/>
        <w:gridCol w:w="4024"/>
      </w:tblGrid>
      <w:tr w:rsidR="004A2B92" w:rsidRPr="00F54485">
        <w:trPr>
          <w:jc w:val="center"/>
        </w:trPr>
        <w:tc>
          <w:tcPr>
            <w:tcW w:w="3882" w:type="dxa"/>
            <w:hideMark/>
          </w:tcPr>
          <w:p w:rsidR="00CA2EC7" w:rsidRDefault="00CA2EC7" w:rsidP="00F54485">
            <w:pPr>
              <w:suppressAutoHyphens w:val="0"/>
              <w:jc w:val="center"/>
              <w:rPr>
                <w:rFonts w:ascii="Arial" w:hAnsi="Arial" w:cs="Arial"/>
                <w:sz w:val="22"/>
                <w:szCs w:val="22"/>
                <w:lang w:val="sr-Latn-CS" w:eastAsia="sr-Latn-CS"/>
              </w:rPr>
            </w:pPr>
          </w:p>
          <w:p w:rsidR="00CA2EC7" w:rsidRDefault="00CA2EC7" w:rsidP="00F54485">
            <w:pPr>
              <w:suppressAutoHyphens w:val="0"/>
              <w:jc w:val="center"/>
              <w:rPr>
                <w:rFonts w:ascii="Arial" w:hAnsi="Arial" w:cs="Arial"/>
                <w:sz w:val="22"/>
                <w:szCs w:val="22"/>
                <w:lang w:val="sr-Latn-CS" w:eastAsia="sr-Latn-CS"/>
              </w:rPr>
            </w:pPr>
          </w:p>
          <w:p w:rsidR="004A2B92" w:rsidRPr="00F54485" w:rsidRDefault="004A2B92" w:rsidP="00F54485">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Датум:</w:t>
            </w:r>
          </w:p>
        </w:tc>
        <w:tc>
          <w:tcPr>
            <w:tcW w:w="2127" w:type="dxa"/>
          </w:tcPr>
          <w:p w:rsidR="004A2B92" w:rsidRPr="00F54485" w:rsidRDefault="004A2B92" w:rsidP="00F54485">
            <w:pPr>
              <w:suppressAutoHyphens w:val="0"/>
              <w:jc w:val="center"/>
              <w:rPr>
                <w:rFonts w:ascii="Arial" w:hAnsi="Arial" w:cs="Arial"/>
                <w:sz w:val="22"/>
                <w:szCs w:val="22"/>
                <w:lang w:val="ru-RU" w:eastAsia="sr-Latn-CS"/>
              </w:rPr>
            </w:pPr>
          </w:p>
        </w:tc>
        <w:tc>
          <w:tcPr>
            <w:tcW w:w="4022" w:type="dxa"/>
            <w:hideMark/>
          </w:tcPr>
          <w:p w:rsidR="00CA2EC7" w:rsidRDefault="00CA2EC7" w:rsidP="00F54485">
            <w:pPr>
              <w:suppressAutoHyphens w:val="0"/>
              <w:jc w:val="center"/>
              <w:rPr>
                <w:rFonts w:ascii="Arial" w:hAnsi="Arial" w:cs="Arial"/>
                <w:sz w:val="22"/>
                <w:szCs w:val="22"/>
                <w:lang w:eastAsia="sr-Latn-CS"/>
              </w:rPr>
            </w:pPr>
          </w:p>
          <w:p w:rsidR="00CA2EC7" w:rsidRDefault="00CA2EC7" w:rsidP="00F54485">
            <w:pPr>
              <w:suppressAutoHyphens w:val="0"/>
              <w:jc w:val="center"/>
              <w:rPr>
                <w:rFonts w:ascii="Arial" w:hAnsi="Arial" w:cs="Arial"/>
                <w:sz w:val="22"/>
                <w:szCs w:val="22"/>
                <w:lang w:eastAsia="sr-Latn-CS"/>
              </w:rPr>
            </w:pPr>
          </w:p>
          <w:p w:rsidR="004A2B92" w:rsidRPr="00F54485" w:rsidRDefault="004A2B92" w:rsidP="00F54485">
            <w:pPr>
              <w:suppressAutoHyphens w:val="0"/>
              <w:jc w:val="center"/>
              <w:rPr>
                <w:rFonts w:ascii="Arial" w:hAnsi="Arial" w:cs="Arial"/>
                <w:sz w:val="22"/>
                <w:szCs w:val="22"/>
                <w:lang w:val="sr-Latn-CS" w:eastAsia="sr-Latn-CS"/>
              </w:rPr>
            </w:pPr>
            <w:r w:rsidRPr="00F54485">
              <w:rPr>
                <w:rFonts w:ascii="Arial" w:hAnsi="Arial" w:cs="Arial"/>
                <w:sz w:val="22"/>
                <w:szCs w:val="22"/>
                <w:lang w:eastAsia="sr-Latn-CS"/>
              </w:rPr>
              <w:t>П</w:t>
            </w:r>
            <w:r w:rsidRPr="00F54485">
              <w:rPr>
                <w:rFonts w:ascii="Arial" w:hAnsi="Arial" w:cs="Arial"/>
                <w:sz w:val="22"/>
                <w:szCs w:val="22"/>
                <w:lang w:val="sr-Latn-CS" w:eastAsia="sr-Latn-CS"/>
              </w:rPr>
              <w:t>онуђач/члан групе</w:t>
            </w:r>
          </w:p>
        </w:tc>
      </w:tr>
      <w:tr w:rsidR="004A2B92" w:rsidRPr="00F54485">
        <w:trPr>
          <w:jc w:val="center"/>
        </w:trPr>
        <w:tc>
          <w:tcPr>
            <w:tcW w:w="3882" w:type="dxa"/>
          </w:tcPr>
          <w:p w:rsidR="004A2B92" w:rsidRPr="00F54485" w:rsidRDefault="004A2B92" w:rsidP="00F54485">
            <w:pPr>
              <w:suppressAutoHyphens w:val="0"/>
              <w:jc w:val="center"/>
              <w:rPr>
                <w:rFonts w:ascii="Arial" w:hAnsi="Arial" w:cs="Arial"/>
                <w:sz w:val="22"/>
                <w:szCs w:val="22"/>
                <w:lang w:val="sr-Latn-CS" w:eastAsia="sr-Latn-CS"/>
              </w:rPr>
            </w:pPr>
          </w:p>
        </w:tc>
        <w:tc>
          <w:tcPr>
            <w:tcW w:w="2127" w:type="dxa"/>
            <w:hideMark/>
          </w:tcPr>
          <w:p w:rsidR="004A2B92" w:rsidRPr="00F54485" w:rsidRDefault="004A2B92" w:rsidP="00F54485">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М.П.</w:t>
            </w:r>
          </w:p>
        </w:tc>
        <w:tc>
          <w:tcPr>
            <w:tcW w:w="4022" w:type="dxa"/>
          </w:tcPr>
          <w:p w:rsidR="004A2B92" w:rsidRPr="00F54485" w:rsidRDefault="004A2B92" w:rsidP="00F54485">
            <w:pPr>
              <w:suppressAutoHyphens w:val="0"/>
              <w:jc w:val="center"/>
              <w:rPr>
                <w:rFonts w:ascii="Arial" w:hAnsi="Arial" w:cs="Arial"/>
                <w:sz w:val="22"/>
                <w:szCs w:val="22"/>
                <w:lang w:val="ru-RU" w:eastAsia="sr-Latn-CS"/>
              </w:rPr>
            </w:pPr>
          </w:p>
        </w:tc>
      </w:tr>
      <w:tr w:rsidR="004A2B92" w:rsidRPr="00F54485">
        <w:trPr>
          <w:jc w:val="center"/>
        </w:trPr>
        <w:tc>
          <w:tcPr>
            <w:tcW w:w="3882" w:type="dxa"/>
            <w:tcBorders>
              <w:top w:val="nil"/>
              <w:left w:val="nil"/>
              <w:bottom w:val="single" w:sz="4" w:space="0" w:color="auto"/>
              <w:right w:val="nil"/>
            </w:tcBorders>
          </w:tcPr>
          <w:p w:rsidR="004A2B92" w:rsidRPr="00F54485" w:rsidRDefault="004A2B92" w:rsidP="00F54485">
            <w:pPr>
              <w:suppressAutoHyphens w:val="0"/>
              <w:jc w:val="center"/>
              <w:rPr>
                <w:rFonts w:ascii="Arial" w:hAnsi="Arial" w:cs="Arial"/>
                <w:sz w:val="22"/>
                <w:szCs w:val="22"/>
                <w:lang w:val="sr-Latn-CS" w:eastAsia="sr-Latn-CS"/>
              </w:rPr>
            </w:pPr>
          </w:p>
        </w:tc>
        <w:tc>
          <w:tcPr>
            <w:tcW w:w="2127" w:type="dxa"/>
          </w:tcPr>
          <w:p w:rsidR="004A2B92" w:rsidRPr="00F54485" w:rsidRDefault="004A2B92" w:rsidP="00F54485">
            <w:pPr>
              <w:suppressAutoHyphens w:val="0"/>
              <w:jc w:val="center"/>
              <w:rPr>
                <w:rFonts w:ascii="Arial" w:hAnsi="Arial" w:cs="Arial"/>
                <w:sz w:val="22"/>
                <w:szCs w:val="22"/>
                <w:lang w:val="ru-RU" w:eastAsia="sr-Latn-CS"/>
              </w:rPr>
            </w:pPr>
          </w:p>
        </w:tc>
        <w:tc>
          <w:tcPr>
            <w:tcW w:w="4022" w:type="dxa"/>
            <w:tcBorders>
              <w:top w:val="nil"/>
              <w:left w:val="nil"/>
              <w:bottom w:val="single" w:sz="4" w:space="0" w:color="auto"/>
              <w:right w:val="nil"/>
            </w:tcBorders>
          </w:tcPr>
          <w:p w:rsidR="004A2B92" w:rsidRPr="00F54485" w:rsidRDefault="004A2B92" w:rsidP="00F54485">
            <w:pPr>
              <w:suppressAutoHyphens w:val="0"/>
              <w:jc w:val="center"/>
              <w:rPr>
                <w:rFonts w:ascii="Arial" w:hAnsi="Arial" w:cs="Arial"/>
                <w:sz w:val="22"/>
                <w:szCs w:val="22"/>
                <w:lang w:val="ru-RU" w:eastAsia="sr-Latn-CS"/>
              </w:rPr>
            </w:pPr>
          </w:p>
        </w:tc>
      </w:tr>
    </w:tbl>
    <w:p w:rsidR="00CA2EC7" w:rsidRDefault="00CA2EC7" w:rsidP="00F54485">
      <w:pPr>
        <w:suppressAutoHyphens w:val="0"/>
        <w:jc w:val="both"/>
        <w:rPr>
          <w:rFonts w:ascii="Arial" w:hAnsi="Arial" w:cs="Arial"/>
          <w:b/>
          <w:i/>
          <w:sz w:val="22"/>
          <w:szCs w:val="22"/>
          <w:lang w:val="en-US" w:eastAsia="en-US"/>
        </w:rPr>
      </w:pPr>
    </w:p>
    <w:p w:rsidR="00CA2EC7" w:rsidRDefault="00CA2EC7" w:rsidP="00F54485">
      <w:pPr>
        <w:suppressAutoHyphens w:val="0"/>
        <w:jc w:val="both"/>
        <w:rPr>
          <w:rFonts w:ascii="Arial" w:hAnsi="Arial" w:cs="Arial"/>
          <w:b/>
          <w:i/>
          <w:sz w:val="22"/>
          <w:szCs w:val="22"/>
          <w:lang w:val="en-US" w:eastAsia="en-US"/>
        </w:rPr>
      </w:pPr>
    </w:p>
    <w:p w:rsidR="004A2B92" w:rsidRPr="0039013C" w:rsidRDefault="004A2B92" w:rsidP="00F54485">
      <w:pPr>
        <w:suppressAutoHyphens w:val="0"/>
        <w:jc w:val="both"/>
        <w:rPr>
          <w:rFonts w:ascii="Arial" w:hAnsi="Arial" w:cs="Arial"/>
          <w:b/>
          <w:i/>
          <w:sz w:val="22"/>
          <w:szCs w:val="22"/>
          <w:lang w:eastAsia="en-US"/>
        </w:rPr>
      </w:pPr>
      <w:r w:rsidRPr="00F54485">
        <w:rPr>
          <w:rFonts w:ascii="Arial" w:hAnsi="Arial" w:cs="Arial"/>
          <w:b/>
          <w:i/>
          <w:sz w:val="22"/>
          <w:szCs w:val="22"/>
          <w:lang w:eastAsia="en-US"/>
        </w:rPr>
        <w:t>Напомена:</w:t>
      </w:r>
      <w:r w:rsidRPr="00F54485">
        <w:rPr>
          <w:rFonts w:ascii="Arial" w:hAnsi="Arial" w:cs="Arial"/>
          <w:i/>
          <w:sz w:val="22"/>
          <w:szCs w:val="22"/>
          <w:lang w:val="en-US" w:eastAsia="en-US"/>
        </w:rPr>
        <w:t xml:space="preserve">Уколико </w:t>
      </w:r>
      <w:r w:rsidRPr="00F54485">
        <w:rPr>
          <w:rFonts w:ascii="Arial" w:hAnsi="Arial" w:cs="Arial"/>
          <w:i/>
          <w:sz w:val="22"/>
          <w:szCs w:val="22"/>
          <w:lang w:eastAsia="en-US"/>
        </w:rPr>
        <w:t xml:space="preserve">заједничку </w:t>
      </w:r>
      <w:r w:rsidRPr="00F54485">
        <w:rPr>
          <w:rFonts w:ascii="Arial" w:hAnsi="Arial" w:cs="Arial"/>
          <w:i/>
          <w:sz w:val="22"/>
          <w:szCs w:val="22"/>
          <w:lang w:val="en-US" w:eastAsia="en-US"/>
        </w:rPr>
        <w:t xml:space="preserve">понуду подноси група понуђача Изјава </w:t>
      </w:r>
      <w:r w:rsidRPr="00F54485">
        <w:rPr>
          <w:rFonts w:ascii="Arial" w:hAnsi="Arial" w:cs="Arial"/>
          <w:i/>
          <w:sz w:val="22"/>
          <w:szCs w:val="22"/>
          <w:lang w:eastAsia="en-US"/>
        </w:rPr>
        <w:t xml:space="preserve">се доставља за сваког члана групе понуђача. Изјава </w:t>
      </w:r>
      <w:r w:rsidRPr="0039013C">
        <w:rPr>
          <w:rFonts w:ascii="Arial" w:hAnsi="Arial" w:cs="Arial"/>
          <w:i/>
          <w:sz w:val="22"/>
          <w:szCs w:val="22"/>
          <w:lang w:eastAsia="en-US"/>
        </w:rPr>
        <w:t>мора бити попуњена, потписана од стране овлашћеног лица</w:t>
      </w:r>
      <w:r w:rsidRPr="00F54485">
        <w:rPr>
          <w:rFonts w:ascii="Arial" w:hAnsi="Arial" w:cs="Arial"/>
          <w:i/>
          <w:sz w:val="22"/>
          <w:szCs w:val="22"/>
          <w:lang w:eastAsia="en-US"/>
        </w:rPr>
        <w:t xml:space="preserve"> за заступање</w:t>
      </w:r>
      <w:r w:rsidRPr="0039013C">
        <w:rPr>
          <w:rFonts w:ascii="Arial" w:hAnsi="Arial" w:cs="Arial"/>
          <w:i/>
          <w:sz w:val="22"/>
          <w:szCs w:val="22"/>
          <w:lang w:eastAsia="en-US"/>
        </w:rPr>
        <w:t xml:space="preserve"> понуђача из групе понуђача и оверена печатом. </w:t>
      </w:r>
      <w:r w:rsidRPr="00F54485">
        <w:rPr>
          <w:rFonts w:ascii="Arial" w:hAnsi="Arial" w:cs="Arial"/>
          <w:i/>
          <w:sz w:val="22"/>
          <w:szCs w:val="22"/>
          <w:lang w:eastAsia="en-US"/>
        </w:rPr>
        <w:t xml:space="preserve">Сваки члан групе заокружује број испред додатног услова који испуњава. </w:t>
      </w:r>
    </w:p>
    <w:p w:rsidR="004A2B92" w:rsidRPr="0039013C" w:rsidRDefault="004A2B92" w:rsidP="00F54485">
      <w:pPr>
        <w:suppressAutoHyphens w:val="0"/>
        <w:jc w:val="both"/>
        <w:rPr>
          <w:rFonts w:ascii="Arial" w:hAnsi="Arial" w:cs="Arial"/>
          <w:i/>
          <w:sz w:val="22"/>
          <w:szCs w:val="22"/>
          <w:lang w:eastAsia="en-US"/>
        </w:rPr>
      </w:pPr>
      <w:r w:rsidRPr="0039013C">
        <w:rPr>
          <w:rFonts w:ascii="Arial" w:eastAsia="Calibri" w:hAnsi="Arial" w:cs="Arial"/>
          <w:i/>
          <w:sz w:val="22"/>
          <w:szCs w:val="22"/>
          <w:lang w:eastAsia="en-US"/>
        </w:rPr>
        <w:t xml:space="preserve">Изјава </w:t>
      </w:r>
      <w:r w:rsidRPr="00F54485">
        <w:rPr>
          <w:rFonts w:ascii="Arial" w:eastAsia="Calibri" w:hAnsi="Arial" w:cs="Arial"/>
          <w:i/>
          <w:sz w:val="22"/>
          <w:szCs w:val="22"/>
          <w:lang w:eastAsia="en-US"/>
        </w:rPr>
        <w:t xml:space="preserve">се доставља за понуђача. Изјава </w:t>
      </w:r>
      <w:r w:rsidRPr="0039013C">
        <w:rPr>
          <w:rFonts w:ascii="Arial" w:eastAsia="Calibri" w:hAnsi="Arial" w:cs="Arial"/>
          <w:i/>
          <w:sz w:val="22"/>
          <w:szCs w:val="22"/>
          <w:lang w:eastAsia="en-US"/>
        </w:rPr>
        <w:t xml:space="preserve">мора бити </w:t>
      </w:r>
      <w:r w:rsidRPr="00F54485">
        <w:rPr>
          <w:rFonts w:ascii="Arial" w:eastAsia="Calibri" w:hAnsi="Arial" w:cs="Arial"/>
          <w:i/>
          <w:sz w:val="22"/>
          <w:szCs w:val="22"/>
          <w:lang w:eastAsia="en-US"/>
        </w:rPr>
        <w:t>попуњена,</w:t>
      </w:r>
      <w:r w:rsidRPr="0039013C">
        <w:rPr>
          <w:rFonts w:ascii="Arial" w:eastAsia="Calibri" w:hAnsi="Arial" w:cs="Arial"/>
          <w:i/>
          <w:sz w:val="22"/>
          <w:szCs w:val="22"/>
          <w:lang w:eastAsia="en-US"/>
        </w:rPr>
        <w:t xml:space="preserve"> потписана</w:t>
      </w:r>
      <w:r w:rsidRPr="00F54485">
        <w:rPr>
          <w:rFonts w:ascii="Arial" w:eastAsia="Calibri" w:hAnsi="Arial" w:cs="Arial"/>
          <w:i/>
          <w:sz w:val="22"/>
          <w:szCs w:val="22"/>
          <w:lang w:eastAsia="en-US"/>
        </w:rPr>
        <w:t xml:space="preserve"> и оверена</w:t>
      </w:r>
      <w:r w:rsidRPr="0039013C">
        <w:rPr>
          <w:rFonts w:ascii="Arial" w:eastAsia="Calibri" w:hAnsi="Arial" w:cs="Arial"/>
          <w:i/>
          <w:sz w:val="22"/>
          <w:szCs w:val="22"/>
          <w:lang w:eastAsia="en-US"/>
        </w:rPr>
        <w:t xml:space="preserve"> од стране овлашћеног лица за заступање </w:t>
      </w:r>
      <w:r w:rsidRPr="00F54485">
        <w:rPr>
          <w:rFonts w:ascii="Arial" w:eastAsia="Calibri" w:hAnsi="Arial" w:cs="Arial"/>
          <w:i/>
          <w:sz w:val="22"/>
          <w:szCs w:val="22"/>
          <w:lang w:eastAsia="en-US"/>
        </w:rPr>
        <w:t>понуђача.</w:t>
      </w:r>
    </w:p>
    <w:p w:rsidR="004A2B92" w:rsidRPr="00F54485" w:rsidRDefault="004A2B92" w:rsidP="00F54485">
      <w:pPr>
        <w:suppressAutoHyphens w:val="0"/>
        <w:jc w:val="both"/>
        <w:rPr>
          <w:rFonts w:ascii="Arial" w:hAnsi="Arial" w:cs="Arial"/>
          <w:sz w:val="22"/>
          <w:szCs w:val="22"/>
          <w:lang w:eastAsia="en-US"/>
        </w:rPr>
      </w:pPr>
      <w:r w:rsidRPr="0039013C">
        <w:rPr>
          <w:rFonts w:ascii="Arial" w:hAnsi="Arial" w:cs="Arial"/>
          <w:i/>
          <w:sz w:val="22"/>
          <w:szCs w:val="22"/>
          <w:lang w:eastAsia="en-US"/>
        </w:rPr>
        <w:t>Приликом подношења понуде овај образац копирати у потребном броју примерака.</w:t>
      </w:r>
    </w:p>
    <w:p w:rsidR="004A2B92" w:rsidRPr="00F54485" w:rsidRDefault="004A2B92" w:rsidP="00F54485">
      <w:pPr>
        <w:pStyle w:val="Heading2"/>
        <w:jc w:val="center"/>
        <w:rPr>
          <w:rFonts w:cs="Arial"/>
        </w:rPr>
      </w:pPr>
      <w:r w:rsidRPr="0039013C">
        <w:rPr>
          <w:rFonts w:cs="Arial"/>
          <w:b w:val="0"/>
          <w:color w:val="00B0F0"/>
          <w:lang w:eastAsia="en-US"/>
        </w:rPr>
        <w:br w:type="page"/>
      </w:r>
    </w:p>
    <w:p w:rsidR="00715492" w:rsidRPr="00EB3F93" w:rsidRDefault="00715492" w:rsidP="00715492">
      <w:pPr>
        <w:suppressAutoHyphens w:val="0"/>
        <w:jc w:val="right"/>
        <w:outlineLvl w:val="1"/>
        <w:rPr>
          <w:rFonts w:ascii="Arial" w:hAnsi="Arial" w:cs="Arial"/>
          <w:b/>
          <w:sz w:val="22"/>
          <w:szCs w:val="22"/>
          <w:lang w:eastAsia="en-US"/>
        </w:rPr>
      </w:pPr>
      <w:r w:rsidRPr="00EB3F93">
        <w:rPr>
          <w:rFonts w:ascii="Arial" w:hAnsi="Arial" w:cs="Arial"/>
          <w:b/>
          <w:sz w:val="22"/>
          <w:szCs w:val="22"/>
        </w:rPr>
        <w:lastRenderedPageBreak/>
        <w:t>OБРАЗАЦ</w:t>
      </w:r>
      <w:r w:rsidRPr="00EB3F93">
        <w:rPr>
          <w:rFonts w:ascii="Arial" w:hAnsi="Arial" w:cs="Arial"/>
          <w:b/>
          <w:sz w:val="22"/>
          <w:szCs w:val="22"/>
          <w:lang w:eastAsia="en-US"/>
        </w:rPr>
        <w:t xml:space="preserve"> </w:t>
      </w:r>
      <w:r w:rsidRPr="00EB3F93">
        <w:rPr>
          <w:rFonts w:ascii="Arial" w:hAnsi="Arial" w:cs="Arial"/>
          <w:b/>
          <w:sz w:val="22"/>
          <w:szCs w:val="22"/>
          <w:lang w:val="sr-Cyrl-RS" w:eastAsia="en-US"/>
        </w:rPr>
        <w:t>5</w:t>
      </w:r>
      <w:r w:rsidRPr="00EB3F93">
        <w:rPr>
          <w:rFonts w:ascii="Arial" w:hAnsi="Arial" w:cs="Arial"/>
          <w:b/>
          <w:sz w:val="22"/>
          <w:szCs w:val="22"/>
          <w:lang w:eastAsia="en-US"/>
        </w:rPr>
        <w:t>.</w:t>
      </w:r>
    </w:p>
    <w:p w:rsidR="00E0478B" w:rsidRDefault="00E0478B" w:rsidP="00CF0A45">
      <w:pPr>
        <w:suppressAutoHyphens w:val="0"/>
        <w:jc w:val="center"/>
        <w:rPr>
          <w:rFonts w:ascii="Arial" w:hAnsi="Arial" w:cs="Arial"/>
          <w:b/>
          <w:sz w:val="22"/>
          <w:szCs w:val="22"/>
          <w:lang w:val="ru-RU" w:eastAsia="en-US"/>
        </w:rPr>
      </w:pPr>
    </w:p>
    <w:p w:rsidR="00CF0A45" w:rsidRPr="00EB3F93" w:rsidRDefault="00CF0A45" w:rsidP="00CF0A45">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И З Ј А В А</w:t>
      </w:r>
    </w:p>
    <w:p w:rsidR="00CF0A45" w:rsidRPr="00EB3F93" w:rsidRDefault="00CF0A45" w:rsidP="00CF0A45">
      <w:pPr>
        <w:suppressAutoHyphens w:val="0"/>
        <w:jc w:val="both"/>
        <w:rPr>
          <w:rFonts w:ascii="Arial" w:hAnsi="Arial" w:cs="Arial"/>
          <w:b/>
          <w:sz w:val="22"/>
          <w:szCs w:val="22"/>
          <w:lang w:val="ru-RU" w:eastAsia="en-US"/>
        </w:rPr>
      </w:pPr>
      <w:r w:rsidRPr="00EB3F93">
        <w:rPr>
          <w:rFonts w:ascii="Arial" w:hAnsi="Arial" w:cs="Arial"/>
          <w:b/>
          <w:sz w:val="22"/>
          <w:szCs w:val="22"/>
          <w:lang w:val="ru-RU" w:eastAsia="en-US"/>
        </w:rPr>
        <w:t>КОЈОМ ПОНУЂАЧ/ЧЛАН ГРУПЕ  ПОТВРЂУЈЕ ДА ИСПУЊАВА УСЛОВЕ ЗА УЧЕШЋЕ</w:t>
      </w:r>
    </w:p>
    <w:p w:rsidR="00CF0A45" w:rsidRPr="00EB3F93" w:rsidRDefault="00CF0A45" w:rsidP="00CF0A45">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У ПОСТУПКУ ЈАВНЕ НАБАВКЕ</w:t>
      </w:r>
    </w:p>
    <w:p w:rsidR="00CF0A45" w:rsidRPr="00EB3F93" w:rsidRDefault="00CF0A45" w:rsidP="00CF0A45">
      <w:pPr>
        <w:suppressAutoHyphens w:val="0"/>
        <w:jc w:val="center"/>
        <w:rPr>
          <w:rFonts w:ascii="Arial" w:hAnsi="Arial" w:cs="Arial"/>
          <w:b/>
          <w:noProof/>
          <w:sz w:val="22"/>
          <w:szCs w:val="22"/>
          <w:lang w:val="sr-Cyrl-RS" w:eastAsia="en-US"/>
        </w:rPr>
      </w:pPr>
      <w:r w:rsidRPr="00EB3F93">
        <w:rPr>
          <w:rFonts w:ascii="Arial" w:hAnsi="Arial" w:cs="Arial"/>
          <w:b/>
          <w:noProof/>
          <w:sz w:val="22"/>
          <w:szCs w:val="22"/>
          <w:lang w:val="sr-Cyrl-RS" w:eastAsia="en-US"/>
        </w:rPr>
        <w:t>-за Партију 2- кожна галантерија</w:t>
      </w:r>
    </w:p>
    <w:p w:rsidR="00CF0A45" w:rsidRPr="00EB3F93" w:rsidRDefault="00CF0A45" w:rsidP="00CF0A45">
      <w:pPr>
        <w:suppressAutoHyphens w:val="0"/>
        <w:jc w:val="center"/>
        <w:rPr>
          <w:rFonts w:ascii="Arial" w:hAnsi="Arial" w:cs="Arial"/>
          <w:b/>
          <w:sz w:val="22"/>
          <w:szCs w:val="22"/>
          <w:lang w:val="ru-RU" w:eastAsia="en-US"/>
        </w:rPr>
      </w:pPr>
    </w:p>
    <w:p w:rsidR="00CF0A45" w:rsidRPr="00EB3F93" w:rsidRDefault="00CF0A45" w:rsidP="00CF0A45">
      <w:pPr>
        <w:suppressAutoHyphens w:val="0"/>
        <w:jc w:val="center"/>
        <w:rPr>
          <w:rFonts w:ascii="Arial" w:hAnsi="Arial" w:cs="Arial"/>
          <w:b/>
          <w:sz w:val="22"/>
          <w:szCs w:val="22"/>
          <w:lang w:val="ru-RU" w:eastAsia="en-US"/>
        </w:rPr>
      </w:pPr>
    </w:p>
    <w:p w:rsidR="00CF0A45" w:rsidRPr="00EB3F93" w:rsidRDefault="00CF0A45" w:rsidP="00CF0A45">
      <w:pPr>
        <w:suppressAutoHyphens w:val="0"/>
        <w:ind w:right="-360"/>
        <w:jc w:val="both"/>
        <w:rPr>
          <w:rFonts w:ascii="Arial" w:hAnsi="Arial" w:cs="Arial"/>
          <w:noProof/>
          <w:sz w:val="22"/>
          <w:szCs w:val="22"/>
          <w:lang w:val="ru-RU" w:eastAsia="en-US"/>
        </w:rPr>
      </w:pPr>
      <w:r w:rsidRPr="00EB3F93">
        <w:rPr>
          <w:rFonts w:ascii="Arial" w:hAnsi="Arial" w:cs="Arial"/>
          <w:sz w:val="22"/>
          <w:szCs w:val="22"/>
          <w:lang w:val="ru-RU" w:eastAsia="en-US"/>
        </w:rPr>
        <w:t>На основу члана 77. став 4. Закона о јавним набавкама („Службени гланик РС“, бр.124/12, 14/15 и 68/15)</w:t>
      </w:r>
      <w:r w:rsidRPr="00EB3F93">
        <w:rPr>
          <w:rFonts w:ascii="Arial" w:hAnsi="Arial" w:cs="Arial"/>
          <w:sz w:val="22"/>
          <w:szCs w:val="22"/>
          <w:lang w:val="sr-Cyrl-RS" w:eastAsia="en-US"/>
        </w:rPr>
        <w:t xml:space="preserve"> </w:t>
      </w:r>
      <w:r w:rsidRPr="00EB3F93">
        <w:rPr>
          <w:rFonts w:ascii="Arial" w:hAnsi="Arial" w:cs="Arial"/>
          <w:noProof/>
          <w:sz w:val="22"/>
          <w:szCs w:val="22"/>
          <w:lang w:val="sr-Latn-CS" w:eastAsia="en-US"/>
        </w:rPr>
        <w:t>Понуђач</w:t>
      </w:r>
      <w:r w:rsidRPr="00EB3F93">
        <w:rPr>
          <w:rFonts w:ascii="Arial" w:hAnsi="Arial" w:cs="Arial"/>
          <w:noProof/>
          <w:sz w:val="22"/>
          <w:szCs w:val="22"/>
          <w:lang w:val="sr-Cyrl-RS" w:eastAsia="en-US"/>
        </w:rPr>
        <w:t xml:space="preserve"> </w:t>
      </w:r>
      <w:r w:rsidRPr="00EB3F93">
        <w:rPr>
          <w:rFonts w:ascii="Arial" w:hAnsi="Arial" w:cs="Arial"/>
          <w:noProof/>
          <w:sz w:val="22"/>
          <w:szCs w:val="22"/>
          <w:lang w:val="sr-Latn-CS" w:eastAsia="en-US"/>
        </w:rPr>
        <w:t>даје под пуном материјалном и кривичном одговорношћу</w:t>
      </w:r>
    </w:p>
    <w:p w:rsidR="00CF0A45" w:rsidRPr="00EB3F93" w:rsidRDefault="00CF0A45" w:rsidP="00CF0A45">
      <w:pPr>
        <w:suppressAutoHyphens w:val="0"/>
        <w:jc w:val="center"/>
        <w:rPr>
          <w:rFonts w:ascii="Arial" w:hAnsi="Arial" w:cs="Arial"/>
          <w:b/>
          <w:noProof/>
          <w:sz w:val="22"/>
          <w:szCs w:val="22"/>
          <w:lang w:val="sr-Latn-CS" w:eastAsia="en-US"/>
        </w:rPr>
      </w:pPr>
    </w:p>
    <w:p w:rsidR="00CF0A45" w:rsidRPr="00EB3F93" w:rsidRDefault="00CF0A45" w:rsidP="00CF0A45">
      <w:pPr>
        <w:suppressAutoHyphens w:val="0"/>
        <w:jc w:val="center"/>
        <w:rPr>
          <w:rFonts w:ascii="Arial" w:hAnsi="Arial" w:cs="Arial"/>
          <w:b/>
          <w:noProof/>
          <w:sz w:val="22"/>
          <w:szCs w:val="22"/>
          <w:lang w:val="sr-Latn-CS" w:eastAsia="en-US"/>
        </w:rPr>
      </w:pPr>
    </w:p>
    <w:p w:rsidR="00CF0A45" w:rsidRPr="00EB3F93" w:rsidRDefault="00CF0A45" w:rsidP="00CF0A45">
      <w:pPr>
        <w:suppressAutoHyphens w:val="0"/>
        <w:jc w:val="center"/>
        <w:rPr>
          <w:rFonts w:ascii="Arial" w:hAnsi="Arial" w:cs="Arial"/>
          <w:b/>
          <w:noProof/>
          <w:sz w:val="22"/>
          <w:szCs w:val="22"/>
          <w:lang w:val="sr-Latn-CS" w:eastAsia="en-US"/>
        </w:rPr>
      </w:pPr>
      <w:r w:rsidRPr="00EB3F93">
        <w:rPr>
          <w:rFonts w:ascii="Arial" w:hAnsi="Arial" w:cs="Arial"/>
          <w:b/>
          <w:noProof/>
          <w:sz w:val="22"/>
          <w:szCs w:val="22"/>
          <w:lang w:val="sr-Latn-CS" w:eastAsia="en-US"/>
        </w:rPr>
        <w:t>И З Ј А В У</w:t>
      </w:r>
    </w:p>
    <w:p w:rsidR="00CF0A45" w:rsidRPr="00EB3F93" w:rsidRDefault="00CF0A45" w:rsidP="00CF0A45">
      <w:pPr>
        <w:suppressAutoHyphens w:val="0"/>
        <w:jc w:val="center"/>
        <w:rPr>
          <w:rFonts w:ascii="Arial" w:hAnsi="Arial" w:cs="Arial"/>
          <w:b/>
          <w:noProof/>
          <w:sz w:val="22"/>
          <w:szCs w:val="22"/>
          <w:lang w:val="sr-Latn-CS" w:eastAsia="en-US"/>
        </w:rPr>
      </w:pPr>
    </w:p>
    <w:p w:rsidR="00CF0A45" w:rsidRPr="00EB3F93" w:rsidRDefault="00CF0A45" w:rsidP="00CF0A45">
      <w:pPr>
        <w:suppressAutoHyphens w:val="0"/>
        <w:ind w:left="6"/>
        <w:jc w:val="both"/>
        <w:rPr>
          <w:rFonts w:ascii="Arial" w:hAnsi="Arial" w:cs="Arial"/>
          <w:noProof/>
          <w:sz w:val="22"/>
          <w:szCs w:val="22"/>
          <w:lang w:val="sr-Cyrl-RS" w:eastAsia="en-US"/>
        </w:rPr>
      </w:pPr>
      <w:r w:rsidRPr="00EB3F93">
        <w:rPr>
          <w:rFonts w:ascii="Arial" w:hAnsi="Arial" w:cs="Arial"/>
          <w:noProof/>
          <w:sz w:val="22"/>
          <w:szCs w:val="22"/>
          <w:lang w:val="sr-Latn-CS" w:eastAsia="en-US"/>
        </w:rPr>
        <w:t>којом потврђује да испуњава обавезне</w:t>
      </w:r>
      <w:r w:rsidRPr="00EB3F93">
        <w:rPr>
          <w:rFonts w:ascii="Arial" w:hAnsi="Arial" w:cs="Arial"/>
          <w:noProof/>
          <w:sz w:val="22"/>
          <w:szCs w:val="22"/>
          <w:lang w:val="sr-Cyrl-RS" w:eastAsia="en-US"/>
        </w:rPr>
        <w:t xml:space="preserve"> услове</w:t>
      </w:r>
      <w:r w:rsidRPr="00EB3F93">
        <w:rPr>
          <w:rFonts w:ascii="Arial" w:hAnsi="Arial" w:cs="Arial"/>
          <w:noProof/>
          <w:sz w:val="22"/>
          <w:szCs w:val="22"/>
          <w:lang w:val="sr-Latn-CS" w:eastAsia="en-US"/>
        </w:rPr>
        <w:t xml:space="preserve"> садржане у Конкурсној документацији за јавну набавку добара – </w:t>
      </w:r>
      <w:r w:rsidRPr="00EB3F93">
        <w:rPr>
          <w:rFonts w:ascii="Arial" w:hAnsi="Arial" w:cs="Arial"/>
          <w:noProof/>
          <w:sz w:val="22"/>
          <w:szCs w:val="22"/>
          <w:lang w:val="sr-Cyrl-RS" w:eastAsia="en-US"/>
        </w:rPr>
        <w:t>Пословна галантерија</w:t>
      </w:r>
      <w:r w:rsidRPr="00EB3F93">
        <w:rPr>
          <w:rFonts w:ascii="Arial" w:hAnsi="Arial" w:cs="Arial"/>
          <w:noProof/>
          <w:sz w:val="22"/>
          <w:szCs w:val="22"/>
          <w:lang w:val="sr-Latn-CS" w:eastAsia="en-US"/>
        </w:rPr>
        <w:t>, ЈН/1000/0</w:t>
      </w:r>
      <w:r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 xml:space="preserve">/2016, </w:t>
      </w:r>
      <w:r w:rsidRPr="00EB3F93">
        <w:rPr>
          <w:rFonts w:ascii="Arial" w:hAnsi="Arial" w:cs="Arial"/>
          <w:noProof/>
          <w:sz w:val="22"/>
          <w:szCs w:val="22"/>
          <w:lang w:val="sr-Cyrl-RS" w:eastAsia="en-US"/>
        </w:rPr>
        <w:t>партија 2-кожна галантерија.</w:t>
      </w:r>
    </w:p>
    <w:p w:rsidR="00CF0A45" w:rsidRPr="00EB3F93" w:rsidRDefault="00CF0A45" w:rsidP="00CF0A45">
      <w:pPr>
        <w:suppressAutoHyphens w:val="0"/>
        <w:ind w:left="6"/>
        <w:jc w:val="both"/>
        <w:rPr>
          <w:rFonts w:ascii="Arial" w:hAnsi="Arial" w:cs="Arial"/>
          <w:noProof/>
          <w:sz w:val="22"/>
          <w:szCs w:val="22"/>
          <w:lang w:val="sr-Latn-CS" w:eastAsia="en-US"/>
        </w:rPr>
      </w:pPr>
    </w:p>
    <w:p w:rsidR="00CF0A45" w:rsidRPr="00EB3F93" w:rsidRDefault="00CF0A45" w:rsidP="00CF0A45">
      <w:pPr>
        <w:suppressAutoHyphens w:val="0"/>
        <w:ind w:left="6"/>
        <w:jc w:val="both"/>
        <w:rPr>
          <w:rFonts w:ascii="Arial" w:hAnsi="Arial" w:cs="Arial"/>
          <w:noProof/>
          <w:sz w:val="22"/>
          <w:szCs w:val="22"/>
          <w:lang w:val="sr-Latn-CS" w:eastAsia="en-US"/>
        </w:rPr>
      </w:pPr>
      <w:r w:rsidRPr="00EB3F93">
        <w:rPr>
          <w:rFonts w:ascii="Arial" w:hAnsi="Arial" w:cs="Arial"/>
          <w:noProof/>
          <w:sz w:val="22"/>
          <w:szCs w:val="22"/>
          <w:lang w:val="sr-Latn-CS" w:eastAsia="en-US"/>
        </w:rPr>
        <w:tab/>
        <w:t>Обавезни услови:</w:t>
      </w:r>
    </w:p>
    <w:p w:rsidR="00CF0A45" w:rsidRPr="00EB3F93" w:rsidRDefault="00CF0A45" w:rsidP="00CF0A45">
      <w:pPr>
        <w:suppressAutoHyphens w:val="0"/>
        <w:ind w:left="6"/>
        <w:jc w:val="both"/>
        <w:rPr>
          <w:rFonts w:ascii="Arial" w:hAnsi="Arial" w:cs="Arial"/>
          <w:noProof/>
          <w:sz w:val="22"/>
          <w:szCs w:val="22"/>
          <w:lang w:val="sr-Latn-CS" w:eastAsia="en-US"/>
        </w:rPr>
      </w:pPr>
    </w:p>
    <w:p w:rsidR="00CF0A45" w:rsidRPr="00F54485" w:rsidRDefault="00CF0A45" w:rsidP="00CF0A45">
      <w:pPr>
        <w:suppressAutoHyphens w:val="0"/>
        <w:ind w:firstLine="708"/>
        <w:jc w:val="both"/>
        <w:rPr>
          <w:rFonts w:ascii="Arial" w:hAnsi="Arial" w:cs="Arial"/>
          <w:sz w:val="22"/>
          <w:szCs w:val="22"/>
          <w:lang w:val="sr-Latn-CS" w:eastAsia="sr-Latn-CS"/>
        </w:rPr>
      </w:pPr>
      <w:r w:rsidRPr="00EB3F93">
        <w:rPr>
          <w:rFonts w:ascii="Arial" w:hAnsi="Arial" w:cs="Arial"/>
          <w:sz w:val="22"/>
          <w:szCs w:val="22"/>
          <w:lang w:val="sr-Latn-CS" w:eastAsia="sr-Latn-CS"/>
        </w:rPr>
        <w:t>1) да је регистрован код надлежног органа, односно уписан у одговарајући</w:t>
      </w:r>
      <w:r w:rsidRPr="00F54485">
        <w:rPr>
          <w:rFonts w:ascii="Arial" w:hAnsi="Arial" w:cs="Arial"/>
          <w:sz w:val="22"/>
          <w:szCs w:val="22"/>
          <w:lang w:val="sr-Latn-CS" w:eastAsia="sr-Latn-CS"/>
        </w:rPr>
        <w:t xml:space="preserve"> регистар;</w:t>
      </w:r>
    </w:p>
    <w:p w:rsidR="00CF0A45" w:rsidRPr="00F54485" w:rsidRDefault="00CF0A45" w:rsidP="00CF0A4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Latn-CS" w:eastAsia="sr-Latn-CS"/>
        </w:rPr>
        <w:t>;</w:t>
      </w:r>
    </w:p>
    <w:p w:rsidR="00CF0A45" w:rsidRPr="00F54485" w:rsidRDefault="00CF0A45" w:rsidP="00CF0A45">
      <w:pPr>
        <w:suppressAutoHyphens w:val="0"/>
        <w:ind w:firstLine="708"/>
        <w:jc w:val="both"/>
        <w:rPr>
          <w:rFonts w:ascii="Arial" w:hAnsi="Arial" w:cs="Arial"/>
          <w:sz w:val="22"/>
          <w:szCs w:val="22"/>
          <w:lang w:val="sr-Latn-CS" w:eastAsia="sr-Latn-CS"/>
        </w:rPr>
      </w:pPr>
      <w:r w:rsidRPr="0039013C">
        <w:rPr>
          <w:rFonts w:ascii="Arial" w:hAnsi="Arial" w:cs="Arial"/>
          <w:sz w:val="22"/>
          <w:szCs w:val="22"/>
          <w:lang w:val="sr-Latn-CS" w:eastAsia="sr-Latn-CS"/>
        </w:rPr>
        <w:t>3</w:t>
      </w:r>
      <w:r w:rsidRPr="00F54485">
        <w:rPr>
          <w:rFonts w:ascii="Arial" w:hAnsi="Arial" w:cs="Arial"/>
          <w:sz w:val="22"/>
          <w:szCs w:val="22"/>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F0A45" w:rsidRDefault="00CF0A45" w:rsidP="00CF0A45">
      <w:pPr>
        <w:tabs>
          <w:tab w:val="left" w:pos="378"/>
        </w:tabs>
        <w:suppressAutoHyphens w:val="0"/>
        <w:jc w:val="both"/>
        <w:rPr>
          <w:rFonts w:ascii="Arial" w:hAnsi="Arial" w:cs="Arial"/>
          <w:noProof/>
          <w:sz w:val="22"/>
          <w:szCs w:val="22"/>
          <w:lang w:val="ru-RU"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p w:rsidR="00CF0A45" w:rsidRPr="00F54485" w:rsidRDefault="00CF0A45" w:rsidP="00CF0A45">
      <w:pPr>
        <w:tabs>
          <w:tab w:val="left" w:pos="378"/>
        </w:tabs>
        <w:suppressAutoHyphens w:val="0"/>
        <w:jc w:val="both"/>
        <w:rPr>
          <w:rFonts w:ascii="Arial" w:hAnsi="Arial" w:cs="Arial"/>
          <w:i/>
          <w:noProof/>
          <w:sz w:val="22"/>
          <w:szCs w:val="22"/>
          <w:lang w:val="ru-RU" w:eastAsia="en-US"/>
        </w:rPr>
      </w:pPr>
    </w:p>
    <w:tbl>
      <w:tblPr>
        <w:tblW w:w="10035" w:type="dxa"/>
        <w:jc w:val="center"/>
        <w:tblLayout w:type="fixed"/>
        <w:tblLook w:val="04A0" w:firstRow="1" w:lastRow="0" w:firstColumn="1" w:lastColumn="0" w:noHBand="0" w:noVBand="1"/>
      </w:tblPr>
      <w:tblGrid>
        <w:gridCol w:w="3883"/>
        <w:gridCol w:w="2128"/>
        <w:gridCol w:w="4024"/>
      </w:tblGrid>
      <w:tr w:rsidR="00CF0A45" w:rsidRPr="00F54485" w:rsidTr="001227CD">
        <w:trPr>
          <w:jc w:val="center"/>
        </w:trPr>
        <w:tc>
          <w:tcPr>
            <w:tcW w:w="3882" w:type="dxa"/>
            <w:hideMark/>
          </w:tcPr>
          <w:p w:rsidR="00CF0A45" w:rsidRDefault="00CF0A45" w:rsidP="001227CD">
            <w:pPr>
              <w:suppressAutoHyphens w:val="0"/>
              <w:jc w:val="center"/>
              <w:rPr>
                <w:rFonts w:ascii="Arial" w:hAnsi="Arial" w:cs="Arial"/>
                <w:sz w:val="22"/>
                <w:szCs w:val="22"/>
                <w:lang w:val="sr-Latn-CS" w:eastAsia="sr-Latn-CS"/>
              </w:rPr>
            </w:pPr>
          </w:p>
          <w:p w:rsidR="00CF0A45" w:rsidRDefault="00CF0A45" w:rsidP="001227CD">
            <w:pPr>
              <w:suppressAutoHyphens w:val="0"/>
              <w:jc w:val="center"/>
              <w:rPr>
                <w:rFonts w:ascii="Arial" w:hAnsi="Arial" w:cs="Arial"/>
                <w:sz w:val="22"/>
                <w:szCs w:val="22"/>
                <w:lang w:val="sr-Latn-CS" w:eastAsia="sr-Latn-CS"/>
              </w:rPr>
            </w:pPr>
          </w:p>
          <w:p w:rsidR="00CF0A45" w:rsidRPr="00F54485" w:rsidRDefault="00CF0A45" w:rsidP="001227CD">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Датум:</w:t>
            </w:r>
          </w:p>
        </w:tc>
        <w:tc>
          <w:tcPr>
            <w:tcW w:w="2127" w:type="dxa"/>
          </w:tcPr>
          <w:p w:rsidR="00CF0A45" w:rsidRPr="00F54485" w:rsidRDefault="00CF0A45" w:rsidP="001227CD">
            <w:pPr>
              <w:suppressAutoHyphens w:val="0"/>
              <w:jc w:val="center"/>
              <w:rPr>
                <w:rFonts w:ascii="Arial" w:hAnsi="Arial" w:cs="Arial"/>
                <w:sz w:val="22"/>
                <w:szCs w:val="22"/>
                <w:lang w:val="ru-RU" w:eastAsia="sr-Latn-CS"/>
              </w:rPr>
            </w:pPr>
          </w:p>
        </w:tc>
        <w:tc>
          <w:tcPr>
            <w:tcW w:w="4022" w:type="dxa"/>
            <w:hideMark/>
          </w:tcPr>
          <w:p w:rsidR="00CF0A45" w:rsidRDefault="00CF0A45" w:rsidP="001227CD">
            <w:pPr>
              <w:suppressAutoHyphens w:val="0"/>
              <w:jc w:val="center"/>
              <w:rPr>
                <w:rFonts w:ascii="Arial" w:hAnsi="Arial" w:cs="Arial"/>
                <w:sz w:val="22"/>
                <w:szCs w:val="22"/>
                <w:lang w:eastAsia="sr-Latn-CS"/>
              </w:rPr>
            </w:pPr>
          </w:p>
          <w:p w:rsidR="00CF0A45" w:rsidRDefault="00CF0A45" w:rsidP="001227CD">
            <w:pPr>
              <w:suppressAutoHyphens w:val="0"/>
              <w:jc w:val="center"/>
              <w:rPr>
                <w:rFonts w:ascii="Arial" w:hAnsi="Arial" w:cs="Arial"/>
                <w:sz w:val="22"/>
                <w:szCs w:val="22"/>
                <w:lang w:eastAsia="sr-Latn-CS"/>
              </w:rPr>
            </w:pPr>
          </w:p>
          <w:p w:rsidR="00CF0A45" w:rsidRPr="00F54485" w:rsidRDefault="00CF0A45" w:rsidP="001227CD">
            <w:pPr>
              <w:suppressAutoHyphens w:val="0"/>
              <w:jc w:val="center"/>
              <w:rPr>
                <w:rFonts w:ascii="Arial" w:hAnsi="Arial" w:cs="Arial"/>
                <w:sz w:val="22"/>
                <w:szCs w:val="22"/>
                <w:lang w:val="sr-Latn-CS" w:eastAsia="sr-Latn-CS"/>
              </w:rPr>
            </w:pPr>
            <w:r w:rsidRPr="00F54485">
              <w:rPr>
                <w:rFonts w:ascii="Arial" w:hAnsi="Arial" w:cs="Arial"/>
                <w:sz w:val="22"/>
                <w:szCs w:val="22"/>
                <w:lang w:eastAsia="sr-Latn-CS"/>
              </w:rPr>
              <w:t>П</w:t>
            </w:r>
            <w:r w:rsidRPr="00F54485">
              <w:rPr>
                <w:rFonts w:ascii="Arial" w:hAnsi="Arial" w:cs="Arial"/>
                <w:sz w:val="22"/>
                <w:szCs w:val="22"/>
                <w:lang w:val="sr-Latn-CS" w:eastAsia="sr-Latn-CS"/>
              </w:rPr>
              <w:t>онуђач/члан групе</w:t>
            </w:r>
          </w:p>
        </w:tc>
      </w:tr>
      <w:tr w:rsidR="00CF0A45" w:rsidRPr="00F54485" w:rsidTr="001227CD">
        <w:trPr>
          <w:jc w:val="center"/>
        </w:trPr>
        <w:tc>
          <w:tcPr>
            <w:tcW w:w="3882" w:type="dxa"/>
          </w:tcPr>
          <w:p w:rsidR="00CF0A45" w:rsidRPr="00F54485" w:rsidRDefault="00CF0A45" w:rsidP="001227CD">
            <w:pPr>
              <w:suppressAutoHyphens w:val="0"/>
              <w:jc w:val="center"/>
              <w:rPr>
                <w:rFonts w:ascii="Arial" w:hAnsi="Arial" w:cs="Arial"/>
                <w:sz w:val="22"/>
                <w:szCs w:val="22"/>
                <w:lang w:val="sr-Latn-CS" w:eastAsia="sr-Latn-CS"/>
              </w:rPr>
            </w:pPr>
          </w:p>
        </w:tc>
        <w:tc>
          <w:tcPr>
            <w:tcW w:w="2127" w:type="dxa"/>
            <w:hideMark/>
          </w:tcPr>
          <w:p w:rsidR="00CF0A45" w:rsidRPr="00F54485" w:rsidRDefault="00CF0A45" w:rsidP="001227CD">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М.П.</w:t>
            </w:r>
          </w:p>
        </w:tc>
        <w:tc>
          <w:tcPr>
            <w:tcW w:w="4022" w:type="dxa"/>
          </w:tcPr>
          <w:p w:rsidR="00CF0A45" w:rsidRPr="00F54485" w:rsidRDefault="00CF0A45" w:rsidP="001227CD">
            <w:pPr>
              <w:suppressAutoHyphens w:val="0"/>
              <w:jc w:val="center"/>
              <w:rPr>
                <w:rFonts w:ascii="Arial" w:hAnsi="Arial" w:cs="Arial"/>
                <w:sz w:val="22"/>
                <w:szCs w:val="22"/>
                <w:lang w:val="ru-RU" w:eastAsia="sr-Latn-CS"/>
              </w:rPr>
            </w:pPr>
          </w:p>
        </w:tc>
      </w:tr>
      <w:tr w:rsidR="00CF0A45" w:rsidRPr="00F54485" w:rsidTr="001227CD">
        <w:trPr>
          <w:jc w:val="center"/>
        </w:trPr>
        <w:tc>
          <w:tcPr>
            <w:tcW w:w="3882" w:type="dxa"/>
            <w:tcBorders>
              <w:top w:val="nil"/>
              <w:left w:val="nil"/>
              <w:bottom w:val="single" w:sz="4" w:space="0" w:color="auto"/>
              <w:right w:val="nil"/>
            </w:tcBorders>
          </w:tcPr>
          <w:p w:rsidR="00CF0A45" w:rsidRPr="00F54485" w:rsidRDefault="00CF0A45" w:rsidP="001227CD">
            <w:pPr>
              <w:suppressAutoHyphens w:val="0"/>
              <w:jc w:val="center"/>
              <w:rPr>
                <w:rFonts w:ascii="Arial" w:hAnsi="Arial" w:cs="Arial"/>
                <w:sz w:val="22"/>
                <w:szCs w:val="22"/>
                <w:lang w:val="sr-Latn-CS" w:eastAsia="sr-Latn-CS"/>
              </w:rPr>
            </w:pPr>
          </w:p>
        </w:tc>
        <w:tc>
          <w:tcPr>
            <w:tcW w:w="2127" w:type="dxa"/>
          </w:tcPr>
          <w:p w:rsidR="00CF0A45" w:rsidRPr="00F54485" w:rsidRDefault="00CF0A45" w:rsidP="001227CD">
            <w:pPr>
              <w:suppressAutoHyphens w:val="0"/>
              <w:jc w:val="center"/>
              <w:rPr>
                <w:rFonts w:ascii="Arial" w:hAnsi="Arial" w:cs="Arial"/>
                <w:sz w:val="22"/>
                <w:szCs w:val="22"/>
                <w:lang w:val="ru-RU" w:eastAsia="sr-Latn-CS"/>
              </w:rPr>
            </w:pPr>
          </w:p>
        </w:tc>
        <w:tc>
          <w:tcPr>
            <w:tcW w:w="4022" w:type="dxa"/>
            <w:tcBorders>
              <w:top w:val="nil"/>
              <w:left w:val="nil"/>
              <w:bottom w:val="single" w:sz="4" w:space="0" w:color="auto"/>
              <w:right w:val="nil"/>
            </w:tcBorders>
          </w:tcPr>
          <w:p w:rsidR="00CF0A45" w:rsidRPr="00F54485" w:rsidRDefault="00CF0A45" w:rsidP="001227CD">
            <w:pPr>
              <w:suppressAutoHyphens w:val="0"/>
              <w:jc w:val="center"/>
              <w:rPr>
                <w:rFonts w:ascii="Arial" w:hAnsi="Arial" w:cs="Arial"/>
                <w:sz w:val="22"/>
                <w:szCs w:val="22"/>
                <w:lang w:val="ru-RU" w:eastAsia="sr-Latn-CS"/>
              </w:rPr>
            </w:pPr>
          </w:p>
        </w:tc>
      </w:tr>
    </w:tbl>
    <w:p w:rsidR="00CF0A45" w:rsidRDefault="00CF0A45" w:rsidP="00CF0A45">
      <w:pPr>
        <w:suppressAutoHyphens w:val="0"/>
        <w:jc w:val="both"/>
        <w:rPr>
          <w:rFonts w:ascii="Arial" w:hAnsi="Arial" w:cs="Arial"/>
          <w:b/>
          <w:i/>
          <w:sz w:val="22"/>
          <w:szCs w:val="22"/>
          <w:lang w:val="en-US" w:eastAsia="en-US"/>
        </w:rPr>
      </w:pPr>
    </w:p>
    <w:p w:rsidR="00CF0A45" w:rsidRDefault="00CF0A45" w:rsidP="00CF0A45">
      <w:pPr>
        <w:suppressAutoHyphens w:val="0"/>
        <w:jc w:val="both"/>
        <w:rPr>
          <w:rFonts w:ascii="Arial" w:hAnsi="Arial" w:cs="Arial"/>
          <w:b/>
          <w:i/>
          <w:sz w:val="22"/>
          <w:szCs w:val="22"/>
          <w:lang w:val="en-US" w:eastAsia="en-US"/>
        </w:rPr>
      </w:pPr>
    </w:p>
    <w:p w:rsidR="00CF0A45" w:rsidRPr="0039013C" w:rsidRDefault="00CF0A45" w:rsidP="00CF0A45">
      <w:pPr>
        <w:suppressAutoHyphens w:val="0"/>
        <w:jc w:val="both"/>
        <w:rPr>
          <w:rFonts w:ascii="Arial" w:hAnsi="Arial" w:cs="Arial"/>
          <w:b/>
          <w:i/>
          <w:sz w:val="22"/>
          <w:szCs w:val="22"/>
          <w:lang w:eastAsia="en-US"/>
        </w:rPr>
      </w:pPr>
      <w:r w:rsidRPr="00F54485">
        <w:rPr>
          <w:rFonts w:ascii="Arial" w:hAnsi="Arial" w:cs="Arial"/>
          <w:b/>
          <w:i/>
          <w:sz w:val="22"/>
          <w:szCs w:val="22"/>
          <w:lang w:eastAsia="en-US"/>
        </w:rPr>
        <w:t>Напомена:</w:t>
      </w:r>
      <w:r w:rsidRPr="00F54485">
        <w:rPr>
          <w:rFonts w:ascii="Arial" w:hAnsi="Arial" w:cs="Arial"/>
          <w:i/>
          <w:sz w:val="22"/>
          <w:szCs w:val="22"/>
          <w:lang w:val="en-US" w:eastAsia="en-US"/>
        </w:rPr>
        <w:t xml:space="preserve">Уколико </w:t>
      </w:r>
      <w:r w:rsidRPr="00F54485">
        <w:rPr>
          <w:rFonts w:ascii="Arial" w:hAnsi="Arial" w:cs="Arial"/>
          <w:i/>
          <w:sz w:val="22"/>
          <w:szCs w:val="22"/>
          <w:lang w:eastAsia="en-US"/>
        </w:rPr>
        <w:t xml:space="preserve">заједничку </w:t>
      </w:r>
      <w:r w:rsidRPr="00F54485">
        <w:rPr>
          <w:rFonts w:ascii="Arial" w:hAnsi="Arial" w:cs="Arial"/>
          <w:i/>
          <w:sz w:val="22"/>
          <w:szCs w:val="22"/>
          <w:lang w:val="en-US" w:eastAsia="en-US"/>
        </w:rPr>
        <w:t xml:space="preserve">понуду подноси група понуђача Изјава </w:t>
      </w:r>
      <w:r w:rsidRPr="00F54485">
        <w:rPr>
          <w:rFonts w:ascii="Arial" w:hAnsi="Arial" w:cs="Arial"/>
          <w:i/>
          <w:sz w:val="22"/>
          <w:szCs w:val="22"/>
          <w:lang w:eastAsia="en-US"/>
        </w:rPr>
        <w:t xml:space="preserve">се доставља за сваког члана групе понуђача. Изјава </w:t>
      </w:r>
      <w:r w:rsidRPr="0039013C">
        <w:rPr>
          <w:rFonts w:ascii="Arial" w:hAnsi="Arial" w:cs="Arial"/>
          <w:i/>
          <w:sz w:val="22"/>
          <w:szCs w:val="22"/>
          <w:lang w:eastAsia="en-US"/>
        </w:rPr>
        <w:t>мора бити попуњена, потписана од стране овлашћеног лица</w:t>
      </w:r>
      <w:r w:rsidRPr="00F54485">
        <w:rPr>
          <w:rFonts w:ascii="Arial" w:hAnsi="Arial" w:cs="Arial"/>
          <w:i/>
          <w:sz w:val="22"/>
          <w:szCs w:val="22"/>
          <w:lang w:eastAsia="en-US"/>
        </w:rPr>
        <w:t xml:space="preserve"> за заступање</w:t>
      </w:r>
      <w:r w:rsidRPr="0039013C">
        <w:rPr>
          <w:rFonts w:ascii="Arial" w:hAnsi="Arial" w:cs="Arial"/>
          <w:i/>
          <w:sz w:val="22"/>
          <w:szCs w:val="22"/>
          <w:lang w:eastAsia="en-US"/>
        </w:rPr>
        <w:t xml:space="preserve"> понуђача из групе понуђача и оверена печатом. </w:t>
      </w:r>
      <w:r w:rsidRPr="00F54485">
        <w:rPr>
          <w:rFonts w:ascii="Arial" w:hAnsi="Arial" w:cs="Arial"/>
          <w:i/>
          <w:sz w:val="22"/>
          <w:szCs w:val="22"/>
          <w:lang w:eastAsia="en-US"/>
        </w:rPr>
        <w:t xml:space="preserve">Сваки члан групе заокружује број испред додатног услова који испуњава. </w:t>
      </w:r>
    </w:p>
    <w:p w:rsidR="00CF0A45" w:rsidRPr="0039013C" w:rsidRDefault="00CF0A45" w:rsidP="00CF0A45">
      <w:pPr>
        <w:suppressAutoHyphens w:val="0"/>
        <w:jc w:val="both"/>
        <w:rPr>
          <w:rFonts w:ascii="Arial" w:hAnsi="Arial" w:cs="Arial"/>
          <w:i/>
          <w:sz w:val="22"/>
          <w:szCs w:val="22"/>
          <w:lang w:eastAsia="en-US"/>
        </w:rPr>
      </w:pPr>
      <w:r w:rsidRPr="0039013C">
        <w:rPr>
          <w:rFonts w:ascii="Arial" w:eastAsia="Calibri" w:hAnsi="Arial" w:cs="Arial"/>
          <w:i/>
          <w:sz w:val="22"/>
          <w:szCs w:val="22"/>
          <w:lang w:eastAsia="en-US"/>
        </w:rPr>
        <w:t xml:space="preserve">Изјава </w:t>
      </w:r>
      <w:r w:rsidRPr="00F54485">
        <w:rPr>
          <w:rFonts w:ascii="Arial" w:eastAsia="Calibri" w:hAnsi="Arial" w:cs="Arial"/>
          <w:i/>
          <w:sz w:val="22"/>
          <w:szCs w:val="22"/>
          <w:lang w:eastAsia="en-US"/>
        </w:rPr>
        <w:t xml:space="preserve">се доставља за понуђача. Изјава </w:t>
      </w:r>
      <w:r w:rsidRPr="0039013C">
        <w:rPr>
          <w:rFonts w:ascii="Arial" w:eastAsia="Calibri" w:hAnsi="Arial" w:cs="Arial"/>
          <w:i/>
          <w:sz w:val="22"/>
          <w:szCs w:val="22"/>
          <w:lang w:eastAsia="en-US"/>
        </w:rPr>
        <w:t xml:space="preserve">мора бити </w:t>
      </w:r>
      <w:r w:rsidRPr="00F54485">
        <w:rPr>
          <w:rFonts w:ascii="Arial" w:eastAsia="Calibri" w:hAnsi="Arial" w:cs="Arial"/>
          <w:i/>
          <w:sz w:val="22"/>
          <w:szCs w:val="22"/>
          <w:lang w:eastAsia="en-US"/>
        </w:rPr>
        <w:t>попуњена,</w:t>
      </w:r>
      <w:r w:rsidRPr="0039013C">
        <w:rPr>
          <w:rFonts w:ascii="Arial" w:eastAsia="Calibri" w:hAnsi="Arial" w:cs="Arial"/>
          <w:i/>
          <w:sz w:val="22"/>
          <w:szCs w:val="22"/>
          <w:lang w:eastAsia="en-US"/>
        </w:rPr>
        <w:t xml:space="preserve"> потписана</w:t>
      </w:r>
      <w:r w:rsidRPr="00F54485">
        <w:rPr>
          <w:rFonts w:ascii="Arial" w:eastAsia="Calibri" w:hAnsi="Arial" w:cs="Arial"/>
          <w:i/>
          <w:sz w:val="22"/>
          <w:szCs w:val="22"/>
          <w:lang w:eastAsia="en-US"/>
        </w:rPr>
        <w:t xml:space="preserve"> и оверена</w:t>
      </w:r>
      <w:r w:rsidRPr="0039013C">
        <w:rPr>
          <w:rFonts w:ascii="Arial" w:eastAsia="Calibri" w:hAnsi="Arial" w:cs="Arial"/>
          <w:i/>
          <w:sz w:val="22"/>
          <w:szCs w:val="22"/>
          <w:lang w:eastAsia="en-US"/>
        </w:rPr>
        <w:t xml:space="preserve"> од стране овлашћеног лица за заступање </w:t>
      </w:r>
      <w:r w:rsidRPr="00F54485">
        <w:rPr>
          <w:rFonts w:ascii="Arial" w:eastAsia="Calibri" w:hAnsi="Arial" w:cs="Arial"/>
          <w:i/>
          <w:sz w:val="22"/>
          <w:szCs w:val="22"/>
          <w:lang w:eastAsia="en-US"/>
        </w:rPr>
        <w:t>понуђача.</w:t>
      </w:r>
    </w:p>
    <w:p w:rsidR="00CF0A45" w:rsidRPr="00F54485" w:rsidRDefault="00CF0A45" w:rsidP="00CF0A45">
      <w:pPr>
        <w:suppressAutoHyphens w:val="0"/>
        <w:jc w:val="both"/>
        <w:rPr>
          <w:rFonts w:ascii="Arial" w:hAnsi="Arial" w:cs="Arial"/>
          <w:sz w:val="22"/>
          <w:szCs w:val="22"/>
          <w:lang w:eastAsia="en-US"/>
        </w:rPr>
      </w:pPr>
      <w:r w:rsidRPr="0039013C">
        <w:rPr>
          <w:rFonts w:ascii="Arial" w:hAnsi="Arial" w:cs="Arial"/>
          <w:i/>
          <w:sz w:val="22"/>
          <w:szCs w:val="22"/>
          <w:lang w:eastAsia="en-US"/>
        </w:rPr>
        <w:t>Приликом подношења понуде овај образац копирати у потребном броју примерака.</w:t>
      </w:r>
    </w:p>
    <w:p w:rsidR="00CF0A45" w:rsidRDefault="00CF0A45">
      <w:pPr>
        <w:suppressAutoHyphens w:val="0"/>
        <w:rPr>
          <w:rFonts w:ascii="Arial" w:hAnsi="Arial" w:cs="Arial"/>
          <w:sz w:val="22"/>
          <w:szCs w:val="22"/>
        </w:rPr>
      </w:pPr>
      <w:r>
        <w:rPr>
          <w:rFonts w:ascii="Arial" w:hAnsi="Arial" w:cs="Arial"/>
          <w:sz w:val="22"/>
          <w:szCs w:val="22"/>
        </w:rPr>
        <w:br w:type="page"/>
      </w:r>
    </w:p>
    <w:p w:rsidR="00715492" w:rsidRDefault="00715492" w:rsidP="00715492">
      <w:pPr>
        <w:suppressAutoHyphens w:val="0"/>
        <w:jc w:val="right"/>
        <w:outlineLvl w:val="1"/>
        <w:rPr>
          <w:rFonts w:ascii="Arial" w:hAnsi="Arial" w:cs="Arial"/>
          <w:b/>
          <w:sz w:val="22"/>
          <w:szCs w:val="22"/>
          <w:lang w:eastAsia="en-US"/>
        </w:rPr>
      </w:pPr>
      <w:r w:rsidRPr="00FA6E7A">
        <w:rPr>
          <w:rFonts w:ascii="Arial" w:hAnsi="Arial" w:cs="Arial"/>
          <w:b/>
          <w:sz w:val="22"/>
          <w:szCs w:val="22"/>
        </w:rPr>
        <w:lastRenderedPageBreak/>
        <w:t>OБРАЗАЦ</w:t>
      </w:r>
      <w:r w:rsidRPr="0039013C">
        <w:rPr>
          <w:rFonts w:ascii="Arial" w:hAnsi="Arial" w:cs="Arial"/>
          <w:b/>
          <w:sz w:val="22"/>
          <w:szCs w:val="22"/>
          <w:lang w:eastAsia="en-US"/>
        </w:rPr>
        <w:t xml:space="preserve"> </w:t>
      </w:r>
      <w:r w:rsidRPr="00F54485">
        <w:rPr>
          <w:rFonts w:ascii="Arial" w:hAnsi="Arial" w:cs="Arial"/>
          <w:b/>
          <w:sz w:val="22"/>
          <w:szCs w:val="22"/>
          <w:lang w:val="sr-Cyrl-RS" w:eastAsia="en-US"/>
        </w:rPr>
        <w:t>5</w:t>
      </w:r>
      <w:r w:rsidRPr="0039013C">
        <w:rPr>
          <w:rFonts w:ascii="Arial" w:hAnsi="Arial" w:cs="Arial"/>
          <w:b/>
          <w:sz w:val="22"/>
          <w:szCs w:val="22"/>
          <w:lang w:eastAsia="en-US"/>
        </w:rPr>
        <w:t>.</w:t>
      </w:r>
    </w:p>
    <w:p w:rsidR="00E0478B" w:rsidRPr="00E0478B" w:rsidRDefault="00E0478B" w:rsidP="00E0478B"/>
    <w:p w:rsidR="00715492" w:rsidRPr="00F54485" w:rsidRDefault="00715492" w:rsidP="00715492">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И З Ј А В А</w:t>
      </w:r>
    </w:p>
    <w:p w:rsidR="00715492" w:rsidRPr="00EB3F93" w:rsidRDefault="00715492" w:rsidP="00715492">
      <w:pPr>
        <w:suppressAutoHyphens w:val="0"/>
        <w:jc w:val="both"/>
        <w:rPr>
          <w:rFonts w:ascii="Arial" w:hAnsi="Arial" w:cs="Arial"/>
          <w:b/>
          <w:sz w:val="22"/>
          <w:szCs w:val="22"/>
          <w:lang w:val="ru-RU" w:eastAsia="en-US"/>
        </w:rPr>
      </w:pPr>
      <w:r w:rsidRPr="00F54485">
        <w:rPr>
          <w:rFonts w:ascii="Arial" w:hAnsi="Arial" w:cs="Arial"/>
          <w:b/>
          <w:sz w:val="22"/>
          <w:szCs w:val="22"/>
          <w:lang w:val="ru-RU" w:eastAsia="en-US"/>
        </w:rPr>
        <w:t>КОЈОМ ПОНУЂАЧ/</w:t>
      </w:r>
      <w:r w:rsidRPr="00EB3F93">
        <w:rPr>
          <w:rFonts w:ascii="Arial" w:hAnsi="Arial" w:cs="Arial"/>
          <w:b/>
          <w:sz w:val="22"/>
          <w:szCs w:val="22"/>
          <w:lang w:val="ru-RU" w:eastAsia="en-US"/>
        </w:rPr>
        <w:t>ЧЛАН ГРУПЕ  ПОТВРЂУЈЕ ДА ИСПУЊАВА УСЛОВЕ ЗА УЧЕШЋЕ</w:t>
      </w:r>
    </w:p>
    <w:p w:rsidR="00715492" w:rsidRPr="00EB3F93" w:rsidRDefault="00715492" w:rsidP="00715492">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У ПОСТУПКУ ЈАВНЕ НАБАВКЕ</w:t>
      </w:r>
    </w:p>
    <w:p w:rsidR="00715492" w:rsidRPr="00EB3F93" w:rsidRDefault="00715492" w:rsidP="00715492">
      <w:pPr>
        <w:suppressAutoHyphens w:val="0"/>
        <w:jc w:val="center"/>
        <w:rPr>
          <w:rFonts w:ascii="Arial" w:hAnsi="Arial" w:cs="Arial"/>
          <w:b/>
          <w:noProof/>
          <w:sz w:val="22"/>
          <w:szCs w:val="22"/>
          <w:lang w:val="sr-Cyrl-RS" w:eastAsia="en-US"/>
        </w:rPr>
      </w:pPr>
      <w:r w:rsidRPr="00EB3F93">
        <w:rPr>
          <w:rFonts w:ascii="Arial" w:hAnsi="Arial" w:cs="Arial"/>
          <w:b/>
          <w:noProof/>
          <w:sz w:val="22"/>
          <w:szCs w:val="22"/>
          <w:lang w:val="sr-Cyrl-RS" w:eastAsia="en-US"/>
        </w:rPr>
        <w:t>-за Партију 3- писаћи прибор</w:t>
      </w:r>
    </w:p>
    <w:p w:rsidR="00715492" w:rsidRPr="00EB3F93" w:rsidRDefault="00715492" w:rsidP="00715492">
      <w:pPr>
        <w:suppressAutoHyphens w:val="0"/>
        <w:jc w:val="center"/>
        <w:rPr>
          <w:rFonts w:ascii="Arial" w:hAnsi="Arial" w:cs="Arial"/>
          <w:b/>
          <w:sz w:val="22"/>
          <w:szCs w:val="22"/>
          <w:lang w:val="ru-RU" w:eastAsia="en-US"/>
        </w:rPr>
      </w:pPr>
    </w:p>
    <w:p w:rsidR="00715492" w:rsidRPr="00EB3F93" w:rsidRDefault="00715492" w:rsidP="00715492">
      <w:pPr>
        <w:suppressAutoHyphens w:val="0"/>
        <w:jc w:val="center"/>
        <w:rPr>
          <w:rFonts w:ascii="Arial" w:hAnsi="Arial" w:cs="Arial"/>
          <w:b/>
          <w:sz w:val="22"/>
          <w:szCs w:val="22"/>
          <w:lang w:val="ru-RU" w:eastAsia="en-US"/>
        </w:rPr>
      </w:pPr>
    </w:p>
    <w:p w:rsidR="00715492" w:rsidRPr="00EB3F93" w:rsidRDefault="00715492" w:rsidP="00715492">
      <w:pPr>
        <w:suppressAutoHyphens w:val="0"/>
        <w:ind w:right="-360"/>
        <w:jc w:val="both"/>
        <w:rPr>
          <w:rFonts w:ascii="Arial" w:hAnsi="Arial" w:cs="Arial"/>
          <w:noProof/>
          <w:sz w:val="22"/>
          <w:szCs w:val="22"/>
          <w:lang w:val="ru-RU" w:eastAsia="en-US"/>
        </w:rPr>
      </w:pPr>
      <w:r w:rsidRPr="00EB3F93">
        <w:rPr>
          <w:rFonts w:ascii="Arial" w:hAnsi="Arial" w:cs="Arial"/>
          <w:sz w:val="22"/>
          <w:szCs w:val="22"/>
          <w:lang w:val="ru-RU" w:eastAsia="en-US"/>
        </w:rPr>
        <w:t>На основу члана 77. став 4. Закона о јавним набавкама („Службени гланик РС“, бр.124/12, 14/15 и 68/15)</w:t>
      </w:r>
      <w:r w:rsidRPr="00EB3F93">
        <w:rPr>
          <w:rFonts w:ascii="Arial" w:hAnsi="Arial" w:cs="Arial"/>
          <w:sz w:val="22"/>
          <w:szCs w:val="22"/>
          <w:lang w:val="sr-Cyrl-RS" w:eastAsia="en-US"/>
        </w:rPr>
        <w:t xml:space="preserve"> </w:t>
      </w:r>
      <w:r w:rsidRPr="00EB3F93">
        <w:rPr>
          <w:rFonts w:ascii="Arial" w:hAnsi="Arial" w:cs="Arial"/>
          <w:noProof/>
          <w:sz w:val="22"/>
          <w:szCs w:val="22"/>
          <w:lang w:val="sr-Latn-CS" w:eastAsia="en-US"/>
        </w:rPr>
        <w:t>Понуђач</w:t>
      </w:r>
      <w:r w:rsidRPr="00EB3F93">
        <w:rPr>
          <w:rFonts w:ascii="Arial" w:hAnsi="Arial" w:cs="Arial"/>
          <w:noProof/>
          <w:sz w:val="22"/>
          <w:szCs w:val="22"/>
          <w:lang w:val="sr-Cyrl-RS" w:eastAsia="en-US"/>
        </w:rPr>
        <w:t xml:space="preserve"> </w:t>
      </w:r>
      <w:r w:rsidRPr="00EB3F93">
        <w:rPr>
          <w:rFonts w:ascii="Arial" w:hAnsi="Arial" w:cs="Arial"/>
          <w:noProof/>
          <w:sz w:val="22"/>
          <w:szCs w:val="22"/>
          <w:lang w:val="sr-Latn-CS" w:eastAsia="en-US"/>
        </w:rPr>
        <w:t>даје под пуном материјалном и кривичном одговорношћу</w:t>
      </w: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jc w:val="center"/>
        <w:rPr>
          <w:rFonts w:ascii="Arial" w:hAnsi="Arial" w:cs="Arial"/>
          <w:b/>
          <w:noProof/>
          <w:sz w:val="22"/>
          <w:szCs w:val="22"/>
          <w:lang w:val="sr-Latn-CS" w:eastAsia="en-US"/>
        </w:rPr>
      </w:pPr>
      <w:r w:rsidRPr="00EB3F93">
        <w:rPr>
          <w:rFonts w:ascii="Arial" w:hAnsi="Arial" w:cs="Arial"/>
          <w:b/>
          <w:noProof/>
          <w:sz w:val="22"/>
          <w:szCs w:val="22"/>
          <w:lang w:val="sr-Latn-CS" w:eastAsia="en-US"/>
        </w:rPr>
        <w:t>И З Ј А В У</w:t>
      </w: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ind w:left="6"/>
        <w:jc w:val="both"/>
        <w:rPr>
          <w:rFonts w:ascii="Arial" w:hAnsi="Arial" w:cs="Arial"/>
          <w:noProof/>
          <w:sz w:val="22"/>
          <w:szCs w:val="22"/>
          <w:lang w:val="sr-Cyrl-RS" w:eastAsia="en-US"/>
        </w:rPr>
      </w:pPr>
      <w:r w:rsidRPr="00EB3F93">
        <w:rPr>
          <w:rFonts w:ascii="Arial" w:hAnsi="Arial" w:cs="Arial"/>
          <w:noProof/>
          <w:sz w:val="22"/>
          <w:szCs w:val="22"/>
          <w:lang w:val="sr-Latn-CS" w:eastAsia="en-US"/>
        </w:rPr>
        <w:t>којом потврђује да испуњава обавезне</w:t>
      </w:r>
      <w:r w:rsidRPr="00EB3F93">
        <w:rPr>
          <w:rFonts w:ascii="Arial" w:hAnsi="Arial" w:cs="Arial"/>
          <w:noProof/>
          <w:sz w:val="22"/>
          <w:szCs w:val="22"/>
          <w:lang w:val="sr-Cyrl-RS" w:eastAsia="en-US"/>
        </w:rPr>
        <w:t xml:space="preserve"> услове</w:t>
      </w:r>
      <w:r w:rsidRPr="00EB3F93">
        <w:rPr>
          <w:rFonts w:ascii="Arial" w:hAnsi="Arial" w:cs="Arial"/>
          <w:noProof/>
          <w:sz w:val="22"/>
          <w:szCs w:val="22"/>
          <w:lang w:val="sr-Latn-CS" w:eastAsia="en-US"/>
        </w:rPr>
        <w:t xml:space="preserve"> садржане у Конкурсној документацији за јавну набавку добара – </w:t>
      </w:r>
      <w:r w:rsidRPr="00EB3F93">
        <w:rPr>
          <w:rFonts w:ascii="Arial" w:hAnsi="Arial" w:cs="Arial"/>
          <w:noProof/>
          <w:sz w:val="22"/>
          <w:szCs w:val="22"/>
          <w:lang w:val="sr-Cyrl-RS" w:eastAsia="en-US"/>
        </w:rPr>
        <w:t>Пословна галантерија</w:t>
      </w:r>
      <w:r w:rsidRPr="00EB3F93">
        <w:rPr>
          <w:rFonts w:ascii="Arial" w:hAnsi="Arial" w:cs="Arial"/>
          <w:noProof/>
          <w:sz w:val="22"/>
          <w:szCs w:val="22"/>
          <w:lang w:val="sr-Latn-CS" w:eastAsia="en-US"/>
        </w:rPr>
        <w:t>, ЈН/1000/0</w:t>
      </w:r>
      <w:r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 xml:space="preserve">/2016, </w:t>
      </w:r>
      <w:r w:rsidRPr="00EB3F93">
        <w:rPr>
          <w:rFonts w:ascii="Arial" w:hAnsi="Arial" w:cs="Arial"/>
          <w:noProof/>
          <w:sz w:val="22"/>
          <w:szCs w:val="22"/>
          <w:lang w:val="sr-Cyrl-RS" w:eastAsia="en-US"/>
        </w:rPr>
        <w:t>партија 3-писаћи прибор</w:t>
      </w:r>
    </w:p>
    <w:p w:rsidR="00715492" w:rsidRPr="00EB3F93" w:rsidRDefault="00715492" w:rsidP="00715492">
      <w:pPr>
        <w:suppressAutoHyphens w:val="0"/>
        <w:ind w:left="6"/>
        <w:jc w:val="both"/>
        <w:rPr>
          <w:rFonts w:ascii="Arial" w:hAnsi="Arial" w:cs="Arial"/>
          <w:noProof/>
          <w:sz w:val="22"/>
          <w:szCs w:val="22"/>
          <w:lang w:val="sr-Latn-CS" w:eastAsia="en-US"/>
        </w:rPr>
      </w:pPr>
    </w:p>
    <w:p w:rsidR="00715492" w:rsidRPr="00EB3F93" w:rsidRDefault="00715492" w:rsidP="00715492">
      <w:pPr>
        <w:suppressAutoHyphens w:val="0"/>
        <w:ind w:left="6"/>
        <w:jc w:val="both"/>
        <w:rPr>
          <w:rFonts w:ascii="Arial" w:hAnsi="Arial" w:cs="Arial"/>
          <w:noProof/>
          <w:sz w:val="22"/>
          <w:szCs w:val="22"/>
          <w:lang w:val="sr-Latn-CS" w:eastAsia="en-US"/>
        </w:rPr>
      </w:pPr>
      <w:r w:rsidRPr="00EB3F93">
        <w:rPr>
          <w:rFonts w:ascii="Arial" w:hAnsi="Arial" w:cs="Arial"/>
          <w:noProof/>
          <w:sz w:val="22"/>
          <w:szCs w:val="22"/>
          <w:lang w:val="sr-Latn-CS" w:eastAsia="en-US"/>
        </w:rPr>
        <w:tab/>
        <w:t>Обавезни услови:</w:t>
      </w:r>
    </w:p>
    <w:p w:rsidR="00715492" w:rsidRPr="00EB3F93" w:rsidRDefault="00715492" w:rsidP="00715492">
      <w:pPr>
        <w:suppressAutoHyphens w:val="0"/>
        <w:ind w:left="6"/>
        <w:jc w:val="both"/>
        <w:rPr>
          <w:rFonts w:ascii="Arial" w:hAnsi="Arial" w:cs="Arial"/>
          <w:noProof/>
          <w:sz w:val="22"/>
          <w:szCs w:val="22"/>
          <w:lang w:val="sr-Latn-CS" w:eastAsia="en-US"/>
        </w:rPr>
      </w:pPr>
    </w:p>
    <w:p w:rsidR="00715492" w:rsidRPr="00F54485" w:rsidRDefault="00715492" w:rsidP="00715492">
      <w:pPr>
        <w:suppressAutoHyphens w:val="0"/>
        <w:ind w:firstLine="708"/>
        <w:jc w:val="both"/>
        <w:rPr>
          <w:rFonts w:ascii="Arial" w:hAnsi="Arial" w:cs="Arial"/>
          <w:sz w:val="22"/>
          <w:szCs w:val="22"/>
          <w:lang w:val="sr-Latn-CS" w:eastAsia="sr-Latn-CS"/>
        </w:rPr>
      </w:pPr>
      <w:r w:rsidRPr="00EB3F93">
        <w:rPr>
          <w:rFonts w:ascii="Arial" w:hAnsi="Arial" w:cs="Arial"/>
          <w:sz w:val="22"/>
          <w:szCs w:val="22"/>
          <w:lang w:val="sr-Latn-CS" w:eastAsia="sr-Latn-CS"/>
        </w:rPr>
        <w:t>1) да је регистрован код надлежног органа, односно</w:t>
      </w:r>
      <w:r w:rsidRPr="00F54485">
        <w:rPr>
          <w:rFonts w:ascii="Arial" w:hAnsi="Arial" w:cs="Arial"/>
          <w:sz w:val="22"/>
          <w:szCs w:val="22"/>
          <w:lang w:val="sr-Latn-CS" w:eastAsia="sr-Latn-CS"/>
        </w:rPr>
        <w:t xml:space="preserve"> уписан у одговарајући регистар;</w:t>
      </w:r>
    </w:p>
    <w:p w:rsidR="00715492" w:rsidRPr="00F54485" w:rsidRDefault="00715492" w:rsidP="00715492">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Latn-CS" w:eastAsia="sr-Latn-CS"/>
        </w:rPr>
        <w:t>;</w:t>
      </w:r>
    </w:p>
    <w:p w:rsidR="00715492" w:rsidRPr="00F54485" w:rsidRDefault="00715492" w:rsidP="00715492">
      <w:pPr>
        <w:suppressAutoHyphens w:val="0"/>
        <w:ind w:firstLine="708"/>
        <w:jc w:val="both"/>
        <w:rPr>
          <w:rFonts w:ascii="Arial" w:hAnsi="Arial" w:cs="Arial"/>
          <w:sz w:val="22"/>
          <w:szCs w:val="22"/>
          <w:lang w:val="sr-Latn-CS" w:eastAsia="sr-Latn-CS"/>
        </w:rPr>
      </w:pPr>
      <w:r w:rsidRPr="0039013C">
        <w:rPr>
          <w:rFonts w:ascii="Arial" w:hAnsi="Arial" w:cs="Arial"/>
          <w:sz w:val="22"/>
          <w:szCs w:val="22"/>
          <w:lang w:val="sr-Latn-CS" w:eastAsia="sr-Latn-CS"/>
        </w:rPr>
        <w:t>3</w:t>
      </w:r>
      <w:r w:rsidRPr="00F54485">
        <w:rPr>
          <w:rFonts w:ascii="Arial" w:hAnsi="Arial" w:cs="Arial"/>
          <w:sz w:val="22"/>
          <w:szCs w:val="22"/>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5492" w:rsidRDefault="00715492" w:rsidP="00715492">
      <w:pPr>
        <w:tabs>
          <w:tab w:val="left" w:pos="378"/>
        </w:tabs>
        <w:suppressAutoHyphens w:val="0"/>
        <w:jc w:val="both"/>
        <w:rPr>
          <w:rFonts w:ascii="Arial" w:hAnsi="Arial" w:cs="Arial"/>
          <w:noProof/>
          <w:sz w:val="22"/>
          <w:szCs w:val="22"/>
          <w:lang w:val="ru-RU"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p w:rsidR="00715492" w:rsidRPr="00F54485" w:rsidRDefault="00715492" w:rsidP="00715492">
      <w:pPr>
        <w:tabs>
          <w:tab w:val="left" w:pos="378"/>
        </w:tabs>
        <w:suppressAutoHyphens w:val="0"/>
        <w:jc w:val="both"/>
        <w:rPr>
          <w:rFonts w:ascii="Arial" w:hAnsi="Arial" w:cs="Arial"/>
          <w:i/>
          <w:noProof/>
          <w:sz w:val="22"/>
          <w:szCs w:val="22"/>
          <w:lang w:val="ru-RU" w:eastAsia="en-US"/>
        </w:rPr>
      </w:pPr>
    </w:p>
    <w:tbl>
      <w:tblPr>
        <w:tblW w:w="10035" w:type="dxa"/>
        <w:jc w:val="center"/>
        <w:tblLayout w:type="fixed"/>
        <w:tblLook w:val="04A0" w:firstRow="1" w:lastRow="0" w:firstColumn="1" w:lastColumn="0" w:noHBand="0" w:noVBand="1"/>
      </w:tblPr>
      <w:tblGrid>
        <w:gridCol w:w="3883"/>
        <w:gridCol w:w="2128"/>
        <w:gridCol w:w="4024"/>
      </w:tblGrid>
      <w:tr w:rsidR="00715492" w:rsidRPr="00F54485" w:rsidTr="001227CD">
        <w:trPr>
          <w:jc w:val="center"/>
        </w:trPr>
        <w:tc>
          <w:tcPr>
            <w:tcW w:w="3882" w:type="dxa"/>
            <w:hideMark/>
          </w:tcPr>
          <w:p w:rsidR="00715492" w:rsidRDefault="00715492" w:rsidP="001227CD">
            <w:pPr>
              <w:suppressAutoHyphens w:val="0"/>
              <w:jc w:val="center"/>
              <w:rPr>
                <w:rFonts w:ascii="Arial" w:hAnsi="Arial" w:cs="Arial"/>
                <w:sz w:val="22"/>
                <w:szCs w:val="22"/>
                <w:lang w:val="sr-Latn-CS" w:eastAsia="sr-Latn-CS"/>
              </w:rPr>
            </w:pPr>
          </w:p>
          <w:p w:rsidR="00715492" w:rsidRDefault="00715492" w:rsidP="001227CD">
            <w:pPr>
              <w:suppressAutoHyphens w:val="0"/>
              <w:jc w:val="center"/>
              <w:rPr>
                <w:rFonts w:ascii="Arial" w:hAnsi="Arial" w:cs="Arial"/>
                <w:sz w:val="22"/>
                <w:szCs w:val="22"/>
                <w:lang w:val="sr-Latn-CS" w:eastAsia="sr-Latn-CS"/>
              </w:rPr>
            </w:pPr>
          </w:p>
          <w:p w:rsidR="00715492" w:rsidRPr="00F54485" w:rsidRDefault="00715492" w:rsidP="001227CD">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Датум:</w:t>
            </w:r>
          </w:p>
        </w:tc>
        <w:tc>
          <w:tcPr>
            <w:tcW w:w="2127" w:type="dxa"/>
          </w:tcPr>
          <w:p w:rsidR="00715492" w:rsidRPr="00F54485" w:rsidRDefault="00715492" w:rsidP="001227CD">
            <w:pPr>
              <w:suppressAutoHyphens w:val="0"/>
              <w:jc w:val="center"/>
              <w:rPr>
                <w:rFonts w:ascii="Arial" w:hAnsi="Arial" w:cs="Arial"/>
                <w:sz w:val="22"/>
                <w:szCs w:val="22"/>
                <w:lang w:val="ru-RU" w:eastAsia="sr-Latn-CS"/>
              </w:rPr>
            </w:pPr>
          </w:p>
        </w:tc>
        <w:tc>
          <w:tcPr>
            <w:tcW w:w="4022" w:type="dxa"/>
            <w:hideMark/>
          </w:tcPr>
          <w:p w:rsidR="00715492" w:rsidRDefault="00715492" w:rsidP="001227CD">
            <w:pPr>
              <w:suppressAutoHyphens w:val="0"/>
              <w:jc w:val="center"/>
              <w:rPr>
                <w:rFonts w:ascii="Arial" w:hAnsi="Arial" w:cs="Arial"/>
                <w:sz w:val="22"/>
                <w:szCs w:val="22"/>
                <w:lang w:eastAsia="sr-Latn-CS"/>
              </w:rPr>
            </w:pPr>
          </w:p>
          <w:p w:rsidR="00715492" w:rsidRDefault="00715492" w:rsidP="001227CD">
            <w:pPr>
              <w:suppressAutoHyphens w:val="0"/>
              <w:jc w:val="center"/>
              <w:rPr>
                <w:rFonts w:ascii="Arial" w:hAnsi="Arial" w:cs="Arial"/>
                <w:sz w:val="22"/>
                <w:szCs w:val="22"/>
                <w:lang w:eastAsia="sr-Latn-CS"/>
              </w:rPr>
            </w:pPr>
          </w:p>
          <w:p w:rsidR="00715492" w:rsidRPr="00F54485" w:rsidRDefault="00715492" w:rsidP="001227CD">
            <w:pPr>
              <w:suppressAutoHyphens w:val="0"/>
              <w:jc w:val="center"/>
              <w:rPr>
                <w:rFonts w:ascii="Arial" w:hAnsi="Arial" w:cs="Arial"/>
                <w:sz w:val="22"/>
                <w:szCs w:val="22"/>
                <w:lang w:val="sr-Latn-CS" w:eastAsia="sr-Latn-CS"/>
              </w:rPr>
            </w:pPr>
            <w:r w:rsidRPr="00F54485">
              <w:rPr>
                <w:rFonts w:ascii="Arial" w:hAnsi="Arial" w:cs="Arial"/>
                <w:sz w:val="22"/>
                <w:szCs w:val="22"/>
                <w:lang w:eastAsia="sr-Latn-CS"/>
              </w:rPr>
              <w:t>П</w:t>
            </w:r>
            <w:r w:rsidRPr="00F54485">
              <w:rPr>
                <w:rFonts w:ascii="Arial" w:hAnsi="Arial" w:cs="Arial"/>
                <w:sz w:val="22"/>
                <w:szCs w:val="22"/>
                <w:lang w:val="sr-Latn-CS" w:eastAsia="sr-Latn-CS"/>
              </w:rPr>
              <w:t>онуђач/члан групе</w:t>
            </w:r>
          </w:p>
        </w:tc>
      </w:tr>
      <w:tr w:rsidR="00715492" w:rsidRPr="00F54485" w:rsidTr="001227CD">
        <w:trPr>
          <w:jc w:val="center"/>
        </w:trPr>
        <w:tc>
          <w:tcPr>
            <w:tcW w:w="3882" w:type="dxa"/>
          </w:tcPr>
          <w:p w:rsidR="00715492" w:rsidRPr="00F54485" w:rsidRDefault="00715492" w:rsidP="001227CD">
            <w:pPr>
              <w:suppressAutoHyphens w:val="0"/>
              <w:jc w:val="center"/>
              <w:rPr>
                <w:rFonts w:ascii="Arial" w:hAnsi="Arial" w:cs="Arial"/>
                <w:sz w:val="22"/>
                <w:szCs w:val="22"/>
                <w:lang w:val="sr-Latn-CS" w:eastAsia="sr-Latn-CS"/>
              </w:rPr>
            </w:pPr>
          </w:p>
        </w:tc>
        <w:tc>
          <w:tcPr>
            <w:tcW w:w="2127" w:type="dxa"/>
            <w:hideMark/>
          </w:tcPr>
          <w:p w:rsidR="00715492" w:rsidRPr="00F54485" w:rsidRDefault="00715492" w:rsidP="001227CD">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М.П.</w:t>
            </w:r>
          </w:p>
        </w:tc>
        <w:tc>
          <w:tcPr>
            <w:tcW w:w="4022" w:type="dxa"/>
          </w:tcPr>
          <w:p w:rsidR="00715492" w:rsidRPr="00F54485" w:rsidRDefault="00715492" w:rsidP="001227CD">
            <w:pPr>
              <w:suppressAutoHyphens w:val="0"/>
              <w:jc w:val="center"/>
              <w:rPr>
                <w:rFonts w:ascii="Arial" w:hAnsi="Arial" w:cs="Arial"/>
                <w:sz w:val="22"/>
                <w:szCs w:val="22"/>
                <w:lang w:val="ru-RU" w:eastAsia="sr-Latn-CS"/>
              </w:rPr>
            </w:pPr>
          </w:p>
        </w:tc>
      </w:tr>
      <w:tr w:rsidR="00715492" w:rsidRPr="00F54485" w:rsidTr="001227CD">
        <w:trPr>
          <w:jc w:val="center"/>
        </w:trPr>
        <w:tc>
          <w:tcPr>
            <w:tcW w:w="3882" w:type="dxa"/>
            <w:tcBorders>
              <w:top w:val="nil"/>
              <w:left w:val="nil"/>
              <w:bottom w:val="single" w:sz="4" w:space="0" w:color="auto"/>
              <w:right w:val="nil"/>
            </w:tcBorders>
          </w:tcPr>
          <w:p w:rsidR="00715492" w:rsidRPr="00F54485" w:rsidRDefault="00715492" w:rsidP="001227CD">
            <w:pPr>
              <w:suppressAutoHyphens w:val="0"/>
              <w:jc w:val="center"/>
              <w:rPr>
                <w:rFonts w:ascii="Arial" w:hAnsi="Arial" w:cs="Arial"/>
                <w:sz w:val="22"/>
                <w:szCs w:val="22"/>
                <w:lang w:val="sr-Latn-CS" w:eastAsia="sr-Latn-CS"/>
              </w:rPr>
            </w:pPr>
          </w:p>
        </w:tc>
        <w:tc>
          <w:tcPr>
            <w:tcW w:w="2127" w:type="dxa"/>
          </w:tcPr>
          <w:p w:rsidR="00715492" w:rsidRPr="00F54485" w:rsidRDefault="00715492" w:rsidP="001227CD">
            <w:pPr>
              <w:suppressAutoHyphens w:val="0"/>
              <w:jc w:val="center"/>
              <w:rPr>
                <w:rFonts w:ascii="Arial" w:hAnsi="Arial" w:cs="Arial"/>
                <w:sz w:val="22"/>
                <w:szCs w:val="22"/>
                <w:lang w:val="ru-RU" w:eastAsia="sr-Latn-CS"/>
              </w:rPr>
            </w:pPr>
          </w:p>
        </w:tc>
        <w:tc>
          <w:tcPr>
            <w:tcW w:w="4022" w:type="dxa"/>
            <w:tcBorders>
              <w:top w:val="nil"/>
              <w:left w:val="nil"/>
              <w:bottom w:val="single" w:sz="4" w:space="0" w:color="auto"/>
              <w:right w:val="nil"/>
            </w:tcBorders>
          </w:tcPr>
          <w:p w:rsidR="00715492" w:rsidRPr="00F54485" w:rsidRDefault="00715492" w:rsidP="001227CD">
            <w:pPr>
              <w:suppressAutoHyphens w:val="0"/>
              <w:jc w:val="center"/>
              <w:rPr>
                <w:rFonts w:ascii="Arial" w:hAnsi="Arial" w:cs="Arial"/>
                <w:sz w:val="22"/>
                <w:szCs w:val="22"/>
                <w:lang w:val="ru-RU" w:eastAsia="sr-Latn-CS"/>
              </w:rPr>
            </w:pPr>
          </w:p>
        </w:tc>
      </w:tr>
    </w:tbl>
    <w:p w:rsidR="00715492" w:rsidRDefault="00715492" w:rsidP="00715492">
      <w:pPr>
        <w:suppressAutoHyphens w:val="0"/>
        <w:jc w:val="both"/>
        <w:rPr>
          <w:rFonts w:ascii="Arial" w:hAnsi="Arial" w:cs="Arial"/>
          <w:b/>
          <w:i/>
          <w:sz w:val="22"/>
          <w:szCs w:val="22"/>
          <w:lang w:val="en-US" w:eastAsia="en-US"/>
        </w:rPr>
      </w:pPr>
    </w:p>
    <w:p w:rsidR="00715492" w:rsidRDefault="00715492" w:rsidP="00715492">
      <w:pPr>
        <w:suppressAutoHyphens w:val="0"/>
        <w:jc w:val="both"/>
        <w:rPr>
          <w:rFonts w:ascii="Arial" w:hAnsi="Arial" w:cs="Arial"/>
          <w:b/>
          <w:i/>
          <w:sz w:val="22"/>
          <w:szCs w:val="22"/>
          <w:lang w:val="en-US" w:eastAsia="en-US"/>
        </w:rPr>
      </w:pPr>
    </w:p>
    <w:p w:rsidR="00715492" w:rsidRPr="0039013C" w:rsidRDefault="00715492" w:rsidP="00715492">
      <w:pPr>
        <w:suppressAutoHyphens w:val="0"/>
        <w:jc w:val="both"/>
        <w:rPr>
          <w:rFonts w:ascii="Arial" w:hAnsi="Arial" w:cs="Arial"/>
          <w:b/>
          <w:i/>
          <w:sz w:val="22"/>
          <w:szCs w:val="22"/>
          <w:lang w:eastAsia="en-US"/>
        </w:rPr>
      </w:pPr>
      <w:r w:rsidRPr="00F54485">
        <w:rPr>
          <w:rFonts w:ascii="Arial" w:hAnsi="Arial" w:cs="Arial"/>
          <w:b/>
          <w:i/>
          <w:sz w:val="22"/>
          <w:szCs w:val="22"/>
          <w:lang w:eastAsia="en-US"/>
        </w:rPr>
        <w:t>Напомена:</w:t>
      </w:r>
      <w:r w:rsidRPr="00F54485">
        <w:rPr>
          <w:rFonts w:ascii="Arial" w:hAnsi="Arial" w:cs="Arial"/>
          <w:i/>
          <w:sz w:val="22"/>
          <w:szCs w:val="22"/>
          <w:lang w:val="en-US" w:eastAsia="en-US"/>
        </w:rPr>
        <w:t xml:space="preserve">Уколико </w:t>
      </w:r>
      <w:r w:rsidRPr="00F54485">
        <w:rPr>
          <w:rFonts w:ascii="Arial" w:hAnsi="Arial" w:cs="Arial"/>
          <w:i/>
          <w:sz w:val="22"/>
          <w:szCs w:val="22"/>
          <w:lang w:eastAsia="en-US"/>
        </w:rPr>
        <w:t xml:space="preserve">заједничку </w:t>
      </w:r>
      <w:r w:rsidRPr="00F54485">
        <w:rPr>
          <w:rFonts w:ascii="Arial" w:hAnsi="Arial" w:cs="Arial"/>
          <w:i/>
          <w:sz w:val="22"/>
          <w:szCs w:val="22"/>
          <w:lang w:val="en-US" w:eastAsia="en-US"/>
        </w:rPr>
        <w:t xml:space="preserve">понуду подноси група понуђача Изјава </w:t>
      </w:r>
      <w:r w:rsidRPr="00F54485">
        <w:rPr>
          <w:rFonts w:ascii="Arial" w:hAnsi="Arial" w:cs="Arial"/>
          <w:i/>
          <w:sz w:val="22"/>
          <w:szCs w:val="22"/>
          <w:lang w:eastAsia="en-US"/>
        </w:rPr>
        <w:t xml:space="preserve">се доставља за сваког члана групе понуђача. Изјава </w:t>
      </w:r>
      <w:r w:rsidRPr="0039013C">
        <w:rPr>
          <w:rFonts w:ascii="Arial" w:hAnsi="Arial" w:cs="Arial"/>
          <w:i/>
          <w:sz w:val="22"/>
          <w:szCs w:val="22"/>
          <w:lang w:eastAsia="en-US"/>
        </w:rPr>
        <w:t>мора бити попуњена, потписана од стране овлашћеног лица</w:t>
      </w:r>
      <w:r w:rsidRPr="00F54485">
        <w:rPr>
          <w:rFonts w:ascii="Arial" w:hAnsi="Arial" w:cs="Arial"/>
          <w:i/>
          <w:sz w:val="22"/>
          <w:szCs w:val="22"/>
          <w:lang w:eastAsia="en-US"/>
        </w:rPr>
        <w:t xml:space="preserve"> за заступање</w:t>
      </w:r>
      <w:r w:rsidRPr="0039013C">
        <w:rPr>
          <w:rFonts w:ascii="Arial" w:hAnsi="Arial" w:cs="Arial"/>
          <w:i/>
          <w:sz w:val="22"/>
          <w:szCs w:val="22"/>
          <w:lang w:eastAsia="en-US"/>
        </w:rPr>
        <w:t xml:space="preserve"> понуђача из групе понуђача и оверена печатом. </w:t>
      </w:r>
      <w:r w:rsidRPr="00F54485">
        <w:rPr>
          <w:rFonts w:ascii="Arial" w:hAnsi="Arial" w:cs="Arial"/>
          <w:i/>
          <w:sz w:val="22"/>
          <w:szCs w:val="22"/>
          <w:lang w:eastAsia="en-US"/>
        </w:rPr>
        <w:t xml:space="preserve">Сваки члан групе заокружује број испред додатног услова који испуњава. </w:t>
      </w:r>
    </w:p>
    <w:p w:rsidR="00715492" w:rsidRPr="0039013C" w:rsidRDefault="00715492" w:rsidP="00715492">
      <w:pPr>
        <w:suppressAutoHyphens w:val="0"/>
        <w:jc w:val="both"/>
        <w:rPr>
          <w:rFonts w:ascii="Arial" w:hAnsi="Arial" w:cs="Arial"/>
          <w:i/>
          <w:sz w:val="22"/>
          <w:szCs w:val="22"/>
          <w:lang w:eastAsia="en-US"/>
        </w:rPr>
      </w:pPr>
      <w:r w:rsidRPr="0039013C">
        <w:rPr>
          <w:rFonts w:ascii="Arial" w:eastAsia="Calibri" w:hAnsi="Arial" w:cs="Arial"/>
          <w:i/>
          <w:sz w:val="22"/>
          <w:szCs w:val="22"/>
          <w:lang w:eastAsia="en-US"/>
        </w:rPr>
        <w:t xml:space="preserve">Изјава </w:t>
      </w:r>
      <w:r w:rsidRPr="00F54485">
        <w:rPr>
          <w:rFonts w:ascii="Arial" w:eastAsia="Calibri" w:hAnsi="Arial" w:cs="Arial"/>
          <w:i/>
          <w:sz w:val="22"/>
          <w:szCs w:val="22"/>
          <w:lang w:eastAsia="en-US"/>
        </w:rPr>
        <w:t xml:space="preserve">се доставља за понуђача. Изјава </w:t>
      </w:r>
      <w:r w:rsidRPr="0039013C">
        <w:rPr>
          <w:rFonts w:ascii="Arial" w:eastAsia="Calibri" w:hAnsi="Arial" w:cs="Arial"/>
          <w:i/>
          <w:sz w:val="22"/>
          <w:szCs w:val="22"/>
          <w:lang w:eastAsia="en-US"/>
        </w:rPr>
        <w:t xml:space="preserve">мора бити </w:t>
      </w:r>
      <w:r w:rsidRPr="00F54485">
        <w:rPr>
          <w:rFonts w:ascii="Arial" w:eastAsia="Calibri" w:hAnsi="Arial" w:cs="Arial"/>
          <w:i/>
          <w:sz w:val="22"/>
          <w:szCs w:val="22"/>
          <w:lang w:eastAsia="en-US"/>
        </w:rPr>
        <w:t>попуњена,</w:t>
      </w:r>
      <w:r w:rsidRPr="0039013C">
        <w:rPr>
          <w:rFonts w:ascii="Arial" w:eastAsia="Calibri" w:hAnsi="Arial" w:cs="Arial"/>
          <w:i/>
          <w:sz w:val="22"/>
          <w:szCs w:val="22"/>
          <w:lang w:eastAsia="en-US"/>
        </w:rPr>
        <w:t xml:space="preserve"> потписана</w:t>
      </w:r>
      <w:r w:rsidRPr="00F54485">
        <w:rPr>
          <w:rFonts w:ascii="Arial" w:eastAsia="Calibri" w:hAnsi="Arial" w:cs="Arial"/>
          <w:i/>
          <w:sz w:val="22"/>
          <w:szCs w:val="22"/>
          <w:lang w:eastAsia="en-US"/>
        </w:rPr>
        <w:t xml:space="preserve"> и оверена</w:t>
      </w:r>
      <w:r w:rsidRPr="0039013C">
        <w:rPr>
          <w:rFonts w:ascii="Arial" w:eastAsia="Calibri" w:hAnsi="Arial" w:cs="Arial"/>
          <w:i/>
          <w:sz w:val="22"/>
          <w:szCs w:val="22"/>
          <w:lang w:eastAsia="en-US"/>
        </w:rPr>
        <w:t xml:space="preserve"> од стране овлашћеног лица за заступање </w:t>
      </w:r>
      <w:r w:rsidRPr="00F54485">
        <w:rPr>
          <w:rFonts w:ascii="Arial" w:eastAsia="Calibri" w:hAnsi="Arial" w:cs="Arial"/>
          <w:i/>
          <w:sz w:val="22"/>
          <w:szCs w:val="22"/>
          <w:lang w:eastAsia="en-US"/>
        </w:rPr>
        <w:t>понуђача.</w:t>
      </w:r>
    </w:p>
    <w:p w:rsidR="00715492" w:rsidRDefault="00715492" w:rsidP="00715492">
      <w:pPr>
        <w:suppressAutoHyphens w:val="0"/>
        <w:rPr>
          <w:rFonts w:ascii="Arial" w:hAnsi="Arial" w:cs="Arial"/>
          <w:sz w:val="22"/>
          <w:szCs w:val="22"/>
        </w:rPr>
      </w:pPr>
      <w:r w:rsidRPr="0039013C">
        <w:rPr>
          <w:rFonts w:ascii="Arial" w:hAnsi="Arial" w:cs="Arial"/>
          <w:i/>
          <w:sz w:val="22"/>
          <w:szCs w:val="22"/>
          <w:lang w:eastAsia="en-US"/>
        </w:rPr>
        <w:t>Приликом подношења понуде овај образац копирати у потребном броју примерака</w:t>
      </w:r>
    </w:p>
    <w:p w:rsidR="00715492" w:rsidRDefault="00715492">
      <w:pPr>
        <w:suppressAutoHyphens w:val="0"/>
        <w:rPr>
          <w:rFonts w:ascii="Arial" w:hAnsi="Arial" w:cs="Arial"/>
          <w:sz w:val="22"/>
          <w:szCs w:val="22"/>
        </w:rPr>
      </w:pPr>
      <w:r>
        <w:rPr>
          <w:rFonts w:ascii="Arial" w:hAnsi="Arial" w:cs="Arial"/>
          <w:sz w:val="22"/>
          <w:szCs w:val="22"/>
        </w:rPr>
        <w:br w:type="page"/>
      </w:r>
    </w:p>
    <w:p w:rsidR="004A2B92" w:rsidRPr="0039013C" w:rsidRDefault="004A2B92" w:rsidP="00F54485">
      <w:pPr>
        <w:suppressAutoHyphens w:val="0"/>
        <w:jc w:val="right"/>
        <w:outlineLvl w:val="1"/>
        <w:rPr>
          <w:rFonts w:ascii="Arial" w:hAnsi="Arial" w:cs="Arial"/>
          <w:b/>
          <w:sz w:val="22"/>
          <w:szCs w:val="22"/>
          <w:lang w:eastAsia="en-US"/>
        </w:rPr>
      </w:pPr>
      <w:bookmarkStart w:id="250" w:name="_Toc442559934"/>
      <w:bookmarkStart w:id="251" w:name="_Toc465415968"/>
      <w:r w:rsidRPr="0039013C">
        <w:rPr>
          <w:rFonts w:ascii="Arial" w:hAnsi="Arial" w:cs="Arial"/>
          <w:b/>
          <w:sz w:val="22"/>
          <w:szCs w:val="22"/>
          <w:lang w:eastAsia="en-US"/>
        </w:rPr>
        <w:lastRenderedPageBreak/>
        <w:t xml:space="preserve">ОБРАЗАЦ </w:t>
      </w:r>
      <w:r w:rsidRPr="00F54485">
        <w:rPr>
          <w:rFonts w:ascii="Arial" w:hAnsi="Arial" w:cs="Arial"/>
          <w:b/>
          <w:sz w:val="22"/>
          <w:szCs w:val="22"/>
          <w:lang w:val="sr-Cyrl-RS" w:eastAsia="en-US"/>
        </w:rPr>
        <w:t xml:space="preserve">5 </w:t>
      </w:r>
      <w:r w:rsidRPr="0039013C">
        <w:rPr>
          <w:rFonts w:ascii="Arial" w:hAnsi="Arial" w:cs="Arial"/>
          <w:b/>
          <w:sz w:val="22"/>
          <w:szCs w:val="22"/>
          <w:lang w:eastAsia="en-US"/>
        </w:rPr>
        <w:t>А.</w:t>
      </w:r>
      <w:bookmarkEnd w:id="250"/>
      <w:bookmarkEnd w:id="251"/>
    </w:p>
    <w:p w:rsidR="004A2B92" w:rsidRPr="0039013C" w:rsidRDefault="004A2B92" w:rsidP="00F54485">
      <w:pPr>
        <w:suppressAutoHyphens w:val="0"/>
        <w:jc w:val="both"/>
        <w:rPr>
          <w:rFonts w:ascii="Arial" w:hAnsi="Arial" w:cs="Arial"/>
          <w:sz w:val="22"/>
          <w:szCs w:val="22"/>
          <w:lang w:eastAsia="en-US"/>
        </w:rPr>
      </w:pPr>
    </w:p>
    <w:p w:rsidR="004A2B92" w:rsidRPr="00F54485" w:rsidRDefault="004A2B92" w:rsidP="00F54485">
      <w:pPr>
        <w:suppressAutoHyphens w:val="0"/>
        <w:jc w:val="center"/>
        <w:rPr>
          <w:rFonts w:ascii="Arial" w:hAnsi="Arial" w:cs="Arial"/>
          <w:b/>
          <w:sz w:val="22"/>
          <w:szCs w:val="22"/>
          <w:lang w:val="ru-RU" w:eastAsia="en-US"/>
        </w:rPr>
      </w:pPr>
      <w:bookmarkStart w:id="252" w:name="_Toc442559935"/>
      <w:r w:rsidRPr="00F54485">
        <w:rPr>
          <w:rFonts w:ascii="Arial" w:hAnsi="Arial" w:cs="Arial"/>
          <w:b/>
          <w:sz w:val="22"/>
          <w:szCs w:val="22"/>
          <w:lang w:val="ru-RU" w:eastAsia="en-US"/>
        </w:rPr>
        <w:t>И З Ј А В А</w:t>
      </w:r>
      <w:bookmarkEnd w:id="252"/>
    </w:p>
    <w:p w:rsidR="004A2B92" w:rsidRPr="00EB3F93" w:rsidRDefault="004A2B92" w:rsidP="00F54485">
      <w:pPr>
        <w:suppressAutoHyphens w:val="0"/>
        <w:jc w:val="center"/>
        <w:rPr>
          <w:rFonts w:ascii="Arial" w:hAnsi="Arial" w:cs="Arial"/>
          <w:b/>
          <w:sz w:val="22"/>
          <w:szCs w:val="22"/>
          <w:lang w:val="ru-RU" w:eastAsia="en-US"/>
        </w:rPr>
      </w:pPr>
      <w:bookmarkStart w:id="253" w:name="_Toc442559936"/>
      <w:r w:rsidRPr="00F54485">
        <w:rPr>
          <w:rFonts w:ascii="Arial" w:hAnsi="Arial" w:cs="Arial"/>
          <w:b/>
          <w:sz w:val="22"/>
          <w:szCs w:val="22"/>
          <w:lang w:val="ru-RU" w:eastAsia="en-US"/>
        </w:rPr>
        <w:t xml:space="preserve">КОЈОМ </w:t>
      </w:r>
      <w:r w:rsidRPr="00EB3F93">
        <w:rPr>
          <w:rFonts w:ascii="Arial" w:hAnsi="Arial" w:cs="Arial"/>
          <w:b/>
          <w:sz w:val="22"/>
          <w:szCs w:val="22"/>
          <w:lang w:val="ru-RU" w:eastAsia="en-US"/>
        </w:rPr>
        <w:t>ПОДИЗВОЂАЧ ПОТВРЂУЈЕ ДА ИСПУЊАВА УСЛОВЕ ЗА УЧЕШЋЕ У ПОСТУПКУ ЈАВНЕ НАБАВКЕ</w:t>
      </w:r>
      <w:bookmarkEnd w:id="253"/>
    </w:p>
    <w:p w:rsidR="00715492" w:rsidRPr="00EB3F93" w:rsidRDefault="00715492" w:rsidP="00F54485">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-за Партију 1- текстилна галантерија</w:t>
      </w:r>
    </w:p>
    <w:p w:rsidR="004A2B92" w:rsidRPr="00EB3F93" w:rsidRDefault="004A2B92" w:rsidP="00F54485">
      <w:pPr>
        <w:suppressAutoHyphens w:val="0"/>
        <w:jc w:val="both"/>
        <w:rPr>
          <w:rFonts w:ascii="Arial" w:hAnsi="Arial" w:cs="Arial"/>
          <w:i/>
          <w:sz w:val="22"/>
          <w:szCs w:val="22"/>
          <w:lang w:val="ru-RU" w:eastAsia="en-US"/>
        </w:rPr>
      </w:pPr>
    </w:p>
    <w:p w:rsidR="00CA2EC7" w:rsidRPr="00EB3F93" w:rsidRDefault="00CA2EC7" w:rsidP="00F54485">
      <w:pPr>
        <w:suppressAutoHyphens w:val="0"/>
        <w:jc w:val="both"/>
        <w:rPr>
          <w:rFonts w:ascii="Arial" w:hAnsi="Arial" w:cs="Arial"/>
          <w:i/>
          <w:sz w:val="22"/>
          <w:szCs w:val="22"/>
          <w:lang w:val="ru-RU" w:eastAsia="en-US"/>
        </w:rPr>
      </w:pPr>
    </w:p>
    <w:p w:rsidR="004A2B92" w:rsidRPr="00EB3F93" w:rsidRDefault="004A2B92" w:rsidP="00F54485">
      <w:pPr>
        <w:suppressAutoHyphens w:val="0"/>
        <w:ind w:right="-360"/>
        <w:jc w:val="both"/>
        <w:rPr>
          <w:rFonts w:ascii="Arial" w:hAnsi="Arial" w:cs="Arial"/>
          <w:noProof/>
          <w:sz w:val="22"/>
          <w:szCs w:val="22"/>
          <w:lang w:val="ru-RU" w:eastAsia="en-US"/>
        </w:rPr>
      </w:pPr>
      <w:r w:rsidRPr="00EB3F93">
        <w:rPr>
          <w:rFonts w:ascii="Arial" w:hAnsi="Arial" w:cs="Arial"/>
          <w:sz w:val="22"/>
          <w:szCs w:val="22"/>
          <w:lang w:val="ru-RU" w:eastAsia="en-US"/>
        </w:rPr>
        <w:t xml:space="preserve">На основу члана 77. став 4. Закона о јавним набавкама („Службени гланик РС“, бр.124/12, 14/15 и 68/15) </w:t>
      </w:r>
      <w:r w:rsidRPr="00EB3F93">
        <w:rPr>
          <w:rFonts w:ascii="Arial" w:hAnsi="Arial" w:cs="Arial"/>
          <w:noProof/>
          <w:sz w:val="22"/>
          <w:szCs w:val="22"/>
          <w:lang w:eastAsia="en-US"/>
        </w:rPr>
        <w:t xml:space="preserve">Подизвођач </w:t>
      </w:r>
      <w:r w:rsidRPr="00EB3F93">
        <w:rPr>
          <w:rFonts w:ascii="Arial" w:hAnsi="Arial" w:cs="Arial"/>
          <w:noProof/>
          <w:sz w:val="22"/>
          <w:szCs w:val="22"/>
          <w:lang w:val="sr-Latn-CS" w:eastAsia="en-US"/>
        </w:rPr>
        <w:t>даје под пуном материјалном и кривичном одговорношћу</w:t>
      </w:r>
    </w:p>
    <w:p w:rsidR="00CA2EC7" w:rsidRPr="00EB3F93" w:rsidRDefault="00CA2EC7" w:rsidP="00F54485">
      <w:pPr>
        <w:suppressAutoHyphens w:val="0"/>
        <w:jc w:val="center"/>
        <w:rPr>
          <w:rFonts w:ascii="Arial" w:hAnsi="Arial" w:cs="Arial"/>
          <w:b/>
          <w:noProof/>
          <w:sz w:val="22"/>
          <w:szCs w:val="22"/>
          <w:lang w:val="sr-Latn-CS" w:eastAsia="en-US"/>
        </w:rPr>
      </w:pPr>
    </w:p>
    <w:p w:rsidR="00CA2EC7" w:rsidRPr="00EB3F93" w:rsidRDefault="00CA2EC7" w:rsidP="00F54485">
      <w:pPr>
        <w:suppressAutoHyphens w:val="0"/>
        <w:jc w:val="center"/>
        <w:rPr>
          <w:rFonts w:ascii="Arial" w:hAnsi="Arial" w:cs="Arial"/>
          <w:b/>
          <w:noProof/>
          <w:sz w:val="22"/>
          <w:szCs w:val="22"/>
          <w:lang w:val="sr-Latn-CS" w:eastAsia="en-US"/>
        </w:rPr>
      </w:pPr>
    </w:p>
    <w:p w:rsidR="004A2B92" w:rsidRPr="00EB3F93" w:rsidRDefault="004A2B92" w:rsidP="00F54485">
      <w:pPr>
        <w:suppressAutoHyphens w:val="0"/>
        <w:jc w:val="center"/>
        <w:rPr>
          <w:rFonts w:ascii="Arial" w:hAnsi="Arial" w:cs="Arial"/>
          <w:b/>
          <w:noProof/>
          <w:sz w:val="22"/>
          <w:szCs w:val="22"/>
          <w:lang w:val="sr-Latn-CS" w:eastAsia="en-US"/>
        </w:rPr>
      </w:pPr>
      <w:r w:rsidRPr="00EB3F93">
        <w:rPr>
          <w:rFonts w:ascii="Arial" w:hAnsi="Arial" w:cs="Arial"/>
          <w:b/>
          <w:noProof/>
          <w:sz w:val="22"/>
          <w:szCs w:val="22"/>
          <w:lang w:val="sr-Latn-CS" w:eastAsia="en-US"/>
        </w:rPr>
        <w:t>И З Ј А В У</w:t>
      </w:r>
    </w:p>
    <w:p w:rsidR="00CA2EC7" w:rsidRPr="00EB3F93" w:rsidRDefault="00CA2EC7" w:rsidP="00F54485">
      <w:pPr>
        <w:suppressAutoHyphens w:val="0"/>
        <w:jc w:val="center"/>
        <w:rPr>
          <w:rFonts w:ascii="Arial" w:hAnsi="Arial" w:cs="Arial"/>
          <w:b/>
          <w:noProof/>
          <w:sz w:val="22"/>
          <w:szCs w:val="22"/>
          <w:lang w:val="sr-Latn-CS" w:eastAsia="en-US"/>
        </w:rPr>
      </w:pPr>
    </w:p>
    <w:p w:rsidR="004A2B92" w:rsidRPr="00715492" w:rsidRDefault="004A2B92" w:rsidP="00F54485">
      <w:pPr>
        <w:suppressAutoHyphens w:val="0"/>
        <w:ind w:left="6"/>
        <w:jc w:val="both"/>
        <w:rPr>
          <w:rFonts w:ascii="Arial" w:hAnsi="Arial" w:cs="Arial"/>
          <w:noProof/>
          <w:sz w:val="22"/>
          <w:szCs w:val="22"/>
          <w:lang w:val="sr-Cyrl-RS" w:eastAsia="en-US"/>
        </w:rPr>
      </w:pPr>
      <w:r w:rsidRPr="00EB3F93">
        <w:rPr>
          <w:rFonts w:ascii="Arial" w:hAnsi="Arial" w:cs="Arial"/>
          <w:noProof/>
          <w:sz w:val="22"/>
          <w:szCs w:val="22"/>
          <w:lang w:val="sr-Latn-CS" w:eastAsia="en-US"/>
        </w:rPr>
        <w:t>којом потврђује да испуњава обавезне услове</w:t>
      </w:r>
      <w:r w:rsidRPr="00EB3F93">
        <w:rPr>
          <w:rFonts w:ascii="Arial" w:hAnsi="Arial" w:cs="Arial"/>
          <w:noProof/>
          <w:sz w:val="22"/>
          <w:szCs w:val="22"/>
          <w:lang w:val="sr-Cyrl-RS" w:eastAsia="en-US"/>
        </w:rPr>
        <w:t xml:space="preserve"> </w:t>
      </w:r>
      <w:r w:rsidRPr="00EB3F93">
        <w:rPr>
          <w:rFonts w:ascii="Arial" w:hAnsi="Arial" w:cs="Arial"/>
          <w:noProof/>
          <w:sz w:val="22"/>
          <w:szCs w:val="22"/>
          <w:lang w:val="sr-Latn-CS" w:eastAsia="en-US"/>
        </w:rPr>
        <w:t xml:space="preserve">садржане у Конкурсној документацији за јавну набавку добара –  </w:t>
      </w:r>
      <w:r w:rsidR="00914EFB" w:rsidRPr="00EB3F93">
        <w:rPr>
          <w:rFonts w:ascii="Arial" w:hAnsi="Arial" w:cs="Arial"/>
          <w:noProof/>
          <w:sz w:val="22"/>
          <w:szCs w:val="22"/>
          <w:lang w:val="sr-Cyrl-RS" w:eastAsia="en-US"/>
        </w:rPr>
        <w:t>Пословна галантерија</w:t>
      </w:r>
      <w:r w:rsidRPr="00EB3F93">
        <w:rPr>
          <w:rFonts w:ascii="Arial" w:hAnsi="Arial" w:cs="Arial"/>
          <w:noProof/>
          <w:sz w:val="22"/>
          <w:szCs w:val="22"/>
          <w:lang w:val="sr-Latn-CS" w:eastAsia="en-US"/>
        </w:rPr>
        <w:t xml:space="preserve">, </w:t>
      </w:r>
      <w:r w:rsidR="00011B7C" w:rsidRPr="00EB3F93">
        <w:rPr>
          <w:rFonts w:ascii="Arial" w:hAnsi="Arial" w:cs="Arial"/>
          <w:noProof/>
          <w:sz w:val="22"/>
          <w:szCs w:val="22"/>
          <w:lang w:val="sr-Latn-CS" w:eastAsia="en-US"/>
        </w:rPr>
        <w:t>ЈН/1000/0</w:t>
      </w:r>
      <w:r w:rsidR="00011B7C" w:rsidRPr="00EB3F93">
        <w:rPr>
          <w:rFonts w:ascii="Arial" w:hAnsi="Arial" w:cs="Arial"/>
          <w:noProof/>
          <w:sz w:val="22"/>
          <w:szCs w:val="22"/>
          <w:lang w:val="sr-Cyrl-RS" w:eastAsia="en-US"/>
        </w:rPr>
        <w:t>022</w:t>
      </w:r>
      <w:r w:rsidR="00011B7C" w:rsidRPr="00EB3F93">
        <w:rPr>
          <w:rFonts w:ascii="Arial" w:hAnsi="Arial" w:cs="Arial"/>
          <w:noProof/>
          <w:sz w:val="22"/>
          <w:szCs w:val="22"/>
          <w:lang w:val="sr-Latn-CS" w:eastAsia="en-US"/>
        </w:rPr>
        <w:t>/2016</w:t>
      </w:r>
      <w:r w:rsidR="00715492" w:rsidRPr="00EB3F93">
        <w:rPr>
          <w:rFonts w:ascii="Arial" w:hAnsi="Arial" w:cs="Arial"/>
          <w:noProof/>
          <w:sz w:val="22"/>
          <w:szCs w:val="22"/>
          <w:lang w:val="sr-Cyrl-RS" w:eastAsia="en-US"/>
        </w:rPr>
        <w:t>, партија 1-текстилна галантерија.</w:t>
      </w:r>
    </w:p>
    <w:p w:rsidR="00CA2EC7" w:rsidRPr="0039013C" w:rsidRDefault="00CA2EC7" w:rsidP="00F54485">
      <w:pPr>
        <w:suppressAutoHyphens w:val="0"/>
        <w:ind w:left="6"/>
        <w:jc w:val="both"/>
        <w:rPr>
          <w:rFonts w:ascii="Arial" w:hAnsi="Arial" w:cs="Arial"/>
          <w:noProof/>
          <w:sz w:val="22"/>
          <w:szCs w:val="22"/>
          <w:lang w:val="sr-Latn-CS" w:eastAsia="en-US"/>
        </w:rPr>
      </w:pPr>
    </w:p>
    <w:p w:rsidR="004A2B92" w:rsidRPr="0039013C" w:rsidRDefault="004A2B92" w:rsidP="00F54485">
      <w:pPr>
        <w:suppressAutoHyphens w:val="0"/>
        <w:ind w:left="6"/>
        <w:jc w:val="both"/>
        <w:rPr>
          <w:rFonts w:ascii="Arial" w:hAnsi="Arial" w:cs="Arial"/>
          <w:noProof/>
          <w:sz w:val="22"/>
          <w:szCs w:val="22"/>
          <w:lang w:val="sr-Latn-CS" w:eastAsia="en-US"/>
        </w:rPr>
      </w:pPr>
      <w:r w:rsidRPr="0039013C">
        <w:rPr>
          <w:rFonts w:ascii="Arial" w:hAnsi="Arial" w:cs="Arial"/>
          <w:noProof/>
          <w:sz w:val="22"/>
          <w:szCs w:val="22"/>
          <w:lang w:val="sr-Latn-CS" w:eastAsia="en-US"/>
        </w:rPr>
        <w:tab/>
        <w:t>Обавезни услови:</w:t>
      </w:r>
    </w:p>
    <w:p w:rsidR="00CA2EC7" w:rsidRPr="0039013C" w:rsidRDefault="00CA2EC7" w:rsidP="00F54485">
      <w:pPr>
        <w:suppressAutoHyphens w:val="0"/>
        <w:ind w:left="6"/>
        <w:jc w:val="both"/>
        <w:rPr>
          <w:rFonts w:ascii="Arial" w:hAnsi="Arial" w:cs="Arial"/>
          <w:noProof/>
          <w:sz w:val="22"/>
          <w:szCs w:val="22"/>
          <w:lang w:val="sr-Latn-CS" w:eastAsia="en-US"/>
        </w:rPr>
      </w:pP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1) да је регистрован код надлежног органа, односно уписан у одговарајући регистар;</w:t>
      </w: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A2B92" w:rsidRPr="00F54485" w:rsidRDefault="004A2B92" w:rsidP="00F54485">
      <w:pPr>
        <w:suppressAutoHyphens w:val="0"/>
        <w:ind w:firstLine="708"/>
        <w:jc w:val="both"/>
        <w:rPr>
          <w:rFonts w:ascii="Arial" w:hAnsi="Arial" w:cs="Arial"/>
          <w:sz w:val="22"/>
          <w:szCs w:val="22"/>
          <w:lang w:val="sr-Latn-CS" w:eastAsia="sr-Latn-CS"/>
        </w:rPr>
      </w:pPr>
      <w:r w:rsidRPr="0039013C">
        <w:rPr>
          <w:rFonts w:ascii="Arial" w:hAnsi="Arial" w:cs="Arial"/>
          <w:sz w:val="22"/>
          <w:szCs w:val="22"/>
          <w:lang w:val="sr-Latn-CS" w:eastAsia="sr-Latn-CS"/>
        </w:rPr>
        <w:t>3</w:t>
      </w:r>
      <w:r w:rsidRPr="00F54485">
        <w:rPr>
          <w:rFonts w:ascii="Arial" w:hAnsi="Arial" w:cs="Arial"/>
          <w:sz w:val="22"/>
          <w:szCs w:val="22"/>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2B92" w:rsidRDefault="004A2B92" w:rsidP="00F54485">
      <w:pPr>
        <w:tabs>
          <w:tab w:val="left" w:pos="378"/>
        </w:tabs>
        <w:suppressAutoHyphens w:val="0"/>
        <w:jc w:val="both"/>
        <w:rPr>
          <w:rFonts w:ascii="Arial" w:hAnsi="Arial" w:cs="Arial"/>
          <w:noProof/>
          <w:sz w:val="22"/>
          <w:szCs w:val="22"/>
          <w:lang w:val="ru-RU" w:eastAsia="en-US"/>
        </w:rPr>
      </w:pPr>
    </w:p>
    <w:p w:rsidR="00CA2EC7" w:rsidRDefault="00CA2EC7" w:rsidP="00F54485">
      <w:pPr>
        <w:tabs>
          <w:tab w:val="left" w:pos="378"/>
        </w:tabs>
        <w:suppressAutoHyphens w:val="0"/>
        <w:jc w:val="both"/>
        <w:rPr>
          <w:rFonts w:ascii="Arial" w:hAnsi="Arial" w:cs="Arial"/>
          <w:noProof/>
          <w:sz w:val="22"/>
          <w:szCs w:val="22"/>
          <w:lang w:val="ru-RU" w:eastAsia="en-US"/>
        </w:rPr>
      </w:pPr>
    </w:p>
    <w:p w:rsidR="00CA2EC7" w:rsidRPr="00F54485" w:rsidRDefault="00CA2EC7" w:rsidP="00F54485">
      <w:pPr>
        <w:tabs>
          <w:tab w:val="left" w:pos="378"/>
        </w:tabs>
        <w:suppressAutoHyphens w:val="0"/>
        <w:jc w:val="both"/>
        <w:rPr>
          <w:rFonts w:ascii="Arial" w:hAnsi="Arial" w:cs="Arial"/>
          <w:noProof/>
          <w:sz w:val="22"/>
          <w:szCs w:val="22"/>
          <w:lang w:val="ru-RU" w:eastAsia="en-US"/>
        </w:rPr>
      </w:pPr>
    </w:p>
    <w:p w:rsidR="004A2B92" w:rsidRPr="0039013C" w:rsidRDefault="004A2B92" w:rsidP="00F54485">
      <w:pPr>
        <w:tabs>
          <w:tab w:val="left" w:pos="378"/>
        </w:tabs>
        <w:suppressAutoHyphens w:val="0"/>
        <w:jc w:val="both"/>
        <w:rPr>
          <w:rFonts w:ascii="Arial" w:eastAsia="Arial Unicode MS" w:hAnsi="Arial" w:cs="Arial"/>
          <w:sz w:val="22"/>
          <w:szCs w:val="22"/>
          <w:lang w:val="sr-Latn-CS"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tbl>
      <w:tblPr>
        <w:tblW w:w="10031" w:type="dxa"/>
        <w:jc w:val="center"/>
        <w:tblLayout w:type="fixed"/>
        <w:tblLook w:val="0000" w:firstRow="0" w:lastRow="0" w:firstColumn="0" w:lastColumn="0" w:noHBand="0" w:noVBand="0"/>
      </w:tblPr>
      <w:tblGrid>
        <w:gridCol w:w="3882"/>
        <w:gridCol w:w="2127"/>
        <w:gridCol w:w="4022"/>
      </w:tblGrid>
      <w:tr w:rsidR="004A2B92" w:rsidRPr="00F54485" w:rsidTr="00082739">
        <w:trPr>
          <w:jc w:val="center"/>
        </w:trPr>
        <w:tc>
          <w:tcPr>
            <w:tcW w:w="3882" w:type="dxa"/>
          </w:tcPr>
          <w:p w:rsidR="004A2B92" w:rsidRPr="00F54485" w:rsidRDefault="004A2B92"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Датум:</w:t>
            </w:r>
          </w:p>
        </w:tc>
        <w:tc>
          <w:tcPr>
            <w:tcW w:w="2127" w:type="dxa"/>
          </w:tcPr>
          <w:p w:rsidR="004A2B92" w:rsidRPr="00F54485" w:rsidRDefault="004A2B92" w:rsidP="00F54485">
            <w:pPr>
              <w:suppressAutoHyphens w:val="0"/>
              <w:jc w:val="center"/>
              <w:rPr>
                <w:rFonts w:ascii="Arial" w:hAnsi="Arial" w:cs="Arial"/>
                <w:sz w:val="22"/>
                <w:szCs w:val="22"/>
                <w:lang w:val="ru-RU" w:eastAsia="en-US"/>
              </w:rPr>
            </w:pPr>
          </w:p>
        </w:tc>
        <w:tc>
          <w:tcPr>
            <w:tcW w:w="4022" w:type="dxa"/>
          </w:tcPr>
          <w:p w:rsidR="004A2B92" w:rsidRPr="00F54485" w:rsidRDefault="004A2B92" w:rsidP="00F54485">
            <w:pPr>
              <w:suppressAutoHyphens w:val="0"/>
              <w:jc w:val="center"/>
              <w:rPr>
                <w:rFonts w:ascii="Arial" w:hAnsi="Arial" w:cs="Arial"/>
                <w:sz w:val="22"/>
                <w:szCs w:val="22"/>
                <w:lang w:eastAsia="en-US"/>
              </w:rPr>
            </w:pPr>
            <w:r w:rsidRPr="00F54485">
              <w:rPr>
                <w:rFonts w:ascii="Arial" w:hAnsi="Arial" w:cs="Arial"/>
                <w:sz w:val="22"/>
                <w:szCs w:val="22"/>
                <w:lang w:eastAsia="en-US"/>
              </w:rPr>
              <w:t>П</w:t>
            </w:r>
            <w:r w:rsidRPr="00F54485">
              <w:rPr>
                <w:rFonts w:ascii="Arial" w:hAnsi="Arial" w:cs="Arial"/>
                <w:sz w:val="22"/>
                <w:szCs w:val="22"/>
                <w:lang w:val="en-US" w:eastAsia="en-US"/>
              </w:rPr>
              <w:t>о</w:t>
            </w:r>
            <w:r w:rsidRPr="00F54485">
              <w:rPr>
                <w:rFonts w:ascii="Arial" w:hAnsi="Arial" w:cs="Arial"/>
                <w:sz w:val="22"/>
                <w:szCs w:val="22"/>
                <w:lang w:eastAsia="en-US"/>
              </w:rPr>
              <w:t>дизвођач</w:t>
            </w:r>
          </w:p>
        </w:tc>
      </w:tr>
      <w:tr w:rsidR="004A2B92" w:rsidRPr="00F54485" w:rsidTr="00082739">
        <w:trPr>
          <w:jc w:val="center"/>
        </w:trPr>
        <w:tc>
          <w:tcPr>
            <w:tcW w:w="3882" w:type="dxa"/>
          </w:tcPr>
          <w:p w:rsidR="004A2B92" w:rsidRPr="00F54485" w:rsidRDefault="004A2B92" w:rsidP="00F54485">
            <w:pPr>
              <w:suppressAutoHyphens w:val="0"/>
              <w:jc w:val="center"/>
              <w:rPr>
                <w:rFonts w:ascii="Arial" w:hAnsi="Arial" w:cs="Arial"/>
                <w:sz w:val="22"/>
                <w:szCs w:val="22"/>
                <w:lang w:val="en-US" w:eastAsia="en-US"/>
              </w:rPr>
            </w:pPr>
          </w:p>
        </w:tc>
        <w:tc>
          <w:tcPr>
            <w:tcW w:w="2127" w:type="dxa"/>
          </w:tcPr>
          <w:p w:rsidR="004A2B92" w:rsidRPr="00F54485" w:rsidRDefault="004A2B92"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М.П.</w:t>
            </w:r>
          </w:p>
        </w:tc>
        <w:tc>
          <w:tcPr>
            <w:tcW w:w="4022" w:type="dxa"/>
          </w:tcPr>
          <w:p w:rsidR="004A2B92" w:rsidRPr="00F54485" w:rsidRDefault="004A2B92" w:rsidP="00F54485">
            <w:pPr>
              <w:suppressAutoHyphens w:val="0"/>
              <w:jc w:val="center"/>
              <w:rPr>
                <w:rFonts w:ascii="Arial" w:hAnsi="Arial" w:cs="Arial"/>
                <w:sz w:val="22"/>
                <w:szCs w:val="22"/>
                <w:lang w:val="ru-RU" w:eastAsia="en-US"/>
              </w:rPr>
            </w:pPr>
          </w:p>
        </w:tc>
      </w:tr>
      <w:tr w:rsidR="004A2B92" w:rsidRPr="00F54485" w:rsidTr="00082739">
        <w:trPr>
          <w:jc w:val="center"/>
        </w:trPr>
        <w:tc>
          <w:tcPr>
            <w:tcW w:w="3882" w:type="dxa"/>
            <w:tcBorders>
              <w:bottom w:val="single" w:sz="4" w:space="0" w:color="auto"/>
            </w:tcBorders>
          </w:tcPr>
          <w:p w:rsidR="004A2B92" w:rsidRPr="00F54485" w:rsidRDefault="004A2B92" w:rsidP="00F54485">
            <w:pPr>
              <w:suppressAutoHyphens w:val="0"/>
              <w:jc w:val="center"/>
              <w:rPr>
                <w:rFonts w:ascii="Arial" w:hAnsi="Arial" w:cs="Arial"/>
                <w:sz w:val="22"/>
                <w:szCs w:val="22"/>
                <w:lang w:val="en-US" w:eastAsia="en-US"/>
              </w:rPr>
            </w:pPr>
          </w:p>
        </w:tc>
        <w:tc>
          <w:tcPr>
            <w:tcW w:w="2127" w:type="dxa"/>
          </w:tcPr>
          <w:p w:rsidR="004A2B92" w:rsidRPr="00F54485" w:rsidRDefault="004A2B92" w:rsidP="00F54485">
            <w:pPr>
              <w:suppressAutoHyphens w:val="0"/>
              <w:jc w:val="center"/>
              <w:rPr>
                <w:rFonts w:ascii="Arial" w:hAnsi="Arial" w:cs="Arial"/>
                <w:sz w:val="22"/>
                <w:szCs w:val="22"/>
                <w:lang w:val="ru-RU" w:eastAsia="en-US"/>
              </w:rPr>
            </w:pPr>
          </w:p>
        </w:tc>
        <w:tc>
          <w:tcPr>
            <w:tcW w:w="4022" w:type="dxa"/>
            <w:tcBorders>
              <w:bottom w:val="single" w:sz="4" w:space="0" w:color="auto"/>
            </w:tcBorders>
          </w:tcPr>
          <w:p w:rsidR="004A2B92" w:rsidRPr="00F54485" w:rsidRDefault="004A2B92" w:rsidP="00F54485">
            <w:pPr>
              <w:suppressAutoHyphens w:val="0"/>
              <w:jc w:val="center"/>
              <w:rPr>
                <w:rFonts w:ascii="Arial" w:hAnsi="Arial" w:cs="Arial"/>
                <w:sz w:val="22"/>
                <w:szCs w:val="22"/>
                <w:lang w:val="ru-RU" w:eastAsia="en-US"/>
              </w:rPr>
            </w:pPr>
          </w:p>
        </w:tc>
      </w:tr>
    </w:tbl>
    <w:p w:rsidR="004A2B92" w:rsidRPr="00F54485" w:rsidRDefault="004A2B92" w:rsidP="00F54485">
      <w:pPr>
        <w:tabs>
          <w:tab w:val="left" w:pos="378"/>
        </w:tabs>
        <w:suppressAutoHyphens w:val="0"/>
        <w:jc w:val="both"/>
        <w:rPr>
          <w:rFonts w:ascii="Arial" w:eastAsia="Arial Unicode MS" w:hAnsi="Arial" w:cs="Arial"/>
          <w:sz w:val="22"/>
          <w:szCs w:val="22"/>
          <w:lang w:val="en-US" w:eastAsia="en-US"/>
        </w:rPr>
      </w:pPr>
    </w:p>
    <w:p w:rsidR="00CA2EC7" w:rsidRDefault="00CA2EC7" w:rsidP="00F54485">
      <w:pPr>
        <w:suppressAutoHyphens w:val="0"/>
        <w:jc w:val="both"/>
        <w:rPr>
          <w:rFonts w:ascii="Arial" w:eastAsia="Calibri" w:hAnsi="Arial" w:cs="Arial"/>
          <w:b/>
          <w:i/>
          <w:sz w:val="22"/>
          <w:szCs w:val="22"/>
          <w:lang w:eastAsia="en-US"/>
        </w:rPr>
      </w:pPr>
    </w:p>
    <w:p w:rsidR="004A2B92" w:rsidRPr="0039013C" w:rsidRDefault="004A2B92" w:rsidP="00F54485">
      <w:pPr>
        <w:suppressAutoHyphens w:val="0"/>
        <w:jc w:val="both"/>
        <w:rPr>
          <w:rFonts w:ascii="Arial" w:hAnsi="Arial" w:cs="Arial"/>
          <w:i/>
          <w:sz w:val="22"/>
          <w:szCs w:val="22"/>
          <w:lang w:eastAsia="en-US"/>
        </w:rPr>
      </w:pPr>
      <w:r w:rsidRPr="00F54485">
        <w:rPr>
          <w:rFonts w:ascii="Arial" w:eastAsia="Calibri" w:hAnsi="Arial" w:cs="Arial"/>
          <w:b/>
          <w:i/>
          <w:sz w:val="22"/>
          <w:szCs w:val="22"/>
          <w:lang w:eastAsia="en-US"/>
        </w:rPr>
        <w:t>Напомена:</w:t>
      </w:r>
      <w:r w:rsidRPr="0039013C">
        <w:rPr>
          <w:rFonts w:ascii="Arial" w:eastAsia="Calibri" w:hAnsi="Arial" w:cs="Arial"/>
          <w:i/>
          <w:sz w:val="22"/>
          <w:szCs w:val="22"/>
          <w:lang w:eastAsia="en-US"/>
        </w:rPr>
        <w:t xml:space="preserve">У случају да понуђач подноси понуду са подизвођачем, Изјава </w:t>
      </w:r>
      <w:r w:rsidRPr="00F54485">
        <w:rPr>
          <w:rFonts w:ascii="Arial" w:eastAsia="Calibri" w:hAnsi="Arial" w:cs="Arial"/>
          <w:i/>
          <w:sz w:val="22"/>
          <w:szCs w:val="22"/>
          <w:lang w:eastAsia="en-US"/>
        </w:rPr>
        <w:t xml:space="preserve">се доставља за сваког подизвођача. Изјава </w:t>
      </w:r>
      <w:r w:rsidRPr="0039013C">
        <w:rPr>
          <w:rFonts w:ascii="Arial" w:eastAsia="Calibri" w:hAnsi="Arial" w:cs="Arial"/>
          <w:i/>
          <w:sz w:val="22"/>
          <w:szCs w:val="22"/>
          <w:lang w:eastAsia="en-US"/>
        </w:rPr>
        <w:t xml:space="preserve">мора бити </w:t>
      </w:r>
      <w:r w:rsidRPr="00F54485">
        <w:rPr>
          <w:rFonts w:ascii="Arial" w:eastAsia="Calibri" w:hAnsi="Arial" w:cs="Arial"/>
          <w:i/>
          <w:sz w:val="22"/>
          <w:szCs w:val="22"/>
          <w:lang w:eastAsia="en-US"/>
        </w:rPr>
        <w:t>попуњена,</w:t>
      </w:r>
      <w:r w:rsidRPr="0039013C">
        <w:rPr>
          <w:rFonts w:ascii="Arial" w:eastAsia="Calibri" w:hAnsi="Arial" w:cs="Arial"/>
          <w:i/>
          <w:sz w:val="22"/>
          <w:szCs w:val="22"/>
          <w:lang w:eastAsia="en-US"/>
        </w:rPr>
        <w:t xml:space="preserve"> потписана</w:t>
      </w:r>
      <w:r w:rsidRPr="00F54485">
        <w:rPr>
          <w:rFonts w:ascii="Arial" w:eastAsia="Calibri" w:hAnsi="Arial" w:cs="Arial"/>
          <w:i/>
          <w:sz w:val="22"/>
          <w:szCs w:val="22"/>
          <w:lang w:eastAsia="en-US"/>
        </w:rPr>
        <w:t xml:space="preserve"> и оверена</w:t>
      </w:r>
      <w:r w:rsidRPr="0039013C">
        <w:rPr>
          <w:rFonts w:ascii="Arial" w:eastAsia="Calibri" w:hAnsi="Arial" w:cs="Arial"/>
          <w:i/>
          <w:sz w:val="22"/>
          <w:szCs w:val="22"/>
          <w:lang w:eastAsia="en-US"/>
        </w:rPr>
        <w:t xml:space="preserve"> од стране овлашћеног лица за заступање подизвођача</w:t>
      </w:r>
      <w:r w:rsidRPr="00F54485">
        <w:rPr>
          <w:rFonts w:ascii="Arial" w:eastAsia="Calibri" w:hAnsi="Arial" w:cs="Arial"/>
          <w:i/>
          <w:sz w:val="22"/>
          <w:szCs w:val="22"/>
          <w:lang w:eastAsia="en-US"/>
        </w:rPr>
        <w:t xml:space="preserve"> и оверена печатом.</w:t>
      </w:r>
    </w:p>
    <w:p w:rsidR="004A2B92" w:rsidRPr="00F54485" w:rsidRDefault="004A2B92" w:rsidP="00F54485">
      <w:pPr>
        <w:suppressAutoHyphens w:val="0"/>
        <w:jc w:val="both"/>
        <w:rPr>
          <w:rFonts w:ascii="Arial" w:hAnsi="Arial" w:cs="Arial"/>
          <w:sz w:val="22"/>
          <w:szCs w:val="22"/>
          <w:lang w:eastAsia="en-US"/>
        </w:rPr>
      </w:pPr>
      <w:r w:rsidRPr="0039013C">
        <w:rPr>
          <w:rFonts w:ascii="Arial" w:hAnsi="Arial" w:cs="Arial"/>
          <w:i/>
          <w:sz w:val="22"/>
          <w:szCs w:val="22"/>
          <w:lang w:eastAsia="en-US"/>
        </w:rPr>
        <w:t>Приликом подношења понуде овај образац копирати у потребном броју примерака.</w:t>
      </w:r>
    </w:p>
    <w:p w:rsidR="004A2B92" w:rsidRPr="0039013C" w:rsidRDefault="004A2B92" w:rsidP="00F54485">
      <w:pPr>
        <w:suppressAutoHyphens w:val="0"/>
        <w:jc w:val="both"/>
        <w:rPr>
          <w:rFonts w:ascii="Arial" w:hAnsi="Arial" w:cs="Arial"/>
          <w:sz w:val="22"/>
          <w:szCs w:val="22"/>
          <w:lang w:eastAsia="en-US"/>
        </w:rPr>
      </w:pPr>
    </w:p>
    <w:p w:rsidR="004A2B92" w:rsidRPr="0039013C" w:rsidRDefault="004A2B92" w:rsidP="00F54485">
      <w:pPr>
        <w:suppressAutoHyphens w:val="0"/>
        <w:jc w:val="both"/>
        <w:rPr>
          <w:rFonts w:ascii="Arial" w:hAnsi="Arial" w:cs="Arial"/>
          <w:sz w:val="22"/>
          <w:szCs w:val="22"/>
          <w:lang w:eastAsia="en-US"/>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715492" w:rsidRDefault="00715492">
      <w:pPr>
        <w:suppressAutoHyphens w:val="0"/>
        <w:rPr>
          <w:rFonts w:ascii="Arial" w:hAnsi="Arial" w:cs="Arial"/>
          <w:sz w:val="22"/>
          <w:szCs w:val="22"/>
        </w:rPr>
      </w:pPr>
      <w:r>
        <w:rPr>
          <w:rFonts w:ascii="Arial" w:hAnsi="Arial" w:cs="Arial"/>
          <w:sz w:val="22"/>
          <w:szCs w:val="22"/>
        </w:rPr>
        <w:br w:type="page"/>
      </w:r>
    </w:p>
    <w:p w:rsidR="00715492" w:rsidRPr="0039013C" w:rsidRDefault="00715492" w:rsidP="00715492">
      <w:pPr>
        <w:suppressAutoHyphens w:val="0"/>
        <w:jc w:val="right"/>
        <w:outlineLvl w:val="1"/>
        <w:rPr>
          <w:rFonts w:ascii="Arial" w:hAnsi="Arial" w:cs="Arial"/>
          <w:b/>
          <w:sz w:val="22"/>
          <w:szCs w:val="22"/>
          <w:lang w:eastAsia="en-US"/>
        </w:rPr>
      </w:pPr>
      <w:r w:rsidRPr="0039013C">
        <w:rPr>
          <w:rFonts w:ascii="Arial" w:hAnsi="Arial" w:cs="Arial"/>
          <w:b/>
          <w:sz w:val="22"/>
          <w:szCs w:val="22"/>
          <w:lang w:eastAsia="en-US"/>
        </w:rPr>
        <w:lastRenderedPageBreak/>
        <w:t xml:space="preserve">ОБРАЗАЦ </w:t>
      </w:r>
      <w:r w:rsidRPr="00F54485">
        <w:rPr>
          <w:rFonts w:ascii="Arial" w:hAnsi="Arial" w:cs="Arial"/>
          <w:b/>
          <w:sz w:val="22"/>
          <w:szCs w:val="22"/>
          <w:lang w:val="sr-Cyrl-RS" w:eastAsia="en-US"/>
        </w:rPr>
        <w:t xml:space="preserve">5 </w:t>
      </w:r>
      <w:r w:rsidRPr="0039013C">
        <w:rPr>
          <w:rFonts w:ascii="Arial" w:hAnsi="Arial" w:cs="Arial"/>
          <w:b/>
          <w:sz w:val="22"/>
          <w:szCs w:val="22"/>
          <w:lang w:eastAsia="en-US"/>
        </w:rPr>
        <w:t>А.</w:t>
      </w:r>
    </w:p>
    <w:p w:rsidR="004A2B92" w:rsidRPr="00F54485" w:rsidRDefault="004A2B92" w:rsidP="00F54485">
      <w:pPr>
        <w:rPr>
          <w:rFonts w:ascii="Arial" w:hAnsi="Arial" w:cs="Arial"/>
          <w:sz w:val="22"/>
          <w:szCs w:val="22"/>
        </w:rPr>
      </w:pPr>
    </w:p>
    <w:p w:rsidR="00715492" w:rsidRPr="00F54485" w:rsidRDefault="00715492" w:rsidP="00715492">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И З Ј А В А</w:t>
      </w:r>
    </w:p>
    <w:p w:rsidR="00715492" w:rsidRDefault="00715492" w:rsidP="00715492">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КОЈОМ ПОДИЗВОЂАЧ ПОТВРЂУЈЕ ДА ИСПУЊАВА УСЛОВЕ ЗА УЧЕШЋЕ У ПОСТУПКУ ЈАВНЕ НАБАВКЕ</w:t>
      </w:r>
    </w:p>
    <w:p w:rsidR="00715492" w:rsidRPr="00F54485" w:rsidRDefault="00715492" w:rsidP="00715492">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-за Партију 2- кожна галантерија</w:t>
      </w:r>
    </w:p>
    <w:p w:rsidR="00715492" w:rsidRPr="0039013C" w:rsidRDefault="00715492" w:rsidP="00715492">
      <w:pPr>
        <w:suppressAutoHyphens w:val="0"/>
        <w:jc w:val="both"/>
        <w:rPr>
          <w:rFonts w:ascii="Arial" w:hAnsi="Arial" w:cs="Arial"/>
          <w:i/>
          <w:sz w:val="22"/>
          <w:szCs w:val="22"/>
          <w:lang w:val="ru-RU" w:eastAsia="en-US"/>
        </w:rPr>
      </w:pPr>
    </w:p>
    <w:p w:rsidR="00715492" w:rsidRPr="0039013C" w:rsidRDefault="00715492" w:rsidP="00715492">
      <w:pPr>
        <w:suppressAutoHyphens w:val="0"/>
        <w:jc w:val="both"/>
        <w:rPr>
          <w:rFonts w:ascii="Arial" w:hAnsi="Arial" w:cs="Arial"/>
          <w:i/>
          <w:sz w:val="22"/>
          <w:szCs w:val="22"/>
          <w:lang w:val="ru-RU" w:eastAsia="en-US"/>
        </w:rPr>
      </w:pPr>
    </w:p>
    <w:p w:rsidR="00715492" w:rsidRPr="0039013C" w:rsidRDefault="00715492" w:rsidP="00715492">
      <w:pPr>
        <w:suppressAutoHyphens w:val="0"/>
        <w:ind w:right="-360"/>
        <w:jc w:val="both"/>
        <w:rPr>
          <w:rFonts w:ascii="Arial" w:hAnsi="Arial" w:cs="Arial"/>
          <w:noProof/>
          <w:sz w:val="22"/>
          <w:szCs w:val="22"/>
          <w:lang w:val="ru-RU" w:eastAsia="en-US"/>
        </w:rPr>
      </w:pPr>
      <w:r w:rsidRPr="0039013C">
        <w:rPr>
          <w:rFonts w:ascii="Arial" w:hAnsi="Arial" w:cs="Arial"/>
          <w:sz w:val="22"/>
          <w:szCs w:val="22"/>
          <w:lang w:val="ru-RU" w:eastAsia="en-US"/>
        </w:rPr>
        <w:t xml:space="preserve">На основу члана 77. став 4. Закона о јавним набавкама („Службени гланик РС“, бр.124/12, 14/15 и 68/15) </w:t>
      </w:r>
      <w:r w:rsidRPr="00F54485">
        <w:rPr>
          <w:rFonts w:ascii="Arial" w:hAnsi="Arial" w:cs="Arial"/>
          <w:noProof/>
          <w:sz w:val="22"/>
          <w:szCs w:val="22"/>
          <w:lang w:eastAsia="en-US"/>
        </w:rPr>
        <w:t xml:space="preserve">Подизвођач </w:t>
      </w:r>
      <w:r w:rsidRPr="00F54485">
        <w:rPr>
          <w:rFonts w:ascii="Arial" w:hAnsi="Arial" w:cs="Arial"/>
          <w:noProof/>
          <w:sz w:val="22"/>
          <w:szCs w:val="22"/>
          <w:lang w:val="sr-Latn-CS" w:eastAsia="en-US"/>
        </w:rPr>
        <w:t>даје под пуном материјалном и кривичном одговорношћу</w:t>
      </w:r>
    </w:p>
    <w:p w:rsidR="00715492" w:rsidRDefault="00715492" w:rsidP="00715492">
      <w:pPr>
        <w:suppressAutoHyphens w:val="0"/>
        <w:jc w:val="center"/>
        <w:rPr>
          <w:rFonts w:ascii="Arial" w:hAnsi="Arial" w:cs="Arial"/>
          <w:b/>
          <w:noProof/>
          <w:sz w:val="22"/>
          <w:szCs w:val="22"/>
          <w:lang w:val="sr-Latn-CS" w:eastAsia="en-US"/>
        </w:rPr>
      </w:pPr>
    </w:p>
    <w:p w:rsidR="00715492"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jc w:val="center"/>
        <w:rPr>
          <w:rFonts w:ascii="Arial" w:hAnsi="Arial" w:cs="Arial"/>
          <w:b/>
          <w:noProof/>
          <w:sz w:val="22"/>
          <w:szCs w:val="22"/>
          <w:lang w:val="sr-Latn-CS" w:eastAsia="en-US"/>
        </w:rPr>
      </w:pPr>
      <w:r w:rsidRPr="00EB3F93">
        <w:rPr>
          <w:rFonts w:ascii="Arial" w:hAnsi="Arial" w:cs="Arial"/>
          <w:b/>
          <w:noProof/>
          <w:sz w:val="22"/>
          <w:szCs w:val="22"/>
          <w:lang w:val="sr-Latn-CS" w:eastAsia="en-US"/>
        </w:rPr>
        <w:t>И З Ј А В У</w:t>
      </w: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715492" w:rsidRDefault="00715492" w:rsidP="00715492">
      <w:pPr>
        <w:suppressAutoHyphens w:val="0"/>
        <w:ind w:left="6"/>
        <w:jc w:val="both"/>
        <w:rPr>
          <w:rFonts w:ascii="Arial" w:hAnsi="Arial" w:cs="Arial"/>
          <w:noProof/>
          <w:sz w:val="22"/>
          <w:szCs w:val="22"/>
          <w:lang w:val="sr-Cyrl-RS" w:eastAsia="en-US"/>
        </w:rPr>
      </w:pPr>
      <w:r w:rsidRPr="00EB3F93">
        <w:rPr>
          <w:rFonts w:ascii="Arial" w:hAnsi="Arial" w:cs="Arial"/>
          <w:noProof/>
          <w:sz w:val="22"/>
          <w:szCs w:val="22"/>
          <w:lang w:val="sr-Latn-CS" w:eastAsia="en-US"/>
        </w:rPr>
        <w:t>којом потврђује да испуњава обавезне услове</w:t>
      </w:r>
      <w:r w:rsidRPr="00EB3F93">
        <w:rPr>
          <w:rFonts w:ascii="Arial" w:hAnsi="Arial" w:cs="Arial"/>
          <w:noProof/>
          <w:sz w:val="22"/>
          <w:szCs w:val="22"/>
          <w:lang w:val="sr-Cyrl-RS" w:eastAsia="en-US"/>
        </w:rPr>
        <w:t xml:space="preserve"> </w:t>
      </w:r>
      <w:r w:rsidRPr="00EB3F93">
        <w:rPr>
          <w:rFonts w:ascii="Arial" w:hAnsi="Arial" w:cs="Arial"/>
          <w:noProof/>
          <w:sz w:val="22"/>
          <w:szCs w:val="22"/>
          <w:lang w:val="sr-Latn-CS" w:eastAsia="en-US"/>
        </w:rPr>
        <w:t xml:space="preserve">садржане у Конкурсној документацији за јавну набавку добара –  </w:t>
      </w:r>
      <w:r w:rsidRPr="00EB3F93">
        <w:rPr>
          <w:rFonts w:ascii="Arial" w:hAnsi="Arial" w:cs="Arial"/>
          <w:noProof/>
          <w:sz w:val="22"/>
          <w:szCs w:val="22"/>
          <w:lang w:val="sr-Cyrl-RS" w:eastAsia="en-US"/>
        </w:rPr>
        <w:t>Пословна галантерија</w:t>
      </w:r>
      <w:r w:rsidRPr="00EB3F93">
        <w:rPr>
          <w:rFonts w:ascii="Arial" w:hAnsi="Arial" w:cs="Arial"/>
          <w:noProof/>
          <w:sz w:val="22"/>
          <w:szCs w:val="22"/>
          <w:lang w:val="sr-Latn-CS" w:eastAsia="en-US"/>
        </w:rPr>
        <w:t>, ЈН/1000/0</w:t>
      </w:r>
      <w:r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/2016</w:t>
      </w:r>
      <w:r w:rsidRPr="00EB3F93">
        <w:rPr>
          <w:rFonts w:ascii="Arial" w:hAnsi="Arial" w:cs="Arial"/>
          <w:noProof/>
          <w:sz w:val="22"/>
          <w:szCs w:val="22"/>
          <w:lang w:val="sr-Cyrl-RS" w:eastAsia="en-US"/>
        </w:rPr>
        <w:t>, партија 2-кожна галантерија.</w:t>
      </w:r>
    </w:p>
    <w:p w:rsidR="00715492" w:rsidRPr="0039013C" w:rsidRDefault="00715492" w:rsidP="00715492">
      <w:pPr>
        <w:suppressAutoHyphens w:val="0"/>
        <w:ind w:left="6"/>
        <w:jc w:val="both"/>
        <w:rPr>
          <w:rFonts w:ascii="Arial" w:hAnsi="Arial" w:cs="Arial"/>
          <w:noProof/>
          <w:sz w:val="22"/>
          <w:szCs w:val="22"/>
          <w:lang w:val="sr-Latn-CS" w:eastAsia="en-US"/>
        </w:rPr>
      </w:pPr>
    </w:p>
    <w:p w:rsidR="00715492" w:rsidRPr="0039013C" w:rsidRDefault="00715492" w:rsidP="00715492">
      <w:pPr>
        <w:suppressAutoHyphens w:val="0"/>
        <w:ind w:left="6"/>
        <w:jc w:val="both"/>
        <w:rPr>
          <w:rFonts w:ascii="Arial" w:hAnsi="Arial" w:cs="Arial"/>
          <w:noProof/>
          <w:sz w:val="22"/>
          <w:szCs w:val="22"/>
          <w:lang w:val="sr-Latn-CS" w:eastAsia="en-US"/>
        </w:rPr>
      </w:pPr>
      <w:r w:rsidRPr="0039013C">
        <w:rPr>
          <w:rFonts w:ascii="Arial" w:hAnsi="Arial" w:cs="Arial"/>
          <w:noProof/>
          <w:sz w:val="22"/>
          <w:szCs w:val="22"/>
          <w:lang w:val="sr-Latn-CS" w:eastAsia="en-US"/>
        </w:rPr>
        <w:tab/>
        <w:t>Обавезни услови:</w:t>
      </w:r>
    </w:p>
    <w:p w:rsidR="00715492" w:rsidRPr="0039013C" w:rsidRDefault="00715492" w:rsidP="00715492">
      <w:pPr>
        <w:suppressAutoHyphens w:val="0"/>
        <w:ind w:left="6"/>
        <w:jc w:val="both"/>
        <w:rPr>
          <w:rFonts w:ascii="Arial" w:hAnsi="Arial" w:cs="Arial"/>
          <w:noProof/>
          <w:sz w:val="22"/>
          <w:szCs w:val="22"/>
          <w:lang w:val="sr-Latn-CS" w:eastAsia="en-US"/>
        </w:rPr>
      </w:pPr>
    </w:p>
    <w:p w:rsidR="00715492" w:rsidRPr="00F54485" w:rsidRDefault="00715492" w:rsidP="00715492">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1) да је регистрован код надлежног органа, односно уписан у одговарајући регистар;</w:t>
      </w:r>
    </w:p>
    <w:p w:rsidR="00715492" w:rsidRPr="00F54485" w:rsidRDefault="00715492" w:rsidP="00715492">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15492" w:rsidRPr="00F54485" w:rsidRDefault="00715492" w:rsidP="00715492">
      <w:pPr>
        <w:suppressAutoHyphens w:val="0"/>
        <w:ind w:firstLine="708"/>
        <w:jc w:val="both"/>
        <w:rPr>
          <w:rFonts w:ascii="Arial" w:hAnsi="Arial" w:cs="Arial"/>
          <w:sz w:val="22"/>
          <w:szCs w:val="22"/>
          <w:lang w:val="sr-Latn-CS" w:eastAsia="sr-Latn-CS"/>
        </w:rPr>
      </w:pPr>
      <w:r w:rsidRPr="0039013C">
        <w:rPr>
          <w:rFonts w:ascii="Arial" w:hAnsi="Arial" w:cs="Arial"/>
          <w:sz w:val="22"/>
          <w:szCs w:val="22"/>
          <w:lang w:val="sr-Latn-CS" w:eastAsia="sr-Latn-CS"/>
        </w:rPr>
        <w:t>3</w:t>
      </w:r>
      <w:r w:rsidRPr="00F54485">
        <w:rPr>
          <w:rFonts w:ascii="Arial" w:hAnsi="Arial" w:cs="Arial"/>
          <w:sz w:val="22"/>
          <w:szCs w:val="22"/>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5492" w:rsidRDefault="00715492" w:rsidP="00715492">
      <w:pPr>
        <w:tabs>
          <w:tab w:val="left" w:pos="378"/>
        </w:tabs>
        <w:suppressAutoHyphens w:val="0"/>
        <w:jc w:val="both"/>
        <w:rPr>
          <w:rFonts w:ascii="Arial" w:hAnsi="Arial" w:cs="Arial"/>
          <w:noProof/>
          <w:sz w:val="22"/>
          <w:szCs w:val="22"/>
          <w:lang w:val="ru-RU" w:eastAsia="en-US"/>
        </w:rPr>
      </w:pPr>
    </w:p>
    <w:p w:rsidR="00715492" w:rsidRDefault="00715492" w:rsidP="00715492">
      <w:pPr>
        <w:tabs>
          <w:tab w:val="left" w:pos="378"/>
        </w:tabs>
        <w:suppressAutoHyphens w:val="0"/>
        <w:jc w:val="both"/>
        <w:rPr>
          <w:rFonts w:ascii="Arial" w:hAnsi="Arial" w:cs="Arial"/>
          <w:noProof/>
          <w:sz w:val="22"/>
          <w:szCs w:val="22"/>
          <w:lang w:val="ru-RU" w:eastAsia="en-US"/>
        </w:rPr>
      </w:pPr>
    </w:p>
    <w:p w:rsidR="00715492" w:rsidRPr="00F54485" w:rsidRDefault="00715492" w:rsidP="00715492">
      <w:pPr>
        <w:tabs>
          <w:tab w:val="left" w:pos="378"/>
        </w:tabs>
        <w:suppressAutoHyphens w:val="0"/>
        <w:jc w:val="both"/>
        <w:rPr>
          <w:rFonts w:ascii="Arial" w:hAnsi="Arial" w:cs="Arial"/>
          <w:noProof/>
          <w:sz w:val="22"/>
          <w:szCs w:val="22"/>
          <w:lang w:val="ru-RU" w:eastAsia="en-US"/>
        </w:rPr>
      </w:pPr>
    </w:p>
    <w:p w:rsidR="00715492" w:rsidRPr="0039013C" w:rsidRDefault="00715492" w:rsidP="00715492">
      <w:pPr>
        <w:tabs>
          <w:tab w:val="left" w:pos="378"/>
        </w:tabs>
        <w:suppressAutoHyphens w:val="0"/>
        <w:jc w:val="both"/>
        <w:rPr>
          <w:rFonts w:ascii="Arial" w:eastAsia="Arial Unicode MS" w:hAnsi="Arial" w:cs="Arial"/>
          <w:sz w:val="22"/>
          <w:szCs w:val="22"/>
          <w:lang w:val="sr-Latn-CS"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tbl>
      <w:tblPr>
        <w:tblW w:w="10031" w:type="dxa"/>
        <w:jc w:val="center"/>
        <w:tblLayout w:type="fixed"/>
        <w:tblLook w:val="0000" w:firstRow="0" w:lastRow="0" w:firstColumn="0" w:lastColumn="0" w:noHBand="0" w:noVBand="0"/>
      </w:tblPr>
      <w:tblGrid>
        <w:gridCol w:w="3882"/>
        <w:gridCol w:w="2127"/>
        <w:gridCol w:w="4022"/>
      </w:tblGrid>
      <w:tr w:rsidR="00715492" w:rsidRPr="00F54485" w:rsidTr="001227CD">
        <w:trPr>
          <w:jc w:val="center"/>
        </w:trPr>
        <w:tc>
          <w:tcPr>
            <w:tcW w:w="3882" w:type="dxa"/>
          </w:tcPr>
          <w:p w:rsidR="00715492" w:rsidRPr="00F54485" w:rsidRDefault="00715492" w:rsidP="001227CD">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Датум:</w:t>
            </w:r>
          </w:p>
        </w:tc>
        <w:tc>
          <w:tcPr>
            <w:tcW w:w="2127" w:type="dxa"/>
          </w:tcPr>
          <w:p w:rsidR="00715492" w:rsidRPr="00F54485" w:rsidRDefault="00715492" w:rsidP="001227CD">
            <w:pPr>
              <w:suppressAutoHyphens w:val="0"/>
              <w:jc w:val="center"/>
              <w:rPr>
                <w:rFonts w:ascii="Arial" w:hAnsi="Arial" w:cs="Arial"/>
                <w:sz w:val="22"/>
                <w:szCs w:val="22"/>
                <w:lang w:val="ru-RU" w:eastAsia="en-US"/>
              </w:rPr>
            </w:pPr>
          </w:p>
        </w:tc>
        <w:tc>
          <w:tcPr>
            <w:tcW w:w="4022" w:type="dxa"/>
          </w:tcPr>
          <w:p w:rsidR="00715492" w:rsidRPr="00F54485" w:rsidRDefault="00715492" w:rsidP="001227CD">
            <w:pPr>
              <w:suppressAutoHyphens w:val="0"/>
              <w:jc w:val="center"/>
              <w:rPr>
                <w:rFonts w:ascii="Arial" w:hAnsi="Arial" w:cs="Arial"/>
                <w:sz w:val="22"/>
                <w:szCs w:val="22"/>
                <w:lang w:eastAsia="en-US"/>
              </w:rPr>
            </w:pPr>
            <w:r w:rsidRPr="00F54485">
              <w:rPr>
                <w:rFonts w:ascii="Arial" w:hAnsi="Arial" w:cs="Arial"/>
                <w:sz w:val="22"/>
                <w:szCs w:val="22"/>
                <w:lang w:eastAsia="en-US"/>
              </w:rPr>
              <w:t>П</w:t>
            </w:r>
            <w:r w:rsidRPr="00F54485">
              <w:rPr>
                <w:rFonts w:ascii="Arial" w:hAnsi="Arial" w:cs="Arial"/>
                <w:sz w:val="22"/>
                <w:szCs w:val="22"/>
                <w:lang w:val="en-US" w:eastAsia="en-US"/>
              </w:rPr>
              <w:t>о</w:t>
            </w:r>
            <w:r w:rsidRPr="00F54485">
              <w:rPr>
                <w:rFonts w:ascii="Arial" w:hAnsi="Arial" w:cs="Arial"/>
                <w:sz w:val="22"/>
                <w:szCs w:val="22"/>
                <w:lang w:eastAsia="en-US"/>
              </w:rPr>
              <w:t>дизвођач</w:t>
            </w:r>
          </w:p>
        </w:tc>
      </w:tr>
      <w:tr w:rsidR="00715492" w:rsidRPr="00F54485" w:rsidTr="001227CD">
        <w:trPr>
          <w:jc w:val="center"/>
        </w:trPr>
        <w:tc>
          <w:tcPr>
            <w:tcW w:w="3882" w:type="dxa"/>
          </w:tcPr>
          <w:p w:rsidR="00715492" w:rsidRPr="00F54485" w:rsidRDefault="00715492" w:rsidP="001227CD">
            <w:pPr>
              <w:suppressAutoHyphens w:val="0"/>
              <w:jc w:val="center"/>
              <w:rPr>
                <w:rFonts w:ascii="Arial" w:hAnsi="Arial" w:cs="Arial"/>
                <w:sz w:val="22"/>
                <w:szCs w:val="22"/>
                <w:lang w:val="en-US" w:eastAsia="en-US"/>
              </w:rPr>
            </w:pPr>
          </w:p>
        </w:tc>
        <w:tc>
          <w:tcPr>
            <w:tcW w:w="2127" w:type="dxa"/>
          </w:tcPr>
          <w:p w:rsidR="00715492" w:rsidRPr="00F54485" w:rsidRDefault="00715492" w:rsidP="001227CD">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М.П.</w:t>
            </w:r>
          </w:p>
        </w:tc>
        <w:tc>
          <w:tcPr>
            <w:tcW w:w="4022" w:type="dxa"/>
          </w:tcPr>
          <w:p w:rsidR="00715492" w:rsidRPr="00F54485" w:rsidRDefault="00715492" w:rsidP="001227CD">
            <w:pPr>
              <w:suppressAutoHyphens w:val="0"/>
              <w:jc w:val="center"/>
              <w:rPr>
                <w:rFonts w:ascii="Arial" w:hAnsi="Arial" w:cs="Arial"/>
                <w:sz w:val="22"/>
                <w:szCs w:val="22"/>
                <w:lang w:val="ru-RU" w:eastAsia="en-US"/>
              </w:rPr>
            </w:pPr>
          </w:p>
        </w:tc>
      </w:tr>
      <w:tr w:rsidR="00715492" w:rsidRPr="00F54485" w:rsidTr="001227CD">
        <w:trPr>
          <w:jc w:val="center"/>
        </w:trPr>
        <w:tc>
          <w:tcPr>
            <w:tcW w:w="3882" w:type="dxa"/>
            <w:tcBorders>
              <w:bottom w:val="single" w:sz="4" w:space="0" w:color="auto"/>
            </w:tcBorders>
          </w:tcPr>
          <w:p w:rsidR="00715492" w:rsidRPr="00F54485" w:rsidRDefault="00715492" w:rsidP="001227CD">
            <w:pPr>
              <w:suppressAutoHyphens w:val="0"/>
              <w:jc w:val="center"/>
              <w:rPr>
                <w:rFonts w:ascii="Arial" w:hAnsi="Arial" w:cs="Arial"/>
                <w:sz w:val="22"/>
                <w:szCs w:val="22"/>
                <w:lang w:val="en-US" w:eastAsia="en-US"/>
              </w:rPr>
            </w:pPr>
          </w:p>
        </w:tc>
        <w:tc>
          <w:tcPr>
            <w:tcW w:w="2127" w:type="dxa"/>
          </w:tcPr>
          <w:p w:rsidR="00715492" w:rsidRPr="00F54485" w:rsidRDefault="00715492" w:rsidP="001227CD">
            <w:pPr>
              <w:suppressAutoHyphens w:val="0"/>
              <w:jc w:val="center"/>
              <w:rPr>
                <w:rFonts w:ascii="Arial" w:hAnsi="Arial" w:cs="Arial"/>
                <w:sz w:val="22"/>
                <w:szCs w:val="22"/>
                <w:lang w:val="ru-RU" w:eastAsia="en-US"/>
              </w:rPr>
            </w:pPr>
          </w:p>
        </w:tc>
        <w:tc>
          <w:tcPr>
            <w:tcW w:w="4022" w:type="dxa"/>
            <w:tcBorders>
              <w:bottom w:val="single" w:sz="4" w:space="0" w:color="auto"/>
            </w:tcBorders>
          </w:tcPr>
          <w:p w:rsidR="00715492" w:rsidRPr="00F54485" w:rsidRDefault="00715492" w:rsidP="001227CD">
            <w:pPr>
              <w:suppressAutoHyphens w:val="0"/>
              <w:jc w:val="center"/>
              <w:rPr>
                <w:rFonts w:ascii="Arial" w:hAnsi="Arial" w:cs="Arial"/>
                <w:sz w:val="22"/>
                <w:szCs w:val="22"/>
                <w:lang w:val="ru-RU" w:eastAsia="en-US"/>
              </w:rPr>
            </w:pPr>
          </w:p>
        </w:tc>
      </w:tr>
    </w:tbl>
    <w:p w:rsidR="00715492" w:rsidRPr="00F54485" w:rsidRDefault="00715492" w:rsidP="00715492">
      <w:pPr>
        <w:tabs>
          <w:tab w:val="left" w:pos="378"/>
        </w:tabs>
        <w:suppressAutoHyphens w:val="0"/>
        <w:jc w:val="both"/>
        <w:rPr>
          <w:rFonts w:ascii="Arial" w:eastAsia="Arial Unicode MS" w:hAnsi="Arial" w:cs="Arial"/>
          <w:sz w:val="22"/>
          <w:szCs w:val="22"/>
          <w:lang w:val="en-US" w:eastAsia="en-US"/>
        </w:rPr>
      </w:pPr>
    </w:p>
    <w:p w:rsidR="00715492" w:rsidRDefault="00715492" w:rsidP="00715492">
      <w:pPr>
        <w:suppressAutoHyphens w:val="0"/>
        <w:jc w:val="both"/>
        <w:rPr>
          <w:rFonts w:ascii="Arial" w:eastAsia="Calibri" w:hAnsi="Arial" w:cs="Arial"/>
          <w:b/>
          <w:i/>
          <w:sz w:val="22"/>
          <w:szCs w:val="22"/>
          <w:lang w:eastAsia="en-US"/>
        </w:rPr>
      </w:pPr>
    </w:p>
    <w:p w:rsidR="00715492" w:rsidRPr="0039013C" w:rsidRDefault="00715492" w:rsidP="00715492">
      <w:pPr>
        <w:suppressAutoHyphens w:val="0"/>
        <w:jc w:val="both"/>
        <w:rPr>
          <w:rFonts w:ascii="Arial" w:hAnsi="Arial" w:cs="Arial"/>
          <w:i/>
          <w:sz w:val="22"/>
          <w:szCs w:val="22"/>
          <w:lang w:eastAsia="en-US"/>
        </w:rPr>
      </w:pPr>
      <w:r w:rsidRPr="00F54485">
        <w:rPr>
          <w:rFonts w:ascii="Arial" w:eastAsia="Calibri" w:hAnsi="Arial" w:cs="Arial"/>
          <w:b/>
          <w:i/>
          <w:sz w:val="22"/>
          <w:szCs w:val="22"/>
          <w:lang w:eastAsia="en-US"/>
        </w:rPr>
        <w:t>Напомена:</w:t>
      </w:r>
      <w:r w:rsidRPr="0039013C">
        <w:rPr>
          <w:rFonts w:ascii="Arial" w:eastAsia="Calibri" w:hAnsi="Arial" w:cs="Arial"/>
          <w:i/>
          <w:sz w:val="22"/>
          <w:szCs w:val="22"/>
          <w:lang w:eastAsia="en-US"/>
        </w:rPr>
        <w:t xml:space="preserve">У случају да понуђач подноси понуду са подизвођачем, Изјава </w:t>
      </w:r>
      <w:r w:rsidRPr="00F54485">
        <w:rPr>
          <w:rFonts w:ascii="Arial" w:eastAsia="Calibri" w:hAnsi="Arial" w:cs="Arial"/>
          <w:i/>
          <w:sz w:val="22"/>
          <w:szCs w:val="22"/>
          <w:lang w:eastAsia="en-US"/>
        </w:rPr>
        <w:t xml:space="preserve">се доставља за сваког подизвођача. Изјава </w:t>
      </w:r>
      <w:r w:rsidRPr="0039013C">
        <w:rPr>
          <w:rFonts w:ascii="Arial" w:eastAsia="Calibri" w:hAnsi="Arial" w:cs="Arial"/>
          <w:i/>
          <w:sz w:val="22"/>
          <w:szCs w:val="22"/>
          <w:lang w:eastAsia="en-US"/>
        </w:rPr>
        <w:t xml:space="preserve">мора бити </w:t>
      </w:r>
      <w:r w:rsidRPr="00F54485">
        <w:rPr>
          <w:rFonts w:ascii="Arial" w:eastAsia="Calibri" w:hAnsi="Arial" w:cs="Arial"/>
          <w:i/>
          <w:sz w:val="22"/>
          <w:szCs w:val="22"/>
          <w:lang w:eastAsia="en-US"/>
        </w:rPr>
        <w:t>попуњена,</w:t>
      </w:r>
      <w:r w:rsidRPr="0039013C">
        <w:rPr>
          <w:rFonts w:ascii="Arial" w:eastAsia="Calibri" w:hAnsi="Arial" w:cs="Arial"/>
          <w:i/>
          <w:sz w:val="22"/>
          <w:szCs w:val="22"/>
          <w:lang w:eastAsia="en-US"/>
        </w:rPr>
        <w:t xml:space="preserve"> потписана</w:t>
      </w:r>
      <w:r w:rsidRPr="00F54485">
        <w:rPr>
          <w:rFonts w:ascii="Arial" w:eastAsia="Calibri" w:hAnsi="Arial" w:cs="Arial"/>
          <w:i/>
          <w:sz w:val="22"/>
          <w:szCs w:val="22"/>
          <w:lang w:eastAsia="en-US"/>
        </w:rPr>
        <w:t xml:space="preserve"> и оверена</w:t>
      </w:r>
      <w:r w:rsidRPr="0039013C">
        <w:rPr>
          <w:rFonts w:ascii="Arial" w:eastAsia="Calibri" w:hAnsi="Arial" w:cs="Arial"/>
          <w:i/>
          <w:sz w:val="22"/>
          <w:szCs w:val="22"/>
          <w:lang w:eastAsia="en-US"/>
        </w:rPr>
        <w:t xml:space="preserve"> од стране овлашћеног лица за заступање подизвођача</w:t>
      </w:r>
      <w:r w:rsidRPr="00F54485">
        <w:rPr>
          <w:rFonts w:ascii="Arial" w:eastAsia="Calibri" w:hAnsi="Arial" w:cs="Arial"/>
          <w:i/>
          <w:sz w:val="22"/>
          <w:szCs w:val="22"/>
          <w:lang w:eastAsia="en-US"/>
        </w:rPr>
        <w:t xml:space="preserve"> и оверена печатом.</w:t>
      </w:r>
    </w:p>
    <w:p w:rsidR="004A2B92" w:rsidRPr="00F54485" w:rsidRDefault="00715492" w:rsidP="00715492">
      <w:pPr>
        <w:rPr>
          <w:rFonts w:ascii="Arial" w:hAnsi="Arial" w:cs="Arial"/>
          <w:sz w:val="22"/>
          <w:szCs w:val="22"/>
        </w:rPr>
      </w:pPr>
      <w:r w:rsidRPr="0039013C">
        <w:rPr>
          <w:rFonts w:ascii="Arial" w:hAnsi="Arial" w:cs="Arial"/>
          <w:i/>
          <w:sz w:val="22"/>
          <w:szCs w:val="22"/>
          <w:lang w:eastAsia="en-US"/>
        </w:rPr>
        <w:t>Приликом подношења понуде овај образац копирати у потребном броју примерака</w:t>
      </w: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715492" w:rsidRPr="0039013C" w:rsidRDefault="002105FC" w:rsidP="00715492">
      <w:pPr>
        <w:suppressAutoHyphens w:val="0"/>
        <w:jc w:val="right"/>
        <w:outlineLvl w:val="1"/>
        <w:rPr>
          <w:rFonts w:ascii="Arial" w:hAnsi="Arial" w:cs="Arial"/>
          <w:b/>
          <w:sz w:val="22"/>
          <w:szCs w:val="22"/>
          <w:lang w:eastAsia="en-US"/>
        </w:rPr>
      </w:pPr>
      <w:r>
        <w:rPr>
          <w:rFonts w:cs="Arial"/>
        </w:rPr>
        <w:br w:type="page"/>
      </w:r>
      <w:r w:rsidR="00715492" w:rsidRPr="0039013C">
        <w:rPr>
          <w:rFonts w:ascii="Arial" w:hAnsi="Arial" w:cs="Arial"/>
          <w:b/>
          <w:sz w:val="22"/>
          <w:szCs w:val="22"/>
          <w:lang w:eastAsia="en-US"/>
        </w:rPr>
        <w:lastRenderedPageBreak/>
        <w:t xml:space="preserve">ОБРАЗАЦ </w:t>
      </w:r>
      <w:r w:rsidR="00715492" w:rsidRPr="00F54485">
        <w:rPr>
          <w:rFonts w:ascii="Arial" w:hAnsi="Arial" w:cs="Arial"/>
          <w:b/>
          <w:sz w:val="22"/>
          <w:szCs w:val="22"/>
          <w:lang w:val="sr-Cyrl-RS" w:eastAsia="en-US"/>
        </w:rPr>
        <w:t xml:space="preserve">5 </w:t>
      </w:r>
      <w:r w:rsidR="00715492" w:rsidRPr="0039013C">
        <w:rPr>
          <w:rFonts w:ascii="Arial" w:hAnsi="Arial" w:cs="Arial"/>
          <w:b/>
          <w:sz w:val="22"/>
          <w:szCs w:val="22"/>
          <w:lang w:eastAsia="en-US"/>
        </w:rPr>
        <w:t>А.</w:t>
      </w:r>
    </w:p>
    <w:p w:rsidR="00715492" w:rsidRPr="00F54485" w:rsidRDefault="00715492" w:rsidP="00715492">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И З Ј А В А</w:t>
      </w:r>
    </w:p>
    <w:p w:rsidR="00715492" w:rsidRPr="00EB3F93" w:rsidRDefault="00715492" w:rsidP="00715492">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 xml:space="preserve">КОЈОМ ПОДИЗВОЂАЧ ПОТВРЂУЈЕ ДА ИСПУЊАВА УСЛОВЕ ЗА УЧЕШЋЕ У </w:t>
      </w:r>
      <w:r w:rsidRPr="00EB3F93">
        <w:rPr>
          <w:rFonts w:ascii="Arial" w:hAnsi="Arial" w:cs="Arial"/>
          <w:b/>
          <w:sz w:val="22"/>
          <w:szCs w:val="22"/>
          <w:lang w:val="ru-RU" w:eastAsia="en-US"/>
        </w:rPr>
        <w:t>ПОСТУПКУ ЈАВНЕ НАБАВКЕ</w:t>
      </w:r>
    </w:p>
    <w:p w:rsidR="00715492" w:rsidRPr="00EB3F93" w:rsidRDefault="00715492" w:rsidP="00715492">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-за Партију 3- писаћи прибор</w:t>
      </w:r>
    </w:p>
    <w:p w:rsidR="00715492" w:rsidRPr="00EB3F93" w:rsidRDefault="00715492" w:rsidP="00715492">
      <w:pPr>
        <w:suppressAutoHyphens w:val="0"/>
        <w:jc w:val="both"/>
        <w:rPr>
          <w:rFonts w:ascii="Arial" w:hAnsi="Arial" w:cs="Arial"/>
          <w:i/>
          <w:sz w:val="22"/>
          <w:szCs w:val="22"/>
          <w:lang w:val="ru-RU" w:eastAsia="en-US"/>
        </w:rPr>
      </w:pPr>
    </w:p>
    <w:p w:rsidR="00715492" w:rsidRPr="00EB3F93" w:rsidRDefault="00715492" w:rsidP="00715492">
      <w:pPr>
        <w:suppressAutoHyphens w:val="0"/>
        <w:jc w:val="both"/>
        <w:rPr>
          <w:rFonts w:ascii="Arial" w:hAnsi="Arial" w:cs="Arial"/>
          <w:i/>
          <w:sz w:val="22"/>
          <w:szCs w:val="22"/>
          <w:lang w:val="ru-RU" w:eastAsia="en-US"/>
        </w:rPr>
      </w:pPr>
    </w:p>
    <w:p w:rsidR="00715492" w:rsidRPr="00EB3F93" w:rsidRDefault="00715492" w:rsidP="00715492">
      <w:pPr>
        <w:suppressAutoHyphens w:val="0"/>
        <w:ind w:right="-360"/>
        <w:jc w:val="both"/>
        <w:rPr>
          <w:rFonts w:ascii="Arial" w:hAnsi="Arial" w:cs="Arial"/>
          <w:noProof/>
          <w:sz w:val="22"/>
          <w:szCs w:val="22"/>
          <w:lang w:val="ru-RU" w:eastAsia="en-US"/>
        </w:rPr>
      </w:pPr>
      <w:r w:rsidRPr="00EB3F93">
        <w:rPr>
          <w:rFonts w:ascii="Arial" w:hAnsi="Arial" w:cs="Arial"/>
          <w:sz w:val="22"/>
          <w:szCs w:val="22"/>
          <w:lang w:val="ru-RU" w:eastAsia="en-US"/>
        </w:rPr>
        <w:t xml:space="preserve">На основу члана 77. став 4. Закона о јавним набавкама („Службени гланик РС“, бр.124/12, 14/15 и 68/15) </w:t>
      </w:r>
      <w:r w:rsidRPr="00EB3F93">
        <w:rPr>
          <w:rFonts w:ascii="Arial" w:hAnsi="Arial" w:cs="Arial"/>
          <w:noProof/>
          <w:sz w:val="22"/>
          <w:szCs w:val="22"/>
          <w:lang w:eastAsia="en-US"/>
        </w:rPr>
        <w:t xml:space="preserve">Подизвођач </w:t>
      </w:r>
      <w:r w:rsidRPr="00EB3F93">
        <w:rPr>
          <w:rFonts w:ascii="Arial" w:hAnsi="Arial" w:cs="Arial"/>
          <w:noProof/>
          <w:sz w:val="22"/>
          <w:szCs w:val="22"/>
          <w:lang w:val="sr-Latn-CS" w:eastAsia="en-US"/>
        </w:rPr>
        <w:t>даје под пуном материјалном и кривичном одговорношћу</w:t>
      </w: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jc w:val="center"/>
        <w:rPr>
          <w:rFonts w:ascii="Arial" w:hAnsi="Arial" w:cs="Arial"/>
          <w:b/>
          <w:noProof/>
          <w:sz w:val="22"/>
          <w:szCs w:val="22"/>
          <w:lang w:val="sr-Latn-CS" w:eastAsia="en-US"/>
        </w:rPr>
      </w:pPr>
      <w:r w:rsidRPr="00EB3F93">
        <w:rPr>
          <w:rFonts w:ascii="Arial" w:hAnsi="Arial" w:cs="Arial"/>
          <w:b/>
          <w:noProof/>
          <w:sz w:val="22"/>
          <w:szCs w:val="22"/>
          <w:lang w:val="sr-Latn-CS" w:eastAsia="en-US"/>
        </w:rPr>
        <w:t>И З Ј А В У</w:t>
      </w:r>
    </w:p>
    <w:p w:rsidR="00715492" w:rsidRPr="00EB3F93" w:rsidRDefault="00715492" w:rsidP="00715492">
      <w:pPr>
        <w:suppressAutoHyphens w:val="0"/>
        <w:jc w:val="center"/>
        <w:rPr>
          <w:rFonts w:ascii="Arial" w:hAnsi="Arial" w:cs="Arial"/>
          <w:b/>
          <w:noProof/>
          <w:sz w:val="22"/>
          <w:szCs w:val="22"/>
          <w:lang w:val="sr-Latn-CS" w:eastAsia="en-US"/>
        </w:rPr>
      </w:pPr>
    </w:p>
    <w:p w:rsidR="00715492" w:rsidRPr="00EB3F93" w:rsidRDefault="00715492" w:rsidP="00715492">
      <w:pPr>
        <w:suppressAutoHyphens w:val="0"/>
        <w:ind w:left="6"/>
        <w:jc w:val="both"/>
        <w:rPr>
          <w:rFonts w:ascii="Arial" w:hAnsi="Arial" w:cs="Arial"/>
          <w:noProof/>
          <w:sz w:val="22"/>
          <w:szCs w:val="22"/>
          <w:lang w:val="sr-Cyrl-RS" w:eastAsia="en-US"/>
        </w:rPr>
      </w:pPr>
      <w:r w:rsidRPr="00EB3F93">
        <w:rPr>
          <w:rFonts w:ascii="Arial" w:hAnsi="Arial" w:cs="Arial"/>
          <w:noProof/>
          <w:sz w:val="22"/>
          <w:szCs w:val="22"/>
          <w:lang w:val="sr-Latn-CS" w:eastAsia="en-US"/>
        </w:rPr>
        <w:t>којом потврђује да испуњава обавезне услове</w:t>
      </w:r>
      <w:r w:rsidRPr="00EB3F93">
        <w:rPr>
          <w:rFonts w:ascii="Arial" w:hAnsi="Arial" w:cs="Arial"/>
          <w:noProof/>
          <w:sz w:val="22"/>
          <w:szCs w:val="22"/>
          <w:lang w:val="sr-Cyrl-RS" w:eastAsia="en-US"/>
        </w:rPr>
        <w:t xml:space="preserve"> </w:t>
      </w:r>
      <w:r w:rsidRPr="00EB3F93">
        <w:rPr>
          <w:rFonts w:ascii="Arial" w:hAnsi="Arial" w:cs="Arial"/>
          <w:noProof/>
          <w:sz w:val="22"/>
          <w:szCs w:val="22"/>
          <w:lang w:val="sr-Latn-CS" w:eastAsia="en-US"/>
        </w:rPr>
        <w:t xml:space="preserve">садржане у Конкурсној документацији за јавну набавку добара –  </w:t>
      </w:r>
      <w:r w:rsidRPr="00EB3F93">
        <w:rPr>
          <w:rFonts w:ascii="Arial" w:hAnsi="Arial" w:cs="Arial"/>
          <w:noProof/>
          <w:sz w:val="22"/>
          <w:szCs w:val="22"/>
          <w:lang w:val="sr-Cyrl-RS" w:eastAsia="en-US"/>
        </w:rPr>
        <w:t>Пословна галантерија</w:t>
      </w:r>
      <w:r w:rsidRPr="00EB3F93">
        <w:rPr>
          <w:rFonts w:ascii="Arial" w:hAnsi="Arial" w:cs="Arial"/>
          <w:noProof/>
          <w:sz w:val="22"/>
          <w:szCs w:val="22"/>
          <w:lang w:val="sr-Latn-CS" w:eastAsia="en-US"/>
        </w:rPr>
        <w:t>, ЈН/1000/0</w:t>
      </w:r>
      <w:r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/2016</w:t>
      </w:r>
      <w:r w:rsidRPr="00EB3F93">
        <w:rPr>
          <w:rFonts w:ascii="Arial" w:hAnsi="Arial" w:cs="Arial"/>
          <w:noProof/>
          <w:sz w:val="22"/>
          <w:szCs w:val="22"/>
          <w:lang w:val="sr-Cyrl-RS" w:eastAsia="en-US"/>
        </w:rPr>
        <w:t>, партија 3-писаћи прибор.</w:t>
      </w:r>
    </w:p>
    <w:p w:rsidR="00715492" w:rsidRPr="00EB3F93" w:rsidRDefault="00715492" w:rsidP="00715492">
      <w:pPr>
        <w:suppressAutoHyphens w:val="0"/>
        <w:ind w:left="6"/>
        <w:jc w:val="both"/>
        <w:rPr>
          <w:rFonts w:ascii="Arial" w:hAnsi="Arial" w:cs="Arial"/>
          <w:noProof/>
          <w:sz w:val="22"/>
          <w:szCs w:val="22"/>
          <w:lang w:val="sr-Latn-CS" w:eastAsia="en-US"/>
        </w:rPr>
      </w:pPr>
    </w:p>
    <w:p w:rsidR="00715492" w:rsidRPr="00EB3F93" w:rsidRDefault="00715492" w:rsidP="00715492">
      <w:pPr>
        <w:suppressAutoHyphens w:val="0"/>
        <w:ind w:left="6"/>
        <w:jc w:val="both"/>
        <w:rPr>
          <w:rFonts w:ascii="Arial" w:hAnsi="Arial" w:cs="Arial"/>
          <w:noProof/>
          <w:sz w:val="22"/>
          <w:szCs w:val="22"/>
          <w:lang w:val="sr-Latn-CS" w:eastAsia="en-US"/>
        </w:rPr>
      </w:pPr>
      <w:r w:rsidRPr="00EB3F93">
        <w:rPr>
          <w:rFonts w:ascii="Arial" w:hAnsi="Arial" w:cs="Arial"/>
          <w:noProof/>
          <w:sz w:val="22"/>
          <w:szCs w:val="22"/>
          <w:lang w:val="sr-Latn-CS" w:eastAsia="en-US"/>
        </w:rPr>
        <w:tab/>
        <w:t>Обавезни услови:</w:t>
      </w:r>
    </w:p>
    <w:p w:rsidR="00715492" w:rsidRPr="00EB3F93" w:rsidRDefault="00715492" w:rsidP="00715492">
      <w:pPr>
        <w:suppressAutoHyphens w:val="0"/>
        <w:ind w:left="6"/>
        <w:jc w:val="both"/>
        <w:rPr>
          <w:rFonts w:ascii="Arial" w:hAnsi="Arial" w:cs="Arial"/>
          <w:noProof/>
          <w:sz w:val="22"/>
          <w:szCs w:val="22"/>
          <w:lang w:val="sr-Latn-CS" w:eastAsia="en-US"/>
        </w:rPr>
      </w:pPr>
    </w:p>
    <w:p w:rsidR="00715492" w:rsidRPr="00EB3F93" w:rsidRDefault="00715492" w:rsidP="00715492">
      <w:pPr>
        <w:suppressAutoHyphens w:val="0"/>
        <w:ind w:firstLine="708"/>
        <w:jc w:val="both"/>
        <w:rPr>
          <w:rFonts w:ascii="Arial" w:hAnsi="Arial" w:cs="Arial"/>
          <w:sz w:val="22"/>
          <w:szCs w:val="22"/>
          <w:lang w:val="sr-Latn-CS" w:eastAsia="sr-Latn-CS"/>
        </w:rPr>
      </w:pPr>
      <w:r w:rsidRPr="00EB3F93">
        <w:rPr>
          <w:rFonts w:ascii="Arial" w:hAnsi="Arial" w:cs="Arial"/>
          <w:sz w:val="22"/>
          <w:szCs w:val="22"/>
          <w:lang w:val="sr-Latn-CS" w:eastAsia="sr-Latn-CS"/>
        </w:rPr>
        <w:t>1) да је регистрован код надлежног органа, односно уписан у одговарајући регистар;</w:t>
      </w:r>
    </w:p>
    <w:p w:rsidR="00715492" w:rsidRPr="00F54485" w:rsidRDefault="00715492" w:rsidP="00715492">
      <w:pPr>
        <w:suppressAutoHyphens w:val="0"/>
        <w:ind w:firstLine="708"/>
        <w:jc w:val="both"/>
        <w:rPr>
          <w:rFonts w:ascii="Arial" w:hAnsi="Arial" w:cs="Arial"/>
          <w:sz w:val="22"/>
          <w:szCs w:val="22"/>
          <w:lang w:val="sr-Latn-CS" w:eastAsia="sr-Latn-CS"/>
        </w:rPr>
      </w:pPr>
      <w:r w:rsidRPr="00EB3F93">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w:t>
      </w:r>
      <w:r w:rsidRPr="00F54485">
        <w:rPr>
          <w:rFonts w:ascii="Arial" w:hAnsi="Arial" w:cs="Arial"/>
          <w:sz w:val="22"/>
          <w:szCs w:val="22"/>
          <w:lang w:val="sr-Latn-CS" w:eastAsia="sr-Latn-CS"/>
        </w:rPr>
        <w:t xml:space="preserve"> привреде, кривична дела против животне средине, кривично дело примања или давања мита, кривично дело преваре</w:t>
      </w:r>
    </w:p>
    <w:p w:rsidR="00715492" w:rsidRPr="00F54485" w:rsidRDefault="00715492" w:rsidP="00715492">
      <w:pPr>
        <w:suppressAutoHyphens w:val="0"/>
        <w:ind w:firstLine="708"/>
        <w:jc w:val="both"/>
        <w:rPr>
          <w:rFonts w:ascii="Arial" w:hAnsi="Arial" w:cs="Arial"/>
          <w:sz w:val="22"/>
          <w:szCs w:val="22"/>
          <w:lang w:val="sr-Latn-CS" w:eastAsia="sr-Latn-CS"/>
        </w:rPr>
      </w:pPr>
      <w:r w:rsidRPr="0039013C">
        <w:rPr>
          <w:rFonts w:ascii="Arial" w:hAnsi="Arial" w:cs="Arial"/>
          <w:sz w:val="22"/>
          <w:szCs w:val="22"/>
          <w:lang w:val="sr-Latn-CS" w:eastAsia="sr-Latn-CS"/>
        </w:rPr>
        <w:t>3</w:t>
      </w:r>
      <w:r w:rsidRPr="00F54485">
        <w:rPr>
          <w:rFonts w:ascii="Arial" w:hAnsi="Arial" w:cs="Arial"/>
          <w:sz w:val="22"/>
          <w:szCs w:val="22"/>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5492" w:rsidRDefault="00715492" w:rsidP="00715492">
      <w:pPr>
        <w:tabs>
          <w:tab w:val="left" w:pos="378"/>
        </w:tabs>
        <w:suppressAutoHyphens w:val="0"/>
        <w:jc w:val="both"/>
        <w:rPr>
          <w:rFonts w:ascii="Arial" w:hAnsi="Arial" w:cs="Arial"/>
          <w:noProof/>
          <w:sz w:val="22"/>
          <w:szCs w:val="22"/>
          <w:lang w:val="ru-RU" w:eastAsia="en-US"/>
        </w:rPr>
      </w:pPr>
    </w:p>
    <w:p w:rsidR="00715492" w:rsidRDefault="00715492" w:rsidP="00715492">
      <w:pPr>
        <w:tabs>
          <w:tab w:val="left" w:pos="378"/>
        </w:tabs>
        <w:suppressAutoHyphens w:val="0"/>
        <w:jc w:val="both"/>
        <w:rPr>
          <w:rFonts w:ascii="Arial" w:hAnsi="Arial" w:cs="Arial"/>
          <w:noProof/>
          <w:sz w:val="22"/>
          <w:szCs w:val="22"/>
          <w:lang w:val="ru-RU" w:eastAsia="en-US"/>
        </w:rPr>
      </w:pPr>
    </w:p>
    <w:p w:rsidR="00715492" w:rsidRPr="00F54485" w:rsidRDefault="00715492" w:rsidP="00715492">
      <w:pPr>
        <w:tabs>
          <w:tab w:val="left" w:pos="378"/>
        </w:tabs>
        <w:suppressAutoHyphens w:val="0"/>
        <w:jc w:val="both"/>
        <w:rPr>
          <w:rFonts w:ascii="Arial" w:hAnsi="Arial" w:cs="Arial"/>
          <w:noProof/>
          <w:sz w:val="22"/>
          <w:szCs w:val="22"/>
          <w:lang w:val="ru-RU" w:eastAsia="en-US"/>
        </w:rPr>
      </w:pPr>
    </w:p>
    <w:p w:rsidR="00715492" w:rsidRPr="0039013C" w:rsidRDefault="00715492" w:rsidP="00715492">
      <w:pPr>
        <w:tabs>
          <w:tab w:val="left" w:pos="378"/>
        </w:tabs>
        <w:suppressAutoHyphens w:val="0"/>
        <w:jc w:val="both"/>
        <w:rPr>
          <w:rFonts w:ascii="Arial" w:eastAsia="Arial Unicode MS" w:hAnsi="Arial" w:cs="Arial"/>
          <w:sz w:val="22"/>
          <w:szCs w:val="22"/>
          <w:lang w:val="sr-Latn-CS"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tbl>
      <w:tblPr>
        <w:tblW w:w="10031" w:type="dxa"/>
        <w:jc w:val="center"/>
        <w:tblLayout w:type="fixed"/>
        <w:tblLook w:val="0000" w:firstRow="0" w:lastRow="0" w:firstColumn="0" w:lastColumn="0" w:noHBand="0" w:noVBand="0"/>
      </w:tblPr>
      <w:tblGrid>
        <w:gridCol w:w="3882"/>
        <w:gridCol w:w="2127"/>
        <w:gridCol w:w="4022"/>
      </w:tblGrid>
      <w:tr w:rsidR="00715492" w:rsidRPr="00F54485" w:rsidTr="001227CD">
        <w:trPr>
          <w:jc w:val="center"/>
        </w:trPr>
        <w:tc>
          <w:tcPr>
            <w:tcW w:w="3882" w:type="dxa"/>
          </w:tcPr>
          <w:p w:rsidR="00715492" w:rsidRPr="00F54485" w:rsidRDefault="00715492" w:rsidP="001227CD">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Датум:</w:t>
            </w:r>
          </w:p>
        </w:tc>
        <w:tc>
          <w:tcPr>
            <w:tcW w:w="2127" w:type="dxa"/>
          </w:tcPr>
          <w:p w:rsidR="00715492" w:rsidRPr="00F54485" w:rsidRDefault="00715492" w:rsidP="001227CD">
            <w:pPr>
              <w:suppressAutoHyphens w:val="0"/>
              <w:jc w:val="center"/>
              <w:rPr>
                <w:rFonts w:ascii="Arial" w:hAnsi="Arial" w:cs="Arial"/>
                <w:sz w:val="22"/>
                <w:szCs w:val="22"/>
                <w:lang w:val="ru-RU" w:eastAsia="en-US"/>
              </w:rPr>
            </w:pPr>
          </w:p>
        </w:tc>
        <w:tc>
          <w:tcPr>
            <w:tcW w:w="4022" w:type="dxa"/>
          </w:tcPr>
          <w:p w:rsidR="00715492" w:rsidRPr="00F54485" w:rsidRDefault="00715492" w:rsidP="001227CD">
            <w:pPr>
              <w:suppressAutoHyphens w:val="0"/>
              <w:jc w:val="center"/>
              <w:rPr>
                <w:rFonts w:ascii="Arial" w:hAnsi="Arial" w:cs="Arial"/>
                <w:sz w:val="22"/>
                <w:szCs w:val="22"/>
                <w:lang w:eastAsia="en-US"/>
              </w:rPr>
            </w:pPr>
            <w:r w:rsidRPr="00F54485">
              <w:rPr>
                <w:rFonts w:ascii="Arial" w:hAnsi="Arial" w:cs="Arial"/>
                <w:sz w:val="22"/>
                <w:szCs w:val="22"/>
                <w:lang w:eastAsia="en-US"/>
              </w:rPr>
              <w:t>П</w:t>
            </w:r>
            <w:r w:rsidRPr="00F54485">
              <w:rPr>
                <w:rFonts w:ascii="Arial" w:hAnsi="Arial" w:cs="Arial"/>
                <w:sz w:val="22"/>
                <w:szCs w:val="22"/>
                <w:lang w:val="en-US" w:eastAsia="en-US"/>
              </w:rPr>
              <w:t>о</w:t>
            </w:r>
            <w:r w:rsidRPr="00F54485">
              <w:rPr>
                <w:rFonts w:ascii="Arial" w:hAnsi="Arial" w:cs="Arial"/>
                <w:sz w:val="22"/>
                <w:szCs w:val="22"/>
                <w:lang w:eastAsia="en-US"/>
              </w:rPr>
              <w:t>дизвођач</w:t>
            </w:r>
          </w:p>
        </w:tc>
      </w:tr>
      <w:tr w:rsidR="00715492" w:rsidRPr="00F54485" w:rsidTr="001227CD">
        <w:trPr>
          <w:jc w:val="center"/>
        </w:trPr>
        <w:tc>
          <w:tcPr>
            <w:tcW w:w="3882" w:type="dxa"/>
          </w:tcPr>
          <w:p w:rsidR="00715492" w:rsidRPr="00F54485" w:rsidRDefault="00715492" w:rsidP="001227CD">
            <w:pPr>
              <w:suppressAutoHyphens w:val="0"/>
              <w:jc w:val="center"/>
              <w:rPr>
                <w:rFonts w:ascii="Arial" w:hAnsi="Arial" w:cs="Arial"/>
                <w:sz w:val="22"/>
                <w:szCs w:val="22"/>
                <w:lang w:val="en-US" w:eastAsia="en-US"/>
              </w:rPr>
            </w:pPr>
          </w:p>
        </w:tc>
        <w:tc>
          <w:tcPr>
            <w:tcW w:w="2127" w:type="dxa"/>
          </w:tcPr>
          <w:p w:rsidR="00715492" w:rsidRPr="00F54485" w:rsidRDefault="00715492" w:rsidP="001227CD">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М.П.</w:t>
            </w:r>
          </w:p>
        </w:tc>
        <w:tc>
          <w:tcPr>
            <w:tcW w:w="4022" w:type="dxa"/>
          </w:tcPr>
          <w:p w:rsidR="00715492" w:rsidRPr="00F54485" w:rsidRDefault="00715492" w:rsidP="001227CD">
            <w:pPr>
              <w:suppressAutoHyphens w:val="0"/>
              <w:jc w:val="center"/>
              <w:rPr>
                <w:rFonts w:ascii="Arial" w:hAnsi="Arial" w:cs="Arial"/>
                <w:sz w:val="22"/>
                <w:szCs w:val="22"/>
                <w:lang w:val="ru-RU" w:eastAsia="en-US"/>
              </w:rPr>
            </w:pPr>
          </w:p>
        </w:tc>
      </w:tr>
      <w:tr w:rsidR="00715492" w:rsidRPr="00F54485" w:rsidTr="001227CD">
        <w:trPr>
          <w:jc w:val="center"/>
        </w:trPr>
        <w:tc>
          <w:tcPr>
            <w:tcW w:w="3882" w:type="dxa"/>
            <w:tcBorders>
              <w:bottom w:val="single" w:sz="4" w:space="0" w:color="auto"/>
            </w:tcBorders>
          </w:tcPr>
          <w:p w:rsidR="00715492" w:rsidRPr="00F54485" w:rsidRDefault="00715492" w:rsidP="001227CD">
            <w:pPr>
              <w:suppressAutoHyphens w:val="0"/>
              <w:jc w:val="center"/>
              <w:rPr>
                <w:rFonts w:ascii="Arial" w:hAnsi="Arial" w:cs="Arial"/>
                <w:sz w:val="22"/>
                <w:szCs w:val="22"/>
                <w:lang w:val="en-US" w:eastAsia="en-US"/>
              </w:rPr>
            </w:pPr>
          </w:p>
        </w:tc>
        <w:tc>
          <w:tcPr>
            <w:tcW w:w="2127" w:type="dxa"/>
          </w:tcPr>
          <w:p w:rsidR="00715492" w:rsidRPr="00F54485" w:rsidRDefault="00715492" w:rsidP="001227CD">
            <w:pPr>
              <w:suppressAutoHyphens w:val="0"/>
              <w:jc w:val="center"/>
              <w:rPr>
                <w:rFonts w:ascii="Arial" w:hAnsi="Arial" w:cs="Arial"/>
                <w:sz w:val="22"/>
                <w:szCs w:val="22"/>
                <w:lang w:val="ru-RU" w:eastAsia="en-US"/>
              </w:rPr>
            </w:pPr>
          </w:p>
        </w:tc>
        <w:tc>
          <w:tcPr>
            <w:tcW w:w="4022" w:type="dxa"/>
            <w:tcBorders>
              <w:bottom w:val="single" w:sz="4" w:space="0" w:color="auto"/>
            </w:tcBorders>
          </w:tcPr>
          <w:p w:rsidR="00715492" w:rsidRPr="00F54485" w:rsidRDefault="00715492" w:rsidP="001227CD">
            <w:pPr>
              <w:suppressAutoHyphens w:val="0"/>
              <w:jc w:val="center"/>
              <w:rPr>
                <w:rFonts w:ascii="Arial" w:hAnsi="Arial" w:cs="Arial"/>
                <w:sz w:val="22"/>
                <w:szCs w:val="22"/>
                <w:lang w:val="ru-RU" w:eastAsia="en-US"/>
              </w:rPr>
            </w:pPr>
          </w:p>
        </w:tc>
      </w:tr>
    </w:tbl>
    <w:p w:rsidR="00715492" w:rsidRPr="00F54485" w:rsidRDefault="00715492" w:rsidP="00715492">
      <w:pPr>
        <w:tabs>
          <w:tab w:val="left" w:pos="378"/>
        </w:tabs>
        <w:suppressAutoHyphens w:val="0"/>
        <w:jc w:val="both"/>
        <w:rPr>
          <w:rFonts w:ascii="Arial" w:eastAsia="Arial Unicode MS" w:hAnsi="Arial" w:cs="Arial"/>
          <w:sz w:val="22"/>
          <w:szCs w:val="22"/>
          <w:lang w:val="en-US" w:eastAsia="en-US"/>
        </w:rPr>
      </w:pPr>
    </w:p>
    <w:p w:rsidR="00715492" w:rsidRDefault="00715492" w:rsidP="00715492">
      <w:pPr>
        <w:suppressAutoHyphens w:val="0"/>
        <w:jc w:val="both"/>
        <w:rPr>
          <w:rFonts w:ascii="Arial" w:eastAsia="Calibri" w:hAnsi="Arial" w:cs="Arial"/>
          <w:b/>
          <w:i/>
          <w:sz w:val="22"/>
          <w:szCs w:val="22"/>
          <w:lang w:eastAsia="en-US"/>
        </w:rPr>
      </w:pPr>
    </w:p>
    <w:p w:rsidR="00715492" w:rsidRPr="0039013C" w:rsidRDefault="00715492" w:rsidP="00715492">
      <w:pPr>
        <w:suppressAutoHyphens w:val="0"/>
        <w:jc w:val="both"/>
        <w:rPr>
          <w:rFonts w:ascii="Arial" w:hAnsi="Arial" w:cs="Arial"/>
          <w:i/>
          <w:sz w:val="22"/>
          <w:szCs w:val="22"/>
          <w:lang w:eastAsia="en-US"/>
        </w:rPr>
      </w:pPr>
      <w:r w:rsidRPr="00F54485">
        <w:rPr>
          <w:rFonts w:ascii="Arial" w:eastAsia="Calibri" w:hAnsi="Arial" w:cs="Arial"/>
          <w:b/>
          <w:i/>
          <w:sz w:val="22"/>
          <w:szCs w:val="22"/>
          <w:lang w:eastAsia="en-US"/>
        </w:rPr>
        <w:t>Напомена:</w:t>
      </w:r>
      <w:r w:rsidRPr="0039013C">
        <w:rPr>
          <w:rFonts w:ascii="Arial" w:eastAsia="Calibri" w:hAnsi="Arial" w:cs="Arial"/>
          <w:i/>
          <w:sz w:val="22"/>
          <w:szCs w:val="22"/>
          <w:lang w:eastAsia="en-US"/>
        </w:rPr>
        <w:t xml:space="preserve">У случају да понуђач подноси понуду са подизвођачем, Изјава </w:t>
      </w:r>
      <w:r w:rsidRPr="00F54485">
        <w:rPr>
          <w:rFonts w:ascii="Arial" w:eastAsia="Calibri" w:hAnsi="Arial" w:cs="Arial"/>
          <w:i/>
          <w:sz w:val="22"/>
          <w:szCs w:val="22"/>
          <w:lang w:eastAsia="en-US"/>
        </w:rPr>
        <w:t xml:space="preserve">се доставља за сваког подизвођача. Изјава </w:t>
      </w:r>
      <w:r w:rsidRPr="0039013C">
        <w:rPr>
          <w:rFonts w:ascii="Arial" w:eastAsia="Calibri" w:hAnsi="Arial" w:cs="Arial"/>
          <w:i/>
          <w:sz w:val="22"/>
          <w:szCs w:val="22"/>
          <w:lang w:eastAsia="en-US"/>
        </w:rPr>
        <w:t xml:space="preserve">мора бити </w:t>
      </w:r>
      <w:r w:rsidRPr="00F54485">
        <w:rPr>
          <w:rFonts w:ascii="Arial" w:eastAsia="Calibri" w:hAnsi="Arial" w:cs="Arial"/>
          <w:i/>
          <w:sz w:val="22"/>
          <w:szCs w:val="22"/>
          <w:lang w:eastAsia="en-US"/>
        </w:rPr>
        <w:t>попуњена,</w:t>
      </w:r>
      <w:r w:rsidRPr="0039013C">
        <w:rPr>
          <w:rFonts w:ascii="Arial" w:eastAsia="Calibri" w:hAnsi="Arial" w:cs="Arial"/>
          <w:i/>
          <w:sz w:val="22"/>
          <w:szCs w:val="22"/>
          <w:lang w:eastAsia="en-US"/>
        </w:rPr>
        <w:t xml:space="preserve"> потписана</w:t>
      </w:r>
      <w:r w:rsidRPr="00F54485">
        <w:rPr>
          <w:rFonts w:ascii="Arial" w:eastAsia="Calibri" w:hAnsi="Arial" w:cs="Arial"/>
          <w:i/>
          <w:sz w:val="22"/>
          <w:szCs w:val="22"/>
          <w:lang w:eastAsia="en-US"/>
        </w:rPr>
        <w:t xml:space="preserve"> и оверена</w:t>
      </w:r>
      <w:r w:rsidRPr="0039013C">
        <w:rPr>
          <w:rFonts w:ascii="Arial" w:eastAsia="Calibri" w:hAnsi="Arial" w:cs="Arial"/>
          <w:i/>
          <w:sz w:val="22"/>
          <w:szCs w:val="22"/>
          <w:lang w:eastAsia="en-US"/>
        </w:rPr>
        <w:t xml:space="preserve"> од стране овлашћеног лица за заступање подизвођача</w:t>
      </w:r>
      <w:r w:rsidRPr="00F54485">
        <w:rPr>
          <w:rFonts w:ascii="Arial" w:eastAsia="Calibri" w:hAnsi="Arial" w:cs="Arial"/>
          <w:i/>
          <w:sz w:val="22"/>
          <w:szCs w:val="22"/>
          <w:lang w:eastAsia="en-US"/>
        </w:rPr>
        <w:t xml:space="preserve"> и оверена печатом.</w:t>
      </w:r>
    </w:p>
    <w:p w:rsidR="00715492" w:rsidRDefault="00715492" w:rsidP="00715492">
      <w:pPr>
        <w:suppressAutoHyphens w:val="0"/>
        <w:rPr>
          <w:rFonts w:ascii="Arial" w:hAnsi="Arial" w:cs="Arial"/>
          <w:i/>
          <w:sz w:val="22"/>
          <w:szCs w:val="22"/>
          <w:lang w:eastAsia="en-US"/>
        </w:rPr>
      </w:pPr>
      <w:r w:rsidRPr="0039013C">
        <w:rPr>
          <w:rFonts w:ascii="Arial" w:hAnsi="Arial" w:cs="Arial"/>
          <w:i/>
          <w:sz w:val="22"/>
          <w:szCs w:val="22"/>
          <w:lang w:eastAsia="en-US"/>
        </w:rPr>
        <w:t>Приликом подношења понуде овај образац копирати у потребном броју примерака</w:t>
      </w:r>
    </w:p>
    <w:p w:rsidR="00715492" w:rsidRDefault="00715492">
      <w:pPr>
        <w:suppressAutoHyphens w:val="0"/>
        <w:rPr>
          <w:rFonts w:ascii="Arial" w:hAnsi="Arial" w:cs="Arial"/>
          <w:i/>
          <w:sz w:val="22"/>
          <w:szCs w:val="22"/>
          <w:lang w:eastAsia="en-US"/>
        </w:rPr>
      </w:pPr>
      <w:r>
        <w:rPr>
          <w:rFonts w:ascii="Arial" w:hAnsi="Arial" w:cs="Arial"/>
          <w:i/>
          <w:sz w:val="22"/>
          <w:szCs w:val="22"/>
          <w:lang w:eastAsia="en-US"/>
        </w:rPr>
        <w:br w:type="page"/>
      </w:r>
    </w:p>
    <w:p w:rsidR="00FE1D17" w:rsidRPr="00F54485" w:rsidRDefault="001458BF" w:rsidP="00F54485">
      <w:pPr>
        <w:pStyle w:val="Heading2"/>
        <w:jc w:val="right"/>
        <w:rPr>
          <w:rFonts w:cs="Arial"/>
        </w:rPr>
      </w:pPr>
      <w:bookmarkStart w:id="254" w:name="_Toc465415969"/>
      <w:r w:rsidRPr="00F54485">
        <w:rPr>
          <w:rFonts w:cs="Arial"/>
        </w:rPr>
        <w:lastRenderedPageBreak/>
        <w:t xml:space="preserve">ОБРАЗАЦ </w:t>
      </w:r>
      <w:r w:rsidR="004A2B92" w:rsidRPr="00F54485">
        <w:rPr>
          <w:rFonts w:cs="Arial"/>
        </w:rPr>
        <w:t>6</w:t>
      </w:r>
      <w:r w:rsidRPr="00F54485">
        <w:rPr>
          <w:rFonts w:cs="Arial"/>
        </w:rPr>
        <w:t>.</w:t>
      </w:r>
      <w:bookmarkEnd w:id="241"/>
      <w:bookmarkEnd w:id="242"/>
      <w:bookmarkEnd w:id="243"/>
      <w:bookmarkEnd w:id="244"/>
      <w:bookmarkEnd w:id="254"/>
    </w:p>
    <w:p w:rsidR="001458BF" w:rsidRPr="00F54485" w:rsidRDefault="001458BF" w:rsidP="00F54485">
      <w:pPr>
        <w:rPr>
          <w:rFonts w:ascii="Arial" w:hAnsi="Arial" w:cs="Arial"/>
          <w:sz w:val="22"/>
          <w:szCs w:val="22"/>
        </w:rPr>
      </w:pPr>
    </w:p>
    <w:p w:rsidR="001458BF" w:rsidRPr="00F54485" w:rsidRDefault="001458BF" w:rsidP="00F54485">
      <w:pPr>
        <w:rPr>
          <w:rFonts w:ascii="Arial" w:hAnsi="Arial" w:cs="Arial"/>
          <w:sz w:val="22"/>
          <w:szCs w:val="22"/>
        </w:rPr>
      </w:pPr>
    </w:p>
    <w:p w:rsidR="001458BF" w:rsidRPr="00F54485" w:rsidRDefault="001458BF" w:rsidP="00F54485">
      <w:pPr>
        <w:rPr>
          <w:rFonts w:ascii="Arial" w:hAnsi="Arial" w:cs="Arial"/>
          <w:sz w:val="22"/>
          <w:szCs w:val="22"/>
        </w:rPr>
      </w:pPr>
    </w:p>
    <w:p w:rsidR="001458BF" w:rsidRPr="00F54485" w:rsidRDefault="001458BF" w:rsidP="00F54485">
      <w:pPr>
        <w:jc w:val="both"/>
        <w:rPr>
          <w:rFonts w:ascii="Arial" w:hAnsi="Arial" w:cs="Arial"/>
          <w:bCs/>
          <w:sz w:val="22"/>
          <w:szCs w:val="22"/>
          <w:lang w:eastAsia="en-US" w:bidi="en-US"/>
        </w:rPr>
      </w:pPr>
      <w:r w:rsidRPr="00F54485">
        <w:rPr>
          <w:rFonts w:ascii="Arial" w:hAnsi="Arial" w:cs="Arial"/>
          <w:sz w:val="22"/>
          <w:szCs w:val="22"/>
        </w:rPr>
        <w:t xml:space="preserve">У </w:t>
      </w:r>
      <w:r w:rsidRPr="00F54485">
        <w:rPr>
          <w:rFonts w:ascii="Arial" w:hAnsi="Arial" w:cs="Arial"/>
          <w:bCs/>
          <w:sz w:val="22"/>
          <w:szCs w:val="22"/>
          <w:lang w:eastAsia="en-US" w:bidi="en-US"/>
        </w:rPr>
        <w:t xml:space="preserve">складу са чланом 88. Закона о јавним набавкама („Сл. гласник РС“ бр. </w:t>
      </w:r>
      <w:r w:rsidR="00750519" w:rsidRPr="00F54485">
        <w:rPr>
          <w:rFonts w:ascii="Arial" w:hAnsi="Arial" w:cs="Arial"/>
          <w:bCs/>
          <w:sz w:val="22"/>
          <w:szCs w:val="22"/>
          <w:lang w:eastAsia="en-US" w:bidi="en-US"/>
        </w:rPr>
        <w:t>124/12</w:t>
      </w:r>
      <w:r w:rsidR="009060E7" w:rsidRPr="00F54485">
        <w:rPr>
          <w:rFonts w:ascii="Arial" w:hAnsi="Arial" w:cs="Arial"/>
          <w:bCs/>
          <w:sz w:val="22"/>
          <w:szCs w:val="22"/>
          <w:lang w:eastAsia="en-US" w:bidi="en-US"/>
        </w:rPr>
        <w:t>, 14/15 и 68/15</w:t>
      </w:r>
      <w:r w:rsidRPr="00F54485">
        <w:rPr>
          <w:rFonts w:ascii="Arial" w:hAnsi="Arial" w:cs="Arial"/>
          <w:bCs/>
          <w:sz w:val="22"/>
          <w:szCs w:val="22"/>
          <w:lang w:eastAsia="en-US" w:bidi="en-US"/>
        </w:rPr>
        <w:t>) дајемо следећи</w:t>
      </w:r>
      <w:r w:rsidRPr="00F54485">
        <w:rPr>
          <w:rFonts w:ascii="Arial" w:hAnsi="Arial" w:cs="Arial"/>
          <w:sz w:val="22"/>
          <w:szCs w:val="22"/>
        </w:rPr>
        <w:t>:</w:t>
      </w: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center"/>
        <w:rPr>
          <w:rFonts w:ascii="Arial" w:hAnsi="Arial" w:cs="Arial"/>
          <w:sz w:val="22"/>
          <w:szCs w:val="22"/>
        </w:rPr>
      </w:pPr>
      <w:bookmarkStart w:id="255" w:name="_Toc361395937"/>
      <w:bookmarkStart w:id="256" w:name="_Toc361396002"/>
      <w:bookmarkStart w:id="257" w:name="_Toc362821727"/>
      <w:bookmarkStart w:id="258" w:name="_Toc371073638"/>
      <w:bookmarkStart w:id="259" w:name="_Toc415142491"/>
      <w:bookmarkStart w:id="260" w:name="_Toc374917461"/>
      <w:r w:rsidRPr="00F54485">
        <w:rPr>
          <w:rFonts w:ascii="Arial" w:hAnsi="Arial" w:cs="Arial"/>
          <w:sz w:val="22"/>
          <w:szCs w:val="22"/>
        </w:rPr>
        <w:t>ОБРАЗАЦ ТРОШКОВА ПРИПРЕМЕ ПОНУДЕ</w:t>
      </w:r>
      <w:bookmarkEnd w:id="255"/>
      <w:bookmarkEnd w:id="256"/>
      <w:bookmarkEnd w:id="257"/>
      <w:bookmarkEnd w:id="258"/>
      <w:bookmarkEnd w:id="259"/>
      <w:bookmarkEnd w:id="260"/>
    </w:p>
    <w:p w:rsidR="001458BF" w:rsidRPr="00F54485" w:rsidRDefault="001458BF" w:rsidP="00F54485">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1458BF" w:rsidRPr="00F54485" w:rsidTr="006225D2">
        <w:trPr>
          <w:jc w:val="center"/>
        </w:trPr>
        <w:tc>
          <w:tcPr>
            <w:tcW w:w="4612" w:type="dxa"/>
          </w:tcPr>
          <w:p w:rsidR="001458BF" w:rsidRPr="00F54485" w:rsidRDefault="001458BF" w:rsidP="00F54485">
            <w:pPr>
              <w:pStyle w:val="BodyText"/>
              <w:jc w:val="center"/>
              <w:rPr>
                <w:rFonts w:ascii="Arial" w:hAnsi="Arial" w:cs="Arial"/>
                <w:b/>
                <w:sz w:val="22"/>
                <w:szCs w:val="22"/>
              </w:rPr>
            </w:pPr>
            <w:r w:rsidRPr="00F54485">
              <w:rPr>
                <w:rFonts w:ascii="Arial" w:hAnsi="Arial" w:cs="Arial"/>
                <w:b/>
                <w:sz w:val="22"/>
                <w:szCs w:val="22"/>
              </w:rPr>
              <w:t>Назив и опис трошка</w:t>
            </w:r>
          </w:p>
        </w:tc>
        <w:tc>
          <w:tcPr>
            <w:tcW w:w="4612" w:type="dxa"/>
          </w:tcPr>
          <w:p w:rsidR="001458BF" w:rsidRPr="00F54485" w:rsidRDefault="001458BF" w:rsidP="00F54485">
            <w:pPr>
              <w:pStyle w:val="BodyText"/>
              <w:jc w:val="center"/>
              <w:rPr>
                <w:rFonts w:ascii="Arial" w:hAnsi="Arial" w:cs="Arial"/>
                <w:b/>
                <w:sz w:val="22"/>
                <w:szCs w:val="22"/>
              </w:rPr>
            </w:pPr>
            <w:r w:rsidRPr="00F54485">
              <w:rPr>
                <w:rFonts w:ascii="Arial" w:hAnsi="Arial" w:cs="Arial"/>
                <w:b/>
                <w:sz w:val="22"/>
                <w:szCs w:val="22"/>
              </w:rPr>
              <w:t>Износ</w:t>
            </w: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right"/>
              <w:rPr>
                <w:rFonts w:ascii="Arial" w:hAnsi="Arial" w:cs="Arial"/>
                <w:b/>
                <w:sz w:val="22"/>
                <w:szCs w:val="22"/>
              </w:rPr>
            </w:pPr>
            <w:r w:rsidRPr="00F54485">
              <w:rPr>
                <w:rFonts w:ascii="Arial" w:hAnsi="Arial" w:cs="Arial"/>
                <w:b/>
                <w:sz w:val="22"/>
                <w:szCs w:val="22"/>
              </w:rPr>
              <w:t>УКУПНО</w:t>
            </w:r>
          </w:p>
        </w:tc>
        <w:tc>
          <w:tcPr>
            <w:tcW w:w="4612" w:type="dxa"/>
          </w:tcPr>
          <w:p w:rsidR="001458BF" w:rsidRPr="00F54485" w:rsidRDefault="001458BF" w:rsidP="00F54485">
            <w:pPr>
              <w:pStyle w:val="BodyText"/>
              <w:rPr>
                <w:rFonts w:ascii="Arial" w:hAnsi="Arial" w:cs="Arial"/>
                <w:sz w:val="22"/>
                <w:szCs w:val="22"/>
              </w:rPr>
            </w:pPr>
          </w:p>
        </w:tc>
      </w:tr>
    </w:tbl>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1458BF" w:rsidRPr="00F54485" w:rsidTr="006225D2">
        <w:trPr>
          <w:jc w:val="center"/>
        </w:trPr>
        <w:tc>
          <w:tcPr>
            <w:tcW w:w="3652" w:type="dxa"/>
          </w:tcPr>
          <w:p w:rsidR="001458BF" w:rsidRPr="00F54485" w:rsidRDefault="001458BF" w:rsidP="00F54485">
            <w:pPr>
              <w:jc w:val="center"/>
              <w:rPr>
                <w:rFonts w:ascii="Arial" w:hAnsi="Arial" w:cs="Arial"/>
                <w:sz w:val="22"/>
                <w:szCs w:val="22"/>
              </w:rPr>
            </w:pPr>
            <w:r w:rsidRPr="00F54485">
              <w:rPr>
                <w:rFonts w:ascii="Arial" w:hAnsi="Arial" w:cs="Arial"/>
                <w:sz w:val="22"/>
                <w:szCs w:val="22"/>
              </w:rPr>
              <w:t>Датум:</w:t>
            </w:r>
          </w:p>
        </w:tc>
        <w:tc>
          <w:tcPr>
            <w:tcW w:w="1985" w:type="dxa"/>
          </w:tcPr>
          <w:p w:rsidR="001458BF" w:rsidRPr="00F54485" w:rsidRDefault="001458BF" w:rsidP="00F54485">
            <w:pPr>
              <w:jc w:val="center"/>
              <w:rPr>
                <w:rFonts w:ascii="Arial" w:hAnsi="Arial" w:cs="Arial"/>
                <w:sz w:val="22"/>
                <w:szCs w:val="22"/>
              </w:rPr>
            </w:pPr>
            <w:r w:rsidRPr="00F54485">
              <w:rPr>
                <w:rFonts w:ascii="Arial" w:hAnsi="Arial" w:cs="Arial"/>
                <w:sz w:val="22"/>
                <w:szCs w:val="22"/>
              </w:rPr>
              <w:t>М.П.</w:t>
            </w:r>
          </w:p>
        </w:tc>
        <w:tc>
          <w:tcPr>
            <w:tcW w:w="3782" w:type="dxa"/>
          </w:tcPr>
          <w:p w:rsidR="001458BF" w:rsidRPr="00F54485" w:rsidRDefault="001458BF" w:rsidP="00F54485">
            <w:pPr>
              <w:jc w:val="center"/>
              <w:rPr>
                <w:rFonts w:ascii="Arial" w:hAnsi="Arial" w:cs="Arial"/>
                <w:sz w:val="22"/>
                <w:szCs w:val="22"/>
              </w:rPr>
            </w:pPr>
            <w:r w:rsidRPr="00F54485">
              <w:rPr>
                <w:rFonts w:ascii="Arial" w:hAnsi="Arial" w:cs="Arial"/>
                <w:sz w:val="22"/>
                <w:szCs w:val="22"/>
              </w:rPr>
              <w:t>Понуђач:</w:t>
            </w:r>
          </w:p>
        </w:tc>
      </w:tr>
      <w:tr w:rsidR="001458BF" w:rsidRPr="00F54485" w:rsidTr="006225D2">
        <w:trPr>
          <w:jc w:val="center"/>
        </w:trPr>
        <w:tc>
          <w:tcPr>
            <w:tcW w:w="3652" w:type="dxa"/>
            <w:vAlign w:val="center"/>
          </w:tcPr>
          <w:p w:rsidR="001458BF" w:rsidRPr="00F54485" w:rsidRDefault="001458BF" w:rsidP="00F54485">
            <w:pPr>
              <w:jc w:val="both"/>
              <w:rPr>
                <w:rFonts w:ascii="Arial" w:hAnsi="Arial" w:cs="Arial"/>
                <w:sz w:val="22"/>
                <w:szCs w:val="22"/>
              </w:rPr>
            </w:pPr>
          </w:p>
        </w:tc>
        <w:tc>
          <w:tcPr>
            <w:tcW w:w="1985" w:type="dxa"/>
            <w:vAlign w:val="center"/>
          </w:tcPr>
          <w:p w:rsidR="001458BF" w:rsidRPr="00F54485" w:rsidRDefault="001458BF" w:rsidP="00F54485">
            <w:pPr>
              <w:jc w:val="both"/>
              <w:rPr>
                <w:rFonts w:ascii="Arial" w:hAnsi="Arial" w:cs="Arial"/>
                <w:sz w:val="22"/>
                <w:szCs w:val="22"/>
              </w:rPr>
            </w:pPr>
          </w:p>
        </w:tc>
        <w:tc>
          <w:tcPr>
            <w:tcW w:w="3782" w:type="dxa"/>
            <w:vAlign w:val="center"/>
          </w:tcPr>
          <w:p w:rsidR="001458BF" w:rsidRPr="00F54485" w:rsidRDefault="001458BF" w:rsidP="00F54485">
            <w:pPr>
              <w:jc w:val="both"/>
              <w:rPr>
                <w:rFonts w:ascii="Arial" w:hAnsi="Arial" w:cs="Arial"/>
                <w:sz w:val="22"/>
                <w:szCs w:val="22"/>
              </w:rPr>
            </w:pPr>
          </w:p>
        </w:tc>
      </w:tr>
      <w:tr w:rsidR="001458BF" w:rsidRPr="00F54485" w:rsidTr="006225D2">
        <w:trPr>
          <w:jc w:val="center"/>
        </w:trPr>
        <w:tc>
          <w:tcPr>
            <w:tcW w:w="3652" w:type="dxa"/>
            <w:tcBorders>
              <w:bottom w:val="single" w:sz="4" w:space="0" w:color="auto"/>
            </w:tcBorders>
            <w:vAlign w:val="center"/>
          </w:tcPr>
          <w:p w:rsidR="001458BF" w:rsidRPr="00F54485" w:rsidRDefault="001458BF" w:rsidP="00F54485">
            <w:pPr>
              <w:jc w:val="both"/>
              <w:rPr>
                <w:rFonts w:ascii="Arial" w:hAnsi="Arial" w:cs="Arial"/>
                <w:sz w:val="22"/>
                <w:szCs w:val="22"/>
              </w:rPr>
            </w:pPr>
          </w:p>
        </w:tc>
        <w:tc>
          <w:tcPr>
            <w:tcW w:w="1985" w:type="dxa"/>
            <w:vAlign w:val="center"/>
          </w:tcPr>
          <w:p w:rsidR="001458BF" w:rsidRPr="00F54485" w:rsidRDefault="001458BF" w:rsidP="00F54485">
            <w:pPr>
              <w:jc w:val="both"/>
              <w:rPr>
                <w:rFonts w:ascii="Arial" w:hAnsi="Arial" w:cs="Arial"/>
                <w:sz w:val="22"/>
                <w:szCs w:val="22"/>
              </w:rPr>
            </w:pPr>
          </w:p>
        </w:tc>
        <w:tc>
          <w:tcPr>
            <w:tcW w:w="3782" w:type="dxa"/>
            <w:tcBorders>
              <w:bottom w:val="single" w:sz="4" w:space="0" w:color="auto"/>
            </w:tcBorders>
            <w:vAlign w:val="center"/>
          </w:tcPr>
          <w:p w:rsidR="001458BF" w:rsidRPr="00F54485" w:rsidRDefault="001458BF" w:rsidP="00F54485">
            <w:pPr>
              <w:jc w:val="both"/>
              <w:rPr>
                <w:rFonts w:ascii="Arial" w:hAnsi="Arial" w:cs="Arial"/>
                <w:sz w:val="22"/>
                <w:szCs w:val="22"/>
              </w:rPr>
            </w:pPr>
          </w:p>
        </w:tc>
      </w:tr>
    </w:tbl>
    <w:p w:rsidR="001458BF" w:rsidRPr="00F54485" w:rsidRDefault="001458BF" w:rsidP="00F54485">
      <w:pPr>
        <w:rPr>
          <w:rFonts w:ascii="Arial" w:hAnsi="Arial" w:cs="Arial"/>
          <w:sz w:val="22"/>
          <w:szCs w:val="22"/>
        </w:rPr>
      </w:pPr>
    </w:p>
    <w:p w:rsidR="001458BF" w:rsidRPr="00F54485" w:rsidRDefault="001458BF" w:rsidP="00F54485">
      <w:pPr>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003023" w:rsidP="00F54485">
      <w:pPr>
        <w:pStyle w:val="Standard"/>
        <w:jc w:val="both"/>
        <w:rPr>
          <w:rFonts w:ascii="Arial" w:hAnsi="Arial" w:cs="Arial"/>
          <w:color w:val="FF0000"/>
          <w:sz w:val="22"/>
          <w:szCs w:val="22"/>
        </w:rPr>
      </w:pPr>
      <w:r w:rsidRPr="00F54485">
        <w:rPr>
          <w:rFonts w:ascii="Arial" w:hAnsi="Arial" w:cs="Arial"/>
          <w:b/>
          <w:sz w:val="22"/>
          <w:szCs w:val="22"/>
        </w:rPr>
        <w:t>Напомена:</w:t>
      </w:r>
      <w:r w:rsidR="00CA2EC7">
        <w:rPr>
          <w:rFonts w:ascii="Arial" w:hAnsi="Arial" w:cs="Arial"/>
          <w:b/>
          <w:sz w:val="22"/>
          <w:szCs w:val="22"/>
        </w:rPr>
        <w:t xml:space="preserve"> </w:t>
      </w:r>
      <w:r w:rsidRPr="00F5448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F54485">
        <w:rPr>
          <w:rFonts w:ascii="Arial" w:hAnsi="Arial" w:cs="Arial"/>
          <w:sz w:val="22"/>
          <w:szCs w:val="22"/>
        </w:rPr>
        <w:t xml:space="preserve"> у складу са датим обрасцем и чланом 88. Закона</w:t>
      </w:r>
      <w:r w:rsidR="00CD1553" w:rsidRPr="00F54485">
        <w:rPr>
          <w:rFonts w:ascii="Arial" w:hAnsi="Arial" w:cs="Arial"/>
          <w:sz w:val="22"/>
          <w:szCs w:val="22"/>
        </w:rPr>
        <w:t xml:space="preserve"> о јавним набавкама.</w:t>
      </w:r>
    </w:p>
    <w:p w:rsidR="001458BF" w:rsidRPr="00F54485" w:rsidRDefault="001458BF" w:rsidP="00F54485">
      <w:pPr>
        <w:rPr>
          <w:rFonts w:ascii="Arial" w:hAnsi="Arial" w:cs="Arial"/>
          <w:sz w:val="22"/>
          <w:szCs w:val="22"/>
        </w:rPr>
      </w:pPr>
    </w:p>
    <w:p w:rsidR="003F05C3" w:rsidRPr="00F54485" w:rsidRDefault="003F05C3" w:rsidP="00F54485">
      <w:pPr>
        <w:rPr>
          <w:rFonts w:ascii="Arial" w:hAnsi="Arial" w:cs="Arial"/>
          <w:sz w:val="22"/>
          <w:szCs w:val="22"/>
        </w:rPr>
      </w:pPr>
    </w:p>
    <w:p w:rsidR="002105FC" w:rsidRDefault="00396C50" w:rsidP="002105FC">
      <w:pPr>
        <w:rPr>
          <w:lang w:val="sr-Cyrl-RS"/>
        </w:rPr>
      </w:pPr>
      <w:r w:rsidRPr="00F54485">
        <w:rPr>
          <w:lang w:val="sr-Cyrl-RS"/>
        </w:rPr>
        <w:t xml:space="preserve">    </w:t>
      </w:r>
    </w:p>
    <w:p w:rsidR="002105FC" w:rsidRDefault="002105FC">
      <w:pPr>
        <w:suppressAutoHyphens w:val="0"/>
        <w:rPr>
          <w:rFonts w:ascii="Arial" w:hAnsi="Arial" w:cs="Arial"/>
          <w:b/>
          <w:sz w:val="22"/>
          <w:szCs w:val="22"/>
          <w:lang w:val="sr-Cyrl-RS"/>
        </w:rPr>
      </w:pPr>
      <w:r>
        <w:rPr>
          <w:rFonts w:cs="Arial"/>
          <w:lang w:val="sr-Cyrl-RS"/>
        </w:rPr>
        <w:br w:type="page"/>
      </w:r>
    </w:p>
    <w:p w:rsidR="00D95F02" w:rsidRPr="00F54485" w:rsidRDefault="00D95F02" w:rsidP="00F54485">
      <w:pPr>
        <w:pStyle w:val="Heading2"/>
        <w:jc w:val="right"/>
        <w:rPr>
          <w:rFonts w:cs="Arial"/>
        </w:rPr>
      </w:pPr>
      <w:bookmarkStart w:id="261" w:name="_Toc465415970"/>
      <w:r w:rsidRPr="00F54485">
        <w:rPr>
          <w:rFonts w:cs="Arial"/>
        </w:rPr>
        <w:lastRenderedPageBreak/>
        <w:t>ОБРАЗАЦ</w:t>
      </w:r>
      <w:r w:rsidR="00396C50" w:rsidRPr="00F54485">
        <w:rPr>
          <w:rFonts w:cs="Arial"/>
          <w:lang w:val="sr-Cyrl-RS"/>
        </w:rPr>
        <w:t xml:space="preserve"> </w:t>
      </w:r>
      <w:r w:rsidR="004A2B92" w:rsidRPr="00F54485">
        <w:rPr>
          <w:rFonts w:cs="Arial"/>
          <w:lang w:val="sr-Cyrl-RS"/>
        </w:rPr>
        <w:t>7</w:t>
      </w:r>
      <w:r w:rsidRPr="00F54485">
        <w:rPr>
          <w:rFonts w:cs="Arial"/>
        </w:rPr>
        <w:t>.</w:t>
      </w:r>
      <w:bookmarkEnd w:id="261"/>
    </w:p>
    <w:p w:rsidR="00D95F02" w:rsidRPr="0033636E" w:rsidRDefault="00323523" w:rsidP="0033636E">
      <w:pPr>
        <w:suppressAutoHyphens w:val="0"/>
        <w:jc w:val="center"/>
        <w:rPr>
          <w:rFonts w:ascii="Arial" w:hAnsi="Arial" w:cs="Arial"/>
          <w:b/>
          <w:i/>
          <w:sz w:val="22"/>
          <w:szCs w:val="22"/>
          <w:lang w:val="sr-Cyrl-RS"/>
        </w:rPr>
      </w:pPr>
      <w:r>
        <w:rPr>
          <w:rFonts w:ascii="Arial" w:hAnsi="Arial" w:cs="Arial"/>
          <w:b/>
          <w:i/>
          <w:sz w:val="22"/>
          <w:szCs w:val="22"/>
          <w:lang w:val="sr-Cyrl-RS"/>
        </w:rPr>
        <w:t>За домаће испоручиоце – соло меница</w:t>
      </w:r>
    </w:p>
    <w:p w:rsidR="00D95F02" w:rsidRPr="006E3AFF" w:rsidRDefault="00D95F02" w:rsidP="0033636E">
      <w:pPr>
        <w:jc w:val="both"/>
        <w:rPr>
          <w:rFonts w:ascii="Arial" w:hAnsi="Arial" w:cs="Arial"/>
          <w:sz w:val="22"/>
          <w:szCs w:val="22"/>
          <w:lang w:val="sr-Cyrl-RS"/>
        </w:rPr>
      </w:pPr>
      <w:r w:rsidRPr="00F54485">
        <w:rPr>
          <w:rFonts w:ascii="Arial" w:hAnsi="Arial" w:cs="Arial"/>
          <w:sz w:val="22"/>
          <w:szCs w:val="22"/>
        </w:rPr>
        <w:t xml:space="preserve">Нa oснoву oдрeдби Зaкoнa o мeници (Сл. лист ФНРJ бр. 104/46 и 18/58; Сл. лист СФРJ бр. 16/65, 54/70 и 57/89; Сл. лист СРJ бр. 46/96, Сл. лист СЦГ бр. 01/03 Уст. повеља) </w:t>
      </w:r>
      <w:r w:rsidR="00FA0DC4" w:rsidRPr="006E3AFF">
        <w:rPr>
          <w:rFonts w:ascii="Arial" w:hAnsi="Arial" w:cs="Arial"/>
          <w:sz w:val="22"/>
          <w:szCs w:val="22"/>
          <w:lang w:val="sr-Cyrl-RS"/>
        </w:rPr>
        <w:t>Закон о платним услугама(СЛ.Гласник РС 139/2016)</w:t>
      </w:r>
    </w:p>
    <w:p w:rsidR="0033636E" w:rsidRPr="00FA0DC4" w:rsidRDefault="0033636E" w:rsidP="00F54485">
      <w:pPr>
        <w:rPr>
          <w:rFonts w:ascii="Arial" w:hAnsi="Arial" w:cs="Arial"/>
          <w:color w:val="FF0000"/>
          <w:sz w:val="22"/>
          <w:szCs w:val="22"/>
        </w:rPr>
      </w:pPr>
    </w:p>
    <w:p w:rsidR="00D95F02" w:rsidRPr="00F54485" w:rsidRDefault="00D95F02" w:rsidP="00F54485">
      <w:pPr>
        <w:rPr>
          <w:rFonts w:ascii="Arial" w:hAnsi="Arial" w:cs="Arial"/>
          <w:sz w:val="22"/>
          <w:szCs w:val="22"/>
          <w:lang w:val="ru-RU"/>
        </w:rPr>
      </w:pPr>
      <w:r w:rsidRPr="00F54485">
        <w:rPr>
          <w:rFonts w:ascii="Arial" w:hAnsi="Arial" w:cs="Arial"/>
          <w:sz w:val="22"/>
          <w:szCs w:val="22"/>
        </w:rPr>
        <w:t xml:space="preserve">ДУЖНИК:  </w:t>
      </w:r>
      <w:r w:rsidRPr="00F54485">
        <w:rPr>
          <w:rFonts w:ascii="Arial" w:hAnsi="Arial" w:cs="Arial"/>
          <w:sz w:val="22"/>
          <w:szCs w:val="22"/>
          <w:lang w:val="ru-RU"/>
        </w:rPr>
        <w:t>…………………………………………………………………………........................</w:t>
      </w:r>
    </w:p>
    <w:p w:rsidR="00D95F02" w:rsidRPr="00F54485" w:rsidRDefault="00D95F02" w:rsidP="00F54485">
      <w:pPr>
        <w:rPr>
          <w:rFonts w:ascii="Arial" w:hAnsi="Arial" w:cs="Arial"/>
          <w:sz w:val="22"/>
          <w:szCs w:val="22"/>
        </w:rPr>
      </w:pPr>
      <w:r w:rsidRPr="00F54485">
        <w:rPr>
          <w:rFonts w:ascii="Arial" w:hAnsi="Arial" w:cs="Arial"/>
          <w:sz w:val="22"/>
          <w:szCs w:val="22"/>
        </w:rPr>
        <w:t>(назив и седиште Понуђача)</w:t>
      </w:r>
    </w:p>
    <w:p w:rsidR="00D95F02" w:rsidRPr="00F54485" w:rsidRDefault="00D95F02" w:rsidP="00F54485">
      <w:pPr>
        <w:rPr>
          <w:rFonts w:ascii="Arial" w:hAnsi="Arial" w:cs="Arial"/>
          <w:sz w:val="22"/>
          <w:szCs w:val="22"/>
        </w:rPr>
      </w:pPr>
      <w:r w:rsidRPr="00F54485">
        <w:rPr>
          <w:rFonts w:ascii="Arial" w:hAnsi="Arial" w:cs="Arial"/>
          <w:sz w:val="22"/>
          <w:szCs w:val="22"/>
        </w:rPr>
        <w:t>МАТИЧНИ БРОЈ ДУЖНИКА (Понуђача): ..................................................................</w:t>
      </w:r>
    </w:p>
    <w:p w:rsidR="00D95F02" w:rsidRPr="00F54485" w:rsidRDefault="00D95F02" w:rsidP="00F54485">
      <w:pPr>
        <w:rPr>
          <w:rFonts w:ascii="Arial" w:hAnsi="Arial" w:cs="Arial"/>
          <w:sz w:val="22"/>
          <w:szCs w:val="22"/>
        </w:rPr>
      </w:pPr>
      <w:r w:rsidRPr="00F54485">
        <w:rPr>
          <w:rFonts w:ascii="Arial" w:hAnsi="Arial" w:cs="Arial"/>
          <w:sz w:val="22"/>
          <w:szCs w:val="22"/>
        </w:rPr>
        <w:t>ТЕКУЋИ РАЧУН ДУЖНИКА (Понуђача): ...................................................................</w:t>
      </w:r>
    </w:p>
    <w:p w:rsidR="00D95F02" w:rsidRPr="00F54485" w:rsidRDefault="00D95F02" w:rsidP="00F54485">
      <w:pPr>
        <w:rPr>
          <w:rFonts w:ascii="Arial" w:hAnsi="Arial" w:cs="Arial"/>
          <w:sz w:val="22"/>
          <w:szCs w:val="22"/>
        </w:rPr>
      </w:pPr>
      <w:r w:rsidRPr="00F54485">
        <w:rPr>
          <w:rFonts w:ascii="Arial" w:hAnsi="Arial" w:cs="Arial"/>
          <w:sz w:val="22"/>
          <w:szCs w:val="22"/>
        </w:rPr>
        <w:t>ПИБ ДУЖНИКА (Понуђача): ........................................................................................</w:t>
      </w:r>
    </w:p>
    <w:p w:rsidR="00D95F02" w:rsidRPr="00F54485" w:rsidRDefault="00D95F02" w:rsidP="00F54485">
      <w:pPr>
        <w:rPr>
          <w:rFonts w:ascii="Arial" w:hAnsi="Arial" w:cs="Arial"/>
          <w:sz w:val="22"/>
          <w:szCs w:val="22"/>
        </w:rPr>
      </w:pPr>
    </w:p>
    <w:p w:rsidR="00D95F02" w:rsidRPr="00F54485" w:rsidRDefault="00D95F02" w:rsidP="00F54485">
      <w:pPr>
        <w:rPr>
          <w:rFonts w:ascii="Arial" w:hAnsi="Arial" w:cs="Arial"/>
          <w:sz w:val="22"/>
          <w:szCs w:val="22"/>
        </w:rPr>
      </w:pPr>
      <w:r w:rsidRPr="00F54485">
        <w:rPr>
          <w:rFonts w:ascii="Arial" w:hAnsi="Arial" w:cs="Arial"/>
          <w:sz w:val="22"/>
          <w:szCs w:val="22"/>
        </w:rPr>
        <w:t>и з д а ј е  д а н а ............................ године</w:t>
      </w:r>
    </w:p>
    <w:p w:rsidR="00D95F02" w:rsidRPr="00F54485" w:rsidRDefault="00D95F02" w:rsidP="00F54485">
      <w:pPr>
        <w:rPr>
          <w:rFonts w:ascii="Arial" w:hAnsi="Arial" w:cs="Arial"/>
          <w:sz w:val="22"/>
          <w:szCs w:val="22"/>
        </w:rPr>
      </w:pPr>
    </w:p>
    <w:p w:rsidR="00D95F02" w:rsidRPr="00F54485" w:rsidRDefault="00D95F02" w:rsidP="00F54485">
      <w:pPr>
        <w:jc w:val="center"/>
        <w:rPr>
          <w:rFonts w:ascii="Arial" w:hAnsi="Arial" w:cs="Arial"/>
          <w:sz w:val="22"/>
          <w:szCs w:val="22"/>
        </w:rPr>
      </w:pPr>
      <w:r w:rsidRPr="00F54485">
        <w:rPr>
          <w:rFonts w:ascii="Arial" w:hAnsi="Arial" w:cs="Arial"/>
          <w:sz w:val="22"/>
          <w:szCs w:val="22"/>
        </w:rPr>
        <w:t>МЕНИЧНО ПИСМО – ОВЛАШЋЕЊЕ ЗА КОРИСНИКА  БЛАНКО СОЛО МЕНИЦЕ</w:t>
      </w:r>
    </w:p>
    <w:p w:rsidR="00D95F02" w:rsidRPr="00F54485" w:rsidRDefault="00D95F02" w:rsidP="00F544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F54485">
        <w:rPr>
          <w:rFonts w:ascii="Arial" w:hAnsi="Arial" w:cs="Arial"/>
          <w:b w:val="0"/>
          <w:sz w:val="22"/>
          <w:szCs w:val="22"/>
        </w:rPr>
        <w:t xml:space="preserve">КОРИСНИК - ПОВЕРИЛАЦ:Јавно предузеће „Електроприведа Србије“ Царице Милице број 2, 11000 Београд, </w:t>
      </w:r>
      <w:r w:rsidRPr="00F54485">
        <w:rPr>
          <w:rFonts w:ascii="Arial" w:hAnsi="Arial" w:cs="Arial"/>
          <w:b w:val="0"/>
          <w:color w:val="000000"/>
          <w:sz w:val="22"/>
          <w:szCs w:val="22"/>
        </w:rPr>
        <w:t xml:space="preserve">Матични број 20053658, ПИБ 103920327, бр. Тек. рачуна: </w:t>
      </w:r>
      <w:r w:rsidRPr="00F54485">
        <w:rPr>
          <w:rFonts w:ascii="Arial" w:hAnsi="Arial" w:cs="Arial"/>
          <w:b w:val="0"/>
          <w:sz w:val="22"/>
          <w:szCs w:val="22"/>
        </w:rPr>
        <w:t xml:space="preserve">160-700-13 Banka Intesa, </w:t>
      </w:r>
    </w:p>
    <w:p w:rsidR="00D95F02" w:rsidRPr="00F54485" w:rsidRDefault="00D95F02" w:rsidP="00F544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rsidR="00D95F02" w:rsidRPr="00F54485" w:rsidRDefault="00D95F02" w:rsidP="00F54485">
      <w:pPr>
        <w:jc w:val="both"/>
        <w:rPr>
          <w:rFonts w:ascii="Arial" w:hAnsi="Arial" w:cs="Arial"/>
          <w:sz w:val="22"/>
          <w:szCs w:val="22"/>
        </w:rPr>
      </w:pPr>
      <w:r w:rsidRPr="00F54485">
        <w:rPr>
          <w:rFonts w:ascii="Arial" w:hAnsi="Arial" w:cs="Arial"/>
          <w:sz w:val="22"/>
          <w:szCs w:val="22"/>
        </w:rPr>
        <w:t>Прeдajeмo вaм блaнкo сoло мeницу и oвлaшћуjeмo Пoвeриoцa, дa прeдaту мeницу брoj _________________________(</w:t>
      </w:r>
      <w:r w:rsidRPr="00F54485">
        <w:rPr>
          <w:rFonts w:ascii="Arial" w:hAnsi="Arial" w:cs="Arial"/>
          <w:i/>
          <w:iCs/>
          <w:sz w:val="22"/>
          <w:szCs w:val="22"/>
        </w:rPr>
        <w:t xml:space="preserve">уписати сeриjски брoj мeницe) </w:t>
      </w:r>
      <w:r w:rsidRPr="00F54485">
        <w:rPr>
          <w:rFonts w:ascii="Arial" w:hAnsi="Arial" w:cs="Arial"/>
          <w:sz w:val="22"/>
          <w:szCs w:val="22"/>
        </w:rPr>
        <w:t xml:space="preserve">мoжe пoпунити у изнoсу oд __________________ </w:t>
      </w:r>
      <w:r w:rsidRPr="00F54485">
        <w:rPr>
          <w:rFonts w:ascii="Arial" w:hAnsi="Arial" w:cs="Arial"/>
          <w:i/>
          <w:iCs/>
          <w:sz w:val="22"/>
          <w:szCs w:val="22"/>
        </w:rPr>
        <w:t>(__________________уписати износ динaрa) __</w:t>
      </w:r>
      <w:r w:rsidRPr="00F54485">
        <w:rPr>
          <w:rFonts w:ascii="Arial" w:hAnsi="Arial" w:cs="Arial"/>
          <w:sz w:val="22"/>
          <w:szCs w:val="22"/>
        </w:rPr>
        <w:t xml:space="preserve">% </w:t>
      </w:r>
      <w:r w:rsidRPr="00F54485">
        <w:rPr>
          <w:rFonts w:ascii="Arial" w:hAnsi="Arial" w:cs="Arial"/>
          <w:i/>
          <w:sz w:val="22"/>
          <w:szCs w:val="22"/>
        </w:rPr>
        <w:t>(уписати проценат</w:t>
      </w:r>
      <w:r w:rsidRPr="00F54485">
        <w:rPr>
          <w:rFonts w:ascii="Arial" w:hAnsi="Arial" w:cs="Arial"/>
          <w:sz w:val="22"/>
          <w:szCs w:val="22"/>
        </w:rPr>
        <w:t xml:space="preserve">) oд врeднoсти пoнудe бeз ПДВ, зa oзбиљнoст пoнудe сa рoкoм вaжења  </w:t>
      </w:r>
      <w:r w:rsidRPr="00F54485">
        <w:rPr>
          <w:rFonts w:ascii="Arial" w:hAnsi="Arial" w:cs="Arial"/>
          <w:i/>
          <w:sz w:val="22"/>
          <w:szCs w:val="22"/>
        </w:rPr>
        <w:t>_____(уписати број дана)</w:t>
      </w:r>
      <w:r w:rsidRPr="00F54485">
        <w:rPr>
          <w:rFonts w:ascii="Arial" w:hAnsi="Arial" w:cs="Arial"/>
          <w:sz w:val="22"/>
          <w:szCs w:val="22"/>
        </w:rPr>
        <w:t xml:space="preserve"> дaнa oд мoмeнтa oтaрaњa пoнудa</w:t>
      </w:r>
      <w:r w:rsidRPr="00F5448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54485">
        <w:rPr>
          <w:rFonts w:ascii="Arial" w:hAnsi="Arial" w:cs="Arial"/>
          <w:sz w:val="22"/>
          <w:szCs w:val="22"/>
        </w:rPr>
        <w:t>.</w:t>
      </w:r>
    </w:p>
    <w:p w:rsidR="00D95F02" w:rsidRPr="00F54485" w:rsidRDefault="00D95F02" w:rsidP="00F54485">
      <w:pPr>
        <w:jc w:val="both"/>
        <w:rPr>
          <w:rFonts w:ascii="Arial" w:hAnsi="Arial" w:cs="Arial"/>
          <w:sz w:val="22"/>
          <w:szCs w:val="22"/>
        </w:rPr>
      </w:pPr>
    </w:p>
    <w:p w:rsidR="00D95F02" w:rsidRPr="0039013C" w:rsidRDefault="00D95F02" w:rsidP="00F54485">
      <w:pPr>
        <w:pStyle w:val="Default"/>
        <w:jc w:val="both"/>
        <w:rPr>
          <w:rFonts w:ascii="Arial" w:hAnsi="Arial" w:cs="Arial"/>
          <w:sz w:val="22"/>
          <w:szCs w:val="22"/>
          <w:lang w:val="sr-Cyrl-CS"/>
        </w:rPr>
      </w:pPr>
      <w:r w:rsidRPr="0039013C">
        <w:rPr>
          <w:rFonts w:ascii="Arial" w:hAnsi="Arial" w:cs="Arial"/>
          <w:sz w:val="22"/>
          <w:szCs w:val="22"/>
          <w:lang w:val="sr-Cyrl-CS"/>
        </w:rPr>
        <w:t xml:space="preserve">Истовремено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шћу</w:t>
      </w:r>
      <w:r w:rsidRPr="00F54485">
        <w:rPr>
          <w:rFonts w:ascii="Arial" w:hAnsi="Arial" w:cs="Arial"/>
          <w:sz w:val="22"/>
          <w:szCs w:val="22"/>
        </w:rPr>
        <w:t>je</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пуни м</w:t>
      </w:r>
      <w:r w:rsidRPr="00F54485">
        <w:rPr>
          <w:rFonts w:ascii="Arial" w:hAnsi="Arial" w:cs="Arial"/>
          <w:sz w:val="22"/>
          <w:szCs w:val="22"/>
        </w:rPr>
        <w:t>e</w:t>
      </w:r>
      <w:r w:rsidRPr="0039013C">
        <w:rPr>
          <w:rFonts w:ascii="Arial" w:hAnsi="Arial" w:cs="Arial"/>
          <w:sz w:val="22"/>
          <w:szCs w:val="22"/>
          <w:lang w:val="sr-Cyrl-CS"/>
        </w:rPr>
        <w:t>ницу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н</w:t>
      </w:r>
      <w:r w:rsidRPr="00F54485">
        <w:rPr>
          <w:rFonts w:ascii="Arial" w:hAnsi="Arial" w:cs="Arial"/>
          <w:sz w:val="22"/>
          <w:szCs w:val="22"/>
        </w:rPr>
        <w:t>a</w:t>
      </w:r>
      <w:r w:rsidRPr="0039013C">
        <w:rPr>
          <w:rFonts w:ascii="Arial" w:hAnsi="Arial" w:cs="Arial"/>
          <w:sz w:val="22"/>
          <w:szCs w:val="22"/>
          <w:lang w:val="sr-Cyrl-CS"/>
        </w:rPr>
        <w:t xml:space="preserve"> изн</w:t>
      </w:r>
      <w:r w:rsidRPr="00F54485">
        <w:rPr>
          <w:rFonts w:ascii="Arial" w:hAnsi="Arial" w:cs="Arial"/>
          <w:sz w:val="22"/>
          <w:szCs w:val="22"/>
        </w:rPr>
        <w:t>o</w:t>
      </w:r>
      <w:r w:rsidRPr="0039013C">
        <w:rPr>
          <w:rFonts w:ascii="Arial" w:hAnsi="Arial" w:cs="Arial"/>
          <w:sz w:val="22"/>
          <w:szCs w:val="22"/>
          <w:lang w:val="sr-Cyrl-CS"/>
        </w:rPr>
        <w:t xml:space="preserve">с </w:t>
      </w:r>
      <w:r w:rsidRPr="00F54485">
        <w:rPr>
          <w:rFonts w:ascii="Arial" w:hAnsi="Arial" w:cs="Arial"/>
          <w:sz w:val="22"/>
          <w:szCs w:val="22"/>
        </w:rPr>
        <w:t>o</w:t>
      </w:r>
      <w:r w:rsidRPr="0039013C">
        <w:rPr>
          <w:rFonts w:ascii="Arial" w:hAnsi="Arial" w:cs="Arial"/>
          <w:sz w:val="22"/>
          <w:szCs w:val="22"/>
          <w:lang w:val="sr-Cyrl-CS"/>
        </w:rPr>
        <w:t>д ___________________ ( __________________________дин</w:t>
      </w:r>
      <w:r w:rsidRPr="00F54485">
        <w:rPr>
          <w:rFonts w:ascii="Arial" w:hAnsi="Arial" w:cs="Arial"/>
          <w:sz w:val="22"/>
          <w:szCs w:val="22"/>
        </w:rPr>
        <w:t>a</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 и д</w:t>
      </w:r>
      <w:r w:rsidRPr="00F54485">
        <w:rPr>
          <w:rFonts w:ascii="Arial" w:hAnsi="Arial" w:cs="Arial"/>
          <w:sz w:val="22"/>
          <w:szCs w:val="22"/>
        </w:rPr>
        <w:t>a</w:t>
      </w:r>
      <w:r w:rsidRPr="0039013C">
        <w:rPr>
          <w:rFonts w:ascii="Arial" w:hAnsi="Arial" w:cs="Arial"/>
          <w:sz w:val="22"/>
          <w:szCs w:val="22"/>
          <w:lang w:val="sr-Cyrl-CS"/>
        </w:rPr>
        <w:t xml:space="preserve"> б</w:t>
      </w:r>
      <w:r w:rsidRPr="00F54485">
        <w:rPr>
          <w:rFonts w:ascii="Arial" w:hAnsi="Arial" w:cs="Arial"/>
          <w:sz w:val="22"/>
          <w:szCs w:val="22"/>
        </w:rPr>
        <w:t>e</w:t>
      </w:r>
      <w:r w:rsidRPr="0039013C">
        <w:rPr>
          <w:rFonts w:ascii="Arial" w:hAnsi="Arial" w:cs="Arial"/>
          <w:sz w:val="22"/>
          <w:szCs w:val="22"/>
          <w:lang w:val="sr-Cyrl-CS"/>
        </w:rPr>
        <w:t>зусл</w:t>
      </w:r>
      <w:r w:rsidRPr="00F54485">
        <w:rPr>
          <w:rFonts w:ascii="Arial" w:hAnsi="Arial" w:cs="Arial"/>
          <w:sz w:val="22"/>
          <w:szCs w:val="22"/>
        </w:rPr>
        <w:t>o</w:t>
      </w:r>
      <w:r w:rsidRPr="0039013C">
        <w:rPr>
          <w:rFonts w:ascii="Arial" w:hAnsi="Arial" w:cs="Arial"/>
          <w:sz w:val="22"/>
          <w:szCs w:val="22"/>
          <w:lang w:val="sr-Cyrl-CS"/>
        </w:rPr>
        <w:t>вн</w:t>
      </w:r>
      <w:r w:rsidRPr="00F54485">
        <w:rPr>
          <w:rFonts w:ascii="Arial" w:hAnsi="Arial" w:cs="Arial"/>
          <w:sz w:val="22"/>
          <w:szCs w:val="22"/>
        </w:rPr>
        <w:t>o</w:t>
      </w:r>
      <w:r w:rsidRPr="0039013C">
        <w:rPr>
          <w:rFonts w:ascii="Arial" w:hAnsi="Arial" w:cs="Arial"/>
          <w:sz w:val="22"/>
          <w:szCs w:val="22"/>
          <w:lang w:val="sr-Cyrl-CS"/>
        </w:rPr>
        <w:t xml:space="preserve"> и н</w:t>
      </w:r>
      <w:r w:rsidRPr="00F54485">
        <w:rPr>
          <w:rFonts w:ascii="Arial" w:hAnsi="Arial" w:cs="Arial"/>
          <w:sz w:val="22"/>
          <w:szCs w:val="22"/>
        </w:rPr>
        <w:t>eo</w:t>
      </w:r>
      <w:r w:rsidRPr="0039013C">
        <w:rPr>
          <w:rFonts w:ascii="Arial" w:hAnsi="Arial" w:cs="Arial"/>
          <w:sz w:val="22"/>
          <w:szCs w:val="22"/>
          <w:lang w:val="sr-Cyrl-CS"/>
        </w:rPr>
        <w:t>п</w:t>
      </w:r>
      <w:r w:rsidRPr="00F54485">
        <w:rPr>
          <w:rFonts w:ascii="Arial" w:hAnsi="Arial" w:cs="Arial"/>
          <w:sz w:val="22"/>
          <w:szCs w:val="22"/>
        </w:rPr>
        <w:t>o</w:t>
      </w:r>
      <w:r w:rsidRPr="0039013C">
        <w:rPr>
          <w:rFonts w:ascii="Arial" w:hAnsi="Arial" w:cs="Arial"/>
          <w:sz w:val="22"/>
          <w:szCs w:val="22"/>
          <w:lang w:val="sr-Cyrl-CS"/>
        </w:rPr>
        <w:t>зив</w:t>
      </w:r>
      <w:r w:rsidRPr="00F54485">
        <w:rPr>
          <w:rFonts w:ascii="Arial" w:hAnsi="Arial" w:cs="Arial"/>
          <w:sz w:val="22"/>
          <w:szCs w:val="22"/>
        </w:rPr>
        <w:t>o</w:t>
      </w:r>
      <w:r w:rsidRPr="0039013C">
        <w:rPr>
          <w:rFonts w:ascii="Arial" w:hAnsi="Arial" w:cs="Arial"/>
          <w:sz w:val="22"/>
          <w:szCs w:val="22"/>
          <w:lang w:val="sr-Cyrl-CS"/>
        </w:rPr>
        <w:t>, б</w:t>
      </w:r>
      <w:r w:rsidRPr="00F54485">
        <w:rPr>
          <w:rFonts w:ascii="Arial" w:hAnsi="Arial" w:cs="Arial"/>
          <w:sz w:val="22"/>
          <w:szCs w:val="22"/>
        </w:rPr>
        <w:t>e</w:t>
      </w:r>
      <w:r w:rsidRPr="0039013C">
        <w:rPr>
          <w:rFonts w:ascii="Arial" w:hAnsi="Arial" w:cs="Arial"/>
          <w:sz w:val="22"/>
          <w:szCs w:val="22"/>
          <w:lang w:val="sr-Cyrl-CS"/>
        </w:rPr>
        <w:t>з пр</w:t>
      </w:r>
      <w:r w:rsidRPr="00F54485">
        <w:rPr>
          <w:rFonts w:ascii="Arial" w:hAnsi="Arial" w:cs="Arial"/>
          <w:sz w:val="22"/>
          <w:szCs w:val="22"/>
        </w:rPr>
        <w:t>o</w:t>
      </w:r>
      <w:r w:rsidRPr="0039013C">
        <w:rPr>
          <w:rFonts w:ascii="Arial" w:hAnsi="Arial" w:cs="Arial"/>
          <w:sz w:val="22"/>
          <w:szCs w:val="22"/>
          <w:lang w:val="sr-Cyrl-CS"/>
        </w:rPr>
        <w:t>т</w:t>
      </w:r>
      <w:r w:rsidRPr="00F54485">
        <w:rPr>
          <w:rFonts w:ascii="Arial" w:hAnsi="Arial" w:cs="Arial"/>
          <w:sz w:val="22"/>
          <w:szCs w:val="22"/>
        </w:rPr>
        <w:t>e</w:t>
      </w:r>
      <w:r w:rsidRPr="0039013C">
        <w:rPr>
          <w:rFonts w:ascii="Arial" w:hAnsi="Arial" w:cs="Arial"/>
          <w:sz w:val="22"/>
          <w:szCs w:val="22"/>
          <w:lang w:val="sr-Cyrl-CS"/>
        </w:rPr>
        <w:t>ст</w:t>
      </w:r>
      <w:r w:rsidRPr="00F54485">
        <w:rPr>
          <w:rFonts w:ascii="Arial" w:hAnsi="Arial" w:cs="Arial"/>
          <w:sz w:val="22"/>
          <w:szCs w:val="22"/>
        </w:rPr>
        <w:t>a</w:t>
      </w:r>
      <w:r w:rsidRPr="0039013C">
        <w:rPr>
          <w:rFonts w:ascii="Arial" w:hAnsi="Arial" w:cs="Arial"/>
          <w:sz w:val="22"/>
          <w:szCs w:val="22"/>
          <w:lang w:val="sr-Cyrl-CS"/>
        </w:rPr>
        <w:t xml:space="preserve"> и тр</w:t>
      </w:r>
      <w:r w:rsidRPr="00F54485">
        <w:rPr>
          <w:rFonts w:ascii="Arial" w:hAnsi="Arial" w:cs="Arial"/>
          <w:sz w:val="22"/>
          <w:szCs w:val="22"/>
        </w:rPr>
        <w:t>o</w:t>
      </w:r>
      <w:r w:rsidRPr="0039013C">
        <w:rPr>
          <w:rFonts w:ascii="Arial" w:hAnsi="Arial" w:cs="Arial"/>
          <w:sz w:val="22"/>
          <w:szCs w:val="22"/>
          <w:lang w:val="sr-Cyrl-CS"/>
        </w:rPr>
        <w:t>шк</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в</w:t>
      </w:r>
      <w:r w:rsidRPr="00F54485">
        <w:rPr>
          <w:rFonts w:ascii="Arial" w:hAnsi="Arial" w:cs="Arial"/>
          <w:sz w:val="22"/>
          <w:szCs w:val="22"/>
        </w:rPr>
        <w:t>a</w:t>
      </w:r>
      <w:r w:rsidRPr="0039013C">
        <w:rPr>
          <w:rFonts w:ascii="Arial" w:hAnsi="Arial" w:cs="Arial"/>
          <w:sz w:val="22"/>
          <w:szCs w:val="22"/>
          <w:lang w:val="sr-Cyrl-CS"/>
        </w:rPr>
        <w:t>нсудски у скл</w:t>
      </w:r>
      <w:r w:rsidRPr="00F54485">
        <w:rPr>
          <w:rFonts w:ascii="Arial" w:hAnsi="Arial" w:cs="Arial"/>
          <w:sz w:val="22"/>
          <w:szCs w:val="22"/>
        </w:rPr>
        <w:t>a</w:t>
      </w:r>
      <w:r w:rsidRPr="0039013C">
        <w:rPr>
          <w:rFonts w:ascii="Arial" w:hAnsi="Arial" w:cs="Arial"/>
          <w:sz w:val="22"/>
          <w:szCs w:val="22"/>
          <w:lang w:val="sr-Cyrl-CS"/>
        </w:rPr>
        <w:t>ду с</w:t>
      </w:r>
      <w:r w:rsidRPr="00F54485">
        <w:rPr>
          <w:rFonts w:ascii="Arial" w:hAnsi="Arial" w:cs="Arial"/>
          <w:sz w:val="22"/>
          <w:szCs w:val="22"/>
        </w:rPr>
        <w:t>a</w:t>
      </w:r>
      <w:r w:rsidRPr="0039013C">
        <w:rPr>
          <w:rFonts w:ascii="Arial" w:hAnsi="Arial" w:cs="Arial"/>
          <w:sz w:val="22"/>
          <w:szCs w:val="22"/>
          <w:lang w:val="sr-Cyrl-CS"/>
        </w:rPr>
        <w:t xml:space="preserve"> в</w:t>
      </w:r>
      <w:r w:rsidRPr="00F54485">
        <w:rPr>
          <w:rFonts w:ascii="Arial" w:hAnsi="Arial" w:cs="Arial"/>
          <w:sz w:val="22"/>
          <w:szCs w:val="22"/>
        </w:rPr>
        <w:t>a</w:t>
      </w:r>
      <w:r w:rsidRPr="0039013C">
        <w:rPr>
          <w:rFonts w:ascii="Arial" w:hAnsi="Arial" w:cs="Arial"/>
          <w:sz w:val="22"/>
          <w:szCs w:val="22"/>
          <w:lang w:val="sr-Cyrl-CS"/>
        </w:rPr>
        <w:t>ж</w:t>
      </w:r>
      <w:r w:rsidRPr="00F54485">
        <w:rPr>
          <w:rFonts w:ascii="Arial" w:hAnsi="Arial" w:cs="Arial"/>
          <w:sz w:val="22"/>
          <w:szCs w:val="22"/>
        </w:rPr>
        <w:t>e</w:t>
      </w:r>
      <w:r w:rsidRPr="0039013C">
        <w:rPr>
          <w:rFonts w:ascii="Arial" w:hAnsi="Arial" w:cs="Arial"/>
          <w:sz w:val="22"/>
          <w:szCs w:val="22"/>
          <w:lang w:val="sr-Cyrl-CS"/>
        </w:rPr>
        <w:t>ћим пр</w:t>
      </w:r>
      <w:r w:rsidRPr="00F54485">
        <w:rPr>
          <w:rFonts w:ascii="Arial" w:hAnsi="Arial" w:cs="Arial"/>
          <w:sz w:val="22"/>
          <w:szCs w:val="22"/>
        </w:rPr>
        <w:t>o</w:t>
      </w:r>
      <w:r w:rsidRPr="0039013C">
        <w:rPr>
          <w:rFonts w:ascii="Arial" w:hAnsi="Arial" w:cs="Arial"/>
          <w:sz w:val="22"/>
          <w:szCs w:val="22"/>
          <w:lang w:val="sr-Cyrl-CS"/>
        </w:rPr>
        <w:t>писим</w:t>
      </w:r>
      <w:r w:rsidRPr="00F54485">
        <w:rPr>
          <w:rFonts w:ascii="Arial" w:hAnsi="Arial" w:cs="Arial"/>
          <w:sz w:val="22"/>
          <w:szCs w:val="22"/>
        </w:rPr>
        <w:t>a</w:t>
      </w:r>
      <w:r w:rsidRPr="0039013C">
        <w:rPr>
          <w:rFonts w:ascii="Arial" w:hAnsi="Arial" w:cs="Arial"/>
          <w:sz w:val="22"/>
          <w:szCs w:val="22"/>
          <w:lang w:val="sr-Cyrl-CS"/>
        </w:rPr>
        <w:t xml:space="preserve"> извршити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с</w:t>
      </w:r>
      <w:r w:rsidRPr="00F54485">
        <w:rPr>
          <w:rFonts w:ascii="Arial" w:hAnsi="Arial" w:cs="Arial"/>
          <w:sz w:val="22"/>
          <w:szCs w:val="22"/>
        </w:rPr>
        <w:t>a</w:t>
      </w:r>
      <w:r w:rsidRPr="0039013C">
        <w:rPr>
          <w:rFonts w:ascii="Arial" w:hAnsi="Arial" w:cs="Arial"/>
          <w:sz w:val="22"/>
          <w:szCs w:val="22"/>
          <w:lang w:val="sr-Cyrl-CS"/>
        </w:rPr>
        <w:t xml:space="preserve"> свих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_____________________________________ </w:t>
      </w:r>
      <w:r w:rsidRPr="0039013C">
        <w:rPr>
          <w:rFonts w:ascii="Arial" w:hAnsi="Arial" w:cs="Arial"/>
          <w:i/>
          <w:iCs/>
          <w:sz w:val="22"/>
          <w:szCs w:val="22"/>
          <w:lang w:val="sr-Cyrl-CS"/>
        </w:rPr>
        <w:t>(ун</w:t>
      </w:r>
      <w:r w:rsidRPr="00F54485">
        <w:rPr>
          <w:rFonts w:ascii="Arial" w:hAnsi="Arial" w:cs="Arial"/>
          <w:i/>
          <w:iCs/>
          <w:sz w:val="22"/>
          <w:szCs w:val="22"/>
        </w:rPr>
        <w:t>e</w:t>
      </w:r>
      <w:r w:rsidRPr="0039013C">
        <w:rPr>
          <w:rFonts w:ascii="Arial" w:hAnsi="Arial" w:cs="Arial"/>
          <w:i/>
          <w:iCs/>
          <w:sz w:val="22"/>
          <w:szCs w:val="22"/>
          <w:lang w:val="sr-Cyrl-CS"/>
        </w:rPr>
        <w:t xml:space="preserve">ти </w:t>
      </w:r>
      <w:r w:rsidRPr="00F54485">
        <w:rPr>
          <w:rFonts w:ascii="Arial" w:hAnsi="Arial" w:cs="Arial"/>
          <w:i/>
          <w:iCs/>
          <w:sz w:val="22"/>
          <w:szCs w:val="22"/>
        </w:rPr>
        <w:t>o</w:t>
      </w:r>
      <w:r w:rsidRPr="0039013C">
        <w:rPr>
          <w:rFonts w:ascii="Arial" w:hAnsi="Arial" w:cs="Arial"/>
          <w:i/>
          <w:iCs/>
          <w:sz w:val="22"/>
          <w:szCs w:val="22"/>
          <w:lang w:val="sr-Cyrl-CS"/>
        </w:rPr>
        <w:t>дг</w:t>
      </w:r>
      <w:r w:rsidRPr="00F54485">
        <w:rPr>
          <w:rFonts w:ascii="Arial" w:hAnsi="Arial" w:cs="Arial"/>
          <w:i/>
          <w:iCs/>
          <w:sz w:val="22"/>
          <w:szCs w:val="22"/>
        </w:rPr>
        <w:t>o</w:t>
      </w:r>
      <w:r w:rsidRPr="0039013C">
        <w:rPr>
          <w:rFonts w:ascii="Arial" w:hAnsi="Arial" w:cs="Arial"/>
          <w:i/>
          <w:iCs/>
          <w:sz w:val="22"/>
          <w:szCs w:val="22"/>
          <w:lang w:val="sr-Cyrl-CS"/>
        </w:rPr>
        <w:t>в</w:t>
      </w:r>
      <w:r w:rsidRPr="00F54485">
        <w:rPr>
          <w:rFonts w:ascii="Arial" w:hAnsi="Arial" w:cs="Arial"/>
          <w:i/>
          <w:iCs/>
          <w:sz w:val="22"/>
          <w:szCs w:val="22"/>
        </w:rPr>
        <w:t>a</w:t>
      </w:r>
      <w:r w:rsidRPr="0039013C">
        <w:rPr>
          <w:rFonts w:ascii="Arial" w:hAnsi="Arial" w:cs="Arial"/>
          <w:i/>
          <w:iCs/>
          <w:sz w:val="22"/>
          <w:szCs w:val="22"/>
          <w:lang w:val="sr-Cyrl-CS"/>
        </w:rPr>
        <w:t>р</w:t>
      </w:r>
      <w:r w:rsidRPr="00F54485">
        <w:rPr>
          <w:rFonts w:ascii="Arial" w:hAnsi="Arial" w:cs="Arial"/>
          <w:i/>
          <w:iCs/>
          <w:sz w:val="22"/>
          <w:szCs w:val="22"/>
        </w:rPr>
        <w:t>aj</w:t>
      </w:r>
      <w:r w:rsidRPr="0039013C">
        <w:rPr>
          <w:rFonts w:ascii="Arial" w:hAnsi="Arial" w:cs="Arial"/>
          <w:i/>
          <w:iCs/>
          <w:sz w:val="22"/>
          <w:szCs w:val="22"/>
          <w:lang w:val="sr-Cyrl-CS"/>
        </w:rPr>
        <w:t>ућ</w:t>
      </w:r>
      <w:r w:rsidRPr="00F54485">
        <w:rPr>
          <w:rFonts w:ascii="Arial" w:hAnsi="Arial" w:cs="Arial"/>
          <w:i/>
          <w:iCs/>
          <w:sz w:val="22"/>
          <w:szCs w:val="22"/>
        </w:rPr>
        <w:t>e</w:t>
      </w:r>
      <w:r w:rsidRPr="0039013C">
        <w:rPr>
          <w:rFonts w:ascii="Arial" w:hAnsi="Arial" w:cs="Arial"/>
          <w:i/>
          <w:iCs/>
          <w:sz w:val="22"/>
          <w:szCs w:val="22"/>
          <w:lang w:val="sr-Cyrl-CS"/>
        </w:rPr>
        <w:t xml:space="preserve"> п</w:t>
      </w:r>
      <w:r w:rsidRPr="00F54485">
        <w:rPr>
          <w:rFonts w:ascii="Arial" w:hAnsi="Arial" w:cs="Arial"/>
          <w:i/>
          <w:iCs/>
          <w:sz w:val="22"/>
          <w:szCs w:val="22"/>
        </w:rPr>
        <w:t>o</w:t>
      </w:r>
      <w:r w:rsidRPr="0039013C">
        <w:rPr>
          <w:rFonts w:ascii="Arial" w:hAnsi="Arial" w:cs="Arial"/>
          <w:i/>
          <w:iCs/>
          <w:sz w:val="22"/>
          <w:szCs w:val="22"/>
          <w:lang w:val="sr-Cyrl-CS"/>
        </w:rPr>
        <w:t>д</w:t>
      </w:r>
      <w:r w:rsidRPr="00F54485">
        <w:rPr>
          <w:rFonts w:ascii="Arial" w:hAnsi="Arial" w:cs="Arial"/>
          <w:i/>
          <w:iCs/>
          <w:sz w:val="22"/>
          <w:szCs w:val="22"/>
        </w:rPr>
        <w:t>a</w:t>
      </w:r>
      <w:r w:rsidRPr="0039013C">
        <w:rPr>
          <w:rFonts w:ascii="Arial" w:hAnsi="Arial" w:cs="Arial"/>
          <w:i/>
          <w:iCs/>
          <w:sz w:val="22"/>
          <w:szCs w:val="22"/>
          <w:lang w:val="sr-Cyrl-CS"/>
        </w:rPr>
        <w:t>тк</w:t>
      </w:r>
      <w:r w:rsidRPr="00F54485">
        <w:rPr>
          <w:rFonts w:ascii="Arial" w:hAnsi="Arial" w:cs="Arial"/>
          <w:i/>
          <w:iCs/>
          <w:sz w:val="22"/>
          <w:szCs w:val="22"/>
        </w:rPr>
        <w:t>e</w:t>
      </w:r>
      <w:r w:rsidRPr="0039013C">
        <w:rPr>
          <w:rFonts w:ascii="Arial" w:hAnsi="Arial" w:cs="Arial"/>
          <w:i/>
          <w:iCs/>
          <w:sz w:val="22"/>
          <w:szCs w:val="22"/>
          <w:lang w:val="sr-Cyrl-CS"/>
        </w:rPr>
        <w:t xml:space="preserve"> дужник</w:t>
      </w:r>
      <w:r w:rsidRPr="00F54485">
        <w:rPr>
          <w:rFonts w:ascii="Arial" w:hAnsi="Arial" w:cs="Arial"/>
          <w:i/>
          <w:iCs/>
          <w:sz w:val="22"/>
          <w:szCs w:val="22"/>
        </w:rPr>
        <w:t>a</w:t>
      </w:r>
      <w:r w:rsidRPr="0039013C">
        <w:rPr>
          <w:rFonts w:ascii="Arial" w:hAnsi="Arial" w:cs="Arial"/>
          <w:i/>
          <w:iCs/>
          <w:sz w:val="22"/>
          <w:szCs w:val="22"/>
          <w:lang w:val="sr-Cyrl-CS"/>
        </w:rPr>
        <w:t xml:space="preserve"> – изд</w:t>
      </w:r>
      <w:r w:rsidRPr="00F54485">
        <w:rPr>
          <w:rFonts w:ascii="Arial" w:hAnsi="Arial" w:cs="Arial"/>
          <w:i/>
          <w:iCs/>
          <w:sz w:val="22"/>
          <w:szCs w:val="22"/>
        </w:rPr>
        <w:t>a</w:t>
      </w:r>
      <w:r w:rsidRPr="0039013C">
        <w:rPr>
          <w:rFonts w:ascii="Arial" w:hAnsi="Arial" w:cs="Arial"/>
          <w:i/>
          <w:iCs/>
          <w:sz w:val="22"/>
          <w:szCs w:val="22"/>
          <w:lang w:val="sr-Cyrl-CS"/>
        </w:rPr>
        <w:t>в</w:t>
      </w:r>
      <w:r w:rsidRPr="00F54485">
        <w:rPr>
          <w:rFonts w:ascii="Arial" w:hAnsi="Arial" w:cs="Arial"/>
          <w:i/>
          <w:iCs/>
          <w:sz w:val="22"/>
          <w:szCs w:val="22"/>
        </w:rPr>
        <w:t>ao</w:t>
      </w:r>
      <w:r w:rsidRPr="0039013C">
        <w:rPr>
          <w:rFonts w:ascii="Arial" w:hAnsi="Arial" w:cs="Arial"/>
          <w:i/>
          <w:iCs/>
          <w:sz w:val="22"/>
          <w:szCs w:val="22"/>
          <w:lang w:val="sr-Cyrl-CS"/>
        </w:rPr>
        <w:t>ц</w:t>
      </w:r>
      <w:r w:rsidRPr="00F54485">
        <w:rPr>
          <w:rFonts w:ascii="Arial" w:hAnsi="Arial" w:cs="Arial"/>
          <w:i/>
          <w:iCs/>
          <w:sz w:val="22"/>
          <w:szCs w:val="22"/>
        </w:rPr>
        <w:t>a</w:t>
      </w:r>
      <w:r w:rsidRPr="0039013C">
        <w:rPr>
          <w:rFonts w:ascii="Arial" w:hAnsi="Arial" w:cs="Arial"/>
          <w:i/>
          <w:iCs/>
          <w:sz w:val="22"/>
          <w:szCs w:val="22"/>
          <w:lang w:val="sr-Cyrl-CS"/>
        </w:rPr>
        <w:t xml:space="preserve"> м</w:t>
      </w:r>
      <w:r w:rsidRPr="00F54485">
        <w:rPr>
          <w:rFonts w:ascii="Arial" w:hAnsi="Arial" w:cs="Arial"/>
          <w:i/>
          <w:iCs/>
          <w:sz w:val="22"/>
          <w:szCs w:val="22"/>
        </w:rPr>
        <w:t>e</w:t>
      </w:r>
      <w:r w:rsidRPr="0039013C">
        <w:rPr>
          <w:rFonts w:ascii="Arial" w:hAnsi="Arial" w:cs="Arial"/>
          <w:i/>
          <w:iCs/>
          <w:sz w:val="22"/>
          <w:szCs w:val="22"/>
          <w:lang w:val="sr-Cyrl-CS"/>
        </w:rPr>
        <w:t>ниц</w:t>
      </w:r>
      <w:r w:rsidRPr="00F54485">
        <w:rPr>
          <w:rFonts w:ascii="Arial" w:hAnsi="Arial" w:cs="Arial"/>
          <w:i/>
          <w:iCs/>
          <w:sz w:val="22"/>
          <w:szCs w:val="22"/>
        </w:rPr>
        <w:t>e</w:t>
      </w:r>
      <w:r w:rsidRPr="0039013C">
        <w:rPr>
          <w:rFonts w:ascii="Arial" w:hAnsi="Arial" w:cs="Arial"/>
          <w:i/>
          <w:iCs/>
          <w:sz w:val="22"/>
          <w:szCs w:val="22"/>
          <w:lang w:val="sr-Cyrl-CS"/>
        </w:rPr>
        <w:t xml:space="preserve"> – н</w:t>
      </w:r>
      <w:r w:rsidRPr="00F54485">
        <w:rPr>
          <w:rFonts w:ascii="Arial" w:hAnsi="Arial" w:cs="Arial"/>
          <w:i/>
          <w:iCs/>
          <w:sz w:val="22"/>
          <w:szCs w:val="22"/>
        </w:rPr>
        <w:t>a</w:t>
      </w:r>
      <w:r w:rsidRPr="0039013C">
        <w:rPr>
          <w:rFonts w:ascii="Arial" w:hAnsi="Arial" w:cs="Arial"/>
          <w:i/>
          <w:iCs/>
          <w:sz w:val="22"/>
          <w:szCs w:val="22"/>
          <w:lang w:val="sr-Cyrl-CS"/>
        </w:rPr>
        <w:t>зив, м</w:t>
      </w:r>
      <w:r w:rsidRPr="00F54485">
        <w:rPr>
          <w:rFonts w:ascii="Arial" w:hAnsi="Arial" w:cs="Arial"/>
          <w:i/>
          <w:iCs/>
          <w:sz w:val="22"/>
          <w:szCs w:val="22"/>
        </w:rPr>
        <w:t>e</w:t>
      </w:r>
      <w:r w:rsidRPr="0039013C">
        <w:rPr>
          <w:rFonts w:ascii="Arial" w:hAnsi="Arial" w:cs="Arial"/>
          <w:i/>
          <w:iCs/>
          <w:sz w:val="22"/>
          <w:szCs w:val="22"/>
          <w:lang w:val="sr-Cyrl-CS"/>
        </w:rPr>
        <w:t>ст</w:t>
      </w:r>
      <w:r w:rsidRPr="00F54485">
        <w:rPr>
          <w:rFonts w:ascii="Arial" w:hAnsi="Arial" w:cs="Arial"/>
          <w:i/>
          <w:iCs/>
          <w:sz w:val="22"/>
          <w:szCs w:val="22"/>
        </w:rPr>
        <w:t>o</w:t>
      </w:r>
      <w:r w:rsidRPr="0039013C">
        <w:rPr>
          <w:rFonts w:ascii="Arial" w:hAnsi="Arial" w:cs="Arial"/>
          <w:i/>
          <w:iCs/>
          <w:sz w:val="22"/>
          <w:szCs w:val="22"/>
          <w:lang w:val="sr-Cyrl-CS"/>
        </w:rPr>
        <w:t xml:space="preserve"> и </w:t>
      </w:r>
      <w:r w:rsidRPr="00F54485">
        <w:rPr>
          <w:rFonts w:ascii="Arial" w:hAnsi="Arial" w:cs="Arial"/>
          <w:i/>
          <w:iCs/>
          <w:sz w:val="22"/>
          <w:szCs w:val="22"/>
        </w:rPr>
        <w:t>a</w:t>
      </w:r>
      <w:r w:rsidRPr="0039013C">
        <w:rPr>
          <w:rFonts w:ascii="Arial" w:hAnsi="Arial" w:cs="Arial"/>
          <w:i/>
          <w:iCs/>
          <w:sz w:val="22"/>
          <w:szCs w:val="22"/>
          <w:lang w:val="sr-Cyrl-CS"/>
        </w:rPr>
        <w:t>др</w:t>
      </w:r>
      <w:r w:rsidRPr="00F54485">
        <w:rPr>
          <w:rFonts w:ascii="Arial" w:hAnsi="Arial" w:cs="Arial"/>
          <w:i/>
          <w:iCs/>
          <w:sz w:val="22"/>
          <w:szCs w:val="22"/>
        </w:rPr>
        <w:t>e</w:t>
      </w:r>
      <w:r w:rsidRPr="0039013C">
        <w:rPr>
          <w:rFonts w:ascii="Arial" w:hAnsi="Arial" w:cs="Arial"/>
          <w:i/>
          <w:iCs/>
          <w:sz w:val="22"/>
          <w:szCs w:val="22"/>
          <w:lang w:val="sr-Cyrl-CS"/>
        </w:rPr>
        <w:t xml:space="preserve">су) </w:t>
      </w:r>
      <w:r w:rsidRPr="0039013C">
        <w:rPr>
          <w:rFonts w:ascii="Arial" w:hAnsi="Arial" w:cs="Arial"/>
          <w:sz w:val="22"/>
          <w:szCs w:val="22"/>
          <w:lang w:val="sr-Cyrl-CS"/>
        </w:rPr>
        <w:t>к</w:t>
      </w:r>
      <w:r w:rsidRPr="00F54485">
        <w:rPr>
          <w:rFonts w:ascii="Arial" w:hAnsi="Arial" w:cs="Arial"/>
          <w:sz w:val="22"/>
          <w:szCs w:val="22"/>
        </w:rPr>
        <w:t>o</w:t>
      </w:r>
      <w:r w:rsidRPr="0039013C">
        <w:rPr>
          <w:rFonts w:ascii="Arial" w:hAnsi="Arial" w:cs="Arial"/>
          <w:sz w:val="22"/>
          <w:szCs w:val="22"/>
          <w:lang w:val="sr-Cyrl-CS"/>
        </w:rPr>
        <w:t>д б</w:t>
      </w:r>
      <w:r w:rsidRPr="00F54485">
        <w:rPr>
          <w:rFonts w:ascii="Arial" w:hAnsi="Arial" w:cs="Arial"/>
          <w:sz w:val="22"/>
          <w:szCs w:val="22"/>
        </w:rPr>
        <w:t>a</w:t>
      </w:r>
      <w:r w:rsidRPr="0039013C">
        <w:rPr>
          <w:rFonts w:ascii="Arial" w:hAnsi="Arial" w:cs="Arial"/>
          <w:sz w:val="22"/>
          <w:szCs w:val="22"/>
          <w:lang w:val="sr-Cyrl-CS"/>
        </w:rPr>
        <w:t>нк</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a</w:t>
      </w:r>
      <w:r w:rsidRPr="0039013C">
        <w:rPr>
          <w:rFonts w:ascii="Arial" w:hAnsi="Arial" w:cs="Arial"/>
          <w:sz w:val="22"/>
          <w:szCs w:val="22"/>
          <w:lang w:val="sr-Cyrl-CS"/>
        </w:rPr>
        <w:t xml:space="preserve"> у к</w:t>
      </w:r>
      <w:r w:rsidRPr="00F54485">
        <w:rPr>
          <w:rFonts w:ascii="Arial" w:hAnsi="Arial" w:cs="Arial"/>
          <w:sz w:val="22"/>
          <w:szCs w:val="22"/>
        </w:rPr>
        <w:t>o</w:t>
      </w:r>
      <w:r w:rsidRPr="0039013C">
        <w:rPr>
          <w:rFonts w:ascii="Arial" w:hAnsi="Arial" w:cs="Arial"/>
          <w:sz w:val="22"/>
          <w:szCs w:val="22"/>
          <w:lang w:val="sr-Cyrl-CS"/>
        </w:rPr>
        <w:t>рист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______________________________ </w:t>
      </w:r>
    </w:p>
    <w:p w:rsidR="00D95F02" w:rsidRPr="0039013C" w:rsidRDefault="00D95F02" w:rsidP="00F54485">
      <w:pPr>
        <w:pStyle w:val="Default"/>
        <w:jc w:val="both"/>
        <w:rPr>
          <w:rFonts w:ascii="Arial" w:hAnsi="Arial" w:cs="Arial"/>
          <w:sz w:val="22"/>
          <w:szCs w:val="22"/>
          <w:lang w:val="sr-Cyrl-CS"/>
        </w:rPr>
      </w:pPr>
    </w:p>
    <w:p w:rsidR="00D95F02" w:rsidRPr="0039013C" w:rsidRDefault="00D95F02" w:rsidP="00F54485">
      <w:pPr>
        <w:pStyle w:val="Default"/>
        <w:jc w:val="both"/>
        <w:rPr>
          <w:rFonts w:ascii="Arial" w:hAnsi="Arial" w:cs="Arial"/>
          <w:sz w:val="22"/>
          <w:szCs w:val="22"/>
          <w:lang w:val="sr-Cyrl-CS"/>
        </w:rPr>
      </w:pP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шћу</w:t>
      </w:r>
      <w:r w:rsidRPr="00F54485">
        <w:rPr>
          <w:rFonts w:ascii="Arial" w:hAnsi="Arial" w:cs="Arial"/>
          <w:sz w:val="22"/>
          <w:szCs w:val="22"/>
        </w:rPr>
        <w:t>je</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б</w:t>
      </w:r>
      <w:r w:rsidRPr="00F54485">
        <w:rPr>
          <w:rFonts w:ascii="Arial" w:hAnsi="Arial" w:cs="Arial"/>
          <w:sz w:val="22"/>
          <w:szCs w:val="22"/>
        </w:rPr>
        <w:t>a</w:t>
      </w:r>
      <w:r w:rsidRPr="0039013C">
        <w:rPr>
          <w:rFonts w:ascii="Arial" w:hAnsi="Arial" w:cs="Arial"/>
          <w:sz w:val="22"/>
          <w:szCs w:val="22"/>
          <w:lang w:val="sr-Cyrl-CS"/>
        </w:rPr>
        <w:t>нк</w:t>
      </w:r>
      <w:r w:rsidRPr="00F54485">
        <w:rPr>
          <w:rFonts w:ascii="Arial" w:hAnsi="Arial" w:cs="Arial"/>
          <w:sz w:val="22"/>
          <w:szCs w:val="22"/>
        </w:rPr>
        <w:t>e</w:t>
      </w:r>
      <w:r w:rsidRPr="0039013C">
        <w:rPr>
          <w:rFonts w:ascii="Arial" w:hAnsi="Arial" w:cs="Arial"/>
          <w:sz w:val="22"/>
          <w:szCs w:val="22"/>
          <w:lang w:val="sr-Cyrl-CS"/>
        </w:rPr>
        <w:t xml:space="preserve"> к</w:t>
      </w:r>
      <w:r w:rsidRPr="00F54485">
        <w:rPr>
          <w:rFonts w:ascii="Arial" w:hAnsi="Arial" w:cs="Arial"/>
          <w:sz w:val="22"/>
          <w:szCs w:val="22"/>
        </w:rPr>
        <w:t>o</w:t>
      </w:r>
      <w:r w:rsidRPr="0039013C">
        <w:rPr>
          <w:rFonts w:ascii="Arial" w:hAnsi="Arial" w:cs="Arial"/>
          <w:sz w:val="22"/>
          <w:szCs w:val="22"/>
          <w:lang w:val="sr-Cyrl-CS"/>
        </w:rPr>
        <w:t>д к</w:t>
      </w:r>
      <w:r w:rsidRPr="00F54485">
        <w:rPr>
          <w:rFonts w:ascii="Arial" w:hAnsi="Arial" w:cs="Arial"/>
          <w:sz w:val="22"/>
          <w:szCs w:val="22"/>
        </w:rPr>
        <w:t>oj</w:t>
      </w:r>
      <w:r w:rsidRPr="0039013C">
        <w:rPr>
          <w:rFonts w:ascii="Arial" w:hAnsi="Arial" w:cs="Arial"/>
          <w:sz w:val="22"/>
          <w:szCs w:val="22"/>
          <w:lang w:val="sr-Cyrl-CS"/>
        </w:rPr>
        <w:t>их им</w:t>
      </w:r>
      <w:r w:rsidRPr="00F54485">
        <w:rPr>
          <w:rFonts w:ascii="Arial" w:hAnsi="Arial" w:cs="Arial"/>
          <w:sz w:val="22"/>
          <w:szCs w:val="22"/>
        </w:rPr>
        <w:t>a</w:t>
      </w:r>
      <w:r w:rsidRPr="0039013C">
        <w:rPr>
          <w:rFonts w:ascii="Arial" w:hAnsi="Arial" w:cs="Arial"/>
          <w:sz w:val="22"/>
          <w:szCs w:val="22"/>
          <w:lang w:val="sr-Cyrl-CS"/>
        </w:rPr>
        <w:t>м</w:t>
      </w:r>
      <w:r w:rsidRPr="00F54485">
        <w:rPr>
          <w:rFonts w:ascii="Arial" w:hAnsi="Arial" w:cs="Arial"/>
          <w:sz w:val="22"/>
          <w:szCs w:val="22"/>
        </w:rPr>
        <w:t>o</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e</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 пл</w:t>
      </w:r>
      <w:r w:rsidRPr="00F54485">
        <w:rPr>
          <w:rFonts w:ascii="Arial" w:hAnsi="Arial" w:cs="Arial"/>
          <w:sz w:val="22"/>
          <w:szCs w:val="22"/>
        </w:rPr>
        <w:t>a</w:t>
      </w:r>
      <w:r w:rsidRPr="0039013C">
        <w:rPr>
          <w:rFonts w:ascii="Arial" w:hAnsi="Arial" w:cs="Arial"/>
          <w:sz w:val="22"/>
          <w:szCs w:val="22"/>
          <w:lang w:val="sr-Cyrl-CS"/>
        </w:rPr>
        <w:t>ћ</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изврш</w:t>
      </w:r>
      <w:r w:rsidRPr="00F54485">
        <w:rPr>
          <w:rFonts w:ascii="Arial" w:hAnsi="Arial" w:cs="Arial"/>
          <w:sz w:val="22"/>
          <w:szCs w:val="22"/>
        </w:rPr>
        <w:t>e</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т</w:t>
      </w:r>
      <w:r w:rsidRPr="00F54485">
        <w:rPr>
          <w:rFonts w:ascii="Arial" w:hAnsi="Arial" w:cs="Arial"/>
          <w:sz w:val="22"/>
          <w:szCs w:val="22"/>
        </w:rPr>
        <w:t>e</w:t>
      </w:r>
      <w:r w:rsidRPr="0039013C">
        <w:rPr>
          <w:rFonts w:ascii="Arial" w:hAnsi="Arial" w:cs="Arial"/>
          <w:sz w:val="22"/>
          <w:szCs w:val="22"/>
          <w:lang w:val="sr-Cyrl-CS"/>
        </w:rPr>
        <w:t>р</w:t>
      </w:r>
      <w:r w:rsidRPr="00F54485">
        <w:rPr>
          <w:rFonts w:ascii="Arial" w:hAnsi="Arial" w:cs="Arial"/>
          <w:sz w:val="22"/>
          <w:szCs w:val="22"/>
        </w:rPr>
        <w:t>e</w:t>
      </w:r>
      <w:r w:rsidRPr="0039013C">
        <w:rPr>
          <w:rFonts w:ascii="Arial" w:hAnsi="Arial" w:cs="Arial"/>
          <w:sz w:val="22"/>
          <w:szCs w:val="22"/>
          <w:lang w:val="sr-Cyrl-CS"/>
        </w:rPr>
        <w:t>т свих н</w:t>
      </w:r>
      <w:r w:rsidRPr="00F54485">
        <w:rPr>
          <w:rFonts w:ascii="Arial" w:hAnsi="Arial" w:cs="Arial"/>
          <w:sz w:val="22"/>
          <w:szCs w:val="22"/>
        </w:rPr>
        <w:t>a</w:t>
      </w:r>
      <w:r w:rsidRPr="0039013C">
        <w:rPr>
          <w:rFonts w:ascii="Arial" w:hAnsi="Arial" w:cs="Arial"/>
          <w:sz w:val="22"/>
          <w:szCs w:val="22"/>
          <w:lang w:val="sr-Cyrl-CS"/>
        </w:rPr>
        <w:t>ших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к</w:t>
      </w:r>
      <w:r w:rsidRPr="00F54485">
        <w:rPr>
          <w:rFonts w:ascii="Arial" w:hAnsi="Arial" w:cs="Arial"/>
          <w:sz w:val="22"/>
          <w:szCs w:val="22"/>
        </w:rPr>
        <w:t>ao</w:t>
      </w:r>
      <w:r w:rsidRPr="0039013C">
        <w:rPr>
          <w:rFonts w:ascii="Arial" w:hAnsi="Arial" w:cs="Arial"/>
          <w:sz w:val="22"/>
          <w:szCs w:val="22"/>
          <w:lang w:val="sr-Cyrl-CS"/>
        </w:rPr>
        <w:t xml:space="preserve"> и д</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дн</w:t>
      </w:r>
      <w:r w:rsidRPr="00F54485">
        <w:rPr>
          <w:rFonts w:ascii="Arial" w:hAnsi="Arial" w:cs="Arial"/>
          <w:sz w:val="22"/>
          <w:szCs w:val="22"/>
        </w:rPr>
        <w:t>e</w:t>
      </w:r>
      <w:r w:rsidRPr="0039013C">
        <w:rPr>
          <w:rFonts w:ascii="Arial" w:hAnsi="Arial" w:cs="Arial"/>
          <w:sz w:val="22"/>
          <w:szCs w:val="22"/>
          <w:lang w:val="sr-Cyrl-CS"/>
        </w:rPr>
        <w:t>ти н</w:t>
      </w:r>
      <w:r w:rsidRPr="00F54485">
        <w:rPr>
          <w:rFonts w:ascii="Arial" w:hAnsi="Arial" w:cs="Arial"/>
          <w:sz w:val="22"/>
          <w:szCs w:val="22"/>
        </w:rPr>
        <w:t>a</w:t>
      </w:r>
      <w:r w:rsidRPr="0039013C">
        <w:rPr>
          <w:rFonts w:ascii="Arial" w:hAnsi="Arial" w:cs="Arial"/>
          <w:sz w:val="22"/>
          <w:szCs w:val="22"/>
          <w:lang w:val="sr-Cyrl-CS"/>
        </w:rPr>
        <w:t>л</w:t>
      </w:r>
      <w:r w:rsidRPr="00F54485">
        <w:rPr>
          <w:rFonts w:ascii="Arial" w:hAnsi="Arial" w:cs="Arial"/>
          <w:sz w:val="22"/>
          <w:szCs w:val="22"/>
        </w:rPr>
        <w:t>o</w:t>
      </w:r>
      <w:r w:rsidRPr="0039013C">
        <w:rPr>
          <w:rFonts w:ascii="Arial" w:hAnsi="Arial" w:cs="Arial"/>
          <w:sz w:val="22"/>
          <w:szCs w:val="22"/>
          <w:lang w:val="sr-Cyrl-CS"/>
        </w:rPr>
        <w:t>г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ту з</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ду у р</w:t>
      </w:r>
      <w:r w:rsidRPr="00F54485">
        <w:rPr>
          <w:rFonts w:ascii="Arial" w:hAnsi="Arial" w:cs="Arial"/>
          <w:sz w:val="22"/>
          <w:szCs w:val="22"/>
        </w:rPr>
        <w:t>e</w:t>
      </w:r>
      <w:r w:rsidRPr="0039013C">
        <w:rPr>
          <w:rFonts w:ascii="Arial" w:hAnsi="Arial" w:cs="Arial"/>
          <w:sz w:val="22"/>
          <w:szCs w:val="22"/>
          <w:lang w:val="sr-Cyrl-CS"/>
        </w:rPr>
        <w:t>д</w:t>
      </w:r>
      <w:r w:rsidRPr="00F54485">
        <w:rPr>
          <w:rFonts w:ascii="Arial" w:hAnsi="Arial" w:cs="Arial"/>
          <w:sz w:val="22"/>
          <w:szCs w:val="22"/>
        </w:rPr>
        <w:t>o</w:t>
      </w:r>
      <w:r w:rsidRPr="0039013C">
        <w:rPr>
          <w:rFonts w:ascii="Arial" w:hAnsi="Arial" w:cs="Arial"/>
          <w:sz w:val="22"/>
          <w:szCs w:val="22"/>
          <w:lang w:val="sr-Cyrl-CS"/>
        </w:rPr>
        <w:t>сл</w:t>
      </w:r>
      <w:r w:rsidRPr="00F54485">
        <w:rPr>
          <w:rFonts w:ascii="Arial" w:hAnsi="Arial" w:cs="Arial"/>
          <w:sz w:val="22"/>
          <w:szCs w:val="22"/>
        </w:rPr>
        <w:t>e</w:t>
      </w:r>
      <w:r w:rsidRPr="0039013C">
        <w:rPr>
          <w:rFonts w:ascii="Arial" w:hAnsi="Arial" w:cs="Arial"/>
          <w:sz w:val="22"/>
          <w:szCs w:val="22"/>
          <w:lang w:val="sr-Cyrl-CS"/>
        </w:rPr>
        <w:t>д ч</w:t>
      </w:r>
      <w:r w:rsidRPr="00F54485">
        <w:rPr>
          <w:rFonts w:ascii="Arial" w:hAnsi="Arial" w:cs="Arial"/>
          <w:sz w:val="22"/>
          <w:szCs w:val="22"/>
        </w:rPr>
        <w:t>e</w:t>
      </w:r>
      <w:r w:rsidRPr="0039013C">
        <w:rPr>
          <w:rFonts w:ascii="Arial" w:hAnsi="Arial" w:cs="Arial"/>
          <w:sz w:val="22"/>
          <w:szCs w:val="22"/>
          <w:lang w:val="sr-Cyrl-CS"/>
        </w:rPr>
        <w:t>к</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у случ</w:t>
      </w:r>
      <w:r w:rsidRPr="00F54485">
        <w:rPr>
          <w:rFonts w:ascii="Arial" w:hAnsi="Arial" w:cs="Arial"/>
          <w:sz w:val="22"/>
          <w:szCs w:val="22"/>
        </w:rPr>
        <w:t>aj</w:t>
      </w:r>
      <w:r w:rsidRPr="0039013C">
        <w:rPr>
          <w:rFonts w:ascii="Arial" w:hAnsi="Arial" w:cs="Arial"/>
          <w:sz w:val="22"/>
          <w:szCs w:val="22"/>
          <w:lang w:val="sr-Cyrl-CS"/>
        </w:rPr>
        <w:t>у д</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чуним</w:t>
      </w:r>
      <w:r w:rsidRPr="00F54485">
        <w:rPr>
          <w:rFonts w:ascii="Arial" w:hAnsi="Arial" w:cs="Arial"/>
          <w:sz w:val="22"/>
          <w:szCs w:val="22"/>
        </w:rPr>
        <w:t>a</w:t>
      </w:r>
      <w:r w:rsidRPr="0039013C">
        <w:rPr>
          <w:rFonts w:ascii="Arial" w:hAnsi="Arial" w:cs="Arial"/>
          <w:sz w:val="22"/>
          <w:szCs w:val="22"/>
          <w:lang w:val="sr-Cyrl-CS"/>
        </w:rPr>
        <w:t xml:space="preserve"> у</w:t>
      </w:r>
      <w:r w:rsidRPr="00F54485">
        <w:rPr>
          <w:rFonts w:ascii="Arial" w:hAnsi="Arial" w:cs="Arial"/>
          <w:sz w:val="22"/>
          <w:szCs w:val="22"/>
        </w:rPr>
        <w:t>o</w:t>
      </w:r>
      <w:r w:rsidRPr="0039013C">
        <w:rPr>
          <w:rFonts w:ascii="Arial" w:hAnsi="Arial" w:cs="Arial"/>
          <w:sz w:val="22"/>
          <w:szCs w:val="22"/>
          <w:lang w:val="sr-Cyrl-CS"/>
        </w:rPr>
        <w:t>пшт</w:t>
      </w:r>
      <w:r w:rsidRPr="00F54485">
        <w:rPr>
          <w:rFonts w:ascii="Arial" w:hAnsi="Arial" w:cs="Arial"/>
          <w:sz w:val="22"/>
          <w:szCs w:val="22"/>
        </w:rPr>
        <w:t>e</w:t>
      </w:r>
      <w:r w:rsidRPr="0039013C">
        <w:rPr>
          <w:rFonts w:ascii="Arial" w:hAnsi="Arial" w:cs="Arial"/>
          <w:sz w:val="22"/>
          <w:szCs w:val="22"/>
          <w:lang w:val="sr-Cyrl-CS"/>
        </w:rPr>
        <w:t xml:space="preserve"> н</w:t>
      </w:r>
      <w:r w:rsidRPr="00F54485">
        <w:rPr>
          <w:rFonts w:ascii="Arial" w:hAnsi="Arial" w:cs="Arial"/>
          <w:sz w:val="22"/>
          <w:szCs w:val="22"/>
        </w:rPr>
        <w:t>e</w:t>
      </w:r>
      <w:r w:rsidRPr="0039013C">
        <w:rPr>
          <w:rFonts w:ascii="Arial" w:hAnsi="Arial" w:cs="Arial"/>
          <w:sz w:val="22"/>
          <w:szCs w:val="22"/>
          <w:lang w:val="sr-Cyrl-CS"/>
        </w:rPr>
        <w:t>м</w:t>
      </w:r>
      <w:r w:rsidRPr="00F54485">
        <w:rPr>
          <w:rFonts w:ascii="Arial" w:hAnsi="Arial" w:cs="Arial"/>
          <w:sz w:val="22"/>
          <w:szCs w:val="22"/>
        </w:rPr>
        <w:t>a</w:t>
      </w:r>
      <w:r w:rsidRPr="0039013C">
        <w:rPr>
          <w:rFonts w:ascii="Arial" w:hAnsi="Arial" w:cs="Arial"/>
          <w:sz w:val="22"/>
          <w:szCs w:val="22"/>
          <w:lang w:val="sr-Cyrl-CS"/>
        </w:rPr>
        <w:t xml:space="preserve"> или н</w:t>
      </w:r>
      <w:r w:rsidRPr="00F54485">
        <w:rPr>
          <w:rFonts w:ascii="Arial" w:hAnsi="Arial" w:cs="Arial"/>
          <w:sz w:val="22"/>
          <w:szCs w:val="22"/>
        </w:rPr>
        <w:t>e</w:t>
      </w:r>
      <w:r w:rsidRPr="0039013C">
        <w:rPr>
          <w:rFonts w:ascii="Arial" w:hAnsi="Arial" w:cs="Arial"/>
          <w:sz w:val="22"/>
          <w:szCs w:val="22"/>
          <w:lang w:val="sr-Cyrl-CS"/>
        </w:rPr>
        <w:t>м</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љн</w:t>
      </w:r>
      <w:r w:rsidRPr="00F54485">
        <w:rPr>
          <w:rFonts w:ascii="Arial" w:hAnsi="Arial" w:cs="Arial"/>
          <w:sz w:val="22"/>
          <w:szCs w:val="22"/>
        </w:rPr>
        <w:t>o</w:t>
      </w:r>
      <w:r w:rsidRPr="0039013C">
        <w:rPr>
          <w:rFonts w:ascii="Arial" w:hAnsi="Arial" w:cs="Arial"/>
          <w:sz w:val="22"/>
          <w:szCs w:val="22"/>
          <w:lang w:val="sr-Cyrl-CS"/>
        </w:rPr>
        <w:t xml:space="preserve"> ср</w:t>
      </w:r>
      <w:r w:rsidRPr="00F54485">
        <w:rPr>
          <w:rFonts w:ascii="Arial" w:hAnsi="Arial" w:cs="Arial"/>
          <w:sz w:val="22"/>
          <w:szCs w:val="22"/>
        </w:rPr>
        <w:t>e</w:t>
      </w:r>
      <w:r w:rsidRPr="0039013C">
        <w:rPr>
          <w:rFonts w:ascii="Arial" w:hAnsi="Arial" w:cs="Arial"/>
          <w:sz w:val="22"/>
          <w:szCs w:val="22"/>
          <w:lang w:val="sr-Cyrl-CS"/>
        </w:rPr>
        <w:t>дст</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или зб</w:t>
      </w:r>
      <w:r w:rsidRPr="00F54485">
        <w:rPr>
          <w:rFonts w:ascii="Arial" w:hAnsi="Arial" w:cs="Arial"/>
          <w:sz w:val="22"/>
          <w:szCs w:val="22"/>
        </w:rPr>
        <w:t>o</w:t>
      </w:r>
      <w:r w:rsidRPr="0039013C">
        <w:rPr>
          <w:rFonts w:ascii="Arial" w:hAnsi="Arial" w:cs="Arial"/>
          <w:sz w:val="22"/>
          <w:szCs w:val="22"/>
          <w:lang w:val="sr-Cyrl-CS"/>
        </w:rPr>
        <w:t>г п</w:t>
      </w:r>
      <w:r w:rsidRPr="00F54485">
        <w:rPr>
          <w:rFonts w:ascii="Arial" w:hAnsi="Arial" w:cs="Arial"/>
          <w:sz w:val="22"/>
          <w:szCs w:val="22"/>
        </w:rPr>
        <w:t>o</w:t>
      </w:r>
      <w:r w:rsidRPr="0039013C">
        <w:rPr>
          <w:rFonts w:ascii="Arial" w:hAnsi="Arial" w:cs="Arial"/>
          <w:sz w:val="22"/>
          <w:szCs w:val="22"/>
          <w:lang w:val="sr-Cyrl-CS"/>
        </w:rPr>
        <w:t>шт</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при</w:t>
      </w:r>
      <w:r w:rsidRPr="00F54485">
        <w:rPr>
          <w:rFonts w:ascii="Arial" w:hAnsi="Arial" w:cs="Arial"/>
          <w:sz w:val="22"/>
          <w:szCs w:val="22"/>
        </w:rPr>
        <w:t>o</w:t>
      </w:r>
      <w:r w:rsidRPr="0039013C">
        <w:rPr>
          <w:rFonts w:ascii="Arial" w:hAnsi="Arial" w:cs="Arial"/>
          <w:sz w:val="22"/>
          <w:szCs w:val="22"/>
          <w:lang w:val="sr-Cyrl-CS"/>
        </w:rPr>
        <w:t>рит</w:t>
      </w:r>
      <w:r w:rsidRPr="00F54485">
        <w:rPr>
          <w:rFonts w:ascii="Arial" w:hAnsi="Arial" w:cs="Arial"/>
          <w:sz w:val="22"/>
          <w:szCs w:val="22"/>
        </w:rPr>
        <w:t>e</w:t>
      </w:r>
      <w:r w:rsidRPr="0039013C">
        <w:rPr>
          <w:rFonts w:ascii="Arial" w:hAnsi="Arial" w:cs="Arial"/>
          <w:sz w:val="22"/>
          <w:szCs w:val="22"/>
          <w:lang w:val="sr-Cyrl-CS"/>
        </w:rPr>
        <w:t>т</w:t>
      </w:r>
      <w:r w:rsidRPr="00F54485">
        <w:rPr>
          <w:rFonts w:ascii="Arial" w:hAnsi="Arial" w:cs="Arial"/>
          <w:sz w:val="22"/>
          <w:szCs w:val="22"/>
        </w:rPr>
        <w:t>a</w:t>
      </w:r>
      <w:r w:rsidRPr="0039013C">
        <w:rPr>
          <w:rFonts w:ascii="Arial" w:hAnsi="Arial" w:cs="Arial"/>
          <w:sz w:val="22"/>
          <w:szCs w:val="22"/>
          <w:lang w:val="sr-Cyrl-CS"/>
        </w:rPr>
        <w:t xml:space="preserve"> у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ти с</w:t>
      </w:r>
      <w:r w:rsidRPr="00F54485">
        <w:rPr>
          <w:rFonts w:ascii="Arial" w:hAnsi="Arial" w:cs="Arial"/>
          <w:sz w:val="22"/>
          <w:szCs w:val="22"/>
        </w:rPr>
        <w:t>a</w:t>
      </w:r>
      <w:r w:rsidRPr="0039013C">
        <w:rPr>
          <w:rFonts w:ascii="Arial" w:hAnsi="Arial" w:cs="Arial"/>
          <w:sz w:val="22"/>
          <w:szCs w:val="22"/>
          <w:lang w:val="sr-Cyrl-CS"/>
        </w:rPr>
        <w:t xml:space="preserve"> р</w:t>
      </w:r>
      <w:r w:rsidRPr="00F54485">
        <w:rPr>
          <w:rFonts w:ascii="Arial" w:hAnsi="Arial" w:cs="Arial"/>
          <w:sz w:val="22"/>
          <w:szCs w:val="22"/>
        </w:rPr>
        <w:t>a</w:t>
      </w:r>
      <w:r w:rsidRPr="0039013C">
        <w:rPr>
          <w:rFonts w:ascii="Arial" w:hAnsi="Arial" w:cs="Arial"/>
          <w:sz w:val="22"/>
          <w:szCs w:val="22"/>
          <w:lang w:val="sr-Cyrl-CS"/>
        </w:rPr>
        <w:t>чун</w:t>
      </w:r>
      <w:r w:rsidRPr="00F54485">
        <w:rPr>
          <w:rFonts w:ascii="Arial" w:hAnsi="Arial" w:cs="Arial"/>
          <w:sz w:val="22"/>
          <w:szCs w:val="22"/>
        </w:rPr>
        <w:t>a</w:t>
      </w:r>
      <w:r w:rsidRPr="0039013C">
        <w:rPr>
          <w:rFonts w:ascii="Arial" w:hAnsi="Arial" w:cs="Arial"/>
          <w:sz w:val="22"/>
          <w:szCs w:val="22"/>
          <w:lang w:val="sr-Cyrl-CS"/>
        </w:rPr>
        <w:t xml:space="preserve">. </w:t>
      </w:r>
    </w:p>
    <w:p w:rsidR="00D95F02" w:rsidRPr="0039013C" w:rsidRDefault="00D95F02" w:rsidP="00F54485">
      <w:pPr>
        <w:pStyle w:val="Default"/>
        <w:jc w:val="both"/>
        <w:rPr>
          <w:rFonts w:ascii="Arial" w:hAnsi="Arial" w:cs="Arial"/>
          <w:sz w:val="22"/>
          <w:szCs w:val="22"/>
          <w:lang w:val="sr-Cyrl-CS"/>
        </w:rPr>
      </w:pPr>
    </w:p>
    <w:p w:rsidR="00D95F02" w:rsidRPr="0039013C" w:rsidRDefault="00D95F02" w:rsidP="00F54485">
      <w:pPr>
        <w:pStyle w:val="Default"/>
        <w:jc w:val="both"/>
        <w:rPr>
          <w:rFonts w:ascii="Arial" w:hAnsi="Arial" w:cs="Arial"/>
          <w:sz w:val="22"/>
          <w:szCs w:val="22"/>
          <w:lang w:val="sr-Cyrl-CS"/>
        </w:rPr>
      </w:pPr>
      <w:r w:rsidRPr="0039013C">
        <w:rPr>
          <w:rFonts w:ascii="Arial" w:hAnsi="Arial" w:cs="Arial"/>
          <w:sz w:val="22"/>
          <w:szCs w:val="22"/>
          <w:lang w:val="sr-Cyrl-CS"/>
        </w:rPr>
        <w:t>Дужник с</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дрич</w:t>
      </w:r>
      <w:r w:rsidRPr="00F54485">
        <w:rPr>
          <w:rFonts w:ascii="Arial" w:hAnsi="Arial" w:cs="Arial"/>
          <w:sz w:val="22"/>
          <w:szCs w:val="22"/>
        </w:rPr>
        <w:t>e</w:t>
      </w:r>
      <w:r w:rsidRPr="0039013C">
        <w:rPr>
          <w:rFonts w:ascii="Arial" w:hAnsi="Arial" w:cs="Arial"/>
          <w:sz w:val="22"/>
          <w:szCs w:val="22"/>
          <w:lang w:val="sr-Cyrl-CS"/>
        </w:rPr>
        <w:t xml:space="preserve"> пр</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ч</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г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н</w:t>
      </w:r>
      <w:r w:rsidRPr="00F54485">
        <w:rPr>
          <w:rFonts w:ascii="Arial" w:hAnsi="Arial" w:cs="Arial"/>
          <w:sz w:val="22"/>
          <w:szCs w:val="22"/>
        </w:rPr>
        <w:t>a</w:t>
      </w:r>
      <w:r w:rsidRPr="0039013C">
        <w:rPr>
          <w:rFonts w:ascii="Arial" w:hAnsi="Arial" w:cs="Arial"/>
          <w:sz w:val="22"/>
          <w:szCs w:val="22"/>
          <w:lang w:val="sr-Cyrl-CS"/>
        </w:rPr>
        <w:t xml:space="preserve"> с</w:t>
      </w:r>
      <w:r w:rsidRPr="00F54485">
        <w:rPr>
          <w:rFonts w:ascii="Arial" w:hAnsi="Arial" w:cs="Arial"/>
          <w:sz w:val="22"/>
          <w:szCs w:val="22"/>
        </w:rPr>
        <w:t>a</w:t>
      </w:r>
      <w:r w:rsidRPr="0039013C">
        <w:rPr>
          <w:rFonts w:ascii="Arial" w:hAnsi="Arial" w:cs="Arial"/>
          <w:sz w:val="22"/>
          <w:szCs w:val="22"/>
          <w:lang w:val="sr-Cyrl-CS"/>
        </w:rPr>
        <w:t>ст</w:t>
      </w:r>
      <w:r w:rsidRPr="00F54485">
        <w:rPr>
          <w:rFonts w:ascii="Arial" w:hAnsi="Arial" w:cs="Arial"/>
          <w:sz w:val="22"/>
          <w:szCs w:val="22"/>
        </w:rPr>
        <w:t>a</w:t>
      </w:r>
      <w:r w:rsidRPr="0039013C">
        <w:rPr>
          <w:rFonts w:ascii="Arial" w:hAnsi="Arial" w:cs="Arial"/>
          <w:sz w:val="22"/>
          <w:szCs w:val="22"/>
          <w:lang w:val="sr-Cyrl-CS"/>
        </w:rPr>
        <w:t>вљ</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приг</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дуж</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и н</w:t>
      </w:r>
      <w:r w:rsidRPr="00F54485">
        <w:rPr>
          <w:rFonts w:ascii="Arial" w:hAnsi="Arial" w:cs="Arial"/>
          <w:sz w:val="22"/>
          <w:szCs w:val="22"/>
        </w:rPr>
        <w:t>a</w:t>
      </w:r>
      <w:r w:rsidRPr="0039013C">
        <w:rPr>
          <w:rFonts w:ascii="Arial" w:hAnsi="Arial" w:cs="Arial"/>
          <w:sz w:val="22"/>
          <w:szCs w:val="22"/>
          <w:lang w:val="sr-Cyrl-CS"/>
        </w:rPr>
        <w:t xml:space="preserve"> ст</w:t>
      </w:r>
      <w:r w:rsidRPr="00F54485">
        <w:rPr>
          <w:rFonts w:ascii="Arial" w:hAnsi="Arial" w:cs="Arial"/>
          <w:sz w:val="22"/>
          <w:szCs w:val="22"/>
        </w:rPr>
        <w:t>o</w:t>
      </w:r>
      <w:r w:rsidRPr="0039013C">
        <w:rPr>
          <w:rFonts w:ascii="Arial" w:hAnsi="Arial" w:cs="Arial"/>
          <w:sz w:val="22"/>
          <w:szCs w:val="22"/>
          <w:lang w:val="sr-Cyrl-CS"/>
        </w:rPr>
        <w:t>рнир</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дуж</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м </w:t>
      </w:r>
      <w:r w:rsidRPr="00F54485">
        <w:rPr>
          <w:rFonts w:ascii="Arial" w:hAnsi="Arial" w:cs="Arial"/>
          <w:sz w:val="22"/>
          <w:szCs w:val="22"/>
        </w:rPr>
        <w:t>o</w:t>
      </w:r>
      <w:r w:rsidRPr="0039013C">
        <w:rPr>
          <w:rFonts w:ascii="Arial" w:hAnsi="Arial" w:cs="Arial"/>
          <w:sz w:val="22"/>
          <w:szCs w:val="22"/>
          <w:lang w:val="sr-Cyrl-CS"/>
        </w:rPr>
        <w:t>сн</w:t>
      </w:r>
      <w:r w:rsidRPr="00F54485">
        <w:rPr>
          <w:rFonts w:ascii="Arial" w:hAnsi="Arial" w:cs="Arial"/>
          <w:sz w:val="22"/>
          <w:szCs w:val="22"/>
        </w:rPr>
        <w:t>o</w:t>
      </w:r>
      <w:r w:rsidRPr="0039013C">
        <w:rPr>
          <w:rFonts w:ascii="Arial" w:hAnsi="Arial" w:cs="Arial"/>
          <w:sz w:val="22"/>
          <w:szCs w:val="22"/>
          <w:lang w:val="sr-Cyrl-CS"/>
        </w:rPr>
        <w:t>ву з</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a</w:t>
      </w:r>
      <w:r w:rsidRPr="0039013C">
        <w:rPr>
          <w:rFonts w:ascii="Arial" w:hAnsi="Arial" w:cs="Arial"/>
          <w:sz w:val="22"/>
          <w:szCs w:val="22"/>
          <w:lang w:val="sr-Cyrl-CS"/>
        </w:rPr>
        <w:t>пл</w:t>
      </w:r>
      <w:r w:rsidRPr="00F54485">
        <w:rPr>
          <w:rFonts w:ascii="Arial" w:hAnsi="Arial" w:cs="Arial"/>
          <w:sz w:val="22"/>
          <w:szCs w:val="22"/>
        </w:rPr>
        <w:t>a</w:t>
      </w:r>
      <w:r w:rsidRPr="0039013C">
        <w:rPr>
          <w:rFonts w:ascii="Arial" w:hAnsi="Arial" w:cs="Arial"/>
          <w:sz w:val="22"/>
          <w:szCs w:val="22"/>
          <w:lang w:val="sr-Cyrl-CS"/>
        </w:rPr>
        <w:t xml:space="preserve">ту. </w:t>
      </w:r>
    </w:p>
    <w:p w:rsidR="00D95F02" w:rsidRPr="0039013C" w:rsidRDefault="00D95F02" w:rsidP="00F54485">
      <w:pPr>
        <w:pStyle w:val="Default"/>
        <w:jc w:val="both"/>
        <w:rPr>
          <w:rFonts w:ascii="Arial" w:hAnsi="Arial" w:cs="Arial"/>
          <w:sz w:val="22"/>
          <w:szCs w:val="22"/>
          <w:lang w:val="sr-Cyrl-CS"/>
        </w:rPr>
      </w:pPr>
    </w:p>
    <w:p w:rsidR="00D95F02" w:rsidRPr="0039013C" w:rsidRDefault="00D95F02" w:rsidP="00F54485">
      <w:pPr>
        <w:pStyle w:val="Default"/>
        <w:jc w:val="both"/>
        <w:rPr>
          <w:rFonts w:ascii="Arial" w:hAnsi="Arial" w:cs="Arial"/>
          <w:sz w:val="22"/>
          <w:szCs w:val="22"/>
          <w:lang w:val="sr-Cyrl-CS"/>
        </w:rPr>
      </w:pPr>
      <w:r w:rsidRPr="00F54485">
        <w:rPr>
          <w:rFonts w:ascii="Arial" w:hAnsi="Arial" w:cs="Arial"/>
          <w:sz w:val="22"/>
          <w:szCs w:val="22"/>
        </w:rPr>
        <w:t>Me</w:t>
      </w:r>
      <w:r w:rsidRPr="0039013C">
        <w:rPr>
          <w:rFonts w:ascii="Arial" w:hAnsi="Arial" w:cs="Arial"/>
          <w:sz w:val="22"/>
          <w:szCs w:val="22"/>
          <w:lang w:val="sr-Cyrl-CS"/>
        </w:rPr>
        <w:t>ниц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в</w:t>
      </w:r>
      <w:r w:rsidRPr="00F54485">
        <w:rPr>
          <w:rFonts w:ascii="Arial" w:hAnsi="Arial" w:cs="Arial"/>
          <w:sz w:val="22"/>
          <w:szCs w:val="22"/>
        </w:rPr>
        <w:t>a</w:t>
      </w:r>
      <w:r w:rsidRPr="0039013C">
        <w:rPr>
          <w:rFonts w:ascii="Arial" w:hAnsi="Arial" w:cs="Arial"/>
          <w:sz w:val="22"/>
          <w:szCs w:val="22"/>
          <w:lang w:val="sr-Cyrl-CS"/>
        </w:rPr>
        <w:t>ж</w:t>
      </w:r>
      <w:r w:rsidRPr="00F54485">
        <w:rPr>
          <w:rFonts w:ascii="Arial" w:hAnsi="Arial" w:cs="Arial"/>
          <w:sz w:val="22"/>
          <w:szCs w:val="22"/>
        </w:rPr>
        <w:t>e</w:t>
      </w:r>
      <w:r w:rsidRPr="0039013C">
        <w:rPr>
          <w:rFonts w:ascii="Arial" w:hAnsi="Arial" w:cs="Arial"/>
          <w:sz w:val="22"/>
          <w:szCs w:val="22"/>
          <w:lang w:val="sr-Cyrl-CS"/>
        </w:rPr>
        <w:t>ћ</w:t>
      </w:r>
      <w:r w:rsidRPr="00F54485">
        <w:rPr>
          <w:rFonts w:ascii="Arial" w:hAnsi="Arial" w:cs="Arial"/>
          <w:sz w:val="22"/>
          <w:szCs w:val="22"/>
        </w:rPr>
        <w:t>a</w:t>
      </w:r>
      <w:r w:rsidRPr="0039013C">
        <w:rPr>
          <w:rFonts w:ascii="Arial" w:hAnsi="Arial" w:cs="Arial"/>
          <w:sz w:val="22"/>
          <w:szCs w:val="22"/>
          <w:lang w:val="sr-Cyrl-CS"/>
        </w:rPr>
        <w:t xml:space="preserve"> и у случ</w:t>
      </w:r>
      <w:r w:rsidRPr="00F54485">
        <w:rPr>
          <w:rFonts w:ascii="Arial" w:hAnsi="Arial" w:cs="Arial"/>
          <w:sz w:val="22"/>
          <w:szCs w:val="22"/>
        </w:rPr>
        <w:t>aj</w:t>
      </w:r>
      <w:r w:rsidRPr="0039013C">
        <w:rPr>
          <w:rFonts w:ascii="Arial" w:hAnsi="Arial" w:cs="Arial"/>
          <w:sz w:val="22"/>
          <w:szCs w:val="22"/>
          <w:lang w:val="sr-Cyrl-CS"/>
        </w:rPr>
        <w:t>у д</w:t>
      </w:r>
      <w:r w:rsidRPr="00F54485">
        <w:rPr>
          <w:rFonts w:ascii="Arial" w:hAnsi="Arial" w:cs="Arial"/>
          <w:sz w:val="22"/>
          <w:szCs w:val="22"/>
        </w:rPr>
        <w:t>a</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ђ</w:t>
      </w:r>
      <w:r w:rsidRPr="00F54485">
        <w:rPr>
          <w:rFonts w:ascii="Arial" w:hAnsi="Arial" w:cs="Arial"/>
          <w:sz w:val="22"/>
          <w:szCs w:val="22"/>
        </w:rPr>
        <w:t>e</w:t>
      </w:r>
      <w:r w:rsidRPr="0039013C">
        <w:rPr>
          <w:rFonts w:ascii="Arial" w:hAnsi="Arial" w:cs="Arial"/>
          <w:sz w:val="22"/>
          <w:szCs w:val="22"/>
          <w:lang w:val="sr-Cyrl-CS"/>
        </w:rPr>
        <w:t xml:space="preserve"> д</w:t>
      </w:r>
      <w:r w:rsidRPr="00F54485">
        <w:rPr>
          <w:rFonts w:ascii="Arial" w:hAnsi="Arial" w:cs="Arial"/>
          <w:sz w:val="22"/>
          <w:szCs w:val="22"/>
        </w:rPr>
        <w:t>o</w:t>
      </w:r>
      <w:r w:rsidRPr="0039013C">
        <w:rPr>
          <w:rFonts w:ascii="Arial" w:hAnsi="Arial" w:cs="Arial"/>
          <w:sz w:val="22"/>
          <w:szCs w:val="22"/>
          <w:lang w:val="sr-Cyrl-CS"/>
        </w:rPr>
        <w:t xml:space="preserve"> пр</w:t>
      </w:r>
      <w:r w:rsidRPr="00F54485">
        <w:rPr>
          <w:rFonts w:ascii="Arial" w:hAnsi="Arial" w:cs="Arial"/>
          <w:sz w:val="22"/>
          <w:szCs w:val="22"/>
        </w:rPr>
        <w:t>o</w:t>
      </w:r>
      <w:r w:rsidRPr="0039013C">
        <w:rPr>
          <w:rFonts w:ascii="Arial" w:hAnsi="Arial" w:cs="Arial"/>
          <w:sz w:val="22"/>
          <w:szCs w:val="22"/>
          <w:lang w:val="sr-Cyrl-CS"/>
        </w:rPr>
        <w:t>м</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лиц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г з</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ступ</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ст</w:t>
      </w:r>
      <w:r w:rsidRPr="00F54485">
        <w:rPr>
          <w:rFonts w:ascii="Arial" w:hAnsi="Arial" w:cs="Arial"/>
          <w:sz w:val="22"/>
          <w:szCs w:val="22"/>
        </w:rPr>
        <w:t>a</w:t>
      </w:r>
      <w:r w:rsidRPr="0039013C">
        <w:rPr>
          <w:rFonts w:ascii="Arial" w:hAnsi="Arial" w:cs="Arial"/>
          <w:sz w:val="22"/>
          <w:szCs w:val="22"/>
          <w:lang w:val="sr-Cyrl-CS"/>
        </w:rPr>
        <w:t>тусних пр</w:t>
      </w:r>
      <w:r w:rsidRPr="00F54485">
        <w:rPr>
          <w:rFonts w:ascii="Arial" w:hAnsi="Arial" w:cs="Arial"/>
          <w:sz w:val="22"/>
          <w:szCs w:val="22"/>
        </w:rPr>
        <w:t>o</w:t>
      </w:r>
      <w:r w:rsidRPr="0039013C">
        <w:rPr>
          <w:rFonts w:ascii="Arial" w:hAnsi="Arial" w:cs="Arial"/>
          <w:sz w:val="22"/>
          <w:szCs w:val="22"/>
          <w:lang w:val="sr-Cyrl-CS"/>
        </w:rPr>
        <w:t>м</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a</w:t>
      </w:r>
      <w:r w:rsidRPr="0039013C">
        <w:rPr>
          <w:rFonts w:ascii="Arial" w:hAnsi="Arial" w:cs="Arial"/>
          <w:sz w:val="22"/>
          <w:szCs w:val="22"/>
          <w:lang w:val="sr-Cyrl-CS"/>
        </w:rPr>
        <w:t xml:space="preserve"> илии </w:t>
      </w:r>
      <w:r w:rsidRPr="00F54485">
        <w:rPr>
          <w:rFonts w:ascii="Arial" w:hAnsi="Arial" w:cs="Arial"/>
          <w:sz w:val="22"/>
          <w:szCs w:val="22"/>
        </w:rPr>
        <w:t>o</w:t>
      </w:r>
      <w:r w:rsidRPr="0039013C">
        <w:rPr>
          <w:rFonts w:ascii="Arial" w:hAnsi="Arial" w:cs="Arial"/>
          <w:sz w:val="22"/>
          <w:szCs w:val="22"/>
          <w:lang w:val="sr-Cyrl-CS"/>
        </w:rPr>
        <w:t>снив</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a</w:t>
      </w:r>
      <w:r w:rsidRPr="0039013C">
        <w:rPr>
          <w:rFonts w:ascii="Arial" w:hAnsi="Arial" w:cs="Arial"/>
          <w:sz w:val="22"/>
          <w:szCs w:val="22"/>
          <w:lang w:val="sr-Cyrl-CS"/>
        </w:rPr>
        <w:t xml:space="preserve"> н</w:t>
      </w:r>
      <w:r w:rsidRPr="00F54485">
        <w:rPr>
          <w:rFonts w:ascii="Arial" w:hAnsi="Arial" w:cs="Arial"/>
          <w:sz w:val="22"/>
          <w:szCs w:val="22"/>
        </w:rPr>
        <w:t>o</w:t>
      </w:r>
      <w:r w:rsidRPr="0039013C">
        <w:rPr>
          <w:rFonts w:ascii="Arial" w:hAnsi="Arial" w:cs="Arial"/>
          <w:sz w:val="22"/>
          <w:szCs w:val="22"/>
          <w:lang w:val="sr-Cyrl-CS"/>
        </w:rPr>
        <w:t>вих пр</w:t>
      </w:r>
      <w:r w:rsidRPr="00F54485">
        <w:rPr>
          <w:rFonts w:ascii="Arial" w:hAnsi="Arial" w:cs="Arial"/>
          <w:sz w:val="22"/>
          <w:szCs w:val="22"/>
        </w:rPr>
        <w:t>a</w:t>
      </w:r>
      <w:r w:rsidRPr="0039013C">
        <w:rPr>
          <w:rFonts w:ascii="Arial" w:hAnsi="Arial" w:cs="Arial"/>
          <w:sz w:val="22"/>
          <w:szCs w:val="22"/>
          <w:lang w:val="sr-Cyrl-CS"/>
        </w:rPr>
        <w:t>вних суб</w:t>
      </w:r>
      <w:r w:rsidRPr="00F54485">
        <w:rPr>
          <w:rFonts w:ascii="Arial" w:hAnsi="Arial" w:cs="Arial"/>
          <w:sz w:val="22"/>
          <w:szCs w:val="22"/>
        </w:rPr>
        <w:t>je</w:t>
      </w:r>
      <w:r w:rsidRPr="0039013C">
        <w:rPr>
          <w:rFonts w:ascii="Arial" w:hAnsi="Arial" w:cs="Arial"/>
          <w:sz w:val="22"/>
          <w:szCs w:val="22"/>
          <w:lang w:val="sr-Cyrl-CS"/>
        </w:rPr>
        <w:t>к</w:t>
      </w:r>
      <w:r w:rsidRPr="00F54485">
        <w:rPr>
          <w:rFonts w:ascii="Arial" w:hAnsi="Arial" w:cs="Arial"/>
          <w:sz w:val="22"/>
          <w:szCs w:val="22"/>
        </w:rPr>
        <w:t>a</w:t>
      </w:r>
      <w:r w:rsidRPr="0039013C">
        <w:rPr>
          <w:rFonts w:ascii="Arial" w:hAnsi="Arial" w:cs="Arial"/>
          <w:sz w:val="22"/>
          <w:szCs w:val="22"/>
          <w:lang w:val="sr-Cyrl-CS"/>
        </w:rPr>
        <w:t>т</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стр</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Me</w:t>
      </w:r>
      <w:r w:rsidRPr="0039013C">
        <w:rPr>
          <w:rFonts w:ascii="Arial" w:hAnsi="Arial" w:cs="Arial"/>
          <w:sz w:val="22"/>
          <w:szCs w:val="22"/>
          <w:lang w:val="sr-Cyrl-CS"/>
        </w:rPr>
        <w:t>ниц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тпис</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стр</w:t>
      </w:r>
      <w:r w:rsidRPr="00F54485">
        <w:rPr>
          <w:rFonts w:ascii="Arial" w:hAnsi="Arial" w:cs="Arial"/>
          <w:sz w:val="22"/>
          <w:szCs w:val="22"/>
        </w:rPr>
        <w:t>a</w:t>
      </w:r>
      <w:r w:rsidRPr="0039013C">
        <w:rPr>
          <w:rFonts w:ascii="Arial" w:hAnsi="Arial" w:cs="Arial"/>
          <w:sz w:val="22"/>
          <w:szCs w:val="22"/>
          <w:lang w:val="sr-Cyrl-CS"/>
        </w:rPr>
        <w:t>н</w:t>
      </w:r>
      <w:r w:rsidRPr="00F54485">
        <w:rPr>
          <w:rFonts w:ascii="Arial" w:hAnsi="Arial" w:cs="Arial"/>
          <w:sz w:val="22"/>
          <w:szCs w:val="22"/>
        </w:rPr>
        <w:t>e</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г лиц</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 xml:space="preserve"> з</w:t>
      </w:r>
      <w:r w:rsidRPr="00F54485">
        <w:rPr>
          <w:rFonts w:ascii="Arial" w:hAnsi="Arial" w:cs="Arial"/>
          <w:sz w:val="22"/>
          <w:szCs w:val="22"/>
        </w:rPr>
        <w:t>a</w:t>
      </w:r>
      <w:r w:rsidRPr="0039013C">
        <w:rPr>
          <w:rFonts w:ascii="Arial" w:hAnsi="Arial" w:cs="Arial"/>
          <w:sz w:val="22"/>
          <w:szCs w:val="22"/>
          <w:lang w:val="sr-Cyrl-CS"/>
        </w:rPr>
        <w:t>ступ</w:t>
      </w:r>
      <w:r w:rsidRPr="00F54485">
        <w:rPr>
          <w:rFonts w:ascii="Arial" w:hAnsi="Arial" w:cs="Arial"/>
          <w:sz w:val="22"/>
          <w:szCs w:val="22"/>
        </w:rPr>
        <w:t>a</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Дужник</w:t>
      </w:r>
      <w:r w:rsidRPr="00F54485">
        <w:rPr>
          <w:rFonts w:ascii="Arial" w:hAnsi="Arial" w:cs="Arial"/>
          <w:sz w:val="22"/>
          <w:szCs w:val="22"/>
        </w:rPr>
        <w:t>a</w:t>
      </w:r>
      <w:r w:rsidRPr="0039013C">
        <w:rPr>
          <w:rFonts w:ascii="Arial" w:hAnsi="Arial" w:cs="Arial"/>
          <w:sz w:val="22"/>
          <w:szCs w:val="22"/>
          <w:lang w:val="sr-Cyrl-CS"/>
        </w:rPr>
        <w:t xml:space="preserve"> ________________________ </w:t>
      </w:r>
      <w:r w:rsidRPr="0039013C">
        <w:rPr>
          <w:rFonts w:ascii="Arial" w:hAnsi="Arial" w:cs="Arial"/>
          <w:i/>
          <w:iCs/>
          <w:sz w:val="22"/>
          <w:szCs w:val="22"/>
          <w:lang w:val="sr-Cyrl-CS"/>
        </w:rPr>
        <w:t>(ун</w:t>
      </w:r>
      <w:r w:rsidRPr="00F54485">
        <w:rPr>
          <w:rFonts w:ascii="Arial" w:hAnsi="Arial" w:cs="Arial"/>
          <w:i/>
          <w:iCs/>
          <w:sz w:val="22"/>
          <w:szCs w:val="22"/>
        </w:rPr>
        <w:t>e</w:t>
      </w:r>
      <w:r w:rsidRPr="0039013C">
        <w:rPr>
          <w:rFonts w:ascii="Arial" w:hAnsi="Arial" w:cs="Arial"/>
          <w:i/>
          <w:iCs/>
          <w:sz w:val="22"/>
          <w:szCs w:val="22"/>
          <w:lang w:val="sr-Cyrl-CS"/>
        </w:rPr>
        <w:t>ти им</w:t>
      </w:r>
      <w:r w:rsidRPr="00F54485">
        <w:rPr>
          <w:rFonts w:ascii="Arial" w:hAnsi="Arial" w:cs="Arial"/>
          <w:i/>
          <w:iCs/>
          <w:sz w:val="22"/>
          <w:szCs w:val="22"/>
        </w:rPr>
        <w:t>e</w:t>
      </w:r>
      <w:r w:rsidRPr="0039013C">
        <w:rPr>
          <w:rFonts w:ascii="Arial" w:hAnsi="Arial" w:cs="Arial"/>
          <w:i/>
          <w:iCs/>
          <w:sz w:val="22"/>
          <w:szCs w:val="22"/>
          <w:lang w:val="sr-Cyrl-CS"/>
        </w:rPr>
        <w:t xml:space="preserve"> и пр</w:t>
      </w:r>
      <w:r w:rsidRPr="00F54485">
        <w:rPr>
          <w:rFonts w:ascii="Arial" w:hAnsi="Arial" w:cs="Arial"/>
          <w:i/>
          <w:iCs/>
          <w:sz w:val="22"/>
          <w:szCs w:val="22"/>
        </w:rPr>
        <w:t>e</w:t>
      </w:r>
      <w:r w:rsidRPr="0039013C">
        <w:rPr>
          <w:rFonts w:ascii="Arial" w:hAnsi="Arial" w:cs="Arial"/>
          <w:i/>
          <w:iCs/>
          <w:sz w:val="22"/>
          <w:szCs w:val="22"/>
          <w:lang w:val="sr-Cyrl-CS"/>
        </w:rPr>
        <w:t>зим</w:t>
      </w:r>
      <w:r w:rsidRPr="00F54485">
        <w:rPr>
          <w:rFonts w:ascii="Arial" w:hAnsi="Arial" w:cs="Arial"/>
          <w:i/>
          <w:iCs/>
          <w:sz w:val="22"/>
          <w:szCs w:val="22"/>
        </w:rPr>
        <w:t>e</w:t>
      </w:r>
      <w:r w:rsidRPr="0039013C">
        <w:rPr>
          <w:rFonts w:ascii="Arial" w:hAnsi="Arial" w:cs="Arial"/>
          <w:i/>
          <w:iCs/>
          <w:sz w:val="22"/>
          <w:szCs w:val="22"/>
          <w:lang w:val="sr-Cyrl-CS"/>
        </w:rPr>
        <w:t xml:space="preserve"> </w:t>
      </w:r>
      <w:r w:rsidRPr="00F54485">
        <w:rPr>
          <w:rFonts w:ascii="Arial" w:hAnsi="Arial" w:cs="Arial"/>
          <w:i/>
          <w:iCs/>
          <w:sz w:val="22"/>
          <w:szCs w:val="22"/>
        </w:rPr>
        <w:t>o</w:t>
      </w:r>
      <w:r w:rsidRPr="0039013C">
        <w:rPr>
          <w:rFonts w:ascii="Arial" w:hAnsi="Arial" w:cs="Arial"/>
          <w:i/>
          <w:iCs/>
          <w:sz w:val="22"/>
          <w:szCs w:val="22"/>
          <w:lang w:val="sr-Cyrl-CS"/>
        </w:rPr>
        <w:t>вл</w:t>
      </w:r>
      <w:r w:rsidRPr="00F54485">
        <w:rPr>
          <w:rFonts w:ascii="Arial" w:hAnsi="Arial" w:cs="Arial"/>
          <w:i/>
          <w:iCs/>
          <w:sz w:val="22"/>
          <w:szCs w:val="22"/>
        </w:rPr>
        <w:t>a</w:t>
      </w:r>
      <w:r w:rsidRPr="0039013C">
        <w:rPr>
          <w:rFonts w:ascii="Arial" w:hAnsi="Arial" w:cs="Arial"/>
          <w:i/>
          <w:iCs/>
          <w:sz w:val="22"/>
          <w:szCs w:val="22"/>
          <w:lang w:val="sr-Cyrl-CS"/>
        </w:rPr>
        <w:t>шћ</w:t>
      </w:r>
      <w:r w:rsidRPr="00F54485">
        <w:rPr>
          <w:rFonts w:ascii="Arial" w:hAnsi="Arial" w:cs="Arial"/>
          <w:i/>
          <w:iCs/>
          <w:sz w:val="22"/>
          <w:szCs w:val="22"/>
        </w:rPr>
        <w:t>e</w:t>
      </w:r>
      <w:r w:rsidRPr="0039013C">
        <w:rPr>
          <w:rFonts w:ascii="Arial" w:hAnsi="Arial" w:cs="Arial"/>
          <w:i/>
          <w:iCs/>
          <w:sz w:val="22"/>
          <w:szCs w:val="22"/>
          <w:lang w:val="sr-Cyrl-CS"/>
        </w:rPr>
        <w:t>н</w:t>
      </w:r>
      <w:r w:rsidRPr="00F54485">
        <w:rPr>
          <w:rFonts w:ascii="Arial" w:hAnsi="Arial" w:cs="Arial"/>
          <w:i/>
          <w:iCs/>
          <w:sz w:val="22"/>
          <w:szCs w:val="22"/>
        </w:rPr>
        <w:t>o</w:t>
      </w:r>
      <w:r w:rsidRPr="0039013C">
        <w:rPr>
          <w:rFonts w:ascii="Arial" w:hAnsi="Arial" w:cs="Arial"/>
          <w:i/>
          <w:iCs/>
          <w:sz w:val="22"/>
          <w:szCs w:val="22"/>
          <w:lang w:val="sr-Cyrl-CS"/>
        </w:rPr>
        <w:t>г лиц</w:t>
      </w:r>
      <w:r w:rsidRPr="00F54485">
        <w:rPr>
          <w:rFonts w:ascii="Arial" w:hAnsi="Arial" w:cs="Arial"/>
          <w:i/>
          <w:iCs/>
          <w:sz w:val="22"/>
          <w:szCs w:val="22"/>
        </w:rPr>
        <w:t>a</w:t>
      </w:r>
      <w:r w:rsidRPr="0039013C">
        <w:rPr>
          <w:rFonts w:ascii="Arial" w:hAnsi="Arial" w:cs="Arial"/>
          <w:i/>
          <w:iCs/>
          <w:sz w:val="22"/>
          <w:szCs w:val="22"/>
          <w:lang w:val="sr-Cyrl-CS"/>
        </w:rPr>
        <w:t xml:space="preserve">). </w:t>
      </w:r>
    </w:p>
    <w:p w:rsidR="00D95F02" w:rsidRPr="0039013C" w:rsidRDefault="00D95F02" w:rsidP="00F54485">
      <w:pPr>
        <w:pStyle w:val="Default"/>
        <w:jc w:val="both"/>
        <w:rPr>
          <w:rFonts w:ascii="Arial" w:hAnsi="Arial" w:cs="Arial"/>
          <w:sz w:val="22"/>
          <w:szCs w:val="22"/>
          <w:lang w:val="sr-Cyrl-CS"/>
        </w:rPr>
      </w:pPr>
    </w:p>
    <w:p w:rsidR="00D95F02" w:rsidRPr="0039013C" w:rsidRDefault="00D95F02" w:rsidP="00F54485">
      <w:pPr>
        <w:pStyle w:val="Default"/>
        <w:jc w:val="both"/>
        <w:rPr>
          <w:rFonts w:ascii="Arial" w:hAnsi="Arial" w:cs="Arial"/>
          <w:sz w:val="22"/>
          <w:szCs w:val="22"/>
          <w:lang w:val="sr-Cyrl-CS"/>
        </w:rPr>
      </w:pP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o</w:t>
      </w:r>
      <w:r w:rsidRPr="0039013C">
        <w:rPr>
          <w:rFonts w:ascii="Arial" w:hAnsi="Arial" w:cs="Arial"/>
          <w:sz w:val="22"/>
          <w:szCs w:val="22"/>
          <w:lang w:val="sr-Cyrl-CS"/>
        </w:rPr>
        <w:t xml:space="preserve"> м</w:t>
      </w:r>
      <w:r w:rsidRPr="00F54485">
        <w:rPr>
          <w:rFonts w:ascii="Arial" w:hAnsi="Arial" w:cs="Arial"/>
          <w:sz w:val="22"/>
          <w:szCs w:val="22"/>
        </w:rPr>
        <w:t>e</w:t>
      </w:r>
      <w:r w:rsidRPr="0039013C">
        <w:rPr>
          <w:rFonts w:ascii="Arial" w:hAnsi="Arial" w:cs="Arial"/>
          <w:sz w:val="22"/>
          <w:szCs w:val="22"/>
          <w:lang w:val="sr-Cyrl-CS"/>
        </w:rPr>
        <w:t>ничн</w:t>
      </w:r>
      <w:r w:rsidRPr="00F54485">
        <w:rPr>
          <w:rFonts w:ascii="Arial" w:hAnsi="Arial" w:cs="Arial"/>
          <w:sz w:val="22"/>
          <w:szCs w:val="22"/>
        </w:rPr>
        <w:t>o</w:t>
      </w:r>
      <w:r w:rsidRPr="0039013C">
        <w:rPr>
          <w:rFonts w:ascii="Arial" w:hAnsi="Arial" w:cs="Arial"/>
          <w:sz w:val="22"/>
          <w:szCs w:val="22"/>
          <w:lang w:val="sr-Cyrl-CS"/>
        </w:rPr>
        <w:t xml:space="preserve"> писм</w:t>
      </w:r>
      <w:r w:rsidRPr="00F54485">
        <w:rPr>
          <w:rFonts w:ascii="Arial" w:hAnsi="Arial" w:cs="Arial"/>
          <w:sz w:val="22"/>
          <w:szCs w:val="22"/>
        </w:rPr>
        <w:t>o</w:t>
      </w:r>
      <w:r w:rsidRPr="0039013C">
        <w:rPr>
          <w:rFonts w:ascii="Arial" w:hAnsi="Arial" w:cs="Arial"/>
          <w:sz w:val="22"/>
          <w:szCs w:val="22"/>
          <w:lang w:val="sr-Cyrl-CS"/>
        </w:rPr>
        <w:t xml:space="preserve"> – </w:t>
      </w:r>
      <w:r w:rsidRPr="00F54485">
        <w:rPr>
          <w:rFonts w:ascii="Arial" w:hAnsi="Arial" w:cs="Arial"/>
          <w:sz w:val="22"/>
          <w:szCs w:val="22"/>
        </w:rPr>
        <w:t>o</w:t>
      </w:r>
      <w:r w:rsidRPr="0039013C">
        <w:rPr>
          <w:rFonts w:ascii="Arial" w:hAnsi="Arial" w:cs="Arial"/>
          <w:sz w:val="22"/>
          <w:szCs w:val="22"/>
          <w:lang w:val="sr-Cyrl-CS"/>
        </w:rPr>
        <w:t>вл</w:t>
      </w:r>
      <w:r w:rsidRPr="00F54485">
        <w:rPr>
          <w:rFonts w:ascii="Arial" w:hAnsi="Arial" w:cs="Arial"/>
          <w:sz w:val="22"/>
          <w:szCs w:val="22"/>
        </w:rPr>
        <w:t>a</w:t>
      </w:r>
      <w:r w:rsidRPr="0039013C">
        <w:rPr>
          <w:rFonts w:ascii="Arial" w:hAnsi="Arial" w:cs="Arial"/>
          <w:sz w:val="22"/>
          <w:szCs w:val="22"/>
          <w:lang w:val="sr-Cyrl-CS"/>
        </w:rPr>
        <w:t>шћ</w:t>
      </w:r>
      <w:r w:rsidRPr="00F54485">
        <w:rPr>
          <w:rFonts w:ascii="Arial" w:hAnsi="Arial" w:cs="Arial"/>
          <w:sz w:val="22"/>
          <w:szCs w:val="22"/>
        </w:rPr>
        <w:t>e</w:t>
      </w:r>
      <w:r w:rsidRPr="0039013C">
        <w:rPr>
          <w:rFonts w:ascii="Arial" w:hAnsi="Arial" w:cs="Arial"/>
          <w:sz w:val="22"/>
          <w:szCs w:val="22"/>
          <w:lang w:val="sr-Cyrl-CS"/>
        </w:rPr>
        <w:t>њ</w:t>
      </w:r>
      <w:r w:rsidRPr="00F54485">
        <w:rPr>
          <w:rFonts w:ascii="Arial" w:hAnsi="Arial" w:cs="Arial"/>
          <w:sz w:val="22"/>
          <w:szCs w:val="22"/>
        </w:rPr>
        <w:t>e</w:t>
      </w:r>
      <w:r w:rsidRPr="0039013C">
        <w:rPr>
          <w:rFonts w:ascii="Arial" w:hAnsi="Arial" w:cs="Arial"/>
          <w:sz w:val="22"/>
          <w:szCs w:val="22"/>
          <w:lang w:val="sr-Cyrl-CS"/>
        </w:rPr>
        <w:t xml:space="preserve"> с</w:t>
      </w:r>
      <w:r w:rsidRPr="00F54485">
        <w:rPr>
          <w:rFonts w:ascii="Arial" w:hAnsi="Arial" w:cs="Arial"/>
          <w:sz w:val="22"/>
          <w:szCs w:val="22"/>
        </w:rPr>
        <w:t>a</w:t>
      </w:r>
      <w:r w:rsidRPr="0039013C">
        <w:rPr>
          <w:rFonts w:ascii="Arial" w:hAnsi="Arial" w:cs="Arial"/>
          <w:sz w:val="22"/>
          <w:szCs w:val="22"/>
          <w:lang w:val="sr-Cyrl-CS"/>
        </w:rPr>
        <w:t>чињ</w:t>
      </w:r>
      <w:r w:rsidRPr="00F54485">
        <w:rPr>
          <w:rFonts w:ascii="Arial" w:hAnsi="Arial" w:cs="Arial"/>
          <w:sz w:val="22"/>
          <w:szCs w:val="22"/>
        </w:rPr>
        <w:t>e</w:t>
      </w:r>
      <w:r w:rsidRPr="0039013C">
        <w:rPr>
          <w:rFonts w:ascii="Arial" w:hAnsi="Arial" w:cs="Arial"/>
          <w:sz w:val="22"/>
          <w:szCs w:val="22"/>
          <w:lang w:val="sr-Cyrl-CS"/>
        </w:rPr>
        <w:t>н</w:t>
      </w:r>
      <w:r w:rsidRPr="00F54485">
        <w:rPr>
          <w:rFonts w:ascii="Arial" w:hAnsi="Arial" w:cs="Arial"/>
          <w:sz w:val="22"/>
          <w:szCs w:val="22"/>
        </w:rPr>
        <w:t>o</w:t>
      </w:r>
      <w:r w:rsidRPr="0039013C">
        <w:rPr>
          <w:rFonts w:ascii="Arial" w:hAnsi="Arial" w:cs="Arial"/>
          <w:sz w:val="22"/>
          <w:szCs w:val="22"/>
          <w:lang w:val="sr-Cyrl-CS"/>
        </w:rPr>
        <w:t xml:space="preserve"> </w:t>
      </w:r>
      <w:r w:rsidRPr="00F54485">
        <w:rPr>
          <w:rFonts w:ascii="Arial" w:hAnsi="Arial" w:cs="Arial"/>
          <w:sz w:val="22"/>
          <w:szCs w:val="22"/>
        </w:rPr>
        <w:t>je</w:t>
      </w:r>
      <w:r w:rsidRPr="0039013C">
        <w:rPr>
          <w:rFonts w:ascii="Arial" w:hAnsi="Arial" w:cs="Arial"/>
          <w:sz w:val="22"/>
          <w:szCs w:val="22"/>
          <w:lang w:val="sr-Cyrl-CS"/>
        </w:rPr>
        <w:t xml:space="preserve"> у 2 (дв</w:t>
      </w:r>
      <w:r w:rsidRPr="00F54485">
        <w:rPr>
          <w:rFonts w:ascii="Arial" w:hAnsi="Arial" w:cs="Arial"/>
          <w:sz w:val="22"/>
          <w:szCs w:val="22"/>
        </w:rPr>
        <w:t>a</w:t>
      </w:r>
      <w:r w:rsidRPr="0039013C">
        <w:rPr>
          <w:rFonts w:ascii="Arial" w:hAnsi="Arial" w:cs="Arial"/>
          <w:sz w:val="22"/>
          <w:szCs w:val="22"/>
          <w:lang w:val="sr-Cyrl-CS"/>
        </w:rPr>
        <w:t>) ист</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тн</w:t>
      </w:r>
      <w:r w:rsidRPr="00F54485">
        <w:rPr>
          <w:rFonts w:ascii="Arial" w:hAnsi="Arial" w:cs="Arial"/>
          <w:sz w:val="22"/>
          <w:szCs w:val="22"/>
        </w:rPr>
        <w:t>a</w:t>
      </w:r>
      <w:r w:rsidRPr="0039013C">
        <w:rPr>
          <w:rFonts w:ascii="Arial" w:hAnsi="Arial" w:cs="Arial"/>
          <w:sz w:val="22"/>
          <w:szCs w:val="22"/>
          <w:lang w:val="sr-Cyrl-CS"/>
        </w:rPr>
        <w:t xml:space="preserve"> прим</w:t>
      </w:r>
      <w:r w:rsidRPr="00F54485">
        <w:rPr>
          <w:rFonts w:ascii="Arial" w:hAnsi="Arial" w:cs="Arial"/>
          <w:sz w:val="22"/>
          <w:szCs w:val="22"/>
        </w:rPr>
        <w:t>e</w:t>
      </w:r>
      <w:r w:rsidRPr="0039013C">
        <w:rPr>
          <w:rFonts w:ascii="Arial" w:hAnsi="Arial" w:cs="Arial"/>
          <w:sz w:val="22"/>
          <w:szCs w:val="22"/>
          <w:lang w:val="sr-Cyrl-CS"/>
        </w:rPr>
        <w:t>рк</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o</w:t>
      </w:r>
      <w:r w:rsidRPr="0039013C">
        <w:rPr>
          <w:rFonts w:ascii="Arial" w:hAnsi="Arial" w:cs="Arial"/>
          <w:sz w:val="22"/>
          <w:szCs w:val="22"/>
          <w:lang w:val="sr-Cyrl-CS"/>
        </w:rPr>
        <w:t>д к</w:t>
      </w:r>
      <w:r w:rsidRPr="00F54485">
        <w:rPr>
          <w:rFonts w:ascii="Arial" w:hAnsi="Arial" w:cs="Arial"/>
          <w:sz w:val="22"/>
          <w:szCs w:val="22"/>
        </w:rPr>
        <w:t>oj</w:t>
      </w:r>
      <w:r w:rsidRPr="0039013C">
        <w:rPr>
          <w:rFonts w:ascii="Arial" w:hAnsi="Arial" w:cs="Arial"/>
          <w:sz w:val="22"/>
          <w:szCs w:val="22"/>
          <w:lang w:val="sr-Cyrl-CS"/>
        </w:rPr>
        <w:t xml:space="preserve">их </w:t>
      </w:r>
      <w:r w:rsidRPr="00F54485">
        <w:rPr>
          <w:rFonts w:ascii="Arial" w:hAnsi="Arial" w:cs="Arial"/>
          <w:sz w:val="22"/>
          <w:szCs w:val="22"/>
        </w:rPr>
        <w:t>je</w:t>
      </w:r>
      <w:r w:rsidRPr="0039013C">
        <w:rPr>
          <w:rFonts w:ascii="Arial" w:hAnsi="Arial" w:cs="Arial"/>
          <w:sz w:val="22"/>
          <w:szCs w:val="22"/>
          <w:lang w:val="sr-Cyrl-CS"/>
        </w:rPr>
        <w:t xml:space="preserve"> 1 (</w:t>
      </w:r>
      <w:r w:rsidRPr="00F54485">
        <w:rPr>
          <w:rFonts w:ascii="Arial" w:hAnsi="Arial" w:cs="Arial"/>
          <w:sz w:val="22"/>
          <w:szCs w:val="22"/>
        </w:rPr>
        <w:t>je</w:t>
      </w:r>
      <w:r w:rsidRPr="0039013C">
        <w:rPr>
          <w:rFonts w:ascii="Arial" w:hAnsi="Arial" w:cs="Arial"/>
          <w:sz w:val="22"/>
          <w:szCs w:val="22"/>
          <w:lang w:val="sr-Cyrl-CS"/>
        </w:rPr>
        <w:t>д</w:t>
      </w:r>
      <w:r w:rsidRPr="00F54485">
        <w:rPr>
          <w:rFonts w:ascii="Arial" w:hAnsi="Arial" w:cs="Arial"/>
          <w:sz w:val="22"/>
          <w:szCs w:val="22"/>
        </w:rPr>
        <w:t>a</w:t>
      </w:r>
      <w:r w:rsidRPr="0039013C">
        <w:rPr>
          <w:rFonts w:ascii="Arial" w:hAnsi="Arial" w:cs="Arial"/>
          <w:sz w:val="22"/>
          <w:szCs w:val="22"/>
          <w:lang w:val="sr-Cyrl-CS"/>
        </w:rPr>
        <w:t>н) прим</w:t>
      </w:r>
      <w:r w:rsidRPr="00F54485">
        <w:rPr>
          <w:rFonts w:ascii="Arial" w:hAnsi="Arial" w:cs="Arial"/>
          <w:sz w:val="22"/>
          <w:szCs w:val="22"/>
        </w:rPr>
        <w:t>e</w:t>
      </w:r>
      <w:r w:rsidRPr="0039013C">
        <w:rPr>
          <w:rFonts w:ascii="Arial" w:hAnsi="Arial" w:cs="Arial"/>
          <w:sz w:val="22"/>
          <w:szCs w:val="22"/>
          <w:lang w:val="sr-Cyrl-CS"/>
        </w:rPr>
        <w:t>р</w:t>
      </w:r>
      <w:r w:rsidRPr="00F54485">
        <w:rPr>
          <w:rFonts w:ascii="Arial" w:hAnsi="Arial" w:cs="Arial"/>
          <w:sz w:val="22"/>
          <w:szCs w:val="22"/>
        </w:rPr>
        <w:t>a</w:t>
      </w:r>
      <w:r w:rsidRPr="0039013C">
        <w:rPr>
          <w:rFonts w:ascii="Arial" w:hAnsi="Arial" w:cs="Arial"/>
          <w:sz w:val="22"/>
          <w:szCs w:val="22"/>
          <w:lang w:val="sr-Cyrl-CS"/>
        </w:rPr>
        <w:t>к з</w:t>
      </w:r>
      <w:r w:rsidRPr="00F54485">
        <w:rPr>
          <w:rFonts w:ascii="Arial" w:hAnsi="Arial" w:cs="Arial"/>
          <w:sz w:val="22"/>
          <w:szCs w:val="22"/>
        </w:rPr>
        <w:t>a</w:t>
      </w:r>
      <w:r w:rsidRPr="0039013C">
        <w:rPr>
          <w:rFonts w:ascii="Arial" w:hAnsi="Arial" w:cs="Arial"/>
          <w:sz w:val="22"/>
          <w:szCs w:val="22"/>
          <w:lang w:val="sr-Cyrl-CS"/>
        </w:rPr>
        <w:t xml:space="preserve"> П</w:t>
      </w:r>
      <w:r w:rsidRPr="00F54485">
        <w:rPr>
          <w:rFonts w:ascii="Arial" w:hAnsi="Arial" w:cs="Arial"/>
          <w:sz w:val="22"/>
          <w:szCs w:val="22"/>
        </w:rPr>
        <w:t>o</w:t>
      </w:r>
      <w:r w:rsidRPr="0039013C">
        <w:rPr>
          <w:rFonts w:ascii="Arial" w:hAnsi="Arial" w:cs="Arial"/>
          <w:sz w:val="22"/>
          <w:szCs w:val="22"/>
          <w:lang w:val="sr-Cyrl-CS"/>
        </w:rPr>
        <w:t>в</w:t>
      </w:r>
      <w:r w:rsidRPr="00F54485">
        <w:rPr>
          <w:rFonts w:ascii="Arial" w:hAnsi="Arial" w:cs="Arial"/>
          <w:sz w:val="22"/>
          <w:szCs w:val="22"/>
        </w:rPr>
        <w:t>e</w:t>
      </w:r>
      <w:r w:rsidRPr="0039013C">
        <w:rPr>
          <w:rFonts w:ascii="Arial" w:hAnsi="Arial" w:cs="Arial"/>
          <w:sz w:val="22"/>
          <w:szCs w:val="22"/>
          <w:lang w:val="sr-Cyrl-CS"/>
        </w:rPr>
        <w:t>ри</w:t>
      </w:r>
      <w:r w:rsidRPr="00F54485">
        <w:rPr>
          <w:rFonts w:ascii="Arial" w:hAnsi="Arial" w:cs="Arial"/>
          <w:sz w:val="22"/>
          <w:szCs w:val="22"/>
        </w:rPr>
        <w:t>o</w:t>
      </w:r>
      <w:r w:rsidRPr="0039013C">
        <w:rPr>
          <w:rFonts w:ascii="Arial" w:hAnsi="Arial" w:cs="Arial"/>
          <w:sz w:val="22"/>
          <w:szCs w:val="22"/>
          <w:lang w:val="sr-Cyrl-CS"/>
        </w:rPr>
        <w:t>ц</w:t>
      </w:r>
      <w:r w:rsidRPr="00F54485">
        <w:rPr>
          <w:rFonts w:ascii="Arial" w:hAnsi="Arial" w:cs="Arial"/>
          <w:sz w:val="22"/>
          <w:szCs w:val="22"/>
        </w:rPr>
        <w:t>a</w:t>
      </w:r>
      <w:r w:rsidRPr="0039013C">
        <w:rPr>
          <w:rFonts w:ascii="Arial" w:hAnsi="Arial" w:cs="Arial"/>
          <w:sz w:val="22"/>
          <w:szCs w:val="22"/>
          <w:lang w:val="sr-Cyrl-CS"/>
        </w:rPr>
        <w:t xml:space="preserve">, </w:t>
      </w:r>
      <w:r w:rsidRPr="00F54485">
        <w:rPr>
          <w:rFonts w:ascii="Arial" w:hAnsi="Arial" w:cs="Arial"/>
          <w:sz w:val="22"/>
          <w:szCs w:val="22"/>
        </w:rPr>
        <w:t>a</w:t>
      </w:r>
      <w:r w:rsidRPr="0039013C">
        <w:rPr>
          <w:rFonts w:ascii="Arial" w:hAnsi="Arial" w:cs="Arial"/>
          <w:sz w:val="22"/>
          <w:szCs w:val="22"/>
          <w:lang w:val="sr-Cyrl-CS"/>
        </w:rPr>
        <w:t xml:space="preserve"> 1 (</w:t>
      </w:r>
      <w:r w:rsidRPr="00F54485">
        <w:rPr>
          <w:rFonts w:ascii="Arial" w:hAnsi="Arial" w:cs="Arial"/>
          <w:sz w:val="22"/>
          <w:szCs w:val="22"/>
        </w:rPr>
        <w:t>je</w:t>
      </w:r>
      <w:r w:rsidRPr="0039013C">
        <w:rPr>
          <w:rFonts w:ascii="Arial" w:hAnsi="Arial" w:cs="Arial"/>
          <w:sz w:val="22"/>
          <w:szCs w:val="22"/>
          <w:lang w:val="sr-Cyrl-CS"/>
        </w:rPr>
        <w:t>д</w:t>
      </w:r>
      <w:r w:rsidRPr="00F54485">
        <w:rPr>
          <w:rFonts w:ascii="Arial" w:hAnsi="Arial" w:cs="Arial"/>
          <w:sz w:val="22"/>
          <w:szCs w:val="22"/>
        </w:rPr>
        <w:t>a</w:t>
      </w:r>
      <w:r w:rsidRPr="0039013C">
        <w:rPr>
          <w:rFonts w:ascii="Arial" w:hAnsi="Arial" w:cs="Arial"/>
          <w:sz w:val="22"/>
          <w:szCs w:val="22"/>
          <w:lang w:val="sr-Cyrl-CS"/>
        </w:rPr>
        <w:t>н) з</w:t>
      </w:r>
      <w:r w:rsidRPr="00F54485">
        <w:rPr>
          <w:rFonts w:ascii="Arial" w:hAnsi="Arial" w:cs="Arial"/>
          <w:sz w:val="22"/>
          <w:szCs w:val="22"/>
        </w:rPr>
        <w:t>a</w:t>
      </w:r>
      <w:r w:rsidRPr="0039013C">
        <w:rPr>
          <w:rFonts w:ascii="Arial" w:hAnsi="Arial" w:cs="Arial"/>
          <w:sz w:val="22"/>
          <w:szCs w:val="22"/>
          <w:lang w:val="sr-Cyrl-CS"/>
        </w:rPr>
        <w:t>држ</w:t>
      </w:r>
      <w:r w:rsidRPr="00F54485">
        <w:rPr>
          <w:rFonts w:ascii="Arial" w:hAnsi="Arial" w:cs="Arial"/>
          <w:sz w:val="22"/>
          <w:szCs w:val="22"/>
        </w:rPr>
        <w:t>a</w:t>
      </w:r>
      <w:r w:rsidRPr="0039013C">
        <w:rPr>
          <w:rFonts w:ascii="Arial" w:hAnsi="Arial" w:cs="Arial"/>
          <w:sz w:val="22"/>
          <w:szCs w:val="22"/>
          <w:lang w:val="sr-Cyrl-CS"/>
        </w:rPr>
        <w:t>в</w:t>
      </w:r>
      <w:r w:rsidRPr="00F54485">
        <w:rPr>
          <w:rFonts w:ascii="Arial" w:hAnsi="Arial" w:cs="Arial"/>
          <w:sz w:val="22"/>
          <w:szCs w:val="22"/>
        </w:rPr>
        <w:t>a</w:t>
      </w:r>
      <w:r w:rsidRPr="0039013C">
        <w:rPr>
          <w:rFonts w:ascii="Arial" w:hAnsi="Arial" w:cs="Arial"/>
          <w:sz w:val="22"/>
          <w:szCs w:val="22"/>
          <w:lang w:val="sr-Cyrl-CS"/>
        </w:rPr>
        <w:t xml:space="preserve"> Дужник. </w:t>
      </w:r>
    </w:p>
    <w:p w:rsidR="00D95F02" w:rsidRPr="0039013C" w:rsidRDefault="00D95F02" w:rsidP="00F54485">
      <w:pPr>
        <w:pStyle w:val="Default"/>
        <w:jc w:val="both"/>
        <w:rPr>
          <w:rFonts w:ascii="Arial" w:hAnsi="Arial" w:cs="Arial"/>
          <w:sz w:val="22"/>
          <w:szCs w:val="22"/>
          <w:lang w:val="sr-Cyrl-CS"/>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_______________________ </w:t>
      </w:r>
    </w:p>
    <w:p w:rsidR="00D95F02" w:rsidRPr="00F54485" w:rsidRDefault="00D95F02" w:rsidP="00F54485">
      <w:pPr>
        <w:rPr>
          <w:rFonts w:ascii="Arial" w:hAnsi="Arial" w:cs="Arial"/>
          <w:sz w:val="22"/>
          <w:szCs w:val="22"/>
        </w:rPr>
      </w:pPr>
    </w:p>
    <w:p w:rsidR="00D95F02" w:rsidRPr="00F54485" w:rsidRDefault="00D95F02" w:rsidP="00F54485">
      <w:pPr>
        <w:rPr>
          <w:rFonts w:ascii="Arial" w:hAnsi="Arial" w:cs="Arial"/>
          <w:sz w:val="22"/>
          <w:szCs w:val="22"/>
        </w:rPr>
      </w:pPr>
      <w:r w:rsidRPr="00F54485">
        <w:rPr>
          <w:rFonts w:ascii="Arial" w:hAnsi="Arial" w:cs="Arial"/>
          <w:sz w:val="22"/>
          <w:szCs w:val="22"/>
        </w:rPr>
        <w:t>Услoви мeничнe oбaвeзe:</w:t>
      </w:r>
    </w:p>
    <w:p w:rsidR="00D95F02" w:rsidRPr="00F54485" w:rsidRDefault="00D95F02" w:rsidP="00F54485">
      <w:pPr>
        <w:numPr>
          <w:ilvl w:val="0"/>
          <w:numId w:val="13"/>
        </w:numPr>
        <w:suppressAutoHyphens w:val="0"/>
        <w:jc w:val="both"/>
        <w:rPr>
          <w:rFonts w:ascii="Arial" w:hAnsi="Arial" w:cs="Arial"/>
          <w:sz w:val="22"/>
          <w:szCs w:val="22"/>
        </w:rPr>
      </w:pPr>
      <w:r w:rsidRPr="00F54485">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D95F02" w:rsidRPr="00F54485" w:rsidRDefault="00D95F02" w:rsidP="00F54485">
      <w:pPr>
        <w:numPr>
          <w:ilvl w:val="0"/>
          <w:numId w:val="13"/>
        </w:numPr>
        <w:suppressAutoHyphens w:val="0"/>
        <w:jc w:val="both"/>
        <w:rPr>
          <w:rFonts w:ascii="Arial" w:hAnsi="Arial" w:cs="Arial"/>
          <w:sz w:val="22"/>
          <w:szCs w:val="22"/>
        </w:rPr>
      </w:pPr>
      <w:r w:rsidRPr="00F54485">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w:t>
      </w:r>
      <w:r w:rsidR="0033636E">
        <w:rPr>
          <w:rFonts w:ascii="Arial" w:hAnsi="Arial" w:cs="Arial"/>
          <w:sz w:val="22"/>
          <w:szCs w:val="22"/>
          <w:lang w:val="sr-Cyrl-RS"/>
        </w:rPr>
        <w:t xml:space="preserve"> </w:t>
      </w:r>
      <w:r w:rsidRPr="00F54485">
        <w:rPr>
          <w:rFonts w:ascii="Arial" w:hAnsi="Arial" w:cs="Arial"/>
          <w:sz w:val="22"/>
          <w:szCs w:val="22"/>
        </w:rPr>
        <w:t>меницу у рoку дeфинисaнoм у конкурсној дoкумeнтaциjи.</w:t>
      </w:r>
    </w:p>
    <w:p w:rsidR="00D95F02" w:rsidRDefault="00D95F02" w:rsidP="00F54485">
      <w:pPr>
        <w:ind w:left="720"/>
        <w:jc w:val="center"/>
        <w:rPr>
          <w:rFonts w:ascii="Arial" w:hAnsi="Arial" w:cs="Arial"/>
          <w:sz w:val="22"/>
          <w:szCs w:val="22"/>
        </w:rPr>
      </w:pPr>
    </w:p>
    <w:p w:rsidR="00CA2EC7" w:rsidRPr="00F54485" w:rsidRDefault="00CA2EC7" w:rsidP="00F54485">
      <w:pPr>
        <w:ind w:left="720"/>
        <w:jc w:val="center"/>
        <w:rPr>
          <w:rFonts w:ascii="Arial" w:hAnsi="Arial" w:cs="Arial"/>
          <w:sz w:val="22"/>
          <w:szCs w:val="22"/>
        </w:rPr>
      </w:pPr>
    </w:p>
    <w:p w:rsidR="00D95F02" w:rsidRPr="00F54485" w:rsidRDefault="00D95F02" w:rsidP="00F54485">
      <w:pPr>
        <w:rPr>
          <w:rFonts w:ascii="Arial" w:hAnsi="Arial" w:cs="Arial"/>
          <w:sz w:val="22"/>
          <w:szCs w:val="22"/>
          <w:lang w:val="it-IT"/>
        </w:rPr>
      </w:pPr>
      <w:r w:rsidRPr="00F54485">
        <w:rPr>
          <w:rFonts w:ascii="Arial" w:hAnsi="Arial" w:cs="Arial"/>
          <w:sz w:val="22"/>
          <w:szCs w:val="22"/>
          <w:lang w:val="it-IT"/>
        </w:rPr>
        <w:t xml:space="preserve">У ___________________                                    </w:t>
      </w:r>
      <w:r w:rsidR="00CA2EC7">
        <w:rPr>
          <w:rFonts w:ascii="Arial" w:hAnsi="Arial" w:cs="Arial"/>
          <w:sz w:val="22"/>
          <w:szCs w:val="22"/>
          <w:lang w:val="sr-Cyrl-RS"/>
        </w:rPr>
        <w:t xml:space="preserve">          </w:t>
      </w:r>
      <w:r w:rsidRPr="00F54485">
        <w:rPr>
          <w:rFonts w:ascii="Arial" w:hAnsi="Arial" w:cs="Arial"/>
          <w:sz w:val="22"/>
          <w:szCs w:val="22"/>
          <w:lang w:val="it-IT"/>
        </w:rPr>
        <w:t>OВЛAШЋEНO ЛИЦE ПOНУЂAЧA</w:t>
      </w:r>
    </w:p>
    <w:p w:rsidR="00D95F02" w:rsidRPr="00F54485" w:rsidRDefault="00D95F02" w:rsidP="00F54485">
      <w:pPr>
        <w:rPr>
          <w:rFonts w:ascii="Arial" w:hAnsi="Arial" w:cs="Arial"/>
          <w:sz w:val="22"/>
          <w:szCs w:val="22"/>
          <w:lang w:val="it-IT"/>
        </w:rPr>
      </w:pPr>
      <w:r w:rsidRPr="00F54485">
        <w:rPr>
          <w:rFonts w:ascii="Arial" w:hAnsi="Arial" w:cs="Arial"/>
          <w:sz w:val="22"/>
          <w:szCs w:val="22"/>
          <w:lang w:val="it-IT"/>
        </w:rPr>
        <w:t xml:space="preserve">Дaтум: _______________            </w:t>
      </w:r>
      <w:r w:rsidRPr="00F54485">
        <w:rPr>
          <w:rFonts w:ascii="Arial" w:hAnsi="Arial" w:cs="Arial"/>
          <w:sz w:val="22"/>
          <w:szCs w:val="22"/>
        </w:rPr>
        <w:t xml:space="preserve">                          </w:t>
      </w:r>
      <w:r w:rsidR="00CA2EC7">
        <w:rPr>
          <w:rFonts w:ascii="Arial" w:hAnsi="Arial" w:cs="Arial"/>
          <w:sz w:val="22"/>
          <w:szCs w:val="22"/>
          <w:lang w:val="en-US"/>
        </w:rPr>
        <w:t>M</w:t>
      </w:r>
      <w:r w:rsidR="00CA2EC7" w:rsidRPr="0039013C">
        <w:rPr>
          <w:rFonts w:ascii="Arial" w:hAnsi="Arial" w:cs="Arial"/>
          <w:sz w:val="22"/>
          <w:szCs w:val="22"/>
        </w:rPr>
        <w:t>.</w:t>
      </w:r>
      <w:r w:rsidR="00CA2EC7">
        <w:rPr>
          <w:rFonts w:ascii="Arial" w:hAnsi="Arial" w:cs="Arial"/>
          <w:sz w:val="22"/>
          <w:szCs w:val="22"/>
          <w:lang w:val="sr-Cyrl-RS"/>
        </w:rPr>
        <w:t>П.</w:t>
      </w:r>
      <w:r w:rsidR="009930EE" w:rsidRPr="00F54485">
        <w:rPr>
          <w:rFonts w:ascii="Arial" w:hAnsi="Arial" w:cs="Arial"/>
          <w:sz w:val="22"/>
          <w:szCs w:val="22"/>
          <w:lang w:val="sr-Latn-RS"/>
        </w:rPr>
        <w:t xml:space="preserve">     </w:t>
      </w:r>
      <w:r w:rsidR="00CA2EC7">
        <w:rPr>
          <w:rFonts w:ascii="Arial" w:hAnsi="Arial" w:cs="Arial"/>
          <w:sz w:val="22"/>
          <w:szCs w:val="22"/>
          <w:lang w:val="sr-Cyrl-RS"/>
        </w:rPr>
        <w:t xml:space="preserve">     __</w:t>
      </w:r>
      <w:r w:rsidRPr="00F54485">
        <w:rPr>
          <w:rFonts w:ascii="Arial" w:hAnsi="Arial" w:cs="Arial"/>
          <w:sz w:val="22"/>
          <w:szCs w:val="22"/>
        </w:rPr>
        <w:t>__________________</w:t>
      </w:r>
    </w:p>
    <w:p w:rsidR="00D95F02" w:rsidRPr="00F54485" w:rsidRDefault="00D95F02" w:rsidP="00F54485">
      <w:pPr>
        <w:ind w:firstLine="720"/>
        <w:rPr>
          <w:rFonts w:ascii="Arial" w:hAnsi="Arial" w:cs="Arial"/>
          <w:sz w:val="22"/>
          <w:szCs w:val="22"/>
          <w:lang w:val="ru-RU"/>
        </w:rPr>
      </w:pPr>
    </w:p>
    <w:p w:rsidR="00D95F02" w:rsidRPr="00F54485" w:rsidRDefault="00D95F02" w:rsidP="00F54485">
      <w:pPr>
        <w:ind w:firstLine="720"/>
        <w:rPr>
          <w:rFonts w:ascii="Arial" w:hAnsi="Arial" w:cs="Arial"/>
          <w:sz w:val="22"/>
          <w:szCs w:val="22"/>
          <w:lang w:val="ru-RU"/>
        </w:rPr>
      </w:pPr>
    </w:p>
    <w:p w:rsidR="00D95F02" w:rsidRPr="00F54485" w:rsidRDefault="00D95F02" w:rsidP="00F54485">
      <w:pPr>
        <w:ind w:firstLine="720"/>
        <w:rPr>
          <w:rFonts w:ascii="Arial" w:hAnsi="Arial" w:cs="Arial"/>
          <w:sz w:val="22"/>
          <w:szCs w:val="22"/>
          <w:lang w:val="ru-RU"/>
        </w:rPr>
      </w:pPr>
    </w:p>
    <w:p w:rsidR="00D95F02" w:rsidRPr="00F54485" w:rsidRDefault="00D95F02" w:rsidP="00F54485">
      <w:pPr>
        <w:ind w:firstLine="720"/>
        <w:rPr>
          <w:rFonts w:ascii="Arial" w:hAnsi="Arial" w:cs="Arial"/>
          <w:sz w:val="22"/>
          <w:szCs w:val="22"/>
          <w:lang w:val="ru-RU"/>
        </w:rPr>
      </w:pPr>
      <w:r w:rsidRPr="00F54485">
        <w:rPr>
          <w:rFonts w:ascii="Arial" w:hAnsi="Arial" w:cs="Arial"/>
          <w:sz w:val="22"/>
          <w:szCs w:val="22"/>
          <w:lang w:val="ru-RU"/>
        </w:rPr>
        <w:t>Прилог:</w:t>
      </w:r>
    </w:p>
    <w:p w:rsidR="00D95F02"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 xml:space="preserve">1 једна потписана и оверена бланко соло меница као гаранција за озбиљност понуде </w:t>
      </w:r>
    </w:p>
    <w:p w:rsidR="00D95F02"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копија депонованих потписа овлашћених лица за потписивање оверена на дан издавања менице и меничног писма</w:t>
      </w:r>
    </w:p>
    <w:p w:rsidR="00D95F02"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копија ОП обрасца за законског заступника</w:t>
      </w:r>
    </w:p>
    <w:p w:rsidR="005863F4"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EF3878" w:rsidRDefault="00EF3878" w:rsidP="00F54485">
      <w:pPr>
        <w:pStyle w:val="Title"/>
        <w:jc w:val="left"/>
        <w:rPr>
          <w:rFonts w:ascii="Arial" w:hAnsi="Arial" w:cs="Arial"/>
          <w:b w:val="0"/>
          <w:sz w:val="22"/>
          <w:szCs w:val="22"/>
          <w:lang w:val="sr-Cyrl-RS"/>
        </w:rPr>
      </w:pPr>
    </w:p>
    <w:p w:rsidR="00E0478B" w:rsidRDefault="00E0478B">
      <w:pPr>
        <w:suppressAutoHyphens w:val="0"/>
        <w:rPr>
          <w:rFonts w:ascii="Arial" w:eastAsia="Lucida Sans Unicode" w:hAnsi="Arial" w:cs="Tahoma"/>
          <w:i/>
          <w:iCs/>
          <w:sz w:val="28"/>
          <w:szCs w:val="28"/>
          <w:lang w:val="sr-Cyrl-RS"/>
        </w:rPr>
      </w:pPr>
      <w:r>
        <w:rPr>
          <w:lang w:val="sr-Cyrl-RS"/>
        </w:rPr>
        <w:br w:type="page"/>
      </w:r>
    </w:p>
    <w:p w:rsidR="00FA0DC4" w:rsidRPr="00E0478B" w:rsidRDefault="00FA0DC4" w:rsidP="00E0478B">
      <w:pPr>
        <w:pStyle w:val="Heading2"/>
        <w:jc w:val="right"/>
        <w:rPr>
          <w:rFonts w:cs="Arial"/>
        </w:rPr>
      </w:pPr>
      <w:r w:rsidRPr="00E0478B">
        <w:rPr>
          <w:rFonts w:cs="Arial"/>
        </w:rPr>
        <w:lastRenderedPageBreak/>
        <w:t xml:space="preserve">         ОБРАЗАЦ 8</w:t>
      </w:r>
    </w:p>
    <w:p w:rsidR="00EF3878" w:rsidRPr="00826C8C" w:rsidRDefault="00EF3878" w:rsidP="00F54485">
      <w:pPr>
        <w:ind w:left="720"/>
        <w:jc w:val="both"/>
        <w:rPr>
          <w:rFonts w:ascii="Arial" w:hAnsi="Arial" w:cs="Arial"/>
          <w:sz w:val="22"/>
          <w:szCs w:val="22"/>
        </w:rPr>
      </w:pPr>
    </w:p>
    <w:p w:rsidR="00EF3878" w:rsidRPr="00826C8C" w:rsidRDefault="00FA0DC4" w:rsidP="00F54485">
      <w:pPr>
        <w:autoSpaceDE w:val="0"/>
        <w:autoSpaceDN w:val="0"/>
        <w:adjustRightInd w:val="0"/>
        <w:ind w:firstLine="720"/>
        <w:jc w:val="both"/>
        <w:rPr>
          <w:rFonts w:ascii="Arial" w:eastAsia="TimesNewRomanPSMT" w:hAnsi="Arial" w:cs="Arial"/>
          <w:bCs/>
          <w:color w:val="000000"/>
          <w:sz w:val="22"/>
          <w:szCs w:val="22"/>
          <w:lang w:val="sr-Cyrl-RS"/>
        </w:rPr>
      </w:pPr>
      <w:r w:rsidRPr="00826C8C">
        <w:rPr>
          <w:rFonts w:ascii="Arial" w:eastAsia="TimesNewRomanPSMT" w:hAnsi="Arial" w:cs="Arial"/>
          <w:bCs/>
          <w:color w:val="000000"/>
          <w:sz w:val="22"/>
          <w:szCs w:val="22"/>
          <w:lang w:val="sr-Cyrl-RS"/>
        </w:rPr>
        <w:t>Изјава пословне банке о издавању банкарске гаранције за добро извршење посла</w:t>
      </w:r>
      <w:r w:rsidR="00826C8C" w:rsidRPr="00826C8C">
        <w:rPr>
          <w:rFonts w:ascii="Arial" w:eastAsia="TimesNewRomanPSMT" w:hAnsi="Arial" w:cs="Arial"/>
          <w:bCs/>
          <w:color w:val="000000"/>
          <w:sz w:val="22"/>
          <w:szCs w:val="22"/>
          <w:lang w:val="sr-Cyrl-RS"/>
        </w:rPr>
        <w:t xml:space="preserve"> (п</w:t>
      </w:r>
      <w:r w:rsidR="00826C8C" w:rsidRPr="00826C8C">
        <w:rPr>
          <w:rFonts w:ascii="Arial" w:hAnsi="Arial" w:cs="Arial"/>
          <w:sz w:val="22"/>
          <w:szCs w:val="22"/>
          <w:lang w:val="sr-Cyrl-RS"/>
        </w:rPr>
        <w:t>риликом  предаје понуде)</w:t>
      </w:r>
    </w:p>
    <w:p w:rsidR="00826C8C" w:rsidRDefault="00826C8C" w:rsidP="00D860E4">
      <w:pPr>
        <w:pStyle w:val="ListParagraph"/>
        <w:rPr>
          <w:rFonts w:cs="Arial"/>
          <w:lang w:val="sr-Cyrl-CS"/>
        </w:rPr>
      </w:pPr>
    </w:p>
    <w:p w:rsidR="00826C8C" w:rsidRDefault="00826C8C" w:rsidP="00D860E4">
      <w:pPr>
        <w:pStyle w:val="ListParagraph"/>
        <w:rPr>
          <w:rFonts w:cs="Arial"/>
          <w:lang w:val="sr-Cyrl-CS"/>
        </w:rPr>
      </w:pPr>
    </w:p>
    <w:p w:rsidR="00BD2B27" w:rsidRPr="00826C8C" w:rsidRDefault="00BD2B27" w:rsidP="00D860E4">
      <w:pPr>
        <w:pStyle w:val="ListParagraph"/>
        <w:rPr>
          <w:rFonts w:ascii="Arial" w:hAnsi="Arial" w:cs="Arial"/>
          <w:lang w:val="sr-Cyrl-CS"/>
        </w:rPr>
      </w:pPr>
      <w:r w:rsidRPr="00826C8C">
        <w:rPr>
          <w:rFonts w:ascii="Arial" w:hAnsi="Arial" w:cs="Arial"/>
          <w:lang w:val="sr-Cyrl-CS"/>
        </w:rPr>
        <w:t>(Меморандум пословне банке)</w:t>
      </w:r>
    </w:p>
    <w:p w:rsidR="00BD2B27" w:rsidRDefault="00BD2B27" w:rsidP="00BD2B27">
      <w:pPr>
        <w:pStyle w:val="ListParagraph"/>
        <w:rPr>
          <w:rFonts w:ascii="Arial" w:hAnsi="Arial" w:cs="Arial"/>
          <w:b/>
          <w:bCs/>
          <w:lang w:val="sr-Cyrl-CS"/>
        </w:rPr>
      </w:pPr>
    </w:p>
    <w:p w:rsidR="00BD2B27" w:rsidRPr="00BD2B27" w:rsidRDefault="00BD2B27" w:rsidP="00BD2B27">
      <w:pPr>
        <w:pStyle w:val="ListParagraph"/>
        <w:jc w:val="center"/>
        <w:rPr>
          <w:rFonts w:ascii="Arial" w:hAnsi="Arial" w:cs="Arial"/>
          <w:b/>
          <w:bCs/>
          <w:lang w:val="sr-Cyrl-CS"/>
        </w:rPr>
      </w:pPr>
      <w:r w:rsidRPr="00BD2B27">
        <w:rPr>
          <w:rFonts w:ascii="Arial" w:hAnsi="Arial" w:cs="Arial"/>
          <w:b/>
          <w:bCs/>
          <w:lang w:val="sr-Cyrl-CS"/>
        </w:rPr>
        <w:t>ИЗЈАВА</w:t>
      </w:r>
      <w:r>
        <w:rPr>
          <w:rFonts w:ascii="Arial" w:hAnsi="Arial" w:cs="Arial"/>
          <w:b/>
          <w:bCs/>
          <w:lang w:val="en-US"/>
        </w:rPr>
        <w:t xml:space="preserve"> </w:t>
      </w:r>
      <w:r w:rsidRPr="00BD2B27">
        <w:rPr>
          <w:rFonts w:ascii="Arial" w:hAnsi="Arial" w:cs="Arial"/>
          <w:b/>
          <w:bCs/>
          <w:lang w:val="sr-Cyrl-CS"/>
        </w:rPr>
        <w:t xml:space="preserve">О НАМЕРАМА У ВЕЗИ ГАРАНЦИЈЕ </w:t>
      </w:r>
    </w:p>
    <w:p w:rsidR="00BD2B27" w:rsidRPr="00D860E4" w:rsidRDefault="00BD2B27" w:rsidP="00BD2B27">
      <w:pPr>
        <w:pStyle w:val="ListParagraph"/>
        <w:jc w:val="center"/>
        <w:rPr>
          <w:rFonts w:ascii="Arial" w:hAnsi="Arial" w:cs="Arial"/>
          <w:b/>
          <w:bCs/>
          <w:lang w:val="sr-Cyrl-CS"/>
        </w:rPr>
      </w:pPr>
      <w:r w:rsidRPr="00D860E4">
        <w:rPr>
          <w:rFonts w:ascii="Arial" w:hAnsi="Arial" w:cs="Arial"/>
          <w:b/>
          <w:bCs/>
          <w:lang w:val="sr-Cyrl-CS"/>
        </w:rPr>
        <w:t>ЗА ДОБРО ИЗВРШЕЊЕ ПОСЛА</w:t>
      </w:r>
    </w:p>
    <w:p w:rsidR="00BD2B27" w:rsidRPr="00D860E4" w:rsidRDefault="00BD2B27" w:rsidP="00BD2B27">
      <w:pPr>
        <w:pStyle w:val="ListParagraph"/>
        <w:rPr>
          <w:rFonts w:ascii="Arial" w:hAnsi="Arial" w:cs="Arial"/>
          <w:lang w:val="sr-Cyrl-CS"/>
        </w:rPr>
      </w:pPr>
    </w:p>
    <w:p w:rsidR="00BD2B27" w:rsidRPr="00D860E4" w:rsidRDefault="00BD2B27" w:rsidP="00BD2B27">
      <w:pPr>
        <w:rPr>
          <w:rFonts w:ascii="Arial" w:hAnsi="Arial" w:cs="Arial"/>
          <w:sz w:val="22"/>
          <w:szCs w:val="22"/>
        </w:rPr>
      </w:pPr>
      <w:r w:rsidRPr="00D860E4">
        <w:rPr>
          <w:rFonts w:ascii="Arial" w:hAnsi="Arial" w:cs="Arial"/>
          <w:sz w:val="22"/>
          <w:szCs w:val="22"/>
        </w:rPr>
        <w:t>У вези са јавним позивом за подношење понуда Јавног предузећа „Електропривреда Србије“ Београд у отвореном поступку јавне набавке добара Ј</w:t>
      </w:r>
      <w:r w:rsidRPr="00D860E4">
        <w:rPr>
          <w:rFonts w:ascii="Arial" w:hAnsi="Arial" w:cs="Arial"/>
          <w:sz w:val="22"/>
          <w:szCs w:val="22"/>
          <w:lang w:val="ru-RU"/>
        </w:rPr>
        <w:t xml:space="preserve">Н </w:t>
      </w:r>
      <w:r w:rsidRPr="00BD2B27">
        <w:rPr>
          <w:rFonts w:ascii="Arial" w:hAnsi="Arial" w:cs="Arial"/>
          <w:sz w:val="22"/>
          <w:szCs w:val="22"/>
          <w:lang w:val="en-US"/>
        </w:rPr>
        <w:t>1000</w:t>
      </w:r>
      <w:r w:rsidRPr="00D860E4">
        <w:rPr>
          <w:rFonts w:ascii="Arial" w:hAnsi="Arial" w:cs="Arial"/>
          <w:sz w:val="22"/>
          <w:szCs w:val="22"/>
        </w:rPr>
        <w:t>/</w:t>
      </w:r>
      <w:r w:rsidRPr="00BD2B27">
        <w:rPr>
          <w:rFonts w:ascii="Arial" w:hAnsi="Arial" w:cs="Arial"/>
          <w:sz w:val="22"/>
          <w:szCs w:val="22"/>
          <w:lang w:val="en-US"/>
        </w:rPr>
        <w:t>0022</w:t>
      </w:r>
      <w:r w:rsidRPr="00D860E4">
        <w:rPr>
          <w:rFonts w:ascii="Arial" w:hAnsi="Arial" w:cs="Arial"/>
          <w:sz w:val="22"/>
          <w:szCs w:val="22"/>
        </w:rPr>
        <w:t xml:space="preserve">/2016- Партија 1 </w:t>
      </w:r>
      <w:r w:rsidRPr="00BD2B27">
        <w:rPr>
          <w:rFonts w:ascii="Arial" w:hAnsi="Arial" w:cs="Arial"/>
          <w:sz w:val="22"/>
          <w:szCs w:val="22"/>
        </w:rPr>
        <w:t>–</w:t>
      </w:r>
      <w:r w:rsidRPr="00D860E4">
        <w:rPr>
          <w:rFonts w:ascii="Arial" w:hAnsi="Arial" w:cs="Arial"/>
          <w:sz w:val="22"/>
          <w:szCs w:val="22"/>
        </w:rPr>
        <w:t xml:space="preserve"> </w:t>
      </w:r>
      <w:r w:rsidRPr="00BD2B27">
        <w:rPr>
          <w:rFonts w:ascii="Arial" w:hAnsi="Arial" w:cs="Arial"/>
          <w:sz w:val="22"/>
          <w:szCs w:val="22"/>
        </w:rPr>
        <w:t>Текстилна галантерија</w:t>
      </w:r>
      <w:r w:rsidRPr="00D860E4">
        <w:rPr>
          <w:rFonts w:ascii="Arial" w:hAnsi="Arial" w:cs="Arial"/>
          <w:sz w:val="22"/>
          <w:szCs w:val="22"/>
        </w:rPr>
        <w:t xml:space="preserve">, </w:t>
      </w:r>
      <w:r w:rsidRPr="00D860E4">
        <w:rPr>
          <w:rFonts w:ascii="Arial" w:hAnsi="Arial" w:cs="Arial"/>
          <w:sz w:val="22"/>
          <w:szCs w:val="22"/>
          <w:lang w:val="sr-Cyrl-RS"/>
        </w:rPr>
        <w:t xml:space="preserve">Партија 2: Кожна галантерија, Партија 3: Писаћи прибор, </w:t>
      </w:r>
      <w:r w:rsidRPr="00D860E4">
        <w:rPr>
          <w:rFonts w:ascii="Arial" w:hAnsi="Arial" w:cs="Arial"/>
          <w:sz w:val="22"/>
          <w:szCs w:val="22"/>
        </w:rPr>
        <w:t>објављеном дана ______.2016. године, овим потврђујемо да ћемо на захтев __________________________________ (</w:t>
      </w:r>
      <w:r w:rsidRPr="00D860E4">
        <w:rPr>
          <w:rFonts w:ascii="Arial" w:hAnsi="Arial" w:cs="Arial"/>
          <w:i/>
          <w:iCs/>
          <w:sz w:val="22"/>
          <w:szCs w:val="22"/>
        </w:rPr>
        <w:t>унети назив – понуђача</w:t>
      </w:r>
      <w:r w:rsidRPr="00D860E4">
        <w:rPr>
          <w:rFonts w:ascii="Arial" w:hAnsi="Arial" w:cs="Arial"/>
          <w:sz w:val="22"/>
          <w:szCs w:val="22"/>
        </w:rPr>
        <w:t xml:space="preserve">) издати обавезујућу, неопозиву, безусловну и на први позив наплативу банкарску гаранцију за добро извршење посла, без права приговора на  </w:t>
      </w:r>
      <w:r w:rsidR="00D860E4">
        <w:rPr>
          <w:rFonts w:ascii="Arial" w:hAnsi="Arial" w:cs="Arial"/>
          <w:sz w:val="22"/>
          <w:szCs w:val="22"/>
          <w:lang w:val="sr-Cyrl-RS"/>
        </w:rPr>
        <w:t>3</w:t>
      </w:r>
      <w:r w:rsidRPr="00D860E4">
        <w:rPr>
          <w:rFonts w:ascii="Arial" w:hAnsi="Arial" w:cs="Arial"/>
          <w:sz w:val="22"/>
          <w:szCs w:val="22"/>
        </w:rPr>
        <w:t xml:space="preserve">% укупно уговорене вредности без ПДВ, са трајањем најмање 30 (словима:тридесет) дана дуже од </w:t>
      </w:r>
      <w:r w:rsidRPr="00D860E4">
        <w:rPr>
          <w:rFonts w:ascii="Arial" w:eastAsia="TimesNewRomanPSMT" w:hAnsi="Arial" w:cs="Arial"/>
          <w:sz w:val="22"/>
          <w:szCs w:val="22"/>
        </w:rPr>
        <w:t>уговореног рока завршетка посла</w:t>
      </w:r>
      <w:r w:rsidRPr="00D860E4">
        <w:rPr>
          <w:rFonts w:ascii="Arial" w:hAnsi="Arial" w:cs="Arial"/>
          <w:sz w:val="22"/>
          <w:szCs w:val="22"/>
        </w:rPr>
        <w:t>.</w:t>
      </w:r>
    </w:p>
    <w:p w:rsidR="00BD2B27" w:rsidRPr="00D860E4" w:rsidRDefault="00BD2B27" w:rsidP="00BD2B27">
      <w:pPr>
        <w:rPr>
          <w:rFonts w:ascii="Arial" w:hAnsi="Arial" w:cs="Arial"/>
          <w:sz w:val="22"/>
          <w:szCs w:val="22"/>
        </w:rPr>
      </w:pPr>
      <w:r w:rsidRPr="00D860E4">
        <w:rPr>
          <w:rFonts w:ascii="Arial" w:hAnsi="Arial" w:cs="Arial"/>
          <w:sz w:val="22"/>
          <w:szCs w:val="22"/>
        </w:rPr>
        <w:t>Корисник банкарске гаранције је Јавно предузеће „Електропривреда Србије“ Београд, Улица царице</w:t>
      </w:r>
      <w:r w:rsidRPr="00BD2B27">
        <w:rPr>
          <w:rFonts w:ascii="Arial" w:hAnsi="Arial" w:cs="Arial"/>
          <w:sz w:val="22"/>
          <w:szCs w:val="22"/>
        </w:rPr>
        <w:t xml:space="preserve"> Милице бр. 2. Београд</w:t>
      </w:r>
      <w:r>
        <w:rPr>
          <w:rFonts w:ascii="Arial" w:hAnsi="Arial" w:cs="Arial"/>
          <w:sz w:val="22"/>
          <w:szCs w:val="22"/>
          <w:lang w:val="sr-Cyrl-RS"/>
        </w:rPr>
        <w:t>,</w:t>
      </w:r>
      <w:r w:rsidRPr="00BD2B27">
        <w:rPr>
          <w:rFonts w:ascii="Arial" w:hAnsi="Arial" w:cs="Arial"/>
          <w:sz w:val="22"/>
          <w:szCs w:val="22"/>
        </w:rPr>
        <w:t xml:space="preserve"> </w:t>
      </w:r>
      <w:r w:rsidRPr="00D860E4">
        <w:rPr>
          <w:rFonts w:ascii="Arial" w:hAnsi="Arial" w:cs="Arial"/>
          <w:sz w:val="22"/>
          <w:szCs w:val="22"/>
        </w:rPr>
        <w:t xml:space="preserve"> улица </w:t>
      </w:r>
      <w:r>
        <w:rPr>
          <w:rFonts w:ascii="Arial" w:hAnsi="Arial" w:cs="Arial"/>
          <w:sz w:val="22"/>
          <w:szCs w:val="22"/>
          <w:lang w:val="sr-Cyrl-RS"/>
        </w:rPr>
        <w:t>Царице Милице 2</w:t>
      </w:r>
      <w:r w:rsidRPr="00D860E4">
        <w:rPr>
          <w:rFonts w:ascii="Arial" w:hAnsi="Arial" w:cs="Arial"/>
          <w:sz w:val="22"/>
          <w:szCs w:val="22"/>
        </w:rPr>
        <w:t>.</w:t>
      </w:r>
    </w:p>
    <w:p w:rsidR="00BD2B27" w:rsidRPr="00D860E4" w:rsidRDefault="00BD2B27" w:rsidP="00BD2B27">
      <w:pPr>
        <w:rPr>
          <w:rFonts w:ascii="Arial" w:hAnsi="Arial" w:cs="Arial"/>
          <w:sz w:val="22"/>
          <w:szCs w:val="22"/>
        </w:rPr>
      </w:pPr>
      <w:r w:rsidRPr="00D860E4">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BD2B27" w:rsidRPr="00BD2B27" w:rsidRDefault="00BD2B27" w:rsidP="00BD2B27">
      <w:pPr>
        <w:pStyle w:val="ListParagraph"/>
        <w:rPr>
          <w:rFonts w:ascii="Arial" w:hAnsi="Arial" w:cs="Arial"/>
          <w:lang w:val="sr-Cyrl-CS"/>
        </w:rPr>
      </w:pPr>
    </w:p>
    <w:p w:rsidR="00BD2B27" w:rsidRPr="00D860E4" w:rsidRDefault="00BD2B27" w:rsidP="00BD2B27">
      <w:pPr>
        <w:pStyle w:val="ListParagraph"/>
        <w:rPr>
          <w:rFonts w:ascii="Arial" w:hAnsi="Arial" w:cs="Arial"/>
          <w:lang w:val="sr-Cyrl-CS"/>
        </w:rPr>
      </w:pPr>
    </w:p>
    <w:p w:rsidR="00BD2B27" w:rsidRPr="00D860E4" w:rsidRDefault="00BD2B27" w:rsidP="00BD2B27">
      <w:pPr>
        <w:pStyle w:val="ListParagraph"/>
        <w:rPr>
          <w:rFonts w:ascii="Arial" w:hAnsi="Arial" w:cs="Arial"/>
          <w:lang w:val="sr-Cyrl-CS"/>
        </w:rPr>
      </w:pPr>
    </w:p>
    <w:p w:rsidR="00BD2B27" w:rsidRPr="00D860E4" w:rsidRDefault="00BD2B27" w:rsidP="00BD2B27">
      <w:pPr>
        <w:rPr>
          <w:rFonts w:ascii="Arial" w:hAnsi="Arial" w:cs="Arial"/>
          <w:b/>
          <w:bCs/>
          <w:sz w:val="22"/>
          <w:szCs w:val="22"/>
        </w:rPr>
      </w:pPr>
    </w:p>
    <w:tbl>
      <w:tblPr>
        <w:tblW w:w="0" w:type="auto"/>
        <w:jc w:val="center"/>
        <w:tblLook w:val="01E0" w:firstRow="1" w:lastRow="1" w:firstColumn="1" w:lastColumn="1" w:noHBand="0" w:noVBand="0"/>
      </w:tblPr>
      <w:tblGrid>
        <w:gridCol w:w="3474"/>
        <w:gridCol w:w="1930"/>
        <w:gridCol w:w="3664"/>
      </w:tblGrid>
      <w:tr w:rsidR="00BD2B27" w:rsidRPr="00D860E4" w:rsidTr="00BD2B27">
        <w:trPr>
          <w:jc w:val="center"/>
        </w:trPr>
        <w:tc>
          <w:tcPr>
            <w:tcW w:w="3652" w:type="dxa"/>
            <w:hideMark/>
          </w:tcPr>
          <w:p w:rsidR="00BD2B27" w:rsidRPr="00BD2B27" w:rsidRDefault="00BD2B27">
            <w:pPr>
              <w:pStyle w:val="ListParagraph"/>
              <w:rPr>
                <w:rFonts w:ascii="Arial" w:hAnsi="Arial" w:cs="Arial"/>
                <w:lang w:val="sr-Cyrl-CS"/>
              </w:rPr>
            </w:pPr>
            <w:r w:rsidRPr="00BD2B27">
              <w:rPr>
                <w:rFonts w:ascii="Arial" w:hAnsi="Arial" w:cs="Arial"/>
                <w:lang w:val="sr-Cyrl-CS"/>
              </w:rPr>
              <w:t>МЕСТО И ДАТУМ:</w:t>
            </w:r>
          </w:p>
        </w:tc>
        <w:tc>
          <w:tcPr>
            <w:tcW w:w="1985" w:type="dxa"/>
            <w:hideMark/>
          </w:tcPr>
          <w:p w:rsidR="00BD2B27" w:rsidRPr="00D860E4" w:rsidRDefault="00BD2B27">
            <w:pPr>
              <w:pStyle w:val="ListParagraph"/>
              <w:rPr>
                <w:rFonts w:ascii="Arial" w:hAnsi="Arial" w:cs="Arial"/>
                <w:lang w:val="sr-Cyrl-CS"/>
              </w:rPr>
            </w:pPr>
            <w:r w:rsidRPr="00D860E4">
              <w:rPr>
                <w:rFonts w:ascii="Arial" w:hAnsi="Arial" w:cs="Arial"/>
                <w:lang w:val="sr-Cyrl-CS"/>
              </w:rPr>
              <w:t>М.П.</w:t>
            </w:r>
          </w:p>
        </w:tc>
        <w:tc>
          <w:tcPr>
            <w:tcW w:w="3782" w:type="dxa"/>
            <w:hideMark/>
          </w:tcPr>
          <w:p w:rsidR="00BD2B27" w:rsidRPr="00D860E4" w:rsidRDefault="00BD2B27">
            <w:pPr>
              <w:pStyle w:val="ListParagraph"/>
              <w:rPr>
                <w:rFonts w:ascii="Arial" w:hAnsi="Arial" w:cs="Arial"/>
                <w:lang w:val="sr-Cyrl-CS"/>
              </w:rPr>
            </w:pPr>
            <w:r w:rsidRPr="00D860E4">
              <w:rPr>
                <w:rFonts w:ascii="Arial" w:hAnsi="Arial" w:cs="Arial"/>
                <w:lang w:val="sr-Cyrl-CS"/>
              </w:rPr>
              <w:t>ПОТПИС ОВЛАШЋЕНОГ ЛИЦА ПОСЛОВНЕ БАНКЕ:</w:t>
            </w:r>
          </w:p>
        </w:tc>
      </w:tr>
      <w:tr w:rsidR="00BD2B27" w:rsidRPr="00BD2B27" w:rsidTr="00BD2B27">
        <w:trPr>
          <w:jc w:val="center"/>
        </w:trPr>
        <w:tc>
          <w:tcPr>
            <w:tcW w:w="3652" w:type="dxa"/>
            <w:vAlign w:val="center"/>
          </w:tcPr>
          <w:p w:rsidR="00BD2B27" w:rsidRPr="00BD2B27" w:rsidRDefault="00BD2B27">
            <w:pPr>
              <w:pStyle w:val="ListParagraph"/>
              <w:rPr>
                <w:rFonts w:ascii="Arial" w:hAnsi="Arial" w:cs="Arial"/>
                <w:lang w:val="sr-Cyrl-CS"/>
              </w:rPr>
            </w:pPr>
          </w:p>
        </w:tc>
        <w:tc>
          <w:tcPr>
            <w:tcW w:w="1985" w:type="dxa"/>
            <w:vAlign w:val="center"/>
          </w:tcPr>
          <w:p w:rsidR="00BD2B27" w:rsidRPr="00D860E4" w:rsidRDefault="00BD2B27">
            <w:pPr>
              <w:pStyle w:val="ListParagraph"/>
              <w:rPr>
                <w:rFonts w:ascii="Arial" w:hAnsi="Arial" w:cs="Arial"/>
                <w:lang w:val="sr-Cyrl-CS"/>
              </w:rPr>
            </w:pPr>
          </w:p>
        </w:tc>
        <w:tc>
          <w:tcPr>
            <w:tcW w:w="3782" w:type="dxa"/>
            <w:vAlign w:val="center"/>
          </w:tcPr>
          <w:p w:rsidR="00BD2B27" w:rsidRPr="0002343B" w:rsidRDefault="00BD2B27">
            <w:pPr>
              <w:pStyle w:val="ListParagraph"/>
              <w:rPr>
                <w:rFonts w:ascii="Arial" w:hAnsi="Arial" w:cs="Arial"/>
                <w:lang w:val="sr-Cyrl-CS"/>
              </w:rPr>
            </w:pPr>
          </w:p>
        </w:tc>
      </w:tr>
    </w:tbl>
    <w:p w:rsidR="00BD2B27" w:rsidRPr="006E3AFF" w:rsidRDefault="00BD2B27" w:rsidP="00F54485">
      <w:pPr>
        <w:autoSpaceDE w:val="0"/>
        <w:autoSpaceDN w:val="0"/>
        <w:adjustRightInd w:val="0"/>
        <w:ind w:firstLine="720"/>
        <w:jc w:val="both"/>
        <w:rPr>
          <w:rFonts w:ascii="Arial" w:eastAsia="TimesNewRomanPSMT" w:hAnsi="Arial" w:cs="Arial"/>
          <w:b/>
          <w:bCs/>
          <w:color w:val="000000"/>
          <w:sz w:val="22"/>
          <w:szCs w:val="22"/>
          <w:highlight w:val="yellow"/>
          <w:lang w:val="sr-Cyrl-RS"/>
        </w:rPr>
      </w:pPr>
    </w:p>
    <w:p w:rsidR="00EF3878" w:rsidRPr="006E3AFF" w:rsidRDefault="00EF3878" w:rsidP="00F54485">
      <w:pPr>
        <w:ind w:firstLine="708"/>
        <w:jc w:val="center"/>
        <w:rPr>
          <w:rFonts w:ascii="Arial" w:hAnsi="Arial" w:cs="Arial"/>
          <w:b/>
          <w:sz w:val="22"/>
          <w:szCs w:val="22"/>
          <w:highlight w:val="yellow"/>
        </w:rPr>
      </w:pPr>
    </w:p>
    <w:p w:rsidR="00EF3878" w:rsidRPr="006E3AFF" w:rsidRDefault="00EF3878" w:rsidP="00F54485">
      <w:pPr>
        <w:ind w:firstLine="708"/>
        <w:jc w:val="center"/>
        <w:rPr>
          <w:rFonts w:ascii="Arial" w:hAnsi="Arial" w:cs="Arial"/>
          <w:b/>
          <w:sz w:val="22"/>
          <w:szCs w:val="22"/>
          <w:highlight w:val="yellow"/>
        </w:rPr>
      </w:pPr>
    </w:p>
    <w:p w:rsidR="00E0478B" w:rsidRDefault="00E0478B">
      <w:pPr>
        <w:suppressAutoHyphens w:val="0"/>
        <w:rPr>
          <w:rFonts w:ascii="Arial" w:hAnsi="Arial" w:cs="Arial"/>
          <w:sz w:val="22"/>
          <w:szCs w:val="22"/>
          <w:lang w:val="sr-Cyrl-RS"/>
        </w:rPr>
      </w:pPr>
      <w:r>
        <w:rPr>
          <w:rFonts w:ascii="Arial" w:hAnsi="Arial" w:cs="Arial"/>
          <w:sz w:val="22"/>
          <w:szCs w:val="22"/>
          <w:lang w:val="sr-Cyrl-RS"/>
        </w:rPr>
        <w:br w:type="page"/>
      </w:r>
    </w:p>
    <w:p w:rsidR="00FA0DC4" w:rsidRDefault="00FA0DC4" w:rsidP="00FA0DC4">
      <w:pPr>
        <w:pStyle w:val="Heading2"/>
        <w:jc w:val="right"/>
        <w:rPr>
          <w:rFonts w:cs="Arial"/>
          <w:lang w:val="sr-Cyrl-RS"/>
        </w:rPr>
      </w:pPr>
      <w:r w:rsidRPr="00D860E4">
        <w:rPr>
          <w:rFonts w:cs="Arial"/>
        </w:rPr>
        <w:lastRenderedPageBreak/>
        <w:t>ОБРАЗАЦ</w:t>
      </w:r>
      <w:r w:rsidRPr="00D860E4">
        <w:rPr>
          <w:rFonts w:cs="Arial"/>
          <w:lang w:val="sr-Cyrl-RS"/>
        </w:rPr>
        <w:t xml:space="preserve"> 9 </w:t>
      </w:r>
    </w:p>
    <w:p w:rsidR="00826C8C" w:rsidRPr="00826C8C" w:rsidRDefault="00826C8C" w:rsidP="00826C8C">
      <w:pPr>
        <w:rPr>
          <w:lang w:val="sr-Cyrl-RS"/>
        </w:rPr>
      </w:pPr>
    </w:p>
    <w:p w:rsidR="004E1088" w:rsidRPr="00BD2B27" w:rsidRDefault="00FA0DC4" w:rsidP="00F54485">
      <w:pPr>
        <w:jc w:val="both"/>
        <w:rPr>
          <w:rFonts w:ascii="Arial" w:hAnsi="Arial" w:cs="Arial"/>
          <w:sz w:val="22"/>
          <w:szCs w:val="22"/>
          <w:u w:val="single"/>
          <w:lang w:val="sr-Cyrl-RS"/>
        </w:rPr>
      </w:pPr>
      <w:r w:rsidRPr="00797579">
        <w:rPr>
          <w:rFonts w:ascii="Arial" w:hAnsi="Arial" w:cs="Arial"/>
          <w:sz w:val="22"/>
          <w:szCs w:val="22"/>
          <w:u w:val="single"/>
          <w:lang w:val="sr-Cyrl-RS"/>
        </w:rPr>
        <w:t>Банкарска гаранција за добро извршење посла</w:t>
      </w:r>
      <w:r w:rsidRPr="00BD2B27">
        <w:rPr>
          <w:rFonts w:ascii="Arial" w:hAnsi="Arial" w:cs="Arial"/>
          <w:sz w:val="22"/>
          <w:szCs w:val="22"/>
          <w:u w:val="single"/>
          <w:lang w:val="sr-Cyrl-RS"/>
        </w:rPr>
        <w:t xml:space="preserve">   </w:t>
      </w:r>
    </w:p>
    <w:p w:rsidR="004E1088" w:rsidRPr="00797579" w:rsidRDefault="004E1088" w:rsidP="004E1088">
      <w:pPr>
        <w:shd w:val="clear" w:color="auto" w:fill="FFFFFF"/>
        <w:rPr>
          <w:rFonts w:ascii="Arial" w:hAnsi="Arial" w:cs="Arial"/>
          <w:b/>
          <w:bCs/>
          <w:i/>
          <w:sz w:val="22"/>
          <w:szCs w:val="22"/>
          <w:u w:val="single"/>
          <w:lang w:val="sr-Cyrl-RS" w:eastAsia="hr-HR"/>
        </w:rPr>
      </w:pPr>
      <w:r w:rsidRPr="00797579">
        <w:rPr>
          <w:rFonts w:ascii="Arial" w:hAnsi="Arial" w:cs="Arial"/>
          <w:b/>
          <w:bCs/>
          <w:i/>
          <w:sz w:val="22"/>
          <w:szCs w:val="22"/>
          <w:u w:val="single"/>
          <w:lang w:val="sr-Cyrl-RS" w:eastAsia="hr-HR"/>
        </w:rPr>
        <w:t xml:space="preserve"> (назив банке, адреса филијале издаваоца или огранка)</w:t>
      </w:r>
    </w:p>
    <w:p w:rsidR="004E1088" w:rsidRPr="00797579" w:rsidRDefault="004E1088" w:rsidP="004E1088">
      <w:pPr>
        <w:rPr>
          <w:rFonts w:ascii="Arial" w:hAnsi="Arial" w:cs="Arial"/>
          <w:bCs/>
          <w:sz w:val="22"/>
          <w:szCs w:val="22"/>
          <w:lang w:val="sr-Cyrl-RS" w:eastAsia="hr-HR"/>
        </w:rPr>
      </w:pPr>
      <w:r w:rsidRPr="00797579">
        <w:rPr>
          <w:rFonts w:ascii="Arial" w:hAnsi="Arial" w:cs="Arial"/>
          <w:bCs/>
          <w:spacing w:val="9"/>
          <w:sz w:val="22"/>
          <w:szCs w:val="22"/>
          <w:lang w:val="sr-Cyrl-RS" w:eastAsia="hr-HR"/>
        </w:rPr>
        <w:t xml:space="preserve">за: </w:t>
      </w:r>
      <w:r w:rsidRPr="00797579">
        <w:rPr>
          <w:rFonts w:ascii="Arial" w:hAnsi="Arial" w:cs="Arial"/>
          <w:bCs/>
          <w:sz w:val="22"/>
          <w:szCs w:val="22"/>
          <w:lang w:val="sr-Cyrl-RS" w:eastAsia="hr-HR"/>
        </w:rPr>
        <w:t>Јавно предузеће  "Електропривреда Србије"Београд</w:t>
      </w:r>
    </w:p>
    <w:p w:rsidR="004E1088" w:rsidRPr="00797579" w:rsidRDefault="00797579" w:rsidP="004E1088">
      <w:pPr>
        <w:shd w:val="clear" w:color="auto" w:fill="FFFFFF"/>
        <w:rPr>
          <w:rFonts w:ascii="Arial" w:hAnsi="Arial" w:cs="Arial"/>
          <w:b/>
          <w:sz w:val="22"/>
          <w:szCs w:val="22"/>
          <w:lang w:val="sr-Cyrl-RS" w:eastAsia="hr-HR"/>
        </w:rPr>
      </w:pPr>
      <w:r>
        <w:rPr>
          <w:rFonts w:ascii="Arial" w:hAnsi="Arial" w:cs="Arial"/>
          <w:bCs/>
          <w:sz w:val="22"/>
          <w:szCs w:val="22"/>
          <w:lang w:val="sr-Cyrl-RS" w:eastAsia="hr-HR"/>
        </w:rPr>
        <w:t>Царице Милице 2, Београд</w:t>
      </w:r>
    </w:p>
    <w:p w:rsidR="004E1088" w:rsidRPr="006E3AFF" w:rsidRDefault="004E1088" w:rsidP="004E1088">
      <w:pPr>
        <w:shd w:val="clear" w:color="auto" w:fill="FFFFFF"/>
        <w:rPr>
          <w:rFonts w:ascii="Arial" w:hAnsi="Arial" w:cs="Arial"/>
          <w:b/>
          <w:sz w:val="22"/>
          <w:szCs w:val="22"/>
          <w:lang w:val="sr-Cyrl-RS" w:eastAsia="hr-HR"/>
        </w:rPr>
      </w:pPr>
    </w:p>
    <w:p w:rsidR="004E1088" w:rsidRPr="006E3AFF" w:rsidRDefault="004E1088" w:rsidP="004E1088">
      <w:pPr>
        <w:shd w:val="clear" w:color="auto" w:fill="FFFFFF"/>
        <w:rPr>
          <w:rFonts w:ascii="Arial" w:hAnsi="Arial" w:cs="Arial"/>
          <w:b/>
          <w:spacing w:val="-2"/>
          <w:sz w:val="22"/>
          <w:szCs w:val="22"/>
          <w:lang w:val="sr-Cyrl-RS" w:eastAsia="hr-HR"/>
        </w:rPr>
      </w:pPr>
      <w:r w:rsidRPr="006E3AFF">
        <w:rPr>
          <w:rFonts w:ascii="Arial" w:hAnsi="Arial" w:cs="Arial"/>
          <w:b/>
          <w:sz w:val="22"/>
          <w:szCs w:val="22"/>
          <w:lang w:val="sr-Cyrl-RS" w:eastAsia="hr-HR"/>
        </w:rPr>
        <w:t xml:space="preserve">ГАРАНЦИЈА ЗА ДОБРО ИЗВРШЕЊЕ ПОСЛА </w:t>
      </w:r>
      <w:r w:rsidRPr="006E3AFF">
        <w:rPr>
          <w:rFonts w:ascii="Arial" w:hAnsi="Arial" w:cs="Arial"/>
          <w:b/>
          <w:bCs/>
          <w:sz w:val="22"/>
          <w:szCs w:val="22"/>
          <w:lang w:val="sr-Cyrl-RS" w:eastAsia="hr-HR"/>
        </w:rPr>
        <w:t>БР</w:t>
      </w:r>
      <w:r w:rsidRPr="006E3AFF">
        <w:rPr>
          <w:rFonts w:ascii="Arial" w:hAnsi="Arial" w:cs="Arial"/>
          <w:b/>
          <w:spacing w:val="-2"/>
          <w:sz w:val="22"/>
          <w:szCs w:val="22"/>
          <w:lang w:val="sr-Latn-CS" w:eastAsia="hr-HR"/>
        </w:rPr>
        <w:t>.................</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У складу са наведеним ми, ...................</w:t>
      </w:r>
      <w:r w:rsidR="00797579">
        <w:rPr>
          <w:rFonts w:ascii="Arial" w:hAnsi="Arial" w:cs="Arial"/>
          <w:iCs/>
          <w:sz w:val="22"/>
          <w:szCs w:val="22"/>
          <w:lang w:val="sr-Cyrl-RS" w:eastAsia="hr-HR"/>
        </w:rPr>
        <w:t>............................</w:t>
      </w:r>
      <w:r w:rsidRPr="006E3AFF">
        <w:rPr>
          <w:rFonts w:ascii="Arial" w:hAnsi="Arial" w:cs="Arial"/>
          <w:iCs/>
          <w:sz w:val="22"/>
          <w:szCs w:val="22"/>
          <w:lang w:val="sr-Cyrl-RS" w:eastAsia="hr-HR"/>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.................................................../износ у цифрама/</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(словима: ............................................................)</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Ова Гаранција се издаје - и не може се преносити или асигнирати.</w:t>
      </w:r>
    </w:p>
    <w:p w:rsidR="004E1088" w:rsidRPr="006E3AFF" w:rsidRDefault="004E1088" w:rsidP="004E1088">
      <w:pPr>
        <w:rPr>
          <w:rFonts w:ascii="Arial" w:hAnsi="Arial" w:cs="Arial"/>
          <w:iCs/>
          <w:sz w:val="22"/>
          <w:szCs w:val="22"/>
          <w:lang w:val="sr-Cyrl-RS" w:eastAsia="hr-HR"/>
        </w:rPr>
      </w:pPr>
      <w:r w:rsidRPr="006E3AFF">
        <w:rPr>
          <w:rFonts w:ascii="Arial" w:hAnsi="Arial" w:cs="Arial"/>
          <w:iCs/>
          <w:sz w:val="22"/>
          <w:szCs w:val="22"/>
          <w:lang w:val="sr-Cyrl-RS" w:eastAsia="hr-HR"/>
        </w:rPr>
        <w:t>Ова Гаранција подлеже Једнообразним правилима за гаранције на позив, Публикација бр.758.МТК</w:t>
      </w:r>
    </w:p>
    <w:p w:rsidR="004E1088" w:rsidRPr="006E3AFF" w:rsidRDefault="004E1088" w:rsidP="004E1088">
      <w:pPr>
        <w:jc w:val="right"/>
        <w:rPr>
          <w:rFonts w:ascii="Arial" w:hAnsi="Arial" w:cs="Arial"/>
          <w:sz w:val="22"/>
          <w:szCs w:val="22"/>
          <w:lang w:val="sr-Cyrl-RS" w:eastAsia="hr-HR"/>
        </w:rPr>
      </w:pPr>
      <w:r w:rsidRPr="006E3AFF">
        <w:rPr>
          <w:rFonts w:ascii="Arial" w:hAnsi="Arial" w:cs="Arial"/>
          <w:sz w:val="22"/>
          <w:szCs w:val="22"/>
          <w:lang w:val="sr-Cyrl-RS" w:eastAsia="hr-HR"/>
        </w:rPr>
        <w:t>Потпис</w:t>
      </w:r>
    </w:p>
    <w:p w:rsidR="004E1088" w:rsidRPr="006E3AFF" w:rsidRDefault="004E1088" w:rsidP="004E1088">
      <w:pPr>
        <w:jc w:val="center"/>
        <w:rPr>
          <w:rFonts w:ascii="Arial" w:hAnsi="Arial" w:cs="Arial"/>
          <w:b/>
          <w:spacing w:val="-1"/>
          <w:sz w:val="22"/>
          <w:szCs w:val="22"/>
          <w:lang w:eastAsia="hr-HR"/>
        </w:rPr>
      </w:pPr>
    </w:p>
    <w:p w:rsidR="004E1088" w:rsidRPr="006E3AFF" w:rsidRDefault="004E1088" w:rsidP="004E1088">
      <w:pPr>
        <w:rPr>
          <w:rFonts w:ascii="Arial" w:hAnsi="Arial" w:cs="Arial"/>
          <w:sz w:val="22"/>
          <w:szCs w:val="22"/>
        </w:rPr>
      </w:pPr>
    </w:p>
    <w:p w:rsidR="00EF3878" w:rsidRPr="00BD2B27" w:rsidRDefault="00FA0DC4" w:rsidP="00F54485">
      <w:pPr>
        <w:jc w:val="both"/>
        <w:rPr>
          <w:rFonts w:ascii="Arial" w:hAnsi="Arial" w:cs="Arial"/>
          <w:sz w:val="22"/>
          <w:szCs w:val="22"/>
          <w:lang w:val="sr-Cyrl-RS"/>
        </w:rPr>
      </w:pPr>
      <w:r w:rsidRPr="00BD2B27">
        <w:rPr>
          <w:rFonts w:ascii="Arial" w:hAnsi="Arial" w:cs="Arial"/>
          <w:sz w:val="22"/>
          <w:szCs w:val="22"/>
          <w:lang w:val="sr-Cyrl-RS"/>
        </w:rPr>
        <w:t xml:space="preserve">                    </w:t>
      </w:r>
    </w:p>
    <w:p w:rsidR="00EF3878" w:rsidRPr="00D860E4" w:rsidRDefault="00EF3878" w:rsidP="00F54485">
      <w:pPr>
        <w:jc w:val="right"/>
        <w:rPr>
          <w:rFonts w:ascii="Arial" w:hAnsi="Arial" w:cs="Arial"/>
          <w:sz w:val="22"/>
          <w:szCs w:val="22"/>
          <w:lang w:val="sr-Cyrl-RS"/>
        </w:rPr>
      </w:pPr>
    </w:p>
    <w:p w:rsidR="00EF3878" w:rsidRPr="004E1088" w:rsidRDefault="00EF3878" w:rsidP="00F54485">
      <w:pPr>
        <w:jc w:val="right"/>
        <w:rPr>
          <w:rFonts w:ascii="Arial" w:hAnsi="Arial" w:cs="Arial"/>
          <w:sz w:val="22"/>
          <w:szCs w:val="22"/>
        </w:rPr>
      </w:pPr>
    </w:p>
    <w:p w:rsidR="00EF3878" w:rsidRPr="004E1088" w:rsidRDefault="00EF3878" w:rsidP="00F54485">
      <w:pPr>
        <w:jc w:val="right"/>
        <w:rPr>
          <w:rFonts w:ascii="Arial" w:hAnsi="Arial" w:cs="Arial"/>
          <w:sz w:val="22"/>
          <w:szCs w:val="22"/>
        </w:rPr>
      </w:pPr>
    </w:p>
    <w:p w:rsidR="00EF3878" w:rsidRPr="004E1088" w:rsidRDefault="00EF3878" w:rsidP="00F54485">
      <w:pPr>
        <w:jc w:val="right"/>
        <w:rPr>
          <w:rFonts w:ascii="Arial" w:hAnsi="Arial" w:cs="Arial"/>
          <w:sz w:val="22"/>
          <w:szCs w:val="22"/>
        </w:rPr>
      </w:pPr>
    </w:p>
    <w:p w:rsidR="00EF3878" w:rsidRPr="004E1088" w:rsidRDefault="00EF3878" w:rsidP="00F54485">
      <w:pPr>
        <w:jc w:val="right"/>
        <w:rPr>
          <w:rFonts w:ascii="Arial" w:hAnsi="Arial" w:cs="Arial"/>
          <w:sz w:val="22"/>
          <w:szCs w:val="22"/>
        </w:rPr>
      </w:pPr>
    </w:p>
    <w:p w:rsidR="00EF3878" w:rsidRPr="004E1088" w:rsidRDefault="00EF3878"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F54485" w:rsidRPr="00F54485" w:rsidRDefault="00F54485">
      <w:pPr>
        <w:suppressAutoHyphens w:val="0"/>
        <w:rPr>
          <w:rFonts w:ascii="Arial" w:hAnsi="Arial" w:cs="Arial"/>
          <w:b/>
          <w:sz w:val="22"/>
          <w:szCs w:val="22"/>
          <w:lang w:val="sr-Cyrl-RS"/>
        </w:rPr>
      </w:pPr>
      <w:r w:rsidRPr="00F54485">
        <w:rPr>
          <w:rFonts w:ascii="Arial" w:hAnsi="Arial" w:cs="Arial"/>
          <w:sz w:val="22"/>
          <w:szCs w:val="22"/>
          <w:lang w:val="sr-Cyrl-RS"/>
        </w:rPr>
        <w:br w:type="page"/>
      </w:r>
    </w:p>
    <w:p w:rsidR="005E7370" w:rsidRPr="00F54485" w:rsidRDefault="00070CF6" w:rsidP="00E0478B">
      <w:pPr>
        <w:pStyle w:val="Heading10"/>
        <w:numPr>
          <w:ilvl w:val="0"/>
          <w:numId w:val="46"/>
        </w:numPr>
        <w:rPr>
          <w:rFonts w:cs="Arial"/>
          <w:lang w:val="sr-Cyrl-RS"/>
        </w:rPr>
      </w:pPr>
      <w:r w:rsidRPr="00F54485">
        <w:rPr>
          <w:rFonts w:cs="Arial"/>
          <w:lang w:val="sr-Cyrl-RS"/>
        </w:rPr>
        <w:lastRenderedPageBreak/>
        <w:t xml:space="preserve"> </w:t>
      </w:r>
      <w:bookmarkStart w:id="262" w:name="_Toc465415971"/>
      <w:r w:rsidRPr="00F54485">
        <w:rPr>
          <w:rFonts w:cs="Arial"/>
          <w:lang w:val="sr-Cyrl-RS"/>
        </w:rPr>
        <w:t xml:space="preserve">МОДЕЛ УГОВОРА </w:t>
      </w:r>
      <w:r w:rsidR="00914EFB">
        <w:rPr>
          <w:rFonts w:cs="Arial"/>
          <w:lang w:val="sr-Cyrl-RS"/>
        </w:rPr>
        <w:t>ЗА ПАРТИЈУ 1</w:t>
      </w:r>
      <w:bookmarkEnd w:id="262"/>
    </w:p>
    <w:p w:rsidR="00070CF6" w:rsidRPr="00F54485" w:rsidRDefault="00070CF6" w:rsidP="00F54485">
      <w:pPr>
        <w:rPr>
          <w:rFonts w:ascii="Arial" w:hAnsi="Arial" w:cs="Arial"/>
          <w:sz w:val="22"/>
          <w:szCs w:val="22"/>
          <w:lang w:val="sr-Cyrl-RS"/>
        </w:rPr>
      </w:pPr>
    </w:p>
    <w:p w:rsidR="005E7370" w:rsidRPr="0039013C" w:rsidRDefault="005E7370" w:rsidP="00F54485">
      <w:pPr>
        <w:tabs>
          <w:tab w:val="left" w:pos="567"/>
        </w:tabs>
        <w:suppressAutoHyphens w:val="0"/>
        <w:jc w:val="both"/>
        <w:rPr>
          <w:rFonts w:ascii="Arial" w:hAnsi="Arial" w:cs="Arial"/>
          <w:i/>
          <w:sz w:val="22"/>
          <w:szCs w:val="22"/>
          <w:lang w:val="sr-Cyrl-RS" w:eastAsia="en-US"/>
        </w:rPr>
      </w:pPr>
      <w:r w:rsidRPr="0039013C">
        <w:rPr>
          <w:rFonts w:ascii="Arial" w:hAnsi="Arial" w:cs="Arial"/>
          <w:i/>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E7370" w:rsidRPr="0039013C" w:rsidRDefault="005E7370" w:rsidP="00F54485">
      <w:pPr>
        <w:tabs>
          <w:tab w:val="left" w:pos="567"/>
        </w:tabs>
        <w:suppressAutoHyphens w:val="0"/>
        <w:jc w:val="both"/>
        <w:rPr>
          <w:rFonts w:ascii="Arial" w:hAnsi="Arial" w:cs="Arial"/>
          <w:i/>
          <w:sz w:val="22"/>
          <w:szCs w:val="22"/>
          <w:lang w:val="sr-Cyrl-RS" w:eastAsia="en-US"/>
        </w:rPr>
      </w:pPr>
    </w:p>
    <w:p w:rsidR="005E7370" w:rsidRPr="00F54485" w:rsidRDefault="005E7370" w:rsidP="00F54485">
      <w:pPr>
        <w:tabs>
          <w:tab w:val="left" w:pos="567"/>
        </w:tabs>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УГОВОРНЕ СТРАНЕ:</w:t>
      </w:r>
    </w:p>
    <w:p w:rsidR="005E7370" w:rsidRPr="00F54485" w:rsidRDefault="005E7370" w:rsidP="00F54485">
      <w:pPr>
        <w:tabs>
          <w:tab w:val="left" w:pos="567"/>
        </w:tabs>
        <w:suppressAutoHyphens w:val="0"/>
        <w:jc w:val="both"/>
        <w:rPr>
          <w:rFonts w:ascii="Arial" w:hAnsi="Arial" w:cs="Arial"/>
          <w:b/>
          <w:sz w:val="22"/>
          <w:szCs w:val="22"/>
          <w:lang w:val="en-US" w:eastAsia="en-US"/>
        </w:rPr>
      </w:pPr>
    </w:p>
    <w:p w:rsidR="005E7370" w:rsidRPr="00F54485" w:rsidRDefault="005E7370" w:rsidP="00F54485">
      <w:pPr>
        <w:numPr>
          <w:ilvl w:val="0"/>
          <w:numId w:val="16"/>
        </w:numPr>
        <w:suppressAutoHyphens w:val="0"/>
        <w:ind w:left="0" w:firstLine="0"/>
        <w:contextualSpacing/>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Јавно предузеће „Електропривреда Србије“</w:t>
      </w:r>
      <w:r w:rsidR="00C707E6">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 xml:space="preserve">Београд, </w:t>
      </w:r>
      <w:r w:rsidR="004E3C94">
        <w:rPr>
          <w:rFonts w:ascii="Arial" w:eastAsia="Calibri" w:hAnsi="Arial" w:cs="Arial"/>
          <w:sz w:val="22"/>
          <w:szCs w:val="22"/>
          <w:lang w:val="sr-Cyrl-RS" w:eastAsia="en-US"/>
        </w:rPr>
        <w:t>Ц</w:t>
      </w:r>
      <w:r w:rsidRPr="00F54485">
        <w:rPr>
          <w:rFonts w:ascii="Arial" w:eastAsia="Calibri" w:hAnsi="Arial" w:cs="Arial"/>
          <w:sz w:val="22"/>
          <w:szCs w:val="22"/>
          <w:lang w:val="en-US" w:eastAsia="en-US"/>
        </w:rPr>
        <w:t>арице Милице 2, Матични број 20053658, ПИБ 103920327, Текући рачун 160-700-13 Ban</w:t>
      </w:r>
      <w:r w:rsidR="00260DA5">
        <w:rPr>
          <w:rFonts w:ascii="Arial" w:eastAsia="Calibri" w:hAnsi="Arial" w:cs="Arial"/>
          <w:sz w:val="22"/>
          <w:szCs w:val="22"/>
          <w:lang w:val="en-US" w:eastAsia="en-US"/>
        </w:rPr>
        <w:t>c</w:t>
      </w:r>
      <w:r w:rsidRPr="00F54485">
        <w:rPr>
          <w:rFonts w:ascii="Arial" w:eastAsia="Calibri" w:hAnsi="Arial" w:cs="Arial"/>
          <w:sz w:val="22"/>
          <w:szCs w:val="22"/>
          <w:lang w:val="en-US" w:eastAsia="en-US"/>
        </w:rPr>
        <w:t xml:space="preserve">a Intesа ад Београд, које заступа законски заступник, Милорад Грчић, </w:t>
      </w:r>
      <w:r w:rsidRPr="00F54485">
        <w:rPr>
          <w:rFonts w:ascii="Arial" w:eastAsia="Calibri" w:hAnsi="Arial" w:cs="Arial"/>
          <w:sz w:val="22"/>
          <w:szCs w:val="22"/>
          <w:lang w:val="sr-Cyrl-RS" w:eastAsia="en-US"/>
        </w:rPr>
        <w:t>в.д.</w:t>
      </w:r>
      <w:r w:rsidRPr="00F54485">
        <w:rPr>
          <w:rFonts w:ascii="Arial" w:eastAsia="Calibri" w:hAnsi="Arial" w:cs="Arial"/>
          <w:sz w:val="22"/>
          <w:szCs w:val="22"/>
          <w:lang w:val="en-US" w:eastAsia="en-US"/>
        </w:rPr>
        <w:t>директор</w:t>
      </w:r>
      <w:r w:rsidRPr="00F54485">
        <w:rPr>
          <w:rFonts w:ascii="Arial" w:eastAsia="Calibri" w:hAnsi="Arial" w:cs="Arial"/>
          <w:sz w:val="22"/>
          <w:szCs w:val="22"/>
          <w:lang w:val="sr-Cyrl-RS" w:eastAsia="en-US"/>
        </w:rPr>
        <w:t>а</w:t>
      </w:r>
      <w:r w:rsidRPr="00F54485">
        <w:rPr>
          <w:rFonts w:ascii="Arial" w:eastAsia="Calibri" w:hAnsi="Arial" w:cs="Arial"/>
          <w:sz w:val="22"/>
          <w:szCs w:val="22"/>
          <w:lang w:val="en-US" w:eastAsia="en-US"/>
        </w:rPr>
        <w:t xml:space="preserve"> (у даљем тексту: Купац)</w:t>
      </w:r>
    </w:p>
    <w:p w:rsidR="005E7370" w:rsidRPr="00F54485" w:rsidRDefault="005E7370" w:rsidP="00F54485">
      <w:pPr>
        <w:suppressAutoHyphens w:val="0"/>
        <w:jc w:val="both"/>
        <w:rPr>
          <w:rFonts w:ascii="Arial" w:hAnsi="Arial" w:cs="Arial"/>
          <w:sz w:val="22"/>
          <w:szCs w:val="22"/>
          <w:lang w:val="en-US" w:eastAsia="en-US"/>
        </w:rPr>
      </w:pPr>
    </w:p>
    <w:p w:rsidR="005E7370" w:rsidRPr="00F54485"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и</w:t>
      </w:r>
    </w:p>
    <w:p w:rsidR="005E7370" w:rsidRPr="00F54485" w:rsidRDefault="005E7370" w:rsidP="00F54485">
      <w:pPr>
        <w:suppressAutoHyphens w:val="0"/>
        <w:jc w:val="both"/>
        <w:rPr>
          <w:rFonts w:ascii="Arial" w:hAnsi="Arial" w:cs="Arial"/>
          <w:sz w:val="22"/>
          <w:szCs w:val="22"/>
          <w:lang w:val="en-US" w:eastAsia="en-US"/>
        </w:rPr>
      </w:pPr>
    </w:p>
    <w:p w:rsidR="005E7370" w:rsidRPr="00F54485" w:rsidRDefault="005E7370" w:rsidP="00F54485">
      <w:pPr>
        <w:numPr>
          <w:ilvl w:val="0"/>
          <w:numId w:val="16"/>
        </w:numPr>
        <w:suppressAutoHyphens w:val="0"/>
        <w:ind w:left="0" w:firstLine="0"/>
        <w:contextualSpacing/>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_________________ из ________, ул. ____________, бр.____, матични број: ___________, ПИБ: ___________, Текући рачун </w:t>
      </w:r>
      <w:r w:rsidRPr="00F54485">
        <w:rPr>
          <w:rFonts w:ascii="Arial" w:eastAsia="Calibri" w:hAnsi="Arial" w:cs="Arial"/>
          <w:sz w:val="22"/>
          <w:szCs w:val="22"/>
          <w:lang w:val="sr-Latn-RS" w:eastAsia="en-US"/>
        </w:rPr>
        <w:t xml:space="preserve">____________, </w:t>
      </w:r>
      <w:r w:rsidRPr="00F54485">
        <w:rPr>
          <w:rFonts w:ascii="Arial" w:eastAsia="Calibri" w:hAnsi="Arial" w:cs="Arial"/>
          <w:sz w:val="22"/>
          <w:szCs w:val="22"/>
          <w:lang w:val="sr-Cyrl-RS" w:eastAsia="en-US"/>
        </w:rPr>
        <w:t xml:space="preserve">банка </w:t>
      </w:r>
      <w:r w:rsidRPr="00F54485">
        <w:rPr>
          <w:rFonts w:ascii="Arial" w:eastAsia="Calibri" w:hAnsi="Arial" w:cs="Arial"/>
          <w:sz w:val="22"/>
          <w:szCs w:val="22"/>
          <w:lang w:val="en-US" w:eastAsia="en-US"/>
        </w:rPr>
        <w:t>______________ кога заступа __________________, _____________, (</w:t>
      </w:r>
      <w:r w:rsidRPr="00F54485">
        <w:rPr>
          <w:rFonts w:ascii="Arial" w:eastAsia="Calibri" w:hAnsi="Arial" w:cs="Arial"/>
          <w:color w:val="00B0F0"/>
          <w:sz w:val="22"/>
          <w:szCs w:val="22"/>
          <w:lang w:val="en-US" w:eastAsia="en-US"/>
        </w:rPr>
        <w:t>као лидер у име и за рачун групе понуђача)</w:t>
      </w:r>
      <w:r w:rsidRPr="00F54485">
        <w:rPr>
          <w:rFonts w:ascii="Arial" w:eastAsia="Calibri" w:hAnsi="Arial" w:cs="Arial"/>
          <w:sz w:val="22"/>
          <w:szCs w:val="22"/>
          <w:lang w:val="en-US" w:eastAsia="en-US"/>
        </w:rPr>
        <w:t xml:space="preserve">(у даљем тексту: Продавац) </w:t>
      </w:r>
    </w:p>
    <w:p w:rsidR="005E7370" w:rsidRPr="00F54485" w:rsidRDefault="005E7370" w:rsidP="00F54485">
      <w:pPr>
        <w:suppressAutoHyphens w:val="0"/>
        <w:ind w:left="360"/>
        <w:jc w:val="both"/>
        <w:rPr>
          <w:rFonts w:ascii="Arial" w:hAnsi="Arial" w:cs="Arial"/>
          <w:sz w:val="22"/>
          <w:szCs w:val="22"/>
          <w:lang w:val="en-US" w:eastAsia="en-US"/>
        </w:rPr>
      </w:pPr>
    </w:p>
    <w:p w:rsidR="005E7370" w:rsidRPr="00F54485" w:rsidRDefault="005E7370" w:rsidP="00F54485">
      <w:pPr>
        <w:suppressAutoHyphens w:val="0"/>
        <w:jc w:val="both"/>
        <w:rPr>
          <w:rFonts w:ascii="Arial" w:eastAsia="Calibri" w:hAnsi="Arial" w:cs="Arial"/>
          <w:sz w:val="22"/>
          <w:szCs w:val="22"/>
          <w:lang w:val="sr-Cyrl-BA" w:eastAsia="en-US"/>
        </w:rPr>
      </w:pPr>
      <w:r w:rsidRPr="00F54485">
        <w:rPr>
          <w:rFonts w:ascii="Arial" w:eastAsia="Calibri" w:hAnsi="Arial" w:cs="Arial"/>
          <w:sz w:val="22"/>
          <w:szCs w:val="22"/>
          <w:lang w:val="en-US" w:eastAsia="en-US"/>
        </w:rPr>
        <w:t>2а)________________________________________из</w:t>
      </w:r>
      <w:r w:rsidRPr="00F54485">
        <w:rPr>
          <w:rFonts w:ascii="Arial" w:eastAsia="Calibri" w:hAnsi="Arial" w:cs="Arial"/>
          <w:sz w:val="22"/>
          <w:szCs w:val="22"/>
          <w:lang w:val="en-US" w:eastAsia="en-US"/>
        </w:rPr>
        <w:tab/>
        <w:t>_____________, улица</w:t>
      </w:r>
    </w:p>
    <w:p w:rsidR="005E7370" w:rsidRPr="00F54485" w:rsidRDefault="005E7370" w:rsidP="00F54485">
      <w:pPr>
        <w:suppressAutoHyphens w:val="0"/>
        <w:jc w:val="both"/>
        <w:rPr>
          <w:rFonts w:ascii="Arial" w:eastAsia="Calibri" w:hAnsi="Arial" w:cs="Arial"/>
          <w:i/>
          <w:sz w:val="22"/>
          <w:szCs w:val="22"/>
          <w:lang w:val="en-US" w:eastAsia="en-US"/>
        </w:rPr>
      </w:pPr>
      <w:r w:rsidRPr="00F54485">
        <w:rPr>
          <w:rFonts w:ascii="Arial" w:eastAsia="Calibri" w:hAnsi="Arial" w:cs="Arial"/>
          <w:sz w:val="22"/>
          <w:szCs w:val="22"/>
          <w:lang w:val="en-US" w:eastAsia="en-US"/>
        </w:rPr>
        <w:t xml:space="preserve"> ___________________ бр. ___, ПИБ: _____________, матични број _____________, </w:t>
      </w:r>
      <w:r w:rsidRPr="00F54485">
        <w:rPr>
          <w:rFonts w:ascii="Arial" w:hAnsi="Arial" w:cs="Arial"/>
          <w:sz w:val="22"/>
          <w:szCs w:val="22"/>
          <w:lang w:val="en-US" w:eastAsia="en-US"/>
        </w:rPr>
        <w:t xml:space="preserve">Текући рачун </w:t>
      </w:r>
      <w:r w:rsidRPr="00F54485">
        <w:rPr>
          <w:rFonts w:ascii="Arial" w:hAnsi="Arial" w:cs="Arial"/>
          <w:sz w:val="22"/>
          <w:szCs w:val="22"/>
          <w:lang w:val="sr-Latn-RS" w:eastAsia="en-US"/>
        </w:rPr>
        <w:t xml:space="preserve">____________, </w:t>
      </w:r>
      <w:r w:rsidRPr="00F54485">
        <w:rPr>
          <w:rFonts w:ascii="Arial" w:hAnsi="Arial" w:cs="Arial"/>
          <w:sz w:val="22"/>
          <w:szCs w:val="22"/>
          <w:lang w:val="sr-Cyrl-RS" w:eastAsia="en-US"/>
        </w:rPr>
        <w:t xml:space="preserve">банка </w:t>
      </w:r>
      <w:r w:rsidRPr="00F54485">
        <w:rPr>
          <w:rFonts w:ascii="Arial" w:hAnsi="Arial" w:cs="Arial"/>
          <w:sz w:val="22"/>
          <w:szCs w:val="22"/>
          <w:lang w:val="en-US" w:eastAsia="en-US"/>
        </w:rPr>
        <w:t xml:space="preserve">______________ </w:t>
      </w:r>
      <w:r w:rsidRPr="00F54485">
        <w:rPr>
          <w:rFonts w:ascii="Arial" w:hAnsi="Arial" w:cs="Arial"/>
          <w:sz w:val="22"/>
          <w:szCs w:val="22"/>
          <w:lang w:val="sr-Cyrl-RS" w:eastAsia="en-US"/>
        </w:rPr>
        <w:t>,</w:t>
      </w:r>
      <w:r w:rsidRPr="00F54485">
        <w:rPr>
          <w:rFonts w:ascii="Arial" w:eastAsia="Calibri" w:hAnsi="Arial" w:cs="Arial"/>
          <w:sz w:val="22"/>
          <w:szCs w:val="22"/>
          <w:lang w:val="en-US" w:eastAsia="en-US"/>
        </w:rPr>
        <w:t xml:space="preserve">кога заступа __________________________, </w:t>
      </w:r>
      <w:r w:rsidRPr="00F54485">
        <w:rPr>
          <w:rFonts w:ascii="Arial" w:eastAsia="Calibri" w:hAnsi="Arial" w:cs="Arial"/>
          <w:i/>
          <w:sz w:val="22"/>
          <w:szCs w:val="22"/>
          <w:lang w:val="en-US" w:eastAsia="en-US"/>
        </w:rPr>
        <w:t>(</w:t>
      </w:r>
      <w:r w:rsidRPr="00F54485">
        <w:rPr>
          <w:rFonts w:ascii="Arial" w:eastAsia="Calibri" w:hAnsi="Arial" w:cs="Arial"/>
          <w:i/>
          <w:color w:val="00B0F0"/>
          <w:sz w:val="22"/>
          <w:szCs w:val="22"/>
          <w:lang w:val="en-US" w:eastAsia="en-US"/>
        </w:rPr>
        <w:t>члан групе понуђача или подизвођач</w:t>
      </w:r>
      <w:r w:rsidRPr="00F54485">
        <w:rPr>
          <w:rFonts w:ascii="Arial" w:eastAsia="Calibri" w:hAnsi="Arial" w:cs="Arial"/>
          <w:i/>
          <w:sz w:val="22"/>
          <w:szCs w:val="22"/>
          <w:lang w:val="en-US" w:eastAsia="en-US"/>
        </w:rPr>
        <w:t>)</w:t>
      </w:r>
    </w:p>
    <w:p w:rsidR="005E7370" w:rsidRPr="00F54485" w:rsidRDefault="005E7370" w:rsidP="00F54485">
      <w:pPr>
        <w:suppressAutoHyphens w:val="0"/>
        <w:jc w:val="both"/>
        <w:rPr>
          <w:rFonts w:ascii="Arial" w:eastAsia="Calibri" w:hAnsi="Arial" w:cs="Arial"/>
          <w:sz w:val="22"/>
          <w:szCs w:val="22"/>
          <w:lang w:val="sr-Cyrl-BA" w:eastAsia="en-US"/>
        </w:rPr>
      </w:pPr>
      <w:r w:rsidRPr="00F54485">
        <w:rPr>
          <w:rFonts w:ascii="Arial" w:eastAsia="Calibri" w:hAnsi="Arial" w:cs="Arial"/>
          <w:sz w:val="22"/>
          <w:szCs w:val="22"/>
          <w:lang w:val="en-US" w:eastAsia="en-US"/>
        </w:rPr>
        <w:t>2б)_______________________________________из</w:t>
      </w:r>
      <w:r w:rsidRPr="00F54485">
        <w:rPr>
          <w:rFonts w:ascii="Arial" w:eastAsia="Calibri" w:hAnsi="Arial" w:cs="Arial"/>
          <w:sz w:val="22"/>
          <w:szCs w:val="22"/>
          <w:lang w:val="en-US" w:eastAsia="en-US"/>
        </w:rPr>
        <w:tab/>
        <w:t>_____________, улица</w:t>
      </w:r>
    </w:p>
    <w:p w:rsidR="005E7370" w:rsidRPr="00F54485" w:rsidRDefault="005E7370" w:rsidP="00F54485">
      <w:pPr>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 ___________________ бр. ___, ПИБ: _____________, матични број _____________, </w:t>
      </w:r>
    </w:p>
    <w:p w:rsidR="005E7370" w:rsidRPr="00F54485" w:rsidRDefault="005E7370" w:rsidP="00F54485">
      <w:pPr>
        <w:suppressAutoHyphens w:val="0"/>
        <w:jc w:val="both"/>
        <w:rPr>
          <w:rFonts w:ascii="Arial" w:eastAsia="Calibri" w:hAnsi="Arial" w:cs="Arial"/>
          <w:sz w:val="22"/>
          <w:szCs w:val="22"/>
          <w:lang w:val="en-US" w:eastAsia="en-US"/>
        </w:rPr>
      </w:pPr>
      <w:r w:rsidRPr="00F54485">
        <w:rPr>
          <w:rFonts w:ascii="Arial" w:hAnsi="Arial" w:cs="Arial"/>
          <w:sz w:val="22"/>
          <w:szCs w:val="22"/>
          <w:lang w:val="en-US" w:eastAsia="en-US"/>
        </w:rPr>
        <w:t xml:space="preserve">Текући рачун </w:t>
      </w:r>
      <w:r w:rsidRPr="00F54485">
        <w:rPr>
          <w:rFonts w:ascii="Arial" w:hAnsi="Arial" w:cs="Arial"/>
          <w:sz w:val="22"/>
          <w:szCs w:val="22"/>
          <w:lang w:val="sr-Latn-RS" w:eastAsia="en-US"/>
        </w:rPr>
        <w:t xml:space="preserve">____________, </w:t>
      </w:r>
      <w:r w:rsidRPr="00F54485">
        <w:rPr>
          <w:rFonts w:ascii="Arial" w:hAnsi="Arial" w:cs="Arial"/>
          <w:sz w:val="22"/>
          <w:szCs w:val="22"/>
          <w:lang w:val="sr-Cyrl-RS" w:eastAsia="en-US"/>
        </w:rPr>
        <w:t xml:space="preserve">банка </w:t>
      </w:r>
      <w:r w:rsidRPr="00F54485">
        <w:rPr>
          <w:rFonts w:ascii="Arial" w:hAnsi="Arial" w:cs="Arial"/>
          <w:sz w:val="22"/>
          <w:szCs w:val="22"/>
          <w:lang w:val="en-US" w:eastAsia="en-US"/>
        </w:rPr>
        <w:t xml:space="preserve">______________ </w:t>
      </w:r>
      <w:r w:rsidRPr="00F54485">
        <w:rPr>
          <w:rFonts w:ascii="Arial" w:hAnsi="Arial" w:cs="Arial"/>
          <w:sz w:val="22"/>
          <w:szCs w:val="22"/>
          <w:lang w:val="sr-Cyrl-RS" w:eastAsia="en-US"/>
        </w:rPr>
        <w:t>,</w:t>
      </w:r>
      <w:r w:rsidRPr="00F54485">
        <w:rPr>
          <w:rFonts w:ascii="Arial" w:eastAsia="Calibri" w:hAnsi="Arial" w:cs="Arial"/>
          <w:sz w:val="22"/>
          <w:szCs w:val="22"/>
          <w:lang w:val="en-US" w:eastAsia="en-US"/>
        </w:rPr>
        <w:t xml:space="preserve">кога  заступа _______________________, </w:t>
      </w:r>
      <w:r w:rsidRPr="00F54485">
        <w:rPr>
          <w:rFonts w:ascii="Arial" w:eastAsia="Calibri" w:hAnsi="Arial" w:cs="Arial"/>
          <w:i/>
          <w:sz w:val="22"/>
          <w:szCs w:val="22"/>
          <w:lang w:val="en-US" w:eastAsia="en-US"/>
        </w:rPr>
        <w:t>(</w:t>
      </w:r>
      <w:r w:rsidRPr="00F54485">
        <w:rPr>
          <w:rFonts w:ascii="Arial" w:eastAsia="Calibri" w:hAnsi="Arial" w:cs="Arial"/>
          <w:i/>
          <w:color w:val="00B0F0"/>
          <w:sz w:val="22"/>
          <w:szCs w:val="22"/>
          <w:lang w:val="en-US" w:eastAsia="en-US"/>
        </w:rPr>
        <w:t>члан групе понуђача или подизвођач</w:t>
      </w:r>
      <w:r w:rsidRPr="00F54485">
        <w:rPr>
          <w:rFonts w:ascii="Arial" w:eastAsia="Calibri" w:hAnsi="Arial" w:cs="Arial"/>
          <w:i/>
          <w:sz w:val="22"/>
          <w:szCs w:val="22"/>
          <w:lang w:val="en-US" w:eastAsia="en-US"/>
        </w:rPr>
        <w:t>)</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 даљем тексту заједно: Уговорне стране)</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bCs/>
          <w:sz w:val="22"/>
          <w:szCs w:val="22"/>
          <w:lang w:val="en-US" w:eastAsia="en-US"/>
        </w:rPr>
      </w:pPr>
      <w:r w:rsidRPr="00F54485">
        <w:rPr>
          <w:rFonts w:ascii="Arial" w:hAnsi="Arial" w:cs="Arial"/>
          <w:sz w:val="22"/>
          <w:szCs w:val="22"/>
          <w:lang w:val="en-US" w:eastAsia="en-US"/>
        </w:rPr>
        <w:t>закључиле су у Београду, дана __________</w:t>
      </w:r>
      <w:r w:rsidR="004E3C94">
        <w:rPr>
          <w:rFonts w:ascii="Arial" w:hAnsi="Arial" w:cs="Arial"/>
          <w:sz w:val="22"/>
          <w:szCs w:val="22"/>
          <w:lang w:val="sr-Cyrl-RS" w:eastAsia="en-US"/>
        </w:rPr>
        <w:t>2016</w:t>
      </w:r>
      <w:r w:rsidRPr="00F54485">
        <w:rPr>
          <w:rFonts w:ascii="Arial" w:hAnsi="Arial" w:cs="Arial"/>
          <w:sz w:val="22"/>
          <w:szCs w:val="22"/>
          <w:lang w:val="en-US" w:eastAsia="en-US"/>
        </w:rPr>
        <w:t>.године следећи:</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bookmarkStart w:id="263" w:name="_Toc442559949"/>
      <w:r w:rsidRPr="00F54485">
        <w:rPr>
          <w:rFonts w:ascii="Arial" w:hAnsi="Arial" w:cs="Arial"/>
          <w:b/>
          <w:sz w:val="22"/>
          <w:szCs w:val="22"/>
          <w:lang w:val="en-US" w:eastAsia="en-US"/>
        </w:rPr>
        <w:t>УГОВОР О КУПОПРОДАЈИ</w:t>
      </w:r>
      <w:bookmarkEnd w:id="263"/>
    </w:p>
    <w:p w:rsidR="005E7370" w:rsidRPr="00F54485" w:rsidRDefault="005E7370" w:rsidP="00F54485">
      <w:pPr>
        <w:suppressAutoHyphens w:val="0"/>
        <w:jc w:val="center"/>
        <w:rPr>
          <w:rFonts w:ascii="Arial" w:hAnsi="Arial" w:cs="Arial"/>
          <w:b/>
          <w:sz w:val="22"/>
          <w:szCs w:val="22"/>
        </w:rPr>
      </w:pP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Уговорне стране констатују:</w:t>
      </w:r>
    </w:p>
    <w:p w:rsidR="005E7370" w:rsidRPr="00EB3F93" w:rsidRDefault="005E7370" w:rsidP="00A86629">
      <w:pPr>
        <w:tabs>
          <w:tab w:val="num" w:pos="567"/>
          <w:tab w:val="num" w:pos="630"/>
        </w:tabs>
        <w:suppressAutoHyphens w:val="0"/>
        <w:ind w:left="568" w:hanging="284"/>
        <w:jc w:val="both"/>
        <w:rPr>
          <w:rFonts w:ascii="Arial" w:hAnsi="Arial" w:cs="Arial"/>
          <w:sz w:val="22"/>
          <w:szCs w:val="22"/>
          <w:lang w:val="sr-Cyrl-RS" w:eastAsia="en-US"/>
        </w:rPr>
      </w:pPr>
      <w:r w:rsidRPr="00EB3F93">
        <w:rPr>
          <w:rFonts w:ascii="Arial" w:hAnsi="Arial" w:cs="Arial"/>
          <w:sz w:val="22"/>
          <w:szCs w:val="22"/>
          <w:lang w:val="ru-RU" w:eastAsia="en-US"/>
        </w:rPr>
        <w:t>-</w:t>
      </w:r>
      <w:r w:rsidR="00CD1553" w:rsidRPr="00EB3F93">
        <w:rPr>
          <w:rFonts w:ascii="Arial" w:hAnsi="Arial" w:cs="Arial"/>
          <w:sz w:val="22"/>
          <w:szCs w:val="22"/>
          <w:lang w:val="ru-RU" w:eastAsia="en-US"/>
        </w:rPr>
        <w:t xml:space="preserve">   </w:t>
      </w:r>
      <w:r w:rsidRPr="00EB3F93">
        <w:rPr>
          <w:rFonts w:ascii="Arial" w:hAnsi="Arial" w:cs="Arial"/>
          <w:sz w:val="22"/>
          <w:szCs w:val="22"/>
          <w:lang w:val="ru-RU" w:eastAsia="en-US"/>
        </w:rPr>
        <w:t>да је Наручилац</w:t>
      </w:r>
      <w:r w:rsidR="00FF13F6">
        <w:rPr>
          <w:rFonts w:ascii="Arial" w:hAnsi="Arial" w:cs="Arial"/>
          <w:sz w:val="22"/>
          <w:szCs w:val="22"/>
          <w:lang w:val="ru-RU" w:eastAsia="en-US"/>
        </w:rPr>
        <w:t xml:space="preserve"> </w:t>
      </w:r>
      <w:r w:rsidR="00DB7508" w:rsidRPr="00EB3F93">
        <w:rPr>
          <w:rFonts w:ascii="Arial" w:hAnsi="Arial" w:cs="Arial"/>
          <w:sz w:val="22"/>
          <w:szCs w:val="22"/>
          <w:lang w:val="ru-RU" w:eastAsia="en-US"/>
        </w:rPr>
        <w:t>( у даљем тексту:</w:t>
      </w:r>
      <w:r w:rsidR="00A86629">
        <w:rPr>
          <w:rFonts w:ascii="Arial" w:hAnsi="Arial" w:cs="Arial"/>
          <w:sz w:val="22"/>
          <w:szCs w:val="22"/>
          <w:lang w:val="ru-RU" w:eastAsia="en-US"/>
        </w:rPr>
        <w:t xml:space="preserve"> </w:t>
      </w:r>
      <w:r w:rsidR="00DB7508" w:rsidRPr="00EB3F93">
        <w:rPr>
          <w:rFonts w:ascii="Arial" w:hAnsi="Arial" w:cs="Arial"/>
          <w:sz w:val="22"/>
          <w:szCs w:val="22"/>
          <w:lang w:val="ru-RU" w:eastAsia="en-US"/>
        </w:rPr>
        <w:t>Купац)</w:t>
      </w:r>
      <w:r w:rsidRPr="00EB3F93">
        <w:rPr>
          <w:rFonts w:ascii="Arial" w:hAnsi="Arial" w:cs="Arial"/>
          <w:sz w:val="22"/>
          <w:szCs w:val="22"/>
          <w:lang w:val="ru-RU" w:eastAsia="en-US"/>
        </w:rPr>
        <w:t xml:space="preserve"> у складу са Конкурсном документацијом а сагласно члану 3</w:t>
      </w:r>
      <w:r w:rsidRPr="00EB3F93">
        <w:rPr>
          <w:rFonts w:ascii="Arial" w:hAnsi="Arial" w:cs="Arial"/>
          <w:sz w:val="22"/>
          <w:szCs w:val="22"/>
          <w:lang w:val="sr-Cyrl-RS" w:eastAsia="en-US"/>
        </w:rPr>
        <w:t>2</w:t>
      </w:r>
      <w:r w:rsidRPr="00EB3F93">
        <w:rPr>
          <w:rFonts w:ascii="Arial" w:hAnsi="Arial" w:cs="Arial"/>
          <w:sz w:val="22"/>
          <w:szCs w:val="22"/>
          <w:lang w:val="ru-RU" w:eastAsia="en-US"/>
        </w:rPr>
        <w:t>. Закона о јавним набавкама („Сл.</w:t>
      </w:r>
      <w:r w:rsidR="00A86629">
        <w:rPr>
          <w:rFonts w:ascii="Arial" w:hAnsi="Arial" w:cs="Arial"/>
          <w:sz w:val="22"/>
          <w:szCs w:val="22"/>
          <w:lang w:val="ru-RU" w:eastAsia="en-US"/>
        </w:rPr>
        <w:t xml:space="preserve"> </w:t>
      </w:r>
      <w:r w:rsidRPr="00EB3F93">
        <w:rPr>
          <w:rFonts w:ascii="Arial" w:hAnsi="Arial" w:cs="Arial"/>
          <w:sz w:val="22"/>
          <w:szCs w:val="22"/>
          <w:lang w:val="ru-RU" w:eastAsia="en-US"/>
        </w:rPr>
        <w:t xml:space="preserve">гласник РС“, бр.124/2012,14/2015 и 68/2015) (даље Закон) спровео </w:t>
      </w:r>
      <w:r w:rsidRPr="00EB3F93">
        <w:rPr>
          <w:rFonts w:ascii="Arial" w:hAnsi="Arial" w:cs="Arial"/>
          <w:sz w:val="22"/>
          <w:szCs w:val="22"/>
          <w:lang w:val="sr-Cyrl-RS" w:eastAsia="en-US"/>
        </w:rPr>
        <w:t xml:space="preserve">отворени </w:t>
      </w:r>
      <w:r w:rsidRPr="00EB3F93">
        <w:rPr>
          <w:rFonts w:ascii="Arial" w:hAnsi="Arial" w:cs="Arial"/>
          <w:sz w:val="22"/>
          <w:szCs w:val="22"/>
          <w:lang w:val="ru-RU" w:eastAsia="en-US"/>
        </w:rPr>
        <w:t>поступак</w:t>
      </w:r>
      <w:r w:rsidRPr="00EB3F93">
        <w:rPr>
          <w:rFonts w:ascii="Arial" w:hAnsi="Arial" w:cs="Arial"/>
          <w:sz w:val="22"/>
          <w:szCs w:val="22"/>
          <w:lang w:val="sr-Cyrl-RS" w:eastAsia="en-US"/>
        </w:rPr>
        <w:t xml:space="preserve"> </w:t>
      </w:r>
      <w:r w:rsidRPr="00EB3F93">
        <w:rPr>
          <w:rFonts w:ascii="Arial" w:hAnsi="Arial" w:cs="Arial"/>
          <w:sz w:val="22"/>
          <w:szCs w:val="22"/>
          <w:lang w:val="ru-RU" w:eastAsia="en-US"/>
        </w:rPr>
        <w:t xml:space="preserve">јавне набавке бр. </w:t>
      </w:r>
      <w:r w:rsidR="00011B7C" w:rsidRPr="00EB3F93">
        <w:rPr>
          <w:rFonts w:ascii="Arial" w:hAnsi="Arial" w:cs="Arial"/>
          <w:noProof/>
          <w:sz w:val="22"/>
          <w:szCs w:val="22"/>
          <w:lang w:val="sr-Latn-CS" w:eastAsia="en-US"/>
        </w:rPr>
        <w:t>ЈН/1000/0</w:t>
      </w:r>
      <w:r w:rsidR="00011B7C" w:rsidRPr="00EB3F93">
        <w:rPr>
          <w:rFonts w:ascii="Arial" w:hAnsi="Arial" w:cs="Arial"/>
          <w:noProof/>
          <w:sz w:val="22"/>
          <w:szCs w:val="22"/>
          <w:lang w:val="sr-Cyrl-RS" w:eastAsia="en-US"/>
        </w:rPr>
        <w:t>022</w:t>
      </w:r>
      <w:r w:rsidR="00011B7C" w:rsidRPr="00EB3F93">
        <w:rPr>
          <w:rFonts w:ascii="Arial" w:hAnsi="Arial" w:cs="Arial"/>
          <w:noProof/>
          <w:sz w:val="22"/>
          <w:szCs w:val="22"/>
          <w:lang w:val="sr-Latn-CS" w:eastAsia="en-US"/>
        </w:rPr>
        <w:t>/2016</w:t>
      </w:r>
      <w:r w:rsidR="00A86629">
        <w:rPr>
          <w:rFonts w:ascii="Arial" w:hAnsi="Arial" w:cs="Arial"/>
          <w:noProof/>
          <w:sz w:val="22"/>
          <w:szCs w:val="22"/>
          <w:lang w:val="sr-Cyrl-RS" w:eastAsia="en-US"/>
        </w:rPr>
        <w:t xml:space="preserve"> </w:t>
      </w:r>
      <w:r w:rsidRPr="00EB3F93">
        <w:rPr>
          <w:rFonts w:ascii="Arial" w:hAnsi="Arial" w:cs="Arial"/>
          <w:sz w:val="22"/>
          <w:szCs w:val="22"/>
          <w:lang w:val="ru-RU" w:eastAsia="en-US"/>
        </w:rPr>
        <w:t>ради набавке добара</w:t>
      </w:r>
      <w:r w:rsidR="00DB7508" w:rsidRPr="00EB3F93">
        <w:rPr>
          <w:rFonts w:ascii="Arial" w:hAnsi="Arial" w:cs="Arial"/>
          <w:sz w:val="22"/>
          <w:szCs w:val="22"/>
          <w:lang w:val="ru-RU" w:eastAsia="en-US"/>
        </w:rPr>
        <w:t>:</w:t>
      </w:r>
      <w:r w:rsidRPr="00EB3F93">
        <w:rPr>
          <w:rFonts w:ascii="Arial" w:hAnsi="Arial" w:cs="Arial"/>
          <w:sz w:val="22"/>
          <w:szCs w:val="22"/>
          <w:lang w:val="ru-RU" w:eastAsia="en-US"/>
        </w:rPr>
        <w:t xml:space="preserve"> </w:t>
      </w:r>
      <w:r w:rsidRPr="00EB3F93">
        <w:rPr>
          <w:rFonts w:ascii="Arial" w:hAnsi="Arial" w:cs="Arial"/>
          <w:sz w:val="22"/>
          <w:szCs w:val="22"/>
          <w:lang w:val="sr-Latn-CS" w:eastAsia="en-US"/>
        </w:rPr>
        <w:t>„</w:t>
      </w:r>
      <w:r w:rsidR="00914EFB" w:rsidRPr="00EB3F93">
        <w:rPr>
          <w:rFonts w:ascii="Arial" w:hAnsi="Arial" w:cs="Arial"/>
          <w:sz w:val="22"/>
          <w:szCs w:val="22"/>
          <w:lang w:val="sr-Cyrl-RS" w:eastAsia="en-US"/>
        </w:rPr>
        <w:t>Пословна галантерија</w:t>
      </w:r>
      <w:r w:rsidRPr="00EB3F93">
        <w:rPr>
          <w:rFonts w:ascii="Arial" w:hAnsi="Arial" w:cs="Arial"/>
          <w:sz w:val="22"/>
          <w:szCs w:val="22"/>
          <w:lang w:val="sr-Cyrl-RS" w:eastAsia="en-US"/>
        </w:rPr>
        <w:t>“</w:t>
      </w:r>
    </w:p>
    <w:p w:rsidR="005E7370" w:rsidRPr="00EB3F93" w:rsidRDefault="005E7370" w:rsidP="00F54485">
      <w:pPr>
        <w:tabs>
          <w:tab w:val="num" w:pos="567"/>
          <w:tab w:val="num" w:pos="630"/>
        </w:tabs>
        <w:suppressAutoHyphens w:val="0"/>
        <w:ind w:left="568" w:hanging="284"/>
        <w:jc w:val="both"/>
        <w:rPr>
          <w:rFonts w:ascii="Arial" w:hAnsi="Arial" w:cs="Arial"/>
          <w:sz w:val="22"/>
          <w:szCs w:val="22"/>
          <w:lang w:val="ru-RU" w:eastAsia="en-US"/>
        </w:rPr>
      </w:pPr>
      <w:r w:rsidRPr="00EB3F93">
        <w:rPr>
          <w:rFonts w:ascii="Arial" w:hAnsi="Arial" w:cs="Arial"/>
          <w:sz w:val="22"/>
          <w:szCs w:val="22"/>
          <w:lang w:val="ru-RU" w:eastAsia="en-US"/>
        </w:rPr>
        <w:t>-</w:t>
      </w:r>
      <w:r w:rsidR="00CD1553" w:rsidRPr="00EB3F93">
        <w:rPr>
          <w:rFonts w:ascii="Arial" w:hAnsi="Arial" w:cs="Arial"/>
          <w:sz w:val="22"/>
          <w:szCs w:val="22"/>
          <w:lang w:val="ru-RU" w:eastAsia="en-US"/>
        </w:rPr>
        <w:t xml:space="preserve">   </w:t>
      </w:r>
      <w:r w:rsidRPr="00EB3F93">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A4043" w:rsidRPr="00EB3F93">
        <w:rPr>
          <w:rFonts w:ascii="Arial" w:hAnsi="Arial" w:cs="Arial"/>
          <w:sz w:val="22"/>
          <w:szCs w:val="22"/>
          <w:lang w:val="ru-RU" w:eastAsia="en-US"/>
        </w:rPr>
        <w:t xml:space="preserve">Купца </w:t>
      </w:r>
      <w:r w:rsidRPr="00EB3F93">
        <w:rPr>
          <w:rFonts w:ascii="Arial" w:hAnsi="Arial" w:cs="Arial"/>
          <w:sz w:val="22"/>
          <w:szCs w:val="22"/>
          <w:lang w:val="ru-RU" w:eastAsia="en-US"/>
        </w:rPr>
        <w:t xml:space="preserve">и на </w:t>
      </w:r>
      <w:r w:rsidRPr="00EB3F93">
        <w:rPr>
          <w:rFonts w:ascii="Arial" w:hAnsi="Arial" w:cs="Arial"/>
          <w:sz w:val="22"/>
          <w:szCs w:val="22"/>
          <w:lang w:val="sr-Cyrl-RS" w:eastAsia="en-US"/>
        </w:rPr>
        <w:t>П</w:t>
      </w:r>
      <w:r w:rsidRPr="00EB3F93">
        <w:rPr>
          <w:rFonts w:ascii="Arial" w:hAnsi="Arial" w:cs="Arial"/>
          <w:sz w:val="22"/>
          <w:szCs w:val="22"/>
          <w:lang w:val="ru-RU" w:eastAsia="en-US"/>
        </w:rPr>
        <w:t>орталу Службених гласила и база прописа</w:t>
      </w:r>
      <w:r w:rsidRPr="00EB3F93">
        <w:rPr>
          <w:rFonts w:ascii="Arial" w:hAnsi="Arial" w:cs="Arial"/>
          <w:sz w:val="22"/>
          <w:szCs w:val="22"/>
          <w:lang w:val="sr-Cyrl-RS" w:eastAsia="en-US"/>
        </w:rPr>
        <w:t>.</w:t>
      </w:r>
    </w:p>
    <w:p w:rsidR="005E7370" w:rsidRPr="00F54485" w:rsidRDefault="005E7370" w:rsidP="00A86629">
      <w:pPr>
        <w:tabs>
          <w:tab w:val="num" w:pos="540"/>
          <w:tab w:val="num" w:pos="630"/>
        </w:tabs>
        <w:suppressAutoHyphens w:val="0"/>
        <w:ind w:left="568" w:hanging="284"/>
        <w:jc w:val="both"/>
        <w:rPr>
          <w:rFonts w:ascii="Arial" w:hAnsi="Arial" w:cs="Arial"/>
          <w:i/>
          <w:sz w:val="22"/>
          <w:szCs w:val="22"/>
          <w:lang w:val="ru-RU" w:eastAsia="en-US"/>
        </w:rPr>
      </w:pPr>
      <w:r w:rsidRPr="00EB3F93">
        <w:rPr>
          <w:rFonts w:ascii="Arial" w:hAnsi="Arial" w:cs="Arial"/>
          <w:sz w:val="22"/>
          <w:szCs w:val="22"/>
          <w:lang w:val="ru-RU" w:eastAsia="en-US"/>
        </w:rPr>
        <w:t>-</w:t>
      </w:r>
      <w:r w:rsidR="00CD1553" w:rsidRPr="00EB3F93">
        <w:rPr>
          <w:rFonts w:ascii="Arial" w:hAnsi="Arial" w:cs="Arial"/>
          <w:sz w:val="22"/>
          <w:szCs w:val="22"/>
          <w:lang w:val="ru-RU" w:eastAsia="en-US"/>
        </w:rPr>
        <w:t xml:space="preserve">  </w:t>
      </w:r>
      <w:r w:rsidRPr="00EB3F93">
        <w:rPr>
          <w:rFonts w:ascii="Arial" w:hAnsi="Arial" w:cs="Arial"/>
          <w:sz w:val="22"/>
          <w:szCs w:val="22"/>
          <w:lang w:val="ru-RU" w:eastAsia="en-US"/>
        </w:rPr>
        <w:t>да Понуда Понуђача</w:t>
      </w:r>
      <w:r w:rsidR="00914EFB" w:rsidRPr="00EB3F93">
        <w:rPr>
          <w:rFonts w:ascii="Arial" w:hAnsi="Arial" w:cs="Arial"/>
          <w:sz w:val="22"/>
          <w:szCs w:val="22"/>
          <w:lang w:val="ru-RU" w:eastAsia="en-US"/>
        </w:rPr>
        <w:t xml:space="preserve"> за партију 1</w:t>
      </w:r>
      <w:r w:rsidR="00862734" w:rsidRPr="00EB3F93">
        <w:rPr>
          <w:rFonts w:ascii="Arial" w:hAnsi="Arial" w:cs="Arial"/>
          <w:sz w:val="22"/>
          <w:szCs w:val="22"/>
          <w:lang w:val="ru-RU" w:eastAsia="en-US"/>
        </w:rPr>
        <w:t xml:space="preserve"> </w:t>
      </w:r>
      <w:r w:rsidR="00A86629">
        <w:rPr>
          <w:rFonts w:ascii="Arial" w:hAnsi="Arial" w:cs="Arial"/>
          <w:sz w:val="22"/>
          <w:szCs w:val="22"/>
          <w:lang w:val="ru-RU" w:eastAsia="en-US"/>
        </w:rPr>
        <w:t>Т</w:t>
      </w:r>
      <w:r w:rsidR="00862734" w:rsidRPr="00EB3F93">
        <w:rPr>
          <w:rFonts w:ascii="Arial" w:hAnsi="Arial" w:cs="Arial"/>
          <w:sz w:val="22"/>
          <w:szCs w:val="22"/>
          <w:lang w:val="ru-RU" w:eastAsia="en-US"/>
        </w:rPr>
        <w:t xml:space="preserve">екстилна галантерија </w:t>
      </w:r>
      <w:r w:rsidR="00CA4043" w:rsidRPr="00EB3F93">
        <w:rPr>
          <w:rFonts w:ascii="Arial" w:hAnsi="Arial" w:cs="Arial"/>
          <w:sz w:val="22"/>
          <w:szCs w:val="22"/>
          <w:lang w:val="ru-RU" w:eastAsia="en-US"/>
        </w:rPr>
        <w:t>(у даљем тексту:</w:t>
      </w:r>
      <w:r w:rsidR="00A86629">
        <w:rPr>
          <w:rFonts w:ascii="Arial" w:hAnsi="Arial" w:cs="Arial"/>
          <w:sz w:val="22"/>
          <w:szCs w:val="22"/>
          <w:lang w:val="ru-RU" w:eastAsia="en-US"/>
        </w:rPr>
        <w:t xml:space="preserve"> </w:t>
      </w:r>
      <w:r w:rsidR="00CA4043" w:rsidRPr="00EB3F93">
        <w:rPr>
          <w:rFonts w:ascii="Arial" w:hAnsi="Arial" w:cs="Arial"/>
          <w:sz w:val="22"/>
          <w:szCs w:val="22"/>
          <w:lang w:val="ru-RU" w:eastAsia="en-US"/>
        </w:rPr>
        <w:t>Продавац)</w:t>
      </w:r>
      <w:r w:rsidRPr="00EB3F93">
        <w:rPr>
          <w:rFonts w:ascii="Arial" w:hAnsi="Arial" w:cs="Arial"/>
          <w:sz w:val="22"/>
          <w:szCs w:val="22"/>
          <w:lang w:val="ru-RU" w:eastAsia="en-US"/>
        </w:rPr>
        <w:t xml:space="preserve"> која је заведена код </w:t>
      </w:r>
      <w:r w:rsidR="00CA4043" w:rsidRPr="00EB3F93">
        <w:rPr>
          <w:rFonts w:ascii="Arial" w:hAnsi="Arial" w:cs="Arial"/>
          <w:sz w:val="22"/>
          <w:szCs w:val="22"/>
          <w:lang w:val="ru-RU" w:eastAsia="en-US"/>
        </w:rPr>
        <w:t xml:space="preserve">Купца </w:t>
      </w:r>
      <w:r w:rsidRPr="00EB3F93">
        <w:rPr>
          <w:rFonts w:ascii="Arial" w:hAnsi="Arial" w:cs="Arial"/>
          <w:sz w:val="22"/>
          <w:szCs w:val="22"/>
          <w:lang w:val="ru-RU" w:eastAsia="en-US"/>
        </w:rPr>
        <w:t>под бројем ________ од ________2</w:t>
      </w:r>
      <w:r w:rsidRPr="00F54485">
        <w:rPr>
          <w:rFonts w:ascii="Arial" w:hAnsi="Arial" w:cs="Arial"/>
          <w:sz w:val="22"/>
          <w:szCs w:val="22"/>
          <w:lang w:val="ru-RU" w:eastAsia="en-US"/>
        </w:rPr>
        <w:t>016.</w:t>
      </w:r>
      <w:r w:rsidR="00F54485"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године, у потпуности одговара захтеву </w:t>
      </w:r>
      <w:r w:rsidR="00CA4043">
        <w:rPr>
          <w:rFonts w:ascii="Arial" w:hAnsi="Arial" w:cs="Arial"/>
          <w:sz w:val="22"/>
          <w:szCs w:val="22"/>
          <w:lang w:val="ru-RU" w:eastAsia="en-US"/>
        </w:rPr>
        <w:t>Купца</w:t>
      </w:r>
      <w:r w:rsidR="00CA4043" w:rsidRPr="00F54485">
        <w:rPr>
          <w:rFonts w:ascii="Arial" w:hAnsi="Arial" w:cs="Arial"/>
          <w:sz w:val="22"/>
          <w:szCs w:val="22"/>
          <w:lang w:val="ru-RU" w:eastAsia="en-US"/>
        </w:rPr>
        <w:t xml:space="preserve"> </w:t>
      </w:r>
      <w:r w:rsidRPr="00F54485">
        <w:rPr>
          <w:rFonts w:ascii="Arial" w:hAnsi="Arial" w:cs="Arial"/>
          <w:sz w:val="22"/>
          <w:szCs w:val="22"/>
          <w:lang w:val="ru-RU" w:eastAsia="en-US"/>
        </w:rPr>
        <w:t>из Позива за подношење понуда и Конкурсне документације</w:t>
      </w:r>
    </w:p>
    <w:p w:rsidR="005E7370" w:rsidRPr="00F54485" w:rsidRDefault="005E7370" w:rsidP="00A86629">
      <w:pPr>
        <w:tabs>
          <w:tab w:val="num" w:pos="630"/>
        </w:tabs>
        <w:suppressAutoHyphens w:val="0"/>
        <w:ind w:left="630" w:hanging="284"/>
        <w:jc w:val="both"/>
        <w:rPr>
          <w:rFonts w:ascii="Arial" w:hAnsi="Arial" w:cs="Arial"/>
          <w:b/>
          <w:sz w:val="22"/>
          <w:szCs w:val="22"/>
          <w:lang w:val="ru-RU" w:eastAsia="en-US"/>
        </w:rPr>
      </w:pPr>
      <w:r w:rsidRPr="00F54485">
        <w:rPr>
          <w:rFonts w:ascii="Arial" w:hAnsi="Arial" w:cs="Arial"/>
          <w:sz w:val="22"/>
          <w:szCs w:val="22"/>
          <w:lang w:val="ru-RU" w:eastAsia="en-US"/>
        </w:rPr>
        <w:t>-</w:t>
      </w:r>
      <w:r w:rsidR="00CD1553"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да је </w:t>
      </w:r>
      <w:r w:rsidR="00CA4043">
        <w:rPr>
          <w:rFonts w:ascii="Arial" w:hAnsi="Arial" w:cs="Arial"/>
          <w:sz w:val="22"/>
          <w:szCs w:val="22"/>
          <w:lang w:val="ru-RU" w:eastAsia="en-US"/>
        </w:rPr>
        <w:t>Купац</w:t>
      </w:r>
      <w:r w:rsidR="00CA4043"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својом Одлуком о додели уговора бр. ____________ од __.__.___. године изабрао понуду </w:t>
      </w:r>
      <w:r w:rsidR="00CA4043">
        <w:rPr>
          <w:rFonts w:ascii="Arial" w:hAnsi="Arial" w:cs="Arial"/>
          <w:sz w:val="22"/>
          <w:szCs w:val="22"/>
          <w:lang w:val="ru-RU" w:eastAsia="en-US"/>
        </w:rPr>
        <w:t>Продавца</w:t>
      </w:r>
      <w:r w:rsidRPr="00F54485">
        <w:rPr>
          <w:rFonts w:ascii="Arial" w:hAnsi="Arial" w:cs="Arial"/>
          <w:sz w:val="22"/>
          <w:szCs w:val="22"/>
          <w:lang w:val="ru-RU" w:eastAsia="en-US"/>
        </w:rPr>
        <w:t>.</w:t>
      </w:r>
    </w:p>
    <w:p w:rsidR="005E7370" w:rsidRPr="00F54485" w:rsidRDefault="005E7370" w:rsidP="00F54485">
      <w:pPr>
        <w:tabs>
          <w:tab w:val="left" w:pos="567"/>
        </w:tabs>
        <w:suppressAutoHyphens w:val="0"/>
        <w:jc w:val="both"/>
        <w:rPr>
          <w:rFonts w:ascii="Arial" w:hAnsi="Arial" w:cs="Arial"/>
          <w:sz w:val="22"/>
          <w:szCs w:val="22"/>
          <w:lang w:val="sr-Cyrl-BA" w:eastAsia="en-US"/>
        </w:rPr>
      </w:pPr>
    </w:p>
    <w:p w:rsidR="005E7370" w:rsidRPr="00EB3F93" w:rsidRDefault="005E7370" w:rsidP="00F54485">
      <w:pPr>
        <w:tabs>
          <w:tab w:val="left" w:pos="567"/>
        </w:tabs>
        <w:suppressAutoHyphens w:val="0"/>
        <w:jc w:val="both"/>
        <w:rPr>
          <w:rFonts w:ascii="Arial" w:hAnsi="Arial" w:cs="Arial"/>
          <w:b/>
          <w:sz w:val="22"/>
          <w:szCs w:val="22"/>
          <w:lang w:val="sr-Cyrl-BA" w:eastAsia="en-US"/>
        </w:rPr>
      </w:pPr>
      <w:r w:rsidRPr="00EB3F93">
        <w:rPr>
          <w:rFonts w:ascii="Arial" w:hAnsi="Arial" w:cs="Arial"/>
          <w:b/>
          <w:sz w:val="22"/>
          <w:szCs w:val="22"/>
          <w:lang w:val="sr-Cyrl-BA" w:eastAsia="en-US"/>
        </w:rPr>
        <w:t>ПРЕДМЕТ  УГОВОРА</w:t>
      </w:r>
    </w:p>
    <w:p w:rsidR="005E7370" w:rsidRPr="00EB3F93" w:rsidRDefault="005E7370" w:rsidP="00F54485">
      <w:pPr>
        <w:suppressAutoHyphens w:val="0"/>
        <w:jc w:val="center"/>
        <w:rPr>
          <w:rFonts w:ascii="Arial" w:hAnsi="Arial" w:cs="Arial"/>
          <w:b/>
          <w:sz w:val="22"/>
          <w:szCs w:val="22"/>
          <w:lang w:val="sr-Cyrl-BA" w:eastAsia="en-US"/>
        </w:rPr>
      </w:pPr>
      <w:r w:rsidRPr="00EB3F93">
        <w:rPr>
          <w:rFonts w:ascii="Arial" w:hAnsi="Arial" w:cs="Arial"/>
          <w:b/>
          <w:sz w:val="22"/>
          <w:szCs w:val="22"/>
          <w:lang w:val="sr-Cyrl-BA" w:eastAsia="en-US"/>
        </w:rPr>
        <w:t>Члан 1.</w:t>
      </w:r>
    </w:p>
    <w:p w:rsidR="00914EFB" w:rsidRDefault="005E7370" w:rsidP="00F54485">
      <w:pPr>
        <w:tabs>
          <w:tab w:val="left" w:pos="567"/>
        </w:tabs>
        <w:suppressAutoHyphens w:val="0"/>
        <w:jc w:val="both"/>
        <w:rPr>
          <w:rFonts w:ascii="Arial" w:eastAsia="Calibri" w:hAnsi="Arial" w:cs="Arial"/>
          <w:sz w:val="22"/>
          <w:szCs w:val="22"/>
          <w:lang w:val="sr-Cyrl-RS"/>
        </w:rPr>
      </w:pPr>
      <w:r w:rsidRPr="00EB3F93">
        <w:rPr>
          <w:rFonts w:ascii="Arial" w:eastAsia="Calibri" w:hAnsi="Arial" w:cs="Arial"/>
          <w:sz w:val="22"/>
          <w:szCs w:val="22"/>
          <w:lang w:val="ru-RU" w:eastAsia="en-US"/>
        </w:rPr>
        <w:t xml:space="preserve">Предмет овог Уговора о купопродаји (даље: Уговор) је </w:t>
      </w:r>
      <w:r w:rsidR="00783D97" w:rsidRPr="00EB3F93">
        <w:rPr>
          <w:rFonts w:ascii="Arial" w:eastAsia="Calibri" w:hAnsi="Arial" w:cs="Arial"/>
          <w:sz w:val="22"/>
          <w:szCs w:val="22"/>
          <w:lang w:val="sr-Cyrl-RS" w:eastAsia="en-US"/>
        </w:rPr>
        <w:t>куповина</w:t>
      </w:r>
      <w:r w:rsidR="00783D97" w:rsidRPr="00EB3F93">
        <w:rPr>
          <w:rFonts w:ascii="Arial" w:eastAsia="Calibri" w:hAnsi="Arial" w:cs="Arial"/>
          <w:sz w:val="22"/>
          <w:szCs w:val="22"/>
          <w:lang w:val="sr-Cyrl-BA" w:eastAsia="en-US"/>
        </w:rPr>
        <w:t xml:space="preserve"> </w:t>
      </w:r>
      <w:r w:rsidRPr="00EB3F93">
        <w:rPr>
          <w:rFonts w:ascii="Arial" w:eastAsia="Calibri" w:hAnsi="Arial" w:cs="Arial"/>
          <w:sz w:val="22"/>
          <w:szCs w:val="22"/>
          <w:lang w:val="sr-Cyrl-BA" w:eastAsia="en-US"/>
        </w:rPr>
        <w:t xml:space="preserve">добара </w:t>
      </w:r>
      <w:r w:rsidRPr="00EB3F93">
        <w:rPr>
          <w:rFonts w:ascii="Arial" w:eastAsia="Calibri" w:hAnsi="Arial" w:cs="Arial"/>
          <w:sz w:val="22"/>
          <w:szCs w:val="22"/>
          <w:lang w:val="sr-Latn-CS" w:eastAsia="en-US"/>
        </w:rPr>
        <w:t>„</w:t>
      </w:r>
      <w:r w:rsidR="00914EFB" w:rsidRPr="00EB3F93">
        <w:rPr>
          <w:rFonts w:ascii="Arial" w:eastAsia="Calibri" w:hAnsi="Arial" w:cs="Arial"/>
          <w:sz w:val="22"/>
          <w:szCs w:val="22"/>
          <w:lang w:val="sr-Cyrl-RS" w:eastAsia="en-US"/>
        </w:rPr>
        <w:t>Пословна галантерија</w:t>
      </w:r>
      <w:r w:rsidRPr="00EB3F93">
        <w:rPr>
          <w:rFonts w:ascii="Arial" w:eastAsia="Calibri" w:hAnsi="Arial" w:cs="Arial"/>
          <w:sz w:val="22"/>
          <w:szCs w:val="22"/>
          <w:lang w:val="sr-Cyrl-RS" w:eastAsia="en-US"/>
        </w:rPr>
        <w:t>“</w:t>
      </w:r>
      <w:r w:rsidR="00783D97" w:rsidRPr="00EB3F93">
        <w:rPr>
          <w:rFonts w:eastAsia="Calibri" w:cs="Arial"/>
          <w:szCs w:val="24"/>
          <w:lang w:val="sr-Cyrl-RS"/>
        </w:rPr>
        <w:t xml:space="preserve"> </w:t>
      </w:r>
      <w:r w:rsidR="00D71AD7">
        <w:rPr>
          <w:rFonts w:ascii="Arial" w:eastAsia="Calibri" w:hAnsi="Arial" w:cs="Arial"/>
          <w:sz w:val="22"/>
          <w:szCs w:val="22"/>
          <w:lang w:val="sr-Cyrl-RS"/>
        </w:rPr>
        <w:t>Добра</w:t>
      </w:r>
      <w:r w:rsidR="00914EFB" w:rsidRPr="00EB3F93">
        <w:rPr>
          <w:rFonts w:ascii="Arial" w:eastAsia="Calibri" w:hAnsi="Arial" w:cs="Arial"/>
          <w:sz w:val="22"/>
          <w:szCs w:val="22"/>
          <w:lang w:val="sr-Cyrl-RS"/>
        </w:rPr>
        <w:t>и то</w:t>
      </w:r>
      <w:r w:rsidR="00E06C7A" w:rsidRPr="00EB3F93">
        <w:rPr>
          <w:rFonts w:ascii="Arial" w:eastAsia="Calibri" w:hAnsi="Arial" w:cs="Arial"/>
          <w:sz w:val="22"/>
          <w:szCs w:val="22"/>
          <w:lang w:val="sr-Cyrl-RS"/>
        </w:rPr>
        <w:t xml:space="preserve"> партија 1- </w:t>
      </w:r>
      <w:r w:rsidR="00A86629">
        <w:rPr>
          <w:rFonts w:ascii="Arial" w:eastAsia="Calibri" w:hAnsi="Arial" w:cs="Arial"/>
          <w:sz w:val="22"/>
          <w:szCs w:val="22"/>
          <w:lang w:val="sr-Cyrl-RS"/>
        </w:rPr>
        <w:t>Т</w:t>
      </w:r>
      <w:r w:rsidR="00E06C7A" w:rsidRPr="00EB3F93">
        <w:rPr>
          <w:rFonts w:ascii="Arial" w:eastAsia="Calibri" w:hAnsi="Arial" w:cs="Arial"/>
          <w:sz w:val="22"/>
          <w:szCs w:val="22"/>
          <w:lang w:val="sr-Cyrl-RS"/>
        </w:rPr>
        <w:t>екстилна галантерија</w:t>
      </w:r>
      <w:r w:rsidR="005C261A">
        <w:rPr>
          <w:rFonts w:ascii="Arial" w:eastAsia="Calibri" w:hAnsi="Arial" w:cs="Arial"/>
          <w:sz w:val="22"/>
          <w:szCs w:val="22"/>
          <w:lang w:val="sr-Cyrl-RS"/>
        </w:rPr>
        <w:t xml:space="preserve"> </w:t>
      </w:r>
      <w:r w:rsidR="005C261A" w:rsidRPr="00EB3F93">
        <w:rPr>
          <w:rFonts w:ascii="Arial" w:eastAsia="Calibri" w:hAnsi="Arial" w:cs="Arial"/>
          <w:sz w:val="22"/>
          <w:szCs w:val="22"/>
          <w:lang w:val="sr-Cyrl-RS"/>
        </w:rPr>
        <w:t>(даље:</w:t>
      </w:r>
      <w:r w:rsidR="005C261A">
        <w:rPr>
          <w:rFonts w:ascii="Arial" w:eastAsia="Calibri" w:hAnsi="Arial" w:cs="Arial"/>
          <w:sz w:val="22"/>
          <w:szCs w:val="22"/>
          <w:lang w:val="sr-Cyrl-RS"/>
        </w:rPr>
        <w:t xml:space="preserve"> </w:t>
      </w:r>
      <w:r w:rsidR="00D71AD7">
        <w:rPr>
          <w:rFonts w:ascii="Arial" w:eastAsia="Calibri" w:hAnsi="Arial" w:cs="Arial"/>
          <w:sz w:val="22"/>
          <w:szCs w:val="22"/>
          <w:lang w:val="sr-Cyrl-RS"/>
        </w:rPr>
        <w:t>Д</w:t>
      </w:r>
      <w:r w:rsidR="005C261A" w:rsidRPr="00EB3F93">
        <w:rPr>
          <w:rFonts w:ascii="Arial" w:eastAsia="Calibri" w:hAnsi="Arial" w:cs="Arial"/>
          <w:sz w:val="22"/>
          <w:szCs w:val="22"/>
          <w:lang w:val="sr-Cyrl-RS"/>
        </w:rPr>
        <w:t>обра)</w:t>
      </w:r>
      <w:r w:rsidR="00914EFB" w:rsidRPr="00EB3F93">
        <w:rPr>
          <w:rFonts w:ascii="Arial" w:eastAsia="Calibri" w:hAnsi="Arial" w:cs="Arial"/>
          <w:sz w:val="22"/>
          <w:szCs w:val="22"/>
          <w:lang w:val="sr-Cyrl-RS"/>
        </w:rPr>
        <w:t>:</w:t>
      </w:r>
    </w:p>
    <w:tbl>
      <w:tblPr>
        <w:tblpPr w:leftFromText="180" w:rightFromText="180" w:vertAnchor="text"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76"/>
        <w:gridCol w:w="1375"/>
        <w:gridCol w:w="1494"/>
        <w:gridCol w:w="1494"/>
        <w:gridCol w:w="1373"/>
      </w:tblGrid>
      <w:tr w:rsidR="00914EFB" w:rsidRPr="00EB3F93" w:rsidTr="00406456">
        <w:tc>
          <w:tcPr>
            <w:tcW w:w="694"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lastRenderedPageBreak/>
              <w:t>Рб</w:t>
            </w:r>
          </w:p>
        </w:tc>
        <w:tc>
          <w:tcPr>
            <w:tcW w:w="2176"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Назив:</w:t>
            </w:r>
          </w:p>
        </w:tc>
        <w:tc>
          <w:tcPr>
            <w:tcW w:w="1375"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Количина (у ком.):</w:t>
            </w:r>
          </w:p>
        </w:tc>
        <w:tc>
          <w:tcPr>
            <w:tcW w:w="1494"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Јединична цена без пдв-а</w:t>
            </w:r>
          </w:p>
        </w:tc>
        <w:tc>
          <w:tcPr>
            <w:tcW w:w="1494"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Јединична цена са пдв-ом</w:t>
            </w:r>
          </w:p>
        </w:tc>
        <w:tc>
          <w:tcPr>
            <w:tcW w:w="1373"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Укупна цена без пдв-а</w:t>
            </w:r>
          </w:p>
        </w:tc>
      </w:tr>
      <w:tr w:rsidR="00914EFB" w:rsidRPr="00EB3F93" w:rsidTr="00406456">
        <w:tc>
          <w:tcPr>
            <w:tcW w:w="694" w:type="dxa"/>
            <w:shd w:val="clear" w:color="auto" w:fill="auto"/>
          </w:tcPr>
          <w:p w:rsidR="00914EFB" w:rsidRPr="00EB3F93" w:rsidRDefault="00914EFB" w:rsidP="00406456">
            <w:pPr>
              <w:rPr>
                <w:rFonts w:ascii="Arial" w:hAnsi="Arial" w:cs="Arial"/>
                <w:sz w:val="22"/>
                <w:lang w:val="sr-Cyrl-RS"/>
              </w:rPr>
            </w:pPr>
          </w:p>
        </w:tc>
        <w:tc>
          <w:tcPr>
            <w:tcW w:w="2176"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1</w:t>
            </w:r>
          </w:p>
        </w:tc>
        <w:tc>
          <w:tcPr>
            <w:tcW w:w="1375"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2</w:t>
            </w:r>
          </w:p>
        </w:tc>
        <w:tc>
          <w:tcPr>
            <w:tcW w:w="1494"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3</w:t>
            </w:r>
          </w:p>
        </w:tc>
        <w:tc>
          <w:tcPr>
            <w:tcW w:w="1494"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4</w:t>
            </w:r>
          </w:p>
        </w:tc>
        <w:tc>
          <w:tcPr>
            <w:tcW w:w="1373" w:type="dxa"/>
            <w:shd w:val="clear" w:color="auto" w:fill="auto"/>
          </w:tcPr>
          <w:p w:rsidR="00914EFB" w:rsidRPr="00EB3F93" w:rsidRDefault="00914EFB" w:rsidP="00406456">
            <w:pPr>
              <w:rPr>
                <w:rFonts w:ascii="Arial" w:hAnsi="Arial" w:cs="Arial"/>
                <w:sz w:val="22"/>
                <w:lang w:val="sr-Cyrl-RS"/>
              </w:rPr>
            </w:pPr>
            <w:r w:rsidRPr="00EB3F93">
              <w:rPr>
                <w:rFonts w:ascii="Arial" w:hAnsi="Arial" w:cs="Arial"/>
                <w:sz w:val="22"/>
                <w:lang w:val="sr-Cyrl-RS"/>
              </w:rPr>
              <w:t>5=2х3</w:t>
            </w:r>
          </w:p>
        </w:tc>
      </w:tr>
      <w:tr w:rsidR="00914EFB" w:rsidRPr="00EB3F93" w:rsidTr="00406456">
        <w:tc>
          <w:tcPr>
            <w:tcW w:w="694" w:type="dxa"/>
            <w:shd w:val="clear" w:color="auto" w:fill="auto"/>
          </w:tcPr>
          <w:p w:rsidR="00914EFB" w:rsidRPr="00EB3F93" w:rsidRDefault="00914EFB" w:rsidP="00406456">
            <w:pPr>
              <w:rPr>
                <w:rFonts w:ascii="Arial" w:hAnsi="Arial" w:cs="Arial"/>
                <w:sz w:val="22"/>
                <w:lang w:val="sr-Cyrl-RS"/>
              </w:rPr>
            </w:pPr>
          </w:p>
          <w:p w:rsidR="00914EFB" w:rsidRPr="00EB3F93" w:rsidRDefault="00914EFB" w:rsidP="00406456">
            <w:pPr>
              <w:rPr>
                <w:rFonts w:ascii="Arial" w:hAnsi="Arial" w:cs="Arial"/>
                <w:sz w:val="22"/>
                <w:lang w:val="sr-Cyrl-RS"/>
              </w:rPr>
            </w:pPr>
            <w:r w:rsidRPr="00EB3F93">
              <w:rPr>
                <w:rFonts w:ascii="Arial" w:hAnsi="Arial" w:cs="Arial"/>
                <w:sz w:val="22"/>
                <w:lang w:val="sr-Cyrl-RS"/>
              </w:rPr>
              <w:t>1</w:t>
            </w:r>
          </w:p>
        </w:tc>
        <w:tc>
          <w:tcPr>
            <w:tcW w:w="2176" w:type="dxa"/>
            <w:shd w:val="clear" w:color="auto" w:fill="auto"/>
          </w:tcPr>
          <w:p w:rsidR="00914EFB" w:rsidRPr="00EB3F93" w:rsidRDefault="00914EFB" w:rsidP="00406456">
            <w:pPr>
              <w:rPr>
                <w:rFonts w:ascii="Arial" w:hAnsi="Arial" w:cs="Arial"/>
                <w:sz w:val="22"/>
                <w:lang w:val="en-US" w:eastAsia="en-US"/>
              </w:rPr>
            </w:pPr>
          </w:p>
          <w:p w:rsidR="00914EFB" w:rsidRPr="00EB3F93" w:rsidRDefault="00914EFB" w:rsidP="00406456">
            <w:pPr>
              <w:rPr>
                <w:rFonts w:ascii="Arial" w:hAnsi="Arial" w:cs="Arial"/>
                <w:sz w:val="22"/>
                <w:lang w:val="en-US" w:eastAsia="en-US"/>
              </w:rPr>
            </w:pPr>
            <w:r w:rsidRPr="00EB3F93">
              <w:rPr>
                <w:rFonts w:ascii="Arial" w:hAnsi="Arial" w:cs="Arial"/>
                <w:sz w:val="22"/>
                <w:lang w:val="en-US" w:eastAsia="en-US"/>
              </w:rPr>
              <w:t xml:space="preserve">Кравата </w:t>
            </w:r>
          </w:p>
        </w:tc>
        <w:tc>
          <w:tcPr>
            <w:tcW w:w="1375" w:type="dxa"/>
            <w:shd w:val="clear" w:color="auto" w:fill="auto"/>
          </w:tcPr>
          <w:p w:rsidR="00914EFB" w:rsidRPr="00EB3F93" w:rsidRDefault="00914EFB" w:rsidP="00406456">
            <w:pPr>
              <w:rPr>
                <w:rFonts w:ascii="Arial" w:hAnsi="Arial" w:cs="Arial"/>
                <w:sz w:val="22"/>
                <w:lang w:val="en-US" w:eastAsia="en-US"/>
              </w:rPr>
            </w:pPr>
          </w:p>
          <w:p w:rsidR="00914EFB" w:rsidRPr="00EB3F93" w:rsidRDefault="00E849C6" w:rsidP="00406456">
            <w:pPr>
              <w:rPr>
                <w:rFonts w:ascii="Arial" w:hAnsi="Arial" w:cs="Arial"/>
                <w:sz w:val="22"/>
                <w:lang w:val="en-US" w:eastAsia="en-US"/>
              </w:rPr>
            </w:pPr>
            <w:r w:rsidRPr="00EB3F93">
              <w:rPr>
                <w:rFonts w:ascii="Arial" w:hAnsi="Arial" w:cs="Arial"/>
                <w:sz w:val="22"/>
                <w:lang w:val="sr-Cyrl-RS" w:eastAsia="en-US"/>
              </w:rPr>
              <w:t>7</w:t>
            </w:r>
            <w:r w:rsidR="00914EFB" w:rsidRPr="00EB3F93">
              <w:rPr>
                <w:rFonts w:ascii="Arial" w:hAnsi="Arial" w:cs="Arial"/>
                <w:sz w:val="22"/>
                <w:lang w:val="en-US" w:eastAsia="en-US"/>
              </w:rPr>
              <w:t>00</w:t>
            </w:r>
          </w:p>
        </w:tc>
        <w:tc>
          <w:tcPr>
            <w:tcW w:w="1494" w:type="dxa"/>
            <w:shd w:val="clear" w:color="auto" w:fill="auto"/>
          </w:tcPr>
          <w:p w:rsidR="00914EFB" w:rsidRPr="00EB3F93" w:rsidRDefault="00914EFB" w:rsidP="00406456">
            <w:pPr>
              <w:rPr>
                <w:rFonts w:ascii="Arial" w:hAnsi="Arial" w:cs="Arial"/>
                <w:sz w:val="22"/>
                <w:lang w:val="sr-Cyrl-RS"/>
              </w:rPr>
            </w:pPr>
          </w:p>
        </w:tc>
        <w:tc>
          <w:tcPr>
            <w:tcW w:w="1494" w:type="dxa"/>
            <w:shd w:val="clear" w:color="auto" w:fill="auto"/>
          </w:tcPr>
          <w:p w:rsidR="00914EFB" w:rsidRPr="00EB3F93" w:rsidRDefault="00914EFB" w:rsidP="00406456">
            <w:pPr>
              <w:rPr>
                <w:rFonts w:ascii="Arial" w:hAnsi="Arial" w:cs="Arial"/>
                <w:sz w:val="22"/>
                <w:lang w:val="sr-Cyrl-RS"/>
              </w:rPr>
            </w:pPr>
          </w:p>
        </w:tc>
        <w:tc>
          <w:tcPr>
            <w:tcW w:w="1373" w:type="dxa"/>
            <w:shd w:val="clear" w:color="auto" w:fill="auto"/>
          </w:tcPr>
          <w:p w:rsidR="00914EFB" w:rsidRPr="00EB3F93" w:rsidRDefault="00914EFB" w:rsidP="00406456">
            <w:pPr>
              <w:rPr>
                <w:rFonts w:ascii="Arial" w:hAnsi="Arial" w:cs="Arial"/>
                <w:sz w:val="22"/>
                <w:lang w:val="sr-Cyrl-RS"/>
              </w:rPr>
            </w:pPr>
          </w:p>
          <w:p w:rsidR="00914EFB" w:rsidRPr="00EB3F93" w:rsidRDefault="00914EFB" w:rsidP="00406456">
            <w:pPr>
              <w:rPr>
                <w:rFonts w:ascii="Arial" w:hAnsi="Arial" w:cs="Arial"/>
                <w:sz w:val="22"/>
                <w:lang w:val="sr-Cyrl-RS"/>
              </w:rPr>
            </w:pPr>
          </w:p>
        </w:tc>
      </w:tr>
      <w:tr w:rsidR="00914EFB" w:rsidRPr="00EB3F93" w:rsidTr="00406456">
        <w:tc>
          <w:tcPr>
            <w:tcW w:w="694" w:type="dxa"/>
            <w:shd w:val="clear" w:color="auto" w:fill="auto"/>
          </w:tcPr>
          <w:p w:rsidR="00914EFB" w:rsidRPr="00EB3F93" w:rsidRDefault="00914EFB" w:rsidP="00406456">
            <w:pPr>
              <w:rPr>
                <w:rFonts w:ascii="Arial" w:hAnsi="Arial" w:cs="Arial"/>
                <w:sz w:val="22"/>
                <w:lang w:val="sr-Cyrl-RS"/>
              </w:rPr>
            </w:pPr>
          </w:p>
          <w:p w:rsidR="00914EFB" w:rsidRPr="00EB3F93" w:rsidRDefault="00914EFB" w:rsidP="00406456">
            <w:pPr>
              <w:rPr>
                <w:rFonts w:ascii="Arial" w:hAnsi="Arial" w:cs="Arial"/>
                <w:sz w:val="22"/>
                <w:lang w:val="sr-Cyrl-RS"/>
              </w:rPr>
            </w:pPr>
            <w:r w:rsidRPr="00EB3F93">
              <w:rPr>
                <w:rFonts w:ascii="Arial" w:hAnsi="Arial" w:cs="Arial"/>
                <w:sz w:val="22"/>
                <w:lang w:val="sr-Cyrl-RS"/>
              </w:rPr>
              <w:t>2</w:t>
            </w:r>
          </w:p>
        </w:tc>
        <w:tc>
          <w:tcPr>
            <w:tcW w:w="2176" w:type="dxa"/>
            <w:shd w:val="clear" w:color="auto" w:fill="auto"/>
          </w:tcPr>
          <w:p w:rsidR="00914EFB" w:rsidRPr="00EB3F93" w:rsidRDefault="00914EFB" w:rsidP="00406456">
            <w:pPr>
              <w:rPr>
                <w:rFonts w:ascii="Arial" w:hAnsi="Arial" w:cs="Arial"/>
                <w:sz w:val="22"/>
                <w:lang w:val="en-US" w:eastAsia="en-US"/>
              </w:rPr>
            </w:pPr>
          </w:p>
          <w:p w:rsidR="00914EFB" w:rsidRPr="00EB3F93" w:rsidRDefault="00914EFB" w:rsidP="00406456">
            <w:pPr>
              <w:rPr>
                <w:rFonts w:ascii="Arial" w:hAnsi="Arial" w:cs="Arial"/>
                <w:sz w:val="22"/>
                <w:lang w:val="en-US" w:eastAsia="en-US"/>
              </w:rPr>
            </w:pPr>
            <w:r w:rsidRPr="00EB3F93">
              <w:rPr>
                <w:rFonts w:ascii="Arial" w:hAnsi="Arial" w:cs="Arial"/>
                <w:sz w:val="22"/>
                <w:lang w:val="en-US" w:eastAsia="en-US"/>
              </w:rPr>
              <w:t>Мушки шал</w:t>
            </w:r>
          </w:p>
        </w:tc>
        <w:tc>
          <w:tcPr>
            <w:tcW w:w="1375" w:type="dxa"/>
            <w:shd w:val="clear" w:color="auto" w:fill="auto"/>
          </w:tcPr>
          <w:p w:rsidR="00914EFB" w:rsidRPr="00EB3F93" w:rsidRDefault="00914EFB" w:rsidP="00406456">
            <w:pPr>
              <w:rPr>
                <w:rFonts w:ascii="Arial" w:hAnsi="Arial" w:cs="Arial"/>
                <w:sz w:val="22"/>
                <w:lang w:val="en-US" w:eastAsia="en-US"/>
              </w:rPr>
            </w:pPr>
          </w:p>
          <w:p w:rsidR="00914EFB" w:rsidRPr="00EB3F93" w:rsidRDefault="00E849C6" w:rsidP="00406456">
            <w:pPr>
              <w:rPr>
                <w:rFonts w:ascii="Arial" w:hAnsi="Arial" w:cs="Arial"/>
                <w:sz w:val="22"/>
                <w:lang w:val="en-US" w:eastAsia="en-US"/>
              </w:rPr>
            </w:pPr>
            <w:r w:rsidRPr="00EB3F93">
              <w:rPr>
                <w:rFonts w:ascii="Arial" w:hAnsi="Arial" w:cs="Arial"/>
                <w:sz w:val="22"/>
                <w:lang w:val="en-US" w:eastAsia="en-US"/>
              </w:rPr>
              <w:t>30</w:t>
            </w:r>
            <w:r w:rsidR="00914EFB" w:rsidRPr="00EB3F93">
              <w:rPr>
                <w:rFonts w:ascii="Arial" w:hAnsi="Arial" w:cs="Arial"/>
                <w:sz w:val="22"/>
                <w:lang w:val="en-US" w:eastAsia="en-US"/>
              </w:rPr>
              <w:t>0</w:t>
            </w:r>
          </w:p>
        </w:tc>
        <w:tc>
          <w:tcPr>
            <w:tcW w:w="1494" w:type="dxa"/>
            <w:shd w:val="clear" w:color="auto" w:fill="auto"/>
          </w:tcPr>
          <w:p w:rsidR="00914EFB" w:rsidRPr="00EB3F93" w:rsidRDefault="00914EFB" w:rsidP="00406456">
            <w:pPr>
              <w:rPr>
                <w:rFonts w:ascii="Arial" w:hAnsi="Arial" w:cs="Arial"/>
                <w:sz w:val="22"/>
                <w:lang w:val="sr-Cyrl-RS"/>
              </w:rPr>
            </w:pPr>
          </w:p>
        </w:tc>
        <w:tc>
          <w:tcPr>
            <w:tcW w:w="1494" w:type="dxa"/>
            <w:shd w:val="clear" w:color="auto" w:fill="auto"/>
          </w:tcPr>
          <w:p w:rsidR="00914EFB" w:rsidRPr="00EB3F93" w:rsidRDefault="00914EFB" w:rsidP="00406456">
            <w:pPr>
              <w:rPr>
                <w:rFonts w:ascii="Arial" w:hAnsi="Arial" w:cs="Arial"/>
                <w:sz w:val="22"/>
                <w:lang w:val="sr-Cyrl-RS"/>
              </w:rPr>
            </w:pPr>
          </w:p>
        </w:tc>
        <w:tc>
          <w:tcPr>
            <w:tcW w:w="1373" w:type="dxa"/>
            <w:shd w:val="clear" w:color="auto" w:fill="auto"/>
          </w:tcPr>
          <w:p w:rsidR="00914EFB" w:rsidRPr="00EB3F93" w:rsidRDefault="00914EFB" w:rsidP="00406456">
            <w:pPr>
              <w:rPr>
                <w:rFonts w:ascii="Arial" w:hAnsi="Arial" w:cs="Arial"/>
                <w:sz w:val="22"/>
                <w:lang w:val="sr-Cyrl-RS"/>
              </w:rPr>
            </w:pPr>
          </w:p>
          <w:p w:rsidR="00914EFB" w:rsidRPr="00EB3F93" w:rsidRDefault="00914EFB" w:rsidP="00406456">
            <w:pPr>
              <w:rPr>
                <w:rFonts w:ascii="Arial" w:hAnsi="Arial" w:cs="Arial"/>
                <w:sz w:val="22"/>
                <w:lang w:val="sr-Cyrl-RS"/>
              </w:rPr>
            </w:pPr>
          </w:p>
        </w:tc>
      </w:tr>
      <w:tr w:rsidR="00914EFB" w:rsidRPr="001D7105" w:rsidTr="00406456">
        <w:tc>
          <w:tcPr>
            <w:tcW w:w="694" w:type="dxa"/>
            <w:shd w:val="clear" w:color="auto" w:fill="auto"/>
          </w:tcPr>
          <w:p w:rsidR="00914EFB" w:rsidRPr="00EB3F93" w:rsidRDefault="00914EFB" w:rsidP="00406456">
            <w:pPr>
              <w:rPr>
                <w:rFonts w:ascii="Arial" w:hAnsi="Arial" w:cs="Arial"/>
                <w:sz w:val="22"/>
                <w:lang w:val="sr-Cyrl-RS"/>
              </w:rPr>
            </w:pPr>
          </w:p>
          <w:p w:rsidR="00914EFB" w:rsidRPr="00EB3F93" w:rsidRDefault="00914EFB" w:rsidP="00406456">
            <w:pPr>
              <w:rPr>
                <w:rFonts w:ascii="Arial" w:hAnsi="Arial" w:cs="Arial"/>
                <w:sz w:val="22"/>
                <w:lang w:val="sr-Cyrl-RS"/>
              </w:rPr>
            </w:pPr>
            <w:r w:rsidRPr="00EB3F93">
              <w:rPr>
                <w:rFonts w:ascii="Arial" w:hAnsi="Arial" w:cs="Arial"/>
                <w:sz w:val="22"/>
                <w:lang w:val="sr-Cyrl-RS"/>
              </w:rPr>
              <w:t>3</w:t>
            </w:r>
          </w:p>
        </w:tc>
        <w:tc>
          <w:tcPr>
            <w:tcW w:w="2176" w:type="dxa"/>
            <w:shd w:val="clear" w:color="auto" w:fill="auto"/>
          </w:tcPr>
          <w:p w:rsidR="00914EFB" w:rsidRPr="00EB3F93" w:rsidRDefault="00914EFB" w:rsidP="00406456">
            <w:pPr>
              <w:rPr>
                <w:rFonts w:ascii="Arial" w:hAnsi="Arial" w:cs="Arial"/>
                <w:sz w:val="22"/>
                <w:lang w:val="en-US" w:eastAsia="en-US"/>
              </w:rPr>
            </w:pPr>
          </w:p>
          <w:p w:rsidR="00914EFB" w:rsidRPr="00EB3F93" w:rsidRDefault="00914EFB" w:rsidP="00406456">
            <w:pPr>
              <w:rPr>
                <w:rFonts w:ascii="Arial" w:hAnsi="Arial" w:cs="Arial"/>
                <w:sz w:val="22"/>
                <w:lang w:val="en-US" w:eastAsia="en-US"/>
              </w:rPr>
            </w:pPr>
            <w:r w:rsidRPr="00EB3F93">
              <w:rPr>
                <w:rFonts w:ascii="Arial" w:hAnsi="Arial" w:cs="Arial"/>
                <w:sz w:val="22"/>
                <w:lang w:val="en-US" w:eastAsia="en-US"/>
              </w:rPr>
              <w:t>Ешарпа</w:t>
            </w:r>
          </w:p>
        </w:tc>
        <w:tc>
          <w:tcPr>
            <w:tcW w:w="1375" w:type="dxa"/>
            <w:shd w:val="clear" w:color="auto" w:fill="auto"/>
          </w:tcPr>
          <w:p w:rsidR="00914EFB" w:rsidRPr="00EB3F93" w:rsidRDefault="00914EFB" w:rsidP="00406456">
            <w:pPr>
              <w:rPr>
                <w:rFonts w:ascii="Arial" w:hAnsi="Arial" w:cs="Arial"/>
                <w:sz w:val="22"/>
                <w:lang w:val="en-US" w:eastAsia="en-US"/>
              </w:rPr>
            </w:pPr>
          </w:p>
          <w:p w:rsidR="00914EFB" w:rsidRPr="00EB3F93" w:rsidRDefault="00E849C6" w:rsidP="00406456">
            <w:pPr>
              <w:rPr>
                <w:rFonts w:ascii="Arial" w:hAnsi="Arial" w:cs="Arial"/>
                <w:sz w:val="22"/>
                <w:lang w:val="en-US" w:eastAsia="en-US"/>
              </w:rPr>
            </w:pPr>
            <w:r w:rsidRPr="00EB3F93">
              <w:rPr>
                <w:rFonts w:ascii="Arial" w:hAnsi="Arial" w:cs="Arial"/>
                <w:sz w:val="22"/>
                <w:lang w:val="sr-Cyrl-RS" w:eastAsia="en-US"/>
              </w:rPr>
              <w:t>70</w:t>
            </w:r>
            <w:r w:rsidR="00914EFB" w:rsidRPr="00EB3F93">
              <w:rPr>
                <w:rFonts w:ascii="Arial" w:hAnsi="Arial" w:cs="Arial"/>
                <w:sz w:val="22"/>
                <w:lang w:val="en-US" w:eastAsia="en-US"/>
              </w:rPr>
              <w:t>0</w:t>
            </w:r>
          </w:p>
        </w:tc>
        <w:tc>
          <w:tcPr>
            <w:tcW w:w="1494" w:type="dxa"/>
            <w:shd w:val="clear" w:color="auto" w:fill="auto"/>
          </w:tcPr>
          <w:p w:rsidR="00914EFB" w:rsidRPr="00EB3F93" w:rsidRDefault="00914EFB" w:rsidP="00406456">
            <w:pPr>
              <w:rPr>
                <w:rFonts w:ascii="Arial" w:hAnsi="Arial" w:cs="Arial"/>
                <w:sz w:val="22"/>
                <w:lang w:val="sr-Cyrl-RS"/>
              </w:rPr>
            </w:pPr>
          </w:p>
        </w:tc>
        <w:tc>
          <w:tcPr>
            <w:tcW w:w="1494" w:type="dxa"/>
            <w:shd w:val="clear" w:color="auto" w:fill="auto"/>
          </w:tcPr>
          <w:p w:rsidR="00914EFB" w:rsidRPr="00EB3F93" w:rsidRDefault="00914EFB" w:rsidP="00406456">
            <w:pPr>
              <w:rPr>
                <w:rFonts w:ascii="Arial" w:hAnsi="Arial" w:cs="Arial"/>
                <w:sz w:val="22"/>
                <w:lang w:val="sr-Cyrl-RS"/>
              </w:rPr>
            </w:pPr>
          </w:p>
        </w:tc>
        <w:tc>
          <w:tcPr>
            <w:tcW w:w="1373" w:type="dxa"/>
            <w:shd w:val="clear" w:color="auto" w:fill="auto"/>
          </w:tcPr>
          <w:p w:rsidR="00914EFB" w:rsidRPr="00EB3F93" w:rsidRDefault="00914EFB" w:rsidP="00406456">
            <w:pPr>
              <w:rPr>
                <w:rFonts w:ascii="Arial" w:hAnsi="Arial" w:cs="Arial"/>
                <w:sz w:val="22"/>
                <w:lang w:val="sr-Cyrl-RS"/>
              </w:rPr>
            </w:pPr>
          </w:p>
          <w:p w:rsidR="00914EFB" w:rsidRPr="00EB3F93" w:rsidRDefault="00914EFB" w:rsidP="00406456">
            <w:pPr>
              <w:rPr>
                <w:rFonts w:ascii="Arial" w:hAnsi="Arial" w:cs="Arial"/>
                <w:sz w:val="22"/>
                <w:lang w:val="sr-Cyrl-RS"/>
              </w:rPr>
            </w:pPr>
          </w:p>
        </w:tc>
      </w:tr>
    </w:tbl>
    <w:p w:rsidR="00914EFB" w:rsidRDefault="00914EFB" w:rsidP="00F54485">
      <w:pPr>
        <w:tabs>
          <w:tab w:val="left" w:pos="567"/>
        </w:tabs>
        <w:suppressAutoHyphens w:val="0"/>
        <w:jc w:val="both"/>
        <w:rPr>
          <w:rFonts w:ascii="Arial" w:eastAsia="Calibri" w:hAnsi="Arial" w:cs="Arial"/>
          <w:sz w:val="22"/>
          <w:szCs w:val="22"/>
          <w:lang w:val="sr-Cyrl-RS"/>
        </w:rPr>
      </w:pPr>
    </w:p>
    <w:p w:rsidR="00914EFB" w:rsidRDefault="00914EFB" w:rsidP="00F54485">
      <w:pPr>
        <w:tabs>
          <w:tab w:val="left" w:pos="567"/>
        </w:tabs>
        <w:suppressAutoHyphens w:val="0"/>
        <w:jc w:val="both"/>
        <w:rPr>
          <w:rFonts w:ascii="Arial" w:eastAsia="Calibri" w:hAnsi="Arial" w:cs="Arial"/>
          <w:sz w:val="22"/>
          <w:szCs w:val="22"/>
          <w:lang w:val="sr-Cyrl-RS"/>
        </w:rPr>
      </w:pPr>
    </w:p>
    <w:p w:rsidR="005E7370" w:rsidRPr="00F54485" w:rsidRDefault="005E7370" w:rsidP="00F54485">
      <w:pPr>
        <w:tabs>
          <w:tab w:val="left" w:pos="567"/>
        </w:tabs>
        <w:suppressAutoHyphens w:val="0"/>
        <w:jc w:val="both"/>
        <w:rPr>
          <w:rFonts w:ascii="Arial" w:eastAsia="Calibri" w:hAnsi="Arial" w:cs="Arial"/>
          <w:color w:val="00B0F0"/>
          <w:sz w:val="22"/>
          <w:szCs w:val="22"/>
          <w:lang w:val="sr-Cyrl-RS" w:eastAsia="en-US"/>
        </w:rPr>
      </w:pPr>
      <w:r w:rsidRPr="00783D97">
        <w:rPr>
          <w:rFonts w:ascii="Arial" w:eastAsia="Calibri" w:hAnsi="Arial" w:cs="Arial"/>
          <w:sz w:val="22"/>
          <w:szCs w:val="22"/>
          <w:lang w:val="sr-Cyrl-RS" w:eastAsia="en-US"/>
        </w:rPr>
        <w:t>.</w:t>
      </w:r>
    </w:p>
    <w:p w:rsidR="00914EFB" w:rsidRDefault="005E7370" w:rsidP="00F54485">
      <w:pPr>
        <w:tabs>
          <w:tab w:val="left" w:pos="567"/>
        </w:tabs>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 </w:t>
      </w:r>
    </w:p>
    <w:p w:rsidR="005E7370" w:rsidRPr="00F54485" w:rsidRDefault="005E7370" w:rsidP="00F54485">
      <w:pPr>
        <w:tabs>
          <w:tab w:val="left" w:pos="567"/>
        </w:tabs>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Продавац се обавезује да за потребе Купца испоручи </w:t>
      </w:r>
      <w:r w:rsidR="005B6BE3">
        <w:rPr>
          <w:rFonts w:ascii="Arial" w:eastAsia="Calibri" w:hAnsi="Arial" w:cs="Arial"/>
          <w:sz w:val="22"/>
          <w:szCs w:val="22"/>
          <w:lang w:val="sr-Cyrl-RS" w:eastAsia="en-US"/>
        </w:rPr>
        <w:t>Д</w:t>
      </w:r>
      <w:r w:rsidRPr="00F54485">
        <w:rPr>
          <w:rFonts w:ascii="Arial" w:eastAsia="Calibri" w:hAnsi="Arial" w:cs="Arial"/>
          <w:sz w:val="22"/>
          <w:szCs w:val="22"/>
          <w:lang w:val="en-US" w:eastAsia="en-US"/>
        </w:rPr>
        <w:t>обр</w:t>
      </w:r>
      <w:r w:rsidR="00A752A1">
        <w:rPr>
          <w:rFonts w:ascii="Arial" w:eastAsia="Calibri" w:hAnsi="Arial" w:cs="Arial"/>
          <w:sz w:val="22"/>
          <w:szCs w:val="22"/>
          <w:lang w:val="sr-Cyrl-RS" w:eastAsia="en-US"/>
        </w:rPr>
        <w:t>о</w:t>
      </w:r>
      <w:r w:rsidRPr="00F54485">
        <w:rPr>
          <w:rFonts w:ascii="Arial" w:eastAsia="Calibri" w:hAnsi="Arial" w:cs="Arial"/>
          <w:sz w:val="22"/>
          <w:szCs w:val="22"/>
          <w:lang w:val="en-US" w:eastAsia="en-US"/>
        </w:rPr>
        <w:t xml:space="preserve"> из става 1.</w:t>
      </w:r>
      <w:r w:rsidR="00A752A1">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овог члана у уговореном року, на паритету испоручено у месту складишта</w:t>
      </w:r>
      <w:r w:rsidR="00F70DE1" w:rsidRPr="00F54485">
        <w:rPr>
          <w:rFonts w:ascii="Arial" w:eastAsia="Calibri" w:hAnsi="Arial" w:cs="Arial"/>
          <w:sz w:val="22"/>
          <w:szCs w:val="22"/>
          <w:lang w:val="sr-Cyrl-RS" w:eastAsia="en-US"/>
        </w:rPr>
        <w:t xml:space="preserve"> </w:t>
      </w:r>
      <w:r w:rsidR="00EC69E2">
        <w:rPr>
          <w:rFonts w:ascii="Arial" w:eastAsia="Calibri" w:hAnsi="Arial" w:cs="Arial"/>
          <w:sz w:val="22"/>
          <w:szCs w:val="22"/>
          <w:lang w:val="sr-Cyrl-RS" w:eastAsia="en-US"/>
        </w:rPr>
        <w:t>Купца</w:t>
      </w:r>
      <w:r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 xml:space="preserve">у свему према </w:t>
      </w:r>
      <w:r w:rsidR="005B6BE3" w:rsidRPr="005B6BE3">
        <w:rPr>
          <w:rFonts w:ascii="Arial" w:eastAsia="Calibri" w:hAnsi="Arial" w:cs="Arial"/>
          <w:sz w:val="22"/>
          <w:szCs w:val="22"/>
          <w:lang w:val="en-US" w:eastAsia="en-US"/>
        </w:rPr>
        <w:t xml:space="preserve">Конкурсној документацији за предметну јавну набавку </w:t>
      </w:r>
      <w:r w:rsidRPr="00F54485">
        <w:rPr>
          <w:rFonts w:ascii="Arial" w:eastAsia="Calibri" w:hAnsi="Arial" w:cs="Arial"/>
          <w:sz w:val="22"/>
          <w:szCs w:val="22"/>
          <w:lang w:val="en-US" w:eastAsia="en-US"/>
        </w:rPr>
        <w:t>Понуди Продавца број</w:t>
      </w:r>
      <w:r w:rsid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_______ од _____</w:t>
      </w:r>
      <w:r w:rsid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године,</w:t>
      </w:r>
      <w:r w:rsidR="005B6BE3">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Обрасцу структуре цене, и Техничкој спецификацији, који као Прилог 1, Прилог 2, Прилог 3  и Прилог 4,</w:t>
      </w:r>
      <w:r w:rsidR="00E45531"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чине саставни део овог Уговора.</w:t>
      </w:r>
    </w:p>
    <w:p w:rsidR="005E7370" w:rsidRPr="00F54485" w:rsidRDefault="005E7370" w:rsidP="00F54485">
      <w:pPr>
        <w:tabs>
          <w:tab w:val="left" w:pos="567"/>
        </w:tabs>
        <w:suppressAutoHyphens w:val="0"/>
        <w:jc w:val="both"/>
        <w:rPr>
          <w:rFonts w:ascii="Arial" w:eastAsia="Calibri" w:hAnsi="Arial" w:cs="Arial"/>
          <w:sz w:val="22"/>
          <w:szCs w:val="22"/>
          <w:lang w:val="en-US" w:eastAsia="en-US"/>
        </w:rPr>
      </w:pPr>
    </w:p>
    <w:p w:rsidR="005E7370" w:rsidRPr="00F54485" w:rsidRDefault="005E7370" w:rsidP="00F54485">
      <w:pPr>
        <w:suppressAutoHyphens w:val="0"/>
        <w:rPr>
          <w:rFonts w:ascii="Arial" w:hAnsi="Arial" w:cs="Arial"/>
          <w:b/>
          <w:sz w:val="22"/>
          <w:szCs w:val="22"/>
          <w:lang w:val="sr-Cyrl-RS" w:eastAsia="en-US"/>
        </w:rPr>
      </w:pPr>
      <w:r w:rsidRPr="00F54485">
        <w:rPr>
          <w:rFonts w:ascii="Arial" w:hAnsi="Arial" w:cs="Arial"/>
          <w:b/>
          <w:sz w:val="22"/>
          <w:szCs w:val="22"/>
          <w:lang w:val="sr-Cyrl-RS" w:eastAsia="en-US"/>
        </w:rPr>
        <w:t xml:space="preserve">ЦЕНА </w:t>
      </w: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2</w:t>
      </w:r>
      <w:r w:rsidRPr="00F54485">
        <w:rPr>
          <w:rFonts w:ascii="Arial" w:hAnsi="Arial" w:cs="Arial"/>
          <w:b/>
          <w:sz w:val="22"/>
          <w:szCs w:val="22"/>
          <w:lang w:val="en-US" w:eastAsia="en-US"/>
        </w:rPr>
        <w:t>.</w:t>
      </w:r>
    </w:p>
    <w:p w:rsidR="005E7370" w:rsidRPr="00F54485" w:rsidRDefault="005E7370" w:rsidP="00F54485">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Укупна</w:t>
      </w:r>
      <w:r w:rsidR="00EC45CC">
        <w:rPr>
          <w:rFonts w:ascii="Arial" w:hAnsi="Arial" w:cs="Arial"/>
          <w:sz w:val="22"/>
          <w:szCs w:val="22"/>
          <w:lang w:val="sr-Cyrl-RS" w:eastAsia="en-US"/>
        </w:rPr>
        <w:t xml:space="preserve"> цена</w:t>
      </w:r>
      <w:r w:rsidRPr="00F54485">
        <w:rPr>
          <w:rFonts w:ascii="Arial" w:hAnsi="Arial" w:cs="Arial"/>
          <w:sz w:val="22"/>
          <w:szCs w:val="22"/>
          <w:lang w:val="en-US" w:eastAsia="en-US"/>
        </w:rPr>
        <w:t xml:space="preserve">  добара из члана 1.</w:t>
      </w:r>
      <w:r w:rsidR="005B6BE3">
        <w:rPr>
          <w:rFonts w:ascii="Arial" w:hAnsi="Arial" w:cs="Arial"/>
          <w:sz w:val="22"/>
          <w:szCs w:val="22"/>
          <w:lang w:val="sr-Cyrl-RS" w:eastAsia="en-US"/>
        </w:rPr>
        <w:t xml:space="preserve"> </w:t>
      </w:r>
      <w:r w:rsidRPr="00F54485">
        <w:rPr>
          <w:rFonts w:ascii="Arial" w:hAnsi="Arial" w:cs="Arial"/>
          <w:sz w:val="22"/>
          <w:szCs w:val="22"/>
          <w:lang w:val="en-US" w:eastAsia="en-US"/>
        </w:rPr>
        <w:t>овог Уговора износи _________________(словима:____________________)</w:t>
      </w:r>
      <w:r w:rsidRPr="00F54485">
        <w:rPr>
          <w:rFonts w:ascii="Arial" w:hAnsi="Arial" w:cs="Arial"/>
          <w:color w:val="00B0F0"/>
          <w:sz w:val="22"/>
          <w:szCs w:val="22"/>
          <w:lang w:val="sr-Cyrl-RS" w:eastAsia="en-US"/>
        </w:rPr>
        <w:t xml:space="preserve"> </w:t>
      </w:r>
      <w:r w:rsidRPr="00F54485">
        <w:rPr>
          <w:rFonts w:ascii="Arial" w:hAnsi="Arial" w:cs="Arial"/>
          <w:sz w:val="22"/>
          <w:szCs w:val="22"/>
          <w:lang w:val="sr-Cyrl-RS" w:eastAsia="en-US"/>
        </w:rPr>
        <w:t>динара без ПДВ.</w:t>
      </w:r>
    </w:p>
    <w:p w:rsidR="005E7370" w:rsidRPr="00F54485" w:rsidRDefault="005E7370" w:rsidP="00F54485">
      <w:pPr>
        <w:tabs>
          <w:tab w:val="left" w:pos="567"/>
        </w:tabs>
        <w:suppressAutoHyphens w:val="0"/>
        <w:jc w:val="both"/>
        <w:rPr>
          <w:rFonts w:ascii="Arial" w:hAnsi="Arial" w:cs="Arial"/>
          <w:sz w:val="22"/>
          <w:szCs w:val="22"/>
          <w:lang w:val="sr-Cyrl-RS" w:eastAsia="en-US"/>
        </w:rPr>
      </w:pPr>
    </w:p>
    <w:p w:rsidR="005E7370" w:rsidRPr="0039013C" w:rsidRDefault="00637311" w:rsidP="00F54485">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Ц</w:t>
      </w:r>
      <w:r w:rsidR="00EC45CC">
        <w:rPr>
          <w:rFonts w:ascii="Arial" w:hAnsi="Arial" w:cs="Arial"/>
          <w:sz w:val="22"/>
          <w:szCs w:val="22"/>
          <w:lang w:val="sr-Cyrl-RS" w:eastAsia="en-US"/>
        </w:rPr>
        <w:t xml:space="preserve">ена </w:t>
      </w:r>
      <w:r w:rsidR="005E7370" w:rsidRPr="0039013C">
        <w:rPr>
          <w:rFonts w:ascii="Arial" w:hAnsi="Arial" w:cs="Arial"/>
          <w:sz w:val="22"/>
          <w:szCs w:val="22"/>
          <w:lang w:val="sr-Cyrl-RS" w:eastAsia="en-US"/>
        </w:rPr>
        <w:t>из става 1. овог члана увећава се за порез на додату вредност, у складу са прописима Републике Србије.</w:t>
      </w:r>
    </w:p>
    <w:p w:rsidR="005E7370" w:rsidRPr="0039013C"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 цену су урачунати сви трошкови који се односе на предмет јавне набавке и који су одређени Конкурсном документацијом.</w:t>
      </w:r>
    </w:p>
    <w:p w:rsidR="005E7370"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Цена добара из става 1.</w:t>
      </w:r>
      <w:r w:rsidR="00FF13F6">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овог члана утврђена је на паритету испоручено у </w:t>
      </w:r>
      <w:r w:rsidR="00CC79A5">
        <w:rPr>
          <w:rFonts w:ascii="Arial" w:hAnsi="Arial" w:cs="Arial"/>
          <w:sz w:val="22"/>
          <w:szCs w:val="22"/>
          <w:lang w:val="sr-Cyrl-RS" w:eastAsia="en-US"/>
        </w:rPr>
        <w:t>магацин</w:t>
      </w:r>
      <w:r w:rsidRPr="0039013C">
        <w:rPr>
          <w:rFonts w:ascii="Arial" w:hAnsi="Arial" w:cs="Arial"/>
          <w:sz w:val="22"/>
          <w:szCs w:val="22"/>
          <w:lang w:val="sr-Cyrl-RS" w:eastAsia="en-US"/>
        </w:rPr>
        <w:t xml:space="preserve"> </w:t>
      </w:r>
      <w:r w:rsidR="000F3B5B">
        <w:rPr>
          <w:rFonts w:ascii="Arial" w:hAnsi="Arial" w:cs="Arial"/>
          <w:sz w:val="22"/>
          <w:szCs w:val="22"/>
          <w:lang w:val="sr-Cyrl-RS" w:eastAsia="en-US"/>
        </w:rPr>
        <w:t xml:space="preserve">Купца </w:t>
      </w:r>
      <w:r w:rsidRPr="0039013C">
        <w:rPr>
          <w:rFonts w:ascii="Arial" w:hAnsi="Arial" w:cs="Arial"/>
          <w:sz w:val="22"/>
          <w:szCs w:val="22"/>
          <w:lang w:val="sr-Cyrl-RS" w:eastAsia="en-US"/>
        </w:rPr>
        <w:t>и обухвата</w:t>
      </w:r>
      <w:r w:rsidR="00E02FAF">
        <w:rPr>
          <w:rFonts w:ascii="Arial" w:hAnsi="Arial" w:cs="Arial"/>
          <w:sz w:val="22"/>
          <w:szCs w:val="22"/>
          <w:lang w:val="sr-Cyrl-RS" w:eastAsia="en-US"/>
        </w:rPr>
        <w:t xml:space="preserve"> све</w:t>
      </w:r>
      <w:r w:rsidRPr="0039013C">
        <w:rPr>
          <w:rFonts w:ascii="Arial" w:hAnsi="Arial" w:cs="Arial"/>
          <w:sz w:val="22"/>
          <w:szCs w:val="22"/>
          <w:lang w:val="sr-Cyrl-RS" w:eastAsia="en-US"/>
        </w:rPr>
        <w:t xml:space="preserve"> трошкове које Продавац има у вези испоруке на начин како је регулисано овим Уговором.</w:t>
      </w:r>
    </w:p>
    <w:p w:rsidR="00B717AB" w:rsidRPr="001227CD" w:rsidRDefault="00B717AB" w:rsidP="00F54485">
      <w:pPr>
        <w:tabs>
          <w:tab w:val="left" w:pos="567"/>
        </w:tabs>
        <w:suppressAutoHyphens w:val="0"/>
        <w:jc w:val="both"/>
        <w:rPr>
          <w:rFonts w:ascii="Arial" w:hAnsi="Arial" w:cs="Arial"/>
          <w:sz w:val="22"/>
          <w:szCs w:val="22"/>
          <w:lang w:val="sr-Cyrl-RS" w:eastAsia="en-US"/>
        </w:rPr>
      </w:pPr>
      <w:r w:rsidRPr="001227CD">
        <w:rPr>
          <w:rFonts w:ascii="Arial" w:hAnsi="Arial" w:cs="Arial"/>
          <w:sz w:val="22"/>
          <w:szCs w:val="22"/>
          <w:lang w:val="sr-Cyrl-RS" w:eastAsia="en-US"/>
        </w:rPr>
        <w:t>Цена је фиксна за уговорени рок испоруке.</w:t>
      </w:r>
    </w:p>
    <w:p w:rsidR="00E02FAF" w:rsidRPr="00637311" w:rsidRDefault="00E02FAF" w:rsidP="00F54485">
      <w:pPr>
        <w:tabs>
          <w:tab w:val="left" w:pos="567"/>
        </w:tabs>
        <w:suppressAutoHyphens w:val="0"/>
        <w:jc w:val="both"/>
        <w:rPr>
          <w:rFonts w:ascii="Arial" w:hAnsi="Arial" w:cs="Arial"/>
          <w:sz w:val="22"/>
          <w:szCs w:val="22"/>
          <w:lang w:val="sr-Cyrl-RS" w:eastAsia="en-US"/>
        </w:rPr>
      </w:pPr>
      <w:r w:rsidRPr="001227CD">
        <w:rPr>
          <w:rFonts w:ascii="Arial" w:hAnsi="Arial" w:cs="Arial"/>
          <w:sz w:val="22"/>
          <w:szCs w:val="22"/>
          <w:lang w:val="sr-Cyrl-RS" w:eastAsia="en-US"/>
        </w:rPr>
        <w:t>Цена страног Продавца  је у еврима(еур).</w:t>
      </w:r>
      <w:r w:rsidR="001227CD">
        <w:rPr>
          <w:rFonts w:ascii="Arial" w:hAnsi="Arial" w:cs="Arial"/>
          <w:sz w:val="22"/>
          <w:szCs w:val="22"/>
          <w:lang w:val="sr-Cyrl-RS" w:eastAsia="en-US"/>
        </w:rPr>
        <w:t xml:space="preserve"> </w:t>
      </w:r>
      <w:r w:rsidRPr="001227CD">
        <w:rPr>
          <w:rFonts w:ascii="Arial" w:hAnsi="Arial" w:cs="Arial"/>
          <w:sz w:val="22"/>
          <w:szCs w:val="22"/>
          <w:lang w:val="sr-Cyrl-RS" w:eastAsia="en-US"/>
        </w:rPr>
        <w:t>Плаћање страном Продавцу је у девизној дознаци по  његовим  инструкцијама</w:t>
      </w:r>
      <w:r>
        <w:rPr>
          <w:rFonts w:ascii="Arial" w:hAnsi="Arial" w:cs="Arial"/>
          <w:sz w:val="22"/>
          <w:szCs w:val="22"/>
          <w:lang w:val="sr-Cyrl-RS" w:eastAsia="en-US"/>
        </w:rPr>
        <w:t xml:space="preserve"> </w:t>
      </w:r>
    </w:p>
    <w:p w:rsidR="005E7370" w:rsidRPr="0039013C" w:rsidRDefault="005E7370" w:rsidP="00F54485">
      <w:pPr>
        <w:tabs>
          <w:tab w:val="left" w:pos="567"/>
        </w:tabs>
        <w:suppressAutoHyphens w:val="0"/>
        <w:jc w:val="both"/>
        <w:rPr>
          <w:rFonts w:ascii="Arial" w:eastAsia="Calibri" w:hAnsi="Arial" w:cs="Arial"/>
          <w:color w:val="00B0F0"/>
          <w:sz w:val="22"/>
          <w:szCs w:val="22"/>
          <w:lang w:val="sr-Cyrl-RS" w:eastAsia="en-US"/>
        </w:rPr>
      </w:pPr>
    </w:p>
    <w:p w:rsidR="005E7370" w:rsidRPr="00637311" w:rsidRDefault="005E7370" w:rsidP="00F54485">
      <w:pPr>
        <w:tabs>
          <w:tab w:val="left" w:pos="567"/>
        </w:tabs>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 xml:space="preserve">ИЗДАВАЊЕ РАЧУНА И </w:t>
      </w:r>
      <w:r w:rsidR="00487F50">
        <w:rPr>
          <w:rFonts w:ascii="Arial" w:hAnsi="Arial" w:cs="Arial"/>
          <w:b/>
          <w:sz w:val="22"/>
          <w:szCs w:val="22"/>
          <w:lang w:val="sr-Cyrl-RS" w:eastAsia="en-US"/>
        </w:rPr>
        <w:t xml:space="preserve">НАЧИН </w:t>
      </w:r>
      <w:r w:rsidR="00487F50" w:rsidRPr="0039013C">
        <w:rPr>
          <w:rFonts w:ascii="Arial" w:hAnsi="Arial" w:cs="Arial"/>
          <w:b/>
          <w:sz w:val="22"/>
          <w:szCs w:val="22"/>
          <w:lang w:val="sr-Cyrl-RS" w:eastAsia="en-US"/>
        </w:rPr>
        <w:t>ПЛАЋАЊ</w:t>
      </w:r>
      <w:r w:rsidR="00487F50">
        <w:rPr>
          <w:rFonts w:ascii="Arial" w:hAnsi="Arial" w:cs="Arial"/>
          <w:b/>
          <w:sz w:val="22"/>
          <w:szCs w:val="22"/>
          <w:lang w:val="sr-Cyrl-RS" w:eastAsia="en-US"/>
        </w:rPr>
        <w:t>А</w:t>
      </w:r>
    </w:p>
    <w:p w:rsidR="005E7370" w:rsidRPr="0039013C" w:rsidRDefault="005E7370" w:rsidP="00F54485">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sidR="0033636E">
        <w:rPr>
          <w:rFonts w:ascii="Arial" w:hAnsi="Arial" w:cs="Arial"/>
          <w:b/>
          <w:sz w:val="22"/>
          <w:szCs w:val="22"/>
          <w:lang w:val="sr-Cyrl-RS" w:eastAsia="en-US"/>
        </w:rPr>
        <w:t>3</w:t>
      </w:r>
      <w:r w:rsidRPr="0039013C">
        <w:rPr>
          <w:rFonts w:ascii="Arial" w:hAnsi="Arial" w:cs="Arial"/>
          <w:b/>
          <w:sz w:val="22"/>
          <w:szCs w:val="22"/>
          <w:lang w:val="sr-Cyrl-RS" w:eastAsia="en-US"/>
        </w:rPr>
        <w:t>.</w:t>
      </w:r>
    </w:p>
    <w:p w:rsidR="00F70DE1" w:rsidRPr="0039013C" w:rsidRDefault="00F70DE1" w:rsidP="00F54485">
      <w:pPr>
        <w:tabs>
          <w:tab w:val="left" w:pos="567"/>
        </w:tabs>
        <w:suppressAutoHyphens w:val="0"/>
        <w:jc w:val="both"/>
        <w:rPr>
          <w:rFonts w:ascii="Arial" w:eastAsia="Calibri" w:hAnsi="Arial" w:cs="Arial"/>
          <w:color w:val="00B0F0"/>
          <w:sz w:val="22"/>
          <w:szCs w:val="22"/>
          <w:lang w:val="sr-Cyrl-RS" w:eastAsia="en-US"/>
        </w:rPr>
      </w:pPr>
      <w:r w:rsidRPr="0039013C">
        <w:rPr>
          <w:rFonts w:ascii="Arial" w:eastAsia="Calibri" w:hAnsi="Arial" w:cs="Arial"/>
          <w:sz w:val="22"/>
          <w:szCs w:val="22"/>
          <w:lang w:val="sr-Cyrl-RS" w:eastAsia="en-US"/>
        </w:rPr>
        <w:t xml:space="preserve">Продавац се обавезује да, по извршеној испоруци </w:t>
      </w:r>
      <w:r w:rsidR="00FF13F6">
        <w:rPr>
          <w:rFonts w:ascii="Arial" w:eastAsia="Calibri" w:hAnsi="Arial" w:cs="Arial"/>
          <w:sz w:val="22"/>
          <w:szCs w:val="22"/>
          <w:lang w:val="sr-Cyrl-RS" w:eastAsia="en-US"/>
        </w:rPr>
        <w:t>Д</w:t>
      </w:r>
      <w:r w:rsidRPr="0039013C">
        <w:rPr>
          <w:rFonts w:ascii="Arial" w:eastAsia="Calibri" w:hAnsi="Arial" w:cs="Arial"/>
          <w:sz w:val="22"/>
          <w:szCs w:val="22"/>
          <w:lang w:val="sr-Cyrl-RS" w:eastAsia="en-US"/>
        </w:rPr>
        <w:t>обра из члана 1. овог Уговора, испостави исправ</w:t>
      </w:r>
      <w:r w:rsidRPr="00F54485">
        <w:rPr>
          <w:rFonts w:ascii="Arial" w:eastAsia="Calibri" w:hAnsi="Arial" w:cs="Arial"/>
          <w:sz w:val="22"/>
          <w:szCs w:val="22"/>
          <w:lang w:val="sr-Cyrl-RS" w:eastAsia="en-US"/>
        </w:rPr>
        <w:t>а</w:t>
      </w:r>
      <w:r w:rsidRPr="0039013C">
        <w:rPr>
          <w:rFonts w:ascii="Arial" w:eastAsia="Calibri" w:hAnsi="Arial" w:cs="Arial"/>
          <w:sz w:val="22"/>
          <w:szCs w:val="22"/>
          <w:lang w:val="sr-Cyrl-RS" w:eastAsia="en-US"/>
        </w:rPr>
        <w:t xml:space="preserve">н </w:t>
      </w:r>
      <w:r w:rsidRPr="00F54485">
        <w:rPr>
          <w:rFonts w:ascii="Arial" w:eastAsia="Calibri" w:hAnsi="Arial" w:cs="Arial"/>
          <w:sz w:val="22"/>
          <w:szCs w:val="22"/>
          <w:lang w:val="sr-Cyrl-RS" w:eastAsia="en-US"/>
        </w:rPr>
        <w:t>рачун</w:t>
      </w:r>
      <w:r w:rsidRPr="0039013C">
        <w:rPr>
          <w:rFonts w:ascii="Arial" w:eastAsia="Calibri" w:hAnsi="Arial" w:cs="Arial"/>
          <w:sz w:val="22"/>
          <w:szCs w:val="22"/>
          <w:lang w:val="sr-Cyrl-RS" w:eastAsia="en-US"/>
        </w:rPr>
        <w:t xml:space="preserve"> Купцу, коме је испорука  </w:t>
      </w:r>
      <w:r w:rsidR="00FF13F6">
        <w:rPr>
          <w:rFonts w:ascii="Arial" w:eastAsia="Calibri" w:hAnsi="Arial" w:cs="Arial"/>
          <w:sz w:val="22"/>
          <w:szCs w:val="22"/>
          <w:lang w:val="sr-Cyrl-RS" w:eastAsia="en-US"/>
        </w:rPr>
        <w:t>Д</w:t>
      </w:r>
      <w:r w:rsidRPr="0039013C">
        <w:rPr>
          <w:rFonts w:ascii="Arial" w:eastAsia="Calibri" w:hAnsi="Arial" w:cs="Arial"/>
          <w:sz w:val="22"/>
          <w:szCs w:val="22"/>
          <w:lang w:val="sr-Cyrl-RS" w:eastAsia="en-US"/>
        </w:rPr>
        <w:t>обра извршена, у року од 3 (</w:t>
      </w:r>
      <w:r w:rsidR="00A752A1">
        <w:rPr>
          <w:rFonts w:ascii="Arial" w:eastAsia="Calibri" w:hAnsi="Arial" w:cs="Arial"/>
          <w:sz w:val="22"/>
          <w:szCs w:val="22"/>
          <w:lang w:val="sr-Cyrl-RS" w:eastAsia="en-US"/>
        </w:rPr>
        <w:t xml:space="preserve">словима: </w:t>
      </w:r>
      <w:r w:rsidRPr="0039013C">
        <w:rPr>
          <w:rFonts w:ascii="Arial" w:eastAsia="Calibri" w:hAnsi="Arial" w:cs="Arial"/>
          <w:sz w:val="22"/>
          <w:szCs w:val="22"/>
          <w:lang w:val="sr-Cyrl-RS" w:eastAsia="en-US"/>
        </w:rPr>
        <w:t>три) дана, од дана извршене испоруке</w:t>
      </w:r>
      <w:r w:rsidRPr="00F54485">
        <w:rPr>
          <w:rFonts w:ascii="Arial" w:eastAsia="Calibri" w:hAnsi="Arial" w:cs="Arial"/>
          <w:sz w:val="22"/>
          <w:szCs w:val="22"/>
          <w:lang w:val="sr-Cyrl-RS" w:eastAsia="en-US"/>
        </w:rPr>
        <w:t xml:space="preserve"> </w:t>
      </w:r>
      <w:r w:rsidRPr="00F54485">
        <w:rPr>
          <w:rFonts w:ascii="Arial" w:hAnsi="Arial" w:cs="Arial"/>
          <w:sz w:val="22"/>
          <w:szCs w:val="22"/>
          <w:lang w:val="sr-Latn-CS" w:eastAsia="en-US"/>
        </w:rPr>
        <w:t>добара и потписивања Записника о квантитативном и квалитативном пријему добара</w:t>
      </w:r>
      <w:r w:rsidRPr="0039013C">
        <w:rPr>
          <w:rFonts w:ascii="Arial" w:eastAsia="Calibri" w:hAnsi="Arial" w:cs="Arial"/>
          <w:sz w:val="22"/>
          <w:szCs w:val="22"/>
          <w:lang w:val="sr-Cyrl-RS" w:eastAsia="en-US"/>
        </w:rPr>
        <w:t xml:space="preserve">. </w:t>
      </w:r>
    </w:p>
    <w:p w:rsidR="005E7370" w:rsidRPr="0039013C" w:rsidRDefault="005E7370" w:rsidP="00F54485">
      <w:pPr>
        <w:suppressAutoHyphens w:val="0"/>
        <w:jc w:val="center"/>
        <w:rPr>
          <w:rFonts w:ascii="Arial" w:hAnsi="Arial" w:cs="Arial"/>
          <w:b/>
          <w:sz w:val="22"/>
          <w:szCs w:val="22"/>
          <w:lang w:val="sr-Cyrl-RS" w:eastAsia="en-US"/>
        </w:rPr>
      </w:pPr>
    </w:p>
    <w:p w:rsidR="005E7370" w:rsidRPr="00F54485" w:rsidRDefault="005E7370" w:rsidP="00F54485">
      <w:pPr>
        <w:suppressAutoHyphens w:val="0"/>
        <w:jc w:val="both"/>
        <w:rPr>
          <w:rFonts w:ascii="Arial" w:hAnsi="Arial" w:cs="Arial"/>
          <w:bCs/>
          <w:iCs/>
          <w:sz w:val="22"/>
          <w:szCs w:val="22"/>
          <w:lang w:val="sr-Cyrl-RS" w:eastAsia="en-US"/>
        </w:rPr>
      </w:pPr>
      <w:r w:rsidRPr="00F54485">
        <w:rPr>
          <w:rFonts w:ascii="Arial" w:hAnsi="Arial" w:cs="Arial"/>
          <w:bCs/>
          <w:iCs/>
          <w:sz w:val="22"/>
          <w:szCs w:val="22"/>
          <w:lang w:val="sr-Cyrl-RS" w:eastAsia="en-US"/>
        </w:rPr>
        <w:t xml:space="preserve">Плаћање уговорене цене биће извршено </w:t>
      </w:r>
      <w:r w:rsidR="00F70DE1" w:rsidRPr="00F54485">
        <w:rPr>
          <w:rFonts w:ascii="Arial" w:hAnsi="Arial" w:cs="Arial"/>
          <w:bCs/>
          <w:iCs/>
          <w:sz w:val="22"/>
          <w:szCs w:val="22"/>
          <w:lang w:val="sr-Cyrl-RS" w:eastAsia="en-US"/>
        </w:rPr>
        <w:t>на рачун Продавца, у</w:t>
      </w:r>
      <w:r w:rsidR="00637311">
        <w:rPr>
          <w:rFonts w:ascii="Arial" w:hAnsi="Arial" w:cs="Arial"/>
          <w:bCs/>
          <w:iCs/>
          <w:sz w:val="22"/>
          <w:szCs w:val="22"/>
          <w:lang w:val="sr-Cyrl-RS" w:eastAsia="en-US"/>
        </w:rPr>
        <w:t xml:space="preserve"> </w:t>
      </w:r>
      <w:r w:rsidR="00B717AB" w:rsidRPr="00F54485">
        <w:rPr>
          <w:rFonts w:ascii="Arial" w:hAnsi="Arial" w:cs="Arial"/>
          <w:bCs/>
          <w:iCs/>
          <w:sz w:val="22"/>
          <w:szCs w:val="22"/>
          <w:lang w:eastAsia="en-US"/>
        </w:rPr>
        <w:t xml:space="preserve"> </w:t>
      </w:r>
      <w:r w:rsidRPr="00F54485">
        <w:rPr>
          <w:rFonts w:ascii="Arial" w:hAnsi="Arial" w:cs="Arial"/>
          <w:bCs/>
          <w:iCs/>
          <w:sz w:val="22"/>
          <w:szCs w:val="22"/>
          <w:lang w:eastAsia="en-US"/>
        </w:rPr>
        <w:t>року до 45</w:t>
      </w:r>
      <w:r w:rsidR="00AA4FA6">
        <w:rPr>
          <w:rFonts w:ascii="Arial" w:hAnsi="Arial" w:cs="Arial"/>
          <w:bCs/>
          <w:iCs/>
          <w:sz w:val="22"/>
          <w:szCs w:val="22"/>
          <w:lang w:val="sr-Cyrl-RS" w:eastAsia="en-US"/>
        </w:rPr>
        <w:t xml:space="preserve"> (словима: четрдесетпет)</w:t>
      </w:r>
      <w:r w:rsidRPr="00F54485">
        <w:rPr>
          <w:rFonts w:ascii="Arial" w:hAnsi="Arial" w:cs="Arial"/>
          <w:bCs/>
          <w:iCs/>
          <w:sz w:val="22"/>
          <w:szCs w:val="22"/>
          <w:lang w:eastAsia="en-US"/>
        </w:rPr>
        <w:t xml:space="preserve"> </w:t>
      </w:r>
      <w:r w:rsidR="00F70DE1" w:rsidRPr="00F54485">
        <w:rPr>
          <w:rFonts w:ascii="Arial" w:hAnsi="Arial" w:cs="Arial"/>
          <w:bCs/>
          <w:iCs/>
          <w:sz w:val="22"/>
          <w:szCs w:val="22"/>
          <w:lang w:eastAsia="en-US"/>
        </w:rPr>
        <w:t xml:space="preserve">дана од </w:t>
      </w:r>
      <w:r w:rsidR="00AA4FA6">
        <w:rPr>
          <w:rFonts w:ascii="Arial" w:hAnsi="Arial" w:cs="Arial"/>
          <w:bCs/>
          <w:iCs/>
          <w:sz w:val="22"/>
          <w:szCs w:val="22"/>
          <w:lang w:val="sr-Cyrl-RS" w:eastAsia="en-US"/>
        </w:rPr>
        <w:t xml:space="preserve">дана </w:t>
      </w:r>
      <w:r w:rsidR="00F70DE1" w:rsidRPr="00F54485">
        <w:rPr>
          <w:rFonts w:ascii="Arial" w:hAnsi="Arial" w:cs="Arial"/>
          <w:bCs/>
          <w:iCs/>
          <w:sz w:val="22"/>
          <w:szCs w:val="22"/>
          <w:lang w:eastAsia="en-US"/>
        </w:rPr>
        <w:t>пријема исправног рачуна</w:t>
      </w:r>
      <w:r w:rsidRPr="00F54485">
        <w:rPr>
          <w:rFonts w:ascii="Arial" w:hAnsi="Arial" w:cs="Arial"/>
          <w:bCs/>
          <w:iCs/>
          <w:sz w:val="22"/>
          <w:szCs w:val="22"/>
          <w:lang w:val="sr-Cyrl-RS" w:eastAsia="en-US"/>
        </w:rPr>
        <w:t xml:space="preserve">, </w:t>
      </w:r>
      <w:r w:rsidR="00F149E6">
        <w:rPr>
          <w:rFonts w:ascii="Arial" w:hAnsi="Arial" w:cs="Arial"/>
          <w:bCs/>
          <w:iCs/>
          <w:sz w:val="22"/>
          <w:szCs w:val="22"/>
          <w:lang w:val="sr-Cyrl-RS" w:eastAsia="en-US"/>
        </w:rPr>
        <w:t>испостављеног</w:t>
      </w:r>
      <w:r w:rsidRPr="00F54485">
        <w:rPr>
          <w:rFonts w:ascii="Arial" w:hAnsi="Arial" w:cs="Arial"/>
          <w:bCs/>
          <w:iCs/>
          <w:sz w:val="22"/>
          <w:szCs w:val="22"/>
          <w:lang w:eastAsia="en-US"/>
        </w:rPr>
        <w:t xml:space="preserve"> након </w:t>
      </w:r>
      <w:r w:rsidRPr="00F54485">
        <w:rPr>
          <w:rFonts w:ascii="Arial" w:hAnsi="Arial" w:cs="Arial"/>
          <w:bCs/>
          <w:iCs/>
          <w:sz w:val="22"/>
          <w:szCs w:val="22"/>
          <w:lang w:val="sr-Cyrl-RS" w:eastAsia="en-US"/>
        </w:rPr>
        <w:t xml:space="preserve">испоруке </w:t>
      </w:r>
      <w:r w:rsidR="00AA4FA6">
        <w:rPr>
          <w:rFonts w:ascii="Arial" w:hAnsi="Arial" w:cs="Arial"/>
          <w:bCs/>
          <w:iCs/>
          <w:sz w:val="22"/>
          <w:szCs w:val="22"/>
          <w:lang w:val="sr-Cyrl-RS" w:eastAsia="en-US"/>
        </w:rPr>
        <w:t>Д</w:t>
      </w:r>
      <w:r w:rsidRPr="00F54485">
        <w:rPr>
          <w:rFonts w:ascii="Arial" w:hAnsi="Arial" w:cs="Arial"/>
          <w:bCs/>
          <w:iCs/>
          <w:sz w:val="22"/>
          <w:szCs w:val="22"/>
          <w:lang w:val="sr-Cyrl-RS" w:eastAsia="en-US"/>
        </w:rPr>
        <w:t>обара и потписаног Записника о квантитативном и квалитативном пријему добара.</w:t>
      </w:r>
    </w:p>
    <w:p w:rsidR="005E7370" w:rsidRPr="0039013C" w:rsidRDefault="005E7370" w:rsidP="00F54485">
      <w:pPr>
        <w:suppressAutoHyphens w:val="0"/>
        <w:jc w:val="center"/>
        <w:rPr>
          <w:rFonts w:ascii="Arial" w:hAnsi="Arial" w:cs="Arial"/>
          <w:b/>
          <w:sz w:val="22"/>
          <w:szCs w:val="22"/>
          <w:lang w:val="sr-Cyrl-RS" w:eastAsia="en-US"/>
        </w:rPr>
      </w:pPr>
    </w:p>
    <w:p w:rsidR="00F70DE1" w:rsidRPr="0039013C" w:rsidRDefault="005E7370" w:rsidP="00F54485">
      <w:pPr>
        <w:tabs>
          <w:tab w:val="left" w:pos="567"/>
        </w:tabs>
        <w:suppressAutoHyphens w:val="0"/>
        <w:jc w:val="both"/>
        <w:rPr>
          <w:rFonts w:ascii="Arial" w:hAnsi="Arial" w:cs="Arial"/>
          <w:color w:val="00B0F0"/>
          <w:sz w:val="22"/>
          <w:szCs w:val="22"/>
          <w:lang w:val="sr-Cyrl-RS" w:eastAsia="en-US"/>
        </w:rPr>
      </w:pPr>
      <w:r w:rsidRPr="0039013C">
        <w:rPr>
          <w:rFonts w:ascii="Arial" w:hAnsi="Arial" w:cs="Arial"/>
          <w:sz w:val="22"/>
          <w:szCs w:val="22"/>
          <w:lang w:val="sr-Cyrl-RS" w:eastAsia="en-US"/>
        </w:rPr>
        <w:t xml:space="preserve">Рачун мора бити достављен на адресу </w:t>
      </w:r>
      <w:r w:rsidRPr="00F54485">
        <w:rPr>
          <w:rFonts w:ascii="Arial" w:hAnsi="Arial" w:cs="Arial"/>
          <w:sz w:val="22"/>
          <w:szCs w:val="22"/>
          <w:lang w:val="sr-Cyrl-RS" w:eastAsia="en-US"/>
        </w:rPr>
        <w:t>Купца</w:t>
      </w:r>
      <w:r w:rsidRPr="0039013C">
        <w:rPr>
          <w:rFonts w:ascii="Arial" w:hAnsi="Arial" w:cs="Arial"/>
          <w:sz w:val="22"/>
          <w:szCs w:val="22"/>
          <w:lang w:val="sr-Cyrl-RS" w:eastAsia="en-US"/>
        </w:rPr>
        <w:t>: Јавно предузеће „Електропривреда Србије“ Београд,</w:t>
      </w:r>
      <w:r w:rsidR="00F70DE1" w:rsidRPr="00F54485">
        <w:rPr>
          <w:rFonts w:ascii="Arial" w:hAnsi="Arial" w:cs="Arial"/>
          <w:color w:val="00B0F0"/>
          <w:sz w:val="22"/>
          <w:szCs w:val="22"/>
          <w:lang w:val="sr-Cyrl-RS" w:eastAsia="en-US"/>
        </w:rPr>
        <w:t xml:space="preserve"> </w:t>
      </w:r>
      <w:r w:rsidR="00626CAE">
        <w:rPr>
          <w:rFonts w:ascii="Arial" w:hAnsi="Arial" w:cs="Arial"/>
          <w:sz w:val="22"/>
          <w:szCs w:val="22"/>
          <w:lang w:val="sr-Cyrl-RS" w:eastAsia="en-US"/>
        </w:rPr>
        <w:t>Царице Милице 2</w:t>
      </w:r>
      <w:r w:rsidRPr="0039013C">
        <w:rPr>
          <w:rFonts w:ascii="Arial" w:hAnsi="Arial" w:cs="Arial"/>
          <w:sz w:val="22"/>
          <w:szCs w:val="22"/>
          <w:lang w:val="sr-Cyrl-RS" w:eastAsia="en-US"/>
        </w:rPr>
        <w:t>, ПИБ</w:t>
      </w:r>
      <w:r w:rsidR="00F70DE1" w:rsidRPr="00F54485">
        <w:rPr>
          <w:rFonts w:ascii="Arial" w:hAnsi="Arial" w:cs="Arial"/>
          <w:sz w:val="22"/>
          <w:szCs w:val="22"/>
          <w:lang w:val="sr-Cyrl-RS" w:eastAsia="en-US"/>
        </w:rPr>
        <w:t xml:space="preserve"> </w:t>
      </w:r>
      <w:r w:rsidR="00F70DE1" w:rsidRPr="0039013C">
        <w:rPr>
          <w:rFonts w:ascii="Arial" w:hAnsi="Arial" w:cs="Arial"/>
          <w:sz w:val="22"/>
          <w:szCs w:val="22"/>
          <w:lang w:val="sr-Cyrl-RS" w:eastAsia="en-US"/>
        </w:rPr>
        <w:t>103920327</w:t>
      </w:r>
      <w:r w:rsidRPr="0039013C">
        <w:rPr>
          <w:rFonts w:ascii="Arial" w:hAnsi="Arial" w:cs="Arial"/>
          <w:sz w:val="22"/>
          <w:szCs w:val="22"/>
          <w:lang w:val="sr-Cyrl-RS" w:eastAsia="en-US"/>
        </w:rPr>
        <w:t xml:space="preserve">, са обавезним прилозима и то: </w:t>
      </w:r>
      <w:r w:rsidR="00130C2D" w:rsidRPr="0039013C">
        <w:rPr>
          <w:rFonts w:ascii="Arial" w:hAnsi="Arial" w:cs="Arial"/>
          <w:sz w:val="22"/>
          <w:szCs w:val="22"/>
          <w:lang w:val="sr-Cyrl-RS" w:eastAsia="en-US"/>
        </w:rPr>
        <w:t xml:space="preserve">Записником о </w:t>
      </w:r>
      <w:r w:rsidR="000E7BAE">
        <w:rPr>
          <w:rFonts w:ascii="Arial" w:hAnsi="Arial" w:cs="Arial"/>
          <w:sz w:val="22"/>
          <w:szCs w:val="22"/>
          <w:lang w:val="sr-Cyrl-RS" w:eastAsia="en-US"/>
        </w:rPr>
        <w:t>квалитативном и квантитативном пријему</w:t>
      </w:r>
      <w:r w:rsidR="00130C2D" w:rsidRPr="0039013C">
        <w:rPr>
          <w:rFonts w:ascii="Arial" w:hAnsi="Arial" w:cs="Arial"/>
          <w:sz w:val="22"/>
          <w:szCs w:val="22"/>
          <w:lang w:val="sr-Cyrl-RS" w:eastAsia="en-US"/>
        </w:rPr>
        <w:t xml:space="preserve"> добара и отпремница на којој је наведен датум испоруке добара, као и количина испоручен</w:t>
      </w:r>
      <w:r w:rsidR="00FF13F6">
        <w:rPr>
          <w:rFonts w:ascii="Arial" w:hAnsi="Arial" w:cs="Arial"/>
          <w:sz w:val="22"/>
          <w:szCs w:val="22"/>
          <w:lang w:val="sr-Cyrl-RS" w:eastAsia="en-US"/>
        </w:rPr>
        <w:t>ог</w:t>
      </w:r>
      <w:r w:rsidR="00130C2D" w:rsidRPr="0039013C">
        <w:rPr>
          <w:rFonts w:ascii="Arial" w:hAnsi="Arial" w:cs="Arial"/>
          <w:sz w:val="22"/>
          <w:szCs w:val="22"/>
          <w:lang w:val="sr-Cyrl-RS" w:eastAsia="en-US"/>
        </w:rPr>
        <w:t xml:space="preserve"> </w:t>
      </w:r>
      <w:r w:rsidR="00FF13F6">
        <w:rPr>
          <w:rFonts w:ascii="Arial" w:hAnsi="Arial" w:cs="Arial"/>
          <w:sz w:val="22"/>
          <w:szCs w:val="22"/>
          <w:lang w:val="sr-Cyrl-RS" w:eastAsia="en-US"/>
        </w:rPr>
        <w:t>Д</w:t>
      </w:r>
      <w:r w:rsidR="00130C2D" w:rsidRPr="0039013C">
        <w:rPr>
          <w:rFonts w:ascii="Arial" w:hAnsi="Arial" w:cs="Arial"/>
          <w:sz w:val="22"/>
          <w:szCs w:val="22"/>
          <w:lang w:val="sr-Cyrl-RS" w:eastAsia="en-US"/>
        </w:rPr>
        <w:t xml:space="preserve">обра, са читко написаним именом и презименом и потписом овлашћеног лица Купца, које је примило </w:t>
      </w:r>
      <w:r w:rsidR="00FF13F6">
        <w:rPr>
          <w:rFonts w:ascii="Arial" w:hAnsi="Arial" w:cs="Arial"/>
          <w:sz w:val="22"/>
          <w:szCs w:val="22"/>
          <w:lang w:val="sr-Cyrl-RS" w:eastAsia="en-US"/>
        </w:rPr>
        <w:t>Д</w:t>
      </w:r>
      <w:r w:rsidR="00130C2D" w:rsidRPr="0039013C">
        <w:rPr>
          <w:rFonts w:ascii="Arial" w:hAnsi="Arial" w:cs="Arial"/>
          <w:sz w:val="22"/>
          <w:szCs w:val="22"/>
          <w:lang w:val="sr-Cyrl-RS" w:eastAsia="en-US"/>
        </w:rPr>
        <w:t>обр</w:t>
      </w:r>
      <w:r w:rsidR="00FF13F6">
        <w:rPr>
          <w:rFonts w:ascii="Arial" w:hAnsi="Arial" w:cs="Arial"/>
          <w:sz w:val="22"/>
          <w:szCs w:val="22"/>
          <w:lang w:val="sr-Cyrl-RS" w:eastAsia="en-US"/>
        </w:rPr>
        <w:t>о</w:t>
      </w:r>
      <w:r w:rsidR="00F70DE1" w:rsidRPr="0039013C">
        <w:rPr>
          <w:rFonts w:ascii="Arial" w:hAnsi="Arial" w:cs="Arial"/>
          <w:sz w:val="22"/>
          <w:szCs w:val="22"/>
          <w:lang w:val="sr-Cyrl-RS" w:eastAsia="en-US"/>
        </w:rPr>
        <w:t>.</w:t>
      </w:r>
    </w:p>
    <w:p w:rsidR="00F70DE1" w:rsidRPr="0039013C" w:rsidRDefault="00F70DE1" w:rsidP="00F54485">
      <w:pPr>
        <w:tabs>
          <w:tab w:val="left" w:pos="567"/>
        </w:tabs>
        <w:suppressAutoHyphens w:val="0"/>
        <w:jc w:val="both"/>
        <w:rPr>
          <w:rFonts w:ascii="Arial" w:hAnsi="Arial" w:cs="Arial"/>
          <w:color w:val="00B0F0"/>
          <w:sz w:val="22"/>
          <w:szCs w:val="22"/>
          <w:lang w:val="sr-Cyrl-RS" w:eastAsia="en-US"/>
        </w:rPr>
      </w:pPr>
    </w:p>
    <w:p w:rsidR="005E7370" w:rsidRPr="00F54485" w:rsidRDefault="00F70DE1" w:rsidP="00F54485">
      <w:pPr>
        <w:tabs>
          <w:tab w:val="left" w:pos="567"/>
        </w:tabs>
        <w:suppressAutoHyphens w:val="0"/>
        <w:jc w:val="both"/>
        <w:rPr>
          <w:rFonts w:ascii="Arial" w:hAnsi="Arial" w:cs="Arial"/>
          <w:i/>
          <w:sz w:val="22"/>
          <w:szCs w:val="22"/>
          <w:lang w:val="sr-Cyrl-RS" w:eastAsia="en-US"/>
        </w:rPr>
      </w:pPr>
      <w:r w:rsidRPr="00F54485">
        <w:rPr>
          <w:rFonts w:ascii="Arial" w:hAnsi="Arial" w:cs="Arial"/>
          <w:sz w:val="22"/>
          <w:szCs w:val="22"/>
          <w:lang w:val="sr-Cyrl-RS" w:eastAsia="en-US"/>
        </w:rPr>
        <w:lastRenderedPageBreak/>
        <w:t xml:space="preserve">У испостављеном рачуну </w:t>
      </w:r>
      <w:r w:rsidR="005E7370" w:rsidRPr="00F54485">
        <w:rPr>
          <w:rFonts w:ascii="Arial" w:hAnsi="Arial" w:cs="Arial"/>
          <w:sz w:val="22"/>
          <w:szCs w:val="22"/>
          <w:lang w:val="sr-Cyrl-RS" w:eastAsia="en-US"/>
        </w:rPr>
        <w:t xml:space="preserve">Продавац је дужан да се придржава тачно дефинисаних назива </w:t>
      </w:r>
      <w:r w:rsidR="00FF13F6">
        <w:rPr>
          <w:rFonts w:ascii="Arial" w:hAnsi="Arial" w:cs="Arial"/>
          <w:sz w:val="22"/>
          <w:szCs w:val="22"/>
          <w:lang w:val="sr-Cyrl-RS" w:eastAsia="en-US"/>
        </w:rPr>
        <w:t xml:space="preserve">Добра </w:t>
      </w:r>
      <w:r w:rsidR="005E7370" w:rsidRPr="00F54485">
        <w:rPr>
          <w:rFonts w:ascii="Arial"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7370" w:rsidRPr="0039013C" w:rsidRDefault="005E7370" w:rsidP="00F54485">
      <w:pPr>
        <w:tabs>
          <w:tab w:val="left" w:pos="567"/>
        </w:tabs>
        <w:suppressAutoHyphens w:val="0"/>
        <w:jc w:val="both"/>
        <w:rPr>
          <w:rFonts w:ascii="Arial" w:hAnsi="Arial" w:cs="Arial"/>
          <w:color w:val="00B0F0"/>
          <w:sz w:val="22"/>
          <w:szCs w:val="22"/>
          <w:lang w:val="sr-Cyrl-RS" w:eastAsia="en-US"/>
        </w:rPr>
      </w:pPr>
    </w:p>
    <w:p w:rsidR="005E7370" w:rsidRPr="0039013C" w:rsidRDefault="005E7370" w:rsidP="00F54485">
      <w:pPr>
        <w:tabs>
          <w:tab w:val="left" w:pos="567"/>
        </w:tabs>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РОК И МЕСТО ИСПОРУКЕ</w:t>
      </w:r>
    </w:p>
    <w:p w:rsidR="005E7370" w:rsidRPr="0039013C" w:rsidRDefault="005E7370" w:rsidP="00F54485">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sidR="0033636E">
        <w:rPr>
          <w:rFonts w:ascii="Arial" w:hAnsi="Arial" w:cs="Arial"/>
          <w:b/>
          <w:sz w:val="22"/>
          <w:szCs w:val="22"/>
          <w:lang w:val="sr-Cyrl-RS" w:eastAsia="en-US"/>
        </w:rPr>
        <w:t>4</w:t>
      </w:r>
      <w:r w:rsidRPr="0039013C">
        <w:rPr>
          <w:rFonts w:ascii="Arial" w:hAnsi="Arial" w:cs="Arial"/>
          <w:b/>
          <w:sz w:val="22"/>
          <w:szCs w:val="22"/>
          <w:lang w:val="sr-Cyrl-RS" w:eastAsia="en-US"/>
        </w:rPr>
        <w:t>.</w:t>
      </w:r>
    </w:p>
    <w:p w:rsidR="005E7370" w:rsidRPr="0039013C"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Продавац се обавезује да испоруку </w:t>
      </w:r>
      <w:r w:rsidR="00AA4FA6">
        <w:rPr>
          <w:rFonts w:ascii="Arial" w:hAnsi="Arial" w:cs="Arial"/>
          <w:sz w:val="22"/>
          <w:szCs w:val="22"/>
          <w:lang w:val="sr-Cyrl-RS" w:eastAsia="en-US"/>
        </w:rPr>
        <w:t xml:space="preserve">Добара </w:t>
      </w:r>
      <w:r w:rsidRPr="0039013C">
        <w:rPr>
          <w:rFonts w:ascii="Arial" w:hAnsi="Arial" w:cs="Arial"/>
          <w:sz w:val="22"/>
          <w:szCs w:val="22"/>
          <w:lang w:val="sr-Cyrl-RS" w:eastAsia="en-US"/>
        </w:rPr>
        <w:t>изврши у року од ____</w:t>
      </w:r>
      <w:r w:rsidR="00A752A1">
        <w:rPr>
          <w:rFonts w:ascii="Arial" w:hAnsi="Arial" w:cs="Arial"/>
          <w:sz w:val="22"/>
          <w:szCs w:val="22"/>
          <w:lang w:val="sr-Cyrl-RS" w:eastAsia="en-US"/>
        </w:rPr>
        <w:t>(словим</w:t>
      </w:r>
      <w:r w:rsidR="00FF2F26">
        <w:rPr>
          <w:rFonts w:ascii="Arial" w:hAnsi="Arial" w:cs="Arial"/>
          <w:sz w:val="22"/>
          <w:szCs w:val="22"/>
          <w:lang w:val="sr-Cyrl-RS" w:eastAsia="en-US"/>
        </w:rPr>
        <w:t>а</w:t>
      </w:r>
      <w:r w:rsidR="00A752A1">
        <w:rPr>
          <w:rFonts w:ascii="Arial" w:hAnsi="Arial" w:cs="Arial"/>
          <w:sz w:val="22"/>
          <w:szCs w:val="22"/>
          <w:lang w:val="sr-Cyrl-RS" w:eastAsia="en-US"/>
        </w:rPr>
        <w:t>:____</w:t>
      </w:r>
      <w:r w:rsidRPr="0039013C">
        <w:rPr>
          <w:rFonts w:ascii="Arial" w:hAnsi="Arial" w:cs="Arial"/>
          <w:sz w:val="22"/>
          <w:szCs w:val="22"/>
          <w:lang w:val="sr-Cyrl-RS" w:eastAsia="en-US"/>
        </w:rPr>
        <w:t xml:space="preserve"> </w:t>
      </w:r>
      <w:r w:rsidR="00A752A1">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дана </w:t>
      </w:r>
      <w:r w:rsidR="00F70DE1" w:rsidRPr="00F54485">
        <w:rPr>
          <w:rFonts w:ascii="Arial" w:hAnsi="Arial" w:cs="Arial"/>
          <w:sz w:val="22"/>
          <w:szCs w:val="22"/>
          <w:lang w:val="sr-Cyrl-RS" w:eastAsia="en-US"/>
        </w:rPr>
        <w:t xml:space="preserve"> од дана ступања Уговора на снагу. </w:t>
      </w:r>
    </w:p>
    <w:p w:rsidR="0030245F" w:rsidRDefault="0030245F" w:rsidP="00F54485">
      <w:pPr>
        <w:tabs>
          <w:tab w:val="left" w:pos="567"/>
        </w:tabs>
        <w:suppressAutoHyphens w:val="0"/>
        <w:jc w:val="both"/>
        <w:rPr>
          <w:rFonts w:ascii="Arial" w:hAnsi="Arial" w:cs="Arial"/>
          <w:sz w:val="22"/>
          <w:szCs w:val="22"/>
          <w:lang w:val="sr-Cyrl-RS" w:eastAsia="en-US"/>
        </w:rPr>
      </w:pPr>
    </w:p>
    <w:p w:rsidR="005E7370" w:rsidRPr="00FA6E7A" w:rsidRDefault="00137046"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Место </w:t>
      </w:r>
      <w:r w:rsidRPr="001227CD">
        <w:rPr>
          <w:rFonts w:ascii="Arial" w:hAnsi="Arial" w:cs="Arial"/>
          <w:sz w:val="22"/>
          <w:szCs w:val="22"/>
          <w:lang w:val="sr-Cyrl-RS" w:eastAsia="en-US"/>
        </w:rPr>
        <w:t>испоруке је магацин</w:t>
      </w:r>
      <w:r w:rsidR="00AA4FA6">
        <w:rPr>
          <w:rFonts w:ascii="Arial" w:hAnsi="Arial" w:cs="Arial"/>
          <w:sz w:val="22"/>
          <w:szCs w:val="22"/>
          <w:lang w:val="sr-Cyrl-RS" w:eastAsia="en-US"/>
        </w:rPr>
        <w:t xml:space="preserve"> Купца</w:t>
      </w:r>
      <w:r w:rsidRPr="001227CD">
        <w:rPr>
          <w:rFonts w:ascii="Arial" w:hAnsi="Arial" w:cs="Arial"/>
          <w:sz w:val="22"/>
          <w:szCs w:val="22"/>
          <w:lang w:val="sr-Cyrl-RS" w:eastAsia="en-US"/>
        </w:rPr>
        <w:t>.</w:t>
      </w:r>
    </w:p>
    <w:p w:rsidR="0030245F" w:rsidRDefault="0030245F" w:rsidP="00F54485">
      <w:pPr>
        <w:tabs>
          <w:tab w:val="left" w:pos="567"/>
        </w:tabs>
        <w:suppressAutoHyphens w:val="0"/>
        <w:jc w:val="both"/>
        <w:rPr>
          <w:rFonts w:ascii="Arial" w:hAnsi="Arial" w:cs="Arial"/>
          <w:sz w:val="22"/>
          <w:szCs w:val="22"/>
          <w:lang w:val="sr-Cyrl-RS" w:eastAsia="en-US"/>
        </w:rPr>
      </w:pPr>
    </w:p>
    <w:p w:rsidR="005E7370" w:rsidRPr="00130C2D"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Прелазак својине и ризика на испоручен</w:t>
      </w:r>
      <w:r w:rsidR="00FF2F26">
        <w:rPr>
          <w:rFonts w:ascii="Arial" w:hAnsi="Arial" w:cs="Arial"/>
          <w:sz w:val="22"/>
          <w:szCs w:val="22"/>
          <w:lang w:val="sr-Cyrl-RS" w:eastAsia="en-US"/>
        </w:rPr>
        <w:t>о</w:t>
      </w:r>
      <w:r w:rsidRPr="0039013C">
        <w:rPr>
          <w:rFonts w:ascii="Arial" w:hAnsi="Arial" w:cs="Arial"/>
          <w:sz w:val="22"/>
          <w:szCs w:val="22"/>
          <w:lang w:val="sr-Cyrl-RS" w:eastAsia="en-US"/>
        </w:rPr>
        <w:t xml:space="preserve">м  </w:t>
      </w:r>
      <w:r w:rsidR="00FF2F26">
        <w:rPr>
          <w:rFonts w:ascii="Arial" w:hAnsi="Arial" w:cs="Arial"/>
          <w:sz w:val="22"/>
          <w:szCs w:val="22"/>
          <w:lang w:val="sr-Cyrl-RS" w:eastAsia="en-US"/>
        </w:rPr>
        <w:t xml:space="preserve">Добру </w:t>
      </w:r>
      <w:r w:rsidRPr="0039013C">
        <w:rPr>
          <w:rFonts w:ascii="Arial" w:hAnsi="Arial" w:cs="Arial"/>
          <w:sz w:val="22"/>
          <w:szCs w:val="22"/>
          <w:lang w:val="sr-Cyrl-RS" w:eastAsia="en-US"/>
        </w:rPr>
        <w:t>кој</w:t>
      </w:r>
      <w:r w:rsidR="00FF2F26">
        <w:rPr>
          <w:rFonts w:ascii="Arial" w:hAnsi="Arial" w:cs="Arial"/>
          <w:sz w:val="22"/>
          <w:szCs w:val="22"/>
          <w:lang w:val="sr-Cyrl-RS" w:eastAsia="en-US"/>
        </w:rPr>
        <w:t>е</w:t>
      </w:r>
      <w:r w:rsidRPr="0039013C">
        <w:rPr>
          <w:rFonts w:ascii="Arial" w:hAnsi="Arial" w:cs="Arial"/>
          <w:sz w:val="22"/>
          <w:szCs w:val="22"/>
          <w:lang w:val="sr-Cyrl-RS" w:eastAsia="en-US"/>
        </w:rPr>
        <w:t xml:space="preserve"> се испоручуј</w:t>
      </w:r>
      <w:r w:rsidR="00FF2F26">
        <w:rPr>
          <w:rFonts w:ascii="Arial" w:hAnsi="Arial" w:cs="Arial"/>
          <w:sz w:val="22"/>
          <w:szCs w:val="22"/>
          <w:lang w:val="sr-Cyrl-RS" w:eastAsia="en-US"/>
        </w:rPr>
        <w:t>е</w:t>
      </w:r>
      <w:r w:rsidRPr="0039013C">
        <w:rPr>
          <w:rFonts w:ascii="Arial" w:hAnsi="Arial" w:cs="Arial"/>
          <w:sz w:val="22"/>
          <w:szCs w:val="22"/>
          <w:lang w:val="sr-Cyrl-RS" w:eastAsia="en-US"/>
        </w:rPr>
        <w:t xml:space="preserve"> по овом Уговору, са Продавца на Купца, прелази на дан испоруке. Као датум испоруке сматра се датум пријема добра у </w:t>
      </w:r>
      <w:r w:rsidR="00573132">
        <w:rPr>
          <w:rFonts w:ascii="Arial" w:hAnsi="Arial" w:cs="Arial"/>
          <w:sz w:val="22"/>
          <w:szCs w:val="22"/>
          <w:lang w:val="sr-Cyrl-RS" w:eastAsia="en-US"/>
        </w:rPr>
        <w:t>магацин</w:t>
      </w:r>
      <w:r w:rsidR="00573132" w:rsidRPr="0039013C">
        <w:rPr>
          <w:rFonts w:ascii="Arial" w:hAnsi="Arial" w:cs="Arial"/>
          <w:sz w:val="22"/>
          <w:szCs w:val="22"/>
          <w:lang w:val="sr-Cyrl-RS" w:eastAsia="en-US"/>
        </w:rPr>
        <w:t xml:space="preserve"> </w:t>
      </w:r>
      <w:r w:rsidR="00660E94">
        <w:rPr>
          <w:rFonts w:ascii="Arial" w:hAnsi="Arial" w:cs="Arial"/>
          <w:sz w:val="22"/>
          <w:szCs w:val="22"/>
          <w:lang w:val="sr-Cyrl-RS" w:eastAsia="en-US"/>
        </w:rPr>
        <w:t>Купца</w:t>
      </w:r>
      <w:r w:rsidR="00CA2EC7">
        <w:rPr>
          <w:rFonts w:ascii="Arial" w:hAnsi="Arial" w:cs="Arial"/>
          <w:sz w:val="22"/>
          <w:szCs w:val="22"/>
          <w:lang w:val="sr-Cyrl-RS" w:eastAsia="en-US"/>
        </w:rPr>
        <w:t>.</w:t>
      </w:r>
    </w:p>
    <w:p w:rsidR="0030245F" w:rsidRDefault="0030245F" w:rsidP="00F54485">
      <w:pPr>
        <w:tabs>
          <w:tab w:val="left" w:pos="567"/>
        </w:tabs>
        <w:suppressAutoHyphens w:val="0"/>
        <w:jc w:val="both"/>
        <w:rPr>
          <w:rFonts w:ascii="Arial" w:hAnsi="Arial" w:cs="Arial"/>
          <w:sz w:val="22"/>
          <w:szCs w:val="22"/>
          <w:lang w:val="sr-Cyrl-RS" w:eastAsia="en-US"/>
        </w:rPr>
      </w:pPr>
    </w:p>
    <w:p w:rsidR="005E7370" w:rsidRPr="0039013C"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Продавац се обавезује да, отпрему, транспорт и испоруку </w:t>
      </w:r>
      <w:r w:rsidR="00AA4FA6">
        <w:rPr>
          <w:rFonts w:ascii="Arial" w:hAnsi="Arial" w:cs="Arial"/>
          <w:sz w:val="22"/>
          <w:szCs w:val="22"/>
          <w:lang w:val="sr-Cyrl-RS" w:eastAsia="en-US"/>
        </w:rPr>
        <w:t>Д</w:t>
      </w:r>
      <w:r w:rsidRPr="0039013C">
        <w:rPr>
          <w:rFonts w:ascii="Arial" w:hAnsi="Arial" w:cs="Arial"/>
          <w:sz w:val="22"/>
          <w:szCs w:val="22"/>
          <w:lang w:val="sr-Cyrl-RS" w:eastAsia="en-US"/>
        </w:rPr>
        <w:t xml:space="preserve">обра организује тако да се пријем </w:t>
      </w:r>
      <w:r w:rsidR="00AA4FA6">
        <w:rPr>
          <w:rFonts w:ascii="Arial" w:hAnsi="Arial" w:cs="Arial"/>
          <w:sz w:val="22"/>
          <w:szCs w:val="22"/>
          <w:lang w:val="sr-Cyrl-RS" w:eastAsia="en-US"/>
        </w:rPr>
        <w:t>Д</w:t>
      </w:r>
      <w:r w:rsidRPr="0039013C">
        <w:rPr>
          <w:rFonts w:ascii="Arial" w:hAnsi="Arial" w:cs="Arial"/>
          <w:sz w:val="22"/>
          <w:szCs w:val="22"/>
          <w:lang w:val="sr-Cyrl-RS" w:eastAsia="en-US"/>
        </w:rPr>
        <w:t xml:space="preserve">обара у складишта </w:t>
      </w:r>
      <w:r w:rsidR="00660E94" w:rsidRPr="00130C2D">
        <w:rPr>
          <w:rFonts w:ascii="Arial" w:hAnsi="Arial" w:cs="Arial"/>
          <w:sz w:val="22"/>
          <w:szCs w:val="22"/>
          <w:lang w:val="sr-Cyrl-RS" w:eastAsia="en-US"/>
        </w:rPr>
        <w:t xml:space="preserve">Купца </w:t>
      </w:r>
      <w:r w:rsidRPr="0039013C">
        <w:rPr>
          <w:rFonts w:ascii="Arial" w:hAnsi="Arial" w:cs="Arial"/>
          <w:sz w:val="22"/>
          <w:szCs w:val="22"/>
          <w:lang w:val="sr-Cyrl-RS" w:eastAsia="en-US"/>
        </w:rPr>
        <w:t xml:space="preserve">врши у времену од  08:00 до 14:00 часова, а  у свему у  складу са инструкцијама и захтевима Купца. </w:t>
      </w:r>
    </w:p>
    <w:p w:rsidR="0030245F" w:rsidRDefault="0030245F" w:rsidP="00F54485">
      <w:pPr>
        <w:tabs>
          <w:tab w:val="left" w:pos="567"/>
        </w:tabs>
        <w:suppressAutoHyphens w:val="0"/>
        <w:jc w:val="both"/>
        <w:rPr>
          <w:rFonts w:ascii="Arial" w:hAnsi="Arial" w:cs="Arial"/>
          <w:sz w:val="22"/>
          <w:szCs w:val="22"/>
          <w:lang w:val="sr-Cyrl-RS" w:eastAsia="en-US"/>
        </w:rPr>
      </w:pPr>
    </w:p>
    <w:p w:rsidR="005E7370" w:rsidRPr="0039013C"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Евентуално настала штета приликом транспорта </w:t>
      </w:r>
      <w:r w:rsidR="0030245F">
        <w:rPr>
          <w:rFonts w:ascii="Arial" w:hAnsi="Arial" w:cs="Arial"/>
          <w:sz w:val="22"/>
          <w:szCs w:val="22"/>
          <w:lang w:val="sr-Cyrl-RS" w:eastAsia="en-US"/>
        </w:rPr>
        <w:t>Д</w:t>
      </w:r>
      <w:r w:rsidRPr="0039013C">
        <w:rPr>
          <w:rFonts w:ascii="Arial" w:hAnsi="Arial" w:cs="Arial"/>
          <w:sz w:val="22"/>
          <w:szCs w:val="22"/>
          <w:lang w:val="sr-Cyrl-RS" w:eastAsia="en-US"/>
        </w:rPr>
        <w:t>обра до места испоруке пада на терет Продавца.</w:t>
      </w:r>
    </w:p>
    <w:p w:rsidR="0030245F" w:rsidRDefault="0030245F" w:rsidP="00F54485">
      <w:pPr>
        <w:tabs>
          <w:tab w:val="left" w:pos="567"/>
        </w:tabs>
        <w:suppressAutoHyphens w:val="0"/>
        <w:jc w:val="both"/>
        <w:rPr>
          <w:rFonts w:ascii="Arial" w:hAnsi="Arial" w:cs="Arial"/>
          <w:sz w:val="22"/>
          <w:szCs w:val="22"/>
          <w:lang w:val="sr-Cyrl-RS" w:eastAsia="en-US"/>
        </w:rPr>
      </w:pPr>
    </w:p>
    <w:p w:rsidR="005E7370" w:rsidRPr="00F54485" w:rsidRDefault="005E7370" w:rsidP="00F54485">
      <w:pPr>
        <w:tabs>
          <w:tab w:val="left" w:pos="567"/>
        </w:tabs>
        <w:suppressAutoHyphens w:val="0"/>
        <w:jc w:val="both"/>
        <w:rPr>
          <w:rFonts w:ascii="Arial" w:hAnsi="Arial" w:cs="Arial"/>
          <w:sz w:val="22"/>
          <w:szCs w:val="22"/>
          <w:lang w:val="sr-Cyrl-BA" w:eastAsia="en-US"/>
        </w:rPr>
      </w:pPr>
      <w:r w:rsidRPr="0030245F">
        <w:rPr>
          <w:rFonts w:ascii="Arial" w:hAnsi="Arial" w:cs="Arial"/>
          <w:sz w:val="22"/>
          <w:szCs w:val="22"/>
          <w:lang w:val="sr-Cyrl-RS" w:eastAsia="en-US"/>
        </w:rPr>
        <w:t>У случају да Продавац не изврши</w:t>
      </w:r>
      <w:r w:rsidR="00F70DE1" w:rsidRPr="0030245F">
        <w:rPr>
          <w:rFonts w:ascii="Arial" w:hAnsi="Arial" w:cs="Arial"/>
          <w:sz w:val="22"/>
          <w:szCs w:val="22"/>
          <w:lang w:val="sr-Cyrl-RS" w:eastAsia="en-US"/>
        </w:rPr>
        <w:t xml:space="preserve"> испоруку </w:t>
      </w:r>
      <w:r w:rsidR="00AA4FA6" w:rsidRPr="0030245F">
        <w:rPr>
          <w:rFonts w:ascii="Arial" w:hAnsi="Arial" w:cs="Arial"/>
          <w:sz w:val="22"/>
          <w:szCs w:val="22"/>
          <w:lang w:val="sr-Cyrl-RS" w:eastAsia="en-US"/>
        </w:rPr>
        <w:t>Д</w:t>
      </w:r>
      <w:r w:rsidR="00F70DE1" w:rsidRPr="0030245F">
        <w:rPr>
          <w:rFonts w:ascii="Arial" w:hAnsi="Arial" w:cs="Arial"/>
          <w:sz w:val="22"/>
          <w:szCs w:val="22"/>
          <w:lang w:val="sr-Cyrl-RS" w:eastAsia="en-US"/>
        </w:rPr>
        <w:t>обара у уговореном року</w:t>
      </w:r>
      <w:r w:rsidR="00AA4FA6" w:rsidRPr="0030245F">
        <w:rPr>
          <w:rFonts w:ascii="Arial" w:hAnsi="Arial" w:cs="Arial"/>
          <w:sz w:val="22"/>
          <w:szCs w:val="22"/>
          <w:lang w:val="sr-Cyrl-RS" w:eastAsia="en-US"/>
        </w:rPr>
        <w:t>,</w:t>
      </w:r>
      <w:r w:rsidRPr="0030245F">
        <w:rPr>
          <w:rFonts w:ascii="Arial" w:hAnsi="Arial" w:cs="Arial"/>
          <w:sz w:val="22"/>
          <w:szCs w:val="22"/>
          <w:lang w:val="sr-Cyrl-RS" w:eastAsia="en-US"/>
        </w:rPr>
        <w:t xml:space="preserve"> Купац има право на наплату уговорне казне и банкарске гаран</w:t>
      </w:r>
      <w:r w:rsidR="00F70DE1" w:rsidRPr="00FF13F6">
        <w:rPr>
          <w:rFonts w:ascii="Arial" w:hAnsi="Arial" w:cs="Arial"/>
          <w:sz w:val="22"/>
          <w:szCs w:val="22"/>
          <w:lang w:val="sr-Cyrl-RS" w:eastAsia="en-US"/>
        </w:rPr>
        <w:t xml:space="preserve">ције </w:t>
      </w:r>
      <w:r w:rsidRPr="00FF13F6">
        <w:rPr>
          <w:rFonts w:ascii="Arial" w:hAnsi="Arial" w:cs="Arial"/>
          <w:sz w:val="22"/>
          <w:szCs w:val="22"/>
          <w:lang w:val="sr-Cyrl-RS" w:eastAsia="en-US"/>
        </w:rPr>
        <w:t>за добро извршење посла у целости, као и право на раскид Уговора</w:t>
      </w:r>
      <w:r w:rsidRPr="0039013C">
        <w:rPr>
          <w:rFonts w:ascii="Arial" w:hAnsi="Arial" w:cs="Arial"/>
          <w:sz w:val="22"/>
          <w:szCs w:val="22"/>
          <w:lang w:val="sr-Cyrl-RS" w:eastAsia="en-US"/>
        </w:rPr>
        <w:t>.</w:t>
      </w:r>
    </w:p>
    <w:p w:rsidR="005E7370" w:rsidRPr="0039013C" w:rsidRDefault="005E7370" w:rsidP="00F54485">
      <w:pPr>
        <w:tabs>
          <w:tab w:val="left" w:pos="567"/>
        </w:tabs>
        <w:suppressAutoHyphens w:val="0"/>
        <w:jc w:val="both"/>
        <w:rPr>
          <w:rFonts w:ascii="Arial" w:eastAsia="Calibri" w:hAnsi="Arial" w:cs="Arial"/>
          <w:color w:val="00B0F0"/>
          <w:sz w:val="22"/>
          <w:szCs w:val="22"/>
          <w:lang w:val="sr-Cyrl-RS" w:eastAsia="en-US"/>
        </w:rPr>
      </w:pPr>
    </w:p>
    <w:p w:rsidR="005E7370" w:rsidRPr="0039013C" w:rsidRDefault="005E7370" w:rsidP="00F54485">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КВАЛИТАТИВНИ И КВАНТИТАТИВНИ ПРИЈЕМ</w:t>
      </w:r>
    </w:p>
    <w:p w:rsidR="005E7370" w:rsidRPr="0039013C" w:rsidRDefault="005E7370" w:rsidP="00F54485">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sidR="0033636E">
        <w:rPr>
          <w:rFonts w:ascii="Arial" w:hAnsi="Arial" w:cs="Arial"/>
          <w:b/>
          <w:sz w:val="22"/>
          <w:szCs w:val="22"/>
          <w:lang w:val="sr-Cyrl-RS" w:eastAsia="en-US"/>
        </w:rPr>
        <w:t>5</w:t>
      </w:r>
      <w:r w:rsidRPr="0039013C">
        <w:rPr>
          <w:rFonts w:ascii="Arial" w:hAnsi="Arial" w:cs="Arial"/>
          <w:b/>
          <w:sz w:val="22"/>
          <w:szCs w:val="22"/>
          <w:lang w:val="sr-Cyrl-RS" w:eastAsia="en-US"/>
        </w:rPr>
        <w:t>.</w:t>
      </w:r>
    </w:p>
    <w:p w:rsidR="005E7370" w:rsidRPr="0039013C" w:rsidRDefault="005E7370" w:rsidP="00F54485">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Квантитативни пријем</w:t>
      </w:r>
    </w:p>
    <w:p w:rsidR="005E7370" w:rsidRPr="00F54485" w:rsidRDefault="005E7370" w:rsidP="00F54485">
      <w:pPr>
        <w:tabs>
          <w:tab w:val="left" w:pos="567"/>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Продавац се обавезује да писаним путем обавести Купца о тачном </w:t>
      </w:r>
      <w:r w:rsidR="00F70DE1" w:rsidRPr="00F54485">
        <w:rPr>
          <w:rFonts w:ascii="Arial" w:hAnsi="Arial" w:cs="Arial"/>
          <w:sz w:val="22"/>
          <w:szCs w:val="22"/>
          <w:lang w:val="ru-RU" w:eastAsia="en-US"/>
        </w:rPr>
        <w:t>датуму испоруке најмање 3</w:t>
      </w:r>
      <w:r w:rsidRPr="00F54485">
        <w:rPr>
          <w:rFonts w:ascii="Arial" w:hAnsi="Arial" w:cs="Arial"/>
          <w:sz w:val="22"/>
          <w:szCs w:val="22"/>
          <w:lang w:val="ru-RU" w:eastAsia="en-US"/>
        </w:rPr>
        <w:t xml:space="preserve"> </w:t>
      </w:r>
      <w:r w:rsidR="00F70DE1" w:rsidRPr="00F54485">
        <w:rPr>
          <w:rFonts w:ascii="Arial" w:hAnsi="Arial" w:cs="Arial"/>
          <w:sz w:val="22"/>
          <w:szCs w:val="22"/>
          <w:lang w:val="sr-Cyrl-BA" w:eastAsia="en-US"/>
        </w:rPr>
        <w:t>(словима:</w:t>
      </w:r>
      <w:r w:rsidR="00F54485" w:rsidRPr="00F54485">
        <w:rPr>
          <w:rFonts w:ascii="Arial" w:hAnsi="Arial" w:cs="Arial"/>
          <w:sz w:val="22"/>
          <w:szCs w:val="22"/>
          <w:lang w:val="sr-Cyrl-BA" w:eastAsia="en-US"/>
        </w:rPr>
        <w:t xml:space="preserve"> </w:t>
      </w:r>
      <w:r w:rsidR="00F70DE1" w:rsidRPr="00F54485">
        <w:rPr>
          <w:rFonts w:ascii="Arial" w:hAnsi="Arial" w:cs="Arial"/>
          <w:sz w:val="22"/>
          <w:szCs w:val="22"/>
          <w:lang w:val="sr-Cyrl-BA" w:eastAsia="en-US"/>
        </w:rPr>
        <w:t>три</w:t>
      </w:r>
      <w:r w:rsidRPr="00F54485">
        <w:rPr>
          <w:rFonts w:ascii="Arial" w:hAnsi="Arial" w:cs="Arial"/>
          <w:sz w:val="22"/>
          <w:szCs w:val="22"/>
          <w:lang w:val="sr-Cyrl-BA" w:eastAsia="en-US"/>
        </w:rPr>
        <w:t>)</w:t>
      </w:r>
      <w:r w:rsidRPr="00F54485">
        <w:rPr>
          <w:rFonts w:ascii="Arial" w:hAnsi="Arial" w:cs="Arial"/>
          <w:sz w:val="22"/>
          <w:szCs w:val="22"/>
          <w:lang w:val="ru-RU" w:eastAsia="en-US"/>
        </w:rPr>
        <w:t xml:space="preserve"> радна дана пре планираног датума испоруке.</w:t>
      </w:r>
    </w:p>
    <w:p w:rsidR="00AA4FA6" w:rsidRDefault="00AA4FA6" w:rsidP="00F54485">
      <w:pPr>
        <w:tabs>
          <w:tab w:val="left" w:pos="567"/>
        </w:tabs>
        <w:suppressAutoHyphens w:val="0"/>
        <w:jc w:val="both"/>
        <w:rPr>
          <w:rFonts w:ascii="Arial" w:hAnsi="Arial" w:cs="Arial"/>
          <w:sz w:val="22"/>
          <w:szCs w:val="22"/>
          <w:lang w:val="ru-RU" w:eastAsia="en-US"/>
        </w:rPr>
      </w:pPr>
    </w:p>
    <w:p w:rsidR="005E7370" w:rsidRPr="0039013C" w:rsidRDefault="005E7370" w:rsidP="00F54485">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60E94">
        <w:rPr>
          <w:rFonts w:ascii="Arial" w:hAnsi="Arial" w:cs="Arial"/>
          <w:sz w:val="22"/>
          <w:szCs w:val="22"/>
          <w:lang w:val="sr-Cyrl-RS" w:eastAsia="en-US"/>
        </w:rPr>
        <w:t>Купца</w:t>
      </w:r>
      <w:r w:rsidRPr="0039013C">
        <w:rPr>
          <w:rFonts w:ascii="Arial" w:hAnsi="Arial" w:cs="Arial"/>
          <w:sz w:val="22"/>
          <w:szCs w:val="22"/>
          <w:lang w:val="ru-RU" w:eastAsia="en-US"/>
        </w:rPr>
        <w:t xml:space="preserve">, коме се </w:t>
      </w:r>
      <w:r w:rsidR="00A752A1">
        <w:rPr>
          <w:rFonts w:ascii="Arial" w:hAnsi="Arial" w:cs="Arial"/>
          <w:sz w:val="22"/>
          <w:szCs w:val="22"/>
          <w:lang w:val="ru-RU" w:eastAsia="en-US"/>
        </w:rPr>
        <w:t>Д</w:t>
      </w:r>
      <w:r w:rsidR="00A752A1" w:rsidRPr="0039013C">
        <w:rPr>
          <w:rFonts w:ascii="Arial" w:hAnsi="Arial" w:cs="Arial"/>
          <w:sz w:val="22"/>
          <w:szCs w:val="22"/>
          <w:lang w:val="ru-RU" w:eastAsia="en-US"/>
        </w:rPr>
        <w:t xml:space="preserve">обро </w:t>
      </w:r>
      <w:r w:rsidRPr="0039013C">
        <w:rPr>
          <w:rFonts w:ascii="Arial" w:hAnsi="Arial" w:cs="Arial"/>
          <w:sz w:val="22"/>
          <w:szCs w:val="22"/>
          <w:lang w:val="ru-RU" w:eastAsia="en-US"/>
        </w:rPr>
        <w:t xml:space="preserve">испоручује. </w:t>
      </w:r>
    </w:p>
    <w:p w:rsidR="00AA4FA6" w:rsidRDefault="00AA4FA6" w:rsidP="00F54485">
      <w:pPr>
        <w:tabs>
          <w:tab w:val="left" w:pos="567"/>
        </w:tabs>
        <w:suppressAutoHyphens w:val="0"/>
        <w:jc w:val="both"/>
        <w:rPr>
          <w:rFonts w:ascii="Arial" w:hAnsi="Arial" w:cs="Arial"/>
          <w:sz w:val="22"/>
          <w:szCs w:val="22"/>
          <w:lang w:val="ru-RU" w:eastAsia="en-US"/>
        </w:rPr>
      </w:pPr>
    </w:p>
    <w:p w:rsidR="005E7370" w:rsidRPr="0039013C" w:rsidRDefault="005E7370" w:rsidP="00F54485">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Купац је дужан да, у складу са обавештењем Продавца, организује благовремено преузимање </w:t>
      </w:r>
      <w:r w:rsidR="00A752A1">
        <w:rPr>
          <w:rFonts w:ascii="Arial" w:hAnsi="Arial" w:cs="Arial"/>
          <w:sz w:val="22"/>
          <w:szCs w:val="22"/>
          <w:lang w:val="ru-RU" w:eastAsia="en-US"/>
        </w:rPr>
        <w:t>Д</w:t>
      </w:r>
      <w:r w:rsidR="00A752A1" w:rsidRPr="0039013C">
        <w:rPr>
          <w:rFonts w:ascii="Arial" w:hAnsi="Arial" w:cs="Arial"/>
          <w:sz w:val="22"/>
          <w:szCs w:val="22"/>
          <w:lang w:val="ru-RU" w:eastAsia="en-US"/>
        </w:rPr>
        <w:t xml:space="preserve">обра </w:t>
      </w:r>
      <w:r w:rsidRPr="0039013C">
        <w:rPr>
          <w:rFonts w:ascii="Arial" w:hAnsi="Arial" w:cs="Arial"/>
          <w:sz w:val="22"/>
          <w:szCs w:val="22"/>
          <w:lang w:val="ru-RU" w:eastAsia="en-US"/>
        </w:rPr>
        <w:t>у времену од 08,00 до 14,00 часова.</w:t>
      </w:r>
    </w:p>
    <w:p w:rsidR="00AA4FA6" w:rsidRDefault="00AA4FA6" w:rsidP="00F54485">
      <w:pPr>
        <w:tabs>
          <w:tab w:val="left" w:pos="567"/>
        </w:tabs>
        <w:suppressAutoHyphens w:val="0"/>
        <w:jc w:val="both"/>
        <w:rPr>
          <w:rFonts w:ascii="Arial" w:hAnsi="Arial" w:cs="Arial"/>
          <w:sz w:val="22"/>
          <w:szCs w:val="22"/>
          <w:lang w:val="ru-RU" w:eastAsia="en-US"/>
        </w:rPr>
      </w:pPr>
    </w:p>
    <w:p w:rsidR="005E7370" w:rsidRPr="0039013C" w:rsidRDefault="005E7370" w:rsidP="00F54485">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Пријем </w:t>
      </w:r>
      <w:r w:rsidR="00A752A1">
        <w:rPr>
          <w:rFonts w:ascii="Arial" w:hAnsi="Arial" w:cs="Arial"/>
          <w:sz w:val="22"/>
          <w:szCs w:val="22"/>
          <w:lang w:val="ru-RU" w:eastAsia="en-US"/>
        </w:rPr>
        <w:t xml:space="preserve">Добра </w:t>
      </w:r>
      <w:r w:rsidRPr="0039013C">
        <w:rPr>
          <w:rFonts w:ascii="Arial" w:hAnsi="Arial" w:cs="Arial"/>
          <w:sz w:val="22"/>
          <w:szCs w:val="22"/>
          <w:lang w:val="ru-RU" w:eastAsia="en-US"/>
        </w:rPr>
        <w:t>констатоваће се потписивањем Записника о квантитативном пријему – без примедби и</w:t>
      </w:r>
      <w:r w:rsidRPr="00F54485">
        <w:rPr>
          <w:rFonts w:ascii="Arial" w:hAnsi="Arial" w:cs="Arial"/>
          <w:sz w:val="22"/>
          <w:szCs w:val="22"/>
          <w:lang w:val="sr-Cyrl-RS" w:eastAsia="en-US"/>
        </w:rPr>
        <w:t xml:space="preserve"> </w:t>
      </w:r>
      <w:r w:rsidRPr="0039013C">
        <w:rPr>
          <w:rFonts w:ascii="Arial" w:hAnsi="Arial" w:cs="Arial"/>
          <w:sz w:val="22"/>
          <w:szCs w:val="22"/>
          <w:lang w:val="ru-RU" w:eastAsia="en-US"/>
        </w:rPr>
        <w:t>провером</w:t>
      </w:r>
      <w:r w:rsidRPr="00F54485">
        <w:rPr>
          <w:rFonts w:ascii="Arial" w:hAnsi="Arial" w:cs="Arial"/>
          <w:sz w:val="22"/>
          <w:szCs w:val="22"/>
          <w:lang w:val="sr-Latn-CS" w:eastAsia="en-US"/>
        </w:rPr>
        <w:t>:</w:t>
      </w:r>
    </w:p>
    <w:p w:rsidR="005E7370" w:rsidRPr="00F5448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5E7370" w:rsidRPr="00F54485">
        <w:rPr>
          <w:rFonts w:ascii="Arial" w:hAnsi="Arial" w:cs="Arial"/>
          <w:sz w:val="22"/>
          <w:szCs w:val="22"/>
          <w:lang w:val="ru-RU" w:eastAsia="en-US"/>
        </w:rPr>
        <w:t>да ли је испоручена уговорена  количина</w:t>
      </w:r>
      <w:r w:rsidR="00A752A1">
        <w:rPr>
          <w:rFonts w:ascii="Arial" w:hAnsi="Arial" w:cs="Arial"/>
          <w:sz w:val="22"/>
          <w:szCs w:val="22"/>
          <w:lang w:val="ru-RU" w:eastAsia="en-US"/>
        </w:rPr>
        <w:t>,</w:t>
      </w:r>
    </w:p>
    <w:p w:rsidR="005E7370" w:rsidRPr="00F5448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5E7370" w:rsidRPr="00F54485">
        <w:rPr>
          <w:rFonts w:ascii="Arial" w:hAnsi="Arial" w:cs="Arial"/>
          <w:sz w:val="22"/>
          <w:szCs w:val="22"/>
          <w:lang w:val="ru-RU" w:eastAsia="en-US"/>
        </w:rPr>
        <w:t>да ли су добра испоручена у оригиналном паковању</w:t>
      </w:r>
      <w:r w:rsidR="00A752A1">
        <w:rPr>
          <w:rFonts w:ascii="Arial" w:hAnsi="Arial" w:cs="Arial"/>
          <w:sz w:val="22"/>
          <w:szCs w:val="22"/>
          <w:lang w:val="ru-RU" w:eastAsia="en-US"/>
        </w:rPr>
        <w:t>,</w:t>
      </w:r>
    </w:p>
    <w:p w:rsidR="005E7370" w:rsidRPr="00F5448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5E7370" w:rsidRPr="00F54485">
        <w:rPr>
          <w:rFonts w:ascii="Arial" w:hAnsi="Arial" w:cs="Arial"/>
          <w:sz w:val="22"/>
          <w:szCs w:val="22"/>
          <w:lang w:val="ru-RU" w:eastAsia="en-US"/>
        </w:rPr>
        <w:t>да ли су добра без видљивог оштећења</w:t>
      </w:r>
      <w:r w:rsidR="00A752A1">
        <w:rPr>
          <w:rFonts w:ascii="Arial" w:hAnsi="Arial" w:cs="Arial"/>
          <w:sz w:val="22"/>
          <w:szCs w:val="22"/>
          <w:lang w:val="ru-RU" w:eastAsia="en-US"/>
        </w:rPr>
        <w:t>.</w:t>
      </w:r>
    </w:p>
    <w:p w:rsidR="00AA4FA6" w:rsidRDefault="00AA4FA6" w:rsidP="00F54485">
      <w:pPr>
        <w:tabs>
          <w:tab w:val="left" w:pos="567"/>
        </w:tabs>
        <w:suppressAutoHyphens w:val="0"/>
        <w:jc w:val="both"/>
        <w:rPr>
          <w:rFonts w:ascii="Arial" w:hAnsi="Arial" w:cs="Arial"/>
          <w:sz w:val="22"/>
          <w:szCs w:val="22"/>
          <w:lang w:val="ru-RU" w:eastAsia="en-US"/>
        </w:rPr>
      </w:pPr>
    </w:p>
    <w:p w:rsidR="005E7370" w:rsidRPr="00F54485" w:rsidRDefault="005E7370" w:rsidP="00F54485">
      <w:pPr>
        <w:tabs>
          <w:tab w:val="left" w:pos="567"/>
        </w:tabs>
        <w:suppressAutoHyphens w:val="0"/>
        <w:jc w:val="both"/>
        <w:rPr>
          <w:rFonts w:ascii="Arial" w:hAnsi="Arial" w:cs="Arial"/>
          <w:sz w:val="22"/>
          <w:szCs w:val="22"/>
          <w:lang w:val="sr-Cyrl-BA" w:eastAsia="en-US"/>
        </w:rPr>
      </w:pPr>
      <w:r w:rsidRPr="00F5448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00A752A1">
        <w:rPr>
          <w:rFonts w:ascii="Arial" w:hAnsi="Arial" w:cs="Arial"/>
          <w:sz w:val="22"/>
          <w:szCs w:val="22"/>
          <w:lang w:val="ru-RU" w:eastAsia="en-US"/>
        </w:rPr>
        <w:t>,</w:t>
      </w:r>
      <w:r w:rsidRPr="0039013C">
        <w:rPr>
          <w:rFonts w:ascii="Arial" w:hAnsi="Arial" w:cs="Arial"/>
          <w:sz w:val="22"/>
          <w:szCs w:val="22"/>
          <w:lang w:val="ru-RU" w:eastAsia="en-US"/>
        </w:rPr>
        <w:t xml:space="preserve"> а</w:t>
      </w:r>
      <w:r w:rsidRPr="00F54485">
        <w:rPr>
          <w:rFonts w:ascii="Arial" w:hAnsi="Arial" w:cs="Arial"/>
          <w:sz w:val="22"/>
          <w:szCs w:val="22"/>
          <w:lang w:val="ru-RU" w:eastAsia="en-US"/>
        </w:rPr>
        <w:t xml:space="preserve"> док се </w:t>
      </w:r>
      <w:r w:rsidRPr="0039013C">
        <w:rPr>
          <w:rFonts w:ascii="Arial" w:hAnsi="Arial" w:cs="Arial"/>
          <w:sz w:val="22"/>
          <w:szCs w:val="22"/>
          <w:lang w:val="ru-RU" w:eastAsia="en-US"/>
        </w:rPr>
        <w:t xml:space="preserve">ти недостаци не </w:t>
      </w:r>
      <w:r w:rsidRPr="00F54485">
        <w:rPr>
          <w:rFonts w:ascii="Arial" w:hAnsi="Arial" w:cs="Arial"/>
          <w:sz w:val="22"/>
          <w:szCs w:val="22"/>
          <w:lang w:val="ru-RU" w:eastAsia="en-US"/>
        </w:rPr>
        <w:t>отклон</w:t>
      </w:r>
      <w:r w:rsidRPr="0039013C">
        <w:rPr>
          <w:rFonts w:ascii="Arial" w:hAnsi="Arial" w:cs="Arial"/>
          <w:sz w:val="22"/>
          <w:szCs w:val="22"/>
          <w:lang w:val="ru-RU" w:eastAsia="en-US"/>
        </w:rPr>
        <w:t>е</w:t>
      </w:r>
      <w:r w:rsidRPr="00F54485">
        <w:rPr>
          <w:rFonts w:ascii="Arial" w:hAnsi="Arial" w:cs="Arial"/>
          <w:sz w:val="22"/>
          <w:szCs w:val="22"/>
          <w:lang w:val="ru-RU" w:eastAsia="en-US"/>
        </w:rPr>
        <w:t xml:space="preserve"> </w:t>
      </w:r>
      <w:r w:rsidRPr="0039013C">
        <w:rPr>
          <w:rFonts w:ascii="Arial" w:hAnsi="Arial" w:cs="Arial"/>
          <w:sz w:val="22"/>
          <w:szCs w:val="22"/>
          <w:lang w:val="ru-RU" w:eastAsia="en-US"/>
        </w:rPr>
        <w:t xml:space="preserve">сматраће се да </w:t>
      </w:r>
      <w:r w:rsidRPr="00F54485">
        <w:rPr>
          <w:rFonts w:ascii="Arial" w:hAnsi="Arial" w:cs="Arial"/>
          <w:sz w:val="22"/>
          <w:szCs w:val="22"/>
          <w:lang w:val="ru-RU" w:eastAsia="en-US"/>
        </w:rPr>
        <w:t>испорук</w:t>
      </w:r>
      <w:r w:rsidRPr="0039013C">
        <w:rPr>
          <w:rFonts w:ascii="Arial" w:hAnsi="Arial" w:cs="Arial"/>
          <w:sz w:val="22"/>
          <w:szCs w:val="22"/>
          <w:lang w:val="ru-RU" w:eastAsia="en-US"/>
        </w:rPr>
        <w:t>а</w:t>
      </w:r>
      <w:r w:rsidRPr="00F54485">
        <w:rPr>
          <w:rFonts w:ascii="Arial" w:hAnsi="Arial" w:cs="Arial"/>
          <w:sz w:val="22"/>
          <w:szCs w:val="22"/>
          <w:lang w:val="ru-RU" w:eastAsia="en-US"/>
        </w:rPr>
        <w:t xml:space="preserve"> није </w:t>
      </w:r>
      <w:r w:rsidRPr="0039013C">
        <w:rPr>
          <w:rFonts w:ascii="Arial" w:hAnsi="Arial" w:cs="Arial"/>
          <w:sz w:val="22"/>
          <w:szCs w:val="22"/>
          <w:lang w:val="ru-RU" w:eastAsia="en-US"/>
        </w:rPr>
        <w:t>извршена у року</w:t>
      </w:r>
      <w:r w:rsidRPr="00F54485">
        <w:rPr>
          <w:rFonts w:ascii="Arial" w:hAnsi="Arial" w:cs="Arial"/>
          <w:sz w:val="22"/>
          <w:szCs w:val="22"/>
          <w:lang w:val="ru-RU" w:eastAsia="en-US"/>
        </w:rPr>
        <w:t xml:space="preserve">. </w:t>
      </w:r>
    </w:p>
    <w:p w:rsidR="005E7370" w:rsidRPr="0039013C" w:rsidRDefault="005E7370" w:rsidP="00F54485">
      <w:pPr>
        <w:suppressAutoHyphens w:val="0"/>
        <w:jc w:val="both"/>
        <w:rPr>
          <w:rFonts w:ascii="Arial" w:hAnsi="Arial" w:cs="Arial"/>
          <w:b/>
          <w:sz w:val="22"/>
          <w:szCs w:val="22"/>
          <w:lang w:val="ru-RU" w:eastAsia="en-US"/>
        </w:rPr>
      </w:pPr>
    </w:p>
    <w:p w:rsidR="00E0478B" w:rsidRDefault="00E0478B" w:rsidP="00F54485">
      <w:pPr>
        <w:suppressAutoHyphens w:val="0"/>
        <w:jc w:val="center"/>
        <w:rPr>
          <w:rFonts w:ascii="Arial" w:hAnsi="Arial" w:cs="Arial"/>
          <w:b/>
          <w:sz w:val="22"/>
          <w:szCs w:val="22"/>
          <w:lang w:val="ru-RU" w:eastAsia="en-US"/>
        </w:rPr>
      </w:pPr>
    </w:p>
    <w:p w:rsidR="005E7370" w:rsidRPr="0039013C" w:rsidRDefault="005E7370" w:rsidP="00F54485">
      <w:pPr>
        <w:suppressAutoHyphens w:val="0"/>
        <w:jc w:val="center"/>
        <w:rPr>
          <w:rFonts w:ascii="Arial" w:hAnsi="Arial" w:cs="Arial"/>
          <w:b/>
          <w:sz w:val="22"/>
          <w:szCs w:val="22"/>
          <w:lang w:val="ru-RU" w:eastAsia="en-US"/>
        </w:rPr>
      </w:pPr>
      <w:r w:rsidRPr="0039013C">
        <w:rPr>
          <w:rFonts w:ascii="Arial" w:hAnsi="Arial" w:cs="Arial"/>
          <w:b/>
          <w:sz w:val="22"/>
          <w:szCs w:val="22"/>
          <w:lang w:val="ru-RU" w:eastAsia="en-US"/>
        </w:rPr>
        <w:lastRenderedPageBreak/>
        <w:t xml:space="preserve">Члан </w:t>
      </w:r>
      <w:r w:rsidR="0033636E">
        <w:rPr>
          <w:rFonts w:ascii="Arial" w:hAnsi="Arial" w:cs="Arial"/>
          <w:b/>
          <w:sz w:val="22"/>
          <w:szCs w:val="22"/>
          <w:lang w:val="sr-Cyrl-RS" w:eastAsia="en-US"/>
        </w:rPr>
        <w:t>6</w:t>
      </w:r>
      <w:r w:rsidRPr="0039013C">
        <w:rPr>
          <w:rFonts w:ascii="Arial" w:hAnsi="Arial" w:cs="Arial"/>
          <w:b/>
          <w:sz w:val="22"/>
          <w:szCs w:val="22"/>
          <w:lang w:val="ru-RU" w:eastAsia="en-US"/>
        </w:rPr>
        <w:t>.</w:t>
      </w:r>
    </w:p>
    <w:p w:rsidR="005E7370" w:rsidRPr="0039013C" w:rsidRDefault="005E7370" w:rsidP="00F54485">
      <w:pPr>
        <w:suppressAutoHyphens w:val="0"/>
        <w:jc w:val="both"/>
        <w:rPr>
          <w:rFonts w:ascii="Arial" w:hAnsi="Arial" w:cs="Arial"/>
          <w:b/>
          <w:sz w:val="22"/>
          <w:szCs w:val="22"/>
          <w:lang w:val="ru-RU" w:eastAsia="en-US"/>
        </w:rPr>
      </w:pPr>
      <w:r w:rsidRPr="0039013C">
        <w:rPr>
          <w:rFonts w:ascii="Arial" w:hAnsi="Arial" w:cs="Arial"/>
          <w:b/>
          <w:sz w:val="22"/>
          <w:szCs w:val="22"/>
          <w:lang w:val="ru-RU" w:eastAsia="en-US"/>
        </w:rPr>
        <w:t>Квалитативни пријем</w:t>
      </w:r>
    </w:p>
    <w:p w:rsidR="005E7370"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val="ru-RU" w:eastAsia="en-US"/>
        </w:rPr>
        <w:t>Купац</w:t>
      </w:r>
      <w:r w:rsidRPr="00F54485">
        <w:rPr>
          <w:rFonts w:ascii="Arial" w:hAnsi="Arial" w:cs="Arial"/>
          <w:sz w:val="22"/>
          <w:szCs w:val="22"/>
          <w:lang w:val="sr-Cyrl-RS" w:eastAsia="en-US"/>
        </w:rPr>
        <w:t xml:space="preserve"> </w:t>
      </w:r>
      <w:r w:rsidRPr="00F54485">
        <w:rPr>
          <w:rFonts w:ascii="Arial" w:hAnsi="Arial" w:cs="Arial"/>
          <w:sz w:val="22"/>
          <w:szCs w:val="22"/>
          <w:lang w:eastAsia="en-US"/>
        </w:rPr>
        <w:t>је обавез</w:t>
      </w:r>
      <w:r w:rsidRPr="0039013C">
        <w:rPr>
          <w:rFonts w:ascii="Arial" w:hAnsi="Arial" w:cs="Arial"/>
          <w:sz w:val="22"/>
          <w:szCs w:val="22"/>
          <w:lang w:val="ru-RU" w:eastAsia="en-US"/>
        </w:rPr>
        <w:t>ан</w:t>
      </w:r>
      <w:r w:rsidRPr="00F54485">
        <w:rPr>
          <w:rFonts w:ascii="Arial" w:hAnsi="Arial" w:cs="Arial"/>
          <w:sz w:val="22"/>
          <w:szCs w:val="22"/>
          <w:lang w:eastAsia="en-US"/>
        </w:rPr>
        <w:t xml:space="preserve"> да по квантитативном пријему испоруке</w:t>
      </w:r>
      <w:r w:rsidR="00F54485" w:rsidRPr="00F54485">
        <w:rPr>
          <w:rFonts w:ascii="Arial" w:hAnsi="Arial" w:cs="Arial"/>
          <w:sz w:val="22"/>
          <w:szCs w:val="22"/>
          <w:lang w:val="sr-Cyrl-RS" w:eastAsia="en-US"/>
        </w:rPr>
        <w:t xml:space="preserve"> </w:t>
      </w:r>
      <w:r w:rsidR="00A752A1">
        <w:rPr>
          <w:rFonts w:ascii="Arial" w:hAnsi="Arial" w:cs="Arial"/>
          <w:bCs/>
          <w:sz w:val="22"/>
          <w:szCs w:val="22"/>
          <w:lang w:val="sr-Cyrl-RS" w:eastAsia="en-US"/>
        </w:rPr>
        <w:t>Д</w:t>
      </w:r>
      <w:r w:rsidRPr="00F54485">
        <w:rPr>
          <w:rFonts w:ascii="Arial" w:hAnsi="Arial" w:cs="Arial"/>
          <w:bCs/>
          <w:sz w:val="22"/>
          <w:szCs w:val="22"/>
          <w:lang w:eastAsia="en-US"/>
        </w:rPr>
        <w:t>обра</w:t>
      </w:r>
      <w:r w:rsidRPr="00F54485">
        <w:rPr>
          <w:rFonts w:ascii="Arial" w:hAnsi="Arial" w:cs="Arial"/>
          <w:sz w:val="22"/>
          <w:szCs w:val="22"/>
          <w:lang w:eastAsia="en-US"/>
        </w:rPr>
        <w:t>,</w:t>
      </w:r>
      <w:r w:rsidR="00F54485" w:rsidRPr="00F54485">
        <w:rPr>
          <w:rFonts w:ascii="Arial" w:hAnsi="Arial" w:cs="Arial"/>
          <w:sz w:val="22"/>
          <w:szCs w:val="22"/>
          <w:lang w:val="sr-Cyrl-RS" w:eastAsia="en-US"/>
        </w:rPr>
        <w:t xml:space="preserve"> </w:t>
      </w:r>
      <w:r w:rsidRPr="00F54485">
        <w:rPr>
          <w:rFonts w:ascii="Arial" w:hAnsi="Arial" w:cs="Arial"/>
          <w:sz w:val="22"/>
          <w:szCs w:val="22"/>
          <w:lang w:eastAsia="en-US"/>
        </w:rPr>
        <w:t xml:space="preserve">без одлагања, утврди квалитет испорученог </w:t>
      </w:r>
      <w:r w:rsidR="00A752A1">
        <w:rPr>
          <w:rFonts w:ascii="Arial" w:hAnsi="Arial" w:cs="Arial"/>
          <w:sz w:val="22"/>
          <w:szCs w:val="22"/>
          <w:lang w:val="sr-Cyrl-RS" w:eastAsia="en-US"/>
        </w:rPr>
        <w:t>Д</w:t>
      </w:r>
      <w:r w:rsidRPr="00F54485">
        <w:rPr>
          <w:rFonts w:ascii="Arial" w:hAnsi="Arial" w:cs="Arial"/>
          <w:sz w:val="22"/>
          <w:szCs w:val="22"/>
          <w:lang w:eastAsia="en-US"/>
        </w:rPr>
        <w:t>обра чим је то према редовном току ствари и околностима могуће, а најкасније у року од 8 (</w:t>
      </w:r>
      <w:r w:rsidR="00A752A1">
        <w:rPr>
          <w:rFonts w:ascii="Arial" w:hAnsi="Arial" w:cs="Arial"/>
          <w:sz w:val="22"/>
          <w:szCs w:val="22"/>
          <w:lang w:val="sr-Cyrl-RS" w:eastAsia="en-US"/>
        </w:rPr>
        <w:t xml:space="preserve">словима: </w:t>
      </w:r>
      <w:r w:rsidRPr="00F54485">
        <w:rPr>
          <w:rFonts w:ascii="Arial" w:hAnsi="Arial" w:cs="Arial"/>
          <w:sz w:val="22"/>
          <w:szCs w:val="22"/>
          <w:lang w:eastAsia="en-US"/>
        </w:rPr>
        <w:t>осам) дана.</w:t>
      </w:r>
    </w:p>
    <w:p w:rsidR="00C9225C" w:rsidRPr="00F54485" w:rsidRDefault="00C9225C" w:rsidP="00F54485">
      <w:pPr>
        <w:tabs>
          <w:tab w:val="left" w:pos="9090"/>
        </w:tabs>
        <w:suppressAutoHyphens w:val="0"/>
        <w:jc w:val="both"/>
        <w:rPr>
          <w:rFonts w:ascii="Arial" w:hAnsi="Arial" w:cs="Arial"/>
          <w:sz w:val="22"/>
          <w:szCs w:val="22"/>
          <w:lang w:eastAsia="en-US"/>
        </w:rPr>
      </w:pPr>
    </w:p>
    <w:p w:rsidR="00C9225C"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Купац</w:t>
      </w:r>
      <w:r w:rsidRPr="00F54485">
        <w:rPr>
          <w:rFonts w:ascii="Arial" w:hAnsi="Arial" w:cs="Arial"/>
          <w:sz w:val="22"/>
          <w:szCs w:val="22"/>
          <w:lang w:val="sr-Cyrl-RS" w:eastAsia="en-US"/>
        </w:rPr>
        <w:t xml:space="preserve"> </w:t>
      </w:r>
      <w:r w:rsidRPr="0039013C">
        <w:rPr>
          <w:rFonts w:ascii="Arial" w:hAnsi="Arial" w:cs="Arial"/>
          <w:sz w:val="22"/>
          <w:szCs w:val="22"/>
          <w:lang w:eastAsia="en-US"/>
        </w:rPr>
        <w:t xml:space="preserve">може одложити утврђивање квалитета испорученог </w:t>
      </w:r>
      <w:r w:rsidR="00A752A1">
        <w:rPr>
          <w:rFonts w:ascii="Arial" w:hAnsi="Arial" w:cs="Arial"/>
          <w:sz w:val="22"/>
          <w:szCs w:val="22"/>
          <w:lang w:val="sr-Cyrl-RS" w:eastAsia="en-US"/>
        </w:rPr>
        <w:t>Д</w:t>
      </w:r>
      <w:r w:rsidRPr="0039013C">
        <w:rPr>
          <w:rFonts w:ascii="Arial" w:hAnsi="Arial" w:cs="Arial"/>
          <w:sz w:val="22"/>
          <w:szCs w:val="22"/>
          <w:lang w:eastAsia="en-US"/>
        </w:rPr>
        <w:t xml:space="preserve">обра док му Продавац не достави исправе које су за ту сврху неопходне, али је </w:t>
      </w:r>
      <w:r w:rsidR="00792CB0" w:rsidRPr="0039013C">
        <w:rPr>
          <w:rFonts w:ascii="Arial" w:hAnsi="Arial" w:cs="Arial"/>
          <w:sz w:val="22"/>
          <w:szCs w:val="22"/>
          <w:lang w:eastAsia="en-US"/>
        </w:rPr>
        <w:t>дуж</w:t>
      </w:r>
      <w:r w:rsidR="00792CB0">
        <w:rPr>
          <w:rFonts w:ascii="Arial" w:hAnsi="Arial" w:cs="Arial"/>
          <w:sz w:val="22"/>
          <w:szCs w:val="22"/>
          <w:lang w:val="sr-Cyrl-RS" w:eastAsia="en-US"/>
        </w:rPr>
        <w:t>ан</w:t>
      </w:r>
      <w:r w:rsidR="00792CB0" w:rsidRPr="0039013C">
        <w:rPr>
          <w:rFonts w:ascii="Arial" w:hAnsi="Arial" w:cs="Arial"/>
          <w:sz w:val="22"/>
          <w:szCs w:val="22"/>
          <w:lang w:eastAsia="en-US"/>
        </w:rPr>
        <w:t xml:space="preserve"> </w:t>
      </w:r>
      <w:r w:rsidRPr="0039013C">
        <w:rPr>
          <w:rFonts w:ascii="Arial" w:hAnsi="Arial" w:cs="Arial"/>
          <w:sz w:val="22"/>
          <w:szCs w:val="22"/>
          <w:lang w:eastAsia="en-US"/>
        </w:rPr>
        <w:t>да опомене Продавца да му их без одлагања достави.</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 </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Уколико се утврди да квалитет испорученог </w:t>
      </w:r>
      <w:r w:rsidR="00015F2A">
        <w:rPr>
          <w:rFonts w:ascii="Arial" w:hAnsi="Arial" w:cs="Arial"/>
          <w:sz w:val="22"/>
          <w:szCs w:val="22"/>
          <w:lang w:val="sr-Cyrl-RS" w:eastAsia="en-US"/>
        </w:rPr>
        <w:t>Д</w:t>
      </w:r>
      <w:r w:rsidRPr="0039013C">
        <w:rPr>
          <w:rFonts w:ascii="Arial" w:hAnsi="Arial" w:cs="Arial"/>
          <w:sz w:val="22"/>
          <w:szCs w:val="22"/>
          <w:lang w:eastAsia="en-US"/>
        </w:rPr>
        <w:t>обра не одговара уговореном, Купац је обавезан да Продавцу стави писмени приговор на квалитет, без одлагања, а најкасније у року од 3 (</w:t>
      </w:r>
      <w:r w:rsidR="00F54485"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три) дана од дана кад</w:t>
      </w:r>
      <w:r w:rsidRPr="00F54485">
        <w:rPr>
          <w:rFonts w:ascii="Arial" w:hAnsi="Arial" w:cs="Arial"/>
          <w:sz w:val="22"/>
          <w:szCs w:val="22"/>
          <w:lang w:val="en-US" w:eastAsia="en-US"/>
        </w:rPr>
        <w:t>a</w:t>
      </w:r>
      <w:r w:rsidRPr="0039013C">
        <w:rPr>
          <w:rFonts w:ascii="Arial" w:hAnsi="Arial" w:cs="Arial"/>
          <w:sz w:val="22"/>
          <w:szCs w:val="22"/>
          <w:lang w:eastAsia="en-US"/>
        </w:rPr>
        <w:t xml:space="preserve"> је утврдио да квалитет испорученог </w:t>
      </w:r>
      <w:r w:rsidR="00015F2A">
        <w:rPr>
          <w:rFonts w:ascii="Arial" w:hAnsi="Arial" w:cs="Arial"/>
          <w:sz w:val="22"/>
          <w:szCs w:val="22"/>
          <w:lang w:val="sr-Cyrl-RS" w:eastAsia="en-US"/>
        </w:rPr>
        <w:t>Д</w:t>
      </w:r>
      <w:r w:rsidRPr="0039013C">
        <w:rPr>
          <w:rFonts w:ascii="Arial" w:hAnsi="Arial" w:cs="Arial"/>
          <w:sz w:val="22"/>
          <w:szCs w:val="22"/>
          <w:lang w:eastAsia="en-US"/>
        </w:rPr>
        <w:t>обра не одговара уговореном.</w:t>
      </w:r>
    </w:p>
    <w:p w:rsidR="00C9225C" w:rsidRPr="0039013C" w:rsidRDefault="00C9225C" w:rsidP="00F54485">
      <w:pPr>
        <w:tabs>
          <w:tab w:val="left" w:pos="9090"/>
        </w:tabs>
        <w:suppressAutoHyphens w:val="0"/>
        <w:jc w:val="both"/>
        <w:rPr>
          <w:rFonts w:ascii="Arial" w:hAnsi="Arial" w:cs="Arial"/>
          <w:sz w:val="22"/>
          <w:szCs w:val="22"/>
          <w:lang w:eastAsia="en-US"/>
        </w:rPr>
      </w:pPr>
    </w:p>
    <w:p w:rsidR="00C9225C"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Када се, после  извршеног квалитативног  пријема, покаже да испоручено </w:t>
      </w:r>
      <w:r w:rsidR="00015F2A">
        <w:rPr>
          <w:rFonts w:ascii="Arial" w:hAnsi="Arial" w:cs="Arial"/>
          <w:sz w:val="22"/>
          <w:szCs w:val="22"/>
          <w:lang w:val="sr-Cyrl-RS" w:eastAsia="en-US"/>
        </w:rPr>
        <w:t>Д</w:t>
      </w:r>
      <w:r w:rsidRPr="0039013C">
        <w:rPr>
          <w:rFonts w:ascii="Arial" w:hAnsi="Arial" w:cs="Arial"/>
          <w:sz w:val="22"/>
          <w:szCs w:val="22"/>
          <w:lang w:eastAsia="en-US"/>
        </w:rPr>
        <w:t>обро има неки скривени недостатак, Купац је обавезан да Продавцу стави приговор на квалитет без одлагања, чим утврди недостатак.</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 </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Продавац је обавезан да у року од 7 (</w:t>
      </w:r>
      <w:r w:rsidR="00A752A1">
        <w:rPr>
          <w:rFonts w:ascii="Arial" w:hAnsi="Arial" w:cs="Arial"/>
          <w:sz w:val="22"/>
          <w:szCs w:val="22"/>
          <w:lang w:val="sr-Cyrl-RS" w:eastAsia="en-US"/>
        </w:rPr>
        <w:t xml:space="preserve">словима: </w:t>
      </w:r>
      <w:r w:rsidRPr="0039013C">
        <w:rPr>
          <w:rFonts w:ascii="Arial" w:hAnsi="Arial" w:cs="Arial"/>
          <w:sz w:val="22"/>
          <w:szCs w:val="22"/>
          <w:lang w:eastAsia="en-US"/>
        </w:rPr>
        <w:t>седам) дана од дана пријема приговора из става 3. и става 4. овог члана, писмено обавести Купца о исходу рекламације.</w:t>
      </w:r>
    </w:p>
    <w:p w:rsidR="0030245F" w:rsidRDefault="0030245F" w:rsidP="00F54485">
      <w:pPr>
        <w:tabs>
          <w:tab w:val="left" w:pos="9090"/>
        </w:tabs>
        <w:suppressAutoHyphens w:val="0"/>
        <w:jc w:val="both"/>
        <w:rPr>
          <w:rFonts w:ascii="Arial" w:hAnsi="Arial" w:cs="Arial"/>
          <w:sz w:val="22"/>
          <w:szCs w:val="22"/>
          <w:lang w:eastAsia="en-US"/>
        </w:rPr>
      </w:pPr>
    </w:p>
    <w:p w:rsidR="00396C5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w:t>
      </w:r>
      <w:r w:rsidR="00A752A1">
        <w:rPr>
          <w:rFonts w:ascii="Arial" w:hAnsi="Arial" w:cs="Arial"/>
          <w:sz w:val="22"/>
          <w:szCs w:val="22"/>
          <w:lang w:val="sr-Cyrl-RS" w:eastAsia="en-US"/>
        </w:rPr>
        <w:t>Д</w:t>
      </w:r>
      <w:r w:rsidRPr="0039013C">
        <w:rPr>
          <w:rFonts w:ascii="Arial" w:hAnsi="Arial" w:cs="Arial"/>
          <w:sz w:val="22"/>
          <w:szCs w:val="22"/>
          <w:lang w:eastAsia="en-US"/>
        </w:rPr>
        <w:t xml:space="preserve">обра, има право да, у року остављеном у приговору, тражи од Продавца: </w:t>
      </w:r>
    </w:p>
    <w:p w:rsidR="005E7370" w:rsidRPr="0039013C" w:rsidRDefault="00792CB0" w:rsidP="00F54485">
      <w:pPr>
        <w:tabs>
          <w:tab w:val="left" w:pos="9090"/>
        </w:tabs>
        <w:suppressAutoHyphens w:val="0"/>
        <w:jc w:val="both"/>
        <w:rPr>
          <w:rFonts w:ascii="Arial" w:hAnsi="Arial" w:cs="Arial"/>
          <w:sz w:val="22"/>
          <w:szCs w:val="22"/>
          <w:lang w:eastAsia="en-US"/>
        </w:rPr>
      </w:pPr>
      <w:r>
        <w:rPr>
          <w:rFonts w:ascii="Arial" w:hAnsi="Arial" w:cs="Arial"/>
          <w:sz w:val="22"/>
          <w:szCs w:val="22"/>
          <w:lang w:val="ru-RU" w:eastAsia="en-US"/>
        </w:rPr>
        <w:t>-</w:t>
      </w:r>
      <w:r w:rsidR="005E7370" w:rsidRPr="00F54485">
        <w:rPr>
          <w:rFonts w:ascii="Arial" w:hAnsi="Arial" w:cs="Arial"/>
          <w:sz w:val="22"/>
          <w:szCs w:val="22"/>
          <w:lang w:val="ru-RU" w:eastAsia="en-US"/>
        </w:rPr>
        <w:t xml:space="preserve">да отклони недостатке о свом трошку, ако су мане на </w:t>
      </w:r>
      <w:r w:rsidR="00A752A1">
        <w:rPr>
          <w:rFonts w:ascii="Arial" w:hAnsi="Arial" w:cs="Arial"/>
          <w:sz w:val="22"/>
          <w:szCs w:val="22"/>
          <w:lang w:val="ru-RU" w:eastAsia="en-US"/>
        </w:rPr>
        <w:t>Д</w:t>
      </w:r>
      <w:r w:rsidR="005E7370" w:rsidRPr="00F54485">
        <w:rPr>
          <w:rFonts w:ascii="Arial" w:hAnsi="Arial" w:cs="Arial"/>
          <w:sz w:val="22"/>
          <w:szCs w:val="22"/>
          <w:lang w:val="ru-RU" w:eastAsia="en-US"/>
        </w:rPr>
        <w:t>обр</w:t>
      </w:r>
      <w:r w:rsidR="00A752A1">
        <w:rPr>
          <w:rFonts w:ascii="Arial" w:hAnsi="Arial" w:cs="Arial"/>
          <w:sz w:val="22"/>
          <w:szCs w:val="22"/>
          <w:lang w:val="ru-RU" w:eastAsia="en-US"/>
        </w:rPr>
        <w:t>у</w:t>
      </w:r>
      <w:r w:rsidR="005E7370" w:rsidRPr="00F54485">
        <w:rPr>
          <w:rFonts w:ascii="Arial" w:hAnsi="Arial" w:cs="Arial"/>
          <w:sz w:val="22"/>
          <w:szCs w:val="22"/>
          <w:lang w:val="ru-RU" w:eastAsia="en-US"/>
        </w:rPr>
        <w:t xml:space="preserve"> отклоњиве, или </w:t>
      </w:r>
      <w:r w:rsidR="00396C50" w:rsidRPr="00F54485">
        <w:rPr>
          <w:rFonts w:ascii="Arial" w:hAnsi="Arial" w:cs="Arial"/>
          <w:sz w:val="22"/>
          <w:szCs w:val="22"/>
          <w:lang w:val="ru-RU" w:eastAsia="en-US"/>
        </w:rPr>
        <w:t xml:space="preserve"> </w:t>
      </w:r>
    </w:p>
    <w:p w:rsidR="005E7370" w:rsidRDefault="00792CB0" w:rsidP="00F54485">
      <w:pPr>
        <w:tabs>
          <w:tab w:val="left" w:pos="0"/>
          <w:tab w:val="num" w:pos="567"/>
          <w:tab w:val="num" w:pos="630"/>
        </w:tabs>
        <w:suppressAutoHyphens w:val="0"/>
        <w:jc w:val="both"/>
        <w:rPr>
          <w:rFonts w:ascii="Arial" w:hAnsi="Arial" w:cs="Arial"/>
          <w:sz w:val="22"/>
          <w:szCs w:val="22"/>
          <w:lang w:val="ru-RU" w:eastAsia="en-US"/>
        </w:rPr>
      </w:pPr>
      <w:r>
        <w:rPr>
          <w:rFonts w:ascii="Arial" w:hAnsi="Arial" w:cs="Arial"/>
          <w:sz w:val="22"/>
          <w:szCs w:val="22"/>
          <w:lang w:val="ru-RU" w:eastAsia="en-US"/>
        </w:rPr>
        <w:t>-</w:t>
      </w:r>
      <w:r w:rsidR="005E7370" w:rsidRPr="00F54485">
        <w:rPr>
          <w:rFonts w:ascii="Arial" w:hAnsi="Arial" w:cs="Arial"/>
          <w:sz w:val="22"/>
          <w:szCs w:val="22"/>
          <w:lang w:val="ru-RU" w:eastAsia="en-US"/>
        </w:rPr>
        <w:t xml:space="preserve">да му испоручи нове количине </w:t>
      </w:r>
      <w:r w:rsidR="00A752A1">
        <w:rPr>
          <w:rFonts w:ascii="Arial" w:hAnsi="Arial" w:cs="Arial"/>
          <w:sz w:val="22"/>
          <w:szCs w:val="22"/>
          <w:lang w:val="ru-RU" w:eastAsia="en-US"/>
        </w:rPr>
        <w:t>Д</w:t>
      </w:r>
      <w:r w:rsidR="005E7370" w:rsidRPr="00F54485">
        <w:rPr>
          <w:rFonts w:ascii="Arial" w:hAnsi="Arial" w:cs="Arial"/>
          <w:sz w:val="22"/>
          <w:szCs w:val="22"/>
          <w:lang w:val="ru-RU" w:eastAsia="en-US"/>
        </w:rPr>
        <w:t xml:space="preserve">обра без недостатака о свом трошку и да испоручено  </w:t>
      </w:r>
      <w:r w:rsidR="00A752A1">
        <w:rPr>
          <w:rFonts w:ascii="Arial" w:hAnsi="Arial" w:cs="Arial"/>
          <w:sz w:val="22"/>
          <w:szCs w:val="22"/>
          <w:lang w:val="ru-RU" w:eastAsia="en-US"/>
        </w:rPr>
        <w:t>Д</w:t>
      </w:r>
      <w:r w:rsidR="005E7370" w:rsidRPr="00F54485">
        <w:rPr>
          <w:rFonts w:ascii="Arial" w:hAnsi="Arial" w:cs="Arial"/>
          <w:sz w:val="22"/>
          <w:szCs w:val="22"/>
          <w:lang w:val="ru-RU" w:eastAsia="en-US"/>
        </w:rPr>
        <w:t>обро са недостацима о свом трошку преузме или</w:t>
      </w:r>
      <w:r w:rsidR="00396C50" w:rsidRPr="00F54485">
        <w:rPr>
          <w:rFonts w:ascii="Arial" w:hAnsi="Arial" w:cs="Arial"/>
          <w:sz w:val="22"/>
          <w:szCs w:val="22"/>
          <w:lang w:val="ru-RU" w:eastAsia="en-US"/>
        </w:rPr>
        <w:t xml:space="preserve">  </w:t>
      </w:r>
      <w:r w:rsidR="005E7370" w:rsidRPr="00F54485">
        <w:rPr>
          <w:rFonts w:ascii="Arial" w:hAnsi="Arial" w:cs="Arial"/>
          <w:sz w:val="22"/>
          <w:szCs w:val="22"/>
          <w:lang w:val="ru-RU" w:eastAsia="en-US"/>
        </w:rPr>
        <w:t xml:space="preserve">да одбије пријем </w:t>
      </w:r>
      <w:r w:rsidR="00A752A1">
        <w:rPr>
          <w:rFonts w:ascii="Arial" w:hAnsi="Arial" w:cs="Arial"/>
          <w:sz w:val="22"/>
          <w:szCs w:val="22"/>
          <w:lang w:val="ru-RU" w:eastAsia="en-US"/>
        </w:rPr>
        <w:t>Д</w:t>
      </w:r>
      <w:r w:rsidR="005E7370" w:rsidRPr="00F54485">
        <w:rPr>
          <w:rFonts w:ascii="Arial" w:hAnsi="Arial" w:cs="Arial"/>
          <w:sz w:val="22"/>
          <w:szCs w:val="22"/>
          <w:lang w:val="ru-RU" w:eastAsia="en-US"/>
        </w:rPr>
        <w:t>обра са недостацима.</w:t>
      </w:r>
    </w:p>
    <w:p w:rsidR="00C9225C" w:rsidRPr="00F54485" w:rsidRDefault="00C9225C" w:rsidP="00F54485">
      <w:pPr>
        <w:tabs>
          <w:tab w:val="left" w:pos="0"/>
          <w:tab w:val="num" w:pos="567"/>
          <w:tab w:val="num" w:pos="630"/>
        </w:tabs>
        <w:suppressAutoHyphens w:val="0"/>
        <w:jc w:val="both"/>
        <w:rPr>
          <w:rFonts w:ascii="Arial" w:hAnsi="Arial" w:cs="Arial"/>
          <w:sz w:val="22"/>
          <w:szCs w:val="22"/>
          <w:lang w:val="ru-RU" w:eastAsia="en-US"/>
        </w:rPr>
      </w:pPr>
    </w:p>
    <w:p w:rsidR="005E7370" w:rsidRPr="0039013C" w:rsidRDefault="005E7370" w:rsidP="00F54485">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A752A1">
        <w:rPr>
          <w:rFonts w:ascii="Arial" w:hAnsi="Arial" w:cs="Arial"/>
          <w:sz w:val="22"/>
          <w:szCs w:val="22"/>
          <w:lang w:val="ru-RU" w:eastAsia="en-US"/>
        </w:rPr>
        <w:t>Д</w:t>
      </w:r>
      <w:r w:rsidRPr="0039013C">
        <w:rPr>
          <w:rFonts w:ascii="Arial" w:hAnsi="Arial" w:cs="Arial"/>
          <w:sz w:val="22"/>
          <w:szCs w:val="22"/>
          <w:lang w:val="ru-RU" w:eastAsia="en-US"/>
        </w:rPr>
        <w:t>обру, претрпео на другим својим добрима и то према општим правилима о одговорности за штету.</w:t>
      </w:r>
    </w:p>
    <w:p w:rsidR="00C9225C" w:rsidRPr="0039013C" w:rsidRDefault="00C9225C" w:rsidP="00F54485">
      <w:pPr>
        <w:tabs>
          <w:tab w:val="left" w:pos="9090"/>
        </w:tabs>
        <w:suppressAutoHyphens w:val="0"/>
        <w:jc w:val="both"/>
        <w:rPr>
          <w:rFonts w:ascii="Arial" w:hAnsi="Arial" w:cs="Arial"/>
          <w:sz w:val="22"/>
          <w:szCs w:val="22"/>
          <w:lang w:val="ru-RU" w:eastAsia="en-US"/>
        </w:rPr>
      </w:pPr>
    </w:p>
    <w:p w:rsidR="005E7370" w:rsidRPr="00EB3F93" w:rsidRDefault="005E7370" w:rsidP="00F54485">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Продавац је одговоран за све недостатке и оштећења на </w:t>
      </w:r>
      <w:r w:rsidR="00A752A1">
        <w:rPr>
          <w:rFonts w:ascii="Arial" w:hAnsi="Arial" w:cs="Arial"/>
          <w:sz w:val="22"/>
          <w:szCs w:val="22"/>
          <w:lang w:val="ru-RU" w:eastAsia="en-US"/>
        </w:rPr>
        <w:t>Д</w:t>
      </w:r>
      <w:r w:rsidRPr="0039013C">
        <w:rPr>
          <w:rFonts w:ascii="Arial" w:hAnsi="Arial" w:cs="Arial"/>
          <w:sz w:val="22"/>
          <w:szCs w:val="22"/>
          <w:lang w:val="ru-RU" w:eastAsia="en-US"/>
        </w:rPr>
        <w:t>обр</w:t>
      </w:r>
      <w:r w:rsidR="00A752A1">
        <w:rPr>
          <w:rFonts w:ascii="Arial" w:hAnsi="Arial" w:cs="Arial"/>
          <w:sz w:val="22"/>
          <w:szCs w:val="22"/>
          <w:lang w:val="ru-RU" w:eastAsia="en-US"/>
        </w:rPr>
        <w:t>у</w:t>
      </w:r>
      <w:r w:rsidRPr="0039013C">
        <w:rPr>
          <w:rFonts w:ascii="Arial" w:hAnsi="Arial" w:cs="Arial"/>
          <w:sz w:val="22"/>
          <w:szCs w:val="22"/>
          <w:lang w:val="ru-RU" w:eastAsia="en-US"/>
        </w:rPr>
        <w:t xml:space="preserve">, која су настала и </w:t>
      </w:r>
      <w:r w:rsidRPr="00EB3F93">
        <w:rPr>
          <w:rFonts w:ascii="Arial" w:hAnsi="Arial" w:cs="Arial"/>
          <w:sz w:val="22"/>
          <w:szCs w:val="22"/>
          <w:lang w:val="ru-RU" w:eastAsia="en-US"/>
        </w:rPr>
        <w:t>после преузимања истих од стране Купца, чији је узрок постојао пре преузимања (скривене мане).</w:t>
      </w:r>
    </w:p>
    <w:p w:rsidR="005E7370" w:rsidRPr="00EB3F93" w:rsidRDefault="007D20C4" w:rsidP="00F54485">
      <w:pPr>
        <w:tabs>
          <w:tab w:val="left" w:pos="567"/>
        </w:tabs>
        <w:suppressAutoHyphens w:val="0"/>
        <w:jc w:val="both"/>
        <w:rPr>
          <w:rFonts w:ascii="Arial" w:hAnsi="Arial" w:cs="Arial"/>
          <w:color w:val="00B0F0"/>
          <w:sz w:val="22"/>
          <w:szCs w:val="22"/>
          <w:lang w:val="ru-RU" w:eastAsia="en-US"/>
        </w:rPr>
      </w:pP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p>
    <w:p w:rsidR="005E7370" w:rsidRPr="00EB3F93" w:rsidRDefault="005E7370" w:rsidP="00F54485">
      <w:pPr>
        <w:suppressAutoHyphens w:val="0"/>
        <w:jc w:val="both"/>
        <w:rPr>
          <w:rFonts w:ascii="Arial" w:hAnsi="Arial" w:cs="Arial"/>
          <w:b/>
          <w:sz w:val="22"/>
          <w:szCs w:val="22"/>
          <w:lang w:val="ru-RU" w:eastAsia="en-US"/>
        </w:rPr>
      </w:pPr>
      <w:r w:rsidRPr="00EB3F93">
        <w:rPr>
          <w:rFonts w:ascii="Arial" w:hAnsi="Arial" w:cs="Arial"/>
          <w:b/>
          <w:sz w:val="22"/>
          <w:szCs w:val="22"/>
          <w:lang w:val="ru-RU" w:eastAsia="en-US"/>
        </w:rPr>
        <w:t>СРЕДСТВА ФИНАНСИЈСКОГ ОБЕЗБЕЂЕЊА</w:t>
      </w:r>
    </w:p>
    <w:p w:rsidR="005E7370" w:rsidRPr="00EB3F93" w:rsidRDefault="00082739" w:rsidP="00F54485">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 xml:space="preserve">Члан </w:t>
      </w:r>
      <w:r w:rsidR="0033636E" w:rsidRPr="00EB3F93">
        <w:rPr>
          <w:rFonts w:ascii="Arial" w:hAnsi="Arial" w:cs="Arial"/>
          <w:b/>
          <w:sz w:val="22"/>
          <w:szCs w:val="22"/>
          <w:lang w:val="sr-Cyrl-RS" w:eastAsia="en-US"/>
        </w:rPr>
        <w:t>7</w:t>
      </w:r>
      <w:r w:rsidR="005E7370" w:rsidRPr="00EB3F93">
        <w:rPr>
          <w:rFonts w:ascii="Arial" w:hAnsi="Arial" w:cs="Arial"/>
          <w:b/>
          <w:sz w:val="22"/>
          <w:szCs w:val="22"/>
          <w:lang w:val="ru-RU" w:eastAsia="en-US"/>
        </w:rPr>
        <w:t>.</w:t>
      </w:r>
    </w:p>
    <w:p w:rsidR="005E7370" w:rsidRPr="00EB3F93" w:rsidRDefault="005E7370" w:rsidP="00F54485">
      <w:pPr>
        <w:suppressAutoHyphens w:val="0"/>
        <w:jc w:val="both"/>
        <w:rPr>
          <w:rFonts w:ascii="Arial" w:hAnsi="Arial" w:cs="Arial"/>
          <w:b/>
          <w:sz w:val="22"/>
          <w:szCs w:val="22"/>
          <w:lang w:val="ru-RU" w:eastAsia="en-US"/>
        </w:rPr>
      </w:pPr>
      <w:r w:rsidRPr="00EB3F93">
        <w:rPr>
          <w:rFonts w:ascii="Arial" w:hAnsi="Arial" w:cs="Arial"/>
          <w:b/>
          <w:bCs/>
          <w:sz w:val="22"/>
          <w:szCs w:val="22"/>
          <w:lang w:val="ru-RU" w:eastAsia="en-US"/>
        </w:rPr>
        <w:t xml:space="preserve">Средства финансијског обезбеђења </w:t>
      </w:r>
      <w:r w:rsidRPr="00EB3F93">
        <w:rPr>
          <w:rFonts w:ascii="Arial" w:hAnsi="Arial" w:cs="Arial"/>
          <w:b/>
          <w:sz w:val="22"/>
          <w:szCs w:val="22"/>
          <w:lang w:val="ru-RU" w:eastAsia="en-US"/>
        </w:rPr>
        <w:t xml:space="preserve">за добро извршење посла </w:t>
      </w:r>
    </w:p>
    <w:p w:rsidR="005E7370" w:rsidRPr="00EB3F93" w:rsidRDefault="005E7370" w:rsidP="00F54485">
      <w:pPr>
        <w:suppressAutoHyphens w:val="0"/>
        <w:jc w:val="both"/>
        <w:rPr>
          <w:rFonts w:ascii="Arial" w:hAnsi="Arial" w:cs="Arial"/>
          <w:sz w:val="22"/>
          <w:szCs w:val="22"/>
          <w:lang w:val="ru-RU" w:eastAsia="en-US"/>
        </w:rPr>
      </w:pPr>
      <w:r w:rsidRPr="00EB3F93">
        <w:rPr>
          <w:rFonts w:ascii="Arial" w:hAnsi="Arial" w:cs="Arial"/>
          <w:sz w:val="22"/>
          <w:szCs w:val="22"/>
          <w:lang w:val="sr-Cyrl-RS" w:eastAsia="en-US"/>
        </w:rPr>
        <w:t xml:space="preserve">Продавац </w:t>
      </w:r>
      <w:r w:rsidRPr="00EB3F93">
        <w:rPr>
          <w:rFonts w:ascii="Arial" w:hAnsi="Arial" w:cs="Arial"/>
          <w:sz w:val="22"/>
          <w:szCs w:val="22"/>
          <w:lang w:val="ru-RU" w:eastAsia="en-US"/>
        </w:rPr>
        <w:t xml:space="preserve">је дужан да у тренутку закључења Уговора а најкасније у року од </w:t>
      </w:r>
      <w:r w:rsidRPr="00EB3F93">
        <w:rPr>
          <w:rFonts w:ascii="Arial" w:hAnsi="Arial" w:cs="Arial"/>
          <w:sz w:val="22"/>
          <w:szCs w:val="22"/>
          <w:lang w:val="sr-Cyrl-RS" w:eastAsia="en-US"/>
        </w:rPr>
        <w:t>10</w:t>
      </w:r>
      <w:r w:rsidRPr="00EB3F93">
        <w:rPr>
          <w:rFonts w:ascii="Arial" w:hAnsi="Arial" w:cs="Arial"/>
          <w:sz w:val="22"/>
          <w:szCs w:val="22"/>
          <w:lang w:val="ru-RU" w:eastAsia="en-US"/>
        </w:rPr>
        <w:t xml:space="preserve"> (</w:t>
      </w:r>
      <w:r w:rsidR="00A752A1">
        <w:rPr>
          <w:rFonts w:ascii="Arial" w:hAnsi="Arial" w:cs="Arial"/>
          <w:sz w:val="22"/>
          <w:szCs w:val="22"/>
          <w:lang w:val="ru-RU" w:eastAsia="en-US"/>
        </w:rPr>
        <w:t xml:space="preserve">словима: </w:t>
      </w:r>
      <w:r w:rsidRPr="00EB3F93">
        <w:rPr>
          <w:rFonts w:ascii="Arial" w:hAnsi="Arial" w:cs="Arial"/>
          <w:sz w:val="22"/>
          <w:szCs w:val="22"/>
          <w:lang w:val="sr-Cyrl-RS" w:eastAsia="en-US"/>
        </w:rPr>
        <w:t>десет</w:t>
      </w:r>
      <w:r w:rsidRPr="00EB3F93">
        <w:rPr>
          <w:rFonts w:ascii="Arial" w:hAnsi="Arial" w:cs="Arial"/>
          <w:sz w:val="22"/>
          <w:szCs w:val="22"/>
          <w:lang w:val="ru-RU" w:eastAsia="en-US"/>
        </w:rPr>
        <w:t>) дана од дана обостраног потписивања Уговора од законских заступника уговорних страна,</w:t>
      </w:r>
      <w:r w:rsidR="00A752A1">
        <w:rPr>
          <w:rFonts w:ascii="Arial" w:hAnsi="Arial" w:cs="Arial"/>
          <w:sz w:val="22"/>
          <w:szCs w:val="22"/>
          <w:lang w:val="ru-RU" w:eastAsia="en-US"/>
        </w:rPr>
        <w:t xml:space="preserve"> </w:t>
      </w:r>
      <w:r w:rsidRPr="00EB3F93">
        <w:rPr>
          <w:rFonts w:ascii="Arial" w:hAnsi="Arial" w:cs="Arial"/>
          <w:sz w:val="22"/>
          <w:szCs w:val="22"/>
          <w:lang w:val="ru-RU" w:eastAsia="en-U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752A1">
        <w:rPr>
          <w:rFonts w:ascii="Arial" w:hAnsi="Arial" w:cs="Arial"/>
          <w:sz w:val="22"/>
          <w:szCs w:val="22"/>
          <w:lang w:val="ru-RU" w:eastAsia="en-US"/>
        </w:rPr>
        <w:t xml:space="preserve"> (у даљем тексту: ЗОО)</w:t>
      </w:r>
      <w:r w:rsidRPr="00EB3F93">
        <w:rPr>
          <w:rFonts w:ascii="Arial" w:hAnsi="Arial" w:cs="Arial"/>
          <w:sz w:val="22"/>
          <w:szCs w:val="22"/>
          <w:lang w:val="ru-RU" w:eastAsia="en-US"/>
        </w:rPr>
        <w:t xml:space="preserve">, као средство финансијског обезбеђења за добро извршење посла преда </w:t>
      </w:r>
      <w:r w:rsidR="00E51C86" w:rsidRPr="00EB3F93">
        <w:rPr>
          <w:rFonts w:ascii="Arial" w:hAnsi="Arial" w:cs="Arial"/>
          <w:sz w:val="22"/>
          <w:szCs w:val="22"/>
          <w:lang w:val="sr-Cyrl-RS" w:eastAsia="en-US"/>
        </w:rPr>
        <w:t>Купцу</w:t>
      </w:r>
      <w:r w:rsidR="00E51C86" w:rsidRPr="00EB3F93">
        <w:rPr>
          <w:rFonts w:ascii="Arial" w:hAnsi="Arial" w:cs="Arial"/>
          <w:sz w:val="22"/>
          <w:szCs w:val="22"/>
          <w:lang w:val="ru-RU" w:eastAsia="en-US"/>
        </w:rPr>
        <w:t xml:space="preserve"> </w:t>
      </w:r>
      <w:r w:rsidRPr="00EB3F93">
        <w:rPr>
          <w:rFonts w:ascii="Arial" w:hAnsi="Arial" w:cs="Arial"/>
          <w:sz w:val="22"/>
          <w:szCs w:val="22"/>
          <w:lang w:val="ru-RU" w:eastAsia="en-US"/>
        </w:rPr>
        <w:t>банкарску гаранцију за добро извршење посла.</w:t>
      </w:r>
    </w:p>
    <w:p w:rsidR="00573132" w:rsidRPr="00EB3F93" w:rsidRDefault="00573132" w:rsidP="00573132">
      <w:pPr>
        <w:suppressAutoHyphens w:val="0"/>
        <w:jc w:val="both"/>
        <w:rPr>
          <w:rFonts w:ascii="Arial" w:hAnsi="Arial" w:cs="Arial"/>
          <w:sz w:val="22"/>
          <w:szCs w:val="22"/>
          <w:lang w:val="ru-RU" w:eastAsia="en-US"/>
        </w:rPr>
      </w:pPr>
      <w:r w:rsidRPr="00EB3F93">
        <w:rPr>
          <w:rFonts w:ascii="Arial" w:hAnsi="Arial" w:cs="Arial"/>
          <w:sz w:val="22"/>
          <w:szCs w:val="22"/>
          <w:lang w:val="sr-Cyrl-RS" w:eastAsia="en-US"/>
        </w:rPr>
        <w:t xml:space="preserve">Продавац </w:t>
      </w:r>
      <w:r w:rsidRPr="00EB3F93">
        <w:rPr>
          <w:rFonts w:ascii="Arial" w:hAnsi="Arial" w:cs="Arial"/>
          <w:sz w:val="22"/>
          <w:szCs w:val="22"/>
          <w:lang w:val="ru-RU" w:eastAsia="en-US"/>
        </w:rPr>
        <w:t xml:space="preserve">је дужан да </w:t>
      </w:r>
      <w:r w:rsidRPr="00EB3F93">
        <w:rPr>
          <w:rFonts w:ascii="Arial" w:hAnsi="Arial" w:cs="Arial"/>
          <w:sz w:val="22"/>
          <w:szCs w:val="22"/>
          <w:lang w:val="sr-Cyrl-RS" w:eastAsia="en-US"/>
        </w:rPr>
        <w:t>Купц</w:t>
      </w:r>
      <w:r w:rsidRPr="00EB3F93">
        <w:rPr>
          <w:rFonts w:ascii="Arial" w:hAnsi="Arial" w:cs="Arial"/>
          <w:sz w:val="22"/>
          <w:szCs w:val="22"/>
          <w:lang w:val="ru-RU"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573132" w:rsidRPr="00EB3F93" w:rsidRDefault="00573132" w:rsidP="00573132">
      <w:pPr>
        <w:suppressAutoHyphens w:val="0"/>
        <w:jc w:val="both"/>
        <w:rPr>
          <w:rFonts w:ascii="Arial" w:hAnsi="Arial" w:cs="Arial"/>
          <w:sz w:val="22"/>
          <w:szCs w:val="22"/>
          <w:lang w:val="ru-RU" w:eastAsia="en-US"/>
        </w:rPr>
      </w:pPr>
      <w:r w:rsidRPr="00EB3F93">
        <w:rPr>
          <w:rFonts w:ascii="Arial" w:hAnsi="Arial" w:cs="Arial"/>
          <w:sz w:val="22"/>
          <w:szCs w:val="22"/>
          <w:lang w:val="ru-RU" w:eastAsia="en-US"/>
        </w:rPr>
        <w:t xml:space="preserve">Банкарска гаранција мора трајати најмање </w:t>
      </w:r>
      <w:r w:rsidRPr="00EB3F93">
        <w:rPr>
          <w:rFonts w:ascii="Arial" w:hAnsi="Arial" w:cs="Arial"/>
          <w:sz w:val="22"/>
          <w:szCs w:val="22"/>
          <w:lang w:val="sr-Cyrl-RS" w:eastAsia="en-US"/>
        </w:rPr>
        <w:t>3</w:t>
      </w:r>
      <w:r w:rsidRPr="00EB3F93">
        <w:rPr>
          <w:rFonts w:ascii="Arial" w:hAnsi="Arial" w:cs="Arial"/>
          <w:sz w:val="22"/>
          <w:szCs w:val="22"/>
          <w:lang w:val="ru-RU" w:eastAsia="en-US"/>
        </w:rPr>
        <w:t>0 (словима:</w:t>
      </w:r>
      <w:r w:rsidRPr="00EB3F93">
        <w:rPr>
          <w:rFonts w:ascii="Arial" w:hAnsi="Arial" w:cs="Arial"/>
          <w:sz w:val="22"/>
          <w:szCs w:val="22"/>
          <w:lang w:val="sr-Cyrl-RS" w:eastAsia="en-US"/>
        </w:rPr>
        <w:t>три</w:t>
      </w:r>
      <w:r w:rsidRPr="00EB3F93">
        <w:rPr>
          <w:rFonts w:ascii="Arial" w:hAnsi="Arial" w:cs="Arial"/>
          <w:sz w:val="22"/>
          <w:szCs w:val="22"/>
          <w:lang w:val="ru-RU" w:eastAsia="en-US"/>
        </w:rPr>
        <w:t>десет) календарских дана дуже од рока одређеног за коначно извршење посла.</w:t>
      </w:r>
    </w:p>
    <w:p w:rsidR="00573132" w:rsidRPr="00EB3F93" w:rsidRDefault="00573132" w:rsidP="00573132">
      <w:pPr>
        <w:suppressAutoHyphens w:val="0"/>
        <w:jc w:val="both"/>
        <w:rPr>
          <w:rFonts w:ascii="Arial" w:hAnsi="Arial" w:cs="Arial"/>
          <w:sz w:val="22"/>
          <w:szCs w:val="22"/>
          <w:lang w:val="ru-RU" w:eastAsia="en-US"/>
        </w:rPr>
      </w:pPr>
    </w:p>
    <w:p w:rsidR="005E7370" w:rsidRPr="00EB3F93" w:rsidRDefault="005E7370" w:rsidP="00F54485">
      <w:pPr>
        <w:suppressAutoHyphens w:val="0"/>
        <w:jc w:val="both"/>
        <w:rPr>
          <w:rFonts w:ascii="Arial" w:hAnsi="Arial" w:cs="Arial"/>
          <w:sz w:val="22"/>
          <w:szCs w:val="22"/>
          <w:lang w:val="sr-Cyrl-RS" w:eastAsia="en-US"/>
        </w:rPr>
      </w:pPr>
      <w:r w:rsidRPr="00EB3F93">
        <w:rPr>
          <w:rFonts w:ascii="Arial" w:hAnsi="Arial" w:cs="Arial"/>
          <w:sz w:val="22"/>
          <w:szCs w:val="22"/>
          <w:lang w:val="ru-RU" w:eastAsia="en-US"/>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36E4F" w:rsidRPr="00EB3F93">
        <w:rPr>
          <w:rFonts w:ascii="Arial" w:hAnsi="Arial" w:cs="Arial"/>
          <w:sz w:val="22"/>
          <w:szCs w:val="22"/>
          <w:lang w:val="sr-Cyrl-RS" w:eastAsia="en-US"/>
        </w:rPr>
        <w:t xml:space="preserve"> </w:t>
      </w:r>
      <w:r w:rsidRPr="00EB3F93">
        <w:rPr>
          <w:rFonts w:ascii="Arial" w:hAnsi="Arial" w:cs="Arial"/>
          <w:sz w:val="22"/>
          <w:szCs w:val="22"/>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E7370" w:rsidRPr="00EB3F93" w:rsidRDefault="005E7370" w:rsidP="00F54485">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A2EC7" w:rsidRPr="00EB3F93" w:rsidRDefault="00CA2EC7" w:rsidP="00F54485">
      <w:pPr>
        <w:suppressAutoHyphens w:val="0"/>
        <w:jc w:val="both"/>
        <w:rPr>
          <w:rFonts w:ascii="Arial" w:hAnsi="Arial" w:cs="Arial"/>
          <w:sz w:val="22"/>
          <w:szCs w:val="22"/>
          <w:lang w:val="sr-Cyrl-RS" w:eastAsia="en-US"/>
        </w:rPr>
      </w:pPr>
    </w:p>
    <w:p w:rsidR="005E7370" w:rsidRPr="00EB3F93" w:rsidRDefault="005E7370" w:rsidP="00F54485">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2EC7" w:rsidRPr="00EB3F93" w:rsidRDefault="00CA2EC7" w:rsidP="00F54485">
      <w:pPr>
        <w:suppressAutoHyphens w:val="0"/>
        <w:jc w:val="both"/>
        <w:rPr>
          <w:rFonts w:ascii="Arial" w:hAnsi="Arial" w:cs="Arial"/>
          <w:sz w:val="22"/>
          <w:szCs w:val="22"/>
          <w:lang w:val="sr-Cyrl-RS" w:eastAsia="en-US"/>
        </w:rPr>
      </w:pPr>
    </w:p>
    <w:p w:rsidR="005E7370" w:rsidRPr="00EB3F93" w:rsidRDefault="005E7370" w:rsidP="00F54485">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sidR="009E024A">
        <w:rPr>
          <w:rFonts w:ascii="Arial" w:hAnsi="Arial" w:cs="Arial"/>
          <w:sz w:val="22"/>
          <w:szCs w:val="22"/>
          <w:lang w:val="sr-Cyrl-RS" w:eastAsia="en-US"/>
        </w:rPr>
        <w:t>Сталне</w:t>
      </w:r>
      <w:r w:rsidR="005C261A">
        <w:rPr>
          <w:rFonts w:ascii="Arial" w:hAnsi="Arial" w:cs="Arial"/>
          <w:sz w:val="22"/>
          <w:szCs w:val="22"/>
          <w:lang w:val="sr-Cyrl-RS" w:eastAsia="en-US"/>
        </w:rPr>
        <w:t xml:space="preserve"> </w:t>
      </w:r>
      <w:r w:rsidRPr="00EB3F93">
        <w:rPr>
          <w:rFonts w:ascii="Arial" w:hAnsi="Arial" w:cs="Arial"/>
          <w:sz w:val="22"/>
          <w:szCs w:val="22"/>
          <w:lang w:val="sr-Cyrl-RS" w:eastAsia="en-US"/>
        </w:rPr>
        <w:t xml:space="preserve">арбитраже при </w:t>
      </w:r>
      <w:r w:rsidR="0000416B" w:rsidRPr="00EB3F93">
        <w:rPr>
          <w:rFonts w:ascii="Arial" w:hAnsi="Arial" w:cs="Arial"/>
          <w:sz w:val="22"/>
          <w:szCs w:val="22"/>
          <w:lang w:val="sr-Cyrl-RS" w:eastAsia="en-US"/>
        </w:rPr>
        <w:t xml:space="preserve">Привредној комори Србије </w:t>
      </w:r>
      <w:r w:rsidRPr="00EB3F93">
        <w:rPr>
          <w:rFonts w:ascii="Arial" w:hAnsi="Arial" w:cs="Arial"/>
          <w:sz w:val="22"/>
          <w:szCs w:val="22"/>
          <w:lang w:val="sr-Cyrl-RS" w:eastAsia="en-US"/>
        </w:rPr>
        <w:t xml:space="preserve">уз примену </w:t>
      </w:r>
      <w:r w:rsidR="0000416B" w:rsidRPr="00EB3F93">
        <w:rPr>
          <w:rFonts w:ascii="Arial" w:hAnsi="Arial" w:cs="Arial"/>
          <w:sz w:val="22"/>
          <w:szCs w:val="22"/>
          <w:lang w:val="sr-Cyrl-RS" w:eastAsia="en-US"/>
        </w:rPr>
        <w:t xml:space="preserve">њеног </w:t>
      </w:r>
      <w:r w:rsidRPr="00EB3F93">
        <w:rPr>
          <w:rFonts w:ascii="Arial" w:hAnsi="Arial" w:cs="Arial"/>
          <w:sz w:val="22"/>
          <w:szCs w:val="22"/>
          <w:lang w:val="sr-Cyrl-RS" w:eastAsia="en-US"/>
        </w:rPr>
        <w:t>Правилника</w:t>
      </w:r>
      <w:r w:rsidR="0000416B" w:rsidRPr="00EB3F93">
        <w:rPr>
          <w:rFonts w:ascii="Arial" w:hAnsi="Arial" w:cs="Arial"/>
          <w:sz w:val="22"/>
          <w:szCs w:val="22"/>
          <w:lang w:val="sr-Cyrl-RS" w:eastAsia="en-US"/>
        </w:rPr>
        <w:t>, местом рада арбитраже у Београду</w:t>
      </w:r>
      <w:r w:rsidRPr="00EB3F93">
        <w:rPr>
          <w:rFonts w:ascii="Arial" w:hAnsi="Arial" w:cs="Arial"/>
          <w:sz w:val="22"/>
          <w:szCs w:val="22"/>
          <w:lang w:val="sr-Cyrl-RS" w:eastAsia="en-US"/>
        </w:rPr>
        <w:t xml:space="preserve"> и процесног и материјалног права Републике Србије.</w:t>
      </w:r>
    </w:p>
    <w:p w:rsidR="00CA2EC7" w:rsidRPr="00EB3F93" w:rsidRDefault="00CA2EC7" w:rsidP="00F54485">
      <w:pPr>
        <w:suppressAutoHyphens w:val="0"/>
        <w:jc w:val="both"/>
        <w:rPr>
          <w:rFonts w:ascii="Arial" w:hAnsi="Arial" w:cs="Arial"/>
          <w:sz w:val="22"/>
          <w:szCs w:val="22"/>
          <w:lang w:val="sr-Cyrl-RS" w:eastAsia="en-US"/>
        </w:rPr>
      </w:pPr>
    </w:p>
    <w:p w:rsidR="00A6397B" w:rsidRPr="001F05A6" w:rsidRDefault="005E7370" w:rsidP="00A6397B">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w:t>
      </w:r>
      <w:r w:rsidR="00A6397B" w:rsidRPr="001F05A6">
        <w:rPr>
          <w:rFonts w:ascii="Arial" w:hAnsi="Arial" w:cs="Arial"/>
          <w:sz w:val="22"/>
          <w:szCs w:val="22"/>
          <w:lang w:val="sr-Cyrl-RS" w:eastAsia="en-US"/>
        </w:rPr>
        <w:t>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A6397B" w:rsidRPr="001F05A6" w:rsidRDefault="00A6397B" w:rsidP="00A6397B">
      <w:pPr>
        <w:suppressAutoHyphens w:val="0"/>
        <w:jc w:val="both"/>
        <w:rPr>
          <w:rFonts w:ascii="Arial" w:hAnsi="Arial" w:cs="Arial"/>
          <w:sz w:val="22"/>
          <w:szCs w:val="22"/>
          <w:lang w:val="sr-Cyrl-RS" w:eastAsia="en-US"/>
        </w:rPr>
      </w:pPr>
      <w:r w:rsidRPr="001F05A6">
        <w:rPr>
          <w:rFonts w:ascii="Arial" w:hAnsi="Arial" w:cs="Arial"/>
          <w:sz w:val="22"/>
          <w:szCs w:val="22"/>
          <w:lang w:val="sr-Cyrl-RS" w:eastAsia="en-U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5E7370" w:rsidRPr="00EB3F93" w:rsidRDefault="00FA0DC4" w:rsidP="00F54485">
      <w:pPr>
        <w:suppressAutoHyphens w:val="0"/>
        <w:jc w:val="both"/>
        <w:rPr>
          <w:rFonts w:ascii="Arial" w:hAnsi="Arial" w:cs="Arial"/>
          <w:color w:val="00B0F0"/>
          <w:sz w:val="22"/>
          <w:szCs w:val="22"/>
          <w:lang w:val="sr-Cyrl-RS" w:eastAsia="en-US"/>
        </w:rPr>
      </w:pPr>
      <w:r>
        <w:rPr>
          <w:rFonts w:ascii="Arial" w:hAnsi="Arial" w:cs="Arial"/>
          <w:sz w:val="22"/>
          <w:szCs w:val="22"/>
          <w:lang w:val="sr-Cyrl-RS" w:eastAsia="en-US"/>
        </w:rPr>
        <w:t>-</w:t>
      </w:r>
    </w:p>
    <w:p w:rsidR="005E7370" w:rsidRPr="00EB3F93" w:rsidRDefault="00082739" w:rsidP="00F54485">
      <w:pPr>
        <w:tabs>
          <w:tab w:val="left" w:pos="9090"/>
        </w:tabs>
        <w:suppressAutoHyphens w:val="0"/>
        <w:jc w:val="center"/>
        <w:rPr>
          <w:rFonts w:ascii="Arial" w:hAnsi="Arial" w:cs="Arial"/>
          <w:b/>
          <w:sz w:val="22"/>
          <w:szCs w:val="22"/>
          <w:lang w:val="sr-Cyrl-RS" w:eastAsia="en-US"/>
        </w:rPr>
      </w:pPr>
      <w:r w:rsidRPr="00EB3F93">
        <w:rPr>
          <w:rFonts w:ascii="Arial" w:hAnsi="Arial" w:cs="Arial"/>
          <w:b/>
          <w:sz w:val="22"/>
          <w:szCs w:val="22"/>
          <w:lang w:val="sr-Cyrl-RS" w:eastAsia="en-US"/>
        </w:rPr>
        <w:t xml:space="preserve">Члан </w:t>
      </w:r>
      <w:r w:rsidR="0033636E" w:rsidRPr="00EB3F93">
        <w:rPr>
          <w:rFonts w:ascii="Arial" w:hAnsi="Arial" w:cs="Arial"/>
          <w:b/>
          <w:sz w:val="22"/>
          <w:szCs w:val="22"/>
          <w:lang w:val="sr-Cyrl-RS" w:eastAsia="en-US"/>
        </w:rPr>
        <w:t>8</w:t>
      </w:r>
      <w:r w:rsidR="005E7370" w:rsidRPr="00EB3F93">
        <w:rPr>
          <w:rFonts w:ascii="Arial" w:hAnsi="Arial" w:cs="Arial"/>
          <w:b/>
          <w:sz w:val="22"/>
          <w:szCs w:val="22"/>
          <w:lang w:val="sr-Cyrl-RS" w:eastAsia="en-US"/>
        </w:rPr>
        <w:t>.</w:t>
      </w:r>
    </w:p>
    <w:p w:rsidR="005E7370" w:rsidRPr="00EB3F93" w:rsidRDefault="005E7370" w:rsidP="00F54485">
      <w:pPr>
        <w:tabs>
          <w:tab w:val="left" w:pos="567"/>
        </w:tabs>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Достављање средстава финансијског обезбеђења из члана</w:t>
      </w:r>
      <w:r w:rsidR="00082739" w:rsidRPr="00EB3F93">
        <w:rPr>
          <w:rFonts w:ascii="Arial" w:hAnsi="Arial" w:cs="Arial"/>
          <w:sz w:val="22"/>
          <w:szCs w:val="22"/>
          <w:lang w:val="sr-Cyrl-RS" w:eastAsia="en-US"/>
        </w:rPr>
        <w:t xml:space="preserve"> </w:t>
      </w:r>
      <w:r w:rsidR="000E7BAE">
        <w:rPr>
          <w:rFonts w:ascii="Arial" w:hAnsi="Arial" w:cs="Arial"/>
          <w:sz w:val="22"/>
          <w:szCs w:val="22"/>
          <w:lang w:val="sr-Cyrl-RS" w:eastAsia="en-US"/>
        </w:rPr>
        <w:t>7</w:t>
      </w:r>
      <w:r w:rsidRPr="00EB3F93">
        <w:rPr>
          <w:rFonts w:ascii="Arial" w:hAnsi="Arial" w:cs="Arial"/>
          <w:sz w:val="22"/>
          <w:szCs w:val="22"/>
          <w:lang w:val="sr-Cyrl-RS" w:eastAsia="en-US"/>
        </w:rPr>
        <w:t xml:space="preserve">. представља одложни услов, тако да правно дејство овог </w:t>
      </w:r>
      <w:r w:rsidR="009E024A">
        <w:rPr>
          <w:rFonts w:ascii="Arial" w:hAnsi="Arial" w:cs="Arial"/>
          <w:sz w:val="22"/>
          <w:szCs w:val="22"/>
          <w:lang w:val="sr-Cyrl-RS" w:eastAsia="en-US"/>
        </w:rPr>
        <w:t>У</w:t>
      </w:r>
      <w:r w:rsidRPr="00EB3F93">
        <w:rPr>
          <w:rFonts w:ascii="Arial" w:hAnsi="Arial" w:cs="Arial"/>
          <w:sz w:val="22"/>
          <w:szCs w:val="22"/>
          <w:lang w:val="sr-Cyrl-RS" w:eastAsia="en-US"/>
        </w:rPr>
        <w:t>говора не настаје док се одложни услов не испуни.</w:t>
      </w:r>
    </w:p>
    <w:p w:rsidR="005E7370" w:rsidRPr="00EB3F93" w:rsidRDefault="005E7370" w:rsidP="00F54485">
      <w:pPr>
        <w:tabs>
          <w:tab w:val="left" w:pos="567"/>
        </w:tabs>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5E7370" w:rsidRPr="00EB3F93" w:rsidRDefault="005E7370" w:rsidP="00F54485">
      <w:pPr>
        <w:tabs>
          <w:tab w:val="left" w:pos="567"/>
        </w:tabs>
        <w:suppressAutoHyphens w:val="0"/>
        <w:jc w:val="both"/>
        <w:rPr>
          <w:rFonts w:ascii="Arial" w:hAnsi="Arial" w:cs="Arial"/>
          <w:color w:val="00B0F0"/>
          <w:sz w:val="22"/>
          <w:szCs w:val="22"/>
          <w:lang w:val="sr-Cyrl-RS" w:eastAsia="en-US"/>
        </w:rPr>
      </w:pPr>
    </w:p>
    <w:p w:rsidR="005E7370" w:rsidRPr="00EB3F93" w:rsidRDefault="005E7370" w:rsidP="00F54485">
      <w:pPr>
        <w:suppressAutoHyphens w:val="0"/>
        <w:jc w:val="both"/>
        <w:rPr>
          <w:rFonts w:ascii="Arial" w:hAnsi="Arial" w:cs="Arial"/>
          <w:b/>
          <w:sz w:val="22"/>
          <w:szCs w:val="22"/>
          <w:lang w:val="sr-Cyrl-RS" w:eastAsia="en-US"/>
        </w:rPr>
      </w:pPr>
      <w:r w:rsidRPr="00EB3F93">
        <w:rPr>
          <w:rFonts w:ascii="Arial" w:hAnsi="Arial" w:cs="Arial"/>
          <w:b/>
          <w:sz w:val="22"/>
          <w:szCs w:val="22"/>
          <w:lang w:val="sr-Cyrl-RS" w:eastAsia="en-US"/>
        </w:rPr>
        <w:t>УГОВОРНА КАЗНА ЗБОГ ЗАКАШЊЕЊА У ИСПОРУЦИ</w:t>
      </w:r>
    </w:p>
    <w:p w:rsidR="005E7370" w:rsidRPr="0039013C" w:rsidRDefault="00082739" w:rsidP="00F54485">
      <w:pPr>
        <w:suppressAutoHyphens w:val="0"/>
        <w:jc w:val="center"/>
        <w:rPr>
          <w:rFonts w:ascii="Arial" w:hAnsi="Arial" w:cs="Arial"/>
          <w:b/>
          <w:sz w:val="22"/>
          <w:szCs w:val="22"/>
          <w:lang w:val="sr-Cyrl-RS" w:eastAsia="en-US"/>
        </w:rPr>
      </w:pPr>
      <w:r w:rsidRPr="00EB3F93">
        <w:rPr>
          <w:rFonts w:ascii="Arial" w:hAnsi="Arial" w:cs="Arial"/>
          <w:b/>
          <w:sz w:val="22"/>
          <w:szCs w:val="22"/>
          <w:lang w:val="sr-Cyrl-RS" w:eastAsia="en-US"/>
        </w:rPr>
        <w:t xml:space="preserve">Члан </w:t>
      </w:r>
      <w:r w:rsidR="0033636E" w:rsidRPr="00EB3F93">
        <w:rPr>
          <w:rFonts w:ascii="Arial" w:hAnsi="Arial" w:cs="Arial"/>
          <w:b/>
          <w:sz w:val="22"/>
          <w:szCs w:val="22"/>
          <w:lang w:val="sr-Cyrl-RS" w:eastAsia="en-US"/>
        </w:rPr>
        <w:t>9</w:t>
      </w:r>
      <w:r w:rsidR="005E7370" w:rsidRPr="00EB3F93">
        <w:rPr>
          <w:rFonts w:ascii="Arial" w:hAnsi="Arial" w:cs="Arial"/>
          <w:b/>
          <w:sz w:val="22"/>
          <w:szCs w:val="22"/>
          <w:lang w:val="sr-Cyrl-RS" w:eastAsia="en-US"/>
        </w:rPr>
        <w:t>.</w:t>
      </w:r>
    </w:p>
    <w:p w:rsidR="005E7370" w:rsidRPr="00FA6E7A" w:rsidRDefault="005E7370" w:rsidP="00F54485">
      <w:pPr>
        <w:tabs>
          <w:tab w:val="left" w:pos="9090"/>
        </w:tabs>
        <w:suppressAutoHyphens w:val="0"/>
        <w:jc w:val="both"/>
        <w:rPr>
          <w:rFonts w:ascii="Arial" w:hAnsi="Arial" w:cs="Arial"/>
          <w:bCs/>
          <w:sz w:val="22"/>
          <w:szCs w:val="22"/>
          <w:lang w:eastAsia="en-US"/>
        </w:rPr>
      </w:pPr>
      <w:r w:rsidRPr="00FA6E7A">
        <w:rPr>
          <w:rFonts w:ascii="Arial" w:hAnsi="Arial" w:cs="Arial"/>
          <w:bCs/>
          <w:sz w:val="22"/>
          <w:szCs w:val="22"/>
          <w:lang w:eastAsia="en-US"/>
        </w:rPr>
        <w:t xml:space="preserve">Уколико Продавац не испуни своје обавезе или не испоручи </w:t>
      </w:r>
      <w:r w:rsidR="009E024A">
        <w:rPr>
          <w:rFonts w:ascii="Arial" w:hAnsi="Arial" w:cs="Arial"/>
          <w:bCs/>
          <w:sz w:val="22"/>
          <w:szCs w:val="22"/>
          <w:lang w:val="sr-Cyrl-RS" w:eastAsia="en-US"/>
        </w:rPr>
        <w:t>Д</w:t>
      </w:r>
      <w:r w:rsidRPr="00FA6E7A">
        <w:rPr>
          <w:rFonts w:ascii="Arial" w:hAnsi="Arial" w:cs="Arial"/>
          <w:bCs/>
          <w:sz w:val="22"/>
          <w:szCs w:val="22"/>
          <w:lang w:eastAsia="en-US"/>
        </w:rPr>
        <w:t>обр</w:t>
      </w:r>
      <w:r w:rsidRPr="0039013C">
        <w:rPr>
          <w:rFonts w:ascii="Arial" w:hAnsi="Arial" w:cs="Arial"/>
          <w:bCs/>
          <w:sz w:val="22"/>
          <w:szCs w:val="22"/>
          <w:lang w:val="sr-Cyrl-RS" w:eastAsia="en-US"/>
        </w:rPr>
        <w:t>о</w:t>
      </w:r>
      <w:r w:rsidRPr="00FA6E7A">
        <w:rPr>
          <w:rFonts w:ascii="Arial" w:hAnsi="Arial" w:cs="Arial"/>
          <w:bCs/>
          <w:sz w:val="22"/>
          <w:szCs w:val="22"/>
          <w:lang w:eastAsia="en-U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9E024A">
        <w:rPr>
          <w:rFonts w:ascii="Arial" w:hAnsi="Arial" w:cs="Arial"/>
          <w:bCs/>
          <w:sz w:val="22"/>
          <w:szCs w:val="22"/>
          <w:lang w:val="sr-Cyrl-RS" w:eastAsia="en-US"/>
        </w:rPr>
        <w:t>Д</w:t>
      </w:r>
      <w:r w:rsidRPr="00FA6E7A">
        <w:rPr>
          <w:rFonts w:ascii="Arial" w:hAnsi="Arial" w:cs="Arial"/>
          <w:bCs/>
          <w:sz w:val="22"/>
          <w:szCs w:val="22"/>
          <w:lang w:eastAsia="en-US"/>
        </w:rPr>
        <w:t>обара која нису испоручена.</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bCs/>
          <w:sz w:val="22"/>
          <w:szCs w:val="22"/>
          <w:lang w:eastAsia="en-US"/>
        </w:rPr>
        <w:t>Уговорна казна се обрачунава од првог дана од истека уговореног рока испоруке из члана 5</w:t>
      </w:r>
      <w:r w:rsidRPr="00FA6E7A">
        <w:rPr>
          <w:rFonts w:ascii="Arial" w:hAnsi="Arial" w:cs="Arial"/>
          <w:bCs/>
          <w:sz w:val="22"/>
          <w:szCs w:val="22"/>
          <w:lang w:val="sr-Latn-CS" w:eastAsia="en-US"/>
        </w:rPr>
        <w:t>.</w:t>
      </w:r>
      <w:r w:rsidRPr="0039013C">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w:t>
      </w:r>
      <w:r w:rsidR="009E024A">
        <w:rPr>
          <w:rFonts w:ascii="Arial" w:hAnsi="Arial" w:cs="Arial"/>
          <w:bCs/>
          <w:sz w:val="22"/>
          <w:szCs w:val="22"/>
          <w:lang w:val="sr-Cyrl-RS" w:eastAsia="en-US"/>
        </w:rPr>
        <w:t>Д</w:t>
      </w:r>
      <w:r w:rsidRPr="0039013C">
        <w:rPr>
          <w:rFonts w:ascii="Arial" w:hAnsi="Arial" w:cs="Arial"/>
          <w:bCs/>
          <w:sz w:val="22"/>
          <w:szCs w:val="22"/>
          <w:lang w:eastAsia="en-US"/>
        </w:rPr>
        <w:t>обра,</w:t>
      </w:r>
      <w:r w:rsidR="009E024A">
        <w:rPr>
          <w:rFonts w:ascii="Arial" w:hAnsi="Arial" w:cs="Arial"/>
          <w:bCs/>
          <w:sz w:val="22"/>
          <w:szCs w:val="22"/>
          <w:lang w:val="sr-Cyrl-RS" w:eastAsia="en-US"/>
        </w:rPr>
        <w:t xml:space="preserve"> </w:t>
      </w:r>
      <w:r w:rsidRPr="0039013C">
        <w:rPr>
          <w:rFonts w:ascii="Arial" w:hAnsi="Arial" w:cs="Arial"/>
          <w:sz w:val="22"/>
          <w:szCs w:val="22"/>
          <w:lang w:eastAsia="en-US"/>
        </w:rPr>
        <w:t>без пореза на додату вредност.</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bCs/>
          <w:sz w:val="22"/>
          <w:szCs w:val="22"/>
          <w:lang w:eastAsia="en-US"/>
        </w:rPr>
        <w:t>Плаћање уговорне казне</w:t>
      </w:r>
      <w:r w:rsidRPr="0039013C">
        <w:rPr>
          <w:rFonts w:ascii="Arial" w:hAnsi="Arial" w:cs="Arial"/>
          <w:sz w:val="22"/>
          <w:szCs w:val="22"/>
          <w:lang w:eastAsia="en-US"/>
        </w:rPr>
        <w:t>, из става 1. овог члана, д</w:t>
      </w:r>
      <w:r w:rsidRPr="00FA6E7A">
        <w:rPr>
          <w:rFonts w:ascii="Arial" w:hAnsi="Arial" w:cs="Arial"/>
          <w:sz w:val="22"/>
          <w:szCs w:val="22"/>
          <w:lang w:val="en-US" w:eastAsia="en-US"/>
        </w:rPr>
        <w:t>o</w:t>
      </w:r>
      <w:r w:rsidRPr="0039013C">
        <w:rPr>
          <w:rFonts w:ascii="Arial" w:hAnsi="Arial" w:cs="Arial"/>
          <w:sz w:val="22"/>
          <w:szCs w:val="22"/>
          <w:lang w:eastAsia="en-US"/>
        </w:rPr>
        <w:t>сп</w:t>
      </w:r>
      <w:r w:rsidRPr="00FA6E7A">
        <w:rPr>
          <w:rFonts w:ascii="Arial" w:hAnsi="Arial" w:cs="Arial"/>
          <w:sz w:val="22"/>
          <w:szCs w:val="22"/>
          <w:lang w:val="en-US" w:eastAsia="en-US"/>
        </w:rPr>
        <w:t>e</w:t>
      </w:r>
      <w:r w:rsidRPr="0039013C">
        <w:rPr>
          <w:rFonts w:ascii="Arial" w:hAnsi="Arial" w:cs="Arial"/>
          <w:sz w:val="22"/>
          <w:szCs w:val="22"/>
          <w:lang w:eastAsia="en-US"/>
        </w:rPr>
        <w:t>в</w:t>
      </w:r>
      <w:r w:rsidRPr="00FA6E7A">
        <w:rPr>
          <w:rFonts w:ascii="Arial" w:hAnsi="Arial" w:cs="Arial"/>
          <w:sz w:val="22"/>
          <w:szCs w:val="22"/>
          <w:lang w:val="en-US" w:eastAsia="en-US"/>
        </w:rPr>
        <w:t>a</w:t>
      </w:r>
      <w:r w:rsidRPr="0039013C">
        <w:rPr>
          <w:rFonts w:ascii="Arial" w:hAnsi="Arial" w:cs="Arial"/>
          <w:sz w:val="22"/>
          <w:szCs w:val="22"/>
          <w:lang w:eastAsia="en-US"/>
        </w:rPr>
        <w:t xml:space="preserve"> у р</w:t>
      </w:r>
      <w:r w:rsidRPr="00FA6E7A">
        <w:rPr>
          <w:rFonts w:ascii="Arial" w:hAnsi="Arial" w:cs="Arial"/>
          <w:sz w:val="22"/>
          <w:szCs w:val="22"/>
          <w:lang w:val="en-US" w:eastAsia="en-US"/>
        </w:rPr>
        <w:t>o</w:t>
      </w:r>
      <w:r w:rsidRPr="0039013C">
        <w:rPr>
          <w:rFonts w:ascii="Arial" w:hAnsi="Arial" w:cs="Arial"/>
          <w:sz w:val="22"/>
          <w:szCs w:val="22"/>
          <w:lang w:eastAsia="en-US"/>
        </w:rPr>
        <w:t>ку до 45</w:t>
      </w:r>
      <w:r w:rsidRPr="00FA6E7A">
        <w:rPr>
          <w:rFonts w:ascii="Arial" w:hAnsi="Arial" w:cs="Arial"/>
          <w:sz w:val="22"/>
          <w:szCs w:val="22"/>
          <w:lang w:val="sr-Cyrl-RS" w:eastAsia="en-US"/>
        </w:rPr>
        <w:t xml:space="preserve"> </w:t>
      </w:r>
      <w:r w:rsidRPr="0039013C">
        <w:rPr>
          <w:rFonts w:ascii="Arial" w:hAnsi="Arial" w:cs="Arial"/>
          <w:sz w:val="22"/>
          <w:szCs w:val="22"/>
          <w:lang w:eastAsia="en-US"/>
        </w:rPr>
        <w:t>(</w:t>
      </w:r>
      <w:r w:rsidR="009E024A">
        <w:rPr>
          <w:rFonts w:ascii="Arial" w:hAnsi="Arial" w:cs="Arial"/>
          <w:sz w:val="22"/>
          <w:szCs w:val="22"/>
          <w:lang w:val="sr-Cyrl-RS" w:eastAsia="en-US"/>
        </w:rPr>
        <w:t xml:space="preserve">словима: </w:t>
      </w:r>
      <w:r w:rsidRPr="0039013C">
        <w:rPr>
          <w:rFonts w:ascii="Arial" w:hAnsi="Arial" w:cs="Arial"/>
          <w:sz w:val="22"/>
          <w:szCs w:val="22"/>
          <w:lang w:eastAsia="en-US"/>
        </w:rPr>
        <w:t>четрдесетпет) д</w:t>
      </w:r>
      <w:r w:rsidRPr="00FA6E7A">
        <w:rPr>
          <w:rFonts w:ascii="Arial" w:hAnsi="Arial" w:cs="Arial"/>
          <w:sz w:val="22"/>
          <w:szCs w:val="22"/>
          <w:lang w:val="en-US" w:eastAsia="en-US"/>
        </w:rPr>
        <w:t>a</w:t>
      </w:r>
      <w:r w:rsidRPr="0039013C">
        <w:rPr>
          <w:rFonts w:ascii="Arial" w:hAnsi="Arial" w:cs="Arial"/>
          <w:sz w:val="22"/>
          <w:szCs w:val="22"/>
          <w:lang w:eastAsia="en-US"/>
        </w:rPr>
        <w:t>н</w:t>
      </w:r>
      <w:r w:rsidRPr="00FA6E7A">
        <w:rPr>
          <w:rFonts w:ascii="Arial" w:hAnsi="Arial" w:cs="Arial"/>
          <w:sz w:val="22"/>
          <w:szCs w:val="22"/>
          <w:lang w:val="en-US" w:eastAsia="en-US"/>
        </w:rPr>
        <w:t>a</w:t>
      </w:r>
      <w:r w:rsidRPr="0039013C">
        <w:rPr>
          <w:rFonts w:ascii="Arial" w:hAnsi="Arial" w:cs="Arial"/>
          <w:sz w:val="22"/>
          <w:szCs w:val="22"/>
          <w:lang w:eastAsia="en-US"/>
        </w:rPr>
        <w:t xml:space="preserve"> </w:t>
      </w:r>
      <w:r w:rsidRPr="00FA6E7A">
        <w:rPr>
          <w:rFonts w:ascii="Arial" w:hAnsi="Arial" w:cs="Arial"/>
          <w:sz w:val="22"/>
          <w:szCs w:val="22"/>
          <w:lang w:val="en-US" w:eastAsia="en-US"/>
        </w:rPr>
        <w:t>o</w:t>
      </w:r>
      <w:r w:rsidRPr="0039013C">
        <w:rPr>
          <w:rFonts w:ascii="Arial" w:hAnsi="Arial" w:cs="Arial"/>
          <w:sz w:val="22"/>
          <w:szCs w:val="22"/>
          <w:lang w:eastAsia="en-US"/>
        </w:rPr>
        <w:t>д д</w:t>
      </w:r>
      <w:r w:rsidRPr="00FA6E7A">
        <w:rPr>
          <w:rFonts w:ascii="Arial" w:hAnsi="Arial" w:cs="Arial"/>
          <w:sz w:val="22"/>
          <w:szCs w:val="22"/>
          <w:lang w:val="en-US" w:eastAsia="en-US"/>
        </w:rPr>
        <w:t>a</w:t>
      </w:r>
      <w:r w:rsidRPr="0039013C">
        <w:rPr>
          <w:rFonts w:ascii="Arial" w:hAnsi="Arial" w:cs="Arial"/>
          <w:sz w:val="22"/>
          <w:szCs w:val="22"/>
          <w:lang w:eastAsia="en-US"/>
        </w:rPr>
        <w:t>н</w:t>
      </w:r>
      <w:r w:rsidRPr="00FA6E7A">
        <w:rPr>
          <w:rFonts w:ascii="Arial" w:hAnsi="Arial" w:cs="Arial"/>
          <w:sz w:val="22"/>
          <w:szCs w:val="22"/>
          <w:lang w:val="en-US" w:eastAsia="en-US"/>
        </w:rPr>
        <w:t>a</w:t>
      </w:r>
      <w:r w:rsidRPr="00FA6E7A">
        <w:rPr>
          <w:rFonts w:ascii="Arial" w:hAnsi="Arial" w:cs="Arial"/>
          <w:sz w:val="22"/>
          <w:szCs w:val="22"/>
          <w:lang w:val="sr-Cyrl-RS" w:eastAsia="en-US"/>
        </w:rPr>
        <w:t xml:space="preserve"> </w:t>
      </w:r>
      <w:r w:rsidRPr="0039013C">
        <w:rPr>
          <w:rFonts w:ascii="Arial" w:hAnsi="Arial" w:cs="Arial"/>
          <w:sz w:val="22"/>
          <w:szCs w:val="22"/>
          <w:lang w:eastAsia="en-US"/>
        </w:rPr>
        <w:t xml:space="preserve">пријема од стране Продавца, </w:t>
      </w:r>
      <w:r w:rsidR="00D24DF9" w:rsidRPr="00FA6E7A">
        <w:rPr>
          <w:rFonts w:ascii="Arial" w:hAnsi="Arial" w:cs="Arial"/>
          <w:sz w:val="22"/>
          <w:szCs w:val="22"/>
          <w:lang w:val="sr-Cyrl-RS" w:eastAsia="en-US"/>
        </w:rPr>
        <w:t xml:space="preserve">рачуна </w:t>
      </w:r>
      <w:r w:rsidRPr="0039013C">
        <w:rPr>
          <w:rFonts w:ascii="Arial" w:hAnsi="Arial" w:cs="Arial"/>
          <w:bCs/>
          <w:sz w:val="22"/>
          <w:szCs w:val="22"/>
          <w:lang w:eastAsia="en-US"/>
        </w:rPr>
        <w:t>Купца</w:t>
      </w:r>
      <w:r w:rsidRPr="00FA6E7A">
        <w:rPr>
          <w:rFonts w:ascii="Arial" w:hAnsi="Arial" w:cs="Arial"/>
          <w:bCs/>
          <w:sz w:val="22"/>
          <w:szCs w:val="22"/>
          <w:lang w:val="sr-Cyrl-RS" w:eastAsia="en-US"/>
        </w:rPr>
        <w:t xml:space="preserve"> </w:t>
      </w:r>
      <w:r w:rsidR="00D24DF9" w:rsidRPr="0039013C">
        <w:rPr>
          <w:rFonts w:ascii="Arial" w:hAnsi="Arial" w:cs="Arial"/>
          <w:sz w:val="22"/>
          <w:szCs w:val="22"/>
          <w:lang w:eastAsia="en-US"/>
        </w:rPr>
        <w:t>испостављен</w:t>
      </w:r>
      <w:r w:rsidR="00D24DF9" w:rsidRPr="00FA6E7A">
        <w:rPr>
          <w:rFonts w:ascii="Arial" w:hAnsi="Arial" w:cs="Arial"/>
          <w:sz w:val="22"/>
          <w:szCs w:val="22"/>
          <w:lang w:val="sr-Cyrl-RS" w:eastAsia="en-US"/>
        </w:rPr>
        <w:t>их</w:t>
      </w:r>
      <w:r w:rsidR="00D24DF9" w:rsidRPr="0039013C">
        <w:rPr>
          <w:rFonts w:ascii="Arial" w:hAnsi="Arial" w:cs="Arial"/>
          <w:sz w:val="22"/>
          <w:szCs w:val="22"/>
          <w:lang w:eastAsia="en-US"/>
        </w:rPr>
        <w:t xml:space="preserve"> </w:t>
      </w:r>
      <w:r w:rsidRPr="0039013C">
        <w:rPr>
          <w:rFonts w:ascii="Arial" w:hAnsi="Arial" w:cs="Arial"/>
          <w:sz w:val="22"/>
          <w:szCs w:val="22"/>
          <w:lang w:eastAsia="en-US"/>
        </w:rPr>
        <w:t>по овом основу.</w:t>
      </w:r>
    </w:p>
    <w:p w:rsidR="005E7370" w:rsidRPr="0039013C" w:rsidRDefault="005E7370" w:rsidP="00F54485">
      <w:pPr>
        <w:tabs>
          <w:tab w:val="left" w:pos="9090"/>
        </w:tabs>
        <w:suppressAutoHyphens w:val="0"/>
        <w:jc w:val="both"/>
        <w:rPr>
          <w:rFonts w:ascii="Arial" w:hAnsi="Arial" w:cs="Arial"/>
          <w:bCs/>
          <w:sz w:val="22"/>
          <w:szCs w:val="22"/>
          <w:lang w:eastAsia="en-US"/>
        </w:rPr>
      </w:pPr>
      <w:r w:rsidRPr="0030245F">
        <w:rPr>
          <w:rFonts w:ascii="Arial" w:hAnsi="Arial" w:cs="Arial"/>
          <w:bCs/>
          <w:sz w:val="22"/>
          <w:szCs w:val="22"/>
          <w:lang w:eastAsia="en-US"/>
        </w:rPr>
        <w:t>У случају закашњења са испоруком дужег од 20 (</w:t>
      </w:r>
      <w:r w:rsidR="009E024A" w:rsidRPr="0030245F">
        <w:rPr>
          <w:rFonts w:ascii="Arial" w:hAnsi="Arial" w:cs="Arial"/>
          <w:bCs/>
          <w:sz w:val="22"/>
          <w:szCs w:val="22"/>
          <w:lang w:val="sr-Cyrl-RS" w:eastAsia="en-US"/>
        </w:rPr>
        <w:t xml:space="preserve">словима: </w:t>
      </w:r>
      <w:r w:rsidRPr="0030245F">
        <w:rPr>
          <w:rFonts w:ascii="Arial" w:hAnsi="Arial" w:cs="Arial"/>
          <w:bCs/>
          <w:sz w:val="22"/>
          <w:szCs w:val="22"/>
          <w:lang w:eastAsia="en-US"/>
        </w:rPr>
        <w:t>двадесет) дана, Купац има право да једнострано раскине овај Уговор и од Продавца захтева накнаду штете и измакле добити.</w:t>
      </w:r>
      <w:r w:rsidRPr="00F54485">
        <w:rPr>
          <w:rFonts w:ascii="Arial" w:hAnsi="Arial" w:cs="Arial"/>
          <w:bCs/>
          <w:sz w:val="22"/>
          <w:szCs w:val="22"/>
          <w:lang w:eastAsia="en-US"/>
        </w:rPr>
        <w:t xml:space="preserve"> </w:t>
      </w:r>
    </w:p>
    <w:p w:rsidR="005E7370" w:rsidRPr="0039013C" w:rsidRDefault="005E7370" w:rsidP="00F54485">
      <w:pPr>
        <w:tabs>
          <w:tab w:val="left" w:pos="567"/>
        </w:tabs>
        <w:suppressAutoHyphens w:val="0"/>
        <w:jc w:val="both"/>
        <w:rPr>
          <w:rFonts w:ascii="Arial" w:hAnsi="Arial" w:cs="Arial"/>
          <w:sz w:val="22"/>
          <w:szCs w:val="22"/>
          <w:lang w:eastAsia="en-US"/>
        </w:rPr>
      </w:pPr>
    </w:p>
    <w:p w:rsidR="005E7370" w:rsidRPr="0039013C" w:rsidRDefault="005E7370" w:rsidP="00F54485">
      <w:pPr>
        <w:suppressAutoHyphens w:val="0"/>
        <w:autoSpaceDE w:val="0"/>
        <w:autoSpaceDN w:val="0"/>
        <w:adjustRightInd w:val="0"/>
        <w:jc w:val="both"/>
        <w:rPr>
          <w:rFonts w:ascii="Arial" w:hAnsi="Arial" w:cs="Arial"/>
          <w:b/>
          <w:sz w:val="22"/>
          <w:szCs w:val="22"/>
          <w:lang w:eastAsia="en-US"/>
        </w:rPr>
      </w:pPr>
      <w:r w:rsidRPr="0039013C">
        <w:rPr>
          <w:rFonts w:ascii="Arial" w:hAnsi="Arial" w:cs="Arial"/>
          <w:b/>
          <w:sz w:val="22"/>
          <w:szCs w:val="22"/>
          <w:lang w:eastAsia="en-US"/>
        </w:rPr>
        <w:t xml:space="preserve">ВИША СИЛА </w:t>
      </w:r>
    </w:p>
    <w:p w:rsidR="005E7370" w:rsidRPr="0039013C" w:rsidRDefault="005E7370" w:rsidP="00F54485">
      <w:pPr>
        <w:suppressAutoHyphens w:val="0"/>
        <w:autoSpaceDE w:val="0"/>
        <w:autoSpaceDN w:val="0"/>
        <w:adjustRightInd w:val="0"/>
        <w:jc w:val="center"/>
        <w:rPr>
          <w:rFonts w:ascii="Arial" w:hAnsi="Arial" w:cs="Arial"/>
          <w:b/>
          <w:sz w:val="22"/>
          <w:szCs w:val="22"/>
          <w:lang w:eastAsia="en-US"/>
        </w:rPr>
      </w:pPr>
      <w:r w:rsidRPr="0039013C">
        <w:rPr>
          <w:rFonts w:ascii="Arial" w:hAnsi="Arial" w:cs="Arial"/>
          <w:b/>
          <w:sz w:val="22"/>
          <w:szCs w:val="22"/>
          <w:lang w:eastAsia="en-US"/>
        </w:rPr>
        <w:t>Члан 1</w:t>
      </w:r>
      <w:r w:rsidR="0033636E">
        <w:rPr>
          <w:rFonts w:ascii="Arial" w:hAnsi="Arial" w:cs="Arial"/>
          <w:b/>
          <w:sz w:val="22"/>
          <w:szCs w:val="22"/>
          <w:lang w:val="sr-Cyrl-RS" w:eastAsia="en-US"/>
        </w:rPr>
        <w:t>0</w:t>
      </w:r>
      <w:r w:rsidRPr="0039013C">
        <w:rPr>
          <w:rFonts w:ascii="Arial" w:hAnsi="Arial" w:cs="Arial"/>
          <w:b/>
          <w:sz w:val="22"/>
          <w:szCs w:val="22"/>
          <w:lang w:eastAsia="en-US"/>
        </w:rPr>
        <w:t>.</w:t>
      </w:r>
    </w:p>
    <w:p w:rsidR="005E7370" w:rsidRPr="0039013C" w:rsidRDefault="005E7370" w:rsidP="00F54485">
      <w:pPr>
        <w:tabs>
          <w:tab w:val="left" w:pos="1512"/>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w:t>
      </w:r>
      <w:r w:rsidRPr="00F54485">
        <w:rPr>
          <w:rFonts w:ascii="Arial" w:hAnsi="Arial" w:cs="Arial"/>
          <w:sz w:val="22"/>
          <w:szCs w:val="22"/>
          <w:lang w:eastAsia="en-US"/>
        </w:rPr>
        <w:t>за</w:t>
      </w:r>
      <w:r w:rsidRPr="0039013C">
        <w:rPr>
          <w:rFonts w:ascii="Arial" w:hAnsi="Arial" w:cs="Arial"/>
          <w:sz w:val="22"/>
          <w:szCs w:val="22"/>
          <w:lang w:eastAsia="en-US"/>
        </w:rPr>
        <w:t xml:space="preserve"> накнаду штете за делимично или потпуно неизвршење уговорених обавеза</w:t>
      </w:r>
      <w:r w:rsidRPr="00F54485">
        <w:rPr>
          <w:rFonts w:ascii="Arial" w:hAnsi="Arial" w:cs="Arial"/>
          <w:sz w:val="22"/>
          <w:szCs w:val="22"/>
          <w:lang w:eastAsia="en-US"/>
        </w:rPr>
        <w:t>,</w:t>
      </w:r>
      <w:r w:rsidR="009E024A">
        <w:rPr>
          <w:rFonts w:ascii="Arial" w:hAnsi="Arial" w:cs="Arial"/>
          <w:sz w:val="22"/>
          <w:szCs w:val="22"/>
          <w:lang w:val="sr-Cyrl-RS" w:eastAsia="en-US"/>
        </w:rPr>
        <w:t xml:space="preserve"> </w:t>
      </w:r>
      <w:r w:rsidRPr="00F54485">
        <w:rPr>
          <w:rFonts w:ascii="Arial" w:hAnsi="Arial" w:cs="Arial"/>
          <w:sz w:val="22"/>
          <w:szCs w:val="22"/>
          <w:lang w:eastAsia="en-US"/>
        </w:rPr>
        <w:t>за</w:t>
      </w:r>
      <w:r w:rsidR="007326EA">
        <w:rPr>
          <w:rFonts w:ascii="Arial" w:hAnsi="Arial" w:cs="Arial"/>
          <w:sz w:val="22"/>
          <w:szCs w:val="22"/>
          <w:lang w:val="sr-Cyrl-RS" w:eastAsia="en-US"/>
        </w:rPr>
        <w:t xml:space="preserve"> </w:t>
      </w:r>
      <w:r w:rsidRPr="0039013C">
        <w:rPr>
          <w:rFonts w:ascii="Arial" w:hAnsi="Arial" w:cs="Arial"/>
          <w:sz w:val="22"/>
          <w:szCs w:val="22"/>
          <w:lang w:eastAsia="en-US"/>
        </w:rPr>
        <w:t xml:space="preserve">ону Уговорну страну код које је наступио случај више силе, или обе </w:t>
      </w:r>
      <w:r w:rsidR="009E024A">
        <w:rPr>
          <w:rFonts w:ascii="Arial" w:hAnsi="Arial" w:cs="Arial"/>
          <w:sz w:val="22"/>
          <w:szCs w:val="22"/>
          <w:lang w:val="sr-Cyrl-RS" w:eastAsia="en-US"/>
        </w:rPr>
        <w:t>У</w:t>
      </w:r>
      <w:r w:rsidRPr="0039013C">
        <w:rPr>
          <w:rFonts w:ascii="Arial" w:hAnsi="Arial" w:cs="Arial"/>
          <w:sz w:val="22"/>
          <w:szCs w:val="22"/>
          <w:lang w:eastAsia="en-US"/>
        </w:rPr>
        <w:t xml:space="preserve">говорне стране када је код обе Уговорне стране наступио случај </w:t>
      </w:r>
      <w:r w:rsidRPr="0039013C">
        <w:rPr>
          <w:rFonts w:ascii="Arial" w:hAnsi="Arial" w:cs="Arial"/>
          <w:sz w:val="22"/>
          <w:szCs w:val="22"/>
          <w:lang w:eastAsia="en-US"/>
        </w:rPr>
        <w:lastRenderedPageBreak/>
        <w:t>више силе, а извршење обавеза које је онемогућено због дејства више силе</w:t>
      </w:r>
      <w:r w:rsidRPr="00F54485">
        <w:rPr>
          <w:rFonts w:ascii="Arial" w:hAnsi="Arial" w:cs="Arial"/>
          <w:sz w:val="22"/>
          <w:szCs w:val="22"/>
          <w:lang w:eastAsia="en-US"/>
        </w:rPr>
        <w:t>,</w:t>
      </w:r>
      <w:r w:rsidRPr="0039013C">
        <w:rPr>
          <w:rFonts w:ascii="Arial" w:hAnsi="Arial" w:cs="Arial"/>
          <w:sz w:val="22"/>
          <w:szCs w:val="22"/>
          <w:lang w:eastAsia="en-US"/>
        </w:rPr>
        <w:t xml:space="preserve"> одлаже се за време њеног трајања. </w:t>
      </w:r>
    </w:p>
    <w:p w:rsidR="00CA2EC7" w:rsidRPr="0039013C" w:rsidRDefault="00CA2EC7" w:rsidP="00F54485">
      <w:pPr>
        <w:tabs>
          <w:tab w:val="left" w:pos="1512"/>
          <w:tab w:val="left" w:pos="9090"/>
        </w:tabs>
        <w:suppressAutoHyphens w:val="0"/>
        <w:jc w:val="both"/>
        <w:rPr>
          <w:rFonts w:ascii="Arial" w:hAnsi="Arial" w:cs="Arial"/>
          <w:sz w:val="22"/>
          <w:szCs w:val="22"/>
          <w:lang w:eastAsia="en-US"/>
        </w:rPr>
      </w:pPr>
    </w:p>
    <w:p w:rsidR="005E7370" w:rsidRDefault="005E7370" w:rsidP="00F54485">
      <w:pPr>
        <w:tabs>
          <w:tab w:val="left" w:pos="1512"/>
          <w:tab w:val="left" w:pos="9090"/>
        </w:tabs>
        <w:suppressAutoHyphens w:val="0"/>
        <w:jc w:val="both"/>
        <w:rPr>
          <w:rFonts w:ascii="Arial" w:hAnsi="Arial" w:cs="Arial"/>
          <w:sz w:val="22"/>
          <w:szCs w:val="22"/>
          <w:lang w:val="hr-HR" w:eastAsia="en-US"/>
        </w:rPr>
      </w:pPr>
      <w:r w:rsidRPr="0039013C">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w:t>
      </w:r>
      <w:r w:rsidRPr="00F54485">
        <w:rPr>
          <w:rFonts w:ascii="Arial" w:hAnsi="Arial" w:cs="Arial"/>
          <w:sz w:val="22"/>
          <w:szCs w:val="22"/>
          <w:lang w:val="hr-HR" w:eastAsia="en-US"/>
        </w:rPr>
        <w:t xml:space="preserve">, </w:t>
      </w:r>
      <w:r w:rsidRPr="0039013C">
        <w:rPr>
          <w:rFonts w:ascii="Arial" w:hAnsi="Arial" w:cs="Arial"/>
          <w:sz w:val="22"/>
          <w:szCs w:val="22"/>
          <w:lang w:eastAsia="en-US"/>
        </w:rPr>
        <w:t>без одлагања</w:t>
      </w:r>
      <w:r w:rsidRPr="00F54485">
        <w:rPr>
          <w:rFonts w:ascii="Arial" w:hAnsi="Arial" w:cs="Arial"/>
          <w:sz w:val="22"/>
          <w:szCs w:val="22"/>
          <w:lang w:val="hr-HR" w:eastAsia="en-US"/>
        </w:rPr>
        <w:t>, а најкасније у року од 48 (</w:t>
      </w:r>
      <w:r w:rsidR="009E024A">
        <w:rPr>
          <w:rFonts w:ascii="Arial" w:hAnsi="Arial" w:cs="Arial"/>
          <w:sz w:val="22"/>
          <w:szCs w:val="22"/>
          <w:lang w:val="sr-Cyrl-RS" w:eastAsia="en-US"/>
        </w:rPr>
        <w:t xml:space="preserve">словима: </w:t>
      </w:r>
      <w:r w:rsidRPr="00F54485">
        <w:rPr>
          <w:rFonts w:ascii="Arial" w:hAnsi="Arial" w:cs="Arial"/>
          <w:sz w:val="22"/>
          <w:szCs w:val="22"/>
          <w:lang w:val="hr-HR" w:eastAsia="en-US"/>
        </w:rPr>
        <w:t xml:space="preserve">четрдесетосам) часова, од часа наступања случаја више силе, писаним путем обавести другу Уговорну </w:t>
      </w:r>
      <w:r w:rsidRPr="0039013C">
        <w:rPr>
          <w:rFonts w:ascii="Arial" w:hAnsi="Arial" w:cs="Arial"/>
          <w:sz w:val="22"/>
          <w:szCs w:val="22"/>
          <w:lang w:eastAsia="en-US"/>
        </w:rPr>
        <w:t>страну о настанку</w:t>
      </w:r>
      <w:r w:rsidRPr="00F54485">
        <w:rPr>
          <w:rFonts w:ascii="Arial" w:hAnsi="Arial" w:cs="Arial"/>
          <w:sz w:val="22"/>
          <w:szCs w:val="22"/>
          <w:lang w:val="hr-HR" w:eastAsia="en-US"/>
        </w:rPr>
        <w:t xml:space="preserve"> више силе</w:t>
      </w:r>
      <w:r w:rsidRPr="0039013C">
        <w:rPr>
          <w:rFonts w:ascii="Arial" w:hAnsi="Arial" w:cs="Arial"/>
          <w:sz w:val="22"/>
          <w:szCs w:val="22"/>
          <w:lang w:eastAsia="en-US"/>
        </w:rPr>
        <w:t xml:space="preserve"> и њеном процењеном или очекиваном трајању</w:t>
      </w:r>
      <w:r w:rsidRPr="00F54485">
        <w:rPr>
          <w:rFonts w:ascii="Arial" w:hAnsi="Arial" w:cs="Arial"/>
          <w:sz w:val="22"/>
          <w:szCs w:val="22"/>
          <w:lang w:val="hr-HR" w:eastAsia="en-US"/>
        </w:rPr>
        <w:t>, уз достављање доказа о постојању више силе.</w:t>
      </w:r>
    </w:p>
    <w:p w:rsidR="00CA2EC7" w:rsidRPr="00F54485" w:rsidRDefault="00CA2EC7" w:rsidP="00F54485">
      <w:pPr>
        <w:tabs>
          <w:tab w:val="left" w:pos="1512"/>
          <w:tab w:val="left" w:pos="9090"/>
        </w:tabs>
        <w:suppressAutoHyphens w:val="0"/>
        <w:jc w:val="both"/>
        <w:rPr>
          <w:rFonts w:ascii="Arial" w:hAnsi="Arial" w:cs="Arial"/>
          <w:sz w:val="22"/>
          <w:szCs w:val="22"/>
          <w:lang w:val="hr-HR" w:eastAsia="en-US"/>
        </w:rPr>
      </w:pPr>
    </w:p>
    <w:p w:rsidR="005E7370" w:rsidRPr="0039013C" w:rsidRDefault="005E7370" w:rsidP="00F54485">
      <w:pPr>
        <w:tabs>
          <w:tab w:val="left" w:pos="1512"/>
          <w:tab w:val="left" w:pos="9090"/>
        </w:tabs>
        <w:suppressAutoHyphens w:val="0"/>
        <w:jc w:val="both"/>
        <w:rPr>
          <w:rFonts w:ascii="Arial" w:hAnsi="Arial" w:cs="Arial"/>
          <w:sz w:val="22"/>
          <w:szCs w:val="22"/>
          <w:lang w:val="hr-HR" w:eastAsia="en-US"/>
        </w:rPr>
      </w:pPr>
      <w:r w:rsidRPr="00F54485">
        <w:rPr>
          <w:rFonts w:ascii="Arial" w:hAnsi="Arial" w:cs="Arial"/>
          <w:sz w:val="22"/>
          <w:szCs w:val="22"/>
          <w:lang w:val="en-US" w:eastAsia="en-US"/>
        </w:rPr>
        <w:t>За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време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трајања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више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силе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свака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сноси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своје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трошкове</w:t>
      </w:r>
      <w:r w:rsidRPr="00F5448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9013C">
        <w:rPr>
          <w:rFonts w:ascii="Arial" w:hAnsi="Arial" w:cs="Arial"/>
          <w:sz w:val="22"/>
          <w:szCs w:val="22"/>
          <w:lang w:val="hr-HR" w:eastAsia="en-US"/>
        </w:rPr>
        <w:t>.</w:t>
      </w:r>
    </w:p>
    <w:p w:rsidR="00CA2EC7" w:rsidRPr="0039013C" w:rsidRDefault="00CA2EC7" w:rsidP="00F54485">
      <w:pPr>
        <w:tabs>
          <w:tab w:val="left" w:pos="1512"/>
          <w:tab w:val="left" w:pos="9090"/>
        </w:tabs>
        <w:suppressAutoHyphens w:val="0"/>
        <w:jc w:val="both"/>
        <w:rPr>
          <w:rFonts w:ascii="Arial" w:hAnsi="Arial" w:cs="Arial"/>
          <w:sz w:val="22"/>
          <w:szCs w:val="22"/>
          <w:lang w:val="hr-HR" w:eastAsia="en-US"/>
        </w:rPr>
      </w:pPr>
    </w:p>
    <w:p w:rsidR="005E7370" w:rsidRPr="00F54485" w:rsidRDefault="005E7370" w:rsidP="00F54485">
      <w:pPr>
        <w:tabs>
          <w:tab w:val="left" w:pos="1512"/>
          <w:tab w:val="left" w:pos="9090"/>
        </w:tabs>
        <w:suppressAutoHyphens w:val="0"/>
        <w:jc w:val="both"/>
        <w:rPr>
          <w:rFonts w:ascii="Arial" w:hAnsi="Arial" w:cs="Arial"/>
          <w:sz w:val="22"/>
          <w:szCs w:val="22"/>
          <w:lang w:eastAsia="en-US"/>
        </w:rPr>
      </w:pPr>
      <w:r w:rsidRPr="00F54485">
        <w:rPr>
          <w:rFonts w:ascii="Arial" w:hAnsi="Arial" w:cs="Arial"/>
          <w:sz w:val="22"/>
          <w:szCs w:val="22"/>
          <w:lang w:val="en-US" w:eastAsia="en-US"/>
        </w:rPr>
        <w:t>Уколико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деловање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више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силе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траје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дуже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w:t>
      </w:r>
      <w:r w:rsidRPr="0039013C">
        <w:rPr>
          <w:rFonts w:ascii="Arial" w:hAnsi="Arial" w:cs="Arial"/>
          <w:sz w:val="22"/>
          <w:szCs w:val="22"/>
          <w:lang w:val="hr-HR" w:eastAsia="en-US"/>
        </w:rPr>
        <w:t xml:space="preserve"> 30 (</w:t>
      </w:r>
      <w:r w:rsidR="009E024A">
        <w:rPr>
          <w:rFonts w:ascii="Arial" w:hAnsi="Arial" w:cs="Arial"/>
          <w:sz w:val="22"/>
          <w:szCs w:val="22"/>
          <w:lang w:val="sr-Cyrl-RS" w:eastAsia="en-US"/>
        </w:rPr>
        <w:t xml:space="preserve">словима: </w:t>
      </w:r>
      <w:r w:rsidRPr="00F54485">
        <w:rPr>
          <w:rFonts w:ascii="Arial" w:hAnsi="Arial" w:cs="Arial"/>
          <w:sz w:val="22"/>
          <w:szCs w:val="22"/>
          <w:lang w:val="en-US" w:eastAsia="en-US"/>
        </w:rPr>
        <w:t>тридесет</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календарских</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договорити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даљем</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поступању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извршавању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одредаба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00A36E4F" w:rsidRPr="00F54485">
        <w:rPr>
          <w:rFonts w:ascii="Arial" w:hAnsi="Arial" w:cs="Arial"/>
          <w:sz w:val="22"/>
          <w:szCs w:val="22"/>
          <w:lang w:val="sr-Cyrl-RS" w:eastAsia="en-US"/>
        </w:rPr>
        <w:t xml:space="preserve"> </w:t>
      </w:r>
      <w:r w:rsidRPr="00F54485">
        <w:rPr>
          <w:rFonts w:ascii="Arial" w:hAnsi="Arial" w:cs="Arial"/>
          <w:sz w:val="22"/>
          <w:szCs w:val="22"/>
          <w:lang w:val="en-US" w:eastAsia="en-US"/>
        </w:rPr>
        <w:t>одлагању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испуњења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томе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закључити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анекс</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или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договорити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раскиду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тим</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случају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раскида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eastAsia="en-US"/>
        </w:rPr>
        <w:t xml:space="preserve">по овом основу – </w:t>
      </w:r>
      <w:r w:rsidRPr="00F54485">
        <w:rPr>
          <w:rFonts w:ascii="Arial" w:hAnsi="Arial" w:cs="Arial"/>
          <w:sz w:val="22"/>
          <w:szCs w:val="22"/>
          <w:lang w:val="en-US" w:eastAsia="en-US"/>
        </w:rPr>
        <w:t>ни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једна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Уговорних</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стиче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право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накнаду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било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какве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штете</w:t>
      </w:r>
      <w:r w:rsidRPr="0039013C">
        <w:rPr>
          <w:rFonts w:ascii="Arial" w:hAnsi="Arial" w:cs="Arial"/>
          <w:sz w:val="22"/>
          <w:szCs w:val="22"/>
          <w:lang w:val="hr-HR" w:eastAsia="en-US"/>
        </w:rPr>
        <w:t>.</w:t>
      </w:r>
    </w:p>
    <w:p w:rsidR="005E7370" w:rsidRPr="0039013C" w:rsidRDefault="005E7370" w:rsidP="00F54485">
      <w:pPr>
        <w:tabs>
          <w:tab w:val="left" w:pos="567"/>
        </w:tabs>
        <w:suppressAutoHyphens w:val="0"/>
        <w:jc w:val="both"/>
        <w:rPr>
          <w:rFonts w:ascii="Arial" w:hAnsi="Arial" w:cs="Arial"/>
          <w:b/>
          <w:sz w:val="22"/>
          <w:szCs w:val="22"/>
          <w:lang w:val="hr-HR" w:eastAsia="en-US"/>
        </w:rPr>
      </w:pPr>
    </w:p>
    <w:p w:rsidR="005E7370" w:rsidRPr="0039013C" w:rsidRDefault="005E7370" w:rsidP="00F54485">
      <w:pPr>
        <w:suppressAutoHyphens w:val="0"/>
        <w:jc w:val="both"/>
        <w:rPr>
          <w:rFonts w:ascii="Arial" w:hAnsi="Arial" w:cs="Arial"/>
          <w:b/>
          <w:sz w:val="22"/>
          <w:szCs w:val="22"/>
          <w:lang w:val="hr-HR" w:eastAsia="en-US"/>
        </w:rPr>
      </w:pPr>
      <w:r w:rsidRPr="00F54485">
        <w:rPr>
          <w:rFonts w:ascii="Arial" w:hAnsi="Arial" w:cs="Arial"/>
          <w:b/>
          <w:sz w:val="22"/>
          <w:szCs w:val="22"/>
          <w:lang w:val="en-US" w:eastAsia="en-US"/>
        </w:rPr>
        <w:t>РАСКИД</w:t>
      </w:r>
      <w:r w:rsidRPr="0039013C">
        <w:rPr>
          <w:rFonts w:ascii="Arial" w:hAnsi="Arial" w:cs="Arial"/>
          <w:b/>
          <w:sz w:val="22"/>
          <w:szCs w:val="22"/>
          <w:lang w:val="hr-HR" w:eastAsia="en-US"/>
        </w:rPr>
        <w:t xml:space="preserve"> </w:t>
      </w:r>
      <w:r w:rsidRPr="00F54485">
        <w:rPr>
          <w:rFonts w:ascii="Arial" w:hAnsi="Arial" w:cs="Arial"/>
          <w:b/>
          <w:sz w:val="22"/>
          <w:szCs w:val="22"/>
          <w:lang w:val="en-US" w:eastAsia="en-US"/>
        </w:rPr>
        <w:t>УГОВОРА</w:t>
      </w:r>
    </w:p>
    <w:p w:rsidR="005E7370" w:rsidRPr="0039013C" w:rsidRDefault="005E7370" w:rsidP="00F54485">
      <w:pPr>
        <w:suppressAutoHyphens w:val="0"/>
        <w:jc w:val="center"/>
        <w:rPr>
          <w:rFonts w:ascii="Arial" w:hAnsi="Arial" w:cs="Arial"/>
          <w:sz w:val="22"/>
          <w:szCs w:val="22"/>
          <w:lang w:val="hr-HR" w:eastAsia="en-US"/>
        </w:rPr>
      </w:pPr>
      <w:r w:rsidRPr="00F54485">
        <w:rPr>
          <w:rFonts w:ascii="Arial" w:hAnsi="Arial" w:cs="Arial"/>
          <w:b/>
          <w:sz w:val="22"/>
          <w:szCs w:val="22"/>
          <w:lang w:val="en-US" w:eastAsia="en-US"/>
        </w:rPr>
        <w:t>Члан</w:t>
      </w:r>
      <w:r w:rsidRPr="0039013C">
        <w:rPr>
          <w:rFonts w:ascii="Arial" w:hAnsi="Arial" w:cs="Arial"/>
          <w:b/>
          <w:sz w:val="22"/>
          <w:szCs w:val="22"/>
          <w:lang w:val="hr-HR" w:eastAsia="en-US"/>
        </w:rPr>
        <w:t xml:space="preserve"> 1</w:t>
      </w:r>
      <w:r w:rsidR="0033636E">
        <w:rPr>
          <w:rFonts w:ascii="Arial" w:hAnsi="Arial" w:cs="Arial"/>
          <w:b/>
          <w:sz w:val="22"/>
          <w:szCs w:val="22"/>
          <w:lang w:val="sr-Cyrl-RS" w:eastAsia="en-US"/>
        </w:rPr>
        <w:t>1</w:t>
      </w:r>
      <w:r w:rsidRPr="0039013C">
        <w:rPr>
          <w:rFonts w:ascii="Arial" w:hAnsi="Arial" w:cs="Arial"/>
          <w:b/>
          <w:sz w:val="22"/>
          <w:szCs w:val="22"/>
          <w:lang w:val="hr-HR" w:eastAsia="en-US"/>
        </w:rPr>
        <w:t>.</w:t>
      </w:r>
    </w:p>
    <w:p w:rsidR="005E7370"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испуни овај Уговор, или ако не буде квалитетно и о року испуњава</w:t>
      </w:r>
      <w:r w:rsidR="00CA2EC7">
        <w:rPr>
          <w:rFonts w:ascii="Arial" w:hAnsi="Arial" w:cs="Arial"/>
          <w:bCs/>
          <w:sz w:val="22"/>
          <w:szCs w:val="22"/>
          <w:lang w:eastAsia="en-US"/>
        </w:rPr>
        <w:t>о своје обавезе,</w:t>
      </w:r>
      <w:r w:rsidRPr="00F54485">
        <w:rPr>
          <w:rFonts w:ascii="Arial" w:hAnsi="Arial" w:cs="Arial"/>
          <w:bCs/>
          <w:sz w:val="22"/>
          <w:szCs w:val="22"/>
          <w:lang w:eastAsia="en-US"/>
        </w:rPr>
        <w:t xml:space="preserve"> или, упркос писмене опомене </w:t>
      </w:r>
      <w:r w:rsidRPr="00F54485">
        <w:rPr>
          <w:rFonts w:ascii="Arial" w:hAnsi="Arial" w:cs="Arial"/>
          <w:sz w:val="22"/>
          <w:szCs w:val="22"/>
          <w:lang w:eastAsia="en-US"/>
        </w:rPr>
        <w:t>Купца</w:t>
      </w:r>
      <w:r w:rsidRPr="00F54485">
        <w:rPr>
          <w:rFonts w:ascii="Arial" w:hAnsi="Arial" w:cs="Arial"/>
          <w:bCs/>
          <w:sz w:val="22"/>
          <w:szCs w:val="22"/>
          <w:lang w:eastAsia="en-US"/>
        </w:rPr>
        <w:t xml:space="preserve">, крши одредбе овог уговора,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CA2EC7" w:rsidRPr="00F54485" w:rsidRDefault="00CA2EC7" w:rsidP="00F54485">
      <w:pPr>
        <w:tabs>
          <w:tab w:val="left" w:pos="9090"/>
        </w:tabs>
        <w:suppressAutoHyphens w:val="0"/>
        <w:jc w:val="both"/>
        <w:rPr>
          <w:rFonts w:ascii="Arial" w:hAnsi="Arial" w:cs="Arial"/>
          <w:bCs/>
          <w:sz w:val="22"/>
          <w:szCs w:val="22"/>
          <w:lang w:eastAsia="en-US"/>
        </w:rPr>
      </w:pPr>
    </w:p>
    <w:p w:rsidR="005E7370" w:rsidRPr="00F54485"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предузме мере за извршење овог Уговора, које се од њега захтевају, у року од 8 (</w:t>
      </w:r>
      <w:r w:rsidR="009E024A">
        <w:rPr>
          <w:rFonts w:ascii="Arial" w:hAnsi="Arial" w:cs="Arial"/>
          <w:bCs/>
          <w:sz w:val="22"/>
          <w:szCs w:val="22"/>
          <w:lang w:val="sr-Cyrl-RS" w:eastAsia="en-US"/>
        </w:rPr>
        <w:t xml:space="preserve">словима: </w:t>
      </w:r>
      <w:r w:rsidRPr="00F54485">
        <w:rPr>
          <w:rFonts w:ascii="Arial" w:hAnsi="Arial" w:cs="Arial"/>
          <w:bCs/>
          <w:sz w:val="22"/>
          <w:szCs w:val="22"/>
          <w:lang w:eastAsia="en-US"/>
        </w:rPr>
        <w:t xml:space="preserve">осам) дана по пријему писане опомене,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може у року од наредних 5 (</w:t>
      </w:r>
      <w:r w:rsidR="009E024A">
        <w:rPr>
          <w:rFonts w:ascii="Arial" w:hAnsi="Arial" w:cs="Arial"/>
          <w:bCs/>
          <w:sz w:val="22"/>
          <w:szCs w:val="22"/>
          <w:lang w:val="sr-Cyrl-RS" w:eastAsia="en-US"/>
        </w:rPr>
        <w:t xml:space="preserve">словима: </w:t>
      </w:r>
      <w:r w:rsidRPr="00F54485">
        <w:rPr>
          <w:rFonts w:ascii="Arial" w:hAnsi="Arial" w:cs="Arial"/>
          <w:bCs/>
          <w:sz w:val="22"/>
          <w:szCs w:val="22"/>
          <w:lang w:eastAsia="en-US"/>
        </w:rPr>
        <w:t>пет) дана да једнострано раскине овој Уговор по правилима о раскиду Уговора због неиспуњења.</w:t>
      </w:r>
    </w:p>
    <w:p w:rsidR="005E7370" w:rsidRPr="00F54485"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 xml:space="preserve">У случају раскида овог </w:t>
      </w:r>
      <w:r w:rsidRPr="0039013C">
        <w:rPr>
          <w:rFonts w:ascii="Arial" w:hAnsi="Arial" w:cs="Arial"/>
          <w:bCs/>
          <w:sz w:val="22"/>
          <w:szCs w:val="22"/>
          <w:lang w:eastAsia="en-US"/>
        </w:rPr>
        <w:t>У</w:t>
      </w:r>
      <w:r w:rsidRPr="00F5448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E7370" w:rsidRPr="00F54485"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54485" w:rsidRPr="0039013C" w:rsidRDefault="00F54485" w:rsidP="00F54485">
      <w:pPr>
        <w:suppressAutoHyphens w:val="0"/>
        <w:jc w:val="center"/>
        <w:rPr>
          <w:rFonts w:ascii="Arial" w:hAnsi="Arial" w:cs="Arial"/>
          <w:b/>
          <w:sz w:val="22"/>
          <w:szCs w:val="22"/>
          <w:lang w:eastAsia="en-US"/>
        </w:rPr>
      </w:pPr>
    </w:p>
    <w:p w:rsidR="005E7370" w:rsidRPr="0039013C" w:rsidRDefault="005E7370" w:rsidP="00F54485">
      <w:pPr>
        <w:suppressAutoHyphens w:val="0"/>
        <w:jc w:val="center"/>
        <w:rPr>
          <w:rFonts w:ascii="Arial" w:hAnsi="Arial" w:cs="Arial"/>
          <w:b/>
          <w:sz w:val="22"/>
          <w:szCs w:val="22"/>
          <w:lang w:eastAsia="en-US"/>
        </w:rPr>
      </w:pPr>
      <w:r w:rsidRPr="0039013C">
        <w:rPr>
          <w:rFonts w:ascii="Arial" w:hAnsi="Arial" w:cs="Arial"/>
          <w:b/>
          <w:sz w:val="22"/>
          <w:szCs w:val="22"/>
          <w:lang w:eastAsia="en-US"/>
        </w:rPr>
        <w:t>Члан 1</w:t>
      </w:r>
      <w:r w:rsidR="0033636E">
        <w:rPr>
          <w:rFonts w:ascii="Arial" w:hAnsi="Arial" w:cs="Arial"/>
          <w:b/>
          <w:sz w:val="22"/>
          <w:szCs w:val="22"/>
          <w:lang w:val="sr-Cyrl-RS" w:eastAsia="en-US"/>
        </w:rPr>
        <w:t>2</w:t>
      </w:r>
      <w:r w:rsidRPr="0039013C">
        <w:rPr>
          <w:rFonts w:ascii="Arial" w:hAnsi="Arial" w:cs="Arial"/>
          <w:b/>
          <w:sz w:val="22"/>
          <w:szCs w:val="22"/>
          <w:lang w:eastAsia="en-US"/>
        </w:rPr>
        <w:t>.</w:t>
      </w:r>
    </w:p>
    <w:p w:rsidR="005E7370" w:rsidRPr="0039013C" w:rsidRDefault="005E7370" w:rsidP="00F54485">
      <w:pPr>
        <w:suppressAutoHyphens w:val="0"/>
        <w:jc w:val="both"/>
        <w:rPr>
          <w:rFonts w:ascii="Arial" w:hAnsi="Arial" w:cs="Arial"/>
          <w:sz w:val="22"/>
          <w:szCs w:val="22"/>
          <w:lang w:eastAsia="en-US"/>
        </w:rPr>
      </w:pPr>
      <w:r w:rsidRPr="0039013C">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30C2D" w:rsidRDefault="00130C2D" w:rsidP="00F54485">
      <w:pPr>
        <w:suppressAutoHyphens w:val="0"/>
        <w:jc w:val="center"/>
        <w:rPr>
          <w:rFonts w:ascii="Arial" w:hAnsi="Arial" w:cs="Arial"/>
          <w:b/>
          <w:sz w:val="22"/>
          <w:szCs w:val="22"/>
          <w:lang w:val="sr-Cyrl-RS" w:eastAsia="en-US"/>
        </w:rPr>
      </w:pPr>
    </w:p>
    <w:p w:rsidR="00A36E4F" w:rsidRDefault="00130C2D" w:rsidP="00F54485">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1</w:t>
      </w:r>
      <w:r w:rsidR="0033636E">
        <w:rPr>
          <w:rFonts w:ascii="Arial" w:hAnsi="Arial" w:cs="Arial"/>
          <w:b/>
          <w:sz w:val="22"/>
          <w:szCs w:val="22"/>
          <w:lang w:val="sr-Cyrl-RS" w:eastAsia="en-US"/>
        </w:rPr>
        <w:t>3</w:t>
      </w:r>
      <w:r>
        <w:rPr>
          <w:rFonts w:ascii="Arial" w:hAnsi="Arial" w:cs="Arial"/>
          <w:b/>
          <w:sz w:val="22"/>
          <w:szCs w:val="22"/>
          <w:lang w:val="sr-Cyrl-RS" w:eastAsia="en-US"/>
        </w:rPr>
        <w:t>.</w:t>
      </w:r>
      <w:r w:rsidR="00B21D3F">
        <w:rPr>
          <w:rFonts w:ascii="Arial" w:hAnsi="Arial" w:cs="Arial"/>
          <w:b/>
          <w:sz w:val="22"/>
          <w:szCs w:val="22"/>
          <w:lang w:val="sr-Cyrl-RS" w:eastAsia="en-US"/>
        </w:rPr>
        <w:t xml:space="preserve">    </w:t>
      </w:r>
    </w:p>
    <w:p w:rsidR="00130C2D" w:rsidRPr="0039013C" w:rsidRDefault="00130C2D" w:rsidP="004441DE">
      <w:pPr>
        <w:pStyle w:val="CommentText"/>
        <w:jc w:val="both"/>
        <w:rPr>
          <w:rFonts w:ascii="Arial" w:hAnsi="Arial" w:cs="Arial"/>
          <w:sz w:val="22"/>
          <w:szCs w:val="22"/>
          <w:lang w:val="sr-Cyrl-RS" w:eastAsia="en-US"/>
        </w:rPr>
      </w:pPr>
      <w:r w:rsidRPr="0039013C">
        <w:rPr>
          <w:rFonts w:ascii="Arial" w:hAnsi="Arial" w:cs="Arial"/>
          <w:sz w:val="22"/>
          <w:szCs w:val="22"/>
          <w:lang w:val="sr-Cyrl-RS" w:eastAsia="en-US"/>
        </w:rPr>
        <w:t>Продавац је одговоран Купцу за материјалне и нематеријалне недостатке испуњења обавеза преузетих овим Уговором.</w:t>
      </w:r>
    </w:p>
    <w:p w:rsidR="00CA2EC7" w:rsidRPr="0039013C" w:rsidRDefault="00CA2EC7" w:rsidP="004441DE">
      <w:pPr>
        <w:pStyle w:val="CommentText"/>
        <w:jc w:val="both"/>
        <w:rPr>
          <w:rFonts w:ascii="Arial" w:hAnsi="Arial" w:cs="Arial"/>
          <w:sz w:val="22"/>
          <w:szCs w:val="22"/>
          <w:lang w:val="sr-Cyrl-RS" w:eastAsia="en-US"/>
        </w:rPr>
      </w:pPr>
    </w:p>
    <w:p w:rsidR="00130C2D" w:rsidRPr="0039013C" w:rsidRDefault="00130C2D" w:rsidP="004441DE">
      <w:pPr>
        <w:pStyle w:val="CommentText"/>
        <w:jc w:val="both"/>
        <w:rPr>
          <w:rFonts w:ascii="Arial" w:hAnsi="Arial" w:cs="Arial"/>
          <w:sz w:val="22"/>
          <w:szCs w:val="22"/>
          <w:lang w:val="sr-Cyrl-RS" w:eastAsia="en-US"/>
        </w:rPr>
      </w:pPr>
      <w:r w:rsidRPr="0039013C">
        <w:rPr>
          <w:rFonts w:ascii="Arial" w:hAnsi="Arial" w:cs="Arial"/>
          <w:sz w:val="22"/>
          <w:szCs w:val="22"/>
          <w:lang w:val="sr-Cyrl-RS" w:eastAsia="en-US"/>
        </w:rPr>
        <w:t>Продавац је у складу са ЗОО, одговоран за штету коју је претрпео Купац неиспуњењем, делимичним испуњењем или задоцњењем у испуњењу о</w:t>
      </w:r>
      <w:r w:rsidR="00CA2EC7" w:rsidRPr="0039013C">
        <w:rPr>
          <w:rFonts w:ascii="Arial" w:hAnsi="Arial" w:cs="Arial"/>
          <w:sz w:val="22"/>
          <w:szCs w:val="22"/>
          <w:lang w:val="sr-Cyrl-RS" w:eastAsia="en-US"/>
        </w:rPr>
        <w:t>бавеза преузетих овим Уговором.</w:t>
      </w:r>
    </w:p>
    <w:p w:rsidR="00CA2EC7" w:rsidRPr="0039013C" w:rsidRDefault="00CA2EC7" w:rsidP="004441DE">
      <w:pPr>
        <w:pStyle w:val="CommentText"/>
        <w:jc w:val="both"/>
        <w:rPr>
          <w:rFonts w:ascii="Arial" w:hAnsi="Arial" w:cs="Arial"/>
          <w:sz w:val="22"/>
          <w:szCs w:val="22"/>
          <w:lang w:val="sr-Cyrl-RS" w:eastAsia="en-US"/>
        </w:rPr>
      </w:pPr>
    </w:p>
    <w:p w:rsidR="00130C2D" w:rsidRPr="0039013C" w:rsidRDefault="00130C2D" w:rsidP="004441DE">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rsidR="00FA6E7A" w:rsidRPr="0039013C" w:rsidRDefault="00FA6E7A" w:rsidP="004441DE">
      <w:pPr>
        <w:suppressAutoHyphens w:val="0"/>
        <w:jc w:val="both"/>
        <w:rPr>
          <w:rFonts w:ascii="Arial" w:hAnsi="Arial" w:cs="Arial"/>
          <w:sz w:val="22"/>
          <w:szCs w:val="22"/>
          <w:lang w:val="sr-Cyrl-RS" w:eastAsia="en-US"/>
        </w:rPr>
      </w:pPr>
    </w:p>
    <w:p w:rsidR="005E7370" w:rsidRPr="0039013C" w:rsidRDefault="005E7370" w:rsidP="00F54485">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lastRenderedPageBreak/>
        <w:t>Члан 1</w:t>
      </w:r>
      <w:r w:rsidR="00082739" w:rsidRPr="00F54485">
        <w:rPr>
          <w:rFonts w:ascii="Arial" w:hAnsi="Arial" w:cs="Arial"/>
          <w:b/>
          <w:sz w:val="22"/>
          <w:szCs w:val="22"/>
          <w:lang w:val="sr-Cyrl-RS" w:eastAsia="en-US"/>
        </w:rPr>
        <w:t>4</w:t>
      </w:r>
      <w:r w:rsidRPr="0039013C">
        <w:rPr>
          <w:rFonts w:ascii="Arial" w:hAnsi="Arial" w:cs="Arial"/>
          <w:b/>
          <w:sz w:val="22"/>
          <w:szCs w:val="22"/>
          <w:lang w:val="sr-Cyrl-RS" w:eastAsia="en-US"/>
        </w:rPr>
        <w:t>.</w:t>
      </w:r>
    </w:p>
    <w:p w:rsidR="005E7370" w:rsidRPr="0039013C" w:rsidRDefault="005E7370" w:rsidP="00F54485">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Продавац је дужан</w:t>
      </w:r>
      <w:r w:rsidRPr="00F54485">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A2EC7" w:rsidRPr="0039013C" w:rsidRDefault="00CA2EC7" w:rsidP="00F54485">
      <w:pPr>
        <w:suppressAutoHyphens w:val="0"/>
        <w:jc w:val="both"/>
        <w:rPr>
          <w:rFonts w:ascii="Arial" w:hAnsi="Arial" w:cs="Arial"/>
          <w:sz w:val="22"/>
          <w:szCs w:val="22"/>
          <w:lang w:val="sr-Cyrl-RS" w:eastAsia="en-US"/>
        </w:rPr>
      </w:pPr>
    </w:p>
    <w:p w:rsidR="005E7370" w:rsidRPr="0039013C" w:rsidRDefault="005E7370" w:rsidP="00F54485">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Информације, подаци и документација које је </w:t>
      </w:r>
      <w:r w:rsidRPr="0039013C">
        <w:rPr>
          <w:rFonts w:ascii="Arial" w:hAnsi="Arial" w:cs="Arial"/>
          <w:color w:val="000000"/>
          <w:sz w:val="22"/>
          <w:szCs w:val="22"/>
          <w:lang w:val="sr-Cyrl-RS" w:eastAsia="en-US"/>
        </w:rPr>
        <w:t>Купац</w:t>
      </w:r>
      <w:r w:rsidRPr="0039013C">
        <w:rPr>
          <w:rFonts w:ascii="Arial" w:hAnsi="Arial" w:cs="Arial"/>
          <w:sz w:val="22"/>
          <w:szCs w:val="22"/>
          <w:lang w:val="sr-Cyrl-RS" w:eastAsia="en-US"/>
        </w:rPr>
        <w:t xml:space="preserve"> доставио Продавцу у извршавању предмета овог Уговора,</w:t>
      </w:r>
      <w:r w:rsidR="00857A58">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Продавац не може стављати на располагање трећим лицима, без претходне писане сагласности </w:t>
      </w:r>
      <w:r w:rsidRPr="0039013C">
        <w:rPr>
          <w:rFonts w:ascii="Arial" w:hAnsi="Arial" w:cs="Arial"/>
          <w:color w:val="000000"/>
          <w:sz w:val="22"/>
          <w:szCs w:val="22"/>
          <w:lang w:val="sr-Cyrl-RS" w:eastAsia="en-US"/>
        </w:rPr>
        <w:t>Купца</w:t>
      </w:r>
      <w:r w:rsidRPr="00F54485">
        <w:rPr>
          <w:rFonts w:ascii="Arial" w:hAnsi="Arial" w:cs="Arial"/>
          <w:color w:val="000000"/>
          <w:sz w:val="22"/>
          <w:szCs w:val="22"/>
          <w:lang w:val="sr-Cyrl-RS" w:eastAsia="en-US"/>
        </w:rPr>
        <w:t>,</w:t>
      </w:r>
      <w:r w:rsidR="009E024A">
        <w:rPr>
          <w:rFonts w:ascii="Arial" w:hAnsi="Arial" w:cs="Arial"/>
          <w:color w:val="000000"/>
          <w:sz w:val="22"/>
          <w:szCs w:val="22"/>
          <w:lang w:val="sr-Cyrl-RS" w:eastAsia="en-US"/>
        </w:rPr>
        <w:t xml:space="preserve"> </w:t>
      </w:r>
      <w:r w:rsidRPr="00F54485">
        <w:rPr>
          <w:rFonts w:ascii="Arial" w:hAnsi="Arial" w:cs="Arial"/>
          <w:color w:val="000000"/>
          <w:sz w:val="22"/>
          <w:szCs w:val="22"/>
          <w:lang w:val="sr-Cyrl-RS" w:eastAsia="en-US"/>
        </w:rPr>
        <w:t>осим у случајевима предвиђеним одговарајућим прописима</w:t>
      </w:r>
      <w:r w:rsidRPr="0039013C">
        <w:rPr>
          <w:rFonts w:ascii="Arial" w:hAnsi="Arial" w:cs="Arial"/>
          <w:sz w:val="22"/>
          <w:szCs w:val="22"/>
          <w:lang w:val="sr-Cyrl-RS" w:eastAsia="en-US"/>
        </w:rPr>
        <w:t xml:space="preserve">. </w:t>
      </w:r>
    </w:p>
    <w:p w:rsidR="005E7370" w:rsidRPr="0039013C" w:rsidRDefault="005E7370" w:rsidP="00F54485">
      <w:pPr>
        <w:tabs>
          <w:tab w:val="left" w:pos="567"/>
        </w:tabs>
        <w:suppressAutoHyphens w:val="0"/>
        <w:jc w:val="both"/>
        <w:rPr>
          <w:rFonts w:ascii="Arial" w:eastAsia="Calibri" w:hAnsi="Arial" w:cs="Arial"/>
          <w:noProof/>
          <w:color w:val="00B0F0"/>
          <w:sz w:val="22"/>
          <w:szCs w:val="22"/>
          <w:lang w:val="sr-Cyrl-RS" w:eastAsia="en-US"/>
        </w:rPr>
      </w:pPr>
    </w:p>
    <w:p w:rsidR="005E7370" w:rsidRPr="0039013C" w:rsidRDefault="005E7370" w:rsidP="00F54485">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Члан 1</w:t>
      </w:r>
      <w:r w:rsidR="00082739" w:rsidRPr="00F54485">
        <w:rPr>
          <w:rFonts w:ascii="Arial" w:hAnsi="Arial" w:cs="Arial"/>
          <w:b/>
          <w:sz w:val="22"/>
          <w:szCs w:val="22"/>
          <w:lang w:val="sr-Cyrl-RS" w:eastAsia="en-US"/>
        </w:rPr>
        <w:t>5</w:t>
      </w:r>
      <w:r w:rsidRPr="0039013C">
        <w:rPr>
          <w:rFonts w:ascii="Arial" w:hAnsi="Arial" w:cs="Arial"/>
          <w:b/>
          <w:sz w:val="22"/>
          <w:szCs w:val="22"/>
          <w:lang w:val="sr-Cyrl-RS" w:eastAsia="en-US"/>
        </w:rPr>
        <w:t>.</w:t>
      </w:r>
    </w:p>
    <w:p w:rsidR="005E7370" w:rsidRPr="0039013C" w:rsidRDefault="005E7370" w:rsidP="00F54485">
      <w:pPr>
        <w:tabs>
          <w:tab w:val="left" w:pos="9090"/>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A2EC7" w:rsidRPr="00F54485" w:rsidRDefault="00CA2EC7" w:rsidP="00F54485">
      <w:pPr>
        <w:tabs>
          <w:tab w:val="left" w:pos="9090"/>
        </w:tabs>
        <w:suppressAutoHyphens w:val="0"/>
        <w:jc w:val="both"/>
        <w:rPr>
          <w:rFonts w:ascii="Arial" w:hAnsi="Arial" w:cs="Arial"/>
          <w:sz w:val="22"/>
          <w:szCs w:val="22"/>
          <w:lang w:eastAsia="en-US"/>
        </w:rPr>
      </w:pPr>
    </w:p>
    <w:p w:rsidR="005E7370" w:rsidRPr="00F54485" w:rsidRDefault="005E7370" w:rsidP="00F54485">
      <w:pPr>
        <w:tabs>
          <w:tab w:val="left" w:pos="9090"/>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Након закључења </w:t>
      </w:r>
      <w:r w:rsidRPr="0039013C">
        <w:rPr>
          <w:rFonts w:ascii="Arial" w:hAnsi="Arial" w:cs="Arial"/>
          <w:sz w:val="22"/>
          <w:szCs w:val="22"/>
          <w:lang w:eastAsia="en-US"/>
        </w:rPr>
        <w:t xml:space="preserve">и ступања на правну снагу </w:t>
      </w:r>
      <w:r w:rsidRPr="00F54485">
        <w:rPr>
          <w:rFonts w:ascii="Arial" w:hAnsi="Arial" w:cs="Arial"/>
          <w:sz w:val="22"/>
          <w:szCs w:val="22"/>
          <w:lang w:val="ru-RU" w:eastAsia="en-US"/>
        </w:rPr>
        <w:t xml:space="preserve">овог Уговора, Купац може да дозволи, а </w:t>
      </w:r>
      <w:r w:rsidRPr="0039013C">
        <w:rPr>
          <w:rFonts w:ascii="Arial" w:hAnsi="Arial" w:cs="Arial"/>
          <w:sz w:val="22"/>
          <w:szCs w:val="22"/>
          <w:lang w:eastAsia="en-US"/>
        </w:rPr>
        <w:t>Продавац</w:t>
      </w:r>
      <w:r w:rsidRPr="00F5448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E7370" w:rsidRPr="0039013C" w:rsidRDefault="005E7370" w:rsidP="00F54485">
      <w:pPr>
        <w:tabs>
          <w:tab w:val="left" w:pos="9090"/>
        </w:tabs>
        <w:suppressAutoHyphens w:val="0"/>
        <w:jc w:val="both"/>
        <w:rPr>
          <w:rFonts w:ascii="Arial" w:hAnsi="Arial" w:cs="Arial"/>
          <w:smallCaps/>
          <w:sz w:val="22"/>
          <w:szCs w:val="22"/>
          <w:lang w:eastAsia="en-US"/>
        </w:rPr>
      </w:pPr>
    </w:p>
    <w:p w:rsidR="005E7370" w:rsidRPr="0039013C" w:rsidRDefault="005E7370" w:rsidP="00F54485">
      <w:pPr>
        <w:suppressAutoHyphens w:val="0"/>
        <w:jc w:val="center"/>
        <w:rPr>
          <w:rFonts w:ascii="Arial" w:hAnsi="Arial" w:cs="Arial"/>
          <w:b/>
          <w:sz w:val="22"/>
          <w:szCs w:val="22"/>
          <w:lang w:eastAsia="en-US"/>
        </w:rPr>
      </w:pPr>
      <w:r w:rsidRPr="0039013C">
        <w:rPr>
          <w:rFonts w:ascii="Arial" w:hAnsi="Arial" w:cs="Arial"/>
          <w:b/>
          <w:sz w:val="22"/>
          <w:szCs w:val="22"/>
          <w:lang w:eastAsia="en-US"/>
        </w:rPr>
        <w:t xml:space="preserve">Члан </w:t>
      </w:r>
      <w:r w:rsidR="00082739" w:rsidRPr="00F54485">
        <w:rPr>
          <w:rFonts w:ascii="Arial" w:hAnsi="Arial" w:cs="Arial"/>
          <w:b/>
          <w:sz w:val="22"/>
          <w:szCs w:val="22"/>
          <w:lang w:val="sr-Cyrl-RS" w:eastAsia="en-US"/>
        </w:rPr>
        <w:t>16</w:t>
      </w:r>
      <w:r w:rsidRPr="0039013C">
        <w:rPr>
          <w:rFonts w:ascii="Arial" w:hAnsi="Arial" w:cs="Arial"/>
          <w:b/>
          <w:sz w:val="22"/>
          <w:szCs w:val="22"/>
          <w:lang w:eastAsia="en-US"/>
        </w:rPr>
        <w:t>.</w:t>
      </w:r>
    </w:p>
    <w:p w:rsidR="005E7370" w:rsidRDefault="005E7370" w:rsidP="00F54485">
      <w:pPr>
        <w:tabs>
          <w:tab w:val="left" w:pos="567"/>
        </w:tabs>
        <w:suppressAutoHyphens w:val="0"/>
        <w:jc w:val="both"/>
        <w:rPr>
          <w:rFonts w:ascii="Arial" w:eastAsia="Calibri" w:hAnsi="Arial" w:cs="Arial"/>
          <w:noProof/>
          <w:sz w:val="22"/>
          <w:szCs w:val="22"/>
          <w:lang w:val="ru-RU" w:eastAsia="en-US"/>
        </w:rPr>
      </w:pPr>
      <w:r w:rsidRPr="0039013C">
        <w:rPr>
          <w:rFonts w:ascii="Arial" w:eastAsia="Calibri" w:hAnsi="Arial" w:cs="Arial"/>
          <w:noProof/>
          <w:sz w:val="22"/>
          <w:szCs w:val="22"/>
          <w:lang w:eastAsia="en-US"/>
        </w:rPr>
        <w:t>Продавац</w:t>
      </w:r>
      <w:r w:rsidRPr="00F54485">
        <w:rPr>
          <w:rFonts w:ascii="Arial" w:eastAsia="Calibri" w:hAnsi="Arial" w:cs="Arial"/>
          <w:noProof/>
          <w:sz w:val="22"/>
          <w:szCs w:val="22"/>
          <w:lang w:val="ru-RU" w:eastAsia="en-US"/>
        </w:rPr>
        <w:t xml:space="preserve"> је дужан да без одлагања, а најкасније у року од 5</w:t>
      </w:r>
      <w:r w:rsidR="00857A58">
        <w:rPr>
          <w:rFonts w:ascii="Arial" w:eastAsia="Calibri" w:hAnsi="Arial" w:cs="Arial"/>
          <w:noProof/>
          <w:sz w:val="22"/>
          <w:szCs w:val="22"/>
          <w:lang w:val="ru-RU" w:eastAsia="en-US"/>
        </w:rPr>
        <w:t xml:space="preserve"> </w:t>
      </w:r>
      <w:r w:rsidRPr="00F54485">
        <w:rPr>
          <w:rFonts w:ascii="Arial" w:eastAsia="Calibri" w:hAnsi="Arial" w:cs="Arial"/>
          <w:noProof/>
          <w:sz w:val="22"/>
          <w:szCs w:val="22"/>
          <w:lang w:val="ru-RU" w:eastAsia="en-US"/>
        </w:rPr>
        <w:t>(</w:t>
      </w:r>
      <w:r w:rsidR="009E024A">
        <w:rPr>
          <w:rFonts w:ascii="Arial" w:eastAsia="Calibri" w:hAnsi="Arial" w:cs="Arial"/>
          <w:noProof/>
          <w:sz w:val="22"/>
          <w:szCs w:val="22"/>
          <w:lang w:val="ru-RU" w:eastAsia="en-US"/>
        </w:rPr>
        <w:t xml:space="preserve">словима: </w:t>
      </w:r>
      <w:r w:rsidRPr="00F54485">
        <w:rPr>
          <w:rFonts w:ascii="Arial" w:eastAsia="Calibri" w:hAnsi="Arial" w:cs="Arial"/>
          <w:noProof/>
          <w:sz w:val="22"/>
          <w:szCs w:val="22"/>
          <w:lang w:val="ru-RU" w:eastAsia="en-US"/>
        </w:rPr>
        <w:t xml:space="preserve">пет) дана од дана настанка промене у било којем од података </w:t>
      </w:r>
      <w:r w:rsidRPr="00F54485">
        <w:rPr>
          <w:rFonts w:ascii="Arial" w:eastAsia="TimesNewRomanPSMT" w:hAnsi="Arial" w:cs="Arial"/>
          <w:bCs/>
          <w:sz w:val="22"/>
          <w:szCs w:val="22"/>
          <w:lang w:val="ru-RU" w:eastAsia="en-US"/>
        </w:rPr>
        <w:t>у вези са испуњеношћу услова из поступка јавне набавке</w:t>
      </w:r>
      <w:r w:rsidRPr="00F54485">
        <w:rPr>
          <w:rFonts w:ascii="Arial" w:eastAsia="Calibri" w:hAnsi="Arial" w:cs="Arial"/>
          <w:noProof/>
          <w:sz w:val="22"/>
          <w:szCs w:val="22"/>
          <w:lang w:val="ru-RU" w:eastAsia="en-US"/>
        </w:rPr>
        <w:t xml:space="preserve">, о насталој промени писмено обавести </w:t>
      </w:r>
      <w:r w:rsidRPr="0039013C">
        <w:rPr>
          <w:rFonts w:ascii="Arial" w:eastAsia="Calibri" w:hAnsi="Arial" w:cs="Arial"/>
          <w:noProof/>
          <w:sz w:val="22"/>
          <w:szCs w:val="22"/>
          <w:lang w:eastAsia="en-US"/>
        </w:rPr>
        <w:t>Купца</w:t>
      </w:r>
      <w:r w:rsidRPr="00F54485">
        <w:rPr>
          <w:rFonts w:ascii="Arial" w:eastAsia="Calibri" w:hAnsi="Arial" w:cs="Arial"/>
          <w:noProof/>
          <w:sz w:val="22"/>
          <w:szCs w:val="22"/>
          <w:lang w:val="ru-RU" w:eastAsia="en-US"/>
        </w:rPr>
        <w:t xml:space="preserve"> и да је документује на прописан начин.</w:t>
      </w:r>
    </w:p>
    <w:p w:rsidR="00CA2EC7" w:rsidRPr="00F54485" w:rsidRDefault="00CA2EC7" w:rsidP="00F54485">
      <w:pPr>
        <w:tabs>
          <w:tab w:val="left" w:pos="567"/>
        </w:tabs>
        <w:suppressAutoHyphens w:val="0"/>
        <w:jc w:val="both"/>
        <w:rPr>
          <w:rFonts w:ascii="Arial" w:eastAsia="Calibri" w:hAnsi="Arial" w:cs="Arial"/>
          <w:noProof/>
          <w:sz w:val="22"/>
          <w:szCs w:val="22"/>
          <w:lang w:val="ru-RU" w:eastAsia="en-US"/>
        </w:rPr>
      </w:pPr>
    </w:p>
    <w:p w:rsidR="005E7370" w:rsidRPr="0039013C" w:rsidRDefault="005E7370" w:rsidP="00F54485">
      <w:pPr>
        <w:tabs>
          <w:tab w:val="left" w:pos="567"/>
        </w:tabs>
        <w:suppressAutoHyphens w:val="0"/>
        <w:jc w:val="both"/>
        <w:rPr>
          <w:rFonts w:ascii="Arial" w:eastAsia="Calibri" w:hAnsi="Arial" w:cs="Arial"/>
          <w:noProof/>
          <w:sz w:val="22"/>
          <w:szCs w:val="22"/>
          <w:lang w:val="ru-RU" w:eastAsia="en-US"/>
        </w:rPr>
      </w:pPr>
      <w:r w:rsidRPr="00F5448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E7370" w:rsidRPr="00F54485" w:rsidRDefault="005E7370" w:rsidP="00F54485">
      <w:pPr>
        <w:tabs>
          <w:tab w:val="left" w:pos="567"/>
        </w:tabs>
        <w:suppressAutoHyphens w:val="0"/>
        <w:jc w:val="both"/>
        <w:rPr>
          <w:rFonts w:ascii="Arial" w:hAnsi="Arial" w:cs="Arial"/>
          <w:b/>
          <w:sz w:val="22"/>
          <w:szCs w:val="22"/>
          <w:lang w:val="sr-Cyrl-BA" w:eastAsia="en-US"/>
        </w:rPr>
      </w:pPr>
    </w:p>
    <w:p w:rsidR="005E7370" w:rsidRPr="00F54485" w:rsidRDefault="005E7370" w:rsidP="00F54485">
      <w:pPr>
        <w:tabs>
          <w:tab w:val="left" w:pos="567"/>
        </w:tabs>
        <w:suppressAutoHyphens w:val="0"/>
        <w:jc w:val="both"/>
        <w:rPr>
          <w:rFonts w:ascii="Arial" w:hAnsi="Arial" w:cs="Arial"/>
          <w:b/>
          <w:sz w:val="22"/>
          <w:szCs w:val="22"/>
          <w:lang w:val="sr-Cyrl-BA" w:eastAsia="en-US"/>
        </w:rPr>
      </w:pPr>
      <w:r w:rsidRPr="00F54485">
        <w:rPr>
          <w:rFonts w:ascii="Arial" w:hAnsi="Arial" w:cs="Arial"/>
          <w:b/>
          <w:sz w:val="22"/>
          <w:szCs w:val="22"/>
          <w:lang w:val="sr-Cyrl-BA" w:eastAsia="en-US"/>
        </w:rPr>
        <w:t>ВАЖНОСТ УГОВОРА</w:t>
      </w:r>
    </w:p>
    <w:p w:rsidR="005E7370" w:rsidRPr="0039013C" w:rsidRDefault="00CD1553" w:rsidP="00F54485">
      <w:pPr>
        <w:suppressAutoHyphens w:val="0"/>
        <w:jc w:val="center"/>
        <w:rPr>
          <w:rFonts w:ascii="Arial" w:hAnsi="Arial" w:cs="Arial"/>
          <w:b/>
          <w:sz w:val="22"/>
          <w:szCs w:val="22"/>
          <w:lang w:val="sr-Cyrl-BA" w:eastAsia="en-US"/>
        </w:rPr>
      </w:pPr>
      <w:r w:rsidRPr="0039013C">
        <w:rPr>
          <w:rFonts w:ascii="Arial" w:hAnsi="Arial" w:cs="Arial"/>
          <w:b/>
          <w:sz w:val="22"/>
          <w:szCs w:val="22"/>
          <w:lang w:val="sr-Cyrl-BA" w:eastAsia="en-US"/>
        </w:rPr>
        <w:t>Члан 1</w:t>
      </w:r>
      <w:r w:rsidR="00082739" w:rsidRPr="00F54485">
        <w:rPr>
          <w:rFonts w:ascii="Arial" w:hAnsi="Arial" w:cs="Arial"/>
          <w:b/>
          <w:sz w:val="22"/>
          <w:szCs w:val="22"/>
          <w:lang w:val="sr-Cyrl-RS" w:eastAsia="en-US"/>
        </w:rPr>
        <w:t>7</w:t>
      </w:r>
      <w:r w:rsidR="005E7370" w:rsidRPr="0039013C">
        <w:rPr>
          <w:rFonts w:ascii="Arial" w:hAnsi="Arial" w:cs="Arial"/>
          <w:b/>
          <w:sz w:val="22"/>
          <w:szCs w:val="22"/>
          <w:lang w:val="sr-Cyrl-BA" w:eastAsia="en-US"/>
        </w:rPr>
        <w:t>.</w:t>
      </w:r>
    </w:p>
    <w:p w:rsidR="005E7370" w:rsidRPr="00F54485" w:rsidRDefault="005E7370" w:rsidP="00F54485">
      <w:pPr>
        <w:tabs>
          <w:tab w:val="left" w:pos="567"/>
        </w:tabs>
        <w:suppressAutoHyphens w:val="0"/>
        <w:jc w:val="both"/>
        <w:rPr>
          <w:rFonts w:ascii="Arial" w:hAnsi="Arial" w:cs="Arial"/>
          <w:i/>
          <w:color w:val="00B0F0"/>
          <w:sz w:val="22"/>
          <w:szCs w:val="22"/>
          <w:lang w:val="sr-Cyrl-RS" w:eastAsia="en-US"/>
        </w:rPr>
      </w:pPr>
      <w:r w:rsidRPr="0039013C">
        <w:rPr>
          <w:rFonts w:ascii="Arial" w:hAnsi="Arial" w:cs="Arial"/>
          <w:sz w:val="22"/>
          <w:szCs w:val="22"/>
          <w:lang w:val="sr-Cyrl-BA" w:eastAsia="en-US"/>
        </w:rPr>
        <w:t xml:space="preserve">Уговор </w:t>
      </w:r>
      <w:r w:rsidR="00396C50" w:rsidRPr="00F54485">
        <w:rPr>
          <w:rFonts w:ascii="Arial" w:hAnsi="Arial" w:cs="Arial"/>
          <w:sz w:val="22"/>
          <w:szCs w:val="22"/>
          <w:lang w:val="sr-Cyrl-RS" w:eastAsia="en-US"/>
        </w:rPr>
        <w:t>важи до обостраног испуњења Уговорних обавеза</w:t>
      </w:r>
      <w:r w:rsidR="00F54485" w:rsidRPr="00F54485">
        <w:rPr>
          <w:rFonts w:ascii="Arial" w:hAnsi="Arial" w:cs="Arial"/>
          <w:sz w:val="22"/>
          <w:szCs w:val="22"/>
          <w:lang w:val="sr-Cyrl-RS" w:eastAsia="en-US"/>
        </w:rPr>
        <w:t xml:space="preserve">, </w:t>
      </w:r>
      <w:r w:rsidR="00F54485" w:rsidRPr="00FA6E7A">
        <w:rPr>
          <w:rFonts w:ascii="Arial" w:hAnsi="Arial" w:cs="Arial"/>
          <w:sz w:val="22"/>
          <w:szCs w:val="22"/>
          <w:lang w:val="sr-Cyrl-RS" w:eastAsia="en-US"/>
        </w:rPr>
        <w:t xml:space="preserve">предвиђених </w:t>
      </w:r>
      <w:r w:rsidR="000E7BAE">
        <w:rPr>
          <w:rFonts w:ascii="Arial" w:hAnsi="Arial" w:cs="Arial"/>
          <w:sz w:val="22"/>
          <w:szCs w:val="22"/>
          <w:lang w:val="sr-Cyrl-RS" w:eastAsia="en-US"/>
        </w:rPr>
        <w:t>овим уговором</w:t>
      </w:r>
      <w:r w:rsidR="00F54485" w:rsidRPr="00F54485">
        <w:rPr>
          <w:rFonts w:ascii="Arial" w:hAnsi="Arial" w:cs="Arial"/>
          <w:sz w:val="22"/>
          <w:szCs w:val="22"/>
          <w:lang w:val="sr-Cyrl-RS" w:eastAsia="en-US"/>
        </w:rPr>
        <w:t>.</w:t>
      </w:r>
    </w:p>
    <w:p w:rsidR="00CD1553" w:rsidRPr="0039013C" w:rsidRDefault="00CD1553" w:rsidP="00F54485">
      <w:pPr>
        <w:suppressAutoHyphens w:val="0"/>
        <w:jc w:val="both"/>
        <w:rPr>
          <w:rFonts w:ascii="Arial" w:hAnsi="Arial" w:cs="Arial"/>
          <w:i/>
          <w:color w:val="00B0F0"/>
          <w:sz w:val="22"/>
          <w:szCs w:val="22"/>
          <w:lang w:val="sr-Cyrl-BA" w:eastAsia="en-US"/>
        </w:rPr>
      </w:pPr>
    </w:p>
    <w:p w:rsidR="005E7370" w:rsidRPr="0039013C" w:rsidRDefault="005E7370" w:rsidP="00F54485">
      <w:pPr>
        <w:suppressAutoHyphens w:val="0"/>
        <w:jc w:val="both"/>
        <w:rPr>
          <w:rFonts w:ascii="Arial" w:hAnsi="Arial" w:cs="Arial"/>
          <w:b/>
          <w:sz w:val="22"/>
          <w:szCs w:val="22"/>
          <w:lang w:val="sr-Cyrl-BA" w:eastAsia="en-US"/>
        </w:rPr>
      </w:pPr>
      <w:r w:rsidRPr="0039013C">
        <w:rPr>
          <w:rFonts w:ascii="Arial" w:hAnsi="Arial" w:cs="Arial"/>
          <w:b/>
          <w:sz w:val="22"/>
          <w:szCs w:val="22"/>
          <w:lang w:val="sr-Cyrl-BA" w:eastAsia="en-US"/>
        </w:rPr>
        <w:t>ИЗМЕНЕ ТОКОМ ТРАЈАЊА УГОВОРА</w:t>
      </w:r>
    </w:p>
    <w:p w:rsidR="005E7370" w:rsidRPr="0039013C" w:rsidRDefault="00CD1553" w:rsidP="00F54485">
      <w:pPr>
        <w:suppressAutoHyphens w:val="0"/>
        <w:jc w:val="center"/>
        <w:rPr>
          <w:rFonts w:ascii="Arial" w:hAnsi="Arial" w:cs="Arial"/>
          <w:b/>
          <w:sz w:val="22"/>
          <w:szCs w:val="22"/>
          <w:lang w:val="sr-Cyrl-BA" w:eastAsia="en-US"/>
        </w:rPr>
      </w:pPr>
      <w:r w:rsidRPr="0039013C">
        <w:rPr>
          <w:rFonts w:ascii="Arial" w:hAnsi="Arial" w:cs="Arial"/>
          <w:b/>
          <w:sz w:val="22"/>
          <w:szCs w:val="22"/>
          <w:lang w:val="sr-Cyrl-BA" w:eastAsia="en-US"/>
        </w:rPr>
        <w:t>Члан 1</w:t>
      </w:r>
      <w:r w:rsidR="00082739" w:rsidRPr="0039013C">
        <w:rPr>
          <w:rFonts w:ascii="Arial" w:hAnsi="Arial" w:cs="Arial"/>
          <w:b/>
          <w:sz w:val="22"/>
          <w:szCs w:val="22"/>
          <w:lang w:val="sr-Cyrl-BA" w:eastAsia="en-US"/>
        </w:rPr>
        <w:t>8</w:t>
      </w:r>
      <w:r w:rsidR="005E7370" w:rsidRPr="0039013C">
        <w:rPr>
          <w:rFonts w:ascii="Arial" w:hAnsi="Arial" w:cs="Arial"/>
          <w:b/>
          <w:sz w:val="22"/>
          <w:szCs w:val="22"/>
          <w:lang w:val="sr-Cyrl-BA" w:eastAsia="en-US"/>
        </w:rPr>
        <w:t>.</w:t>
      </w:r>
    </w:p>
    <w:p w:rsidR="005E7370" w:rsidRDefault="005E7370" w:rsidP="00F54485">
      <w:pPr>
        <w:suppressAutoHyphens w:val="0"/>
        <w:jc w:val="both"/>
        <w:rPr>
          <w:rFonts w:ascii="Arial" w:hAnsi="Arial" w:cs="Arial"/>
          <w:bCs/>
          <w:sz w:val="22"/>
          <w:szCs w:val="22"/>
          <w:lang w:eastAsia="en-US"/>
        </w:rPr>
      </w:pPr>
      <w:r w:rsidRPr="00F54485">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633EA" w:rsidRPr="0039013C" w:rsidRDefault="003633EA" w:rsidP="00F54485">
      <w:pPr>
        <w:suppressAutoHyphens w:val="0"/>
        <w:jc w:val="both"/>
        <w:rPr>
          <w:rFonts w:ascii="Arial" w:hAnsi="Arial" w:cs="Arial"/>
          <w:sz w:val="22"/>
          <w:szCs w:val="22"/>
          <w:lang w:val="sr-Cyrl-BA" w:eastAsia="sr-Latn-CS"/>
        </w:rPr>
      </w:pPr>
    </w:p>
    <w:p w:rsidR="00396C50"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BA"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B717AB">
        <w:rPr>
          <w:rFonts w:ascii="Arial" w:hAnsi="Arial" w:cs="Arial"/>
          <w:sz w:val="22"/>
          <w:szCs w:val="22"/>
          <w:lang w:val="sr-Cyrl-RS" w:eastAsia="en-US"/>
        </w:rPr>
        <w:t>сагласно члану 115</w:t>
      </w:r>
      <w:r w:rsidR="009E024A">
        <w:rPr>
          <w:rFonts w:ascii="Arial" w:hAnsi="Arial" w:cs="Arial"/>
          <w:sz w:val="22"/>
          <w:szCs w:val="22"/>
          <w:lang w:val="sr-Cyrl-RS" w:eastAsia="en-US"/>
        </w:rPr>
        <w:t>.</w:t>
      </w:r>
      <w:r w:rsidR="00B717AB">
        <w:rPr>
          <w:rFonts w:ascii="Arial" w:hAnsi="Arial" w:cs="Arial"/>
          <w:sz w:val="22"/>
          <w:szCs w:val="22"/>
          <w:lang w:val="sr-Cyrl-RS" w:eastAsia="en-US"/>
        </w:rPr>
        <w:t xml:space="preserve">  став 1.Закона.</w:t>
      </w:r>
    </w:p>
    <w:p w:rsidR="003633EA" w:rsidRPr="004441DE" w:rsidRDefault="003633EA" w:rsidP="00F54485">
      <w:pPr>
        <w:tabs>
          <w:tab w:val="left" w:pos="567"/>
        </w:tabs>
        <w:suppressAutoHyphens w:val="0"/>
        <w:jc w:val="both"/>
        <w:rPr>
          <w:rFonts w:ascii="Arial" w:hAnsi="Arial" w:cs="Arial"/>
          <w:sz w:val="22"/>
          <w:szCs w:val="22"/>
          <w:lang w:val="sr-Cyrl-RS" w:eastAsia="en-US"/>
        </w:rPr>
      </w:pPr>
    </w:p>
    <w:p w:rsidR="005E7370" w:rsidRPr="0039013C" w:rsidRDefault="005E7370" w:rsidP="00F54485">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633EA" w:rsidRPr="0039013C" w:rsidRDefault="003633EA" w:rsidP="00F54485">
      <w:pPr>
        <w:tabs>
          <w:tab w:val="left" w:pos="567"/>
        </w:tabs>
        <w:suppressAutoHyphens w:val="0"/>
        <w:jc w:val="both"/>
        <w:rPr>
          <w:rFonts w:ascii="Arial" w:hAnsi="Arial" w:cs="Arial"/>
          <w:sz w:val="22"/>
          <w:szCs w:val="22"/>
          <w:lang w:val="sr-Cyrl-RS" w:eastAsia="en-US"/>
        </w:rPr>
      </w:pPr>
    </w:p>
    <w:p w:rsidR="00396C50" w:rsidRPr="0039013C" w:rsidRDefault="005E7370" w:rsidP="00F54485">
      <w:pPr>
        <w:suppressAutoHyphens w:val="0"/>
        <w:jc w:val="both"/>
        <w:rPr>
          <w:rFonts w:ascii="Arial" w:hAnsi="Arial" w:cs="Arial"/>
          <w:sz w:val="22"/>
          <w:szCs w:val="22"/>
          <w:lang w:val="sr-Cyrl-RS" w:eastAsia="sr-Latn-CS"/>
        </w:rPr>
      </w:pPr>
      <w:r w:rsidRPr="0039013C">
        <w:rPr>
          <w:rFonts w:ascii="Arial" w:hAnsi="Arial" w:cs="Arial"/>
          <w:sz w:val="22"/>
          <w:szCs w:val="22"/>
          <w:lang w:val="sr-Cyrl-RS" w:eastAsia="sr-Latn-CS"/>
        </w:rPr>
        <w:t xml:space="preserve">Након закључења Уговора о </w:t>
      </w:r>
      <w:r w:rsidR="00857A58">
        <w:rPr>
          <w:rFonts w:ascii="Arial" w:hAnsi="Arial" w:cs="Arial"/>
          <w:sz w:val="22"/>
          <w:szCs w:val="22"/>
          <w:lang w:val="sr-Cyrl-RS" w:eastAsia="sr-Latn-CS"/>
        </w:rPr>
        <w:t xml:space="preserve">купопродаји, </w:t>
      </w:r>
      <w:r w:rsidRPr="0039013C">
        <w:rPr>
          <w:rFonts w:ascii="Arial" w:hAnsi="Arial" w:cs="Arial"/>
          <w:sz w:val="22"/>
          <w:szCs w:val="22"/>
          <w:lang w:val="sr-Cyrl-RS" w:eastAsia="sr-Latn-CS"/>
        </w:rPr>
        <w:t xml:space="preserve"> </w:t>
      </w:r>
      <w:r w:rsidRPr="00F54485">
        <w:rPr>
          <w:rFonts w:ascii="Arial" w:hAnsi="Arial" w:cs="Arial"/>
          <w:sz w:val="22"/>
          <w:szCs w:val="22"/>
          <w:lang w:val="sr-Cyrl-RS" w:eastAsia="sr-Latn-CS"/>
        </w:rPr>
        <w:t xml:space="preserve">Купац </w:t>
      </w:r>
      <w:r w:rsidRPr="0039013C">
        <w:rPr>
          <w:rFonts w:ascii="Arial" w:hAnsi="Arial" w:cs="Arial"/>
          <w:sz w:val="22"/>
          <w:szCs w:val="22"/>
          <w:lang w:val="sr-Cyrl-RS" w:eastAsia="sr-Latn-CS"/>
        </w:rPr>
        <w:t xml:space="preserve">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w:t>
      </w:r>
      <w:r w:rsidR="00857A58">
        <w:rPr>
          <w:rFonts w:ascii="Arial" w:hAnsi="Arial" w:cs="Arial"/>
          <w:sz w:val="22"/>
          <w:szCs w:val="22"/>
          <w:lang w:val="sr-Cyrl-RS" w:eastAsia="sr-Latn-CS"/>
        </w:rPr>
        <w:t>купопродаји</w:t>
      </w:r>
      <w:r w:rsidRPr="0039013C">
        <w:rPr>
          <w:rFonts w:ascii="Arial" w:hAnsi="Arial" w:cs="Arial"/>
          <w:sz w:val="22"/>
          <w:szCs w:val="22"/>
          <w:lang w:val="sr-Cyrl-RS" w:eastAsia="sr-Latn-CS"/>
        </w:rPr>
        <w:t>, односно предвиђени посебним прописима.</w:t>
      </w:r>
    </w:p>
    <w:p w:rsidR="003633EA" w:rsidRPr="0039013C" w:rsidRDefault="003633EA" w:rsidP="00F54485">
      <w:pPr>
        <w:suppressAutoHyphens w:val="0"/>
        <w:jc w:val="both"/>
        <w:rPr>
          <w:rFonts w:ascii="Arial" w:hAnsi="Arial" w:cs="Arial"/>
          <w:sz w:val="22"/>
          <w:szCs w:val="22"/>
          <w:lang w:val="sr-Cyrl-RS" w:eastAsia="sr-Latn-CS"/>
        </w:rPr>
      </w:pPr>
    </w:p>
    <w:p w:rsidR="005E7370" w:rsidRPr="0039013C" w:rsidRDefault="005E7370" w:rsidP="00F54485">
      <w:pPr>
        <w:suppressAutoHyphens w:val="0"/>
        <w:jc w:val="both"/>
        <w:rPr>
          <w:rFonts w:ascii="Arial" w:hAnsi="Arial" w:cs="Arial"/>
          <w:sz w:val="22"/>
          <w:szCs w:val="22"/>
          <w:lang w:val="sr-Cyrl-RS" w:eastAsia="sr-Latn-CS"/>
        </w:rPr>
      </w:pPr>
      <w:r w:rsidRPr="0039013C">
        <w:rPr>
          <w:rFonts w:ascii="Arial" w:hAnsi="Arial" w:cs="Arial"/>
          <w:sz w:val="22"/>
          <w:szCs w:val="22"/>
          <w:lang w:val="sr-Cyrl-RS" w:eastAsia="sr-Latn-CS"/>
        </w:rPr>
        <w:t>У случају измене овог Уговора</w:t>
      </w:r>
      <w:r w:rsidR="00857A58">
        <w:rPr>
          <w:rFonts w:ascii="Arial" w:hAnsi="Arial" w:cs="Arial"/>
          <w:sz w:val="22"/>
          <w:szCs w:val="22"/>
          <w:lang w:val="sr-Cyrl-RS" w:eastAsia="sr-Latn-CS"/>
        </w:rPr>
        <w:t>,</w:t>
      </w:r>
      <w:r w:rsidRPr="0039013C">
        <w:rPr>
          <w:rFonts w:ascii="Arial" w:hAnsi="Arial" w:cs="Arial"/>
          <w:sz w:val="22"/>
          <w:szCs w:val="22"/>
          <w:lang w:val="sr-Cyrl-RS" w:eastAsia="sr-Latn-CS"/>
        </w:rPr>
        <w:t xml:space="preserve">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E7370" w:rsidRPr="0039013C" w:rsidRDefault="005E7370" w:rsidP="00F54485">
      <w:pPr>
        <w:tabs>
          <w:tab w:val="left" w:pos="567"/>
        </w:tabs>
        <w:suppressAutoHyphens w:val="0"/>
        <w:jc w:val="both"/>
        <w:rPr>
          <w:rFonts w:ascii="Arial" w:hAnsi="Arial" w:cs="Arial"/>
          <w:i/>
          <w:color w:val="00B0F0"/>
          <w:sz w:val="22"/>
          <w:szCs w:val="22"/>
          <w:lang w:val="sr-Cyrl-RS" w:eastAsia="en-US"/>
        </w:rPr>
      </w:pPr>
    </w:p>
    <w:p w:rsidR="005E7370" w:rsidRPr="0039013C" w:rsidRDefault="005E7370" w:rsidP="00F54485">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lastRenderedPageBreak/>
        <w:t>ЗАВРШНЕ ОДРЕДБЕ</w:t>
      </w:r>
    </w:p>
    <w:p w:rsidR="005E7370" w:rsidRPr="0039013C" w:rsidRDefault="00082739" w:rsidP="00F54485">
      <w:pPr>
        <w:suppressAutoHyphens w:val="0"/>
        <w:jc w:val="center"/>
        <w:rPr>
          <w:rFonts w:ascii="Arial" w:hAnsi="Arial" w:cs="Arial"/>
          <w:sz w:val="22"/>
          <w:szCs w:val="22"/>
          <w:lang w:val="sr-Cyrl-RS" w:eastAsia="en-US"/>
        </w:rPr>
      </w:pPr>
      <w:r w:rsidRPr="0039013C">
        <w:rPr>
          <w:rFonts w:ascii="Arial" w:hAnsi="Arial" w:cs="Arial"/>
          <w:b/>
          <w:sz w:val="22"/>
          <w:szCs w:val="22"/>
          <w:lang w:val="sr-Cyrl-RS" w:eastAsia="en-US"/>
        </w:rPr>
        <w:t>Члан 19</w:t>
      </w:r>
      <w:r w:rsidR="005E7370" w:rsidRPr="0039013C">
        <w:rPr>
          <w:rFonts w:ascii="Arial" w:hAnsi="Arial" w:cs="Arial"/>
          <w:b/>
          <w:sz w:val="22"/>
          <w:szCs w:val="22"/>
          <w:lang w:val="sr-Cyrl-RS" w:eastAsia="en-US"/>
        </w:rPr>
        <w:t>.</w:t>
      </w:r>
    </w:p>
    <w:p w:rsidR="005E7370" w:rsidRPr="00F54485"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val="sr-Cyrl-RS" w:eastAsia="en-US"/>
        </w:rPr>
        <w:t>На односе Уговорних страна</w:t>
      </w:r>
      <w:r w:rsidRPr="00F54485">
        <w:rPr>
          <w:rFonts w:ascii="Arial" w:hAnsi="Arial" w:cs="Arial"/>
          <w:sz w:val="22"/>
          <w:szCs w:val="22"/>
          <w:lang w:eastAsia="en-US"/>
        </w:rPr>
        <w:t>,</w:t>
      </w:r>
      <w:r w:rsidRPr="0039013C">
        <w:rPr>
          <w:rFonts w:ascii="Arial" w:hAnsi="Arial" w:cs="Arial"/>
          <w:sz w:val="22"/>
          <w:szCs w:val="22"/>
          <w:lang w:val="sr-Cyrl-RS" w:eastAsia="en-US"/>
        </w:rPr>
        <w:t xml:space="preserve"> који нису уређени овим Уговором</w:t>
      </w:r>
      <w:r w:rsidRPr="00F54485">
        <w:rPr>
          <w:rFonts w:ascii="Arial" w:hAnsi="Arial" w:cs="Arial"/>
          <w:sz w:val="22"/>
          <w:szCs w:val="22"/>
          <w:lang w:eastAsia="en-US"/>
        </w:rPr>
        <w:t>,</w:t>
      </w:r>
      <w:r w:rsidRPr="0039013C">
        <w:rPr>
          <w:rFonts w:ascii="Arial" w:hAnsi="Arial" w:cs="Arial"/>
          <w:sz w:val="22"/>
          <w:szCs w:val="22"/>
          <w:lang w:val="sr-Cyrl-RS" w:eastAsia="en-US"/>
        </w:rPr>
        <w:t xml:space="preserve"> примењују се одговарајуће одредбе ЗОО</w:t>
      </w:r>
      <w:r w:rsidRPr="00F54485">
        <w:rPr>
          <w:rFonts w:ascii="Arial" w:hAnsi="Arial" w:cs="Arial"/>
          <w:sz w:val="22"/>
          <w:szCs w:val="22"/>
          <w:lang w:val="pt-BR" w:eastAsia="en-US"/>
        </w:rPr>
        <w:t xml:space="preserve"> и других </w:t>
      </w:r>
      <w:r w:rsidRPr="00F54485">
        <w:rPr>
          <w:rFonts w:ascii="Arial" w:hAnsi="Arial" w:cs="Arial"/>
          <w:sz w:val="22"/>
          <w:szCs w:val="22"/>
          <w:lang w:eastAsia="en-US"/>
        </w:rPr>
        <w:t xml:space="preserve">закона, подзаконских аката, стандарда и </w:t>
      </w:r>
      <w:r w:rsidRPr="00F54485">
        <w:rPr>
          <w:rFonts w:ascii="Arial" w:hAnsi="Arial" w:cs="Arial"/>
          <w:sz w:val="22"/>
          <w:szCs w:val="22"/>
          <w:lang w:val="ru-RU" w:eastAsia="en-US"/>
        </w:rPr>
        <w:t>техни</w:t>
      </w:r>
      <w:r w:rsidRPr="00F54485">
        <w:rPr>
          <w:rFonts w:ascii="Arial" w:hAnsi="Arial" w:cs="Arial"/>
          <w:sz w:val="22"/>
          <w:szCs w:val="22"/>
          <w:lang w:eastAsia="en-US"/>
        </w:rPr>
        <w:t>ч</w:t>
      </w:r>
      <w:r w:rsidRPr="00F54485">
        <w:rPr>
          <w:rFonts w:ascii="Arial" w:hAnsi="Arial" w:cs="Arial"/>
          <w:sz w:val="22"/>
          <w:szCs w:val="22"/>
          <w:lang w:val="ru-RU" w:eastAsia="en-US"/>
        </w:rPr>
        <w:t>ки</w:t>
      </w:r>
      <w:r w:rsidRPr="00F54485">
        <w:rPr>
          <w:rFonts w:ascii="Arial" w:hAnsi="Arial" w:cs="Arial"/>
          <w:sz w:val="22"/>
          <w:szCs w:val="22"/>
          <w:lang w:eastAsia="en-US"/>
        </w:rPr>
        <w:t xml:space="preserve">х </w:t>
      </w:r>
      <w:r w:rsidRPr="00F54485">
        <w:rPr>
          <w:rFonts w:ascii="Arial" w:hAnsi="Arial" w:cs="Arial"/>
          <w:sz w:val="22"/>
          <w:szCs w:val="22"/>
          <w:lang w:val="ru-RU" w:eastAsia="en-US"/>
        </w:rPr>
        <w:t>норматива Републике Србије</w:t>
      </w:r>
      <w:r w:rsidRPr="00F54485">
        <w:rPr>
          <w:rFonts w:ascii="Arial" w:hAnsi="Arial" w:cs="Arial"/>
          <w:sz w:val="22"/>
          <w:szCs w:val="22"/>
          <w:lang w:eastAsia="en-US"/>
        </w:rPr>
        <w:t xml:space="preserve"> – примењивих с обзиром на предмет овог Уговора.</w:t>
      </w:r>
    </w:p>
    <w:p w:rsidR="00A36E4F" w:rsidRPr="00F54485" w:rsidRDefault="00A36E4F" w:rsidP="00F54485">
      <w:pPr>
        <w:suppressAutoHyphens w:val="0"/>
        <w:jc w:val="center"/>
        <w:rPr>
          <w:rFonts w:ascii="Arial" w:hAnsi="Arial" w:cs="Arial"/>
          <w:b/>
          <w:sz w:val="22"/>
          <w:szCs w:val="22"/>
          <w:lang w:val="ru-RU" w:eastAsia="en-US"/>
        </w:rPr>
      </w:pPr>
    </w:p>
    <w:p w:rsidR="005E7370" w:rsidRPr="0039013C" w:rsidRDefault="005E7370" w:rsidP="00F54485">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 xml:space="preserve">Члан </w:t>
      </w:r>
      <w:r w:rsidRPr="0039013C">
        <w:rPr>
          <w:rFonts w:ascii="Arial" w:hAnsi="Arial" w:cs="Arial"/>
          <w:b/>
          <w:sz w:val="22"/>
          <w:szCs w:val="22"/>
          <w:lang w:val="ru-RU" w:eastAsia="en-US"/>
        </w:rPr>
        <w:t>2</w:t>
      </w:r>
      <w:r w:rsidR="00082739" w:rsidRPr="00F54485">
        <w:rPr>
          <w:rFonts w:ascii="Arial" w:hAnsi="Arial" w:cs="Arial"/>
          <w:b/>
          <w:sz w:val="22"/>
          <w:szCs w:val="22"/>
          <w:lang w:val="sr-Cyrl-RS" w:eastAsia="en-US"/>
        </w:rPr>
        <w:t>0</w:t>
      </w:r>
      <w:r w:rsidRPr="00F54485">
        <w:rPr>
          <w:rFonts w:ascii="Arial" w:hAnsi="Arial" w:cs="Arial"/>
          <w:b/>
          <w:sz w:val="22"/>
          <w:szCs w:val="22"/>
          <w:lang w:val="ru-RU" w:eastAsia="en-US"/>
        </w:rPr>
        <w:t>.</w:t>
      </w:r>
    </w:p>
    <w:p w:rsidR="005E7370" w:rsidRPr="00826C8C" w:rsidRDefault="005E7370" w:rsidP="00F54485">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9E024A">
        <w:rPr>
          <w:rFonts w:ascii="Arial" w:hAnsi="Arial" w:cs="Arial"/>
          <w:sz w:val="22"/>
          <w:szCs w:val="22"/>
          <w:lang w:val="ru-RU" w:eastAsia="en-US"/>
        </w:rPr>
        <w:t>Сталне</w:t>
      </w:r>
      <w:r w:rsidRPr="0039013C">
        <w:rPr>
          <w:rFonts w:ascii="Arial" w:hAnsi="Arial" w:cs="Arial"/>
          <w:sz w:val="22"/>
          <w:szCs w:val="22"/>
          <w:lang w:val="ru-RU" w:eastAsia="en-US"/>
        </w:rPr>
        <w:t xml:space="preserve"> арбитраже при Привредној комори Србије, уз примену њеног </w:t>
      </w:r>
      <w:r w:rsidRPr="00826C8C">
        <w:rPr>
          <w:rFonts w:ascii="Arial" w:hAnsi="Arial" w:cs="Arial"/>
          <w:sz w:val="22"/>
          <w:szCs w:val="22"/>
          <w:lang w:val="ru-RU" w:eastAsia="en-US"/>
        </w:rPr>
        <w:t xml:space="preserve">Правилника </w:t>
      </w:r>
      <w:r w:rsidRPr="00826C8C">
        <w:rPr>
          <w:rFonts w:ascii="Arial" w:hAnsi="Arial" w:cs="Arial"/>
          <w:i/>
          <w:sz w:val="22"/>
          <w:szCs w:val="22"/>
          <w:lang w:val="ru-RU" w:eastAsia="en-US"/>
        </w:rPr>
        <w:t>(напомена: коначан текст у Уговору зависи од тога да ли је домаћи или страни Продавац)</w:t>
      </w:r>
      <w:r w:rsidRPr="00826C8C">
        <w:rPr>
          <w:rFonts w:ascii="Arial" w:hAnsi="Arial" w:cs="Arial"/>
          <w:sz w:val="22"/>
          <w:szCs w:val="22"/>
          <w:lang w:val="ru-RU" w:eastAsia="en-US"/>
        </w:rPr>
        <w:t>.</w:t>
      </w:r>
    </w:p>
    <w:p w:rsidR="003633EA" w:rsidRPr="00826C8C" w:rsidRDefault="003633EA" w:rsidP="00F54485">
      <w:pPr>
        <w:tabs>
          <w:tab w:val="left" w:pos="9090"/>
        </w:tabs>
        <w:suppressAutoHyphens w:val="0"/>
        <w:jc w:val="both"/>
        <w:rPr>
          <w:rFonts w:ascii="Arial" w:hAnsi="Arial" w:cs="Arial"/>
          <w:sz w:val="22"/>
          <w:szCs w:val="22"/>
          <w:lang w:val="ru-RU" w:eastAsia="en-US"/>
        </w:rPr>
      </w:pPr>
    </w:p>
    <w:p w:rsidR="005E7370" w:rsidRPr="0039013C" w:rsidRDefault="005E7370" w:rsidP="00F54485">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У случају спора примењује се материјално и процесно право Републике Србије, а поступак се води на српском језику.</w:t>
      </w:r>
    </w:p>
    <w:p w:rsidR="005E7370" w:rsidRPr="0039013C" w:rsidRDefault="005E7370" w:rsidP="00F54485">
      <w:pPr>
        <w:suppressAutoHyphens w:val="0"/>
        <w:jc w:val="center"/>
        <w:rPr>
          <w:rFonts w:ascii="Arial" w:hAnsi="Arial" w:cs="Arial"/>
          <w:b/>
          <w:sz w:val="22"/>
          <w:szCs w:val="22"/>
          <w:lang w:val="ru-RU" w:eastAsia="en-US"/>
        </w:rPr>
      </w:pPr>
    </w:p>
    <w:p w:rsidR="005E7370" w:rsidRPr="0039013C" w:rsidRDefault="005E7370" w:rsidP="00F54485">
      <w:pPr>
        <w:suppressAutoHyphens w:val="0"/>
        <w:jc w:val="center"/>
        <w:rPr>
          <w:rFonts w:ascii="Arial" w:hAnsi="Arial" w:cs="Arial"/>
          <w:b/>
          <w:sz w:val="22"/>
          <w:szCs w:val="22"/>
          <w:lang w:val="ru-RU" w:eastAsia="en-US"/>
        </w:rPr>
      </w:pPr>
      <w:r w:rsidRPr="0039013C">
        <w:rPr>
          <w:rFonts w:ascii="Arial" w:hAnsi="Arial" w:cs="Arial"/>
          <w:b/>
          <w:sz w:val="22"/>
          <w:szCs w:val="22"/>
          <w:lang w:val="ru-RU" w:eastAsia="en-US"/>
        </w:rPr>
        <w:t>Члан 2</w:t>
      </w:r>
      <w:r w:rsidR="00082739" w:rsidRPr="00F54485">
        <w:rPr>
          <w:rFonts w:ascii="Arial" w:hAnsi="Arial" w:cs="Arial"/>
          <w:b/>
          <w:sz w:val="22"/>
          <w:szCs w:val="22"/>
          <w:lang w:val="sr-Cyrl-RS" w:eastAsia="en-US"/>
        </w:rPr>
        <w:t>1</w:t>
      </w:r>
      <w:r w:rsidRPr="0039013C">
        <w:rPr>
          <w:rFonts w:ascii="Arial" w:hAnsi="Arial" w:cs="Arial"/>
          <w:b/>
          <w:sz w:val="22"/>
          <w:szCs w:val="22"/>
          <w:lang w:val="ru-RU" w:eastAsia="en-US"/>
        </w:rPr>
        <w:t>.</w:t>
      </w:r>
    </w:p>
    <w:p w:rsidR="005E7370" w:rsidRPr="009E024A" w:rsidRDefault="005E7370" w:rsidP="00BD2620">
      <w:pPr>
        <w:suppressAutoHyphens w:val="0"/>
        <w:jc w:val="both"/>
        <w:rPr>
          <w:rFonts w:ascii="Arial" w:hAnsi="Arial" w:cs="Arial"/>
          <w:spacing w:val="2"/>
          <w:sz w:val="22"/>
          <w:szCs w:val="22"/>
          <w:lang w:val="sr-Cyrl-RS" w:eastAsia="en-US"/>
        </w:rPr>
      </w:pPr>
      <w:r w:rsidRPr="00F54485">
        <w:rPr>
          <w:rFonts w:ascii="Arial" w:hAnsi="Arial" w:cs="Arial"/>
          <w:spacing w:val="2"/>
          <w:sz w:val="22"/>
          <w:szCs w:val="22"/>
          <w:lang w:eastAsia="en-US"/>
        </w:rPr>
        <w:t>Овај Уговор</w:t>
      </w:r>
      <w:r w:rsidR="00396C50" w:rsidRPr="00F54485">
        <w:rPr>
          <w:rFonts w:ascii="Arial" w:hAnsi="Arial" w:cs="Arial"/>
          <w:spacing w:val="2"/>
          <w:sz w:val="22"/>
          <w:szCs w:val="22"/>
          <w:lang w:val="sr-Cyrl-RS" w:eastAsia="en-US"/>
        </w:rPr>
        <w:t xml:space="preserve"> се сматра закљученим даном обостраног потписивања од стране законских заступника Уговорних страна, </w:t>
      </w:r>
      <w:r w:rsidR="00CD1553" w:rsidRPr="00F54485">
        <w:rPr>
          <w:rFonts w:ascii="Arial" w:hAnsi="Arial" w:cs="Arial"/>
          <w:spacing w:val="2"/>
          <w:sz w:val="22"/>
          <w:szCs w:val="22"/>
          <w:lang w:eastAsia="en-US"/>
        </w:rPr>
        <w:t xml:space="preserve"> </w:t>
      </w:r>
      <w:r w:rsidR="00E45531" w:rsidRPr="00F54485">
        <w:rPr>
          <w:rFonts w:ascii="Arial" w:hAnsi="Arial" w:cs="Arial"/>
          <w:spacing w:val="2"/>
          <w:sz w:val="22"/>
          <w:szCs w:val="22"/>
          <w:lang w:val="sr-Cyrl-RS" w:eastAsia="en-US"/>
        </w:rPr>
        <w:t xml:space="preserve">а </w:t>
      </w:r>
      <w:r w:rsidR="00CD1553" w:rsidRPr="00F54485">
        <w:rPr>
          <w:rFonts w:ascii="Arial" w:hAnsi="Arial" w:cs="Arial"/>
          <w:spacing w:val="2"/>
          <w:sz w:val="22"/>
          <w:szCs w:val="22"/>
          <w:lang w:eastAsia="en-US"/>
        </w:rPr>
        <w:t xml:space="preserve">ступа на снагу кад се испуни </w:t>
      </w:r>
      <w:r w:rsidR="00CD1553" w:rsidRPr="00F54485">
        <w:rPr>
          <w:rFonts w:ascii="Arial" w:hAnsi="Arial" w:cs="Arial"/>
          <w:spacing w:val="2"/>
          <w:sz w:val="22"/>
          <w:szCs w:val="22"/>
          <w:lang w:val="sr-Cyrl-RS" w:eastAsia="en-US"/>
        </w:rPr>
        <w:t xml:space="preserve">одложни </w:t>
      </w:r>
      <w:r w:rsidRPr="00F54485">
        <w:rPr>
          <w:rFonts w:ascii="Arial" w:hAnsi="Arial" w:cs="Arial"/>
          <w:spacing w:val="2"/>
          <w:sz w:val="22"/>
          <w:szCs w:val="22"/>
          <w:lang w:eastAsia="en-US"/>
        </w:rPr>
        <w:t xml:space="preserve"> услов</w:t>
      </w:r>
      <w:r w:rsidR="009E024A">
        <w:rPr>
          <w:rFonts w:ascii="Arial" w:hAnsi="Arial" w:cs="Arial"/>
          <w:spacing w:val="2"/>
          <w:sz w:val="22"/>
          <w:szCs w:val="22"/>
          <w:lang w:val="sr-Cyrl-RS" w:eastAsia="en-US"/>
        </w:rPr>
        <w:t xml:space="preserve"> </w:t>
      </w:r>
      <w:r w:rsidRPr="00F54485">
        <w:rPr>
          <w:rFonts w:ascii="Arial" w:hAnsi="Arial" w:cs="Arial"/>
          <w:spacing w:val="2"/>
          <w:sz w:val="22"/>
          <w:szCs w:val="22"/>
          <w:lang w:eastAsia="sr-Latn-CS"/>
        </w:rPr>
        <w:t xml:space="preserve">када </w:t>
      </w:r>
      <w:r w:rsidRPr="00F54485">
        <w:rPr>
          <w:rFonts w:ascii="Arial" w:hAnsi="Arial" w:cs="Arial"/>
          <w:spacing w:val="2"/>
          <w:sz w:val="22"/>
          <w:szCs w:val="22"/>
          <w:lang w:val="sr-Latn-CS" w:eastAsia="sr-Latn-CS"/>
        </w:rPr>
        <w:t>Продавац</w:t>
      </w:r>
      <w:r w:rsidR="00CD1553" w:rsidRPr="00F54485">
        <w:rPr>
          <w:rFonts w:ascii="Arial" w:hAnsi="Arial" w:cs="Arial"/>
          <w:spacing w:val="2"/>
          <w:sz w:val="22"/>
          <w:szCs w:val="22"/>
          <w:lang w:eastAsia="sr-Latn-CS"/>
        </w:rPr>
        <w:t xml:space="preserve"> достави средство</w:t>
      </w:r>
      <w:r w:rsidRPr="00F54485">
        <w:rPr>
          <w:rFonts w:ascii="Arial" w:hAnsi="Arial" w:cs="Arial"/>
          <w:spacing w:val="2"/>
          <w:sz w:val="22"/>
          <w:szCs w:val="22"/>
          <w:lang w:eastAsia="sr-Latn-CS"/>
        </w:rPr>
        <w:t xml:space="preserve"> финансијског обезбеђења за добро извршење посла</w:t>
      </w:r>
      <w:r w:rsidR="005029A2">
        <w:rPr>
          <w:rFonts w:ascii="Arial" w:hAnsi="Arial" w:cs="Arial"/>
          <w:spacing w:val="2"/>
          <w:sz w:val="22"/>
          <w:szCs w:val="22"/>
          <w:lang w:val="sr-Cyrl-RS" w:eastAsia="sr-Latn-CS"/>
        </w:rPr>
        <w:t xml:space="preserve"> у року из члана</w:t>
      </w:r>
      <w:r w:rsidR="00FA6E7A" w:rsidRPr="0039013C">
        <w:rPr>
          <w:rFonts w:ascii="Arial" w:hAnsi="Arial" w:cs="Arial"/>
          <w:spacing w:val="2"/>
          <w:sz w:val="22"/>
          <w:szCs w:val="22"/>
          <w:lang w:eastAsia="sr-Latn-CS"/>
        </w:rPr>
        <w:t xml:space="preserve"> 7. </w:t>
      </w:r>
      <w:r w:rsidR="005029A2">
        <w:rPr>
          <w:rFonts w:ascii="Arial" w:hAnsi="Arial" w:cs="Arial"/>
          <w:spacing w:val="2"/>
          <w:sz w:val="22"/>
          <w:szCs w:val="22"/>
          <w:lang w:val="sr-Cyrl-RS" w:eastAsia="sr-Latn-CS"/>
        </w:rPr>
        <w:t>Уговора</w:t>
      </w:r>
      <w:r w:rsidRPr="00F54485">
        <w:rPr>
          <w:rFonts w:ascii="Arial" w:hAnsi="Arial" w:cs="Arial"/>
          <w:spacing w:val="2"/>
          <w:sz w:val="22"/>
          <w:szCs w:val="22"/>
          <w:lang w:eastAsia="sr-Latn-CS"/>
        </w:rPr>
        <w:t>.</w:t>
      </w:r>
    </w:p>
    <w:p w:rsidR="003633EA" w:rsidRDefault="003633EA" w:rsidP="00F54485">
      <w:pPr>
        <w:suppressAutoHyphens w:val="0"/>
        <w:jc w:val="center"/>
        <w:rPr>
          <w:rFonts w:ascii="Arial" w:hAnsi="Arial" w:cs="Arial"/>
          <w:b/>
          <w:sz w:val="22"/>
          <w:szCs w:val="22"/>
          <w:lang w:val="sr-Cyrl-RS" w:eastAsia="en-US"/>
        </w:rPr>
      </w:pPr>
    </w:p>
    <w:p w:rsidR="003633EA" w:rsidRDefault="003633EA" w:rsidP="00F54485">
      <w:pPr>
        <w:suppressAutoHyphens w:val="0"/>
        <w:jc w:val="center"/>
        <w:rPr>
          <w:rFonts w:ascii="Arial" w:hAnsi="Arial" w:cs="Arial"/>
          <w:b/>
          <w:sz w:val="22"/>
          <w:szCs w:val="22"/>
          <w:lang w:val="sr-Cyrl-RS" w:eastAsia="en-US"/>
        </w:rPr>
      </w:pPr>
    </w:p>
    <w:p w:rsidR="00396C50" w:rsidRPr="0033636E" w:rsidRDefault="00396C50" w:rsidP="00F54485">
      <w:pPr>
        <w:suppressAutoHyphens w:val="0"/>
        <w:jc w:val="center"/>
        <w:rPr>
          <w:rFonts w:ascii="Arial" w:hAnsi="Arial" w:cs="Arial"/>
          <w:b/>
          <w:sz w:val="22"/>
          <w:szCs w:val="22"/>
          <w:lang w:val="en-US" w:eastAsia="en-US"/>
        </w:rPr>
      </w:pPr>
      <w:r w:rsidRPr="0033636E">
        <w:rPr>
          <w:rFonts w:ascii="Arial" w:hAnsi="Arial" w:cs="Arial"/>
          <w:b/>
          <w:sz w:val="22"/>
          <w:szCs w:val="22"/>
          <w:lang w:val="en-US" w:eastAsia="en-US"/>
        </w:rPr>
        <w:t>Члан 2</w:t>
      </w:r>
      <w:r w:rsidR="00082739" w:rsidRPr="0033636E">
        <w:rPr>
          <w:rFonts w:ascii="Arial" w:hAnsi="Arial" w:cs="Arial"/>
          <w:b/>
          <w:sz w:val="22"/>
          <w:szCs w:val="22"/>
          <w:lang w:val="sr-Cyrl-RS" w:eastAsia="en-US"/>
        </w:rPr>
        <w:t>2</w:t>
      </w:r>
      <w:r w:rsidRPr="0033636E">
        <w:rPr>
          <w:rFonts w:ascii="Arial" w:hAnsi="Arial" w:cs="Arial"/>
          <w:b/>
          <w:sz w:val="22"/>
          <w:szCs w:val="22"/>
          <w:lang w:val="en-US" w:eastAsia="en-US"/>
        </w:rPr>
        <w:t>.</w:t>
      </w:r>
    </w:p>
    <w:p w:rsidR="0033636E" w:rsidRPr="0033636E" w:rsidRDefault="0033636E" w:rsidP="0033636E">
      <w:pPr>
        <w:suppressAutoHyphens w:val="0"/>
        <w:jc w:val="both"/>
        <w:rPr>
          <w:rFonts w:ascii="Arial" w:hAnsi="Arial" w:cs="Arial"/>
          <w:spacing w:val="2"/>
          <w:sz w:val="22"/>
          <w:szCs w:val="22"/>
          <w:lang w:eastAsia="en-US"/>
        </w:rPr>
      </w:pPr>
      <w:r w:rsidRPr="0033636E">
        <w:rPr>
          <w:rFonts w:ascii="Arial" w:hAnsi="Arial" w:cs="Arial"/>
          <w:spacing w:val="2"/>
          <w:sz w:val="22"/>
          <w:szCs w:val="22"/>
          <w:lang w:eastAsia="en-US"/>
        </w:rPr>
        <w:t>Овај Уговор и његови прилози сачињени су на српском језику.</w:t>
      </w:r>
    </w:p>
    <w:p w:rsidR="005E7370" w:rsidRPr="0033636E" w:rsidRDefault="0033636E" w:rsidP="00F54485">
      <w:pPr>
        <w:suppressAutoHyphens w:val="0"/>
        <w:jc w:val="both"/>
        <w:rPr>
          <w:rFonts w:ascii="Arial" w:hAnsi="Arial" w:cs="Arial"/>
          <w:spacing w:val="2"/>
          <w:sz w:val="22"/>
          <w:szCs w:val="22"/>
          <w:lang w:eastAsia="en-US"/>
        </w:rPr>
      </w:pPr>
      <w:r w:rsidRPr="0033636E">
        <w:rPr>
          <w:rFonts w:ascii="Arial" w:hAnsi="Arial" w:cs="Arial"/>
          <w:spacing w:val="2"/>
          <w:sz w:val="22"/>
          <w:szCs w:val="22"/>
          <w:lang w:eastAsia="en-US"/>
        </w:rPr>
        <w:t>На овај Уговор примењују се закони Републике Србије</w:t>
      </w:r>
      <w:r w:rsidR="005E7370" w:rsidRPr="0033636E">
        <w:rPr>
          <w:rFonts w:ascii="Arial" w:hAnsi="Arial" w:cs="Arial"/>
          <w:spacing w:val="2"/>
          <w:sz w:val="22"/>
          <w:szCs w:val="22"/>
          <w:lang w:eastAsia="en-US"/>
        </w:rPr>
        <w:t xml:space="preserve"> </w:t>
      </w:r>
    </w:p>
    <w:p w:rsidR="00E0478B" w:rsidRDefault="00E0478B" w:rsidP="00F54485">
      <w:pPr>
        <w:suppressAutoHyphens w:val="0"/>
        <w:jc w:val="center"/>
        <w:rPr>
          <w:rFonts w:ascii="Arial" w:hAnsi="Arial" w:cs="Arial"/>
          <w:b/>
          <w:spacing w:val="2"/>
          <w:sz w:val="22"/>
          <w:szCs w:val="22"/>
          <w:lang w:eastAsia="en-US"/>
        </w:rPr>
      </w:pPr>
    </w:p>
    <w:p w:rsidR="00396C50" w:rsidRPr="0039013C" w:rsidRDefault="00396C50" w:rsidP="00F54485">
      <w:pPr>
        <w:suppressAutoHyphens w:val="0"/>
        <w:jc w:val="center"/>
        <w:rPr>
          <w:rFonts w:ascii="Arial" w:hAnsi="Arial" w:cs="Arial"/>
          <w:b/>
          <w:spacing w:val="2"/>
          <w:sz w:val="22"/>
          <w:szCs w:val="22"/>
          <w:lang w:eastAsia="en-US"/>
        </w:rPr>
      </w:pPr>
      <w:r w:rsidRPr="0039013C">
        <w:rPr>
          <w:rFonts w:ascii="Arial" w:hAnsi="Arial" w:cs="Arial"/>
          <w:b/>
          <w:spacing w:val="2"/>
          <w:sz w:val="22"/>
          <w:szCs w:val="22"/>
          <w:lang w:eastAsia="en-US"/>
        </w:rPr>
        <w:t xml:space="preserve">Члан </w:t>
      </w:r>
      <w:r w:rsidR="005029A2" w:rsidRPr="0039013C">
        <w:rPr>
          <w:rFonts w:ascii="Arial" w:hAnsi="Arial" w:cs="Arial"/>
          <w:b/>
          <w:spacing w:val="2"/>
          <w:sz w:val="22"/>
          <w:szCs w:val="22"/>
          <w:lang w:eastAsia="en-US"/>
        </w:rPr>
        <w:t>2</w:t>
      </w:r>
      <w:r w:rsidR="0033636E">
        <w:rPr>
          <w:rFonts w:ascii="Arial" w:hAnsi="Arial" w:cs="Arial"/>
          <w:b/>
          <w:spacing w:val="2"/>
          <w:sz w:val="22"/>
          <w:szCs w:val="22"/>
          <w:lang w:val="sr-Cyrl-RS" w:eastAsia="en-US"/>
        </w:rPr>
        <w:t>3</w:t>
      </w:r>
      <w:r w:rsidRPr="0039013C">
        <w:rPr>
          <w:rFonts w:ascii="Arial" w:hAnsi="Arial" w:cs="Arial"/>
          <w:b/>
          <w:spacing w:val="2"/>
          <w:sz w:val="22"/>
          <w:szCs w:val="22"/>
          <w:lang w:eastAsia="en-US"/>
        </w:rPr>
        <w:t>.</w:t>
      </w:r>
    </w:p>
    <w:p w:rsidR="005E7370" w:rsidRPr="00F54485" w:rsidRDefault="005E7370" w:rsidP="00F54485">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Саставни део овог Уговора су и његови прилози, како следи:</w:t>
      </w:r>
    </w:p>
    <w:p w:rsidR="008A5427" w:rsidRPr="00BD2620" w:rsidRDefault="008A5427" w:rsidP="00F54485">
      <w:pPr>
        <w:tabs>
          <w:tab w:val="left" w:pos="9090"/>
        </w:tabs>
        <w:suppressAutoHyphens w:val="0"/>
        <w:jc w:val="both"/>
        <w:rPr>
          <w:rFonts w:ascii="Arial" w:hAnsi="Arial" w:cs="Arial"/>
          <w:sz w:val="22"/>
          <w:szCs w:val="22"/>
          <w:lang w:val="sr-Cyrl-RS" w:eastAsia="en-US"/>
        </w:rPr>
      </w:pPr>
      <w:r>
        <w:rPr>
          <w:rFonts w:ascii="Arial" w:hAnsi="Arial" w:cs="Arial"/>
          <w:sz w:val="22"/>
          <w:szCs w:val="22"/>
          <w:lang w:val="sr-Cyrl-RS" w:eastAsia="en-US"/>
        </w:rPr>
        <w:t>Прилог 1</w:t>
      </w:r>
      <w:r w:rsidRPr="008A5427">
        <w:rPr>
          <w:rFonts w:ascii="Arial" w:hAnsi="Arial" w:cs="Arial"/>
          <w:sz w:val="22"/>
          <w:szCs w:val="22"/>
          <w:lang w:eastAsia="en-US"/>
        </w:rPr>
        <w:t xml:space="preserve"> </w:t>
      </w:r>
      <w:r w:rsidRPr="0039013C">
        <w:rPr>
          <w:rFonts w:ascii="Arial" w:hAnsi="Arial" w:cs="Arial"/>
          <w:sz w:val="22"/>
          <w:szCs w:val="22"/>
          <w:lang w:eastAsia="en-US"/>
        </w:rPr>
        <w:t>Конкурсна документација</w:t>
      </w:r>
      <w:r w:rsidRPr="00F54485">
        <w:rPr>
          <w:rFonts w:ascii="Arial" w:hAnsi="Arial" w:cs="Arial"/>
          <w:sz w:val="22"/>
          <w:szCs w:val="22"/>
          <w:lang w:val="sr-Cyrl-RS" w:eastAsia="en-US"/>
        </w:rPr>
        <w:t xml:space="preserve"> (на Порталу јавних набавки под шифром___)</w:t>
      </w:r>
    </w:p>
    <w:p w:rsidR="005E7370" w:rsidRPr="00BD2620" w:rsidRDefault="005E7370" w:rsidP="00F54485">
      <w:pPr>
        <w:tabs>
          <w:tab w:val="left" w:pos="9090"/>
        </w:tabs>
        <w:suppressAutoHyphens w:val="0"/>
        <w:jc w:val="both"/>
        <w:rPr>
          <w:rFonts w:ascii="Arial" w:hAnsi="Arial" w:cs="Arial"/>
          <w:sz w:val="22"/>
          <w:szCs w:val="22"/>
          <w:lang w:val="sr-Cyrl-RS" w:eastAsia="en-US"/>
        </w:rPr>
      </w:pPr>
      <w:r w:rsidRPr="0039013C">
        <w:rPr>
          <w:rFonts w:ascii="Arial" w:hAnsi="Arial" w:cs="Arial"/>
          <w:sz w:val="22"/>
          <w:szCs w:val="22"/>
          <w:lang w:eastAsia="en-US"/>
        </w:rPr>
        <w:t xml:space="preserve">Прилог </w:t>
      </w:r>
      <w:r w:rsidR="008A5427">
        <w:rPr>
          <w:rFonts w:ascii="Arial" w:hAnsi="Arial" w:cs="Arial"/>
          <w:sz w:val="22"/>
          <w:szCs w:val="22"/>
          <w:lang w:val="sr-Cyrl-RS" w:eastAsia="en-US"/>
        </w:rPr>
        <w:t>2</w:t>
      </w:r>
      <w:r w:rsidRPr="0039013C">
        <w:rPr>
          <w:rFonts w:ascii="Arial" w:hAnsi="Arial" w:cs="Arial"/>
          <w:sz w:val="22"/>
          <w:szCs w:val="22"/>
          <w:lang w:eastAsia="en-US"/>
        </w:rPr>
        <w:t xml:space="preserve"> </w:t>
      </w:r>
      <w:r w:rsidRPr="00F54485">
        <w:rPr>
          <w:rFonts w:ascii="Arial" w:hAnsi="Arial" w:cs="Arial"/>
          <w:sz w:val="22"/>
          <w:szCs w:val="22"/>
          <w:lang w:val="sr-Cyrl-RS" w:eastAsia="en-US"/>
        </w:rPr>
        <w:t xml:space="preserve">     </w:t>
      </w:r>
      <w:r w:rsidRPr="0039013C">
        <w:rPr>
          <w:rFonts w:ascii="Arial" w:hAnsi="Arial" w:cs="Arial"/>
          <w:sz w:val="22"/>
          <w:szCs w:val="22"/>
          <w:lang w:eastAsia="en-US"/>
        </w:rPr>
        <w:t>Понуда</w:t>
      </w:r>
      <w:r w:rsidR="00A6397B">
        <w:rPr>
          <w:rFonts w:ascii="Arial" w:hAnsi="Arial" w:cs="Arial"/>
          <w:sz w:val="22"/>
          <w:szCs w:val="22"/>
          <w:lang w:val="sr-Cyrl-RS" w:eastAsia="en-US"/>
        </w:rPr>
        <w:t xml:space="preserve"> Продавц</w:t>
      </w:r>
      <w:r w:rsidR="00641ECF">
        <w:rPr>
          <w:rFonts w:ascii="Arial" w:hAnsi="Arial" w:cs="Arial"/>
          <w:sz w:val="22"/>
          <w:szCs w:val="22"/>
          <w:lang w:val="sr-Cyrl-RS" w:eastAsia="en-US"/>
        </w:rPr>
        <w:t>а</w:t>
      </w:r>
      <w:r w:rsidR="00A6397B">
        <w:rPr>
          <w:rFonts w:ascii="Arial" w:hAnsi="Arial" w:cs="Arial"/>
          <w:sz w:val="22"/>
          <w:szCs w:val="22"/>
          <w:lang w:val="sr-Cyrl-RS" w:eastAsia="en-US"/>
        </w:rPr>
        <w:t xml:space="preserve">   број</w:t>
      </w:r>
      <w:r w:rsidR="00826C8C">
        <w:rPr>
          <w:rFonts w:ascii="Arial" w:hAnsi="Arial" w:cs="Arial"/>
          <w:sz w:val="22"/>
          <w:szCs w:val="22"/>
          <w:lang w:val="sr-Cyrl-RS" w:eastAsia="en-US"/>
        </w:rPr>
        <w:t>.................</w:t>
      </w:r>
      <w:r w:rsidR="00A6397B">
        <w:rPr>
          <w:rFonts w:ascii="Arial" w:hAnsi="Arial" w:cs="Arial"/>
          <w:sz w:val="22"/>
          <w:szCs w:val="22"/>
          <w:lang w:val="sr-Cyrl-RS" w:eastAsia="en-US"/>
        </w:rPr>
        <w:t>од</w:t>
      </w:r>
      <w:r w:rsidR="00826C8C">
        <w:rPr>
          <w:rFonts w:ascii="Arial" w:hAnsi="Arial" w:cs="Arial"/>
          <w:sz w:val="22"/>
          <w:szCs w:val="22"/>
          <w:lang w:val="sr-Cyrl-RS" w:eastAsia="en-US"/>
        </w:rPr>
        <w:t>............</w:t>
      </w:r>
      <w:r w:rsidR="00A6397B">
        <w:rPr>
          <w:rFonts w:ascii="Arial" w:hAnsi="Arial" w:cs="Arial"/>
          <w:sz w:val="22"/>
          <w:szCs w:val="22"/>
          <w:lang w:val="sr-Cyrl-RS" w:eastAsia="en-US"/>
        </w:rPr>
        <w:t xml:space="preserve">           </w:t>
      </w:r>
    </w:p>
    <w:p w:rsidR="005E7370" w:rsidRPr="0039013C" w:rsidRDefault="005E7370" w:rsidP="00F54485">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Прилог </w:t>
      </w:r>
      <w:r w:rsidR="008A5427">
        <w:rPr>
          <w:rFonts w:ascii="Arial" w:hAnsi="Arial" w:cs="Arial"/>
          <w:sz w:val="22"/>
          <w:szCs w:val="22"/>
          <w:lang w:val="sr-Cyrl-RS" w:eastAsia="en-US"/>
        </w:rPr>
        <w:t>3</w:t>
      </w:r>
      <w:r w:rsidRPr="0039013C">
        <w:rPr>
          <w:rFonts w:ascii="Arial" w:hAnsi="Arial" w:cs="Arial"/>
          <w:sz w:val="22"/>
          <w:szCs w:val="22"/>
          <w:lang w:eastAsia="en-US"/>
        </w:rPr>
        <w:t xml:space="preserve"> </w:t>
      </w:r>
      <w:r w:rsidRPr="00F54485">
        <w:rPr>
          <w:rFonts w:ascii="Arial" w:hAnsi="Arial" w:cs="Arial"/>
          <w:sz w:val="22"/>
          <w:szCs w:val="22"/>
          <w:lang w:val="sr-Cyrl-RS" w:eastAsia="en-US"/>
        </w:rPr>
        <w:t xml:space="preserve">    </w:t>
      </w:r>
      <w:r w:rsidR="0059065D">
        <w:rPr>
          <w:rFonts w:ascii="Arial" w:hAnsi="Arial" w:cs="Arial"/>
          <w:sz w:val="22"/>
          <w:szCs w:val="22"/>
          <w:lang w:val="sr-Cyrl-RS" w:eastAsia="en-US"/>
        </w:rPr>
        <w:t xml:space="preserve"> </w:t>
      </w:r>
      <w:r w:rsidRPr="0039013C">
        <w:rPr>
          <w:rFonts w:ascii="Arial" w:hAnsi="Arial" w:cs="Arial"/>
          <w:sz w:val="22"/>
          <w:szCs w:val="22"/>
          <w:lang w:eastAsia="en-US"/>
        </w:rPr>
        <w:t>Образац структуре цене</w:t>
      </w:r>
    </w:p>
    <w:p w:rsidR="005E7370" w:rsidRPr="0039013C" w:rsidRDefault="005E7370" w:rsidP="00F54485">
      <w:pPr>
        <w:tabs>
          <w:tab w:val="left" w:pos="9090"/>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Прилог 4 </w:t>
      </w:r>
      <w:r w:rsidRPr="00F54485">
        <w:rPr>
          <w:rFonts w:ascii="Arial" w:hAnsi="Arial" w:cs="Arial"/>
          <w:sz w:val="22"/>
          <w:szCs w:val="22"/>
          <w:lang w:val="sr-Cyrl-RS" w:eastAsia="en-US"/>
        </w:rPr>
        <w:t xml:space="preserve">    </w:t>
      </w:r>
      <w:r w:rsidR="00740D1D">
        <w:rPr>
          <w:rFonts w:ascii="Arial" w:hAnsi="Arial" w:cs="Arial"/>
          <w:sz w:val="22"/>
          <w:szCs w:val="22"/>
          <w:lang w:val="sr-Cyrl-RS" w:eastAsia="en-US"/>
        </w:rPr>
        <w:t xml:space="preserve"> </w:t>
      </w:r>
      <w:r w:rsidRPr="0039013C">
        <w:rPr>
          <w:rFonts w:ascii="Arial" w:hAnsi="Arial" w:cs="Arial"/>
          <w:sz w:val="22"/>
          <w:szCs w:val="22"/>
          <w:lang w:val="sr-Cyrl-RS" w:eastAsia="en-US"/>
        </w:rPr>
        <w:t>Техничка спецификација</w:t>
      </w:r>
    </w:p>
    <w:p w:rsidR="005E7370" w:rsidRPr="00826C8C" w:rsidRDefault="005E7370" w:rsidP="00F54485">
      <w:pPr>
        <w:tabs>
          <w:tab w:val="left" w:pos="9090"/>
        </w:tabs>
        <w:suppressAutoHyphens w:val="0"/>
        <w:jc w:val="both"/>
        <w:rPr>
          <w:rFonts w:ascii="Arial" w:hAnsi="Arial" w:cs="Arial"/>
          <w:sz w:val="22"/>
          <w:szCs w:val="22"/>
          <w:lang w:val="sr-Cyrl-RS" w:eastAsia="en-US"/>
        </w:rPr>
      </w:pPr>
      <w:r w:rsidRPr="00826C8C">
        <w:rPr>
          <w:rFonts w:ascii="Arial" w:hAnsi="Arial" w:cs="Arial"/>
          <w:sz w:val="22"/>
          <w:szCs w:val="22"/>
          <w:lang w:val="sr-Cyrl-RS" w:eastAsia="en-US"/>
        </w:rPr>
        <w:t>Прилог 5      Споразум о заједничком наступању</w:t>
      </w:r>
      <w:r w:rsidR="00A6397B" w:rsidRPr="00826C8C">
        <w:rPr>
          <w:rFonts w:ascii="Arial" w:hAnsi="Arial" w:cs="Arial"/>
          <w:sz w:val="22"/>
          <w:szCs w:val="22"/>
          <w:lang w:val="sr-Cyrl-RS" w:eastAsia="en-US"/>
        </w:rPr>
        <w:t xml:space="preserve"> број  </w:t>
      </w:r>
      <w:r w:rsidR="00826C8C">
        <w:rPr>
          <w:rFonts w:ascii="Arial" w:hAnsi="Arial" w:cs="Arial"/>
          <w:sz w:val="22"/>
          <w:szCs w:val="22"/>
          <w:lang w:val="sr-Cyrl-RS" w:eastAsia="en-US"/>
        </w:rPr>
        <w:t xml:space="preserve">.................. </w:t>
      </w:r>
      <w:r w:rsidR="00A6397B" w:rsidRPr="00826C8C">
        <w:rPr>
          <w:rFonts w:ascii="Arial" w:hAnsi="Arial" w:cs="Arial"/>
          <w:sz w:val="22"/>
          <w:szCs w:val="22"/>
          <w:lang w:val="sr-Cyrl-RS" w:eastAsia="en-US"/>
        </w:rPr>
        <w:t xml:space="preserve">од  </w:t>
      </w:r>
      <w:r w:rsidR="00826C8C">
        <w:rPr>
          <w:rFonts w:ascii="Arial" w:hAnsi="Arial" w:cs="Arial"/>
          <w:sz w:val="22"/>
          <w:szCs w:val="22"/>
          <w:lang w:val="sr-Cyrl-RS" w:eastAsia="en-US"/>
        </w:rPr>
        <w:t>.................</w:t>
      </w:r>
      <w:r w:rsidR="00A6397B" w:rsidRPr="00826C8C">
        <w:rPr>
          <w:rFonts w:ascii="Arial" w:hAnsi="Arial" w:cs="Arial"/>
          <w:sz w:val="22"/>
          <w:szCs w:val="22"/>
          <w:lang w:val="sr-Cyrl-RS" w:eastAsia="en-US"/>
        </w:rPr>
        <w:t xml:space="preserve">       </w:t>
      </w:r>
    </w:p>
    <w:p w:rsidR="00B717AB" w:rsidRPr="00826C8C" w:rsidRDefault="00B717AB" w:rsidP="00F54485">
      <w:pPr>
        <w:tabs>
          <w:tab w:val="left" w:pos="9090"/>
        </w:tabs>
        <w:suppressAutoHyphens w:val="0"/>
        <w:jc w:val="both"/>
        <w:rPr>
          <w:rFonts w:ascii="Arial" w:hAnsi="Arial" w:cs="Arial"/>
          <w:sz w:val="22"/>
          <w:szCs w:val="22"/>
          <w:lang w:val="sr-Cyrl-RS" w:eastAsia="en-US"/>
        </w:rPr>
      </w:pPr>
      <w:r w:rsidRPr="00826C8C">
        <w:rPr>
          <w:rFonts w:ascii="Arial" w:hAnsi="Arial" w:cs="Arial"/>
          <w:sz w:val="22"/>
          <w:szCs w:val="22"/>
          <w:lang w:val="sr-Cyrl-RS" w:eastAsia="en-US"/>
        </w:rPr>
        <w:t>Прилог</w:t>
      </w:r>
      <w:r w:rsidR="007826E6" w:rsidRPr="00826C8C">
        <w:rPr>
          <w:rFonts w:ascii="Arial" w:hAnsi="Arial" w:cs="Arial"/>
          <w:sz w:val="22"/>
          <w:szCs w:val="22"/>
          <w:lang w:val="sr-Cyrl-RS" w:eastAsia="en-US"/>
        </w:rPr>
        <w:t xml:space="preserve"> </w:t>
      </w:r>
      <w:r w:rsidRPr="00826C8C">
        <w:rPr>
          <w:rFonts w:ascii="Arial" w:hAnsi="Arial" w:cs="Arial"/>
          <w:sz w:val="22"/>
          <w:szCs w:val="22"/>
          <w:lang w:val="sr-Cyrl-RS" w:eastAsia="en-US"/>
        </w:rPr>
        <w:t>6      Средств</w:t>
      </w:r>
      <w:r w:rsidR="00E02FAF" w:rsidRPr="00826C8C">
        <w:rPr>
          <w:rFonts w:ascii="Arial" w:hAnsi="Arial" w:cs="Arial"/>
          <w:sz w:val="22"/>
          <w:szCs w:val="22"/>
          <w:lang w:val="sr-Cyrl-RS" w:eastAsia="en-US"/>
        </w:rPr>
        <w:t>о</w:t>
      </w:r>
      <w:r w:rsidRPr="00826C8C">
        <w:rPr>
          <w:rFonts w:ascii="Arial" w:hAnsi="Arial" w:cs="Arial"/>
          <w:sz w:val="22"/>
          <w:szCs w:val="22"/>
          <w:lang w:val="sr-Cyrl-RS" w:eastAsia="en-US"/>
        </w:rPr>
        <w:t xml:space="preserve"> финансијског обезбеђења     </w:t>
      </w:r>
    </w:p>
    <w:p w:rsidR="00F54485" w:rsidRDefault="00F54485" w:rsidP="00F54485">
      <w:pPr>
        <w:tabs>
          <w:tab w:val="left" w:pos="9090"/>
        </w:tabs>
        <w:suppressAutoHyphens w:val="0"/>
        <w:jc w:val="both"/>
        <w:rPr>
          <w:rFonts w:ascii="Arial" w:hAnsi="Arial" w:cs="Arial"/>
          <w:color w:val="00B0F0"/>
          <w:sz w:val="22"/>
          <w:szCs w:val="22"/>
          <w:lang w:val="sr-Cyrl-RS" w:eastAsia="en-US"/>
        </w:rPr>
      </w:pPr>
    </w:p>
    <w:p w:rsidR="005E7370" w:rsidRPr="00F54485" w:rsidRDefault="00E45531" w:rsidP="00F54485">
      <w:pPr>
        <w:tabs>
          <w:tab w:val="left" w:pos="9090"/>
        </w:tabs>
        <w:suppressAutoHyphens w:val="0"/>
        <w:jc w:val="center"/>
        <w:rPr>
          <w:rFonts w:ascii="Arial" w:hAnsi="Arial" w:cs="Arial"/>
          <w:b/>
          <w:color w:val="00B0F0"/>
          <w:sz w:val="22"/>
          <w:szCs w:val="22"/>
          <w:lang w:val="sr-Cyrl-RS" w:eastAsia="en-US"/>
        </w:rPr>
      </w:pPr>
      <w:r w:rsidRPr="00F54485">
        <w:rPr>
          <w:rFonts w:ascii="Arial" w:hAnsi="Arial" w:cs="Arial"/>
          <w:b/>
          <w:sz w:val="22"/>
          <w:szCs w:val="22"/>
          <w:lang w:val="sr-Cyrl-RS" w:eastAsia="en-US"/>
        </w:rPr>
        <w:t xml:space="preserve">Члан </w:t>
      </w:r>
      <w:r w:rsidR="0033636E">
        <w:rPr>
          <w:rFonts w:ascii="Arial" w:hAnsi="Arial" w:cs="Arial"/>
          <w:b/>
          <w:sz w:val="22"/>
          <w:szCs w:val="22"/>
          <w:lang w:val="sr-Cyrl-RS" w:eastAsia="en-US"/>
        </w:rPr>
        <w:t>24</w:t>
      </w:r>
      <w:r w:rsidRPr="00F54485">
        <w:rPr>
          <w:rFonts w:ascii="Arial" w:hAnsi="Arial" w:cs="Arial"/>
          <w:b/>
          <w:sz w:val="22"/>
          <w:szCs w:val="22"/>
          <w:lang w:val="sr-Cyrl-RS" w:eastAsia="en-US"/>
        </w:rPr>
        <w:t>.</w:t>
      </w:r>
    </w:p>
    <w:p w:rsidR="005E7370" w:rsidRPr="00F54485" w:rsidRDefault="005E7370" w:rsidP="00F54485">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7370" w:rsidRPr="00F54485" w:rsidRDefault="005E7370" w:rsidP="00F54485">
      <w:pPr>
        <w:suppressAutoHyphens w:val="0"/>
        <w:jc w:val="both"/>
        <w:rPr>
          <w:rFonts w:ascii="Arial" w:hAnsi="Arial" w:cs="Arial"/>
          <w:i/>
          <w:spacing w:val="2"/>
          <w:sz w:val="22"/>
          <w:szCs w:val="22"/>
          <w:lang w:eastAsia="en-US"/>
        </w:rPr>
      </w:pPr>
    </w:p>
    <w:p w:rsidR="005E7370" w:rsidRPr="0039013C" w:rsidRDefault="005E7370" w:rsidP="003633EA">
      <w:pPr>
        <w:suppressAutoHyphens w:val="0"/>
        <w:jc w:val="center"/>
        <w:rPr>
          <w:rFonts w:ascii="Arial" w:hAnsi="Arial" w:cs="Arial"/>
          <w:b/>
          <w:sz w:val="22"/>
          <w:szCs w:val="22"/>
          <w:lang w:eastAsia="en-US"/>
        </w:rPr>
      </w:pPr>
      <w:r w:rsidRPr="0039013C">
        <w:rPr>
          <w:rFonts w:ascii="Arial" w:hAnsi="Arial" w:cs="Arial"/>
          <w:b/>
          <w:sz w:val="22"/>
          <w:szCs w:val="22"/>
          <w:lang w:eastAsia="en-US"/>
        </w:rPr>
        <w:t xml:space="preserve">Члан </w:t>
      </w:r>
      <w:r w:rsidR="0033636E">
        <w:rPr>
          <w:rFonts w:ascii="Arial" w:hAnsi="Arial" w:cs="Arial"/>
          <w:b/>
          <w:sz w:val="22"/>
          <w:szCs w:val="22"/>
          <w:lang w:val="sr-Cyrl-RS" w:eastAsia="en-US"/>
        </w:rPr>
        <w:t>25</w:t>
      </w:r>
      <w:r w:rsidRPr="0039013C">
        <w:rPr>
          <w:rFonts w:ascii="Arial" w:hAnsi="Arial" w:cs="Arial"/>
          <w:b/>
          <w:sz w:val="22"/>
          <w:szCs w:val="22"/>
          <w:lang w:eastAsia="en-US"/>
        </w:rPr>
        <w:t>.</w:t>
      </w:r>
    </w:p>
    <w:p w:rsidR="005E7370" w:rsidRPr="0039013C" w:rsidRDefault="005E7370" w:rsidP="00F54485">
      <w:pPr>
        <w:tabs>
          <w:tab w:val="left" w:pos="567"/>
        </w:tabs>
        <w:suppressAutoHyphens w:val="0"/>
        <w:jc w:val="both"/>
        <w:rPr>
          <w:rFonts w:ascii="Arial" w:hAnsi="Arial" w:cs="Arial"/>
          <w:sz w:val="22"/>
          <w:szCs w:val="22"/>
          <w:lang w:eastAsia="en-US"/>
        </w:rPr>
      </w:pPr>
      <w:r w:rsidRPr="0039013C">
        <w:rPr>
          <w:rFonts w:ascii="Arial" w:hAnsi="Arial" w:cs="Arial"/>
          <w:sz w:val="22"/>
          <w:szCs w:val="22"/>
          <w:lang w:eastAsia="en-US"/>
        </w:rPr>
        <w:t>Уговор је сачињен у 6 (</w:t>
      </w:r>
      <w:r w:rsidR="00FA6E7A"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шест) ис</w:t>
      </w:r>
      <w:r w:rsidR="00E45531" w:rsidRPr="0039013C">
        <w:rPr>
          <w:rFonts w:ascii="Arial" w:hAnsi="Arial" w:cs="Arial"/>
          <w:sz w:val="22"/>
          <w:szCs w:val="22"/>
          <w:lang w:eastAsia="en-US"/>
        </w:rPr>
        <w:t>товетних примерка, од којих 3 (</w:t>
      </w:r>
      <w:r w:rsidR="00F54485">
        <w:rPr>
          <w:rFonts w:ascii="Arial" w:hAnsi="Arial" w:cs="Arial"/>
          <w:sz w:val="22"/>
          <w:szCs w:val="22"/>
          <w:lang w:val="sr-Cyrl-RS" w:eastAsia="en-US"/>
        </w:rPr>
        <w:t xml:space="preserve">словима: </w:t>
      </w:r>
      <w:r w:rsidR="00E45531" w:rsidRPr="0039013C">
        <w:rPr>
          <w:rFonts w:ascii="Arial" w:hAnsi="Arial" w:cs="Arial"/>
          <w:sz w:val="22"/>
          <w:szCs w:val="22"/>
          <w:lang w:eastAsia="en-US"/>
        </w:rPr>
        <w:t>три) примерка за Продавца а 3 (</w:t>
      </w:r>
      <w:r w:rsidR="00F54485" w:rsidRPr="00F54485">
        <w:rPr>
          <w:rFonts w:ascii="Arial" w:hAnsi="Arial" w:cs="Arial"/>
          <w:sz w:val="22"/>
          <w:szCs w:val="22"/>
          <w:lang w:val="sr-Cyrl-RS" w:eastAsia="en-US"/>
        </w:rPr>
        <w:t xml:space="preserve">словима: </w:t>
      </w:r>
      <w:r w:rsidR="00E45531" w:rsidRPr="0039013C">
        <w:rPr>
          <w:rFonts w:ascii="Arial" w:hAnsi="Arial" w:cs="Arial"/>
          <w:sz w:val="22"/>
          <w:szCs w:val="22"/>
          <w:lang w:eastAsia="en-US"/>
        </w:rPr>
        <w:t>три</w:t>
      </w:r>
      <w:r w:rsidRPr="0039013C">
        <w:rPr>
          <w:rFonts w:ascii="Arial" w:hAnsi="Arial" w:cs="Arial"/>
          <w:sz w:val="22"/>
          <w:szCs w:val="22"/>
          <w:lang w:eastAsia="en-US"/>
        </w:rPr>
        <w:t>) за Купца.</w:t>
      </w:r>
    </w:p>
    <w:p w:rsidR="00FA6E7A" w:rsidRPr="0039013C" w:rsidRDefault="00FA6E7A" w:rsidP="00F54485">
      <w:pPr>
        <w:tabs>
          <w:tab w:val="left" w:pos="567"/>
        </w:tabs>
        <w:suppressAutoHyphens w:val="0"/>
        <w:jc w:val="both"/>
        <w:rPr>
          <w:rFonts w:ascii="Arial" w:hAnsi="Arial" w:cs="Arial"/>
          <w:sz w:val="22"/>
          <w:szCs w:val="22"/>
          <w:lang w:eastAsia="en-US"/>
        </w:rPr>
      </w:pPr>
    </w:p>
    <w:p w:rsidR="00FA6E7A" w:rsidRPr="0039013C" w:rsidRDefault="00FA6E7A" w:rsidP="00F54485">
      <w:pPr>
        <w:tabs>
          <w:tab w:val="left" w:pos="567"/>
        </w:tabs>
        <w:suppressAutoHyphens w:val="0"/>
        <w:jc w:val="both"/>
        <w:rPr>
          <w:rFonts w:ascii="Arial" w:hAnsi="Arial" w:cs="Arial"/>
          <w:sz w:val="22"/>
          <w:szCs w:val="22"/>
          <w:lang w:eastAsia="en-US"/>
        </w:rPr>
      </w:pPr>
    </w:p>
    <w:p w:rsidR="005E7370" w:rsidRPr="00F54485" w:rsidRDefault="005E7370" w:rsidP="00F54485">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0"/>
      </w:tblGrid>
      <w:tr w:rsidR="005E7370" w:rsidRPr="00F54485" w:rsidTr="005E7370">
        <w:tc>
          <w:tcPr>
            <w:tcW w:w="4503"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КУПАЦ</w:t>
            </w: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ПРОДАВАЦ</w:t>
            </w:r>
          </w:p>
        </w:tc>
      </w:tr>
      <w:tr w:rsidR="005E7370" w:rsidRPr="00F54485" w:rsidTr="005E7370">
        <w:tc>
          <w:tcPr>
            <w:tcW w:w="4503" w:type="dxa"/>
            <w:vAlign w:val="center"/>
            <w:hideMark/>
          </w:tcPr>
          <w:p w:rsidR="005E7370" w:rsidRPr="00F54485" w:rsidRDefault="007826E6" w:rsidP="007826E6">
            <w:pPr>
              <w:suppressAutoHyphens w:val="0"/>
              <w:jc w:val="center"/>
              <w:rPr>
                <w:rFonts w:ascii="Arial" w:hAnsi="Arial" w:cs="Arial"/>
                <w:b/>
                <w:sz w:val="22"/>
                <w:szCs w:val="22"/>
                <w:lang w:val="sr-Latn-CS" w:eastAsia="sr-Latn-CS"/>
              </w:rPr>
            </w:pPr>
            <w:r w:rsidRPr="00F54485">
              <w:rPr>
                <w:rFonts w:ascii="Arial" w:hAnsi="Arial" w:cs="Arial"/>
                <w:b/>
                <w:sz w:val="22"/>
                <w:szCs w:val="22"/>
                <w:lang w:val="sr-Latn-CS" w:eastAsia="sr-Latn-CS"/>
              </w:rPr>
              <w:t>Ј</w:t>
            </w:r>
            <w:r>
              <w:rPr>
                <w:rFonts w:ascii="Arial" w:hAnsi="Arial" w:cs="Arial"/>
                <w:b/>
                <w:sz w:val="22"/>
                <w:szCs w:val="22"/>
                <w:lang w:val="sr-Cyrl-RS" w:eastAsia="sr-Latn-CS"/>
              </w:rPr>
              <w:t>авно предузеће</w:t>
            </w:r>
            <w:r w:rsidRPr="00F54485">
              <w:rPr>
                <w:rFonts w:ascii="Arial" w:hAnsi="Arial" w:cs="Arial"/>
                <w:b/>
                <w:sz w:val="22"/>
                <w:szCs w:val="22"/>
                <w:lang w:val="sr-Latn-CS" w:eastAsia="sr-Latn-CS"/>
              </w:rPr>
              <w:t xml:space="preserve"> </w:t>
            </w:r>
            <w:r w:rsidR="005E7370" w:rsidRPr="00F54485">
              <w:rPr>
                <w:rFonts w:ascii="Arial" w:hAnsi="Arial" w:cs="Arial"/>
                <w:b/>
                <w:sz w:val="22"/>
                <w:szCs w:val="22"/>
                <w:lang w:val="sr-Latn-CS" w:eastAsia="sr-Latn-CS"/>
              </w:rPr>
              <w:t>„Електропривреда Србије“</w:t>
            </w:r>
            <w:r w:rsidR="009E024A">
              <w:rPr>
                <w:rFonts w:ascii="Arial" w:hAnsi="Arial" w:cs="Arial"/>
                <w:b/>
                <w:sz w:val="22"/>
                <w:szCs w:val="22"/>
                <w:lang w:val="sr-Cyrl-RS" w:eastAsia="sr-Latn-CS"/>
              </w:rPr>
              <w:t xml:space="preserve"> </w:t>
            </w:r>
            <w:r w:rsidR="005E7370" w:rsidRPr="00F54485">
              <w:rPr>
                <w:rFonts w:ascii="Arial" w:hAnsi="Arial" w:cs="Arial"/>
                <w:b/>
                <w:sz w:val="22"/>
                <w:szCs w:val="22"/>
                <w:lang w:val="sr-Latn-CS" w:eastAsia="sr-Latn-CS"/>
              </w:rPr>
              <w:t>Београд</w:t>
            </w: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Назив</w:t>
            </w:r>
          </w:p>
        </w:tc>
      </w:tr>
      <w:tr w:rsidR="005E7370" w:rsidRPr="00F54485" w:rsidTr="005E7370">
        <w:tc>
          <w:tcPr>
            <w:tcW w:w="4503"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c>
          <w:tcPr>
            <w:tcW w:w="1275" w:type="dxa"/>
            <w:vAlign w:val="center"/>
            <w:hideMark/>
          </w:tcPr>
          <w:p w:rsidR="005E7370" w:rsidRPr="00F54485" w:rsidRDefault="005E7370" w:rsidP="00F54485">
            <w:pPr>
              <w:suppressAutoHyphens w:val="0"/>
              <w:jc w:val="center"/>
              <w:rPr>
                <w:rFonts w:ascii="Arial" w:hAnsi="Arial" w:cs="Arial"/>
                <w:smallCaps/>
                <w:sz w:val="22"/>
                <w:szCs w:val="22"/>
                <w:lang w:val="sr-Latn-CS" w:eastAsia="sr-Latn-CS"/>
              </w:rPr>
            </w:pPr>
            <w:r w:rsidRPr="00F54485">
              <w:rPr>
                <w:rFonts w:ascii="Arial" w:hAnsi="Arial" w:cs="Arial"/>
                <w:sz w:val="22"/>
                <w:szCs w:val="22"/>
                <w:lang w:val="sr-Latn-CS" w:eastAsia="sr-Latn-CS"/>
              </w:rPr>
              <w:t>М.П.</w:t>
            </w: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r>
      <w:tr w:rsidR="005E7370" w:rsidRPr="00F54485" w:rsidTr="005E7370">
        <w:tc>
          <w:tcPr>
            <w:tcW w:w="4503" w:type="dxa"/>
            <w:vAlign w:val="center"/>
            <w:hideMark/>
          </w:tcPr>
          <w:p w:rsidR="005E7370" w:rsidRPr="00F54485" w:rsidRDefault="005E7370" w:rsidP="00F54485">
            <w:pPr>
              <w:suppressAutoHyphens w:val="0"/>
              <w:jc w:val="both"/>
              <w:rPr>
                <w:rFonts w:ascii="Arial" w:hAnsi="Arial" w:cs="Arial"/>
                <w:b/>
                <w:smallCaps/>
                <w:sz w:val="22"/>
                <w:szCs w:val="22"/>
                <w:lang w:val="sr-Latn-CS" w:eastAsia="sr-Latn-CS"/>
              </w:rPr>
            </w:pP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име и презиме</w:t>
            </w:r>
          </w:p>
        </w:tc>
      </w:tr>
      <w:tr w:rsidR="005E7370" w:rsidRPr="00F54485" w:rsidTr="005E7370">
        <w:tc>
          <w:tcPr>
            <w:tcW w:w="4503" w:type="dxa"/>
            <w:vAlign w:val="center"/>
            <w:hideMark/>
          </w:tcPr>
          <w:p w:rsidR="005E7370" w:rsidRPr="00F54485" w:rsidRDefault="00396C50" w:rsidP="00F54485">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Милорад Грчић</w:t>
            </w:r>
          </w:p>
          <w:p w:rsidR="00396C50" w:rsidRPr="00F54485" w:rsidRDefault="00396C50" w:rsidP="00F54485">
            <w:pPr>
              <w:suppressAutoHyphens w:val="0"/>
              <w:jc w:val="center"/>
              <w:rPr>
                <w:rFonts w:ascii="Arial" w:hAnsi="Arial" w:cs="Arial"/>
                <w:sz w:val="22"/>
                <w:szCs w:val="22"/>
                <w:lang w:val="sr-Cyrl-RS" w:eastAsia="sr-Latn-CS"/>
              </w:rPr>
            </w:pPr>
            <w:r w:rsidRPr="00F54485">
              <w:rPr>
                <w:rFonts w:ascii="Arial" w:hAnsi="Arial" w:cs="Arial"/>
                <w:sz w:val="22"/>
                <w:szCs w:val="22"/>
                <w:lang w:val="sr-Cyrl-RS" w:eastAsia="sr-Latn-CS"/>
              </w:rPr>
              <w:t>в.д.директора</w:t>
            </w: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функција</w:t>
            </w:r>
          </w:p>
        </w:tc>
      </w:tr>
    </w:tbl>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6E3AFF" w:rsidRPr="00F54485" w:rsidRDefault="006E3AFF" w:rsidP="00E0478B">
      <w:pPr>
        <w:pStyle w:val="Heading10"/>
        <w:numPr>
          <w:ilvl w:val="0"/>
          <w:numId w:val="46"/>
        </w:numPr>
        <w:rPr>
          <w:rFonts w:cs="Arial"/>
          <w:lang w:val="sr-Cyrl-RS"/>
        </w:rPr>
      </w:pPr>
      <w:r w:rsidRPr="00F54485">
        <w:rPr>
          <w:rFonts w:cs="Arial"/>
          <w:lang w:val="sr-Cyrl-RS"/>
        </w:rPr>
        <w:t xml:space="preserve">МОДЕЛ УГОВОРА </w:t>
      </w:r>
      <w:r>
        <w:rPr>
          <w:rFonts w:cs="Arial"/>
          <w:lang w:val="sr-Cyrl-RS"/>
        </w:rPr>
        <w:t xml:space="preserve">ЗА ПАРТИЈУ </w:t>
      </w:r>
      <w:r w:rsidR="00207E5F">
        <w:rPr>
          <w:rFonts w:cs="Arial"/>
          <w:lang w:val="sr-Cyrl-RS"/>
        </w:rPr>
        <w:t>2</w:t>
      </w:r>
    </w:p>
    <w:p w:rsidR="006E3AFF" w:rsidRPr="00F54485" w:rsidRDefault="006E3AFF" w:rsidP="006E3AFF">
      <w:pPr>
        <w:rPr>
          <w:rFonts w:ascii="Arial" w:hAnsi="Arial" w:cs="Arial"/>
          <w:sz w:val="22"/>
          <w:szCs w:val="22"/>
          <w:lang w:val="sr-Cyrl-RS"/>
        </w:rPr>
      </w:pPr>
    </w:p>
    <w:p w:rsidR="006E3AFF" w:rsidRPr="0039013C" w:rsidRDefault="006E3AFF" w:rsidP="006E3AFF">
      <w:pPr>
        <w:tabs>
          <w:tab w:val="left" w:pos="567"/>
        </w:tabs>
        <w:suppressAutoHyphens w:val="0"/>
        <w:jc w:val="both"/>
        <w:rPr>
          <w:rFonts w:ascii="Arial" w:hAnsi="Arial" w:cs="Arial"/>
          <w:i/>
          <w:sz w:val="22"/>
          <w:szCs w:val="22"/>
          <w:lang w:val="sr-Cyrl-RS" w:eastAsia="en-US"/>
        </w:rPr>
      </w:pPr>
      <w:r w:rsidRPr="0039013C">
        <w:rPr>
          <w:rFonts w:ascii="Arial" w:hAnsi="Arial" w:cs="Arial"/>
          <w:i/>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E3AFF" w:rsidRPr="0039013C" w:rsidRDefault="006E3AFF" w:rsidP="006E3AFF">
      <w:pPr>
        <w:tabs>
          <w:tab w:val="left" w:pos="567"/>
        </w:tabs>
        <w:suppressAutoHyphens w:val="0"/>
        <w:jc w:val="both"/>
        <w:rPr>
          <w:rFonts w:ascii="Arial" w:hAnsi="Arial" w:cs="Arial"/>
          <w:i/>
          <w:sz w:val="22"/>
          <w:szCs w:val="22"/>
          <w:lang w:val="sr-Cyrl-RS" w:eastAsia="en-US"/>
        </w:rPr>
      </w:pPr>
    </w:p>
    <w:p w:rsidR="006E3AFF" w:rsidRPr="00F54485" w:rsidRDefault="006E3AFF" w:rsidP="006E3AFF">
      <w:pPr>
        <w:tabs>
          <w:tab w:val="left" w:pos="567"/>
        </w:tabs>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УГОВОРНЕ СТРАНЕ:</w:t>
      </w:r>
    </w:p>
    <w:p w:rsidR="006E3AFF" w:rsidRPr="00F54485" w:rsidRDefault="006E3AFF" w:rsidP="006E3AFF">
      <w:pPr>
        <w:tabs>
          <w:tab w:val="left" w:pos="567"/>
        </w:tabs>
        <w:suppressAutoHyphens w:val="0"/>
        <w:jc w:val="both"/>
        <w:rPr>
          <w:rFonts w:ascii="Arial" w:hAnsi="Arial" w:cs="Arial"/>
          <w:b/>
          <w:sz w:val="22"/>
          <w:szCs w:val="22"/>
          <w:lang w:val="en-US" w:eastAsia="en-US"/>
        </w:rPr>
      </w:pPr>
    </w:p>
    <w:p w:rsidR="006E3AFF" w:rsidRPr="00F54485" w:rsidRDefault="006E3AFF" w:rsidP="006E3AFF">
      <w:pPr>
        <w:numPr>
          <w:ilvl w:val="0"/>
          <w:numId w:val="16"/>
        </w:numPr>
        <w:suppressAutoHyphens w:val="0"/>
        <w:ind w:left="0" w:firstLine="0"/>
        <w:contextualSpacing/>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Јавно предузеће „Електропривреда Србије“</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 xml:space="preserve">Београд, </w:t>
      </w:r>
      <w:r>
        <w:rPr>
          <w:rFonts w:ascii="Arial" w:eastAsia="Calibri" w:hAnsi="Arial" w:cs="Arial"/>
          <w:sz w:val="22"/>
          <w:szCs w:val="22"/>
          <w:lang w:val="sr-Cyrl-RS" w:eastAsia="en-US"/>
        </w:rPr>
        <w:t>Ц</w:t>
      </w:r>
      <w:r w:rsidRPr="00F54485">
        <w:rPr>
          <w:rFonts w:ascii="Arial" w:eastAsia="Calibri" w:hAnsi="Arial" w:cs="Arial"/>
          <w:sz w:val="22"/>
          <w:szCs w:val="22"/>
          <w:lang w:val="en-US" w:eastAsia="en-US"/>
        </w:rPr>
        <w:t>арице Милице 2, Матични број 20053658, ПИБ 103920327, Текући рачун 160-700-13 Ban</w:t>
      </w:r>
      <w:r>
        <w:rPr>
          <w:rFonts w:ascii="Arial" w:eastAsia="Calibri" w:hAnsi="Arial" w:cs="Arial"/>
          <w:sz w:val="22"/>
          <w:szCs w:val="22"/>
          <w:lang w:val="en-US" w:eastAsia="en-US"/>
        </w:rPr>
        <w:t>c</w:t>
      </w:r>
      <w:r w:rsidRPr="00F54485">
        <w:rPr>
          <w:rFonts w:ascii="Arial" w:eastAsia="Calibri" w:hAnsi="Arial" w:cs="Arial"/>
          <w:sz w:val="22"/>
          <w:szCs w:val="22"/>
          <w:lang w:val="en-US" w:eastAsia="en-US"/>
        </w:rPr>
        <w:t xml:space="preserve">a Intesа ад Београд, које заступа законски заступник, Милорад Грчић, </w:t>
      </w:r>
      <w:r w:rsidRPr="00F54485">
        <w:rPr>
          <w:rFonts w:ascii="Arial" w:eastAsia="Calibri" w:hAnsi="Arial" w:cs="Arial"/>
          <w:sz w:val="22"/>
          <w:szCs w:val="22"/>
          <w:lang w:val="sr-Cyrl-RS" w:eastAsia="en-US"/>
        </w:rPr>
        <w:t>в.д.</w:t>
      </w:r>
      <w:r w:rsidRPr="00F54485">
        <w:rPr>
          <w:rFonts w:ascii="Arial" w:eastAsia="Calibri" w:hAnsi="Arial" w:cs="Arial"/>
          <w:sz w:val="22"/>
          <w:szCs w:val="22"/>
          <w:lang w:val="en-US" w:eastAsia="en-US"/>
        </w:rPr>
        <w:t>директор</w:t>
      </w:r>
      <w:r w:rsidRPr="00F54485">
        <w:rPr>
          <w:rFonts w:ascii="Arial" w:eastAsia="Calibri" w:hAnsi="Arial" w:cs="Arial"/>
          <w:sz w:val="22"/>
          <w:szCs w:val="22"/>
          <w:lang w:val="sr-Cyrl-RS" w:eastAsia="en-US"/>
        </w:rPr>
        <w:t>а</w:t>
      </w:r>
      <w:r w:rsidRPr="00F54485">
        <w:rPr>
          <w:rFonts w:ascii="Arial" w:eastAsia="Calibri" w:hAnsi="Arial" w:cs="Arial"/>
          <w:sz w:val="22"/>
          <w:szCs w:val="22"/>
          <w:lang w:val="en-US" w:eastAsia="en-US"/>
        </w:rPr>
        <w:t xml:space="preserve"> (у даљем тексту: Купац)</w:t>
      </w:r>
    </w:p>
    <w:p w:rsidR="006E3AFF" w:rsidRPr="00F54485" w:rsidRDefault="006E3AFF" w:rsidP="006E3AFF">
      <w:pPr>
        <w:suppressAutoHyphens w:val="0"/>
        <w:jc w:val="both"/>
        <w:rPr>
          <w:rFonts w:ascii="Arial" w:hAnsi="Arial" w:cs="Arial"/>
          <w:sz w:val="22"/>
          <w:szCs w:val="22"/>
          <w:lang w:val="en-US" w:eastAsia="en-US"/>
        </w:rPr>
      </w:pPr>
    </w:p>
    <w:p w:rsidR="006E3AFF" w:rsidRPr="00042321" w:rsidRDefault="006E3AFF" w:rsidP="006E3AFF">
      <w:pPr>
        <w:suppressAutoHyphens w:val="0"/>
        <w:jc w:val="both"/>
        <w:rPr>
          <w:rFonts w:ascii="Arial" w:hAnsi="Arial" w:cs="Arial"/>
          <w:sz w:val="22"/>
          <w:szCs w:val="22"/>
          <w:lang w:val="en-US" w:eastAsia="en-US"/>
        </w:rPr>
      </w:pPr>
      <w:r w:rsidRPr="00042321">
        <w:rPr>
          <w:rFonts w:ascii="Arial" w:hAnsi="Arial" w:cs="Arial"/>
          <w:sz w:val="22"/>
          <w:szCs w:val="22"/>
          <w:lang w:val="en-US" w:eastAsia="en-US"/>
        </w:rPr>
        <w:t>и</w:t>
      </w:r>
    </w:p>
    <w:p w:rsidR="006E3AFF" w:rsidRPr="00042321" w:rsidRDefault="006E3AFF" w:rsidP="006E3AFF">
      <w:pPr>
        <w:suppressAutoHyphens w:val="0"/>
        <w:jc w:val="both"/>
        <w:rPr>
          <w:rFonts w:ascii="Arial" w:hAnsi="Arial" w:cs="Arial"/>
          <w:sz w:val="22"/>
          <w:szCs w:val="22"/>
          <w:lang w:val="en-US" w:eastAsia="en-US"/>
        </w:rPr>
      </w:pPr>
    </w:p>
    <w:p w:rsidR="006E3AFF" w:rsidRPr="00042321" w:rsidRDefault="006E3AFF" w:rsidP="006E3AFF">
      <w:pPr>
        <w:numPr>
          <w:ilvl w:val="0"/>
          <w:numId w:val="16"/>
        </w:numPr>
        <w:suppressAutoHyphens w:val="0"/>
        <w:ind w:left="0" w:firstLine="0"/>
        <w:contextualSpacing/>
        <w:jc w:val="both"/>
        <w:rPr>
          <w:rFonts w:ascii="Arial" w:eastAsia="Calibri" w:hAnsi="Arial" w:cs="Arial"/>
          <w:sz w:val="22"/>
          <w:szCs w:val="22"/>
          <w:lang w:val="en-US" w:eastAsia="en-US"/>
        </w:rPr>
      </w:pPr>
      <w:r w:rsidRPr="00042321">
        <w:rPr>
          <w:rFonts w:ascii="Arial" w:eastAsia="Calibri" w:hAnsi="Arial" w:cs="Arial"/>
          <w:sz w:val="22"/>
          <w:szCs w:val="22"/>
          <w:lang w:val="en-US" w:eastAsia="en-US"/>
        </w:rPr>
        <w:t xml:space="preserve">_________________ из ________, ул. ____________, бр.____, матични број: ___________, ПИБ: ___________, Текући рачун </w:t>
      </w:r>
      <w:r w:rsidRPr="00042321">
        <w:rPr>
          <w:rFonts w:ascii="Arial" w:eastAsia="Calibri" w:hAnsi="Arial" w:cs="Arial"/>
          <w:sz w:val="22"/>
          <w:szCs w:val="22"/>
          <w:lang w:val="sr-Latn-RS" w:eastAsia="en-US"/>
        </w:rPr>
        <w:t xml:space="preserve">____________, </w:t>
      </w:r>
      <w:r w:rsidRPr="00042321">
        <w:rPr>
          <w:rFonts w:ascii="Arial" w:eastAsia="Calibri" w:hAnsi="Arial" w:cs="Arial"/>
          <w:sz w:val="22"/>
          <w:szCs w:val="22"/>
          <w:lang w:val="sr-Cyrl-RS" w:eastAsia="en-US"/>
        </w:rPr>
        <w:t xml:space="preserve">банка </w:t>
      </w:r>
      <w:r w:rsidRPr="00042321">
        <w:rPr>
          <w:rFonts w:ascii="Arial" w:eastAsia="Calibri" w:hAnsi="Arial" w:cs="Arial"/>
          <w:sz w:val="22"/>
          <w:szCs w:val="22"/>
          <w:lang w:val="en-US" w:eastAsia="en-US"/>
        </w:rPr>
        <w:t xml:space="preserve">______________ кога заступа __________________, _____________, (као лидер у име и за рачун групе понуђача)(у даљем тексту: Продавац) </w:t>
      </w:r>
    </w:p>
    <w:p w:rsidR="006E3AFF" w:rsidRPr="00042321" w:rsidRDefault="006E3AFF" w:rsidP="006E3AFF">
      <w:pPr>
        <w:suppressAutoHyphens w:val="0"/>
        <w:ind w:left="360"/>
        <w:jc w:val="both"/>
        <w:rPr>
          <w:rFonts w:ascii="Arial" w:hAnsi="Arial" w:cs="Arial"/>
          <w:sz w:val="22"/>
          <w:szCs w:val="22"/>
          <w:lang w:val="en-US" w:eastAsia="en-US"/>
        </w:rPr>
      </w:pPr>
    </w:p>
    <w:p w:rsidR="006E3AFF" w:rsidRPr="00042321" w:rsidRDefault="006E3AFF" w:rsidP="006E3AFF">
      <w:pPr>
        <w:suppressAutoHyphens w:val="0"/>
        <w:jc w:val="both"/>
        <w:rPr>
          <w:rFonts w:ascii="Arial" w:eastAsia="Calibri" w:hAnsi="Arial" w:cs="Arial"/>
          <w:sz w:val="22"/>
          <w:szCs w:val="22"/>
          <w:lang w:val="sr-Cyrl-BA" w:eastAsia="en-US"/>
        </w:rPr>
      </w:pPr>
      <w:r w:rsidRPr="00042321">
        <w:rPr>
          <w:rFonts w:ascii="Arial" w:eastAsia="Calibri" w:hAnsi="Arial" w:cs="Arial"/>
          <w:sz w:val="22"/>
          <w:szCs w:val="22"/>
          <w:lang w:val="en-US" w:eastAsia="en-US"/>
        </w:rPr>
        <w:t>2а)________________________________________из</w:t>
      </w:r>
      <w:r w:rsidRPr="00042321">
        <w:rPr>
          <w:rFonts w:ascii="Arial" w:eastAsia="Calibri" w:hAnsi="Arial" w:cs="Arial"/>
          <w:sz w:val="22"/>
          <w:szCs w:val="22"/>
          <w:lang w:val="en-US" w:eastAsia="en-US"/>
        </w:rPr>
        <w:tab/>
        <w:t>_____________, улица</w:t>
      </w:r>
    </w:p>
    <w:p w:rsidR="006E3AFF" w:rsidRPr="00042321" w:rsidRDefault="006E3AFF" w:rsidP="006E3AFF">
      <w:pPr>
        <w:suppressAutoHyphens w:val="0"/>
        <w:jc w:val="both"/>
        <w:rPr>
          <w:rFonts w:ascii="Arial" w:eastAsia="Calibri" w:hAnsi="Arial" w:cs="Arial"/>
          <w:i/>
          <w:sz w:val="22"/>
          <w:szCs w:val="22"/>
          <w:lang w:val="en-US" w:eastAsia="en-US"/>
        </w:rPr>
      </w:pPr>
      <w:r w:rsidRPr="00042321">
        <w:rPr>
          <w:rFonts w:ascii="Arial" w:eastAsia="Calibri" w:hAnsi="Arial" w:cs="Arial"/>
          <w:sz w:val="22"/>
          <w:szCs w:val="22"/>
          <w:lang w:val="en-US" w:eastAsia="en-US"/>
        </w:rPr>
        <w:t xml:space="preserve"> ___________________ бр. ___, ПИБ: _____________, матични број _____________, </w:t>
      </w:r>
      <w:r w:rsidRPr="00042321">
        <w:rPr>
          <w:rFonts w:ascii="Arial" w:hAnsi="Arial" w:cs="Arial"/>
          <w:sz w:val="22"/>
          <w:szCs w:val="22"/>
          <w:lang w:val="en-US" w:eastAsia="en-US"/>
        </w:rPr>
        <w:t xml:space="preserve">Текући рачун </w:t>
      </w:r>
      <w:r w:rsidRPr="00042321">
        <w:rPr>
          <w:rFonts w:ascii="Arial" w:hAnsi="Arial" w:cs="Arial"/>
          <w:sz w:val="22"/>
          <w:szCs w:val="22"/>
          <w:lang w:val="sr-Latn-RS" w:eastAsia="en-US"/>
        </w:rPr>
        <w:t xml:space="preserve">____________, </w:t>
      </w:r>
      <w:r w:rsidRPr="00042321">
        <w:rPr>
          <w:rFonts w:ascii="Arial" w:hAnsi="Arial" w:cs="Arial"/>
          <w:sz w:val="22"/>
          <w:szCs w:val="22"/>
          <w:lang w:val="sr-Cyrl-RS" w:eastAsia="en-US"/>
        </w:rPr>
        <w:t xml:space="preserve">банка </w:t>
      </w:r>
      <w:r w:rsidRPr="00042321">
        <w:rPr>
          <w:rFonts w:ascii="Arial" w:hAnsi="Arial" w:cs="Arial"/>
          <w:sz w:val="22"/>
          <w:szCs w:val="22"/>
          <w:lang w:val="en-US" w:eastAsia="en-US"/>
        </w:rPr>
        <w:t xml:space="preserve">______________ </w:t>
      </w:r>
      <w:r w:rsidRPr="00042321">
        <w:rPr>
          <w:rFonts w:ascii="Arial" w:hAnsi="Arial" w:cs="Arial"/>
          <w:sz w:val="22"/>
          <w:szCs w:val="22"/>
          <w:lang w:val="sr-Cyrl-RS" w:eastAsia="en-US"/>
        </w:rPr>
        <w:t>,</w:t>
      </w:r>
      <w:r w:rsidRPr="00042321">
        <w:rPr>
          <w:rFonts w:ascii="Arial" w:eastAsia="Calibri" w:hAnsi="Arial" w:cs="Arial"/>
          <w:sz w:val="22"/>
          <w:szCs w:val="22"/>
          <w:lang w:val="en-US" w:eastAsia="en-US"/>
        </w:rPr>
        <w:t xml:space="preserve">кога заступа __________________________, </w:t>
      </w:r>
      <w:r w:rsidRPr="00042321">
        <w:rPr>
          <w:rFonts w:ascii="Arial" w:eastAsia="Calibri" w:hAnsi="Arial" w:cs="Arial"/>
          <w:i/>
          <w:sz w:val="22"/>
          <w:szCs w:val="22"/>
          <w:lang w:val="en-US" w:eastAsia="en-US"/>
        </w:rPr>
        <w:t>(члан групе понуђача или подизвођач)</w:t>
      </w:r>
    </w:p>
    <w:p w:rsidR="006E3AFF" w:rsidRPr="00042321" w:rsidRDefault="006E3AFF" w:rsidP="006E3AFF">
      <w:pPr>
        <w:suppressAutoHyphens w:val="0"/>
        <w:jc w:val="both"/>
        <w:rPr>
          <w:rFonts w:ascii="Arial" w:eastAsia="Calibri" w:hAnsi="Arial" w:cs="Arial"/>
          <w:sz w:val="22"/>
          <w:szCs w:val="22"/>
          <w:lang w:val="sr-Cyrl-BA" w:eastAsia="en-US"/>
        </w:rPr>
      </w:pPr>
      <w:r w:rsidRPr="00042321">
        <w:rPr>
          <w:rFonts w:ascii="Arial" w:eastAsia="Calibri" w:hAnsi="Arial" w:cs="Arial"/>
          <w:sz w:val="22"/>
          <w:szCs w:val="22"/>
          <w:lang w:val="en-US" w:eastAsia="en-US"/>
        </w:rPr>
        <w:t>2б)_______________________________________из</w:t>
      </w:r>
      <w:r w:rsidRPr="00042321">
        <w:rPr>
          <w:rFonts w:ascii="Arial" w:eastAsia="Calibri" w:hAnsi="Arial" w:cs="Arial"/>
          <w:sz w:val="22"/>
          <w:szCs w:val="22"/>
          <w:lang w:val="en-US" w:eastAsia="en-US"/>
        </w:rPr>
        <w:tab/>
        <w:t>_____________, улица</w:t>
      </w:r>
    </w:p>
    <w:p w:rsidR="006E3AFF" w:rsidRPr="00042321" w:rsidRDefault="006E3AFF" w:rsidP="006E3AFF">
      <w:pPr>
        <w:suppressAutoHyphens w:val="0"/>
        <w:jc w:val="both"/>
        <w:rPr>
          <w:rFonts w:ascii="Arial" w:eastAsia="Calibri" w:hAnsi="Arial" w:cs="Arial"/>
          <w:sz w:val="22"/>
          <w:szCs w:val="22"/>
          <w:lang w:val="en-US" w:eastAsia="en-US"/>
        </w:rPr>
      </w:pPr>
      <w:r w:rsidRPr="00042321">
        <w:rPr>
          <w:rFonts w:ascii="Arial" w:eastAsia="Calibri" w:hAnsi="Arial" w:cs="Arial"/>
          <w:sz w:val="22"/>
          <w:szCs w:val="22"/>
          <w:lang w:val="en-US" w:eastAsia="en-US"/>
        </w:rPr>
        <w:t xml:space="preserve"> ___________________ бр. ___, ПИБ: _____________, матични број _____________, </w:t>
      </w:r>
    </w:p>
    <w:p w:rsidR="006E3AFF" w:rsidRPr="00042321" w:rsidRDefault="006E3AFF" w:rsidP="006E3AFF">
      <w:pPr>
        <w:suppressAutoHyphens w:val="0"/>
        <w:jc w:val="both"/>
        <w:rPr>
          <w:rFonts w:ascii="Arial" w:eastAsia="Calibri" w:hAnsi="Arial" w:cs="Arial"/>
          <w:sz w:val="22"/>
          <w:szCs w:val="22"/>
          <w:lang w:val="en-US" w:eastAsia="en-US"/>
        </w:rPr>
      </w:pPr>
      <w:r w:rsidRPr="00042321">
        <w:rPr>
          <w:rFonts w:ascii="Arial" w:hAnsi="Arial" w:cs="Arial"/>
          <w:sz w:val="22"/>
          <w:szCs w:val="22"/>
          <w:lang w:val="en-US" w:eastAsia="en-US"/>
        </w:rPr>
        <w:t xml:space="preserve">Текући рачун </w:t>
      </w:r>
      <w:r w:rsidRPr="00042321">
        <w:rPr>
          <w:rFonts w:ascii="Arial" w:hAnsi="Arial" w:cs="Arial"/>
          <w:sz w:val="22"/>
          <w:szCs w:val="22"/>
          <w:lang w:val="sr-Latn-RS" w:eastAsia="en-US"/>
        </w:rPr>
        <w:t xml:space="preserve">____________, </w:t>
      </w:r>
      <w:r w:rsidRPr="00042321">
        <w:rPr>
          <w:rFonts w:ascii="Arial" w:hAnsi="Arial" w:cs="Arial"/>
          <w:sz w:val="22"/>
          <w:szCs w:val="22"/>
          <w:lang w:val="sr-Cyrl-RS" w:eastAsia="en-US"/>
        </w:rPr>
        <w:t xml:space="preserve">банка </w:t>
      </w:r>
      <w:r w:rsidRPr="00042321">
        <w:rPr>
          <w:rFonts w:ascii="Arial" w:hAnsi="Arial" w:cs="Arial"/>
          <w:sz w:val="22"/>
          <w:szCs w:val="22"/>
          <w:lang w:val="en-US" w:eastAsia="en-US"/>
        </w:rPr>
        <w:t xml:space="preserve">______________ </w:t>
      </w:r>
      <w:r w:rsidRPr="00042321">
        <w:rPr>
          <w:rFonts w:ascii="Arial" w:hAnsi="Arial" w:cs="Arial"/>
          <w:sz w:val="22"/>
          <w:szCs w:val="22"/>
          <w:lang w:val="sr-Cyrl-RS" w:eastAsia="en-US"/>
        </w:rPr>
        <w:t>,</w:t>
      </w:r>
      <w:r w:rsidRPr="00042321">
        <w:rPr>
          <w:rFonts w:ascii="Arial" w:eastAsia="Calibri" w:hAnsi="Arial" w:cs="Arial"/>
          <w:sz w:val="22"/>
          <w:szCs w:val="22"/>
          <w:lang w:val="en-US" w:eastAsia="en-US"/>
        </w:rPr>
        <w:t xml:space="preserve">кога  заступа _______________________, </w:t>
      </w:r>
      <w:r w:rsidRPr="00042321">
        <w:rPr>
          <w:rFonts w:ascii="Arial" w:eastAsia="Calibri" w:hAnsi="Arial" w:cs="Arial"/>
          <w:i/>
          <w:sz w:val="22"/>
          <w:szCs w:val="22"/>
          <w:lang w:val="en-US" w:eastAsia="en-US"/>
        </w:rPr>
        <w:t>(члан групе понуђача или подизвођач)</w:t>
      </w:r>
    </w:p>
    <w:p w:rsidR="006E3AFF" w:rsidRPr="00042321" w:rsidRDefault="006E3AFF" w:rsidP="006E3AFF">
      <w:pPr>
        <w:tabs>
          <w:tab w:val="left" w:pos="567"/>
        </w:tabs>
        <w:suppressAutoHyphens w:val="0"/>
        <w:jc w:val="both"/>
        <w:rPr>
          <w:rFonts w:ascii="Arial" w:hAnsi="Arial" w:cs="Arial"/>
          <w:sz w:val="22"/>
          <w:szCs w:val="22"/>
          <w:lang w:val="en-US" w:eastAsia="en-US"/>
        </w:rPr>
      </w:pPr>
    </w:p>
    <w:p w:rsidR="006E3AFF" w:rsidRPr="00042321" w:rsidRDefault="006E3AFF" w:rsidP="006E3AFF">
      <w:pPr>
        <w:tabs>
          <w:tab w:val="left" w:pos="567"/>
        </w:tabs>
        <w:suppressAutoHyphens w:val="0"/>
        <w:jc w:val="both"/>
        <w:rPr>
          <w:rFonts w:ascii="Arial" w:hAnsi="Arial" w:cs="Arial"/>
          <w:sz w:val="22"/>
          <w:szCs w:val="22"/>
          <w:lang w:val="en-US" w:eastAsia="en-US"/>
        </w:rPr>
      </w:pPr>
      <w:r w:rsidRPr="00042321">
        <w:rPr>
          <w:rFonts w:ascii="Arial" w:hAnsi="Arial" w:cs="Arial"/>
          <w:sz w:val="22"/>
          <w:szCs w:val="22"/>
          <w:lang w:val="en-US" w:eastAsia="en-US"/>
        </w:rPr>
        <w:t>(у даљем тексту заједно: Уговорне стране)</w:t>
      </w:r>
    </w:p>
    <w:p w:rsidR="006E3AFF" w:rsidRPr="00042321" w:rsidRDefault="006E3AFF" w:rsidP="006E3AFF">
      <w:pPr>
        <w:tabs>
          <w:tab w:val="left" w:pos="567"/>
        </w:tabs>
        <w:suppressAutoHyphens w:val="0"/>
        <w:jc w:val="both"/>
        <w:rPr>
          <w:rFonts w:ascii="Arial" w:hAnsi="Arial" w:cs="Arial"/>
          <w:sz w:val="22"/>
          <w:szCs w:val="22"/>
          <w:lang w:val="en-US" w:eastAsia="en-US"/>
        </w:rPr>
      </w:pPr>
    </w:p>
    <w:p w:rsidR="006E3AFF" w:rsidRPr="00F54485" w:rsidRDefault="006E3AFF" w:rsidP="006E3AFF">
      <w:pPr>
        <w:tabs>
          <w:tab w:val="left" w:pos="567"/>
        </w:tabs>
        <w:suppressAutoHyphens w:val="0"/>
        <w:jc w:val="both"/>
        <w:rPr>
          <w:rFonts w:ascii="Arial" w:hAnsi="Arial" w:cs="Arial"/>
          <w:sz w:val="22"/>
          <w:szCs w:val="22"/>
          <w:lang w:val="en-US" w:eastAsia="en-US"/>
        </w:rPr>
      </w:pPr>
    </w:p>
    <w:p w:rsidR="006E3AFF" w:rsidRPr="00F54485" w:rsidRDefault="006E3AFF" w:rsidP="006E3AFF">
      <w:pPr>
        <w:tabs>
          <w:tab w:val="left" w:pos="567"/>
        </w:tabs>
        <w:suppressAutoHyphens w:val="0"/>
        <w:jc w:val="both"/>
        <w:rPr>
          <w:rFonts w:ascii="Arial" w:hAnsi="Arial" w:cs="Arial"/>
          <w:bCs/>
          <w:sz w:val="22"/>
          <w:szCs w:val="22"/>
          <w:lang w:val="en-US" w:eastAsia="en-US"/>
        </w:rPr>
      </w:pPr>
      <w:r w:rsidRPr="00F54485">
        <w:rPr>
          <w:rFonts w:ascii="Arial" w:hAnsi="Arial" w:cs="Arial"/>
          <w:sz w:val="22"/>
          <w:szCs w:val="22"/>
          <w:lang w:val="en-US" w:eastAsia="en-US"/>
        </w:rPr>
        <w:t>закључиле су у Београду, дана __________</w:t>
      </w:r>
      <w:r>
        <w:rPr>
          <w:rFonts w:ascii="Arial" w:hAnsi="Arial" w:cs="Arial"/>
          <w:sz w:val="22"/>
          <w:szCs w:val="22"/>
          <w:lang w:val="sr-Cyrl-RS" w:eastAsia="en-US"/>
        </w:rPr>
        <w:t>2016</w:t>
      </w:r>
      <w:r w:rsidRPr="00F54485">
        <w:rPr>
          <w:rFonts w:ascii="Arial" w:hAnsi="Arial" w:cs="Arial"/>
          <w:sz w:val="22"/>
          <w:szCs w:val="22"/>
          <w:lang w:val="en-US" w:eastAsia="en-US"/>
        </w:rPr>
        <w:t>.године следећи:</w:t>
      </w:r>
    </w:p>
    <w:p w:rsidR="006E3AFF" w:rsidRPr="00F54485" w:rsidRDefault="006E3AFF" w:rsidP="006E3AFF">
      <w:pPr>
        <w:tabs>
          <w:tab w:val="left" w:pos="567"/>
        </w:tabs>
        <w:suppressAutoHyphens w:val="0"/>
        <w:jc w:val="both"/>
        <w:rPr>
          <w:rFonts w:ascii="Arial" w:hAnsi="Arial" w:cs="Arial"/>
          <w:sz w:val="22"/>
          <w:szCs w:val="22"/>
          <w:lang w:val="en-US" w:eastAsia="en-US"/>
        </w:rPr>
      </w:pPr>
    </w:p>
    <w:p w:rsidR="006E3AFF" w:rsidRPr="00F54485" w:rsidRDefault="006E3AFF" w:rsidP="006E3AFF">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УГОВОР О КУПОПРОДАЈИ</w:t>
      </w:r>
    </w:p>
    <w:p w:rsidR="006E3AFF" w:rsidRPr="00F54485" w:rsidRDefault="006E3AFF" w:rsidP="006E3AFF">
      <w:pPr>
        <w:suppressAutoHyphens w:val="0"/>
        <w:jc w:val="center"/>
        <w:rPr>
          <w:rFonts w:ascii="Arial" w:hAnsi="Arial" w:cs="Arial"/>
          <w:b/>
          <w:sz w:val="22"/>
          <w:szCs w:val="22"/>
        </w:rPr>
      </w:pPr>
    </w:p>
    <w:p w:rsidR="006E3AFF" w:rsidRPr="00F54485" w:rsidRDefault="006E3AFF" w:rsidP="006E3AFF">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Уговорне стране констатују:</w:t>
      </w:r>
    </w:p>
    <w:p w:rsidR="006E3AFF" w:rsidRPr="00EB3F93" w:rsidRDefault="006E3AFF" w:rsidP="006E3AFF">
      <w:pPr>
        <w:tabs>
          <w:tab w:val="num" w:pos="567"/>
          <w:tab w:val="num" w:pos="630"/>
        </w:tabs>
        <w:suppressAutoHyphens w:val="0"/>
        <w:ind w:left="568" w:hanging="284"/>
        <w:jc w:val="both"/>
        <w:rPr>
          <w:rFonts w:ascii="Arial" w:hAnsi="Arial" w:cs="Arial"/>
          <w:sz w:val="22"/>
          <w:szCs w:val="22"/>
          <w:lang w:val="sr-Cyrl-RS" w:eastAsia="en-US"/>
        </w:rPr>
      </w:pPr>
      <w:r w:rsidRPr="00EB3F93">
        <w:rPr>
          <w:rFonts w:ascii="Arial" w:hAnsi="Arial" w:cs="Arial"/>
          <w:sz w:val="22"/>
          <w:szCs w:val="22"/>
          <w:lang w:val="ru-RU" w:eastAsia="en-US"/>
        </w:rPr>
        <w:t>-   да је Наручилац</w:t>
      </w:r>
      <w:r>
        <w:rPr>
          <w:rFonts w:ascii="Arial" w:hAnsi="Arial" w:cs="Arial"/>
          <w:sz w:val="22"/>
          <w:szCs w:val="22"/>
          <w:lang w:val="ru-RU" w:eastAsia="en-US"/>
        </w:rPr>
        <w:t xml:space="preserve"> </w:t>
      </w:r>
      <w:r w:rsidRPr="00EB3F93">
        <w:rPr>
          <w:rFonts w:ascii="Arial" w:hAnsi="Arial" w:cs="Arial"/>
          <w:sz w:val="22"/>
          <w:szCs w:val="22"/>
          <w:lang w:val="ru-RU" w:eastAsia="en-US"/>
        </w:rPr>
        <w:t>( у даљем тексту:</w:t>
      </w:r>
      <w:r>
        <w:rPr>
          <w:rFonts w:ascii="Arial" w:hAnsi="Arial" w:cs="Arial"/>
          <w:sz w:val="22"/>
          <w:szCs w:val="22"/>
          <w:lang w:val="ru-RU" w:eastAsia="en-US"/>
        </w:rPr>
        <w:t xml:space="preserve"> </w:t>
      </w:r>
      <w:r w:rsidRPr="00EB3F93">
        <w:rPr>
          <w:rFonts w:ascii="Arial" w:hAnsi="Arial" w:cs="Arial"/>
          <w:sz w:val="22"/>
          <w:szCs w:val="22"/>
          <w:lang w:val="ru-RU" w:eastAsia="en-US"/>
        </w:rPr>
        <w:t>Купац) у складу са Конкурсном документацијом а сагласно члану 3</w:t>
      </w:r>
      <w:r w:rsidRPr="00EB3F93">
        <w:rPr>
          <w:rFonts w:ascii="Arial" w:hAnsi="Arial" w:cs="Arial"/>
          <w:sz w:val="22"/>
          <w:szCs w:val="22"/>
          <w:lang w:val="sr-Cyrl-RS" w:eastAsia="en-US"/>
        </w:rPr>
        <w:t>2</w:t>
      </w:r>
      <w:r w:rsidRPr="00EB3F93">
        <w:rPr>
          <w:rFonts w:ascii="Arial" w:hAnsi="Arial" w:cs="Arial"/>
          <w:sz w:val="22"/>
          <w:szCs w:val="22"/>
          <w:lang w:val="ru-RU" w:eastAsia="en-US"/>
        </w:rPr>
        <w:t>. Закона о јавним набавкама („Сл.</w:t>
      </w:r>
      <w:r>
        <w:rPr>
          <w:rFonts w:ascii="Arial" w:hAnsi="Arial" w:cs="Arial"/>
          <w:sz w:val="22"/>
          <w:szCs w:val="22"/>
          <w:lang w:val="ru-RU" w:eastAsia="en-US"/>
        </w:rPr>
        <w:t xml:space="preserve"> </w:t>
      </w:r>
      <w:r w:rsidRPr="00EB3F93">
        <w:rPr>
          <w:rFonts w:ascii="Arial" w:hAnsi="Arial" w:cs="Arial"/>
          <w:sz w:val="22"/>
          <w:szCs w:val="22"/>
          <w:lang w:val="ru-RU" w:eastAsia="en-US"/>
        </w:rPr>
        <w:t xml:space="preserve">гласник РС“, бр.124/2012,14/2015 и 68/2015) (даље Закон) спровео </w:t>
      </w:r>
      <w:r w:rsidRPr="00EB3F93">
        <w:rPr>
          <w:rFonts w:ascii="Arial" w:hAnsi="Arial" w:cs="Arial"/>
          <w:sz w:val="22"/>
          <w:szCs w:val="22"/>
          <w:lang w:val="sr-Cyrl-RS" w:eastAsia="en-US"/>
        </w:rPr>
        <w:t xml:space="preserve">отворени </w:t>
      </w:r>
      <w:r w:rsidRPr="00EB3F93">
        <w:rPr>
          <w:rFonts w:ascii="Arial" w:hAnsi="Arial" w:cs="Arial"/>
          <w:sz w:val="22"/>
          <w:szCs w:val="22"/>
          <w:lang w:val="ru-RU" w:eastAsia="en-US"/>
        </w:rPr>
        <w:t>поступак</w:t>
      </w:r>
      <w:r w:rsidRPr="00EB3F93">
        <w:rPr>
          <w:rFonts w:ascii="Arial" w:hAnsi="Arial" w:cs="Arial"/>
          <w:sz w:val="22"/>
          <w:szCs w:val="22"/>
          <w:lang w:val="sr-Cyrl-RS" w:eastAsia="en-US"/>
        </w:rPr>
        <w:t xml:space="preserve"> </w:t>
      </w:r>
      <w:r w:rsidRPr="00EB3F93">
        <w:rPr>
          <w:rFonts w:ascii="Arial" w:hAnsi="Arial" w:cs="Arial"/>
          <w:sz w:val="22"/>
          <w:szCs w:val="22"/>
          <w:lang w:val="ru-RU" w:eastAsia="en-US"/>
        </w:rPr>
        <w:t xml:space="preserve">јавне набавке бр. </w:t>
      </w:r>
      <w:r w:rsidRPr="00EB3F93">
        <w:rPr>
          <w:rFonts w:ascii="Arial" w:hAnsi="Arial" w:cs="Arial"/>
          <w:noProof/>
          <w:sz w:val="22"/>
          <w:szCs w:val="22"/>
          <w:lang w:val="sr-Latn-CS" w:eastAsia="en-US"/>
        </w:rPr>
        <w:t>ЈН/1000/0</w:t>
      </w:r>
      <w:r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/2016</w:t>
      </w:r>
      <w:r>
        <w:rPr>
          <w:rFonts w:ascii="Arial" w:hAnsi="Arial" w:cs="Arial"/>
          <w:noProof/>
          <w:sz w:val="22"/>
          <w:szCs w:val="22"/>
          <w:lang w:val="sr-Cyrl-RS" w:eastAsia="en-US"/>
        </w:rPr>
        <w:t xml:space="preserve"> </w:t>
      </w:r>
      <w:r w:rsidRPr="00EB3F93">
        <w:rPr>
          <w:rFonts w:ascii="Arial" w:hAnsi="Arial" w:cs="Arial"/>
          <w:sz w:val="22"/>
          <w:szCs w:val="22"/>
          <w:lang w:val="ru-RU" w:eastAsia="en-US"/>
        </w:rPr>
        <w:t xml:space="preserve">ради набавке добара: </w:t>
      </w:r>
      <w:r w:rsidRPr="00EB3F93">
        <w:rPr>
          <w:rFonts w:ascii="Arial" w:hAnsi="Arial" w:cs="Arial"/>
          <w:sz w:val="22"/>
          <w:szCs w:val="22"/>
          <w:lang w:val="sr-Latn-CS" w:eastAsia="en-US"/>
        </w:rPr>
        <w:t>„</w:t>
      </w:r>
      <w:r w:rsidRPr="00EB3F93">
        <w:rPr>
          <w:rFonts w:ascii="Arial" w:hAnsi="Arial" w:cs="Arial"/>
          <w:sz w:val="22"/>
          <w:szCs w:val="22"/>
          <w:lang w:val="sr-Cyrl-RS" w:eastAsia="en-US"/>
        </w:rPr>
        <w:t>Пословна галантерија“</w:t>
      </w:r>
    </w:p>
    <w:p w:rsidR="006E3AFF" w:rsidRPr="00EB3F93"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EB3F93">
        <w:rPr>
          <w:rFonts w:ascii="Arial" w:hAnsi="Arial" w:cs="Arial"/>
          <w:sz w:val="22"/>
          <w:szCs w:val="22"/>
          <w:lang w:val="ru-RU" w:eastAsia="en-US"/>
        </w:rPr>
        <w:t xml:space="preserve">-   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EB3F93">
        <w:rPr>
          <w:rFonts w:ascii="Arial" w:hAnsi="Arial" w:cs="Arial"/>
          <w:sz w:val="22"/>
          <w:szCs w:val="22"/>
          <w:lang w:val="sr-Cyrl-RS" w:eastAsia="en-US"/>
        </w:rPr>
        <w:t>П</w:t>
      </w:r>
      <w:r w:rsidRPr="00EB3F93">
        <w:rPr>
          <w:rFonts w:ascii="Arial" w:hAnsi="Arial" w:cs="Arial"/>
          <w:sz w:val="22"/>
          <w:szCs w:val="22"/>
          <w:lang w:val="ru-RU" w:eastAsia="en-US"/>
        </w:rPr>
        <w:t>орталу Службених гласила и база прописа</w:t>
      </w:r>
      <w:r w:rsidRPr="00EB3F93">
        <w:rPr>
          <w:rFonts w:ascii="Arial" w:hAnsi="Arial" w:cs="Arial"/>
          <w:sz w:val="22"/>
          <w:szCs w:val="22"/>
          <w:lang w:val="sr-Cyrl-RS" w:eastAsia="en-US"/>
        </w:rPr>
        <w:t>.</w:t>
      </w:r>
    </w:p>
    <w:p w:rsidR="006E3AFF" w:rsidRPr="00F54485" w:rsidRDefault="006E3AFF" w:rsidP="006E3AFF">
      <w:pPr>
        <w:tabs>
          <w:tab w:val="num" w:pos="540"/>
          <w:tab w:val="num" w:pos="630"/>
        </w:tabs>
        <w:suppressAutoHyphens w:val="0"/>
        <w:ind w:left="568" w:hanging="284"/>
        <w:jc w:val="both"/>
        <w:rPr>
          <w:rFonts w:ascii="Arial" w:hAnsi="Arial" w:cs="Arial"/>
          <w:i/>
          <w:sz w:val="22"/>
          <w:szCs w:val="22"/>
          <w:lang w:val="ru-RU" w:eastAsia="en-US"/>
        </w:rPr>
      </w:pPr>
      <w:r w:rsidRPr="00EB3F93">
        <w:rPr>
          <w:rFonts w:ascii="Arial" w:hAnsi="Arial" w:cs="Arial"/>
          <w:sz w:val="22"/>
          <w:szCs w:val="22"/>
          <w:lang w:val="ru-RU" w:eastAsia="en-US"/>
        </w:rPr>
        <w:t xml:space="preserve">-  да Понуда Понуђача за партију </w:t>
      </w:r>
      <w:r w:rsidR="00207E5F">
        <w:rPr>
          <w:rFonts w:ascii="Arial" w:hAnsi="Arial" w:cs="Arial"/>
          <w:sz w:val="22"/>
          <w:szCs w:val="22"/>
          <w:lang w:val="ru-RU" w:eastAsia="en-US"/>
        </w:rPr>
        <w:t>2</w:t>
      </w:r>
      <w:r w:rsidRPr="00EB3F93">
        <w:rPr>
          <w:rFonts w:ascii="Arial" w:hAnsi="Arial" w:cs="Arial"/>
          <w:sz w:val="22"/>
          <w:szCs w:val="22"/>
          <w:lang w:val="ru-RU" w:eastAsia="en-US"/>
        </w:rPr>
        <w:t xml:space="preserve"> </w:t>
      </w:r>
      <w:r w:rsidR="00207E5F">
        <w:rPr>
          <w:rFonts w:ascii="Arial" w:hAnsi="Arial" w:cs="Arial"/>
          <w:sz w:val="22"/>
          <w:szCs w:val="22"/>
          <w:lang w:val="ru-RU" w:eastAsia="en-US"/>
        </w:rPr>
        <w:t>Кожна</w:t>
      </w:r>
      <w:r w:rsidRPr="00EB3F93">
        <w:rPr>
          <w:rFonts w:ascii="Arial" w:hAnsi="Arial" w:cs="Arial"/>
          <w:sz w:val="22"/>
          <w:szCs w:val="22"/>
          <w:lang w:val="ru-RU" w:eastAsia="en-US"/>
        </w:rPr>
        <w:t xml:space="preserve"> галантерија (у даљем тексту:</w:t>
      </w:r>
      <w:r>
        <w:rPr>
          <w:rFonts w:ascii="Arial" w:hAnsi="Arial" w:cs="Arial"/>
          <w:sz w:val="22"/>
          <w:szCs w:val="22"/>
          <w:lang w:val="ru-RU" w:eastAsia="en-US"/>
        </w:rPr>
        <w:t xml:space="preserve"> </w:t>
      </w:r>
      <w:r w:rsidRPr="00EB3F93">
        <w:rPr>
          <w:rFonts w:ascii="Arial" w:hAnsi="Arial" w:cs="Arial"/>
          <w:sz w:val="22"/>
          <w:szCs w:val="22"/>
          <w:lang w:val="ru-RU" w:eastAsia="en-US"/>
        </w:rPr>
        <w:t>Продавац) која је заведена код Купца под бројем ________ од ________2</w:t>
      </w:r>
      <w:r w:rsidRPr="00F54485">
        <w:rPr>
          <w:rFonts w:ascii="Arial" w:hAnsi="Arial" w:cs="Arial"/>
          <w:sz w:val="22"/>
          <w:szCs w:val="22"/>
          <w:lang w:val="ru-RU" w:eastAsia="en-US"/>
        </w:rPr>
        <w:t xml:space="preserve">016. године, у потпуности одговара захтеву </w:t>
      </w:r>
      <w:r>
        <w:rPr>
          <w:rFonts w:ascii="Arial" w:hAnsi="Arial" w:cs="Arial"/>
          <w:sz w:val="22"/>
          <w:szCs w:val="22"/>
          <w:lang w:val="ru-RU" w:eastAsia="en-US"/>
        </w:rPr>
        <w:t>Купца</w:t>
      </w:r>
      <w:r w:rsidRPr="00F54485">
        <w:rPr>
          <w:rFonts w:ascii="Arial" w:hAnsi="Arial" w:cs="Arial"/>
          <w:sz w:val="22"/>
          <w:szCs w:val="22"/>
          <w:lang w:val="ru-RU" w:eastAsia="en-US"/>
        </w:rPr>
        <w:t xml:space="preserve"> из Позива за подношење понуда и Конкурсне документације</w:t>
      </w:r>
    </w:p>
    <w:p w:rsidR="006E3AFF" w:rsidRPr="00F54485" w:rsidRDefault="006E3AFF" w:rsidP="006E3AFF">
      <w:pPr>
        <w:tabs>
          <w:tab w:val="num" w:pos="630"/>
        </w:tabs>
        <w:suppressAutoHyphens w:val="0"/>
        <w:ind w:left="630" w:hanging="284"/>
        <w:jc w:val="both"/>
        <w:rPr>
          <w:rFonts w:ascii="Arial" w:hAnsi="Arial" w:cs="Arial"/>
          <w:b/>
          <w:sz w:val="22"/>
          <w:szCs w:val="22"/>
          <w:lang w:val="ru-RU" w:eastAsia="en-US"/>
        </w:rPr>
      </w:pPr>
      <w:r w:rsidRPr="00F54485">
        <w:rPr>
          <w:rFonts w:ascii="Arial" w:hAnsi="Arial" w:cs="Arial"/>
          <w:sz w:val="22"/>
          <w:szCs w:val="22"/>
          <w:lang w:val="ru-RU" w:eastAsia="en-US"/>
        </w:rPr>
        <w:t xml:space="preserve">-  да је </w:t>
      </w:r>
      <w:r>
        <w:rPr>
          <w:rFonts w:ascii="Arial" w:hAnsi="Arial" w:cs="Arial"/>
          <w:sz w:val="22"/>
          <w:szCs w:val="22"/>
          <w:lang w:val="ru-RU" w:eastAsia="en-US"/>
        </w:rPr>
        <w:t>Купац</w:t>
      </w:r>
      <w:r w:rsidRPr="00F54485">
        <w:rPr>
          <w:rFonts w:ascii="Arial" w:hAnsi="Arial" w:cs="Arial"/>
          <w:sz w:val="22"/>
          <w:szCs w:val="22"/>
          <w:lang w:val="ru-RU" w:eastAsia="en-US"/>
        </w:rPr>
        <w:t xml:space="preserve"> својом Одлуком о додели уговора бр. ____________ од __.__.___. године изабрао понуду </w:t>
      </w:r>
      <w:r>
        <w:rPr>
          <w:rFonts w:ascii="Arial" w:hAnsi="Arial" w:cs="Arial"/>
          <w:sz w:val="22"/>
          <w:szCs w:val="22"/>
          <w:lang w:val="ru-RU" w:eastAsia="en-US"/>
        </w:rPr>
        <w:t>Продавца</w:t>
      </w:r>
      <w:r w:rsidRPr="00F54485">
        <w:rPr>
          <w:rFonts w:ascii="Arial" w:hAnsi="Arial" w:cs="Arial"/>
          <w:sz w:val="22"/>
          <w:szCs w:val="22"/>
          <w:lang w:val="ru-RU" w:eastAsia="en-US"/>
        </w:rPr>
        <w:t>.</w:t>
      </w:r>
    </w:p>
    <w:p w:rsidR="006E3AFF" w:rsidRPr="00F54485" w:rsidRDefault="006E3AFF" w:rsidP="006E3AFF">
      <w:pPr>
        <w:tabs>
          <w:tab w:val="left" w:pos="567"/>
        </w:tabs>
        <w:suppressAutoHyphens w:val="0"/>
        <w:jc w:val="both"/>
        <w:rPr>
          <w:rFonts w:ascii="Arial" w:hAnsi="Arial" w:cs="Arial"/>
          <w:sz w:val="22"/>
          <w:szCs w:val="22"/>
          <w:lang w:val="sr-Cyrl-BA" w:eastAsia="en-US"/>
        </w:rPr>
      </w:pPr>
    </w:p>
    <w:p w:rsidR="006E3AFF" w:rsidRPr="00EB3F93" w:rsidRDefault="006E3AFF" w:rsidP="006E3AFF">
      <w:pPr>
        <w:tabs>
          <w:tab w:val="left" w:pos="567"/>
        </w:tabs>
        <w:suppressAutoHyphens w:val="0"/>
        <w:jc w:val="both"/>
        <w:rPr>
          <w:rFonts w:ascii="Arial" w:hAnsi="Arial" w:cs="Arial"/>
          <w:b/>
          <w:sz w:val="22"/>
          <w:szCs w:val="22"/>
          <w:lang w:val="sr-Cyrl-BA" w:eastAsia="en-US"/>
        </w:rPr>
      </w:pPr>
      <w:r w:rsidRPr="00EB3F93">
        <w:rPr>
          <w:rFonts w:ascii="Arial" w:hAnsi="Arial" w:cs="Arial"/>
          <w:b/>
          <w:sz w:val="22"/>
          <w:szCs w:val="22"/>
          <w:lang w:val="sr-Cyrl-BA" w:eastAsia="en-US"/>
        </w:rPr>
        <w:t>ПРЕДМЕТ  УГОВОРА</w:t>
      </w:r>
    </w:p>
    <w:p w:rsidR="006E3AFF" w:rsidRPr="00EB3F93" w:rsidRDefault="006E3AFF" w:rsidP="006E3AFF">
      <w:pPr>
        <w:suppressAutoHyphens w:val="0"/>
        <w:jc w:val="center"/>
        <w:rPr>
          <w:rFonts w:ascii="Arial" w:hAnsi="Arial" w:cs="Arial"/>
          <w:b/>
          <w:sz w:val="22"/>
          <w:szCs w:val="22"/>
          <w:lang w:val="sr-Cyrl-BA" w:eastAsia="en-US"/>
        </w:rPr>
      </w:pPr>
      <w:r w:rsidRPr="00EB3F93">
        <w:rPr>
          <w:rFonts w:ascii="Arial" w:hAnsi="Arial" w:cs="Arial"/>
          <w:b/>
          <w:sz w:val="22"/>
          <w:szCs w:val="22"/>
          <w:lang w:val="sr-Cyrl-BA" w:eastAsia="en-US"/>
        </w:rPr>
        <w:t>Члан 1.</w:t>
      </w:r>
    </w:p>
    <w:p w:rsidR="006E3AFF" w:rsidRDefault="006E3AFF" w:rsidP="006E3AFF">
      <w:pPr>
        <w:tabs>
          <w:tab w:val="left" w:pos="567"/>
        </w:tabs>
        <w:suppressAutoHyphens w:val="0"/>
        <w:jc w:val="both"/>
        <w:rPr>
          <w:rFonts w:ascii="Arial" w:eastAsia="Calibri" w:hAnsi="Arial" w:cs="Arial"/>
          <w:sz w:val="22"/>
          <w:szCs w:val="22"/>
          <w:lang w:val="sr-Cyrl-RS"/>
        </w:rPr>
      </w:pPr>
      <w:r w:rsidRPr="00EB3F93">
        <w:rPr>
          <w:rFonts w:ascii="Arial" w:eastAsia="Calibri" w:hAnsi="Arial" w:cs="Arial"/>
          <w:sz w:val="22"/>
          <w:szCs w:val="22"/>
          <w:lang w:val="ru-RU" w:eastAsia="en-US"/>
        </w:rPr>
        <w:t xml:space="preserve">Предмет овог Уговора о купопродаји (даље: Уговор) је </w:t>
      </w:r>
      <w:r w:rsidRPr="00EB3F93">
        <w:rPr>
          <w:rFonts w:ascii="Arial" w:eastAsia="Calibri" w:hAnsi="Arial" w:cs="Arial"/>
          <w:sz w:val="22"/>
          <w:szCs w:val="22"/>
          <w:lang w:val="sr-Cyrl-RS" w:eastAsia="en-US"/>
        </w:rPr>
        <w:t>куповина</w:t>
      </w:r>
      <w:r w:rsidRPr="00EB3F93">
        <w:rPr>
          <w:rFonts w:ascii="Arial" w:eastAsia="Calibri" w:hAnsi="Arial" w:cs="Arial"/>
          <w:sz w:val="22"/>
          <w:szCs w:val="22"/>
          <w:lang w:val="sr-Cyrl-BA" w:eastAsia="en-US"/>
        </w:rPr>
        <w:t xml:space="preserve"> добара </w:t>
      </w:r>
      <w:r w:rsidRPr="00EB3F93">
        <w:rPr>
          <w:rFonts w:ascii="Arial" w:eastAsia="Calibri" w:hAnsi="Arial" w:cs="Arial"/>
          <w:sz w:val="22"/>
          <w:szCs w:val="22"/>
          <w:lang w:val="sr-Latn-CS" w:eastAsia="en-US"/>
        </w:rPr>
        <w:t>„</w:t>
      </w:r>
      <w:r w:rsidRPr="00EB3F93">
        <w:rPr>
          <w:rFonts w:ascii="Arial" w:eastAsia="Calibri" w:hAnsi="Arial" w:cs="Arial"/>
          <w:sz w:val="22"/>
          <w:szCs w:val="22"/>
          <w:lang w:val="sr-Cyrl-RS" w:eastAsia="en-US"/>
        </w:rPr>
        <w:t>Пословна галантерија“</w:t>
      </w:r>
      <w:r w:rsidRPr="00EB3F93">
        <w:rPr>
          <w:rFonts w:eastAsia="Calibri" w:cs="Arial"/>
          <w:szCs w:val="24"/>
          <w:lang w:val="sr-Cyrl-RS"/>
        </w:rPr>
        <w:t xml:space="preserve"> </w:t>
      </w:r>
      <w:r>
        <w:rPr>
          <w:rFonts w:ascii="Arial" w:eastAsia="Calibri" w:hAnsi="Arial" w:cs="Arial"/>
          <w:sz w:val="22"/>
          <w:szCs w:val="22"/>
          <w:lang w:val="sr-Cyrl-RS"/>
        </w:rPr>
        <w:t>Добра</w:t>
      </w:r>
      <w:r w:rsidR="00207E5F">
        <w:rPr>
          <w:rFonts w:ascii="Arial" w:eastAsia="Calibri" w:hAnsi="Arial" w:cs="Arial"/>
          <w:sz w:val="22"/>
          <w:szCs w:val="22"/>
          <w:lang w:val="sr-Cyrl-RS"/>
        </w:rPr>
        <w:t xml:space="preserve"> </w:t>
      </w:r>
      <w:r w:rsidRPr="00EB3F93">
        <w:rPr>
          <w:rFonts w:ascii="Arial" w:eastAsia="Calibri" w:hAnsi="Arial" w:cs="Arial"/>
          <w:sz w:val="22"/>
          <w:szCs w:val="22"/>
          <w:lang w:val="sr-Cyrl-RS"/>
        </w:rPr>
        <w:t xml:space="preserve">и то партија </w:t>
      </w:r>
      <w:r w:rsidR="00641ECF">
        <w:rPr>
          <w:rFonts w:ascii="Arial" w:eastAsia="Calibri" w:hAnsi="Arial" w:cs="Arial"/>
          <w:sz w:val="22"/>
          <w:szCs w:val="22"/>
          <w:lang w:val="sr-Cyrl-RS"/>
        </w:rPr>
        <w:t>2</w:t>
      </w:r>
      <w:r w:rsidRPr="00EB3F93">
        <w:rPr>
          <w:rFonts w:ascii="Arial" w:eastAsia="Calibri" w:hAnsi="Arial" w:cs="Arial"/>
          <w:sz w:val="22"/>
          <w:szCs w:val="22"/>
          <w:lang w:val="sr-Cyrl-RS"/>
        </w:rPr>
        <w:t xml:space="preserve">- </w:t>
      </w:r>
      <w:r w:rsidR="00207E5F">
        <w:rPr>
          <w:rFonts w:ascii="Arial" w:eastAsia="Calibri" w:hAnsi="Arial" w:cs="Arial"/>
          <w:sz w:val="22"/>
          <w:szCs w:val="22"/>
          <w:lang w:val="sr-Cyrl-RS"/>
        </w:rPr>
        <w:t>Кож</w:t>
      </w:r>
      <w:r w:rsidRPr="00EB3F93">
        <w:rPr>
          <w:rFonts w:ascii="Arial" w:eastAsia="Calibri" w:hAnsi="Arial" w:cs="Arial"/>
          <w:sz w:val="22"/>
          <w:szCs w:val="22"/>
          <w:lang w:val="sr-Cyrl-RS"/>
        </w:rPr>
        <w:t>на галантерија</w:t>
      </w:r>
      <w:r>
        <w:rPr>
          <w:rFonts w:ascii="Arial" w:eastAsia="Calibri" w:hAnsi="Arial" w:cs="Arial"/>
          <w:sz w:val="22"/>
          <w:szCs w:val="22"/>
          <w:lang w:val="sr-Cyrl-RS"/>
        </w:rPr>
        <w:t xml:space="preserve"> </w:t>
      </w:r>
      <w:r w:rsidRPr="00EB3F93">
        <w:rPr>
          <w:rFonts w:ascii="Arial" w:eastAsia="Calibri" w:hAnsi="Arial" w:cs="Arial"/>
          <w:sz w:val="22"/>
          <w:szCs w:val="22"/>
          <w:lang w:val="sr-Cyrl-RS"/>
        </w:rPr>
        <w:t>(даље:</w:t>
      </w:r>
      <w:r>
        <w:rPr>
          <w:rFonts w:ascii="Arial" w:eastAsia="Calibri" w:hAnsi="Arial" w:cs="Arial"/>
          <w:sz w:val="22"/>
          <w:szCs w:val="22"/>
          <w:lang w:val="sr-Cyrl-RS"/>
        </w:rPr>
        <w:t xml:space="preserve"> Д</w:t>
      </w:r>
      <w:r w:rsidRPr="00EB3F93">
        <w:rPr>
          <w:rFonts w:ascii="Arial" w:eastAsia="Calibri" w:hAnsi="Arial" w:cs="Arial"/>
          <w:sz w:val="22"/>
          <w:szCs w:val="22"/>
          <w:lang w:val="sr-Cyrl-RS"/>
        </w:rPr>
        <w:t>обра):</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76"/>
        <w:gridCol w:w="1375"/>
        <w:gridCol w:w="1494"/>
        <w:gridCol w:w="1494"/>
        <w:gridCol w:w="1373"/>
      </w:tblGrid>
      <w:tr w:rsidR="00207E5F" w:rsidRPr="00EB3F93" w:rsidTr="00207E5F">
        <w:tc>
          <w:tcPr>
            <w:tcW w:w="6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lastRenderedPageBreak/>
              <w:t>Рб</w:t>
            </w:r>
          </w:p>
        </w:tc>
        <w:tc>
          <w:tcPr>
            <w:tcW w:w="2176"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Назив:</w:t>
            </w:r>
          </w:p>
        </w:tc>
        <w:tc>
          <w:tcPr>
            <w:tcW w:w="1375"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Количина (у ком.):</w:t>
            </w:r>
          </w:p>
        </w:tc>
        <w:tc>
          <w:tcPr>
            <w:tcW w:w="14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Јединична цена без пдв-а</w:t>
            </w:r>
          </w:p>
        </w:tc>
        <w:tc>
          <w:tcPr>
            <w:tcW w:w="14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Јединична цена са пдв-ом</w:t>
            </w:r>
          </w:p>
        </w:tc>
        <w:tc>
          <w:tcPr>
            <w:tcW w:w="1373"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Укупна цена без пдв-а</w:t>
            </w:r>
          </w:p>
        </w:tc>
      </w:tr>
      <w:tr w:rsidR="00207E5F" w:rsidRPr="00EB3F93" w:rsidTr="00207E5F">
        <w:tc>
          <w:tcPr>
            <w:tcW w:w="694" w:type="dxa"/>
            <w:shd w:val="clear" w:color="auto" w:fill="auto"/>
          </w:tcPr>
          <w:p w:rsidR="00207E5F" w:rsidRPr="00EB3F93" w:rsidRDefault="00207E5F" w:rsidP="00207E5F">
            <w:pPr>
              <w:rPr>
                <w:rFonts w:ascii="Arial" w:hAnsi="Arial" w:cs="Arial"/>
                <w:sz w:val="22"/>
                <w:lang w:val="sr-Cyrl-RS"/>
              </w:rPr>
            </w:pPr>
          </w:p>
        </w:tc>
        <w:tc>
          <w:tcPr>
            <w:tcW w:w="2176"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1</w:t>
            </w:r>
          </w:p>
        </w:tc>
        <w:tc>
          <w:tcPr>
            <w:tcW w:w="1375"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2</w:t>
            </w:r>
          </w:p>
        </w:tc>
        <w:tc>
          <w:tcPr>
            <w:tcW w:w="14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3</w:t>
            </w:r>
          </w:p>
        </w:tc>
        <w:tc>
          <w:tcPr>
            <w:tcW w:w="14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4</w:t>
            </w:r>
          </w:p>
        </w:tc>
        <w:tc>
          <w:tcPr>
            <w:tcW w:w="1373"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5=2х3</w:t>
            </w:r>
          </w:p>
        </w:tc>
      </w:tr>
      <w:tr w:rsidR="00207E5F" w:rsidRPr="00EB3F93" w:rsidTr="00207E5F">
        <w:tc>
          <w:tcPr>
            <w:tcW w:w="6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1</w:t>
            </w:r>
          </w:p>
        </w:tc>
        <w:tc>
          <w:tcPr>
            <w:tcW w:w="2176" w:type="dxa"/>
            <w:shd w:val="clear" w:color="auto" w:fill="auto"/>
          </w:tcPr>
          <w:p w:rsidR="00207E5F" w:rsidRPr="00EB3F93" w:rsidRDefault="00207E5F" w:rsidP="00207E5F">
            <w:pPr>
              <w:rPr>
                <w:rFonts w:ascii="Arial" w:hAnsi="Arial" w:cs="Arial"/>
                <w:sz w:val="22"/>
                <w:lang w:val="en-US" w:eastAsia="en-US"/>
              </w:rPr>
            </w:pPr>
            <w:r w:rsidRPr="00EB3F93">
              <w:rPr>
                <w:rFonts w:ascii="Arial" w:hAnsi="Arial" w:cs="Arial"/>
                <w:sz w:val="22"/>
                <w:lang w:val="en-US" w:eastAsia="en-US"/>
              </w:rPr>
              <w:t>МУШКИ КАИШ</w:t>
            </w:r>
          </w:p>
        </w:tc>
        <w:tc>
          <w:tcPr>
            <w:tcW w:w="1375" w:type="dxa"/>
            <w:shd w:val="clear" w:color="auto" w:fill="auto"/>
            <w:vAlign w:val="center"/>
          </w:tcPr>
          <w:p w:rsidR="00207E5F" w:rsidRPr="00EB3F93" w:rsidRDefault="00207E5F" w:rsidP="00207E5F">
            <w:pPr>
              <w:rPr>
                <w:rFonts w:ascii="Arial" w:hAnsi="Arial" w:cs="Arial"/>
                <w:sz w:val="22"/>
                <w:lang w:val="en-US" w:eastAsia="en-US"/>
              </w:rPr>
            </w:pPr>
            <w:r w:rsidRPr="00EB3F93">
              <w:rPr>
                <w:rFonts w:ascii="Arial" w:hAnsi="Arial" w:cs="Arial"/>
                <w:sz w:val="22"/>
                <w:lang w:val="sr-Cyrl-RS" w:eastAsia="en-US"/>
              </w:rPr>
              <w:t>4</w:t>
            </w:r>
            <w:r w:rsidRPr="00EB3F93">
              <w:rPr>
                <w:rFonts w:ascii="Arial" w:hAnsi="Arial" w:cs="Arial"/>
                <w:sz w:val="22"/>
                <w:lang w:val="en-US" w:eastAsia="en-US"/>
              </w:rPr>
              <w:t>50</w:t>
            </w:r>
          </w:p>
        </w:tc>
        <w:tc>
          <w:tcPr>
            <w:tcW w:w="1494" w:type="dxa"/>
            <w:shd w:val="clear" w:color="auto" w:fill="auto"/>
          </w:tcPr>
          <w:p w:rsidR="00207E5F" w:rsidRPr="00EB3F93" w:rsidRDefault="00207E5F" w:rsidP="00207E5F">
            <w:pPr>
              <w:rPr>
                <w:rFonts w:ascii="Arial" w:hAnsi="Arial" w:cs="Arial"/>
                <w:sz w:val="22"/>
                <w:lang w:val="sr-Cyrl-RS"/>
              </w:rPr>
            </w:pPr>
          </w:p>
        </w:tc>
        <w:tc>
          <w:tcPr>
            <w:tcW w:w="1494" w:type="dxa"/>
            <w:shd w:val="clear" w:color="auto" w:fill="auto"/>
          </w:tcPr>
          <w:p w:rsidR="00207E5F" w:rsidRPr="00EB3F93" w:rsidRDefault="00207E5F" w:rsidP="00207E5F">
            <w:pPr>
              <w:rPr>
                <w:rFonts w:ascii="Arial" w:hAnsi="Arial" w:cs="Arial"/>
                <w:sz w:val="22"/>
                <w:lang w:val="sr-Cyrl-RS"/>
              </w:rPr>
            </w:pPr>
          </w:p>
        </w:tc>
        <w:tc>
          <w:tcPr>
            <w:tcW w:w="1373" w:type="dxa"/>
            <w:shd w:val="clear" w:color="auto" w:fill="auto"/>
          </w:tcPr>
          <w:p w:rsidR="00207E5F" w:rsidRPr="00EB3F93" w:rsidRDefault="00207E5F" w:rsidP="00207E5F">
            <w:pPr>
              <w:rPr>
                <w:rFonts w:ascii="Arial" w:hAnsi="Arial" w:cs="Arial"/>
                <w:sz w:val="22"/>
                <w:lang w:val="sr-Cyrl-RS"/>
              </w:rPr>
            </w:pPr>
          </w:p>
          <w:p w:rsidR="00207E5F" w:rsidRPr="00EB3F93" w:rsidRDefault="00207E5F" w:rsidP="00207E5F">
            <w:pPr>
              <w:rPr>
                <w:rFonts w:ascii="Arial" w:hAnsi="Arial" w:cs="Arial"/>
                <w:sz w:val="22"/>
                <w:lang w:val="sr-Cyrl-RS"/>
              </w:rPr>
            </w:pPr>
          </w:p>
        </w:tc>
      </w:tr>
      <w:tr w:rsidR="00207E5F" w:rsidRPr="00EB3F93" w:rsidTr="00207E5F">
        <w:tc>
          <w:tcPr>
            <w:tcW w:w="6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2</w:t>
            </w:r>
          </w:p>
        </w:tc>
        <w:tc>
          <w:tcPr>
            <w:tcW w:w="2176" w:type="dxa"/>
            <w:shd w:val="clear" w:color="auto" w:fill="auto"/>
          </w:tcPr>
          <w:p w:rsidR="00207E5F" w:rsidRPr="00EB3F93" w:rsidRDefault="00207E5F" w:rsidP="00207E5F">
            <w:pPr>
              <w:rPr>
                <w:rFonts w:ascii="Arial" w:hAnsi="Arial" w:cs="Arial"/>
                <w:sz w:val="22"/>
                <w:lang w:val="en-US" w:eastAsia="en-US"/>
              </w:rPr>
            </w:pPr>
            <w:r w:rsidRPr="00EB3F93">
              <w:rPr>
                <w:rFonts w:ascii="Arial" w:hAnsi="Arial" w:cs="Arial"/>
                <w:sz w:val="22"/>
                <w:lang w:val="en-US" w:eastAsia="en-US"/>
              </w:rPr>
              <w:t>МУШКИ НОВЧАНИК</w:t>
            </w:r>
          </w:p>
        </w:tc>
        <w:tc>
          <w:tcPr>
            <w:tcW w:w="1375" w:type="dxa"/>
            <w:shd w:val="clear" w:color="auto" w:fill="auto"/>
            <w:vAlign w:val="center"/>
          </w:tcPr>
          <w:p w:rsidR="00207E5F" w:rsidRPr="00EB3F93" w:rsidRDefault="00207E5F" w:rsidP="00207E5F">
            <w:pPr>
              <w:rPr>
                <w:rFonts w:ascii="Arial" w:hAnsi="Arial" w:cs="Arial"/>
                <w:sz w:val="22"/>
                <w:lang w:val="en-US" w:eastAsia="en-US"/>
              </w:rPr>
            </w:pPr>
            <w:r w:rsidRPr="00EB3F93">
              <w:rPr>
                <w:rFonts w:ascii="Arial" w:hAnsi="Arial" w:cs="Arial"/>
                <w:sz w:val="22"/>
                <w:lang w:val="sr-Cyrl-RS" w:eastAsia="en-US"/>
              </w:rPr>
              <w:t>5</w:t>
            </w:r>
            <w:r w:rsidRPr="00EB3F93">
              <w:rPr>
                <w:rFonts w:ascii="Arial" w:hAnsi="Arial" w:cs="Arial"/>
                <w:sz w:val="22"/>
                <w:lang w:val="en-US" w:eastAsia="en-US"/>
              </w:rPr>
              <w:t>00</w:t>
            </w:r>
          </w:p>
        </w:tc>
        <w:tc>
          <w:tcPr>
            <w:tcW w:w="1494" w:type="dxa"/>
            <w:shd w:val="clear" w:color="auto" w:fill="auto"/>
          </w:tcPr>
          <w:p w:rsidR="00207E5F" w:rsidRPr="00EB3F93" w:rsidRDefault="00207E5F" w:rsidP="00207E5F">
            <w:pPr>
              <w:rPr>
                <w:rFonts w:ascii="Arial" w:hAnsi="Arial" w:cs="Arial"/>
                <w:sz w:val="22"/>
                <w:lang w:val="sr-Cyrl-RS"/>
              </w:rPr>
            </w:pPr>
          </w:p>
        </w:tc>
        <w:tc>
          <w:tcPr>
            <w:tcW w:w="1494" w:type="dxa"/>
            <w:shd w:val="clear" w:color="auto" w:fill="auto"/>
          </w:tcPr>
          <w:p w:rsidR="00207E5F" w:rsidRPr="00EB3F93" w:rsidRDefault="00207E5F" w:rsidP="00207E5F">
            <w:pPr>
              <w:rPr>
                <w:rFonts w:ascii="Arial" w:hAnsi="Arial" w:cs="Arial"/>
                <w:sz w:val="22"/>
                <w:lang w:val="sr-Cyrl-RS"/>
              </w:rPr>
            </w:pPr>
          </w:p>
        </w:tc>
        <w:tc>
          <w:tcPr>
            <w:tcW w:w="1373" w:type="dxa"/>
            <w:shd w:val="clear" w:color="auto" w:fill="auto"/>
          </w:tcPr>
          <w:p w:rsidR="00207E5F" w:rsidRPr="00EB3F93" w:rsidRDefault="00207E5F" w:rsidP="00207E5F">
            <w:pPr>
              <w:rPr>
                <w:rFonts w:ascii="Arial" w:hAnsi="Arial" w:cs="Arial"/>
                <w:sz w:val="22"/>
                <w:lang w:val="sr-Cyrl-RS"/>
              </w:rPr>
            </w:pPr>
          </w:p>
          <w:p w:rsidR="00207E5F" w:rsidRPr="00EB3F93" w:rsidRDefault="00207E5F" w:rsidP="00207E5F">
            <w:pPr>
              <w:rPr>
                <w:rFonts w:ascii="Arial" w:hAnsi="Arial" w:cs="Arial"/>
                <w:sz w:val="22"/>
                <w:lang w:val="sr-Cyrl-RS"/>
              </w:rPr>
            </w:pPr>
          </w:p>
        </w:tc>
      </w:tr>
      <w:tr w:rsidR="00207E5F" w:rsidRPr="00EB3F93" w:rsidTr="00207E5F">
        <w:tc>
          <w:tcPr>
            <w:tcW w:w="6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3</w:t>
            </w:r>
          </w:p>
        </w:tc>
        <w:tc>
          <w:tcPr>
            <w:tcW w:w="2176" w:type="dxa"/>
            <w:shd w:val="clear" w:color="auto" w:fill="auto"/>
          </w:tcPr>
          <w:p w:rsidR="00207E5F" w:rsidRPr="00EB3F93" w:rsidRDefault="00207E5F" w:rsidP="00207E5F">
            <w:pPr>
              <w:rPr>
                <w:rFonts w:ascii="Arial" w:hAnsi="Arial" w:cs="Arial"/>
                <w:sz w:val="22"/>
                <w:lang w:val="en-US" w:eastAsia="en-US"/>
              </w:rPr>
            </w:pPr>
            <w:r w:rsidRPr="00EB3F93">
              <w:rPr>
                <w:rFonts w:ascii="Arial" w:hAnsi="Arial" w:cs="Arial"/>
                <w:sz w:val="22"/>
                <w:lang w:val="en-US" w:eastAsia="en-US"/>
              </w:rPr>
              <w:t>ЖЕНСКИ КАИШ</w:t>
            </w:r>
          </w:p>
        </w:tc>
        <w:tc>
          <w:tcPr>
            <w:tcW w:w="1375" w:type="dxa"/>
            <w:shd w:val="clear" w:color="auto" w:fill="auto"/>
            <w:vAlign w:val="center"/>
          </w:tcPr>
          <w:p w:rsidR="00207E5F" w:rsidRPr="00EB3F93" w:rsidRDefault="00207E5F" w:rsidP="00207E5F">
            <w:pPr>
              <w:rPr>
                <w:rFonts w:ascii="Arial" w:hAnsi="Arial" w:cs="Arial"/>
                <w:sz w:val="22"/>
                <w:lang w:val="en-US" w:eastAsia="en-US"/>
              </w:rPr>
            </w:pPr>
            <w:r w:rsidRPr="00EB3F93">
              <w:rPr>
                <w:rFonts w:ascii="Arial" w:hAnsi="Arial" w:cs="Arial"/>
                <w:sz w:val="22"/>
                <w:lang w:val="en-US" w:eastAsia="en-US"/>
              </w:rPr>
              <w:t>150</w:t>
            </w:r>
          </w:p>
        </w:tc>
        <w:tc>
          <w:tcPr>
            <w:tcW w:w="1494" w:type="dxa"/>
            <w:shd w:val="clear" w:color="auto" w:fill="auto"/>
          </w:tcPr>
          <w:p w:rsidR="00207E5F" w:rsidRPr="00EB3F93" w:rsidRDefault="00207E5F" w:rsidP="00207E5F">
            <w:pPr>
              <w:rPr>
                <w:rFonts w:ascii="Arial" w:hAnsi="Arial" w:cs="Arial"/>
                <w:sz w:val="22"/>
                <w:lang w:val="sr-Cyrl-RS"/>
              </w:rPr>
            </w:pPr>
          </w:p>
        </w:tc>
        <w:tc>
          <w:tcPr>
            <w:tcW w:w="1494" w:type="dxa"/>
            <w:shd w:val="clear" w:color="auto" w:fill="auto"/>
          </w:tcPr>
          <w:p w:rsidR="00207E5F" w:rsidRPr="00EB3F93" w:rsidRDefault="00207E5F" w:rsidP="00207E5F">
            <w:pPr>
              <w:rPr>
                <w:rFonts w:ascii="Arial" w:hAnsi="Arial" w:cs="Arial"/>
                <w:sz w:val="22"/>
                <w:lang w:val="sr-Cyrl-RS"/>
              </w:rPr>
            </w:pPr>
          </w:p>
        </w:tc>
        <w:tc>
          <w:tcPr>
            <w:tcW w:w="1373" w:type="dxa"/>
            <w:shd w:val="clear" w:color="auto" w:fill="auto"/>
          </w:tcPr>
          <w:p w:rsidR="00207E5F" w:rsidRPr="00EB3F93" w:rsidRDefault="00207E5F" w:rsidP="00207E5F">
            <w:pPr>
              <w:rPr>
                <w:rFonts w:ascii="Arial" w:hAnsi="Arial" w:cs="Arial"/>
                <w:sz w:val="22"/>
                <w:lang w:val="sr-Cyrl-RS"/>
              </w:rPr>
            </w:pPr>
          </w:p>
          <w:p w:rsidR="00207E5F" w:rsidRPr="00EB3F93" w:rsidRDefault="00207E5F" w:rsidP="00207E5F">
            <w:pPr>
              <w:rPr>
                <w:rFonts w:ascii="Arial" w:hAnsi="Arial" w:cs="Arial"/>
                <w:sz w:val="22"/>
                <w:lang w:val="sr-Cyrl-RS"/>
              </w:rPr>
            </w:pPr>
          </w:p>
        </w:tc>
      </w:tr>
      <w:tr w:rsidR="00207E5F" w:rsidRPr="00EB3F93" w:rsidTr="00207E5F">
        <w:tc>
          <w:tcPr>
            <w:tcW w:w="694" w:type="dxa"/>
            <w:shd w:val="clear" w:color="auto" w:fill="auto"/>
          </w:tcPr>
          <w:p w:rsidR="00207E5F" w:rsidRPr="00EB3F93" w:rsidRDefault="00207E5F" w:rsidP="00207E5F">
            <w:pPr>
              <w:rPr>
                <w:rFonts w:ascii="Arial" w:hAnsi="Arial" w:cs="Arial"/>
                <w:sz w:val="22"/>
                <w:lang w:val="sr-Cyrl-RS"/>
              </w:rPr>
            </w:pPr>
            <w:r w:rsidRPr="00EB3F93">
              <w:rPr>
                <w:rFonts w:ascii="Arial" w:hAnsi="Arial" w:cs="Arial"/>
                <w:sz w:val="22"/>
                <w:lang w:val="sr-Cyrl-RS"/>
              </w:rPr>
              <w:t>4</w:t>
            </w:r>
          </w:p>
        </w:tc>
        <w:tc>
          <w:tcPr>
            <w:tcW w:w="2176" w:type="dxa"/>
            <w:shd w:val="clear" w:color="auto" w:fill="auto"/>
          </w:tcPr>
          <w:p w:rsidR="00207E5F" w:rsidRPr="00EB3F93" w:rsidRDefault="00207E5F" w:rsidP="00207E5F">
            <w:pPr>
              <w:rPr>
                <w:rFonts w:ascii="Arial" w:hAnsi="Arial" w:cs="Arial"/>
                <w:sz w:val="22"/>
                <w:lang w:val="en-US" w:eastAsia="en-US"/>
              </w:rPr>
            </w:pPr>
            <w:r w:rsidRPr="00EB3F93">
              <w:rPr>
                <w:rFonts w:ascii="Arial" w:hAnsi="Arial" w:cs="Arial"/>
                <w:sz w:val="22"/>
                <w:lang w:val="en-US" w:eastAsia="en-US"/>
              </w:rPr>
              <w:t>ЖЕНСКИ НОВЧАНИК</w:t>
            </w:r>
          </w:p>
        </w:tc>
        <w:tc>
          <w:tcPr>
            <w:tcW w:w="1375" w:type="dxa"/>
            <w:shd w:val="clear" w:color="auto" w:fill="auto"/>
            <w:vAlign w:val="center"/>
          </w:tcPr>
          <w:p w:rsidR="00207E5F" w:rsidRPr="00EB3F93" w:rsidRDefault="00207E5F" w:rsidP="00207E5F">
            <w:pPr>
              <w:rPr>
                <w:rFonts w:ascii="Arial" w:hAnsi="Arial" w:cs="Arial"/>
                <w:sz w:val="22"/>
                <w:lang w:val="en-US" w:eastAsia="en-US"/>
              </w:rPr>
            </w:pPr>
            <w:r w:rsidRPr="00EB3F93">
              <w:rPr>
                <w:rFonts w:ascii="Arial" w:hAnsi="Arial" w:cs="Arial"/>
                <w:sz w:val="22"/>
                <w:lang w:val="sr-Cyrl-RS" w:eastAsia="en-US"/>
              </w:rPr>
              <w:t>25</w:t>
            </w:r>
            <w:r w:rsidRPr="00EB3F93">
              <w:rPr>
                <w:rFonts w:ascii="Arial" w:hAnsi="Arial" w:cs="Arial"/>
                <w:sz w:val="22"/>
                <w:lang w:val="en-US" w:eastAsia="en-US"/>
              </w:rPr>
              <w:t>0</w:t>
            </w:r>
          </w:p>
        </w:tc>
        <w:tc>
          <w:tcPr>
            <w:tcW w:w="1494" w:type="dxa"/>
            <w:shd w:val="clear" w:color="auto" w:fill="auto"/>
          </w:tcPr>
          <w:p w:rsidR="00207E5F" w:rsidRPr="00EB3F93" w:rsidRDefault="00207E5F" w:rsidP="00207E5F">
            <w:pPr>
              <w:rPr>
                <w:rFonts w:ascii="Arial" w:hAnsi="Arial" w:cs="Arial"/>
                <w:sz w:val="22"/>
                <w:lang w:val="sr-Cyrl-RS"/>
              </w:rPr>
            </w:pPr>
          </w:p>
        </w:tc>
        <w:tc>
          <w:tcPr>
            <w:tcW w:w="1494" w:type="dxa"/>
            <w:shd w:val="clear" w:color="auto" w:fill="auto"/>
          </w:tcPr>
          <w:p w:rsidR="00207E5F" w:rsidRPr="00EB3F93" w:rsidRDefault="00207E5F" w:rsidP="00207E5F">
            <w:pPr>
              <w:rPr>
                <w:rFonts w:ascii="Arial" w:hAnsi="Arial" w:cs="Arial"/>
                <w:sz w:val="22"/>
                <w:lang w:val="sr-Cyrl-RS"/>
              </w:rPr>
            </w:pPr>
          </w:p>
        </w:tc>
        <w:tc>
          <w:tcPr>
            <w:tcW w:w="1373" w:type="dxa"/>
            <w:shd w:val="clear" w:color="auto" w:fill="auto"/>
          </w:tcPr>
          <w:p w:rsidR="00207E5F" w:rsidRPr="00EB3F93" w:rsidRDefault="00207E5F" w:rsidP="00207E5F">
            <w:pPr>
              <w:rPr>
                <w:rFonts w:ascii="Arial" w:hAnsi="Arial" w:cs="Arial"/>
                <w:sz w:val="22"/>
                <w:lang w:val="sr-Cyrl-RS"/>
              </w:rPr>
            </w:pPr>
          </w:p>
          <w:p w:rsidR="00207E5F" w:rsidRPr="00EB3F93" w:rsidRDefault="00207E5F" w:rsidP="00207E5F">
            <w:pPr>
              <w:rPr>
                <w:rFonts w:ascii="Arial" w:hAnsi="Arial" w:cs="Arial"/>
                <w:sz w:val="22"/>
                <w:lang w:val="sr-Cyrl-RS"/>
              </w:rPr>
            </w:pPr>
          </w:p>
        </w:tc>
      </w:tr>
      <w:tr w:rsidR="00207E5F" w:rsidRPr="001D7105" w:rsidTr="00207E5F">
        <w:tc>
          <w:tcPr>
            <w:tcW w:w="694" w:type="dxa"/>
            <w:shd w:val="clear" w:color="auto" w:fill="auto"/>
          </w:tcPr>
          <w:p w:rsidR="00207E5F" w:rsidRPr="00EB3F93" w:rsidRDefault="00207E5F" w:rsidP="00207E5F">
            <w:pPr>
              <w:rPr>
                <w:rFonts w:ascii="Arial" w:hAnsi="Arial" w:cs="Arial"/>
                <w:sz w:val="22"/>
                <w:lang w:val="sr-Cyrl-RS"/>
              </w:rPr>
            </w:pPr>
          </w:p>
          <w:p w:rsidR="00207E5F" w:rsidRPr="00EB3F93" w:rsidRDefault="00207E5F" w:rsidP="00207E5F">
            <w:pPr>
              <w:rPr>
                <w:rFonts w:ascii="Arial" w:hAnsi="Arial" w:cs="Arial"/>
                <w:sz w:val="22"/>
                <w:lang w:val="sr-Cyrl-RS"/>
              </w:rPr>
            </w:pPr>
            <w:r w:rsidRPr="00EB3F93">
              <w:rPr>
                <w:rFonts w:ascii="Arial" w:hAnsi="Arial" w:cs="Arial"/>
                <w:sz w:val="22"/>
                <w:lang w:val="sr-Cyrl-RS"/>
              </w:rPr>
              <w:t>5</w:t>
            </w:r>
          </w:p>
        </w:tc>
        <w:tc>
          <w:tcPr>
            <w:tcW w:w="2176" w:type="dxa"/>
            <w:shd w:val="clear" w:color="auto" w:fill="auto"/>
          </w:tcPr>
          <w:p w:rsidR="00207E5F" w:rsidRPr="00EB3F93" w:rsidRDefault="00207E5F" w:rsidP="00207E5F">
            <w:pPr>
              <w:rPr>
                <w:rFonts w:ascii="Arial" w:hAnsi="Arial" w:cs="Arial"/>
                <w:sz w:val="22"/>
                <w:lang w:val="sr-Cyrl-RS" w:eastAsia="en-US"/>
              </w:rPr>
            </w:pPr>
            <w:r w:rsidRPr="00EB3F93">
              <w:rPr>
                <w:rFonts w:ascii="Arial" w:hAnsi="Arial" w:cs="Arial"/>
                <w:sz w:val="22"/>
                <w:lang w:val="sr-Cyrl-RS" w:eastAsia="en-US"/>
              </w:rPr>
              <w:t>ЖЕНСКИ НЕСЕСЕР</w:t>
            </w:r>
          </w:p>
        </w:tc>
        <w:tc>
          <w:tcPr>
            <w:tcW w:w="1375" w:type="dxa"/>
            <w:shd w:val="clear" w:color="auto" w:fill="auto"/>
            <w:vAlign w:val="center"/>
          </w:tcPr>
          <w:p w:rsidR="00207E5F" w:rsidRPr="00EB3F93" w:rsidRDefault="00207E5F" w:rsidP="00207E5F">
            <w:pPr>
              <w:rPr>
                <w:rFonts w:ascii="Arial" w:hAnsi="Arial" w:cs="Arial"/>
                <w:sz w:val="22"/>
                <w:lang w:val="sr-Cyrl-RS" w:eastAsia="en-US"/>
              </w:rPr>
            </w:pPr>
            <w:r w:rsidRPr="00EB3F93">
              <w:rPr>
                <w:rFonts w:ascii="Arial" w:hAnsi="Arial" w:cs="Arial"/>
                <w:sz w:val="22"/>
                <w:lang w:val="sr-Cyrl-RS" w:eastAsia="en-US"/>
              </w:rPr>
              <w:t>200</w:t>
            </w:r>
          </w:p>
        </w:tc>
        <w:tc>
          <w:tcPr>
            <w:tcW w:w="1494" w:type="dxa"/>
            <w:shd w:val="clear" w:color="auto" w:fill="auto"/>
          </w:tcPr>
          <w:p w:rsidR="00207E5F" w:rsidRPr="00EB3F93" w:rsidRDefault="00207E5F" w:rsidP="00207E5F">
            <w:pPr>
              <w:rPr>
                <w:rFonts w:ascii="Arial" w:hAnsi="Arial" w:cs="Arial"/>
                <w:sz w:val="22"/>
                <w:lang w:val="sr-Cyrl-RS"/>
              </w:rPr>
            </w:pPr>
          </w:p>
        </w:tc>
        <w:tc>
          <w:tcPr>
            <w:tcW w:w="1494" w:type="dxa"/>
            <w:shd w:val="clear" w:color="auto" w:fill="auto"/>
          </w:tcPr>
          <w:p w:rsidR="00207E5F" w:rsidRPr="00EB3F93" w:rsidRDefault="00207E5F" w:rsidP="00207E5F">
            <w:pPr>
              <w:rPr>
                <w:rFonts w:ascii="Arial" w:hAnsi="Arial" w:cs="Arial"/>
                <w:sz w:val="22"/>
                <w:lang w:val="sr-Cyrl-RS"/>
              </w:rPr>
            </w:pPr>
          </w:p>
        </w:tc>
        <w:tc>
          <w:tcPr>
            <w:tcW w:w="1373" w:type="dxa"/>
            <w:shd w:val="clear" w:color="auto" w:fill="auto"/>
          </w:tcPr>
          <w:p w:rsidR="00207E5F" w:rsidRPr="00EB3F93" w:rsidRDefault="00207E5F" w:rsidP="00207E5F">
            <w:pPr>
              <w:rPr>
                <w:rFonts w:ascii="Arial" w:hAnsi="Arial" w:cs="Arial"/>
                <w:sz w:val="22"/>
                <w:lang w:val="sr-Cyrl-RS"/>
              </w:rPr>
            </w:pPr>
          </w:p>
        </w:tc>
      </w:tr>
    </w:tbl>
    <w:p w:rsidR="006E3AFF" w:rsidRPr="00F54485" w:rsidRDefault="006E3AFF" w:rsidP="006E3AFF">
      <w:pPr>
        <w:tabs>
          <w:tab w:val="left" w:pos="567"/>
        </w:tabs>
        <w:suppressAutoHyphens w:val="0"/>
        <w:jc w:val="both"/>
        <w:rPr>
          <w:rFonts w:ascii="Arial" w:eastAsia="Calibri" w:hAnsi="Arial" w:cs="Arial"/>
          <w:color w:val="00B0F0"/>
          <w:sz w:val="22"/>
          <w:szCs w:val="22"/>
          <w:lang w:val="sr-Cyrl-RS" w:eastAsia="en-US"/>
        </w:rPr>
      </w:pPr>
    </w:p>
    <w:p w:rsidR="006E3AFF" w:rsidRPr="00F54485" w:rsidRDefault="006E3AFF" w:rsidP="006E3AFF">
      <w:pPr>
        <w:tabs>
          <w:tab w:val="left" w:pos="567"/>
        </w:tabs>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Продавац се обавезује да за потребе Купца испоручи </w:t>
      </w:r>
      <w:r>
        <w:rPr>
          <w:rFonts w:ascii="Arial" w:eastAsia="Calibri" w:hAnsi="Arial" w:cs="Arial"/>
          <w:sz w:val="22"/>
          <w:szCs w:val="22"/>
          <w:lang w:val="sr-Cyrl-RS" w:eastAsia="en-US"/>
        </w:rPr>
        <w:t>Д</w:t>
      </w:r>
      <w:r w:rsidRPr="00F54485">
        <w:rPr>
          <w:rFonts w:ascii="Arial" w:eastAsia="Calibri" w:hAnsi="Arial" w:cs="Arial"/>
          <w:sz w:val="22"/>
          <w:szCs w:val="22"/>
          <w:lang w:val="en-US" w:eastAsia="en-US"/>
        </w:rPr>
        <w:t>обр</w:t>
      </w:r>
      <w:r>
        <w:rPr>
          <w:rFonts w:ascii="Arial" w:eastAsia="Calibri" w:hAnsi="Arial" w:cs="Arial"/>
          <w:sz w:val="22"/>
          <w:szCs w:val="22"/>
          <w:lang w:val="sr-Cyrl-RS" w:eastAsia="en-US"/>
        </w:rPr>
        <w:t>о</w:t>
      </w:r>
      <w:r w:rsidRPr="00F54485">
        <w:rPr>
          <w:rFonts w:ascii="Arial" w:eastAsia="Calibri" w:hAnsi="Arial" w:cs="Arial"/>
          <w:sz w:val="22"/>
          <w:szCs w:val="22"/>
          <w:lang w:val="en-US" w:eastAsia="en-US"/>
        </w:rPr>
        <w:t xml:space="preserve"> из става 1.</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овог члана у уговореном року, на паритету испоручено у месту складишта</w:t>
      </w:r>
      <w:r w:rsidRPr="00F54485">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Купца</w:t>
      </w:r>
      <w:r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 xml:space="preserve">у свему према </w:t>
      </w:r>
      <w:r w:rsidRPr="005B6BE3">
        <w:rPr>
          <w:rFonts w:ascii="Arial" w:eastAsia="Calibri" w:hAnsi="Arial" w:cs="Arial"/>
          <w:sz w:val="22"/>
          <w:szCs w:val="22"/>
          <w:lang w:val="en-US" w:eastAsia="en-US"/>
        </w:rPr>
        <w:t xml:space="preserve">Конкурсној документацији за предметну јавну набавку </w:t>
      </w:r>
      <w:r w:rsidRPr="00F54485">
        <w:rPr>
          <w:rFonts w:ascii="Arial" w:eastAsia="Calibri" w:hAnsi="Arial" w:cs="Arial"/>
          <w:sz w:val="22"/>
          <w:szCs w:val="22"/>
          <w:lang w:val="en-US" w:eastAsia="en-US"/>
        </w:rPr>
        <w:t>Понуди Продавца број</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_______ од _____</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године,</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Обрасцу структуре цене, и Техничкој спецификацији, који као Прилог 1, Прилог 2, Прилог 3  и Прилог 4,</w:t>
      </w:r>
      <w:r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чине саставни део овог Уговора.</w:t>
      </w:r>
    </w:p>
    <w:p w:rsidR="006E3AFF" w:rsidRPr="00F54485" w:rsidRDefault="006E3AFF" w:rsidP="006E3AFF">
      <w:pPr>
        <w:tabs>
          <w:tab w:val="left" w:pos="567"/>
        </w:tabs>
        <w:suppressAutoHyphens w:val="0"/>
        <w:jc w:val="both"/>
        <w:rPr>
          <w:rFonts w:ascii="Arial" w:eastAsia="Calibri" w:hAnsi="Arial" w:cs="Arial"/>
          <w:sz w:val="22"/>
          <w:szCs w:val="22"/>
          <w:lang w:val="en-US" w:eastAsia="en-US"/>
        </w:rPr>
      </w:pPr>
    </w:p>
    <w:p w:rsidR="006E3AFF" w:rsidRPr="00F54485" w:rsidRDefault="006E3AFF" w:rsidP="006E3AFF">
      <w:pPr>
        <w:suppressAutoHyphens w:val="0"/>
        <w:rPr>
          <w:rFonts w:ascii="Arial" w:hAnsi="Arial" w:cs="Arial"/>
          <w:b/>
          <w:sz w:val="22"/>
          <w:szCs w:val="22"/>
          <w:lang w:val="sr-Cyrl-RS" w:eastAsia="en-US"/>
        </w:rPr>
      </w:pPr>
      <w:r w:rsidRPr="00F54485">
        <w:rPr>
          <w:rFonts w:ascii="Arial" w:hAnsi="Arial" w:cs="Arial"/>
          <w:b/>
          <w:sz w:val="22"/>
          <w:szCs w:val="22"/>
          <w:lang w:val="sr-Cyrl-RS" w:eastAsia="en-US"/>
        </w:rPr>
        <w:t xml:space="preserve">ЦЕНА </w:t>
      </w:r>
    </w:p>
    <w:p w:rsidR="006E3AFF" w:rsidRDefault="006E3AFF" w:rsidP="006E3AFF">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Pr>
          <w:rFonts w:ascii="Arial" w:hAnsi="Arial" w:cs="Arial"/>
          <w:b/>
          <w:sz w:val="22"/>
          <w:szCs w:val="22"/>
          <w:lang w:val="sr-Cyrl-RS" w:eastAsia="en-US"/>
        </w:rPr>
        <w:t>2</w:t>
      </w:r>
      <w:r w:rsidRPr="00F54485">
        <w:rPr>
          <w:rFonts w:ascii="Arial" w:hAnsi="Arial" w:cs="Arial"/>
          <w:b/>
          <w:sz w:val="22"/>
          <w:szCs w:val="22"/>
          <w:lang w:val="en-US" w:eastAsia="en-US"/>
        </w:rPr>
        <w:t>.</w:t>
      </w:r>
    </w:p>
    <w:p w:rsidR="006E3AFF" w:rsidRPr="00F54485" w:rsidRDefault="006E3AFF" w:rsidP="006E3AFF">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Укупна</w:t>
      </w:r>
      <w:r>
        <w:rPr>
          <w:rFonts w:ascii="Arial" w:hAnsi="Arial" w:cs="Arial"/>
          <w:sz w:val="22"/>
          <w:szCs w:val="22"/>
          <w:lang w:val="sr-Cyrl-RS" w:eastAsia="en-US"/>
        </w:rPr>
        <w:t xml:space="preserve"> цена</w:t>
      </w:r>
      <w:r w:rsidRPr="00F54485">
        <w:rPr>
          <w:rFonts w:ascii="Arial" w:hAnsi="Arial" w:cs="Arial"/>
          <w:sz w:val="22"/>
          <w:szCs w:val="22"/>
          <w:lang w:val="en-US" w:eastAsia="en-US"/>
        </w:rPr>
        <w:t xml:space="preserve">  добара из члана 1.</w:t>
      </w:r>
      <w:r>
        <w:rPr>
          <w:rFonts w:ascii="Arial" w:hAnsi="Arial" w:cs="Arial"/>
          <w:sz w:val="22"/>
          <w:szCs w:val="22"/>
          <w:lang w:val="sr-Cyrl-RS" w:eastAsia="en-US"/>
        </w:rPr>
        <w:t xml:space="preserve"> </w:t>
      </w:r>
      <w:r w:rsidRPr="00F54485">
        <w:rPr>
          <w:rFonts w:ascii="Arial" w:hAnsi="Arial" w:cs="Arial"/>
          <w:sz w:val="22"/>
          <w:szCs w:val="22"/>
          <w:lang w:val="en-US" w:eastAsia="en-US"/>
        </w:rPr>
        <w:t>овог Уговора износи _________________(словима:____________________)</w:t>
      </w:r>
      <w:r w:rsidRPr="00F54485">
        <w:rPr>
          <w:rFonts w:ascii="Arial" w:hAnsi="Arial" w:cs="Arial"/>
          <w:color w:val="00B0F0"/>
          <w:sz w:val="22"/>
          <w:szCs w:val="22"/>
          <w:lang w:val="sr-Cyrl-RS" w:eastAsia="en-US"/>
        </w:rPr>
        <w:t xml:space="preserve"> </w:t>
      </w:r>
      <w:r w:rsidRPr="00F54485">
        <w:rPr>
          <w:rFonts w:ascii="Arial" w:hAnsi="Arial" w:cs="Arial"/>
          <w:sz w:val="22"/>
          <w:szCs w:val="22"/>
          <w:lang w:val="sr-Cyrl-RS" w:eastAsia="en-US"/>
        </w:rPr>
        <w:t>динара без ПДВ.</w:t>
      </w:r>
    </w:p>
    <w:p w:rsidR="006E3AFF" w:rsidRPr="00F54485"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 xml:space="preserve">Цена </w:t>
      </w:r>
      <w:r w:rsidRPr="0039013C">
        <w:rPr>
          <w:rFonts w:ascii="Arial" w:hAnsi="Arial" w:cs="Arial"/>
          <w:sz w:val="22"/>
          <w:szCs w:val="22"/>
          <w:lang w:val="sr-Cyrl-RS" w:eastAsia="en-US"/>
        </w:rPr>
        <w:t>из става 1. овог члана увећава се за порез на додату вредност, у складу са прописима Републике Србије.</w:t>
      </w: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 цену су урачунати сви трошкови који се односе на предмет јавне набавке и који су одређени Конкурсном документацијом.</w:t>
      </w:r>
    </w:p>
    <w:p w:rsidR="006E3AFF"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Цена добара из става 1.</w:t>
      </w:r>
      <w:r>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овог члана утврђена је на паритету испоручено у </w:t>
      </w:r>
      <w:r>
        <w:rPr>
          <w:rFonts w:ascii="Arial" w:hAnsi="Arial" w:cs="Arial"/>
          <w:sz w:val="22"/>
          <w:szCs w:val="22"/>
          <w:lang w:val="sr-Cyrl-RS" w:eastAsia="en-US"/>
        </w:rPr>
        <w:t>магацин</w:t>
      </w:r>
      <w:r w:rsidRPr="0039013C">
        <w:rPr>
          <w:rFonts w:ascii="Arial" w:hAnsi="Arial" w:cs="Arial"/>
          <w:sz w:val="22"/>
          <w:szCs w:val="22"/>
          <w:lang w:val="sr-Cyrl-RS" w:eastAsia="en-US"/>
        </w:rPr>
        <w:t xml:space="preserve"> </w:t>
      </w:r>
      <w:r>
        <w:rPr>
          <w:rFonts w:ascii="Arial" w:hAnsi="Arial" w:cs="Arial"/>
          <w:sz w:val="22"/>
          <w:szCs w:val="22"/>
          <w:lang w:val="sr-Cyrl-RS" w:eastAsia="en-US"/>
        </w:rPr>
        <w:t xml:space="preserve">Купца </w:t>
      </w:r>
      <w:r w:rsidRPr="0039013C">
        <w:rPr>
          <w:rFonts w:ascii="Arial" w:hAnsi="Arial" w:cs="Arial"/>
          <w:sz w:val="22"/>
          <w:szCs w:val="22"/>
          <w:lang w:val="sr-Cyrl-RS" w:eastAsia="en-US"/>
        </w:rPr>
        <w:t>и обухвата</w:t>
      </w:r>
      <w:r>
        <w:rPr>
          <w:rFonts w:ascii="Arial" w:hAnsi="Arial" w:cs="Arial"/>
          <w:sz w:val="22"/>
          <w:szCs w:val="22"/>
          <w:lang w:val="sr-Cyrl-RS" w:eastAsia="en-US"/>
        </w:rPr>
        <w:t xml:space="preserve"> све</w:t>
      </w:r>
      <w:r w:rsidRPr="0039013C">
        <w:rPr>
          <w:rFonts w:ascii="Arial" w:hAnsi="Arial" w:cs="Arial"/>
          <w:sz w:val="22"/>
          <w:szCs w:val="22"/>
          <w:lang w:val="sr-Cyrl-RS" w:eastAsia="en-US"/>
        </w:rPr>
        <w:t xml:space="preserve"> трошкове које Продавац има у вези испоруке на начин како је регулисано овим Уговором.</w:t>
      </w:r>
    </w:p>
    <w:p w:rsidR="006E3AFF" w:rsidRPr="001227CD" w:rsidRDefault="006E3AFF" w:rsidP="006E3AFF">
      <w:pPr>
        <w:tabs>
          <w:tab w:val="left" w:pos="567"/>
        </w:tabs>
        <w:suppressAutoHyphens w:val="0"/>
        <w:jc w:val="both"/>
        <w:rPr>
          <w:rFonts w:ascii="Arial" w:hAnsi="Arial" w:cs="Arial"/>
          <w:sz w:val="22"/>
          <w:szCs w:val="22"/>
          <w:lang w:val="sr-Cyrl-RS" w:eastAsia="en-US"/>
        </w:rPr>
      </w:pPr>
      <w:r w:rsidRPr="001227CD">
        <w:rPr>
          <w:rFonts w:ascii="Arial" w:hAnsi="Arial" w:cs="Arial"/>
          <w:sz w:val="22"/>
          <w:szCs w:val="22"/>
          <w:lang w:val="sr-Cyrl-RS" w:eastAsia="en-US"/>
        </w:rPr>
        <w:t>Цена је фиксна за уговорени рок испоруке.</w:t>
      </w:r>
    </w:p>
    <w:p w:rsidR="006E3AFF" w:rsidRPr="00637311" w:rsidRDefault="006E3AFF" w:rsidP="006E3AFF">
      <w:pPr>
        <w:tabs>
          <w:tab w:val="left" w:pos="567"/>
        </w:tabs>
        <w:suppressAutoHyphens w:val="0"/>
        <w:jc w:val="both"/>
        <w:rPr>
          <w:rFonts w:ascii="Arial" w:hAnsi="Arial" w:cs="Arial"/>
          <w:sz w:val="22"/>
          <w:szCs w:val="22"/>
          <w:lang w:val="sr-Cyrl-RS" w:eastAsia="en-US"/>
        </w:rPr>
      </w:pPr>
      <w:r w:rsidRPr="001227CD">
        <w:rPr>
          <w:rFonts w:ascii="Arial" w:hAnsi="Arial" w:cs="Arial"/>
          <w:sz w:val="22"/>
          <w:szCs w:val="22"/>
          <w:lang w:val="sr-Cyrl-RS" w:eastAsia="en-US"/>
        </w:rPr>
        <w:t>Цена страног Продавца  је у еврима</w:t>
      </w:r>
      <w:r w:rsidR="00207E5F">
        <w:rPr>
          <w:rFonts w:ascii="Arial" w:hAnsi="Arial" w:cs="Arial"/>
          <w:sz w:val="22"/>
          <w:szCs w:val="22"/>
          <w:lang w:val="sr-Cyrl-RS" w:eastAsia="en-US"/>
        </w:rPr>
        <w:t xml:space="preserve"> </w:t>
      </w:r>
      <w:r w:rsidRPr="001227CD">
        <w:rPr>
          <w:rFonts w:ascii="Arial" w:hAnsi="Arial" w:cs="Arial"/>
          <w:sz w:val="22"/>
          <w:szCs w:val="22"/>
          <w:lang w:val="sr-Cyrl-RS" w:eastAsia="en-US"/>
        </w:rPr>
        <w:t>(еур).</w:t>
      </w:r>
      <w:r>
        <w:rPr>
          <w:rFonts w:ascii="Arial" w:hAnsi="Arial" w:cs="Arial"/>
          <w:sz w:val="22"/>
          <w:szCs w:val="22"/>
          <w:lang w:val="sr-Cyrl-RS" w:eastAsia="en-US"/>
        </w:rPr>
        <w:t xml:space="preserve"> </w:t>
      </w:r>
      <w:r w:rsidRPr="001227CD">
        <w:rPr>
          <w:rFonts w:ascii="Arial" w:hAnsi="Arial" w:cs="Arial"/>
          <w:sz w:val="22"/>
          <w:szCs w:val="22"/>
          <w:lang w:val="sr-Cyrl-RS" w:eastAsia="en-US"/>
        </w:rPr>
        <w:t>Плаћање страном Продавцу је у девизној дознаци по  његовим  инструкцијама</w:t>
      </w:r>
      <w:r>
        <w:rPr>
          <w:rFonts w:ascii="Arial" w:hAnsi="Arial" w:cs="Arial"/>
          <w:sz w:val="22"/>
          <w:szCs w:val="22"/>
          <w:lang w:val="sr-Cyrl-RS" w:eastAsia="en-US"/>
        </w:rPr>
        <w:t xml:space="preserve"> </w:t>
      </w:r>
    </w:p>
    <w:p w:rsidR="006E3AFF" w:rsidRPr="0039013C" w:rsidRDefault="006E3AFF" w:rsidP="006E3AFF">
      <w:pPr>
        <w:tabs>
          <w:tab w:val="left" w:pos="567"/>
        </w:tabs>
        <w:suppressAutoHyphens w:val="0"/>
        <w:jc w:val="both"/>
        <w:rPr>
          <w:rFonts w:ascii="Arial" w:eastAsia="Calibri" w:hAnsi="Arial" w:cs="Arial"/>
          <w:color w:val="00B0F0"/>
          <w:sz w:val="22"/>
          <w:szCs w:val="22"/>
          <w:lang w:val="sr-Cyrl-RS" w:eastAsia="en-US"/>
        </w:rPr>
      </w:pPr>
    </w:p>
    <w:p w:rsidR="006E3AFF" w:rsidRPr="00637311" w:rsidRDefault="006E3AFF" w:rsidP="006E3AFF">
      <w:pPr>
        <w:tabs>
          <w:tab w:val="left" w:pos="567"/>
        </w:tabs>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 xml:space="preserve">ИЗДАВАЊЕ РАЧУНА И </w:t>
      </w:r>
      <w:r>
        <w:rPr>
          <w:rFonts w:ascii="Arial" w:hAnsi="Arial" w:cs="Arial"/>
          <w:b/>
          <w:sz w:val="22"/>
          <w:szCs w:val="22"/>
          <w:lang w:val="sr-Cyrl-RS" w:eastAsia="en-US"/>
        </w:rPr>
        <w:t xml:space="preserve">НАЧИН </w:t>
      </w:r>
      <w:r w:rsidRPr="0039013C">
        <w:rPr>
          <w:rFonts w:ascii="Arial" w:hAnsi="Arial" w:cs="Arial"/>
          <w:b/>
          <w:sz w:val="22"/>
          <w:szCs w:val="22"/>
          <w:lang w:val="sr-Cyrl-RS" w:eastAsia="en-US"/>
        </w:rPr>
        <w:t>ПЛАЋАЊ</w:t>
      </w:r>
      <w:r>
        <w:rPr>
          <w:rFonts w:ascii="Arial" w:hAnsi="Arial" w:cs="Arial"/>
          <w:b/>
          <w:sz w:val="22"/>
          <w:szCs w:val="22"/>
          <w:lang w:val="sr-Cyrl-RS" w:eastAsia="en-US"/>
        </w:rPr>
        <w:t>А</w:t>
      </w: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Pr>
          <w:rFonts w:ascii="Arial" w:hAnsi="Arial" w:cs="Arial"/>
          <w:b/>
          <w:sz w:val="22"/>
          <w:szCs w:val="22"/>
          <w:lang w:val="sr-Cyrl-RS" w:eastAsia="en-US"/>
        </w:rPr>
        <w:t>3</w:t>
      </w:r>
      <w:r w:rsidRPr="0039013C">
        <w:rPr>
          <w:rFonts w:ascii="Arial" w:hAnsi="Arial" w:cs="Arial"/>
          <w:b/>
          <w:sz w:val="22"/>
          <w:szCs w:val="22"/>
          <w:lang w:val="sr-Cyrl-RS" w:eastAsia="en-US"/>
        </w:rPr>
        <w:t>.</w:t>
      </w:r>
    </w:p>
    <w:p w:rsidR="006E3AFF" w:rsidRPr="0039013C" w:rsidRDefault="006E3AFF" w:rsidP="006E3AFF">
      <w:pPr>
        <w:tabs>
          <w:tab w:val="left" w:pos="567"/>
        </w:tabs>
        <w:suppressAutoHyphens w:val="0"/>
        <w:jc w:val="both"/>
        <w:rPr>
          <w:rFonts w:ascii="Arial" w:eastAsia="Calibri" w:hAnsi="Arial" w:cs="Arial"/>
          <w:color w:val="00B0F0"/>
          <w:sz w:val="22"/>
          <w:szCs w:val="22"/>
          <w:lang w:val="sr-Cyrl-RS" w:eastAsia="en-US"/>
        </w:rPr>
      </w:pPr>
      <w:r w:rsidRPr="0039013C">
        <w:rPr>
          <w:rFonts w:ascii="Arial" w:eastAsia="Calibri" w:hAnsi="Arial" w:cs="Arial"/>
          <w:sz w:val="22"/>
          <w:szCs w:val="22"/>
          <w:lang w:val="sr-Cyrl-RS" w:eastAsia="en-US"/>
        </w:rPr>
        <w:t xml:space="preserve">Продавац се обавезује да, по извршеној испоруци </w:t>
      </w:r>
      <w:r>
        <w:rPr>
          <w:rFonts w:ascii="Arial" w:eastAsia="Calibri" w:hAnsi="Arial" w:cs="Arial"/>
          <w:sz w:val="22"/>
          <w:szCs w:val="22"/>
          <w:lang w:val="sr-Cyrl-RS" w:eastAsia="en-US"/>
        </w:rPr>
        <w:t>Д</w:t>
      </w:r>
      <w:r w:rsidRPr="0039013C">
        <w:rPr>
          <w:rFonts w:ascii="Arial" w:eastAsia="Calibri" w:hAnsi="Arial" w:cs="Arial"/>
          <w:sz w:val="22"/>
          <w:szCs w:val="22"/>
          <w:lang w:val="sr-Cyrl-RS" w:eastAsia="en-US"/>
        </w:rPr>
        <w:t>обра из члана 1. овог Уговора, испостави исправ</w:t>
      </w:r>
      <w:r w:rsidRPr="00F54485">
        <w:rPr>
          <w:rFonts w:ascii="Arial" w:eastAsia="Calibri" w:hAnsi="Arial" w:cs="Arial"/>
          <w:sz w:val="22"/>
          <w:szCs w:val="22"/>
          <w:lang w:val="sr-Cyrl-RS" w:eastAsia="en-US"/>
        </w:rPr>
        <w:t>а</w:t>
      </w:r>
      <w:r w:rsidRPr="0039013C">
        <w:rPr>
          <w:rFonts w:ascii="Arial" w:eastAsia="Calibri" w:hAnsi="Arial" w:cs="Arial"/>
          <w:sz w:val="22"/>
          <w:szCs w:val="22"/>
          <w:lang w:val="sr-Cyrl-RS" w:eastAsia="en-US"/>
        </w:rPr>
        <w:t xml:space="preserve">н </w:t>
      </w:r>
      <w:r w:rsidRPr="00F54485">
        <w:rPr>
          <w:rFonts w:ascii="Arial" w:eastAsia="Calibri" w:hAnsi="Arial" w:cs="Arial"/>
          <w:sz w:val="22"/>
          <w:szCs w:val="22"/>
          <w:lang w:val="sr-Cyrl-RS" w:eastAsia="en-US"/>
        </w:rPr>
        <w:t>рачун</w:t>
      </w:r>
      <w:r w:rsidRPr="0039013C">
        <w:rPr>
          <w:rFonts w:ascii="Arial" w:eastAsia="Calibri" w:hAnsi="Arial" w:cs="Arial"/>
          <w:sz w:val="22"/>
          <w:szCs w:val="22"/>
          <w:lang w:val="sr-Cyrl-RS" w:eastAsia="en-US"/>
        </w:rPr>
        <w:t xml:space="preserve"> Купцу, коме је испорука  </w:t>
      </w:r>
      <w:r>
        <w:rPr>
          <w:rFonts w:ascii="Arial" w:eastAsia="Calibri" w:hAnsi="Arial" w:cs="Arial"/>
          <w:sz w:val="22"/>
          <w:szCs w:val="22"/>
          <w:lang w:val="sr-Cyrl-RS" w:eastAsia="en-US"/>
        </w:rPr>
        <w:t>Д</w:t>
      </w:r>
      <w:r w:rsidRPr="0039013C">
        <w:rPr>
          <w:rFonts w:ascii="Arial" w:eastAsia="Calibri" w:hAnsi="Arial" w:cs="Arial"/>
          <w:sz w:val="22"/>
          <w:szCs w:val="22"/>
          <w:lang w:val="sr-Cyrl-RS" w:eastAsia="en-US"/>
        </w:rPr>
        <w:t>обра извршена, у року од 3 (</w:t>
      </w:r>
      <w:r>
        <w:rPr>
          <w:rFonts w:ascii="Arial" w:eastAsia="Calibri" w:hAnsi="Arial" w:cs="Arial"/>
          <w:sz w:val="22"/>
          <w:szCs w:val="22"/>
          <w:lang w:val="sr-Cyrl-RS" w:eastAsia="en-US"/>
        </w:rPr>
        <w:t xml:space="preserve">словима: </w:t>
      </w:r>
      <w:r w:rsidRPr="0039013C">
        <w:rPr>
          <w:rFonts w:ascii="Arial" w:eastAsia="Calibri" w:hAnsi="Arial" w:cs="Arial"/>
          <w:sz w:val="22"/>
          <w:szCs w:val="22"/>
          <w:lang w:val="sr-Cyrl-RS" w:eastAsia="en-US"/>
        </w:rPr>
        <w:t>три) дана, од дана извршене испоруке</w:t>
      </w:r>
      <w:r w:rsidRPr="00F54485">
        <w:rPr>
          <w:rFonts w:ascii="Arial" w:eastAsia="Calibri" w:hAnsi="Arial" w:cs="Arial"/>
          <w:sz w:val="22"/>
          <w:szCs w:val="22"/>
          <w:lang w:val="sr-Cyrl-RS" w:eastAsia="en-US"/>
        </w:rPr>
        <w:t xml:space="preserve"> </w:t>
      </w:r>
      <w:r w:rsidRPr="00F54485">
        <w:rPr>
          <w:rFonts w:ascii="Arial" w:hAnsi="Arial" w:cs="Arial"/>
          <w:sz w:val="22"/>
          <w:szCs w:val="22"/>
          <w:lang w:val="sr-Latn-CS" w:eastAsia="en-US"/>
        </w:rPr>
        <w:t>добара и потписивања Записника о квантитативном и квалитативном пријему добара</w:t>
      </w:r>
      <w:r w:rsidRPr="0039013C">
        <w:rPr>
          <w:rFonts w:ascii="Arial" w:eastAsia="Calibri" w:hAnsi="Arial" w:cs="Arial"/>
          <w:sz w:val="22"/>
          <w:szCs w:val="22"/>
          <w:lang w:val="sr-Cyrl-RS" w:eastAsia="en-US"/>
        </w:rPr>
        <w:t xml:space="preserve">. </w:t>
      </w:r>
    </w:p>
    <w:p w:rsidR="006E3AFF" w:rsidRPr="0039013C" w:rsidRDefault="006E3AFF" w:rsidP="006E3AFF">
      <w:pPr>
        <w:suppressAutoHyphens w:val="0"/>
        <w:jc w:val="center"/>
        <w:rPr>
          <w:rFonts w:ascii="Arial" w:hAnsi="Arial" w:cs="Arial"/>
          <w:b/>
          <w:sz w:val="22"/>
          <w:szCs w:val="22"/>
          <w:lang w:val="sr-Cyrl-RS" w:eastAsia="en-US"/>
        </w:rPr>
      </w:pPr>
    </w:p>
    <w:p w:rsidR="006E3AFF" w:rsidRPr="00F54485" w:rsidRDefault="006E3AFF" w:rsidP="006E3AFF">
      <w:pPr>
        <w:suppressAutoHyphens w:val="0"/>
        <w:jc w:val="both"/>
        <w:rPr>
          <w:rFonts w:ascii="Arial" w:hAnsi="Arial" w:cs="Arial"/>
          <w:bCs/>
          <w:iCs/>
          <w:sz w:val="22"/>
          <w:szCs w:val="22"/>
          <w:lang w:val="sr-Cyrl-RS" w:eastAsia="en-US"/>
        </w:rPr>
      </w:pPr>
      <w:r w:rsidRPr="00F54485">
        <w:rPr>
          <w:rFonts w:ascii="Arial" w:hAnsi="Arial" w:cs="Arial"/>
          <w:bCs/>
          <w:iCs/>
          <w:sz w:val="22"/>
          <w:szCs w:val="22"/>
          <w:lang w:val="sr-Cyrl-RS" w:eastAsia="en-US"/>
        </w:rPr>
        <w:t>Плаћање уговорене цене биће извршено на рачун Продавца, у</w:t>
      </w:r>
      <w:r>
        <w:rPr>
          <w:rFonts w:ascii="Arial" w:hAnsi="Arial" w:cs="Arial"/>
          <w:bCs/>
          <w:iCs/>
          <w:sz w:val="22"/>
          <w:szCs w:val="22"/>
          <w:lang w:val="sr-Cyrl-RS" w:eastAsia="en-US"/>
        </w:rPr>
        <w:t xml:space="preserve"> </w:t>
      </w:r>
      <w:r w:rsidRPr="00F54485">
        <w:rPr>
          <w:rFonts w:ascii="Arial" w:hAnsi="Arial" w:cs="Arial"/>
          <w:bCs/>
          <w:iCs/>
          <w:sz w:val="22"/>
          <w:szCs w:val="22"/>
          <w:lang w:eastAsia="en-US"/>
        </w:rPr>
        <w:t xml:space="preserve"> року до 45</w:t>
      </w:r>
      <w:r>
        <w:rPr>
          <w:rFonts w:ascii="Arial" w:hAnsi="Arial" w:cs="Arial"/>
          <w:bCs/>
          <w:iCs/>
          <w:sz w:val="22"/>
          <w:szCs w:val="22"/>
          <w:lang w:val="sr-Cyrl-RS" w:eastAsia="en-US"/>
        </w:rPr>
        <w:t xml:space="preserve"> (словима: четрдесетпет)</w:t>
      </w:r>
      <w:r w:rsidRPr="00F54485">
        <w:rPr>
          <w:rFonts w:ascii="Arial" w:hAnsi="Arial" w:cs="Arial"/>
          <w:bCs/>
          <w:iCs/>
          <w:sz w:val="22"/>
          <w:szCs w:val="22"/>
          <w:lang w:eastAsia="en-US"/>
        </w:rPr>
        <w:t xml:space="preserve"> дана од </w:t>
      </w:r>
      <w:r>
        <w:rPr>
          <w:rFonts w:ascii="Arial" w:hAnsi="Arial" w:cs="Arial"/>
          <w:bCs/>
          <w:iCs/>
          <w:sz w:val="22"/>
          <w:szCs w:val="22"/>
          <w:lang w:val="sr-Cyrl-RS" w:eastAsia="en-US"/>
        </w:rPr>
        <w:t xml:space="preserve">дана </w:t>
      </w:r>
      <w:r w:rsidRPr="00F54485">
        <w:rPr>
          <w:rFonts w:ascii="Arial" w:hAnsi="Arial" w:cs="Arial"/>
          <w:bCs/>
          <w:iCs/>
          <w:sz w:val="22"/>
          <w:szCs w:val="22"/>
          <w:lang w:eastAsia="en-US"/>
        </w:rPr>
        <w:t>пријема исправног рачуна</w:t>
      </w:r>
      <w:r w:rsidRPr="00F54485">
        <w:rPr>
          <w:rFonts w:ascii="Arial" w:hAnsi="Arial" w:cs="Arial"/>
          <w:bCs/>
          <w:iCs/>
          <w:sz w:val="22"/>
          <w:szCs w:val="22"/>
          <w:lang w:val="sr-Cyrl-RS" w:eastAsia="en-US"/>
        </w:rPr>
        <w:t xml:space="preserve">, </w:t>
      </w:r>
      <w:r>
        <w:rPr>
          <w:rFonts w:ascii="Arial" w:hAnsi="Arial" w:cs="Arial"/>
          <w:bCs/>
          <w:iCs/>
          <w:sz w:val="22"/>
          <w:szCs w:val="22"/>
          <w:lang w:val="sr-Cyrl-RS" w:eastAsia="en-US"/>
        </w:rPr>
        <w:t>испостављеног</w:t>
      </w:r>
      <w:r w:rsidRPr="00F54485">
        <w:rPr>
          <w:rFonts w:ascii="Arial" w:hAnsi="Arial" w:cs="Arial"/>
          <w:bCs/>
          <w:iCs/>
          <w:sz w:val="22"/>
          <w:szCs w:val="22"/>
          <w:lang w:eastAsia="en-US"/>
        </w:rPr>
        <w:t xml:space="preserve"> након </w:t>
      </w:r>
      <w:r w:rsidRPr="00F54485">
        <w:rPr>
          <w:rFonts w:ascii="Arial" w:hAnsi="Arial" w:cs="Arial"/>
          <w:bCs/>
          <w:iCs/>
          <w:sz w:val="22"/>
          <w:szCs w:val="22"/>
          <w:lang w:val="sr-Cyrl-RS" w:eastAsia="en-US"/>
        </w:rPr>
        <w:t xml:space="preserve">испоруке </w:t>
      </w:r>
      <w:r>
        <w:rPr>
          <w:rFonts w:ascii="Arial" w:hAnsi="Arial" w:cs="Arial"/>
          <w:bCs/>
          <w:iCs/>
          <w:sz w:val="22"/>
          <w:szCs w:val="22"/>
          <w:lang w:val="sr-Cyrl-RS" w:eastAsia="en-US"/>
        </w:rPr>
        <w:t>Д</w:t>
      </w:r>
      <w:r w:rsidRPr="00F54485">
        <w:rPr>
          <w:rFonts w:ascii="Arial" w:hAnsi="Arial" w:cs="Arial"/>
          <w:bCs/>
          <w:iCs/>
          <w:sz w:val="22"/>
          <w:szCs w:val="22"/>
          <w:lang w:val="sr-Cyrl-RS" w:eastAsia="en-US"/>
        </w:rPr>
        <w:t>обара и потписаног Записника о квантитативном и квалитативном пријему добара.</w:t>
      </w:r>
    </w:p>
    <w:p w:rsidR="006E3AFF" w:rsidRPr="0039013C" w:rsidRDefault="006E3AFF" w:rsidP="006E3AFF">
      <w:pPr>
        <w:suppressAutoHyphens w:val="0"/>
        <w:jc w:val="center"/>
        <w:rPr>
          <w:rFonts w:ascii="Arial" w:hAnsi="Arial" w:cs="Arial"/>
          <w:b/>
          <w:sz w:val="22"/>
          <w:szCs w:val="22"/>
          <w:lang w:val="sr-Cyrl-RS" w:eastAsia="en-US"/>
        </w:rPr>
      </w:pPr>
    </w:p>
    <w:p w:rsidR="006E3AFF" w:rsidRPr="0039013C" w:rsidRDefault="006E3AFF" w:rsidP="006E3AFF">
      <w:pPr>
        <w:tabs>
          <w:tab w:val="left" w:pos="567"/>
        </w:tabs>
        <w:suppressAutoHyphens w:val="0"/>
        <w:jc w:val="both"/>
        <w:rPr>
          <w:rFonts w:ascii="Arial" w:hAnsi="Arial" w:cs="Arial"/>
          <w:color w:val="00B0F0"/>
          <w:sz w:val="22"/>
          <w:szCs w:val="22"/>
          <w:lang w:val="sr-Cyrl-RS" w:eastAsia="en-US"/>
        </w:rPr>
      </w:pPr>
      <w:r w:rsidRPr="0039013C">
        <w:rPr>
          <w:rFonts w:ascii="Arial" w:hAnsi="Arial" w:cs="Arial"/>
          <w:sz w:val="22"/>
          <w:szCs w:val="22"/>
          <w:lang w:val="sr-Cyrl-RS" w:eastAsia="en-US"/>
        </w:rPr>
        <w:t xml:space="preserve">Рачун мора бити достављен на адресу </w:t>
      </w:r>
      <w:r w:rsidRPr="00F54485">
        <w:rPr>
          <w:rFonts w:ascii="Arial" w:hAnsi="Arial" w:cs="Arial"/>
          <w:sz w:val="22"/>
          <w:szCs w:val="22"/>
          <w:lang w:val="sr-Cyrl-RS" w:eastAsia="en-US"/>
        </w:rPr>
        <w:t>Купца</w:t>
      </w:r>
      <w:r w:rsidRPr="0039013C">
        <w:rPr>
          <w:rFonts w:ascii="Arial" w:hAnsi="Arial" w:cs="Arial"/>
          <w:sz w:val="22"/>
          <w:szCs w:val="22"/>
          <w:lang w:val="sr-Cyrl-RS" w:eastAsia="en-US"/>
        </w:rPr>
        <w:t>: Јавно предузеће „Електропривреда Србије“ Београд,</w:t>
      </w:r>
      <w:r w:rsidRPr="00F54485">
        <w:rPr>
          <w:rFonts w:ascii="Arial" w:hAnsi="Arial" w:cs="Arial"/>
          <w:color w:val="00B0F0"/>
          <w:sz w:val="22"/>
          <w:szCs w:val="22"/>
          <w:lang w:val="sr-Cyrl-RS" w:eastAsia="en-US"/>
        </w:rPr>
        <w:t xml:space="preserve"> </w:t>
      </w:r>
      <w:r>
        <w:rPr>
          <w:rFonts w:ascii="Arial" w:hAnsi="Arial" w:cs="Arial"/>
          <w:sz w:val="22"/>
          <w:szCs w:val="22"/>
          <w:lang w:val="sr-Cyrl-RS" w:eastAsia="en-US"/>
        </w:rPr>
        <w:t>Царице Милице 2</w:t>
      </w:r>
      <w:r w:rsidRPr="0039013C">
        <w:rPr>
          <w:rFonts w:ascii="Arial" w:hAnsi="Arial" w:cs="Arial"/>
          <w:sz w:val="22"/>
          <w:szCs w:val="22"/>
          <w:lang w:val="sr-Cyrl-RS" w:eastAsia="en-US"/>
        </w:rPr>
        <w:t>, ПИБ</w:t>
      </w:r>
      <w:r w:rsidRPr="00F54485">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103920327, са обавезним прилозима и то: Записником о </w:t>
      </w:r>
      <w:r>
        <w:rPr>
          <w:rFonts w:ascii="Arial" w:hAnsi="Arial" w:cs="Arial"/>
          <w:sz w:val="22"/>
          <w:szCs w:val="22"/>
          <w:lang w:val="sr-Cyrl-RS" w:eastAsia="en-US"/>
        </w:rPr>
        <w:t>квалитативном и квантитативном пријему</w:t>
      </w:r>
      <w:r w:rsidRPr="0039013C">
        <w:rPr>
          <w:rFonts w:ascii="Arial" w:hAnsi="Arial" w:cs="Arial"/>
          <w:sz w:val="22"/>
          <w:szCs w:val="22"/>
          <w:lang w:val="sr-Cyrl-RS" w:eastAsia="en-US"/>
        </w:rPr>
        <w:t xml:space="preserve"> добара и отпремница на којој је наведен датум испоруке добара, као и количина испоручен</w:t>
      </w:r>
      <w:r>
        <w:rPr>
          <w:rFonts w:ascii="Arial" w:hAnsi="Arial" w:cs="Arial"/>
          <w:sz w:val="22"/>
          <w:szCs w:val="22"/>
          <w:lang w:val="sr-Cyrl-RS" w:eastAsia="en-US"/>
        </w:rPr>
        <w:t>ог</w:t>
      </w:r>
      <w:r w:rsidRPr="0039013C">
        <w:rPr>
          <w:rFonts w:ascii="Arial" w:hAnsi="Arial" w:cs="Arial"/>
          <w:sz w:val="22"/>
          <w:szCs w:val="22"/>
          <w:lang w:val="sr-Cyrl-RS" w:eastAsia="en-US"/>
        </w:rPr>
        <w:t xml:space="preserve"> </w:t>
      </w:r>
      <w:r>
        <w:rPr>
          <w:rFonts w:ascii="Arial" w:hAnsi="Arial" w:cs="Arial"/>
          <w:sz w:val="22"/>
          <w:szCs w:val="22"/>
          <w:lang w:val="sr-Cyrl-RS" w:eastAsia="en-US"/>
        </w:rPr>
        <w:t>Д</w:t>
      </w:r>
      <w:r w:rsidRPr="0039013C">
        <w:rPr>
          <w:rFonts w:ascii="Arial" w:hAnsi="Arial" w:cs="Arial"/>
          <w:sz w:val="22"/>
          <w:szCs w:val="22"/>
          <w:lang w:val="sr-Cyrl-RS" w:eastAsia="en-US"/>
        </w:rPr>
        <w:t xml:space="preserve">обра, са читко написаним именом и презименом и потписом овлашћеног лица Купца, које је примило </w:t>
      </w:r>
      <w:r>
        <w:rPr>
          <w:rFonts w:ascii="Arial" w:hAnsi="Arial" w:cs="Arial"/>
          <w:sz w:val="22"/>
          <w:szCs w:val="22"/>
          <w:lang w:val="sr-Cyrl-RS" w:eastAsia="en-US"/>
        </w:rPr>
        <w:t>Д</w:t>
      </w:r>
      <w:r w:rsidRPr="0039013C">
        <w:rPr>
          <w:rFonts w:ascii="Arial" w:hAnsi="Arial" w:cs="Arial"/>
          <w:sz w:val="22"/>
          <w:szCs w:val="22"/>
          <w:lang w:val="sr-Cyrl-RS" w:eastAsia="en-US"/>
        </w:rPr>
        <w:t>обр</w:t>
      </w:r>
      <w:r>
        <w:rPr>
          <w:rFonts w:ascii="Arial" w:hAnsi="Arial" w:cs="Arial"/>
          <w:sz w:val="22"/>
          <w:szCs w:val="22"/>
          <w:lang w:val="sr-Cyrl-RS" w:eastAsia="en-US"/>
        </w:rPr>
        <w:t>о</w:t>
      </w:r>
      <w:r w:rsidRPr="0039013C">
        <w:rPr>
          <w:rFonts w:ascii="Arial" w:hAnsi="Arial" w:cs="Arial"/>
          <w:sz w:val="22"/>
          <w:szCs w:val="22"/>
          <w:lang w:val="sr-Cyrl-RS" w:eastAsia="en-US"/>
        </w:rPr>
        <w:t>.</w:t>
      </w:r>
    </w:p>
    <w:p w:rsidR="006E3AFF" w:rsidRPr="0039013C" w:rsidRDefault="006E3AFF" w:rsidP="006E3AFF">
      <w:pPr>
        <w:tabs>
          <w:tab w:val="left" w:pos="567"/>
        </w:tabs>
        <w:suppressAutoHyphens w:val="0"/>
        <w:jc w:val="both"/>
        <w:rPr>
          <w:rFonts w:ascii="Arial" w:hAnsi="Arial" w:cs="Arial"/>
          <w:color w:val="00B0F0"/>
          <w:sz w:val="22"/>
          <w:szCs w:val="22"/>
          <w:lang w:val="sr-Cyrl-RS" w:eastAsia="en-US"/>
        </w:rPr>
      </w:pPr>
    </w:p>
    <w:p w:rsidR="006E3AFF" w:rsidRPr="00F54485" w:rsidRDefault="006E3AFF" w:rsidP="006E3AFF">
      <w:pPr>
        <w:tabs>
          <w:tab w:val="left" w:pos="567"/>
        </w:tabs>
        <w:suppressAutoHyphens w:val="0"/>
        <w:jc w:val="both"/>
        <w:rPr>
          <w:rFonts w:ascii="Arial" w:hAnsi="Arial" w:cs="Arial"/>
          <w:i/>
          <w:sz w:val="22"/>
          <w:szCs w:val="22"/>
          <w:lang w:val="sr-Cyrl-RS" w:eastAsia="en-US"/>
        </w:rPr>
      </w:pPr>
      <w:r w:rsidRPr="00F54485">
        <w:rPr>
          <w:rFonts w:ascii="Arial" w:hAnsi="Arial" w:cs="Arial"/>
          <w:sz w:val="22"/>
          <w:szCs w:val="22"/>
          <w:lang w:val="sr-Cyrl-RS" w:eastAsia="en-US"/>
        </w:rPr>
        <w:lastRenderedPageBreak/>
        <w:t xml:space="preserve">У испостављеном рачуну Продавац је дужан да се придржава тачно дефинисаних назива </w:t>
      </w:r>
      <w:r>
        <w:rPr>
          <w:rFonts w:ascii="Arial" w:hAnsi="Arial" w:cs="Arial"/>
          <w:sz w:val="22"/>
          <w:szCs w:val="22"/>
          <w:lang w:val="sr-Cyrl-RS" w:eastAsia="en-US"/>
        </w:rPr>
        <w:t xml:space="preserve">Добра </w:t>
      </w:r>
      <w:r w:rsidRPr="00F54485">
        <w:rPr>
          <w:rFonts w:ascii="Arial"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E3AFF" w:rsidRPr="0039013C" w:rsidRDefault="006E3AFF" w:rsidP="006E3AFF">
      <w:pPr>
        <w:tabs>
          <w:tab w:val="left" w:pos="567"/>
        </w:tabs>
        <w:suppressAutoHyphens w:val="0"/>
        <w:jc w:val="both"/>
        <w:rPr>
          <w:rFonts w:ascii="Arial" w:hAnsi="Arial" w:cs="Arial"/>
          <w:color w:val="00B0F0"/>
          <w:sz w:val="22"/>
          <w:szCs w:val="22"/>
          <w:lang w:val="sr-Cyrl-RS" w:eastAsia="en-US"/>
        </w:rPr>
      </w:pPr>
    </w:p>
    <w:p w:rsidR="006E3AFF" w:rsidRPr="0039013C" w:rsidRDefault="006E3AFF" w:rsidP="006E3AFF">
      <w:pPr>
        <w:tabs>
          <w:tab w:val="left" w:pos="567"/>
        </w:tabs>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РОК И МЕСТО ИСПОРУКЕ</w:t>
      </w: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Pr>
          <w:rFonts w:ascii="Arial" w:hAnsi="Arial" w:cs="Arial"/>
          <w:b/>
          <w:sz w:val="22"/>
          <w:szCs w:val="22"/>
          <w:lang w:val="sr-Cyrl-RS" w:eastAsia="en-US"/>
        </w:rPr>
        <w:t>4</w:t>
      </w:r>
      <w:r w:rsidRPr="0039013C">
        <w:rPr>
          <w:rFonts w:ascii="Arial" w:hAnsi="Arial" w:cs="Arial"/>
          <w:b/>
          <w:sz w:val="22"/>
          <w:szCs w:val="22"/>
          <w:lang w:val="sr-Cyrl-RS" w:eastAsia="en-US"/>
        </w:rPr>
        <w:t>.</w:t>
      </w: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Продавац се обавезује да испоруку </w:t>
      </w:r>
      <w:r>
        <w:rPr>
          <w:rFonts w:ascii="Arial" w:hAnsi="Arial" w:cs="Arial"/>
          <w:sz w:val="22"/>
          <w:szCs w:val="22"/>
          <w:lang w:val="sr-Cyrl-RS" w:eastAsia="en-US"/>
        </w:rPr>
        <w:t xml:space="preserve">Добара </w:t>
      </w:r>
      <w:r w:rsidRPr="0039013C">
        <w:rPr>
          <w:rFonts w:ascii="Arial" w:hAnsi="Arial" w:cs="Arial"/>
          <w:sz w:val="22"/>
          <w:szCs w:val="22"/>
          <w:lang w:val="sr-Cyrl-RS" w:eastAsia="en-US"/>
        </w:rPr>
        <w:t>изврши у року од ____</w:t>
      </w:r>
      <w:r>
        <w:rPr>
          <w:rFonts w:ascii="Arial" w:hAnsi="Arial" w:cs="Arial"/>
          <w:sz w:val="22"/>
          <w:szCs w:val="22"/>
          <w:lang w:val="sr-Cyrl-RS" w:eastAsia="en-US"/>
        </w:rPr>
        <w:t>(словима:____</w:t>
      </w:r>
      <w:r w:rsidRPr="0039013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дана </w:t>
      </w:r>
      <w:r w:rsidRPr="00F54485">
        <w:rPr>
          <w:rFonts w:ascii="Arial" w:hAnsi="Arial" w:cs="Arial"/>
          <w:sz w:val="22"/>
          <w:szCs w:val="22"/>
          <w:lang w:val="sr-Cyrl-RS" w:eastAsia="en-US"/>
        </w:rPr>
        <w:t xml:space="preserve"> од дана ступања Уговора на снагу. </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FA6E7A"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Место </w:t>
      </w:r>
      <w:r w:rsidRPr="001227CD">
        <w:rPr>
          <w:rFonts w:ascii="Arial" w:hAnsi="Arial" w:cs="Arial"/>
          <w:sz w:val="22"/>
          <w:szCs w:val="22"/>
          <w:lang w:val="sr-Cyrl-RS" w:eastAsia="en-US"/>
        </w:rPr>
        <w:t>испоруке је магацин</w:t>
      </w:r>
      <w:r>
        <w:rPr>
          <w:rFonts w:ascii="Arial" w:hAnsi="Arial" w:cs="Arial"/>
          <w:sz w:val="22"/>
          <w:szCs w:val="22"/>
          <w:lang w:val="sr-Cyrl-RS" w:eastAsia="en-US"/>
        </w:rPr>
        <w:t xml:space="preserve"> Купца</w:t>
      </w:r>
      <w:r w:rsidRPr="001227CD">
        <w:rPr>
          <w:rFonts w:ascii="Arial" w:hAnsi="Arial" w:cs="Arial"/>
          <w:sz w:val="22"/>
          <w:szCs w:val="22"/>
          <w:lang w:val="sr-Cyrl-RS" w:eastAsia="en-US"/>
        </w:rPr>
        <w:t>.</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130C2D"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Прелазак својине и ризика на испоручен</w:t>
      </w:r>
      <w:r>
        <w:rPr>
          <w:rFonts w:ascii="Arial" w:hAnsi="Arial" w:cs="Arial"/>
          <w:sz w:val="22"/>
          <w:szCs w:val="22"/>
          <w:lang w:val="sr-Cyrl-RS" w:eastAsia="en-US"/>
        </w:rPr>
        <w:t>о</w:t>
      </w:r>
      <w:r w:rsidRPr="0039013C">
        <w:rPr>
          <w:rFonts w:ascii="Arial" w:hAnsi="Arial" w:cs="Arial"/>
          <w:sz w:val="22"/>
          <w:szCs w:val="22"/>
          <w:lang w:val="sr-Cyrl-RS" w:eastAsia="en-US"/>
        </w:rPr>
        <w:t xml:space="preserve">м  </w:t>
      </w:r>
      <w:r>
        <w:rPr>
          <w:rFonts w:ascii="Arial" w:hAnsi="Arial" w:cs="Arial"/>
          <w:sz w:val="22"/>
          <w:szCs w:val="22"/>
          <w:lang w:val="sr-Cyrl-RS" w:eastAsia="en-US"/>
        </w:rPr>
        <w:t xml:space="preserve">Добру </w:t>
      </w:r>
      <w:r w:rsidRPr="0039013C">
        <w:rPr>
          <w:rFonts w:ascii="Arial" w:hAnsi="Arial" w:cs="Arial"/>
          <w:sz w:val="22"/>
          <w:szCs w:val="22"/>
          <w:lang w:val="sr-Cyrl-RS" w:eastAsia="en-US"/>
        </w:rPr>
        <w:t>кој</w:t>
      </w:r>
      <w:r>
        <w:rPr>
          <w:rFonts w:ascii="Arial" w:hAnsi="Arial" w:cs="Arial"/>
          <w:sz w:val="22"/>
          <w:szCs w:val="22"/>
          <w:lang w:val="sr-Cyrl-RS" w:eastAsia="en-US"/>
        </w:rPr>
        <w:t>е</w:t>
      </w:r>
      <w:r w:rsidRPr="0039013C">
        <w:rPr>
          <w:rFonts w:ascii="Arial" w:hAnsi="Arial" w:cs="Arial"/>
          <w:sz w:val="22"/>
          <w:szCs w:val="22"/>
          <w:lang w:val="sr-Cyrl-RS" w:eastAsia="en-US"/>
        </w:rPr>
        <w:t xml:space="preserve"> се испоручуј</w:t>
      </w:r>
      <w:r>
        <w:rPr>
          <w:rFonts w:ascii="Arial" w:hAnsi="Arial" w:cs="Arial"/>
          <w:sz w:val="22"/>
          <w:szCs w:val="22"/>
          <w:lang w:val="sr-Cyrl-RS" w:eastAsia="en-US"/>
        </w:rPr>
        <w:t>е</w:t>
      </w:r>
      <w:r w:rsidRPr="0039013C">
        <w:rPr>
          <w:rFonts w:ascii="Arial" w:hAnsi="Arial" w:cs="Arial"/>
          <w:sz w:val="22"/>
          <w:szCs w:val="22"/>
          <w:lang w:val="sr-Cyrl-RS" w:eastAsia="en-US"/>
        </w:rPr>
        <w:t xml:space="preserve"> по овом Уговору, са Продавца на Купца, прелази на дан испоруке. Као датум испоруке сматра се датум пријема добра у </w:t>
      </w:r>
      <w:r>
        <w:rPr>
          <w:rFonts w:ascii="Arial" w:hAnsi="Arial" w:cs="Arial"/>
          <w:sz w:val="22"/>
          <w:szCs w:val="22"/>
          <w:lang w:val="sr-Cyrl-RS" w:eastAsia="en-US"/>
        </w:rPr>
        <w:t>магацин</w:t>
      </w:r>
      <w:r w:rsidRPr="0039013C">
        <w:rPr>
          <w:rFonts w:ascii="Arial" w:hAnsi="Arial" w:cs="Arial"/>
          <w:sz w:val="22"/>
          <w:szCs w:val="22"/>
          <w:lang w:val="sr-Cyrl-RS" w:eastAsia="en-US"/>
        </w:rPr>
        <w:t xml:space="preserve"> </w:t>
      </w:r>
      <w:r>
        <w:rPr>
          <w:rFonts w:ascii="Arial" w:hAnsi="Arial" w:cs="Arial"/>
          <w:sz w:val="22"/>
          <w:szCs w:val="22"/>
          <w:lang w:val="sr-Cyrl-RS" w:eastAsia="en-US"/>
        </w:rPr>
        <w:t>Купца.</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Продавац се обавезује да, отпрему, транспорт и испоруку </w:t>
      </w:r>
      <w:r>
        <w:rPr>
          <w:rFonts w:ascii="Arial" w:hAnsi="Arial" w:cs="Arial"/>
          <w:sz w:val="22"/>
          <w:szCs w:val="22"/>
          <w:lang w:val="sr-Cyrl-RS" w:eastAsia="en-US"/>
        </w:rPr>
        <w:t>Д</w:t>
      </w:r>
      <w:r w:rsidRPr="0039013C">
        <w:rPr>
          <w:rFonts w:ascii="Arial" w:hAnsi="Arial" w:cs="Arial"/>
          <w:sz w:val="22"/>
          <w:szCs w:val="22"/>
          <w:lang w:val="sr-Cyrl-RS" w:eastAsia="en-US"/>
        </w:rPr>
        <w:t xml:space="preserve">обра организује тако да се пријем </w:t>
      </w:r>
      <w:r>
        <w:rPr>
          <w:rFonts w:ascii="Arial" w:hAnsi="Arial" w:cs="Arial"/>
          <w:sz w:val="22"/>
          <w:szCs w:val="22"/>
          <w:lang w:val="sr-Cyrl-RS" w:eastAsia="en-US"/>
        </w:rPr>
        <w:t>Д</w:t>
      </w:r>
      <w:r w:rsidRPr="0039013C">
        <w:rPr>
          <w:rFonts w:ascii="Arial" w:hAnsi="Arial" w:cs="Arial"/>
          <w:sz w:val="22"/>
          <w:szCs w:val="22"/>
          <w:lang w:val="sr-Cyrl-RS" w:eastAsia="en-US"/>
        </w:rPr>
        <w:t xml:space="preserve">обара у складишта </w:t>
      </w:r>
      <w:r w:rsidRPr="00130C2D">
        <w:rPr>
          <w:rFonts w:ascii="Arial" w:hAnsi="Arial" w:cs="Arial"/>
          <w:sz w:val="22"/>
          <w:szCs w:val="22"/>
          <w:lang w:val="sr-Cyrl-RS" w:eastAsia="en-US"/>
        </w:rPr>
        <w:t xml:space="preserve">Купца </w:t>
      </w:r>
      <w:r w:rsidRPr="0039013C">
        <w:rPr>
          <w:rFonts w:ascii="Arial" w:hAnsi="Arial" w:cs="Arial"/>
          <w:sz w:val="22"/>
          <w:szCs w:val="22"/>
          <w:lang w:val="sr-Cyrl-RS" w:eastAsia="en-US"/>
        </w:rPr>
        <w:t xml:space="preserve">врши у времену од  08:00 до 14:00 часова, а  у свему у  складу са инструкцијама и захтевима Купца. </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Евентуално настала штета приликом транспорта </w:t>
      </w:r>
      <w:r>
        <w:rPr>
          <w:rFonts w:ascii="Arial" w:hAnsi="Arial" w:cs="Arial"/>
          <w:sz w:val="22"/>
          <w:szCs w:val="22"/>
          <w:lang w:val="sr-Cyrl-RS" w:eastAsia="en-US"/>
        </w:rPr>
        <w:t>Д</w:t>
      </w:r>
      <w:r w:rsidRPr="0039013C">
        <w:rPr>
          <w:rFonts w:ascii="Arial" w:hAnsi="Arial" w:cs="Arial"/>
          <w:sz w:val="22"/>
          <w:szCs w:val="22"/>
          <w:lang w:val="sr-Cyrl-RS" w:eastAsia="en-US"/>
        </w:rPr>
        <w:t>обра до места испоруке пада на терет Продавца.</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F54485" w:rsidRDefault="006E3AFF" w:rsidP="006E3AFF">
      <w:pPr>
        <w:tabs>
          <w:tab w:val="left" w:pos="567"/>
        </w:tabs>
        <w:suppressAutoHyphens w:val="0"/>
        <w:jc w:val="both"/>
        <w:rPr>
          <w:rFonts w:ascii="Arial" w:hAnsi="Arial" w:cs="Arial"/>
          <w:sz w:val="22"/>
          <w:szCs w:val="22"/>
          <w:lang w:val="sr-Cyrl-BA" w:eastAsia="en-US"/>
        </w:rPr>
      </w:pPr>
      <w:r w:rsidRPr="0030245F">
        <w:rPr>
          <w:rFonts w:ascii="Arial" w:hAnsi="Arial" w:cs="Arial"/>
          <w:sz w:val="22"/>
          <w:szCs w:val="22"/>
          <w:lang w:val="sr-Cyrl-RS" w:eastAsia="en-US"/>
        </w:rPr>
        <w:t>У случају да Продавац не изврши испоруку Добара у уговореном року, Купац има право на наплату уговорне казне и банкарске гаран</w:t>
      </w:r>
      <w:r w:rsidRPr="00FF13F6">
        <w:rPr>
          <w:rFonts w:ascii="Arial" w:hAnsi="Arial" w:cs="Arial"/>
          <w:sz w:val="22"/>
          <w:szCs w:val="22"/>
          <w:lang w:val="sr-Cyrl-RS" w:eastAsia="en-US"/>
        </w:rPr>
        <w:t>ције за добро извршење посла у целости, као и право на раскид Уговора</w:t>
      </w:r>
      <w:r w:rsidRPr="0039013C">
        <w:rPr>
          <w:rFonts w:ascii="Arial" w:hAnsi="Arial" w:cs="Arial"/>
          <w:sz w:val="22"/>
          <w:szCs w:val="22"/>
          <w:lang w:val="sr-Cyrl-RS" w:eastAsia="en-US"/>
        </w:rPr>
        <w:t>.</w:t>
      </w:r>
    </w:p>
    <w:p w:rsidR="006E3AFF" w:rsidRPr="0039013C" w:rsidRDefault="006E3AFF" w:rsidP="006E3AFF">
      <w:pPr>
        <w:tabs>
          <w:tab w:val="left" w:pos="567"/>
        </w:tabs>
        <w:suppressAutoHyphens w:val="0"/>
        <w:jc w:val="both"/>
        <w:rPr>
          <w:rFonts w:ascii="Arial" w:eastAsia="Calibri" w:hAnsi="Arial" w:cs="Arial"/>
          <w:color w:val="00B0F0"/>
          <w:sz w:val="22"/>
          <w:szCs w:val="22"/>
          <w:lang w:val="sr-Cyrl-RS" w:eastAsia="en-US"/>
        </w:rPr>
      </w:pPr>
    </w:p>
    <w:p w:rsidR="006E3AFF" w:rsidRPr="0039013C" w:rsidRDefault="006E3AFF" w:rsidP="006E3AFF">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КВАЛИТАТИВНИ И КВАНТИТАТИВНИ ПРИЈЕМ</w:t>
      </w: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Pr>
          <w:rFonts w:ascii="Arial" w:hAnsi="Arial" w:cs="Arial"/>
          <w:b/>
          <w:sz w:val="22"/>
          <w:szCs w:val="22"/>
          <w:lang w:val="sr-Cyrl-RS" w:eastAsia="en-US"/>
        </w:rPr>
        <w:t>5</w:t>
      </w:r>
      <w:r w:rsidRPr="0039013C">
        <w:rPr>
          <w:rFonts w:ascii="Arial" w:hAnsi="Arial" w:cs="Arial"/>
          <w:b/>
          <w:sz w:val="22"/>
          <w:szCs w:val="22"/>
          <w:lang w:val="sr-Cyrl-RS" w:eastAsia="en-US"/>
        </w:rPr>
        <w:t>.</w:t>
      </w:r>
    </w:p>
    <w:p w:rsidR="006E3AFF" w:rsidRPr="0039013C" w:rsidRDefault="006E3AFF" w:rsidP="006E3AFF">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Квантитативни пријем</w:t>
      </w:r>
    </w:p>
    <w:p w:rsidR="006E3AFF" w:rsidRPr="00F54485" w:rsidRDefault="006E3AFF" w:rsidP="006E3AFF">
      <w:pPr>
        <w:tabs>
          <w:tab w:val="left" w:pos="567"/>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3 </w:t>
      </w:r>
      <w:r w:rsidRPr="00F54485">
        <w:rPr>
          <w:rFonts w:ascii="Arial" w:hAnsi="Arial" w:cs="Arial"/>
          <w:sz w:val="22"/>
          <w:szCs w:val="22"/>
          <w:lang w:val="sr-Cyrl-BA" w:eastAsia="en-US"/>
        </w:rPr>
        <w:t>(словима: три)</w:t>
      </w:r>
      <w:r w:rsidRPr="00F54485">
        <w:rPr>
          <w:rFonts w:ascii="Arial" w:hAnsi="Arial" w:cs="Arial"/>
          <w:sz w:val="22"/>
          <w:szCs w:val="22"/>
          <w:lang w:val="ru-RU" w:eastAsia="en-US"/>
        </w:rPr>
        <w:t xml:space="preserve"> радна дана пре планираног датума испоруке.</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39013C" w:rsidRDefault="006E3AFF" w:rsidP="006E3AFF">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ascii="Arial" w:hAnsi="Arial" w:cs="Arial"/>
          <w:sz w:val="22"/>
          <w:szCs w:val="22"/>
          <w:lang w:val="sr-Cyrl-RS" w:eastAsia="en-US"/>
        </w:rPr>
        <w:t>Купца</w:t>
      </w:r>
      <w:r w:rsidRPr="0039013C">
        <w:rPr>
          <w:rFonts w:ascii="Arial" w:hAnsi="Arial" w:cs="Arial"/>
          <w:sz w:val="22"/>
          <w:szCs w:val="22"/>
          <w:lang w:val="ru-RU" w:eastAsia="en-US"/>
        </w:rPr>
        <w:t xml:space="preserve">, коме се </w:t>
      </w:r>
      <w:r>
        <w:rPr>
          <w:rFonts w:ascii="Arial" w:hAnsi="Arial" w:cs="Arial"/>
          <w:sz w:val="22"/>
          <w:szCs w:val="22"/>
          <w:lang w:val="ru-RU" w:eastAsia="en-US"/>
        </w:rPr>
        <w:t>Д</w:t>
      </w:r>
      <w:r w:rsidRPr="0039013C">
        <w:rPr>
          <w:rFonts w:ascii="Arial" w:hAnsi="Arial" w:cs="Arial"/>
          <w:sz w:val="22"/>
          <w:szCs w:val="22"/>
          <w:lang w:val="ru-RU" w:eastAsia="en-US"/>
        </w:rPr>
        <w:t xml:space="preserve">обро испоручује. </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39013C" w:rsidRDefault="006E3AFF" w:rsidP="006E3AFF">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Купац је дужан да, у складу са обавештењем Продавца, организује благовремено преузимање </w:t>
      </w:r>
      <w:r>
        <w:rPr>
          <w:rFonts w:ascii="Arial" w:hAnsi="Arial" w:cs="Arial"/>
          <w:sz w:val="22"/>
          <w:szCs w:val="22"/>
          <w:lang w:val="ru-RU" w:eastAsia="en-US"/>
        </w:rPr>
        <w:t>Д</w:t>
      </w:r>
      <w:r w:rsidRPr="0039013C">
        <w:rPr>
          <w:rFonts w:ascii="Arial" w:hAnsi="Arial" w:cs="Arial"/>
          <w:sz w:val="22"/>
          <w:szCs w:val="22"/>
          <w:lang w:val="ru-RU" w:eastAsia="en-US"/>
        </w:rPr>
        <w:t>обра у времену од 08,00 до 14,00 часова.</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39013C" w:rsidRDefault="006E3AFF" w:rsidP="006E3AFF">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Пријем </w:t>
      </w:r>
      <w:r>
        <w:rPr>
          <w:rFonts w:ascii="Arial" w:hAnsi="Arial" w:cs="Arial"/>
          <w:sz w:val="22"/>
          <w:szCs w:val="22"/>
          <w:lang w:val="ru-RU" w:eastAsia="en-US"/>
        </w:rPr>
        <w:t xml:space="preserve">Добра </w:t>
      </w:r>
      <w:r w:rsidRPr="0039013C">
        <w:rPr>
          <w:rFonts w:ascii="Arial" w:hAnsi="Arial" w:cs="Arial"/>
          <w:sz w:val="22"/>
          <w:szCs w:val="22"/>
          <w:lang w:val="ru-RU" w:eastAsia="en-US"/>
        </w:rPr>
        <w:t>констатоваће се потписивањем Записника о квантитативном пријему – без примедби и</w:t>
      </w:r>
      <w:r w:rsidRPr="00F54485">
        <w:rPr>
          <w:rFonts w:ascii="Arial" w:hAnsi="Arial" w:cs="Arial"/>
          <w:sz w:val="22"/>
          <w:szCs w:val="22"/>
          <w:lang w:val="sr-Cyrl-RS" w:eastAsia="en-US"/>
        </w:rPr>
        <w:t xml:space="preserve"> </w:t>
      </w:r>
      <w:r w:rsidRPr="0039013C">
        <w:rPr>
          <w:rFonts w:ascii="Arial" w:hAnsi="Arial" w:cs="Arial"/>
          <w:sz w:val="22"/>
          <w:szCs w:val="22"/>
          <w:lang w:val="ru-RU" w:eastAsia="en-US"/>
        </w:rPr>
        <w:t>провером</w:t>
      </w:r>
      <w:r w:rsidRPr="00F54485">
        <w:rPr>
          <w:rFonts w:ascii="Arial" w:hAnsi="Arial" w:cs="Arial"/>
          <w:sz w:val="22"/>
          <w:szCs w:val="22"/>
          <w:lang w:val="sr-Latn-CS" w:eastAsia="en-US"/>
        </w:rPr>
        <w:t>:</w:t>
      </w:r>
    </w:p>
    <w:p w:rsidR="006E3AFF" w:rsidRPr="00F54485"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-да ли је испоручена уговорена  количина</w:t>
      </w:r>
      <w:r>
        <w:rPr>
          <w:rFonts w:ascii="Arial" w:hAnsi="Arial" w:cs="Arial"/>
          <w:sz w:val="22"/>
          <w:szCs w:val="22"/>
          <w:lang w:val="ru-RU" w:eastAsia="en-US"/>
        </w:rPr>
        <w:t>,</w:t>
      </w:r>
    </w:p>
    <w:p w:rsidR="006E3AFF" w:rsidRPr="00F54485"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-да ли су добра испоручена у оригиналном паковању</w:t>
      </w:r>
      <w:r>
        <w:rPr>
          <w:rFonts w:ascii="Arial" w:hAnsi="Arial" w:cs="Arial"/>
          <w:sz w:val="22"/>
          <w:szCs w:val="22"/>
          <w:lang w:val="ru-RU" w:eastAsia="en-US"/>
        </w:rPr>
        <w:t>,</w:t>
      </w:r>
    </w:p>
    <w:p w:rsidR="006E3AFF" w:rsidRPr="00F54485"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-да ли су добра без видљивог оштећења</w:t>
      </w:r>
      <w:r>
        <w:rPr>
          <w:rFonts w:ascii="Arial" w:hAnsi="Arial" w:cs="Arial"/>
          <w:sz w:val="22"/>
          <w:szCs w:val="22"/>
          <w:lang w:val="ru-RU" w:eastAsia="en-US"/>
        </w:rPr>
        <w:t>.</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F54485" w:rsidRDefault="006E3AFF" w:rsidP="006E3AFF">
      <w:pPr>
        <w:tabs>
          <w:tab w:val="left" w:pos="567"/>
        </w:tabs>
        <w:suppressAutoHyphens w:val="0"/>
        <w:jc w:val="both"/>
        <w:rPr>
          <w:rFonts w:ascii="Arial" w:hAnsi="Arial" w:cs="Arial"/>
          <w:sz w:val="22"/>
          <w:szCs w:val="22"/>
          <w:lang w:val="sr-Cyrl-BA" w:eastAsia="en-US"/>
        </w:rPr>
      </w:pPr>
      <w:r w:rsidRPr="00F5448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Pr>
          <w:rFonts w:ascii="Arial" w:hAnsi="Arial" w:cs="Arial"/>
          <w:sz w:val="22"/>
          <w:szCs w:val="22"/>
          <w:lang w:val="ru-RU" w:eastAsia="en-US"/>
        </w:rPr>
        <w:t>,</w:t>
      </w:r>
      <w:r w:rsidRPr="0039013C">
        <w:rPr>
          <w:rFonts w:ascii="Arial" w:hAnsi="Arial" w:cs="Arial"/>
          <w:sz w:val="22"/>
          <w:szCs w:val="22"/>
          <w:lang w:val="ru-RU" w:eastAsia="en-US"/>
        </w:rPr>
        <w:t xml:space="preserve"> а</w:t>
      </w:r>
      <w:r w:rsidRPr="00F54485">
        <w:rPr>
          <w:rFonts w:ascii="Arial" w:hAnsi="Arial" w:cs="Arial"/>
          <w:sz w:val="22"/>
          <w:szCs w:val="22"/>
          <w:lang w:val="ru-RU" w:eastAsia="en-US"/>
        </w:rPr>
        <w:t xml:space="preserve"> док се </w:t>
      </w:r>
      <w:r w:rsidRPr="0039013C">
        <w:rPr>
          <w:rFonts w:ascii="Arial" w:hAnsi="Arial" w:cs="Arial"/>
          <w:sz w:val="22"/>
          <w:szCs w:val="22"/>
          <w:lang w:val="ru-RU" w:eastAsia="en-US"/>
        </w:rPr>
        <w:t xml:space="preserve">ти недостаци не </w:t>
      </w:r>
      <w:r w:rsidRPr="00F54485">
        <w:rPr>
          <w:rFonts w:ascii="Arial" w:hAnsi="Arial" w:cs="Arial"/>
          <w:sz w:val="22"/>
          <w:szCs w:val="22"/>
          <w:lang w:val="ru-RU" w:eastAsia="en-US"/>
        </w:rPr>
        <w:t>отклон</w:t>
      </w:r>
      <w:r w:rsidRPr="0039013C">
        <w:rPr>
          <w:rFonts w:ascii="Arial" w:hAnsi="Arial" w:cs="Arial"/>
          <w:sz w:val="22"/>
          <w:szCs w:val="22"/>
          <w:lang w:val="ru-RU" w:eastAsia="en-US"/>
        </w:rPr>
        <w:t>е</w:t>
      </w:r>
      <w:r w:rsidRPr="00F54485">
        <w:rPr>
          <w:rFonts w:ascii="Arial" w:hAnsi="Arial" w:cs="Arial"/>
          <w:sz w:val="22"/>
          <w:szCs w:val="22"/>
          <w:lang w:val="ru-RU" w:eastAsia="en-US"/>
        </w:rPr>
        <w:t xml:space="preserve"> </w:t>
      </w:r>
      <w:r w:rsidRPr="0039013C">
        <w:rPr>
          <w:rFonts w:ascii="Arial" w:hAnsi="Arial" w:cs="Arial"/>
          <w:sz w:val="22"/>
          <w:szCs w:val="22"/>
          <w:lang w:val="ru-RU" w:eastAsia="en-US"/>
        </w:rPr>
        <w:t xml:space="preserve">сматраће се да </w:t>
      </w:r>
      <w:r w:rsidRPr="00F54485">
        <w:rPr>
          <w:rFonts w:ascii="Arial" w:hAnsi="Arial" w:cs="Arial"/>
          <w:sz w:val="22"/>
          <w:szCs w:val="22"/>
          <w:lang w:val="ru-RU" w:eastAsia="en-US"/>
        </w:rPr>
        <w:t>испорук</w:t>
      </w:r>
      <w:r w:rsidRPr="0039013C">
        <w:rPr>
          <w:rFonts w:ascii="Arial" w:hAnsi="Arial" w:cs="Arial"/>
          <w:sz w:val="22"/>
          <w:szCs w:val="22"/>
          <w:lang w:val="ru-RU" w:eastAsia="en-US"/>
        </w:rPr>
        <w:t>а</w:t>
      </w:r>
      <w:r w:rsidRPr="00F54485">
        <w:rPr>
          <w:rFonts w:ascii="Arial" w:hAnsi="Arial" w:cs="Arial"/>
          <w:sz w:val="22"/>
          <w:szCs w:val="22"/>
          <w:lang w:val="ru-RU" w:eastAsia="en-US"/>
        </w:rPr>
        <w:t xml:space="preserve"> није </w:t>
      </w:r>
      <w:r w:rsidRPr="0039013C">
        <w:rPr>
          <w:rFonts w:ascii="Arial" w:hAnsi="Arial" w:cs="Arial"/>
          <w:sz w:val="22"/>
          <w:szCs w:val="22"/>
          <w:lang w:val="ru-RU" w:eastAsia="en-US"/>
        </w:rPr>
        <w:t>извршена у року</w:t>
      </w:r>
      <w:r w:rsidRPr="00F54485">
        <w:rPr>
          <w:rFonts w:ascii="Arial" w:hAnsi="Arial" w:cs="Arial"/>
          <w:sz w:val="22"/>
          <w:szCs w:val="22"/>
          <w:lang w:val="ru-RU" w:eastAsia="en-US"/>
        </w:rPr>
        <w:t xml:space="preserve">. </w:t>
      </w:r>
    </w:p>
    <w:p w:rsidR="006E3AFF" w:rsidRPr="0039013C" w:rsidRDefault="006E3AFF" w:rsidP="006E3AFF">
      <w:pPr>
        <w:suppressAutoHyphens w:val="0"/>
        <w:jc w:val="both"/>
        <w:rPr>
          <w:rFonts w:ascii="Arial" w:hAnsi="Arial" w:cs="Arial"/>
          <w:b/>
          <w:sz w:val="22"/>
          <w:szCs w:val="22"/>
          <w:lang w:val="ru-RU" w:eastAsia="en-US"/>
        </w:rPr>
      </w:pPr>
    </w:p>
    <w:p w:rsidR="00E0478B" w:rsidRDefault="00E0478B" w:rsidP="006E3AFF">
      <w:pPr>
        <w:suppressAutoHyphens w:val="0"/>
        <w:jc w:val="center"/>
        <w:rPr>
          <w:rFonts w:ascii="Arial" w:hAnsi="Arial" w:cs="Arial"/>
          <w:b/>
          <w:sz w:val="22"/>
          <w:szCs w:val="22"/>
          <w:lang w:val="ru-RU" w:eastAsia="en-US"/>
        </w:rPr>
      </w:pPr>
    </w:p>
    <w:p w:rsidR="006E3AFF" w:rsidRPr="0039013C" w:rsidRDefault="006E3AFF" w:rsidP="006E3AFF">
      <w:pPr>
        <w:suppressAutoHyphens w:val="0"/>
        <w:jc w:val="center"/>
        <w:rPr>
          <w:rFonts w:ascii="Arial" w:hAnsi="Arial" w:cs="Arial"/>
          <w:b/>
          <w:sz w:val="22"/>
          <w:szCs w:val="22"/>
          <w:lang w:val="ru-RU" w:eastAsia="en-US"/>
        </w:rPr>
      </w:pPr>
      <w:r w:rsidRPr="0039013C">
        <w:rPr>
          <w:rFonts w:ascii="Arial" w:hAnsi="Arial" w:cs="Arial"/>
          <w:b/>
          <w:sz w:val="22"/>
          <w:szCs w:val="22"/>
          <w:lang w:val="ru-RU" w:eastAsia="en-US"/>
        </w:rPr>
        <w:lastRenderedPageBreak/>
        <w:t xml:space="preserve">Члан </w:t>
      </w:r>
      <w:r>
        <w:rPr>
          <w:rFonts w:ascii="Arial" w:hAnsi="Arial" w:cs="Arial"/>
          <w:b/>
          <w:sz w:val="22"/>
          <w:szCs w:val="22"/>
          <w:lang w:val="sr-Cyrl-RS" w:eastAsia="en-US"/>
        </w:rPr>
        <w:t>6</w:t>
      </w:r>
      <w:r w:rsidRPr="0039013C">
        <w:rPr>
          <w:rFonts w:ascii="Arial" w:hAnsi="Arial" w:cs="Arial"/>
          <w:b/>
          <w:sz w:val="22"/>
          <w:szCs w:val="22"/>
          <w:lang w:val="ru-RU" w:eastAsia="en-US"/>
        </w:rPr>
        <w:t>.</w:t>
      </w:r>
    </w:p>
    <w:p w:rsidR="006E3AFF" w:rsidRPr="0039013C" w:rsidRDefault="006E3AFF" w:rsidP="006E3AFF">
      <w:pPr>
        <w:suppressAutoHyphens w:val="0"/>
        <w:jc w:val="both"/>
        <w:rPr>
          <w:rFonts w:ascii="Arial" w:hAnsi="Arial" w:cs="Arial"/>
          <w:b/>
          <w:sz w:val="22"/>
          <w:szCs w:val="22"/>
          <w:lang w:val="ru-RU" w:eastAsia="en-US"/>
        </w:rPr>
      </w:pPr>
      <w:r w:rsidRPr="0039013C">
        <w:rPr>
          <w:rFonts w:ascii="Arial" w:hAnsi="Arial" w:cs="Arial"/>
          <w:b/>
          <w:sz w:val="22"/>
          <w:szCs w:val="22"/>
          <w:lang w:val="ru-RU" w:eastAsia="en-US"/>
        </w:rPr>
        <w:t>Квалитативни пријем</w:t>
      </w:r>
    </w:p>
    <w:p w:rsidR="006E3AFF"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val="ru-RU" w:eastAsia="en-US"/>
        </w:rPr>
        <w:t>Купац</w:t>
      </w:r>
      <w:r w:rsidRPr="00F54485">
        <w:rPr>
          <w:rFonts w:ascii="Arial" w:hAnsi="Arial" w:cs="Arial"/>
          <w:sz w:val="22"/>
          <w:szCs w:val="22"/>
          <w:lang w:val="sr-Cyrl-RS" w:eastAsia="en-US"/>
        </w:rPr>
        <w:t xml:space="preserve"> </w:t>
      </w:r>
      <w:r w:rsidRPr="00F54485">
        <w:rPr>
          <w:rFonts w:ascii="Arial" w:hAnsi="Arial" w:cs="Arial"/>
          <w:sz w:val="22"/>
          <w:szCs w:val="22"/>
          <w:lang w:eastAsia="en-US"/>
        </w:rPr>
        <w:t>је обавез</w:t>
      </w:r>
      <w:r w:rsidRPr="0039013C">
        <w:rPr>
          <w:rFonts w:ascii="Arial" w:hAnsi="Arial" w:cs="Arial"/>
          <w:sz w:val="22"/>
          <w:szCs w:val="22"/>
          <w:lang w:val="ru-RU" w:eastAsia="en-US"/>
        </w:rPr>
        <w:t>ан</w:t>
      </w:r>
      <w:r w:rsidRPr="00F54485">
        <w:rPr>
          <w:rFonts w:ascii="Arial" w:hAnsi="Arial" w:cs="Arial"/>
          <w:sz w:val="22"/>
          <w:szCs w:val="22"/>
          <w:lang w:eastAsia="en-US"/>
        </w:rPr>
        <w:t xml:space="preserve"> да по квантитативном пријему испоруке</w:t>
      </w:r>
      <w:r w:rsidRPr="00F54485">
        <w:rPr>
          <w:rFonts w:ascii="Arial" w:hAnsi="Arial" w:cs="Arial"/>
          <w:sz w:val="22"/>
          <w:szCs w:val="22"/>
          <w:lang w:val="sr-Cyrl-RS" w:eastAsia="en-US"/>
        </w:rPr>
        <w:t xml:space="preserve"> </w:t>
      </w:r>
      <w:r>
        <w:rPr>
          <w:rFonts w:ascii="Arial" w:hAnsi="Arial" w:cs="Arial"/>
          <w:bCs/>
          <w:sz w:val="22"/>
          <w:szCs w:val="22"/>
          <w:lang w:val="sr-Cyrl-RS" w:eastAsia="en-US"/>
        </w:rPr>
        <w:t>Д</w:t>
      </w:r>
      <w:r w:rsidRPr="00F54485">
        <w:rPr>
          <w:rFonts w:ascii="Arial" w:hAnsi="Arial" w:cs="Arial"/>
          <w:bCs/>
          <w:sz w:val="22"/>
          <w:szCs w:val="22"/>
          <w:lang w:eastAsia="en-US"/>
        </w:rPr>
        <w:t>обра</w:t>
      </w:r>
      <w:r w:rsidRPr="00F54485">
        <w:rPr>
          <w:rFonts w:ascii="Arial" w:hAnsi="Arial" w:cs="Arial"/>
          <w:sz w:val="22"/>
          <w:szCs w:val="22"/>
          <w:lang w:eastAsia="en-US"/>
        </w:rPr>
        <w:t>,</w:t>
      </w:r>
      <w:r w:rsidRPr="00F54485">
        <w:rPr>
          <w:rFonts w:ascii="Arial" w:hAnsi="Arial" w:cs="Arial"/>
          <w:sz w:val="22"/>
          <w:szCs w:val="22"/>
          <w:lang w:val="sr-Cyrl-RS" w:eastAsia="en-US"/>
        </w:rPr>
        <w:t xml:space="preserve"> </w:t>
      </w:r>
      <w:r w:rsidRPr="00F54485">
        <w:rPr>
          <w:rFonts w:ascii="Arial" w:hAnsi="Arial" w:cs="Arial"/>
          <w:sz w:val="22"/>
          <w:szCs w:val="22"/>
          <w:lang w:eastAsia="en-US"/>
        </w:rPr>
        <w:t xml:space="preserve">без одлагања, утврди квалитет испорученог </w:t>
      </w:r>
      <w:r>
        <w:rPr>
          <w:rFonts w:ascii="Arial" w:hAnsi="Arial" w:cs="Arial"/>
          <w:sz w:val="22"/>
          <w:szCs w:val="22"/>
          <w:lang w:val="sr-Cyrl-RS" w:eastAsia="en-US"/>
        </w:rPr>
        <w:t>Д</w:t>
      </w:r>
      <w:r w:rsidRPr="00F54485">
        <w:rPr>
          <w:rFonts w:ascii="Arial" w:hAnsi="Arial" w:cs="Arial"/>
          <w:sz w:val="22"/>
          <w:szCs w:val="22"/>
          <w:lang w:eastAsia="en-US"/>
        </w:rPr>
        <w:t>обра чим је то према редовном току ствари и околностима могуће, а најкасније у року од 8 (</w:t>
      </w:r>
      <w:r>
        <w:rPr>
          <w:rFonts w:ascii="Arial" w:hAnsi="Arial" w:cs="Arial"/>
          <w:sz w:val="22"/>
          <w:szCs w:val="22"/>
          <w:lang w:val="sr-Cyrl-RS" w:eastAsia="en-US"/>
        </w:rPr>
        <w:t xml:space="preserve">словима: </w:t>
      </w:r>
      <w:r w:rsidRPr="00F54485">
        <w:rPr>
          <w:rFonts w:ascii="Arial" w:hAnsi="Arial" w:cs="Arial"/>
          <w:sz w:val="22"/>
          <w:szCs w:val="22"/>
          <w:lang w:eastAsia="en-US"/>
        </w:rPr>
        <w:t>осам) дана.</w:t>
      </w:r>
    </w:p>
    <w:p w:rsidR="006E3AFF" w:rsidRPr="00F54485" w:rsidRDefault="006E3AFF" w:rsidP="006E3AFF">
      <w:pPr>
        <w:tabs>
          <w:tab w:val="left" w:pos="9090"/>
        </w:tabs>
        <w:suppressAutoHyphens w:val="0"/>
        <w:jc w:val="both"/>
        <w:rPr>
          <w:rFonts w:ascii="Arial" w:hAnsi="Arial" w:cs="Arial"/>
          <w:sz w:val="22"/>
          <w:szCs w:val="22"/>
          <w:lang w:eastAsia="en-US"/>
        </w:rPr>
      </w:pP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Купац</w:t>
      </w:r>
      <w:r w:rsidRPr="00F54485">
        <w:rPr>
          <w:rFonts w:ascii="Arial" w:hAnsi="Arial" w:cs="Arial"/>
          <w:sz w:val="22"/>
          <w:szCs w:val="22"/>
          <w:lang w:val="sr-Cyrl-RS" w:eastAsia="en-US"/>
        </w:rPr>
        <w:t xml:space="preserve"> </w:t>
      </w:r>
      <w:r w:rsidRPr="0039013C">
        <w:rPr>
          <w:rFonts w:ascii="Arial" w:hAnsi="Arial" w:cs="Arial"/>
          <w:sz w:val="22"/>
          <w:szCs w:val="22"/>
          <w:lang w:eastAsia="en-US"/>
        </w:rPr>
        <w:t xml:space="preserve">може одложити утврђивање квалитета испорученог </w:t>
      </w:r>
      <w:r>
        <w:rPr>
          <w:rFonts w:ascii="Arial" w:hAnsi="Arial" w:cs="Arial"/>
          <w:sz w:val="22"/>
          <w:szCs w:val="22"/>
          <w:lang w:val="sr-Cyrl-RS" w:eastAsia="en-US"/>
        </w:rPr>
        <w:t>Д</w:t>
      </w:r>
      <w:r w:rsidRPr="0039013C">
        <w:rPr>
          <w:rFonts w:ascii="Arial" w:hAnsi="Arial" w:cs="Arial"/>
          <w:sz w:val="22"/>
          <w:szCs w:val="22"/>
          <w:lang w:eastAsia="en-US"/>
        </w:rPr>
        <w:t>обра док му Продавац не достави исправе које су за ту сврху неопходне, али је дуж</w:t>
      </w:r>
      <w:r>
        <w:rPr>
          <w:rFonts w:ascii="Arial" w:hAnsi="Arial" w:cs="Arial"/>
          <w:sz w:val="22"/>
          <w:szCs w:val="22"/>
          <w:lang w:val="sr-Cyrl-RS" w:eastAsia="en-US"/>
        </w:rPr>
        <w:t>ан</w:t>
      </w:r>
      <w:r w:rsidRPr="0039013C">
        <w:rPr>
          <w:rFonts w:ascii="Arial" w:hAnsi="Arial" w:cs="Arial"/>
          <w:sz w:val="22"/>
          <w:szCs w:val="22"/>
          <w:lang w:eastAsia="en-US"/>
        </w:rPr>
        <w:t xml:space="preserve"> да опомене Продавца да му их без одлагања достави.</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 </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Уколико се утврди да квалитет испорученог </w:t>
      </w:r>
      <w:r>
        <w:rPr>
          <w:rFonts w:ascii="Arial" w:hAnsi="Arial" w:cs="Arial"/>
          <w:sz w:val="22"/>
          <w:szCs w:val="22"/>
          <w:lang w:val="sr-Cyrl-RS" w:eastAsia="en-US"/>
        </w:rPr>
        <w:t>Д</w:t>
      </w:r>
      <w:r w:rsidRPr="0039013C">
        <w:rPr>
          <w:rFonts w:ascii="Arial" w:hAnsi="Arial" w:cs="Arial"/>
          <w:sz w:val="22"/>
          <w:szCs w:val="22"/>
          <w:lang w:eastAsia="en-US"/>
        </w:rPr>
        <w:t>обра не одговара уговореном, Купац је обавезан да Продавцу стави писмени приговор на квалитет, без одлагања, а најкасније у року од 3 (</w:t>
      </w:r>
      <w:r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три) дана од дана кад</w:t>
      </w:r>
      <w:r w:rsidRPr="00F54485">
        <w:rPr>
          <w:rFonts w:ascii="Arial" w:hAnsi="Arial" w:cs="Arial"/>
          <w:sz w:val="22"/>
          <w:szCs w:val="22"/>
          <w:lang w:val="en-US" w:eastAsia="en-US"/>
        </w:rPr>
        <w:t>a</w:t>
      </w:r>
      <w:r w:rsidRPr="0039013C">
        <w:rPr>
          <w:rFonts w:ascii="Arial" w:hAnsi="Arial" w:cs="Arial"/>
          <w:sz w:val="22"/>
          <w:szCs w:val="22"/>
          <w:lang w:eastAsia="en-US"/>
        </w:rPr>
        <w:t xml:space="preserve"> је утврдио да квалитет испорученог </w:t>
      </w:r>
      <w:r>
        <w:rPr>
          <w:rFonts w:ascii="Arial" w:hAnsi="Arial" w:cs="Arial"/>
          <w:sz w:val="22"/>
          <w:szCs w:val="22"/>
          <w:lang w:val="sr-Cyrl-RS" w:eastAsia="en-US"/>
        </w:rPr>
        <w:t>Д</w:t>
      </w:r>
      <w:r w:rsidRPr="0039013C">
        <w:rPr>
          <w:rFonts w:ascii="Arial" w:hAnsi="Arial" w:cs="Arial"/>
          <w:sz w:val="22"/>
          <w:szCs w:val="22"/>
          <w:lang w:eastAsia="en-US"/>
        </w:rPr>
        <w:t>обра не одговара уговореном.</w:t>
      </w:r>
    </w:p>
    <w:p w:rsidR="006E3AFF" w:rsidRPr="0039013C" w:rsidRDefault="006E3AFF" w:rsidP="006E3AFF">
      <w:pPr>
        <w:tabs>
          <w:tab w:val="left" w:pos="9090"/>
        </w:tabs>
        <w:suppressAutoHyphens w:val="0"/>
        <w:jc w:val="both"/>
        <w:rPr>
          <w:rFonts w:ascii="Arial" w:hAnsi="Arial" w:cs="Arial"/>
          <w:sz w:val="22"/>
          <w:szCs w:val="22"/>
          <w:lang w:eastAsia="en-US"/>
        </w:rPr>
      </w:pP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Када се, после  извршеног квалитативног  пријема, покаже да испоручено </w:t>
      </w:r>
      <w:r>
        <w:rPr>
          <w:rFonts w:ascii="Arial" w:hAnsi="Arial" w:cs="Arial"/>
          <w:sz w:val="22"/>
          <w:szCs w:val="22"/>
          <w:lang w:val="sr-Cyrl-RS" w:eastAsia="en-US"/>
        </w:rPr>
        <w:t>Д</w:t>
      </w:r>
      <w:r w:rsidRPr="0039013C">
        <w:rPr>
          <w:rFonts w:ascii="Arial" w:hAnsi="Arial" w:cs="Arial"/>
          <w:sz w:val="22"/>
          <w:szCs w:val="22"/>
          <w:lang w:eastAsia="en-US"/>
        </w:rPr>
        <w:t>обро има неки скривени недостатак, Купац је обавезан да Продавцу стави приговор на квалитет без одлагања, чим утврди недостатак.</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 </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Продавац је обавезан да у року од 7 (</w:t>
      </w:r>
      <w:r>
        <w:rPr>
          <w:rFonts w:ascii="Arial" w:hAnsi="Arial" w:cs="Arial"/>
          <w:sz w:val="22"/>
          <w:szCs w:val="22"/>
          <w:lang w:val="sr-Cyrl-RS" w:eastAsia="en-US"/>
        </w:rPr>
        <w:t xml:space="preserve">словима: </w:t>
      </w:r>
      <w:r w:rsidRPr="0039013C">
        <w:rPr>
          <w:rFonts w:ascii="Arial" w:hAnsi="Arial" w:cs="Arial"/>
          <w:sz w:val="22"/>
          <w:szCs w:val="22"/>
          <w:lang w:eastAsia="en-US"/>
        </w:rPr>
        <w:t>седам) дана од дана пријема приговора из става 3. и става 4. овог члана, писмено обавести Купца о исходу рекламације.</w:t>
      </w:r>
    </w:p>
    <w:p w:rsidR="006E3AFF" w:rsidRDefault="006E3AFF" w:rsidP="006E3AFF">
      <w:pPr>
        <w:tabs>
          <w:tab w:val="left" w:pos="9090"/>
        </w:tabs>
        <w:suppressAutoHyphens w:val="0"/>
        <w:jc w:val="both"/>
        <w:rPr>
          <w:rFonts w:ascii="Arial" w:hAnsi="Arial" w:cs="Arial"/>
          <w:sz w:val="22"/>
          <w:szCs w:val="22"/>
          <w:lang w:eastAsia="en-US"/>
        </w:rPr>
      </w:pP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w:t>
      </w:r>
      <w:r>
        <w:rPr>
          <w:rFonts w:ascii="Arial" w:hAnsi="Arial" w:cs="Arial"/>
          <w:sz w:val="22"/>
          <w:szCs w:val="22"/>
          <w:lang w:val="sr-Cyrl-RS" w:eastAsia="en-US"/>
        </w:rPr>
        <w:t>Д</w:t>
      </w:r>
      <w:r w:rsidRPr="0039013C">
        <w:rPr>
          <w:rFonts w:ascii="Arial" w:hAnsi="Arial" w:cs="Arial"/>
          <w:sz w:val="22"/>
          <w:szCs w:val="22"/>
          <w:lang w:eastAsia="en-US"/>
        </w:rPr>
        <w:t xml:space="preserve">обра, има право да, у року остављеном у приговору, тражи од Продавца: </w:t>
      </w:r>
    </w:p>
    <w:p w:rsidR="006E3AFF" w:rsidRPr="0039013C" w:rsidRDefault="006E3AFF" w:rsidP="006E3AFF">
      <w:pPr>
        <w:tabs>
          <w:tab w:val="left" w:pos="9090"/>
        </w:tabs>
        <w:suppressAutoHyphens w:val="0"/>
        <w:jc w:val="both"/>
        <w:rPr>
          <w:rFonts w:ascii="Arial" w:hAnsi="Arial" w:cs="Arial"/>
          <w:sz w:val="22"/>
          <w:szCs w:val="22"/>
          <w:lang w:eastAsia="en-US"/>
        </w:rPr>
      </w:pPr>
      <w:r>
        <w:rPr>
          <w:rFonts w:ascii="Arial" w:hAnsi="Arial" w:cs="Arial"/>
          <w:sz w:val="22"/>
          <w:szCs w:val="22"/>
          <w:lang w:val="ru-RU" w:eastAsia="en-US"/>
        </w:rPr>
        <w:t>-</w:t>
      </w:r>
      <w:r w:rsidRPr="00F54485">
        <w:rPr>
          <w:rFonts w:ascii="Arial" w:hAnsi="Arial" w:cs="Arial"/>
          <w:sz w:val="22"/>
          <w:szCs w:val="22"/>
          <w:lang w:val="ru-RU" w:eastAsia="en-US"/>
        </w:rPr>
        <w:t xml:space="preserve">да отклони недостатке о свом трошку, ако су мане на </w:t>
      </w:r>
      <w:r>
        <w:rPr>
          <w:rFonts w:ascii="Arial" w:hAnsi="Arial" w:cs="Arial"/>
          <w:sz w:val="22"/>
          <w:szCs w:val="22"/>
          <w:lang w:val="ru-RU" w:eastAsia="en-US"/>
        </w:rPr>
        <w:t>Д</w:t>
      </w:r>
      <w:r w:rsidRPr="00F54485">
        <w:rPr>
          <w:rFonts w:ascii="Arial" w:hAnsi="Arial" w:cs="Arial"/>
          <w:sz w:val="22"/>
          <w:szCs w:val="22"/>
          <w:lang w:val="ru-RU" w:eastAsia="en-US"/>
        </w:rPr>
        <w:t>обр</w:t>
      </w:r>
      <w:r>
        <w:rPr>
          <w:rFonts w:ascii="Arial" w:hAnsi="Arial" w:cs="Arial"/>
          <w:sz w:val="22"/>
          <w:szCs w:val="22"/>
          <w:lang w:val="ru-RU" w:eastAsia="en-US"/>
        </w:rPr>
        <w:t>у</w:t>
      </w:r>
      <w:r w:rsidRPr="00F54485">
        <w:rPr>
          <w:rFonts w:ascii="Arial" w:hAnsi="Arial" w:cs="Arial"/>
          <w:sz w:val="22"/>
          <w:szCs w:val="22"/>
          <w:lang w:val="ru-RU" w:eastAsia="en-US"/>
        </w:rPr>
        <w:t xml:space="preserve"> отклоњиве, или  </w:t>
      </w:r>
    </w:p>
    <w:p w:rsidR="006E3AFF" w:rsidRDefault="006E3AFF" w:rsidP="006E3AFF">
      <w:pPr>
        <w:tabs>
          <w:tab w:val="left" w:pos="0"/>
          <w:tab w:val="num" w:pos="567"/>
          <w:tab w:val="num" w:pos="630"/>
        </w:tabs>
        <w:suppressAutoHyphens w:val="0"/>
        <w:jc w:val="both"/>
        <w:rPr>
          <w:rFonts w:ascii="Arial" w:hAnsi="Arial" w:cs="Arial"/>
          <w:sz w:val="22"/>
          <w:szCs w:val="22"/>
          <w:lang w:val="ru-RU" w:eastAsia="en-US"/>
        </w:rPr>
      </w:pPr>
      <w:r>
        <w:rPr>
          <w:rFonts w:ascii="Arial" w:hAnsi="Arial" w:cs="Arial"/>
          <w:sz w:val="22"/>
          <w:szCs w:val="22"/>
          <w:lang w:val="ru-RU" w:eastAsia="en-US"/>
        </w:rPr>
        <w:t>-</w:t>
      </w:r>
      <w:r w:rsidRPr="00F54485">
        <w:rPr>
          <w:rFonts w:ascii="Arial" w:hAnsi="Arial" w:cs="Arial"/>
          <w:sz w:val="22"/>
          <w:szCs w:val="22"/>
          <w:lang w:val="ru-RU" w:eastAsia="en-US"/>
        </w:rPr>
        <w:t xml:space="preserve">да му испоручи нове количине </w:t>
      </w:r>
      <w:r>
        <w:rPr>
          <w:rFonts w:ascii="Arial" w:hAnsi="Arial" w:cs="Arial"/>
          <w:sz w:val="22"/>
          <w:szCs w:val="22"/>
          <w:lang w:val="ru-RU" w:eastAsia="en-US"/>
        </w:rPr>
        <w:t>Д</w:t>
      </w:r>
      <w:r w:rsidRPr="00F54485">
        <w:rPr>
          <w:rFonts w:ascii="Arial" w:hAnsi="Arial" w:cs="Arial"/>
          <w:sz w:val="22"/>
          <w:szCs w:val="22"/>
          <w:lang w:val="ru-RU" w:eastAsia="en-US"/>
        </w:rPr>
        <w:t xml:space="preserve">обра без недостатака о свом трошку и да испоручено  </w:t>
      </w:r>
      <w:r>
        <w:rPr>
          <w:rFonts w:ascii="Arial" w:hAnsi="Arial" w:cs="Arial"/>
          <w:sz w:val="22"/>
          <w:szCs w:val="22"/>
          <w:lang w:val="ru-RU" w:eastAsia="en-US"/>
        </w:rPr>
        <w:t>Д</w:t>
      </w:r>
      <w:r w:rsidRPr="00F54485">
        <w:rPr>
          <w:rFonts w:ascii="Arial" w:hAnsi="Arial" w:cs="Arial"/>
          <w:sz w:val="22"/>
          <w:szCs w:val="22"/>
          <w:lang w:val="ru-RU" w:eastAsia="en-US"/>
        </w:rPr>
        <w:t xml:space="preserve">обро са недостацима о свом трошку преузме или  да одбије пријем </w:t>
      </w:r>
      <w:r>
        <w:rPr>
          <w:rFonts w:ascii="Arial" w:hAnsi="Arial" w:cs="Arial"/>
          <w:sz w:val="22"/>
          <w:szCs w:val="22"/>
          <w:lang w:val="ru-RU" w:eastAsia="en-US"/>
        </w:rPr>
        <w:t>Д</w:t>
      </w:r>
      <w:r w:rsidRPr="00F54485">
        <w:rPr>
          <w:rFonts w:ascii="Arial" w:hAnsi="Arial" w:cs="Arial"/>
          <w:sz w:val="22"/>
          <w:szCs w:val="22"/>
          <w:lang w:val="ru-RU" w:eastAsia="en-US"/>
        </w:rPr>
        <w:t>обра са недостацима.</w:t>
      </w:r>
    </w:p>
    <w:p w:rsidR="006E3AFF" w:rsidRPr="00F54485" w:rsidRDefault="006E3AFF" w:rsidP="006E3AFF">
      <w:pPr>
        <w:tabs>
          <w:tab w:val="left" w:pos="0"/>
          <w:tab w:val="num" w:pos="567"/>
          <w:tab w:val="num" w:pos="630"/>
        </w:tabs>
        <w:suppressAutoHyphens w:val="0"/>
        <w:jc w:val="both"/>
        <w:rPr>
          <w:rFonts w:ascii="Arial" w:hAnsi="Arial" w:cs="Arial"/>
          <w:sz w:val="22"/>
          <w:szCs w:val="22"/>
          <w:lang w:val="ru-RU" w:eastAsia="en-US"/>
        </w:rPr>
      </w:pPr>
    </w:p>
    <w:p w:rsidR="006E3AFF" w:rsidRPr="0039013C" w:rsidRDefault="006E3AFF" w:rsidP="006E3AFF">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Pr>
          <w:rFonts w:ascii="Arial" w:hAnsi="Arial" w:cs="Arial"/>
          <w:sz w:val="22"/>
          <w:szCs w:val="22"/>
          <w:lang w:val="ru-RU" w:eastAsia="en-US"/>
        </w:rPr>
        <w:t>Д</w:t>
      </w:r>
      <w:r w:rsidRPr="0039013C">
        <w:rPr>
          <w:rFonts w:ascii="Arial" w:hAnsi="Arial" w:cs="Arial"/>
          <w:sz w:val="22"/>
          <w:szCs w:val="22"/>
          <w:lang w:val="ru-RU" w:eastAsia="en-US"/>
        </w:rPr>
        <w:t>обру, претрпео на другим својим добрима и то према општим правилима о одговорности за штету.</w:t>
      </w:r>
    </w:p>
    <w:p w:rsidR="006E3AFF" w:rsidRPr="0039013C" w:rsidRDefault="006E3AFF" w:rsidP="006E3AFF">
      <w:pPr>
        <w:tabs>
          <w:tab w:val="left" w:pos="9090"/>
        </w:tabs>
        <w:suppressAutoHyphens w:val="0"/>
        <w:jc w:val="both"/>
        <w:rPr>
          <w:rFonts w:ascii="Arial" w:hAnsi="Arial" w:cs="Arial"/>
          <w:sz w:val="22"/>
          <w:szCs w:val="22"/>
          <w:lang w:val="ru-RU" w:eastAsia="en-US"/>
        </w:rPr>
      </w:pPr>
    </w:p>
    <w:p w:rsidR="006E3AFF" w:rsidRPr="00EB3F93" w:rsidRDefault="006E3AFF" w:rsidP="006E3AFF">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Продавац је одговоран за све недостатке и оштећења на </w:t>
      </w:r>
      <w:r>
        <w:rPr>
          <w:rFonts w:ascii="Arial" w:hAnsi="Arial" w:cs="Arial"/>
          <w:sz w:val="22"/>
          <w:szCs w:val="22"/>
          <w:lang w:val="ru-RU" w:eastAsia="en-US"/>
        </w:rPr>
        <w:t>Д</w:t>
      </w:r>
      <w:r w:rsidRPr="0039013C">
        <w:rPr>
          <w:rFonts w:ascii="Arial" w:hAnsi="Arial" w:cs="Arial"/>
          <w:sz w:val="22"/>
          <w:szCs w:val="22"/>
          <w:lang w:val="ru-RU" w:eastAsia="en-US"/>
        </w:rPr>
        <w:t>обр</w:t>
      </w:r>
      <w:r>
        <w:rPr>
          <w:rFonts w:ascii="Arial" w:hAnsi="Arial" w:cs="Arial"/>
          <w:sz w:val="22"/>
          <w:szCs w:val="22"/>
          <w:lang w:val="ru-RU" w:eastAsia="en-US"/>
        </w:rPr>
        <w:t>у</w:t>
      </w:r>
      <w:r w:rsidRPr="0039013C">
        <w:rPr>
          <w:rFonts w:ascii="Arial" w:hAnsi="Arial" w:cs="Arial"/>
          <w:sz w:val="22"/>
          <w:szCs w:val="22"/>
          <w:lang w:val="ru-RU" w:eastAsia="en-US"/>
        </w:rPr>
        <w:t xml:space="preserve">, која су настала и </w:t>
      </w:r>
      <w:r w:rsidRPr="00EB3F93">
        <w:rPr>
          <w:rFonts w:ascii="Arial" w:hAnsi="Arial" w:cs="Arial"/>
          <w:sz w:val="22"/>
          <w:szCs w:val="22"/>
          <w:lang w:val="ru-RU" w:eastAsia="en-US"/>
        </w:rPr>
        <w:t>после преузимања истих од стране Купца, чији је узрок постојао пре преузимања (скривене мане).</w:t>
      </w:r>
    </w:p>
    <w:p w:rsidR="006E3AFF" w:rsidRPr="00EB3F93" w:rsidRDefault="006E3AFF" w:rsidP="006E3AFF">
      <w:pPr>
        <w:tabs>
          <w:tab w:val="left" w:pos="567"/>
        </w:tabs>
        <w:suppressAutoHyphens w:val="0"/>
        <w:jc w:val="both"/>
        <w:rPr>
          <w:rFonts w:ascii="Arial" w:hAnsi="Arial" w:cs="Arial"/>
          <w:color w:val="00B0F0"/>
          <w:sz w:val="22"/>
          <w:szCs w:val="22"/>
          <w:lang w:val="ru-RU" w:eastAsia="en-US"/>
        </w:rPr>
      </w:pP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p>
    <w:p w:rsidR="006E3AFF" w:rsidRPr="00EB3F93" w:rsidRDefault="006E3AFF" w:rsidP="006E3AFF">
      <w:pPr>
        <w:suppressAutoHyphens w:val="0"/>
        <w:jc w:val="both"/>
        <w:rPr>
          <w:rFonts w:ascii="Arial" w:hAnsi="Arial" w:cs="Arial"/>
          <w:b/>
          <w:sz w:val="22"/>
          <w:szCs w:val="22"/>
          <w:lang w:val="ru-RU" w:eastAsia="en-US"/>
        </w:rPr>
      </w:pPr>
      <w:r w:rsidRPr="00EB3F93">
        <w:rPr>
          <w:rFonts w:ascii="Arial" w:hAnsi="Arial" w:cs="Arial"/>
          <w:b/>
          <w:sz w:val="22"/>
          <w:szCs w:val="22"/>
          <w:lang w:val="ru-RU" w:eastAsia="en-US"/>
        </w:rPr>
        <w:t>СРЕДСТВА ФИНАНСИЈСКОГ ОБЕЗБЕЂЕЊА</w:t>
      </w:r>
    </w:p>
    <w:p w:rsidR="006E3AFF" w:rsidRPr="00EB3F93" w:rsidRDefault="006E3AFF" w:rsidP="006E3AFF">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 xml:space="preserve">Члан </w:t>
      </w:r>
      <w:r w:rsidRPr="00EB3F93">
        <w:rPr>
          <w:rFonts w:ascii="Arial" w:hAnsi="Arial" w:cs="Arial"/>
          <w:b/>
          <w:sz w:val="22"/>
          <w:szCs w:val="22"/>
          <w:lang w:val="sr-Cyrl-RS" w:eastAsia="en-US"/>
        </w:rPr>
        <w:t>7</w:t>
      </w:r>
      <w:r w:rsidRPr="00EB3F93">
        <w:rPr>
          <w:rFonts w:ascii="Arial" w:hAnsi="Arial" w:cs="Arial"/>
          <w:b/>
          <w:sz w:val="22"/>
          <w:szCs w:val="22"/>
          <w:lang w:val="ru-RU" w:eastAsia="en-US"/>
        </w:rPr>
        <w:t>.</w:t>
      </w:r>
    </w:p>
    <w:p w:rsidR="006E3AFF" w:rsidRPr="00EB3F93" w:rsidRDefault="006E3AFF" w:rsidP="006E3AFF">
      <w:pPr>
        <w:suppressAutoHyphens w:val="0"/>
        <w:jc w:val="both"/>
        <w:rPr>
          <w:rFonts w:ascii="Arial" w:hAnsi="Arial" w:cs="Arial"/>
          <w:b/>
          <w:sz w:val="22"/>
          <w:szCs w:val="22"/>
          <w:lang w:val="ru-RU" w:eastAsia="en-US"/>
        </w:rPr>
      </w:pPr>
      <w:r w:rsidRPr="00EB3F93">
        <w:rPr>
          <w:rFonts w:ascii="Arial" w:hAnsi="Arial" w:cs="Arial"/>
          <w:b/>
          <w:bCs/>
          <w:sz w:val="22"/>
          <w:szCs w:val="22"/>
          <w:lang w:val="ru-RU" w:eastAsia="en-US"/>
        </w:rPr>
        <w:t xml:space="preserve">Средства финансијског обезбеђења </w:t>
      </w:r>
      <w:r w:rsidRPr="00EB3F93">
        <w:rPr>
          <w:rFonts w:ascii="Arial" w:hAnsi="Arial" w:cs="Arial"/>
          <w:b/>
          <w:sz w:val="22"/>
          <w:szCs w:val="22"/>
          <w:lang w:val="ru-RU" w:eastAsia="en-US"/>
        </w:rPr>
        <w:t xml:space="preserve">за добро извршење посла </w:t>
      </w:r>
    </w:p>
    <w:p w:rsidR="006E3AFF" w:rsidRPr="00EB3F93" w:rsidRDefault="006E3AFF" w:rsidP="006E3AFF">
      <w:pPr>
        <w:suppressAutoHyphens w:val="0"/>
        <w:jc w:val="both"/>
        <w:rPr>
          <w:rFonts w:ascii="Arial" w:hAnsi="Arial" w:cs="Arial"/>
          <w:sz w:val="22"/>
          <w:szCs w:val="22"/>
          <w:lang w:val="ru-RU" w:eastAsia="en-US"/>
        </w:rPr>
      </w:pPr>
      <w:r w:rsidRPr="00EB3F93">
        <w:rPr>
          <w:rFonts w:ascii="Arial" w:hAnsi="Arial" w:cs="Arial"/>
          <w:sz w:val="22"/>
          <w:szCs w:val="22"/>
          <w:lang w:val="sr-Cyrl-RS" w:eastAsia="en-US"/>
        </w:rPr>
        <w:t xml:space="preserve">Продавац </w:t>
      </w:r>
      <w:r w:rsidRPr="00EB3F93">
        <w:rPr>
          <w:rFonts w:ascii="Arial" w:hAnsi="Arial" w:cs="Arial"/>
          <w:sz w:val="22"/>
          <w:szCs w:val="22"/>
          <w:lang w:val="ru-RU" w:eastAsia="en-US"/>
        </w:rPr>
        <w:t xml:space="preserve">је дужан да у тренутку закључења Уговора а најкасније у року од </w:t>
      </w:r>
      <w:r w:rsidRPr="00EB3F93">
        <w:rPr>
          <w:rFonts w:ascii="Arial" w:hAnsi="Arial" w:cs="Arial"/>
          <w:sz w:val="22"/>
          <w:szCs w:val="22"/>
          <w:lang w:val="sr-Cyrl-RS" w:eastAsia="en-US"/>
        </w:rPr>
        <w:t>10</w:t>
      </w:r>
      <w:r w:rsidRPr="00EB3F93">
        <w:rPr>
          <w:rFonts w:ascii="Arial" w:hAnsi="Arial" w:cs="Arial"/>
          <w:sz w:val="22"/>
          <w:szCs w:val="22"/>
          <w:lang w:val="ru-RU" w:eastAsia="en-US"/>
        </w:rPr>
        <w:t xml:space="preserve"> (</w:t>
      </w:r>
      <w:r>
        <w:rPr>
          <w:rFonts w:ascii="Arial" w:hAnsi="Arial" w:cs="Arial"/>
          <w:sz w:val="22"/>
          <w:szCs w:val="22"/>
          <w:lang w:val="ru-RU" w:eastAsia="en-US"/>
        </w:rPr>
        <w:t xml:space="preserve">словима: </w:t>
      </w:r>
      <w:r w:rsidRPr="00EB3F93">
        <w:rPr>
          <w:rFonts w:ascii="Arial" w:hAnsi="Arial" w:cs="Arial"/>
          <w:sz w:val="22"/>
          <w:szCs w:val="22"/>
          <w:lang w:val="sr-Cyrl-RS" w:eastAsia="en-US"/>
        </w:rPr>
        <w:t>десет</w:t>
      </w:r>
      <w:r w:rsidRPr="00EB3F93">
        <w:rPr>
          <w:rFonts w:ascii="Arial" w:hAnsi="Arial" w:cs="Arial"/>
          <w:sz w:val="22"/>
          <w:szCs w:val="22"/>
          <w:lang w:val="ru-RU" w:eastAsia="en-US"/>
        </w:rPr>
        <w:t>) дана од дана обостраног потписивања Уговора од законских заступника уговорних страна,</w:t>
      </w:r>
      <w:r>
        <w:rPr>
          <w:rFonts w:ascii="Arial" w:hAnsi="Arial" w:cs="Arial"/>
          <w:sz w:val="22"/>
          <w:szCs w:val="22"/>
          <w:lang w:val="ru-RU" w:eastAsia="en-US"/>
        </w:rPr>
        <w:t xml:space="preserve"> </w:t>
      </w:r>
      <w:r w:rsidRPr="00EB3F93">
        <w:rPr>
          <w:rFonts w:ascii="Arial" w:hAnsi="Arial" w:cs="Arial"/>
          <w:sz w:val="22"/>
          <w:szCs w:val="22"/>
          <w:lang w:val="ru-RU" w:eastAsia="en-U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ascii="Arial" w:hAnsi="Arial" w:cs="Arial"/>
          <w:sz w:val="22"/>
          <w:szCs w:val="22"/>
          <w:lang w:val="ru-RU" w:eastAsia="en-US"/>
        </w:rPr>
        <w:t xml:space="preserve"> (у даљем тексту: ЗОО)</w:t>
      </w:r>
      <w:r w:rsidRPr="00EB3F93">
        <w:rPr>
          <w:rFonts w:ascii="Arial" w:hAnsi="Arial" w:cs="Arial"/>
          <w:sz w:val="22"/>
          <w:szCs w:val="22"/>
          <w:lang w:val="ru-RU" w:eastAsia="en-US"/>
        </w:rPr>
        <w:t xml:space="preserve">, као средство финансијског обезбеђења за добро извршење посла преда </w:t>
      </w:r>
      <w:r w:rsidRPr="00EB3F93">
        <w:rPr>
          <w:rFonts w:ascii="Arial" w:hAnsi="Arial" w:cs="Arial"/>
          <w:sz w:val="22"/>
          <w:szCs w:val="22"/>
          <w:lang w:val="sr-Cyrl-RS" w:eastAsia="en-US"/>
        </w:rPr>
        <w:t>Купцу</w:t>
      </w:r>
      <w:r w:rsidRPr="00EB3F93">
        <w:rPr>
          <w:rFonts w:ascii="Arial" w:hAnsi="Arial" w:cs="Arial"/>
          <w:sz w:val="22"/>
          <w:szCs w:val="22"/>
          <w:lang w:val="ru-RU" w:eastAsia="en-US"/>
        </w:rPr>
        <w:t xml:space="preserve"> банкарску гаранцију за добро извршење посла.</w:t>
      </w:r>
    </w:p>
    <w:p w:rsidR="006E3AFF" w:rsidRPr="00EB3F93" w:rsidRDefault="006E3AFF" w:rsidP="006E3AFF">
      <w:pPr>
        <w:suppressAutoHyphens w:val="0"/>
        <w:jc w:val="both"/>
        <w:rPr>
          <w:rFonts w:ascii="Arial" w:hAnsi="Arial" w:cs="Arial"/>
          <w:sz w:val="22"/>
          <w:szCs w:val="22"/>
          <w:lang w:val="ru-RU" w:eastAsia="en-US"/>
        </w:rPr>
      </w:pPr>
      <w:r w:rsidRPr="00EB3F93">
        <w:rPr>
          <w:rFonts w:ascii="Arial" w:hAnsi="Arial" w:cs="Arial"/>
          <w:sz w:val="22"/>
          <w:szCs w:val="22"/>
          <w:lang w:val="sr-Cyrl-RS" w:eastAsia="en-US"/>
        </w:rPr>
        <w:t xml:space="preserve">Продавац </w:t>
      </w:r>
      <w:r w:rsidRPr="00EB3F93">
        <w:rPr>
          <w:rFonts w:ascii="Arial" w:hAnsi="Arial" w:cs="Arial"/>
          <w:sz w:val="22"/>
          <w:szCs w:val="22"/>
          <w:lang w:val="ru-RU" w:eastAsia="en-US"/>
        </w:rPr>
        <w:t xml:space="preserve">је дужан да </w:t>
      </w:r>
      <w:r w:rsidRPr="00EB3F93">
        <w:rPr>
          <w:rFonts w:ascii="Arial" w:hAnsi="Arial" w:cs="Arial"/>
          <w:sz w:val="22"/>
          <w:szCs w:val="22"/>
          <w:lang w:val="sr-Cyrl-RS" w:eastAsia="en-US"/>
        </w:rPr>
        <w:t>Купц</w:t>
      </w:r>
      <w:r w:rsidRPr="00EB3F93">
        <w:rPr>
          <w:rFonts w:ascii="Arial" w:hAnsi="Arial" w:cs="Arial"/>
          <w:sz w:val="22"/>
          <w:szCs w:val="22"/>
          <w:lang w:val="ru-RU"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6E3AFF" w:rsidRPr="00EB3F93" w:rsidRDefault="006E3AFF" w:rsidP="006E3AFF">
      <w:pPr>
        <w:suppressAutoHyphens w:val="0"/>
        <w:jc w:val="both"/>
        <w:rPr>
          <w:rFonts w:ascii="Arial" w:hAnsi="Arial" w:cs="Arial"/>
          <w:sz w:val="22"/>
          <w:szCs w:val="22"/>
          <w:lang w:val="ru-RU" w:eastAsia="en-US"/>
        </w:rPr>
      </w:pPr>
      <w:r w:rsidRPr="00EB3F93">
        <w:rPr>
          <w:rFonts w:ascii="Arial" w:hAnsi="Arial" w:cs="Arial"/>
          <w:sz w:val="22"/>
          <w:szCs w:val="22"/>
          <w:lang w:val="ru-RU" w:eastAsia="en-US"/>
        </w:rPr>
        <w:t xml:space="preserve">Банкарска гаранција мора трајати најмање </w:t>
      </w:r>
      <w:r w:rsidRPr="00EB3F93">
        <w:rPr>
          <w:rFonts w:ascii="Arial" w:hAnsi="Arial" w:cs="Arial"/>
          <w:sz w:val="22"/>
          <w:szCs w:val="22"/>
          <w:lang w:val="sr-Cyrl-RS" w:eastAsia="en-US"/>
        </w:rPr>
        <w:t>3</w:t>
      </w:r>
      <w:r w:rsidRPr="00EB3F93">
        <w:rPr>
          <w:rFonts w:ascii="Arial" w:hAnsi="Arial" w:cs="Arial"/>
          <w:sz w:val="22"/>
          <w:szCs w:val="22"/>
          <w:lang w:val="ru-RU" w:eastAsia="en-US"/>
        </w:rPr>
        <w:t>0 (словима:</w:t>
      </w:r>
      <w:r w:rsidRPr="00EB3F93">
        <w:rPr>
          <w:rFonts w:ascii="Arial" w:hAnsi="Arial" w:cs="Arial"/>
          <w:sz w:val="22"/>
          <w:szCs w:val="22"/>
          <w:lang w:val="sr-Cyrl-RS" w:eastAsia="en-US"/>
        </w:rPr>
        <w:t>три</w:t>
      </w:r>
      <w:r w:rsidRPr="00EB3F93">
        <w:rPr>
          <w:rFonts w:ascii="Arial" w:hAnsi="Arial" w:cs="Arial"/>
          <w:sz w:val="22"/>
          <w:szCs w:val="22"/>
          <w:lang w:val="ru-RU" w:eastAsia="en-US"/>
        </w:rPr>
        <w:t>десет) календарских дана дуже од рока одређеног за коначно извршење посла.</w:t>
      </w:r>
    </w:p>
    <w:p w:rsidR="006E3AFF" w:rsidRPr="00EB3F93" w:rsidRDefault="006E3AFF" w:rsidP="006E3AFF">
      <w:pPr>
        <w:suppressAutoHyphens w:val="0"/>
        <w:jc w:val="both"/>
        <w:rPr>
          <w:rFonts w:ascii="Arial" w:hAnsi="Arial" w:cs="Arial"/>
          <w:sz w:val="22"/>
          <w:szCs w:val="22"/>
          <w:lang w:val="ru-RU" w:eastAsia="en-US"/>
        </w:rPr>
      </w:pP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ru-RU" w:eastAsia="en-US"/>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B3F93">
        <w:rPr>
          <w:rFonts w:ascii="Arial" w:hAnsi="Arial" w:cs="Arial"/>
          <w:sz w:val="22"/>
          <w:szCs w:val="22"/>
          <w:lang w:val="sr-Cyrl-RS" w:eastAsia="en-U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6E3AFF" w:rsidRPr="00EB3F93" w:rsidRDefault="006E3AFF" w:rsidP="006E3AFF">
      <w:pPr>
        <w:suppressAutoHyphens w:val="0"/>
        <w:jc w:val="both"/>
        <w:rPr>
          <w:rFonts w:ascii="Arial" w:hAnsi="Arial" w:cs="Arial"/>
          <w:sz w:val="22"/>
          <w:szCs w:val="22"/>
          <w:lang w:val="sr-Cyrl-RS" w:eastAsia="en-US"/>
        </w:rPr>
      </w:pP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E3AFF" w:rsidRPr="00EB3F93" w:rsidRDefault="006E3AFF" w:rsidP="006E3AFF">
      <w:pPr>
        <w:suppressAutoHyphens w:val="0"/>
        <w:jc w:val="both"/>
        <w:rPr>
          <w:rFonts w:ascii="Arial" w:hAnsi="Arial" w:cs="Arial"/>
          <w:sz w:val="22"/>
          <w:szCs w:val="22"/>
          <w:lang w:val="sr-Cyrl-RS" w:eastAsia="en-US"/>
        </w:rPr>
      </w:pP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ascii="Arial" w:hAnsi="Arial" w:cs="Arial"/>
          <w:sz w:val="22"/>
          <w:szCs w:val="22"/>
          <w:lang w:val="sr-Cyrl-RS" w:eastAsia="en-US"/>
        </w:rPr>
        <w:t xml:space="preserve">Сталне </w:t>
      </w:r>
      <w:r w:rsidRPr="00EB3F93">
        <w:rPr>
          <w:rFonts w:ascii="Arial" w:hAnsi="Arial" w:cs="Arial"/>
          <w:sz w:val="22"/>
          <w:szCs w:val="22"/>
          <w:lang w:val="sr-Cyrl-RS" w:eastAsia="en-US"/>
        </w:rPr>
        <w:t>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6E3AFF" w:rsidRPr="00EB3F93" w:rsidRDefault="006E3AFF" w:rsidP="006E3AFF">
      <w:pPr>
        <w:suppressAutoHyphens w:val="0"/>
        <w:jc w:val="both"/>
        <w:rPr>
          <w:rFonts w:ascii="Arial" w:hAnsi="Arial" w:cs="Arial"/>
          <w:sz w:val="22"/>
          <w:szCs w:val="22"/>
          <w:lang w:val="sr-Cyrl-RS" w:eastAsia="en-US"/>
        </w:rPr>
      </w:pPr>
    </w:p>
    <w:p w:rsidR="006E3AFF" w:rsidRPr="001F05A6"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w:t>
      </w:r>
      <w:r w:rsidRPr="001F05A6">
        <w:rPr>
          <w:rFonts w:ascii="Arial" w:hAnsi="Arial" w:cs="Arial"/>
          <w:sz w:val="22"/>
          <w:szCs w:val="22"/>
          <w:lang w:val="sr-Cyrl-RS" w:eastAsia="en-US"/>
        </w:rPr>
        <w:t>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6E3AFF" w:rsidRPr="001F05A6" w:rsidRDefault="006E3AFF" w:rsidP="006E3AFF">
      <w:pPr>
        <w:suppressAutoHyphens w:val="0"/>
        <w:jc w:val="both"/>
        <w:rPr>
          <w:rFonts w:ascii="Arial" w:hAnsi="Arial" w:cs="Arial"/>
          <w:sz w:val="22"/>
          <w:szCs w:val="22"/>
          <w:lang w:val="sr-Cyrl-RS" w:eastAsia="en-US"/>
        </w:rPr>
      </w:pPr>
      <w:r w:rsidRPr="001F05A6">
        <w:rPr>
          <w:rFonts w:ascii="Arial" w:hAnsi="Arial" w:cs="Arial"/>
          <w:sz w:val="22"/>
          <w:szCs w:val="22"/>
          <w:lang w:val="sr-Cyrl-RS" w:eastAsia="en-U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6E3AFF" w:rsidRPr="00EB3F93" w:rsidRDefault="006E3AFF" w:rsidP="006E3AFF">
      <w:pPr>
        <w:suppressAutoHyphens w:val="0"/>
        <w:jc w:val="both"/>
        <w:rPr>
          <w:rFonts w:ascii="Arial" w:hAnsi="Arial" w:cs="Arial"/>
          <w:color w:val="00B0F0"/>
          <w:sz w:val="22"/>
          <w:szCs w:val="22"/>
          <w:lang w:val="sr-Cyrl-RS" w:eastAsia="en-US"/>
        </w:rPr>
      </w:pPr>
    </w:p>
    <w:p w:rsidR="006E3AFF" w:rsidRPr="00EB3F93" w:rsidRDefault="006E3AFF" w:rsidP="006E3AFF">
      <w:pPr>
        <w:tabs>
          <w:tab w:val="left" w:pos="9090"/>
        </w:tabs>
        <w:suppressAutoHyphens w:val="0"/>
        <w:jc w:val="center"/>
        <w:rPr>
          <w:rFonts w:ascii="Arial" w:hAnsi="Arial" w:cs="Arial"/>
          <w:b/>
          <w:sz w:val="22"/>
          <w:szCs w:val="22"/>
          <w:lang w:val="sr-Cyrl-RS" w:eastAsia="en-US"/>
        </w:rPr>
      </w:pPr>
      <w:r w:rsidRPr="00EB3F93">
        <w:rPr>
          <w:rFonts w:ascii="Arial" w:hAnsi="Arial" w:cs="Arial"/>
          <w:b/>
          <w:sz w:val="22"/>
          <w:szCs w:val="22"/>
          <w:lang w:val="sr-Cyrl-RS" w:eastAsia="en-US"/>
        </w:rPr>
        <w:t>Члан 8.</w:t>
      </w:r>
    </w:p>
    <w:p w:rsidR="006E3AFF" w:rsidRPr="00EB3F93" w:rsidRDefault="006E3AFF" w:rsidP="006E3AFF">
      <w:pPr>
        <w:tabs>
          <w:tab w:val="left" w:pos="567"/>
        </w:tabs>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Достављање средстава финансијског обезбеђења из члана </w:t>
      </w:r>
      <w:r>
        <w:rPr>
          <w:rFonts w:ascii="Arial" w:hAnsi="Arial" w:cs="Arial"/>
          <w:sz w:val="22"/>
          <w:szCs w:val="22"/>
          <w:lang w:val="sr-Cyrl-RS" w:eastAsia="en-US"/>
        </w:rPr>
        <w:t>7</w:t>
      </w:r>
      <w:r w:rsidRPr="00EB3F93">
        <w:rPr>
          <w:rFonts w:ascii="Arial" w:hAnsi="Arial" w:cs="Arial"/>
          <w:sz w:val="22"/>
          <w:szCs w:val="22"/>
          <w:lang w:val="sr-Cyrl-RS" w:eastAsia="en-US"/>
        </w:rPr>
        <w:t xml:space="preserve">. представља одложни услов, тако да правно дејство овог </w:t>
      </w:r>
      <w:r>
        <w:rPr>
          <w:rFonts w:ascii="Arial" w:hAnsi="Arial" w:cs="Arial"/>
          <w:sz w:val="22"/>
          <w:szCs w:val="22"/>
          <w:lang w:val="sr-Cyrl-RS" w:eastAsia="en-US"/>
        </w:rPr>
        <w:t>У</w:t>
      </w:r>
      <w:r w:rsidRPr="00EB3F93">
        <w:rPr>
          <w:rFonts w:ascii="Arial" w:hAnsi="Arial" w:cs="Arial"/>
          <w:sz w:val="22"/>
          <w:szCs w:val="22"/>
          <w:lang w:val="sr-Cyrl-RS" w:eastAsia="en-US"/>
        </w:rPr>
        <w:t>говора не настаје док се одложни услов не испуни.</w:t>
      </w:r>
    </w:p>
    <w:p w:rsidR="006E3AFF" w:rsidRPr="00EB3F93" w:rsidRDefault="006E3AFF" w:rsidP="006E3AFF">
      <w:pPr>
        <w:tabs>
          <w:tab w:val="left" w:pos="567"/>
        </w:tabs>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6E3AFF" w:rsidRPr="00EB3F93" w:rsidRDefault="006E3AFF" w:rsidP="006E3AFF">
      <w:pPr>
        <w:tabs>
          <w:tab w:val="left" w:pos="567"/>
        </w:tabs>
        <w:suppressAutoHyphens w:val="0"/>
        <w:jc w:val="both"/>
        <w:rPr>
          <w:rFonts w:ascii="Arial" w:hAnsi="Arial" w:cs="Arial"/>
          <w:color w:val="00B0F0"/>
          <w:sz w:val="22"/>
          <w:szCs w:val="22"/>
          <w:lang w:val="sr-Cyrl-RS" w:eastAsia="en-US"/>
        </w:rPr>
      </w:pPr>
    </w:p>
    <w:p w:rsidR="006E3AFF" w:rsidRPr="00EB3F93" w:rsidRDefault="006E3AFF" w:rsidP="006E3AFF">
      <w:pPr>
        <w:suppressAutoHyphens w:val="0"/>
        <w:jc w:val="both"/>
        <w:rPr>
          <w:rFonts w:ascii="Arial" w:hAnsi="Arial" w:cs="Arial"/>
          <w:b/>
          <w:sz w:val="22"/>
          <w:szCs w:val="22"/>
          <w:lang w:val="sr-Cyrl-RS" w:eastAsia="en-US"/>
        </w:rPr>
      </w:pPr>
      <w:r w:rsidRPr="00EB3F93">
        <w:rPr>
          <w:rFonts w:ascii="Arial" w:hAnsi="Arial" w:cs="Arial"/>
          <w:b/>
          <w:sz w:val="22"/>
          <w:szCs w:val="22"/>
          <w:lang w:val="sr-Cyrl-RS" w:eastAsia="en-US"/>
        </w:rPr>
        <w:t>УГОВОРНА КАЗНА ЗБОГ ЗАКАШЊЕЊА У ИСПОРУЦИ</w:t>
      </w:r>
    </w:p>
    <w:p w:rsidR="006E3AFF" w:rsidRPr="0039013C" w:rsidRDefault="006E3AFF" w:rsidP="006E3AFF">
      <w:pPr>
        <w:suppressAutoHyphens w:val="0"/>
        <w:jc w:val="center"/>
        <w:rPr>
          <w:rFonts w:ascii="Arial" w:hAnsi="Arial" w:cs="Arial"/>
          <w:b/>
          <w:sz w:val="22"/>
          <w:szCs w:val="22"/>
          <w:lang w:val="sr-Cyrl-RS" w:eastAsia="en-US"/>
        </w:rPr>
      </w:pPr>
      <w:r w:rsidRPr="00EB3F93">
        <w:rPr>
          <w:rFonts w:ascii="Arial" w:hAnsi="Arial" w:cs="Arial"/>
          <w:b/>
          <w:sz w:val="22"/>
          <w:szCs w:val="22"/>
          <w:lang w:val="sr-Cyrl-RS" w:eastAsia="en-US"/>
        </w:rPr>
        <w:t>Члан 9.</w:t>
      </w:r>
    </w:p>
    <w:p w:rsidR="006E3AFF" w:rsidRPr="00FA6E7A" w:rsidRDefault="006E3AFF" w:rsidP="006E3AFF">
      <w:pPr>
        <w:tabs>
          <w:tab w:val="left" w:pos="9090"/>
        </w:tabs>
        <w:suppressAutoHyphens w:val="0"/>
        <w:jc w:val="both"/>
        <w:rPr>
          <w:rFonts w:ascii="Arial" w:hAnsi="Arial" w:cs="Arial"/>
          <w:bCs/>
          <w:sz w:val="22"/>
          <w:szCs w:val="22"/>
          <w:lang w:eastAsia="en-US"/>
        </w:rPr>
      </w:pPr>
      <w:r w:rsidRPr="00FA6E7A">
        <w:rPr>
          <w:rFonts w:ascii="Arial" w:hAnsi="Arial" w:cs="Arial"/>
          <w:bCs/>
          <w:sz w:val="22"/>
          <w:szCs w:val="22"/>
          <w:lang w:eastAsia="en-US"/>
        </w:rPr>
        <w:t xml:space="preserve">Уколико Продавац не испуни своје обавезе или не испоручи </w:t>
      </w:r>
      <w:r>
        <w:rPr>
          <w:rFonts w:ascii="Arial" w:hAnsi="Arial" w:cs="Arial"/>
          <w:bCs/>
          <w:sz w:val="22"/>
          <w:szCs w:val="22"/>
          <w:lang w:val="sr-Cyrl-RS" w:eastAsia="en-US"/>
        </w:rPr>
        <w:t>Д</w:t>
      </w:r>
      <w:r w:rsidRPr="00FA6E7A">
        <w:rPr>
          <w:rFonts w:ascii="Arial" w:hAnsi="Arial" w:cs="Arial"/>
          <w:bCs/>
          <w:sz w:val="22"/>
          <w:szCs w:val="22"/>
          <w:lang w:eastAsia="en-US"/>
        </w:rPr>
        <w:t>обр</w:t>
      </w:r>
      <w:r w:rsidRPr="0039013C">
        <w:rPr>
          <w:rFonts w:ascii="Arial" w:hAnsi="Arial" w:cs="Arial"/>
          <w:bCs/>
          <w:sz w:val="22"/>
          <w:szCs w:val="22"/>
          <w:lang w:val="sr-Cyrl-RS" w:eastAsia="en-US"/>
        </w:rPr>
        <w:t>о</w:t>
      </w:r>
      <w:r w:rsidRPr="00FA6E7A">
        <w:rPr>
          <w:rFonts w:ascii="Arial" w:hAnsi="Arial" w:cs="Arial"/>
          <w:bCs/>
          <w:sz w:val="22"/>
          <w:szCs w:val="22"/>
          <w:lang w:eastAsia="en-U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Pr>
          <w:rFonts w:ascii="Arial" w:hAnsi="Arial" w:cs="Arial"/>
          <w:bCs/>
          <w:sz w:val="22"/>
          <w:szCs w:val="22"/>
          <w:lang w:val="sr-Cyrl-RS" w:eastAsia="en-US"/>
        </w:rPr>
        <w:t>Д</w:t>
      </w:r>
      <w:r w:rsidRPr="00FA6E7A">
        <w:rPr>
          <w:rFonts w:ascii="Arial" w:hAnsi="Arial" w:cs="Arial"/>
          <w:bCs/>
          <w:sz w:val="22"/>
          <w:szCs w:val="22"/>
          <w:lang w:eastAsia="en-US"/>
        </w:rPr>
        <w:t>обара која нису испоручена.</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bCs/>
          <w:sz w:val="22"/>
          <w:szCs w:val="22"/>
          <w:lang w:eastAsia="en-US"/>
        </w:rPr>
        <w:t>Уговорна казна се обрачунава од првог дана од истека уговореног рока испоруке из члана 5</w:t>
      </w:r>
      <w:r w:rsidRPr="00FA6E7A">
        <w:rPr>
          <w:rFonts w:ascii="Arial" w:hAnsi="Arial" w:cs="Arial"/>
          <w:bCs/>
          <w:sz w:val="22"/>
          <w:szCs w:val="22"/>
          <w:lang w:val="sr-Latn-CS" w:eastAsia="en-US"/>
        </w:rPr>
        <w:t>.</w:t>
      </w:r>
      <w:r w:rsidRPr="0039013C">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w:t>
      </w:r>
      <w:r>
        <w:rPr>
          <w:rFonts w:ascii="Arial" w:hAnsi="Arial" w:cs="Arial"/>
          <w:bCs/>
          <w:sz w:val="22"/>
          <w:szCs w:val="22"/>
          <w:lang w:val="sr-Cyrl-RS" w:eastAsia="en-US"/>
        </w:rPr>
        <w:t>Д</w:t>
      </w:r>
      <w:r w:rsidRPr="0039013C">
        <w:rPr>
          <w:rFonts w:ascii="Arial" w:hAnsi="Arial" w:cs="Arial"/>
          <w:bCs/>
          <w:sz w:val="22"/>
          <w:szCs w:val="22"/>
          <w:lang w:eastAsia="en-US"/>
        </w:rPr>
        <w:t>обра,</w:t>
      </w:r>
      <w:r>
        <w:rPr>
          <w:rFonts w:ascii="Arial" w:hAnsi="Arial" w:cs="Arial"/>
          <w:bCs/>
          <w:sz w:val="22"/>
          <w:szCs w:val="22"/>
          <w:lang w:val="sr-Cyrl-RS" w:eastAsia="en-US"/>
        </w:rPr>
        <w:t xml:space="preserve"> </w:t>
      </w:r>
      <w:r w:rsidRPr="0039013C">
        <w:rPr>
          <w:rFonts w:ascii="Arial" w:hAnsi="Arial" w:cs="Arial"/>
          <w:sz w:val="22"/>
          <w:szCs w:val="22"/>
          <w:lang w:eastAsia="en-US"/>
        </w:rPr>
        <w:t>без пореза на додату вредност.</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bCs/>
          <w:sz w:val="22"/>
          <w:szCs w:val="22"/>
          <w:lang w:eastAsia="en-US"/>
        </w:rPr>
        <w:t>Плаћање уговорне казне</w:t>
      </w:r>
      <w:r w:rsidRPr="0039013C">
        <w:rPr>
          <w:rFonts w:ascii="Arial" w:hAnsi="Arial" w:cs="Arial"/>
          <w:sz w:val="22"/>
          <w:szCs w:val="22"/>
          <w:lang w:eastAsia="en-US"/>
        </w:rPr>
        <w:t>, из става 1. овог члана, д</w:t>
      </w:r>
      <w:r w:rsidRPr="00FA6E7A">
        <w:rPr>
          <w:rFonts w:ascii="Arial" w:hAnsi="Arial" w:cs="Arial"/>
          <w:sz w:val="22"/>
          <w:szCs w:val="22"/>
          <w:lang w:val="en-US" w:eastAsia="en-US"/>
        </w:rPr>
        <w:t>o</w:t>
      </w:r>
      <w:r w:rsidRPr="0039013C">
        <w:rPr>
          <w:rFonts w:ascii="Arial" w:hAnsi="Arial" w:cs="Arial"/>
          <w:sz w:val="22"/>
          <w:szCs w:val="22"/>
          <w:lang w:eastAsia="en-US"/>
        </w:rPr>
        <w:t>сп</w:t>
      </w:r>
      <w:r w:rsidRPr="00FA6E7A">
        <w:rPr>
          <w:rFonts w:ascii="Arial" w:hAnsi="Arial" w:cs="Arial"/>
          <w:sz w:val="22"/>
          <w:szCs w:val="22"/>
          <w:lang w:val="en-US" w:eastAsia="en-US"/>
        </w:rPr>
        <w:t>e</w:t>
      </w:r>
      <w:r w:rsidRPr="0039013C">
        <w:rPr>
          <w:rFonts w:ascii="Arial" w:hAnsi="Arial" w:cs="Arial"/>
          <w:sz w:val="22"/>
          <w:szCs w:val="22"/>
          <w:lang w:eastAsia="en-US"/>
        </w:rPr>
        <w:t>в</w:t>
      </w:r>
      <w:r w:rsidRPr="00FA6E7A">
        <w:rPr>
          <w:rFonts w:ascii="Arial" w:hAnsi="Arial" w:cs="Arial"/>
          <w:sz w:val="22"/>
          <w:szCs w:val="22"/>
          <w:lang w:val="en-US" w:eastAsia="en-US"/>
        </w:rPr>
        <w:t>a</w:t>
      </w:r>
      <w:r w:rsidRPr="0039013C">
        <w:rPr>
          <w:rFonts w:ascii="Arial" w:hAnsi="Arial" w:cs="Arial"/>
          <w:sz w:val="22"/>
          <w:szCs w:val="22"/>
          <w:lang w:eastAsia="en-US"/>
        </w:rPr>
        <w:t xml:space="preserve"> у р</w:t>
      </w:r>
      <w:r w:rsidRPr="00FA6E7A">
        <w:rPr>
          <w:rFonts w:ascii="Arial" w:hAnsi="Arial" w:cs="Arial"/>
          <w:sz w:val="22"/>
          <w:szCs w:val="22"/>
          <w:lang w:val="en-US" w:eastAsia="en-US"/>
        </w:rPr>
        <w:t>o</w:t>
      </w:r>
      <w:r w:rsidRPr="0039013C">
        <w:rPr>
          <w:rFonts w:ascii="Arial" w:hAnsi="Arial" w:cs="Arial"/>
          <w:sz w:val="22"/>
          <w:szCs w:val="22"/>
          <w:lang w:eastAsia="en-US"/>
        </w:rPr>
        <w:t>ку до 45</w:t>
      </w:r>
      <w:r w:rsidRPr="00FA6E7A">
        <w:rPr>
          <w:rFonts w:ascii="Arial" w:hAnsi="Arial" w:cs="Arial"/>
          <w:sz w:val="22"/>
          <w:szCs w:val="22"/>
          <w:lang w:val="sr-Cyrl-RS" w:eastAsia="en-US"/>
        </w:rPr>
        <w:t xml:space="preserve"> </w:t>
      </w:r>
      <w:r w:rsidRPr="0039013C">
        <w:rPr>
          <w:rFonts w:ascii="Arial" w:hAnsi="Arial" w:cs="Arial"/>
          <w:sz w:val="22"/>
          <w:szCs w:val="22"/>
          <w:lang w:eastAsia="en-US"/>
        </w:rPr>
        <w:t>(</w:t>
      </w:r>
      <w:r>
        <w:rPr>
          <w:rFonts w:ascii="Arial" w:hAnsi="Arial" w:cs="Arial"/>
          <w:sz w:val="22"/>
          <w:szCs w:val="22"/>
          <w:lang w:val="sr-Cyrl-RS" w:eastAsia="en-US"/>
        </w:rPr>
        <w:t xml:space="preserve">словима: </w:t>
      </w:r>
      <w:r w:rsidRPr="0039013C">
        <w:rPr>
          <w:rFonts w:ascii="Arial" w:hAnsi="Arial" w:cs="Arial"/>
          <w:sz w:val="22"/>
          <w:szCs w:val="22"/>
          <w:lang w:eastAsia="en-US"/>
        </w:rPr>
        <w:t>четрдесетпет) д</w:t>
      </w:r>
      <w:r w:rsidRPr="00FA6E7A">
        <w:rPr>
          <w:rFonts w:ascii="Arial" w:hAnsi="Arial" w:cs="Arial"/>
          <w:sz w:val="22"/>
          <w:szCs w:val="22"/>
          <w:lang w:val="en-US" w:eastAsia="en-US"/>
        </w:rPr>
        <w:t>a</w:t>
      </w:r>
      <w:r w:rsidRPr="0039013C">
        <w:rPr>
          <w:rFonts w:ascii="Arial" w:hAnsi="Arial" w:cs="Arial"/>
          <w:sz w:val="22"/>
          <w:szCs w:val="22"/>
          <w:lang w:eastAsia="en-US"/>
        </w:rPr>
        <w:t>н</w:t>
      </w:r>
      <w:r w:rsidRPr="00FA6E7A">
        <w:rPr>
          <w:rFonts w:ascii="Arial" w:hAnsi="Arial" w:cs="Arial"/>
          <w:sz w:val="22"/>
          <w:szCs w:val="22"/>
          <w:lang w:val="en-US" w:eastAsia="en-US"/>
        </w:rPr>
        <w:t>a</w:t>
      </w:r>
      <w:r w:rsidRPr="0039013C">
        <w:rPr>
          <w:rFonts w:ascii="Arial" w:hAnsi="Arial" w:cs="Arial"/>
          <w:sz w:val="22"/>
          <w:szCs w:val="22"/>
          <w:lang w:eastAsia="en-US"/>
        </w:rPr>
        <w:t xml:space="preserve"> </w:t>
      </w:r>
      <w:r w:rsidRPr="00FA6E7A">
        <w:rPr>
          <w:rFonts w:ascii="Arial" w:hAnsi="Arial" w:cs="Arial"/>
          <w:sz w:val="22"/>
          <w:szCs w:val="22"/>
          <w:lang w:val="en-US" w:eastAsia="en-US"/>
        </w:rPr>
        <w:t>o</w:t>
      </w:r>
      <w:r w:rsidRPr="0039013C">
        <w:rPr>
          <w:rFonts w:ascii="Arial" w:hAnsi="Arial" w:cs="Arial"/>
          <w:sz w:val="22"/>
          <w:szCs w:val="22"/>
          <w:lang w:eastAsia="en-US"/>
        </w:rPr>
        <w:t>д д</w:t>
      </w:r>
      <w:r w:rsidRPr="00FA6E7A">
        <w:rPr>
          <w:rFonts w:ascii="Arial" w:hAnsi="Arial" w:cs="Arial"/>
          <w:sz w:val="22"/>
          <w:szCs w:val="22"/>
          <w:lang w:val="en-US" w:eastAsia="en-US"/>
        </w:rPr>
        <w:t>a</w:t>
      </w:r>
      <w:r w:rsidRPr="0039013C">
        <w:rPr>
          <w:rFonts w:ascii="Arial" w:hAnsi="Arial" w:cs="Arial"/>
          <w:sz w:val="22"/>
          <w:szCs w:val="22"/>
          <w:lang w:eastAsia="en-US"/>
        </w:rPr>
        <w:t>н</w:t>
      </w:r>
      <w:r w:rsidRPr="00FA6E7A">
        <w:rPr>
          <w:rFonts w:ascii="Arial" w:hAnsi="Arial" w:cs="Arial"/>
          <w:sz w:val="22"/>
          <w:szCs w:val="22"/>
          <w:lang w:val="en-US" w:eastAsia="en-US"/>
        </w:rPr>
        <w:t>a</w:t>
      </w:r>
      <w:r w:rsidRPr="00FA6E7A">
        <w:rPr>
          <w:rFonts w:ascii="Arial" w:hAnsi="Arial" w:cs="Arial"/>
          <w:sz w:val="22"/>
          <w:szCs w:val="22"/>
          <w:lang w:val="sr-Cyrl-RS" w:eastAsia="en-US"/>
        </w:rPr>
        <w:t xml:space="preserve"> </w:t>
      </w:r>
      <w:r w:rsidRPr="0039013C">
        <w:rPr>
          <w:rFonts w:ascii="Arial" w:hAnsi="Arial" w:cs="Arial"/>
          <w:sz w:val="22"/>
          <w:szCs w:val="22"/>
          <w:lang w:eastAsia="en-US"/>
        </w:rPr>
        <w:t xml:space="preserve">пријема од стране Продавца, </w:t>
      </w:r>
      <w:r w:rsidRPr="00FA6E7A">
        <w:rPr>
          <w:rFonts w:ascii="Arial" w:hAnsi="Arial" w:cs="Arial"/>
          <w:sz w:val="22"/>
          <w:szCs w:val="22"/>
          <w:lang w:val="sr-Cyrl-RS" w:eastAsia="en-US"/>
        </w:rPr>
        <w:t xml:space="preserve">рачуна </w:t>
      </w:r>
      <w:r w:rsidRPr="0039013C">
        <w:rPr>
          <w:rFonts w:ascii="Arial" w:hAnsi="Arial" w:cs="Arial"/>
          <w:bCs/>
          <w:sz w:val="22"/>
          <w:szCs w:val="22"/>
          <w:lang w:eastAsia="en-US"/>
        </w:rPr>
        <w:t>Купца</w:t>
      </w:r>
      <w:r w:rsidRPr="00FA6E7A">
        <w:rPr>
          <w:rFonts w:ascii="Arial" w:hAnsi="Arial" w:cs="Arial"/>
          <w:bCs/>
          <w:sz w:val="22"/>
          <w:szCs w:val="22"/>
          <w:lang w:val="sr-Cyrl-RS" w:eastAsia="en-US"/>
        </w:rPr>
        <w:t xml:space="preserve"> </w:t>
      </w:r>
      <w:r w:rsidRPr="0039013C">
        <w:rPr>
          <w:rFonts w:ascii="Arial" w:hAnsi="Arial" w:cs="Arial"/>
          <w:sz w:val="22"/>
          <w:szCs w:val="22"/>
          <w:lang w:eastAsia="en-US"/>
        </w:rPr>
        <w:t>испостављен</w:t>
      </w:r>
      <w:r w:rsidRPr="00FA6E7A">
        <w:rPr>
          <w:rFonts w:ascii="Arial" w:hAnsi="Arial" w:cs="Arial"/>
          <w:sz w:val="22"/>
          <w:szCs w:val="22"/>
          <w:lang w:val="sr-Cyrl-RS" w:eastAsia="en-US"/>
        </w:rPr>
        <w:t>их</w:t>
      </w:r>
      <w:r w:rsidRPr="0039013C">
        <w:rPr>
          <w:rFonts w:ascii="Arial" w:hAnsi="Arial" w:cs="Arial"/>
          <w:sz w:val="22"/>
          <w:szCs w:val="22"/>
          <w:lang w:eastAsia="en-US"/>
        </w:rPr>
        <w:t xml:space="preserve"> по овом основу.</w:t>
      </w:r>
    </w:p>
    <w:p w:rsidR="006E3AFF" w:rsidRPr="0039013C" w:rsidRDefault="006E3AFF" w:rsidP="006E3AFF">
      <w:pPr>
        <w:tabs>
          <w:tab w:val="left" w:pos="9090"/>
        </w:tabs>
        <w:suppressAutoHyphens w:val="0"/>
        <w:jc w:val="both"/>
        <w:rPr>
          <w:rFonts w:ascii="Arial" w:hAnsi="Arial" w:cs="Arial"/>
          <w:bCs/>
          <w:sz w:val="22"/>
          <w:szCs w:val="22"/>
          <w:lang w:eastAsia="en-US"/>
        </w:rPr>
      </w:pPr>
      <w:r w:rsidRPr="0030245F">
        <w:rPr>
          <w:rFonts w:ascii="Arial" w:hAnsi="Arial" w:cs="Arial"/>
          <w:bCs/>
          <w:sz w:val="22"/>
          <w:szCs w:val="22"/>
          <w:lang w:eastAsia="en-US"/>
        </w:rPr>
        <w:t>У случају закашњења са испоруком дужег од 20 (</w:t>
      </w:r>
      <w:r w:rsidRPr="0030245F">
        <w:rPr>
          <w:rFonts w:ascii="Arial" w:hAnsi="Arial" w:cs="Arial"/>
          <w:bCs/>
          <w:sz w:val="22"/>
          <w:szCs w:val="22"/>
          <w:lang w:val="sr-Cyrl-RS" w:eastAsia="en-US"/>
        </w:rPr>
        <w:t xml:space="preserve">словима: </w:t>
      </w:r>
      <w:r w:rsidRPr="0030245F">
        <w:rPr>
          <w:rFonts w:ascii="Arial" w:hAnsi="Arial" w:cs="Arial"/>
          <w:bCs/>
          <w:sz w:val="22"/>
          <w:szCs w:val="22"/>
          <w:lang w:eastAsia="en-US"/>
        </w:rPr>
        <w:t>двадесет) дана, Купац има право да једнострано раскине овај Уговор и од Продавца захтева накнаду штете и измакле добити.</w:t>
      </w:r>
      <w:r w:rsidRPr="00F54485">
        <w:rPr>
          <w:rFonts w:ascii="Arial" w:hAnsi="Arial" w:cs="Arial"/>
          <w:bCs/>
          <w:sz w:val="22"/>
          <w:szCs w:val="22"/>
          <w:lang w:eastAsia="en-US"/>
        </w:rPr>
        <w:t xml:space="preserve"> </w:t>
      </w:r>
    </w:p>
    <w:p w:rsidR="006E3AFF" w:rsidRPr="0039013C" w:rsidRDefault="006E3AFF" w:rsidP="006E3AFF">
      <w:pPr>
        <w:tabs>
          <w:tab w:val="left" w:pos="567"/>
        </w:tabs>
        <w:suppressAutoHyphens w:val="0"/>
        <w:jc w:val="both"/>
        <w:rPr>
          <w:rFonts w:ascii="Arial" w:hAnsi="Arial" w:cs="Arial"/>
          <w:sz w:val="22"/>
          <w:szCs w:val="22"/>
          <w:lang w:eastAsia="en-US"/>
        </w:rPr>
      </w:pPr>
    </w:p>
    <w:p w:rsidR="006E3AFF" w:rsidRPr="0039013C" w:rsidRDefault="006E3AFF" w:rsidP="006E3AFF">
      <w:pPr>
        <w:suppressAutoHyphens w:val="0"/>
        <w:autoSpaceDE w:val="0"/>
        <w:autoSpaceDN w:val="0"/>
        <w:adjustRightInd w:val="0"/>
        <w:jc w:val="both"/>
        <w:rPr>
          <w:rFonts w:ascii="Arial" w:hAnsi="Arial" w:cs="Arial"/>
          <w:b/>
          <w:sz w:val="22"/>
          <w:szCs w:val="22"/>
          <w:lang w:eastAsia="en-US"/>
        </w:rPr>
      </w:pPr>
      <w:r w:rsidRPr="0039013C">
        <w:rPr>
          <w:rFonts w:ascii="Arial" w:hAnsi="Arial" w:cs="Arial"/>
          <w:b/>
          <w:sz w:val="22"/>
          <w:szCs w:val="22"/>
          <w:lang w:eastAsia="en-US"/>
        </w:rPr>
        <w:t xml:space="preserve">ВИША СИЛА </w:t>
      </w:r>
    </w:p>
    <w:p w:rsidR="006E3AFF" w:rsidRPr="0039013C" w:rsidRDefault="006E3AFF" w:rsidP="006E3AFF">
      <w:pPr>
        <w:suppressAutoHyphens w:val="0"/>
        <w:autoSpaceDE w:val="0"/>
        <w:autoSpaceDN w:val="0"/>
        <w:adjustRightInd w:val="0"/>
        <w:jc w:val="center"/>
        <w:rPr>
          <w:rFonts w:ascii="Arial" w:hAnsi="Arial" w:cs="Arial"/>
          <w:b/>
          <w:sz w:val="22"/>
          <w:szCs w:val="22"/>
          <w:lang w:eastAsia="en-US"/>
        </w:rPr>
      </w:pPr>
      <w:r w:rsidRPr="0039013C">
        <w:rPr>
          <w:rFonts w:ascii="Arial" w:hAnsi="Arial" w:cs="Arial"/>
          <w:b/>
          <w:sz w:val="22"/>
          <w:szCs w:val="22"/>
          <w:lang w:eastAsia="en-US"/>
        </w:rPr>
        <w:t>Члан 1</w:t>
      </w:r>
      <w:r>
        <w:rPr>
          <w:rFonts w:ascii="Arial" w:hAnsi="Arial" w:cs="Arial"/>
          <w:b/>
          <w:sz w:val="22"/>
          <w:szCs w:val="22"/>
          <w:lang w:val="sr-Cyrl-RS" w:eastAsia="en-US"/>
        </w:rPr>
        <w:t>0</w:t>
      </w:r>
      <w:r w:rsidRPr="0039013C">
        <w:rPr>
          <w:rFonts w:ascii="Arial" w:hAnsi="Arial" w:cs="Arial"/>
          <w:b/>
          <w:sz w:val="22"/>
          <w:szCs w:val="22"/>
          <w:lang w:eastAsia="en-US"/>
        </w:rPr>
        <w:t>.</w:t>
      </w:r>
    </w:p>
    <w:p w:rsidR="006E3AFF" w:rsidRPr="0039013C" w:rsidRDefault="006E3AFF" w:rsidP="006E3AFF">
      <w:pPr>
        <w:tabs>
          <w:tab w:val="left" w:pos="1512"/>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w:t>
      </w:r>
      <w:r w:rsidRPr="00F54485">
        <w:rPr>
          <w:rFonts w:ascii="Arial" w:hAnsi="Arial" w:cs="Arial"/>
          <w:sz w:val="22"/>
          <w:szCs w:val="22"/>
          <w:lang w:eastAsia="en-US"/>
        </w:rPr>
        <w:t>за</w:t>
      </w:r>
      <w:r w:rsidRPr="0039013C">
        <w:rPr>
          <w:rFonts w:ascii="Arial" w:hAnsi="Arial" w:cs="Arial"/>
          <w:sz w:val="22"/>
          <w:szCs w:val="22"/>
          <w:lang w:eastAsia="en-US"/>
        </w:rPr>
        <w:t xml:space="preserve"> накнаду штете за делимично или потпуно неизвршење уговорених обавеза</w:t>
      </w:r>
      <w:r w:rsidRPr="00F54485">
        <w:rPr>
          <w:rFonts w:ascii="Arial" w:hAnsi="Arial" w:cs="Arial"/>
          <w:sz w:val="22"/>
          <w:szCs w:val="22"/>
          <w:lang w:eastAsia="en-US"/>
        </w:rPr>
        <w:t>,</w:t>
      </w:r>
      <w:r>
        <w:rPr>
          <w:rFonts w:ascii="Arial" w:hAnsi="Arial" w:cs="Arial"/>
          <w:sz w:val="22"/>
          <w:szCs w:val="22"/>
          <w:lang w:val="sr-Cyrl-RS" w:eastAsia="en-US"/>
        </w:rPr>
        <w:t xml:space="preserve"> </w:t>
      </w:r>
      <w:r w:rsidRPr="00F54485">
        <w:rPr>
          <w:rFonts w:ascii="Arial" w:hAnsi="Arial" w:cs="Arial"/>
          <w:sz w:val="22"/>
          <w:szCs w:val="22"/>
          <w:lang w:eastAsia="en-US"/>
        </w:rPr>
        <w:t>за</w:t>
      </w:r>
      <w:r>
        <w:rPr>
          <w:rFonts w:ascii="Arial" w:hAnsi="Arial" w:cs="Arial"/>
          <w:sz w:val="22"/>
          <w:szCs w:val="22"/>
          <w:lang w:val="sr-Cyrl-RS" w:eastAsia="en-US"/>
        </w:rPr>
        <w:t xml:space="preserve"> </w:t>
      </w:r>
      <w:r w:rsidRPr="0039013C">
        <w:rPr>
          <w:rFonts w:ascii="Arial" w:hAnsi="Arial" w:cs="Arial"/>
          <w:sz w:val="22"/>
          <w:szCs w:val="22"/>
          <w:lang w:eastAsia="en-US"/>
        </w:rPr>
        <w:t xml:space="preserve">ону Уговорну страну код које је наступио случај више силе, или обе </w:t>
      </w:r>
      <w:r>
        <w:rPr>
          <w:rFonts w:ascii="Arial" w:hAnsi="Arial" w:cs="Arial"/>
          <w:sz w:val="22"/>
          <w:szCs w:val="22"/>
          <w:lang w:val="sr-Cyrl-RS" w:eastAsia="en-US"/>
        </w:rPr>
        <w:t>У</w:t>
      </w:r>
      <w:r w:rsidRPr="0039013C">
        <w:rPr>
          <w:rFonts w:ascii="Arial" w:hAnsi="Arial" w:cs="Arial"/>
          <w:sz w:val="22"/>
          <w:szCs w:val="22"/>
          <w:lang w:eastAsia="en-US"/>
        </w:rPr>
        <w:t xml:space="preserve">говорне стране када је код обе Уговорне стране наступио случај </w:t>
      </w:r>
      <w:r w:rsidRPr="0039013C">
        <w:rPr>
          <w:rFonts w:ascii="Arial" w:hAnsi="Arial" w:cs="Arial"/>
          <w:sz w:val="22"/>
          <w:szCs w:val="22"/>
          <w:lang w:eastAsia="en-US"/>
        </w:rPr>
        <w:lastRenderedPageBreak/>
        <w:t>више силе, а извршење обавеза које је онемогућено због дејства више силе</w:t>
      </w:r>
      <w:r w:rsidRPr="00F54485">
        <w:rPr>
          <w:rFonts w:ascii="Arial" w:hAnsi="Arial" w:cs="Arial"/>
          <w:sz w:val="22"/>
          <w:szCs w:val="22"/>
          <w:lang w:eastAsia="en-US"/>
        </w:rPr>
        <w:t>,</w:t>
      </w:r>
      <w:r w:rsidRPr="0039013C">
        <w:rPr>
          <w:rFonts w:ascii="Arial" w:hAnsi="Arial" w:cs="Arial"/>
          <w:sz w:val="22"/>
          <w:szCs w:val="22"/>
          <w:lang w:eastAsia="en-US"/>
        </w:rPr>
        <w:t xml:space="preserve"> одлаже се за време њеног трајања. </w:t>
      </w:r>
    </w:p>
    <w:p w:rsidR="006E3AFF" w:rsidRPr="0039013C" w:rsidRDefault="006E3AFF" w:rsidP="006E3AFF">
      <w:pPr>
        <w:tabs>
          <w:tab w:val="left" w:pos="1512"/>
          <w:tab w:val="left" w:pos="9090"/>
        </w:tabs>
        <w:suppressAutoHyphens w:val="0"/>
        <w:jc w:val="both"/>
        <w:rPr>
          <w:rFonts w:ascii="Arial" w:hAnsi="Arial" w:cs="Arial"/>
          <w:sz w:val="22"/>
          <w:szCs w:val="22"/>
          <w:lang w:eastAsia="en-US"/>
        </w:rPr>
      </w:pPr>
    </w:p>
    <w:p w:rsidR="006E3AFF" w:rsidRDefault="006E3AFF" w:rsidP="006E3AFF">
      <w:pPr>
        <w:tabs>
          <w:tab w:val="left" w:pos="1512"/>
          <w:tab w:val="left" w:pos="9090"/>
        </w:tabs>
        <w:suppressAutoHyphens w:val="0"/>
        <w:jc w:val="both"/>
        <w:rPr>
          <w:rFonts w:ascii="Arial" w:hAnsi="Arial" w:cs="Arial"/>
          <w:sz w:val="22"/>
          <w:szCs w:val="22"/>
          <w:lang w:val="hr-HR" w:eastAsia="en-US"/>
        </w:rPr>
      </w:pPr>
      <w:r w:rsidRPr="0039013C">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w:t>
      </w:r>
      <w:r w:rsidRPr="00F54485">
        <w:rPr>
          <w:rFonts w:ascii="Arial" w:hAnsi="Arial" w:cs="Arial"/>
          <w:sz w:val="22"/>
          <w:szCs w:val="22"/>
          <w:lang w:val="hr-HR" w:eastAsia="en-US"/>
        </w:rPr>
        <w:t xml:space="preserve">, </w:t>
      </w:r>
      <w:r w:rsidRPr="0039013C">
        <w:rPr>
          <w:rFonts w:ascii="Arial" w:hAnsi="Arial" w:cs="Arial"/>
          <w:sz w:val="22"/>
          <w:szCs w:val="22"/>
          <w:lang w:eastAsia="en-US"/>
        </w:rPr>
        <w:t>без одлагања</w:t>
      </w:r>
      <w:r w:rsidRPr="00F54485">
        <w:rPr>
          <w:rFonts w:ascii="Arial" w:hAnsi="Arial" w:cs="Arial"/>
          <w:sz w:val="22"/>
          <w:szCs w:val="22"/>
          <w:lang w:val="hr-HR" w:eastAsia="en-US"/>
        </w:rPr>
        <w:t>, а најкасније у року од 48 (</w:t>
      </w:r>
      <w:r>
        <w:rPr>
          <w:rFonts w:ascii="Arial" w:hAnsi="Arial" w:cs="Arial"/>
          <w:sz w:val="22"/>
          <w:szCs w:val="22"/>
          <w:lang w:val="sr-Cyrl-RS" w:eastAsia="en-US"/>
        </w:rPr>
        <w:t xml:space="preserve">словима: </w:t>
      </w:r>
      <w:r w:rsidRPr="00F54485">
        <w:rPr>
          <w:rFonts w:ascii="Arial" w:hAnsi="Arial" w:cs="Arial"/>
          <w:sz w:val="22"/>
          <w:szCs w:val="22"/>
          <w:lang w:val="hr-HR" w:eastAsia="en-US"/>
        </w:rPr>
        <w:t xml:space="preserve">четрдесетосам) часова, од часа наступања случаја више силе, писаним путем обавести другу Уговорну </w:t>
      </w:r>
      <w:r w:rsidRPr="0039013C">
        <w:rPr>
          <w:rFonts w:ascii="Arial" w:hAnsi="Arial" w:cs="Arial"/>
          <w:sz w:val="22"/>
          <w:szCs w:val="22"/>
          <w:lang w:eastAsia="en-US"/>
        </w:rPr>
        <w:t>страну о настанку</w:t>
      </w:r>
      <w:r w:rsidRPr="00F54485">
        <w:rPr>
          <w:rFonts w:ascii="Arial" w:hAnsi="Arial" w:cs="Arial"/>
          <w:sz w:val="22"/>
          <w:szCs w:val="22"/>
          <w:lang w:val="hr-HR" w:eastAsia="en-US"/>
        </w:rPr>
        <w:t xml:space="preserve"> више силе</w:t>
      </w:r>
      <w:r w:rsidRPr="0039013C">
        <w:rPr>
          <w:rFonts w:ascii="Arial" w:hAnsi="Arial" w:cs="Arial"/>
          <w:sz w:val="22"/>
          <w:szCs w:val="22"/>
          <w:lang w:eastAsia="en-US"/>
        </w:rPr>
        <w:t xml:space="preserve"> и њеном процењеном или очекиваном трајању</w:t>
      </w:r>
      <w:r w:rsidRPr="00F54485">
        <w:rPr>
          <w:rFonts w:ascii="Arial" w:hAnsi="Arial" w:cs="Arial"/>
          <w:sz w:val="22"/>
          <w:szCs w:val="22"/>
          <w:lang w:val="hr-HR" w:eastAsia="en-US"/>
        </w:rPr>
        <w:t>, уз достављање доказа о постојању више силе.</w:t>
      </w:r>
    </w:p>
    <w:p w:rsidR="006E3AFF" w:rsidRPr="00F54485" w:rsidRDefault="006E3AFF" w:rsidP="006E3AFF">
      <w:pPr>
        <w:tabs>
          <w:tab w:val="left" w:pos="1512"/>
          <w:tab w:val="left" w:pos="9090"/>
        </w:tabs>
        <w:suppressAutoHyphens w:val="0"/>
        <w:jc w:val="both"/>
        <w:rPr>
          <w:rFonts w:ascii="Arial" w:hAnsi="Arial" w:cs="Arial"/>
          <w:sz w:val="22"/>
          <w:szCs w:val="22"/>
          <w:lang w:val="hr-HR" w:eastAsia="en-US"/>
        </w:rPr>
      </w:pPr>
    </w:p>
    <w:p w:rsidR="006E3AFF" w:rsidRPr="0039013C" w:rsidRDefault="006E3AFF" w:rsidP="006E3AFF">
      <w:pPr>
        <w:tabs>
          <w:tab w:val="left" w:pos="1512"/>
          <w:tab w:val="left" w:pos="9090"/>
        </w:tabs>
        <w:suppressAutoHyphens w:val="0"/>
        <w:jc w:val="both"/>
        <w:rPr>
          <w:rFonts w:ascii="Arial" w:hAnsi="Arial" w:cs="Arial"/>
          <w:sz w:val="22"/>
          <w:szCs w:val="22"/>
          <w:lang w:val="hr-HR" w:eastAsia="en-US"/>
        </w:rPr>
      </w:pPr>
      <w:r w:rsidRPr="00F54485">
        <w:rPr>
          <w:rFonts w:ascii="Arial" w:hAnsi="Arial" w:cs="Arial"/>
          <w:sz w:val="22"/>
          <w:szCs w:val="22"/>
          <w:lang w:val="en-US" w:eastAsia="en-US"/>
        </w:rPr>
        <w:t>За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време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трајања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више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силе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свака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сноси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своје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трошкове</w:t>
      </w:r>
      <w:r w:rsidRPr="00F5448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9013C">
        <w:rPr>
          <w:rFonts w:ascii="Arial" w:hAnsi="Arial" w:cs="Arial"/>
          <w:sz w:val="22"/>
          <w:szCs w:val="22"/>
          <w:lang w:val="hr-HR" w:eastAsia="en-US"/>
        </w:rPr>
        <w:t>.</w:t>
      </w:r>
    </w:p>
    <w:p w:rsidR="006E3AFF" w:rsidRPr="0039013C" w:rsidRDefault="006E3AFF" w:rsidP="006E3AFF">
      <w:pPr>
        <w:tabs>
          <w:tab w:val="left" w:pos="1512"/>
          <w:tab w:val="left" w:pos="9090"/>
        </w:tabs>
        <w:suppressAutoHyphens w:val="0"/>
        <w:jc w:val="both"/>
        <w:rPr>
          <w:rFonts w:ascii="Arial" w:hAnsi="Arial" w:cs="Arial"/>
          <w:sz w:val="22"/>
          <w:szCs w:val="22"/>
          <w:lang w:val="hr-HR" w:eastAsia="en-US"/>
        </w:rPr>
      </w:pPr>
    </w:p>
    <w:p w:rsidR="006E3AFF" w:rsidRPr="00F54485" w:rsidRDefault="006E3AFF" w:rsidP="006E3AFF">
      <w:pPr>
        <w:tabs>
          <w:tab w:val="left" w:pos="1512"/>
          <w:tab w:val="left" w:pos="9090"/>
        </w:tabs>
        <w:suppressAutoHyphens w:val="0"/>
        <w:jc w:val="both"/>
        <w:rPr>
          <w:rFonts w:ascii="Arial" w:hAnsi="Arial" w:cs="Arial"/>
          <w:sz w:val="22"/>
          <w:szCs w:val="22"/>
          <w:lang w:eastAsia="en-US"/>
        </w:rPr>
      </w:pPr>
      <w:r w:rsidRPr="00F54485">
        <w:rPr>
          <w:rFonts w:ascii="Arial" w:hAnsi="Arial" w:cs="Arial"/>
          <w:sz w:val="22"/>
          <w:szCs w:val="22"/>
          <w:lang w:val="en-US" w:eastAsia="en-US"/>
        </w:rPr>
        <w:t>Уколико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деловање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више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силе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траје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дуже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w:t>
      </w:r>
      <w:r w:rsidRPr="0039013C">
        <w:rPr>
          <w:rFonts w:ascii="Arial" w:hAnsi="Arial" w:cs="Arial"/>
          <w:sz w:val="22"/>
          <w:szCs w:val="22"/>
          <w:lang w:val="hr-HR" w:eastAsia="en-US"/>
        </w:rPr>
        <w:t xml:space="preserve"> 30 (</w:t>
      </w:r>
      <w:r>
        <w:rPr>
          <w:rFonts w:ascii="Arial" w:hAnsi="Arial" w:cs="Arial"/>
          <w:sz w:val="22"/>
          <w:szCs w:val="22"/>
          <w:lang w:val="sr-Cyrl-RS" w:eastAsia="en-US"/>
        </w:rPr>
        <w:t xml:space="preserve">словима: </w:t>
      </w:r>
      <w:r w:rsidRPr="00F54485">
        <w:rPr>
          <w:rFonts w:ascii="Arial" w:hAnsi="Arial" w:cs="Arial"/>
          <w:sz w:val="22"/>
          <w:szCs w:val="22"/>
          <w:lang w:val="en-US" w:eastAsia="en-US"/>
        </w:rPr>
        <w:t>тридесет</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календарских</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договорити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даљем</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поступању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извршавању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одредаба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sr-Cyrl-RS" w:eastAsia="en-US"/>
        </w:rPr>
        <w:t xml:space="preserve"> </w:t>
      </w:r>
      <w:r w:rsidRPr="00F54485">
        <w:rPr>
          <w:rFonts w:ascii="Arial" w:hAnsi="Arial" w:cs="Arial"/>
          <w:sz w:val="22"/>
          <w:szCs w:val="22"/>
          <w:lang w:val="en-US" w:eastAsia="en-US"/>
        </w:rPr>
        <w:t>одлагању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испуњења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томе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закључити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анекс</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или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договорити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раскиду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тим</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случају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раскида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eastAsia="en-US"/>
        </w:rPr>
        <w:t xml:space="preserve">по овом основу – </w:t>
      </w:r>
      <w:r w:rsidRPr="00F54485">
        <w:rPr>
          <w:rFonts w:ascii="Arial" w:hAnsi="Arial" w:cs="Arial"/>
          <w:sz w:val="22"/>
          <w:szCs w:val="22"/>
          <w:lang w:val="en-US" w:eastAsia="en-US"/>
        </w:rPr>
        <w:t>ни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једна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Уговорних</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стиче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право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накнаду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било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какве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штете</w:t>
      </w:r>
      <w:r w:rsidRPr="0039013C">
        <w:rPr>
          <w:rFonts w:ascii="Arial" w:hAnsi="Arial" w:cs="Arial"/>
          <w:sz w:val="22"/>
          <w:szCs w:val="22"/>
          <w:lang w:val="hr-HR" w:eastAsia="en-US"/>
        </w:rPr>
        <w:t>.</w:t>
      </w:r>
    </w:p>
    <w:p w:rsidR="006E3AFF" w:rsidRPr="0039013C" w:rsidRDefault="006E3AFF" w:rsidP="006E3AFF">
      <w:pPr>
        <w:tabs>
          <w:tab w:val="left" w:pos="567"/>
        </w:tabs>
        <w:suppressAutoHyphens w:val="0"/>
        <w:jc w:val="both"/>
        <w:rPr>
          <w:rFonts w:ascii="Arial" w:hAnsi="Arial" w:cs="Arial"/>
          <w:b/>
          <w:sz w:val="22"/>
          <w:szCs w:val="22"/>
          <w:lang w:val="hr-HR" w:eastAsia="en-US"/>
        </w:rPr>
      </w:pPr>
    </w:p>
    <w:p w:rsidR="006E3AFF" w:rsidRPr="0039013C" w:rsidRDefault="006E3AFF" w:rsidP="006E3AFF">
      <w:pPr>
        <w:suppressAutoHyphens w:val="0"/>
        <w:jc w:val="both"/>
        <w:rPr>
          <w:rFonts w:ascii="Arial" w:hAnsi="Arial" w:cs="Arial"/>
          <w:b/>
          <w:sz w:val="22"/>
          <w:szCs w:val="22"/>
          <w:lang w:val="hr-HR" w:eastAsia="en-US"/>
        </w:rPr>
      </w:pPr>
      <w:r w:rsidRPr="00F54485">
        <w:rPr>
          <w:rFonts w:ascii="Arial" w:hAnsi="Arial" w:cs="Arial"/>
          <w:b/>
          <w:sz w:val="22"/>
          <w:szCs w:val="22"/>
          <w:lang w:val="en-US" w:eastAsia="en-US"/>
        </w:rPr>
        <w:t>РАСКИД</w:t>
      </w:r>
      <w:r w:rsidRPr="0039013C">
        <w:rPr>
          <w:rFonts w:ascii="Arial" w:hAnsi="Arial" w:cs="Arial"/>
          <w:b/>
          <w:sz w:val="22"/>
          <w:szCs w:val="22"/>
          <w:lang w:val="hr-HR" w:eastAsia="en-US"/>
        </w:rPr>
        <w:t xml:space="preserve"> </w:t>
      </w:r>
      <w:r w:rsidRPr="00F54485">
        <w:rPr>
          <w:rFonts w:ascii="Arial" w:hAnsi="Arial" w:cs="Arial"/>
          <w:b/>
          <w:sz w:val="22"/>
          <w:szCs w:val="22"/>
          <w:lang w:val="en-US" w:eastAsia="en-US"/>
        </w:rPr>
        <w:t>УГОВОРА</w:t>
      </w:r>
    </w:p>
    <w:p w:rsidR="006E3AFF" w:rsidRPr="0039013C" w:rsidRDefault="006E3AFF" w:rsidP="006E3AFF">
      <w:pPr>
        <w:suppressAutoHyphens w:val="0"/>
        <w:jc w:val="center"/>
        <w:rPr>
          <w:rFonts w:ascii="Arial" w:hAnsi="Arial" w:cs="Arial"/>
          <w:sz w:val="22"/>
          <w:szCs w:val="22"/>
          <w:lang w:val="hr-HR" w:eastAsia="en-US"/>
        </w:rPr>
      </w:pPr>
      <w:r w:rsidRPr="00F54485">
        <w:rPr>
          <w:rFonts w:ascii="Arial" w:hAnsi="Arial" w:cs="Arial"/>
          <w:b/>
          <w:sz w:val="22"/>
          <w:szCs w:val="22"/>
          <w:lang w:val="en-US" w:eastAsia="en-US"/>
        </w:rPr>
        <w:t>Члан</w:t>
      </w:r>
      <w:r w:rsidRPr="0039013C">
        <w:rPr>
          <w:rFonts w:ascii="Arial" w:hAnsi="Arial" w:cs="Arial"/>
          <w:b/>
          <w:sz w:val="22"/>
          <w:szCs w:val="22"/>
          <w:lang w:val="hr-HR" w:eastAsia="en-US"/>
        </w:rPr>
        <w:t xml:space="preserve"> 1</w:t>
      </w:r>
      <w:r>
        <w:rPr>
          <w:rFonts w:ascii="Arial" w:hAnsi="Arial" w:cs="Arial"/>
          <w:b/>
          <w:sz w:val="22"/>
          <w:szCs w:val="22"/>
          <w:lang w:val="sr-Cyrl-RS" w:eastAsia="en-US"/>
        </w:rPr>
        <w:t>1</w:t>
      </w:r>
      <w:r w:rsidRPr="0039013C">
        <w:rPr>
          <w:rFonts w:ascii="Arial" w:hAnsi="Arial" w:cs="Arial"/>
          <w:b/>
          <w:sz w:val="22"/>
          <w:szCs w:val="22"/>
          <w:lang w:val="hr-HR" w:eastAsia="en-US"/>
        </w:rPr>
        <w:t>.</w:t>
      </w:r>
    </w:p>
    <w:p w:rsidR="006E3AFF"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испуни овај Уговор, или ако не буде квалитетно и о року испуњава</w:t>
      </w:r>
      <w:r>
        <w:rPr>
          <w:rFonts w:ascii="Arial" w:hAnsi="Arial" w:cs="Arial"/>
          <w:bCs/>
          <w:sz w:val="22"/>
          <w:szCs w:val="22"/>
          <w:lang w:eastAsia="en-US"/>
        </w:rPr>
        <w:t>о своје обавезе,</w:t>
      </w:r>
      <w:r w:rsidRPr="00F54485">
        <w:rPr>
          <w:rFonts w:ascii="Arial" w:hAnsi="Arial" w:cs="Arial"/>
          <w:bCs/>
          <w:sz w:val="22"/>
          <w:szCs w:val="22"/>
          <w:lang w:eastAsia="en-US"/>
        </w:rPr>
        <w:t xml:space="preserve"> или, упркос писмене опомене </w:t>
      </w:r>
      <w:r w:rsidRPr="00F54485">
        <w:rPr>
          <w:rFonts w:ascii="Arial" w:hAnsi="Arial" w:cs="Arial"/>
          <w:sz w:val="22"/>
          <w:szCs w:val="22"/>
          <w:lang w:eastAsia="en-US"/>
        </w:rPr>
        <w:t>Купца</w:t>
      </w:r>
      <w:r w:rsidRPr="00F54485">
        <w:rPr>
          <w:rFonts w:ascii="Arial" w:hAnsi="Arial" w:cs="Arial"/>
          <w:bCs/>
          <w:sz w:val="22"/>
          <w:szCs w:val="22"/>
          <w:lang w:eastAsia="en-US"/>
        </w:rPr>
        <w:t xml:space="preserve">, крши одредбе овог уговора,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6E3AFF" w:rsidRPr="00F54485" w:rsidRDefault="006E3AFF" w:rsidP="006E3AFF">
      <w:pPr>
        <w:tabs>
          <w:tab w:val="left" w:pos="9090"/>
        </w:tabs>
        <w:suppressAutoHyphens w:val="0"/>
        <w:jc w:val="both"/>
        <w:rPr>
          <w:rFonts w:ascii="Arial" w:hAnsi="Arial" w:cs="Arial"/>
          <w:bCs/>
          <w:sz w:val="22"/>
          <w:szCs w:val="22"/>
          <w:lang w:eastAsia="en-US"/>
        </w:rPr>
      </w:pPr>
    </w:p>
    <w:p w:rsidR="006E3AFF" w:rsidRPr="00F54485"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предузме мере за извршење овог Уговора, које се од њега захтевају, у року од 8 (</w:t>
      </w:r>
      <w:r>
        <w:rPr>
          <w:rFonts w:ascii="Arial" w:hAnsi="Arial" w:cs="Arial"/>
          <w:bCs/>
          <w:sz w:val="22"/>
          <w:szCs w:val="22"/>
          <w:lang w:val="sr-Cyrl-RS" w:eastAsia="en-US"/>
        </w:rPr>
        <w:t xml:space="preserve">словима: </w:t>
      </w:r>
      <w:r w:rsidRPr="00F54485">
        <w:rPr>
          <w:rFonts w:ascii="Arial" w:hAnsi="Arial" w:cs="Arial"/>
          <w:bCs/>
          <w:sz w:val="22"/>
          <w:szCs w:val="22"/>
          <w:lang w:eastAsia="en-US"/>
        </w:rPr>
        <w:t xml:space="preserve">осам) дана по пријему писане опомене,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може у року од наредних 5 (</w:t>
      </w:r>
      <w:r>
        <w:rPr>
          <w:rFonts w:ascii="Arial" w:hAnsi="Arial" w:cs="Arial"/>
          <w:bCs/>
          <w:sz w:val="22"/>
          <w:szCs w:val="22"/>
          <w:lang w:val="sr-Cyrl-RS" w:eastAsia="en-US"/>
        </w:rPr>
        <w:t xml:space="preserve">словима: </w:t>
      </w:r>
      <w:r w:rsidRPr="00F54485">
        <w:rPr>
          <w:rFonts w:ascii="Arial" w:hAnsi="Arial" w:cs="Arial"/>
          <w:bCs/>
          <w:sz w:val="22"/>
          <w:szCs w:val="22"/>
          <w:lang w:eastAsia="en-US"/>
        </w:rPr>
        <w:t>пет) дана да једнострано раскине овој Уговор по правилима о раскиду Уговора због неиспуњења.</w:t>
      </w:r>
    </w:p>
    <w:p w:rsidR="006E3AFF" w:rsidRPr="00F54485"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 xml:space="preserve">У случају раскида овог </w:t>
      </w:r>
      <w:r w:rsidRPr="0039013C">
        <w:rPr>
          <w:rFonts w:ascii="Arial" w:hAnsi="Arial" w:cs="Arial"/>
          <w:bCs/>
          <w:sz w:val="22"/>
          <w:szCs w:val="22"/>
          <w:lang w:eastAsia="en-US"/>
        </w:rPr>
        <w:t>У</w:t>
      </w:r>
      <w:r w:rsidRPr="00F5448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E3AFF" w:rsidRPr="00F54485"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E3AFF" w:rsidRPr="0039013C" w:rsidRDefault="006E3AFF" w:rsidP="006E3AFF">
      <w:pPr>
        <w:suppressAutoHyphens w:val="0"/>
        <w:jc w:val="center"/>
        <w:rPr>
          <w:rFonts w:ascii="Arial" w:hAnsi="Arial" w:cs="Arial"/>
          <w:b/>
          <w:sz w:val="22"/>
          <w:szCs w:val="22"/>
          <w:lang w:eastAsia="en-US"/>
        </w:rPr>
      </w:pPr>
    </w:p>
    <w:p w:rsidR="006E3AFF" w:rsidRPr="0039013C" w:rsidRDefault="006E3AFF" w:rsidP="006E3AFF">
      <w:pPr>
        <w:suppressAutoHyphens w:val="0"/>
        <w:jc w:val="center"/>
        <w:rPr>
          <w:rFonts w:ascii="Arial" w:hAnsi="Arial" w:cs="Arial"/>
          <w:b/>
          <w:sz w:val="22"/>
          <w:szCs w:val="22"/>
          <w:lang w:eastAsia="en-US"/>
        </w:rPr>
      </w:pPr>
      <w:r w:rsidRPr="0039013C">
        <w:rPr>
          <w:rFonts w:ascii="Arial" w:hAnsi="Arial" w:cs="Arial"/>
          <w:b/>
          <w:sz w:val="22"/>
          <w:szCs w:val="22"/>
          <w:lang w:eastAsia="en-US"/>
        </w:rPr>
        <w:t>Члан 1</w:t>
      </w:r>
      <w:r>
        <w:rPr>
          <w:rFonts w:ascii="Arial" w:hAnsi="Arial" w:cs="Arial"/>
          <w:b/>
          <w:sz w:val="22"/>
          <w:szCs w:val="22"/>
          <w:lang w:val="sr-Cyrl-RS" w:eastAsia="en-US"/>
        </w:rPr>
        <w:t>2</w:t>
      </w:r>
      <w:r w:rsidRPr="0039013C">
        <w:rPr>
          <w:rFonts w:ascii="Arial" w:hAnsi="Arial" w:cs="Arial"/>
          <w:b/>
          <w:sz w:val="22"/>
          <w:szCs w:val="22"/>
          <w:lang w:eastAsia="en-US"/>
        </w:rPr>
        <w:t>.</w:t>
      </w:r>
    </w:p>
    <w:p w:rsidR="006E3AFF" w:rsidRPr="0039013C" w:rsidRDefault="006E3AFF" w:rsidP="006E3AFF">
      <w:pPr>
        <w:suppressAutoHyphens w:val="0"/>
        <w:jc w:val="both"/>
        <w:rPr>
          <w:rFonts w:ascii="Arial" w:hAnsi="Arial" w:cs="Arial"/>
          <w:sz w:val="22"/>
          <w:szCs w:val="22"/>
          <w:lang w:eastAsia="en-US"/>
        </w:rPr>
      </w:pPr>
      <w:r w:rsidRPr="0039013C">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E3AFF" w:rsidRDefault="006E3AFF" w:rsidP="006E3AFF">
      <w:pPr>
        <w:suppressAutoHyphens w:val="0"/>
        <w:jc w:val="center"/>
        <w:rPr>
          <w:rFonts w:ascii="Arial" w:hAnsi="Arial" w:cs="Arial"/>
          <w:b/>
          <w:sz w:val="22"/>
          <w:szCs w:val="22"/>
          <w:lang w:val="sr-Cyrl-RS" w:eastAsia="en-US"/>
        </w:rPr>
      </w:pPr>
    </w:p>
    <w:p w:rsidR="006E3AFF" w:rsidRDefault="006E3AFF" w:rsidP="006E3AFF">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Члан 13.    </w:t>
      </w:r>
    </w:p>
    <w:p w:rsidR="006E3AFF" w:rsidRPr="0039013C" w:rsidRDefault="006E3AFF" w:rsidP="006E3AFF">
      <w:pPr>
        <w:pStyle w:val="CommentText"/>
        <w:jc w:val="both"/>
        <w:rPr>
          <w:rFonts w:ascii="Arial" w:hAnsi="Arial" w:cs="Arial"/>
          <w:sz w:val="22"/>
          <w:szCs w:val="22"/>
          <w:lang w:val="sr-Cyrl-RS" w:eastAsia="en-US"/>
        </w:rPr>
      </w:pPr>
      <w:r w:rsidRPr="0039013C">
        <w:rPr>
          <w:rFonts w:ascii="Arial" w:hAnsi="Arial" w:cs="Arial"/>
          <w:sz w:val="22"/>
          <w:szCs w:val="22"/>
          <w:lang w:val="sr-Cyrl-RS" w:eastAsia="en-US"/>
        </w:rPr>
        <w:t>Продавац је одговоран Купцу за материјалне и нематеријалне недостатке испуњења обавеза преузетих овим Уговором.</w:t>
      </w:r>
    </w:p>
    <w:p w:rsidR="006E3AFF" w:rsidRPr="0039013C" w:rsidRDefault="006E3AFF" w:rsidP="006E3AFF">
      <w:pPr>
        <w:pStyle w:val="CommentText"/>
        <w:jc w:val="both"/>
        <w:rPr>
          <w:rFonts w:ascii="Arial" w:hAnsi="Arial" w:cs="Arial"/>
          <w:sz w:val="22"/>
          <w:szCs w:val="22"/>
          <w:lang w:val="sr-Cyrl-RS" w:eastAsia="en-US"/>
        </w:rPr>
      </w:pPr>
    </w:p>
    <w:p w:rsidR="006E3AFF" w:rsidRPr="0039013C" w:rsidRDefault="006E3AFF" w:rsidP="006E3AFF">
      <w:pPr>
        <w:pStyle w:val="CommentText"/>
        <w:jc w:val="both"/>
        <w:rPr>
          <w:rFonts w:ascii="Arial" w:hAnsi="Arial" w:cs="Arial"/>
          <w:sz w:val="22"/>
          <w:szCs w:val="22"/>
          <w:lang w:val="sr-Cyrl-RS" w:eastAsia="en-US"/>
        </w:rPr>
      </w:pPr>
      <w:r w:rsidRPr="0039013C">
        <w:rPr>
          <w:rFonts w:ascii="Arial" w:hAnsi="Arial" w:cs="Arial"/>
          <w:sz w:val="22"/>
          <w:szCs w:val="22"/>
          <w:lang w:val="sr-Cyrl-RS" w:eastAsia="en-U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6E3AFF" w:rsidRPr="0039013C" w:rsidRDefault="006E3AFF" w:rsidP="006E3AFF">
      <w:pPr>
        <w:pStyle w:val="CommentText"/>
        <w:jc w:val="both"/>
        <w:rPr>
          <w:rFonts w:ascii="Arial" w:hAnsi="Arial" w:cs="Arial"/>
          <w:sz w:val="22"/>
          <w:szCs w:val="22"/>
          <w:lang w:val="sr-Cyrl-RS" w:eastAsia="en-US"/>
        </w:rPr>
      </w:pPr>
    </w:p>
    <w:p w:rsidR="006E3AFF" w:rsidRPr="0039013C" w:rsidRDefault="006E3AFF" w:rsidP="006E3AFF">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rsidR="006E3AFF" w:rsidRPr="0039013C" w:rsidRDefault="006E3AFF" w:rsidP="006E3AFF">
      <w:pPr>
        <w:suppressAutoHyphens w:val="0"/>
        <w:jc w:val="both"/>
        <w:rPr>
          <w:rFonts w:ascii="Arial" w:hAnsi="Arial" w:cs="Arial"/>
          <w:sz w:val="22"/>
          <w:szCs w:val="22"/>
          <w:lang w:val="sr-Cyrl-RS" w:eastAsia="en-US"/>
        </w:rPr>
      </w:pP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lastRenderedPageBreak/>
        <w:t>Члан 1</w:t>
      </w:r>
      <w:r w:rsidRPr="00F54485">
        <w:rPr>
          <w:rFonts w:ascii="Arial" w:hAnsi="Arial" w:cs="Arial"/>
          <w:b/>
          <w:sz w:val="22"/>
          <w:szCs w:val="22"/>
          <w:lang w:val="sr-Cyrl-RS" w:eastAsia="en-US"/>
        </w:rPr>
        <w:t>4</w:t>
      </w:r>
      <w:r w:rsidRPr="0039013C">
        <w:rPr>
          <w:rFonts w:ascii="Arial" w:hAnsi="Arial" w:cs="Arial"/>
          <w:b/>
          <w:sz w:val="22"/>
          <w:szCs w:val="22"/>
          <w:lang w:val="sr-Cyrl-RS" w:eastAsia="en-US"/>
        </w:rPr>
        <w:t>.</w:t>
      </w:r>
    </w:p>
    <w:p w:rsidR="006E3AFF" w:rsidRPr="0039013C" w:rsidRDefault="006E3AFF" w:rsidP="006E3AFF">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Продавац је дужан</w:t>
      </w:r>
      <w:r w:rsidRPr="00F54485">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E3AFF" w:rsidRPr="0039013C" w:rsidRDefault="006E3AFF" w:rsidP="006E3AFF">
      <w:pPr>
        <w:suppressAutoHyphens w:val="0"/>
        <w:jc w:val="both"/>
        <w:rPr>
          <w:rFonts w:ascii="Arial" w:hAnsi="Arial" w:cs="Arial"/>
          <w:sz w:val="22"/>
          <w:szCs w:val="22"/>
          <w:lang w:val="sr-Cyrl-RS" w:eastAsia="en-US"/>
        </w:rPr>
      </w:pPr>
    </w:p>
    <w:p w:rsidR="006E3AFF" w:rsidRPr="0039013C" w:rsidRDefault="006E3AFF" w:rsidP="006E3AFF">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Информације, подаци и документација које је </w:t>
      </w:r>
      <w:r w:rsidRPr="0039013C">
        <w:rPr>
          <w:rFonts w:ascii="Arial" w:hAnsi="Arial" w:cs="Arial"/>
          <w:color w:val="000000"/>
          <w:sz w:val="22"/>
          <w:szCs w:val="22"/>
          <w:lang w:val="sr-Cyrl-RS" w:eastAsia="en-US"/>
        </w:rPr>
        <w:t>Купац</w:t>
      </w:r>
      <w:r w:rsidRPr="0039013C">
        <w:rPr>
          <w:rFonts w:ascii="Arial" w:hAnsi="Arial" w:cs="Arial"/>
          <w:sz w:val="22"/>
          <w:szCs w:val="22"/>
          <w:lang w:val="sr-Cyrl-RS" w:eastAsia="en-US"/>
        </w:rPr>
        <w:t xml:space="preserve"> доставио Продавцу у извршавању предмета овог Уговора,</w:t>
      </w:r>
      <w:r>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Продавац не може стављати на располагање трећим лицима, без претходне писане сагласности </w:t>
      </w:r>
      <w:r w:rsidRPr="0039013C">
        <w:rPr>
          <w:rFonts w:ascii="Arial" w:hAnsi="Arial" w:cs="Arial"/>
          <w:color w:val="000000"/>
          <w:sz w:val="22"/>
          <w:szCs w:val="22"/>
          <w:lang w:val="sr-Cyrl-RS" w:eastAsia="en-US"/>
        </w:rPr>
        <w:t>Купца</w:t>
      </w:r>
      <w:r w:rsidRPr="00F54485">
        <w:rPr>
          <w:rFonts w:ascii="Arial" w:hAnsi="Arial" w:cs="Arial"/>
          <w:color w:val="000000"/>
          <w:sz w:val="22"/>
          <w:szCs w:val="22"/>
          <w:lang w:val="sr-Cyrl-RS" w:eastAsia="en-US"/>
        </w:rPr>
        <w:t>,</w:t>
      </w:r>
      <w:r>
        <w:rPr>
          <w:rFonts w:ascii="Arial" w:hAnsi="Arial" w:cs="Arial"/>
          <w:color w:val="000000"/>
          <w:sz w:val="22"/>
          <w:szCs w:val="22"/>
          <w:lang w:val="sr-Cyrl-RS" w:eastAsia="en-US"/>
        </w:rPr>
        <w:t xml:space="preserve"> </w:t>
      </w:r>
      <w:r w:rsidRPr="00F54485">
        <w:rPr>
          <w:rFonts w:ascii="Arial" w:hAnsi="Arial" w:cs="Arial"/>
          <w:color w:val="000000"/>
          <w:sz w:val="22"/>
          <w:szCs w:val="22"/>
          <w:lang w:val="sr-Cyrl-RS" w:eastAsia="en-US"/>
        </w:rPr>
        <w:t>осим у случајевима предвиђеним одговарајућим прописима</w:t>
      </w:r>
      <w:r w:rsidRPr="0039013C">
        <w:rPr>
          <w:rFonts w:ascii="Arial" w:hAnsi="Arial" w:cs="Arial"/>
          <w:sz w:val="22"/>
          <w:szCs w:val="22"/>
          <w:lang w:val="sr-Cyrl-RS" w:eastAsia="en-US"/>
        </w:rPr>
        <w:t xml:space="preserve">. </w:t>
      </w:r>
    </w:p>
    <w:p w:rsidR="006E3AFF" w:rsidRPr="0039013C" w:rsidRDefault="006E3AFF" w:rsidP="006E3AFF">
      <w:pPr>
        <w:tabs>
          <w:tab w:val="left" w:pos="567"/>
        </w:tabs>
        <w:suppressAutoHyphens w:val="0"/>
        <w:jc w:val="both"/>
        <w:rPr>
          <w:rFonts w:ascii="Arial" w:eastAsia="Calibri" w:hAnsi="Arial" w:cs="Arial"/>
          <w:noProof/>
          <w:color w:val="00B0F0"/>
          <w:sz w:val="22"/>
          <w:szCs w:val="22"/>
          <w:lang w:val="sr-Cyrl-RS" w:eastAsia="en-US"/>
        </w:rPr>
      </w:pP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Члан 1</w:t>
      </w:r>
      <w:r w:rsidRPr="00F54485">
        <w:rPr>
          <w:rFonts w:ascii="Arial" w:hAnsi="Arial" w:cs="Arial"/>
          <w:b/>
          <w:sz w:val="22"/>
          <w:szCs w:val="22"/>
          <w:lang w:val="sr-Cyrl-RS" w:eastAsia="en-US"/>
        </w:rPr>
        <w:t>5</w:t>
      </w:r>
      <w:r w:rsidRPr="0039013C">
        <w:rPr>
          <w:rFonts w:ascii="Arial" w:hAnsi="Arial" w:cs="Arial"/>
          <w:b/>
          <w:sz w:val="22"/>
          <w:szCs w:val="22"/>
          <w:lang w:val="sr-Cyrl-RS" w:eastAsia="en-US"/>
        </w:rPr>
        <w:t>.</w:t>
      </w:r>
    </w:p>
    <w:p w:rsidR="006E3AFF" w:rsidRPr="0039013C" w:rsidRDefault="006E3AFF" w:rsidP="006E3AFF">
      <w:pPr>
        <w:tabs>
          <w:tab w:val="left" w:pos="9090"/>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3AFF" w:rsidRPr="00F54485" w:rsidRDefault="006E3AFF" w:rsidP="006E3AFF">
      <w:pPr>
        <w:tabs>
          <w:tab w:val="left" w:pos="9090"/>
        </w:tabs>
        <w:suppressAutoHyphens w:val="0"/>
        <w:jc w:val="both"/>
        <w:rPr>
          <w:rFonts w:ascii="Arial" w:hAnsi="Arial" w:cs="Arial"/>
          <w:sz w:val="22"/>
          <w:szCs w:val="22"/>
          <w:lang w:eastAsia="en-US"/>
        </w:rPr>
      </w:pPr>
    </w:p>
    <w:p w:rsidR="006E3AFF" w:rsidRPr="00F54485" w:rsidRDefault="006E3AFF" w:rsidP="006E3AFF">
      <w:pPr>
        <w:tabs>
          <w:tab w:val="left" w:pos="9090"/>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Након закључења </w:t>
      </w:r>
      <w:r w:rsidRPr="0039013C">
        <w:rPr>
          <w:rFonts w:ascii="Arial" w:hAnsi="Arial" w:cs="Arial"/>
          <w:sz w:val="22"/>
          <w:szCs w:val="22"/>
          <w:lang w:eastAsia="en-US"/>
        </w:rPr>
        <w:t xml:space="preserve">и ступања на правну снагу </w:t>
      </w:r>
      <w:r w:rsidRPr="00F54485">
        <w:rPr>
          <w:rFonts w:ascii="Arial" w:hAnsi="Arial" w:cs="Arial"/>
          <w:sz w:val="22"/>
          <w:szCs w:val="22"/>
          <w:lang w:val="ru-RU" w:eastAsia="en-US"/>
        </w:rPr>
        <w:t xml:space="preserve">овог Уговора, Купац може да дозволи, а </w:t>
      </w:r>
      <w:r w:rsidRPr="0039013C">
        <w:rPr>
          <w:rFonts w:ascii="Arial" w:hAnsi="Arial" w:cs="Arial"/>
          <w:sz w:val="22"/>
          <w:szCs w:val="22"/>
          <w:lang w:eastAsia="en-US"/>
        </w:rPr>
        <w:t>Продавац</w:t>
      </w:r>
      <w:r w:rsidRPr="00F5448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E3AFF" w:rsidRPr="0039013C" w:rsidRDefault="006E3AFF" w:rsidP="006E3AFF">
      <w:pPr>
        <w:tabs>
          <w:tab w:val="left" w:pos="9090"/>
        </w:tabs>
        <w:suppressAutoHyphens w:val="0"/>
        <w:jc w:val="both"/>
        <w:rPr>
          <w:rFonts w:ascii="Arial" w:hAnsi="Arial" w:cs="Arial"/>
          <w:smallCaps/>
          <w:sz w:val="22"/>
          <w:szCs w:val="22"/>
          <w:lang w:eastAsia="en-US"/>
        </w:rPr>
      </w:pPr>
    </w:p>
    <w:p w:rsidR="006E3AFF" w:rsidRPr="0039013C" w:rsidRDefault="006E3AFF" w:rsidP="006E3AFF">
      <w:pPr>
        <w:suppressAutoHyphens w:val="0"/>
        <w:jc w:val="center"/>
        <w:rPr>
          <w:rFonts w:ascii="Arial" w:hAnsi="Arial" w:cs="Arial"/>
          <w:b/>
          <w:sz w:val="22"/>
          <w:szCs w:val="22"/>
          <w:lang w:eastAsia="en-US"/>
        </w:rPr>
      </w:pPr>
      <w:r w:rsidRPr="0039013C">
        <w:rPr>
          <w:rFonts w:ascii="Arial" w:hAnsi="Arial" w:cs="Arial"/>
          <w:b/>
          <w:sz w:val="22"/>
          <w:szCs w:val="22"/>
          <w:lang w:eastAsia="en-US"/>
        </w:rPr>
        <w:t xml:space="preserve">Члан </w:t>
      </w:r>
      <w:r w:rsidRPr="00F54485">
        <w:rPr>
          <w:rFonts w:ascii="Arial" w:hAnsi="Arial" w:cs="Arial"/>
          <w:b/>
          <w:sz w:val="22"/>
          <w:szCs w:val="22"/>
          <w:lang w:val="sr-Cyrl-RS" w:eastAsia="en-US"/>
        </w:rPr>
        <w:t>16</w:t>
      </w:r>
      <w:r w:rsidRPr="0039013C">
        <w:rPr>
          <w:rFonts w:ascii="Arial" w:hAnsi="Arial" w:cs="Arial"/>
          <w:b/>
          <w:sz w:val="22"/>
          <w:szCs w:val="22"/>
          <w:lang w:eastAsia="en-US"/>
        </w:rPr>
        <w:t>.</w:t>
      </w:r>
    </w:p>
    <w:p w:rsidR="006E3AFF" w:rsidRDefault="006E3AFF" w:rsidP="006E3AFF">
      <w:pPr>
        <w:tabs>
          <w:tab w:val="left" w:pos="567"/>
        </w:tabs>
        <w:suppressAutoHyphens w:val="0"/>
        <w:jc w:val="both"/>
        <w:rPr>
          <w:rFonts w:ascii="Arial" w:eastAsia="Calibri" w:hAnsi="Arial" w:cs="Arial"/>
          <w:noProof/>
          <w:sz w:val="22"/>
          <w:szCs w:val="22"/>
          <w:lang w:val="ru-RU" w:eastAsia="en-US"/>
        </w:rPr>
      </w:pPr>
      <w:r w:rsidRPr="0039013C">
        <w:rPr>
          <w:rFonts w:ascii="Arial" w:eastAsia="Calibri" w:hAnsi="Arial" w:cs="Arial"/>
          <w:noProof/>
          <w:sz w:val="22"/>
          <w:szCs w:val="22"/>
          <w:lang w:eastAsia="en-US"/>
        </w:rPr>
        <w:t>Продавац</w:t>
      </w:r>
      <w:r w:rsidRPr="00F54485">
        <w:rPr>
          <w:rFonts w:ascii="Arial" w:eastAsia="Calibri" w:hAnsi="Arial" w:cs="Arial"/>
          <w:noProof/>
          <w:sz w:val="22"/>
          <w:szCs w:val="22"/>
          <w:lang w:val="ru-RU" w:eastAsia="en-US"/>
        </w:rPr>
        <w:t xml:space="preserve"> је дужан да без одлагања, а најкасније у року од 5</w:t>
      </w:r>
      <w:r>
        <w:rPr>
          <w:rFonts w:ascii="Arial" w:eastAsia="Calibri" w:hAnsi="Arial" w:cs="Arial"/>
          <w:noProof/>
          <w:sz w:val="22"/>
          <w:szCs w:val="22"/>
          <w:lang w:val="ru-RU" w:eastAsia="en-US"/>
        </w:rPr>
        <w:t xml:space="preserve"> </w:t>
      </w:r>
      <w:r w:rsidRPr="00F54485">
        <w:rPr>
          <w:rFonts w:ascii="Arial" w:eastAsia="Calibri" w:hAnsi="Arial" w:cs="Arial"/>
          <w:noProof/>
          <w:sz w:val="22"/>
          <w:szCs w:val="22"/>
          <w:lang w:val="ru-RU" w:eastAsia="en-US"/>
        </w:rPr>
        <w:t>(</w:t>
      </w:r>
      <w:r>
        <w:rPr>
          <w:rFonts w:ascii="Arial" w:eastAsia="Calibri" w:hAnsi="Arial" w:cs="Arial"/>
          <w:noProof/>
          <w:sz w:val="22"/>
          <w:szCs w:val="22"/>
          <w:lang w:val="ru-RU" w:eastAsia="en-US"/>
        </w:rPr>
        <w:t xml:space="preserve">словима: </w:t>
      </w:r>
      <w:r w:rsidRPr="00F54485">
        <w:rPr>
          <w:rFonts w:ascii="Arial" w:eastAsia="Calibri" w:hAnsi="Arial" w:cs="Arial"/>
          <w:noProof/>
          <w:sz w:val="22"/>
          <w:szCs w:val="22"/>
          <w:lang w:val="ru-RU" w:eastAsia="en-US"/>
        </w:rPr>
        <w:t xml:space="preserve">пет) дана од дана настанка промене у било којем од података </w:t>
      </w:r>
      <w:r w:rsidRPr="00F54485">
        <w:rPr>
          <w:rFonts w:ascii="Arial" w:eastAsia="TimesNewRomanPSMT" w:hAnsi="Arial" w:cs="Arial"/>
          <w:bCs/>
          <w:sz w:val="22"/>
          <w:szCs w:val="22"/>
          <w:lang w:val="ru-RU" w:eastAsia="en-US"/>
        </w:rPr>
        <w:t>у вези са испуњеношћу услова из поступка јавне набавке</w:t>
      </w:r>
      <w:r w:rsidRPr="00F54485">
        <w:rPr>
          <w:rFonts w:ascii="Arial" w:eastAsia="Calibri" w:hAnsi="Arial" w:cs="Arial"/>
          <w:noProof/>
          <w:sz w:val="22"/>
          <w:szCs w:val="22"/>
          <w:lang w:val="ru-RU" w:eastAsia="en-US"/>
        </w:rPr>
        <w:t xml:space="preserve">, о насталој промени писмено обавести </w:t>
      </w:r>
      <w:r w:rsidRPr="0039013C">
        <w:rPr>
          <w:rFonts w:ascii="Arial" w:eastAsia="Calibri" w:hAnsi="Arial" w:cs="Arial"/>
          <w:noProof/>
          <w:sz w:val="22"/>
          <w:szCs w:val="22"/>
          <w:lang w:eastAsia="en-US"/>
        </w:rPr>
        <w:t>Купца</w:t>
      </w:r>
      <w:r w:rsidRPr="00F54485">
        <w:rPr>
          <w:rFonts w:ascii="Arial" w:eastAsia="Calibri" w:hAnsi="Arial" w:cs="Arial"/>
          <w:noProof/>
          <w:sz w:val="22"/>
          <w:szCs w:val="22"/>
          <w:lang w:val="ru-RU" w:eastAsia="en-US"/>
        </w:rPr>
        <w:t xml:space="preserve"> и да је документује на прописан начин.</w:t>
      </w:r>
    </w:p>
    <w:p w:rsidR="006E3AFF" w:rsidRPr="00F54485" w:rsidRDefault="006E3AFF" w:rsidP="006E3AFF">
      <w:pPr>
        <w:tabs>
          <w:tab w:val="left" w:pos="567"/>
        </w:tabs>
        <w:suppressAutoHyphens w:val="0"/>
        <w:jc w:val="both"/>
        <w:rPr>
          <w:rFonts w:ascii="Arial" w:eastAsia="Calibri" w:hAnsi="Arial" w:cs="Arial"/>
          <w:noProof/>
          <w:sz w:val="22"/>
          <w:szCs w:val="22"/>
          <w:lang w:val="ru-RU" w:eastAsia="en-US"/>
        </w:rPr>
      </w:pPr>
    </w:p>
    <w:p w:rsidR="006E3AFF" w:rsidRPr="0039013C" w:rsidRDefault="006E3AFF" w:rsidP="006E3AFF">
      <w:pPr>
        <w:tabs>
          <w:tab w:val="left" w:pos="567"/>
        </w:tabs>
        <w:suppressAutoHyphens w:val="0"/>
        <w:jc w:val="both"/>
        <w:rPr>
          <w:rFonts w:ascii="Arial" w:eastAsia="Calibri" w:hAnsi="Arial" w:cs="Arial"/>
          <w:noProof/>
          <w:sz w:val="22"/>
          <w:szCs w:val="22"/>
          <w:lang w:val="ru-RU" w:eastAsia="en-US"/>
        </w:rPr>
      </w:pPr>
      <w:r w:rsidRPr="00F5448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E3AFF" w:rsidRPr="00F54485" w:rsidRDefault="006E3AFF" w:rsidP="006E3AFF">
      <w:pPr>
        <w:tabs>
          <w:tab w:val="left" w:pos="567"/>
        </w:tabs>
        <w:suppressAutoHyphens w:val="0"/>
        <w:jc w:val="both"/>
        <w:rPr>
          <w:rFonts w:ascii="Arial" w:hAnsi="Arial" w:cs="Arial"/>
          <w:b/>
          <w:sz w:val="22"/>
          <w:szCs w:val="22"/>
          <w:lang w:val="sr-Cyrl-BA" w:eastAsia="en-US"/>
        </w:rPr>
      </w:pPr>
    </w:p>
    <w:p w:rsidR="006E3AFF" w:rsidRDefault="006E3AFF" w:rsidP="006E3AFF">
      <w:pPr>
        <w:tabs>
          <w:tab w:val="left" w:pos="567"/>
        </w:tabs>
        <w:suppressAutoHyphens w:val="0"/>
        <w:jc w:val="both"/>
        <w:rPr>
          <w:rFonts w:ascii="Arial" w:hAnsi="Arial" w:cs="Arial"/>
          <w:b/>
          <w:sz w:val="22"/>
          <w:szCs w:val="22"/>
          <w:lang w:val="sr-Cyrl-BA" w:eastAsia="en-US"/>
        </w:rPr>
      </w:pPr>
    </w:p>
    <w:p w:rsidR="006E3AFF" w:rsidRPr="00F54485" w:rsidRDefault="006E3AFF" w:rsidP="006E3AFF">
      <w:pPr>
        <w:tabs>
          <w:tab w:val="left" w:pos="567"/>
        </w:tabs>
        <w:suppressAutoHyphens w:val="0"/>
        <w:jc w:val="both"/>
        <w:rPr>
          <w:rFonts w:ascii="Arial" w:hAnsi="Arial" w:cs="Arial"/>
          <w:b/>
          <w:sz w:val="22"/>
          <w:szCs w:val="22"/>
          <w:lang w:val="sr-Cyrl-BA" w:eastAsia="en-US"/>
        </w:rPr>
      </w:pPr>
      <w:r w:rsidRPr="00F54485">
        <w:rPr>
          <w:rFonts w:ascii="Arial" w:hAnsi="Arial" w:cs="Arial"/>
          <w:b/>
          <w:sz w:val="22"/>
          <w:szCs w:val="22"/>
          <w:lang w:val="sr-Cyrl-BA" w:eastAsia="en-US"/>
        </w:rPr>
        <w:t>ВАЖНОСТ УГОВОРА</w:t>
      </w:r>
    </w:p>
    <w:p w:rsidR="006E3AFF" w:rsidRPr="0039013C" w:rsidRDefault="006E3AFF" w:rsidP="006E3AFF">
      <w:pPr>
        <w:suppressAutoHyphens w:val="0"/>
        <w:jc w:val="center"/>
        <w:rPr>
          <w:rFonts w:ascii="Arial" w:hAnsi="Arial" w:cs="Arial"/>
          <w:b/>
          <w:sz w:val="22"/>
          <w:szCs w:val="22"/>
          <w:lang w:val="sr-Cyrl-BA" w:eastAsia="en-US"/>
        </w:rPr>
      </w:pPr>
      <w:r w:rsidRPr="0039013C">
        <w:rPr>
          <w:rFonts w:ascii="Arial" w:hAnsi="Arial" w:cs="Arial"/>
          <w:b/>
          <w:sz w:val="22"/>
          <w:szCs w:val="22"/>
          <w:lang w:val="sr-Cyrl-BA" w:eastAsia="en-US"/>
        </w:rPr>
        <w:t>Члан 1</w:t>
      </w:r>
      <w:r w:rsidRPr="00F54485">
        <w:rPr>
          <w:rFonts w:ascii="Arial" w:hAnsi="Arial" w:cs="Arial"/>
          <w:b/>
          <w:sz w:val="22"/>
          <w:szCs w:val="22"/>
          <w:lang w:val="sr-Cyrl-RS" w:eastAsia="en-US"/>
        </w:rPr>
        <w:t>7</w:t>
      </w:r>
      <w:r w:rsidRPr="0039013C">
        <w:rPr>
          <w:rFonts w:ascii="Arial" w:hAnsi="Arial" w:cs="Arial"/>
          <w:b/>
          <w:sz w:val="22"/>
          <w:szCs w:val="22"/>
          <w:lang w:val="sr-Cyrl-BA" w:eastAsia="en-US"/>
        </w:rPr>
        <w:t>.</w:t>
      </w:r>
    </w:p>
    <w:p w:rsidR="006E3AFF" w:rsidRPr="00F54485" w:rsidRDefault="006E3AFF" w:rsidP="006E3AFF">
      <w:pPr>
        <w:tabs>
          <w:tab w:val="left" w:pos="567"/>
        </w:tabs>
        <w:suppressAutoHyphens w:val="0"/>
        <w:jc w:val="both"/>
        <w:rPr>
          <w:rFonts w:ascii="Arial" w:hAnsi="Arial" w:cs="Arial"/>
          <w:i/>
          <w:color w:val="00B0F0"/>
          <w:sz w:val="22"/>
          <w:szCs w:val="22"/>
          <w:lang w:val="sr-Cyrl-RS" w:eastAsia="en-US"/>
        </w:rPr>
      </w:pPr>
      <w:r w:rsidRPr="0039013C">
        <w:rPr>
          <w:rFonts w:ascii="Arial" w:hAnsi="Arial" w:cs="Arial"/>
          <w:sz w:val="22"/>
          <w:szCs w:val="22"/>
          <w:lang w:val="sr-Cyrl-BA" w:eastAsia="en-US"/>
        </w:rPr>
        <w:t xml:space="preserve">Уговор </w:t>
      </w:r>
      <w:r w:rsidRPr="00F54485">
        <w:rPr>
          <w:rFonts w:ascii="Arial" w:hAnsi="Arial" w:cs="Arial"/>
          <w:sz w:val="22"/>
          <w:szCs w:val="22"/>
          <w:lang w:val="sr-Cyrl-RS" w:eastAsia="en-US"/>
        </w:rPr>
        <w:t xml:space="preserve">важи до обостраног испуњења Уговорних обавеза, </w:t>
      </w:r>
      <w:r w:rsidRPr="00FA6E7A">
        <w:rPr>
          <w:rFonts w:ascii="Arial" w:hAnsi="Arial" w:cs="Arial"/>
          <w:sz w:val="22"/>
          <w:szCs w:val="22"/>
          <w:lang w:val="sr-Cyrl-RS" w:eastAsia="en-US"/>
        </w:rPr>
        <w:t xml:space="preserve">предвиђених </w:t>
      </w:r>
      <w:r>
        <w:rPr>
          <w:rFonts w:ascii="Arial" w:hAnsi="Arial" w:cs="Arial"/>
          <w:sz w:val="22"/>
          <w:szCs w:val="22"/>
          <w:lang w:val="sr-Cyrl-RS" w:eastAsia="en-US"/>
        </w:rPr>
        <w:t>овим уговором</w:t>
      </w:r>
      <w:r w:rsidRPr="00F54485">
        <w:rPr>
          <w:rFonts w:ascii="Arial" w:hAnsi="Arial" w:cs="Arial"/>
          <w:sz w:val="22"/>
          <w:szCs w:val="22"/>
          <w:lang w:val="sr-Cyrl-RS" w:eastAsia="en-US"/>
        </w:rPr>
        <w:t>.</w:t>
      </w:r>
    </w:p>
    <w:p w:rsidR="006E3AFF" w:rsidRPr="0039013C" w:rsidRDefault="006E3AFF" w:rsidP="006E3AFF">
      <w:pPr>
        <w:suppressAutoHyphens w:val="0"/>
        <w:jc w:val="both"/>
        <w:rPr>
          <w:rFonts w:ascii="Arial" w:hAnsi="Arial" w:cs="Arial"/>
          <w:i/>
          <w:color w:val="00B0F0"/>
          <w:sz w:val="22"/>
          <w:szCs w:val="22"/>
          <w:lang w:val="sr-Cyrl-BA" w:eastAsia="en-US"/>
        </w:rPr>
      </w:pPr>
    </w:p>
    <w:p w:rsidR="006E3AFF" w:rsidRPr="0039013C" w:rsidRDefault="006E3AFF" w:rsidP="006E3AFF">
      <w:pPr>
        <w:suppressAutoHyphens w:val="0"/>
        <w:jc w:val="both"/>
        <w:rPr>
          <w:rFonts w:ascii="Arial" w:hAnsi="Arial" w:cs="Arial"/>
          <w:b/>
          <w:sz w:val="22"/>
          <w:szCs w:val="22"/>
          <w:lang w:val="sr-Cyrl-BA" w:eastAsia="en-US"/>
        </w:rPr>
      </w:pPr>
      <w:r w:rsidRPr="0039013C">
        <w:rPr>
          <w:rFonts w:ascii="Arial" w:hAnsi="Arial" w:cs="Arial"/>
          <w:b/>
          <w:sz w:val="22"/>
          <w:szCs w:val="22"/>
          <w:lang w:val="sr-Cyrl-BA" w:eastAsia="en-US"/>
        </w:rPr>
        <w:t>ИЗМЕНЕ ТОКОМ ТРАЈАЊА УГОВОРА</w:t>
      </w:r>
    </w:p>
    <w:p w:rsidR="006E3AFF" w:rsidRPr="0039013C" w:rsidRDefault="006E3AFF" w:rsidP="006E3AFF">
      <w:pPr>
        <w:suppressAutoHyphens w:val="0"/>
        <w:jc w:val="center"/>
        <w:rPr>
          <w:rFonts w:ascii="Arial" w:hAnsi="Arial" w:cs="Arial"/>
          <w:b/>
          <w:sz w:val="22"/>
          <w:szCs w:val="22"/>
          <w:lang w:val="sr-Cyrl-BA" w:eastAsia="en-US"/>
        </w:rPr>
      </w:pPr>
      <w:r w:rsidRPr="0039013C">
        <w:rPr>
          <w:rFonts w:ascii="Arial" w:hAnsi="Arial" w:cs="Arial"/>
          <w:b/>
          <w:sz w:val="22"/>
          <w:szCs w:val="22"/>
          <w:lang w:val="sr-Cyrl-BA" w:eastAsia="en-US"/>
        </w:rPr>
        <w:t>Члан 18.</w:t>
      </w:r>
    </w:p>
    <w:p w:rsidR="006E3AFF" w:rsidRDefault="006E3AFF" w:rsidP="006E3AFF">
      <w:pPr>
        <w:suppressAutoHyphens w:val="0"/>
        <w:jc w:val="both"/>
        <w:rPr>
          <w:rFonts w:ascii="Arial" w:hAnsi="Arial" w:cs="Arial"/>
          <w:bCs/>
          <w:sz w:val="22"/>
          <w:szCs w:val="22"/>
          <w:lang w:eastAsia="en-US"/>
        </w:rPr>
      </w:pPr>
      <w:r w:rsidRPr="00F54485">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E3AFF" w:rsidRPr="0039013C" w:rsidRDefault="006E3AFF" w:rsidP="006E3AFF">
      <w:pPr>
        <w:suppressAutoHyphens w:val="0"/>
        <w:jc w:val="both"/>
        <w:rPr>
          <w:rFonts w:ascii="Arial" w:hAnsi="Arial" w:cs="Arial"/>
          <w:sz w:val="22"/>
          <w:szCs w:val="22"/>
          <w:lang w:val="sr-Cyrl-BA" w:eastAsia="sr-Latn-CS"/>
        </w:rPr>
      </w:pPr>
    </w:p>
    <w:p w:rsidR="006E3AFF"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BA"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Pr>
          <w:rFonts w:ascii="Arial" w:hAnsi="Arial" w:cs="Arial"/>
          <w:sz w:val="22"/>
          <w:szCs w:val="22"/>
          <w:lang w:val="sr-Cyrl-RS" w:eastAsia="en-US"/>
        </w:rPr>
        <w:t>сагласно члану 115.  став 1.Закона.</w:t>
      </w:r>
    </w:p>
    <w:p w:rsidR="006E3AFF" w:rsidRPr="004441DE"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6E3AFF" w:rsidRPr="0039013C"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suppressAutoHyphens w:val="0"/>
        <w:jc w:val="both"/>
        <w:rPr>
          <w:rFonts w:ascii="Arial" w:hAnsi="Arial" w:cs="Arial"/>
          <w:sz w:val="22"/>
          <w:szCs w:val="22"/>
          <w:lang w:val="sr-Cyrl-RS" w:eastAsia="sr-Latn-CS"/>
        </w:rPr>
      </w:pPr>
      <w:r w:rsidRPr="0039013C">
        <w:rPr>
          <w:rFonts w:ascii="Arial" w:hAnsi="Arial" w:cs="Arial"/>
          <w:sz w:val="22"/>
          <w:szCs w:val="22"/>
          <w:lang w:val="sr-Cyrl-RS" w:eastAsia="sr-Latn-CS"/>
        </w:rPr>
        <w:t xml:space="preserve">Након закључења Уговора о </w:t>
      </w:r>
      <w:r>
        <w:rPr>
          <w:rFonts w:ascii="Arial" w:hAnsi="Arial" w:cs="Arial"/>
          <w:sz w:val="22"/>
          <w:szCs w:val="22"/>
          <w:lang w:val="sr-Cyrl-RS" w:eastAsia="sr-Latn-CS"/>
        </w:rPr>
        <w:t xml:space="preserve">купопродаји, </w:t>
      </w:r>
      <w:r w:rsidRPr="0039013C">
        <w:rPr>
          <w:rFonts w:ascii="Arial" w:hAnsi="Arial" w:cs="Arial"/>
          <w:sz w:val="22"/>
          <w:szCs w:val="22"/>
          <w:lang w:val="sr-Cyrl-RS" w:eastAsia="sr-Latn-CS"/>
        </w:rPr>
        <w:t xml:space="preserve"> </w:t>
      </w:r>
      <w:r w:rsidRPr="00F54485">
        <w:rPr>
          <w:rFonts w:ascii="Arial" w:hAnsi="Arial" w:cs="Arial"/>
          <w:sz w:val="22"/>
          <w:szCs w:val="22"/>
          <w:lang w:val="sr-Cyrl-RS" w:eastAsia="sr-Latn-CS"/>
        </w:rPr>
        <w:t xml:space="preserve">Купац </w:t>
      </w:r>
      <w:r w:rsidRPr="0039013C">
        <w:rPr>
          <w:rFonts w:ascii="Arial" w:hAnsi="Arial" w:cs="Arial"/>
          <w:sz w:val="22"/>
          <w:szCs w:val="22"/>
          <w:lang w:val="sr-Cyrl-RS" w:eastAsia="sr-Latn-CS"/>
        </w:rPr>
        <w:t xml:space="preserve">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w:t>
      </w:r>
      <w:r>
        <w:rPr>
          <w:rFonts w:ascii="Arial" w:hAnsi="Arial" w:cs="Arial"/>
          <w:sz w:val="22"/>
          <w:szCs w:val="22"/>
          <w:lang w:val="sr-Cyrl-RS" w:eastAsia="sr-Latn-CS"/>
        </w:rPr>
        <w:t>купопродаји</w:t>
      </w:r>
      <w:r w:rsidRPr="0039013C">
        <w:rPr>
          <w:rFonts w:ascii="Arial" w:hAnsi="Arial" w:cs="Arial"/>
          <w:sz w:val="22"/>
          <w:szCs w:val="22"/>
          <w:lang w:val="sr-Cyrl-RS" w:eastAsia="sr-Latn-CS"/>
        </w:rPr>
        <w:t>, односно предвиђени посебним прописима.</w:t>
      </w:r>
    </w:p>
    <w:p w:rsidR="006E3AFF" w:rsidRPr="0039013C" w:rsidRDefault="006E3AFF" w:rsidP="006E3AFF">
      <w:pPr>
        <w:suppressAutoHyphens w:val="0"/>
        <w:jc w:val="both"/>
        <w:rPr>
          <w:rFonts w:ascii="Arial" w:hAnsi="Arial" w:cs="Arial"/>
          <w:sz w:val="22"/>
          <w:szCs w:val="22"/>
          <w:lang w:val="sr-Cyrl-RS" w:eastAsia="sr-Latn-CS"/>
        </w:rPr>
      </w:pPr>
    </w:p>
    <w:p w:rsidR="006E3AFF" w:rsidRPr="0039013C" w:rsidRDefault="006E3AFF" w:rsidP="006E3AFF">
      <w:pPr>
        <w:suppressAutoHyphens w:val="0"/>
        <w:jc w:val="both"/>
        <w:rPr>
          <w:rFonts w:ascii="Arial" w:hAnsi="Arial" w:cs="Arial"/>
          <w:sz w:val="22"/>
          <w:szCs w:val="22"/>
          <w:lang w:val="sr-Cyrl-RS" w:eastAsia="sr-Latn-CS"/>
        </w:rPr>
      </w:pPr>
      <w:r w:rsidRPr="0039013C">
        <w:rPr>
          <w:rFonts w:ascii="Arial" w:hAnsi="Arial" w:cs="Arial"/>
          <w:sz w:val="22"/>
          <w:szCs w:val="22"/>
          <w:lang w:val="sr-Cyrl-RS" w:eastAsia="sr-Latn-CS"/>
        </w:rPr>
        <w:t>У случају измене овог Уговора</w:t>
      </w:r>
      <w:r>
        <w:rPr>
          <w:rFonts w:ascii="Arial" w:hAnsi="Arial" w:cs="Arial"/>
          <w:sz w:val="22"/>
          <w:szCs w:val="22"/>
          <w:lang w:val="sr-Cyrl-RS" w:eastAsia="sr-Latn-CS"/>
        </w:rPr>
        <w:t>,</w:t>
      </w:r>
      <w:r w:rsidRPr="0039013C">
        <w:rPr>
          <w:rFonts w:ascii="Arial" w:hAnsi="Arial" w:cs="Arial"/>
          <w:sz w:val="22"/>
          <w:szCs w:val="22"/>
          <w:lang w:val="sr-Cyrl-RS" w:eastAsia="sr-Latn-CS"/>
        </w:rPr>
        <w:t xml:space="preserve">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3AFF" w:rsidRPr="0039013C" w:rsidRDefault="006E3AFF" w:rsidP="006E3AFF">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lastRenderedPageBreak/>
        <w:t>ЗАВРШНЕ ОДРЕДБЕ</w:t>
      </w:r>
    </w:p>
    <w:p w:rsidR="006E3AFF" w:rsidRPr="0039013C" w:rsidRDefault="006E3AFF" w:rsidP="006E3AFF">
      <w:pPr>
        <w:suppressAutoHyphens w:val="0"/>
        <w:jc w:val="center"/>
        <w:rPr>
          <w:rFonts w:ascii="Arial" w:hAnsi="Arial" w:cs="Arial"/>
          <w:sz w:val="22"/>
          <w:szCs w:val="22"/>
          <w:lang w:val="sr-Cyrl-RS" w:eastAsia="en-US"/>
        </w:rPr>
      </w:pPr>
      <w:r w:rsidRPr="0039013C">
        <w:rPr>
          <w:rFonts w:ascii="Arial" w:hAnsi="Arial" w:cs="Arial"/>
          <w:b/>
          <w:sz w:val="22"/>
          <w:szCs w:val="22"/>
          <w:lang w:val="sr-Cyrl-RS" w:eastAsia="en-US"/>
        </w:rPr>
        <w:t>Члан 19.</w:t>
      </w:r>
    </w:p>
    <w:p w:rsidR="006E3AFF" w:rsidRPr="00F54485"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val="sr-Cyrl-RS" w:eastAsia="en-US"/>
        </w:rPr>
        <w:t>На односе Уговорних страна</w:t>
      </w:r>
      <w:r w:rsidRPr="00F54485">
        <w:rPr>
          <w:rFonts w:ascii="Arial" w:hAnsi="Arial" w:cs="Arial"/>
          <w:sz w:val="22"/>
          <w:szCs w:val="22"/>
          <w:lang w:eastAsia="en-US"/>
        </w:rPr>
        <w:t>,</w:t>
      </w:r>
      <w:r w:rsidRPr="0039013C">
        <w:rPr>
          <w:rFonts w:ascii="Arial" w:hAnsi="Arial" w:cs="Arial"/>
          <w:sz w:val="22"/>
          <w:szCs w:val="22"/>
          <w:lang w:val="sr-Cyrl-RS" w:eastAsia="en-US"/>
        </w:rPr>
        <w:t xml:space="preserve"> који нису уређени овим Уговором</w:t>
      </w:r>
      <w:r w:rsidRPr="00F54485">
        <w:rPr>
          <w:rFonts w:ascii="Arial" w:hAnsi="Arial" w:cs="Arial"/>
          <w:sz w:val="22"/>
          <w:szCs w:val="22"/>
          <w:lang w:eastAsia="en-US"/>
        </w:rPr>
        <w:t>,</w:t>
      </w:r>
      <w:r w:rsidRPr="0039013C">
        <w:rPr>
          <w:rFonts w:ascii="Arial" w:hAnsi="Arial" w:cs="Arial"/>
          <w:sz w:val="22"/>
          <w:szCs w:val="22"/>
          <w:lang w:val="sr-Cyrl-RS" w:eastAsia="en-US"/>
        </w:rPr>
        <w:t xml:space="preserve"> примењују се одговарајуће одредбе ЗОО</w:t>
      </w:r>
      <w:r w:rsidRPr="00F54485">
        <w:rPr>
          <w:rFonts w:ascii="Arial" w:hAnsi="Arial" w:cs="Arial"/>
          <w:sz w:val="22"/>
          <w:szCs w:val="22"/>
          <w:lang w:val="pt-BR" w:eastAsia="en-US"/>
        </w:rPr>
        <w:t xml:space="preserve"> и других </w:t>
      </w:r>
      <w:r w:rsidRPr="00F54485">
        <w:rPr>
          <w:rFonts w:ascii="Arial" w:hAnsi="Arial" w:cs="Arial"/>
          <w:sz w:val="22"/>
          <w:szCs w:val="22"/>
          <w:lang w:eastAsia="en-US"/>
        </w:rPr>
        <w:t xml:space="preserve">закона, подзаконских аката, стандарда и </w:t>
      </w:r>
      <w:r w:rsidRPr="00F54485">
        <w:rPr>
          <w:rFonts w:ascii="Arial" w:hAnsi="Arial" w:cs="Arial"/>
          <w:sz w:val="22"/>
          <w:szCs w:val="22"/>
          <w:lang w:val="ru-RU" w:eastAsia="en-US"/>
        </w:rPr>
        <w:t>техни</w:t>
      </w:r>
      <w:r w:rsidRPr="00F54485">
        <w:rPr>
          <w:rFonts w:ascii="Arial" w:hAnsi="Arial" w:cs="Arial"/>
          <w:sz w:val="22"/>
          <w:szCs w:val="22"/>
          <w:lang w:eastAsia="en-US"/>
        </w:rPr>
        <w:t>ч</w:t>
      </w:r>
      <w:r w:rsidRPr="00F54485">
        <w:rPr>
          <w:rFonts w:ascii="Arial" w:hAnsi="Arial" w:cs="Arial"/>
          <w:sz w:val="22"/>
          <w:szCs w:val="22"/>
          <w:lang w:val="ru-RU" w:eastAsia="en-US"/>
        </w:rPr>
        <w:t>ки</w:t>
      </w:r>
      <w:r w:rsidRPr="00F54485">
        <w:rPr>
          <w:rFonts w:ascii="Arial" w:hAnsi="Arial" w:cs="Arial"/>
          <w:sz w:val="22"/>
          <w:szCs w:val="22"/>
          <w:lang w:eastAsia="en-US"/>
        </w:rPr>
        <w:t xml:space="preserve">х </w:t>
      </w:r>
      <w:r w:rsidRPr="00F54485">
        <w:rPr>
          <w:rFonts w:ascii="Arial" w:hAnsi="Arial" w:cs="Arial"/>
          <w:sz w:val="22"/>
          <w:szCs w:val="22"/>
          <w:lang w:val="ru-RU" w:eastAsia="en-US"/>
        </w:rPr>
        <w:t>норматива Републике Србије</w:t>
      </w:r>
      <w:r w:rsidRPr="00F54485">
        <w:rPr>
          <w:rFonts w:ascii="Arial" w:hAnsi="Arial" w:cs="Arial"/>
          <w:sz w:val="22"/>
          <w:szCs w:val="22"/>
          <w:lang w:eastAsia="en-US"/>
        </w:rPr>
        <w:t xml:space="preserve"> – примењивих с обзиром на предмет овог Уговора.</w:t>
      </w:r>
    </w:p>
    <w:p w:rsidR="006E3AFF" w:rsidRPr="00F54485" w:rsidRDefault="006E3AFF" w:rsidP="006E3AFF">
      <w:pPr>
        <w:suppressAutoHyphens w:val="0"/>
        <w:jc w:val="center"/>
        <w:rPr>
          <w:rFonts w:ascii="Arial" w:hAnsi="Arial" w:cs="Arial"/>
          <w:b/>
          <w:sz w:val="22"/>
          <w:szCs w:val="22"/>
          <w:lang w:val="ru-RU" w:eastAsia="en-US"/>
        </w:rPr>
      </w:pPr>
    </w:p>
    <w:p w:rsidR="006E3AFF" w:rsidRPr="0039013C" w:rsidRDefault="006E3AFF" w:rsidP="006E3AFF">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 xml:space="preserve">Члан </w:t>
      </w:r>
      <w:r w:rsidRPr="0039013C">
        <w:rPr>
          <w:rFonts w:ascii="Arial" w:hAnsi="Arial" w:cs="Arial"/>
          <w:b/>
          <w:sz w:val="22"/>
          <w:szCs w:val="22"/>
          <w:lang w:val="ru-RU" w:eastAsia="en-US"/>
        </w:rPr>
        <w:t>2</w:t>
      </w:r>
      <w:r w:rsidRPr="00F54485">
        <w:rPr>
          <w:rFonts w:ascii="Arial" w:hAnsi="Arial" w:cs="Arial"/>
          <w:b/>
          <w:sz w:val="22"/>
          <w:szCs w:val="22"/>
          <w:lang w:val="sr-Cyrl-RS" w:eastAsia="en-US"/>
        </w:rPr>
        <w:t>0</w:t>
      </w:r>
      <w:r w:rsidRPr="00F54485">
        <w:rPr>
          <w:rFonts w:ascii="Arial" w:hAnsi="Arial" w:cs="Arial"/>
          <w:b/>
          <w:sz w:val="22"/>
          <w:szCs w:val="22"/>
          <w:lang w:val="ru-RU" w:eastAsia="en-US"/>
        </w:rPr>
        <w:t>.</w:t>
      </w:r>
    </w:p>
    <w:p w:rsidR="006E3AFF" w:rsidRPr="00042321" w:rsidRDefault="006E3AFF" w:rsidP="006E3AFF">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042321">
        <w:rPr>
          <w:rFonts w:ascii="Arial" w:hAnsi="Arial" w:cs="Arial"/>
          <w:sz w:val="22"/>
          <w:szCs w:val="22"/>
          <w:lang w:val="ru-RU" w:eastAsia="en-US"/>
        </w:rPr>
        <w:t xml:space="preserve">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 </w:t>
      </w:r>
      <w:r w:rsidRPr="00042321">
        <w:rPr>
          <w:rFonts w:ascii="Arial" w:hAnsi="Arial" w:cs="Arial"/>
          <w:i/>
          <w:sz w:val="22"/>
          <w:szCs w:val="22"/>
          <w:lang w:val="ru-RU" w:eastAsia="en-US"/>
        </w:rPr>
        <w:t>(напомена: коначан текст у Уговору зависи од тога да ли је домаћи или страни Продавац)</w:t>
      </w:r>
      <w:r w:rsidRPr="00042321">
        <w:rPr>
          <w:rFonts w:ascii="Arial" w:hAnsi="Arial" w:cs="Arial"/>
          <w:sz w:val="22"/>
          <w:szCs w:val="22"/>
          <w:lang w:val="ru-RU" w:eastAsia="en-US"/>
        </w:rPr>
        <w:t>.</w:t>
      </w:r>
    </w:p>
    <w:p w:rsidR="006E3AFF" w:rsidRPr="00042321" w:rsidRDefault="006E3AFF" w:rsidP="006E3AFF">
      <w:pPr>
        <w:tabs>
          <w:tab w:val="left" w:pos="9090"/>
        </w:tabs>
        <w:suppressAutoHyphens w:val="0"/>
        <w:jc w:val="both"/>
        <w:rPr>
          <w:rFonts w:ascii="Arial" w:hAnsi="Arial" w:cs="Arial"/>
          <w:sz w:val="22"/>
          <w:szCs w:val="22"/>
          <w:lang w:val="ru-RU" w:eastAsia="en-US"/>
        </w:rPr>
      </w:pPr>
    </w:p>
    <w:p w:rsidR="006E3AFF" w:rsidRPr="00042321" w:rsidRDefault="006E3AFF" w:rsidP="006E3AFF">
      <w:pPr>
        <w:tabs>
          <w:tab w:val="left" w:pos="9090"/>
        </w:tabs>
        <w:suppressAutoHyphens w:val="0"/>
        <w:jc w:val="both"/>
        <w:rPr>
          <w:rFonts w:ascii="Arial" w:hAnsi="Arial" w:cs="Arial"/>
          <w:sz w:val="22"/>
          <w:szCs w:val="22"/>
          <w:lang w:val="ru-RU" w:eastAsia="en-US"/>
        </w:rPr>
      </w:pPr>
      <w:r w:rsidRPr="00042321">
        <w:rPr>
          <w:rFonts w:ascii="Arial" w:hAnsi="Arial" w:cs="Arial"/>
          <w:sz w:val="22"/>
          <w:szCs w:val="22"/>
          <w:lang w:val="ru-RU" w:eastAsia="en-US"/>
        </w:rPr>
        <w:t>У случају спора примењује се материјално и процесно право Републике Србије, а поступак се води на српском језику.</w:t>
      </w:r>
    </w:p>
    <w:p w:rsidR="006E3AFF" w:rsidRPr="00042321" w:rsidRDefault="006E3AFF" w:rsidP="006E3AFF">
      <w:pPr>
        <w:suppressAutoHyphens w:val="0"/>
        <w:jc w:val="center"/>
        <w:rPr>
          <w:rFonts w:ascii="Arial" w:hAnsi="Arial" w:cs="Arial"/>
          <w:b/>
          <w:sz w:val="22"/>
          <w:szCs w:val="22"/>
          <w:lang w:val="ru-RU" w:eastAsia="en-US"/>
        </w:rPr>
      </w:pPr>
    </w:p>
    <w:p w:rsidR="006E3AFF" w:rsidRPr="00042321" w:rsidRDefault="006E3AFF" w:rsidP="006E3AFF">
      <w:pPr>
        <w:suppressAutoHyphens w:val="0"/>
        <w:jc w:val="center"/>
        <w:rPr>
          <w:rFonts w:ascii="Arial" w:hAnsi="Arial" w:cs="Arial"/>
          <w:b/>
          <w:sz w:val="22"/>
          <w:szCs w:val="22"/>
          <w:lang w:val="ru-RU" w:eastAsia="en-US"/>
        </w:rPr>
      </w:pPr>
      <w:r w:rsidRPr="00042321">
        <w:rPr>
          <w:rFonts w:ascii="Arial" w:hAnsi="Arial" w:cs="Arial"/>
          <w:b/>
          <w:sz w:val="22"/>
          <w:szCs w:val="22"/>
          <w:lang w:val="ru-RU" w:eastAsia="en-US"/>
        </w:rPr>
        <w:t>Члан 2</w:t>
      </w:r>
      <w:r w:rsidRPr="00042321">
        <w:rPr>
          <w:rFonts w:ascii="Arial" w:hAnsi="Arial" w:cs="Arial"/>
          <w:b/>
          <w:sz w:val="22"/>
          <w:szCs w:val="22"/>
          <w:lang w:val="sr-Cyrl-RS" w:eastAsia="en-US"/>
        </w:rPr>
        <w:t>1</w:t>
      </w:r>
      <w:r w:rsidRPr="00042321">
        <w:rPr>
          <w:rFonts w:ascii="Arial" w:hAnsi="Arial" w:cs="Arial"/>
          <w:b/>
          <w:sz w:val="22"/>
          <w:szCs w:val="22"/>
          <w:lang w:val="ru-RU" w:eastAsia="en-US"/>
        </w:rPr>
        <w:t>.</w:t>
      </w:r>
    </w:p>
    <w:p w:rsidR="006E3AFF" w:rsidRPr="00042321" w:rsidRDefault="006E3AFF" w:rsidP="006E3AFF">
      <w:pPr>
        <w:suppressAutoHyphens w:val="0"/>
        <w:jc w:val="both"/>
        <w:rPr>
          <w:rFonts w:ascii="Arial" w:hAnsi="Arial" w:cs="Arial"/>
          <w:spacing w:val="2"/>
          <w:sz w:val="22"/>
          <w:szCs w:val="22"/>
          <w:lang w:val="sr-Cyrl-RS" w:eastAsia="en-US"/>
        </w:rPr>
      </w:pPr>
      <w:r w:rsidRPr="00042321">
        <w:rPr>
          <w:rFonts w:ascii="Arial" w:hAnsi="Arial" w:cs="Arial"/>
          <w:spacing w:val="2"/>
          <w:sz w:val="22"/>
          <w:szCs w:val="22"/>
          <w:lang w:eastAsia="en-US"/>
        </w:rPr>
        <w:t>Овај Уговор</w:t>
      </w:r>
      <w:r w:rsidRPr="00042321">
        <w:rPr>
          <w:rFonts w:ascii="Arial" w:hAnsi="Arial" w:cs="Arial"/>
          <w:spacing w:val="2"/>
          <w:sz w:val="22"/>
          <w:szCs w:val="22"/>
          <w:lang w:val="sr-Cyrl-RS" w:eastAsia="en-US"/>
        </w:rPr>
        <w:t xml:space="preserve"> се сматра закљученим даном обостраног потписивања од стране законских заступника Уговорних страна, </w:t>
      </w:r>
      <w:r w:rsidRPr="00042321">
        <w:rPr>
          <w:rFonts w:ascii="Arial" w:hAnsi="Arial" w:cs="Arial"/>
          <w:spacing w:val="2"/>
          <w:sz w:val="22"/>
          <w:szCs w:val="22"/>
          <w:lang w:eastAsia="en-US"/>
        </w:rPr>
        <w:t xml:space="preserve"> </w:t>
      </w:r>
      <w:r w:rsidRPr="00042321">
        <w:rPr>
          <w:rFonts w:ascii="Arial" w:hAnsi="Arial" w:cs="Arial"/>
          <w:spacing w:val="2"/>
          <w:sz w:val="22"/>
          <w:szCs w:val="22"/>
          <w:lang w:val="sr-Cyrl-RS" w:eastAsia="en-US"/>
        </w:rPr>
        <w:t xml:space="preserve">а </w:t>
      </w:r>
      <w:r w:rsidRPr="00042321">
        <w:rPr>
          <w:rFonts w:ascii="Arial" w:hAnsi="Arial" w:cs="Arial"/>
          <w:spacing w:val="2"/>
          <w:sz w:val="22"/>
          <w:szCs w:val="22"/>
          <w:lang w:eastAsia="en-US"/>
        </w:rPr>
        <w:t xml:space="preserve">ступа на снагу кад се испуни </w:t>
      </w:r>
      <w:r w:rsidRPr="00042321">
        <w:rPr>
          <w:rFonts w:ascii="Arial" w:hAnsi="Arial" w:cs="Arial"/>
          <w:spacing w:val="2"/>
          <w:sz w:val="22"/>
          <w:szCs w:val="22"/>
          <w:lang w:val="sr-Cyrl-RS" w:eastAsia="en-US"/>
        </w:rPr>
        <w:t xml:space="preserve">одложни </w:t>
      </w:r>
      <w:r w:rsidRPr="00042321">
        <w:rPr>
          <w:rFonts w:ascii="Arial" w:hAnsi="Arial" w:cs="Arial"/>
          <w:spacing w:val="2"/>
          <w:sz w:val="22"/>
          <w:szCs w:val="22"/>
          <w:lang w:eastAsia="en-US"/>
        </w:rPr>
        <w:t xml:space="preserve"> услов</w:t>
      </w:r>
      <w:r w:rsidRPr="00042321">
        <w:rPr>
          <w:rFonts w:ascii="Arial" w:hAnsi="Arial" w:cs="Arial"/>
          <w:spacing w:val="2"/>
          <w:sz w:val="22"/>
          <w:szCs w:val="22"/>
          <w:lang w:val="sr-Cyrl-RS" w:eastAsia="en-US"/>
        </w:rPr>
        <w:t xml:space="preserve"> </w:t>
      </w:r>
      <w:r w:rsidRPr="00042321">
        <w:rPr>
          <w:rFonts w:ascii="Arial" w:hAnsi="Arial" w:cs="Arial"/>
          <w:spacing w:val="2"/>
          <w:sz w:val="22"/>
          <w:szCs w:val="22"/>
          <w:lang w:eastAsia="sr-Latn-CS"/>
        </w:rPr>
        <w:t xml:space="preserve">када </w:t>
      </w:r>
      <w:r w:rsidRPr="00042321">
        <w:rPr>
          <w:rFonts w:ascii="Arial" w:hAnsi="Arial" w:cs="Arial"/>
          <w:spacing w:val="2"/>
          <w:sz w:val="22"/>
          <w:szCs w:val="22"/>
          <w:lang w:val="sr-Latn-CS" w:eastAsia="sr-Latn-CS"/>
        </w:rPr>
        <w:t>Продавац</w:t>
      </w:r>
      <w:r w:rsidRPr="00042321">
        <w:rPr>
          <w:rFonts w:ascii="Arial" w:hAnsi="Arial" w:cs="Arial"/>
          <w:spacing w:val="2"/>
          <w:sz w:val="22"/>
          <w:szCs w:val="22"/>
          <w:lang w:eastAsia="sr-Latn-CS"/>
        </w:rPr>
        <w:t xml:space="preserve"> достави средство финансијског обезбеђења за добро извршење посла</w:t>
      </w:r>
      <w:r w:rsidRPr="00042321">
        <w:rPr>
          <w:rFonts w:ascii="Arial" w:hAnsi="Arial" w:cs="Arial"/>
          <w:spacing w:val="2"/>
          <w:sz w:val="22"/>
          <w:szCs w:val="22"/>
          <w:lang w:val="sr-Cyrl-RS" w:eastAsia="sr-Latn-CS"/>
        </w:rPr>
        <w:t xml:space="preserve"> у року из члана</w:t>
      </w:r>
      <w:r w:rsidRPr="00042321">
        <w:rPr>
          <w:rFonts w:ascii="Arial" w:hAnsi="Arial" w:cs="Arial"/>
          <w:spacing w:val="2"/>
          <w:sz w:val="22"/>
          <w:szCs w:val="22"/>
          <w:lang w:eastAsia="sr-Latn-CS"/>
        </w:rPr>
        <w:t xml:space="preserve"> 7. </w:t>
      </w:r>
      <w:r w:rsidRPr="00042321">
        <w:rPr>
          <w:rFonts w:ascii="Arial" w:hAnsi="Arial" w:cs="Arial"/>
          <w:spacing w:val="2"/>
          <w:sz w:val="22"/>
          <w:szCs w:val="22"/>
          <w:lang w:val="sr-Cyrl-RS" w:eastAsia="sr-Latn-CS"/>
        </w:rPr>
        <w:t>Уговора</w:t>
      </w:r>
      <w:r w:rsidRPr="00042321">
        <w:rPr>
          <w:rFonts w:ascii="Arial" w:hAnsi="Arial" w:cs="Arial"/>
          <w:spacing w:val="2"/>
          <w:sz w:val="22"/>
          <w:szCs w:val="22"/>
          <w:lang w:eastAsia="sr-Latn-CS"/>
        </w:rPr>
        <w:t>.</w:t>
      </w:r>
    </w:p>
    <w:p w:rsidR="006E3AFF" w:rsidRPr="00042321" w:rsidRDefault="006E3AFF" w:rsidP="006E3AFF">
      <w:pPr>
        <w:suppressAutoHyphens w:val="0"/>
        <w:jc w:val="center"/>
        <w:rPr>
          <w:rFonts w:ascii="Arial" w:hAnsi="Arial" w:cs="Arial"/>
          <w:b/>
          <w:sz w:val="22"/>
          <w:szCs w:val="22"/>
          <w:lang w:val="sr-Cyrl-RS" w:eastAsia="en-US"/>
        </w:rPr>
      </w:pPr>
    </w:p>
    <w:p w:rsidR="006E3AFF" w:rsidRPr="00042321" w:rsidRDefault="006E3AFF" w:rsidP="006E3AFF">
      <w:pPr>
        <w:suppressAutoHyphens w:val="0"/>
        <w:jc w:val="center"/>
        <w:rPr>
          <w:rFonts w:ascii="Arial" w:hAnsi="Arial" w:cs="Arial"/>
          <w:b/>
          <w:sz w:val="22"/>
          <w:szCs w:val="22"/>
          <w:lang w:val="en-US" w:eastAsia="en-US"/>
        </w:rPr>
      </w:pPr>
      <w:r w:rsidRPr="00042321">
        <w:rPr>
          <w:rFonts w:ascii="Arial" w:hAnsi="Arial" w:cs="Arial"/>
          <w:b/>
          <w:sz w:val="22"/>
          <w:szCs w:val="22"/>
          <w:lang w:val="en-US" w:eastAsia="en-US"/>
        </w:rPr>
        <w:t>Члан 2</w:t>
      </w:r>
      <w:r w:rsidRPr="00042321">
        <w:rPr>
          <w:rFonts w:ascii="Arial" w:hAnsi="Arial" w:cs="Arial"/>
          <w:b/>
          <w:sz w:val="22"/>
          <w:szCs w:val="22"/>
          <w:lang w:val="sr-Cyrl-RS" w:eastAsia="en-US"/>
        </w:rPr>
        <w:t>2</w:t>
      </w:r>
      <w:r w:rsidRPr="00042321">
        <w:rPr>
          <w:rFonts w:ascii="Arial" w:hAnsi="Arial" w:cs="Arial"/>
          <w:b/>
          <w:sz w:val="22"/>
          <w:szCs w:val="22"/>
          <w:lang w:val="en-US" w:eastAsia="en-US"/>
        </w:rPr>
        <w:t>.</w:t>
      </w:r>
    </w:p>
    <w:p w:rsidR="006E3AFF" w:rsidRPr="00042321" w:rsidRDefault="006E3AFF" w:rsidP="006E3AFF">
      <w:pPr>
        <w:suppressAutoHyphens w:val="0"/>
        <w:jc w:val="both"/>
        <w:rPr>
          <w:rFonts w:ascii="Arial" w:hAnsi="Arial" w:cs="Arial"/>
          <w:spacing w:val="2"/>
          <w:sz w:val="22"/>
          <w:szCs w:val="22"/>
          <w:lang w:eastAsia="en-US"/>
        </w:rPr>
      </w:pPr>
      <w:r w:rsidRPr="00042321">
        <w:rPr>
          <w:rFonts w:ascii="Arial" w:hAnsi="Arial" w:cs="Arial"/>
          <w:spacing w:val="2"/>
          <w:sz w:val="22"/>
          <w:szCs w:val="22"/>
          <w:lang w:eastAsia="en-US"/>
        </w:rPr>
        <w:t>Овај Уговор и његови прилози сачињени су на српском језику.</w:t>
      </w:r>
    </w:p>
    <w:p w:rsidR="006E3AFF" w:rsidRPr="00042321" w:rsidRDefault="006E3AFF" w:rsidP="006E3AFF">
      <w:pPr>
        <w:suppressAutoHyphens w:val="0"/>
        <w:jc w:val="both"/>
        <w:rPr>
          <w:rFonts w:ascii="Arial" w:hAnsi="Arial" w:cs="Arial"/>
          <w:spacing w:val="2"/>
          <w:sz w:val="22"/>
          <w:szCs w:val="22"/>
          <w:lang w:eastAsia="en-US"/>
        </w:rPr>
      </w:pPr>
      <w:r w:rsidRPr="00042321">
        <w:rPr>
          <w:rFonts w:ascii="Arial" w:hAnsi="Arial" w:cs="Arial"/>
          <w:spacing w:val="2"/>
          <w:sz w:val="22"/>
          <w:szCs w:val="22"/>
          <w:lang w:eastAsia="en-US"/>
        </w:rPr>
        <w:t xml:space="preserve">На овај Уговор примењују се закони Републике Србије </w:t>
      </w:r>
    </w:p>
    <w:p w:rsidR="00E0478B" w:rsidRDefault="00E0478B" w:rsidP="006E3AFF">
      <w:pPr>
        <w:suppressAutoHyphens w:val="0"/>
        <w:jc w:val="center"/>
        <w:rPr>
          <w:rFonts w:ascii="Arial" w:hAnsi="Arial" w:cs="Arial"/>
          <w:b/>
          <w:spacing w:val="2"/>
          <w:sz w:val="22"/>
          <w:szCs w:val="22"/>
          <w:lang w:eastAsia="en-US"/>
        </w:rPr>
      </w:pPr>
    </w:p>
    <w:p w:rsidR="006E3AFF" w:rsidRPr="00042321" w:rsidRDefault="006E3AFF" w:rsidP="006E3AFF">
      <w:pPr>
        <w:suppressAutoHyphens w:val="0"/>
        <w:jc w:val="center"/>
        <w:rPr>
          <w:rFonts w:ascii="Arial" w:hAnsi="Arial" w:cs="Arial"/>
          <w:b/>
          <w:spacing w:val="2"/>
          <w:sz w:val="22"/>
          <w:szCs w:val="22"/>
          <w:lang w:eastAsia="en-US"/>
        </w:rPr>
      </w:pPr>
      <w:r w:rsidRPr="00042321">
        <w:rPr>
          <w:rFonts w:ascii="Arial" w:hAnsi="Arial" w:cs="Arial"/>
          <w:b/>
          <w:spacing w:val="2"/>
          <w:sz w:val="22"/>
          <w:szCs w:val="22"/>
          <w:lang w:eastAsia="en-US"/>
        </w:rPr>
        <w:t>Члан 2</w:t>
      </w:r>
      <w:r w:rsidRPr="00042321">
        <w:rPr>
          <w:rFonts w:ascii="Arial" w:hAnsi="Arial" w:cs="Arial"/>
          <w:b/>
          <w:spacing w:val="2"/>
          <w:sz w:val="22"/>
          <w:szCs w:val="22"/>
          <w:lang w:val="sr-Cyrl-RS" w:eastAsia="en-US"/>
        </w:rPr>
        <w:t>3</w:t>
      </w:r>
      <w:r w:rsidRPr="00042321">
        <w:rPr>
          <w:rFonts w:ascii="Arial" w:hAnsi="Arial" w:cs="Arial"/>
          <w:b/>
          <w:spacing w:val="2"/>
          <w:sz w:val="22"/>
          <w:szCs w:val="22"/>
          <w:lang w:eastAsia="en-US"/>
        </w:rPr>
        <w:t>.</w:t>
      </w:r>
    </w:p>
    <w:p w:rsidR="006E3AFF" w:rsidRPr="00042321" w:rsidRDefault="006E3AFF" w:rsidP="006E3AFF">
      <w:pPr>
        <w:suppressAutoHyphens w:val="0"/>
        <w:jc w:val="both"/>
        <w:rPr>
          <w:rFonts w:ascii="Arial" w:hAnsi="Arial" w:cs="Arial"/>
          <w:spacing w:val="2"/>
          <w:sz w:val="22"/>
          <w:szCs w:val="22"/>
          <w:lang w:eastAsia="en-US"/>
        </w:rPr>
      </w:pPr>
      <w:r w:rsidRPr="00042321">
        <w:rPr>
          <w:rFonts w:ascii="Arial" w:hAnsi="Arial" w:cs="Arial"/>
          <w:spacing w:val="2"/>
          <w:sz w:val="22"/>
          <w:szCs w:val="22"/>
          <w:lang w:eastAsia="en-US"/>
        </w:rPr>
        <w:t>Саставни део овог Уговора су и његови прилози, како следи:</w:t>
      </w:r>
    </w:p>
    <w:p w:rsidR="006E3AFF" w:rsidRPr="00042321" w:rsidRDefault="006E3AFF" w:rsidP="006E3AFF">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Прилог 1</w:t>
      </w:r>
      <w:r w:rsidRPr="00042321">
        <w:rPr>
          <w:rFonts w:ascii="Arial" w:hAnsi="Arial" w:cs="Arial"/>
          <w:sz w:val="22"/>
          <w:szCs w:val="22"/>
          <w:lang w:eastAsia="en-US"/>
        </w:rPr>
        <w:t xml:space="preserve"> Конкурсна документација</w:t>
      </w:r>
      <w:r w:rsidRPr="00042321">
        <w:rPr>
          <w:rFonts w:ascii="Arial" w:hAnsi="Arial" w:cs="Arial"/>
          <w:sz w:val="22"/>
          <w:szCs w:val="22"/>
          <w:lang w:val="sr-Cyrl-RS" w:eastAsia="en-US"/>
        </w:rPr>
        <w:t xml:space="preserve"> (на Порталу јавних набавки под шифром___)</w:t>
      </w:r>
    </w:p>
    <w:p w:rsidR="006E3AFF" w:rsidRPr="00042321" w:rsidRDefault="006E3AFF" w:rsidP="006E3AFF">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eastAsia="en-US"/>
        </w:rPr>
        <w:t xml:space="preserve">Прилог </w:t>
      </w:r>
      <w:r w:rsidRPr="00042321">
        <w:rPr>
          <w:rFonts w:ascii="Arial" w:hAnsi="Arial" w:cs="Arial"/>
          <w:sz w:val="22"/>
          <w:szCs w:val="22"/>
          <w:lang w:val="sr-Cyrl-RS" w:eastAsia="en-US"/>
        </w:rPr>
        <w:t>2</w:t>
      </w:r>
      <w:r w:rsidRPr="00042321">
        <w:rPr>
          <w:rFonts w:ascii="Arial" w:hAnsi="Arial" w:cs="Arial"/>
          <w:sz w:val="22"/>
          <w:szCs w:val="22"/>
          <w:lang w:eastAsia="en-US"/>
        </w:rPr>
        <w:t xml:space="preserve"> </w:t>
      </w:r>
      <w:r w:rsidRPr="00042321">
        <w:rPr>
          <w:rFonts w:ascii="Arial" w:hAnsi="Arial" w:cs="Arial"/>
          <w:sz w:val="22"/>
          <w:szCs w:val="22"/>
          <w:lang w:val="sr-Cyrl-RS" w:eastAsia="en-US"/>
        </w:rPr>
        <w:t xml:space="preserve">     </w:t>
      </w:r>
      <w:r w:rsidRPr="00042321">
        <w:rPr>
          <w:rFonts w:ascii="Arial" w:hAnsi="Arial" w:cs="Arial"/>
          <w:sz w:val="22"/>
          <w:szCs w:val="22"/>
          <w:lang w:eastAsia="en-US"/>
        </w:rPr>
        <w:t>Понуда</w:t>
      </w:r>
      <w:r w:rsidRPr="00042321">
        <w:rPr>
          <w:rFonts w:ascii="Arial" w:hAnsi="Arial" w:cs="Arial"/>
          <w:sz w:val="22"/>
          <w:szCs w:val="22"/>
          <w:lang w:val="sr-Cyrl-RS" w:eastAsia="en-US"/>
        </w:rPr>
        <w:t xml:space="preserve"> Продавц</w:t>
      </w:r>
      <w:r w:rsidR="00641ECF" w:rsidRPr="00042321">
        <w:rPr>
          <w:rFonts w:ascii="Arial" w:hAnsi="Arial" w:cs="Arial"/>
          <w:sz w:val="22"/>
          <w:szCs w:val="22"/>
          <w:lang w:val="sr-Cyrl-RS" w:eastAsia="en-US"/>
        </w:rPr>
        <w:t>а</w:t>
      </w:r>
      <w:r w:rsidRPr="00042321">
        <w:rPr>
          <w:rFonts w:ascii="Arial" w:hAnsi="Arial" w:cs="Arial"/>
          <w:sz w:val="22"/>
          <w:szCs w:val="22"/>
          <w:lang w:val="sr-Cyrl-RS" w:eastAsia="en-US"/>
        </w:rPr>
        <w:t xml:space="preserve">   бро</w:t>
      </w:r>
      <w:r w:rsidR="00042321">
        <w:rPr>
          <w:rFonts w:ascii="Arial" w:hAnsi="Arial" w:cs="Arial"/>
          <w:sz w:val="22"/>
          <w:szCs w:val="22"/>
          <w:lang w:val="sr-Cyrl-RS" w:eastAsia="en-US"/>
        </w:rPr>
        <w:t>ј........................</w:t>
      </w:r>
      <w:r w:rsidRPr="00042321">
        <w:rPr>
          <w:rFonts w:ascii="Arial" w:hAnsi="Arial" w:cs="Arial"/>
          <w:sz w:val="22"/>
          <w:szCs w:val="22"/>
          <w:lang w:val="sr-Cyrl-RS" w:eastAsia="en-US"/>
        </w:rPr>
        <w:t xml:space="preserve">од </w:t>
      </w:r>
      <w:r w:rsidR="00042321">
        <w:rPr>
          <w:rFonts w:ascii="Arial" w:hAnsi="Arial" w:cs="Arial"/>
          <w:sz w:val="22"/>
          <w:szCs w:val="22"/>
          <w:lang w:val="sr-Cyrl-RS" w:eastAsia="en-US"/>
        </w:rPr>
        <w:t>........................</w:t>
      </w:r>
      <w:r w:rsidRPr="00042321">
        <w:rPr>
          <w:rFonts w:ascii="Arial" w:hAnsi="Arial" w:cs="Arial"/>
          <w:sz w:val="22"/>
          <w:szCs w:val="22"/>
          <w:lang w:val="sr-Cyrl-RS" w:eastAsia="en-US"/>
        </w:rPr>
        <w:t xml:space="preserve">          </w:t>
      </w:r>
    </w:p>
    <w:p w:rsidR="006E3AFF" w:rsidRPr="00042321" w:rsidRDefault="006E3AFF" w:rsidP="006E3AFF">
      <w:pPr>
        <w:tabs>
          <w:tab w:val="left" w:pos="9090"/>
        </w:tabs>
        <w:suppressAutoHyphens w:val="0"/>
        <w:jc w:val="both"/>
        <w:rPr>
          <w:rFonts w:ascii="Arial" w:hAnsi="Arial" w:cs="Arial"/>
          <w:sz w:val="22"/>
          <w:szCs w:val="22"/>
          <w:lang w:eastAsia="en-US"/>
        </w:rPr>
      </w:pPr>
      <w:r w:rsidRPr="00042321">
        <w:rPr>
          <w:rFonts w:ascii="Arial" w:hAnsi="Arial" w:cs="Arial"/>
          <w:sz w:val="22"/>
          <w:szCs w:val="22"/>
          <w:lang w:eastAsia="en-US"/>
        </w:rPr>
        <w:t xml:space="preserve">Прилог </w:t>
      </w:r>
      <w:r w:rsidRPr="00042321">
        <w:rPr>
          <w:rFonts w:ascii="Arial" w:hAnsi="Arial" w:cs="Arial"/>
          <w:sz w:val="22"/>
          <w:szCs w:val="22"/>
          <w:lang w:val="sr-Cyrl-RS" w:eastAsia="en-US"/>
        </w:rPr>
        <w:t>3</w:t>
      </w:r>
      <w:r w:rsidRPr="00042321">
        <w:rPr>
          <w:rFonts w:ascii="Arial" w:hAnsi="Arial" w:cs="Arial"/>
          <w:sz w:val="22"/>
          <w:szCs w:val="22"/>
          <w:lang w:eastAsia="en-US"/>
        </w:rPr>
        <w:t xml:space="preserve"> </w:t>
      </w:r>
      <w:r w:rsidRPr="00042321">
        <w:rPr>
          <w:rFonts w:ascii="Arial" w:hAnsi="Arial" w:cs="Arial"/>
          <w:sz w:val="22"/>
          <w:szCs w:val="22"/>
          <w:lang w:val="sr-Cyrl-RS" w:eastAsia="en-US"/>
        </w:rPr>
        <w:t xml:space="preserve">     </w:t>
      </w:r>
      <w:r w:rsidRPr="00042321">
        <w:rPr>
          <w:rFonts w:ascii="Arial" w:hAnsi="Arial" w:cs="Arial"/>
          <w:sz w:val="22"/>
          <w:szCs w:val="22"/>
          <w:lang w:eastAsia="en-US"/>
        </w:rPr>
        <w:t>Образац структуре цене</w:t>
      </w:r>
    </w:p>
    <w:p w:rsidR="006E3AFF" w:rsidRPr="00042321" w:rsidRDefault="006E3AFF" w:rsidP="006E3AFF">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Прилог 4      Техничка спецификација</w:t>
      </w:r>
    </w:p>
    <w:p w:rsidR="006E3AFF" w:rsidRPr="00042321" w:rsidRDefault="006E3AFF" w:rsidP="006E3AFF">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Прилог 5      Споразум о заједничком наступању број</w:t>
      </w:r>
      <w:r w:rsidR="00042321">
        <w:rPr>
          <w:rFonts w:ascii="Arial" w:hAnsi="Arial" w:cs="Arial"/>
          <w:sz w:val="22"/>
          <w:szCs w:val="22"/>
          <w:lang w:val="sr-Cyrl-RS" w:eastAsia="en-US"/>
        </w:rPr>
        <w:t>................</w:t>
      </w:r>
      <w:r w:rsidRPr="00042321">
        <w:rPr>
          <w:rFonts w:ascii="Arial" w:hAnsi="Arial" w:cs="Arial"/>
          <w:sz w:val="22"/>
          <w:szCs w:val="22"/>
          <w:lang w:val="sr-Cyrl-RS" w:eastAsia="en-US"/>
        </w:rPr>
        <w:t>од</w:t>
      </w:r>
      <w:r w:rsidR="00042321">
        <w:rPr>
          <w:rFonts w:ascii="Arial" w:hAnsi="Arial" w:cs="Arial"/>
          <w:sz w:val="22"/>
          <w:szCs w:val="22"/>
          <w:lang w:val="sr-Cyrl-RS" w:eastAsia="en-US"/>
        </w:rPr>
        <w:t>..................</w:t>
      </w:r>
      <w:r w:rsidRPr="00042321">
        <w:rPr>
          <w:rFonts w:ascii="Arial" w:hAnsi="Arial" w:cs="Arial"/>
          <w:sz w:val="22"/>
          <w:szCs w:val="22"/>
          <w:lang w:val="sr-Cyrl-RS" w:eastAsia="en-US"/>
        </w:rPr>
        <w:t xml:space="preserve">         </w:t>
      </w:r>
    </w:p>
    <w:p w:rsidR="006E3AFF" w:rsidRPr="00042321" w:rsidRDefault="006E3AFF" w:rsidP="006E3AFF">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 xml:space="preserve">Прилог 6      Средство финансијског обезбеђења     </w:t>
      </w:r>
    </w:p>
    <w:p w:rsidR="006E3AFF" w:rsidRPr="00042321" w:rsidRDefault="006E3AFF" w:rsidP="006E3AFF">
      <w:pPr>
        <w:tabs>
          <w:tab w:val="left" w:pos="9090"/>
        </w:tabs>
        <w:suppressAutoHyphens w:val="0"/>
        <w:jc w:val="both"/>
        <w:rPr>
          <w:rFonts w:ascii="Arial" w:hAnsi="Arial" w:cs="Arial"/>
          <w:sz w:val="22"/>
          <w:szCs w:val="22"/>
          <w:lang w:val="sr-Cyrl-RS" w:eastAsia="en-US"/>
        </w:rPr>
      </w:pPr>
    </w:p>
    <w:p w:rsidR="006E3AFF" w:rsidRPr="00042321" w:rsidRDefault="006E3AFF" w:rsidP="006E3AFF">
      <w:pPr>
        <w:tabs>
          <w:tab w:val="left" w:pos="9090"/>
        </w:tabs>
        <w:suppressAutoHyphens w:val="0"/>
        <w:jc w:val="center"/>
        <w:rPr>
          <w:rFonts w:ascii="Arial" w:hAnsi="Arial" w:cs="Arial"/>
          <w:b/>
          <w:sz w:val="22"/>
          <w:szCs w:val="22"/>
          <w:lang w:val="sr-Cyrl-RS" w:eastAsia="en-US"/>
        </w:rPr>
      </w:pPr>
      <w:r w:rsidRPr="00042321">
        <w:rPr>
          <w:rFonts w:ascii="Arial" w:hAnsi="Arial" w:cs="Arial"/>
          <w:b/>
          <w:sz w:val="22"/>
          <w:szCs w:val="22"/>
          <w:lang w:val="sr-Cyrl-RS" w:eastAsia="en-US"/>
        </w:rPr>
        <w:t>Члан 24.</w:t>
      </w:r>
    </w:p>
    <w:p w:rsidR="006E3AFF" w:rsidRPr="00F54485" w:rsidRDefault="006E3AFF" w:rsidP="006E3AFF">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E3AFF" w:rsidRPr="00F54485" w:rsidRDefault="006E3AFF" w:rsidP="006E3AFF">
      <w:pPr>
        <w:suppressAutoHyphens w:val="0"/>
        <w:jc w:val="both"/>
        <w:rPr>
          <w:rFonts w:ascii="Arial" w:hAnsi="Arial" w:cs="Arial"/>
          <w:i/>
          <w:spacing w:val="2"/>
          <w:sz w:val="22"/>
          <w:szCs w:val="22"/>
          <w:lang w:eastAsia="en-US"/>
        </w:rPr>
      </w:pPr>
    </w:p>
    <w:p w:rsidR="006E3AFF" w:rsidRPr="0039013C" w:rsidRDefault="006E3AFF" w:rsidP="006E3AFF">
      <w:pPr>
        <w:suppressAutoHyphens w:val="0"/>
        <w:jc w:val="center"/>
        <w:rPr>
          <w:rFonts w:ascii="Arial" w:hAnsi="Arial" w:cs="Arial"/>
          <w:b/>
          <w:sz w:val="22"/>
          <w:szCs w:val="22"/>
          <w:lang w:eastAsia="en-US"/>
        </w:rPr>
      </w:pPr>
      <w:r w:rsidRPr="0039013C">
        <w:rPr>
          <w:rFonts w:ascii="Arial" w:hAnsi="Arial" w:cs="Arial"/>
          <w:b/>
          <w:sz w:val="22"/>
          <w:szCs w:val="22"/>
          <w:lang w:eastAsia="en-US"/>
        </w:rPr>
        <w:t xml:space="preserve">Члан </w:t>
      </w:r>
      <w:r>
        <w:rPr>
          <w:rFonts w:ascii="Arial" w:hAnsi="Arial" w:cs="Arial"/>
          <w:b/>
          <w:sz w:val="22"/>
          <w:szCs w:val="22"/>
          <w:lang w:val="sr-Cyrl-RS" w:eastAsia="en-US"/>
        </w:rPr>
        <w:t>25</w:t>
      </w:r>
      <w:r w:rsidRPr="0039013C">
        <w:rPr>
          <w:rFonts w:ascii="Arial" w:hAnsi="Arial" w:cs="Arial"/>
          <w:b/>
          <w:sz w:val="22"/>
          <w:szCs w:val="22"/>
          <w:lang w:eastAsia="en-US"/>
        </w:rPr>
        <w:t>.</w:t>
      </w:r>
    </w:p>
    <w:p w:rsidR="006E3AFF" w:rsidRPr="0039013C" w:rsidRDefault="006E3AFF" w:rsidP="006E3AFF">
      <w:pPr>
        <w:tabs>
          <w:tab w:val="left" w:pos="567"/>
        </w:tabs>
        <w:suppressAutoHyphens w:val="0"/>
        <w:jc w:val="both"/>
        <w:rPr>
          <w:rFonts w:ascii="Arial" w:hAnsi="Arial" w:cs="Arial"/>
          <w:sz w:val="22"/>
          <w:szCs w:val="22"/>
          <w:lang w:eastAsia="en-US"/>
        </w:rPr>
      </w:pPr>
      <w:r w:rsidRPr="0039013C">
        <w:rPr>
          <w:rFonts w:ascii="Arial" w:hAnsi="Arial" w:cs="Arial"/>
          <w:sz w:val="22"/>
          <w:szCs w:val="22"/>
          <w:lang w:eastAsia="en-US"/>
        </w:rPr>
        <w:t>Уговор је сачињен у 6 (</w:t>
      </w:r>
      <w:r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шест) истоветних примерка, од којих 3 (</w:t>
      </w:r>
      <w:r>
        <w:rPr>
          <w:rFonts w:ascii="Arial" w:hAnsi="Arial" w:cs="Arial"/>
          <w:sz w:val="22"/>
          <w:szCs w:val="22"/>
          <w:lang w:val="sr-Cyrl-RS" w:eastAsia="en-US"/>
        </w:rPr>
        <w:t xml:space="preserve">словима: </w:t>
      </w:r>
      <w:r w:rsidRPr="0039013C">
        <w:rPr>
          <w:rFonts w:ascii="Arial" w:hAnsi="Arial" w:cs="Arial"/>
          <w:sz w:val="22"/>
          <w:szCs w:val="22"/>
          <w:lang w:eastAsia="en-US"/>
        </w:rPr>
        <w:t>три) примерка за Продавца а 3 (</w:t>
      </w:r>
      <w:r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три) за Купца.</w:t>
      </w:r>
    </w:p>
    <w:tbl>
      <w:tblPr>
        <w:tblpPr w:leftFromText="180" w:rightFromText="180" w:vertAnchor="text" w:tblpY="109"/>
        <w:tblW w:w="0" w:type="auto"/>
        <w:tblLook w:val="04A0" w:firstRow="1" w:lastRow="0" w:firstColumn="1" w:lastColumn="0" w:noHBand="0" w:noVBand="1"/>
      </w:tblPr>
      <w:tblGrid>
        <w:gridCol w:w="4088"/>
        <w:gridCol w:w="940"/>
        <w:gridCol w:w="4040"/>
      </w:tblGrid>
      <w:tr w:rsidR="00207E5F" w:rsidRPr="00F54485" w:rsidTr="00207E5F">
        <w:tc>
          <w:tcPr>
            <w:tcW w:w="4088"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КУПАЦ</w:t>
            </w:r>
          </w:p>
        </w:tc>
        <w:tc>
          <w:tcPr>
            <w:tcW w:w="940" w:type="dxa"/>
            <w:vAlign w:val="center"/>
          </w:tcPr>
          <w:p w:rsidR="00207E5F" w:rsidRPr="00F54485" w:rsidRDefault="00207E5F" w:rsidP="00207E5F">
            <w:pPr>
              <w:suppressAutoHyphens w:val="0"/>
              <w:jc w:val="center"/>
              <w:rPr>
                <w:rFonts w:ascii="Arial" w:hAnsi="Arial" w:cs="Arial"/>
                <w:b/>
                <w:smallCaps/>
                <w:sz w:val="22"/>
                <w:szCs w:val="22"/>
                <w:lang w:val="sr-Latn-CS" w:eastAsia="sr-Latn-CS"/>
              </w:rPr>
            </w:pPr>
          </w:p>
        </w:tc>
        <w:tc>
          <w:tcPr>
            <w:tcW w:w="4040"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ПРОДАВАЦ</w:t>
            </w:r>
          </w:p>
        </w:tc>
      </w:tr>
      <w:tr w:rsidR="00207E5F" w:rsidRPr="00F54485" w:rsidTr="00207E5F">
        <w:tc>
          <w:tcPr>
            <w:tcW w:w="4088" w:type="dxa"/>
            <w:vAlign w:val="center"/>
            <w:hideMark/>
          </w:tcPr>
          <w:p w:rsidR="00207E5F" w:rsidRPr="00F54485" w:rsidRDefault="00207E5F" w:rsidP="00207E5F">
            <w:pPr>
              <w:suppressAutoHyphens w:val="0"/>
              <w:jc w:val="center"/>
              <w:rPr>
                <w:rFonts w:ascii="Arial" w:hAnsi="Arial" w:cs="Arial"/>
                <w:b/>
                <w:sz w:val="22"/>
                <w:szCs w:val="22"/>
                <w:lang w:val="sr-Latn-CS" w:eastAsia="sr-Latn-CS"/>
              </w:rPr>
            </w:pPr>
            <w:r w:rsidRPr="00F54485">
              <w:rPr>
                <w:rFonts w:ascii="Arial" w:hAnsi="Arial" w:cs="Arial"/>
                <w:b/>
                <w:sz w:val="22"/>
                <w:szCs w:val="22"/>
                <w:lang w:val="sr-Latn-CS" w:eastAsia="sr-Latn-CS"/>
              </w:rPr>
              <w:t>Ј</w:t>
            </w:r>
            <w:r>
              <w:rPr>
                <w:rFonts w:ascii="Arial" w:hAnsi="Arial" w:cs="Arial"/>
                <w:b/>
                <w:sz w:val="22"/>
                <w:szCs w:val="22"/>
                <w:lang w:val="sr-Cyrl-RS" w:eastAsia="sr-Latn-CS"/>
              </w:rPr>
              <w:t>авно предузеће</w:t>
            </w:r>
            <w:r w:rsidRPr="00F54485">
              <w:rPr>
                <w:rFonts w:ascii="Arial" w:hAnsi="Arial" w:cs="Arial"/>
                <w:b/>
                <w:sz w:val="22"/>
                <w:szCs w:val="22"/>
                <w:lang w:val="sr-Latn-CS" w:eastAsia="sr-Latn-CS"/>
              </w:rPr>
              <w:t xml:space="preserve"> „Електропривреда Србије“</w:t>
            </w:r>
            <w:r>
              <w:rPr>
                <w:rFonts w:ascii="Arial" w:hAnsi="Arial" w:cs="Arial"/>
                <w:b/>
                <w:sz w:val="22"/>
                <w:szCs w:val="22"/>
                <w:lang w:val="sr-Cyrl-RS" w:eastAsia="sr-Latn-CS"/>
              </w:rPr>
              <w:t xml:space="preserve"> </w:t>
            </w:r>
            <w:r w:rsidRPr="00F54485">
              <w:rPr>
                <w:rFonts w:ascii="Arial" w:hAnsi="Arial" w:cs="Arial"/>
                <w:b/>
                <w:sz w:val="22"/>
                <w:szCs w:val="22"/>
                <w:lang w:val="sr-Latn-CS" w:eastAsia="sr-Latn-CS"/>
              </w:rPr>
              <w:t>Београд</w:t>
            </w:r>
          </w:p>
        </w:tc>
        <w:tc>
          <w:tcPr>
            <w:tcW w:w="940" w:type="dxa"/>
            <w:vAlign w:val="center"/>
          </w:tcPr>
          <w:p w:rsidR="00207E5F" w:rsidRPr="00F54485" w:rsidRDefault="00207E5F" w:rsidP="00207E5F">
            <w:pPr>
              <w:suppressAutoHyphens w:val="0"/>
              <w:jc w:val="center"/>
              <w:rPr>
                <w:rFonts w:ascii="Arial" w:hAnsi="Arial" w:cs="Arial"/>
                <w:b/>
                <w:smallCaps/>
                <w:sz w:val="22"/>
                <w:szCs w:val="22"/>
                <w:lang w:val="sr-Latn-CS" w:eastAsia="sr-Latn-CS"/>
              </w:rPr>
            </w:pPr>
          </w:p>
        </w:tc>
        <w:tc>
          <w:tcPr>
            <w:tcW w:w="4040"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Назив</w:t>
            </w:r>
          </w:p>
        </w:tc>
      </w:tr>
      <w:tr w:rsidR="00207E5F" w:rsidRPr="00F54485" w:rsidTr="00207E5F">
        <w:tc>
          <w:tcPr>
            <w:tcW w:w="4088"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c>
          <w:tcPr>
            <w:tcW w:w="940" w:type="dxa"/>
            <w:vAlign w:val="center"/>
            <w:hideMark/>
          </w:tcPr>
          <w:p w:rsidR="00207E5F" w:rsidRPr="00F54485" w:rsidRDefault="00207E5F" w:rsidP="00207E5F">
            <w:pPr>
              <w:suppressAutoHyphens w:val="0"/>
              <w:jc w:val="center"/>
              <w:rPr>
                <w:rFonts w:ascii="Arial" w:hAnsi="Arial" w:cs="Arial"/>
                <w:smallCaps/>
                <w:sz w:val="22"/>
                <w:szCs w:val="22"/>
                <w:lang w:val="sr-Latn-CS" w:eastAsia="sr-Latn-CS"/>
              </w:rPr>
            </w:pPr>
            <w:r w:rsidRPr="00F54485">
              <w:rPr>
                <w:rFonts w:ascii="Arial" w:hAnsi="Arial" w:cs="Arial"/>
                <w:sz w:val="22"/>
                <w:szCs w:val="22"/>
                <w:lang w:val="sr-Latn-CS" w:eastAsia="sr-Latn-CS"/>
              </w:rPr>
              <w:t>М.П.</w:t>
            </w:r>
          </w:p>
        </w:tc>
        <w:tc>
          <w:tcPr>
            <w:tcW w:w="4040"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r>
      <w:tr w:rsidR="00207E5F" w:rsidRPr="00F54485" w:rsidTr="00207E5F">
        <w:tc>
          <w:tcPr>
            <w:tcW w:w="4088" w:type="dxa"/>
            <w:vAlign w:val="center"/>
            <w:hideMark/>
          </w:tcPr>
          <w:p w:rsidR="00207E5F" w:rsidRPr="00F54485" w:rsidRDefault="00207E5F" w:rsidP="00207E5F">
            <w:pPr>
              <w:suppressAutoHyphens w:val="0"/>
              <w:jc w:val="both"/>
              <w:rPr>
                <w:rFonts w:ascii="Arial" w:hAnsi="Arial" w:cs="Arial"/>
                <w:b/>
                <w:smallCaps/>
                <w:sz w:val="22"/>
                <w:szCs w:val="22"/>
                <w:lang w:val="sr-Latn-CS" w:eastAsia="sr-Latn-CS"/>
              </w:rPr>
            </w:pPr>
          </w:p>
        </w:tc>
        <w:tc>
          <w:tcPr>
            <w:tcW w:w="940" w:type="dxa"/>
            <w:vAlign w:val="center"/>
          </w:tcPr>
          <w:p w:rsidR="00207E5F" w:rsidRPr="00F54485" w:rsidRDefault="00207E5F" w:rsidP="00207E5F">
            <w:pPr>
              <w:suppressAutoHyphens w:val="0"/>
              <w:jc w:val="center"/>
              <w:rPr>
                <w:rFonts w:ascii="Arial" w:hAnsi="Arial" w:cs="Arial"/>
                <w:b/>
                <w:smallCaps/>
                <w:sz w:val="22"/>
                <w:szCs w:val="22"/>
                <w:lang w:val="sr-Latn-CS" w:eastAsia="sr-Latn-CS"/>
              </w:rPr>
            </w:pPr>
          </w:p>
        </w:tc>
        <w:tc>
          <w:tcPr>
            <w:tcW w:w="4040"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име и презиме</w:t>
            </w:r>
          </w:p>
        </w:tc>
      </w:tr>
      <w:tr w:rsidR="00207E5F" w:rsidRPr="00F54485" w:rsidTr="00207E5F">
        <w:tc>
          <w:tcPr>
            <w:tcW w:w="4088" w:type="dxa"/>
            <w:vAlign w:val="center"/>
            <w:hideMark/>
          </w:tcPr>
          <w:p w:rsidR="00207E5F" w:rsidRPr="00F54485" w:rsidRDefault="00207E5F" w:rsidP="00207E5F">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Милорад Грчић</w:t>
            </w:r>
          </w:p>
          <w:p w:rsidR="00207E5F" w:rsidRPr="00F54485" w:rsidRDefault="00207E5F" w:rsidP="00207E5F">
            <w:pPr>
              <w:suppressAutoHyphens w:val="0"/>
              <w:jc w:val="center"/>
              <w:rPr>
                <w:rFonts w:ascii="Arial" w:hAnsi="Arial" w:cs="Arial"/>
                <w:sz w:val="22"/>
                <w:szCs w:val="22"/>
                <w:lang w:val="sr-Cyrl-RS" w:eastAsia="sr-Latn-CS"/>
              </w:rPr>
            </w:pPr>
            <w:r w:rsidRPr="00F54485">
              <w:rPr>
                <w:rFonts w:ascii="Arial" w:hAnsi="Arial" w:cs="Arial"/>
                <w:sz w:val="22"/>
                <w:szCs w:val="22"/>
                <w:lang w:val="sr-Cyrl-RS" w:eastAsia="sr-Latn-CS"/>
              </w:rPr>
              <w:t>в.д.директора</w:t>
            </w:r>
          </w:p>
        </w:tc>
        <w:tc>
          <w:tcPr>
            <w:tcW w:w="940" w:type="dxa"/>
            <w:vAlign w:val="center"/>
          </w:tcPr>
          <w:p w:rsidR="00207E5F" w:rsidRPr="00F54485" w:rsidRDefault="00207E5F" w:rsidP="00207E5F">
            <w:pPr>
              <w:suppressAutoHyphens w:val="0"/>
              <w:jc w:val="center"/>
              <w:rPr>
                <w:rFonts w:ascii="Arial" w:hAnsi="Arial" w:cs="Arial"/>
                <w:b/>
                <w:smallCaps/>
                <w:sz w:val="22"/>
                <w:szCs w:val="22"/>
                <w:lang w:val="sr-Latn-CS" w:eastAsia="sr-Latn-CS"/>
              </w:rPr>
            </w:pPr>
          </w:p>
        </w:tc>
        <w:tc>
          <w:tcPr>
            <w:tcW w:w="4040" w:type="dxa"/>
            <w:vAlign w:val="center"/>
            <w:hideMark/>
          </w:tcPr>
          <w:p w:rsidR="00207E5F" w:rsidRPr="00F54485" w:rsidRDefault="00207E5F" w:rsidP="00207E5F">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функција</w:t>
            </w:r>
          </w:p>
        </w:tc>
      </w:tr>
    </w:tbl>
    <w:p w:rsidR="006E3AFF" w:rsidRDefault="006E3AFF" w:rsidP="006E3AFF">
      <w:pPr>
        <w:tabs>
          <w:tab w:val="left" w:pos="567"/>
        </w:tabs>
        <w:suppressAutoHyphens w:val="0"/>
        <w:jc w:val="both"/>
        <w:rPr>
          <w:rFonts w:ascii="Arial" w:hAnsi="Arial" w:cs="Arial"/>
          <w:sz w:val="22"/>
          <w:szCs w:val="22"/>
          <w:lang w:eastAsia="en-US"/>
        </w:rPr>
      </w:pPr>
    </w:p>
    <w:p w:rsidR="00E0478B" w:rsidRDefault="00E0478B" w:rsidP="006E3AFF">
      <w:pPr>
        <w:tabs>
          <w:tab w:val="left" w:pos="567"/>
        </w:tabs>
        <w:suppressAutoHyphens w:val="0"/>
        <w:jc w:val="both"/>
        <w:rPr>
          <w:rFonts w:ascii="Arial" w:hAnsi="Arial" w:cs="Arial"/>
          <w:sz w:val="22"/>
          <w:szCs w:val="22"/>
          <w:lang w:eastAsia="en-US"/>
        </w:rPr>
      </w:pPr>
    </w:p>
    <w:p w:rsidR="00E0478B" w:rsidRDefault="00E0478B" w:rsidP="006E3AFF">
      <w:pPr>
        <w:tabs>
          <w:tab w:val="left" w:pos="567"/>
        </w:tabs>
        <w:suppressAutoHyphens w:val="0"/>
        <w:jc w:val="both"/>
        <w:rPr>
          <w:rFonts w:ascii="Arial" w:hAnsi="Arial" w:cs="Arial"/>
          <w:sz w:val="22"/>
          <w:szCs w:val="22"/>
          <w:lang w:eastAsia="en-US"/>
        </w:rPr>
      </w:pPr>
    </w:p>
    <w:p w:rsidR="00E0478B" w:rsidRPr="0039013C" w:rsidRDefault="00E0478B" w:rsidP="006E3AFF">
      <w:pPr>
        <w:tabs>
          <w:tab w:val="left" w:pos="567"/>
        </w:tabs>
        <w:suppressAutoHyphens w:val="0"/>
        <w:jc w:val="both"/>
        <w:rPr>
          <w:rFonts w:ascii="Arial" w:hAnsi="Arial" w:cs="Arial"/>
          <w:sz w:val="22"/>
          <w:szCs w:val="22"/>
          <w:lang w:eastAsia="en-US"/>
        </w:rPr>
      </w:pPr>
    </w:p>
    <w:p w:rsidR="006E3AFF" w:rsidRPr="00F54485" w:rsidRDefault="006E3AFF" w:rsidP="00E0478B">
      <w:pPr>
        <w:pStyle w:val="Heading10"/>
        <w:numPr>
          <w:ilvl w:val="0"/>
          <w:numId w:val="46"/>
        </w:numPr>
        <w:rPr>
          <w:rFonts w:cs="Arial"/>
          <w:lang w:val="sr-Cyrl-RS"/>
        </w:rPr>
      </w:pPr>
      <w:r w:rsidRPr="00F54485">
        <w:rPr>
          <w:rFonts w:cs="Arial"/>
          <w:lang w:val="sr-Cyrl-RS"/>
        </w:rPr>
        <w:lastRenderedPageBreak/>
        <w:t xml:space="preserve">МОДЕЛ УГОВОРА </w:t>
      </w:r>
      <w:r>
        <w:rPr>
          <w:rFonts w:cs="Arial"/>
          <w:lang w:val="sr-Cyrl-RS"/>
        </w:rPr>
        <w:t xml:space="preserve">ЗА ПАРТИЈУ </w:t>
      </w:r>
      <w:r w:rsidR="00207E5F">
        <w:rPr>
          <w:rFonts w:cs="Arial"/>
          <w:lang w:val="sr-Cyrl-RS"/>
        </w:rPr>
        <w:t>3</w:t>
      </w:r>
    </w:p>
    <w:p w:rsidR="006E3AFF" w:rsidRPr="00F54485" w:rsidRDefault="006E3AFF" w:rsidP="006E3AFF">
      <w:pPr>
        <w:rPr>
          <w:rFonts w:ascii="Arial" w:hAnsi="Arial" w:cs="Arial"/>
          <w:sz w:val="22"/>
          <w:szCs w:val="22"/>
          <w:lang w:val="sr-Cyrl-RS"/>
        </w:rPr>
      </w:pPr>
    </w:p>
    <w:p w:rsidR="006E3AFF" w:rsidRPr="0039013C" w:rsidRDefault="006E3AFF" w:rsidP="006E3AFF">
      <w:pPr>
        <w:tabs>
          <w:tab w:val="left" w:pos="567"/>
        </w:tabs>
        <w:suppressAutoHyphens w:val="0"/>
        <w:jc w:val="both"/>
        <w:rPr>
          <w:rFonts w:ascii="Arial" w:hAnsi="Arial" w:cs="Arial"/>
          <w:i/>
          <w:sz w:val="22"/>
          <w:szCs w:val="22"/>
          <w:lang w:val="sr-Cyrl-RS" w:eastAsia="en-US"/>
        </w:rPr>
      </w:pPr>
      <w:r w:rsidRPr="0039013C">
        <w:rPr>
          <w:rFonts w:ascii="Arial" w:hAnsi="Arial" w:cs="Arial"/>
          <w:i/>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E3AFF" w:rsidRPr="0039013C" w:rsidRDefault="006E3AFF" w:rsidP="006E3AFF">
      <w:pPr>
        <w:tabs>
          <w:tab w:val="left" w:pos="567"/>
        </w:tabs>
        <w:suppressAutoHyphens w:val="0"/>
        <w:jc w:val="both"/>
        <w:rPr>
          <w:rFonts w:ascii="Arial" w:hAnsi="Arial" w:cs="Arial"/>
          <w:i/>
          <w:sz w:val="22"/>
          <w:szCs w:val="22"/>
          <w:lang w:val="sr-Cyrl-RS" w:eastAsia="en-US"/>
        </w:rPr>
      </w:pPr>
    </w:p>
    <w:p w:rsidR="006E3AFF" w:rsidRPr="00F54485" w:rsidRDefault="006E3AFF" w:rsidP="006E3AFF">
      <w:pPr>
        <w:tabs>
          <w:tab w:val="left" w:pos="567"/>
        </w:tabs>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УГОВОРНЕ СТРАНЕ:</w:t>
      </w:r>
    </w:p>
    <w:p w:rsidR="006E3AFF" w:rsidRPr="00F54485" w:rsidRDefault="006E3AFF" w:rsidP="006E3AFF">
      <w:pPr>
        <w:tabs>
          <w:tab w:val="left" w:pos="567"/>
        </w:tabs>
        <w:suppressAutoHyphens w:val="0"/>
        <w:jc w:val="both"/>
        <w:rPr>
          <w:rFonts w:ascii="Arial" w:hAnsi="Arial" w:cs="Arial"/>
          <w:b/>
          <w:sz w:val="22"/>
          <w:szCs w:val="22"/>
          <w:lang w:val="en-US" w:eastAsia="en-US"/>
        </w:rPr>
      </w:pPr>
    </w:p>
    <w:p w:rsidR="006E3AFF" w:rsidRPr="00F54485" w:rsidRDefault="006E3AFF" w:rsidP="006E3AFF">
      <w:pPr>
        <w:numPr>
          <w:ilvl w:val="0"/>
          <w:numId w:val="16"/>
        </w:numPr>
        <w:suppressAutoHyphens w:val="0"/>
        <w:ind w:left="0" w:firstLine="0"/>
        <w:contextualSpacing/>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Јавно предузеће „Електропривреда Србије“</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 xml:space="preserve">Београд, </w:t>
      </w:r>
      <w:r>
        <w:rPr>
          <w:rFonts w:ascii="Arial" w:eastAsia="Calibri" w:hAnsi="Arial" w:cs="Arial"/>
          <w:sz w:val="22"/>
          <w:szCs w:val="22"/>
          <w:lang w:val="sr-Cyrl-RS" w:eastAsia="en-US"/>
        </w:rPr>
        <w:t>Ц</w:t>
      </w:r>
      <w:r w:rsidRPr="00F54485">
        <w:rPr>
          <w:rFonts w:ascii="Arial" w:eastAsia="Calibri" w:hAnsi="Arial" w:cs="Arial"/>
          <w:sz w:val="22"/>
          <w:szCs w:val="22"/>
          <w:lang w:val="en-US" w:eastAsia="en-US"/>
        </w:rPr>
        <w:t>арице Милице 2, Матични број 20053658, ПИБ 103920327, Текући рачун 160-700-13 Ban</w:t>
      </w:r>
      <w:r>
        <w:rPr>
          <w:rFonts w:ascii="Arial" w:eastAsia="Calibri" w:hAnsi="Arial" w:cs="Arial"/>
          <w:sz w:val="22"/>
          <w:szCs w:val="22"/>
          <w:lang w:val="en-US" w:eastAsia="en-US"/>
        </w:rPr>
        <w:t>c</w:t>
      </w:r>
      <w:r w:rsidRPr="00F54485">
        <w:rPr>
          <w:rFonts w:ascii="Arial" w:eastAsia="Calibri" w:hAnsi="Arial" w:cs="Arial"/>
          <w:sz w:val="22"/>
          <w:szCs w:val="22"/>
          <w:lang w:val="en-US" w:eastAsia="en-US"/>
        </w:rPr>
        <w:t xml:space="preserve">a Intesа ад Београд, које заступа законски заступник, Милорад Грчић, </w:t>
      </w:r>
      <w:r w:rsidRPr="00F54485">
        <w:rPr>
          <w:rFonts w:ascii="Arial" w:eastAsia="Calibri" w:hAnsi="Arial" w:cs="Arial"/>
          <w:sz w:val="22"/>
          <w:szCs w:val="22"/>
          <w:lang w:val="sr-Cyrl-RS" w:eastAsia="en-US"/>
        </w:rPr>
        <w:t>в.д.</w:t>
      </w:r>
      <w:r w:rsidRPr="00F54485">
        <w:rPr>
          <w:rFonts w:ascii="Arial" w:eastAsia="Calibri" w:hAnsi="Arial" w:cs="Arial"/>
          <w:sz w:val="22"/>
          <w:szCs w:val="22"/>
          <w:lang w:val="en-US" w:eastAsia="en-US"/>
        </w:rPr>
        <w:t>директор</w:t>
      </w:r>
      <w:r w:rsidRPr="00F54485">
        <w:rPr>
          <w:rFonts w:ascii="Arial" w:eastAsia="Calibri" w:hAnsi="Arial" w:cs="Arial"/>
          <w:sz w:val="22"/>
          <w:szCs w:val="22"/>
          <w:lang w:val="sr-Cyrl-RS" w:eastAsia="en-US"/>
        </w:rPr>
        <w:t>а</w:t>
      </w:r>
      <w:r w:rsidRPr="00F54485">
        <w:rPr>
          <w:rFonts w:ascii="Arial" w:eastAsia="Calibri" w:hAnsi="Arial" w:cs="Arial"/>
          <w:sz w:val="22"/>
          <w:szCs w:val="22"/>
          <w:lang w:val="en-US" w:eastAsia="en-US"/>
        </w:rPr>
        <w:t xml:space="preserve"> (у даљем тексту: Купац)</w:t>
      </w:r>
    </w:p>
    <w:p w:rsidR="006E3AFF" w:rsidRPr="00F54485" w:rsidRDefault="006E3AFF" w:rsidP="006E3AFF">
      <w:pPr>
        <w:suppressAutoHyphens w:val="0"/>
        <w:jc w:val="both"/>
        <w:rPr>
          <w:rFonts w:ascii="Arial" w:hAnsi="Arial" w:cs="Arial"/>
          <w:sz w:val="22"/>
          <w:szCs w:val="22"/>
          <w:lang w:val="en-US" w:eastAsia="en-US"/>
        </w:rPr>
      </w:pPr>
    </w:p>
    <w:p w:rsidR="006E3AFF" w:rsidRPr="006B5281" w:rsidRDefault="006E3AFF" w:rsidP="006E3AFF">
      <w:pPr>
        <w:suppressAutoHyphens w:val="0"/>
        <w:jc w:val="both"/>
        <w:rPr>
          <w:rFonts w:ascii="Arial" w:hAnsi="Arial" w:cs="Arial"/>
          <w:sz w:val="22"/>
          <w:szCs w:val="22"/>
          <w:lang w:val="en-US" w:eastAsia="en-US"/>
        </w:rPr>
      </w:pPr>
      <w:r w:rsidRPr="006B5281">
        <w:rPr>
          <w:rFonts w:ascii="Arial" w:hAnsi="Arial" w:cs="Arial"/>
          <w:sz w:val="22"/>
          <w:szCs w:val="22"/>
          <w:lang w:val="en-US" w:eastAsia="en-US"/>
        </w:rPr>
        <w:t>и</w:t>
      </w:r>
    </w:p>
    <w:p w:rsidR="006E3AFF" w:rsidRPr="006B5281" w:rsidRDefault="006E3AFF" w:rsidP="006E3AFF">
      <w:pPr>
        <w:suppressAutoHyphens w:val="0"/>
        <w:jc w:val="both"/>
        <w:rPr>
          <w:rFonts w:ascii="Arial" w:hAnsi="Arial" w:cs="Arial"/>
          <w:sz w:val="22"/>
          <w:szCs w:val="22"/>
          <w:lang w:val="en-US" w:eastAsia="en-US"/>
        </w:rPr>
      </w:pPr>
    </w:p>
    <w:p w:rsidR="006E3AFF" w:rsidRPr="006B5281" w:rsidRDefault="006E3AFF" w:rsidP="006E3AFF">
      <w:pPr>
        <w:numPr>
          <w:ilvl w:val="0"/>
          <w:numId w:val="16"/>
        </w:numPr>
        <w:suppressAutoHyphens w:val="0"/>
        <w:ind w:left="0" w:firstLine="0"/>
        <w:contextualSpacing/>
        <w:jc w:val="both"/>
        <w:rPr>
          <w:rFonts w:ascii="Arial" w:eastAsia="Calibri" w:hAnsi="Arial" w:cs="Arial"/>
          <w:sz w:val="22"/>
          <w:szCs w:val="22"/>
          <w:lang w:val="en-US" w:eastAsia="en-US"/>
        </w:rPr>
      </w:pPr>
      <w:r w:rsidRPr="006B5281">
        <w:rPr>
          <w:rFonts w:ascii="Arial" w:eastAsia="Calibri" w:hAnsi="Arial" w:cs="Arial"/>
          <w:sz w:val="22"/>
          <w:szCs w:val="22"/>
          <w:lang w:val="en-US" w:eastAsia="en-US"/>
        </w:rPr>
        <w:t xml:space="preserve">_________________ из ________, ул. ____________, бр.____, матични број: ___________, ПИБ: ___________, Текући рачун </w:t>
      </w:r>
      <w:r w:rsidRPr="006B5281">
        <w:rPr>
          <w:rFonts w:ascii="Arial" w:eastAsia="Calibri" w:hAnsi="Arial" w:cs="Arial"/>
          <w:sz w:val="22"/>
          <w:szCs w:val="22"/>
          <w:lang w:val="sr-Latn-RS" w:eastAsia="en-US"/>
        </w:rPr>
        <w:t xml:space="preserve">____________, </w:t>
      </w:r>
      <w:r w:rsidRPr="006B5281">
        <w:rPr>
          <w:rFonts w:ascii="Arial" w:eastAsia="Calibri" w:hAnsi="Arial" w:cs="Arial"/>
          <w:sz w:val="22"/>
          <w:szCs w:val="22"/>
          <w:lang w:val="sr-Cyrl-RS" w:eastAsia="en-US"/>
        </w:rPr>
        <w:t xml:space="preserve">банка </w:t>
      </w:r>
      <w:r w:rsidRPr="006B5281">
        <w:rPr>
          <w:rFonts w:ascii="Arial" w:eastAsia="Calibri" w:hAnsi="Arial" w:cs="Arial"/>
          <w:sz w:val="22"/>
          <w:szCs w:val="22"/>
          <w:lang w:val="en-US" w:eastAsia="en-US"/>
        </w:rPr>
        <w:t xml:space="preserve">______________ кога заступа __________________, _____________, (као лидер у име и за рачун групе понуђача)(у даљем тексту: Продавац) </w:t>
      </w:r>
    </w:p>
    <w:p w:rsidR="006E3AFF" w:rsidRPr="006B5281" w:rsidRDefault="006E3AFF" w:rsidP="006E3AFF">
      <w:pPr>
        <w:suppressAutoHyphens w:val="0"/>
        <w:ind w:left="360"/>
        <w:jc w:val="both"/>
        <w:rPr>
          <w:rFonts w:ascii="Arial" w:hAnsi="Arial" w:cs="Arial"/>
          <w:sz w:val="22"/>
          <w:szCs w:val="22"/>
          <w:lang w:val="en-US" w:eastAsia="en-US"/>
        </w:rPr>
      </w:pPr>
    </w:p>
    <w:p w:rsidR="006E3AFF" w:rsidRPr="006B5281" w:rsidRDefault="006E3AFF" w:rsidP="006E3AFF">
      <w:pPr>
        <w:suppressAutoHyphens w:val="0"/>
        <w:jc w:val="both"/>
        <w:rPr>
          <w:rFonts w:ascii="Arial" w:eastAsia="Calibri" w:hAnsi="Arial" w:cs="Arial"/>
          <w:sz w:val="22"/>
          <w:szCs w:val="22"/>
          <w:lang w:val="sr-Cyrl-BA" w:eastAsia="en-US"/>
        </w:rPr>
      </w:pPr>
      <w:r w:rsidRPr="006B5281">
        <w:rPr>
          <w:rFonts w:ascii="Arial" w:eastAsia="Calibri" w:hAnsi="Arial" w:cs="Arial"/>
          <w:sz w:val="22"/>
          <w:szCs w:val="22"/>
          <w:lang w:val="en-US" w:eastAsia="en-US"/>
        </w:rPr>
        <w:t>2а)________________________________________из</w:t>
      </w:r>
      <w:r w:rsidRPr="006B5281">
        <w:rPr>
          <w:rFonts w:ascii="Arial" w:eastAsia="Calibri" w:hAnsi="Arial" w:cs="Arial"/>
          <w:sz w:val="22"/>
          <w:szCs w:val="22"/>
          <w:lang w:val="en-US" w:eastAsia="en-US"/>
        </w:rPr>
        <w:tab/>
        <w:t>_____________, улица</w:t>
      </w:r>
    </w:p>
    <w:p w:rsidR="006E3AFF" w:rsidRPr="006B5281" w:rsidRDefault="006E3AFF" w:rsidP="006E3AFF">
      <w:pPr>
        <w:suppressAutoHyphens w:val="0"/>
        <w:jc w:val="both"/>
        <w:rPr>
          <w:rFonts w:ascii="Arial" w:eastAsia="Calibri" w:hAnsi="Arial" w:cs="Arial"/>
          <w:i/>
          <w:sz w:val="22"/>
          <w:szCs w:val="22"/>
          <w:lang w:val="en-US" w:eastAsia="en-US"/>
        </w:rPr>
      </w:pPr>
      <w:r w:rsidRPr="006B5281">
        <w:rPr>
          <w:rFonts w:ascii="Arial" w:eastAsia="Calibri" w:hAnsi="Arial" w:cs="Arial"/>
          <w:sz w:val="22"/>
          <w:szCs w:val="22"/>
          <w:lang w:val="en-US" w:eastAsia="en-US"/>
        </w:rPr>
        <w:t xml:space="preserve"> ___________________ бр. ___, ПИБ: _____________, матични број _____________, </w:t>
      </w:r>
      <w:r w:rsidRPr="006B5281">
        <w:rPr>
          <w:rFonts w:ascii="Arial" w:hAnsi="Arial" w:cs="Arial"/>
          <w:sz w:val="22"/>
          <w:szCs w:val="22"/>
          <w:lang w:val="en-US" w:eastAsia="en-US"/>
        </w:rPr>
        <w:t xml:space="preserve">Текући рачун </w:t>
      </w:r>
      <w:r w:rsidRPr="006B5281">
        <w:rPr>
          <w:rFonts w:ascii="Arial" w:hAnsi="Arial" w:cs="Arial"/>
          <w:sz w:val="22"/>
          <w:szCs w:val="22"/>
          <w:lang w:val="sr-Latn-RS" w:eastAsia="en-US"/>
        </w:rPr>
        <w:t xml:space="preserve">____________, </w:t>
      </w:r>
      <w:r w:rsidRPr="006B5281">
        <w:rPr>
          <w:rFonts w:ascii="Arial" w:hAnsi="Arial" w:cs="Arial"/>
          <w:sz w:val="22"/>
          <w:szCs w:val="22"/>
          <w:lang w:val="sr-Cyrl-RS" w:eastAsia="en-US"/>
        </w:rPr>
        <w:t xml:space="preserve">банка </w:t>
      </w:r>
      <w:r w:rsidRPr="006B5281">
        <w:rPr>
          <w:rFonts w:ascii="Arial" w:hAnsi="Arial" w:cs="Arial"/>
          <w:sz w:val="22"/>
          <w:szCs w:val="22"/>
          <w:lang w:val="en-US" w:eastAsia="en-US"/>
        </w:rPr>
        <w:t xml:space="preserve">______________ </w:t>
      </w:r>
      <w:r w:rsidRPr="006B5281">
        <w:rPr>
          <w:rFonts w:ascii="Arial" w:hAnsi="Arial" w:cs="Arial"/>
          <w:sz w:val="22"/>
          <w:szCs w:val="22"/>
          <w:lang w:val="sr-Cyrl-RS" w:eastAsia="en-US"/>
        </w:rPr>
        <w:t>,</w:t>
      </w:r>
      <w:r w:rsidRPr="006B5281">
        <w:rPr>
          <w:rFonts w:ascii="Arial" w:eastAsia="Calibri" w:hAnsi="Arial" w:cs="Arial"/>
          <w:sz w:val="22"/>
          <w:szCs w:val="22"/>
          <w:lang w:val="en-US" w:eastAsia="en-US"/>
        </w:rPr>
        <w:t xml:space="preserve">кога заступа __________________________, </w:t>
      </w:r>
      <w:r w:rsidRPr="006B5281">
        <w:rPr>
          <w:rFonts w:ascii="Arial" w:eastAsia="Calibri" w:hAnsi="Arial" w:cs="Arial"/>
          <w:i/>
          <w:sz w:val="22"/>
          <w:szCs w:val="22"/>
          <w:lang w:val="en-US" w:eastAsia="en-US"/>
        </w:rPr>
        <w:t>(члан групе понуђача или подизвођач)</w:t>
      </w:r>
    </w:p>
    <w:p w:rsidR="006E3AFF" w:rsidRPr="006B5281" w:rsidRDefault="006E3AFF" w:rsidP="006E3AFF">
      <w:pPr>
        <w:suppressAutoHyphens w:val="0"/>
        <w:jc w:val="both"/>
        <w:rPr>
          <w:rFonts w:ascii="Arial" w:eastAsia="Calibri" w:hAnsi="Arial" w:cs="Arial"/>
          <w:sz w:val="22"/>
          <w:szCs w:val="22"/>
          <w:lang w:val="sr-Cyrl-BA" w:eastAsia="en-US"/>
        </w:rPr>
      </w:pPr>
      <w:r w:rsidRPr="006B5281">
        <w:rPr>
          <w:rFonts w:ascii="Arial" w:eastAsia="Calibri" w:hAnsi="Arial" w:cs="Arial"/>
          <w:sz w:val="22"/>
          <w:szCs w:val="22"/>
          <w:lang w:val="en-US" w:eastAsia="en-US"/>
        </w:rPr>
        <w:t>2б)_______________________________________из</w:t>
      </w:r>
      <w:r w:rsidRPr="006B5281">
        <w:rPr>
          <w:rFonts w:ascii="Arial" w:eastAsia="Calibri" w:hAnsi="Arial" w:cs="Arial"/>
          <w:sz w:val="22"/>
          <w:szCs w:val="22"/>
          <w:lang w:val="en-US" w:eastAsia="en-US"/>
        </w:rPr>
        <w:tab/>
        <w:t>_____________, улица</w:t>
      </w:r>
    </w:p>
    <w:p w:rsidR="006E3AFF" w:rsidRPr="006B5281" w:rsidRDefault="006E3AFF" w:rsidP="006E3AFF">
      <w:pPr>
        <w:suppressAutoHyphens w:val="0"/>
        <w:jc w:val="both"/>
        <w:rPr>
          <w:rFonts w:ascii="Arial" w:eastAsia="Calibri" w:hAnsi="Arial" w:cs="Arial"/>
          <w:sz w:val="22"/>
          <w:szCs w:val="22"/>
          <w:lang w:val="en-US" w:eastAsia="en-US"/>
        </w:rPr>
      </w:pPr>
      <w:r w:rsidRPr="006B5281">
        <w:rPr>
          <w:rFonts w:ascii="Arial" w:eastAsia="Calibri" w:hAnsi="Arial" w:cs="Arial"/>
          <w:sz w:val="22"/>
          <w:szCs w:val="22"/>
          <w:lang w:val="en-US" w:eastAsia="en-US"/>
        </w:rPr>
        <w:t xml:space="preserve"> ___________________ бр. ___, ПИБ: _____________, матични број _____________, </w:t>
      </w:r>
    </w:p>
    <w:p w:rsidR="006E3AFF" w:rsidRPr="006B5281" w:rsidRDefault="006E3AFF" w:rsidP="006E3AFF">
      <w:pPr>
        <w:suppressAutoHyphens w:val="0"/>
        <w:jc w:val="both"/>
        <w:rPr>
          <w:rFonts w:ascii="Arial" w:eastAsia="Calibri" w:hAnsi="Arial" w:cs="Arial"/>
          <w:sz w:val="22"/>
          <w:szCs w:val="22"/>
          <w:lang w:val="en-US" w:eastAsia="en-US"/>
        </w:rPr>
      </w:pPr>
      <w:r w:rsidRPr="006B5281">
        <w:rPr>
          <w:rFonts w:ascii="Arial" w:hAnsi="Arial" w:cs="Arial"/>
          <w:sz w:val="22"/>
          <w:szCs w:val="22"/>
          <w:lang w:val="en-US" w:eastAsia="en-US"/>
        </w:rPr>
        <w:t xml:space="preserve">Текући рачун </w:t>
      </w:r>
      <w:r w:rsidRPr="006B5281">
        <w:rPr>
          <w:rFonts w:ascii="Arial" w:hAnsi="Arial" w:cs="Arial"/>
          <w:sz w:val="22"/>
          <w:szCs w:val="22"/>
          <w:lang w:val="sr-Latn-RS" w:eastAsia="en-US"/>
        </w:rPr>
        <w:t xml:space="preserve">____________, </w:t>
      </w:r>
      <w:r w:rsidRPr="006B5281">
        <w:rPr>
          <w:rFonts w:ascii="Arial" w:hAnsi="Arial" w:cs="Arial"/>
          <w:sz w:val="22"/>
          <w:szCs w:val="22"/>
          <w:lang w:val="sr-Cyrl-RS" w:eastAsia="en-US"/>
        </w:rPr>
        <w:t xml:space="preserve">банка </w:t>
      </w:r>
      <w:r w:rsidRPr="006B5281">
        <w:rPr>
          <w:rFonts w:ascii="Arial" w:hAnsi="Arial" w:cs="Arial"/>
          <w:sz w:val="22"/>
          <w:szCs w:val="22"/>
          <w:lang w:val="en-US" w:eastAsia="en-US"/>
        </w:rPr>
        <w:t xml:space="preserve">______________ </w:t>
      </w:r>
      <w:r w:rsidRPr="006B5281">
        <w:rPr>
          <w:rFonts w:ascii="Arial" w:hAnsi="Arial" w:cs="Arial"/>
          <w:sz w:val="22"/>
          <w:szCs w:val="22"/>
          <w:lang w:val="sr-Cyrl-RS" w:eastAsia="en-US"/>
        </w:rPr>
        <w:t>,</w:t>
      </w:r>
      <w:r w:rsidRPr="006B5281">
        <w:rPr>
          <w:rFonts w:ascii="Arial" w:eastAsia="Calibri" w:hAnsi="Arial" w:cs="Arial"/>
          <w:sz w:val="22"/>
          <w:szCs w:val="22"/>
          <w:lang w:val="en-US" w:eastAsia="en-US"/>
        </w:rPr>
        <w:t xml:space="preserve">кога  заступа _______________________, </w:t>
      </w:r>
      <w:r w:rsidRPr="006B5281">
        <w:rPr>
          <w:rFonts w:ascii="Arial" w:eastAsia="Calibri" w:hAnsi="Arial" w:cs="Arial"/>
          <w:i/>
          <w:sz w:val="22"/>
          <w:szCs w:val="22"/>
          <w:lang w:val="en-US" w:eastAsia="en-US"/>
        </w:rPr>
        <w:t>(члан групе понуђача или подизвођач)</w:t>
      </w:r>
    </w:p>
    <w:p w:rsidR="006E3AFF" w:rsidRPr="006B5281" w:rsidRDefault="006E3AFF" w:rsidP="006E3AFF">
      <w:pPr>
        <w:tabs>
          <w:tab w:val="left" w:pos="567"/>
        </w:tabs>
        <w:suppressAutoHyphens w:val="0"/>
        <w:jc w:val="both"/>
        <w:rPr>
          <w:rFonts w:ascii="Arial" w:hAnsi="Arial" w:cs="Arial"/>
          <w:sz w:val="22"/>
          <w:szCs w:val="22"/>
          <w:lang w:val="en-US" w:eastAsia="en-US"/>
        </w:rPr>
      </w:pPr>
    </w:p>
    <w:p w:rsidR="006E3AFF" w:rsidRPr="006B5281" w:rsidRDefault="006E3AFF" w:rsidP="006E3AFF">
      <w:pPr>
        <w:tabs>
          <w:tab w:val="left" w:pos="567"/>
        </w:tabs>
        <w:suppressAutoHyphens w:val="0"/>
        <w:jc w:val="both"/>
        <w:rPr>
          <w:rFonts w:ascii="Arial" w:hAnsi="Arial" w:cs="Arial"/>
          <w:sz w:val="22"/>
          <w:szCs w:val="22"/>
          <w:lang w:val="en-US" w:eastAsia="en-US"/>
        </w:rPr>
      </w:pPr>
      <w:r w:rsidRPr="006B5281">
        <w:rPr>
          <w:rFonts w:ascii="Arial" w:hAnsi="Arial" w:cs="Arial"/>
          <w:sz w:val="22"/>
          <w:szCs w:val="22"/>
          <w:lang w:val="en-US" w:eastAsia="en-US"/>
        </w:rPr>
        <w:t>(у даљем тексту заједно: Уговорне стране)</w:t>
      </w:r>
    </w:p>
    <w:p w:rsidR="006E3AFF" w:rsidRPr="00F54485" w:rsidRDefault="006E3AFF" w:rsidP="006E3AFF">
      <w:pPr>
        <w:tabs>
          <w:tab w:val="left" w:pos="567"/>
        </w:tabs>
        <w:suppressAutoHyphens w:val="0"/>
        <w:jc w:val="both"/>
        <w:rPr>
          <w:rFonts w:ascii="Arial" w:hAnsi="Arial" w:cs="Arial"/>
          <w:sz w:val="22"/>
          <w:szCs w:val="22"/>
          <w:lang w:val="en-US" w:eastAsia="en-US"/>
        </w:rPr>
      </w:pPr>
    </w:p>
    <w:p w:rsidR="006E3AFF" w:rsidRPr="00F54485" w:rsidRDefault="006E3AFF" w:rsidP="006E3AFF">
      <w:pPr>
        <w:tabs>
          <w:tab w:val="left" w:pos="567"/>
        </w:tabs>
        <w:suppressAutoHyphens w:val="0"/>
        <w:jc w:val="both"/>
        <w:rPr>
          <w:rFonts w:ascii="Arial" w:hAnsi="Arial" w:cs="Arial"/>
          <w:sz w:val="22"/>
          <w:szCs w:val="22"/>
          <w:lang w:val="en-US" w:eastAsia="en-US"/>
        </w:rPr>
      </w:pPr>
    </w:p>
    <w:p w:rsidR="006E3AFF" w:rsidRPr="00F54485" w:rsidRDefault="006E3AFF" w:rsidP="006E3AFF">
      <w:pPr>
        <w:tabs>
          <w:tab w:val="left" w:pos="567"/>
        </w:tabs>
        <w:suppressAutoHyphens w:val="0"/>
        <w:jc w:val="both"/>
        <w:rPr>
          <w:rFonts w:ascii="Arial" w:hAnsi="Arial" w:cs="Arial"/>
          <w:bCs/>
          <w:sz w:val="22"/>
          <w:szCs w:val="22"/>
          <w:lang w:val="en-US" w:eastAsia="en-US"/>
        </w:rPr>
      </w:pPr>
      <w:r w:rsidRPr="00F54485">
        <w:rPr>
          <w:rFonts w:ascii="Arial" w:hAnsi="Arial" w:cs="Arial"/>
          <w:sz w:val="22"/>
          <w:szCs w:val="22"/>
          <w:lang w:val="en-US" w:eastAsia="en-US"/>
        </w:rPr>
        <w:t>закључиле су у Београду, дана __________</w:t>
      </w:r>
      <w:r>
        <w:rPr>
          <w:rFonts w:ascii="Arial" w:hAnsi="Arial" w:cs="Arial"/>
          <w:sz w:val="22"/>
          <w:szCs w:val="22"/>
          <w:lang w:val="sr-Cyrl-RS" w:eastAsia="en-US"/>
        </w:rPr>
        <w:t>2016</w:t>
      </w:r>
      <w:r w:rsidRPr="00F54485">
        <w:rPr>
          <w:rFonts w:ascii="Arial" w:hAnsi="Arial" w:cs="Arial"/>
          <w:sz w:val="22"/>
          <w:szCs w:val="22"/>
          <w:lang w:val="en-US" w:eastAsia="en-US"/>
        </w:rPr>
        <w:t>.године следећи:</w:t>
      </w:r>
    </w:p>
    <w:p w:rsidR="006E3AFF" w:rsidRPr="00F54485" w:rsidRDefault="006E3AFF" w:rsidP="006E3AFF">
      <w:pPr>
        <w:tabs>
          <w:tab w:val="left" w:pos="567"/>
        </w:tabs>
        <w:suppressAutoHyphens w:val="0"/>
        <w:jc w:val="both"/>
        <w:rPr>
          <w:rFonts w:ascii="Arial" w:hAnsi="Arial" w:cs="Arial"/>
          <w:sz w:val="22"/>
          <w:szCs w:val="22"/>
          <w:lang w:val="en-US" w:eastAsia="en-US"/>
        </w:rPr>
      </w:pPr>
    </w:p>
    <w:p w:rsidR="006E3AFF" w:rsidRPr="00F54485" w:rsidRDefault="006E3AFF" w:rsidP="006E3AFF">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УГОВОР О КУПОПРОДАЈИ</w:t>
      </w:r>
    </w:p>
    <w:p w:rsidR="006E3AFF" w:rsidRPr="00F54485" w:rsidRDefault="006E3AFF" w:rsidP="006E3AFF">
      <w:pPr>
        <w:suppressAutoHyphens w:val="0"/>
        <w:jc w:val="center"/>
        <w:rPr>
          <w:rFonts w:ascii="Arial" w:hAnsi="Arial" w:cs="Arial"/>
          <w:b/>
          <w:sz w:val="22"/>
          <w:szCs w:val="22"/>
        </w:rPr>
      </w:pPr>
    </w:p>
    <w:p w:rsidR="006E3AFF" w:rsidRPr="00F54485" w:rsidRDefault="006E3AFF" w:rsidP="006E3AFF">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Уговорне стране констатују:</w:t>
      </w:r>
    </w:p>
    <w:p w:rsidR="006E3AFF" w:rsidRPr="00EB3F93" w:rsidRDefault="006E3AFF" w:rsidP="006E3AFF">
      <w:pPr>
        <w:tabs>
          <w:tab w:val="num" w:pos="567"/>
          <w:tab w:val="num" w:pos="630"/>
        </w:tabs>
        <w:suppressAutoHyphens w:val="0"/>
        <w:ind w:left="568" w:hanging="284"/>
        <w:jc w:val="both"/>
        <w:rPr>
          <w:rFonts w:ascii="Arial" w:hAnsi="Arial" w:cs="Arial"/>
          <w:sz w:val="22"/>
          <w:szCs w:val="22"/>
          <w:lang w:val="sr-Cyrl-RS" w:eastAsia="en-US"/>
        </w:rPr>
      </w:pPr>
      <w:r w:rsidRPr="00EB3F93">
        <w:rPr>
          <w:rFonts w:ascii="Arial" w:hAnsi="Arial" w:cs="Arial"/>
          <w:sz w:val="22"/>
          <w:szCs w:val="22"/>
          <w:lang w:val="ru-RU" w:eastAsia="en-US"/>
        </w:rPr>
        <w:t>-   да је Наручилац</w:t>
      </w:r>
      <w:r>
        <w:rPr>
          <w:rFonts w:ascii="Arial" w:hAnsi="Arial" w:cs="Arial"/>
          <w:sz w:val="22"/>
          <w:szCs w:val="22"/>
          <w:lang w:val="ru-RU" w:eastAsia="en-US"/>
        </w:rPr>
        <w:t xml:space="preserve"> </w:t>
      </w:r>
      <w:r w:rsidRPr="00EB3F93">
        <w:rPr>
          <w:rFonts w:ascii="Arial" w:hAnsi="Arial" w:cs="Arial"/>
          <w:sz w:val="22"/>
          <w:szCs w:val="22"/>
          <w:lang w:val="ru-RU" w:eastAsia="en-US"/>
        </w:rPr>
        <w:t>( у даљем тексту:</w:t>
      </w:r>
      <w:r>
        <w:rPr>
          <w:rFonts w:ascii="Arial" w:hAnsi="Arial" w:cs="Arial"/>
          <w:sz w:val="22"/>
          <w:szCs w:val="22"/>
          <w:lang w:val="ru-RU" w:eastAsia="en-US"/>
        </w:rPr>
        <w:t xml:space="preserve"> </w:t>
      </w:r>
      <w:r w:rsidRPr="00EB3F93">
        <w:rPr>
          <w:rFonts w:ascii="Arial" w:hAnsi="Arial" w:cs="Arial"/>
          <w:sz w:val="22"/>
          <w:szCs w:val="22"/>
          <w:lang w:val="ru-RU" w:eastAsia="en-US"/>
        </w:rPr>
        <w:t>Купац) у складу са Конкурсном документацијом а сагласно члану 3</w:t>
      </w:r>
      <w:r w:rsidRPr="00EB3F93">
        <w:rPr>
          <w:rFonts w:ascii="Arial" w:hAnsi="Arial" w:cs="Arial"/>
          <w:sz w:val="22"/>
          <w:szCs w:val="22"/>
          <w:lang w:val="sr-Cyrl-RS" w:eastAsia="en-US"/>
        </w:rPr>
        <w:t>2</w:t>
      </w:r>
      <w:r w:rsidRPr="00EB3F93">
        <w:rPr>
          <w:rFonts w:ascii="Arial" w:hAnsi="Arial" w:cs="Arial"/>
          <w:sz w:val="22"/>
          <w:szCs w:val="22"/>
          <w:lang w:val="ru-RU" w:eastAsia="en-US"/>
        </w:rPr>
        <w:t>. Закона о јавним набавкама („Сл.</w:t>
      </w:r>
      <w:r>
        <w:rPr>
          <w:rFonts w:ascii="Arial" w:hAnsi="Arial" w:cs="Arial"/>
          <w:sz w:val="22"/>
          <w:szCs w:val="22"/>
          <w:lang w:val="ru-RU" w:eastAsia="en-US"/>
        </w:rPr>
        <w:t xml:space="preserve"> </w:t>
      </w:r>
      <w:r w:rsidRPr="00EB3F93">
        <w:rPr>
          <w:rFonts w:ascii="Arial" w:hAnsi="Arial" w:cs="Arial"/>
          <w:sz w:val="22"/>
          <w:szCs w:val="22"/>
          <w:lang w:val="ru-RU" w:eastAsia="en-US"/>
        </w:rPr>
        <w:t xml:space="preserve">гласник РС“, бр.124/2012,14/2015 и 68/2015) (даље Закон) спровео </w:t>
      </w:r>
      <w:r w:rsidRPr="00EB3F93">
        <w:rPr>
          <w:rFonts w:ascii="Arial" w:hAnsi="Arial" w:cs="Arial"/>
          <w:sz w:val="22"/>
          <w:szCs w:val="22"/>
          <w:lang w:val="sr-Cyrl-RS" w:eastAsia="en-US"/>
        </w:rPr>
        <w:t xml:space="preserve">отворени </w:t>
      </w:r>
      <w:r w:rsidRPr="00EB3F93">
        <w:rPr>
          <w:rFonts w:ascii="Arial" w:hAnsi="Arial" w:cs="Arial"/>
          <w:sz w:val="22"/>
          <w:szCs w:val="22"/>
          <w:lang w:val="ru-RU" w:eastAsia="en-US"/>
        </w:rPr>
        <w:t>поступак</w:t>
      </w:r>
      <w:r w:rsidRPr="00EB3F93">
        <w:rPr>
          <w:rFonts w:ascii="Arial" w:hAnsi="Arial" w:cs="Arial"/>
          <w:sz w:val="22"/>
          <w:szCs w:val="22"/>
          <w:lang w:val="sr-Cyrl-RS" w:eastAsia="en-US"/>
        </w:rPr>
        <w:t xml:space="preserve"> </w:t>
      </w:r>
      <w:r w:rsidRPr="00EB3F93">
        <w:rPr>
          <w:rFonts w:ascii="Arial" w:hAnsi="Arial" w:cs="Arial"/>
          <w:sz w:val="22"/>
          <w:szCs w:val="22"/>
          <w:lang w:val="ru-RU" w:eastAsia="en-US"/>
        </w:rPr>
        <w:t xml:space="preserve">јавне набавке бр. </w:t>
      </w:r>
      <w:r w:rsidRPr="00EB3F93">
        <w:rPr>
          <w:rFonts w:ascii="Arial" w:hAnsi="Arial" w:cs="Arial"/>
          <w:noProof/>
          <w:sz w:val="22"/>
          <w:szCs w:val="22"/>
          <w:lang w:val="sr-Latn-CS" w:eastAsia="en-US"/>
        </w:rPr>
        <w:t>ЈН/1000/0</w:t>
      </w:r>
      <w:r w:rsidRPr="00EB3F93">
        <w:rPr>
          <w:rFonts w:ascii="Arial" w:hAnsi="Arial" w:cs="Arial"/>
          <w:noProof/>
          <w:sz w:val="22"/>
          <w:szCs w:val="22"/>
          <w:lang w:val="sr-Cyrl-RS" w:eastAsia="en-US"/>
        </w:rPr>
        <w:t>022</w:t>
      </w:r>
      <w:r w:rsidRPr="00EB3F93">
        <w:rPr>
          <w:rFonts w:ascii="Arial" w:hAnsi="Arial" w:cs="Arial"/>
          <w:noProof/>
          <w:sz w:val="22"/>
          <w:szCs w:val="22"/>
          <w:lang w:val="sr-Latn-CS" w:eastAsia="en-US"/>
        </w:rPr>
        <w:t>/2016</w:t>
      </w:r>
      <w:r>
        <w:rPr>
          <w:rFonts w:ascii="Arial" w:hAnsi="Arial" w:cs="Arial"/>
          <w:noProof/>
          <w:sz w:val="22"/>
          <w:szCs w:val="22"/>
          <w:lang w:val="sr-Cyrl-RS" w:eastAsia="en-US"/>
        </w:rPr>
        <w:t xml:space="preserve"> </w:t>
      </w:r>
      <w:r w:rsidRPr="00EB3F93">
        <w:rPr>
          <w:rFonts w:ascii="Arial" w:hAnsi="Arial" w:cs="Arial"/>
          <w:sz w:val="22"/>
          <w:szCs w:val="22"/>
          <w:lang w:val="ru-RU" w:eastAsia="en-US"/>
        </w:rPr>
        <w:t xml:space="preserve">ради набавке добара: </w:t>
      </w:r>
      <w:r w:rsidRPr="00EB3F93">
        <w:rPr>
          <w:rFonts w:ascii="Arial" w:hAnsi="Arial" w:cs="Arial"/>
          <w:sz w:val="22"/>
          <w:szCs w:val="22"/>
          <w:lang w:val="sr-Latn-CS" w:eastAsia="en-US"/>
        </w:rPr>
        <w:t>„</w:t>
      </w:r>
      <w:r w:rsidRPr="00EB3F93">
        <w:rPr>
          <w:rFonts w:ascii="Arial" w:hAnsi="Arial" w:cs="Arial"/>
          <w:sz w:val="22"/>
          <w:szCs w:val="22"/>
          <w:lang w:val="sr-Cyrl-RS" w:eastAsia="en-US"/>
        </w:rPr>
        <w:t>Пословна галантерија“</w:t>
      </w:r>
    </w:p>
    <w:p w:rsidR="006E3AFF" w:rsidRPr="00EB3F93"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EB3F93">
        <w:rPr>
          <w:rFonts w:ascii="Arial" w:hAnsi="Arial" w:cs="Arial"/>
          <w:sz w:val="22"/>
          <w:szCs w:val="22"/>
          <w:lang w:val="ru-RU" w:eastAsia="en-US"/>
        </w:rPr>
        <w:t xml:space="preserve">-   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EB3F93">
        <w:rPr>
          <w:rFonts w:ascii="Arial" w:hAnsi="Arial" w:cs="Arial"/>
          <w:sz w:val="22"/>
          <w:szCs w:val="22"/>
          <w:lang w:val="sr-Cyrl-RS" w:eastAsia="en-US"/>
        </w:rPr>
        <w:t>П</w:t>
      </w:r>
      <w:r w:rsidRPr="00EB3F93">
        <w:rPr>
          <w:rFonts w:ascii="Arial" w:hAnsi="Arial" w:cs="Arial"/>
          <w:sz w:val="22"/>
          <w:szCs w:val="22"/>
          <w:lang w:val="ru-RU" w:eastAsia="en-US"/>
        </w:rPr>
        <w:t>орталу Службених гласила и база прописа</w:t>
      </w:r>
      <w:r w:rsidRPr="00EB3F93">
        <w:rPr>
          <w:rFonts w:ascii="Arial" w:hAnsi="Arial" w:cs="Arial"/>
          <w:sz w:val="22"/>
          <w:szCs w:val="22"/>
          <w:lang w:val="sr-Cyrl-RS" w:eastAsia="en-US"/>
        </w:rPr>
        <w:t>.</w:t>
      </w:r>
    </w:p>
    <w:p w:rsidR="006E3AFF" w:rsidRPr="00F54485" w:rsidRDefault="006E3AFF" w:rsidP="006E3AFF">
      <w:pPr>
        <w:tabs>
          <w:tab w:val="num" w:pos="540"/>
          <w:tab w:val="num" w:pos="630"/>
        </w:tabs>
        <w:suppressAutoHyphens w:val="0"/>
        <w:ind w:left="568" w:hanging="284"/>
        <w:jc w:val="both"/>
        <w:rPr>
          <w:rFonts w:ascii="Arial" w:hAnsi="Arial" w:cs="Arial"/>
          <w:i/>
          <w:sz w:val="22"/>
          <w:szCs w:val="22"/>
          <w:lang w:val="ru-RU" w:eastAsia="en-US"/>
        </w:rPr>
      </w:pPr>
      <w:r w:rsidRPr="00EB3F93">
        <w:rPr>
          <w:rFonts w:ascii="Arial" w:hAnsi="Arial" w:cs="Arial"/>
          <w:sz w:val="22"/>
          <w:szCs w:val="22"/>
          <w:lang w:val="ru-RU" w:eastAsia="en-US"/>
        </w:rPr>
        <w:t xml:space="preserve">-  да Понуда Понуђача за партију </w:t>
      </w:r>
      <w:r w:rsidR="00207E5F">
        <w:rPr>
          <w:rFonts w:ascii="Arial" w:hAnsi="Arial" w:cs="Arial"/>
          <w:sz w:val="22"/>
          <w:szCs w:val="22"/>
          <w:lang w:val="ru-RU" w:eastAsia="en-US"/>
        </w:rPr>
        <w:t>3</w:t>
      </w:r>
      <w:r w:rsidRPr="00EB3F93">
        <w:rPr>
          <w:rFonts w:ascii="Arial" w:hAnsi="Arial" w:cs="Arial"/>
          <w:sz w:val="22"/>
          <w:szCs w:val="22"/>
          <w:lang w:val="ru-RU" w:eastAsia="en-US"/>
        </w:rPr>
        <w:t xml:space="preserve"> </w:t>
      </w:r>
      <w:r w:rsidR="00641ECF">
        <w:rPr>
          <w:rFonts w:ascii="Arial" w:hAnsi="Arial" w:cs="Arial"/>
          <w:sz w:val="22"/>
          <w:szCs w:val="22"/>
          <w:lang w:val="ru-RU" w:eastAsia="en-US"/>
        </w:rPr>
        <w:t>П</w:t>
      </w:r>
      <w:r w:rsidR="00207E5F">
        <w:rPr>
          <w:rFonts w:ascii="Arial" w:hAnsi="Arial" w:cs="Arial"/>
          <w:sz w:val="22"/>
          <w:szCs w:val="22"/>
          <w:lang w:val="ru-RU" w:eastAsia="en-US"/>
        </w:rPr>
        <w:t xml:space="preserve">исаћи прибор </w:t>
      </w:r>
      <w:r w:rsidRPr="00EB3F93">
        <w:rPr>
          <w:rFonts w:ascii="Arial" w:hAnsi="Arial" w:cs="Arial"/>
          <w:sz w:val="22"/>
          <w:szCs w:val="22"/>
          <w:lang w:val="ru-RU" w:eastAsia="en-US"/>
        </w:rPr>
        <w:t>(у даљем тексту:</w:t>
      </w:r>
      <w:r>
        <w:rPr>
          <w:rFonts w:ascii="Arial" w:hAnsi="Arial" w:cs="Arial"/>
          <w:sz w:val="22"/>
          <w:szCs w:val="22"/>
          <w:lang w:val="ru-RU" w:eastAsia="en-US"/>
        </w:rPr>
        <w:t xml:space="preserve"> </w:t>
      </w:r>
      <w:r w:rsidRPr="00EB3F93">
        <w:rPr>
          <w:rFonts w:ascii="Arial" w:hAnsi="Arial" w:cs="Arial"/>
          <w:sz w:val="22"/>
          <w:szCs w:val="22"/>
          <w:lang w:val="ru-RU" w:eastAsia="en-US"/>
        </w:rPr>
        <w:t>Продавац) која је заведена код Купца под бројем ________ од ________2</w:t>
      </w:r>
      <w:r w:rsidRPr="00F54485">
        <w:rPr>
          <w:rFonts w:ascii="Arial" w:hAnsi="Arial" w:cs="Arial"/>
          <w:sz w:val="22"/>
          <w:szCs w:val="22"/>
          <w:lang w:val="ru-RU" w:eastAsia="en-US"/>
        </w:rPr>
        <w:t xml:space="preserve">016. године, у потпуности одговара захтеву </w:t>
      </w:r>
      <w:r>
        <w:rPr>
          <w:rFonts w:ascii="Arial" w:hAnsi="Arial" w:cs="Arial"/>
          <w:sz w:val="22"/>
          <w:szCs w:val="22"/>
          <w:lang w:val="ru-RU" w:eastAsia="en-US"/>
        </w:rPr>
        <w:t>Купца</w:t>
      </w:r>
      <w:r w:rsidRPr="00F54485">
        <w:rPr>
          <w:rFonts w:ascii="Arial" w:hAnsi="Arial" w:cs="Arial"/>
          <w:sz w:val="22"/>
          <w:szCs w:val="22"/>
          <w:lang w:val="ru-RU" w:eastAsia="en-US"/>
        </w:rPr>
        <w:t xml:space="preserve"> из Позива за подношење понуда и Конкурсне документације</w:t>
      </w:r>
    </w:p>
    <w:p w:rsidR="006E3AFF" w:rsidRPr="00F54485" w:rsidRDefault="006E3AFF" w:rsidP="006E3AFF">
      <w:pPr>
        <w:tabs>
          <w:tab w:val="num" w:pos="630"/>
        </w:tabs>
        <w:suppressAutoHyphens w:val="0"/>
        <w:ind w:left="630" w:hanging="284"/>
        <w:jc w:val="both"/>
        <w:rPr>
          <w:rFonts w:ascii="Arial" w:hAnsi="Arial" w:cs="Arial"/>
          <w:b/>
          <w:sz w:val="22"/>
          <w:szCs w:val="22"/>
          <w:lang w:val="ru-RU" w:eastAsia="en-US"/>
        </w:rPr>
      </w:pPr>
      <w:r w:rsidRPr="00F54485">
        <w:rPr>
          <w:rFonts w:ascii="Arial" w:hAnsi="Arial" w:cs="Arial"/>
          <w:sz w:val="22"/>
          <w:szCs w:val="22"/>
          <w:lang w:val="ru-RU" w:eastAsia="en-US"/>
        </w:rPr>
        <w:t xml:space="preserve">-  да је </w:t>
      </w:r>
      <w:r>
        <w:rPr>
          <w:rFonts w:ascii="Arial" w:hAnsi="Arial" w:cs="Arial"/>
          <w:sz w:val="22"/>
          <w:szCs w:val="22"/>
          <w:lang w:val="ru-RU" w:eastAsia="en-US"/>
        </w:rPr>
        <w:t>Купац</w:t>
      </w:r>
      <w:r w:rsidRPr="00F54485">
        <w:rPr>
          <w:rFonts w:ascii="Arial" w:hAnsi="Arial" w:cs="Arial"/>
          <w:sz w:val="22"/>
          <w:szCs w:val="22"/>
          <w:lang w:val="ru-RU" w:eastAsia="en-US"/>
        </w:rPr>
        <w:t xml:space="preserve"> својом Одлуком о додели уговора бр. ____________ од __.__.___. године изабрао понуду </w:t>
      </w:r>
      <w:r>
        <w:rPr>
          <w:rFonts w:ascii="Arial" w:hAnsi="Arial" w:cs="Arial"/>
          <w:sz w:val="22"/>
          <w:szCs w:val="22"/>
          <w:lang w:val="ru-RU" w:eastAsia="en-US"/>
        </w:rPr>
        <w:t>Продавца</w:t>
      </w:r>
      <w:r w:rsidRPr="00F54485">
        <w:rPr>
          <w:rFonts w:ascii="Arial" w:hAnsi="Arial" w:cs="Arial"/>
          <w:sz w:val="22"/>
          <w:szCs w:val="22"/>
          <w:lang w:val="ru-RU" w:eastAsia="en-US"/>
        </w:rPr>
        <w:t>.</w:t>
      </w:r>
    </w:p>
    <w:p w:rsidR="006E3AFF" w:rsidRPr="00F54485" w:rsidRDefault="006E3AFF" w:rsidP="006E3AFF">
      <w:pPr>
        <w:tabs>
          <w:tab w:val="left" w:pos="567"/>
        </w:tabs>
        <w:suppressAutoHyphens w:val="0"/>
        <w:jc w:val="both"/>
        <w:rPr>
          <w:rFonts w:ascii="Arial" w:hAnsi="Arial" w:cs="Arial"/>
          <w:sz w:val="22"/>
          <w:szCs w:val="22"/>
          <w:lang w:val="sr-Cyrl-BA" w:eastAsia="en-US"/>
        </w:rPr>
      </w:pPr>
    </w:p>
    <w:p w:rsidR="006E3AFF" w:rsidRPr="00EB3F93" w:rsidRDefault="006E3AFF" w:rsidP="006E3AFF">
      <w:pPr>
        <w:tabs>
          <w:tab w:val="left" w:pos="567"/>
        </w:tabs>
        <w:suppressAutoHyphens w:val="0"/>
        <w:jc w:val="both"/>
        <w:rPr>
          <w:rFonts w:ascii="Arial" w:hAnsi="Arial" w:cs="Arial"/>
          <w:b/>
          <w:sz w:val="22"/>
          <w:szCs w:val="22"/>
          <w:lang w:val="sr-Cyrl-BA" w:eastAsia="en-US"/>
        </w:rPr>
      </w:pPr>
      <w:r w:rsidRPr="00EB3F93">
        <w:rPr>
          <w:rFonts w:ascii="Arial" w:hAnsi="Arial" w:cs="Arial"/>
          <w:b/>
          <w:sz w:val="22"/>
          <w:szCs w:val="22"/>
          <w:lang w:val="sr-Cyrl-BA" w:eastAsia="en-US"/>
        </w:rPr>
        <w:t>ПРЕДМЕТ  УГОВОРА</w:t>
      </w:r>
    </w:p>
    <w:p w:rsidR="006E3AFF" w:rsidRPr="00EB3F93" w:rsidRDefault="006E3AFF" w:rsidP="006E3AFF">
      <w:pPr>
        <w:suppressAutoHyphens w:val="0"/>
        <w:jc w:val="center"/>
        <w:rPr>
          <w:rFonts w:ascii="Arial" w:hAnsi="Arial" w:cs="Arial"/>
          <w:b/>
          <w:sz w:val="22"/>
          <w:szCs w:val="22"/>
          <w:lang w:val="sr-Cyrl-BA" w:eastAsia="en-US"/>
        </w:rPr>
      </w:pPr>
      <w:r w:rsidRPr="00EB3F93">
        <w:rPr>
          <w:rFonts w:ascii="Arial" w:hAnsi="Arial" w:cs="Arial"/>
          <w:b/>
          <w:sz w:val="22"/>
          <w:szCs w:val="22"/>
          <w:lang w:val="sr-Cyrl-BA" w:eastAsia="en-US"/>
        </w:rPr>
        <w:t>Члан 1.</w:t>
      </w:r>
    </w:p>
    <w:p w:rsidR="006E3AFF" w:rsidRDefault="006E3AFF" w:rsidP="006E3AFF">
      <w:pPr>
        <w:tabs>
          <w:tab w:val="left" w:pos="567"/>
        </w:tabs>
        <w:suppressAutoHyphens w:val="0"/>
        <w:jc w:val="both"/>
        <w:rPr>
          <w:rFonts w:ascii="Arial" w:eastAsia="Calibri" w:hAnsi="Arial" w:cs="Arial"/>
          <w:sz w:val="22"/>
          <w:szCs w:val="22"/>
          <w:lang w:val="sr-Cyrl-RS"/>
        </w:rPr>
      </w:pPr>
      <w:r w:rsidRPr="00EB3F93">
        <w:rPr>
          <w:rFonts w:ascii="Arial" w:eastAsia="Calibri" w:hAnsi="Arial" w:cs="Arial"/>
          <w:sz w:val="22"/>
          <w:szCs w:val="22"/>
          <w:lang w:val="ru-RU" w:eastAsia="en-US"/>
        </w:rPr>
        <w:t xml:space="preserve">Предмет овог Уговора о купопродаји (даље: Уговор) је </w:t>
      </w:r>
      <w:r w:rsidRPr="00EB3F93">
        <w:rPr>
          <w:rFonts w:ascii="Arial" w:eastAsia="Calibri" w:hAnsi="Arial" w:cs="Arial"/>
          <w:sz w:val="22"/>
          <w:szCs w:val="22"/>
          <w:lang w:val="sr-Cyrl-RS" w:eastAsia="en-US"/>
        </w:rPr>
        <w:t>куповина</w:t>
      </w:r>
      <w:r w:rsidRPr="00EB3F93">
        <w:rPr>
          <w:rFonts w:ascii="Arial" w:eastAsia="Calibri" w:hAnsi="Arial" w:cs="Arial"/>
          <w:sz w:val="22"/>
          <w:szCs w:val="22"/>
          <w:lang w:val="sr-Cyrl-BA" w:eastAsia="en-US"/>
        </w:rPr>
        <w:t xml:space="preserve"> добара </w:t>
      </w:r>
      <w:r w:rsidRPr="00EB3F93">
        <w:rPr>
          <w:rFonts w:ascii="Arial" w:eastAsia="Calibri" w:hAnsi="Arial" w:cs="Arial"/>
          <w:sz w:val="22"/>
          <w:szCs w:val="22"/>
          <w:lang w:val="sr-Latn-CS" w:eastAsia="en-US"/>
        </w:rPr>
        <w:t>„</w:t>
      </w:r>
      <w:r w:rsidRPr="00EB3F93">
        <w:rPr>
          <w:rFonts w:ascii="Arial" w:eastAsia="Calibri" w:hAnsi="Arial" w:cs="Arial"/>
          <w:sz w:val="22"/>
          <w:szCs w:val="22"/>
          <w:lang w:val="sr-Cyrl-RS" w:eastAsia="en-US"/>
        </w:rPr>
        <w:t>Пословна галантерија“</w:t>
      </w:r>
      <w:r w:rsidRPr="00EB3F93">
        <w:rPr>
          <w:rFonts w:eastAsia="Calibri" w:cs="Arial"/>
          <w:szCs w:val="24"/>
          <w:lang w:val="sr-Cyrl-RS"/>
        </w:rPr>
        <w:t xml:space="preserve"> </w:t>
      </w:r>
      <w:r>
        <w:rPr>
          <w:rFonts w:ascii="Arial" w:eastAsia="Calibri" w:hAnsi="Arial" w:cs="Arial"/>
          <w:sz w:val="22"/>
          <w:szCs w:val="22"/>
          <w:lang w:val="sr-Cyrl-RS"/>
        </w:rPr>
        <w:t>Добра</w:t>
      </w:r>
      <w:r w:rsidR="00207E5F">
        <w:rPr>
          <w:rFonts w:ascii="Arial" w:eastAsia="Calibri" w:hAnsi="Arial" w:cs="Arial"/>
          <w:sz w:val="22"/>
          <w:szCs w:val="22"/>
          <w:lang w:val="sr-Cyrl-RS"/>
        </w:rPr>
        <w:t xml:space="preserve"> </w:t>
      </w:r>
      <w:r w:rsidRPr="00EB3F93">
        <w:rPr>
          <w:rFonts w:ascii="Arial" w:eastAsia="Calibri" w:hAnsi="Arial" w:cs="Arial"/>
          <w:sz w:val="22"/>
          <w:szCs w:val="22"/>
          <w:lang w:val="sr-Cyrl-RS"/>
        </w:rPr>
        <w:t xml:space="preserve">и то партија </w:t>
      </w:r>
      <w:r w:rsidR="00207E5F">
        <w:rPr>
          <w:rFonts w:ascii="Arial" w:eastAsia="Calibri" w:hAnsi="Arial" w:cs="Arial"/>
          <w:sz w:val="22"/>
          <w:szCs w:val="22"/>
          <w:lang w:val="sr-Cyrl-RS"/>
        </w:rPr>
        <w:t>3</w:t>
      </w:r>
      <w:r w:rsidRPr="00EB3F93">
        <w:rPr>
          <w:rFonts w:ascii="Arial" w:eastAsia="Calibri" w:hAnsi="Arial" w:cs="Arial"/>
          <w:sz w:val="22"/>
          <w:szCs w:val="22"/>
          <w:lang w:val="sr-Cyrl-RS"/>
        </w:rPr>
        <w:t xml:space="preserve">- </w:t>
      </w:r>
      <w:r w:rsidR="00641ECF">
        <w:rPr>
          <w:rFonts w:ascii="Arial" w:eastAsia="Calibri" w:hAnsi="Arial" w:cs="Arial"/>
          <w:sz w:val="22"/>
          <w:szCs w:val="22"/>
          <w:lang w:val="sr-Cyrl-RS"/>
        </w:rPr>
        <w:t>П</w:t>
      </w:r>
      <w:r w:rsidR="00207E5F">
        <w:rPr>
          <w:rFonts w:ascii="Arial" w:eastAsia="Calibri" w:hAnsi="Arial" w:cs="Arial"/>
          <w:sz w:val="22"/>
          <w:szCs w:val="22"/>
          <w:lang w:val="sr-Cyrl-RS"/>
        </w:rPr>
        <w:t>исаћи прибор</w:t>
      </w:r>
      <w:r>
        <w:rPr>
          <w:rFonts w:ascii="Arial" w:eastAsia="Calibri" w:hAnsi="Arial" w:cs="Arial"/>
          <w:sz w:val="22"/>
          <w:szCs w:val="22"/>
          <w:lang w:val="sr-Cyrl-RS"/>
        </w:rPr>
        <w:t xml:space="preserve"> </w:t>
      </w:r>
      <w:r w:rsidRPr="00EB3F93">
        <w:rPr>
          <w:rFonts w:ascii="Arial" w:eastAsia="Calibri" w:hAnsi="Arial" w:cs="Arial"/>
          <w:sz w:val="22"/>
          <w:szCs w:val="22"/>
          <w:lang w:val="sr-Cyrl-RS"/>
        </w:rPr>
        <w:t>(даље:</w:t>
      </w:r>
      <w:r>
        <w:rPr>
          <w:rFonts w:ascii="Arial" w:eastAsia="Calibri" w:hAnsi="Arial" w:cs="Arial"/>
          <w:sz w:val="22"/>
          <w:szCs w:val="22"/>
          <w:lang w:val="sr-Cyrl-RS"/>
        </w:rPr>
        <w:t xml:space="preserve"> Д</w:t>
      </w:r>
      <w:r w:rsidRPr="00EB3F93">
        <w:rPr>
          <w:rFonts w:ascii="Arial" w:eastAsia="Calibri" w:hAnsi="Arial" w:cs="Arial"/>
          <w:sz w:val="22"/>
          <w:szCs w:val="22"/>
          <w:lang w:val="sr-Cyrl-RS"/>
        </w:rPr>
        <w:t>обра):</w:t>
      </w:r>
    </w:p>
    <w:p w:rsidR="006E3AFF" w:rsidRDefault="006E3AFF" w:rsidP="006E3AFF">
      <w:pPr>
        <w:tabs>
          <w:tab w:val="left" w:pos="567"/>
        </w:tabs>
        <w:suppressAutoHyphens w:val="0"/>
        <w:jc w:val="both"/>
        <w:rPr>
          <w:rFonts w:ascii="Arial" w:eastAsia="Calibri" w:hAnsi="Arial" w:cs="Arial"/>
          <w:sz w:val="22"/>
          <w:szCs w:val="22"/>
          <w:lang w:val="sr-Cyrl-RS"/>
        </w:rPr>
      </w:pPr>
    </w:p>
    <w:p w:rsidR="006E3AFF" w:rsidRDefault="006E3AFF" w:rsidP="006E3AFF">
      <w:pPr>
        <w:tabs>
          <w:tab w:val="left" w:pos="567"/>
        </w:tabs>
        <w:suppressAutoHyphens w:val="0"/>
        <w:jc w:val="both"/>
        <w:rPr>
          <w:rFonts w:ascii="Arial" w:eastAsia="Calibri" w:hAnsi="Arial" w:cs="Arial"/>
          <w:sz w:val="22"/>
          <w:szCs w:val="22"/>
          <w:lang w:val="sr-Cyrl-RS"/>
        </w:rPr>
      </w:pPr>
    </w:p>
    <w:tbl>
      <w:tblPr>
        <w:tblStyle w:val="TableGrid"/>
        <w:tblpPr w:leftFromText="180" w:rightFromText="180" w:vertAnchor="text" w:horzAnchor="margin" w:tblpY="226"/>
        <w:tblW w:w="5000" w:type="pct"/>
        <w:tblLook w:val="04A0" w:firstRow="1" w:lastRow="0" w:firstColumn="1" w:lastColumn="0" w:noHBand="0" w:noVBand="1"/>
      </w:tblPr>
      <w:tblGrid>
        <w:gridCol w:w="712"/>
        <w:gridCol w:w="2534"/>
        <w:gridCol w:w="1278"/>
        <w:gridCol w:w="1553"/>
        <w:gridCol w:w="1553"/>
        <w:gridCol w:w="1428"/>
      </w:tblGrid>
      <w:tr w:rsidR="00207E5F" w:rsidRPr="00EB3F93" w:rsidTr="00207E5F">
        <w:tc>
          <w:tcPr>
            <w:tcW w:w="393"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Рб</w:t>
            </w:r>
          </w:p>
        </w:tc>
        <w:tc>
          <w:tcPr>
            <w:tcW w:w="1399"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Назив:</w:t>
            </w:r>
          </w:p>
        </w:tc>
        <w:tc>
          <w:tcPr>
            <w:tcW w:w="705"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Количина (у ком.):</w:t>
            </w:r>
          </w:p>
        </w:tc>
        <w:tc>
          <w:tcPr>
            <w:tcW w:w="857"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Јединична цена без пдв-а</w:t>
            </w:r>
          </w:p>
        </w:tc>
        <w:tc>
          <w:tcPr>
            <w:tcW w:w="857"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Јединична цена са пдв-ом</w:t>
            </w:r>
          </w:p>
        </w:tc>
        <w:tc>
          <w:tcPr>
            <w:tcW w:w="788"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Укупна цена без пдв-а</w:t>
            </w:r>
          </w:p>
        </w:tc>
      </w:tr>
      <w:tr w:rsidR="00207E5F" w:rsidRPr="00EB3F93" w:rsidTr="00207E5F">
        <w:trPr>
          <w:trHeight w:val="305"/>
        </w:trPr>
        <w:tc>
          <w:tcPr>
            <w:tcW w:w="393" w:type="pct"/>
          </w:tcPr>
          <w:p w:rsidR="00207E5F" w:rsidRPr="00EB3F93" w:rsidRDefault="00207E5F" w:rsidP="00207E5F">
            <w:pPr>
              <w:pStyle w:val="Title"/>
              <w:rPr>
                <w:rFonts w:ascii="Arial" w:hAnsi="Arial" w:cs="Arial"/>
                <w:sz w:val="22"/>
                <w:szCs w:val="22"/>
                <w:lang w:val="sr-Cyrl-RS"/>
              </w:rPr>
            </w:pPr>
          </w:p>
        </w:tc>
        <w:tc>
          <w:tcPr>
            <w:tcW w:w="1399"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1</w:t>
            </w:r>
          </w:p>
        </w:tc>
        <w:tc>
          <w:tcPr>
            <w:tcW w:w="705"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2</w:t>
            </w:r>
          </w:p>
        </w:tc>
        <w:tc>
          <w:tcPr>
            <w:tcW w:w="857"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3</w:t>
            </w:r>
          </w:p>
        </w:tc>
        <w:tc>
          <w:tcPr>
            <w:tcW w:w="857"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4</w:t>
            </w:r>
          </w:p>
        </w:tc>
        <w:tc>
          <w:tcPr>
            <w:tcW w:w="788"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5=2х3</w:t>
            </w:r>
          </w:p>
        </w:tc>
      </w:tr>
      <w:tr w:rsidR="00207E5F" w:rsidRPr="00EB3F93" w:rsidTr="00207E5F">
        <w:tc>
          <w:tcPr>
            <w:tcW w:w="393"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1</w:t>
            </w:r>
          </w:p>
        </w:tc>
        <w:tc>
          <w:tcPr>
            <w:tcW w:w="1399" w:type="pct"/>
          </w:tcPr>
          <w:p w:rsidR="00207E5F" w:rsidRPr="00EB3F93" w:rsidRDefault="00207E5F" w:rsidP="00207E5F">
            <w:pPr>
              <w:rPr>
                <w:rFonts w:ascii="Arial" w:hAnsi="Arial" w:cs="Arial"/>
                <w:sz w:val="22"/>
                <w:szCs w:val="22"/>
                <w:lang w:val="sr-Cyrl-RS"/>
              </w:rPr>
            </w:pPr>
            <w:r w:rsidRPr="00EB3F93">
              <w:rPr>
                <w:rFonts w:ascii="Arial" w:hAnsi="Arial" w:cs="Arial"/>
                <w:sz w:val="22"/>
                <w:szCs w:val="22"/>
                <w:lang w:val="sr-Cyrl-RS"/>
              </w:rPr>
              <w:t>ОЛОВКА</w:t>
            </w:r>
          </w:p>
        </w:tc>
        <w:tc>
          <w:tcPr>
            <w:tcW w:w="705" w:type="pct"/>
            <w:vAlign w:val="center"/>
          </w:tcPr>
          <w:p w:rsidR="00207E5F" w:rsidRPr="006E3AFF" w:rsidRDefault="00207E5F" w:rsidP="00207E5F">
            <w:pPr>
              <w:jc w:val="right"/>
              <w:rPr>
                <w:rFonts w:ascii="Arial" w:hAnsi="Arial" w:cs="Arial"/>
                <w:sz w:val="22"/>
                <w:szCs w:val="22"/>
                <w:lang w:val="sr-Cyrl-RS"/>
              </w:rPr>
            </w:pPr>
            <w:r w:rsidRPr="006E3AFF">
              <w:rPr>
                <w:rFonts w:ascii="Arial" w:hAnsi="Arial" w:cs="Arial"/>
                <w:sz w:val="22"/>
                <w:szCs w:val="22"/>
                <w:lang w:val="sr-Cyrl-RS"/>
              </w:rPr>
              <w:t>100</w:t>
            </w:r>
          </w:p>
        </w:tc>
        <w:tc>
          <w:tcPr>
            <w:tcW w:w="857" w:type="pct"/>
          </w:tcPr>
          <w:p w:rsidR="00207E5F" w:rsidRPr="00BD2620" w:rsidRDefault="00207E5F" w:rsidP="00207E5F">
            <w:pPr>
              <w:pStyle w:val="Title"/>
              <w:rPr>
                <w:rFonts w:ascii="Arial" w:hAnsi="Arial" w:cs="Arial"/>
                <w:sz w:val="22"/>
                <w:szCs w:val="22"/>
                <w:lang w:val="sr-Cyrl-RS"/>
              </w:rPr>
            </w:pPr>
          </w:p>
        </w:tc>
        <w:tc>
          <w:tcPr>
            <w:tcW w:w="857" w:type="pct"/>
          </w:tcPr>
          <w:p w:rsidR="00207E5F" w:rsidRPr="00EB3F93" w:rsidRDefault="00207E5F" w:rsidP="00207E5F">
            <w:pPr>
              <w:pStyle w:val="Title"/>
              <w:rPr>
                <w:rFonts w:ascii="Arial" w:hAnsi="Arial" w:cs="Arial"/>
                <w:sz w:val="22"/>
                <w:szCs w:val="22"/>
                <w:lang w:val="sr-Cyrl-RS"/>
              </w:rPr>
            </w:pPr>
          </w:p>
        </w:tc>
        <w:tc>
          <w:tcPr>
            <w:tcW w:w="788" w:type="pct"/>
          </w:tcPr>
          <w:p w:rsidR="00207E5F" w:rsidRPr="00EB3F93" w:rsidRDefault="00207E5F" w:rsidP="00207E5F">
            <w:pPr>
              <w:pStyle w:val="Title"/>
              <w:rPr>
                <w:rFonts w:ascii="Arial" w:hAnsi="Arial" w:cs="Arial"/>
                <w:sz w:val="22"/>
                <w:szCs w:val="24"/>
                <w:lang w:val="sr-Cyrl-RS"/>
              </w:rPr>
            </w:pPr>
          </w:p>
          <w:p w:rsidR="00207E5F" w:rsidRPr="00EB3F93" w:rsidRDefault="00207E5F" w:rsidP="00207E5F">
            <w:pPr>
              <w:pStyle w:val="Title"/>
              <w:rPr>
                <w:rFonts w:ascii="Arial" w:hAnsi="Arial" w:cs="Arial"/>
                <w:sz w:val="22"/>
                <w:szCs w:val="22"/>
                <w:lang w:val="sr-Cyrl-RS"/>
              </w:rPr>
            </w:pPr>
          </w:p>
        </w:tc>
      </w:tr>
      <w:tr w:rsidR="00207E5F" w:rsidRPr="00EB3F93" w:rsidTr="00207E5F">
        <w:tc>
          <w:tcPr>
            <w:tcW w:w="393" w:type="pct"/>
          </w:tcPr>
          <w:p w:rsidR="00207E5F" w:rsidRPr="00EB3F93" w:rsidRDefault="00207E5F" w:rsidP="00207E5F">
            <w:pPr>
              <w:pStyle w:val="Title"/>
              <w:rPr>
                <w:rFonts w:ascii="Arial" w:hAnsi="Arial" w:cs="Arial"/>
                <w:sz w:val="22"/>
                <w:szCs w:val="22"/>
                <w:lang w:val="sr-Cyrl-RS"/>
              </w:rPr>
            </w:pPr>
            <w:r w:rsidRPr="00EB3F93">
              <w:rPr>
                <w:rFonts w:ascii="Arial" w:hAnsi="Arial" w:cs="Arial"/>
                <w:sz w:val="22"/>
                <w:szCs w:val="24"/>
                <w:lang w:val="sr-Cyrl-RS"/>
              </w:rPr>
              <w:t>2</w:t>
            </w:r>
          </w:p>
        </w:tc>
        <w:tc>
          <w:tcPr>
            <w:tcW w:w="1399" w:type="pct"/>
          </w:tcPr>
          <w:p w:rsidR="00207E5F" w:rsidRPr="00EB3F93" w:rsidRDefault="00207E5F" w:rsidP="00207E5F">
            <w:pPr>
              <w:rPr>
                <w:rFonts w:ascii="Arial" w:hAnsi="Arial" w:cs="Arial"/>
                <w:sz w:val="22"/>
                <w:szCs w:val="22"/>
                <w:lang w:val="sr-Cyrl-RS"/>
              </w:rPr>
            </w:pPr>
            <w:r w:rsidRPr="00EB3F93">
              <w:rPr>
                <w:rFonts w:ascii="Arial" w:hAnsi="Arial" w:cs="Arial"/>
                <w:sz w:val="22"/>
                <w:szCs w:val="22"/>
                <w:lang w:val="sr-Cyrl-RS"/>
              </w:rPr>
              <w:t>СЕТ</w:t>
            </w:r>
          </w:p>
        </w:tc>
        <w:tc>
          <w:tcPr>
            <w:tcW w:w="705" w:type="pct"/>
            <w:vAlign w:val="center"/>
          </w:tcPr>
          <w:p w:rsidR="00207E5F" w:rsidRPr="006E3AFF" w:rsidRDefault="00207E5F" w:rsidP="00207E5F">
            <w:pPr>
              <w:jc w:val="right"/>
              <w:rPr>
                <w:rFonts w:ascii="Arial" w:hAnsi="Arial" w:cs="Arial"/>
                <w:sz w:val="22"/>
                <w:szCs w:val="22"/>
                <w:lang w:val="sr-Cyrl-RS"/>
              </w:rPr>
            </w:pPr>
            <w:r w:rsidRPr="006E3AFF">
              <w:rPr>
                <w:rFonts w:ascii="Arial" w:hAnsi="Arial" w:cs="Arial"/>
                <w:sz w:val="22"/>
                <w:szCs w:val="22"/>
                <w:lang w:val="sr-Cyrl-RS"/>
              </w:rPr>
              <w:t>200</w:t>
            </w:r>
          </w:p>
        </w:tc>
        <w:tc>
          <w:tcPr>
            <w:tcW w:w="857" w:type="pct"/>
          </w:tcPr>
          <w:p w:rsidR="00207E5F" w:rsidRPr="00BD2620" w:rsidRDefault="00207E5F" w:rsidP="00207E5F">
            <w:pPr>
              <w:pStyle w:val="Title"/>
              <w:rPr>
                <w:rFonts w:ascii="Arial" w:hAnsi="Arial" w:cs="Arial"/>
                <w:sz w:val="22"/>
                <w:szCs w:val="22"/>
                <w:lang w:val="sr-Cyrl-RS"/>
              </w:rPr>
            </w:pPr>
          </w:p>
        </w:tc>
        <w:tc>
          <w:tcPr>
            <w:tcW w:w="857" w:type="pct"/>
          </w:tcPr>
          <w:p w:rsidR="00207E5F" w:rsidRPr="00EB3F93" w:rsidRDefault="00207E5F" w:rsidP="00207E5F">
            <w:pPr>
              <w:pStyle w:val="Title"/>
              <w:rPr>
                <w:rFonts w:ascii="Arial" w:hAnsi="Arial" w:cs="Arial"/>
                <w:sz w:val="22"/>
                <w:szCs w:val="22"/>
                <w:lang w:val="sr-Cyrl-RS"/>
              </w:rPr>
            </w:pPr>
          </w:p>
        </w:tc>
        <w:tc>
          <w:tcPr>
            <w:tcW w:w="788" w:type="pct"/>
          </w:tcPr>
          <w:p w:rsidR="00207E5F" w:rsidRPr="00EB3F93" w:rsidRDefault="00207E5F" w:rsidP="00207E5F">
            <w:pPr>
              <w:pStyle w:val="Title"/>
              <w:rPr>
                <w:rFonts w:ascii="Arial" w:hAnsi="Arial" w:cs="Arial"/>
                <w:sz w:val="22"/>
                <w:szCs w:val="24"/>
                <w:lang w:val="sr-Cyrl-RS"/>
              </w:rPr>
            </w:pPr>
          </w:p>
          <w:p w:rsidR="00207E5F" w:rsidRPr="00EB3F93" w:rsidRDefault="00207E5F" w:rsidP="00207E5F">
            <w:pPr>
              <w:pStyle w:val="Title"/>
              <w:rPr>
                <w:rFonts w:ascii="Arial" w:hAnsi="Arial" w:cs="Arial"/>
                <w:sz w:val="22"/>
                <w:szCs w:val="22"/>
                <w:lang w:val="sr-Cyrl-RS"/>
              </w:rPr>
            </w:pPr>
          </w:p>
        </w:tc>
      </w:tr>
    </w:tbl>
    <w:p w:rsidR="006E3AFF" w:rsidRPr="00207E5F" w:rsidRDefault="006E3AFF" w:rsidP="006E3AFF">
      <w:pPr>
        <w:tabs>
          <w:tab w:val="left" w:pos="567"/>
        </w:tabs>
        <w:suppressAutoHyphens w:val="0"/>
        <w:jc w:val="both"/>
        <w:rPr>
          <w:rFonts w:ascii="Arial" w:eastAsia="Calibri" w:hAnsi="Arial" w:cs="Arial"/>
          <w:color w:val="00B0F0"/>
          <w:sz w:val="22"/>
          <w:szCs w:val="22"/>
          <w:lang w:val="sr-Cyrl-RS" w:eastAsia="en-US"/>
        </w:rPr>
      </w:pPr>
    </w:p>
    <w:p w:rsidR="006E3AFF" w:rsidRPr="00F54485" w:rsidRDefault="006E3AFF" w:rsidP="006E3AFF">
      <w:pPr>
        <w:tabs>
          <w:tab w:val="left" w:pos="567"/>
        </w:tabs>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Продавац се обавезује да за потребе Купца испоручи </w:t>
      </w:r>
      <w:r>
        <w:rPr>
          <w:rFonts w:ascii="Arial" w:eastAsia="Calibri" w:hAnsi="Arial" w:cs="Arial"/>
          <w:sz w:val="22"/>
          <w:szCs w:val="22"/>
          <w:lang w:val="sr-Cyrl-RS" w:eastAsia="en-US"/>
        </w:rPr>
        <w:t>Д</w:t>
      </w:r>
      <w:r w:rsidRPr="00F54485">
        <w:rPr>
          <w:rFonts w:ascii="Arial" w:eastAsia="Calibri" w:hAnsi="Arial" w:cs="Arial"/>
          <w:sz w:val="22"/>
          <w:szCs w:val="22"/>
          <w:lang w:val="en-US" w:eastAsia="en-US"/>
        </w:rPr>
        <w:t>обр</w:t>
      </w:r>
      <w:r>
        <w:rPr>
          <w:rFonts w:ascii="Arial" w:eastAsia="Calibri" w:hAnsi="Arial" w:cs="Arial"/>
          <w:sz w:val="22"/>
          <w:szCs w:val="22"/>
          <w:lang w:val="sr-Cyrl-RS" w:eastAsia="en-US"/>
        </w:rPr>
        <w:t>о</w:t>
      </w:r>
      <w:r w:rsidRPr="00F54485">
        <w:rPr>
          <w:rFonts w:ascii="Arial" w:eastAsia="Calibri" w:hAnsi="Arial" w:cs="Arial"/>
          <w:sz w:val="22"/>
          <w:szCs w:val="22"/>
          <w:lang w:val="en-US" w:eastAsia="en-US"/>
        </w:rPr>
        <w:t xml:space="preserve"> из става 1.</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овог члана у уговореном року, на паритету испоручено у месту складишта</w:t>
      </w:r>
      <w:r w:rsidRPr="00F54485">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Купца</w:t>
      </w:r>
      <w:r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 xml:space="preserve">у свему према </w:t>
      </w:r>
      <w:r w:rsidRPr="005B6BE3">
        <w:rPr>
          <w:rFonts w:ascii="Arial" w:eastAsia="Calibri" w:hAnsi="Arial" w:cs="Arial"/>
          <w:sz w:val="22"/>
          <w:szCs w:val="22"/>
          <w:lang w:val="en-US" w:eastAsia="en-US"/>
        </w:rPr>
        <w:t xml:space="preserve">Конкурсној документацији за предметну јавну набавку </w:t>
      </w:r>
      <w:r w:rsidRPr="00F54485">
        <w:rPr>
          <w:rFonts w:ascii="Arial" w:eastAsia="Calibri" w:hAnsi="Arial" w:cs="Arial"/>
          <w:sz w:val="22"/>
          <w:szCs w:val="22"/>
          <w:lang w:val="en-US" w:eastAsia="en-US"/>
        </w:rPr>
        <w:t>Понуди Продавца број</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_______ од _____</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године,</w:t>
      </w:r>
      <w:r>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Обрасцу структуре цене, и Техничкој спецификацији, који као Прилог 1, Прилог 2, Прилог 3  и Прилог 4,</w:t>
      </w:r>
      <w:r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чине саставни део овог Уговора.</w:t>
      </w:r>
    </w:p>
    <w:p w:rsidR="006E3AFF" w:rsidRPr="00F54485" w:rsidRDefault="006E3AFF" w:rsidP="006E3AFF">
      <w:pPr>
        <w:tabs>
          <w:tab w:val="left" w:pos="567"/>
        </w:tabs>
        <w:suppressAutoHyphens w:val="0"/>
        <w:jc w:val="both"/>
        <w:rPr>
          <w:rFonts w:ascii="Arial" w:eastAsia="Calibri" w:hAnsi="Arial" w:cs="Arial"/>
          <w:sz w:val="22"/>
          <w:szCs w:val="22"/>
          <w:lang w:val="en-US" w:eastAsia="en-US"/>
        </w:rPr>
      </w:pPr>
    </w:p>
    <w:p w:rsidR="006E3AFF" w:rsidRPr="00F54485" w:rsidRDefault="006E3AFF" w:rsidP="006E3AFF">
      <w:pPr>
        <w:suppressAutoHyphens w:val="0"/>
        <w:rPr>
          <w:rFonts w:ascii="Arial" w:hAnsi="Arial" w:cs="Arial"/>
          <w:b/>
          <w:sz w:val="22"/>
          <w:szCs w:val="22"/>
          <w:lang w:val="sr-Cyrl-RS" w:eastAsia="en-US"/>
        </w:rPr>
      </w:pPr>
      <w:r w:rsidRPr="00F54485">
        <w:rPr>
          <w:rFonts w:ascii="Arial" w:hAnsi="Arial" w:cs="Arial"/>
          <w:b/>
          <w:sz w:val="22"/>
          <w:szCs w:val="22"/>
          <w:lang w:val="sr-Cyrl-RS" w:eastAsia="en-US"/>
        </w:rPr>
        <w:t xml:space="preserve">ЦЕНА </w:t>
      </w:r>
    </w:p>
    <w:p w:rsidR="006E3AFF" w:rsidRPr="00F54485" w:rsidRDefault="006E3AFF" w:rsidP="006E3AFF">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Pr>
          <w:rFonts w:ascii="Arial" w:hAnsi="Arial" w:cs="Arial"/>
          <w:b/>
          <w:sz w:val="22"/>
          <w:szCs w:val="22"/>
          <w:lang w:val="sr-Cyrl-RS" w:eastAsia="en-US"/>
        </w:rPr>
        <w:t>2</w:t>
      </w:r>
      <w:r w:rsidRPr="00F54485">
        <w:rPr>
          <w:rFonts w:ascii="Arial" w:hAnsi="Arial" w:cs="Arial"/>
          <w:b/>
          <w:sz w:val="22"/>
          <w:szCs w:val="22"/>
          <w:lang w:val="en-US" w:eastAsia="en-US"/>
        </w:rPr>
        <w:t>.</w:t>
      </w:r>
    </w:p>
    <w:p w:rsidR="006E3AFF" w:rsidRPr="00F54485" w:rsidRDefault="006E3AFF" w:rsidP="006E3AFF">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Укупна</w:t>
      </w:r>
      <w:r>
        <w:rPr>
          <w:rFonts w:ascii="Arial" w:hAnsi="Arial" w:cs="Arial"/>
          <w:sz w:val="22"/>
          <w:szCs w:val="22"/>
          <w:lang w:val="sr-Cyrl-RS" w:eastAsia="en-US"/>
        </w:rPr>
        <w:t xml:space="preserve"> цена</w:t>
      </w:r>
      <w:r w:rsidRPr="00F54485">
        <w:rPr>
          <w:rFonts w:ascii="Arial" w:hAnsi="Arial" w:cs="Arial"/>
          <w:sz w:val="22"/>
          <w:szCs w:val="22"/>
          <w:lang w:val="en-US" w:eastAsia="en-US"/>
        </w:rPr>
        <w:t xml:space="preserve">  добара из члана 1.</w:t>
      </w:r>
      <w:r>
        <w:rPr>
          <w:rFonts w:ascii="Arial" w:hAnsi="Arial" w:cs="Arial"/>
          <w:sz w:val="22"/>
          <w:szCs w:val="22"/>
          <w:lang w:val="sr-Cyrl-RS" w:eastAsia="en-US"/>
        </w:rPr>
        <w:t xml:space="preserve"> </w:t>
      </w:r>
      <w:r w:rsidRPr="00F54485">
        <w:rPr>
          <w:rFonts w:ascii="Arial" w:hAnsi="Arial" w:cs="Arial"/>
          <w:sz w:val="22"/>
          <w:szCs w:val="22"/>
          <w:lang w:val="en-US" w:eastAsia="en-US"/>
        </w:rPr>
        <w:t>овог Уговора износи _________________(словима:____________________)</w:t>
      </w:r>
      <w:r w:rsidRPr="00F54485">
        <w:rPr>
          <w:rFonts w:ascii="Arial" w:hAnsi="Arial" w:cs="Arial"/>
          <w:color w:val="00B0F0"/>
          <w:sz w:val="22"/>
          <w:szCs w:val="22"/>
          <w:lang w:val="sr-Cyrl-RS" w:eastAsia="en-US"/>
        </w:rPr>
        <w:t xml:space="preserve"> </w:t>
      </w:r>
      <w:r w:rsidRPr="00F54485">
        <w:rPr>
          <w:rFonts w:ascii="Arial" w:hAnsi="Arial" w:cs="Arial"/>
          <w:sz w:val="22"/>
          <w:szCs w:val="22"/>
          <w:lang w:val="sr-Cyrl-RS" w:eastAsia="en-US"/>
        </w:rPr>
        <w:t>динара без ПДВ.</w:t>
      </w:r>
    </w:p>
    <w:p w:rsidR="006E3AFF" w:rsidRPr="00F54485"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 xml:space="preserve">Цена </w:t>
      </w:r>
      <w:r w:rsidRPr="0039013C">
        <w:rPr>
          <w:rFonts w:ascii="Arial" w:hAnsi="Arial" w:cs="Arial"/>
          <w:sz w:val="22"/>
          <w:szCs w:val="22"/>
          <w:lang w:val="sr-Cyrl-RS" w:eastAsia="en-US"/>
        </w:rPr>
        <w:t>из става 1. овог члана увећава се за порез на додату вредност, у складу са прописима Републике Србије.</w:t>
      </w: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 цену су урачунати сви трошкови који се односе на предмет јавне набавке и који су одређени Конкурсном документацијом.</w:t>
      </w:r>
    </w:p>
    <w:p w:rsidR="006E3AFF"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Цена добара из става 1.</w:t>
      </w:r>
      <w:r>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овог члана утврђена је на паритету испоручено у </w:t>
      </w:r>
      <w:r>
        <w:rPr>
          <w:rFonts w:ascii="Arial" w:hAnsi="Arial" w:cs="Arial"/>
          <w:sz w:val="22"/>
          <w:szCs w:val="22"/>
          <w:lang w:val="sr-Cyrl-RS" w:eastAsia="en-US"/>
        </w:rPr>
        <w:t>магацин</w:t>
      </w:r>
      <w:r w:rsidRPr="0039013C">
        <w:rPr>
          <w:rFonts w:ascii="Arial" w:hAnsi="Arial" w:cs="Arial"/>
          <w:sz w:val="22"/>
          <w:szCs w:val="22"/>
          <w:lang w:val="sr-Cyrl-RS" w:eastAsia="en-US"/>
        </w:rPr>
        <w:t xml:space="preserve"> </w:t>
      </w:r>
      <w:r>
        <w:rPr>
          <w:rFonts w:ascii="Arial" w:hAnsi="Arial" w:cs="Arial"/>
          <w:sz w:val="22"/>
          <w:szCs w:val="22"/>
          <w:lang w:val="sr-Cyrl-RS" w:eastAsia="en-US"/>
        </w:rPr>
        <w:t xml:space="preserve">Купца </w:t>
      </w:r>
      <w:r w:rsidRPr="0039013C">
        <w:rPr>
          <w:rFonts w:ascii="Arial" w:hAnsi="Arial" w:cs="Arial"/>
          <w:sz w:val="22"/>
          <w:szCs w:val="22"/>
          <w:lang w:val="sr-Cyrl-RS" w:eastAsia="en-US"/>
        </w:rPr>
        <w:t>и обухвата</w:t>
      </w:r>
      <w:r>
        <w:rPr>
          <w:rFonts w:ascii="Arial" w:hAnsi="Arial" w:cs="Arial"/>
          <w:sz w:val="22"/>
          <w:szCs w:val="22"/>
          <w:lang w:val="sr-Cyrl-RS" w:eastAsia="en-US"/>
        </w:rPr>
        <w:t xml:space="preserve"> све</w:t>
      </w:r>
      <w:r w:rsidRPr="0039013C">
        <w:rPr>
          <w:rFonts w:ascii="Arial" w:hAnsi="Arial" w:cs="Arial"/>
          <w:sz w:val="22"/>
          <w:szCs w:val="22"/>
          <w:lang w:val="sr-Cyrl-RS" w:eastAsia="en-US"/>
        </w:rPr>
        <w:t xml:space="preserve"> трошкове које Продавац има у вези испоруке на начин како је регулисано овим Уговором.</w:t>
      </w:r>
    </w:p>
    <w:p w:rsidR="006E3AFF" w:rsidRPr="001227CD" w:rsidRDefault="006E3AFF" w:rsidP="006E3AFF">
      <w:pPr>
        <w:tabs>
          <w:tab w:val="left" w:pos="567"/>
        </w:tabs>
        <w:suppressAutoHyphens w:val="0"/>
        <w:jc w:val="both"/>
        <w:rPr>
          <w:rFonts w:ascii="Arial" w:hAnsi="Arial" w:cs="Arial"/>
          <w:sz w:val="22"/>
          <w:szCs w:val="22"/>
          <w:lang w:val="sr-Cyrl-RS" w:eastAsia="en-US"/>
        </w:rPr>
      </w:pPr>
      <w:r w:rsidRPr="001227CD">
        <w:rPr>
          <w:rFonts w:ascii="Arial" w:hAnsi="Arial" w:cs="Arial"/>
          <w:sz w:val="22"/>
          <w:szCs w:val="22"/>
          <w:lang w:val="sr-Cyrl-RS" w:eastAsia="en-US"/>
        </w:rPr>
        <w:t>Цена је фиксна за уговорени рок испоруке.</w:t>
      </w:r>
    </w:p>
    <w:p w:rsidR="006E3AFF" w:rsidRPr="00637311" w:rsidRDefault="006E3AFF" w:rsidP="006E3AFF">
      <w:pPr>
        <w:tabs>
          <w:tab w:val="left" w:pos="567"/>
        </w:tabs>
        <w:suppressAutoHyphens w:val="0"/>
        <w:jc w:val="both"/>
        <w:rPr>
          <w:rFonts w:ascii="Arial" w:hAnsi="Arial" w:cs="Arial"/>
          <w:sz w:val="22"/>
          <w:szCs w:val="22"/>
          <w:lang w:val="sr-Cyrl-RS" w:eastAsia="en-US"/>
        </w:rPr>
      </w:pPr>
      <w:r w:rsidRPr="001227CD">
        <w:rPr>
          <w:rFonts w:ascii="Arial" w:hAnsi="Arial" w:cs="Arial"/>
          <w:sz w:val="22"/>
          <w:szCs w:val="22"/>
          <w:lang w:val="sr-Cyrl-RS" w:eastAsia="en-US"/>
        </w:rPr>
        <w:t>Цена страног Продавца  је у еврима(еур).</w:t>
      </w:r>
      <w:r>
        <w:rPr>
          <w:rFonts w:ascii="Arial" w:hAnsi="Arial" w:cs="Arial"/>
          <w:sz w:val="22"/>
          <w:szCs w:val="22"/>
          <w:lang w:val="sr-Cyrl-RS" w:eastAsia="en-US"/>
        </w:rPr>
        <w:t xml:space="preserve"> </w:t>
      </w:r>
      <w:r w:rsidRPr="001227CD">
        <w:rPr>
          <w:rFonts w:ascii="Arial" w:hAnsi="Arial" w:cs="Arial"/>
          <w:sz w:val="22"/>
          <w:szCs w:val="22"/>
          <w:lang w:val="sr-Cyrl-RS" w:eastAsia="en-US"/>
        </w:rPr>
        <w:t>Плаћање страном Продавцу је у девизној дознаци по  његовим  инструкцијама</w:t>
      </w:r>
      <w:r>
        <w:rPr>
          <w:rFonts w:ascii="Arial" w:hAnsi="Arial" w:cs="Arial"/>
          <w:sz w:val="22"/>
          <w:szCs w:val="22"/>
          <w:lang w:val="sr-Cyrl-RS" w:eastAsia="en-US"/>
        </w:rPr>
        <w:t xml:space="preserve"> </w:t>
      </w:r>
    </w:p>
    <w:p w:rsidR="006E3AFF" w:rsidRPr="0039013C" w:rsidRDefault="006E3AFF" w:rsidP="006E3AFF">
      <w:pPr>
        <w:tabs>
          <w:tab w:val="left" w:pos="567"/>
        </w:tabs>
        <w:suppressAutoHyphens w:val="0"/>
        <w:jc w:val="both"/>
        <w:rPr>
          <w:rFonts w:ascii="Arial" w:eastAsia="Calibri" w:hAnsi="Arial" w:cs="Arial"/>
          <w:color w:val="00B0F0"/>
          <w:sz w:val="22"/>
          <w:szCs w:val="22"/>
          <w:lang w:val="sr-Cyrl-RS" w:eastAsia="en-US"/>
        </w:rPr>
      </w:pPr>
    </w:p>
    <w:p w:rsidR="006E3AFF" w:rsidRPr="00637311" w:rsidRDefault="006E3AFF" w:rsidP="006E3AFF">
      <w:pPr>
        <w:tabs>
          <w:tab w:val="left" w:pos="567"/>
        </w:tabs>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 xml:space="preserve">ИЗДАВАЊЕ РАЧУНА И </w:t>
      </w:r>
      <w:r>
        <w:rPr>
          <w:rFonts w:ascii="Arial" w:hAnsi="Arial" w:cs="Arial"/>
          <w:b/>
          <w:sz w:val="22"/>
          <w:szCs w:val="22"/>
          <w:lang w:val="sr-Cyrl-RS" w:eastAsia="en-US"/>
        </w:rPr>
        <w:t xml:space="preserve">НАЧИН </w:t>
      </w:r>
      <w:r w:rsidRPr="0039013C">
        <w:rPr>
          <w:rFonts w:ascii="Arial" w:hAnsi="Arial" w:cs="Arial"/>
          <w:b/>
          <w:sz w:val="22"/>
          <w:szCs w:val="22"/>
          <w:lang w:val="sr-Cyrl-RS" w:eastAsia="en-US"/>
        </w:rPr>
        <w:t>ПЛАЋАЊ</w:t>
      </w:r>
      <w:r>
        <w:rPr>
          <w:rFonts w:ascii="Arial" w:hAnsi="Arial" w:cs="Arial"/>
          <w:b/>
          <w:sz w:val="22"/>
          <w:szCs w:val="22"/>
          <w:lang w:val="sr-Cyrl-RS" w:eastAsia="en-US"/>
        </w:rPr>
        <w:t>А</w:t>
      </w: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Pr>
          <w:rFonts w:ascii="Arial" w:hAnsi="Arial" w:cs="Arial"/>
          <w:b/>
          <w:sz w:val="22"/>
          <w:szCs w:val="22"/>
          <w:lang w:val="sr-Cyrl-RS" w:eastAsia="en-US"/>
        </w:rPr>
        <w:t>3</w:t>
      </w:r>
      <w:r w:rsidRPr="0039013C">
        <w:rPr>
          <w:rFonts w:ascii="Arial" w:hAnsi="Arial" w:cs="Arial"/>
          <w:b/>
          <w:sz w:val="22"/>
          <w:szCs w:val="22"/>
          <w:lang w:val="sr-Cyrl-RS" w:eastAsia="en-US"/>
        </w:rPr>
        <w:t>.</w:t>
      </w:r>
    </w:p>
    <w:p w:rsidR="006E3AFF" w:rsidRPr="0039013C" w:rsidRDefault="006E3AFF" w:rsidP="006E3AFF">
      <w:pPr>
        <w:tabs>
          <w:tab w:val="left" w:pos="567"/>
        </w:tabs>
        <w:suppressAutoHyphens w:val="0"/>
        <w:jc w:val="both"/>
        <w:rPr>
          <w:rFonts w:ascii="Arial" w:eastAsia="Calibri" w:hAnsi="Arial" w:cs="Arial"/>
          <w:color w:val="00B0F0"/>
          <w:sz w:val="22"/>
          <w:szCs w:val="22"/>
          <w:lang w:val="sr-Cyrl-RS" w:eastAsia="en-US"/>
        </w:rPr>
      </w:pPr>
      <w:r w:rsidRPr="0039013C">
        <w:rPr>
          <w:rFonts w:ascii="Arial" w:eastAsia="Calibri" w:hAnsi="Arial" w:cs="Arial"/>
          <w:sz w:val="22"/>
          <w:szCs w:val="22"/>
          <w:lang w:val="sr-Cyrl-RS" w:eastAsia="en-US"/>
        </w:rPr>
        <w:t xml:space="preserve">Продавац се обавезује да, по извршеној испоруци </w:t>
      </w:r>
      <w:r>
        <w:rPr>
          <w:rFonts w:ascii="Arial" w:eastAsia="Calibri" w:hAnsi="Arial" w:cs="Arial"/>
          <w:sz w:val="22"/>
          <w:szCs w:val="22"/>
          <w:lang w:val="sr-Cyrl-RS" w:eastAsia="en-US"/>
        </w:rPr>
        <w:t>Д</w:t>
      </w:r>
      <w:r w:rsidRPr="0039013C">
        <w:rPr>
          <w:rFonts w:ascii="Arial" w:eastAsia="Calibri" w:hAnsi="Arial" w:cs="Arial"/>
          <w:sz w:val="22"/>
          <w:szCs w:val="22"/>
          <w:lang w:val="sr-Cyrl-RS" w:eastAsia="en-US"/>
        </w:rPr>
        <w:t>обра из члана 1. овог Уговора, испостави исправ</w:t>
      </w:r>
      <w:r w:rsidRPr="00F54485">
        <w:rPr>
          <w:rFonts w:ascii="Arial" w:eastAsia="Calibri" w:hAnsi="Arial" w:cs="Arial"/>
          <w:sz w:val="22"/>
          <w:szCs w:val="22"/>
          <w:lang w:val="sr-Cyrl-RS" w:eastAsia="en-US"/>
        </w:rPr>
        <w:t>а</w:t>
      </w:r>
      <w:r w:rsidRPr="0039013C">
        <w:rPr>
          <w:rFonts w:ascii="Arial" w:eastAsia="Calibri" w:hAnsi="Arial" w:cs="Arial"/>
          <w:sz w:val="22"/>
          <w:szCs w:val="22"/>
          <w:lang w:val="sr-Cyrl-RS" w:eastAsia="en-US"/>
        </w:rPr>
        <w:t xml:space="preserve">н </w:t>
      </w:r>
      <w:r w:rsidRPr="00F54485">
        <w:rPr>
          <w:rFonts w:ascii="Arial" w:eastAsia="Calibri" w:hAnsi="Arial" w:cs="Arial"/>
          <w:sz w:val="22"/>
          <w:szCs w:val="22"/>
          <w:lang w:val="sr-Cyrl-RS" w:eastAsia="en-US"/>
        </w:rPr>
        <w:t>рачун</w:t>
      </w:r>
      <w:r w:rsidRPr="0039013C">
        <w:rPr>
          <w:rFonts w:ascii="Arial" w:eastAsia="Calibri" w:hAnsi="Arial" w:cs="Arial"/>
          <w:sz w:val="22"/>
          <w:szCs w:val="22"/>
          <w:lang w:val="sr-Cyrl-RS" w:eastAsia="en-US"/>
        </w:rPr>
        <w:t xml:space="preserve"> Купцу, коме је испорука  </w:t>
      </w:r>
      <w:r>
        <w:rPr>
          <w:rFonts w:ascii="Arial" w:eastAsia="Calibri" w:hAnsi="Arial" w:cs="Arial"/>
          <w:sz w:val="22"/>
          <w:szCs w:val="22"/>
          <w:lang w:val="sr-Cyrl-RS" w:eastAsia="en-US"/>
        </w:rPr>
        <w:t>Д</w:t>
      </w:r>
      <w:r w:rsidRPr="0039013C">
        <w:rPr>
          <w:rFonts w:ascii="Arial" w:eastAsia="Calibri" w:hAnsi="Arial" w:cs="Arial"/>
          <w:sz w:val="22"/>
          <w:szCs w:val="22"/>
          <w:lang w:val="sr-Cyrl-RS" w:eastAsia="en-US"/>
        </w:rPr>
        <w:t>обра извршена, у року од 3 (</w:t>
      </w:r>
      <w:r>
        <w:rPr>
          <w:rFonts w:ascii="Arial" w:eastAsia="Calibri" w:hAnsi="Arial" w:cs="Arial"/>
          <w:sz w:val="22"/>
          <w:szCs w:val="22"/>
          <w:lang w:val="sr-Cyrl-RS" w:eastAsia="en-US"/>
        </w:rPr>
        <w:t xml:space="preserve">словима: </w:t>
      </w:r>
      <w:r w:rsidRPr="0039013C">
        <w:rPr>
          <w:rFonts w:ascii="Arial" w:eastAsia="Calibri" w:hAnsi="Arial" w:cs="Arial"/>
          <w:sz w:val="22"/>
          <w:szCs w:val="22"/>
          <w:lang w:val="sr-Cyrl-RS" w:eastAsia="en-US"/>
        </w:rPr>
        <w:t>три) дана, од дана извршене испоруке</w:t>
      </w:r>
      <w:r w:rsidRPr="00F54485">
        <w:rPr>
          <w:rFonts w:ascii="Arial" w:eastAsia="Calibri" w:hAnsi="Arial" w:cs="Arial"/>
          <w:sz w:val="22"/>
          <w:szCs w:val="22"/>
          <w:lang w:val="sr-Cyrl-RS" w:eastAsia="en-US"/>
        </w:rPr>
        <w:t xml:space="preserve"> </w:t>
      </w:r>
      <w:r w:rsidRPr="00F54485">
        <w:rPr>
          <w:rFonts w:ascii="Arial" w:hAnsi="Arial" w:cs="Arial"/>
          <w:sz w:val="22"/>
          <w:szCs w:val="22"/>
          <w:lang w:val="sr-Latn-CS" w:eastAsia="en-US"/>
        </w:rPr>
        <w:t>добара и потписивања Записника о квантитативном и квалитативном пријему добара</w:t>
      </w:r>
      <w:r w:rsidRPr="0039013C">
        <w:rPr>
          <w:rFonts w:ascii="Arial" w:eastAsia="Calibri" w:hAnsi="Arial" w:cs="Arial"/>
          <w:sz w:val="22"/>
          <w:szCs w:val="22"/>
          <w:lang w:val="sr-Cyrl-RS" w:eastAsia="en-US"/>
        </w:rPr>
        <w:t xml:space="preserve">. </w:t>
      </w:r>
    </w:p>
    <w:p w:rsidR="006E3AFF" w:rsidRPr="0039013C" w:rsidRDefault="006E3AFF" w:rsidP="006E3AFF">
      <w:pPr>
        <w:suppressAutoHyphens w:val="0"/>
        <w:jc w:val="center"/>
        <w:rPr>
          <w:rFonts w:ascii="Arial" w:hAnsi="Arial" w:cs="Arial"/>
          <w:b/>
          <w:sz w:val="22"/>
          <w:szCs w:val="22"/>
          <w:lang w:val="sr-Cyrl-RS" w:eastAsia="en-US"/>
        </w:rPr>
      </w:pPr>
    </w:p>
    <w:p w:rsidR="006E3AFF" w:rsidRPr="00F54485" w:rsidRDefault="006E3AFF" w:rsidP="006E3AFF">
      <w:pPr>
        <w:suppressAutoHyphens w:val="0"/>
        <w:jc w:val="both"/>
        <w:rPr>
          <w:rFonts w:ascii="Arial" w:hAnsi="Arial" w:cs="Arial"/>
          <w:bCs/>
          <w:iCs/>
          <w:sz w:val="22"/>
          <w:szCs w:val="22"/>
          <w:lang w:val="sr-Cyrl-RS" w:eastAsia="en-US"/>
        </w:rPr>
      </w:pPr>
      <w:r w:rsidRPr="00F54485">
        <w:rPr>
          <w:rFonts w:ascii="Arial" w:hAnsi="Arial" w:cs="Arial"/>
          <w:bCs/>
          <w:iCs/>
          <w:sz w:val="22"/>
          <w:szCs w:val="22"/>
          <w:lang w:val="sr-Cyrl-RS" w:eastAsia="en-US"/>
        </w:rPr>
        <w:t>Плаћање уговорене цене биће извршено на рачун Продавца, у</w:t>
      </w:r>
      <w:r>
        <w:rPr>
          <w:rFonts w:ascii="Arial" w:hAnsi="Arial" w:cs="Arial"/>
          <w:bCs/>
          <w:iCs/>
          <w:sz w:val="22"/>
          <w:szCs w:val="22"/>
          <w:lang w:val="sr-Cyrl-RS" w:eastAsia="en-US"/>
        </w:rPr>
        <w:t xml:space="preserve"> </w:t>
      </w:r>
      <w:r w:rsidRPr="00F54485">
        <w:rPr>
          <w:rFonts w:ascii="Arial" w:hAnsi="Arial" w:cs="Arial"/>
          <w:bCs/>
          <w:iCs/>
          <w:sz w:val="22"/>
          <w:szCs w:val="22"/>
          <w:lang w:eastAsia="en-US"/>
        </w:rPr>
        <w:t xml:space="preserve"> року до 45</w:t>
      </w:r>
      <w:r>
        <w:rPr>
          <w:rFonts w:ascii="Arial" w:hAnsi="Arial" w:cs="Arial"/>
          <w:bCs/>
          <w:iCs/>
          <w:sz w:val="22"/>
          <w:szCs w:val="22"/>
          <w:lang w:val="sr-Cyrl-RS" w:eastAsia="en-US"/>
        </w:rPr>
        <w:t xml:space="preserve"> (словима: четрдесетпет)</w:t>
      </w:r>
      <w:r w:rsidRPr="00F54485">
        <w:rPr>
          <w:rFonts w:ascii="Arial" w:hAnsi="Arial" w:cs="Arial"/>
          <w:bCs/>
          <w:iCs/>
          <w:sz w:val="22"/>
          <w:szCs w:val="22"/>
          <w:lang w:eastAsia="en-US"/>
        </w:rPr>
        <w:t xml:space="preserve"> дана од </w:t>
      </w:r>
      <w:r>
        <w:rPr>
          <w:rFonts w:ascii="Arial" w:hAnsi="Arial" w:cs="Arial"/>
          <w:bCs/>
          <w:iCs/>
          <w:sz w:val="22"/>
          <w:szCs w:val="22"/>
          <w:lang w:val="sr-Cyrl-RS" w:eastAsia="en-US"/>
        </w:rPr>
        <w:t xml:space="preserve">дана </w:t>
      </w:r>
      <w:r w:rsidRPr="00F54485">
        <w:rPr>
          <w:rFonts w:ascii="Arial" w:hAnsi="Arial" w:cs="Arial"/>
          <w:bCs/>
          <w:iCs/>
          <w:sz w:val="22"/>
          <w:szCs w:val="22"/>
          <w:lang w:eastAsia="en-US"/>
        </w:rPr>
        <w:t>пријема исправног рачуна</w:t>
      </w:r>
      <w:r w:rsidRPr="00F54485">
        <w:rPr>
          <w:rFonts w:ascii="Arial" w:hAnsi="Arial" w:cs="Arial"/>
          <w:bCs/>
          <w:iCs/>
          <w:sz w:val="22"/>
          <w:szCs w:val="22"/>
          <w:lang w:val="sr-Cyrl-RS" w:eastAsia="en-US"/>
        </w:rPr>
        <w:t xml:space="preserve">, </w:t>
      </w:r>
      <w:r>
        <w:rPr>
          <w:rFonts w:ascii="Arial" w:hAnsi="Arial" w:cs="Arial"/>
          <w:bCs/>
          <w:iCs/>
          <w:sz w:val="22"/>
          <w:szCs w:val="22"/>
          <w:lang w:val="sr-Cyrl-RS" w:eastAsia="en-US"/>
        </w:rPr>
        <w:t>испостављеног</w:t>
      </w:r>
      <w:r w:rsidRPr="00F54485">
        <w:rPr>
          <w:rFonts w:ascii="Arial" w:hAnsi="Arial" w:cs="Arial"/>
          <w:bCs/>
          <w:iCs/>
          <w:sz w:val="22"/>
          <w:szCs w:val="22"/>
          <w:lang w:eastAsia="en-US"/>
        </w:rPr>
        <w:t xml:space="preserve"> након </w:t>
      </w:r>
      <w:r w:rsidRPr="00F54485">
        <w:rPr>
          <w:rFonts w:ascii="Arial" w:hAnsi="Arial" w:cs="Arial"/>
          <w:bCs/>
          <w:iCs/>
          <w:sz w:val="22"/>
          <w:szCs w:val="22"/>
          <w:lang w:val="sr-Cyrl-RS" w:eastAsia="en-US"/>
        </w:rPr>
        <w:t xml:space="preserve">испоруке </w:t>
      </w:r>
      <w:r>
        <w:rPr>
          <w:rFonts w:ascii="Arial" w:hAnsi="Arial" w:cs="Arial"/>
          <w:bCs/>
          <w:iCs/>
          <w:sz w:val="22"/>
          <w:szCs w:val="22"/>
          <w:lang w:val="sr-Cyrl-RS" w:eastAsia="en-US"/>
        </w:rPr>
        <w:t>Д</w:t>
      </w:r>
      <w:r w:rsidRPr="00F54485">
        <w:rPr>
          <w:rFonts w:ascii="Arial" w:hAnsi="Arial" w:cs="Arial"/>
          <w:bCs/>
          <w:iCs/>
          <w:sz w:val="22"/>
          <w:szCs w:val="22"/>
          <w:lang w:val="sr-Cyrl-RS" w:eastAsia="en-US"/>
        </w:rPr>
        <w:t>обара и потписаног Записника о квантитативном и квалитативном пријему добара.</w:t>
      </w:r>
    </w:p>
    <w:p w:rsidR="006E3AFF" w:rsidRPr="0039013C" w:rsidRDefault="006E3AFF" w:rsidP="006E3AFF">
      <w:pPr>
        <w:suppressAutoHyphens w:val="0"/>
        <w:jc w:val="center"/>
        <w:rPr>
          <w:rFonts w:ascii="Arial" w:hAnsi="Arial" w:cs="Arial"/>
          <w:b/>
          <w:sz w:val="22"/>
          <w:szCs w:val="22"/>
          <w:lang w:val="sr-Cyrl-RS" w:eastAsia="en-US"/>
        </w:rPr>
      </w:pPr>
    </w:p>
    <w:p w:rsidR="006E3AFF" w:rsidRPr="0039013C" w:rsidRDefault="006E3AFF" w:rsidP="006E3AFF">
      <w:pPr>
        <w:tabs>
          <w:tab w:val="left" w:pos="567"/>
        </w:tabs>
        <w:suppressAutoHyphens w:val="0"/>
        <w:jc w:val="both"/>
        <w:rPr>
          <w:rFonts w:ascii="Arial" w:hAnsi="Arial" w:cs="Arial"/>
          <w:color w:val="00B0F0"/>
          <w:sz w:val="22"/>
          <w:szCs w:val="22"/>
          <w:lang w:val="sr-Cyrl-RS" w:eastAsia="en-US"/>
        </w:rPr>
      </w:pPr>
      <w:r w:rsidRPr="0039013C">
        <w:rPr>
          <w:rFonts w:ascii="Arial" w:hAnsi="Arial" w:cs="Arial"/>
          <w:sz w:val="22"/>
          <w:szCs w:val="22"/>
          <w:lang w:val="sr-Cyrl-RS" w:eastAsia="en-US"/>
        </w:rPr>
        <w:t xml:space="preserve">Рачун мора бити достављен на адресу </w:t>
      </w:r>
      <w:r w:rsidRPr="00F54485">
        <w:rPr>
          <w:rFonts w:ascii="Arial" w:hAnsi="Arial" w:cs="Arial"/>
          <w:sz w:val="22"/>
          <w:szCs w:val="22"/>
          <w:lang w:val="sr-Cyrl-RS" w:eastAsia="en-US"/>
        </w:rPr>
        <w:t>Купца</w:t>
      </w:r>
      <w:r w:rsidRPr="0039013C">
        <w:rPr>
          <w:rFonts w:ascii="Arial" w:hAnsi="Arial" w:cs="Arial"/>
          <w:sz w:val="22"/>
          <w:szCs w:val="22"/>
          <w:lang w:val="sr-Cyrl-RS" w:eastAsia="en-US"/>
        </w:rPr>
        <w:t>: Јавно предузеће „Електропривреда Србије“ Београд,</w:t>
      </w:r>
      <w:r w:rsidRPr="00F54485">
        <w:rPr>
          <w:rFonts w:ascii="Arial" w:hAnsi="Arial" w:cs="Arial"/>
          <w:color w:val="00B0F0"/>
          <w:sz w:val="22"/>
          <w:szCs w:val="22"/>
          <w:lang w:val="sr-Cyrl-RS" w:eastAsia="en-US"/>
        </w:rPr>
        <w:t xml:space="preserve"> </w:t>
      </w:r>
      <w:r>
        <w:rPr>
          <w:rFonts w:ascii="Arial" w:hAnsi="Arial" w:cs="Arial"/>
          <w:sz w:val="22"/>
          <w:szCs w:val="22"/>
          <w:lang w:val="sr-Cyrl-RS" w:eastAsia="en-US"/>
        </w:rPr>
        <w:t>Царице Милице 2</w:t>
      </w:r>
      <w:r w:rsidRPr="0039013C">
        <w:rPr>
          <w:rFonts w:ascii="Arial" w:hAnsi="Arial" w:cs="Arial"/>
          <w:sz w:val="22"/>
          <w:szCs w:val="22"/>
          <w:lang w:val="sr-Cyrl-RS" w:eastAsia="en-US"/>
        </w:rPr>
        <w:t>, ПИБ</w:t>
      </w:r>
      <w:r w:rsidRPr="00F54485">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103920327, са обавезним прилозима и то: Записником о </w:t>
      </w:r>
      <w:r>
        <w:rPr>
          <w:rFonts w:ascii="Arial" w:hAnsi="Arial" w:cs="Arial"/>
          <w:sz w:val="22"/>
          <w:szCs w:val="22"/>
          <w:lang w:val="sr-Cyrl-RS" w:eastAsia="en-US"/>
        </w:rPr>
        <w:t>квалитативном и квантитативном пријему</w:t>
      </w:r>
      <w:r w:rsidRPr="0039013C">
        <w:rPr>
          <w:rFonts w:ascii="Arial" w:hAnsi="Arial" w:cs="Arial"/>
          <w:sz w:val="22"/>
          <w:szCs w:val="22"/>
          <w:lang w:val="sr-Cyrl-RS" w:eastAsia="en-US"/>
        </w:rPr>
        <w:t xml:space="preserve"> добара и отпремница на којој је наведен датум испоруке добара, као и количина испоручен</w:t>
      </w:r>
      <w:r>
        <w:rPr>
          <w:rFonts w:ascii="Arial" w:hAnsi="Arial" w:cs="Arial"/>
          <w:sz w:val="22"/>
          <w:szCs w:val="22"/>
          <w:lang w:val="sr-Cyrl-RS" w:eastAsia="en-US"/>
        </w:rPr>
        <w:t>ог</w:t>
      </w:r>
      <w:r w:rsidRPr="0039013C">
        <w:rPr>
          <w:rFonts w:ascii="Arial" w:hAnsi="Arial" w:cs="Arial"/>
          <w:sz w:val="22"/>
          <w:szCs w:val="22"/>
          <w:lang w:val="sr-Cyrl-RS" w:eastAsia="en-US"/>
        </w:rPr>
        <w:t xml:space="preserve"> </w:t>
      </w:r>
      <w:r>
        <w:rPr>
          <w:rFonts w:ascii="Arial" w:hAnsi="Arial" w:cs="Arial"/>
          <w:sz w:val="22"/>
          <w:szCs w:val="22"/>
          <w:lang w:val="sr-Cyrl-RS" w:eastAsia="en-US"/>
        </w:rPr>
        <w:t>Д</w:t>
      </w:r>
      <w:r w:rsidRPr="0039013C">
        <w:rPr>
          <w:rFonts w:ascii="Arial" w:hAnsi="Arial" w:cs="Arial"/>
          <w:sz w:val="22"/>
          <w:szCs w:val="22"/>
          <w:lang w:val="sr-Cyrl-RS" w:eastAsia="en-US"/>
        </w:rPr>
        <w:t xml:space="preserve">обра, са читко написаним именом и презименом и потписом овлашћеног лица Купца, које је примило </w:t>
      </w:r>
      <w:r>
        <w:rPr>
          <w:rFonts w:ascii="Arial" w:hAnsi="Arial" w:cs="Arial"/>
          <w:sz w:val="22"/>
          <w:szCs w:val="22"/>
          <w:lang w:val="sr-Cyrl-RS" w:eastAsia="en-US"/>
        </w:rPr>
        <w:t>Д</w:t>
      </w:r>
      <w:r w:rsidRPr="0039013C">
        <w:rPr>
          <w:rFonts w:ascii="Arial" w:hAnsi="Arial" w:cs="Arial"/>
          <w:sz w:val="22"/>
          <w:szCs w:val="22"/>
          <w:lang w:val="sr-Cyrl-RS" w:eastAsia="en-US"/>
        </w:rPr>
        <w:t>обр</w:t>
      </w:r>
      <w:r>
        <w:rPr>
          <w:rFonts w:ascii="Arial" w:hAnsi="Arial" w:cs="Arial"/>
          <w:sz w:val="22"/>
          <w:szCs w:val="22"/>
          <w:lang w:val="sr-Cyrl-RS" w:eastAsia="en-US"/>
        </w:rPr>
        <w:t>о</w:t>
      </w:r>
      <w:r w:rsidRPr="0039013C">
        <w:rPr>
          <w:rFonts w:ascii="Arial" w:hAnsi="Arial" w:cs="Arial"/>
          <w:sz w:val="22"/>
          <w:szCs w:val="22"/>
          <w:lang w:val="sr-Cyrl-RS" w:eastAsia="en-US"/>
        </w:rPr>
        <w:t>.</w:t>
      </w:r>
    </w:p>
    <w:p w:rsidR="006E3AFF" w:rsidRPr="0039013C" w:rsidRDefault="006E3AFF" w:rsidP="006E3AFF">
      <w:pPr>
        <w:tabs>
          <w:tab w:val="left" w:pos="567"/>
        </w:tabs>
        <w:suppressAutoHyphens w:val="0"/>
        <w:jc w:val="both"/>
        <w:rPr>
          <w:rFonts w:ascii="Arial" w:hAnsi="Arial" w:cs="Arial"/>
          <w:color w:val="00B0F0"/>
          <w:sz w:val="22"/>
          <w:szCs w:val="22"/>
          <w:lang w:val="sr-Cyrl-RS" w:eastAsia="en-US"/>
        </w:rPr>
      </w:pPr>
    </w:p>
    <w:p w:rsidR="006E3AFF" w:rsidRPr="00F54485" w:rsidRDefault="006E3AFF" w:rsidP="006E3AFF">
      <w:pPr>
        <w:tabs>
          <w:tab w:val="left" w:pos="567"/>
        </w:tabs>
        <w:suppressAutoHyphens w:val="0"/>
        <w:jc w:val="both"/>
        <w:rPr>
          <w:rFonts w:ascii="Arial" w:hAnsi="Arial" w:cs="Arial"/>
          <w:i/>
          <w:sz w:val="22"/>
          <w:szCs w:val="22"/>
          <w:lang w:val="sr-Cyrl-RS" w:eastAsia="en-US"/>
        </w:rPr>
      </w:pPr>
      <w:r w:rsidRPr="00F54485">
        <w:rPr>
          <w:rFonts w:ascii="Arial" w:hAnsi="Arial" w:cs="Arial"/>
          <w:sz w:val="22"/>
          <w:szCs w:val="22"/>
          <w:lang w:val="sr-Cyrl-RS" w:eastAsia="en-US"/>
        </w:rPr>
        <w:t xml:space="preserve">У испостављеном рачуну Продавац је дужан да се придржава тачно дефинисаних назива </w:t>
      </w:r>
      <w:r>
        <w:rPr>
          <w:rFonts w:ascii="Arial" w:hAnsi="Arial" w:cs="Arial"/>
          <w:sz w:val="22"/>
          <w:szCs w:val="22"/>
          <w:lang w:val="sr-Cyrl-RS" w:eastAsia="en-US"/>
        </w:rPr>
        <w:t xml:space="preserve">Добра </w:t>
      </w:r>
      <w:r w:rsidRPr="00F54485">
        <w:rPr>
          <w:rFonts w:ascii="Arial" w:hAnsi="Arial" w:cs="Arial"/>
          <w:sz w:val="22"/>
          <w:szCs w:val="22"/>
          <w:lang w:val="sr-Cyrl-RS" w:eastAsia="en-US"/>
        </w:rPr>
        <w:t xml:space="preserve">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w:t>
      </w:r>
      <w:r w:rsidRPr="00F54485">
        <w:rPr>
          <w:rFonts w:ascii="Arial" w:hAnsi="Arial" w:cs="Arial"/>
          <w:sz w:val="22"/>
          <w:szCs w:val="22"/>
          <w:lang w:val="sr-Cyrl-RS" w:eastAsia="en-US"/>
        </w:rPr>
        <w:lastRenderedPageBreak/>
        <w:t>да уз рачун достави прилог са упоредним прегледом назива из рачуна са захтеваним називима из конкурсне документације и прихваћене понуде.</w:t>
      </w:r>
    </w:p>
    <w:p w:rsidR="006E3AFF" w:rsidRPr="0039013C" w:rsidRDefault="006E3AFF" w:rsidP="006E3AFF">
      <w:pPr>
        <w:tabs>
          <w:tab w:val="left" w:pos="567"/>
        </w:tabs>
        <w:suppressAutoHyphens w:val="0"/>
        <w:jc w:val="both"/>
        <w:rPr>
          <w:rFonts w:ascii="Arial" w:hAnsi="Arial" w:cs="Arial"/>
          <w:color w:val="00B0F0"/>
          <w:sz w:val="22"/>
          <w:szCs w:val="22"/>
          <w:lang w:val="sr-Cyrl-RS" w:eastAsia="en-US"/>
        </w:rPr>
      </w:pPr>
    </w:p>
    <w:p w:rsidR="006E3AFF" w:rsidRPr="0039013C" w:rsidRDefault="006E3AFF" w:rsidP="006E3AFF">
      <w:pPr>
        <w:tabs>
          <w:tab w:val="left" w:pos="567"/>
        </w:tabs>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РОК И МЕСТО ИСПОРУКЕ</w:t>
      </w: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Pr>
          <w:rFonts w:ascii="Arial" w:hAnsi="Arial" w:cs="Arial"/>
          <w:b/>
          <w:sz w:val="22"/>
          <w:szCs w:val="22"/>
          <w:lang w:val="sr-Cyrl-RS" w:eastAsia="en-US"/>
        </w:rPr>
        <w:t>4</w:t>
      </w:r>
      <w:r w:rsidRPr="0039013C">
        <w:rPr>
          <w:rFonts w:ascii="Arial" w:hAnsi="Arial" w:cs="Arial"/>
          <w:b/>
          <w:sz w:val="22"/>
          <w:szCs w:val="22"/>
          <w:lang w:val="sr-Cyrl-RS" w:eastAsia="en-US"/>
        </w:rPr>
        <w:t>.</w:t>
      </w: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Продавац се обавезује да испоруку </w:t>
      </w:r>
      <w:r>
        <w:rPr>
          <w:rFonts w:ascii="Arial" w:hAnsi="Arial" w:cs="Arial"/>
          <w:sz w:val="22"/>
          <w:szCs w:val="22"/>
          <w:lang w:val="sr-Cyrl-RS" w:eastAsia="en-US"/>
        </w:rPr>
        <w:t xml:space="preserve">Добара </w:t>
      </w:r>
      <w:r w:rsidRPr="0039013C">
        <w:rPr>
          <w:rFonts w:ascii="Arial" w:hAnsi="Arial" w:cs="Arial"/>
          <w:sz w:val="22"/>
          <w:szCs w:val="22"/>
          <w:lang w:val="sr-Cyrl-RS" w:eastAsia="en-US"/>
        </w:rPr>
        <w:t>изврши у року од ____</w:t>
      </w:r>
      <w:r>
        <w:rPr>
          <w:rFonts w:ascii="Arial" w:hAnsi="Arial" w:cs="Arial"/>
          <w:sz w:val="22"/>
          <w:szCs w:val="22"/>
          <w:lang w:val="sr-Cyrl-RS" w:eastAsia="en-US"/>
        </w:rPr>
        <w:t>(словима:____</w:t>
      </w:r>
      <w:r w:rsidRPr="0039013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дана </w:t>
      </w:r>
      <w:r w:rsidRPr="00F54485">
        <w:rPr>
          <w:rFonts w:ascii="Arial" w:hAnsi="Arial" w:cs="Arial"/>
          <w:sz w:val="22"/>
          <w:szCs w:val="22"/>
          <w:lang w:val="sr-Cyrl-RS" w:eastAsia="en-US"/>
        </w:rPr>
        <w:t xml:space="preserve"> од дана ступања Уговора на снагу. </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FA6E7A"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Место </w:t>
      </w:r>
      <w:r w:rsidRPr="001227CD">
        <w:rPr>
          <w:rFonts w:ascii="Arial" w:hAnsi="Arial" w:cs="Arial"/>
          <w:sz w:val="22"/>
          <w:szCs w:val="22"/>
          <w:lang w:val="sr-Cyrl-RS" w:eastAsia="en-US"/>
        </w:rPr>
        <w:t>испоруке је магацин</w:t>
      </w:r>
      <w:r>
        <w:rPr>
          <w:rFonts w:ascii="Arial" w:hAnsi="Arial" w:cs="Arial"/>
          <w:sz w:val="22"/>
          <w:szCs w:val="22"/>
          <w:lang w:val="sr-Cyrl-RS" w:eastAsia="en-US"/>
        </w:rPr>
        <w:t xml:space="preserve"> Купца</w:t>
      </w:r>
      <w:r w:rsidRPr="001227CD">
        <w:rPr>
          <w:rFonts w:ascii="Arial" w:hAnsi="Arial" w:cs="Arial"/>
          <w:sz w:val="22"/>
          <w:szCs w:val="22"/>
          <w:lang w:val="sr-Cyrl-RS" w:eastAsia="en-US"/>
        </w:rPr>
        <w:t>.</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130C2D"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Прелазак својине и ризика на испоручен</w:t>
      </w:r>
      <w:r>
        <w:rPr>
          <w:rFonts w:ascii="Arial" w:hAnsi="Arial" w:cs="Arial"/>
          <w:sz w:val="22"/>
          <w:szCs w:val="22"/>
          <w:lang w:val="sr-Cyrl-RS" w:eastAsia="en-US"/>
        </w:rPr>
        <w:t>о</w:t>
      </w:r>
      <w:r w:rsidRPr="0039013C">
        <w:rPr>
          <w:rFonts w:ascii="Arial" w:hAnsi="Arial" w:cs="Arial"/>
          <w:sz w:val="22"/>
          <w:szCs w:val="22"/>
          <w:lang w:val="sr-Cyrl-RS" w:eastAsia="en-US"/>
        </w:rPr>
        <w:t xml:space="preserve">м  </w:t>
      </w:r>
      <w:r>
        <w:rPr>
          <w:rFonts w:ascii="Arial" w:hAnsi="Arial" w:cs="Arial"/>
          <w:sz w:val="22"/>
          <w:szCs w:val="22"/>
          <w:lang w:val="sr-Cyrl-RS" w:eastAsia="en-US"/>
        </w:rPr>
        <w:t xml:space="preserve">Добру </w:t>
      </w:r>
      <w:r w:rsidRPr="0039013C">
        <w:rPr>
          <w:rFonts w:ascii="Arial" w:hAnsi="Arial" w:cs="Arial"/>
          <w:sz w:val="22"/>
          <w:szCs w:val="22"/>
          <w:lang w:val="sr-Cyrl-RS" w:eastAsia="en-US"/>
        </w:rPr>
        <w:t>кој</w:t>
      </w:r>
      <w:r>
        <w:rPr>
          <w:rFonts w:ascii="Arial" w:hAnsi="Arial" w:cs="Arial"/>
          <w:sz w:val="22"/>
          <w:szCs w:val="22"/>
          <w:lang w:val="sr-Cyrl-RS" w:eastAsia="en-US"/>
        </w:rPr>
        <w:t>е</w:t>
      </w:r>
      <w:r w:rsidRPr="0039013C">
        <w:rPr>
          <w:rFonts w:ascii="Arial" w:hAnsi="Arial" w:cs="Arial"/>
          <w:sz w:val="22"/>
          <w:szCs w:val="22"/>
          <w:lang w:val="sr-Cyrl-RS" w:eastAsia="en-US"/>
        </w:rPr>
        <w:t xml:space="preserve"> се испоручуј</w:t>
      </w:r>
      <w:r>
        <w:rPr>
          <w:rFonts w:ascii="Arial" w:hAnsi="Arial" w:cs="Arial"/>
          <w:sz w:val="22"/>
          <w:szCs w:val="22"/>
          <w:lang w:val="sr-Cyrl-RS" w:eastAsia="en-US"/>
        </w:rPr>
        <w:t>е</w:t>
      </w:r>
      <w:r w:rsidRPr="0039013C">
        <w:rPr>
          <w:rFonts w:ascii="Arial" w:hAnsi="Arial" w:cs="Arial"/>
          <w:sz w:val="22"/>
          <w:szCs w:val="22"/>
          <w:lang w:val="sr-Cyrl-RS" w:eastAsia="en-US"/>
        </w:rPr>
        <w:t xml:space="preserve"> по овом Уговору, са Продавца на Купца, прелази на дан испоруке. Као датум испоруке сматра се датум пријема добра у </w:t>
      </w:r>
      <w:r>
        <w:rPr>
          <w:rFonts w:ascii="Arial" w:hAnsi="Arial" w:cs="Arial"/>
          <w:sz w:val="22"/>
          <w:szCs w:val="22"/>
          <w:lang w:val="sr-Cyrl-RS" w:eastAsia="en-US"/>
        </w:rPr>
        <w:t>магацин</w:t>
      </w:r>
      <w:r w:rsidRPr="0039013C">
        <w:rPr>
          <w:rFonts w:ascii="Arial" w:hAnsi="Arial" w:cs="Arial"/>
          <w:sz w:val="22"/>
          <w:szCs w:val="22"/>
          <w:lang w:val="sr-Cyrl-RS" w:eastAsia="en-US"/>
        </w:rPr>
        <w:t xml:space="preserve"> </w:t>
      </w:r>
      <w:r>
        <w:rPr>
          <w:rFonts w:ascii="Arial" w:hAnsi="Arial" w:cs="Arial"/>
          <w:sz w:val="22"/>
          <w:szCs w:val="22"/>
          <w:lang w:val="sr-Cyrl-RS" w:eastAsia="en-US"/>
        </w:rPr>
        <w:t>Купца.</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Продавац се обавезује да, отпрему, транспорт и испоруку </w:t>
      </w:r>
      <w:r>
        <w:rPr>
          <w:rFonts w:ascii="Arial" w:hAnsi="Arial" w:cs="Arial"/>
          <w:sz w:val="22"/>
          <w:szCs w:val="22"/>
          <w:lang w:val="sr-Cyrl-RS" w:eastAsia="en-US"/>
        </w:rPr>
        <w:t>Д</w:t>
      </w:r>
      <w:r w:rsidRPr="0039013C">
        <w:rPr>
          <w:rFonts w:ascii="Arial" w:hAnsi="Arial" w:cs="Arial"/>
          <w:sz w:val="22"/>
          <w:szCs w:val="22"/>
          <w:lang w:val="sr-Cyrl-RS" w:eastAsia="en-US"/>
        </w:rPr>
        <w:t xml:space="preserve">обра организује тако да се пријем </w:t>
      </w:r>
      <w:r>
        <w:rPr>
          <w:rFonts w:ascii="Arial" w:hAnsi="Arial" w:cs="Arial"/>
          <w:sz w:val="22"/>
          <w:szCs w:val="22"/>
          <w:lang w:val="sr-Cyrl-RS" w:eastAsia="en-US"/>
        </w:rPr>
        <w:t>Д</w:t>
      </w:r>
      <w:r w:rsidRPr="0039013C">
        <w:rPr>
          <w:rFonts w:ascii="Arial" w:hAnsi="Arial" w:cs="Arial"/>
          <w:sz w:val="22"/>
          <w:szCs w:val="22"/>
          <w:lang w:val="sr-Cyrl-RS" w:eastAsia="en-US"/>
        </w:rPr>
        <w:t xml:space="preserve">обара у складишта </w:t>
      </w:r>
      <w:r w:rsidRPr="00130C2D">
        <w:rPr>
          <w:rFonts w:ascii="Arial" w:hAnsi="Arial" w:cs="Arial"/>
          <w:sz w:val="22"/>
          <w:szCs w:val="22"/>
          <w:lang w:val="sr-Cyrl-RS" w:eastAsia="en-US"/>
        </w:rPr>
        <w:t xml:space="preserve">Купца </w:t>
      </w:r>
      <w:r w:rsidRPr="0039013C">
        <w:rPr>
          <w:rFonts w:ascii="Arial" w:hAnsi="Arial" w:cs="Arial"/>
          <w:sz w:val="22"/>
          <w:szCs w:val="22"/>
          <w:lang w:val="sr-Cyrl-RS" w:eastAsia="en-US"/>
        </w:rPr>
        <w:t xml:space="preserve">врши у времену од  08:00 до 14:00 часова, а  у свему у  складу са инструкцијама и захтевима Купца. </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Евентуално настала штета приликом транспорта </w:t>
      </w:r>
      <w:r>
        <w:rPr>
          <w:rFonts w:ascii="Arial" w:hAnsi="Arial" w:cs="Arial"/>
          <w:sz w:val="22"/>
          <w:szCs w:val="22"/>
          <w:lang w:val="sr-Cyrl-RS" w:eastAsia="en-US"/>
        </w:rPr>
        <w:t>Д</w:t>
      </w:r>
      <w:r w:rsidRPr="0039013C">
        <w:rPr>
          <w:rFonts w:ascii="Arial" w:hAnsi="Arial" w:cs="Arial"/>
          <w:sz w:val="22"/>
          <w:szCs w:val="22"/>
          <w:lang w:val="sr-Cyrl-RS" w:eastAsia="en-US"/>
        </w:rPr>
        <w:t>обра до места испоруке пада на терет Продавца.</w:t>
      </w:r>
    </w:p>
    <w:p w:rsidR="006E3AFF" w:rsidRDefault="006E3AFF" w:rsidP="006E3AFF">
      <w:pPr>
        <w:tabs>
          <w:tab w:val="left" w:pos="567"/>
        </w:tabs>
        <w:suppressAutoHyphens w:val="0"/>
        <w:jc w:val="both"/>
        <w:rPr>
          <w:rFonts w:ascii="Arial" w:hAnsi="Arial" w:cs="Arial"/>
          <w:sz w:val="22"/>
          <w:szCs w:val="22"/>
          <w:lang w:val="sr-Cyrl-RS" w:eastAsia="en-US"/>
        </w:rPr>
      </w:pPr>
    </w:p>
    <w:p w:rsidR="006E3AFF" w:rsidRPr="00F54485" w:rsidRDefault="006E3AFF" w:rsidP="006E3AFF">
      <w:pPr>
        <w:tabs>
          <w:tab w:val="left" w:pos="567"/>
        </w:tabs>
        <w:suppressAutoHyphens w:val="0"/>
        <w:jc w:val="both"/>
        <w:rPr>
          <w:rFonts w:ascii="Arial" w:hAnsi="Arial" w:cs="Arial"/>
          <w:sz w:val="22"/>
          <w:szCs w:val="22"/>
          <w:lang w:val="sr-Cyrl-BA" w:eastAsia="en-US"/>
        </w:rPr>
      </w:pPr>
      <w:r w:rsidRPr="0030245F">
        <w:rPr>
          <w:rFonts w:ascii="Arial" w:hAnsi="Arial" w:cs="Arial"/>
          <w:sz w:val="22"/>
          <w:szCs w:val="22"/>
          <w:lang w:val="sr-Cyrl-RS" w:eastAsia="en-US"/>
        </w:rPr>
        <w:t>У случају да Продавац не изврши испоруку Добара у уговореном року, Купац има право на наплату уговорне казне и банкарске гаран</w:t>
      </w:r>
      <w:r w:rsidRPr="00FF13F6">
        <w:rPr>
          <w:rFonts w:ascii="Arial" w:hAnsi="Arial" w:cs="Arial"/>
          <w:sz w:val="22"/>
          <w:szCs w:val="22"/>
          <w:lang w:val="sr-Cyrl-RS" w:eastAsia="en-US"/>
        </w:rPr>
        <w:t>ције за добро извршење посла у целости, као и право на раскид Уговора</w:t>
      </w:r>
      <w:r w:rsidRPr="0039013C">
        <w:rPr>
          <w:rFonts w:ascii="Arial" w:hAnsi="Arial" w:cs="Arial"/>
          <w:sz w:val="22"/>
          <w:szCs w:val="22"/>
          <w:lang w:val="sr-Cyrl-RS" w:eastAsia="en-US"/>
        </w:rPr>
        <w:t>.</w:t>
      </w:r>
    </w:p>
    <w:p w:rsidR="006E3AFF" w:rsidRPr="0039013C" w:rsidRDefault="006E3AFF" w:rsidP="006E3AFF">
      <w:pPr>
        <w:tabs>
          <w:tab w:val="left" w:pos="567"/>
        </w:tabs>
        <w:suppressAutoHyphens w:val="0"/>
        <w:jc w:val="both"/>
        <w:rPr>
          <w:rFonts w:ascii="Arial" w:eastAsia="Calibri" w:hAnsi="Arial" w:cs="Arial"/>
          <w:color w:val="00B0F0"/>
          <w:sz w:val="22"/>
          <w:szCs w:val="22"/>
          <w:lang w:val="sr-Cyrl-RS" w:eastAsia="en-US"/>
        </w:rPr>
      </w:pPr>
    </w:p>
    <w:p w:rsidR="006E3AFF" w:rsidRPr="0039013C" w:rsidRDefault="006E3AFF" w:rsidP="006E3AFF">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КВАЛИТАТИВНИ И КВАНТИТАТИВНИ ПРИЈЕМ</w:t>
      </w: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 xml:space="preserve">Члан </w:t>
      </w:r>
      <w:r>
        <w:rPr>
          <w:rFonts w:ascii="Arial" w:hAnsi="Arial" w:cs="Arial"/>
          <w:b/>
          <w:sz w:val="22"/>
          <w:szCs w:val="22"/>
          <w:lang w:val="sr-Cyrl-RS" w:eastAsia="en-US"/>
        </w:rPr>
        <w:t>5</w:t>
      </w:r>
      <w:r w:rsidRPr="0039013C">
        <w:rPr>
          <w:rFonts w:ascii="Arial" w:hAnsi="Arial" w:cs="Arial"/>
          <w:b/>
          <w:sz w:val="22"/>
          <w:szCs w:val="22"/>
          <w:lang w:val="sr-Cyrl-RS" w:eastAsia="en-US"/>
        </w:rPr>
        <w:t>.</w:t>
      </w:r>
    </w:p>
    <w:p w:rsidR="006E3AFF" w:rsidRPr="0039013C" w:rsidRDefault="006E3AFF" w:rsidP="006E3AFF">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t>Квантитативни пријем</w:t>
      </w:r>
    </w:p>
    <w:p w:rsidR="006E3AFF" w:rsidRPr="00F54485" w:rsidRDefault="006E3AFF" w:rsidP="006E3AFF">
      <w:pPr>
        <w:tabs>
          <w:tab w:val="left" w:pos="567"/>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3 </w:t>
      </w:r>
      <w:r w:rsidRPr="00F54485">
        <w:rPr>
          <w:rFonts w:ascii="Arial" w:hAnsi="Arial" w:cs="Arial"/>
          <w:sz w:val="22"/>
          <w:szCs w:val="22"/>
          <w:lang w:val="sr-Cyrl-BA" w:eastAsia="en-US"/>
        </w:rPr>
        <w:t>(словима: три)</w:t>
      </w:r>
      <w:r w:rsidRPr="00F54485">
        <w:rPr>
          <w:rFonts w:ascii="Arial" w:hAnsi="Arial" w:cs="Arial"/>
          <w:sz w:val="22"/>
          <w:szCs w:val="22"/>
          <w:lang w:val="ru-RU" w:eastAsia="en-US"/>
        </w:rPr>
        <w:t xml:space="preserve"> радна дана пре планираног датума испоруке.</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39013C" w:rsidRDefault="006E3AFF" w:rsidP="006E3AFF">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ascii="Arial" w:hAnsi="Arial" w:cs="Arial"/>
          <w:sz w:val="22"/>
          <w:szCs w:val="22"/>
          <w:lang w:val="sr-Cyrl-RS" w:eastAsia="en-US"/>
        </w:rPr>
        <w:t>Купца</w:t>
      </w:r>
      <w:r w:rsidRPr="0039013C">
        <w:rPr>
          <w:rFonts w:ascii="Arial" w:hAnsi="Arial" w:cs="Arial"/>
          <w:sz w:val="22"/>
          <w:szCs w:val="22"/>
          <w:lang w:val="ru-RU" w:eastAsia="en-US"/>
        </w:rPr>
        <w:t xml:space="preserve">, коме се </w:t>
      </w:r>
      <w:r>
        <w:rPr>
          <w:rFonts w:ascii="Arial" w:hAnsi="Arial" w:cs="Arial"/>
          <w:sz w:val="22"/>
          <w:szCs w:val="22"/>
          <w:lang w:val="ru-RU" w:eastAsia="en-US"/>
        </w:rPr>
        <w:t>Д</w:t>
      </w:r>
      <w:r w:rsidRPr="0039013C">
        <w:rPr>
          <w:rFonts w:ascii="Arial" w:hAnsi="Arial" w:cs="Arial"/>
          <w:sz w:val="22"/>
          <w:szCs w:val="22"/>
          <w:lang w:val="ru-RU" w:eastAsia="en-US"/>
        </w:rPr>
        <w:t xml:space="preserve">обро испоручује. </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39013C" w:rsidRDefault="006E3AFF" w:rsidP="006E3AFF">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Купац је дужан да, у складу са обавештењем Продавца, организује благовремено преузимање </w:t>
      </w:r>
      <w:r>
        <w:rPr>
          <w:rFonts w:ascii="Arial" w:hAnsi="Arial" w:cs="Arial"/>
          <w:sz w:val="22"/>
          <w:szCs w:val="22"/>
          <w:lang w:val="ru-RU" w:eastAsia="en-US"/>
        </w:rPr>
        <w:t>Д</w:t>
      </w:r>
      <w:r w:rsidRPr="0039013C">
        <w:rPr>
          <w:rFonts w:ascii="Arial" w:hAnsi="Arial" w:cs="Arial"/>
          <w:sz w:val="22"/>
          <w:szCs w:val="22"/>
          <w:lang w:val="ru-RU" w:eastAsia="en-US"/>
        </w:rPr>
        <w:t>обра у времену од 08,00 до 14,00 часова.</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39013C" w:rsidRDefault="006E3AFF" w:rsidP="006E3AFF">
      <w:pPr>
        <w:tabs>
          <w:tab w:val="left" w:pos="567"/>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Пријем </w:t>
      </w:r>
      <w:r>
        <w:rPr>
          <w:rFonts w:ascii="Arial" w:hAnsi="Arial" w:cs="Arial"/>
          <w:sz w:val="22"/>
          <w:szCs w:val="22"/>
          <w:lang w:val="ru-RU" w:eastAsia="en-US"/>
        </w:rPr>
        <w:t xml:space="preserve">Добра </w:t>
      </w:r>
      <w:r w:rsidRPr="0039013C">
        <w:rPr>
          <w:rFonts w:ascii="Arial" w:hAnsi="Arial" w:cs="Arial"/>
          <w:sz w:val="22"/>
          <w:szCs w:val="22"/>
          <w:lang w:val="ru-RU" w:eastAsia="en-US"/>
        </w:rPr>
        <w:t>констатоваће се потписивањем Записника о квантитативном пријему – без примедби и</w:t>
      </w:r>
      <w:r w:rsidRPr="00F54485">
        <w:rPr>
          <w:rFonts w:ascii="Arial" w:hAnsi="Arial" w:cs="Arial"/>
          <w:sz w:val="22"/>
          <w:szCs w:val="22"/>
          <w:lang w:val="sr-Cyrl-RS" w:eastAsia="en-US"/>
        </w:rPr>
        <w:t xml:space="preserve"> </w:t>
      </w:r>
      <w:r w:rsidRPr="0039013C">
        <w:rPr>
          <w:rFonts w:ascii="Arial" w:hAnsi="Arial" w:cs="Arial"/>
          <w:sz w:val="22"/>
          <w:szCs w:val="22"/>
          <w:lang w:val="ru-RU" w:eastAsia="en-US"/>
        </w:rPr>
        <w:t>провером</w:t>
      </w:r>
      <w:r w:rsidRPr="00F54485">
        <w:rPr>
          <w:rFonts w:ascii="Arial" w:hAnsi="Arial" w:cs="Arial"/>
          <w:sz w:val="22"/>
          <w:szCs w:val="22"/>
          <w:lang w:val="sr-Latn-CS" w:eastAsia="en-US"/>
        </w:rPr>
        <w:t>:</w:t>
      </w:r>
    </w:p>
    <w:p w:rsidR="006E3AFF" w:rsidRPr="00F54485"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-да ли је испоручена уговорена  количина</w:t>
      </w:r>
      <w:r>
        <w:rPr>
          <w:rFonts w:ascii="Arial" w:hAnsi="Arial" w:cs="Arial"/>
          <w:sz w:val="22"/>
          <w:szCs w:val="22"/>
          <w:lang w:val="ru-RU" w:eastAsia="en-US"/>
        </w:rPr>
        <w:t>,</w:t>
      </w:r>
    </w:p>
    <w:p w:rsidR="006E3AFF" w:rsidRPr="00F54485"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-да ли су добра испоручена у оригиналном паковању</w:t>
      </w:r>
      <w:r>
        <w:rPr>
          <w:rFonts w:ascii="Arial" w:hAnsi="Arial" w:cs="Arial"/>
          <w:sz w:val="22"/>
          <w:szCs w:val="22"/>
          <w:lang w:val="ru-RU" w:eastAsia="en-US"/>
        </w:rPr>
        <w:t>,</w:t>
      </w:r>
    </w:p>
    <w:p w:rsidR="006E3AFF" w:rsidRPr="00F54485" w:rsidRDefault="006E3AFF" w:rsidP="006E3AFF">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-да ли су добра без видљивог оштећења</w:t>
      </w:r>
      <w:r>
        <w:rPr>
          <w:rFonts w:ascii="Arial" w:hAnsi="Arial" w:cs="Arial"/>
          <w:sz w:val="22"/>
          <w:szCs w:val="22"/>
          <w:lang w:val="ru-RU" w:eastAsia="en-US"/>
        </w:rPr>
        <w:t>.</w:t>
      </w:r>
    </w:p>
    <w:p w:rsidR="006E3AFF" w:rsidRDefault="006E3AFF" w:rsidP="006E3AFF">
      <w:pPr>
        <w:tabs>
          <w:tab w:val="left" w:pos="567"/>
        </w:tabs>
        <w:suppressAutoHyphens w:val="0"/>
        <w:jc w:val="both"/>
        <w:rPr>
          <w:rFonts w:ascii="Arial" w:hAnsi="Arial" w:cs="Arial"/>
          <w:sz w:val="22"/>
          <w:szCs w:val="22"/>
          <w:lang w:val="ru-RU" w:eastAsia="en-US"/>
        </w:rPr>
      </w:pPr>
    </w:p>
    <w:p w:rsidR="006E3AFF" w:rsidRPr="00F54485" w:rsidRDefault="006E3AFF" w:rsidP="006E3AFF">
      <w:pPr>
        <w:tabs>
          <w:tab w:val="left" w:pos="567"/>
        </w:tabs>
        <w:suppressAutoHyphens w:val="0"/>
        <w:jc w:val="both"/>
        <w:rPr>
          <w:rFonts w:ascii="Arial" w:hAnsi="Arial" w:cs="Arial"/>
          <w:sz w:val="22"/>
          <w:szCs w:val="22"/>
          <w:lang w:val="sr-Cyrl-BA" w:eastAsia="en-US"/>
        </w:rPr>
      </w:pPr>
      <w:r w:rsidRPr="00F5448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Pr>
          <w:rFonts w:ascii="Arial" w:hAnsi="Arial" w:cs="Arial"/>
          <w:sz w:val="22"/>
          <w:szCs w:val="22"/>
          <w:lang w:val="ru-RU" w:eastAsia="en-US"/>
        </w:rPr>
        <w:t>,</w:t>
      </w:r>
      <w:r w:rsidRPr="0039013C">
        <w:rPr>
          <w:rFonts w:ascii="Arial" w:hAnsi="Arial" w:cs="Arial"/>
          <w:sz w:val="22"/>
          <w:szCs w:val="22"/>
          <w:lang w:val="ru-RU" w:eastAsia="en-US"/>
        </w:rPr>
        <w:t xml:space="preserve"> а</w:t>
      </w:r>
      <w:r w:rsidRPr="00F54485">
        <w:rPr>
          <w:rFonts w:ascii="Arial" w:hAnsi="Arial" w:cs="Arial"/>
          <w:sz w:val="22"/>
          <w:szCs w:val="22"/>
          <w:lang w:val="ru-RU" w:eastAsia="en-US"/>
        </w:rPr>
        <w:t xml:space="preserve"> док се </w:t>
      </w:r>
      <w:r w:rsidRPr="0039013C">
        <w:rPr>
          <w:rFonts w:ascii="Arial" w:hAnsi="Arial" w:cs="Arial"/>
          <w:sz w:val="22"/>
          <w:szCs w:val="22"/>
          <w:lang w:val="ru-RU" w:eastAsia="en-US"/>
        </w:rPr>
        <w:t xml:space="preserve">ти недостаци не </w:t>
      </w:r>
      <w:r w:rsidRPr="00F54485">
        <w:rPr>
          <w:rFonts w:ascii="Arial" w:hAnsi="Arial" w:cs="Arial"/>
          <w:sz w:val="22"/>
          <w:szCs w:val="22"/>
          <w:lang w:val="ru-RU" w:eastAsia="en-US"/>
        </w:rPr>
        <w:t>отклон</w:t>
      </w:r>
      <w:r w:rsidRPr="0039013C">
        <w:rPr>
          <w:rFonts w:ascii="Arial" w:hAnsi="Arial" w:cs="Arial"/>
          <w:sz w:val="22"/>
          <w:szCs w:val="22"/>
          <w:lang w:val="ru-RU" w:eastAsia="en-US"/>
        </w:rPr>
        <w:t>е</w:t>
      </w:r>
      <w:r w:rsidRPr="00F54485">
        <w:rPr>
          <w:rFonts w:ascii="Arial" w:hAnsi="Arial" w:cs="Arial"/>
          <w:sz w:val="22"/>
          <w:szCs w:val="22"/>
          <w:lang w:val="ru-RU" w:eastAsia="en-US"/>
        </w:rPr>
        <w:t xml:space="preserve"> </w:t>
      </w:r>
      <w:r w:rsidRPr="0039013C">
        <w:rPr>
          <w:rFonts w:ascii="Arial" w:hAnsi="Arial" w:cs="Arial"/>
          <w:sz w:val="22"/>
          <w:szCs w:val="22"/>
          <w:lang w:val="ru-RU" w:eastAsia="en-US"/>
        </w:rPr>
        <w:t xml:space="preserve">сматраће се да </w:t>
      </w:r>
      <w:r w:rsidRPr="00F54485">
        <w:rPr>
          <w:rFonts w:ascii="Arial" w:hAnsi="Arial" w:cs="Arial"/>
          <w:sz w:val="22"/>
          <w:szCs w:val="22"/>
          <w:lang w:val="ru-RU" w:eastAsia="en-US"/>
        </w:rPr>
        <w:t>испорук</w:t>
      </w:r>
      <w:r w:rsidRPr="0039013C">
        <w:rPr>
          <w:rFonts w:ascii="Arial" w:hAnsi="Arial" w:cs="Arial"/>
          <w:sz w:val="22"/>
          <w:szCs w:val="22"/>
          <w:lang w:val="ru-RU" w:eastAsia="en-US"/>
        </w:rPr>
        <w:t>а</w:t>
      </w:r>
      <w:r w:rsidRPr="00F54485">
        <w:rPr>
          <w:rFonts w:ascii="Arial" w:hAnsi="Arial" w:cs="Arial"/>
          <w:sz w:val="22"/>
          <w:szCs w:val="22"/>
          <w:lang w:val="ru-RU" w:eastAsia="en-US"/>
        </w:rPr>
        <w:t xml:space="preserve"> није </w:t>
      </w:r>
      <w:r w:rsidRPr="0039013C">
        <w:rPr>
          <w:rFonts w:ascii="Arial" w:hAnsi="Arial" w:cs="Arial"/>
          <w:sz w:val="22"/>
          <w:szCs w:val="22"/>
          <w:lang w:val="ru-RU" w:eastAsia="en-US"/>
        </w:rPr>
        <w:t>извршена у року</w:t>
      </w:r>
      <w:r w:rsidRPr="00F54485">
        <w:rPr>
          <w:rFonts w:ascii="Arial" w:hAnsi="Arial" w:cs="Arial"/>
          <w:sz w:val="22"/>
          <w:szCs w:val="22"/>
          <w:lang w:val="ru-RU" w:eastAsia="en-US"/>
        </w:rPr>
        <w:t xml:space="preserve">. </w:t>
      </w:r>
    </w:p>
    <w:p w:rsidR="006E3AFF" w:rsidRPr="0039013C" w:rsidRDefault="006E3AFF" w:rsidP="006E3AFF">
      <w:pPr>
        <w:suppressAutoHyphens w:val="0"/>
        <w:jc w:val="both"/>
        <w:rPr>
          <w:rFonts w:ascii="Arial" w:hAnsi="Arial" w:cs="Arial"/>
          <w:b/>
          <w:sz w:val="22"/>
          <w:szCs w:val="22"/>
          <w:lang w:val="ru-RU" w:eastAsia="en-US"/>
        </w:rPr>
      </w:pPr>
    </w:p>
    <w:p w:rsidR="006E3AFF" w:rsidRPr="0039013C" w:rsidRDefault="006E3AFF" w:rsidP="006E3AFF">
      <w:pPr>
        <w:suppressAutoHyphens w:val="0"/>
        <w:jc w:val="center"/>
        <w:rPr>
          <w:rFonts w:ascii="Arial" w:hAnsi="Arial" w:cs="Arial"/>
          <w:b/>
          <w:sz w:val="22"/>
          <w:szCs w:val="22"/>
          <w:lang w:val="ru-RU" w:eastAsia="en-US"/>
        </w:rPr>
      </w:pPr>
      <w:r w:rsidRPr="0039013C">
        <w:rPr>
          <w:rFonts w:ascii="Arial" w:hAnsi="Arial" w:cs="Arial"/>
          <w:b/>
          <w:sz w:val="22"/>
          <w:szCs w:val="22"/>
          <w:lang w:val="ru-RU" w:eastAsia="en-US"/>
        </w:rPr>
        <w:t xml:space="preserve">Члан </w:t>
      </w:r>
      <w:r>
        <w:rPr>
          <w:rFonts w:ascii="Arial" w:hAnsi="Arial" w:cs="Arial"/>
          <w:b/>
          <w:sz w:val="22"/>
          <w:szCs w:val="22"/>
          <w:lang w:val="sr-Cyrl-RS" w:eastAsia="en-US"/>
        </w:rPr>
        <w:t>6</w:t>
      </w:r>
      <w:r w:rsidRPr="0039013C">
        <w:rPr>
          <w:rFonts w:ascii="Arial" w:hAnsi="Arial" w:cs="Arial"/>
          <w:b/>
          <w:sz w:val="22"/>
          <w:szCs w:val="22"/>
          <w:lang w:val="ru-RU" w:eastAsia="en-US"/>
        </w:rPr>
        <w:t>.</w:t>
      </w:r>
    </w:p>
    <w:p w:rsidR="006E3AFF" w:rsidRPr="0039013C" w:rsidRDefault="006E3AFF" w:rsidP="006E3AFF">
      <w:pPr>
        <w:suppressAutoHyphens w:val="0"/>
        <w:jc w:val="both"/>
        <w:rPr>
          <w:rFonts w:ascii="Arial" w:hAnsi="Arial" w:cs="Arial"/>
          <w:b/>
          <w:sz w:val="22"/>
          <w:szCs w:val="22"/>
          <w:lang w:val="ru-RU" w:eastAsia="en-US"/>
        </w:rPr>
      </w:pPr>
      <w:r w:rsidRPr="0039013C">
        <w:rPr>
          <w:rFonts w:ascii="Arial" w:hAnsi="Arial" w:cs="Arial"/>
          <w:b/>
          <w:sz w:val="22"/>
          <w:szCs w:val="22"/>
          <w:lang w:val="ru-RU" w:eastAsia="en-US"/>
        </w:rPr>
        <w:t>Квалитативни пријем</w:t>
      </w:r>
    </w:p>
    <w:p w:rsidR="006E3AFF"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val="ru-RU" w:eastAsia="en-US"/>
        </w:rPr>
        <w:t>Купац</w:t>
      </w:r>
      <w:r w:rsidRPr="00F54485">
        <w:rPr>
          <w:rFonts w:ascii="Arial" w:hAnsi="Arial" w:cs="Arial"/>
          <w:sz w:val="22"/>
          <w:szCs w:val="22"/>
          <w:lang w:val="sr-Cyrl-RS" w:eastAsia="en-US"/>
        </w:rPr>
        <w:t xml:space="preserve"> </w:t>
      </w:r>
      <w:r w:rsidRPr="00F54485">
        <w:rPr>
          <w:rFonts w:ascii="Arial" w:hAnsi="Arial" w:cs="Arial"/>
          <w:sz w:val="22"/>
          <w:szCs w:val="22"/>
          <w:lang w:eastAsia="en-US"/>
        </w:rPr>
        <w:t>је обавез</w:t>
      </w:r>
      <w:r w:rsidRPr="0039013C">
        <w:rPr>
          <w:rFonts w:ascii="Arial" w:hAnsi="Arial" w:cs="Arial"/>
          <w:sz w:val="22"/>
          <w:szCs w:val="22"/>
          <w:lang w:val="ru-RU" w:eastAsia="en-US"/>
        </w:rPr>
        <w:t>ан</w:t>
      </w:r>
      <w:r w:rsidRPr="00F54485">
        <w:rPr>
          <w:rFonts w:ascii="Arial" w:hAnsi="Arial" w:cs="Arial"/>
          <w:sz w:val="22"/>
          <w:szCs w:val="22"/>
          <w:lang w:eastAsia="en-US"/>
        </w:rPr>
        <w:t xml:space="preserve"> да по квантитативном пријему испоруке</w:t>
      </w:r>
      <w:r w:rsidRPr="00F54485">
        <w:rPr>
          <w:rFonts w:ascii="Arial" w:hAnsi="Arial" w:cs="Arial"/>
          <w:sz w:val="22"/>
          <w:szCs w:val="22"/>
          <w:lang w:val="sr-Cyrl-RS" w:eastAsia="en-US"/>
        </w:rPr>
        <w:t xml:space="preserve"> </w:t>
      </w:r>
      <w:r>
        <w:rPr>
          <w:rFonts w:ascii="Arial" w:hAnsi="Arial" w:cs="Arial"/>
          <w:bCs/>
          <w:sz w:val="22"/>
          <w:szCs w:val="22"/>
          <w:lang w:val="sr-Cyrl-RS" w:eastAsia="en-US"/>
        </w:rPr>
        <w:t>Д</w:t>
      </w:r>
      <w:r w:rsidRPr="00F54485">
        <w:rPr>
          <w:rFonts w:ascii="Arial" w:hAnsi="Arial" w:cs="Arial"/>
          <w:bCs/>
          <w:sz w:val="22"/>
          <w:szCs w:val="22"/>
          <w:lang w:eastAsia="en-US"/>
        </w:rPr>
        <w:t>обра</w:t>
      </w:r>
      <w:r w:rsidRPr="00F54485">
        <w:rPr>
          <w:rFonts w:ascii="Arial" w:hAnsi="Arial" w:cs="Arial"/>
          <w:sz w:val="22"/>
          <w:szCs w:val="22"/>
          <w:lang w:eastAsia="en-US"/>
        </w:rPr>
        <w:t>,</w:t>
      </w:r>
      <w:r w:rsidRPr="00F54485">
        <w:rPr>
          <w:rFonts w:ascii="Arial" w:hAnsi="Arial" w:cs="Arial"/>
          <w:sz w:val="22"/>
          <w:szCs w:val="22"/>
          <w:lang w:val="sr-Cyrl-RS" w:eastAsia="en-US"/>
        </w:rPr>
        <w:t xml:space="preserve"> </w:t>
      </w:r>
      <w:r w:rsidRPr="00F54485">
        <w:rPr>
          <w:rFonts w:ascii="Arial" w:hAnsi="Arial" w:cs="Arial"/>
          <w:sz w:val="22"/>
          <w:szCs w:val="22"/>
          <w:lang w:eastAsia="en-US"/>
        </w:rPr>
        <w:t xml:space="preserve">без одлагања, утврди квалитет испорученог </w:t>
      </w:r>
      <w:r>
        <w:rPr>
          <w:rFonts w:ascii="Arial" w:hAnsi="Arial" w:cs="Arial"/>
          <w:sz w:val="22"/>
          <w:szCs w:val="22"/>
          <w:lang w:val="sr-Cyrl-RS" w:eastAsia="en-US"/>
        </w:rPr>
        <w:t>Д</w:t>
      </w:r>
      <w:r w:rsidRPr="00F54485">
        <w:rPr>
          <w:rFonts w:ascii="Arial" w:hAnsi="Arial" w:cs="Arial"/>
          <w:sz w:val="22"/>
          <w:szCs w:val="22"/>
          <w:lang w:eastAsia="en-US"/>
        </w:rPr>
        <w:t>обра чим је то према редовном току ствари и околностима могуће, а најкасније у року од 8 (</w:t>
      </w:r>
      <w:r>
        <w:rPr>
          <w:rFonts w:ascii="Arial" w:hAnsi="Arial" w:cs="Arial"/>
          <w:sz w:val="22"/>
          <w:szCs w:val="22"/>
          <w:lang w:val="sr-Cyrl-RS" w:eastAsia="en-US"/>
        </w:rPr>
        <w:t xml:space="preserve">словима: </w:t>
      </w:r>
      <w:r w:rsidRPr="00F54485">
        <w:rPr>
          <w:rFonts w:ascii="Arial" w:hAnsi="Arial" w:cs="Arial"/>
          <w:sz w:val="22"/>
          <w:szCs w:val="22"/>
          <w:lang w:eastAsia="en-US"/>
        </w:rPr>
        <w:t>осам) дана.</w:t>
      </w:r>
    </w:p>
    <w:p w:rsidR="006E3AFF" w:rsidRPr="00F54485" w:rsidRDefault="006E3AFF" w:rsidP="006E3AFF">
      <w:pPr>
        <w:tabs>
          <w:tab w:val="left" w:pos="9090"/>
        </w:tabs>
        <w:suppressAutoHyphens w:val="0"/>
        <w:jc w:val="both"/>
        <w:rPr>
          <w:rFonts w:ascii="Arial" w:hAnsi="Arial" w:cs="Arial"/>
          <w:sz w:val="22"/>
          <w:szCs w:val="22"/>
          <w:lang w:eastAsia="en-US"/>
        </w:rPr>
      </w:pP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lastRenderedPageBreak/>
        <w:t>Купац</w:t>
      </w:r>
      <w:r w:rsidRPr="00F54485">
        <w:rPr>
          <w:rFonts w:ascii="Arial" w:hAnsi="Arial" w:cs="Arial"/>
          <w:sz w:val="22"/>
          <w:szCs w:val="22"/>
          <w:lang w:val="sr-Cyrl-RS" w:eastAsia="en-US"/>
        </w:rPr>
        <w:t xml:space="preserve"> </w:t>
      </w:r>
      <w:r w:rsidRPr="0039013C">
        <w:rPr>
          <w:rFonts w:ascii="Arial" w:hAnsi="Arial" w:cs="Arial"/>
          <w:sz w:val="22"/>
          <w:szCs w:val="22"/>
          <w:lang w:eastAsia="en-US"/>
        </w:rPr>
        <w:t xml:space="preserve">може одложити утврђивање квалитета испорученог </w:t>
      </w:r>
      <w:r>
        <w:rPr>
          <w:rFonts w:ascii="Arial" w:hAnsi="Arial" w:cs="Arial"/>
          <w:sz w:val="22"/>
          <w:szCs w:val="22"/>
          <w:lang w:val="sr-Cyrl-RS" w:eastAsia="en-US"/>
        </w:rPr>
        <w:t>Д</w:t>
      </w:r>
      <w:r w:rsidRPr="0039013C">
        <w:rPr>
          <w:rFonts w:ascii="Arial" w:hAnsi="Arial" w:cs="Arial"/>
          <w:sz w:val="22"/>
          <w:szCs w:val="22"/>
          <w:lang w:eastAsia="en-US"/>
        </w:rPr>
        <w:t>обра док му Продавац не достави исправе које су за ту сврху неопходне, али је дуж</w:t>
      </w:r>
      <w:r>
        <w:rPr>
          <w:rFonts w:ascii="Arial" w:hAnsi="Arial" w:cs="Arial"/>
          <w:sz w:val="22"/>
          <w:szCs w:val="22"/>
          <w:lang w:val="sr-Cyrl-RS" w:eastAsia="en-US"/>
        </w:rPr>
        <w:t>ан</w:t>
      </w:r>
      <w:r w:rsidRPr="0039013C">
        <w:rPr>
          <w:rFonts w:ascii="Arial" w:hAnsi="Arial" w:cs="Arial"/>
          <w:sz w:val="22"/>
          <w:szCs w:val="22"/>
          <w:lang w:eastAsia="en-US"/>
        </w:rPr>
        <w:t xml:space="preserve"> да опомене Продавца да му их без одлагања достави.</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 </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Уколико се утврди да квалитет испорученог </w:t>
      </w:r>
      <w:r>
        <w:rPr>
          <w:rFonts w:ascii="Arial" w:hAnsi="Arial" w:cs="Arial"/>
          <w:sz w:val="22"/>
          <w:szCs w:val="22"/>
          <w:lang w:val="sr-Cyrl-RS" w:eastAsia="en-US"/>
        </w:rPr>
        <w:t>Д</w:t>
      </w:r>
      <w:r w:rsidRPr="0039013C">
        <w:rPr>
          <w:rFonts w:ascii="Arial" w:hAnsi="Arial" w:cs="Arial"/>
          <w:sz w:val="22"/>
          <w:szCs w:val="22"/>
          <w:lang w:eastAsia="en-US"/>
        </w:rPr>
        <w:t>обра не одговара уговореном, Купац је обавезан да Продавцу стави писмени приговор на квалитет, без одлагања, а најкасније у року од 3 (</w:t>
      </w:r>
      <w:r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три) дана од дана кад</w:t>
      </w:r>
      <w:r w:rsidRPr="00F54485">
        <w:rPr>
          <w:rFonts w:ascii="Arial" w:hAnsi="Arial" w:cs="Arial"/>
          <w:sz w:val="22"/>
          <w:szCs w:val="22"/>
          <w:lang w:val="en-US" w:eastAsia="en-US"/>
        </w:rPr>
        <w:t>a</w:t>
      </w:r>
      <w:r w:rsidRPr="0039013C">
        <w:rPr>
          <w:rFonts w:ascii="Arial" w:hAnsi="Arial" w:cs="Arial"/>
          <w:sz w:val="22"/>
          <w:szCs w:val="22"/>
          <w:lang w:eastAsia="en-US"/>
        </w:rPr>
        <w:t xml:space="preserve"> је утврдио да квалитет испорученог </w:t>
      </w:r>
      <w:r>
        <w:rPr>
          <w:rFonts w:ascii="Arial" w:hAnsi="Arial" w:cs="Arial"/>
          <w:sz w:val="22"/>
          <w:szCs w:val="22"/>
          <w:lang w:val="sr-Cyrl-RS" w:eastAsia="en-US"/>
        </w:rPr>
        <w:t>Д</w:t>
      </w:r>
      <w:r w:rsidRPr="0039013C">
        <w:rPr>
          <w:rFonts w:ascii="Arial" w:hAnsi="Arial" w:cs="Arial"/>
          <w:sz w:val="22"/>
          <w:szCs w:val="22"/>
          <w:lang w:eastAsia="en-US"/>
        </w:rPr>
        <w:t>обра не одговара уговореном.</w:t>
      </w:r>
    </w:p>
    <w:p w:rsidR="006E3AFF" w:rsidRPr="0039013C" w:rsidRDefault="006E3AFF" w:rsidP="006E3AFF">
      <w:pPr>
        <w:tabs>
          <w:tab w:val="left" w:pos="9090"/>
        </w:tabs>
        <w:suppressAutoHyphens w:val="0"/>
        <w:jc w:val="both"/>
        <w:rPr>
          <w:rFonts w:ascii="Arial" w:hAnsi="Arial" w:cs="Arial"/>
          <w:sz w:val="22"/>
          <w:szCs w:val="22"/>
          <w:lang w:eastAsia="en-US"/>
        </w:rPr>
      </w:pP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Када се, после  извршеног квалитативног  пријема, покаже да испоручено </w:t>
      </w:r>
      <w:r>
        <w:rPr>
          <w:rFonts w:ascii="Arial" w:hAnsi="Arial" w:cs="Arial"/>
          <w:sz w:val="22"/>
          <w:szCs w:val="22"/>
          <w:lang w:val="sr-Cyrl-RS" w:eastAsia="en-US"/>
        </w:rPr>
        <w:t>Д</w:t>
      </w:r>
      <w:r w:rsidRPr="0039013C">
        <w:rPr>
          <w:rFonts w:ascii="Arial" w:hAnsi="Arial" w:cs="Arial"/>
          <w:sz w:val="22"/>
          <w:szCs w:val="22"/>
          <w:lang w:eastAsia="en-US"/>
        </w:rPr>
        <w:t>обро има неки скривени недостатак, Купац је обавезан да Продавцу стави приговор на квалитет без одлагања, чим утврди недостатак.</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 </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Продавац је обавезан да у року од 7 (</w:t>
      </w:r>
      <w:r>
        <w:rPr>
          <w:rFonts w:ascii="Arial" w:hAnsi="Arial" w:cs="Arial"/>
          <w:sz w:val="22"/>
          <w:szCs w:val="22"/>
          <w:lang w:val="sr-Cyrl-RS" w:eastAsia="en-US"/>
        </w:rPr>
        <w:t xml:space="preserve">словима: </w:t>
      </w:r>
      <w:r w:rsidRPr="0039013C">
        <w:rPr>
          <w:rFonts w:ascii="Arial" w:hAnsi="Arial" w:cs="Arial"/>
          <w:sz w:val="22"/>
          <w:szCs w:val="22"/>
          <w:lang w:eastAsia="en-US"/>
        </w:rPr>
        <w:t>седам) дана од дана пријема приговора из става 3. и става 4. овог члана, писмено обавести Купца о исходу рекламације.</w:t>
      </w:r>
    </w:p>
    <w:p w:rsidR="006E3AFF" w:rsidRDefault="006E3AFF" w:rsidP="006E3AFF">
      <w:pPr>
        <w:tabs>
          <w:tab w:val="left" w:pos="9090"/>
        </w:tabs>
        <w:suppressAutoHyphens w:val="0"/>
        <w:jc w:val="both"/>
        <w:rPr>
          <w:rFonts w:ascii="Arial" w:hAnsi="Arial" w:cs="Arial"/>
          <w:sz w:val="22"/>
          <w:szCs w:val="22"/>
          <w:lang w:eastAsia="en-US"/>
        </w:rPr>
      </w:pP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w:t>
      </w:r>
      <w:r>
        <w:rPr>
          <w:rFonts w:ascii="Arial" w:hAnsi="Arial" w:cs="Arial"/>
          <w:sz w:val="22"/>
          <w:szCs w:val="22"/>
          <w:lang w:val="sr-Cyrl-RS" w:eastAsia="en-US"/>
        </w:rPr>
        <w:t>Д</w:t>
      </w:r>
      <w:r w:rsidRPr="0039013C">
        <w:rPr>
          <w:rFonts w:ascii="Arial" w:hAnsi="Arial" w:cs="Arial"/>
          <w:sz w:val="22"/>
          <w:szCs w:val="22"/>
          <w:lang w:eastAsia="en-US"/>
        </w:rPr>
        <w:t xml:space="preserve">обра, има право да, у року остављеном у приговору, тражи од Продавца: </w:t>
      </w:r>
    </w:p>
    <w:p w:rsidR="006E3AFF" w:rsidRPr="0039013C" w:rsidRDefault="006E3AFF" w:rsidP="006E3AFF">
      <w:pPr>
        <w:tabs>
          <w:tab w:val="left" w:pos="9090"/>
        </w:tabs>
        <w:suppressAutoHyphens w:val="0"/>
        <w:jc w:val="both"/>
        <w:rPr>
          <w:rFonts w:ascii="Arial" w:hAnsi="Arial" w:cs="Arial"/>
          <w:sz w:val="22"/>
          <w:szCs w:val="22"/>
          <w:lang w:eastAsia="en-US"/>
        </w:rPr>
      </w:pPr>
      <w:r>
        <w:rPr>
          <w:rFonts w:ascii="Arial" w:hAnsi="Arial" w:cs="Arial"/>
          <w:sz w:val="22"/>
          <w:szCs w:val="22"/>
          <w:lang w:val="ru-RU" w:eastAsia="en-US"/>
        </w:rPr>
        <w:t>-</w:t>
      </w:r>
      <w:r w:rsidRPr="00F54485">
        <w:rPr>
          <w:rFonts w:ascii="Arial" w:hAnsi="Arial" w:cs="Arial"/>
          <w:sz w:val="22"/>
          <w:szCs w:val="22"/>
          <w:lang w:val="ru-RU" w:eastAsia="en-US"/>
        </w:rPr>
        <w:t xml:space="preserve">да отклони недостатке о свом трошку, ако су мане на </w:t>
      </w:r>
      <w:r>
        <w:rPr>
          <w:rFonts w:ascii="Arial" w:hAnsi="Arial" w:cs="Arial"/>
          <w:sz w:val="22"/>
          <w:szCs w:val="22"/>
          <w:lang w:val="ru-RU" w:eastAsia="en-US"/>
        </w:rPr>
        <w:t>Д</w:t>
      </w:r>
      <w:r w:rsidRPr="00F54485">
        <w:rPr>
          <w:rFonts w:ascii="Arial" w:hAnsi="Arial" w:cs="Arial"/>
          <w:sz w:val="22"/>
          <w:szCs w:val="22"/>
          <w:lang w:val="ru-RU" w:eastAsia="en-US"/>
        </w:rPr>
        <w:t>обр</w:t>
      </w:r>
      <w:r>
        <w:rPr>
          <w:rFonts w:ascii="Arial" w:hAnsi="Arial" w:cs="Arial"/>
          <w:sz w:val="22"/>
          <w:szCs w:val="22"/>
          <w:lang w:val="ru-RU" w:eastAsia="en-US"/>
        </w:rPr>
        <w:t>у</w:t>
      </w:r>
      <w:r w:rsidRPr="00F54485">
        <w:rPr>
          <w:rFonts w:ascii="Arial" w:hAnsi="Arial" w:cs="Arial"/>
          <w:sz w:val="22"/>
          <w:szCs w:val="22"/>
          <w:lang w:val="ru-RU" w:eastAsia="en-US"/>
        </w:rPr>
        <w:t xml:space="preserve"> отклоњиве, или  </w:t>
      </w:r>
    </w:p>
    <w:p w:rsidR="006E3AFF" w:rsidRDefault="006E3AFF" w:rsidP="006E3AFF">
      <w:pPr>
        <w:tabs>
          <w:tab w:val="left" w:pos="0"/>
          <w:tab w:val="num" w:pos="567"/>
          <w:tab w:val="num" w:pos="630"/>
        </w:tabs>
        <w:suppressAutoHyphens w:val="0"/>
        <w:jc w:val="both"/>
        <w:rPr>
          <w:rFonts w:ascii="Arial" w:hAnsi="Arial" w:cs="Arial"/>
          <w:sz w:val="22"/>
          <w:szCs w:val="22"/>
          <w:lang w:val="ru-RU" w:eastAsia="en-US"/>
        </w:rPr>
      </w:pPr>
      <w:r>
        <w:rPr>
          <w:rFonts w:ascii="Arial" w:hAnsi="Arial" w:cs="Arial"/>
          <w:sz w:val="22"/>
          <w:szCs w:val="22"/>
          <w:lang w:val="ru-RU" w:eastAsia="en-US"/>
        </w:rPr>
        <w:t>-</w:t>
      </w:r>
      <w:r w:rsidRPr="00F54485">
        <w:rPr>
          <w:rFonts w:ascii="Arial" w:hAnsi="Arial" w:cs="Arial"/>
          <w:sz w:val="22"/>
          <w:szCs w:val="22"/>
          <w:lang w:val="ru-RU" w:eastAsia="en-US"/>
        </w:rPr>
        <w:t xml:space="preserve">да му испоручи нове количине </w:t>
      </w:r>
      <w:r>
        <w:rPr>
          <w:rFonts w:ascii="Arial" w:hAnsi="Arial" w:cs="Arial"/>
          <w:sz w:val="22"/>
          <w:szCs w:val="22"/>
          <w:lang w:val="ru-RU" w:eastAsia="en-US"/>
        </w:rPr>
        <w:t>Д</w:t>
      </w:r>
      <w:r w:rsidRPr="00F54485">
        <w:rPr>
          <w:rFonts w:ascii="Arial" w:hAnsi="Arial" w:cs="Arial"/>
          <w:sz w:val="22"/>
          <w:szCs w:val="22"/>
          <w:lang w:val="ru-RU" w:eastAsia="en-US"/>
        </w:rPr>
        <w:t xml:space="preserve">обра без недостатака о свом трошку и да испоручено  </w:t>
      </w:r>
      <w:r>
        <w:rPr>
          <w:rFonts w:ascii="Arial" w:hAnsi="Arial" w:cs="Arial"/>
          <w:sz w:val="22"/>
          <w:szCs w:val="22"/>
          <w:lang w:val="ru-RU" w:eastAsia="en-US"/>
        </w:rPr>
        <w:t>Д</w:t>
      </w:r>
      <w:r w:rsidRPr="00F54485">
        <w:rPr>
          <w:rFonts w:ascii="Arial" w:hAnsi="Arial" w:cs="Arial"/>
          <w:sz w:val="22"/>
          <w:szCs w:val="22"/>
          <w:lang w:val="ru-RU" w:eastAsia="en-US"/>
        </w:rPr>
        <w:t xml:space="preserve">обро са недостацима о свом трошку преузме или  да одбије пријем </w:t>
      </w:r>
      <w:r>
        <w:rPr>
          <w:rFonts w:ascii="Arial" w:hAnsi="Arial" w:cs="Arial"/>
          <w:sz w:val="22"/>
          <w:szCs w:val="22"/>
          <w:lang w:val="ru-RU" w:eastAsia="en-US"/>
        </w:rPr>
        <w:t>Д</w:t>
      </w:r>
      <w:r w:rsidRPr="00F54485">
        <w:rPr>
          <w:rFonts w:ascii="Arial" w:hAnsi="Arial" w:cs="Arial"/>
          <w:sz w:val="22"/>
          <w:szCs w:val="22"/>
          <w:lang w:val="ru-RU" w:eastAsia="en-US"/>
        </w:rPr>
        <w:t>обра са недостацима.</w:t>
      </w:r>
    </w:p>
    <w:p w:rsidR="006E3AFF" w:rsidRPr="00F54485" w:rsidRDefault="006E3AFF" w:rsidP="006E3AFF">
      <w:pPr>
        <w:tabs>
          <w:tab w:val="left" w:pos="0"/>
          <w:tab w:val="num" w:pos="567"/>
          <w:tab w:val="num" w:pos="630"/>
        </w:tabs>
        <w:suppressAutoHyphens w:val="0"/>
        <w:jc w:val="both"/>
        <w:rPr>
          <w:rFonts w:ascii="Arial" w:hAnsi="Arial" w:cs="Arial"/>
          <w:sz w:val="22"/>
          <w:szCs w:val="22"/>
          <w:lang w:val="ru-RU" w:eastAsia="en-US"/>
        </w:rPr>
      </w:pPr>
    </w:p>
    <w:p w:rsidR="006E3AFF" w:rsidRPr="0039013C" w:rsidRDefault="006E3AFF" w:rsidP="006E3AFF">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Pr>
          <w:rFonts w:ascii="Arial" w:hAnsi="Arial" w:cs="Arial"/>
          <w:sz w:val="22"/>
          <w:szCs w:val="22"/>
          <w:lang w:val="ru-RU" w:eastAsia="en-US"/>
        </w:rPr>
        <w:t>Д</w:t>
      </w:r>
      <w:r w:rsidRPr="0039013C">
        <w:rPr>
          <w:rFonts w:ascii="Arial" w:hAnsi="Arial" w:cs="Arial"/>
          <w:sz w:val="22"/>
          <w:szCs w:val="22"/>
          <w:lang w:val="ru-RU" w:eastAsia="en-US"/>
        </w:rPr>
        <w:t>обру, претрпео на другим својим добрима и то према општим правилима о одговорности за штету.</w:t>
      </w:r>
    </w:p>
    <w:p w:rsidR="006E3AFF" w:rsidRPr="0039013C" w:rsidRDefault="006E3AFF" w:rsidP="006E3AFF">
      <w:pPr>
        <w:tabs>
          <w:tab w:val="left" w:pos="9090"/>
        </w:tabs>
        <w:suppressAutoHyphens w:val="0"/>
        <w:jc w:val="both"/>
        <w:rPr>
          <w:rFonts w:ascii="Arial" w:hAnsi="Arial" w:cs="Arial"/>
          <w:sz w:val="22"/>
          <w:szCs w:val="22"/>
          <w:lang w:val="ru-RU" w:eastAsia="en-US"/>
        </w:rPr>
      </w:pPr>
    </w:p>
    <w:p w:rsidR="006E3AFF" w:rsidRPr="00EB3F93" w:rsidRDefault="006E3AFF" w:rsidP="006E3AFF">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Продавац је одговоран за све недостатке и оштећења на </w:t>
      </w:r>
      <w:r>
        <w:rPr>
          <w:rFonts w:ascii="Arial" w:hAnsi="Arial" w:cs="Arial"/>
          <w:sz w:val="22"/>
          <w:szCs w:val="22"/>
          <w:lang w:val="ru-RU" w:eastAsia="en-US"/>
        </w:rPr>
        <w:t>Д</w:t>
      </w:r>
      <w:r w:rsidRPr="0039013C">
        <w:rPr>
          <w:rFonts w:ascii="Arial" w:hAnsi="Arial" w:cs="Arial"/>
          <w:sz w:val="22"/>
          <w:szCs w:val="22"/>
          <w:lang w:val="ru-RU" w:eastAsia="en-US"/>
        </w:rPr>
        <w:t>обр</w:t>
      </w:r>
      <w:r>
        <w:rPr>
          <w:rFonts w:ascii="Arial" w:hAnsi="Arial" w:cs="Arial"/>
          <w:sz w:val="22"/>
          <w:szCs w:val="22"/>
          <w:lang w:val="ru-RU" w:eastAsia="en-US"/>
        </w:rPr>
        <w:t>у</w:t>
      </w:r>
      <w:r w:rsidRPr="0039013C">
        <w:rPr>
          <w:rFonts w:ascii="Arial" w:hAnsi="Arial" w:cs="Arial"/>
          <w:sz w:val="22"/>
          <w:szCs w:val="22"/>
          <w:lang w:val="ru-RU" w:eastAsia="en-US"/>
        </w:rPr>
        <w:t xml:space="preserve">, која су настала и </w:t>
      </w:r>
      <w:r w:rsidRPr="00EB3F93">
        <w:rPr>
          <w:rFonts w:ascii="Arial" w:hAnsi="Arial" w:cs="Arial"/>
          <w:sz w:val="22"/>
          <w:szCs w:val="22"/>
          <w:lang w:val="ru-RU" w:eastAsia="en-US"/>
        </w:rPr>
        <w:t>после преузимања истих од стране Купца, чији је узрок постојао пре преузимања (скривене мане).</w:t>
      </w:r>
    </w:p>
    <w:p w:rsidR="006E3AFF" w:rsidRPr="00EB3F93" w:rsidRDefault="006E3AFF" w:rsidP="006E3AFF">
      <w:pPr>
        <w:tabs>
          <w:tab w:val="left" w:pos="567"/>
        </w:tabs>
        <w:suppressAutoHyphens w:val="0"/>
        <w:jc w:val="both"/>
        <w:rPr>
          <w:rFonts w:ascii="Arial" w:hAnsi="Arial" w:cs="Arial"/>
          <w:color w:val="00B0F0"/>
          <w:sz w:val="22"/>
          <w:szCs w:val="22"/>
          <w:lang w:val="ru-RU" w:eastAsia="en-US"/>
        </w:rPr>
      </w:pP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r w:rsidRPr="00EB3F93">
        <w:rPr>
          <w:rFonts w:ascii="Arial" w:hAnsi="Arial" w:cs="Arial"/>
          <w:color w:val="00B0F0"/>
          <w:sz w:val="22"/>
          <w:szCs w:val="22"/>
          <w:lang w:val="ru-RU" w:eastAsia="en-US"/>
        </w:rPr>
        <w:tab/>
      </w:r>
    </w:p>
    <w:p w:rsidR="006E3AFF" w:rsidRPr="00EB3F93" w:rsidRDefault="006E3AFF" w:rsidP="006E3AFF">
      <w:pPr>
        <w:suppressAutoHyphens w:val="0"/>
        <w:jc w:val="both"/>
        <w:rPr>
          <w:rFonts w:ascii="Arial" w:hAnsi="Arial" w:cs="Arial"/>
          <w:b/>
          <w:sz w:val="22"/>
          <w:szCs w:val="22"/>
          <w:lang w:val="ru-RU" w:eastAsia="en-US"/>
        </w:rPr>
      </w:pPr>
      <w:r w:rsidRPr="00EB3F93">
        <w:rPr>
          <w:rFonts w:ascii="Arial" w:hAnsi="Arial" w:cs="Arial"/>
          <w:b/>
          <w:sz w:val="22"/>
          <w:szCs w:val="22"/>
          <w:lang w:val="ru-RU" w:eastAsia="en-US"/>
        </w:rPr>
        <w:t>СРЕДСТВА ФИНАНСИЈСКОГ ОБЕЗБЕЂЕЊА</w:t>
      </w:r>
    </w:p>
    <w:p w:rsidR="006E3AFF" w:rsidRPr="00EB3F93" w:rsidRDefault="006E3AFF" w:rsidP="006E3AFF">
      <w:pPr>
        <w:suppressAutoHyphens w:val="0"/>
        <w:jc w:val="center"/>
        <w:rPr>
          <w:rFonts w:ascii="Arial" w:hAnsi="Arial" w:cs="Arial"/>
          <w:b/>
          <w:sz w:val="22"/>
          <w:szCs w:val="22"/>
          <w:lang w:val="ru-RU" w:eastAsia="en-US"/>
        </w:rPr>
      </w:pPr>
      <w:r w:rsidRPr="00EB3F93">
        <w:rPr>
          <w:rFonts w:ascii="Arial" w:hAnsi="Arial" w:cs="Arial"/>
          <w:b/>
          <w:sz w:val="22"/>
          <w:szCs w:val="22"/>
          <w:lang w:val="ru-RU" w:eastAsia="en-US"/>
        </w:rPr>
        <w:t xml:space="preserve">Члан </w:t>
      </w:r>
      <w:r w:rsidRPr="00EB3F93">
        <w:rPr>
          <w:rFonts w:ascii="Arial" w:hAnsi="Arial" w:cs="Arial"/>
          <w:b/>
          <w:sz w:val="22"/>
          <w:szCs w:val="22"/>
          <w:lang w:val="sr-Cyrl-RS" w:eastAsia="en-US"/>
        </w:rPr>
        <w:t>7</w:t>
      </w:r>
      <w:r w:rsidRPr="00EB3F93">
        <w:rPr>
          <w:rFonts w:ascii="Arial" w:hAnsi="Arial" w:cs="Arial"/>
          <w:b/>
          <w:sz w:val="22"/>
          <w:szCs w:val="22"/>
          <w:lang w:val="ru-RU" w:eastAsia="en-US"/>
        </w:rPr>
        <w:t>.</w:t>
      </w:r>
    </w:p>
    <w:p w:rsidR="006E3AFF" w:rsidRPr="00EB3F93" w:rsidRDefault="006E3AFF" w:rsidP="006E3AFF">
      <w:pPr>
        <w:suppressAutoHyphens w:val="0"/>
        <w:jc w:val="both"/>
        <w:rPr>
          <w:rFonts w:ascii="Arial" w:hAnsi="Arial" w:cs="Arial"/>
          <w:b/>
          <w:sz w:val="22"/>
          <w:szCs w:val="22"/>
          <w:lang w:val="ru-RU" w:eastAsia="en-US"/>
        </w:rPr>
      </w:pPr>
      <w:r w:rsidRPr="00EB3F93">
        <w:rPr>
          <w:rFonts w:ascii="Arial" w:hAnsi="Arial" w:cs="Arial"/>
          <w:b/>
          <w:bCs/>
          <w:sz w:val="22"/>
          <w:szCs w:val="22"/>
          <w:lang w:val="ru-RU" w:eastAsia="en-US"/>
        </w:rPr>
        <w:t xml:space="preserve">Средства финансијског обезбеђења </w:t>
      </w:r>
      <w:r w:rsidRPr="00EB3F93">
        <w:rPr>
          <w:rFonts w:ascii="Arial" w:hAnsi="Arial" w:cs="Arial"/>
          <w:b/>
          <w:sz w:val="22"/>
          <w:szCs w:val="22"/>
          <w:lang w:val="ru-RU" w:eastAsia="en-US"/>
        </w:rPr>
        <w:t xml:space="preserve">за добро извршење посла </w:t>
      </w:r>
    </w:p>
    <w:p w:rsidR="006E3AFF" w:rsidRPr="00EB3F93" w:rsidRDefault="006E3AFF" w:rsidP="006E3AFF">
      <w:pPr>
        <w:suppressAutoHyphens w:val="0"/>
        <w:jc w:val="both"/>
        <w:rPr>
          <w:rFonts w:ascii="Arial" w:hAnsi="Arial" w:cs="Arial"/>
          <w:sz w:val="22"/>
          <w:szCs w:val="22"/>
          <w:lang w:val="ru-RU" w:eastAsia="en-US"/>
        </w:rPr>
      </w:pPr>
      <w:r w:rsidRPr="00EB3F93">
        <w:rPr>
          <w:rFonts w:ascii="Arial" w:hAnsi="Arial" w:cs="Arial"/>
          <w:sz w:val="22"/>
          <w:szCs w:val="22"/>
          <w:lang w:val="sr-Cyrl-RS" w:eastAsia="en-US"/>
        </w:rPr>
        <w:t xml:space="preserve">Продавац </w:t>
      </w:r>
      <w:r w:rsidRPr="00EB3F93">
        <w:rPr>
          <w:rFonts w:ascii="Arial" w:hAnsi="Arial" w:cs="Arial"/>
          <w:sz w:val="22"/>
          <w:szCs w:val="22"/>
          <w:lang w:val="ru-RU" w:eastAsia="en-US"/>
        </w:rPr>
        <w:t xml:space="preserve">је дужан да у тренутку закључења Уговора а најкасније у року од </w:t>
      </w:r>
      <w:r w:rsidRPr="00EB3F93">
        <w:rPr>
          <w:rFonts w:ascii="Arial" w:hAnsi="Arial" w:cs="Arial"/>
          <w:sz w:val="22"/>
          <w:szCs w:val="22"/>
          <w:lang w:val="sr-Cyrl-RS" w:eastAsia="en-US"/>
        </w:rPr>
        <w:t>10</w:t>
      </w:r>
      <w:r w:rsidRPr="00EB3F93">
        <w:rPr>
          <w:rFonts w:ascii="Arial" w:hAnsi="Arial" w:cs="Arial"/>
          <w:sz w:val="22"/>
          <w:szCs w:val="22"/>
          <w:lang w:val="ru-RU" w:eastAsia="en-US"/>
        </w:rPr>
        <w:t xml:space="preserve"> (</w:t>
      </w:r>
      <w:r>
        <w:rPr>
          <w:rFonts w:ascii="Arial" w:hAnsi="Arial" w:cs="Arial"/>
          <w:sz w:val="22"/>
          <w:szCs w:val="22"/>
          <w:lang w:val="ru-RU" w:eastAsia="en-US"/>
        </w:rPr>
        <w:t xml:space="preserve">словима: </w:t>
      </w:r>
      <w:r w:rsidRPr="00EB3F93">
        <w:rPr>
          <w:rFonts w:ascii="Arial" w:hAnsi="Arial" w:cs="Arial"/>
          <w:sz w:val="22"/>
          <w:szCs w:val="22"/>
          <w:lang w:val="sr-Cyrl-RS" w:eastAsia="en-US"/>
        </w:rPr>
        <w:t>десет</w:t>
      </w:r>
      <w:r w:rsidRPr="00EB3F93">
        <w:rPr>
          <w:rFonts w:ascii="Arial" w:hAnsi="Arial" w:cs="Arial"/>
          <w:sz w:val="22"/>
          <w:szCs w:val="22"/>
          <w:lang w:val="ru-RU" w:eastAsia="en-US"/>
        </w:rPr>
        <w:t>) дана од дана обостраног потписивања Уговора од законских заступника уговорних страна,</w:t>
      </w:r>
      <w:r>
        <w:rPr>
          <w:rFonts w:ascii="Arial" w:hAnsi="Arial" w:cs="Arial"/>
          <w:sz w:val="22"/>
          <w:szCs w:val="22"/>
          <w:lang w:val="ru-RU" w:eastAsia="en-US"/>
        </w:rPr>
        <w:t xml:space="preserve"> </w:t>
      </w:r>
      <w:r w:rsidRPr="00EB3F93">
        <w:rPr>
          <w:rFonts w:ascii="Arial" w:hAnsi="Arial" w:cs="Arial"/>
          <w:sz w:val="22"/>
          <w:szCs w:val="22"/>
          <w:lang w:val="ru-RU" w:eastAsia="en-U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ascii="Arial" w:hAnsi="Arial" w:cs="Arial"/>
          <w:sz w:val="22"/>
          <w:szCs w:val="22"/>
          <w:lang w:val="ru-RU" w:eastAsia="en-US"/>
        </w:rPr>
        <w:t xml:space="preserve"> (у даљем тексту: ЗОО)</w:t>
      </w:r>
      <w:r w:rsidRPr="00EB3F93">
        <w:rPr>
          <w:rFonts w:ascii="Arial" w:hAnsi="Arial" w:cs="Arial"/>
          <w:sz w:val="22"/>
          <w:szCs w:val="22"/>
          <w:lang w:val="ru-RU" w:eastAsia="en-US"/>
        </w:rPr>
        <w:t xml:space="preserve">, као средство финансијског обезбеђења за добро извршење посла преда </w:t>
      </w:r>
      <w:r w:rsidRPr="00EB3F93">
        <w:rPr>
          <w:rFonts w:ascii="Arial" w:hAnsi="Arial" w:cs="Arial"/>
          <w:sz w:val="22"/>
          <w:szCs w:val="22"/>
          <w:lang w:val="sr-Cyrl-RS" w:eastAsia="en-US"/>
        </w:rPr>
        <w:t>Купцу</w:t>
      </w:r>
      <w:r w:rsidRPr="00EB3F93">
        <w:rPr>
          <w:rFonts w:ascii="Arial" w:hAnsi="Arial" w:cs="Arial"/>
          <w:sz w:val="22"/>
          <w:szCs w:val="22"/>
          <w:lang w:val="ru-RU" w:eastAsia="en-US"/>
        </w:rPr>
        <w:t xml:space="preserve"> банкарску гаранцију за добро извршење посла.</w:t>
      </w:r>
    </w:p>
    <w:p w:rsidR="006E3AFF" w:rsidRPr="00EB3F93" w:rsidRDefault="006E3AFF" w:rsidP="006E3AFF">
      <w:pPr>
        <w:suppressAutoHyphens w:val="0"/>
        <w:jc w:val="both"/>
        <w:rPr>
          <w:rFonts w:ascii="Arial" w:hAnsi="Arial" w:cs="Arial"/>
          <w:sz w:val="22"/>
          <w:szCs w:val="22"/>
          <w:lang w:val="ru-RU" w:eastAsia="en-US"/>
        </w:rPr>
      </w:pPr>
      <w:r w:rsidRPr="00EB3F93">
        <w:rPr>
          <w:rFonts w:ascii="Arial" w:hAnsi="Arial" w:cs="Arial"/>
          <w:sz w:val="22"/>
          <w:szCs w:val="22"/>
          <w:lang w:val="sr-Cyrl-RS" w:eastAsia="en-US"/>
        </w:rPr>
        <w:t xml:space="preserve">Продавац </w:t>
      </w:r>
      <w:r w:rsidRPr="00EB3F93">
        <w:rPr>
          <w:rFonts w:ascii="Arial" w:hAnsi="Arial" w:cs="Arial"/>
          <w:sz w:val="22"/>
          <w:szCs w:val="22"/>
          <w:lang w:val="ru-RU" w:eastAsia="en-US"/>
        </w:rPr>
        <w:t xml:space="preserve">је дужан да </w:t>
      </w:r>
      <w:r w:rsidRPr="00EB3F93">
        <w:rPr>
          <w:rFonts w:ascii="Arial" w:hAnsi="Arial" w:cs="Arial"/>
          <w:sz w:val="22"/>
          <w:szCs w:val="22"/>
          <w:lang w:val="sr-Cyrl-RS" w:eastAsia="en-US"/>
        </w:rPr>
        <w:t>Купц</w:t>
      </w:r>
      <w:r w:rsidRPr="00EB3F93">
        <w:rPr>
          <w:rFonts w:ascii="Arial" w:hAnsi="Arial" w:cs="Arial"/>
          <w:sz w:val="22"/>
          <w:szCs w:val="22"/>
          <w:lang w:val="ru-RU"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3%  вредности уговора без ПДВ. </w:t>
      </w:r>
    </w:p>
    <w:p w:rsidR="006E3AFF" w:rsidRPr="00EB3F93" w:rsidRDefault="006E3AFF" w:rsidP="006E3AFF">
      <w:pPr>
        <w:suppressAutoHyphens w:val="0"/>
        <w:jc w:val="both"/>
        <w:rPr>
          <w:rFonts w:ascii="Arial" w:hAnsi="Arial" w:cs="Arial"/>
          <w:sz w:val="22"/>
          <w:szCs w:val="22"/>
          <w:lang w:val="ru-RU" w:eastAsia="en-US"/>
        </w:rPr>
      </w:pPr>
      <w:r w:rsidRPr="00EB3F93">
        <w:rPr>
          <w:rFonts w:ascii="Arial" w:hAnsi="Arial" w:cs="Arial"/>
          <w:sz w:val="22"/>
          <w:szCs w:val="22"/>
          <w:lang w:val="ru-RU" w:eastAsia="en-US"/>
        </w:rPr>
        <w:t xml:space="preserve">Банкарска гаранција мора трајати најмање </w:t>
      </w:r>
      <w:r w:rsidRPr="00EB3F93">
        <w:rPr>
          <w:rFonts w:ascii="Arial" w:hAnsi="Arial" w:cs="Arial"/>
          <w:sz w:val="22"/>
          <w:szCs w:val="22"/>
          <w:lang w:val="sr-Cyrl-RS" w:eastAsia="en-US"/>
        </w:rPr>
        <w:t>3</w:t>
      </w:r>
      <w:r w:rsidRPr="00EB3F93">
        <w:rPr>
          <w:rFonts w:ascii="Arial" w:hAnsi="Arial" w:cs="Arial"/>
          <w:sz w:val="22"/>
          <w:szCs w:val="22"/>
          <w:lang w:val="ru-RU" w:eastAsia="en-US"/>
        </w:rPr>
        <w:t>0 (словима:</w:t>
      </w:r>
      <w:r w:rsidRPr="00EB3F93">
        <w:rPr>
          <w:rFonts w:ascii="Arial" w:hAnsi="Arial" w:cs="Arial"/>
          <w:sz w:val="22"/>
          <w:szCs w:val="22"/>
          <w:lang w:val="sr-Cyrl-RS" w:eastAsia="en-US"/>
        </w:rPr>
        <w:t>три</w:t>
      </w:r>
      <w:r w:rsidRPr="00EB3F93">
        <w:rPr>
          <w:rFonts w:ascii="Arial" w:hAnsi="Arial" w:cs="Arial"/>
          <w:sz w:val="22"/>
          <w:szCs w:val="22"/>
          <w:lang w:val="ru-RU" w:eastAsia="en-US"/>
        </w:rPr>
        <w:t>десет) календарских дана дуже од рока одређеног за коначно извршење посла.</w:t>
      </w:r>
    </w:p>
    <w:p w:rsidR="006E3AFF" w:rsidRPr="00EB3F93" w:rsidRDefault="006E3AFF" w:rsidP="006E3AFF">
      <w:pPr>
        <w:suppressAutoHyphens w:val="0"/>
        <w:jc w:val="both"/>
        <w:rPr>
          <w:rFonts w:ascii="Arial" w:hAnsi="Arial" w:cs="Arial"/>
          <w:sz w:val="22"/>
          <w:szCs w:val="22"/>
          <w:lang w:val="ru-RU" w:eastAsia="en-US"/>
        </w:rPr>
      </w:pP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B3F93">
        <w:rPr>
          <w:rFonts w:ascii="Arial" w:hAnsi="Arial" w:cs="Arial"/>
          <w:sz w:val="22"/>
          <w:szCs w:val="22"/>
          <w:lang w:val="sr-Cyrl-RS" w:eastAsia="en-U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6E3AFF" w:rsidRPr="00EB3F93" w:rsidRDefault="006E3AFF" w:rsidP="006E3AFF">
      <w:pPr>
        <w:suppressAutoHyphens w:val="0"/>
        <w:jc w:val="both"/>
        <w:rPr>
          <w:rFonts w:ascii="Arial" w:hAnsi="Arial" w:cs="Arial"/>
          <w:sz w:val="22"/>
          <w:szCs w:val="22"/>
          <w:lang w:val="sr-Cyrl-RS" w:eastAsia="en-US"/>
        </w:rPr>
      </w:pP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E3AFF" w:rsidRPr="00EB3F93" w:rsidRDefault="006E3AFF" w:rsidP="006E3AFF">
      <w:pPr>
        <w:suppressAutoHyphens w:val="0"/>
        <w:jc w:val="both"/>
        <w:rPr>
          <w:rFonts w:ascii="Arial" w:hAnsi="Arial" w:cs="Arial"/>
          <w:sz w:val="22"/>
          <w:szCs w:val="22"/>
          <w:lang w:val="sr-Cyrl-RS" w:eastAsia="en-US"/>
        </w:rPr>
      </w:pPr>
    </w:p>
    <w:p w:rsidR="006E3AFF" w:rsidRPr="00EB3F93"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ascii="Arial" w:hAnsi="Arial" w:cs="Arial"/>
          <w:sz w:val="22"/>
          <w:szCs w:val="22"/>
          <w:lang w:val="sr-Cyrl-RS" w:eastAsia="en-US"/>
        </w:rPr>
        <w:t xml:space="preserve">Сталне </w:t>
      </w:r>
      <w:r w:rsidRPr="00EB3F93">
        <w:rPr>
          <w:rFonts w:ascii="Arial" w:hAnsi="Arial" w:cs="Arial"/>
          <w:sz w:val="22"/>
          <w:szCs w:val="22"/>
          <w:lang w:val="sr-Cyrl-RS" w:eastAsia="en-US"/>
        </w:rPr>
        <w:t>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6E3AFF" w:rsidRPr="00EB3F93" w:rsidRDefault="006E3AFF" w:rsidP="006E3AFF">
      <w:pPr>
        <w:suppressAutoHyphens w:val="0"/>
        <w:jc w:val="both"/>
        <w:rPr>
          <w:rFonts w:ascii="Arial" w:hAnsi="Arial" w:cs="Arial"/>
          <w:sz w:val="22"/>
          <w:szCs w:val="22"/>
          <w:lang w:val="sr-Cyrl-RS" w:eastAsia="en-US"/>
        </w:rPr>
      </w:pPr>
    </w:p>
    <w:p w:rsidR="006E3AFF" w:rsidRPr="001F05A6" w:rsidRDefault="006E3AFF" w:rsidP="006E3AFF">
      <w:pPr>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w:t>
      </w:r>
      <w:r w:rsidRPr="001F05A6">
        <w:rPr>
          <w:rFonts w:ascii="Arial" w:hAnsi="Arial" w:cs="Arial"/>
          <w:sz w:val="22"/>
          <w:szCs w:val="22"/>
          <w:lang w:val="sr-Cyrl-RS" w:eastAsia="en-US"/>
        </w:rPr>
        <w:t>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6E3AFF" w:rsidRPr="001F05A6" w:rsidRDefault="006E3AFF" w:rsidP="006E3AFF">
      <w:pPr>
        <w:suppressAutoHyphens w:val="0"/>
        <w:jc w:val="both"/>
        <w:rPr>
          <w:rFonts w:ascii="Arial" w:hAnsi="Arial" w:cs="Arial"/>
          <w:sz w:val="22"/>
          <w:szCs w:val="22"/>
          <w:lang w:val="sr-Cyrl-RS" w:eastAsia="en-US"/>
        </w:rPr>
      </w:pPr>
      <w:r w:rsidRPr="001F05A6">
        <w:rPr>
          <w:rFonts w:ascii="Arial" w:hAnsi="Arial" w:cs="Arial"/>
          <w:sz w:val="22"/>
          <w:szCs w:val="22"/>
          <w:lang w:val="sr-Cyrl-RS" w:eastAsia="en-U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6E3AFF" w:rsidRPr="00EB3F93" w:rsidRDefault="006E3AFF" w:rsidP="006E3AFF">
      <w:pPr>
        <w:suppressAutoHyphens w:val="0"/>
        <w:jc w:val="both"/>
        <w:rPr>
          <w:rFonts w:ascii="Arial" w:hAnsi="Arial" w:cs="Arial"/>
          <w:color w:val="00B0F0"/>
          <w:sz w:val="22"/>
          <w:szCs w:val="22"/>
          <w:lang w:val="sr-Cyrl-RS" w:eastAsia="en-US"/>
        </w:rPr>
      </w:pPr>
    </w:p>
    <w:p w:rsidR="006E3AFF" w:rsidRPr="00EB3F93" w:rsidRDefault="006E3AFF" w:rsidP="006E3AFF">
      <w:pPr>
        <w:tabs>
          <w:tab w:val="left" w:pos="9090"/>
        </w:tabs>
        <w:suppressAutoHyphens w:val="0"/>
        <w:jc w:val="center"/>
        <w:rPr>
          <w:rFonts w:ascii="Arial" w:hAnsi="Arial" w:cs="Arial"/>
          <w:b/>
          <w:sz w:val="22"/>
          <w:szCs w:val="22"/>
          <w:lang w:val="sr-Cyrl-RS" w:eastAsia="en-US"/>
        </w:rPr>
      </w:pPr>
      <w:r w:rsidRPr="00EB3F93">
        <w:rPr>
          <w:rFonts w:ascii="Arial" w:hAnsi="Arial" w:cs="Arial"/>
          <w:b/>
          <w:sz w:val="22"/>
          <w:szCs w:val="22"/>
          <w:lang w:val="sr-Cyrl-RS" w:eastAsia="en-US"/>
        </w:rPr>
        <w:t>Члан 8.</w:t>
      </w:r>
    </w:p>
    <w:p w:rsidR="006E3AFF" w:rsidRPr="00EB3F93" w:rsidRDefault="006E3AFF" w:rsidP="006E3AFF">
      <w:pPr>
        <w:tabs>
          <w:tab w:val="left" w:pos="567"/>
        </w:tabs>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 xml:space="preserve">Достављање средстава финансијског обезбеђења из члана </w:t>
      </w:r>
      <w:r>
        <w:rPr>
          <w:rFonts w:ascii="Arial" w:hAnsi="Arial" w:cs="Arial"/>
          <w:sz w:val="22"/>
          <w:szCs w:val="22"/>
          <w:lang w:val="sr-Cyrl-RS" w:eastAsia="en-US"/>
        </w:rPr>
        <w:t>7</w:t>
      </w:r>
      <w:r w:rsidRPr="00EB3F93">
        <w:rPr>
          <w:rFonts w:ascii="Arial" w:hAnsi="Arial" w:cs="Arial"/>
          <w:sz w:val="22"/>
          <w:szCs w:val="22"/>
          <w:lang w:val="sr-Cyrl-RS" w:eastAsia="en-US"/>
        </w:rPr>
        <w:t xml:space="preserve">. представља одложни услов, тако да правно дејство овог </w:t>
      </w:r>
      <w:r>
        <w:rPr>
          <w:rFonts w:ascii="Arial" w:hAnsi="Arial" w:cs="Arial"/>
          <w:sz w:val="22"/>
          <w:szCs w:val="22"/>
          <w:lang w:val="sr-Cyrl-RS" w:eastAsia="en-US"/>
        </w:rPr>
        <w:t>У</w:t>
      </w:r>
      <w:r w:rsidRPr="00EB3F93">
        <w:rPr>
          <w:rFonts w:ascii="Arial" w:hAnsi="Arial" w:cs="Arial"/>
          <w:sz w:val="22"/>
          <w:szCs w:val="22"/>
          <w:lang w:val="sr-Cyrl-RS" w:eastAsia="en-US"/>
        </w:rPr>
        <w:t>говора не настаје док се одложни услов не испуни.</w:t>
      </w:r>
    </w:p>
    <w:p w:rsidR="006E3AFF" w:rsidRPr="00EB3F93" w:rsidRDefault="006E3AFF" w:rsidP="006E3AFF">
      <w:pPr>
        <w:tabs>
          <w:tab w:val="left" w:pos="567"/>
        </w:tabs>
        <w:suppressAutoHyphens w:val="0"/>
        <w:jc w:val="both"/>
        <w:rPr>
          <w:rFonts w:ascii="Arial" w:hAnsi="Arial" w:cs="Arial"/>
          <w:sz w:val="22"/>
          <w:szCs w:val="22"/>
          <w:lang w:val="sr-Cyrl-RS" w:eastAsia="en-US"/>
        </w:rPr>
      </w:pPr>
      <w:r w:rsidRPr="00EB3F93">
        <w:rPr>
          <w:rFonts w:ascii="Arial" w:hAnsi="Arial" w:cs="Arial"/>
          <w:sz w:val="22"/>
          <w:szCs w:val="22"/>
          <w:lang w:val="sr-Cyrl-R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6E3AFF" w:rsidRPr="00EB3F93" w:rsidRDefault="006E3AFF" w:rsidP="006E3AFF">
      <w:pPr>
        <w:tabs>
          <w:tab w:val="left" w:pos="567"/>
        </w:tabs>
        <w:suppressAutoHyphens w:val="0"/>
        <w:jc w:val="both"/>
        <w:rPr>
          <w:rFonts w:ascii="Arial" w:hAnsi="Arial" w:cs="Arial"/>
          <w:color w:val="00B0F0"/>
          <w:sz w:val="22"/>
          <w:szCs w:val="22"/>
          <w:lang w:val="sr-Cyrl-RS" w:eastAsia="en-US"/>
        </w:rPr>
      </w:pPr>
    </w:p>
    <w:p w:rsidR="006E3AFF" w:rsidRPr="00EB3F93" w:rsidRDefault="006E3AFF" w:rsidP="006E3AFF">
      <w:pPr>
        <w:suppressAutoHyphens w:val="0"/>
        <w:jc w:val="both"/>
        <w:rPr>
          <w:rFonts w:ascii="Arial" w:hAnsi="Arial" w:cs="Arial"/>
          <w:b/>
          <w:sz w:val="22"/>
          <w:szCs w:val="22"/>
          <w:lang w:val="sr-Cyrl-RS" w:eastAsia="en-US"/>
        </w:rPr>
      </w:pPr>
      <w:r w:rsidRPr="00EB3F93">
        <w:rPr>
          <w:rFonts w:ascii="Arial" w:hAnsi="Arial" w:cs="Arial"/>
          <w:b/>
          <w:sz w:val="22"/>
          <w:szCs w:val="22"/>
          <w:lang w:val="sr-Cyrl-RS" w:eastAsia="en-US"/>
        </w:rPr>
        <w:t>УГОВОРНА КАЗНА ЗБОГ ЗАКАШЊЕЊА У ИСПОРУЦИ</w:t>
      </w:r>
    </w:p>
    <w:p w:rsidR="006E3AFF" w:rsidRPr="0039013C" w:rsidRDefault="006E3AFF" w:rsidP="006E3AFF">
      <w:pPr>
        <w:suppressAutoHyphens w:val="0"/>
        <w:jc w:val="center"/>
        <w:rPr>
          <w:rFonts w:ascii="Arial" w:hAnsi="Arial" w:cs="Arial"/>
          <w:b/>
          <w:sz w:val="22"/>
          <w:szCs w:val="22"/>
          <w:lang w:val="sr-Cyrl-RS" w:eastAsia="en-US"/>
        </w:rPr>
      </w:pPr>
      <w:r w:rsidRPr="00EB3F93">
        <w:rPr>
          <w:rFonts w:ascii="Arial" w:hAnsi="Arial" w:cs="Arial"/>
          <w:b/>
          <w:sz w:val="22"/>
          <w:szCs w:val="22"/>
          <w:lang w:val="sr-Cyrl-RS" w:eastAsia="en-US"/>
        </w:rPr>
        <w:t>Члан 9.</w:t>
      </w:r>
    </w:p>
    <w:p w:rsidR="006E3AFF" w:rsidRPr="00FA6E7A" w:rsidRDefault="006E3AFF" w:rsidP="006E3AFF">
      <w:pPr>
        <w:tabs>
          <w:tab w:val="left" w:pos="9090"/>
        </w:tabs>
        <w:suppressAutoHyphens w:val="0"/>
        <w:jc w:val="both"/>
        <w:rPr>
          <w:rFonts w:ascii="Arial" w:hAnsi="Arial" w:cs="Arial"/>
          <w:bCs/>
          <w:sz w:val="22"/>
          <w:szCs w:val="22"/>
          <w:lang w:eastAsia="en-US"/>
        </w:rPr>
      </w:pPr>
      <w:r w:rsidRPr="00FA6E7A">
        <w:rPr>
          <w:rFonts w:ascii="Arial" w:hAnsi="Arial" w:cs="Arial"/>
          <w:bCs/>
          <w:sz w:val="22"/>
          <w:szCs w:val="22"/>
          <w:lang w:eastAsia="en-US"/>
        </w:rPr>
        <w:t xml:space="preserve">Уколико Продавац не испуни своје обавезе или не испоручи </w:t>
      </w:r>
      <w:r>
        <w:rPr>
          <w:rFonts w:ascii="Arial" w:hAnsi="Arial" w:cs="Arial"/>
          <w:bCs/>
          <w:sz w:val="22"/>
          <w:szCs w:val="22"/>
          <w:lang w:val="sr-Cyrl-RS" w:eastAsia="en-US"/>
        </w:rPr>
        <w:t>Д</w:t>
      </w:r>
      <w:r w:rsidRPr="00FA6E7A">
        <w:rPr>
          <w:rFonts w:ascii="Arial" w:hAnsi="Arial" w:cs="Arial"/>
          <w:bCs/>
          <w:sz w:val="22"/>
          <w:szCs w:val="22"/>
          <w:lang w:eastAsia="en-US"/>
        </w:rPr>
        <w:t>обр</w:t>
      </w:r>
      <w:r w:rsidRPr="0039013C">
        <w:rPr>
          <w:rFonts w:ascii="Arial" w:hAnsi="Arial" w:cs="Arial"/>
          <w:bCs/>
          <w:sz w:val="22"/>
          <w:szCs w:val="22"/>
          <w:lang w:val="sr-Cyrl-RS" w:eastAsia="en-US"/>
        </w:rPr>
        <w:t>о</w:t>
      </w:r>
      <w:r w:rsidRPr="00FA6E7A">
        <w:rPr>
          <w:rFonts w:ascii="Arial" w:hAnsi="Arial" w:cs="Arial"/>
          <w:bCs/>
          <w:sz w:val="22"/>
          <w:szCs w:val="22"/>
          <w:lang w:eastAsia="en-U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Pr>
          <w:rFonts w:ascii="Arial" w:hAnsi="Arial" w:cs="Arial"/>
          <w:bCs/>
          <w:sz w:val="22"/>
          <w:szCs w:val="22"/>
          <w:lang w:val="sr-Cyrl-RS" w:eastAsia="en-US"/>
        </w:rPr>
        <w:t>Д</w:t>
      </w:r>
      <w:r w:rsidRPr="00FA6E7A">
        <w:rPr>
          <w:rFonts w:ascii="Arial" w:hAnsi="Arial" w:cs="Arial"/>
          <w:bCs/>
          <w:sz w:val="22"/>
          <w:szCs w:val="22"/>
          <w:lang w:eastAsia="en-US"/>
        </w:rPr>
        <w:t>обара која нису испоручена.</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bCs/>
          <w:sz w:val="22"/>
          <w:szCs w:val="22"/>
          <w:lang w:eastAsia="en-US"/>
        </w:rPr>
        <w:t>Уговорна казна се обрачунава од првог дана од истека уговореног рока испоруке из члана 5</w:t>
      </w:r>
      <w:r w:rsidRPr="00FA6E7A">
        <w:rPr>
          <w:rFonts w:ascii="Arial" w:hAnsi="Arial" w:cs="Arial"/>
          <w:bCs/>
          <w:sz w:val="22"/>
          <w:szCs w:val="22"/>
          <w:lang w:val="sr-Latn-CS" w:eastAsia="en-US"/>
        </w:rPr>
        <w:t>.</w:t>
      </w:r>
      <w:r w:rsidRPr="0039013C">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w:t>
      </w:r>
      <w:r>
        <w:rPr>
          <w:rFonts w:ascii="Arial" w:hAnsi="Arial" w:cs="Arial"/>
          <w:bCs/>
          <w:sz w:val="22"/>
          <w:szCs w:val="22"/>
          <w:lang w:val="sr-Cyrl-RS" w:eastAsia="en-US"/>
        </w:rPr>
        <w:t>Д</w:t>
      </w:r>
      <w:r w:rsidRPr="0039013C">
        <w:rPr>
          <w:rFonts w:ascii="Arial" w:hAnsi="Arial" w:cs="Arial"/>
          <w:bCs/>
          <w:sz w:val="22"/>
          <w:szCs w:val="22"/>
          <w:lang w:eastAsia="en-US"/>
        </w:rPr>
        <w:t>обра,</w:t>
      </w:r>
      <w:r>
        <w:rPr>
          <w:rFonts w:ascii="Arial" w:hAnsi="Arial" w:cs="Arial"/>
          <w:bCs/>
          <w:sz w:val="22"/>
          <w:szCs w:val="22"/>
          <w:lang w:val="sr-Cyrl-RS" w:eastAsia="en-US"/>
        </w:rPr>
        <w:t xml:space="preserve"> </w:t>
      </w:r>
      <w:r w:rsidRPr="0039013C">
        <w:rPr>
          <w:rFonts w:ascii="Arial" w:hAnsi="Arial" w:cs="Arial"/>
          <w:sz w:val="22"/>
          <w:szCs w:val="22"/>
          <w:lang w:eastAsia="en-US"/>
        </w:rPr>
        <w:t>без пореза на додату вредност.</w:t>
      </w:r>
    </w:p>
    <w:p w:rsidR="006E3AFF" w:rsidRPr="0039013C"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bCs/>
          <w:sz w:val="22"/>
          <w:szCs w:val="22"/>
          <w:lang w:eastAsia="en-US"/>
        </w:rPr>
        <w:t>Плаћање уговорне казне</w:t>
      </w:r>
      <w:r w:rsidRPr="0039013C">
        <w:rPr>
          <w:rFonts w:ascii="Arial" w:hAnsi="Arial" w:cs="Arial"/>
          <w:sz w:val="22"/>
          <w:szCs w:val="22"/>
          <w:lang w:eastAsia="en-US"/>
        </w:rPr>
        <w:t>, из става 1. овог члана, д</w:t>
      </w:r>
      <w:r w:rsidRPr="00FA6E7A">
        <w:rPr>
          <w:rFonts w:ascii="Arial" w:hAnsi="Arial" w:cs="Arial"/>
          <w:sz w:val="22"/>
          <w:szCs w:val="22"/>
          <w:lang w:val="en-US" w:eastAsia="en-US"/>
        </w:rPr>
        <w:t>o</w:t>
      </w:r>
      <w:r w:rsidRPr="0039013C">
        <w:rPr>
          <w:rFonts w:ascii="Arial" w:hAnsi="Arial" w:cs="Arial"/>
          <w:sz w:val="22"/>
          <w:szCs w:val="22"/>
          <w:lang w:eastAsia="en-US"/>
        </w:rPr>
        <w:t>сп</w:t>
      </w:r>
      <w:r w:rsidRPr="00FA6E7A">
        <w:rPr>
          <w:rFonts w:ascii="Arial" w:hAnsi="Arial" w:cs="Arial"/>
          <w:sz w:val="22"/>
          <w:szCs w:val="22"/>
          <w:lang w:val="en-US" w:eastAsia="en-US"/>
        </w:rPr>
        <w:t>e</w:t>
      </w:r>
      <w:r w:rsidRPr="0039013C">
        <w:rPr>
          <w:rFonts w:ascii="Arial" w:hAnsi="Arial" w:cs="Arial"/>
          <w:sz w:val="22"/>
          <w:szCs w:val="22"/>
          <w:lang w:eastAsia="en-US"/>
        </w:rPr>
        <w:t>в</w:t>
      </w:r>
      <w:r w:rsidRPr="00FA6E7A">
        <w:rPr>
          <w:rFonts w:ascii="Arial" w:hAnsi="Arial" w:cs="Arial"/>
          <w:sz w:val="22"/>
          <w:szCs w:val="22"/>
          <w:lang w:val="en-US" w:eastAsia="en-US"/>
        </w:rPr>
        <w:t>a</w:t>
      </w:r>
      <w:r w:rsidRPr="0039013C">
        <w:rPr>
          <w:rFonts w:ascii="Arial" w:hAnsi="Arial" w:cs="Arial"/>
          <w:sz w:val="22"/>
          <w:szCs w:val="22"/>
          <w:lang w:eastAsia="en-US"/>
        </w:rPr>
        <w:t xml:space="preserve"> у р</w:t>
      </w:r>
      <w:r w:rsidRPr="00FA6E7A">
        <w:rPr>
          <w:rFonts w:ascii="Arial" w:hAnsi="Arial" w:cs="Arial"/>
          <w:sz w:val="22"/>
          <w:szCs w:val="22"/>
          <w:lang w:val="en-US" w:eastAsia="en-US"/>
        </w:rPr>
        <w:t>o</w:t>
      </w:r>
      <w:r w:rsidRPr="0039013C">
        <w:rPr>
          <w:rFonts w:ascii="Arial" w:hAnsi="Arial" w:cs="Arial"/>
          <w:sz w:val="22"/>
          <w:szCs w:val="22"/>
          <w:lang w:eastAsia="en-US"/>
        </w:rPr>
        <w:t>ку до 45</w:t>
      </w:r>
      <w:r w:rsidRPr="00FA6E7A">
        <w:rPr>
          <w:rFonts w:ascii="Arial" w:hAnsi="Arial" w:cs="Arial"/>
          <w:sz w:val="22"/>
          <w:szCs w:val="22"/>
          <w:lang w:val="sr-Cyrl-RS" w:eastAsia="en-US"/>
        </w:rPr>
        <w:t xml:space="preserve"> </w:t>
      </w:r>
      <w:r w:rsidRPr="0039013C">
        <w:rPr>
          <w:rFonts w:ascii="Arial" w:hAnsi="Arial" w:cs="Arial"/>
          <w:sz w:val="22"/>
          <w:szCs w:val="22"/>
          <w:lang w:eastAsia="en-US"/>
        </w:rPr>
        <w:t>(</w:t>
      </w:r>
      <w:r>
        <w:rPr>
          <w:rFonts w:ascii="Arial" w:hAnsi="Arial" w:cs="Arial"/>
          <w:sz w:val="22"/>
          <w:szCs w:val="22"/>
          <w:lang w:val="sr-Cyrl-RS" w:eastAsia="en-US"/>
        </w:rPr>
        <w:t xml:space="preserve">словима: </w:t>
      </w:r>
      <w:r w:rsidRPr="0039013C">
        <w:rPr>
          <w:rFonts w:ascii="Arial" w:hAnsi="Arial" w:cs="Arial"/>
          <w:sz w:val="22"/>
          <w:szCs w:val="22"/>
          <w:lang w:eastAsia="en-US"/>
        </w:rPr>
        <w:t>четрдесетпет) д</w:t>
      </w:r>
      <w:r w:rsidRPr="00FA6E7A">
        <w:rPr>
          <w:rFonts w:ascii="Arial" w:hAnsi="Arial" w:cs="Arial"/>
          <w:sz w:val="22"/>
          <w:szCs w:val="22"/>
          <w:lang w:val="en-US" w:eastAsia="en-US"/>
        </w:rPr>
        <w:t>a</w:t>
      </w:r>
      <w:r w:rsidRPr="0039013C">
        <w:rPr>
          <w:rFonts w:ascii="Arial" w:hAnsi="Arial" w:cs="Arial"/>
          <w:sz w:val="22"/>
          <w:szCs w:val="22"/>
          <w:lang w:eastAsia="en-US"/>
        </w:rPr>
        <w:t>н</w:t>
      </w:r>
      <w:r w:rsidRPr="00FA6E7A">
        <w:rPr>
          <w:rFonts w:ascii="Arial" w:hAnsi="Arial" w:cs="Arial"/>
          <w:sz w:val="22"/>
          <w:szCs w:val="22"/>
          <w:lang w:val="en-US" w:eastAsia="en-US"/>
        </w:rPr>
        <w:t>a</w:t>
      </w:r>
      <w:r w:rsidRPr="0039013C">
        <w:rPr>
          <w:rFonts w:ascii="Arial" w:hAnsi="Arial" w:cs="Arial"/>
          <w:sz w:val="22"/>
          <w:szCs w:val="22"/>
          <w:lang w:eastAsia="en-US"/>
        </w:rPr>
        <w:t xml:space="preserve"> </w:t>
      </w:r>
      <w:r w:rsidRPr="00FA6E7A">
        <w:rPr>
          <w:rFonts w:ascii="Arial" w:hAnsi="Arial" w:cs="Arial"/>
          <w:sz w:val="22"/>
          <w:szCs w:val="22"/>
          <w:lang w:val="en-US" w:eastAsia="en-US"/>
        </w:rPr>
        <w:t>o</w:t>
      </w:r>
      <w:r w:rsidRPr="0039013C">
        <w:rPr>
          <w:rFonts w:ascii="Arial" w:hAnsi="Arial" w:cs="Arial"/>
          <w:sz w:val="22"/>
          <w:szCs w:val="22"/>
          <w:lang w:eastAsia="en-US"/>
        </w:rPr>
        <w:t>д д</w:t>
      </w:r>
      <w:r w:rsidRPr="00FA6E7A">
        <w:rPr>
          <w:rFonts w:ascii="Arial" w:hAnsi="Arial" w:cs="Arial"/>
          <w:sz w:val="22"/>
          <w:szCs w:val="22"/>
          <w:lang w:val="en-US" w:eastAsia="en-US"/>
        </w:rPr>
        <w:t>a</w:t>
      </w:r>
      <w:r w:rsidRPr="0039013C">
        <w:rPr>
          <w:rFonts w:ascii="Arial" w:hAnsi="Arial" w:cs="Arial"/>
          <w:sz w:val="22"/>
          <w:szCs w:val="22"/>
          <w:lang w:eastAsia="en-US"/>
        </w:rPr>
        <w:t>н</w:t>
      </w:r>
      <w:r w:rsidRPr="00FA6E7A">
        <w:rPr>
          <w:rFonts w:ascii="Arial" w:hAnsi="Arial" w:cs="Arial"/>
          <w:sz w:val="22"/>
          <w:szCs w:val="22"/>
          <w:lang w:val="en-US" w:eastAsia="en-US"/>
        </w:rPr>
        <w:t>a</w:t>
      </w:r>
      <w:r w:rsidRPr="00FA6E7A">
        <w:rPr>
          <w:rFonts w:ascii="Arial" w:hAnsi="Arial" w:cs="Arial"/>
          <w:sz w:val="22"/>
          <w:szCs w:val="22"/>
          <w:lang w:val="sr-Cyrl-RS" w:eastAsia="en-US"/>
        </w:rPr>
        <w:t xml:space="preserve"> </w:t>
      </w:r>
      <w:r w:rsidRPr="0039013C">
        <w:rPr>
          <w:rFonts w:ascii="Arial" w:hAnsi="Arial" w:cs="Arial"/>
          <w:sz w:val="22"/>
          <w:szCs w:val="22"/>
          <w:lang w:eastAsia="en-US"/>
        </w:rPr>
        <w:t xml:space="preserve">пријема од стране Продавца, </w:t>
      </w:r>
      <w:r w:rsidRPr="00FA6E7A">
        <w:rPr>
          <w:rFonts w:ascii="Arial" w:hAnsi="Arial" w:cs="Arial"/>
          <w:sz w:val="22"/>
          <w:szCs w:val="22"/>
          <w:lang w:val="sr-Cyrl-RS" w:eastAsia="en-US"/>
        </w:rPr>
        <w:t xml:space="preserve">рачуна </w:t>
      </w:r>
      <w:r w:rsidRPr="0039013C">
        <w:rPr>
          <w:rFonts w:ascii="Arial" w:hAnsi="Arial" w:cs="Arial"/>
          <w:bCs/>
          <w:sz w:val="22"/>
          <w:szCs w:val="22"/>
          <w:lang w:eastAsia="en-US"/>
        </w:rPr>
        <w:t>Купца</w:t>
      </w:r>
      <w:r w:rsidRPr="00FA6E7A">
        <w:rPr>
          <w:rFonts w:ascii="Arial" w:hAnsi="Arial" w:cs="Arial"/>
          <w:bCs/>
          <w:sz w:val="22"/>
          <w:szCs w:val="22"/>
          <w:lang w:val="sr-Cyrl-RS" w:eastAsia="en-US"/>
        </w:rPr>
        <w:t xml:space="preserve"> </w:t>
      </w:r>
      <w:r w:rsidRPr="0039013C">
        <w:rPr>
          <w:rFonts w:ascii="Arial" w:hAnsi="Arial" w:cs="Arial"/>
          <w:sz w:val="22"/>
          <w:szCs w:val="22"/>
          <w:lang w:eastAsia="en-US"/>
        </w:rPr>
        <w:t>испостављен</w:t>
      </w:r>
      <w:r w:rsidRPr="00FA6E7A">
        <w:rPr>
          <w:rFonts w:ascii="Arial" w:hAnsi="Arial" w:cs="Arial"/>
          <w:sz w:val="22"/>
          <w:szCs w:val="22"/>
          <w:lang w:val="sr-Cyrl-RS" w:eastAsia="en-US"/>
        </w:rPr>
        <w:t>их</w:t>
      </w:r>
      <w:r w:rsidRPr="0039013C">
        <w:rPr>
          <w:rFonts w:ascii="Arial" w:hAnsi="Arial" w:cs="Arial"/>
          <w:sz w:val="22"/>
          <w:szCs w:val="22"/>
          <w:lang w:eastAsia="en-US"/>
        </w:rPr>
        <w:t xml:space="preserve"> по овом основу.</w:t>
      </w:r>
    </w:p>
    <w:p w:rsidR="006E3AFF" w:rsidRPr="0039013C" w:rsidRDefault="006E3AFF" w:rsidP="006E3AFF">
      <w:pPr>
        <w:tabs>
          <w:tab w:val="left" w:pos="9090"/>
        </w:tabs>
        <w:suppressAutoHyphens w:val="0"/>
        <w:jc w:val="both"/>
        <w:rPr>
          <w:rFonts w:ascii="Arial" w:hAnsi="Arial" w:cs="Arial"/>
          <w:bCs/>
          <w:sz w:val="22"/>
          <w:szCs w:val="22"/>
          <w:lang w:eastAsia="en-US"/>
        </w:rPr>
      </w:pPr>
      <w:r w:rsidRPr="0030245F">
        <w:rPr>
          <w:rFonts w:ascii="Arial" w:hAnsi="Arial" w:cs="Arial"/>
          <w:bCs/>
          <w:sz w:val="22"/>
          <w:szCs w:val="22"/>
          <w:lang w:eastAsia="en-US"/>
        </w:rPr>
        <w:t>У случају закашњења са испоруком дужег од 20 (</w:t>
      </w:r>
      <w:r w:rsidRPr="0030245F">
        <w:rPr>
          <w:rFonts w:ascii="Arial" w:hAnsi="Arial" w:cs="Arial"/>
          <w:bCs/>
          <w:sz w:val="22"/>
          <w:szCs w:val="22"/>
          <w:lang w:val="sr-Cyrl-RS" w:eastAsia="en-US"/>
        </w:rPr>
        <w:t xml:space="preserve">словима: </w:t>
      </w:r>
      <w:r w:rsidRPr="0030245F">
        <w:rPr>
          <w:rFonts w:ascii="Arial" w:hAnsi="Arial" w:cs="Arial"/>
          <w:bCs/>
          <w:sz w:val="22"/>
          <w:szCs w:val="22"/>
          <w:lang w:eastAsia="en-US"/>
        </w:rPr>
        <w:t>двадесет) дана, Купац има право да једнострано раскине овај Уговор и од Продавца захтева накнаду штете и измакле добити.</w:t>
      </w:r>
      <w:r w:rsidRPr="00F54485">
        <w:rPr>
          <w:rFonts w:ascii="Arial" w:hAnsi="Arial" w:cs="Arial"/>
          <w:bCs/>
          <w:sz w:val="22"/>
          <w:szCs w:val="22"/>
          <w:lang w:eastAsia="en-US"/>
        </w:rPr>
        <w:t xml:space="preserve"> </w:t>
      </w:r>
    </w:p>
    <w:p w:rsidR="006E3AFF" w:rsidRPr="0039013C" w:rsidRDefault="006E3AFF" w:rsidP="006E3AFF">
      <w:pPr>
        <w:tabs>
          <w:tab w:val="left" w:pos="567"/>
        </w:tabs>
        <w:suppressAutoHyphens w:val="0"/>
        <w:jc w:val="both"/>
        <w:rPr>
          <w:rFonts w:ascii="Arial" w:hAnsi="Arial" w:cs="Arial"/>
          <w:sz w:val="22"/>
          <w:szCs w:val="22"/>
          <w:lang w:eastAsia="en-US"/>
        </w:rPr>
      </w:pPr>
    </w:p>
    <w:p w:rsidR="006E3AFF" w:rsidRPr="0039013C" w:rsidRDefault="006E3AFF" w:rsidP="006E3AFF">
      <w:pPr>
        <w:suppressAutoHyphens w:val="0"/>
        <w:autoSpaceDE w:val="0"/>
        <w:autoSpaceDN w:val="0"/>
        <w:adjustRightInd w:val="0"/>
        <w:jc w:val="both"/>
        <w:rPr>
          <w:rFonts w:ascii="Arial" w:hAnsi="Arial" w:cs="Arial"/>
          <w:b/>
          <w:sz w:val="22"/>
          <w:szCs w:val="22"/>
          <w:lang w:eastAsia="en-US"/>
        </w:rPr>
      </w:pPr>
      <w:r w:rsidRPr="0039013C">
        <w:rPr>
          <w:rFonts w:ascii="Arial" w:hAnsi="Arial" w:cs="Arial"/>
          <w:b/>
          <w:sz w:val="22"/>
          <w:szCs w:val="22"/>
          <w:lang w:eastAsia="en-US"/>
        </w:rPr>
        <w:t xml:space="preserve">ВИША СИЛА </w:t>
      </w:r>
    </w:p>
    <w:p w:rsidR="006E3AFF" w:rsidRPr="0039013C" w:rsidRDefault="006E3AFF" w:rsidP="006E3AFF">
      <w:pPr>
        <w:suppressAutoHyphens w:val="0"/>
        <w:autoSpaceDE w:val="0"/>
        <w:autoSpaceDN w:val="0"/>
        <w:adjustRightInd w:val="0"/>
        <w:jc w:val="center"/>
        <w:rPr>
          <w:rFonts w:ascii="Arial" w:hAnsi="Arial" w:cs="Arial"/>
          <w:b/>
          <w:sz w:val="22"/>
          <w:szCs w:val="22"/>
          <w:lang w:eastAsia="en-US"/>
        </w:rPr>
      </w:pPr>
      <w:r w:rsidRPr="0039013C">
        <w:rPr>
          <w:rFonts w:ascii="Arial" w:hAnsi="Arial" w:cs="Arial"/>
          <w:b/>
          <w:sz w:val="22"/>
          <w:szCs w:val="22"/>
          <w:lang w:eastAsia="en-US"/>
        </w:rPr>
        <w:t>Члан 1</w:t>
      </w:r>
      <w:r>
        <w:rPr>
          <w:rFonts w:ascii="Arial" w:hAnsi="Arial" w:cs="Arial"/>
          <w:b/>
          <w:sz w:val="22"/>
          <w:szCs w:val="22"/>
          <w:lang w:val="sr-Cyrl-RS" w:eastAsia="en-US"/>
        </w:rPr>
        <w:t>0</w:t>
      </w:r>
      <w:r w:rsidRPr="0039013C">
        <w:rPr>
          <w:rFonts w:ascii="Arial" w:hAnsi="Arial" w:cs="Arial"/>
          <w:b/>
          <w:sz w:val="22"/>
          <w:szCs w:val="22"/>
          <w:lang w:eastAsia="en-US"/>
        </w:rPr>
        <w:t>.</w:t>
      </w:r>
    </w:p>
    <w:p w:rsidR="006E3AFF" w:rsidRPr="0039013C" w:rsidRDefault="006E3AFF" w:rsidP="006E3AFF">
      <w:pPr>
        <w:tabs>
          <w:tab w:val="left" w:pos="1512"/>
          <w:tab w:val="left" w:pos="9090"/>
        </w:tabs>
        <w:suppressAutoHyphens w:val="0"/>
        <w:jc w:val="both"/>
        <w:rPr>
          <w:rFonts w:ascii="Arial" w:hAnsi="Arial" w:cs="Arial"/>
          <w:sz w:val="22"/>
          <w:szCs w:val="22"/>
          <w:lang w:eastAsia="en-US"/>
        </w:rPr>
      </w:pPr>
      <w:r w:rsidRPr="0039013C">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w:t>
      </w:r>
      <w:r w:rsidRPr="00F54485">
        <w:rPr>
          <w:rFonts w:ascii="Arial" w:hAnsi="Arial" w:cs="Arial"/>
          <w:sz w:val="22"/>
          <w:szCs w:val="22"/>
          <w:lang w:eastAsia="en-US"/>
        </w:rPr>
        <w:t>за</w:t>
      </w:r>
      <w:r w:rsidRPr="0039013C">
        <w:rPr>
          <w:rFonts w:ascii="Arial" w:hAnsi="Arial" w:cs="Arial"/>
          <w:sz w:val="22"/>
          <w:szCs w:val="22"/>
          <w:lang w:eastAsia="en-US"/>
        </w:rPr>
        <w:t xml:space="preserve"> накнаду штете за делимично или потпуно неизвршење уговорених обавеза</w:t>
      </w:r>
      <w:r w:rsidRPr="00F54485">
        <w:rPr>
          <w:rFonts w:ascii="Arial" w:hAnsi="Arial" w:cs="Arial"/>
          <w:sz w:val="22"/>
          <w:szCs w:val="22"/>
          <w:lang w:eastAsia="en-US"/>
        </w:rPr>
        <w:t>,</w:t>
      </w:r>
      <w:r>
        <w:rPr>
          <w:rFonts w:ascii="Arial" w:hAnsi="Arial" w:cs="Arial"/>
          <w:sz w:val="22"/>
          <w:szCs w:val="22"/>
          <w:lang w:val="sr-Cyrl-RS" w:eastAsia="en-US"/>
        </w:rPr>
        <w:t xml:space="preserve"> </w:t>
      </w:r>
      <w:r w:rsidRPr="00F54485">
        <w:rPr>
          <w:rFonts w:ascii="Arial" w:hAnsi="Arial" w:cs="Arial"/>
          <w:sz w:val="22"/>
          <w:szCs w:val="22"/>
          <w:lang w:eastAsia="en-US"/>
        </w:rPr>
        <w:t>за</w:t>
      </w:r>
      <w:r>
        <w:rPr>
          <w:rFonts w:ascii="Arial" w:hAnsi="Arial" w:cs="Arial"/>
          <w:sz w:val="22"/>
          <w:szCs w:val="22"/>
          <w:lang w:val="sr-Cyrl-RS" w:eastAsia="en-US"/>
        </w:rPr>
        <w:t xml:space="preserve"> </w:t>
      </w:r>
      <w:r w:rsidRPr="0039013C">
        <w:rPr>
          <w:rFonts w:ascii="Arial" w:hAnsi="Arial" w:cs="Arial"/>
          <w:sz w:val="22"/>
          <w:szCs w:val="22"/>
          <w:lang w:eastAsia="en-US"/>
        </w:rPr>
        <w:t xml:space="preserve">ону Уговорну страну код које је наступио случај више силе, или обе </w:t>
      </w:r>
      <w:r>
        <w:rPr>
          <w:rFonts w:ascii="Arial" w:hAnsi="Arial" w:cs="Arial"/>
          <w:sz w:val="22"/>
          <w:szCs w:val="22"/>
          <w:lang w:val="sr-Cyrl-RS" w:eastAsia="en-US"/>
        </w:rPr>
        <w:t>У</w:t>
      </w:r>
      <w:r w:rsidRPr="0039013C">
        <w:rPr>
          <w:rFonts w:ascii="Arial" w:hAnsi="Arial" w:cs="Arial"/>
          <w:sz w:val="22"/>
          <w:szCs w:val="22"/>
          <w:lang w:eastAsia="en-US"/>
        </w:rPr>
        <w:t>говорне стране када је код обе Уговорне стране наступио случај више силе, а извршење обавеза које је онемогућено због дејства више силе</w:t>
      </w:r>
      <w:r w:rsidRPr="00F54485">
        <w:rPr>
          <w:rFonts w:ascii="Arial" w:hAnsi="Arial" w:cs="Arial"/>
          <w:sz w:val="22"/>
          <w:szCs w:val="22"/>
          <w:lang w:eastAsia="en-US"/>
        </w:rPr>
        <w:t>,</w:t>
      </w:r>
      <w:r w:rsidRPr="0039013C">
        <w:rPr>
          <w:rFonts w:ascii="Arial" w:hAnsi="Arial" w:cs="Arial"/>
          <w:sz w:val="22"/>
          <w:szCs w:val="22"/>
          <w:lang w:eastAsia="en-US"/>
        </w:rPr>
        <w:t xml:space="preserve"> одлаже се за време њеног трајања. </w:t>
      </w:r>
    </w:p>
    <w:p w:rsidR="006E3AFF" w:rsidRPr="0039013C" w:rsidRDefault="006E3AFF" w:rsidP="006E3AFF">
      <w:pPr>
        <w:tabs>
          <w:tab w:val="left" w:pos="1512"/>
          <w:tab w:val="left" w:pos="9090"/>
        </w:tabs>
        <w:suppressAutoHyphens w:val="0"/>
        <w:jc w:val="both"/>
        <w:rPr>
          <w:rFonts w:ascii="Arial" w:hAnsi="Arial" w:cs="Arial"/>
          <w:sz w:val="22"/>
          <w:szCs w:val="22"/>
          <w:lang w:eastAsia="en-US"/>
        </w:rPr>
      </w:pPr>
    </w:p>
    <w:p w:rsidR="006E3AFF" w:rsidRDefault="006E3AFF" w:rsidP="006E3AFF">
      <w:pPr>
        <w:tabs>
          <w:tab w:val="left" w:pos="1512"/>
          <w:tab w:val="left" w:pos="9090"/>
        </w:tabs>
        <w:suppressAutoHyphens w:val="0"/>
        <w:jc w:val="both"/>
        <w:rPr>
          <w:rFonts w:ascii="Arial" w:hAnsi="Arial" w:cs="Arial"/>
          <w:sz w:val="22"/>
          <w:szCs w:val="22"/>
          <w:lang w:val="hr-HR" w:eastAsia="en-US"/>
        </w:rPr>
      </w:pPr>
      <w:r w:rsidRPr="0039013C">
        <w:rPr>
          <w:rFonts w:ascii="Arial" w:hAnsi="Arial" w:cs="Arial"/>
          <w:sz w:val="22"/>
          <w:szCs w:val="22"/>
          <w:lang w:eastAsia="en-US"/>
        </w:rPr>
        <w:lastRenderedPageBreak/>
        <w:t>Уговорна страна којој је извршавање уговорних обавеза онемогућено услед дејства више силе је у обавези да одмах</w:t>
      </w:r>
      <w:r w:rsidRPr="00F54485">
        <w:rPr>
          <w:rFonts w:ascii="Arial" w:hAnsi="Arial" w:cs="Arial"/>
          <w:sz w:val="22"/>
          <w:szCs w:val="22"/>
          <w:lang w:val="hr-HR" w:eastAsia="en-US"/>
        </w:rPr>
        <w:t xml:space="preserve">, </w:t>
      </w:r>
      <w:r w:rsidRPr="0039013C">
        <w:rPr>
          <w:rFonts w:ascii="Arial" w:hAnsi="Arial" w:cs="Arial"/>
          <w:sz w:val="22"/>
          <w:szCs w:val="22"/>
          <w:lang w:eastAsia="en-US"/>
        </w:rPr>
        <w:t>без одлагања</w:t>
      </w:r>
      <w:r w:rsidRPr="00F54485">
        <w:rPr>
          <w:rFonts w:ascii="Arial" w:hAnsi="Arial" w:cs="Arial"/>
          <w:sz w:val="22"/>
          <w:szCs w:val="22"/>
          <w:lang w:val="hr-HR" w:eastAsia="en-US"/>
        </w:rPr>
        <w:t>, а најкасније у року од 48 (</w:t>
      </w:r>
      <w:r>
        <w:rPr>
          <w:rFonts w:ascii="Arial" w:hAnsi="Arial" w:cs="Arial"/>
          <w:sz w:val="22"/>
          <w:szCs w:val="22"/>
          <w:lang w:val="sr-Cyrl-RS" w:eastAsia="en-US"/>
        </w:rPr>
        <w:t xml:space="preserve">словима: </w:t>
      </w:r>
      <w:r w:rsidRPr="00F54485">
        <w:rPr>
          <w:rFonts w:ascii="Arial" w:hAnsi="Arial" w:cs="Arial"/>
          <w:sz w:val="22"/>
          <w:szCs w:val="22"/>
          <w:lang w:val="hr-HR" w:eastAsia="en-US"/>
        </w:rPr>
        <w:t xml:space="preserve">четрдесетосам) часова, од часа наступања случаја више силе, писаним путем обавести другу Уговорну </w:t>
      </w:r>
      <w:r w:rsidRPr="0039013C">
        <w:rPr>
          <w:rFonts w:ascii="Arial" w:hAnsi="Arial" w:cs="Arial"/>
          <w:sz w:val="22"/>
          <w:szCs w:val="22"/>
          <w:lang w:eastAsia="en-US"/>
        </w:rPr>
        <w:t>страну о настанку</w:t>
      </w:r>
      <w:r w:rsidRPr="00F54485">
        <w:rPr>
          <w:rFonts w:ascii="Arial" w:hAnsi="Arial" w:cs="Arial"/>
          <w:sz w:val="22"/>
          <w:szCs w:val="22"/>
          <w:lang w:val="hr-HR" w:eastAsia="en-US"/>
        </w:rPr>
        <w:t xml:space="preserve"> више силе</w:t>
      </w:r>
      <w:r w:rsidRPr="0039013C">
        <w:rPr>
          <w:rFonts w:ascii="Arial" w:hAnsi="Arial" w:cs="Arial"/>
          <w:sz w:val="22"/>
          <w:szCs w:val="22"/>
          <w:lang w:eastAsia="en-US"/>
        </w:rPr>
        <w:t xml:space="preserve"> и њеном процењеном или очекиваном трајању</w:t>
      </w:r>
      <w:r w:rsidRPr="00F54485">
        <w:rPr>
          <w:rFonts w:ascii="Arial" w:hAnsi="Arial" w:cs="Arial"/>
          <w:sz w:val="22"/>
          <w:szCs w:val="22"/>
          <w:lang w:val="hr-HR" w:eastAsia="en-US"/>
        </w:rPr>
        <w:t>, уз достављање доказа о постојању више силе.</w:t>
      </w:r>
    </w:p>
    <w:p w:rsidR="006E3AFF" w:rsidRPr="00F54485" w:rsidRDefault="006E3AFF" w:rsidP="006E3AFF">
      <w:pPr>
        <w:tabs>
          <w:tab w:val="left" w:pos="1512"/>
          <w:tab w:val="left" w:pos="9090"/>
        </w:tabs>
        <w:suppressAutoHyphens w:val="0"/>
        <w:jc w:val="both"/>
        <w:rPr>
          <w:rFonts w:ascii="Arial" w:hAnsi="Arial" w:cs="Arial"/>
          <w:sz w:val="22"/>
          <w:szCs w:val="22"/>
          <w:lang w:val="hr-HR" w:eastAsia="en-US"/>
        </w:rPr>
      </w:pPr>
    </w:p>
    <w:p w:rsidR="006E3AFF" w:rsidRPr="0039013C" w:rsidRDefault="006E3AFF" w:rsidP="006E3AFF">
      <w:pPr>
        <w:tabs>
          <w:tab w:val="left" w:pos="1512"/>
          <w:tab w:val="left" w:pos="9090"/>
        </w:tabs>
        <w:suppressAutoHyphens w:val="0"/>
        <w:jc w:val="both"/>
        <w:rPr>
          <w:rFonts w:ascii="Arial" w:hAnsi="Arial" w:cs="Arial"/>
          <w:sz w:val="22"/>
          <w:szCs w:val="22"/>
          <w:lang w:val="hr-HR" w:eastAsia="en-US"/>
        </w:rPr>
      </w:pPr>
      <w:r w:rsidRPr="00F54485">
        <w:rPr>
          <w:rFonts w:ascii="Arial" w:hAnsi="Arial" w:cs="Arial"/>
          <w:sz w:val="22"/>
          <w:szCs w:val="22"/>
          <w:lang w:val="en-US" w:eastAsia="en-US"/>
        </w:rPr>
        <w:t>За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време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трајања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више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силе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свака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сноси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своје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трошкове</w:t>
      </w:r>
      <w:r w:rsidRPr="00F5448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9013C">
        <w:rPr>
          <w:rFonts w:ascii="Arial" w:hAnsi="Arial" w:cs="Arial"/>
          <w:sz w:val="22"/>
          <w:szCs w:val="22"/>
          <w:lang w:val="hr-HR" w:eastAsia="en-US"/>
        </w:rPr>
        <w:t>.</w:t>
      </w:r>
    </w:p>
    <w:p w:rsidR="006E3AFF" w:rsidRPr="0039013C" w:rsidRDefault="006E3AFF" w:rsidP="006E3AFF">
      <w:pPr>
        <w:tabs>
          <w:tab w:val="left" w:pos="1512"/>
          <w:tab w:val="left" w:pos="9090"/>
        </w:tabs>
        <w:suppressAutoHyphens w:val="0"/>
        <w:jc w:val="both"/>
        <w:rPr>
          <w:rFonts w:ascii="Arial" w:hAnsi="Arial" w:cs="Arial"/>
          <w:sz w:val="22"/>
          <w:szCs w:val="22"/>
          <w:lang w:val="hr-HR" w:eastAsia="en-US"/>
        </w:rPr>
      </w:pPr>
    </w:p>
    <w:p w:rsidR="006E3AFF" w:rsidRPr="00F54485" w:rsidRDefault="006E3AFF" w:rsidP="006E3AFF">
      <w:pPr>
        <w:tabs>
          <w:tab w:val="left" w:pos="1512"/>
          <w:tab w:val="left" w:pos="9090"/>
        </w:tabs>
        <w:suppressAutoHyphens w:val="0"/>
        <w:jc w:val="both"/>
        <w:rPr>
          <w:rFonts w:ascii="Arial" w:hAnsi="Arial" w:cs="Arial"/>
          <w:sz w:val="22"/>
          <w:szCs w:val="22"/>
          <w:lang w:eastAsia="en-US"/>
        </w:rPr>
      </w:pPr>
      <w:r w:rsidRPr="00F54485">
        <w:rPr>
          <w:rFonts w:ascii="Arial" w:hAnsi="Arial" w:cs="Arial"/>
          <w:sz w:val="22"/>
          <w:szCs w:val="22"/>
          <w:lang w:val="en-US" w:eastAsia="en-US"/>
        </w:rPr>
        <w:t>Уколико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деловање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више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силе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траје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дуже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w:t>
      </w:r>
      <w:r w:rsidRPr="0039013C">
        <w:rPr>
          <w:rFonts w:ascii="Arial" w:hAnsi="Arial" w:cs="Arial"/>
          <w:sz w:val="22"/>
          <w:szCs w:val="22"/>
          <w:lang w:val="hr-HR" w:eastAsia="en-US"/>
        </w:rPr>
        <w:t xml:space="preserve"> 30 (</w:t>
      </w:r>
      <w:r>
        <w:rPr>
          <w:rFonts w:ascii="Arial" w:hAnsi="Arial" w:cs="Arial"/>
          <w:sz w:val="22"/>
          <w:szCs w:val="22"/>
          <w:lang w:val="sr-Cyrl-RS" w:eastAsia="en-US"/>
        </w:rPr>
        <w:t xml:space="preserve">словима: </w:t>
      </w:r>
      <w:r w:rsidRPr="00F54485">
        <w:rPr>
          <w:rFonts w:ascii="Arial" w:hAnsi="Arial" w:cs="Arial"/>
          <w:sz w:val="22"/>
          <w:szCs w:val="22"/>
          <w:lang w:val="en-US" w:eastAsia="en-US"/>
        </w:rPr>
        <w:t>тридесет</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календарских</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договорити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даљем</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поступању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извршавању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одредаба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sr-Cyrl-RS" w:eastAsia="en-US"/>
        </w:rPr>
        <w:t xml:space="preserve"> </w:t>
      </w:r>
      <w:r w:rsidRPr="00F54485">
        <w:rPr>
          <w:rFonts w:ascii="Arial" w:hAnsi="Arial" w:cs="Arial"/>
          <w:sz w:val="22"/>
          <w:szCs w:val="22"/>
          <w:lang w:val="en-US" w:eastAsia="en-US"/>
        </w:rPr>
        <w:t>одлагању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испуњења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томе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закључити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анекс</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или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ће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договорити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раскиду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овог</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тим</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да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случају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раскида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Уговора</w:t>
      </w:r>
      <w:r w:rsidRPr="0039013C">
        <w:rPr>
          <w:rFonts w:ascii="Arial" w:hAnsi="Arial" w:cs="Arial"/>
          <w:sz w:val="22"/>
          <w:szCs w:val="22"/>
          <w:lang w:val="hr-HR" w:eastAsia="en-US"/>
        </w:rPr>
        <w:t xml:space="preserve"> </w:t>
      </w:r>
      <w:r w:rsidRPr="00F54485">
        <w:rPr>
          <w:rFonts w:ascii="Arial" w:hAnsi="Arial" w:cs="Arial"/>
          <w:sz w:val="22"/>
          <w:szCs w:val="22"/>
          <w:lang w:eastAsia="en-US"/>
        </w:rPr>
        <w:t xml:space="preserve">по овом основу – </w:t>
      </w:r>
      <w:r w:rsidRPr="00F54485">
        <w:rPr>
          <w:rFonts w:ascii="Arial" w:hAnsi="Arial" w:cs="Arial"/>
          <w:sz w:val="22"/>
          <w:szCs w:val="22"/>
          <w:lang w:val="en-US" w:eastAsia="en-US"/>
        </w:rPr>
        <w:t>ни</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једна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од</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Уговорних</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страна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стиче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право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на</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накнаду</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било</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какве</w:t>
      </w:r>
      <w:r w:rsidRPr="0039013C">
        <w:rPr>
          <w:rFonts w:ascii="Arial" w:hAnsi="Arial" w:cs="Arial"/>
          <w:sz w:val="22"/>
          <w:szCs w:val="22"/>
          <w:lang w:val="hr-HR" w:eastAsia="en-US"/>
        </w:rPr>
        <w:t xml:space="preserve"> </w:t>
      </w:r>
      <w:r w:rsidRPr="00F54485">
        <w:rPr>
          <w:rFonts w:ascii="Arial" w:hAnsi="Arial" w:cs="Arial"/>
          <w:sz w:val="22"/>
          <w:szCs w:val="22"/>
          <w:lang w:val="en-US" w:eastAsia="en-US"/>
        </w:rPr>
        <w:t>штете</w:t>
      </w:r>
      <w:r w:rsidRPr="0039013C">
        <w:rPr>
          <w:rFonts w:ascii="Arial" w:hAnsi="Arial" w:cs="Arial"/>
          <w:sz w:val="22"/>
          <w:szCs w:val="22"/>
          <w:lang w:val="hr-HR" w:eastAsia="en-US"/>
        </w:rPr>
        <w:t>.</w:t>
      </w:r>
    </w:p>
    <w:p w:rsidR="006E3AFF" w:rsidRPr="0039013C" w:rsidRDefault="006E3AFF" w:rsidP="006E3AFF">
      <w:pPr>
        <w:tabs>
          <w:tab w:val="left" w:pos="567"/>
        </w:tabs>
        <w:suppressAutoHyphens w:val="0"/>
        <w:jc w:val="both"/>
        <w:rPr>
          <w:rFonts w:ascii="Arial" w:hAnsi="Arial" w:cs="Arial"/>
          <w:b/>
          <w:sz w:val="22"/>
          <w:szCs w:val="22"/>
          <w:lang w:val="hr-HR" w:eastAsia="en-US"/>
        </w:rPr>
      </w:pPr>
    </w:p>
    <w:p w:rsidR="006E3AFF" w:rsidRPr="0039013C" w:rsidRDefault="006E3AFF" w:rsidP="006E3AFF">
      <w:pPr>
        <w:suppressAutoHyphens w:val="0"/>
        <w:jc w:val="both"/>
        <w:rPr>
          <w:rFonts w:ascii="Arial" w:hAnsi="Arial" w:cs="Arial"/>
          <w:b/>
          <w:sz w:val="22"/>
          <w:szCs w:val="22"/>
          <w:lang w:val="hr-HR" w:eastAsia="en-US"/>
        </w:rPr>
      </w:pPr>
      <w:r w:rsidRPr="00F54485">
        <w:rPr>
          <w:rFonts w:ascii="Arial" w:hAnsi="Arial" w:cs="Arial"/>
          <w:b/>
          <w:sz w:val="22"/>
          <w:szCs w:val="22"/>
          <w:lang w:val="en-US" w:eastAsia="en-US"/>
        </w:rPr>
        <w:t>РАСКИД</w:t>
      </w:r>
      <w:r w:rsidRPr="0039013C">
        <w:rPr>
          <w:rFonts w:ascii="Arial" w:hAnsi="Arial" w:cs="Arial"/>
          <w:b/>
          <w:sz w:val="22"/>
          <w:szCs w:val="22"/>
          <w:lang w:val="hr-HR" w:eastAsia="en-US"/>
        </w:rPr>
        <w:t xml:space="preserve"> </w:t>
      </w:r>
      <w:r w:rsidRPr="00F54485">
        <w:rPr>
          <w:rFonts w:ascii="Arial" w:hAnsi="Arial" w:cs="Arial"/>
          <w:b/>
          <w:sz w:val="22"/>
          <w:szCs w:val="22"/>
          <w:lang w:val="en-US" w:eastAsia="en-US"/>
        </w:rPr>
        <w:t>УГОВОРА</w:t>
      </w:r>
    </w:p>
    <w:p w:rsidR="006E3AFF" w:rsidRPr="0039013C" w:rsidRDefault="006E3AFF" w:rsidP="006E3AFF">
      <w:pPr>
        <w:suppressAutoHyphens w:val="0"/>
        <w:jc w:val="center"/>
        <w:rPr>
          <w:rFonts w:ascii="Arial" w:hAnsi="Arial" w:cs="Arial"/>
          <w:sz w:val="22"/>
          <w:szCs w:val="22"/>
          <w:lang w:val="hr-HR" w:eastAsia="en-US"/>
        </w:rPr>
      </w:pPr>
      <w:r w:rsidRPr="00F54485">
        <w:rPr>
          <w:rFonts w:ascii="Arial" w:hAnsi="Arial" w:cs="Arial"/>
          <w:b/>
          <w:sz w:val="22"/>
          <w:szCs w:val="22"/>
          <w:lang w:val="en-US" w:eastAsia="en-US"/>
        </w:rPr>
        <w:t>Члан</w:t>
      </w:r>
      <w:r w:rsidRPr="0039013C">
        <w:rPr>
          <w:rFonts w:ascii="Arial" w:hAnsi="Arial" w:cs="Arial"/>
          <w:b/>
          <w:sz w:val="22"/>
          <w:szCs w:val="22"/>
          <w:lang w:val="hr-HR" w:eastAsia="en-US"/>
        </w:rPr>
        <w:t xml:space="preserve"> 1</w:t>
      </w:r>
      <w:r>
        <w:rPr>
          <w:rFonts w:ascii="Arial" w:hAnsi="Arial" w:cs="Arial"/>
          <w:b/>
          <w:sz w:val="22"/>
          <w:szCs w:val="22"/>
          <w:lang w:val="sr-Cyrl-RS" w:eastAsia="en-US"/>
        </w:rPr>
        <w:t>1</w:t>
      </w:r>
      <w:r w:rsidRPr="0039013C">
        <w:rPr>
          <w:rFonts w:ascii="Arial" w:hAnsi="Arial" w:cs="Arial"/>
          <w:b/>
          <w:sz w:val="22"/>
          <w:szCs w:val="22"/>
          <w:lang w:val="hr-HR" w:eastAsia="en-US"/>
        </w:rPr>
        <w:t>.</w:t>
      </w:r>
    </w:p>
    <w:p w:rsidR="006E3AFF"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испуни овај Уговор, или ако не буде квалитетно и о року испуњава</w:t>
      </w:r>
      <w:r>
        <w:rPr>
          <w:rFonts w:ascii="Arial" w:hAnsi="Arial" w:cs="Arial"/>
          <w:bCs/>
          <w:sz w:val="22"/>
          <w:szCs w:val="22"/>
          <w:lang w:eastAsia="en-US"/>
        </w:rPr>
        <w:t>о своје обавезе,</w:t>
      </w:r>
      <w:r w:rsidRPr="00F54485">
        <w:rPr>
          <w:rFonts w:ascii="Arial" w:hAnsi="Arial" w:cs="Arial"/>
          <w:bCs/>
          <w:sz w:val="22"/>
          <w:szCs w:val="22"/>
          <w:lang w:eastAsia="en-US"/>
        </w:rPr>
        <w:t xml:space="preserve"> или, упркос писмене опомене </w:t>
      </w:r>
      <w:r w:rsidRPr="00F54485">
        <w:rPr>
          <w:rFonts w:ascii="Arial" w:hAnsi="Arial" w:cs="Arial"/>
          <w:sz w:val="22"/>
          <w:szCs w:val="22"/>
          <w:lang w:eastAsia="en-US"/>
        </w:rPr>
        <w:t>Купца</w:t>
      </w:r>
      <w:r w:rsidRPr="00F54485">
        <w:rPr>
          <w:rFonts w:ascii="Arial" w:hAnsi="Arial" w:cs="Arial"/>
          <w:bCs/>
          <w:sz w:val="22"/>
          <w:szCs w:val="22"/>
          <w:lang w:eastAsia="en-US"/>
        </w:rPr>
        <w:t xml:space="preserve">, крши одредбе овог уговора,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6E3AFF" w:rsidRPr="00F54485" w:rsidRDefault="006E3AFF" w:rsidP="006E3AFF">
      <w:pPr>
        <w:tabs>
          <w:tab w:val="left" w:pos="9090"/>
        </w:tabs>
        <w:suppressAutoHyphens w:val="0"/>
        <w:jc w:val="both"/>
        <w:rPr>
          <w:rFonts w:ascii="Arial" w:hAnsi="Arial" w:cs="Arial"/>
          <w:bCs/>
          <w:sz w:val="22"/>
          <w:szCs w:val="22"/>
          <w:lang w:eastAsia="en-US"/>
        </w:rPr>
      </w:pPr>
    </w:p>
    <w:p w:rsidR="006E3AFF" w:rsidRPr="00F54485"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предузме мере за извршење овог Уговора, које се од њега захтевају, у року од 8 (</w:t>
      </w:r>
      <w:r>
        <w:rPr>
          <w:rFonts w:ascii="Arial" w:hAnsi="Arial" w:cs="Arial"/>
          <w:bCs/>
          <w:sz w:val="22"/>
          <w:szCs w:val="22"/>
          <w:lang w:val="sr-Cyrl-RS" w:eastAsia="en-US"/>
        </w:rPr>
        <w:t xml:space="preserve">словима: </w:t>
      </w:r>
      <w:r w:rsidRPr="00F54485">
        <w:rPr>
          <w:rFonts w:ascii="Arial" w:hAnsi="Arial" w:cs="Arial"/>
          <w:bCs/>
          <w:sz w:val="22"/>
          <w:szCs w:val="22"/>
          <w:lang w:eastAsia="en-US"/>
        </w:rPr>
        <w:t xml:space="preserve">осам) дана по пријему писане опомене,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може у року од наредних 5 (</w:t>
      </w:r>
      <w:r>
        <w:rPr>
          <w:rFonts w:ascii="Arial" w:hAnsi="Arial" w:cs="Arial"/>
          <w:bCs/>
          <w:sz w:val="22"/>
          <w:szCs w:val="22"/>
          <w:lang w:val="sr-Cyrl-RS" w:eastAsia="en-US"/>
        </w:rPr>
        <w:t xml:space="preserve">словима: </w:t>
      </w:r>
      <w:r w:rsidRPr="00F54485">
        <w:rPr>
          <w:rFonts w:ascii="Arial" w:hAnsi="Arial" w:cs="Arial"/>
          <w:bCs/>
          <w:sz w:val="22"/>
          <w:szCs w:val="22"/>
          <w:lang w:eastAsia="en-US"/>
        </w:rPr>
        <w:t>пет) дана да једнострано раскине овој Уговор по правилима о раскиду Уговора због неиспуњења.</w:t>
      </w:r>
    </w:p>
    <w:p w:rsidR="006E3AFF" w:rsidRPr="00F54485"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 xml:space="preserve">У случају раскида овог </w:t>
      </w:r>
      <w:r w:rsidRPr="0039013C">
        <w:rPr>
          <w:rFonts w:ascii="Arial" w:hAnsi="Arial" w:cs="Arial"/>
          <w:bCs/>
          <w:sz w:val="22"/>
          <w:szCs w:val="22"/>
          <w:lang w:eastAsia="en-US"/>
        </w:rPr>
        <w:t>У</w:t>
      </w:r>
      <w:r w:rsidRPr="00F5448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E3AFF" w:rsidRPr="00F54485" w:rsidRDefault="006E3AFF" w:rsidP="006E3AFF">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E3AFF" w:rsidRPr="0039013C" w:rsidRDefault="006E3AFF" w:rsidP="006E3AFF">
      <w:pPr>
        <w:suppressAutoHyphens w:val="0"/>
        <w:jc w:val="center"/>
        <w:rPr>
          <w:rFonts w:ascii="Arial" w:hAnsi="Arial" w:cs="Arial"/>
          <w:b/>
          <w:sz w:val="22"/>
          <w:szCs w:val="22"/>
          <w:lang w:eastAsia="en-US"/>
        </w:rPr>
      </w:pPr>
    </w:p>
    <w:p w:rsidR="006E3AFF" w:rsidRPr="0039013C" w:rsidRDefault="006E3AFF" w:rsidP="006E3AFF">
      <w:pPr>
        <w:suppressAutoHyphens w:val="0"/>
        <w:jc w:val="center"/>
        <w:rPr>
          <w:rFonts w:ascii="Arial" w:hAnsi="Arial" w:cs="Arial"/>
          <w:b/>
          <w:sz w:val="22"/>
          <w:szCs w:val="22"/>
          <w:lang w:eastAsia="en-US"/>
        </w:rPr>
      </w:pPr>
      <w:r w:rsidRPr="0039013C">
        <w:rPr>
          <w:rFonts w:ascii="Arial" w:hAnsi="Arial" w:cs="Arial"/>
          <w:b/>
          <w:sz w:val="22"/>
          <w:szCs w:val="22"/>
          <w:lang w:eastAsia="en-US"/>
        </w:rPr>
        <w:t>Члан 1</w:t>
      </w:r>
      <w:r>
        <w:rPr>
          <w:rFonts w:ascii="Arial" w:hAnsi="Arial" w:cs="Arial"/>
          <w:b/>
          <w:sz w:val="22"/>
          <w:szCs w:val="22"/>
          <w:lang w:val="sr-Cyrl-RS" w:eastAsia="en-US"/>
        </w:rPr>
        <w:t>2</w:t>
      </w:r>
      <w:r w:rsidRPr="0039013C">
        <w:rPr>
          <w:rFonts w:ascii="Arial" w:hAnsi="Arial" w:cs="Arial"/>
          <w:b/>
          <w:sz w:val="22"/>
          <w:szCs w:val="22"/>
          <w:lang w:eastAsia="en-US"/>
        </w:rPr>
        <w:t>.</w:t>
      </w:r>
    </w:p>
    <w:p w:rsidR="006E3AFF" w:rsidRPr="0039013C" w:rsidRDefault="006E3AFF" w:rsidP="006E3AFF">
      <w:pPr>
        <w:suppressAutoHyphens w:val="0"/>
        <w:jc w:val="both"/>
        <w:rPr>
          <w:rFonts w:ascii="Arial" w:hAnsi="Arial" w:cs="Arial"/>
          <w:sz w:val="22"/>
          <w:szCs w:val="22"/>
          <w:lang w:eastAsia="en-US"/>
        </w:rPr>
      </w:pPr>
      <w:r w:rsidRPr="0039013C">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E3AFF" w:rsidRDefault="006E3AFF" w:rsidP="006E3AFF">
      <w:pPr>
        <w:suppressAutoHyphens w:val="0"/>
        <w:jc w:val="center"/>
        <w:rPr>
          <w:rFonts w:ascii="Arial" w:hAnsi="Arial" w:cs="Arial"/>
          <w:b/>
          <w:sz w:val="22"/>
          <w:szCs w:val="22"/>
          <w:lang w:val="sr-Cyrl-RS" w:eastAsia="en-US"/>
        </w:rPr>
      </w:pPr>
    </w:p>
    <w:p w:rsidR="006E3AFF" w:rsidRDefault="006E3AFF" w:rsidP="006E3AFF">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Члан 13.    </w:t>
      </w:r>
    </w:p>
    <w:p w:rsidR="006E3AFF" w:rsidRPr="0039013C" w:rsidRDefault="006E3AFF" w:rsidP="006E3AFF">
      <w:pPr>
        <w:pStyle w:val="CommentText"/>
        <w:jc w:val="both"/>
        <w:rPr>
          <w:rFonts w:ascii="Arial" w:hAnsi="Arial" w:cs="Arial"/>
          <w:sz w:val="22"/>
          <w:szCs w:val="22"/>
          <w:lang w:val="sr-Cyrl-RS" w:eastAsia="en-US"/>
        </w:rPr>
      </w:pPr>
      <w:r w:rsidRPr="0039013C">
        <w:rPr>
          <w:rFonts w:ascii="Arial" w:hAnsi="Arial" w:cs="Arial"/>
          <w:sz w:val="22"/>
          <w:szCs w:val="22"/>
          <w:lang w:val="sr-Cyrl-RS" w:eastAsia="en-US"/>
        </w:rPr>
        <w:t>Продавац је одговоран Купцу за материјалне и нематеријалне недостатке испуњења обавеза преузетих овим Уговором.</w:t>
      </w:r>
    </w:p>
    <w:p w:rsidR="006E3AFF" w:rsidRPr="0039013C" w:rsidRDefault="006E3AFF" w:rsidP="006E3AFF">
      <w:pPr>
        <w:pStyle w:val="CommentText"/>
        <w:jc w:val="both"/>
        <w:rPr>
          <w:rFonts w:ascii="Arial" w:hAnsi="Arial" w:cs="Arial"/>
          <w:sz w:val="22"/>
          <w:szCs w:val="22"/>
          <w:lang w:val="sr-Cyrl-RS" w:eastAsia="en-US"/>
        </w:rPr>
      </w:pPr>
    </w:p>
    <w:p w:rsidR="006E3AFF" w:rsidRPr="0039013C" w:rsidRDefault="006E3AFF" w:rsidP="006E3AFF">
      <w:pPr>
        <w:pStyle w:val="CommentText"/>
        <w:jc w:val="both"/>
        <w:rPr>
          <w:rFonts w:ascii="Arial" w:hAnsi="Arial" w:cs="Arial"/>
          <w:sz w:val="22"/>
          <w:szCs w:val="22"/>
          <w:lang w:val="sr-Cyrl-RS" w:eastAsia="en-US"/>
        </w:rPr>
      </w:pPr>
      <w:r w:rsidRPr="0039013C">
        <w:rPr>
          <w:rFonts w:ascii="Arial" w:hAnsi="Arial" w:cs="Arial"/>
          <w:sz w:val="22"/>
          <w:szCs w:val="22"/>
          <w:lang w:val="sr-Cyrl-RS" w:eastAsia="en-U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6E3AFF" w:rsidRPr="0039013C" w:rsidRDefault="006E3AFF" w:rsidP="006E3AFF">
      <w:pPr>
        <w:pStyle w:val="CommentText"/>
        <w:jc w:val="both"/>
        <w:rPr>
          <w:rFonts w:ascii="Arial" w:hAnsi="Arial" w:cs="Arial"/>
          <w:sz w:val="22"/>
          <w:szCs w:val="22"/>
          <w:lang w:val="sr-Cyrl-RS" w:eastAsia="en-US"/>
        </w:rPr>
      </w:pPr>
    </w:p>
    <w:p w:rsidR="006E3AFF" w:rsidRPr="0039013C" w:rsidRDefault="006E3AFF" w:rsidP="006E3AFF">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rsidR="006E3AFF" w:rsidRPr="0039013C" w:rsidRDefault="006E3AFF" w:rsidP="006E3AFF">
      <w:pPr>
        <w:suppressAutoHyphens w:val="0"/>
        <w:jc w:val="both"/>
        <w:rPr>
          <w:rFonts w:ascii="Arial" w:hAnsi="Arial" w:cs="Arial"/>
          <w:sz w:val="22"/>
          <w:szCs w:val="22"/>
          <w:lang w:val="sr-Cyrl-RS" w:eastAsia="en-US"/>
        </w:rPr>
      </w:pPr>
    </w:p>
    <w:p w:rsidR="00E0478B" w:rsidRDefault="00E0478B" w:rsidP="006E3AFF">
      <w:pPr>
        <w:suppressAutoHyphens w:val="0"/>
        <w:jc w:val="center"/>
        <w:rPr>
          <w:rFonts w:ascii="Arial" w:hAnsi="Arial" w:cs="Arial"/>
          <w:b/>
          <w:sz w:val="22"/>
          <w:szCs w:val="22"/>
          <w:lang w:val="sr-Cyrl-RS" w:eastAsia="en-US"/>
        </w:rPr>
      </w:pPr>
    </w:p>
    <w:p w:rsidR="00E0478B" w:rsidRDefault="00E0478B" w:rsidP="006E3AFF">
      <w:pPr>
        <w:suppressAutoHyphens w:val="0"/>
        <w:jc w:val="center"/>
        <w:rPr>
          <w:rFonts w:ascii="Arial" w:hAnsi="Arial" w:cs="Arial"/>
          <w:b/>
          <w:sz w:val="22"/>
          <w:szCs w:val="22"/>
          <w:lang w:val="sr-Cyrl-RS" w:eastAsia="en-US"/>
        </w:rPr>
      </w:pPr>
    </w:p>
    <w:p w:rsidR="00E0478B" w:rsidRDefault="00E0478B" w:rsidP="006E3AFF">
      <w:pPr>
        <w:suppressAutoHyphens w:val="0"/>
        <w:jc w:val="center"/>
        <w:rPr>
          <w:rFonts w:ascii="Arial" w:hAnsi="Arial" w:cs="Arial"/>
          <w:b/>
          <w:sz w:val="22"/>
          <w:szCs w:val="22"/>
          <w:lang w:val="sr-Cyrl-RS" w:eastAsia="en-US"/>
        </w:rPr>
      </w:pP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lastRenderedPageBreak/>
        <w:t>Члан 1</w:t>
      </w:r>
      <w:r w:rsidRPr="00F54485">
        <w:rPr>
          <w:rFonts w:ascii="Arial" w:hAnsi="Arial" w:cs="Arial"/>
          <w:b/>
          <w:sz w:val="22"/>
          <w:szCs w:val="22"/>
          <w:lang w:val="sr-Cyrl-RS" w:eastAsia="en-US"/>
        </w:rPr>
        <w:t>4</w:t>
      </w:r>
      <w:r w:rsidRPr="0039013C">
        <w:rPr>
          <w:rFonts w:ascii="Arial" w:hAnsi="Arial" w:cs="Arial"/>
          <w:b/>
          <w:sz w:val="22"/>
          <w:szCs w:val="22"/>
          <w:lang w:val="sr-Cyrl-RS" w:eastAsia="en-US"/>
        </w:rPr>
        <w:t>.</w:t>
      </w:r>
    </w:p>
    <w:p w:rsidR="006E3AFF" w:rsidRPr="0039013C" w:rsidRDefault="006E3AFF" w:rsidP="006E3AFF">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Продавац је дужан</w:t>
      </w:r>
      <w:r w:rsidRPr="00F54485">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E3AFF" w:rsidRPr="0039013C" w:rsidRDefault="006E3AFF" w:rsidP="006E3AFF">
      <w:pPr>
        <w:suppressAutoHyphens w:val="0"/>
        <w:jc w:val="both"/>
        <w:rPr>
          <w:rFonts w:ascii="Arial" w:hAnsi="Arial" w:cs="Arial"/>
          <w:sz w:val="22"/>
          <w:szCs w:val="22"/>
          <w:lang w:val="sr-Cyrl-RS" w:eastAsia="en-US"/>
        </w:rPr>
      </w:pPr>
    </w:p>
    <w:p w:rsidR="006E3AFF" w:rsidRPr="0039013C" w:rsidRDefault="006E3AFF" w:rsidP="006E3AFF">
      <w:pPr>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 xml:space="preserve">Информације, подаци и документација које је </w:t>
      </w:r>
      <w:r w:rsidRPr="0039013C">
        <w:rPr>
          <w:rFonts w:ascii="Arial" w:hAnsi="Arial" w:cs="Arial"/>
          <w:color w:val="000000"/>
          <w:sz w:val="22"/>
          <w:szCs w:val="22"/>
          <w:lang w:val="sr-Cyrl-RS" w:eastAsia="en-US"/>
        </w:rPr>
        <w:t>Купац</w:t>
      </w:r>
      <w:r w:rsidRPr="0039013C">
        <w:rPr>
          <w:rFonts w:ascii="Arial" w:hAnsi="Arial" w:cs="Arial"/>
          <w:sz w:val="22"/>
          <w:szCs w:val="22"/>
          <w:lang w:val="sr-Cyrl-RS" w:eastAsia="en-US"/>
        </w:rPr>
        <w:t xml:space="preserve"> доставио Продавцу у извршавању предмета овог Уговора,</w:t>
      </w:r>
      <w:r>
        <w:rPr>
          <w:rFonts w:ascii="Arial" w:hAnsi="Arial" w:cs="Arial"/>
          <w:sz w:val="22"/>
          <w:szCs w:val="22"/>
          <w:lang w:val="sr-Cyrl-RS" w:eastAsia="en-US"/>
        </w:rPr>
        <w:t xml:space="preserve"> </w:t>
      </w:r>
      <w:r w:rsidRPr="0039013C">
        <w:rPr>
          <w:rFonts w:ascii="Arial" w:hAnsi="Arial" w:cs="Arial"/>
          <w:sz w:val="22"/>
          <w:szCs w:val="22"/>
          <w:lang w:val="sr-Cyrl-RS" w:eastAsia="en-US"/>
        </w:rPr>
        <w:t xml:space="preserve">Продавац не може стављати на располагање трећим лицима, без претходне писане сагласности </w:t>
      </w:r>
      <w:r w:rsidRPr="0039013C">
        <w:rPr>
          <w:rFonts w:ascii="Arial" w:hAnsi="Arial" w:cs="Arial"/>
          <w:color w:val="000000"/>
          <w:sz w:val="22"/>
          <w:szCs w:val="22"/>
          <w:lang w:val="sr-Cyrl-RS" w:eastAsia="en-US"/>
        </w:rPr>
        <w:t>Купца</w:t>
      </w:r>
      <w:r w:rsidRPr="00F54485">
        <w:rPr>
          <w:rFonts w:ascii="Arial" w:hAnsi="Arial" w:cs="Arial"/>
          <w:color w:val="000000"/>
          <w:sz w:val="22"/>
          <w:szCs w:val="22"/>
          <w:lang w:val="sr-Cyrl-RS" w:eastAsia="en-US"/>
        </w:rPr>
        <w:t>,</w:t>
      </w:r>
      <w:r>
        <w:rPr>
          <w:rFonts w:ascii="Arial" w:hAnsi="Arial" w:cs="Arial"/>
          <w:color w:val="000000"/>
          <w:sz w:val="22"/>
          <w:szCs w:val="22"/>
          <w:lang w:val="sr-Cyrl-RS" w:eastAsia="en-US"/>
        </w:rPr>
        <w:t xml:space="preserve"> </w:t>
      </w:r>
      <w:r w:rsidRPr="00F54485">
        <w:rPr>
          <w:rFonts w:ascii="Arial" w:hAnsi="Arial" w:cs="Arial"/>
          <w:color w:val="000000"/>
          <w:sz w:val="22"/>
          <w:szCs w:val="22"/>
          <w:lang w:val="sr-Cyrl-RS" w:eastAsia="en-US"/>
        </w:rPr>
        <w:t>осим у случајевима предвиђеним одговарајућим прописима</w:t>
      </w:r>
      <w:r w:rsidRPr="0039013C">
        <w:rPr>
          <w:rFonts w:ascii="Arial" w:hAnsi="Arial" w:cs="Arial"/>
          <w:sz w:val="22"/>
          <w:szCs w:val="22"/>
          <w:lang w:val="sr-Cyrl-RS" w:eastAsia="en-US"/>
        </w:rPr>
        <w:t xml:space="preserve">. </w:t>
      </w:r>
    </w:p>
    <w:p w:rsidR="006E3AFF" w:rsidRPr="0039013C" w:rsidRDefault="006E3AFF" w:rsidP="006E3AFF">
      <w:pPr>
        <w:tabs>
          <w:tab w:val="left" w:pos="567"/>
        </w:tabs>
        <w:suppressAutoHyphens w:val="0"/>
        <w:jc w:val="both"/>
        <w:rPr>
          <w:rFonts w:ascii="Arial" w:eastAsia="Calibri" w:hAnsi="Arial" w:cs="Arial"/>
          <w:noProof/>
          <w:color w:val="00B0F0"/>
          <w:sz w:val="22"/>
          <w:szCs w:val="22"/>
          <w:lang w:val="sr-Cyrl-RS" w:eastAsia="en-US"/>
        </w:rPr>
      </w:pPr>
    </w:p>
    <w:p w:rsidR="006E3AFF" w:rsidRPr="0039013C" w:rsidRDefault="006E3AFF" w:rsidP="006E3AFF">
      <w:pPr>
        <w:suppressAutoHyphens w:val="0"/>
        <w:jc w:val="center"/>
        <w:rPr>
          <w:rFonts w:ascii="Arial" w:hAnsi="Arial" w:cs="Arial"/>
          <w:b/>
          <w:sz w:val="22"/>
          <w:szCs w:val="22"/>
          <w:lang w:val="sr-Cyrl-RS" w:eastAsia="en-US"/>
        </w:rPr>
      </w:pPr>
      <w:r w:rsidRPr="0039013C">
        <w:rPr>
          <w:rFonts w:ascii="Arial" w:hAnsi="Arial" w:cs="Arial"/>
          <w:b/>
          <w:sz w:val="22"/>
          <w:szCs w:val="22"/>
          <w:lang w:val="sr-Cyrl-RS" w:eastAsia="en-US"/>
        </w:rPr>
        <w:t>Члан 1</w:t>
      </w:r>
      <w:r w:rsidRPr="00F54485">
        <w:rPr>
          <w:rFonts w:ascii="Arial" w:hAnsi="Arial" w:cs="Arial"/>
          <w:b/>
          <w:sz w:val="22"/>
          <w:szCs w:val="22"/>
          <w:lang w:val="sr-Cyrl-RS" w:eastAsia="en-US"/>
        </w:rPr>
        <w:t>5</w:t>
      </w:r>
      <w:r w:rsidRPr="0039013C">
        <w:rPr>
          <w:rFonts w:ascii="Arial" w:hAnsi="Arial" w:cs="Arial"/>
          <w:b/>
          <w:sz w:val="22"/>
          <w:szCs w:val="22"/>
          <w:lang w:val="sr-Cyrl-RS" w:eastAsia="en-US"/>
        </w:rPr>
        <w:t>.</w:t>
      </w:r>
    </w:p>
    <w:p w:rsidR="006E3AFF" w:rsidRPr="0039013C" w:rsidRDefault="006E3AFF" w:rsidP="006E3AFF">
      <w:pPr>
        <w:tabs>
          <w:tab w:val="left" w:pos="9090"/>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3AFF" w:rsidRPr="00F54485" w:rsidRDefault="006E3AFF" w:rsidP="006E3AFF">
      <w:pPr>
        <w:tabs>
          <w:tab w:val="left" w:pos="9090"/>
        </w:tabs>
        <w:suppressAutoHyphens w:val="0"/>
        <w:jc w:val="both"/>
        <w:rPr>
          <w:rFonts w:ascii="Arial" w:hAnsi="Arial" w:cs="Arial"/>
          <w:sz w:val="22"/>
          <w:szCs w:val="22"/>
          <w:lang w:eastAsia="en-US"/>
        </w:rPr>
      </w:pPr>
    </w:p>
    <w:p w:rsidR="006E3AFF" w:rsidRPr="00F54485" w:rsidRDefault="006E3AFF" w:rsidP="006E3AFF">
      <w:pPr>
        <w:tabs>
          <w:tab w:val="left" w:pos="9090"/>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Након закључења </w:t>
      </w:r>
      <w:r w:rsidRPr="0039013C">
        <w:rPr>
          <w:rFonts w:ascii="Arial" w:hAnsi="Arial" w:cs="Arial"/>
          <w:sz w:val="22"/>
          <w:szCs w:val="22"/>
          <w:lang w:eastAsia="en-US"/>
        </w:rPr>
        <w:t xml:space="preserve">и ступања на правну снагу </w:t>
      </w:r>
      <w:r w:rsidRPr="00F54485">
        <w:rPr>
          <w:rFonts w:ascii="Arial" w:hAnsi="Arial" w:cs="Arial"/>
          <w:sz w:val="22"/>
          <w:szCs w:val="22"/>
          <w:lang w:val="ru-RU" w:eastAsia="en-US"/>
        </w:rPr>
        <w:t xml:space="preserve">овог Уговора, Купац може да дозволи, а </w:t>
      </w:r>
      <w:r w:rsidRPr="0039013C">
        <w:rPr>
          <w:rFonts w:ascii="Arial" w:hAnsi="Arial" w:cs="Arial"/>
          <w:sz w:val="22"/>
          <w:szCs w:val="22"/>
          <w:lang w:eastAsia="en-US"/>
        </w:rPr>
        <w:t>Продавац</w:t>
      </w:r>
      <w:r w:rsidRPr="00F5448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E3AFF" w:rsidRPr="0039013C" w:rsidRDefault="006E3AFF" w:rsidP="006E3AFF">
      <w:pPr>
        <w:tabs>
          <w:tab w:val="left" w:pos="9090"/>
        </w:tabs>
        <w:suppressAutoHyphens w:val="0"/>
        <w:jc w:val="both"/>
        <w:rPr>
          <w:rFonts w:ascii="Arial" w:hAnsi="Arial" w:cs="Arial"/>
          <w:smallCaps/>
          <w:sz w:val="22"/>
          <w:szCs w:val="22"/>
          <w:lang w:eastAsia="en-US"/>
        </w:rPr>
      </w:pPr>
    </w:p>
    <w:p w:rsidR="006E3AFF" w:rsidRPr="0039013C" w:rsidRDefault="006E3AFF" w:rsidP="006E3AFF">
      <w:pPr>
        <w:suppressAutoHyphens w:val="0"/>
        <w:jc w:val="center"/>
        <w:rPr>
          <w:rFonts w:ascii="Arial" w:hAnsi="Arial" w:cs="Arial"/>
          <w:b/>
          <w:sz w:val="22"/>
          <w:szCs w:val="22"/>
          <w:lang w:eastAsia="en-US"/>
        </w:rPr>
      </w:pPr>
      <w:r w:rsidRPr="0039013C">
        <w:rPr>
          <w:rFonts w:ascii="Arial" w:hAnsi="Arial" w:cs="Arial"/>
          <w:b/>
          <w:sz w:val="22"/>
          <w:szCs w:val="22"/>
          <w:lang w:eastAsia="en-US"/>
        </w:rPr>
        <w:t xml:space="preserve">Члан </w:t>
      </w:r>
      <w:r w:rsidRPr="00F54485">
        <w:rPr>
          <w:rFonts w:ascii="Arial" w:hAnsi="Arial" w:cs="Arial"/>
          <w:b/>
          <w:sz w:val="22"/>
          <w:szCs w:val="22"/>
          <w:lang w:val="sr-Cyrl-RS" w:eastAsia="en-US"/>
        </w:rPr>
        <w:t>16</w:t>
      </w:r>
      <w:r w:rsidRPr="0039013C">
        <w:rPr>
          <w:rFonts w:ascii="Arial" w:hAnsi="Arial" w:cs="Arial"/>
          <w:b/>
          <w:sz w:val="22"/>
          <w:szCs w:val="22"/>
          <w:lang w:eastAsia="en-US"/>
        </w:rPr>
        <w:t>.</w:t>
      </w:r>
    </w:p>
    <w:p w:rsidR="006E3AFF" w:rsidRDefault="006E3AFF" w:rsidP="006E3AFF">
      <w:pPr>
        <w:tabs>
          <w:tab w:val="left" w:pos="567"/>
        </w:tabs>
        <w:suppressAutoHyphens w:val="0"/>
        <w:jc w:val="both"/>
        <w:rPr>
          <w:rFonts w:ascii="Arial" w:eastAsia="Calibri" w:hAnsi="Arial" w:cs="Arial"/>
          <w:noProof/>
          <w:sz w:val="22"/>
          <w:szCs w:val="22"/>
          <w:lang w:val="ru-RU" w:eastAsia="en-US"/>
        </w:rPr>
      </w:pPr>
      <w:r w:rsidRPr="0039013C">
        <w:rPr>
          <w:rFonts w:ascii="Arial" w:eastAsia="Calibri" w:hAnsi="Arial" w:cs="Arial"/>
          <w:noProof/>
          <w:sz w:val="22"/>
          <w:szCs w:val="22"/>
          <w:lang w:eastAsia="en-US"/>
        </w:rPr>
        <w:t>Продавац</w:t>
      </w:r>
      <w:r w:rsidRPr="00F54485">
        <w:rPr>
          <w:rFonts w:ascii="Arial" w:eastAsia="Calibri" w:hAnsi="Arial" w:cs="Arial"/>
          <w:noProof/>
          <w:sz w:val="22"/>
          <w:szCs w:val="22"/>
          <w:lang w:val="ru-RU" w:eastAsia="en-US"/>
        </w:rPr>
        <w:t xml:space="preserve"> је дужан да без одлагања, а најкасније у року од 5</w:t>
      </w:r>
      <w:r>
        <w:rPr>
          <w:rFonts w:ascii="Arial" w:eastAsia="Calibri" w:hAnsi="Arial" w:cs="Arial"/>
          <w:noProof/>
          <w:sz w:val="22"/>
          <w:szCs w:val="22"/>
          <w:lang w:val="ru-RU" w:eastAsia="en-US"/>
        </w:rPr>
        <w:t xml:space="preserve"> </w:t>
      </w:r>
      <w:r w:rsidRPr="00F54485">
        <w:rPr>
          <w:rFonts w:ascii="Arial" w:eastAsia="Calibri" w:hAnsi="Arial" w:cs="Arial"/>
          <w:noProof/>
          <w:sz w:val="22"/>
          <w:szCs w:val="22"/>
          <w:lang w:val="ru-RU" w:eastAsia="en-US"/>
        </w:rPr>
        <w:t>(</w:t>
      </w:r>
      <w:r>
        <w:rPr>
          <w:rFonts w:ascii="Arial" w:eastAsia="Calibri" w:hAnsi="Arial" w:cs="Arial"/>
          <w:noProof/>
          <w:sz w:val="22"/>
          <w:szCs w:val="22"/>
          <w:lang w:val="ru-RU" w:eastAsia="en-US"/>
        </w:rPr>
        <w:t xml:space="preserve">словима: </w:t>
      </w:r>
      <w:r w:rsidRPr="00F54485">
        <w:rPr>
          <w:rFonts w:ascii="Arial" w:eastAsia="Calibri" w:hAnsi="Arial" w:cs="Arial"/>
          <w:noProof/>
          <w:sz w:val="22"/>
          <w:szCs w:val="22"/>
          <w:lang w:val="ru-RU" w:eastAsia="en-US"/>
        </w:rPr>
        <w:t xml:space="preserve">пет) дана од дана настанка промене у било којем од података </w:t>
      </w:r>
      <w:r w:rsidRPr="00F54485">
        <w:rPr>
          <w:rFonts w:ascii="Arial" w:eastAsia="TimesNewRomanPSMT" w:hAnsi="Arial" w:cs="Arial"/>
          <w:bCs/>
          <w:sz w:val="22"/>
          <w:szCs w:val="22"/>
          <w:lang w:val="ru-RU" w:eastAsia="en-US"/>
        </w:rPr>
        <w:t>у вези са испуњеношћу услова из поступка јавне набавке</w:t>
      </w:r>
      <w:r w:rsidRPr="00F54485">
        <w:rPr>
          <w:rFonts w:ascii="Arial" w:eastAsia="Calibri" w:hAnsi="Arial" w:cs="Arial"/>
          <w:noProof/>
          <w:sz w:val="22"/>
          <w:szCs w:val="22"/>
          <w:lang w:val="ru-RU" w:eastAsia="en-US"/>
        </w:rPr>
        <w:t xml:space="preserve">, о насталој промени писмено обавести </w:t>
      </w:r>
      <w:r w:rsidRPr="0039013C">
        <w:rPr>
          <w:rFonts w:ascii="Arial" w:eastAsia="Calibri" w:hAnsi="Arial" w:cs="Arial"/>
          <w:noProof/>
          <w:sz w:val="22"/>
          <w:szCs w:val="22"/>
          <w:lang w:eastAsia="en-US"/>
        </w:rPr>
        <w:t>Купца</w:t>
      </w:r>
      <w:r w:rsidRPr="00F54485">
        <w:rPr>
          <w:rFonts w:ascii="Arial" w:eastAsia="Calibri" w:hAnsi="Arial" w:cs="Arial"/>
          <w:noProof/>
          <w:sz w:val="22"/>
          <w:szCs w:val="22"/>
          <w:lang w:val="ru-RU" w:eastAsia="en-US"/>
        </w:rPr>
        <w:t xml:space="preserve"> и да је документује на прописан начин.</w:t>
      </w:r>
    </w:p>
    <w:p w:rsidR="006E3AFF" w:rsidRPr="00F54485" w:rsidRDefault="006E3AFF" w:rsidP="006E3AFF">
      <w:pPr>
        <w:tabs>
          <w:tab w:val="left" w:pos="567"/>
        </w:tabs>
        <w:suppressAutoHyphens w:val="0"/>
        <w:jc w:val="both"/>
        <w:rPr>
          <w:rFonts w:ascii="Arial" w:eastAsia="Calibri" w:hAnsi="Arial" w:cs="Arial"/>
          <w:noProof/>
          <w:sz w:val="22"/>
          <w:szCs w:val="22"/>
          <w:lang w:val="ru-RU" w:eastAsia="en-US"/>
        </w:rPr>
      </w:pPr>
    </w:p>
    <w:p w:rsidR="006E3AFF" w:rsidRPr="0039013C" w:rsidRDefault="006E3AFF" w:rsidP="006E3AFF">
      <w:pPr>
        <w:tabs>
          <w:tab w:val="left" w:pos="567"/>
        </w:tabs>
        <w:suppressAutoHyphens w:val="0"/>
        <w:jc w:val="both"/>
        <w:rPr>
          <w:rFonts w:ascii="Arial" w:eastAsia="Calibri" w:hAnsi="Arial" w:cs="Arial"/>
          <w:noProof/>
          <w:sz w:val="22"/>
          <w:szCs w:val="22"/>
          <w:lang w:val="ru-RU" w:eastAsia="en-US"/>
        </w:rPr>
      </w:pPr>
      <w:r w:rsidRPr="00F5448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E3AFF" w:rsidRDefault="006E3AFF" w:rsidP="006E3AFF">
      <w:pPr>
        <w:tabs>
          <w:tab w:val="left" w:pos="567"/>
        </w:tabs>
        <w:suppressAutoHyphens w:val="0"/>
        <w:jc w:val="both"/>
        <w:rPr>
          <w:rFonts w:ascii="Arial" w:hAnsi="Arial" w:cs="Arial"/>
          <w:b/>
          <w:sz w:val="22"/>
          <w:szCs w:val="22"/>
          <w:lang w:val="sr-Cyrl-BA" w:eastAsia="en-US"/>
        </w:rPr>
      </w:pPr>
    </w:p>
    <w:p w:rsidR="006E3AFF" w:rsidRPr="00F54485" w:rsidRDefault="006E3AFF" w:rsidP="006E3AFF">
      <w:pPr>
        <w:tabs>
          <w:tab w:val="left" w:pos="567"/>
        </w:tabs>
        <w:suppressAutoHyphens w:val="0"/>
        <w:jc w:val="both"/>
        <w:rPr>
          <w:rFonts w:ascii="Arial" w:hAnsi="Arial" w:cs="Arial"/>
          <w:b/>
          <w:sz w:val="22"/>
          <w:szCs w:val="22"/>
          <w:lang w:val="sr-Cyrl-BA" w:eastAsia="en-US"/>
        </w:rPr>
      </w:pPr>
      <w:r w:rsidRPr="00F54485">
        <w:rPr>
          <w:rFonts w:ascii="Arial" w:hAnsi="Arial" w:cs="Arial"/>
          <w:b/>
          <w:sz w:val="22"/>
          <w:szCs w:val="22"/>
          <w:lang w:val="sr-Cyrl-BA" w:eastAsia="en-US"/>
        </w:rPr>
        <w:t>ВАЖНОСТ УГОВОРА</w:t>
      </w:r>
    </w:p>
    <w:p w:rsidR="006E3AFF" w:rsidRPr="0039013C" w:rsidRDefault="006E3AFF" w:rsidP="006E3AFF">
      <w:pPr>
        <w:suppressAutoHyphens w:val="0"/>
        <w:jc w:val="center"/>
        <w:rPr>
          <w:rFonts w:ascii="Arial" w:hAnsi="Arial" w:cs="Arial"/>
          <w:b/>
          <w:sz w:val="22"/>
          <w:szCs w:val="22"/>
          <w:lang w:val="sr-Cyrl-BA" w:eastAsia="en-US"/>
        </w:rPr>
      </w:pPr>
      <w:r w:rsidRPr="0039013C">
        <w:rPr>
          <w:rFonts w:ascii="Arial" w:hAnsi="Arial" w:cs="Arial"/>
          <w:b/>
          <w:sz w:val="22"/>
          <w:szCs w:val="22"/>
          <w:lang w:val="sr-Cyrl-BA" w:eastAsia="en-US"/>
        </w:rPr>
        <w:t>Члан 1</w:t>
      </w:r>
      <w:r w:rsidRPr="00F54485">
        <w:rPr>
          <w:rFonts w:ascii="Arial" w:hAnsi="Arial" w:cs="Arial"/>
          <w:b/>
          <w:sz w:val="22"/>
          <w:szCs w:val="22"/>
          <w:lang w:val="sr-Cyrl-RS" w:eastAsia="en-US"/>
        </w:rPr>
        <w:t>7</w:t>
      </w:r>
      <w:r w:rsidRPr="0039013C">
        <w:rPr>
          <w:rFonts w:ascii="Arial" w:hAnsi="Arial" w:cs="Arial"/>
          <w:b/>
          <w:sz w:val="22"/>
          <w:szCs w:val="22"/>
          <w:lang w:val="sr-Cyrl-BA" w:eastAsia="en-US"/>
        </w:rPr>
        <w:t>.</w:t>
      </w:r>
    </w:p>
    <w:p w:rsidR="006E3AFF" w:rsidRPr="00F54485" w:rsidRDefault="006E3AFF" w:rsidP="006E3AFF">
      <w:pPr>
        <w:tabs>
          <w:tab w:val="left" w:pos="567"/>
        </w:tabs>
        <w:suppressAutoHyphens w:val="0"/>
        <w:jc w:val="both"/>
        <w:rPr>
          <w:rFonts w:ascii="Arial" w:hAnsi="Arial" w:cs="Arial"/>
          <w:i/>
          <w:color w:val="00B0F0"/>
          <w:sz w:val="22"/>
          <w:szCs w:val="22"/>
          <w:lang w:val="sr-Cyrl-RS" w:eastAsia="en-US"/>
        </w:rPr>
      </w:pPr>
      <w:r w:rsidRPr="0039013C">
        <w:rPr>
          <w:rFonts w:ascii="Arial" w:hAnsi="Arial" w:cs="Arial"/>
          <w:sz w:val="22"/>
          <w:szCs w:val="22"/>
          <w:lang w:val="sr-Cyrl-BA" w:eastAsia="en-US"/>
        </w:rPr>
        <w:t xml:space="preserve">Уговор </w:t>
      </w:r>
      <w:r w:rsidRPr="00F54485">
        <w:rPr>
          <w:rFonts w:ascii="Arial" w:hAnsi="Arial" w:cs="Arial"/>
          <w:sz w:val="22"/>
          <w:szCs w:val="22"/>
          <w:lang w:val="sr-Cyrl-RS" w:eastAsia="en-US"/>
        </w:rPr>
        <w:t xml:space="preserve">важи до обостраног испуњења Уговорних обавеза, </w:t>
      </w:r>
      <w:r w:rsidRPr="00FA6E7A">
        <w:rPr>
          <w:rFonts w:ascii="Arial" w:hAnsi="Arial" w:cs="Arial"/>
          <w:sz w:val="22"/>
          <w:szCs w:val="22"/>
          <w:lang w:val="sr-Cyrl-RS" w:eastAsia="en-US"/>
        </w:rPr>
        <w:t xml:space="preserve">предвиђених </w:t>
      </w:r>
      <w:r>
        <w:rPr>
          <w:rFonts w:ascii="Arial" w:hAnsi="Arial" w:cs="Arial"/>
          <w:sz w:val="22"/>
          <w:szCs w:val="22"/>
          <w:lang w:val="sr-Cyrl-RS" w:eastAsia="en-US"/>
        </w:rPr>
        <w:t>овим уговором</w:t>
      </w:r>
      <w:r w:rsidRPr="00F54485">
        <w:rPr>
          <w:rFonts w:ascii="Arial" w:hAnsi="Arial" w:cs="Arial"/>
          <w:sz w:val="22"/>
          <w:szCs w:val="22"/>
          <w:lang w:val="sr-Cyrl-RS" w:eastAsia="en-US"/>
        </w:rPr>
        <w:t>.</w:t>
      </w:r>
    </w:p>
    <w:p w:rsidR="006E3AFF" w:rsidRPr="0039013C" w:rsidRDefault="006E3AFF" w:rsidP="006E3AFF">
      <w:pPr>
        <w:suppressAutoHyphens w:val="0"/>
        <w:jc w:val="both"/>
        <w:rPr>
          <w:rFonts w:ascii="Arial" w:hAnsi="Arial" w:cs="Arial"/>
          <w:i/>
          <w:color w:val="00B0F0"/>
          <w:sz w:val="22"/>
          <w:szCs w:val="22"/>
          <w:lang w:val="sr-Cyrl-BA" w:eastAsia="en-US"/>
        </w:rPr>
      </w:pPr>
    </w:p>
    <w:p w:rsidR="006E3AFF" w:rsidRPr="0039013C" w:rsidRDefault="006E3AFF" w:rsidP="006E3AFF">
      <w:pPr>
        <w:suppressAutoHyphens w:val="0"/>
        <w:jc w:val="both"/>
        <w:rPr>
          <w:rFonts w:ascii="Arial" w:hAnsi="Arial" w:cs="Arial"/>
          <w:b/>
          <w:sz w:val="22"/>
          <w:szCs w:val="22"/>
          <w:lang w:val="sr-Cyrl-BA" w:eastAsia="en-US"/>
        </w:rPr>
      </w:pPr>
      <w:r w:rsidRPr="0039013C">
        <w:rPr>
          <w:rFonts w:ascii="Arial" w:hAnsi="Arial" w:cs="Arial"/>
          <w:b/>
          <w:sz w:val="22"/>
          <w:szCs w:val="22"/>
          <w:lang w:val="sr-Cyrl-BA" w:eastAsia="en-US"/>
        </w:rPr>
        <w:t>ИЗМЕНЕ ТОКОМ ТРАЈАЊА УГОВОРА</w:t>
      </w:r>
    </w:p>
    <w:p w:rsidR="006E3AFF" w:rsidRPr="0039013C" w:rsidRDefault="006E3AFF" w:rsidP="006E3AFF">
      <w:pPr>
        <w:suppressAutoHyphens w:val="0"/>
        <w:jc w:val="center"/>
        <w:rPr>
          <w:rFonts w:ascii="Arial" w:hAnsi="Arial" w:cs="Arial"/>
          <w:b/>
          <w:sz w:val="22"/>
          <w:szCs w:val="22"/>
          <w:lang w:val="sr-Cyrl-BA" w:eastAsia="en-US"/>
        </w:rPr>
      </w:pPr>
      <w:r w:rsidRPr="0039013C">
        <w:rPr>
          <w:rFonts w:ascii="Arial" w:hAnsi="Arial" w:cs="Arial"/>
          <w:b/>
          <w:sz w:val="22"/>
          <w:szCs w:val="22"/>
          <w:lang w:val="sr-Cyrl-BA" w:eastAsia="en-US"/>
        </w:rPr>
        <w:t>Члан 18.</w:t>
      </w:r>
    </w:p>
    <w:p w:rsidR="006E3AFF" w:rsidRDefault="006E3AFF" w:rsidP="006E3AFF">
      <w:pPr>
        <w:suppressAutoHyphens w:val="0"/>
        <w:jc w:val="both"/>
        <w:rPr>
          <w:rFonts w:ascii="Arial" w:hAnsi="Arial" w:cs="Arial"/>
          <w:bCs/>
          <w:sz w:val="22"/>
          <w:szCs w:val="22"/>
          <w:lang w:eastAsia="en-US"/>
        </w:rPr>
      </w:pPr>
      <w:r w:rsidRPr="00F54485">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E3AFF" w:rsidRPr="0039013C" w:rsidRDefault="006E3AFF" w:rsidP="006E3AFF">
      <w:pPr>
        <w:suppressAutoHyphens w:val="0"/>
        <w:jc w:val="both"/>
        <w:rPr>
          <w:rFonts w:ascii="Arial" w:hAnsi="Arial" w:cs="Arial"/>
          <w:sz w:val="22"/>
          <w:szCs w:val="22"/>
          <w:lang w:val="sr-Cyrl-BA" w:eastAsia="sr-Latn-CS"/>
        </w:rPr>
      </w:pPr>
    </w:p>
    <w:p w:rsidR="006E3AFF"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BA"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Pr>
          <w:rFonts w:ascii="Arial" w:hAnsi="Arial" w:cs="Arial"/>
          <w:sz w:val="22"/>
          <w:szCs w:val="22"/>
          <w:lang w:val="sr-Cyrl-RS" w:eastAsia="en-US"/>
        </w:rPr>
        <w:t>сагласно члану 115.  став 1.Закона.</w:t>
      </w:r>
    </w:p>
    <w:p w:rsidR="006E3AFF" w:rsidRPr="004441DE"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tabs>
          <w:tab w:val="left" w:pos="567"/>
        </w:tabs>
        <w:suppressAutoHyphens w:val="0"/>
        <w:jc w:val="both"/>
        <w:rPr>
          <w:rFonts w:ascii="Arial" w:hAnsi="Arial" w:cs="Arial"/>
          <w:sz w:val="22"/>
          <w:szCs w:val="22"/>
          <w:lang w:val="sr-Cyrl-RS" w:eastAsia="en-US"/>
        </w:rPr>
      </w:pPr>
      <w:r w:rsidRPr="0039013C">
        <w:rPr>
          <w:rFonts w:ascii="Arial" w:hAnsi="Arial" w:cs="Arial"/>
          <w:sz w:val="22"/>
          <w:szCs w:val="22"/>
          <w:lang w:val="sr-Cyrl-R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6E3AFF" w:rsidRPr="0039013C" w:rsidRDefault="006E3AFF" w:rsidP="006E3AFF">
      <w:pPr>
        <w:tabs>
          <w:tab w:val="left" w:pos="567"/>
        </w:tabs>
        <w:suppressAutoHyphens w:val="0"/>
        <w:jc w:val="both"/>
        <w:rPr>
          <w:rFonts w:ascii="Arial" w:hAnsi="Arial" w:cs="Arial"/>
          <w:sz w:val="22"/>
          <w:szCs w:val="22"/>
          <w:lang w:val="sr-Cyrl-RS" w:eastAsia="en-US"/>
        </w:rPr>
      </w:pPr>
    </w:p>
    <w:p w:rsidR="006E3AFF" w:rsidRPr="0039013C" w:rsidRDefault="006E3AFF" w:rsidP="006E3AFF">
      <w:pPr>
        <w:suppressAutoHyphens w:val="0"/>
        <w:jc w:val="both"/>
        <w:rPr>
          <w:rFonts w:ascii="Arial" w:hAnsi="Arial" w:cs="Arial"/>
          <w:sz w:val="22"/>
          <w:szCs w:val="22"/>
          <w:lang w:val="sr-Cyrl-RS" w:eastAsia="sr-Latn-CS"/>
        </w:rPr>
      </w:pPr>
      <w:r w:rsidRPr="0039013C">
        <w:rPr>
          <w:rFonts w:ascii="Arial" w:hAnsi="Arial" w:cs="Arial"/>
          <w:sz w:val="22"/>
          <w:szCs w:val="22"/>
          <w:lang w:val="sr-Cyrl-RS" w:eastAsia="sr-Latn-CS"/>
        </w:rPr>
        <w:t xml:space="preserve">Након закључења Уговора о </w:t>
      </w:r>
      <w:r>
        <w:rPr>
          <w:rFonts w:ascii="Arial" w:hAnsi="Arial" w:cs="Arial"/>
          <w:sz w:val="22"/>
          <w:szCs w:val="22"/>
          <w:lang w:val="sr-Cyrl-RS" w:eastAsia="sr-Latn-CS"/>
        </w:rPr>
        <w:t xml:space="preserve">купопродаји, </w:t>
      </w:r>
      <w:r w:rsidRPr="0039013C">
        <w:rPr>
          <w:rFonts w:ascii="Arial" w:hAnsi="Arial" w:cs="Arial"/>
          <w:sz w:val="22"/>
          <w:szCs w:val="22"/>
          <w:lang w:val="sr-Cyrl-RS" w:eastAsia="sr-Latn-CS"/>
        </w:rPr>
        <w:t xml:space="preserve"> </w:t>
      </w:r>
      <w:r w:rsidRPr="00F54485">
        <w:rPr>
          <w:rFonts w:ascii="Arial" w:hAnsi="Arial" w:cs="Arial"/>
          <w:sz w:val="22"/>
          <w:szCs w:val="22"/>
          <w:lang w:val="sr-Cyrl-RS" w:eastAsia="sr-Latn-CS"/>
        </w:rPr>
        <w:t xml:space="preserve">Купац </w:t>
      </w:r>
      <w:r w:rsidRPr="0039013C">
        <w:rPr>
          <w:rFonts w:ascii="Arial" w:hAnsi="Arial" w:cs="Arial"/>
          <w:sz w:val="22"/>
          <w:szCs w:val="22"/>
          <w:lang w:val="sr-Cyrl-RS" w:eastAsia="sr-Latn-CS"/>
        </w:rPr>
        <w:t xml:space="preserve">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w:t>
      </w:r>
      <w:r>
        <w:rPr>
          <w:rFonts w:ascii="Arial" w:hAnsi="Arial" w:cs="Arial"/>
          <w:sz w:val="22"/>
          <w:szCs w:val="22"/>
          <w:lang w:val="sr-Cyrl-RS" w:eastAsia="sr-Latn-CS"/>
        </w:rPr>
        <w:t>купопродаји</w:t>
      </w:r>
      <w:r w:rsidRPr="0039013C">
        <w:rPr>
          <w:rFonts w:ascii="Arial" w:hAnsi="Arial" w:cs="Arial"/>
          <w:sz w:val="22"/>
          <w:szCs w:val="22"/>
          <w:lang w:val="sr-Cyrl-RS" w:eastAsia="sr-Latn-CS"/>
        </w:rPr>
        <w:t>, односно предвиђени посебним прописима.</w:t>
      </w:r>
    </w:p>
    <w:p w:rsidR="006E3AFF" w:rsidRPr="0039013C" w:rsidRDefault="006E3AFF" w:rsidP="006E3AFF">
      <w:pPr>
        <w:suppressAutoHyphens w:val="0"/>
        <w:jc w:val="both"/>
        <w:rPr>
          <w:rFonts w:ascii="Arial" w:hAnsi="Arial" w:cs="Arial"/>
          <w:sz w:val="22"/>
          <w:szCs w:val="22"/>
          <w:lang w:val="sr-Cyrl-RS" w:eastAsia="sr-Latn-CS"/>
        </w:rPr>
      </w:pPr>
    </w:p>
    <w:p w:rsidR="006E3AFF" w:rsidRPr="0039013C" w:rsidRDefault="006E3AFF" w:rsidP="006E3AFF">
      <w:pPr>
        <w:suppressAutoHyphens w:val="0"/>
        <w:jc w:val="both"/>
        <w:rPr>
          <w:rFonts w:ascii="Arial" w:hAnsi="Arial" w:cs="Arial"/>
          <w:sz w:val="22"/>
          <w:szCs w:val="22"/>
          <w:lang w:val="sr-Cyrl-RS" w:eastAsia="sr-Latn-CS"/>
        </w:rPr>
      </w:pPr>
      <w:r w:rsidRPr="0039013C">
        <w:rPr>
          <w:rFonts w:ascii="Arial" w:hAnsi="Arial" w:cs="Arial"/>
          <w:sz w:val="22"/>
          <w:szCs w:val="22"/>
          <w:lang w:val="sr-Cyrl-RS" w:eastAsia="sr-Latn-CS"/>
        </w:rPr>
        <w:t>У случају измене овог Уговора</w:t>
      </w:r>
      <w:r>
        <w:rPr>
          <w:rFonts w:ascii="Arial" w:hAnsi="Arial" w:cs="Arial"/>
          <w:sz w:val="22"/>
          <w:szCs w:val="22"/>
          <w:lang w:val="sr-Cyrl-RS" w:eastAsia="sr-Latn-CS"/>
        </w:rPr>
        <w:t>,</w:t>
      </w:r>
      <w:r w:rsidRPr="0039013C">
        <w:rPr>
          <w:rFonts w:ascii="Arial" w:hAnsi="Arial" w:cs="Arial"/>
          <w:sz w:val="22"/>
          <w:szCs w:val="22"/>
          <w:lang w:val="sr-Cyrl-RS" w:eastAsia="sr-Latn-CS"/>
        </w:rPr>
        <w:t xml:space="preserve">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3AFF" w:rsidRPr="0039013C" w:rsidRDefault="006E3AFF" w:rsidP="006E3AFF">
      <w:pPr>
        <w:tabs>
          <w:tab w:val="left" w:pos="567"/>
        </w:tabs>
        <w:suppressAutoHyphens w:val="0"/>
        <w:jc w:val="both"/>
        <w:rPr>
          <w:rFonts w:ascii="Arial" w:hAnsi="Arial" w:cs="Arial"/>
          <w:i/>
          <w:color w:val="00B0F0"/>
          <w:sz w:val="22"/>
          <w:szCs w:val="22"/>
          <w:lang w:val="sr-Cyrl-RS" w:eastAsia="en-US"/>
        </w:rPr>
      </w:pPr>
    </w:p>
    <w:p w:rsidR="006E3AFF" w:rsidRPr="0039013C" w:rsidRDefault="006E3AFF" w:rsidP="006E3AFF">
      <w:pPr>
        <w:suppressAutoHyphens w:val="0"/>
        <w:jc w:val="both"/>
        <w:rPr>
          <w:rFonts w:ascii="Arial" w:hAnsi="Arial" w:cs="Arial"/>
          <w:b/>
          <w:sz w:val="22"/>
          <w:szCs w:val="22"/>
          <w:lang w:val="sr-Cyrl-RS" w:eastAsia="en-US"/>
        </w:rPr>
      </w:pPr>
      <w:r w:rsidRPr="0039013C">
        <w:rPr>
          <w:rFonts w:ascii="Arial" w:hAnsi="Arial" w:cs="Arial"/>
          <w:b/>
          <w:sz w:val="22"/>
          <w:szCs w:val="22"/>
          <w:lang w:val="sr-Cyrl-RS" w:eastAsia="en-US"/>
        </w:rPr>
        <w:lastRenderedPageBreak/>
        <w:t>ЗАВРШНЕ ОДРЕДБЕ</w:t>
      </w:r>
    </w:p>
    <w:p w:rsidR="006E3AFF" w:rsidRPr="0039013C" w:rsidRDefault="006E3AFF" w:rsidP="006E3AFF">
      <w:pPr>
        <w:suppressAutoHyphens w:val="0"/>
        <w:jc w:val="center"/>
        <w:rPr>
          <w:rFonts w:ascii="Arial" w:hAnsi="Arial" w:cs="Arial"/>
          <w:sz w:val="22"/>
          <w:szCs w:val="22"/>
          <w:lang w:val="sr-Cyrl-RS" w:eastAsia="en-US"/>
        </w:rPr>
      </w:pPr>
      <w:r w:rsidRPr="0039013C">
        <w:rPr>
          <w:rFonts w:ascii="Arial" w:hAnsi="Arial" w:cs="Arial"/>
          <w:b/>
          <w:sz w:val="22"/>
          <w:szCs w:val="22"/>
          <w:lang w:val="sr-Cyrl-RS" w:eastAsia="en-US"/>
        </w:rPr>
        <w:t>Члан 19.</w:t>
      </w:r>
    </w:p>
    <w:p w:rsidR="006E3AFF" w:rsidRPr="00F54485" w:rsidRDefault="006E3AFF" w:rsidP="006E3AFF">
      <w:pPr>
        <w:tabs>
          <w:tab w:val="left" w:pos="9090"/>
        </w:tabs>
        <w:suppressAutoHyphens w:val="0"/>
        <w:jc w:val="both"/>
        <w:rPr>
          <w:rFonts w:ascii="Arial" w:hAnsi="Arial" w:cs="Arial"/>
          <w:sz w:val="22"/>
          <w:szCs w:val="22"/>
          <w:lang w:eastAsia="en-US"/>
        </w:rPr>
      </w:pPr>
      <w:r w:rsidRPr="0039013C">
        <w:rPr>
          <w:rFonts w:ascii="Arial" w:hAnsi="Arial" w:cs="Arial"/>
          <w:sz w:val="22"/>
          <w:szCs w:val="22"/>
          <w:lang w:val="sr-Cyrl-RS" w:eastAsia="en-US"/>
        </w:rPr>
        <w:t>На односе Уговорних страна</w:t>
      </w:r>
      <w:r w:rsidRPr="00F54485">
        <w:rPr>
          <w:rFonts w:ascii="Arial" w:hAnsi="Arial" w:cs="Arial"/>
          <w:sz w:val="22"/>
          <w:szCs w:val="22"/>
          <w:lang w:eastAsia="en-US"/>
        </w:rPr>
        <w:t>,</w:t>
      </w:r>
      <w:r w:rsidRPr="0039013C">
        <w:rPr>
          <w:rFonts w:ascii="Arial" w:hAnsi="Arial" w:cs="Arial"/>
          <w:sz w:val="22"/>
          <w:szCs w:val="22"/>
          <w:lang w:val="sr-Cyrl-RS" w:eastAsia="en-US"/>
        </w:rPr>
        <w:t xml:space="preserve"> који нису уређени овим Уговором</w:t>
      </w:r>
      <w:r w:rsidRPr="00F54485">
        <w:rPr>
          <w:rFonts w:ascii="Arial" w:hAnsi="Arial" w:cs="Arial"/>
          <w:sz w:val="22"/>
          <w:szCs w:val="22"/>
          <w:lang w:eastAsia="en-US"/>
        </w:rPr>
        <w:t>,</w:t>
      </w:r>
      <w:r w:rsidRPr="0039013C">
        <w:rPr>
          <w:rFonts w:ascii="Arial" w:hAnsi="Arial" w:cs="Arial"/>
          <w:sz w:val="22"/>
          <w:szCs w:val="22"/>
          <w:lang w:val="sr-Cyrl-RS" w:eastAsia="en-US"/>
        </w:rPr>
        <w:t xml:space="preserve"> примењују се одговарајуће одредбе ЗОО</w:t>
      </w:r>
      <w:r w:rsidRPr="00F54485">
        <w:rPr>
          <w:rFonts w:ascii="Arial" w:hAnsi="Arial" w:cs="Arial"/>
          <w:sz w:val="22"/>
          <w:szCs w:val="22"/>
          <w:lang w:val="pt-BR" w:eastAsia="en-US"/>
        </w:rPr>
        <w:t xml:space="preserve"> и других </w:t>
      </w:r>
      <w:r w:rsidRPr="00F54485">
        <w:rPr>
          <w:rFonts w:ascii="Arial" w:hAnsi="Arial" w:cs="Arial"/>
          <w:sz w:val="22"/>
          <w:szCs w:val="22"/>
          <w:lang w:eastAsia="en-US"/>
        </w:rPr>
        <w:t xml:space="preserve">закона, подзаконских аката, стандарда и </w:t>
      </w:r>
      <w:r w:rsidRPr="00F54485">
        <w:rPr>
          <w:rFonts w:ascii="Arial" w:hAnsi="Arial" w:cs="Arial"/>
          <w:sz w:val="22"/>
          <w:szCs w:val="22"/>
          <w:lang w:val="ru-RU" w:eastAsia="en-US"/>
        </w:rPr>
        <w:t>техни</w:t>
      </w:r>
      <w:r w:rsidRPr="00F54485">
        <w:rPr>
          <w:rFonts w:ascii="Arial" w:hAnsi="Arial" w:cs="Arial"/>
          <w:sz w:val="22"/>
          <w:szCs w:val="22"/>
          <w:lang w:eastAsia="en-US"/>
        </w:rPr>
        <w:t>ч</w:t>
      </w:r>
      <w:r w:rsidRPr="00F54485">
        <w:rPr>
          <w:rFonts w:ascii="Arial" w:hAnsi="Arial" w:cs="Arial"/>
          <w:sz w:val="22"/>
          <w:szCs w:val="22"/>
          <w:lang w:val="ru-RU" w:eastAsia="en-US"/>
        </w:rPr>
        <w:t>ки</w:t>
      </w:r>
      <w:r w:rsidRPr="00F54485">
        <w:rPr>
          <w:rFonts w:ascii="Arial" w:hAnsi="Arial" w:cs="Arial"/>
          <w:sz w:val="22"/>
          <w:szCs w:val="22"/>
          <w:lang w:eastAsia="en-US"/>
        </w:rPr>
        <w:t xml:space="preserve">х </w:t>
      </w:r>
      <w:r w:rsidRPr="00F54485">
        <w:rPr>
          <w:rFonts w:ascii="Arial" w:hAnsi="Arial" w:cs="Arial"/>
          <w:sz w:val="22"/>
          <w:szCs w:val="22"/>
          <w:lang w:val="ru-RU" w:eastAsia="en-US"/>
        </w:rPr>
        <w:t>норматива Републике Србије</w:t>
      </w:r>
      <w:r w:rsidRPr="00F54485">
        <w:rPr>
          <w:rFonts w:ascii="Arial" w:hAnsi="Arial" w:cs="Arial"/>
          <w:sz w:val="22"/>
          <w:szCs w:val="22"/>
          <w:lang w:eastAsia="en-US"/>
        </w:rPr>
        <w:t xml:space="preserve"> – примењивих с обзиром на предмет овог Уговора.</w:t>
      </w:r>
    </w:p>
    <w:p w:rsidR="006E3AFF" w:rsidRPr="00F54485" w:rsidRDefault="006E3AFF" w:rsidP="006E3AFF">
      <w:pPr>
        <w:suppressAutoHyphens w:val="0"/>
        <w:jc w:val="center"/>
        <w:rPr>
          <w:rFonts w:ascii="Arial" w:hAnsi="Arial" w:cs="Arial"/>
          <w:b/>
          <w:sz w:val="22"/>
          <w:szCs w:val="22"/>
          <w:lang w:val="ru-RU" w:eastAsia="en-US"/>
        </w:rPr>
      </w:pPr>
    </w:p>
    <w:p w:rsidR="006E3AFF" w:rsidRPr="0039013C" w:rsidRDefault="006E3AFF" w:rsidP="006E3AFF">
      <w:pPr>
        <w:suppressAutoHyphens w:val="0"/>
        <w:jc w:val="center"/>
        <w:rPr>
          <w:rFonts w:ascii="Arial" w:hAnsi="Arial" w:cs="Arial"/>
          <w:b/>
          <w:sz w:val="22"/>
          <w:szCs w:val="22"/>
          <w:lang w:val="ru-RU" w:eastAsia="en-US"/>
        </w:rPr>
      </w:pPr>
      <w:r w:rsidRPr="00F54485">
        <w:rPr>
          <w:rFonts w:ascii="Arial" w:hAnsi="Arial" w:cs="Arial"/>
          <w:b/>
          <w:sz w:val="22"/>
          <w:szCs w:val="22"/>
          <w:lang w:val="ru-RU" w:eastAsia="en-US"/>
        </w:rPr>
        <w:t xml:space="preserve">Члан </w:t>
      </w:r>
      <w:r w:rsidRPr="0039013C">
        <w:rPr>
          <w:rFonts w:ascii="Arial" w:hAnsi="Arial" w:cs="Arial"/>
          <w:b/>
          <w:sz w:val="22"/>
          <w:szCs w:val="22"/>
          <w:lang w:val="ru-RU" w:eastAsia="en-US"/>
        </w:rPr>
        <w:t>2</w:t>
      </w:r>
      <w:r w:rsidRPr="00F54485">
        <w:rPr>
          <w:rFonts w:ascii="Arial" w:hAnsi="Arial" w:cs="Arial"/>
          <w:b/>
          <w:sz w:val="22"/>
          <w:szCs w:val="22"/>
          <w:lang w:val="sr-Cyrl-RS" w:eastAsia="en-US"/>
        </w:rPr>
        <w:t>0</w:t>
      </w:r>
      <w:r w:rsidRPr="00F54485">
        <w:rPr>
          <w:rFonts w:ascii="Arial" w:hAnsi="Arial" w:cs="Arial"/>
          <w:b/>
          <w:sz w:val="22"/>
          <w:szCs w:val="22"/>
          <w:lang w:val="ru-RU" w:eastAsia="en-US"/>
        </w:rPr>
        <w:t>.</w:t>
      </w:r>
    </w:p>
    <w:p w:rsidR="006E3AFF" w:rsidRPr="006B5281" w:rsidRDefault="006E3AFF" w:rsidP="006E3AFF">
      <w:pPr>
        <w:tabs>
          <w:tab w:val="left" w:pos="9090"/>
        </w:tabs>
        <w:suppressAutoHyphens w:val="0"/>
        <w:jc w:val="both"/>
        <w:rPr>
          <w:rFonts w:ascii="Arial" w:hAnsi="Arial" w:cs="Arial"/>
          <w:sz w:val="22"/>
          <w:szCs w:val="22"/>
          <w:lang w:val="ru-RU" w:eastAsia="en-US"/>
        </w:rPr>
      </w:pPr>
      <w:r w:rsidRPr="0039013C">
        <w:rPr>
          <w:rFonts w:ascii="Arial" w:hAnsi="Arial" w:cs="Arial"/>
          <w:sz w:val="22"/>
          <w:szCs w:val="22"/>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6B5281">
        <w:rPr>
          <w:rFonts w:ascii="Arial" w:hAnsi="Arial" w:cs="Arial"/>
          <w:sz w:val="22"/>
          <w:szCs w:val="22"/>
          <w:lang w:val="ru-RU" w:eastAsia="en-US"/>
        </w:rPr>
        <w:t xml:space="preserve">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 </w:t>
      </w:r>
      <w:r w:rsidRPr="006B5281">
        <w:rPr>
          <w:rFonts w:ascii="Arial" w:hAnsi="Arial" w:cs="Arial"/>
          <w:i/>
          <w:sz w:val="22"/>
          <w:szCs w:val="22"/>
          <w:lang w:val="ru-RU" w:eastAsia="en-US"/>
        </w:rPr>
        <w:t>(напомена: коначан текст у Уговору зависи од тога да ли је домаћи или страни Продавац)</w:t>
      </w:r>
      <w:r w:rsidRPr="006B5281">
        <w:rPr>
          <w:rFonts w:ascii="Arial" w:hAnsi="Arial" w:cs="Arial"/>
          <w:sz w:val="22"/>
          <w:szCs w:val="22"/>
          <w:lang w:val="ru-RU" w:eastAsia="en-US"/>
        </w:rPr>
        <w:t>.</w:t>
      </w:r>
    </w:p>
    <w:p w:rsidR="006E3AFF" w:rsidRPr="006B5281" w:rsidRDefault="006E3AFF" w:rsidP="006E3AFF">
      <w:pPr>
        <w:tabs>
          <w:tab w:val="left" w:pos="9090"/>
        </w:tabs>
        <w:suppressAutoHyphens w:val="0"/>
        <w:jc w:val="both"/>
        <w:rPr>
          <w:rFonts w:ascii="Arial" w:hAnsi="Arial" w:cs="Arial"/>
          <w:sz w:val="22"/>
          <w:szCs w:val="22"/>
          <w:lang w:val="ru-RU" w:eastAsia="en-US"/>
        </w:rPr>
      </w:pPr>
    </w:p>
    <w:p w:rsidR="006E3AFF" w:rsidRPr="006B5281" w:rsidRDefault="006E3AFF" w:rsidP="006E3AFF">
      <w:pPr>
        <w:tabs>
          <w:tab w:val="left" w:pos="9090"/>
        </w:tabs>
        <w:suppressAutoHyphens w:val="0"/>
        <w:jc w:val="both"/>
        <w:rPr>
          <w:rFonts w:ascii="Arial" w:hAnsi="Arial" w:cs="Arial"/>
          <w:sz w:val="22"/>
          <w:szCs w:val="22"/>
          <w:lang w:val="ru-RU" w:eastAsia="en-US"/>
        </w:rPr>
      </w:pPr>
      <w:r w:rsidRPr="006B5281">
        <w:rPr>
          <w:rFonts w:ascii="Arial" w:hAnsi="Arial" w:cs="Arial"/>
          <w:sz w:val="22"/>
          <w:szCs w:val="22"/>
          <w:lang w:val="ru-RU" w:eastAsia="en-US"/>
        </w:rPr>
        <w:t>У случају спора примењује се материјално и процесно право Републике Србије, а поступак се води на српском језику.</w:t>
      </w:r>
    </w:p>
    <w:p w:rsidR="006E3AFF" w:rsidRPr="006B5281" w:rsidRDefault="006E3AFF" w:rsidP="006E3AFF">
      <w:pPr>
        <w:suppressAutoHyphens w:val="0"/>
        <w:jc w:val="center"/>
        <w:rPr>
          <w:rFonts w:ascii="Arial" w:hAnsi="Arial" w:cs="Arial"/>
          <w:b/>
          <w:sz w:val="22"/>
          <w:szCs w:val="22"/>
          <w:lang w:val="ru-RU" w:eastAsia="en-US"/>
        </w:rPr>
      </w:pPr>
    </w:p>
    <w:p w:rsidR="006E3AFF" w:rsidRPr="006B5281" w:rsidRDefault="006E3AFF" w:rsidP="006E3AFF">
      <w:pPr>
        <w:suppressAutoHyphens w:val="0"/>
        <w:jc w:val="center"/>
        <w:rPr>
          <w:rFonts w:ascii="Arial" w:hAnsi="Arial" w:cs="Arial"/>
          <w:b/>
          <w:sz w:val="22"/>
          <w:szCs w:val="22"/>
          <w:lang w:val="ru-RU" w:eastAsia="en-US"/>
        </w:rPr>
      </w:pPr>
      <w:r w:rsidRPr="006B5281">
        <w:rPr>
          <w:rFonts w:ascii="Arial" w:hAnsi="Arial" w:cs="Arial"/>
          <w:b/>
          <w:sz w:val="22"/>
          <w:szCs w:val="22"/>
          <w:lang w:val="ru-RU" w:eastAsia="en-US"/>
        </w:rPr>
        <w:t>Члан 2</w:t>
      </w:r>
      <w:r w:rsidRPr="006B5281">
        <w:rPr>
          <w:rFonts w:ascii="Arial" w:hAnsi="Arial" w:cs="Arial"/>
          <w:b/>
          <w:sz w:val="22"/>
          <w:szCs w:val="22"/>
          <w:lang w:val="sr-Cyrl-RS" w:eastAsia="en-US"/>
        </w:rPr>
        <w:t>1</w:t>
      </w:r>
      <w:r w:rsidRPr="006B5281">
        <w:rPr>
          <w:rFonts w:ascii="Arial" w:hAnsi="Arial" w:cs="Arial"/>
          <w:b/>
          <w:sz w:val="22"/>
          <w:szCs w:val="22"/>
          <w:lang w:val="ru-RU" w:eastAsia="en-US"/>
        </w:rPr>
        <w:t>.</w:t>
      </w:r>
    </w:p>
    <w:p w:rsidR="006E3AFF" w:rsidRPr="006B5281" w:rsidRDefault="006E3AFF" w:rsidP="006E3AFF">
      <w:pPr>
        <w:suppressAutoHyphens w:val="0"/>
        <w:jc w:val="both"/>
        <w:rPr>
          <w:rFonts w:ascii="Arial" w:hAnsi="Arial" w:cs="Arial"/>
          <w:spacing w:val="2"/>
          <w:sz w:val="22"/>
          <w:szCs w:val="22"/>
          <w:lang w:val="sr-Cyrl-RS" w:eastAsia="en-US"/>
        </w:rPr>
      </w:pPr>
      <w:r w:rsidRPr="006B5281">
        <w:rPr>
          <w:rFonts w:ascii="Arial" w:hAnsi="Arial" w:cs="Arial"/>
          <w:spacing w:val="2"/>
          <w:sz w:val="22"/>
          <w:szCs w:val="22"/>
          <w:lang w:eastAsia="en-US"/>
        </w:rPr>
        <w:t>Овај Уговор</w:t>
      </w:r>
      <w:r w:rsidRPr="006B5281">
        <w:rPr>
          <w:rFonts w:ascii="Arial" w:hAnsi="Arial" w:cs="Arial"/>
          <w:spacing w:val="2"/>
          <w:sz w:val="22"/>
          <w:szCs w:val="22"/>
          <w:lang w:val="sr-Cyrl-RS" w:eastAsia="en-US"/>
        </w:rPr>
        <w:t xml:space="preserve"> се сматра закљученим даном обостраног потписивања од стране законских заступника Уговорних страна, </w:t>
      </w:r>
      <w:r w:rsidRPr="006B5281">
        <w:rPr>
          <w:rFonts w:ascii="Arial" w:hAnsi="Arial" w:cs="Arial"/>
          <w:spacing w:val="2"/>
          <w:sz w:val="22"/>
          <w:szCs w:val="22"/>
          <w:lang w:eastAsia="en-US"/>
        </w:rPr>
        <w:t xml:space="preserve"> </w:t>
      </w:r>
      <w:r w:rsidRPr="006B5281">
        <w:rPr>
          <w:rFonts w:ascii="Arial" w:hAnsi="Arial" w:cs="Arial"/>
          <w:spacing w:val="2"/>
          <w:sz w:val="22"/>
          <w:szCs w:val="22"/>
          <w:lang w:val="sr-Cyrl-RS" w:eastAsia="en-US"/>
        </w:rPr>
        <w:t xml:space="preserve">а </w:t>
      </w:r>
      <w:r w:rsidRPr="006B5281">
        <w:rPr>
          <w:rFonts w:ascii="Arial" w:hAnsi="Arial" w:cs="Arial"/>
          <w:spacing w:val="2"/>
          <w:sz w:val="22"/>
          <w:szCs w:val="22"/>
          <w:lang w:eastAsia="en-US"/>
        </w:rPr>
        <w:t xml:space="preserve">ступа на снагу кад се испуни </w:t>
      </w:r>
      <w:r w:rsidRPr="006B5281">
        <w:rPr>
          <w:rFonts w:ascii="Arial" w:hAnsi="Arial" w:cs="Arial"/>
          <w:spacing w:val="2"/>
          <w:sz w:val="22"/>
          <w:szCs w:val="22"/>
          <w:lang w:val="sr-Cyrl-RS" w:eastAsia="en-US"/>
        </w:rPr>
        <w:t xml:space="preserve">одложни </w:t>
      </w:r>
      <w:r w:rsidRPr="006B5281">
        <w:rPr>
          <w:rFonts w:ascii="Arial" w:hAnsi="Arial" w:cs="Arial"/>
          <w:spacing w:val="2"/>
          <w:sz w:val="22"/>
          <w:szCs w:val="22"/>
          <w:lang w:eastAsia="en-US"/>
        </w:rPr>
        <w:t xml:space="preserve"> услов</w:t>
      </w:r>
      <w:r w:rsidRPr="006B5281">
        <w:rPr>
          <w:rFonts w:ascii="Arial" w:hAnsi="Arial" w:cs="Arial"/>
          <w:spacing w:val="2"/>
          <w:sz w:val="22"/>
          <w:szCs w:val="22"/>
          <w:lang w:val="sr-Cyrl-RS" w:eastAsia="en-US"/>
        </w:rPr>
        <w:t xml:space="preserve"> </w:t>
      </w:r>
      <w:r w:rsidRPr="006B5281">
        <w:rPr>
          <w:rFonts w:ascii="Arial" w:hAnsi="Arial" w:cs="Arial"/>
          <w:spacing w:val="2"/>
          <w:sz w:val="22"/>
          <w:szCs w:val="22"/>
          <w:lang w:eastAsia="sr-Latn-CS"/>
        </w:rPr>
        <w:t xml:space="preserve">када </w:t>
      </w:r>
      <w:r w:rsidRPr="006B5281">
        <w:rPr>
          <w:rFonts w:ascii="Arial" w:hAnsi="Arial" w:cs="Arial"/>
          <w:spacing w:val="2"/>
          <w:sz w:val="22"/>
          <w:szCs w:val="22"/>
          <w:lang w:val="sr-Latn-CS" w:eastAsia="sr-Latn-CS"/>
        </w:rPr>
        <w:t>Продавац</w:t>
      </w:r>
      <w:r w:rsidRPr="006B5281">
        <w:rPr>
          <w:rFonts w:ascii="Arial" w:hAnsi="Arial" w:cs="Arial"/>
          <w:spacing w:val="2"/>
          <w:sz w:val="22"/>
          <w:szCs w:val="22"/>
          <w:lang w:eastAsia="sr-Latn-CS"/>
        </w:rPr>
        <w:t xml:space="preserve"> достави средство финансијског обезбеђења за добро извршење посла</w:t>
      </w:r>
      <w:r w:rsidRPr="006B5281">
        <w:rPr>
          <w:rFonts w:ascii="Arial" w:hAnsi="Arial" w:cs="Arial"/>
          <w:spacing w:val="2"/>
          <w:sz w:val="22"/>
          <w:szCs w:val="22"/>
          <w:lang w:val="sr-Cyrl-RS" w:eastAsia="sr-Latn-CS"/>
        </w:rPr>
        <w:t xml:space="preserve"> у року из члана</w:t>
      </w:r>
      <w:r w:rsidRPr="006B5281">
        <w:rPr>
          <w:rFonts w:ascii="Arial" w:hAnsi="Arial" w:cs="Arial"/>
          <w:spacing w:val="2"/>
          <w:sz w:val="22"/>
          <w:szCs w:val="22"/>
          <w:lang w:eastAsia="sr-Latn-CS"/>
        </w:rPr>
        <w:t xml:space="preserve"> 7. </w:t>
      </w:r>
      <w:r w:rsidRPr="006B5281">
        <w:rPr>
          <w:rFonts w:ascii="Arial" w:hAnsi="Arial" w:cs="Arial"/>
          <w:spacing w:val="2"/>
          <w:sz w:val="22"/>
          <w:szCs w:val="22"/>
          <w:lang w:val="sr-Cyrl-RS" w:eastAsia="sr-Latn-CS"/>
        </w:rPr>
        <w:t>Уговора</w:t>
      </w:r>
      <w:r w:rsidRPr="006B5281">
        <w:rPr>
          <w:rFonts w:ascii="Arial" w:hAnsi="Arial" w:cs="Arial"/>
          <w:spacing w:val="2"/>
          <w:sz w:val="22"/>
          <w:szCs w:val="22"/>
          <w:lang w:eastAsia="sr-Latn-CS"/>
        </w:rPr>
        <w:t>.</w:t>
      </w:r>
    </w:p>
    <w:p w:rsidR="006E3AFF" w:rsidRPr="006B5281" w:rsidRDefault="006E3AFF" w:rsidP="006E3AFF">
      <w:pPr>
        <w:suppressAutoHyphens w:val="0"/>
        <w:jc w:val="center"/>
        <w:rPr>
          <w:rFonts w:ascii="Arial" w:hAnsi="Arial" w:cs="Arial"/>
          <w:b/>
          <w:sz w:val="22"/>
          <w:szCs w:val="22"/>
          <w:lang w:val="sr-Cyrl-RS" w:eastAsia="en-US"/>
        </w:rPr>
      </w:pPr>
    </w:p>
    <w:p w:rsidR="006E3AFF" w:rsidRPr="006B5281" w:rsidRDefault="006E3AFF" w:rsidP="006E3AFF">
      <w:pPr>
        <w:suppressAutoHyphens w:val="0"/>
        <w:jc w:val="center"/>
        <w:rPr>
          <w:rFonts w:ascii="Arial" w:hAnsi="Arial" w:cs="Arial"/>
          <w:b/>
          <w:sz w:val="22"/>
          <w:szCs w:val="22"/>
          <w:lang w:val="sr-Cyrl-RS" w:eastAsia="en-US"/>
        </w:rPr>
      </w:pPr>
    </w:p>
    <w:p w:rsidR="006E3AFF" w:rsidRPr="006B5281" w:rsidRDefault="006E3AFF" w:rsidP="006E3AFF">
      <w:pPr>
        <w:suppressAutoHyphens w:val="0"/>
        <w:jc w:val="center"/>
        <w:rPr>
          <w:rFonts w:ascii="Arial" w:hAnsi="Arial" w:cs="Arial"/>
          <w:b/>
          <w:sz w:val="22"/>
          <w:szCs w:val="22"/>
          <w:lang w:val="en-US" w:eastAsia="en-US"/>
        </w:rPr>
      </w:pPr>
      <w:r w:rsidRPr="006B5281">
        <w:rPr>
          <w:rFonts w:ascii="Arial" w:hAnsi="Arial" w:cs="Arial"/>
          <w:b/>
          <w:sz w:val="22"/>
          <w:szCs w:val="22"/>
          <w:lang w:val="en-US" w:eastAsia="en-US"/>
        </w:rPr>
        <w:t>Члан 2</w:t>
      </w:r>
      <w:r w:rsidRPr="006B5281">
        <w:rPr>
          <w:rFonts w:ascii="Arial" w:hAnsi="Arial" w:cs="Arial"/>
          <w:b/>
          <w:sz w:val="22"/>
          <w:szCs w:val="22"/>
          <w:lang w:val="sr-Cyrl-RS" w:eastAsia="en-US"/>
        </w:rPr>
        <w:t>2</w:t>
      </w:r>
      <w:r w:rsidRPr="006B5281">
        <w:rPr>
          <w:rFonts w:ascii="Arial" w:hAnsi="Arial" w:cs="Arial"/>
          <w:b/>
          <w:sz w:val="22"/>
          <w:szCs w:val="22"/>
          <w:lang w:val="en-US" w:eastAsia="en-US"/>
        </w:rPr>
        <w:t>.</w:t>
      </w:r>
    </w:p>
    <w:p w:rsidR="006E3AFF" w:rsidRPr="006B5281" w:rsidRDefault="006E3AFF" w:rsidP="006E3AFF">
      <w:pPr>
        <w:suppressAutoHyphens w:val="0"/>
        <w:jc w:val="both"/>
        <w:rPr>
          <w:rFonts w:ascii="Arial" w:hAnsi="Arial" w:cs="Arial"/>
          <w:spacing w:val="2"/>
          <w:sz w:val="22"/>
          <w:szCs w:val="22"/>
          <w:lang w:eastAsia="en-US"/>
        </w:rPr>
      </w:pPr>
      <w:r w:rsidRPr="006B5281">
        <w:rPr>
          <w:rFonts w:ascii="Arial" w:hAnsi="Arial" w:cs="Arial"/>
          <w:spacing w:val="2"/>
          <w:sz w:val="22"/>
          <w:szCs w:val="22"/>
          <w:lang w:eastAsia="en-US"/>
        </w:rPr>
        <w:t>Овај Уговор и његови прилози сачињени су на српском језику.</w:t>
      </w:r>
    </w:p>
    <w:p w:rsidR="006E3AFF" w:rsidRPr="006B5281" w:rsidRDefault="006E3AFF" w:rsidP="006E3AFF">
      <w:pPr>
        <w:suppressAutoHyphens w:val="0"/>
        <w:jc w:val="both"/>
        <w:rPr>
          <w:rFonts w:ascii="Arial" w:hAnsi="Arial" w:cs="Arial"/>
          <w:spacing w:val="2"/>
          <w:sz w:val="22"/>
          <w:szCs w:val="22"/>
          <w:lang w:eastAsia="en-US"/>
        </w:rPr>
      </w:pPr>
      <w:r w:rsidRPr="006B5281">
        <w:rPr>
          <w:rFonts w:ascii="Arial" w:hAnsi="Arial" w:cs="Arial"/>
          <w:spacing w:val="2"/>
          <w:sz w:val="22"/>
          <w:szCs w:val="22"/>
          <w:lang w:eastAsia="en-US"/>
        </w:rPr>
        <w:t xml:space="preserve">На овај Уговор примењују се закони Републике Србије </w:t>
      </w:r>
    </w:p>
    <w:p w:rsidR="00E0478B" w:rsidRDefault="00E0478B" w:rsidP="006E3AFF">
      <w:pPr>
        <w:suppressAutoHyphens w:val="0"/>
        <w:jc w:val="center"/>
        <w:rPr>
          <w:rFonts w:ascii="Arial" w:hAnsi="Arial" w:cs="Arial"/>
          <w:b/>
          <w:spacing w:val="2"/>
          <w:sz w:val="22"/>
          <w:szCs w:val="22"/>
          <w:lang w:eastAsia="en-US"/>
        </w:rPr>
      </w:pPr>
    </w:p>
    <w:p w:rsidR="006E3AFF" w:rsidRPr="006B5281" w:rsidRDefault="006E3AFF" w:rsidP="006E3AFF">
      <w:pPr>
        <w:suppressAutoHyphens w:val="0"/>
        <w:jc w:val="center"/>
        <w:rPr>
          <w:rFonts w:ascii="Arial" w:hAnsi="Arial" w:cs="Arial"/>
          <w:b/>
          <w:spacing w:val="2"/>
          <w:sz w:val="22"/>
          <w:szCs w:val="22"/>
          <w:lang w:eastAsia="en-US"/>
        </w:rPr>
      </w:pPr>
      <w:r w:rsidRPr="006B5281">
        <w:rPr>
          <w:rFonts w:ascii="Arial" w:hAnsi="Arial" w:cs="Arial"/>
          <w:b/>
          <w:spacing w:val="2"/>
          <w:sz w:val="22"/>
          <w:szCs w:val="22"/>
          <w:lang w:eastAsia="en-US"/>
        </w:rPr>
        <w:t>Члан 2</w:t>
      </w:r>
      <w:r w:rsidRPr="006B5281">
        <w:rPr>
          <w:rFonts w:ascii="Arial" w:hAnsi="Arial" w:cs="Arial"/>
          <w:b/>
          <w:spacing w:val="2"/>
          <w:sz w:val="22"/>
          <w:szCs w:val="22"/>
          <w:lang w:val="sr-Cyrl-RS" w:eastAsia="en-US"/>
        </w:rPr>
        <w:t>3</w:t>
      </w:r>
      <w:r w:rsidRPr="006B5281">
        <w:rPr>
          <w:rFonts w:ascii="Arial" w:hAnsi="Arial" w:cs="Arial"/>
          <w:b/>
          <w:spacing w:val="2"/>
          <w:sz w:val="22"/>
          <w:szCs w:val="22"/>
          <w:lang w:eastAsia="en-US"/>
        </w:rPr>
        <w:t>.</w:t>
      </w:r>
    </w:p>
    <w:p w:rsidR="006E3AFF" w:rsidRPr="006B5281" w:rsidRDefault="006E3AFF" w:rsidP="006E3AFF">
      <w:pPr>
        <w:suppressAutoHyphens w:val="0"/>
        <w:jc w:val="both"/>
        <w:rPr>
          <w:rFonts w:ascii="Arial" w:hAnsi="Arial" w:cs="Arial"/>
          <w:spacing w:val="2"/>
          <w:sz w:val="22"/>
          <w:szCs w:val="22"/>
          <w:lang w:eastAsia="en-US"/>
        </w:rPr>
      </w:pPr>
      <w:r w:rsidRPr="006B5281">
        <w:rPr>
          <w:rFonts w:ascii="Arial" w:hAnsi="Arial" w:cs="Arial"/>
          <w:spacing w:val="2"/>
          <w:sz w:val="22"/>
          <w:szCs w:val="22"/>
          <w:lang w:eastAsia="en-US"/>
        </w:rPr>
        <w:t>Саставни део овог Уговора су и његови прилози, како следи:</w:t>
      </w:r>
    </w:p>
    <w:p w:rsidR="006B5281" w:rsidRPr="00042321" w:rsidRDefault="006B5281" w:rsidP="006B5281">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Прилог 1</w:t>
      </w:r>
      <w:r w:rsidRPr="00042321">
        <w:rPr>
          <w:rFonts w:ascii="Arial" w:hAnsi="Arial" w:cs="Arial"/>
          <w:sz w:val="22"/>
          <w:szCs w:val="22"/>
          <w:lang w:eastAsia="en-US"/>
        </w:rPr>
        <w:t xml:space="preserve"> Конкурсна документација</w:t>
      </w:r>
      <w:r w:rsidRPr="00042321">
        <w:rPr>
          <w:rFonts w:ascii="Arial" w:hAnsi="Arial" w:cs="Arial"/>
          <w:sz w:val="22"/>
          <w:szCs w:val="22"/>
          <w:lang w:val="sr-Cyrl-RS" w:eastAsia="en-US"/>
        </w:rPr>
        <w:t xml:space="preserve"> (на Порталу јавних набавки под шифром___)</w:t>
      </w:r>
    </w:p>
    <w:p w:rsidR="006B5281" w:rsidRPr="00042321" w:rsidRDefault="006B5281" w:rsidP="006B5281">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eastAsia="en-US"/>
        </w:rPr>
        <w:t xml:space="preserve">Прилог </w:t>
      </w:r>
      <w:r w:rsidRPr="00042321">
        <w:rPr>
          <w:rFonts w:ascii="Arial" w:hAnsi="Arial" w:cs="Arial"/>
          <w:sz w:val="22"/>
          <w:szCs w:val="22"/>
          <w:lang w:val="sr-Cyrl-RS" w:eastAsia="en-US"/>
        </w:rPr>
        <w:t>2</w:t>
      </w:r>
      <w:r w:rsidRPr="00042321">
        <w:rPr>
          <w:rFonts w:ascii="Arial" w:hAnsi="Arial" w:cs="Arial"/>
          <w:sz w:val="22"/>
          <w:szCs w:val="22"/>
          <w:lang w:eastAsia="en-US"/>
        </w:rPr>
        <w:t xml:space="preserve"> </w:t>
      </w:r>
      <w:r w:rsidRPr="00042321">
        <w:rPr>
          <w:rFonts w:ascii="Arial" w:hAnsi="Arial" w:cs="Arial"/>
          <w:sz w:val="22"/>
          <w:szCs w:val="22"/>
          <w:lang w:val="sr-Cyrl-RS" w:eastAsia="en-US"/>
        </w:rPr>
        <w:t xml:space="preserve">     </w:t>
      </w:r>
      <w:r w:rsidRPr="00042321">
        <w:rPr>
          <w:rFonts w:ascii="Arial" w:hAnsi="Arial" w:cs="Arial"/>
          <w:sz w:val="22"/>
          <w:szCs w:val="22"/>
          <w:lang w:eastAsia="en-US"/>
        </w:rPr>
        <w:t>Понуда</w:t>
      </w:r>
      <w:r w:rsidRPr="00042321">
        <w:rPr>
          <w:rFonts w:ascii="Arial" w:hAnsi="Arial" w:cs="Arial"/>
          <w:sz w:val="22"/>
          <w:szCs w:val="22"/>
          <w:lang w:val="sr-Cyrl-RS" w:eastAsia="en-US"/>
        </w:rPr>
        <w:t xml:space="preserve"> Продавца   бро</w:t>
      </w:r>
      <w:r>
        <w:rPr>
          <w:rFonts w:ascii="Arial" w:hAnsi="Arial" w:cs="Arial"/>
          <w:sz w:val="22"/>
          <w:szCs w:val="22"/>
          <w:lang w:val="sr-Cyrl-RS" w:eastAsia="en-US"/>
        </w:rPr>
        <w:t>ј........................</w:t>
      </w:r>
      <w:r w:rsidRPr="00042321">
        <w:rPr>
          <w:rFonts w:ascii="Arial" w:hAnsi="Arial" w:cs="Arial"/>
          <w:sz w:val="22"/>
          <w:szCs w:val="22"/>
          <w:lang w:val="sr-Cyrl-RS" w:eastAsia="en-US"/>
        </w:rPr>
        <w:t xml:space="preserve">од </w:t>
      </w:r>
      <w:r>
        <w:rPr>
          <w:rFonts w:ascii="Arial" w:hAnsi="Arial" w:cs="Arial"/>
          <w:sz w:val="22"/>
          <w:szCs w:val="22"/>
          <w:lang w:val="sr-Cyrl-RS" w:eastAsia="en-US"/>
        </w:rPr>
        <w:t>........................</w:t>
      </w:r>
      <w:r w:rsidRPr="00042321">
        <w:rPr>
          <w:rFonts w:ascii="Arial" w:hAnsi="Arial" w:cs="Arial"/>
          <w:sz w:val="22"/>
          <w:szCs w:val="22"/>
          <w:lang w:val="sr-Cyrl-RS" w:eastAsia="en-US"/>
        </w:rPr>
        <w:t xml:space="preserve">          </w:t>
      </w:r>
    </w:p>
    <w:p w:rsidR="006B5281" w:rsidRPr="00042321" w:rsidRDefault="006B5281" w:rsidP="006B5281">
      <w:pPr>
        <w:tabs>
          <w:tab w:val="left" w:pos="9090"/>
        </w:tabs>
        <w:suppressAutoHyphens w:val="0"/>
        <w:jc w:val="both"/>
        <w:rPr>
          <w:rFonts w:ascii="Arial" w:hAnsi="Arial" w:cs="Arial"/>
          <w:sz w:val="22"/>
          <w:szCs w:val="22"/>
          <w:lang w:eastAsia="en-US"/>
        </w:rPr>
      </w:pPr>
      <w:r w:rsidRPr="00042321">
        <w:rPr>
          <w:rFonts w:ascii="Arial" w:hAnsi="Arial" w:cs="Arial"/>
          <w:sz w:val="22"/>
          <w:szCs w:val="22"/>
          <w:lang w:eastAsia="en-US"/>
        </w:rPr>
        <w:t xml:space="preserve">Прилог </w:t>
      </w:r>
      <w:r w:rsidRPr="00042321">
        <w:rPr>
          <w:rFonts w:ascii="Arial" w:hAnsi="Arial" w:cs="Arial"/>
          <w:sz w:val="22"/>
          <w:szCs w:val="22"/>
          <w:lang w:val="sr-Cyrl-RS" w:eastAsia="en-US"/>
        </w:rPr>
        <w:t>3</w:t>
      </w:r>
      <w:r w:rsidRPr="00042321">
        <w:rPr>
          <w:rFonts w:ascii="Arial" w:hAnsi="Arial" w:cs="Arial"/>
          <w:sz w:val="22"/>
          <w:szCs w:val="22"/>
          <w:lang w:eastAsia="en-US"/>
        </w:rPr>
        <w:t xml:space="preserve"> </w:t>
      </w:r>
      <w:r w:rsidRPr="00042321">
        <w:rPr>
          <w:rFonts w:ascii="Arial" w:hAnsi="Arial" w:cs="Arial"/>
          <w:sz w:val="22"/>
          <w:szCs w:val="22"/>
          <w:lang w:val="sr-Cyrl-RS" w:eastAsia="en-US"/>
        </w:rPr>
        <w:t xml:space="preserve">     </w:t>
      </w:r>
      <w:r w:rsidRPr="00042321">
        <w:rPr>
          <w:rFonts w:ascii="Arial" w:hAnsi="Arial" w:cs="Arial"/>
          <w:sz w:val="22"/>
          <w:szCs w:val="22"/>
          <w:lang w:eastAsia="en-US"/>
        </w:rPr>
        <w:t>Образац структуре цене</w:t>
      </w:r>
    </w:p>
    <w:p w:rsidR="006B5281" w:rsidRPr="00042321" w:rsidRDefault="006B5281" w:rsidP="006B5281">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Прилог 4      Техничка спецификација</w:t>
      </w:r>
    </w:p>
    <w:p w:rsidR="006B5281" w:rsidRPr="00042321" w:rsidRDefault="006B5281" w:rsidP="006B5281">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Прилог 5      Споразум о заједничком наступању број</w:t>
      </w:r>
      <w:r>
        <w:rPr>
          <w:rFonts w:ascii="Arial" w:hAnsi="Arial" w:cs="Arial"/>
          <w:sz w:val="22"/>
          <w:szCs w:val="22"/>
          <w:lang w:val="sr-Cyrl-RS" w:eastAsia="en-US"/>
        </w:rPr>
        <w:t>................</w:t>
      </w:r>
      <w:r w:rsidRPr="00042321">
        <w:rPr>
          <w:rFonts w:ascii="Arial" w:hAnsi="Arial" w:cs="Arial"/>
          <w:sz w:val="22"/>
          <w:szCs w:val="22"/>
          <w:lang w:val="sr-Cyrl-RS" w:eastAsia="en-US"/>
        </w:rPr>
        <w:t>од</w:t>
      </w:r>
      <w:r>
        <w:rPr>
          <w:rFonts w:ascii="Arial" w:hAnsi="Arial" w:cs="Arial"/>
          <w:sz w:val="22"/>
          <w:szCs w:val="22"/>
          <w:lang w:val="sr-Cyrl-RS" w:eastAsia="en-US"/>
        </w:rPr>
        <w:t>..................</w:t>
      </w:r>
      <w:r w:rsidRPr="00042321">
        <w:rPr>
          <w:rFonts w:ascii="Arial" w:hAnsi="Arial" w:cs="Arial"/>
          <w:sz w:val="22"/>
          <w:szCs w:val="22"/>
          <w:lang w:val="sr-Cyrl-RS" w:eastAsia="en-US"/>
        </w:rPr>
        <w:t xml:space="preserve">         </w:t>
      </w:r>
    </w:p>
    <w:p w:rsidR="006B5281" w:rsidRPr="00042321" w:rsidRDefault="006B5281" w:rsidP="006B5281">
      <w:pPr>
        <w:tabs>
          <w:tab w:val="left" w:pos="9090"/>
        </w:tabs>
        <w:suppressAutoHyphens w:val="0"/>
        <w:jc w:val="both"/>
        <w:rPr>
          <w:rFonts w:ascii="Arial" w:hAnsi="Arial" w:cs="Arial"/>
          <w:sz w:val="22"/>
          <w:szCs w:val="22"/>
          <w:lang w:val="sr-Cyrl-RS" w:eastAsia="en-US"/>
        </w:rPr>
      </w:pPr>
      <w:r w:rsidRPr="00042321">
        <w:rPr>
          <w:rFonts w:ascii="Arial" w:hAnsi="Arial" w:cs="Arial"/>
          <w:sz w:val="22"/>
          <w:szCs w:val="22"/>
          <w:lang w:val="sr-Cyrl-RS" w:eastAsia="en-US"/>
        </w:rPr>
        <w:t xml:space="preserve">Прилог 6      Средство финансијског обезбеђења     </w:t>
      </w:r>
    </w:p>
    <w:p w:rsidR="006E3AFF" w:rsidRPr="006B5281" w:rsidRDefault="006E3AFF" w:rsidP="006E3AFF">
      <w:pPr>
        <w:tabs>
          <w:tab w:val="left" w:pos="9090"/>
        </w:tabs>
        <w:suppressAutoHyphens w:val="0"/>
        <w:jc w:val="both"/>
        <w:rPr>
          <w:rFonts w:ascii="Arial" w:hAnsi="Arial" w:cs="Arial"/>
          <w:sz w:val="22"/>
          <w:szCs w:val="22"/>
          <w:lang w:val="sr-Cyrl-RS" w:eastAsia="en-US"/>
        </w:rPr>
      </w:pPr>
    </w:p>
    <w:p w:rsidR="006E3AFF" w:rsidRPr="00F54485" w:rsidRDefault="006E3AFF" w:rsidP="006E3AFF">
      <w:pPr>
        <w:tabs>
          <w:tab w:val="left" w:pos="9090"/>
        </w:tabs>
        <w:suppressAutoHyphens w:val="0"/>
        <w:jc w:val="center"/>
        <w:rPr>
          <w:rFonts w:ascii="Arial" w:hAnsi="Arial" w:cs="Arial"/>
          <w:b/>
          <w:color w:val="00B0F0"/>
          <w:sz w:val="22"/>
          <w:szCs w:val="22"/>
          <w:lang w:val="sr-Cyrl-RS" w:eastAsia="en-US"/>
        </w:rPr>
      </w:pPr>
      <w:r w:rsidRPr="00F54485">
        <w:rPr>
          <w:rFonts w:ascii="Arial" w:hAnsi="Arial" w:cs="Arial"/>
          <w:b/>
          <w:sz w:val="22"/>
          <w:szCs w:val="22"/>
          <w:lang w:val="sr-Cyrl-RS" w:eastAsia="en-US"/>
        </w:rPr>
        <w:t xml:space="preserve">Члан </w:t>
      </w:r>
      <w:r>
        <w:rPr>
          <w:rFonts w:ascii="Arial" w:hAnsi="Arial" w:cs="Arial"/>
          <w:b/>
          <w:sz w:val="22"/>
          <w:szCs w:val="22"/>
          <w:lang w:val="sr-Cyrl-RS" w:eastAsia="en-US"/>
        </w:rPr>
        <w:t>24</w:t>
      </w:r>
      <w:r w:rsidRPr="00F54485">
        <w:rPr>
          <w:rFonts w:ascii="Arial" w:hAnsi="Arial" w:cs="Arial"/>
          <w:b/>
          <w:sz w:val="22"/>
          <w:szCs w:val="22"/>
          <w:lang w:val="sr-Cyrl-RS" w:eastAsia="en-US"/>
        </w:rPr>
        <w:t>.</w:t>
      </w:r>
    </w:p>
    <w:p w:rsidR="006E3AFF" w:rsidRPr="00F54485" w:rsidRDefault="006E3AFF" w:rsidP="006E3AFF">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E3AFF" w:rsidRPr="00F54485" w:rsidRDefault="006E3AFF" w:rsidP="006E3AFF">
      <w:pPr>
        <w:suppressAutoHyphens w:val="0"/>
        <w:jc w:val="both"/>
        <w:rPr>
          <w:rFonts w:ascii="Arial" w:hAnsi="Arial" w:cs="Arial"/>
          <w:i/>
          <w:spacing w:val="2"/>
          <w:sz w:val="22"/>
          <w:szCs w:val="22"/>
          <w:lang w:eastAsia="en-US"/>
        </w:rPr>
      </w:pPr>
    </w:p>
    <w:p w:rsidR="006E3AFF" w:rsidRPr="0039013C" w:rsidRDefault="006E3AFF" w:rsidP="006E3AFF">
      <w:pPr>
        <w:suppressAutoHyphens w:val="0"/>
        <w:jc w:val="center"/>
        <w:rPr>
          <w:rFonts w:ascii="Arial" w:hAnsi="Arial" w:cs="Arial"/>
          <w:b/>
          <w:sz w:val="22"/>
          <w:szCs w:val="22"/>
          <w:lang w:eastAsia="en-US"/>
        </w:rPr>
      </w:pPr>
      <w:r w:rsidRPr="0039013C">
        <w:rPr>
          <w:rFonts w:ascii="Arial" w:hAnsi="Arial" w:cs="Arial"/>
          <w:b/>
          <w:sz w:val="22"/>
          <w:szCs w:val="22"/>
          <w:lang w:eastAsia="en-US"/>
        </w:rPr>
        <w:t xml:space="preserve">Члан </w:t>
      </w:r>
      <w:r>
        <w:rPr>
          <w:rFonts w:ascii="Arial" w:hAnsi="Arial" w:cs="Arial"/>
          <w:b/>
          <w:sz w:val="22"/>
          <w:szCs w:val="22"/>
          <w:lang w:val="sr-Cyrl-RS" w:eastAsia="en-US"/>
        </w:rPr>
        <w:t>25</w:t>
      </w:r>
      <w:r w:rsidRPr="0039013C">
        <w:rPr>
          <w:rFonts w:ascii="Arial" w:hAnsi="Arial" w:cs="Arial"/>
          <w:b/>
          <w:sz w:val="22"/>
          <w:szCs w:val="22"/>
          <w:lang w:eastAsia="en-US"/>
        </w:rPr>
        <w:t>.</w:t>
      </w:r>
    </w:p>
    <w:p w:rsidR="006E3AFF" w:rsidRPr="0039013C" w:rsidRDefault="006E3AFF" w:rsidP="006E3AFF">
      <w:pPr>
        <w:tabs>
          <w:tab w:val="left" w:pos="567"/>
        </w:tabs>
        <w:suppressAutoHyphens w:val="0"/>
        <w:jc w:val="both"/>
        <w:rPr>
          <w:rFonts w:ascii="Arial" w:hAnsi="Arial" w:cs="Arial"/>
          <w:sz w:val="22"/>
          <w:szCs w:val="22"/>
          <w:lang w:eastAsia="en-US"/>
        </w:rPr>
      </w:pPr>
      <w:r w:rsidRPr="0039013C">
        <w:rPr>
          <w:rFonts w:ascii="Arial" w:hAnsi="Arial" w:cs="Arial"/>
          <w:sz w:val="22"/>
          <w:szCs w:val="22"/>
          <w:lang w:eastAsia="en-US"/>
        </w:rPr>
        <w:t>Уговор је сачињен у 6 (</w:t>
      </w:r>
      <w:r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шест) истоветних примерка, од којих 3 (</w:t>
      </w:r>
      <w:r>
        <w:rPr>
          <w:rFonts w:ascii="Arial" w:hAnsi="Arial" w:cs="Arial"/>
          <w:sz w:val="22"/>
          <w:szCs w:val="22"/>
          <w:lang w:val="sr-Cyrl-RS" w:eastAsia="en-US"/>
        </w:rPr>
        <w:t xml:space="preserve">словима: </w:t>
      </w:r>
      <w:r w:rsidRPr="0039013C">
        <w:rPr>
          <w:rFonts w:ascii="Arial" w:hAnsi="Arial" w:cs="Arial"/>
          <w:sz w:val="22"/>
          <w:szCs w:val="22"/>
          <w:lang w:eastAsia="en-US"/>
        </w:rPr>
        <w:t>три) примерка за Продавца а 3 (</w:t>
      </w:r>
      <w:r w:rsidRPr="00F54485">
        <w:rPr>
          <w:rFonts w:ascii="Arial" w:hAnsi="Arial" w:cs="Arial"/>
          <w:sz w:val="22"/>
          <w:szCs w:val="22"/>
          <w:lang w:val="sr-Cyrl-RS" w:eastAsia="en-US"/>
        </w:rPr>
        <w:t xml:space="preserve">словима: </w:t>
      </w:r>
      <w:r w:rsidRPr="0039013C">
        <w:rPr>
          <w:rFonts w:ascii="Arial" w:hAnsi="Arial" w:cs="Arial"/>
          <w:sz w:val="22"/>
          <w:szCs w:val="22"/>
          <w:lang w:eastAsia="en-US"/>
        </w:rPr>
        <w:t>три) за Купца.</w:t>
      </w:r>
    </w:p>
    <w:p w:rsidR="006E3AFF" w:rsidRPr="0039013C" w:rsidRDefault="006E3AFF" w:rsidP="006E3AFF">
      <w:pPr>
        <w:tabs>
          <w:tab w:val="left" w:pos="567"/>
        </w:tabs>
        <w:suppressAutoHyphens w:val="0"/>
        <w:jc w:val="both"/>
        <w:rPr>
          <w:rFonts w:ascii="Arial" w:hAnsi="Arial" w:cs="Arial"/>
          <w:sz w:val="22"/>
          <w:szCs w:val="22"/>
          <w:lang w:eastAsia="en-US"/>
        </w:rPr>
      </w:pPr>
    </w:p>
    <w:p w:rsidR="006E3AFF" w:rsidRPr="00F54485" w:rsidRDefault="006E3AFF" w:rsidP="006E3AFF">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3992"/>
        <w:gridCol w:w="917"/>
        <w:gridCol w:w="3945"/>
      </w:tblGrid>
      <w:tr w:rsidR="006E3AFF" w:rsidRPr="00F54485" w:rsidTr="00E0478B">
        <w:trPr>
          <w:trHeight w:val="225"/>
        </w:trPr>
        <w:tc>
          <w:tcPr>
            <w:tcW w:w="3992"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КУПАЦ</w:t>
            </w:r>
          </w:p>
        </w:tc>
        <w:tc>
          <w:tcPr>
            <w:tcW w:w="917" w:type="dxa"/>
            <w:vAlign w:val="center"/>
          </w:tcPr>
          <w:p w:rsidR="006E3AFF" w:rsidRPr="00F54485" w:rsidRDefault="006E3AFF" w:rsidP="00207E5F">
            <w:pPr>
              <w:suppressAutoHyphens w:val="0"/>
              <w:jc w:val="center"/>
              <w:rPr>
                <w:rFonts w:ascii="Arial" w:hAnsi="Arial" w:cs="Arial"/>
                <w:b/>
                <w:smallCaps/>
                <w:sz w:val="22"/>
                <w:szCs w:val="22"/>
                <w:lang w:val="sr-Latn-CS" w:eastAsia="sr-Latn-CS"/>
              </w:rPr>
            </w:pPr>
          </w:p>
        </w:tc>
        <w:tc>
          <w:tcPr>
            <w:tcW w:w="3945"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ПРОДАВАЦ</w:t>
            </w:r>
          </w:p>
        </w:tc>
      </w:tr>
      <w:tr w:rsidR="006E3AFF" w:rsidRPr="00F54485" w:rsidTr="00E0478B">
        <w:trPr>
          <w:trHeight w:val="669"/>
        </w:trPr>
        <w:tc>
          <w:tcPr>
            <w:tcW w:w="3992" w:type="dxa"/>
            <w:vAlign w:val="center"/>
            <w:hideMark/>
          </w:tcPr>
          <w:p w:rsidR="006E3AFF" w:rsidRPr="00F54485" w:rsidRDefault="006E3AFF" w:rsidP="00207E5F">
            <w:pPr>
              <w:suppressAutoHyphens w:val="0"/>
              <w:jc w:val="center"/>
              <w:rPr>
                <w:rFonts w:ascii="Arial" w:hAnsi="Arial" w:cs="Arial"/>
                <w:b/>
                <w:sz w:val="22"/>
                <w:szCs w:val="22"/>
                <w:lang w:val="sr-Latn-CS" w:eastAsia="sr-Latn-CS"/>
              </w:rPr>
            </w:pPr>
            <w:r w:rsidRPr="00F54485">
              <w:rPr>
                <w:rFonts w:ascii="Arial" w:hAnsi="Arial" w:cs="Arial"/>
                <w:b/>
                <w:sz w:val="22"/>
                <w:szCs w:val="22"/>
                <w:lang w:val="sr-Latn-CS" w:eastAsia="sr-Latn-CS"/>
              </w:rPr>
              <w:t>Ј</w:t>
            </w:r>
            <w:r>
              <w:rPr>
                <w:rFonts w:ascii="Arial" w:hAnsi="Arial" w:cs="Arial"/>
                <w:b/>
                <w:sz w:val="22"/>
                <w:szCs w:val="22"/>
                <w:lang w:val="sr-Cyrl-RS" w:eastAsia="sr-Latn-CS"/>
              </w:rPr>
              <w:t>авно предузеће</w:t>
            </w:r>
            <w:r w:rsidRPr="00F54485">
              <w:rPr>
                <w:rFonts w:ascii="Arial" w:hAnsi="Arial" w:cs="Arial"/>
                <w:b/>
                <w:sz w:val="22"/>
                <w:szCs w:val="22"/>
                <w:lang w:val="sr-Latn-CS" w:eastAsia="sr-Latn-CS"/>
              </w:rPr>
              <w:t xml:space="preserve"> „Електропривреда Србије“</w:t>
            </w:r>
            <w:r>
              <w:rPr>
                <w:rFonts w:ascii="Arial" w:hAnsi="Arial" w:cs="Arial"/>
                <w:b/>
                <w:sz w:val="22"/>
                <w:szCs w:val="22"/>
                <w:lang w:val="sr-Cyrl-RS" w:eastAsia="sr-Latn-CS"/>
              </w:rPr>
              <w:t xml:space="preserve"> </w:t>
            </w:r>
            <w:r w:rsidRPr="00F54485">
              <w:rPr>
                <w:rFonts w:ascii="Arial" w:hAnsi="Arial" w:cs="Arial"/>
                <w:b/>
                <w:sz w:val="22"/>
                <w:szCs w:val="22"/>
                <w:lang w:val="sr-Latn-CS" w:eastAsia="sr-Latn-CS"/>
              </w:rPr>
              <w:t>Београд</w:t>
            </w:r>
          </w:p>
        </w:tc>
        <w:tc>
          <w:tcPr>
            <w:tcW w:w="917" w:type="dxa"/>
            <w:vAlign w:val="center"/>
          </w:tcPr>
          <w:p w:rsidR="006E3AFF" w:rsidRPr="00F54485" w:rsidRDefault="006E3AFF" w:rsidP="00207E5F">
            <w:pPr>
              <w:suppressAutoHyphens w:val="0"/>
              <w:jc w:val="center"/>
              <w:rPr>
                <w:rFonts w:ascii="Arial" w:hAnsi="Arial" w:cs="Arial"/>
                <w:b/>
                <w:smallCaps/>
                <w:sz w:val="22"/>
                <w:szCs w:val="22"/>
                <w:lang w:val="sr-Latn-CS" w:eastAsia="sr-Latn-CS"/>
              </w:rPr>
            </w:pPr>
          </w:p>
        </w:tc>
        <w:tc>
          <w:tcPr>
            <w:tcW w:w="3945"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Назив</w:t>
            </w:r>
          </w:p>
        </w:tc>
      </w:tr>
      <w:tr w:rsidR="006E3AFF" w:rsidRPr="00F54485" w:rsidTr="00E0478B">
        <w:trPr>
          <w:trHeight w:val="217"/>
        </w:trPr>
        <w:tc>
          <w:tcPr>
            <w:tcW w:w="3992"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c>
          <w:tcPr>
            <w:tcW w:w="917" w:type="dxa"/>
            <w:vAlign w:val="center"/>
            <w:hideMark/>
          </w:tcPr>
          <w:p w:rsidR="006E3AFF" w:rsidRPr="00F54485" w:rsidRDefault="006E3AFF" w:rsidP="00207E5F">
            <w:pPr>
              <w:suppressAutoHyphens w:val="0"/>
              <w:jc w:val="center"/>
              <w:rPr>
                <w:rFonts w:ascii="Arial" w:hAnsi="Arial" w:cs="Arial"/>
                <w:smallCaps/>
                <w:sz w:val="22"/>
                <w:szCs w:val="22"/>
                <w:lang w:val="sr-Latn-CS" w:eastAsia="sr-Latn-CS"/>
              </w:rPr>
            </w:pPr>
            <w:r w:rsidRPr="00F54485">
              <w:rPr>
                <w:rFonts w:ascii="Arial" w:hAnsi="Arial" w:cs="Arial"/>
                <w:sz w:val="22"/>
                <w:szCs w:val="22"/>
                <w:lang w:val="sr-Latn-CS" w:eastAsia="sr-Latn-CS"/>
              </w:rPr>
              <w:t>М.П.</w:t>
            </w:r>
          </w:p>
        </w:tc>
        <w:tc>
          <w:tcPr>
            <w:tcW w:w="3945"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r>
      <w:tr w:rsidR="006E3AFF" w:rsidRPr="00F54485" w:rsidTr="00E0478B">
        <w:trPr>
          <w:trHeight w:val="225"/>
        </w:trPr>
        <w:tc>
          <w:tcPr>
            <w:tcW w:w="3992" w:type="dxa"/>
            <w:vAlign w:val="center"/>
            <w:hideMark/>
          </w:tcPr>
          <w:p w:rsidR="006E3AFF" w:rsidRPr="00F54485" w:rsidRDefault="006E3AFF" w:rsidP="00207E5F">
            <w:pPr>
              <w:suppressAutoHyphens w:val="0"/>
              <w:jc w:val="both"/>
              <w:rPr>
                <w:rFonts w:ascii="Arial" w:hAnsi="Arial" w:cs="Arial"/>
                <w:b/>
                <w:smallCaps/>
                <w:sz w:val="22"/>
                <w:szCs w:val="22"/>
                <w:lang w:val="sr-Latn-CS" w:eastAsia="sr-Latn-CS"/>
              </w:rPr>
            </w:pPr>
          </w:p>
        </w:tc>
        <w:tc>
          <w:tcPr>
            <w:tcW w:w="917" w:type="dxa"/>
            <w:vAlign w:val="center"/>
          </w:tcPr>
          <w:p w:rsidR="006E3AFF" w:rsidRPr="00F54485" w:rsidRDefault="006E3AFF" w:rsidP="00207E5F">
            <w:pPr>
              <w:suppressAutoHyphens w:val="0"/>
              <w:jc w:val="center"/>
              <w:rPr>
                <w:rFonts w:ascii="Arial" w:hAnsi="Arial" w:cs="Arial"/>
                <w:b/>
                <w:smallCaps/>
                <w:sz w:val="22"/>
                <w:szCs w:val="22"/>
                <w:lang w:val="sr-Latn-CS" w:eastAsia="sr-Latn-CS"/>
              </w:rPr>
            </w:pPr>
          </w:p>
        </w:tc>
        <w:tc>
          <w:tcPr>
            <w:tcW w:w="3945"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име и презиме</w:t>
            </w:r>
          </w:p>
        </w:tc>
      </w:tr>
      <w:tr w:rsidR="006E3AFF" w:rsidRPr="00F54485" w:rsidTr="00E0478B">
        <w:trPr>
          <w:trHeight w:val="444"/>
        </w:trPr>
        <w:tc>
          <w:tcPr>
            <w:tcW w:w="3992" w:type="dxa"/>
            <w:vAlign w:val="center"/>
            <w:hideMark/>
          </w:tcPr>
          <w:p w:rsidR="006E3AFF" w:rsidRPr="00F54485" w:rsidRDefault="006E3AFF" w:rsidP="00207E5F">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Милорад Грчић</w:t>
            </w:r>
          </w:p>
          <w:p w:rsidR="006E3AFF" w:rsidRPr="00F54485" w:rsidRDefault="006E3AFF" w:rsidP="00207E5F">
            <w:pPr>
              <w:suppressAutoHyphens w:val="0"/>
              <w:jc w:val="center"/>
              <w:rPr>
                <w:rFonts w:ascii="Arial" w:hAnsi="Arial" w:cs="Arial"/>
                <w:sz w:val="22"/>
                <w:szCs w:val="22"/>
                <w:lang w:val="sr-Cyrl-RS" w:eastAsia="sr-Latn-CS"/>
              </w:rPr>
            </w:pPr>
            <w:r w:rsidRPr="00F54485">
              <w:rPr>
                <w:rFonts w:ascii="Arial" w:hAnsi="Arial" w:cs="Arial"/>
                <w:sz w:val="22"/>
                <w:szCs w:val="22"/>
                <w:lang w:val="sr-Cyrl-RS" w:eastAsia="sr-Latn-CS"/>
              </w:rPr>
              <w:t>в.д.директора</w:t>
            </w:r>
          </w:p>
        </w:tc>
        <w:tc>
          <w:tcPr>
            <w:tcW w:w="917" w:type="dxa"/>
            <w:vAlign w:val="center"/>
          </w:tcPr>
          <w:p w:rsidR="006E3AFF" w:rsidRPr="00F54485" w:rsidRDefault="006E3AFF" w:rsidP="00207E5F">
            <w:pPr>
              <w:suppressAutoHyphens w:val="0"/>
              <w:jc w:val="center"/>
              <w:rPr>
                <w:rFonts w:ascii="Arial" w:hAnsi="Arial" w:cs="Arial"/>
                <w:b/>
                <w:smallCaps/>
                <w:sz w:val="22"/>
                <w:szCs w:val="22"/>
                <w:lang w:val="sr-Latn-CS" w:eastAsia="sr-Latn-CS"/>
              </w:rPr>
            </w:pPr>
          </w:p>
        </w:tc>
        <w:tc>
          <w:tcPr>
            <w:tcW w:w="3945" w:type="dxa"/>
            <w:vAlign w:val="center"/>
            <w:hideMark/>
          </w:tcPr>
          <w:p w:rsidR="006E3AFF" w:rsidRPr="00F54485" w:rsidRDefault="006E3AFF" w:rsidP="00207E5F">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функција</w:t>
            </w:r>
          </w:p>
        </w:tc>
      </w:tr>
    </w:tbl>
    <w:p w:rsidR="00123CC2" w:rsidRDefault="00123CC2" w:rsidP="00E0478B">
      <w:pPr>
        <w:suppressAutoHyphens w:val="0"/>
        <w:rPr>
          <w:rFonts w:ascii="Arial" w:eastAsia="Calibri" w:hAnsi="Arial" w:cs="Arial"/>
          <w:b/>
          <w:bCs/>
          <w:iCs/>
          <w:sz w:val="22"/>
          <w:szCs w:val="22"/>
          <w:u w:val="single"/>
          <w:lang w:val="sr-Cyrl-RS"/>
        </w:rPr>
      </w:pPr>
    </w:p>
    <w:sectPr w:rsidR="00123CC2" w:rsidSect="00B61AD9">
      <w:footerReference w:type="even" r:id="rId120"/>
      <w:footerReference w:type="default" r:id="rId121"/>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DC" w:rsidRDefault="00D17EDC">
      <w:r>
        <w:separator/>
      </w:r>
    </w:p>
    <w:p w:rsidR="00D17EDC" w:rsidRDefault="00D17EDC"/>
  </w:endnote>
  <w:endnote w:type="continuationSeparator" w:id="0">
    <w:p w:rsidR="00D17EDC" w:rsidRDefault="00D17EDC">
      <w:r>
        <w:continuationSeparator/>
      </w:r>
    </w:p>
    <w:p w:rsidR="00D17EDC" w:rsidRDefault="00D17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5A" w:rsidRDefault="005D78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5A" w:rsidRDefault="005D785A" w:rsidP="00841BE7">
    <w:pPr>
      <w:pStyle w:val="Footer"/>
      <w:ind w:right="360"/>
    </w:pPr>
  </w:p>
  <w:p w:rsidR="005D785A" w:rsidRDefault="005D78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rsidR="005D785A" w:rsidRPr="0086723C" w:rsidRDefault="005D785A" w:rsidP="00490CF1">
        <w:pPr>
          <w:pStyle w:val="Footer"/>
          <w:tabs>
            <w:tab w:val="left" w:pos="6942"/>
            <w:tab w:val="right" w:pos="9068"/>
          </w:tabs>
          <w:rPr>
            <w:rFonts w:ascii="Arial" w:hAnsi="Arial" w:cs="Arial"/>
            <w:sz w:val="16"/>
            <w:szCs w:val="16"/>
          </w:rPr>
        </w:pPr>
        <w:r>
          <w:tab/>
        </w:r>
        <w:r>
          <w:tab/>
        </w:r>
        <w:r>
          <w:tab/>
        </w: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AA714B">
          <w:rPr>
            <w:rFonts w:ascii="Arial" w:hAnsi="Arial" w:cs="Arial"/>
            <w:b/>
            <w:bCs/>
            <w:noProof/>
            <w:sz w:val="16"/>
            <w:szCs w:val="16"/>
          </w:rPr>
          <w:t>21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Pr>
            <w:rFonts w:ascii="Arial" w:hAnsi="Arial" w:cs="Arial"/>
            <w:sz w:val="16"/>
            <w:szCs w:val="16"/>
            <w:lang w:val="sr-Cyrl-RS"/>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AA714B">
          <w:rPr>
            <w:rFonts w:ascii="Arial" w:hAnsi="Arial" w:cs="Arial"/>
            <w:b/>
            <w:bCs/>
            <w:noProof/>
            <w:sz w:val="16"/>
            <w:szCs w:val="16"/>
          </w:rPr>
          <w:t>81</w:t>
        </w:r>
        <w:r w:rsidRPr="0086723C">
          <w:rPr>
            <w:rFonts w:ascii="Arial" w:hAnsi="Arial" w:cs="Arial"/>
            <w:b/>
            <w:bCs/>
            <w:sz w:val="16"/>
            <w:szCs w:val="16"/>
          </w:rPr>
          <w:fldChar w:fldCharType="end"/>
        </w:r>
      </w:p>
    </w:sdtContent>
  </w:sdt>
  <w:p w:rsidR="005D785A" w:rsidRPr="00566EA3" w:rsidRDefault="005D785A" w:rsidP="00CD0D70">
    <w:pPr>
      <w:pStyle w:val="Footer"/>
      <w:rPr>
        <w:rFonts w:ascii="Arial" w:hAnsi="Arial" w:cs="Arial"/>
        <w:i/>
        <w:sz w:val="20"/>
        <w:lang w:val="sr-Cyrl-RS"/>
      </w:rPr>
    </w:pPr>
    <w:r w:rsidRPr="006804C5">
      <w:rPr>
        <w:rFonts w:ascii="Arial" w:hAnsi="Arial" w:cs="Arial"/>
        <w:i/>
        <w:sz w:val="20"/>
      </w:rPr>
      <w:t>ЈП ЕПС – КД</w:t>
    </w:r>
    <w:r w:rsidRPr="006804C5">
      <w:rPr>
        <w:rFonts w:ascii="Arial" w:hAnsi="Arial" w:cs="Arial"/>
        <w:i/>
        <w:sz w:val="20"/>
        <w:lang w:val="sr-Cyrl-RS"/>
      </w:rPr>
      <w:t xml:space="preserve"> </w:t>
    </w:r>
    <w:r w:rsidRPr="006804C5">
      <w:rPr>
        <w:rFonts w:ascii="Arial" w:hAnsi="Arial" w:cs="Arial"/>
        <w:i/>
        <w:sz w:val="20"/>
      </w:rPr>
      <w:t>„Пословна галантерија“,</w:t>
    </w:r>
    <w:r w:rsidRPr="006804C5">
      <w:rPr>
        <w:rFonts w:ascii="Arial" w:hAnsi="Arial" w:cs="Arial"/>
        <w:i/>
        <w:sz w:val="20"/>
        <w:lang w:val="sr-Cyrl-RS"/>
      </w:rPr>
      <w:t xml:space="preserve"> </w:t>
    </w:r>
    <w:r w:rsidRPr="006804C5">
      <w:rPr>
        <w:rFonts w:ascii="Arial" w:hAnsi="Arial" w:cs="Arial"/>
        <w:i/>
        <w:sz w:val="20"/>
        <w:lang w:val="en-US"/>
      </w:rPr>
      <w:t>ЈН/1000/0022/2016</w:t>
    </w:r>
    <w:r w:rsidRPr="00F54485">
      <w:rPr>
        <w:rFonts w:ascii="Arial" w:hAnsi="Arial" w:cs="Arial"/>
        <w:b/>
        <w:i/>
        <w:color w:val="000000"/>
        <w:sz w:val="22"/>
        <w:szCs w:val="22"/>
        <w:lang w:val="sr-Cyrl-RS"/>
      </w:rPr>
      <w:t xml:space="preserve"> </w:t>
    </w:r>
  </w:p>
  <w:p w:rsidR="005D785A" w:rsidRPr="00FB0B77" w:rsidRDefault="005D785A" w:rsidP="00CD0D70">
    <w:pPr>
      <w:pStyle w:val="Footer"/>
      <w:tabs>
        <w:tab w:val="clear" w:pos="8640"/>
        <w:tab w:val="left" w:pos="5040"/>
        <w:tab w:val="left" w:pos="5760"/>
        <w:tab w:val="left" w:pos="6480"/>
        <w:tab w:val="left" w:pos="7200"/>
      </w:tabs>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rsidR="005D785A" w:rsidRDefault="005D785A"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DC" w:rsidRDefault="00D17EDC">
      <w:r>
        <w:separator/>
      </w:r>
    </w:p>
    <w:p w:rsidR="00D17EDC" w:rsidRDefault="00D17EDC"/>
  </w:footnote>
  <w:footnote w:type="continuationSeparator" w:id="0">
    <w:p w:rsidR="00D17EDC" w:rsidRDefault="00D17EDC">
      <w:r>
        <w:continuationSeparator/>
      </w:r>
    </w:p>
    <w:p w:rsidR="00D17EDC" w:rsidRDefault="00D17E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EF10CE82"/>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1BA6987"/>
    <w:multiLevelType w:val="hybridMultilevel"/>
    <w:tmpl w:val="0D387B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1" w15:restartNumberingAfterBreak="0">
    <w:nsid w:val="0776792A"/>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ED1DFA"/>
    <w:multiLevelType w:val="hybridMultilevel"/>
    <w:tmpl w:val="66101300"/>
    <w:lvl w:ilvl="0" w:tplc="241A000F">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70" w15:restartNumberingAfterBreak="0">
    <w:nsid w:val="2B190A03"/>
    <w:multiLevelType w:val="hybridMultilevel"/>
    <w:tmpl w:val="A8E87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9" w15:restartNumberingAfterBreak="0">
    <w:nsid w:val="4E167743"/>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343753"/>
    <w:multiLevelType w:val="multilevel"/>
    <w:tmpl w:val="63C6310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2"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323C70"/>
    <w:multiLevelType w:val="multilevel"/>
    <w:tmpl w:val="EB9C7A42"/>
    <w:name w:val="WW8Num372"/>
    <w:lvl w:ilvl="0">
      <w:start w:val="6"/>
      <w:numFmt w:val="decimal"/>
      <w:lvlText w:val="%1."/>
      <w:lvlJc w:val="left"/>
      <w:pPr>
        <w:tabs>
          <w:tab w:val="num" w:pos="720"/>
        </w:tabs>
        <w:ind w:left="0" w:firstLine="0"/>
      </w:pPr>
      <w:rPr>
        <w:rFonts w:hint="default"/>
      </w:rPr>
    </w:lvl>
    <w:lvl w:ilvl="1">
      <w:start w:val="2"/>
      <w:numFmt w:val="decimal"/>
      <w:lvlText w:val="%1.%2."/>
      <w:lvlJc w:val="left"/>
      <w:pPr>
        <w:tabs>
          <w:tab w:val="num" w:pos="108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86"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8635AFF"/>
    <w:multiLevelType w:val="multilevel"/>
    <w:tmpl w:val="408A7EBC"/>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90" w15:restartNumberingAfterBreak="0">
    <w:nsid w:val="6B1D18E5"/>
    <w:multiLevelType w:val="multilevel"/>
    <w:tmpl w:val="F0E2A8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1"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15:restartNumberingAfterBreak="0">
    <w:nsid w:val="70467C96"/>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21A126F"/>
    <w:multiLevelType w:val="hybridMultilevel"/>
    <w:tmpl w:val="C61A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1"/>
  </w:num>
  <w:num w:numId="4">
    <w:abstractNumId w:val="78"/>
  </w:num>
  <w:num w:numId="5">
    <w:abstractNumId w:val="82"/>
  </w:num>
  <w:num w:numId="6">
    <w:abstractNumId w:val="84"/>
  </w:num>
  <w:num w:numId="7">
    <w:abstractNumId w:val="36"/>
  </w:num>
  <w:num w:numId="8">
    <w:abstractNumId w:val="40"/>
  </w:num>
  <w:num w:numId="9">
    <w:abstractNumId w:val="91"/>
  </w:num>
  <w:num w:numId="10">
    <w:abstractNumId w:val="59"/>
  </w:num>
  <w:num w:numId="11">
    <w:abstractNumId w:val="74"/>
  </w:num>
  <w:num w:numId="1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98"/>
  </w:num>
  <w:num w:numId="15">
    <w:abstractNumId w:val="71"/>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9"/>
  </w:num>
  <w:num w:numId="18">
    <w:abstractNumId w:val="75"/>
  </w:num>
  <w:num w:numId="19">
    <w:abstractNumId w:val="68"/>
  </w:num>
  <w:num w:numId="20">
    <w:abstractNumId w:val="62"/>
  </w:num>
  <w:num w:numId="21">
    <w:abstractNumId w:val="87"/>
  </w:num>
  <w:num w:numId="22">
    <w:abstractNumId w:val="93"/>
  </w:num>
  <w:num w:numId="23">
    <w:abstractNumId w:val="76"/>
  </w:num>
  <w:num w:numId="24">
    <w:abstractNumId w:val="52"/>
  </w:num>
  <w:num w:numId="25">
    <w:abstractNumId w:val="62"/>
  </w:num>
  <w:num w:numId="26">
    <w:abstractNumId w:val="54"/>
  </w:num>
  <w:num w:numId="27">
    <w:abstractNumId w:val="57"/>
  </w:num>
  <w:num w:numId="28">
    <w:abstractNumId w:val="77"/>
  </w:num>
  <w:num w:numId="29">
    <w:abstractNumId w:val="69"/>
  </w:num>
  <w:num w:numId="30">
    <w:abstractNumId w:val="49"/>
  </w:num>
  <w:num w:numId="31">
    <w:abstractNumId w:val="86"/>
  </w:num>
  <w:num w:numId="32">
    <w:abstractNumId w:val="92"/>
  </w:num>
  <w:num w:numId="33">
    <w:abstractNumId w:val="67"/>
  </w:num>
  <w:num w:numId="34">
    <w:abstractNumId w:val="70"/>
  </w:num>
  <w:num w:numId="35">
    <w:abstractNumId w:val="79"/>
  </w:num>
  <w:num w:numId="36">
    <w:abstractNumId w:val="72"/>
  </w:num>
  <w:num w:numId="37">
    <w:abstractNumId w:val="51"/>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num>
  <w:num w:numId="42">
    <w:abstractNumId w:val="53"/>
  </w:num>
  <w:num w:numId="43">
    <w:abstractNumId w:val="50"/>
  </w:num>
  <w:num w:numId="44">
    <w:abstractNumId w:val="60"/>
  </w:num>
  <w:num w:numId="45">
    <w:abstractNumId w:val="89"/>
  </w:num>
  <w:num w:numId="46">
    <w:abstractNumId w:val="8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6B"/>
    <w:rsid w:val="000042FE"/>
    <w:rsid w:val="0000496D"/>
    <w:rsid w:val="00005800"/>
    <w:rsid w:val="00005D85"/>
    <w:rsid w:val="00006E35"/>
    <w:rsid w:val="00007AED"/>
    <w:rsid w:val="00007C91"/>
    <w:rsid w:val="00007CE7"/>
    <w:rsid w:val="000104DC"/>
    <w:rsid w:val="00010771"/>
    <w:rsid w:val="0001087F"/>
    <w:rsid w:val="00010AE5"/>
    <w:rsid w:val="00010E2B"/>
    <w:rsid w:val="0001109C"/>
    <w:rsid w:val="00011109"/>
    <w:rsid w:val="000115C3"/>
    <w:rsid w:val="0001164B"/>
    <w:rsid w:val="00011A89"/>
    <w:rsid w:val="00011B7C"/>
    <w:rsid w:val="0001214C"/>
    <w:rsid w:val="00012769"/>
    <w:rsid w:val="0001299B"/>
    <w:rsid w:val="00012EA5"/>
    <w:rsid w:val="000131E4"/>
    <w:rsid w:val="0001344F"/>
    <w:rsid w:val="0001466B"/>
    <w:rsid w:val="00014750"/>
    <w:rsid w:val="00014F46"/>
    <w:rsid w:val="00015894"/>
    <w:rsid w:val="00015D88"/>
    <w:rsid w:val="00015E2F"/>
    <w:rsid w:val="00015E7C"/>
    <w:rsid w:val="00015F2A"/>
    <w:rsid w:val="000167F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3B"/>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321"/>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21"/>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68A"/>
    <w:rsid w:val="000648A2"/>
    <w:rsid w:val="00065071"/>
    <w:rsid w:val="0006514D"/>
    <w:rsid w:val="00065368"/>
    <w:rsid w:val="00065849"/>
    <w:rsid w:val="00065DE7"/>
    <w:rsid w:val="000663EE"/>
    <w:rsid w:val="00066E57"/>
    <w:rsid w:val="0006783E"/>
    <w:rsid w:val="00070234"/>
    <w:rsid w:val="00070240"/>
    <w:rsid w:val="000706CF"/>
    <w:rsid w:val="000706E1"/>
    <w:rsid w:val="00070CF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6E"/>
    <w:rsid w:val="000814E4"/>
    <w:rsid w:val="00081A45"/>
    <w:rsid w:val="00081E22"/>
    <w:rsid w:val="00082081"/>
    <w:rsid w:val="0008225F"/>
    <w:rsid w:val="0008265D"/>
    <w:rsid w:val="00082739"/>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DB2"/>
    <w:rsid w:val="00095F7C"/>
    <w:rsid w:val="000961F7"/>
    <w:rsid w:val="0009627F"/>
    <w:rsid w:val="0009667E"/>
    <w:rsid w:val="000968C0"/>
    <w:rsid w:val="00096AED"/>
    <w:rsid w:val="00096BD0"/>
    <w:rsid w:val="00097294"/>
    <w:rsid w:val="00097FA2"/>
    <w:rsid w:val="000A070F"/>
    <w:rsid w:val="000A0720"/>
    <w:rsid w:val="000A10E3"/>
    <w:rsid w:val="000A16D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B01"/>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2A9B"/>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BAE"/>
    <w:rsid w:val="000F0256"/>
    <w:rsid w:val="000F071C"/>
    <w:rsid w:val="000F0C38"/>
    <w:rsid w:val="000F162B"/>
    <w:rsid w:val="000F1885"/>
    <w:rsid w:val="000F1D3E"/>
    <w:rsid w:val="000F1D75"/>
    <w:rsid w:val="000F1F11"/>
    <w:rsid w:val="000F298E"/>
    <w:rsid w:val="000F3138"/>
    <w:rsid w:val="000F33C3"/>
    <w:rsid w:val="000F364F"/>
    <w:rsid w:val="000F36A0"/>
    <w:rsid w:val="000F3B5B"/>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45"/>
    <w:rsid w:val="001168C1"/>
    <w:rsid w:val="00116C6F"/>
    <w:rsid w:val="00116C7A"/>
    <w:rsid w:val="00117C4F"/>
    <w:rsid w:val="00117C72"/>
    <w:rsid w:val="00120CEF"/>
    <w:rsid w:val="00120FCC"/>
    <w:rsid w:val="0012159F"/>
    <w:rsid w:val="00121732"/>
    <w:rsid w:val="0012190E"/>
    <w:rsid w:val="00121A3B"/>
    <w:rsid w:val="00121BA9"/>
    <w:rsid w:val="00121F0A"/>
    <w:rsid w:val="001220FA"/>
    <w:rsid w:val="0012222E"/>
    <w:rsid w:val="001224E7"/>
    <w:rsid w:val="001227CD"/>
    <w:rsid w:val="00122CAF"/>
    <w:rsid w:val="00122F20"/>
    <w:rsid w:val="001232EA"/>
    <w:rsid w:val="001235B2"/>
    <w:rsid w:val="00123BC5"/>
    <w:rsid w:val="00123CC2"/>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66C"/>
    <w:rsid w:val="00130A88"/>
    <w:rsid w:val="00130C2D"/>
    <w:rsid w:val="0013155E"/>
    <w:rsid w:val="0013191B"/>
    <w:rsid w:val="00131E5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46"/>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546"/>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60"/>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0D"/>
    <w:rsid w:val="00192B46"/>
    <w:rsid w:val="00192E7A"/>
    <w:rsid w:val="001930F3"/>
    <w:rsid w:val="0019387A"/>
    <w:rsid w:val="00193ACF"/>
    <w:rsid w:val="00193C15"/>
    <w:rsid w:val="0019425A"/>
    <w:rsid w:val="001945D3"/>
    <w:rsid w:val="001948C6"/>
    <w:rsid w:val="001948E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457"/>
    <w:rsid w:val="001A706C"/>
    <w:rsid w:val="001A71EF"/>
    <w:rsid w:val="001A7C5E"/>
    <w:rsid w:val="001A7FCA"/>
    <w:rsid w:val="001B0314"/>
    <w:rsid w:val="001B048E"/>
    <w:rsid w:val="001B096F"/>
    <w:rsid w:val="001B0CC3"/>
    <w:rsid w:val="001B14D9"/>
    <w:rsid w:val="001B1C0A"/>
    <w:rsid w:val="001B1EB4"/>
    <w:rsid w:val="001B218F"/>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9CA"/>
    <w:rsid w:val="001C2D06"/>
    <w:rsid w:val="001C2DE2"/>
    <w:rsid w:val="001C30C8"/>
    <w:rsid w:val="001C3152"/>
    <w:rsid w:val="001C3413"/>
    <w:rsid w:val="001C3BAF"/>
    <w:rsid w:val="001C3C76"/>
    <w:rsid w:val="001C3DD2"/>
    <w:rsid w:val="001C4007"/>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73B"/>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685"/>
    <w:rsid w:val="001E2725"/>
    <w:rsid w:val="001E293E"/>
    <w:rsid w:val="001E2A4C"/>
    <w:rsid w:val="001E2B4C"/>
    <w:rsid w:val="001E2E42"/>
    <w:rsid w:val="001E2F45"/>
    <w:rsid w:val="001E3201"/>
    <w:rsid w:val="001E336D"/>
    <w:rsid w:val="001E3436"/>
    <w:rsid w:val="001E358F"/>
    <w:rsid w:val="001E3AD6"/>
    <w:rsid w:val="001E3BAC"/>
    <w:rsid w:val="001E4D81"/>
    <w:rsid w:val="001E5228"/>
    <w:rsid w:val="001E577C"/>
    <w:rsid w:val="001E6997"/>
    <w:rsid w:val="001E6C8B"/>
    <w:rsid w:val="001E6DC5"/>
    <w:rsid w:val="001E6E32"/>
    <w:rsid w:val="001E70CB"/>
    <w:rsid w:val="001E77A5"/>
    <w:rsid w:val="001F05A6"/>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07E5F"/>
    <w:rsid w:val="002105FC"/>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BE"/>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B9F"/>
    <w:rsid w:val="00242DF8"/>
    <w:rsid w:val="00242F92"/>
    <w:rsid w:val="002430B1"/>
    <w:rsid w:val="00243C78"/>
    <w:rsid w:val="00244361"/>
    <w:rsid w:val="002444EC"/>
    <w:rsid w:val="0024485F"/>
    <w:rsid w:val="00244A86"/>
    <w:rsid w:val="00245371"/>
    <w:rsid w:val="00245760"/>
    <w:rsid w:val="0024577F"/>
    <w:rsid w:val="00245AAF"/>
    <w:rsid w:val="00245D8D"/>
    <w:rsid w:val="00245DFF"/>
    <w:rsid w:val="0024604B"/>
    <w:rsid w:val="002462B4"/>
    <w:rsid w:val="0024726B"/>
    <w:rsid w:val="00247C0B"/>
    <w:rsid w:val="00247C64"/>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0DA5"/>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CD7"/>
    <w:rsid w:val="00276ED0"/>
    <w:rsid w:val="0027708B"/>
    <w:rsid w:val="00277323"/>
    <w:rsid w:val="00277438"/>
    <w:rsid w:val="0027775B"/>
    <w:rsid w:val="00277821"/>
    <w:rsid w:val="00277CBB"/>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A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97F5A"/>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40"/>
    <w:rsid w:val="002B1BC2"/>
    <w:rsid w:val="002B1FEC"/>
    <w:rsid w:val="002B2034"/>
    <w:rsid w:val="002B2134"/>
    <w:rsid w:val="002B21E0"/>
    <w:rsid w:val="002B244F"/>
    <w:rsid w:val="002B27A8"/>
    <w:rsid w:val="002B2CE2"/>
    <w:rsid w:val="002B2F74"/>
    <w:rsid w:val="002B3372"/>
    <w:rsid w:val="002B3618"/>
    <w:rsid w:val="002B3924"/>
    <w:rsid w:val="002B3A07"/>
    <w:rsid w:val="002B3B3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3519"/>
    <w:rsid w:val="002E40BF"/>
    <w:rsid w:val="002E4258"/>
    <w:rsid w:val="002E46EB"/>
    <w:rsid w:val="002E5445"/>
    <w:rsid w:val="002E56A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2F6065"/>
    <w:rsid w:val="003003A5"/>
    <w:rsid w:val="00300AC5"/>
    <w:rsid w:val="00300AF6"/>
    <w:rsid w:val="0030114B"/>
    <w:rsid w:val="0030144A"/>
    <w:rsid w:val="0030245F"/>
    <w:rsid w:val="00302472"/>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23"/>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95"/>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36E"/>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8"/>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2D5"/>
    <w:rsid w:val="00350395"/>
    <w:rsid w:val="003503BE"/>
    <w:rsid w:val="00350895"/>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EA"/>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13C"/>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50"/>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EC"/>
    <w:rsid w:val="003B51FA"/>
    <w:rsid w:val="003B53C5"/>
    <w:rsid w:val="003B5BC3"/>
    <w:rsid w:val="003B5D08"/>
    <w:rsid w:val="003B612E"/>
    <w:rsid w:val="003B69C2"/>
    <w:rsid w:val="003B6CE1"/>
    <w:rsid w:val="003B77F9"/>
    <w:rsid w:val="003B78F6"/>
    <w:rsid w:val="003B7972"/>
    <w:rsid w:val="003B7B6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0EB"/>
    <w:rsid w:val="003D61E6"/>
    <w:rsid w:val="003D631A"/>
    <w:rsid w:val="003D6480"/>
    <w:rsid w:val="003D6C0F"/>
    <w:rsid w:val="003D6C16"/>
    <w:rsid w:val="003D6C3F"/>
    <w:rsid w:val="003D6C9E"/>
    <w:rsid w:val="003D7114"/>
    <w:rsid w:val="003D73AF"/>
    <w:rsid w:val="003D7441"/>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7"/>
    <w:rsid w:val="003F026D"/>
    <w:rsid w:val="003F052B"/>
    <w:rsid w:val="003F05C3"/>
    <w:rsid w:val="003F0816"/>
    <w:rsid w:val="003F14D2"/>
    <w:rsid w:val="003F1B03"/>
    <w:rsid w:val="003F2182"/>
    <w:rsid w:val="003F21FF"/>
    <w:rsid w:val="003F2910"/>
    <w:rsid w:val="003F2EF6"/>
    <w:rsid w:val="003F2F22"/>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456"/>
    <w:rsid w:val="0040645B"/>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BF3"/>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3EA"/>
    <w:rsid w:val="004354FC"/>
    <w:rsid w:val="00435A98"/>
    <w:rsid w:val="00435C5B"/>
    <w:rsid w:val="00436336"/>
    <w:rsid w:val="004363D8"/>
    <w:rsid w:val="0043654E"/>
    <w:rsid w:val="0043679B"/>
    <w:rsid w:val="00436DA9"/>
    <w:rsid w:val="00436EE1"/>
    <w:rsid w:val="00437049"/>
    <w:rsid w:val="0043712E"/>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1DE"/>
    <w:rsid w:val="00444649"/>
    <w:rsid w:val="004448E7"/>
    <w:rsid w:val="0044590F"/>
    <w:rsid w:val="00445A55"/>
    <w:rsid w:val="00445E54"/>
    <w:rsid w:val="0044613E"/>
    <w:rsid w:val="00446EC0"/>
    <w:rsid w:val="00447244"/>
    <w:rsid w:val="00447702"/>
    <w:rsid w:val="0044779D"/>
    <w:rsid w:val="00447B18"/>
    <w:rsid w:val="00447ED0"/>
    <w:rsid w:val="00450C9B"/>
    <w:rsid w:val="00450EB3"/>
    <w:rsid w:val="00451863"/>
    <w:rsid w:val="004518FA"/>
    <w:rsid w:val="00451905"/>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11"/>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87F50"/>
    <w:rsid w:val="004905AB"/>
    <w:rsid w:val="00490B65"/>
    <w:rsid w:val="00490CF1"/>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5D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92"/>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471"/>
    <w:rsid w:val="004A766B"/>
    <w:rsid w:val="004B0321"/>
    <w:rsid w:val="004B03CB"/>
    <w:rsid w:val="004B03F3"/>
    <w:rsid w:val="004B0E05"/>
    <w:rsid w:val="004B10AC"/>
    <w:rsid w:val="004B1425"/>
    <w:rsid w:val="004B143F"/>
    <w:rsid w:val="004B19FF"/>
    <w:rsid w:val="004B1A93"/>
    <w:rsid w:val="004B1DD8"/>
    <w:rsid w:val="004B20FF"/>
    <w:rsid w:val="004B25C8"/>
    <w:rsid w:val="004B2BFA"/>
    <w:rsid w:val="004B347E"/>
    <w:rsid w:val="004B3A94"/>
    <w:rsid w:val="004B4696"/>
    <w:rsid w:val="004B4A56"/>
    <w:rsid w:val="004B4FC8"/>
    <w:rsid w:val="004B5100"/>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92"/>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2E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088"/>
    <w:rsid w:val="004E18C2"/>
    <w:rsid w:val="004E1B12"/>
    <w:rsid w:val="004E1B58"/>
    <w:rsid w:val="004E2137"/>
    <w:rsid w:val="004E2434"/>
    <w:rsid w:val="004E25C2"/>
    <w:rsid w:val="004E2917"/>
    <w:rsid w:val="004E297C"/>
    <w:rsid w:val="004E2C0C"/>
    <w:rsid w:val="004E2CD2"/>
    <w:rsid w:val="004E3430"/>
    <w:rsid w:val="004E3B14"/>
    <w:rsid w:val="004E3C9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271"/>
    <w:rsid w:val="00500309"/>
    <w:rsid w:val="0050060B"/>
    <w:rsid w:val="00500824"/>
    <w:rsid w:val="00500825"/>
    <w:rsid w:val="00500BF6"/>
    <w:rsid w:val="00501035"/>
    <w:rsid w:val="005010CC"/>
    <w:rsid w:val="00501389"/>
    <w:rsid w:val="0050172A"/>
    <w:rsid w:val="0050179E"/>
    <w:rsid w:val="00501965"/>
    <w:rsid w:val="005019BE"/>
    <w:rsid w:val="00501A26"/>
    <w:rsid w:val="005020CD"/>
    <w:rsid w:val="00502238"/>
    <w:rsid w:val="005029A2"/>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4D"/>
    <w:rsid w:val="00507C51"/>
    <w:rsid w:val="00507C67"/>
    <w:rsid w:val="005102CB"/>
    <w:rsid w:val="00510398"/>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63F"/>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AE1"/>
    <w:rsid w:val="00531B86"/>
    <w:rsid w:val="00531CA5"/>
    <w:rsid w:val="005329F0"/>
    <w:rsid w:val="00533083"/>
    <w:rsid w:val="00533164"/>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BA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6EA3"/>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132"/>
    <w:rsid w:val="0057367F"/>
    <w:rsid w:val="00573CC8"/>
    <w:rsid w:val="00574472"/>
    <w:rsid w:val="005746C8"/>
    <w:rsid w:val="00574B7B"/>
    <w:rsid w:val="00575086"/>
    <w:rsid w:val="0057545E"/>
    <w:rsid w:val="0057567D"/>
    <w:rsid w:val="00575745"/>
    <w:rsid w:val="00575EE0"/>
    <w:rsid w:val="00575EE4"/>
    <w:rsid w:val="00576EBE"/>
    <w:rsid w:val="005774FE"/>
    <w:rsid w:val="005776F5"/>
    <w:rsid w:val="00577988"/>
    <w:rsid w:val="005779CC"/>
    <w:rsid w:val="005779CE"/>
    <w:rsid w:val="00577AAB"/>
    <w:rsid w:val="00577B78"/>
    <w:rsid w:val="00577D6B"/>
    <w:rsid w:val="005800F0"/>
    <w:rsid w:val="0058057F"/>
    <w:rsid w:val="005805BD"/>
    <w:rsid w:val="00580C0C"/>
    <w:rsid w:val="00580CE9"/>
    <w:rsid w:val="005811DF"/>
    <w:rsid w:val="00581333"/>
    <w:rsid w:val="00581406"/>
    <w:rsid w:val="00581443"/>
    <w:rsid w:val="005816EB"/>
    <w:rsid w:val="00582253"/>
    <w:rsid w:val="00582431"/>
    <w:rsid w:val="005829C3"/>
    <w:rsid w:val="0058323D"/>
    <w:rsid w:val="00583667"/>
    <w:rsid w:val="00583A40"/>
    <w:rsid w:val="005847B0"/>
    <w:rsid w:val="00584D74"/>
    <w:rsid w:val="005851BE"/>
    <w:rsid w:val="005852D5"/>
    <w:rsid w:val="0058553D"/>
    <w:rsid w:val="00585A47"/>
    <w:rsid w:val="005863F4"/>
    <w:rsid w:val="0058657D"/>
    <w:rsid w:val="00586F76"/>
    <w:rsid w:val="0058756C"/>
    <w:rsid w:val="00587B94"/>
    <w:rsid w:val="0059065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4CF"/>
    <w:rsid w:val="005B4B5C"/>
    <w:rsid w:val="005B4BF7"/>
    <w:rsid w:val="005B5392"/>
    <w:rsid w:val="005B56D4"/>
    <w:rsid w:val="005B5A2D"/>
    <w:rsid w:val="005B6192"/>
    <w:rsid w:val="005B6494"/>
    <w:rsid w:val="005B6BE3"/>
    <w:rsid w:val="005B71F8"/>
    <w:rsid w:val="005B7669"/>
    <w:rsid w:val="005B775B"/>
    <w:rsid w:val="005B79E8"/>
    <w:rsid w:val="005B7B42"/>
    <w:rsid w:val="005B7BBC"/>
    <w:rsid w:val="005B7DA9"/>
    <w:rsid w:val="005B7FA2"/>
    <w:rsid w:val="005C02B3"/>
    <w:rsid w:val="005C063F"/>
    <w:rsid w:val="005C0BE4"/>
    <w:rsid w:val="005C0D14"/>
    <w:rsid w:val="005C16BF"/>
    <w:rsid w:val="005C1995"/>
    <w:rsid w:val="005C2322"/>
    <w:rsid w:val="005C2435"/>
    <w:rsid w:val="005C261A"/>
    <w:rsid w:val="005C2A56"/>
    <w:rsid w:val="005C2EF7"/>
    <w:rsid w:val="005C301A"/>
    <w:rsid w:val="005C31BC"/>
    <w:rsid w:val="005C32A0"/>
    <w:rsid w:val="005C33B2"/>
    <w:rsid w:val="005C396D"/>
    <w:rsid w:val="005C4B44"/>
    <w:rsid w:val="005C4EDE"/>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85A"/>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92"/>
    <w:rsid w:val="005E4F99"/>
    <w:rsid w:val="005E50F1"/>
    <w:rsid w:val="005E531A"/>
    <w:rsid w:val="005E5779"/>
    <w:rsid w:val="005E58D5"/>
    <w:rsid w:val="005E5B77"/>
    <w:rsid w:val="005E5E93"/>
    <w:rsid w:val="005E692E"/>
    <w:rsid w:val="005E69B6"/>
    <w:rsid w:val="005E6C70"/>
    <w:rsid w:val="005E6C85"/>
    <w:rsid w:val="005E7370"/>
    <w:rsid w:val="005E7B7C"/>
    <w:rsid w:val="005F0021"/>
    <w:rsid w:val="005F00B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B3"/>
    <w:rsid w:val="005F253E"/>
    <w:rsid w:val="005F29CA"/>
    <w:rsid w:val="005F304D"/>
    <w:rsid w:val="005F347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E78"/>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F"/>
    <w:rsid w:val="006078CE"/>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B4"/>
    <w:rsid w:val="006213F4"/>
    <w:rsid w:val="00621765"/>
    <w:rsid w:val="006222FF"/>
    <w:rsid w:val="0062245B"/>
    <w:rsid w:val="006225D2"/>
    <w:rsid w:val="00622B66"/>
    <w:rsid w:val="00622E65"/>
    <w:rsid w:val="00622EE8"/>
    <w:rsid w:val="006231F4"/>
    <w:rsid w:val="00623832"/>
    <w:rsid w:val="00623925"/>
    <w:rsid w:val="0062395F"/>
    <w:rsid w:val="00623ACF"/>
    <w:rsid w:val="0062430D"/>
    <w:rsid w:val="00624479"/>
    <w:rsid w:val="00624497"/>
    <w:rsid w:val="00624752"/>
    <w:rsid w:val="006248E0"/>
    <w:rsid w:val="00624A6A"/>
    <w:rsid w:val="00624DFF"/>
    <w:rsid w:val="00624FDC"/>
    <w:rsid w:val="00625273"/>
    <w:rsid w:val="00625377"/>
    <w:rsid w:val="0062540E"/>
    <w:rsid w:val="0062562C"/>
    <w:rsid w:val="00625A33"/>
    <w:rsid w:val="00626522"/>
    <w:rsid w:val="0062654B"/>
    <w:rsid w:val="00626C2D"/>
    <w:rsid w:val="00626CAE"/>
    <w:rsid w:val="00626DCA"/>
    <w:rsid w:val="00626FC9"/>
    <w:rsid w:val="006274B4"/>
    <w:rsid w:val="006274FB"/>
    <w:rsid w:val="00627E61"/>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311"/>
    <w:rsid w:val="006374A2"/>
    <w:rsid w:val="006375A3"/>
    <w:rsid w:val="00637A09"/>
    <w:rsid w:val="00637C0F"/>
    <w:rsid w:val="00637DE0"/>
    <w:rsid w:val="0064032E"/>
    <w:rsid w:val="006408E0"/>
    <w:rsid w:val="00640FAD"/>
    <w:rsid w:val="00641ECF"/>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61B"/>
    <w:rsid w:val="006469F3"/>
    <w:rsid w:val="00647193"/>
    <w:rsid w:val="006479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6E5C"/>
    <w:rsid w:val="00657021"/>
    <w:rsid w:val="0065720C"/>
    <w:rsid w:val="006577BC"/>
    <w:rsid w:val="00660662"/>
    <w:rsid w:val="0066068A"/>
    <w:rsid w:val="00660E11"/>
    <w:rsid w:val="00660E94"/>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4C5"/>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C6"/>
    <w:rsid w:val="006A56D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281"/>
    <w:rsid w:val="006B556C"/>
    <w:rsid w:val="006B557B"/>
    <w:rsid w:val="006B5E95"/>
    <w:rsid w:val="006B627B"/>
    <w:rsid w:val="006B659A"/>
    <w:rsid w:val="006B6740"/>
    <w:rsid w:val="006B736E"/>
    <w:rsid w:val="006B7C63"/>
    <w:rsid w:val="006C05A3"/>
    <w:rsid w:val="006C08E2"/>
    <w:rsid w:val="006C092B"/>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3FDC"/>
    <w:rsid w:val="006D434E"/>
    <w:rsid w:val="006D44C9"/>
    <w:rsid w:val="006D4977"/>
    <w:rsid w:val="006D5434"/>
    <w:rsid w:val="006D615C"/>
    <w:rsid w:val="006D6772"/>
    <w:rsid w:val="006D6FBA"/>
    <w:rsid w:val="006D70F1"/>
    <w:rsid w:val="006D76B0"/>
    <w:rsid w:val="006D7DE0"/>
    <w:rsid w:val="006D7E43"/>
    <w:rsid w:val="006E0A7E"/>
    <w:rsid w:val="006E0AB0"/>
    <w:rsid w:val="006E0BE6"/>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AFF"/>
    <w:rsid w:val="006E3F62"/>
    <w:rsid w:val="006E40DA"/>
    <w:rsid w:val="006E4159"/>
    <w:rsid w:val="006E43B6"/>
    <w:rsid w:val="006E45E4"/>
    <w:rsid w:val="006E467D"/>
    <w:rsid w:val="006E4A82"/>
    <w:rsid w:val="006E56A8"/>
    <w:rsid w:val="006E5C38"/>
    <w:rsid w:val="006E5CF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02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10B"/>
    <w:rsid w:val="007079CB"/>
    <w:rsid w:val="00707DD9"/>
    <w:rsid w:val="00707EEC"/>
    <w:rsid w:val="0071011B"/>
    <w:rsid w:val="00710304"/>
    <w:rsid w:val="00710339"/>
    <w:rsid w:val="00710E89"/>
    <w:rsid w:val="0071137E"/>
    <w:rsid w:val="007116C0"/>
    <w:rsid w:val="007116E8"/>
    <w:rsid w:val="0071231D"/>
    <w:rsid w:val="00712A1E"/>
    <w:rsid w:val="00712CE8"/>
    <w:rsid w:val="00712D22"/>
    <w:rsid w:val="00713006"/>
    <w:rsid w:val="00713067"/>
    <w:rsid w:val="0071311C"/>
    <w:rsid w:val="00713A8C"/>
    <w:rsid w:val="00713B67"/>
    <w:rsid w:val="00713C4F"/>
    <w:rsid w:val="00713E3E"/>
    <w:rsid w:val="007148F5"/>
    <w:rsid w:val="00714FD3"/>
    <w:rsid w:val="007152B5"/>
    <w:rsid w:val="00715492"/>
    <w:rsid w:val="00715FF1"/>
    <w:rsid w:val="00716152"/>
    <w:rsid w:val="007163D0"/>
    <w:rsid w:val="00716885"/>
    <w:rsid w:val="00716938"/>
    <w:rsid w:val="00717048"/>
    <w:rsid w:val="00717352"/>
    <w:rsid w:val="00717533"/>
    <w:rsid w:val="00717AAF"/>
    <w:rsid w:val="00717D4A"/>
    <w:rsid w:val="007202D2"/>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6E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D1D"/>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15"/>
    <w:rsid w:val="007455F3"/>
    <w:rsid w:val="007457C7"/>
    <w:rsid w:val="00745BA2"/>
    <w:rsid w:val="00745C70"/>
    <w:rsid w:val="00746006"/>
    <w:rsid w:val="0074701B"/>
    <w:rsid w:val="0074723B"/>
    <w:rsid w:val="00747325"/>
    <w:rsid w:val="00747611"/>
    <w:rsid w:val="00747669"/>
    <w:rsid w:val="007477B6"/>
    <w:rsid w:val="00750519"/>
    <w:rsid w:val="0075081F"/>
    <w:rsid w:val="0075083C"/>
    <w:rsid w:val="0075140E"/>
    <w:rsid w:val="007515C1"/>
    <w:rsid w:val="007516E0"/>
    <w:rsid w:val="00751B9C"/>
    <w:rsid w:val="00751C9C"/>
    <w:rsid w:val="00752018"/>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8EF"/>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4DE3"/>
    <w:rsid w:val="00765629"/>
    <w:rsid w:val="007657DB"/>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13"/>
    <w:rsid w:val="00771BF8"/>
    <w:rsid w:val="00771E42"/>
    <w:rsid w:val="00772805"/>
    <w:rsid w:val="00772BD3"/>
    <w:rsid w:val="00773029"/>
    <w:rsid w:val="007739D2"/>
    <w:rsid w:val="007739D7"/>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6E6"/>
    <w:rsid w:val="00782A09"/>
    <w:rsid w:val="007837BC"/>
    <w:rsid w:val="0078391A"/>
    <w:rsid w:val="00783D9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CB0"/>
    <w:rsid w:val="00792E35"/>
    <w:rsid w:val="00793032"/>
    <w:rsid w:val="0079381F"/>
    <w:rsid w:val="00793C62"/>
    <w:rsid w:val="00793D30"/>
    <w:rsid w:val="00793E95"/>
    <w:rsid w:val="007944FF"/>
    <w:rsid w:val="00794ED5"/>
    <w:rsid w:val="00795238"/>
    <w:rsid w:val="00795975"/>
    <w:rsid w:val="00795A97"/>
    <w:rsid w:val="00795B64"/>
    <w:rsid w:val="007969FB"/>
    <w:rsid w:val="0079748E"/>
    <w:rsid w:val="00797579"/>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920"/>
    <w:rsid w:val="007A2F57"/>
    <w:rsid w:val="007A373A"/>
    <w:rsid w:val="007A37F7"/>
    <w:rsid w:val="007A38B0"/>
    <w:rsid w:val="007A3FDC"/>
    <w:rsid w:val="007A40A1"/>
    <w:rsid w:val="007A4692"/>
    <w:rsid w:val="007A4AD3"/>
    <w:rsid w:val="007A4BCE"/>
    <w:rsid w:val="007A5011"/>
    <w:rsid w:val="007A51E1"/>
    <w:rsid w:val="007A5621"/>
    <w:rsid w:val="007A5AE6"/>
    <w:rsid w:val="007A5B07"/>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82"/>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2F8D"/>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0C4"/>
    <w:rsid w:val="007D21B5"/>
    <w:rsid w:val="007D2C5A"/>
    <w:rsid w:val="007D2F59"/>
    <w:rsid w:val="007D4704"/>
    <w:rsid w:val="007D483E"/>
    <w:rsid w:val="007D49AB"/>
    <w:rsid w:val="007D4B1B"/>
    <w:rsid w:val="007D4DC0"/>
    <w:rsid w:val="007D4F30"/>
    <w:rsid w:val="007D5048"/>
    <w:rsid w:val="007D55AA"/>
    <w:rsid w:val="007D58F6"/>
    <w:rsid w:val="007D5AD5"/>
    <w:rsid w:val="007D5B93"/>
    <w:rsid w:val="007D6544"/>
    <w:rsid w:val="007D6562"/>
    <w:rsid w:val="007D6726"/>
    <w:rsid w:val="007D6F6C"/>
    <w:rsid w:val="007D747B"/>
    <w:rsid w:val="007D752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509"/>
    <w:rsid w:val="00807A5A"/>
    <w:rsid w:val="00810146"/>
    <w:rsid w:val="0081022B"/>
    <w:rsid w:val="00810A92"/>
    <w:rsid w:val="00810E5A"/>
    <w:rsid w:val="00810EDE"/>
    <w:rsid w:val="00810F21"/>
    <w:rsid w:val="00810FB4"/>
    <w:rsid w:val="00811DB9"/>
    <w:rsid w:val="0081219D"/>
    <w:rsid w:val="0081219E"/>
    <w:rsid w:val="008121AB"/>
    <w:rsid w:val="00812777"/>
    <w:rsid w:val="00812D1E"/>
    <w:rsid w:val="0081305D"/>
    <w:rsid w:val="00813495"/>
    <w:rsid w:val="00814263"/>
    <w:rsid w:val="0081473B"/>
    <w:rsid w:val="0081499B"/>
    <w:rsid w:val="00814A26"/>
    <w:rsid w:val="00814AC8"/>
    <w:rsid w:val="0081519C"/>
    <w:rsid w:val="008151CD"/>
    <w:rsid w:val="00815208"/>
    <w:rsid w:val="00815218"/>
    <w:rsid w:val="00815802"/>
    <w:rsid w:val="00815841"/>
    <w:rsid w:val="00815B22"/>
    <w:rsid w:val="00815CB4"/>
    <w:rsid w:val="00815E51"/>
    <w:rsid w:val="00815FC3"/>
    <w:rsid w:val="00815FFB"/>
    <w:rsid w:val="008161EA"/>
    <w:rsid w:val="00816667"/>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A2"/>
    <w:rsid w:val="0082595F"/>
    <w:rsid w:val="008260CD"/>
    <w:rsid w:val="00826C8C"/>
    <w:rsid w:val="00830956"/>
    <w:rsid w:val="0083139A"/>
    <w:rsid w:val="00831BD7"/>
    <w:rsid w:val="00832564"/>
    <w:rsid w:val="008337DE"/>
    <w:rsid w:val="00833911"/>
    <w:rsid w:val="00834673"/>
    <w:rsid w:val="00834839"/>
    <w:rsid w:val="00834929"/>
    <w:rsid w:val="00834A47"/>
    <w:rsid w:val="00834F58"/>
    <w:rsid w:val="00836E6D"/>
    <w:rsid w:val="0083711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777"/>
    <w:rsid w:val="00843AEC"/>
    <w:rsid w:val="0084418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A58"/>
    <w:rsid w:val="00857BCE"/>
    <w:rsid w:val="00857FB0"/>
    <w:rsid w:val="00860691"/>
    <w:rsid w:val="00860E44"/>
    <w:rsid w:val="008610E8"/>
    <w:rsid w:val="00861417"/>
    <w:rsid w:val="00861714"/>
    <w:rsid w:val="008619C1"/>
    <w:rsid w:val="00861AFB"/>
    <w:rsid w:val="00862734"/>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1FC"/>
    <w:rsid w:val="0087037D"/>
    <w:rsid w:val="008706F2"/>
    <w:rsid w:val="00870797"/>
    <w:rsid w:val="008709ED"/>
    <w:rsid w:val="00870AF0"/>
    <w:rsid w:val="0087107B"/>
    <w:rsid w:val="008713FD"/>
    <w:rsid w:val="008716C9"/>
    <w:rsid w:val="00871790"/>
    <w:rsid w:val="00871A56"/>
    <w:rsid w:val="00871C4A"/>
    <w:rsid w:val="00871D62"/>
    <w:rsid w:val="00871F24"/>
    <w:rsid w:val="008721DB"/>
    <w:rsid w:val="00872C75"/>
    <w:rsid w:val="00872EB8"/>
    <w:rsid w:val="00873021"/>
    <w:rsid w:val="008731C6"/>
    <w:rsid w:val="008736E4"/>
    <w:rsid w:val="00873B2B"/>
    <w:rsid w:val="0087407E"/>
    <w:rsid w:val="00874659"/>
    <w:rsid w:val="00874925"/>
    <w:rsid w:val="00874B28"/>
    <w:rsid w:val="00874C37"/>
    <w:rsid w:val="00875033"/>
    <w:rsid w:val="00875359"/>
    <w:rsid w:val="0087599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932"/>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427"/>
    <w:rsid w:val="008A5791"/>
    <w:rsid w:val="008A5EF9"/>
    <w:rsid w:val="008A6413"/>
    <w:rsid w:val="008A66D0"/>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3D0"/>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3C3"/>
    <w:rsid w:val="008B7F60"/>
    <w:rsid w:val="008B7F7A"/>
    <w:rsid w:val="008C0FE6"/>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92F"/>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6DFE"/>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2DCF"/>
    <w:rsid w:val="008E33E7"/>
    <w:rsid w:val="008E3DE9"/>
    <w:rsid w:val="008E42BF"/>
    <w:rsid w:val="008E449F"/>
    <w:rsid w:val="008E528D"/>
    <w:rsid w:val="008E52D9"/>
    <w:rsid w:val="008E5400"/>
    <w:rsid w:val="008E5441"/>
    <w:rsid w:val="008E583F"/>
    <w:rsid w:val="008E585A"/>
    <w:rsid w:val="008E5BBB"/>
    <w:rsid w:val="008E6B7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46A"/>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776"/>
    <w:rsid w:val="00912E0D"/>
    <w:rsid w:val="00912E2D"/>
    <w:rsid w:val="00913926"/>
    <w:rsid w:val="00913B1A"/>
    <w:rsid w:val="00913B82"/>
    <w:rsid w:val="0091448B"/>
    <w:rsid w:val="00914BEF"/>
    <w:rsid w:val="00914EFB"/>
    <w:rsid w:val="00915590"/>
    <w:rsid w:val="00915B26"/>
    <w:rsid w:val="009168B5"/>
    <w:rsid w:val="00916E86"/>
    <w:rsid w:val="00917181"/>
    <w:rsid w:val="00917B98"/>
    <w:rsid w:val="0092000A"/>
    <w:rsid w:val="009204F5"/>
    <w:rsid w:val="009206AC"/>
    <w:rsid w:val="00920E0C"/>
    <w:rsid w:val="00920F20"/>
    <w:rsid w:val="00921474"/>
    <w:rsid w:val="009218F3"/>
    <w:rsid w:val="009219F7"/>
    <w:rsid w:val="00921EEF"/>
    <w:rsid w:val="00921F64"/>
    <w:rsid w:val="00921FC1"/>
    <w:rsid w:val="009226C3"/>
    <w:rsid w:val="00922714"/>
    <w:rsid w:val="00922AFE"/>
    <w:rsid w:val="0092373B"/>
    <w:rsid w:val="00923B13"/>
    <w:rsid w:val="00923BCA"/>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442"/>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8EA"/>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0E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1ABB"/>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DE"/>
    <w:rsid w:val="009C52E7"/>
    <w:rsid w:val="009C60B1"/>
    <w:rsid w:val="009C6333"/>
    <w:rsid w:val="009C69D1"/>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24A"/>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A1"/>
    <w:rsid w:val="009F1326"/>
    <w:rsid w:val="009F14B6"/>
    <w:rsid w:val="009F178F"/>
    <w:rsid w:val="009F1986"/>
    <w:rsid w:val="009F1A4D"/>
    <w:rsid w:val="009F1DA5"/>
    <w:rsid w:val="009F1F3F"/>
    <w:rsid w:val="009F1FFA"/>
    <w:rsid w:val="009F2536"/>
    <w:rsid w:val="009F25A6"/>
    <w:rsid w:val="009F2958"/>
    <w:rsid w:val="009F2B22"/>
    <w:rsid w:val="009F31B3"/>
    <w:rsid w:val="009F31D6"/>
    <w:rsid w:val="009F3A79"/>
    <w:rsid w:val="009F3EDD"/>
    <w:rsid w:val="009F4241"/>
    <w:rsid w:val="009F4360"/>
    <w:rsid w:val="009F4383"/>
    <w:rsid w:val="009F4AF2"/>
    <w:rsid w:val="009F4E66"/>
    <w:rsid w:val="009F4EBD"/>
    <w:rsid w:val="009F5124"/>
    <w:rsid w:val="009F5F2C"/>
    <w:rsid w:val="009F6DCE"/>
    <w:rsid w:val="009F71A8"/>
    <w:rsid w:val="009F7913"/>
    <w:rsid w:val="009F7C52"/>
    <w:rsid w:val="009F7E8E"/>
    <w:rsid w:val="009F7F04"/>
    <w:rsid w:val="00A004AB"/>
    <w:rsid w:val="00A008DC"/>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7052"/>
    <w:rsid w:val="00A072C8"/>
    <w:rsid w:val="00A07429"/>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82"/>
    <w:rsid w:val="00A16FEC"/>
    <w:rsid w:val="00A17134"/>
    <w:rsid w:val="00A1773D"/>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6E4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1A"/>
    <w:rsid w:val="00A53563"/>
    <w:rsid w:val="00A53E3F"/>
    <w:rsid w:val="00A54741"/>
    <w:rsid w:val="00A55057"/>
    <w:rsid w:val="00A5577F"/>
    <w:rsid w:val="00A55B9A"/>
    <w:rsid w:val="00A55C74"/>
    <w:rsid w:val="00A5645B"/>
    <w:rsid w:val="00A5665E"/>
    <w:rsid w:val="00A5678A"/>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97B"/>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084A"/>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2A1"/>
    <w:rsid w:val="00A7548E"/>
    <w:rsid w:val="00A75640"/>
    <w:rsid w:val="00A75718"/>
    <w:rsid w:val="00A75E1A"/>
    <w:rsid w:val="00A75FD7"/>
    <w:rsid w:val="00A767C0"/>
    <w:rsid w:val="00A77156"/>
    <w:rsid w:val="00A77296"/>
    <w:rsid w:val="00A7747D"/>
    <w:rsid w:val="00A7748B"/>
    <w:rsid w:val="00A77748"/>
    <w:rsid w:val="00A777CF"/>
    <w:rsid w:val="00A779D0"/>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629"/>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7F7"/>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A6"/>
    <w:rsid w:val="00AA6002"/>
    <w:rsid w:val="00AA65F6"/>
    <w:rsid w:val="00AA6AAA"/>
    <w:rsid w:val="00AA6D9C"/>
    <w:rsid w:val="00AA6DE0"/>
    <w:rsid w:val="00AA6F40"/>
    <w:rsid w:val="00AA714B"/>
    <w:rsid w:val="00AA7A21"/>
    <w:rsid w:val="00AA7FF9"/>
    <w:rsid w:val="00AB00B8"/>
    <w:rsid w:val="00AB021F"/>
    <w:rsid w:val="00AB02A1"/>
    <w:rsid w:val="00AB0462"/>
    <w:rsid w:val="00AB046B"/>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3A"/>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F2"/>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6FA7"/>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07918"/>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9"/>
    <w:rsid w:val="00B17150"/>
    <w:rsid w:val="00B173E0"/>
    <w:rsid w:val="00B174AD"/>
    <w:rsid w:val="00B17874"/>
    <w:rsid w:val="00B178CC"/>
    <w:rsid w:val="00B201E6"/>
    <w:rsid w:val="00B20233"/>
    <w:rsid w:val="00B20520"/>
    <w:rsid w:val="00B20556"/>
    <w:rsid w:val="00B205ED"/>
    <w:rsid w:val="00B20844"/>
    <w:rsid w:val="00B20C4F"/>
    <w:rsid w:val="00B21790"/>
    <w:rsid w:val="00B21D3F"/>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A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9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D3"/>
    <w:rsid w:val="00B717AB"/>
    <w:rsid w:val="00B71B46"/>
    <w:rsid w:val="00B72190"/>
    <w:rsid w:val="00B722F4"/>
    <w:rsid w:val="00B72DA0"/>
    <w:rsid w:val="00B72F2E"/>
    <w:rsid w:val="00B73336"/>
    <w:rsid w:val="00B7342A"/>
    <w:rsid w:val="00B73437"/>
    <w:rsid w:val="00B73F08"/>
    <w:rsid w:val="00B7442A"/>
    <w:rsid w:val="00B74A1D"/>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8"/>
    <w:rsid w:val="00B81A96"/>
    <w:rsid w:val="00B8233F"/>
    <w:rsid w:val="00B8253B"/>
    <w:rsid w:val="00B82B06"/>
    <w:rsid w:val="00B82EE8"/>
    <w:rsid w:val="00B830BE"/>
    <w:rsid w:val="00B83325"/>
    <w:rsid w:val="00B83552"/>
    <w:rsid w:val="00B835A8"/>
    <w:rsid w:val="00B83D49"/>
    <w:rsid w:val="00B84319"/>
    <w:rsid w:val="00B84B07"/>
    <w:rsid w:val="00B84CA1"/>
    <w:rsid w:val="00B85291"/>
    <w:rsid w:val="00B853B6"/>
    <w:rsid w:val="00B85449"/>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AB"/>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2AF"/>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C1"/>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620"/>
    <w:rsid w:val="00BD290C"/>
    <w:rsid w:val="00BD2B27"/>
    <w:rsid w:val="00BD2CA8"/>
    <w:rsid w:val="00BD2EE8"/>
    <w:rsid w:val="00BD3196"/>
    <w:rsid w:val="00BD331D"/>
    <w:rsid w:val="00BD3536"/>
    <w:rsid w:val="00BD3799"/>
    <w:rsid w:val="00BD3DC6"/>
    <w:rsid w:val="00BD427D"/>
    <w:rsid w:val="00BD45CB"/>
    <w:rsid w:val="00BD4E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61"/>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74"/>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533"/>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855"/>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58"/>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373"/>
    <w:rsid w:val="00C6641E"/>
    <w:rsid w:val="00C66456"/>
    <w:rsid w:val="00C668C8"/>
    <w:rsid w:val="00C66C13"/>
    <w:rsid w:val="00C672B0"/>
    <w:rsid w:val="00C6735D"/>
    <w:rsid w:val="00C6753B"/>
    <w:rsid w:val="00C70265"/>
    <w:rsid w:val="00C703CD"/>
    <w:rsid w:val="00C70621"/>
    <w:rsid w:val="00C7065A"/>
    <w:rsid w:val="00C707E6"/>
    <w:rsid w:val="00C70B9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AA9"/>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5C"/>
    <w:rsid w:val="00C922F5"/>
    <w:rsid w:val="00C926F6"/>
    <w:rsid w:val="00C927CE"/>
    <w:rsid w:val="00C92CB9"/>
    <w:rsid w:val="00C9395C"/>
    <w:rsid w:val="00C93B57"/>
    <w:rsid w:val="00C93C0F"/>
    <w:rsid w:val="00C93D2C"/>
    <w:rsid w:val="00C94240"/>
    <w:rsid w:val="00C942FB"/>
    <w:rsid w:val="00C947E2"/>
    <w:rsid w:val="00C94A19"/>
    <w:rsid w:val="00C95595"/>
    <w:rsid w:val="00C95E86"/>
    <w:rsid w:val="00C97891"/>
    <w:rsid w:val="00C978BE"/>
    <w:rsid w:val="00CA028F"/>
    <w:rsid w:val="00CA0951"/>
    <w:rsid w:val="00CA0CE9"/>
    <w:rsid w:val="00CA107E"/>
    <w:rsid w:val="00CA15A2"/>
    <w:rsid w:val="00CA1883"/>
    <w:rsid w:val="00CA1AEE"/>
    <w:rsid w:val="00CA2059"/>
    <w:rsid w:val="00CA26BD"/>
    <w:rsid w:val="00CA2EC7"/>
    <w:rsid w:val="00CA2F5C"/>
    <w:rsid w:val="00CA302F"/>
    <w:rsid w:val="00CA35A0"/>
    <w:rsid w:val="00CA391C"/>
    <w:rsid w:val="00CA3AF5"/>
    <w:rsid w:val="00CA3DB6"/>
    <w:rsid w:val="00CA4043"/>
    <w:rsid w:val="00CA4099"/>
    <w:rsid w:val="00CA4209"/>
    <w:rsid w:val="00CA567E"/>
    <w:rsid w:val="00CA5BEE"/>
    <w:rsid w:val="00CA5C24"/>
    <w:rsid w:val="00CA5E3A"/>
    <w:rsid w:val="00CA5FD3"/>
    <w:rsid w:val="00CA65A5"/>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A4D"/>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9A5"/>
    <w:rsid w:val="00CC7A5E"/>
    <w:rsid w:val="00CC7C2C"/>
    <w:rsid w:val="00CD0132"/>
    <w:rsid w:val="00CD048B"/>
    <w:rsid w:val="00CD04A2"/>
    <w:rsid w:val="00CD05C7"/>
    <w:rsid w:val="00CD0B0F"/>
    <w:rsid w:val="00CD0D70"/>
    <w:rsid w:val="00CD0F0C"/>
    <w:rsid w:val="00CD0FE3"/>
    <w:rsid w:val="00CD10A1"/>
    <w:rsid w:val="00CD120D"/>
    <w:rsid w:val="00CD1553"/>
    <w:rsid w:val="00CD17EB"/>
    <w:rsid w:val="00CD2742"/>
    <w:rsid w:val="00CD2AFA"/>
    <w:rsid w:val="00CD2F29"/>
    <w:rsid w:val="00CD3030"/>
    <w:rsid w:val="00CD31E2"/>
    <w:rsid w:val="00CD3911"/>
    <w:rsid w:val="00CD3DCE"/>
    <w:rsid w:val="00CD3DD2"/>
    <w:rsid w:val="00CD4106"/>
    <w:rsid w:val="00CD4140"/>
    <w:rsid w:val="00CD4B57"/>
    <w:rsid w:val="00CD4C91"/>
    <w:rsid w:val="00CD4E93"/>
    <w:rsid w:val="00CD6569"/>
    <w:rsid w:val="00CD6999"/>
    <w:rsid w:val="00CD6D99"/>
    <w:rsid w:val="00CD6ED3"/>
    <w:rsid w:val="00CD6F2A"/>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41"/>
    <w:rsid w:val="00CE5342"/>
    <w:rsid w:val="00CE5447"/>
    <w:rsid w:val="00CE57FC"/>
    <w:rsid w:val="00CE5E29"/>
    <w:rsid w:val="00CE65AE"/>
    <w:rsid w:val="00CE6B89"/>
    <w:rsid w:val="00CE72F7"/>
    <w:rsid w:val="00CF014B"/>
    <w:rsid w:val="00CF063D"/>
    <w:rsid w:val="00CF0A45"/>
    <w:rsid w:val="00CF0EB4"/>
    <w:rsid w:val="00CF12EE"/>
    <w:rsid w:val="00CF1841"/>
    <w:rsid w:val="00CF2640"/>
    <w:rsid w:val="00CF2649"/>
    <w:rsid w:val="00CF2B57"/>
    <w:rsid w:val="00CF2E09"/>
    <w:rsid w:val="00CF334E"/>
    <w:rsid w:val="00CF39EF"/>
    <w:rsid w:val="00CF3BB9"/>
    <w:rsid w:val="00CF3D65"/>
    <w:rsid w:val="00CF41C3"/>
    <w:rsid w:val="00CF461E"/>
    <w:rsid w:val="00CF47C5"/>
    <w:rsid w:val="00CF5340"/>
    <w:rsid w:val="00CF53F2"/>
    <w:rsid w:val="00CF5B2B"/>
    <w:rsid w:val="00CF5EC2"/>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17EDC"/>
    <w:rsid w:val="00D202A7"/>
    <w:rsid w:val="00D20B17"/>
    <w:rsid w:val="00D20E51"/>
    <w:rsid w:val="00D2130B"/>
    <w:rsid w:val="00D220A6"/>
    <w:rsid w:val="00D22615"/>
    <w:rsid w:val="00D22729"/>
    <w:rsid w:val="00D227C7"/>
    <w:rsid w:val="00D23169"/>
    <w:rsid w:val="00D231F7"/>
    <w:rsid w:val="00D23882"/>
    <w:rsid w:val="00D238F7"/>
    <w:rsid w:val="00D23C9B"/>
    <w:rsid w:val="00D2476F"/>
    <w:rsid w:val="00D24969"/>
    <w:rsid w:val="00D24C3F"/>
    <w:rsid w:val="00D24D47"/>
    <w:rsid w:val="00D24D65"/>
    <w:rsid w:val="00D24DF9"/>
    <w:rsid w:val="00D25786"/>
    <w:rsid w:val="00D25B00"/>
    <w:rsid w:val="00D25C1F"/>
    <w:rsid w:val="00D25F7D"/>
    <w:rsid w:val="00D26447"/>
    <w:rsid w:val="00D26898"/>
    <w:rsid w:val="00D2689A"/>
    <w:rsid w:val="00D26D66"/>
    <w:rsid w:val="00D27361"/>
    <w:rsid w:val="00D273C7"/>
    <w:rsid w:val="00D276C6"/>
    <w:rsid w:val="00D2774B"/>
    <w:rsid w:val="00D279E1"/>
    <w:rsid w:val="00D279EA"/>
    <w:rsid w:val="00D30177"/>
    <w:rsid w:val="00D3017F"/>
    <w:rsid w:val="00D30323"/>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F"/>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639"/>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AD7"/>
    <w:rsid w:val="00D73495"/>
    <w:rsid w:val="00D73918"/>
    <w:rsid w:val="00D73E0F"/>
    <w:rsid w:val="00D741FC"/>
    <w:rsid w:val="00D7442C"/>
    <w:rsid w:val="00D744E5"/>
    <w:rsid w:val="00D75D9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4F1E"/>
    <w:rsid w:val="00D8511B"/>
    <w:rsid w:val="00D85BDE"/>
    <w:rsid w:val="00D860E4"/>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B1C"/>
    <w:rsid w:val="00D94EA0"/>
    <w:rsid w:val="00D95747"/>
    <w:rsid w:val="00D95F02"/>
    <w:rsid w:val="00D964CE"/>
    <w:rsid w:val="00D96ED3"/>
    <w:rsid w:val="00D9736F"/>
    <w:rsid w:val="00D97437"/>
    <w:rsid w:val="00D976FA"/>
    <w:rsid w:val="00D97B1F"/>
    <w:rsid w:val="00DA07D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9A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49"/>
    <w:rsid w:val="00DB6C8F"/>
    <w:rsid w:val="00DB6F09"/>
    <w:rsid w:val="00DB7508"/>
    <w:rsid w:val="00DB7C45"/>
    <w:rsid w:val="00DB7CEE"/>
    <w:rsid w:val="00DB7DC1"/>
    <w:rsid w:val="00DC0076"/>
    <w:rsid w:val="00DC036F"/>
    <w:rsid w:val="00DC0685"/>
    <w:rsid w:val="00DC1208"/>
    <w:rsid w:val="00DC2172"/>
    <w:rsid w:val="00DC24E3"/>
    <w:rsid w:val="00DC26FA"/>
    <w:rsid w:val="00DC28A7"/>
    <w:rsid w:val="00DC2AA3"/>
    <w:rsid w:val="00DC2C18"/>
    <w:rsid w:val="00DC2DCA"/>
    <w:rsid w:val="00DC343E"/>
    <w:rsid w:val="00DC370A"/>
    <w:rsid w:val="00DC3B25"/>
    <w:rsid w:val="00DC3E06"/>
    <w:rsid w:val="00DC4061"/>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1F2B"/>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2A1"/>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7"/>
    <w:rsid w:val="00E0007D"/>
    <w:rsid w:val="00E0009D"/>
    <w:rsid w:val="00E00783"/>
    <w:rsid w:val="00E00966"/>
    <w:rsid w:val="00E009E9"/>
    <w:rsid w:val="00E00CFE"/>
    <w:rsid w:val="00E00DFA"/>
    <w:rsid w:val="00E017E7"/>
    <w:rsid w:val="00E01B6F"/>
    <w:rsid w:val="00E01E27"/>
    <w:rsid w:val="00E01F09"/>
    <w:rsid w:val="00E025AF"/>
    <w:rsid w:val="00E026F9"/>
    <w:rsid w:val="00E0279A"/>
    <w:rsid w:val="00E02EF9"/>
    <w:rsid w:val="00E02FAF"/>
    <w:rsid w:val="00E0330C"/>
    <w:rsid w:val="00E0331C"/>
    <w:rsid w:val="00E034C9"/>
    <w:rsid w:val="00E039D1"/>
    <w:rsid w:val="00E03DA4"/>
    <w:rsid w:val="00E042FF"/>
    <w:rsid w:val="00E0478B"/>
    <w:rsid w:val="00E04EB5"/>
    <w:rsid w:val="00E04F74"/>
    <w:rsid w:val="00E05034"/>
    <w:rsid w:val="00E0528F"/>
    <w:rsid w:val="00E0530C"/>
    <w:rsid w:val="00E056F1"/>
    <w:rsid w:val="00E062DE"/>
    <w:rsid w:val="00E06849"/>
    <w:rsid w:val="00E068F2"/>
    <w:rsid w:val="00E06A67"/>
    <w:rsid w:val="00E06C7A"/>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05"/>
    <w:rsid w:val="00E1672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7C5"/>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4C4"/>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BF"/>
    <w:rsid w:val="00E435E0"/>
    <w:rsid w:val="00E436CD"/>
    <w:rsid w:val="00E43EB1"/>
    <w:rsid w:val="00E44141"/>
    <w:rsid w:val="00E44837"/>
    <w:rsid w:val="00E44A9F"/>
    <w:rsid w:val="00E45232"/>
    <w:rsid w:val="00E45531"/>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258"/>
    <w:rsid w:val="00E514C3"/>
    <w:rsid w:val="00E514E8"/>
    <w:rsid w:val="00E51C86"/>
    <w:rsid w:val="00E51DAA"/>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251"/>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3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C6"/>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5E8F"/>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D15"/>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F93"/>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5CC"/>
    <w:rsid w:val="00EC4B14"/>
    <w:rsid w:val="00EC521B"/>
    <w:rsid w:val="00EC5229"/>
    <w:rsid w:val="00EC54F3"/>
    <w:rsid w:val="00EC5711"/>
    <w:rsid w:val="00EC5C99"/>
    <w:rsid w:val="00EC5C9F"/>
    <w:rsid w:val="00EC6312"/>
    <w:rsid w:val="00EC6624"/>
    <w:rsid w:val="00EC6805"/>
    <w:rsid w:val="00EC69E2"/>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DB6"/>
    <w:rsid w:val="00EF4EED"/>
    <w:rsid w:val="00EF4FF8"/>
    <w:rsid w:val="00EF50FB"/>
    <w:rsid w:val="00EF5BAB"/>
    <w:rsid w:val="00EF5E49"/>
    <w:rsid w:val="00EF62D6"/>
    <w:rsid w:val="00EF652F"/>
    <w:rsid w:val="00EF6728"/>
    <w:rsid w:val="00EF6815"/>
    <w:rsid w:val="00EF686A"/>
    <w:rsid w:val="00EF6DAD"/>
    <w:rsid w:val="00EF6F76"/>
    <w:rsid w:val="00F00160"/>
    <w:rsid w:val="00F00381"/>
    <w:rsid w:val="00F00568"/>
    <w:rsid w:val="00F00792"/>
    <w:rsid w:val="00F014A0"/>
    <w:rsid w:val="00F01F1A"/>
    <w:rsid w:val="00F022F8"/>
    <w:rsid w:val="00F02324"/>
    <w:rsid w:val="00F02D1F"/>
    <w:rsid w:val="00F03072"/>
    <w:rsid w:val="00F030DE"/>
    <w:rsid w:val="00F038B8"/>
    <w:rsid w:val="00F039C4"/>
    <w:rsid w:val="00F03DD5"/>
    <w:rsid w:val="00F03ED3"/>
    <w:rsid w:val="00F04500"/>
    <w:rsid w:val="00F052A2"/>
    <w:rsid w:val="00F058E6"/>
    <w:rsid w:val="00F064C6"/>
    <w:rsid w:val="00F069E5"/>
    <w:rsid w:val="00F073C3"/>
    <w:rsid w:val="00F07B77"/>
    <w:rsid w:val="00F07C4F"/>
    <w:rsid w:val="00F07C65"/>
    <w:rsid w:val="00F07C70"/>
    <w:rsid w:val="00F07D89"/>
    <w:rsid w:val="00F07E88"/>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9E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AEF"/>
    <w:rsid w:val="00F23DBE"/>
    <w:rsid w:val="00F23E96"/>
    <w:rsid w:val="00F23ECC"/>
    <w:rsid w:val="00F244BC"/>
    <w:rsid w:val="00F246E6"/>
    <w:rsid w:val="00F248DF"/>
    <w:rsid w:val="00F24F06"/>
    <w:rsid w:val="00F25056"/>
    <w:rsid w:val="00F25A87"/>
    <w:rsid w:val="00F25B1B"/>
    <w:rsid w:val="00F25D01"/>
    <w:rsid w:val="00F26410"/>
    <w:rsid w:val="00F26A6F"/>
    <w:rsid w:val="00F26B54"/>
    <w:rsid w:val="00F26D84"/>
    <w:rsid w:val="00F26FF0"/>
    <w:rsid w:val="00F271D4"/>
    <w:rsid w:val="00F275AD"/>
    <w:rsid w:val="00F2760A"/>
    <w:rsid w:val="00F27AC7"/>
    <w:rsid w:val="00F30179"/>
    <w:rsid w:val="00F30606"/>
    <w:rsid w:val="00F30651"/>
    <w:rsid w:val="00F313F5"/>
    <w:rsid w:val="00F31E65"/>
    <w:rsid w:val="00F31F6A"/>
    <w:rsid w:val="00F321A3"/>
    <w:rsid w:val="00F3234F"/>
    <w:rsid w:val="00F32CE4"/>
    <w:rsid w:val="00F32E68"/>
    <w:rsid w:val="00F33A46"/>
    <w:rsid w:val="00F33BE8"/>
    <w:rsid w:val="00F3414F"/>
    <w:rsid w:val="00F341B0"/>
    <w:rsid w:val="00F341EA"/>
    <w:rsid w:val="00F34311"/>
    <w:rsid w:val="00F3444C"/>
    <w:rsid w:val="00F347FE"/>
    <w:rsid w:val="00F34FF0"/>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0C19"/>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72D"/>
    <w:rsid w:val="00F53299"/>
    <w:rsid w:val="00F5448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F8"/>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DE1"/>
    <w:rsid w:val="00F70FA6"/>
    <w:rsid w:val="00F71209"/>
    <w:rsid w:val="00F7185D"/>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97956"/>
    <w:rsid w:val="00FA0088"/>
    <w:rsid w:val="00FA056A"/>
    <w:rsid w:val="00FA0636"/>
    <w:rsid w:val="00FA0DC4"/>
    <w:rsid w:val="00FA1161"/>
    <w:rsid w:val="00FA1CF5"/>
    <w:rsid w:val="00FA21A4"/>
    <w:rsid w:val="00FA2296"/>
    <w:rsid w:val="00FA23D1"/>
    <w:rsid w:val="00FA28DD"/>
    <w:rsid w:val="00FA2FED"/>
    <w:rsid w:val="00FA364E"/>
    <w:rsid w:val="00FA39FD"/>
    <w:rsid w:val="00FA3DF7"/>
    <w:rsid w:val="00FA4B51"/>
    <w:rsid w:val="00FA4B5C"/>
    <w:rsid w:val="00FA5285"/>
    <w:rsid w:val="00FA6E7A"/>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1A"/>
    <w:rsid w:val="00FC3349"/>
    <w:rsid w:val="00FC35D3"/>
    <w:rsid w:val="00FC4614"/>
    <w:rsid w:val="00FC58AF"/>
    <w:rsid w:val="00FC5F24"/>
    <w:rsid w:val="00FC5F8E"/>
    <w:rsid w:val="00FC6284"/>
    <w:rsid w:val="00FC68BA"/>
    <w:rsid w:val="00FC6A5C"/>
    <w:rsid w:val="00FC6C92"/>
    <w:rsid w:val="00FC7857"/>
    <w:rsid w:val="00FC7F04"/>
    <w:rsid w:val="00FD0716"/>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356"/>
    <w:rsid w:val="00FE5738"/>
    <w:rsid w:val="00FE5A9E"/>
    <w:rsid w:val="00FE5EBE"/>
    <w:rsid w:val="00FE62D4"/>
    <w:rsid w:val="00FE62F5"/>
    <w:rsid w:val="00FE63EA"/>
    <w:rsid w:val="00FE64C5"/>
    <w:rsid w:val="00FE6630"/>
    <w:rsid w:val="00FE6F4A"/>
    <w:rsid w:val="00FE778D"/>
    <w:rsid w:val="00FE7EF5"/>
    <w:rsid w:val="00FF0601"/>
    <w:rsid w:val="00FF08AC"/>
    <w:rsid w:val="00FF0AC2"/>
    <w:rsid w:val="00FF0BAA"/>
    <w:rsid w:val="00FF0ED7"/>
    <w:rsid w:val="00FF1348"/>
    <w:rsid w:val="00FF13F6"/>
    <w:rsid w:val="00FF148D"/>
    <w:rsid w:val="00FF1DB8"/>
    <w:rsid w:val="00FF2B27"/>
    <w:rsid w:val="00FF2F26"/>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0B3E2-C84D-4EA8-AC45-63A3A1D6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0"/>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2"/>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5"/>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8"/>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CF5EC2"/>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43378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77009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144530">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085198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621463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50070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7948325">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689102">
      <w:bodyDiv w:val="1"/>
      <w:marLeft w:val="0"/>
      <w:marRight w:val="0"/>
      <w:marTop w:val="0"/>
      <w:marBottom w:val="0"/>
      <w:divBdr>
        <w:top w:val="none" w:sz="0" w:space="0" w:color="auto"/>
        <w:left w:val="none" w:sz="0" w:space="0" w:color="auto"/>
        <w:bottom w:val="none" w:sz="0" w:space="0" w:color="auto"/>
        <w:right w:val="none" w:sz="0" w:space="0" w:color="auto"/>
      </w:divBdr>
      <w:divsChild>
        <w:div w:id="604965944">
          <w:marLeft w:val="720"/>
          <w:marRight w:val="0"/>
          <w:marTop w:val="0"/>
          <w:marBottom w:val="0"/>
          <w:divBdr>
            <w:top w:val="none" w:sz="0" w:space="0" w:color="auto"/>
            <w:left w:val="none" w:sz="0" w:space="0" w:color="auto"/>
            <w:bottom w:val="single" w:sz="12" w:space="1" w:color="auto"/>
            <w:right w:val="none" w:sz="0" w:space="0" w:color="auto"/>
          </w:divBdr>
        </w:div>
      </w:divsChild>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96623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51151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90888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4246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Milos.Zark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__________@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0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bg.vi.sud.rs/lt/articles/o-visem-sudu/obavestenje-ke-za-pravna-lica.html"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1.xml"/><Relationship Id="rId125" Type="http://schemas.openxmlformats.org/officeDocument/2006/relationships/customXml" Target="../customXml/item11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mso-contentType ?>
<FormTemplates xmlns="http://schemas.microsoft.com/sharepoint/v3/contenttype/forms">
  <Display>DocumentLibraryForm</Display>
  <Edit>DocumentLibraryForm</Edit>
  <New>DocumentLibraryForm</New>
</FormTemplates>
</file>

<file path=customXml/item105.xml><?xml version="1.0" encoding="utf-8"?>
<p:properties xmlns:p="http://schemas.microsoft.com/office/2006/metadata/properties" xmlns:xsi="http://www.w3.org/2001/XMLSchema-instance" xmlns:pc="http://schemas.microsoft.com/office/infopath/2007/PartnerControls">
  <documentManagement/>
</p:properti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FE98-5CE6-4366-BA78-6D40537699F2}"/>
</file>

<file path=customXml/itemProps10.xml><?xml version="1.0" encoding="utf-8"?>
<ds:datastoreItem xmlns:ds="http://schemas.openxmlformats.org/officeDocument/2006/customXml" ds:itemID="{88DA6E5A-19F2-472D-96D4-82A4623E8768}"/>
</file>

<file path=customXml/itemProps100.xml><?xml version="1.0" encoding="utf-8"?>
<ds:datastoreItem xmlns:ds="http://schemas.openxmlformats.org/officeDocument/2006/customXml" ds:itemID="{9F7BEC78-F622-455D-AB02-442603C17992}"/>
</file>

<file path=customXml/itemProps101.xml><?xml version="1.0" encoding="utf-8"?>
<ds:datastoreItem xmlns:ds="http://schemas.openxmlformats.org/officeDocument/2006/customXml" ds:itemID="{52BD7F69-A020-4619-89FA-E44056A9E671}"/>
</file>

<file path=customXml/itemProps102.xml><?xml version="1.0" encoding="utf-8"?>
<ds:datastoreItem xmlns:ds="http://schemas.openxmlformats.org/officeDocument/2006/customXml" ds:itemID="{5C0BA9FE-3E0C-40E7-A6BF-AB7059DF60D3}"/>
</file>

<file path=customXml/itemProps103.xml><?xml version="1.0" encoding="utf-8"?>
<ds:datastoreItem xmlns:ds="http://schemas.openxmlformats.org/officeDocument/2006/customXml" ds:itemID="{4350BFBF-95F1-42BD-8E8B-3E6E1E2BF339}"/>
</file>

<file path=customXml/itemProps104.xml><?xml version="1.0" encoding="utf-8"?>
<ds:datastoreItem xmlns:ds="http://schemas.openxmlformats.org/officeDocument/2006/customXml" ds:itemID="{E03C385F-8714-46D0-8189-10F901F28226}"/>
</file>

<file path=customXml/itemProps105.xml><?xml version="1.0" encoding="utf-8"?>
<ds:datastoreItem xmlns:ds="http://schemas.openxmlformats.org/officeDocument/2006/customXml" ds:itemID="{53CBA454-066A-4437-9C66-2B36F1357E66}"/>
</file>

<file path=customXml/itemProps106.xml><?xml version="1.0" encoding="utf-8"?>
<ds:datastoreItem xmlns:ds="http://schemas.openxmlformats.org/officeDocument/2006/customXml" ds:itemID="{C1D646FC-584E-42A5-A4F7-CACD7A541651}"/>
</file>

<file path=customXml/itemProps107.xml><?xml version="1.0" encoding="utf-8"?>
<ds:datastoreItem xmlns:ds="http://schemas.openxmlformats.org/officeDocument/2006/customXml" ds:itemID="{07470B43-5503-422E-8898-1EAECD550129}"/>
</file>

<file path=customXml/itemProps108.xml><?xml version="1.0" encoding="utf-8"?>
<ds:datastoreItem xmlns:ds="http://schemas.openxmlformats.org/officeDocument/2006/customXml" ds:itemID="{E24D23BB-0DAD-41F6-8268-A6A26BED8D33}"/>
</file>

<file path=customXml/itemProps109.xml><?xml version="1.0" encoding="utf-8"?>
<ds:datastoreItem xmlns:ds="http://schemas.openxmlformats.org/officeDocument/2006/customXml" ds:itemID="{7A3D4EBF-0FA5-474B-A135-F893740B6555}"/>
</file>

<file path=customXml/itemProps11.xml><?xml version="1.0" encoding="utf-8"?>
<ds:datastoreItem xmlns:ds="http://schemas.openxmlformats.org/officeDocument/2006/customXml" ds:itemID="{528AEFCE-027A-4DD3-9DE9-06D239BA7116}"/>
</file>

<file path=customXml/itemProps110.xml><?xml version="1.0" encoding="utf-8"?>
<ds:datastoreItem xmlns:ds="http://schemas.openxmlformats.org/officeDocument/2006/customXml" ds:itemID="{2CE57479-C008-4556-B3A8-8B2E5C6CA308}"/>
</file>

<file path=customXml/itemProps111.xml><?xml version="1.0" encoding="utf-8"?>
<ds:datastoreItem xmlns:ds="http://schemas.openxmlformats.org/officeDocument/2006/customXml" ds:itemID="{D2A91EFF-E348-417B-935B-8C95B69F7486}"/>
</file>

<file path=customXml/itemProps12.xml><?xml version="1.0" encoding="utf-8"?>
<ds:datastoreItem xmlns:ds="http://schemas.openxmlformats.org/officeDocument/2006/customXml" ds:itemID="{A4A34A0C-96C9-4C28-AC60-ECCF8B6A4E4E}"/>
</file>

<file path=customXml/itemProps13.xml><?xml version="1.0" encoding="utf-8"?>
<ds:datastoreItem xmlns:ds="http://schemas.openxmlformats.org/officeDocument/2006/customXml" ds:itemID="{BC6D930F-16A2-4E62-9B10-6407794481D1}"/>
</file>

<file path=customXml/itemProps14.xml><?xml version="1.0" encoding="utf-8"?>
<ds:datastoreItem xmlns:ds="http://schemas.openxmlformats.org/officeDocument/2006/customXml" ds:itemID="{C67E359C-974B-434A-8DF6-1D5436C07EA5}"/>
</file>

<file path=customXml/itemProps15.xml><?xml version="1.0" encoding="utf-8"?>
<ds:datastoreItem xmlns:ds="http://schemas.openxmlformats.org/officeDocument/2006/customXml" ds:itemID="{E099CEF6-E558-4072-A339-ADEED7DC5CF7}"/>
</file>

<file path=customXml/itemProps16.xml><?xml version="1.0" encoding="utf-8"?>
<ds:datastoreItem xmlns:ds="http://schemas.openxmlformats.org/officeDocument/2006/customXml" ds:itemID="{8C71D0DB-B38A-4E50-8DBB-83725BB58647}"/>
</file>

<file path=customXml/itemProps17.xml><?xml version="1.0" encoding="utf-8"?>
<ds:datastoreItem xmlns:ds="http://schemas.openxmlformats.org/officeDocument/2006/customXml" ds:itemID="{8CD5F5A8-1DE7-4CC2-B44D-8421A33CAA6B}"/>
</file>

<file path=customXml/itemProps18.xml><?xml version="1.0" encoding="utf-8"?>
<ds:datastoreItem xmlns:ds="http://schemas.openxmlformats.org/officeDocument/2006/customXml" ds:itemID="{70D540B1-2C74-4616-AD75-A9C39242E1AC}"/>
</file>

<file path=customXml/itemProps19.xml><?xml version="1.0" encoding="utf-8"?>
<ds:datastoreItem xmlns:ds="http://schemas.openxmlformats.org/officeDocument/2006/customXml" ds:itemID="{4BE97BD1-6CBD-4531-A881-447E14DE91BE}"/>
</file>

<file path=customXml/itemProps2.xml><?xml version="1.0" encoding="utf-8"?>
<ds:datastoreItem xmlns:ds="http://schemas.openxmlformats.org/officeDocument/2006/customXml" ds:itemID="{C27E2B72-772A-4770-A837-6A75B2AA1E06}"/>
</file>

<file path=customXml/itemProps20.xml><?xml version="1.0" encoding="utf-8"?>
<ds:datastoreItem xmlns:ds="http://schemas.openxmlformats.org/officeDocument/2006/customXml" ds:itemID="{ED5E64A7-F73D-4D68-B323-9CF738D2F117}"/>
</file>

<file path=customXml/itemProps21.xml><?xml version="1.0" encoding="utf-8"?>
<ds:datastoreItem xmlns:ds="http://schemas.openxmlformats.org/officeDocument/2006/customXml" ds:itemID="{841E68B6-9203-4BA1-8175-1F4CF4763032}"/>
</file>

<file path=customXml/itemProps22.xml><?xml version="1.0" encoding="utf-8"?>
<ds:datastoreItem xmlns:ds="http://schemas.openxmlformats.org/officeDocument/2006/customXml" ds:itemID="{8E44FFE0-5D9C-47EC-92EA-81BE0E07C79A}"/>
</file>

<file path=customXml/itemProps23.xml><?xml version="1.0" encoding="utf-8"?>
<ds:datastoreItem xmlns:ds="http://schemas.openxmlformats.org/officeDocument/2006/customXml" ds:itemID="{502C2757-3F3A-449D-88E3-1554EDD011F7}"/>
</file>

<file path=customXml/itemProps24.xml><?xml version="1.0" encoding="utf-8"?>
<ds:datastoreItem xmlns:ds="http://schemas.openxmlformats.org/officeDocument/2006/customXml" ds:itemID="{66B5F456-6068-48F7-8597-A66E33F41906}"/>
</file>

<file path=customXml/itemProps25.xml><?xml version="1.0" encoding="utf-8"?>
<ds:datastoreItem xmlns:ds="http://schemas.openxmlformats.org/officeDocument/2006/customXml" ds:itemID="{14BA5CFF-D6E2-438A-A244-3DADA2D7F50B}"/>
</file>

<file path=customXml/itemProps26.xml><?xml version="1.0" encoding="utf-8"?>
<ds:datastoreItem xmlns:ds="http://schemas.openxmlformats.org/officeDocument/2006/customXml" ds:itemID="{D6F89D87-EB77-4A3B-A94D-1AE12B851472}"/>
</file>

<file path=customXml/itemProps27.xml><?xml version="1.0" encoding="utf-8"?>
<ds:datastoreItem xmlns:ds="http://schemas.openxmlformats.org/officeDocument/2006/customXml" ds:itemID="{2565456F-8441-47E3-BB7B-A2BB929E6D46}"/>
</file>

<file path=customXml/itemProps28.xml><?xml version="1.0" encoding="utf-8"?>
<ds:datastoreItem xmlns:ds="http://schemas.openxmlformats.org/officeDocument/2006/customXml" ds:itemID="{6FDFAE2F-88AD-49E4-BB82-1AE8C3CCC7F9}"/>
</file>

<file path=customXml/itemProps29.xml><?xml version="1.0" encoding="utf-8"?>
<ds:datastoreItem xmlns:ds="http://schemas.openxmlformats.org/officeDocument/2006/customXml" ds:itemID="{01CE049D-0211-4D52-B3F8-12662824F4A4}"/>
</file>

<file path=customXml/itemProps3.xml><?xml version="1.0" encoding="utf-8"?>
<ds:datastoreItem xmlns:ds="http://schemas.openxmlformats.org/officeDocument/2006/customXml" ds:itemID="{F01F3696-BC14-4BA9-A553-B6DD4BD61E12}"/>
</file>

<file path=customXml/itemProps30.xml><?xml version="1.0" encoding="utf-8"?>
<ds:datastoreItem xmlns:ds="http://schemas.openxmlformats.org/officeDocument/2006/customXml" ds:itemID="{3258587B-C658-4564-92DF-706E6A09D962}"/>
</file>

<file path=customXml/itemProps31.xml><?xml version="1.0" encoding="utf-8"?>
<ds:datastoreItem xmlns:ds="http://schemas.openxmlformats.org/officeDocument/2006/customXml" ds:itemID="{8143EC6D-DD65-4246-B447-D499CE58BD4C}"/>
</file>

<file path=customXml/itemProps32.xml><?xml version="1.0" encoding="utf-8"?>
<ds:datastoreItem xmlns:ds="http://schemas.openxmlformats.org/officeDocument/2006/customXml" ds:itemID="{D0E8B48D-5D2A-462B-A25E-D65D472014B3}"/>
</file>

<file path=customXml/itemProps33.xml><?xml version="1.0" encoding="utf-8"?>
<ds:datastoreItem xmlns:ds="http://schemas.openxmlformats.org/officeDocument/2006/customXml" ds:itemID="{3D4CE04F-9FB6-4F25-AC96-496B105E8AA5}"/>
</file>

<file path=customXml/itemProps34.xml><?xml version="1.0" encoding="utf-8"?>
<ds:datastoreItem xmlns:ds="http://schemas.openxmlformats.org/officeDocument/2006/customXml" ds:itemID="{FB43125A-3868-4893-AA68-BB2C9D42FB35}"/>
</file>

<file path=customXml/itemProps35.xml><?xml version="1.0" encoding="utf-8"?>
<ds:datastoreItem xmlns:ds="http://schemas.openxmlformats.org/officeDocument/2006/customXml" ds:itemID="{A76D9D54-63C0-477E-B668-BC59D248703B}"/>
</file>

<file path=customXml/itemProps36.xml><?xml version="1.0" encoding="utf-8"?>
<ds:datastoreItem xmlns:ds="http://schemas.openxmlformats.org/officeDocument/2006/customXml" ds:itemID="{89A7083A-FD18-4008-A053-D0941F330BFF}"/>
</file>

<file path=customXml/itemProps37.xml><?xml version="1.0" encoding="utf-8"?>
<ds:datastoreItem xmlns:ds="http://schemas.openxmlformats.org/officeDocument/2006/customXml" ds:itemID="{5346E69D-E5FF-4E90-BBE4-F0F0410EB7C2}"/>
</file>

<file path=customXml/itemProps38.xml><?xml version="1.0" encoding="utf-8"?>
<ds:datastoreItem xmlns:ds="http://schemas.openxmlformats.org/officeDocument/2006/customXml" ds:itemID="{34D11F15-2208-4B3E-9455-BE53202CF342}"/>
</file>

<file path=customXml/itemProps39.xml><?xml version="1.0" encoding="utf-8"?>
<ds:datastoreItem xmlns:ds="http://schemas.openxmlformats.org/officeDocument/2006/customXml" ds:itemID="{D489722A-3816-4CBB-8DDE-1833D8F6D886}"/>
</file>

<file path=customXml/itemProps4.xml><?xml version="1.0" encoding="utf-8"?>
<ds:datastoreItem xmlns:ds="http://schemas.openxmlformats.org/officeDocument/2006/customXml" ds:itemID="{2FAA5BF0-2E7F-43F6-B947-D81E6262616F}"/>
</file>

<file path=customXml/itemProps40.xml><?xml version="1.0" encoding="utf-8"?>
<ds:datastoreItem xmlns:ds="http://schemas.openxmlformats.org/officeDocument/2006/customXml" ds:itemID="{8040EFDD-3C00-4378-9201-FED6DC7EDB1E}"/>
</file>

<file path=customXml/itemProps41.xml><?xml version="1.0" encoding="utf-8"?>
<ds:datastoreItem xmlns:ds="http://schemas.openxmlformats.org/officeDocument/2006/customXml" ds:itemID="{E383AF36-BC00-48D8-81FB-30EDB1317689}"/>
</file>

<file path=customXml/itemProps42.xml><?xml version="1.0" encoding="utf-8"?>
<ds:datastoreItem xmlns:ds="http://schemas.openxmlformats.org/officeDocument/2006/customXml" ds:itemID="{A62E0BE3-97D8-4C0E-9F55-8346F1CFA6FB}"/>
</file>

<file path=customXml/itemProps43.xml><?xml version="1.0" encoding="utf-8"?>
<ds:datastoreItem xmlns:ds="http://schemas.openxmlformats.org/officeDocument/2006/customXml" ds:itemID="{B3992B17-C67B-4881-8446-F2C3BBA76A24}"/>
</file>

<file path=customXml/itemProps44.xml><?xml version="1.0" encoding="utf-8"?>
<ds:datastoreItem xmlns:ds="http://schemas.openxmlformats.org/officeDocument/2006/customXml" ds:itemID="{751758FB-96A0-4724-8A0A-D97E12A33E75}"/>
</file>

<file path=customXml/itemProps45.xml><?xml version="1.0" encoding="utf-8"?>
<ds:datastoreItem xmlns:ds="http://schemas.openxmlformats.org/officeDocument/2006/customXml" ds:itemID="{D71157C5-A9B3-489F-9544-CDBA62174488}"/>
</file>

<file path=customXml/itemProps46.xml><?xml version="1.0" encoding="utf-8"?>
<ds:datastoreItem xmlns:ds="http://schemas.openxmlformats.org/officeDocument/2006/customXml" ds:itemID="{6051FECE-E63D-4737-98A6-7B24D48E64C3}"/>
</file>

<file path=customXml/itemProps47.xml><?xml version="1.0" encoding="utf-8"?>
<ds:datastoreItem xmlns:ds="http://schemas.openxmlformats.org/officeDocument/2006/customXml" ds:itemID="{28EE285C-A411-4585-BD6F-B499C35C3AFE}"/>
</file>

<file path=customXml/itemProps48.xml><?xml version="1.0" encoding="utf-8"?>
<ds:datastoreItem xmlns:ds="http://schemas.openxmlformats.org/officeDocument/2006/customXml" ds:itemID="{0D87F796-FEDB-4498-84E1-A12D16255519}"/>
</file>

<file path=customXml/itemProps49.xml><?xml version="1.0" encoding="utf-8"?>
<ds:datastoreItem xmlns:ds="http://schemas.openxmlformats.org/officeDocument/2006/customXml" ds:itemID="{E7C5A75B-17D6-472F-85EE-539A819F4174}"/>
</file>

<file path=customXml/itemProps5.xml><?xml version="1.0" encoding="utf-8"?>
<ds:datastoreItem xmlns:ds="http://schemas.openxmlformats.org/officeDocument/2006/customXml" ds:itemID="{E8DFD10A-9B55-41F8-A167-5124669BC848}"/>
</file>

<file path=customXml/itemProps50.xml><?xml version="1.0" encoding="utf-8"?>
<ds:datastoreItem xmlns:ds="http://schemas.openxmlformats.org/officeDocument/2006/customXml" ds:itemID="{795ABDBF-1990-4148-980C-3F1E4630A4C6}"/>
</file>

<file path=customXml/itemProps51.xml><?xml version="1.0" encoding="utf-8"?>
<ds:datastoreItem xmlns:ds="http://schemas.openxmlformats.org/officeDocument/2006/customXml" ds:itemID="{81D9E995-DF21-4B02-B798-9213AE57E8A9}"/>
</file>

<file path=customXml/itemProps52.xml><?xml version="1.0" encoding="utf-8"?>
<ds:datastoreItem xmlns:ds="http://schemas.openxmlformats.org/officeDocument/2006/customXml" ds:itemID="{BC1674A9-003A-4E0B-B38F-06B91440C5D9}"/>
</file>

<file path=customXml/itemProps53.xml><?xml version="1.0" encoding="utf-8"?>
<ds:datastoreItem xmlns:ds="http://schemas.openxmlformats.org/officeDocument/2006/customXml" ds:itemID="{607F0A75-EA01-410A-8E5E-8DD5212AF421}"/>
</file>

<file path=customXml/itemProps54.xml><?xml version="1.0" encoding="utf-8"?>
<ds:datastoreItem xmlns:ds="http://schemas.openxmlformats.org/officeDocument/2006/customXml" ds:itemID="{E939BC28-DB2B-4ED6-8EE5-8730EF61474C}"/>
</file>

<file path=customXml/itemProps55.xml><?xml version="1.0" encoding="utf-8"?>
<ds:datastoreItem xmlns:ds="http://schemas.openxmlformats.org/officeDocument/2006/customXml" ds:itemID="{90D3D67A-6D41-4BE4-BE0B-36035352E433}"/>
</file>

<file path=customXml/itemProps56.xml><?xml version="1.0" encoding="utf-8"?>
<ds:datastoreItem xmlns:ds="http://schemas.openxmlformats.org/officeDocument/2006/customXml" ds:itemID="{C7209286-34CD-4732-8A4A-2C4AB47B3D38}"/>
</file>

<file path=customXml/itemProps57.xml><?xml version="1.0" encoding="utf-8"?>
<ds:datastoreItem xmlns:ds="http://schemas.openxmlformats.org/officeDocument/2006/customXml" ds:itemID="{F0F8EED0-E805-4F48-AEFF-EDF409C7775D}"/>
</file>

<file path=customXml/itemProps58.xml><?xml version="1.0" encoding="utf-8"?>
<ds:datastoreItem xmlns:ds="http://schemas.openxmlformats.org/officeDocument/2006/customXml" ds:itemID="{D3748968-E79B-4D80-8E54-3286BFAC247B}"/>
</file>

<file path=customXml/itemProps59.xml><?xml version="1.0" encoding="utf-8"?>
<ds:datastoreItem xmlns:ds="http://schemas.openxmlformats.org/officeDocument/2006/customXml" ds:itemID="{5B091639-DCA2-406A-92FA-B20D3F583A96}"/>
</file>

<file path=customXml/itemProps6.xml><?xml version="1.0" encoding="utf-8"?>
<ds:datastoreItem xmlns:ds="http://schemas.openxmlformats.org/officeDocument/2006/customXml" ds:itemID="{A5E0828F-9511-4E06-B1B6-212C286B1E0E}"/>
</file>

<file path=customXml/itemProps60.xml><?xml version="1.0" encoding="utf-8"?>
<ds:datastoreItem xmlns:ds="http://schemas.openxmlformats.org/officeDocument/2006/customXml" ds:itemID="{EF122CC4-3281-406F-AFC2-70702D9230DF}"/>
</file>

<file path=customXml/itemProps61.xml><?xml version="1.0" encoding="utf-8"?>
<ds:datastoreItem xmlns:ds="http://schemas.openxmlformats.org/officeDocument/2006/customXml" ds:itemID="{741845CD-C736-410C-A920-AC011B2D0D52}"/>
</file>

<file path=customXml/itemProps62.xml><?xml version="1.0" encoding="utf-8"?>
<ds:datastoreItem xmlns:ds="http://schemas.openxmlformats.org/officeDocument/2006/customXml" ds:itemID="{BDE1AC75-1619-4170-B0E4-FE1845D42B6B}"/>
</file>

<file path=customXml/itemProps63.xml><?xml version="1.0" encoding="utf-8"?>
<ds:datastoreItem xmlns:ds="http://schemas.openxmlformats.org/officeDocument/2006/customXml" ds:itemID="{45B59CA4-0AB8-4F58-86F2-1FBDF13AA3B4}"/>
</file>

<file path=customXml/itemProps64.xml><?xml version="1.0" encoding="utf-8"?>
<ds:datastoreItem xmlns:ds="http://schemas.openxmlformats.org/officeDocument/2006/customXml" ds:itemID="{0C4A7A45-AAFF-4242-8BB3-7008F3095F91}"/>
</file>

<file path=customXml/itemProps65.xml><?xml version="1.0" encoding="utf-8"?>
<ds:datastoreItem xmlns:ds="http://schemas.openxmlformats.org/officeDocument/2006/customXml" ds:itemID="{B9B3D2E2-BE27-433D-8A41-FA06494F28DE}"/>
</file>

<file path=customXml/itemProps66.xml><?xml version="1.0" encoding="utf-8"?>
<ds:datastoreItem xmlns:ds="http://schemas.openxmlformats.org/officeDocument/2006/customXml" ds:itemID="{2A229A12-B204-42C4-A7E4-D6437BB3097D}"/>
</file>

<file path=customXml/itemProps67.xml><?xml version="1.0" encoding="utf-8"?>
<ds:datastoreItem xmlns:ds="http://schemas.openxmlformats.org/officeDocument/2006/customXml" ds:itemID="{3B8F3996-154E-4BA6-ACFB-8BF3E8076D22}"/>
</file>

<file path=customXml/itemProps68.xml><?xml version="1.0" encoding="utf-8"?>
<ds:datastoreItem xmlns:ds="http://schemas.openxmlformats.org/officeDocument/2006/customXml" ds:itemID="{6F5F74D5-4ACD-4B0D-8025-B14CA2986606}"/>
</file>

<file path=customXml/itemProps69.xml><?xml version="1.0" encoding="utf-8"?>
<ds:datastoreItem xmlns:ds="http://schemas.openxmlformats.org/officeDocument/2006/customXml" ds:itemID="{2A48FFB1-327F-46D3-B9A6-E6009BE3409F}"/>
</file>

<file path=customXml/itemProps7.xml><?xml version="1.0" encoding="utf-8"?>
<ds:datastoreItem xmlns:ds="http://schemas.openxmlformats.org/officeDocument/2006/customXml" ds:itemID="{C8FCDDC9-2831-4FB4-99B2-42849BAF34BA}"/>
</file>

<file path=customXml/itemProps70.xml><?xml version="1.0" encoding="utf-8"?>
<ds:datastoreItem xmlns:ds="http://schemas.openxmlformats.org/officeDocument/2006/customXml" ds:itemID="{06151A03-F84F-4C4E-A742-3FB94B975E52}"/>
</file>

<file path=customXml/itemProps71.xml><?xml version="1.0" encoding="utf-8"?>
<ds:datastoreItem xmlns:ds="http://schemas.openxmlformats.org/officeDocument/2006/customXml" ds:itemID="{67B662E3-6672-4CE8-AC4B-3103DC1E7FB8}"/>
</file>

<file path=customXml/itemProps72.xml><?xml version="1.0" encoding="utf-8"?>
<ds:datastoreItem xmlns:ds="http://schemas.openxmlformats.org/officeDocument/2006/customXml" ds:itemID="{9E04244D-7EB9-4271-BBD0-C4C804F48D89}"/>
</file>

<file path=customXml/itemProps73.xml><?xml version="1.0" encoding="utf-8"?>
<ds:datastoreItem xmlns:ds="http://schemas.openxmlformats.org/officeDocument/2006/customXml" ds:itemID="{0CCFDF2C-005B-4178-A610-C3D318369EBF}"/>
</file>

<file path=customXml/itemProps74.xml><?xml version="1.0" encoding="utf-8"?>
<ds:datastoreItem xmlns:ds="http://schemas.openxmlformats.org/officeDocument/2006/customXml" ds:itemID="{BAAD97DE-3303-4C7A-8744-17500C431C40}"/>
</file>

<file path=customXml/itemProps75.xml><?xml version="1.0" encoding="utf-8"?>
<ds:datastoreItem xmlns:ds="http://schemas.openxmlformats.org/officeDocument/2006/customXml" ds:itemID="{C6A80E40-C1B1-4070-9BF6-A3A0AFB82B5C}"/>
</file>

<file path=customXml/itemProps76.xml><?xml version="1.0" encoding="utf-8"?>
<ds:datastoreItem xmlns:ds="http://schemas.openxmlformats.org/officeDocument/2006/customXml" ds:itemID="{3B43B24E-DB97-4AF6-B7F4-00508DAE3522}"/>
</file>

<file path=customXml/itemProps77.xml><?xml version="1.0" encoding="utf-8"?>
<ds:datastoreItem xmlns:ds="http://schemas.openxmlformats.org/officeDocument/2006/customXml" ds:itemID="{6163E569-54D6-4695-A707-19CB7F0C5600}"/>
</file>

<file path=customXml/itemProps78.xml><?xml version="1.0" encoding="utf-8"?>
<ds:datastoreItem xmlns:ds="http://schemas.openxmlformats.org/officeDocument/2006/customXml" ds:itemID="{9085BCD8-21FE-4296-9545-406A94FB953F}"/>
</file>

<file path=customXml/itemProps79.xml><?xml version="1.0" encoding="utf-8"?>
<ds:datastoreItem xmlns:ds="http://schemas.openxmlformats.org/officeDocument/2006/customXml" ds:itemID="{60A7F122-2726-4C7F-A3A2-B0A451AF80E9}"/>
</file>

<file path=customXml/itemProps8.xml><?xml version="1.0" encoding="utf-8"?>
<ds:datastoreItem xmlns:ds="http://schemas.openxmlformats.org/officeDocument/2006/customXml" ds:itemID="{12F53C8C-95F1-4CDC-8CA0-9FB1F6A82C75}"/>
</file>

<file path=customXml/itemProps80.xml><?xml version="1.0" encoding="utf-8"?>
<ds:datastoreItem xmlns:ds="http://schemas.openxmlformats.org/officeDocument/2006/customXml" ds:itemID="{AE91BDDB-5298-4DDA-A32F-C3FF2F553251}"/>
</file>

<file path=customXml/itemProps81.xml><?xml version="1.0" encoding="utf-8"?>
<ds:datastoreItem xmlns:ds="http://schemas.openxmlformats.org/officeDocument/2006/customXml" ds:itemID="{DDE65941-E6E4-497C-BB6C-F594B39B3BEC}"/>
</file>

<file path=customXml/itemProps82.xml><?xml version="1.0" encoding="utf-8"?>
<ds:datastoreItem xmlns:ds="http://schemas.openxmlformats.org/officeDocument/2006/customXml" ds:itemID="{962E49B9-A3CC-4F37-A161-205E405E3FB3}"/>
</file>

<file path=customXml/itemProps83.xml><?xml version="1.0" encoding="utf-8"?>
<ds:datastoreItem xmlns:ds="http://schemas.openxmlformats.org/officeDocument/2006/customXml" ds:itemID="{7A3EE644-2243-4616-ACD9-F17098688A89}"/>
</file>

<file path=customXml/itemProps84.xml><?xml version="1.0" encoding="utf-8"?>
<ds:datastoreItem xmlns:ds="http://schemas.openxmlformats.org/officeDocument/2006/customXml" ds:itemID="{F12558A2-7DD5-4B93-B020-EEF7E4243808}"/>
</file>

<file path=customXml/itemProps85.xml><?xml version="1.0" encoding="utf-8"?>
<ds:datastoreItem xmlns:ds="http://schemas.openxmlformats.org/officeDocument/2006/customXml" ds:itemID="{E2528B76-BE60-4A1F-8B45-4ED9FAC44142}"/>
</file>

<file path=customXml/itemProps86.xml><?xml version="1.0" encoding="utf-8"?>
<ds:datastoreItem xmlns:ds="http://schemas.openxmlformats.org/officeDocument/2006/customXml" ds:itemID="{3F2FA8D1-C623-4316-8C76-5B5B0CD8E739}"/>
</file>

<file path=customXml/itemProps87.xml><?xml version="1.0" encoding="utf-8"?>
<ds:datastoreItem xmlns:ds="http://schemas.openxmlformats.org/officeDocument/2006/customXml" ds:itemID="{EBC731B9-9136-44BD-B54C-4B7C46002298}"/>
</file>

<file path=customXml/itemProps88.xml><?xml version="1.0" encoding="utf-8"?>
<ds:datastoreItem xmlns:ds="http://schemas.openxmlformats.org/officeDocument/2006/customXml" ds:itemID="{05A1B23C-C398-4183-BCB5-AD9A6C5A69EB}"/>
</file>

<file path=customXml/itemProps89.xml><?xml version="1.0" encoding="utf-8"?>
<ds:datastoreItem xmlns:ds="http://schemas.openxmlformats.org/officeDocument/2006/customXml" ds:itemID="{77DA484A-B71E-4CDB-B73D-7B73B01558C2}"/>
</file>

<file path=customXml/itemProps9.xml><?xml version="1.0" encoding="utf-8"?>
<ds:datastoreItem xmlns:ds="http://schemas.openxmlformats.org/officeDocument/2006/customXml" ds:itemID="{36DEF02B-C0A5-44FF-8E0E-45469D5EDB27}"/>
</file>

<file path=customXml/itemProps90.xml><?xml version="1.0" encoding="utf-8"?>
<ds:datastoreItem xmlns:ds="http://schemas.openxmlformats.org/officeDocument/2006/customXml" ds:itemID="{9211C470-67B2-4415-9500-1E83A7BF44E2}"/>
</file>

<file path=customXml/itemProps91.xml><?xml version="1.0" encoding="utf-8"?>
<ds:datastoreItem xmlns:ds="http://schemas.openxmlformats.org/officeDocument/2006/customXml" ds:itemID="{2B506B46-EF69-433B-A19B-5382AEE3565A}"/>
</file>

<file path=customXml/itemProps92.xml><?xml version="1.0" encoding="utf-8"?>
<ds:datastoreItem xmlns:ds="http://schemas.openxmlformats.org/officeDocument/2006/customXml" ds:itemID="{A2DA8526-5904-4616-9E2A-17CF63623251}"/>
</file>

<file path=customXml/itemProps93.xml><?xml version="1.0" encoding="utf-8"?>
<ds:datastoreItem xmlns:ds="http://schemas.openxmlformats.org/officeDocument/2006/customXml" ds:itemID="{42F35A32-6482-4E74-BE90-3990DCB86079}"/>
</file>

<file path=customXml/itemProps94.xml><?xml version="1.0" encoding="utf-8"?>
<ds:datastoreItem xmlns:ds="http://schemas.openxmlformats.org/officeDocument/2006/customXml" ds:itemID="{A8245E97-D7C8-413F-9741-43F107FB81C8}"/>
</file>

<file path=customXml/itemProps95.xml><?xml version="1.0" encoding="utf-8"?>
<ds:datastoreItem xmlns:ds="http://schemas.openxmlformats.org/officeDocument/2006/customXml" ds:itemID="{9829B8C2-C6E6-4B70-BD5A-BE51C327A99B}"/>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28402A86-01C0-4007-95B8-A004CDA6C406}"/>
</file>

<file path=customXml/itemProps98.xml><?xml version="1.0" encoding="utf-8"?>
<ds:datastoreItem xmlns:ds="http://schemas.openxmlformats.org/officeDocument/2006/customXml" ds:itemID="{4B350320-FC62-4A2E-B63A-39F079723B50}"/>
</file>

<file path=customXml/itemProps99.xml><?xml version="1.0" encoding="utf-8"?>
<ds:datastoreItem xmlns:ds="http://schemas.openxmlformats.org/officeDocument/2006/customXml" ds:itemID="{7205A280-FACA-402F-8C5C-50097A36A208}"/>
</file>

<file path=docProps/app.xml><?xml version="1.0" encoding="utf-8"?>
<Properties xmlns="http://schemas.openxmlformats.org/officeDocument/2006/extended-properties" xmlns:vt="http://schemas.openxmlformats.org/officeDocument/2006/docPropsVTypes">
  <Template>Normal</Template>
  <TotalTime>13</TotalTime>
  <Pages>1</Pages>
  <Words>23894</Words>
  <Characters>136196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4</cp:revision>
  <cp:lastPrinted>2016-08-31T06:54:00Z</cp:lastPrinted>
  <dcterms:created xsi:type="dcterms:W3CDTF">2016-11-03T11:09:00Z</dcterms:created>
  <dcterms:modified xsi:type="dcterms:W3CDTF">2016-11-03T11:20:00Z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