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2C2D2"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8389967" w14:textId="77777777" w:rsidR="00210557" w:rsidRPr="00EC5BB4" w:rsidRDefault="00210557" w:rsidP="00210557">
      <w:pPr>
        <w:jc w:val="center"/>
        <w:rPr>
          <w:rFonts w:cs="Arial"/>
          <w:sz w:val="24"/>
          <w:szCs w:val="24"/>
        </w:rPr>
      </w:pPr>
    </w:p>
    <w:p w14:paraId="2E61EE35"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E8D58FB" wp14:editId="7F9B57C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DFC443D" w14:textId="77777777" w:rsidR="00210557" w:rsidRPr="00EC5BB4" w:rsidRDefault="00210557" w:rsidP="00210557">
      <w:pPr>
        <w:jc w:val="center"/>
        <w:rPr>
          <w:rFonts w:cs="Arial"/>
          <w:sz w:val="24"/>
          <w:szCs w:val="24"/>
          <w:lang w:val="sr-Latn-CS"/>
        </w:rPr>
      </w:pPr>
    </w:p>
    <w:p w14:paraId="51D2C1F5" w14:textId="77777777" w:rsidR="00210557" w:rsidRPr="00EC5BB4" w:rsidRDefault="00210557" w:rsidP="00210557">
      <w:pPr>
        <w:jc w:val="center"/>
        <w:rPr>
          <w:rFonts w:cs="Arial"/>
          <w:b/>
          <w:sz w:val="24"/>
          <w:szCs w:val="24"/>
          <w:lang w:val="sr-Latn-CS"/>
        </w:rPr>
      </w:pPr>
    </w:p>
    <w:p w14:paraId="1D67C021"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0426996" w14:textId="77777777" w:rsidR="00210557" w:rsidRPr="00EC5BB4" w:rsidRDefault="00210557" w:rsidP="00210557">
      <w:pPr>
        <w:jc w:val="center"/>
        <w:rPr>
          <w:rFonts w:cs="Arial"/>
          <w:sz w:val="24"/>
          <w:szCs w:val="24"/>
        </w:rPr>
      </w:pPr>
      <w:proofErr w:type="gramStart"/>
      <w:r w:rsidRPr="00EC5BB4">
        <w:rPr>
          <w:rFonts w:cs="Arial"/>
          <w:sz w:val="24"/>
          <w:szCs w:val="24"/>
        </w:rPr>
        <w:t>у</w:t>
      </w:r>
      <w:proofErr w:type="gramEnd"/>
      <w:r w:rsidRPr="00EC5BB4">
        <w:rPr>
          <w:rFonts w:cs="Arial"/>
          <w:sz w:val="24"/>
          <w:szCs w:val="24"/>
        </w:rPr>
        <w:t xml:space="preserve"> поступку јавне набавке мале вредности</w:t>
      </w:r>
    </w:p>
    <w:p w14:paraId="7ED970C9" w14:textId="77777777" w:rsidR="00210557" w:rsidRPr="008003AD" w:rsidRDefault="00481D23" w:rsidP="00781B02">
      <w:pPr>
        <w:jc w:val="center"/>
        <w:rPr>
          <w:sz w:val="24"/>
          <w:szCs w:val="24"/>
          <w:lang w:val="sr-Cyrl-RS"/>
        </w:rPr>
      </w:pPr>
      <w:bookmarkStart w:id="3" w:name="_Toc441215597"/>
      <w:bookmarkStart w:id="4" w:name="_Toc441651536"/>
      <w:bookmarkStart w:id="5" w:name="_Toc442559873"/>
      <w:proofErr w:type="gramStart"/>
      <w:r>
        <w:rPr>
          <w:sz w:val="24"/>
          <w:szCs w:val="24"/>
        </w:rPr>
        <w:t>за</w:t>
      </w:r>
      <w:proofErr w:type="gramEnd"/>
      <w:r>
        <w:rPr>
          <w:sz w:val="24"/>
          <w:szCs w:val="24"/>
        </w:rPr>
        <w:t xml:space="preserve"> јавну набавку доб</w:t>
      </w:r>
      <w:r w:rsidR="00CB339A">
        <w:rPr>
          <w:sz w:val="24"/>
          <w:szCs w:val="24"/>
          <w:lang w:val="sr-Cyrl-RS"/>
        </w:rPr>
        <w:t>а</w:t>
      </w:r>
      <w:r w:rsidR="00210557" w:rsidRPr="00781B02">
        <w:rPr>
          <w:sz w:val="24"/>
          <w:szCs w:val="24"/>
        </w:rPr>
        <w:t xml:space="preserve">ра </w:t>
      </w:r>
      <w:bookmarkEnd w:id="3"/>
      <w:bookmarkEnd w:id="4"/>
      <w:bookmarkEnd w:id="5"/>
      <w:r w:rsidR="00522E53">
        <w:rPr>
          <w:sz w:val="24"/>
          <w:szCs w:val="24"/>
          <w:lang w:val="sr-Cyrl-RS"/>
        </w:rPr>
        <w:t>ЈНМВ/1</w:t>
      </w:r>
      <w:r w:rsidR="008003AD">
        <w:rPr>
          <w:sz w:val="24"/>
          <w:szCs w:val="24"/>
          <w:lang w:val="sr-Cyrl-RS"/>
        </w:rPr>
        <w:t>000/03</w:t>
      </w:r>
      <w:r w:rsidR="005B5D21">
        <w:rPr>
          <w:sz w:val="24"/>
          <w:szCs w:val="24"/>
          <w:lang w:val="sr-Cyrl-RS"/>
        </w:rPr>
        <w:t>70</w:t>
      </w:r>
      <w:r w:rsidR="008003AD">
        <w:rPr>
          <w:sz w:val="24"/>
          <w:szCs w:val="24"/>
          <w:lang w:val="sr-Cyrl-RS"/>
        </w:rPr>
        <w:t>/2016</w:t>
      </w:r>
    </w:p>
    <w:p w14:paraId="76C8D24A" w14:textId="77777777" w:rsidR="00210557" w:rsidRPr="00781B02" w:rsidRDefault="00210557" w:rsidP="00781B02"/>
    <w:p w14:paraId="11386A14" w14:textId="77777777" w:rsidR="00210557" w:rsidRPr="00EC5BB4" w:rsidRDefault="00210557" w:rsidP="00210557">
      <w:pPr>
        <w:jc w:val="center"/>
        <w:rPr>
          <w:rFonts w:cs="Arial"/>
          <w:sz w:val="24"/>
          <w:szCs w:val="24"/>
        </w:rPr>
      </w:pPr>
    </w:p>
    <w:p w14:paraId="3C4A4B38" w14:textId="77777777" w:rsidR="00210557" w:rsidRPr="008003AD" w:rsidRDefault="005B5D21" w:rsidP="00210557">
      <w:pPr>
        <w:pStyle w:val="Title"/>
        <w:spacing w:before="0"/>
        <w:rPr>
          <w:rFonts w:cs="Arial"/>
          <w:i/>
          <w:color w:val="00B0F0"/>
          <w:szCs w:val="24"/>
          <w:lang w:val="sr-Cyrl-RS"/>
        </w:rPr>
      </w:pPr>
      <w:r>
        <w:rPr>
          <w:rFonts w:cs="Arial"/>
          <w:szCs w:val="24"/>
          <w:lang w:val="sr-Cyrl-RS"/>
        </w:rPr>
        <w:t>ТЕЛЕВИЗОРИ</w:t>
      </w:r>
    </w:p>
    <w:p w14:paraId="093487E7" w14:textId="77777777" w:rsidR="00210557" w:rsidRPr="00EC5BB4" w:rsidRDefault="00210557" w:rsidP="00210557">
      <w:pPr>
        <w:pStyle w:val="Title"/>
        <w:spacing w:before="0"/>
        <w:rPr>
          <w:rFonts w:cs="Arial"/>
          <w:szCs w:val="24"/>
        </w:rPr>
      </w:pPr>
    </w:p>
    <w:p w14:paraId="3F4E5341" w14:textId="77777777" w:rsidR="00210557" w:rsidRDefault="00210557" w:rsidP="00210557">
      <w:pPr>
        <w:pStyle w:val="Title"/>
        <w:spacing w:before="0"/>
        <w:rPr>
          <w:rFonts w:cs="Arial"/>
          <w:b w:val="0"/>
          <w:color w:val="FF0000"/>
          <w:szCs w:val="24"/>
        </w:rPr>
      </w:pPr>
    </w:p>
    <w:p w14:paraId="3ADCB024" w14:textId="77777777" w:rsidR="008003AD" w:rsidRPr="008003AD" w:rsidRDefault="008003AD" w:rsidP="008003AD">
      <w:pPr>
        <w:pStyle w:val="Subtitle"/>
      </w:pPr>
    </w:p>
    <w:p w14:paraId="3F5E3284"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BC4B8D6" w14:textId="77777777" w:rsidR="009642F1" w:rsidRPr="008003AD"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ЈНМВ</w:t>
      </w:r>
      <w:r w:rsidR="008003AD">
        <w:rPr>
          <w:rFonts w:eastAsia="Arial Unicode MS" w:cs="Arial"/>
          <w:kern w:val="2"/>
          <w:sz w:val="24"/>
          <w:szCs w:val="24"/>
          <w:lang w:val="sr-Cyrl-RS"/>
        </w:rPr>
        <w:t>/1000/03</w:t>
      </w:r>
      <w:r w:rsidR="005B5D21">
        <w:rPr>
          <w:rFonts w:eastAsia="Arial Unicode MS" w:cs="Arial"/>
          <w:kern w:val="2"/>
          <w:sz w:val="24"/>
          <w:szCs w:val="24"/>
          <w:lang w:val="sr-Cyrl-RS"/>
        </w:rPr>
        <w:t>70</w:t>
      </w:r>
      <w:r w:rsidR="008003AD">
        <w:rPr>
          <w:rFonts w:eastAsia="Arial Unicode MS" w:cs="Arial"/>
          <w:kern w:val="2"/>
          <w:sz w:val="24"/>
          <w:szCs w:val="24"/>
          <w:lang w:val="sr-Cyrl-RS"/>
        </w:rPr>
        <w:t>/2016</w:t>
      </w:r>
    </w:p>
    <w:p w14:paraId="64F3BD23" w14:textId="77777777"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5D7BFE">
        <w:rPr>
          <w:rFonts w:eastAsia="Arial Unicode MS" w:cs="Arial"/>
          <w:kern w:val="2"/>
          <w:sz w:val="24"/>
          <w:szCs w:val="24"/>
          <w:lang w:val="ru-RU"/>
        </w:rPr>
        <w:t xml:space="preserve">    </w:t>
      </w:r>
      <w:r w:rsidR="00B15C8B">
        <w:rPr>
          <w:rFonts w:eastAsia="Arial Unicode MS" w:cs="Arial"/>
          <w:kern w:val="2"/>
          <w:sz w:val="24"/>
          <w:szCs w:val="24"/>
          <w:lang w:val="ru-RU"/>
        </w:rPr>
        <w:t xml:space="preserve">     </w:t>
      </w:r>
      <w:r w:rsidR="005D7BFE">
        <w:rPr>
          <w:rFonts w:eastAsia="Arial Unicode MS" w:cs="Arial"/>
          <w:kern w:val="2"/>
          <w:sz w:val="24"/>
          <w:szCs w:val="24"/>
          <w:lang w:val="ru-RU"/>
        </w:rPr>
        <w:t>формирана Решењем бр.12.01.</w:t>
      </w:r>
      <w:r w:rsidR="00153ACF">
        <w:rPr>
          <w:rFonts w:eastAsia="Arial Unicode MS" w:cs="Arial"/>
          <w:kern w:val="2"/>
          <w:sz w:val="24"/>
          <w:szCs w:val="24"/>
          <w:lang w:val="ru-RU"/>
        </w:rPr>
        <w:t>393645</w:t>
      </w:r>
      <w:r w:rsidR="008003AD">
        <w:rPr>
          <w:rFonts w:eastAsia="Arial Unicode MS" w:cs="Arial"/>
          <w:kern w:val="2"/>
          <w:sz w:val="24"/>
          <w:szCs w:val="24"/>
          <w:lang w:val="ru-RU"/>
        </w:rPr>
        <w:t>/4-16</w:t>
      </w:r>
    </w:p>
    <w:p w14:paraId="75ABC7EB" w14:textId="77777777" w:rsidR="009642F1" w:rsidRPr="00EC5BB4" w:rsidRDefault="009642F1" w:rsidP="009642F1">
      <w:pPr>
        <w:pStyle w:val="Title"/>
        <w:spacing w:before="0"/>
        <w:rPr>
          <w:rFonts w:cs="Arial"/>
          <w:b w:val="0"/>
          <w:color w:val="FF0000"/>
          <w:szCs w:val="24"/>
        </w:rPr>
      </w:pPr>
    </w:p>
    <w:p w14:paraId="5A218B44" w14:textId="77777777" w:rsidR="00150FCE" w:rsidRDefault="00150FCE" w:rsidP="000C50A0">
      <w:pPr>
        <w:pStyle w:val="BodyText"/>
        <w:spacing w:before="0"/>
        <w:jc w:val="center"/>
        <w:rPr>
          <w:rFonts w:cs="Arial"/>
          <w:szCs w:val="24"/>
          <w:lang w:val="ru-RU"/>
        </w:rPr>
      </w:pPr>
    </w:p>
    <w:p w14:paraId="53E88425" w14:textId="77777777" w:rsidR="00CE0BC5" w:rsidRPr="00EC5BB4" w:rsidRDefault="00CE0BC5" w:rsidP="000C50A0">
      <w:pPr>
        <w:pStyle w:val="BodyText"/>
        <w:spacing w:before="0"/>
        <w:jc w:val="center"/>
        <w:rPr>
          <w:rFonts w:cs="Arial"/>
          <w:szCs w:val="24"/>
          <w:lang w:val="ru-RU"/>
        </w:rPr>
      </w:pPr>
    </w:p>
    <w:p w14:paraId="1A22747B" w14:textId="77777777" w:rsidR="00150FCE" w:rsidRPr="00EC5BB4" w:rsidRDefault="00150FCE" w:rsidP="000C50A0">
      <w:pPr>
        <w:pStyle w:val="BodyText"/>
        <w:spacing w:before="0"/>
        <w:jc w:val="center"/>
        <w:rPr>
          <w:rFonts w:cs="Arial"/>
          <w:szCs w:val="24"/>
          <w:lang w:val="ru-RU"/>
        </w:rPr>
      </w:pPr>
    </w:p>
    <w:p w14:paraId="36DB61E2" w14:textId="77777777" w:rsidR="00150FCE" w:rsidRPr="00EC5BB4" w:rsidRDefault="00150FCE" w:rsidP="000C50A0">
      <w:pPr>
        <w:pStyle w:val="BodyText"/>
        <w:spacing w:before="0"/>
        <w:jc w:val="center"/>
        <w:rPr>
          <w:rFonts w:cs="Arial"/>
          <w:szCs w:val="24"/>
          <w:lang w:val="ru-RU"/>
        </w:rPr>
      </w:pPr>
    </w:p>
    <w:p w14:paraId="1946F4B8" w14:textId="2CD07350"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w:t>
      </w:r>
      <w:r w:rsidRPr="002B26BD">
        <w:rPr>
          <w:rFonts w:eastAsia="Arial Unicode MS" w:cs="Arial"/>
          <w:kern w:val="2"/>
          <w:sz w:val="24"/>
          <w:szCs w:val="24"/>
          <w:lang w:val="ru-RU"/>
        </w:rPr>
        <w:t xml:space="preserve">заведено у ЈП ЕПС број </w:t>
      </w:r>
      <w:r w:rsidR="00153ACF" w:rsidRPr="002B26BD">
        <w:rPr>
          <w:rFonts w:eastAsia="Arial Unicode MS" w:cs="Arial"/>
          <w:kern w:val="2"/>
          <w:sz w:val="24"/>
          <w:szCs w:val="24"/>
          <w:lang w:val="ru-RU"/>
        </w:rPr>
        <w:t>12.01.393645/</w:t>
      </w:r>
      <w:r w:rsidR="0021140F">
        <w:rPr>
          <w:rFonts w:eastAsia="Arial Unicode MS" w:cs="Arial"/>
          <w:kern w:val="2"/>
          <w:sz w:val="24"/>
          <w:szCs w:val="24"/>
          <w:lang w:val="ru-RU"/>
        </w:rPr>
        <w:t>11</w:t>
      </w:r>
      <w:r w:rsidR="00CE0BC5" w:rsidRPr="002B26BD">
        <w:rPr>
          <w:rFonts w:eastAsia="Arial Unicode MS" w:cs="Arial"/>
          <w:kern w:val="2"/>
          <w:sz w:val="24"/>
          <w:szCs w:val="24"/>
          <w:lang w:val="ru-RU"/>
        </w:rPr>
        <w:t xml:space="preserve"> </w:t>
      </w:r>
      <w:r w:rsidRPr="002B26BD">
        <w:rPr>
          <w:rFonts w:eastAsia="Arial Unicode MS" w:cs="Arial"/>
          <w:kern w:val="2"/>
          <w:sz w:val="24"/>
          <w:szCs w:val="24"/>
          <w:lang w:val="ru-RU"/>
        </w:rPr>
        <w:t>-1</w:t>
      </w:r>
      <w:r w:rsidR="00210557" w:rsidRPr="002B26BD">
        <w:rPr>
          <w:rFonts w:eastAsia="Arial Unicode MS" w:cs="Arial"/>
          <w:kern w:val="2"/>
          <w:sz w:val="24"/>
          <w:szCs w:val="24"/>
          <w:lang w:val="ru-RU"/>
        </w:rPr>
        <w:t>6</w:t>
      </w:r>
      <w:r w:rsidRPr="002B26BD">
        <w:rPr>
          <w:rFonts w:eastAsia="Arial Unicode MS" w:cs="Arial"/>
          <w:kern w:val="2"/>
          <w:sz w:val="24"/>
          <w:szCs w:val="24"/>
          <w:lang w:val="ru-RU"/>
        </w:rPr>
        <w:t xml:space="preserve"> од </w:t>
      </w:r>
      <w:r w:rsidR="0021140F">
        <w:rPr>
          <w:rFonts w:eastAsia="Arial Unicode MS" w:cs="Arial"/>
          <w:kern w:val="2"/>
          <w:sz w:val="24"/>
          <w:szCs w:val="24"/>
          <w:lang w:val="ru-RU"/>
        </w:rPr>
        <w:t>31.10</w:t>
      </w:r>
      <w:bookmarkStart w:id="6" w:name="_GoBack"/>
      <w:bookmarkEnd w:id="6"/>
      <w:r w:rsidR="00EC2F36" w:rsidRPr="002B26BD">
        <w:rPr>
          <w:rFonts w:eastAsia="Arial Unicode MS" w:cs="Arial"/>
          <w:kern w:val="2"/>
          <w:sz w:val="24"/>
          <w:szCs w:val="24"/>
          <w:lang w:val="ru-RU"/>
        </w:rPr>
        <w:t>.</w:t>
      </w:r>
      <w:r w:rsidR="00413BCE" w:rsidRPr="002B26BD">
        <w:rPr>
          <w:rFonts w:eastAsia="Arial Unicode MS" w:cs="Arial"/>
          <w:kern w:val="2"/>
          <w:sz w:val="24"/>
          <w:szCs w:val="24"/>
          <w:lang w:val="ru-RU"/>
        </w:rPr>
        <w:t>201</w:t>
      </w:r>
      <w:r w:rsidR="00210557" w:rsidRPr="002B26BD">
        <w:rPr>
          <w:rFonts w:eastAsia="Arial Unicode MS" w:cs="Arial"/>
          <w:kern w:val="2"/>
          <w:sz w:val="24"/>
          <w:szCs w:val="24"/>
          <w:lang w:val="ru-RU"/>
        </w:rPr>
        <w:t>6</w:t>
      </w:r>
      <w:r w:rsidR="00413BCE" w:rsidRPr="002B26BD">
        <w:rPr>
          <w:rFonts w:eastAsia="Arial Unicode MS" w:cs="Arial"/>
          <w:kern w:val="2"/>
          <w:sz w:val="24"/>
          <w:szCs w:val="24"/>
          <w:lang w:val="ru-RU"/>
        </w:rPr>
        <w:t>.</w:t>
      </w:r>
      <w:r w:rsidRPr="002B26BD">
        <w:rPr>
          <w:rFonts w:eastAsia="Arial Unicode MS" w:cs="Arial"/>
          <w:kern w:val="2"/>
          <w:sz w:val="24"/>
          <w:szCs w:val="24"/>
          <w:lang w:val="ru-RU"/>
        </w:rPr>
        <w:t xml:space="preserve"> године)</w:t>
      </w:r>
    </w:p>
    <w:p w14:paraId="5226F39C" w14:textId="77777777" w:rsidR="000C50A0" w:rsidRPr="00EC5BB4" w:rsidRDefault="000C50A0" w:rsidP="000C50A0">
      <w:pPr>
        <w:spacing w:before="0"/>
        <w:jc w:val="center"/>
        <w:rPr>
          <w:rFonts w:eastAsia="Arial Unicode MS" w:cs="Arial"/>
          <w:kern w:val="2"/>
          <w:sz w:val="24"/>
          <w:szCs w:val="24"/>
          <w:lang w:val="ru-RU"/>
        </w:rPr>
      </w:pPr>
    </w:p>
    <w:p w14:paraId="3B5C8D6D" w14:textId="77777777" w:rsidR="00A3774E" w:rsidRPr="00EC5BB4" w:rsidRDefault="00A3774E" w:rsidP="000C50A0">
      <w:pPr>
        <w:pStyle w:val="BodyText"/>
        <w:spacing w:before="0"/>
        <w:jc w:val="center"/>
        <w:rPr>
          <w:rFonts w:cs="Arial"/>
          <w:szCs w:val="24"/>
        </w:rPr>
      </w:pPr>
    </w:p>
    <w:p w14:paraId="68AA5BB2" w14:textId="77777777" w:rsidR="00C53AC6" w:rsidRPr="00EC5BB4" w:rsidRDefault="00C53AC6" w:rsidP="000C50A0">
      <w:pPr>
        <w:pStyle w:val="BodyText"/>
        <w:spacing w:before="0"/>
        <w:jc w:val="center"/>
        <w:rPr>
          <w:rFonts w:cs="Arial"/>
          <w:szCs w:val="24"/>
        </w:rPr>
      </w:pPr>
    </w:p>
    <w:p w14:paraId="6A8CB858" w14:textId="77777777" w:rsidR="00C53AC6" w:rsidRDefault="00C53AC6" w:rsidP="000C50A0">
      <w:pPr>
        <w:pStyle w:val="BodyText"/>
        <w:spacing w:before="0"/>
        <w:jc w:val="center"/>
        <w:rPr>
          <w:rFonts w:cs="Arial"/>
          <w:szCs w:val="24"/>
        </w:rPr>
      </w:pPr>
    </w:p>
    <w:p w14:paraId="3388EB66" w14:textId="77777777" w:rsidR="00250ADF" w:rsidRDefault="00250ADF" w:rsidP="000C50A0">
      <w:pPr>
        <w:pStyle w:val="BodyText"/>
        <w:spacing w:before="0"/>
        <w:jc w:val="center"/>
        <w:rPr>
          <w:rFonts w:cs="Arial"/>
          <w:szCs w:val="24"/>
        </w:rPr>
      </w:pPr>
    </w:p>
    <w:p w14:paraId="26BB8352" w14:textId="77777777" w:rsidR="00250ADF" w:rsidRDefault="00250ADF" w:rsidP="000C50A0">
      <w:pPr>
        <w:pStyle w:val="BodyText"/>
        <w:spacing w:before="0"/>
        <w:jc w:val="center"/>
        <w:rPr>
          <w:rFonts w:cs="Arial"/>
          <w:szCs w:val="24"/>
        </w:rPr>
      </w:pPr>
    </w:p>
    <w:p w14:paraId="02A99D69" w14:textId="77777777" w:rsidR="00250ADF" w:rsidRDefault="00250ADF" w:rsidP="000C50A0">
      <w:pPr>
        <w:pStyle w:val="BodyText"/>
        <w:spacing w:before="0"/>
        <w:jc w:val="center"/>
        <w:rPr>
          <w:rFonts w:cs="Arial"/>
          <w:szCs w:val="24"/>
        </w:rPr>
      </w:pPr>
    </w:p>
    <w:p w14:paraId="40087699" w14:textId="77777777" w:rsidR="00250ADF" w:rsidRDefault="00250ADF" w:rsidP="000C50A0">
      <w:pPr>
        <w:pStyle w:val="BodyText"/>
        <w:spacing w:before="0"/>
        <w:jc w:val="center"/>
        <w:rPr>
          <w:rFonts w:cs="Arial"/>
          <w:szCs w:val="24"/>
        </w:rPr>
      </w:pPr>
    </w:p>
    <w:p w14:paraId="1FBAA0EE" w14:textId="77777777" w:rsidR="00250ADF" w:rsidRPr="00EC5BB4" w:rsidRDefault="00250ADF" w:rsidP="000C50A0">
      <w:pPr>
        <w:pStyle w:val="BodyText"/>
        <w:spacing w:before="0"/>
        <w:jc w:val="center"/>
        <w:rPr>
          <w:rFonts w:cs="Arial"/>
          <w:szCs w:val="24"/>
        </w:rPr>
      </w:pPr>
    </w:p>
    <w:p w14:paraId="55BC90AB" w14:textId="77777777" w:rsidR="00C53AC6" w:rsidRPr="00EC5BB4" w:rsidRDefault="00C53AC6" w:rsidP="000C50A0">
      <w:pPr>
        <w:pStyle w:val="BodyText"/>
        <w:spacing w:before="0"/>
        <w:jc w:val="center"/>
        <w:rPr>
          <w:rFonts w:cs="Arial"/>
          <w:szCs w:val="24"/>
          <w:lang w:val="en-US"/>
        </w:rPr>
      </w:pPr>
    </w:p>
    <w:p w14:paraId="3E06D187" w14:textId="77777777" w:rsidR="000C50A0" w:rsidRPr="00EC5BB4" w:rsidRDefault="000C50A0" w:rsidP="000C50A0">
      <w:pPr>
        <w:pStyle w:val="BodyText"/>
        <w:spacing w:before="0"/>
        <w:jc w:val="center"/>
        <w:rPr>
          <w:rFonts w:cs="Arial"/>
          <w:szCs w:val="24"/>
          <w:lang w:val="ru-RU"/>
        </w:rPr>
      </w:pPr>
    </w:p>
    <w:p w14:paraId="26A106FB" w14:textId="5BFF5E44" w:rsidR="00B37917" w:rsidRPr="00EC5BB4" w:rsidRDefault="002B26BD" w:rsidP="000C50A0">
      <w:pPr>
        <w:spacing w:before="0"/>
        <w:jc w:val="center"/>
        <w:rPr>
          <w:rFonts w:cs="Arial"/>
          <w:sz w:val="24"/>
          <w:szCs w:val="24"/>
          <w:lang w:val="ru-RU"/>
        </w:rPr>
      </w:pPr>
      <w:r w:rsidRPr="002B26BD">
        <w:rPr>
          <w:rFonts w:cs="Arial"/>
          <w:sz w:val="24"/>
          <w:szCs w:val="24"/>
          <w:lang w:val="ru-RU"/>
        </w:rPr>
        <w:t>Октобар</w:t>
      </w:r>
      <w:r w:rsidR="008003AD" w:rsidRPr="002B26BD">
        <w:rPr>
          <w:rFonts w:cs="Arial"/>
          <w:sz w:val="24"/>
          <w:szCs w:val="24"/>
          <w:lang w:val="ru-RU"/>
        </w:rPr>
        <w:t>,</w:t>
      </w:r>
      <w:r w:rsidR="008003AD">
        <w:rPr>
          <w:rFonts w:cs="Arial"/>
          <w:sz w:val="24"/>
          <w:szCs w:val="24"/>
          <w:lang w:val="ru-RU"/>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A9583FC"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590941">
        <w:rPr>
          <w:rFonts w:eastAsia="TimesNewRomanPSMT" w:cs="Arial"/>
          <w:color w:val="000000"/>
          <w:kern w:val="2"/>
          <w:sz w:val="24"/>
          <w:szCs w:val="24"/>
          <w:lang w:val="ru-RU"/>
        </w:rPr>
        <w:t xml:space="preserve"> и </w:t>
      </w:r>
      <w:r w:rsidR="00261778" w:rsidRPr="00EC5BB4">
        <w:rPr>
          <w:rFonts w:eastAsia="TimesNewRomanPSMT" w:cs="Arial"/>
          <w:color w:val="000000"/>
          <w:kern w:val="2"/>
          <w:sz w:val="24"/>
          <w:szCs w:val="24"/>
          <w:lang w:val="ru-RU"/>
        </w:rPr>
        <w:t xml:space="preserve">61.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xml:space="preserve">, </w:t>
      </w:r>
      <w:r w:rsidR="0059094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250ADF">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CA6E69">
        <w:rPr>
          <w:rFonts w:eastAsia="TimesNewRomanPSMT" w:cs="Arial"/>
          <w:color w:val="000000"/>
          <w:kern w:val="2"/>
          <w:sz w:val="24"/>
          <w:szCs w:val="24"/>
          <w:lang w:val="ru-RU"/>
        </w:rPr>
        <w:t>лова („Сл.</w:t>
      </w:r>
      <w:r w:rsidR="00E2555C">
        <w:rPr>
          <w:rFonts w:eastAsia="TimesNewRomanPSMT" w:cs="Arial"/>
          <w:color w:val="000000"/>
          <w:kern w:val="2"/>
          <w:sz w:val="24"/>
          <w:szCs w:val="24"/>
          <w:lang w:val="ru-RU"/>
        </w:rPr>
        <w:t xml:space="preserve"> </w:t>
      </w:r>
      <w:r w:rsidR="004D41C8" w:rsidRPr="00EC5BB4">
        <w:rPr>
          <w:rFonts w:eastAsia="TimesNewRomanPSMT" w:cs="Arial"/>
          <w:color w:val="000000"/>
          <w:kern w:val="2"/>
          <w:sz w:val="24"/>
          <w:szCs w:val="24"/>
          <w:lang w:val="ru-RU"/>
        </w:rPr>
        <w:t xml:space="preserve">гласник РС” бр. </w:t>
      </w:r>
      <w:proofErr w:type="gramStart"/>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CB339A">
        <w:rPr>
          <w:rFonts w:eastAsia="Arial Unicode MS" w:cs="Arial"/>
          <w:kern w:val="2"/>
          <w:sz w:val="24"/>
          <w:szCs w:val="24"/>
          <w:lang w:val="ru-RU"/>
        </w:rPr>
        <w:t>12.01.393645/</w:t>
      </w:r>
      <w:r w:rsidR="00590941" w:rsidRPr="009D0CE5">
        <w:rPr>
          <w:rFonts w:eastAsia="Arial Unicode MS" w:cs="Arial"/>
          <w:kern w:val="2"/>
          <w:sz w:val="24"/>
          <w:szCs w:val="24"/>
          <w:lang w:val="ru-RU"/>
        </w:rPr>
        <w:t xml:space="preserve">3-16 од </w:t>
      </w:r>
      <w:r w:rsidR="009D0CE5" w:rsidRPr="009D0CE5">
        <w:rPr>
          <w:rFonts w:eastAsia="Arial Unicode MS" w:cs="Arial"/>
          <w:kern w:val="2"/>
          <w:sz w:val="24"/>
          <w:szCs w:val="24"/>
          <w:lang w:val="ru-RU"/>
        </w:rPr>
        <w:t>14.10</w:t>
      </w:r>
      <w:r w:rsidR="00590941" w:rsidRPr="009D0CE5">
        <w:rPr>
          <w:rFonts w:eastAsia="Arial Unicode MS" w:cs="Arial"/>
          <w:kern w:val="2"/>
          <w:sz w:val="24"/>
          <w:szCs w:val="24"/>
          <w:lang w:val="ru-RU"/>
        </w:rPr>
        <w:t>.2016</w:t>
      </w:r>
      <w:r w:rsidR="00413BCE" w:rsidRPr="00EC5BB4">
        <w:rPr>
          <w:rFonts w:eastAsia="Arial Unicode MS" w:cs="Arial"/>
          <w:color w:val="000000"/>
          <w:kern w:val="2"/>
          <w:sz w:val="24"/>
          <w:szCs w:val="24"/>
          <w:lang w:val="ru-RU"/>
        </w:rPr>
        <w:t>.</w:t>
      </w:r>
      <w:proofErr w:type="gramEnd"/>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9D0CE5">
        <w:rPr>
          <w:rFonts w:eastAsia="Arial Unicode MS" w:cs="Arial"/>
          <w:kern w:val="2"/>
          <w:sz w:val="24"/>
          <w:szCs w:val="24"/>
          <w:lang w:val="ru-RU"/>
        </w:rPr>
        <w:t>12.01.393645/</w:t>
      </w:r>
      <w:r w:rsidR="00590941" w:rsidRPr="009D0CE5">
        <w:rPr>
          <w:rFonts w:eastAsia="Arial Unicode MS" w:cs="Arial"/>
          <w:color w:val="000000"/>
          <w:kern w:val="2"/>
          <w:sz w:val="24"/>
          <w:szCs w:val="24"/>
          <w:lang w:val="ru-RU"/>
        </w:rPr>
        <w:t xml:space="preserve">4-16 </w:t>
      </w:r>
      <w:r w:rsidR="00005800" w:rsidRPr="009D0CE5">
        <w:rPr>
          <w:rFonts w:eastAsia="Arial Unicode MS" w:cs="Arial"/>
          <w:color w:val="000000"/>
          <w:kern w:val="2"/>
          <w:sz w:val="24"/>
          <w:szCs w:val="24"/>
        </w:rPr>
        <w:t>o</w:t>
      </w:r>
      <w:r w:rsidR="00005800" w:rsidRPr="009D0CE5">
        <w:rPr>
          <w:rFonts w:eastAsia="Arial Unicode MS" w:cs="Arial"/>
          <w:color w:val="000000"/>
          <w:kern w:val="2"/>
          <w:sz w:val="24"/>
          <w:szCs w:val="24"/>
          <w:lang w:val="ru-RU"/>
        </w:rPr>
        <w:t xml:space="preserve">д </w:t>
      </w:r>
      <w:r w:rsidR="009D0CE5" w:rsidRPr="009D0CE5">
        <w:rPr>
          <w:rFonts w:eastAsia="Arial Unicode MS" w:cs="Arial"/>
          <w:color w:val="000000"/>
          <w:kern w:val="2"/>
          <w:sz w:val="24"/>
          <w:szCs w:val="24"/>
          <w:lang w:val="ru-RU"/>
        </w:rPr>
        <w:t>14.10</w:t>
      </w:r>
      <w:r w:rsidR="00005800" w:rsidRPr="009D0CE5">
        <w:rPr>
          <w:rFonts w:eastAsia="Arial Unicode MS" w:cs="Arial"/>
          <w:color w:val="000000"/>
          <w:kern w:val="2"/>
          <w:sz w:val="24"/>
          <w:szCs w:val="24"/>
          <w:lang w:val="ru-RU"/>
        </w:rPr>
        <w:t>.201</w:t>
      </w:r>
      <w:r w:rsidR="00210557" w:rsidRPr="009D0CE5">
        <w:rPr>
          <w:rFonts w:eastAsia="Arial Unicode MS" w:cs="Arial"/>
          <w:color w:val="000000"/>
          <w:kern w:val="2"/>
          <w:sz w:val="24"/>
          <w:szCs w:val="24"/>
          <w:lang w:val="ru-RU"/>
        </w:rPr>
        <w:t>6</w:t>
      </w:r>
      <w:r w:rsidR="00005800" w:rsidRPr="009D0CE5">
        <w:rPr>
          <w:rFonts w:eastAsia="Arial Unicode MS" w:cs="Arial"/>
          <w:color w:val="000000"/>
          <w:kern w:val="2"/>
          <w:sz w:val="24"/>
          <w:szCs w:val="24"/>
          <w:lang w:val="ru-RU"/>
        </w:rPr>
        <w:t>.</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24F501E3" w14:textId="77777777" w:rsidR="00261778" w:rsidRPr="00EC5BB4" w:rsidRDefault="00261778" w:rsidP="000C50A0">
      <w:pPr>
        <w:pStyle w:val="BodyText"/>
        <w:spacing w:before="0"/>
        <w:rPr>
          <w:rFonts w:cs="Arial"/>
          <w:b/>
          <w:spacing w:val="80"/>
          <w:szCs w:val="24"/>
          <w:lang w:val="ru-RU"/>
        </w:rPr>
      </w:pPr>
    </w:p>
    <w:p w14:paraId="665622CD" w14:textId="77777777" w:rsidR="000C50A0" w:rsidRPr="00EC5BB4" w:rsidRDefault="000C50A0" w:rsidP="000C50A0">
      <w:pPr>
        <w:pStyle w:val="BodyText"/>
        <w:spacing w:before="0"/>
        <w:rPr>
          <w:rFonts w:cs="Arial"/>
          <w:b/>
          <w:spacing w:val="80"/>
          <w:szCs w:val="24"/>
          <w:lang w:val="ru-RU"/>
        </w:rPr>
      </w:pPr>
    </w:p>
    <w:p w14:paraId="1181FB4D"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429270DF" w14:textId="77777777" w:rsidR="00210557" w:rsidRPr="00EC5BB4" w:rsidRDefault="00210557" w:rsidP="00210557">
      <w:pPr>
        <w:jc w:val="center"/>
        <w:rPr>
          <w:rFonts w:cs="Arial"/>
          <w:sz w:val="24"/>
          <w:szCs w:val="24"/>
        </w:rPr>
      </w:pPr>
      <w:proofErr w:type="gramStart"/>
      <w:r w:rsidRPr="00EC5BB4">
        <w:rPr>
          <w:rFonts w:cs="Arial"/>
          <w:sz w:val="24"/>
          <w:szCs w:val="24"/>
        </w:rPr>
        <w:t>у</w:t>
      </w:r>
      <w:proofErr w:type="gramEnd"/>
      <w:r w:rsidRPr="00EC5BB4">
        <w:rPr>
          <w:rFonts w:cs="Arial"/>
          <w:sz w:val="24"/>
          <w:szCs w:val="24"/>
        </w:rPr>
        <w:t xml:space="preserve"> поступку јавне набавке мале вредности</w:t>
      </w:r>
    </w:p>
    <w:p w14:paraId="0700E1D3" w14:textId="77777777" w:rsidR="00210557" w:rsidRPr="00590941" w:rsidRDefault="00481D23" w:rsidP="00781B02">
      <w:pPr>
        <w:jc w:val="center"/>
        <w:rPr>
          <w:b/>
          <w:lang w:val="sr-Cyrl-RS"/>
        </w:rPr>
      </w:pPr>
      <w:bookmarkStart w:id="10" w:name="_Toc441215599"/>
      <w:bookmarkStart w:id="11" w:name="_Toc441651538"/>
      <w:bookmarkStart w:id="12" w:name="_Toc442559875"/>
      <w:proofErr w:type="gramStart"/>
      <w:r>
        <w:rPr>
          <w:b/>
        </w:rPr>
        <w:t>за</w:t>
      </w:r>
      <w:proofErr w:type="gramEnd"/>
      <w:r>
        <w:rPr>
          <w:b/>
        </w:rPr>
        <w:t xml:space="preserve"> јавну набавку доб</w:t>
      </w:r>
      <w:r w:rsidR="009D0CE5">
        <w:rPr>
          <w:b/>
          <w:lang w:val="sr-Cyrl-RS"/>
        </w:rPr>
        <w:t>а</w:t>
      </w:r>
      <w:r w:rsidR="00210557" w:rsidRPr="00781B02">
        <w:rPr>
          <w:b/>
        </w:rPr>
        <w:t xml:space="preserve">ра </w:t>
      </w:r>
      <w:bookmarkEnd w:id="10"/>
      <w:bookmarkEnd w:id="11"/>
      <w:bookmarkEnd w:id="12"/>
      <w:r w:rsidR="00522E53" w:rsidRPr="00250ADF">
        <w:rPr>
          <w:b/>
          <w:lang w:val="sr-Cyrl-RS"/>
        </w:rPr>
        <w:t>ЈНМВ/</w:t>
      </w:r>
      <w:r w:rsidR="00590941" w:rsidRPr="00250ADF">
        <w:rPr>
          <w:b/>
          <w:lang w:val="sr-Cyrl-RS"/>
        </w:rPr>
        <w:t>1000/03</w:t>
      </w:r>
      <w:r w:rsidR="007A7163">
        <w:rPr>
          <w:b/>
          <w:lang w:val="sr-Cyrl-RS"/>
        </w:rPr>
        <w:t>70</w:t>
      </w:r>
      <w:r w:rsidR="00590941" w:rsidRPr="00250ADF">
        <w:rPr>
          <w:b/>
          <w:lang w:val="sr-Cyrl-RS"/>
        </w:rPr>
        <w:t>/2016</w:t>
      </w:r>
    </w:p>
    <w:p w14:paraId="47E401B7" w14:textId="77777777" w:rsidR="009D3699" w:rsidRPr="00EC5BB4" w:rsidRDefault="009D3699" w:rsidP="000C50A0">
      <w:pPr>
        <w:pStyle w:val="BodyText"/>
        <w:spacing w:before="0"/>
        <w:rPr>
          <w:rFonts w:cs="Arial"/>
          <w:i/>
          <w:color w:val="00B0F0"/>
          <w:szCs w:val="24"/>
          <w:lang w:val="sr-Latn-CS"/>
        </w:rPr>
      </w:pPr>
    </w:p>
    <w:p w14:paraId="1122ADD0" w14:textId="77777777" w:rsidR="009D3699" w:rsidRPr="00EC5BB4" w:rsidRDefault="009D3699" w:rsidP="000C50A0">
      <w:pPr>
        <w:pStyle w:val="BodyText"/>
        <w:spacing w:before="0"/>
        <w:rPr>
          <w:rFonts w:cs="Arial"/>
          <w:i/>
          <w:color w:val="00B0F0"/>
          <w:szCs w:val="24"/>
          <w:lang w:val="sr-Latn-CS"/>
        </w:rPr>
      </w:pPr>
    </w:p>
    <w:p w14:paraId="7A72C05A" w14:textId="77777777" w:rsidR="009D3699" w:rsidRPr="00EC5BB4" w:rsidRDefault="009D3699" w:rsidP="000C50A0">
      <w:pPr>
        <w:pStyle w:val="BodyText"/>
        <w:spacing w:before="0"/>
        <w:rPr>
          <w:rFonts w:cs="Arial"/>
          <w:i/>
          <w:color w:val="00B0F0"/>
          <w:szCs w:val="24"/>
          <w:lang w:val="sr-Latn-CS"/>
        </w:rPr>
      </w:pPr>
    </w:p>
    <w:p w14:paraId="1F4A3AF4" w14:textId="77777777" w:rsidR="00C62AA7" w:rsidRPr="00C62AA7" w:rsidRDefault="00C62AA7" w:rsidP="00C62AA7">
      <w:pPr>
        <w:pStyle w:val="Title"/>
        <w:rPr>
          <w:szCs w:val="24"/>
          <w:lang w:val="de-DE"/>
        </w:rPr>
      </w:pPr>
      <w:r w:rsidRPr="00ED3CF6">
        <w:rPr>
          <w:szCs w:val="24"/>
          <w:lang w:val="de-DE"/>
        </w:rPr>
        <w:t>Садр</w:t>
      </w:r>
      <w:r w:rsidRPr="00ED3CF6">
        <w:rPr>
          <w:szCs w:val="24"/>
          <w:lang w:val="ru-RU"/>
        </w:rPr>
        <w:t>ж</w:t>
      </w:r>
      <w:r w:rsidRPr="00ED3CF6">
        <w:rPr>
          <w:szCs w:val="24"/>
          <w:lang w:val="de-DE"/>
        </w:rPr>
        <w:t>ај</w:t>
      </w:r>
      <w:r w:rsidRPr="00ED3CF6">
        <w:rPr>
          <w:szCs w:val="24"/>
          <w:lang w:val="ru-RU"/>
        </w:rPr>
        <w:t xml:space="preserve"> к</w:t>
      </w:r>
      <w:r w:rsidRPr="00ED3CF6">
        <w:rPr>
          <w:szCs w:val="24"/>
          <w:lang w:val="de-DE"/>
        </w:rPr>
        <w:t>онкурсне</w:t>
      </w:r>
      <w:r w:rsidRPr="00ED3CF6">
        <w:rPr>
          <w:szCs w:val="24"/>
          <w:lang w:val="ru-RU"/>
        </w:rPr>
        <w:t xml:space="preserve"> </w:t>
      </w:r>
      <w:r w:rsidRPr="00ED3CF6">
        <w:rPr>
          <w:szCs w:val="24"/>
          <w:lang w:val="de-DE"/>
        </w:rPr>
        <w:t>документације:</w:t>
      </w:r>
    </w:p>
    <w:p w14:paraId="7DC458A9" w14:textId="2E1FDADF" w:rsidR="00C62AA7" w:rsidRPr="00C62AA7" w:rsidRDefault="00C62AA7" w:rsidP="00590941">
      <w:pPr>
        <w:pStyle w:val="Title"/>
        <w:jc w:val="right"/>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r>
      <w:r w:rsidR="00590941">
        <w:rPr>
          <w:b w:val="0"/>
          <w:lang w:val="ru-RU"/>
        </w:rPr>
        <w:t xml:space="preserve">                             </w:t>
      </w:r>
      <w:r w:rsidRPr="00C62AA7">
        <w:rPr>
          <w:b w:val="0"/>
          <w:lang w:val="ru-RU"/>
        </w:rPr>
        <w:t xml:space="preserve">                            </w:t>
      </w:r>
    </w:p>
    <w:tbl>
      <w:tblPr>
        <w:tblW w:w="802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461"/>
      </w:tblGrid>
      <w:tr w:rsidR="002B26BD" w:rsidRPr="0055398C" w14:paraId="5064299B" w14:textId="77777777" w:rsidTr="002B26BD">
        <w:tc>
          <w:tcPr>
            <w:tcW w:w="564" w:type="dxa"/>
          </w:tcPr>
          <w:p w14:paraId="708A4A2C" w14:textId="77777777" w:rsidR="002B26BD" w:rsidRPr="0055398C" w:rsidRDefault="002B26BD" w:rsidP="004C3B38">
            <w:pPr>
              <w:tabs>
                <w:tab w:val="left" w:pos="360"/>
                <w:tab w:val="left" w:pos="567"/>
                <w:tab w:val="right" w:leader="dot" w:pos="9639"/>
              </w:tabs>
              <w:jc w:val="center"/>
              <w:rPr>
                <w:rFonts w:cs="Arial"/>
                <w:sz w:val="24"/>
                <w:szCs w:val="24"/>
              </w:rPr>
            </w:pPr>
            <w:r w:rsidRPr="0055398C">
              <w:rPr>
                <w:rFonts w:cs="Arial"/>
                <w:sz w:val="24"/>
                <w:szCs w:val="24"/>
              </w:rPr>
              <w:t>1.</w:t>
            </w:r>
          </w:p>
        </w:tc>
        <w:tc>
          <w:tcPr>
            <w:tcW w:w="7461" w:type="dxa"/>
          </w:tcPr>
          <w:p w14:paraId="044C60B7" w14:textId="77777777" w:rsidR="002B26BD" w:rsidRPr="0055398C" w:rsidRDefault="002B26BD" w:rsidP="004C3B38">
            <w:pPr>
              <w:tabs>
                <w:tab w:val="left" w:pos="360"/>
                <w:tab w:val="left" w:pos="567"/>
                <w:tab w:val="right" w:leader="dot" w:pos="9639"/>
              </w:tabs>
              <w:rPr>
                <w:rFonts w:cs="Arial"/>
                <w:sz w:val="24"/>
                <w:szCs w:val="24"/>
                <w:lang w:val="sr-Cyrl-RS"/>
              </w:rPr>
            </w:pPr>
            <w:r w:rsidRPr="0055398C">
              <w:rPr>
                <w:rFonts w:cs="Arial"/>
                <w:sz w:val="24"/>
                <w:szCs w:val="24"/>
                <w:lang w:val="sr-Cyrl-RS"/>
              </w:rPr>
              <w:t>Општи подаци о јавној набавци</w:t>
            </w:r>
          </w:p>
        </w:tc>
      </w:tr>
      <w:tr w:rsidR="002B26BD" w:rsidRPr="0055398C" w14:paraId="2E6E4E99" w14:textId="77777777" w:rsidTr="002B26BD">
        <w:tc>
          <w:tcPr>
            <w:tcW w:w="564" w:type="dxa"/>
          </w:tcPr>
          <w:p w14:paraId="2D9D037E" w14:textId="77777777" w:rsidR="002B26BD" w:rsidRPr="0055398C" w:rsidRDefault="002B26BD" w:rsidP="004C3B38">
            <w:pPr>
              <w:tabs>
                <w:tab w:val="left" w:pos="360"/>
                <w:tab w:val="left" w:pos="567"/>
                <w:tab w:val="right" w:leader="dot" w:pos="9639"/>
              </w:tabs>
              <w:jc w:val="center"/>
              <w:rPr>
                <w:rFonts w:cs="Arial"/>
                <w:sz w:val="24"/>
                <w:szCs w:val="24"/>
                <w:lang w:val="sr-Cyrl-RS"/>
              </w:rPr>
            </w:pPr>
            <w:r w:rsidRPr="0055398C">
              <w:rPr>
                <w:rFonts w:cs="Arial"/>
                <w:sz w:val="24"/>
                <w:szCs w:val="24"/>
                <w:lang w:val="sr-Cyrl-RS"/>
              </w:rPr>
              <w:t>2.</w:t>
            </w:r>
          </w:p>
        </w:tc>
        <w:tc>
          <w:tcPr>
            <w:tcW w:w="7461" w:type="dxa"/>
          </w:tcPr>
          <w:p w14:paraId="7B9BB217" w14:textId="77777777" w:rsidR="002B26BD" w:rsidRPr="0055398C" w:rsidRDefault="002B26BD" w:rsidP="004C3B38">
            <w:pPr>
              <w:tabs>
                <w:tab w:val="left" w:pos="317"/>
                <w:tab w:val="left" w:pos="360"/>
                <w:tab w:val="right" w:leader="dot" w:pos="9639"/>
              </w:tabs>
              <w:rPr>
                <w:rFonts w:cs="Arial"/>
                <w:sz w:val="24"/>
                <w:szCs w:val="24"/>
                <w:lang w:val="sr-Cyrl-RS"/>
              </w:rPr>
            </w:pPr>
            <w:r w:rsidRPr="0055398C">
              <w:rPr>
                <w:rFonts w:cs="Arial"/>
                <w:sz w:val="24"/>
                <w:szCs w:val="24"/>
                <w:lang w:val="sr-Cyrl-RS"/>
              </w:rPr>
              <w:t>Подаци о предмету набавке</w:t>
            </w:r>
          </w:p>
        </w:tc>
      </w:tr>
      <w:tr w:rsidR="002B26BD" w:rsidRPr="0055398C" w14:paraId="378D668B" w14:textId="77777777" w:rsidTr="002B26BD">
        <w:tc>
          <w:tcPr>
            <w:tcW w:w="564" w:type="dxa"/>
          </w:tcPr>
          <w:p w14:paraId="58CA08AA" w14:textId="77777777" w:rsidR="002B26BD" w:rsidRPr="0055398C" w:rsidRDefault="002B26BD" w:rsidP="004C3B38">
            <w:pPr>
              <w:tabs>
                <w:tab w:val="left" w:pos="360"/>
                <w:tab w:val="left" w:pos="567"/>
                <w:tab w:val="right" w:leader="dot" w:pos="9639"/>
              </w:tabs>
              <w:jc w:val="center"/>
              <w:rPr>
                <w:rFonts w:cs="Arial"/>
                <w:sz w:val="24"/>
                <w:szCs w:val="24"/>
                <w:lang w:val="sr-Cyrl-RS"/>
              </w:rPr>
            </w:pPr>
            <w:r w:rsidRPr="0055398C">
              <w:rPr>
                <w:rFonts w:cs="Arial"/>
                <w:sz w:val="24"/>
                <w:szCs w:val="24"/>
                <w:lang w:val="sr-Cyrl-RS"/>
              </w:rPr>
              <w:t>3.</w:t>
            </w:r>
          </w:p>
        </w:tc>
        <w:tc>
          <w:tcPr>
            <w:tcW w:w="7461" w:type="dxa"/>
          </w:tcPr>
          <w:p w14:paraId="59BB4DBA" w14:textId="77777777" w:rsidR="002B26BD" w:rsidRPr="0055398C" w:rsidRDefault="002B26BD" w:rsidP="004C3B38">
            <w:pPr>
              <w:tabs>
                <w:tab w:val="left" w:pos="317"/>
                <w:tab w:val="left" w:pos="360"/>
                <w:tab w:val="right" w:leader="dot" w:pos="9639"/>
              </w:tabs>
              <w:rPr>
                <w:rFonts w:cs="Arial"/>
                <w:sz w:val="24"/>
                <w:szCs w:val="24"/>
                <w:lang w:val="sr-Cyrl-RS"/>
              </w:rPr>
            </w:pPr>
            <w:r w:rsidRPr="0055398C">
              <w:rPr>
                <w:rFonts w:cs="Arial"/>
                <w:sz w:val="24"/>
                <w:szCs w:val="24"/>
                <w:lang w:val="sr-Cyrl-RS"/>
              </w:rPr>
              <w:t>Техничка спецификација (врста, техничке карактеристике, квалитет, количина и опис доб</w:t>
            </w:r>
            <w:r>
              <w:rPr>
                <w:rFonts w:cs="Arial"/>
                <w:sz w:val="24"/>
                <w:szCs w:val="24"/>
                <w:lang w:val="sr-Cyrl-RS"/>
              </w:rPr>
              <w:t>ра</w:t>
            </w:r>
            <w:r w:rsidRPr="0055398C">
              <w:rPr>
                <w:rFonts w:cs="Arial"/>
                <w:sz w:val="24"/>
                <w:szCs w:val="24"/>
                <w:lang w:val="sr-Cyrl-RS"/>
              </w:rPr>
              <w:t>)</w:t>
            </w:r>
          </w:p>
        </w:tc>
      </w:tr>
      <w:tr w:rsidR="002B26BD" w:rsidRPr="0055398C" w14:paraId="33B818D7" w14:textId="77777777" w:rsidTr="002B26BD">
        <w:tc>
          <w:tcPr>
            <w:tcW w:w="564" w:type="dxa"/>
          </w:tcPr>
          <w:p w14:paraId="46A3BEA9" w14:textId="77777777" w:rsidR="002B26BD" w:rsidRPr="0055398C" w:rsidRDefault="002B26BD" w:rsidP="004C3B38">
            <w:pPr>
              <w:tabs>
                <w:tab w:val="left" w:pos="360"/>
                <w:tab w:val="left" w:pos="567"/>
                <w:tab w:val="right" w:leader="dot" w:pos="9639"/>
              </w:tabs>
              <w:jc w:val="center"/>
              <w:rPr>
                <w:rFonts w:cs="Arial"/>
                <w:sz w:val="24"/>
                <w:szCs w:val="24"/>
                <w:lang w:val="sr-Cyrl-RS"/>
              </w:rPr>
            </w:pPr>
            <w:r w:rsidRPr="0055398C">
              <w:rPr>
                <w:rFonts w:cs="Arial"/>
                <w:sz w:val="24"/>
                <w:szCs w:val="24"/>
              </w:rPr>
              <w:t>4</w:t>
            </w:r>
            <w:r w:rsidRPr="0055398C">
              <w:rPr>
                <w:rFonts w:cs="Arial"/>
                <w:sz w:val="24"/>
                <w:szCs w:val="24"/>
                <w:lang w:val="sr-Cyrl-RS"/>
              </w:rPr>
              <w:t>.</w:t>
            </w:r>
          </w:p>
        </w:tc>
        <w:tc>
          <w:tcPr>
            <w:tcW w:w="7461" w:type="dxa"/>
          </w:tcPr>
          <w:p w14:paraId="12D6285F" w14:textId="77777777" w:rsidR="002B26BD" w:rsidRPr="0055398C" w:rsidRDefault="002B26BD" w:rsidP="004C3B38">
            <w:pPr>
              <w:tabs>
                <w:tab w:val="left" w:pos="317"/>
                <w:tab w:val="left" w:pos="360"/>
                <w:tab w:val="right" w:leader="dot" w:pos="9639"/>
              </w:tabs>
              <w:rPr>
                <w:rFonts w:cs="Arial"/>
                <w:sz w:val="24"/>
                <w:szCs w:val="24"/>
              </w:rPr>
            </w:pPr>
            <w:r w:rsidRPr="0055398C">
              <w:rPr>
                <w:rFonts w:cs="Arial"/>
                <w:sz w:val="24"/>
                <w:szCs w:val="24"/>
                <w:lang w:val="sr-Cyrl-RS"/>
              </w:rPr>
              <w:t>Услови за учешће у поступку ЈН и упутство како се доказује испуњеност услова</w:t>
            </w:r>
          </w:p>
        </w:tc>
      </w:tr>
      <w:tr w:rsidR="002B26BD" w:rsidRPr="0055398C" w14:paraId="43C9F2B5" w14:textId="77777777" w:rsidTr="002B26BD">
        <w:tc>
          <w:tcPr>
            <w:tcW w:w="564" w:type="dxa"/>
          </w:tcPr>
          <w:p w14:paraId="389DAE5F" w14:textId="77777777" w:rsidR="002B26BD" w:rsidRPr="0055398C" w:rsidRDefault="002B26BD" w:rsidP="004C3B38">
            <w:pPr>
              <w:tabs>
                <w:tab w:val="left" w:pos="360"/>
                <w:tab w:val="left" w:pos="567"/>
                <w:tab w:val="right" w:leader="dot" w:pos="9639"/>
              </w:tabs>
              <w:jc w:val="center"/>
              <w:rPr>
                <w:rFonts w:cs="Arial"/>
                <w:sz w:val="24"/>
                <w:szCs w:val="24"/>
                <w:lang w:val="sr-Cyrl-RS"/>
              </w:rPr>
            </w:pPr>
            <w:r w:rsidRPr="0055398C">
              <w:rPr>
                <w:rFonts w:cs="Arial"/>
                <w:sz w:val="24"/>
                <w:szCs w:val="24"/>
                <w:lang w:val="sr-Cyrl-RS"/>
              </w:rPr>
              <w:t>5.</w:t>
            </w:r>
          </w:p>
        </w:tc>
        <w:tc>
          <w:tcPr>
            <w:tcW w:w="7461" w:type="dxa"/>
          </w:tcPr>
          <w:p w14:paraId="14374A2E" w14:textId="77777777" w:rsidR="002B26BD" w:rsidRPr="0055398C" w:rsidRDefault="002B26BD" w:rsidP="004C3B38">
            <w:pPr>
              <w:tabs>
                <w:tab w:val="left" w:pos="317"/>
                <w:tab w:val="left" w:pos="360"/>
                <w:tab w:val="right" w:leader="dot" w:pos="9639"/>
              </w:tabs>
              <w:rPr>
                <w:rFonts w:cs="Arial"/>
                <w:sz w:val="24"/>
                <w:szCs w:val="24"/>
                <w:lang w:val="sr-Cyrl-RS"/>
              </w:rPr>
            </w:pPr>
            <w:r w:rsidRPr="0055398C">
              <w:rPr>
                <w:rFonts w:cs="Arial"/>
                <w:sz w:val="24"/>
                <w:szCs w:val="24"/>
                <w:lang w:val="sr-Cyrl-RS"/>
              </w:rPr>
              <w:t>Критеријум за доделу уговора</w:t>
            </w:r>
          </w:p>
        </w:tc>
      </w:tr>
      <w:tr w:rsidR="002B26BD" w:rsidRPr="0055398C" w14:paraId="04AAD88F" w14:textId="77777777" w:rsidTr="002B26BD">
        <w:tc>
          <w:tcPr>
            <w:tcW w:w="564" w:type="dxa"/>
          </w:tcPr>
          <w:p w14:paraId="3570F37B" w14:textId="77777777" w:rsidR="002B26BD" w:rsidRPr="0055398C" w:rsidRDefault="002B26BD" w:rsidP="004C3B38">
            <w:pPr>
              <w:tabs>
                <w:tab w:val="left" w:pos="360"/>
                <w:tab w:val="left" w:pos="567"/>
                <w:tab w:val="right" w:leader="dot" w:pos="9639"/>
              </w:tabs>
              <w:jc w:val="center"/>
              <w:rPr>
                <w:rFonts w:cs="Arial"/>
                <w:sz w:val="24"/>
                <w:szCs w:val="24"/>
              </w:rPr>
            </w:pPr>
            <w:r w:rsidRPr="0055398C">
              <w:rPr>
                <w:rFonts w:cs="Arial"/>
                <w:sz w:val="24"/>
                <w:szCs w:val="24"/>
                <w:lang w:val="sr-Cyrl-RS"/>
              </w:rPr>
              <w:t>6</w:t>
            </w:r>
            <w:r w:rsidRPr="0055398C">
              <w:rPr>
                <w:rFonts w:cs="Arial"/>
                <w:sz w:val="24"/>
                <w:szCs w:val="24"/>
              </w:rPr>
              <w:t>.</w:t>
            </w:r>
          </w:p>
        </w:tc>
        <w:tc>
          <w:tcPr>
            <w:tcW w:w="7461" w:type="dxa"/>
          </w:tcPr>
          <w:p w14:paraId="49397479" w14:textId="77777777" w:rsidR="002B26BD" w:rsidRPr="0055398C" w:rsidRDefault="002B26BD" w:rsidP="004C3B38">
            <w:pPr>
              <w:tabs>
                <w:tab w:val="left" w:pos="360"/>
                <w:tab w:val="left" w:pos="567"/>
                <w:tab w:val="right" w:leader="dot" w:pos="9639"/>
              </w:tabs>
              <w:rPr>
                <w:rFonts w:cs="Arial"/>
                <w:sz w:val="24"/>
                <w:szCs w:val="24"/>
                <w:lang w:val="sr-Cyrl-RS"/>
              </w:rPr>
            </w:pPr>
            <w:r w:rsidRPr="0055398C">
              <w:rPr>
                <w:rFonts w:cs="Arial"/>
                <w:sz w:val="24"/>
                <w:szCs w:val="24"/>
                <w:lang w:val="sr-Cyrl-RS"/>
              </w:rPr>
              <w:t>Упутство понуђачима како да сачине понуду</w:t>
            </w:r>
          </w:p>
        </w:tc>
      </w:tr>
      <w:tr w:rsidR="002B26BD" w:rsidRPr="0055398C" w14:paraId="5F69F4A5" w14:textId="77777777" w:rsidTr="002B26BD">
        <w:tc>
          <w:tcPr>
            <w:tcW w:w="564" w:type="dxa"/>
          </w:tcPr>
          <w:p w14:paraId="2942A005" w14:textId="77777777" w:rsidR="002B26BD" w:rsidRPr="0055398C" w:rsidRDefault="002B26BD" w:rsidP="004C3B38">
            <w:pPr>
              <w:tabs>
                <w:tab w:val="left" w:pos="360"/>
                <w:tab w:val="left" w:pos="567"/>
                <w:tab w:val="right" w:leader="dot" w:pos="9639"/>
              </w:tabs>
              <w:jc w:val="center"/>
              <w:rPr>
                <w:rFonts w:cs="Arial"/>
                <w:sz w:val="24"/>
                <w:szCs w:val="24"/>
              </w:rPr>
            </w:pPr>
            <w:r w:rsidRPr="0055398C">
              <w:rPr>
                <w:rFonts w:cs="Arial"/>
                <w:sz w:val="24"/>
                <w:szCs w:val="24"/>
                <w:lang w:val="sr-Cyrl-RS"/>
              </w:rPr>
              <w:t>7</w:t>
            </w:r>
            <w:r w:rsidRPr="0055398C">
              <w:rPr>
                <w:rFonts w:cs="Arial"/>
                <w:sz w:val="24"/>
                <w:szCs w:val="24"/>
              </w:rPr>
              <w:t>.</w:t>
            </w:r>
          </w:p>
        </w:tc>
        <w:tc>
          <w:tcPr>
            <w:tcW w:w="7461" w:type="dxa"/>
          </w:tcPr>
          <w:p w14:paraId="7C01B0E3" w14:textId="4CCB248C" w:rsidR="002B26BD" w:rsidRPr="0055398C" w:rsidRDefault="002B26BD" w:rsidP="00C82004">
            <w:pPr>
              <w:tabs>
                <w:tab w:val="left" w:pos="360"/>
                <w:tab w:val="left" w:pos="567"/>
                <w:tab w:val="right" w:leader="dot" w:pos="9639"/>
              </w:tabs>
              <w:rPr>
                <w:rFonts w:cs="Arial"/>
                <w:sz w:val="24"/>
                <w:szCs w:val="24"/>
                <w:lang w:val="sr-Cyrl-RS"/>
              </w:rPr>
            </w:pPr>
            <w:r w:rsidRPr="0055398C">
              <w:rPr>
                <w:rFonts w:cs="Arial"/>
                <w:sz w:val="24"/>
                <w:szCs w:val="24"/>
                <w:lang w:val="sr-Cyrl-RS"/>
              </w:rPr>
              <w:t xml:space="preserve">Обрасци ( 1 - </w:t>
            </w:r>
            <w:r>
              <w:rPr>
                <w:rFonts w:cs="Arial"/>
                <w:sz w:val="24"/>
                <w:szCs w:val="24"/>
                <w:lang w:val="sr-Cyrl-RS"/>
              </w:rPr>
              <w:t>6</w:t>
            </w:r>
            <w:r w:rsidRPr="0055398C">
              <w:rPr>
                <w:rFonts w:cs="Arial"/>
                <w:sz w:val="24"/>
                <w:szCs w:val="24"/>
                <w:lang w:val="sr-Cyrl-RS"/>
              </w:rPr>
              <w:t>)</w:t>
            </w:r>
          </w:p>
        </w:tc>
      </w:tr>
      <w:tr w:rsidR="002B26BD" w:rsidRPr="0055398C" w14:paraId="49468ED2" w14:textId="77777777" w:rsidTr="002B26BD">
        <w:tc>
          <w:tcPr>
            <w:tcW w:w="564" w:type="dxa"/>
          </w:tcPr>
          <w:p w14:paraId="7EDB5406" w14:textId="77777777" w:rsidR="002B26BD" w:rsidRPr="0055398C" w:rsidRDefault="002B26BD" w:rsidP="004C3B38">
            <w:pPr>
              <w:tabs>
                <w:tab w:val="left" w:pos="360"/>
                <w:tab w:val="left" w:pos="567"/>
                <w:tab w:val="right" w:leader="dot" w:pos="9639"/>
              </w:tabs>
              <w:jc w:val="center"/>
              <w:rPr>
                <w:rFonts w:cs="Arial"/>
                <w:sz w:val="24"/>
                <w:szCs w:val="24"/>
                <w:lang w:val="sr-Cyrl-RS"/>
              </w:rPr>
            </w:pPr>
            <w:r w:rsidRPr="0055398C">
              <w:rPr>
                <w:rFonts w:cs="Arial"/>
                <w:sz w:val="24"/>
                <w:szCs w:val="24"/>
                <w:lang w:val="sr-Cyrl-RS"/>
              </w:rPr>
              <w:t>8.</w:t>
            </w:r>
          </w:p>
        </w:tc>
        <w:tc>
          <w:tcPr>
            <w:tcW w:w="7461" w:type="dxa"/>
          </w:tcPr>
          <w:p w14:paraId="3F337493" w14:textId="77777777" w:rsidR="002B26BD" w:rsidRPr="0055398C" w:rsidRDefault="002B26BD" w:rsidP="004C3B38">
            <w:pPr>
              <w:tabs>
                <w:tab w:val="left" w:pos="360"/>
                <w:tab w:val="left" w:pos="567"/>
                <w:tab w:val="right" w:leader="dot" w:pos="9639"/>
              </w:tabs>
              <w:rPr>
                <w:rFonts w:cs="Arial"/>
                <w:sz w:val="24"/>
                <w:szCs w:val="24"/>
                <w:lang w:val="sr-Cyrl-RS"/>
              </w:rPr>
            </w:pPr>
            <w:r w:rsidRPr="0055398C">
              <w:rPr>
                <w:rFonts w:cs="Arial"/>
                <w:sz w:val="24"/>
                <w:szCs w:val="24"/>
                <w:lang w:val="sr-Cyrl-RS"/>
              </w:rPr>
              <w:t>Прилози (1 - 2)</w:t>
            </w:r>
          </w:p>
        </w:tc>
      </w:tr>
      <w:tr w:rsidR="002B26BD" w:rsidRPr="0055398C" w14:paraId="269E63BB" w14:textId="77777777" w:rsidTr="002B26BD">
        <w:tc>
          <w:tcPr>
            <w:tcW w:w="564" w:type="dxa"/>
          </w:tcPr>
          <w:p w14:paraId="32E1E4FB" w14:textId="77777777" w:rsidR="002B26BD" w:rsidRPr="0055398C" w:rsidRDefault="002B26BD" w:rsidP="004C3B38">
            <w:pPr>
              <w:tabs>
                <w:tab w:val="left" w:pos="360"/>
                <w:tab w:val="left" w:pos="567"/>
                <w:tab w:val="right" w:leader="dot" w:pos="9639"/>
              </w:tabs>
              <w:jc w:val="center"/>
              <w:rPr>
                <w:rFonts w:cs="Arial"/>
                <w:sz w:val="24"/>
                <w:szCs w:val="24"/>
                <w:lang w:val="sr-Cyrl-RS"/>
              </w:rPr>
            </w:pPr>
            <w:r w:rsidRPr="0055398C">
              <w:rPr>
                <w:rFonts w:cs="Arial"/>
                <w:sz w:val="24"/>
                <w:szCs w:val="24"/>
                <w:lang w:val="sr-Cyrl-RS"/>
              </w:rPr>
              <w:t>9.</w:t>
            </w:r>
          </w:p>
        </w:tc>
        <w:tc>
          <w:tcPr>
            <w:tcW w:w="7461" w:type="dxa"/>
          </w:tcPr>
          <w:p w14:paraId="1F1A5118" w14:textId="77777777" w:rsidR="002B26BD" w:rsidRPr="0055398C" w:rsidRDefault="002B26BD" w:rsidP="004C3B38">
            <w:pPr>
              <w:tabs>
                <w:tab w:val="left" w:pos="360"/>
                <w:tab w:val="left" w:pos="567"/>
                <w:tab w:val="right" w:leader="dot" w:pos="9639"/>
              </w:tabs>
              <w:rPr>
                <w:rFonts w:cs="Arial"/>
                <w:sz w:val="24"/>
                <w:szCs w:val="24"/>
                <w:lang w:val="sr-Cyrl-RS"/>
              </w:rPr>
            </w:pPr>
            <w:r w:rsidRPr="0055398C">
              <w:rPr>
                <w:rFonts w:cs="Arial"/>
                <w:sz w:val="24"/>
                <w:szCs w:val="24"/>
                <w:lang w:val="sr-Cyrl-RS"/>
              </w:rPr>
              <w:t>Модел уговора</w:t>
            </w:r>
          </w:p>
        </w:tc>
      </w:tr>
    </w:tbl>
    <w:p w14:paraId="2564C325" w14:textId="77777777" w:rsidR="009D3699" w:rsidRPr="0055398C" w:rsidRDefault="009D3699" w:rsidP="000C50A0">
      <w:pPr>
        <w:pStyle w:val="BodyText"/>
        <w:spacing w:before="0"/>
        <w:rPr>
          <w:rFonts w:cs="Arial"/>
          <w:b/>
          <w:spacing w:val="80"/>
          <w:szCs w:val="24"/>
          <w:highlight w:val="yellow"/>
        </w:rPr>
      </w:pPr>
    </w:p>
    <w:p w14:paraId="259F1D7D" w14:textId="6C11AB9A" w:rsidR="00F5264D" w:rsidRPr="0055398C" w:rsidRDefault="00C53AC6" w:rsidP="00C53AC6">
      <w:pPr>
        <w:jc w:val="right"/>
        <w:rPr>
          <w:rFonts w:cs="Arial"/>
          <w:sz w:val="24"/>
          <w:szCs w:val="24"/>
          <w:lang w:val="sr-Cyrl-CS"/>
        </w:rPr>
      </w:pPr>
      <w:r w:rsidRPr="0055398C">
        <w:rPr>
          <w:rFonts w:cs="Arial"/>
          <w:bCs/>
          <w:noProof/>
          <w:sz w:val="24"/>
          <w:szCs w:val="24"/>
          <w:lang w:val="sr-Cyrl-CS"/>
        </w:rPr>
        <w:t xml:space="preserve">Укупан број страна документације: </w:t>
      </w:r>
      <w:r w:rsidR="002B26BD">
        <w:rPr>
          <w:rFonts w:cs="Arial"/>
          <w:bCs/>
          <w:noProof/>
          <w:sz w:val="24"/>
          <w:szCs w:val="24"/>
          <w:lang w:val="sr-Cyrl-CS"/>
        </w:rPr>
        <w:t>57</w:t>
      </w:r>
    </w:p>
    <w:p w14:paraId="643AFCFB" w14:textId="77777777" w:rsidR="001853E1" w:rsidRPr="0055398C" w:rsidRDefault="001853E1" w:rsidP="000C50A0">
      <w:pPr>
        <w:pStyle w:val="BodyText"/>
        <w:spacing w:before="0"/>
        <w:rPr>
          <w:rFonts w:cs="Arial"/>
          <w:szCs w:val="24"/>
        </w:rPr>
      </w:pPr>
    </w:p>
    <w:p w14:paraId="46080858" w14:textId="77777777" w:rsidR="00AE2624" w:rsidRDefault="00473AD5" w:rsidP="00AE2624">
      <w:pPr>
        <w:pStyle w:val="Heading10"/>
        <w:ind w:left="360" w:firstLine="0"/>
        <w:rPr>
          <w:rFonts w:cs="Arial"/>
          <w:sz w:val="24"/>
          <w:szCs w:val="24"/>
          <w:lang w:val="ru-RU"/>
        </w:rPr>
      </w:pPr>
      <w:r w:rsidRPr="0055398C">
        <w:rPr>
          <w:rFonts w:cs="Arial"/>
          <w:sz w:val="24"/>
          <w:szCs w:val="24"/>
          <w:lang w:val="ru-RU"/>
        </w:rPr>
        <w:br w:type="page"/>
      </w:r>
      <w:bookmarkStart w:id="13" w:name="_Toc430335136"/>
      <w:bookmarkStart w:id="14" w:name="_Toc442559876"/>
      <w:bookmarkStart w:id="15" w:name="_Toc427817447"/>
    </w:p>
    <w:p w14:paraId="3D34E5AB" w14:textId="77777777" w:rsidR="004276AD" w:rsidRPr="00590941" w:rsidRDefault="004F04C0" w:rsidP="00AE2624">
      <w:pPr>
        <w:pStyle w:val="Heading10"/>
        <w:ind w:left="360" w:firstLine="0"/>
        <w:rPr>
          <w:rFonts w:cs="Arial"/>
          <w:sz w:val="24"/>
          <w:szCs w:val="24"/>
          <w:lang w:val="en-US"/>
        </w:rPr>
      </w:pPr>
      <w:r>
        <w:rPr>
          <w:rFonts w:cs="Arial"/>
          <w:sz w:val="24"/>
          <w:szCs w:val="24"/>
          <w:lang w:val="sr-Cyrl-RS"/>
        </w:rPr>
        <w:lastRenderedPageBreak/>
        <w:t>1.</w:t>
      </w:r>
      <w:r w:rsidR="00FA0E61" w:rsidRPr="00EC5BB4">
        <w:rPr>
          <w:rFonts w:cs="Arial"/>
          <w:sz w:val="24"/>
          <w:szCs w:val="24"/>
        </w:rPr>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14:paraId="447B76D9" w14:textId="77777777" w:rsidTr="002E12CC">
        <w:tc>
          <w:tcPr>
            <w:tcW w:w="3032" w:type="dxa"/>
            <w:shd w:val="clear" w:color="auto" w:fill="auto"/>
          </w:tcPr>
          <w:p w14:paraId="315BB8D3" w14:textId="77777777" w:rsidR="00590941" w:rsidRDefault="004276AD" w:rsidP="00522E53">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6CE391E" w14:textId="77777777" w:rsidR="004276AD" w:rsidRDefault="004276AD" w:rsidP="00590941">
            <w:pPr>
              <w:rPr>
                <w:rFonts w:eastAsia="TimesNewRomanPSMT" w:cs="Arial"/>
                <w:sz w:val="24"/>
                <w:szCs w:val="24"/>
              </w:rPr>
            </w:pPr>
          </w:p>
          <w:p w14:paraId="5071EBCB" w14:textId="77777777" w:rsidR="00590941" w:rsidRPr="00590941" w:rsidRDefault="00590941" w:rsidP="00590941">
            <w:pPr>
              <w:rPr>
                <w:rFonts w:eastAsia="TimesNewRomanPSMT" w:cs="Arial"/>
                <w:sz w:val="24"/>
                <w:szCs w:val="24"/>
                <w:lang w:val="sr-Cyrl-RS"/>
              </w:rPr>
            </w:pPr>
            <w:r>
              <w:rPr>
                <w:rFonts w:eastAsia="TimesNewRomanPSMT" w:cs="Arial"/>
                <w:sz w:val="24"/>
                <w:szCs w:val="24"/>
                <w:lang w:val="sr-Cyrl-RS"/>
              </w:rPr>
              <w:t>Скраћено пословно име</w:t>
            </w:r>
          </w:p>
        </w:tc>
        <w:tc>
          <w:tcPr>
            <w:tcW w:w="6213" w:type="dxa"/>
            <w:shd w:val="clear" w:color="auto" w:fill="auto"/>
          </w:tcPr>
          <w:p w14:paraId="3D6FB7EB"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01EF7ECD"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5BE03C70" w14:textId="77777777" w:rsidR="002E12CC" w:rsidRPr="002E12CC" w:rsidRDefault="00590941" w:rsidP="002E12CC">
            <w:pPr>
              <w:suppressAutoHyphens/>
              <w:spacing w:line="100" w:lineRule="atLeast"/>
              <w:jc w:val="center"/>
              <w:rPr>
                <w:rFonts w:cs="Arial"/>
                <w:color w:val="00B0F0"/>
                <w:sz w:val="24"/>
                <w:szCs w:val="24"/>
                <w:lang w:val="sr-Cyrl-RS"/>
              </w:rPr>
            </w:pPr>
            <w:r w:rsidRPr="00590941">
              <w:rPr>
                <w:rFonts w:cs="Arial"/>
                <w:sz w:val="24"/>
                <w:szCs w:val="24"/>
                <w:lang w:val="sr-Cyrl-RS"/>
              </w:rPr>
              <w:t>ЈП ЕПС</w:t>
            </w:r>
          </w:p>
        </w:tc>
      </w:tr>
      <w:tr w:rsidR="004276AD" w:rsidRPr="00EC5BB4" w14:paraId="43336C1F" w14:textId="77777777" w:rsidTr="002E12CC">
        <w:tc>
          <w:tcPr>
            <w:tcW w:w="3032" w:type="dxa"/>
            <w:shd w:val="clear" w:color="auto" w:fill="auto"/>
          </w:tcPr>
          <w:p w14:paraId="4F8B2B5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90B6208" w14:textId="77777777" w:rsidR="004276AD" w:rsidRPr="002E12CC" w:rsidRDefault="0033257D" w:rsidP="004276AD">
            <w:pPr>
              <w:autoSpaceDE w:val="0"/>
              <w:autoSpaceDN w:val="0"/>
              <w:adjustRightInd w:val="0"/>
              <w:jc w:val="center"/>
              <w:rPr>
                <w:rStyle w:val="Hyperlink"/>
                <w:rFonts w:eastAsia="Arial Unicode MS" w:cs="Arial"/>
                <w:color w:val="00B0F0"/>
                <w:kern w:val="1"/>
                <w:sz w:val="24"/>
                <w:szCs w:val="24"/>
                <w:lang w:eastAsia="ar-SA"/>
              </w:rPr>
            </w:pPr>
            <w:hyperlink r:id="rId166" w:history="1">
              <w:r w:rsidR="004276AD" w:rsidRPr="002E12CC">
                <w:rPr>
                  <w:rStyle w:val="Hyperlink"/>
                  <w:rFonts w:eastAsia="Arial Unicode MS" w:cs="Arial"/>
                  <w:color w:val="00B0F0"/>
                  <w:kern w:val="1"/>
                  <w:sz w:val="24"/>
                  <w:szCs w:val="24"/>
                  <w:lang w:eastAsia="ar-SA"/>
                </w:rPr>
                <w:t>www.eps.rs</w:t>
              </w:r>
            </w:hyperlink>
          </w:p>
          <w:p w14:paraId="34BC9F2E"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175A515E" w14:textId="77777777" w:rsidTr="002E12CC">
        <w:tc>
          <w:tcPr>
            <w:tcW w:w="3032" w:type="dxa"/>
            <w:shd w:val="clear" w:color="auto" w:fill="auto"/>
          </w:tcPr>
          <w:p w14:paraId="26C7B4E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567310D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422120F7" w14:textId="77777777" w:rsidTr="00590941">
        <w:trPr>
          <w:trHeight w:val="539"/>
        </w:trPr>
        <w:tc>
          <w:tcPr>
            <w:tcW w:w="3032" w:type="dxa"/>
            <w:shd w:val="clear" w:color="auto" w:fill="auto"/>
          </w:tcPr>
          <w:p w14:paraId="7EF0324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5FC5B14C" w14:textId="77777777" w:rsidR="004276AD" w:rsidRPr="00590941" w:rsidRDefault="00481D23" w:rsidP="002E12CC">
            <w:pPr>
              <w:pStyle w:val="Heading10"/>
              <w:jc w:val="center"/>
              <w:rPr>
                <w:rFonts w:cs="Arial"/>
                <w:b w:val="0"/>
                <w:sz w:val="24"/>
                <w:szCs w:val="24"/>
                <w:lang w:val="sr-Cyrl-RS"/>
              </w:rPr>
            </w:pPr>
            <w:bookmarkStart w:id="16" w:name="_Toc442559877"/>
            <w:r>
              <w:rPr>
                <w:rFonts w:cs="Arial"/>
                <w:b w:val="0"/>
                <w:sz w:val="24"/>
                <w:szCs w:val="24"/>
              </w:rPr>
              <w:t>Набавка доб</w:t>
            </w:r>
            <w:r w:rsidR="007A7163">
              <w:rPr>
                <w:rFonts w:cs="Arial"/>
                <w:b w:val="0"/>
                <w:sz w:val="24"/>
                <w:szCs w:val="24"/>
                <w:lang w:val="sr-Cyrl-RS"/>
              </w:rPr>
              <w:t>а</w:t>
            </w:r>
            <w:r w:rsidR="004276AD" w:rsidRPr="00EC5BB4">
              <w:rPr>
                <w:rFonts w:cs="Arial"/>
                <w:b w:val="0"/>
                <w:sz w:val="24"/>
                <w:szCs w:val="24"/>
              </w:rPr>
              <w:t xml:space="preserve">ра: </w:t>
            </w:r>
            <w:bookmarkEnd w:id="16"/>
            <w:r w:rsidR="007A7163">
              <w:rPr>
                <w:rFonts w:cs="Arial"/>
                <w:b w:val="0"/>
                <w:sz w:val="24"/>
                <w:szCs w:val="24"/>
                <w:lang w:val="sr-Cyrl-RS"/>
              </w:rPr>
              <w:t>Телевизори</w:t>
            </w:r>
          </w:p>
          <w:p w14:paraId="3E2F92D7" w14:textId="77777777" w:rsidR="004276AD" w:rsidRPr="00EC5BB4" w:rsidRDefault="004276AD" w:rsidP="004276AD">
            <w:pPr>
              <w:rPr>
                <w:rFonts w:cs="Arial"/>
                <w:sz w:val="24"/>
                <w:szCs w:val="24"/>
              </w:rPr>
            </w:pPr>
          </w:p>
        </w:tc>
      </w:tr>
      <w:tr w:rsidR="002E12CC" w:rsidRPr="00EC5BB4" w14:paraId="52F2DAFD" w14:textId="77777777" w:rsidTr="00590941">
        <w:trPr>
          <w:trHeight w:val="359"/>
        </w:trPr>
        <w:tc>
          <w:tcPr>
            <w:tcW w:w="3032" w:type="dxa"/>
            <w:shd w:val="clear" w:color="auto" w:fill="auto"/>
          </w:tcPr>
          <w:p w14:paraId="0BFA7BED" w14:textId="77777777" w:rsidR="002E12CC" w:rsidRPr="00EC5BB4" w:rsidRDefault="002E12CC" w:rsidP="00590941">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2370DE8F" w14:textId="77777777" w:rsidR="002E12CC" w:rsidRPr="00590941" w:rsidRDefault="002E12CC" w:rsidP="002E12CC">
            <w:pPr>
              <w:pStyle w:val="ListParagraph"/>
              <w:widowControl w:val="0"/>
              <w:ind w:left="0"/>
              <w:jc w:val="center"/>
              <w:rPr>
                <w:rFonts w:ascii="Arial" w:hAnsi="Arial" w:cs="Arial"/>
                <w:sz w:val="24"/>
                <w:szCs w:val="24"/>
              </w:rPr>
            </w:pPr>
            <w:r w:rsidRPr="00590941">
              <w:rPr>
                <w:rFonts w:ascii="Arial" w:hAnsi="Arial" w:cs="Arial"/>
                <w:sz w:val="24"/>
                <w:szCs w:val="24"/>
              </w:rPr>
              <w:t>Jавна набавка није обликована по партијама</w:t>
            </w:r>
          </w:p>
          <w:p w14:paraId="3C16D4EA"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59E3AC13" w14:textId="77777777" w:rsidTr="00590941">
        <w:trPr>
          <w:trHeight w:val="521"/>
        </w:trPr>
        <w:tc>
          <w:tcPr>
            <w:tcW w:w="3032" w:type="dxa"/>
            <w:shd w:val="clear" w:color="auto" w:fill="auto"/>
          </w:tcPr>
          <w:p w14:paraId="49C80EC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AEBAD3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5E61681B"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6B01A36" w14:textId="77777777" w:rsidTr="002E12CC">
        <w:trPr>
          <w:trHeight w:val="1057"/>
        </w:trPr>
        <w:tc>
          <w:tcPr>
            <w:tcW w:w="3032" w:type="dxa"/>
            <w:shd w:val="clear" w:color="auto" w:fill="auto"/>
          </w:tcPr>
          <w:p w14:paraId="0E4D2DB2" w14:textId="77777777" w:rsidR="004276AD" w:rsidRPr="00EC5BB4" w:rsidRDefault="004276AD" w:rsidP="004276AD">
            <w:pPr>
              <w:autoSpaceDE w:val="0"/>
              <w:autoSpaceDN w:val="0"/>
              <w:adjustRightInd w:val="0"/>
              <w:jc w:val="center"/>
              <w:rPr>
                <w:rFonts w:eastAsia="TimesNewRomanPSMT" w:cs="Arial"/>
                <w:bCs/>
                <w:sz w:val="24"/>
                <w:szCs w:val="24"/>
              </w:rPr>
            </w:pPr>
          </w:p>
          <w:p w14:paraId="41DEC28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9D8BB96" w14:textId="77777777" w:rsidR="004276AD" w:rsidRPr="00590941" w:rsidRDefault="007A7163" w:rsidP="004276AD">
            <w:pPr>
              <w:jc w:val="center"/>
              <w:rPr>
                <w:rFonts w:cs="Arial"/>
                <w:i/>
                <w:color w:val="00B0F0"/>
                <w:sz w:val="24"/>
                <w:szCs w:val="24"/>
                <w:lang w:val="sr-Cyrl-RS"/>
              </w:rPr>
            </w:pPr>
            <w:r>
              <w:rPr>
                <w:rFonts w:cs="Arial"/>
                <w:sz w:val="24"/>
                <w:szCs w:val="24"/>
                <w:lang w:val="sr-Cyrl-RS"/>
              </w:rPr>
              <w:t>Катарина Гајић Росић</w:t>
            </w:r>
            <w:r w:rsidR="00A52AB6">
              <w:rPr>
                <w:rFonts w:cs="Arial"/>
                <w:sz w:val="24"/>
                <w:szCs w:val="24"/>
                <w:lang w:val="sr-Cyrl-RS"/>
              </w:rPr>
              <w:t xml:space="preserve"> и</w:t>
            </w:r>
            <w:r w:rsidR="00250ADF">
              <w:rPr>
                <w:rFonts w:cs="Arial"/>
                <w:sz w:val="24"/>
                <w:szCs w:val="24"/>
                <w:lang w:val="sr-Cyrl-RS"/>
              </w:rPr>
              <w:t xml:space="preserve"> Милош Жарковић</w:t>
            </w:r>
          </w:p>
          <w:p w14:paraId="2AA13279" w14:textId="77777777" w:rsidR="00590941" w:rsidRPr="00590941" w:rsidRDefault="004276AD" w:rsidP="00590941">
            <w:pPr>
              <w:jc w:val="center"/>
              <w:rPr>
                <w:sz w:val="24"/>
                <w:szCs w:val="24"/>
              </w:rPr>
            </w:pPr>
            <w:r w:rsidRPr="00590941">
              <w:rPr>
                <w:rFonts w:cs="Arial"/>
                <w:sz w:val="24"/>
                <w:szCs w:val="24"/>
              </w:rPr>
              <w:t xml:space="preserve">e-mail: </w:t>
            </w:r>
            <w:r w:rsidR="007A7163">
              <w:rPr>
                <w:sz w:val="24"/>
                <w:szCs w:val="24"/>
              </w:rPr>
              <w:t>katarina.gajic</w:t>
            </w:r>
            <w:r w:rsidR="00590941" w:rsidRPr="00590941">
              <w:rPr>
                <w:sz w:val="24"/>
                <w:szCs w:val="24"/>
              </w:rPr>
              <w:t>@eps.rs</w:t>
            </w:r>
          </w:p>
          <w:p w14:paraId="051A22A7" w14:textId="77777777" w:rsidR="004276AD" w:rsidRPr="00EC5BB4" w:rsidRDefault="00250ADF" w:rsidP="004276AD">
            <w:pPr>
              <w:jc w:val="center"/>
              <w:rPr>
                <w:rFonts w:cs="Arial"/>
                <w:sz w:val="24"/>
                <w:szCs w:val="24"/>
              </w:rPr>
            </w:pPr>
            <w:r>
              <w:rPr>
                <w:rFonts w:cs="Arial"/>
                <w:sz w:val="24"/>
                <w:szCs w:val="24"/>
              </w:rPr>
              <w:t xml:space="preserve">       </w:t>
            </w:r>
            <w:r w:rsidR="00A52AB6">
              <w:rPr>
                <w:rFonts w:cs="Arial"/>
                <w:sz w:val="24"/>
                <w:szCs w:val="24"/>
              </w:rPr>
              <w:t xml:space="preserve">      </w:t>
            </w:r>
            <w:r>
              <w:rPr>
                <w:rFonts w:cs="Arial"/>
                <w:sz w:val="24"/>
                <w:szCs w:val="24"/>
              </w:rPr>
              <w:t>milos.zarkovic@eps.rs</w:t>
            </w:r>
          </w:p>
        </w:tc>
      </w:tr>
    </w:tbl>
    <w:p w14:paraId="3CEA76A3" w14:textId="77777777" w:rsidR="002E12CC" w:rsidRDefault="002E12CC" w:rsidP="000C50A0">
      <w:pPr>
        <w:spacing w:before="0"/>
        <w:rPr>
          <w:rFonts w:cs="Arial"/>
          <w:sz w:val="24"/>
          <w:szCs w:val="24"/>
        </w:rPr>
      </w:pPr>
    </w:p>
    <w:p w14:paraId="09D63012" w14:textId="77777777" w:rsidR="00A52AB6" w:rsidRDefault="00A52AB6">
      <w:pPr>
        <w:spacing w:before="0"/>
        <w:jc w:val="left"/>
        <w:rPr>
          <w:rFonts w:cs="Arial"/>
          <w:sz w:val="24"/>
          <w:szCs w:val="24"/>
        </w:rPr>
      </w:pPr>
      <w:r>
        <w:rPr>
          <w:rFonts w:cs="Arial"/>
          <w:sz w:val="24"/>
          <w:szCs w:val="24"/>
        </w:rPr>
        <w:br w:type="page"/>
      </w:r>
    </w:p>
    <w:p w14:paraId="78FEE8BE" w14:textId="77777777" w:rsidR="002E12CC" w:rsidRPr="00EC5BB4" w:rsidRDefault="002E12CC" w:rsidP="000C50A0">
      <w:pPr>
        <w:spacing w:before="0"/>
        <w:rPr>
          <w:rFonts w:cs="Arial"/>
          <w:sz w:val="24"/>
          <w:szCs w:val="24"/>
        </w:rPr>
      </w:pPr>
    </w:p>
    <w:p w14:paraId="6633C8CB" w14:textId="77777777" w:rsidR="002E12CC" w:rsidRDefault="002E12CC" w:rsidP="004F04C0">
      <w:pPr>
        <w:pStyle w:val="Heading10"/>
        <w:numPr>
          <w:ilvl w:val="0"/>
          <w:numId w:val="4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6BAAF2AE" w14:textId="77777777" w:rsidR="0032186E" w:rsidRDefault="002E12CC" w:rsidP="00B15C8B">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82CDC5F" w14:textId="77777777" w:rsidR="00B15C8B" w:rsidRPr="00B15C8B" w:rsidRDefault="00B15C8B" w:rsidP="00B15C8B">
      <w:pPr>
        <w:rPr>
          <w:lang w:val="sr-Cyrl-RS" w:eastAsia="ar-SA"/>
        </w:rPr>
      </w:pPr>
    </w:p>
    <w:p w14:paraId="0C0EF65E" w14:textId="77777777" w:rsidR="002E12CC" w:rsidRPr="00590941"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7A7163">
        <w:rPr>
          <w:rFonts w:cs="Arial"/>
          <w:sz w:val="24"/>
          <w:szCs w:val="24"/>
          <w:lang w:val="sr-Cyrl-RS" w:eastAsia="zh-CN"/>
        </w:rPr>
        <w:t>Телевизори</w:t>
      </w:r>
    </w:p>
    <w:p w14:paraId="350E1D0F"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90941">
        <w:rPr>
          <w:rFonts w:cs="Arial"/>
          <w:sz w:val="24"/>
          <w:szCs w:val="24"/>
          <w:lang w:val="sr-Cyrl-RS" w:eastAsia="zh-CN"/>
        </w:rPr>
        <w:t xml:space="preserve"> </w:t>
      </w:r>
      <w:r w:rsidR="007A7163">
        <w:rPr>
          <w:rFonts w:cs="Arial"/>
          <w:sz w:val="24"/>
          <w:szCs w:val="24"/>
          <w:lang w:val="sr-Cyrl-RS" w:eastAsia="zh-CN"/>
        </w:rPr>
        <w:t>телевизори</w:t>
      </w:r>
    </w:p>
    <w:p w14:paraId="797DA907" w14:textId="77777777"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7A7163">
        <w:rPr>
          <w:rFonts w:cs="Arial"/>
          <w:sz w:val="24"/>
          <w:szCs w:val="24"/>
          <w:lang w:val="sr-Cyrl-RS" w:eastAsia="zh-CN"/>
        </w:rPr>
        <w:t>32324000</w:t>
      </w:r>
    </w:p>
    <w:p w14:paraId="64CA76EA" w14:textId="77777777" w:rsidR="0032186E" w:rsidRPr="0032186E" w:rsidRDefault="0032186E" w:rsidP="0032186E">
      <w:pPr>
        <w:spacing w:before="0"/>
        <w:rPr>
          <w:rFonts w:cs="Arial"/>
          <w:sz w:val="24"/>
          <w:szCs w:val="24"/>
          <w:lang w:val="sr-Cyrl-RS" w:eastAsia="zh-CN"/>
        </w:rPr>
      </w:pPr>
    </w:p>
    <w:p w14:paraId="4640D523" w14:textId="77777777" w:rsidR="002E12CC" w:rsidRPr="0032186E" w:rsidRDefault="00590941" w:rsidP="0032186E">
      <w:pPr>
        <w:spacing w:before="0"/>
        <w:rPr>
          <w:rFonts w:cs="Arial"/>
          <w:sz w:val="24"/>
          <w:szCs w:val="24"/>
          <w:lang w:eastAsia="zh-CN"/>
        </w:rPr>
      </w:pPr>
      <w:proofErr w:type="gramStart"/>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w:t>
      </w:r>
      <w:proofErr w:type="gramEnd"/>
      <w:r w:rsidR="002E12CC" w:rsidRPr="0032186E">
        <w:rPr>
          <w:rFonts w:cs="Arial"/>
          <w:sz w:val="24"/>
          <w:szCs w:val="24"/>
          <w:lang w:eastAsia="zh-CN"/>
        </w:rPr>
        <w:t xml:space="preserve"> Конкурсне документације)</w:t>
      </w:r>
    </w:p>
    <w:p w14:paraId="403D694B" w14:textId="77777777" w:rsidR="0032186E" w:rsidRPr="0032186E" w:rsidRDefault="0032186E" w:rsidP="002E12CC">
      <w:pPr>
        <w:tabs>
          <w:tab w:val="left" w:pos="1134"/>
        </w:tabs>
        <w:rPr>
          <w:rFonts w:cs="Arial"/>
          <w:sz w:val="24"/>
          <w:szCs w:val="24"/>
          <w:lang w:val="sr-Cyrl-RS"/>
        </w:rPr>
      </w:pPr>
    </w:p>
    <w:p w14:paraId="0EFD4A53" w14:textId="77777777" w:rsidR="0032186E" w:rsidRPr="0032186E" w:rsidRDefault="00DB369C" w:rsidP="004F04C0">
      <w:pPr>
        <w:pStyle w:val="Heading10"/>
        <w:numPr>
          <w:ilvl w:val="0"/>
          <w:numId w:val="4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26191118"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481D23">
        <w:rPr>
          <w:sz w:val="24"/>
          <w:szCs w:val="24"/>
          <w:lang w:val="sr-Cyrl-RS"/>
        </w:rPr>
        <w:t>опис доб</w:t>
      </w:r>
      <w:r w:rsidR="00C16613">
        <w:rPr>
          <w:sz w:val="24"/>
          <w:szCs w:val="24"/>
          <w:lang w:val="sr-Cyrl-RS"/>
        </w:rPr>
        <w:t>ра</w:t>
      </w:r>
      <w:r w:rsidRPr="00781B02">
        <w:rPr>
          <w:sz w:val="24"/>
          <w:szCs w:val="24"/>
          <w:lang w:val="sr-Cyrl-RS"/>
        </w:rPr>
        <w:t>, р</w:t>
      </w:r>
      <w:r w:rsidR="00481D23">
        <w:rPr>
          <w:sz w:val="24"/>
          <w:szCs w:val="24"/>
          <w:lang w:val="sr-Cyrl-RS"/>
        </w:rPr>
        <w:t>ок испоруке, место испоруке доб</w:t>
      </w:r>
      <w:r w:rsidRPr="00781B02">
        <w:rPr>
          <w:sz w:val="24"/>
          <w:szCs w:val="24"/>
          <w:lang w:val="sr-Cyrl-RS"/>
        </w:rPr>
        <w:t>ра</w:t>
      </w:r>
      <w:bookmarkEnd w:id="17"/>
      <w:r w:rsidR="00522E53">
        <w:rPr>
          <w:sz w:val="24"/>
          <w:szCs w:val="24"/>
          <w:lang w:val="sr-Cyrl-RS"/>
        </w:rPr>
        <w:t>)</w:t>
      </w:r>
    </w:p>
    <w:p w14:paraId="2AB18F60" w14:textId="77777777" w:rsidR="00C82004" w:rsidRDefault="00C82004" w:rsidP="00781B02">
      <w:pPr>
        <w:rPr>
          <w:sz w:val="24"/>
          <w:szCs w:val="24"/>
          <w:lang w:val="sr-Cyrl-RS"/>
        </w:rPr>
      </w:pPr>
    </w:p>
    <w:p w14:paraId="78D61E8D" w14:textId="77777777" w:rsidR="00522E53" w:rsidRPr="00522E53" w:rsidRDefault="00522E53" w:rsidP="00522E53">
      <w:pPr>
        <w:spacing w:before="0" w:after="160" w:line="259" w:lineRule="auto"/>
        <w:ind w:right="-360"/>
        <w:jc w:val="left"/>
        <w:rPr>
          <w:rFonts w:eastAsia="Calibri" w:cs="Arial"/>
          <w:sz w:val="24"/>
          <w:szCs w:val="24"/>
          <w:lang w:val="sr-Cyrl-RS"/>
        </w:rPr>
      </w:pPr>
      <w:r w:rsidRPr="00522E53">
        <w:rPr>
          <w:rFonts w:eastAsia="Calibri" w:cs="Arial"/>
          <w:sz w:val="24"/>
          <w:szCs w:val="24"/>
          <w:lang w:val="sr-Cyrl-RS"/>
        </w:rPr>
        <w:t>Карактеристике производа:</w:t>
      </w:r>
    </w:p>
    <w:p w14:paraId="495F0EC5" w14:textId="77777777" w:rsidR="007774C6" w:rsidRPr="00262C46" w:rsidRDefault="00522E53" w:rsidP="007774C6">
      <w:pPr>
        <w:tabs>
          <w:tab w:val="left" w:pos="5580"/>
        </w:tabs>
        <w:contextualSpacing/>
        <w:rPr>
          <w:rFonts w:cs="Arial"/>
          <w:b/>
        </w:rPr>
      </w:pPr>
      <w:r w:rsidRPr="00522E53">
        <w:rPr>
          <w:rFonts w:eastAsia="Calibri" w:cs="Arial"/>
          <w:sz w:val="24"/>
          <w:szCs w:val="24"/>
          <w:lang w:val="sr-Cyrl-RS"/>
        </w:rPr>
        <w:t xml:space="preserve">•           </w:t>
      </w:r>
    </w:p>
    <w:tbl>
      <w:tblPr>
        <w:tblW w:w="8224" w:type="dxa"/>
        <w:tblCellMar>
          <w:left w:w="0" w:type="dxa"/>
          <w:right w:w="0" w:type="dxa"/>
        </w:tblCellMar>
        <w:tblLook w:val="04A0" w:firstRow="1" w:lastRow="0" w:firstColumn="1" w:lastColumn="0" w:noHBand="0" w:noVBand="1"/>
      </w:tblPr>
      <w:tblGrid>
        <w:gridCol w:w="2173"/>
        <w:gridCol w:w="6051"/>
      </w:tblGrid>
      <w:tr w:rsidR="007774C6" w:rsidRPr="002E0C4F" w14:paraId="7C37439C" w14:textId="77777777" w:rsidTr="00BE54B5">
        <w:trPr>
          <w:trHeight w:val="450"/>
        </w:trPr>
        <w:tc>
          <w:tcPr>
            <w:tcW w:w="6496" w:type="dxa"/>
            <w:gridSpan w:val="2"/>
            <w:tcBorders>
              <w:top w:val="single" w:sz="6" w:space="0" w:color="auto"/>
              <w:left w:val="single" w:sz="6" w:space="0" w:color="auto"/>
              <w:bottom w:val="single" w:sz="3" w:space="0" w:color="auto"/>
              <w:right w:val="single" w:sz="6" w:space="0" w:color="000000"/>
            </w:tcBorders>
            <w:shd w:val="clear" w:color="auto" w:fill="auto"/>
            <w:tcMar>
              <w:top w:w="11" w:type="dxa"/>
              <w:left w:w="11" w:type="dxa"/>
              <w:bottom w:w="0" w:type="dxa"/>
              <w:right w:w="11" w:type="dxa"/>
            </w:tcMar>
            <w:vAlign w:val="center"/>
            <w:hideMark/>
          </w:tcPr>
          <w:p w14:paraId="5EC665AB" w14:textId="77777777" w:rsidR="007774C6" w:rsidRPr="002E0C4F" w:rsidRDefault="007774C6" w:rsidP="00BE54B5">
            <w:pPr>
              <w:rPr>
                <w:rFonts w:cs="Arial"/>
                <w:b/>
                <w:bCs/>
              </w:rPr>
            </w:pPr>
            <w:r>
              <w:rPr>
                <w:rFonts w:cs="Arial"/>
                <w:b/>
                <w:bCs/>
              </w:rPr>
              <w:t>Televizor Tip 1</w:t>
            </w:r>
            <w:r w:rsidRPr="002E0C4F">
              <w:rPr>
                <w:rFonts w:cs="Arial"/>
                <w:b/>
                <w:bCs/>
              </w:rPr>
              <w:br/>
              <w:t>1 komad</w:t>
            </w:r>
          </w:p>
        </w:tc>
      </w:tr>
      <w:tr w:rsidR="007774C6" w:rsidRPr="002E0C4F" w14:paraId="2BE4FC20" w14:textId="77777777" w:rsidTr="00BE54B5">
        <w:trPr>
          <w:trHeight w:val="398"/>
        </w:trPr>
        <w:tc>
          <w:tcPr>
            <w:tcW w:w="0" w:type="auto"/>
            <w:gridSpan w:val="2"/>
            <w:tcBorders>
              <w:top w:val="single" w:sz="3" w:space="0" w:color="auto"/>
              <w:left w:val="single" w:sz="6" w:space="0" w:color="auto"/>
              <w:bottom w:val="single" w:sz="3" w:space="0" w:color="auto"/>
              <w:right w:val="single" w:sz="3" w:space="0" w:color="000000"/>
            </w:tcBorders>
            <w:shd w:val="clear" w:color="auto" w:fill="auto"/>
            <w:noWrap/>
            <w:tcMar>
              <w:top w:w="11" w:type="dxa"/>
              <w:left w:w="11" w:type="dxa"/>
              <w:bottom w:w="0" w:type="dxa"/>
              <w:right w:w="11" w:type="dxa"/>
            </w:tcMar>
            <w:vAlign w:val="center"/>
            <w:hideMark/>
          </w:tcPr>
          <w:p w14:paraId="6F29A67D" w14:textId="77777777" w:rsidR="007774C6" w:rsidRPr="002E0C4F" w:rsidRDefault="007774C6" w:rsidP="00BE54B5">
            <w:pPr>
              <w:rPr>
                <w:rFonts w:cs="Arial"/>
                <w:b/>
                <w:bCs/>
              </w:rPr>
            </w:pPr>
            <w:r w:rsidRPr="002E0C4F">
              <w:rPr>
                <w:rFonts w:cs="Arial"/>
                <w:b/>
                <w:bCs/>
              </w:rPr>
              <w:t>Tehničke karakterisitike</w:t>
            </w:r>
          </w:p>
        </w:tc>
      </w:tr>
      <w:tr w:rsidR="007774C6" w:rsidRPr="002E0C4F" w14:paraId="062E1910"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0AA93510" w14:textId="77777777" w:rsidR="007774C6" w:rsidRPr="002E0C4F" w:rsidRDefault="007774C6" w:rsidP="00BE54B5">
            <w:pPr>
              <w:rPr>
                <w:rFonts w:cs="Arial"/>
              </w:rPr>
            </w:pPr>
            <w:r>
              <w:rPr>
                <w:rFonts w:cs="Arial"/>
              </w:rPr>
              <w:t>1</w:t>
            </w:r>
            <w:r w:rsidRPr="002E0C4F">
              <w:rPr>
                <w:rFonts w:cs="Arial"/>
              </w:rPr>
              <w:t>.1.</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18656DB3" w14:textId="77777777" w:rsidR="007774C6" w:rsidRPr="002E0C4F" w:rsidRDefault="007774C6" w:rsidP="00BE54B5">
            <w:pPr>
              <w:rPr>
                <w:rFonts w:cs="Arial"/>
              </w:rPr>
            </w:pPr>
            <w:r w:rsidRPr="00C6771B">
              <w:rPr>
                <w:rFonts w:cs="Arial"/>
              </w:rPr>
              <w:t>LED</w:t>
            </w:r>
            <w:r>
              <w:rPr>
                <w:rFonts w:cs="Arial"/>
              </w:rPr>
              <w:t xml:space="preserve"> ekran</w:t>
            </w:r>
          </w:p>
        </w:tc>
      </w:tr>
      <w:tr w:rsidR="007774C6" w:rsidRPr="002E0C4F" w14:paraId="6560AFAE"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318434A9" w14:textId="77777777" w:rsidR="007774C6" w:rsidRPr="002E0C4F" w:rsidRDefault="007774C6" w:rsidP="00BE54B5">
            <w:pPr>
              <w:rPr>
                <w:rFonts w:cs="Arial"/>
              </w:rPr>
            </w:pPr>
            <w:r>
              <w:rPr>
                <w:rFonts w:cs="Arial"/>
              </w:rPr>
              <w:t>1</w:t>
            </w:r>
            <w:r w:rsidRPr="002E0C4F">
              <w:rPr>
                <w:rFonts w:cs="Arial"/>
              </w:rPr>
              <w:t>.2.</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37E4F390" w14:textId="77777777" w:rsidR="007774C6" w:rsidRPr="00C6771B" w:rsidRDefault="007774C6" w:rsidP="00BE54B5">
            <w:pPr>
              <w:rPr>
                <w:rFonts w:cs="Arial"/>
              </w:rPr>
            </w:pPr>
            <w:r>
              <w:rPr>
                <w:rFonts w:cs="Arial"/>
              </w:rPr>
              <w:t xml:space="preserve">Dijagonala ekrana minimalna </w:t>
            </w:r>
            <w:r w:rsidRPr="003D3687">
              <w:rPr>
                <w:rFonts w:cs="Arial"/>
                <w:b/>
              </w:rPr>
              <w:t>65"</w:t>
            </w:r>
          </w:p>
        </w:tc>
      </w:tr>
      <w:tr w:rsidR="007774C6" w:rsidRPr="002E0C4F" w14:paraId="10F95E90"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49409448" w14:textId="77777777" w:rsidR="007774C6" w:rsidRPr="002E0C4F" w:rsidRDefault="007774C6" w:rsidP="00BE54B5">
            <w:pPr>
              <w:rPr>
                <w:rFonts w:cs="Arial"/>
              </w:rPr>
            </w:pPr>
            <w:r>
              <w:rPr>
                <w:rFonts w:cs="Arial"/>
              </w:rPr>
              <w:t>1</w:t>
            </w:r>
            <w:r w:rsidRPr="002E0C4F">
              <w:rPr>
                <w:rFonts w:cs="Arial"/>
              </w:rPr>
              <w:t>.3.</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4D85617A" w14:textId="77777777" w:rsidR="007774C6" w:rsidRPr="002E0C4F" w:rsidRDefault="007774C6" w:rsidP="00BE54B5">
            <w:pPr>
              <w:rPr>
                <w:rFonts w:cs="Arial"/>
              </w:rPr>
            </w:pPr>
            <w:r>
              <w:rPr>
                <w:rFonts w:cs="Arial"/>
              </w:rPr>
              <w:t xml:space="preserve">Rezolucija minimalno </w:t>
            </w:r>
            <w:r w:rsidRPr="00C6771B">
              <w:rPr>
                <w:rFonts w:cs="Arial"/>
              </w:rPr>
              <w:t>3840 x 2160 (4K)</w:t>
            </w:r>
          </w:p>
        </w:tc>
      </w:tr>
      <w:tr w:rsidR="007774C6" w:rsidRPr="002E0C4F" w14:paraId="3DCC9DC7"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49AD7A9A" w14:textId="77777777" w:rsidR="007774C6" w:rsidRPr="002E0C4F" w:rsidRDefault="007774C6" w:rsidP="00BE54B5">
            <w:pPr>
              <w:rPr>
                <w:rFonts w:cs="Arial"/>
              </w:rPr>
            </w:pPr>
            <w:r>
              <w:rPr>
                <w:rFonts w:cs="Arial"/>
              </w:rPr>
              <w:t>1</w:t>
            </w:r>
            <w:r w:rsidRPr="002E0C4F">
              <w:rPr>
                <w:rFonts w:cs="Arial"/>
              </w:rPr>
              <w:t>.4.</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1F4539F1" w14:textId="77777777" w:rsidR="007774C6" w:rsidRPr="00C6771B" w:rsidRDefault="007774C6" w:rsidP="00BE54B5">
            <w:pPr>
              <w:rPr>
                <w:rFonts w:cs="Arial"/>
              </w:rPr>
            </w:pPr>
            <w:r>
              <w:rPr>
                <w:rFonts w:cs="Arial"/>
              </w:rPr>
              <w:t>Smart TV</w:t>
            </w:r>
          </w:p>
        </w:tc>
      </w:tr>
      <w:tr w:rsidR="007774C6" w:rsidRPr="002E0C4F" w14:paraId="3525A22A" w14:textId="77777777" w:rsidTr="00BE54B5">
        <w:trPr>
          <w:trHeight w:val="402"/>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6DCDC337" w14:textId="77777777" w:rsidR="007774C6" w:rsidRPr="002E0C4F" w:rsidRDefault="007774C6" w:rsidP="00BE54B5">
            <w:pPr>
              <w:rPr>
                <w:rFonts w:cs="Arial"/>
              </w:rPr>
            </w:pPr>
            <w:r>
              <w:rPr>
                <w:rFonts w:cs="Arial"/>
              </w:rPr>
              <w:t>1</w:t>
            </w:r>
            <w:r w:rsidRPr="002E0C4F">
              <w:rPr>
                <w:rFonts w:cs="Arial"/>
              </w:rPr>
              <w:t>.5.</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09C712B7" w14:textId="77777777" w:rsidR="007774C6" w:rsidRPr="00C6771B" w:rsidRDefault="007774C6" w:rsidP="00BE54B5">
            <w:pPr>
              <w:rPr>
                <w:rFonts w:cs="Arial"/>
              </w:rPr>
            </w:pPr>
            <w:r>
              <w:rPr>
                <w:rFonts w:cs="Arial"/>
              </w:rPr>
              <w:t>Dinamički kontrast slike minimun 1000000:1</w:t>
            </w:r>
          </w:p>
        </w:tc>
      </w:tr>
      <w:tr w:rsidR="007774C6" w:rsidRPr="002E0C4F" w14:paraId="069F6060" w14:textId="77777777" w:rsidTr="00BE54B5">
        <w:trPr>
          <w:trHeight w:val="402"/>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7FCAFB1F" w14:textId="77777777" w:rsidR="007774C6" w:rsidRPr="002E0C4F" w:rsidRDefault="007774C6" w:rsidP="00BE54B5">
            <w:pPr>
              <w:rPr>
                <w:rFonts w:cs="Arial"/>
              </w:rPr>
            </w:pPr>
            <w:r>
              <w:rPr>
                <w:rFonts w:cs="Arial"/>
              </w:rPr>
              <w:t>1</w:t>
            </w:r>
            <w:r w:rsidRPr="002E0C4F">
              <w:rPr>
                <w:rFonts w:cs="Arial"/>
              </w:rPr>
              <w:t>.6.</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tcPr>
          <w:p w14:paraId="2910DA9C" w14:textId="77777777" w:rsidR="007774C6" w:rsidRPr="00C6771B" w:rsidRDefault="007774C6" w:rsidP="00BE54B5">
            <w:pPr>
              <w:rPr>
                <w:rFonts w:cs="Arial"/>
              </w:rPr>
            </w:pPr>
            <w:r w:rsidRPr="00C6771B">
              <w:rPr>
                <w:rFonts w:cs="Arial"/>
              </w:rPr>
              <w:t>DVB-T2/C/S2</w:t>
            </w:r>
            <w:r>
              <w:rPr>
                <w:rFonts w:cs="Arial"/>
              </w:rPr>
              <w:t xml:space="preserve"> digitalni tjuner</w:t>
            </w:r>
          </w:p>
        </w:tc>
      </w:tr>
      <w:tr w:rsidR="007774C6" w:rsidRPr="002E0C4F" w14:paraId="01BEF151"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2B410437" w14:textId="77777777" w:rsidR="007774C6" w:rsidRPr="002E0C4F" w:rsidRDefault="007774C6" w:rsidP="00BE54B5">
            <w:pPr>
              <w:rPr>
                <w:rFonts w:cs="Arial"/>
              </w:rPr>
            </w:pPr>
            <w:r>
              <w:rPr>
                <w:rFonts w:cs="Arial"/>
              </w:rPr>
              <w:t>1</w:t>
            </w:r>
            <w:r w:rsidRPr="002E0C4F">
              <w:rPr>
                <w:rFonts w:cs="Arial"/>
              </w:rPr>
              <w:t>.7.</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784B7470" w14:textId="77777777" w:rsidR="007774C6" w:rsidRPr="00C6771B" w:rsidRDefault="007774C6" w:rsidP="00BE54B5">
            <w:pPr>
              <w:rPr>
                <w:rFonts w:cs="Arial"/>
              </w:rPr>
            </w:pPr>
            <w:r>
              <w:rPr>
                <w:rFonts w:cs="Arial"/>
              </w:rPr>
              <w:t>Analogni tjuner</w:t>
            </w:r>
          </w:p>
        </w:tc>
      </w:tr>
      <w:tr w:rsidR="007774C6" w:rsidRPr="002E0C4F" w14:paraId="170962CE"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153C5106" w14:textId="77777777" w:rsidR="007774C6" w:rsidRPr="002E0C4F" w:rsidRDefault="007774C6" w:rsidP="00BE54B5">
            <w:pPr>
              <w:rPr>
                <w:rFonts w:cs="Arial"/>
              </w:rPr>
            </w:pPr>
            <w:r>
              <w:rPr>
                <w:rFonts w:cs="Arial"/>
              </w:rPr>
              <w:t>1</w:t>
            </w:r>
            <w:r w:rsidRPr="002E0C4F">
              <w:rPr>
                <w:rFonts w:cs="Arial"/>
              </w:rPr>
              <w:t>.8.</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45FD072F" w14:textId="77777777" w:rsidR="007774C6" w:rsidRPr="00C6771B" w:rsidRDefault="007774C6" w:rsidP="00BE54B5">
            <w:pPr>
              <w:rPr>
                <w:rFonts w:cs="Arial"/>
              </w:rPr>
            </w:pPr>
            <w:r w:rsidRPr="00C6771B">
              <w:rPr>
                <w:rFonts w:cs="Arial"/>
              </w:rPr>
              <w:t>Grafički procesor: SUHD Remastering Engine</w:t>
            </w:r>
          </w:p>
        </w:tc>
      </w:tr>
      <w:tr w:rsidR="007774C6" w:rsidRPr="002E0C4F" w14:paraId="1D7E67B0"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5E202C4F" w14:textId="77777777" w:rsidR="007774C6" w:rsidRPr="002E0C4F" w:rsidRDefault="007774C6" w:rsidP="00BE54B5">
            <w:pPr>
              <w:rPr>
                <w:rFonts w:cs="Arial"/>
              </w:rPr>
            </w:pPr>
            <w:r>
              <w:rPr>
                <w:rFonts w:cs="Arial"/>
              </w:rPr>
              <w:t>1</w:t>
            </w:r>
            <w:r w:rsidRPr="002E0C4F">
              <w:rPr>
                <w:rFonts w:cs="Arial"/>
              </w:rPr>
              <w:t>.9.</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1350CABD" w14:textId="77777777" w:rsidR="007774C6" w:rsidRPr="002E0C4F" w:rsidRDefault="007774C6" w:rsidP="00BE54B5">
            <w:pPr>
              <w:rPr>
                <w:rFonts w:cs="Arial"/>
              </w:rPr>
            </w:pPr>
            <w:r w:rsidRPr="00A66CCE">
              <w:rPr>
                <w:rFonts w:cs="Arial"/>
              </w:rPr>
              <w:t>PQI (indeks kvaliteta slike): 2100</w:t>
            </w:r>
          </w:p>
        </w:tc>
      </w:tr>
      <w:tr w:rsidR="007774C6" w:rsidRPr="002E0C4F" w14:paraId="100FBB12"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155C992A" w14:textId="77777777" w:rsidR="007774C6" w:rsidRPr="002E0C4F" w:rsidRDefault="007774C6" w:rsidP="00BE54B5">
            <w:pPr>
              <w:rPr>
                <w:rFonts w:cs="Arial"/>
              </w:rPr>
            </w:pPr>
            <w:r>
              <w:rPr>
                <w:rFonts w:cs="Arial"/>
              </w:rPr>
              <w:t>1</w:t>
            </w:r>
            <w:r w:rsidRPr="002E0C4F">
              <w:rPr>
                <w:rFonts w:cs="Arial"/>
              </w:rPr>
              <w:t>.10.</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1C6CAC03" w14:textId="77777777" w:rsidR="007774C6" w:rsidRPr="002E0C4F" w:rsidRDefault="007774C6" w:rsidP="00BE54B5">
            <w:pPr>
              <w:rPr>
                <w:rFonts w:cs="Arial"/>
              </w:rPr>
            </w:pPr>
            <w:r w:rsidRPr="00A66CCE">
              <w:rPr>
                <w:rFonts w:cs="Arial"/>
              </w:rPr>
              <w:t>HDR (High Dynamic Range): HDR 1000</w:t>
            </w:r>
          </w:p>
        </w:tc>
      </w:tr>
      <w:tr w:rsidR="007774C6" w:rsidRPr="002E0C4F" w14:paraId="5D7A22BC"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46885C0F" w14:textId="77777777" w:rsidR="007774C6" w:rsidRPr="002E0C4F" w:rsidRDefault="007774C6" w:rsidP="00BE54B5">
            <w:pPr>
              <w:rPr>
                <w:rFonts w:cs="Arial"/>
              </w:rPr>
            </w:pPr>
            <w:r>
              <w:rPr>
                <w:rFonts w:cs="Arial"/>
              </w:rPr>
              <w:t>1</w:t>
            </w:r>
            <w:r w:rsidRPr="002E0C4F">
              <w:rPr>
                <w:rFonts w:cs="Arial"/>
              </w:rPr>
              <w:t>.11.</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78407FF7" w14:textId="77777777" w:rsidR="007774C6" w:rsidRPr="002E0C4F" w:rsidRDefault="007774C6" w:rsidP="00BE54B5">
            <w:pPr>
              <w:rPr>
                <w:rFonts w:cs="Arial"/>
              </w:rPr>
            </w:pPr>
            <w:r w:rsidRPr="00A66CCE">
              <w:rPr>
                <w:rFonts w:cs="Arial"/>
              </w:rPr>
              <w:t>Micro Dimming: UHD Dimming</w:t>
            </w:r>
          </w:p>
        </w:tc>
      </w:tr>
      <w:tr w:rsidR="007774C6" w:rsidRPr="002E0C4F" w14:paraId="188C94CE"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319377D0" w14:textId="77777777" w:rsidR="007774C6" w:rsidRPr="002E0C4F" w:rsidRDefault="007774C6" w:rsidP="00BE54B5">
            <w:pPr>
              <w:rPr>
                <w:rFonts w:cs="Arial"/>
              </w:rPr>
            </w:pPr>
            <w:r>
              <w:rPr>
                <w:rFonts w:cs="Arial"/>
              </w:rPr>
              <w:t>1</w:t>
            </w:r>
            <w:r w:rsidRPr="002E0C4F">
              <w:rPr>
                <w:rFonts w:cs="Arial"/>
              </w:rPr>
              <w:t>.12.</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01684786" w14:textId="77777777" w:rsidR="007774C6" w:rsidRPr="002E0C4F" w:rsidRDefault="007774C6" w:rsidP="00BE54B5">
            <w:pPr>
              <w:rPr>
                <w:rFonts w:cs="Arial"/>
              </w:rPr>
            </w:pPr>
            <w:r w:rsidRPr="00A66CCE">
              <w:rPr>
                <w:rFonts w:cs="Arial"/>
              </w:rPr>
              <w:t>Dolby Digital Plus: Da</w:t>
            </w:r>
          </w:p>
        </w:tc>
      </w:tr>
      <w:tr w:rsidR="007774C6" w:rsidRPr="002E0C4F" w14:paraId="18237C08"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6435745B" w14:textId="77777777" w:rsidR="007774C6" w:rsidRPr="002E0C4F" w:rsidRDefault="007774C6" w:rsidP="00BE54B5">
            <w:pPr>
              <w:rPr>
                <w:rFonts w:cs="Arial"/>
              </w:rPr>
            </w:pPr>
            <w:r>
              <w:rPr>
                <w:rFonts w:cs="Arial"/>
              </w:rPr>
              <w:t>1</w:t>
            </w:r>
            <w:r w:rsidRPr="002E0C4F">
              <w:rPr>
                <w:rFonts w:cs="Arial"/>
              </w:rPr>
              <w:t>.13.</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71BDC460" w14:textId="77777777" w:rsidR="007774C6" w:rsidRPr="00A66CCE" w:rsidRDefault="007774C6" w:rsidP="00BE54B5">
            <w:pPr>
              <w:rPr>
                <w:rFonts w:cs="Arial"/>
              </w:rPr>
            </w:pPr>
            <w:r>
              <w:rPr>
                <w:rFonts w:cs="Arial"/>
              </w:rPr>
              <w:t>Podrška za BlueTooth Headset</w:t>
            </w:r>
          </w:p>
        </w:tc>
      </w:tr>
      <w:tr w:rsidR="007774C6" w:rsidRPr="002E0C4F" w14:paraId="48528993" w14:textId="77777777" w:rsidTr="00BE54B5">
        <w:trPr>
          <w:trHeight w:val="402"/>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2459FAC7" w14:textId="77777777" w:rsidR="007774C6" w:rsidRPr="002E0C4F" w:rsidRDefault="007774C6" w:rsidP="00BE54B5">
            <w:pPr>
              <w:rPr>
                <w:rFonts w:cs="Arial"/>
              </w:rPr>
            </w:pPr>
            <w:r>
              <w:rPr>
                <w:rFonts w:cs="Arial"/>
              </w:rPr>
              <w:t>1</w:t>
            </w:r>
            <w:r w:rsidRPr="002E0C4F">
              <w:rPr>
                <w:rFonts w:cs="Arial"/>
              </w:rPr>
              <w:t>.14.</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2AF65CCA" w14:textId="77777777" w:rsidR="007774C6" w:rsidRPr="00A66CCE" w:rsidRDefault="007774C6" w:rsidP="00BE54B5">
            <w:pPr>
              <w:rPr>
                <w:rFonts w:cs="Arial"/>
              </w:rPr>
            </w:pPr>
            <w:r>
              <w:rPr>
                <w:rFonts w:cs="Arial"/>
              </w:rPr>
              <w:t>Ugrađen modul za bežično povezivanje na LAN</w:t>
            </w:r>
          </w:p>
        </w:tc>
      </w:tr>
      <w:tr w:rsidR="007774C6" w:rsidRPr="002E0C4F" w14:paraId="5FFA9740" w14:textId="77777777" w:rsidTr="00BE54B5">
        <w:trPr>
          <w:trHeight w:val="805"/>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21749E3A" w14:textId="77777777" w:rsidR="007774C6" w:rsidRPr="002E0C4F" w:rsidRDefault="007774C6" w:rsidP="00BE54B5">
            <w:pPr>
              <w:rPr>
                <w:rFonts w:cs="Arial"/>
              </w:rPr>
            </w:pPr>
            <w:r>
              <w:rPr>
                <w:rFonts w:cs="Arial"/>
              </w:rPr>
              <w:t>1</w:t>
            </w:r>
            <w:r w:rsidRPr="002E0C4F">
              <w:rPr>
                <w:rFonts w:cs="Arial"/>
              </w:rPr>
              <w:t>.15.</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11E6D809" w14:textId="77777777" w:rsidR="007774C6" w:rsidRPr="00A66CCE" w:rsidRDefault="007774C6" w:rsidP="00BE54B5">
            <w:pPr>
              <w:rPr>
                <w:rFonts w:cs="Arial"/>
              </w:rPr>
            </w:pPr>
            <w:r>
              <w:rPr>
                <w:rFonts w:cs="Arial"/>
              </w:rPr>
              <w:t>Podrška za WiFi Direct</w:t>
            </w:r>
          </w:p>
        </w:tc>
      </w:tr>
      <w:tr w:rsidR="007774C6" w:rsidRPr="002E0C4F" w14:paraId="79D56D69"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2B89651E" w14:textId="77777777" w:rsidR="007774C6" w:rsidRPr="002E0C4F" w:rsidRDefault="007774C6" w:rsidP="00BE54B5">
            <w:pPr>
              <w:rPr>
                <w:rFonts w:cs="Arial"/>
              </w:rPr>
            </w:pPr>
            <w:r>
              <w:rPr>
                <w:rFonts w:cs="Arial"/>
              </w:rPr>
              <w:t>1</w:t>
            </w:r>
            <w:r w:rsidRPr="002E0C4F">
              <w:rPr>
                <w:rFonts w:cs="Arial"/>
              </w:rPr>
              <w:t>.16.</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50F8F4D5" w14:textId="77777777" w:rsidR="007774C6" w:rsidRPr="00A66CCE" w:rsidRDefault="007774C6" w:rsidP="00BE54B5">
            <w:pPr>
              <w:rPr>
                <w:rFonts w:cs="Arial"/>
              </w:rPr>
            </w:pPr>
            <w:r>
              <w:rPr>
                <w:rFonts w:cs="Arial"/>
              </w:rPr>
              <w:t>Priključak za LAN mrežu</w:t>
            </w:r>
          </w:p>
        </w:tc>
      </w:tr>
      <w:tr w:rsidR="007774C6" w:rsidRPr="002E0C4F" w14:paraId="036B54CB"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0BD353C7" w14:textId="77777777" w:rsidR="007774C6" w:rsidRPr="002E0C4F" w:rsidRDefault="007774C6" w:rsidP="00BE54B5">
            <w:pPr>
              <w:rPr>
                <w:rFonts w:cs="Arial"/>
              </w:rPr>
            </w:pPr>
            <w:r>
              <w:rPr>
                <w:rFonts w:cs="Arial"/>
              </w:rPr>
              <w:lastRenderedPageBreak/>
              <w:t>1</w:t>
            </w:r>
            <w:r w:rsidRPr="002E0C4F">
              <w:rPr>
                <w:rFonts w:cs="Arial"/>
              </w:rPr>
              <w:t>.17.</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4541ABDF" w14:textId="77777777" w:rsidR="007774C6" w:rsidRPr="002E0C4F" w:rsidRDefault="007774C6" w:rsidP="00BE54B5">
            <w:pPr>
              <w:rPr>
                <w:rFonts w:cs="Arial"/>
              </w:rPr>
            </w:pPr>
            <w:r>
              <w:rPr>
                <w:rFonts w:cs="Arial"/>
              </w:rPr>
              <w:t>4 HDMI priključka</w:t>
            </w:r>
            <w:r w:rsidRPr="002E0C4F">
              <w:rPr>
                <w:rFonts w:cs="Arial"/>
              </w:rPr>
              <w:t>.</w:t>
            </w:r>
          </w:p>
        </w:tc>
      </w:tr>
      <w:tr w:rsidR="007774C6" w:rsidRPr="00D7435C" w14:paraId="3B0B861A"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47A0ADDD" w14:textId="77777777" w:rsidR="007774C6" w:rsidRPr="00D7435C" w:rsidRDefault="007774C6" w:rsidP="00BE54B5">
            <w:pPr>
              <w:rPr>
                <w:rFonts w:cs="Arial"/>
              </w:rPr>
            </w:pPr>
            <w:r>
              <w:rPr>
                <w:rFonts w:cs="Arial"/>
              </w:rPr>
              <w:t>1</w:t>
            </w:r>
            <w:r w:rsidRPr="00D7435C">
              <w:rPr>
                <w:rFonts w:cs="Arial"/>
              </w:rPr>
              <w:t>.18.</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7A3AC103" w14:textId="77777777" w:rsidR="007774C6" w:rsidRPr="00A66CCE" w:rsidRDefault="007774C6" w:rsidP="00BE54B5">
            <w:pPr>
              <w:rPr>
                <w:rFonts w:cs="Arial"/>
              </w:rPr>
            </w:pPr>
            <w:r>
              <w:rPr>
                <w:rFonts w:cs="Arial"/>
              </w:rPr>
              <w:t>3 USB 2.0 prikljička</w:t>
            </w:r>
          </w:p>
        </w:tc>
      </w:tr>
      <w:tr w:rsidR="007774C6" w:rsidRPr="00D7435C" w14:paraId="25AE7362"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tcPr>
          <w:p w14:paraId="44247095" w14:textId="77777777" w:rsidR="007774C6" w:rsidRPr="00D7435C" w:rsidRDefault="007774C6" w:rsidP="00BE54B5">
            <w:pPr>
              <w:rPr>
                <w:rFonts w:cs="Arial"/>
              </w:rPr>
            </w:pPr>
            <w:r>
              <w:rPr>
                <w:rFonts w:cs="Arial"/>
              </w:rPr>
              <w:t>1</w:t>
            </w:r>
            <w:r w:rsidRPr="00D7435C">
              <w:rPr>
                <w:rFonts w:cs="Arial"/>
              </w:rPr>
              <w:t>.19.</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tcPr>
          <w:p w14:paraId="44FFD580" w14:textId="77777777" w:rsidR="007774C6" w:rsidRPr="00D7435C" w:rsidRDefault="007774C6" w:rsidP="00BE54B5">
            <w:pPr>
              <w:rPr>
                <w:rFonts w:cs="Arial"/>
              </w:rPr>
            </w:pPr>
            <w:r w:rsidRPr="00A66CCE">
              <w:rPr>
                <w:rFonts w:cs="Arial"/>
              </w:rPr>
              <w:t>Digitalni Audio izlaz</w:t>
            </w:r>
            <w:r w:rsidRPr="00D7435C">
              <w:rPr>
                <w:rFonts w:cs="Arial"/>
              </w:rPr>
              <w:t>.</w:t>
            </w:r>
          </w:p>
        </w:tc>
      </w:tr>
      <w:tr w:rsidR="007774C6" w:rsidRPr="00D7435C" w14:paraId="75883D78" w14:textId="77777777" w:rsidTr="00BE54B5">
        <w:trPr>
          <w:trHeight w:val="213"/>
        </w:trPr>
        <w:tc>
          <w:tcPr>
            <w:tcW w:w="0" w:type="auto"/>
            <w:tcBorders>
              <w:top w:val="nil"/>
              <w:left w:val="single" w:sz="6" w:space="0" w:color="auto"/>
              <w:bottom w:val="single" w:sz="6" w:space="0" w:color="auto"/>
              <w:right w:val="single" w:sz="3" w:space="0" w:color="auto"/>
            </w:tcBorders>
            <w:shd w:val="clear" w:color="auto" w:fill="auto"/>
            <w:noWrap/>
            <w:tcMar>
              <w:top w:w="11" w:type="dxa"/>
              <w:left w:w="11" w:type="dxa"/>
              <w:bottom w:w="0" w:type="dxa"/>
              <w:right w:w="11" w:type="dxa"/>
            </w:tcMar>
            <w:vAlign w:val="bottom"/>
          </w:tcPr>
          <w:p w14:paraId="308D2EF3" w14:textId="77777777" w:rsidR="007774C6" w:rsidRPr="00D7435C" w:rsidRDefault="007774C6" w:rsidP="00BE54B5">
            <w:pPr>
              <w:rPr>
                <w:rFonts w:cs="Arial"/>
              </w:rPr>
            </w:pPr>
            <w:r>
              <w:rPr>
                <w:rFonts w:cs="Arial"/>
              </w:rPr>
              <w:t>1</w:t>
            </w:r>
            <w:r w:rsidRPr="00D7435C">
              <w:rPr>
                <w:rFonts w:cs="Arial"/>
              </w:rPr>
              <w:t>.20.</w:t>
            </w:r>
          </w:p>
        </w:tc>
        <w:tc>
          <w:tcPr>
            <w:tcW w:w="0" w:type="auto"/>
            <w:tcBorders>
              <w:top w:val="nil"/>
              <w:left w:val="nil"/>
              <w:bottom w:val="single" w:sz="6" w:space="0" w:color="auto"/>
              <w:right w:val="single" w:sz="3" w:space="0" w:color="auto"/>
            </w:tcBorders>
            <w:shd w:val="clear" w:color="000000" w:fill="FFFFFF"/>
            <w:noWrap/>
            <w:tcMar>
              <w:top w:w="11" w:type="dxa"/>
              <w:left w:w="11" w:type="dxa"/>
              <w:bottom w:w="0" w:type="dxa"/>
              <w:right w:w="11" w:type="dxa"/>
            </w:tcMar>
            <w:vAlign w:val="bottom"/>
          </w:tcPr>
          <w:p w14:paraId="334EEA88" w14:textId="77777777" w:rsidR="007774C6" w:rsidRPr="00D7435C" w:rsidRDefault="007774C6" w:rsidP="00BE54B5">
            <w:pPr>
              <w:rPr>
                <w:rFonts w:cs="Arial"/>
              </w:rPr>
            </w:pPr>
            <w:r w:rsidRPr="00A66CCE">
              <w:rPr>
                <w:rFonts w:cs="Arial"/>
              </w:rPr>
              <w:t>Quad Core</w:t>
            </w:r>
            <w:r>
              <w:rPr>
                <w:rFonts w:cs="Arial"/>
              </w:rPr>
              <w:t xml:space="preserve"> processor</w:t>
            </w:r>
          </w:p>
        </w:tc>
      </w:tr>
    </w:tbl>
    <w:p w14:paraId="06AB0B2D" w14:textId="77777777" w:rsidR="007774C6" w:rsidRDefault="007774C6" w:rsidP="007774C6"/>
    <w:tbl>
      <w:tblPr>
        <w:tblW w:w="8224" w:type="dxa"/>
        <w:tblCellMar>
          <w:left w:w="0" w:type="dxa"/>
          <w:right w:w="0" w:type="dxa"/>
        </w:tblCellMar>
        <w:tblLook w:val="04A0" w:firstRow="1" w:lastRow="0" w:firstColumn="1" w:lastColumn="0" w:noHBand="0" w:noVBand="1"/>
      </w:tblPr>
      <w:tblGrid>
        <w:gridCol w:w="2173"/>
        <w:gridCol w:w="6051"/>
      </w:tblGrid>
      <w:tr w:rsidR="007774C6" w:rsidRPr="002E0C4F" w14:paraId="0A847650" w14:textId="77777777" w:rsidTr="00BE54B5">
        <w:trPr>
          <w:trHeight w:val="450"/>
        </w:trPr>
        <w:tc>
          <w:tcPr>
            <w:tcW w:w="6496" w:type="dxa"/>
            <w:gridSpan w:val="2"/>
            <w:tcBorders>
              <w:top w:val="single" w:sz="6" w:space="0" w:color="auto"/>
              <w:left w:val="single" w:sz="6" w:space="0" w:color="auto"/>
              <w:bottom w:val="single" w:sz="3" w:space="0" w:color="auto"/>
              <w:right w:val="single" w:sz="6" w:space="0" w:color="000000"/>
            </w:tcBorders>
            <w:shd w:val="clear" w:color="auto" w:fill="auto"/>
            <w:tcMar>
              <w:top w:w="11" w:type="dxa"/>
              <w:left w:w="11" w:type="dxa"/>
              <w:bottom w:w="0" w:type="dxa"/>
              <w:right w:w="11" w:type="dxa"/>
            </w:tcMar>
            <w:vAlign w:val="center"/>
            <w:hideMark/>
          </w:tcPr>
          <w:p w14:paraId="6AD86415" w14:textId="77777777" w:rsidR="007774C6" w:rsidRPr="002E0C4F" w:rsidRDefault="007774C6" w:rsidP="00BE54B5">
            <w:pPr>
              <w:rPr>
                <w:rFonts w:cs="Arial"/>
                <w:b/>
                <w:bCs/>
              </w:rPr>
            </w:pPr>
            <w:r>
              <w:rPr>
                <w:rFonts w:cs="Arial"/>
                <w:b/>
                <w:bCs/>
              </w:rPr>
              <w:t>Televizor Tip 2</w:t>
            </w:r>
            <w:r>
              <w:rPr>
                <w:rFonts w:cs="Arial"/>
                <w:b/>
                <w:bCs/>
              </w:rPr>
              <w:br/>
              <w:t>2</w:t>
            </w:r>
            <w:r w:rsidRPr="002E0C4F">
              <w:rPr>
                <w:rFonts w:cs="Arial"/>
                <w:b/>
                <w:bCs/>
              </w:rPr>
              <w:t xml:space="preserve"> komad</w:t>
            </w:r>
            <w:r>
              <w:rPr>
                <w:rFonts w:cs="Arial"/>
                <w:b/>
                <w:bCs/>
              </w:rPr>
              <w:t>a</w:t>
            </w:r>
          </w:p>
        </w:tc>
      </w:tr>
      <w:tr w:rsidR="007774C6" w:rsidRPr="002E0C4F" w14:paraId="35C80540" w14:textId="77777777" w:rsidTr="00BE54B5">
        <w:trPr>
          <w:trHeight w:val="398"/>
        </w:trPr>
        <w:tc>
          <w:tcPr>
            <w:tcW w:w="0" w:type="auto"/>
            <w:gridSpan w:val="2"/>
            <w:tcBorders>
              <w:top w:val="single" w:sz="3" w:space="0" w:color="auto"/>
              <w:left w:val="single" w:sz="6" w:space="0" w:color="auto"/>
              <w:bottom w:val="single" w:sz="3" w:space="0" w:color="auto"/>
              <w:right w:val="single" w:sz="3" w:space="0" w:color="000000"/>
            </w:tcBorders>
            <w:shd w:val="clear" w:color="auto" w:fill="auto"/>
            <w:noWrap/>
            <w:tcMar>
              <w:top w:w="11" w:type="dxa"/>
              <w:left w:w="11" w:type="dxa"/>
              <w:bottom w:w="0" w:type="dxa"/>
              <w:right w:w="11" w:type="dxa"/>
            </w:tcMar>
            <w:vAlign w:val="center"/>
            <w:hideMark/>
          </w:tcPr>
          <w:p w14:paraId="16BB9822" w14:textId="77777777" w:rsidR="007774C6" w:rsidRPr="002E0C4F" w:rsidRDefault="007774C6" w:rsidP="00BE54B5">
            <w:pPr>
              <w:rPr>
                <w:rFonts w:cs="Arial"/>
                <w:b/>
                <w:bCs/>
              </w:rPr>
            </w:pPr>
            <w:r w:rsidRPr="002E0C4F">
              <w:rPr>
                <w:rFonts w:cs="Arial"/>
                <w:b/>
                <w:bCs/>
              </w:rPr>
              <w:t>Tehničke karakterisitike</w:t>
            </w:r>
          </w:p>
        </w:tc>
      </w:tr>
      <w:tr w:rsidR="007774C6" w:rsidRPr="002E0C4F" w14:paraId="7C78E297"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557E4B3B" w14:textId="77777777" w:rsidR="007774C6" w:rsidRPr="002E0C4F" w:rsidRDefault="007774C6" w:rsidP="00BE54B5">
            <w:pPr>
              <w:rPr>
                <w:rFonts w:cs="Arial"/>
              </w:rPr>
            </w:pPr>
            <w:r>
              <w:rPr>
                <w:rFonts w:cs="Arial"/>
              </w:rPr>
              <w:t>2</w:t>
            </w:r>
            <w:r w:rsidRPr="002E0C4F">
              <w:rPr>
                <w:rFonts w:cs="Arial"/>
              </w:rPr>
              <w:t>.1.</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6918EE3F" w14:textId="77777777" w:rsidR="007774C6" w:rsidRPr="002E0C4F" w:rsidRDefault="007774C6" w:rsidP="00BE54B5">
            <w:pPr>
              <w:rPr>
                <w:rFonts w:cs="Arial"/>
              </w:rPr>
            </w:pPr>
            <w:r w:rsidRPr="00C6771B">
              <w:rPr>
                <w:rFonts w:cs="Arial"/>
              </w:rPr>
              <w:t>LED</w:t>
            </w:r>
            <w:r>
              <w:rPr>
                <w:rFonts w:cs="Arial"/>
              </w:rPr>
              <w:t xml:space="preserve"> ekran</w:t>
            </w:r>
          </w:p>
        </w:tc>
      </w:tr>
      <w:tr w:rsidR="007774C6" w:rsidRPr="002E0C4F" w14:paraId="7F2BAA9F"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4499B6C9" w14:textId="77777777" w:rsidR="007774C6" w:rsidRPr="002E0C4F" w:rsidRDefault="007774C6" w:rsidP="00BE54B5">
            <w:pPr>
              <w:rPr>
                <w:rFonts w:cs="Arial"/>
              </w:rPr>
            </w:pPr>
            <w:r>
              <w:rPr>
                <w:rFonts w:cs="Arial"/>
              </w:rPr>
              <w:t>2</w:t>
            </w:r>
            <w:r w:rsidRPr="002E0C4F">
              <w:rPr>
                <w:rFonts w:cs="Arial"/>
              </w:rPr>
              <w:t>.2.</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580627A4" w14:textId="77777777" w:rsidR="007774C6" w:rsidRPr="00C6771B" w:rsidRDefault="007774C6" w:rsidP="00BE54B5">
            <w:pPr>
              <w:rPr>
                <w:rFonts w:cs="Arial"/>
              </w:rPr>
            </w:pPr>
            <w:r>
              <w:rPr>
                <w:rFonts w:cs="Arial"/>
              </w:rPr>
              <w:t xml:space="preserve">Dijagonala ekrana minimalna </w:t>
            </w:r>
            <w:r w:rsidRPr="003D3687">
              <w:rPr>
                <w:rFonts w:cs="Arial"/>
                <w:b/>
              </w:rPr>
              <w:t>55"</w:t>
            </w:r>
          </w:p>
        </w:tc>
      </w:tr>
      <w:tr w:rsidR="007774C6" w:rsidRPr="002E0C4F" w14:paraId="26BECED6"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493D931E" w14:textId="77777777" w:rsidR="007774C6" w:rsidRPr="002E0C4F" w:rsidRDefault="007774C6" w:rsidP="00BE54B5">
            <w:pPr>
              <w:rPr>
                <w:rFonts w:cs="Arial"/>
              </w:rPr>
            </w:pPr>
            <w:r>
              <w:rPr>
                <w:rFonts w:cs="Arial"/>
              </w:rPr>
              <w:t>2</w:t>
            </w:r>
            <w:r w:rsidRPr="002E0C4F">
              <w:rPr>
                <w:rFonts w:cs="Arial"/>
              </w:rPr>
              <w:t>.3.</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5A41BB64" w14:textId="77777777" w:rsidR="007774C6" w:rsidRPr="002E0C4F" w:rsidRDefault="007774C6" w:rsidP="00BE54B5">
            <w:pPr>
              <w:rPr>
                <w:rFonts w:cs="Arial"/>
              </w:rPr>
            </w:pPr>
            <w:r>
              <w:rPr>
                <w:rFonts w:cs="Arial"/>
              </w:rPr>
              <w:t xml:space="preserve">Rezolucija minimalno </w:t>
            </w:r>
            <w:r w:rsidRPr="00C6771B">
              <w:rPr>
                <w:rFonts w:cs="Arial"/>
              </w:rPr>
              <w:t>3840 x 2160 (4K)</w:t>
            </w:r>
          </w:p>
        </w:tc>
      </w:tr>
      <w:tr w:rsidR="007774C6" w:rsidRPr="002E0C4F" w14:paraId="51D61799"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0111A39D" w14:textId="77777777" w:rsidR="007774C6" w:rsidRPr="002E0C4F" w:rsidRDefault="007774C6" w:rsidP="00BE54B5">
            <w:pPr>
              <w:rPr>
                <w:rFonts w:cs="Arial"/>
              </w:rPr>
            </w:pPr>
            <w:r>
              <w:rPr>
                <w:rFonts w:cs="Arial"/>
              </w:rPr>
              <w:t>2</w:t>
            </w:r>
            <w:r w:rsidRPr="002E0C4F">
              <w:rPr>
                <w:rFonts w:cs="Arial"/>
              </w:rPr>
              <w:t>.4.</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1CBE7689" w14:textId="77777777" w:rsidR="007774C6" w:rsidRPr="00C6771B" w:rsidRDefault="007774C6" w:rsidP="00BE54B5">
            <w:pPr>
              <w:rPr>
                <w:rFonts w:cs="Arial"/>
              </w:rPr>
            </w:pPr>
            <w:r>
              <w:rPr>
                <w:rFonts w:cs="Arial"/>
              </w:rPr>
              <w:t>Smart TV</w:t>
            </w:r>
          </w:p>
        </w:tc>
      </w:tr>
      <w:tr w:rsidR="007774C6" w:rsidRPr="002E0C4F" w14:paraId="4CAA1BA7" w14:textId="77777777" w:rsidTr="00BE54B5">
        <w:trPr>
          <w:trHeight w:val="402"/>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1D5425E8" w14:textId="77777777" w:rsidR="007774C6" w:rsidRPr="002E0C4F" w:rsidRDefault="007774C6" w:rsidP="00BE54B5">
            <w:pPr>
              <w:rPr>
                <w:rFonts w:cs="Arial"/>
              </w:rPr>
            </w:pPr>
            <w:r>
              <w:rPr>
                <w:rFonts w:cs="Arial"/>
              </w:rPr>
              <w:t>2</w:t>
            </w:r>
            <w:r w:rsidRPr="002E0C4F">
              <w:rPr>
                <w:rFonts w:cs="Arial"/>
              </w:rPr>
              <w:t>.5.</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403F04DB" w14:textId="77777777" w:rsidR="007774C6" w:rsidRPr="00C6771B" w:rsidRDefault="007774C6" w:rsidP="00BE54B5">
            <w:pPr>
              <w:rPr>
                <w:rFonts w:cs="Arial"/>
              </w:rPr>
            </w:pPr>
            <w:r>
              <w:rPr>
                <w:rFonts w:cs="Arial"/>
              </w:rPr>
              <w:t>Dinamički kontrast slike minimun 1000000:1</w:t>
            </w:r>
          </w:p>
        </w:tc>
      </w:tr>
      <w:tr w:rsidR="007774C6" w:rsidRPr="002E0C4F" w14:paraId="4231DE74" w14:textId="77777777" w:rsidTr="00BE54B5">
        <w:trPr>
          <w:trHeight w:val="402"/>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34F3A432" w14:textId="77777777" w:rsidR="007774C6" w:rsidRPr="002E0C4F" w:rsidRDefault="007774C6" w:rsidP="00BE54B5">
            <w:pPr>
              <w:rPr>
                <w:rFonts w:cs="Arial"/>
              </w:rPr>
            </w:pPr>
            <w:r>
              <w:rPr>
                <w:rFonts w:cs="Arial"/>
              </w:rPr>
              <w:t>2</w:t>
            </w:r>
            <w:r w:rsidRPr="002E0C4F">
              <w:rPr>
                <w:rFonts w:cs="Arial"/>
              </w:rPr>
              <w:t>.6.</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tcPr>
          <w:p w14:paraId="01EED36E" w14:textId="77777777" w:rsidR="007774C6" w:rsidRPr="00C6771B" w:rsidRDefault="007774C6" w:rsidP="00BE54B5">
            <w:pPr>
              <w:rPr>
                <w:rFonts w:cs="Arial"/>
              </w:rPr>
            </w:pPr>
            <w:r w:rsidRPr="00C6771B">
              <w:rPr>
                <w:rFonts w:cs="Arial"/>
              </w:rPr>
              <w:t>DVB-T2/C/S2</w:t>
            </w:r>
            <w:r>
              <w:rPr>
                <w:rFonts w:cs="Arial"/>
              </w:rPr>
              <w:t xml:space="preserve"> digitalni tjuner</w:t>
            </w:r>
          </w:p>
        </w:tc>
      </w:tr>
      <w:tr w:rsidR="007774C6" w:rsidRPr="002E0C4F" w14:paraId="7355E9C7"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0E2FEA87" w14:textId="77777777" w:rsidR="007774C6" w:rsidRPr="002E0C4F" w:rsidRDefault="007774C6" w:rsidP="00BE54B5">
            <w:pPr>
              <w:rPr>
                <w:rFonts w:cs="Arial"/>
              </w:rPr>
            </w:pPr>
            <w:r>
              <w:rPr>
                <w:rFonts w:cs="Arial"/>
              </w:rPr>
              <w:t>2</w:t>
            </w:r>
            <w:r w:rsidRPr="002E0C4F">
              <w:rPr>
                <w:rFonts w:cs="Arial"/>
              </w:rPr>
              <w:t>.7.</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5F44F41D" w14:textId="77777777" w:rsidR="007774C6" w:rsidRPr="00C6771B" w:rsidRDefault="007774C6" w:rsidP="00BE54B5">
            <w:pPr>
              <w:rPr>
                <w:rFonts w:cs="Arial"/>
              </w:rPr>
            </w:pPr>
            <w:r>
              <w:rPr>
                <w:rFonts w:cs="Arial"/>
              </w:rPr>
              <w:t>Analogni tjuner</w:t>
            </w:r>
          </w:p>
        </w:tc>
      </w:tr>
      <w:tr w:rsidR="007774C6" w:rsidRPr="002E0C4F" w14:paraId="2DAD6FDD"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41F6710D" w14:textId="77777777" w:rsidR="007774C6" w:rsidRPr="002E0C4F" w:rsidRDefault="007774C6" w:rsidP="00BE54B5">
            <w:pPr>
              <w:rPr>
                <w:rFonts w:cs="Arial"/>
              </w:rPr>
            </w:pPr>
            <w:r>
              <w:rPr>
                <w:rFonts w:cs="Arial"/>
              </w:rPr>
              <w:t>2</w:t>
            </w:r>
            <w:r w:rsidRPr="002E0C4F">
              <w:rPr>
                <w:rFonts w:cs="Arial"/>
              </w:rPr>
              <w:t>.8.</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265BE002" w14:textId="77777777" w:rsidR="007774C6" w:rsidRPr="00C6771B" w:rsidRDefault="007774C6" w:rsidP="00BE54B5">
            <w:pPr>
              <w:rPr>
                <w:rFonts w:cs="Arial"/>
              </w:rPr>
            </w:pPr>
            <w:r w:rsidRPr="00C6771B">
              <w:rPr>
                <w:rFonts w:cs="Arial"/>
              </w:rPr>
              <w:t>Grafički procesor: SUHD Remastering Engine</w:t>
            </w:r>
          </w:p>
        </w:tc>
      </w:tr>
      <w:tr w:rsidR="007774C6" w:rsidRPr="002E0C4F" w14:paraId="19E23725"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71A94188" w14:textId="77777777" w:rsidR="007774C6" w:rsidRPr="002E0C4F" w:rsidRDefault="007774C6" w:rsidP="00BE54B5">
            <w:pPr>
              <w:rPr>
                <w:rFonts w:cs="Arial"/>
              </w:rPr>
            </w:pPr>
            <w:r>
              <w:rPr>
                <w:rFonts w:cs="Arial"/>
              </w:rPr>
              <w:t>2</w:t>
            </w:r>
            <w:r w:rsidRPr="002E0C4F">
              <w:rPr>
                <w:rFonts w:cs="Arial"/>
              </w:rPr>
              <w:t>.9.</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0543ECDB" w14:textId="77777777" w:rsidR="007774C6" w:rsidRPr="002E0C4F" w:rsidRDefault="007774C6" w:rsidP="00BE54B5">
            <w:pPr>
              <w:rPr>
                <w:rFonts w:cs="Arial"/>
              </w:rPr>
            </w:pPr>
            <w:r w:rsidRPr="00A66CCE">
              <w:rPr>
                <w:rFonts w:cs="Arial"/>
              </w:rPr>
              <w:t>PQI (indeks kvaliteta slike): 2100</w:t>
            </w:r>
          </w:p>
        </w:tc>
      </w:tr>
      <w:tr w:rsidR="007774C6" w:rsidRPr="002E0C4F" w14:paraId="6D792E02"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166A5904" w14:textId="77777777" w:rsidR="007774C6" w:rsidRPr="002E0C4F" w:rsidRDefault="007774C6" w:rsidP="00BE54B5">
            <w:pPr>
              <w:rPr>
                <w:rFonts w:cs="Arial"/>
              </w:rPr>
            </w:pPr>
            <w:r>
              <w:rPr>
                <w:rFonts w:cs="Arial"/>
              </w:rPr>
              <w:t>2</w:t>
            </w:r>
            <w:r w:rsidRPr="002E0C4F">
              <w:rPr>
                <w:rFonts w:cs="Arial"/>
              </w:rPr>
              <w:t>.10.</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08E5A860" w14:textId="77777777" w:rsidR="007774C6" w:rsidRPr="002E0C4F" w:rsidRDefault="007774C6" w:rsidP="00BE54B5">
            <w:pPr>
              <w:rPr>
                <w:rFonts w:cs="Arial"/>
              </w:rPr>
            </w:pPr>
            <w:r w:rsidRPr="00A66CCE">
              <w:rPr>
                <w:rFonts w:cs="Arial"/>
              </w:rPr>
              <w:t>HDR (High Dynamic Range): HDR 1000</w:t>
            </w:r>
          </w:p>
        </w:tc>
      </w:tr>
      <w:tr w:rsidR="007774C6" w:rsidRPr="002E0C4F" w14:paraId="06BF7D9C"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5CE6F956" w14:textId="77777777" w:rsidR="007774C6" w:rsidRPr="002E0C4F" w:rsidRDefault="007774C6" w:rsidP="00BE54B5">
            <w:pPr>
              <w:rPr>
                <w:rFonts w:cs="Arial"/>
              </w:rPr>
            </w:pPr>
            <w:r>
              <w:rPr>
                <w:rFonts w:cs="Arial"/>
              </w:rPr>
              <w:t>2</w:t>
            </w:r>
            <w:r w:rsidRPr="002E0C4F">
              <w:rPr>
                <w:rFonts w:cs="Arial"/>
              </w:rPr>
              <w:t>.11.</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23F846C3" w14:textId="77777777" w:rsidR="007774C6" w:rsidRPr="002E0C4F" w:rsidRDefault="007774C6" w:rsidP="00BE54B5">
            <w:pPr>
              <w:rPr>
                <w:rFonts w:cs="Arial"/>
              </w:rPr>
            </w:pPr>
            <w:r w:rsidRPr="00A66CCE">
              <w:rPr>
                <w:rFonts w:cs="Arial"/>
              </w:rPr>
              <w:t>Micro Dimming: UHD Dimming</w:t>
            </w:r>
          </w:p>
        </w:tc>
      </w:tr>
      <w:tr w:rsidR="007774C6" w:rsidRPr="002E0C4F" w14:paraId="44A3D6AF"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7B428A2F" w14:textId="77777777" w:rsidR="007774C6" w:rsidRPr="002E0C4F" w:rsidRDefault="007774C6" w:rsidP="00BE54B5">
            <w:pPr>
              <w:rPr>
                <w:rFonts w:cs="Arial"/>
              </w:rPr>
            </w:pPr>
            <w:r>
              <w:rPr>
                <w:rFonts w:cs="Arial"/>
              </w:rPr>
              <w:t>2</w:t>
            </w:r>
            <w:r w:rsidRPr="002E0C4F">
              <w:rPr>
                <w:rFonts w:cs="Arial"/>
              </w:rPr>
              <w:t>.12.</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42BC15F9" w14:textId="77777777" w:rsidR="007774C6" w:rsidRPr="002E0C4F" w:rsidRDefault="007774C6" w:rsidP="00BE54B5">
            <w:pPr>
              <w:rPr>
                <w:rFonts w:cs="Arial"/>
              </w:rPr>
            </w:pPr>
            <w:r w:rsidRPr="00A66CCE">
              <w:rPr>
                <w:rFonts w:cs="Arial"/>
              </w:rPr>
              <w:t>Dolby Digital Plus: Da</w:t>
            </w:r>
          </w:p>
        </w:tc>
      </w:tr>
      <w:tr w:rsidR="007774C6" w:rsidRPr="002E0C4F" w14:paraId="392732E8"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5C6FE09F" w14:textId="77777777" w:rsidR="007774C6" w:rsidRPr="002E0C4F" w:rsidRDefault="007774C6" w:rsidP="00BE54B5">
            <w:pPr>
              <w:rPr>
                <w:rFonts w:cs="Arial"/>
              </w:rPr>
            </w:pPr>
            <w:r>
              <w:rPr>
                <w:rFonts w:cs="Arial"/>
              </w:rPr>
              <w:t>2</w:t>
            </w:r>
            <w:r w:rsidRPr="002E0C4F">
              <w:rPr>
                <w:rFonts w:cs="Arial"/>
              </w:rPr>
              <w:t>.13.</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4B0926ED" w14:textId="77777777" w:rsidR="007774C6" w:rsidRPr="00A66CCE" w:rsidRDefault="007774C6" w:rsidP="00BE54B5">
            <w:pPr>
              <w:rPr>
                <w:rFonts w:cs="Arial"/>
              </w:rPr>
            </w:pPr>
            <w:r>
              <w:rPr>
                <w:rFonts w:cs="Arial"/>
              </w:rPr>
              <w:t>Podrška za BlueTooth Headset</w:t>
            </w:r>
          </w:p>
        </w:tc>
      </w:tr>
      <w:tr w:rsidR="007774C6" w:rsidRPr="002E0C4F" w14:paraId="37CDBA25" w14:textId="77777777" w:rsidTr="00BE54B5">
        <w:trPr>
          <w:trHeight w:val="402"/>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2FD8BBD5" w14:textId="77777777" w:rsidR="007774C6" w:rsidRPr="002E0C4F" w:rsidRDefault="007774C6" w:rsidP="00BE54B5">
            <w:pPr>
              <w:rPr>
                <w:rFonts w:cs="Arial"/>
              </w:rPr>
            </w:pPr>
            <w:r>
              <w:rPr>
                <w:rFonts w:cs="Arial"/>
              </w:rPr>
              <w:t>2</w:t>
            </w:r>
            <w:r w:rsidRPr="002E0C4F">
              <w:rPr>
                <w:rFonts w:cs="Arial"/>
              </w:rPr>
              <w:t>.14.</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28AAB425" w14:textId="77777777" w:rsidR="007774C6" w:rsidRPr="00A66CCE" w:rsidRDefault="007774C6" w:rsidP="00BE54B5">
            <w:pPr>
              <w:rPr>
                <w:rFonts w:cs="Arial"/>
              </w:rPr>
            </w:pPr>
            <w:r>
              <w:rPr>
                <w:rFonts w:cs="Arial"/>
              </w:rPr>
              <w:t>Ugrađen modul za bežično povezivanje na LAN</w:t>
            </w:r>
          </w:p>
        </w:tc>
      </w:tr>
      <w:tr w:rsidR="007774C6" w:rsidRPr="002E0C4F" w14:paraId="5E93210C" w14:textId="77777777" w:rsidTr="00BE54B5">
        <w:trPr>
          <w:trHeight w:val="805"/>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6A6AFAF3" w14:textId="77777777" w:rsidR="007774C6" w:rsidRPr="002E0C4F" w:rsidRDefault="007774C6" w:rsidP="00BE54B5">
            <w:pPr>
              <w:rPr>
                <w:rFonts w:cs="Arial"/>
              </w:rPr>
            </w:pPr>
            <w:r>
              <w:rPr>
                <w:rFonts w:cs="Arial"/>
              </w:rPr>
              <w:t>2</w:t>
            </w:r>
            <w:r w:rsidRPr="002E0C4F">
              <w:rPr>
                <w:rFonts w:cs="Arial"/>
              </w:rPr>
              <w:t>.15.</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252A307E" w14:textId="77777777" w:rsidR="007774C6" w:rsidRPr="00A66CCE" w:rsidRDefault="007774C6" w:rsidP="00BE54B5">
            <w:pPr>
              <w:rPr>
                <w:rFonts w:cs="Arial"/>
              </w:rPr>
            </w:pPr>
            <w:r>
              <w:rPr>
                <w:rFonts w:cs="Arial"/>
              </w:rPr>
              <w:t>Podrška za WiFi Direct</w:t>
            </w:r>
          </w:p>
        </w:tc>
      </w:tr>
      <w:tr w:rsidR="007774C6" w:rsidRPr="002E0C4F" w14:paraId="267E9114"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4D67A9F1" w14:textId="77777777" w:rsidR="007774C6" w:rsidRPr="002E0C4F" w:rsidRDefault="007774C6" w:rsidP="00BE54B5">
            <w:pPr>
              <w:rPr>
                <w:rFonts w:cs="Arial"/>
              </w:rPr>
            </w:pPr>
            <w:r>
              <w:rPr>
                <w:rFonts w:cs="Arial"/>
              </w:rPr>
              <w:t>2</w:t>
            </w:r>
            <w:r w:rsidRPr="002E0C4F">
              <w:rPr>
                <w:rFonts w:cs="Arial"/>
              </w:rPr>
              <w:t>.16.</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1CEF6190" w14:textId="77777777" w:rsidR="007774C6" w:rsidRPr="00A66CCE" w:rsidRDefault="007774C6" w:rsidP="00BE54B5">
            <w:pPr>
              <w:rPr>
                <w:rFonts w:cs="Arial"/>
              </w:rPr>
            </w:pPr>
            <w:r>
              <w:rPr>
                <w:rFonts w:cs="Arial"/>
              </w:rPr>
              <w:t>Priključak za LAN mrežu</w:t>
            </w:r>
          </w:p>
        </w:tc>
      </w:tr>
      <w:tr w:rsidR="007774C6" w:rsidRPr="002E0C4F" w14:paraId="75C504CC"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609075D8" w14:textId="77777777" w:rsidR="007774C6" w:rsidRPr="002E0C4F" w:rsidRDefault="007774C6" w:rsidP="00BE54B5">
            <w:pPr>
              <w:rPr>
                <w:rFonts w:cs="Arial"/>
              </w:rPr>
            </w:pPr>
            <w:r>
              <w:rPr>
                <w:rFonts w:cs="Arial"/>
              </w:rPr>
              <w:t>2</w:t>
            </w:r>
            <w:r w:rsidRPr="002E0C4F">
              <w:rPr>
                <w:rFonts w:cs="Arial"/>
              </w:rPr>
              <w:t>.17.</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2105C78C" w14:textId="77777777" w:rsidR="007774C6" w:rsidRPr="002E0C4F" w:rsidRDefault="007774C6" w:rsidP="00BE54B5">
            <w:pPr>
              <w:rPr>
                <w:rFonts w:cs="Arial"/>
              </w:rPr>
            </w:pPr>
            <w:r>
              <w:rPr>
                <w:rFonts w:cs="Arial"/>
              </w:rPr>
              <w:t>4 HDMI priključka</w:t>
            </w:r>
            <w:r w:rsidRPr="002E0C4F">
              <w:rPr>
                <w:rFonts w:cs="Arial"/>
              </w:rPr>
              <w:t>.</w:t>
            </w:r>
          </w:p>
        </w:tc>
      </w:tr>
      <w:tr w:rsidR="007774C6" w:rsidRPr="00D7435C" w14:paraId="0852192D"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2255F621" w14:textId="77777777" w:rsidR="007774C6" w:rsidRPr="00D7435C" w:rsidRDefault="007774C6" w:rsidP="00BE54B5">
            <w:pPr>
              <w:rPr>
                <w:rFonts w:cs="Arial"/>
              </w:rPr>
            </w:pPr>
            <w:r>
              <w:rPr>
                <w:rFonts w:cs="Arial"/>
              </w:rPr>
              <w:t>2</w:t>
            </w:r>
            <w:r w:rsidRPr="00D7435C">
              <w:rPr>
                <w:rFonts w:cs="Arial"/>
              </w:rPr>
              <w:t>.18.</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56D018BE" w14:textId="77777777" w:rsidR="007774C6" w:rsidRPr="00A66CCE" w:rsidRDefault="007774C6" w:rsidP="00BE54B5">
            <w:pPr>
              <w:rPr>
                <w:rFonts w:cs="Arial"/>
              </w:rPr>
            </w:pPr>
            <w:r>
              <w:rPr>
                <w:rFonts w:cs="Arial"/>
              </w:rPr>
              <w:t>3 USB 2.0 prikljička</w:t>
            </w:r>
          </w:p>
        </w:tc>
      </w:tr>
      <w:tr w:rsidR="007774C6" w:rsidRPr="00D7435C" w14:paraId="5E5AF0A5"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tcPr>
          <w:p w14:paraId="509C9941" w14:textId="77777777" w:rsidR="007774C6" w:rsidRPr="00D7435C" w:rsidRDefault="007774C6" w:rsidP="00BE54B5">
            <w:pPr>
              <w:rPr>
                <w:rFonts w:cs="Arial"/>
              </w:rPr>
            </w:pPr>
            <w:r>
              <w:rPr>
                <w:rFonts w:cs="Arial"/>
              </w:rPr>
              <w:t>2</w:t>
            </w:r>
            <w:r w:rsidRPr="00D7435C">
              <w:rPr>
                <w:rFonts w:cs="Arial"/>
              </w:rPr>
              <w:t>.19.</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tcPr>
          <w:p w14:paraId="22B03E83" w14:textId="77777777" w:rsidR="007774C6" w:rsidRPr="00D7435C" w:rsidRDefault="007774C6" w:rsidP="00BE54B5">
            <w:pPr>
              <w:rPr>
                <w:rFonts w:cs="Arial"/>
              </w:rPr>
            </w:pPr>
            <w:r w:rsidRPr="00A66CCE">
              <w:rPr>
                <w:rFonts w:cs="Arial"/>
              </w:rPr>
              <w:t>Digitalni Audio izlaz</w:t>
            </w:r>
            <w:r w:rsidRPr="00D7435C">
              <w:rPr>
                <w:rFonts w:cs="Arial"/>
              </w:rPr>
              <w:t>.</w:t>
            </w:r>
          </w:p>
        </w:tc>
      </w:tr>
      <w:tr w:rsidR="007774C6" w:rsidRPr="00D7435C" w14:paraId="39F60554" w14:textId="77777777" w:rsidTr="00BE54B5">
        <w:trPr>
          <w:trHeight w:val="213"/>
        </w:trPr>
        <w:tc>
          <w:tcPr>
            <w:tcW w:w="0" w:type="auto"/>
            <w:tcBorders>
              <w:top w:val="nil"/>
              <w:left w:val="single" w:sz="6" w:space="0" w:color="auto"/>
              <w:bottom w:val="single" w:sz="6" w:space="0" w:color="auto"/>
              <w:right w:val="single" w:sz="3" w:space="0" w:color="auto"/>
            </w:tcBorders>
            <w:shd w:val="clear" w:color="auto" w:fill="auto"/>
            <w:noWrap/>
            <w:tcMar>
              <w:top w:w="11" w:type="dxa"/>
              <w:left w:w="11" w:type="dxa"/>
              <w:bottom w:w="0" w:type="dxa"/>
              <w:right w:w="11" w:type="dxa"/>
            </w:tcMar>
            <w:vAlign w:val="bottom"/>
          </w:tcPr>
          <w:p w14:paraId="61CEC79A" w14:textId="77777777" w:rsidR="007774C6" w:rsidRPr="00D7435C" w:rsidRDefault="007774C6" w:rsidP="00BE54B5">
            <w:pPr>
              <w:rPr>
                <w:rFonts w:cs="Arial"/>
              </w:rPr>
            </w:pPr>
            <w:r>
              <w:rPr>
                <w:rFonts w:cs="Arial"/>
              </w:rPr>
              <w:t>2</w:t>
            </w:r>
            <w:r w:rsidRPr="00D7435C">
              <w:rPr>
                <w:rFonts w:cs="Arial"/>
              </w:rPr>
              <w:t>.20.</w:t>
            </w:r>
          </w:p>
        </w:tc>
        <w:tc>
          <w:tcPr>
            <w:tcW w:w="0" w:type="auto"/>
            <w:tcBorders>
              <w:top w:val="nil"/>
              <w:left w:val="nil"/>
              <w:bottom w:val="single" w:sz="6" w:space="0" w:color="auto"/>
              <w:right w:val="single" w:sz="3" w:space="0" w:color="auto"/>
            </w:tcBorders>
            <w:shd w:val="clear" w:color="000000" w:fill="FFFFFF"/>
            <w:noWrap/>
            <w:tcMar>
              <w:top w:w="11" w:type="dxa"/>
              <w:left w:w="11" w:type="dxa"/>
              <w:bottom w:w="0" w:type="dxa"/>
              <w:right w:w="11" w:type="dxa"/>
            </w:tcMar>
            <w:vAlign w:val="bottom"/>
          </w:tcPr>
          <w:p w14:paraId="54CC3ABB" w14:textId="77777777" w:rsidR="007774C6" w:rsidRPr="00D7435C" w:rsidRDefault="007774C6" w:rsidP="00BE54B5">
            <w:pPr>
              <w:rPr>
                <w:rFonts w:cs="Arial"/>
              </w:rPr>
            </w:pPr>
            <w:r w:rsidRPr="00A66CCE">
              <w:rPr>
                <w:rFonts w:cs="Arial"/>
              </w:rPr>
              <w:t>Quad Core</w:t>
            </w:r>
            <w:r>
              <w:rPr>
                <w:rFonts w:cs="Arial"/>
              </w:rPr>
              <w:t xml:space="preserve"> processor</w:t>
            </w:r>
          </w:p>
        </w:tc>
      </w:tr>
    </w:tbl>
    <w:p w14:paraId="2E3748D9" w14:textId="77777777" w:rsidR="007774C6" w:rsidRPr="00512CE3" w:rsidRDefault="007774C6" w:rsidP="007774C6"/>
    <w:tbl>
      <w:tblPr>
        <w:tblW w:w="8224" w:type="dxa"/>
        <w:tblCellMar>
          <w:left w:w="0" w:type="dxa"/>
          <w:right w:w="0" w:type="dxa"/>
        </w:tblCellMar>
        <w:tblLook w:val="04A0" w:firstRow="1" w:lastRow="0" w:firstColumn="1" w:lastColumn="0" w:noHBand="0" w:noVBand="1"/>
      </w:tblPr>
      <w:tblGrid>
        <w:gridCol w:w="2173"/>
        <w:gridCol w:w="6051"/>
      </w:tblGrid>
      <w:tr w:rsidR="007774C6" w:rsidRPr="002E0C4F" w14:paraId="07DD6965" w14:textId="77777777" w:rsidTr="00BE54B5">
        <w:trPr>
          <w:trHeight w:val="450"/>
        </w:trPr>
        <w:tc>
          <w:tcPr>
            <w:tcW w:w="6496" w:type="dxa"/>
            <w:gridSpan w:val="2"/>
            <w:tcBorders>
              <w:top w:val="single" w:sz="6" w:space="0" w:color="auto"/>
              <w:left w:val="single" w:sz="6" w:space="0" w:color="auto"/>
              <w:bottom w:val="single" w:sz="3" w:space="0" w:color="auto"/>
              <w:right w:val="single" w:sz="6" w:space="0" w:color="000000"/>
            </w:tcBorders>
            <w:shd w:val="clear" w:color="auto" w:fill="auto"/>
            <w:tcMar>
              <w:top w:w="11" w:type="dxa"/>
              <w:left w:w="11" w:type="dxa"/>
              <w:bottom w:w="0" w:type="dxa"/>
              <w:right w:w="11" w:type="dxa"/>
            </w:tcMar>
            <w:vAlign w:val="center"/>
            <w:hideMark/>
          </w:tcPr>
          <w:p w14:paraId="19F284CD" w14:textId="77777777" w:rsidR="007774C6" w:rsidRPr="002E0C4F" w:rsidRDefault="007774C6" w:rsidP="00BE54B5">
            <w:pPr>
              <w:rPr>
                <w:rFonts w:cs="Arial"/>
                <w:b/>
                <w:bCs/>
              </w:rPr>
            </w:pPr>
            <w:r>
              <w:rPr>
                <w:rFonts w:cs="Arial"/>
                <w:b/>
                <w:bCs/>
              </w:rPr>
              <w:t>Televizor Tip 3</w:t>
            </w:r>
            <w:r>
              <w:rPr>
                <w:rFonts w:cs="Arial"/>
                <w:b/>
                <w:bCs/>
              </w:rPr>
              <w:br/>
              <w:t>2</w:t>
            </w:r>
            <w:r w:rsidRPr="002E0C4F">
              <w:rPr>
                <w:rFonts w:cs="Arial"/>
                <w:b/>
                <w:bCs/>
              </w:rPr>
              <w:t xml:space="preserve"> komad</w:t>
            </w:r>
            <w:r>
              <w:rPr>
                <w:rFonts w:cs="Arial"/>
                <w:b/>
                <w:bCs/>
              </w:rPr>
              <w:t>a</w:t>
            </w:r>
          </w:p>
        </w:tc>
      </w:tr>
      <w:tr w:rsidR="007774C6" w:rsidRPr="002E0C4F" w14:paraId="0E7067E5" w14:textId="77777777" w:rsidTr="00BE54B5">
        <w:trPr>
          <w:trHeight w:val="398"/>
        </w:trPr>
        <w:tc>
          <w:tcPr>
            <w:tcW w:w="0" w:type="auto"/>
            <w:gridSpan w:val="2"/>
            <w:tcBorders>
              <w:top w:val="single" w:sz="3" w:space="0" w:color="auto"/>
              <w:left w:val="single" w:sz="6" w:space="0" w:color="auto"/>
              <w:bottom w:val="single" w:sz="3" w:space="0" w:color="auto"/>
              <w:right w:val="single" w:sz="3" w:space="0" w:color="000000"/>
            </w:tcBorders>
            <w:shd w:val="clear" w:color="auto" w:fill="auto"/>
            <w:noWrap/>
            <w:tcMar>
              <w:top w:w="11" w:type="dxa"/>
              <w:left w:w="11" w:type="dxa"/>
              <w:bottom w:w="0" w:type="dxa"/>
              <w:right w:w="11" w:type="dxa"/>
            </w:tcMar>
            <w:vAlign w:val="center"/>
            <w:hideMark/>
          </w:tcPr>
          <w:p w14:paraId="5420EEA7" w14:textId="77777777" w:rsidR="007774C6" w:rsidRPr="002E0C4F" w:rsidRDefault="007774C6" w:rsidP="00BE54B5">
            <w:pPr>
              <w:rPr>
                <w:rFonts w:cs="Arial"/>
                <w:b/>
                <w:bCs/>
              </w:rPr>
            </w:pPr>
            <w:r w:rsidRPr="002E0C4F">
              <w:rPr>
                <w:rFonts w:cs="Arial"/>
                <w:b/>
                <w:bCs/>
              </w:rPr>
              <w:t>Tehničke karakterisitike</w:t>
            </w:r>
          </w:p>
        </w:tc>
      </w:tr>
      <w:tr w:rsidR="007774C6" w:rsidRPr="002E0C4F" w14:paraId="44432B2E"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094E6CE6" w14:textId="77777777" w:rsidR="007774C6" w:rsidRPr="002E0C4F" w:rsidRDefault="007774C6" w:rsidP="00BE54B5">
            <w:pPr>
              <w:rPr>
                <w:rFonts w:cs="Arial"/>
              </w:rPr>
            </w:pPr>
            <w:r>
              <w:rPr>
                <w:rFonts w:cs="Arial"/>
              </w:rPr>
              <w:t>3</w:t>
            </w:r>
            <w:r w:rsidRPr="002E0C4F">
              <w:rPr>
                <w:rFonts w:cs="Arial"/>
              </w:rPr>
              <w:t>.1.</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20B46995" w14:textId="77777777" w:rsidR="007774C6" w:rsidRPr="002E0C4F" w:rsidRDefault="007774C6" w:rsidP="00BE54B5">
            <w:pPr>
              <w:rPr>
                <w:rFonts w:cs="Arial"/>
              </w:rPr>
            </w:pPr>
            <w:r w:rsidRPr="00C6771B">
              <w:rPr>
                <w:rFonts w:cs="Arial"/>
              </w:rPr>
              <w:t>LED</w:t>
            </w:r>
            <w:r>
              <w:rPr>
                <w:rFonts w:cs="Arial"/>
              </w:rPr>
              <w:t xml:space="preserve"> ekran</w:t>
            </w:r>
          </w:p>
        </w:tc>
      </w:tr>
      <w:tr w:rsidR="007774C6" w:rsidRPr="002E0C4F" w14:paraId="6F6D3EC6"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5FDC6A70" w14:textId="77777777" w:rsidR="007774C6" w:rsidRPr="002E0C4F" w:rsidRDefault="007774C6" w:rsidP="00BE54B5">
            <w:pPr>
              <w:rPr>
                <w:rFonts w:cs="Arial"/>
              </w:rPr>
            </w:pPr>
            <w:r>
              <w:rPr>
                <w:rFonts w:cs="Arial"/>
              </w:rPr>
              <w:t>3</w:t>
            </w:r>
            <w:r w:rsidRPr="002E0C4F">
              <w:rPr>
                <w:rFonts w:cs="Arial"/>
              </w:rPr>
              <w:t>.2.</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25EC25A7" w14:textId="77777777" w:rsidR="007774C6" w:rsidRPr="00C6771B" w:rsidRDefault="007774C6" w:rsidP="00BE54B5">
            <w:pPr>
              <w:rPr>
                <w:rFonts w:cs="Arial"/>
              </w:rPr>
            </w:pPr>
            <w:r>
              <w:rPr>
                <w:rFonts w:cs="Arial"/>
              </w:rPr>
              <w:t xml:space="preserve">Dijagonala ekrana minimalna </w:t>
            </w:r>
            <w:r w:rsidRPr="003D3687">
              <w:rPr>
                <w:rFonts w:cs="Arial"/>
                <w:b/>
              </w:rPr>
              <w:t>60"</w:t>
            </w:r>
          </w:p>
        </w:tc>
      </w:tr>
      <w:tr w:rsidR="007774C6" w:rsidRPr="002E0C4F" w14:paraId="789D1072"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4D0E1A3B" w14:textId="77777777" w:rsidR="007774C6" w:rsidRPr="002E0C4F" w:rsidRDefault="007774C6" w:rsidP="00BE54B5">
            <w:pPr>
              <w:rPr>
                <w:rFonts w:cs="Arial"/>
              </w:rPr>
            </w:pPr>
            <w:r>
              <w:rPr>
                <w:rFonts w:cs="Arial"/>
              </w:rPr>
              <w:t>3</w:t>
            </w:r>
            <w:r w:rsidRPr="002E0C4F">
              <w:rPr>
                <w:rFonts w:cs="Arial"/>
              </w:rPr>
              <w:t>.3.</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31111D48" w14:textId="77777777" w:rsidR="007774C6" w:rsidRPr="002E0C4F" w:rsidRDefault="007774C6" w:rsidP="00BE54B5">
            <w:pPr>
              <w:rPr>
                <w:rFonts w:cs="Arial"/>
              </w:rPr>
            </w:pPr>
            <w:r>
              <w:rPr>
                <w:rFonts w:cs="Arial"/>
              </w:rPr>
              <w:t xml:space="preserve">Rezolucija minimalno </w:t>
            </w:r>
            <w:r w:rsidRPr="00C6771B">
              <w:rPr>
                <w:rFonts w:cs="Arial"/>
              </w:rPr>
              <w:t>3840 x 2160 (4K)</w:t>
            </w:r>
          </w:p>
        </w:tc>
      </w:tr>
      <w:tr w:rsidR="007774C6" w:rsidRPr="002E0C4F" w14:paraId="1E02D733"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3C8CD595" w14:textId="77777777" w:rsidR="007774C6" w:rsidRPr="002E0C4F" w:rsidRDefault="007774C6" w:rsidP="00BE54B5">
            <w:pPr>
              <w:rPr>
                <w:rFonts w:cs="Arial"/>
              </w:rPr>
            </w:pPr>
            <w:r>
              <w:rPr>
                <w:rFonts w:cs="Arial"/>
              </w:rPr>
              <w:lastRenderedPageBreak/>
              <w:t>3</w:t>
            </w:r>
            <w:r w:rsidRPr="002E0C4F">
              <w:rPr>
                <w:rFonts w:cs="Arial"/>
              </w:rPr>
              <w:t>.4.</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01EA8BD3" w14:textId="77777777" w:rsidR="007774C6" w:rsidRPr="00C6771B" w:rsidRDefault="007774C6" w:rsidP="00BE54B5">
            <w:pPr>
              <w:rPr>
                <w:rFonts w:cs="Arial"/>
              </w:rPr>
            </w:pPr>
            <w:r>
              <w:rPr>
                <w:rFonts w:cs="Arial"/>
              </w:rPr>
              <w:t>Smart TV</w:t>
            </w:r>
          </w:p>
        </w:tc>
      </w:tr>
      <w:tr w:rsidR="007774C6" w:rsidRPr="002E0C4F" w14:paraId="1867F20B" w14:textId="77777777" w:rsidTr="00BE54B5">
        <w:trPr>
          <w:trHeight w:val="402"/>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6E06862F" w14:textId="77777777" w:rsidR="007774C6" w:rsidRPr="002E0C4F" w:rsidRDefault="007774C6" w:rsidP="00BE54B5">
            <w:pPr>
              <w:rPr>
                <w:rFonts w:cs="Arial"/>
              </w:rPr>
            </w:pPr>
            <w:r>
              <w:rPr>
                <w:rFonts w:cs="Arial"/>
              </w:rPr>
              <w:t>3</w:t>
            </w:r>
            <w:r w:rsidRPr="002E0C4F">
              <w:rPr>
                <w:rFonts w:cs="Arial"/>
              </w:rPr>
              <w:t>.5.</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0B56B4EF" w14:textId="77777777" w:rsidR="007774C6" w:rsidRPr="00C6771B" w:rsidRDefault="007774C6" w:rsidP="00BE54B5">
            <w:pPr>
              <w:rPr>
                <w:rFonts w:cs="Arial"/>
              </w:rPr>
            </w:pPr>
            <w:r>
              <w:rPr>
                <w:rFonts w:cs="Arial"/>
              </w:rPr>
              <w:t>Dinamički kontrast slike minimun 1000000:1</w:t>
            </w:r>
          </w:p>
        </w:tc>
      </w:tr>
      <w:tr w:rsidR="007774C6" w:rsidRPr="002E0C4F" w14:paraId="3DE8A777" w14:textId="77777777" w:rsidTr="00BE54B5">
        <w:trPr>
          <w:trHeight w:val="402"/>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66BD52D5" w14:textId="77777777" w:rsidR="007774C6" w:rsidRPr="002E0C4F" w:rsidRDefault="007774C6" w:rsidP="00BE54B5">
            <w:pPr>
              <w:rPr>
                <w:rFonts w:cs="Arial"/>
              </w:rPr>
            </w:pPr>
            <w:r>
              <w:rPr>
                <w:rFonts w:cs="Arial"/>
              </w:rPr>
              <w:t>3</w:t>
            </w:r>
            <w:r w:rsidRPr="002E0C4F">
              <w:rPr>
                <w:rFonts w:cs="Arial"/>
              </w:rPr>
              <w:t>.6.</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tcPr>
          <w:p w14:paraId="081F901F" w14:textId="77777777" w:rsidR="007774C6" w:rsidRPr="00C6771B" w:rsidRDefault="007774C6" w:rsidP="00BE54B5">
            <w:pPr>
              <w:rPr>
                <w:rFonts w:cs="Arial"/>
              </w:rPr>
            </w:pPr>
            <w:r w:rsidRPr="00C6771B">
              <w:rPr>
                <w:rFonts w:cs="Arial"/>
              </w:rPr>
              <w:t>DVB-T2/C/S2</w:t>
            </w:r>
            <w:r>
              <w:rPr>
                <w:rFonts w:cs="Arial"/>
              </w:rPr>
              <w:t xml:space="preserve"> digitalni tjuner</w:t>
            </w:r>
          </w:p>
        </w:tc>
      </w:tr>
      <w:tr w:rsidR="007774C6" w:rsidRPr="002E0C4F" w14:paraId="0741DBD9"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216D4E88" w14:textId="77777777" w:rsidR="007774C6" w:rsidRPr="002E0C4F" w:rsidRDefault="007774C6" w:rsidP="00BE54B5">
            <w:pPr>
              <w:rPr>
                <w:rFonts w:cs="Arial"/>
              </w:rPr>
            </w:pPr>
            <w:r>
              <w:rPr>
                <w:rFonts w:cs="Arial"/>
              </w:rPr>
              <w:t>3</w:t>
            </w:r>
            <w:r w:rsidRPr="002E0C4F">
              <w:rPr>
                <w:rFonts w:cs="Arial"/>
              </w:rPr>
              <w:t>.7.</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796A8A20" w14:textId="77777777" w:rsidR="007774C6" w:rsidRPr="00C6771B" w:rsidRDefault="007774C6" w:rsidP="00BE54B5">
            <w:pPr>
              <w:rPr>
                <w:rFonts w:cs="Arial"/>
              </w:rPr>
            </w:pPr>
            <w:r>
              <w:rPr>
                <w:rFonts w:cs="Arial"/>
              </w:rPr>
              <w:t>Analogni tjuner</w:t>
            </w:r>
          </w:p>
        </w:tc>
      </w:tr>
      <w:tr w:rsidR="007774C6" w:rsidRPr="002E0C4F" w14:paraId="48BBB9F8"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049BCECE" w14:textId="77777777" w:rsidR="007774C6" w:rsidRPr="002E0C4F" w:rsidRDefault="007774C6" w:rsidP="00BE54B5">
            <w:pPr>
              <w:rPr>
                <w:rFonts w:cs="Arial"/>
              </w:rPr>
            </w:pPr>
            <w:r>
              <w:rPr>
                <w:rFonts w:cs="Arial"/>
              </w:rPr>
              <w:t>3</w:t>
            </w:r>
            <w:r w:rsidRPr="002E0C4F">
              <w:rPr>
                <w:rFonts w:cs="Arial"/>
              </w:rPr>
              <w:t>.8.</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68596670" w14:textId="77777777" w:rsidR="007774C6" w:rsidRPr="00C6771B" w:rsidRDefault="007774C6" w:rsidP="00BE54B5">
            <w:pPr>
              <w:rPr>
                <w:rFonts w:cs="Arial"/>
              </w:rPr>
            </w:pPr>
            <w:r w:rsidRPr="00C6771B">
              <w:rPr>
                <w:rFonts w:cs="Arial"/>
              </w:rPr>
              <w:t>Grafički procesor: SUHD Remastering Engine</w:t>
            </w:r>
          </w:p>
        </w:tc>
      </w:tr>
      <w:tr w:rsidR="007774C6" w:rsidRPr="002E0C4F" w14:paraId="56959FC9"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64DA2C6B" w14:textId="77777777" w:rsidR="007774C6" w:rsidRPr="002E0C4F" w:rsidRDefault="007774C6" w:rsidP="00BE54B5">
            <w:pPr>
              <w:rPr>
                <w:rFonts w:cs="Arial"/>
              </w:rPr>
            </w:pPr>
            <w:r>
              <w:rPr>
                <w:rFonts w:cs="Arial"/>
              </w:rPr>
              <w:t>3</w:t>
            </w:r>
            <w:r w:rsidRPr="002E0C4F">
              <w:rPr>
                <w:rFonts w:cs="Arial"/>
              </w:rPr>
              <w:t>.9.</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20E6F018" w14:textId="77777777" w:rsidR="007774C6" w:rsidRPr="002E0C4F" w:rsidRDefault="007774C6" w:rsidP="00BE54B5">
            <w:pPr>
              <w:rPr>
                <w:rFonts w:cs="Arial"/>
              </w:rPr>
            </w:pPr>
            <w:r w:rsidRPr="00A66CCE">
              <w:rPr>
                <w:rFonts w:cs="Arial"/>
              </w:rPr>
              <w:t>PQI (indeks kvaliteta slike): 2100</w:t>
            </w:r>
          </w:p>
        </w:tc>
      </w:tr>
      <w:tr w:rsidR="007774C6" w:rsidRPr="002E0C4F" w14:paraId="23EE88E5"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451FBE68" w14:textId="77777777" w:rsidR="007774C6" w:rsidRPr="002E0C4F" w:rsidRDefault="007774C6" w:rsidP="00BE54B5">
            <w:pPr>
              <w:rPr>
                <w:rFonts w:cs="Arial"/>
              </w:rPr>
            </w:pPr>
            <w:r>
              <w:rPr>
                <w:rFonts w:cs="Arial"/>
              </w:rPr>
              <w:t>3</w:t>
            </w:r>
            <w:r w:rsidRPr="002E0C4F">
              <w:rPr>
                <w:rFonts w:cs="Arial"/>
              </w:rPr>
              <w:t>.10.</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6DD87432" w14:textId="77777777" w:rsidR="007774C6" w:rsidRPr="002E0C4F" w:rsidRDefault="007774C6" w:rsidP="00BE54B5">
            <w:pPr>
              <w:rPr>
                <w:rFonts w:cs="Arial"/>
              </w:rPr>
            </w:pPr>
            <w:r w:rsidRPr="00A66CCE">
              <w:rPr>
                <w:rFonts w:cs="Arial"/>
              </w:rPr>
              <w:t>HDR (High Dynamic Range): HDR 1000</w:t>
            </w:r>
          </w:p>
        </w:tc>
      </w:tr>
      <w:tr w:rsidR="007774C6" w:rsidRPr="002E0C4F" w14:paraId="4115BC63"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11066DDF" w14:textId="77777777" w:rsidR="007774C6" w:rsidRPr="002E0C4F" w:rsidRDefault="007774C6" w:rsidP="00BE54B5">
            <w:pPr>
              <w:rPr>
                <w:rFonts w:cs="Arial"/>
              </w:rPr>
            </w:pPr>
            <w:r>
              <w:rPr>
                <w:rFonts w:cs="Arial"/>
              </w:rPr>
              <w:t>3</w:t>
            </w:r>
            <w:r w:rsidRPr="002E0C4F">
              <w:rPr>
                <w:rFonts w:cs="Arial"/>
              </w:rPr>
              <w:t>.11.</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3EB1ABB9" w14:textId="77777777" w:rsidR="007774C6" w:rsidRPr="002E0C4F" w:rsidRDefault="007774C6" w:rsidP="00BE54B5">
            <w:pPr>
              <w:rPr>
                <w:rFonts w:cs="Arial"/>
              </w:rPr>
            </w:pPr>
            <w:r w:rsidRPr="00A66CCE">
              <w:rPr>
                <w:rFonts w:cs="Arial"/>
              </w:rPr>
              <w:t>Micro Dimming: UHD Dimming</w:t>
            </w:r>
          </w:p>
        </w:tc>
      </w:tr>
      <w:tr w:rsidR="007774C6" w:rsidRPr="002E0C4F" w14:paraId="25BA51E5"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79E8F62E" w14:textId="77777777" w:rsidR="007774C6" w:rsidRPr="002E0C4F" w:rsidRDefault="007774C6" w:rsidP="00BE54B5">
            <w:pPr>
              <w:rPr>
                <w:rFonts w:cs="Arial"/>
              </w:rPr>
            </w:pPr>
            <w:r>
              <w:rPr>
                <w:rFonts w:cs="Arial"/>
              </w:rPr>
              <w:t>3</w:t>
            </w:r>
            <w:r w:rsidRPr="002E0C4F">
              <w:rPr>
                <w:rFonts w:cs="Arial"/>
              </w:rPr>
              <w:t>.12.</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79394934" w14:textId="77777777" w:rsidR="007774C6" w:rsidRPr="002E0C4F" w:rsidRDefault="007774C6" w:rsidP="00BE54B5">
            <w:pPr>
              <w:rPr>
                <w:rFonts w:cs="Arial"/>
              </w:rPr>
            </w:pPr>
            <w:r w:rsidRPr="00A66CCE">
              <w:rPr>
                <w:rFonts w:cs="Arial"/>
              </w:rPr>
              <w:t>Dolby Digital Plus: Da</w:t>
            </w:r>
          </w:p>
        </w:tc>
      </w:tr>
      <w:tr w:rsidR="007774C6" w:rsidRPr="002E0C4F" w14:paraId="02997AFB"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77E4775C" w14:textId="77777777" w:rsidR="007774C6" w:rsidRPr="002E0C4F" w:rsidRDefault="007774C6" w:rsidP="00BE54B5">
            <w:pPr>
              <w:rPr>
                <w:rFonts w:cs="Arial"/>
              </w:rPr>
            </w:pPr>
            <w:r>
              <w:rPr>
                <w:rFonts w:cs="Arial"/>
              </w:rPr>
              <w:t>3</w:t>
            </w:r>
            <w:r w:rsidRPr="002E0C4F">
              <w:rPr>
                <w:rFonts w:cs="Arial"/>
              </w:rPr>
              <w:t>.13.</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12C3F4F8" w14:textId="77777777" w:rsidR="007774C6" w:rsidRPr="00A66CCE" w:rsidRDefault="007774C6" w:rsidP="00BE54B5">
            <w:pPr>
              <w:rPr>
                <w:rFonts w:cs="Arial"/>
              </w:rPr>
            </w:pPr>
            <w:r>
              <w:rPr>
                <w:rFonts w:cs="Arial"/>
              </w:rPr>
              <w:t>Podrška za BlueTooth Headset</w:t>
            </w:r>
          </w:p>
        </w:tc>
      </w:tr>
      <w:tr w:rsidR="007774C6" w:rsidRPr="002E0C4F" w14:paraId="5181589C" w14:textId="77777777" w:rsidTr="00BE54B5">
        <w:trPr>
          <w:trHeight w:val="402"/>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550F9B17" w14:textId="77777777" w:rsidR="007774C6" w:rsidRPr="002E0C4F" w:rsidRDefault="007774C6" w:rsidP="00BE54B5">
            <w:pPr>
              <w:rPr>
                <w:rFonts w:cs="Arial"/>
              </w:rPr>
            </w:pPr>
            <w:r>
              <w:rPr>
                <w:rFonts w:cs="Arial"/>
              </w:rPr>
              <w:t>3</w:t>
            </w:r>
            <w:r w:rsidRPr="002E0C4F">
              <w:rPr>
                <w:rFonts w:cs="Arial"/>
              </w:rPr>
              <w:t>.14.</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52BDAC21" w14:textId="77777777" w:rsidR="007774C6" w:rsidRPr="00A66CCE" w:rsidRDefault="007774C6" w:rsidP="00BE54B5">
            <w:pPr>
              <w:rPr>
                <w:rFonts w:cs="Arial"/>
              </w:rPr>
            </w:pPr>
            <w:r>
              <w:rPr>
                <w:rFonts w:cs="Arial"/>
              </w:rPr>
              <w:t>Ugrađen modul za bežično povezivanje na LAN</w:t>
            </w:r>
          </w:p>
        </w:tc>
      </w:tr>
      <w:tr w:rsidR="007774C6" w:rsidRPr="002E0C4F" w14:paraId="74537028" w14:textId="77777777" w:rsidTr="00BE54B5">
        <w:trPr>
          <w:trHeight w:val="805"/>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6A3144B7" w14:textId="77777777" w:rsidR="007774C6" w:rsidRPr="002E0C4F" w:rsidRDefault="007774C6" w:rsidP="00BE54B5">
            <w:pPr>
              <w:rPr>
                <w:rFonts w:cs="Arial"/>
              </w:rPr>
            </w:pPr>
            <w:r>
              <w:rPr>
                <w:rFonts w:cs="Arial"/>
              </w:rPr>
              <w:t>3</w:t>
            </w:r>
            <w:r w:rsidRPr="002E0C4F">
              <w:rPr>
                <w:rFonts w:cs="Arial"/>
              </w:rPr>
              <w:t>.15.</w:t>
            </w:r>
          </w:p>
        </w:tc>
        <w:tc>
          <w:tcPr>
            <w:tcW w:w="6051" w:type="dxa"/>
            <w:tcBorders>
              <w:top w:val="nil"/>
              <w:left w:val="nil"/>
              <w:bottom w:val="single" w:sz="3" w:space="0" w:color="auto"/>
              <w:right w:val="single" w:sz="3" w:space="0" w:color="auto"/>
            </w:tcBorders>
            <w:shd w:val="clear" w:color="000000" w:fill="FFFFFF"/>
            <w:tcMar>
              <w:top w:w="11" w:type="dxa"/>
              <w:left w:w="11" w:type="dxa"/>
              <w:bottom w:w="0" w:type="dxa"/>
              <w:right w:w="11" w:type="dxa"/>
            </w:tcMar>
            <w:vAlign w:val="bottom"/>
            <w:hideMark/>
          </w:tcPr>
          <w:p w14:paraId="7F261DD5" w14:textId="77777777" w:rsidR="007774C6" w:rsidRPr="00A66CCE" w:rsidRDefault="007774C6" w:rsidP="00BE54B5">
            <w:pPr>
              <w:rPr>
                <w:rFonts w:cs="Arial"/>
              </w:rPr>
            </w:pPr>
            <w:r>
              <w:rPr>
                <w:rFonts w:cs="Arial"/>
              </w:rPr>
              <w:t>Podrška za WiFi Direct</w:t>
            </w:r>
          </w:p>
        </w:tc>
      </w:tr>
      <w:tr w:rsidR="007774C6" w:rsidRPr="002E0C4F" w14:paraId="1F1E4E6C"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4002B16E" w14:textId="77777777" w:rsidR="007774C6" w:rsidRPr="002E0C4F" w:rsidRDefault="007774C6" w:rsidP="00BE54B5">
            <w:pPr>
              <w:rPr>
                <w:rFonts w:cs="Arial"/>
              </w:rPr>
            </w:pPr>
            <w:r>
              <w:rPr>
                <w:rFonts w:cs="Arial"/>
              </w:rPr>
              <w:t>3</w:t>
            </w:r>
            <w:r w:rsidRPr="002E0C4F">
              <w:rPr>
                <w:rFonts w:cs="Arial"/>
              </w:rPr>
              <w:t>.16.</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425DAF63" w14:textId="77777777" w:rsidR="007774C6" w:rsidRPr="00A66CCE" w:rsidRDefault="007774C6" w:rsidP="00BE54B5">
            <w:pPr>
              <w:rPr>
                <w:rFonts w:cs="Arial"/>
              </w:rPr>
            </w:pPr>
            <w:r>
              <w:rPr>
                <w:rFonts w:cs="Arial"/>
              </w:rPr>
              <w:t>Priključak za LAN mrežu</w:t>
            </w:r>
          </w:p>
        </w:tc>
      </w:tr>
      <w:tr w:rsidR="007774C6" w:rsidRPr="002E0C4F" w14:paraId="4CF4090D"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68B33676" w14:textId="77777777" w:rsidR="007774C6" w:rsidRPr="002E0C4F" w:rsidRDefault="007774C6" w:rsidP="00BE54B5">
            <w:pPr>
              <w:rPr>
                <w:rFonts w:cs="Arial"/>
              </w:rPr>
            </w:pPr>
            <w:r>
              <w:rPr>
                <w:rFonts w:cs="Arial"/>
              </w:rPr>
              <w:t>3</w:t>
            </w:r>
            <w:r w:rsidRPr="002E0C4F">
              <w:rPr>
                <w:rFonts w:cs="Arial"/>
              </w:rPr>
              <w:t>.17.</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3E3D33AB" w14:textId="77777777" w:rsidR="007774C6" w:rsidRPr="002E0C4F" w:rsidRDefault="007774C6" w:rsidP="00BE54B5">
            <w:pPr>
              <w:rPr>
                <w:rFonts w:cs="Arial"/>
              </w:rPr>
            </w:pPr>
            <w:r>
              <w:rPr>
                <w:rFonts w:cs="Arial"/>
              </w:rPr>
              <w:t>4 HDMI priključka</w:t>
            </w:r>
            <w:r w:rsidRPr="002E0C4F">
              <w:rPr>
                <w:rFonts w:cs="Arial"/>
              </w:rPr>
              <w:t>.</w:t>
            </w:r>
          </w:p>
        </w:tc>
      </w:tr>
      <w:tr w:rsidR="007774C6" w:rsidRPr="00D7435C" w14:paraId="2EA5464E"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hideMark/>
          </w:tcPr>
          <w:p w14:paraId="490C2112" w14:textId="77777777" w:rsidR="007774C6" w:rsidRPr="00D7435C" w:rsidRDefault="007774C6" w:rsidP="00BE54B5">
            <w:pPr>
              <w:rPr>
                <w:rFonts w:cs="Arial"/>
              </w:rPr>
            </w:pPr>
            <w:r>
              <w:rPr>
                <w:rFonts w:cs="Arial"/>
              </w:rPr>
              <w:t>3</w:t>
            </w:r>
            <w:r w:rsidRPr="00D7435C">
              <w:rPr>
                <w:rFonts w:cs="Arial"/>
              </w:rPr>
              <w:t>.18.</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hideMark/>
          </w:tcPr>
          <w:p w14:paraId="715D9836" w14:textId="77777777" w:rsidR="007774C6" w:rsidRPr="00A66CCE" w:rsidRDefault="007774C6" w:rsidP="00BE54B5">
            <w:pPr>
              <w:rPr>
                <w:rFonts w:cs="Arial"/>
              </w:rPr>
            </w:pPr>
            <w:r>
              <w:rPr>
                <w:rFonts w:cs="Arial"/>
              </w:rPr>
              <w:t>3 USB 2.0 prikljička</w:t>
            </w:r>
          </w:p>
        </w:tc>
      </w:tr>
      <w:tr w:rsidR="007774C6" w:rsidRPr="00D7435C" w14:paraId="64FE10F3" w14:textId="77777777" w:rsidTr="00BE54B5">
        <w:trPr>
          <w:trHeight w:val="201"/>
        </w:trPr>
        <w:tc>
          <w:tcPr>
            <w:tcW w:w="0" w:type="auto"/>
            <w:tcBorders>
              <w:top w:val="nil"/>
              <w:left w:val="single" w:sz="6" w:space="0" w:color="auto"/>
              <w:bottom w:val="single" w:sz="3" w:space="0" w:color="auto"/>
              <w:right w:val="single" w:sz="3" w:space="0" w:color="auto"/>
            </w:tcBorders>
            <w:shd w:val="clear" w:color="auto" w:fill="auto"/>
            <w:noWrap/>
            <w:tcMar>
              <w:top w:w="11" w:type="dxa"/>
              <w:left w:w="11" w:type="dxa"/>
              <w:bottom w:w="0" w:type="dxa"/>
              <w:right w:w="11" w:type="dxa"/>
            </w:tcMar>
            <w:vAlign w:val="bottom"/>
          </w:tcPr>
          <w:p w14:paraId="1586ED63" w14:textId="77777777" w:rsidR="007774C6" w:rsidRPr="00D7435C" w:rsidRDefault="007774C6" w:rsidP="00BE54B5">
            <w:pPr>
              <w:rPr>
                <w:rFonts w:cs="Arial"/>
              </w:rPr>
            </w:pPr>
            <w:r>
              <w:rPr>
                <w:rFonts w:cs="Arial"/>
              </w:rPr>
              <w:t>3</w:t>
            </w:r>
            <w:r w:rsidRPr="00D7435C">
              <w:rPr>
                <w:rFonts w:cs="Arial"/>
              </w:rPr>
              <w:t>.19.</w:t>
            </w:r>
          </w:p>
        </w:tc>
        <w:tc>
          <w:tcPr>
            <w:tcW w:w="0" w:type="auto"/>
            <w:tcBorders>
              <w:top w:val="nil"/>
              <w:left w:val="nil"/>
              <w:bottom w:val="single" w:sz="3" w:space="0" w:color="auto"/>
              <w:right w:val="single" w:sz="3" w:space="0" w:color="auto"/>
            </w:tcBorders>
            <w:shd w:val="clear" w:color="000000" w:fill="FFFFFF"/>
            <w:noWrap/>
            <w:tcMar>
              <w:top w:w="11" w:type="dxa"/>
              <w:left w:w="11" w:type="dxa"/>
              <w:bottom w:w="0" w:type="dxa"/>
              <w:right w:w="11" w:type="dxa"/>
            </w:tcMar>
            <w:vAlign w:val="bottom"/>
          </w:tcPr>
          <w:p w14:paraId="744DBAA4" w14:textId="77777777" w:rsidR="007774C6" w:rsidRPr="00D7435C" w:rsidRDefault="007774C6" w:rsidP="00BE54B5">
            <w:pPr>
              <w:rPr>
                <w:rFonts w:cs="Arial"/>
              </w:rPr>
            </w:pPr>
            <w:r w:rsidRPr="00A66CCE">
              <w:rPr>
                <w:rFonts w:cs="Arial"/>
              </w:rPr>
              <w:t>Digitalni Audio izlaz</w:t>
            </w:r>
            <w:r w:rsidRPr="00D7435C">
              <w:rPr>
                <w:rFonts w:cs="Arial"/>
              </w:rPr>
              <w:t>.</w:t>
            </w:r>
          </w:p>
        </w:tc>
      </w:tr>
      <w:tr w:rsidR="007774C6" w:rsidRPr="00D7435C" w14:paraId="39E78A08" w14:textId="77777777" w:rsidTr="00BE54B5">
        <w:trPr>
          <w:trHeight w:val="213"/>
        </w:trPr>
        <w:tc>
          <w:tcPr>
            <w:tcW w:w="0" w:type="auto"/>
            <w:tcBorders>
              <w:top w:val="nil"/>
              <w:left w:val="single" w:sz="6" w:space="0" w:color="auto"/>
              <w:bottom w:val="single" w:sz="6" w:space="0" w:color="auto"/>
              <w:right w:val="single" w:sz="3" w:space="0" w:color="auto"/>
            </w:tcBorders>
            <w:shd w:val="clear" w:color="auto" w:fill="auto"/>
            <w:noWrap/>
            <w:tcMar>
              <w:top w:w="11" w:type="dxa"/>
              <w:left w:w="11" w:type="dxa"/>
              <w:bottom w:w="0" w:type="dxa"/>
              <w:right w:w="11" w:type="dxa"/>
            </w:tcMar>
            <w:vAlign w:val="bottom"/>
          </w:tcPr>
          <w:p w14:paraId="01DD1F5C" w14:textId="77777777" w:rsidR="007774C6" w:rsidRPr="00D7435C" w:rsidRDefault="007774C6" w:rsidP="00BE54B5">
            <w:pPr>
              <w:rPr>
                <w:rFonts w:cs="Arial"/>
              </w:rPr>
            </w:pPr>
            <w:r>
              <w:rPr>
                <w:rFonts w:cs="Arial"/>
              </w:rPr>
              <w:t>3</w:t>
            </w:r>
            <w:r w:rsidRPr="00D7435C">
              <w:rPr>
                <w:rFonts w:cs="Arial"/>
              </w:rPr>
              <w:t>.20.</w:t>
            </w:r>
          </w:p>
        </w:tc>
        <w:tc>
          <w:tcPr>
            <w:tcW w:w="0" w:type="auto"/>
            <w:tcBorders>
              <w:top w:val="nil"/>
              <w:left w:val="nil"/>
              <w:bottom w:val="single" w:sz="6" w:space="0" w:color="auto"/>
              <w:right w:val="single" w:sz="3" w:space="0" w:color="auto"/>
            </w:tcBorders>
            <w:shd w:val="clear" w:color="000000" w:fill="FFFFFF"/>
            <w:noWrap/>
            <w:tcMar>
              <w:top w:w="11" w:type="dxa"/>
              <w:left w:w="11" w:type="dxa"/>
              <w:bottom w:w="0" w:type="dxa"/>
              <w:right w:w="11" w:type="dxa"/>
            </w:tcMar>
            <w:vAlign w:val="bottom"/>
          </w:tcPr>
          <w:p w14:paraId="1B08C12D" w14:textId="77777777" w:rsidR="007774C6" w:rsidRPr="00D7435C" w:rsidRDefault="007774C6" w:rsidP="00BE54B5">
            <w:pPr>
              <w:rPr>
                <w:rFonts w:cs="Arial"/>
              </w:rPr>
            </w:pPr>
            <w:r w:rsidRPr="00A66CCE">
              <w:rPr>
                <w:rFonts w:cs="Arial"/>
              </w:rPr>
              <w:t>Quad Core</w:t>
            </w:r>
            <w:r>
              <w:rPr>
                <w:rFonts w:cs="Arial"/>
              </w:rPr>
              <w:t xml:space="preserve"> processor</w:t>
            </w:r>
          </w:p>
        </w:tc>
      </w:tr>
    </w:tbl>
    <w:p w14:paraId="02A7259C" w14:textId="77777777" w:rsidR="00522E53" w:rsidRPr="00522E53" w:rsidRDefault="00522E53" w:rsidP="007774C6">
      <w:pPr>
        <w:spacing w:before="0" w:line="259" w:lineRule="auto"/>
        <w:ind w:right="-360"/>
        <w:jc w:val="left"/>
        <w:rPr>
          <w:rFonts w:eastAsia="Calibri" w:cs="Arial"/>
          <w:b/>
          <w:sz w:val="24"/>
          <w:szCs w:val="24"/>
          <w:lang w:val="sr-Cyrl-RS"/>
        </w:rPr>
      </w:pPr>
    </w:p>
    <w:p w14:paraId="615A76D6" w14:textId="77777777" w:rsidR="00DB369C" w:rsidRPr="000628D0" w:rsidRDefault="004F04C0" w:rsidP="000628D0">
      <w:pPr>
        <w:pStyle w:val="Heading10"/>
        <w:ind w:left="0" w:firstLine="0"/>
        <w:jc w:val="both"/>
        <w:rPr>
          <w:rFonts w:cs="Arial"/>
          <w:sz w:val="24"/>
          <w:szCs w:val="24"/>
          <w:lang w:val="sr-Cyrl-RS"/>
        </w:rPr>
      </w:pPr>
      <w:r>
        <w:rPr>
          <w:rFonts w:cs="Arial"/>
          <w:sz w:val="24"/>
          <w:szCs w:val="24"/>
          <w:lang w:val="sr-Cyrl-RS"/>
        </w:rPr>
        <w:t>3.1</w:t>
      </w:r>
      <w:r w:rsidR="000628D0">
        <w:rPr>
          <w:rFonts w:cs="Arial"/>
          <w:sz w:val="24"/>
          <w:szCs w:val="24"/>
          <w:lang w:val="sr-Cyrl-RS"/>
        </w:rPr>
        <w:t xml:space="preserve"> </w:t>
      </w:r>
      <w:r w:rsidR="00DB369C" w:rsidRPr="000628D0">
        <w:rPr>
          <w:rFonts w:cs="Arial"/>
          <w:sz w:val="24"/>
          <w:szCs w:val="24"/>
          <w:lang w:val="sr-Cyrl-RS"/>
        </w:rPr>
        <w:t>Рок испоруке доб</w:t>
      </w:r>
      <w:r w:rsidR="005551C2" w:rsidRPr="000628D0">
        <w:rPr>
          <w:rFonts w:cs="Arial"/>
          <w:sz w:val="24"/>
          <w:szCs w:val="24"/>
          <w:lang w:val="sr-Cyrl-RS"/>
        </w:rPr>
        <w:t>ра</w:t>
      </w:r>
    </w:p>
    <w:p w14:paraId="668DCD2E" w14:textId="77777777" w:rsidR="00D06691" w:rsidRPr="00DC32A6" w:rsidRDefault="004D14FC" w:rsidP="008112A2">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DC32A6">
        <w:rPr>
          <w:rFonts w:ascii="Arial" w:hAnsi="Arial" w:cs="Arial"/>
          <w:sz w:val="24"/>
          <w:szCs w:val="24"/>
          <w:lang w:val="sr-Cyrl-RS"/>
        </w:rPr>
        <w:t>Изабрани п</w:t>
      </w:r>
      <w:r w:rsidR="00D06691" w:rsidRPr="00DC32A6">
        <w:rPr>
          <w:rFonts w:ascii="Arial" w:hAnsi="Arial" w:cs="Arial"/>
          <w:sz w:val="24"/>
          <w:szCs w:val="24"/>
          <w:lang w:val="sr-Cyrl-RS"/>
        </w:rPr>
        <w:t>ону</w:t>
      </w:r>
      <w:r w:rsidR="00481D23">
        <w:rPr>
          <w:rFonts w:ascii="Arial" w:hAnsi="Arial" w:cs="Arial"/>
          <w:sz w:val="24"/>
          <w:szCs w:val="24"/>
          <w:lang w:val="sr-Cyrl-RS"/>
        </w:rPr>
        <w:t>ђач је обавезан да испоруку доб</w:t>
      </w:r>
      <w:r w:rsidR="00D06691" w:rsidRPr="00DC32A6">
        <w:rPr>
          <w:rFonts w:ascii="Arial" w:hAnsi="Arial" w:cs="Arial"/>
          <w:sz w:val="24"/>
          <w:szCs w:val="24"/>
          <w:lang w:val="sr-Cyrl-RS"/>
        </w:rPr>
        <w:t>р</w:t>
      </w:r>
      <w:r w:rsidR="00777755" w:rsidRPr="00DC32A6">
        <w:rPr>
          <w:rFonts w:ascii="Arial" w:hAnsi="Arial" w:cs="Arial"/>
          <w:sz w:val="24"/>
          <w:szCs w:val="24"/>
          <w:lang w:val="sr-Cyrl-RS"/>
        </w:rPr>
        <w:t>а</w:t>
      </w:r>
      <w:r w:rsidR="00D06691" w:rsidRPr="00DC32A6">
        <w:rPr>
          <w:rFonts w:ascii="Arial" w:hAnsi="Arial" w:cs="Arial"/>
          <w:sz w:val="24"/>
          <w:szCs w:val="24"/>
          <w:lang w:val="sr-Cyrl-RS"/>
        </w:rPr>
        <w:t xml:space="preserve"> изврши у року који не може </w:t>
      </w:r>
      <w:r w:rsidR="004F04C0">
        <w:rPr>
          <w:rFonts w:ascii="Arial" w:hAnsi="Arial" w:cs="Arial"/>
          <w:sz w:val="24"/>
          <w:szCs w:val="24"/>
          <w:lang w:val="sr-Cyrl-RS"/>
        </w:rPr>
        <w:t xml:space="preserve">бити </w:t>
      </w:r>
      <w:r w:rsidRPr="00DC32A6">
        <w:rPr>
          <w:rFonts w:ascii="Arial" w:hAnsi="Arial" w:cs="Arial"/>
          <w:sz w:val="24"/>
          <w:szCs w:val="24"/>
          <w:lang w:val="sr-Cyrl-RS"/>
        </w:rPr>
        <w:t xml:space="preserve">дужи од </w:t>
      </w:r>
      <w:r w:rsidR="00C16613" w:rsidRPr="00DC32A6">
        <w:rPr>
          <w:rFonts w:ascii="Arial" w:hAnsi="Arial" w:cs="Arial"/>
          <w:sz w:val="24"/>
          <w:szCs w:val="24"/>
          <w:lang w:val="sr-Cyrl-RS"/>
        </w:rPr>
        <w:t>30</w:t>
      </w:r>
      <w:r w:rsidRPr="00DC32A6">
        <w:rPr>
          <w:rFonts w:ascii="Arial" w:hAnsi="Arial" w:cs="Arial"/>
          <w:sz w:val="24"/>
          <w:szCs w:val="24"/>
          <w:lang w:val="sr-Cyrl-RS"/>
        </w:rPr>
        <w:t xml:space="preserve"> (</w:t>
      </w:r>
      <w:r w:rsidR="00C16613" w:rsidRPr="00DC32A6">
        <w:rPr>
          <w:rFonts w:ascii="Arial" w:hAnsi="Arial" w:cs="Arial"/>
          <w:sz w:val="24"/>
          <w:szCs w:val="24"/>
          <w:lang w:val="sr-Cyrl-RS"/>
        </w:rPr>
        <w:t>словима:тридесет</w:t>
      </w:r>
      <w:r w:rsidRPr="00DC32A6">
        <w:rPr>
          <w:rFonts w:ascii="Arial" w:hAnsi="Arial" w:cs="Arial"/>
          <w:sz w:val="24"/>
          <w:szCs w:val="24"/>
          <w:lang w:val="sr-Cyrl-RS"/>
        </w:rPr>
        <w:t>)</w:t>
      </w:r>
      <w:r w:rsidR="00D06691" w:rsidRPr="00DC32A6">
        <w:rPr>
          <w:rFonts w:ascii="Arial" w:hAnsi="Arial" w:cs="Arial"/>
          <w:sz w:val="24"/>
          <w:szCs w:val="24"/>
          <w:lang w:val="sr-Cyrl-RS"/>
        </w:rPr>
        <w:t xml:space="preserve"> </w:t>
      </w:r>
      <w:r w:rsidR="00C16613" w:rsidRPr="00DC32A6">
        <w:rPr>
          <w:rFonts w:ascii="Arial" w:hAnsi="Arial" w:cs="Arial"/>
          <w:sz w:val="24"/>
          <w:szCs w:val="24"/>
          <w:lang w:val="sr-Cyrl-RS"/>
        </w:rPr>
        <w:t xml:space="preserve">дана </w:t>
      </w:r>
      <w:r w:rsidR="00D06691" w:rsidRPr="00DC32A6">
        <w:rPr>
          <w:rFonts w:ascii="Arial" w:hAnsi="Arial" w:cs="Arial"/>
          <w:sz w:val="24"/>
          <w:szCs w:val="24"/>
          <w:lang w:val="sr-Cyrl-RS"/>
        </w:rPr>
        <w:t>од дана ступања Уговора на снагу</w:t>
      </w:r>
      <w:r w:rsidR="00777755" w:rsidRPr="00DC32A6">
        <w:rPr>
          <w:rFonts w:ascii="Arial" w:hAnsi="Arial" w:cs="Arial"/>
          <w:i/>
          <w:sz w:val="24"/>
          <w:szCs w:val="24"/>
          <w:lang w:val="sr-Cyrl-RS"/>
        </w:rPr>
        <w:t>.</w:t>
      </w:r>
    </w:p>
    <w:p w14:paraId="69053B98" w14:textId="77777777" w:rsidR="00C16613" w:rsidRPr="005D49D9" w:rsidRDefault="004F04C0" w:rsidP="00C16613">
      <w:pPr>
        <w:pStyle w:val="Heading10"/>
        <w:rPr>
          <w:sz w:val="24"/>
          <w:szCs w:val="24"/>
        </w:rPr>
      </w:pPr>
      <w:bookmarkStart w:id="19" w:name="_Toc441651542"/>
      <w:bookmarkStart w:id="20" w:name="_Toc442559880"/>
      <w:r>
        <w:t xml:space="preserve">3.2 </w:t>
      </w:r>
      <w:r w:rsidR="00781B02">
        <w:rPr>
          <w:lang w:val="en-US"/>
        </w:rPr>
        <w:t xml:space="preserve"> </w:t>
      </w:r>
      <w:r w:rsidR="00DB369C" w:rsidRPr="005D49D9">
        <w:rPr>
          <w:sz w:val="24"/>
          <w:szCs w:val="24"/>
        </w:rPr>
        <w:t>Место и</w:t>
      </w:r>
      <w:r w:rsidR="004559F1" w:rsidRPr="005D49D9">
        <w:rPr>
          <w:sz w:val="24"/>
          <w:szCs w:val="24"/>
        </w:rPr>
        <w:t>споруке добра</w:t>
      </w:r>
      <w:bookmarkEnd w:id="19"/>
      <w:bookmarkEnd w:id="20"/>
    </w:p>
    <w:p w14:paraId="08CC26EA" w14:textId="77777777" w:rsidR="004559F1" w:rsidRPr="005D49D9" w:rsidRDefault="004D14FC" w:rsidP="004559F1">
      <w:pPr>
        <w:spacing w:before="0"/>
        <w:rPr>
          <w:rFonts w:cs="Arial"/>
          <w:sz w:val="24"/>
          <w:szCs w:val="24"/>
          <w:lang w:val="sr-Cyrl-RS" w:eastAsia="zh-CN"/>
        </w:rPr>
      </w:pPr>
      <w:r w:rsidRPr="005D49D9">
        <w:rPr>
          <w:rFonts w:cs="Arial"/>
          <w:sz w:val="24"/>
          <w:szCs w:val="24"/>
          <w:lang w:val="sr-Cyrl-CS" w:eastAsia="zh-CN"/>
        </w:rPr>
        <w:t>М</w:t>
      </w:r>
      <w:r w:rsidR="00522E53" w:rsidRPr="005D49D9">
        <w:rPr>
          <w:rFonts w:cs="Arial"/>
          <w:sz w:val="24"/>
          <w:szCs w:val="24"/>
          <w:lang w:eastAsia="zh-CN"/>
        </w:rPr>
        <w:t>есто испоруке</w:t>
      </w:r>
      <w:r w:rsidR="00C16613" w:rsidRPr="005D49D9">
        <w:rPr>
          <w:rFonts w:cs="Arial"/>
          <w:sz w:val="24"/>
          <w:szCs w:val="24"/>
          <w:lang w:val="sr-Cyrl-RS" w:eastAsia="zh-CN"/>
        </w:rPr>
        <w:t>: магацин Наручиоца, ул. Балканска 13, Београд.</w:t>
      </w:r>
    </w:p>
    <w:p w14:paraId="1AFD99AE" w14:textId="77777777" w:rsidR="00522E53" w:rsidRPr="005D49D9" w:rsidRDefault="00522E53" w:rsidP="004559F1">
      <w:pPr>
        <w:spacing w:before="0"/>
        <w:rPr>
          <w:rFonts w:cs="Arial"/>
          <w:sz w:val="24"/>
          <w:szCs w:val="24"/>
          <w:lang w:val="sr-Cyrl-RS" w:eastAsia="zh-CN"/>
        </w:rPr>
      </w:pPr>
    </w:p>
    <w:p w14:paraId="0DFD644F" w14:textId="77777777" w:rsidR="00FA5374" w:rsidRPr="005D49D9" w:rsidRDefault="00C16613" w:rsidP="00C16613">
      <w:pPr>
        <w:spacing w:before="0"/>
        <w:rPr>
          <w:rFonts w:cs="Arial"/>
          <w:sz w:val="24"/>
          <w:szCs w:val="24"/>
          <w:lang w:val="sr-Cyrl-CS" w:eastAsia="zh-CN"/>
        </w:rPr>
      </w:pPr>
      <w:r w:rsidRPr="005D49D9">
        <w:rPr>
          <w:rFonts w:cs="Arial"/>
          <w:sz w:val="24"/>
          <w:szCs w:val="24"/>
          <w:lang w:val="sr-Cyrl-CS" w:eastAsia="zh-CN"/>
        </w:rPr>
        <w:t xml:space="preserve">Понуда се даје на паритету: </w:t>
      </w:r>
    </w:p>
    <w:p w14:paraId="4CFDD1BD" w14:textId="77777777" w:rsidR="00C16613" w:rsidRPr="005D49D9" w:rsidRDefault="00C16613" w:rsidP="00FA5374">
      <w:pPr>
        <w:spacing w:before="0"/>
        <w:rPr>
          <w:rFonts w:cs="Arial"/>
          <w:sz w:val="24"/>
          <w:szCs w:val="24"/>
          <w:lang w:val="sr-Cyrl-CS" w:eastAsia="zh-CN"/>
        </w:rPr>
      </w:pPr>
      <w:r w:rsidRPr="005D49D9">
        <w:rPr>
          <w:rFonts w:cs="Arial"/>
          <w:sz w:val="24"/>
          <w:szCs w:val="24"/>
          <w:lang w:val="sr-Cyrl-CS" w:eastAsia="zh-CN"/>
        </w:rPr>
        <w:t xml:space="preserve"> FC</w:t>
      </w:r>
      <w:r w:rsidRPr="005D49D9">
        <w:rPr>
          <w:rFonts w:cs="Arial"/>
          <w:sz w:val="24"/>
          <w:szCs w:val="24"/>
          <w:lang w:eastAsia="zh-CN"/>
        </w:rPr>
        <w:t>A</w:t>
      </w:r>
      <w:r w:rsidRPr="005D49D9">
        <w:rPr>
          <w:rFonts w:cs="Arial"/>
          <w:sz w:val="24"/>
          <w:szCs w:val="24"/>
          <w:lang w:val="sr-Cyrl-CS" w:eastAsia="zh-CN"/>
        </w:rPr>
        <w:t xml:space="preserve"> (магацин Наручиоца) са урачунатим зависним трошковима </w:t>
      </w:r>
    </w:p>
    <w:p w14:paraId="40640B7D" w14:textId="77777777" w:rsidR="00C16613" w:rsidRPr="005D49D9" w:rsidRDefault="00C16613" w:rsidP="00C16613">
      <w:pPr>
        <w:spacing w:before="0"/>
        <w:rPr>
          <w:rFonts w:cs="Arial"/>
          <w:sz w:val="24"/>
          <w:szCs w:val="24"/>
          <w:lang w:eastAsia="zh-CN"/>
        </w:rPr>
      </w:pPr>
      <w:proofErr w:type="gramStart"/>
      <w:r w:rsidRPr="005D49D9">
        <w:rPr>
          <w:rFonts w:cs="Arial"/>
          <w:sz w:val="24"/>
          <w:szCs w:val="24"/>
          <w:lang w:eastAsia="zh-CN"/>
        </w:rPr>
        <w:t>Евентуално настала штет</w:t>
      </w:r>
      <w:r w:rsidR="00AE2624">
        <w:rPr>
          <w:rFonts w:cs="Arial"/>
          <w:sz w:val="24"/>
          <w:szCs w:val="24"/>
          <w:lang w:eastAsia="zh-CN"/>
        </w:rPr>
        <w:t>а приликом транспорта предметног</w:t>
      </w:r>
      <w:r w:rsidRPr="005D49D9">
        <w:rPr>
          <w:rFonts w:cs="Arial"/>
          <w:sz w:val="24"/>
          <w:szCs w:val="24"/>
          <w:lang w:eastAsia="zh-CN"/>
        </w:rPr>
        <w:t xml:space="preserve"> до</w:t>
      </w:r>
      <w:r w:rsidR="00481D23" w:rsidRPr="005D49D9">
        <w:rPr>
          <w:rFonts w:cs="Arial"/>
          <w:sz w:val="24"/>
          <w:szCs w:val="24"/>
          <w:lang w:eastAsia="zh-CN"/>
        </w:rPr>
        <w:t>б</w:t>
      </w:r>
      <w:r w:rsidRPr="005D49D9">
        <w:rPr>
          <w:rFonts w:cs="Arial"/>
          <w:sz w:val="24"/>
          <w:szCs w:val="24"/>
          <w:lang w:eastAsia="zh-CN"/>
        </w:rPr>
        <w:t>ра до места испоруке пада на терет изабраног Понуђача.</w:t>
      </w:r>
      <w:proofErr w:type="gramEnd"/>
    </w:p>
    <w:p w14:paraId="59198D5B" w14:textId="191524F5" w:rsidR="008112A2" w:rsidRPr="005D49D9" w:rsidRDefault="004F04C0" w:rsidP="00781B02">
      <w:pPr>
        <w:pStyle w:val="Heading10"/>
        <w:rPr>
          <w:sz w:val="24"/>
          <w:szCs w:val="24"/>
        </w:rPr>
      </w:pPr>
      <w:r>
        <w:rPr>
          <w:lang w:val="en-US"/>
        </w:rPr>
        <w:t>3.3</w:t>
      </w:r>
      <w:r w:rsidR="00781B02">
        <w:rPr>
          <w:lang w:val="en-US"/>
        </w:rPr>
        <w:t xml:space="preserve"> </w:t>
      </w:r>
      <w:r w:rsidR="00A314A6" w:rsidRPr="00AF0DF4">
        <w:rPr>
          <w:sz w:val="24"/>
          <w:szCs w:val="24"/>
          <w:lang w:val="sr-Cyrl-RS"/>
        </w:rPr>
        <w:t>Квантитативни и к</w:t>
      </w:r>
      <w:r w:rsidR="008112A2" w:rsidRPr="00AF0DF4">
        <w:rPr>
          <w:sz w:val="24"/>
          <w:szCs w:val="24"/>
        </w:rPr>
        <w:t>валитативни пријем</w:t>
      </w:r>
    </w:p>
    <w:p w14:paraId="4450B8D2" w14:textId="4BF167A2" w:rsidR="00BF39C7" w:rsidRPr="005D49D9" w:rsidRDefault="00C16613" w:rsidP="00C1661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5D49D9">
        <w:rPr>
          <w:rFonts w:ascii="Arial" w:hAnsi="Arial" w:cs="Arial"/>
          <w:sz w:val="24"/>
          <w:szCs w:val="24"/>
          <w:lang w:val="sr-Cyrl-RS"/>
        </w:rPr>
        <w:t>Након испоруке,</w:t>
      </w:r>
      <w:r w:rsidR="008112A2" w:rsidRPr="005D49D9">
        <w:rPr>
          <w:rFonts w:ascii="Arial" w:hAnsi="Arial" w:cs="Arial"/>
          <w:sz w:val="24"/>
          <w:szCs w:val="24"/>
          <w:lang w:val="sr-Cyrl-RS"/>
        </w:rPr>
        <w:t xml:space="preserve"> Наручилац </w:t>
      </w:r>
      <w:r w:rsidRPr="005D49D9">
        <w:rPr>
          <w:rFonts w:ascii="Arial" w:hAnsi="Arial" w:cs="Arial"/>
          <w:sz w:val="24"/>
          <w:szCs w:val="24"/>
          <w:lang w:val="sr-Cyrl-RS"/>
        </w:rPr>
        <w:t xml:space="preserve">ће </w:t>
      </w:r>
      <w:r w:rsidR="008112A2" w:rsidRPr="005D49D9">
        <w:rPr>
          <w:rFonts w:ascii="Arial" w:hAnsi="Arial" w:cs="Arial"/>
          <w:sz w:val="24"/>
          <w:szCs w:val="24"/>
          <w:lang w:val="sr-Cyrl-RS"/>
        </w:rPr>
        <w:t>извршити контролу, одно</w:t>
      </w:r>
      <w:r w:rsidR="00250ADF" w:rsidRPr="005D49D9">
        <w:rPr>
          <w:rFonts w:ascii="Arial" w:hAnsi="Arial" w:cs="Arial"/>
          <w:sz w:val="24"/>
          <w:szCs w:val="24"/>
          <w:lang w:val="sr-Cyrl-RS"/>
        </w:rPr>
        <w:t xml:space="preserve">сно проверити да ли </w:t>
      </w:r>
      <w:r w:rsidR="00250ADF" w:rsidRPr="005D49D9">
        <w:rPr>
          <w:rFonts w:ascii="Arial" w:hAnsi="Arial" w:cs="Arial"/>
          <w:sz w:val="24"/>
          <w:szCs w:val="24"/>
        </w:rPr>
        <w:t>je</w:t>
      </w:r>
      <w:r w:rsidR="00250ADF" w:rsidRPr="005D49D9">
        <w:rPr>
          <w:rFonts w:ascii="Arial" w:hAnsi="Arial" w:cs="Arial"/>
          <w:sz w:val="24"/>
          <w:szCs w:val="24"/>
          <w:lang w:val="sr-Cyrl-RS"/>
        </w:rPr>
        <w:t xml:space="preserve"> предметнo добрo кој</w:t>
      </w:r>
      <w:r w:rsidR="00250ADF" w:rsidRPr="005D49D9">
        <w:rPr>
          <w:rFonts w:ascii="Arial" w:hAnsi="Arial" w:cs="Arial"/>
          <w:sz w:val="24"/>
          <w:szCs w:val="24"/>
        </w:rPr>
        <w:t>e</w:t>
      </w:r>
      <w:r w:rsidR="008112A2" w:rsidRPr="005D49D9">
        <w:rPr>
          <w:rFonts w:ascii="Arial" w:hAnsi="Arial" w:cs="Arial"/>
          <w:sz w:val="24"/>
          <w:szCs w:val="24"/>
          <w:lang w:val="sr-Cyrl-RS"/>
        </w:rPr>
        <w:t xml:space="preserve"> </w:t>
      </w:r>
      <w:r w:rsidR="00250ADF" w:rsidRPr="005D49D9">
        <w:rPr>
          <w:rFonts w:ascii="Arial" w:hAnsi="Arial" w:cs="Arial"/>
          <w:sz w:val="24"/>
          <w:szCs w:val="24"/>
          <w:lang w:val="sr-Cyrl-RS"/>
        </w:rPr>
        <w:t>се испоручујe</w:t>
      </w:r>
      <w:r w:rsidR="008112A2" w:rsidRPr="005D49D9">
        <w:rPr>
          <w:rFonts w:ascii="Arial" w:hAnsi="Arial" w:cs="Arial"/>
          <w:sz w:val="24"/>
          <w:szCs w:val="24"/>
          <w:lang w:val="sr-Cyrl-RS"/>
        </w:rPr>
        <w:t xml:space="preserve"> у складу са карактеристикама захтеваним у техничкој спецификацији</w:t>
      </w:r>
      <w:r w:rsidRPr="005D49D9">
        <w:rPr>
          <w:rFonts w:ascii="Arial" w:hAnsi="Arial" w:cs="Arial"/>
          <w:sz w:val="24"/>
          <w:szCs w:val="24"/>
          <w:lang w:val="sr-Cyrl-RS"/>
        </w:rPr>
        <w:t xml:space="preserve"> и о томе ће сачинити Записник о </w:t>
      </w:r>
      <w:r w:rsidR="00A314A6">
        <w:rPr>
          <w:rFonts w:ascii="Arial" w:hAnsi="Arial" w:cs="Arial"/>
          <w:sz w:val="24"/>
          <w:szCs w:val="24"/>
          <w:lang w:val="sr-Cyrl-RS"/>
        </w:rPr>
        <w:t>квантитативном и квалитативном пријему добара</w:t>
      </w:r>
    </w:p>
    <w:p w14:paraId="67CF252E" w14:textId="77777777" w:rsidR="005D7BFE" w:rsidRPr="005D49D9" w:rsidRDefault="004F04C0" w:rsidP="005D7BFE">
      <w:pPr>
        <w:pStyle w:val="Heading10"/>
        <w:rPr>
          <w:sz w:val="24"/>
          <w:szCs w:val="24"/>
        </w:rPr>
      </w:pPr>
      <w:bookmarkStart w:id="21" w:name="_Toc441651543"/>
      <w:bookmarkStart w:id="22" w:name="_Toc442559881"/>
      <w:r>
        <w:rPr>
          <w:sz w:val="24"/>
          <w:szCs w:val="24"/>
          <w:lang w:val="en-US"/>
        </w:rPr>
        <w:t>3.4</w:t>
      </w:r>
      <w:r w:rsidR="005D7BFE" w:rsidRPr="005D49D9">
        <w:rPr>
          <w:sz w:val="24"/>
          <w:szCs w:val="24"/>
          <w:lang w:val="en-US"/>
        </w:rPr>
        <w:t xml:space="preserve"> </w:t>
      </w:r>
      <w:r w:rsidR="005D7BFE" w:rsidRPr="005D49D9">
        <w:rPr>
          <w:sz w:val="24"/>
          <w:szCs w:val="24"/>
        </w:rPr>
        <w:t>Гарантни рок</w:t>
      </w:r>
      <w:bookmarkEnd w:id="21"/>
      <w:bookmarkEnd w:id="22"/>
    </w:p>
    <w:p w14:paraId="10D24E33" w14:textId="731FFB89" w:rsidR="004274D7" w:rsidRDefault="003D4434" w:rsidP="004274D7">
      <w:pPr>
        <w:rPr>
          <w:sz w:val="24"/>
          <w:szCs w:val="24"/>
          <w:lang w:val="sr-Cyrl-RS"/>
        </w:rPr>
      </w:pPr>
      <w:r w:rsidRPr="005D49D9">
        <w:rPr>
          <w:sz w:val="24"/>
          <w:szCs w:val="24"/>
        </w:rPr>
        <w:t>Гарантни рок за предмет набавке је минимум 2 (</w:t>
      </w:r>
      <w:r w:rsidRPr="005D49D9">
        <w:rPr>
          <w:sz w:val="24"/>
          <w:szCs w:val="24"/>
          <w:lang w:val="sr-Cyrl-RS"/>
        </w:rPr>
        <w:t>словима</w:t>
      </w:r>
      <w:proofErr w:type="gramStart"/>
      <w:r w:rsidRPr="005D49D9">
        <w:rPr>
          <w:sz w:val="24"/>
          <w:szCs w:val="24"/>
          <w:lang w:val="sr-Cyrl-RS"/>
        </w:rPr>
        <w:t>:</w:t>
      </w:r>
      <w:r w:rsidRPr="005D49D9">
        <w:rPr>
          <w:sz w:val="24"/>
          <w:szCs w:val="24"/>
        </w:rPr>
        <w:t>две</w:t>
      </w:r>
      <w:proofErr w:type="gramEnd"/>
      <w:r w:rsidRPr="005D49D9">
        <w:rPr>
          <w:sz w:val="24"/>
          <w:szCs w:val="24"/>
        </w:rPr>
        <w:t>) године од дана када је извршен пријем добра</w:t>
      </w:r>
      <w:r w:rsidRPr="005D49D9">
        <w:rPr>
          <w:rFonts w:cs="Arial"/>
          <w:sz w:val="24"/>
          <w:szCs w:val="24"/>
          <w:lang w:val="sr-Cyrl-RS"/>
        </w:rPr>
        <w:t xml:space="preserve"> </w:t>
      </w:r>
      <w:r w:rsidRPr="005D49D9">
        <w:rPr>
          <w:sz w:val="24"/>
          <w:szCs w:val="24"/>
          <w:lang w:val="sr-Cyrl-RS"/>
        </w:rPr>
        <w:t xml:space="preserve">и потписан Записник о </w:t>
      </w:r>
      <w:r w:rsidR="00A314A6">
        <w:rPr>
          <w:sz w:val="24"/>
          <w:szCs w:val="24"/>
          <w:lang w:val="sr-Cyrl-RS"/>
        </w:rPr>
        <w:t>квантитативном и квалитативном пријему добара</w:t>
      </w:r>
    </w:p>
    <w:p w14:paraId="6F0EB0FF" w14:textId="77777777" w:rsidR="00962589" w:rsidRDefault="00962589" w:rsidP="004274D7">
      <w:pPr>
        <w:rPr>
          <w:sz w:val="24"/>
          <w:szCs w:val="24"/>
          <w:lang w:val="sr-Cyrl-RS"/>
        </w:rPr>
      </w:pPr>
    </w:p>
    <w:p w14:paraId="47C4AC0A" w14:textId="77777777" w:rsidR="00A314A6" w:rsidRPr="004274D7" w:rsidRDefault="00A314A6" w:rsidP="004274D7">
      <w:pPr>
        <w:rPr>
          <w:sz w:val="24"/>
          <w:szCs w:val="24"/>
          <w:lang w:val="sr-Cyrl-RS"/>
        </w:rPr>
      </w:pPr>
    </w:p>
    <w:p w14:paraId="21A928DD" w14:textId="77777777" w:rsidR="00962589" w:rsidRDefault="00962589" w:rsidP="00962589">
      <w:pPr>
        <w:rPr>
          <w:rFonts w:ascii="Arial Narrow" w:hAnsi="Arial Narrow"/>
          <w:b/>
          <w:sz w:val="24"/>
          <w:szCs w:val="24"/>
          <w:lang w:val="sr-Cyrl-RS"/>
        </w:rPr>
      </w:pPr>
      <w:r w:rsidRPr="00962589">
        <w:rPr>
          <w:rFonts w:cs="Arial"/>
          <w:b/>
          <w:sz w:val="24"/>
          <w:szCs w:val="24"/>
          <w:lang w:val="sr-Cyrl-RS"/>
        </w:rPr>
        <w:t>3.5</w:t>
      </w:r>
      <w:r>
        <w:rPr>
          <w:rFonts w:cs="Arial"/>
          <w:b/>
          <w:sz w:val="24"/>
          <w:szCs w:val="24"/>
          <w:lang w:val="sr-Cyrl-RS"/>
        </w:rPr>
        <w:t xml:space="preserve"> </w:t>
      </w:r>
      <w:r w:rsidRPr="00962589">
        <w:rPr>
          <w:rFonts w:cs="Arial"/>
          <w:b/>
          <w:sz w:val="24"/>
          <w:szCs w:val="24"/>
        </w:rPr>
        <w:t>Г</w:t>
      </w:r>
      <w:r w:rsidRPr="00962589">
        <w:rPr>
          <w:rFonts w:cs="Arial"/>
          <w:b/>
          <w:sz w:val="24"/>
          <w:szCs w:val="24"/>
          <w:lang w:val="sr-Cyrl-RS"/>
        </w:rPr>
        <w:t>решке</w:t>
      </w:r>
      <w:r w:rsidRPr="00962589">
        <w:rPr>
          <w:rFonts w:cs="Arial"/>
          <w:b/>
          <w:sz w:val="24"/>
          <w:szCs w:val="24"/>
        </w:rPr>
        <w:t xml:space="preserve"> </w:t>
      </w:r>
      <w:r w:rsidRPr="00962589">
        <w:rPr>
          <w:rFonts w:cs="Arial"/>
          <w:b/>
          <w:sz w:val="24"/>
          <w:szCs w:val="24"/>
          <w:lang w:val="sr-Cyrl-RS"/>
        </w:rPr>
        <w:t>у</w:t>
      </w:r>
      <w:r w:rsidRPr="00962589">
        <w:rPr>
          <w:rFonts w:cs="Arial"/>
          <w:b/>
          <w:sz w:val="24"/>
          <w:szCs w:val="24"/>
        </w:rPr>
        <w:t xml:space="preserve"> </w:t>
      </w:r>
      <w:r w:rsidRPr="00962589">
        <w:rPr>
          <w:rFonts w:cs="Arial"/>
          <w:b/>
          <w:sz w:val="24"/>
          <w:szCs w:val="24"/>
          <w:lang w:val="sr-Cyrl-RS"/>
        </w:rPr>
        <w:t>квалитету</w:t>
      </w:r>
      <w:r w:rsidRPr="00962589">
        <w:rPr>
          <w:rFonts w:cs="Arial"/>
          <w:b/>
          <w:sz w:val="24"/>
          <w:szCs w:val="24"/>
        </w:rPr>
        <w:t xml:space="preserve"> (</w:t>
      </w:r>
      <w:r w:rsidRPr="00962589">
        <w:rPr>
          <w:rFonts w:cs="Arial"/>
          <w:b/>
          <w:sz w:val="24"/>
          <w:szCs w:val="24"/>
          <w:lang w:val="sr-Cyrl-RS"/>
        </w:rPr>
        <w:t>рекламација</w:t>
      </w:r>
      <w:r w:rsidRPr="006F0B7F">
        <w:rPr>
          <w:rFonts w:ascii="Arial Narrow" w:hAnsi="Arial Narrow"/>
          <w:b/>
          <w:sz w:val="24"/>
          <w:szCs w:val="24"/>
        </w:rPr>
        <w:t>):</w:t>
      </w:r>
    </w:p>
    <w:p w14:paraId="7191746F" w14:textId="77777777" w:rsidR="00962589" w:rsidRPr="00962589" w:rsidRDefault="00962589" w:rsidP="00962589">
      <w:pPr>
        <w:rPr>
          <w:rFonts w:cs="Arial"/>
          <w:b/>
          <w:sz w:val="24"/>
          <w:szCs w:val="24"/>
          <w:lang w:val="sr-Cyrl-RS"/>
        </w:rPr>
      </w:pPr>
      <w:proofErr w:type="gramStart"/>
      <w:r w:rsidRPr="00962589">
        <w:rPr>
          <w:rFonts w:cs="Arial"/>
          <w:sz w:val="24"/>
          <w:szCs w:val="24"/>
        </w:rPr>
        <w:t>Наручилац и понуђач ће записнички констатовати квантитативни и квалитативни пријем добара приликом испоруке на локацији испоруке.</w:t>
      </w:r>
      <w:proofErr w:type="gramEnd"/>
      <w:r w:rsidRPr="00962589">
        <w:rPr>
          <w:rFonts w:cs="Arial"/>
          <w:sz w:val="24"/>
          <w:szCs w:val="24"/>
        </w:rPr>
        <w:t xml:space="preserve">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(три) дана од дана сачињавања записника </w:t>
      </w:r>
      <w:proofErr w:type="gramStart"/>
      <w:r w:rsidRPr="00962589">
        <w:rPr>
          <w:rFonts w:cs="Arial"/>
          <w:sz w:val="24"/>
          <w:szCs w:val="24"/>
        </w:rPr>
        <w:t>односно  рекламације</w:t>
      </w:r>
      <w:proofErr w:type="gramEnd"/>
      <w:r w:rsidRPr="00962589">
        <w:rPr>
          <w:rFonts w:cs="Arial"/>
          <w:sz w:val="24"/>
          <w:szCs w:val="24"/>
        </w:rPr>
        <w:t xml:space="preserve">. У случају записнички утврђених </w:t>
      </w:r>
      <w:proofErr w:type="gramStart"/>
      <w:r w:rsidRPr="00962589">
        <w:rPr>
          <w:rFonts w:cs="Arial"/>
          <w:sz w:val="24"/>
          <w:szCs w:val="24"/>
        </w:rPr>
        <w:t>недостатака  приликом</w:t>
      </w:r>
      <w:proofErr w:type="gramEnd"/>
      <w:r w:rsidRPr="00962589">
        <w:rPr>
          <w:rFonts w:cs="Arial"/>
          <w:sz w:val="24"/>
          <w:szCs w:val="24"/>
        </w:rPr>
        <w:t xml:space="preserve"> пријема добара у квантитету, понуђач мора испоручити недостајућа добра најкасније у року од 3 (три) дана од дана сачињавања записника о рекламацији.</w:t>
      </w:r>
    </w:p>
    <w:p w14:paraId="742CB178" w14:textId="77777777" w:rsidR="00962589" w:rsidRPr="00962589" w:rsidRDefault="00962589" w:rsidP="00962589">
      <w:pPr>
        <w:rPr>
          <w:rFonts w:cs="Arial"/>
          <w:sz w:val="24"/>
          <w:szCs w:val="24"/>
        </w:rPr>
      </w:pPr>
      <w:r w:rsidRPr="00962589">
        <w:rPr>
          <w:rFonts w:cs="Arial"/>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дана по утврђивању недостатка. </w:t>
      </w:r>
      <w:proofErr w:type="gramStart"/>
      <w:r w:rsidRPr="00962589">
        <w:rPr>
          <w:rFonts w:cs="Arial"/>
          <w:sz w:val="24"/>
          <w:szCs w:val="24"/>
        </w:rPr>
        <w:t>Понуђач се обавезује да најкасније у року од 3 дана од дана пријема рекламације отклони утврђене недостатке или рекламирана добра замени исправним.</w:t>
      </w:r>
      <w:proofErr w:type="gramEnd"/>
      <w:r w:rsidRPr="00962589">
        <w:rPr>
          <w:rFonts w:cs="Arial"/>
          <w:sz w:val="24"/>
          <w:szCs w:val="24"/>
        </w:rPr>
        <w:tab/>
      </w:r>
      <w:r w:rsidRPr="00962589">
        <w:rPr>
          <w:rFonts w:cs="Arial"/>
          <w:sz w:val="24"/>
          <w:szCs w:val="24"/>
        </w:rPr>
        <w:tab/>
      </w:r>
      <w:r w:rsidRPr="00962589">
        <w:rPr>
          <w:rFonts w:cs="Arial"/>
          <w:sz w:val="24"/>
          <w:szCs w:val="24"/>
        </w:rPr>
        <w:tab/>
      </w:r>
      <w:r w:rsidRPr="00962589">
        <w:rPr>
          <w:rFonts w:cs="Arial"/>
          <w:sz w:val="24"/>
          <w:szCs w:val="24"/>
        </w:rPr>
        <w:tab/>
      </w:r>
    </w:p>
    <w:p w14:paraId="71A13F34" w14:textId="77777777" w:rsidR="00A52AB6" w:rsidRDefault="00A52AB6">
      <w:pPr>
        <w:spacing w:before="0"/>
        <w:jc w:val="left"/>
        <w:rPr>
          <w:rFonts w:eastAsia="Calibri" w:cs="Arial"/>
          <w:b/>
          <w:sz w:val="24"/>
          <w:szCs w:val="24"/>
          <w:lang w:val="sr-Cyrl-RS"/>
        </w:rPr>
      </w:pPr>
      <w:r>
        <w:rPr>
          <w:rFonts w:cs="Arial"/>
          <w:b/>
          <w:sz w:val="24"/>
          <w:szCs w:val="24"/>
          <w:lang w:val="sr-Cyrl-RS"/>
        </w:rPr>
        <w:br w:type="page"/>
      </w:r>
    </w:p>
    <w:p w14:paraId="52029C69" w14:textId="77777777" w:rsidR="00522E53" w:rsidRPr="00962589" w:rsidRDefault="00522E53" w:rsidP="00C16613">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p>
    <w:p w14:paraId="49373EFC" w14:textId="77777777" w:rsidR="00756A02" w:rsidRPr="008112A2" w:rsidRDefault="00756A02" w:rsidP="004F04C0">
      <w:pPr>
        <w:pStyle w:val="Heading10"/>
        <w:numPr>
          <w:ilvl w:val="0"/>
          <w:numId w:val="40"/>
        </w:numPr>
        <w:jc w:val="both"/>
        <w:rPr>
          <w:rFonts w:cs="Arial"/>
          <w:sz w:val="24"/>
          <w:szCs w:val="24"/>
          <w:lang w:val="sr-Cyrl-RS"/>
        </w:rPr>
      </w:pPr>
      <w:bookmarkStart w:id="23"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F46A70B" w14:textId="77777777" w:rsidTr="008112A2">
        <w:trPr>
          <w:trHeight w:val="524"/>
          <w:jc w:val="center"/>
        </w:trPr>
        <w:tc>
          <w:tcPr>
            <w:tcW w:w="729" w:type="dxa"/>
            <w:vAlign w:val="center"/>
          </w:tcPr>
          <w:p w14:paraId="67783764"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9F1DC1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1E95DD6A"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765BEAAB" w14:textId="77777777" w:rsidR="00175774" w:rsidRPr="00EC5BB4" w:rsidRDefault="00175774" w:rsidP="003A4822">
            <w:pPr>
              <w:jc w:val="center"/>
              <w:rPr>
                <w:rFonts w:cs="Arial"/>
                <w:b/>
                <w:color w:val="FF0000"/>
                <w:sz w:val="24"/>
                <w:szCs w:val="24"/>
              </w:rPr>
            </w:pPr>
          </w:p>
        </w:tc>
      </w:tr>
      <w:tr w:rsidR="00175774" w:rsidRPr="00EC5BB4" w14:paraId="3A9EFCC0" w14:textId="77777777" w:rsidTr="008112A2">
        <w:trPr>
          <w:jc w:val="center"/>
        </w:trPr>
        <w:tc>
          <w:tcPr>
            <w:tcW w:w="729" w:type="dxa"/>
            <w:vAlign w:val="center"/>
          </w:tcPr>
          <w:p w14:paraId="148333D4"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86815E6" w14:textId="77777777" w:rsidR="00175774" w:rsidRPr="00EC5BB4" w:rsidRDefault="00175774" w:rsidP="003A4822">
            <w:pPr>
              <w:autoSpaceDE w:val="0"/>
              <w:autoSpaceDN w:val="0"/>
              <w:adjustRightInd w:val="0"/>
              <w:rPr>
                <w:rFonts w:cs="Arial"/>
                <w:sz w:val="24"/>
                <w:szCs w:val="24"/>
              </w:rPr>
            </w:pPr>
            <w:r w:rsidRPr="003948BA">
              <w:rPr>
                <w:rFonts w:cs="Arial"/>
                <w:b/>
                <w:sz w:val="24"/>
                <w:szCs w:val="24"/>
              </w:rPr>
              <w:t>Услов:</w:t>
            </w:r>
            <w:r w:rsidR="003948BA" w:rsidRPr="003948BA">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1C1CCFC8" w14:textId="77777777" w:rsidR="00175774" w:rsidRPr="003948BA" w:rsidRDefault="00175774" w:rsidP="003A4822">
            <w:pPr>
              <w:autoSpaceDE w:val="0"/>
              <w:autoSpaceDN w:val="0"/>
              <w:adjustRightInd w:val="0"/>
              <w:rPr>
                <w:rFonts w:cs="Arial"/>
                <w:b/>
                <w:sz w:val="24"/>
                <w:szCs w:val="24"/>
              </w:rPr>
            </w:pPr>
            <w:r w:rsidRPr="003948BA">
              <w:rPr>
                <w:rFonts w:cs="Arial"/>
                <w:b/>
                <w:sz w:val="24"/>
                <w:szCs w:val="24"/>
              </w:rPr>
              <w:t xml:space="preserve">Доказ: </w:t>
            </w:r>
          </w:p>
          <w:p w14:paraId="185BDA1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3948BA">
              <w:rPr>
                <w:rFonts w:eastAsia="Calibri" w:cs="Arial"/>
                <w:b/>
                <w:sz w:val="24"/>
                <w:szCs w:val="24"/>
                <w:lang w:val="sr-Cyrl-RS"/>
              </w:rPr>
              <w:t xml:space="preserve"> </w:t>
            </w:r>
            <w:r w:rsidRPr="00EC5BB4">
              <w:rPr>
                <w:rFonts w:eastAsia="Calibri" w:cs="Arial"/>
                <w:sz w:val="24"/>
                <w:szCs w:val="24"/>
                <w:lang w:val="ru-RU"/>
              </w:rPr>
              <w:t>Извод из регистра</w:t>
            </w:r>
            <w:r w:rsidR="003948BA">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16CB55B1"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1A321E6"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A5829AE"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6343C9BB"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113ACD28" w14:textId="77777777" w:rsidTr="00AE2624">
        <w:trPr>
          <w:trHeight w:val="2780"/>
          <w:jc w:val="center"/>
        </w:trPr>
        <w:tc>
          <w:tcPr>
            <w:tcW w:w="729" w:type="dxa"/>
            <w:vAlign w:val="center"/>
          </w:tcPr>
          <w:p w14:paraId="00532839"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113AB75A" w14:textId="77777777" w:rsidR="00175774" w:rsidRPr="00EC5BB4" w:rsidRDefault="00175774" w:rsidP="003A4822">
            <w:pPr>
              <w:autoSpaceDE w:val="0"/>
              <w:autoSpaceDN w:val="0"/>
              <w:adjustRightInd w:val="0"/>
              <w:rPr>
                <w:rFonts w:cs="Arial"/>
                <w:sz w:val="24"/>
                <w:szCs w:val="24"/>
              </w:rPr>
            </w:pPr>
            <w:r w:rsidRPr="003948BA">
              <w:rPr>
                <w:rFonts w:cs="Arial"/>
                <w:b/>
                <w:sz w:val="24"/>
                <w:szCs w:val="24"/>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498A45B" w14:textId="77777777" w:rsidR="00175774" w:rsidRPr="003948BA" w:rsidRDefault="00175774" w:rsidP="003A4822">
            <w:pPr>
              <w:autoSpaceDE w:val="0"/>
              <w:autoSpaceDN w:val="0"/>
              <w:adjustRightInd w:val="0"/>
              <w:rPr>
                <w:rFonts w:cs="Arial"/>
                <w:b/>
                <w:sz w:val="24"/>
                <w:szCs w:val="24"/>
              </w:rPr>
            </w:pPr>
            <w:r w:rsidRPr="003948BA">
              <w:rPr>
                <w:rFonts w:cs="Arial"/>
                <w:b/>
                <w:sz w:val="24"/>
                <w:szCs w:val="24"/>
              </w:rPr>
              <w:t>Доказ:</w:t>
            </w:r>
          </w:p>
          <w:p w14:paraId="3EE602CB"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905F993"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5444190"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7693FDE3"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7FDFB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2B6E2ED"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D2C575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91F9C1D"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CB4F9DF"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5E2CB3C"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789B93DC"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38461AD"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08A3DBFA"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6D4B5B56" w14:textId="77777777" w:rsidTr="00B15C8B">
        <w:trPr>
          <w:trHeight w:val="620"/>
          <w:jc w:val="center"/>
        </w:trPr>
        <w:tc>
          <w:tcPr>
            <w:tcW w:w="729" w:type="dxa"/>
            <w:vAlign w:val="center"/>
          </w:tcPr>
          <w:p w14:paraId="17DD2803"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A54C293" w14:textId="77777777" w:rsidR="00175774" w:rsidRPr="00EC5BB4" w:rsidRDefault="00175774" w:rsidP="003A4822">
            <w:pPr>
              <w:snapToGrid w:val="0"/>
              <w:rPr>
                <w:rFonts w:cs="Arial"/>
                <w:sz w:val="24"/>
                <w:szCs w:val="24"/>
              </w:rPr>
            </w:pPr>
            <w:r w:rsidRPr="00820492">
              <w:rPr>
                <w:rFonts w:cs="Arial"/>
                <w:b/>
                <w:sz w:val="24"/>
                <w:szCs w:val="24"/>
              </w:rPr>
              <w:t>Услов</w:t>
            </w:r>
            <w:r w:rsidRPr="00820492">
              <w:rPr>
                <w:rFonts w:cs="Arial"/>
                <w:sz w:val="24"/>
                <w:szCs w:val="24"/>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0B93FD1" w14:textId="77777777" w:rsidR="00175774" w:rsidRPr="00820492" w:rsidRDefault="00175774" w:rsidP="003A4822">
            <w:pPr>
              <w:autoSpaceDE w:val="0"/>
              <w:autoSpaceDN w:val="0"/>
              <w:adjustRightInd w:val="0"/>
              <w:rPr>
                <w:rFonts w:cs="Arial"/>
                <w:b/>
                <w:sz w:val="24"/>
                <w:szCs w:val="24"/>
              </w:rPr>
            </w:pPr>
            <w:r w:rsidRPr="00820492">
              <w:rPr>
                <w:rFonts w:cs="Arial"/>
                <w:b/>
                <w:sz w:val="24"/>
                <w:szCs w:val="24"/>
              </w:rPr>
              <w:t>Доказ:</w:t>
            </w:r>
          </w:p>
          <w:p w14:paraId="1DD21A88"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050929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13C999"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6829D543"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27E74DA6"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6F9A98C4"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18E391A4"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6D56EC8F"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ABE1BB1"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2A3924F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7EA3A47E" w14:textId="77777777" w:rsidTr="008112A2">
        <w:trPr>
          <w:jc w:val="center"/>
        </w:trPr>
        <w:tc>
          <w:tcPr>
            <w:tcW w:w="729" w:type="dxa"/>
            <w:vAlign w:val="center"/>
          </w:tcPr>
          <w:p w14:paraId="7EFBE301"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040ABCE" w14:textId="77777777" w:rsidR="00175774" w:rsidRPr="00EC5BB4" w:rsidRDefault="00175774" w:rsidP="003A4822">
            <w:pPr>
              <w:snapToGrid w:val="0"/>
              <w:rPr>
                <w:rFonts w:cs="Arial"/>
                <w:sz w:val="24"/>
                <w:szCs w:val="24"/>
              </w:rPr>
            </w:pPr>
            <w:r w:rsidRPr="00820492">
              <w:rPr>
                <w:rFonts w:cs="Arial"/>
                <w:b/>
                <w:sz w:val="24"/>
                <w:szCs w:val="24"/>
              </w:rPr>
              <w:t>Услов:</w:t>
            </w:r>
            <w:r w:rsidR="00B15C8B">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C0BBCD9" w14:textId="77777777" w:rsidR="00175774" w:rsidRPr="00820492" w:rsidRDefault="00175774" w:rsidP="003A4822">
            <w:pPr>
              <w:autoSpaceDE w:val="0"/>
              <w:autoSpaceDN w:val="0"/>
              <w:adjustRightInd w:val="0"/>
              <w:rPr>
                <w:rFonts w:cs="Arial"/>
                <w:b/>
                <w:sz w:val="24"/>
                <w:szCs w:val="24"/>
              </w:rPr>
            </w:pPr>
            <w:r w:rsidRPr="00820492">
              <w:rPr>
                <w:rFonts w:cs="Arial"/>
                <w:b/>
                <w:sz w:val="24"/>
                <w:szCs w:val="24"/>
              </w:rPr>
              <w:t>Доказ:</w:t>
            </w:r>
          </w:p>
          <w:p w14:paraId="1958C7D2"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00522E53">
              <w:rPr>
                <w:rFonts w:cs="Arial"/>
                <w:sz w:val="24"/>
                <w:szCs w:val="24"/>
                <w:lang w:val="sr-Cyrl-RS"/>
              </w:rPr>
              <w:t>Закона</w:t>
            </w:r>
            <w:r w:rsidR="00BF39C7" w:rsidRPr="00EC5BB4">
              <w:rPr>
                <w:rFonts w:cs="Arial"/>
                <w:sz w:val="24"/>
                <w:szCs w:val="24"/>
                <w:lang w:val="sr-Cyrl-RS"/>
              </w:rPr>
              <w:t xml:space="preserve"> </w:t>
            </w:r>
            <w:r w:rsidRPr="00EC5BB4">
              <w:rPr>
                <w:rFonts w:cs="Arial"/>
                <w:sz w:val="24"/>
                <w:szCs w:val="24"/>
              </w:rPr>
              <w:t>(Образац бр.</w:t>
            </w:r>
            <w:r w:rsidR="00820492">
              <w:rPr>
                <w:rFonts w:cs="Arial"/>
                <w:sz w:val="24"/>
                <w:szCs w:val="24"/>
                <w:lang w:val="sr-Cyrl-RS"/>
              </w:rPr>
              <w:t>4</w:t>
            </w:r>
            <w:r w:rsidRPr="00EC5BB4">
              <w:rPr>
                <w:rFonts w:cs="Arial"/>
                <w:sz w:val="24"/>
                <w:szCs w:val="24"/>
              </w:rPr>
              <w:t>)</w:t>
            </w:r>
          </w:p>
          <w:p w14:paraId="7DF687D8"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75C67163"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58F8CFFC"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5C4FDB79" w14:textId="77777777" w:rsidR="005E487E" w:rsidRPr="00EC5BB4" w:rsidRDefault="005E487E" w:rsidP="00950B76">
            <w:pPr>
              <w:snapToGrid w:val="0"/>
              <w:ind w:left="720"/>
              <w:rPr>
                <w:rFonts w:cs="Arial"/>
                <w:sz w:val="24"/>
                <w:szCs w:val="24"/>
              </w:rPr>
            </w:pPr>
          </w:p>
        </w:tc>
      </w:tr>
      <w:tr w:rsidR="00175774" w:rsidRPr="00EC5BB4" w14:paraId="5BA9390D" w14:textId="77777777" w:rsidTr="00522E53">
        <w:trPr>
          <w:trHeight w:val="755"/>
          <w:jc w:val="center"/>
        </w:trPr>
        <w:tc>
          <w:tcPr>
            <w:tcW w:w="729" w:type="dxa"/>
            <w:vAlign w:val="center"/>
          </w:tcPr>
          <w:p w14:paraId="66EA796C" w14:textId="77777777" w:rsidR="00175774" w:rsidRPr="00EC5BB4" w:rsidRDefault="00175774" w:rsidP="003A4822">
            <w:pPr>
              <w:jc w:val="center"/>
              <w:rPr>
                <w:rFonts w:cs="Arial"/>
                <w:color w:val="00B0F0"/>
                <w:sz w:val="24"/>
                <w:szCs w:val="24"/>
              </w:rPr>
            </w:pPr>
          </w:p>
        </w:tc>
        <w:tc>
          <w:tcPr>
            <w:tcW w:w="8430" w:type="dxa"/>
          </w:tcPr>
          <w:p w14:paraId="4C41039E" w14:textId="77777777" w:rsidR="00175774" w:rsidRPr="00C16613" w:rsidRDefault="00175774" w:rsidP="003A4822">
            <w:pPr>
              <w:ind w:right="-180"/>
              <w:jc w:val="center"/>
              <w:rPr>
                <w:rFonts w:cs="Arial"/>
                <w:b/>
                <w:i/>
                <w:sz w:val="24"/>
                <w:szCs w:val="24"/>
              </w:rPr>
            </w:pPr>
            <w:r w:rsidRPr="00C16613">
              <w:rPr>
                <w:rFonts w:cs="Arial"/>
                <w:b/>
                <w:sz w:val="24"/>
                <w:szCs w:val="24"/>
              </w:rPr>
              <w:t xml:space="preserve">4.2  ДОДАТНИ УСЛОВИ </w:t>
            </w:r>
          </w:p>
          <w:p w14:paraId="7534A700" w14:textId="77777777" w:rsidR="00175774" w:rsidRPr="00C16613" w:rsidRDefault="00175774" w:rsidP="003A4822">
            <w:pPr>
              <w:snapToGrid w:val="0"/>
              <w:jc w:val="center"/>
              <w:rPr>
                <w:rFonts w:cs="Arial"/>
                <w:b/>
                <w:sz w:val="24"/>
                <w:szCs w:val="24"/>
                <w:lang w:val="sr-Cyrl-RS"/>
              </w:rPr>
            </w:pPr>
            <w:r w:rsidRPr="00C16613">
              <w:rPr>
                <w:rFonts w:cs="Arial"/>
                <w:b/>
                <w:sz w:val="24"/>
                <w:szCs w:val="24"/>
              </w:rPr>
              <w:t>ЗА УЧЕШЋЕ У ПОСТУПКУ ЈАВНЕ НАБАВКЕ ИЗ ЧЛАНА 76. З</w:t>
            </w:r>
            <w:r w:rsidR="005C7CDE" w:rsidRPr="00C16613">
              <w:rPr>
                <w:rFonts w:cs="Arial"/>
                <w:b/>
                <w:sz w:val="24"/>
                <w:szCs w:val="24"/>
                <w:lang w:val="sr-Cyrl-RS"/>
              </w:rPr>
              <w:t>АКОНА</w:t>
            </w:r>
          </w:p>
          <w:p w14:paraId="7FF7ACB3" w14:textId="77777777" w:rsidR="00175774" w:rsidRPr="00EC5BB4" w:rsidRDefault="00175774" w:rsidP="003A4822">
            <w:pPr>
              <w:snapToGrid w:val="0"/>
              <w:jc w:val="center"/>
              <w:rPr>
                <w:rFonts w:eastAsia="Calibri" w:cs="Arial"/>
                <w:color w:val="00B0F0"/>
                <w:sz w:val="24"/>
                <w:szCs w:val="24"/>
              </w:rPr>
            </w:pPr>
          </w:p>
        </w:tc>
      </w:tr>
      <w:tr w:rsidR="00175774" w:rsidRPr="00EC5BB4" w14:paraId="2CCEC330" w14:textId="77777777" w:rsidTr="008112A2">
        <w:trPr>
          <w:jc w:val="center"/>
        </w:trPr>
        <w:tc>
          <w:tcPr>
            <w:tcW w:w="729" w:type="dxa"/>
            <w:vAlign w:val="center"/>
          </w:tcPr>
          <w:p w14:paraId="05FE8277" w14:textId="77777777" w:rsidR="00175774" w:rsidRPr="00EC5BB4" w:rsidRDefault="007F669B" w:rsidP="003A4822">
            <w:pPr>
              <w:jc w:val="center"/>
              <w:rPr>
                <w:rFonts w:cs="Arial"/>
                <w:color w:val="00B0F0"/>
                <w:sz w:val="24"/>
                <w:szCs w:val="24"/>
              </w:rPr>
            </w:pPr>
            <w:r w:rsidRPr="007F669B">
              <w:rPr>
                <w:rFonts w:cs="Arial"/>
                <w:sz w:val="24"/>
                <w:szCs w:val="24"/>
              </w:rPr>
              <w:t>5</w:t>
            </w:r>
            <w:r w:rsidR="00175774" w:rsidRPr="007F669B">
              <w:rPr>
                <w:rFonts w:cs="Arial"/>
                <w:sz w:val="24"/>
                <w:szCs w:val="24"/>
              </w:rPr>
              <w:t>.</w:t>
            </w:r>
          </w:p>
        </w:tc>
        <w:tc>
          <w:tcPr>
            <w:tcW w:w="8430" w:type="dxa"/>
          </w:tcPr>
          <w:p w14:paraId="0FDFC170" w14:textId="77777777" w:rsidR="00175774" w:rsidRPr="00820492" w:rsidRDefault="00175774" w:rsidP="003A4822">
            <w:pPr>
              <w:autoSpaceDE w:val="0"/>
              <w:autoSpaceDN w:val="0"/>
              <w:adjustRightInd w:val="0"/>
              <w:rPr>
                <w:rFonts w:cs="Arial"/>
                <w:b/>
                <w:sz w:val="24"/>
                <w:szCs w:val="24"/>
              </w:rPr>
            </w:pPr>
            <w:r w:rsidRPr="00820492">
              <w:rPr>
                <w:rFonts w:cs="Arial"/>
                <w:b/>
                <w:sz w:val="24"/>
                <w:szCs w:val="24"/>
              </w:rPr>
              <w:t>Услов:</w:t>
            </w:r>
          </w:p>
          <w:p w14:paraId="160C8DA1" w14:textId="77777777" w:rsidR="00962589" w:rsidRDefault="00175774" w:rsidP="00962589">
            <w:pPr>
              <w:autoSpaceDE w:val="0"/>
              <w:autoSpaceDN w:val="0"/>
              <w:adjustRightInd w:val="0"/>
              <w:rPr>
                <w:rFonts w:cs="Arial"/>
                <w:sz w:val="24"/>
                <w:szCs w:val="24"/>
                <w:lang w:val="sr-Cyrl-RS"/>
              </w:rPr>
            </w:pPr>
            <w:r w:rsidRPr="007F669B">
              <w:rPr>
                <w:rFonts w:cs="Arial"/>
                <w:sz w:val="24"/>
                <w:szCs w:val="24"/>
              </w:rPr>
              <w:t>Финансијски капацитет</w:t>
            </w:r>
          </w:p>
          <w:p w14:paraId="7AA205D8" w14:textId="77777777" w:rsidR="00111F0B" w:rsidRPr="00111F0B" w:rsidRDefault="00111F0B" w:rsidP="00962589">
            <w:pPr>
              <w:autoSpaceDE w:val="0"/>
              <w:autoSpaceDN w:val="0"/>
              <w:adjustRightInd w:val="0"/>
              <w:rPr>
                <w:rFonts w:cs="Arial"/>
                <w:sz w:val="24"/>
                <w:szCs w:val="24"/>
                <w:lang w:val="sr-Cyrl-RS"/>
              </w:rPr>
            </w:pPr>
            <w:r>
              <w:rPr>
                <w:rFonts w:ascii="Arial Narrow" w:hAnsi="Arial Narrow"/>
                <w:sz w:val="24"/>
                <w:szCs w:val="24"/>
              </w:rPr>
              <w:tab/>
            </w:r>
          </w:p>
          <w:p w14:paraId="34C71DB0" w14:textId="77777777" w:rsidR="00175774" w:rsidRPr="007F669B" w:rsidRDefault="00175774" w:rsidP="00C16613">
            <w:pPr>
              <w:autoSpaceDE w:val="0"/>
              <w:autoSpaceDN w:val="0"/>
              <w:adjustRightInd w:val="0"/>
              <w:spacing w:before="0"/>
              <w:rPr>
                <w:rFonts w:cs="Arial"/>
                <w:sz w:val="24"/>
                <w:szCs w:val="24"/>
                <w:lang w:val="sr-Cyrl-RS"/>
              </w:rPr>
            </w:pPr>
            <w:r w:rsidRPr="007F669B">
              <w:rPr>
                <w:rFonts w:cs="Arial"/>
                <w:sz w:val="24"/>
                <w:szCs w:val="24"/>
              </w:rPr>
              <w:t xml:space="preserve">Понуђач располаже неопходним </w:t>
            </w:r>
            <w:r w:rsidRPr="007F669B">
              <w:rPr>
                <w:rFonts w:cs="Arial"/>
                <w:b/>
                <w:sz w:val="24"/>
                <w:szCs w:val="24"/>
              </w:rPr>
              <w:t>финансијским капацитетом</w:t>
            </w:r>
            <w:r w:rsidRPr="007F669B">
              <w:rPr>
                <w:rFonts w:cs="Arial"/>
                <w:sz w:val="24"/>
                <w:szCs w:val="24"/>
              </w:rPr>
              <w:t xml:space="preserve"> </w:t>
            </w:r>
            <w:r w:rsidR="00C16613" w:rsidRPr="007F669B">
              <w:rPr>
                <w:rFonts w:cs="Arial"/>
                <w:sz w:val="24"/>
                <w:szCs w:val="24"/>
                <w:lang w:val="sr-Cyrl-RS"/>
              </w:rPr>
              <w:t xml:space="preserve">уколико </w:t>
            </w:r>
            <w:r w:rsidR="00111F0B" w:rsidRPr="00111F0B">
              <w:rPr>
                <w:rFonts w:cs="Arial"/>
                <w:sz w:val="24"/>
                <w:szCs w:val="24"/>
              </w:rPr>
              <w:t>у последњих  шест месеци (од дана објављивања Позива за подношење понуда) није имао блокаду на својим текућим рачунима</w:t>
            </w:r>
          </w:p>
          <w:p w14:paraId="55CACA45" w14:textId="77777777" w:rsidR="00175774" w:rsidRPr="00820492" w:rsidRDefault="00175774" w:rsidP="007F669B">
            <w:pPr>
              <w:autoSpaceDE w:val="0"/>
              <w:autoSpaceDN w:val="0"/>
              <w:adjustRightInd w:val="0"/>
              <w:rPr>
                <w:rFonts w:cs="Arial"/>
                <w:sz w:val="24"/>
                <w:szCs w:val="24"/>
              </w:rPr>
            </w:pPr>
            <w:r w:rsidRPr="00820492">
              <w:rPr>
                <w:rFonts w:cs="Arial"/>
                <w:b/>
                <w:sz w:val="24"/>
                <w:szCs w:val="24"/>
              </w:rPr>
              <w:t xml:space="preserve">Доказ: </w:t>
            </w:r>
          </w:p>
          <w:p w14:paraId="5FBE9108" w14:textId="77777777" w:rsidR="00175774" w:rsidRPr="00111F0B" w:rsidRDefault="00111F0B" w:rsidP="006715D8">
            <w:pPr>
              <w:autoSpaceDE w:val="0"/>
              <w:autoSpaceDN w:val="0"/>
              <w:adjustRightInd w:val="0"/>
              <w:spacing w:before="0"/>
              <w:rPr>
                <w:rFonts w:eastAsia="Calibri" w:cs="Arial"/>
                <w:color w:val="00B0F0"/>
                <w:sz w:val="24"/>
                <w:szCs w:val="24"/>
                <w:lang w:val="ru-RU"/>
              </w:rPr>
            </w:pPr>
            <w:r w:rsidRPr="00111F0B">
              <w:rPr>
                <w:rFonts w:eastAsia="Calibri" w:cs="Arial"/>
                <w:bCs/>
                <w:sz w:val="24"/>
                <w:szCs w:val="24"/>
                <w:lang w:val="sr-Cyrl-CS"/>
              </w:rPr>
              <w:t>Потврда о ликвидности – потврду издаје одељење принудне наплате Народне банке Србије</w:t>
            </w:r>
          </w:p>
        </w:tc>
      </w:tr>
    </w:tbl>
    <w:p w14:paraId="1322D5C4" w14:textId="77777777" w:rsidR="00522E53" w:rsidRDefault="00522E53" w:rsidP="00B13CD3">
      <w:pPr>
        <w:spacing w:before="0"/>
        <w:rPr>
          <w:rFonts w:cs="Arial"/>
          <w:sz w:val="24"/>
          <w:szCs w:val="24"/>
          <w:lang w:eastAsia="zh-CN"/>
        </w:rPr>
      </w:pPr>
    </w:p>
    <w:p w14:paraId="3A6F8510" w14:textId="77777777" w:rsidR="00B13CD3" w:rsidRPr="007F582B" w:rsidRDefault="00B13CD3" w:rsidP="00B13CD3">
      <w:pPr>
        <w:spacing w:before="0"/>
        <w:rPr>
          <w:rFonts w:cs="Arial"/>
          <w:sz w:val="24"/>
          <w:szCs w:val="24"/>
          <w:lang w:eastAsia="zh-CN"/>
        </w:rPr>
      </w:pPr>
      <w:proofErr w:type="gramStart"/>
      <w:r w:rsidRPr="00EC5BB4">
        <w:rPr>
          <w:rFonts w:cs="Arial"/>
          <w:sz w:val="24"/>
          <w:szCs w:val="24"/>
          <w:lang w:eastAsia="zh-CN"/>
        </w:rPr>
        <w:t>Понуда понуђача који не докаже да испуњава наведене обавезне и додатн</w:t>
      </w:r>
      <w:r w:rsidR="007F669B">
        <w:rPr>
          <w:rFonts w:cs="Arial"/>
          <w:sz w:val="24"/>
          <w:szCs w:val="24"/>
          <w:lang w:val="sr-Cyrl-RS" w:eastAsia="zh-CN"/>
        </w:rPr>
        <w:t>и</w:t>
      </w:r>
      <w:r w:rsidR="007F669B">
        <w:rPr>
          <w:rFonts w:cs="Arial"/>
          <w:sz w:val="24"/>
          <w:szCs w:val="24"/>
          <w:lang w:eastAsia="zh-CN"/>
        </w:rPr>
        <w:t xml:space="preserve"> услов </w:t>
      </w:r>
      <w:r w:rsidRPr="00EC5BB4">
        <w:rPr>
          <w:rFonts w:cs="Arial"/>
          <w:sz w:val="24"/>
          <w:szCs w:val="24"/>
          <w:lang w:eastAsia="zh-CN"/>
        </w:rPr>
        <w:t>из тачака 1.</w:t>
      </w:r>
      <w:proofErr w:type="gramEnd"/>
      <w:r w:rsidRPr="00EC5BB4">
        <w:rPr>
          <w:rFonts w:cs="Arial"/>
          <w:sz w:val="24"/>
          <w:szCs w:val="24"/>
          <w:lang w:eastAsia="zh-CN"/>
        </w:rPr>
        <w:t xml:space="preserve">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7F669B">
        <w:rPr>
          <w:rFonts w:cs="Arial"/>
          <w:sz w:val="24"/>
          <w:szCs w:val="24"/>
          <w:lang w:val="sr-Cyrl-RS" w:eastAsia="zh-CN"/>
        </w:rPr>
        <w:t>5.</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63508DE1" w14:textId="77777777" w:rsidR="00C10575" w:rsidRPr="00EC5BB4" w:rsidRDefault="007F582B" w:rsidP="00C10575">
      <w:pPr>
        <w:rPr>
          <w:rFonts w:cs="Arial"/>
          <w:sz w:val="24"/>
          <w:szCs w:val="24"/>
        </w:rPr>
      </w:pPr>
      <w:r>
        <w:rPr>
          <w:rFonts w:cs="Arial"/>
          <w:sz w:val="24"/>
          <w:szCs w:val="24"/>
          <w:lang w:val="sr-Cyrl-RS"/>
        </w:rPr>
        <w:lastRenderedPageBreak/>
        <w:t xml:space="preserve">1. </w:t>
      </w:r>
      <w:proofErr w:type="gramStart"/>
      <w:r w:rsidR="00C10575" w:rsidRPr="00EC5BB4">
        <w:rPr>
          <w:rFonts w:cs="Arial"/>
          <w:sz w:val="24"/>
          <w:szCs w:val="24"/>
        </w:rPr>
        <w:t>Сваки подизвођач мора да испуњава услове из члана 75.</w:t>
      </w:r>
      <w:proofErr w:type="gramEnd"/>
      <w:r w:rsidR="00C10575" w:rsidRPr="00EC5BB4">
        <w:rPr>
          <w:rFonts w:cs="Arial"/>
          <w:sz w:val="24"/>
          <w:szCs w:val="24"/>
        </w:rPr>
        <w:t xml:space="preserve">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roofErr w:type="gramStart"/>
      <w:r w:rsidR="00C10575" w:rsidRPr="00EC5BB4">
        <w:rPr>
          <w:rFonts w:cs="Arial"/>
          <w:sz w:val="24"/>
          <w:szCs w:val="24"/>
        </w:rPr>
        <w:t>Услове у вези са капацитетима из члана 76.</w:t>
      </w:r>
      <w:proofErr w:type="gramEnd"/>
      <w:r w:rsidR="00C10575" w:rsidRPr="00EC5BB4">
        <w:rPr>
          <w:rFonts w:cs="Arial"/>
          <w:sz w:val="24"/>
          <w:szCs w:val="24"/>
        </w:rPr>
        <w:t xml:space="preserve"> </w:t>
      </w:r>
      <w:proofErr w:type="gramStart"/>
      <w:r w:rsidR="00C10575" w:rsidRPr="00EC5BB4">
        <w:rPr>
          <w:rFonts w:cs="Arial"/>
          <w:sz w:val="24"/>
          <w:szCs w:val="24"/>
        </w:rPr>
        <w:t>Закона, понуђач испуњава самостално без обзира на ангажовање подизвођача.</w:t>
      </w:r>
      <w:proofErr w:type="gramEnd"/>
    </w:p>
    <w:p w14:paraId="245FCD20"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w:t>
      </w:r>
      <w:proofErr w:type="gramStart"/>
      <w:r w:rsidR="00C10575" w:rsidRPr="00EC5BB4">
        <w:rPr>
          <w:rFonts w:cs="Arial"/>
          <w:sz w:val="24"/>
          <w:szCs w:val="24"/>
          <w:lang w:eastAsia="zh-CN"/>
        </w:rPr>
        <w:t>Услове у вези са капацитетима из члана 76.</w:t>
      </w:r>
      <w:proofErr w:type="gramEnd"/>
      <w:r w:rsidR="00C10575" w:rsidRPr="00EC5BB4">
        <w:rPr>
          <w:rFonts w:cs="Arial"/>
          <w:sz w:val="24"/>
          <w:szCs w:val="24"/>
          <w:lang w:eastAsia="zh-CN"/>
        </w:rPr>
        <w:t xml:space="preserve"> </w:t>
      </w:r>
      <w:proofErr w:type="gramStart"/>
      <w:r w:rsidR="00C10575" w:rsidRPr="00EC5BB4">
        <w:rPr>
          <w:rFonts w:cs="Arial"/>
          <w:sz w:val="24"/>
          <w:szCs w:val="24"/>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14:paraId="0A4D1D0B" w14:textId="77777777" w:rsidR="007F669B" w:rsidRPr="00EC5BB4" w:rsidRDefault="007F669B" w:rsidP="007F582B">
      <w:pPr>
        <w:spacing w:before="0"/>
        <w:rPr>
          <w:rFonts w:cs="Arial"/>
          <w:sz w:val="24"/>
          <w:szCs w:val="24"/>
          <w:lang w:eastAsia="zh-CN"/>
        </w:rPr>
      </w:pPr>
    </w:p>
    <w:p w14:paraId="4B5FEF5C"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proofErr w:type="gramStart"/>
      <w:r w:rsidR="00B13CD3" w:rsidRPr="00EC5BB4">
        <w:rPr>
          <w:rFonts w:cs="Arial"/>
          <w:sz w:val="24"/>
          <w:szCs w:val="24"/>
          <w:lang w:eastAsia="zh-CN"/>
        </w:rPr>
        <w:t>Докази о испуњености услова из члана 77.</w:t>
      </w:r>
      <w:proofErr w:type="gramEnd"/>
      <w:r w:rsidR="00B13CD3" w:rsidRPr="00EC5BB4">
        <w:rPr>
          <w:rFonts w:cs="Arial"/>
          <w:sz w:val="24"/>
          <w:szCs w:val="24"/>
          <w:lang w:eastAsia="zh-CN"/>
        </w:rPr>
        <w:t xml:space="preserve"> </w:t>
      </w:r>
      <w:proofErr w:type="gramStart"/>
      <w:r w:rsidR="00B13CD3" w:rsidRPr="00EC5BB4">
        <w:rPr>
          <w:rFonts w:cs="Arial"/>
          <w:sz w:val="24"/>
          <w:szCs w:val="24"/>
          <w:lang w:eastAsia="zh-CN"/>
        </w:rPr>
        <w:t>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w:t>
      </w:r>
      <w:r w:rsidR="00AE2624">
        <w:rPr>
          <w:rFonts w:cs="Arial"/>
          <w:sz w:val="24"/>
          <w:szCs w:val="24"/>
          <w:lang w:eastAsia="zh-CN"/>
        </w:rPr>
        <w:t>а.</w:t>
      </w:r>
      <w:proofErr w:type="gramEnd"/>
      <w:r w:rsidR="00AE2624">
        <w:rPr>
          <w:rFonts w:cs="Arial"/>
          <w:sz w:val="24"/>
          <w:szCs w:val="24"/>
          <w:lang w:eastAsia="zh-CN"/>
        </w:rPr>
        <w:t xml:space="preserve"> </w:t>
      </w:r>
      <w:proofErr w:type="gramStart"/>
      <w:r w:rsidR="00AE2624">
        <w:rPr>
          <w:rFonts w:cs="Arial"/>
          <w:sz w:val="24"/>
          <w:szCs w:val="24"/>
          <w:lang w:eastAsia="zh-CN"/>
        </w:rPr>
        <w:t>Наручилац може пре доношења О</w:t>
      </w:r>
      <w:r w:rsidR="00B13CD3" w:rsidRPr="00EC5BB4">
        <w:rPr>
          <w:rFonts w:cs="Arial"/>
          <w:sz w:val="24"/>
          <w:szCs w:val="24"/>
          <w:lang w:eastAsia="zh-CN"/>
        </w:rPr>
        <w:t>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14:paraId="3A6E7763" w14:textId="77777777" w:rsidR="00B13CD3" w:rsidRDefault="00B13CD3" w:rsidP="00B13CD3">
      <w:pPr>
        <w:spacing w:before="0"/>
        <w:rPr>
          <w:rFonts w:cs="Arial"/>
          <w:sz w:val="24"/>
          <w:szCs w:val="24"/>
          <w:lang w:eastAsia="zh-CN"/>
        </w:rPr>
      </w:pPr>
      <w:proofErr w:type="gramStart"/>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3AE6D813" w14:textId="77777777" w:rsidR="007F669B" w:rsidRPr="00EC5BB4" w:rsidRDefault="007F669B" w:rsidP="00B13CD3">
      <w:pPr>
        <w:spacing w:before="0"/>
        <w:rPr>
          <w:rFonts w:cs="Arial"/>
          <w:sz w:val="24"/>
          <w:szCs w:val="24"/>
          <w:lang w:eastAsia="zh-CN"/>
        </w:rPr>
      </w:pPr>
    </w:p>
    <w:p w14:paraId="44FC12D7"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777755">
        <w:rPr>
          <w:rFonts w:cs="Arial"/>
          <w:sz w:val="24"/>
          <w:szCs w:val="24"/>
          <w:lang w:val="sr-Cyrl-RS" w:eastAsia="zh-CN"/>
        </w:rPr>
        <w:t>(к</w:t>
      </w:r>
      <w:r w:rsidRPr="007F582B">
        <w:rPr>
          <w:rFonts w:cs="Arial"/>
          <w:sz w:val="24"/>
          <w:szCs w:val="24"/>
          <w:lang w:val="sr-Cyrl-RS" w:eastAsia="zh-CN"/>
        </w:rPr>
        <w:t>оја мора бити потписана и оверена</w:t>
      </w:r>
      <w:r w:rsidR="00777755">
        <w:rPr>
          <w:rFonts w:cs="Arial"/>
          <w:sz w:val="24"/>
          <w:szCs w:val="24"/>
          <w:lang w:val="sr-Cyrl-RS" w:eastAsia="zh-CN"/>
        </w:rPr>
        <w:t>, пожељно да буде на меморандуму</w:t>
      </w:r>
      <w:r w:rsidRPr="007F582B">
        <w:rPr>
          <w:rFonts w:cs="Arial"/>
          <w:sz w:val="24"/>
          <w:szCs w:val="24"/>
          <w:lang w:val="sr-Cyrl-RS"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56B95F4" w14:textId="77777777" w:rsidR="00D96616" w:rsidRPr="00EC5BB4" w:rsidRDefault="00D96616" w:rsidP="00D96616">
      <w:pPr>
        <w:spacing w:before="0"/>
        <w:rPr>
          <w:rFonts w:cs="Arial"/>
          <w:sz w:val="24"/>
          <w:szCs w:val="24"/>
          <w:lang w:eastAsia="zh-CN"/>
        </w:rPr>
      </w:pPr>
      <w:proofErr w:type="gramStart"/>
      <w:r w:rsidRPr="00EC5BB4">
        <w:rPr>
          <w:rFonts w:cs="Arial"/>
          <w:sz w:val="24"/>
          <w:szCs w:val="24"/>
          <w:lang w:eastAsia="zh-CN"/>
        </w:rPr>
        <w:t>На основу члана 79.</w:t>
      </w:r>
      <w:proofErr w:type="gramEnd"/>
      <w:r w:rsidRPr="00EC5BB4">
        <w:rPr>
          <w:rFonts w:cs="Arial"/>
          <w:sz w:val="24"/>
          <w:szCs w:val="24"/>
          <w:lang w:eastAsia="zh-CN"/>
        </w:rPr>
        <w:t xml:space="preserve">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B646EEE"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370090A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2BB9471B"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7DE9AFBF"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09082388" w14:textId="77777777" w:rsidR="007F669B" w:rsidRPr="007F582B" w:rsidRDefault="007F669B" w:rsidP="007F582B">
      <w:pPr>
        <w:spacing w:before="0"/>
        <w:ind w:firstLine="720"/>
        <w:rPr>
          <w:rFonts w:cs="Arial"/>
          <w:sz w:val="24"/>
          <w:szCs w:val="24"/>
          <w:lang w:eastAsia="zh-CN"/>
        </w:rPr>
      </w:pPr>
    </w:p>
    <w:p w14:paraId="1847D6AD"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proofErr w:type="gramStart"/>
      <w:r w:rsidR="00B13CD3" w:rsidRPr="00EC5BB4">
        <w:rPr>
          <w:rFonts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roofErr w:type="gramEnd"/>
    </w:p>
    <w:p w14:paraId="17035C27" w14:textId="77777777" w:rsidR="007F669B" w:rsidRPr="00EC5BB4" w:rsidRDefault="007F669B" w:rsidP="00B13CD3">
      <w:pPr>
        <w:spacing w:before="0"/>
        <w:rPr>
          <w:rFonts w:cs="Arial"/>
          <w:sz w:val="24"/>
          <w:szCs w:val="24"/>
          <w:lang w:val="sr-Cyrl-CS" w:eastAsia="zh-CN"/>
        </w:rPr>
      </w:pPr>
    </w:p>
    <w:p w14:paraId="76F30B92"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proofErr w:type="gramStart"/>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650FE436" w14:textId="77777777" w:rsidR="007F669B" w:rsidRPr="00EC5BB4" w:rsidRDefault="007F669B" w:rsidP="00B13CD3">
      <w:pPr>
        <w:spacing w:before="0"/>
        <w:rPr>
          <w:rFonts w:cs="Arial"/>
          <w:sz w:val="24"/>
          <w:szCs w:val="24"/>
          <w:lang w:eastAsia="zh-CN"/>
        </w:rPr>
      </w:pPr>
    </w:p>
    <w:p w14:paraId="2DB2D558"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0AF4FC2" w14:textId="77777777" w:rsidR="007F669B" w:rsidRPr="00EC5BB4" w:rsidRDefault="007F669B" w:rsidP="00B13CD3">
      <w:pPr>
        <w:spacing w:before="0"/>
        <w:rPr>
          <w:rFonts w:cs="Arial"/>
          <w:sz w:val="24"/>
          <w:szCs w:val="24"/>
          <w:lang w:val="sr-Cyrl-CS" w:eastAsia="zh-CN"/>
        </w:rPr>
      </w:pPr>
    </w:p>
    <w:p w14:paraId="2093A78F" w14:textId="77777777" w:rsidR="00B13CD3" w:rsidRPr="00AE2624" w:rsidRDefault="00A50A82" w:rsidP="00B13CD3">
      <w:pPr>
        <w:spacing w:before="0"/>
        <w:rPr>
          <w:rFonts w:cs="Arial"/>
          <w:sz w:val="24"/>
          <w:szCs w:val="24"/>
          <w:lang w:val="sr-Cyrl-RS" w:eastAsia="zh-CN"/>
        </w:rPr>
      </w:pPr>
      <w:r w:rsidRPr="00EC5BB4">
        <w:rPr>
          <w:rFonts w:cs="Arial"/>
          <w:sz w:val="24"/>
          <w:szCs w:val="24"/>
          <w:lang w:eastAsia="zh-CN"/>
        </w:rPr>
        <w:lastRenderedPageBreak/>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proofErr w:type="gramStart"/>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AE2624">
        <w:rPr>
          <w:rFonts w:cs="Arial"/>
          <w:sz w:val="24"/>
          <w:szCs w:val="24"/>
          <w:lang w:val="sr-Cyrl-RS" w:eastAsia="zh-CN"/>
        </w:rPr>
        <w:t>.</w:t>
      </w:r>
      <w:proofErr w:type="gramEnd"/>
    </w:p>
    <w:p w14:paraId="5B8FE9DF"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Понуђач је дужан да без одлагања, а најкасније у року од </w:t>
      </w:r>
      <w:r w:rsidR="00AE2624">
        <w:rPr>
          <w:rFonts w:cs="Arial"/>
          <w:sz w:val="24"/>
          <w:szCs w:val="24"/>
          <w:lang w:val="sr-Cyrl-RS" w:eastAsia="zh-CN"/>
        </w:rPr>
        <w:t>5 (словима</w:t>
      </w:r>
      <w:proofErr w:type="gramStart"/>
      <w:r w:rsidR="00AE2624">
        <w:rPr>
          <w:rFonts w:cs="Arial"/>
          <w:sz w:val="24"/>
          <w:szCs w:val="24"/>
          <w:lang w:val="sr-Cyrl-RS" w:eastAsia="zh-CN"/>
        </w:rPr>
        <w:t>:</w:t>
      </w:r>
      <w:r w:rsidR="00B13CD3" w:rsidRPr="00EC5BB4">
        <w:rPr>
          <w:rFonts w:cs="Arial"/>
          <w:sz w:val="24"/>
          <w:szCs w:val="24"/>
          <w:lang w:eastAsia="zh-CN"/>
        </w:rPr>
        <w:t>пет</w:t>
      </w:r>
      <w:proofErr w:type="gramEnd"/>
      <w:r w:rsidR="00AE2624">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B0BF072" w14:textId="77777777" w:rsidR="00A52AB6" w:rsidRDefault="00A52AB6">
      <w:pPr>
        <w:spacing w:before="0"/>
        <w:jc w:val="left"/>
        <w:rPr>
          <w:rFonts w:cs="Arial"/>
          <w:color w:val="00B0F0"/>
          <w:sz w:val="24"/>
          <w:szCs w:val="24"/>
          <w:lang w:eastAsia="zh-CN"/>
        </w:rPr>
      </w:pPr>
      <w:r>
        <w:rPr>
          <w:rFonts w:cs="Arial"/>
          <w:color w:val="00B0F0"/>
          <w:sz w:val="24"/>
          <w:szCs w:val="24"/>
          <w:lang w:eastAsia="zh-CN"/>
        </w:rPr>
        <w:br w:type="page"/>
      </w:r>
    </w:p>
    <w:p w14:paraId="5414167C" w14:textId="77777777" w:rsidR="00777755" w:rsidRPr="00A477F6" w:rsidRDefault="00777755" w:rsidP="00B13CD3">
      <w:pPr>
        <w:spacing w:before="0"/>
        <w:rPr>
          <w:rFonts w:cs="Arial"/>
          <w:color w:val="00B0F0"/>
          <w:sz w:val="24"/>
          <w:szCs w:val="24"/>
          <w:lang w:eastAsia="zh-CN"/>
        </w:rPr>
      </w:pPr>
    </w:p>
    <w:p w14:paraId="21AF816B" w14:textId="77777777" w:rsidR="00621752" w:rsidRDefault="00322313" w:rsidP="004F04C0">
      <w:pPr>
        <w:pStyle w:val="KDPodnaslov1"/>
        <w:numPr>
          <w:ilvl w:val="0"/>
          <w:numId w:val="40"/>
        </w:numPr>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КРИТЕРИЈУМ ЗА ДОДЕЛУ УГОВОРА</w:t>
      </w:r>
      <w:bookmarkEnd w:id="192"/>
    </w:p>
    <w:p w14:paraId="6504AEB3" w14:textId="77777777" w:rsidR="007F669B" w:rsidRPr="00DC32A6" w:rsidRDefault="007F669B" w:rsidP="00DC32A6"/>
    <w:p w14:paraId="7FAEF824" w14:textId="77777777" w:rsidR="00621752" w:rsidRPr="007F669B" w:rsidRDefault="00621752" w:rsidP="00621752">
      <w:pPr>
        <w:pStyle w:val="KDKomentar"/>
        <w:spacing w:before="0"/>
        <w:rPr>
          <w:rFonts w:cs="Arial"/>
          <w:b/>
          <w:i w:val="0"/>
          <w:color w:val="auto"/>
          <w:sz w:val="24"/>
          <w:szCs w:val="24"/>
        </w:rPr>
      </w:pPr>
      <w:r w:rsidRPr="007F669B">
        <w:rPr>
          <w:rFonts w:cs="Arial"/>
          <w:i w:val="0"/>
          <w:color w:val="auto"/>
          <w:sz w:val="24"/>
          <w:szCs w:val="24"/>
        </w:rPr>
        <w:t xml:space="preserve">Избор најповољније понуде ће се извршити применом критеријума </w:t>
      </w:r>
      <w:r w:rsidRPr="007F669B">
        <w:rPr>
          <w:rFonts w:cs="Arial"/>
          <w:b/>
          <w:i w:val="0"/>
          <w:color w:val="auto"/>
          <w:sz w:val="24"/>
          <w:szCs w:val="24"/>
        </w:rPr>
        <w:t>„Најнижа понуђена цена“.</w:t>
      </w:r>
    </w:p>
    <w:p w14:paraId="76728B97" w14:textId="77777777" w:rsidR="00621752" w:rsidRPr="007F669B" w:rsidRDefault="00621752" w:rsidP="00621752">
      <w:pPr>
        <w:pStyle w:val="KDKomentar"/>
        <w:spacing w:before="0"/>
        <w:rPr>
          <w:rFonts w:cs="Arial"/>
          <w:i w:val="0"/>
          <w:color w:val="auto"/>
          <w:sz w:val="24"/>
          <w:szCs w:val="24"/>
        </w:rPr>
      </w:pPr>
      <w:r w:rsidRPr="007F669B">
        <w:rPr>
          <w:rFonts w:cs="Arial"/>
          <w:i w:val="0"/>
          <w:color w:val="auto"/>
          <w:sz w:val="24"/>
          <w:szCs w:val="24"/>
        </w:rPr>
        <w:t>Критеријум за оцењивање понуда</w:t>
      </w:r>
      <w:r w:rsidRPr="007F669B">
        <w:rPr>
          <w:rFonts w:cs="Arial"/>
          <w:b/>
          <w:i w:val="0"/>
          <w:color w:val="auto"/>
          <w:sz w:val="24"/>
          <w:szCs w:val="24"/>
        </w:rPr>
        <w:t xml:space="preserve"> Најнижа понуђена цена, </w:t>
      </w:r>
      <w:r w:rsidRPr="007F669B">
        <w:rPr>
          <w:rFonts w:cs="Arial"/>
          <w:i w:val="0"/>
          <w:color w:val="auto"/>
          <w:sz w:val="24"/>
          <w:szCs w:val="24"/>
        </w:rPr>
        <w:t>заснива се на понуђеној цени</w:t>
      </w:r>
      <w:r w:rsidR="00C10575" w:rsidRPr="007F669B">
        <w:rPr>
          <w:rFonts w:cs="Arial"/>
          <w:i w:val="0"/>
          <w:color w:val="auto"/>
          <w:sz w:val="24"/>
          <w:szCs w:val="24"/>
          <w:lang w:val="sr-Cyrl-CS"/>
        </w:rPr>
        <w:t xml:space="preserve"> као једином критеријуму</w:t>
      </w:r>
      <w:r w:rsidRPr="007F669B">
        <w:rPr>
          <w:rFonts w:cs="Arial"/>
          <w:i w:val="0"/>
          <w:color w:val="auto"/>
          <w:sz w:val="24"/>
          <w:szCs w:val="24"/>
        </w:rPr>
        <w:t>.</w:t>
      </w:r>
    </w:p>
    <w:p w14:paraId="23620C47" w14:textId="77777777" w:rsidR="00A477F6" w:rsidRPr="00EC5BB4" w:rsidRDefault="00A477F6" w:rsidP="00621752">
      <w:pPr>
        <w:pStyle w:val="KDParagraf"/>
        <w:spacing w:before="0"/>
        <w:rPr>
          <w:rFonts w:cs="Arial"/>
          <w:color w:val="00B0F0"/>
          <w:sz w:val="24"/>
          <w:szCs w:val="24"/>
        </w:rPr>
      </w:pPr>
    </w:p>
    <w:p w14:paraId="037DD358" w14:textId="77777777" w:rsidR="00621752" w:rsidRPr="00EC5BB4" w:rsidRDefault="00621752" w:rsidP="00485720">
      <w:pPr>
        <w:pStyle w:val="KDPodnaslov2"/>
        <w:numPr>
          <w:ilvl w:val="1"/>
          <w:numId w:val="28"/>
        </w:numPr>
        <w:spacing w:before="0"/>
        <w:jc w:val="both"/>
        <w:rPr>
          <w:rFonts w:cs="Arial"/>
          <w:sz w:val="24"/>
          <w:szCs w:val="24"/>
        </w:rPr>
      </w:pPr>
      <w:bookmarkStart w:id="198" w:name="_Toc441651548"/>
      <w:bookmarkStart w:id="199" w:name="_Toc442559886"/>
      <w:r w:rsidRPr="00EC5BB4">
        <w:rPr>
          <w:rFonts w:cs="Arial"/>
          <w:sz w:val="24"/>
          <w:szCs w:val="24"/>
        </w:rPr>
        <w:t>Резервни критеријум</w:t>
      </w:r>
      <w:bookmarkEnd w:id="198"/>
      <w:bookmarkEnd w:id="199"/>
    </w:p>
    <w:p w14:paraId="0D217864" w14:textId="77777777" w:rsidR="006F1B4D" w:rsidRPr="00EC5BB4" w:rsidRDefault="006F1B4D" w:rsidP="006F1B4D">
      <w:pPr>
        <w:pStyle w:val="KDParagraf"/>
        <w:spacing w:before="0"/>
        <w:rPr>
          <w:rFonts w:cs="Arial"/>
          <w:i/>
          <w:color w:val="00B0F0"/>
          <w:sz w:val="24"/>
          <w:szCs w:val="24"/>
          <w:lang w:val="sr-Cyrl-CS"/>
        </w:rPr>
      </w:pPr>
    </w:p>
    <w:p w14:paraId="58144841" w14:textId="77777777" w:rsidR="007F669B" w:rsidRDefault="00621752" w:rsidP="006F1B4D">
      <w:pPr>
        <w:spacing w:before="0"/>
        <w:rPr>
          <w:rFonts w:cs="Arial"/>
          <w:sz w:val="24"/>
          <w:szCs w:val="24"/>
        </w:rPr>
      </w:pPr>
      <w:proofErr w:type="gramStart"/>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7F669B">
        <w:rPr>
          <w:rFonts w:cs="Arial"/>
          <w:sz w:val="24"/>
          <w:szCs w:val="24"/>
        </w:rPr>
        <w:t xml:space="preserve">понудио </w:t>
      </w:r>
      <w:r w:rsidR="007F669B" w:rsidRPr="007F669B">
        <w:rPr>
          <w:rFonts w:cs="Arial"/>
          <w:sz w:val="24"/>
          <w:szCs w:val="24"/>
        </w:rPr>
        <w:t>краћи рок испоруке.</w:t>
      </w:r>
      <w:proofErr w:type="gramEnd"/>
      <w:r w:rsidR="007F669B" w:rsidRPr="007F669B">
        <w:rPr>
          <w:rFonts w:cs="Arial"/>
          <w:sz w:val="24"/>
          <w:szCs w:val="24"/>
        </w:rPr>
        <w:t xml:space="preserve"> </w:t>
      </w:r>
    </w:p>
    <w:p w14:paraId="1D24BABC" w14:textId="77777777" w:rsidR="00621752" w:rsidRPr="007F669B" w:rsidRDefault="00621752" w:rsidP="006F1B4D">
      <w:pPr>
        <w:spacing w:before="0"/>
        <w:rPr>
          <w:rFonts w:cs="Arial"/>
          <w:sz w:val="24"/>
          <w:szCs w:val="24"/>
          <w:lang w:val="sr-Cyrl-RS"/>
        </w:rPr>
      </w:pPr>
      <w:proofErr w:type="gramStart"/>
      <w:r w:rsidRPr="007F669B">
        <w:rPr>
          <w:rFonts w:cs="Arial"/>
          <w:sz w:val="24"/>
          <w:szCs w:val="24"/>
        </w:rPr>
        <w:t>У случају истог понуђеног рока</w:t>
      </w:r>
      <w:r w:rsidR="007F669B" w:rsidRPr="007F669B">
        <w:rPr>
          <w:rFonts w:cs="Arial"/>
          <w:sz w:val="24"/>
          <w:szCs w:val="24"/>
          <w:lang w:val="sr-Cyrl-RS"/>
        </w:rPr>
        <w:t xml:space="preserve"> испоруке</w:t>
      </w:r>
      <w:r w:rsidRPr="007F669B">
        <w:rPr>
          <w:rFonts w:cs="Arial"/>
          <w:sz w:val="24"/>
          <w:szCs w:val="24"/>
        </w:rPr>
        <w:t xml:space="preserve">, најповољнија понуда </w:t>
      </w:r>
      <w:r w:rsidR="007F669B" w:rsidRPr="007F669B">
        <w:rPr>
          <w:rFonts w:cs="Arial"/>
          <w:sz w:val="24"/>
          <w:szCs w:val="24"/>
          <w:lang w:val="sr-Cyrl-RS"/>
        </w:rPr>
        <w:t xml:space="preserve">ће бити изабрана </w:t>
      </w:r>
      <w:r w:rsidR="007F669B">
        <w:rPr>
          <w:rFonts w:cs="Arial"/>
          <w:sz w:val="24"/>
          <w:szCs w:val="24"/>
          <w:lang w:val="sr-Cyrl-RS"/>
        </w:rPr>
        <w:t>жребом</w:t>
      </w:r>
      <w:r w:rsidR="007F669B" w:rsidRPr="007F669B">
        <w:rPr>
          <w:rFonts w:cs="Arial"/>
          <w:sz w:val="24"/>
          <w:szCs w:val="24"/>
          <w:lang w:val="sr-Cyrl-RS"/>
        </w:rPr>
        <w:t>.</w:t>
      </w:r>
      <w:proofErr w:type="gramEnd"/>
    </w:p>
    <w:p w14:paraId="251C7EF6" w14:textId="77777777" w:rsidR="001945FA" w:rsidRPr="007F669B" w:rsidRDefault="001945FA" w:rsidP="001945FA">
      <w:pPr>
        <w:spacing w:before="0"/>
        <w:rPr>
          <w:rFonts w:cs="Arial"/>
          <w:b/>
          <w:sz w:val="24"/>
          <w:szCs w:val="24"/>
          <w:lang w:val="ru-RU"/>
        </w:rPr>
      </w:pPr>
      <w:proofErr w:type="gramStart"/>
      <w:r w:rsidRPr="007F669B">
        <w:rPr>
          <w:rFonts w:cs="Arial"/>
          <w:sz w:val="24"/>
          <w:szCs w:val="24"/>
        </w:rPr>
        <w:t>Извлачење путем жреба наручилац ће извршити јавно, у присуству понуђача који имају исту најнижу понуђену цену.</w:t>
      </w:r>
      <w:proofErr w:type="gramEnd"/>
      <w:r w:rsidRPr="007F669B">
        <w:rPr>
          <w:rFonts w:cs="Arial"/>
          <w:sz w:val="24"/>
          <w:szCs w:val="24"/>
        </w:rPr>
        <w:t xml:space="preserve"> </w:t>
      </w:r>
      <w:proofErr w:type="gramStart"/>
      <w:r w:rsidRPr="007F669B">
        <w:rPr>
          <w:rFonts w:cs="Arial"/>
          <w:sz w:val="24"/>
          <w:szCs w:val="24"/>
        </w:rPr>
        <w:t xml:space="preserve">На посебним папирима који су исте величине и боје </w:t>
      </w:r>
      <w:r w:rsidR="00B3722D" w:rsidRPr="007F669B">
        <w:rPr>
          <w:rFonts w:cs="Arial"/>
          <w:sz w:val="24"/>
          <w:szCs w:val="24"/>
          <w:lang w:val="sr-Cyrl-RS"/>
        </w:rPr>
        <w:t>Н</w:t>
      </w:r>
      <w:r w:rsidR="00B3722D" w:rsidRPr="007F669B">
        <w:rPr>
          <w:rFonts w:cs="Arial"/>
          <w:sz w:val="24"/>
          <w:szCs w:val="24"/>
        </w:rPr>
        <w:t xml:space="preserve">аручилац ће исписати називе </w:t>
      </w:r>
      <w:r w:rsidR="00B3722D" w:rsidRPr="007F669B">
        <w:rPr>
          <w:rFonts w:cs="Arial"/>
          <w:sz w:val="24"/>
          <w:szCs w:val="24"/>
          <w:lang w:val="sr-Cyrl-RS"/>
        </w:rPr>
        <w:t>п</w:t>
      </w:r>
      <w:r w:rsidRPr="007F669B">
        <w:rPr>
          <w:rFonts w:cs="Arial"/>
          <w:sz w:val="24"/>
          <w:szCs w:val="24"/>
        </w:rPr>
        <w:t xml:space="preserve">онуђача, те папире ставити у кутију, одакле ће </w:t>
      </w:r>
      <w:r w:rsidR="007F669B" w:rsidRPr="007F669B">
        <w:rPr>
          <w:rFonts w:cs="Arial"/>
          <w:sz w:val="24"/>
          <w:szCs w:val="24"/>
          <w:lang w:val="sr-Cyrl-RS"/>
        </w:rPr>
        <w:t>члан</w:t>
      </w:r>
      <w:r w:rsidRPr="007F669B">
        <w:rPr>
          <w:rFonts w:cs="Arial"/>
          <w:sz w:val="24"/>
          <w:szCs w:val="24"/>
        </w:rPr>
        <w:t xml:space="preserve"> Ком</w:t>
      </w:r>
      <w:r w:rsidR="00B3722D" w:rsidRPr="007F669B">
        <w:rPr>
          <w:rFonts w:cs="Arial"/>
          <w:sz w:val="24"/>
          <w:szCs w:val="24"/>
        </w:rPr>
        <w:t>исије извући само један папир.</w:t>
      </w:r>
      <w:proofErr w:type="gramEnd"/>
      <w:r w:rsidR="00B3722D" w:rsidRPr="007F669B">
        <w:rPr>
          <w:rFonts w:cs="Arial"/>
          <w:sz w:val="24"/>
          <w:szCs w:val="24"/>
        </w:rPr>
        <w:t xml:space="preserve"> П</w:t>
      </w:r>
      <w:r w:rsidRPr="007F669B">
        <w:rPr>
          <w:rFonts w:cs="Arial"/>
          <w:sz w:val="24"/>
          <w:szCs w:val="24"/>
        </w:rPr>
        <w:t xml:space="preserve">онуђачу чији назив буде на извученом папиру биће додељен </w:t>
      </w:r>
      <w:proofErr w:type="gramStart"/>
      <w:r w:rsidRPr="007F669B">
        <w:rPr>
          <w:rFonts w:cs="Arial"/>
          <w:sz w:val="24"/>
          <w:szCs w:val="24"/>
          <w:lang w:val="sr-Cyrl-RS"/>
        </w:rPr>
        <w:t xml:space="preserve">уговор </w:t>
      </w:r>
      <w:r w:rsidRPr="007F669B">
        <w:rPr>
          <w:rFonts w:cs="Arial"/>
          <w:sz w:val="24"/>
          <w:szCs w:val="24"/>
        </w:rPr>
        <w:t xml:space="preserve"> о</w:t>
      </w:r>
      <w:proofErr w:type="gramEnd"/>
      <w:r w:rsidRPr="007F669B">
        <w:rPr>
          <w:rFonts w:cs="Arial"/>
          <w:sz w:val="24"/>
          <w:szCs w:val="24"/>
        </w:rPr>
        <w:t xml:space="preserve"> јавној набавци</w:t>
      </w:r>
      <w:r w:rsidRPr="007F669B">
        <w:rPr>
          <w:rFonts w:eastAsia="TimesNewRomanPSMT" w:cs="Arial"/>
          <w:bCs/>
          <w:sz w:val="24"/>
          <w:szCs w:val="24"/>
          <w:lang w:val="sr-Cyrl-RS"/>
        </w:rPr>
        <w:t>.</w:t>
      </w:r>
    </w:p>
    <w:p w14:paraId="513F73D7" w14:textId="77777777"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0A4BDC18" w14:textId="77777777" w:rsidR="008D2B23" w:rsidRPr="00EC5BB4" w:rsidRDefault="003C4E60" w:rsidP="004F04C0">
      <w:pPr>
        <w:pStyle w:val="KDPodnaslov1"/>
        <w:numPr>
          <w:ilvl w:val="0"/>
          <w:numId w:val="40"/>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6"/>
    </w:p>
    <w:p w14:paraId="1B474828" w14:textId="77777777" w:rsidR="00645F72" w:rsidRPr="00781B02" w:rsidRDefault="00645F72" w:rsidP="00781B02"/>
    <w:p w14:paraId="18A7EC4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D20B0D7"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мора да испуњава све услове одређене Законом и конкурсном документацијом.</w:t>
      </w:r>
      <w:proofErr w:type="gramEnd"/>
      <w:r w:rsidRPr="00EC5BB4">
        <w:rPr>
          <w:rFonts w:cs="Arial"/>
          <w:sz w:val="24"/>
          <w:szCs w:val="24"/>
        </w:rPr>
        <w:t xml:space="preserve"> </w:t>
      </w:r>
      <w:proofErr w:type="gramStart"/>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6A2D1FC4" w14:textId="77777777" w:rsidR="008D2B23" w:rsidRPr="00EC5BB4" w:rsidRDefault="008D2B23" w:rsidP="008D2B23">
      <w:pPr>
        <w:pStyle w:val="KDParagraf"/>
        <w:spacing w:before="0"/>
        <w:rPr>
          <w:rFonts w:cs="Arial"/>
          <w:sz w:val="24"/>
          <w:szCs w:val="24"/>
        </w:rPr>
      </w:pPr>
    </w:p>
    <w:p w14:paraId="60287F30" w14:textId="77777777" w:rsidR="008D2B23" w:rsidRPr="00EC5BB4" w:rsidRDefault="008D2B23" w:rsidP="00485720">
      <w:pPr>
        <w:pStyle w:val="KDPodnaslov2"/>
        <w:numPr>
          <w:ilvl w:val="1"/>
          <w:numId w:val="29"/>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0CA43E3D" w14:textId="77777777" w:rsidR="008D2B23" w:rsidRPr="00613B13" w:rsidRDefault="008D2B23" w:rsidP="008D2B23">
      <w:pPr>
        <w:pStyle w:val="KDParagraf"/>
        <w:spacing w:before="0"/>
        <w:rPr>
          <w:rFonts w:cs="Arial"/>
          <w:sz w:val="24"/>
          <w:szCs w:val="24"/>
        </w:rPr>
      </w:pPr>
      <w:proofErr w:type="gramStart"/>
      <w:r w:rsidRPr="00613B13">
        <w:rPr>
          <w:rFonts w:cs="Arial"/>
          <w:sz w:val="24"/>
          <w:szCs w:val="24"/>
        </w:rPr>
        <w:t>Наручилац је припремио конкурсну документацију на српском језику и водиће поступак јавне набавке на српском језику.</w:t>
      </w:r>
      <w:proofErr w:type="gramEnd"/>
      <w:r w:rsidRPr="00613B13">
        <w:rPr>
          <w:rFonts w:cs="Arial"/>
          <w:sz w:val="24"/>
          <w:szCs w:val="24"/>
        </w:rPr>
        <w:t xml:space="preserve"> </w:t>
      </w:r>
    </w:p>
    <w:p w14:paraId="13F46FEC" w14:textId="77777777" w:rsidR="008D2B23" w:rsidRPr="007F669B" w:rsidRDefault="008D2B23" w:rsidP="008D2B23">
      <w:pPr>
        <w:pStyle w:val="KDKomentar"/>
        <w:spacing w:before="0"/>
        <w:rPr>
          <w:rFonts w:cs="Arial"/>
          <w:i w:val="0"/>
          <w:color w:val="auto"/>
          <w:sz w:val="24"/>
          <w:szCs w:val="24"/>
        </w:rPr>
      </w:pPr>
      <w:r w:rsidRPr="007F669B">
        <w:rPr>
          <w:rFonts w:cs="Arial"/>
          <w:i w:val="0"/>
          <w:color w:val="auto"/>
          <w:sz w:val="24"/>
          <w:szCs w:val="24"/>
        </w:rPr>
        <w:t>Понуда са свим прилозима мора бити сачињена на српском језику.</w:t>
      </w:r>
    </w:p>
    <w:p w14:paraId="23766855" w14:textId="77777777" w:rsidR="008D2B23" w:rsidRDefault="008D2B23" w:rsidP="008D2B23">
      <w:pPr>
        <w:pStyle w:val="KDKomentar"/>
        <w:spacing w:before="0"/>
        <w:rPr>
          <w:rStyle w:val="StyleArial"/>
          <w:rFonts w:cs="Arial"/>
          <w:i w:val="0"/>
          <w:color w:val="auto"/>
        </w:rPr>
      </w:pPr>
      <w:r w:rsidRPr="007F669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108D562E" w14:textId="77777777" w:rsidR="007F669B" w:rsidRPr="007F669B" w:rsidRDefault="007F669B" w:rsidP="008D2B23">
      <w:pPr>
        <w:pStyle w:val="KDKomentar"/>
        <w:spacing w:before="0"/>
        <w:rPr>
          <w:rStyle w:val="StyleArial"/>
          <w:rFonts w:cs="Arial"/>
          <w:i w:val="0"/>
          <w:color w:val="auto"/>
        </w:rPr>
      </w:pPr>
    </w:p>
    <w:p w14:paraId="192FD943" w14:textId="77777777" w:rsidR="008D2B23" w:rsidRPr="00EC5BB4" w:rsidRDefault="008D2B23" w:rsidP="00485720">
      <w:pPr>
        <w:pStyle w:val="KDPodnaslov2"/>
        <w:numPr>
          <w:ilvl w:val="1"/>
          <w:numId w:val="29"/>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5BAE9BC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549C1E1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43AC2D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D51FA0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w:t>
      </w:r>
      <w:r w:rsidR="007F669B">
        <w:rPr>
          <w:rFonts w:cs="Arial"/>
          <w:sz w:val="24"/>
          <w:szCs w:val="24"/>
          <w:lang w:val="ru-RU"/>
        </w:rPr>
        <w:t>дузеће „Електропривреда Србије“ Београд,</w:t>
      </w:r>
      <w:r w:rsidRPr="00EC5BB4">
        <w:rPr>
          <w:rFonts w:cs="Arial"/>
          <w:sz w:val="24"/>
          <w:szCs w:val="24"/>
          <w:lang w:val="ru-RU"/>
        </w:rPr>
        <w:t xml:space="preserve"> </w:t>
      </w:r>
      <w:r w:rsidR="007F669B" w:rsidRPr="007F669B">
        <w:rPr>
          <w:rFonts w:cs="Arial"/>
          <w:sz w:val="24"/>
          <w:szCs w:val="24"/>
          <w:lang w:val="ru-RU"/>
        </w:rPr>
        <w:t xml:space="preserve">11000 Београд, Балканска бр.13, </w:t>
      </w:r>
      <w:r w:rsidR="007F669B" w:rsidRPr="007F669B">
        <w:rPr>
          <w:rFonts w:cs="Arial"/>
          <w:sz w:val="24"/>
          <w:szCs w:val="24"/>
          <w:lang w:val="sr-Cyrl-CS"/>
        </w:rPr>
        <w:t xml:space="preserve">ПАК 103925, </w:t>
      </w:r>
      <w:r w:rsidRPr="00EC5BB4">
        <w:rPr>
          <w:rFonts w:cs="Arial"/>
          <w:sz w:val="24"/>
          <w:szCs w:val="24"/>
          <w:lang w:val="ru-RU"/>
        </w:rPr>
        <w:t xml:space="preserve">писарница </w:t>
      </w:r>
      <w:r w:rsidR="00522E53">
        <w:rPr>
          <w:rFonts w:cs="Arial"/>
          <w:sz w:val="24"/>
          <w:szCs w:val="24"/>
          <w:lang w:val="ru-RU"/>
        </w:rPr>
        <w:t>- са назнаком:</w:t>
      </w:r>
      <w:r w:rsidR="00BE54B5">
        <w:rPr>
          <w:rFonts w:cs="Arial"/>
          <w:sz w:val="24"/>
          <w:szCs w:val="24"/>
          <w:lang w:val="ru-RU"/>
        </w:rPr>
        <w:t xml:space="preserve"> </w:t>
      </w:r>
      <w:r w:rsidR="007F669B">
        <w:rPr>
          <w:rFonts w:cs="Arial"/>
          <w:sz w:val="24"/>
          <w:szCs w:val="24"/>
          <w:lang w:val="ru-RU"/>
        </w:rPr>
        <w:t xml:space="preserve">„Понуда за јавну </w:t>
      </w:r>
      <w:r w:rsidRPr="00EC5BB4">
        <w:rPr>
          <w:rFonts w:cs="Arial"/>
          <w:sz w:val="24"/>
          <w:szCs w:val="24"/>
          <w:lang w:val="ru-RU"/>
        </w:rPr>
        <w:t xml:space="preserve">набавку </w:t>
      </w:r>
      <w:r w:rsidR="00BE54B5">
        <w:rPr>
          <w:rFonts w:cs="Arial"/>
          <w:sz w:val="24"/>
          <w:szCs w:val="24"/>
          <w:lang w:val="ru-RU"/>
        </w:rPr>
        <w:t>Телевизори</w:t>
      </w:r>
      <w:r w:rsidR="007F669B">
        <w:rPr>
          <w:rFonts w:cs="Arial"/>
          <w:sz w:val="24"/>
          <w:szCs w:val="24"/>
          <w:lang w:val="ru-RU"/>
        </w:rPr>
        <w:t xml:space="preserve"> </w:t>
      </w:r>
      <w:r w:rsidRPr="00EC5BB4">
        <w:rPr>
          <w:rFonts w:cs="Arial"/>
          <w:sz w:val="24"/>
          <w:szCs w:val="24"/>
          <w:lang w:val="ru-RU"/>
        </w:rPr>
        <w:t xml:space="preserve">- Јавна набавка број </w:t>
      </w:r>
      <w:r w:rsidR="007F669B" w:rsidRPr="007F669B">
        <w:rPr>
          <w:rFonts w:cs="Arial"/>
          <w:sz w:val="24"/>
          <w:szCs w:val="24"/>
          <w:lang w:val="sr-Cyrl-RS"/>
        </w:rPr>
        <w:t>ЈНМВ/1000/03</w:t>
      </w:r>
      <w:r w:rsidR="00BE54B5">
        <w:rPr>
          <w:rFonts w:cs="Arial"/>
          <w:sz w:val="24"/>
          <w:szCs w:val="24"/>
        </w:rPr>
        <w:t>70</w:t>
      </w:r>
      <w:r w:rsidR="007F669B" w:rsidRPr="007F669B">
        <w:rPr>
          <w:rFonts w:cs="Arial"/>
          <w:sz w:val="24"/>
          <w:szCs w:val="24"/>
          <w:lang w:val="sr-Cyrl-RS"/>
        </w:rPr>
        <w:t>/2016</w:t>
      </w:r>
      <w:r w:rsidRPr="00EC5BB4">
        <w:rPr>
          <w:rFonts w:cs="Arial"/>
          <w:sz w:val="24"/>
          <w:szCs w:val="24"/>
          <w:lang w:val="ru-RU"/>
        </w:rPr>
        <w:t xml:space="preserve"> - НЕ ОТВАРАТИ“. </w:t>
      </w:r>
    </w:p>
    <w:p w14:paraId="2CF1369C"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14:paraId="3CC8B944" w14:textId="77777777" w:rsidR="008D2B23" w:rsidRPr="00EC5BB4" w:rsidRDefault="008D2B23" w:rsidP="008D2B23">
      <w:pPr>
        <w:pStyle w:val="KDParagraf"/>
        <w:spacing w:before="0"/>
        <w:rPr>
          <w:rFonts w:cs="Arial"/>
          <w:sz w:val="24"/>
          <w:szCs w:val="24"/>
        </w:rPr>
      </w:pPr>
      <w:proofErr w:type="gramStart"/>
      <w:r w:rsidRPr="00EC5BB4">
        <w:rPr>
          <w:rFonts w:eastAsia="TimesNewRomanPSMT" w:cs="Arial"/>
          <w:bCs/>
          <w:sz w:val="24"/>
          <w:szCs w:val="24"/>
        </w:rPr>
        <w:t xml:space="preserve">У случају да понуду подноси група понуђача, на полеђини коверте је </w:t>
      </w:r>
      <w:r w:rsidR="00B3722D">
        <w:rPr>
          <w:rFonts w:eastAsia="TimesNewRomanPSMT" w:cs="Arial"/>
          <w:bCs/>
          <w:sz w:val="24"/>
          <w:szCs w:val="24"/>
          <w:lang w:val="sr-Cyrl-RS"/>
        </w:rPr>
        <w:t>пожељно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roofErr w:type="gramEnd"/>
    </w:p>
    <w:p w14:paraId="7B784130"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F69C652"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613B13">
        <w:rPr>
          <w:rFonts w:cs="Arial"/>
          <w:sz w:val="24"/>
          <w:szCs w:val="24"/>
        </w:rPr>
        <w:t xml:space="preserve"> 81. З</w:t>
      </w:r>
      <w:r>
        <w:rPr>
          <w:rFonts w:cs="Arial"/>
          <w:sz w:val="24"/>
          <w:szCs w:val="24"/>
          <w:lang w:val="sr-Cyrl-RS"/>
        </w:rPr>
        <w:t>акона</w:t>
      </w:r>
      <w:r w:rsidRPr="00613B13">
        <w:rPr>
          <w:rFonts w:cs="Arial"/>
          <w:sz w:val="24"/>
          <w:szCs w:val="24"/>
        </w:rPr>
        <w:t xml:space="preserve">. </w:t>
      </w:r>
    </w:p>
    <w:p w14:paraId="27EA299B"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613B13">
        <w:rPr>
          <w:rFonts w:cs="Arial"/>
          <w:sz w:val="24"/>
          <w:szCs w:val="24"/>
        </w:rPr>
        <w:t xml:space="preserve"> </w:t>
      </w:r>
    </w:p>
    <w:p w14:paraId="5D4AF5C6" w14:textId="77777777" w:rsidR="00613B13" w:rsidRDefault="00613B13" w:rsidP="00613B13">
      <w:pPr>
        <w:tabs>
          <w:tab w:val="left" w:pos="284"/>
          <w:tab w:val="left" w:pos="330"/>
        </w:tabs>
        <w:ind w:left="284"/>
        <w:rPr>
          <w:rFonts w:eastAsia="TimesNewRomanPSMT" w:cs="Arial"/>
          <w:bCs/>
          <w:lang w:val="sr-Cyrl-RS"/>
        </w:rPr>
      </w:pPr>
    </w:p>
    <w:p w14:paraId="1FC39E4C" w14:textId="77777777" w:rsidR="008D2B23" w:rsidRPr="00EC5BB4" w:rsidRDefault="008D2B23" w:rsidP="00485720">
      <w:pPr>
        <w:pStyle w:val="KDPodnaslov2"/>
        <w:numPr>
          <w:ilvl w:val="1"/>
          <w:numId w:val="29"/>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2E9C9CA2"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7F669B">
        <w:rPr>
          <w:rFonts w:cs="Arial"/>
          <w:sz w:val="24"/>
          <w:szCs w:val="24"/>
          <w:lang w:val="ru-RU" w:bidi="en-US"/>
        </w:rPr>
        <w:t xml:space="preserve"> </w:t>
      </w:r>
      <w:r w:rsidRPr="00EC5BB4">
        <w:rPr>
          <w:rFonts w:cs="Arial"/>
          <w:sz w:val="24"/>
          <w:szCs w:val="24"/>
          <w:lang w:val="ru-RU" w:bidi="en-US"/>
        </w:rPr>
        <w:t>о испуњености услова из чл. 75.</w:t>
      </w:r>
      <w:r w:rsidR="007F669B">
        <w:rPr>
          <w:rFonts w:cs="Arial"/>
          <w:sz w:val="24"/>
          <w:szCs w:val="24"/>
          <w:lang w:val="ru-RU" w:bidi="en-US"/>
        </w:rPr>
        <w:t xml:space="preserve"> </w:t>
      </w:r>
      <w:r w:rsidRPr="007F669B">
        <w:rPr>
          <w:rFonts w:cs="Arial"/>
          <w:sz w:val="24"/>
          <w:szCs w:val="24"/>
          <w:lang w:val="ru-RU" w:bidi="en-US"/>
        </w:rPr>
        <w:t>и 76.</w:t>
      </w:r>
      <w:r w:rsidR="00522E53">
        <w:rPr>
          <w:rFonts w:cs="Arial"/>
          <w:sz w:val="24"/>
          <w:szCs w:val="24"/>
          <w:lang w:val="ru-RU" w:bidi="en-US"/>
        </w:rPr>
        <w:t xml:space="preserve"> </w:t>
      </w:r>
      <w:proofErr w:type="gramStart"/>
      <w:r w:rsidRPr="00EC5BB4">
        <w:rPr>
          <w:rFonts w:cs="Arial"/>
          <w:sz w:val="24"/>
          <w:szCs w:val="24"/>
        </w:rPr>
        <w:t>Закона</w:t>
      </w:r>
      <w:r w:rsidRPr="00EC5BB4">
        <w:rPr>
          <w:rFonts w:cs="Arial"/>
          <w:sz w:val="24"/>
          <w:szCs w:val="24"/>
          <w:lang w:bidi="en-US"/>
        </w:rPr>
        <w:t>, предвиђени чл.</w:t>
      </w:r>
      <w:proofErr w:type="gramEnd"/>
      <w:r w:rsidRPr="00EC5BB4">
        <w:rPr>
          <w:rFonts w:cs="Arial"/>
          <w:sz w:val="24"/>
          <w:szCs w:val="24"/>
          <w:lang w:bidi="en-US"/>
        </w:rPr>
        <w:t xml:space="preserve">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931B038"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1242251F"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0E96C266" w14:textId="77777777" w:rsidR="00645F72" w:rsidRPr="00EC5BB4" w:rsidRDefault="00645F72" w:rsidP="00645F72">
      <w:pPr>
        <w:pStyle w:val="KDNabrajanje"/>
        <w:spacing w:before="0"/>
        <w:rPr>
          <w:rFonts w:cs="Arial"/>
          <w:sz w:val="24"/>
          <w:szCs w:val="24"/>
        </w:rPr>
      </w:pPr>
      <w:r w:rsidRPr="00EC5BB4">
        <w:rPr>
          <w:rFonts w:cs="Arial"/>
          <w:sz w:val="24"/>
          <w:szCs w:val="24"/>
        </w:rPr>
        <w:t>О</w:t>
      </w:r>
      <w:r w:rsidR="007F669B">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14:paraId="48AC7601"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1B37F1FC"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4C4B206C" w14:textId="77777777" w:rsidR="008D2B23" w:rsidRPr="00B3722D"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sidR="003C4E60">
        <w:rPr>
          <w:rFonts w:cs="Arial"/>
          <w:sz w:val="24"/>
          <w:szCs w:val="24"/>
          <w:lang w:val="sr-Cyrl-RS"/>
        </w:rPr>
        <w:t>(пожељно је да буде попуњен)</w:t>
      </w:r>
    </w:p>
    <w:p w14:paraId="79279AD5" w14:textId="77777777" w:rsidR="00B3722D" w:rsidRPr="00EC5BB4" w:rsidRDefault="00B3722D" w:rsidP="008D2B23">
      <w:pPr>
        <w:pStyle w:val="KDNabrajanje"/>
        <w:spacing w:before="0"/>
        <w:rPr>
          <w:rFonts w:cs="Arial"/>
          <w:sz w:val="24"/>
          <w:szCs w:val="24"/>
        </w:rPr>
      </w:pPr>
      <w:r>
        <w:rPr>
          <w:rFonts w:cs="Arial"/>
          <w:sz w:val="24"/>
          <w:szCs w:val="24"/>
          <w:lang w:val="sr-Cyrl-RS"/>
        </w:rPr>
        <w:t>Овлашћење за потписника понуде (у случају да не потписује законски заступник)</w:t>
      </w:r>
    </w:p>
    <w:p w14:paraId="7F6BE824" w14:textId="77777777" w:rsidR="008D2B23" w:rsidRPr="00F87965" w:rsidRDefault="00DC32A6" w:rsidP="008D2B23">
      <w:pPr>
        <w:pStyle w:val="KDNabrajanje"/>
        <w:spacing w:before="0"/>
        <w:rPr>
          <w:rFonts w:cs="Arial"/>
          <w:color w:val="00B0F0"/>
          <w:sz w:val="24"/>
          <w:szCs w:val="24"/>
        </w:rPr>
      </w:pPr>
      <w:r>
        <w:rPr>
          <w:rFonts w:cs="Arial"/>
          <w:sz w:val="24"/>
          <w:szCs w:val="24"/>
        </w:rPr>
        <w:t>Д</w:t>
      </w:r>
      <w:r w:rsidR="008D2B23" w:rsidRPr="00EC5BB4">
        <w:rPr>
          <w:rFonts w:cs="Arial"/>
          <w:sz w:val="24"/>
          <w:szCs w:val="24"/>
        </w:rPr>
        <w:t xml:space="preserve">окази о испуњености услова </w:t>
      </w:r>
      <w:r w:rsidR="008D2B23" w:rsidRPr="00EC5BB4">
        <w:rPr>
          <w:rFonts w:cs="Arial"/>
          <w:sz w:val="24"/>
          <w:szCs w:val="24"/>
          <w:lang w:bidi="en-US"/>
        </w:rPr>
        <w:t>из чл. 76.</w:t>
      </w:r>
      <w:r w:rsidR="008D2B23" w:rsidRPr="00EC5BB4">
        <w:rPr>
          <w:rFonts w:cs="Arial"/>
          <w:sz w:val="24"/>
          <w:szCs w:val="24"/>
        </w:rPr>
        <w:t xml:space="preserve"> Закона у складу са чланом 77. Закон и Одељком 4. конкурсне документације</w:t>
      </w:r>
      <w:r w:rsidR="008D2B23" w:rsidRPr="00EC5BB4">
        <w:rPr>
          <w:rFonts w:cs="Arial"/>
          <w:color w:val="00B0F0"/>
          <w:sz w:val="24"/>
          <w:szCs w:val="24"/>
        </w:rPr>
        <w:t xml:space="preserve"> </w:t>
      </w:r>
    </w:p>
    <w:p w14:paraId="69B5BC90" w14:textId="77777777" w:rsidR="00F87965" w:rsidRDefault="00F87965" w:rsidP="008D2B23">
      <w:pPr>
        <w:pStyle w:val="KDNabrajanje"/>
        <w:spacing w:before="0"/>
        <w:rPr>
          <w:rFonts w:cs="Arial"/>
          <w:color w:val="00B0F0"/>
          <w:sz w:val="24"/>
          <w:szCs w:val="24"/>
        </w:rPr>
      </w:pPr>
      <w:r w:rsidRPr="00F87965">
        <w:rPr>
          <w:rFonts w:cs="Arial"/>
          <w:sz w:val="24"/>
          <w:szCs w:val="24"/>
          <w:lang w:val="sr-Cyrl-RS"/>
        </w:rPr>
        <w:t>Средства Финансијског обезбеђења</w:t>
      </w:r>
    </w:p>
    <w:p w14:paraId="7C0FDA84" w14:textId="77777777" w:rsidR="00EE070C" w:rsidRPr="00EC5BB4" w:rsidRDefault="00EE070C" w:rsidP="00EE070C">
      <w:pPr>
        <w:pStyle w:val="KDNabrajanje"/>
        <w:numPr>
          <w:ilvl w:val="0"/>
          <w:numId w:val="0"/>
        </w:numPr>
        <w:spacing w:before="0"/>
        <w:ind w:left="270"/>
        <w:rPr>
          <w:rFonts w:cs="Arial"/>
          <w:color w:val="00B0F0"/>
          <w:sz w:val="24"/>
          <w:szCs w:val="24"/>
        </w:rPr>
      </w:pPr>
    </w:p>
    <w:p w14:paraId="073F03F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788316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EDC6DB2" w14:textId="77777777" w:rsidR="008D2B23" w:rsidRPr="00EC5BB4" w:rsidRDefault="008D2B23" w:rsidP="008D2B23">
      <w:pPr>
        <w:pStyle w:val="KDParagraf"/>
        <w:spacing w:before="0"/>
        <w:rPr>
          <w:rFonts w:eastAsia="TimesNewRomanPS-BoldMT" w:cs="Arial"/>
          <w:bCs/>
          <w:color w:val="000000"/>
          <w:sz w:val="24"/>
          <w:szCs w:val="24"/>
          <w:lang w:val="ru-RU"/>
        </w:rPr>
      </w:pPr>
    </w:p>
    <w:p w14:paraId="49693CBA" w14:textId="77777777" w:rsidR="008D2B23" w:rsidRPr="00EC5BB4" w:rsidRDefault="003C4E60"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654B7719" w14:textId="77777777" w:rsidR="00FC355A" w:rsidRPr="00EC5BB4" w:rsidRDefault="00FC355A" w:rsidP="008D2B23">
      <w:pPr>
        <w:pStyle w:val="KDParagraf"/>
        <w:spacing w:before="0"/>
        <w:rPr>
          <w:rFonts w:cs="Arial"/>
          <w:sz w:val="24"/>
          <w:szCs w:val="24"/>
          <w:lang w:val="sr-Cyrl-CS"/>
        </w:rPr>
      </w:pPr>
      <w:proofErr w:type="gramStart"/>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roofErr w:type="gramEnd"/>
    </w:p>
    <w:p w14:paraId="1B24D785" w14:textId="77777777" w:rsidR="00FC355A" w:rsidRPr="00EC5BB4" w:rsidRDefault="008D2B23" w:rsidP="00FC355A">
      <w:pPr>
        <w:pStyle w:val="KDParagraf"/>
        <w:spacing w:before="0"/>
        <w:rPr>
          <w:rFonts w:cs="Arial"/>
          <w:sz w:val="24"/>
          <w:szCs w:val="24"/>
          <w:lang w:val="sr-Cyrl-CS"/>
        </w:rPr>
      </w:pPr>
      <w:proofErr w:type="gramStart"/>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6F6CD032" w14:textId="77777777" w:rsidR="00DC32A6"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DC32A6" w:rsidRPr="00DC32A6">
        <w:rPr>
          <w:rFonts w:cs="Arial"/>
          <w:sz w:val="24"/>
          <w:szCs w:val="24"/>
          <w:lang w:val="ru-RU"/>
        </w:rPr>
        <w:t xml:space="preserve">ул. </w:t>
      </w:r>
      <w:r w:rsidR="00DC32A6" w:rsidRPr="00DC32A6">
        <w:rPr>
          <w:rFonts w:cs="Arial"/>
          <w:sz w:val="24"/>
          <w:szCs w:val="24"/>
          <w:lang w:val="sr-Cyrl-RS"/>
        </w:rPr>
        <w:t>Балканска бр.13, сала на другом спрату.</w:t>
      </w:r>
    </w:p>
    <w:p w14:paraId="3C7C07EC"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Pr>
          <w:rFonts w:cs="Arial"/>
          <w:sz w:val="24"/>
          <w:szCs w:val="24"/>
          <w:lang w:val="sr-Cyrl-RS"/>
        </w:rPr>
        <w:t xml:space="preserve"> </w:t>
      </w:r>
      <w:r w:rsidRPr="00EC5BB4">
        <w:rPr>
          <w:rFonts w:cs="Arial"/>
          <w:sz w:val="24"/>
          <w:szCs w:val="24"/>
        </w:rPr>
        <w:t xml:space="preserve">за учествовање у овом поступку, </w:t>
      </w:r>
      <w:r w:rsidR="00B3722D">
        <w:rPr>
          <w:rFonts w:cs="Arial"/>
          <w:sz w:val="24"/>
          <w:szCs w:val="24"/>
          <w:lang w:val="sr-Cyrl-RS"/>
        </w:rPr>
        <w:t>на меморандуму (пожељно),</w:t>
      </w:r>
      <w:r w:rsidR="00AE2624">
        <w:rPr>
          <w:rFonts w:cs="Arial"/>
          <w:sz w:val="24"/>
          <w:szCs w:val="24"/>
          <w:lang w:val="sr-Cyrl-RS"/>
        </w:rPr>
        <w:t xml:space="preserve">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D48C904"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Комисија за ј</w:t>
      </w:r>
      <w:r w:rsidR="00AE2624">
        <w:rPr>
          <w:rFonts w:cs="Arial"/>
          <w:sz w:val="24"/>
          <w:szCs w:val="24"/>
        </w:rPr>
        <w:t>авну набавку води З</w:t>
      </w:r>
      <w:r w:rsidRPr="00EC5BB4">
        <w:rPr>
          <w:rFonts w:cs="Arial"/>
          <w:sz w:val="24"/>
          <w:szCs w:val="24"/>
        </w:rPr>
        <w:t>аписник о отварању понуда у који се уносе подаци у складу са Законом.</w:t>
      </w:r>
      <w:proofErr w:type="gramEnd"/>
    </w:p>
    <w:p w14:paraId="6C5487F3"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Записник о отварању понуда потписују чланови комисије и присутни овлашћени представници пону</w:t>
      </w:r>
      <w:r w:rsidR="00AE2624">
        <w:rPr>
          <w:rFonts w:cs="Arial"/>
          <w:sz w:val="24"/>
          <w:szCs w:val="24"/>
        </w:rPr>
        <w:t>ђача, који преузимају примерак З</w:t>
      </w:r>
      <w:r w:rsidRPr="00EC5BB4">
        <w:rPr>
          <w:rFonts w:cs="Arial"/>
          <w:sz w:val="24"/>
          <w:szCs w:val="24"/>
        </w:rPr>
        <w:t>аписника.</w:t>
      </w:r>
      <w:proofErr w:type="gramEnd"/>
    </w:p>
    <w:p w14:paraId="01F06BE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DC32A6">
        <w:rPr>
          <w:rFonts w:cs="Arial"/>
          <w:sz w:val="24"/>
          <w:szCs w:val="24"/>
          <w:lang w:val="sr-Cyrl-RS"/>
        </w:rPr>
        <w:t>3 (словима</w:t>
      </w:r>
      <w:proofErr w:type="gramStart"/>
      <w:r w:rsidR="00DC32A6">
        <w:rPr>
          <w:rFonts w:cs="Arial"/>
          <w:sz w:val="24"/>
          <w:szCs w:val="24"/>
          <w:lang w:val="sr-Cyrl-RS"/>
        </w:rPr>
        <w:t>:три</w:t>
      </w:r>
      <w:proofErr w:type="gramEnd"/>
      <w:r w:rsidR="00DC32A6">
        <w:rPr>
          <w:rFonts w:cs="Arial"/>
          <w:sz w:val="24"/>
          <w:szCs w:val="24"/>
          <w:lang w:val="sr-Cyrl-RS"/>
        </w:rPr>
        <w:t>)</w:t>
      </w:r>
      <w:r w:rsidRPr="00EC5BB4">
        <w:rPr>
          <w:rFonts w:cs="Arial"/>
          <w:sz w:val="24"/>
          <w:szCs w:val="24"/>
        </w:rPr>
        <w:t xml:space="preserve"> дана од дана окончања поступка отварања понуда поштом ил</w:t>
      </w:r>
      <w:r w:rsidR="00AE2624">
        <w:rPr>
          <w:rFonts w:cs="Arial"/>
          <w:sz w:val="24"/>
          <w:szCs w:val="24"/>
        </w:rPr>
        <w:t>и електронским путем доставити З</w:t>
      </w:r>
      <w:r w:rsidRPr="00EC5BB4">
        <w:rPr>
          <w:rFonts w:cs="Arial"/>
          <w:sz w:val="24"/>
          <w:szCs w:val="24"/>
        </w:rPr>
        <w:t>аписник о отварању понуда понуђачима који нису учествовали у поступку отварања понуда.</w:t>
      </w:r>
    </w:p>
    <w:p w14:paraId="7F67D1FB" w14:textId="77777777" w:rsidR="008D2B23" w:rsidRPr="00EC5BB4" w:rsidRDefault="008D2B23" w:rsidP="008D2B23">
      <w:pPr>
        <w:pStyle w:val="KDParagraf"/>
        <w:spacing w:before="0"/>
        <w:rPr>
          <w:rFonts w:cs="Arial"/>
          <w:sz w:val="24"/>
          <w:szCs w:val="24"/>
        </w:rPr>
      </w:pPr>
    </w:p>
    <w:p w14:paraId="4CEF8751" w14:textId="77777777" w:rsidR="008D2B23" w:rsidRPr="00EC5BB4" w:rsidRDefault="008D2B23" w:rsidP="00485720">
      <w:pPr>
        <w:pStyle w:val="KDPodnaslov2"/>
        <w:numPr>
          <w:ilvl w:val="1"/>
          <w:numId w:val="29"/>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1C27060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01EAE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40FD58B"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14:paraId="7E801ED7"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бити члан само једне групе понуђача која подноси заједничк</w:t>
      </w:r>
      <w:r w:rsidR="00C26624">
        <w:rPr>
          <w:rFonts w:cs="Arial"/>
          <w:sz w:val="24"/>
          <w:szCs w:val="24"/>
        </w:rPr>
        <w:t xml:space="preserve">у понуду, односно учествовати у </w:t>
      </w:r>
      <w:r w:rsidRPr="00EC5BB4">
        <w:rPr>
          <w:rFonts w:cs="Arial"/>
          <w:sz w:val="24"/>
          <w:szCs w:val="24"/>
        </w:rPr>
        <w:t>само једној заједничкој понуди.</w:t>
      </w:r>
      <w:proofErr w:type="gramEnd"/>
      <w:r w:rsidRPr="00EC5BB4">
        <w:rPr>
          <w:rFonts w:cs="Arial"/>
          <w:sz w:val="24"/>
          <w:szCs w:val="24"/>
        </w:rPr>
        <w:t xml:space="preserve"> </w:t>
      </w:r>
      <w:proofErr w:type="gramStart"/>
      <w:r w:rsidRPr="00EC5BB4">
        <w:rPr>
          <w:rFonts w:cs="Arial"/>
          <w:sz w:val="24"/>
          <w:szCs w:val="24"/>
        </w:rPr>
        <w:t>Уколико је понуђач, у оквиру групе понуђача, поднео две или више заједничких понуда, Наручилац ће све такве понуде одбити.</w:t>
      </w:r>
      <w:proofErr w:type="gramEnd"/>
    </w:p>
    <w:p w14:paraId="142C2D26"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члан групе понуђача не може истовремено да учествује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14:paraId="7DCCB4D6" w14:textId="77777777" w:rsidR="008D2B23" w:rsidRPr="00EC5BB4" w:rsidRDefault="008D2B23" w:rsidP="008D2B23">
      <w:pPr>
        <w:pStyle w:val="KDParagraf"/>
        <w:spacing w:before="0"/>
        <w:rPr>
          <w:rFonts w:cs="Arial"/>
          <w:sz w:val="24"/>
          <w:szCs w:val="24"/>
        </w:rPr>
      </w:pPr>
    </w:p>
    <w:p w14:paraId="31427220" w14:textId="77777777" w:rsidR="008D2B23" w:rsidRPr="00EC5BB4" w:rsidRDefault="008D2B23" w:rsidP="00485720">
      <w:pPr>
        <w:pStyle w:val="KDPodnaslov2"/>
        <w:numPr>
          <w:ilvl w:val="1"/>
          <w:numId w:val="29"/>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5D20FD2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E54B5">
        <w:rPr>
          <w:rFonts w:cs="Arial"/>
          <w:sz w:val="24"/>
          <w:szCs w:val="24"/>
          <w:lang w:val="ru-RU"/>
        </w:rPr>
        <w:t>Телевизори</w:t>
      </w:r>
      <w:r w:rsidRPr="00EC5BB4">
        <w:rPr>
          <w:rFonts w:cs="Arial"/>
          <w:sz w:val="24"/>
          <w:szCs w:val="24"/>
          <w:lang w:val="ru-RU"/>
        </w:rPr>
        <w:t xml:space="preserve"> - Јавна набавка број </w:t>
      </w:r>
      <w:r w:rsidR="00DC32A6">
        <w:rPr>
          <w:rFonts w:cs="Arial"/>
          <w:sz w:val="24"/>
          <w:szCs w:val="24"/>
          <w:lang w:val="ru-RU"/>
        </w:rPr>
        <w:t>ЈНМВ/1000/03</w:t>
      </w:r>
      <w:r w:rsidR="00BE54B5">
        <w:rPr>
          <w:rFonts w:cs="Arial"/>
          <w:sz w:val="24"/>
          <w:szCs w:val="24"/>
          <w:lang w:val="ru-RU"/>
        </w:rPr>
        <w:t>70</w:t>
      </w:r>
      <w:r w:rsidR="00DC32A6">
        <w:rPr>
          <w:rFonts w:cs="Arial"/>
          <w:sz w:val="24"/>
          <w:szCs w:val="24"/>
          <w:lang w:val="ru-RU"/>
        </w:rPr>
        <w:t>/2016</w:t>
      </w:r>
      <w:r w:rsidRPr="00EC5BB4">
        <w:rPr>
          <w:rFonts w:cs="Arial"/>
          <w:sz w:val="24"/>
          <w:szCs w:val="24"/>
          <w:lang w:val="ru-RU"/>
        </w:rPr>
        <w:t xml:space="preserve"> – НЕ ОТВАРАТИ“.</w:t>
      </w:r>
    </w:p>
    <w:p w14:paraId="559DB975"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C26624">
        <w:rPr>
          <w:rFonts w:cs="Arial"/>
          <w:sz w:val="24"/>
          <w:szCs w:val="24"/>
        </w:rPr>
        <w:t xml:space="preserve"> </w:t>
      </w:r>
      <w:r w:rsidRPr="00EC5BB4">
        <w:rPr>
          <w:rFonts w:cs="Arial"/>
          <w:sz w:val="24"/>
          <w:szCs w:val="24"/>
        </w:rPr>
        <w:t>измена или допуна односи.</w:t>
      </w:r>
      <w:proofErr w:type="gramEnd"/>
    </w:p>
    <w:p w14:paraId="1EE09EFD"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E54B5">
        <w:rPr>
          <w:rFonts w:cs="Arial"/>
          <w:sz w:val="24"/>
          <w:szCs w:val="24"/>
          <w:lang w:val="sr-Cyrl-RS"/>
        </w:rPr>
        <w:t>Телевизори</w:t>
      </w:r>
      <w:r w:rsidRPr="00EC5BB4">
        <w:rPr>
          <w:rFonts w:cs="Arial"/>
          <w:sz w:val="24"/>
          <w:szCs w:val="24"/>
        </w:rPr>
        <w:t xml:space="preserve"> - Јавна набавка број </w:t>
      </w:r>
      <w:r w:rsidR="00DC32A6">
        <w:rPr>
          <w:rFonts w:cs="Arial"/>
          <w:sz w:val="24"/>
          <w:szCs w:val="24"/>
          <w:lang w:val="sr-Cyrl-RS"/>
        </w:rPr>
        <w:t>ЈНМВ/1000/03</w:t>
      </w:r>
      <w:r w:rsidR="00BE54B5">
        <w:rPr>
          <w:rFonts w:cs="Arial"/>
          <w:sz w:val="24"/>
          <w:szCs w:val="24"/>
          <w:lang w:val="sr-Cyrl-RS"/>
        </w:rPr>
        <w:t>70</w:t>
      </w:r>
      <w:r w:rsidR="00DC32A6">
        <w:rPr>
          <w:rFonts w:cs="Arial"/>
          <w:sz w:val="24"/>
          <w:szCs w:val="24"/>
          <w:lang w:val="sr-Cyrl-RS"/>
        </w:rPr>
        <w:t>/2016</w:t>
      </w:r>
      <w:r w:rsidRPr="00EC5BB4">
        <w:rPr>
          <w:rFonts w:cs="Arial"/>
          <w:sz w:val="24"/>
          <w:szCs w:val="24"/>
        </w:rPr>
        <w:t xml:space="preserve"> – НЕ ОТВАРАТИ“.</w:t>
      </w:r>
      <w:proofErr w:type="gramEnd"/>
    </w:p>
    <w:p w14:paraId="2A400F73" w14:textId="77777777" w:rsidR="008D2B23" w:rsidRDefault="008D2B23" w:rsidP="008D2B23">
      <w:pPr>
        <w:pStyle w:val="KDParagraf"/>
        <w:spacing w:before="0"/>
        <w:rPr>
          <w:rFonts w:cs="Arial"/>
          <w:sz w:val="24"/>
          <w:szCs w:val="24"/>
        </w:rPr>
      </w:pPr>
      <w:proofErr w:type="gramStart"/>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769D89D0" w14:textId="77777777" w:rsidR="00DC32A6" w:rsidRPr="00EC5BB4" w:rsidRDefault="00DC32A6" w:rsidP="008D2B23">
      <w:pPr>
        <w:pStyle w:val="KDParagraf"/>
        <w:spacing w:before="0"/>
        <w:rPr>
          <w:rFonts w:cs="Arial"/>
          <w:sz w:val="24"/>
          <w:szCs w:val="24"/>
        </w:rPr>
      </w:pPr>
    </w:p>
    <w:p w14:paraId="14BCE501" w14:textId="77777777" w:rsidR="008D2B23" w:rsidRPr="00EC5BB4" w:rsidRDefault="008D2B23" w:rsidP="00485720">
      <w:pPr>
        <w:pStyle w:val="KDPodnaslov2"/>
        <w:numPr>
          <w:ilvl w:val="1"/>
          <w:numId w:val="29"/>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2DAA1555" w14:textId="77777777" w:rsidR="00FC355A" w:rsidRPr="00EC5BB4" w:rsidRDefault="00FC355A" w:rsidP="00FC355A">
      <w:pPr>
        <w:pStyle w:val="KDParagraf"/>
        <w:spacing w:before="0"/>
        <w:rPr>
          <w:rFonts w:cs="Arial"/>
          <w:sz w:val="24"/>
          <w:szCs w:val="24"/>
        </w:rPr>
      </w:pPr>
      <w:proofErr w:type="gramStart"/>
      <w:r w:rsidRPr="00EC5BB4">
        <w:rPr>
          <w:rFonts w:cs="Arial"/>
          <w:sz w:val="24"/>
          <w:szCs w:val="24"/>
        </w:rPr>
        <w:t>Набавка није обликована по партијама.</w:t>
      </w:r>
      <w:proofErr w:type="gramEnd"/>
    </w:p>
    <w:p w14:paraId="710119AB" w14:textId="77777777" w:rsidR="008D2B23" w:rsidRPr="00EC5BB4" w:rsidRDefault="008D2B23" w:rsidP="008D2B23">
      <w:pPr>
        <w:spacing w:before="0"/>
        <w:rPr>
          <w:rFonts w:cs="Arial"/>
          <w:color w:val="00B0F0"/>
          <w:sz w:val="24"/>
          <w:szCs w:val="24"/>
        </w:rPr>
      </w:pPr>
    </w:p>
    <w:p w14:paraId="5242B360" w14:textId="77777777" w:rsidR="008D2B23" w:rsidRPr="00EC5BB4" w:rsidRDefault="00011DCA"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lang w:val="sr-Cyrl-RS"/>
        </w:rPr>
        <w:lastRenderedPageBreak/>
        <w:t xml:space="preserve"> </w:t>
      </w:r>
      <w:r w:rsidR="008D2B23" w:rsidRPr="00EC5BB4">
        <w:rPr>
          <w:rFonts w:cs="Arial"/>
          <w:sz w:val="24"/>
          <w:szCs w:val="24"/>
        </w:rPr>
        <w:t>Понуда са варијантама</w:t>
      </w:r>
      <w:bookmarkEnd w:id="221"/>
      <w:bookmarkEnd w:id="222"/>
    </w:p>
    <w:p w14:paraId="63E8464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60DC50C1" w14:textId="77777777" w:rsidR="008D2B23" w:rsidRPr="00EC5BB4" w:rsidRDefault="008D2B23" w:rsidP="008D2B23">
      <w:pPr>
        <w:tabs>
          <w:tab w:val="num" w:pos="993"/>
        </w:tabs>
        <w:spacing w:before="0"/>
        <w:rPr>
          <w:rFonts w:cs="Arial"/>
          <w:sz w:val="24"/>
          <w:szCs w:val="24"/>
          <w:lang w:val="ru-RU"/>
        </w:rPr>
      </w:pPr>
    </w:p>
    <w:p w14:paraId="7F12E2D6" w14:textId="77777777"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12952D12" w14:textId="77777777"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је дужан да у понуди наведе да ли ће извршење набавке делимично поверити подизвођачу.</w:t>
      </w:r>
      <w:proofErr w:type="gramEnd"/>
      <w:r w:rsidRPr="00EE070C">
        <w:rPr>
          <w:rFonts w:cs="Arial"/>
          <w:sz w:val="24"/>
          <w:szCs w:val="24"/>
        </w:rPr>
        <w:t xml:space="preserve"> Ако понуђач у понуди наведе да ће делимично извршење набавке поверити подизвођачу, дужан је да наведе:</w:t>
      </w:r>
    </w:p>
    <w:p w14:paraId="7FEED2CB"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819ABFD"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BE7AE4C" w14:textId="77777777"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62168BF3"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w:t>
      </w:r>
      <w:proofErr w:type="gramStart"/>
      <w:r w:rsidR="008D2B23" w:rsidRPr="00EC5BB4">
        <w:rPr>
          <w:rFonts w:cs="Arial"/>
          <w:sz w:val="24"/>
          <w:szCs w:val="24"/>
        </w:rPr>
        <w:t>Закона и Упутство како се доказује испуњеност тих услова</w:t>
      </w:r>
      <w:r w:rsidR="00DC32A6">
        <w:rPr>
          <w:rFonts w:cs="Arial"/>
          <w:sz w:val="24"/>
          <w:szCs w:val="24"/>
          <w:lang w:val="sr-Cyrl-RS"/>
        </w:rPr>
        <w:t>.</w:t>
      </w:r>
      <w:proofErr w:type="gramEnd"/>
    </w:p>
    <w:p w14:paraId="1603CA2A" w14:textId="77777777" w:rsidR="008D2B23" w:rsidRPr="00EC5BB4" w:rsidRDefault="00CB6A16" w:rsidP="008D2B23">
      <w:pPr>
        <w:pStyle w:val="KDParagraf"/>
        <w:spacing w:before="0"/>
        <w:rPr>
          <w:rFonts w:cs="Arial"/>
          <w:sz w:val="24"/>
          <w:szCs w:val="24"/>
        </w:rPr>
      </w:pPr>
      <w:proofErr w:type="gramStart"/>
      <w:r>
        <w:rPr>
          <w:rFonts w:cs="Arial"/>
          <w:sz w:val="24"/>
          <w:szCs w:val="24"/>
        </w:rPr>
        <w:t>Додатни услов</w:t>
      </w:r>
      <w:r w:rsidR="008D2B23" w:rsidRPr="00EC5BB4">
        <w:rPr>
          <w:rFonts w:cs="Arial"/>
          <w:sz w:val="24"/>
          <w:szCs w:val="24"/>
        </w:rPr>
        <w:t xml:space="preserve"> понуђач испуњава самостално, без обзира на агажовање подизвођача.</w:t>
      </w:r>
      <w:proofErr w:type="gramEnd"/>
    </w:p>
    <w:p w14:paraId="2A6F5B6A" w14:textId="77777777" w:rsidR="008D2B23" w:rsidRPr="00EC3B86" w:rsidRDefault="008D2B23" w:rsidP="00EC3B86">
      <w:pPr>
        <w:pStyle w:val="KDParagraf"/>
        <w:rPr>
          <w:rFonts w:cs="Arial"/>
          <w:sz w:val="24"/>
          <w:szCs w:val="24"/>
          <w:lang w:val="sr-Cyrl-RS"/>
        </w:rPr>
      </w:pPr>
      <w:proofErr w:type="gramStart"/>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CB6A16">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r w:rsidR="00C26624">
        <w:rPr>
          <w:rFonts w:cs="Arial"/>
          <w:sz w:val="24"/>
          <w:szCs w:val="24"/>
          <w:lang w:val="sr-Cyrl-RS"/>
        </w:rPr>
        <w:t xml:space="preserve"> (</w:t>
      </w:r>
      <w:r w:rsidR="00EC3B86">
        <w:rPr>
          <w:rFonts w:cs="Arial"/>
          <w:sz w:val="24"/>
          <w:szCs w:val="24"/>
          <w:lang w:val="sr-Cyrl-RS"/>
        </w:rPr>
        <w:t xml:space="preserve">Образац изјаве у </w:t>
      </w:r>
      <w:r w:rsidR="00EC3B86" w:rsidRPr="00EC3B86">
        <w:rPr>
          <w:rFonts w:cs="Arial"/>
          <w:sz w:val="24"/>
          <w:szCs w:val="24"/>
          <w:lang w:val="sr-Cyrl-RS"/>
        </w:rPr>
        <w:t>складу са чланом 75. став 2.</w:t>
      </w:r>
      <w:proofErr w:type="gramEnd"/>
      <w:r w:rsidR="00EC3B86" w:rsidRPr="00EC3B86">
        <w:rPr>
          <w:rFonts w:cs="Arial"/>
          <w:sz w:val="24"/>
          <w:szCs w:val="24"/>
          <w:lang w:val="sr-Cyrl-RS"/>
        </w:rPr>
        <w:t xml:space="preserve"> Закона)</w:t>
      </w:r>
      <w:r w:rsidRPr="00EC5BB4">
        <w:rPr>
          <w:rFonts w:cs="Arial"/>
          <w:sz w:val="24"/>
          <w:szCs w:val="24"/>
        </w:rPr>
        <w:t>.</w:t>
      </w:r>
    </w:p>
    <w:p w14:paraId="0D12C727"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EC5BB4">
        <w:rPr>
          <w:rFonts w:cs="Arial"/>
          <w:sz w:val="24"/>
          <w:szCs w:val="24"/>
        </w:rPr>
        <w:t xml:space="preserve"> </w:t>
      </w:r>
    </w:p>
    <w:p w14:paraId="246EEE40"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4EB6C0E0" w14:textId="77777777" w:rsidR="008D2B23" w:rsidRPr="00DC32A6" w:rsidRDefault="008D2B23" w:rsidP="008D2B23">
      <w:pPr>
        <w:pStyle w:val="KDParagraf"/>
        <w:spacing w:before="0"/>
        <w:rPr>
          <w:rFonts w:cs="Arial"/>
          <w:sz w:val="24"/>
          <w:szCs w:val="24"/>
          <w:lang w:bidi="en-US"/>
        </w:rPr>
      </w:pPr>
      <w:proofErr w:type="gramStart"/>
      <w:r w:rsidRPr="00DC32A6">
        <w:rPr>
          <w:rFonts w:cs="Arial"/>
          <w:sz w:val="24"/>
          <w:szCs w:val="24"/>
        </w:rPr>
        <w:t>Наручилац</w:t>
      </w:r>
      <w:r w:rsidRPr="00DC32A6">
        <w:rPr>
          <w:rFonts w:cs="Arial"/>
          <w:sz w:val="24"/>
          <w:szCs w:val="24"/>
          <w:lang w:bidi="en-US"/>
        </w:rPr>
        <w:t xml:space="preserve"> у овом поступку не предвиђа примену одредби става 9.</w:t>
      </w:r>
      <w:proofErr w:type="gramEnd"/>
      <w:r w:rsidRPr="00DC32A6">
        <w:rPr>
          <w:rFonts w:cs="Arial"/>
          <w:sz w:val="24"/>
          <w:szCs w:val="24"/>
          <w:lang w:bidi="en-US"/>
        </w:rPr>
        <w:t xml:space="preserve"> </w:t>
      </w:r>
      <w:proofErr w:type="gramStart"/>
      <w:r w:rsidRPr="00DC32A6">
        <w:rPr>
          <w:rFonts w:cs="Arial"/>
          <w:sz w:val="24"/>
          <w:szCs w:val="24"/>
          <w:lang w:bidi="en-US"/>
        </w:rPr>
        <w:t>и</w:t>
      </w:r>
      <w:proofErr w:type="gramEnd"/>
      <w:r w:rsidRPr="00DC32A6">
        <w:rPr>
          <w:rFonts w:cs="Arial"/>
          <w:sz w:val="24"/>
          <w:szCs w:val="24"/>
          <w:lang w:bidi="en-US"/>
        </w:rPr>
        <w:t xml:space="preserve"> 10. </w:t>
      </w:r>
      <w:proofErr w:type="gramStart"/>
      <w:r w:rsidRPr="00DC32A6">
        <w:rPr>
          <w:rFonts w:cs="Arial"/>
          <w:sz w:val="24"/>
          <w:szCs w:val="24"/>
          <w:lang w:bidi="en-US"/>
        </w:rPr>
        <w:t>члана</w:t>
      </w:r>
      <w:proofErr w:type="gramEnd"/>
      <w:r w:rsidRPr="00DC32A6">
        <w:rPr>
          <w:rFonts w:cs="Arial"/>
          <w:sz w:val="24"/>
          <w:szCs w:val="24"/>
          <w:lang w:bidi="en-US"/>
        </w:rPr>
        <w:t xml:space="preserve"> 80. </w:t>
      </w:r>
      <w:proofErr w:type="gramStart"/>
      <w:r w:rsidRPr="00DC32A6">
        <w:rPr>
          <w:rFonts w:cs="Arial"/>
          <w:sz w:val="24"/>
          <w:szCs w:val="24"/>
          <w:lang w:bidi="en-US"/>
        </w:rPr>
        <w:t>Закона.</w:t>
      </w:r>
      <w:proofErr w:type="gramEnd"/>
    </w:p>
    <w:p w14:paraId="541230FC" w14:textId="77777777" w:rsidR="008D2B23" w:rsidRPr="00011DCA" w:rsidRDefault="008D2B23" w:rsidP="008D2B23">
      <w:pPr>
        <w:pStyle w:val="KDParagraf"/>
        <w:spacing w:before="0"/>
        <w:rPr>
          <w:rFonts w:cs="Arial"/>
          <w:color w:val="00B0F0"/>
          <w:sz w:val="24"/>
          <w:szCs w:val="24"/>
          <w:lang w:bidi="en-US"/>
        </w:rPr>
      </w:pPr>
    </w:p>
    <w:p w14:paraId="58EE04B1" w14:textId="77777777"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3E36EFA4"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C5BB4">
        <w:rPr>
          <w:rFonts w:cs="Arial"/>
          <w:sz w:val="24"/>
          <w:szCs w:val="24"/>
        </w:rPr>
        <w:t xml:space="preserve">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5C942B49"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3B4D7F03"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70E7AB8"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w:t>
      </w:r>
      <w:proofErr w:type="gramStart"/>
      <w:r w:rsidRPr="00EC5BB4">
        <w:rPr>
          <w:rFonts w:cs="Arial"/>
          <w:sz w:val="24"/>
          <w:szCs w:val="24"/>
        </w:rPr>
        <w:t>Закона и Упутство како се доказује испуњеност тих услова</w:t>
      </w:r>
      <w:r w:rsidR="00011DCA" w:rsidRPr="00DC32A6">
        <w:rPr>
          <w:rFonts w:cs="Arial"/>
          <w:sz w:val="24"/>
          <w:szCs w:val="24"/>
          <w:lang w:val="sr-Cyrl-RS"/>
        </w:rPr>
        <w:t>.</w:t>
      </w:r>
      <w:proofErr w:type="gramEnd"/>
      <w:r w:rsidRPr="00DC32A6">
        <w:rPr>
          <w:rFonts w:cs="Arial"/>
          <w:sz w:val="24"/>
          <w:szCs w:val="24"/>
        </w:rPr>
        <w:t xml:space="preserve"> </w:t>
      </w:r>
      <w:proofErr w:type="gramStart"/>
      <w:r w:rsidR="00CB6A16">
        <w:rPr>
          <w:rFonts w:cs="Arial"/>
          <w:sz w:val="24"/>
          <w:szCs w:val="24"/>
        </w:rPr>
        <w:t>Услов у вези са капацитетом</w:t>
      </w:r>
      <w:r w:rsidRPr="00EC5BB4">
        <w:rPr>
          <w:rFonts w:cs="Arial"/>
          <w:sz w:val="24"/>
          <w:szCs w:val="24"/>
        </w:rPr>
        <w:t>, у складу са чланом 76.</w:t>
      </w:r>
      <w:proofErr w:type="gramEnd"/>
      <w:r w:rsidRPr="00EC5BB4">
        <w:rPr>
          <w:rFonts w:cs="Arial"/>
          <w:sz w:val="24"/>
          <w:szCs w:val="24"/>
        </w:rPr>
        <w:t xml:space="preserve"> </w:t>
      </w:r>
      <w:proofErr w:type="gramStart"/>
      <w:r w:rsidRPr="00EC5BB4">
        <w:rPr>
          <w:rFonts w:cs="Arial"/>
          <w:sz w:val="24"/>
          <w:szCs w:val="24"/>
        </w:rPr>
        <w:lastRenderedPageBreak/>
        <w:t xml:space="preserve">Закона, понуђачи из групе испуњавају заједно, на основу </w:t>
      </w:r>
      <w:r w:rsidRPr="00DC32A6">
        <w:rPr>
          <w:rFonts w:cs="Arial"/>
          <w:sz w:val="24"/>
          <w:szCs w:val="24"/>
        </w:rPr>
        <w:t>достављених доказа дефинисаних конкурсном документацијом</w:t>
      </w:r>
      <w:r w:rsidR="00011DCA" w:rsidRPr="00DC32A6">
        <w:rPr>
          <w:rFonts w:cs="Arial"/>
          <w:sz w:val="24"/>
          <w:szCs w:val="24"/>
          <w:lang w:val="sr-Cyrl-RS"/>
        </w:rPr>
        <w:t>.</w:t>
      </w:r>
      <w:proofErr w:type="gramEnd"/>
    </w:p>
    <w:p w14:paraId="7186BC82" w14:textId="77777777" w:rsidR="00FD7543" w:rsidRPr="00B20A6C" w:rsidRDefault="008D2B23" w:rsidP="008D2B23">
      <w:pPr>
        <w:pStyle w:val="KDParagraf"/>
        <w:spacing w:before="0"/>
        <w:rPr>
          <w:rFonts w:cs="Arial"/>
          <w:color w:val="00B0F0"/>
          <w:sz w:val="24"/>
          <w:szCs w:val="24"/>
          <w:lang w:val="sr-Cyrl-RS" w:bidi="en-US"/>
        </w:rPr>
      </w:pPr>
      <w:proofErr w:type="gramStart"/>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B6A16">
        <w:rPr>
          <w:rFonts w:cs="Arial"/>
          <w:sz w:val="24"/>
          <w:szCs w:val="24"/>
          <w:lang w:bidi="en-US"/>
        </w:rPr>
        <w:t xml:space="preserve">члан групе понуђача у своје име </w:t>
      </w:r>
      <w:r w:rsidR="00CB6A16">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w:t>
      </w:r>
      <w:proofErr w:type="gramEnd"/>
      <w:r w:rsidR="00B20A6C">
        <w:rPr>
          <w:rFonts w:cs="Arial"/>
          <w:sz w:val="24"/>
          <w:szCs w:val="24"/>
          <w:lang w:val="sr-Cyrl-RS" w:bidi="en-US"/>
        </w:rPr>
        <w:t xml:space="preserve"> Закона)</w:t>
      </w:r>
      <w:r w:rsidR="00DC32A6">
        <w:rPr>
          <w:rFonts w:cs="Arial"/>
          <w:sz w:val="24"/>
          <w:szCs w:val="24"/>
          <w:lang w:val="sr-Cyrl-RS" w:bidi="en-US"/>
        </w:rPr>
        <w:t>.</w:t>
      </w:r>
    </w:p>
    <w:p w14:paraId="58FAB4FF"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24FE7886" w14:textId="77777777" w:rsidR="00011DCA" w:rsidRPr="00011DCA" w:rsidRDefault="00011DCA" w:rsidP="008D2B23">
      <w:pPr>
        <w:pStyle w:val="KDParagraf"/>
        <w:spacing w:before="0"/>
        <w:rPr>
          <w:rFonts w:cs="Arial"/>
          <w:sz w:val="24"/>
          <w:szCs w:val="24"/>
          <w:lang w:val="sr-Cyrl-RS" w:bidi="en-US"/>
        </w:rPr>
      </w:pPr>
    </w:p>
    <w:p w14:paraId="51627702"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497C68C2" w14:textId="77777777" w:rsidR="008D2B23" w:rsidRPr="00DC32A6" w:rsidRDefault="008D2B23" w:rsidP="008D2B23">
      <w:pPr>
        <w:pStyle w:val="KDParagraf"/>
        <w:spacing w:before="0"/>
        <w:rPr>
          <w:rFonts w:cs="Arial"/>
          <w:sz w:val="24"/>
          <w:szCs w:val="24"/>
        </w:rPr>
      </w:pPr>
      <w:proofErr w:type="gramStart"/>
      <w:r w:rsidRPr="00DC32A6">
        <w:rPr>
          <w:rFonts w:cs="Arial"/>
          <w:sz w:val="24"/>
          <w:szCs w:val="24"/>
        </w:rPr>
        <w:t>Цена се исказује у динарима, без пореза на додату вредност.</w:t>
      </w:r>
      <w:proofErr w:type="gramEnd"/>
    </w:p>
    <w:p w14:paraId="44CBBCEF" w14:textId="77777777" w:rsidR="008D2B23" w:rsidRDefault="008D2B23" w:rsidP="008D2B23">
      <w:pPr>
        <w:pStyle w:val="KDParagraf"/>
        <w:spacing w:before="0"/>
        <w:rPr>
          <w:rFonts w:cs="Arial"/>
          <w:sz w:val="24"/>
          <w:szCs w:val="24"/>
        </w:rPr>
      </w:pPr>
      <w:proofErr w:type="gramStart"/>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roofErr w:type="gramEnd"/>
      <w:r w:rsidRPr="00EC5BB4">
        <w:rPr>
          <w:rFonts w:cs="Arial"/>
          <w:sz w:val="24"/>
          <w:szCs w:val="24"/>
        </w:rPr>
        <w:t xml:space="preserve"> </w:t>
      </w:r>
    </w:p>
    <w:p w14:paraId="571BEA39" w14:textId="77777777" w:rsidR="00011DCA" w:rsidRDefault="00011DCA" w:rsidP="00011DCA">
      <w:pPr>
        <w:pStyle w:val="KDParagraf"/>
        <w:spacing w:before="0"/>
        <w:rPr>
          <w:rFonts w:cs="Arial"/>
          <w:sz w:val="24"/>
          <w:szCs w:val="24"/>
        </w:rPr>
      </w:pPr>
      <w:proofErr w:type="gramStart"/>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w:t>
      </w:r>
      <w:proofErr w:type="gramEnd"/>
      <w:r w:rsidRPr="00011DCA">
        <w:rPr>
          <w:rFonts w:cs="Arial"/>
          <w:sz w:val="24"/>
          <w:szCs w:val="24"/>
        </w:rPr>
        <w:t xml:space="preserve"> </w:t>
      </w:r>
      <w:proofErr w:type="gramStart"/>
      <w:r w:rsidRPr="00011DCA">
        <w:rPr>
          <w:rFonts w:cs="Arial"/>
          <w:sz w:val="24"/>
          <w:szCs w:val="24"/>
        </w:rPr>
        <w:t>У случају рачунске грешке меродавна ће бити јединична цена.</w:t>
      </w:r>
      <w:proofErr w:type="gramEnd"/>
    </w:p>
    <w:p w14:paraId="64F57EE5" w14:textId="77777777" w:rsidR="002E2F11" w:rsidRDefault="002E2F11" w:rsidP="002E2F11">
      <w:pPr>
        <w:pStyle w:val="KDParagraf"/>
        <w:spacing w:before="0"/>
        <w:rPr>
          <w:rFonts w:cs="Arial"/>
          <w:sz w:val="24"/>
          <w:szCs w:val="24"/>
        </w:rPr>
      </w:pPr>
      <w:proofErr w:type="gramStart"/>
      <w:r w:rsidRPr="002E2F11">
        <w:rPr>
          <w:rFonts w:cs="Arial"/>
          <w:sz w:val="24"/>
          <w:szCs w:val="24"/>
        </w:rPr>
        <w:t>Понуда која је изражена у две валуте, сматраће се неприхватљивом.</w:t>
      </w:r>
      <w:proofErr w:type="gramEnd"/>
    </w:p>
    <w:p w14:paraId="39121080" w14:textId="77777777" w:rsidR="002E2F11" w:rsidRPr="00DC32A6" w:rsidRDefault="002E2F11" w:rsidP="002E2F11">
      <w:pPr>
        <w:pStyle w:val="KDParagraf"/>
        <w:spacing w:before="0"/>
        <w:rPr>
          <w:rFonts w:cs="Arial"/>
          <w:color w:val="00B0F0"/>
          <w:sz w:val="24"/>
          <w:szCs w:val="24"/>
          <w:lang w:val="sr-Cyrl-RS"/>
        </w:rPr>
      </w:pPr>
      <w:proofErr w:type="gramStart"/>
      <w:r w:rsidRPr="002E2F11">
        <w:rPr>
          <w:rFonts w:cs="Arial"/>
          <w:sz w:val="24"/>
          <w:szCs w:val="24"/>
        </w:rPr>
        <w:t>Понуђена цена укључује све трошкове реализације предмета набавке до места испоруке</w:t>
      </w:r>
      <w:r w:rsidR="00DC32A6">
        <w:rPr>
          <w:rFonts w:cs="Arial"/>
          <w:sz w:val="24"/>
          <w:szCs w:val="24"/>
          <w:lang w:val="sr-Cyrl-RS"/>
        </w:rPr>
        <w:t>.</w:t>
      </w:r>
      <w:proofErr w:type="gramEnd"/>
    </w:p>
    <w:p w14:paraId="050FDB44" w14:textId="77777777" w:rsidR="002E2F11" w:rsidRPr="002E2F11" w:rsidRDefault="002E2F11" w:rsidP="002E2F11">
      <w:pPr>
        <w:pStyle w:val="KDParagraf"/>
        <w:spacing w:before="0"/>
        <w:rPr>
          <w:rFonts w:cs="Arial"/>
          <w:sz w:val="24"/>
          <w:szCs w:val="24"/>
        </w:rPr>
      </w:pPr>
      <w:proofErr w:type="gramStart"/>
      <w:r w:rsidRPr="002E2F11">
        <w:rPr>
          <w:rFonts w:cs="Arial"/>
          <w:sz w:val="24"/>
          <w:szCs w:val="24"/>
        </w:rPr>
        <w:t>Ако је у понуди исказана неуобичајено ниска цена, Наручилац ће поступити у складу са чланом 92.</w:t>
      </w:r>
      <w:proofErr w:type="gramEnd"/>
      <w:r w:rsidRPr="002E2F11">
        <w:rPr>
          <w:rFonts w:cs="Arial"/>
          <w:sz w:val="24"/>
          <w:szCs w:val="24"/>
        </w:rPr>
        <w:t xml:space="preserve"> </w:t>
      </w:r>
      <w:proofErr w:type="gramStart"/>
      <w:r w:rsidRPr="002E2F11">
        <w:rPr>
          <w:rFonts w:cs="Arial"/>
          <w:sz w:val="24"/>
          <w:szCs w:val="24"/>
        </w:rPr>
        <w:t>З</w:t>
      </w:r>
      <w:r w:rsidR="00250031">
        <w:rPr>
          <w:rFonts w:cs="Arial"/>
          <w:sz w:val="24"/>
          <w:szCs w:val="24"/>
          <w:lang w:val="sr-Cyrl-RS"/>
        </w:rPr>
        <w:t>акона</w:t>
      </w:r>
      <w:r w:rsidRPr="002E2F11">
        <w:rPr>
          <w:rFonts w:cs="Arial"/>
          <w:sz w:val="24"/>
          <w:szCs w:val="24"/>
        </w:rPr>
        <w:t>.</w:t>
      </w:r>
      <w:proofErr w:type="gramEnd"/>
    </w:p>
    <w:p w14:paraId="4C5B6E3C" w14:textId="77777777" w:rsidR="00FA5374" w:rsidRPr="00542E99" w:rsidRDefault="00FA5374" w:rsidP="00FA5374">
      <w:pPr>
        <w:pStyle w:val="KDParagraf"/>
        <w:spacing w:before="0"/>
        <w:rPr>
          <w:rFonts w:cs="Arial"/>
          <w:sz w:val="24"/>
          <w:szCs w:val="24"/>
          <w:lang w:val="sr-Cyrl-RS"/>
        </w:rPr>
      </w:pPr>
      <w:r>
        <w:rPr>
          <w:rFonts w:cs="Arial"/>
          <w:sz w:val="24"/>
          <w:szCs w:val="24"/>
          <w:lang w:val="sr-Cyrl-RS"/>
        </w:rPr>
        <w:t>Цена је фиксна за уговорени рок испоруке.</w:t>
      </w:r>
    </w:p>
    <w:p w14:paraId="6AA0C5EA" w14:textId="77777777" w:rsidR="002E2F11" w:rsidRPr="002E2F11" w:rsidRDefault="002E2F11" w:rsidP="002E2F11">
      <w:pPr>
        <w:pStyle w:val="KDParagraf"/>
        <w:spacing w:before="0"/>
        <w:rPr>
          <w:rFonts w:cs="Arial"/>
          <w:color w:val="00B0F0"/>
          <w:sz w:val="24"/>
          <w:szCs w:val="24"/>
        </w:rPr>
      </w:pPr>
    </w:p>
    <w:p w14:paraId="34D5A535" w14:textId="77777777" w:rsidR="009977EB" w:rsidRDefault="009977EB" w:rsidP="0054056C">
      <w:pPr>
        <w:pStyle w:val="KDParagraf"/>
        <w:spacing w:before="0"/>
        <w:rPr>
          <w:rFonts w:eastAsia="Calibri" w:cs="Arial"/>
          <w:color w:val="00B0F0"/>
          <w:sz w:val="24"/>
          <w:szCs w:val="24"/>
        </w:rPr>
      </w:pPr>
    </w:p>
    <w:p w14:paraId="032FBE1F" w14:textId="77777777" w:rsidR="00DC32A6" w:rsidRPr="00E27C41" w:rsidRDefault="00522E53" w:rsidP="00DC32A6">
      <w:pPr>
        <w:pStyle w:val="KDPodnaslov2"/>
        <w:numPr>
          <w:ilvl w:val="1"/>
          <w:numId w:val="29"/>
        </w:numPr>
        <w:spacing w:before="0"/>
        <w:jc w:val="both"/>
        <w:rPr>
          <w:rFonts w:cs="Arial"/>
          <w:sz w:val="24"/>
          <w:szCs w:val="24"/>
          <w:lang w:eastAsia="ar-SA"/>
        </w:rPr>
      </w:pPr>
      <w:r>
        <w:rPr>
          <w:rFonts w:cs="Arial"/>
          <w:sz w:val="24"/>
          <w:szCs w:val="24"/>
          <w:lang w:eastAsia="ar-SA"/>
        </w:rPr>
        <w:t>Рок испоруке доб</w:t>
      </w:r>
      <w:r w:rsidR="006E6F46" w:rsidRPr="006C6FDF">
        <w:rPr>
          <w:rFonts w:cs="Arial"/>
          <w:sz w:val="24"/>
          <w:szCs w:val="24"/>
          <w:lang w:eastAsia="ar-SA"/>
        </w:rPr>
        <w:t>ра</w:t>
      </w:r>
    </w:p>
    <w:p w14:paraId="599D52E6" w14:textId="77777777" w:rsidR="006E6F46" w:rsidRDefault="00DC32A6"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C32A6">
        <w:rPr>
          <w:rFonts w:ascii="Arial" w:hAnsi="Arial" w:cs="Arial"/>
          <w:sz w:val="24"/>
          <w:szCs w:val="24"/>
          <w:lang w:val="sr-Cyrl-RS"/>
        </w:rPr>
        <w:t>Изабрани пону</w:t>
      </w:r>
      <w:r w:rsidR="00522E53">
        <w:rPr>
          <w:rFonts w:ascii="Arial" w:hAnsi="Arial" w:cs="Arial"/>
          <w:sz w:val="24"/>
          <w:szCs w:val="24"/>
          <w:lang w:val="sr-Cyrl-RS"/>
        </w:rPr>
        <w:t>ђач је обавезан да испоруку доб</w:t>
      </w:r>
      <w:r w:rsidRPr="00DC32A6">
        <w:rPr>
          <w:rFonts w:ascii="Arial" w:hAnsi="Arial" w:cs="Arial"/>
          <w:sz w:val="24"/>
          <w:szCs w:val="24"/>
          <w:lang w:val="sr-Cyrl-RS"/>
        </w:rPr>
        <w:t xml:space="preserve">ра изврши у року који не може </w:t>
      </w:r>
      <w:r w:rsidR="004F04C0">
        <w:rPr>
          <w:rFonts w:ascii="Arial" w:hAnsi="Arial" w:cs="Arial"/>
          <w:sz w:val="24"/>
          <w:szCs w:val="24"/>
          <w:lang w:val="sr-Cyrl-RS"/>
        </w:rPr>
        <w:t xml:space="preserve">бити </w:t>
      </w:r>
      <w:r w:rsidRPr="00DC32A6">
        <w:rPr>
          <w:rFonts w:ascii="Arial" w:hAnsi="Arial" w:cs="Arial"/>
          <w:sz w:val="24"/>
          <w:szCs w:val="24"/>
          <w:lang w:val="sr-Cyrl-RS"/>
        </w:rPr>
        <w:t>дужи од 30 (словима:тридесет) дана од дана ступања Уговора на снагу.</w:t>
      </w:r>
    </w:p>
    <w:p w14:paraId="03821EC6" w14:textId="77777777" w:rsidR="006E6F46" w:rsidRDefault="006E6F46" w:rsidP="0054056C">
      <w:pPr>
        <w:pStyle w:val="KDParagraf"/>
        <w:spacing w:before="0"/>
        <w:rPr>
          <w:rFonts w:eastAsia="Calibri" w:cs="Arial"/>
          <w:color w:val="00B0F0"/>
          <w:sz w:val="24"/>
          <w:szCs w:val="24"/>
        </w:rPr>
      </w:pPr>
    </w:p>
    <w:p w14:paraId="31E3348C" w14:textId="77777777" w:rsidR="007B649B" w:rsidRPr="007B649B" w:rsidRDefault="007B649B" w:rsidP="007B649B">
      <w:pPr>
        <w:pStyle w:val="KDPodnaslov2"/>
        <w:numPr>
          <w:ilvl w:val="1"/>
          <w:numId w:val="29"/>
        </w:numPr>
        <w:spacing w:before="0"/>
        <w:rPr>
          <w:rFonts w:cs="Arial"/>
          <w:sz w:val="24"/>
          <w:szCs w:val="24"/>
        </w:rPr>
      </w:pPr>
      <w:bookmarkStart w:id="229" w:name="_Toc441651588"/>
      <w:bookmarkStart w:id="230" w:name="_Toc442559899"/>
      <w:r w:rsidRPr="007B649B">
        <w:rPr>
          <w:rFonts w:cs="Arial"/>
          <w:sz w:val="24"/>
          <w:szCs w:val="24"/>
        </w:rPr>
        <w:t>Гарантни рок</w:t>
      </w:r>
    </w:p>
    <w:p w14:paraId="7463B58C" w14:textId="51316F32" w:rsidR="003D4434" w:rsidRPr="00AF0DF4" w:rsidRDefault="003D4434" w:rsidP="007B649B">
      <w:pPr>
        <w:rPr>
          <w:sz w:val="24"/>
          <w:szCs w:val="24"/>
        </w:rPr>
      </w:pPr>
      <w:r w:rsidRPr="00C26624">
        <w:rPr>
          <w:sz w:val="24"/>
          <w:szCs w:val="24"/>
        </w:rPr>
        <w:t>Гарантни рок за предмет набавке је минимум 2 (словима</w:t>
      </w:r>
      <w:proofErr w:type="gramStart"/>
      <w:r w:rsidRPr="00C26624">
        <w:rPr>
          <w:sz w:val="24"/>
          <w:szCs w:val="24"/>
        </w:rPr>
        <w:t>:две</w:t>
      </w:r>
      <w:proofErr w:type="gramEnd"/>
      <w:r w:rsidRPr="00C26624">
        <w:rPr>
          <w:sz w:val="24"/>
          <w:szCs w:val="24"/>
        </w:rPr>
        <w:t xml:space="preserve">) године од дана када је извршен пријем добра и потписан Записник о </w:t>
      </w:r>
      <w:r w:rsidR="00AF0DF4" w:rsidRPr="00AF0DF4">
        <w:rPr>
          <w:rFonts w:cs="Arial"/>
          <w:bCs/>
          <w:iCs/>
          <w:sz w:val="24"/>
          <w:szCs w:val="24"/>
          <w:lang w:val="sr-Cyrl-CS"/>
        </w:rPr>
        <w:t>квантитативном и квалитативном пријему добара.</w:t>
      </w:r>
    </w:p>
    <w:p w14:paraId="3038C222" w14:textId="77777777" w:rsidR="007B649B" w:rsidRPr="00C26624" w:rsidRDefault="007B649B" w:rsidP="007B649B">
      <w:pPr>
        <w:rPr>
          <w:sz w:val="24"/>
          <w:szCs w:val="24"/>
        </w:rPr>
      </w:pPr>
      <w:proofErr w:type="gramStart"/>
      <w:r w:rsidRPr="00C26624">
        <w:rPr>
          <w:sz w:val="24"/>
          <w:szCs w:val="24"/>
        </w:rPr>
        <w:t>Изабрани Понуђач је дужан да о свом трошку отклони све евентуалне недостатке у току трајања гарантног рока.</w:t>
      </w:r>
      <w:proofErr w:type="gramEnd"/>
      <w:r w:rsidRPr="00C26624">
        <w:rPr>
          <w:sz w:val="24"/>
          <w:szCs w:val="24"/>
        </w:rPr>
        <w:t xml:space="preserve"> </w:t>
      </w:r>
    </w:p>
    <w:p w14:paraId="0C7C5903" w14:textId="77777777" w:rsidR="007B649B" w:rsidRPr="003D4434" w:rsidRDefault="007B649B" w:rsidP="007B649B"/>
    <w:p w14:paraId="196F8695" w14:textId="77777777" w:rsidR="00E27C41" w:rsidRPr="00E27C41" w:rsidRDefault="00E27C41" w:rsidP="00E27C41">
      <w:pPr>
        <w:pStyle w:val="KDPodnaslov2"/>
        <w:numPr>
          <w:ilvl w:val="1"/>
          <w:numId w:val="29"/>
        </w:numPr>
        <w:spacing w:before="0"/>
        <w:rPr>
          <w:rFonts w:cs="Arial"/>
          <w:sz w:val="24"/>
          <w:szCs w:val="24"/>
        </w:rPr>
      </w:pPr>
      <w:r w:rsidRPr="00E27C41">
        <w:rPr>
          <w:rFonts w:cs="Arial"/>
          <w:sz w:val="24"/>
          <w:szCs w:val="24"/>
        </w:rPr>
        <w:t>Место испоруке добра</w:t>
      </w:r>
    </w:p>
    <w:p w14:paraId="668AC856" w14:textId="77777777" w:rsidR="00E27C41" w:rsidRPr="00C26624" w:rsidRDefault="00E27C41" w:rsidP="00E27C41">
      <w:pPr>
        <w:rPr>
          <w:sz w:val="24"/>
          <w:szCs w:val="24"/>
        </w:rPr>
      </w:pPr>
      <w:r w:rsidRPr="00C26624">
        <w:rPr>
          <w:sz w:val="24"/>
          <w:szCs w:val="24"/>
        </w:rPr>
        <w:t xml:space="preserve">Место испоруке: магацин Наручиоца, ул. </w:t>
      </w:r>
      <w:proofErr w:type="gramStart"/>
      <w:r w:rsidRPr="00C26624">
        <w:rPr>
          <w:sz w:val="24"/>
          <w:szCs w:val="24"/>
        </w:rPr>
        <w:t>Балканска 13, Београд.</w:t>
      </w:r>
      <w:proofErr w:type="gramEnd"/>
    </w:p>
    <w:p w14:paraId="75346CA5" w14:textId="77777777" w:rsidR="00E27C41" w:rsidRPr="00C26624" w:rsidRDefault="00E27C41" w:rsidP="00E27C41">
      <w:pPr>
        <w:rPr>
          <w:sz w:val="24"/>
          <w:szCs w:val="24"/>
        </w:rPr>
      </w:pPr>
      <w:r w:rsidRPr="00C26624">
        <w:rPr>
          <w:sz w:val="24"/>
          <w:szCs w:val="24"/>
        </w:rPr>
        <w:t xml:space="preserve">Понуда се даје на паритету: </w:t>
      </w:r>
    </w:p>
    <w:p w14:paraId="7738FB3C" w14:textId="77777777" w:rsidR="00E27C41" w:rsidRPr="00C26624" w:rsidRDefault="00E27C41" w:rsidP="00E27C41">
      <w:pPr>
        <w:rPr>
          <w:sz w:val="24"/>
          <w:szCs w:val="24"/>
        </w:rPr>
      </w:pPr>
      <w:r w:rsidRPr="00C26624">
        <w:rPr>
          <w:sz w:val="24"/>
          <w:szCs w:val="24"/>
        </w:rPr>
        <w:t xml:space="preserve">FCA (магацин Наручиоца) са урачунатим зависним трошковима </w:t>
      </w:r>
    </w:p>
    <w:p w14:paraId="600B3264" w14:textId="77777777" w:rsidR="00E27C41" w:rsidRPr="00C26624" w:rsidRDefault="00E27C41" w:rsidP="00E27C41">
      <w:pPr>
        <w:rPr>
          <w:sz w:val="24"/>
          <w:szCs w:val="24"/>
        </w:rPr>
      </w:pPr>
      <w:proofErr w:type="gramStart"/>
      <w:r w:rsidRPr="00C26624">
        <w:rPr>
          <w:sz w:val="24"/>
          <w:szCs w:val="24"/>
        </w:rPr>
        <w:t>Евентуално настала штет</w:t>
      </w:r>
      <w:r w:rsidR="00AE2624">
        <w:rPr>
          <w:sz w:val="24"/>
          <w:szCs w:val="24"/>
        </w:rPr>
        <w:t>а приликом транспорта предметног</w:t>
      </w:r>
      <w:r w:rsidRPr="00C26624">
        <w:rPr>
          <w:sz w:val="24"/>
          <w:szCs w:val="24"/>
        </w:rPr>
        <w:t xml:space="preserve"> добра до места испоруке пада на терет изабраног Понуђача.</w:t>
      </w:r>
      <w:proofErr w:type="gramEnd"/>
    </w:p>
    <w:p w14:paraId="28992170" w14:textId="77777777" w:rsidR="00E27C41" w:rsidRPr="00C26624" w:rsidRDefault="00E27C41" w:rsidP="00E27C41">
      <w:pPr>
        <w:rPr>
          <w:sz w:val="24"/>
          <w:szCs w:val="24"/>
        </w:rPr>
      </w:pPr>
    </w:p>
    <w:p w14:paraId="15A489E0" w14:textId="77777777" w:rsidR="00DC32A6" w:rsidRPr="00DC32A6" w:rsidRDefault="008D2B23" w:rsidP="00DC32A6">
      <w:pPr>
        <w:pStyle w:val="KDPodnaslov2"/>
        <w:numPr>
          <w:ilvl w:val="1"/>
          <w:numId w:val="29"/>
        </w:numPr>
        <w:spacing w:before="0"/>
        <w:jc w:val="both"/>
        <w:rPr>
          <w:rFonts w:cs="Arial"/>
          <w:sz w:val="24"/>
          <w:szCs w:val="24"/>
        </w:rPr>
      </w:pPr>
      <w:r w:rsidRPr="00EC5BB4">
        <w:rPr>
          <w:rFonts w:cs="Arial"/>
          <w:sz w:val="24"/>
          <w:szCs w:val="24"/>
        </w:rPr>
        <w:t>Начин и услови плаћања</w:t>
      </w:r>
      <w:bookmarkEnd w:id="229"/>
      <w:bookmarkEnd w:id="230"/>
    </w:p>
    <w:p w14:paraId="644A1517" w14:textId="4391AE07" w:rsidR="005A3029" w:rsidRDefault="005A3029" w:rsidP="005A3029">
      <w:pPr>
        <w:pStyle w:val="KDParagraf"/>
        <w:spacing w:before="0"/>
        <w:rPr>
          <w:rFonts w:eastAsia="Calibri" w:cs="Arial"/>
          <w:sz w:val="24"/>
          <w:szCs w:val="24"/>
        </w:rPr>
      </w:pPr>
      <w:r w:rsidRPr="00EC5BB4">
        <w:rPr>
          <w:rFonts w:eastAsia="Calibri" w:cs="Arial"/>
          <w:sz w:val="24"/>
          <w:szCs w:val="24"/>
        </w:rPr>
        <w:t>П</w:t>
      </w:r>
      <w:r w:rsidR="00DC32A6">
        <w:rPr>
          <w:rFonts w:eastAsia="Calibri" w:cs="Arial"/>
          <w:sz w:val="24"/>
          <w:szCs w:val="24"/>
        </w:rPr>
        <w:t>лаћање добра које је</w:t>
      </w:r>
      <w:r w:rsidR="00B3722D">
        <w:rPr>
          <w:rFonts w:eastAsia="Calibri" w:cs="Arial"/>
          <w:sz w:val="24"/>
          <w:szCs w:val="24"/>
        </w:rPr>
        <w:t xml:space="preserve">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00DC32A6">
        <w:rPr>
          <w:rFonts w:eastAsia="Calibri" w:cs="Arial"/>
          <w:sz w:val="24"/>
          <w:szCs w:val="24"/>
        </w:rPr>
        <w:t>, по испоруци доб</w:t>
      </w:r>
      <w:r w:rsidR="00C26624">
        <w:rPr>
          <w:rFonts w:eastAsia="Calibri" w:cs="Arial"/>
          <w:sz w:val="24"/>
          <w:szCs w:val="24"/>
        </w:rPr>
        <w:t>ра,</w:t>
      </w:r>
      <w:r w:rsidRPr="00EC5BB4">
        <w:rPr>
          <w:rFonts w:eastAsia="Calibri" w:cs="Arial"/>
          <w:sz w:val="24"/>
          <w:szCs w:val="24"/>
        </w:rPr>
        <w:t xml:space="preserve"> по потписивању Записника о </w:t>
      </w:r>
      <w:r w:rsidR="00AF0DF4" w:rsidRPr="00AF0DF4">
        <w:rPr>
          <w:rFonts w:eastAsia="Calibri" w:cs="Arial"/>
          <w:bCs/>
          <w:iCs/>
          <w:sz w:val="24"/>
          <w:szCs w:val="24"/>
          <w:lang w:val="sr-Cyrl-CS"/>
        </w:rPr>
        <w:t>квантитативном и квалитативном пријему добара</w:t>
      </w:r>
      <w:r w:rsidR="00AF0DF4">
        <w:rPr>
          <w:rFonts w:eastAsia="Calibri" w:cs="Arial"/>
          <w:sz w:val="24"/>
          <w:szCs w:val="24"/>
          <w:lang w:val="sr-Cyrl-RS"/>
        </w:rPr>
        <w:t xml:space="preserve"> </w:t>
      </w:r>
      <w:r w:rsidRPr="00EC5BB4">
        <w:rPr>
          <w:rFonts w:eastAsia="Calibri" w:cs="Arial"/>
          <w:sz w:val="24"/>
          <w:szCs w:val="24"/>
        </w:rPr>
        <w:t xml:space="preserve">од стране овлашћених </w:t>
      </w:r>
      <w:r w:rsidRPr="00EC5BB4">
        <w:rPr>
          <w:rFonts w:eastAsia="Calibri" w:cs="Arial"/>
          <w:sz w:val="24"/>
          <w:szCs w:val="24"/>
        </w:rPr>
        <w:lastRenderedPageBreak/>
        <w:t xml:space="preserve">представника </w:t>
      </w:r>
      <w:r w:rsidR="00B3722D">
        <w:rPr>
          <w:rFonts w:eastAsia="Calibri" w:cs="Arial"/>
          <w:sz w:val="24"/>
          <w:szCs w:val="24"/>
          <w:lang w:val="sr-Cyrl-RS"/>
        </w:rPr>
        <w:t>Наручиоца</w:t>
      </w:r>
      <w:r w:rsidRPr="00EC5BB4">
        <w:rPr>
          <w:rFonts w:eastAsia="Calibri" w:cs="Arial"/>
          <w:sz w:val="24"/>
          <w:szCs w:val="24"/>
        </w:rPr>
        <w:t xml:space="preserve"> и П</w:t>
      </w:r>
      <w:r w:rsidR="00B3722D">
        <w:rPr>
          <w:rFonts w:eastAsia="Calibri" w:cs="Arial"/>
          <w:sz w:val="24"/>
          <w:szCs w:val="24"/>
          <w:lang w:val="sr-Cyrl-RS"/>
        </w:rPr>
        <w:t>онуђача</w:t>
      </w:r>
      <w:r w:rsidR="003508B5">
        <w:rPr>
          <w:rFonts w:eastAsia="Calibri" w:cs="Arial"/>
          <w:sz w:val="24"/>
          <w:szCs w:val="24"/>
          <w:lang w:val="sr-Cyrl-RS"/>
        </w:rPr>
        <w:t>-</w:t>
      </w:r>
      <w:r w:rsidRPr="00EC5BB4">
        <w:rPr>
          <w:rFonts w:eastAsia="Calibri" w:cs="Arial"/>
          <w:sz w:val="24"/>
          <w:szCs w:val="24"/>
        </w:rPr>
        <w:t>без примедби,</w:t>
      </w:r>
      <w:r w:rsidR="00DC32A6">
        <w:rPr>
          <w:rFonts w:eastAsia="Calibri" w:cs="Arial"/>
          <w:sz w:val="24"/>
          <w:szCs w:val="24"/>
          <w:lang w:val="sr-Cyrl-RS"/>
        </w:rPr>
        <w:t xml:space="preserve"> </w:t>
      </w:r>
      <w:r w:rsidRPr="00EC5BB4">
        <w:rPr>
          <w:rFonts w:eastAsia="Calibri" w:cs="Arial"/>
          <w:sz w:val="24"/>
          <w:szCs w:val="24"/>
        </w:rPr>
        <w:t>у року</w:t>
      </w:r>
      <w:r w:rsidR="001A72BF" w:rsidRPr="00EC5BB4">
        <w:rPr>
          <w:rFonts w:eastAsia="Calibri" w:cs="Arial"/>
          <w:sz w:val="24"/>
          <w:szCs w:val="24"/>
          <w:lang w:val="sr-Cyrl-RS"/>
        </w:rPr>
        <w:t xml:space="preserve"> </w:t>
      </w:r>
      <w:r w:rsidR="00B3722D">
        <w:rPr>
          <w:rFonts w:eastAsia="Calibri" w:cs="Arial"/>
          <w:sz w:val="24"/>
          <w:szCs w:val="24"/>
          <w:lang w:val="sr-Cyrl-RS"/>
        </w:rPr>
        <w:t>до 45</w:t>
      </w:r>
      <w:r w:rsidR="00CB6A16">
        <w:rPr>
          <w:rFonts w:eastAsia="Calibri" w:cs="Arial"/>
          <w:sz w:val="24"/>
          <w:szCs w:val="24"/>
          <w:lang w:val="sr-Cyrl-RS"/>
        </w:rPr>
        <w:t>(словима</w:t>
      </w:r>
      <w:proofErr w:type="gramStart"/>
      <w:r w:rsidR="00CB6A16">
        <w:rPr>
          <w:rFonts w:eastAsia="Calibri" w:cs="Arial"/>
          <w:sz w:val="24"/>
          <w:szCs w:val="24"/>
          <w:lang w:val="sr-Cyrl-RS"/>
        </w:rPr>
        <w:t>:четрдесетпет</w:t>
      </w:r>
      <w:proofErr w:type="gramEnd"/>
      <w:r w:rsidR="00CB6A16">
        <w:rPr>
          <w:rFonts w:eastAsia="Calibri" w:cs="Arial"/>
          <w:sz w:val="24"/>
          <w:szCs w:val="24"/>
          <w:lang w:val="sr-Cyrl-RS"/>
        </w:rPr>
        <w:t>)</w:t>
      </w:r>
      <w:r w:rsidR="00B3722D">
        <w:rPr>
          <w:rFonts w:eastAsia="Calibri" w:cs="Arial"/>
          <w:sz w:val="24"/>
          <w:szCs w:val="24"/>
          <w:lang w:val="sr-Cyrl-RS"/>
        </w:rPr>
        <w:t xml:space="preserve"> дана </w:t>
      </w:r>
      <w:r w:rsidR="001A72BF" w:rsidRPr="00EC5BB4">
        <w:rPr>
          <w:rFonts w:eastAsia="Calibri" w:cs="Arial"/>
          <w:sz w:val="24"/>
          <w:szCs w:val="24"/>
          <w:lang w:val="sr-Cyrl-RS"/>
        </w:rPr>
        <w:t xml:space="preserve">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0917EE79" w14:textId="77777777" w:rsidR="00DC32A6" w:rsidRDefault="00DC32A6" w:rsidP="005A3029">
      <w:pPr>
        <w:pStyle w:val="KDParagraf"/>
        <w:spacing w:before="0"/>
        <w:rPr>
          <w:rFonts w:eastAsia="Calibri" w:cs="Arial"/>
          <w:sz w:val="24"/>
          <w:szCs w:val="24"/>
        </w:rPr>
      </w:pPr>
    </w:p>
    <w:p w14:paraId="762446A2" w14:textId="778E8952" w:rsidR="003508B5" w:rsidRDefault="005A3029" w:rsidP="005A3029">
      <w:pPr>
        <w:pStyle w:val="KDParagraf"/>
        <w:spacing w:before="0"/>
        <w:rPr>
          <w:rFonts w:cs="Arial"/>
          <w:color w:val="00B0F0"/>
          <w:sz w:val="24"/>
          <w:szCs w:val="24"/>
        </w:rPr>
      </w:pPr>
      <w:r w:rsidRPr="00EC5BB4">
        <w:rPr>
          <w:rFonts w:cs="Arial"/>
          <w:sz w:val="24"/>
          <w:szCs w:val="24"/>
        </w:rPr>
        <w:t>Рачун</w:t>
      </w:r>
      <w:r w:rsidR="00B3722D">
        <w:rPr>
          <w:rFonts w:cs="Arial"/>
          <w:sz w:val="24"/>
          <w:szCs w:val="24"/>
        </w:rPr>
        <w:t xml:space="preserve"> мора бити достављен на адресу </w:t>
      </w:r>
      <w:r w:rsidR="00B3722D">
        <w:rPr>
          <w:rFonts w:cs="Arial"/>
          <w:sz w:val="24"/>
          <w:szCs w:val="24"/>
          <w:lang w:val="sr-Cyrl-RS"/>
        </w:rPr>
        <w:t>купца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DC32A6">
        <w:rPr>
          <w:rFonts w:cs="Arial"/>
          <w:sz w:val="24"/>
          <w:szCs w:val="24"/>
        </w:rPr>
        <w:t xml:space="preserve">, </w:t>
      </w:r>
      <w:r w:rsidR="00DC32A6" w:rsidRPr="00DC32A6">
        <w:rPr>
          <w:rFonts w:cs="Arial"/>
          <w:sz w:val="24"/>
          <w:szCs w:val="24"/>
          <w:lang w:val="sr-Cyrl-RS"/>
        </w:rPr>
        <w:t>у</w:t>
      </w:r>
      <w:r w:rsidR="00DC32A6">
        <w:rPr>
          <w:rFonts w:cs="Arial"/>
          <w:sz w:val="24"/>
          <w:szCs w:val="24"/>
          <w:lang w:val="sr-Cyrl-RS"/>
        </w:rPr>
        <w:t>л. Балканска 13, Београд</w:t>
      </w:r>
      <w:r w:rsidRPr="00EC5BB4">
        <w:rPr>
          <w:rFonts w:cs="Arial"/>
          <w:sz w:val="24"/>
          <w:szCs w:val="24"/>
        </w:rPr>
        <w:t xml:space="preserve">, са обавезним прилозима и то: </w:t>
      </w:r>
      <w:r w:rsidRPr="00DC32A6">
        <w:rPr>
          <w:rFonts w:cs="Arial"/>
          <w:sz w:val="24"/>
          <w:szCs w:val="24"/>
        </w:rPr>
        <w:t xml:space="preserve">Записник о </w:t>
      </w:r>
      <w:r w:rsidR="00AF0DF4" w:rsidRPr="00AF0DF4">
        <w:rPr>
          <w:rFonts w:cs="Arial"/>
          <w:bCs/>
          <w:iCs/>
          <w:sz w:val="24"/>
          <w:szCs w:val="24"/>
          <w:lang w:val="sr-Cyrl-CS"/>
        </w:rPr>
        <w:t>квантитативном и квалитативном пријему добара</w:t>
      </w:r>
      <w:r w:rsidR="00AF0DF4">
        <w:rPr>
          <w:rFonts w:cs="Arial"/>
          <w:bCs/>
          <w:iCs/>
          <w:lang w:val="sr-Cyrl-CS"/>
        </w:rPr>
        <w:t xml:space="preserve"> </w:t>
      </w:r>
      <w:r w:rsidRPr="003948BA">
        <w:rPr>
          <w:rFonts w:cs="Arial"/>
          <w:sz w:val="24"/>
          <w:szCs w:val="24"/>
        </w:rPr>
        <w:t>и отпремница на којо</w:t>
      </w:r>
      <w:r w:rsidR="00DC32A6" w:rsidRPr="003948BA">
        <w:rPr>
          <w:rFonts w:cs="Arial"/>
          <w:sz w:val="24"/>
          <w:szCs w:val="24"/>
        </w:rPr>
        <w:t>ј је наведен датум испоруке добра</w:t>
      </w:r>
      <w:r w:rsidRPr="003948BA">
        <w:rPr>
          <w:rFonts w:cs="Arial"/>
          <w:sz w:val="24"/>
          <w:szCs w:val="24"/>
        </w:rPr>
        <w:t xml:space="preserve">, са читко написаним именом и презименом и потписом овлашћеног лица </w:t>
      </w:r>
      <w:r w:rsidRPr="003948BA">
        <w:rPr>
          <w:rFonts w:cs="Arial"/>
          <w:sz w:val="24"/>
          <w:szCs w:val="24"/>
          <w:lang w:val="sr-Latn-CS"/>
        </w:rPr>
        <w:t>Купца</w:t>
      </w:r>
      <w:r w:rsidR="00DC32A6" w:rsidRPr="003948BA">
        <w:rPr>
          <w:rFonts w:cs="Arial"/>
          <w:sz w:val="24"/>
          <w:szCs w:val="24"/>
        </w:rPr>
        <w:t>, које је примило предметно добро</w:t>
      </w:r>
      <w:r w:rsidRPr="003948BA">
        <w:rPr>
          <w:rFonts w:cs="Arial"/>
          <w:sz w:val="24"/>
          <w:szCs w:val="24"/>
        </w:rPr>
        <w:t>.</w:t>
      </w:r>
    </w:p>
    <w:p w14:paraId="68B6BB45" w14:textId="77777777"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 отпремници, изабрани понуђач је дужан д</w:t>
      </w:r>
      <w:r w:rsidR="003948BA">
        <w:rPr>
          <w:rFonts w:cs="Arial"/>
          <w:sz w:val="24"/>
          <w:szCs w:val="24"/>
          <w:lang w:val="sr-Cyrl-RS"/>
        </w:rPr>
        <w:t>а се придржава тачно дефинисаног</w:t>
      </w:r>
      <w:r w:rsidRPr="004C3B38">
        <w:rPr>
          <w:rFonts w:cs="Arial"/>
          <w:sz w:val="24"/>
          <w:szCs w:val="24"/>
          <w:lang w:val="sr-Cyrl-RS"/>
        </w:rPr>
        <w:t xml:space="preserve"> назива робе из конкурсне документације и прихваћене понуде (из Обрасца структуре цене).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453B412C" w14:textId="77777777" w:rsidR="008D2B23" w:rsidRPr="00EC5BB4" w:rsidRDefault="008D2B23" w:rsidP="008D2B23">
      <w:pPr>
        <w:autoSpaceDE w:val="0"/>
        <w:autoSpaceDN w:val="0"/>
        <w:adjustRightInd w:val="0"/>
        <w:spacing w:before="0"/>
        <w:ind w:right="-426"/>
        <w:rPr>
          <w:rFonts w:eastAsia="Calibri" w:cs="Arial"/>
          <w:i/>
          <w:sz w:val="24"/>
          <w:szCs w:val="24"/>
        </w:rPr>
      </w:pPr>
    </w:p>
    <w:p w14:paraId="0D401F89" w14:textId="77777777" w:rsidR="00E27C41" w:rsidRPr="00E27C41" w:rsidRDefault="008D2B23" w:rsidP="00E27C41">
      <w:pPr>
        <w:pStyle w:val="KDPodnaslov2"/>
        <w:numPr>
          <w:ilvl w:val="1"/>
          <w:numId w:val="29"/>
        </w:numPr>
        <w:spacing w:before="0"/>
        <w:jc w:val="both"/>
        <w:rPr>
          <w:rFonts w:cs="Arial"/>
          <w:sz w:val="24"/>
          <w:szCs w:val="24"/>
        </w:rPr>
      </w:pPr>
      <w:bookmarkStart w:id="231" w:name="_Toc441651589"/>
      <w:bookmarkStart w:id="232" w:name="_Toc442559900"/>
      <w:r w:rsidRPr="00EC5BB4">
        <w:rPr>
          <w:rFonts w:cs="Arial"/>
          <w:sz w:val="24"/>
          <w:szCs w:val="24"/>
        </w:rPr>
        <w:t>Рок важења понуде</w:t>
      </w:r>
      <w:bookmarkEnd w:id="231"/>
      <w:bookmarkEnd w:id="232"/>
    </w:p>
    <w:p w14:paraId="7006897B"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70085" w:rsidRPr="00B70085">
        <w:rPr>
          <w:rFonts w:cs="Arial"/>
          <w:sz w:val="24"/>
          <w:szCs w:val="24"/>
          <w:lang w:val="sr-Cyrl-RS"/>
        </w:rPr>
        <w:t>60</w:t>
      </w:r>
      <w:r w:rsidR="00B70085">
        <w:rPr>
          <w:rFonts w:cs="Arial"/>
          <w:color w:val="00B0F0"/>
          <w:sz w:val="24"/>
          <w:szCs w:val="24"/>
          <w:lang w:val="sr-Cyrl-RS"/>
        </w:rPr>
        <w:t xml:space="preserve"> </w:t>
      </w:r>
      <w:r w:rsidRPr="00EC5BB4">
        <w:rPr>
          <w:rFonts w:cs="Arial"/>
          <w:sz w:val="24"/>
          <w:szCs w:val="24"/>
          <w:lang w:val="ru-RU"/>
        </w:rPr>
        <w:t>(словима</w:t>
      </w:r>
      <w:r w:rsidR="00FB37AD">
        <w:rPr>
          <w:rFonts w:cs="Arial"/>
          <w:sz w:val="24"/>
          <w:szCs w:val="24"/>
          <w:lang w:val="ru-RU"/>
        </w:rPr>
        <w:t>:</w:t>
      </w:r>
      <w:r w:rsidR="00B70085">
        <w:rPr>
          <w:rFonts w:cs="Arial"/>
          <w:sz w:val="24"/>
          <w:szCs w:val="24"/>
          <w:lang w:val="ru-RU"/>
        </w:rPr>
        <w:t>шездесет</w:t>
      </w:r>
      <w:r w:rsidRPr="00EC5BB4">
        <w:rPr>
          <w:rFonts w:cs="Arial"/>
          <w:sz w:val="24"/>
          <w:szCs w:val="24"/>
          <w:lang w:val="ru-RU"/>
        </w:rPr>
        <w:t xml:space="preserve">) дана од дана отварања понуда. </w:t>
      </w:r>
    </w:p>
    <w:p w14:paraId="45D53529" w14:textId="77777777" w:rsidR="008D2B23" w:rsidRDefault="008D2B23" w:rsidP="008D2B23">
      <w:pPr>
        <w:spacing w:before="0"/>
        <w:rPr>
          <w:rFonts w:cs="Arial"/>
          <w:sz w:val="24"/>
          <w:szCs w:val="24"/>
        </w:rPr>
      </w:pPr>
      <w:proofErr w:type="gramStart"/>
      <w:r w:rsidRPr="00EC5BB4">
        <w:rPr>
          <w:rFonts w:cs="Arial"/>
          <w:sz w:val="24"/>
          <w:szCs w:val="24"/>
        </w:rPr>
        <w:t>У случају да понуђач наведе краћи рок важења понуде, понуда ће бити одбијена, као неприхватљива.</w:t>
      </w:r>
      <w:proofErr w:type="gramEnd"/>
      <w:r w:rsidRPr="00EC5BB4">
        <w:rPr>
          <w:rFonts w:cs="Arial"/>
          <w:sz w:val="24"/>
          <w:szCs w:val="24"/>
        </w:rPr>
        <w:t xml:space="preserve"> </w:t>
      </w:r>
    </w:p>
    <w:p w14:paraId="1F653AF1" w14:textId="77777777" w:rsidR="007F3003" w:rsidRPr="00EC5BB4" w:rsidRDefault="007F3003" w:rsidP="008D2B23">
      <w:pPr>
        <w:spacing w:before="0"/>
        <w:rPr>
          <w:rFonts w:cs="Arial"/>
          <w:sz w:val="24"/>
          <w:szCs w:val="24"/>
        </w:rPr>
      </w:pPr>
    </w:p>
    <w:p w14:paraId="0992E940" w14:textId="77777777" w:rsidR="007F3003" w:rsidRPr="00EC5BB4" w:rsidRDefault="007F3003" w:rsidP="007F3003">
      <w:pPr>
        <w:pStyle w:val="KDPodnaslov2"/>
        <w:spacing w:before="0"/>
        <w:jc w:val="both"/>
        <w:rPr>
          <w:rFonts w:cs="Arial"/>
          <w:sz w:val="24"/>
          <w:szCs w:val="24"/>
        </w:rPr>
      </w:pPr>
      <w:bookmarkStart w:id="233" w:name="_Toc441651593"/>
      <w:bookmarkStart w:id="234" w:name="_Toc442559904"/>
      <w:r>
        <w:rPr>
          <w:rFonts w:cs="Arial"/>
          <w:sz w:val="24"/>
          <w:szCs w:val="24"/>
        </w:rPr>
        <w:t xml:space="preserve">     6.17        </w:t>
      </w:r>
      <w:r w:rsidRPr="00EC5BB4">
        <w:rPr>
          <w:rFonts w:cs="Arial"/>
          <w:sz w:val="24"/>
          <w:szCs w:val="24"/>
        </w:rPr>
        <w:t>Средства финансијског обезбеђења</w:t>
      </w:r>
      <w:bookmarkEnd w:id="233"/>
      <w:bookmarkEnd w:id="234"/>
    </w:p>
    <w:p w14:paraId="640AEA7B" w14:textId="77777777" w:rsidR="007F3003" w:rsidRPr="002A2488" w:rsidRDefault="007F3003" w:rsidP="007F300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Pr>
          <w:rFonts w:cs="Arial"/>
          <w:sz w:val="24"/>
          <w:szCs w:val="24"/>
          <w:lang w:val="sr-Cyrl-RS"/>
        </w:rPr>
        <w:t xml:space="preserve"> отвореном</w:t>
      </w:r>
      <w:proofErr w:type="gramEnd"/>
      <w:r>
        <w:rPr>
          <w:rFonts w:cs="Arial"/>
          <w:sz w:val="24"/>
          <w:szCs w:val="24"/>
          <w:lang w:val="sr-Cyrl-RS"/>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Pr>
          <w:rFonts w:cs="Arial"/>
          <w:sz w:val="24"/>
          <w:szCs w:val="24"/>
          <w:lang w:val="sr-Cyrl-RS"/>
        </w:rPr>
        <w:t>по</w:t>
      </w:r>
      <w:r w:rsidRPr="002A2488">
        <w:rPr>
          <w:rFonts w:cs="Arial"/>
          <w:sz w:val="24"/>
          <w:szCs w:val="24"/>
        </w:rPr>
        <w:t xml:space="preserve"> закључењ</w:t>
      </w:r>
      <w:r>
        <w:rPr>
          <w:rFonts w:cs="Arial"/>
          <w:sz w:val="24"/>
          <w:szCs w:val="24"/>
          <w:lang w:val="sr-Cyrl-RS"/>
        </w:rPr>
        <w:t>у</w:t>
      </w:r>
      <w:r w:rsidRPr="002A2488">
        <w:rPr>
          <w:rFonts w:cs="Arial"/>
          <w:sz w:val="24"/>
          <w:szCs w:val="24"/>
        </w:rPr>
        <w:t xml:space="preserve"> уговора или по испоруци).</w:t>
      </w:r>
    </w:p>
    <w:p w14:paraId="11D24D4C" w14:textId="77777777" w:rsidR="007F3003" w:rsidRPr="002A2488" w:rsidRDefault="007F3003" w:rsidP="007F3003">
      <w:pPr>
        <w:rPr>
          <w:rFonts w:eastAsia="TimesNewRomanPSMT" w:cs="Arial"/>
          <w:bCs/>
          <w:iCs/>
          <w:sz w:val="24"/>
          <w:szCs w:val="24"/>
        </w:rPr>
      </w:pPr>
      <w:proofErr w:type="gramStart"/>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14:paraId="4BEC2391" w14:textId="77777777" w:rsidR="007F3003" w:rsidRPr="002A2488" w:rsidRDefault="007F3003" w:rsidP="007F3003">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3D1D4C0A" w14:textId="77777777" w:rsidR="007F3003" w:rsidRPr="002A2488" w:rsidRDefault="007F3003" w:rsidP="007F3003">
      <w:pPr>
        <w:rPr>
          <w:rFonts w:eastAsia="TimesNewRomanPSMT" w:cs="Arial"/>
          <w:bCs/>
          <w:iCs/>
          <w:sz w:val="24"/>
          <w:szCs w:val="24"/>
        </w:rPr>
      </w:pPr>
      <w:proofErr w:type="gramStart"/>
      <w:r w:rsidRPr="002A2488">
        <w:rPr>
          <w:rFonts w:eastAsia="TimesNewRomanPSMT" w:cs="Arial"/>
          <w:bCs/>
          <w:iCs/>
          <w:sz w:val="24"/>
          <w:szCs w:val="24"/>
        </w:rPr>
        <w:t>Средства финансијског обезбеђења морају да буду у валути у којој је и понуда.</w:t>
      </w:r>
      <w:proofErr w:type="gramEnd"/>
    </w:p>
    <w:p w14:paraId="27FAF7B9" w14:textId="77777777" w:rsidR="007F3003" w:rsidRPr="00EC5BB4" w:rsidRDefault="007F3003" w:rsidP="007F3003">
      <w:pPr>
        <w:rPr>
          <w:rFonts w:eastAsia="TimesNewRomanPSMT" w:cs="Arial"/>
          <w:bCs/>
          <w:iCs/>
          <w:color w:val="00B0F0"/>
          <w:sz w:val="24"/>
          <w:szCs w:val="24"/>
        </w:rPr>
      </w:pPr>
      <w:r>
        <w:rPr>
          <w:rFonts w:eastAsia="TimesNewRomanPSMT" w:cs="Arial"/>
          <w:bCs/>
          <w:iCs/>
          <w:sz w:val="24"/>
          <w:szCs w:val="24"/>
        </w:rPr>
        <w:t>Ако се за време трајања у</w:t>
      </w:r>
      <w:r w:rsidRPr="00041105">
        <w:rPr>
          <w:rFonts w:eastAsia="TimesNewRomanPSMT" w:cs="Arial"/>
          <w:bCs/>
          <w:iCs/>
          <w:sz w:val="24"/>
          <w:szCs w:val="24"/>
        </w:rPr>
        <w:t xml:space="preserve">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61FE30BF" w14:textId="77777777" w:rsidR="007F3003" w:rsidRPr="00EC5BB4" w:rsidRDefault="007F3003" w:rsidP="007F3003">
      <w:pPr>
        <w:pStyle w:val="KDKomentar"/>
        <w:spacing w:before="0"/>
        <w:rPr>
          <w:rFonts w:cs="Arial"/>
          <w:i w:val="0"/>
          <w:sz w:val="24"/>
          <w:szCs w:val="24"/>
        </w:rPr>
      </w:pPr>
    </w:p>
    <w:p w14:paraId="6FA10698" w14:textId="77777777" w:rsidR="007F3003" w:rsidRPr="00041105" w:rsidRDefault="007F3003" w:rsidP="007F300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0F86F50D" w14:textId="77777777" w:rsidR="007F3003" w:rsidRPr="00EC5BB4" w:rsidRDefault="007F3003" w:rsidP="007F3003">
      <w:pPr>
        <w:spacing w:before="0"/>
        <w:rPr>
          <w:rFonts w:cs="Arial"/>
          <w:color w:val="00B0F0"/>
          <w:sz w:val="24"/>
          <w:szCs w:val="24"/>
          <w:lang w:val="ru-RU"/>
        </w:rPr>
      </w:pPr>
    </w:p>
    <w:p w14:paraId="4773A2B4" w14:textId="77777777" w:rsidR="007F3003" w:rsidRDefault="007F3003" w:rsidP="007F300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3A35A8F6" w14:textId="77777777" w:rsidR="007F3003" w:rsidRPr="00041105" w:rsidRDefault="007F3003" w:rsidP="007F3003">
      <w:pPr>
        <w:pStyle w:val="ListParagraph"/>
        <w:spacing w:before="0" w:after="0" w:line="240" w:lineRule="auto"/>
        <w:ind w:left="0"/>
        <w:rPr>
          <w:rFonts w:ascii="Arial" w:hAnsi="Arial" w:cs="Arial"/>
          <w:b/>
          <w:sz w:val="24"/>
          <w:szCs w:val="24"/>
          <w:u w:val="single"/>
        </w:rPr>
      </w:pPr>
    </w:p>
    <w:p w14:paraId="379FA97A" w14:textId="77777777" w:rsidR="007F3003" w:rsidRPr="00A13A0B" w:rsidRDefault="007F3003" w:rsidP="007F3003">
      <w:pPr>
        <w:tabs>
          <w:tab w:val="left" w:pos="1786"/>
        </w:tabs>
        <w:spacing w:before="0"/>
        <w:ind w:right="-6"/>
        <w:rPr>
          <w:rFonts w:cs="Arial"/>
          <w:color w:val="00B0F0"/>
          <w:sz w:val="24"/>
          <w:szCs w:val="24"/>
        </w:rPr>
      </w:pPr>
      <w:bookmarkStart w:id="235" w:name="_Toc441651601"/>
      <w:bookmarkStart w:id="236" w:name="_Toc442559912"/>
    </w:p>
    <w:p w14:paraId="03358B6F" w14:textId="77777777" w:rsidR="007F3003" w:rsidRPr="00A13A0B" w:rsidRDefault="007F3003" w:rsidP="007F3003">
      <w:pPr>
        <w:tabs>
          <w:tab w:val="left" w:pos="567"/>
          <w:tab w:val="left" w:pos="851"/>
        </w:tabs>
        <w:spacing w:before="0"/>
        <w:ind w:left="851"/>
        <w:outlineLvl w:val="2"/>
        <w:rPr>
          <w:rFonts w:cs="Arial"/>
          <w:b/>
          <w:sz w:val="24"/>
          <w:szCs w:val="24"/>
        </w:rPr>
      </w:pPr>
      <w:bookmarkStart w:id="237" w:name="_Toc441651595"/>
      <w:bookmarkStart w:id="238" w:name="_Toc442559906"/>
      <w:r w:rsidRPr="00A13A0B">
        <w:rPr>
          <w:rFonts w:cs="Arial"/>
          <w:b/>
          <w:sz w:val="24"/>
          <w:szCs w:val="24"/>
        </w:rPr>
        <w:t>Меница за озбиљност понуде</w:t>
      </w:r>
      <w:bookmarkEnd w:id="237"/>
      <w:bookmarkEnd w:id="238"/>
    </w:p>
    <w:p w14:paraId="3832DA32" w14:textId="77777777" w:rsidR="007F3003" w:rsidRPr="00A13A0B" w:rsidRDefault="007F3003" w:rsidP="007F3003">
      <w:pPr>
        <w:rPr>
          <w:rFonts w:cs="Arial"/>
          <w:sz w:val="24"/>
          <w:szCs w:val="24"/>
        </w:rPr>
      </w:pPr>
      <w:r w:rsidRPr="00A13A0B">
        <w:rPr>
          <w:rFonts w:cs="Arial"/>
          <w:sz w:val="24"/>
          <w:szCs w:val="24"/>
        </w:rPr>
        <w:t>Понуђач је обавезан да уз понуду Наручиоцу достави:</w:t>
      </w:r>
    </w:p>
    <w:p w14:paraId="11E984D7" w14:textId="77777777" w:rsidR="007F3003" w:rsidRPr="00EA4EE3" w:rsidRDefault="007F3003" w:rsidP="007F3003">
      <w:pPr>
        <w:pStyle w:val="ListParagraph"/>
        <w:numPr>
          <w:ilvl w:val="0"/>
          <w:numId w:val="43"/>
        </w:numPr>
        <w:ind w:left="1710"/>
        <w:rPr>
          <w:rFonts w:ascii="Arial" w:hAnsi="Arial" w:cs="Arial"/>
          <w:sz w:val="24"/>
          <w:szCs w:val="24"/>
        </w:rPr>
      </w:pPr>
      <w:r w:rsidRPr="00EA4EE3">
        <w:rPr>
          <w:rFonts w:ascii="Arial" w:hAnsi="Arial" w:cs="Arial"/>
          <w:sz w:val="24"/>
          <w:szCs w:val="24"/>
        </w:rPr>
        <w:t xml:space="preserve">бланко сопствену меницу за озбиљност понуде која </w:t>
      </w:r>
      <w:r w:rsidRPr="00EA4EE3">
        <w:rPr>
          <w:rFonts w:ascii="Arial" w:hAnsi="Arial" w:cs="Arial"/>
          <w:sz w:val="24"/>
          <w:szCs w:val="24"/>
          <w:lang w:val="sr-Cyrl-RS"/>
        </w:rPr>
        <w:t>је</w:t>
      </w:r>
      <w:r>
        <w:rPr>
          <w:rFonts w:ascii="Arial" w:hAnsi="Arial" w:cs="Arial"/>
          <w:sz w:val="24"/>
          <w:szCs w:val="24"/>
          <w:lang w:val="sr-Cyrl-RS"/>
        </w:rPr>
        <w:t>:</w:t>
      </w:r>
    </w:p>
    <w:p w14:paraId="4699D9F6" w14:textId="77777777" w:rsidR="007F3003" w:rsidRPr="00A13A0B" w:rsidRDefault="007F3003" w:rsidP="007F3003">
      <w:pPr>
        <w:ind w:left="1710"/>
        <w:rPr>
          <w:rFonts w:cs="Arial"/>
          <w:sz w:val="24"/>
          <w:szCs w:val="24"/>
        </w:rPr>
      </w:pPr>
      <w:r>
        <w:rPr>
          <w:rFonts w:cs="Arial"/>
          <w:sz w:val="24"/>
          <w:szCs w:val="24"/>
          <w:lang w:val="sr-Cyrl-RS"/>
        </w:rPr>
        <w:lastRenderedPageBreak/>
        <w:t>-</w:t>
      </w:r>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w:t>
      </w:r>
      <w:proofErr w:type="gramStart"/>
      <w:r w:rsidRPr="00A13A0B">
        <w:rPr>
          <w:rFonts w:cs="Arial"/>
          <w:sz w:val="24"/>
          <w:szCs w:val="24"/>
        </w:rPr>
        <w:t>лист</w:t>
      </w:r>
      <w:proofErr w:type="gramEnd"/>
      <w:r w:rsidRPr="00A13A0B">
        <w:rPr>
          <w:rFonts w:cs="Arial"/>
          <w:sz w:val="24"/>
          <w:szCs w:val="24"/>
        </w:rPr>
        <w:t xml:space="preserve"> ФНРЈ" бр. </w:t>
      </w:r>
      <w:proofErr w:type="gramStart"/>
      <w:r w:rsidRPr="00A13A0B">
        <w:rPr>
          <w:rFonts w:cs="Arial"/>
          <w:sz w:val="24"/>
          <w:szCs w:val="24"/>
        </w:rPr>
        <w:t>104/46, "Сл. лист СФРЈ" бр.</w:t>
      </w:r>
      <w:proofErr w:type="gramEnd"/>
      <w:r w:rsidRPr="00A13A0B">
        <w:rPr>
          <w:rFonts w:cs="Arial"/>
          <w:sz w:val="24"/>
          <w:szCs w:val="24"/>
        </w:rPr>
        <w:t xml:space="preserve"> </w:t>
      </w:r>
      <w:proofErr w:type="gramStart"/>
      <w:r w:rsidRPr="00A13A0B">
        <w:rPr>
          <w:rFonts w:cs="Arial"/>
          <w:sz w:val="24"/>
          <w:szCs w:val="24"/>
        </w:rPr>
        <w:t>16/65, 54/70 и 57/89 и "Сл. лист СРЈ" бр.</w:t>
      </w:r>
      <w:proofErr w:type="gramEnd"/>
      <w:r w:rsidRPr="00A13A0B">
        <w:rPr>
          <w:rFonts w:cs="Arial"/>
          <w:sz w:val="24"/>
          <w:szCs w:val="24"/>
        </w:rPr>
        <w:t xml:space="preserve"> </w:t>
      </w:r>
      <w:proofErr w:type="gramStart"/>
      <w:r w:rsidRPr="00A13A0B">
        <w:rPr>
          <w:rFonts w:cs="Arial"/>
          <w:sz w:val="24"/>
          <w:szCs w:val="24"/>
        </w:rPr>
        <w:t>46/96, Сл. лист СЦГ бр.</w:t>
      </w:r>
      <w:proofErr w:type="gramEnd"/>
      <w:r w:rsidRPr="00A13A0B">
        <w:rPr>
          <w:rFonts w:cs="Arial"/>
          <w:sz w:val="24"/>
          <w:szCs w:val="24"/>
        </w:rPr>
        <w:t xml:space="preserve"> 01/03 Уст. повеља)</w:t>
      </w:r>
      <w:r>
        <w:rPr>
          <w:rFonts w:cs="Arial"/>
          <w:sz w:val="24"/>
          <w:szCs w:val="24"/>
          <w:lang w:val="sr-Cyrl-RS"/>
        </w:rPr>
        <w:t xml:space="preserve">, </w:t>
      </w:r>
      <w:r w:rsidRPr="00A13A0B">
        <w:rPr>
          <w:rFonts w:cs="Arial"/>
          <w:sz w:val="24"/>
          <w:szCs w:val="24"/>
          <w:lang w:val="sr-Cyrl-RS"/>
        </w:rPr>
        <w:t>(у даљем тексту Закон о меници).</w:t>
      </w:r>
      <w:r>
        <w:rPr>
          <w:rFonts w:cs="Arial"/>
          <w:sz w:val="24"/>
          <w:szCs w:val="24"/>
          <w:lang w:val="sr-Cyrl-RS"/>
        </w:rPr>
        <w:t>Закон о платним услугама</w:t>
      </w:r>
    </w:p>
    <w:p w14:paraId="174B9281" w14:textId="77777777" w:rsidR="007F3003" w:rsidRPr="00A13A0B" w:rsidRDefault="007F3003" w:rsidP="007F3003">
      <w:pPr>
        <w:ind w:left="1710"/>
        <w:rPr>
          <w:rFonts w:cs="Arial"/>
          <w:sz w:val="24"/>
          <w:szCs w:val="24"/>
        </w:rPr>
      </w:pPr>
      <w:r>
        <w:rPr>
          <w:rFonts w:cs="Arial"/>
          <w:sz w:val="24"/>
          <w:szCs w:val="24"/>
          <w:lang w:val="sr-Cyrl-RS"/>
        </w:rPr>
        <w:t>-</w:t>
      </w:r>
      <w:r w:rsidRPr="00A13A0B">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proofErr w:type="gramStart"/>
      <w:r w:rsidRPr="00A13A0B">
        <w:rPr>
          <w:rFonts w:cs="Arial"/>
          <w:sz w:val="24"/>
          <w:szCs w:val="24"/>
        </w:rPr>
        <w:t>гласник</w:t>
      </w:r>
      <w:proofErr w:type="gramEnd"/>
      <w:r w:rsidRPr="00A13A0B">
        <w:rPr>
          <w:rFonts w:cs="Arial"/>
          <w:sz w:val="24"/>
          <w:szCs w:val="24"/>
        </w:rPr>
        <w:t xml:space="preserve"> РС“ бр. </w:t>
      </w:r>
      <w:proofErr w:type="gramStart"/>
      <w:r w:rsidRPr="00A13A0B">
        <w:rPr>
          <w:rFonts w:cs="Arial"/>
          <w:sz w:val="24"/>
          <w:szCs w:val="24"/>
        </w:rPr>
        <w:t>56/11</w:t>
      </w:r>
      <w:r w:rsidRPr="00A13A0B">
        <w:rPr>
          <w:rFonts w:cs="Arial"/>
          <w:sz w:val="24"/>
          <w:szCs w:val="24"/>
          <w:lang w:val="sr-Cyrl-RS"/>
        </w:rPr>
        <w:t xml:space="preserve"> и 80/15</w:t>
      </w:r>
      <w:r w:rsidRPr="00A13A0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A13A0B">
        <w:rPr>
          <w:rFonts w:cs="Arial"/>
          <w:sz w:val="24"/>
          <w:szCs w:val="24"/>
        </w:rPr>
        <w:t xml:space="preserve"> </w:t>
      </w:r>
      <w:proofErr w:type="gramStart"/>
      <w:r w:rsidRPr="00A13A0B">
        <w:rPr>
          <w:rFonts w:cs="Arial"/>
          <w:sz w:val="24"/>
          <w:szCs w:val="24"/>
        </w:rPr>
        <w:t>Одлуке).</w:t>
      </w:r>
      <w:proofErr w:type="gramEnd"/>
    </w:p>
    <w:p w14:paraId="49401410" w14:textId="77777777" w:rsidR="007F3003" w:rsidRPr="00A13A0B" w:rsidRDefault="007F3003" w:rsidP="007F3003">
      <w:pPr>
        <w:numPr>
          <w:ilvl w:val="0"/>
          <w:numId w:val="14"/>
        </w:numPr>
        <w:ind w:left="1710"/>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од вредности понуде (без ПДВ) са р</w:t>
      </w:r>
      <w:r>
        <w:rPr>
          <w:rFonts w:cs="Arial"/>
          <w:sz w:val="24"/>
          <w:szCs w:val="24"/>
        </w:rPr>
        <w:t xml:space="preserve">оком важења минимално </w:t>
      </w:r>
      <w:r w:rsidRPr="00A13A0B">
        <w:rPr>
          <w:rFonts w:cs="Arial"/>
          <w:sz w:val="24"/>
          <w:szCs w:val="24"/>
          <w:lang w:val="sr-Cyrl-RS"/>
        </w:rPr>
        <w:t>30</w:t>
      </w:r>
      <w:r>
        <w:rPr>
          <w:rFonts w:cs="Arial"/>
          <w:sz w:val="24"/>
          <w:szCs w:val="24"/>
        </w:rPr>
        <w:t xml:space="preserve"> дана</w:t>
      </w:r>
      <w:r w:rsidRPr="00A13A0B">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3A4E824E" w14:textId="77777777" w:rsidR="007F3003" w:rsidRPr="00A13A0B" w:rsidRDefault="007F3003" w:rsidP="007F3003">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0E9B1AA" w14:textId="77777777" w:rsidR="007F3003" w:rsidRPr="00EA4EE3" w:rsidRDefault="007F3003" w:rsidP="007F3003">
      <w:pPr>
        <w:pStyle w:val="ListParagraph"/>
        <w:numPr>
          <w:ilvl w:val="0"/>
          <w:numId w:val="14"/>
        </w:numPr>
        <w:rPr>
          <w:rFonts w:ascii="Arial" w:hAnsi="Arial" w:cs="Arial"/>
          <w:sz w:val="24"/>
          <w:szCs w:val="24"/>
        </w:rPr>
      </w:pPr>
      <w:r w:rsidRPr="00EA4EE3">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051C3F6" w14:textId="77777777" w:rsidR="007F3003" w:rsidRPr="00EA4EE3" w:rsidRDefault="007F3003" w:rsidP="007F3003">
      <w:pPr>
        <w:pStyle w:val="ListParagraph"/>
        <w:numPr>
          <w:ilvl w:val="0"/>
          <w:numId w:val="14"/>
        </w:numPr>
        <w:rPr>
          <w:rFonts w:cs="Arial"/>
          <w:sz w:val="24"/>
          <w:szCs w:val="24"/>
        </w:rPr>
      </w:pPr>
      <w:proofErr w:type="gramStart"/>
      <w:r w:rsidRPr="00EA4EE3">
        <w:rPr>
          <w:rFonts w:ascii="Arial" w:hAnsi="Arial" w:cs="Arial"/>
          <w:sz w:val="24"/>
          <w:szCs w:val="24"/>
        </w:rPr>
        <w:t>фотокопију</w:t>
      </w:r>
      <w:proofErr w:type="gramEnd"/>
      <w:r w:rsidRPr="00EA4EE3">
        <w:rPr>
          <w:rFonts w:ascii="Arial" w:hAnsi="Arial" w:cs="Arial"/>
          <w:sz w:val="24"/>
          <w:szCs w:val="24"/>
        </w:rPr>
        <w:t xml:space="preserve"> ОП обрасца</w:t>
      </w:r>
      <w:r w:rsidRPr="00EA4EE3">
        <w:rPr>
          <w:rFonts w:cs="Arial"/>
          <w:sz w:val="24"/>
          <w:szCs w:val="24"/>
        </w:rPr>
        <w:t>.</w:t>
      </w:r>
    </w:p>
    <w:p w14:paraId="6BD7A249" w14:textId="77777777" w:rsidR="007F3003" w:rsidRPr="00ED3CF6" w:rsidRDefault="007F3003" w:rsidP="00ED3CF6">
      <w:pPr>
        <w:pStyle w:val="ListParagraph"/>
        <w:numPr>
          <w:ilvl w:val="0"/>
          <w:numId w:val="14"/>
        </w:numPr>
        <w:rPr>
          <w:rFonts w:ascii="Arial" w:hAnsi="Arial" w:cs="Arial"/>
          <w:sz w:val="24"/>
          <w:szCs w:val="24"/>
        </w:rPr>
      </w:pPr>
      <w:r w:rsidRPr="00ED3CF6">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79B644" w14:textId="77777777" w:rsidR="007F3003" w:rsidRPr="00A13A0B" w:rsidRDefault="007F3003" w:rsidP="007F3003">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A523056" w14:textId="77777777" w:rsidR="007F3003" w:rsidRPr="00A13A0B" w:rsidRDefault="007F3003" w:rsidP="007F3003">
      <w:pPr>
        <w:rPr>
          <w:rFonts w:cs="Arial"/>
          <w:sz w:val="24"/>
          <w:szCs w:val="24"/>
        </w:rPr>
      </w:pPr>
      <w:proofErr w:type="gramStart"/>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roofErr w:type="gramEnd"/>
    </w:p>
    <w:p w14:paraId="7E1520B7" w14:textId="77777777" w:rsidR="007F3003" w:rsidRPr="00A13A0B" w:rsidRDefault="007F3003" w:rsidP="007F3003">
      <w:pPr>
        <w:rPr>
          <w:rFonts w:cs="Arial"/>
          <w:sz w:val="24"/>
          <w:szCs w:val="24"/>
        </w:rPr>
      </w:pPr>
      <w:proofErr w:type="gramStart"/>
      <w:r w:rsidRPr="00A13A0B">
        <w:rPr>
          <w:rFonts w:cs="Arial"/>
          <w:sz w:val="24"/>
          <w:szCs w:val="24"/>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14:paraId="0B9505A5" w14:textId="77777777" w:rsidR="007F3003" w:rsidRPr="00A13A0B" w:rsidRDefault="007F3003" w:rsidP="007F3003">
      <w:pPr>
        <w:rPr>
          <w:rFonts w:cs="Arial"/>
          <w:sz w:val="24"/>
          <w:szCs w:val="24"/>
        </w:rPr>
      </w:pPr>
      <w:proofErr w:type="gramStart"/>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14:paraId="6F06337A" w14:textId="77777777" w:rsidR="007F3003" w:rsidRPr="00A13A0B" w:rsidRDefault="007F3003" w:rsidP="007F3003">
      <w:pPr>
        <w:spacing w:before="0"/>
        <w:ind w:left="851"/>
        <w:rPr>
          <w:rFonts w:cs="Arial"/>
          <w:color w:val="00B0F0"/>
          <w:sz w:val="24"/>
          <w:szCs w:val="24"/>
        </w:rPr>
      </w:pPr>
    </w:p>
    <w:p w14:paraId="5BF1B36C" w14:textId="77777777" w:rsidR="007F3003" w:rsidRPr="00A13A0B" w:rsidRDefault="007F3003" w:rsidP="007F3003">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14:paraId="627D29D9" w14:textId="77777777" w:rsidR="007F3003" w:rsidRPr="00A13A0B" w:rsidRDefault="007F3003" w:rsidP="007F3003">
      <w:pPr>
        <w:tabs>
          <w:tab w:val="left" w:pos="1786"/>
        </w:tabs>
        <w:spacing w:before="0"/>
        <w:ind w:right="-6"/>
        <w:rPr>
          <w:rFonts w:cs="Arial"/>
          <w:sz w:val="24"/>
          <w:szCs w:val="24"/>
          <w:lang w:val="ru-RU"/>
        </w:rPr>
      </w:pPr>
    </w:p>
    <w:p w14:paraId="76BB4E15" w14:textId="77777777" w:rsidR="007F3003" w:rsidRPr="00A13A0B" w:rsidRDefault="007F3003" w:rsidP="007F3003">
      <w:pPr>
        <w:tabs>
          <w:tab w:val="left" w:pos="567"/>
          <w:tab w:val="left" w:pos="851"/>
        </w:tabs>
        <w:spacing w:before="0"/>
        <w:ind w:left="851"/>
        <w:outlineLvl w:val="2"/>
        <w:rPr>
          <w:rFonts w:cs="Arial"/>
          <w:b/>
          <w:sz w:val="24"/>
          <w:szCs w:val="24"/>
        </w:rPr>
      </w:pPr>
      <w:bookmarkStart w:id="239" w:name="_Toc441651599"/>
      <w:bookmarkStart w:id="240" w:name="_Toc442559910"/>
      <w:r w:rsidRPr="00A13A0B">
        <w:rPr>
          <w:rFonts w:cs="Arial"/>
          <w:b/>
          <w:sz w:val="24"/>
          <w:szCs w:val="24"/>
        </w:rPr>
        <w:t xml:space="preserve">Меница за добро извршење посла </w:t>
      </w:r>
      <w:bookmarkEnd w:id="239"/>
      <w:bookmarkEnd w:id="240"/>
    </w:p>
    <w:p w14:paraId="0AAF7D2F" w14:textId="77777777" w:rsidR="007F3003" w:rsidRPr="00A13A0B" w:rsidRDefault="007F3003" w:rsidP="007F3003">
      <w:pPr>
        <w:rPr>
          <w:rFonts w:cs="Arial"/>
          <w:sz w:val="24"/>
          <w:szCs w:val="24"/>
        </w:rPr>
      </w:pPr>
      <w:r w:rsidRPr="00A13A0B">
        <w:rPr>
          <w:rFonts w:cs="Arial"/>
          <w:sz w:val="24"/>
          <w:szCs w:val="24"/>
        </w:rPr>
        <w:t>Понуђач је обавезан да Наручиоцу достави:</w:t>
      </w:r>
    </w:p>
    <w:p w14:paraId="096229CD" w14:textId="77777777" w:rsidR="007F3003" w:rsidRPr="00EA4EE3" w:rsidRDefault="007F3003" w:rsidP="007F3003">
      <w:pPr>
        <w:pStyle w:val="ListParagraph"/>
        <w:numPr>
          <w:ilvl w:val="0"/>
          <w:numId w:val="42"/>
        </w:numPr>
        <w:ind w:firstLine="540"/>
        <w:rPr>
          <w:rFonts w:ascii="Arial" w:hAnsi="Arial" w:cs="Arial"/>
          <w:sz w:val="24"/>
          <w:szCs w:val="24"/>
        </w:rPr>
      </w:pPr>
      <w:r>
        <w:rPr>
          <w:rFonts w:ascii="Arial" w:hAnsi="Arial" w:cs="Arial"/>
          <w:sz w:val="24"/>
          <w:szCs w:val="24"/>
          <w:lang w:val="sr-Cyrl-RS"/>
        </w:rPr>
        <w:t xml:space="preserve">   </w:t>
      </w:r>
      <w:r w:rsidRPr="00EA4EE3">
        <w:rPr>
          <w:rFonts w:ascii="Arial" w:hAnsi="Arial" w:cs="Arial"/>
          <w:sz w:val="24"/>
          <w:szCs w:val="24"/>
        </w:rPr>
        <w:t xml:space="preserve">бланко сопствену меницу за </w:t>
      </w:r>
      <w:r w:rsidRPr="00EA4EE3">
        <w:rPr>
          <w:rFonts w:ascii="Arial" w:hAnsi="Arial" w:cs="Arial"/>
          <w:sz w:val="24"/>
          <w:szCs w:val="24"/>
          <w:lang w:val="sr-Cyrl-RS"/>
        </w:rPr>
        <w:t>добро извршење посла</w:t>
      </w:r>
      <w:r w:rsidRPr="00EA4EE3">
        <w:rPr>
          <w:rFonts w:ascii="Arial" w:hAnsi="Arial" w:cs="Arial"/>
          <w:sz w:val="24"/>
          <w:szCs w:val="24"/>
        </w:rPr>
        <w:t xml:space="preserve"> која </w:t>
      </w:r>
      <w:r w:rsidRPr="00EA4EE3">
        <w:rPr>
          <w:rFonts w:ascii="Arial" w:hAnsi="Arial" w:cs="Arial"/>
          <w:sz w:val="24"/>
          <w:szCs w:val="24"/>
          <w:lang w:val="sr-Cyrl-RS"/>
        </w:rPr>
        <w:t>је:</w:t>
      </w:r>
    </w:p>
    <w:p w14:paraId="15EA5A05" w14:textId="77777777" w:rsidR="007F3003" w:rsidRPr="00A13A0B" w:rsidRDefault="007F3003" w:rsidP="007F3003">
      <w:pPr>
        <w:spacing w:before="0" w:line="276" w:lineRule="auto"/>
        <w:ind w:left="1571"/>
        <w:contextualSpacing/>
        <w:rPr>
          <w:rFonts w:cs="Arial"/>
          <w:sz w:val="24"/>
          <w:szCs w:val="24"/>
        </w:rPr>
      </w:pPr>
      <w:r>
        <w:rPr>
          <w:rFonts w:cs="Arial"/>
          <w:sz w:val="24"/>
          <w:szCs w:val="24"/>
          <w:lang w:val="sr-Cyrl-RS"/>
        </w:rPr>
        <w:t>-</w:t>
      </w:r>
      <w:r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A13A0B">
        <w:rPr>
          <w:rFonts w:cs="Arial"/>
          <w:sz w:val="24"/>
          <w:szCs w:val="24"/>
        </w:rPr>
        <w:t xml:space="preserve"> </w:t>
      </w:r>
    </w:p>
    <w:p w14:paraId="5A8C1C4D" w14:textId="77777777" w:rsidR="007F3003" w:rsidRPr="0069267F" w:rsidRDefault="007F3003" w:rsidP="007F3003">
      <w:pPr>
        <w:ind w:left="1571"/>
        <w:rPr>
          <w:rFonts w:cs="Arial"/>
          <w:sz w:val="24"/>
          <w:szCs w:val="24"/>
        </w:rPr>
      </w:pPr>
      <w:r>
        <w:rPr>
          <w:rFonts w:cs="Arial"/>
          <w:sz w:val="24"/>
          <w:szCs w:val="24"/>
          <w:lang w:val="sr-Cyrl-RS"/>
        </w:rPr>
        <w:t>-</w:t>
      </w:r>
      <w:r w:rsidRPr="00A13A0B">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proofErr w:type="gramStart"/>
      <w:r w:rsidRPr="00A13A0B">
        <w:rPr>
          <w:rFonts w:cs="Arial"/>
          <w:sz w:val="24"/>
          <w:szCs w:val="24"/>
        </w:rPr>
        <w:t>гласник</w:t>
      </w:r>
      <w:proofErr w:type="gramEnd"/>
      <w:r w:rsidRPr="00A13A0B">
        <w:rPr>
          <w:rFonts w:cs="Arial"/>
          <w:sz w:val="24"/>
          <w:szCs w:val="24"/>
        </w:rPr>
        <w:t xml:space="preserve">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оказ о регистрацији менице у Регистру меница Народне банке Србије (</w:t>
      </w:r>
      <w:proofErr w:type="gramStart"/>
      <w:r w:rsidRPr="00A13A0B">
        <w:rPr>
          <w:rFonts w:cs="Arial"/>
          <w:sz w:val="24"/>
          <w:szCs w:val="24"/>
        </w:rPr>
        <w:t>фотокопија  Захтева</w:t>
      </w:r>
      <w:proofErr w:type="gramEnd"/>
      <w:r w:rsidRPr="00A13A0B">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C268F70" w14:textId="77777777" w:rsidR="007F3003" w:rsidRPr="00A13A0B" w:rsidRDefault="007F3003" w:rsidP="007F3003">
      <w:pPr>
        <w:numPr>
          <w:ilvl w:val="0"/>
          <w:numId w:val="14"/>
        </w:numPr>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14:paraId="7E5990E1" w14:textId="77777777" w:rsidR="007F3003" w:rsidRPr="00A13A0B" w:rsidRDefault="007F3003" w:rsidP="007F3003">
      <w:pPr>
        <w:numPr>
          <w:ilvl w:val="0"/>
          <w:numId w:val="14"/>
        </w:numPr>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17F5BC" w14:textId="77777777" w:rsidR="007F3003" w:rsidRPr="00A13A0B" w:rsidRDefault="007F3003" w:rsidP="007F3003">
      <w:pPr>
        <w:numPr>
          <w:ilvl w:val="0"/>
          <w:numId w:val="14"/>
        </w:numPr>
        <w:rPr>
          <w:rFonts w:cs="Arial"/>
          <w:sz w:val="24"/>
          <w:szCs w:val="24"/>
        </w:rPr>
      </w:pPr>
      <w:proofErr w:type="gramStart"/>
      <w:r w:rsidRPr="00A13A0B">
        <w:rPr>
          <w:rFonts w:cs="Arial"/>
          <w:sz w:val="24"/>
          <w:szCs w:val="24"/>
        </w:rPr>
        <w:t>фотокопију</w:t>
      </w:r>
      <w:proofErr w:type="gramEnd"/>
      <w:r w:rsidRPr="00A13A0B">
        <w:rPr>
          <w:rFonts w:cs="Arial"/>
          <w:sz w:val="24"/>
          <w:szCs w:val="24"/>
        </w:rPr>
        <w:t xml:space="preserve"> ОП обрасца.</w:t>
      </w:r>
    </w:p>
    <w:p w14:paraId="2B3AF9A7" w14:textId="77777777" w:rsidR="007F3003" w:rsidRDefault="007F3003" w:rsidP="007F3003">
      <w:pPr>
        <w:numPr>
          <w:ilvl w:val="0"/>
          <w:numId w:val="14"/>
        </w:numPr>
        <w:ind w:left="1620" w:hanging="45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08832AB" w14:textId="77777777" w:rsidR="007F3003" w:rsidRPr="001A0C04" w:rsidRDefault="007F3003" w:rsidP="00AE121A">
      <w:pPr>
        <w:pStyle w:val="KDPodnaslov3"/>
        <w:keepNext w:val="0"/>
        <w:spacing w:before="0"/>
        <w:ind w:left="851"/>
        <w:rPr>
          <w:rFonts w:eastAsia="TimesNewRomanPSMT" w:cs="Arial"/>
          <w:b/>
          <w:bCs/>
          <w:iCs/>
          <w:sz w:val="24"/>
          <w:szCs w:val="24"/>
        </w:rPr>
      </w:pPr>
      <w:r>
        <w:rPr>
          <w:rFonts w:eastAsia="TimesNewRomanPSMT" w:cs="Arial"/>
          <w:b/>
          <w:bCs/>
          <w:iCs/>
          <w:sz w:val="24"/>
          <w:szCs w:val="24"/>
          <w:lang w:val="sr-Cyrl-RS"/>
        </w:rPr>
        <w:t>-</w:t>
      </w:r>
      <w:r w:rsidRPr="001A0C04">
        <w:rPr>
          <w:rFonts w:eastAsia="TimesNewRomanPSMT" w:cs="Arial"/>
          <w:b/>
          <w:bCs/>
          <w:iCs/>
          <w:sz w:val="24"/>
          <w:szCs w:val="24"/>
        </w:rPr>
        <w:t>Меница као гаранција за  отклањање</w:t>
      </w:r>
      <w:r w:rsidR="00E17AA6">
        <w:rPr>
          <w:rFonts w:eastAsia="TimesNewRomanPSMT" w:cs="Arial"/>
          <w:b/>
          <w:bCs/>
          <w:iCs/>
          <w:sz w:val="24"/>
          <w:szCs w:val="24"/>
          <w:lang w:val="sr-Cyrl-RS"/>
        </w:rPr>
        <w:t xml:space="preserve"> </w:t>
      </w:r>
      <w:r w:rsidR="00AE121A">
        <w:rPr>
          <w:rFonts w:eastAsia="TimesNewRomanPSMT" w:cs="Arial"/>
          <w:b/>
          <w:bCs/>
          <w:iCs/>
          <w:sz w:val="24"/>
          <w:szCs w:val="24"/>
          <w:lang w:val="sr-Cyrl-RS"/>
        </w:rPr>
        <w:t xml:space="preserve">недостатака </w:t>
      </w:r>
      <w:r w:rsidRPr="001A0C04">
        <w:rPr>
          <w:rFonts w:eastAsia="TimesNewRomanPSMT" w:cs="Arial"/>
          <w:b/>
          <w:bCs/>
          <w:iCs/>
          <w:sz w:val="24"/>
          <w:szCs w:val="24"/>
        </w:rPr>
        <w:t>у гарантном року</w:t>
      </w:r>
      <w:bookmarkEnd w:id="235"/>
      <w:bookmarkEnd w:id="236"/>
    </w:p>
    <w:p w14:paraId="540C8A09" w14:textId="77777777" w:rsidR="007F3003" w:rsidRPr="001A0C04" w:rsidRDefault="007F3003" w:rsidP="007F3003">
      <w:pPr>
        <w:rPr>
          <w:rFonts w:cs="Arial"/>
          <w:sz w:val="24"/>
          <w:szCs w:val="24"/>
        </w:rPr>
      </w:pPr>
      <w:r w:rsidRPr="001A0C04">
        <w:rPr>
          <w:rFonts w:cs="Arial"/>
          <w:sz w:val="24"/>
          <w:szCs w:val="24"/>
        </w:rPr>
        <w:t>Понуђач је обавезан да Наручиоцу</w:t>
      </w:r>
      <w:r>
        <w:rPr>
          <w:rFonts w:cs="Arial"/>
          <w:sz w:val="24"/>
          <w:szCs w:val="24"/>
          <w:lang w:val="sr-Cyrl-RS"/>
        </w:rPr>
        <w:t>,</w:t>
      </w:r>
      <w:r w:rsidRPr="001A0C04">
        <w:rPr>
          <w:rFonts w:cs="Arial"/>
          <w:sz w:val="24"/>
          <w:szCs w:val="24"/>
        </w:rPr>
        <w:t xml:space="preserve"> </w:t>
      </w:r>
      <w:r w:rsidRPr="001A0C04">
        <w:rPr>
          <w:rFonts w:cs="Arial"/>
          <w:sz w:val="24"/>
          <w:szCs w:val="24"/>
          <w:lang w:val="sr-Cyrl-RS"/>
        </w:rPr>
        <w:t xml:space="preserve">у тренутку </w:t>
      </w:r>
      <w:r>
        <w:rPr>
          <w:rFonts w:cs="Arial"/>
          <w:sz w:val="24"/>
          <w:szCs w:val="24"/>
          <w:lang w:val="sr-Cyrl-RS"/>
        </w:rPr>
        <w:t xml:space="preserve">примопредаје предмета уговора </w:t>
      </w:r>
      <w:r w:rsidRPr="00D369E3">
        <w:rPr>
          <w:rFonts w:cs="Arial"/>
          <w:sz w:val="24"/>
          <w:szCs w:val="24"/>
          <w:lang w:val="sr-Cyrl-RS"/>
        </w:rPr>
        <w:t xml:space="preserve">односно </w:t>
      </w:r>
      <w:proofErr w:type="gramStart"/>
      <w:r w:rsidRPr="00D369E3">
        <w:rPr>
          <w:rFonts w:cs="Arial"/>
          <w:sz w:val="24"/>
          <w:szCs w:val="24"/>
          <w:lang w:val="sr-Cyrl-RS"/>
        </w:rPr>
        <w:t>по  потпису</w:t>
      </w:r>
      <w:proofErr w:type="gramEnd"/>
      <w:r w:rsidRPr="00D369E3">
        <w:rPr>
          <w:rFonts w:cs="Arial"/>
          <w:sz w:val="24"/>
          <w:szCs w:val="24"/>
          <w:lang w:val="sr-Cyrl-RS"/>
        </w:rPr>
        <w:t xml:space="preserve"> Записника о </w:t>
      </w:r>
      <w:r>
        <w:rPr>
          <w:rFonts w:cs="Arial"/>
          <w:sz w:val="24"/>
          <w:szCs w:val="24"/>
          <w:lang w:val="sr-Cyrl-RS"/>
        </w:rPr>
        <w:t xml:space="preserve">извршеној испоруци </w:t>
      </w:r>
      <w:r w:rsidRPr="001A0C04">
        <w:rPr>
          <w:rFonts w:cs="Arial"/>
          <w:sz w:val="24"/>
          <w:szCs w:val="24"/>
          <w:lang w:val="sr-Cyrl-RS"/>
        </w:rPr>
        <w:t>или најкасније 5 дана пре истека средства финансијског обезбеђења за добро извршење посла,</w:t>
      </w:r>
      <w:r>
        <w:rPr>
          <w:rFonts w:cs="Arial"/>
          <w:sz w:val="24"/>
          <w:szCs w:val="24"/>
          <w:lang w:val="sr-Cyrl-RS"/>
        </w:rPr>
        <w:t xml:space="preserve"> </w:t>
      </w:r>
      <w:r w:rsidRPr="001A0C04">
        <w:rPr>
          <w:rFonts w:cs="Arial"/>
          <w:sz w:val="24"/>
          <w:szCs w:val="24"/>
        </w:rPr>
        <w:t>достави:</w:t>
      </w:r>
    </w:p>
    <w:p w14:paraId="001852CA" w14:textId="77777777" w:rsidR="007F3003" w:rsidRPr="00DD4BEA" w:rsidRDefault="007F3003" w:rsidP="007F3003">
      <w:pPr>
        <w:pStyle w:val="ListParagraph"/>
        <w:numPr>
          <w:ilvl w:val="0"/>
          <w:numId w:val="41"/>
        </w:numPr>
        <w:rPr>
          <w:rFonts w:ascii="Arial" w:hAnsi="Arial" w:cs="Arial"/>
          <w:sz w:val="24"/>
          <w:szCs w:val="24"/>
        </w:rPr>
      </w:pPr>
      <w:r w:rsidRPr="001A0C04">
        <w:rPr>
          <w:rFonts w:ascii="Arial" w:hAnsi="Arial" w:cs="Arial"/>
          <w:sz w:val="24"/>
          <w:szCs w:val="24"/>
        </w:rPr>
        <w:lastRenderedPageBreak/>
        <w:t xml:space="preserve">бланко сопствену меницу за </w:t>
      </w:r>
      <w:r w:rsidRPr="001A0C04">
        <w:rPr>
          <w:rFonts w:ascii="Arial" w:hAnsi="Arial" w:cs="Arial"/>
          <w:sz w:val="24"/>
          <w:szCs w:val="24"/>
          <w:lang w:val="sr-Cyrl-RS"/>
        </w:rPr>
        <w:t>отклањање недостатака у гарантном року</w:t>
      </w:r>
      <w:r w:rsidRPr="001A0C04">
        <w:rPr>
          <w:rFonts w:ascii="Arial" w:hAnsi="Arial" w:cs="Arial"/>
          <w:sz w:val="24"/>
          <w:szCs w:val="24"/>
        </w:rPr>
        <w:t xml:space="preserve"> која је </w:t>
      </w:r>
      <w:r w:rsidRPr="00D369E3">
        <w:rPr>
          <w:rFonts w:ascii="Arial"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14:paraId="402CC8DA" w14:textId="77777777" w:rsidR="007F3003" w:rsidRPr="00613DD4" w:rsidRDefault="007F3003" w:rsidP="007F3003">
      <w:pPr>
        <w:pStyle w:val="ListParagraph"/>
        <w:numPr>
          <w:ilvl w:val="0"/>
          <w:numId w:val="41"/>
        </w:numPr>
        <w:rPr>
          <w:rFonts w:ascii="Arial" w:hAnsi="Arial" w:cs="Arial"/>
          <w:sz w:val="24"/>
          <w:szCs w:val="24"/>
        </w:rPr>
      </w:pPr>
      <w:r w:rsidRPr="00613DD4">
        <w:rPr>
          <w:rFonts w:ascii="Arial" w:hAnsi="Arial" w:cs="Arial"/>
          <w:sz w:val="24"/>
          <w:szCs w:val="24"/>
          <w:lang w:val="sr-Cyrl-RS"/>
        </w:rPr>
        <w:t>-</w:t>
      </w:r>
      <w:r w:rsidRPr="00613DD4">
        <w:rPr>
          <w:rFonts w:ascii="Arial" w:hAnsi="Arial"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proofErr w:type="gramStart"/>
      <w:r w:rsidRPr="00613DD4">
        <w:rPr>
          <w:rFonts w:ascii="Arial" w:hAnsi="Arial" w:cs="Arial"/>
          <w:sz w:val="24"/>
          <w:szCs w:val="24"/>
        </w:rPr>
        <w:t>гласник</w:t>
      </w:r>
      <w:proofErr w:type="gramEnd"/>
      <w:r w:rsidRPr="00613DD4">
        <w:rPr>
          <w:rFonts w:ascii="Arial" w:hAnsi="Arial" w:cs="Arial"/>
          <w:sz w:val="24"/>
          <w:szCs w:val="24"/>
        </w:rPr>
        <w:t xml:space="preserve"> РС“ бр. 56/11</w:t>
      </w:r>
      <w:r w:rsidRPr="00613DD4">
        <w:rPr>
          <w:rFonts w:ascii="Arial" w:hAnsi="Arial" w:cs="Arial"/>
          <w:sz w:val="24"/>
          <w:szCs w:val="24"/>
          <w:lang w:val="sr-Cyrl-RS"/>
        </w:rPr>
        <w:t xml:space="preserve"> и 80/15</w:t>
      </w:r>
      <w:r w:rsidRPr="00613DD4">
        <w:rPr>
          <w:rFonts w:ascii="Arial" w:hAnsi="Arial" w:cs="Arial"/>
          <w:sz w:val="24"/>
          <w:szCs w:val="24"/>
        </w:rPr>
        <w:t>)</w:t>
      </w:r>
      <w:r w:rsidRPr="00613DD4">
        <w:rPr>
          <w:rFonts w:ascii="Arial" w:hAnsi="Arial" w:cs="Arial"/>
          <w:sz w:val="24"/>
          <w:szCs w:val="24"/>
          <w:lang w:val="sr-Cyrl-RS"/>
        </w:rPr>
        <w:t xml:space="preserve"> и д</w:t>
      </w:r>
      <w:r w:rsidRPr="00613DD4">
        <w:rPr>
          <w:rFonts w:ascii="Arial" w:hAnsi="Arial"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1223941" w14:textId="77777777" w:rsidR="007F3003" w:rsidRPr="001A0C04" w:rsidRDefault="007F3003" w:rsidP="007F3003">
      <w:pPr>
        <w:pStyle w:val="ListParagraph"/>
        <w:numPr>
          <w:ilvl w:val="0"/>
          <w:numId w:val="41"/>
        </w:numPr>
        <w:rPr>
          <w:rFonts w:ascii="Arial" w:hAnsi="Arial" w:cs="Arial"/>
          <w:sz w:val="24"/>
          <w:szCs w:val="24"/>
        </w:rPr>
      </w:pPr>
      <w:r w:rsidRPr="001A0C04">
        <w:rPr>
          <w:rFonts w:ascii="Arial" w:hAnsi="Arial" w:cs="Arial"/>
          <w:sz w:val="24"/>
          <w:szCs w:val="24"/>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sz w:val="24"/>
          <w:szCs w:val="24"/>
        </w:rPr>
        <w:t xml:space="preserve">оком важења минимално </w:t>
      </w:r>
      <w:r w:rsidRPr="001A0C04">
        <w:rPr>
          <w:rFonts w:ascii="Arial" w:hAnsi="Arial" w:cs="Arial"/>
          <w:sz w:val="24"/>
          <w:szCs w:val="24"/>
          <w:lang w:val="sr-Cyrl-RS"/>
        </w:rPr>
        <w:t>30</w:t>
      </w:r>
      <w:r>
        <w:rPr>
          <w:rFonts w:ascii="Arial" w:hAnsi="Arial" w:cs="Arial"/>
          <w:sz w:val="24"/>
          <w:szCs w:val="24"/>
        </w:rPr>
        <w:t xml:space="preserve"> дана</w:t>
      </w:r>
      <w:r w:rsidRPr="001A0C04">
        <w:rPr>
          <w:rFonts w:ascii="Arial" w:hAnsi="Arial" w:cs="Arial"/>
          <w:sz w:val="24"/>
          <w:szCs w:val="24"/>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14:paraId="68FB1C7F" w14:textId="77777777" w:rsidR="007F3003" w:rsidRPr="001A0C04" w:rsidRDefault="007F3003" w:rsidP="007F3003">
      <w:pPr>
        <w:pStyle w:val="ListParagraph"/>
        <w:numPr>
          <w:ilvl w:val="0"/>
          <w:numId w:val="41"/>
        </w:numPr>
        <w:rPr>
          <w:rFonts w:ascii="Arial" w:hAnsi="Arial" w:cs="Arial"/>
          <w:sz w:val="24"/>
          <w:szCs w:val="24"/>
        </w:rPr>
      </w:pPr>
      <w:r w:rsidRPr="001A0C04">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812296" w14:textId="77777777" w:rsidR="007F3003" w:rsidRPr="001A0C04" w:rsidRDefault="007F3003" w:rsidP="007F3003">
      <w:pPr>
        <w:pStyle w:val="ListParagraph"/>
        <w:numPr>
          <w:ilvl w:val="0"/>
          <w:numId w:val="41"/>
        </w:numPr>
        <w:rPr>
          <w:rFonts w:ascii="Arial" w:hAnsi="Arial" w:cs="Arial"/>
          <w:sz w:val="24"/>
          <w:szCs w:val="24"/>
        </w:rPr>
      </w:pPr>
      <w:proofErr w:type="gramStart"/>
      <w:r w:rsidRPr="001A0C04">
        <w:rPr>
          <w:rFonts w:ascii="Arial" w:hAnsi="Arial" w:cs="Arial"/>
          <w:sz w:val="24"/>
          <w:szCs w:val="24"/>
        </w:rPr>
        <w:t>фотокопију</w:t>
      </w:r>
      <w:proofErr w:type="gramEnd"/>
      <w:r w:rsidRPr="001A0C04">
        <w:rPr>
          <w:rFonts w:ascii="Arial" w:hAnsi="Arial" w:cs="Arial"/>
          <w:sz w:val="24"/>
          <w:szCs w:val="24"/>
        </w:rPr>
        <w:t xml:space="preserve"> ОП обрасца.</w:t>
      </w:r>
    </w:p>
    <w:p w14:paraId="69187DED" w14:textId="77777777" w:rsidR="007F3003" w:rsidRPr="001A0C04" w:rsidRDefault="007F3003" w:rsidP="007F3003">
      <w:pPr>
        <w:pStyle w:val="ListParagraph"/>
        <w:numPr>
          <w:ilvl w:val="0"/>
          <w:numId w:val="41"/>
        </w:numPr>
        <w:rPr>
          <w:rFonts w:ascii="Arial" w:hAnsi="Arial" w:cs="Arial"/>
          <w:sz w:val="24"/>
          <w:szCs w:val="24"/>
        </w:rPr>
      </w:pPr>
      <w:r w:rsidRPr="001A0C04">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BA3D818" w14:textId="77777777" w:rsidR="007F3003" w:rsidRPr="001A0C04" w:rsidRDefault="007F3003" w:rsidP="007F3003">
      <w:pPr>
        <w:rPr>
          <w:rFonts w:cs="Arial"/>
          <w:sz w:val="24"/>
          <w:szCs w:val="24"/>
        </w:rPr>
      </w:pPr>
      <w:proofErr w:type="gramStart"/>
      <w:r w:rsidRPr="001A0C04">
        <w:rPr>
          <w:rFonts w:cs="Arial"/>
          <w:sz w:val="24"/>
          <w:szCs w:val="24"/>
        </w:rPr>
        <w:t xml:space="preserve">Меница може бити наплаћена у случају да изабрани понуђач </w:t>
      </w:r>
      <w:r w:rsidRPr="001A0C04">
        <w:rPr>
          <w:rFonts w:cs="Arial"/>
          <w:sz w:val="24"/>
          <w:szCs w:val="24"/>
          <w:lang w:val="sr-Cyrl-RS"/>
        </w:rPr>
        <w:t>не отклони недостатке у гарантном року</w:t>
      </w:r>
      <w:r w:rsidRPr="001A0C04">
        <w:rPr>
          <w:rFonts w:cs="Arial"/>
          <w:sz w:val="24"/>
          <w:szCs w:val="24"/>
        </w:rPr>
        <w:t>.</w:t>
      </w:r>
      <w:proofErr w:type="gramEnd"/>
      <w:r w:rsidRPr="001A0C04">
        <w:rPr>
          <w:rFonts w:cs="Arial"/>
          <w:sz w:val="24"/>
          <w:szCs w:val="24"/>
        </w:rPr>
        <w:t xml:space="preserve"> </w:t>
      </w:r>
    </w:p>
    <w:p w14:paraId="07A5F93F" w14:textId="77777777" w:rsidR="007F3003" w:rsidRPr="001A0C04" w:rsidRDefault="007F3003" w:rsidP="007F3003">
      <w:pPr>
        <w:pStyle w:val="KDParagraf"/>
        <w:spacing w:before="0"/>
        <w:rPr>
          <w:sz w:val="24"/>
          <w:szCs w:val="24"/>
          <w:lang w:val="sr-Cyrl-RS"/>
        </w:rPr>
      </w:pPr>
      <w:r w:rsidRPr="001A0C04">
        <w:rPr>
          <w:sz w:val="24"/>
          <w:szCs w:val="24"/>
          <w:lang w:val="sr-Cyrl-RS"/>
        </w:rPr>
        <w:t xml:space="preserve">Уколико се средство финансијског обезбеђења не достави у уговореном року, </w:t>
      </w:r>
      <w:r w:rsidRPr="001A0C04">
        <w:rPr>
          <w:sz w:val="24"/>
          <w:szCs w:val="24"/>
          <w:lang w:eastAsia="sr-Latn-RS"/>
        </w:rPr>
        <w:t>Купац</w:t>
      </w:r>
      <w:r w:rsidRPr="001A0C04">
        <w:rPr>
          <w:sz w:val="24"/>
          <w:szCs w:val="24"/>
          <w:lang w:val="sr-Cyrl-RS" w:eastAsia="sr-Latn-RS"/>
        </w:rPr>
        <w:t xml:space="preserve"> има право </w:t>
      </w:r>
      <w:r w:rsidRPr="001A0C04">
        <w:rPr>
          <w:sz w:val="24"/>
          <w:szCs w:val="24"/>
          <w:lang w:val="sr-Cyrl-RS"/>
        </w:rPr>
        <w:t xml:space="preserve"> да наплати средство финанасијског обезбеђења за добро извршење посла.</w:t>
      </w:r>
    </w:p>
    <w:p w14:paraId="0557A85A" w14:textId="77777777" w:rsidR="007F3003" w:rsidRPr="00874F5B" w:rsidRDefault="007F3003" w:rsidP="007F3003">
      <w:pPr>
        <w:rPr>
          <w:rFonts w:eastAsia="TimesNewRomanPSMT"/>
        </w:rPr>
      </w:pPr>
    </w:p>
    <w:p w14:paraId="0EE23C98" w14:textId="77777777" w:rsidR="007F3003" w:rsidRPr="001A0C04" w:rsidRDefault="007F3003" w:rsidP="007F3003">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14:paraId="183B5A07" w14:textId="77777777" w:rsidR="007F3003" w:rsidRPr="001A0C04" w:rsidRDefault="007F3003" w:rsidP="007F3003">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p>
    <w:p w14:paraId="37F98AF8" w14:textId="77777777" w:rsidR="007F3003" w:rsidRPr="001A0C04" w:rsidRDefault="007F3003" w:rsidP="007F3003">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Pr="00CB61B0">
        <w:rPr>
          <w:rFonts w:eastAsia="TimesNewRomanPSMT" w:cs="Arial"/>
          <w:bCs/>
          <w:sz w:val="24"/>
          <w:szCs w:val="24"/>
          <w:lang w:val="sr-Cyrl-RS"/>
        </w:rPr>
        <w:t>,</w:t>
      </w:r>
      <w:r>
        <w:rPr>
          <w:rFonts w:eastAsia="TimesNewRomanPSMT" w:cs="Arial"/>
          <w:bCs/>
          <w:color w:val="00B0F0"/>
          <w:sz w:val="24"/>
          <w:szCs w:val="24"/>
          <w:lang w:val="sr-Cyrl-RS"/>
        </w:rPr>
        <w:t xml:space="preserve"> </w:t>
      </w:r>
      <w:r w:rsidRPr="001A0C04">
        <w:rPr>
          <w:rFonts w:cs="Arial"/>
          <w:b/>
          <w:sz w:val="24"/>
          <w:szCs w:val="24"/>
          <w:lang w:val="sr-Cyrl-RS"/>
        </w:rPr>
        <w:t xml:space="preserve">и доставља се лично или поштом на адресу: </w:t>
      </w:r>
    </w:p>
    <w:p w14:paraId="7B55306B" w14:textId="77777777" w:rsidR="007F3003" w:rsidRPr="00CB61B0" w:rsidRDefault="007F3003" w:rsidP="007F3003">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Pr="00CB61B0">
        <w:rPr>
          <w:rFonts w:cs="Arial"/>
          <w:b/>
          <w:sz w:val="24"/>
          <w:szCs w:val="24"/>
          <w:lang w:val="sr-Cyrl-RS"/>
        </w:rPr>
        <w:t xml:space="preserve">Јавно предузеће „Електропривреда Србије“, Београд, улица </w:t>
      </w:r>
      <w:r>
        <w:rPr>
          <w:rFonts w:cs="Arial"/>
          <w:b/>
          <w:sz w:val="24"/>
          <w:szCs w:val="24"/>
          <w:lang w:val="sr-Cyrl-RS"/>
        </w:rPr>
        <w:t>царице Мил</w:t>
      </w:r>
      <w:r w:rsidRPr="00CB61B0">
        <w:rPr>
          <w:rFonts w:cs="Arial"/>
          <w:b/>
          <w:sz w:val="24"/>
          <w:szCs w:val="24"/>
          <w:lang w:val="sr-Cyrl-RS"/>
        </w:rPr>
        <w:t>ице 2</w:t>
      </w:r>
    </w:p>
    <w:p w14:paraId="0E2F8165" w14:textId="77777777" w:rsidR="007F3003" w:rsidRPr="00CB61B0" w:rsidRDefault="007F3003" w:rsidP="007F3003">
      <w:pPr>
        <w:suppressAutoHyphens/>
        <w:spacing w:line="100" w:lineRule="atLeast"/>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w:t>
      </w:r>
      <w:r w:rsidR="009A2161" w:rsidRPr="00CB61B0">
        <w:rPr>
          <w:b/>
          <w:sz w:val="24"/>
          <w:szCs w:val="24"/>
          <w:lang w:val="sr-Cyrl-RS"/>
        </w:rPr>
        <w:t>ЈН</w:t>
      </w:r>
      <w:r w:rsidR="009A2161">
        <w:rPr>
          <w:b/>
          <w:sz w:val="24"/>
          <w:szCs w:val="24"/>
          <w:lang w:val="sr-Cyrl-RS"/>
        </w:rPr>
        <w:t>МВ/1000/0370/2016</w:t>
      </w:r>
    </w:p>
    <w:p w14:paraId="4F83B15E" w14:textId="77777777" w:rsidR="007F3003" w:rsidRPr="00F066DE" w:rsidRDefault="007F3003" w:rsidP="007F3003">
      <w:pPr>
        <w:tabs>
          <w:tab w:val="left" w:pos="567"/>
          <w:tab w:val="left" w:pos="709"/>
        </w:tabs>
        <w:spacing w:after="120"/>
        <w:rPr>
          <w:rFonts w:cs="Arial"/>
          <w:b/>
          <w:color w:val="00B0F0"/>
          <w:sz w:val="24"/>
          <w:szCs w:val="24"/>
          <w:lang w:val="sr-Cyrl-RS"/>
        </w:rPr>
      </w:pPr>
      <w:r w:rsidRPr="00F066DE">
        <w:rPr>
          <w:rFonts w:eastAsia="TimesNewRomanPSMT" w:cs="Arial"/>
          <w:bCs/>
          <w:sz w:val="24"/>
          <w:szCs w:val="24"/>
          <w:lang w:val="sr-Cyrl-RS"/>
        </w:rPr>
        <w:lastRenderedPageBreak/>
        <w:t>Средство финансијског обезбеђења за отклањање недостатака у гарантном року  гласи на</w:t>
      </w:r>
      <w:r w:rsidRPr="00F066DE">
        <w:rPr>
          <w:rFonts w:eastAsia="TimesNewRomanPSMT" w:cs="Arial"/>
          <w:b/>
          <w:bCs/>
          <w:color w:val="00B0F0"/>
          <w:sz w:val="24"/>
          <w:szCs w:val="24"/>
          <w:lang w:val="sr-Cyrl-RS"/>
        </w:rPr>
        <w:t xml:space="preserve"> </w:t>
      </w:r>
      <w:r w:rsidRPr="00CB61B0">
        <w:rPr>
          <w:rFonts w:eastAsia="TimesNewRomanPSMT" w:cs="Arial"/>
          <w:bCs/>
          <w:sz w:val="24"/>
          <w:szCs w:val="24"/>
          <w:lang w:val="sr-Cyrl-RS"/>
        </w:rPr>
        <w:t>Јавно предузеће „Електропривреда Србије“ Београд</w:t>
      </w:r>
      <w:r w:rsidRPr="00F066DE">
        <w:rPr>
          <w:rFonts w:cs="Arial"/>
          <w:b/>
          <w:color w:val="00B0F0"/>
          <w:sz w:val="24"/>
          <w:szCs w:val="24"/>
          <w:lang w:val="sr-Cyrl-RS"/>
        </w:rPr>
        <w:t xml:space="preserve"> </w:t>
      </w:r>
      <w:r w:rsidRPr="00F066DE">
        <w:rPr>
          <w:rFonts w:cs="Arial"/>
          <w:sz w:val="24"/>
          <w:szCs w:val="24"/>
          <w:lang w:val="sr-Cyrl-RS"/>
        </w:rPr>
        <w:t>и доставља се приликом примопредаје предмета уговора или поштом на адресу корисника уговора:</w:t>
      </w:r>
      <w:r w:rsidRPr="00F066DE">
        <w:rPr>
          <w:rFonts w:cs="Arial"/>
          <w:b/>
          <w:color w:val="00B0F0"/>
          <w:sz w:val="24"/>
          <w:szCs w:val="24"/>
          <w:lang w:val="sr-Cyrl-RS"/>
        </w:rPr>
        <w:t xml:space="preserve"> </w:t>
      </w:r>
    </w:p>
    <w:p w14:paraId="0A384D66" w14:textId="77777777" w:rsidR="007F3003" w:rsidRPr="00CB61B0" w:rsidRDefault="007F3003" w:rsidP="007F3003">
      <w:pPr>
        <w:tabs>
          <w:tab w:val="left" w:pos="1134"/>
        </w:tabs>
        <w:jc w:val="center"/>
        <w:rPr>
          <w:rFonts w:cs="Arial"/>
          <w:b/>
          <w:sz w:val="24"/>
          <w:szCs w:val="24"/>
          <w:lang w:val="sr-Latn-RS"/>
        </w:rPr>
      </w:pPr>
      <w:r w:rsidRPr="00CB61B0">
        <w:rPr>
          <w:rFonts w:cs="Arial"/>
          <w:b/>
          <w:sz w:val="24"/>
          <w:szCs w:val="24"/>
          <w:lang w:val="sr-Cyrl-RS"/>
        </w:rPr>
        <w:t>Јавно предузеће „Електропривреда Србије“, Београд, улица царице Милице 2</w:t>
      </w:r>
    </w:p>
    <w:p w14:paraId="2CFE0B43" w14:textId="77777777" w:rsidR="007F3003" w:rsidRPr="00CB61B0" w:rsidRDefault="007F3003" w:rsidP="007F3003">
      <w:pPr>
        <w:tabs>
          <w:tab w:val="left" w:pos="1134"/>
        </w:tabs>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Средства финансијског обезбеђења за </w:t>
      </w:r>
      <w:r w:rsidR="009A2161" w:rsidRPr="00CB61B0">
        <w:rPr>
          <w:b/>
          <w:sz w:val="24"/>
          <w:szCs w:val="24"/>
          <w:lang w:val="sr-Cyrl-RS"/>
        </w:rPr>
        <w:t>ЈН</w:t>
      </w:r>
      <w:r w:rsidR="009A2161">
        <w:rPr>
          <w:b/>
          <w:sz w:val="24"/>
          <w:szCs w:val="24"/>
          <w:lang w:val="sr-Cyrl-RS"/>
        </w:rPr>
        <w:t>МВ/1000/0370/2016</w:t>
      </w:r>
    </w:p>
    <w:p w14:paraId="2902CE93" w14:textId="77777777" w:rsidR="00F066DE" w:rsidRDefault="00F066DE" w:rsidP="00B70085">
      <w:pPr>
        <w:rPr>
          <w:rFonts w:cs="Arial"/>
          <w:color w:val="00B0F0"/>
          <w:sz w:val="24"/>
          <w:szCs w:val="24"/>
        </w:rPr>
      </w:pPr>
    </w:p>
    <w:p w14:paraId="6BBBB0F2" w14:textId="77777777" w:rsidR="0085348E" w:rsidRPr="00EC5BB4" w:rsidRDefault="007F3003" w:rsidP="007F3003">
      <w:pPr>
        <w:pStyle w:val="KDPodnaslov2"/>
        <w:spacing w:before="0"/>
        <w:ind w:left="360"/>
        <w:jc w:val="both"/>
        <w:rPr>
          <w:rFonts w:cs="Arial"/>
          <w:sz w:val="24"/>
          <w:szCs w:val="24"/>
        </w:rPr>
      </w:pPr>
      <w:r>
        <w:rPr>
          <w:rFonts w:cs="Arial"/>
          <w:sz w:val="24"/>
          <w:szCs w:val="24"/>
        </w:rPr>
        <w:t xml:space="preserve">6.18    </w:t>
      </w:r>
      <w:r w:rsidR="0085348E" w:rsidRPr="00EC5BB4">
        <w:rPr>
          <w:rFonts w:cs="Arial"/>
          <w:sz w:val="24"/>
          <w:szCs w:val="24"/>
        </w:rPr>
        <w:t>Начин означавања поверљивих података у понуди</w:t>
      </w:r>
    </w:p>
    <w:p w14:paraId="1A802210" w14:textId="77777777" w:rsidR="0085348E" w:rsidRPr="00EC5BB4" w:rsidRDefault="0085348E" w:rsidP="0085348E">
      <w:pPr>
        <w:pStyle w:val="KDParagraf"/>
        <w:spacing w:before="0"/>
        <w:rPr>
          <w:rFonts w:cs="Arial"/>
          <w:sz w:val="24"/>
          <w:szCs w:val="24"/>
        </w:rPr>
      </w:pPr>
      <w:proofErr w:type="gramStart"/>
      <w:r w:rsidRPr="00EC5BB4">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C5BB4">
        <w:rPr>
          <w:rFonts w:cs="Arial"/>
          <w:sz w:val="24"/>
          <w:szCs w:val="24"/>
        </w:rPr>
        <w:t xml:space="preserve"> </w:t>
      </w:r>
      <w:proofErr w:type="gramStart"/>
      <w:r w:rsidRPr="00EC5BB4">
        <w:rPr>
          <w:rFonts w:cs="Arial"/>
          <w:sz w:val="24"/>
          <w:szCs w:val="24"/>
        </w:rPr>
        <w:t>Ови подаци неће бити објављени приликом отварања понуда и у наставку поступка.</w:t>
      </w:r>
      <w:proofErr w:type="gramEnd"/>
      <w:r w:rsidRPr="00EC5BB4">
        <w:rPr>
          <w:rFonts w:cs="Arial"/>
          <w:sz w:val="24"/>
          <w:szCs w:val="24"/>
        </w:rPr>
        <w:t xml:space="preserve"> </w:t>
      </w:r>
    </w:p>
    <w:p w14:paraId="40A773E3" w14:textId="77777777"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може да одбије да пружи информацију која би значила повреду поверљивости података добијених у понуди.</w:t>
      </w:r>
      <w:proofErr w:type="gramEnd"/>
      <w:r w:rsidRPr="00EC5BB4">
        <w:rPr>
          <w:rFonts w:cs="Arial"/>
          <w:sz w:val="24"/>
          <w:szCs w:val="24"/>
        </w:rPr>
        <w:t xml:space="preserve"> </w:t>
      </w:r>
    </w:p>
    <w:p w14:paraId="7315AE84" w14:textId="77777777" w:rsidR="0085348E" w:rsidRPr="00EC5BB4" w:rsidRDefault="0085348E" w:rsidP="0085348E">
      <w:pPr>
        <w:pStyle w:val="KDParagraf"/>
        <w:spacing w:before="0"/>
        <w:rPr>
          <w:rFonts w:cs="Arial"/>
          <w:sz w:val="24"/>
          <w:szCs w:val="24"/>
        </w:rPr>
      </w:pPr>
      <w:proofErr w:type="gramStart"/>
      <w:r w:rsidRPr="00EC5BB4">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C5BB4">
        <w:rPr>
          <w:rFonts w:cs="Arial"/>
          <w:sz w:val="24"/>
          <w:szCs w:val="24"/>
        </w:rPr>
        <w:t xml:space="preserve"> </w:t>
      </w:r>
    </w:p>
    <w:p w14:paraId="21D5031A" w14:textId="77777777"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roofErr w:type="gramEnd"/>
    </w:p>
    <w:p w14:paraId="03E4CDBF" w14:textId="77777777"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не одговара за поверљивост података који нису означени на горе наведени начин.</w:t>
      </w:r>
      <w:proofErr w:type="gramEnd"/>
    </w:p>
    <w:p w14:paraId="7BB5CEEE" w14:textId="77777777" w:rsidR="0085348E" w:rsidRPr="00EC5BB4" w:rsidRDefault="0085348E" w:rsidP="0085348E">
      <w:pPr>
        <w:pStyle w:val="KDParagraf"/>
        <w:spacing w:before="0"/>
        <w:rPr>
          <w:rFonts w:cs="Arial"/>
          <w:sz w:val="24"/>
          <w:szCs w:val="24"/>
        </w:rPr>
      </w:pPr>
      <w:proofErr w:type="gramStart"/>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C5BB4">
        <w:rPr>
          <w:rFonts w:cs="Arial"/>
          <w:sz w:val="24"/>
          <w:szCs w:val="24"/>
        </w:rPr>
        <w:t xml:space="preserve"> </w:t>
      </w:r>
      <w:proofErr w:type="gramStart"/>
      <w:r w:rsidRPr="00EC5BB4">
        <w:rPr>
          <w:rFonts w:cs="Arial"/>
          <w:sz w:val="24"/>
          <w:szCs w:val="24"/>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14:paraId="08D089A9"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33DBBFC" w14:textId="77777777"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3261971A"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64EE9124"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F4303F8" w14:textId="77777777" w:rsidR="0085348E" w:rsidRPr="008F774C" w:rsidRDefault="007F3003" w:rsidP="007F3003">
      <w:pPr>
        <w:pStyle w:val="KDPodnaslov2"/>
        <w:spacing w:before="0"/>
        <w:ind w:left="360"/>
        <w:jc w:val="both"/>
        <w:rPr>
          <w:rFonts w:cs="Arial"/>
          <w:sz w:val="24"/>
          <w:szCs w:val="24"/>
        </w:rPr>
      </w:pPr>
      <w:r>
        <w:rPr>
          <w:rFonts w:cs="Arial"/>
          <w:sz w:val="24"/>
          <w:szCs w:val="24"/>
        </w:rPr>
        <w:t xml:space="preserve">6.19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38FC1E88"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B70085">
        <w:rPr>
          <w:rFonts w:cs="Arial"/>
          <w:sz w:val="24"/>
          <w:szCs w:val="24"/>
          <w:lang w:val="ru-RU"/>
        </w:rPr>
        <w:t xml:space="preserve">4 </w:t>
      </w:r>
      <w:r w:rsidRPr="00EC5BB4">
        <w:rPr>
          <w:rFonts w:cs="Arial"/>
          <w:sz w:val="24"/>
          <w:szCs w:val="24"/>
          <w:lang w:val="ru-RU"/>
        </w:rPr>
        <w:t>из конкурсне документације).</w:t>
      </w:r>
    </w:p>
    <w:p w14:paraId="3B2C0E4A" w14:textId="77777777" w:rsidR="0085348E" w:rsidRPr="00EC5BB4" w:rsidRDefault="0085348E" w:rsidP="0085348E">
      <w:pPr>
        <w:pStyle w:val="KDParagraf"/>
        <w:spacing w:before="0"/>
        <w:rPr>
          <w:rFonts w:cs="Arial"/>
          <w:sz w:val="24"/>
          <w:szCs w:val="24"/>
          <w:lang w:val="ru-RU"/>
        </w:rPr>
      </w:pPr>
    </w:p>
    <w:p w14:paraId="242D0048" w14:textId="77777777" w:rsidR="0085348E" w:rsidRPr="00EC5BB4" w:rsidRDefault="007F3003" w:rsidP="007F3003">
      <w:pPr>
        <w:pStyle w:val="KDPodnaslov2"/>
        <w:spacing w:before="0"/>
        <w:ind w:left="360"/>
        <w:jc w:val="both"/>
        <w:rPr>
          <w:rFonts w:cs="Arial"/>
          <w:sz w:val="24"/>
          <w:szCs w:val="24"/>
        </w:rPr>
      </w:pPr>
      <w:r>
        <w:rPr>
          <w:rFonts w:cs="Arial"/>
          <w:sz w:val="24"/>
          <w:szCs w:val="24"/>
        </w:rPr>
        <w:t xml:space="preserve">6.20      </w:t>
      </w:r>
      <w:r w:rsidR="0085348E" w:rsidRPr="00EC5BB4">
        <w:rPr>
          <w:rFonts w:cs="Arial"/>
          <w:sz w:val="24"/>
          <w:szCs w:val="24"/>
        </w:rPr>
        <w:t>Накнада за коришћење патената</w:t>
      </w:r>
    </w:p>
    <w:p w14:paraId="6D708400"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084D689" w14:textId="77777777" w:rsidR="008F774C" w:rsidRPr="00EC5BB4" w:rsidRDefault="008F774C" w:rsidP="0085348E">
      <w:pPr>
        <w:pStyle w:val="KDParagraf"/>
        <w:spacing w:before="0"/>
        <w:rPr>
          <w:rFonts w:cs="Arial"/>
          <w:sz w:val="24"/>
          <w:szCs w:val="24"/>
          <w:lang w:val="ru-RU" w:eastAsia="sr-Latn-CS"/>
        </w:rPr>
      </w:pPr>
    </w:p>
    <w:p w14:paraId="5326F3D9" w14:textId="77777777" w:rsidR="007F3003" w:rsidRDefault="007F3003" w:rsidP="007F3003">
      <w:pPr>
        <w:pStyle w:val="KDPodnaslov2"/>
        <w:spacing w:before="0"/>
        <w:ind w:left="360"/>
        <w:jc w:val="both"/>
        <w:rPr>
          <w:rFonts w:cs="Arial"/>
          <w:sz w:val="24"/>
          <w:szCs w:val="24"/>
        </w:rPr>
      </w:pPr>
      <w:r>
        <w:rPr>
          <w:rFonts w:cs="Arial"/>
          <w:sz w:val="24"/>
          <w:szCs w:val="24"/>
        </w:rPr>
        <w:lastRenderedPageBreak/>
        <w:t xml:space="preserve">6.21    </w:t>
      </w:r>
      <w:r w:rsidR="008F774C" w:rsidRPr="008F774C">
        <w:rPr>
          <w:rFonts w:cs="Arial"/>
          <w:sz w:val="24"/>
          <w:szCs w:val="24"/>
        </w:rPr>
        <w:t>Начело заштите животне ср</w:t>
      </w:r>
      <w:r>
        <w:rPr>
          <w:rFonts w:cs="Arial"/>
          <w:sz w:val="24"/>
          <w:szCs w:val="24"/>
        </w:rPr>
        <w:t>едине и обезбеђивања енергетске</w:t>
      </w:r>
    </w:p>
    <w:p w14:paraId="1865C0DF" w14:textId="77777777" w:rsidR="0085348E" w:rsidRDefault="007F3003" w:rsidP="007F3003">
      <w:pPr>
        <w:pStyle w:val="KDPodnaslov2"/>
        <w:spacing w:before="0"/>
        <w:ind w:left="360"/>
        <w:jc w:val="both"/>
        <w:rPr>
          <w:rFonts w:cs="Arial"/>
          <w:sz w:val="24"/>
          <w:szCs w:val="24"/>
        </w:rPr>
      </w:pPr>
      <w:r>
        <w:rPr>
          <w:rFonts w:cs="Arial"/>
          <w:sz w:val="24"/>
          <w:szCs w:val="24"/>
        </w:rPr>
        <w:t xml:space="preserve">           </w:t>
      </w:r>
      <w:proofErr w:type="gramStart"/>
      <w:r w:rsidR="008F774C" w:rsidRPr="008F774C">
        <w:rPr>
          <w:rFonts w:cs="Arial"/>
          <w:sz w:val="24"/>
          <w:szCs w:val="24"/>
        </w:rPr>
        <w:t>ефикасности</w:t>
      </w:r>
      <w:proofErr w:type="gramEnd"/>
    </w:p>
    <w:p w14:paraId="12A4FA37"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1FC33B" w14:textId="77777777" w:rsidR="008D2B23" w:rsidRPr="00EC5BB4" w:rsidRDefault="008D2B23" w:rsidP="008D2B23">
      <w:pPr>
        <w:spacing w:before="0"/>
        <w:ind w:left="851"/>
        <w:rPr>
          <w:rFonts w:eastAsia="TimesNewRomanPSMT" w:cs="Arial"/>
          <w:bCs/>
          <w:iCs/>
          <w:color w:val="00B0F0"/>
          <w:sz w:val="24"/>
          <w:szCs w:val="24"/>
        </w:rPr>
      </w:pPr>
    </w:p>
    <w:p w14:paraId="03919191" w14:textId="77777777" w:rsidR="008D2B23" w:rsidRPr="00EC5BB4" w:rsidRDefault="007F3003" w:rsidP="007F3003">
      <w:pPr>
        <w:pStyle w:val="KDPodnaslov2"/>
        <w:spacing w:before="0"/>
        <w:ind w:left="360"/>
        <w:jc w:val="both"/>
        <w:rPr>
          <w:rFonts w:cs="Arial"/>
          <w:sz w:val="24"/>
          <w:szCs w:val="24"/>
        </w:rPr>
      </w:pPr>
      <w:bookmarkStart w:id="241" w:name="_Toc441651602"/>
      <w:bookmarkStart w:id="242" w:name="_Toc442559913"/>
      <w:r>
        <w:rPr>
          <w:rFonts w:cs="Arial"/>
          <w:sz w:val="24"/>
          <w:szCs w:val="24"/>
        </w:rPr>
        <w:t xml:space="preserve">6.22   </w:t>
      </w:r>
      <w:r w:rsidR="008D2B23" w:rsidRPr="00EC5BB4">
        <w:rPr>
          <w:rFonts w:cs="Arial"/>
          <w:sz w:val="24"/>
          <w:szCs w:val="24"/>
        </w:rPr>
        <w:t>Додатне информације и објашњења</w:t>
      </w:r>
      <w:bookmarkEnd w:id="241"/>
      <w:bookmarkEnd w:id="242"/>
    </w:p>
    <w:p w14:paraId="028A2712"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70085">
        <w:rPr>
          <w:rFonts w:cs="Arial"/>
          <w:color w:val="000000"/>
          <w:sz w:val="24"/>
          <w:szCs w:val="24"/>
          <w:lang w:val="ru-RU"/>
        </w:rPr>
        <w:t>ЈНМВ/1000/03</w:t>
      </w:r>
      <w:r w:rsidR="00F0316B">
        <w:rPr>
          <w:rFonts w:cs="Arial"/>
          <w:color w:val="000000"/>
          <w:sz w:val="24"/>
          <w:szCs w:val="24"/>
          <w:lang w:val="ru-RU"/>
        </w:rPr>
        <w:t>70</w:t>
      </w:r>
      <w:r w:rsidR="00B70085">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26624">
        <w:rPr>
          <w:rFonts w:cs="Arial"/>
          <w:sz w:val="24"/>
          <w:szCs w:val="24"/>
          <w:lang w:val="ru-RU"/>
        </w:rPr>
        <w:t xml:space="preserve"> </w:t>
      </w:r>
      <w:hyperlink r:id="rId170" w:history="1">
        <w:r w:rsidR="00F0316B" w:rsidRPr="00066BF3">
          <w:rPr>
            <w:rStyle w:val="Hyperlink"/>
            <w:rFonts w:cs="Arial"/>
            <w:sz w:val="24"/>
            <w:szCs w:val="24"/>
          </w:rPr>
          <w:t>katarina.gajic</w:t>
        </w:r>
        <w:r w:rsidR="00F0316B" w:rsidRPr="00066BF3">
          <w:rPr>
            <w:rStyle w:val="Hyperlink"/>
            <w:rFonts w:cs="Arial"/>
            <w:sz w:val="24"/>
            <w:szCs w:val="24"/>
            <w:lang w:val="ru-RU"/>
          </w:rPr>
          <w:t>@</w:t>
        </w:r>
      </w:hyperlink>
      <w:r w:rsidR="00B70085" w:rsidRPr="00C26624">
        <w:rPr>
          <w:rStyle w:val="Hyperlink"/>
          <w:rFonts w:cs="Arial"/>
          <w:sz w:val="24"/>
          <w:szCs w:val="24"/>
        </w:rPr>
        <w:t>eps.rs</w:t>
      </w:r>
      <w:r w:rsidR="00A52AB6">
        <w:rPr>
          <w:rFonts w:cs="Arial"/>
          <w:sz w:val="24"/>
          <w:szCs w:val="24"/>
        </w:rPr>
        <w:t xml:space="preserve"> и</w:t>
      </w:r>
      <w:r w:rsidR="00C26624">
        <w:rPr>
          <w:rFonts w:cs="Arial"/>
          <w:sz w:val="24"/>
          <w:szCs w:val="24"/>
        </w:rPr>
        <w:t xml:space="preserve"> </w:t>
      </w:r>
      <w:hyperlink r:id="rId171" w:history="1">
        <w:r w:rsidR="00C26624">
          <w:rPr>
            <w:rStyle w:val="Hyperlink"/>
            <w:rFonts w:cs="Arial"/>
            <w:sz w:val="24"/>
            <w:szCs w:val="24"/>
          </w:rPr>
          <w:t>milos.zarkovic</w:t>
        </w:r>
        <w:r w:rsidR="00C26624" w:rsidRPr="00C26624">
          <w:rPr>
            <w:rStyle w:val="Hyperlink"/>
            <w:rFonts w:cs="Arial"/>
            <w:sz w:val="24"/>
            <w:szCs w:val="24"/>
            <w:lang w:val="ru-RU"/>
          </w:rPr>
          <w:t>@</w:t>
        </w:r>
      </w:hyperlink>
      <w:r w:rsidR="00C26624" w:rsidRPr="00C26624">
        <w:rPr>
          <w:rStyle w:val="Hyperlink"/>
          <w:rFonts w:cs="Arial"/>
          <w:sz w:val="24"/>
          <w:szCs w:val="24"/>
        </w:rPr>
        <w:t>eps.rs</w:t>
      </w:r>
      <w:r w:rsidRPr="00EC5BB4">
        <w:rPr>
          <w:rFonts w:cs="Arial"/>
          <w:sz w:val="24"/>
          <w:szCs w:val="24"/>
          <w:lang w:val="ru-RU"/>
        </w:rPr>
        <w:t>,</w:t>
      </w:r>
      <w:r w:rsidR="00C26624">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B70085" w:rsidRPr="00B70085">
        <w:rPr>
          <w:rFonts w:cs="Arial"/>
          <w:sz w:val="24"/>
          <w:szCs w:val="24"/>
          <w:lang w:val="ru-RU"/>
        </w:rPr>
        <w:t>07:30 до 15:30</w:t>
      </w:r>
      <w:r w:rsidRPr="00B70085">
        <w:rPr>
          <w:rFonts w:cs="Arial"/>
          <w:sz w:val="24"/>
          <w:szCs w:val="24"/>
          <w:lang w:val="ru-RU"/>
        </w:rPr>
        <w:t xml:space="preserve"> </w:t>
      </w:r>
      <w:r w:rsidRPr="00EC5BB4">
        <w:rPr>
          <w:rFonts w:cs="Arial"/>
          <w:sz w:val="24"/>
          <w:szCs w:val="24"/>
          <w:lang w:val="ru-RU"/>
        </w:rPr>
        <w:t xml:space="preserve">часова. </w:t>
      </w:r>
      <w:proofErr w:type="gramStart"/>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14:paraId="09098448"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4D246E1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9A12299"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5B90A7F"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6D4657B"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w:t>
      </w:r>
      <w:r w:rsidR="001B4514">
        <w:rPr>
          <w:rFonts w:cs="Arial"/>
          <w:sz w:val="24"/>
          <w:szCs w:val="24"/>
          <w:lang w:val="ru-RU"/>
        </w:rPr>
        <w:t>тека рока за подношење понуда, Н</w:t>
      </w:r>
      <w:r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3D45F421"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1B4514">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14:paraId="3FB364AA"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одређен </w:t>
      </w:r>
      <w:r w:rsidRPr="00EC5BB4">
        <w:rPr>
          <w:rFonts w:cs="Arial"/>
          <w:i w:val="0"/>
          <w:color w:val="auto"/>
          <w:sz w:val="24"/>
          <w:szCs w:val="24"/>
        </w:rPr>
        <w:t>чланом 20. Закона.</w:t>
      </w:r>
    </w:p>
    <w:p w14:paraId="60299CF5"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7773C9E" w14:textId="77777777" w:rsidR="008D2B23" w:rsidRPr="00EC5BB4" w:rsidRDefault="008D2B23" w:rsidP="008D2B23">
      <w:pPr>
        <w:pStyle w:val="KDMojTekst"/>
        <w:spacing w:before="0"/>
        <w:rPr>
          <w:rFonts w:cs="Arial"/>
          <w:i w:val="0"/>
          <w:color w:val="auto"/>
          <w:sz w:val="24"/>
          <w:szCs w:val="24"/>
        </w:rPr>
      </w:pPr>
    </w:p>
    <w:p w14:paraId="745D5C87" w14:textId="77777777" w:rsidR="008D2B23" w:rsidRPr="00EC5BB4" w:rsidRDefault="007F3003" w:rsidP="007F3003">
      <w:pPr>
        <w:pStyle w:val="KDPodnaslov2"/>
        <w:spacing w:before="0"/>
        <w:ind w:left="360"/>
        <w:jc w:val="both"/>
        <w:rPr>
          <w:rFonts w:cs="Arial"/>
          <w:sz w:val="24"/>
          <w:szCs w:val="24"/>
        </w:rPr>
      </w:pPr>
      <w:bookmarkStart w:id="243" w:name="_Toc441651603"/>
      <w:bookmarkStart w:id="244" w:name="_Toc442559914"/>
      <w:r>
        <w:rPr>
          <w:rFonts w:cs="Arial"/>
          <w:sz w:val="24"/>
          <w:szCs w:val="24"/>
        </w:rPr>
        <w:t xml:space="preserve">6.23      </w:t>
      </w:r>
      <w:r w:rsidR="008D2B23" w:rsidRPr="00EC5BB4">
        <w:rPr>
          <w:rFonts w:cs="Arial"/>
          <w:sz w:val="24"/>
          <w:szCs w:val="24"/>
        </w:rPr>
        <w:t>Трошкови понуде</w:t>
      </w:r>
      <w:bookmarkEnd w:id="243"/>
      <w:bookmarkEnd w:id="244"/>
    </w:p>
    <w:p w14:paraId="3CB38CC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1B4514">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4F2D3B5C"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154B1CAE" w14:textId="77777777" w:rsidR="008D2B23" w:rsidRPr="00E17AA6" w:rsidRDefault="008D2B23" w:rsidP="008D2B23">
      <w:pPr>
        <w:pStyle w:val="KDParagraf"/>
        <w:spacing w:before="0"/>
        <w:rPr>
          <w:rFonts w:cs="Arial"/>
          <w:sz w:val="24"/>
          <w:szCs w:val="24"/>
          <w:lang w:val="sr-Cyrl-RS"/>
        </w:rPr>
      </w:pPr>
    </w:p>
    <w:p w14:paraId="7D97F408" w14:textId="77777777" w:rsidR="008D2B23" w:rsidRPr="00EC5BB4" w:rsidRDefault="008D2B23" w:rsidP="008D2B23">
      <w:pPr>
        <w:pStyle w:val="KDParagraf"/>
        <w:spacing w:before="0"/>
        <w:rPr>
          <w:rFonts w:cs="Arial"/>
          <w:sz w:val="24"/>
          <w:szCs w:val="24"/>
        </w:rPr>
      </w:pPr>
    </w:p>
    <w:p w14:paraId="4979D948" w14:textId="77777777" w:rsidR="00C14152" w:rsidRPr="00EC5BB4" w:rsidRDefault="007F3003" w:rsidP="007F3003">
      <w:pPr>
        <w:pStyle w:val="KDPodnaslov2"/>
        <w:spacing w:before="0"/>
        <w:ind w:left="360"/>
        <w:jc w:val="both"/>
        <w:rPr>
          <w:rFonts w:cs="Arial"/>
          <w:sz w:val="24"/>
          <w:szCs w:val="24"/>
        </w:rPr>
      </w:pPr>
      <w:r>
        <w:rPr>
          <w:rFonts w:cs="Arial"/>
          <w:sz w:val="24"/>
          <w:szCs w:val="24"/>
        </w:rPr>
        <w:lastRenderedPageBreak/>
        <w:t xml:space="preserve">6.24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62917B17" w14:textId="77777777" w:rsidR="00C14152" w:rsidRPr="00EC5BB4" w:rsidRDefault="001B4514" w:rsidP="00C14152">
      <w:pPr>
        <w:pStyle w:val="KDParagraf"/>
        <w:spacing w:before="0"/>
        <w:rPr>
          <w:rFonts w:eastAsia="TimesNewRomanPSMT" w:cs="Arial"/>
          <w:sz w:val="24"/>
          <w:szCs w:val="24"/>
        </w:rPr>
      </w:pPr>
      <w:proofErr w:type="gramStart"/>
      <w:r>
        <w:rPr>
          <w:rFonts w:eastAsia="TimesNewRomanPSMT" w:cs="Arial"/>
          <w:sz w:val="24"/>
          <w:szCs w:val="24"/>
        </w:rPr>
        <w:t>Наручилац може да захтева од П</w:t>
      </w:r>
      <w:r w:rsidR="00C14152"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Pr>
          <w:rFonts w:eastAsia="TimesNewRomanPSMT" w:cs="Arial"/>
          <w:sz w:val="24"/>
          <w:szCs w:val="24"/>
        </w:rPr>
        <w:t xml:space="preserve"> код понуђача, односно његовог П</w:t>
      </w:r>
      <w:r w:rsidR="00C14152" w:rsidRPr="00EC5BB4">
        <w:rPr>
          <w:rFonts w:eastAsia="TimesNewRomanPSMT" w:cs="Arial"/>
          <w:sz w:val="24"/>
          <w:szCs w:val="24"/>
        </w:rPr>
        <w:t>одизвођача.</w:t>
      </w:r>
      <w:proofErr w:type="gramEnd"/>
    </w:p>
    <w:p w14:paraId="022C1CB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1B4514">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1B4514">
        <w:rPr>
          <w:rFonts w:eastAsia="TimesNewRomanPSMT" w:cs="Arial"/>
          <w:sz w:val="24"/>
          <w:szCs w:val="24"/>
          <w:lang w:val="ru-RU"/>
        </w:rPr>
        <w:t>ерени рок да поступи по позиву Наручиоца, односно да омогући Н</w:t>
      </w:r>
      <w:r w:rsidRPr="00EC5BB4">
        <w:rPr>
          <w:rFonts w:eastAsia="TimesNewRomanPSMT" w:cs="Arial"/>
          <w:sz w:val="24"/>
          <w:szCs w:val="24"/>
          <w:lang w:val="ru-RU"/>
        </w:rPr>
        <w:t>аручиоцу контролу (увид) к</w:t>
      </w:r>
      <w:r w:rsidR="001B4514">
        <w:rPr>
          <w:rFonts w:eastAsia="TimesNewRomanPSMT" w:cs="Arial"/>
          <w:sz w:val="24"/>
          <w:szCs w:val="24"/>
          <w:lang w:val="ru-RU"/>
        </w:rPr>
        <w:t>од понуђача, као и код његовог П</w:t>
      </w:r>
      <w:r w:rsidRPr="00EC5BB4">
        <w:rPr>
          <w:rFonts w:eastAsia="TimesNewRomanPSMT" w:cs="Arial"/>
          <w:sz w:val="24"/>
          <w:szCs w:val="24"/>
          <w:lang w:val="ru-RU"/>
        </w:rPr>
        <w:t>одизвођача.</w:t>
      </w:r>
    </w:p>
    <w:p w14:paraId="71556506" w14:textId="77777777" w:rsidR="00C14152" w:rsidRPr="00EC5BB4" w:rsidRDefault="001B4514" w:rsidP="00C14152">
      <w:pPr>
        <w:pStyle w:val="KDParagraf"/>
        <w:spacing w:before="0"/>
        <w:rPr>
          <w:rFonts w:eastAsia="TimesNewRomanPSMT" w:cs="Arial"/>
          <w:sz w:val="24"/>
          <w:szCs w:val="24"/>
        </w:rPr>
      </w:pPr>
      <w:proofErr w:type="gramStart"/>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roofErr w:type="gramEnd"/>
    </w:p>
    <w:p w14:paraId="74119642" w14:textId="77777777"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У случају разлике између јединичне цене и укупне цене, меродавна је јединична цена.</w:t>
      </w:r>
      <w:proofErr w:type="gramEnd"/>
      <w:r w:rsidRPr="00EC5BB4">
        <w:rPr>
          <w:rFonts w:eastAsia="TimesNewRomanPSMT" w:cs="Arial"/>
          <w:sz w:val="24"/>
          <w:szCs w:val="24"/>
        </w:rPr>
        <w:t xml:space="preserve"> </w:t>
      </w:r>
      <w:proofErr w:type="gramStart"/>
      <w:r w:rsidRPr="00EC5BB4">
        <w:rPr>
          <w:rFonts w:eastAsia="TimesNewRomanPSMT" w:cs="Arial"/>
          <w:sz w:val="24"/>
          <w:szCs w:val="24"/>
        </w:rPr>
        <w:t>Ако се понуђач не сагласи са исправком рачунских грешака, Наручилац ће његову понуду одбити као неприхватљиву.</w:t>
      </w:r>
      <w:proofErr w:type="gramEnd"/>
    </w:p>
    <w:p w14:paraId="61BE554A" w14:textId="77777777" w:rsidR="008D2B23" w:rsidRPr="00EC5BB4" w:rsidRDefault="008D2B23" w:rsidP="008D2B23">
      <w:pPr>
        <w:spacing w:before="0"/>
        <w:rPr>
          <w:rFonts w:cs="Arial"/>
          <w:sz w:val="24"/>
          <w:szCs w:val="24"/>
        </w:rPr>
      </w:pPr>
    </w:p>
    <w:p w14:paraId="5DDAE6B3" w14:textId="77777777" w:rsidR="00B20A6C" w:rsidRPr="00EC5BB4" w:rsidRDefault="007F3003" w:rsidP="007F3003">
      <w:pPr>
        <w:pStyle w:val="KDPodnaslov2"/>
        <w:spacing w:before="0"/>
        <w:ind w:left="360"/>
        <w:jc w:val="both"/>
        <w:rPr>
          <w:rFonts w:cs="Arial"/>
          <w:sz w:val="24"/>
          <w:szCs w:val="24"/>
        </w:rPr>
      </w:pPr>
      <w:bookmarkStart w:id="245" w:name="_Toc442559917"/>
      <w:bookmarkStart w:id="246" w:name="_Toc441651606"/>
      <w:r>
        <w:rPr>
          <w:rFonts w:cs="Arial"/>
          <w:sz w:val="24"/>
          <w:szCs w:val="24"/>
        </w:rPr>
        <w:t xml:space="preserve">6.25         </w:t>
      </w:r>
      <w:r w:rsidR="00B20A6C" w:rsidRPr="00EC5BB4">
        <w:rPr>
          <w:rFonts w:cs="Arial"/>
          <w:sz w:val="24"/>
          <w:szCs w:val="24"/>
        </w:rPr>
        <w:t>Разлози за одбијање понуде</w:t>
      </w:r>
      <w:bookmarkEnd w:id="245"/>
      <w:r w:rsidR="00B20A6C" w:rsidRPr="00EC5BB4">
        <w:rPr>
          <w:rFonts w:cs="Arial"/>
          <w:sz w:val="24"/>
          <w:szCs w:val="24"/>
        </w:rPr>
        <w:t xml:space="preserve"> </w:t>
      </w:r>
      <w:bookmarkEnd w:id="246"/>
    </w:p>
    <w:p w14:paraId="31D153AB"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6839D83"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23E94FD"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w:t>
      </w:r>
      <w:r w:rsidR="001B4514">
        <w:rPr>
          <w:rFonts w:ascii="Arial" w:eastAsia="TimesNewRomanPSMT" w:hAnsi="Arial" w:cs="Arial"/>
          <w:bCs/>
          <w:iCs/>
          <w:sz w:val="24"/>
          <w:szCs w:val="24"/>
        </w:rPr>
        <w:t>се П</w:t>
      </w:r>
      <w:r w:rsidRPr="00EC5BB4">
        <w:rPr>
          <w:rFonts w:ascii="Arial" w:eastAsia="TimesNewRomanPSMT" w:hAnsi="Arial" w:cs="Arial"/>
          <w:bCs/>
          <w:iCs/>
          <w:sz w:val="24"/>
          <w:szCs w:val="24"/>
        </w:rPr>
        <w:t>онуђач не сагласи са исправком рачунских грешака;</w:t>
      </w:r>
    </w:p>
    <w:p w14:paraId="75E6850C"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2F1C6A">
        <w:rPr>
          <w:rFonts w:ascii="Arial" w:eastAsia="TimesNewRomanPSMT" w:hAnsi="Arial" w:cs="Arial"/>
          <w:bCs/>
          <w:iCs/>
          <w:sz w:val="24"/>
          <w:szCs w:val="24"/>
          <w:lang w:val="sr-Cyrl-RS"/>
        </w:rPr>
        <w:t>акона</w:t>
      </w:r>
    </w:p>
    <w:p w14:paraId="278B2714" w14:textId="77777777" w:rsidR="00B20A6C" w:rsidRPr="00EC5BB4" w:rsidRDefault="00B20A6C" w:rsidP="00B20A6C">
      <w:pPr>
        <w:spacing w:before="0"/>
        <w:rPr>
          <w:rFonts w:cs="Arial"/>
          <w:sz w:val="24"/>
          <w:szCs w:val="24"/>
          <w:lang w:val="sr-Cyrl-CS"/>
        </w:rPr>
      </w:pPr>
    </w:p>
    <w:p w14:paraId="2066FEB6" w14:textId="77777777" w:rsidR="00B20A6C" w:rsidRPr="00EC5BB4" w:rsidRDefault="00B20A6C" w:rsidP="00B20A6C">
      <w:pPr>
        <w:spacing w:before="0"/>
        <w:rPr>
          <w:rFonts w:cs="Arial"/>
          <w:sz w:val="24"/>
          <w:szCs w:val="24"/>
        </w:rPr>
      </w:pPr>
      <w:proofErr w:type="gramStart"/>
      <w:r w:rsidRPr="00EC5BB4">
        <w:rPr>
          <w:rFonts w:cs="Arial"/>
          <w:sz w:val="24"/>
          <w:szCs w:val="24"/>
        </w:rPr>
        <w:t>Наручилац ће донети одлуку о обустави поступка јавне набавке у складу са чланом 109.</w:t>
      </w:r>
      <w:proofErr w:type="gramEnd"/>
      <w:r w:rsidRPr="00EC5BB4">
        <w:rPr>
          <w:rFonts w:cs="Arial"/>
          <w:sz w:val="24"/>
          <w:szCs w:val="24"/>
        </w:rPr>
        <w:t xml:space="preserve"> </w:t>
      </w:r>
      <w:proofErr w:type="gramStart"/>
      <w:r w:rsidRPr="00EC5BB4">
        <w:rPr>
          <w:rFonts w:cs="Arial"/>
          <w:sz w:val="24"/>
          <w:szCs w:val="24"/>
        </w:rPr>
        <w:t>Закона.</w:t>
      </w:r>
      <w:proofErr w:type="gramEnd"/>
    </w:p>
    <w:p w14:paraId="2A465ACB"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815ECF1" w14:textId="77777777" w:rsidR="008D2B23" w:rsidRPr="00EC5BB4" w:rsidRDefault="007F3003" w:rsidP="007F3003">
      <w:pPr>
        <w:pStyle w:val="KDPodnaslov2"/>
        <w:spacing w:before="0"/>
        <w:ind w:left="360"/>
        <w:jc w:val="both"/>
        <w:rPr>
          <w:rFonts w:cs="Arial"/>
          <w:sz w:val="24"/>
          <w:szCs w:val="24"/>
        </w:rPr>
      </w:pPr>
      <w:r>
        <w:rPr>
          <w:rFonts w:cs="Arial"/>
          <w:sz w:val="24"/>
          <w:szCs w:val="24"/>
        </w:rPr>
        <w:t xml:space="preserve">6.26           </w:t>
      </w:r>
      <w:r w:rsidR="00C14152">
        <w:rPr>
          <w:rFonts w:cs="Arial"/>
          <w:sz w:val="24"/>
          <w:szCs w:val="24"/>
        </w:rPr>
        <w:t>Рок за доношење Одлуке о додели уговора/обустави</w:t>
      </w:r>
    </w:p>
    <w:p w14:paraId="2C2FD988"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2F1C6A">
        <w:rPr>
          <w:rFonts w:eastAsia="TimesNewRomanPSMT"/>
          <w:sz w:val="24"/>
          <w:szCs w:val="24"/>
        </w:rPr>
        <w:t>уговора</w:t>
      </w:r>
      <w:r w:rsidRPr="002F1C6A">
        <w:rPr>
          <w:rFonts w:eastAsia="TimesNewRomanPSMT"/>
          <w:i/>
          <w:sz w:val="24"/>
          <w:szCs w:val="24"/>
        </w:rPr>
        <w:t>/</w:t>
      </w:r>
      <w:r w:rsidRPr="00C26624">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2F1C6A">
        <w:rPr>
          <w:rFonts w:eastAsia="TimesNewRomanPSMT" w:cs="Arial"/>
          <w:sz w:val="24"/>
          <w:szCs w:val="24"/>
          <w:lang w:val="sr-Cyrl-RS"/>
        </w:rPr>
        <w:t>словима</w:t>
      </w:r>
      <w:proofErr w:type="gramStart"/>
      <w:r w:rsidR="002F1C6A">
        <w:rPr>
          <w:rFonts w:eastAsia="TimesNewRomanPSMT" w:cs="Arial"/>
          <w:sz w:val="24"/>
          <w:szCs w:val="24"/>
          <w:lang w:val="sr-Cyrl-RS"/>
        </w:rPr>
        <w:t>:</w:t>
      </w:r>
      <w:r w:rsidRPr="00C14152">
        <w:rPr>
          <w:rFonts w:eastAsia="TimesNewRomanPSMT" w:cs="Arial"/>
          <w:sz w:val="24"/>
          <w:szCs w:val="24"/>
        </w:rPr>
        <w:t>десет</w:t>
      </w:r>
      <w:proofErr w:type="gramEnd"/>
      <w:r w:rsidRPr="00C14152">
        <w:rPr>
          <w:rFonts w:eastAsia="TimesNewRomanPSMT" w:cs="Arial"/>
          <w:sz w:val="24"/>
          <w:szCs w:val="24"/>
        </w:rPr>
        <w:t>) дана од дана јавног отварања понуда.</w:t>
      </w:r>
    </w:p>
    <w:p w14:paraId="42B8F32C"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2F1C6A">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4C55C4BD" w14:textId="77777777" w:rsidR="008D2B23" w:rsidRPr="00EC5BB4" w:rsidRDefault="008D2B23" w:rsidP="008D2B23">
      <w:pPr>
        <w:pStyle w:val="KDParagraf"/>
        <w:spacing w:before="0"/>
        <w:rPr>
          <w:rFonts w:eastAsia="TimesNewRomanPSMT" w:cs="Arial"/>
          <w:sz w:val="24"/>
          <w:szCs w:val="24"/>
        </w:rPr>
      </w:pPr>
    </w:p>
    <w:p w14:paraId="116953C4" w14:textId="77777777" w:rsidR="008D2B23" w:rsidRPr="00EC5BB4" w:rsidRDefault="007F3003" w:rsidP="007F3003">
      <w:pPr>
        <w:pStyle w:val="KDPodnaslov2"/>
        <w:spacing w:before="0"/>
        <w:ind w:left="360"/>
        <w:jc w:val="both"/>
        <w:rPr>
          <w:rFonts w:cs="Arial"/>
          <w:sz w:val="24"/>
          <w:szCs w:val="24"/>
          <w:lang w:val="ru-RU"/>
        </w:rPr>
      </w:pPr>
      <w:bookmarkStart w:id="247" w:name="_Toc441651607"/>
      <w:bookmarkStart w:id="248" w:name="_Toc442559918"/>
      <w:r>
        <w:rPr>
          <w:rFonts w:cs="Arial"/>
          <w:sz w:val="24"/>
          <w:szCs w:val="24"/>
        </w:rPr>
        <w:t xml:space="preserve">6.27          </w:t>
      </w:r>
      <w:r w:rsidR="008D2B23" w:rsidRPr="00EC5BB4">
        <w:rPr>
          <w:rFonts w:cs="Arial"/>
          <w:sz w:val="24"/>
          <w:szCs w:val="24"/>
          <w:lang w:val="ru-RU"/>
        </w:rPr>
        <w:t>Н</w:t>
      </w:r>
      <w:r w:rsidR="008D2B23" w:rsidRPr="00EC5BB4">
        <w:rPr>
          <w:rFonts w:cs="Arial"/>
          <w:sz w:val="24"/>
          <w:szCs w:val="24"/>
        </w:rPr>
        <w:t>егативне референце</w:t>
      </w:r>
      <w:bookmarkEnd w:id="247"/>
      <w:bookmarkEnd w:id="248"/>
    </w:p>
    <w:p w14:paraId="10BF3629"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28D7FF7"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972DBA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6609278"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1DFDD68"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43DDA7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2F1C6A">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33F3C2FB"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98BDB4C"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7568AA5A"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B5C444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DB4C5FE"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14:paraId="0B1C657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B6D1E95"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43B153F"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9AAC091"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proofErr w:type="gramStart"/>
      <w:r w:rsidRPr="00EC5BB4">
        <w:rPr>
          <w:rFonts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C5BB4">
        <w:rPr>
          <w:rFonts w:cs="Arial"/>
          <w:sz w:val="24"/>
          <w:szCs w:val="24"/>
        </w:rPr>
        <w:t xml:space="preserve"> </w:t>
      </w:r>
    </w:p>
    <w:p w14:paraId="56AA5ABC" w14:textId="77777777"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C5BB4">
        <w:rPr>
          <w:rFonts w:cs="Arial"/>
          <w:sz w:val="24"/>
          <w:szCs w:val="24"/>
          <w:lang w:bidi="en-US"/>
        </w:rPr>
        <w:t xml:space="preserve"> </w:t>
      </w:r>
    </w:p>
    <w:p w14:paraId="6067B2E4" w14:textId="77777777" w:rsidR="008D2B23" w:rsidRPr="00EC5BB4" w:rsidRDefault="008D2B23" w:rsidP="008D2B23">
      <w:pPr>
        <w:pStyle w:val="KDParagraf"/>
        <w:spacing w:before="0"/>
        <w:rPr>
          <w:rFonts w:cs="Arial"/>
          <w:sz w:val="24"/>
          <w:szCs w:val="24"/>
          <w:lang w:bidi="en-US"/>
        </w:rPr>
      </w:pPr>
    </w:p>
    <w:p w14:paraId="0546B172" w14:textId="77777777" w:rsidR="008D2B23" w:rsidRPr="00EC5BB4" w:rsidRDefault="007F3003" w:rsidP="007F3003">
      <w:pPr>
        <w:pStyle w:val="KDPodnaslov2"/>
        <w:spacing w:before="0"/>
        <w:ind w:left="360"/>
        <w:jc w:val="both"/>
        <w:rPr>
          <w:rFonts w:cs="Arial"/>
          <w:sz w:val="24"/>
          <w:szCs w:val="24"/>
        </w:rPr>
      </w:pPr>
      <w:bookmarkStart w:id="249" w:name="_Toc441651608"/>
      <w:bookmarkStart w:id="250" w:name="_Toc442559919"/>
      <w:r>
        <w:rPr>
          <w:rFonts w:cs="Arial"/>
          <w:sz w:val="24"/>
          <w:szCs w:val="24"/>
        </w:rPr>
        <w:t xml:space="preserve">6.28     </w:t>
      </w:r>
      <w:r w:rsidR="008D2B23" w:rsidRPr="00EC5BB4">
        <w:rPr>
          <w:rFonts w:cs="Arial"/>
          <w:sz w:val="24"/>
          <w:szCs w:val="24"/>
        </w:rPr>
        <w:t>Увид у документацију</w:t>
      </w:r>
      <w:bookmarkEnd w:id="249"/>
      <w:bookmarkEnd w:id="250"/>
    </w:p>
    <w:p w14:paraId="04120303" w14:textId="77777777"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420A3E17" w14:textId="77777777"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Наручилац је дужан да лицу из става 1.</w:t>
      </w:r>
      <w:proofErr w:type="gramEnd"/>
      <w:r w:rsidRPr="00EC5BB4">
        <w:rPr>
          <w:rFonts w:cs="Arial"/>
          <w:sz w:val="24"/>
          <w:szCs w:val="24"/>
          <w:lang w:bidi="en-US"/>
        </w:rPr>
        <w:t xml:space="preserve">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C5BB4">
        <w:rPr>
          <w:rFonts w:cs="Arial"/>
          <w:sz w:val="24"/>
          <w:szCs w:val="24"/>
          <w:lang w:bidi="en-US"/>
        </w:rPr>
        <w:t>Закона.</w:t>
      </w:r>
      <w:proofErr w:type="gramEnd"/>
    </w:p>
    <w:p w14:paraId="1DFCD472" w14:textId="77777777" w:rsidR="008D2B23" w:rsidRPr="00EC5BB4" w:rsidRDefault="008D2B23" w:rsidP="008D2B23">
      <w:pPr>
        <w:pStyle w:val="KDParagraf"/>
        <w:spacing w:before="0"/>
        <w:rPr>
          <w:rFonts w:cs="Arial"/>
          <w:sz w:val="24"/>
          <w:szCs w:val="24"/>
          <w:lang w:bidi="en-US"/>
        </w:rPr>
      </w:pPr>
    </w:p>
    <w:p w14:paraId="076ED5F6" w14:textId="77777777" w:rsidR="008D2B23" w:rsidRPr="00EC5BB4" w:rsidRDefault="007F3003" w:rsidP="007F3003">
      <w:pPr>
        <w:pStyle w:val="KDPodnaslov2"/>
        <w:spacing w:before="0"/>
        <w:ind w:left="360"/>
        <w:jc w:val="both"/>
        <w:rPr>
          <w:rFonts w:cs="Arial"/>
          <w:sz w:val="24"/>
          <w:szCs w:val="24"/>
        </w:rPr>
      </w:pPr>
      <w:bookmarkStart w:id="251" w:name="_Toc441651609"/>
      <w:bookmarkStart w:id="252" w:name="_Toc442559920"/>
      <w:r>
        <w:rPr>
          <w:rFonts w:cs="Arial"/>
          <w:sz w:val="24"/>
          <w:szCs w:val="24"/>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51"/>
      <w:bookmarkEnd w:id="252"/>
    </w:p>
    <w:p w14:paraId="4212E8DA"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C5BB4">
        <w:rPr>
          <w:rFonts w:cs="Arial"/>
          <w:sz w:val="24"/>
          <w:szCs w:val="24"/>
          <w:lang w:bidi="en-US"/>
        </w:rPr>
        <w:t xml:space="preserve">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w:t>
      </w:r>
      <w:r w:rsidR="00C26624">
        <w:rPr>
          <w:rFonts w:cs="Arial"/>
          <w:sz w:val="24"/>
          <w:szCs w:val="24"/>
          <w:lang w:bidi="en-US"/>
        </w:rPr>
        <w:t xml:space="preserve"> </w:t>
      </w:r>
      <w:r w:rsidRPr="00EC5BB4">
        <w:rPr>
          <w:rFonts w:cs="Arial"/>
          <w:sz w:val="24"/>
          <w:szCs w:val="24"/>
          <w:lang w:bidi="en-US"/>
        </w:rPr>
        <w:t>–</w:t>
      </w:r>
      <w:r w:rsidR="00C26624">
        <w:rPr>
          <w:rFonts w:cs="Arial"/>
          <w:sz w:val="24"/>
          <w:szCs w:val="24"/>
          <w:lang w:bidi="en-US"/>
        </w:rPr>
        <w:t xml:space="preserve"> </w:t>
      </w:r>
      <w:r w:rsidRPr="00EC5BB4">
        <w:rPr>
          <w:rFonts w:cs="Arial"/>
          <w:sz w:val="24"/>
          <w:szCs w:val="24"/>
          <w:lang w:bidi="en-US"/>
        </w:rPr>
        <w:t xml:space="preserve">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w:t>
      </w:r>
      <w:r w:rsidR="00C26624">
        <w:rPr>
          <w:rFonts w:cs="Arial"/>
          <w:sz w:val="24"/>
          <w:szCs w:val="24"/>
          <w:lang w:bidi="en-US"/>
        </w:rPr>
        <w:t xml:space="preserve"> </w:t>
      </w:r>
      <w:r w:rsidRPr="00EC5BB4">
        <w:rPr>
          <w:rFonts w:cs="Arial"/>
          <w:sz w:val="24"/>
          <w:szCs w:val="24"/>
          <w:lang w:bidi="en-US"/>
        </w:rPr>
        <w:t>–</w:t>
      </w:r>
      <w:r w:rsidR="00C26624">
        <w:rPr>
          <w:rFonts w:cs="Arial"/>
          <w:sz w:val="24"/>
          <w:szCs w:val="24"/>
          <w:lang w:bidi="en-US"/>
        </w:rPr>
        <w:t xml:space="preserve"> </w:t>
      </w:r>
      <w:r w:rsidRPr="00EC5BB4">
        <w:rPr>
          <w:rFonts w:cs="Arial"/>
          <w:sz w:val="24"/>
          <w:szCs w:val="24"/>
          <w:lang w:bidi="en-US"/>
        </w:rPr>
        <w:t xml:space="preserve">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A7BCCA8" w14:textId="77777777" w:rsidR="00886827" w:rsidRPr="00EC5BB4" w:rsidRDefault="00886827" w:rsidP="00886827">
      <w:pPr>
        <w:pStyle w:val="KDParagraf"/>
        <w:spacing w:before="0"/>
        <w:rPr>
          <w:rFonts w:cs="Arial"/>
          <w:sz w:val="24"/>
          <w:szCs w:val="24"/>
          <w:lang w:bidi="en-US"/>
        </w:rPr>
      </w:pPr>
    </w:p>
    <w:p w14:paraId="2A674497"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56BF1C7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2F1C6A">
        <w:rPr>
          <w:rFonts w:cs="Arial"/>
          <w:sz w:val="24"/>
          <w:szCs w:val="24"/>
          <w:lang w:val="sr-Cyrl-RS" w:bidi="en-US"/>
        </w:rPr>
        <w:t xml:space="preserve">, ул. Балканска 13, 11000 Београд </w:t>
      </w:r>
      <w:r w:rsidRPr="00EC5BB4">
        <w:rPr>
          <w:rFonts w:cs="Arial"/>
          <w:sz w:val="24"/>
          <w:szCs w:val="24"/>
          <w:lang w:bidi="en-US"/>
        </w:rPr>
        <w:t>са назнаком</w:t>
      </w:r>
      <w:r w:rsidR="002F1C6A">
        <w:rPr>
          <w:rFonts w:cs="Arial"/>
          <w:sz w:val="24"/>
          <w:szCs w:val="24"/>
          <w:lang w:val="sr-Cyrl-RS" w:bidi="en-US"/>
        </w:rPr>
        <w:t>:</w:t>
      </w:r>
      <w:r w:rsidR="002F1C6A">
        <w:rPr>
          <w:rFonts w:cs="Arial"/>
          <w:sz w:val="24"/>
          <w:szCs w:val="24"/>
          <w:lang w:bidi="en-US"/>
        </w:rPr>
        <w:t xml:space="preserve"> </w:t>
      </w:r>
      <w:r w:rsidRPr="00EC5BB4">
        <w:rPr>
          <w:rFonts w:cs="Arial"/>
          <w:sz w:val="24"/>
          <w:szCs w:val="24"/>
          <w:lang w:bidi="en-US"/>
        </w:rPr>
        <w:t>Захтев за заштиту права за ЈН</w:t>
      </w:r>
      <w:r w:rsidR="00C14152">
        <w:rPr>
          <w:rFonts w:cs="Arial"/>
          <w:sz w:val="24"/>
          <w:szCs w:val="24"/>
          <w:lang w:val="sr-Cyrl-RS" w:bidi="en-US"/>
        </w:rPr>
        <w:t>МВ</w:t>
      </w:r>
      <w:r w:rsidR="00481D23">
        <w:rPr>
          <w:rFonts w:cs="Arial"/>
          <w:sz w:val="24"/>
          <w:szCs w:val="24"/>
          <w:lang w:bidi="en-US"/>
        </w:rPr>
        <w:t xml:space="preserve"> доб</w:t>
      </w:r>
      <w:r w:rsidRPr="00EC5BB4">
        <w:rPr>
          <w:rFonts w:cs="Arial"/>
          <w:sz w:val="24"/>
          <w:szCs w:val="24"/>
          <w:lang w:bidi="en-US"/>
        </w:rPr>
        <w:t>ра</w:t>
      </w:r>
      <w:r w:rsidR="002F1C6A">
        <w:rPr>
          <w:rFonts w:cs="Arial"/>
          <w:sz w:val="24"/>
          <w:szCs w:val="24"/>
          <w:lang w:val="sr-Cyrl-RS" w:bidi="en-US"/>
        </w:rPr>
        <w:t xml:space="preserve"> „</w:t>
      </w:r>
      <w:r w:rsidR="00F0316B">
        <w:rPr>
          <w:rFonts w:cs="Arial"/>
          <w:sz w:val="24"/>
          <w:szCs w:val="24"/>
          <w:lang w:val="sr-Cyrl-RS" w:bidi="en-US"/>
        </w:rPr>
        <w:t>Телевизори</w:t>
      </w:r>
      <w:r w:rsidR="002F1C6A">
        <w:rPr>
          <w:rFonts w:cs="Arial"/>
          <w:sz w:val="24"/>
          <w:szCs w:val="24"/>
          <w:lang w:val="sr-Cyrl-RS" w:bidi="en-US"/>
        </w:rPr>
        <w:t>“</w:t>
      </w:r>
      <w:r w:rsidRPr="00EC5BB4">
        <w:rPr>
          <w:rFonts w:cs="Arial"/>
          <w:sz w:val="24"/>
          <w:szCs w:val="24"/>
          <w:lang w:bidi="en-US"/>
        </w:rPr>
        <w:t xml:space="preserve"> бр.ЈНМВ</w:t>
      </w:r>
      <w:r w:rsidR="002F1C6A">
        <w:rPr>
          <w:rFonts w:cs="Arial"/>
          <w:sz w:val="24"/>
          <w:szCs w:val="24"/>
          <w:lang w:val="sr-Cyrl-RS" w:bidi="en-US"/>
        </w:rPr>
        <w:t>/1000/03</w:t>
      </w:r>
      <w:r w:rsidR="00F0316B">
        <w:rPr>
          <w:rFonts w:cs="Arial"/>
          <w:sz w:val="24"/>
          <w:szCs w:val="24"/>
          <w:lang w:val="sr-Cyrl-RS" w:bidi="en-US"/>
        </w:rPr>
        <w:t>70</w:t>
      </w:r>
      <w:r w:rsidR="002F1C6A">
        <w:rPr>
          <w:rFonts w:cs="Arial"/>
          <w:sz w:val="24"/>
          <w:szCs w:val="24"/>
          <w:lang w:val="sr-Cyrl-RS" w:bidi="en-US"/>
        </w:rPr>
        <w:t>/2016</w:t>
      </w:r>
      <w:r w:rsidRPr="00EC5BB4">
        <w:rPr>
          <w:rFonts w:cs="Arial"/>
          <w:sz w:val="24"/>
          <w:szCs w:val="24"/>
          <w:lang w:bidi="en-US"/>
        </w:rPr>
        <w:t>, а копија се истовремено доставља Републичкој комисији.</w:t>
      </w:r>
    </w:p>
    <w:p w14:paraId="7CB4B3C2" w14:textId="77777777" w:rsidR="00886827" w:rsidRPr="002F1C6A"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hyperlink r:id="rId173" w:history="1">
        <w:r w:rsidR="00F0316B" w:rsidRPr="00066BF3">
          <w:rPr>
            <w:rStyle w:val="Hyperlink"/>
            <w:rFonts w:cs="Arial"/>
            <w:sz w:val="24"/>
            <w:szCs w:val="24"/>
            <w:lang w:bidi="en-US"/>
          </w:rPr>
          <w:t>katarina.gajic</w:t>
        </w:r>
        <w:r w:rsidR="00F0316B" w:rsidRPr="00066BF3">
          <w:rPr>
            <w:rStyle w:val="Hyperlink"/>
            <w:rFonts w:cs="Arial"/>
            <w:sz w:val="24"/>
            <w:szCs w:val="24"/>
            <w:lang w:val="ru-RU" w:bidi="en-US"/>
          </w:rPr>
          <w:t>@</w:t>
        </w:r>
      </w:hyperlink>
      <w:r w:rsidR="00C26624" w:rsidRPr="00C26624">
        <w:rPr>
          <w:rStyle w:val="Hyperlink"/>
          <w:rFonts w:cs="Arial"/>
          <w:sz w:val="24"/>
          <w:szCs w:val="24"/>
        </w:rPr>
        <w:t>eps.rs</w:t>
      </w:r>
      <w:r w:rsidR="00C26624" w:rsidRPr="00EC5BB4">
        <w:rPr>
          <w:rFonts w:cs="Arial"/>
          <w:sz w:val="24"/>
          <w:szCs w:val="24"/>
          <w:lang w:bidi="en-US"/>
        </w:rPr>
        <w:t xml:space="preserve"> </w:t>
      </w:r>
      <w:r w:rsidR="00A52AB6">
        <w:rPr>
          <w:rFonts w:cs="Arial"/>
          <w:sz w:val="24"/>
          <w:szCs w:val="24"/>
          <w:lang w:val="sr-Cyrl-RS" w:bidi="en-US"/>
        </w:rPr>
        <w:t>и</w:t>
      </w:r>
      <w:r w:rsidR="00C26624">
        <w:rPr>
          <w:rFonts w:cs="Arial"/>
          <w:sz w:val="24"/>
          <w:szCs w:val="24"/>
          <w:lang w:val="sr-Cyrl-RS" w:bidi="en-US"/>
        </w:rPr>
        <w:t xml:space="preserve"> </w:t>
      </w:r>
      <w:hyperlink r:id="rId174" w:history="1">
        <w:r w:rsidR="00C26624">
          <w:rPr>
            <w:rStyle w:val="Hyperlink"/>
            <w:rFonts w:cs="Arial"/>
            <w:sz w:val="24"/>
            <w:szCs w:val="24"/>
          </w:rPr>
          <w:t>milos.zarkovic</w:t>
        </w:r>
        <w:r w:rsidR="00C26624" w:rsidRPr="00C26624">
          <w:rPr>
            <w:rStyle w:val="Hyperlink"/>
            <w:rFonts w:cs="Arial"/>
            <w:sz w:val="24"/>
            <w:szCs w:val="24"/>
            <w:lang w:val="ru-RU"/>
          </w:rPr>
          <w:t>@</w:t>
        </w:r>
      </w:hyperlink>
      <w:r w:rsidR="00C26624" w:rsidRPr="00C26624">
        <w:rPr>
          <w:rStyle w:val="Hyperlink"/>
          <w:rFonts w:cs="Arial"/>
          <w:sz w:val="24"/>
          <w:szCs w:val="24"/>
        </w:rPr>
        <w:t>eps.rs</w:t>
      </w:r>
      <w:r w:rsidR="00C26624" w:rsidRPr="00EC5BB4">
        <w:rPr>
          <w:rFonts w:cs="Arial"/>
          <w:sz w:val="24"/>
          <w:szCs w:val="24"/>
          <w:lang w:bidi="en-US"/>
        </w:rPr>
        <w:t xml:space="preserve"> </w:t>
      </w:r>
      <w:r w:rsidRPr="00EC5BB4">
        <w:rPr>
          <w:rFonts w:cs="Arial"/>
          <w:sz w:val="24"/>
          <w:szCs w:val="24"/>
          <w:lang w:bidi="en-US"/>
        </w:rPr>
        <w:t xml:space="preserve">радним данима (понедељак-петак) од </w:t>
      </w:r>
      <w:r w:rsidR="002F1C6A" w:rsidRPr="002F1C6A">
        <w:rPr>
          <w:rFonts w:cs="Arial"/>
          <w:sz w:val="24"/>
          <w:szCs w:val="24"/>
          <w:lang w:val="sr-Cyrl-RS" w:bidi="en-US"/>
        </w:rPr>
        <w:t>07:30</w:t>
      </w:r>
      <w:r w:rsidR="008824F8" w:rsidRPr="002F1C6A">
        <w:rPr>
          <w:rFonts w:cs="Arial"/>
          <w:sz w:val="24"/>
          <w:szCs w:val="24"/>
          <w:lang w:bidi="en-US"/>
        </w:rPr>
        <w:t xml:space="preserve"> до 1</w:t>
      </w:r>
      <w:r w:rsidR="00C14152" w:rsidRPr="002F1C6A">
        <w:rPr>
          <w:rFonts w:cs="Arial"/>
          <w:sz w:val="24"/>
          <w:szCs w:val="24"/>
          <w:lang w:val="sr-Cyrl-RS" w:bidi="en-US"/>
        </w:rPr>
        <w:t>5</w:t>
      </w:r>
      <w:r w:rsidR="002F1C6A" w:rsidRPr="002F1C6A">
        <w:rPr>
          <w:rFonts w:cs="Arial"/>
          <w:sz w:val="24"/>
          <w:szCs w:val="24"/>
          <w:lang w:val="sr-Cyrl-RS" w:bidi="en-US"/>
        </w:rPr>
        <w:t>:30</w:t>
      </w:r>
      <w:r w:rsidRPr="002F1C6A">
        <w:rPr>
          <w:rFonts w:cs="Arial"/>
          <w:sz w:val="24"/>
          <w:szCs w:val="24"/>
          <w:lang w:bidi="en-US"/>
        </w:rPr>
        <w:t xml:space="preserve"> часова.</w:t>
      </w:r>
    </w:p>
    <w:p w14:paraId="3B611D33" w14:textId="77777777" w:rsidR="00886827" w:rsidRPr="00EC5BB4" w:rsidRDefault="00886827" w:rsidP="008824F8">
      <w:pPr>
        <w:pStyle w:val="KDParagraf"/>
        <w:spacing w:before="0"/>
        <w:rPr>
          <w:rFonts w:cs="Arial"/>
          <w:sz w:val="24"/>
          <w:szCs w:val="24"/>
          <w:lang w:bidi="en-US"/>
        </w:rPr>
      </w:pPr>
      <w:proofErr w:type="gramStart"/>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17AA13F5"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7C43F5" w:rsidRPr="00EC5BB4">
        <w:rPr>
          <w:rFonts w:cs="Arial"/>
          <w:sz w:val="24"/>
          <w:szCs w:val="24"/>
          <w:lang w:bidi="en-US"/>
        </w:rPr>
        <w:t xml:space="preserve"> 3</w:t>
      </w:r>
      <w:proofErr w:type="gramEnd"/>
      <w:r w:rsidR="007C43F5" w:rsidRPr="00EC5BB4">
        <w:rPr>
          <w:rFonts w:cs="Arial"/>
          <w:sz w:val="24"/>
          <w:szCs w:val="24"/>
          <w:lang w:bidi="en-US"/>
        </w:rPr>
        <w:t xml:space="preserve"> (</w:t>
      </w:r>
      <w:r w:rsidR="002F1C6A">
        <w:rPr>
          <w:rFonts w:cs="Arial"/>
          <w:sz w:val="24"/>
          <w:szCs w:val="24"/>
          <w:lang w:val="sr-Cyrl-RS" w:bidi="en-US"/>
        </w:rPr>
        <w:t>словима:</w:t>
      </w:r>
      <w:r w:rsidR="007C43F5" w:rsidRPr="00EC5BB4">
        <w:rPr>
          <w:rFonts w:cs="Arial"/>
          <w:sz w:val="24"/>
          <w:szCs w:val="24"/>
          <w:lang w:bidi="en-US"/>
        </w:rPr>
        <w:t xml:space="preserve">три) </w:t>
      </w:r>
      <w:r w:rsidRPr="00EC5BB4">
        <w:rPr>
          <w:rFonts w:cs="Arial"/>
          <w:sz w:val="24"/>
          <w:szCs w:val="24"/>
          <w:lang w:bidi="en-US"/>
        </w:rPr>
        <w:t xml:space="preserve">дана пре </w:t>
      </w:r>
      <w:r w:rsidRPr="00EC5BB4">
        <w:rPr>
          <w:rFonts w:cs="Arial"/>
          <w:sz w:val="24"/>
          <w:szCs w:val="24"/>
          <w:lang w:bidi="en-US"/>
        </w:rPr>
        <w:lastRenderedPageBreak/>
        <w:t>истека рока за подношење понуда, без обзира на начин достављања и уколико је подносилац захтева у скл</w:t>
      </w:r>
      <w:r w:rsidR="002F1C6A">
        <w:rPr>
          <w:rFonts w:cs="Arial"/>
          <w:sz w:val="24"/>
          <w:szCs w:val="24"/>
          <w:lang w:bidi="en-US"/>
        </w:rPr>
        <w:t xml:space="preserve">аду са чланом 63. </w:t>
      </w:r>
      <w:proofErr w:type="gramStart"/>
      <w:r w:rsidR="002F1C6A">
        <w:rPr>
          <w:rFonts w:cs="Arial"/>
          <w:sz w:val="24"/>
          <w:szCs w:val="24"/>
          <w:lang w:bidi="en-US"/>
        </w:rPr>
        <w:t>став</w:t>
      </w:r>
      <w:proofErr w:type="gramEnd"/>
      <w:r w:rsidR="002F1C6A">
        <w:rPr>
          <w:rFonts w:cs="Arial"/>
          <w:sz w:val="24"/>
          <w:szCs w:val="24"/>
          <w:lang w:bidi="en-US"/>
        </w:rPr>
        <w:t xml:space="preserve"> 2. </w:t>
      </w:r>
      <w:proofErr w:type="gramStart"/>
      <w:r w:rsidR="002F1C6A">
        <w:rPr>
          <w:rFonts w:cs="Arial"/>
          <w:sz w:val="24"/>
          <w:szCs w:val="24"/>
          <w:lang w:bidi="en-US"/>
        </w:rPr>
        <w:t>овог</w:t>
      </w:r>
      <w:proofErr w:type="gramEnd"/>
      <w:r w:rsidR="002F1C6A">
        <w:rPr>
          <w:rFonts w:cs="Arial"/>
          <w:sz w:val="24"/>
          <w:szCs w:val="24"/>
          <w:lang w:bidi="en-US"/>
        </w:rPr>
        <w:t xml:space="preserve"> З</w:t>
      </w:r>
      <w:r w:rsidRPr="00EC5BB4">
        <w:rPr>
          <w:rFonts w:cs="Arial"/>
          <w:sz w:val="24"/>
          <w:szCs w:val="24"/>
          <w:lang w:bidi="en-US"/>
        </w:rPr>
        <w:t xml:space="preserve">акона указао наручиоцу на евентуалне недостатке и неправилности, а наручилац исте није отклонио. </w:t>
      </w:r>
    </w:p>
    <w:p w14:paraId="72CC5D1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C5BB4">
        <w:rPr>
          <w:rFonts w:cs="Arial"/>
          <w:sz w:val="24"/>
          <w:szCs w:val="24"/>
          <w:lang w:bidi="en-US"/>
        </w:rPr>
        <w:t xml:space="preserve">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251C395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EC5BB4">
        <w:rPr>
          <w:rFonts w:cs="Arial"/>
          <w:sz w:val="24"/>
          <w:szCs w:val="24"/>
          <w:lang w:bidi="en-US"/>
        </w:rPr>
        <w:t>5 (</w:t>
      </w:r>
      <w:r w:rsidR="002F1C6A">
        <w:rPr>
          <w:rFonts w:cs="Arial"/>
          <w:sz w:val="24"/>
          <w:szCs w:val="24"/>
          <w:lang w:val="sr-Cyrl-RS" w:bidi="en-US"/>
        </w:rPr>
        <w:t>словима:</w:t>
      </w:r>
      <w:r w:rsidR="008F7F28" w:rsidRPr="00EC5BB4">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46CF7293"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EC5BB4">
        <w:rPr>
          <w:rFonts w:cs="Arial"/>
          <w:sz w:val="24"/>
          <w:szCs w:val="24"/>
          <w:lang w:bidi="en-US"/>
        </w:rPr>
        <w:t xml:space="preserve"> </w:t>
      </w:r>
      <w:proofErr w:type="gramStart"/>
      <w:r w:rsidRPr="00EC5BB4">
        <w:rPr>
          <w:rFonts w:cs="Arial"/>
          <w:sz w:val="24"/>
          <w:szCs w:val="24"/>
          <w:lang w:bidi="en-US"/>
        </w:rPr>
        <w:t>З</w:t>
      </w:r>
      <w:r w:rsidR="002F1C6A">
        <w:rPr>
          <w:rFonts w:cs="Arial"/>
          <w:sz w:val="24"/>
          <w:szCs w:val="24"/>
          <w:lang w:val="sr-Cyrl-RS" w:bidi="en-US"/>
        </w:rPr>
        <w:t>акона</w:t>
      </w:r>
      <w:r w:rsidRPr="00EC5BB4">
        <w:rPr>
          <w:rFonts w:cs="Arial"/>
          <w:sz w:val="24"/>
          <w:szCs w:val="24"/>
          <w:lang w:bidi="en-US"/>
        </w:rPr>
        <w:t>.</w:t>
      </w:r>
      <w:proofErr w:type="gramEnd"/>
      <w:r w:rsidRPr="00EC5BB4">
        <w:rPr>
          <w:rFonts w:cs="Arial"/>
          <w:sz w:val="24"/>
          <w:szCs w:val="24"/>
          <w:lang w:bidi="en-US"/>
        </w:rPr>
        <w:t xml:space="preserve"> </w:t>
      </w:r>
    </w:p>
    <w:p w14:paraId="1F6B5A4E"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2F1C6A">
        <w:rPr>
          <w:rFonts w:cs="Arial"/>
          <w:sz w:val="24"/>
          <w:szCs w:val="24"/>
          <w:lang w:val="sr-Cyrl-RS" w:bidi="en-US"/>
        </w:rPr>
        <w:t>2 (словима</w:t>
      </w:r>
      <w:proofErr w:type="gramStart"/>
      <w:r w:rsidR="002F1C6A">
        <w:rPr>
          <w:rFonts w:cs="Arial"/>
          <w:sz w:val="24"/>
          <w:szCs w:val="24"/>
          <w:lang w:val="sr-Cyrl-RS" w:bidi="en-US"/>
        </w:rPr>
        <w:t>:</w:t>
      </w:r>
      <w:r w:rsidRPr="00EC5BB4">
        <w:rPr>
          <w:rFonts w:cs="Arial"/>
          <w:sz w:val="24"/>
          <w:szCs w:val="24"/>
          <w:lang w:bidi="en-US"/>
        </w:rPr>
        <w:t>два</w:t>
      </w:r>
      <w:proofErr w:type="gramEnd"/>
      <w:r w:rsidR="002F1C6A">
        <w:rPr>
          <w:rFonts w:cs="Arial"/>
          <w:sz w:val="24"/>
          <w:szCs w:val="24"/>
          <w:lang w:val="sr-Cyrl-RS" w:bidi="en-US"/>
        </w:rPr>
        <w:t>)</w:t>
      </w:r>
      <w:r w:rsidRPr="00EC5BB4">
        <w:rPr>
          <w:rFonts w:cs="Arial"/>
          <w:sz w:val="24"/>
          <w:szCs w:val="24"/>
          <w:lang w:bidi="en-US"/>
        </w:rPr>
        <w:t xml:space="preserve"> дана од дана пријема захтева за заштиту права, које садржи податке из Прилога 3Љ. </w:t>
      </w:r>
    </w:p>
    <w:p w14:paraId="74742133"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002F1C6A">
        <w:rPr>
          <w:rFonts w:cs="Arial"/>
          <w:sz w:val="24"/>
          <w:szCs w:val="24"/>
          <w:lang w:val="sr-Latn-CS" w:eastAsia="sr-Latn-CS"/>
        </w:rPr>
        <w:t xml:space="preserve"> дужан да у О</w:t>
      </w:r>
      <w:r w:rsidRPr="00EC5BB4">
        <w:rPr>
          <w:rFonts w:cs="Arial"/>
          <w:sz w:val="24"/>
          <w:szCs w:val="24"/>
          <w:lang w:val="sr-Latn-CS" w:eastAsia="sr-Latn-CS"/>
        </w:rPr>
        <w:t xml:space="preserve">бавештењу о поднетом захтеву за заштиту права наведе да зауставља даље активности у поступку јавне набавке. </w:t>
      </w:r>
    </w:p>
    <w:p w14:paraId="262A8A94" w14:textId="77777777" w:rsidR="00886827" w:rsidRPr="00EC5BB4" w:rsidRDefault="00886827" w:rsidP="00886827">
      <w:pPr>
        <w:pStyle w:val="KDParagraf"/>
        <w:spacing w:before="0"/>
        <w:rPr>
          <w:rFonts w:cs="Arial"/>
          <w:sz w:val="24"/>
          <w:szCs w:val="24"/>
          <w:lang w:bidi="en-US"/>
        </w:rPr>
      </w:pPr>
    </w:p>
    <w:p w14:paraId="49131CB7" w14:textId="77777777" w:rsidR="00886827" w:rsidRPr="00EC5BB4" w:rsidRDefault="00886827" w:rsidP="00886827">
      <w:pPr>
        <w:pStyle w:val="KDParagraf"/>
        <w:spacing w:before="0"/>
        <w:rPr>
          <w:rFonts w:cs="Arial"/>
          <w:sz w:val="24"/>
          <w:szCs w:val="24"/>
          <w:lang w:bidi="en-US"/>
        </w:rPr>
      </w:pPr>
      <w:proofErr w:type="gramStart"/>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w:t>
      </w:r>
      <w:proofErr w:type="gramEnd"/>
      <w:r w:rsidRPr="00EC5BB4">
        <w:rPr>
          <w:rFonts w:cs="Arial"/>
          <w:sz w:val="24"/>
          <w:szCs w:val="24"/>
          <w:lang w:bidi="en-US"/>
        </w:rPr>
        <w:t xml:space="preserve">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2F1C6A">
        <w:rPr>
          <w:rFonts w:cs="Arial"/>
          <w:sz w:val="24"/>
          <w:szCs w:val="24"/>
          <w:lang w:val="sr-Cyrl-RS" w:bidi="en-US"/>
        </w:rPr>
        <w:t>акона</w:t>
      </w:r>
      <w:r w:rsidRPr="00EC5BB4">
        <w:rPr>
          <w:rFonts w:cs="Arial"/>
          <w:sz w:val="24"/>
          <w:szCs w:val="24"/>
          <w:lang w:bidi="en-US"/>
        </w:rPr>
        <w:t>:</w:t>
      </w:r>
    </w:p>
    <w:p w14:paraId="7D4187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55ED81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138940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1388CF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292C3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53623E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7AF214B7" w14:textId="77777777" w:rsidR="00886827" w:rsidRPr="002F1C6A"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2F1C6A">
        <w:rPr>
          <w:rFonts w:cs="Arial"/>
          <w:sz w:val="24"/>
          <w:szCs w:val="24"/>
          <w:lang w:val="sr-Cyrl-RS" w:bidi="en-US"/>
        </w:rPr>
        <w:t>акона</w:t>
      </w:r>
    </w:p>
    <w:p w14:paraId="3411AB9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24F0841E" w14:textId="77777777" w:rsidR="008824F8" w:rsidRPr="00EC5BB4" w:rsidRDefault="008824F8" w:rsidP="00886827">
      <w:pPr>
        <w:pStyle w:val="KDParagraf"/>
        <w:spacing w:before="0"/>
        <w:rPr>
          <w:rFonts w:cs="Arial"/>
          <w:b/>
          <w:sz w:val="24"/>
          <w:szCs w:val="24"/>
          <w:lang w:val="sr-Cyrl-CS" w:bidi="en-US"/>
        </w:rPr>
      </w:pPr>
    </w:p>
    <w:p w14:paraId="3A093895" w14:textId="77777777" w:rsidR="00886827" w:rsidRDefault="00886827" w:rsidP="00886827">
      <w:pPr>
        <w:pStyle w:val="KDParagraf"/>
        <w:spacing w:before="0"/>
        <w:rPr>
          <w:rFonts w:cs="Arial"/>
          <w:b/>
          <w:sz w:val="24"/>
          <w:szCs w:val="24"/>
          <w:lang w:bidi="en-US"/>
        </w:rPr>
      </w:pPr>
      <w:proofErr w:type="gramStart"/>
      <w:r w:rsidRPr="00EC5BB4">
        <w:rPr>
          <w:rFonts w:cs="Arial"/>
          <w:b/>
          <w:sz w:val="24"/>
          <w:szCs w:val="24"/>
          <w:lang w:bidi="en-US"/>
        </w:rPr>
        <w:t>Ако поднети захтев за заштиту права не садржи све обавезне елементе   наручилац ће такав захтев одбацити закључком.</w:t>
      </w:r>
      <w:proofErr w:type="gramEnd"/>
      <w:r w:rsidRPr="00EC5BB4">
        <w:rPr>
          <w:rFonts w:cs="Arial"/>
          <w:b/>
          <w:sz w:val="24"/>
          <w:szCs w:val="24"/>
          <w:lang w:bidi="en-US"/>
        </w:rPr>
        <w:t xml:space="preserve"> </w:t>
      </w:r>
    </w:p>
    <w:p w14:paraId="0ECC8320" w14:textId="77777777" w:rsidR="002F1C6A" w:rsidRPr="00EC5BB4" w:rsidRDefault="002F1C6A" w:rsidP="00886827">
      <w:pPr>
        <w:pStyle w:val="KDParagraf"/>
        <w:spacing w:before="0"/>
        <w:rPr>
          <w:rFonts w:cs="Arial"/>
          <w:b/>
          <w:sz w:val="24"/>
          <w:szCs w:val="24"/>
          <w:lang w:bidi="en-US"/>
        </w:rPr>
      </w:pPr>
    </w:p>
    <w:p w14:paraId="56CF11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2F1C6A">
        <w:rPr>
          <w:rFonts w:cs="Arial"/>
          <w:sz w:val="24"/>
          <w:szCs w:val="24"/>
          <w:lang w:val="sr-Cyrl-RS" w:bidi="en-US"/>
        </w:rPr>
        <w:t>3 (словима</w:t>
      </w:r>
      <w:proofErr w:type="gramStart"/>
      <w:r w:rsidR="002F1C6A">
        <w:rPr>
          <w:rFonts w:cs="Arial"/>
          <w:sz w:val="24"/>
          <w:szCs w:val="24"/>
          <w:lang w:val="sr-Cyrl-RS" w:bidi="en-US"/>
        </w:rPr>
        <w:t>:</w:t>
      </w:r>
      <w:r w:rsidRPr="00EC5BB4">
        <w:rPr>
          <w:rFonts w:cs="Arial"/>
          <w:sz w:val="24"/>
          <w:szCs w:val="24"/>
          <w:lang w:bidi="en-US"/>
        </w:rPr>
        <w:t>три</w:t>
      </w:r>
      <w:proofErr w:type="gramEnd"/>
      <w:r w:rsidR="002F1C6A">
        <w:rPr>
          <w:rFonts w:cs="Arial"/>
          <w:sz w:val="24"/>
          <w:szCs w:val="24"/>
          <w:lang w:val="sr-Cyrl-RS" w:bidi="en-US"/>
        </w:rPr>
        <w:t>)</w:t>
      </w:r>
      <w:r w:rsidRPr="00EC5BB4">
        <w:rPr>
          <w:rFonts w:cs="Arial"/>
          <w:sz w:val="24"/>
          <w:szCs w:val="24"/>
          <w:lang w:bidi="en-US"/>
        </w:rPr>
        <w:t xml:space="preserve"> дана од дана доношења. </w:t>
      </w:r>
    </w:p>
    <w:p w14:paraId="60E61C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2F1C6A">
        <w:rPr>
          <w:rFonts w:cs="Arial"/>
          <w:sz w:val="24"/>
          <w:szCs w:val="24"/>
          <w:lang w:val="sr-Cyrl-RS" w:bidi="en-US"/>
        </w:rPr>
        <w:t>3 (словима</w:t>
      </w:r>
      <w:proofErr w:type="gramStart"/>
      <w:r w:rsidR="002F1C6A">
        <w:rPr>
          <w:rFonts w:cs="Arial"/>
          <w:sz w:val="24"/>
          <w:szCs w:val="24"/>
          <w:lang w:val="sr-Cyrl-RS" w:bidi="en-US"/>
        </w:rPr>
        <w:t>:</w:t>
      </w:r>
      <w:r w:rsidRPr="00EC5BB4">
        <w:rPr>
          <w:rFonts w:cs="Arial"/>
          <w:sz w:val="24"/>
          <w:szCs w:val="24"/>
          <w:lang w:bidi="en-US"/>
        </w:rPr>
        <w:t>три</w:t>
      </w:r>
      <w:proofErr w:type="gramEnd"/>
      <w:r w:rsidR="002F1C6A">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76E9B1BC" w14:textId="77777777" w:rsidR="00886827" w:rsidRPr="00EC5BB4" w:rsidRDefault="00886827" w:rsidP="00886827">
      <w:pPr>
        <w:pStyle w:val="KDParagraf"/>
        <w:spacing w:before="0"/>
        <w:rPr>
          <w:rFonts w:cs="Arial"/>
          <w:sz w:val="24"/>
          <w:szCs w:val="24"/>
          <w:lang w:bidi="en-US"/>
        </w:rPr>
      </w:pPr>
    </w:p>
    <w:p w14:paraId="7E547E24" w14:textId="77777777" w:rsidR="00886827" w:rsidRPr="00EC5BB4" w:rsidRDefault="00886827" w:rsidP="00886827">
      <w:pPr>
        <w:pStyle w:val="KDParagraf"/>
        <w:spacing w:before="0"/>
        <w:rPr>
          <w:rFonts w:cs="Arial"/>
          <w:b/>
          <w:sz w:val="24"/>
          <w:szCs w:val="24"/>
          <w:lang w:bidi="en-US"/>
        </w:rPr>
      </w:pPr>
      <w:proofErr w:type="gramStart"/>
      <w:r w:rsidRPr="00EC5BB4">
        <w:rPr>
          <w:rFonts w:cs="Arial"/>
          <w:b/>
          <w:sz w:val="24"/>
          <w:szCs w:val="24"/>
          <w:lang w:bidi="en-US"/>
        </w:rPr>
        <w:t>Износ таксе из члана 156.</w:t>
      </w:r>
      <w:proofErr w:type="gramEnd"/>
      <w:r w:rsidRPr="00EC5BB4">
        <w:rPr>
          <w:rFonts w:cs="Arial"/>
          <w:b/>
          <w:sz w:val="24"/>
          <w:szCs w:val="24"/>
          <w:lang w:bidi="en-US"/>
        </w:rPr>
        <w:t xml:space="preserve">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2F1C6A">
        <w:rPr>
          <w:rFonts w:cs="Arial"/>
          <w:b/>
          <w:sz w:val="24"/>
          <w:szCs w:val="24"/>
          <w:lang w:val="sr-Cyrl-RS" w:bidi="en-US"/>
        </w:rPr>
        <w:t>акона</w:t>
      </w:r>
      <w:r w:rsidRPr="00EC5BB4">
        <w:rPr>
          <w:rFonts w:cs="Arial"/>
          <w:b/>
          <w:sz w:val="24"/>
          <w:szCs w:val="24"/>
          <w:lang w:bidi="en-US"/>
        </w:rPr>
        <w:t>:</w:t>
      </w:r>
    </w:p>
    <w:p w14:paraId="0A782D3B"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2F1C6A" w:rsidRPr="002F1C6A">
        <w:rPr>
          <w:rFonts w:cs="Arial"/>
          <w:sz w:val="24"/>
          <w:szCs w:val="24"/>
          <w:lang w:val="sr-Cyrl-CS"/>
        </w:rPr>
        <w:t>100003</w:t>
      </w:r>
      <w:r w:rsidR="00D72865">
        <w:rPr>
          <w:rFonts w:cs="Arial"/>
          <w:sz w:val="24"/>
          <w:szCs w:val="24"/>
          <w:lang w:val="sr-Cyrl-CS"/>
        </w:rPr>
        <w:t>70</w:t>
      </w:r>
      <w:r w:rsidR="002F1C6A" w:rsidRPr="002F1C6A">
        <w:rPr>
          <w:rFonts w:cs="Arial"/>
          <w:sz w:val="24"/>
          <w:szCs w:val="24"/>
          <w:lang w:val="sr-Cyrl-CS"/>
        </w:rPr>
        <w:t>2016</w:t>
      </w:r>
      <w:r w:rsidRPr="00EC5BB4">
        <w:rPr>
          <w:rFonts w:cs="Arial"/>
          <w:sz w:val="24"/>
          <w:szCs w:val="24"/>
        </w:rPr>
        <w:t xml:space="preserve">, сврха: ЗЗП, ЈП ЕПС, </w:t>
      </w:r>
      <w:r w:rsidR="002F1C6A" w:rsidRPr="002F1C6A">
        <w:rPr>
          <w:rFonts w:cs="Arial"/>
          <w:sz w:val="24"/>
          <w:szCs w:val="24"/>
          <w:lang w:val="sr-Cyrl-CS"/>
        </w:rPr>
        <w:t>ЈНМВ/1000/03</w:t>
      </w:r>
      <w:r w:rsidR="00F0316B">
        <w:rPr>
          <w:rFonts w:cs="Arial"/>
          <w:sz w:val="24"/>
          <w:szCs w:val="24"/>
          <w:lang w:val="sr-Cyrl-CS"/>
        </w:rPr>
        <w:t>70</w:t>
      </w:r>
      <w:r w:rsidR="002F1C6A" w:rsidRPr="002F1C6A">
        <w:rPr>
          <w:rFonts w:cs="Arial"/>
          <w:sz w:val="24"/>
          <w:szCs w:val="24"/>
          <w:lang w:val="sr-Cyrl-CS"/>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60.000 динара у поступ</w:t>
      </w:r>
      <w:r w:rsidR="002F1C6A">
        <w:rPr>
          <w:rFonts w:cs="Arial"/>
          <w:sz w:val="24"/>
          <w:szCs w:val="24"/>
          <w:lang w:bidi="en-US"/>
        </w:rPr>
        <w:t>ку јавне набавке мале вредности.</w:t>
      </w:r>
    </w:p>
    <w:p w14:paraId="3F6BF78A" w14:textId="77777777" w:rsidR="00886827" w:rsidRPr="00EC5BB4" w:rsidRDefault="00886827" w:rsidP="00091BB0">
      <w:pPr>
        <w:pStyle w:val="KDParagraf"/>
        <w:spacing w:before="0"/>
        <w:rPr>
          <w:rFonts w:cs="Arial"/>
          <w:sz w:val="24"/>
          <w:szCs w:val="24"/>
          <w:lang w:bidi="en-US"/>
        </w:rPr>
      </w:pPr>
      <w:proofErr w:type="gramStart"/>
      <w:r w:rsidRPr="00EC5BB4">
        <w:rPr>
          <w:rFonts w:cs="Arial"/>
          <w:sz w:val="24"/>
          <w:szCs w:val="24"/>
          <w:lang w:bidi="en-US"/>
        </w:rPr>
        <w:t>Свака странка у поступку сноси трошкове које проузрокује својим радњама.</w:t>
      </w:r>
      <w:proofErr w:type="gramEnd"/>
    </w:p>
    <w:p w14:paraId="2C04516F"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3CB4E32B"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027BCC4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6258899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Странке у захтеву морају прецизно да наведу трошкове за које траже накнаду.</w:t>
      </w:r>
      <w:proofErr w:type="gramEnd"/>
    </w:p>
    <w:p w14:paraId="79A38933"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11D35979"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О трошковим</w:t>
      </w:r>
      <w:r w:rsidR="002F1C6A">
        <w:rPr>
          <w:rFonts w:cs="Arial"/>
          <w:sz w:val="24"/>
          <w:szCs w:val="24"/>
          <w:lang w:bidi="en-US"/>
        </w:rPr>
        <w:t>а одлучује Републичка комисија.</w:t>
      </w:r>
      <w:r w:rsidRPr="00EC5BB4">
        <w:rPr>
          <w:rFonts w:cs="Arial"/>
          <w:sz w:val="24"/>
          <w:szCs w:val="24"/>
          <w:lang w:bidi="en-US"/>
        </w:rPr>
        <w:t>Одлука Републичке комисије је извршни наслов.</w:t>
      </w:r>
      <w:proofErr w:type="gramEnd"/>
    </w:p>
    <w:p w14:paraId="741C38D1" w14:textId="77777777" w:rsidR="00886827" w:rsidRPr="00EC5BB4" w:rsidRDefault="00886827" w:rsidP="00886827">
      <w:pPr>
        <w:pStyle w:val="KDParagraf"/>
        <w:spacing w:before="0"/>
        <w:rPr>
          <w:rFonts w:cs="Arial"/>
          <w:sz w:val="24"/>
          <w:szCs w:val="24"/>
          <w:lang w:bidi="en-US"/>
        </w:rPr>
      </w:pPr>
    </w:p>
    <w:p w14:paraId="79BC9D2A" w14:textId="77777777" w:rsidR="00886827" w:rsidRPr="002F1C6A" w:rsidRDefault="00886827" w:rsidP="00886827">
      <w:pPr>
        <w:pStyle w:val="KDParagraf"/>
        <w:spacing w:before="0"/>
        <w:rPr>
          <w:rFonts w:cs="Arial"/>
          <w:b/>
          <w:sz w:val="24"/>
          <w:szCs w:val="24"/>
          <w:lang w:val="sr-Cyrl-RS" w:bidi="en-US"/>
        </w:rPr>
      </w:pPr>
      <w:proofErr w:type="gramStart"/>
      <w:r w:rsidRPr="00EC5BB4">
        <w:rPr>
          <w:rFonts w:cs="Arial"/>
          <w:b/>
          <w:sz w:val="24"/>
          <w:szCs w:val="24"/>
          <w:lang w:bidi="en-US"/>
        </w:rPr>
        <w:t>Детаљно упутство о потврди из члана 151.</w:t>
      </w:r>
      <w:proofErr w:type="gramEnd"/>
      <w:r w:rsidRPr="00EC5BB4">
        <w:rPr>
          <w:rFonts w:cs="Arial"/>
          <w:b/>
          <w:sz w:val="24"/>
          <w:szCs w:val="24"/>
          <w:lang w:bidi="en-US"/>
        </w:rPr>
        <w:t xml:space="preserve">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2F1C6A">
        <w:rPr>
          <w:rFonts w:cs="Arial"/>
          <w:b/>
          <w:sz w:val="24"/>
          <w:szCs w:val="24"/>
          <w:lang w:val="sr-Cyrl-RS" w:bidi="en-US"/>
        </w:rPr>
        <w:t>акона</w:t>
      </w:r>
    </w:p>
    <w:p w14:paraId="53E63C2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29FAE84"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Чланом 151.</w:t>
      </w:r>
      <w:proofErr w:type="gramEnd"/>
      <w:r w:rsidRPr="00EC5BB4">
        <w:rPr>
          <w:rFonts w:cs="Arial"/>
          <w:sz w:val="24"/>
          <w:szCs w:val="24"/>
          <w:lang w:bidi="en-US"/>
        </w:rPr>
        <w:t xml:space="preserve"> </w:t>
      </w:r>
      <w:proofErr w:type="gramStart"/>
      <w:r w:rsidRPr="00EC5BB4">
        <w:rPr>
          <w:rFonts w:cs="Arial"/>
          <w:sz w:val="24"/>
          <w:szCs w:val="24"/>
          <w:lang w:bidi="en-US"/>
        </w:rPr>
        <w:t>Закона је прописано да захтев за заштиту права мора да садржи, између осталог, и потврду о уплати таксе из члана 156.</w:t>
      </w:r>
      <w:proofErr w:type="gramEnd"/>
      <w:r w:rsidRPr="00EC5BB4">
        <w:rPr>
          <w:rFonts w:cs="Arial"/>
          <w:sz w:val="24"/>
          <w:szCs w:val="24"/>
          <w:lang w:bidi="en-US"/>
        </w:rPr>
        <w:t xml:space="preserve"> </w:t>
      </w:r>
      <w:proofErr w:type="gramStart"/>
      <w:r w:rsidRPr="00EC5BB4">
        <w:rPr>
          <w:rFonts w:cs="Arial"/>
          <w:sz w:val="24"/>
          <w:szCs w:val="24"/>
          <w:lang w:bidi="en-US"/>
        </w:rPr>
        <w:t>З</w:t>
      </w:r>
      <w:r w:rsidR="002F1C6A">
        <w:rPr>
          <w:rFonts w:cs="Arial"/>
          <w:sz w:val="24"/>
          <w:szCs w:val="24"/>
          <w:lang w:val="sr-Cyrl-RS" w:bidi="en-US"/>
        </w:rPr>
        <w:t>акона</w:t>
      </w:r>
      <w:r w:rsidRPr="00EC5BB4">
        <w:rPr>
          <w:rFonts w:cs="Arial"/>
          <w:sz w:val="24"/>
          <w:szCs w:val="24"/>
          <w:lang w:bidi="en-US"/>
        </w:rPr>
        <w:t>.</w:t>
      </w:r>
      <w:proofErr w:type="gramEnd"/>
    </w:p>
    <w:p w14:paraId="02F6D6D2"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C5BB4">
        <w:rPr>
          <w:rFonts w:cs="Arial"/>
          <w:sz w:val="24"/>
          <w:szCs w:val="24"/>
          <w:lang w:bidi="en-US"/>
        </w:rPr>
        <w:t xml:space="preserve"> </w:t>
      </w:r>
      <w:proofErr w:type="gramStart"/>
      <w:r w:rsidRPr="00EC5BB4">
        <w:rPr>
          <w:rFonts w:cs="Arial"/>
          <w:sz w:val="24"/>
          <w:szCs w:val="24"/>
          <w:lang w:bidi="en-US"/>
        </w:rPr>
        <w:t>З</w:t>
      </w:r>
      <w:r w:rsidR="002F1C6A">
        <w:rPr>
          <w:rFonts w:cs="Arial"/>
          <w:sz w:val="24"/>
          <w:szCs w:val="24"/>
          <w:lang w:val="sr-Cyrl-RS" w:bidi="en-US"/>
        </w:rPr>
        <w:t>акона</w:t>
      </w:r>
      <w:r w:rsidRPr="00EC5BB4">
        <w:rPr>
          <w:rFonts w:cs="Arial"/>
          <w:sz w:val="24"/>
          <w:szCs w:val="24"/>
          <w:lang w:bidi="en-US"/>
        </w:rPr>
        <w:t>.</w:t>
      </w:r>
      <w:proofErr w:type="gramEnd"/>
    </w:p>
    <w:p w14:paraId="529BFA19"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Као доказ о уплати таксе, у смислу члана 151.</w:t>
      </w:r>
      <w:proofErr w:type="gramEnd"/>
      <w:r w:rsidRPr="00EC5BB4">
        <w:rPr>
          <w:rFonts w:cs="Arial"/>
          <w:sz w:val="24"/>
          <w:szCs w:val="24"/>
          <w:lang w:bidi="en-US"/>
        </w:rPr>
        <w:t xml:space="preserve">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2F1C6A">
        <w:rPr>
          <w:rFonts w:cs="Arial"/>
          <w:sz w:val="24"/>
          <w:szCs w:val="24"/>
          <w:lang w:val="sr-Cyrl-RS" w:bidi="en-US"/>
        </w:rPr>
        <w:t>акона</w:t>
      </w:r>
      <w:r w:rsidRPr="00EC5BB4">
        <w:rPr>
          <w:rFonts w:cs="Arial"/>
          <w:sz w:val="24"/>
          <w:szCs w:val="24"/>
          <w:lang w:bidi="en-US"/>
        </w:rPr>
        <w:t>, прихватиће се:</w:t>
      </w:r>
    </w:p>
    <w:p w14:paraId="44D679AF" w14:textId="77777777" w:rsidR="00886827" w:rsidRPr="00EC5BB4" w:rsidRDefault="00886827" w:rsidP="00886827">
      <w:pPr>
        <w:pStyle w:val="KDParagraf"/>
        <w:spacing w:before="0"/>
        <w:rPr>
          <w:rFonts w:cs="Arial"/>
          <w:sz w:val="24"/>
          <w:szCs w:val="24"/>
          <w:lang w:bidi="en-US"/>
        </w:rPr>
      </w:pPr>
    </w:p>
    <w:p w14:paraId="73070E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w:t>
      </w:r>
      <w:r w:rsidR="002F1C6A">
        <w:rPr>
          <w:rFonts w:cs="Arial"/>
          <w:sz w:val="24"/>
          <w:szCs w:val="24"/>
          <w:lang w:bidi="en-US"/>
        </w:rPr>
        <w:t>ој уплати таксе из члана 156. Закона</w:t>
      </w:r>
      <w:r w:rsidRPr="00EC5BB4">
        <w:rPr>
          <w:rFonts w:cs="Arial"/>
          <w:sz w:val="24"/>
          <w:szCs w:val="24"/>
          <w:lang w:bidi="en-US"/>
        </w:rPr>
        <w:t xml:space="preserve"> која садржи следеће елементе:</w:t>
      </w:r>
    </w:p>
    <w:p w14:paraId="70D4B0E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2A9466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F1C6A">
        <w:rPr>
          <w:rFonts w:cs="Arial"/>
          <w:sz w:val="24"/>
          <w:szCs w:val="24"/>
          <w:lang w:bidi="en-US"/>
        </w:rPr>
        <w:t xml:space="preserve"> као и датум извршења налога.</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A335742" w14:textId="77777777" w:rsidR="00886827" w:rsidRPr="00EC5BB4" w:rsidRDefault="002F1C6A"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14:paraId="3EA74E1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36C0E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53656F9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757772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02779A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41714AD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32522E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15D1748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F711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2F1C6A">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FF58F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A8291EF"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1E253679" w14:textId="77777777" w:rsidR="00886827" w:rsidRPr="00EC5BB4" w:rsidRDefault="00886827" w:rsidP="00886827">
      <w:pPr>
        <w:pStyle w:val="KDParagraf"/>
        <w:spacing w:before="0"/>
        <w:rPr>
          <w:rFonts w:cs="Arial"/>
          <w:sz w:val="24"/>
          <w:szCs w:val="24"/>
          <w:lang w:bidi="en-US"/>
        </w:rPr>
      </w:pPr>
    </w:p>
    <w:p w14:paraId="14A77FB9" w14:textId="77777777" w:rsidR="001B4514" w:rsidRPr="002F1C6A" w:rsidRDefault="001B4514" w:rsidP="002F1C6A">
      <w:bookmarkStart w:id="253" w:name="_Toc441651610"/>
      <w:bookmarkStart w:id="254" w:name="_Toc442559921"/>
    </w:p>
    <w:p w14:paraId="78DBA5C9" w14:textId="77777777" w:rsidR="001B4514" w:rsidRPr="002F1C6A" w:rsidRDefault="001B4514" w:rsidP="002F1C6A"/>
    <w:p w14:paraId="1D73F819" w14:textId="77777777" w:rsidR="008D2B23" w:rsidRPr="00EC5BB4" w:rsidRDefault="007F3003" w:rsidP="007F3003">
      <w:pPr>
        <w:pStyle w:val="KDPodnaslov2"/>
        <w:spacing w:before="0"/>
        <w:ind w:left="360"/>
        <w:jc w:val="both"/>
        <w:rPr>
          <w:rFonts w:cs="Arial"/>
          <w:sz w:val="24"/>
          <w:szCs w:val="24"/>
        </w:rPr>
      </w:pPr>
      <w:r>
        <w:rPr>
          <w:rFonts w:cs="Arial"/>
          <w:sz w:val="24"/>
          <w:szCs w:val="24"/>
        </w:rPr>
        <w:t xml:space="preserve">6.30      </w:t>
      </w:r>
      <w:r w:rsidR="008D2B23" w:rsidRPr="00EC5BB4">
        <w:rPr>
          <w:rFonts w:cs="Arial"/>
          <w:sz w:val="24"/>
          <w:szCs w:val="24"/>
        </w:rPr>
        <w:t>Закључивање уговора</w:t>
      </w:r>
      <w:bookmarkEnd w:id="253"/>
      <w:bookmarkEnd w:id="254"/>
    </w:p>
    <w:p w14:paraId="0501961A"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1B4514">
        <w:rPr>
          <w:rFonts w:cs="Arial"/>
          <w:sz w:val="24"/>
          <w:szCs w:val="24"/>
          <w:lang w:val="sr-Cyrl-RS"/>
        </w:rPr>
        <w:t>8 (</w:t>
      </w:r>
      <w:r w:rsidR="002F1C6A">
        <w:rPr>
          <w:rFonts w:cs="Arial"/>
          <w:sz w:val="24"/>
          <w:szCs w:val="24"/>
          <w:lang w:val="sr-Cyrl-RS"/>
        </w:rPr>
        <w:t>словима</w:t>
      </w:r>
      <w:proofErr w:type="gramStart"/>
      <w:r w:rsidR="002F1C6A">
        <w:rPr>
          <w:rFonts w:cs="Arial"/>
          <w:sz w:val="24"/>
          <w:szCs w:val="24"/>
          <w:lang w:val="sr-Cyrl-RS"/>
        </w:rPr>
        <w:t>:</w:t>
      </w:r>
      <w:r w:rsidRPr="00EC5BB4">
        <w:rPr>
          <w:rFonts w:cs="Arial"/>
          <w:sz w:val="24"/>
          <w:szCs w:val="24"/>
        </w:rPr>
        <w:t>осам</w:t>
      </w:r>
      <w:proofErr w:type="gramEnd"/>
      <w:r w:rsidR="001B4514">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28E80DB5" w14:textId="77777777" w:rsidR="002F1C6A" w:rsidRDefault="002F1C6A" w:rsidP="008D2B23">
      <w:pPr>
        <w:spacing w:before="0"/>
        <w:rPr>
          <w:rFonts w:cs="Arial"/>
          <w:color w:val="00B0F0"/>
          <w:sz w:val="24"/>
          <w:szCs w:val="24"/>
        </w:rPr>
      </w:pPr>
    </w:p>
    <w:p w14:paraId="69629D50"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0739E79F"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w:t>
      </w:r>
      <w:r w:rsidR="002F1C6A">
        <w:rPr>
          <w:rFonts w:cs="Arial"/>
          <w:sz w:val="24"/>
          <w:szCs w:val="24"/>
          <w:lang w:val="ru-RU"/>
        </w:rPr>
        <w:t>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53778545" w14:textId="77777777" w:rsidR="002F1C6A" w:rsidRPr="007E3AF6" w:rsidRDefault="002F1C6A" w:rsidP="007E3AF6">
      <w:pPr>
        <w:spacing w:before="0"/>
        <w:rPr>
          <w:rFonts w:cs="Arial"/>
          <w:sz w:val="24"/>
          <w:szCs w:val="24"/>
          <w:lang w:val="ru-RU"/>
        </w:rPr>
      </w:pPr>
    </w:p>
    <w:p w14:paraId="2B407EFC" w14:textId="77777777" w:rsidR="00922EDB" w:rsidRDefault="00922EDB" w:rsidP="00781B02"/>
    <w:p w14:paraId="645457FF" w14:textId="77777777" w:rsidR="00CB6A16" w:rsidRDefault="00CB6A16" w:rsidP="00781B02"/>
    <w:p w14:paraId="12C0B24C" w14:textId="77777777" w:rsidR="00CB6A16" w:rsidRDefault="00CB6A16" w:rsidP="00781B02"/>
    <w:p w14:paraId="0584CD3A" w14:textId="77777777" w:rsidR="00CB6A16" w:rsidRPr="00781B02" w:rsidRDefault="00CB6A16" w:rsidP="00781B02"/>
    <w:p w14:paraId="52C1E5B6" w14:textId="77777777" w:rsidR="00A52AB6" w:rsidRDefault="00A52AB6">
      <w:pPr>
        <w:spacing w:before="0"/>
        <w:jc w:val="left"/>
        <w:rPr>
          <w:lang w:eastAsia="sr-Latn-CS"/>
        </w:rPr>
      </w:pPr>
      <w:r>
        <w:rPr>
          <w:lang w:eastAsia="sr-Latn-CS"/>
        </w:rPr>
        <w:br w:type="page"/>
      </w:r>
    </w:p>
    <w:p w14:paraId="7396676F" w14:textId="77777777" w:rsidR="006E6F46" w:rsidRDefault="006E6F46" w:rsidP="006E6F46">
      <w:pPr>
        <w:rPr>
          <w:lang w:eastAsia="sr-Latn-CS"/>
        </w:rPr>
      </w:pPr>
    </w:p>
    <w:p w14:paraId="6C0AF1E0" w14:textId="77777777" w:rsidR="008C3986" w:rsidRDefault="008C3986" w:rsidP="002F1C6A">
      <w:pPr>
        <w:spacing w:before="0"/>
        <w:rPr>
          <w:rFonts w:cs="Arial"/>
          <w:color w:val="00B0F0"/>
          <w:sz w:val="24"/>
          <w:szCs w:val="24"/>
          <w:lang w:eastAsia="sr-Latn-CS"/>
        </w:rPr>
      </w:pPr>
    </w:p>
    <w:p w14:paraId="7AEE1595" w14:textId="77777777" w:rsidR="008C3986" w:rsidRDefault="008C3986" w:rsidP="008C3986">
      <w:pPr>
        <w:spacing w:before="0"/>
        <w:jc w:val="center"/>
        <w:rPr>
          <w:rFonts w:cs="Arial"/>
          <w:color w:val="00B0F0"/>
          <w:sz w:val="24"/>
          <w:szCs w:val="24"/>
          <w:lang w:eastAsia="sr-Latn-CS"/>
        </w:rPr>
      </w:pPr>
    </w:p>
    <w:p w14:paraId="1ABEF509" w14:textId="77777777" w:rsidR="00CB6A16" w:rsidRPr="00A52AB6" w:rsidRDefault="008C3986" w:rsidP="006E6F46">
      <w:pPr>
        <w:pStyle w:val="KDPodnaslov1"/>
        <w:numPr>
          <w:ilvl w:val="0"/>
          <w:numId w:val="29"/>
        </w:numPr>
        <w:spacing w:before="0"/>
        <w:jc w:val="center"/>
        <w:rPr>
          <w:rFonts w:cs="Arial"/>
          <w:sz w:val="24"/>
          <w:szCs w:val="24"/>
        </w:rPr>
      </w:pPr>
      <w:r w:rsidRPr="00752318">
        <w:rPr>
          <w:rFonts w:cs="Arial"/>
          <w:sz w:val="24"/>
          <w:szCs w:val="24"/>
        </w:rPr>
        <w:t>ОБРАСЦИ</w:t>
      </w:r>
    </w:p>
    <w:p w14:paraId="2ACB1025" w14:textId="77777777" w:rsidR="00CB6A16" w:rsidRDefault="00CB6A16" w:rsidP="006E6F46">
      <w:pPr>
        <w:rPr>
          <w:lang w:eastAsia="sr-Latn-CS"/>
        </w:rPr>
      </w:pPr>
    </w:p>
    <w:p w14:paraId="4B3725EB" w14:textId="77777777" w:rsidR="000C2B38" w:rsidRDefault="000C2B38" w:rsidP="006E6F46">
      <w:pPr>
        <w:rPr>
          <w:lang w:eastAsia="sr-Latn-CS"/>
        </w:rPr>
      </w:pPr>
    </w:p>
    <w:p w14:paraId="1DB69758" w14:textId="77777777" w:rsidR="004F04C0" w:rsidRPr="006E6F46" w:rsidRDefault="004F04C0" w:rsidP="006E6F46">
      <w:pPr>
        <w:rPr>
          <w:lang w:eastAsia="sr-Latn-CS"/>
        </w:rPr>
      </w:pPr>
    </w:p>
    <w:p w14:paraId="00D8BED3" w14:textId="77777777" w:rsidR="00343A18" w:rsidRPr="00EC5BB4" w:rsidRDefault="00343A18" w:rsidP="00343A18">
      <w:pPr>
        <w:pStyle w:val="KDObrazac"/>
        <w:spacing w:before="0"/>
        <w:rPr>
          <w:noProof/>
          <w:sz w:val="24"/>
          <w:szCs w:val="24"/>
        </w:rPr>
      </w:pPr>
      <w:bookmarkStart w:id="255" w:name="_Toc442559924"/>
      <w:proofErr w:type="gramStart"/>
      <w:r w:rsidRPr="00EC5BB4">
        <w:rPr>
          <w:sz w:val="24"/>
          <w:szCs w:val="24"/>
        </w:rPr>
        <w:t xml:space="preserve">ОБРАЗАЦ </w:t>
      </w:r>
      <w:r w:rsidR="002F1C6A">
        <w:rPr>
          <w:sz w:val="24"/>
          <w:szCs w:val="24"/>
          <w:lang w:val="sr-Cyrl-RS"/>
        </w:rPr>
        <w:t>1</w:t>
      </w:r>
      <w:r w:rsidRPr="00EC5BB4">
        <w:rPr>
          <w:noProof/>
          <w:sz w:val="24"/>
          <w:szCs w:val="24"/>
        </w:rPr>
        <w:t>.</w:t>
      </w:r>
      <w:bookmarkEnd w:id="255"/>
      <w:proofErr w:type="gramEnd"/>
    </w:p>
    <w:p w14:paraId="161D4C71" w14:textId="77777777" w:rsidR="00343A18" w:rsidRPr="00781B02" w:rsidRDefault="00343A18" w:rsidP="00781B02"/>
    <w:p w14:paraId="7D0A4FD5"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0FA5A058" w14:textId="77777777" w:rsidR="00343A18" w:rsidRPr="00EC5BB4" w:rsidRDefault="00343A18" w:rsidP="00343A18">
      <w:pPr>
        <w:spacing w:before="0"/>
        <w:rPr>
          <w:rStyle w:val="BookTitle"/>
          <w:rFonts w:cs="Arial"/>
          <w:sz w:val="24"/>
          <w:szCs w:val="24"/>
        </w:rPr>
      </w:pPr>
    </w:p>
    <w:p w14:paraId="600518DF" w14:textId="77777777" w:rsidR="00343A18" w:rsidRPr="00EC5BB4" w:rsidRDefault="00343A18" w:rsidP="00343A18">
      <w:pPr>
        <w:spacing w:before="0"/>
        <w:rPr>
          <w:rStyle w:val="BookTitle"/>
          <w:rFonts w:cs="Arial"/>
          <w:sz w:val="24"/>
          <w:szCs w:val="24"/>
        </w:rPr>
      </w:pPr>
    </w:p>
    <w:p w14:paraId="3E981919" w14:textId="77777777" w:rsidR="00343A18" w:rsidRPr="00A3583F"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Pr="00922EDB">
        <w:rPr>
          <w:rFonts w:eastAsia="TimesNewRomanPS-BoldMT" w:cs="Arial"/>
          <w:bCs/>
          <w:color w:val="000000" w:themeColor="text1"/>
          <w:sz w:val="24"/>
          <w:szCs w:val="24"/>
        </w:rPr>
        <w:t xml:space="preserve">добра </w:t>
      </w:r>
      <w:r w:rsidR="00F0316B">
        <w:rPr>
          <w:rFonts w:eastAsia="TimesNewRomanPS-BoldMT" w:cs="Arial"/>
          <w:bCs/>
          <w:color w:val="000000" w:themeColor="text1"/>
          <w:sz w:val="24"/>
          <w:szCs w:val="24"/>
          <w:lang w:val="sr-Cyrl-RS"/>
        </w:rPr>
        <w:t>Телевизори</w:t>
      </w:r>
      <w:r w:rsidR="002F1C6A">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ЈНМВ</w:t>
      </w:r>
      <w:r w:rsidR="002F1C6A">
        <w:rPr>
          <w:rFonts w:eastAsia="TimesNewRomanPS-BoldMT" w:cs="Arial"/>
          <w:bCs/>
          <w:color w:val="000000" w:themeColor="text1"/>
          <w:sz w:val="24"/>
          <w:szCs w:val="24"/>
        </w:rPr>
        <w:t>/1000/03</w:t>
      </w:r>
      <w:r w:rsidR="00F0316B">
        <w:rPr>
          <w:rFonts w:eastAsia="TimesNewRomanPS-BoldMT" w:cs="Arial"/>
          <w:bCs/>
          <w:color w:val="000000" w:themeColor="text1"/>
          <w:sz w:val="24"/>
          <w:szCs w:val="24"/>
          <w:lang w:val="sr-Cyrl-RS"/>
        </w:rPr>
        <w:t>70</w:t>
      </w:r>
      <w:r w:rsidR="002F1C6A">
        <w:rPr>
          <w:rFonts w:eastAsia="TimesNewRomanPS-BoldMT" w:cs="Arial"/>
          <w:bCs/>
          <w:color w:val="000000" w:themeColor="text1"/>
          <w:sz w:val="24"/>
          <w:szCs w:val="24"/>
        </w:rPr>
        <w:t>/2016</w:t>
      </w:r>
      <w:r w:rsidR="00A3583F">
        <w:rPr>
          <w:rFonts w:eastAsia="TimesNewRomanPS-BoldMT" w:cs="Arial"/>
          <w:bCs/>
          <w:color w:val="000000" w:themeColor="text1"/>
          <w:sz w:val="24"/>
          <w:szCs w:val="24"/>
          <w:lang w:val="sr-Cyrl-RS"/>
        </w:rPr>
        <w:t>.</w:t>
      </w:r>
    </w:p>
    <w:p w14:paraId="6C07B81C" w14:textId="77777777" w:rsidR="002F1C6A" w:rsidRPr="00EC5BB4" w:rsidRDefault="002F1C6A" w:rsidP="00343A18">
      <w:pPr>
        <w:spacing w:before="0"/>
        <w:rPr>
          <w:rFonts w:eastAsia="TimesNewRomanPS-BoldMT" w:cs="Arial"/>
          <w:bCs/>
          <w:color w:val="00B0F0"/>
          <w:sz w:val="24"/>
          <w:szCs w:val="24"/>
        </w:rPr>
      </w:pPr>
    </w:p>
    <w:p w14:paraId="7F2EF6D0" w14:textId="77777777" w:rsidR="00343A18" w:rsidRPr="002F1C6A" w:rsidRDefault="00343A18" w:rsidP="00343A18">
      <w:pPr>
        <w:spacing w:before="0"/>
        <w:rPr>
          <w:rFonts w:cs="Arial"/>
          <w:b/>
          <w:bCs/>
          <w:iCs/>
          <w:sz w:val="24"/>
          <w:szCs w:val="24"/>
        </w:rPr>
      </w:pPr>
      <w:proofErr w:type="gramStart"/>
      <w:r w:rsidRPr="002F1C6A">
        <w:rPr>
          <w:rFonts w:cs="Arial"/>
          <w:b/>
          <w:bCs/>
          <w:iCs/>
          <w:sz w:val="24"/>
          <w:szCs w:val="24"/>
        </w:rPr>
        <w:t>1)ОПШТИ</w:t>
      </w:r>
      <w:proofErr w:type="gramEnd"/>
      <w:r w:rsidRPr="002F1C6A">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F1C6A" w14:paraId="5512D83D" w14:textId="77777777" w:rsidTr="00820492">
        <w:trPr>
          <w:trHeight w:val="377"/>
        </w:trPr>
        <w:tc>
          <w:tcPr>
            <w:tcW w:w="4621" w:type="dxa"/>
            <w:tcBorders>
              <w:top w:val="single" w:sz="4" w:space="0" w:color="000000"/>
              <w:left w:val="single" w:sz="4" w:space="0" w:color="000000"/>
              <w:bottom w:val="single" w:sz="4" w:space="0" w:color="000000"/>
            </w:tcBorders>
            <w:shd w:val="clear" w:color="auto" w:fill="auto"/>
          </w:tcPr>
          <w:p w14:paraId="47BF9873" w14:textId="77777777" w:rsidR="00343A18" w:rsidRPr="002F1C6A" w:rsidRDefault="00343A18" w:rsidP="00BC01DC">
            <w:pPr>
              <w:spacing w:before="0"/>
              <w:rPr>
                <w:rFonts w:cs="Arial"/>
                <w:b/>
                <w:bCs/>
                <w:iCs/>
                <w:sz w:val="24"/>
                <w:szCs w:val="24"/>
              </w:rPr>
            </w:pPr>
            <w:r w:rsidRPr="002F1C6A">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485C9B" w14:textId="77777777" w:rsidR="00343A18" w:rsidRPr="002F1C6A" w:rsidRDefault="00343A18" w:rsidP="00BC01DC">
            <w:pPr>
              <w:snapToGrid w:val="0"/>
              <w:spacing w:before="0"/>
              <w:rPr>
                <w:rFonts w:cs="Arial"/>
                <w:b/>
                <w:bCs/>
                <w:iCs/>
                <w:sz w:val="24"/>
                <w:szCs w:val="24"/>
              </w:rPr>
            </w:pPr>
          </w:p>
          <w:p w14:paraId="1F155E35" w14:textId="77777777" w:rsidR="00343A18" w:rsidRPr="002F1C6A" w:rsidRDefault="00343A18" w:rsidP="00BC01DC">
            <w:pPr>
              <w:spacing w:before="0"/>
              <w:rPr>
                <w:rFonts w:cs="Arial"/>
                <w:b/>
                <w:bCs/>
                <w:iCs/>
                <w:sz w:val="24"/>
                <w:szCs w:val="24"/>
              </w:rPr>
            </w:pPr>
          </w:p>
          <w:p w14:paraId="11CBDE10" w14:textId="77777777" w:rsidR="00343A18" w:rsidRPr="002F1C6A" w:rsidRDefault="00343A18" w:rsidP="00BC01DC">
            <w:pPr>
              <w:spacing w:before="0"/>
              <w:rPr>
                <w:rFonts w:cs="Arial"/>
                <w:b/>
                <w:bCs/>
                <w:iCs/>
                <w:sz w:val="24"/>
                <w:szCs w:val="24"/>
              </w:rPr>
            </w:pPr>
          </w:p>
        </w:tc>
      </w:tr>
      <w:tr w:rsidR="00343A18" w:rsidRPr="002F1C6A" w14:paraId="5F826C5B" w14:textId="77777777" w:rsidTr="00AE7246">
        <w:trPr>
          <w:trHeight w:val="620"/>
        </w:trPr>
        <w:tc>
          <w:tcPr>
            <w:tcW w:w="4621" w:type="dxa"/>
            <w:tcBorders>
              <w:top w:val="single" w:sz="4" w:space="0" w:color="000000"/>
              <w:left w:val="single" w:sz="4" w:space="0" w:color="000000"/>
              <w:bottom w:val="single" w:sz="4" w:space="0" w:color="000000"/>
            </w:tcBorders>
            <w:shd w:val="clear" w:color="auto" w:fill="auto"/>
          </w:tcPr>
          <w:p w14:paraId="4EFE807D" w14:textId="77777777" w:rsidR="00343A18" w:rsidRPr="002F1C6A" w:rsidRDefault="00343A18" w:rsidP="00BC01DC">
            <w:pPr>
              <w:spacing w:before="0"/>
              <w:rPr>
                <w:rFonts w:cs="Arial"/>
                <w:b/>
                <w:bCs/>
                <w:iCs/>
                <w:sz w:val="24"/>
                <w:szCs w:val="24"/>
              </w:rPr>
            </w:pPr>
            <w:r w:rsidRPr="002F1C6A">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941D92" w14:textId="77777777" w:rsidR="00343A18" w:rsidRPr="002F1C6A" w:rsidRDefault="00343A18" w:rsidP="00BC01DC">
            <w:pPr>
              <w:snapToGrid w:val="0"/>
              <w:spacing w:before="0"/>
              <w:rPr>
                <w:rFonts w:cs="Arial"/>
                <w:b/>
                <w:bCs/>
                <w:iCs/>
                <w:sz w:val="24"/>
                <w:szCs w:val="24"/>
              </w:rPr>
            </w:pPr>
          </w:p>
          <w:p w14:paraId="113F1B92" w14:textId="77777777" w:rsidR="00343A18" w:rsidRPr="002F1C6A" w:rsidRDefault="00343A18" w:rsidP="00BC01DC">
            <w:pPr>
              <w:spacing w:before="0"/>
              <w:rPr>
                <w:rFonts w:cs="Arial"/>
                <w:b/>
                <w:bCs/>
                <w:iCs/>
                <w:sz w:val="24"/>
                <w:szCs w:val="24"/>
              </w:rPr>
            </w:pPr>
          </w:p>
          <w:p w14:paraId="3D1165FD" w14:textId="77777777" w:rsidR="00343A18" w:rsidRPr="002F1C6A" w:rsidRDefault="00343A18" w:rsidP="00BC01DC">
            <w:pPr>
              <w:spacing w:before="0"/>
              <w:rPr>
                <w:rFonts w:cs="Arial"/>
                <w:b/>
                <w:bCs/>
                <w:iCs/>
                <w:sz w:val="24"/>
                <w:szCs w:val="24"/>
              </w:rPr>
            </w:pPr>
          </w:p>
        </w:tc>
      </w:tr>
      <w:tr w:rsidR="00AE7246" w:rsidRPr="002F1C6A" w14:paraId="67CC6CA3" w14:textId="77777777" w:rsidTr="00AE7246">
        <w:trPr>
          <w:trHeight w:val="503"/>
        </w:trPr>
        <w:tc>
          <w:tcPr>
            <w:tcW w:w="4621" w:type="dxa"/>
            <w:tcBorders>
              <w:top w:val="single" w:sz="4" w:space="0" w:color="000000"/>
              <w:left w:val="single" w:sz="4" w:space="0" w:color="000000"/>
              <w:bottom w:val="single" w:sz="4" w:space="0" w:color="000000"/>
            </w:tcBorders>
            <w:shd w:val="clear" w:color="auto" w:fill="auto"/>
          </w:tcPr>
          <w:p w14:paraId="2983C9E8" w14:textId="77777777" w:rsidR="00AE7246" w:rsidRPr="002F1C6A" w:rsidRDefault="00AE7246" w:rsidP="00BC01DC">
            <w:pPr>
              <w:spacing w:before="0"/>
              <w:rPr>
                <w:rFonts w:cs="Arial"/>
                <w:iCs/>
                <w:sz w:val="24"/>
                <w:szCs w:val="24"/>
                <w:lang w:val="sr-Cyrl-RS"/>
              </w:rPr>
            </w:pPr>
            <w:r w:rsidRPr="002F1C6A">
              <w:rPr>
                <w:rFonts w:cs="Arial"/>
                <w:iCs/>
                <w:sz w:val="24"/>
                <w:szCs w:val="24"/>
                <w:lang w:val="sr-Cyrl-RS"/>
              </w:rPr>
              <w:t>Врста правног лица</w:t>
            </w:r>
            <w:r w:rsidR="00464B88">
              <w:rPr>
                <w:rFonts w:cs="Arial"/>
                <w:iCs/>
                <w:sz w:val="24"/>
                <w:szCs w:val="24"/>
                <w:lang w:val="sr-Cyrl-RS"/>
              </w:rPr>
              <w:t xml:space="preserve">: </w:t>
            </w:r>
            <w:r w:rsidR="00464B88" w:rsidRPr="002F1C6A">
              <w:rPr>
                <w:rFonts w:cs="Arial"/>
                <w:iCs/>
                <w:sz w:val="24"/>
                <w:szCs w:val="24"/>
              </w:rPr>
              <w:t>(микро, мало, средње, велико</w:t>
            </w:r>
            <w:r w:rsidR="00464B88">
              <w:rPr>
                <w:rFonts w:cs="Arial"/>
                <w:iCs/>
                <w:sz w:val="24"/>
                <w:szCs w:val="24"/>
                <w:lang w:val="sr-Cyrl-RS"/>
              </w:rPr>
              <w:t>)</w:t>
            </w:r>
            <w:r w:rsidR="00464B88">
              <w:rPr>
                <w:rFonts w:cs="Arial"/>
                <w:iCs/>
                <w:sz w:val="24"/>
                <w:szCs w:val="24"/>
              </w:rPr>
              <w:t xml:space="preserve">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E5A3DF" w14:textId="77777777" w:rsidR="00AE7246" w:rsidRPr="002F1C6A" w:rsidRDefault="00AE7246" w:rsidP="00BC01DC">
            <w:pPr>
              <w:snapToGrid w:val="0"/>
              <w:spacing w:before="0"/>
              <w:rPr>
                <w:rFonts w:cs="Arial"/>
                <w:b/>
                <w:bCs/>
                <w:iCs/>
                <w:sz w:val="24"/>
                <w:szCs w:val="24"/>
              </w:rPr>
            </w:pPr>
          </w:p>
        </w:tc>
      </w:tr>
      <w:tr w:rsidR="00343A18" w:rsidRPr="002F1C6A" w14:paraId="3FB3A7D1" w14:textId="77777777" w:rsidTr="00AE7246">
        <w:trPr>
          <w:trHeight w:val="530"/>
        </w:trPr>
        <w:tc>
          <w:tcPr>
            <w:tcW w:w="4621" w:type="dxa"/>
            <w:tcBorders>
              <w:top w:val="single" w:sz="4" w:space="0" w:color="000000"/>
              <w:left w:val="single" w:sz="4" w:space="0" w:color="000000"/>
              <w:bottom w:val="single" w:sz="4" w:space="0" w:color="000000"/>
            </w:tcBorders>
            <w:shd w:val="clear" w:color="auto" w:fill="auto"/>
          </w:tcPr>
          <w:p w14:paraId="2870A61F" w14:textId="77777777" w:rsidR="00343A18" w:rsidRPr="002F1C6A" w:rsidRDefault="00343A18" w:rsidP="00BC01DC">
            <w:pPr>
              <w:spacing w:before="0"/>
              <w:rPr>
                <w:rFonts w:cs="Arial"/>
                <w:b/>
                <w:bCs/>
                <w:iCs/>
                <w:sz w:val="24"/>
                <w:szCs w:val="24"/>
              </w:rPr>
            </w:pPr>
            <w:r w:rsidRPr="002F1C6A">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A1C53D" w14:textId="77777777" w:rsidR="00343A18" w:rsidRPr="002F1C6A" w:rsidRDefault="00343A18" w:rsidP="00BC01DC">
            <w:pPr>
              <w:snapToGrid w:val="0"/>
              <w:spacing w:before="0"/>
              <w:rPr>
                <w:rFonts w:cs="Arial"/>
                <w:b/>
                <w:bCs/>
                <w:iCs/>
                <w:sz w:val="24"/>
                <w:szCs w:val="24"/>
              </w:rPr>
            </w:pPr>
          </w:p>
          <w:p w14:paraId="4D185DB2" w14:textId="77777777" w:rsidR="00343A18" w:rsidRPr="002F1C6A" w:rsidRDefault="00343A18" w:rsidP="00BC01DC">
            <w:pPr>
              <w:spacing w:before="0"/>
              <w:rPr>
                <w:rFonts w:cs="Arial"/>
                <w:b/>
                <w:bCs/>
                <w:iCs/>
                <w:sz w:val="24"/>
                <w:szCs w:val="24"/>
              </w:rPr>
            </w:pPr>
          </w:p>
          <w:p w14:paraId="3ACF59C5" w14:textId="77777777" w:rsidR="00343A18" w:rsidRPr="002F1C6A" w:rsidRDefault="00343A18" w:rsidP="00BC01DC">
            <w:pPr>
              <w:spacing w:before="0"/>
              <w:rPr>
                <w:rFonts w:cs="Arial"/>
                <w:b/>
                <w:bCs/>
                <w:iCs/>
                <w:sz w:val="24"/>
                <w:szCs w:val="24"/>
              </w:rPr>
            </w:pPr>
          </w:p>
        </w:tc>
      </w:tr>
      <w:tr w:rsidR="00343A18" w:rsidRPr="002F1C6A" w14:paraId="61445F91" w14:textId="77777777" w:rsidTr="00BC01DC">
        <w:tc>
          <w:tcPr>
            <w:tcW w:w="4621" w:type="dxa"/>
            <w:tcBorders>
              <w:top w:val="single" w:sz="4" w:space="0" w:color="000000"/>
              <w:left w:val="single" w:sz="4" w:space="0" w:color="000000"/>
              <w:bottom w:val="single" w:sz="4" w:space="0" w:color="000000"/>
            </w:tcBorders>
            <w:shd w:val="clear" w:color="auto" w:fill="auto"/>
          </w:tcPr>
          <w:p w14:paraId="6A39E12D" w14:textId="77777777" w:rsidR="00343A18" w:rsidRPr="002F1C6A" w:rsidRDefault="00343A18" w:rsidP="00BC01DC">
            <w:pPr>
              <w:spacing w:before="0"/>
              <w:rPr>
                <w:rFonts w:cs="Arial"/>
                <w:b/>
                <w:bCs/>
                <w:iCs/>
                <w:sz w:val="24"/>
                <w:szCs w:val="24"/>
                <w:lang w:val="ru-RU"/>
              </w:rPr>
            </w:pPr>
            <w:r w:rsidRPr="002F1C6A">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807CE6" w14:textId="77777777" w:rsidR="00343A18" w:rsidRPr="002F1C6A" w:rsidRDefault="00343A18" w:rsidP="00BC01DC">
            <w:pPr>
              <w:snapToGrid w:val="0"/>
              <w:spacing w:before="0"/>
              <w:rPr>
                <w:rFonts w:cs="Arial"/>
                <w:b/>
                <w:bCs/>
                <w:iCs/>
                <w:sz w:val="24"/>
                <w:szCs w:val="24"/>
                <w:lang w:val="ru-RU"/>
              </w:rPr>
            </w:pPr>
          </w:p>
        </w:tc>
      </w:tr>
      <w:tr w:rsidR="00343A18" w:rsidRPr="002F1C6A" w14:paraId="2A34FB97" w14:textId="77777777" w:rsidTr="00AE7246">
        <w:trPr>
          <w:trHeight w:val="665"/>
        </w:trPr>
        <w:tc>
          <w:tcPr>
            <w:tcW w:w="4621" w:type="dxa"/>
            <w:tcBorders>
              <w:top w:val="single" w:sz="4" w:space="0" w:color="000000"/>
              <w:left w:val="single" w:sz="4" w:space="0" w:color="000000"/>
              <w:bottom w:val="single" w:sz="4" w:space="0" w:color="000000"/>
            </w:tcBorders>
            <w:shd w:val="clear" w:color="auto" w:fill="auto"/>
          </w:tcPr>
          <w:p w14:paraId="1713199E" w14:textId="77777777" w:rsidR="00343A18" w:rsidRPr="002F1C6A" w:rsidRDefault="00343A18" w:rsidP="00BC01DC">
            <w:pPr>
              <w:spacing w:before="0"/>
              <w:rPr>
                <w:rFonts w:cs="Arial"/>
                <w:iCs/>
                <w:sz w:val="24"/>
                <w:szCs w:val="24"/>
              </w:rPr>
            </w:pPr>
          </w:p>
          <w:p w14:paraId="52CA7101" w14:textId="77777777" w:rsidR="00343A18" w:rsidRPr="002F1C6A" w:rsidRDefault="00343A18" w:rsidP="00BC01DC">
            <w:pPr>
              <w:spacing w:before="0"/>
              <w:rPr>
                <w:rFonts w:cs="Arial"/>
                <w:b/>
                <w:bCs/>
                <w:iCs/>
                <w:sz w:val="24"/>
                <w:szCs w:val="24"/>
              </w:rPr>
            </w:pPr>
            <w:r w:rsidRPr="002F1C6A">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5E0C74" w14:textId="77777777" w:rsidR="00343A18" w:rsidRPr="002F1C6A" w:rsidRDefault="00343A18" w:rsidP="00BC01DC">
            <w:pPr>
              <w:snapToGrid w:val="0"/>
              <w:spacing w:before="0"/>
              <w:rPr>
                <w:rFonts w:cs="Arial"/>
                <w:b/>
                <w:bCs/>
                <w:iCs/>
                <w:sz w:val="24"/>
                <w:szCs w:val="24"/>
              </w:rPr>
            </w:pPr>
          </w:p>
          <w:p w14:paraId="221096DC" w14:textId="77777777" w:rsidR="00343A18" w:rsidRPr="002F1C6A" w:rsidRDefault="00343A18" w:rsidP="00BC01DC">
            <w:pPr>
              <w:spacing w:before="0"/>
              <w:rPr>
                <w:rFonts w:cs="Arial"/>
                <w:b/>
                <w:bCs/>
                <w:iCs/>
                <w:sz w:val="24"/>
                <w:szCs w:val="24"/>
              </w:rPr>
            </w:pPr>
          </w:p>
          <w:p w14:paraId="71782BCB" w14:textId="77777777" w:rsidR="00343A18" w:rsidRPr="002F1C6A" w:rsidRDefault="00343A18" w:rsidP="00BC01DC">
            <w:pPr>
              <w:spacing w:before="0"/>
              <w:rPr>
                <w:rFonts w:cs="Arial"/>
                <w:b/>
                <w:bCs/>
                <w:iCs/>
                <w:sz w:val="24"/>
                <w:szCs w:val="24"/>
              </w:rPr>
            </w:pPr>
          </w:p>
        </w:tc>
      </w:tr>
      <w:tr w:rsidR="00343A18" w:rsidRPr="002F1C6A" w14:paraId="44B62DD9" w14:textId="77777777" w:rsidTr="00BC01DC">
        <w:tc>
          <w:tcPr>
            <w:tcW w:w="4621" w:type="dxa"/>
            <w:tcBorders>
              <w:top w:val="single" w:sz="4" w:space="0" w:color="000000"/>
              <w:left w:val="single" w:sz="4" w:space="0" w:color="000000"/>
              <w:bottom w:val="single" w:sz="4" w:space="0" w:color="000000"/>
            </w:tcBorders>
            <w:shd w:val="clear" w:color="auto" w:fill="auto"/>
          </w:tcPr>
          <w:p w14:paraId="4DA4989C" w14:textId="77777777" w:rsidR="00343A18" w:rsidRPr="002F1C6A" w:rsidRDefault="00343A18" w:rsidP="00BC01DC">
            <w:pPr>
              <w:spacing w:before="0"/>
              <w:rPr>
                <w:rFonts w:cs="Arial"/>
                <w:b/>
                <w:bCs/>
                <w:iCs/>
                <w:sz w:val="24"/>
                <w:szCs w:val="24"/>
                <w:lang w:val="ru-RU"/>
              </w:rPr>
            </w:pPr>
            <w:r w:rsidRPr="002F1C6A">
              <w:rPr>
                <w:rFonts w:cs="Arial"/>
                <w:iCs/>
                <w:sz w:val="24"/>
                <w:szCs w:val="24"/>
                <w:lang w:val="ru-RU"/>
              </w:rPr>
              <w:t>Електронска адреса понуђача (</w:t>
            </w:r>
            <w:r w:rsidRPr="002F1C6A">
              <w:rPr>
                <w:rFonts w:cs="Arial"/>
                <w:iCs/>
                <w:sz w:val="24"/>
                <w:szCs w:val="24"/>
              </w:rPr>
              <w:t>e</w:t>
            </w:r>
            <w:r w:rsidRPr="002F1C6A">
              <w:rPr>
                <w:rFonts w:cs="Arial"/>
                <w:iCs/>
                <w:sz w:val="24"/>
                <w:szCs w:val="24"/>
                <w:lang w:val="ru-RU"/>
              </w:rPr>
              <w:t>-</w:t>
            </w:r>
            <w:r w:rsidRPr="002F1C6A">
              <w:rPr>
                <w:rFonts w:cs="Arial"/>
                <w:iCs/>
                <w:sz w:val="24"/>
                <w:szCs w:val="24"/>
              </w:rPr>
              <w:t>mail</w:t>
            </w:r>
            <w:r w:rsidRPr="002F1C6A">
              <w:rPr>
                <w:rFonts w:cs="Arial"/>
                <w:iCs/>
                <w:sz w:val="24"/>
                <w:szCs w:val="24"/>
                <w:lang w:val="ru-RU"/>
              </w:rPr>
              <w:t>):</w:t>
            </w:r>
          </w:p>
          <w:p w14:paraId="3E7F80D3" w14:textId="77777777" w:rsidR="00343A18" w:rsidRPr="002F1C6A"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7DE490" w14:textId="77777777" w:rsidR="00343A18" w:rsidRPr="002F1C6A" w:rsidRDefault="00343A18" w:rsidP="00BC01DC">
            <w:pPr>
              <w:snapToGrid w:val="0"/>
              <w:spacing w:before="0"/>
              <w:rPr>
                <w:rFonts w:cs="Arial"/>
                <w:b/>
                <w:bCs/>
                <w:iCs/>
                <w:sz w:val="24"/>
                <w:szCs w:val="24"/>
                <w:lang w:val="ru-RU"/>
              </w:rPr>
            </w:pPr>
          </w:p>
        </w:tc>
      </w:tr>
      <w:tr w:rsidR="00343A18" w:rsidRPr="002F1C6A" w14:paraId="0BED0378" w14:textId="77777777" w:rsidTr="00AE7246">
        <w:trPr>
          <w:trHeight w:val="602"/>
        </w:trPr>
        <w:tc>
          <w:tcPr>
            <w:tcW w:w="4621" w:type="dxa"/>
            <w:tcBorders>
              <w:top w:val="single" w:sz="4" w:space="0" w:color="000000"/>
              <w:left w:val="single" w:sz="4" w:space="0" w:color="000000"/>
              <w:bottom w:val="single" w:sz="4" w:space="0" w:color="000000"/>
            </w:tcBorders>
            <w:shd w:val="clear" w:color="auto" w:fill="auto"/>
          </w:tcPr>
          <w:p w14:paraId="1C09A6E4" w14:textId="77777777" w:rsidR="00343A18" w:rsidRPr="002F1C6A" w:rsidRDefault="00343A18" w:rsidP="00BC01DC">
            <w:pPr>
              <w:spacing w:before="0"/>
              <w:rPr>
                <w:rFonts w:cs="Arial"/>
                <w:b/>
                <w:bCs/>
                <w:iCs/>
                <w:sz w:val="24"/>
                <w:szCs w:val="24"/>
              </w:rPr>
            </w:pPr>
            <w:r w:rsidRPr="002F1C6A">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543020" w14:textId="77777777" w:rsidR="00343A18" w:rsidRPr="002F1C6A" w:rsidRDefault="00343A18" w:rsidP="00BC01DC">
            <w:pPr>
              <w:snapToGrid w:val="0"/>
              <w:spacing w:before="0"/>
              <w:rPr>
                <w:rFonts w:cs="Arial"/>
                <w:b/>
                <w:bCs/>
                <w:iCs/>
                <w:sz w:val="24"/>
                <w:szCs w:val="24"/>
              </w:rPr>
            </w:pPr>
          </w:p>
          <w:p w14:paraId="6DC71769" w14:textId="77777777" w:rsidR="00343A18" w:rsidRPr="002F1C6A" w:rsidRDefault="00343A18" w:rsidP="00BC01DC">
            <w:pPr>
              <w:spacing w:before="0"/>
              <w:rPr>
                <w:rFonts w:cs="Arial"/>
                <w:b/>
                <w:bCs/>
                <w:iCs/>
                <w:sz w:val="24"/>
                <w:szCs w:val="24"/>
              </w:rPr>
            </w:pPr>
          </w:p>
          <w:p w14:paraId="09DA048B" w14:textId="77777777" w:rsidR="00343A18" w:rsidRPr="002F1C6A" w:rsidRDefault="00343A18" w:rsidP="00BC01DC">
            <w:pPr>
              <w:spacing w:before="0"/>
              <w:rPr>
                <w:rFonts w:cs="Arial"/>
                <w:b/>
                <w:bCs/>
                <w:iCs/>
                <w:sz w:val="24"/>
                <w:szCs w:val="24"/>
              </w:rPr>
            </w:pPr>
          </w:p>
        </w:tc>
      </w:tr>
      <w:tr w:rsidR="00343A18" w:rsidRPr="002F1C6A" w14:paraId="34FC392B"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EAAC433" w14:textId="77777777" w:rsidR="00343A18" w:rsidRPr="002F1C6A" w:rsidRDefault="00343A18" w:rsidP="00BC01DC">
            <w:pPr>
              <w:spacing w:before="0"/>
              <w:rPr>
                <w:rFonts w:cs="Arial"/>
                <w:b/>
                <w:bCs/>
                <w:iCs/>
                <w:sz w:val="24"/>
                <w:szCs w:val="24"/>
              </w:rPr>
            </w:pPr>
            <w:r w:rsidRPr="002F1C6A">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359572" w14:textId="77777777" w:rsidR="00343A18" w:rsidRPr="002F1C6A" w:rsidRDefault="00343A18" w:rsidP="00BC01DC">
            <w:pPr>
              <w:snapToGrid w:val="0"/>
              <w:spacing w:before="0"/>
              <w:rPr>
                <w:rFonts w:cs="Arial"/>
                <w:b/>
                <w:bCs/>
                <w:iCs/>
                <w:sz w:val="24"/>
                <w:szCs w:val="24"/>
              </w:rPr>
            </w:pPr>
          </w:p>
          <w:p w14:paraId="5AB303BD" w14:textId="77777777" w:rsidR="00343A18" w:rsidRPr="002F1C6A" w:rsidRDefault="00343A18" w:rsidP="00BC01DC">
            <w:pPr>
              <w:spacing w:before="0"/>
              <w:rPr>
                <w:rFonts w:cs="Arial"/>
                <w:b/>
                <w:bCs/>
                <w:iCs/>
                <w:sz w:val="24"/>
                <w:szCs w:val="24"/>
              </w:rPr>
            </w:pPr>
          </w:p>
          <w:p w14:paraId="20A354E3" w14:textId="77777777" w:rsidR="00343A18" w:rsidRPr="002F1C6A" w:rsidRDefault="00343A18" w:rsidP="00BC01DC">
            <w:pPr>
              <w:spacing w:before="0"/>
              <w:rPr>
                <w:rFonts w:cs="Arial"/>
                <w:b/>
                <w:bCs/>
                <w:iCs/>
                <w:sz w:val="24"/>
                <w:szCs w:val="24"/>
              </w:rPr>
            </w:pPr>
          </w:p>
        </w:tc>
      </w:tr>
      <w:tr w:rsidR="00343A18" w:rsidRPr="002F1C6A" w14:paraId="1EEAC39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B2A0302" w14:textId="77777777" w:rsidR="00343A18" w:rsidRPr="002F1C6A" w:rsidRDefault="00343A18" w:rsidP="00BC01DC">
            <w:pPr>
              <w:spacing w:before="0"/>
              <w:rPr>
                <w:rFonts w:cs="Arial"/>
                <w:b/>
                <w:bCs/>
                <w:iCs/>
                <w:sz w:val="24"/>
                <w:szCs w:val="24"/>
                <w:lang w:val="ru-RU"/>
              </w:rPr>
            </w:pPr>
            <w:r w:rsidRPr="002F1C6A">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C23C25" w14:textId="77777777" w:rsidR="00343A18" w:rsidRPr="002F1C6A" w:rsidRDefault="00343A18" w:rsidP="00BC01DC">
            <w:pPr>
              <w:snapToGrid w:val="0"/>
              <w:spacing w:before="0"/>
              <w:rPr>
                <w:rFonts w:cs="Arial"/>
                <w:b/>
                <w:bCs/>
                <w:iCs/>
                <w:sz w:val="24"/>
                <w:szCs w:val="24"/>
                <w:lang w:val="ru-RU"/>
              </w:rPr>
            </w:pPr>
          </w:p>
          <w:p w14:paraId="278A17CE" w14:textId="77777777" w:rsidR="00343A18" w:rsidRPr="002F1C6A" w:rsidRDefault="00343A18" w:rsidP="00BC01DC">
            <w:pPr>
              <w:spacing w:before="0"/>
              <w:rPr>
                <w:rFonts w:cs="Arial"/>
                <w:b/>
                <w:bCs/>
                <w:iCs/>
                <w:sz w:val="24"/>
                <w:szCs w:val="24"/>
                <w:lang w:val="ru-RU"/>
              </w:rPr>
            </w:pPr>
          </w:p>
          <w:p w14:paraId="77C014CC" w14:textId="77777777" w:rsidR="00343A18" w:rsidRPr="002F1C6A" w:rsidRDefault="00343A18" w:rsidP="00BC01DC">
            <w:pPr>
              <w:spacing w:before="0"/>
              <w:rPr>
                <w:rFonts w:cs="Arial"/>
                <w:b/>
                <w:bCs/>
                <w:iCs/>
                <w:sz w:val="24"/>
                <w:szCs w:val="24"/>
                <w:lang w:val="ru-RU"/>
              </w:rPr>
            </w:pPr>
          </w:p>
        </w:tc>
      </w:tr>
      <w:tr w:rsidR="00343A18" w:rsidRPr="002F1C6A" w14:paraId="3F4A9DD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F5DED24" w14:textId="77777777" w:rsidR="00343A18" w:rsidRPr="002F1C6A" w:rsidRDefault="00343A18" w:rsidP="00BC01DC">
            <w:pPr>
              <w:spacing w:before="0"/>
              <w:rPr>
                <w:rFonts w:cs="Arial"/>
                <w:b/>
                <w:bCs/>
                <w:iCs/>
                <w:sz w:val="24"/>
                <w:szCs w:val="24"/>
                <w:lang w:val="ru-RU"/>
              </w:rPr>
            </w:pPr>
            <w:r w:rsidRPr="002F1C6A">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5F58E4" w14:textId="77777777" w:rsidR="00343A18" w:rsidRPr="002F1C6A" w:rsidRDefault="00343A18" w:rsidP="00BC01DC">
            <w:pPr>
              <w:snapToGrid w:val="0"/>
              <w:spacing w:before="0"/>
              <w:ind w:firstLine="708"/>
              <w:rPr>
                <w:rFonts w:cs="Arial"/>
                <w:b/>
                <w:bCs/>
                <w:iCs/>
                <w:sz w:val="24"/>
                <w:szCs w:val="24"/>
                <w:lang w:val="ru-RU"/>
              </w:rPr>
            </w:pPr>
          </w:p>
          <w:p w14:paraId="01E2025E" w14:textId="77777777" w:rsidR="00343A18" w:rsidRPr="002F1C6A" w:rsidRDefault="00343A18" w:rsidP="00BC01DC">
            <w:pPr>
              <w:spacing w:before="0"/>
              <w:ind w:firstLine="708"/>
              <w:rPr>
                <w:rFonts w:cs="Arial"/>
                <w:b/>
                <w:bCs/>
                <w:iCs/>
                <w:sz w:val="24"/>
                <w:szCs w:val="24"/>
                <w:lang w:val="ru-RU"/>
              </w:rPr>
            </w:pPr>
          </w:p>
          <w:p w14:paraId="568173F7" w14:textId="77777777" w:rsidR="00343A18" w:rsidRPr="002F1C6A" w:rsidRDefault="00343A18" w:rsidP="00BC01DC">
            <w:pPr>
              <w:spacing w:before="0"/>
              <w:ind w:firstLine="708"/>
              <w:rPr>
                <w:rFonts w:cs="Arial"/>
                <w:b/>
                <w:bCs/>
                <w:iCs/>
                <w:sz w:val="24"/>
                <w:szCs w:val="24"/>
                <w:lang w:val="ru-RU"/>
              </w:rPr>
            </w:pPr>
          </w:p>
        </w:tc>
      </w:tr>
    </w:tbl>
    <w:p w14:paraId="2C95A95B" w14:textId="77777777" w:rsidR="00343A18" w:rsidRPr="002F1C6A" w:rsidRDefault="00343A18" w:rsidP="00343A18">
      <w:pPr>
        <w:spacing w:before="0"/>
        <w:rPr>
          <w:rFonts w:cs="Arial"/>
          <w:sz w:val="24"/>
          <w:szCs w:val="24"/>
        </w:rPr>
      </w:pPr>
    </w:p>
    <w:p w14:paraId="048ECBA6" w14:textId="77777777" w:rsidR="00A52AB6" w:rsidRDefault="00A52AB6" w:rsidP="00343A18">
      <w:pPr>
        <w:spacing w:before="0"/>
        <w:rPr>
          <w:rFonts w:eastAsia="TimesNewRomanPSMT" w:cs="Arial"/>
          <w:b/>
          <w:bCs/>
          <w:iCs/>
          <w:sz w:val="24"/>
          <w:szCs w:val="24"/>
        </w:rPr>
      </w:pPr>
    </w:p>
    <w:p w14:paraId="75274CA2" w14:textId="77777777" w:rsidR="00A52AB6" w:rsidRDefault="00A52AB6" w:rsidP="00343A18">
      <w:pPr>
        <w:spacing w:before="0"/>
        <w:rPr>
          <w:rFonts w:eastAsia="TimesNewRomanPSMT" w:cs="Arial"/>
          <w:b/>
          <w:bCs/>
          <w:iCs/>
          <w:sz w:val="24"/>
          <w:szCs w:val="24"/>
        </w:rPr>
      </w:pPr>
    </w:p>
    <w:p w14:paraId="7FB3DEEE" w14:textId="77777777" w:rsidR="00343A18" w:rsidRPr="002F1C6A" w:rsidRDefault="00343A18" w:rsidP="00343A18">
      <w:pPr>
        <w:spacing w:before="0"/>
        <w:rPr>
          <w:rFonts w:eastAsia="TimesNewRomanPSMT" w:cs="Arial"/>
          <w:b/>
          <w:bCs/>
          <w:iCs/>
          <w:sz w:val="24"/>
          <w:szCs w:val="24"/>
        </w:rPr>
      </w:pPr>
      <w:r w:rsidRPr="002F1C6A">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F1C6A" w14:paraId="753B3F9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27C48DF" w14:textId="77777777" w:rsidR="00343A18" w:rsidRPr="002F1C6A" w:rsidRDefault="00343A18" w:rsidP="00BC01DC">
            <w:pPr>
              <w:snapToGrid w:val="0"/>
              <w:spacing w:before="0"/>
              <w:jc w:val="center"/>
              <w:rPr>
                <w:rFonts w:cs="Arial"/>
                <w:sz w:val="24"/>
                <w:szCs w:val="24"/>
              </w:rPr>
            </w:pPr>
          </w:p>
          <w:p w14:paraId="650468F4" w14:textId="77777777" w:rsidR="00343A18" w:rsidRPr="002F1C6A" w:rsidRDefault="00343A18" w:rsidP="00BC01DC">
            <w:pPr>
              <w:spacing w:before="0"/>
              <w:jc w:val="center"/>
              <w:rPr>
                <w:rFonts w:eastAsia="TimesNewRomanPSMT" w:cs="Arial"/>
                <w:b/>
                <w:bCs/>
                <w:sz w:val="24"/>
                <w:szCs w:val="24"/>
              </w:rPr>
            </w:pPr>
            <w:r w:rsidRPr="002F1C6A">
              <w:rPr>
                <w:rFonts w:eastAsia="TimesNewRomanPSMT" w:cs="Arial"/>
                <w:b/>
                <w:bCs/>
                <w:sz w:val="24"/>
                <w:szCs w:val="24"/>
              </w:rPr>
              <w:t xml:space="preserve">А) САМОСТАЛНО </w:t>
            </w:r>
          </w:p>
        </w:tc>
      </w:tr>
      <w:tr w:rsidR="00343A18" w:rsidRPr="002F1C6A" w14:paraId="005403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0373B8" w14:textId="77777777" w:rsidR="00343A18" w:rsidRPr="002F1C6A" w:rsidRDefault="00343A18" w:rsidP="00BC01DC">
            <w:pPr>
              <w:snapToGrid w:val="0"/>
              <w:spacing w:before="0"/>
              <w:jc w:val="center"/>
              <w:rPr>
                <w:rFonts w:eastAsia="TimesNewRomanPSMT" w:cs="Arial"/>
                <w:b/>
                <w:bCs/>
                <w:sz w:val="24"/>
                <w:szCs w:val="24"/>
              </w:rPr>
            </w:pPr>
          </w:p>
          <w:p w14:paraId="087B6165" w14:textId="77777777" w:rsidR="00343A18" w:rsidRPr="002F1C6A" w:rsidRDefault="00343A18" w:rsidP="00BC01DC">
            <w:pPr>
              <w:spacing w:before="0"/>
              <w:jc w:val="center"/>
              <w:rPr>
                <w:rFonts w:eastAsia="TimesNewRomanPSMT" w:cs="Arial"/>
                <w:b/>
                <w:bCs/>
                <w:sz w:val="24"/>
                <w:szCs w:val="24"/>
              </w:rPr>
            </w:pPr>
            <w:r w:rsidRPr="002F1C6A">
              <w:rPr>
                <w:rFonts w:eastAsia="TimesNewRomanPSMT" w:cs="Arial"/>
                <w:b/>
                <w:bCs/>
                <w:sz w:val="24"/>
                <w:szCs w:val="24"/>
              </w:rPr>
              <w:t>Б) СА ПОДИЗВОЂАЧЕМ</w:t>
            </w:r>
          </w:p>
        </w:tc>
      </w:tr>
      <w:tr w:rsidR="00343A18" w:rsidRPr="002F1C6A" w14:paraId="22A2773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2148574" w14:textId="77777777" w:rsidR="00343A18" w:rsidRPr="002F1C6A" w:rsidRDefault="00343A18" w:rsidP="00BC01DC">
            <w:pPr>
              <w:snapToGrid w:val="0"/>
              <w:spacing w:before="0"/>
              <w:jc w:val="center"/>
              <w:rPr>
                <w:rFonts w:eastAsia="TimesNewRomanPSMT" w:cs="Arial"/>
                <w:b/>
                <w:bCs/>
                <w:sz w:val="24"/>
                <w:szCs w:val="24"/>
              </w:rPr>
            </w:pPr>
          </w:p>
          <w:p w14:paraId="58507B99" w14:textId="77777777" w:rsidR="00343A18" w:rsidRPr="002F1C6A" w:rsidRDefault="00343A18" w:rsidP="00BC01DC">
            <w:pPr>
              <w:spacing w:before="0"/>
              <w:jc w:val="center"/>
              <w:rPr>
                <w:rFonts w:cs="Arial"/>
                <w:b/>
                <w:iCs/>
                <w:sz w:val="24"/>
                <w:szCs w:val="24"/>
                <w:lang w:val="ru-RU"/>
              </w:rPr>
            </w:pPr>
            <w:r w:rsidRPr="002F1C6A">
              <w:rPr>
                <w:rFonts w:eastAsia="TimesNewRomanPSMT" w:cs="Arial"/>
                <w:b/>
                <w:bCs/>
                <w:sz w:val="24"/>
                <w:szCs w:val="24"/>
              </w:rPr>
              <w:t>В) КАО ЗАЈЕДНИЧКУ ПОНУДУ</w:t>
            </w:r>
          </w:p>
        </w:tc>
      </w:tr>
    </w:tbl>
    <w:p w14:paraId="4DC57D7C" w14:textId="77777777" w:rsidR="00343A18" w:rsidRPr="002F1C6A" w:rsidRDefault="00343A18" w:rsidP="00343A18">
      <w:pPr>
        <w:spacing w:before="0"/>
        <w:rPr>
          <w:rFonts w:cs="Arial"/>
          <w:b/>
          <w:iCs/>
          <w:sz w:val="24"/>
          <w:szCs w:val="24"/>
          <w:lang w:val="ru-RU"/>
        </w:rPr>
      </w:pPr>
    </w:p>
    <w:p w14:paraId="2C6BD078"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F295DF1" w14:textId="77777777" w:rsidR="00343A18" w:rsidRPr="00EC5BB4" w:rsidRDefault="00343A18" w:rsidP="00343A18">
      <w:pPr>
        <w:spacing w:before="0"/>
        <w:rPr>
          <w:rFonts w:eastAsia="TimesNewRomanPSMT" w:cs="Arial"/>
          <w:bCs/>
          <w:sz w:val="24"/>
          <w:szCs w:val="24"/>
        </w:rPr>
      </w:pPr>
    </w:p>
    <w:p w14:paraId="3105B1EE" w14:textId="77777777" w:rsidR="00343A18" w:rsidRPr="002F1C6A" w:rsidRDefault="00343A18" w:rsidP="00343A18">
      <w:pPr>
        <w:spacing w:before="0"/>
        <w:rPr>
          <w:rFonts w:eastAsia="TimesNewRomanPSMT" w:cs="Arial"/>
          <w:b/>
          <w:bCs/>
          <w:sz w:val="24"/>
          <w:szCs w:val="24"/>
        </w:rPr>
      </w:pPr>
      <w:r w:rsidRPr="002F1C6A">
        <w:rPr>
          <w:rFonts w:eastAsia="TimesNewRomanPSMT" w:cs="Arial"/>
          <w:b/>
          <w:bCs/>
          <w:sz w:val="24"/>
          <w:szCs w:val="24"/>
          <w:lang w:val="sr-Cyrl-CS"/>
        </w:rPr>
        <w:t xml:space="preserve">3) </w:t>
      </w:r>
      <w:r w:rsidRPr="002F1C6A">
        <w:rPr>
          <w:rFonts w:eastAsia="TimesNewRomanPSMT" w:cs="Arial"/>
          <w:b/>
          <w:bCs/>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2F1C6A" w14:paraId="69499E17" w14:textId="77777777" w:rsidTr="00AE7246">
        <w:tc>
          <w:tcPr>
            <w:tcW w:w="465" w:type="dxa"/>
            <w:tcBorders>
              <w:top w:val="single" w:sz="4" w:space="0" w:color="000000"/>
              <w:left w:val="single" w:sz="4" w:space="0" w:color="000000"/>
              <w:bottom w:val="single" w:sz="4" w:space="0" w:color="000000"/>
            </w:tcBorders>
            <w:shd w:val="clear" w:color="auto" w:fill="auto"/>
          </w:tcPr>
          <w:p w14:paraId="4287C6F6" w14:textId="77777777" w:rsidR="00343A18" w:rsidRPr="002F1C6A" w:rsidRDefault="00343A18" w:rsidP="00BC01DC">
            <w:pPr>
              <w:snapToGrid w:val="0"/>
              <w:spacing w:before="0"/>
              <w:rPr>
                <w:rFonts w:cs="Arial"/>
                <w:sz w:val="24"/>
                <w:szCs w:val="24"/>
              </w:rPr>
            </w:pPr>
            <w:r w:rsidRPr="002F1C6A">
              <w:rPr>
                <w:rFonts w:eastAsia="TimesNewRomanPSMT" w:cs="Arial"/>
                <w:b/>
                <w:bCs/>
                <w:sz w:val="24"/>
                <w:szCs w:val="24"/>
              </w:rPr>
              <w:tab/>
            </w:r>
          </w:p>
          <w:p w14:paraId="6DE89A7D" w14:textId="77777777" w:rsidR="00343A18" w:rsidRPr="002F1C6A" w:rsidRDefault="00343A18" w:rsidP="00BC01DC">
            <w:pPr>
              <w:spacing w:before="0"/>
              <w:rPr>
                <w:rFonts w:eastAsia="TimesNewRomanPSMT" w:cs="Arial"/>
                <w:bCs/>
                <w:sz w:val="24"/>
                <w:szCs w:val="24"/>
              </w:rPr>
            </w:pPr>
            <w:r w:rsidRPr="002F1C6A">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F7BA66C" w14:textId="77777777" w:rsidR="00343A18" w:rsidRPr="002F1C6A" w:rsidRDefault="00343A18" w:rsidP="002F1C6A">
            <w:pPr>
              <w:snapToGrid w:val="0"/>
              <w:spacing w:before="0"/>
              <w:jc w:val="left"/>
              <w:rPr>
                <w:rFonts w:eastAsia="TimesNewRomanPSMT" w:cs="Arial"/>
                <w:bCs/>
                <w:sz w:val="24"/>
                <w:szCs w:val="24"/>
              </w:rPr>
            </w:pPr>
          </w:p>
          <w:p w14:paraId="15AC3E33" w14:textId="77777777" w:rsidR="00343A18" w:rsidRPr="002F1C6A" w:rsidRDefault="00343A18" w:rsidP="002F1C6A">
            <w:pPr>
              <w:spacing w:before="0"/>
              <w:jc w:val="left"/>
              <w:rPr>
                <w:rFonts w:eastAsia="TimesNewRomanPSMT" w:cs="Arial"/>
                <w:b/>
                <w:bCs/>
                <w:sz w:val="24"/>
                <w:szCs w:val="24"/>
              </w:rPr>
            </w:pPr>
            <w:r w:rsidRPr="002F1C6A">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DAF084" w14:textId="77777777" w:rsidR="00343A18" w:rsidRPr="002F1C6A" w:rsidRDefault="00343A18" w:rsidP="00BC01DC">
            <w:pPr>
              <w:snapToGrid w:val="0"/>
              <w:spacing w:before="0"/>
              <w:rPr>
                <w:rFonts w:eastAsia="TimesNewRomanPSMT" w:cs="Arial"/>
                <w:b/>
                <w:bCs/>
                <w:sz w:val="24"/>
                <w:szCs w:val="24"/>
              </w:rPr>
            </w:pPr>
          </w:p>
        </w:tc>
      </w:tr>
      <w:tr w:rsidR="00343A18" w:rsidRPr="002F1C6A" w14:paraId="73068A7E" w14:textId="77777777" w:rsidTr="00AE7246">
        <w:tc>
          <w:tcPr>
            <w:tcW w:w="465" w:type="dxa"/>
            <w:tcBorders>
              <w:top w:val="single" w:sz="4" w:space="0" w:color="000000"/>
              <w:left w:val="single" w:sz="4" w:space="0" w:color="000000"/>
              <w:bottom w:val="single" w:sz="4" w:space="0" w:color="000000"/>
            </w:tcBorders>
            <w:shd w:val="clear" w:color="auto" w:fill="auto"/>
          </w:tcPr>
          <w:p w14:paraId="4842C3A7" w14:textId="77777777" w:rsidR="00343A18" w:rsidRPr="002F1C6A" w:rsidRDefault="00343A18" w:rsidP="00BC01DC">
            <w:pPr>
              <w:snapToGrid w:val="0"/>
              <w:spacing w:before="0"/>
              <w:rPr>
                <w:rFonts w:eastAsia="TimesNewRomanPSMT" w:cs="Arial"/>
                <w:bCs/>
                <w:sz w:val="24"/>
                <w:szCs w:val="24"/>
              </w:rPr>
            </w:pPr>
          </w:p>
          <w:p w14:paraId="4458BBB4"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25C0A9" w14:textId="77777777" w:rsidR="00343A18" w:rsidRPr="002F1C6A" w:rsidRDefault="00343A18" w:rsidP="002F1C6A">
            <w:pPr>
              <w:snapToGrid w:val="0"/>
              <w:spacing w:before="0"/>
              <w:jc w:val="left"/>
              <w:rPr>
                <w:rFonts w:eastAsia="TimesNewRomanPSMT" w:cs="Arial"/>
                <w:bCs/>
                <w:sz w:val="24"/>
                <w:szCs w:val="24"/>
              </w:rPr>
            </w:pPr>
          </w:p>
          <w:p w14:paraId="125CC5D3" w14:textId="77777777" w:rsidR="00343A18" w:rsidRPr="002F1C6A" w:rsidRDefault="00343A18" w:rsidP="002F1C6A">
            <w:pPr>
              <w:spacing w:before="0"/>
              <w:jc w:val="left"/>
              <w:rPr>
                <w:rFonts w:eastAsia="TimesNewRomanPSMT" w:cs="Arial"/>
                <w:b/>
                <w:bCs/>
                <w:sz w:val="24"/>
                <w:szCs w:val="24"/>
              </w:rPr>
            </w:pPr>
            <w:r w:rsidRPr="002F1C6A">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1DEC7F" w14:textId="77777777" w:rsidR="00343A18" w:rsidRPr="002F1C6A" w:rsidRDefault="00343A18" w:rsidP="00BC01DC">
            <w:pPr>
              <w:snapToGrid w:val="0"/>
              <w:spacing w:before="0"/>
              <w:rPr>
                <w:rFonts w:eastAsia="TimesNewRomanPSMT" w:cs="Arial"/>
                <w:b/>
                <w:bCs/>
                <w:sz w:val="24"/>
                <w:szCs w:val="24"/>
              </w:rPr>
            </w:pPr>
          </w:p>
        </w:tc>
      </w:tr>
      <w:tr w:rsidR="00AE7246" w:rsidRPr="002F1C6A" w14:paraId="1EE41C3E" w14:textId="77777777" w:rsidTr="002F1C6A">
        <w:trPr>
          <w:trHeight w:val="323"/>
        </w:trPr>
        <w:tc>
          <w:tcPr>
            <w:tcW w:w="465" w:type="dxa"/>
            <w:tcBorders>
              <w:top w:val="single" w:sz="4" w:space="0" w:color="000000"/>
              <w:left w:val="single" w:sz="4" w:space="0" w:color="000000"/>
              <w:bottom w:val="single" w:sz="4" w:space="0" w:color="000000"/>
            </w:tcBorders>
            <w:shd w:val="clear" w:color="auto" w:fill="auto"/>
          </w:tcPr>
          <w:p w14:paraId="5CFBF31E" w14:textId="77777777" w:rsidR="00AE7246" w:rsidRPr="002F1C6A" w:rsidRDefault="00AE7246"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AA9CBD" w14:textId="77777777" w:rsidR="002F1C6A" w:rsidRDefault="002F1C6A" w:rsidP="002F1C6A">
            <w:pPr>
              <w:snapToGrid w:val="0"/>
              <w:spacing w:before="0"/>
              <w:jc w:val="left"/>
              <w:rPr>
                <w:rFonts w:cs="Arial"/>
                <w:iCs/>
                <w:sz w:val="24"/>
                <w:szCs w:val="24"/>
                <w:lang w:val="sr-Cyrl-RS"/>
              </w:rPr>
            </w:pPr>
          </w:p>
          <w:p w14:paraId="544BEC81" w14:textId="77777777" w:rsidR="00AE7246" w:rsidRPr="002F1C6A" w:rsidRDefault="00AE7246" w:rsidP="002F1C6A">
            <w:pPr>
              <w:snapToGrid w:val="0"/>
              <w:spacing w:before="0"/>
              <w:jc w:val="left"/>
              <w:rPr>
                <w:rFonts w:cs="Arial"/>
                <w:iCs/>
                <w:sz w:val="24"/>
                <w:szCs w:val="24"/>
                <w:lang w:val="sr-Cyrl-RS"/>
              </w:rPr>
            </w:pPr>
            <w:r w:rsidRPr="002F1C6A">
              <w:rPr>
                <w:rFonts w:cs="Arial"/>
                <w:iCs/>
                <w:sz w:val="24"/>
                <w:szCs w:val="24"/>
                <w:lang w:val="sr-Cyrl-RS"/>
              </w:rPr>
              <w:t>Врста правног лица:</w:t>
            </w:r>
            <w:r w:rsidR="002F1C6A" w:rsidRPr="002F1C6A">
              <w:rPr>
                <w:rFonts w:cs="Arial"/>
                <w:iCs/>
                <w:sz w:val="24"/>
                <w:szCs w:val="24"/>
              </w:rPr>
              <w:t xml:space="preserve"> (микро, мало, средње, велико</w:t>
            </w:r>
            <w:r w:rsidR="00464B88">
              <w:rPr>
                <w:rFonts w:cs="Arial"/>
                <w:iCs/>
                <w:sz w:val="24"/>
                <w:szCs w:val="24"/>
                <w:lang w:val="sr-Cyrl-RS"/>
              </w:rPr>
              <w:t>)</w:t>
            </w:r>
            <w:r w:rsidR="00464B88">
              <w:rPr>
                <w:rFonts w:cs="Arial"/>
                <w:iCs/>
                <w:sz w:val="24"/>
                <w:szCs w:val="24"/>
              </w:rPr>
              <w:t xml:space="preserve"> или физичко лице</w:t>
            </w:r>
          </w:p>
          <w:p w14:paraId="7FBCF5A3" w14:textId="77777777" w:rsidR="00AE7246" w:rsidRPr="002F1C6A" w:rsidRDefault="00AE7246" w:rsidP="002F1C6A">
            <w:pPr>
              <w:snapToGrid w:val="0"/>
              <w:spacing w:before="0"/>
              <w:jc w:val="left"/>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287A2F" w14:textId="77777777" w:rsidR="00AE7246" w:rsidRPr="002F1C6A" w:rsidRDefault="00AE7246" w:rsidP="00BC01DC">
            <w:pPr>
              <w:snapToGrid w:val="0"/>
              <w:spacing w:before="0"/>
              <w:rPr>
                <w:rFonts w:eastAsia="TimesNewRomanPSMT" w:cs="Arial"/>
                <w:b/>
                <w:bCs/>
                <w:sz w:val="24"/>
                <w:szCs w:val="24"/>
              </w:rPr>
            </w:pPr>
          </w:p>
        </w:tc>
      </w:tr>
      <w:tr w:rsidR="00343A18" w:rsidRPr="002F1C6A" w14:paraId="73714E1C" w14:textId="77777777" w:rsidTr="00AE7246">
        <w:tc>
          <w:tcPr>
            <w:tcW w:w="465" w:type="dxa"/>
            <w:tcBorders>
              <w:top w:val="single" w:sz="4" w:space="0" w:color="000000"/>
              <w:left w:val="single" w:sz="4" w:space="0" w:color="000000"/>
              <w:bottom w:val="single" w:sz="4" w:space="0" w:color="000000"/>
            </w:tcBorders>
            <w:shd w:val="clear" w:color="auto" w:fill="auto"/>
          </w:tcPr>
          <w:p w14:paraId="301C2EB9" w14:textId="77777777" w:rsidR="00343A18" w:rsidRPr="002F1C6A" w:rsidRDefault="00343A18" w:rsidP="00BC01DC">
            <w:pPr>
              <w:snapToGrid w:val="0"/>
              <w:spacing w:before="0"/>
              <w:rPr>
                <w:rFonts w:eastAsia="TimesNewRomanPSMT" w:cs="Arial"/>
                <w:bCs/>
                <w:sz w:val="24"/>
                <w:szCs w:val="24"/>
              </w:rPr>
            </w:pPr>
          </w:p>
          <w:p w14:paraId="44392B86"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4795FC" w14:textId="77777777" w:rsidR="00343A18" w:rsidRPr="002F1C6A" w:rsidRDefault="00343A18" w:rsidP="002F1C6A">
            <w:pPr>
              <w:snapToGrid w:val="0"/>
              <w:spacing w:before="0"/>
              <w:jc w:val="left"/>
              <w:rPr>
                <w:rFonts w:eastAsia="TimesNewRomanPSMT" w:cs="Arial"/>
                <w:bCs/>
                <w:sz w:val="24"/>
                <w:szCs w:val="24"/>
              </w:rPr>
            </w:pPr>
          </w:p>
          <w:p w14:paraId="3551CA60" w14:textId="77777777" w:rsidR="00343A18" w:rsidRPr="002F1C6A" w:rsidRDefault="00343A18" w:rsidP="002F1C6A">
            <w:pPr>
              <w:spacing w:before="0"/>
              <w:jc w:val="left"/>
              <w:rPr>
                <w:rFonts w:eastAsia="TimesNewRomanPSMT" w:cs="Arial"/>
                <w:b/>
                <w:bCs/>
                <w:sz w:val="24"/>
                <w:szCs w:val="24"/>
              </w:rPr>
            </w:pPr>
            <w:r w:rsidRPr="002F1C6A">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CD98F2" w14:textId="77777777" w:rsidR="00343A18" w:rsidRPr="002F1C6A" w:rsidRDefault="00343A18" w:rsidP="00BC01DC">
            <w:pPr>
              <w:snapToGrid w:val="0"/>
              <w:spacing w:before="0"/>
              <w:rPr>
                <w:rFonts w:eastAsia="TimesNewRomanPSMT" w:cs="Arial"/>
                <w:b/>
                <w:bCs/>
                <w:sz w:val="24"/>
                <w:szCs w:val="24"/>
              </w:rPr>
            </w:pPr>
          </w:p>
        </w:tc>
      </w:tr>
      <w:tr w:rsidR="00343A18" w:rsidRPr="002F1C6A" w14:paraId="331E7C1F" w14:textId="77777777" w:rsidTr="00AE7246">
        <w:tc>
          <w:tcPr>
            <w:tcW w:w="465" w:type="dxa"/>
            <w:tcBorders>
              <w:top w:val="single" w:sz="4" w:space="0" w:color="000000"/>
              <w:left w:val="single" w:sz="4" w:space="0" w:color="000000"/>
              <w:bottom w:val="single" w:sz="4" w:space="0" w:color="000000"/>
            </w:tcBorders>
            <w:shd w:val="clear" w:color="auto" w:fill="auto"/>
          </w:tcPr>
          <w:p w14:paraId="5CCE6BFA" w14:textId="77777777" w:rsidR="00343A18" w:rsidRPr="002F1C6A" w:rsidRDefault="00343A18" w:rsidP="00BC01DC">
            <w:pPr>
              <w:snapToGrid w:val="0"/>
              <w:spacing w:before="0"/>
              <w:rPr>
                <w:rFonts w:eastAsia="TimesNewRomanPSMT" w:cs="Arial"/>
                <w:bCs/>
                <w:sz w:val="24"/>
                <w:szCs w:val="24"/>
              </w:rPr>
            </w:pPr>
          </w:p>
          <w:p w14:paraId="76112D8F"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0DBBB1" w14:textId="77777777" w:rsidR="00343A18" w:rsidRPr="002F1C6A" w:rsidRDefault="00343A18" w:rsidP="002F1C6A">
            <w:pPr>
              <w:snapToGrid w:val="0"/>
              <w:spacing w:before="0"/>
              <w:jc w:val="left"/>
              <w:rPr>
                <w:rFonts w:eastAsia="TimesNewRomanPSMT" w:cs="Arial"/>
                <w:bCs/>
                <w:sz w:val="24"/>
                <w:szCs w:val="24"/>
              </w:rPr>
            </w:pPr>
          </w:p>
          <w:p w14:paraId="05E628C8" w14:textId="77777777" w:rsidR="00343A18" w:rsidRPr="002F1C6A" w:rsidRDefault="00343A18" w:rsidP="002F1C6A">
            <w:pPr>
              <w:spacing w:before="0"/>
              <w:jc w:val="left"/>
              <w:rPr>
                <w:rFonts w:eastAsia="TimesNewRomanPSMT" w:cs="Arial"/>
                <w:b/>
                <w:bCs/>
                <w:sz w:val="24"/>
                <w:szCs w:val="24"/>
              </w:rPr>
            </w:pPr>
            <w:r w:rsidRPr="002F1C6A">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B72BF6" w14:textId="77777777" w:rsidR="00343A18" w:rsidRPr="002F1C6A" w:rsidRDefault="00343A18" w:rsidP="00BC01DC">
            <w:pPr>
              <w:snapToGrid w:val="0"/>
              <w:spacing w:before="0"/>
              <w:rPr>
                <w:rFonts w:eastAsia="TimesNewRomanPSMT" w:cs="Arial"/>
                <w:b/>
                <w:bCs/>
                <w:sz w:val="24"/>
                <w:szCs w:val="24"/>
              </w:rPr>
            </w:pPr>
          </w:p>
        </w:tc>
      </w:tr>
      <w:tr w:rsidR="00343A18" w:rsidRPr="002F1C6A" w14:paraId="1EE6EEBB" w14:textId="77777777" w:rsidTr="00AE7246">
        <w:tc>
          <w:tcPr>
            <w:tcW w:w="465" w:type="dxa"/>
            <w:tcBorders>
              <w:top w:val="single" w:sz="4" w:space="0" w:color="000000"/>
              <w:left w:val="single" w:sz="4" w:space="0" w:color="000000"/>
              <w:bottom w:val="single" w:sz="4" w:space="0" w:color="000000"/>
            </w:tcBorders>
            <w:shd w:val="clear" w:color="auto" w:fill="auto"/>
          </w:tcPr>
          <w:p w14:paraId="338C7F7D" w14:textId="77777777" w:rsidR="00343A18" w:rsidRPr="002F1C6A"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03AA2A" w14:textId="77777777" w:rsidR="00343A18" w:rsidRPr="002F1C6A" w:rsidRDefault="00343A18" w:rsidP="002F1C6A">
            <w:pPr>
              <w:snapToGrid w:val="0"/>
              <w:spacing w:before="0"/>
              <w:jc w:val="left"/>
              <w:rPr>
                <w:rFonts w:eastAsia="TimesNewRomanPSMT" w:cs="Arial"/>
                <w:bCs/>
                <w:sz w:val="24"/>
                <w:szCs w:val="24"/>
              </w:rPr>
            </w:pPr>
          </w:p>
          <w:p w14:paraId="17A3D93D" w14:textId="77777777" w:rsidR="00343A18" w:rsidRPr="002F1C6A" w:rsidRDefault="00343A18" w:rsidP="002F1C6A">
            <w:pPr>
              <w:spacing w:before="0"/>
              <w:jc w:val="left"/>
              <w:rPr>
                <w:rFonts w:eastAsia="TimesNewRomanPSMT" w:cs="Arial"/>
                <w:b/>
                <w:bCs/>
                <w:sz w:val="24"/>
                <w:szCs w:val="24"/>
              </w:rPr>
            </w:pPr>
            <w:r w:rsidRPr="002F1C6A">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D1B3AF" w14:textId="77777777" w:rsidR="00343A18" w:rsidRPr="002F1C6A" w:rsidRDefault="00343A18" w:rsidP="00BC01DC">
            <w:pPr>
              <w:snapToGrid w:val="0"/>
              <w:spacing w:before="0"/>
              <w:rPr>
                <w:rFonts w:eastAsia="TimesNewRomanPSMT" w:cs="Arial"/>
                <w:b/>
                <w:bCs/>
                <w:sz w:val="24"/>
                <w:szCs w:val="24"/>
              </w:rPr>
            </w:pPr>
          </w:p>
        </w:tc>
      </w:tr>
      <w:tr w:rsidR="00343A18" w:rsidRPr="002F1C6A" w14:paraId="2DDEE2AF" w14:textId="77777777" w:rsidTr="00AE7246">
        <w:tc>
          <w:tcPr>
            <w:tcW w:w="465" w:type="dxa"/>
            <w:tcBorders>
              <w:top w:val="single" w:sz="4" w:space="0" w:color="000000"/>
              <w:left w:val="single" w:sz="4" w:space="0" w:color="000000"/>
              <w:bottom w:val="single" w:sz="4" w:space="0" w:color="000000"/>
            </w:tcBorders>
            <w:shd w:val="clear" w:color="auto" w:fill="auto"/>
          </w:tcPr>
          <w:p w14:paraId="1C615194" w14:textId="77777777" w:rsidR="00343A18" w:rsidRPr="002F1C6A"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8365D8" w14:textId="77777777" w:rsidR="00343A18" w:rsidRPr="002F1C6A" w:rsidRDefault="00343A18" w:rsidP="002F1C6A">
            <w:pPr>
              <w:snapToGrid w:val="0"/>
              <w:spacing w:before="0"/>
              <w:jc w:val="left"/>
              <w:rPr>
                <w:rFonts w:eastAsia="TimesNewRomanPSMT" w:cs="Arial"/>
                <w:bCs/>
                <w:sz w:val="24"/>
                <w:szCs w:val="24"/>
                <w:lang w:val="ru-RU"/>
              </w:rPr>
            </w:pPr>
          </w:p>
          <w:p w14:paraId="37E6E975" w14:textId="77777777" w:rsidR="00343A18" w:rsidRPr="002F1C6A" w:rsidRDefault="00343A18" w:rsidP="002F1C6A">
            <w:pPr>
              <w:spacing w:before="0"/>
              <w:jc w:val="left"/>
              <w:rPr>
                <w:rFonts w:eastAsia="TimesNewRomanPSMT" w:cs="Arial"/>
                <w:b/>
                <w:bCs/>
                <w:sz w:val="24"/>
                <w:szCs w:val="24"/>
                <w:lang w:val="ru-RU"/>
              </w:rPr>
            </w:pPr>
            <w:r w:rsidRPr="002F1C6A">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970D1D" w14:textId="77777777" w:rsidR="00343A18" w:rsidRPr="002F1C6A" w:rsidRDefault="00343A18" w:rsidP="00BC01DC">
            <w:pPr>
              <w:snapToGrid w:val="0"/>
              <w:spacing w:before="0"/>
              <w:rPr>
                <w:rFonts w:eastAsia="TimesNewRomanPSMT" w:cs="Arial"/>
                <w:b/>
                <w:bCs/>
                <w:sz w:val="24"/>
                <w:szCs w:val="24"/>
                <w:lang w:val="ru-RU"/>
              </w:rPr>
            </w:pPr>
          </w:p>
        </w:tc>
      </w:tr>
      <w:tr w:rsidR="00343A18" w:rsidRPr="002F1C6A" w14:paraId="16800BBC" w14:textId="77777777" w:rsidTr="00AE7246">
        <w:tc>
          <w:tcPr>
            <w:tcW w:w="465" w:type="dxa"/>
            <w:tcBorders>
              <w:top w:val="single" w:sz="4" w:space="0" w:color="000000"/>
              <w:left w:val="single" w:sz="4" w:space="0" w:color="000000"/>
              <w:bottom w:val="single" w:sz="4" w:space="0" w:color="000000"/>
            </w:tcBorders>
            <w:shd w:val="clear" w:color="auto" w:fill="auto"/>
          </w:tcPr>
          <w:p w14:paraId="5AAB228C" w14:textId="77777777" w:rsidR="00343A18" w:rsidRPr="002F1C6A"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2593FEE" w14:textId="77777777" w:rsidR="00343A18" w:rsidRPr="002F1C6A" w:rsidRDefault="00343A18" w:rsidP="00BC01DC">
            <w:pPr>
              <w:snapToGrid w:val="0"/>
              <w:spacing w:before="0"/>
              <w:rPr>
                <w:rFonts w:eastAsia="TimesNewRomanPSMT" w:cs="Arial"/>
                <w:bCs/>
                <w:sz w:val="24"/>
                <w:szCs w:val="24"/>
                <w:lang w:val="ru-RU"/>
              </w:rPr>
            </w:pPr>
          </w:p>
          <w:p w14:paraId="64F67CF4" w14:textId="77777777" w:rsidR="00343A18" w:rsidRPr="002F1C6A" w:rsidRDefault="00343A18" w:rsidP="00BC01DC">
            <w:pPr>
              <w:spacing w:before="0"/>
              <w:rPr>
                <w:rFonts w:eastAsia="TimesNewRomanPSMT" w:cs="Arial"/>
                <w:b/>
                <w:bCs/>
                <w:sz w:val="24"/>
                <w:szCs w:val="24"/>
                <w:lang w:val="ru-RU"/>
              </w:rPr>
            </w:pPr>
            <w:r w:rsidRPr="002F1C6A">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248145" w14:textId="77777777" w:rsidR="00343A18" w:rsidRPr="002F1C6A" w:rsidRDefault="00343A18" w:rsidP="00BC01DC">
            <w:pPr>
              <w:snapToGrid w:val="0"/>
              <w:spacing w:before="0"/>
              <w:rPr>
                <w:rFonts w:eastAsia="TimesNewRomanPSMT" w:cs="Arial"/>
                <w:b/>
                <w:bCs/>
                <w:sz w:val="24"/>
                <w:szCs w:val="24"/>
                <w:lang w:val="ru-RU"/>
              </w:rPr>
            </w:pPr>
          </w:p>
        </w:tc>
      </w:tr>
      <w:tr w:rsidR="00343A18" w:rsidRPr="002F1C6A" w14:paraId="00158951" w14:textId="77777777" w:rsidTr="00AE7246">
        <w:tc>
          <w:tcPr>
            <w:tcW w:w="465" w:type="dxa"/>
            <w:tcBorders>
              <w:top w:val="single" w:sz="4" w:space="0" w:color="000000"/>
              <w:left w:val="single" w:sz="4" w:space="0" w:color="000000"/>
              <w:bottom w:val="single" w:sz="4" w:space="0" w:color="000000"/>
            </w:tcBorders>
            <w:shd w:val="clear" w:color="auto" w:fill="auto"/>
          </w:tcPr>
          <w:p w14:paraId="494EF2B4" w14:textId="77777777" w:rsidR="00343A18" w:rsidRPr="002F1C6A" w:rsidRDefault="00343A18" w:rsidP="00BC01DC">
            <w:pPr>
              <w:snapToGrid w:val="0"/>
              <w:spacing w:before="0"/>
              <w:rPr>
                <w:rFonts w:eastAsia="TimesNewRomanPSMT" w:cs="Arial"/>
                <w:bCs/>
                <w:sz w:val="24"/>
                <w:szCs w:val="24"/>
                <w:lang w:val="ru-RU"/>
              </w:rPr>
            </w:pPr>
          </w:p>
          <w:p w14:paraId="74C1C133" w14:textId="77777777" w:rsidR="00343A18" w:rsidRPr="002F1C6A" w:rsidRDefault="00343A18" w:rsidP="00BC01DC">
            <w:pPr>
              <w:spacing w:before="0"/>
              <w:rPr>
                <w:rFonts w:eastAsia="TimesNewRomanPSMT" w:cs="Arial"/>
                <w:bCs/>
                <w:sz w:val="24"/>
                <w:szCs w:val="24"/>
              </w:rPr>
            </w:pPr>
            <w:r w:rsidRPr="002F1C6A">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81DAB40" w14:textId="77777777" w:rsidR="00343A18" w:rsidRPr="002F1C6A" w:rsidRDefault="00343A18" w:rsidP="00BC01DC">
            <w:pPr>
              <w:snapToGrid w:val="0"/>
              <w:spacing w:before="0"/>
              <w:rPr>
                <w:rFonts w:eastAsia="TimesNewRomanPSMT" w:cs="Arial"/>
                <w:bCs/>
                <w:sz w:val="24"/>
                <w:szCs w:val="24"/>
              </w:rPr>
            </w:pPr>
          </w:p>
          <w:p w14:paraId="353F9B7B"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3C805E" w14:textId="77777777" w:rsidR="00343A18" w:rsidRPr="002F1C6A" w:rsidRDefault="00343A18" w:rsidP="00BC01DC">
            <w:pPr>
              <w:snapToGrid w:val="0"/>
              <w:spacing w:before="0"/>
              <w:rPr>
                <w:rFonts w:eastAsia="TimesNewRomanPSMT" w:cs="Arial"/>
                <w:b/>
                <w:bCs/>
                <w:sz w:val="24"/>
                <w:szCs w:val="24"/>
              </w:rPr>
            </w:pPr>
          </w:p>
        </w:tc>
      </w:tr>
      <w:tr w:rsidR="00343A18" w:rsidRPr="002F1C6A" w14:paraId="3D004110" w14:textId="77777777" w:rsidTr="00AE7246">
        <w:tc>
          <w:tcPr>
            <w:tcW w:w="465" w:type="dxa"/>
            <w:tcBorders>
              <w:top w:val="single" w:sz="4" w:space="0" w:color="000000"/>
              <w:left w:val="single" w:sz="4" w:space="0" w:color="000000"/>
              <w:bottom w:val="single" w:sz="4" w:space="0" w:color="000000"/>
            </w:tcBorders>
            <w:shd w:val="clear" w:color="auto" w:fill="auto"/>
          </w:tcPr>
          <w:p w14:paraId="5541A2DE" w14:textId="77777777" w:rsidR="00343A18" w:rsidRPr="002F1C6A" w:rsidRDefault="00343A18" w:rsidP="00BC01DC">
            <w:pPr>
              <w:snapToGrid w:val="0"/>
              <w:spacing w:before="0"/>
              <w:rPr>
                <w:rFonts w:eastAsia="TimesNewRomanPSMT" w:cs="Arial"/>
                <w:bCs/>
                <w:sz w:val="24"/>
                <w:szCs w:val="24"/>
              </w:rPr>
            </w:pPr>
          </w:p>
          <w:p w14:paraId="52121290"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5F05B7" w14:textId="77777777" w:rsidR="00343A18" w:rsidRPr="002F1C6A" w:rsidRDefault="00343A18" w:rsidP="00BC01DC">
            <w:pPr>
              <w:snapToGrid w:val="0"/>
              <w:spacing w:before="0"/>
              <w:rPr>
                <w:rFonts w:eastAsia="TimesNewRomanPSMT" w:cs="Arial"/>
                <w:bCs/>
                <w:sz w:val="24"/>
                <w:szCs w:val="24"/>
              </w:rPr>
            </w:pPr>
          </w:p>
          <w:p w14:paraId="4A6B0A6E"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C0CB5" w14:textId="77777777" w:rsidR="00343A18" w:rsidRPr="002F1C6A" w:rsidRDefault="00343A18" w:rsidP="00BC01DC">
            <w:pPr>
              <w:snapToGrid w:val="0"/>
              <w:spacing w:before="0"/>
              <w:rPr>
                <w:rFonts w:eastAsia="TimesNewRomanPSMT" w:cs="Arial"/>
                <w:b/>
                <w:bCs/>
                <w:sz w:val="24"/>
                <w:szCs w:val="24"/>
              </w:rPr>
            </w:pPr>
          </w:p>
        </w:tc>
      </w:tr>
      <w:tr w:rsidR="00343A18" w:rsidRPr="002F1C6A" w14:paraId="422C19A4" w14:textId="77777777" w:rsidTr="00AE7246">
        <w:tc>
          <w:tcPr>
            <w:tcW w:w="465" w:type="dxa"/>
            <w:tcBorders>
              <w:top w:val="single" w:sz="4" w:space="0" w:color="000000"/>
              <w:left w:val="single" w:sz="4" w:space="0" w:color="000000"/>
              <w:bottom w:val="single" w:sz="4" w:space="0" w:color="000000"/>
            </w:tcBorders>
            <w:shd w:val="clear" w:color="auto" w:fill="auto"/>
          </w:tcPr>
          <w:p w14:paraId="4DCCDD53" w14:textId="77777777" w:rsidR="00343A18" w:rsidRPr="002F1C6A" w:rsidRDefault="00343A18" w:rsidP="00BC01DC">
            <w:pPr>
              <w:snapToGrid w:val="0"/>
              <w:spacing w:before="0"/>
              <w:rPr>
                <w:rFonts w:eastAsia="TimesNewRomanPSMT" w:cs="Arial"/>
                <w:bCs/>
                <w:sz w:val="24"/>
                <w:szCs w:val="24"/>
              </w:rPr>
            </w:pPr>
          </w:p>
          <w:p w14:paraId="4753A32D"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A7D002" w14:textId="77777777" w:rsidR="00343A18" w:rsidRPr="002F1C6A" w:rsidRDefault="00343A18" w:rsidP="00BC01DC">
            <w:pPr>
              <w:snapToGrid w:val="0"/>
              <w:spacing w:before="0"/>
              <w:rPr>
                <w:rFonts w:eastAsia="TimesNewRomanPSMT" w:cs="Arial"/>
                <w:bCs/>
                <w:sz w:val="24"/>
                <w:szCs w:val="24"/>
              </w:rPr>
            </w:pPr>
          </w:p>
          <w:p w14:paraId="36E3D4B0"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3366F" w14:textId="77777777" w:rsidR="00343A18" w:rsidRPr="002F1C6A" w:rsidRDefault="00343A18" w:rsidP="00BC01DC">
            <w:pPr>
              <w:snapToGrid w:val="0"/>
              <w:spacing w:before="0"/>
              <w:rPr>
                <w:rFonts w:eastAsia="TimesNewRomanPSMT" w:cs="Arial"/>
                <w:b/>
                <w:bCs/>
                <w:sz w:val="24"/>
                <w:szCs w:val="24"/>
              </w:rPr>
            </w:pPr>
          </w:p>
        </w:tc>
      </w:tr>
      <w:tr w:rsidR="00343A18" w:rsidRPr="002F1C6A" w14:paraId="29A47545" w14:textId="77777777" w:rsidTr="00AE7246">
        <w:tc>
          <w:tcPr>
            <w:tcW w:w="465" w:type="dxa"/>
            <w:tcBorders>
              <w:top w:val="single" w:sz="4" w:space="0" w:color="000000"/>
              <w:left w:val="single" w:sz="4" w:space="0" w:color="000000"/>
              <w:bottom w:val="single" w:sz="4" w:space="0" w:color="000000"/>
            </w:tcBorders>
            <w:shd w:val="clear" w:color="auto" w:fill="auto"/>
          </w:tcPr>
          <w:p w14:paraId="30E06FD6" w14:textId="77777777" w:rsidR="00343A18" w:rsidRPr="002F1C6A" w:rsidRDefault="00343A18" w:rsidP="00BC01DC">
            <w:pPr>
              <w:snapToGrid w:val="0"/>
              <w:spacing w:before="0"/>
              <w:rPr>
                <w:rFonts w:eastAsia="TimesNewRomanPSMT" w:cs="Arial"/>
                <w:bCs/>
                <w:sz w:val="24"/>
                <w:szCs w:val="24"/>
              </w:rPr>
            </w:pPr>
          </w:p>
          <w:p w14:paraId="2D2F349E"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025D01" w14:textId="77777777" w:rsidR="00343A18" w:rsidRPr="002F1C6A" w:rsidRDefault="00343A18" w:rsidP="00BC01DC">
            <w:pPr>
              <w:snapToGrid w:val="0"/>
              <w:spacing w:before="0"/>
              <w:rPr>
                <w:rFonts w:eastAsia="TimesNewRomanPSMT" w:cs="Arial"/>
                <w:bCs/>
                <w:sz w:val="24"/>
                <w:szCs w:val="24"/>
              </w:rPr>
            </w:pPr>
          </w:p>
          <w:p w14:paraId="00B6AD68"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27318A" w14:textId="77777777" w:rsidR="00343A18" w:rsidRPr="002F1C6A" w:rsidRDefault="00343A18" w:rsidP="00BC01DC">
            <w:pPr>
              <w:snapToGrid w:val="0"/>
              <w:spacing w:before="0"/>
              <w:rPr>
                <w:rFonts w:eastAsia="TimesNewRomanPSMT" w:cs="Arial"/>
                <w:b/>
                <w:bCs/>
                <w:sz w:val="24"/>
                <w:szCs w:val="24"/>
              </w:rPr>
            </w:pPr>
          </w:p>
        </w:tc>
      </w:tr>
      <w:tr w:rsidR="00343A18" w:rsidRPr="002F1C6A" w14:paraId="740FAF06" w14:textId="77777777" w:rsidTr="00AE7246">
        <w:tc>
          <w:tcPr>
            <w:tcW w:w="465" w:type="dxa"/>
            <w:tcBorders>
              <w:top w:val="single" w:sz="4" w:space="0" w:color="000000"/>
              <w:left w:val="single" w:sz="4" w:space="0" w:color="000000"/>
              <w:bottom w:val="single" w:sz="4" w:space="0" w:color="000000"/>
            </w:tcBorders>
            <w:shd w:val="clear" w:color="auto" w:fill="auto"/>
          </w:tcPr>
          <w:p w14:paraId="253399EE" w14:textId="77777777" w:rsidR="00343A18" w:rsidRPr="002F1C6A"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A50C56" w14:textId="77777777" w:rsidR="00343A18" w:rsidRPr="002F1C6A" w:rsidRDefault="00343A18" w:rsidP="00BC01DC">
            <w:pPr>
              <w:snapToGrid w:val="0"/>
              <w:spacing w:before="0"/>
              <w:rPr>
                <w:rFonts w:eastAsia="TimesNewRomanPSMT" w:cs="Arial"/>
                <w:bCs/>
                <w:sz w:val="24"/>
                <w:szCs w:val="24"/>
              </w:rPr>
            </w:pPr>
          </w:p>
          <w:p w14:paraId="21D72705"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00B43F" w14:textId="77777777" w:rsidR="00343A18" w:rsidRPr="002F1C6A" w:rsidRDefault="00343A18" w:rsidP="00BC01DC">
            <w:pPr>
              <w:snapToGrid w:val="0"/>
              <w:spacing w:before="0"/>
              <w:rPr>
                <w:rFonts w:eastAsia="TimesNewRomanPSMT" w:cs="Arial"/>
                <w:b/>
                <w:bCs/>
                <w:sz w:val="24"/>
                <w:szCs w:val="24"/>
              </w:rPr>
            </w:pPr>
          </w:p>
        </w:tc>
      </w:tr>
      <w:tr w:rsidR="00343A18" w:rsidRPr="002F1C6A" w14:paraId="4BBEFBCE" w14:textId="77777777" w:rsidTr="00AE7246">
        <w:tc>
          <w:tcPr>
            <w:tcW w:w="465" w:type="dxa"/>
            <w:tcBorders>
              <w:top w:val="single" w:sz="4" w:space="0" w:color="000000"/>
              <w:left w:val="single" w:sz="4" w:space="0" w:color="000000"/>
              <w:bottom w:val="single" w:sz="4" w:space="0" w:color="000000"/>
            </w:tcBorders>
            <w:shd w:val="clear" w:color="auto" w:fill="auto"/>
          </w:tcPr>
          <w:p w14:paraId="18BA66BA" w14:textId="77777777" w:rsidR="00343A18" w:rsidRPr="002F1C6A"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03B6A0" w14:textId="77777777" w:rsidR="00343A18" w:rsidRPr="002F1C6A" w:rsidRDefault="00343A18" w:rsidP="002F1C6A">
            <w:pPr>
              <w:spacing w:before="0"/>
              <w:jc w:val="left"/>
              <w:rPr>
                <w:rFonts w:eastAsia="TimesNewRomanPSMT" w:cs="Arial"/>
                <w:b/>
                <w:bCs/>
                <w:sz w:val="24"/>
                <w:szCs w:val="24"/>
                <w:lang w:val="ru-RU"/>
              </w:rPr>
            </w:pPr>
            <w:r w:rsidRPr="002F1C6A">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81F5CA" w14:textId="77777777" w:rsidR="00343A18" w:rsidRPr="002F1C6A" w:rsidRDefault="00343A18" w:rsidP="00BC01DC">
            <w:pPr>
              <w:snapToGrid w:val="0"/>
              <w:spacing w:before="0"/>
              <w:rPr>
                <w:rFonts w:eastAsia="TimesNewRomanPSMT" w:cs="Arial"/>
                <w:b/>
                <w:bCs/>
                <w:sz w:val="24"/>
                <w:szCs w:val="24"/>
                <w:lang w:val="ru-RU"/>
              </w:rPr>
            </w:pPr>
          </w:p>
        </w:tc>
      </w:tr>
      <w:tr w:rsidR="00343A18" w:rsidRPr="002F1C6A" w14:paraId="439E8EC6" w14:textId="77777777" w:rsidTr="00AE7246">
        <w:tc>
          <w:tcPr>
            <w:tcW w:w="465" w:type="dxa"/>
            <w:tcBorders>
              <w:top w:val="single" w:sz="4" w:space="0" w:color="000000"/>
              <w:left w:val="single" w:sz="4" w:space="0" w:color="000000"/>
              <w:bottom w:val="single" w:sz="4" w:space="0" w:color="000000"/>
            </w:tcBorders>
            <w:shd w:val="clear" w:color="auto" w:fill="auto"/>
          </w:tcPr>
          <w:p w14:paraId="78CEFB3A" w14:textId="77777777" w:rsidR="00343A18" w:rsidRPr="002F1C6A"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788E7C4" w14:textId="77777777" w:rsidR="00343A18" w:rsidRPr="002F1C6A" w:rsidRDefault="00343A18" w:rsidP="002F1C6A">
            <w:pPr>
              <w:spacing w:before="0"/>
              <w:jc w:val="left"/>
              <w:rPr>
                <w:rFonts w:eastAsia="TimesNewRomanPSMT" w:cs="Arial"/>
                <w:b/>
                <w:bCs/>
                <w:sz w:val="24"/>
                <w:szCs w:val="24"/>
                <w:lang w:val="ru-RU"/>
              </w:rPr>
            </w:pPr>
            <w:r w:rsidRPr="002F1C6A">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30223F" w14:textId="77777777" w:rsidR="00343A18" w:rsidRPr="002F1C6A" w:rsidRDefault="00343A18" w:rsidP="00BC01DC">
            <w:pPr>
              <w:snapToGrid w:val="0"/>
              <w:spacing w:before="0"/>
              <w:rPr>
                <w:rFonts w:eastAsia="TimesNewRomanPSMT" w:cs="Arial"/>
                <w:b/>
                <w:bCs/>
                <w:sz w:val="24"/>
                <w:szCs w:val="24"/>
                <w:lang w:val="ru-RU"/>
              </w:rPr>
            </w:pPr>
          </w:p>
        </w:tc>
      </w:tr>
    </w:tbl>
    <w:p w14:paraId="34D80B23" w14:textId="77777777" w:rsidR="00343A18" w:rsidRPr="00EC5BB4" w:rsidRDefault="00343A18" w:rsidP="00343A18">
      <w:pPr>
        <w:spacing w:before="0"/>
        <w:rPr>
          <w:rFonts w:cs="Arial"/>
          <w:b/>
          <w:bCs/>
          <w:i/>
          <w:iCs/>
          <w:sz w:val="24"/>
          <w:szCs w:val="24"/>
          <w:u w:val="single"/>
          <w:lang w:val="ru-RU"/>
        </w:rPr>
      </w:pPr>
    </w:p>
    <w:p w14:paraId="5F3002F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FEDF7D2"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749216E" w14:textId="77777777" w:rsidR="00343A18" w:rsidRDefault="00343A18" w:rsidP="00343A18">
      <w:pPr>
        <w:spacing w:before="0"/>
        <w:rPr>
          <w:rFonts w:eastAsia="TimesNewRomanPSMT" w:cs="Arial"/>
          <w:b/>
          <w:bCs/>
          <w:sz w:val="24"/>
          <w:szCs w:val="24"/>
          <w:lang w:val="ru-RU"/>
        </w:rPr>
      </w:pPr>
    </w:p>
    <w:p w14:paraId="4B94799D" w14:textId="77777777" w:rsidR="0042687E" w:rsidRPr="00EC5BB4" w:rsidRDefault="0042687E" w:rsidP="00343A18">
      <w:pPr>
        <w:spacing w:before="0"/>
        <w:rPr>
          <w:rFonts w:eastAsia="TimesNewRomanPSMT" w:cs="Arial"/>
          <w:b/>
          <w:bCs/>
          <w:sz w:val="24"/>
          <w:szCs w:val="24"/>
          <w:lang w:val="ru-RU"/>
        </w:rPr>
      </w:pPr>
    </w:p>
    <w:p w14:paraId="1A0A513B" w14:textId="77777777" w:rsidR="00343A18" w:rsidRPr="00EC5BB4" w:rsidRDefault="00343A18" w:rsidP="00343A18">
      <w:pPr>
        <w:spacing w:before="0"/>
        <w:rPr>
          <w:rFonts w:eastAsia="TimesNewRomanPSMT" w:cs="Arial"/>
          <w:b/>
          <w:bCs/>
          <w:sz w:val="24"/>
          <w:szCs w:val="24"/>
          <w:lang w:val="ru-RU"/>
        </w:rPr>
      </w:pPr>
    </w:p>
    <w:p w14:paraId="18DB0C11" w14:textId="77777777" w:rsidR="00343A18" w:rsidRPr="002F1C6A" w:rsidRDefault="00343A18" w:rsidP="00343A18">
      <w:pPr>
        <w:spacing w:before="0"/>
        <w:rPr>
          <w:rFonts w:eastAsia="TimesNewRomanPSMT" w:cs="Arial"/>
          <w:b/>
          <w:bCs/>
          <w:sz w:val="24"/>
          <w:szCs w:val="24"/>
          <w:lang w:val="ru-RU"/>
        </w:rPr>
      </w:pPr>
      <w:r w:rsidRPr="002F1C6A">
        <w:rPr>
          <w:rFonts w:eastAsia="TimesNewRomanPSMT" w:cs="Arial"/>
          <w:b/>
          <w:bCs/>
          <w:sz w:val="24"/>
          <w:szCs w:val="24"/>
          <w:lang w:val="sr-Cyrl-CS"/>
        </w:rPr>
        <w:t xml:space="preserve">4) </w:t>
      </w:r>
      <w:r w:rsidRPr="002F1C6A">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F1C6A" w14:paraId="4F7D778C" w14:textId="77777777" w:rsidTr="00BC01DC">
        <w:tc>
          <w:tcPr>
            <w:tcW w:w="465" w:type="dxa"/>
            <w:tcBorders>
              <w:top w:val="single" w:sz="4" w:space="0" w:color="000000"/>
              <w:left w:val="single" w:sz="4" w:space="0" w:color="000000"/>
              <w:bottom w:val="single" w:sz="4" w:space="0" w:color="000000"/>
            </w:tcBorders>
            <w:shd w:val="clear" w:color="auto" w:fill="auto"/>
          </w:tcPr>
          <w:p w14:paraId="266AB488" w14:textId="77777777" w:rsidR="00343A18" w:rsidRPr="002F1C6A" w:rsidRDefault="00343A18" w:rsidP="00BC01DC">
            <w:pPr>
              <w:snapToGrid w:val="0"/>
              <w:spacing w:before="0"/>
              <w:rPr>
                <w:rFonts w:cs="Arial"/>
                <w:sz w:val="24"/>
                <w:szCs w:val="24"/>
              </w:rPr>
            </w:pPr>
          </w:p>
          <w:p w14:paraId="669C7C67" w14:textId="77777777" w:rsidR="00343A18" w:rsidRPr="002F1C6A" w:rsidRDefault="00343A18" w:rsidP="00BC01DC">
            <w:pPr>
              <w:spacing w:before="0"/>
              <w:rPr>
                <w:rFonts w:eastAsia="TimesNewRomanPSMT" w:cs="Arial"/>
                <w:bCs/>
                <w:sz w:val="24"/>
                <w:szCs w:val="24"/>
                <w:lang w:val="ru-RU"/>
              </w:rPr>
            </w:pPr>
            <w:r w:rsidRPr="002F1C6A">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C5D61B3" w14:textId="77777777" w:rsidR="00343A18" w:rsidRPr="002F1C6A" w:rsidRDefault="00343A18" w:rsidP="00BC01DC">
            <w:pPr>
              <w:snapToGrid w:val="0"/>
              <w:spacing w:before="0"/>
              <w:rPr>
                <w:rFonts w:eastAsia="TimesNewRomanPSMT" w:cs="Arial"/>
                <w:bCs/>
                <w:sz w:val="24"/>
                <w:szCs w:val="24"/>
                <w:lang w:val="ru-RU"/>
              </w:rPr>
            </w:pPr>
          </w:p>
          <w:p w14:paraId="4579C12E" w14:textId="77777777" w:rsidR="00343A18" w:rsidRPr="002F1C6A" w:rsidRDefault="00343A18" w:rsidP="00BC01DC">
            <w:pPr>
              <w:spacing w:before="0"/>
              <w:rPr>
                <w:rFonts w:eastAsia="TimesNewRomanPSMT" w:cs="Arial"/>
                <w:b/>
                <w:bCs/>
                <w:sz w:val="24"/>
                <w:szCs w:val="24"/>
                <w:lang w:val="ru-RU"/>
              </w:rPr>
            </w:pPr>
            <w:r w:rsidRPr="002F1C6A">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F4E18B" w14:textId="77777777" w:rsidR="00343A18" w:rsidRPr="002F1C6A" w:rsidRDefault="00343A18" w:rsidP="00BC01DC">
            <w:pPr>
              <w:snapToGrid w:val="0"/>
              <w:spacing w:before="0"/>
              <w:rPr>
                <w:rFonts w:eastAsia="TimesNewRomanPSMT" w:cs="Arial"/>
                <w:b/>
                <w:bCs/>
                <w:sz w:val="24"/>
                <w:szCs w:val="24"/>
                <w:lang w:val="ru-RU"/>
              </w:rPr>
            </w:pPr>
          </w:p>
        </w:tc>
      </w:tr>
      <w:tr w:rsidR="00343A18" w:rsidRPr="002F1C6A" w14:paraId="10F942A3" w14:textId="77777777" w:rsidTr="00BC01DC">
        <w:tc>
          <w:tcPr>
            <w:tcW w:w="465" w:type="dxa"/>
            <w:tcBorders>
              <w:top w:val="single" w:sz="4" w:space="0" w:color="000000"/>
              <w:left w:val="single" w:sz="4" w:space="0" w:color="000000"/>
              <w:bottom w:val="single" w:sz="4" w:space="0" w:color="000000"/>
            </w:tcBorders>
            <w:shd w:val="clear" w:color="auto" w:fill="auto"/>
          </w:tcPr>
          <w:p w14:paraId="1B601EFC" w14:textId="77777777" w:rsidR="00343A18" w:rsidRPr="002F1C6A" w:rsidRDefault="00343A18" w:rsidP="00BC01DC">
            <w:pPr>
              <w:snapToGrid w:val="0"/>
              <w:spacing w:before="0"/>
              <w:rPr>
                <w:rFonts w:eastAsia="TimesNewRomanPSMT" w:cs="Arial"/>
                <w:bCs/>
                <w:sz w:val="24"/>
                <w:szCs w:val="24"/>
                <w:lang w:val="ru-RU"/>
              </w:rPr>
            </w:pPr>
          </w:p>
          <w:p w14:paraId="51917D51" w14:textId="77777777" w:rsidR="00343A18" w:rsidRPr="002F1C6A"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581691C" w14:textId="77777777" w:rsidR="00343A18" w:rsidRPr="002F1C6A" w:rsidRDefault="00343A18" w:rsidP="00BC01DC">
            <w:pPr>
              <w:snapToGrid w:val="0"/>
              <w:spacing w:before="0"/>
              <w:rPr>
                <w:rFonts w:eastAsia="TimesNewRomanPSMT" w:cs="Arial"/>
                <w:bCs/>
                <w:sz w:val="24"/>
                <w:szCs w:val="24"/>
                <w:lang w:val="ru-RU"/>
              </w:rPr>
            </w:pPr>
          </w:p>
          <w:p w14:paraId="60AA4B75"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DC41D" w14:textId="77777777" w:rsidR="00343A18" w:rsidRPr="002F1C6A" w:rsidRDefault="00343A18" w:rsidP="00BC01DC">
            <w:pPr>
              <w:snapToGrid w:val="0"/>
              <w:spacing w:before="0"/>
              <w:rPr>
                <w:rFonts w:eastAsia="TimesNewRomanPSMT" w:cs="Arial"/>
                <w:b/>
                <w:bCs/>
                <w:sz w:val="24"/>
                <w:szCs w:val="24"/>
              </w:rPr>
            </w:pPr>
          </w:p>
        </w:tc>
      </w:tr>
      <w:tr w:rsidR="00AE7246" w:rsidRPr="002F1C6A" w14:paraId="295E6300" w14:textId="77777777" w:rsidTr="00BC01DC">
        <w:tc>
          <w:tcPr>
            <w:tcW w:w="465" w:type="dxa"/>
            <w:tcBorders>
              <w:top w:val="single" w:sz="4" w:space="0" w:color="000000"/>
              <w:left w:val="single" w:sz="4" w:space="0" w:color="000000"/>
              <w:bottom w:val="single" w:sz="4" w:space="0" w:color="000000"/>
            </w:tcBorders>
            <w:shd w:val="clear" w:color="auto" w:fill="auto"/>
          </w:tcPr>
          <w:p w14:paraId="457E203D" w14:textId="77777777" w:rsidR="00AE7246" w:rsidRPr="002F1C6A" w:rsidRDefault="00AE7246"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2A78EC6" w14:textId="77777777" w:rsidR="002F1C6A" w:rsidRDefault="002F1C6A" w:rsidP="00BC01DC">
            <w:pPr>
              <w:snapToGrid w:val="0"/>
              <w:spacing w:before="0"/>
              <w:rPr>
                <w:rFonts w:cs="Arial"/>
                <w:iCs/>
                <w:sz w:val="24"/>
                <w:szCs w:val="24"/>
                <w:lang w:val="sr-Cyrl-RS"/>
              </w:rPr>
            </w:pPr>
          </w:p>
          <w:p w14:paraId="411CF9FA" w14:textId="77777777" w:rsidR="00AE7246" w:rsidRPr="002F1C6A" w:rsidRDefault="00AE7246" w:rsidP="00BC01DC">
            <w:pPr>
              <w:snapToGrid w:val="0"/>
              <w:spacing w:before="0"/>
              <w:rPr>
                <w:rFonts w:cs="Arial"/>
                <w:iCs/>
                <w:sz w:val="24"/>
                <w:szCs w:val="24"/>
                <w:lang w:val="sr-Cyrl-RS"/>
              </w:rPr>
            </w:pPr>
            <w:r w:rsidRPr="002F1C6A">
              <w:rPr>
                <w:rFonts w:cs="Arial"/>
                <w:iCs/>
                <w:sz w:val="24"/>
                <w:szCs w:val="24"/>
                <w:lang w:val="sr-Cyrl-RS"/>
              </w:rPr>
              <w:t>Врста правног лица:</w:t>
            </w:r>
            <w:r w:rsidR="00464B88">
              <w:rPr>
                <w:rFonts w:cs="Arial"/>
                <w:iCs/>
                <w:sz w:val="24"/>
                <w:szCs w:val="24"/>
              </w:rPr>
              <w:t xml:space="preserve"> (микро, мало, средње, велик) или физичко лице</w:t>
            </w:r>
          </w:p>
          <w:p w14:paraId="0FAEC091" w14:textId="77777777" w:rsidR="00AE7246" w:rsidRPr="002F1C6A" w:rsidRDefault="00AE7246"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1E3EDC" w14:textId="77777777" w:rsidR="00AE7246" w:rsidRPr="002F1C6A" w:rsidRDefault="00AE7246" w:rsidP="00BC01DC">
            <w:pPr>
              <w:snapToGrid w:val="0"/>
              <w:spacing w:before="0"/>
              <w:rPr>
                <w:rFonts w:eastAsia="TimesNewRomanPSMT" w:cs="Arial"/>
                <w:b/>
                <w:bCs/>
                <w:sz w:val="24"/>
                <w:szCs w:val="24"/>
              </w:rPr>
            </w:pPr>
          </w:p>
        </w:tc>
      </w:tr>
      <w:tr w:rsidR="00343A18" w:rsidRPr="002F1C6A" w14:paraId="77CFA174" w14:textId="77777777" w:rsidTr="00BC01DC">
        <w:tc>
          <w:tcPr>
            <w:tcW w:w="465" w:type="dxa"/>
            <w:tcBorders>
              <w:top w:val="single" w:sz="4" w:space="0" w:color="000000"/>
              <w:left w:val="single" w:sz="4" w:space="0" w:color="000000"/>
              <w:bottom w:val="single" w:sz="4" w:space="0" w:color="000000"/>
            </w:tcBorders>
            <w:shd w:val="clear" w:color="auto" w:fill="auto"/>
          </w:tcPr>
          <w:p w14:paraId="2508D21D" w14:textId="77777777" w:rsidR="00343A18" w:rsidRPr="002F1C6A" w:rsidRDefault="00343A18" w:rsidP="00BC01DC">
            <w:pPr>
              <w:snapToGrid w:val="0"/>
              <w:spacing w:before="0"/>
              <w:rPr>
                <w:rFonts w:eastAsia="TimesNewRomanPSMT" w:cs="Arial"/>
                <w:bCs/>
                <w:sz w:val="24"/>
                <w:szCs w:val="24"/>
              </w:rPr>
            </w:pPr>
          </w:p>
          <w:p w14:paraId="5E717794"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0548D3" w14:textId="77777777" w:rsidR="00343A18" w:rsidRPr="002F1C6A" w:rsidRDefault="00343A18" w:rsidP="00BC01DC">
            <w:pPr>
              <w:snapToGrid w:val="0"/>
              <w:spacing w:before="0"/>
              <w:rPr>
                <w:rFonts w:eastAsia="TimesNewRomanPSMT" w:cs="Arial"/>
                <w:bCs/>
                <w:sz w:val="24"/>
                <w:szCs w:val="24"/>
              </w:rPr>
            </w:pPr>
          </w:p>
          <w:p w14:paraId="5FC79B3F"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B9C80" w14:textId="77777777" w:rsidR="00343A18" w:rsidRPr="002F1C6A" w:rsidRDefault="00343A18" w:rsidP="00BC01DC">
            <w:pPr>
              <w:snapToGrid w:val="0"/>
              <w:spacing w:before="0"/>
              <w:rPr>
                <w:rFonts w:eastAsia="TimesNewRomanPSMT" w:cs="Arial"/>
                <w:b/>
                <w:bCs/>
                <w:sz w:val="24"/>
                <w:szCs w:val="24"/>
              </w:rPr>
            </w:pPr>
          </w:p>
        </w:tc>
      </w:tr>
      <w:tr w:rsidR="00343A18" w:rsidRPr="002F1C6A" w14:paraId="7D3C96A5" w14:textId="77777777" w:rsidTr="00BC01DC">
        <w:tc>
          <w:tcPr>
            <w:tcW w:w="465" w:type="dxa"/>
            <w:tcBorders>
              <w:top w:val="single" w:sz="4" w:space="0" w:color="000000"/>
              <w:left w:val="single" w:sz="4" w:space="0" w:color="000000"/>
              <w:bottom w:val="single" w:sz="4" w:space="0" w:color="000000"/>
            </w:tcBorders>
            <w:shd w:val="clear" w:color="auto" w:fill="auto"/>
          </w:tcPr>
          <w:p w14:paraId="7371DFDD" w14:textId="77777777" w:rsidR="00343A18" w:rsidRPr="002F1C6A" w:rsidRDefault="00343A18" w:rsidP="00BC01DC">
            <w:pPr>
              <w:snapToGrid w:val="0"/>
              <w:spacing w:before="0"/>
              <w:rPr>
                <w:rFonts w:eastAsia="TimesNewRomanPSMT" w:cs="Arial"/>
                <w:bCs/>
                <w:sz w:val="24"/>
                <w:szCs w:val="24"/>
              </w:rPr>
            </w:pPr>
          </w:p>
          <w:p w14:paraId="72A623E2"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BB8604" w14:textId="77777777" w:rsidR="00343A18" w:rsidRPr="002F1C6A" w:rsidRDefault="00343A18" w:rsidP="00BC01DC">
            <w:pPr>
              <w:snapToGrid w:val="0"/>
              <w:spacing w:before="0"/>
              <w:rPr>
                <w:rFonts w:eastAsia="TimesNewRomanPSMT" w:cs="Arial"/>
                <w:bCs/>
                <w:sz w:val="24"/>
                <w:szCs w:val="24"/>
              </w:rPr>
            </w:pPr>
          </w:p>
          <w:p w14:paraId="37113D77"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FDB4B" w14:textId="77777777" w:rsidR="00343A18" w:rsidRPr="002F1C6A" w:rsidRDefault="00343A18" w:rsidP="00BC01DC">
            <w:pPr>
              <w:snapToGrid w:val="0"/>
              <w:spacing w:before="0"/>
              <w:rPr>
                <w:rFonts w:eastAsia="TimesNewRomanPSMT" w:cs="Arial"/>
                <w:b/>
                <w:bCs/>
                <w:sz w:val="24"/>
                <w:szCs w:val="24"/>
              </w:rPr>
            </w:pPr>
          </w:p>
        </w:tc>
      </w:tr>
      <w:tr w:rsidR="00343A18" w:rsidRPr="002F1C6A" w14:paraId="0F2408B9" w14:textId="77777777" w:rsidTr="00BC01DC">
        <w:tc>
          <w:tcPr>
            <w:tcW w:w="465" w:type="dxa"/>
            <w:tcBorders>
              <w:top w:val="single" w:sz="4" w:space="0" w:color="000000"/>
              <w:left w:val="single" w:sz="4" w:space="0" w:color="000000"/>
              <w:bottom w:val="single" w:sz="4" w:space="0" w:color="000000"/>
            </w:tcBorders>
            <w:shd w:val="clear" w:color="auto" w:fill="auto"/>
          </w:tcPr>
          <w:p w14:paraId="186C464F" w14:textId="77777777" w:rsidR="00343A18" w:rsidRPr="002F1C6A"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D1FCAD" w14:textId="77777777" w:rsidR="00343A18" w:rsidRPr="002F1C6A" w:rsidRDefault="00343A18" w:rsidP="00BC01DC">
            <w:pPr>
              <w:snapToGrid w:val="0"/>
              <w:spacing w:before="0"/>
              <w:rPr>
                <w:rFonts w:eastAsia="TimesNewRomanPSMT" w:cs="Arial"/>
                <w:bCs/>
                <w:sz w:val="24"/>
                <w:szCs w:val="24"/>
              </w:rPr>
            </w:pPr>
          </w:p>
          <w:p w14:paraId="6ED72042"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FD72A5" w14:textId="77777777" w:rsidR="00343A18" w:rsidRPr="002F1C6A" w:rsidRDefault="00343A18" w:rsidP="00BC01DC">
            <w:pPr>
              <w:snapToGrid w:val="0"/>
              <w:spacing w:before="0"/>
              <w:rPr>
                <w:rFonts w:eastAsia="TimesNewRomanPSMT" w:cs="Arial"/>
                <w:b/>
                <w:bCs/>
                <w:sz w:val="24"/>
                <w:szCs w:val="24"/>
              </w:rPr>
            </w:pPr>
          </w:p>
        </w:tc>
      </w:tr>
      <w:tr w:rsidR="00343A18" w:rsidRPr="002F1C6A" w14:paraId="40D9A16C" w14:textId="77777777" w:rsidTr="00BC01DC">
        <w:tc>
          <w:tcPr>
            <w:tcW w:w="465" w:type="dxa"/>
            <w:tcBorders>
              <w:top w:val="single" w:sz="4" w:space="0" w:color="000000"/>
              <w:left w:val="single" w:sz="4" w:space="0" w:color="000000"/>
              <w:bottom w:val="single" w:sz="4" w:space="0" w:color="000000"/>
            </w:tcBorders>
            <w:shd w:val="clear" w:color="auto" w:fill="auto"/>
          </w:tcPr>
          <w:p w14:paraId="746F6072" w14:textId="77777777" w:rsidR="00343A18" w:rsidRPr="002F1C6A" w:rsidRDefault="00343A18" w:rsidP="00BC01DC">
            <w:pPr>
              <w:snapToGrid w:val="0"/>
              <w:spacing w:before="0"/>
              <w:rPr>
                <w:rFonts w:eastAsia="TimesNewRomanPSMT" w:cs="Arial"/>
                <w:bCs/>
                <w:sz w:val="24"/>
                <w:szCs w:val="24"/>
              </w:rPr>
            </w:pPr>
          </w:p>
          <w:p w14:paraId="6FD3DAF0" w14:textId="77777777" w:rsidR="00343A18" w:rsidRPr="002F1C6A" w:rsidRDefault="00343A18" w:rsidP="00BC01DC">
            <w:pPr>
              <w:spacing w:before="0"/>
              <w:rPr>
                <w:rFonts w:eastAsia="TimesNewRomanPSMT" w:cs="Arial"/>
                <w:bCs/>
                <w:sz w:val="24"/>
                <w:szCs w:val="24"/>
                <w:lang w:val="ru-RU"/>
              </w:rPr>
            </w:pPr>
            <w:r w:rsidRPr="002F1C6A">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D832E30" w14:textId="77777777" w:rsidR="00343A18" w:rsidRPr="002F1C6A" w:rsidRDefault="00343A18" w:rsidP="00BC01DC">
            <w:pPr>
              <w:snapToGrid w:val="0"/>
              <w:spacing w:before="0"/>
              <w:rPr>
                <w:rFonts w:eastAsia="TimesNewRomanPSMT" w:cs="Arial"/>
                <w:bCs/>
                <w:sz w:val="24"/>
                <w:szCs w:val="24"/>
                <w:lang w:val="ru-RU"/>
              </w:rPr>
            </w:pPr>
          </w:p>
          <w:p w14:paraId="1C8FAACD" w14:textId="77777777" w:rsidR="00343A18" w:rsidRPr="002F1C6A" w:rsidRDefault="00343A18" w:rsidP="00BC01DC">
            <w:pPr>
              <w:spacing w:before="0"/>
              <w:rPr>
                <w:rFonts w:eastAsia="TimesNewRomanPSMT" w:cs="Arial"/>
                <w:b/>
                <w:bCs/>
                <w:sz w:val="24"/>
                <w:szCs w:val="24"/>
                <w:lang w:val="ru-RU"/>
              </w:rPr>
            </w:pPr>
            <w:r w:rsidRPr="002F1C6A">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983943" w14:textId="77777777" w:rsidR="00343A18" w:rsidRPr="002F1C6A" w:rsidRDefault="00343A18" w:rsidP="00BC01DC">
            <w:pPr>
              <w:snapToGrid w:val="0"/>
              <w:spacing w:before="0"/>
              <w:rPr>
                <w:rFonts w:eastAsia="TimesNewRomanPSMT" w:cs="Arial"/>
                <w:b/>
                <w:bCs/>
                <w:sz w:val="24"/>
                <w:szCs w:val="24"/>
                <w:lang w:val="ru-RU"/>
              </w:rPr>
            </w:pPr>
          </w:p>
        </w:tc>
      </w:tr>
      <w:tr w:rsidR="00343A18" w:rsidRPr="002F1C6A" w14:paraId="5EEE88B1" w14:textId="77777777" w:rsidTr="00BC01DC">
        <w:tc>
          <w:tcPr>
            <w:tcW w:w="465" w:type="dxa"/>
            <w:tcBorders>
              <w:top w:val="single" w:sz="4" w:space="0" w:color="000000"/>
              <w:left w:val="single" w:sz="4" w:space="0" w:color="000000"/>
              <w:bottom w:val="single" w:sz="4" w:space="0" w:color="000000"/>
            </w:tcBorders>
            <w:shd w:val="clear" w:color="auto" w:fill="auto"/>
          </w:tcPr>
          <w:p w14:paraId="78127D27" w14:textId="77777777" w:rsidR="00343A18" w:rsidRPr="002F1C6A" w:rsidRDefault="00343A18" w:rsidP="00BC01DC">
            <w:pPr>
              <w:snapToGrid w:val="0"/>
              <w:spacing w:before="0"/>
              <w:rPr>
                <w:rFonts w:eastAsia="TimesNewRomanPSMT" w:cs="Arial"/>
                <w:bCs/>
                <w:sz w:val="24"/>
                <w:szCs w:val="24"/>
                <w:lang w:val="ru-RU"/>
              </w:rPr>
            </w:pPr>
          </w:p>
          <w:p w14:paraId="785847F6" w14:textId="77777777" w:rsidR="00343A18" w:rsidRPr="002F1C6A"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CD9FE0" w14:textId="77777777" w:rsidR="00343A18" w:rsidRPr="002F1C6A" w:rsidRDefault="00343A18" w:rsidP="00BC01DC">
            <w:pPr>
              <w:snapToGrid w:val="0"/>
              <w:spacing w:before="0"/>
              <w:rPr>
                <w:rFonts w:eastAsia="TimesNewRomanPSMT" w:cs="Arial"/>
                <w:bCs/>
                <w:sz w:val="24"/>
                <w:szCs w:val="24"/>
                <w:lang w:val="ru-RU"/>
              </w:rPr>
            </w:pPr>
          </w:p>
          <w:p w14:paraId="047B49CB"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CA9624" w14:textId="77777777" w:rsidR="00343A18" w:rsidRPr="002F1C6A" w:rsidRDefault="00343A18" w:rsidP="00BC01DC">
            <w:pPr>
              <w:snapToGrid w:val="0"/>
              <w:spacing w:before="0"/>
              <w:rPr>
                <w:rFonts w:eastAsia="TimesNewRomanPSMT" w:cs="Arial"/>
                <w:b/>
                <w:bCs/>
                <w:sz w:val="24"/>
                <w:szCs w:val="24"/>
              </w:rPr>
            </w:pPr>
          </w:p>
        </w:tc>
      </w:tr>
      <w:tr w:rsidR="00343A18" w:rsidRPr="002F1C6A" w14:paraId="2783894D" w14:textId="77777777" w:rsidTr="00BC01DC">
        <w:tc>
          <w:tcPr>
            <w:tcW w:w="465" w:type="dxa"/>
            <w:tcBorders>
              <w:top w:val="single" w:sz="4" w:space="0" w:color="000000"/>
              <w:left w:val="single" w:sz="4" w:space="0" w:color="000000"/>
              <w:bottom w:val="single" w:sz="4" w:space="0" w:color="000000"/>
            </w:tcBorders>
            <w:shd w:val="clear" w:color="auto" w:fill="auto"/>
          </w:tcPr>
          <w:p w14:paraId="7FFECF2E" w14:textId="77777777" w:rsidR="00343A18" w:rsidRPr="002F1C6A" w:rsidRDefault="00343A18" w:rsidP="00BC01DC">
            <w:pPr>
              <w:snapToGrid w:val="0"/>
              <w:spacing w:before="0"/>
              <w:rPr>
                <w:rFonts w:eastAsia="TimesNewRomanPSMT" w:cs="Arial"/>
                <w:bCs/>
                <w:sz w:val="24"/>
                <w:szCs w:val="24"/>
              </w:rPr>
            </w:pPr>
          </w:p>
          <w:p w14:paraId="6D5F1297"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5926DC" w14:textId="77777777" w:rsidR="00343A18" w:rsidRPr="002F1C6A" w:rsidRDefault="00343A18" w:rsidP="00BC01DC">
            <w:pPr>
              <w:snapToGrid w:val="0"/>
              <w:spacing w:before="0"/>
              <w:rPr>
                <w:rFonts w:eastAsia="TimesNewRomanPSMT" w:cs="Arial"/>
                <w:bCs/>
                <w:sz w:val="24"/>
                <w:szCs w:val="24"/>
              </w:rPr>
            </w:pPr>
          </w:p>
          <w:p w14:paraId="3E34B770"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6E24B9" w14:textId="77777777" w:rsidR="00343A18" w:rsidRPr="002F1C6A" w:rsidRDefault="00343A18" w:rsidP="00BC01DC">
            <w:pPr>
              <w:snapToGrid w:val="0"/>
              <w:spacing w:before="0"/>
              <w:rPr>
                <w:rFonts w:eastAsia="TimesNewRomanPSMT" w:cs="Arial"/>
                <w:b/>
                <w:bCs/>
                <w:sz w:val="24"/>
                <w:szCs w:val="24"/>
              </w:rPr>
            </w:pPr>
          </w:p>
        </w:tc>
      </w:tr>
      <w:tr w:rsidR="00343A18" w:rsidRPr="002F1C6A" w14:paraId="79761B18" w14:textId="77777777" w:rsidTr="00BC01DC">
        <w:tc>
          <w:tcPr>
            <w:tcW w:w="465" w:type="dxa"/>
            <w:tcBorders>
              <w:top w:val="single" w:sz="4" w:space="0" w:color="000000"/>
              <w:left w:val="single" w:sz="4" w:space="0" w:color="000000"/>
              <w:bottom w:val="single" w:sz="4" w:space="0" w:color="000000"/>
            </w:tcBorders>
            <w:shd w:val="clear" w:color="auto" w:fill="auto"/>
          </w:tcPr>
          <w:p w14:paraId="7C371C5F" w14:textId="77777777" w:rsidR="00343A18" w:rsidRPr="002F1C6A" w:rsidRDefault="00343A18" w:rsidP="00BC01DC">
            <w:pPr>
              <w:snapToGrid w:val="0"/>
              <w:spacing w:before="0"/>
              <w:rPr>
                <w:rFonts w:eastAsia="TimesNewRomanPSMT" w:cs="Arial"/>
                <w:bCs/>
                <w:sz w:val="24"/>
                <w:szCs w:val="24"/>
              </w:rPr>
            </w:pPr>
          </w:p>
          <w:p w14:paraId="69485AB3"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CC7E57" w14:textId="77777777" w:rsidR="00343A18" w:rsidRPr="002F1C6A" w:rsidRDefault="00343A18" w:rsidP="00BC01DC">
            <w:pPr>
              <w:snapToGrid w:val="0"/>
              <w:spacing w:before="0"/>
              <w:rPr>
                <w:rFonts w:eastAsia="TimesNewRomanPSMT" w:cs="Arial"/>
                <w:bCs/>
                <w:sz w:val="24"/>
                <w:szCs w:val="24"/>
              </w:rPr>
            </w:pPr>
          </w:p>
          <w:p w14:paraId="1B178602"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7CA941" w14:textId="77777777" w:rsidR="00343A18" w:rsidRPr="002F1C6A" w:rsidRDefault="00343A18" w:rsidP="00BC01DC">
            <w:pPr>
              <w:snapToGrid w:val="0"/>
              <w:spacing w:before="0"/>
              <w:rPr>
                <w:rFonts w:eastAsia="TimesNewRomanPSMT" w:cs="Arial"/>
                <w:b/>
                <w:bCs/>
                <w:sz w:val="24"/>
                <w:szCs w:val="24"/>
              </w:rPr>
            </w:pPr>
          </w:p>
        </w:tc>
      </w:tr>
      <w:tr w:rsidR="00343A18" w:rsidRPr="002F1C6A" w14:paraId="2E811155" w14:textId="77777777" w:rsidTr="00BC01DC">
        <w:tc>
          <w:tcPr>
            <w:tcW w:w="465" w:type="dxa"/>
            <w:tcBorders>
              <w:top w:val="single" w:sz="4" w:space="0" w:color="000000"/>
              <w:left w:val="single" w:sz="4" w:space="0" w:color="000000"/>
              <w:bottom w:val="single" w:sz="4" w:space="0" w:color="000000"/>
            </w:tcBorders>
            <w:shd w:val="clear" w:color="auto" w:fill="auto"/>
          </w:tcPr>
          <w:p w14:paraId="42FA6AEB" w14:textId="77777777" w:rsidR="00343A18" w:rsidRPr="002F1C6A"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E49550" w14:textId="77777777" w:rsidR="00343A18" w:rsidRPr="002F1C6A" w:rsidRDefault="00343A18" w:rsidP="00BC01DC">
            <w:pPr>
              <w:snapToGrid w:val="0"/>
              <w:spacing w:before="0"/>
              <w:rPr>
                <w:rFonts w:eastAsia="TimesNewRomanPSMT" w:cs="Arial"/>
                <w:bCs/>
                <w:sz w:val="24"/>
                <w:szCs w:val="24"/>
              </w:rPr>
            </w:pPr>
          </w:p>
          <w:p w14:paraId="2B40CCAB"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89535" w14:textId="77777777" w:rsidR="00343A18" w:rsidRPr="002F1C6A" w:rsidRDefault="00343A18" w:rsidP="00BC01DC">
            <w:pPr>
              <w:snapToGrid w:val="0"/>
              <w:spacing w:before="0"/>
              <w:rPr>
                <w:rFonts w:eastAsia="TimesNewRomanPSMT" w:cs="Arial"/>
                <w:b/>
                <w:bCs/>
                <w:sz w:val="24"/>
                <w:szCs w:val="24"/>
              </w:rPr>
            </w:pPr>
          </w:p>
        </w:tc>
      </w:tr>
      <w:tr w:rsidR="00343A18" w:rsidRPr="002F1C6A" w14:paraId="31FEA35B" w14:textId="77777777" w:rsidTr="00BC01DC">
        <w:tc>
          <w:tcPr>
            <w:tcW w:w="465" w:type="dxa"/>
            <w:tcBorders>
              <w:top w:val="single" w:sz="4" w:space="0" w:color="000000"/>
              <w:left w:val="single" w:sz="4" w:space="0" w:color="000000"/>
              <w:bottom w:val="single" w:sz="4" w:space="0" w:color="000000"/>
            </w:tcBorders>
            <w:shd w:val="clear" w:color="auto" w:fill="auto"/>
          </w:tcPr>
          <w:p w14:paraId="2882C61E" w14:textId="77777777" w:rsidR="00343A18" w:rsidRPr="002F1C6A" w:rsidRDefault="00343A18" w:rsidP="00BC01DC">
            <w:pPr>
              <w:snapToGrid w:val="0"/>
              <w:spacing w:before="0"/>
              <w:rPr>
                <w:rFonts w:eastAsia="TimesNewRomanPSMT" w:cs="Arial"/>
                <w:bCs/>
                <w:sz w:val="24"/>
                <w:szCs w:val="24"/>
              </w:rPr>
            </w:pPr>
          </w:p>
          <w:p w14:paraId="3BF73761" w14:textId="77777777" w:rsidR="00343A18" w:rsidRPr="002F1C6A" w:rsidRDefault="00343A18" w:rsidP="00BC01DC">
            <w:pPr>
              <w:spacing w:before="0"/>
              <w:rPr>
                <w:rFonts w:eastAsia="TimesNewRomanPSMT" w:cs="Arial"/>
                <w:bCs/>
                <w:sz w:val="24"/>
                <w:szCs w:val="24"/>
                <w:lang w:val="ru-RU"/>
              </w:rPr>
            </w:pPr>
            <w:r w:rsidRPr="002F1C6A">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6144CD9" w14:textId="77777777" w:rsidR="00343A18" w:rsidRPr="002F1C6A" w:rsidRDefault="00343A18" w:rsidP="00BC01DC">
            <w:pPr>
              <w:snapToGrid w:val="0"/>
              <w:spacing w:before="0"/>
              <w:rPr>
                <w:rFonts w:eastAsia="TimesNewRomanPSMT" w:cs="Arial"/>
                <w:bCs/>
                <w:sz w:val="24"/>
                <w:szCs w:val="24"/>
                <w:lang w:val="ru-RU"/>
              </w:rPr>
            </w:pPr>
          </w:p>
          <w:p w14:paraId="23D4D4AF" w14:textId="77777777" w:rsidR="00343A18" w:rsidRPr="002F1C6A" w:rsidRDefault="00343A18" w:rsidP="00BC01DC">
            <w:pPr>
              <w:spacing w:before="0"/>
              <w:rPr>
                <w:rFonts w:eastAsia="TimesNewRomanPSMT" w:cs="Arial"/>
                <w:b/>
                <w:bCs/>
                <w:sz w:val="24"/>
                <w:szCs w:val="24"/>
                <w:lang w:val="ru-RU"/>
              </w:rPr>
            </w:pPr>
            <w:r w:rsidRPr="002F1C6A">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00BBA" w14:textId="77777777" w:rsidR="00343A18" w:rsidRPr="002F1C6A" w:rsidRDefault="00343A18" w:rsidP="00BC01DC">
            <w:pPr>
              <w:snapToGrid w:val="0"/>
              <w:spacing w:before="0"/>
              <w:rPr>
                <w:rFonts w:eastAsia="TimesNewRomanPSMT" w:cs="Arial"/>
                <w:b/>
                <w:bCs/>
                <w:sz w:val="24"/>
                <w:szCs w:val="24"/>
                <w:lang w:val="ru-RU"/>
              </w:rPr>
            </w:pPr>
          </w:p>
        </w:tc>
      </w:tr>
      <w:tr w:rsidR="00343A18" w:rsidRPr="002F1C6A" w14:paraId="644E6F18" w14:textId="77777777" w:rsidTr="00BC01DC">
        <w:tc>
          <w:tcPr>
            <w:tcW w:w="465" w:type="dxa"/>
            <w:tcBorders>
              <w:top w:val="single" w:sz="4" w:space="0" w:color="000000"/>
              <w:left w:val="single" w:sz="4" w:space="0" w:color="000000"/>
              <w:bottom w:val="single" w:sz="4" w:space="0" w:color="000000"/>
            </w:tcBorders>
            <w:shd w:val="clear" w:color="auto" w:fill="auto"/>
          </w:tcPr>
          <w:p w14:paraId="10CDAA29" w14:textId="77777777" w:rsidR="00343A18" w:rsidRPr="002F1C6A" w:rsidRDefault="00343A18" w:rsidP="00BC01DC">
            <w:pPr>
              <w:snapToGrid w:val="0"/>
              <w:spacing w:before="0"/>
              <w:rPr>
                <w:rFonts w:eastAsia="TimesNewRomanPSMT" w:cs="Arial"/>
                <w:bCs/>
                <w:sz w:val="24"/>
                <w:szCs w:val="24"/>
                <w:lang w:val="ru-RU"/>
              </w:rPr>
            </w:pPr>
          </w:p>
          <w:p w14:paraId="3D05A10A" w14:textId="77777777" w:rsidR="00343A18" w:rsidRPr="002F1C6A"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BFFD4AD" w14:textId="77777777" w:rsidR="00343A18" w:rsidRPr="002F1C6A" w:rsidRDefault="00343A18" w:rsidP="00BC01DC">
            <w:pPr>
              <w:snapToGrid w:val="0"/>
              <w:spacing w:before="0"/>
              <w:rPr>
                <w:rFonts w:eastAsia="TimesNewRomanPSMT" w:cs="Arial"/>
                <w:bCs/>
                <w:sz w:val="24"/>
                <w:szCs w:val="24"/>
                <w:lang w:val="ru-RU"/>
              </w:rPr>
            </w:pPr>
          </w:p>
          <w:p w14:paraId="408EB4BC"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B85981" w14:textId="77777777" w:rsidR="00343A18" w:rsidRPr="002F1C6A" w:rsidRDefault="00343A18" w:rsidP="00BC01DC">
            <w:pPr>
              <w:snapToGrid w:val="0"/>
              <w:spacing w:before="0"/>
              <w:rPr>
                <w:rFonts w:eastAsia="TimesNewRomanPSMT" w:cs="Arial"/>
                <w:b/>
                <w:bCs/>
                <w:sz w:val="24"/>
                <w:szCs w:val="24"/>
              </w:rPr>
            </w:pPr>
          </w:p>
        </w:tc>
      </w:tr>
      <w:tr w:rsidR="00343A18" w:rsidRPr="002F1C6A" w14:paraId="67B9BA59" w14:textId="77777777" w:rsidTr="00BC01DC">
        <w:tc>
          <w:tcPr>
            <w:tcW w:w="465" w:type="dxa"/>
            <w:tcBorders>
              <w:top w:val="single" w:sz="4" w:space="0" w:color="000000"/>
              <w:left w:val="single" w:sz="4" w:space="0" w:color="000000"/>
              <w:bottom w:val="single" w:sz="4" w:space="0" w:color="000000"/>
            </w:tcBorders>
            <w:shd w:val="clear" w:color="auto" w:fill="auto"/>
          </w:tcPr>
          <w:p w14:paraId="3008E5A1" w14:textId="77777777" w:rsidR="00343A18" w:rsidRPr="002F1C6A" w:rsidRDefault="00343A18" w:rsidP="00BC01DC">
            <w:pPr>
              <w:snapToGrid w:val="0"/>
              <w:spacing w:before="0"/>
              <w:rPr>
                <w:rFonts w:eastAsia="TimesNewRomanPSMT" w:cs="Arial"/>
                <w:bCs/>
                <w:sz w:val="24"/>
                <w:szCs w:val="24"/>
              </w:rPr>
            </w:pPr>
          </w:p>
          <w:p w14:paraId="605E1945"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FC465C" w14:textId="77777777" w:rsidR="00343A18" w:rsidRPr="002F1C6A" w:rsidRDefault="00343A18" w:rsidP="00BC01DC">
            <w:pPr>
              <w:snapToGrid w:val="0"/>
              <w:spacing w:before="0"/>
              <w:rPr>
                <w:rFonts w:eastAsia="TimesNewRomanPSMT" w:cs="Arial"/>
                <w:bCs/>
                <w:sz w:val="24"/>
                <w:szCs w:val="24"/>
              </w:rPr>
            </w:pPr>
          </w:p>
          <w:p w14:paraId="2D23E62E"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23360" w14:textId="77777777" w:rsidR="00343A18" w:rsidRPr="002F1C6A" w:rsidRDefault="00343A18" w:rsidP="00BC01DC">
            <w:pPr>
              <w:snapToGrid w:val="0"/>
              <w:spacing w:before="0"/>
              <w:rPr>
                <w:rFonts w:eastAsia="TimesNewRomanPSMT" w:cs="Arial"/>
                <w:b/>
                <w:bCs/>
                <w:sz w:val="24"/>
                <w:szCs w:val="24"/>
              </w:rPr>
            </w:pPr>
          </w:p>
        </w:tc>
      </w:tr>
      <w:tr w:rsidR="00343A18" w:rsidRPr="002F1C6A" w14:paraId="24ED01D0" w14:textId="77777777" w:rsidTr="00BC01DC">
        <w:tc>
          <w:tcPr>
            <w:tcW w:w="465" w:type="dxa"/>
            <w:tcBorders>
              <w:top w:val="single" w:sz="4" w:space="0" w:color="000000"/>
              <w:left w:val="single" w:sz="4" w:space="0" w:color="000000"/>
              <w:bottom w:val="single" w:sz="4" w:space="0" w:color="000000"/>
            </w:tcBorders>
            <w:shd w:val="clear" w:color="auto" w:fill="auto"/>
          </w:tcPr>
          <w:p w14:paraId="5B2EC551" w14:textId="77777777" w:rsidR="00343A18" w:rsidRPr="002F1C6A" w:rsidRDefault="00343A18" w:rsidP="00BC01DC">
            <w:pPr>
              <w:snapToGrid w:val="0"/>
              <w:spacing w:before="0"/>
              <w:rPr>
                <w:rFonts w:eastAsia="TimesNewRomanPSMT" w:cs="Arial"/>
                <w:bCs/>
                <w:sz w:val="24"/>
                <w:szCs w:val="24"/>
              </w:rPr>
            </w:pPr>
          </w:p>
          <w:p w14:paraId="2C549E3A" w14:textId="77777777" w:rsidR="00343A18" w:rsidRPr="002F1C6A"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46DCD4" w14:textId="77777777" w:rsidR="00343A18" w:rsidRPr="002F1C6A" w:rsidRDefault="00343A18" w:rsidP="00BC01DC">
            <w:pPr>
              <w:snapToGrid w:val="0"/>
              <w:spacing w:before="0"/>
              <w:rPr>
                <w:rFonts w:eastAsia="TimesNewRomanPSMT" w:cs="Arial"/>
                <w:bCs/>
                <w:sz w:val="24"/>
                <w:szCs w:val="24"/>
              </w:rPr>
            </w:pPr>
          </w:p>
          <w:p w14:paraId="4A928EFA"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3DE1D" w14:textId="77777777" w:rsidR="00343A18" w:rsidRPr="002F1C6A" w:rsidRDefault="00343A18" w:rsidP="00BC01DC">
            <w:pPr>
              <w:snapToGrid w:val="0"/>
              <w:spacing w:before="0"/>
              <w:rPr>
                <w:rFonts w:eastAsia="TimesNewRomanPSMT" w:cs="Arial"/>
                <w:b/>
                <w:bCs/>
                <w:sz w:val="24"/>
                <w:szCs w:val="24"/>
              </w:rPr>
            </w:pPr>
          </w:p>
        </w:tc>
      </w:tr>
      <w:tr w:rsidR="00343A18" w:rsidRPr="002F1C6A" w14:paraId="51AD4D24" w14:textId="77777777" w:rsidTr="00BC01DC">
        <w:tc>
          <w:tcPr>
            <w:tcW w:w="465" w:type="dxa"/>
            <w:tcBorders>
              <w:top w:val="single" w:sz="4" w:space="0" w:color="000000"/>
              <w:left w:val="single" w:sz="4" w:space="0" w:color="000000"/>
              <w:bottom w:val="single" w:sz="4" w:space="0" w:color="000000"/>
            </w:tcBorders>
            <w:shd w:val="clear" w:color="auto" w:fill="auto"/>
          </w:tcPr>
          <w:p w14:paraId="336B4508" w14:textId="77777777" w:rsidR="00343A18" w:rsidRPr="002F1C6A"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440DC9" w14:textId="77777777" w:rsidR="00343A18" w:rsidRPr="002F1C6A" w:rsidRDefault="00343A18" w:rsidP="00BC01DC">
            <w:pPr>
              <w:snapToGrid w:val="0"/>
              <w:spacing w:before="0"/>
              <w:rPr>
                <w:rFonts w:eastAsia="TimesNewRomanPSMT" w:cs="Arial"/>
                <w:bCs/>
                <w:sz w:val="24"/>
                <w:szCs w:val="24"/>
              </w:rPr>
            </w:pPr>
          </w:p>
          <w:p w14:paraId="0ED1B59C" w14:textId="77777777" w:rsidR="00343A18" w:rsidRPr="002F1C6A" w:rsidRDefault="00343A18" w:rsidP="00BC01DC">
            <w:pPr>
              <w:spacing w:before="0"/>
              <w:rPr>
                <w:rFonts w:eastAsia="TimesNewRomanPSMT" w:cs="Arial"/>
                <w:b/>
                <w:bCs/>
                <w:sz w:val="24"/>
                <w:szCs w:val="24"/>
              </w:rPr>
            </w:pPr>
            <w:r w:rsidRPr="002F1C6A">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30D021" w14:textId="77777777" w:rsidR="00343A18" w:rsidRPr="002F1C6A" w:rsidRDefault="00343A18" w:rsidP="00BC01DC">
            <w:pPr>
              <w:snapToGrid w:val="0"/>
              <w:spacing w:before="0"/>
              <w:rPr>
                <w:rFonts w:eastAsia="TimesNewRomanPSMT" w:cs="Arial"/>
                <w:b/>
                <w:bCs/>
                <w:sz w:val="24"/>
                <w:szCs w:val="24"/>
              </w:rPr>
            </w:pPr>
          </w:p>
        </w:tc>
      </w:tr>
    </w:tbl>
    <w:p w14:paraId="00753F0A" w14:textId="77777777" w:rsidR="00343A18" w:rsidRPr="002F1C6A" w:rsidRDefault="00343A18" w:rsidP="00343A18">
      <w:pPr>
        <w:spacing w:before="0"/>
        <w:rPr>
          <w:rFonts w:cs="Arial"/>
          <w:b/>
          <w:bCs/>
          <w:iCs/>
          <w:sz w:val="24"/>
          <w:szCs w:val="24"/>
          <w:u w:val="single"/>
        </w:rPr>
      </w:pPr>
    </w:p>
    <w:p w14:paraId="2D0017C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779C3EFF"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029B9F4" w14:textId="77777777" w:rsidR="003948BA" w:rsidRPr="00EC5BB4" w:rsidRDefault="003948BA" w:rsidP="00343A18">
      <w:pPr>
        <w:spacing w:before="0"/>
        <w:rPr>
          <w:rFonts w:cs="Arial"/>
          <w:i/>
          <w:iCs/>
          <w:sz w:val="24"/>
          <w:szCs w:val="24"/>
          <w:lang w:val="ru-RU"/>
        </w:rPr>
      </w:pPr>
    </w:p>
    <w:p w14:paraId="1BCFAADF" w14:textId="77777777" w:rsidR="000E75A0" w:rsidRPr="003948BA" w:rsidRDefault="00BA2C2D" w:rsidP="00BA2C2D">
      <w:pPr>
        <w:spacing w:before="0"/>
        <w:rPr>
          <w:rFonts w:eastAsia="TimesNewRomanPSMT" w:cs="Arial"/>
          <w:b/>
          <w:bCs/>
          <w:sz w:val="24"/>
          <w:szCs w:val="24"/>
          <w:lang w:val="sr-Cyrl-CS"/>
        </w:rPr>
      </w:pPr>
      <w:r>
        <w:rPr>
          <w:rFonts w:eastAsia="TimesNewRomanPSMT" w:cs="Arial"/>
          <w:b/>
          <w:bCs/>
          <w:i/>
          <w:sz w:val="24"/>
          <w:szCs w:val="24"/>
          <w:lang w:val="sr-Cyrl-CS"/>
        </w:rPr>
        <w:lastRenderedPageBreak/>
        <w:t>5</w:t>
      </w:r>
      <w:r w:rsidRPr="003948BA">
        <w:rPr>
          <w:rFonts w:eastAsia="TimesNewRomanPSMT" w:cs="Arial"/>
          <w:b/>
          <w:bCs/>
          <w:sz w:val="24"/>
          <w:szCs w:val="24"/>
          <w:lang w:val="sr-Cyrl-CS"/>
        </w:rPr>
        <w:t xml:space="preserve">) </w:t>
      </w:r>
      <w:r w:rsidR="000E75A0" w:rsidRPr="003948BA">
        <w:rPr>
          <w:rFonts w:eastAsia="TimesNewRomanPSMT" w:cs="Arial"/>
          <w:b/>
          <w:bCs/>
          <w:sz w:val="24"/>
          <w:szCs w:val="24"/>
          <w:lang w:val="sr-Cyrl-CS"/>
        </w:rPr>
        <w:t>ЦЕНА И КОМЕРЦИЈАЛНИ УСЛОВИ ПОНУДЕ</w:t>
      </w:r>
    </w:p>
    <w:p w14:paraId="08DAEFB4" w14:textId="77777777" w:rsidR="000E75A0" w:rsidRPr="003948BA" w:rsidRDefault="000E75A0" w:rsidP="000E75A0">
      <w:pPr>
        <w:spacing w:before="0"/>
        <w:jc w:val="center"/>
        <w:rPr>
          <w:rFonts w:cs="Arial"/>
          <w:bCs/>
          <w:iCs/>
          <w:sz w:val="24"/>
          <w:szCs w:val="24"/>
          <w:lang w:val="sr-Cyrl-CS"/>
        </w:rPr>
      </w:pPr>
    </w:p>
    <w:p w14:paraId="522A72D4" w14:textId="77777777" w:rsidR="000E75A0" w:rsidRPr="003948BA" w:rsidRDefault="000E75A0" w:rsidP="000E75A0">
      <w:pPr>
        <w:spacing w:before="0"/>
        <w:jc w:val="center"/>
        <w:rPr>
          <w:rFonts w:cs="Arial"/>
          <w:b/>
          <w:bCs/>
          <w:iCs/>
          <w:sz w:val="24"/>
          <w:szCs w:val="24"/>
          <w:u w:val="single"/>
          <w:lang w:val="sr-Cyrl-CS"/>
        </w:rPr>
      </w:pPr>
      <w:r w:rsidRPr="003948BA">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gridCol w:w="3834"/>
      </w:tblGrid>
      <w:tr w:rsidR="000E75A0" w:rsidRPr="003948BA" w14:paraId="07E6A2BE" w14:textId="77777777" w:rsidTr="00922EDB">
        <w:trPr>
          <w:trHeight w:val="485"/>
        </w:trPr>
        <w:tc>
          <w:tcPr>
            <w:tcW w:w="5920" w:type="dxa"/>
            <w:shd w:val="clear" w:color="auto" w:fill="C6D9F1" w:themeFill="text2" w:themeFillTint="33"/>
            <w:vAlign w:val="center"/>
          </w:tcPr>
          <w:p w14:paraId="41840FD3" w14:textId="77777777" w:rsidR="000E75A0" w:rsidRPr="003948BA" w:rsidRDefault="000E75A0" w:rsidP="00AF3AF8">
            <w:pPr>
              <w:spacing w:before="0"/>
              <w:jc w:val="center"/>
              <w:rPr>
                <w:rFonts w:cs="Arial"/>
                <w:b/>
                <w:bCs/>
                <w:iCs/>
                <w:sz w:val="24"/>
                <w:szCs w:val="24"/>
                <w:lang w:val="sr-Cyrl-CS"/>
              </w:rPr>
            </w:pPr>
            <w:r w:rsidRPr="003948BA">
              <w:rPr>
                <w:rFonts w:eastAsia="TimesNewRomanPSMT" w:cs="Arial"/>
                <w:b/>
                <w:bCs/>
                <w:sz w:val="24"/>
                <w:szCs w:val="24"/>
              </w:rPr>
              <w:t xml:space="preserve">ПРЕДМЕТ </w:t>
            </w:r>
            <w:r w:rsidRPr="003948BA">
              <w:rPr>
                <w:rFonts w:eastAsia="TimesNewRomanPSMT" w:cs="Arial"/>
                <w:b/>
                <w:bCs/>
                <w:sz w:val="24"/>
                <w:szCs w:val="24"/>
                <w:lang w:val="sr-Cyrl-CS"/>
              </w:rPr>
              <w:t xml:space="preserve">И БРОЈ </w:t>
            </w:r>
            <w:r w:rsidRPr="003948BA">
              <w:rPr>
                <w:rFonts w:eastAsia="TimesNewRomanPSMT" w:cs="Arial"/>
                <w:b/>
                <w:bCs/>
                <w:sz w:val="24"/>
                <w:szCs w:val="24"/>
              </w:rPr>
              <w:t>НАБАВКЕ</w:t>
            </w:r>
          </w:p>
        </w:tc>
        <w:tc>
          <w:tcPr>
            <w:tcW w:w="4394" w:type="dxa"/>
            <w:shd w:val="clear" w:color="auto" w:fill="C6D9F1" w:themeFill="text2" w:themeFillTint="33"/>
            <w:vAlign w:val="center"/>
          </w:tcPr>
          <w:p w14:paraId="025FDF35" w14:textId="77777777" w:rsidR="00C26624" w:rsidRDefault="000E75A0" w:rsidP="003948BA">
            <w:pPr>
              <w:spacing w:before="0"/>
              <w:jc w:val="center"/>
              <w:rPr>
                <w:rFonts w:cs="Arial"/>
                <w:b/>
                <w:bCs/>
                <w:iCs/>
                <w:sz w:val="24"/>
                <w:szCs w:val="24"/>
                <w:lang w:val="sr-Cyrl-CS"/>
              </w:rPr>
            </w:pPr>
            <w:r w:rsidRPr="003948BA">
              <w:rPr>
                <w:rFonts w:cs="Arial"/>
                <w:b/>
                <w:bCs/>
                <w:iCs/>
                <w:sz w:val="24"/>
                <w:szCs w:val="24"/>
                <w:lang w:val="sr-Cyrl-CS"/>
              </w:rPr>
              <w:t xml:space="preserve">УКУПНА ЦЕНА </w:t>
            </w:r>
          </w:p>
          <w:p w14:paraId="3302A7A8" w14:textId="77777777" w:rsidR="000E75A0" w:rsidRPr="00C26624" w:rsidRDefault="003948BA" w:rsidP="00C26624">
            <w:pPr>
              <w:spacing w:before="0"/>
              <w:jc w:val="center"/>
              <w:rPr>
                <w:rFonts w:eastAsia="Arial Unicode MS" w:cs="Arial"/>
                <w:b/>
                <w:bCs/>
                <w:iCs/>
                <w:kern w:val="1"/>
                <w:sz w:val="24"/>
                <w:szCs w:val="24"/>
                <w:lang w:val="sr-Cyrl-CS" w:eastAsia="ar-SA"/>
              </w:rPr>
            </w:pPr>
            <w:r w:rsidRPr="003948BA">
              <w:rPr>
                <w:rFonts w:eastAsia="Arial Unicode MS" w:cs="Arial"/>
                <w:b/>
                <w:bCs/>
                <w:iCs/>
                <w:kern w:val="1"/>
                <w:sz w:val="24"/>
                <w:szCs w:val="24"/>
                <w:lang w:val="sr-Cyrl-CS" w:eastAsia="ar-SA"/>
              </w:rPr>
              <w:t xml:space="preserve">дин. </w:t>
            </w:r>
            <w:r w:rsidR="000E75A0" w:rsidRPr="003948BA">
              <w:rPr>
                <w:rFonts w:cs="Arial"/>
                <w:b/>
                <w:bCs/>
                <w:iCs/>
                <w:sz w:val="24"/>
                <w:szCs w:val="24"/>
                <w:lang w:val="sr-Cyrl-CS"/>
              </w:rPr>
              <w:t>без ПДВ-а</w:t>
            </w:r>
          </w:p>
        </w:tc>
      </w:tr>
      <w:tr w:rsidR="000E75A0" w:rsidRPr="003948BA" w14:paraId="6F54BF94" w14:textId="77777777" w:rsidTr="00AF3AF8">
        <w:trPr>
          <w:trHeight w:val="440"/>
        </w:trPr>
        <w:tc>
          <w:tcPr>
            <w:tcW w:w="5920" w:type="dxa"/>
            <w:vAlign w:val="center"/>
          </w:tcPr>
          <w:p w14:paraId="35FDFAD0" w14:textId="77777777" w:rsidR="000E75A0" w:rsidRPr="003948BA" w:rsidRDefault="00D1198D" w:rsidP="003948BA">
            <w:pPr>
              <w:spacing w:before="0"/>
              <w:ind w:left="1365"/>
              <w:rPr>
                <w:rFonts w:cs="Arial"/>
                <w:b/>
                <w:sz w:val="24"/>
                <w:szCs w:val="24"/>
                <w:lang w:val="sr-Cyrl-CS"/>
              </w:rPr>
            </w:pPr>
            <w:r>
              <w:rPr>
                <w:rFonts w:cs="Arial"/>
                <w:b/>
                <w:sz w:val="24"/>
                <w:szCs w:val="24"/>
                <w:lang w:val="sr-Cyrl-CS"/>
              </w:rPr>
              <w:t xml:space="preserve">      </w:t>
            </w:r>
            <w:r w:rsidR="003948BA" w:rsidRPr="003948BA">
              <w:rPr>
                <w:rFonts w:cs="Arial"/>
                <w:b/>
                <w:sz w:val="24"/>
                <w:szCs w:val="24"/>
                <w:lang w:val="sr-Cyrl-CS"/>
              </w:rPr>
              <w:t xml:space="preserve"> </w:t>
            </w:r>
            <w:r>
              <w:rPr>
                <w:rFonts w:cs="Arial"/>
                <w:b/>
                <w:sz w:val="24"/>
                <w:szCs w:val="24"/>
                <w:lang w:val="sr-Cyrl-CS"/>
              </w:rPr>
              <w:t>Телевизори</w:t>
            </w:r>
          </w:p>
          <w:p w14:paraId="6B8BC258" w14:textId="77777777" w:rsidR="003948BA" w:rsidRPr="003948BA" w:rsidRDefault="003948BA" w:rsidP="00D1198D">
            <w:pPr>
              <w:spacing w:before="0"/>
              <w:jc w:val="center"/>
              <w:rPr>
                <w:rFonts w:cs="Arial"/>
                <w:b/>
                <w:sz w:val="24"/>
                <w:szCs w:val="24"/>
                <w:lang w:val="sr-Cyrl-CS"/>
              </w:rPr>
            </w:pPr>
            <w:r w:rsidRPr="003948BA">
              <w:rPr>
                <w:rFonts w:cs="Arial"/>
                <w:b/>
                <w:sz w:val="24"/>
                <w:szCs w:val="24"/>
                <w:lang w:val="sr-Cyrl-CS"/>
              </w:rPr>
              <w:t>ЈНМВ/1000/03</w:t>
            </w:r>
            <w:r w:rsidR="00D1198D">
              <w:rPr>
                <w:rFonts w:cs="Arial"/>
                <w:b/>
                <w:sz w:val="24"/>
                <w:szCs w:val="24"/>
                <w:lang w:val="sr-Cyrl-CS"/>
              </w:rPr>
              <w:t>70</w:t>
            </w:r>
            <w:r w:rsidRPr="003948BA">
              <w:rPr>
                <w:rFonts w:cs="Arial"/>
                <w:b/>
                <w:sz w:val="24"/>
                <w:szCs w:val="24"/>
                <w:lang w:val="sr-Cyrl-CS"/>
              </w:rPr>
              <w:t>/2016</w:t>
            </w:r>
          </w:p>
        </w:tc>
        <w:tc>
          <w:tcPr>
            <w:tcW w:w="4394" w:type="dxa"/>
          </w:tcPr>
          <w:p w14:paraId="6BABA06E" w14:textId="77777777" w:rsidR="000E75A0" w:rsidRPr="003948BA" w:rsidRDefault="000E75A0" w:rsidP="00AF3AF8">
            <w:pPr>
              <w:spacing w:before="0"/>
              <w:jc w:val="center"/>
              <w:rPr>
                <w:rFonts w:cs="Arial"/>
                <w:b/>
                <w:bCs/>
                <w:iCs/>
                <w:sz w:val="24"/>
                <w:szCs w:val="24"/>
                <w:lang w:val="sr-Cyrl-CS"/>
              </w:rPr>
            </w:pPr>
          </w:p>
          <w:p w14:paraId="32367C8B" w14:textId="77777777" w:rsidR="000E75A0" w:rsidRPr="003948BA" w:rsidRDefault="000E75A0" w:rsidP="00AF3AF8">
            <w:pPr>
              <w:spacing w:before="0"/>
              <w:jc w:val="center"/>
              <w:rPr>
                <w:rFonts w:cs="Arial"/>
                <w:b/>
                <w:bCs/>
                <w:iCs/>
                <w:sz w:val="24"/>
                <w:szCs w:val="24"/>
                <w:lang w:val="sr-Cyrl-CS"/>
              </w:rPr>
            </w:pPr>
          </w:p>
        </w:tc>
      </w:tr>
    </w:tbl>
    <w:p w14:paraId="21467DDD" w14:textId="77777777" w:rsidR="000E75A0" w:rsidRPr="003948BA" w:rsidRDefault="000E75A0" w:rsidP="000E75A0">
      <w:pPr>
        <w:spacing w:before="0"/>
        <w:jc w:val="center"/>
        <w:rPr>
          <w:rFonts w:cs="Arial"/>
          <w:b/>
          <w:bCs/>
          <w:iCs/>
          <w:sz w:val="24"/>
          <w:szCs w:val="24"/>
          <w:u w:val="single"/>
          <w:lang w:val="sr-Cyrl-CS"/>
        </w:rPr>
      </w:pPr>
      <w:r w:rsidRPr="003948BA">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3822"/>
      </w:tblGrid>
      <w:tr w:rsidR="000E75A0" w:rsidRPr="003948BA" w14:paraId="7133ECBC" w14:textId="77777777" w:rsidTr="003948BA">
        <w:trPr>
          <w:trHeight w:val="647"/>
        </w:trPr>
        <w:tc>
          <w:tcPr>
            <w:tcW w:w="5197" w:type="dxa"/>
            <w:shd w:val="clear" w:color="auto" w:fill="C6D9F1" w:themeFill="text2" w:themeFillTint="33"/>
            <w:vAlign w:val="center"/>
          </w:tcPr>
          <w:p w14:paraId="28574CBF" w14:textId="77777777" w:rsidR="000E75A0" w:rsidRPr="003948BA" w:rsidRDefault="000E75A0" w:rsidP="00AF3AF8">
            <w:pPr>
              <w:spacing w:before="0"/>
              <w:jc w:val="center"/>
              <w:rPr>
                <w:rFonts w:cs="Arial"/>
                <w:b/>
                <w:bCs/>
                <w:iCs/>
                <w:sz w:val="24"/>
                <w:szCs w:val="24"/>
                <w:lang w:val="sr-Cyrl-CS"/>
              </w:rPr>
            </w:pPr>
            <w:r w:rsidRPr="003948BA">
              <w:rPr>
                <w:rFonts w:cs="Arial"/>
                <w:b/>
                <w:bCs/>
                <w:iCs/>
                <w:sz w:val="24"/>
                <w:szCs w:val="24"/>
                <w:lang w:val="sr-Cyrl-CS"/>
              </w:rPr>
              <w:t>УСЛОВ НАРУЧИОЦА</w:t>
            </w:r>
          </w:p>
        </w:tc>
        <w:tc>
          <w:tcPr>
            <w:tcW w:w="3822" w:type="dxa"/>
            <w:shd w:val="clear" w:color="auto" w:fill="C6D9F1" w:themeFill="text2" w:themeFillTint="33"/>
            <w:vAlign w:val="center"/>
          </w:tcPr>
          <w:p w14:paraId="3827FD79" w14:textId="77777777" w:rsidR="000E75A0" w:rsidRPr="003948BA" w:rsidRDefault="000E75A0" w:rsidP="00AF3AF8">
            <w:pPr>
              <w:spacing w:before="0"/>
              <w:jc w:val="center"/>
              <w:rPr>
                <w:rFonts w:cs="Arial"/>
                <w:b/>
                <w:bCs/>
                <w:iCs/>
                <w:sz w:val="24"/>
                <w:szCs w:val="24"/>
                <w:lang w:val="sr-Cyrl-CS"/>
              </w:rPr>
            </w:pPr>
            <w:r w:rsidRPr="003948BA">
              <w:rPr>
                <w:rFonts w:cs="Arial"/>
                <w:b/>
                <w:bCs/>
                <w:iCs/>
                <w:sz w:val="24"/>
                <w:szCs w:val="24"/>
                <w:lang w:val="sr-Cyrl-CS"/>
              </w:rPr>
              <w:t>ПОНУДА ПОНУЂАЧА</w:t>
            </w:r>
          </w:p>
        </w:tc>
      </w:tr>
      <w:tr w:rsidR="000E75A0" w:rsidRPr="003948BA" w14:paraId="4BAA00BE" w14:textId="77777777" w:rsidTr="003948BA">
        <w:tc>
          <w:tcPr>
            <w:tcW w:w="5197" w:type="dxa"/>
            <w:vAlign w:val="center"/>
          </w:tcPr>
          <w:p w14:paraId="700DEA12" w14:textId="77777777" w:rsidR="00D1198D" w:rsidRPr="00A52AB6" w:rsidRDefault="00D1198D" w:rsidP="003948BA">
            <w:pPr>
              <w:spacing w:before="0"/>
              <w:jc w:val="center"/>
              <w:rPr>
                <w:rFonts w:cs="Arial"/>
                <w:lang w:val="sr-Cyrl-RS"/>
              </w:rPr>
            </w:pPr>
            <w:r w:rsidRPr="00A52AB6">
              <w:rPr>
                <w:rFonts w:cs="Arial"/>
                <w:b/>
              </w:rPr>
              <w:t>НАЧИН И РОК ПЛАЋАЊА:</w:t>
            </w:r>
            <w:r w:rsidRPr="00A52AB6">
              <w:rPr>
                <w:rFonts w:cs="Arial"/>
                <w:lang w:val="sr-Cyrl-RS"/>
              </w:rPr>
              <w:t xml:space="preserve"> </w:t>
            </w:r>
          </w:p>
          <w:p w14:paraId="60D9A574" w14:textId="78B5D494" w:rsidR="000E75A0" w:rsidRPr="00A52AB6" w:rsidRDefault="00D1198D" w:rsidP="00AF0DF4">
            <w:pPr>
              <w:spacing w:before="0"/>
              <w:jc w:val="center"/>
              <w:rPr>
                <w:rFonts w:cs="Arial"/>
                <w:b/>
                <w:bCs/>
                <w:iCs/>
                <w:lang w:val="sr-Cyrl-CS"/>
              </w:rPr>
            </w:pPr>
            <w:proofErr w:type="gramStart"/>
            <w:r w:rsidRPr="00A52AB6">
              <w:rPr>
                <w:rFonts w:cs="Arial"/>
              </w:rPr>
              <w:t>сукцесивно</w:t>
            </w:r>
            <w:proofErr w:type="gramEnd"/>
            <w:r w:rsidRPr="00A52AB6">
              <w:rPr>
                <w:rFonts w:cs="Arial"/>
              </w:rPr>
              <w:t xml:space="preserve"> за вредност испоручених добара у року до 45 дана од дана пријема исправних фактура испостављених на основу обостраног потписаног </w:t>
            </w:r>
            <w:r w:rsidR="0066436F" w:rsidRPr="0066436F">
              <w:rPr>
                <w:rFonts w:cs="Arial"/>
                <w:bCs/>
                <w:iCs/>
                <w:lang w:val="sr-Cyrl-CS"/>
              </w:rPr>
              <w:t xml:space="preserve">Записника о </w:t>
            </w:r>
            <w:r w:rsidR="00AF0DF4">
              <w:rPr>
                <w:rFonts w:cs="Arial"/>
                <w:bCs/>
                <w:iCs/>
                <w:lang w:val="sr-Cyrl-CS"/>
              </w:rPr>
              <w:t>квантитативном и квалитативном пријему добара.</w:t>
            </w:r>
          </w:p>
        </w:tc>
        <w:tc>
          <w:tcPr>
            <w:tcW w:w="3822" w:type="dxa"/>
            <w:vAlign w:val="center"/>
          </w:tcPr>
          <w:p w14:paraId="18AD4928" w14:textId="77777777" w:rsidR="000E75A0" w:rsidRPr="00A52AB6" w:rsidRDefault="000E75A0" w:rsidP="00AF3AF8">
            <w:pPr>
              <w:spacing w:before="0"/>
              <w:jc w:val="center"/>
              <w:rPr>
                <w:rFonts w:cs="Arial"/>
                <w:b/>
                <w:bCs/>
                <w:iCs/>
                <w:lang w:val="sr-Cyrl-CS"/>
              </w:rPr>
            </w:pPr>
          </w:p>
          <w:p w14:paraId="7DB2B3D5" w14:textId="5A2BE3D8" w:rsidR="000E75A0" w:rsidRPr="00A52AB6" w:rsidRDefault="00922EDB" w:rsidP="00AF0DF4">
            <w:pPr>
              <w:spacing w:before="0"/>
              <w:jc w:val="center"/>
              <w:rPr>
                <w:rFonts w:cs="Arial"/>
                <w:b/>
                <w:bCs/>
                <w:iCs/>
                <w:lang w:val="sr-Cyrl-CS"/>
              </w:rPr>
            </w:pPr>
            <w:r w:rsidRPr="00A52AB6">
              <w:rPr>
                <w:rFonts w:cs="Arial"/>
                <w:bCs/>
                <w:iCs/>
                <w:lang w:val="sr-Cyrl-CS"/>
              </w:rPr>
              <w:t xml:space="preserve">У року до 45 дана од пријема исправног рачуна и потписивања Записника о </w:t>
            </w:r>
            <w:r w:rsidR="00AF0DF4" w:rsidRPr="00AF0DF4">
              <w:rPr>
                <w:rFonts w:cs="Arial"/>
                <w:bCs/>
                <w:iCs/>
                <w:lang w:val="sr-Cyrl-CS"/>
              </w:rPr>
              <w:t>о квантитативном и квалитативном пријему добара</w:t>
            </w:r>
          </w:p>
        </w:tc>
      </w:tr>
      <w:tr w:rsidR="000E75A0" w:rsidRPr="003948BA" w14:paraId="619C5A43" w14:textId="77777777" w:rsidTr="003948BA">
        <w:tc>
          <w:tcPr>
            <w:tcW w:w="5197" w:type="dxa"/>
            <w:vAlign w:val="center"/>
          </w:tcPr>
          <w:p w14:paraId="53EB575B" w14:textId="77777777" w:rsidR="000E75A0" w:rsidRPr="00A52AB6" w:rsidRDefault="000E75A0" w:rsidP="00AF3AF8">
            <w:pPr>
              <w:spacing w:before="0"/>
              <w:jc w:val="center"/>
              <w:rPr>
                <w:rFonts w:cs="Arial"/>
                <w:b/>
                <w:bCs/>
                <w:iCs/>
                <w:lang w:val="sr-Cyrl-CS"/>
              </w:rPr>
            </w:pPr>
            <w:r w:rsidRPr="00A52AB6">
              <w:rPr>
                <w:rFonts w:cs="Arial"/>
                <w:b/>
                <w:bCs/>
                <w:iCs/>
                <w:lang w:val="sr-Cyrl-CS"/>
              </w:rPr>
              <w:t>РОК ИСПОРУКЕ:</w:t>
            </w:r>
          </w:p>
          <w:p w14:paraId="06833234" w14:textId="77777777" w:rsidR="000E75A0" w:rsidRPr="00A52AB6" w:rsidRDefault="000E75A0" w:rsidP="003948BA">
            <w:pPr>
              <w:spacing w:before="0"/>
              <w:jc w:val="center"/>
              <w:rPr>
                <w:rFonts w:cs="Arial"/>
                <w:bCs/>
                <w:iCs/>
                <w:lang w:val="sr-Cyrl-CS"/>
              </w:rPr>
            </w:pPr>
            <w:r w:rsidRPr="00A52AB6">
              <w:rPr>
                <w:rFonts w:cs="Arial"/>
                <w:spacing w:val="4"/>
                <w:lang w:val="sr-Cyrl-CS"/>
              </w:rPr>
              <w:t xml:space="preserve">најдуже до </w:t>
            </w:r>
            <w:r w:rsidR="003948BA" w:rsidRPr="00A52AB6">
              <w:rPr>
                <w:rFonts w:cs="Arial"/>
                <w:spacing w:val="4"/>
                <w:lang w:val="sr-Cyrl-CS"/>
              </w:rPr>
              <w:t>30</w:t>
            </w:r>
            <w:r w:rsidRPr="00A52AB6">
              <w:rPr>
                <w:rFonts w:cs="Arial"/>
                <w:bCs/>
                <w:iCs/>
                <w:lang w:val="sr-Cyrl-CS"/>
              </w:rPr>
              <w:t xml:space="preserve"> дана</w:t>
            </w:r>
            <w:r w:rsidRPr="00A52AB6">
              <w:rPr>
                <w:rFonts w:cs="Arial"/>
                <w:spacing w:val="4"/>
                <w:lang w:val="sr-Cyrl-CS"/>
              </w:rPr>
              <w:t xml:space="preserve"> </w:t>
            </w:r>
            <w:r w:rsidR="003948BA" w:rsidRPr="00A52AB6">
              <w:rPr>
                <w:rFonts w:cs="Arial"/>
                <w:bCs/>
                <w:iCs/>
                <w:lang w:val="sr-Cyrl-CS"/>
              </w:rPr>
              <w:t>од дана ступања У</w:t>
            </w:r>
            <w:r w:rsidRPr="00A52AB6">
              <w:rPr>
                <w:rFonts w:cs="Arial"/>
                <w:bCs/>
                <w:iCs/>
                <w:lang w:val="sr-Cyrl-CS"/>
              </w:rPr>
              <w:t>говора на снагу</w:t>
            </w:r>
          </w:p>
        </w:tc>
        <w:tc>
          <w:tcPr>
            <w:tcW w:w="3822" w:type="dxa"/>
            <w:vAlign w:val="center"/>
          </w:tcPr>
          <w:p w14:paraId="722996D5" w14:textId="77777777" w:rsidR="000E75A0" w:rsidRPr="00A52AB6" w:rsidRDefault="000E75A0" w:rsidP="00AF3AF8">
            <w:pPr>
              <w:spacing w:before="0"/>
              <w:jc w:val="center"/>
              <w:rPr>
                <w:rFonts w:cs="Arial"/>
                <w:b/>
                <w:bCs/>
                <w:iCs/>
                <w:lang w:val="sr-Cyrl-CS"/>
              </w:rPr>
            </w:pPr>
          </w:p>
          <w:p w14:paraId="408C4E15" w14:textId="77777777" w:rsidR="000E75A0" w:rsidRPr="00A52AB6" w:rsidRDefault="003948BA" w:rsidP="003948BA">
            <w:pPr>
              <w:spacing w:before="0"/>
              <w:jc w:val="center"/>
              <w:rPr>
                <w:rFonts w:cs="Arial"/>
                <w:bCs/>
                <w:iCs/>
              </w:rPr>
            </w:pPr>
            <w:r w:rsidRPr="00A52AB6">
              <w:rPr>
                <w:rFonts w:cs="Arial"/>
                <w:bCs/>
                <w:iCs/>
                <w:lang w:val="sr-Cyrl-CS"/>
              </w:rPr>
              <w:t>____ дана од дана ступања У</w:t>
            </w:r>
            <w:r w:rsidR="000E75A0" w:rsidRPr="00A52AB6">
              <w:rPr>
                <w:rFonts w:cs="Arial"/>
                <w:bCs/>
                <w:iCs/>
                <w:lang w:val="sr-Cyrl-CS"/>
              </w:rPr>
              <w:t>говора на снагу</w:t>
            </w:r>
          </w:p>
        </w:tc>
      </w:tr>
      <w:tr w:rsidR="003D4434" w:rsidRPr="003948BA" w14:paraId="0610EADA" w14:textId="77777777" w:rsidTr="003D4434">
        <w:trPr>
          <w:trHeight w:val="836"/>
        </w:trPr>
        <w:tc>
          <w:tcPr>
            <w:tcW w:w="5197" w:type="dxa"/>
            <w:vAlign w:val="center"/>
          </w:tcPr>
          <w:p w14:paraId="463FA5FD" w14:textId="77777777" w:rsidR="003D4434" w:rsidRPr="00A52AB6" w:rsidRDefault="003D4434" w:rsidP="003D4434">
            <w:pPr>
              <w:jc w:val="center"/>
              <w:rPr>
                <w:rFonts w:cs="Arial"/>
                <w:b/>
                <w:lang w:val="sr-Cyrl-RS"/>
              </w:rPr>
            </w:pPr>
            <w:r w:rsidRPr="00A52AB6">
              <w:rPr>
                <w:rFonts w:cs="Arial"/>
                <w:b/>
                <w:lang w:val="sr-Cyrl-RS"/>
              </w:rPr>
              <w:t>ГАРАНТНИ РОК</w:t>
            </w:r>
          </w:p>
          <w:p w14:paraId="45FCB3EC" w14:textId="3891CE8D" w:rsidR="003D4434" w:rsidRPr="00A52AB6" w:rsidRDefault="003D4434" w:rsidP="00AF0DF4">
            <w:pPr>
              <w:rPr>
                <w:rFonts w:cs="Arial"/>
                <w:b/>
                <w:bCs/>
                <w:iCs/>
                <w:lang w:val="sr-Cyrl-CS"/>
              </w:rPr>
            </w:pPr>
            <w:proofErr w:type="gramStart"/>
            <w:r w:rsidRPr="00A52AB6">
              <w:rPr>
                <w:rFonts w:cs="Arial"/>
              </w:rPr>
              <w:t>минимум</w:t>
            </w:r>
            <w:proofErr w:type="gramEnd"/>
            <w:r w:rsidRPr="00A52AB6">
              <w:rPr>
                <w:rFonts w:cs="Arial"/>
              </w:rPr>
              <w:t xml:space="preserve"> 2 године од дана када је извршен пријем добра</w:t>
            </w:r>
            <w:r w:rsidRPr="00A52AB6">
              <w:rPr>
                <w:rFonts w:cs="Arial"/>
                <w:lang w:val="sr-Cyrl-RS"/>
              </w:rPr>
              <w:t xml:space="preserve"> и потписан Записник о </w:t>
            </w:r>
            <w:r w:rsidR="00AF0DF4">
              <w:rPr>
                <w:rFonts w:cs="Arial"/>
                <w:bCs/>
                <w:iCs/>
                <w:lang w:val="sr-Cyrl-CS"/>
              </w:rPr>
              <w:t>квантитативном и квалитативном пријему добара.</w:t>
            </w:r>
          </w:p>
        </w:tc>
        <w:tc>
          <w:tcPr>
            <w:tcW w:w="3822" w:type="dxa"/>
            <w:vAlign w:val="center"/>
          </w:tcPr>
          <w:p w14:paraId="32FBEF1D" w14:textId="7176BC74" w:rsidR="003D4434" w:rsidRPr="00A52AB6" w:rsidRDefault="003D4434" w:rsidP="00AF0DF4">
            <w:pPr>
              <w:rPr>
                <w:rFonts w:cs="Arial"/>
                <w:b/>
                <w:bCs/>
                <w:iCs/>
                <w:lang w:val="sr-Cyrl-CS"/>
              </w:rPr>
            </w:pPr>
            <w:r w:rsidRPr="00A52AB6">
              <w:rPr>
                <w:rFonts w:cs="Arial"/>
                <w:lang w:val="sr-Cyrl-RS"/>
              </w:rPr>
              <w:t>______</w:t>
            </w:r>
            <w:r w:rsidRPr="00A52AB6">
              <w:rPr>
                <w:rFonts w:cs="Arial"/>
              </w:rPr>
              <w:t>године од дана када је извршен пријем добра</w:t>
            </w:r>
            <w:r w:rsidRPr="00A52AB6">
              <w:rPr>
                <w:rFonts w:cs="Arial"/>
                <w:lang w:val="sr-Cyrl-RS"/>
              </w:rPr>
              <w:t xml:space="preserve"> и потписан Записник о </w:t>
            </w:r>
            <w:r w:rsidR="00AF0DF4" w:rsidRPr="00AF0DF4">
              <w:rPr>
                <w:rFonts w:cs="Arial"/>
                <w:bCs/>
                <w:iCs/>
                <w:lang w:val="sr-Cyrl-CS"/>
              </w:rPr>
              <w:t>квантитативном и квалитативном пријему добара.</w:t>
            </w:r>
          </w:p>
        </w:tc>
      </w:tr>
      <w:tr w:rsidR="000E75A0" w:rsidRPr="003948BA" w14:paraId="3008D7F2" w14:textId="77777777" w:rsidTr="003948BA">
        <w:trPr>
          <w:trHeight w:val="818"/>
        </w:trPr>
        <w:tc>
          <w:tcPr>
            <w:tcW w:w="5197" w:type="dxa"/>
            <w:vAlign w:val="center"/>
          </w:tcPr>
          <w:p w14:paraId="520E7354" w14:textId="77777777" w:rsidR="003948BA" w:rsidRPr="00A52AB6" w:rsidRDefault="000E75A0" w:rsidP="003948BA">
            <w:pPr>
              <w:spacing w:before="0"/>
              <w:jc w:val="center"/>
              <w:rPr>
                <w:rFonts w:cs="Arial"/>
                <w:bCs/>
                <w:iCs/>
                <w:color w:val="00B0F0"/>
                <w:lang w:val="sr-Cyrl-CS"/>
              </w:rPr>
            </w:pPr>
            <w:r w:rsidRPr="00A52AB6">
              <w:rPr>
                <w:rFonts w:cs="Arial"/>
                <w:b/>
                <w:bCs/>
                <w:iCs/>
                <w:lang w:val="sr-Cyrl-CS"/>
              </w:rPr>
              <w:t xml:space="preserve">МЕСТО ИСПОРУКЕ: </w:t>
            </w:r>
          </w:p>
          <w:p w14:paraId="0F6B37F5" w14:textId="77777777" w:rsidR="003948BA" w:rsidRPr="00A52AB6" w:rsidRDefault="003948BA" w:rsidP="003948BA">
            <w:pPr>
              <w:spacing w:before="0"/>
              <w:jc w:val="center"/>
              <w:rPr>
                <w:rFonts w:cs="Arial"/>
                <w:b/>
                <w:bCs/>
                <w:iCs/>
                <w:lang w:val="sr-Cyrl-CS"/>
              </w:rPr>
            </w:pPr>
            <w:r w:rsidRPr="00A52AB6">
              <w:rPr>
                <w:rFonts w:cs="Arial"/>
                <w:bCs/>
                <w:iCs/>
                <w:lang w:val="sr-Cyrl-CS"/>
              </w:rPr>
              <w:t>магацин Наручиоца, Балканска 13 Београд</w:t>
            </w:r>
          </w:p>
          <w:p w14:paraId="1F4E6EB3" w14:textId="77777777" w:rsidR="000E75A0" w:rsidRPr="00A52AB6" w:rsidRDefault="000E75A0" w:rsidP="00AF3AF8">
            <w:pPr>
              <w:spacing w:before="0"/>
              <w:jc w:val="left"/>
              <w:rPr>
                <w:rFonts w:cs="Arial"/>
                <w:b/>
                <w:bCs/>
                <w:iCs/>
                <w:lang w:val="sr-Cyrl-CS"/>
              </w:rPr>
            </w:pPr>
          </w:p>
        </w:tc>
        <w:tc>
          <w:tcPr>
            <w:tcW w:w="3822" w:type="dxa"/>
            <w:vAlign w:val="center"/>
          </w:tcPr>
          <w:p w14:paraId="1EF98173" w14:textId="77777777" w:rsidR="000E75A0" w:rsidRPr="00A52AB6" w:rsidRDefault="004274D7" w:rsidP="00AF3AF8">
            <w:pPr>
              <w:spacing w:before="0"/>
              <w:jc w:val="center"/>
              <w:rPr>
                <w:rFonts w:cs="Arial"/>
                <w:bCs/>
                <w:iCs/>
                <w:lang w:val="sr-Cyrl-CS"/>
              </w:rPr>
            </w:pPr>
            <w:r w:rsidRPr="00A52AB6">
              <w:rPr>
                <w:rFonts w:cs="Arial"/>
                <w:bCs/>
                <w:iCs/>
                <w:lang w:val="sr-Cyrl-CS"/>
              </w:rPr>
              <w:t>Сагласан за захтевом Н</w:t>
            </w:r>
            <w:r w:rsidR="000E75A0" w:rsidRPr="00A52AB6">
              <w:rPr>
                <w:rFonts w:cs="Arial"/>
                <w:bCs/>
                <w:iCs/>
                <w:lang w:val="sr-Cyrl-CS"/>
              </w:rPr>
              <w:t>аручиоца</w:t>
            </w:r>
          </w:p>
          <w:p w14:paraId="64E7E9FF" w14:textId="77777777" w:rsidR="000E75A0" w:rsidRPr="00A52AB6" w:rsidRDefault="000E75A0" w:rsidP="00AF3AF8">
            <w:pPr>
              <w:spacing w:before="0"/>
              <w:jc w:val="center"/>
              <w:rPr>
                <w:rFonts w:cs="Arial"/>
                <w:b/>
                <w:bCs/>
                <w:iCs/>
                <w:lang w:val="sr-Cyrl-CS"/>
              </w:rPr>
            </w:pPr>
            <w:r w:rsidRPr="00A52AB6">
              <w:rPr>
                <w:rFonts w:cs="Arial"/>
                <w:bCs/>
                <w:iCs/>
                <w:lang w:val="sr-Cyrl-CS"/>
              </w:rPr>
              <w:t>ДА/НЕ (заокружити)</w:t>
            </w:r>
          </w:p>
        </w:tc>
      </w:tr>
      <w:tr w:rsidR="000E75A0" w:rsidRPr="003948BA" w14:paraId="255DC7EA" w14:textId="77777777" w:rsidTr="003948BA">
        <w:trPr>
          <w:trHeight w:val="800"/>
        </w:trPr>
        <w:tc>
          <w:tcPr>
            <w:tcW w:w="5197" w:type="dxa"/>
            <w:vAlign w:val="center"/>
          </w:tcPr>
          <w:p w14:paraId="5E511F80" w14:textId="77777777" w:rsidR="000E75A0" w:rsidRPr="00A52AB6" w:rsidRDefault="000E75A0" w:rsidP="00AF3AF8">
            <w:pPr>
              <w:spacing w:before="0"/>
              <w:jc w:val="center"/>
              <w:rPr>
                <w:rFonts w:cs="Arial"/>
                <w:b/>
                <w:bCs/>
                <w:iCs/>
                <w:lang w:val="sr-Cyrl-CS"/>
              </w:rPr>
            </w:pPr>
            <w:r w:rsidRPr="00A52AB6">
              <w:rPr>
                <w:rFonts w:cs="Arial"/>
                <w:b/>
                <w:bCs/>
                <w:iCs/>
                <w:lang w:val="sr-Cyrl-CS"/>
              </w:rPr>
              <w:t>РОК ВАЖЕЊА ПОНУДЕ:</w:t>
            </w:r>
          </w:p>
          <w:p w14:paraId="6932615E" w14:textId="77777777" w:rsidR="000E75A0" w:rsidRPr="00A52AB6" w:rsidRDefault="000E75A0" w:rsidP="003948BA">
            <w:pPr>
              <w:spacing w:before="0"/>
              <w:jc w:val="center"/>
              <w:rPr>
                <w:rFonts w:cs="Arial"/>
                <w:b/>
                <w:bCs/>
                <w:iCs/>
                <w:lang w:val="sr-Cyrl-CS"/>
              </w:rPr>
            </w:pPr>
            <w:r w:rsidRPr="00A52AB6">
              <w:rPr>
                <w:rFonts w:cs="Arial"/>
                <w:bCs/>
                <w:iCs/>
                <w:lang w:val="sr-Cyrl-CS"/>
              </w:rPr>
              <w:t>не може бити краћ</w:t>
            </w:r>
            <w:r w:rsidRPr="00A52AB6">
              <w:rPr>
                <w:rFonts w:cs="Arial"/>
                <w:bCs/>
                <w:iCs/>
              </w:rPr>
              <w:t>и</w:t>
            </w:r>
            <w:r w:rsidRPr="00A52AB6">
              <w:rPr>
                <w:rFonts w:cs="Arial"/>
                <w:bCs/>
                <w:iCs/>
                <w:lang w:val="sr-Cyrl-CS"/>
              </w:rPr>
              <w:t xml:space="preserve"> од </w:t>
            </w:r>
            <w:r w:rsidR="00B65FA2" w:rsidRPr="00A52AB6">
              <w:rPr>
                <w:rFonts w:cs="Arial"/>
                <w:bCs/>
                <w:iCs/>
                <w:lang w:val="sr-Cyrl-CS"/>
              </w:rPr>
              <w:t>60</w:t>
            </w:r>
            <w:r w:rsidRPr="00A52AB6">
              <w:rPr>
                <w:rFonts w:cs="Arial"/>
                <w:bCs/>
                <w:iCs/>
                <w:lang w:val="sr-Cyrl-CS"/>
              </w:rPr>
              <w:t xml:space="preserve"> дана од дана отварања понуда</w:t>
            </w:r>
          </w:p>
        </w:tc>
        <w:tc>
          <w:tcPr>
            <w:tcW w:w="3822" w:type="dxa"/>
            <w:vAlign w:val="center"/>
          </w:tcPr>
          <w:p w14:paraId="4CCE3441" w14:textId="77777777" w:rsidR="000E75A0" w:rsidRPr="00A52AB6" w:rsidRDefault="000E75A0" w:rsidP="00AF3AF8">
            <w:pPr>
              <w:spacing w:before="0"/>
              <w:jc w:val="center"/>
              <w:rPr>
                <w:rFonts w:cs="Arial"/>
                <w:b/>
                <w:bCs/>
                <w:iCs/>
                <w:lang w:val="sr-Cyrl-CS"/>
              </w:rPr>
            </w:pPr>
          </w:p>
          <w:p w14:paraId="1DB78B0A" w14:textId="77777777" w:rsidR="000E75A0" w:rsidRPr="00A52AB6" w:rsidRDefault="000E75A0" w:rsidP="00AF3AF8">
            <w:pPr>
              <w:spacing w:before="0"/>
              <w:jc w:val="center"/>
              <w:rPr>
                <w:rFonts w:cs="Arial"/>
                <w:b/>
                <w:bCs/>
                <w:iCs/>
                <w:lang w:val="sr-Cyrl-CS"/>
              </w:rPr>
            </w:pPr>
            <w:r w:rsidRPr="00A52AB6">
              <w:rPr>
                <w:rFonts w:cs="Arial"/>
                <w:bCs/>
                <w:iCs/>
                <w:lang w:val="sr-Cyrl-CS"/>
              </w:rPr>
              <w:t>_____ дана од дана отварања понуда</w:t>
            </w:r>
          </w:p>
        </w:tc>
      </w:tr>
      <w:tr w:rsidR="000E75A0" w:rsidRPr="003948BA" w14:paraId="21D26F0B" w14:textId="77777777" w:rsidTr="003948BA">
        <w:tc>
          <w:tcPr>
            <w:tcW w:w="9019" w:type="dxa"/>
            <w:gridSpan w:val="2"/>
          </w:tcPr>
          <w:p w14:paraId="19CB2836" w14:textId="77777777" w:rsidR="000E75A0" w:rsidRPr="00A52AB6" w:rsidRDefault="000E75A0" w:rsidP="003D4434">
            <w:pPr>
              <w:spacing w:before="0"/>
              <w:rPr>
                <w:rFonts w:cs="Arial"/>
                <w:bCs/>
                <w:iCs/>
                <w:lang w:val="sr-Cyrl-CS"/>
              </w:rPr>
            </w:pPr>
            <w:r w:rsidRPr="00A52AB6">
              <w:rPr>
                <w:rFonts w:cs="Arial"/>
                <w:bCs/>
                <w:iCs/>
                <w:lang w:val="sr-Cyrl-CS"/>
              </w:rPr>
              <w:t>Понуда понуђача који не прихвата услове наручиоца за ро</w:t>
            </w:r>
            <w:r w:rsidR="003D4434" w:rsidRPr="00A52AB6">
              <w:rPr>
                <w:rFonts w:cs="Arial"/>
                <w:bCs/>
                <w:iCs/>
                <w:lang w:val="sr-Cyrl-CS"/>
              </w:rPr>
              <w:t>к и начин плаћања, рок испоруке</w:t>
            </w:r>
            <w:r w:rsidRPr="00A52AB6">
              <w:rPr>
                <w:rFonts w:cs="Arial"/>
                <w:bCs/>
                <w:iCs/>
                <w:lang w:val="sr-Cyrl-CS"/>
              </w:rPr>
              <w:t xml:space="preserve">, </w:t>
            </w:r>
            <w:r w:rsidR="003D4434" w:rsidRPr="00A52AB6">
              <w:rPr>
                <w:rFonts w:cs="Arial"/>
                <w:bCs/>
                <w:iCs/>
                <w:lang w:val="sr-Cyrl-CS"/>
              </w:rPr>
              <w:t xml:space="preserve">гарантни рок, </w:t>
            </w:r>
            <w:r w:rsidRPr="00A52AB6">
              <w:rPr>
                <w:rFonts w:cs="Arial"/>
                <w:bCs/>
                <w:iCs/>
                <w:lang w:val="sr-Cyrl-CS"/>
              </w:rPr>
              <w:t>место испоруке и рок важења понуде сматраће се неприхватљивом.</w:t>
            </w:r>
          </w:p>
        </w:tc>
      </w:tr>
    </w:tbl>
    <w:p w14:paraId="20FAC127" w14:textId="77777777" w:rsidR="00BA2C2D" w:rsidRPr="003948BA" w:rsidRDefault="00BA2C2D" w:rsidP="00BA2C2D">
      <w:pPr>
        <w:spacing w:before="0"/>
        <w:rPr>
          <w:rFonts w:cs="Arial"/>
          <w:b/>
          <w:bCs/>
          <w:iCs/>
          <w:sz w:val="24"/>
          <w:szCs w:val="24"/>
          <w:lang w:val="sr-Cyrl-CS"/>
        </w:rPr>
      </w:pPr>
    </w:p>
    <w:p w14:paraId="4ED0CBEF" w14:textId="77777777" w:rsidR="000E75A0" w:rsidRPr="00EC5BB4" w:rsidRDefault="00BA2C2D" w:rsidP="00BA2C2D">
      <w:pPr>
        <w:spacing w:before="0"/>
        <w:rPr>
          <w:rFonts w:eastAsia="TimesNewRomanPSMT" w:cs="Arial"/>
          <w:bCs/>
          <w:sz w:val="24"/>
          <w:szCs w:val="24"/>
          <w:lang w:val="sr-Cyrl-CS"/>
        </w:rPr>
      </w:pPr>
      <w:r w:rsidRPr="003948BA">
        <w:rPr>
          <w:rFonts w:cs="Arial"/>
          <w:b/>
          <w:bCs/>
          <w:iCs/>
          <w:sz w:val="24"/>
          <w:szCs w:val="24"/>
          <w:lang w:val="sr-Cyrl-CS"/>
        </w:rPr>
        <w:t xml:space="preserve">               </w:t>
      </w:r>
      <w:r w:rsidR="000E75A0" w:rsidRPr="003948BA">
        <w:rPr>
          <w:rFonts w:eastAsia="TimesNewRomanPSMT" w:cs="Arial"/>
          <w:bCs/>
          <w:sz w:val="24"/>
          <w:szCs w:val="24"/>
        </w:rPr>
        <w:t xml:space="preserve">Датум </w:t>
      </w:r>
      <w:r w:rsidR="000E75A0" w:rsidRPr="003948BA">
        <w:rPr>
          <w:rFonts w:eastAsia="TimesNewRomanPSMT" w:cs="Arial"/>
          <w:bCs/>
          <w:sz w:val="24"/>
          <w:szCs w:val="24"/>
        </w:rPr>
        <w:tab/>
      </w:r>
      <w:r w:rsidR="000E75A0" w:rsidRPr="003948BA">
        <w:rPr>
          <w:rFonts w:eastAsia="TimesNewRomanPSMT" w:cs="Arial"/>
          <w:bCs/>
          <w:sz w:val="24"/>
          <w:szCs w:val="24"/>
        </w:rPr>
        <w:tab/>
      </w:r>
      <w:r w:rsidR="000E75A0" w:rsidRPr="003948BA">
        <w:rPr>
          <w:rFonts w:eastAsia="TimesNewRomanPSMT" w:cs="Arial"/>
          <w:bCs/>
          <w:sz w:val="24"/>
          <w:szCs w:val="24"/>
        </w:rPr>
        <w:tab/>
      </w:r>
      <w:r w:rsidR="000E75A0" w:rsidRPr="003948BA">
        <w:rPr>
          <w:rFonts w:eastAsia="TimesNewRomanPSMT" w:cs="Arial"/>
          <w:bCs/>
          <w:sz w:val="24"/>
          <w:szCs w:val="24"/>
        </w:rPr>
        <w:tab/>
      </w:r>
      <w:r w:rsidR="000E75A0" w:rsidRPr="00EC5BB4">
        <w:rPr>
          <w:rFonts w:eastAsia="TimesNewRomanPSMT" w:cs="Arial"/>
          <w:bCs/>
          <w:sz w:val="24"/>
          <w:szCs w:val="24"/>
        </w:rPr>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B2C76B4" w14:textId="77777777" w:rsidR="000E75A0" w:rsidRPr="00EC5BB4" w:rsidRDefault="000E75A0" w:rsidP="000E75A0">
      <w:pPr>
        <w:spacing w:before="0"/>
        <w:ind w:left="720" w:firstLine="720"/>
        <w:rPr>
          <w:rFonts w:eastAsia="TimesNewRomanPSMT" w:cs="Arial"/>
          <w:bCs/>
          <w:sz w:val="24"/>
          <w:szCs w:val="24"/>
          <w:lang w:val="sr-Cyrl-CS"/>
        </w:rPr>
      </w:pPr>
    </w:p>
    <w:p w14:paraId="33D299EE" w14:textId="77777777" w:rsidR="000E75A0" w:rsidRPr="00EC5BB4" w:rsidRDefault="000E75A0" w:rsidP="000E75A0">
      <w:pPr>
        <w:spacing w:before="0"/>
        <w:rPr>
          <w:rFonts w:eastAsia="TimesNewRomanPS-BoldMT" w:cs="Arial"/>
          <w:b/>
          <w:bCs/>
          <w:i/>
          <w:iCs/>
          <w:sz w:val="24"/>
          <w:szCs w:val="24"/>
          <w:lang w:val="sr-Cyrl-CS"/>
        </w:rPr>
      </w:pPr>
      <w:proofErr w:type="gramStart"/>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proofErr w:type="gramEnd"/>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167FE54" w14:textId="77777777" w:rsidR="00BA2C2D" w:rsidRDefault="00BA2C2D" w:rsidP="000E75A0">
      <w:pPr>
        <w:spacing w:before="0"/>
        <w:rPr>
          <w:rFonts w:cs="Arial"/>
          <w:b/>
          <w:bCs/>
          <w:i/>
          <w:iCs/>
          <w:sz w:val="24"/>
          <w:szCs w:val="24"/>
          <w:u w:val="single"/>
        </w:rPr>
      </w:pPr>
    </w:p>
    <w:p w14:paraId="7D949F33"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9AC5AB1"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7420192E"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E72F499"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B1E40DC"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2AB295E"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5EAEEC" w14:textId="77777777" w:rsidR="00820492" w:rsidRDefault="0082049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698147" w14:textId="77777777" w:rsidR="00820492" w:rsidRDefault="0082049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C918724" w14:textId="77777777" w:rsidR="00820492" w:rsidRDefault="0082049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5FA3DC8" w14:textId="77777777" w:rsidR="00820492" w:rsidRDefault="0082049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C20E2FE" w14:textId="77777777" w:rsidR="0042687E" w:rsidRDefault="0042687E" w:rsidP="00781B02">
      <w:pPr>
        <w:rPr>
          <w:rFonts w:eastAsia="TimesNewRomanPS-BoldMT" w:cs="Arial"/>
          <w:bCs/>
          <w:i/>
          <w:iCs/>
          <w:sz w:val="20"/>
          <w:szCs w:val="20"/>
          <w:lang w:val="sr-Cyrl-RS"/>
        </w:rPr>
      </w:pPr>
      <w:bookmarkStart w:id="256" w:name="_Toc442559925"/>
    </w:p>
    <w:p w14:paraId="74B11318" w14:textId="77777777" w:rsidR="00C26624" w:rsidRPr="00781B02" w:rsidRDefault="00C26624" w:rsidP="00781B02"/>
    <w:p w14:paraId="48368457" w14:textId="77777777" w:rsidR="00343A18" w:rsidRPr="00EC5BB4" w:rsidRDefault="00343A18" w:rsidP="00343A18">
      <w:pPr>
        <w:pStyle w:val="KDObrazac"/>
        <w:spacing w:before="0"/>
        <w:rPr>
          <w:sz w:val="24"/>
          <w:szCs w:val="24"/>
        </w:rPr>
      </w:pPr>
      <w:proofErr w:type="gramStart"/>
      <w:r w:rsidRPr="00EC5BB4">
        <w:rPr>
          <w:sz w:val="24"/>
          <w:szCs w:val="24"/>
        </w:rPr>
        <w:t xml:space="preserve">ОБРАЗАЦ </w:t>
      </w:r>
      <w:r w:rsidR="00EA766E">
        <w:rPr>
          <w:sz w:val="24"/>
          <w:szCs w:val="24"/>
          <w:lang w:val="sr-Cyrl-RS"/>
        </w:rPr>
        <w:t>2</w:t>
      </w:r>
      <w:r w:rsidRPr="00EC5BB4">
        <w:rPr>
          <w:sz w:val="24"/>
          <w:szCs w:val="24"/>
        </w:rPr>
        <w:t>.</w:t>
      </w:r>
      <w:bookmarkEnd w:id="256"/>
      <w:proofErr w:type="gramEnd"/>
    </w:p>
    <w:p w14:paraId="0D34716A" w14:textId="77777777" w:rsidR="00BF1C80" w:rsidRDefault="00BF1C80" w:rsidP="00343A18">
      <w:pPr>
        <w:spacing w:before="0"/>
        <w:jc w:val="center"/>
        <w:rPr>
          <w:rFonts w:cs="Arial"/>
          <w:b/>
          <w:sz w:val="24"/>
          <w:szCs w:val="24"/>
        </w:rPr>
      </w:pPr>
    </w:p>
    <w:p w14:paraId="4D10B776" w14:textId="77777777" w:rsidR="00BF1C80" w:rsidRPr="0066436F" w:rsidRDefault="00BF1C80" w:rsidP="00BF1C80">
      <w:pPr>
        <w:spacing w:before="0"/>
        <w:jc w:val="center"/>
        <w:rPr>
          <w:rFonts w:cs="Arial"/>
          <w:b/>
          <w:sz w:val="24"/>
          <w:szCs w:val="24"/>
        </w:rPr>
      </w:pPr>
      <w:r w:rsidRPr="0066436F">
        <w:rPr>
          <w:rFonts w:cs="Arial"/>
          <w:b/>
          <w:sz w:val="24"/>
          <w:szCs w:val="24"/>
        </w:rPr>
        <w:t>ОБРАЗАЦ СТРУКТУРЕ ЦЕНЕ</w:t>
      </w:r>
    </w:p>
    <w:p w14:paraId="155B195D" w14:textId="77777777" w:rsidR="00BF1C80" w:rsidRPr="0066436F" w:rsidRDefault="00BF1C80" w:rsidP="00BF1C80">
      <w:pPr>
        <w:spacing w:before="0"/>
        <w:rPr>
          <w:rFonts w:cs="Arial"/>
          <w:sz w:val="24"/>
          <w:szCs w:val="24"/>
        </w:rPr>
      </w:pPr>
    </w:p>
    <w:p w14:paraId="62E8C30C" w14:textId="77777777" w:rsidR="00BF1C80" w:rsidRPr="0066436F" w:rsidRDefault="00BF1C80" w:rsidP="00BF1C80">
      <w:pPr>
        <w:spacing w:before="0"/>
        <w:rPr>
          <w:rFonts w:cs="Arial"/>
          <w:b/>
          <w:sz w:val="24"/>
          <w:szCs w:val="24"/>
        </w:rPr>
      </w:pPr>
      <w:proofErr w:type="gramStart"/>
      <w:r w:rsidRPr="0066436F">
        <w:rPr>
          <w:rFonts w:cs="Arial"/>
          <w:b/>
          <w:sz w:val="24"/>
          <w:szCs w:val="24"/>
        </w:rPr>
        <w:t>Табела 1.</w:t>
      </w:r>
      <w:proofErr w:type="gramEnd"/>
    </w:p>
    <w:tbl>
      <w:tblPr>
        <w:tblW w:w="5988"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033"/>
        <w:gridCol w:w="830"/>
        <w:gridCol w:w="921"/>
        <w:gridCol w:w="1291"/>
        <w:gridCol w:w="1198"/>
        <w:gridCol w:w="2031"/>
        <w:gridCol w:w="2031"/>
      </w:tblGrid>
      <w:tr w:rsidR="00BF1C80" w:rsidRPr="0066436F" w14:paraId="6052270C" w14:textId="77777777" w:rsidTr="00840C3F">
        <w:tc>
          <w:tcPr>
            <w:tcW w:w="333" w:type="pct"/>
            <w:shd w:val="clear" w:color="auto" w:fill="C6D9F1" w:themeFill="text2" w:themeFillTint="33"/>
            <w:vAlign w:val="center"/>
          </w:tcPr>
          <w:p w14:paraId="168FA164" w14:textId="77777777" w:rsidR="00BF1C80" w:rsidRPr="0066436F" w:rsidRDefault="00BF1C80" w:rsidP="00840C3F">
            <w:pPr>
              <w:spacing w:before="0"/>
              <w:jc w:val="center"/>
              <w:rPr>
                <w:rFonts w:cs="Arial"/>
                <w:bCs/>
                <w:i/>
                <w:iCs/>
                <w:sz w:val="24"/>
                <w:szCs w:val="24"/>
                <w:lang w:val="sr-Cyrl-CS"/>
              </w:rPr>
            </w:pPr>
            <w:r w:rsidRPr="0066436F">
              <w:rPr>
                <w:rFonts w:cs="Arial"/>
                <w:bCs/>
                <w:i/>
                <w:iCs/>
                <w:sz w:val="24"/>
                <w:szCs w:val="24"/>
                <w:lang w:val="sr-Cyrl-CS"/>
              </w:rPr>
              <w:t>Рбр</w:t>
            </w:r>
          </w:p>
        </w:tc>
        <w:tc>
          <w:tcPr>
            <w:tcW w:w="918" w:type="pct"/>
            <w:shd w:val="clear" w:color="auto" w:fill="C6D9F1" w:themeFill="text2" w:themeFillTint="33"/>
            <w:vAlign w:val="center"/>
          </w:tcPr>
          <w:p w14:paraId="1F2F40BD"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Назив добра</w:t>
            </w:r>
          </w:p>
        </w:tc>
        <w:tc>
          <w:tcPr>
            <w:tcW w:w="375" w:type="pct"/>
            <w:shd w:val="clear" w:color="auto" w:fill="C6D9F1" w:themeFill="text2" w:themeFillTint="33"/>
            <w:vAlign w:val="center"/>
          </w:tcPr>
          <w:p w14:paraId="72D34A1B"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Јед.</w:t>
            </w:r>
          </w:p>
          <w:p w14:paraId="2ECED789"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мере</w:t>
            </w:r>
          </w:p>
        </w:tc>
        <w:tc>
          <w:tcPr>
            <w:tcW w:w="416" w:type="pct"/>
            <w:shd w:val="clear" w:color="auto" w:fill="C6D9F1" w:themeFill="text2" w:themeFillTint="33"/>
            <w:vAlign w:val="center"/>
          </w:tcPr>
          <w:p w14:paraId="502F61A2"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количина</w:t>
            </w:r>
          </w:p>
        </w:tc>
        <w:tc>
          <w:tcPr>
            <w:tcW w:w="583" w:type="pct"/>
            <w:shd w:val="clear" w:color="auto" w:fill="C6D9F1" w:themeFill="text2" w:themeFillTint="33"/>
            <w:vAlign w:val="center"/>
          </w:tcPr>
          <w:p w14:paraId="44C16CE7"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Јед.</w:t>
            </w:r>
          </w:p>
          <w:p w14:paraId="4B7BA6B8"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цена без ПДВ</w:t>
            </w:r>
          </w:p>
          <w:p w14:paraId="61B7C1A6"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 xml:space="preserve">дин. </w:t>
            </w:r>
          </w:p>
        </w:tc>
        <w:tc>
          <w:tcPr>
            <w:tcW w:w="541" w:type="pct"/>
            <w:shd w:val="clear" w:color="auto" w:fill="C6D9F1" w:themeFill="text2" w:themeFillTint="33"/>
            <w:vAlign w:val="center"/>
          </w:tcPr>
          <w:p w14:paraId="618CF138"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Јед.</w:t>
            </w:r>
          </w:p>
          <w:p w14:paraId="770ECB1B"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цена са ПДВ</w:t>
            </w:r>
          </w:p>
          <w:p w14:paraId="0D92BBE1"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 xml:space="preserve">дин. </w:t>
            </w:r>
          </w:p>
        </w:tc>
        <w:tc>
          <w:tcPr>
            <w:tcW w:w="917" w:type="pct"/>
            <w:shd w:val="clear" w:color="auto" w:fill="C6D9F1" w:themeFill="text2" w:themeFillTint="33"/>
            <w:vAlign w:val="center"/>
          </w:tcPr>
          <w:p w14:paraId="513E5DF6"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Укупна цена без ПДВ</w:t>
            </w:r>
          </w:p>
          <w:p w14:paraId="60A77B2F"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 xml:space="preserve">дин. </w:t>
            </w:r>
          </w:p>
        </w:tc>
        <w:tc>
          <w:tcPr>
            <w:tcW w:w="917" w:type="pct"/>
            <w:shd w:val="clear" w:color="auto" w:fill="C6D9F1" w:themeFill="text2" w:themeFillTint="33"/>
            <w:vAlign w:val="center"/>
          </w:tcPr>
          <w:p w14:paraId="142DAB98"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Укупна цена са ПДВ</w:t>
            </w:r>
          </w:p>
          <w:p w14:paraId="371CA0D0"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дин.</w:t>
            </w:r>
          </w:p>
        </w:tc>
      </w:tr>
      <w:tr w:rsidR="00BF1C80" w:rsidRPr="0066436F" w14:paraId="1F2109E3" w14:textId="77777777" w:rsidTr="00840C3F">
        <w:tc>
          <w:tcPr>
            <w:tcW w:w="333" w:type="pct"/>
            <w:shd w:val="clear" w:color="auto" w:fill="auto"/>
          </w:tcPr>
          <w:p w14:paraId="4AB0EF3F"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(1)</w:t>
            </w:r>
          </w:p>
        </w:tc>
        <w:tc>
          <w:tcPr>
            <w:tcW w:w="918" w:type="pct"/>
            <w:shd w:val="clear" w:color="auto" w:fill="auto"/>
          </w:tcPr>
          <w:p w14:paraId="00D70F58"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(2)</w:t>
            </w:r>
          </w:p>
        </w:tc>
        <w:tc>
          <w:tcPr>
            <w:tcW w:w="375" w:type="pct"/>
            <w:shd w:val="clear" w:color="auto" w:fill="auto"/>
          </w:tcPr>
          <w:p w14:paraId="55745312"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(3)</w:t>
            </w:r>
          </w:p>
        </w:tc>
        <w:tc>
          <w:tcPr>
            <w:tcW w:w="416" w:type="pct"/>
            <w:shd w:val="clear" w:color="auto" w:fill="auto"/>
          </w:tcPr>
          <w:p w14:paraId="6AA3CAE8"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(4)</w:t>
            </w:r>
          </w:p>
        </w:tc>
        <w:tc>
          <w:tcPr>
            <w:tcW w:w="583" w:type="pct"/>
            <w:shd w:val="clear" w:color="auto" w:fill="auto"/>
          </w:tcPr>
          <w:p w14:paraId="28AC04C4"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(5)</w:t>
            </w:r>
          </w:p>
        </w:tc>
        <w:tc>
          <w:tcPr>
            <w:tcW w:w="541" w:type="pct"/>
            <w:shd w:val="clear" w:color="auto" w:fill="auto"/>
          </w:tcPr>
          <w:p w14:paraId="6A3FAEEA"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(6)</w:t>
            </w:r>
          </w:p>
        </w:tc>
        <w:tc>
          <w:tcPr>
            <w:tcW w:w="917" w:type="pct"/>
            <w:shd w:val="clear" w:color="auto" w:fill="auto"/>
          </w:tcPr>
          <w:p w14:paraId="28262D70" w14:textId="61A498A3"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w:t>
            </w:r>
            <w:r w:rsidR="0066436F">
              <w:rPr>
                <w:rFonts w:cs="Arial"/>
                <w:b/>
                <w:bCs/>
                <w:i/>
                <w:iCs/>
                <w:sz w:val="24"/>
                <w:szCs w:val="24"/>
                <w:lang w:val="sr-Cyrl-CS"/>
              </w:rPr>
              <w:t>4х5=</w:t>
            </w:r>
            <w:r w:rsidRPr="0066436F">
              <w:rPr>
                <w:rFonts w:cs="Arial"/>
                <w:b/>
                <w:bCs/>
                <w:i/>
                <w:iCs/>
                <w:sz w:val="24"/>
                <w:szCs w:val="24"/>
                <w:lang w:val="sr-Cyrl-CS"/>
              </w:rPr>
              <w:t>7)</w:t>
            </w:r>
          </w:p>
        </w:tc>
        <w:tc>
          <w:tcPr>
            <w:tcW w:w="917" w:type="pct"/>
            <w:shd w:val="clear" w:color="auto" w:fill="auto"/>
          </w:tcPr>
          <w:p w14:paraId="5BA9E0C7" w14:textId="264867CB"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w:t>
            </w:r>
            <w:r w:rsidR="0066436F">
              <w:rPr>
                <w:rFonts w:cs="Arial"/>
                <w:b/>
                <w:bCs/>
                <w:i/>
                <w:iCs/>
                <w:sz w:val="24"/>
                <w:szCs w:val="24"/>
                <w:lang w:val="sr-Cyrl-CS"/>
              </w:rPr>
              <w:t>4х6=</w:t>
            </w:r>
            <w:r w:rsidRPr="0066436F">
              <w:rPr>
                <w:rFonts w:cs="Arial"/>
                <w:b/>
                <w:bCs/>
                <w:i/>
                <w:iCs/>
                <w:sz w:val="24"/>
                <w:szCs w:val="24"/>
                <w:lang w:val="sr-Cyrl-CS"/>
              </w:rPr>
              <w:t>8)</w:t>
            </w:r>
          </w:p>
        </w:tc>
      </w:tr>
      <w:tr w:rsidR="00BF1C80" w:rsidRPr="0066436F" w14:paraId="1516D833" w14:textId="77777777" w:rsidTr="00840C3F">
        <w:trPr>
          <w:trHeight w:val="485"/>
        </w:trPr>
        <w:tc>
          <w:tcPr>
            <w:tcW w:w="333" w:type="pct"/>
            <w:shd w:val="clear" w:color="auto" w:fill="auto"/>
            <w:vAlign w:val="center"/>
          </w:tcPr>
          <w:p w14:paraId="518509E7"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1.</w:t>
            </w:r>
          </w:p>
        </w:tc>
        <w:tc>
          <w:tcPr>
            <w:tcW w:w="918" w:type="pct"/>
            <w:shd w:val="clear" w:color="auto" w:fill="auto"/>
          </w:tcPr>
          <w:p w14:paraId="77D9C4D9" w14:textId="77777777" w:rsidR="00BF1C80" w:rsidRPr="0066436F" w:rsidRDefault="00BF1C80" w:rsidP="00840C3F">
            <w:pPr>
              <w:spacing w:before="0"/>
              <w:jc w:val="center"/>
              <w:rPr>
                <w:rFonts w:cs="Arial"/>
                <w:bCs/>
                <w:iCs/>
                <w:lang w:val="sr-Cyrl-CS"/>
              </w:rPr>
            </w:pPr>
            <w:r w:rsidRPr="0066436F">
              <w:rPr>
                <w:rFonts w:cs="Arial"/>
                <w:bCs/>
                <w:iCs/>
                <w:lang w:val="sr-Cyrl-CS"/>
              </w:rPr>
              <w:t>Телевизор Тип 1</w:t>
            </w:r>
          </w:p>
        </w:tc>
        <w:tc>
          <w:tcPr>
            <w:tcW w:w="375" w:type="pct"/>
            <w:shd w:val="clear" w:color="auto" w:fill="auto"/>
            <w:vAlign w:val="center"/>
          </w:tcPr>
          <w:p w14:paraId="7861A22E" w14:textId="77777777" w:rsidR="00BF1C80" w:rsidRPr="0066436F" w:rsidRDefault="00BF1C80" w:rsidP="00840C3F">
            <w:pPr>
              <w:spacing w:before="0"/>
              <w:jc w:val="center"/>
              <w:rPr>
                <w:rFonts w:cs="Arial"/>
                <w:bCs/>
                <w:i/>
                <w:iCs/>
                <w:lang w:val="sr-Cyrl-CS"/>
              </w:rPr>
            </w:pPr>
            <w:r w:rsidRPr="0066436F">
              <w:rPr>
                <w:rFonts w:cs="Arial"/>
                <w:bCs/>
                <w:i/>
                <w:iCs/>
                <w:lang w:val="sr-Cyrl-CS"/>
              </w:rPr>
              <w:t>Ком</w:t>
            </w:r>
          </w:p>
        </w:tc>
        <w:tc>
          <w:tcPr>
            <w:tcW w:w="416" w:type="pct"/>
            <w:shd w:val="clear" w:color="auto" w:fill="auto"/>
            <w:vAlign w:val="center"/>
          </w:tcPr>
          <w:p w14:paraId="5497A789" w14:textId="77777777" w:rsidR="00BF1C80" w:rsidRPr="0066436F" w:rsidRDefault="00BF1C80" w:rsidP="00840C3F">
            <w:pPr>
              <w:spacing w:before="0"/>
              <w:jc w:val="center"/>
              <w:rPr>
                <w:rFonts w:cs="Arial"/>
                <w:bCs/>
                <w:i/>
                <w:iCs/>
                <w:lang w:val="sr-Cyrl-CS"/>
              </w:rPr>
            </w:pPr>
            <w:r w:rsidRPr="0066436F">
              <w:rPr>
                <w:rFonts w:cs="Arial"/>
                <w:bCs/>
                <w:i/>
                <w:iCs/>
                <w:lang w:val="sr-Cyrl-CS"/>
              </w:rPr>
              <w:t>1</w:t>
            </w:r>
          </w:p>
        </w:tc>
        <w:tc>
          <w:tcPr>
            <w:tcW w:w="583" w:type="pct"/>
            <w:shd w:val="clear" w:color="auto" w:fill="auto"/>
            <w:vAlign w:val="center"/>
          </w:tcPr>
          <w:p w14:paraId="5903111A" w14:textId="77777777" w:rsidR="00BF1C80" w:rsidRPr="0066436F" w:rsidRDefault="00BF1C80" w:rsidP="00840C3F">
            <w:pPr>
              <w:spacing w:before="0"/>
              <w:jc w:val="center"/>
              <w:rPr>
                <w:rFonts w:cs="Arial"/>
                <w:b/>
                <w:bCs/>
                <w:i/>
                <w:iCs/>
                <w:sz w:val="18"/>
                <w:szCs w:val="18"/>
              </w:rPr>
            </w:pPr>
          </w:p>
        </w:tc>
        <w:tc>
          <w:tcPr>
            <w:tcW w:w="541" w:type="pct"/>
            <w:shd w:val="clear" w:color="auto" w:fill="auto"/>
            <w:vAlign w:val="center"/>
          </w:tcPr>
          <w:p w14:paraId="65B40695" w14:textId="77777777" w:rsidR="00BF1C80" w:rsidRPr="0066436F" w:rsidRDefault="00BF1C80" w:rsidP="00840C3F">
            <w:pPr>
              <w:spacing w:before="0"/>
              <w:jc w:val="center"/>
              <w:rPr>
                <w:rFonts w:cs="Arial"/>
                <w:b/>
                <w:bCs/>
                <w:i/>
                <w:iCs/>
                <w:sz w:val="18"/>
                <w:szCs w:val="18"/>
              </w:rPr>
            </w:pPr>
          </w:p>
        </w:tc>
        <w:tc>
          <w:tcPr>
            <w:tcW w:w="917" w:type="pct"/>
            <w:shd w:val="clear" w:color="auto" w:fill="auto"/>
            <w:vAlign w:val="center"/>
          </w:tcPr>
          <w:p w14:paraId="466D70CC" w14:textId="77777777" w:rsidR="00BF1C80" w:rsidRPr="0066436F" w:rsidRDefault="00BF1C80" w:rsidP="00840C3F">
            <w:pPr>
              <w:spacing w:before="0"/>
              <w:jc w:val="center"/>
              <w:rPr>
                <w:rFonts w:cs="Arial"/>
                <w:b/>
                <w:bCs/>
                <w:i/>
                <w:iCs/>
                <w:sz w:val="18"/>
                <w:szCs w:val="18"/>
              </w:rPr>
            </w:pPr>
          </w:p>
        </w:tc>
        <w:tc>
          <w:tcPr>
            <w:tcW w:w="917" w:type="pct"/>
            <w:shd w:val="clear" w:color="auto" w:fill="auto"/>
            <w:vAlign w:val="center"/>
          </w:tcPr>
          <w:p w14:paraId="6F8D26CF" w14:textId="77777777" w:rsidR="00BF1C80" w:rsidRPr="0066436F" w:rsidRDefault="00BF1C80" w:rsidP="00840C3F">
            <w:pPr>
              <w:spacing w:before="0"/>
              <w:jc w:val="center"/>
              <w:rPr>
                <w:rFonts w:cs="Arial"/>
                <w:b/>
                <w:bCs/>
                <w:i/>
                <w:iCs/>
                <w:sz w:val="18"/>
                <w:szCs w:val="18"/>
              </w:rPr>
            </w:pPr>
          </w:p>
        </w:tc>
      </w:tr>
      <w:tr w:rsidR="00BF1C80" w:rsidRPr="0066436F" w14:paraId="2C120A66" w14:textId="77777777" w:rsidTr="00840C3F">
        <w:trPr>
          <w:trHeight w:val="440"/>
        </w:trPr>
        <w:tc>
          <w:tcPr>
            <w:tcW w:w="333" w:type="pct"/>
            <w:shd w:val="clear" w:color="auto" w:fill="auto"/>
            <w:vAlign w:val="center"/>
          </w:tcPr>
          <w:p w14:paraId="2870DFE4"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2.</w:t>
            </w:r>
          </w:p>
        </w:tc>
        <w:tc>
          <w:tcPr>
            <w:tcW w:w="918" w:type="pct"/>
            <w:shd w:val="clear" w:color="auto" w:fill="auto"/>
          </w:tcPr>
          <w:p w14:paraId="0D49EC9F" w14:textId="77777777" w:rsidR="00BF1C80" w:rsidRPr="0066436F" w:rsidRDefault="00BF1C80" w:rsidP="00840C3F">
            <w:pPr>
              <w:spacing w:before="0"/>
              <w:jc w:val="center"/>
              <w:rPr>
                <w:rFonts w:eastAsia="Calibri" w:cs="Arial"/>
                <w:lang w:val="sr-Cyrl-RS"/>
              </w:rPr>
            </w:pPr>
            <w:r w:rsidRPr="0066436F">
              <w:rPr>
                <w:rFonts w:eastAsia="Calibri" w:cs="Arial"/>
                <w:lang w:val="sr-Cyrl-RS"/>
              </w:rPr>
              <w:t>Телевизор Тип 2</w:t>
            </w:r>
          </w:p>
        </w:tc>
        <w:tc>
          <w:tcPr>
            <w:tcW w:w="375" w:type="pct"/>
            <w:shd w:val="clear" w:color="auto" w:fill="auto"/>
            <w:vAlign w:val="center"/>
          </w:tcPr>
          <w:p w14:paraId="68074B7A" w14:textId="77777777" w:rsidR="00BF1C80" w:rsidRPr="0066436F" w:rsidRDefault="00BF1C80" w:rsidP="00840C3F">
            <w:pPr>
              <w:spacing w:before="0"/>
              <w:jc w:val="center"/>
              <w:rPr>
                <w:rFonts w:cs="Arial"/>
                <w:bCs/>
                <w:i/>
                <w:iCs/>
                <w:lang w:val="sr-Cyrl-CS"/>
              </w:rPr>
            </w:pPr>
            <w:r w:rsidRPr="0066436F">
              <w:rPr>
                <w:rFonts w:cs="Arial"/>
                <w:bCs/>
                <w:i/>
                <w:iCs/>
                <w:lang w:val="sr-Cyrl-CS"/>
              </w:rPr>
              <w:t>Ком</w:t>
            </w:r>
          </w:p>
        </w:tc>
        <w:tc>
          <w:tcPr>
            <w:tcW w:w="416" w:type="pct"/>
            <w:shd w:val="clear" w:color="auto" w:fill="auto"/>
            <w:vAlign w:val="center"/>
          </w:tcPr>
          <w:p w14:paraId="7AE77E9A" w14:textId="77777777" w:rsidR="00BF1C80" w:rsidRPr="0066436F" w:rsidRDefault="00BF1C80" w:rsidP="00840C3F">
            <w:pPr>
              <w:spacing w:before="0"/>
              <w:jc w:val="center"/>
              <w:rPr>
                <w:rFonts w:cs="Arial"/>
                <w:bCs/>
                <w:i/>
                <w:iCs/>
                <w:lang w:val="sr-Cyrl-CS"/>
              </w:rPr>
            </w:pPr>
            <w:r w:rsidRPr="0066436F">
              <w:rPr>
                <w:rFonts w:cs="Arial"/>
                <w:bCs/>
                <w:i/>
                <w:iCs/>
                <w:lang w:val="sr-Cyrl-CS"/>
              </w:rPr>
              <w:t>2</w:t>
            </w:r>
          </w:p>
        </w:tc>
        <w:tc>
          <w:tcPr>
            <w:tcW w:w="583" w:type="pct"/>
            <w:shd w:val="clear" w:color="auto" w:fill="auto"/>
            <w:vAlign w:val="center"/>
          </w:tcPr>
          <w:p w14:paraId="1DF0E0BE" w14:textId="77777777" w:rsidR="00BF1C80" w:rsidRPr="0066436F" w:rsidRDefault="00BF1C80" w:rsidP="00840C3F">
            <w:pPr>
              <w:spacing w:before="0"/>
              <w:jc w:val="center"/>
              <w:rPr>
                <w:rFonts w:cs="Arial"/>
                <w:b/>
                <w:bCs/>
                <w:i/>
                <w:iCs/>
                <w:sz w:val="18"/>
                <w:szCs w:val="18"/>
              </w:rPr>
            </w:pPr>
          </w:p>
        </w:tc>
        <w:tc>
          <w:tcPr>
            <w:tcW w:w="541" w:type="pct"/>
            <w:shd w:val="clear" w:color="auto" w:fill="auto"/>
            <w:vAlign w:val="center"/>
          </w:tcPr>
          <w:p w14:paraId="3CEAAA2C" w14:textId="77777777" w:rsidR="00BF1C80" w:rsidRPr="0066436F" w:rsidRDefault="00BF1C80" w:rsidP="00840C3F">
            <w:pPr>
              <w:spacing w:before="0"/>
              <w:jc w:val="center"/>
              <w:rPr>
                <w:rFonts w:cs="Arial"/>
                <w:b/>
                <w:bCs/>
                <w:i/>
                <w:iCs/>
                <w:sz w:val="18"/>
                <w:szCs w:val="18"/>
              </w:rPr>
            </w:pPr>
          </w:p>
        </w:tc>
        <w:tc>
          <w:tcPr>
            <w:tcW w:w="917" w:type="pct"/>
            <w:shd w:val="clear" w:color="auto" w:fill="auto"/>
            <w:vAlign w:val="center"/>
          </w:tcPr>
          <w:p w14:paraId="118F28F6" w14:textId="77777777" w:rsidR="00BF1C80" w:rsidRPr="0066436F" w:rsidRDefault="00BF1C80" w:rsidP="00840C3F">
            <w:pPr>
              <w:spacing w:before="0"/>
              <w:jc w:val="center"/>
              <w:rPr>
                <w:rFonts w:cs="Arial"/>
                <w:b/>
                <w:bCs/>
                <w:i/>
                <w:iCs/>
                <w:sz w:val="18"/>
                <w:szCs w:val="18"/>
              </w:rPr>
            </w:pPr>
          </w:p>
        </w:tc>
        <w:tc>
          <w:tcPr>
            <w:tcW w:w="917" w:type="pct"/>
            <w:shd w:val="clear" w:color="auto" w:fill="auto"/>
            <w:vAlign w:val="center"/>
          </w:tcPr>
          <w:p w14:paraId="3C232A14" w14:textId="77777777" w:rsidR="00BF1C80" w:rsidRPr="0066436F" w:rsidRDefault="00BF1C80" w:rsidP="00840C3F">
            <w:pPr>
              <w:spacing w:before="0"/>
              <w:jc w:val="center"/>
              <w:rPr>
                <w:rFonts w:cs="Arial"/>
                <w:b/>
                <w:bCs/>
                <w:i/>
                <w:iCs/>
                <w:sz w:val="18"/>
                <w:szCs w:val="18"/>
              </w:rPr>
            </w:pPr>
          </w:p>
        </w:tc>
      </w:tr>
      <w:tr w:rsidR="00BF1C80" w:rsidRPr="0066436F" w14:paraId="006B7D7F" w14:textId="77777777" w:rsidTr="00840C3F">
        <w:trPr>
          <w:trHeight w:val="440"/>
        </w:trPr>
        <w:tc>
          <w:tcPr>
            <w:tcW w:w="333" w:type="pct"/>
            <w:shd w:val="clear" w:color="auto" w:fill="auto"/>
            <w:vAlign w:val="center"/>
          </w:tcPr>
          <w:p w14:paraId="4B25A952" w14:textId="77777777" w:rsidR="00BF1C80" w:rsidRPr="0066436F" w:rsidRDefault="00BF1C80" w:rsidP="00840C3F">
            <w:pPr>
              <w:spacing w:before="0"/>
              <w:jc w:val="center"/>
              <w:rPr>
                <w:rFonts w:cs="Arial"/>
                <w:b/>
                <w:bCs/>
                <w:i/>
                <w:iCs/>
                <w:sz w:val="24"/>
                <w:szCs w:val="24"/>
                <w:lang w:val="sr-Cyrl-CS"/>
              </w:rPr>
            </w:pPr>
            <w:r w:rsidRPr="0066436F">
              <w:rPr>
                <w:rFonts w:cs="Arial"/>
                <w:b/>
                <w:bCs/>
                <w:i/>
                <w:iCs/>
                <w:sz w:val="24"/>
                <w:szCs w:val="24"/>
                <w:lang w:val="sr-Cyrl-CS"/>
              </w:rPr>
              <w:t>3.</w:t>
            </w:r>
          </w:p>
        </w:tc>
        <w:tc>
          <w:tcPr>
            <w:tcW w:w="918" w:type="pct"/>
            <w:shd w:val="clear" w:color="auto" w:fill="auto"/>
          </w:tcPr>
          <w:p w14:paraId="7EDD8674" w14:textId="77777777" w:rsidR="00BF1C80" w:rsidRPr="0066436F" w:rsidRDefault="00BF1C80" w:rsidP="00840C3F">
            <w:pPr>
              <w:spacing w:before="0"/>
              <w:jc w:val="center"/>
              <w:rPr>
                <w:rFonts w:eastAsia="Calibri" w:cs="Arial"/>
                <w:lang w:val="sr-Cyrl-RS"/>
              </w:rPr>
            </w:pPr>
            <w:r w:rsidRPr="0066436F">
              <w:rPr>
                <w:rFonts w:eastAsia="Calibri" w:cs="Arial"/>
                <w:lang w:val="sr-Cyrl-RS"/>
              </w:rPr>
              <w:t>Телевизор Тип 3</w:t>
            </w:r>
          </w:p>
        </w:tc>
        <w:tc>
          <w:tcPr>
            <w:tcW w:w="375" w:type="pct"/>
            <w:shd w:val="clear" w:color="auto" w:fill="auto"/>
            <w:vAlign w:val="center"/>
          </w:tcPr>
          <w:p w14:paraId="137BFDEA" w14:textId="77777777" w:rsidR="00BF1C80" w:rsidRPr="0066436F" w:rsidRDefault="00BF1C80" w:rsidP="00840C3F">
            <w:pPr>
              <w:spacing w:before="0"/>
              <w:jc w:val="center"/>
              <w:rPr>
                <w:rFonts w:cs="Arial"/>
                <w:bCs/>
                <w:i/>
                <w:iCs/>
                <w:lang w:val="sr-Cyrl-CS"/>
              </w:rPr>
            </w:pPr>
            <w:r w:rsidRPr="0066436F">
              <w:rPr>
                <w:rFonts w:cs="Arial"/>
                <w:bCs/>
                <w:i/>
                <w:iCs/>
                <w:lang w:val="sr-Cyrl-CS"/>
              </w:rPr>
              <w:t>Ком</w:t>
            </w:r>
          </w:p>
        </w:tc>
        <w:tc>
          <w:tcPr>
            <w:tcW w:w="416" w:type="pct"/>
            <w:shd w:val="clear" w:color="auto" w:fill="auto"/>
            <w:vAlign w:val="center"/>
          </w:tcPr>
          <w:p w14:paraId="16C8B188" w14:textId="77777777" w:rsidR="00BF1C80" w:rsidRPr="0066436F" w:rsidRDefault="00BF1C80" w:rsidP="00840C3F">
            <w:pPr>
              <w:spacing w:before="0"/>
              <w:jc w:val="center"/>
              <w:rPr>
                <w:rFonts w:cs="Arial"/>
                <w:bCs/>
                <w:i/>
                <w:iCs/>
                <w:lang w:val="sr-Cyrl-CS"/>
              </w:rPr>
            </w:pPr>
            <w:r w:rsidRPr="0066436F">
              <w:rPr>
                <w:rFonts w:cs="Arial"/>
                <w:bCs/>
                <w:i/>
                <w:iCs/>
                <w:lang w:val="sr-Cyrl-CS"/>
              </w:rPr>
              <w:t>2</w:t>
            </w:r>
          </w:p>
        </w:tc>
        <w:tc>
          <w:tcPr>
            <w:tcW w:w="583" w:type="pct"/>
            <w:shd w:val="clear" w:color="auto" w:fill="auto"/>
            <w:vAlign w:val="center"/>
          </w:tcPr>
          <w:p w14:paraId="2C4F78BD" w14:textId="77777777" w:rsidR="00BF1C80" w:rsidRPr="0066436F" w:rsidRDefault="00BF1C80" w:rsidP="00840C3F">
            <w:pPr>
              <w:spacing w:before="0"/>
              <w:jc w:val="center"/>
              <w:rPr>
                <w:rFonts w:cs="Arial"/>
                <w:b/>
                <w:bCs/>
                <w:i/>
                <w:iCs/>
                <w:sz w:val="18"/>
                <w:szCs w:val="18"/>
              </w:rPr>
            </w:pPr>
          </w:p>
        </w:tc>
        <w:tc>
          <w:tcPr>
            <w:tcW w:w="541" w:type="pct"/>
            <w:shd w:val="clear" w:color="auto" w:fill="auto"/>
            <w:vAlign w:val="center"/>
          </w:tcPr>
          <w:p w14:paraId="7FD7A553" w14:textId="77777777" w:rsidR="00BF1C80" w:rsidRPr="0066436F" w:rsidRDefault="00BF1C80" w:rsidP="00840C3F">
            <w:pPr>
              <w:spacing w:before="0"/>
              <w:jc w:val="center"/>
              <w:rPr>
                <w:rFonts w:cs="Arial"/>
                <w:b/>
                <w:bCs/>
                <w:i/>
                <w:iCs/>
                <w:sz w:val="18"/>
                <w:szCs w:val="18"/>
              </w:rPr>
            </w:pPr>
          </w:p>
        </w:tc>
        <w:tc>
          <w:tcPr>
            <w:tcW w:w="917" w:type="pct"/>
            <w:shd w:val="clear" w:color="auto" w:fill="auto"/>
            <w:vAlign w:val="center"/>
          </w:tcPr>
          <w:p w14:paraId="0EEE69FA" w14:textId="77777777" w:rsidR="00BF1C80" w:rsidRPr="0066436F" w:rsidRDefault="00BF1C80" w:rsidP="00840C3F">
            <w:pPr>
              <w:spacing w:before="0"/>
              <w:jc w:val="center"/>
              <w:rPr>
                <w:rFonts w:cs="Arial"/>
                <w:b/>
                <w:bCs/>
                <w:i/>
                <w:iCs/>
                <w:sz w:val="18"/>
                <w:szCs w:val="18"/>
              </w:rPr>
            </w:pPr>
          </w:p>
        </w:tc>
        <w:tc>
          <w:tcPr>
            <w:tcW w:w="917" w:type="pct"/>
            <w:shd w:val="clear" w:color="auto" w:fill="auto"/>
            <w:vAlign w:val="center"/>
          </w:tcPr>
          <w:p w14:paraId="6B644301" w14:textId="77777777" w:rsidR="00BF1C80" w:rsidRPr="0066436F" w:rsidRDefault="00BF1C80" w:rsidP="00840C3F">
            <w:pPr>
              <w:spacing w:before="0"/>
              <w:jc w:val="center"/>
              <w:rPr>
                <w:rFonts w:cs="Arial"/>
                <w:b/>
                <w:bCs/>
                <w:i/>
                <w:iCs/>
                <w:sz w:val="18"/>
                <w:szCs w:val="18"/>
              </w:rPr>
            </w:pPr>
          </w:p>
        </w:tc>
      </w:tr>
    </w:tbl>
    <w:p w14:paraId="36BA15A1" w14:textId="77777777" w:rsidR="00BF1C80" w:rsidRPr="0066436F" w:rsidRDefault="00BF1C80" w:rsidP="00BF1C80">
      <w:pPr>
        <w:spacing w:before="0"/>
        <w:rPr>
          <w:rFonts w:cs="Arial"/>
          <w:sz w:val="24"/>
          <w:szCs w:val="24"/>
        </w:rPr>
      </w:pPr>
    </w:p>
    <w:tbl>
      <w:tblPr>
        <w:tblpPr w:leftFromText="141" w:rightFromText="141" w:vertAnchor="text" w:horzAnchor="page" w:tblpX="581" w:tblpY="254"/>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400"/>
        <w:gridCol w:w="4770"/>
      </w:tblGrid>
      <w:tr w:rsidR="00BF1C80" w:rsidRPr="0066436F" w14:paraId="6303AFF5" w14:textId="77777777" w:rsidTr="00840C3F">
        <w:trPr>
          <w:trHeight w:val="620"/>
        </w:trPr>
        <w:tc>
          <w:tcPr>
            <w:tcW w:w="535" w:type="dxa"/>
            <w:vAlign w:val="center"/>
          </w:tcPr>
          <w:p w14:paraId="1BDC8693" w14:textId="77777777" w:rsidR="00BF1C80" w:rsidRPr="0066436F" w:rsidRDefault="00BF1C80" w:rsidP="00840C3F">
            <w:pPr>
              <w:spacing w:before="0"/>
              <w:jc w:val="center"/>
              <w:rPr>
                <w:rFonts w:cs="Arial"/>
                <w:b/>
                <w:sz w:val="24"/>
                <w:szCs w:val="24"/>
                <w:lang w:val="sr-Latn-CS"/>
              </w:rPr>
            </w:pPr>
            <w:r w:rsidRPr="0066436F">
              <w:rPr>
                <w:rFonts w:cs="Arial"/>
                <w:b/>
                <w:sz w:val="24"/>
                <w:szCs w:val="24"/>
              </w:rPr>
              <w:t>I</w:t>
            </w:r>
          </w:p>
        </w:tc>
        <w:tc>
          <w:tcPr>
            <w:tcW w:w="5400" w:type="dxa"/>
          </w:tcPr>
          <w:p w14:paraId="76238679" w14:textId="77777777" w:rsidR="00BF1C80" w:rsidRPr="0066436F" w:rsidRDefault="00BF1C80" w:rsidP="00840C3F">
            <w:pPr>
              <w:spacing w:before="0"/>
              <w:jc w:val="center"/>
              <w:rPr>
                <w:rFonts w:cs="Arial"/>
                <w:b/>
                <w:sz w:val="24"/>
                <w:szCs w:val="24"/>
                <w:lang w:val="sr-Cyrl-RS"/>
              </w:rPr>
            </w:pPr>
            <w:r w:rsidRPr="0066436F">
              <w:rPr>
                <w:rFonts w:cs="Arial"/>
                <w:b/>
                <w:sz w:val="24"/>
                <w:szCs w:val="24"/>
              </w:rPr>
              <w:t xml:space="preserve">УКУПНО ПОНУЂЕНА ЦЕНА  без ПДВ </w:t>
            </w:r>
          </w:p>
        </w:tc>
        <w:tc>
          <w:tcPr>
            <w:tcW w:w="4770" w:type="dxa"/>
          </w:tcPr>
          <w:p w14:paraId="4BEABE53" w14:textId="77777777" w:rsidR="00BF1C80" w:rsidRPr="0066436F" w:rsidRDefault="00BF1C80" w:rsidP="00840C3F">
            <w:pPr>
              <w:spacing w:before="0"/>
              <w:rPr>
                <w:rFonts w:cs="Arial"/>
                <w:b/>
                <w:sz w:val="24"/>
                <w:szCs w:val="24"/>
                <w:lang w:val="sr-Cyrl-RS"/>
              </w:rPr>
            </w:pPr>
          </w:p>
          <w:p w14:paraId="0794656D" w14:textId="77777777" w:rsidR="00BF1C80" w:rsidRPr="0066436F" w:rsidRDefault="00BF1C80" w:rsidP="00840C3F">
            <w:pPr>
              <w:spacing w:before="0"/>
              <w:rPr>
                <w:rFonts w:cs="Arial"/>
                <w:color w:val="FF0000"/>
                <w:sz w:val="24"/>
                <w:szCs w:val="24"/>
              </w:rPr>
            </w:pPr>
            <w:r w:rsidRPr="0066436F">
              <w:rPr>
                <w:rFonts w:cs="Arial"/>
                <w:b/>
                <w:sz w:val="24"/>
                <w:szCs w:val="24"/>
                <w:lang w:val="sr-Cyrl-RS"/>
              </w:rPr>
              <w:t xml:space="preserve">___________________________ </w:t>
            </w:r>
            <w:r w:rsidRPr="0066436F">
              <w:rPr>
                <w:rFonts w:cs="Arial"/>
                <w:b/>
                <w:sz w:val="24"/>
                <w:szCs w:val="24"/>
              </w:rPr>
              <w:t>динара</w:t>
            </w:r>
          </w:p>
        </w:tc>
      </w:tr>
      <w:tr w:rsidR="00BF1C80" w:rsidRPr="0066436F" w14:paraId="6271E439" w14:textId="77777777" w:rsidTr="00840C3F">
        <w:trPr>
          <w:trHeight w:val="610"/>
        </w:trPr>
        <w:tc>
          <w:tcPr>
            <w:tcW w:w="535" w:type="dxa"/>
            <w:tcBorders>
              <w:bottom w:val="single" w:sz="4" w:space="0" w:color="auto"/>
            </w:tcBorders>
            <w:vAlign w:val="center"/>
          </w:tcPr>
          <w:p w14:paraId="1F822E09" w14:textId="77777777" w:rsidR="00BF1C80" w:rsidRPr="0066436F" w:rsidRDefault="00BF1C80" w:rsidP="00840C3F">
            <w:pPr>
              <w:spacing w:before="0"/>
              <w:jc w:val="center"/>
              <w:rPr>
                <w:rFonts w:cs="Arial"/>
                <w:b/>
                <w:sz w:val="24"/>
                <w:szCs w:val="24"/>
                <w:lang w:val="sr-Latn-CS"/>
              </w:rPr>
            </w:pPr>
            <w:r w:rsidRPr="0066436F">
              <w:rPr>
                <w:rFonts w:cs="Arial"/>
                <w:b/>
                <w:sz w:val="24"/>
                <w:szCs w:val="24"/>
                <w:lang w:val="sr-Latn-CS"/>
              </w:rPr>
              <w:t>II</w:t>
            </w:r>
          </w:p>
        </w:tc>
        <w:tc>
          <w:tcPr>
            <w:tcW w:w="5400" w:type="dxa"/>
            <w:tcBorders>
              <w:bottom w:val="single" w:sz="4" w:space="0" w:color="auto"/>
              <w:right w:val="single" w:sz="4" w:space="0" w:color="auto"/>
            </w:tcBorders>
          </w:tcPr>
          <w:p w14:paraId="602CD58D" w14:textId="77777777" w:rsidR="00BF1C80" w:rsidRPr="0066436F" w:rsidRDefault="00BF1C80" w:rsidP="00840C3F">
            <w:pPr>
              <w:spacing w:before="0"/>
              <w:jc w:val="center"/>
              <w:rPr>
                <w:rFonts w:cs="Arial"/>
                <w:b/>
                <w:color w:val="00B050"/>
                <w:sz w:val="24"/>
                <w:szCs w:val="24"/>
                <w:lang w:val="sr-Cyrl-RS"/>
              </w:rPr>
            </w:pPr>
            <w:r w:rsidRPr="0066436F">
              <w:rPr>
                <w:rFonts w:cs="Arial"/>
                <w:b/>
                <w:sz w:val="24"/>
                <w:szCs w:val="24"/>
              </w:rPr>
              <w:t>УКУПАН ИЗНОС  ПДВ</w:t>
            </w:r>
          </w:p>
        </w:tc>
        <w:tc>
          <w:tcPr>
            <w:tcW w:w="4770" w:type="dxa"/>
            <w:tcBorders>
              <w:bottom w:val="single" w:sz="4" w:space="0" w:color="auto"/>
              <w:right w:val="single" w:sz="4" w:space="0" w:color="auto"/>
            </w:tcBorders>
          </w:tcPr>
          <w:p w14:paraId="33096A99" w14:textId="77777777" w:rsidR="00BF1C80" w:rsidRPr="0066436F" w:rsidRDefault="00BF1C80" w:rsidP="00840C3F">
            <w:pPr>
              <w:spacing w:before="0"/>
              <w:rPr>
                <w:rFonts w:cs="Arial"/>
                <w:b/>
                <w:sz w:val="24"/>
                <w:szCs w:val="24"/>
                <w:lang w:val="sr-Cyrl-RS"/>
              </w:rPr>
            </w:pPr>
          </w:p>
          <w:p w14:paraId="0B4B4A66" w14:textId="77777777" w:rsidR="00BF1C80" w:rsidRPr="0066436F" w:rsidRDefault="00BF1C80" w:rsidP="00840C3F">
            <w:pPr>
              <w:spacing w:before="0"/>
              <w:rPr>
                <w:rFonts w:cs="Arial"/>
                <w:color w:val="FF0000"/>
                <w:sz w:val="24"/>
                <w:szCs w:val="24"/>
              </w:rPr>
            </w:pPr>
            <w:r w:rsidRPr="0066436F">
              <w:rPr>
                <w:rFonts w:cs="Arial"/>
                <w:b/>
                <w:sz w:val="24"/>
                <w:szCs w:val="24"/>
                <w:lang w:val="sr-Cyrl-RS"/>
              </w:rPr>
              <w:t xml:space="preserve">___________________________ </w:t>
            </w:r>
            <w:r w:rsidRPr="0066436F">
              <w:rPr>
                <w:rFonts w:cs="Arial"/>
                <w:b/>
                <w:sz w:val="24"/>
                <w:szCs w:val="24"/>
              </w:rPr>
              <w:t>динара</w:t>
            </w:r>
          </w:p>
        </w:tc>
      </w:tr>
      <w:tr w:rsidR="00BF1C80" w:rsidRPr="0066436F" w14:paraId="66FEB5E0" w14:textId="77777777" w:rsidTr="00840C3F">
        <w:trPr>
          <w:trHeight w:val="562"/>
        </w:trPr>
        <w:tc>
          <w:tcPr>
            <w:tcW w:w="535" w:type="dxa"/>
            <w:tcBorders>
              <w:bottom w:val="single" w:sz="4" w:space="0" w:color="auto"/>
            </w:tcBorders>
            <w:vAlign w:val="center"/>
          </w:tcPr>
          <w:p w14:paraId="464D4F40" w14:textId="77777777" w:rsidR="00BF1C80" w:rsidRPr="0066436F" w:rsidRDefault="00BF1C80" w:rsidP="00840C3F">
            <w:pPr>
              <w:spacing w:before="0"/>
              <w:jc w:val="center"/>
              <w:rPr>
                <w:rFonts w:cs="Arial"/>
                <w:b/>
                <w:sz w:val="24"/>
                <w:szCs w:val="24"/>
                <w:lang w:val="sr-Latn-CS"/>
              </w:rPr>
            </w:pPr>
            <w:r w:rsidRPr="0066436F">
              <w:rPr>
                <w:rFonts w:cs="Arial"/>
                <w:b/>
                <w:sz w:val="24"/>
                <w:szCs w:val="24"/>
                <w:lang w:val="sr-Latn-CS"/>
              </w:rPr>
              <w:t>III</w:t>
            </w:r>
          </w:p>
        </w:tc>
        <w:tc>
          <w:tcPr>
            <w:tcW w:w="5400" w:type="dxa"/>
            <w:tcBorders>
              <w:bottom w:val="single" w:sz="4" w:space="0" w:color="auto"/>
              <w:right w:val="single" w:sz="4" w:space="0" w:color="auto"/>
            </w:tcBorders>
          </w:tcPr>
          <w:p w14:paraId="1EE61D59" w14:textId="77777777" w:rsidR="00BF1C80" w:rsidRPr="0066436F" w:rsidRDefault="00BF1C80" w:rsidP="00840C3F">
            <w:pPr>
              <w:spacing w:before="0"/>
              <w:jc w:val="center"/>
              <w:rPr>
                <w:rFonts w:cs="Arial"/>
                <w:b/>
                <w:sz w:val="24"/>
                <w:szCs w:val="24"/>
              </w:rPr>
            </w:pPr>
            <w:r w:rsidRPr="0066436F">
              <w:rPr>
                <w:rFonts w:cs="Arial"/>
                <w:b/>
                <w:sz w:val="24"/>
                <w:szCs w:val="24"/>
              </w:rPr>
              <w:t>УКУПНО ПОНУЂЕНА ЦЕНА  са ПДВ</w:t>
            </w:r>
          </w:p>
        </w:tc>
        <w:tc>
          <w:tcPr>
            <w:tcW w:w="4770" w:type="dxa"/>
            <w:tcBorders>
              <w:bottom w:val="single" w:sz="4" w:space="0" w:color="auto"/>
              <w:right w:val="single" w:sz="4" w:space="0" w:color="auto"/>
            </w:tcBorders>
          </w:tcPr>
          <w:p w14:paraId="7D00A3AA" w14:textId="77777777" w:rsidR="00BF1C80" w:rsidRPr="0066436F" w:rsidRDefault="00BF1C80" w:rsidP="00840C3F">
            <w:pPr>
              <w:spacing w:before="0"/>
              <w:rPr>
                <w:rFonts w:cs="Arial"/>
                <w:b/>
                <w:sz w:val="24"/>
                <w:szCs w:val="24"/>
                <w:lang w:val="sr-Cyrl-RS"/>
              </w:rPr>
            </w:pPr>
          </w:p>
          <w:p w14:paraId="1C93A3C6" w14:textId="77777777" w:rsidR="00BF1C80" w:rsidRPr="0066436F" w:rsidRDefault="00BF1C80" w:rsidP="00840C3F">
            <w:pPr>
              <w:spacing w:before="0"/>
              <w:rPr>
                <w:rFonts w:cs="Arial"/>
                <w:color w:val="FF0000"/>
                <w:sz w:val="24"/>
                <w:szCs w:val="24"/>
              </w:rPr>
            </w:pPr>
            <w:r w:rsidRPr="0066436F">
              <w:rPr>
                <w:rFonts w:cs="Arial"/>
                <w:b/>
                <w:sz w:val="24"/>
                <w:szCs w:val="24"/>
                <w:lang w:val="sr-Cyrl-RS"/>
              </w:rPr>
              <w:t xml:space="preserve">___________________________ </w:t>
            </w:r>
            <w:r w:rsidRPr="0066436F">
              <w:rPr>
                <w:rFonts w:cs="Arial"/>
                <w:b/>
                <w:sz w:val="24"/>
                <w:szCs w:val="24"/>
              </w:rPr>
              <w:t>динара</w:t>
            </w:r>
          </w:p>
        </w:tc>
      </w:tr>
    </w:tbl>
    <w:p w14:paraId="54942F23" w14:textId="77777777" w:rsidR="00BF1C80" w:rsidRPr="0066436F" w:rsidRDefault="00BF1C80" w:rsidP="00BF1C80">
      <w:pPr>
        <w:widowControl w:val="0"/>
        <w:spacing w:before="0"/>
        <w:rPr>
          <w:rFonts w:eastAsia="Arial Unicode MS" w:cs="Arial"/>
          <w:color w:val="00B0F0"/>
          <w:sz w:val="24"/>
          <w:szCs w:val="24"/>
        </w:rPr>
      </w:pPr>
    </w:p>
    <w:p w14:paraId="53E1269C" w14:textId="77777777" w:rsidR="00BF1C80" w:rsidRPr="0066436F" w:rsidRDefault="00BF1C80" w:rsidP="00BF1C80">
      <w:pPr>
        <w:widowControl w:val="0"/>
        <w:spacing w:before="0"/>
        <w:rPr>
          <w:rFonts w:eastAsia="Arial Unicode MS" w:cs="Arial"/>
          <w:color w:val="00B0F0"/>
          <w:sz w:val="24"/>
          <w:szCs w:val="24"/>
        </w:rPr>
      </w:pPr>
    </w:p>
    <w:p w14:paraId="7F9300CA" w14:textId="77777777" w:rsidR="00BF1C80" w:rsidRPr="0066436F" w:rsidRDefault="00BF1C80" w:rsidP="00BF1C80">
      <w:pPr>
        <w:widowControl w:val="0"/>
        <w:spacing w:before="0"/>
        <w:rPr>
          <w:rFonts w:eastAsia="Arial Unicode MS" w:cs="Arial"/>
          <w:sz w:val="24"/>
          <w:szCs w:val="24"/>
        </w:rPr>
      </w:pPr>
    </w:p>
    <w:tbl>
      <w:tblPr>
        <w:tblW w:w="8730" w:type="dxa"/>
        <w:jc w:val="center"/>
        <w:tblLayout w:type="fixed"/>
        <w:tblLook w:val="0000" w:firstRow="0" w:lastRow="0" w:firstColumn="0" w:lastColumn="0" w:noHBand="0" w:noVBand="0"/>
      </w:tblPr>
      <w:tblGrid>
        <w:gridCol w:w="3792"/>
        <w:gridCol w:w="2127"/>
        <w:gridCol w:w="2811"/>
      </w:tblGrid>
      <w:tr w:rsidR="00BF1C80" w:rsidRPr="0066436F" w14:paraId="4D3AB988" w14:textId="77777777" w:rsidTr="00840C3F">
        <w:trPr>
          <w:jc w:val="center"/>
        </w:trPr>
        <w:tc>
          <w:tcPr>
            <w:tcW w:w="3792" w:type="dxa"/>
          </w:tcPr>
          <w:p w14:paraId="45924895" w14:textId="77777777" w:rsidR="00BF1C80" w:rsidRPr="0066436F" w:rsidRDefault="00BF1C80" w:rsidP="00840C3F">
            <w:pPr>
              <w:spacing w:before="0"/>
              <w:jc w:val="center"/>
              <w:rPr>
                <w:rFonts w:cs="Arial"/>
                <w:sz w:val="24"/>
                <w:szCs w:val="24"/>
              </w:rPr>
            </w:pPr>
            <w:r w:rsidRPr="0066436F">
              <w:rPr>
                <w:rFonts w:cs="Arial"/>
                <w:sz w:val="24"/>
                <w:szCs w:val="24"/>
              </w:rPr>
              <w:t>Датум:</w:t>
            </w:r>
          </w:p>
        </w:tc>
        <w:tc>
          <w:tcPr>
            <w:tcW w:w="2127" w:type="dxa"/>
          </w:tcPr>
          <w:p w14:paraId="17F75812" w14:textId="77777777" w:rsidR="00BF1C80" w:rsidRPr="0066436F" w:rsidRDefault="00BF1C80" w:rsidP="00840C3F">
            <w:pPr>
              <w:spacing w:before="0"/>
              <w:jc w:val="center"/>
              <w:rPr>
                <w:rFonts w:cs="Arial"/>
                <w:sz w:val="24"/>
                <w:szCs w:val="24"/>
                <w:lang w:val="ru-RU"/>
              </w:rPr>
            </w:pPr>
          </w:p>
        </w:tc>
        <w:tc>
          <w:tcPr>
            <w:tcW w:w="2811" w:type="dxa"/>
          </w:tcPr>
          <w:p w14:paraId="06FA5926" w14:textId="77777777" w:rsidR="00BF1C80" w:rsidRPr="0066436F" w:rsidRDefault="00BF1C80" w:rsidP="00840C3F">
            <w:pPr>
              <w:spacing w:before="0"/>
              <w:jc w:val="center"/>
              <w:rPr>
                <w:rFonts w:cs="Arial"/>
                <w:sz w:val="24"/>
                <w:szCs w:val="24"/>
                <w:lang w:val="sr-Cyrl-CS"/>
              </w:rPr>
            </w:pPr>
            <w:r w:rsidRPr="0066436F">
              <w:rPr>
                <w:rFonts w:cs="Arial"/>
                <w:sz w:val="24"/>
                <w:szCs w:val="24"/>
                <w:lang w:val="sr-Cyrl-CS"/>
              </w:rPr>
              <w:t>П</w:t>
            </w:r>
            <w:r w:rsidRPr="0066436F">
              <w:rPr>
                <w:rFonts w:cs="Arial"/>
                <w:sz w:val="24"/>
                <w:szCs w:val="24"/>
              </w:rPr>
              <w:t>онуђач</w:t>
            </w:r>
          </w:p>
        </w:tc>
      </w:tr>
      <w:tr w:rsidR="00BF1C80" w:rsidRPr="0066436F" w14:paraId="38F0F1CA" w14:textId="77777777" w:rsidTr="00840C3F">
        <w:trPr>
          <w:jc w:val="center"/>
        </w:trPr>
        <w:tc>
          <w:tcPr>
            <w:tcW w:w="3792" w:type="dxa"/>
          </w:tcPr>
          <w:p w14:paraId="60EC6F1F" w14:textId="77777777" w:rsidR="00BF1C80" w:rsidRPr="0066436F" w:rsidRDefault="00BF1C80" w:rsidP="00840C3F">
            <w:pPr>
              <w:spacing w:before="0"/>
              <w:jc w:val="center"/>
              <w:rPr>
                <w:rFonts w:cs="Arial"/>
                <w:sz w:val="24"/>
                <w:szCs w:val="24"/>
              </w:rPr>
            </w:pPr>
          </w:p>
        </w:tc>
        <w:tc>
          <w:tcPr>
            <w:tcW w:w="2127" w:type="dxa"/>
          </w:tcPr>
          <w:p w14:paraId="696FD47F" w14:textId="77777777" w:rsidR="00BF1C80" w:rsidRPr="0066436F" w:rsidRDefault="00BF1C80" w:rsidP="00840C3F">
            <w:pPr>
              <w:spacing w:before="0"/>
              <w:jc w:val="center"/>
              <w:rPr>
                <w:rFonts w:cs="Arial"/>
                <w:sz w:val="24"/>
                <w:szCs w:val="24"/>
              </w:rPr>
            </w:pPr>
            <w:r w:rsidRPr="0066436F">
              <w:rPr>
                <w:rFonts w:cs="Arial"/>
                <w:sz w:val="24"/>
                <w:szCs w:val="24"/>
              </w:rPr>
              <w:t>М.П.</w:t>
            </w:r>
          </w:p>
        </w:tc>
        <w:tc>
          <w:tcPr>
            <w:tcW w:w="2811" w:type="dxa"/>
          </w:tcPr>
          <w:p w14:paraId="0237FCFC" w14:textId="77777777" w:rsidR="00BF1C80" w:rsidRPr="0066436F" w:rsidRDefault="00BF1C80" w:rsidP="00840C3F">
            <w:pPr>
              <w:spacing w:before="0"/>
              <w:jc w:val="center"/>
              <w:rPr>
                <w:rFonts w:cs="Arial"/>
                <w:sz w:val="24"/>
                <w:szCs w:val="24"/>
                <w:lang w:val="ru-RU"/>
              </w:rPr>
            </w:pPr>
          </w:p>
        </w:tc>
      </w:tr>
      <w:tr w:rsidR="00BF1C80" w:rsidRPr="0066436F" w14:paraId="52FEAE29" w14:textId="77777777" w:rsidTr="00840C3F">
        <w:trPr>
          <w:jc w:val="center"/>
        </w:trPr>
        <w:tc>
          <w:tcPr>
            <w:tcW w:w="3792" w:type="dxa"/>
            <w:tcBorders>
              <w:bottom w:val="single" w:sz="4" w:space="0" w:color="auto"/>
            </w:tcBorders>
          </w:tcPr>
          <w:p w14:paraId="0E78AC9A" w14:textId="77777777" w:rsidR="00BF1C80" w:rsidRPr="0066436F" w:rsidRDefault="00BF1C80" w:rsidP="00840C3F">
            <w:pPr>
              <w:spacing w:before="0"/>
              <w:jc w:val="center"/>
              <w:rPr>
                <w:rFonts w:cs="Arial"/>
                <w:sz w:val="24"/>
                <w:szCs w:val="24"/>
              </w:rPr>
            </w:pPr>
          </w:p>
        </w:tc>
        <w:tc>
          <w:tcPr>
            <w:tcW w:w="2127" w:type="dxa"/>
          </w:tcPr>
          <w:p w14:paraId="46824EBC" w14:textId="77777777" w:rsidR="00BF1C80" w:rsidRPr="0066436F" w:rsidRDefault="00BF1C80" w:rsidP="00840C3F">
            <w:pPr>
              <w:spacing w:before="0"/>
              <w:jc w:val="center"/>
              <w:rPr>
                <w:rFonts w:cs="Arial"/>
                <w:sz w:val="24"/>
                <w:szCs w:val="24"/>
                <w:lang w:val="ru-RU"/>
              </w:rPr>
            </w:pPr>
          </w:p>
        </w:tc>
        <w:tc>
          <w:tcPr>
            <w:tcW w:w="2811" w:type="dxa"/>
            <w:tcBorders>
              <w:bottom w:val="single" w:sz="4" w:space="0" w:color="auto"/>
            </w:tcBorders>
          </w:tcPr>
          <w:p w14:paraId="10136462" w14:textId="77777777" w:rsidR="00BF1C80" w:rsidRPr="0066436F" w:rsidRDefault="00BF1C80" w:rsidP="00840C3F">
            <w:pPr>
              <w:spacing w:before="0"/>
              <w:jc w:val="center"/>
              <w:rPr>
                <w:rFonts w:cs="Arial"/>
                <w:sz w:val="24"/>
                <w:szCs w:val="24"/>
                <w:lang w:val="ru-RU"/>
              </w:rPr>
            </w:pPr>
          </w:p>
        </w:tc>
      </w:tr>
      <w:tr w:rsidR="00BF1C80" w:rsidRPr="0066436F" w14:paraId="15ACB51E" w14:textId="77777777" w:rsidTr="00840C3F">
        <w:trPr>
          <w:trHeight w:val="389"/>
          <w:jc w:val="center"/>
        </w:trPr>
        <w:tc>
          <w:tcPr>
            <w:tcW w:w="3792" w:type="dxa"/>
            <w:tcBorders>
              <w:top w:val="single" w:sz="4" w:space="0" w:color="auto"/>
            </w:tcBorders>
          </w:tcPr>
          <w:p w14:paraId="0F6C3B55" w14:textId="77777777" w:rsidR="00BF1C80" w:rsidRPr="0066436F" w:rsidRDefault="00BF1C80" w:rsidP="00840C3F">
            <w:pPr>
              <w:spacing w:before="0"/>
              <w:jc w:val="center"/>
              <w:rPr>
                <w:rFonts w:cs="Arial"/>
                <w:sz w:val="24"/>
                <w:szCs w:val="24"/>
              </w:rPr>
            </w:pPr>
          </w:p>
        </w:tc>
        <w:tc>
          <w:tcPr>
            <w:tcW w:w="2127" w:type="dxa"/>
          </w:tcPr>
          <w:p w14:paraId="462CD697" w14:textId="77777777" w:rsidR="00BF1C80" w:rsidRPr="0066436F" w:rsidRDefault="00BF1C80" w:rsidP="00840C3F">
            <w:pPr>
              <w:spacing w:before="0"/>
              <w:jc w:val="center"/>
              <w:rPr>
                <w:rFonts w:cs="Arial"/>
                <w:sz w:val="24"/>
                <w:szCs w:val="24"/>
                <w:lang w:val="ru-RU"/>
              </w:rPr>
            </w:pPr>
          </w:p>
        </w:tc>
        <w:tc>
          <w:tcPr>
            <w:tcW w:w="2811" w:type="dxa"/>
            <w:tcBorders>
              <w:top w:val="single" w:sz="4" w:space="0" w:color="auto"/>
            </w:tcBorders>
          </w:tcPr>
          <w:p w14:paraId="413126DD" w14:textId="77777777" w:rsidR="00BF1C80" w:rsidRPr="0066436F" w:rsidRDefault="00BF1C80" w:rsidP="00840C3F">
            <w:pPr>
              <w:spacing w:before="0"/>
              <w:jc w:val="center"/>
              <w:rPr>
                <w:rFonts w:cs="Arial"/>
                <w:sz w:val="24"/>
                <w:szCs w:val="24"/>
                <w:lang w:val="ru-RU"/>
              </w:rPr>
            </w:pPr>
          </w:p>
        </w:tc>
      </w:tr>
    </w:tbl>
    <w:p w14:paraId="1DAD08A8" w14:textId="77777777" w:rsidR="00BF1C80" w:rsidRPr="0066436F" w:rsidRDefault="00BF1C80" w:rsidP="00BF1C80">
      <w:pPr>
        <w:spacing w:before="0"/>
        <w:rPr>
          <w:rFonts w:cs="Arial"/>
          <w:b/>
          <w:sz w:val="24"/>
          <w:szCs w:val="24"/>
          <w:lang w:val="sr-Latn-CS"/>
        </w:rPr>
      </w:pPr>
    </w:p>
    <w:p w14:paraId="1231D6D2" w14:textId="77777777" w:rsidR="00BF1C80" w:rsidRPr="0066436F" w:rsidRDefault="00BF1C80" w:rsidP="00BF1C80">
      <w:pPr>
        <w:spacing w:before="0"/>
        <w:rPr>
          <w:rFonts w:cs="Arial"/>
          <w:b/>
          <w:sz w:val="24"/>
          <w:szCs w:val="24"/>
          <w:lang w:val="sr-Latn-CS"/>
        </w:rPr>
      </w:pPr>
    </w:p>
    <w:p w14:paraId="1D0AFC33" w14:textId="77777777" w:rsidR="00BF1C80" w:rsidRPr="0066436F" w:rsidRDefault="00BF1C80" w:rsidP="00BF1C80">
      <w:pPr>
        <w:spacing w:before="0"/>
        <w:rPr>
          <w:rFonts w:cs="Arial"/>
          <w:b/>
          <w:sz w:val="24"/>
          <w:szCs w:val="24"/>
          <w:lang w:val="sr-Latn-CS"/>
        </w:rPr>
      </w:pPr>
    </w:p>
    <w:p w14:paraId="4979F610" w14:textId="77777777" w:rsidR="00BF1C80" w:rsidRPr="0066436F" w:rsidRDefault="00BF1C80" w:rsidP="00BF1C80">
      <w:pPr>
        <w:spacing w:before="0"/>
        <w:rPr>
          <w:rFonts w:cs="Arial"/>
          <w:b/>
          <w:sz w:val="24"/>
          <w:szCs w:val="24"/>
          <w:lang w:val="sr-Latn-CS"/>
        </w:rPr>
      </w:pPr>
    </w:p>
    <w:p w14:paraId="66E18CDE" w14:textId="77777777" w:rsidR="00BF1C80" w:rsidRPr="0066436F" w:rsidRDefault="00BF1C80" w:rsidP="00BF1C80">
      <w:pPr>
        <w:spacing w:before="0"/>
        <w:rPr>
          <w:rFonts w:cs="Arial"/>
          <w:b/>
          <w:sz w:val="24"/>
          <w:szCs w:val="24"/>
          <w:lang w:val="sr-Latn-CS"/>
        </w:rPr>
      </w:pPr>
    </w:p>
    <w:p w14:paraId="75E5FE4E" w14:textId="77777777" w:rsidR="00BF1C80" w:rsidRPr="0066436F" w:rsidRDefault="00BF1C80" w:rsidP="00BF1C80">
      <w:pPr>
        <w:spacing w:before="0"/>
        <w:rPr>
          <w:rFonts w:cs="Arial"/>
          <w:b/>
          <w:i/>
          <w:sz w:val="20"/>
          <w:szCs w:val="20"/>
          <w:lang w:val="sr-Cyrl-CS"/>
        </w:rPr>
      </w:pPr>
      <w:r w:rsidRPr="0066436F">
        <w:rPr>
          <w:rFonts w:cs="Arial"/>
          <w:b/>
          <w:i/>
          <w:sz w:val="20"/>
          <w:szCs w:val="20"/>
          <w:lang w:val="sr-Cyrl-CS"/>
        </w:rPr>
        <w:t>Напомена:</w:t>
      </w:r>
    </w:p>
    <w:p w14:paraId="1359F87D" w14:textId="77777777" w:rsidR="00BF1C80" w:rsidRPr="0066436F" w:rsidRDefault="00BF1C80" w:rsidP="00BF1C80">
      <w:pPr>
        <w:pStyle w:val="KDKomentar"/>
        <w:spacing w:before="0"/>
        <w:rPr>
          <w:rFonts w:eastAsia="TimesNewRomanPS-BoldMT" w:cs="Arial"/>
          <w:color w:val="auto"/>
        </w:rPr>
      </w:pPr>
      <w:r w:rsidRPr="0066436F">
        <w:rPr>
          <w:rFonts w:eastAsia="TimesNewRomanPS-BoldMT" w:cs="Arial"/>
          <w:color w:val="auto"/>
        </w:rPr>
        <w:t xml:space="preserve">-Уколико </w:t>
      </w:r>
      <w:r w:rsidRPr="0066436F">
        <w:rPr>
          <w:rFonts w:eastAsia="TimesNewRomanPS-BoldMT" w:cs="Arial"/>
          <w:color w:val="auto"/>
          <w:lang w:val="sr-Cyrl-CS"/>
        </w:rPr>
        <w:t>група понуђача подноси заједничку понуду овај образац потписује и оверава Носилац посла</w:t>
      </w:r>
      <w:r w:rsidRPr="0066436F">
        <w:rPr>
          <w:rFonts w:eastAsia="TimesNewRomanPS-BoldMT" w:cs="Arial"/>
          <w:color w:val="auto"/>
        </w:rPr>
        <w:t>.</w:t>
      </w:r>
    </w:p>
    <w:p w14:paraId="7D9E9A84" w14:textId="77777777" w:rsidR="00BF1C80" w:rsidRPr="0042687E" w:rsidRDefault="00BF1C80" w:rsidP="00BF1C80">
      <w:pPr>
        <w:pStyle w:val="KDKomentar"/>
        <w:spacing w:before="0"/>
        <w:rPr>
          <w:rFonts w:eastAsia="TimesNewRomanPS-BoldMT" w:cs="Arial"/>
          <w:color w:val="auto"/>
        </w:rPr>
      </w:pPr>
      <w:r w:rsidRPr="0066436F">
        <w:rPr>
          <w:rFonts w:eastAsia="TimesNewRomanPS-BoldMT" w:cs="Arial"/>
          <w:color w:val="auto"/>
          <w:lang w:val="sr-Cyrl-CS"/>
        </w:rPr>
        <w:t xml:space="preserve">- </w:t>
      </w:r>
      <w:r w:rsidRPr="0066436F">
        <w:rPr>
          <w:rFonts w:eastAsia="TimesNewRomanPS-BoldMT" w:cs="Arial"/>
          <w:color w:val="auto"/>
        </w:rPr>
        <w:t>Уколико понуђач подноси понуду са подизвођачем овај образац потписује и оверава печатом понуђач.</w:t>
      </w:r>
      <w:r w:rsidRPr="0042687E">
        <w:rPr>
          <w:rFonts w:eastAsia="TimesNewRomanPS-BoldMT" w:cs="Arial"/>
          <w:color w:val="auto"/>
        </w:rPr>
        <w:t xml:space="preserve"> </w:t>
      </w:r>
    </w:p>
    <w:p w14:paraId="2FEFB258" w14:textId="77777777" w:rsidR="00BF1C80" w:rsidRDefault="00BF1C80" w:rsidP="00343A18">
      <w:pPr>
        <w:spacing w:before="0"/>
        <w:jc w:val="center"/>
        <w:rPr>
          <w:rFonts w:cs="Arial"/>
          <w:b/>
          <w:sz w:val="24"/>
          <w:szCs w:val="24"/>
        </w:rPr>
      </w:pPr>
    </w:p>
    <w:p w14:paraId="75E6A8CF" w14:textId="77777777" w:rsidR="007E7BB8" w:rsidRPr="00EC5BB4" w:rsidRDefault="007E7BB8" w:rsidP="00537552">
      <w:pPr>
        <w:rPr>
          <w:rFonts w:eastAsia="TimesNewRomanPS-BoldMT" w:cs="Arial"/>
          <w:sz w:val="24"/>
          <w:szCs w:val="24"/>
        </w:rPr>
      </w:pPr>
    </w:p>
    <w:p w14:paraId="2CE712CC" w14:textId="77777777" w:rsidR="00537552" w:rsidRDefault="00537552" w:rsidP="00781B02">
      <w:pPr>
        <w:rPr>
          <w:rFonts w:eastAsia="TimesNewRomanPS-BoldMT"/>
        </w:rPr>
      </w:pPr>
    </w:p>
    <w:p w14:paraId="5E0BC311" w14:textId="77777777" w:rsidR="0066436F" w:rsidRDefault="0066436F" w:rsidP="00781B02">
      <w:pPr>
        <w:rPr>
          <w:rFonts w:eastAsia="TimesNewRomanPS-BoldMT"/>
        </w:rPr>
      </w:pPr>
    </w:p>
    <w:p w14:paraId="04474FAD" w14:textId="77777777" w:rsidR="0066436F" w:rsidRDefault="0066436F" w:rsidP="00781B02">
      <w:pPr>
        <w:rPr>
          <w:rFonts w:eastAsia="TimesNewRomanPS-BoldMT"/>
        </w:rPr>
      </w:pPr>
    </w:p>
    <w:p w14:paraId="3EC853EC" w14:textId="77777777" w:rsidR="0066436F" w:rsidRPr="00781B02" w:rsidRDefault="0066436F" w:rsidP="00781B02">
      <w:pPr>
        <w:rPr>
          <w:rFonts w:eastAsia="TimesNewRomanPS-BoldMT"/>
        </w:rPr>
      </w:pPr>
    </w:p>
    <w:p w14:paraId="37C8F0DB" w14:textId="77777777" w:rsidR="00343A18" w:rsidRPr="00EC5BB4" w:rsidRDefault="00343A18" w:rsidP="00343A18">
      <w:pPr>
        <w:pStyle w:val="KDObrazac"/>
        <w:spacing w:before="0"/>
        <w:rPr>
          <w:sz w:val="24"/>
          <w:szCs w:val="24"/>
        </w:rPr>
      </w:pPr>
      <w:bookmarkStart w:id="257" w:name="_Toc442559926"/>
      <w:proofErr w:type="gramStart"/>
      <w:r w:rsidRPr="00EC5BB4">
        <w:rPr>
          <w:sz w:val="24"/>
          <w:szCs w:val="24"/>
        </w:rPr>
        <w:lastRenderedPageBreak/>
        <w:t xml:space="preserve">ОБРАЗАЦ </w:t>
      </w:r>
      <w:r w:rsidR="00EA766E">
        <w:rPr>
          <w:sz w:val="24"/>
          <w:szCs w:val="24"/>
          <w:lang w:val="sr-Cyrl-RS"/>
        </w:rPr>
        <w:t>3</w:t>
      </w:r>
      <w:r w:rsidRPr="00EC5BB4">
        <w:rPr>
          <w:sz w:val="24"/>
          <w:szCs w:val="24"/>
        </w:rPr>
        <w:t>.</w:t>
      </w:r>
      <w:bookmarkEnd w:id="257"/>
      <w:proofErr w:type="gramEnd"/>
    </w:p>
    <w:p w14:paraId="32CCC5BF" w14:textId="77777777" w:rsidR="00343A18" w:rsidRPr="00EC5BB4" w:rsidRDefault="00343A18" w:rsidP="00343A18">
      <w:pPr>
        <w:spacing w:before="0"/>
        <w:rPr>
          <w:rFonts w:cs="Arial"/>
          <w:sz w:val="24"/>
          <w:szCs w:val="24"/>
          <w:lang w:val="sr-Cyrl-CS"/>
        </w:rPr>
      </w:pPr>
    </w:p>
    <w:p w14:paraId="74CAEF19" w14:textId="77777777" w:rsidR="007E7BB8" w:rsidRPr="00EC5BB4" w:rsidRDefault="007E7BB8" w:rsidP="00343A18">
      <w:pPr>
        <w:spacing w:before="0"/>
        <w:rPr>
          <w:rFonts w:cs="Arial"/>
          <w:sz w:val="24"/>
          <w:szCs w:val="24"/>
          <w:lang w:val="sr-Latn-CS"/>
        </w:rPr>
      </w:pPr>
    </w:p>
    <w:p w14:paraId="2843938F"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4380A9FE" w14:textId="77777777" w:rsidR="00343A18" w:rsidRPr="00EC5BB4" w:rsidRDefault="00343A18" w:rsidP="00343A18">
      <w:pPr>
        <w:ind w:left="-180" w:right="-360" w:firstLine="720"/>
        <w:rPr>
          <w:rFonts w:cs="Arial"/>
          <w:sz w:val="24"/>
          <w:szCs w:val="24"/>
          <w:lang w:val="ru-RU"/>
        </w:rPr>
      </w:pPr>
    </w:p>
    <w:p w14:paraId="3A065555" w14:textId="77777777" w:rsidR="00343A18" w:rsidRPr="00EC5BB4" w:rsidRDefault="00343A18" w:rsidP="00CE7D8D">
      <w:pPr>
        <w:ind w:right="29"/>
        <w:rPr>
          <w:rFonts w:cs="Arial"/>
          <w:sz w:val="24"/>
          <w:szCs w:val="24"/>
          <w:lang w:val="ru-RU"/>
        </w:rPr>
      </w:pPr>
      <w:r w:rsidRPr="00EC5BB4">
        <w:rPr>
          <w:rFonts w:cs="Arial"/>
          <w:sz w:val="24"/>
          <w:szCs w:val="24"/>
          <w:lang w:val="ru-RU"/>
        </w:rPr>
        <w:t xml:space="preserve">На основу члана </w:t>
      </w:r>
      <w:r w:rsidR="00CE7D8D">
        <w:rPr>
          <w:rFonts w:cs="Arial"/>
          <w:sz w:val="24"/>
          <w:szCs w:val="24"/>
          <w:lang w:val="ru-RU"/>
        </w:rPr>
        <w:t>26. Закона о јавним набавкама (</w:t>
      </w:r>
      <w:r w:rsidRPr="00EC5BB4">
        <w:rPr>
          <w:rFonts w:cs="Arial"/>
          <w:sz w:val="24"/>
          <w:szCs w:val="24"/>
          <w:lang w:val="ru-RU"/>
        </w:rPr>
        <w:t>„Службени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004727A" w14:textId="77777777" w:rsidR="00343A18" w:rsidRPr="00EC5BB4" w:rsidRDefault="00343A18" w:rsidP="00343A18">
      <w:pPr>
        <w:rPr>
          <w:rFonts w:cs="Arial"/>
          <w:sz w:val="24"/>
          <w:szCs w:val="24"/>
          <w:lang w:val="ru-RU"/>
        </w:rPr>
      </w:pPr>
    </w:p>
    <w:p w14:paraId="65A8689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08C07000" w14:textId="77777777" w:rsidR="00343A18" w:rsidRPr="00EC5BB4" w:rsidRDefault="00343A18" w:rsidP="00343A18">
      <w:pPr>
        <w:jc w:val="center"/>
        <w:rPr>
          <w:rFonts w:cs="Arial"/>
          <w:b/>
          <w:sz w:val="24"/>
          <w:szCs w:val="24"/>
          <w:lang w:val="ru-RU"/>
        </w:rPr>
      </w:pPr>
    </w:p>
    <w:p w14:paraId="59956400" w14:textId="77777777" w:rsidR="00343A18" w:rsidRPr="00EC5BB4" w:rsidRDefault="00343A18" w:rsidP="00343A18">
      <w:pPr>
        <w:jc w:val="center"/>
        <w:rPr>
          <w:rFonts w:cs="Arial"/>
          <w:b/>
          <w:sz w:val="24"/>
          <w:szCs w:val="24"/>
          <w:lang w:val="ru-RU"/>
        </w:rPr>
      </w:pPr>
    </w:p>
    <w:p w14:paraId="532A3016" w14:textId="77777777"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w:t>
      </w:r>
      <w:r w:rsidR="00481D23">
        <w:rPr>
          <w:rFonts w:cs="Arial"/>
          <w:sz w:val="24"/>
          <w:szCs w:val="24"/>
          <w:lang w:val="ru-RU"/>
        </w:rPr>
        <w:t>ј:________ за јавну набавку доб</w:t>
      </w:r>
      <w:r w:rsidRPr="00EC5BB4">
        <w:rPr>
          <w:rFonts w:cs="Arial"/>
          <w:sz w:val="24"/>
          <w:szCs w:val="24"/>
          <w:lang w:val="ru-RU"/>
        </w:rPr>
        <w:t xml:space="preserve">ра </w:t>
      </w:r>
      <w:r w:rsidR="00D1198D">
        <w:rPr>
          <w:rFonts w:cs="Arial"/>
          <w:sz w:val="24"/>
          <w:szCs w:val="24"/>
          <w:lang w:val="ru-RU"/>
        </w:rPr>
        <w:t>Телевизори</w:t>
      </w:r>
      <w:r w:rsidR="00EA766E">
        <w:rPr>
          <w:rFonts w:cs="Arial"/>
          <w:sz w:val="24"/>
          <w:szCs w:val="24"/>
          <w:lang w:val="ru-RU"/>
        </w:rPr>
        <w:t xml:space="preserve">, </w:t>
      </w:r>
      <w:r w:rsidRPr="00EC5BB4">
        <w:rPr>
          <w:rFonts w:cs="Arial"/>
          <w:sz w:val="24"/>
          <w:szCs w:val="24"/>
          <w:lang w:val="ru-RU"/>
        </w:rPr>
        <w:t>ЈНМВ</w:t>
      </w:r>
      <w:r w:rsidR="00EA766E">
        <w:rPr>
          <w:rFonts w:cs="Arial"/>
          <w:sz w:val="24"/>
          <w:szCs w:val="24"/>
          <w:lang w:val="ru-RU"/>
        </w:rPr>
        <w:t>/1000/03</w:t>
      </w:r>
      <w:r w:rsidR="00D1198D">
        <w:rPr>
          <w:rFonts w:cs="Arial"/>
          <w:sz w:val="24"/>
          <w:szCs w:val="24"/>
          <w:lang w:val="ru-RU"/>
        </w:rPr>
        <w:t>70</w:t>
      </w:r>
      <w:r w:rsidR="00EA766E">
        <w:rPr>
          <w:rFonts w:cs="Arial"/>
          <w:sz w:val="24"/>
          <w:szCs w:val="24"/>
          <w:lang w:val="ru-RU"/>
        </w:rPr>
        <w:t>/2016</w:t>
      </w:r>
      <w:r w:rsidRPr="00EC5BB4">
        <w:rPr>
          <w:rFonts w:cs="Arial"/>
          <w:sz w:val="24"/>
          <w:szCs w:val="24"/>
          <w:lang w:val="ru-RU"/>
        </w:rPr>
        <w:t xml:space="preserve"> Наручиоца </w:t>
      </w:r>
      <w:r w:rsidRPr="00EC5BB4">
        <w:rPr>
          <w:rFonts w:eastAsia="Arial Unicode MS" w:cs="Arial"/>
          <w:color w:val="000000"/>
          <w:kern w:val="1"/>
          <w:sz w:val="24"/>
          <w:szCs w:val="24"/>
          <w:lang w:eastAsia="ar-SA"/>
        </w:rPr>
        <w:t>Јавно предузеће „Електропривреда Србије“ Београд</w:t>
      </w:r>
      <w:r w:rsidR="001B4514">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4839EE7"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1873AE68" w14:textId="77777777" w:rsidR="00343A18" w:rsidRPr="00EC5BB4" w:rsidRDefault="00343A18" w:rsidP="00343A18">
      <w:pPr>
        <w:rPr>
          <w:rFonts w:cs="Arial"/>
          <w:b/>
          <w:sz w:val="24"/>
          <w:szCs w:val="24"/>
          <w:lang w:val="ru-RU"/>
        </w:rPr>
      </w:pPr>
    </w:p>
    <w:p w14:paraId="28F67EE2"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6E18CBC" w14:textId="77777777" w:rsidTr="00BC01DC">
        <w:trPr>
          <w:jc w:val="center"/>
        </w:trPr>
        <w:tc>
          <w:tcPr>
            <w:tcW w:w="3882" w:type="dxa"/>
          </w:tcPr>
          <w:p w14:paraId="136E794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030203E" w14:textId="77777777" w:rsidR="00343A18" w:rsidRPr="00EC5BB4" w:rsidRDefault="00343A18" w:rsidP="00BC01DC">
            <w:pPr>
              <w:spacing w:before="0"/>
              <w:jc w:val="center"/>
              <w:rPr>
                <w:rFonts w:cs="Arial"/>
                <w:sz w:val="24"/>
                <w:szCs w:val="24"/>
                <w:lang w:val="ru-RU"/>
              </w:rPr>
            </w:pPr>
          </w:p>
        </w:tc>
        <w:tc>
          <w:tcPr>
            <w:tcW w:w="4022" w:type="dxa"/>
          </w:tcPr>
          <w:p w14:paraId="2151B6E1"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E91FFF1" w14:textId="77777777" w:rsidTr="00BC01DC">
        <w:trPr>
          <w:jc w:val="center"/>
        </w:trPr>
        <w:tc>
          <w:tcPr>
            <w:tcW w:w="3882" w:type="dxa"/>
          </w:tcPr>
          <w:p w14:paraId="25E0EE93" w14:textId="77777777" w:rsidR="00343A18" w:rsidRPr="00EC5BB4" w:rsidRDefault="00343A18" w:rsidP="00BC01DC">
            <w:pPr>
              <w:spacing w:before="0"/>
              <w:jc w:val="center"/>
              <w:rPr>
                <w:rFonts w:cs="Arial"/>
                <w:sz w:val="24"/>
                <w:szCs w:val="24"/>
              </w:rPr>
            </w:pPr>
          </w:p>
        </w:tc>
        <w:tc>
          <w:tcPr>
            <w:tcW w:w="2127" w:type="dxa"/>
          </w:tcPr>
          <w:p w14:paraId="412D54E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31F9B35" w14:textId="77777777" w:rsidR="00343A18" w:rsidRPr="00EC5BB4" w:rsidRDefault="00343A18" w:rsidP="00BC01DC">
            <w:pPr>
              <w:spacing w:before="0"/>
              <w:jc w:val="center"/>
              <w:rPr>
                <w:rFonts w:cs="Arial"/>
                <w:sz w:val="24"/>
                <w:szCs w:val="24"/>
                <w:lang w:val="ru-RU"/>
              </w:rPr>
            </w:pPr>
          </w:p>
        </w:tc>
      </w:tr>
      <w:tr w:rsidR="00343A18" w:rsidRPr="00EC5BB4" w14:paraId="724984D0" w14:textId="77777777" w:rsidTr="00BC01DC">
        <w:trPr>
          <w:jc w:val="center"/>
        </w:trPr>
        <w:tc>
          <w:tcPr>
            <w:tcW w:w="3882" w:type="dxa"/>
            <w:tcBorders>
              <w:bottom w:val="single" w:sz="4" w:space="0" w:color="auto"/>
            </w:tcBorders>
          </w:tcPr>
          <w:p w14:paraId="7214A986" w14:textId="77777777" w:rsidR="00343A18" w:rsidRPr="00EC5BB4" w:rsidRDefault="00343A18" w:rsidP="00BC01DC">
            <w:pPr>
              <w:spacing w:before="0"/>
              <w:jc w:val="center"/>
              <w:rPr>
                <w:rFonts w:cs="Arial"/>
                <w:sz w:val="24"/>
                <w:szCs w:val="24"/>
              </w:rPr>
            </w:pPr>
          </w:p>
        </w:tc>
        <w:tc>
          <w:tcPr>
            <w:tcW w:w="2127" w:type="dxa"/>
          </w:tcPr>
          <w:p w14:paraId="1DB87CE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99B9FAD" w14:textId="77777777" w:rsidR="00343A18" w:rsidRPr="00EC5BB4" w:rsidRDefault="00343A18" w:rsidP="00BC01DC">
            <w:pPr>
              <w:spacing w:before="0"/>
              <w:jc w:val="center"/>
              <w:rPr>
                <w:rFonts w:cs="Arial"/>
                <w:sz w:val="24"/>
                <w:szCs w:val="24"/>
                <w:lang w:val="ru-RU"/>
              </w:rPr>
            </w:pPr>
          </w:p>
        </w:tc>
      </w:tr>
      <w:tr w:rsidR="00343A18" w:rsidRPr="00EC5BB4" w14:paraId="1383004E" w14:textId="77777777" w:rsidTr="00BC01DC">
        <w:trPr>
          <w:trHeight w:val="389"/>
          <w:jc w:val="center"/>
        </w:trPr>
        <w:tc>
          <w:tcPr>
            <w:tcW w:w="3882" w:type="dxa"/>
            <w:tcBorders>
              <w:top w:val="single" w:sz="4" w:space="0" w:color="auto"/>
            </w:tcBorders>
          </w:tcPr>
          <w:p w14:paraId="09791F05" w14:textId="77777777" w:rsidR="00343A18" w:rsidRPr="00EC5BB4" w:rsidRDefault="00343A18" w:rsidP="00BC01DC">
            <w:pPr>
              <w:spacing w:before="0"/>
              <w:jc w:val="center"/>
              <w:rPr>
                <w:rFonts w:cs="Arial"/>
                <w:sz w:val="24"/>
                <w:szCs w:val="24"/>
              </w:rPr>
            </w:pPr>
          </w:p>
          <w:p w14:paraId="06A7B53F" w14:textId="77777777" w:rsidR="00343A18" w:rsidRPr="00EC5BB4" w:rsidRDefault="00343A18" w:rsidP="00BC01DC">
            <w:pPr>
              <w:spacing w:before="0"/>
              <w:jc w:val="center"/>
              <w:rPr>
                <w:rFonts w:cs="Arial"/>
                <w:sz w:val="24"/>
                <w:szCs w:val="24"/>
              </w:rPr>
            </w:pPr>
          </w:p>
        </w:tc>
        <w:tc>
          <w:tcPr>
            <w:tcW w:w="2127" w:type="dxa"/>
          </w:tcPr>
          <w:p w14:paraId="6AE0EEB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233424A" w14:textId="77777777" w:rsidR="00343A18" w:rsidRPr="00EC5BB4" w:rsidRDefault="00343A18" w:rsidP="00BC01DC">
            <w:pPr>
              <w:spacing w:before="0"/>
              <w:jc w:val="center"/>
              <w:rPr>
                <w:rFonts w:cs="Arial"/>
                <w:sz w:val="24"/>
                <w:szCs w:val="24"/>
                <w:lang w:val="ru-RU"/>
              </w:rPr>
            </w:pPr>
          </w:p>
        </w:tc>
      </w:tr>
    </w:tbl>
    <w:p w14:paraId="23AF67A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B278DA4" w14:textId="77777777" w:rsidR="00343A18" w:rsidRPr="00EC5BB4" w:rsidRDefault="00343A18" w:rsidP="00343A18">
      <w:pPr>
        <w:jc w:val="center"/>
        <w:rPr>
          <w:rFonts w:cs="Arial"/>
          <w:b/>
          <w:sz w:val="24"/>
          <w:szCs w:val="24"/>
          <w:lang w:val="ru-RU"/>
        </w:rPr>
      </w:pPr>
    </w:p>
    <w:p w14:paraId="5771939C" w14:textId="77777777" w:rsidR="00343A18" w:rsidRPr="00EC5BB4" w:rsidRDefault="00343A18" w:rsidP="00343A18">
      <w:pPr>
        <w:jc w:val="center"/>
        <w:rPr>
          <w:rFonts w:cs="Arial"/>
          <w:b/>
          <w:sz w:val="24"/>
          <w:szCs w:val="24"/>
          <w:lang w:val="ru-RU"/>
        </w:rPr>
      </w:pPr>
    </w:p>
    <w:p w14:paraId="3B38A901" w14:textId="77777777" w:rsidR="00EA766E" w:rsidRPr="00E975C8" w:rsidRDefault="00EA766E" w:rsidP="00EA766E">
      <w:pPr>
        <w:rPr>
          <w:rFonts w:cs="Arial"/>
          <w:i/>
          <w:sz w:val="20"/>
          <w:szCs w:val="20"/>
        </w:rPr>
      </w:pPr>
      <w:r w:rsidRPr="00E975C8">
        <w:rPr>
          <w:rFonts w:cs="Arial"/>
          <w:b/>
          <w:i/>
          <w:sz w:val="20"/>
          <w:szCs w:val="20"/>
          <w:lang w:val="ru-RU"/>
        </w:rPr>
        <w:t xml:space="preserve">Напомена: </w:t>
      </w:r>
      <w:r w:rsidRPr="00E975C8">
        <w:rPr>
          <w:rFonts w:cs="Arial"/>
          <w:i/>
          <w:sz w:val="20"/>
          <w:szCs w:val="20"/>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E975C8">
        <w:rPr>
          <w:rFonts w:cs="Arial"/>
          <w:i/>
          <w:sz w:val="20"/>
          <w:szCs w:val="20"/>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sidRPr="00E975C8">
        <w:rPr>
          <w:rFonts w:cs="Arial"/>
          <w:i/>
          <w:sz w:val="20"/>
          <w:szCs w:val="20"/>
        </w:rPr>
        <w:t xml:space="preserve"> </w:t>
      </w:r>
      <w:proofErr w:type="gramStart"/>
      <w:r w:rsidRPr="00E975C8">
        <w:rPr>
          <w:rFonts w:cs="Arial"/>
          <w:i/>
          <w:sz w:val="20"/>
          <w:szCs w:val="20"/>
        </w:rPr>
        <w:t>став</w:t>
      </w:r>
      <w:proofErr w:type="gramEnd"/>
      <w:r w:rsidRPr="00E975C8">
        <w:rPr>
          <w:rFonts w:cs="Arial"/>
          <w:i/>
          <w:sz w:val="20"/>
          <w:szCs w:val="20"/>
        </w:rPr>
        <w:t xml:space="preserve"> 1. </w:t>
      </w:r>
      <w:proofErr w:type="gramStart"/>
      <w:r w:rsidRPr="00E975C8">
        <w:rPr>
          <w:rFonts w:cs="Arial"/>
          <w:i/>
          <w:sz w:val="20"/>
          <w:szCs w:val="20"/>
        </w:rPr>
        <w:t>тачка</w:t>
      </w:r>
      <w:proofErr w:type="gramEnd"/>
      <w:r w:rsidRPr="00E975C8">
        <w:rPr>
          <w:rFonts w:cs="Arial"/>
          <w:i/>
          <w:sz w:val="20"/>
          <w:szCs w:val="20"/>
        </w:rPr>
        <w:t xml:space="preserve"> 2) Закона. </w:t>
      </w:r>
    </w:p>
    <w:p w14:paraId="07B86355" w14:textId="77777777" w:rsidR="00EA766E" w:rsidRPr="00E975C8" w:rsidRDefault="00EA766E" w:rsidP="00EA766E">
      <w:pPr>
        <w:rPr>
          <w:rFonts w:cs="Arial"/>
          <w:i/>
          <w:sz w:val="20"/>
          <w:szCs w:val="20"/>
        </w:rPr>
      </w:pPr>
      <w:r w:rsidRPr="00E975C8">
        <w:rPr>
          <w:rFonts w:cs="Arial"/>
          <w:i/>
          <w:sz w:val="20"/>
          <w:szCs w:val="20"/>
        </w:rPr>
        <w:t>Уколико понуду подноси група понуђача</w:t>
      </w:r>
      <w:proofErr w:type="gramStart"/>
      <w:r w:rsidRPr="00E975C8">
        <w:rPr>
          <w:rFonts w:cs="Arial"/>
          <w:i/>
          <w:sz w:val="20"/>
          <w:szCs w:val="20"/>
        </w:rPr>
        <w:t>,Изјава</w:t>
      </w:r>
      <w:proofErr w:type="gramEnd"/>
      <w:r w:rsidRPr="00E975C8">
        <w:rPr>
          <w:rFonts w:cs="Arial"/>
          <w:i/>
          <w:sz w:val="20"/>
          <w:szCs w:val="20"/>
        </w:rPr>
        <w:t xml:space="preserve"> мора бити потписана од стране овлашћеног лица сваког понуђача из групе понуђача и оверена печатом.</w:t>
      </w:r>
    </w:p>
    <w:p w14:paraId="47C770CC" w14:textId="77777777" w:rsidR="00343A18" w:rsidRPr="00EA766E" w:rsidRDefault="00EA766E" w:rsidP="00343A18">
      <w:pPr>
        <w:rPr>
          <w:rFonts w:cs="Arial"/>
          <w:i/>
          <w:sz w:val="20"/>
          <w:szCs w:val="20"/>
        </w:rPr>
      </w:pPr>
      <w:proofErr w:type="gramStart"/>
      <w:r w:rsidRPr="00E975C8">
        <w:rPr>
          <w:rFonts w:cs="Arial"/>
          <w:i/>
          <w:sz w:val="20"/>
          <w:szCs w:val="20"/>
        </w:rPr>
        <w:t>(У случају да понуду даје група понуђача образац копирати.)</w:t>
      </w:r>
      <w:proofErr w:type="gramEnd"/>
    </w:p>
    <w:p w14:paraId="493F0F6F" w14:textId="77777777" w:rsidR="00343A18" w:rsidRPr="00EC5BB4" w:rsidRDefault="00343A18" w:rsidP="00343A18">
      <w:pPr>
        <w:rPr>
          <w:rFonts w:cs="Arial"/>
          <w:i/>
          <w:sz w:val="24"/>
          <w:szCs w:val="24"/>
          <w:lang w:val="ru-RU"/>
        </w:rPr>
      </w:pPr>
    </w:p>
    <w:p w14:paraId="1340008D" w14:textId="77777777" w:rsidR="00343A18" w:rsidRPr="00EC5BB4" w:rsidRDefault="00343A18" w:rsidP="00343A18">
      <w:pPr>
        <w:pStyle w:val="KDObrazac"/>
        <w:spacing w:before="0"/>
        <w:rPr>
          <w:sz w:val="24"/>
          <w:szCs w:val="24"/>
        </w:rPr>
      </w:pPr>
      <w:bookmarkStart w:id="258" w:name="_Toc442559928"/>
      <w:proofErr w:type="gramStart"/>
      <w:r w:rsidRPr="00EC5BB4">
        <w:rPr>
          <w:sz w:val="24"/>
          <w:szCs w:val="24"/>
        </w:rPr>
        <w:lastRenderedPageBreak/>
        <w:t xml:space="preserve">ОБРАЗАЦ </w:t>
      </w:r>
      <w:r w:rsidR="00EA766E">
        <w:rPr>
          <w:sz w:val="24"/>
          <w:szCs w:val="24"/>
          <w:lang w:val="sr-Cyrl-RS"/>
        </w:rPr>
        <w:t>4</w:t>
      </w:r>
      <w:r w:rsidRPr="00EC5BB4">
        <w:rPr>
          <w:sz w:val="24"/>
          <w:szCs w:val="24"/>
        </w:rPr>
        <w:t>.</w:t>
      </w:r>
      <w:bookmarkEnd w:id="258"/>
      <w:proofErr w:type="gramEnd"/>
    </w:p>
    <w:p w14:paraId="1961D1EE" w14:textId="77777777" w:rsidR="00343A18" w:rsidRPr="00EC5BB4" w:rsidRDefault="00343A18" w:rsidP="00343A18">
      <w:pPr>
        <w:pStyle w:val="KDParagraf"/>
        <w:spacing w:before="0"/>
        <w:rPr>
          <w:rFonts w:cs="Arial"/>
          <w:sz w:val="24"/>
          <w:szCs w:val="24"/>
        </w:rPr>
      </w:pPr>
    </w:p>
    <w:p w14:paraId="58BF4D7C" w14:textId="77777777" w:rsidR="00343A18" w:rsidRPr="00EC5BB4" w:rsidRDefault="00343A18" w:rsidP="00343A18">
      <w:pPr>
        <w:pStyle w:val="KDParagraf"/>
        <w:spacing w:before="0"/>
        <w:rPr>
          <w:rFonts w:cs="Arial"/>
          <w:sz w:val="24"/>
          <w:szCs w:val="24"/>
        </w:rPr>
      </w:pPr>
    </w:p>
    <w:p w14:paraId="3E0C6676" w14:textId="77777777" w:rsidR="00343A18" w:rsidRPr="00EC5BB4" w:rsidRDefault="00343A18" w:rsidP="00343A18">
      <w:pPr>
        <w:pStyle w:val="KDParagraf"/>
        <w:spacing w:before="0"/>
        <w:rPr>
          <w:rFonts w:cs="Arial"/>
          <w:sz w:val="24"/>
          <w:szCs w:val="24"/>
        </w:rPr>
      </w:pPr>
    </w:p>
    <w:p w14:paraId="7CC3A397" w14:textId="77777777" w:rsidR="00343A18" w:rsidRPr="00EC5BB4" w:rsidRDefault="00343A18" w:rsidP="00343A18">
      <w:pPr>
        <w:pStyle w:val="Title"/>
        <w:spacing w:before="0"/>
        <w:jc w:val="right"/>
        <w:rPr>
          <w:rFonts w:cs="Arial"/>
          <w:b w:val="0"/>
          <w:caps/>
          <w:szCs w:val="24"/>
        </w:rPr>
      </w:pPr>
    </w:p>
    <w:p w14:paraId="7867D92E"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303A755" w14:textId="77777777" w:rsidR="00343A18" w:rsidRPr="00EC5BB4" w:rsidRDefault="00343A18" w:rsidP="00343A18">
      <w:pPr>
        <w:rPr>
          <w:rFonts w:cs="Arial"/>
          <w:sz w:val="24"/>
          <w:szCs w:val="24"/>
          <w:lang w:val="ru-RU"/>
        </w:rPr>
      </w:pPr>
    </w:p>
    <w:p w14:paraId="7E3737D3" w14:textId="77777777" w:rsidR="00343A18" w:rsidRPr="00EC5BB4" w:rsidRDefault="00343A18" w:rsidP="00343A18">
      <w:pPr>
        <w:rPr>
          <w:rFonts w:cs="Arial"/>
          <w:sz w:val="24"/>
          <w:szCs w:val="24"/>
          <w:lang w:val="ru-RU"/>
        </w:rPr>
      </w:pPr>
    </w:p>
    <w:p w14:paraId="27659297" w14:textId="77777777" w:rsidR="00343A18" w:rsidRPr="00781B02" w:rsidRDefault="00343A18" w:rsidP="00781B02">
      <w:pPr>
        <w:jc w:val="center"/>
        <w:rPr>
          <w:b/>
          <w:lang w:val="ru-RU"/>
        </w:rPr>
      </w:pPr>
      <w:bookmarkStart w:id="259" w:name="_Toc442559929"/>
      <w:r w:rsidRPr="00781B02">
        <w:rPr>
          <w:b/>
          <w:lang w:val="ru-RU"/>
        </w:rPr>
        <w:t>И З Ј А В У</w:t>
      </w:r>
      <w:bookmarkEnd w:id="259"/>
    </w:p>
    <w:p w14:paraId="7EB564EC" w14:textId="77777777" w:rsidR="00343A18" w:rsidRPr="00781B02" w:rsidRDefault="00343A18" w:rsidP="00781B02"/>
    <w:p w14:paraId="0FEDA92C" w14:textId="77777777" w:rsidR="00343A18" w:rsidRPr="00781B02" w:rsidRDefault="00343A18" w:rsidP="00781B02"/>
    <w:p w14:paraId="2B7FC524"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00481D23">
        <w:rPr>
          <w:rFonts w:cs="Arial"/>
          <w:sz w:val="24"/>
          <w:szCs w:val="24"/>
          <w:lang w:val="ru-RU"/>
        </w:rPr>
        <w:t>за јавну набавку доб</w:t>
      </w:r>
      <w:r w:rsidRPr="00EC5BB4">
        <w:rPr>
          <w:rFonts w:cs="Arial"/>
          <w:sz w:val="24"/>
          <w:szCs w:val="24"/>
          <w:lang w:val="ru-RU"/>
        </w:rPr>
        <w:t xml:space="preserve">ра </w:t>
      </w:r>
      <w:r w:rsidR="00D1198D">
        <w:rPr>
          <w:rFonts w:cs="Arial"/>
          <w:sz w:val="24"/>
          <w:szCs w:val="24"/>
          <w:lang w:val="sr-Cyrl-RS"/>
        </w:rPr>
        <w:t>Телевизори</w:t>
      </w:r>
      <w:r w:rsidR="00EA766E">
        <w:rPr>
          <w:rFonts w:cs="Arial"/>
          <w:sz w:val="24"/>
          <w:szCs w:val="24"/>
          <w:lang w:val="sr-Cyrl-RS"/>
        </w:rPr>
        <w:t>,</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EA766E">
        <w:rPr>
          <w:rFonts w:cs="Arial"/>
          <w:sz w:val="24"/>
          <w:szCs w:val="24"/>
          <w:lang w:val="ru-RU"/>
        </w:rPr>
        <w:t>вне набавке мале вредности ЈНМВ/1000/03</w:t>
      </w:r>
      <w:r w:rsidR="00D1198D">
        <w:rPr>
          <w:rFonts w:cs="Arial"/>
          <w:sz w:val="24"/>
          <w:szCs w:val="24"/>
          <w:lang w:val="ru-RU"/>
        </w:rPr>
        <w:t>70</w:t>
      </w:r>
      <w:r w:rsidR="00EA766E">
        <w:rPr>
          <w:rFonts w:cs="Arial"/>
          <w:sz w:val="24"/>
          <w:szCs w:val="24"/>
          <w:lang w:val="ru-RU"/>
        </w:rPr>
        <w:t xml:space="preserve">/2016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5FBACCD8" w14:textId="77777777" w:rsidR="00343A18" w:rsidRPr="00EC5BB4" w:rsidRDefault="00343A18" w:rsidP="00343A18">
      <w:pPr>
        <w:rPr>
          <w:rFonts w:cs="Arial"/>
          <w:sz w:val="24"/>
          <w:szCs w:val="24"/>
        </w:rPr>
      </w:pPr>
    </w:p>
    <w:p w14:paraId="1C51615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91055D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2BB0AE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428D755" w14:textId="77777777" w:rsidTr="00BC01DC">
        <w:trPr>
          <w:jc w:val="center"/>
        </w:trPr>
        <w:tc>
          <w:tcPr>
            <w:tcW w:w="3882" w:type="dxa"/>
          </w:tcPr>
          <w:p w14:paraId="5C9D1C7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25B2E46" w14:textId="77777777" w:rsidR="00343A18" w:rsidRPr="00EC5BB4" w:rsidRDefault="00343A18" w:rsidP="00BC01DC">
            <w:pPr>
              <w:spacing w:before="0"/>
              <w:jc w:val="center"/>
              <w:rPr>
                <w:rFonts w:cs="Arial"/>
                <w:sz w:val="24"/>
                <w:szCs w:val="24"/>
                <w:lang w:val="ru-RU"/>
              </w:rPr>
            </w:pPr>
          </w:p>
        </w:tc>
        <w:tc>
          <w:tcPr>
            <w:tcW w:w="4022" w:type="dxa"/>
          </w:tcPr>
          <w:p w14:paraId="4F0B00C1"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C3B86">
              <w:rPr>
                <w:rFonts w:cs="Arial"/>
                <w:sz w:val="24"/>
                <w:szCs w:val="24"/>
                <w:lang w:val="sr-Cyrl-CS"/>
              </w:rPr>
              <w:t>/Подизвођач</w:t>
            </w:r>
          </w:p>
        </w:tc>
      </w:tr>
      <w:tr w:rsidR="00343A18" w:rsidRPr="00EC5BB4" w14:paraId="5413184A" w14:textId="77777777" w:rsidTr="00BC01DC">
        <w:trPr>
          <w:jc w:val="center"/>
        </w:trPr>
        <w:tc>
          <w:tcPr>
            <w:tcW w:w="3882" w:type="dxa"/>
          </w:tcPr>
          <w:p w14:paraId="5DD9D54F" w14:textId="77777777" w:rsidR="00343A18" w:rsidRPr="00EC5BB4" w:rsidRDefault="00343A18" w:rsidP="00BC01DC">
            <w:pPr>
              <w:spacing w:before="0"/>
              <w:jc w:val="center"/>
              <w:rPr>
                <w:rFonts w:cs="Arial"/>
                <w:sz w:val="24"/>
                <w:szCs w:val="24"/>
              </w:rPr>
            </w:pPr>
          </w:p>
        </w:tc>
        <w:tc>
          <w:tcPr>
            <w:tcW w:w="2127" w:type="dxa"/>
          </w:tcPr>
          <w:p w14:paraId="08D9143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AEA2827" w14:textId="77777777" w:rsidR="00343A18" w:rsidRPr="00EC5BB4" w:rsidRDefault="00343A18" w:rsidP="00BC01DC">
            <w:pPr>
              <w:spacing w:before="0"/>
              <w:jc w:val="center"/>
              <w:rPr>
                <w:rFonts w:cs="Arial"/>
                <w:sz w:val="24"/>
                <w:szCs w:val="24"/>
                <w:lang w:val="ru-RU"/>
              </w:rPr>
            </w:pPr>
          </w:p>
        </w:tc>
      </w:tr>
      <w:tr w:rsidR="00343A18" w:rsidRPr="00EC5BB4" w14:paraId="4AE5C427" w14:textId="77777777" w:rsidTr="00BC01DC">
        <w:trPr>
          <w:jc w:val="center"/>
        </w:trPr>
        <w:tc>
          <w:tcPr>
            <w:tcW w:w="3882" w:type="dxa"/>
            <w:tcBorders>
              <w:bottom w:val="single" w:sz="4" w:space="0" w:color="auto"/>
            </w:tcBorders>
          </w:tcPr>
          <w:p w14:paraId="7B97AA97" w14:textId="77777777" w:rsidR="00343A18" w:rsidRPr="00EC5BB4" w:rsidRDefault="00343A18" w:rsidP="00BC01DC">
            <w:pPr>
              <w:spacing w:before="0"/>
              <w:jc w:val="center"/>
              <w:rPr>
                <w:rFonts w:cs="Arial"/>
                <w:sz w:val="24"/>
                <w:szCs w:val="24"/>
              </w:rPr>
            </w:pPr>
          </w:p>
        </w:tc>
        <w:tc>
          <w:tcPr>
            <w:tcW w:w="2127" w:type="dxa"/>
          </w:tcPr>
          <w:p w14:paraId="04786FA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B5FF279" w14:textId="77777777" w:rsidR="00343A18" w:rsidRPr="00EC5BB4" w:rsidRDefault="00343A18" w:rsidP="00BC01DC">
            <w:pPr>
              <w:spacing w:before="0"/>
              <w:jc w:val="center"/>
              <w:rPr>
                <w:rFonts w:cs="Arial"/>
                <w:sz w:val="24"/>
                <w:szCs w:val="24"/>
                <w:lang w:val="ru-RU"/>
              </w:rPr>
            </w:pPr>
          </w:p>
        </w:tc>
      </w:tr>
      <w:tr w:rsidR="00343A18" w:rsidRPr="00EC5BB4" w14:paraId="0A4029E0" w14:textId="77777777" w:rsidTr="00BC01DC">
        <w:trPr>
          <w:trHeight w:val="389"/>
          <w:jc w:val="center"/>
        </w:trPr>
        <w:tc>
          <w:tcPr>
            <w:tcW w:w="3882" w:type="dxa"/>
            <w:tcBorders>
              <w:top w:val="single" w:sz="4" w:space="0" w:color="auto"/>
            </w:tcBorders>
          </w:tcPr>
          <w:p w14:paraId="6BA2EED9" w14:textId="77777777" w:rsidR="00343A18" w:rsidRPr="00EC5BB4" w:rsidRDefault="00343A18" w:rsidP="00BC01DC">
            <w:pPr>
              <w:spacing w:before="0"/>
              <w:jc w:val="center"/>
              <w:rPr>
                <w:rFonts w:cs="Arial"/>
                <w:sz w:val="24"/>
                <w:szCs w:val="24"/>
              </w:rPr>
            </w:pPr>
          </w:p>
          <w:p w14:paraId="64B1DD23" w14:textId="77777777" w:rsidR="00343A18" w:rsidRPr="00EC5BB4" w:rsidRDefault="00343A18" w:rsidP="00BC01DC">
            <w:pPr>
              <w:spacing w:before="0"/>
              <w:jc w:val="center"/>
              <w:rPr>
                <w:rFonts w:cs="Arial"/>
                <w:sz w:val="24"/>
                <w:szCs w:val="24"/>
              </w:rPr>
            </w:pPr>
          </w:p>
        </w:tc>
        <w:tc>
          <w:tcPr>
            <w:tcW w:w="2127" w:type="dxa"/>
          </w:tcPr>
          <w:p w14:paraId="167D6D8C"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4E04190" w14:textId="77777777" w:rsidR="00343A18" w:rsidRPr="00EC5BB4" w:rsidRDefault="00343A18" w:rsidP="00BC01DC">
            <w:pPr>
              <w:spacing w:before="0"/>
              <w:jc w:val="center"/>
              <w:rPr>
                <w:rFonts w:cs="Arial"/>
                <w:sz w:val="24"/>
                <w:szCs w:val="24"/>
                <w:lang w:val="ru-RU"/>
              </w:rPr>
            </w:pPr>
          </w:p>
        </w:tc>
      </w:tr>
    </w:tbl>
    <w:p w14:paraId="5A9333D1" w14:textId="77777777" w:rsidR="00EA766E" w:rsidRDefault="00EA766E" w:rsidP="00343A18">
      <w:pPr>
        <w:rPr>
          <w:rFonts w:cs="Arial"/>
          <w:b/>
          <w:i/>
          <w:sz w:val="20"/>
          <w:szCs w:val="20"/>
        </w:rPr>
      </w:pPr>
    </w:p>
    <w:p w14:paraId="5C37B0AA" w14:textId="77777777" w:rsidR="00EA766E" w:rsidRDefault="00EA766E" w:rsidP="00343A18">
      <w:pPr>
        <w:rPr>
          <w:rFonts w:cs="Arial"/>
          <w:b/>
          <w:i/>
          <w:sz w:val="20"/>
          <w:szCs w:val="20"/>
        </w:rPr>
      </w:pPr>
    </w:p>
    <w:p w14:paraId="5F815E7F"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011307D4" w14:textId="77777777" w:rsidR="00343A18" w:rsidRPr="0042687E" w:rsidRDefault="00343A18" w:rsidP="00343A18">
      <w:pPr>
        <w:rPr>
          <w:rFonts w:cs="Arial"/>
          <w:i/>
          <w:sz w:val="20"/>
          <w:szCs w:val="20"/>
        </w:rPr>
      </w:pPr>
      <w:proofErr w:type="gramStart"/>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се доставља за понуђача и сваког подизвођача.</w:t>
      </w:r>
      <w:proofErr w:type="gramEnd"/>
      <w:r w:rsidRPr="0042687E">
        <w:rPr>
          <w:rFonts w:eastAsia="Calibri" w:cs="Arial"/>
          <w:i/>
          <w:sz w:val="20"/>
          <w:szCs w:val="20"/>
          <w:lang w:val="sr-Cyrl-CS"/>
        </w:rPr>
        <w:t xml:space="preserve">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22013C0" w14:textId="77777777" w:rsidR="00343A18" w:rsidRPr="0042687E" w:rsidRDefault="00343A18" w:rsidP="00343A18">
      <w:pPr>
        <w:rPr>
          <w:rFonts w:cs="Arial"/>
          <w:sz w:val="20"/>
          <w:szCs w:val="20"/>
          <w:lang w:val="sr-Cyrl-CS"/>
        </w:rPr>
      </w:pPr>
      <w:proofErr w:type="gramStart"/>
      <w:r w:rsidRPr="0042687E">
        <w:rPr>
          <w:rFonts w:cs="Arial"/>
          <w:i/>
          <w:sz w:val="20"/>
          <w:szCs w:val="20"/>
        </w:rPr>
        <w:t>Приликом подношења понуде овај образац копирати у потребном броју примерака.</w:t>
      </w:r>
      <w:proofErr w:type="gramEnd"/>
    </w:p>
    <w:p w14:paraId="33A28E62" w14:textId="77777777" w:rsidR="00343A18" w:rsidRDefault="00343A18" w:rsidP="00781B02">
      <w:pPr>
        <w:rPr>
          <w:lang w:val="sr-Cyrl-RS"/>
        </w:rPr>
      </w:pPr>
    </w:p>
    <w:p w14:paraId="7E3D1E8A" w14:textId="77777777" w:rsidR="0060599B" w:rsidRDefault="0060599B" w:rsidP="00781B02">
      <w:pPr>
        <w:rPr>
          <w:lang w:val="sr-Cyrl-RS"/>
        </w:rPr>
      </w:pPr>
    </w:p>
    <w:p w14:paraId="09C98547" w14:textId="77777777" w:rsidR="0060599B" w:rsidRDefault="0060599B" w:rsidP="00781B02">
      <w:pPr>
        <w:rPr>
          <w:lang w:val="sr-Cyrl-RS"/>
        </w:rPr>
      </w:pPr>
    </w:p>
    <w:p w14:paraId="130AB310" w14:textId="77777777" w:rsidR="0060599B" w:rsidRDefault="0060599B" w:rsidP="00781B02">
      <w:pPr>
        <w:rPr>
          <w:lang w:val="sr-Cyrl-RS"/>
        </w:rPr>
      </w:pPr>
    </w:p>
    <w:p w14:paraId="1C841E1E" w14:textId="77777777" w:rsidR="0060599B" w:rsidRDefault="0060599B" w:rsidP="00781B02">
      <w:pPr>
        <w:rPr>
          <w:lang w:val="sr-Cyrl-RS"/>
        </w:rPr>
      </w:pPr>
    </w:p>
    <w:p w14:paraId="13842C4F" w14:textId="77777777" w:rsidR="0060599B" w:rsidRDefault="0060599B" w:rsidP="00781B02">
      <w:pPr>
        <w:rPr>
          <w:lang w:val="sr-Cyrl-RS"/>
        </w:rPr>
      </w:pPr>
    </w:p>
    <w:p w14:paraId="50A48A25" w14:textId="77777777" w:rsidR="0060599B" w:rsidRDefault="0060599B" w:rsidP="00781B02">
      <w:pPr>
        <w:rPr>
          <w:sz w:val="24"/>
          <w:szCs w:val="24"/>
          <w:lang w:val="sr-Cyrl-RS"/>
        </w:rPr>
      </w:pPr>
      <w:r>
        <w:rPr>
          <w:sz w:val="24"/>
          <w:szCs w:val="24"/>
          <w:lang w:val="sr-Cyrl-RS"/>
        </w:rPr>
        <w:lastRenderedPageBreak/>
        <w:t xml:space="preserve">                                                                                                            </w:t>
      </w:r>
      <w:proofErr w:type="gramStart"/>
      <w:r w:rsidRPr="0060599B">
        <w:rPr>
          <w:b/>
          <w:sz w:val="24"/>
          <w:szCs w:val="24"/>
        </w:rPr>
        <w:t xml:space="preserve">ОБРАЗАЦ </w:t>
      </w:r>
      <w:r w:rsidRPr="0060599B">
        <w:rPr>
          <w:b/>
          <w:sz w:val="24"/>
          <w:szCs w:val="24"/>
          <w:lang w:val="sr-Cyrl-RS"/>
        </w:rPr>
        <w:t>5</w:t>
      </w:r>
      <w:r w:rsidRPr="00EC5BB4">
        <w:rPr>
          <w:sz w:val="24"/>
          <w:szCs w:val="24"/>
        </w:rPr>
        <w:t>.</w:t>
      </w:r>
      <w:proofErr w:type="gramEnd"/>
    </w:p>
    <w:p w14:paraId="5354972A" w14:textId="77777777" w:rsidR="0060599B" w:rsidRDefault="0060599B" w:rsidP="00781B02">
      <w:pPr>
        <w:rPr>
          <w:sz w:val="24"/>
          <w:szCs w:val="24"/>
          <w:lang w:val="sr-Cyrl-RS"/>
        </w:rPr>
      </w:pPr>
    </w:p>
    <w:p w14:paraId="6F380B69" w14:textId="77777777" w:rsidR="0060599B" w:rsidRPr="0060599B" w:rsidRDefault="0060599B" w:rsidP="00781B02">
      <w:pPr>
        <w:rPr>
          <w:lang w:val="sr-Cyrl-RS"/>
        </w:rPr>
      </w:pPr>
    </w:p>
    <w:p w14:paraId="541A9D3A" w14:textId="77777777" w:rsidR="0060599B" w:rsidRPr="00E975C8" w:rsidRDefault="0060599B" w:rsidP="0060599B">
      <w:pPr>
        <w:spacing w:before="0"/>
        <w:rPr>
          <w:rFonts w:cs="Arial"/>
          <w:sz w:val="24"/>
          <w:szCs w:val="24"/>
        </w:rPr>
      </w:pPr>
      <w:proofErr w:type="gramStart"/>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(Сл. лист СРЈ бр. 03/02 и 05/03, Сл. гл.</w:t>
      </w:r>
      <w:proofErr w:type="gramEnd"/>
      <w:r w:rsidRPr="00E975C8">
        <w:rPr>
          <w:rFonts w:cs="Arial"/>
          <w:sz w:val="24"/>
          <w:szCs w:val="24"/>
        </w:rPr>
        <w:t xml:space="preserve"> </w:t>
      </w:r>
      <w:proofErr w:type="gramStart"/>
      <w:r w:rsidRPr="00E975C8">
        <w:rPr>
          <w:rFonts w:cs="Arial"/>
          <w:sz w:val="24"/>
          <w:szCs w:val="24"/>
        </w:rPr>
        <w:t>РС бр.</w:t>
      </w:r>
      <w:proofErr w:type="gramEnd"/>
      <w:r w:rsidRPr="00E975C8">
        <w:rPr>
          <w:rFonts w:cs="Arial"/>
          <w:sz w:val="24"/>
          <w:szCs w:val="24"/>
        </w:rPr>
        <w:t xml:space="preserve"> </w:t>
      </w:r>
      <w:proofErr w:type="gramStart"/>
      <w:r w:rsidRPr="00E975C8">
        <w:rPr>
          <w:rFonts w:cs="Arial"/>
          <w:sz w:val="24"/>
          <w:szCs w:val="24"/>
        </w:rPr>
        <w:t>43/04, 62/06, 111/09 др.</w:t>
      </w:r>
      <w:proofErr w:type="gramEnd"/>
      <w:r w:rsidRPr="00E975C8">
        <w:rPr>
          <w:rFonts w:cs="Arial"/>
          <w:sz w:val="24"/>
          <w:szCs w:val="24"/>
        </w:rPr>
        <w:t xml:space="preserve"> </w:t>
      </w:r>
      <w:proofErr w:type="gramStart"/>
      <w:r w:rsidRPr="00E975C8">
        <w:rPr>
          <w:rFonts w:cs="Arial"/>
          <w:sz w:val="24"/>
          <w:szCs w:val="24"/>
        </w:rPr>
        <w:t>закон</w:t>
      </w:r>
      <w:proofErr w:type="gramEnd"/>
      <w:r w:rsidRPr="00E975C8">
        <w:rPr>
          <w:rFonts w:cs="Arial"/>
          <w:sz w:val="24"/>
          <w:szCs w:val="24"/>
        </w:rPr>
        <w:t xml:space="preserve"> и 31/11)</w:t>
      </w:r>
      <w:r>
        <w:rPr>
          <w:rFonts w:cs="Arial"/>
          <w:sz w:val="24"/>
          <w:szCs w:val="24"/>
          <w:lang w:val="sr-Cyrl-RS"/>
        </w:rPr>
        <w:t>Сг. Рс број 139/2014 )</w:t>
      </w:r>
      <w:r w:rsidRPr="00E975C8">
        <w:rPr>
          <w:rFonts w:cs="Arial"/>
          <w:sz w:val="24"/>
          <w:szCs w:val="24"/>
        </w:rPr>
        <w:t xml:space="preserve"> </w:t>
      </w:r>
    </w:p>
    <w:p w14:paraId="1C0E8B12" w14:textId="77777777" w:rsidR="0060599B" w:rsidRPr="00E975C8" w:rsidRDefault="0060599B" w:rsidP="0060599B">
      <w:pPr>
        <w:spacing w:before="0"/>
        <w:rPr>
          <w:rFonts w:cs="Arial"/>
          <w:sz w:val="24"/>
          <w:szCs w:val="24"/>
        </w:rPr>
      </w:pPr>
    </w:p>
    <w:p w14:paraId="74F9F293" w14:textId="77777777" w:rsidR="0060599B" w:rsidRPr="00E975C8" w:rsidRDefault="0060599B" w:rsidP="0060599B">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14:paraId="33DBE4B8" w14:textId="77777777" w:rsidR="0060599B" w:rsidRPr="00E975C8" w:rsidRDefault="0060599B" w:rsidP="0060599B">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14:paraId="15E22F4D" w14:textId="77777777" w:rsidR="0060599B" w:rsidRPr="00E975C8" w:rsidRDefault="0060599B" w:rsidP="0060599B">
      <w:pPr>
        <w:spacing w:before="0"/>
        <w:rPr>
          <w:rFonts w:cs="Arial"/>
          <w:sz w:val="24"/>
          <w:szCs w:val="24"/>
        </w:rPr>
      </w:pPr>
      <w:r w:rsidRPr="00E975C8">
        <w:rPr>
          <w:rFonts w:cs="Arial"/>
          <w:sz w:val="24"/>
          <w:szCs w:val="24"/>
        </w:rPr>
        <w:t>МАТИЧНИ БРОЈ ДУЖНИКА (Понуђача): ..................................................................</w:t>
      </w:r>
    </w:p>
    <w:p w14:paraId="213D6940" w14:textId="77777777" w:rsidR="0060599B" w:rsidRPr="00E975C8" w:rsidRDefault="0060599B" w:rsidP="0060599B">
      <w:pPr>
        <w:spacing w:before="0"/>
        <w:rPr>
          <w:rFonts w:cs="Arial"/>
          <w:sz w:val="24"/>
          <w:szCs w:val="24"/>
        </w:rPr>
      </w:pPr>
      <w:r w:rsidRPr="00E975C8">
        <w:rPr>
          <w:rFonts w:cs="Arial"/>
          <w:sz w:val="24"/>
          <w:szCs w:val="24"/>
        </w:rPr>
        <w:t>ТЕКУЋИ РАЧУН ДУЖНИКА (Понуђача): ...................................................................</w:t>
      </w:r>
    </w:p>
    <w:p w14:paraId="4BFB92A4" w14:textId="77777777" w:rsidR="0060599B" w:rsidRPr="00E975C8" w:rsidRDefault="0060599B" w:rsidP="0060599B">
      <w:pPr>
        <w:spacing w:before="0"/>
        <w:rPr>
          <w:rFonts w:cs="Arial"/>
          <w:sz w:val="24"/>
          <w:szCs w:val="24"/>
        </w:rPr>
      </w:pPr>
      <w:r w:rsidRPr="00E975C8">
        <w:rPr>
          <w:rFonts w:cs="Arial"/>
          <w:sz w:val="24"/>
          <w:szCs w:val="24"/>
        </w:rPr>
        <w:t>ПИБ ДУЖНИКА (Понуђача): ........................................................................................</w:t>
      </w:r>
    </w:p>
    <w:p w14:paraId="0D3587FB" w14:textId="77777777" w:rsidR="0060599B" w:rsidRPr="00E975C8" w:rsidRDefault="0060599B" w:rsidP="0060599B">
      <w:pPr>
        <w:spacing w:before="0"/>
        <w:rPr>
          <w:rFonts w:cs="Arial"/>
          <w:sz w:val="24"/>
          <w:szCs w:val="24"/>
        </w:rPr>
      </w:pPr>
    </w:p>
    <w:p w14:paraId="59AE58F6" w14:textId="77777777" w:rsidR="0060599B" w:rsidRPr="00E975C8" w:rsidRDefault="0060599B" w:rsidP="0060599B">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14:paraId="1097B8BA" w14:textId="77777777" w:rsidR="0060599B" w:rsidRPr="00E975C8" w:rsidRDefault="0060599B" w:rsidP="0060599B">
      <w:pPr>
        <w:spacing w:before="0"/>
        <w:rPr>
          <w:rFonts w:cs="Arial"/>
          <w:sz w:val="24"/>
          <w:szCs w:val="24"/>
        </w:rPr>
      </w:pPr>
    </w:p>
    <w:p w14:paraId="27966581" w14:textId="77777777" w:rsidR="0060599B" w:rsidRPr="00E975C8" w:rsidRDefault="0060599B" w:rsidP="0060599B">
      <w:pPr>
        <w:spacing w:before="0"/>
        <w:rPr>
          <w:rFonts w:cs="Arial"/>
          <w:sz w:val="24"/>
          <w:szCs w:val="24"/>
        </w:rPr>
      </w:pPr>
    </w:p>
    <w:p w14:paraId="4FC0C69A" w14:textId="77777777" w:rsidR="0060599B" w:rsidRPr="00E975C8" w:rsidRDefault="0060599B" w:rsidP="0060599B">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Pr="00E975C8">
        <w:rPr>
          <w:rFonts w:cs="Arial"/>
          <w:b/>
          <w:sz w:val="24"/>
          <w:szCs w:val="24"/>
          <w:lang w:val="sr-Cyrl-RS"/>
        </w:rPr>
        <w:t>СОПСТВЕНЕ</w:t>
      </w:r>
      <w:r w:rsidRPr="00E975C8">
        <w:rPr>
          <w:rFonts w:cs="Arial"/>
          <w:b/>
          <w:sz w:val="24"/>
          <w:szCs w:val="24"/>
        </w:rPr>
        <w:t xml:space="preserve"> МЕНИЦЕ</w:t>
      </w:r>
    </w:p>
    <w:p w14:paraId="318FD963" w14:textId="77777777" w:rsidR="0060599B" w:rsidRPr="00E975C8" w:rsidRDefault="0060599B" w:rsidP="0060599B">
      <w:pPr>
        <w:spacing w:before="0"/>
        <w:jc w:val="center"/>
        <w:rPr>
          <w:rFonts w:cs="Arial"/>
          <w:b/>
          <w:sz w:val="24"/>
          <w:szCs w:val="24"/>
        </w:rPr>
      </w:pPr>
    </w:p>
    <w:p w14:paraId="769383D4" w14:textId="77777777" w:rsidR="0060599B" w:rsidRPr="00E975C8" w:rsidRDefault="0060599B" w:rsidP="0060599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14354631" w14:textId="77777777" w:rsidR="0060599B" w:rsidRPr="00E975C8" w:rsidRDefault="0060599B" w:rsidP="0060599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5AD2881C" w14:textId="77777777" w:rsidR="0060599B" w:rsidRPr="00E975C8" w:rsidRDefault="0060599B" w:rsidP="0060599B">
      <w:pPr>
        <w:spacing w:before="0"/>
        <w:rPr>
          <w:rFonts w:cs="Arial"/>
          <w:sz w:val="24"/>
          <w:szCs w:val="24"/>
          <w:lang w:val="sr-Cyrl-RS"/>
        </w:rPr>
      </w:pPr>
      <w:r w:rsidRPr="00E975C8">
        <w:rPr>
          <w:rFonts w:cs="Arial"/>
          <w:sz w:val="24"/>
          <w:szCs w:val="24"/>
        </w:rPr>
        <w:t xml:space="preserve">Прeдajeмo вaм блaнкo </w:t>
      </w:r>
      <w:r w:rsidRPr="00E975C8">
        <w:rPr>
          <w:rFonts w:cs="Arial"/>
          <w:sz w:val="24"/>
          <w:szCs w:val="24"/>
          <w:lang w:val="sr-Cyrl-RS"/>
        </w:rPr>
        <w:t xml:space="preserve">сопствену </w:t>
      </w:r>
      <w:r w:rsidRPr="00E975C8">
        <w:rPr>
          <w:rFonts w:cs="Arial"/>
          <w:sz w:val="24"/>
          <w:szCs w:val="24"/>
        </w:rPr>
        <w:t>мeницу</w:t>
      </w:r>
      <w:r w:rsidRPr="00E975C8">
        <w:rPr>
          <w:rFonts w:cs="Arial"/>
          <w:sz w:val="24"/>
          <w:szCs w:val="24"/>
          <w:lang w:val="sr-Cyrl-RS"/>
        </w:rPr>
        <w:t xml:space="preserve"> за озбиљност </w:t>
      </w:r>
      <w:proofErr w:type="gramStart"/>
      <w:r w:rsidRPr="00E975C8">
        <w:rPr>
          <w:rFonts w:cs="Arial"/>
          <w:sz w:val="24"/>
          <w:szCs w:val="24"/>
          <w:lang w:val="sr-Cyrl-RS"/>
        </w:rPr>
        <w:t xml:space="preserve">понуде </w:t>
      </w:r>
      <w:r w:rsidRPr="00E975C8">
        <w:rPr>
          <w:rFonts w:cs="Arial"/>
          <w:sz w:val="24"/>
          <w:szCs w:val="24"/>
        </w:rPr>
        <w:t xml:space="preserve"> </w:t>
      </w:r>
      <w:r w:rsidRPr="00E975C8">
        <w:rPr>
          <w:rFonts w:cs="Arial"/>
          <w:sz w:val="24"/>
          <w:szCs w:val="24"/>
          <w:lang w:val="sr-Cyrl-RS"/>
        </w:rPr>
        <w:t>која</w:t>
      </w:r>
      <w:proofErr w:type="gramEnd"/>
      <w:r w:rsidRPr="00E975C8">
        <w:rPr>
          <w:rFonts w:cs="Arial"/>
          <w:sz w:val="24"/>
          <w:szCs w:val="24"/>
          <w:lang w:val="sr-Cyrl-RS"/>
        </w:rPr>
        <w:t xml:space="preserve"> је неопозива, без права протеста и наплатива на први позив.</w:t>
      </w:r>
    </w:p>
    <w:p w14:paraId="59BC90DB" w14:textId="77777777" w:rsidR="0060599B" w:rsidRPr="00E975C8" w:rsidRDefault="0060599B" w:rsidP="0060599B">
      <w:pPr>
        <w:spacing w:before="0"/>
        <w:rPr>
          <w:rFonts w:cs="Arial"/>
          <w:sz w:val="24"/>
          <w:szCs w:val="24"/>
        </w:rPr>
      </w:pPr>
      <w:r w:rsidRPr="00E975C8">
        <w:rPr>
          <w:rFonts w:cs="Arial"/>
          <w:sz w:val="24"/>
          <w:szCs w:val="24"/>
          <w:lang w:val="sr-Cyrl-RS"/>
        </w:rPr>
        <w:t>О</w:t>
      </w:r>
      <w:r w:rsidRPr="00E975C8">
        <w:rPr>
          <w:rFonts w:cs="Arial"/>
          <w:sz w:val="24"/>
          <w:szCs w:val="24"/>
        </w:rPr>
        <w:t>влaшћуjeмo Пoвeриoцa, дa прeдaту мeницу брoj _________________________(</w:t>
      </w:r>
      <w:r w:rsidRPr="00E975C8">
        <w:rPr>
          <w:rFonts w:cs="Arial"/>
          <w:i/>
          <w:iCs/>
          <w:sz w:val="24"/>
          <w:szCs w:val="24"/>
        </w:rPr>
        <w:t xml:space="preserve">уписати сeриjски брoj мeницe) </w:t>
      </w:r>
      <w:r w:rsidRPr="00E975C8">
        <w:rPr>
          <w:rFonts w:cs="Arial"/>
          <w:sz w:val="24"/>
          <w:szCs w:val="24"/>
        </w:rPr>
        <w:t xml:space="preserve">мoжe пoпунити у изнoсу </w:t>
      </w:r>
      <w:r>
        <w:rPr>
          <w:rFonts w:cs="Arial"/>
          <w:i/>
          <w:iCs/>
          <w:sz w:val="24"/>
          <w:szCs w:val="24"/>
        </w:rPr>
        <w:t>10</w:t>
      </w:r>
      <w:r w:rsidRPr="00E975C8">
        <w:rPr>
          <w:rFonts w:cs="Arial"/>
          <w:sz w:val="24"/>
          <w:szCs w:val="24"/>
        </w:rPr>
        <w:t xml:space="preserve">% </w:t>
      </w:r>
      <w:r w:rsidRPr="00E975C8">
        <w:rPr>
          <w:rFonts w:cs="Arial"/>
          <w:i/>
          <w:sz w:val="24"/>
          <w:szCs w:val="24"/>
        </w:rPr>
        <w:t>(уписати проценат</w:t>
      </w:r>
      <w:r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Pr="00E975C8">
        <w:rPr>
          <w:rFonts w:cs="Arial"/>
          <w:sz w:val="24"/>
          <w:szCs w:val="24"/>
        </w:rPr>
        <w:t xml:space="preserve"> </w:t>
      </w:r>
      <w:r w:rsidRPr="008D5BDA">
        <w:rPr>
          <w:rFonts w:cs="Arial"/>
          <w:sz w:val="24"/>
          <w:szCs w:val="24"/>
          <w:lang w:val="sr-Cyrl-RS"/>
        </w:rPr>
        <w:t>30 дана</w:t>
      </w:r>
      <w:r>
        <w:rPr>
          <w:rFonts w:cs="Arial"/>
          <w:i/>
          <w:sz w:val="24"/>
          <w:szCs w:val="24"/>
        </w:rPr>
        <w:t xml:space="preserve"> </w:t>
      </w:r>
      <w:r w:rsidRPr="00E975C8">
        <w:rPr>
          <w:rFonts w:cs="Arial"/>
          <w:sz w:val="24"/>
          <w:szCs w:val="24"/>
          <w:lang w:val="sr-Cyrl-RS"/>
        </w:rPr>
        <w:t>дужим од рока важења понуде,</w:t>
      </w:r>
      <w:r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5C8">
        <w:rPr>
          <w:rFonts w:cs="Arial"/>
          <w:sz w:val="24"/>
          <w:szCs w:val="24"/>
        </w:rPr>
        <w:t>.</w:t>
      </w:r>
    </w:p>
    <w:p w14:paraId="320E16F9" w14:textId="77777777" w:rsidR="0060599B" w:rsidRPr="00E975C8" w:rsidRDefault="0060599B" w:rsidP="0060599B">
      <w:pPr>
        <w:spacing w:before="0"/>
        <w:rPr>
          <w:rFonts w:cs="Arial"/>
          <w:sz w:val="24"/>
          <w:szCs w:val="24"/>
        </w:rPr>
      </w:pPr>
    </w:p>
    <w:p w14:paraId="61941A22" w14:textId="77777777" w:rsidR="0060599B" w:rsidRPr="00E975C8" w:rsidRDefault="0060599B" w:rsidP="0060599B">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Pr="00E975C8">
        <w:rPr>
          <w:rFonts w:cs="Arial"/>
          <w:i/>
          <w:iCs/>
          <w:color w:val="auto"/>
        </w:rPr>
        <w:t>__</w:t>
      </w:r>
      <w:r w:rsidRPr="00E975C8">
        <w:rPr>
          <w:rFonts w:cs="Arial"/>
          <w:color w:val="auto"/>
        </w:rPr>
        <w:t xml:space="preserve">% </w:t>
      </w:r>
      <w:r w:rsidRPr="00E975C8">
        <w:rPr>
          <w:rFonts w:cs="Arial"/>
          <w:i/>
          <w:color w:val="auto"/>
        </w:rPr>
        <w:t>(уписати проценат</w:t>
      </w:r>
      <w:r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RS"/>
        </w:rPr>
        <w:t>.</w:t>
      </w:r>
      <w:r w:rsidRPr="00E975C8">
        <w:rPr>
          <w:rFonts w:ascii="Arial" w:hAnsi="Arial" w:cs="Arial"/>
          <w:color w:val="auto"/>
          <w:lang w:val="sr-Cyrl-CS"/>
        </w:rPr>
        <w:t xml:space="preserve"> ______________________________ .</w:t>
      </w:r>
    </w:p>
    <w:p w14:paraId="09BB75BA" w14:textId="77777777" w:rsidR="0060599B" w:rsidRPr="00E975C8" w:rsidRDefault="0060599B" w:rsidP="0060599B">
      <w:pPr>
        <w:pStyle w:val="Default"/>
        <w:spacing w:before="0"/>
        <w:rPr>
          <w:rFonts w:ascii="Arial" w:hAnsi="Arial" w:cs="Arial"/>
          <w:color w:val="auto"/>
          <w:lang w:val="sr-Cyrl-CS"/>
        </w:rPr>
      </w:pPr>
    </w:p>
    <w:p w14:paraId="77A01F35" w14:textId="77777777" w:rsidR="0060599B" w:rsidRPr="00E975C8" w:rsidRDefault="0060599B" w:rsidP="0060599B">
      <w:pPr>
        <w:pStyle w:val="Default"/>
        <w:spacing w:before="0"/>
        <w:rPr>
          <w:rFonts w:ascii="Arial" w:hAnsi="Arial" w:cs="Arial"/>
          <w:color w:val="auto"/>
          <w:lang w:val="sr-Cyrl-CS"/>
        </w:rPr>
      </w:pPr>
      <w:proofErr w:type="gramStart"/>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w:t>
      </w:r>
      <w:proofErr w:type="gramEnd"/>
      <w:r w:rsidRPr="00E975C8">
        <w:rPr>
          <w:rFonts w:ascii="Arial" w:hAnsi="Arial" w:cs="Arial"/>
          <w:color w:val="auto"/>
          <w:lang w:val="sr-Cyrl-CS"/>
        </w:rPr>
        <w:t xml:space="preserve"> </w:t>
      </w:r>
    </w:p>
    <w:p w14:paraId="54DA2EC3" w14:textId="77777777" w:rsidR="0060599B" w:rsidRPr="00E975C8" w:rsidRDefault="0060599B" w:rsidP="0060599B">
      <w:pPr>
        <w:pStyle w:val="Default"/>
        <w:spacing w:before="0"/>
        <w:rPr>
          <w:rFonts w:ascii="Arial" w:hAnsi="Arial" w:cs="Arial"/>
          <w:color w:val="auto"/>
          <w:lang w:val="sr-Cyrl-CS"/>
        </w:rPr>
      </w:pPr>
    </w:p>
    <w:p w14:paraId="5140C814" w14:textId="77777777" w:rsidR="0060599B" w:rsidRPr="00E975C8" w:rsidRDefault="0060599B" w:rsidP="0060599B">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3D488DEB" w14:textId="77777777" w:rsidR="0060599B" w:rsidRPr="00E975C8" w:rsidRDefault="0060599B" w:rsidP="0060599B">
      <w:pPr>
        <w:pStyle w:val="Default"/>
        <w:spacing w:before="0"/>
        <w:rPr>
          <w:rFonts w:ascii="Arial" w:hAnsi="Arial" w:cs="Arial"/>
          <w:color w:val="auto"/>
          <w:lang w:val="sr-Cyrl-CS"/>
        </w:rPr>
      </w:pPr>
    </w:p>
    <w:p w14:paraId="2379445E" w14:textId="77777777" w:rsidR="0060599B" w:rsidRPr="00E975C8" w:rsidRDefault="0060599B" w:rsidP="0060599B">
      <w:pPr>
        <w:pStyle w:val="Default"/>
        <w:spacing w:before="0"/>
        <w:rPr>
          <w:rFonts w:ascii="Arial" w:hAnsi="Arial" w:cs="Arial"/>
          <w:color w:val="auto"/>
          <w:lang w:val="sr-Cyrl-CS"/>
        </w:rPr>
      </w:pPr>
      <w:proofErr w:type="gramStart"/>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w:t>
      </w:r>
      <w:proofErr w:type="gramEnd"/>
      <w:r w:rsidRPr="00E975C8">
        <w:rPr>
          <w:rFonts w:ascii="Arial" w:hAnsi="Arial" w:cs="Arial"/>
          <w:color w:val="auto"/>
          <w:lang w:val="sr-Cyrl-CS"/>
        </w:rPr>
        <w:t xml:space="preserve"> </w:t>
      </w:r>
      <w:proofErr w:type="gramStart"/>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w:t>
      </w:r>
      <w:proofErr w:type="gramEnd"/>
      <w:r w:rsidRPr="00E975C8">
        <w:rPr>
          <w:rFonts w:ascii="Arial" w:hAnsi="Arial" w:cs="Arial"/>
          <w:i/>
          <w:iCs/>
          <w:color w:val="auto"/>
          <w:lang w:val="sr-Cyrl-CS"/>
        </w:rPr>
        <w:t xml:space="preserve"> </w:t>
      </w:r>
    </w:p>
    <w:p w14:paraId="7E40955F" w14:textId="77777777" w:rsidR="0060599B" w:rsidRPr="00E975C8" w:rsidRDefault="0060599B" w:rsidP="0060599B">
      <w:pPr>
        <w:pStyle w:val="Default"/>
        <w:spacing w:before="0"/>
        <w:rPr>
          <w:rFonts w:ascii="Arial" w:hAnsi="Arial" w:cs="Arial"/>
          <w:color w:val="auto"/>
          <w:lang w:val="sr-Cyrl-CS"/>
        </w:rPr>
      </w:pPr>
    </w:p>
    <w:p w14:paraId="0EAF6BCE" w14:textId="77777777" w:rsidR="0060599B" w:rsidRPr="00E975C8" w:rsidRDefault="0060599B" w:rsidP="0060599B">
      <w:pPr>
        <w:pStyle w:val="Default"/>
        <w:spacing w:before="0"/>
        <w:rPr>
          <w:rFonts w:ascii="Arial" w:hAnsi="Arial" w:cs="Arial"/>
          <w:color w:val="auto"/>
          <w:lang w:val="sr-Cyrl-CS"/>
        </w:rPr>
      </w:pPr>
      <w:proofErr w:type="gramStart"/>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w:t>
      </w:r>
      <w:proofErr w:type="gramEnd"/>
      <w:r w:rsidRPr="00E975C8">
        <w:rPr>
          <w:rFonts w:ascii="Arial" w:hAnsi="Arial" w:cs="Arial"/>
          <w:color w:val="auto"/>
          <w:lang w:val="sr-Cyrl-CS"/>
        </w:rPr>
        <w:t xml:space="preserve"> </w:t>
      </w:r>
    </w:p>
    <w:p w14:paraId="7AC76EE9" w14:textId="77777777" w:rsidR="0060599B" w:rsidRPr="00E975C8" w:rsidRDefault="0060599B" w:rsidP="0060599B">
      <w:pPr>
        <w:pStyle w:val="Default"/>
        <w:spacing w:before="0"/>
        <w:rPr>
          <w:rFonts w:ascii="Arial" w:hAnsi="Arial" w:cs="Arial"/>
          <w:color w:val="auto"/>
          <w:lang w:val="sr-Cyrl-CS"/>
        </w:rPr>
      </w:pPr>
    </w:p>
    <w:p w14:paraId="4FF6DFDF" w14:textId="77777777" w:rsidR="0060599B" w:rsidRPr="00E975C8" w:rsidRDefault="0060599B" w:rsidP="0060599B">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4CF75856" w14:textId="77777777" w:rsidR="0060599B" w:rsidRPr="00E975C8" w:rsidRDefault="0060599B" w:rsidP="0060599B">
      <w:pPr>
        <w:spacing w:before="0"/>
        <w:rPr>
          <w:rFonts w:cs="Arial"/>
          <w:sz w:val="24"/>
          <w:szCs w:val="24"/>
        </w:rPr>
      </w:pPr>
    </w:p>
    <w:p w14:paraId="4804AB6A" w14:textId="77777777" w:rsidR="0060599B" w:rsidRPr="00E975C8" w:rsidRDefault="0060599B" w:rsidP="0060599B">
      <w:pPr>
        <w:spacing w:before="0"/>
        <w:rPr>
          <w:rFonts w:cs="Arial"/>
          <w:sz w:val="24"/>
          <w:szCs w:val="24"/>
        </w:rPr>
      </w:pPr>
      <w:r w:rsidRPr="00E975C8">
        <w:rPr>
          <w:rFonts w:cs="Arial"/>
          <w:sz w:val="24"/>
          <w:szCs w:val="24"/>
        </w:rPr>
        <w:t>Услoви мeничнe oбaвeзe:</w:t>
      </w:r>
    </w:p>
    <w:p w14:paraId="7630E8FB" w14:textId="77777777" w:rsidR="0060599B" w:rsidRPr="00E975C8" w:rsidRDefault="0060599B" w:rsidP="0060599B">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4D66DF77" w14:textId="77777777" w:rsidR="0060599B" w:rsidRPr="00E975C8" w:rsidRDefault="0060599B" w:rsidP="0060599B">
      <w:pPr>
        <w:numPr>
          <w:ilvl w:val="0"/>
          <w:numId w:val="6"/>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7E97C2DA" w14:textId="77777777" w:rsidR="0060599B" w:rsidRPr="00E975C8" w:rsidRDefault="0060599B" w:rsidP="0060599B">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0599B" w:rsidRPr="00E975C8" w14:paraId="275B33FB" w14:textId="77777777" w:rsidTr="0045099A">
        <w:trPr>
          <w:jc w:val="center"/>
        </w:trPr>
        <w:tc>
          <w:tcPr>
            <w:tcW w:w="3882" w:type="dxa"/>
          </w:tcPr>
          <w:p w14:paraId="1F1B113F" w14:textId="77777777" w:rsidR="0060599B" w:rsidRPr="00E975C8" w:rsidRDefault="0060599B" w:rsidP="0045099A">
            <w:pPr>
              <w:spacing w:before="0"/>
              <w:jc w:val="center"/>
              <w:rPr>
                <w:rFonts w:cs="Arial"/>
                <w:sz w:val="24"/>
                <w:szCs w:val="24"/>
              </w:rPr>
            </w:pPr>
            <w:r w:rsidRPr="00E975C8">
              <w:rPr>
                <w:rFonts w:cs="Arial"/>
                <w:sz w:val="24"/>
                <w:szCs w:val="24"/>
              </w:rPr>
              <w:t>Датум:</w:t>
            </w:r>
          </w:p>
        </w:tc>
        <w:tc>
          <w:tcPr>
            <w:tcW w:w="2127" w:type="dxa"/>
          </w:tcPr>
          <w:p w14:paraId="6C714EAA" w14:textId="77777777" w:rsidR="0060599B" w:rsidRPr="00E975C8" w:rsidRDefault="0060599B" w:rsidP="0045099A">
            <w:pPr>
              <w:spacing w:before="0"/>
              <w:jc w:val="center"/>
              <w:rPr>
                <w:rFonts w:cs="Arial"/>
                <w:sz w:val="24"/>
                <w:szCs w:val="24"/>
                <w:lang w:val="ru-RU"/>
              </w:rPr>
            </w:pPr>
          </w:p>
        </w:tc>
        <w:tc>
          <w:tcPr>
            <w:tcW w:w="4022" w:type="dxa"/>
          </w:tcPr>
          <w:p w14:paraId="51E3B31D" w14:textId="77777777" w:rsidR="0060599B" w:rsidRPr="00E975C8" w:rsidRDefault="0060599B" w:rsidP="0045099A">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60599B" w:rsidRPr="00E975C8" w14:paraId="74AA135F" w14:textId="77777777" w:rsidTr="0045099A">
        <w:trPr>
          <w:jc w:val="center"/>
        </w:trPr>
        <w:tc>
          <w:tcPr>
            <w:tcW w:w="3882" w:type="dxa"/>
          </w:tcPr>
          <w:p w14:paraId="70E5F2DB" w14:textId="77777777" w:rsidR="0060599B" w:rsidRPr="00E975C8" w:rsidRDefault="0060599B" w:rsidP="0045099A">
            <w:pPr>
              <w:spacing w:before="0"/>
              <w:jc w:val="center"/>
              <w:rPr>
                <w:rFonts w:cs="Arial"/>
                <w:sz w:val="24"/>
                <w:szCs w:val="24"/>
              </w:rPr>
            </w:pPr>
          </w:p>
        </w:tc>
        <w:tc>
          <w:tcPr>
            <w:tcW w:w="2127" w:type="dxa"/>
          </w:tcPr>
          <w:p w14:paraId="40A2B11F" w14:textId="77777777" w:rsidR="0060599B" w:rsidRPr="00E975C8" w:rsidRDefault="0060599B" w:rsidP="0045099A">
            <w:pPr>
              <w:spacing w:before="0"/>
              <w:jc w:val="center"/>
              <w:rPr>
                <w:rFonts w:cs="Arial"/>
                <w:sz w:val="24"/>
                <w:szCs w:val="24"/>
              </w:rPr>
            </w:pPr>
            <w:r w:rsidRPr="00E975C8">
              <w:rPr>
                <w:rFonts w:cs="Arial"/>
                <w:sz w:val="24"/>
                <w:szCs w:val="24"/>
              </w:rPr>
              <w:t>М.П.</w:t>
            </w:r>
          </w:p>
        </w:tc>
        <w:tc>
          <w:tcPr>
            <w:tcW w:w="4022" w:type="dxa"/>
          </w:tcPr>
          <w:p w14:paraId="3C71CBF4" w14:textId="77777777" w:rsidR="0060599B" w:rsidRPr="00E975C8" w:rsidRDefault="0060599B" w:rsidP="0045099A">
            <w:pPr>
              <w:spacing w:before="0"/>
              <w:jc w:val="center"/>
              <w:rPr>
                <w:rFonts w:cs="Arial"/>
                <w:sz w:val="24"/>
                <w:szCs w:val="24"/>
                <w:lang w:val="ru-RU"/>
              </w:rPr>
            </w:pPr>
          </w:p>
        </w:tc>
      </w:tr>
      <w:tr w:rsidR="0060599B" w:rsidRPr="00E975C8" w14:paraId="15BEE528" w14:textId="77777777" w:rsidTr="0045099A">
        <w:trPr>
          <w:jc w:val="center"/>
        </w:trPr>
        <w:tc>
          <w:tcPr>
            <w:tcW w:w="3882" w:type="dxa"/>
            <w:tcBorders>
              <w:bottom w:val="single" w:sz="4" w:space="0" w:color="auto"/>
            </w:tcBorders>
          </w:tcPr>
          <w:p w14:paraId="3BB62B82" w14:textId="77777777" w:rsidR="0060599B" w:rsidRPr="00E975C8" w:rsidRDefault="0060599B" w:rsidP="0045099A">
            <w:pPr>
              <w:spacing w:before="0"/>
              <w:jc w:val="center"/>
              <w:rPr>
                <w:rFonts w:cs="Arial"/>
                <w:sz w:val="24"/>
                <w:szCs w:val="24"/>
              </w:rPr>
            </w:pPr>
          </w:p>
        </w:tc>
        <w:tc>
          <w:tcPr>
            <w:tcW w:w="2127" w:type="dxa"/>
          </w:tcPr>
          <w:p w14:paraId="56AFE7C7" w14:textId="77777777" w:rsidR="0060599B" w:rsidRPr="00E975C8" w:rsidRDefault="0060599B" w:rsidP="0045099A">
            <w:pPr>
              <w:spacing w:before="0"/>
              <w:jc w:val="center"/>
              <w:rPr>
                <w:rFonts w:cs="Arial"/>
                <w:sz w:val="24"/>
                <w:szCs w:val="24"/>
                <w:lang w:val="ru-RU"/>
              </w:rPr>
            </w:pPr>
          </w:p>
        </w:tc>
        <w:tc>
          <w:tcPr>
            <w:tcW w:w="4022" w:type="dxa"/>
            <w:tcBorders>
              <w:bottom w:val="single" w:sz="4" w:space="0" w:color="auto"/>
            </w:tcBorders>
          </w:tcPr>
          <w:p w14:paraId="355B970F" w14:textId="77777777" w:rsidR="0060599B" w:rsidRPr="00E975C8" w:rsidRDefault="0060599B" w:rsidP="0045099A">
            <w:pPr>
              <w:spacing w:before="0"/>
              <w:jc w:val="center"/>
              <w:rPr>
                <w:rFonts w:cs="Arial"/>
                <w:sz w:val="24"/>
                <w:szCs w:val="24"/>
                <w:lang w:val="ru-RU"/>
              </w:rPr>
            </w:pPr>
          </w:p>
        </w:tc>
      </w:tr>
      <w:tr w:rsidR="0060599B" w:rsidRPr="00E975C8" w14:paraId="18D99494" w14:textId="77777777" w:rsidTr="0045099A">
        <w:trPr>
          <w:trHeight w:val="389"/>
          <w:jc w:val="center"/>
        </w:trPr>
        <w:tc>
          <w:tcPr>
            <w:tcW w:w="3882" w:type="dxa"/>
            <w:tcBorders>
              <w:top w:val="single" w:sz="4" w:space="0" w:color="auto"/>
            </w:tcBorders>
          </w:tcPr>
          <w:p w14:paraId="5769E6AD" w14:textId="77777777" w:rsidR="0060599B" w:rsidRPr="00E975C8" w:rsidRDefault="0060599B" w:rsidP="0045099A">
            <w:pPr>
              <w:spacing w:before="0"/>
              <w:jc w:val="center"/>
              <w:rPr>
                <w:rFonts w:cs="Arial"/>
                <w:sz w:val="24"/>
                <w:szCs w:val="24"/>
              </w:rPr>
            </w:pPr>
          </w:p>
        </w:tc>
        <w:tc>
          <w:tcPr>
            <w:tcW w:w="2127" w:type="dxa"/>
          </w:tcPr>
          <w:p w14:paraId="14C36F10" w14:textId="77777777" w:rsidR="0060599B" w:rsidRPr="00E975C8" w:rsidRDefault="0060599B" w:rsidP="0045099A">
            <w:pPr>
              <w:spacing w:before="0"/>
              <w:jc w:val="center"/>
              <w:rPr>
                <w:rFonts w:cs="Arial"/>
                <w:sz w:val="24"/>
                <w:szCs w:val="24"/>
                <w:lang w:val="ru-RU"/>
              </w:rPr>
            </w:pPr>
          </w:p>
        </w:tc>
        <w:tc>
          <w:tcPr>
            <w:tcW w:w="4022" w:type="dxa"/>
            <w:tcBorders>
              <w:top w:val="single" w:sz="4" w:space="0" w:color="auto"/>
            </w:tcBorders>
          </w:tcPr>
          <w:p w14:paraId="28888817" w14:textId="77777777" w:rsidR="0060599B" w:rsidRPr="00E975C8" w:rsidRDefault="0060599B" w:rsidP="0045099A">
            <w:pPr>
              <w:spacing w:before="0"/>
              <w:jc w:val="center"/>
              <w:rPr>
                <w:rFonts w:cs="Arial"/>
                <w:sz w:val="24"/>
                <w:szCs w:val="24"/>
                <w:lang w:val="ru-RU"/>
              </w:rPr>
            </w:pPr>
          </w:p>
        </w:tc>
      </w:tr>
    </w:tbl>
    <w:p w14:paraId="6E25AA69" w14:textId="77777777" w:rsidR="0060599B" w:rsidRPr="00E975C8" w:rsidRDefault="0060599B" w:rsidP="0060599B">
      <w:pPr>
        <w:spacing w:before="0"/>
        <w:ind w:firstLine="720"/>
        <w:rPr>
          <w:rFonts w:cs="Arial"/>
          <w:sz w:val="24"/>
          <w:szCs w:val="24"/>
          <w:lang w:val="ru-RU"/>
        </w:rPr>
      </w:pPr>
    </w:p>
    <w:p w14:paraId="36076446" w14:textId="77777777" w:rsidR="0060599B" w:rsidRPr="00E975C8" w:rsidRDefault="0060599B" w:rsidP="0060599B">
      <w:pPr>
        <w:spacing w:before="0"/>
        <w:ind w:firstLine="720"/>
        <w:rPr>
          <w:rFonts w:cs="Arial"/>
          <w:sz w:val="24"/>
          <w:szCs w:val="24"/>
          <w:lang w:val="ru-RU"/>
        </w:rPr>
      </w:pPr>
    </w:p>
    <w:p w14:paraId="549E9B15" w14:textId="77777777" w:rsidR="0060599B" w:rsidRPr="00E975C8" w:rsidRDefault="0060599B" w:rsidP="0060599B">
      <w:pPr>
        <w:spacing w:before="0"/>
        <w:ind w:firstLine="720"/>
        <w:rPr>
          <w:rFonts w:cs="Arial"/>
          <w:sz w:val="24"/>
          <w:szCs w:val="24"/>
          <w:lang w:val="ru-RU"/>
        </w:rPr>
      </w:pPr>
      <w:r w:rsidRPr="00E975C8">
        <w:rPr>
          <w:rFonts w:cs="Arial"/>
          <w:sz w:val="24"/>
          <w:szCs w:val="24"/>
          <w:lang w:val="ru-RU"/>
        </w:rPr>
        <w:t>Прилог:</w:t>
      </w:r>
    </w:p>
    <w:p w14:paraId="63B063AC" w14:textId="77777777" w:rsidR="0060599B" w:rsidRPr="00E975C8" w:rsidRDefault="0060599B" w:rsidP="0060599B">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00EC9EAC" w14:textId="77777777" w:rsidR="0060599B" w:rsidRPr="00E975C8" w:rsidRDefault="0060599B" w:rsidP="0060599B">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8FD027" w14:textId="77777777" w:rsidR="0060599B" w:rsidRPr="00E975C8" w:rsidRDefault="0060599B" w:rsidP="0060599B">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78312D53" w14:textId="77777777" w:rsidR="0060599B" w:rsidRPr="00E975C8" w:rsidRDefault="0060599B" w:rsidP="0060599B">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1A4C799" w14:textId="77777777" w:rsidR="0060599B" w:rsidRPr="00E975C8" w:rsidRDefault="0060599B" w:rsidP="0060599B">
      <w:pPr>
        <w:pStyle w:val="ListParagraph"/>
        <w:spacing w:before="0" w:after="0" w:line="240" w:lineRule="auto"/>
        <w:rPr>
          <w:rFonts w:ascii="Arial" w:hAnsi="Arial" w:cs="Arial"/>
          <w:sz w:val="24"/>
          <w:szCs w:val="24"/>
        </w:rPr>
      </w:pPr>
    </w:p>
    <w:p w14:paraId="7989ECCE" w14:textId="77777777" w:rsidR="0060599B" w:rsidRPr="00EC5BB4" w:rsidRDefault="0060599B" w:rsidP="0060599B">
      <w:pPr>
        <w:pStyle w:val="ListParagraph"/>
        <w:spacing w:before="0" w:after="0" w:line="240" w:lineRule="auto"/>
        <w:rPr>
          <w:rFonts w:ascii="Arial" w:hAnsi="Arial" w:cs="Arial"/>
          <w:color w:val="00B0F0"/>
          <w:sz w:val="24"/>
          <w:szCs w:val="24"/>
        </w:rPr>
      </w:pPr>
    </w:p>
    <w:p w14:paraId="3B4E8BD4" w14:textId="77777777" w:rsidR="0060599B" w:rsidRDefault="0060599B" w:rsidP="0060599B">
      <w:pPr>
        <w:pStyle w:val="ListParagraph"/>
        <w:spacing w:before="0" w:after="0" w:line="240" w:lineRule="auto"/>
        <w:rPr>
          <w:rFonts w:cs="Arial"/>
          <w:b/>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4F571A8F" w14:textId="77777777" w:rsidR="0060599B" w:rsidRDefault="0060599B" w:rsidP="0060599B">
      <w:pPr>
        <w:spacing w:before="0"/>
        <w:jc w:val="right"/>
        <w:rPr>
          <w:rFonts w:cs="Arial"/>
          <w:b/>
          <w:sz w:val="24"/>
          <w:szCs w:val="24"/>
          <w:lang w:val="sr-Cyrl-RS"/>
        </w:rPr>
      </w:pPr>
    </w:p>
    <w:p w14:paraId="5BA2B1EB" w14:textId="77777777" w:rsidR="0060599B" w:rsidRDefault="0060599B" w:rsidP="0060599B">
      <w:pPr>
        <w:spacing w:before="0"/>
        <w:jc w:val="right"/>
        <w:rPr>
          <w:rFonts w:cs="Arial"/>
          <w:b/>
          <w:sz w:val="24"/>
          <w:szCs w:val="24"/>
          <w:lang w:val="sr-Cyrl-RS"/>
        </w:rPr>
      </w:pPr>
    </w:p>
    <w:p w14:paraId="0B9079A3" w14:textId="77777777" w:rsidR="00ED3CF6" w:rsidRPr="00ED3CF6" w:rsidRDefault="00ED3CF6" w:rsidP="00ED3CF6">
      <w:pPr>
        <w:spacing w:before="0"/>
        <w:jc w:val="right"/>
        <w:rPr>
          <w:rFonts w:cs="Arial"/>
          <w:b/>
          <w:sz w:val="24"/>
          <w:szCs w:val="24"/>
          <w:lang w:val="sr-Cyrl-RS"/>
        </w:rPr>
      </w:pPr>
      <w:proofErr w:type="gramStart"/>
      <w:r w:rsidRPr="00ED3CF6">
        <w:rPr>
          <w:rFonts w:cs="Arial"/>
          <w:b/>
          <w:sz w:val="24"/>
          <w:szCs w:val="24"/>
        </w:rPr>
        <w:lastRenderedPageBreak/>
        <w:t xml:space="preserve">ОБРАЗАЦ </w:t>
      </w:r>
      <w:r w:rsidRPr="00ED3CF6">
        <w:rPr>
          <w:rFonts w:cs="Arial"/>
          <w:b/>
          <w:sz w:val="24"/>
          <w:szCs w:val="24"/>
          <w:lang w:val="sr-Cyrl-RS"/>
        </w:rPr>
        <w:t>5</w:t>
      </w:r>
      <w:r w:rsidRPr="00ED3CF6">
        <w:rPr>
          <w:rFonts w:cs="Arial"/>
          <w:b/>
          <w:sz w:val="24"/>
          <w:szCs w:val="24"/>
        </w:rPr>
        <w:t>.</w:t>
      </w:r>
      <w:r>
        <w:rPr>
          <w:rFonts w:cs="Arial"/>
          <w:b/>
          <w:sz w:val="24"/>
          <w:szCs w:val="24"/>
          <w:lang w:val="sr-Cyrl-RS"/>
        </w:rPr>
        <w:t>1.</w:t>
      </w:r>
      <w:proofErr w:type="gramEnd"/>
    </w:p>
    <w:p w14:paraId="40971FF5" w14:textId="77777777" w:rsidR="0060599B" w:rsidRDefault="0060599B" w:rsidP="0060599B">
      <w:pPr>
        <w:spacing w:before="0"/>
        <w:jc w:val="center"/>
        <w:rPr>
          <w:rFonts w:cs="Arial"/>
          <w:b/>
          <w:sz w:val="24"/>
          <w:szCs w:val="24"/>
          <w:lang w:val="sr-Cyrl-RS"/>
        </w:rPr>
      </w:pPr>
    </w:p>
    <w:p w14:paraId="00B1C742" w14:textId="77777777" w:rsidR="0060599B" w:rsidRPr="00E975C8" w:rsidRDefault="0060599B" w:rsidP="0060599B">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r>
        <w:rPr>
          <w:rFonts w:cs="Arial"/>
          <w:sz w:val="24"/>
          <w:szCs w:val="24"/>
          <w:lang w:val="sr-Cyrl-RS"/>
        </w:rPr>
        <w:t>Сл .гласник РС број 139/2014)</w:t>
      </w:r>
    </w:p>
    <w:p w14:paraId="3F35ECDE" w14:textId="77777777" w:rsidR="0060599B" w:rsidRPr="00E975C8" w:rsidRDefault="0060599B" w:rsidP="0060599B">
      <w:pPr>
        <w:spacing w:before="0"/>
        <w:rPr>
          <w:rFonts w:cs="Arial"/>
          <w:sz w:val="24"/>
          <w:szCs w:val="24"/>
        </w:rPr>
      </w:pPr>
    </w:p>
    <w:p w14:paraId="12CCDBD7" w14:textId="77777777" w:rsidR="0060599B" w:rsidRPr="00E975C8" w:rsidRDefault="0060599B" w:rsidP="0060599B">
      <w:pPr>
        <w:spacing w:before="0"/>
        <w:rPr>
          <w:rFonts w:cs="Arial"/>
          <w:sz w:val="24"/>
          <w:szCs w:val="24"/>
        </w:rPr>
      </w:pPr>
      <w:r w:rsidRPr="00E975C8">
        <w:rPr>
          <w:rFonts w:cs="Arial"/>
          <w:sz w:val="24"/>
          <w:szCs w:val="24"/>
        </w:rPr>
        <w:t>(</w:t>
      </w:r>
      <w:proofErr w:type="gramStart"/>
      <w:r w:rsidRPr="00E975C8">
        <w:rPr>
          <w:rFonts w:cs="Arial"/>
          <w:sz w:val="24"/>
          <w:szCs w:val="24"/>
        </w:rPr>
        <w:t>напомена</w:t>
      </w:r>
      <w:proofErr w:type="gramEnd"/>
      <w:r w:rsidRPr="00E975C8">
        <w:rPr>
          <w:rFonts w:cs="Arial"/>
          <w:sz w:val="24"/>
          <w:szCs w:val="24"/>
        </w:rPr>
        <w:t>: не доставља се у понуди)</w:t>
      </w:r>
    </w:p>
    <w:p w14:paraId="581A8838" w14:textId="77777777" w:rsidR="0060599B" w:rsidRPr="00E975C8" w:rsidRDefault="0060599B" w:rsidP="0060599B">
      <w:pPr>
        <w:spacing w:before="0"/>
        <w:rPr>
          <w:rFonts w:cs="Arial"/>
          <w:sz w:val="24"/>
          <w:szCs w:val="24"/>
        </w:rPr>
      </w:pPr>
    </w:p>
    <w:p w14:paraId="0CE8A044" w14:textId="77777777" w:rsidR="0060599B" w:rsidRPr="00E975C8" w:rsidRDefault="0060599B" w:rsidP="0060599B">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14:paraId="535914F6" w14:textId="77777777" w:rsidR="0060599B" w:rsidRPr="00E975C8" w:rsidRDefault="0060599B" w:rsidP="0060599B">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14:paraId="1B860D6B" w14:textId="77777777" w:rsidR="0060599B" w:rsidRPr="00E975C8" w:rsidRDefault="0060599B" w:rsidP="0060599B">
      <w:pPr>
        <w:spacing w:before="0"/>
        <w:rPr>
          <w:rFonts w:cs="Arial"/>
          <w:sz w:val="24"/>
          <w:szCs w:val="24"/>
        </w:rPr>
      </w:pPr>
      <w:r w:rsidRPr="00E975C8">
        <w:rPr>
          <w:rFonts w:cs="Arial"/>
          <w:sz w:val="24"/>
          <w:szCs w:val="24"/>
        </w:rPr>
        <w:t>МАТИЧНИ БРОЈ ДУЖНИКА (Понуђача): ..................................................................</w:t>
      </w:r>
    </w:p>
    <w:p w14:paraId="00BD7281" w14:textId="77777777" w:rsidR="0060599B" w:rsidRPr="00E975C8" w:rsidRDefault="0060599B" w:rsidP="0060599B">
      <w:pPr>
        <w:spacing w:before="0"/>
        <w:rPr>
          <w:rFonts w:cs="Arial"/>
          <w:sz w:val="24"/>
          <w:szCs w:val="24"/>
        </w:rPr>
      </w:pPr>
      <w:r w:rsidRPr="00E975C8">
        <w:rPr>
          <w:rFonts w:cs="Arial"/>
          <w:sz w:val="24"/>
          <w:szCs w:val="24"/>
        </w:rPr>
        <w:t>ТЕКУЋИ РАЧУН ДУЖНИКА (Понуђача): ...................................................................</w:t>
      </w:r>
    </w:p>
    <w:p w14:paraId="7EDE6DEA" w14:textId="77777777" w:rsidR="0060599B" w:rsidRPr="00E975C8" w:rsidRDefault="0060599B" w:rsidP="0060599B">
      <w:pPr>
        <w:spacing w:before="0"/>
        <w:rPr>
          <w:rFonts w:cs="Arial"/>
          <w:sz w:val="24"/>
          <w:szCs w:val="24"/>
        </w:rPr>
      </w:pPr>
      <w:r w:rsidRPr="00E975C8">
        <w:rPr>
          <w:rFonts w:cs="Arial"/>
          <w:sz w:val="24"/>
          <w:szCs w:val="24"/>
        </w:rPr>
        <w:t>ПИБ ДУЖНИКА (Понуђача): ........................................................................................</w:t>
      </w:r>
    </w:p>
    <w:p w14:paraId="362BACE9" w14:textId="77777777" w:rsidR="0060599B" w:rsidRPr="00E975C8" w:rsidRDefault="0060599B" w:rsidP="0060599B">
      <w:pPr>
        <w:spacing w:before="0"/>
        <w:rPr>
          <w:rFonts w:cs="Arial"/>
          <w:sz w:val="24"/>
          <w:szCs w:val="24"/>
        </w:rPr>
      </w:pPr>
    </w:p>
    <w:p w14:paraId="4495323F" w14:textId="77777777" w:rsidR="0060599B" w:rsidRPr="00E975C8" w:rsidRDefault="0060599B" w:rsidP="0060599B">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14:paraId="2AB57F4B" w14:textId="77777777" w:rsidR="0060599B" w:rsidRPr="00E975C8" w:rsidRDefault="0060599B" w:rsidP="0060599B">
      <w:pPr>
        <w:spacing w:before="0"/>
        <w:rPr>
          <w:rFonts w:cs="Arial"/>
          <w:sz w:val="24"/>
          <w:szCs w:val="24"/>
        </w:rPr>
      </w:pPr>
    </w:p>
    <w:p w14:paraId="0FE12303" w14:textId="77777777" w:rsidR="0060599B" w:rsidRPr="00E975C8" w:rsidRDefault="0060599B" w:rsidP="0060599B">
      <w:pPr>
        <w:spacing w:before="0"/>
        <w:rPr>
          <w:rFonts w:cs="Arial"/>
          <w:sz w:val="24"/>
          <w:szCs w:val="24"/>
        </w:rPr>
      </w:pPr>
    </w:p>
    <w:p w14:paraId="4B08D77F" w14:textId="77777777" w:rsidR="0060599B" w:rsidRPr="00E975C8" w:rsidRDefault="0060599B" w:rsidP="0060599B">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Pr="00E975C8">
        <w:rPr>
          <w:rFonts w:cs="Arial"/>
          <w:b/>
          <w:sz w:val="24"/>
          <w:szCs w:val="24"/>
          <w:lang w:val="sr-Cyrl-RS"/>
        </w:rPr>
        <w:t>СОПСТВЕНЕ</w:t>
      </w:r>
      <w:r w:rsidRPr="00E975C8">
        <w:rPr>
          <w:rFonts w:cs="Arial"/>
          <w:b/>
          <w:sz w:val="24"/>
          <w:szCs w:val="24"/>
        </w:rPr>
        <w:t xml:space="preserve"> МЕНИЦЕ</w:t>
      </w:r>
    </w:p>
    <w:p w14:paraId="2D3FFFD3" w14:textId="77777777" w:rsidR="0060599B" w:rsidRPr="00E975C8" w:rsidRDefault="0060599B" w:rsidP="0060599B">
      <w:pPr>
        <w:spacing w:before="0"/>
        <w:rPr>
          <w:rFonts w:cs="Arial"/>
          <w:sz w:val="24"/>
          <w:szCs w:val="24"/>
        </w:rPr>
      </w:pPr>
    </w:p>
    <w:p w14:paraId="0B460F95" w14:textId="77777777" w:rsidR="0060599B" w:rsidRPr="00E975C8" w:rsidRDefault="0060599B" w:rsidP="0060599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14:paraId="19D07703" w14:textId="77777777" w:rsidR="0060599B" w:rsidRPr="00E975C8" w:rsidRDefault="0060599B" w:rsidP="0060599B">
      <w:pPr>
        <w:tabs>
          <w:tab w:val="left" w:pos="1418"/>
        </w:tabs>
        <w:spacing w:before="0"/>
        <w:rPr>
          <w:rFonts w:cs="Arial"/>
          <w:sz w:val="24"/>
          <w:szCs w:val="24"/>
          <w:lang w:val="sr-Cyrl-RS"/>
        </w:rPr>
      </w:pPr>
      <w:r w:rsidRPr="00E975C8">
        <w:rPr>
          <w:rFonts w:cs="Arial"/>
          <w:sz w:val="24"/>
          <w:szCs w:val="24"/>
        </w:rPr>
        <w:t xml:space="preserve"> </w:t>
      </w:r>
      <w:r w:rsidRPr="00E975C8">
        <w:rPr>
          <w:rFonts w:cs="Arial"/>
          <w:sz w:val="24"/>
          <w:szCs w:val="24"/>
        </w:rPr>
        <w:tab/>
      </w:r>
    </w:p>
    <w:p w14:paraId="6D726430" w14:textId="77777777" w:rsidR="0060599B" w:rsidRPr="00E975C8" w:rsidRDefault="0060599B" w:rsidP="0060599B">
      <w:pPr>
        <w:spacing w:before="0"/>
        <w:rPr>
          <w:rFonts w:cs="Arial"/>
          <w:sz w:val="24"/>
          <w:szCs w:val="24"/>
        </w:rPr>
      </w:pPr>
    </w:p>
    <w:p w14:paraId="587A64D2" w14:textId="77777777" w:rsidR="0060599B" w:rsidRPr="00E975C8" w:rsidRDefault="0060599B" w:rsidP="0060599B">
      <w:pPr>
        <w:spacing w:before="0"/>
        <w:rPr>
          <w:rFonts w:cs="Arial"/>
          <w:sz w:val="24"/>
          <w:szCs w:val="24"/>
        </w:rPr>
      </w:pPr>
      <w:r w:rsidRPr="00E975C8">
        <w:rPr>
          <w:rFonts w:cs="Arial"/>
          <w:sz w:val="24"/>
          <w:szCs w:val="24"/>
        </w:rPr>
        <w:t xml:space="preserve">Предајемо вам 1 (једну) потписану и оверену, бланко  </w:t>
      </w:r>
      <w:r w:rsidRPr="00E975C8">
        <w:rPr>
          <w:rFonts w:cs="Arial"/>
          <w:sz w:val="24"/>
          <w:szCs w:val="24"/>
          <w:lang w:val="sr-Cyrl-RS"/>
        </w:rPr>
        <w:t>сопствену</w:t>
      </w:r>
      <w:r w:rsidRPr="00E975C8">
        <w:rPr>
          <w:rFonts w:cs="Arial"/>
          <w:sz w:val="24"/>
          <w:szCs w:val="24"/>
        </w:rPr>
        <w:t xml:space="preserve">  меницу</w:t>
      </w:r>
      <w:r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E975C8">
        <w:rPr>
          <w:rFonts w:cs="Arial"/>
          <w:sz w:val="24"/>
          <w:szCs w:val="24"/>
          <w:lang w:val="sr-Cyrl-RS"/>
        </w:rPr>
        <w:t xml:space="preserve"> Београд, Улица</w:t>
      </w:r>
      <w:r w:rsidRPr="00E975C8">
        <w:rPr>
          <w:rFonts w:cs="Arial"/>
          <w:sz w:val="24"/>
          <w:szCs w:val="24"/>
        </w:rPr>
        <w:t xml:space="preserve"> </w:t>
      </w:r>
      <w:r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_______________динара), по Уговору о</w:t>
      </w:r>
      <w:r w:rsidRPr="00E975C8">
        <w:rPr>
          <w:rFonts w:cs="Arial"/>
          <w:sz w:val="24"/>
          <w:szCs w:val="24"/>
          <w:lang w:val="sr-Cyrl-RS"/>
        </w:rPr>
        <w:t xml:space="preserve"> набавци </w:t>
      </w:r>
      <w:r w:rsidR="001A0A6B">
        <w:rPr>
          <w:rFonts w:cs="Arial"/>
          <w:sz w:val="24"/>
          <w:szCs w:val="24"/>
          <w:lang w:val="sr-Cyrl-RS"/>
        </w:rPr>
        <w:t>Телевизора</w:t>
      </w:r>
      <w:r w:rsidRPr="00E975C8">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6A7AAEF8" w14:textId="77777777" w:rsidR="0060599B" w:rsidRPr="00E975C8" w:rsidRDefault="0060599B" w:rsidP="0060599B">
      <w:pPr>
        <w:spacing w:before="0"/>
        <w:rPr>
          <w:rFonts w:cs="Arial"/>
          <w:sz w:val="24"/>
          <w:szCs w:val="24"/>
        </w:rPr>
      </w:pPr>
    </w:p>
    <w:p w14:paraId="7F974265" w14:textId="77777777" w:rsidR="0060599B" w:rsidRPr="00E975C8" w:rsidRDefault="0060599B" w:rsidP="0060599B">
      <w:pPr>
        <w:spacing w:before="0"/>
        <w:rPr>
          <w:rFonts w:cs="Arial"/>
          <w:sz w:val="24"/>
          <w:szCs w:val="24"/>
        </w:rPr>
      </w:pPr>
      <w:r w:rsidRPr="00E975C8">
        <w:rPr>
          <w:rFonts w:cs="Arial"/>
          <w:sz w:val="24"/>
          <w:szCs w:val="24"/>
        </w:rPr>
        <w:t xml:space="preserve">Издата бланко </w:t>
      </w:r>
      <w:r w:rsidRPr="00E975C8">
        <w:rPr>
          <w:rFonts w:cs="Arial"/>
          <w:sz w:val="24"/>
          <w:szCs w:val="24"/>
          <w:lang w:val="sr-Cyrl-RS"/>
        </w:rPr>
        <w:t>сопствена</w:t>
      </w:r>
      <w:r w:rsidRPr="00E975C8">
        <w:rPr>
          <w:rFonts w:cs="Arial"/>
          <w:sz w:val="24"/>
          <w:szCs w:val="24"/>
        </w:rPr>
        <w:t xml:space="preserve"> меница серијски број</w:t>
      </w:r>
      <w:r w:rsidRPr="00E975C8">
        <w:rPr>
          <w:rFonts w:cs="Arial"/>
          <w:sz w:val="24"/>
          <w:szCs w:val="24"/>
        </w:rPr>
        <w:tab/>
        <w:t xml:space="preserve">(уписати серијски број) може се поднети на наплату у року </w:t>
      </w:r>
      <w:proofErr w:type="gramStart"/>
      <w:r w:rsidRPr="00E975C8">
        <w:rPr>
          <w:rFonts w:cs="Arial"/>
          <w:sz w:val="24"/>
          <w:szCs w:val="24"/>
        </w:rPr>
        <w:t>доспећа  утврђеном</w:t>
      </w:r>
      <w:proofErr w:type="gramEnd"/>
      <w:r w:rsidRPr="00E975C8">
        <w:rPr>
          <w:rFonts w:cs="Arial"/>
          <w:sz w:val="24"/>
          <w:szCs w:val="24"/>
        </w:rPr>
        <w:t xml:space="preserve">  Уговором бр. ___________ </w:t>
      </w:r>
      <w:proofErr w:type="gramStart"/>
      <w:r w:rsidRPr="00E975C8">
        <w:rPr>
          <w:rFonts w:cs="Arial"/>
          <w:sz w:val="24"/>
          <w:szCs w:val="24"/>
        </w:rPr>
        <w:t>од</w:t>
      </w:r>
      <w:proofErr w:type="gramEnd"/>
      <w:r w:rsidRPr="00E975C8">
        <w:rPr>
          <w:rFonts w:cs="Arial"/>
          <w:sz w:val="24"/>
          <w:szCs w:val="24"/>
        </w:rPr>
        <w:t xml:space="preserve"> _________ године (заведен код Корисника-Повериоца)  и бр. _____________ </w:t>
      </w:r>
      <w:proofErr w:type="gramStart"/>
      <w:r w:rsidRPr="00E975C8">
        <w:rPr>
          <w:rFonts w:cs="Arial"/>
          <w:sz w:val="24"/>
          <w:szCs w:val="24"/>
        </w:rPr>
        <w:t>од</w:t>
      </w:r>
      <w:proofErr w:type="gramEnd"/>
      <w:r w:rsidRPr="00E975C8">
        <w:rPr>
          <w:rFonts w:cs="Arial"/>
          <w:sz w:val="24"/>
          <w:szCs w:val="24"/>
        </w:rPr>
        <w:t xml:space="preserve"> _____ године (заведен код дужника) т.ј. најкасније до истека рока од 30 (</w:t>
      </w:r>
      <w:r w:rsidRPr="00E975C8">
        <w:rPr>
          <w:rFonts w:cs="Arial"/>
          <w:sz w:val="24"/>
          <w:szCs w:val="24"/>
          <w:lang w:val="sr-Cyrl-RS"/>
        </w:rPr>
        <w:t>три</w:t>
      </w:r>
      <w:r w:rsidRPr="00E975C8">
        <w:rPr>
          <w:rFonts w:cs="Arial"/>
          <w:sz w:val="24"/>
          <w:szCs w:val="24"/>
        </w:rPr>
        <w:t>десет) дана од уговореног рока  с тим да евентуални</w:t>
      </w:r>
      <w:r w:rsidRPr="00E975C8">
        <w:rPr>
          <w:rFonts w:cs="Arial"/>
          <w:sz w:val="24"/>
          <w:szCs w:val="24"/>
        </w:rPr>
        <w:br/>
        <w:t xml:space="preserve">продужетак рока завршетка испоруке има за последицу и продужење рока </w:t>
      </w:r>
      <w:r w:rsidRPr="00E975C8">
        <w:rPr>
          <w:rFonts w:cs="Arial"/>
          <w:sz w:val="24"/>
          <w:szCs w:val="24"/>
        </w:rPr>
        <w:lastRenderedPageBreak/>
        <w:t>важења менице и меничног овлашћења, за исти број дана за који ће бити продужен и рок за испоруку.</w:t>
      </w:r>
    </w:p>
    <w:p w14:paraId="68DB28E1" w14:textId="77777777" w:rsidR="0060599B" w:rsidRPr="00E975C8" w:rsidRDefault="0060599B" w:rsidP="0060599B">
      <w:pPr>
        <w:spacing w:before="0"/>
        <w:rPr>
          <w:rFonts w:cs="Arial"/>
          <w:sz w:val="24"/>
          <w:szCs w:val="24"/>
        </w:rPr>
      </w:pPr>
    </w:p>
    <w:p w14:paraId="3ABC3A3F" w14:textId="77777777" w:rsidR="0060599B" w:rsidRPr="00E975C8" w:rsidRDefault="0060599B" w:rsidP="0060599B">
      <w:pPr>
        <w:spacing w:before="0"/>
        <w:rPr>
          <w:rFonts w:cs="Arial"/>
          <w:sz w:val="24"/>
          <w:szCs w:val="24"/>
        </w:rPr>
      </w:pPr>
      <w:r w:rsidRPr="00E975C8">
        <w:rPr>
          <w:rFonts w:cs="Arial"/>
          <w:sz w:val="24"/>
          <w:szCs w:val="24"/>
        </w:rPr>
        <w:t>Овлашћујемо Јавно предузеће „Електропривреда Србије</w:t>
      </w:r>
      <w:proofErr w:type="gramStart"/>
      <w:r w:rsidRPr="00E975C8">
        <w:rPr>
          <w:rFonts w:cs="Arial"/>
          <w:sz w:val="24"/>
          <w:szCs w:val="24"/>
        </w:rPr>
        <w:t>“ Београд</w:t>
      </w:r>
      <w:proofErr w:type="gramEnd"/>
      <w:r w:rsidRPr="00E975C8">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975C8">
        <w:rPr>
          <w:rFonts w:cs="Arial"/>
          <w:sz w:val="24"/>
          <w:szCs w:val="24"/>
        </w:rPr>
        <w:t>вансудски</w:t>
      </w:r>
      <w:proofErr w:type="gramEnd"/>
      <w:r w:rsidRPr="00E975C8">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975C8">
        <w:rPr>
          <w:rFonts w:cs="Arial"/>
          <w:sz w:val="24"/>
          <w:szCs w:val="24"/>
        </w:rPr>
        <w:t>160-700-13 Banka Intesa.</w:t>
      </w:r>
      <w:proofErr w:type="gramEnd"/>
    </w:p>
    <w:p w14:paraId="62135C0D" w14:textId="77777777" w:rsidR="0060599B" w:rsidRPr="00E975C8" w:rsidRDefault="0060599B" w:rsidP="0060599B">
      <w:pPr>
        <w:spacing w:before="0"/>
        <w:rPr>
          <w:rFonts w:cs="Arial"/>
          <w:sz w:val="24"/>
          <w:szCs w:val="24"/>
        </w:rPr>
      </w:pPr>
    </w:p>
    <w:p w14:paraId="1BBF3E69" w14:textId="77777777" w:rsidR="0060599B" w:rsidRPr="00E975C8" w:rsidRDefault="0060599B" w:rsidP="0060599B">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2C9F3E6" w14:textId="77777777" w:rsidR="0060599B" w:rsidRPr="00E975C8" w:rsidRDefault="0060599B" w:rsidP="0060599B">
      <w:pPr>
        <w:spacing w:before="0"/>
        <w:rPr>
          <w:rFonts w:cs="Arial"/>
          <w:sz w:val="24"/>
          <w:szCs w:val="24"/>
        </w:rPr>
      </w:pPr>
    </w:p>
    <w:p w14:paraId="689E8968" w14:textId="77777777" w:rsidR="0060599B" w:rsidRPr="00E975C8" w:rsidRDefault="0060599B" w:rsidP="0060599B">
      <w:pPr>
        <w:spacing w:before="0"/>
        <w:rPr>
          <w:rFonts w:cs="Arial"/>
          <w:sz w:val="24"/>
          <w:szCs w:val="24"/>
        </w:rPr>
      </w:pPr>
      <w:proofErr w:type="gramStart"/>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14:paraId="250A463B" w14:textId="77777777" w:rsidR="0060599B" w:rsidRPr="00E975C8" w:rsidRDefault="0060599B" w:rsidP="0060599B">
      <w:pPr>
        <w:spacing w:before="0"/>
        <w:rPr>
          <w:rFonts w:cs="Arial"/>
          <w:sz w:val="24"/>
          <w:szCs w:val="24"/>
        </w:rPr>
      </w:pPr>
    </w:p>
    <w:p w14:paraId="16350B0B" w14:textId="77777777" w:rsidR="0060599B" w:rsidRPr="00E975C8" w:rsidRDefault="0060599B" w:rsidP="0060599B">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w:t>
      </w:r>
      <w:proofErr w:type="gramStart"/>
      <w:r w:rsidRPr="00E975C8">
        <w:rPr>
          <w:rFonts w:cs="Arial"/>
          <w:sz w:val="24"/>
          <w:szCs w:val="24"/>
        </w:rPr>
        <w:t>_(</w:t>
      </w:r>
      <w:proofErr w:type="gramEnd"/>
      <w:r w:rsidRPr="00E975C8">
        <w:rPr>
          <w:rFonts w:cs="Arial"/>
          <w:sz w:val="24"/>
          <w:szCs w:val="24"/>
        </w:rPr>
        <w:t>унети име и презиме овлашћеног лица).</w:t>
      </w:r>
    </w:p>
    <w:p w14:paraId="0BF57506" w14:textId="77777777" w:rsidR="0060599B" w:rsidRPr="00E975C8" w:rsidRDefault="0060599B" w:rsidP="0060599B">
      <w:pPr>
        <w:spacing w:before="0"/>
        <w:rPr>
          <w:rFonts w:cs="Arial"/>
          <w:sz w:val="24"/>
          <w:szCs w:val="24"/>
        </w:rPr>
      </w:pPr>
    </w:p>
    <w:p w14:paraId="62971A5B" w14:textId="77777777" w:rsidR="0060599B" w:rsidRPr="00E975C8" w:rsidRDefault="0060599B" w:rsidP="0060599B">
      <w:pPr>
        <w:spacing w:before="0"/>
        <w:rPr>
          <w:rFonts w:cs="Arial"/>
          <w:sz w:val="24"/>
          <w:szCs w:val="24"/>
        </w:rPr>
      </w:pPr>
      <w:proofErr w:type="gramStart"/>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14:paraId="59DAF138" w14:textId="77777777" w:rsidR="0060599B" w:rsidRPr="00E975C8" w:rsidRDefault="0060599B" w:rsidP="0060599B">
      <w:pPr>
        <w:spacing w:before="0"/>
        <w:rPr>
          <w:rFonts w:cs="Arial"/>
          <w:sz w:val="24"/>
          <w:szCs w:val="24"/>
        </w:rPr>
      </w:pPr>
      <w:r w:rsidRPr="00E975C8">
        <w:rPr>
          <w:rFonts w:cs="Arial"/>
          <w:sz w:val="24"/>
          <w:szCs w:val="24"/>
        </w:rPr>
        <w:t xml:space="preserve">Место и датум издавања Овлашћења          </w:t>
      </w:r>
    </w:p>
    <w:p w14:paraId="3F64DB38" w14:textId="77777777" w:rsidR="0060599B" w:rsidRPr="00E975C8" w:rsidRDefault="0060599B" w:rsidP="0060599B">
      <w:pPr>
        <w:spacing w:before="0"/>
        <w:rPr>
          <w:rFonts w:cs="Arial"/>
          <w:sz w:val="24"/>
          <w:szCs w:val="24"/>
        </w:rPr>
      </w:pPr>
    </w:p>
    <w:p w14:paraId="1B3AC013" w14:textId="77777777" w:rsidR="0060599B" w:rsidRPr="00E975C8" w:rsidRDefault="0060599B" w:rsidP="0060599B">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0599B" w:rsidRPr="00E975C8" w14:paraId="2150817F" w14:textId="77777777" w:rsidTr="0045099A">
        <w:trPr>
          <w:jc w:val="center"/>
        </w:trPr>
        <w:tc>
          <w:tcPr>
            <w:tcW w:w="3882" w:type="dxa"/>
          </w:tcPr>
          <w:p w14:paraId="37E74C61" w14:textId="77777777" w:rsidR="0060599B" w:rsidRPr="00E975C8" w:rsidRDefault="0060599B" w:rsidP="0045099A">
            <w:pPr>
              <w:spacing w:before="0"/>
              <w:jc w:val="center"/>
              <w:rPr>
                <w:rFonts w:cs="Arial"/>
                <w:sz w:val="24"/>
                <w:szCs w:val="24"/>
              </w:rPr>
            </w:pPr>
            <w:r w:rsidRPr="00E975C8">
              <w:rPr>
                <w:rFonts w:cs="Arial"/>
                <w:sz w:val="24"/>
                <w:szCs w:val="24"/>
              </w:rPr>
              <w:t>Датум:</w:t>
            </w:r>
          </w:p>
        </w:tc>
        <w:tc>
          <w:tcPr>
            <w:tcW w:w="2127" w:type="dxa"/>
          </w:tcPr>
          <w:p w14:paraId="3F69F6E9" w14:textId="77777777" w:rsidR="0060599B" w:rsidRPr="00E975C8" w:rsidRDefault="0060599B" w:rsidP="0045099A">
            <w:pPr>
              <w:spacing w:before="0"/>
              <w:jc w:val="center"/>
              <w:rPr>
                <w:rFonts w:cs="Arial"/>
                <w:sz w:val="24"/>
                <w:szCs w:val="24"/>
                <w:lang w:val="ru-RU"/>
              </w:rPr>
            </w:pPr>
          </w:p>
        </w:tc>
        <w:tc>
          <w:tcPr>
            <w:tcW w:w="4022" w:type="dxa"/>
          </w:tcPr>
          <w:p w14:paraId="5F322208" w14:textId="77777777" w:rsidR="0060599B" w:rsidRPr="00E975C8" w:rsidRDefault="0060599B" w:rsidP="0045099A">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60599B" w:rsidRPr="00E975C8" w14:paraId="09FB605E" w14:textId="77777777" w:rsidTr="0045099A">
        <w:trPr>
          <w:jc w:val="center"/>
        </w:trPr>
        <w:tc>
          <w:tcPr>
            <w:tcW w:w="3882" w:type="dxa"/>
          </w:tcPr>
          <w:p w14:paraId="2884B0E4" w14:textId="77777777" w:rsidR="0060599B" w:rsidRPr="00E975C8" w:rsidRDefault="0060599B" w:rsidP="0045099A">
            <w:pPr>
              <w:spacing w:before="0"/>
              <w:jc w:val="center"/>
              <w:rPr>
                <w:rFonts w:cs="Arial"/>
                <w:sz w:val="24"/>
                <w:szCs w:val="24"/>
              </w:rPr>
            </w:pPr>
          </w:p>
        </w:tc>
        <w:tc>
          <w:tcPr>
            <w:tcW w:w="2127" w:type="dxa"/>
          </w:tcPr>
          <w:p w14:paraId="0582E6CF" w14:textId="77777777" w:rsidR="0060599B" w:rsidRPr="00E975C8" w:rsidRDefault="0060599B" w:rsidP="0045099A">
            <w:pPr>
              <w:spacing w:before="0"/>
              <w:jc w:val="center"/>
              <w:rPr>
                <w:rFonts w:cs="Arial"/>
                <w:sz w:val="24"/>
                <w:szCs w:val="24"/>
              </w:rPr>
            </w:pPr>
            <w:r w:rsidRPr="00E975C8">
              <w:rPr>
                <w:rFonts w:cs="Arial"/>
                <w:sz w:val="24"/>
                <w:szCs w:val="24"/>
              </w:rPr>
              <w:t>М.П.</w:t>
            </w:r>
          </w:p>
        </w:tc>
        <w:tc>
          <w:tcPr>
            <w:tcW w:w="4022" w:type="dxa"/>
          </w:tcPr>
          <w:p w14:paraId="09DD4DB9" w14:textId="77777777" w:rsidR="0060599B" w:rsidRPr="00E975C8" w:rsidRDefault="0060599B" w:rsidP="0045099A">
            <w:pPr>
              <w:spacing w:before="0"/>
              <w:jc w:val="center"/>
              <w:rPr>
                <w:rFonts w:cs="Arial"/>
                <w:sz w:val="24"/>
                <w:szCs w:val="24"/>
                <w:lang w:val="ru-RU"/>
              </w:rPr>
            </w:pPr>
          </w:p>
        </w:tc>
      </w:tr>
      <w:tr w:rsidR="0060599B" w:rsidRPr="00E975C8" w14:paraId="0B400073" w14:textId="77777777" w:rsidTr="0045099A">
        <w:trPr>
          <w:jc w:val="center"/>
        </w:trPr>
        <w:tc>
          <w:tcPr>
            <w:tcW w:w="3882" w:type="dxa"/>
            <w:tcBorders>
              <w:bottom w:val="single" w:sz="4" w:space="0" w:color="auto"/>
            </w:tcBorders>
          </w:tcPr>
          <w:p w14:paraId="0BACA56F" w14:textId="77777777" w:rsidR="0060599B" w:rsidRPr="00E975C8" w:rsidRDefault="0060599B" w:rsidP="0045099A">
            <w:pPr>
              <w:spacing w:before="0"/>
              <w:jc w:val="center"/>
              <w:rPr>
                <w:rFonts w:cs="Arial"/>
                <w:sz w:val="24"/>
                <w:szCs w:val="24"/>
              </w:rPr>
            </w:pPr>
          </w:p>
        </w:tc>
        <w:tc>
          <w:tcPr>
            <w:tcW w:w="2127" w:type="dxa"/>
          </w:tcPr>
          <w:p w14:paraId="79533809" w14:textId="77777777" w:rsidR="0060599B" w:rsidRPr="00E975C8" w:rsidRDefault="0060599B" w:rsidP="0045099A">
            <w:pPr>
              <w:spacing w:before="0"/>
              <w:jc w:val="center"/>
              <w:rPr>
                <w:rFonts w:cs="Arial"/>
                <w:sz w:val="24"/>
                <w:szCs w:val="24"/>
                <w:lang w:val="ru-RU"/>
              </w:rPr>
            </w:pPr>
          </w:p>
        </w:tc>
        <w:tc>
          <w:tcPr>
            <w:tcW w:w="4022" w:type="dxa"/>
            <w:tcBorders>
              <w:bottom w:val="single" w:sz="4" w:space="0" w:color="auto"/>
            </w:tcBorders>
          </w:tcPr>
          <w:p w14:paraId="0899B1A0" w14:textId="77777777" w:rsidR="0060599B" w:rsidRPr="00E975C8" w:rsidRDefault="0060599B" w:rsidP="0045099A">
            <w:pPr>
              <w:spacing w:before="0"/>
              <w:jc w:val="center"/>
              <w:rPr>
                <w:rFonts w:cs="Arial"/>
                <w:sz w:val="24"/>
                <w:szCs w:val="24"/>
                <w:lang w:val="ru-RU"/>
              </w:rPr>
            </w:pPr>
          </w:p>
        </w:tc>
      </w:tr>
    </w:tbl>
    <w:p w14:paraId="315DED88" w14:textId="77777777" w:rsidR="0060599B" w:rsidRPr="00E975C8" w:rsidRDefault="0060599B" w:rsidP="0060599B">
      <w:pPr>
        <w:spacing w:before="0"/>
        <w:rPr>
          <w:rFonts w:cs="Arial"/>
          <w:sz w:val="24"/>
          <w:szCs w:val="24"/>
        </w:rPr>
      </w:pPr>
      <w:r w:rsidRPr="00E975C8">
        <w:rPr>
          <w:rFonts w:cs="Arial"/>
          <w:sz w:val="24"/>
          <w:szCs w:val="24"/>
        </w:rPr>
        <w:t xml:space="preserve">                                                                                              Потпис овлашћеног лица</w:t>
      </w:r>
    </w:p>
    <w:p w14:paraId="7B6E4542" w14:textId="77777777" w:rsidR="0060599B" w:rsidRPr="00E975C8" w:rsidRDefault="0060599B" w:rsidP="0060599B">
      <w:pPr>
        <w:spacing w:before="0"/>
        <w:rPr>
          <w:rFonts w:cs="Arial"/>
          <w:sz w:val="24"/>
          <w:szCs w:val="24"/>
        </w:rPr>
      </w:pPr>
    </w:p>
    <w:p w14:paraId="5063E06C" w14:textId="77777777" w:rsidR="0060599B" w:rsidRPr="00E975C8" w:rsidRDefault="0060599B" w:rsidP="0060599B">
      <w:pPr>
        <w:spacing w:before="0"/>
        <w:rPr>
          <w:rFonts w:cs="Arial"/>
          <w:sz w:val="24"/>
          <w:szCs w:val="24"/>
        </w:rPr>
      </w:pPr>
      <w:r w:rsidRPr="00E975C8">
        <w:rPr>
          <w:rFonts w:cs="Arial"/>
          <w:sz w:val="24"/>
          <w:szCs w:val="24"/>
        </w:rPr>
        <w:t>Прилог:</w:t>
      </w:r>
    </w:p>
    <w:p w14:paraId="22A57B5C" w14:textId="77777777" w:rsidR="0060599B" w:rsidRPr="00E975C8" w:rsidRDefault="0060599B" w:rsidP="0060599B">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Pr="00E975C8">
        <w:rPr>
          <w:rFonts w:ascii="Arial" w:hAnsi="Arial" w:cs="Arial"/>
          <w:sz w:val="24"/>
          <w:szCs w:val="24"/>
        </w:rPr>
        <w:t xml:space="preserve">1 једна потписана и оверена бланко </w:t>
      </w:r>
      <w:r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w:t>
      </w:r>
      <w:r w:rsidRPr="00E975C8">
        <w:rPr>
          <w:rFonts w:ascii="Arial" w:hAnsi="Arial" w:cs="Arial"/>
          <w:sz w:val="24"/>
          <w:szCs w:val="24"/>
          <w:lang w:val="sr-Cyrl-RS"/>
        </w:rPr>
        <w:t>добро извршење посла</w:t>
      </w:r>
      <w:r w:rsidRPr="00E975C8">
        <w:rPr>
          <w:rFonts w:ascii="Arial" w:hAnsi="Arial" w:cs="Arial"/>
          <w:sz w:val="24"/>
          <w:szCs w:val="24"/>
        </w:rPr>
        <w:t xml:space="preserve"> </w:t>
      </w:r>
    </w:p>
    <w:p w14:paraId="417A3005" w14:textId="77777777" w:rsidR="0060599B" w:rsidRPr="00E975C8" w:rsidRDefault="0060599B" w:rsidP="0060599B">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91011E" w14:textId="77777777" w:rsidR="0060599B" w:rsidRPr="00E975C8" w:rsidRDefault="0060599B" w:rsidP="0060599B">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60E49272" w14:textId="77777777" w:rsidR="0060599B" w:rsidRPr="00E975C8" w:rsidRDefault="0060599B" w:rsidP="0060599B">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BD3023F" w14:textId="77777777" w:rsidR="0060599B" w:rsidRPr="00E975C8" w:rsidRDefault="0060599B" w:rsidP="0060599B">
      <w:pPr>
        <w:spacing w:before="0"/>
        <w:rPr>
          <w:rFonts w:cs="Arial"/>
          <w:sz w:val="24"/>
          <w:szCs w:val="24"/>
        </w:rPr>
      </w:pPr>
    </w:p>
    <w:p w14:paraId="2909F4C5" w14:textId="77777777" w:rsidR="0060599B" w:rsidRDefault="0060599B" w:rsidP="0060599B">
      <w:pPr>
        <w:spacing w:before="0"/>
        <w:jc w:val="right"/>
        <w:rPr>
          <w:rFonts w:cs="Arial"/>
          <w:b/>
          <w:sz w:val="24"/>
          <w:szCs w:val="24"/>
          <w:lang w:val="sr-Cyrl-RS"/>
        </w:rPr>
      </w:pPr>
    </w:p>
    <w:p w14:paraId="7DFFE0C9" w14:textId="77777777" w:rsidR="0060599B" w:rsidRDefault="0060599B" w:rsidP="0060599B">
      <w:pPr>
        <w:spacing w:before="0"/>
        <w:jc w:val="right"/>
        <w:rPr>
          <w:rFonts w:cs="Arial"/>
          <w:b/>
          <w:sz w:val="24"/>
          <w:szCs w:val="24"/>
          <w:lang w:val="sr-Cyrl-RS"/>
        </w:rPr>
      </w:pPr>
    </w:p>
    <w:p w14:paraId="5C5F7A33" w14:textId="77777777" w:rsidR="0060599B" w:rsidRPr="00E975C8" w:rsidRDefault="0060599B" w:rsidP="0060599B">
      <w:pPr>
        <w:spacing w:before="0"/>
        <w:jc w:val="right"/>
        <w:rPr>
          <w:rFonts w:cs="Arial"/>
          <w:b/>
          <w:sz w:val="24"/>
          <w:szCs w:val="24"/>
          <w:lang w:val="sr-Cyrl-RS"/>
        </w:rPr>
      </w:pPr>
    </w:p>
    <w:p w14:paraId="55DFE80B" w14:textId="77777777" w:rsidR="0060599B" w:rsidRPr="00E975C8" w:rsidRDefault="0060599B" w:rsidP="0060599B">
      <w:pPr>
        <w:spacing w:before="0"/>
        <w:jc w:val="right"/>
        <w:rPr>
          <w:rFonts w:cs="Arial"/>
          <w:b/>
          <w:sz w:val="24"/>
          <w:szCs w:val="24"/>
          <w:lang w:val="sr-Cyrl-RS"/>
        </w:rPr>
      </w:pPr>
    </w:p>
    <w:p w14:paraId="09D5CEF5" w14:textId="77777777" w:rsidR="0060599B" w:rsidRDefault="0060599B" w:rsidP="0060599B">
      <w:pPr>
        <w:spacing w:before="0"/>
        <w:jc w:val="right"/>
        <w:rPr>
          <w:rFonts w:cs="Arial"/>
          <w:b/>
          <w:sz w:val="24"/>
          <w:szCs w:val="24"/>
          <w:lang w:val="sr-Cyrl-RS"/>
        </w:rPr>
      </w:pPr>
    </w:p>
    <w:p w14:paraId="6A714220" w14:textId="77777777" w:rsidR="00ED3CF6" w:rsidRPr="00ED3CF6" w:rsidRDefault="00ED3CF6" w:rsidP="00ED3CF6">
      <w:pPr>
        <w:spacing w:before="0"/>
        <w:jc w:val="right"/>
        <w:rPr>
          <w:rFonts w:cs="Arial"/>
          <w:b/>
          <w:sz w:val="24"/>
          <w:szCs w:val="24"/>
          <w:lang w:val="sr-Cyrl-RS"/>
        </w:rPr>
      </w:pPr>
      <w:proofErr w:type="gramStart"/>
      <w:r w:rsidRPr="00ED3CF6">
        <w:rPr>
          <w:rFonts w:cs="Arial"/>
          <w:b/>
          <w:sz w:val="24"/>
          <w:szCs w:val="24"/>
        </w:rPr>
        <w:t xml:space="preserve">ОБРАЗАЦ </w:t>
      </w:r>
      <w:r w:rsidRPr="00ED3CF6">
        <w:rPr>
          <w:rFonts w:cs="Arial"/>
          <w:b/>
          <w:sz w:val="24"/>
          <w:szCs w:val="24"/>
          <w:lang w:val="sr-Cyrl-RS"/>
        </w:rPr>
        <w:t>5</w:t>
      </w:r>
      <w:r w:rsidRPr="00ED3CF6">
        <w:rPr>
          <w:rFonts w:cs="Arial"/>
          <w:b/>
          <w:sz w:val="24"/>
          <w:szCs w:val="24"/>
        </w:rPr>
        <w:t>.</w:t>
      </w:r>
      <w:r>
        <w:rPr>
          <w:rFonts w:cs="Arial"/>
          <w:b/>
          <w:sz w:val="24"/>
          <w:szCs w:val="24"/>
          <w:lang w:val="sr-Cyrl-RS"/>
        </w:rPr>
        <w:t>2.</w:t>
      </w:r>
      <w:proofErr w:type="gramEnd"/>
    </w:p>
    <w:p w14:paraId="1602BD83" w14:textId="77777777" w:rsidR="0060599B" w:rsidRPr="00EC5BB4" w:rsidRDefault="0060599B" w:rsidP="0060599B">
      <w:pPr>
        <w:spacing w:before="0"/>
        <w:jc w:val="right"/>
        <w:rPr>
          <w:rFonts w:cs="Arial"/>
          <w:b/>
          <w:color w:val="00B0F0"/>
          <w:sz w:val="24"/>
          <w:szCs w:val="24"/>
        </w:rPr>
      </w:pPr>
    </w:p>
    <w:p w14:paraId="022D160C" w14:textId="77777777" w:rsidR="0060599B" w:rsidRPr="00DD4BEA" w:rsidRDefault="0060599B" w:rsidP="0060599B">
      <w:pPr>
        <w:spacing w:before="0"/>
        <w:rPr>
          <w:rFonts w:cs="Arial"/>
          <w:sz w:val="24"/>
          <w:szCs w:val="24"/>
          <w:lang w:val="sr-Cyrl-RS"/>
        </w:rPr>
      </w:pPr>
      <w:r w:rsidRPr="009842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98424F">
        <w:rPr>
          <w:rFonts w:cs="Arial"/>
          <w:sz w:val="24"/>
          <w:szCs w:val="24"/>
          <w:lang w:val="sr-Cyrl-RS"/>
        </w:rPr>
        <w:t>, Сл.лист РС 80/15</w:t>
      </w:r>
      <w:r w:rsidRPr="0098424F">
        <w:rPr>
          <w:rFonts w:cs="Arial"/>
          <w:sz w:val="24"/>
          <w:szCs w:val="24"/>
        </w:rPr>
        <w:t xml:space="preserve">) и Зaкoнa o </w:t>
      </w:r>
      <w:r w:rsidRPr="0098424F">
        <w:rPr>
          <w:rFonts w:cs="Arial"/>
          <w:sz w:val="24"/>
          <w:szCs w:val="24"/>
          <w:lang w:val="sr-Cyrl-RS"/>
        </w:rPr>
        <w:t>платним услугама</w:t>
      </w:r>
      <w:r w:rsidRPr="0098424F">
        <w:rPr>
          <w:rFonts w:cs="Arial"/>
          <w:sz w:val="24"/>
          <w:szCs w:val="24"/>
        </w:rPr>
        <w:t xml:space="preserve"> </w:t>
      </w:r>
      <w:r>
        <w:rPr>
          <w:rFonts w:cs="Arial"/>
          <w:sz w:val="24"/>
          <w:szCs w:val="24"/>
          <w:lang w:val="sr-Cyrl-RS"/>
        </w:rPr>
        <w:t>-Сл.Гл.РС 139/</w:t>
      </w:r>
      <w:proofErr w:type="gramStart"/>
      <w:r>
        <w:rPr>
          <w:rFonts w:cs="Arial"/>
          <w:sz w:val="24"/>
          <w:szCs w:val="24"/>
          <w:lang w:val="sr-Cyrl-RS"/>
        </w:rPr>
        <w:t>2014 )</w:t>
      </w:r>
      <w:proofErr w:type="gramEnd"/>
    </w:p>
    <w:p w14:paraId="16B37A77" w14:textId="77777777" w:rsidR="0060599B" w:rsidRPr="0098424F" w:rsidRDefault="0060599B" w:rsidP="0060599B">
      <w:pPr>
        <w:spacing w:before="0"/>
        <w:rPr>
          <w:rFonts w:cs="Arial"/>
          <w:sz w:val="24"/>
          <w:szCs w:val="24"/>
        </w:rPr>
      </w:pPr>
    </w:p>
    <w:p w14:paraId="7E6DF23C" w14:textId="77777777" w:rsidR="0060599B" w:rsidRPr="0098424F" w:rsidRDefault="0060599B" w:rsidP="0060599B">
      <w:pPr>
        <w:spacing w:before="0"/>
        <w:rPr>
          <w:rFonts w:cs="Arial"/>
          <w:sz w:val="24"/>
          <w:szCs w:val="24"/>
        </w:rPr>
      </w:pPr>
      <w:r w:rsidRPr="0098424F">
        <w:rPr>
          <w:rFonts w:cs="Arial"/>
          <w:sz w:val="24"/>
          <w:szCs w:val="24"/>
        </w:rPr>
        <w:t>(</w:t>
      </w:r>
      <w:proofErr w:type="gramStart"/>
      <w:r w:rsidRPr="0098424F">
        <w:rPr>
          <w:rFonts w:cs="Arial"/>
          <w:sz w:val="24"/>
          <w:szCs w:val="24"/>
        </w:rPr>
        <w:t>напомена</w:t>
      </w:r>
      <w:proofErr w:type="gramEnd"/>
      <w:r w:rsidRPr="0098424F">
        <w:rPr>
          <w:rFonts w:cs="Arial"/>
          <w:sz w:val="24"/>
          <w:szCs w:val="24"/>
        </w:rPr>
        <w:t>: не доставља се у понуди)</w:t>
      </w:r>
    </w:p>
    <w:p w14:paraId="5AF2D1D2" w14:textId="77777777" w:rsidR="0060599B" w:rsidRPr="0098424F" w:rsidRDefault="0060599B" w:rsidP="0060599B">
      <w:pPr>
        <w:spacing w:before="0"/>
        <w:rPr>
          <w:rFonts w:cs="Arial"/>
          <w:sz w:val="24"/>
          <w:szCs w:val="24"/>
        </w:rPr>
      </w:pPr>
    </w:p>
    <w:p w14:paraId="30684007" w14:textId="77777777" w:rsidR="0060599B" w:rsidRPr="0098424F" w:rsidRDefault="0060599B" w:rsidP="0060599B">
      <w:pPr>
        <w:spacing w:before="0"/>
        <w:rPr>
          <w:rFonts w:cs="Arial"/>
          <w:sz w:val="24"/>
          <w:szCs w:val="24"/>
          <w:lang w:val="ru-RU"/>
        </w:rPr>
      </w:pPr>
      <w:r w:rsidRPr="0098424F">
        <w:rPr>
          <w:rFonts w:cs="Arial"/>
          <w:sz w:val="24"/>
          <w:szCs w:val="24"/>
        </w:rPr>
        <w:t>ДУЖНИК</w:t>
      </w:r>
      <w:proofErr w:type="gramStart"/>
      <w:r w:rsidRPr="0098424F">
        <w:rPr>
          <w:rFonts w:cs="Arial"/>
          <w:sz w:val="24"/>
          <w:szCs w:val="24"/>
        </w:rPr>
        <w:t xml:space="preserve">:  </w:t>
      </w:r>
      <w:r w:rsidRPr="0098424F">
        <w:rPr>
          <w:rFonts w:cs="Arial"/>
          <w:sz w:val="24"/>
          <w:szCs w:val="24"/>
          <w:lang w:val="ru-RU"/>
        </w:rPr>
        <w:t>…………………………………………………………………………........................</w:t>
      </w:r>
      <w:proofErr w:type="gramEnd"/>
    </w:p>
    <w:p w14:paraId="2A6D251C" w14:textId="77777777" w:rsidR="0060599B" w:rsidRPr="0098424F" w:rsidRDefault="0060599B" w:rsidP="0060599B">
      <w:pPr>
        <w:spacing w:before="0"/>
        <w:rPr>
          <w:rFonts w:cs="Arial"/>
          <w:sz w:val="24"/>
          <w:szCs w:val="24"/>
        </w:rPr>
      </w:pPr>
      <w:r w:rsidRPr="0098424F">
        <w:rPr>
          <w:rFonts w:cs="Arial"/>
          <w:sz w:val="24"/>
          <w:szCs w:val="24"/>
        </w:rPr>
        <w:t>(</w:t>
      </w:r>
      <w:proofErr w:type="gramStart"/>
      <w:r w:rsidRPr="0098424F">
        <w:rPr>
          <w:rFonts w:cs="Arial"/>
          <w:sz w:val="24"/>
          <w:szCs w:val="24"/>
        </w:rPr>
        <w:t>назив</w:t>
      </w:r>
      <w:proofErr w:type="gramEnd"/>
      <w:r w:rsidRPr="0098424F">
        <w:rPr>
          <w:rFonts w:cs="Arial"/>
          <w:sz w:val="24"/>
          <w:szCs w:val="24"/>
        </w:rPr>
        <w:t xml:space="preserve"> и седиште Понуђача)</w:t>
      </w:r>
    </w:p>
    <w:p w14:paraId="38357179" w14:textId="77777777" w:rsidR="0060599B" w:rsidRPr="0098424F" w:rsidRDefault="0060599B" w:rsidP="0060599B">
      <w:pPr>
        <w:spacing w:before="0"/>
        <w:rPr>
          <w:rFonts w:cs="Arial"/>
          <w:sz w:val="24"/>
          <w:szCs w:val="24"/>
        </w:rPr>
      </w:pPr>
      <w:r w:rsidRPr="0098424F">
        <w:rPr>
          <w:rFonts w:cs="Arial"/>
          <w:sz w:val="24"/>
          <w:szCs w:val="24"/>
        </w:rPr>
        <w:t>МАТИЧНИ БРОЈ ДУЖНИКА (Понуђача): ..................................................................</w:t>
      </w:r>
    </w:p>
    <w:p w14:paraId="754F01AD" w14:textId="77777777" w:rsidR="0060599B" w:rsidRPr="0098424F" w:rsidRDefault="0060599B" w:rsidP="0060599B">
      <w:pPr>
        <w:spacing w:before="0"/>
        <w:rPr>
          <w:rFonts w:cs="Arial"/>
          <w:sz w:val="24"/>
          <w:szCs w:val="24"/>
        </w:rPr>
      </w:pPr>
      <w:r w:rsidRPr="0098424F">
        <w:rPr>
          <w:rFonts w:cs="Arial"/>
          <w:sz w:val="24"/>
          <w:szCs w:val="24"/>
        </w:rPr>
        <w:t>ТЕКУЋИ РАЧУН ДУЖНИКА (Понуђача): ...................................................................</w:t>
      </w:r>
    </w:p>
    <w:p w14:paraId="73003810" w14:textId="77777777" w:rsidR="0060599B" w:rsidRPr="0098424F" w:rsidRDefault="0060599B" w:rsidP="0060599B">
      <w:pPr>
        <w:spacing w:before="0"/>
        <w:rPr>
          <w:rFonts w:cs="Arial"/>
          <w:sz w:val="24"/>
          <w:szCs w:val="24"/>
        </w:rPr>
      </w:pPr>
      <w:r w:rsidRPr="0098424F">
        <w:rPr>
          <w:rFonts w:cs="Arial"/>
          <w:sz w:val="24"/>
          <w:szCs w:val="24"/>
        </w:rPr>
        <w:t>ПИБ ДУЖНИКА (Понуђача): ........................................................................................</w:t>
      </w:r>
    </w:p>
    <w:p w14:paraId="6A73C581" w14:textId="77777777" w:rsidR="0060599B" w:rsidRPr="0098424F" w:rsidRDefault="0060599B" w:rsidP="0060599B">
      <w:pPr>
        <w:spacing w:before="0"/>
        <w:rPr>
          <w:rFonts w:cs="Arial"/>
          <w:sz w:val="24"/>
          <w:szCs w:val="24"/>
        </w:rPr>
      </w:pPr>
    </w:p>
    <w:p w14:paraId="766CE444" w14:textId="77777777" w:rsidR="0060599B" w:rsidRPr="0098424F" w:rsidRDefault="0060599B" w:rsidP="0060599B">
      <w:pPr>
        <w:spacing w:before="0"/>
        <w:rPr>
          <w:rFonts w:cs="Arial"/>
          <w:sz w:val="24"/>
          <w:szCs w:val="24"/>
        </w:rPr>
      </w:pPr>
      <w:proofErr w:type="gramStart"/>
      <w:r w:rsidRPr="0098424F">
        <w:rPr>
          <w:rFonts w:cs="Arial"/>
          <w:sz w:val="24"/>
          <w:szCs w:val="24"/>
        </w:rPr>
        <w:t>и</w:t>
      </w:r>
      <w:proofErr w:type="gramEnd"/>
      <w:r w:rsidRPr="0098424F">
        <w:rPr>
          <w:rFonts w:cs="Arial"/>
          <w:sz w:val="24"/>
          <w:szCs w:val="24"/>
        </w:rPr>
        <w:t xml:space="preserve"> з д а ј е  д а н а ............................ године</w:t>
      </w:r>
    </w:p>
    <w:p w14:paraId="4A7DEEF3" w14:textId="77777777" w:rsidR="0060599B" w:rsidRPr="0098424F" w:rsidRDefault="0060599B" w:rsidP="0060599B">
      <w:pPr>
        <w:spacing w:before="0"/>
        <w:rPr>
          <w:rFonts w:cs="Arial"/>
          <w:sz w:val="24"/>
          <w:szCs w:val="24"/>
        </w:rPr>
      </w:pPr>
    </w:p>
    <w:p w14:paraId="5C44CFFE" w14:textId="77777777" w:rsidR="0060599B" w:rsidRPr="0098424F" w:rsidRDefault="0060599B" w:rsidP="0060599B">
      <w:pPr>
        <w:spacing w:before="0"/>
        <w:rPr>
          <w:rFonts w:cs="Arial"/>
          <w:sz w:val="24"/>
          <w:szCs w:val="24"/>
        </w:rPr>
      </w:pPr>
    </w:p>
    <w:p w14:paraId="56EC3CCE" w14:textId="77777777" w:rsidR="0060599B" w:rsidRPr="0098424F" w:rsidRDefault="0060599B" w:rsidP="0060599B">
      <w:pPr>
        <w:spacing w:before="0"/>
        <w:jc w:val="center"/>
        <w:rPr>
          <w:rFonts w:cs="Arial"/>
          <w:b/>
          <w:sz w:val="24"/>
          <w:szCs w:val="24"/>
        </w:rPr>
      </w:pPr>
      <w:r w:rsidRPr="0098424F">
        <w:rPr>
          <w:rFonts w:cs="Arial"/>
          <w:b/>
          <w:sz w:val="24"/>
          <w:szCs w:val="24"/>
        </w:rPr>
        <w:t xml:space="preserve">МЕНИЧНО ПИСМО – ОВЛАШЋЕЊЕ ЗА </w:t>
      </w:r>
      <w:proofErr w:type="gramStart"/>
      <w:r w:rsidRPr="0098424F">
        <w:rPr>
          <w:rFonts w:cs="Arial"/>
          <w:b/>
          <w:sz w:val="24"/>
          <w:szCs w:val="24"/>
        </w:rPr>
        <w:t>КОРИСНИКА  БЛАНКО</w:t>
      </w:r>
      <w:proofErr w:type="gramEnd"/>
      <w:r w:rsidRPr="0098424F">
        <w:rPr>
          <w:rFonts w:cs="Arial"/>
          <w:b/>
          <w:sz w:val="24"/>
          <w:szCs w:val="24"/>
        </w:rPr>
        <w:t xml:space="preserve"> </w:t>
      </w:r>
      <w:r w:rsidRPr="0098424F">
        <w:rPr>
          <w:rFonts w:cs="Arial"/>
          <w:b/>
          <w:sz w:val="24"/>
          <w:szCs w:val="24"/>
          <w:lang w:val="sr-Cyrl-RS"/>
        </w:rPr>
        <w:t>СОПСТВЕНЕ</w:t>
      </w:r>
      <w:r w:rsidRPr="0098424F">
        <w:rPr>
          <w:rFonts w:cs="Arial"/>
          <w:b/>
          <w:sz w:val="24"/>
          <w:szCs w:val="24"/>
        </w:rPr>
        <w:t xml:space="preserve"> МЕНИЦЕ</w:t>
      </w:r>
    </w:p>
    <w:p w14:paraId="3FE59C81" w14:textId="77777777" w:rsidR="0060599B" w:rsidRPr="0098424F" w:rsidRDefault="0060599B" w:rsidP="0060599B">
      <w:pPr>
        <w:spacing w:before="0"/>
        <w:rPr>
          <w:rFonts w:cs="Arial"/>
          <w:sz w:val="24"/>
          <w:szCs w:val="24"/>
        </w:rPr>
      </w:pPr>
    </w:p>
    <w:p w14:paraId="66B1C964" w14:textId="77777777" w:rsidR="0060599B" w:rsidRPr="0098424F" w:rsidRDefault="0060599B" w:rsidP="0060599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8424F">
        <w:rPr>
          <w:rFonts w:cs="Arial"/>
          <w:b w:val="0"/>
          <w:sz w:val="24"/>
          <w:szCs w:val="24"/>
        </w:rPr>
        <w:t>КОРИСНИК - ПОВЕРИЛАЦ</w:t>
      </w:r>
      <w:proofErr w:type="gramStart"/>
      <w:r w:rsidRPr="0098424F">
        <w:rPr>
          <w:rFonts w:cs="Arial"/>
          <w:b w:val="0"/>
          <w:sz w:val="24"/>
          <w:szCs w:val="24"/>
        </w:rPr>
        <w:t>:Јавно</w:t>
      </w:r>
      <w:proofErr w:type="gramEnd"/>
      <w:r w:rsidRPr="0098424F">
        <w:rPr>
          <w:rFonts w:cs="Arial"/>
          <w:b w:val="0"/>
          <w:sz w:val="24"/>
          <w:szCs w:val="24"/>
        </w:rPr>
        <w:t xml:space="preserve"> предузеће „Електроприведа Србије“ </w:t>
      </w:r>
      <w:r w:rsidRPr="0098424F">
        <w:rPr>
          <w:rFonts w:cs="Arial"/>
          <w:b w:val="0"/>
          <w:sz w:val="24"/>
          <w:szCs w:val="24"/>
          <w:lang w:val="sr-Cyrl-RS"/>
        </w:rPr>
        <w:t>Београд, Улица ц</w:t>
      </w:r>
      <w:r w:rsidRPr="0098424F">
        <w:rPr>
          <w:rFonts w:cs="Arial"/>
          <w:b w:val="0"/>
          <w:sz w:val="24"/>
          <w:szCs w:val="24"/>
        </w:rPr>
        <w:t>арице Милице број 2,</w:t>
      </w:r>
      <w:r w:rsidRPr="0098424F">
        <w:rPr>
          <w:rFonts w:cs="Arial"/>
          <w:b w:val="0"/>
          <w:sz w:val="24"/>
          <w:szCs w:val="24"/>
          <w:lang w:val="sr-Cyrl-RS"/>
        </w:rPr>
        <w:t xml:space="preserve"> </w:t>
      </w:r>
      <w:r w:rsidRPr="0098424F">
        <w:rPr>
          <w:rFonts w:cs="Arial"/>
          <w:b w:val="0"/>
          <w:sz w:val="24"/>
          <w:szCs w:val="24"/>
        </w:rPr>
        <w:t xml:space="preserve">11000 Београд, Матични број 20053658, ПИБ 103920327, бр. Тек. рачуна: 160-700-13 Banka Intesa, </w:t>
      </w:r>
    </w:p>
    <w:p w14:paraId="4D87FAF0" w14:textId="77777777" w:rsidR="0060599B" w:rsidRPr="0098424F" w:rsidRDefault="0060599B" w:rsidP="0060599B">
      <w:pPr>
        <w:tabs>
          <w:tab w:val="left" w:pos="1418"/>
        </w:tabs>
        <w:spacing w:before="0"/>
        <w:rPr>
          <w:rFonts w:cs="Arial"/>
          <w:sz w:val="24"/>
          <w:szCs w:val="24"/>
          <w:lang w:val="sr-Cyrl-RS"/>
        </w:rPr>
      </w:pPr>
      <w:r w:rsidRPr="0098424F">
        <w:rPr>
          <w:rFonts w:cs="Arial"/>
          <w:sz w:val="24"/>
          <w:szCs w:val="24"/>
        </w:rPr>
        <w:tab/>
      </w:r>
    </w:p>
    <w:p w14:paraId="74B29B75" w14:textId="77777777" w:rsidR="0060599B" w:rsidRPr="0098424F" w:rsidRDefault="0060599B" w:rsidP="0060599B">
      <w:pPr>
        <w:tabs>
          <w:tab w:val="left" w:pos="1418"/>
        </w:tabs>
        <w:spacing w:before="0"/>
        <w:rPr>
          <w:rFonts w:cs="Arial"/>
          <w:sz w:val="24"/>
          <w:szCs w:val="24"/>
          <w:lang w:val="sr-Cyrl-RS"/>
        </w:rPr>
      </w:pPr>
    </w:p>
    <w:p w14:paraId="0302C248" w14:textId="77777777" w:rsidR="0060599B" w:rsidRPr="0098424F" w:rsidRDefault="0060599B" w:rsidP="0060599B">
      <w:pPr>
        <w:spacing w:before="0"/>
        <w:rPr>
          <w:rFonts w:cs="Arial"/>
          <w:sz w:val="24"/>
          <w:szCs w:val="24"/>
        </w:rPr>
      </w:pPr>
      <w:r w:rsidRPr="0098424F">
        <w:rPr>
          <w:rFonts w:cs="Arial"/>
          <w:sz w:val="24"/>
          <w:szCs w:val="24"/>
        </w:rPr>
        <w:t xml:space="preserve">Предајемо вам 1 (једну) потписану и оверену, бланко  </w:t>
      </w:r>
      <w:r w:rsidRPr="0098424F">
        <w:rPr>
          <w:rFonts w:cs="Arial"/>
          <w:sz w:val="24"/>
          <w:szCs w:val="24"/>
          <w:lang w:val="sr-Cyrl-RS"/>
        </w:rPr>
        <w:t>сопствену</w:t>
      </w:r>
      <w:r w:rsidRPr="0098424F">
        <w:rPr>
          <w:rFonts w:cs="Arial"/>
          <w:sz w:val="24"/>
          <w:szCs w:val="24"/>
        </w:rPr>
        <w:t xml:space="preserve">  меницу</w:t>
      </w:r>
      <w:r w:rsidRPr="0098424F">
        <w:rPr>
          <w:rFonts w:cs="Arial"/>
          <w:sz w:val="24"/>
          <w:szCs w:val="24"/>
          <w:lang w:val="sr-Cyrl-RS"/>
        </w:rPr>
        <w:t xml:space="preserve"> која је неопозива, без права протеста и наплатива на први позив</w:t>
      </w:r>
      <w:r w:rsidRPr="0098424F">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98424F">
        <w:rPr>
          <w:rFonts w:cs="Arial"/>
          <w:sz w:val="24"/>
          <w:szCs w:val="24"/>
          <w:lang w:val="sr-Cyrl-RS"/>
        </w:rPr>
        <w:t>Београд, Улица ц</w:t>
      </w:r>
      <w:r w:rsidRPr="0098424F">
        <w:rPr>
          <w:rFonts w:cs="Arial"/>
          <w:sz w:val="24"/>
          <w:szCs w:val="24"/>
        </w:rPr>
        <w:t>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w:t>
      </w:r>
      <w:r>
        <w:rPr>
          <w:rFonts w:cs="Arial"/>
          <w:sz w:val="24"/>
          <w:szCs w:val="24"/>
          <w:lang w:val="sr-Cyrl-RS"/>
        </w:rPr>
        <w:t xml:space="preserve"> </w:t>
      </w:r>
      <w:r w:rsidRPr="0098424F">
        <w:rPr>
          <w:rFonts w:cs="Arial"/>
          <w:sz w:val="24"/>
          <w:szCs w:val="24"/>
          <w:lang w:val="sr-Cyrl-RS"/>
        </w:rPr>
        <w:t xml:space="preserve">набавци </w:t>
      </w:r>
      <w:r w:rsidR="001A0A6B">
        <w:rPr>
          <w:rFonts w:cs="Arial"/>
          <w:sz w:val="24"/>
          <w:szCs w:val="24"/>
          <w:lang w:val="sr-Cyrl-RS"/>
        </w:rPr>
        <w:t>Телевизора</w:t>
      </w:r>
      <w:r w:rsidRPr="0098424F">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BE3F17E" w14:textId="77777777" w:rsidR="0060599B" w:rsidRPr="0098424F" w:rsidRDefault="0060599B" w:rsidP="0060599B">
      <w:pPr>
        <w:spacing w:before="0"/>
        <w:rPr>
          <w:rFonts w:cs="Arial"/>
          <w:sz w:val="24"/>
          <w:szCs w:val="24"/>
        </w:rPr>
      </w:pPr>
    </w:p>
    <w:p w14:paraId="12B41E22" w14:textId="77777777" w:rsidR="0060599B" w:rsidRPr="0098424F" w:rsidRDefault="0060599B" w:rsidP="0060599B">
      <w:pPr>
        <w:spacing w:before="0"/>
        <w:rPr>
          <w:rFonts w:cs="Arial"/>
          <w:sz w:val="24"/>
          <w:szCs w:val="24"/>
        </w:rPr>
      </w:pPr>
      <w:r w:rsidRPr="0098424F">
        <w:rPr>
          <w:rFonts w:cs="Arial"/>
          <w:sz w:val="24"/>
          <w:szCs w:val="24"/>
        </w:rPr>
        <w:t>Издата Бланко соло меница серијски број</w:t>
      </w:r>
      <w:r w:rsidRPr="0098424F">
        <w:rPr>
          <w:rFonts w:cs="Arial"/>
          <w:sz w:val="24"/>
          <w:szCs w:val="24"/>
        </w:rPr>
        <w:tab/>
        <w:t xml:space="preserve">(уписати серијски број) може се поднети на наплату у року </w:t>
      </w:r>
      <w:proofErr w:type="gramStart"/>
      <w:r w:rsidRPr="0098424F">
        <w:rPr>
          <w:rFonts w:cs="Arial"/>
          <w:sz w:val="24"/>
          <w:szCs w:val="24"/>
        </w:rPr>
        <w:t>доспећа  утврђеном</w:t>
      </w:r>
      <w:proofErr w:type="gramEnd"/>
      <w:r w:rsidRPr="0098424F">
        <w:rPr>
          <w:rFonts w:cs="Arial"/>
          <w:sz w:val="24"/>
          <w:szCs w:val="24"/>
        </w:rPr>
        <w:t xml:space="preserve">  Уговором бр. ___________ </w:t>
      </w:r>
      <w:proofErr w:type="gramStart"/>
      <w:r w:rsidRPr="0098424F">
        <w:rPr>
          <w:rFonts w:cs="Arial"/>
          <w:sz w:val="24"/>
          <w:szCs w:val="24"/>
        </w:rPr>
        <w:t>од</w:t>
      </w:r>
      <w:proofErr w:type="gramEnd"/>
      <w:r w:rsidRPr="0098424F">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w:t>
      </w:r>
      <w:r w:rsidRPr="0098424F">
        <w:rPr>
          <w:rFonts w:cs="Arial"/>
          <w:sz w:val="24"/>
          <w:szCs w:val="24"/>
          <w:lang w:val="sr-Cyrl-RS"/>
        </w:rPr>
        <w:t xml:space="preserve">30 </w:t>
      </w:r>
      <w:r w:rsidRPr="0098424F">
        <w:rPr>
          <w:rFonts w:cs="Arial"/>
          <w:sz w:val="24"/>
          <w:szCs w:val="24"/>
        </w:rPr>
        <w:t>(</w:t>
      </w:r>
      <w:r w:rsidRPr="0098424F">
        <w:rPr>
          <w:rFonts w:cs="Arial"/>
          <w:sz w:val="24"/>
          <w:szCs w:val="24"/>
          <w:lang w:val="sr-Cyrl-RS"/>
        </w:rPr>
        <w:t>тридесет</w:t>
      </w:r>
      <w:r w:rsidRPr="0098424F">
        <w:rPr>
          <w:rFonts w:cs="Arial"/>
          <w:sz w:val="24"/>
          <w:szCs w:val="24"/>
        </w:rPr>
        <w:t xml:space="preserve">) дана од </w:t>
      </w:r>
      <w:r w:rsidRPr="0098424F">
        <w:rPr>
          <w:rFonts w:cs="Arial"/>
          <w:sz w:val="24"/>
          <w:szCs w:val="24"/>
          <w:lang w:val="sr-Cyrl-RS"/>
        </w:rPr>
        <w:t>истека гарантног рока</w:t>
      </w:r>
      <w:r w:rsidRPr="0098424F">
        <w:rPr>
          <w:rFonts w:cs="Arial"/>
          <w:sz w:val="24"/>
          <w:szCs w:val="24"/>
        </w:rPr>
        <w:t xml:space="preserve"> с тим да евентуални продужетак рока завршетка реализације уговора има за последицу и продужење рока важења </w:t>
      </w:r>
      <w:r w:rsidRPr="0098424F">
        <w:rPr>
          <w:rFonts w:cs="Arial"/>
          <w:sz w:val="24"/>
          <w:szCs w:val="24"/>
        </w:rPr>
        <w:lastRenderedPageBreak/>
        <w:t>менице и меничног овлашћења, за исти број дана за који ће бити продужен и рок за испоруку.</w:t>
      </w:r>
    </w:p>
    <w:p w14:paraId="22F4C10A" w14:textId="77777777" w:rsidR="0060599B" w:rsidRPr="0098424F" w:rsidRDefault="0060599B" w:rsidP="0060599B">
      <w:pPr>
        <w:spacing w:before="0"/>
        <w:rPr>
          <w:rFonts w:cs="Arial"/>
          <w:sz w:val="24"/>
          <w:szCs w:val="24"/>
        </w:rPr>
      </w:pPr>
    </w:p>
    <w:p w14:paraId="229E6970" w14:textId="77777777" w:rsidR="0060599B" w:rsidRPr="0098424F" w:rsidRDefault="0060599B" w:rsidP="0060599B">
      <w:pPr>
        <w:spacing w:before="0"/>
        <w:rPr>
          <w:rFonts w:cs="Arial"/>
          <w:sz w:val="24"/>
          <w:szCs w:val="24"/>
        </w:rPr>
      </w:pPr>
      <w:r w:rsidRPr="0098424F">
        <w:rPr>
          <w:rFonts w:cs="Arial"/>
          <w:sz w:val="24"/>
          <w:szCs w:val="24"/>
        </w:rPr>
        <w:t>Овлашћујемо Јавно предузеће „Електропривреда Србије</w:t>
      </w:r>
      <w:proofErr w:type="gramStart"/>
      <w:r w:rsidRPr="0098424F">
        <w:rPr>
          <w:rFonts w:cs="Arial"/>
          <w:sz w:val="24"/>
          <w:szCs w:val="24"/>
        </w:rPr>
        <w:t>“ Београд</w:t>
      </w:r>
      <w:proofErr w:type="gramEnd"/>
      <w:r w:rsidRPr="0098424F">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8424F">
        <w:rPr>
          <w:rFonts w:cs="Arial"/>
          <w:sz w:val="24"/>
          <w:szCs w:val="24"/>
        </w:rPr>
        <w:t>вансудски</w:t>
      </w:r>
      <w:proofErr w:type="gramEnd"/>
      <w:r w:rsidRPr="0098424F">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98424F">
        <w:rPr>
          <w:rFonts w:cs="Arial"/>
          <w:sz w:val="24"/>
          <w:szCs w:val="24"/>
        </w:rPr>
        <w:t>160-700-13 Banka Intesa.</w:t>
      </w:r>
      <w:proofErr w:type="gramEnd"/>
    </w:p>
    <w:p w14:paraId="323FA822" w14:textId="77777777" w:rsidR="0060599B" w:rsidRPr="0098424F" w:rsidRDefault="0060599B" w:rsidP="0060599B">
      <w:pPr>
        <w:spacing w:before="0"/>
        <w:rPr>
          <w:rFonts w:cs="Arial"/>
          <w:sz w:val="24"/>
          <w:szCs w:val="24"/>
        </w:rPr>
      </w:pPr>
    </w:p>
    <w:p w14:paraId="4F21EDE7" w14:textId="77777777" w:rsidR="0060599B" w:rsidRPr="0098424F" w:rsidRDefault="0060599B" w:rsidP="0060599B">
      <w:pPr>
        <w:spacing w:before="0"/>
        <w:rPr>
          <w:rFonts w:cs="Arial"/>
          <w:sz w:val="24"/>
          <w:szCs w:val="24"/>
        </w:rPr>
      </w:pPr>
      <w:r w:rsidRPr="0098424F">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3B090AE" w14:textId="77777777" w:rsidR="0060599B" w:rsidRPr="0098424F" w:rsidRDefault="0060599B" w:rsidP="0060599B">
      <w:pPr>
        <w:spacing w:before="0"/>
        <w:rPr>
          <w:rFonts w:cs="Arial"/>
          <w:sz w:val="24"/>
          <w:szCs w:val="24"/>
        </w:rPr>
      </w:pPr>
    </w:p>
    <w:p w14:paraId="07AB5448" w14:textId="77777777" w:rsidR="0060599B" w:rsidRPr="0098424F" w:rsidRDefault="0060599B" w:rsidP="0060599B">
      <w:pPr>
        <w:spacing w:before="0"/>
        <w:rPr>
          <w:rFonts w:cs="Arial"/>
          <w:sz w:val="24"/>
          <w:szCs w:val="24"/>
        </w:rPr>
      </w:pPr>
      <w:proofErr w:type="gramStart"/>
      <w:r w:rsidRPr="0098424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14:paraId="52CD054D" w14:textId="77777777" w:rsidR="0060599B" w:rsidRPr="0098424F" w:rsidRDefault="0060599B" w:rsidP="0060599B">
      <w:pPr>
        <w:spacing w:before="0"/>
        <w:rPr>
          <w:rFonts w:cs="Arial"/>
          <w:sz w:val="24"/>
          <w:szCs w:val="24"/>
        </w:rPr>
      </w:pPr>
    </w:p>
    <w:p w14:paraId="1E514F30" w14:textId="77777777" w:rsidR="0060599B" w:rsidRPr="0098424F" w:rsidRDefault="0060599B" w:rsidP="0060599B">
      <w:pPr>
        <w:spacing w:before="0"/>
        <w:rPr>
          <w:rFonts w:cs="Arial"/>
          <w:sz w:val="24"/>
          <w:szCs w:val="24"/>
        </w:rPr>
      </w:pPr>
      <w:r w:rsidRPr="0098424F">
        <w:rPr>
          <w:rFonts w:cs="Arial"/>
          <w:sz w:val="24"/>
          <w:szCs w:val="24"/>
        </w:rPr>
        <w:t>Меница је потписана од стране овлашћеног лица за заступање Дужника ____________________</w:t>
      </w:r>
      <w:proofErr w:type="gramStart"/>
      <w:r w:rsidRPr="0098424F">
        <w:rPr>
          <w:rFonts w:cs="Arial"/>
          <w:sz w:val="24"/>
          <w:szCs w:val="24"/>
        </w:rPr>
        <w:t>_(</w:t>
      </w:r>
      <w:proofErr w:type="gramEnd"/>
      <w:r w:rsidRPr="0098424F">
        <w:rPr>
          <w:rFonts w:cs="Arial"/>
          <w:sz w:val="24"/>
          <w:szCs w:val="24"/>
        </w:rPr>
        <w:t>унети име и презиме овлашћеног лица).</w:t>
      </w:r>
    </w:p>
    <w:p w14:paraId="3057B3B7" w14:textId="77777777" w:rsidR="0060599B" w:rsidRPr="0098424F" w:rsidRDefault="0060599B" w:rsidP="0060599B">
      <w:pPr>
        <w:spacing w:before="0"/>
        <w:rPr>
          <w:rFonts w:cs="Arial"/>
          <w:sz w:val="24"/>
          <w:szCs w:val="24"/>
        </w:rPr>
      </w:pPr>
    </w:p>
    <w:p w14:paraId="2F962DB3" w14:textId="77777777" w:rsidR="0060599B" w:rsidRPr="0098424F" w:rsidRDefault="0060599B" w:rsidP="0060599B">
      <w:pPr>
        <w:spacing w:before="0"/>
        <w:rPr>
          <w:rFonts w:cs="Arial"/>
          <w:sz w:val="24"/>
          <w:szCs w:val="24"/>
        </w:rPr>
      </w:pPr>
      <w:proofErr w:type="gramStart"/>
      <w:r w:rsidRPr="0098424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14:paraId="2F640B0A" w14:textId="77777777" w:rsidR="0060599B" w:rsidRPr="0098424F" w:rsidRDefault="0060599B" w:rsidP="0060599B">
      <w:pPr>
        <w:spacing w:before="0"/>
        <w:rPr>
          <w:rFonts w:cs="Arial"/>
          <w:sz w:val="24"/>
          <w:szCs w:val="24"/>
        </w:rPr>
      </w:pPr>
      <w:r w:rsidRPr="0098424F">
        <w:rPr>
          <w:rFonts w:cs="Arial"/>
          <w:sz w:val="24"/>
          <w:szCs w:val="24"/>
        </w:rPr>
        <w:t xml:space="preserve">Место и датум издавања Овлашћења          </w:t>
      </w:r>
    </w:p>
    <w:p w14:paraId="2C083E66" w14:textId="77777777" w:rsidR="0060599B" w:rsidRPr="0098424F" w:rsidRDefault="0060599B" w:rsidP="0060599B">
      <w:pPr>
        <w:spacing w:before="0"/>
        <w:rPr>
          <w:rFonts w:cs="Arial"/>
          <w:sz w:val="24"/>
          <w:szCs w:val="24"/>
        </w:rPr>
      </w:pPr>
    </w:p>
    <w:p w14:paraId="534E98A2" w14:textId="77777777" w:rsidR="0060599B" w:rsidRPr="0098424F" w:rsidRDefault="0060599B" w:rsidP="0060599B">
      <w:pPr>
        <w:spacing w:before="0"/>
        <w:rPr>
          <w:rFonts w:cs="Arial"/>
          <w:sz w:val="24"/>
          <w:szCs w:val="24"/>
        </w:rPr>
      </w:pPr>
      <w:r w:rsidRPr="0098424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0599B" w:rsidRPr="0098424F" w14:paraId="3249C595" w14:textId="77777777" w:rsidTr="0045099A">
        <w:trPr>
          <w:jc w:val="center"/>
        </w:trPr>
        <w:tc>
          <w:tcPr>
            <w:tcW w:w="3882" w:type="dxa"/>
          </w:tcPr>
          <w:p w14:paraId="094266EE" w14:textId="77777777" w:rsidR="0060599B" w:rsidRPr="0098424F" w:rsidRDefault="0060599B" w:rsidP="0045099A">
            <w:pPr>
              <w:spacing w:before="0"/>
              <w:jc w:val="center"/>
              <w:rPr>
                <w:rFonts w:cs="Arial"/>
                <w:sz w:val="24"/>
                <w:szCs w:val="24"/>
              </w:rPr>
            </w:pPr>
            <w:r w:rsidRPr="0098424F">
              <w:rPr>
                <w:rFonts w:cs="Arial"/>
                <w:sz w:val="24"/>
                <w:szCs w:val="24"/>
              </w:rPr>
              <w:t>Датум:</w:t>
            </w:r>
          </w:p>
        </w:tc>
        <w:tc>
          <w:tcPr>
            <w:tcW w:w="2127" w:type="dxa"/>
          </w:tcPr>
          <w:p w14:paraId="53737766" w14:textId="77777777" w:rsidR="0060599B" w:rsidRPr="0098424F" w:rsidRDefault="0060599B" w:rsidP="0045099A">
            <w:pPr>
              <w:spacing w:before="0"/>
              <w:jc w:val="center"/>
              <w:rPr>
                <w:rFonts w:cs="Arial"/>
                <w:sz w:val="24"/>
                <w:szCs w:val="24"/>
                <w:lang w:val="ru-RU"/>
              </w:rPr>
            </w:pPr>
          </w:p>
        </w:tc>
        <w:tc>
          <w:tcPr>
            <w:tcW w:w="4022" w:type="dxa"/>
          </w:tcPr>
          <w:p w14:paraId="0FB87413" w14:textId="77777777" w:rsidR="0060599B" w:rsidRPr="0098424F" w:rsidRDefault="0060599B" w:rsidP="0045099A">
            <w:pPr>
              <w:spacing w:before="0"/>
              <w:jc w:val="center"/>
              <w:rPr>
                <w:rFonts w:cs="Arial"/>
                <w:sz w:val="24"/>
                <w:szCs w:val="24"/>
                <w:lang w:val="ru-RU"/>
              </w:rPr>
            </w:pPr>
            <w:r w:rsidRPr="0098424F">
              <w:rPr>
                <w:rFonts w:cs="Arial"/>
                <w:sz w:val="24"/>
                <w:szCs w:val="24"/>
              </w:rPr>
              <w:t>Понуђач</w:t>
            </w:r>
            <w:r w:rsidRPr="0098424F">
              <w:rPr>
                <w:rFonts w:cs="Arial"/>
                <w:sz w:val="24"/>
                <w:szCs w:val="24"/>
                <w:lang w:val="ru-RU"/>
              </w:rPr>
              <w:t>:</w:t>
            </w:r>
          </w:p>
        </w:tc>
      </w:tr>
      <w:tr w:rsidR="0060599B" w:rsidRPr="0098424F" w14:paraId="7CE26A50" w14:textId="77777777" w:rsidTr="0045099A">
        <w:trPr>
          <w:jc w:val="center"/>
        </w:trPr>
        <w:tc>
          <w:tcPr>
            <w:tcW w:w="3882" w:type="dxa"/>
          </w:tcPr>
          <w:p w14:paraId="532DC64F" w14:textId="77777777" w:rsidR="0060599B" w:rsidRPr="0098424F" w:rsidRDefault="0060599B" w:rsidP="0045099A">
            <w:pPr>
              <w:spacing w:before="0"/>
              <w:jc w:val="center"/>
              <w:rPr>
                <w:rFonts w:cs="Arial"/>
                <w:sz w:val="24"/>
                <w:szCs w:val="24"/>
              </w:rPr>
            </w:pPr>
          </w:p>
        </w:tc>
        <w:tc>
          <w:tcPr>
            <w:tcW w:w="2127" w:type="dxa"/>
          </w:tcPr>
          <w:p w14:paraId="1E1DB518" w14:textId="77777777" w:rsidR="0060599B" w:rsidRPr="0098424F" w:rsidRDefault="0060599B" w:rsidP="0045099A">
            <w:pPr>
              <w:spacing w:before="0"/>
              <w:jc w:val="center"/>
              <w:rPr>
                <w:rFonts w:cs="Arial"/>
                <w:sz w:val="24"/>
                <w:szCs w:val="24"/>
              </w:rPr>
            </w:pPr>
            <w:r w:rsidRPr="0098424F">
              <w:rPr>
                <w:rFonts w:cs="Arial"/>
                <w:sz w:val="24"/>
                <w:szCs w:val="24"/>
              </w:rPr>
              <w:t>М.П.</w:t>
            </w:r>
          </w:p>
        </w:tc>
        <w:tc>
          <w:tcPr>
            <w:tcW w:w="4022" w:type="dxa"/>
          </w:tcPr>
          <w:p w14:paraId="74B91EE0" w14:textId="77777777" w:rsidR="0060599B" w:rsidRPr="0098424F" w:rsidRDefault="0060599B" w:rsidP="0045099A">
            <w:pPr>
              <w:spacing w:before="0"/>
              <w:jc w:val="center"/>
              <w:rPr>
                <w:rFonts w:cs="Arial"/>
                <w:sz w:val="24"/>
                <w:szCs w:val="24"/>
                <w:lang w:val="ru-RU"/>
              </w:rPr>
            </w:pPr>
          </w:p>
        </w:tc>
      </w:tr>
      <w:tr w:rsidR="0060599B" w:rsidRPr="0098424F" w14:paraId="2F7E9CA9" w14:textId="77777777" w:rsidTr="0045099A">
        <w:trPr>
          <w:jc w:val="center"/>
        </w:trPr>
        <w:tc>
          <w:tcPr>
            <w:tcW w:w="3882" w:type="dxa"/>
            <w:tcBorders>
              <w:bottom w:val="single" w:sz="4" w:space="0" w:color="auto"/>
            </w:tcBorders>
          </w:tcPr>
          <w:p w14:paraId="1515717B" w14:textId="77777777" w:rsidR="0060599B" w:rsidRPr="0098424F" w:rsidRDefault="0060599B" w:rsidP="0045099A">
            <w:pPr>
              <w:spacing w:before="0"/>
              <w:jc w:val="center"/>
              <w:rPr>
                <w:rFonts w:cs="Arial"/>
                <w:sz w:val="24"/>
                <w:szCs w:val="24"/>
              </w:rPr>
            </w:pPr>
          </w:p>
        </w:tc>
        <w:tc>
          <w:tcPr>
            <w:tcW w:w="2127" w:type="dxa"/>
          </w:tcPr>
          <w:p w14:paraId="72AF3D3E" w14:textId="77777777" w:rsidR="0060599B" w:rsidRPr="0098424F" w:rsidRDefault="0060599B" w:rsidP="0045099A">
            <w:pPr>
              <w:spacing w:before="0"/>
              <w:jc w:val="center"/>
              <w:rPr>
                <w:rFonts w:cs="Arial"/>
                <w:sz w:val="24"/>
                <w:szCs w:val="24"/>
                <w:lang w:val="ru-RU"/>
              </w:rPr>
            </w:pPr>
          </w:p>
        </w:tc>
        <w:tc>
          <w:tcPr>
            <w:tcW w:w="4022" w:type="dxa"/>
            <w:tcBorders>
              <w:bottom w:val="single" w:sz="4" w:space="0" w:color="auto"/>
            </w:tcBorders>
          </w:tcPr>
          <w:p w14:paraId="47CD7141" w14:textId="77777777" w:rsidR="0060599B" w:rsidRPr="0098424F" w:rsidRDefault="0060599B" w:rsidP="0045099A">
            <w:pPr>
              <w:spacing w:before="0"/>
              <w:jc w:val="center"/>
              <w:rPr>
                <w:rFonts w:cs="Arial"/>
                <w:sz w:val="24"/>
                <w:szCs w:val="24"/>
                <w:lang w:val="ru-RU"/>
              </w:rPr>
            </w:pPr>
          </w:p>
        </w:tc>
      </w:tr>
    </w:tbl>
    <w:p w14:paraId="274CD544" w14:textId="77777777" w:rsidR="0060599B" w:rsidRPr="0098424F" w:rsidRDefault="0060599B" w:rsidP="0060599B">
      <w:pPr>
        <w:spacing w:before="0"/>
        <w:rPr>
          <w:rFonts w:cs="Arial"/>
          <w:sz w:val="24"/>
          <w:szCs w:val="24"/>
        </w:rPr>
      </w:pPr>
    </w:p>
    <w:p w14:paraId="499E4B53" w14:textId="77777777" w:rsidR="0060599B" w:rsidRPr="0098424F" w:rsidRDefault="0060599B" w:rsidP="0060599B">
      <w:pPr>
        <w:spacing w:before="0"/>
        <w:rPr>
          <w:rFonts w:cs="Arial"/>
          <w:sz w:val="24"/>
          <w:szCs w:val="24"/>
        </w:rPr>
      </w:pPr>
      <w:r w:rsidRPr="0098424F">
        <w:rPr>
          <w:rFonts w:cs="Arial"/>
          <w:sz w:val="24"/>
          <w:szCs w:val="24"/>
        </w:rPr>
        <w:t xml:space="preserve">                                                                                                 Потпис овлашћеног лица</w:t>
      </w:r>
    </w:p>
    <w:p w14:paraId="58BC7CC7" w14:textId="77777777" w:rsidR="0060599B" w:rsidRPr="0098424F" w:rsidRDefault="0060599B" w:rsidP="0060599B">
      <w:pPr>
        <w:spacing w:before="0"/>
        <w:rPr>
          <w:rFonts w:cs="Arial"/>
          <w:sz w:val="24"/>
          <w:szCs w:val="24"/>
        </w:rPr>
      </w:pPr>
    </w:p>
    <w:p w14:paraId="520BBF06" w14:textId="77777777" w:rsidR="0060599B" w:rsidRPr="0098424F" w:rsidRDefault="0060599B" w:rsidP="0060599B">
      <w:pPr>
        <w:spacing w:before="0"/>
        <w:rPr>
          <w:rFonts w:cs="Arial"/>
          <w:sz w:val="24"/>
          <w:szCs w:val="24"/>
        </w:rPr>
      </w:pPr>
      <w:r w:rsidRPr="0098424F">
        <w:rPr>
          <w:rFonts w:cs="Arial"/>
          <w:sz w:val="24"/>
          <w:szCs w:val="24"/>
        </w:rPr>
        <w:t>Прилог:</w:t>
      </w:r>
    </w:p>
    <w:p w14:paraId="27AC3621" w14:textId="77777777" w:rsidR="0060599B" w:rsidRPr="0098424F" w:rsidRDefault="0060599B" w:rsidP="0060599B">
      <w:pPr>
        <w:pStyle w:val="ListParagraph"/>
        <w:numPr>
          <w:ilvl w:val="0"/>
          <w:numId w:val="7"/>
        </w:numPr>
        <w:spacing w:before="0" w:after="0" w:line="240" w:lineRule="auto"/>
        <w:rPr>
          <w:rFonts w:ascii="Arial" w:hAnsi="Arial" w:cs="Arial"/>
          <w:sz w:val="24"/>
          <w:szCs w:val="24"/>
        </w:rPr>
      </w:pPr>
      <w:r w:rsidRPr="0098424F">
        <w:rPr>
          <w:rFonts w:cs="Arial"/>
          <w:sz w:val="24"/>
          <w:szCs w:val="24"/>
        </w:rPr>
        <w:t xml:space="preserve"> </w:t>
      </w:r>
      <w:r w:rsidRPr="0098424F">
        <w:rPr>
          <w:rFonts w:ascii="Arial" w:hAnsi="Arial" w:cs="Arial"/>
          <w:sz w:val="24"/>
          <w:szCs w:val="24"/>
        </w:rPr>
        <w:t xml:space="preserve">1 једна потписана и оверена бланко </w:t>
      </w:r>
      <w:r w:rsidRPr="0098424F">
        <w:rPr>
          <w:rFonts w:ascii="Arial" w:hAnsi="Arial" w:cs="Arial"/>
          <w:sz w:val="24"/>
          <w:szCs w:val="24"/>
          <w:lang w:val="sr-Cyrl-RS"/>
        </w:rPr>
        <w:t>сопствена</w:t>
      </w:r>
      <w:r w:rsidRPr="0098424F">
        <w:rPr>
          <w:rFonts w:ascii="Arial" w:hAnsi="Arial" w:cs="Arial"/>
          <w:sz w:val="24"/>
          <w:szCs w:val="24"/>
        </w:rPr>
        <w:t xml:space="preserve"> меница као гаранција за </w:t>
      </w:r>
      <w:r w:rsidRPr="0098424F">
        <w:rPr>
          <w:rFonts w:ascii="Arial" w:hAnsi="Arial" w:cs="Arial"/>
          <w:sz w:val="24"/>
          <w:szCs w:val="24"/>
          <w:lang w:val="sr-Cyrl-RS"/>
        </w:rPr>
        <w:t>отклањање недостатака у гарантном року</w:t>
      </w:r>
      <w:r w:rsidRPr="0098424F">
        <w:rPr>
          <w:rFonts w:ascii="Arial" w:hAnsi="Arial" w:cs="Arial"/>
          <w:sz w:val="24"/>
          <w:szCs w:val="24"/>
        </w:rPr>
        <w:t xml:space="preserve"> </w:t>
      </w:r>
    </w:p>
    <w:p w14:paraId="14A54783" w14:textId="77777777" w:rsidR="0060599B" w:rsidRPr="0098424F" w:rsidRDefault="0060599B" w:rsidP="0060599B">
      <w:pPr>
        <w:pStyle w:val="ListParagraph"/>
        <w:numPr>
          <w:ilvl w:val="0"/>
          <w:numId w:val="7"/>
        </w:numPr>
        <w:spacing w:before="0" w:after="0" w:line="240" w:lineRule="auto"/>
        <w:rPr>
          <w:rFonts w:ascii="Arial" w:hAnsi="Arial" w:cs="Arial"/>
          <w:sz w:val="24"/>
          <w:szCs w:val="24"/>
        </w:rPr>
      </w:pPr>
      <w:r w:rsidRPr="009842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3B536EC" w14:textId="77777777" w:rsidR="0060599B" w:rsidRPr="0098424F" w:rsidRDefault="0060599B" w:rsidP="0060599B">
      <w:pPr>
        <w:pStyle w:val="ListParagraph"/>
        <w:numPr>
          <w:ilvl w:val="0"/>
          <w:numId w:val="7"/>
        </w:numPr>
        <w:spacing w:before="0" w:after="0" w:line="240" w:lineRule="auto"/>
        <w:rPr>
          <w:rFonts w:ascii="Arial" w:hAnsi="Arial" w:cs="Arial"/>
          <w:sz w:val="24"/>
          <w:szCs w:val="24"/>
        </w:rPr>
      </w:pPr>
      <w:r w:rsidRPr="0098424F">
        <w:rPr>
          <w:rFonts w:ascii="Arial" w:hAnsi="Arial" w:cs="Arial"/>
          <w:sz w:val="24"/>
          <w:szCs w:val="24"/>
        </w:rPr>
        <w:t xml:space="preserve">фотокопију ОП обрасца </w:t>
      </w:r>
    </w:p>
    <w:p w14:paraId="7A08B666" w14:textId="77777777" w:rsidR="0060599B" w:rsidRPr="0098424F" w:rsidRDefault="0060599B" w:rsidP="0060599B">
      <w:pPr>
        <w:pStyle w:val="ListParagraph"/>
        <w:numPr>
          <w:ilvl w:val="0"/>
          <w:numId w:val="7"/>
        </w:numPr>
        <w:spacing w:before="0" w:after="0" w:line="240" w:lineRule="auto"/>
        <w:rPr>
          <w:rFonts w:cs="Arial"/>
          <w:sz w:val="24"/>
          <w:szCs w:val="24"/>
        </w:rPr>
      </w:pPr>
      <w:r w:rsidRPr="009842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B4A6FE0" w14:textId="77777777" w:rsidR="0060599B" w:rsidRPr="0060599B" w:rsidRDefault="0060599B" w:rsidP="00781B02">
      <w:pPr>
        <w:rPr>
          <w:lang w:val="sr-Cyrl-RS"/>
        </w:rPr>
      </w:pPr>
    </w:p>
    <w:p w14:paraId="31B2B1ED" w14:textId="77777777" w:rsidR="00B15C8B" w:rsidRDefault="00B15C8B" w:rsidP="00781B02"/>
    <w:p w14:paraId="7997B9F4" w14:textId="77777777" w:rsidR="002B26BD" w:rsidRDefault="002B26BD" w:rsidP="00781B02"/>
    <w:p w14:paraId="4CC5B7C2" w14:textId="77777777" w:rsidR="002B26BD" w:rsidRDefault="002B26BD" w:rsidP="00781B02"/>
    <w:p w14:paraId="58275987" w14:textId="77777777" w:rsidR="002B26BD" w:rsidRDefault="002B26BD" w:rsidP="00781B02"/>
    <w:p w14:paraId="78A277E4" w14:textId="77777777" w:rsidR="002B26BD" w:rsidRDefault="002B26BD" w:rsidP="00781B02"/>
    <w:p w14:paraId="0BDE5C98" w14:textId="77777777" w:rsidR="002B26BD" w:rsidRDefault="002B26BD" w:rsidP="00781B02"/>
    <w:p w14:paraId="6C92E2F2" w14:textId="77777777" w:rsidR="002B26BD" w:rsidRDefault="002B26BD" w:rsidP="00781B02"/>
    <w:p w14:paraId="5A1952CD" w14:textId="77777777" w:rsidR="002B26BD" w:rsidRDefault="002B26BD" w:rsidP="00781B02"/>
    <w:p w14:paraId="188A6A1A" w14:textId="77777777" w:rsidR="002B26BD" w:rsidRDefault="002B26BD" w:rsidP="00781B02"/>
    <w:p w14:paraId="111522F1" w14:textId="77777777" w:rsidR="002B26BD" w:rsidRDefault="002B26BD" w:rsidP="00781B02"/>
    <w:p w14:paraId="72EA3391" w14:textId="77777777" w:rsidR="002B26BD" w:rsidRPr="00781B02" w:rsidRDefault="002B26BD" w:rsidP="00781B02"/>
    <w:p w14:paraId="2F60AADD" w14:textId="77777777" w:rsidR="007E7BB8" w:rsidRPr="00EC5BB4" w:rsidRDefault="007E7BB8" w:rsidP="007E7BB8">
      <w:pPr>
        <w:pStyle w:val="KDObrazac"/>
        <w:spacing w:before="0"/>
        <w:rPr>
          <w:sz w:val="24"/>
          <w:szCs w:val="24"/>
          <w:lang w:val="sr-Cyrl-RS"/>
        </w:rPr>
      </w:pPr>
      <w:proofErr w:type="gramStart"/>
      <w:r w:rsidRPr="00EC5BB4">
        <w:rPr>
          <w:sz w:val="24"/>
          <w:szCs w:val="24"/>
        </w:rPr>
        <w:t xml:space="preserve">ОБРАЗАЦ </w:t>
      </w:r>
      <w:r w:rsidR="001A0A6B">
        <w:rPr>
          <w:sz w:val="24"/>
          <w:szCs w:val="24"/>
          <w:lang w:val="sr-Cyrl-RS"/>
        </w:rPr>
        <w:t>6</w:t>
      </w:r>
      <w:r w:rsidR="00EA766E">
        <w:rPr>
          <w:sz w:val="24"/>
          <w:szCs w:val="24"/>
          <w:lang w:val="sr-Cyrl-RS"/>
        </w:rPr>
        <w:t>.</w:t>
      </w:r>
      <w:proofErr w:type="gramEnd"/>
    </w:p>
    <w:p w14:paraId="2A87AAFE" w14:textId="77777777" w:rsidR="007E7BB8" w:rsidRPr="00EC5BB4" w:rsidRDefault="007E7BB8" w:rsidP="007E7BB8">
      <w:pPr>
        <w:spacing w:before="0"/>
        <w:rPr>
          <w:rFonts w:cs="Arial"/>
          <w:sz w:val="24"/>
          <w:szCs w:val="24"/>
          <w:lang w:val="sr-Cyrl-CS"/>
        </w:rPr>
      </w:pPr>
    </w:p>
    <w:p w14:paraId="31B7896C"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691FC215" w14:textId="77777777" w:rsidR="007E7BB8" w:rsidRPr="00EA766E" w:rsidRDefault="00481D23" w:rsidP="007E7BB8">
      <w:pPr>
        <w:spacing w:after="120"/>
        <w:jc w:val="center"/>
        <w:rPr>
          <w:rFonts w:cs="Arial"/>
          <w:sz w:val="24"/>
          <w:szCs w:val="24"/>
          <w:lang w:val="sr-Cyrl-RS"/>
        </w:rPr>
      </w:pPr>
      <w:proofErr w:type="gramStart"/>
      <w:r>
        <w:rPr>
          <w:rFonts w:cs="Arial"/>
          <w:sz w:val="24"/>
          <w:szCs w:val="24"/>
        </w:rPr>
        <w:t>за</w:t>
      </w:r>
      <w:proofErr w:type="gramEnd"/>
      <w:r>
        <w:rPr>
          <w:rFonts w:cs="Arial"/>
          <w:sz w:val="24"/>
          <w:szCs w:val="24"/>
        </w:rPr>
        <w:t xml:space="preserve"> јавну набавку доб</w:t>
      </w:r>
      <w:r w:rsidR="007E7BB8" w:rsidRPr="00EC5BB4">
        <w:rPr>
          <w:rFonts w:cs="Arial"/>
          <w:sz w:val="24"/>
          <w:szCs w:val="24"/>
        </w:rPr>
        <w:t>ра</w:t>
      </w:r>
      <w:r w:rsidR="00EA766E">
        <w:rPr>
          <w:rFonts w:cs="Arial"/>
          <w:sz w:val="24"/>
          <w:szCs w:val="24"/>
          <w:lang w:val="sr-Cyrl-RS"/>
        </w:rPr>
        <w:t>:</w:t>
      </w:r>
      <w:r w:rsidR="00364577">
        <w:rPr>
          <w:rFonts w:cs="Arial"/>
          <w:sz w:val="24"/>
          <w:szCs w:val="24"/>
          <w:lang w:val="sr-Cyrl-RS"/>
        </w:rPr>
        <w:t>Телевизори</w:t>
      </w:r>
    </w:p>
    <w:p w14:paraId="02659545" w14:textId="77777777" w:rsidR="007E7BB8" w:rsidRPr="00EA766E" w:rsidRDefault="00EA766E" w:rsidP="007E7BB8">
      <w:pPr>
        <w:spacing w:after="120"/>
        <w:jc w:val="center"/>
        <w:rPr>
          <w:rFonts w:cs="Arial"/>
          <w:sz w:val="24"/>
          <w:szCs w:val="24"/>
          <w:lang w:val="sr-Cyrl-RS"/>
        </w:rPr>
      </w:pPr>
      <w:r>
        <w:rPr>
          <w:rFonts w:cs="Arial"/>
          <w:sz w:val="24"/>
          <w:szCs w:val="24"/>
        </w:rPr>
        <w:t>ЈНМВ/1000/03</w:t>
      </w:r>
      <w:r w:rsidR="00364577">
        <w:rPr>
          <w:rFonts w:cs="Arial"/>
          <w:sz w:val="24"/>
          <w:szCs w:val="24"/>
          <w:lang w:val="sr-Cyrl-RS"/>
        </w:rPr>
        <w:t>70</w:t>
      </w:r>
      <w:r>
        <w:rPr>
          <w:rFonts w:cs="Arial"/>
          <w:sz w:val="24"/>
          <w:szCs w:val="24"/>
        </w:rPr>
        <w:t>/2016</w:t>
      </w:r>
    </w:p>
    <w:p w14:paraId="0E1C324A"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AC1F98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18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331"/>
      </w:tblGrid>
      <w:tr w:rsidR="007E7BB8" w:rsidRPr="00EC5BB4" w14:paraId="695C0C84" w14:textId="77777777" w:rsidTr="005542BE">
        <w:trPr>
          <w:trHeight w:val="749"/>
          <w:tblCellSpacing w:w="20" w:type="dxa"/>
        </w:trPr>
        <w:tc>
          <w:tcPr>
            <w:tcW w:w="5789" w:type="dxa"/>
            <w:shd w:val="clear" w:color="auto" w:fill="auto"/>
            <w:vAlign w:val="center"/>
          </w:tcPr>
          <w:p w14:paraId="2E8EAD2D" w14:textId="77777777" w:rsidR="007E7BB8" w:rsidRPr="00EC5BB4" w:rsidRDefault="007E7BB8" w:rsidP="00BE2EA9">
            <w:pPr>
              <w:jc w:val="center"/>
              <w:rPr>
                <w:rFonts w:cs="Arial"/>
                <w:color w:val="00B0F0"/>
                <w:sz w:val="24"/>
                <w:szCs w:val="24"/>
              </w:rPr>
            </w:pPr>
            <w:r w:rsidRPr="004132F3">
              <w:rPr>
                <w:rFonts w:cs="Arial"/>
                <w:sz w:val="24"/>
                <w:szCs w:val="24"/>
              </w:rPr>
              <w:t>трошкови прибављања средстава обезбеђења</w:t>
            </w:r>
          </w:p>
        </w:tc>
        <w:tc>
          <w:tcPr>
            <w:tcW w:w="3271" w:type="dxa"/>
            <w:shd w:val="clear" w:color="auto" w:fill="auto"/>
          </w:tcPr>
          <w:p w14:paraId="329657DD" w14:textId="77777777" w:rsidR="007E7BB8" w:rsidRPr="00EC5BB4" w:rsidRDefault="007E7BB8" w:rsidP="00BE2EA9">
            <w:pPr>
              <w:rPr>
                <w:rFonts w:cs="Arial"/>
                <w:sz w:val="24"/>
                <w:szCs w:val="24"/>
              </w:rPr>
            </w:pPr>
          </w:p>
          <w:p w14:paraId="4CB57BD2"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650561BA" w14:textId="77777777" w:rsidTr="005542BE">
        <w:trPr>
          <w:trHeight w:val="307"/>
          <w:tblCellSpacing w:w="20" w:type="dxa"/>
        </w:trPr>
        <w:tc>
          <w:tcPr>
            <w:tcW w:w="5789" w:type="dxa"/>
            <w:shd w:val="clear" w:color="auto" w:fill="auto"/>
            <w:vAlign w:val="center"/>
          </w:tcPr>
          <w:p w14:paraId="0B590D02"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271" w:type="dxa"/>
            <w:shd w:val="clear" w:color="auto" w:fill="auto"/>
          </w:tcPr>
          <w:p w14:paraId="7254AC29" w14:textId="77777777" w:rsidR="007E7BB8" w:rsidRPr="00EC5BB4" w:rsidRDefault="007E7BB8" w:rsidP="00BE2EA9">
            <w:pPr>
              <w:rPr>
                <w:rFonts w:cs="Arial"/>
                <w:sz w:val="24"/>
                <w:szCs w:val="24"/>
              </w:rPr>
            </w:pPr>
          </w:p>
          <w:p w14:paraId="355DA811"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C7CC373" w14:textId="77777777" w:rsidTr="005542BE">
        <w:trPr>
          <w:trHeight w:val="433"/>
          <w:tblCellSpacing w:w="20" w:type="dxa"/>
        </w:trPr>
        <w:tc>
          <w:tcPr>
            <w:tcW w:w="5789" w:type="dxa"/>
            <w:shd w:val="clear" w:color="auto" w:fill="auto"/>
            <w:vAlign w:val="center"/>
          </w:tcPr>
          <w:p w14:paraId="1A82F656"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271" w:type="dxa"/>
            <w:shd w:val="clear" w:color="auto" w:fill="auto"/>
          </w:tcPr>
          <w:p w14:paraId="2D310BF2" w14:textId="77777777" w:rsidR="007E7BB8" w:rsidRPr="00EC5BB4" w:rsidRDefault="007E7BB8" w:rsidP="00BE2EA9">
            <w:pPr>
              <w:rPr>
                <w:rFonts w:cs="Arial"/>
                <w:sz w:val="24"/>
                <w:szCs w:val="24"/>
              </w:rPr>
            </w:pPr>
          </w:p>
          <w:p w14:paraId="4DA4206D"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3746EA9" w14:textId="77777777" w:rsidTr="005542BE">
        <w:trPr>
          <w:trHeight w:val="190"/>
          <w:tblCellSpacing w:w="20" w:type="dxa"/>
        </w:trPr>
        <w:tc>
          <w:tcPr>
            <w:tcW w:w="5789" w:type="dxa"/>
            <w:shd w:val="clear" w:color="auto" w:fill="auto"/>
          </w:tcPr>
          <w:p w14:paraId="4962E20D" w14:textId="77777777" w:rsidR="007E7BB8" w:rsidRPr="00EC5BB4" w:rsidRDefault="007E7BB8" w:rsidP="00BE2EA9">
            <w:pPr>
              <w:jc w:val="center"/>
              <w:rPr>
                <w:rFonts w:cs="Arial"/>
                <w:sz w:val="24"/>
                <w:szCs w:val="24"/>
              </w:rPr>
            </w:pPr>
          </w:p>
          <w:p w14:paraId="7186ED4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271" w:type="dxa"/>
            <w:shd w:val="clear" w:color="auto" w:fill="auto"/>
          </w:tcPr>
          <w:p w14:paraId="604AA858" w14:textId="77777777" w:rsidR="007E7BB8" w:rsidRPr="00EC5BB4" w:rsidRDefault="007E7BB8" w:rsidP="00BE2EA9">
            <w:pPr>
              <w:rPr>
                <w:rFonts w:cs="Arial"/>
                <w:sz w:val="24"/>
                <w:szCs w:val="24"/>
              </w:rPr>
            </w:pPr>
          </w:p>
          <w:p w14:paraId="2B291E19" w14:textId="77777777" w:rsidR="007E7BB8" w:rsidRPr="00EC5BB4" w:rsidRDefault="007E7BB8" w:rsidP="00BE2EA9">
            <w:pPr>
              <w:rPr>
                <w:rFonts w:cs="Arial"/>
                <w:sz w:val="24"/>
                <w:szCs w:val="24"/>
              </w:rPr>
            </w:pPr>
            <w:r w:rsidRPr="00EC5BB4">
              <w:rPr>
                <w:rFonts w:cs="Arial"/>
                <w:sz w:val="24"/>
                <w:szCs w:val="24"/>
              </w:rPr>
              <w:t>__________ динара</w:t>
            </w:r>
          </w:p>
        </w:tc>
      </w:tr>
    </w:tbl>
    <w:p w14:paraId="04C63179"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264ADE6" w14:textId="77777777" w:rsidR="007E7BB8" w:rsidRPr="00EC5BB4" w:rsidRDefault="007E7BB8" w:rsidP="007E7BB8">
      <w:pPr>
        <w:tabs>
          <w:tab w:val="left" w:pos="0"/>
        </w:tabs>
        <w:rPr>
          <w:rFonts w:cs="Arial"/>
          <w:color w:val="FF0000"/>
          <w:sz w:val="24"/>
          <w:szCs w:val="24"/>
          <w:lang w:val="ru-RU"/>
        </w:rPr>
      </w:pPr>
    </w:p>
    <w:tbl>
      <w:tblPr>
        <w:tblW w:w="9270" w:type="dxa"/>
        <w:jc w:val="center"/>
        <w:tblLayout w:type="fixed"/>
        <w:tblLook w:val="0000" w:firstRow="0" w:lastRow="0" w:firstColumn="0" w:lastColumn="0" w:noHBand="0" w:noVBand="0"/>
      </w:tblPr>
      <w:tblGrid>
        <w:gridCol w:w="3522"/>
        <w:gridCol w:w="2127"/>
        <w:gridCol w:w="3621"/>
      </w:tblGrid>
      <w:tr w:rsidR="007E7BB8" w:rsidRPr="00EC5BB4" w14:paraId="35584BC7" w14:textId="77777777" w:rsidTr="005542BE">
        <w:trPr>
          <w:jc w:val="center"/>
        </w:trPr>
        <w:tc>
          <w:tcPr>
            <w:tcW w:w="3522" w:type="dxa"/>
          </w:tcPr>
          <w:p w14:paraId="2B701A36"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06AA524D" w14:textId="77777777" w:rsidR="007E7BB8" w:rsidRPr="00EC5BB4" w:rsidRDefault="007E7BB8" w:rsidP="00BE2EA9">
            <w:pPr>
              <w:spacing w:before="0"/>
              <w:jc w:val="center"/>
              <w:rPr>
                <w:rFonts w:cs="Arial"/>
                <w:sz w:val="24"/>
                <w:szCs w:val="24"/>
                <w:lang w:val="ru-RU"/>
              </w:rPr>
            </w:pPr>
          </w:p>
        </w:tc>
        <w:tc>
          <w:tcPr>
            <w:tcW w:w="3621" w:type="dxa"/>
          </w:tcPr>
          <w:p w14:paraId="4F240ECA"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117EEB4E" w14:textId="77777777" w:rsidTr="005542BE">
        <w:trPr>
          <w:jc w:val="center"/>
        </w:trPr>
        <w:tc>
          <w:tcPr>
            <w:tcW w:w="3522" w:type="dxa"/>
          </w:tcPr>
          <w:p w14:paraId="175FD674" w14:textId="77777777" w:rsidR="007E7BB8" w:rsidRPr="00EC5BB4" w:rsidRDefault="007E7BB8" w:rsidP="00BE2EA9">
            <w:pPr>
              <w:spacing w:before="0"/>
              <w:jc w:val="center"/>
              <w:rPr>
                <w:rFonts w:cs="Arial"/>
                <w:sz w:val="24"/>
                <w:szCs w:val="24"/>
              </w:rPr>
            </w:pPr>
          </w:p>
        </w:tc>
        <w:tc>
          <w:tcPr>
            <w:tcW w:w="2127" w:type="dxa"/>
          </w:tcPr>
          <w:p w14:paraId="52B2ECB7"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3621" w:type="dxa"/>
          </w:tcPr>
          <w:p w14:paraId="35301ABF" w14:textId="77777777" w:rsidR="007E7BB8" w:rsidRPr="00EC5BB4" w:rsidRDefault="007E7BB8" w:rsidP="00BE2EA9">
            <w:pPr>
              <w:spacing w:before="0"/>
              <w:jc w:val="center"/>
              <w:rPr>
                <w:rFonts w:cs="Arial"/>
                <w:sz w:val="24"/>
                <w:szCs w:val="24"/>
                <w:lang w:val="ru-RU"/>
              </w:rPr>
            </w:pPr>
          </w:p>
        </w:tc>
      </w:tr>
      <w:tr w:rsidR="007E7BB8" w:rsidRPr="00EC5BB4" w14:paraId="7477866A" w14:textId="77777777" w:rsidTr="005542BE">
        <w:trPr>
          <w:jc w:val="center"/>
        </w:trPr>
        <w:tc>
          <w:tcPr>
            <w:tcW w:w="3522" w:type="dxa"/>
            <w:tcBorders>
              <w:bottom w:val="single" w:sz="4" w:space="0" w:color="auto"/>
            </w:tcBorders>
          </w:tcPr>
          <w:p w14:paraId="4D15C19D" w14:textId="77777777" w:rsidR="007E7BB8" w:rsidRPr="00EC5BB4" w:rsidRDefault="007E7BB8" w:rsidP="00BE2EA9">
            <w:pPr>
              <w:spacing w:before="0"/>
              <w:jc w:val="center"/>
              <w:rPr>
                <w:rFonts w:cs="Arial"/>
                <w:sz w:val="24"/>
                <w:szCs w:val="24"/>
              </w:rPr>
            </w:pPr>
          </w:p>
        </w:tc>
        <w:tc>
          <w:tcPr>
            <w:tcW w:w="2127" w:type="dxa"/>
          </w:tcPr>
          <w:p w14:paraId="56B1794D" w14:textId="77777777" w:rsidR="007E7BB8" w:rsidRPr="00EC5BB4" w:rsidRDefault="007E7BB8" w:rsidP="00BE2EA9">
            <w:pPr>
              <w:spacing w:before="0"/>
              <w:jc w:val="center"/>
              <w:rPr>
                <w:rFonts w:cs="Arial"/>
                <w:sz w:val="24"/>
                <w:szCs w:val="24"/>
                <w:lang w:val="ru-RU"/>
              </w:rPr>
            </w:pPr>
          </w:p>
        </w:tc>
        <w:tc>
          <w:tcPr>
            <w:tcW w:w="3621" w:type="dxa"/>
            <w:tcBorders>
              <w:bottom w:val="single" w:sz="4" w:space="0" w:color="auto"/>
            </w:tcBorders>
          </w:tcPr>
          <w:p w14:paraId="718773EF" w14:textId="77777777" w:rsidR="007E7BB8" w:rsidRPr="00EC5BB4" w:rsidRDefault="007E7BB8" w:rsidP="00BE2EA9">
            <w:pPr>
              <w:spacing w:before="0"/>
              <w:jc w:val="center"/>
              <w:rPr>
                <w:rFonts w:cs="Arial"/>
                <w:sz w:val="24"/>
                <w:szCs w:val="24"/>
                <w:lang w:val="ru-RU"/>
              </w:rPr>
            </w:pPr>
          </w:p>
        </w:tc>
      </w:tr>
      <w:tr w:rsidR="007E7BB8" w:rsidRPr="00EC5BB4" w14:paraId="5922F397" w14:textId="77777777" w:rsidTr="005542BE">
        <w:trPr>
          <w:trHeight w:val="389"/>
          <w:jc w:val="center"/>
        </w:trPr>
        <w:tc>
          <w:tcPr>
            <w:tcW w:w="3522" w:type="dxa"/>
            <w:tcBorders>
              <w:top w:val="single" w:sz="4" w:space="0" w:color="auto"/>
            </w:tcBorders>
          </w:tcPr>
          <w:p w14:paraId="286C949C" w14:textId="77777777" w:rsidR="007E7BB8" w:rsidRPr="00EC5BB4" w:rsidRDefault="007E7BB8" w:rsidP="00BE2EA9">
            <w:pPr>
              <w:spacing w:before="0"/>
              <w:jc w:val="center"/>
              <w:rPr>
                <w:rFonts w:cs="Arial"/>
                <w:sz w:val="24"/>
                <w:szCs w:val="24"/>
              </w:rPr>
            </w:pPr>
          </w:p>
        </w:tc>
        <w:tc>
          <w:tcPr>
            <w:tcW w:w="2127" w:type="dxa"/>
          </w:tcPr>
          <w:p w14:paraId="688DE123" w14:textId="77777777" w:rsidR="007E7BB8" w:rsidRPr="00EC5BB4" w:rsidRDefault="007E7BB8" w:rsidP="00BE2EA9">
            <w:pPr>
              <w:spacing w:before="0"/>
              <w:jc w:val="center"/>
              <w:rPr>
                <w:rFonts w:cs="Arial"/>
                <w:sz w:val="24"/>
                <w:szCs w:val="24"/>
                <w:lang w:val="ru-RU"/>
              </w:rPr>
            </w:pPr>
          </w:p>
        </w:tc>
        <w:tc>
          <w:tcPr>
            <w:tcW w:w="3621" w:type="dxa"/>
            <w:tcBorders>
              <w:top w:val="single" w:sz="4" w:space="0" w:color="auto"/>
            </w:tcBorders>
          </w:tcPr>
          <w:p w14:paraId="2602EBF6" w14:textId="77777777" w:rsidR="007E7BB8" w:rsidRPr="00EC5BB4" w:rsidRDefault="007E7BB8" w:rsidP="00BE2EA9">
            <w:pPr>
              <w:spacing w:before="0"/>
              <w:jc w:val="center"/>
              <w:rPr>
                <w:rFonts w:cs="Arial"/>
                <w:sz w:val="24"/>
                <w:szCs w:val="24"/>
                <w:lang w:val="ru-RU"/>
              </w:rPr>
            </w:pPr>
          </w:p>
        </w:tc>
      </w:tr>
    </w:tbl>
    <w:p w14:paraId="2CE7BCAD" w14:textId="77777777" w:rsidR="004132F3" w:rsidRDefault="004132F3" w:rsidP="007E7BB8">
      <w:pPr>
        <w:tabs>
          <w:tab w:val="left" w:pos="0"/>
        </w:tabs>
        <w:spacing w:before="0"/>
        <w:rPr>
          <w:rFonts w:cs="Arial"/>
          <w:b/>
          <w:i/>
          <w:sz w:val="24"/>
          <w:szCs w:val="24"/>
          <w:lang w:val="ru-RU"/>
        </w:rPr>
      </w:pPr>
    </w:p>
    <w:p w14:paraId="513E0400" w14:textId="77777777" w:rsidR="007E7BB8" w:rsidRPr="004132F3" w:rsidRDefault="007E7BB8" w:rsidP="007E7BB8">
      <w:pPr>
        <w:tabs>
          <w:tab w:val="left" w:pos="0"/>
        </w:tabs>
        <w:spacing w:before="0"/>
        <w:rPr>
          <w:rFonts w:cs="Arial"/>
          <w:b/>
          <w:i/>
          <w:sz w:val="20"/>
          <w:szCs w:val="20"/>
          <w:lang w:val="ru-RU"/>
        </w:rPr>
      </w:pPr>
      <w:r w:rsidRPr="004132F3">
        <w:rPr>
          <w:rFonts w:cs="Arial"/>
          <w:b/>
          <w:i/>
          <w:sz w:val="20"/>
          <w:szCs w:val="20"/>
          <w:lang w:val="ru-RU"/>
        </w:rPr>
        <w:t>Напомена:</w:t>
      </w:r>
    </w:p>
    <w:p w14:paraId="532C54F5" w14:textId="77777777" w:rsidR="007E7BB8" w:rsidRPr="004132F3" w:rsidRDefault="007E7BB8" w:rsidP="007E7BB8">
      <w:pPr>
        <w:spacing w:before="0"/>
        <w:rPr>
          <w:rFonts w:cs="Arial"/>
          <w:i/>
          <w:sz w:val="20"/>
          <w:szCs w:val="20"/>
          <w:lang w:val="ru-RU"/>
        </w:rPr>
      </w:pPr>
      <w:r w:rsidRPr="004132F3">
        <w:rPr>
          <w:rFonts w:cs="Arial"/>
          <w:i/>
          <w:sz w:val="20"/>
          <w:szCs w:val="20"/>
          <w:lang w:val="ru-RU"/>
        </w:rPr>
        <w:lastRenderedPageBreak/>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6C4167D" w14:textId="77777777" w:rsidR="007E7BB8" w:rsidRPr="004132F3" w:rsidRDefault="007E7BB8" w:rsidP="007E7BB8">
      <w:pPr>
        <w:tabs>
          <w:tab w:val="left" w:pos="0"/>
        </w:tabs>
        <w:spacing w:before="0"/>
        <w:rPr>
          <w:rFonts w:cs="Arial"/>
          <w:i/>
          <w:sz w:val="20"/>
          <w:szCs w:val="20"/>
          <w:lang w:val="ru-RU"/>
        </w:rPr>
      </w:pPr>
      <w:proofErr w:type="gramStart"/>
      <w:r w:rsidRPr="004132F3">
        <w:rPr>
          <w:rFonts w:cs="Arial"/>
          <w:i/>
          <w:sz w:val="20"/>
          <w:szCs w:val="20"/>
        </w:rPr>
        <w:t>-</w:t>
      </w:r>
      <w:r w:rsidRPr="004132F3">
        <w:rPr>
          <w:rFonts w:cs="Arial"/>
          <w:i/>
          <w:sz w:val="20"/>
          <w:szCs w:val="20"/>
          <w:lang w:val="sr-Latn-CS"/>
        </w:rPr>
        <w:t>остале трошкове припреме и подношења понуде</w:t>
      </w:r>
      <w:r w:rsidRPr="004132F3">
        <w:rPr>
          <w:rFonts w:cs="Arial"/>
          <w:i/>
          <w:sz w:val="20"/>
          <w:szCs w:val="20"/>
          <w:lang w:val="ru-RU"/>
        </w:rPr>
        <w:t xml:space="preserve"> сноси искључиво понуђач и не може тражити од наручиоца накнаду трошкова (члан 88. став 2.</w:t>
      </w:r>
      <w:proofErr w:type="gramEnd"/>
      <w:r w:rsidRPr="004132F3">
        <w:rPr>
          <w:rFonts w:cs="Arial"/>
          <w:i/>
          <w:sz w:val="20"/>
          <w:szCs w:val="20"/>
          <w:lang w:val="ru-RU"/>
        </w:rPr>
        <w:t xml:space="preserve"> Закона о јавним набавкама („Службени гласник РС“, бр.124/12, 14/15 и 68/15) </w:t>
      </w:r>
    </w:p>
    <w:p w14:paraId="0B9FB14D" w14:textId="77777777" w:rsidR="007E7BB8" w:rsidRPr="004132F3" w:rsidRDefault="007E7BB8" w:rsidP="007E7BB8">
      <w:pPr>
        <w:spacing w:before="0"/>
        <w:rPr>
          <w:rFonts w:cs="Arial"/>
          <w:i/>
          <w:sz w:val="20"/>
          <w:szCs w:val="20"/>
          <w:lang w:val="ru-RU"/>
        </w:rPr>
      </w:pPr>
      <w:r w:rsidRPr="004132F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8617C11" w14:textId="77777777" w:rsidR="00ED3CF6" w:rsidRDefault="007E7BB8" w:rsidP="00ED3CF6">
      <w:pPr>
        <w:pStyle w:val="KDKomentar"/>
        <w:spacing w:before="0"/>
        <w:rPr>
          <w:rFonts w:eastAsia="TimesNewRomanPS-BoldMT" w:cs="Arial"/>
          <w:color w:val="auto"/>
        </w:rPr>
      </w:pPr>
      <w:r w:rsidRPr="004132F3">
        <w:rPr>
          <w:rFonts w:eastAsia="TimesNewRomanPS-BoldMT" w:cs="Arial"/>
          <w:color w:val="auto"/>
        </w:rPr>
        <w:t xml:space="preserve">-Уколико </w:t>
      </w:r>
      <w:r w:rsidRPr="004132F3">
        <w:rPr>
          <w:rFonts w:eastAsia="TimesNewRomanPS-BoldMT" w:cs="Arial"/>
          <w:color w:val="auto"/>
          <w:lang w:val="sr-Cyrl-CS"/>
        </w:rPr>
        <w:t>група понуђача подноси заједничку понуду овај образац потписује и оверава Носилац посла</w:t>
      </w:r>
      <w:r w:rsidRPr="004132F3">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EE14848" w14:textId="77777777" w:rsidR="00ED3CF6" w:rsidRDefault="00ED3CF6" w:rsidP="00ED3CF6">
      <w:pPr>
        <w:pStyle w:val="KDKomentar"/>
        <w:spacing w:before="0"/>
        <w:rPr>
          <w:rFonts w:eastAsia="TimesNewRomanPS-BoldMT" w:cs="Arial"/>
          <w:color w:val="auto"/>
        </w:rPr>
      </w:pPr>
    </w:p>
    <w:p w14:paraId="439EBD29" w14:textId="77777777" w:rsidR="00ED3CF6" w:rsidRDefault="00ED3CF6" w:rsidP="00ED3CF6">
      <w:pPr>
        <w:pStyle w:val="KDKomentar"/>
        <w:spacing w:before="0"/>
        <w:rPr>
          <w:rFonts w:eastAsia="TimesNewRomanPS-BoldMT" w:cs="Arial"/>
          <w:color w:val="auto"/>
        </w:rPr>
      </w:pPr>
    </w:p>
    <w:p w14:paraId="3BCBA0EA" w14:textId="77777777" w:rsidR="00ED3CF6" w:rsidRDefault="00ED3CF6" w:rsidP="00ED3CF6">
      <w:pPr>
        <w:pStyle w:val="KDKomentar"/>
        <w:spacing w:before="0"/>
        <w:rPr>
          <w:rFonts w:eastAsia="TimesNewRomanPS-BoldMT" w:cs="Arial"/>
          <w:color w:val="auto"/>
        </w:rPr>
      </w:pPr>
    </w:p>
    <w:p w14:paraId="0DE914BE" w14:textId="77777777" w:rsidR="00ED3CF6" w:rsidRDefault="00ED3CF6" w:rsidP="00ED3CF6">
      <w:pPr>
        <w:pStyle w:val="KDKomentar"/>
        <w:spacing w:before="0"/>
        <w:rPr>
          <w:rFonts w:eastAsia="TimesNewRomanPS-BoldMT" w:cs="Arial"/>
          <w:color w:val="auto"/>
        </w:rPr>
      </w:pPr>
    </w:p>
    <w:p w14:paraId="6AD965FD" w14:textId="77777777" w:rsidR="004262D4" w:rsidRDefault="004262D4" w:rsidP="00ED3CF6">
      <w:pPr>
        <w:pStyle w:val="KDKomentar"/>
        <w:spacing w:before="0"/>
        <w:rPr>
          <w:rFonts w:eastAsia="TimesNewRomanPS-BoldMT" w:cs="Arial"/>
          <w:color w:val="auto"/>
        </w:rPr>
      </w:pPr>
    </w:p>
    <w:p w14:paraId="312A8F5A" w14:textId="77777777" w:rsidR="004262D4" w:rsidRDefault="004262D4" w:rsidP="00ED3CF6">
      <w:pPr>
        <w:pStyle w:val="KDKomentar"/>
        <w:spacing w:before="0"/>
        <w:rPr>
          <w:rFonts w:eastAsia="TimesNewRomanPS-BoldMT" w:cs="Arial"/>
          <w:color w:val="auto"/>
        </w:rPr>
      </w:pPr>
    </w:p>
    <w:p w14:paraId="48CA2DA9" w14:textId="77777777" w:rsidR="004262D4" w:rsidRDefault="004262D4" w:rsidP="00ED3CF6">
      <w:pPr>
        <w:pStyle w:val="KDKomentar"/>
        <w:spacing w:before="0"/>
        <w:rPr>
          <w:rFonts w:eastAsia="TimesNewRomanPS-BoldMT" w:cs="Arial"/>
          <w:color w:val="auto"/>
        </w:rPr>
      </w:pPr>
    </w:p>
    <w:p w14:paraId="0F468E8E" w14:textId="77777777" w:rsidR="004262D4" w:rsidRDefault="004262D4" w:rsidP="00ED3CF6">
      <w:pPr>
        <w:pStyle w:val="KDKomentar"/>
        <w:spacing w:before="0"/>
        <w:rPr>
          <w:rFonts w:eastAsia="TimesNewRomanPS-BoldMT" w:cs="Arial"/>
          <w:color w:val="auto"/>
        </w:rPr>
      </w:pPr>
    </w:p>
    <w:p w14:paraId="20D78F1E" w14:textId="77777777" w:rsidR="004262D4" w:rsidRDefault="004262D4" w:rsidP="00ED3CF6">
      <w:pPr>
        <w:pStyle w:val="KDKomentar"/>
        <w:spacing w:before="0"/>
        <w:rPr>
          <w:rFonts w:eastAsia="TimesNewRomanPS-BoldMT" w:cs="Arial"/>
          <w:color w:val="auto"/>
        </w:rPr>
      </w:pPr>
    </w:p>
    <w:p w14:paraId="089A27DA" w14:textId="77777777" w:rsidR="004262D4" w:rsidRDefault="004262D4" w:rsidP="00ED3CF6">
      <w:pPr>
        <w:pStyle w:val="KDKomentar"/>
        <w:spacing w:before="0"/>
        <w:rPr>
          <w:rFonts w:eastAsia="TimesNewRomanPS-BoldMT" w:cs="Arial"/>
          <w:color w:val="auto"/>
        </w:rPr>
      </w:pPr>
    </w:p>
    <w:p w14:paraId="1CF78148" w14:textId="77777777" w:rsidR="004262D4" w:rsidRDefault="004262D4" w:rsidP="00ED3CF6">
      <w:pPr>
        <w:pStyle w:val="KDKomentar"/>
        <w:spacing w:before="0"/>
        <w:rPr>
          <w:rFonts w:eastAsia="TimesNewRomanPS-BoldMT" w:cs="Arial"/>
          <w:color w:val="auto"/>
        </w:rPr>
      </w:pPr>
    </w:p>
    <w:p w14:paraId="5E276BA4" w14:textId="77777777" w:rsidR="004262D4" w:rsidRDefault="004262D4" w:rsidP="00ED3CF6">
      <w:pPr>
        <w:pStyle w:val="KDKomentar"/>
        <w:spacing w:before="0"/>
        <w:rPr>
          <w:rFonts w:eastAsia="TimesNewRomanPS-BoldMT" w:cs="Arial"/>
          <w:color w:val="auto"/>
        </w:rPr>
      </w:pPr>
    </w:p>
    <w:p w14:paraId="29594D2B" w14:textId="77777777" w:rsidR="004262D4" w:rsidRDefault="004262D4" w:rsidP="00ED3CF6">
      <w:pPr>
        <w:pStyle w:val="KDKomentar"/>
        <w:spacing w:before="0"/>
        <w:rPr>
          <w:rFonts w:eastAsia="TimesNewRomanPS-BoldMT" w:cs="Arial"/>
          <w:color w:val="auto"/>
        </w:rPr>
      </w:pPr>
    </w:p>
    <w:p w14:paraId="61F2353F" w14:textId="77777777" w:rsidR="004262D4" w:rsidRDefault="004262D4" w:rsidP="00ED3CF6">
      <w:pPr>
        <w:pStyle w:val="KDKomentar"/>
        <w:spacing w:before="0"/>
        <w:rPr>
          <w:rFonts w:eastAsia="TimesNewRomanPS-BoldMT" w:cs="Arial"/>
          <w:color w:val="auto"/>
        </w:rPr>
      </w:pPr>
    </w:p>
    <w:p w14:paraId="23F1AECB" w14:textId="77777777" w:rsidR="004262D4" w:rsidRDefault="004262D4" w:rsidP="00ED3CF6">
      <w:pPr>
        <w:pStyle w:val="KDKomentar"/>
        <w:spacing w:before="0"/>
        <w:rPr>
          <w:rFonts w:eastAsia="TimesNewRomanPS-BoldMT" w:cs="Arial"/>
          <w:color w:val="auto"/>
        </w:rPr>
      </w:pPr>
    </w:p>
    <w:p w14:paraId="41CD676F" w14:textId="77777777" w:rsidR="00ED3CF6" w:rsidRDefault="00ED3CF6" w:rsidP="00ED3CF6">
      <w:pPr>
        <w:pStyle w:val="KDKomentar"/>
        <w:spacing w:before="0"/>
        <w:rPr>
          <w:rFonts w:eastAsia="TimesNewRomanPS-BoldMT" w:cs="Arial"/>
          <w:color w:val="auto"/>
        </w:rPr>
      </w:pPr>
    </w:p>
    <w:p w14:paraId="0005DFD3" w14:textId="77777777" w:rsidR="00ED3CF6" w:rsidRDefault="00ED3CF6" w:rsidP="00ED3CF6">
      <w:pPr>
        <w:pStyle w:val="KDKomentar"/>
        <w:spacing w:before="0"/>
        <w:rPr>
          <w:rFonts w:eastAsia="TimesNewRomanPS-BoldMT" w:cs="Arial"/>
          <w:color w:val="auto"/>
        </w:rPr>
      </w:pPr>
    </w:p>
    <w:p w14:paraId="7C68549A" w14:textId="77777777" w:rsidR="00ED3CF6" w:rsidRDefault="00ED3CF6" w:rsidP="00ED3CF6">
      <w:pPr>
        <w:pStyle w:val="KDKomentar"/>
        <w:spacing w:before="0"/>
        <w:jc w:val="right"/>
        <w:rPr>
          <w:rFonts w:eastAsia="TimesNewRomanPS-BoldMT" w:cs="Arial"/>
          <w:color w:val="auto"/>
        </w:rPr>
      </w:pPr>
    </w:p>
    <w:p w14:paraId="49828591" w14:textId="77777777" w:rsidR="00925E05" w:rsidRPr="00ED3CF6" w:rsidRDefault="004132F3" w:rsidP="00ED3CF6">
      <w:pPr>
        <w:pStyle w:val="KDKomentar"/>
        <w:spacing w:before="0"/>
        <w:jc w:val="right"/>
        <w:rPr>
          <w:rFonts w:eastAsia="TimesNewRomanPS-BoldMT" w:cs="Arial"/>
          <w:b/>
          <w:i w:val="0"/>
          <w:color w:val="auto"/>
          <w:sz w:val="24"/>
          <w:szCs w:val="24"/>
        </w:rPr>
      </w:pPr>
      <w:r w:rsidRPr="00ED3CF6">
        <w:rPr>
          <w:b/>
          <w:i w:val="0"/>
          <w:color w:val="auto"/>
          <w:sz w:val="24"/>
          <w:szCs w:val="24"/>
        </w:rPr>
        <w:t>ПРИЛОГ</w:t>
      </w:r>
      <w:r w:rsidR="00CE7D8D" w:rsidRPr="00ED3CF6">
        <w:rPr>
          <w:b/>
          <w:i w:val="0"/>
          <w:color w:val="auto"/>
          <w:sz w:val="24"/>
          <w:szCs w:val="24"/>
          <w:lang w:val="sr-Cyrl-RS"/>
        </w:rPr>
        <w:t xml:space="preserve"> 1.</w:t>
      </w:r>
    </w:p>
    <w:p w14:paraId="2F4AE96A" w14:textId="77777777" w:rsidR="00932668" w:rsidRPr="00EC5BB4" w:rsidRDefault="00932668" w:rsidP="00932668">
      <w:pPr>
        <w:pStyle w:val="NoSpacing"/>
        <w:suppressAutoHyphens w:val="0"/>
        <w:spacing w:before="0"/>
        <w:jc w:val="center"/>
        <w:rPr>
          <w:rFonts w:cs="Arial"/>
          <w:szCs w:val="24"/>
          <w:lang w:val="sr-Latn-CS"/>
        </w:rPr>
      </w:pPr>
    </w:p>
    <w:p w14:paraId="67E943E6" w14:textId="77777777" w:rsidR="00932668" w:rsidRPr="00EC5BB4" w:rsidRDefault="00932668" w:rsidP="00932668">
      <w:pPr>
        <w:pStyle w:val="NoSpacing"/>
        <w:suppressAutoHyphens w:val="0"/>
        <w:spacing w:before="0"/>
        <w:jc w:val="center"/>
        <w:rPr>
          <w:rFonts w:cs="Arial"/>
          <w:szCs w:val="24"/>
          <w:lang w:val="sr-Latn-CS"/>
        </w:rPr>
      </w:pPr>
    </w:p>
    <w:p w14:paraId="7ADEB7D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D3F21B9" w14:textId="77777777" w:rsidR="00932668" w:rsidRPr="00EC5BB4" w:rsidRDefault="00932668" w:rsidP="00932668">
      <w:pPr>
        <w:pStyle w:val="NoSpacing"/>
        <w:suppressAutoHyphens w:val="0"/>
        <w:spacing w:before="0"/>
        <w:jc w:val="center"/>
        <w:rPr>
          <w:rFonts w:cs="Arial"/>
          <w:b/>
          <w:szCs w:val="24"/>
        </w:rPr>
      </w:pPr>
    </w:p>
    <w:p w14:paraId="09FD8AA8"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178F29E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EBCF757"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269BA2C"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7D17DD3B" w14:textId="77777777" w:rsidR="00932668" w:rsidRPr="00EC5BB4" w:rsidRDefault="00932668" w:rsidP="00BE2EA9">
            <w:pPr>
              <w:pStyle w:val="NoSpacing"/>
              <w:rPr>
                <w:rFonts w:cs="Arial"/>
                <w:szCs w:val="24"/>
              </w:rPr>
            </w:pPr>
          </w:p>
        </w:tc>
      </w:tr>
      <w:tr w:rsidR="00932668" w:rsidRPr="00EC5BB4" w14:paraId="2F0E79D2"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A484E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308AE2A" w14:textId="77777777" w:rsidR="00932668" w:rsidRPr="00EC5BB4" w:rsidRDefault="00932668" w:rsidP="00BE2EA9">
            <w:pPr>
              <w:pStyle w:val="NoSpacing"/>
              <w:rPr>
                <w:rFonts w:cs="Arial"/>
                <w:szCs w:val="24"/>
              </w:rPr>
            </w:pPr>
          </w:p>
        </w:tc>
      </w:tr>
      <w:tr w:rsidR="00932668" w:rsidRPr="00EC5BB4" w14:paraId="042689B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9642ACE"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72CAFF8B" w14:textId="77777777" w:rsidR="00932668" w:rsidRPr="00EC5BB4" w:rsidRDefault="00932668" w:rsidP="00BE2EA9">
            <w:pPr>
              <w:pStyle w:val="NoSpacing"/>
              <w:rPr>
                <w:rFonts w:cs="Arial"/>
                <w:i/>
                <w:szCs w:val="24"/>
                <w:lang w:val="sr-Cyrl-RS"/>
              </w:rPr>
            </w:pPr>
          </w:p>
          <w:p w14:paraId="70BA681C" w14:textId="77777777" w:rsidR="00932668" w:rsidRPr="00EC5BB4" w:rsidRDefault="00932668" w:rsidP="00BE2EA9">
            <w:pPr>
              <w:pStyle w:val="NoSpacing"/>
              <w:rPr>
                <w:rFonts w:cs="Arial"/>
                <w:i/>
                <w:szCs w:val="24"/>
                <w:lang w:val="sr-Cyrl-RS"/>
              </w:rPr>
            </w:pPr>
          </w:p>
          <w:p w14:paraId="3A38FAAD"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6F5861B" w14:textId="77777777" w:rsidR="00932668" w:rsidRPr="00EC5BB4" w:rsidRDefault="00932668" w:rsidP="00BE2EA9">
            <w:pPr>
              <w:pStyle w:val="NoSpacing"/>
              <w:rPr>
                <w:rFonts w:cs="Arial"/>
                <w:szCs w:val="24"/>
              </w:rPr>
            </w:pPr>
          </w:p>
        </w:tc>
      </w:tr>
      <w:tr w:rsidR="00932668" w:rsidRPr="00EC5BB4" w14:paraId="4B9D968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57CCA2D" w14:textId="77777777" w:rsidR="00932668" w:rsidRPr="00EC5BB4" w:rsidRDefault="00932668" w:rsidP="00BE2EA9">
            <w:pPr>
              <w:pStyle w:val="NoSpacing"/>
              <w:rPr>
                <w:rFonts w:cs="Arial"/>
                <w:i/>
                <w:szCs w:val="24"/>
                <w:lang w:val="sr-Cyrl-RS"/>
              </w:rPr>
            </w:pPr>
            <w:r w:rsidRPr="00EC5BB4">
              <w:rPr>
                <w:rFonts w:cs="Arial"/>
                <w:i/>
                <w:szCs w:val="24"/>
                <w:lang w:val="sr-Cyrl-RS"/>
              </w:rPr>
              <w:lastRenderedPageBreak/>
              <w:t>3.Друго:</w:t>
            </w:r>
          </w:p>
          <w:p w14:paraId="2F6504C1" w14:textId="77777777" w:rsidR="00932668" w:rsidRPr="00EC5BB4" w:rsidRDefault="00932668" w:rsidP="00BE2EA9">
            <w:pPr>
              <w:pStyle w:val="NoSpacing"/>
              <w:rPr>
                <w:rFonts w:cs="Arial"/>
                <w:i/>
                <w:szCs w:val="24"/>
                <w:lang w:val="sr-Cyrl-RS"/>
              </w:rPr>
            </w:pPr>
          </w:p>
          <w:p w14:paraId="517422E0" w14:textId="77777777" w:rsidR="00932668" w:rsidRPr="00EC5BB4" w:rsidRDefault="00932668" w:rsidP="00BE2EA9">
            <w:pPr>
              <w:pStyle w:val="NoSpacing"/>
              <w:rPr>
                <w:rFonts w:cs="Arial"/>
                <w:i/>
                <w:szCs w:val="24"/>
                <w:lang w:val="sr-Cyrl-RS"/>
              </w:rPr>
            </w:pPr>
          </w:p>
          <w:p w14:paraId="6F6ABF24" w14:textId="77777777" w:rsidR="00932668" w:rsidRPr="00EC5BB4" w:rsidRDefault="00932668" w:rsidP="00BE2EA9">
            <w:pPr>
              <w:pStyle w:val="NoSpacing"/>
              <w:rPr>
                <w:rFonts w:cs="Arial"/>
                <w:i/>
                <w:szCs w:val="24"/>
                <w:lang w:val="sr-Cyrl-RS"/>
              </w:rPr>
            </w:pPr>
          </w:p>
          <w:p w14:paraId="6D33CB20" w14:textId="77777777" w:rsidR="00932668" w:rsidRPr="00EC5BB4" w:rsidRDefault="00932668" w:rsidP="00BE2EA9">
            <w:pPr>
              <w:pStyle w:val="NoSpacing"/>
              <w:rPr>
                <w:rFonts w:cs="Arial"/>
                <w:i/>
                <w:szCs w:val="24"/>
                <w:lang w:val="sr-Cyrl-RS"/>
              </w:rPr>
            </w:pPr>
          </w:p>
          <w:p w14:paraId="77047EFC"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2888D33" w14:textId="77777777" w:rsidR="00932668" w:rsidRPr="00EC5BB4" w:rsidRDefault="00932668" w:rsidP="00BE2EA9">
            <w:pPr>
              <w:pStyle w:val="NoSpacing"/>
              <w:rPr>
                <w:rFonts w:cs="Arial"/>
                <w:szCs w:val="24"/>
              </w:rPr>
            </w:pPr>
          </w:p>
        </w:tc>
      </w:tr>
    </w:tbl>
    <w:p w14:paraId="77A55B77" w14:textId="77777777" w:rsidR="00932668" w:rsidRPr="00EC5BB4" w:rsidRDefault="00932668" w:rsidP="00932668">
      <w:pPr>
        <w:tabs>
          <w:tab w:val="num" w:pos="360"/>
        </w:tabs>
        <w:rPr>
          <w:rFonts w:cs="Arial"/>
          <w:i/>
          <w:spacing w:val="2"/>
          <w:sz w:val="24"/>
          <w:szCs w:val="24"/>
          <w:lang w:val="sr-Cyrl-RS"/>
        </w:rPr>
      </w:pPr>
    </w:p>
    <w:p w14:paraId="1DB2D69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0DE801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2E414FF"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306483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30C333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6151C98"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2F6D0BB"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6358C17C" w14:textId="77777777" w:rsidR="00AF0DF4" w:rsidRDefault="00932668" w:rsidP="004132F3">
      <w:pPr>
        <w:tabs>
          <w:tab w:val="num" w:pos="360"/>
        </w:tabs>
        <w:rPr>
          <w:rFonts w:cs="Arial"/>
          <w:spacing w:val="2"/>
          <w:sz w:val="24"/>
          <w:szCs w:val="24"/>
          <w:lang w:val="sr-Latn-C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28D1F5D7" w14:textId="77777777" w:rsidR="00AF0DF4" w:rsidRDefault="00AF0DF4" w:rsidP="004132F3">
      <w:pPr>
        <w:tabs>
          <w:tab w:val="num" w:pos="360"/>
        </w:tabs>
        <w:rPr>
          <w:rFonts w:cs="Arial"/>
          <w:spacing w:val="2"/>
          <w:sz w:val="24"/>
          <w:szCs w:val="24"/>
          <w:lang w:val="sr-Latn-CS"/>
        </w:rPr>
      </w:pPr>
    </w:p>
    <w:p w14:paraId="19D112A6" w14:textId="77777777" w:rsidR="00AF0DF4" w:rsidRDefault="00AF0DF4" w:rsidP="004132F3">
      <w:pPr>
        <w:tabs>
          <w:tab w:val="num" w:pos="360"/>
        </w:tabs>
        <w:rPr>
          <w:rFonts w:cs="Arial"/>
          <w:spacing w:val="2"/>
          <w:sz w:val="24"/>
          <w:szCs w:val="24"/>
          <w:lang w:val="sr-Latn-CS"/>
        </w:rPr>
      </w:pPr>
    </w:p>
    <w:p w14:paraId="04C5201B" w14:textId="77777777" w:rsidR="00AF0DF4" w:rsidRDefault="00AF0DF4" w:rsidP="004132F3">
      <w:pPr>
        <w:tabs>
          <w:tab w:val="num" w:pos="360"/>
        </w:tabs>
        <w:rPr>
          <w:rFonts w:cs="Arial"/>
          <w:spacing w:val="2"/>
          <w:sz w:val="24"/>
          <w:szCs w:val="24"/>
          <w:lang w:val="sr-Latn-CS"/>
        </w:rPr>
      </w:pPr>
    </w:p>
    <w:p w14:paraId="196D6F52" w14:textId="77777777" w:rsidR="00AF0DF4" w:rsidRDefault="00AF0DF4" w:rsidP="004132F3">
      <w:pPr>
        <w:tabs>
          <w:tab w:val="num" w:pos="360"/>
        </w:tabs>
        <w:rPr>
          <w:rFonts w:cs="Arial"/>
          <w:spacing w:val="2"/>
          <w:sz w:val="24"/>
          <w:szCs w:val="24"/>
          <w:lang w:val="sr-Latn-CS"/>
        </w:rPr>
      </w:pPr>
    </w:p>
    <w:p w14:paraId="1DC92E79" w14:textId="77777777" w:rsidR="002B26BD" w:rsidRDefault="002B26BD" w:rsidP="004132F3">
      <w:pPr>
        <w:tabs>
          <w:tab w:val="num" w:pos="360"/>
        </w:tabs>
        <w:rPr>
          <w:rFonts w:cs="Arial"/>
          <w:spacing w:val="2"/>
          <w:sz w:val="24"/>
          <w:szCs w:val="24"/>
          <w:lang w:val="sr-Latn-CS"/>
        </w:rPr>
      </w:pPr>
    </w:p>
    <w:p w14:paraId="4A08A7E8" w14:textId="77777777" w:rsidR="002B26BD" w:rsidRDefault="002B26BD" w:rsidP="004132F3">
      <w:pPr>
        <w:tabs>
          <w:tab w:val="num" w:pos="360"/>
        </w:tabs>
        <w:rPr>
          <w:rFonts w:cs="Arial"/>
          <w:spacing w:val="2"/>
          <w:sz w:val="24"/>
          <w:szCs w:val="24"/>
          <w:lang w:val="sr-Latn-CS"/>
        </w:rPr>
      </w:pPr>
    </w:p>
    <w:p w14:paraId="491E41DA" w14:textId="77777777" w:rsidR="002B26BD" w:rsidRDefault="002B26BD" w:rsidP="004132F3">
      <w:pPr>
        <w:tabs>
          <w:tab w:val="num" w:pos="360"/>
        </w:tabs>
        <w:rPr>
          <w:rFonts w:cs="Arial"/>
          <w:spacing w:val="2"/>
          <w:sz w:val="24"/>
          <w:szCs w:val="24"/>
          <w:lang w:val="sr-Latn-CS"/>
        </w:rPr>
      </w:pPr>
    </w:p>
    <w:p w14:paraId="28D1287B" w14:textId="77777777" w:rsidR="002B26BD" w:rsidRDefault="002B26BD" w:rsidP="004132F3">
      <w:pPr>
        <w:tabs>
          <w:tab w:val="num" w:pos="360"/>
        </w:tabs>
        <w:rPr>
          <w:rFonts w:cs="Arial"/>
          <w:spacing w:val="2"/>
          <w:sz w:val="24"/>
          <w:szCs w:val="24"/>
          <w:lang w:val="sr-Latn-CS"/>
        </w:rPr>
      </w:pPr>
    </w:p>
    <w:p w14:paraId="7B0AB9D1" w14:textId="77777777" w:rsidR="002B26BD" w:rsidRDefault="002B26BD" w:rsidP="004132F3">
      <w:pPr>
        <w:tabs>
          <w:tab w:val="num" w:pos="360"/>
        </w:tabs>
        <w:rPr>
          <w:rFonts w:cs="Arial"/>
          <w:spacing w:val="2"/>
          <w:sz w:val="24"/>
          <w:szCs w:val="24"/>
          <w:lang w:val="sr-Latn-CS"/>
        </w:rPr>
      </w:pPr>
    </w:p>
    <w:p w14:paraId="65877D89" w14:textId="77777777" w:rsidR="002B26BD" w:rsidRDefault="002B26BD" w:rsidP="004132F3">
      <w:pPr>
        <w:tabs>
          <w:tab w:val="num" w:pos="360"/>
        </w:tabs>
        <w:rPr>
          <w:rFonts w:cs="Arial"/>
          <w:spacing w:val="2"/>
          <w:sz w:val="24"/>
          <w:szCs w:val="24"/>
          <w:lang w:val="sr-Latn-CS"/>
        </w:rPr>
      </w:pPr>
    </w:p>
    <w:p w14:paraId="19E7DF4B" w14:textId="77777777" w:rsidR="002B26BD" w:rsidRDefault="002B26BD" w:rsidP="004132F3">
      <w:pPr>
        <w:tabs>
          <w:tab w:val="num" w:pos="360"/>
        </w:tabs>
        <w:rPr>
          <w:rFonts w:cs="Arial"/>
          <w:spacing w:val="2"/>
          <w:sz w:val="24"/>
          <w:szCs w:val="24"/>
          <w:lang w:val="sr-Latn-CS"/>
        </w:rPr>
      </w:pPr>
    </w:p>
    <w:p w14:paraId="6F6DF0A6" w14:textId="77777777" w:rsidR="002B26BD" w:rsidRDefault="002B26BD" w:rsidP="004132F3">
      <w:pPr>
        <w:tabs>
          <w:tab w:val="num" w:pos="360"/>
        </w:tabs>
        <w:rPr>
          <w:rFonts w:cs="Arial"/>
          <w:spacing w:val="2"/>
          <w:sz w:val="24"/>
          <w:szCs w:val="24"/>
          <w:lang w:val="sr-Latn-CS"/>
        </w:rPr>
      </w:pPr>
    </w:p>
    <w:p w14:paraId="67B5F72E" w14:textId="77777777" w:rsidR="002B26BD" w:rsidRDefault="002B26BD" w:rsidP="004132F3">
      <w:pPr>
        <w:tabs>
          <w:tab w:val="num" w:pos="360"/>
        </w:tabs>
        <w:rPr>
          <w:rFonts w:cs="Arial"/>
          <w:spacing w:val="2"/>
          <w:sz w:val="24"/>
          <w:szCs w:val="24"/>
          <w:lang w:val="sr-Latn-CS"/>
        </w:rPr>
      </w:pPr>
    </w:p>
    <w:p w14:paraId="4AD888AF" w14:textId="77777777" w:rsidR="002B26BD" w:rsidRDefault="002B26BD" w:rsidP="004132F3">
      <w:pPr>
        <w:tabs>
          <w:tab w:val="num" w:pos="360"/>
        </w:tabs>
        <w:rPr>
          <w:rFonts w:cs="Arial"/>
          <w:spacing w:val="2"/>
          <w:sz w:val="24"/>
          <w:szCs w:val="24"/>
          <w:lang w:val="sr-Latn-CS"/>
        </w:rPr>
      </w:pPr>
    </w:p>
    <w:p w14:paraId="70008DC5" w14:textId="77777777" w:rsidR="002B26BD" w:rsidRDefault="002B26BD" w:rsidP="004132F3">
      <w:pPr>
        <w:tabs>
          <w:tab w:val="num" w:pos="360"/>
        </w:tabs>
        <w:rPr>
          <w:rFonts w:cs="Arial"/>
          <w:spacing w:val="2"/>
          <w:sz w:val="24"/>
          <w:szCs w:val="24"/>
          <w:lang w:val="sr-Latn-CS"/>
        </w:rPr>
      </w:pPr>
    </w:p>
    <w:p w14:paraId="604BA37E" w14:textId="77777777" w:rsidR="002B26BD" w:rsidRDefault="002B26BD" w:rsidP="004132F3">
      <w:pPr>
        <w:tabs>
          <w:tab w:val="num" w:pos="360"/>
        </w:tabs>
        <w:rPr>
          <w:rFonts w:cs="Arial"/>
          <w:spacing w:val="2"/>
          <w:sz w:val="24"/>
          <w:szCs w:val="24"/>
          <w:lang w:val="sr-Latn-CS"/>
        </w:rPr>
      </w:pPr>
    </w:p>
    <w:p w14:paraId="50CC0C63" w14:textId="77777777" w:rsidR="002B26BD" w:rsidRDefault="002B26BD" w:rsidP="004132F3">
      <w:pPr>
        <w:tabs>
          <w:tab w:val="num" w:pos="360"/>
        </w:tabs>
        <w:rPr>
          <w:rFonts w:cs="Arial"/>
          <w:spacing w:val="2"/>
          <w:sz w:val="24"/>
          <w:szCs w:val="24"/>
          <w:lang w:val="sr-Latn-CS"/>
        </w:rPr>
      </w:pPr>
    </w:p>
    <w:p w14:paraId="3F041638" w14:textId="77777777" w:rsidR="002B26BD" w:rsidRDefault="002B26BD" w:rsidP="004132F3">
      <w:pPr>
        <w:tabs>
          <w:tab w:val="num" w:pos="360"/>
        </w:tabs>
        <w:rPr>
          <w:rFonts w:cs="Arial"/>
          <w:spacing w:val="2"/>
          <w:sz w:val="24"/>
          <w:szCs w:val="24"/>
          <w:lang w:val="sr-Latn-CS"/>
        </w:rPr>
      </w:pPr>
    </w:p>
    <w:p w14:paraId="1AD53D89" w14:textId="77777777" w:rsidR="002B26BD" w:rsidRDefault="002B26BD" w:rsidP="004132F3">
      <w:pPr>
        <w:tabs>
          <w:tab w:val="num" w:pos="360"/>
        </w:tabs>
        <w:rPr>
          <w:rFonts w:cs="Arial"/>
          <w:spacing w:val="2"/>
          <w:sz w:val="24"/>
          <w:szCs w:val="24"/>
          <w:lang w:val="sr-Latn-CS"/>
        </w:rPr>
      </w:pPr>
    </w:p>
    <w:p w14:paraId="01A6666C" w14:textId="77777777" w:rsidR="002B26BD" w:rsidRDefault="002B26BD" w:rsidP="004132F3">
      <w:pPr>
        <w:tabs>
          <w:tab w:val="num" w:pos="360"/>
        </w:tabs>
        <w:rPr>
          <w:rFonts w:cs="Arial"/>
          <w:spacing w:val="2"/>
          <w:sz w:val="24"/>
          <w:szCs w:val="24"/>
          <w:lang w:val="sr-Latn-CS"/>
        </w:rPr>
      </w:pPr>
    </w:p>
    <w:p w14:paraId="67B3F2CE" w14:textId="77777777" w:rsidR="002B26BD" w:rsidRDefault="002B26BD" w:rsidP="004132F3">
      <w:pPr>
        <w:tabs>
          <w:tab w:val="num" w:pos="360"/>
        </w:tabs>
        <w:rPr>
          <w:rFonts w:cs="Arial"/>
          <w:spacing w:val="2"/>
          <w:sz w:val="24"/>
          <w:szCs w:val="24"/>
          <w:lang w:val="sr-Latn-CS"/>
        </w:rPr>
      </w:pPr>
    </w:p>
    <w:p w14:paraId="7D76C42A" w14:textId="77777777" w:rsidR="002B26BD" w:rsidRDefault="002B26BD" w:rsidP="004132F3">
      <w:pPr>
        <w:tabs>
          <w:tab w:val="num" w:pos="360"/>
        </w:tabs>
        <w:rPr>
          <w:rFonts w:cs="Arial"/>
          <w:spacing w:val="2"/>
          <w:sz w:val="24"/>
          <w:szCs w:val="24"/>
          <w:lang w:val="sr-Latn-CS"/>
        </w:rPr>
      </w:pPr>
    </w:p>
    <w:p w14:paraId="50508A2D" w14:textId="77777777" w:rsidR="002B26BD" w:rsidRDefault="002B26BD" w:rsidP="004132F3">
      <w:pPr>
        <w:tabs>
          <w:tab w:val="num" w:pos="360"/>
        </w:tabs>
        <w:rPr>
          <w:rFonts w:cs="Arial"/>
          <w:spacing w:val="2"/>
          <w:sz w:val="24"/>
          <w:szCs w:val="24"/>
          <w:lang w:val="sr-Latn-CS"/>
        </w:rPr>
      </w:pPr>
    </w:p>
    <w:p w14:paraId="3CD1B132" w14:textId="77777777" w:rsidR="002B26BD" w:rsidRDefault="002B26BD" w:rsidP="004132F3">
      <w:pPr>
        <w:tabs>
          <w:tab w:val="num" w:pos="360"/>
        </w:tabs>
        <w:rPr>
          <w:rFonts w:cs="Arial"/>
          <w:spacing w:val="2"/>
          <w:sz w:val="24"/>
          <w:szCs w:val="24"/>
          <w:lang w:val="sr-Latn-CS"/>
        </w:rPr>
      </w:pPr>
    </w:p>
    <w:p w14:paraId="5387A4A1" w14:textId="77777777" w:rsidR="002B26BD" w:rsidRDefault="002B26BD" w:rsidP="004132F3">
      <w:pPr>
        <w:tabs>
          <w:tab w:val="num" w:pos="360"/>
        </w:tabs>
        <w:rPr>
          <w:rFonts w:cs="Arial"/>
          <w:spacing w:val="2"/>
          <w:sz w:val="24"/>
          <w:szCs w:val="24"/>
          <w:lang w:val="sr-Latn-CS"/>
        </w:rPr>
      </w:pPr>
    </w:p>
    <w:p w14:paraId="15C389AF" w14:textId="77777777" w:rsidR="002B26BD" w:rsidRDefault="002B26BD" w:rsidP="004132F3">
      <w:pPr>
        <w:tabs>
          <w:tab w:val="num" w:pos="360"/>
        </w:tabs>
        <w:rPr>
          <w:rFonts w:cs="Arial"/>
          <w:spacing w:val="2"/>
          <w:sz w:val="24"/>
          <w:szCs w:val="24"/>
          <w:lang w:val="sr-Latn-CS"/>
        </w:rPr>
      </w:pPr>
    </w:p>
    <w:p w14:paraId="41B263C9" w14:textId="5F039E04" w:rsidR="004132F3" w:rsidRPr="004132F3" w:rsidRDefault="00932668" w:rsidP="004132F3">
      <w:pPr>
        <w:tabs>
          <w:tab w:val="num" w:pos="360"/>
        </w:tabs>
        <w:rPr>
          <w:rFonts w:cs="Arial"/>
          <w:spacing w:val="2"/>
          <w:sz w:val="24"/>
          <w:szCs w:val="24"/>
          <w:lang w:val="sr-Cyrl-RS"/>
        </w:rPr>
      </w:pPr>
      <w:r w:rsidRPr="00EC5BB4">
        <w:rPr>
          <w:rFonts w:cs="Arial"/>
          <w:spacing w:val="2"/>
          <w:sz w:val="24"/>
          <w:szCs w:val="24"/>
          <w:lang w:val="sr-Latn-CS"/>
        </w:rPr>
        <w:t xml:space="preserve">      </w:t>
      </w:r>
    </w:p>
    <w:p w14:paraId="73AAE54A" w14:textId="77777777" w:rsidR="00FB32A3" w:rsidRDefault="00D84489" w:rsidP="00FB32A3">
      <w:pPr>
        <w:rPr>
          <w:lang w:val="sr-Cyrl-RS"/>
        </w:rPr>
      </w:pPr>
      <w:r>
        <w:t xml:space="preserve">                                                                                                </w:t>
      </w:r>
      <w:r w:rsidR="004132F3">
        <w:rPr>
          <w:lang w:val="sr-Cyrl-RS"/>
        </w:rPr>
        <w:t xml:space="preserve">             </w:t>
      </w:r>
    </w:p>
    <w:p w14:paraId="7E2B4ED3" w14:textId="77777777" w:rsidR="004274D7" w:rsidRPr="004274D7" w:rsidRDefault="004132F3" w:rsidP="004274D7">
      <w:pPr>
        <w:pStyle w:val="Heading2"/>
        <w:jc w:val="right"/>
        <w:rPr>
          <w:lang w:val="sr-Cyrl-RS"/>
        </w:rPr>
      </w:pPr>
      <w:r>
        <w:rPr>
          <w:lang w:val="sr-Cyrl-RS"/>
        </w:rPr>
        <w:t xml:space="preserve">   </w:t>
      </w:r>
      <w:proofErr w:type="gramStart"/>
      <w:r w:rsidR="004274D7" w:rsidRPr="004274D7">
        <w:t>ПРИЛОГ 2.</w:t>
      </w:r>
      <w:proofErr w:type="gramEnd"/>
    </w:p>
    <w:p w14:paraId="5E7BFA19" w14:textId="77777777" w:rsidR="004274D7" w:rsidRPr="004274D7" w:rsidRDefault="004274D7" w:rsidP="004274D7">
      <w:pPr>
        <w:jc w:val="center"/>
        <w:rPr>
          <w:rFonts w:cs="Arial"/>
          <w:b/>
          <w:sz w:val="24"/>
          <w:szCs w:val="24"/>
          <w:lang w:val="sr-Cyrl-CS"/>
        </w:rPr>
      </w:pPr>
    </w:p>
    <w:p w14:paraId="55367E40" w14:textId="77777777" w:rsidR="004274D7" w:rsidRPr="004274D7" w:rsidRDefault="004274D7" w:rsidP="004274D7">
      <w:pPr>
        <w:jc w:val="center"/>
        <w:rPr>
          <w:rFonts w:cs="Arial"/>
          <w:sz w:val="24"/>
          <w:szCs w:val="24"/>
          <w:lang w:val="ru-RU"/>
        </w:rPr>
      </w:pPr>
      <w:r w:rsidRPr="004274D7">
        <w:rPr>
          <w:rFonts w:cs="Arial"/>
          <w:b/>
          <w:sz w:val="24"/>
          <w:szCs w:val="24"/>
          <w:lang w:val="sr-Cyrl-CS"/>
        </w:rPr>
        <w:t xml:space="preserve">ЗАПИСНИК О ИЗВРШЕНОЈ ИСПОРУЦИ ДОБРА </w:t>
      </w:r>
    </w:p>
    <w:p w14:paraId="2696500B" w14:textId="77777777" w:rsidR="004274D7" w:rsidRPr="004274D7" w:rsidRDefault="004274D7" w:rsidP="004274D7">
      <w:pPr>
        <w:rPr>
          <w:rFonts w:cs="Arial"/>
          <w:sz w:val="24"/>
          <w:szCs w:val="24"/>
          <w:lang w:val="ru-RU"/>
        </w:rPr>
      </w:pPr>
    </w:p>
    <w:p w14:paraId="6F8973F6" w14:textId="77777777" w:rsidR="004274D7" w:rsidRPr="004274D7" w:rsidRDefault="004274D7" w:rsidP="004274D7">
      <w:pPr>
        <w:rPr>
          <w:rFonts w:cs="Arial"/>
          <w:sz w:val="24"/>
          <w:szCs w:val="24"/>
          <w:lang w:val="ru-RU"/>
        </w:rPr>
      </w:pPr>
      <w:r w:rsidRPr="004274D7">
        <w:rPr>
          <w:rFonts w:cs="Arial"/>
          <w:sz w:val="24"/>
          <w:szCs w:val="24"/>
          <w:lang w:val="ru-RU"/>
        </w:rPr>
        <w:tab/>
      </w:r>
      <w:r w:rsidRPr="004274D7">
        <w:rPr>
          <w:rFonts w:cs="Arial"/>
          <w:sz w:val="24"/>
          <w:szCs w:val="24"/>
          <w:lang w:val="ru-RU"/>
        </w:rPr>
        <w:tab/>
      </w:r>
      <w:r w:rsidRPr="004274D7">
        <w:rPr>
          <w:rFonts w:cs="Arial"/>
          <w:sz w:val="24"/>
          <w:szCs w:val="24"/>
          <w:lang w:val="ru-RU"/>
        </w:rPr>
        <w:tab/>
        <w:t>Датум</w:t>
      </w:r>
      <w:r w:rsidRPr="004274D7">
        <w:rPr>
          <w:rFonts w:cs="Arial"/>
          <w:sz w:val="24"/>
          <w:szCs w:val="24"/>
          <w:lang w:val="sr-Cyrl-RS"/>
        </w:rPr>
        <w:t xml:space="preserve"> </w:t>
      </w:r>
      <w:r w:rsidRPr="004274D7">
        <w:rPr>
          <w:rFonts w:cs="Arial"/>
          <w:sz w:val="24"/>
          <w:szCs w:val="24"/>
          <w:lang w:val="ru-RU"/>
        </w:rPr>
        <w:t>___________</w:t>
      </w:r>
    </w:p>
    <w:p w14:paraId="07328687" w14:textId="77777777" w:rsidR="004274D7" w:rsidRPr="004274D7" w:rsidRDefault="004274D7" w:rsidP="004274D7">
      <w:pPr>
        <w:ind w:left="1440" w:firstLine="720"/>
        <w:rPr>
          <w:rFonts w:cs="Arial"/>
          <w:sz w:val="24"/>
          <w:szCs w:val="24"/>
          <w:lang w:val="ru-RU"/>
        </w:rPr>
      </w:pPr>
    </w:p>
    <w:p w14:paraId="385F9AB9" w14:textId="77777777" w:rsidR="004274D7" w:rsidRPr="004274D7" w:rsidRDefault="004274D7" w:rsidP="004274D7">
      <w:pPr>
        <w:rPr>
          <w:rFonts w:cs="Arial"/>
          <w:sz w:val="24"/>
          <w:szCs w:val="24"/>
          <w:lang w:val="ru-RU"/>
        </w:rPr>
      </w:pPr>
      <w:r w:rsidRPr="004274D7">
        <w:rPr>
          <w:rFonts w:cs="Arial"/>
          <w:sz w:val="24"/>
          <w:szCs w:val="24"/>
          <w:lang w:val="ru-RU"/>
        </w:rPr>
        <w:tab/>
      </w:r>
      <w:r w:rsidRPr="004274D7">
        <w:rPr>
          <w:rFonts w:cs="Arial"/>
          <w:sz w:val="24"/>
          <w:szCs w:val="24"/>
          <w:lang w:val="sr-Cyrl-RS"/>
        </w:rPr>
        <w:t>ПРОДАВАЦ:</w:t>
      </w:r>
      <w:r w:rsidRPr="004274D7">
        <w:rPr>
          <w:rFonts w:cs="Arial"/>
          <w:sz w:val="24"/>
          <w:szCs w:val="24"/>
          <w:lang w:val="ru-RU"/>
        </w:rPr>
        <w:tab/>
      </w:r>
      <w:r w:rsidRPr="004274D7">
        <w:rPr>
          <w:rFonts w:cs="Arial"/>
          <w:sz w:val="24"/>
          <w:szCs w:val="24"/>
          <w:lang w:val="ru-RU"/>
        </w:rPr>
        <w:tab/>
      </w:r>
      <w:r w:rsidRPr="004274D7">
        <w:rPr>
          <w:rFonts w:cs="Arial"/>
          <w:sz w:val="24"/>
          <w:szCs w:val="24"/>
          <w:lang w:val="ru-RU"/>
        </w:rPr>
        <w:tab/>
      </w:r>
      <w:r w:rsidRPr="004274D7">
        <w:rPr>
          <w:rFonts w:cs="Arial"/>
          <w:sz w:val="24"/>
          <w:szCs w:val="24"/>
          <w:lang w:val="ru-RU"/>
        </w:rPr>
        <w:tab/>
        <w:t xml:space="preserve">                             КУПАЦ:</w:t>
      </w:r>
    </w:p>
    <w:p w14:paraId="46BF6F18" w14:textId="77777777" w:rsidR="004274D7" w:rsidRPr="004274D7" w:rsidRDefault="004274D7" w:rsidP="004274D7">
      <w:pPr>
        <w:rPr>
          <w:rFonts w:cs="Arial"/>
          <w:sz w:val="24"/>
          <w:szCs w:val="24"/>
          <w:u w:val="single"/>
          <w:lang w:val="ru-RU"/>
        </w:rPr>
      </w:pPr>
      <w:r w:rsidRPr="004274D7">
        <w:rPr>
          <w:rFonts w:cs="Arial"/>
          <w:sz w:val="24"/>
          <w:szCs w:val="24"/>
          <w:lang w:val="sr-Latn-RS"/>
        </w:rPr>
        <w:t xml:space="preserve"> </w:t>
      </w:r>
      <w:r w:rsidRPr="004274D7">
        <w:rPr>
          <w:rFonts w:cs="Arial"/>
          <w:sz w:val="24"/>
          <w:szCs w:val="24"/>
          <w:lang w:val="ru-RU"/>
        </w:rPr>
        <w:t xml:space="preserve">___________________________                        </w:t>
      </w:r>
      <w:r w:rsidRPr="004274D7">
        <w:rPr>
          <w:rFonts w:cs="Arial"/>
          <w:sz w:val="24"/>
          <w:szCs w:val="24"/>
          <w:u w:val="single"/>
          <w:lang w:val="ru-RU"/>
        </w:rPr>
        <w:t>____ЈП ЕПС Београд___</w:t>
      </w:r>
    </w:p>
    <w:p w14:paraId="3915B4ED" w14:textId="77777777" w:rsidR="004274D7" w:rsidRPr="004274D7" w:rsidRDefault="004274D7" w:rsidP="004274D7">
      <w:pPr>
        <w:rPr>
          <w:rFonts w:cs="Arial"/>
          <w:sz w:val="24"/>
          <w:szCs w:val="24"/>
          <w:lang w:val="sr-Cyrl-RS"/>
        </w:rPr>
      </w:pPr>
      <w:r w:rsidRPr="004274D7">
        <w:rPr>
          <w:rFonts w:cs="Arial"/>
          <w:sz w:val="24"/>
          <w:szCs w:val="24"/>
          <w:lang w:val="sr-Latn-RS"/>
        </w:rPr>
        <w:t xml:space="preserve">    </w:t>
      </w:r>
      <w:r w:rsidRPr="004274D7">
        <w:rPr>
          <w:rFonts w:cs="Arial"/>
          <w:sz w:val="24"/>
          <w:szCs w:val="24"/>
          <w:lang w:val="ru-RU"/>
        </w:rPr>
        <w:t xml:space="preserve">(Назив правног  лица)    </w:t>
      </w:r>
      <w:r w:rsidRPr="004274D7">
        <w:rPr>
          <w:rFonts w:cs="Arial"/>
          <w:sz w:val="24"/>
          <w:szCs w:val="24"/>
          <w:lang w:val="ru-RU"/>
        </w:rPr>
        <w:tab/>
        <w:t xml:space="preserve">      </w:t>
      </w:r>
      <w:r w:rsidRPr="004274D7">
        <w:rPr>
          <w:rFonts w:cs="Arial"/>
          <w:sz w:val="24"/>
          <w:szCs w:val="24"/>
          <w:lang w:val="sr-Latn-RS"/>
        </w:rPr>
        <w:t xml:space="preserve">    </w:t>
      </w:r>
      <w:r w:rsidRPr="004274D7">
        <w:rPr>
          <w:rFonts w:cs="Arial"/>
          <w:sz w:val="24"/>
          <w:szCs w:val="24"/>
          <w:lang w:val="ru-RU"/>
        </w:rPr>
        <w:t xml:space="preserve">(Назив организационог дела </w:t>
      </w:r>
      <w:r w:rsidRPr="004274D7">
        <w:rPr>
          <w:rFonts w:cs="Arial"/>
          <w:sz w:val="24"/>
          <w:szCs w:val="24"/>
          <w:lang w:val="sr-Cyrl-RS"/>
        </w:rPr>
        <w:t>ЈП ЕПС)</w:t>
      </w:r>
    </w:p>
    <w:p w14:paraId="10CAAD56" w14:textId="77777777" w:rsidR="004274D7" w:rsidRPr="004274D7" w:rsidRDefault="004274D7" w:rsidP="004274D7">
      <w:pPr>
        <w:rPr>
          <w:rFonts w:cs="Arial"/>
          <w:sz w:val="24"/>
          <w:szCs w:val="24"/>
          <w:lang w:val="ru-RU"/>
        </w:rPr>
      </w:pPr>
    </w:p>
    <w:p w14:paraId="4A68696C" w14:textId="77777777" w:rsidR="004274D7" w:rsidRPr="004274D7" w:rsidRDefault="004274D7" w:rsidP="004274D7">
      <w:pPr>
        <w:rPr>
          <w:rFonts w:cs="Arial"/>
          <w:sz w:val="24"/>
          <w:szCs w:val="24"/>
          <w:u w:val="single"/>
          <w:lang w:val="ru-RU"/>
        </w:rPr>
      </w:pPr>
      <w:r w:rsidRPr="004274D7">
        <w:rPr>
          <w:rFonts w:cs="Arial"/>
          <w:sz w:val="24"/>
          <w:szCs w:val="24"/>
          <w:lang w:val="ru-RU"/>
        </w:rPr>
        <w:t xml:space="preserve">___________________________          </w:t>
      </w:r>
      <w:r w:rsidRPr="004274D7">
        <w:rPr>
          <w:rFonts w:cs="Arial"/>
          <w:sz w:val="24"/>
          <w:szCs w:val="24"/>
          <w:lang w:val="ru-RU"/>
        </w:rPr>
        <w:tab/>
      </w:r>
      <w:r w:rsidRPr="004274D7">
        <w:rPr>
          <w:rFonts w:cs="Arial"/>
          <w:sz w:val="24"/>
          <w:szCs w:val="24"/>
          <w:lang w:val="ru-RU"/>
        </w:rPr>
        <w:tab/>
        <w:t>____</w:t>
      </w:r>
      <w:r w:rsidRPr="004274D7">
        <w:rPr>
          <w:rFonts w:cs="Arial"/>
          <w:sz w:val="24"/>
          <w:szCs w:val="24"/>
          <w:u w:val="single"/>
          <w:lang w:val="ru-RU"/>
        </w:rPr>
        <w:t>Царице Милице 2____</w:t>
      </w:r>
    </w:p>
    <w:p w14:paraId="22A14262" w14:textId="77777777" w:rsidR="004274D7" w:rsidRPr="004274D7" w:rsidRDefault="004274D7" w:rsidP="004274D7">
      <w:pPr>
        <w:rPr>
          <w:rFonts w:cs="Arial"/>
          <w:sz w:val="24"/>
          <w:szCs w:val="24"/>
          <w:lang w:val="ru-RU"/>
        </w:rPr>
      </w:pPr>
      <w:r w:rsidRPr="004274D7">
        <w:rPr>
          <w:rFonts w:cs="Arial"/>
          <w:sz w:val="24"/>
          <w:szCs w:val="24"/>
          <w:lang w:val="ru-RU"/>
        </w:rPr>
        <w:t xml:space="preserve">   (Адреса правног  лица) </w:t>
      </w:r>
      <w:r w:rsidRPr="004274D7">
        <w:rPr>
          <w:rFonts w:cs="Arial"/>
          <w:sz w:val="24"/>
          <w:szCs w:val="24"/>
          <w:lang w:val="ru-RU"/>
        </w:rPr>
        <w:tab/>
      </w:r>
      <w:r w:rsidRPr="004274D7">
        <w:rPr>
          <w:rFonts w:cs="Arial"/>
          <w:sz w:val="24"/>
          <w:szCs w:val="24"/>
          <w:lang w:val="ru-RU"/>
        </w:rPr>
        <w:tab/>
        <w:t xml:space="preserve">    </w:t>
      </w:r>
      <w:r w:rsidRPr="004274D7">
        <w:rPr>
          <w:rFonts w:cs="Arial"/>
          <w:sz w:val="24"/>
          <w:szCs w:val="24"/>
          <w:lang w:val="sr-Latn-RS"/>
        </w:rPr>
        <w:t xml:space="preserve">   </w:t>
      </w:r>
      <w:r w:rsidRPr="004274D7">
        <w:rPr>
          <w:rFonts w:cs="Arial"/>
          <w:sz w:val="24"/>
          <w:szCs w:val="24"/>
          <w:lang w:val="sr-Cyrl-RS"/>
        </w:rPr>
        <w:t xml:space="preserve">  </w:t>
      </w:r>
      <w:r w:rsidRPr="004274D7">
        <w:rPr>
          <w:rFonts w:cs="Arial"/>
          <w:sz w:val="24"/>
          <w:szCs w:val="24"/>
          <w:lang w:val="ru-RU"/>
        </w:rPr>
        <w:t xml:space="preserve">(Адреса организационог дела </w:t>
      </w:r>
      <w:r w:rsidRPr="004274D7">
        <w:rPr>
          <w:rFonts w:cs="Arial"/>
          <w:sz w:val="24"/>
          <w:szCs w:val="24"/>
          <w:lang w:val="sr-Cyrl-RS"/>
        </w:rPr>
        <w:t>ЈП ЕПС</w:t>
      </w:r>
      <w:r w:rsidRPr="004274D7">
        <w:rPr>
          <w:rFonts w:cs="Arial"/>
          <w:sz w:val="24"/>
          <w:szCs w:val="24"/>
          <w:lang w:val="ru-RU"/>
        </w:rPr>
        <w:t>)</w:t>
      </w:r>
    </w:p>
    <w:p w14:paraId="1F7C5D87" w14:textId="77777777" w:rsidR="004274D7" w:rsidRPr="004274D7" w:rsidRDefault="004274D7" w:rsidP="004274D7">
      <w:pPr>
        <w:rPr>
          <w:rFonts w:cs="Arial"/>
          <w:sz w:val="24"/>
          <w:szCs w:val="24"/>
          <w:lang w:val="ru-RU"/>
        </w:rPr>
      </w:pPr>
    </w:p>
    <w:p w14:paraId="011CD92A" w14:textId="77777777" w:rsidR="004274D7" w:rsidRPr="004274D7" w:rsidRDefault="004274D7" w:rsidP="004274D7">
      <w:pPr>
        <w:rPr>
          <w:rFonts w:cs="Arial"/>
          <w:sz w:val="24"/>
          <w:szCs w:val="24"/>
          <w:lang w:val="ru-RU"/>
        </w:rPr>
      </w:pPr>
    </w:p>
    <w:p w14:paraId="4AC3E0EC" w14:textId="77777777" w:rsidR="004274D7" w:rsidRPr="004274D7" w:rsidRDefault="004274D7" w:rsidP="004274D7">
      <w:pPr>
        <w:rPr>
          <w:rFonts w:cs="Arial"/>
          <w:sz w:val="24"/>
          <w:szCs w:val="24"/>
          <w:lang w:val="sr-Cyrl-RS"/>
        </w:rPr>
      </w:pPr>
      <w:r w:rsidRPr="004274D7">
        <w:rPr>
          <w:rFonts w:cs="Arial"/>
          <w:sz w:val="24"/>
          <w:szCs w:val="24"/>
          <w:lang w:val="ru-RU"/>
        </w:rPr>
        <w:t>Број Уговора/Датум:      __________________________________________</w:t>
      </w:r>
    </w:p>
    <w:p w14:paraId="57988E35" w14:textId="77777777" w:rsidR="004274D7" w:rsidRPr="004274D7" w:rsidRDefault="004274D7" w:rsidP="004274D7">
      <w:pPr>
        <w:rPr>
          <w:rFonts w:cs="Arial"/>
          <w:sz w:val="24"/>
          <w:szCs w:val="24"/>
          <w:u w:val="single"/>
          <w:lang w:val="ru-RU"/>
        </w:rPr>
      </w:pPr>
      <w:r w:rsidRPr="004274D7">
        <w:rPr>
          <w:rFonts w:cs="Arial"/>
          <w:sz w:val="24"/>
          <w:szCs w:val="24"/>
          <w:lang w:val="ru-RU"/>
        </w:rPr>
        <w:t>Место извршене испоруке:  ___</w:t>
      </w:r>
      <w:r w:rsidRPr="004274D7">
        <w:rPr>
          <w:rFonts w:cs="Arial"/>
          <w:sz w:val="24"/>
          <w:szCs w:val="24"/>
          <w:u w:val="single"/>
          <w:lang w:val="ru-RU"/>
        </w:rPr>
        <w:t>Београд___</w:t>
      </w:r>
    </w:p>
    <w:p w14:paraId="12946FB5" w14:textId="77777777" w:rsidR="004274D7" w:rsidRPr="004274D7" w:rsidRDefault="004274D7" w:rsidP="004274D7">
      <w:pPr>
        <w:rPr>
          <w:rFonts w:cs="Arial"/>
          <w:sz w:val="24"/>
          <w:szCs w:val="24"/>
          <w:u w:val="single"/>
          <w:lang w:val="ru-RU"/>
        </w:rPr>
      </w:pPr>
      <w:r w:rsidRPr="004274D7">
        <w:rPr>
          <w:rFonts w:cs="Arial"/>
          <w:sz w:val="24"/>
          <w:szCs w:val="24"/>
          <w:lang w:val="ru-RU"/>
        </w:rPr>
        <w:t>Објекат: ___</w:t>
      </w:r>
      <w:r w:rsidRPr="004274D7">
        <w:rPr>
          <w:rFonts w:cs="Arial"/>
          <w:sz w:val="24"/>
          <w:szCs w:val="24"/>
          <w:u w:val="single"/>
          <w:lang w:val="ru-RU"/>
        </w:rPr>
        <w:t>Балканска 13___</w:t>
      </w:r>
    </w:p>
    <w:p w14:paraId="638E2E2C" w14:textId="77777777" w:rsidR="004274D7" w:rsidRPr="004274D7" w:rsidRDefault="004274D7" w:rsidP="004274D7">
      <w:pPr>
        <w:ind w:left="426"/>
        <w:rPr>
          <w:rFonts w:cs="Arial"/>
          <w:b/>
          <w:sz w:val="24"/>
          <w:szCs w:val="24"/>
          <w:lang w:val="ru-RU"/>
        </w:rPr>
      </w:pPr>
    </w:p>
    <w:p w14:paraId="608E2965" w14:textId="77777777" w:rsidR="004274D7" w:rsidRPr="004274D7" w:rsidRDefault="004274D7" w:rsidP="004274D7">
      <w:pPr>
        <w:ind w:left="426"/>
        <w:rPr>
          <w:rFonts w:cs="Arial"/>
          <w:sz w:val="24"/>
          <w:szCs w:val="24"/>
          <w:lang w:val="ru-RU"/>
        </w:rPr>
      </w:pPr>
      <w:r w:rsidRPr="004274D7">
        <w:rPr>
          <w:rFonts w:cs="Arial"/>
          <w:b/>
          <w:sz w:val="24"/>
          <w:szCs w:val="24"/>
          <w:lang w:val="ru-RU"/>
        </w:rPr>
        <w:t>А</w:t>
      </w:r>
      <w:r w:rsidRPr="004274D7">
        <w:rPr>
          <w:rFonts w:cs="Arial"/>
          <w:sz w:val="24"/>
          <w:szCs w:val="24"/>
          <w:lang w:val="ru-RU"/>
        </w:rPr>
        <w:t xml:space="preserve">) ДЕТАЉНА СПЕЦИФИКАЦИЈА ДОБРА: </w:t>
      </w:r>
    </w:p>
    <w:p w14:paraId="48D6F89C" w14:textId="77777777" w:rsidR="004274D7" w:rsidRPr="004274D7" w:rsidRDefault="004274D7" w:rsidP="004274D7">
      <w:pPr>
        <w:rPr>
          <w:rFonts w:cs="Arial"/>
          <w:sz w:val="24"/>
          <w:szCs w:val="24"/>
          <w:lang w:val="ru-RU"/>
        </w:rPr>
      </w:pPr>
    </w:p>
    <w:p w14:paraId="7A0C483E" w14:textId="77777777" w:rsidR="004274D7" w:rsidRPr="004274D7" w:rsidRDefault="004274D7" w:rsidP="004274D7">
      <w:pPr>
        <w:rPr>
          <w:rFonts w:cs="Arial"/>
          <w:sz w:val="24"/>
          <w:szCs w:val="24"/>
          <w:lang w:val="ru-RU"/>
        </w:rPr>
      </w:pPr>
      <w:r w:rsidRPr="004274D7">
        <w:rPr>
          <w:rFonts w:cs="Arial"/>
          <w:sz w:val="24"/>
          <w:szCs w:val="24"/>
          <w:lang w:val="ru-RU"/>
        </w:rPr>
        <w:t xml:space="preserve">Укупна вредност </w:t>
      </w:r>
      <w:r w:rsidRPr="004274D7">
        <w:rPr>
          <w:rFonts w:cs="Arial"/>
          <w:color w:val="4F81BD" w:themeColor="accent1"/>
          <w:sz w:val="24"/>
          <w:szCs w:val="24"/>
          <w:lang w:val="ru-RU"/>
        </w:rPr>
        <w:t>испорученог добра</w:t>
      </w:r>
      <w:r w:rsidRPr="004274D7">
        <w:rPr>
          <w:rFonts w:cs="Arial"/>
          <w:sz w:val="24"/>
          <w:szCs w:val="24"/>
          <w:lang w:val="ru-RU"/>
        </w:rPr>
        <w:t xml:space="preserve"> по спецификацији (без ПДВ-а):</w:t>
      </w:r>
    </w:p>
    <w:p w14:paraId="443C6EFB" w14:textId="77777777" w:rsidR="004274D7" w:rsidRPr="004274D7" w:rsidRDefault="004274D7" w:rsidP="004274D7">
      <w:pPr>
        <w:rPr>
          <w:rFonts w:cs="Arial"/>
          <w:sz w:val="24"/>
          <w:szCs w:val="24"/>
          <w:lang w:val="ru-RU"/>
        </w:rPr>
      </w:pPr>
      <w:r w:rsidRPr="004274D7">
        <w:rPr>
          <w:rFonts w:cs="Arial"/>
          <w:sz w:val="24"/>
          <w:szCs w:val="24"/>
          <w:lang w:val="ru-RU"/>
        </w:rPr>
        <w:t xml:space="preserve">_________________________________________________________ </w:t>
      </w:r>
    </w:p>
    <w:tbl>
      <w:tblPr>
        <w:tblW w:w="0" w:type="auto"/>
        <w:tblLook w:val="04A0" w:firstRow="1" w:lastRow="0" w:firstColumn="1" w:lastColumn="0" w:noHBand="0" w:noVBand="1"/>
      </w:tblPr>
      <w:tblGrid>
        <w:gridCol w:w="7966"/>
        <w:gridCol w:w="1063"/>
      </w:tblGrid>
      <w:tr w:rsidR="004274D7" w:rsidRPr="004274D7" w14:paraId="6FDECA71" w14:textId="77777777" w:rsidTr="004274D7">
        <w:tc>
          <w:tcPr>
            <w:tcW w:w="7966" w:type="dxa"/>
            <w:tcBorders>
              <w:top w:val="nil"/>
              <w:left w:val="nil"/>
              <w:bottom w:val="single" w:sz="4" w:space="0" w:color="auto"/>
              <w:right w:val="nil"/>
            </w:tcBorders>
            <w:vAlign w:val="center"/>
            <w:hideMark/>
          </w:tcPr>
          <w:p w14:paraId="5D7A61C8" w14:textId="77777777" w:rsidR="004274D7" w:rsidRPr="004274D7" w:rsidRDefault="004274D7" w:rsidP="004274D7">
            <w:pPr>
              <w:spacing w:line="254" w:lineRule="auto"/>
              <w:rPr>
                <w:rFonts w:cs="Arial"/>
                <w:sz w:val="24"/>
                <w:szCs w:val="24"/>
                <w:lang w:val="sr-Cyrl-CS" w:eastAsia="sr-Latn-CS"/>
              </w:rPr>
            </w:pPr>
            <w:r w:rsidRPr="004274D7">
              <w:rPr>
                <w:rFonts w:cs="Arial"/>
                <w:sz w:val="24"/>
                <w:szCs w:val="24"/>
                <w:lang w:val="sr-Cyrl-CS" w:eastAsia="sr-Latn-CS"/>
              </w:rPr>
              <w:lastRenderedPageBreak/>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3B062440" w14:textId="77777777" w:rsidR="004274D7" w:rsidRPr="004274D7" w:rsidRDefault="004274D7" w:rsidP="004274D7">
            <w:pPr>
              <w:spacing w:line="254" w:lineRule="auto"/>
              <w:rPr>
                <w:rFonts w:cs="Arial"/>
                <w:sz w:val="24"/>
                <w:szCs w:val="24"/>
                <w:lang w:val="sr-Cyrl-CS" w:eastAsia="sr-Latn-CS"/>
              </w:rPr>
            </w:pPr>
          </w:p>
          <w:p w14:paraId="75A988FB" w14:textId="77777777" w:rsidR="004274D7" w:rsidRPr="004274D7" w:rsidRDefault="004274D7" w:rsidP="004274D7">
            <w:pPr>
              <w:spacing w:line="254" w:lineRule="auto"/>
              <w:rPr>
                <w:rFonts w:cs="Arial"/>
                <w:sz w:val="24"/>
                <w:szCs w:val="24"/>
                <w:lang w:val="sr-Cyrl-CS" w:eastAsia="sr-Latn-CS"/>
              </w:rPr>
            </w:pPr>
          </w:p>
          <w:p w14:paraId="03F90E4E" w14:textId="77777777" w:rsidR="004274D7" w:rsidRPr="004274D7" w:rsidRDefault="004274D7" w:rsidP="004274D7">
            <w:pPr>
              <w:spacing w:line="254" w:lineRule="auto"/>
              <w:rPr>
                <w:rFonts w:cs="Arial"/>
                <w:sz w:val="24"/>
                <w:szCs w:val="24"/>
                <w:lang w:val="sr-Cyrl-CS" w:eastAsia="sr-Latn-CS"/>
              </w:rPr>
            </w:pPr>
          </w:p>
          <w:p w14:paraId="04A68967" w14:textId="77777777" w:rsidR="004274D7" w:rsidRPr="004274D7" w:rsidRDefault="004274D7" w:rsidP="004274D7">
            <w:pPr>
              <w:spacing w:line="254" w:lineRule="auto"/>
              <w:rPr>
                <w:rFonts w:cs="Arial"/>
                <w:sz w:val="24"/>
                <w:szCs w:val="24"/>
                <w:lang w:val="sr-Cyrl-CS" w:eastAsia="sr-Latn-CS"/>
              </w:rPr>
            </w:pPr>
            <w:r w:rsidRPr="004274D7">
              <w:rPr>
                <w:rFonts w:cs="Arial"/>
                <w:sz w:val="24"/>
                <w:szCs w:val="24"/>
                <w:lang w:val="sr-Cyrl-CS" w:eastAsia="sr-Latn-CS"/>
              </w:rPr>
              <w:t>□ ДА</w:t>
            </w:r>
          </w:p>
          <w:p w14:paraId="03F1D757" w14:textId="77777777" w:rsidR="004274D7" w:rsidRPr="004274D7" w:rsidRDefault="004274D7" w:rsidP="004274D7">
            <w:pPr>
              <w:spacing w:line="254" w:lineRule="auto"/>
              <w:rPr>
                <w:rFonts w:cs="Arial"/>
                <w:sz w:val="24"/>
                <w:szCs w:val="24"/>
                <w:lang w:val="sr-Cyrl-CS" w:eastAsia="sr-Latn-CS"/>
              </w:rPr>
            </w:pPr>
            <w:r w:rsidRPr="004274D7">
              <w:rPr>
                <w:rFonts w:cs="Arial"/>
                <w:sz w:val="24"/>
                <w:szCs w:val="24"/>
                <w:lang w:val="sr-Cyrl-CS" w:eastAsia="sr-Latn-CS"/>
              </w:rPr>
              <w:t>□ НЕ</w:t>
            </w:r>
          </w:p>
        </w:tc>
      </w:tr>
      <w:tr w:rsidR="004274D7" w:rsidRPr="004274D7" w14:paraId="6CFA0DD5" w14:textId="77777777" w:rsidTr="004274D7">
        <w:tc>
          <w:tcPr>
            <w:tcW w:w="7966" w:type="dxa"/>
            <w:tcBorders>
              <w:top w:val="single" w:sz="4" w:space="0" w:color="auto"/>
              <w:left w:val="nil"/>
              <w:bottom w:val="single" w:sz="4" w:space="0" w:color="auto"/>
              <w:right w:val="nil"/>
            </w:tcBorders>
            <w:vAlign w:val="center"/>
            <w:hideMark/>
          </w:tcPr>
          <w:p w14:paraId="510946D6" w14:textId="77777777" w:rsidR="004274D7" w:rsidRPr="004274D7" w:rsidRDefault="004274D7" w:rsidP="004274D7">
            <w:pPr>
              <w:spacing w:line="254" w:lineRule="auto"/>
              <w:rPr>
                <w:rFonts w:cs="Arial"/>
                <w:color w:val="4F81BD" w:themeColor="accent1"/>
                <w:sz w:val="24"/>
                <w:szCs w:val="24"/>
                <w:lang w:val="sr-Cyrl-CS" w:eastAsia="sr-Latn-CS"/>
              </w:rPr>
            </w:pPr>
            <w:r w:rsidRPr="004274D7">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BEF6E42" w14:textId="77777777" w:rsidR="004274D7" w:rsidRPr="004274D7" w:rsidRDefault="004274D7" w:rsidP="004274D7">
            <w:pPr>
              <w:spacing w:line="254" w:lineRule="auto"/>
              <w:rPr>
                <w:rFonts w:cs="Arial"/>
                <w:sz w:val="24"/>
                <w:szCs w:val="24"/>
                <w:lang w:val="sr-Cyrl-CS" w:eastAsia="sr-Latn-CS"/>
              </w:rPr>
            </w:pPr>
            <w:r w:rsidRPr="004274D7">
              <w:rPr>
                <w:rFonts w:cs="Arial"/>
                <w:sz w:val="24"/>
                <w:szCs w:val="24"/>
                <w:lang w:val="sr-Cyrl-CS" w:eastAsia="sr-Latn-CS"/>
              </w:rPr>
              <w:t>□ ДА</w:t>
            </w:r>
          </w:p>
          <w:p w14:paraId="5B65D71B" w14:textId="77777777" w:rsidR="004274D7" w:rsidRPr="004274D7" w:rsidRDefault="004274D7" w:rsidP="004274D7">
            <w:pPr>
              <w:spacing w:line="254" w:lineRule="auto"/>
              <w:rPr>
                <w:rFonts w:cs="Arial"/>
                <w:sz w:val="24"/>
                <w:szCs w:val="24"/>
                <w:lang w:val="sr-Cyrl-CS" w:eastAsia="sr-Latn-CS"/>
              </w:rPr>
            </w:pPr>
            <w:r w:rsidRPr="004274D7">
              <w:rPr>
                <w:rFonts w:cs="Arial"/>
                <w:sz w:val="24"/>
                <w:szCs w:val="24"/>
                <w:lang w:val="sr-Cyrl-CS" w:eastAsia="sr-Latn-CS"/>
              </w:rPr>
              <w:t>□ НЕ</w:t>
            </w:r>
          </w:p>
        </w:tc>
      </w:tr>
    </w:tbl>
    <w:p w14:paraId="4FF19B37" w14:textId="77777777" w:rsidR="004274D7" w:rsidRPr="004274D7" w:rsidRDefault="004274D7" w:rsidP="004274D7">
      <w:pPr>
        <w:rPr>
          <w:rFonts w:cs="Arial"/>
          <w:sz w:val="24"/>
          <w:szCs w:val="24"/>
          <w:lang w:val="sr-Cyrl-CS"/>
        </w:rPr>
      </w:pPr>
    </w:p>
    <w:p w14:paraId="02DC6A1F" w14:textId="77777777" w:rsidR="004274D7" w:rsidRPr="004274D7" w:rsidRDefault="004274D7" w:rsidP="004274D7">
      <w:pPr>
        <w:rPr>
          <w:rFonts w:cs="Arial"/>
          <w:sz w:val="24"/>
          <w:szCs w:val="24"/>
          <w:lang w:val="sr-Cyrl-CS"/>
        </w:rPr>
      </w:pPr>
      <w:r w:rsidRPr="004274D7">
        <w:rPr>
          <w:rFonts w:cs="Arial"/>
          <w:sz w:val="24"/>
          <w:szCs w:val="24"/>
          <w:lang w:val="sr-Cyrl-CS"/>
        </w:rPr>
        <w:t>Укупан број позиција из спецификације:                            Број улаза:</w:t>
      </w:r>
    </w:p>
    <w:p w14:paraId="5CDFD245" w14:textId="77777777" w:rsidR="004274D7" w:rsidRPr="004274D7" w:rsidRDefault="004274D7" w:rsidP="004274D7">
      <w:pPr>
        <w:rPr>
          <w:rFonts w:cs="Arial"/>
          <w:sz w:val="24"/>
          <w:szCs w:val="24"/>
          <w:lang w:val="sr-Cyrl-CS"/>
        </w:rPr>
      </w:pPr>
      <w:r w:rsidRPr="004274D7">
        <w:rPr>
          <w:rFonts w:cs="Arial"/>
          <w:sz w:val="24"/>
          <w:szCs w:val="24"/>
          <w:lang w:val="sr-Cyrl-CS"/>
        </w:rPr>
        <w:t>___________________________________________________________________</w:t>
      </w:r>
    </w:p>
    <w:p w14:paraId="119284F4" w14:textId="77777777" w:rsidR="004274D7" w:rsidRPr="004274D7" w:rsidRDefault="004274D7" w:rsidP="004274D7">
      <w:pPr>
        <w:rPr>
          <w:rFonts w:cs="Arial"/>
          <w:sz w:val="24"/>
          <w:szCs w:val="24"/>
          <w:lang w:val="sr-Cyrl-CS"/>
        </w:rPr>
      </w:pPr>
    </w:p>
    <w:p w14:paraId="3D032DA0" w14:textId="77777777" w:rsidR="004274D7" w:rsidRPr="004274D7" w:rsidRDefault="004274D7" w:rsidP="004274D7">
      <w:pPr>
        <w:rPr>
          <w:rFonts w:cs="Arial"/>
          <w:sz w:val="24"/>
          <w:szCs w:val="24"/>
          <w:lang w:val="sr-Cyrl-CS"/>
        </w:rPr>
      </w:pPr>
    </w:p>
    <w:p w14:paraId="3DFA3AAD" w14:textId="77777777" w:rsidR="004274D7" w:rsidRPr="004274D7" w:rsidRDefault="004274D7" w:rsidP="004274D7">
      <w:pPr>
        <w:rPr>
          <w:rFonts w:cs="Arial"/>
          <w:sz w:val="24"/>
          <w:szCs w:val="24"/>
          <w:lang w:val="sr-Cyrl-CS"/>
        </w:rPr>
      </w:pPr>
      <w:r w:rsidRPr="004274D7">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3A9D9BC" w14:textId="77777777" w:rsidR="004274D7" w:rsidRPr="004274D7" w:rsidRDefault="004274D7" w:rsidP="004274D7">
      <w:pPr>
        <w:jc w:val="center"/>
        <w:rPr>
          <w:rFonts w:cs="Arial"/>
          <w:sz w:val="24"/>
          <w:szCs w:val="24"/>
          <w:lang w:val="sr-Cyrl-CS"/>
        </w:rPr>
      </w:pPr>
    </w:p>
    <w:p w14:paraId="6612E7CC" w14:textId="77777777" w:rsidR="004274D7" w:rsidRPr="004274D7" w:rsidRDefault="004274D7" w:rsidP="00351AD6">
      <w:pPr>
        <w:rPr>
          <w:rFonts w:cs="Arial"/>
          <w:sz w:val="24"/>
          <w:szCs w:val="24"/>
          <w:lang w:val="sr-Cyrl-CS"/>
        </w:rPr>
      </w:pPr>
      <w:r w:rsidRPr="004274D7">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7E536987" w14:textId="77777777" w:rsidR="004274D7" w:rsidRPr="004274D7" w:rsidRDefault="004274D7" w:rsidP="004274D7">
      <w:pPr>
        <w:rPr>
          <w:rFonts w:cs="Arial"/>
          <w:sz w:val="24"/>
          <w:szCs w:val="24"/>
          <w:lang w:val="ru-RU"/>
        </w:rPr>
      </w:pPr>
    </w:p>
    <w:p w14:paraId="610459E0" w14:textId="77777777" w:rsidR="004274D7" w:rsidRPr="004274D7" w:rsidRDefault="004274D7" w:rsidP="004274D7">
      <w:pPr>
        <w:rPr>
          <w:rFonts w:cs="Arial"/>
          <w:sz w:val="24"/>
          <w:szCs w:val="24"/>
          <w:lang w:val="ru-RU"/>
        </w:rPr>
      </w:pPr>
      <w:r w:rsidRPr="004274D7">
        <w:rPr>
          <w:rFonts w:cs="Arial"/>
          <w:sz w:val="24"/>
          <w:szCs w:val="24"/>
          <w:lang w:val="ru-RU"/>
        </w:rPr>
        <w:t>Б) Да је добро испоручено у обиму, квалитету, уговореном року и сагласно уговору потврђују:</w:t>
      </w:r>
    </w:p>
    <w:p w14:paraId="7EF8CDB3" w14:textId="77777777" w:rsidR="004274D7" w:rsidRPr="004274D7" w:rsidRDefault="004274D7" w:rsidP="004274D7">
      <w:pPr>
        <w:rPr>
          <w:rFonts w:cs="Arial"/>
          <w:sz w:val="24"/>
          <w:szCs w:val="24"/>
          <w:lang w:val="ru-RU"/>
        </w:rPr>
      </w:pPr>
    </w:p>
    <w:p w14:paraId="29F83860" w14:textId="77777777" w:rsidR="004274D7" w:rsidRPr="004274D7" w:rsidRDefault="004274D7" w:rsidP="0029070F">
      <w:pPr>
        <w:rPr>
          <w:rFonts w:eastAsia="Arial Unicode MS"/>
        </w:rPr>
      </w:pPr>
      <w:r>
        <w:rPr>
          <w:rFonts w:eastAsia="Arial Unicode MS"/>
          <w:lang w:val="sr-Cyrl-RS"/>
        </w:rPr>
        <w:t xml:space="preserve">      </w:t>
      </w:r>
      <w:r w:rsidRPr="004274D7">
        <w:rPr>
          <w:rFonts w:eastAsia="Arial Unicode MS"/>
        </w:rPr>
        <w:t>ПРОДАВАЦ:</w:t>
      </w:r>
      <w:r w:rsidRPr="004274D7">
        <w:rPr>
          <w:rFonts w:eastAsia="Arial Unicode MS"/>
        </w:rPr>
        <w:tab/>
        <w:t xml:space="preserve">                                                    </w:t>
      </w:r>
      <w:r>
        <w:rPr>
          <w:rFonts w:eastAsia="Arial Unicode MS"/>
        </w:rPr>
        <w:t xml:space="preserve">           </w:t>
      </w:r>
      <w:r w:rsidR="0029070F">
        <w:rPr>
          <w:rFonts w:eastAsia="Arial Unicode MS"/>
          <w:lang w:val="sr-Cyrl-RS"/>
        </w:rPr>
        <w:t xml:space="preserve">               </w:t>
      </w:r>
      <w:r w:rsidRPr="004274D7">
        <w:rPr>
          <w:rFonts w:eastAsia="Arial Unicode MS"/>
        </w:rPr>
        <w:t xml:space="preserve">КУПАЦ:                      </w:t>
      </w:r>
    </w:p>
    <w:p w14:paraId="32978787" w14:textId="77777777" w:rsidR="004274D7" w:rsidRPr="0029070F" w:rsidRDefault="004274D7" w:rsidP="0029070F">
      <w:pPr>
        <w:rPr>
          <w:rFonts w:eastAsia="Arial Unicode MS"/>
        </w:rPr>
      </w:pPr>
    </w:p>
    <w:p w14:paraId="7A3718E9" w14:textId="77777777" w:rsidR="004274D7" w:rsidRPr="004274D7" w:rsidRDefault="004274D7" w:rsidP="0029070F">
      <w:pPr>
        <w:rPr>
          <w:rFonts w:eastAsia="Arial Unicode MS"/>
        </w:rPr>
      </w:pPr>
      <w:r w:rsidRPr="004274D7">
        <w:rPr>
          <w:rFonts w:eastAsia="Arial Unicode MS"/>
        </w:rPr>
        <w:t>__________________</w:t>
      </w:r>
      <w:r w:rsidRPr="004274D7">
        <w:rPr>
          <w:rFonts w:eastAsia="Arial Unicode MS"/>
        </w:rPr>
        <w:tab/>
        <w:t xml:space="preserve">                                          </w:t>
      </w:r>
      <w:r w:rsidRPr="004274D7">
        <w:rPr>
          <w:rFonts w:eastAsia="Arial Unicode MS"/>
          <w:lang w:val="sr-Cyrl-RS"/>
        </w:rPr>
        <w:t xml:space="preserve">        </w:t>
      </w:r>
      <w:r w:rsidRPr="004274D7">
        <w:rPr>
          <w:rFonts w:eastAsia="Arial Unicode MS"/>
        </w:rPr>
        <w:t xml:space="preserve">____________________  </w:t>
      </w:r>
    </w:p>
    <w:p w14:paraId="2EC39ECD" w14:textId="642B8ADA" w:rsidR="00D84489" w:rsidRPr="004132F3" w:rsidRDefault="004274D7" w:rsidP="0029070F">
      <w:r>
        <w:rPr>
          <w:rFonts w:eastAsia="Arial Unicode MS"/>
          <w:lang w:val="sr-Cyrl-RS"/>
        </w:rPr>
        <w:t xml:space="preserve">  </w:t>
      </w:r>
      <w:r w:rsidRPr="004274D7">
        <w:rPr>
          <w:rFonts w:eastAsia="Arial Unicode MS"/>
        </w:rPr>
        <w:t>(Име и презиме)</w:t>
      </w:r>
      <w:r w:rsidRPr="004274D7">
        <w:rPr>
          <w:rFonts w:eastAsia="Arial Unicode MS"/>
        </w:rPr>
        <w:tab/>
      </w:r>
      <w:r w:rsidRPr="004274D7">
        <w:rPr>
          <w:rFonts w:eastAsia="Arial Unicode MS"/>
        </w:rPr>
        <w:tab/>
        <w:t xml:space="preserve">                                               (Име и презиме</w:t>
      </w:r>
      <w:r>
        <w:rPr>
          <w:rFonts w:eastAsia="Arial Unicode MS"/>
          <w:lang w:val="sr-Cyrl-RS"/>
        </w:rPr>
        <w:t>)</w:t>
      </w:r>
      <w:r w:rsidR="00D84489" w:rsidRPr="004132F3">
        <w:rPr>
          <w:rFonts w:eastAsia="Arial Unicode MS"/>
        </w:rPr>
        <w:br w:type="page"/>
      </w:r>
    </w:p>
    <w:p w14:paraId="21AFF791" w14:textId="77777777" w:rsidR="00343A18" w:rsidRPr="00EC5BB4" w:rsidRDefault="00D84489" w:rsidP="00B44559">
      <w:pPr>
        <w:pStyle w:val="KDPodnaslov1"/>
        <w:spacing w:before="0"/>
        <w:ind w:left="360"/>
        <w:rPr>
          <w:rFonts w:cs="Arial"/>
          <w:sz w:val="24"/>
          <w:szCs w:val="24"/>
        </w:rPr>
      </w:pPr>
      <w:bookmarkStart w:id="260" w:name="_Toc442559948"/>
      <w:proofErr w:type="gramStart"/>
      <w:r>
        <w:rPr>
          <w:rFonts w:eastAsia="Arial Unicode MS" w:cs="Arial"/>
          <w:sz w:val="24"/>
          <w:szCs w:val="24"/>
        </w:rPr>
        <w:lastRenderedPageBreak/>
        <w:t xml:space="preserve">8 </w:t>
      </w:r>
      <w:r w:rsidR="00B44559">
        <w:rPr>
          <w:rFonts w:eastAsia="Arial Unicode MS" w:cs="Arial"/>
          <w:sz w:val="24"/>
          <w:szCs w:val="24"/>
        </w:rPr>
        <w:t>.</w:t>
      </w:r>
      <w:proofErr w:type="gramEnd"/>
      <w:r w:rsidR="00B44559">
        <w:rPr>
          <w:rFonts w:eastAsia="Arial Unicode MS" w:cs="Arial"/>
          <w:sz w:val="24"/>
          <w:szCs w:val="24"/>
        </w:rPr>
        <w:t xml:space="preserve"> </w:t>
      </w:r>
      <w:r w:rsidR="00343A18" w:rsidRPr="00EC5BB4">
        <w:rPr>
          <w:rFonts w:cs="Arial"/>
          <w:sz w:val="24"/>
          <w:szCs w:val="24"/>
        </w:rPr>
        <w:t>МОДЕЛ УГОВОРА</w:t>
      </w:r>
      <w:bookmarkEnd w:id="260"/>
    </w:p>
    <w:p w14:paraId="76B92806" w14:textId="77777777" w:rsidR="00343A18" w:rsidRPr="00781B02" w:rsidRDefault="00343A18" w:rsidP="00781B02">
      <w:pPr>
        <w:rPr>
          <w:rFonts w:eastAsia="Arial Unicode MS"/>
        </w:rPr>
      </w:pPr>
    </w:p>
    <w:p w14:paraId="384170C8" w14:textId="77777777" w:rsidR="00343A18" w:rsidRPr="00EC5BB4" w:rsidRDefault="00343A18" w:rsidP="00343A18">
      <w:pPr>
        <w:pStyle w:val="KDParagraf"/>
        <w:spacing w:before="0"/>
        <w:rPr>
          <w:rFonts w:cs="Arial"/>
          <w:sz w:val="24"/>
          <w:szCs w:val="24"/>
        </w:rPr>
      </w:pPr>
    </w:p>
    <w:p w14:paraId="41907336" w14:textId="77777777" w:rsidR="00343A18" w:rsidRPr="00EC5BB4" w:rsidRDefault="00343A18" w:rsidP="00343A18">
      <w:pPr>
        <w:pStyle w:val="KDParagraf"/>
        <w:spacing w:before="0"/>
        <w:rPr>
          <w:rFonts w:cs="Arial"/>
          <w:i/>
          <w:sz w:val="24"/>
          <w:szCs w:val="24"/>
        </w:rPr>
      </w:pPr>
      <w:proofErr w:type="gramStart"/>
      <w:r w:rsidRPr="00EC5BB4">
        <w:rPr>
          <w:rFonts w:cs="Arial"/>
          <w:i/>
          <w:sz w:val="24"/>
          <w:szCs w:val="24"/>
        </w:rPr>
        <w:t>У складу са датим Моделом уговора и елементима најповољније понуде биће закључен Уговор о јавној набавци.</w:t>
      </w:r>
      <w:proofErr w:type="gramEnd"/>
      <w:r w:rsidRPr="00EC5BB4">
        <w:rPr>
          <w:rFonts w:cs="Arial"/>
          <w:i/>
          <w:sz w:val="24"/>
          <w:szCs w:val="24"/>
        </w:rPr>
        <w:t xml:space="preserve"> </w:t>
      </w:r>
      <w:proofErr w:type="gramStart"/>
      <w:r w:rsidRPr="00EC5BB4">
        <w:rPr>
          <w:rFonts w:cs="Arial"/>
          <w:i/>
          <w:sz w:val="24"/>
          <w:szCs w:val="24"/>
        </w:rPr>
        <w:t>Понуђач дати Модел уговора потписује, оверава и доставља у понуди.</w:t>
      </w:r>
      <w:proofErr w:type="gramEnd"/>
    </w:p>
    <w:p w14:paraId="5DA0AE31" w14:textId="77777777" w:rsidR="00343A18" w:rsidRPr="00EC5BB4" w:rsidRDefault="00343A18" w:rsidP="00343A18">
      <w:pPr>
        <w:pStyle w:val="KDParagraf"/>
        <w:spacing w:before="0"/>
        <w:rPr>
          <w:rFonts w:cs="Arial"/>
          <w:i/>
          <w:sz w:val="24"/>
          <w:szCs w:val="24"/>
        </w:rPr>
      </w:pPr>
    </w:p>
    <w:p w14:paraId="784763E4" w14:textId="77777777" w:rsidR="00343A18" w:rsidRPr="00EC5BB4" w:rsidRDefault="00343A18" w:rsidP="00343A18">
      <w:pPr>
        <w:pStyle w:val="KDParagraf"/>
        <w:spacing w:before="0"/>
        <w:rPr>
          <w:rFonts w:cs="Arial"/>
          <w:color w:val="000000"/>
          <w:sz w:val="24"/>
          <w:szCs w:val="24"/>
        </w:rPr>
      </w:pPr>
    </w:p>
    <w:p w14:paraId="65D016B7"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7B04521A" w14:textId="77777777" w:rsidR="00343A18" w:rsidRPr="00EC5BB4" w:rsidRDefault="00343A18" w:rsidP="00343A18">
      <w:pPr>
        <w:pStyle w:val="KDParagraf"/>
        <w:spacing w:before="0"/>
        <w:rPr>
          <w:rFonts w:cs="Arial"/>
          <w:b/>
          <w:sz w:val="24"/>
          <w:szCs w:val="24"/>
        </w:rPr>
      </w:pPr>
    </w:p>
    <w:p w14:paraId="6FCEB7AA" w14:textId="77777777"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Јавно предузеће „Електропривреда Србије</w:t>
      </w:r>
      <w:proofErr w:type="gramStart"/>
      <w:r w:rsidRPr="00EC5BB4">
        <w:rPr>
          <w:rFonts w:ascii="Arial" w:hAnsi="Arial" w:cs="Arial"/>
          <w:sz w:val="24"/>
          <w:szCs w:val="24"/>
        </w:rPr>
        <w:t>“  Београд</w:t>
      </w:r>
      <w:proofErr w:type="gramEnd"/>
      <w:r w:rsidRPr="00EC5BB4">
        <w:rPr>
          <w:rFonts w:ascii="Arial" w:hAnsi="Arial" w:cs="Arial"/>
          <w:sz w:val="24"/>
          <w:szCs w:val="24"/>
        </w:rPr>
        <w:t>, Улица царице Милице бр. 2, Матични број 20053658, ПИБ 103920327, Текући рачун 160-700-13 Ban</w:t>
      </w:r>
      <w:r w:rsidR="0045099A">
        <w:rPr>
          <w:rFonts w:ascii="Arial" w:hAnsi="Arial" w:cs="Arial"/>
          <w:sz w:val="24"/>
          <w:szCs w:val="24"/>
        </w:rPr>
        <w:t>c</w:t>
      </w:r>
      <w:r w:rsidRPr="00EC5BB4">
        <w:rPr>
          <w:rFonts w:ascii="Arial" w:hAnsi="Arial" w:cs="Arial"/>
          <w:sz w:val="24"/>
          <w:szCs w:val="24"/>
        </w:rPr>
        <w:t xml:space="preserve">a Intesа ад Београд, које заступа законски заступник </w:t>
      </w:r>
      <w:r w:rsidR="004132F3">
        <w:rPr>
          <w:rFonts w:ascii="Arial" w:hAnsi="Arial" w:cs="Arial"/>
          <w:sz w:val="24"/>
          <w:szCs w:val="24"/>
          <w:lang w:val="sr-Cyrl-RS"/>
        </w:rPr>
        <w:t>Милорад Грчић</w:t>
      </w:r>
      <w:r w:rsidRPr="00EC5BB4">
        <w:rPr>
          <w:rFonts w:ascii="Arial" w:hAnsi="Arial" w:cs="Arial"/>
          <w:sz w:val="24"/>
          <w:szCs w:val="24"/>
        </w:rPr>
        <w:t xml:space="preserve">, </w:t>
      </w:r>
      <w:r w:rsidR="004132F3">
        <w:rPr>
          <w:rFonts w:ascii="Arial" w:hAnsi="Arial" w:cs="Arial"/>
          <w:sz w:val="24"/>
          <w:szCs w:val="24"/>
          <w:lang w:val="sr-Cyrl-RS"/>
        </w:rPr>
        <w:t>в.д.</w:t>
      </w:r>
      <w:r w:rsidRPr="00EC5BB4">
        <w:rPr>
          <w:rFonts w:ascii="Arial" w:hAnsi="Arial" w:cs="Arial"/>
          <w:sz w:val="24"/>
          <w:szCs w:val="24"/>
        </w:rPr>
        <w:t>директор</w:t>
      </w:r>
      <w:r w:rsidR="004132F3">
        <w:rPr>
          <w:rFonts w:ascii="Arial" w:hAnsi="Arial" w:cs="Arial"/>
          <w:sz w:val="24"/>
          <w:szCs w:val="24"/>
          <w:lang w:val="sr-Cyrl-RS"/>
        </w:rPr>
        <w:t>а</w:t>
      </w:r>
      <w:r w:rsidRPr="00EC5BB4">
        <w:rPr>
          <w:rFonts w:ascii="Arial" w:hAnsi="Arial" w:cs="Arial"/>
          <w:sz w:val="24"/>
          <w:szCs w:val="24"/>
        </w:rPr>
        <w:t xml:space="preserve"> (у даљем тексту: Купац)</w:t>
      </w:r>
    </w:p>
    <w:p w14:paraId="6868D749" w14:textId="77777777" w:rsidR="00343A18" w:rsidRPr="00EC5BB4" w:rsidRDefault="00343A18" w:rsidP="00343A18">
      <w:pPr>
        <w:spacing w:before="0"/>
        <w:rPr>
          <w:rFonts w:cs="Arial"/>
          <w:sz w:val="24"/>
          <w:szCs w:val="24"/>
        </w:rPr>
      </w:pPr>
    </w:p>
    <w:p w14:paraId="19180654" w14:textId="77777777"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14:paraId="49B79331" w14:textId="77777777" w:rsidR="00343A18" w:rsidRPr="00EC5BB4" w:rsidRDefault="00343A18" w:rsidP="00343A18">
      <w:pPr>
        <w:spacing w:before="0"/>
        <w:rPr>
          <w:rFonts w:cs="Arial"/>
          <w:sz w:val="24"/>
          <w:szCs w:val="24"/>
        </w:rPr>
      </w:pPr>
    </w:p>
    <w:p w14:paraId="22968E01" w14:textId="77777777"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w:t>
      </w:r>
      <w:proofErr w:type="gramStart"/>
      <w:r w:rsidRPr="00EC5BB4">
        <w:rPr>
          <w:rFonts w:ascii="Arial" w:hAnsi="Arial" w:cs="Arial"/>
          <w:sz w:val="24"/>
          <w:szCs w:val="24"/>
        </w:rPr>
        <w:t>из</w:t>
      </w:r>
      <w:proofErr w:type="gramEnd"/>
      <w:r w:rsidRPr="00EC5BB4">
        <w:rPr>
          <w:rFonts w:ascii="Arial" w:hAnsi="Arial" w:cs="Arial"/>
          <w:sz w:val="24"/>
          <w:szCs w:val="24"/>
        </w:rPr>
        <w:t xml:space="preserve"> ________, ул. ____________, бр.____, матични број: ___________, ПИБ: ___________, </w:t>
      </w:r>
      <w:r w:rsidR="00F67A55" w:rsidRPr="00EC5BB4">
        <w:rPr>
          <w:rFonts w:ascii="Arial" w:hAnsi="Arial" w:cs="Arial"/>
          <w:sz w:val="24"/>
          <w:szCs w:val="24"/>
        </w:rPr>
        <w:t xml:space="preserve">Текући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04D26F9E" w14:textId="77777777" w:rsidR="00343A18" w:rsidRPr="00EC5BB4" w:rsidRDefault="00343A18" w:rsidP="00343A18">
      <w:pPr>
        <w:spacing w:before="0"/>
        <w:ind w:left="360"/>
        <w:rPr>
          <w:rFonts w:cs="Arial"/>
          <w:sz w:val="24"/>
          <w:szCs w:val="24"/>
        </w:rPr>
      </w:pPr>
    </w:p>
    <w:p w14:paraId="1810BD2B" w14:textId="77777777" w:rsidR="00343A18" w:rsidRPr="00EC5BB4" w:rsidRDefault="00343A18" w:rsidP="00343A18">
      <w:pPr>
        <w:spacing w:before="0"/>
        <w:rPr>
          <w:rFonts w:eastAsia="Calibri" w:cs="Arial"/>
          <w:sz w:val="24"/>
          <w:szCs w:val="24"/>
          <w:lang w:val="sr-Cyrl-BA"/>
        </w:rPr>
      </w:pPr>
      <w:r w:rsidRPr="00EC5BB4">
        <w:rPr>
          <w:rFonts w:eastAsia="Calibri" w:cs="Arial"/>
          <w:sz w:val="24"/>
          <w:szCs w:val="24"/>
        </w:rPr>
        <w:t>2а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14:paraId="5535DA02" w14:textId="77777777"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0DF97232" w14:textId="77777777" w:rsidR="00343A18" w:rsidRPr="00EC5BB4" w:rsidRDefault="00343A18" w:rsidP="00343A18">
      <w:pPr>
        <w:spacing w:before="0"/>
        <w:rPr>
          <w:rFonts w:eastAsia="Calibri" w:cs="Arial"/>
          <w:sz w:val="24"/>
          <w:szCs w:val="24"/>
          <w:lang w:val="sr-Cyrl-BA"/>
        </w:rPr>
      </w:pPr>
      <w:r w:rsidRPr="00EC5BB4">
        <w:rPr>
          <w:rFonts w:eastAsia="Calibri" w:cs="Arial"/>
          <w:sz w:val="24"/>
          <w:szCs w:val="24"/>
        </w:rPr>
        <w:t>2б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14:paraId="359E981E"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14:paraId="203E9A55"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1CB363C8" w14:textId="77777777" w:rsidR="00343A18" w:rsidRPr="00EC5BB4" w:rsidRDefault="00343A18" w:rsidP="00343A18">
      <w:pPr>
        <w:pStyle w:val="KDParagraf"/>
        <w:spacing w:before="0"/>
        <w:rPr>
          <w:rFonts w:cs="Arial"/>
          <w:sz w:val="24"/>
          <w:szCs w:val="24"/>
        </w:rPr>
      </w:pPr>
    </w:p>
    <w:p w14:paraId="2907AC46" w14:textId="77777777"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14:paraId="2668D13F" w14:textId="77777777" w:rsidR="00343A18" w:rsidRPr="00EC5BB4" w:rsidRDefault="00343A18" w:rsidP="00343A18">
      <w:pPr>
        <w:pStyle w:val="KDParagraf"/>
        <w:spacing w:before="0"/>
        <w:rPr>
          <w:rFonts w:cs="Arial"/>
          <w:sz w:val="24"/>
          <w:szCs w:val="24"/>
        </w:rPr>
      </w:pPr>
    </w:p>
    <w:p w14:paraId="1E30333C" w14:textId="77777777" w:rsidR="00343A18" w:rsidRPr="00EC5BB4" w:rsidRDefault="00343A18" w:rsidP="00343A18">
      <w:pPr>
        <w:pStyle w:val="KDParagraf"/>
        <w:spacing w:before="0"/>
        <w:rPr>
          <w:rFonts w:cs="Arial"/>
          <w:sz w:val="24"/>
          <w:szCs w:val="24"/>
        </w:rPr>
      </w:pPr>
    </w:p>
    <w:p w14:paraId="3A2A3401" w14:textId="77777777" w:rsidR="00343A18" w:rsidRPr="00EC5BB4" w:rsidRDefault="00343A18" w:rsidP="00343A18">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14:paraId="0019CE7A" w14:textId="77777777" w:rsidR="00343A18" w:rsidRPr="00EC5BB4" w:rsidRDefault="00343A18" w:rsidP="00343A18">
      <w:pPr>
        <w:pStyle w:val="KDParagraf"/>
        <w:spacing w:before="0"/>
        <w:rPr>
          <w:rFonts w:cs="Arial"/>
          <w:sz w:val="24"/>
          <w:szCs w:val="24"/>
        </w:rPr>
      </w:pPr>
    </w:p>
    <w:p w14:paraId="7912D610" w14:textId="77777777" w:rsidR="00343A18" w:rsidRPr="00C56A52" w:rsidRDefault="00343A18" w:rsidP="00C56A52">
      <w:pPr>
        <w:jc w:val="center"/>
        <w:rPr>
          <w:b/>
        </w:rPr>
      </w:pPr>
      <w:bookmarkStart w:id="261" w:name="_Toc442559949"/>
      <w:r w:rsidRPr="00C56A52">
        <w:rPr>
          <w:b/>
        </w:rPr>
        <w:t>УГОВОР О КУПОПРОДАЈИ</w:t>
      </w:r>
      <w:bookmarkEnd w:id="261"/>
    </w:p>
    <w:p w14:paraId="62AB2969" w14:textId="77777777" w:rsidR="00343A18" w:rsidRPr="00EC5BB4" w:rsidRDefault="00AE121A" w:rsidP="00952F6B">
      <w:pPr>
        <w:pStyle w:val="KDParagraf"/>
        <w:spacing w:before="0"/>
        <w:jc w:val="center"/>
        <w:rPr>
          <w:rFonts w:cs="Arial"/>
          <w:sz w:val="24"/>
          <w:szCs w:val="24"/>
        </w:rPr>
      </w:pPr>
      <w:r>
        <w:rPr>
          <w:rFonts w:cs="Arial"/>
          <w:sz w:val="24"/>
          <w:szCs w:val="24"/>
          <w:lang w:val="sr-Cyrl-RS"/>
        </w:rPr>
        <w:t>– Телевизори</w:t>
      </w:r>
    </w:p>
    <w:p w14:paraId="5B608386" w14:textId="77777777"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20A2987A" w14:textId="77777777" w:rsidR="00343A18" w:rsidRPr="00EC5BB4" w:rsidRDefault="00343A18" w:rsidP="00343A18">
      <w:pPr>
        <w:pStyle w:val="KDNabrajanje"/>
        <w:spacing w:before="0"/>
        <w:rPr>
          <w:rFonts w:cs="Arial"/>
          <w:sz w:val="24"/>
          <w:szCs w:val="24"/>
        </w:rPr>
      </w:pPr>
      <w:r w:rsidRPr="00EC5BB4">
        <w:rPr>
          <w:rFonts w:cs="Arial"/>
          <w:sz w:val="24"/>
          <w:szCs w:val="24"/>
        </w:rPr>
        <w:t xml:space="preserve">да је Наручилац </w:t>
      </w:r>
      <w:r w:rsidR="00B663F2">
        <w:rPr>
          <w:rFonts w:cs="Arial"/>
          <w:sz w:val="24"/>
          <w:szCs w:val="24"/>
          <w:lang w:val="sr-Cyrl-RS"/>
        </w:rPr>
        <w:t>(у даљем тексту</w:t>
      </w:r>
      <w:r w:rsidR="0045099A">
        <w:rPr>
          <w:rFonts w:cs="Arial"/>
          <w:sz w:val="24"/>
          <w:szCs w:val="24"/>
          <w:lang w:val="sr-Cyrl-RS"/>
        </w:rPr>
        <w:t>:</w:t>
      </w:r>
      <w:r w:rsidR="00B663F2">
        <w:rPr>
          <w:rFonts w:cs="Arial"/>
          <w:sz w:val="24"/>
          <w:szCs w:val="24"/>
          <w:lang w:val="sr-Cyrl-RS"/>
        </w:rPr>
        <w:t xml:space="preserve"> Купац) </w:t>
      </w:r>
      <w:r w:rsidRPr="00EC5BB4">
        <w:rPr>
          <w:rFonts w:cs="Arial"/>
          <w:sz w:val="24"/>
          <w:szCs w:val="24"/>
        </w:rPr>
        <w:t>у складу са Конкурсном документацијом</w:t>
      </w:r>
      <w:r w:rsidR="004F67F0">
        <w:rPr>
          <w:rFonts w:cs="Arial"/>
          <w:sz w:val="24"/>
          <w:szCs w:val="24"/>
          <w:lang w:val="sr-Cyrl-RS"/>
        </w:rPr>
        <w:t>,</w:t>
      </w:r>
      <w:r w:rsidRPr="00EC5BB4">
        <w:rPr>
          <w:rFonts w:cs="Arial"/>
          <w:sz w:val="24"/>
          <w:szCs w:val="24"/>
        </w:rPr>
        <w:t xml:space="preserve"> а сагласно члану 39. Закона о јавним набавкама („Сл.гласник РС“, бр.124/2012,14/2015 и 68/2015)</w:t>
      </w:r>
      <w:r w:rsidR="00B663F2">
        <w:rPr>
          <w:rFonts w:cs="Arial"/>
          <w:sz w:val="24"/>
          <w:szCs w:val="24"/>
          <w:lang w:val="sr-Cyrl-RS"/>
        </w:rPr>
        <w:t>,</w:t>
      </w:r>
      <w:r w:rsidRPr="00EC5BB4">
        <w:rPr>
          <w:rFonts w:cs="Arial"/>
          <w:sz w:val="24"/>
          <w:szCs w:val="24"/>
        </w:rPr>
        <w:t xml:space="preserve"> (</w:t>
      </w:r>
      <w:r w:rsidR="00B663F2">
        <w:rPr>
          <w:rFonts w:cs="Arial"/>
          <w:sz w:val="24"/>
          <w:szCs w:val="24"/>
          <w:lang w:val="sr-Cyrl-RS"/>
        </w:rPr>
        <w:t xml:space="preserve">у </w:t>
      </w:r>
      <w:r w:rsidRPr="00EC5BB4">
        <w:rPr>
          <w:rFonts w:cs="Arial"/>
          <w:sz w:val="24"/>
          <w:szCs w:val="24"/>
        </w:rPr>
        <w:t>даље</w:t>
      </w:r>
      <w:r w:rsidR="00B663F2">
        <w:rPr>
          <w:rFonts w:cs="Arial"/>
          <w:sz w:val="24"/>
          <w:szCs w:val="24"/>
          <w:lang w:val="sr-Cyrl-RS"/>
        </w:rPr>
        <w:t>м тексту</w:t>
      </w:r>
      <w:r w:rsidRPr="00EC5BB4">
        <w:rPr>
          <w:rFonts w:cs="Arial"/>
          <w:sz w:val="24"/>
          <w:szCs w:val="24"/>
        </w:rPr>
        <w:t xml:space="preserve"> Закон) спровео поступак</w:t>
      </w:r>
      <w:r w:rsidR="00FB51D5">
        <w:rPr>
          <w:rFonts w:cs="Arial"/>
          <w:sz w:val="24"/>
          <w:szCs w:val="24"/>
          <w:lang w:val="sr-Cyrl-RS"/>
        </w:rPr>
        <w:t xml:space="preserve"> </w:t>
      </w:r>
      <w:r w:rsidRPr="00EC5BB4">
        <w:rPr>
          <w:rFonts w:cs="Arial"/>
          <w:sz w:val="24"/>
          <w:szCs w:val="24"/>
        </w:rPr>
        <w:t>јавне набавке мале вредности бр.</w:t>
      </w:r>
      <w:r w:rsidR="004F67F0">
        <w:rPr>
          <w:rFonts w:cs="Arial"/>
          <w:sz w:val="24"/>
          <w:szCs w:val="24"/>
          <w:lang w:val="sr-Cyrl-RS"/>
        </w:rPr>
        <w:t xml:space="preserve"> </w:t>
      </w:r>
      <w:r w:rsidRPr="00EC5BB4">
        <w:rPr>
          <w:rFonts w:cs="Arial"/>
          <w:sz w:val="24"/>
          <w:szCs w:val="24"/>
        </w:rPr>
        <w:t>ЈНМВ</w:t>
      </w:r>
      <w:r w:rsidR="004132F3">
        <w:rPr>
          <w:rFonts w:cs="Arial"/>
          <w:sz w:val="24"/>
          <w:szCs w:val="24"/>
          <w:lang w:val="sr-Cyrl-RS"/>
        </w:rPr>
        <w:t>/1000/03</w:t>
      </w:r>
      <w:r w:rsidR="00615360">
        <w:rPr>
          <w:rFonts w:cs="Arial"/>
          <w:sz w:val="24"/>
          <w:szCs w:val="24"/>
          <w:lang w:val="sr-Cyrl-RS"/>
        </w:rPr>
        <w:t>70</w:t>
      </w:r>
      <w:r w:rsidR="004132F3">
        <w:rPr>
          <w:rFonts w:cs="Arial"/>
          <w:sz w:val="24"/>
          <w:szCs w:val="24"/>
          <w:lang w:val="sr-Cyrl-RS"/>
        </w:rPr>
        <w:t xml:space="preserve">/2016 </w:t>
      </w:r>
      <w:r w:rsidR="004132F3">
        <w:rPr>
          <w:rFonts w:cs="Arial"/>
          <w:sz w:val="24"/>
          <w:szCs w:val="24"/>
        </w:rPr>
        <w:t>ради набавке доб</w:t>
      </w:r>
      <w:r w:rsidR="00615360">
        <w:rPr>
          <w:rFonts w:cs="Arial"/>
          <w:sz w:val="24"/>
          <w:szCs w:val="24"/>
          <w:lang w:val="sr-Cyrl-RS"/>
        </w:rPr>
        <w:t>а</w:t>
      </w:r>
      <w:r w:rsidRPr="00EC5BB4">
        <w:rPr>
          <w:rFonts w:cs="Arial"/>
          <w:sz w:val="24"/>
          <w:szCs w:val="24"/>
        </w:rPr>
        <w:t xml:space="preserve">ра </w:t>
      </w:r>
      <w:r w:rsidR="004132F3">
        <w:rPr>
          <w:rFonts w:cs="Arial"/>
          <w:sz w:val="24"/>
          <w:szCs w:val="24"/>
          <w:lang w:val="sr-Cyrl-RS"/>
        </w:rPr>
        <w:t xml:space="preserve">– </w:t>
      </w:r>
      <w:r w:rsidR="00615360">
        <w:rPr>
          <w:rFonts w:cs="Arial"/>
          <w:sz w:val="24"/>
          <w:szCs w:val="24"/>
          <w:lang w:val="sr-Cyrl-RS"/>
        </w:rPr>
        <w:t>Телевизори</w:t>
      </w:r>
      <w:r w:rsidR="004132F3">
        <w:rPr>
          <w:rFonts w:cs="Arial"/>
          <w:sz w:val="24"/>
          <w:szCs w:val="24"/>
          <w:lang w:val="sr-Cyrl-RS"/>
        </w:rPr>
        <w:t>;</w:t>
      </w:r>
    </w:p>
    <w:p w14:paraId="18C05046" w14:textId="77777777" w:rsidR="00343A18" w:rsidRPr="00EC5BB4" w:rsidRDefault="00343A18" w:rsidP="00343A18">
      <w:pPr>
        <w:pStyle w:val="KDNabrajanje"/>
        <w:spacing w:before="0"/>
        <w:rPr>
          <w:rFonts w:cs="Arial"/>
          <w:sz w:val="24"/>
          <w:szCs w:val="24"/>
        </w:rPr>
      </w:pPr>
      <w:r w:rsidRPr="00EC5BB4">
        <w:rPr>
          <w:rFonts w:cs="Arial"/>
          <w:sz w:val="24"/>
          <w:szCs w:val="24"/>
        </w:rPr>
        <w:t>да је Позив за подношење понуда у вези предметне јавне набавке објављен на Порталу јавних набавки дана_____________, као и</w:t>
      </w:r>
      <w:r w:rsidR="004132F3">
        <w:rPr>
          <w:rFonts w:cs="Arial"/>
          <w:sz w:val="24"/>
          <w:szCs w:val="24"/>
        </w:rPr>
        <w:t xml:space="preserve"> на интернет страници </w:t>
      </w:r>
      <w:r w:rsidR="00B663F2">
        <w:rPr>
          <w:rFonts w:cs="Arial"/>
          <w:sz w:val="24"/>
          <w:szCs w:val="24"/>
          <w:lang w:val="sr-Cyrl-RS"/>
        </w:rPr>
        <w:t>Купца</w:t>
      </w:r>
      <w:r w:rsidR="004132F3">
        <w:rPr>
          <w:rFonts w:cs="Arial"/>
          <w:sz w:val="24"/>
          <w:szCs w:val="24"/>
        </w:rPr>
        <w:t>;</w:t>
      </w:r>
    </w:p>
    <w:p w14:paraId="24D439A4" w14:textId="77777777" w:rsidR="00343A18" w:rsidRPr="00EC5BB4" w:rsidRDefault="00343A18" w:rsidP="00343A18">
      <w:pPr>
        <w:pStyle w:val="KDNabrajanje"/>
        <w:spacing w:before="0"/>
        <w:rPr>
          <w:rFonts w:cs="Arial"/>
          <w:i/>
          <w:sz w:val="24"/>
          <w:szCs w:val="24"/>
        </w:rPr>
      </w:pPr>
      <w:r w:rsidRPr="00EC5BB4">
        <w:rPr>
          <w:rFonts w:cs="Arial"/>
          <w:sz w:val="24"/>
          <w:szCs w:val="24"/>
        </w:rPr>
        <w:lastRenderedPageBreak/>
        <w:t xml:space="preserve">да Понуда Понуђача </w:t>
      </w:r>
      <w:r w:rsidR="00B663F2">
        <w:rPr>
          <w:rFonts w:cs="Arial"/>
          <w:sz w:val="24"/>
          <w:szCs w:val="24"/>
          <w:lang w:val="sr-Cyrl-RS"/>
        </w:rPr>
        <w:t>(у даљем тексту</w:t>
      </w:r>
      <w:r w:rsidR="0045099A">
        <w:rPr>
          <w:rFonts w:cs="Arial"/>
          <w:sz w:val="24"/>
          <w:szCs w:val="24"/>
          <w:lang w:val="sr-Cyrl-RS"/>
        </w:rPr>
        <w:t>:</w:t>
      </w:r>
      <w:r w:rsidR="00B663F2">
        <w:rPr>
          <w:rFonts w:cs="Arial"/>
          <w:sz w:val="24"/>
          <w:szCs w:val="24"/>
          <w:lang w:val="sr-Cyrl-RS"/>
        </w:rPr>
        <w:t xml:space="preserve"> Продвац)</w:t>
      </w:r>
      <w:r w:rsidRPr="00EC5BB4">
        <w:rPr>
          <w:rFonts w:cs="Arial"/>
          <w:sz w:val="24"/>
          <w:szCs w:val="24"/>
        </w:rPr>
        <w:t xml:space="preserve">, која је заведена код </w:t>
      </w:r>
      <w:r w:rsidR="00B663F2">
        <w:rPr>
          <w:rFonts w:cs="Arial"/>
          <w:sz w:val="24"/>
          <w:szCs w:val="24"/>
          <w:lang w:val="sr-Cyrl-RS"/>
        </w:rPr>
        <w:t>Купца</w:t>
      </w:r>
      <w:r w:rsidRPr="00EC5BB4">
        <w:rPr>
          <w:rFonts w:cs="Arial"/>
          <w:sz w:val="24"/>
          <w:szCs w:val="24"/>
        </w:rPr>
        <w:t xml:space="preserve"> под бројем ________ од ________2016.</w:t>
      </w:r>
      <w:r w:rsidR="004132F3">
        <w:rPr>
          <w:rFonts w:cs="Arial"/>
          <w:sz w:val="24"/>
          <w:szCs w:val="24"/>
          <w:lang w:val="sr-Cyrl-RS"/>
        </w:rPr>
        <w:t xml:space="preserve"> </w:t>
      </w:r>
      <w:r w:rsidRPr="00EC5BB4">
        <w:rPr>
          <w:rFonts w:cs="Arial"/>
          <w:sz w:val="24"/>
          <w:szCs w:val="24"/>
        </w:rPr>
        <w:t xml:space="preserve">године, у потпуности одговара захтеву </w:t>
      </w:r>
      <w:r w:rsidR="00B663F2">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CE7D8D">
        <w:rPr>
          <w:rFonts w:cs="Arial"/>
          <w:sz w:val="24"/>
          <w:szCs w:val="24"/>
          <w:lang w:val="sr-Cyrl-RS"/>
        </w:rPr>
        <w:t>;</w:t>
      </w:r>
    </w:p>
    <w:p w14:paraId="7CB4027F" w14:textId="77777777"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B663F2">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w:t>
      </w:r>
      <w:r w:rsidR="00B663F2">
        <w:rPr>
          <w:rFonts w:cs="Arial"/>
          <w:sz w:val="24"/>
          <w:szCs w:val="24"/>
          <w:lang w:val="sr-Cyrl-RS"/>
        </w:rPr>
        <w:t>родавца</w:t>
      </w:r>
      <w:r w:rsidRPr="00EC5BB4">
        <w:rPr>
          <w:rFonts w:cs="Arial"/>
          <w:sz w:val="24"/>
          <w:szCs w:val="24"/>
        </w:rPr>
        <w:t>.</w:t>
      </w:r>
    </w:p>
    <w:p w14:paraId="20D0ABA3" w14:textId="77777777" w:rsidR="00343A18" w:rsidRPr="00EC5BB4" w:rsidRDefault="00343A18" w:rsidP="00343A18">
      <w:pPr>
        <w:pStyle w:val="KDParagraf"/>
        <w:spacing w:before="0"/>
        <w:rPr>
          <w:rFonts w:cs="Arial"/>
          <w:sz w:val="24"/>
          <w:szCs w:val="24"/>
          <w:lang w:val="sr-Cyrl-BA"/>
        </w:rPr>
      </w:pPr>
    </w:p>
    <w:p w14:paraId="00555C78" w14:textId="77777777" w:rsidR="006E6F46" w:rsidRPr="00EC5BB4" w:rsidRDefault="006E6F46" w:rsidP="006E6F46">
      <w:pPr>
        <w:pStyle w:val="KDParagraf"/>
        <w:spacing w:before="0"/>
        <w:rPr>
          <w:rFonts w:cs="Arial"/>
          <w:b/>
          <w:sz w:val="24"/>
          <w:szCs w:val="24"/>
        </w:rPr>
      </w:pPr>
      <w:proofErr w:type="gramStart"/>
      <w:r w:rsidRPr="00EC5BB4">
        <w:rPr>
          <w:rFonts w:cs="Arial"/>
          <w:b/>
          <w:sz w:val="24"/>
          <w:szCs w:val="24"/>
        </w:rPr>
        <w:t>ПРЕДМЕТ  УГОВОРА</w:t>
      </w:r>
      <w:proofErr w:type="gramEnd"/>
    </w:p>
    <w:p w14:paraId="65C9094F" w14:textId="77777777" w:rsidR="006E6F46" w:rsidRDefault="006E6F46" w:rsidP="006E6F46">
      <w:pPr>
        <w:spacing w:before="0"/>
        <w:jc w:val="center"/>
        <w:rPr>
          <w:rFonts w:cs="Arial"/>
          <w:b/>
          <w:sz w:val="24"/>
          <w:szCs w:val="24"/>
        </w:rPr>
      </w:pPr>
      <w:proofErr w:type="gramStart"/>
      <w:r w:rsidRPr="00EC5BB4">
        <w:rPr>
          <w:rFonts w:cs="Arial"/>
          <w:b/>
          <w:sz w:val="24"/>
          <w:szCs w:val="24"/>
        </w:rPr>
        <w:t>Члан 1.</w:t>
      </w:r>
      <w:proofErr w:type="gramEnd"/>
    </w:p>
    <w:p w14:paraId="6C7711DC" w14:textId="77777777" w:rsidR="0081783E" w:rsidRPr="00EC5BB4" w:rsidRDefault="0081783E" w:rsidP="006E6F46">
      <w:pPr>
        <w:spacing w:before="0"/>
        <w:jc w:val="center"/>
        <w:rPr>
          <w:rFonts w:cs="Arial"/>
          <w:b/>
          <w:sz w:val="24"/>
          <w:szCs w:val="24"/>
        </w:rPr>
      </w:pPr>
    </w:p>
    <w:p w14:paraId="2EF51E4F" w14:textId="77777777" w:rsidR="006E6F46" w:rsidRPr="00EC5BB4" w:rsidRDefault="006E6F46" w:rsidP="006E6F46">
      <w:pPr>
        <w:pStyle w:val="KDParagraf"/>
        <w:spacing w:before="0"/>
        <w:rPr>
          <w:rFonts w:eastAsia="Calibri" w:cs="Arial"/>
          <w:color w:val="00B0F0"/>
          <w:sz w:val="24"/>
          <w:szCs w:val="24"/>
        </w:rPr>
      </w:pPr>
      <w:r w:rsidRPr="00EC5BB4">
        <w:rPr>
          <w:rFonts w:eastAsia="Calibri" w:cs="Arial"/>
          <w:sz w:val="24"/>
          <w:szCs w:val="24"/>
          <w:lang w:val="ru-RU"/>
        </w:rPr>
        <w:t>Предмет овог Уговора о купопродаји (</w:t>
      </w:r>
      <w:r w:rsidR="00B663F2">
        <w:rPr>
          <w:rFonts w:eastAsia="Calibri" w:cs="Arial"/>
          <w:sz w:val="24"/>
          <w:szCs w:val="24"/>
          <w:lang w:val="ru-RU"/>
        </w:rPr>
        <w:t xml:space="preserve">у </w:t>
      </w:r>
      <w:r w:rsidRPr="00EC5BB4">
        <w:rPr>
          <w:rFonts w:eastAsia="Calibri" w:cs="Arial"/>
          <w:sz w:val="24"/>
          <w:szCs w:val="24"/>
          <w:lang w:val="ru-RU"/>
        </w:rPr>
        <w:t>даље</w:t>
      </w:r>
      <w:r w:rsidR="00B663F2">
        <w:rPr>
          <w:rFonts w:eastAsia="Calibri" w:cs="Arial"/>
          <w:sz w:val="24"/>
          <w:szCs w:val="24"/>
          <w:lang w:val="ru-RU"/>
        </w:rPr>
        <w:t>м тексту</w:t>
      </w:r>
      <w:r w:rsidRPr="00EC5BB4">
        <w:rPr>
          <w:rFonts w:eastAsia="Calibri" w:cs="Arial"/>
          <w:sz w:val="24"/>
          <w:szCs w:val="24"/>
          <w:lang w:val="ru-RU"/>
        </w:rPr>
        <w:t xml:space="preserve">: Уговор) </w:t>
      </w:r>
      <w:r w:rsidR="00CB60D7">
        <w:rPr>
          <w:rFonts w:eastAsia="Calibri" w:cs="Arial"/>
          <w:sz w:val="24"/>
          <w:szCs w:val="24"/>
          <w:lang w:val="ru-RU"/>
        </w:rPr>
        <w:t>су</w:t>
      </w:r>
      <w:r w:rsidRPr="00EC5BB4">
        <w:rPr>
          <w:rFonts w:eastAsia="Calibri" w:cs="Arial"/>
          <w:sz w:val="24"/>
          <w:szCs w:val="24"/>
          <w:lang w:val="ru-RU"/>
        </w:rPr>
        <w:t xml:space="preserve"> </w:t>
      </w:r>
      <w:r w:rsidR="00CB60D7">
        <w:rPr>
          <w:rFonts w:eastAsia="Calibri" w:cs="Arial"/>
          <w:sz w:val="24"/>
          <w:szCs w:val="24"/>
          <w:lang w:val="ru-RU"/>
        </w:rPr>
        <w:t>Телевизори</w:t>
      </w:r>
      <w:r w:rsidR="00B663F2">
        <w:rPr>
          <w:rFonts w:eastAsia="Calibri" w:cs="Arial"/>
          <w:sz w:val="24"/>
          <w:szCs w:val="24"/>
          <w:lang w:val="ru-RU"/>
        </w:rPr>
        <w:t xml:space="preserve"> (у даљем тексту: Добро)</w:t>
      </w:r>
      <w:r w:rsidR="004132F3">
        <w:rPr>
          <w:rFonts w:eastAsia="Calibri" w:cs="Arial"/>
          <w:sz w:val="24"/>
          <w:szCs w:val="24"/>
          <w:lang w:val="sr-Cyrl-RS"/>
        </w:rPr>
        <w:t>.</w:t>
      </w:r>
    </w:p>
    <w:p w14:paraId="0C987A12" w14:textId="77777777" w:rsidR="00FB32A3" w:rsidRPr="00EC5BB4" w:rsidRDefault="006E6F46" w:rsidP="00FB32A3">
      <w:pPr>
        <w:pStyle w:val="KDParagraf"/>
        <w:spacing w:before="0"/>
        <w:rPr>
          <w:rFonts w:eastAsia="Calibri" w:cs="Arial"/>
          <w:sz w:val="24"/>
          <w:szCs w:val="24"/>
        </w:rPr>
      </w:pPr>
      <w:proofErr w:type="gramStart"/>
      <w:r w:rsidRPr="00EC5BB4">
        <w:rPr>
          <w:rFonts w:eastAsia="Calibri" w:cs="Arial"/>
          <w:sz w:val="24"/>
          <w:szCs w:val="24"/>
        </w:rPr>
        <w:t xml:space="preserve">Продавац се обавезује да за </w:t>
      </w:r>
      <w:r w:rsidR="004132F3">
        <w:rPr>
          <w:rFonts w:eastAsia="Calibri" w:cs="Arial"/>
          <w:sz w:val="24"/>
          <w:szCs w:val="24"/>
        </w:rPr>
        <w:t>по</w:t>
      </w:r>
      <w:r w:rsidR="00B663F2">
        <w:rPr>
          <w:rFonts w:eastAsia="Calibri" w:cs="Arial"/>
          <w:sz w:val="24"/>
          <w:szCs w:val="24"/>
        </w:rPr>
        <w:t>требе Купца испоручи уговорено Д</w:t>
      </w:r>
      <w:r w:rsidR="004132F3">
        <w:rPr>
          <w:rFonts w:eastAsia="Calibri" w:cs="Arial"/>
          <w:sz w:val="24"/>
          <w:szCs w:val="24"/>
        </w:rPr>
        <w:t>обро</w:t>
      </w:r>
      <w:r w:rsidRPr="00EC5BB4">
        <w:rPr>
          <w:rFonts w:eastAsia="Calibri" w:cs="Arial"/>
          <w:sz w:val="24"/>
          <w:szCs w:val="24"/>
        </w:rPr>
        <w:t xml:space="preserve"> из става 1.</w:t>
      </w:r>
      <w:proofErr w:type="gramEnd"/>
      <w:r w:rsidR="00325626">
        <w:rPr>
          <w:rFonts w:eastAsia="Calibri" w:cs="Arial"/>
          <w:sz w:val="24"/>
          <w:szCs w:val="24"/>
          <w:lang w:val="sr-Cyrl-RS"/>
        </w:rPr>
        <w:t xml:space="preserve"> </w:t>
      </w:r>
      <w:r w:rsidRPr="00EC5BB4">
        <w:rPr>
          <w:rFonts w:eastAsia="Calibri" w:cs="Arial"/>
          <w:sz w:val="24"/>
          <w:szCs w:val="24"/>
        </w:rPr>
        <w:t xml:space="preserve">овог члана у уговореном року, на паритету </w:t>
      </w:r>
      <w:r w:rsidR="00FB32A3" w:rsidRPr="00EC5BB4">
        <w:rPr>
          <w:rFonts w:eastAsia="Calibri" w:cs="Arial"/>
          <w:sz w:val="24"/>
          <w:szCs w:val="24"/>
        </w:rPr>
        <w:t xml:space="preserve">испоручено у месту </w:t>
      </w:r>
      <w:r w:rsidR="00FB32A3" w:rsidRPr="0098424F">
        <w:rPr>
          <w:rFonts w:eastAsia="Calibri" w:cs="Arial"/>
          <w:sz w:val="24"/>
          <w:szCs w:val="24"/>
        </w:rPr>
        <w:t xml:space="preserve">магацин </w:t>
      </w:r>
      <w:r w:rsidR="00FB32A3">
        <w:rPr>
          <w:rFonts w:eastAsia="Calibri" w:cs="Arial"/>
          <w:sz w:val="24"/>
          <w:szCs w:val="24"/>
          <w:lang w:val="sr-Cyrl-RS"/>
        </w:rPr>
        <w:t xml:space="preserve">Купца </w:t>
      </w:r>
      <w:r w:rsidR="00FB32A3" w:rsidRPr="0098424F">
        <w:rPr>
          <w:rFonts w:eastAsia="Calibri" w:cs="Arial"/>
          <w:sz w:val="24"/>
          <w:szCs w:val="24"/>
        </w:rPr>
        <w:t>- Балканска улица број 13</w:t>
      </w:r>
      <w:r w:rsidR="00FB32A3">
        <w:rPr>
          <w:rFonts w:eastAsia="Calibri" w:cs="Arial"/>
          <w:sz w:val="24"/>
          <w:szCs w:val="24"/>
          <w:lang w:val="sr-Cyrl-RS"/>
        </w:rPr>
        <w:t>,</w:t>
      </w:r>
      <w:r w:rsidR="00FB32A3" w:rsidRPr="0098424F">
        <w:rPr>
          <w:rFonts w:eastAsia="Calibri" w:cs="Arial"/>
          <w:sz w:val="24"/>
          <w:szCs w:val="24"/>
        </w:rPr>
        <w:t xml:space="preserve"> </w:t>
      </w:r>
      <w:r w:rsidR="00FB32A3">
        <w:rPr>
          <w:rFonts w:eastAsia="Calibri" w:cs="Arial"/>
          <w:sz w:val="24"/>
          <w:szCs w:val="24"/>
          <w:lang w:val="sr-Cyrl-RS"/>
        </w:rPr>
        <w:t xml:space="preserve">Београд </w:t>
      </w:r>
      <w:r w:rsidR="00FB32A3" w:rsidRPr="00EC5BB4">
        <w:rPr>
          <w:rFonts w:eastAsia="Calibri" w:cs="Arial"/>
          <w:sz w:val="24"/>
          <w:szCs w:val="24"/>
        </w:rPr>
        <w:t>у свему према Конкурсној документацији за предметну јавну набавку</w:t>
      </w:r>
      <w:r w:rsidR="00FB32A3">
        <w:rPr>
          <w:rFonts w:eastAsia="Calibri" w:cs="Arial"/>
          <w:sz w:val="24"/>
          <w:szCs w:val="24"/>
          <w:lang w:val="sr-Cyrl-RS"/>
        </w:rPr>
        <w:t>,</w:t>
      </w:r>
      <w:r w:rsidR="00FB32A3" w:rsidRPr="00EC5BB4">
        <w:rPr>
          <w:rFonts w:eastAsia="Calibri" w:cs="Arial"/>
          <w:sz w:val="24"/>
          <w:szCs w:val="24"/>
        </w:rPr>
        <w:t xml:space="preserve"> </w:t>
      </w:r>
      <w:r w:rsidR="00FB32A3" w:rsidRPr="00E72FDB">
        <w:rPr>
          <w:rFonts w:eastAsia="Calibri" w:cs="Arial"/>
          <w:sz w:val="24"/>
          <w:szCs w:val="24"/>
        </w:rPr>
        <w:t>Понуди Продавца број</w:t>
      </w:r>
      <w:r w:rsidR="00FB32A3" w:rsidRPr="00E72FDB">
        <w:rPr>
          <w:rFonts w:eastAsia="Calibri" w:cs="Arial"/>
          <w:sz w:val="24"/>
          <w:szCs w:val="24"/>
          <w:lang w:val="sr-Cyrl-RS"/>
        </w:rPr>
        <w:t xml:space="preserve"> </w:t>
      </w:r>
      <w:r w:rsidR="00FB32A3" w:rsidRPr="00E72FDB">
        <w:rPr>
          <w:rFonts w:eastAsia="Calibri" w:cs="Arial"/>
          <w:sz w:val="24"/>
          <w:szCs w:val="24"/>
        </w:rPr>
        <w:t>_______ од _____године,</w:t>
      </w:r>
      <w:r w:rsidR="00FB32A3" w:rsidRPr="00E72FDB">
        <w:rPr>
          <w:rFonts w:eastAsia="Calibri" w:cs="Arial"/>
          <w:sz w:val="24"/>
          <w:szCs w:val="24"/>
          <w:lang w:val="sr-Cyrl-RS"/>
        </w:rPr>
        <w:t xml:space="preserve"> </w:t>
      </w:r>
      <w:r w:rsidR="00FB32A3" w:rsidRPr="00E72FDB">
        <w:rPr>
          <w:rFonts w:eastAsia="Calibri" w:cs="Arial"/>
          <w:sz w:val="24"/>
          <w:szCs w:val="24"/>
        </w:rPr>
        <w:t xml:space="preserve">Обрасцу структуре цене </w:t>
      </w:r>
      <w:r w:rsidR="00FB32A3" w:rsidRPr="00EC5BB4">
        <w:rPr>
          <w:rFonts w:eastAsia="Calibri" w:cs="Arial"/>
          <w:sz w:val="24"/>
          <w:szCs w:val="24"/>
        </w:rPr>
        <w:t>и Техничкој спецификацији, који као Прилог 1, Прилог 2, Прилог 3  и Прилог 4,</w:t>
      </w:r>
      <w:r w:rsidR="00FB32A3">
        <w:rPr>
          <w:rFonts w:eastAsia="Calibri" w:cs="Arial"/>
          <w:sz w:val="24"/>
          <w:szCs w:val="24"/>
          <w:lang w:val="sr-Cyrl-RS"/>
        </w:rPr>
        <w:t xml:space="preserve"> </w:t>
      </w:r>
      <w:r w:rsidR="00FB32A3" w:rsidRPr="00EC5BB4">
        <w:rPr>
          <w:rFonts w:eastAsia="Calibri" w:cs="Arial"/>
          <w:sz w:val="24"/>
          <w:szCs w:val="24"/>
        </w:rPr>
        <w:t>чине саставни део овог Уговора.</w:t>
      </w:r>
    </w:p>
    <w:p w14:paraId="508FAEF3" w14:textId="77777777" w:rsidR="006E6F46" w:rsidRPr="00EC5BB4" w:rsidRDefault="006E6F46" w:rsidP="006E6F46">
      <w:pPr>
        <w:pStyle w:val="KDParagraf"/>
        <w:spacing w:before="0"/>
        <w:rPr>
          <w:rFonts w:eastAsia="Calibri" w:cs="Arial"/>
          <w:sz w:val="24"/>
          <w:szCs w:val="24"/>
        </w:rPr>
      </w:pPr>
    </w:p>
    <w:p w14:paraId="333772C6" w14:textId="77777777" w:rsidR="006E6F46" w:rsidRPr="00EC5BB4" w:rsidRDefault="006E6F46" w:rsidP="006E6F46">
      <w:pPr>
        <w:spacing w:before="0"/>
        <w:jc w:val="center"/>
        <w:rPr>
          <w:rFonts w:cs="Arial"/>
          <w:b/>
          <w:sz w:val="24"/>
          <w:szCs w:val="24"/>
        </w:rPr>
      </w:pPr>
    </w:p>
    <w:p w14:paraId="713AEF3E" w14:textId="77777777" w:rsidR="006E6F46" w:rsidRPr="00EC5BB4" w:rsidRDefault="006E6F46" w:rsidP="006E6F46">
      <w:pPr>
        <w:pStyle w:val="KDParagraf"/>
        <w:spacing w:before="0"/>
        <w:rPr>
          <w:rFonts w:cs="Arial"/>
          <w:b/>
          <w:sz w:val="24"/>
          <w:szCs w:val="24"/>
        </w:rPr>
      </w:pPr>
      <w:r w:rsidRPr="00EC5BB4">
        <w:rPr>
          <w:rFonts w:cs="Arial"/>
          <w:b/>
          <w:sz w:val="24"/>
          <w:szCs w:val="24"/>
        </w:rPr>
        <w:t xml:space="preserve">УГОВОРЕНА ЦЕНА </w:t>
      </w:r>
    </w:p>
    <w:p w14:paraId="7CF90B24" w14:textId="77777777" w:rsidR="006E6F46" w:rsidRPr="00EC5BB4" w:rsidRDefault="00FA5374" w:rsidP="006E6F46">
      <w:pPr>
        <w:spacing w:before="0"/>
        <w:jc w:val="center"/>
        <w:rPr>
          <w:rFonts w:cs="Arial"/>
          <w:b/>
          <w:sz w:val="24"/>
          <w:szCs w:val="24"/>
        </w:rPr>
      </w:pPr>
      <w:proofErr w:type="gramStart"/>
      <w:r>
        <w:rPr>
          <w:rFonts w:cs="Arial"/>
          <w:b/>
          <w:sz w:val="24"/>
          <w:szCs w:val="24"/>
        </w:rPr>
        <w:t>Члан 2</w:t>
      </w:r>
      <w:r w:rsidR="006E6F46" w:rsidRPr="00EC5BB4">
        <w:rPr>
          <w:rFonts w:cs="Arial"/>
          <w:b/>
          <w:sz w:val="24"/>
          <w:szCs w:val="24"/>
        </w:rPr>
        <w:t>.</w:t>
      </w:r>
      <w:proofErr w:type="gramEnd"/>
    </w:p>
    <w:p w14:paraId="792D5A63" w14:textId="77777777" w:rsidR="006E6F46" w:rsidRPr="00EC5BB4" w:rsidRDefault="006E6F46" w:rsidP="006E6F46">
      <w:pPr>
        <w:spacing w:before="0"/>
        <w:jc w:val="center"/>
        <w:rPr>
          <w:rFonts w:cs="Arial"/>
          <w:b/>
          <w:sz w:val="24"/>
          <w:szCs w:val="24"/>
        </w:rPr>
      </w:pPr>
    </w:p>
    <w:p w14:paraId="5BF180F9" w14:textId="77777777" w:rsidR="006E6F46" w:rsidRPr="00EC5BB4" w:rsidRDefault="00CB6A16" w:rsidP="006E6F46">
      <w:pPr>
        <w:pStyle w:val="KDParagraf"/>
        <w:spacing w:before="0"/>
        <w:rPr>
          <w:rFonts w:cs="Arial"/>
          <w:color w:val="00B0F0"/>
          <w:sz w:val="24"/>
          <w:szCs w:val="24"/>
        </w:rPr>
      </w:pPr>
      <w:proofErr w:type="gramStart"/>
      <w:r>
        <w:rPr>
          <w:rFonts w:cs="Arial"/>
          <w:sz w:val="24"/>
          <w:szCs w:val="24"/>
        </w:rPr>
        <w:t>Ц</w:t>
      </w:r>
      <w:r w:rsidR="00B663F2">
        <w:rPr>
          <w:rFonts w:cs="Arial"/>
          <w:sz w:val="24"/>
          <w:szCs w:val="24"/>
          <w:lang w:val="sr-Cyrl-RS"/>
        </w:rPr>
        <w:t>ена</w:t>
      </w:r>
      <w:r w:rsidR="00B663F2">
        <w:rPr>
          <w:rFonts w:cs="Arial"/>
          <w:sz w:val="24"/>
          <w:szCs w:val="24"/>
        </w:rPr>
        <w:t xml:space="preserve"> Д</w:t>
      </w:r>
      <w:r w:rsidR="00481D23">
        <w:rPr>
          <w:rFonts w:cs="Arial"/>
          <w:sz w:val="24"/>
          <w:szCs w:val="24"/>
        </w:rPr>
        <w:t>об</w:t>
      </w:r>
      <w:r w:rsidR="006E6F46" w:rsidRPr="00EC5BB4">
        <w:rPr>
          <w:rFonts w:cs="Arial"/>
          <w:sz w:val="24"/>
          <w:szCs w:val="24"/>
        </w:rPr>
        <w:t>ра из члана 1.</w:t>
      </w:r>
      <w:proofErr w:type="gramEnd"/>
      <w:r w:rsidR="0045099A">
        <w:rPr>
          <w:rFonts w:cs="Arial"/>
          <w:sz w:val="24"/>
          <w:szCs w:val="24"/>
          <w:lang w:val="sr-Cyrl-RS"/>
        </w:rPr>
        <w:t xml:space="preserve"> </w:t>
      </w:r>
      <w:proofErr w:type="gramStart"/>
      <w:r w:rsidR="006E6F46" w:rsidRPr="00EC5BB4">
        <w:rPr>
          <w:rFonts w:cs="Arial"/>
          <w:sz w:val="24"/>
          <w:szCs w:val="24"/>
        </w:rPr>
        <w:t>овог</w:t>
      </w:r>
      <w:proofErr w:type="gramEnd"/>
      <w:r w:rsidR="006E6F46" w:rsidRPr="00EC5BB4">
        <w:rPr>
          <w:rFonts w:cs="Arial"/>
          <w:sz w:val="24"/>
          <w:szCs w:val="24"/>
        </w:rPr>
        <w:t xml:space="preserve"> Уговора износи _________________(словима:____________________)</w:t>
      </w:r>
      <w:r w:rsidR="00CE7D8D">
        <w:rPr>
          <w:rFonts w:cs="Arial"/>
          <w:sz w:val="24"/>
          <w:szCs w:val="24"/>
          <w:lang w:val="sr-Cyrl-RS"/>
        </w:rPr>
        <w:t xml:space="preserve"> </w:t>
      </w:r>
      <w:r w:rsidR="006E6F46" w:rsidRPr="00FB32A3">
        <w:rPr>
          <w:rFonts w:cs="Arial"/>
          <w:sz w:val="24"/>
          <w:szCs w:val="24"/>
        </w:rPr>
        <w:t>RSD.</w:t>
      </w:r>
    </w:p>
    <w:p w14:paraId="5AEDB7C8" w14:textId="77777777" w:rsidR="006E6F46" w:rsidRDefault="006E6F46" w:rsidP="006E6F46">
      <w:pPr>
        <w:pStyle w:val="KDParagraf"/>
        <w:spacing w:before="0"/>
        <w:rPr>
          <w:rFonts w:cs="Arial"/>
          <w:sz w:val="24"/>
          <w:szCs w:val="24"/>
          <w:lang w:val="sr-Cyrl-RS"/>
        </w:rPr>
      </w:pPr>
    </w:p>
    <w:p w14:paraId="6CB06000" w14:textId="77777777" w:rsidR="006E6F46" w:rsidRPr="00FB51D5" w:rsidRDefault="006E6F46" w:rsidP="006E6F46">
      <w:pPr>
        <w:pStyle w:val="KDParagraf"/>
        <w:spacing w:before="0"/>
        <w:rPr>
          <w:rFonts w:cs="Arial"/>
          <w:sz w:val="24"/>
          <w:szCs w:val="24"/>
          <w:lang w:val="sr-Cyrl-RS"/>
        </w:rPr>
      </w:pPr>
    </w:p>
    <w:p w14:paraId="455FD2DD" w14:textId="77777777" w:rsidR="006E6F46" w:rsidRDefault="006E6F46" w:rsidP="006E6F46">
      <w:pPr>
        <w:pStyle w:val="KDParagraf"/>
        <w:spacing w:before="0"/>
        <w:rPr>
          <w:rFonts w:cs="Arial"/>
          <w:sz w:val="24"/>
          <w:szCs w:val="24"/>
        </w:rPr>
      </w:pPr>
      <w:proofErr w:type="gramStart"/>
      <w:r w:rsidRPr="00EC5BB4">
        <w:rPr>
          <w:rFonts w:cs="Arial"/>
          <w:sz w:val="24"/>
          <w:szCs w:val="24"/>
        </w:rPr>
        <w:t xml:space="preserve">Уговорена </w:t>
      </w:r>
      <w:r w:rsidR="00B663F2">
        <w:rPr>
          <w:rFonts w:cs="Arial"/>
          <w:sz w:val="24"/>
          <w:szCs w:val="24"/>
          <w:lang w:val="sr-Cyrl-RS"/>
        </w:rPr>
        <w:t>цена</w:t>
      </w:r>
      <w:r w:rsidRPr="00EC5BB4">
        <w:rPr>
          <w:rFonts w:cs="Arial"/>
          <w:sz w:val="24"/>
          <w:szCs w:val="24"/>
        </w:rPr>
        <w:t xml:space="preserve"> из става 1.</w:t>
      </w:r>
      <w:proofErr w:type="gramEnd"/>
      <w:r w:rsidRPr="00EC5BB4">
        <w:rPr>
          <w:rFonts w:cs="Arial"/>
          <w:sz w:val="24"/>
          <w:szCs w:val="24"/>
        </w:rPr>
        <w:t xml:space="preserve">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14:paraId="082953A9" w14:textId="77777777" w:rsidR="00FB32A3" w:rsidRPr="00EC5BB4" w:rsidRDefault="00FB32A3" w:rsidP="006E6F46">
      <w:pPr>
        <w:pStyle w:val="KDParagraf"/>
        <w:spacing w:before="0"/>
        <w:rPr>
          <w:rFonts w:cs="Arial"/>
          <w:sz w:val="24"/>
          <w:szCs w:val="24"/>
        </w:rPr>
      </w:pPr>
    </w:p>
    <w:p w14:paraId="347B3909" w14:textId="77777777" w:rsidR="006E6F46" w:rsidRPr="00FB32A3" w:rsidRDefault="00481D23" w:rsidP="006E6F46">
      <w:pPr>
        <w:pStyle w:val="KDParagraf"/>
        <w:spacing w:before="0"/>
        <w:rPr>
          <w:rFonts w:cs="Arial"/>
          <w:sz w:val="24"/>
          <w:szCs w:val="24"/>
        </w:rPr>
      </w:pPr>
      <w:proofErr w:type="gramStart"/>
      <w:r>
        <w:rPr>
          <w:rFonts w:cs="Arial"/>
          <w:sz w:val="24"/>
          <w:szCs w:val="24"/>
        </w:rPr>
        <w:t>Цена доб</w:t>
      </w:r>
      <w:r w:rsidR="006E6F46" w:rsidRPr="00EC5BB4">
        <w:rPr>
          <w:rFonts w:cs="Arial"/>
          <w:sz w:val="24"/>
          <w:szCs w:val="24"/>
        </w:rPr>
        <w:t>ра из става 1.</w:t>
      </w:r>
      <w:proofErr w:type="gramEnd"/>
      <w:r w:rsidR="0045099A">
        <w:rPr>
          <w:rFonts w:cs="Arial"/>
          <w:sz w:val="24"/>
          <w:szCs w:val="24"/>
          <w:lang w:val="sr-Cyrl-RS"/>
        </w:rPr>
        <w:t xml:space="preserve"> </w:t>
      </w:r>
      <w:proofErr w:type="gramStart"/>
      <w:r w:rsidR="006E6F46" w:rsidRPr="00EC5BB4">
        <w:rPr>
          <w:rFonts w:cs="Arial"/>
          <w:sz w:val="24"/>
          <w:szCs w:val="24"/>
        </w:rPr>
        <w:t>овог</w:t>
      </w:r>
      <w:proofErr w:type="gramEnd"/>
      <w:r w:rsidR="006E6F46" w:rsidRPr="00EC5BB4">
        <w:rPr>
          <w:rFonts w:cs="Arial"/>
          <w:sz w:val="24"/>
          <w:szCs w:val="24"/>
        </w:rPr>
        <w:t xml:space="preserve"> члана утврђена је на паритету </w:t>
      </w:r>
      <w:r w:rsidR="006E6F46" w:rsidRPr="00FB32A3">
        <w:rPr>
          <w:rFonts w:cs="Arial"/>
          <w:sz w:val="24"/>
          <w:szCs w:val="24"/>
        </w:rPr>
        <w:t xml:space="preserve">испоручено у </w:t>
      </w:r>
      <w:r w:rsidR="00B663F2">
        <w:rPr>
          <w:rFonts w:cs="Arial"/>
          <w:sz w:val="24"/>
          <w:szCs w:val="24"/>
          <w:lang w:val="sr-Cyrl-RS"/>
        </w:rPr>
        <w:t xml:space="preserve">месту </w:t>
      </w:r>
      <w:r w:rsidR="00EE284F">
        <w:rPr>
          <w:rFonts w:cs="Arial"/>
          <w:sz w:val="24"/>
          <w:szCs w:val="24"/>
          <w:lang w:val="sr-Cyrl-RS"/>
        </w:rPr>
        <w:t>магацин</w:t>
      </w:r>
      <w:r w:rsidR="00EE284F" w:rsidRPr="00FB32A3">
        <w:rPr>
          <w:rFonts w:cs="Arial"/>
          <w:sz w:val="24"/>
          <w:szCs w:val="24"/>
        </w:rPr>
        <w:t xml:space="preserve"> </w:t>
      </w:r>
      <w:r w:rsidR="00B663F2">
        <w:rPr>
          <w:rFonts w:cs="Arial"/>
          <w:sz w:val="24"/>
          <w:szCs w:val="24"/>
          <w:lang w:val="sr-Cyrl-RS"/>
        </w:rPr>
        <w:t>Купца</w:t>
      </w:r>
      <w:r w:rsidR="006E6F46" w:rsidRPr="00FB32A3">
        <w:rPr>
          <w:rFonts w:cs="Arial"/>
          <w:sz w:val="24"/>
          <w:szCs w:val="24"/>
        </w:rPr>
        <w:t xml:space="preserve"> и обухвата трошкове које Продавац има у вези испоруке на начин како је регулисано овим Уговором.</w:t>
      </w:r>
    </w:p>
    <w:p w14:paraId="7647E269" w14:textId="77777777" w:rsidR="006E6F46" w:rsidRPr="00E17AA6" w:rsidRDefault="00AE121A" w:rsidP="006E6F46">
      <w:pPr>
        <w:pStyle w:val="KDParagraf"/>
        <w:spacing w:before="0"/>
        <w:rPr>
          <w:rFonts w:cs="Arial"/>
          <w:sz w:val="24"/>
          <w:szCs w:val="24"/>
          <w:lang w:val="sr-Cyrl-RS"/>
        </w:rPr>
      </w:pPr>
      <w:r>
        <w:rPr>
          <w:rFonts w:cs="Arial"/>
          <w:sz w:val="24"/>
          <w:szCs w:val="24"/>
          <w:lang w:val="sr-Cyrl-RS"/>
        </w:rPr>
        <w:t>Цена је фиксна за уговорени рок</w:t>
      </w:r>
    </w:p>
    <w:p w14:paraId="3EC5D5AC" w14:textId="77777777" w:rsidR="006E6F46" w:rsidRPr="00CF0E9D" w:rsidRDefault="006E6F46" w:rsidP="006E6F46">
      <w:pPr>
        <w:pStyle w:val="KDParagraf"/>
        <w:spacing w:before="0"/>
        <w:rPr>
          <w:rFonts w:eastAsia="Calibri" w:cs="Arial"/>
          <w:color w:val="00B0F0"/>
          <w:sz w:val="24"/>
          <w:szCs w:val="24"/>
        </w:rPr>
      </w:pPr>
    </w:p>
    <w:p w14:paraId="46A30751" w14:textId="77777777" w:rsidR="006E6F46" w:rsidRPr="00EC5BB4" w:rsidRDefault="006E6F46" w:rsidP="006E6F46">
      <w:pPr>
        <w:pStyle w:val="KDParagraf"/>
        <w:spacing w:before="0"/>
        <w:rPr>
          <w:rFonts w:cs="Arial"/>
          <w:b/>
          <w:sz w:val="24"/>
          <w:szCs w:val="24"/>
        </w:rPr>
      </w:pPr>
      <w:r w:rsidRPr="00EC5BB4">
        <w:rPr>
          <w:rFonts w:cs="Arial"/>
          <w:b/>
          <w:sz w:val="24"/>
          <w:szCs w:val="24"/>
        </w:rPr>
        <w:t>ИЗДАВАЊЕ РАЧУНА И ПЛАЋАЊЕ</w:t>
      </w:r>
    </w:p>
    <w:p w14:paraId="775C947A" w14:textId="77777777" w:rsidR="006E6F46" w:rsidRPr="00EC5BB4" w:rsidRDefault="006E6F46" w:rsidP="006E6F46">
      <w:pPr>
        <w:pStyle w:val="KDParagraf"/>
        <w:spacing w:before="0"/>
        <w:rPr>
          <w:rFonts w:cs="Arial"/>
          <w:sz w:val="24"/>
          <w:szCs w:val="24"/>
        </w:rPr>
      </w:pPr>
    </w:p>
    <w:p w14:paraId="35B8F54C" w14:textId="77777777" w:rsidR="006E6F46" w:rsidRDefault="00FA5374" w:rsidP="006E6F46">
      <w:pPr>
        <w:spacing w:before="0"/>
        <w:jc w:val="center"/>
        <w:rPr>
          <w:rFonts w:cs="Arial"/>
          <w:b/>
          <w:sz w:val="24"/>
          <w:szCs w:val="24"/>
        </w:rPr>
      </w:pPr>
      <w:proofErr w:type="gramStart"/>
      <w:r>
        <w:rPr>
          <w:rFonts w:cs="Arial"/>
          <w:b/>
          <w:sz w:val="24"/>
          <w:szCs w:val="24"/>
        </w:rPr>
        <w:t>Члан 3</w:t>
      </w:r>
      <w:r w:rsidR="006E6F46" w:rsidRPr="00EC5BB4">
        <w:rPr>
          <w:rFonts w:cs="Arial"/>
          <w:b/>
          <w:sz w:val="24"/>
          <w:szCs w:val="24"/>
        </w:rPr>
        <w:t>.</w:t>
      </w:r>
      <w:proofErr w:type="gramEnd"/>
    </w:p>
    <w:p w14:paraId="13A72A85" w14:textId="77777777" w:rsidR="002211B3" w:rsidRPr="00EC5BB4" w:rsidRDefault="002211B3" w:rsidP="006E6F46">
      <w:pPr>
        <w:spacing w:before="0"/>
        <w:jc w:val="center"/>
        <w:rPr>
          <w:rFonts w:cs="Arial"/>
          <w:b/>
          <w:sz w:val="24"/>
          <w:szCs w:val="24"/>
        </w:rPr>
      </w:pPr>
    </w:p>
    <w:p w14:paraId="0F16F5DA" w14:textId="0C00FDBF" w:rsidR="006E6F46" w:rsidRPr="00614F24" w:rsidRDefault="006E6F46" w:rsidP="006E6F46">
      <w:pPr>
        <w:pStyle w:val="KDParagraf"/>
        <w:spacing w:before="0"/>
        <w:rPr>
          <w:rFonts w:eastAsia="Calibri" w:cs="Arial"/>
          <w:sz w:val="24"/>
          <w:szCs w:val="24"/>
        </w:rPr>
      </w:pPr>
      <w:proofErr w:type="gramStart"/>
      <w:r w:rsidRPr="00614F24">
        <w:rPr>
          <w:rFonts w:eastAsia="Calibri" w:cs="Arial"/>
          <w:sz w:val="24"/>
          <w:szCs w:val="24"/>
        </w:rPr>
        <w:t>Продавац се обавезуј</w:t>
      </w:r>
      <w:r w:rsidR="00FB32A3" w:rsidRPr="00614F24">
        <w:rPr>
          <w:rFonts w:eastAsia="Calibri" w:cs="Arial"/>
          <w:sz w:val="24"/>
          <w:szCs w:val="24"/>
        </w:rPr>
        <w:t xml:space="preserve">е да, по извршеној испоруци </w:t>
      </w:r>
      <w:r w:rsidR="002913B6">
        <w:rPr>
          <w:rFonts w:eastAsia="Calibri" w:cs="Arial"/>
          <w:sz w:val="24"/>
          <w:szCs w:val="24"/>
          <w:lang w:val="sr-Cyrl-RS"/>
        </w:rPr>
        <w:t>Д</w:t>
      </w:r>
      <w:r w:rsidR="00FB32A3" w:rsidRPr="00614F24">
        <w:rPr>
          <w:rFonts w:eastAsia="Calibri" w:cs="Arial"/>
          <w:sz w:val="24"/>
          <w:szCs w:val="24"/>
        </w:rPr>
        <w:t>об</w:t>
      </w:r>
      <w:r w:rsidRPr="00614F24">
        <w:rPr>
          <w:rFonts w:eastAsia="Calibri" w:cs="Arial"/>
          <w:sz w:val="24"/>
          <w:szCs w:val="24"/>
        </w:rPr>
        <w:t>ра из члана 1.</w:t>
      </w:r>
      <w:proofErr w:type="gramEnd"/>
      <w:r w:rsidRPr="00614F24">
        <w:rPr>
          <w:rFonts w:eastAsia="Calibri" w:cs="Arial"/>
          <w:sz w:val="24"/>
          <w:szCs w:val="24"/>
        </w:rPr>
        <w:t xml:space="preserve"> </w:t>
      </w:r>
      <w:proofErr w:type="gramStart"/>
      <w:r w:rsidRPr="00614F24">
        <w:rPr>
          <w:rFonts w:eastAsia="Calibri" w:cs="Arial"/>
          <w:sz w:val="24"/>
          <w:szCs w:val="24"/>
        </w:rPr>
        <w:t>овог</w:t>
      </w:r>
      <w:proofErr w:type="gramEnd"/>
      <w:r w:rsidRPr="00614F24">
        <w:rPr>
          <w:rFonts w:eastAsia="Calibri" w:cs="Arial"/>
          <w:sz w:val="24"/>
          <w:szCs w:val="24"/>
        </w:rPr>
        <w:t xml:space="preserve"> Уговора, испостави исправ</w:t>
      </w:r>
      <w:r w:rsidR="003735F1" w:rsidRPr="00614F24">
        <w:rPr>
          <w:rFonts w:eastAsia="Calibri" w:cs="Arial"/>
          <w:sz w:val="24"/>
          <w:szCs w:val="24"/>
          <w:lang w:val="sr-Cyrl-RS"/>
        </w:rPr>
        <w:t>а</w:t>
      </w:r>
      <w:r w:rsidRPr="00614F24">
        <w:rPr>
          <w:rFonts w:eastAsia="Calibri" w:cs="Arial"/>
          <w:sz w:val="24"/>
          <w:szCs w:val="24"/>
        </w:rPr>
        <w:t xml:space="preserve">н </w:t>
      </w:r>
      <w:r w:rsidR="003735F1" w:rsidRPr="00614F24">
        <w:rPr>
          <w:rFonts w:eastAsia="Calibri" w:cs="Arial"/>
          <w:sz w:val="24"/>
          <w:szCs w:val="24"/>
          <w:lang w:val="sr-Cyrl-RS"/>
        </w:rPr>
        <w:t>рачун</w:t>
      </w:r>
      <w:r w:rsidRPr="00614F24">
        <w:rPr>
          <w:rFonts w:eastAsia="Calibri" w:cs="Arial"/>
          <w:sz w:val="24"/>
          <w:szCs w:val="24"/>
        </w:rPr>
        <w:t xml:space="preserve"> директно Купцу, коме је исп</w:t>
      </w:r>
      <w:r w:rsidR="00FB32A3" w:rsidRPr="00614F24">
        <w:rPr>
          <w:rFonts w:eastAsia="Calibri" w:cs="Arial"/>
          <w:sz w:val="24"/>
          <w:szCs w:val="24"/>
        </w:rPr>
        <w:t>орука уговореног доб</w:t>
      </w:r>
      <w:r w:rsidRPr="00614F24">
        <w:rPr>
          <w:rFonts w:eastAsia="Calibri" w:cs="Arial"/>
          <w:sz w:val="24"/>
          <w:szCs w:val="24"/>
        </w:rPr>
        <w:t>ра извршена, у року од 3 (</w:t>
      </w:r>
      <w:r w:rsidR="00FB32A3" w:rsidRPr="00614F24">
        <w:rPr>
          <w:rFonts w:eastAsia="Calibri" w:cs="Arial"/>
          <w:sz w:val="24"/>
          <w:szCs w:val="24"/>
          <w:lang w:val="sr-Cyrl-RS"/>
        </w:rPr>
        <w:t>словима:</w:t>
      </w:r>
      <w:r w:rsidRPr="00614F24">
        <w:rPr>
          <w:rFonts w:eastAsia="Calibri" w:cs="Arial"/>
          <w:sz w:val="24"/>
          <w:szCs w:val="24"/>
        </w:rPr>
        <w:t>три) дана, од дана извршене испоруке</w:t>
      </w:r>
      <w:r w:rsidRPr="00614F24">
        <w:rPr>
          <w:rFonts w:eastAsia="Calibri" w:cs="Arial"/>
          <w:sz w:val="24"/>
          <w:szCs w:val="24"/>
          <w:lang w:val="sr-Cyrl-RS"/>
        </w:rPr>
        <w:t xml:space="preserve"> </w:t>
      </w:r>
      <w:r w:rsidR="00FB32A3" w:rsidRPr="00614F24">
        <w:rPr>
          <w:rFonts w:cs="Arial"/>
          <w:sz w:val="24"/>
          <w:szCs w:val="24"/>
          <w:lang w:val="sr-Latn-CS"/>
        </w:rPr>
        <w:t>доб</w:t>
      </w:r>
      <w:r w:rsidRPr="00614F24">
        <w:rPr>
          <w:rFonts w:cs="Arial"/>
          <w:sz w:val="24"/>
          <w:szCs w:val="24"/>
          <w:lang w:val="sr-Latn-CS"/>
        </w:rPr>
        <w:t xml:space="preserve">ра и потписивања Записника о </w:t>
      </w:r>
      <w:r w:rsidR="00AF0DF4" w:rsidRPr="00AF0DF4">
        <w:rPr>
          <w:rFonts w:cs="Arial"/>
          <w:bCs/>
          <w:iCs/>
          <w:sz w:val="24"/>
          <w:szCs w:val="24"/>
          <w:lang w:val="sr-Cyrl-CS"/>
        </w:rPr>
        <w:t>квантитативном и квалитативном пријему добара.</w:t>
      </w:r>
    </w:p>
    <w:p w14:paraId="7EE2753F" w14:textId="77777777" w:rsidR="00FB32A3" w:rsidRPr="00614F24" w:rsidRDefault="00FB32A3" w:rsidP="006E6F46">
      <w:pPr>
        <w:pStyle w:val="KDParagraf"/>
        <w:spacing w:before="0"/>
        <w:rPr>
          <w:rFonts w:eastAsia="Calibri" w:cs="Arial"/>
          <w:sz w:val="24"/>
          <w:szCs w:val="24"/>
        </w:rPr>
      </w:pPr>
    </w:p>
    <w:p w14:paraId="50B8F5E9" w14:textId="54098142" w:rsidR="009B2DB0" w:rsidRDefault="009B2DB0" w:rsidP="009B2DB0">
      <w:pPr>
        <w:pStyle w:val="KDParagraf"/>
        <w:spacing w:before="0"/>
        <w:rPr>
          <w:rFonts w:cs="Arial"/>
          <w:sz w:val="24"/>
          <w:szCs w:val="24"/>
        </w:rPr>
      </w:pPr>
      <w:r w:rsidRPr="00EC5BB4">
        <w:rPr>
          <w:rFonts w:cs="Arial"/>
          <w:sz w:val="24"/>
          <w:szCs w:val="24"/>
        </w:rPr>
        <w:t>Рачун</w:t>
      </w:r>
      <w:r>
        <w:rPr>
          <w:rFonts w:cs="Arial"/>
          <w:sz w:val="24"/>
          <w:szCs w:val="24"/>
        </w:rPr>
        <w:t xml:space="preserve"> мора бити достављен на адресу </w:t>
      </w:r>
      <w:r w:rsidR="004F67F0">
        <w:rPr>
          <w:rFonts w:cs="Arial"/>
          <w:sz w:val="24"/>
          <w:szCs w:val="24"/>
          <w:lang w:val="sr-Cyrl-RS"/>
        </w:rPr>
        <w:t>К</w:t>
      </w:r>
      <w:r>
        <w:rPr>
          <w:rFonts w:cs="Arial"/>
          <w:sz w:val="24"/>
          <w:szCs w:val="24"/>
          <w:lang w:val="sr-Cyrl-RS"/>
        </w:rPr>
        <w:t>упца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DC32A6">
        <w:rPr>
          <w:rFonts w:cs="Arial"/>
          <w:sz w:val="24"/>
          <w:szCs w:val="24"/>
        </w:rPr>
        <w:t xml:space="preserve">, </w:t>
      </w:r>
      <w:r w:rsidRPr="00DC32A6">
        <w:rPr>
          <w:rFonts w:cs="Arial"/>
          <w:sz w:val="24"/>
          <w:szCs w:val="24"/>
          <w:lang w:val="sr-Cyrl-RS"/>
        </w:rPr>
        <w:t>у</w:t>
      </w:r>
      <w:r>
        <w:rPr>
          <w:rFonts w:cs="Arial"/>
          <w:sz w:val="24"/>
          <w:szCs w:val="24"/>
          <w:lang w:val="sr-Cyrl-RS"/>
        </w:rPr>
        <w:t>л. Балканска 13, Београд</w:t>
      </w:r>
      <w:r w:rsidRPr="00EC5BB4">
        <w:rPr>
          <w:rFonts w:cs="Arial"/>
          <w:sz w:val="24"/>
          <w:szCs w:val="24"/>
        </w:rPr>
        <w:t xml:space="preserve">, са обавезним прилозима и то: </w:t>
      </w:r>
      <w:r w:rsidRPr="00DC32A6">
        <w:rPr>
          <w:rFonts w:cs="Arial"/>
          <w:sz w:val="24"/>
          <w:szCs w:val="24"/>
        </w:rPr>
        <w:t xml:space="preserve">Записник о </w:t>
      </w:r>
      <w:r w:rsidR="00AF0DF4" w:rsidRPr="00AF0DF4">
        <w:rPr>
          <w:rFonts w:cs="Arial"/>
          <w:bCs/>
          <w:iCs/>
          <w:sz w:val="24"/>
          <w:szCs w:val="24"/>
          <w:lang w:val="sr-Cyrl-CS"/>
        </w:rPr>
        <w:t>квантитативном и квалитативном пријему добара</w:t>
      </w:r>
      <w:r w:rsidR="00AF0DF4">
        <w:rPr>
          <w:rFonts w:cs="Arial"/>
          <w:bCs/>
          <w:iCs/>
          <w:lang w:val="sr-Cyrl-CS"/>
        </w:rPr>
        <w:t xml:space="preserve"> </w:t>
      </w:r>
      <w:r w:rsidRPr="003948BA">
        <w:rPr>
          <w:rFonts w:cs="Arial"/>
          <w:sz w:val="24"/>
          <w:szCs w:val="24"/>
        </w:rPr>
        <w:t xml:space="preserve">и отпремница на којој је наведен датум испоруке добра, са читко написаним </w:t>
      </w:r>
      <w:r w:rsidRPr="003948BA">
        <w:rPr>
          <w:rFonts w:cs="Arial"/>
          <w:sz w:val="24"/>
          <w:szCs w:val="24"/>
        </w:rPr>
        <w:lastRenderedPageBreak/>
        <w:t xml:space="preserve">именом и презименом и потписом овлашћеног лица </w:t>
      </w:r>
      <w:r w:rsidRPr="003948BA">
        <w:rPr>
          <w:rFonts w:cs="Arial"/>
          <w:sz w:val="24"/>
          <w:szCs w:val="24"/>
          <w:lang w:val="sr-Latn-CS"/>
        </w:rPr>
        <w:t>Купца</w:t>
      </w:r>
      <w:r w:rsidRPr="003948BA">
        <w:rPr>
          <w:rFonts w:cs="Arial"/>
          <w:sz w:val="24"/>
          <w:szCs w:val="24"/>
        </w:rPr>
        <w:t>, које је примило предметно добро.</w:t>
      </w:r>
    </w:p>
    <w:p w14:paraId="62BEC794" w14:textId="77777777" w:rsidR="009B2DB0" w:rsidRDefault="009B2DB0" w:rsidP="009B2DB0">
      <w:pPr>
        <w:pStyle w:val="KDParagraf"/>
        <w:spacing w:before="0"/>
        <w:rPr>
          <w:rFonts w:cs="Arial"/>
          <w:color w:val="00B0F0"/>
          <w:sz w:val="24"/>
          <w:szCs w:val="24"/>
        </w:rPr>
      </w:pPr>
    </w:p>
    <w:p w14:paraId="4BFB7419" w14:textId="77777777" w:rsidR="009B2DB0" w:rsidRDefault="009B2DB0" w:rsidP="009B2DB0">
      <w:pPr>
        <w:pStyle w:val="KDParagraf"/>
        <w:spacing w:before="0"/>
        <w:rPr>
          <w:rFonts w:cs="Arial"/>
          <w:sz w:val="24"/>
          <w:szCs w:val="24"/>
          <w:lang w:val="sr-Cyrl-RS"/>
        </w:rPr>
      </w:pPr>
      <w:r w:rsidRPr="004C3B38">
        <w:rPr>
          <w:rFonts w:cs="Arial"/>
          <w:sz w:val="24"/>
          <w:szCs w:val="24"/>
          <w:lang w:val="sr-Cyrl-RS"/>
        </w:rPr>
        <w:t xml:space="preserve">У испостављеном рачуну и отпремници, </w:t>
      </w:r>
      <w:r w:rsidR="00B663F2">
        <w:rPr>
          <w:rFonts w:cs="Arial"/>
          <w:sz w:val="24"/>
          <w:szCs w:val="24"/>
          <w:lang w:val="sr-Cyrl-RS"/>
        </w:rPr>
        <w:t>Продавац</w:t>
      </w:r>
      <w:r w:rsidRPr="004C3B38">
        <w:rPr>
          <w:rFonts w:cs="Arial"/>
          <w:sz w:val="24"/>
          <w:szCs w:val="24"/>
          <w:lang w:val="sr-Cyrl-RS"/>
        </w:rPr>
        <w:t xml:space="preserve"> је дужан д</w:t>
      </w:r>
      <w:r>
        <w:rPr>
          <w:rFonts w:cs="Arial"/>
          <w:sz w:val="24"/>
          <w:szCs w:val="24"/>
          <w:lang w:val="sr-Cyrl-RS"/>
        </w:rPr>
        <w:t>а се придржава тачно дефинисаног</w:t>
      </w:r>
      <w:r w:rsidRPr="004C3B38">
        <w:rPr>
          <w:rFonts w:cs="Arial"/>
          <w:sz w:val="24"/>
          <w:szCs w:val="24"/>
          <w:lang w:val="sr-Cyrl-RS"/>
        </w:rPr>
        <w:t xml:space="preserve"> назива робе из конкурсне документације и прихваћене понуде (из Обрасца структуре цене). </w:t>
      </w:r>
      <w:r>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B663F2">
        <w:rPr>
          <w:rFonts w:cs="Arial"/>
          <w:sz w:val="24"/>
          <w:szCs w:val="24"/>
          <w:lang w:val="sr-Cyrl-RS"/>
        </w:rPr>
        <w:t>Продавац</w:t>
      </w:r>
      <w:r w:rsidRPr="004C3B38">
        <w:rPr>
          <w:rFonts w:cs="Arial"/>
          <w:sz w:val="24"/>
          <w:szCs w:val="24"/>
          <w:lang w:val="sr-Cyrl-RS"/>
        </w:rPr>
        <w:t xml:space="preserve"> је обавезан да уз рачун достави прилог са упоредним прегледом на</w:t>
      </w:r>
      <w:r>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08A1BC2D" w14:textId="77777777" w:rsidR="009B2DB0" w:rsidRPr="004C3B38" w:rsidRDefault="009B2DB0" w:rsidP="009B2DB0">
      <w:pPr>
        <w:pStyle w:val="KDParagraf"/>
        <w:spacing w:before="0"/>
        <w:rPr>
          <w:rFonts w:cs="Arial"/>
          <w:i/>
          <w:sz w:val="24"/>
          <w:szCs w:val="24"/>
          <w:lang w:val="sr-Cyrl-RS"/>
        </w:rPr>
      </w:pPr>
    </w:p>
    <w:p w14:paraId="3FBCBCB3" w14:textId="1D7244E9" w:rsidR="003F7C81" w:rsidRDefault="003F7C81" w:rsidP="003F7C81">
      <w:pPr>
        <w:pStyle w:val="KDParagraf"/>
        <w:spacing w:before="0"/>
        <w:rPr>
          <w:rFonts w:eastAsia="Calibri" w:cs="Arial"/>
          <w:sz w:val="24"/>
          <w:szCs w:val="24"/>
        </w:rPr>
      </w:pPr>
      <w:r w:rsidRPr="00EC5BB4">
        <w:rPr>
          <w:rFonts w:eastAsia="Calibri" w:cs="Arial"/>
          <w:sz w:val="24"/>
          <w:szCs w:val="24"/>
        </w:rPr>
        <w:t>П</w:t>
      </w:r>
      <w:r>
        <w:rPr>
          <w:rFonts w:eastAsia="Calibri" w:cs="Arial"/>
          <w:sz w:val="24"/>
          <w:szCs w:val="24"/>
        </w:rPr>
        <w:t>лаћањa доб</w:t>
      </w:r>
      <w:r>
        <w:rPr>
          <w:rFonts w:eastAsia="Calibri" w:cs="Arial"/>
          <w:sz w:val="24"/>
          <w:szCs w:val="24"/>
          <w:lang w:val="sr-Cyrl-RS"/>
        </w:rPr>
        <w:t>а</w:t>
      </w:r>
      <w:r>
        <w:rPr>
          <w:rFonts w:eastAsia="Calibri" w:cs="Arial"/>
          <w:sz w:val="24"/>
          <w:szCs w:val="24"/>
        </w:rPr>
        <w:t xml:space="preserve">ра које је предмет </w:t>
      </w:r>
      <w:r>
        <w:rPr>
          <w:rFonts w:eastAsia="Calibri" w:cs="Arial"/>
          <w:sz w:val="24"/>
          <w:szCs w:val="24"/>
          <w:lang w:val="sr-Cyrl-RS"/>
        </w:rPr>
        <w:t>овог уговора</w:t>
      </w:r>
      <w:r w:rsidR="00AF0DF4">
        <w:rPr>
          <w:rFonts w:eastAsia="Calibri" w:cs="Arial"/>
          <w:sz w:val="24"/>
          <w:szCs w:val="24"/>
          <w:lang w:val="sr-Cyrl-RS"/>
        </w:rPr>
        <w:t xml:space="preserve"> </w:t>
      </w:r>
      <w:r>
        <w:rPr>
          <w:rFonts w:eastAsia="Calibri" w:cs="Arial"/>
          <w:sz w:val="24"/>
          <w:szCs w:val="24"/>
          <w:lang w:val="sr-Cyrl-RS"/>
        </w:rPr>
        <w:t>Купац</w:t>
      </w:r>
      <w:r w:rsidRPr="00EC5BB4">
        <w:rPr>
          <w:rFonts w:eastAsia="Calibri" w:cs="Arial"/>
          <w:sz w:val="24"/>
          <w:szCs w:val="24"/>
        </w:rPr>
        <w:t xml:space="preserve"> ће извршити на текући рачун </w:t>
      </w:r>
      <w:r>
        <w:rPr>
          <w:rFonts w:eastAsia="Calibri" w:cs="Arial"/>
          <w:sz w:val="24"/>
          <w:szCs w:val="24"/>
          <w:lang w:val="sr-Cyrl-RS"/>
        </w:rPr>
        <w:t>Продавца</w:t>
      </w:r>
      <w:r>
        <w:rPr>
          <w:rFonts w:eastAsia="Calibri" w:cs="Arial"/>
          <w:sz w:val="24"/>
          <w:szCs w:val="24"/>
        </w:rPr>
        <w:t>, по испоруци доб</w:t>
      </w:r>
      <w:r>
        <w:rPr>
          <w:rFonts w:eastAsia="Calibri" w:cs="Arial"/>
          <w:sz w:val="24"/>
          <w:szCs w:val="24"/>
          <w:lang w:val="sr-Cyrl-RS"/>
        </w:rPr>
        <w:t>а</w:t>
      </w:r>
      <w:r>
        <w:rPr>
          <w:rFonts w:eastAsia="Calibri" w:cs="Arial"/>
          <w:sz w:val="24"/>
          <w:szCs w:val="24"/>
        </w:rPr>
        <w:t>ра,</w:t>
      </w:r>
      <w:r w:rsidRPr="00EC5BB4">
        <w:rPr>
          <w:rFonts w:eastAsia="Calibri" w:cs="Arial"/>
          <w:sz w:val="24"/>
          <w:szCs w:val="24"/>
        </w:rPr>
        <w:t xml:space="preserve"> по потписивању Записника о </w:t>
      </w:r>
      <w:r w:rsidR="00AF0DF4" w:rsidRPr="00AF0DF4">
        <w:rPr>
          <w:rFonts w:cs="Arial"/>
          <w:bCs/>
          <w:iCs/>
          <w:sz w:val="24"/>
          <w:szCs w:val="24"/>
          <w:lang w:val="sr-Cyrl-CS"/>
        </w:rPr>
        <w:t>квантитативном и квалитативном пријему</w:t>
      </w:r>
      <w:r w:rsidR="00AF0DF4">
        <w:rPr>
          <w:rFonts w:cs="Arial"/>
          <w:bCs/>
          <w:iCs/>
          <w:lang w:val="sr-Cyrl-CS"/>
        </w:rPr>
        <w:t xml:space="preserve"> добара.</w:t>
      </w:r>
      <w:r w:rsidRPr="00EC5BB4">
        <w:rPr>
          <w:rFonts w:eastAsia="Calibri" w:cs="Arial"/>
          <w:sz w:val="24"/>
          <w:szCs w:val="24"/>
        </w:rPr>
        <w:t xml:space="preserve">од стране овлашћених представника </w:t>
      </w:r>
      <w:r>
        <w:rPr>
          <w:rFonts w:eastAsia="Calibri" w:cs="Arial"/>
          <w:sz w:val="24"/>
          <w:szCs w:val="24"/>
          <w:lang w:val="sr-Cyrl-RS"/>
        </w:rPr>
        <w:t>Купца</w:t>
      </w:r>
      <w:r w:rsidRPr="00EC5BB4">
        <w:rPr>
          <w:rFonts w:eastAsia="Calibri" w:cs="Arial"/>
          <w:sz w:val="24"/>
          <w:szCs w:val="24"/>
        </w:rPr>
        <w:t xml:space="preserve"> и П</w:t>
      </w:r>
      <w:r>
        <w:rPr>
          <w:rFonts w:eastAsia="Calibri" w:cs="Arial"/>
          <w:sz w:val="24"/>
          <w:szCs w:val="24"/>
          <w:lang w:val="sr-Cyrl-RS"/>
        </w:rPr>
        <w:t>родавца-</w:t>
      </w:r>
      <w:r w:rsidRPr="00EC5BB4">
        <w:rPr>
          <w:rFonts w:eastAsia="Calibri" w:cs="Arial"/>
          <w:sz w:val="24"/>
          <w:szCs w:val="24"/>
        </w:rPr>
        <w:t>без примедби,</w:t>
      </w:r>
      <w:r>
        <w:rPr>
          <w:rFonts w:eastAsia="Calibri" w:cs="Arial"/>
          <w:sz w:val="24"/>
          <w:szCs w:val="24"/>
          <w:lang w:val="sr-Cyrl-RS"/>
        </w:rPr>
        <w:t xml:space="preserve"> </w:t>
      </w:r>
      <w:r w:rsidRPr="00EC5BB4">
        <w:rPr>
          <w:rFonts w:eastAsia="Calibri" w:cs="Arial"/>
          <w:sz w:val="24"/>
          <w:szCs w:val="24"/>
        </w:rPr>
        <w:t>у року</w:t>
      </w:r>
      <w:r w:rsidRPr="00EC5BB4">
        <w:rPr>
          <w:rFonts w:eastAsia="Calibri" w:cs="Arial"/>
          <w:sz w:val="24"/>
          <w:szCs w:val="24"/>
          <w:lang w:val="sr-Cyrl-RS"/>
        </w:rPr>
        <w:t xml:space="preserve"> </w:t>
      </w:r>
      <w:r>
        <w:rPr>
          <w:rFonts w:eastAsia="Calibri" w:cs="Arial"/>
          <w:sz w:val="24"/>
          <w:szCs w:val="24"/>
          <w:lang w:val="sr-Cyrl-RS"/>
        </w:rPr>
        <w:t>до 45(словима</w:t>
      </w:r>
      <w:proofErr w:type="gramStart"/>
      <w:r>
        <w:rPr>
          <w:rFonts w:eastAsia="Calibri" w:cs="Arial"/>
          <w:sz w:val="24"/>
          <w:szCs w:val="24"/>
          <w:lang w:val="sr-Cyrl-RS"/>
        </w:rPr>
        <w:t>:четрдесетпет</w:t>
      </w:r>
      <w:proofErr w:type="gramEnd"/>
      <w:r>
        <w:rPr>
          <w:rFonts w:eastAsia="Calibri" w:cs="Arial"/>
          <w:sz w:val="24"/>
          <w:szCs w:val="24"/>
          <w:lang w:val="sr-Cyrl-RS"/>
        </w:rPr>
        <w:t xml:space="preserve">) дана </w:t>
      </w:r>
      <w:r w:rsidRPr="00EC5BB4">
        <w:rPr>
          <w:rFonts w:eastAsia="Calibri" w:cs="Arial"/>
          <w:sz w:val="24"/>
          <w:szCs w:val="24"/>
          <w:lang w:val="sr-Cyrl-RS"/>
        </w:rPr>
        <w:t xml:space="preserve">по пријему </w:t>
      </w:r>
      <w:r>
        <w:rPr>
          <w:rFonts w:eastAsia="Calibri" w:cs="Arial"/>
          <w:sz w:val="24"/>
          <w:szCs w:val="24"/>
          <w:lang w:val="sr-Cyrl-RS"/>
        </w:rPr>
        <w:t>исправног рачуна</w:t>
      </w:r>
      <w:r w:rsidRPr="00EC5BB4">
        <w:rPr>
          <w:rFonts w:eastAsia="Calibri" w:cs="Arial"/>
          <w:sz w:val="24"/>
          <w:szCs w:val="24"/>
        </w:rPr>
        <w:t>.</w:t>
      </w:r>
    </w:p>
    <w:p w14:paraId="469FFB44" w14:textId="77777777" w:rsidR="003F7C81" w:rsidRDefault="003F7C81" w:rsidP="003F7C81">
      <w:pPr>
        <w:pStyle w:val="KDParagraf"/>
        <w:spacing w:before="0"/>
        <w:rPr>
          <w:rFonts w:eastAsia="Calibri" w:cs="Arial"/>
          <w:sz w:val="24"/>
          <w:szCs w:val="24"/>
        </w:rPr>
      </w:pPr>
    </w:p>
    <w:p w14:paraId="02772A30" w14:textId="77777777" w:rsidR="006E6F46" w:rsidRPr="009B2DB0" w:rsidRDefault="006E6F46" w:rsidP="006E6F46">
      <w:pPr>
        <w:pStyle w:val="KDParagraf"/>
        <w:spacing w:before="0"/>
        <w:rPr>
          <w:rFonts w:cs="Arial"/>
          <w:sz w:val="24"/>
          <w:szCs w:val="24"/>
        </w:rPr>
      </w:pPr>
    </w:p>
    <w:p w14:paraId="309A15AE" w14:textId="77777777" w:rsidR="006E6F46" w:rsidRPr="009B2DB0" w:rsidRDefault="006E6F46" w:rsidP="006E6F46">
      <w:pPr>
        <w:pStyle w:val="KDParagraf"/>
        <w:spacing w:before="0"/>
        <w:rPr>
          <w:rFonts w:cs="Arial"/>
          <w:b/>
          <w:sz w:val="24"/>
          <w:szCs w:val="24"/>
        </w:rPr>
      </w:pPr>
      <w:r w:rsidRPr="00EC5BB4">
        <w:rPr>
          <w:rFonts w:cs="Arial"/>
          <w:b/>
          <w:sz w:val="24"/>
          <w:szCs w:val="24"/>
        </w:rPr>
        <w:t>РОК И МЕСТО ИСПОРУКЕ</w:t>
      </w:r>
    </w:p>
    <w:p w14:paraId="223E8E6E" w14:textId="77777777" w:rsidR="006E6F46" w:rsidRDefault="00FA5374" w:rsidP="006E6F46">
      <w:pPr>
        <w:spacing w:before="0"/>
        <w:jc w:val="center"/>
        <w:rPr>
          <w:rFonts w:cs="Arial"/>
          <w:b/>
          <w:sz w:val="24"/>
          <w:szCs w:val="24"/>
        </w:rPr>
      </w:pPr>
      <w:proofErr w:type="gramStart"/>
      <w:r>
        <w:rPr>
          <w:rFonts w:cs="Arial"/>
          <w:b/>
          <w:sz w:val="24"/>
          <w:szCs w:val="24"/>
        </w:rPr>
        <w:t>Члан 4</w:t>
      </w:r>
      <w:r w:rsidR="006E6F46" w:rsidRPr="00EC5BB4">
        <w:rPr>
          <w:rFonts w:cs="Arial"/>
          <w:b/>
          <w:sz w:val="24"/>
          <w:szCs w:val="24"/>
        </w:rPr>
        <w:t>.</w:t>
      </w:r>
      <w:proofErr w:type="gramEnd"/>
    </w:p>
    <w:p w14:paraId="54EAD0C0" w14:textId="77777777" w:rsidR="009B2DB0" w:rsidRPr="00EC5BB4" w:rsidRDefault="009B2DB0" w:rsidP="006E6F46">
      <w:pPr>
        <w:spacing w:before="0"/>
        <w:jc w:val="center"/>
        <w:rPr>
          <w:rFonts w:cs="Arial"/>
          <w:b/>
          <w:sz w:val="24"/>
          <w:szCs w:val="24"/>
        </w:rPr>
      </w:pPr>
    </w:p>
    <w:p w14:paraId="4F5737D5" w14:textId="77777777" w:rsidR="006E6F46" w:rsidRPr="009B2DB0" w:rsidRDefault="006E6F46" w:rsidP="00FB6712">
      <w:pPr>
        <w:pStyle w:val="KDParagraf"/>
        <w:spacing w:before="0"/>
        <w:rPr>
          <w:rFonts w:cs="Arial"/>
          <w:sz w:val="24"/>
          <w:szCs w:val="24"/>
          <w:lang w:val="sr-Cyrl-RS"/>
        </w:rPr>
      </w:pPr>
      <w:r w:rsidRPr="009B2DB0">
        <w:rPr>
          <w:rFonts w:cs="Arial"/>
          <w:sz w:val="24"/>
          <w:szCs w:val="24"/>
        </w:rPr>
        <w:t xml:space="preserve">Продавац се обавезује да испоруку </w:t>
      </w:r>
      <w:r w:rsidR="002913B6">
        <w:rPr>
          <w:rFonts w:cs="Arial"/>
          <w:sz w:val="24"/>
          <w:szCs w:val="24"/>
          <w:lang w:val="sr-Cyrl-RS"/>
        </w:rPr>
        <w:t>Добра</w:t>
      </w:r>
      <w:r w:rsidR="00EE284F">
        <w:rPr>
          <w:rFonts w:cs="Arial"/>
          <w:sz w:val="24"/>
          <w:szCs w:val="24"/>
          <w:lang w:val="sr-Cyrl-RS"/>
        </w:rPr>
        <w:t xml:space="preserve"> </w:t>
      </w:r>
      <w:r w:rsidRPr="009B2DB0">
        <w:rPr>
          <w:rFonts w:cs="Arial"/>
          <w:sz w:val="24"/>
          <w:szCs w:val="24"/>
        </w:rPr>
        <w:t>изврши у року од ___</w:t>
      </w:r>
      <w:proofErr w:type="gramStart"/>
      <w:r w:rsidRPr="009B2DB0">
        <w:rPr>
          <w:rFonts w:cs="Arial"/>
          <w:sz w:val="24"/>
          <w:szCs w:val="24"/>
        </w:rPr>
        <w:t>_</w:t>
      </w:r>
      <w:r w:rsidR="0080131F">
        <w:rPr>
          <w:rFonts w:cs="Arial"/>
          <w:sz w:val="24"/>
          <w:szCs w:val="24"/>
          <w:lang w:val="sr-Cyrl-RS"/>
        </w:rPr>
        <w:t>(</w:t>
      </w:r>
      <w:proofErr w:type="gramEnd"/>
      <w:r w:rsidR="0080131F">
        <w:rPr>
          <w:rFonts w:cs="Arial"/>
          <w:sz w:val="24"/>
          <w:szCs w:val="24"/>
          <w:lang w:val="sr-Cyrl-RS"/>
        </w:rPr>
        <w:t>словима: ______)</w:t>
      </w:r>
      <w:r w:rsidRPr="009B2DB0">
        <w:rPr>
          <w:rFonts w:cs="Arial"/>
          <w:sz w:val="24"/>
          <w:szCs w:val="24"/>
        </w:rPr>
        <w:t xml:space="preserve"> дана од дана ступања Уговора на снагу</w:t>
      </w:r>
      <w:r w:rsidR="00FB6712" w:rsidRPr="009B2DB0">
        <w:rPr>
          <w:rFonts w:cs="Arial"/>
          <w:sz w:val="24"/>
          <w:szCs w:val="24"/>
          <w:lang w:val="sr-Cyrl-RS"/>
        </w:rPr>
        <w:t>.</w:t>
      </w:r>
    </w:p>
    <w:p w14:paraId="6005B74D" w14:textId="77777777" w:rsidR="009B2DB0" w:rsidRPr="009B2DB0" w:rsidRDefault="009B2DB0" w:rsidP="00FB6712">
      <w:pPr>
        <w:pStyle w:val="KDParagraf"/>
        <w:spacing w:before="0"/>
        <w:rPr>
          <w:rFonts w:cs="Arial"/>
          <w:sz w:val="24"/>
          <w:szCs w:val="24"/>
          <w:lang w:val="sr-Cyrl-RS"/>
        </w:rPr>
      </w:pPr>
    </w:p>
    <w:p w14:paraId="5655E568" w14:textId="588F8979" w:rsidR="004274D7" w:rsidRPr="00AF0DF4" w:rsidRDefault="00B663F2" w:rsidP="004274D7">
      <w:pPr>
        <w:pStyle w:val="CommentText"/>
        <w:rPr>
          <w:sz w:val="24"/>
          <w:szCs w:val="24"/>
          <w:lang w:val="sr-Cyrl-RS"/>
        </w:rPr>
      </w:pPr>
      <w:r>
        <w:rPr>
          <w:rFonts w:cs="Arial"/>
          <w:sz w:val="24"/>
          <w:szCs w:val="24"/>
          <w:lang w:val="sr-Cyrl-RS"/>
        </w:rPr>
        <w:t>Продавац је обавезан да испоруку најави</w:t>
      </w:r>
      <w:r w:rsidR="004274D7">
        <w:rPr>
          <w:rFonts w:cs="Arial"/>
          <w:sz w:val="24"/>
          <w:szCs w:val="24"/>
          <w:lang w:val="sr-Cyrl-RS"/>
        </w:rPr>
        <w:t xml:space="preserve"> најмање 3 (словима:</w:t>
      </w:r>
      <w:r w:rsidR="00672D7B">
        <w:rPr>
          <w:rFonts w:cs="Arial"/>
          <w:sz w:val="24"/>
          <w:szCs w:val="24"/>
          <w:lang w:val="sr-Cyrl-RS"/>
        </w:rPr>
        <w:t xml:space="preserve"> </w:t>
      </w:r>
      <w:r w:rsidR="004274D7">
        <w:rPr>
          <w:rFonts w:cs="Arial"/>
          <w:sz w:val="24"/>
          <w:szCs w:val="24"/>
          <w:lang w:val="sr-Cyrl-RS"/>
        </w:rPr>
        <w:t xml:space="preserve">три) дана од дана планиране испоруке на </w:t>
      </w:r>
      <w:r>
        <w:rPr>
          <w:rFonts w:cs="Arial"/>
          <w:sz w:val="24"/>
          <w:szCs w:val="24"/>
          <w:lang w:val="en-US"/>
        </w:rPr>
        <w:t>e-mail</w:t>
      </w:r>
      <w:r w:rsidR="004274D7" w:rsidRPr="00AF0DF4">
        <w:rPr>
          <w:rFonts w:cs="Arial"/>
          <w:sz w:val="24"/>
          <w:szCs w:val="24"/>
          <w:lang w:val="sr-Cyrl-RS"/>
        </w:rPr>
        <w:t>:</w:t>
      </w:r>
      <w:r w:rsidR="004274D7" w:rsidRPr="00AF0DF4">
        <w:rPr>
          <w:lang w:val="en-US"/>
        </w:rPr>
        <w:t xml:space="preserve"> </w:t>
      </w:r>
      <w:r w:rsidR="00AF0DF4" w:rsidRPr="00AF0DF4">
        <w:rPr>
          <w:sz w:val="24"/>
          <w:szCs w:val="24"/>
          <w:lang w:val="en-US"/>
        </w:rPr>
        <w:t>_____________</w:t>
      </w:r>
    </w:p>
    <w:p w14:paraId="384E97DB" w14:textId="77777777" w:rsidR="00B663F2" w:rsidRDefault="00B663F2" w:rsidP="004274D7">
      <w:pPr>
        <w:pStyle w:val="CommentText"/>
        <w:rPr>
          <w:sz w:val="24"/>
          <w:szCs w:val="24"/>
          <w:lang w:val="sr-Cyrl-RS"/>
        </w:rPr>
      </w:pPr>
    </w:p>
    <w:p w14:paraId="3A247491" w14:textId="77777777" w:rsidR="00B663F2" w:rsidRDefault="00B663F2" w:rsidP="00B663F2">
      <w:pPr>
        <w:pStyle w:val="KDParagraf"/>
        <w:spacing w:before="0"/>
        <w:rPr>
          <w:rFonts w:eastAsia="Calibri" w:cs="Arial"/>
          <w:sz w:val="24"/>
          <w:szCs w:val="24"/>
        </w:rPr>
      </w:pPr>
      <w:r w:rsidRPr="00BB6FEA">
        <w:rPr>
          <w:rFonts w:eastAsia="Calibri" w:cs="Arial"/>
          <w:sz w:val="24"/>
          <w:szCs w:val="24"/>
        </w:rPr>
        <w:t xml:space="preserve">Обавештење из претходног </w:t>
      </w:r>
      <w:proofErr w:type="gramStart"/>
      <w:r w:rsidRPr="00BB6FEA">
        <w:rPr>
          <w:rFonts w:eastAsia="Calibri" w:cs="Arial"/>
          <w:sz w:val="24"/>
          <w:szCs w:val="24"/>
        </w:rPr>
        <w:t>става  садржи</w:t>
      </w:r>
      <w:proofErr w:type="gramEnd"/>
      <w:r w:rsidRPr="00BB6FEA">
        <w:rPr>
          <w:rFonts w:eastAsia="Calibri"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w:t>
      </w:r>
      <w:r w:rsidR="00EE284F">
        <w:rPr>
          <w:rFonts w:eastAsia="Calibri" w:cs="Arial"/>
          <w:sz w:val="24"/>
          <w:szCs w:val="24"/>
          <w:lang w:val="sr-Cyrl-RS"/>
        </w:rPr>
        <w:t xml:space="preserve"> </w:t>
      </w:r>
      <w:r w:rsidR="002913B6">
        <w:rPr>
          <w:rFonts w:eastAsia="Calibri" w:cs="Arial"/>
          <w:sz w:val="24"/>
          <w:szCs w:val="24"/>
          <w:lang w:val="sr-Cyrl-RS"/>
        </w:rPr>
        <w:t>Купца</w:t>
      </w:r>
      <w:r w:rsidRPr="00BB6FEA">
        <w:rPr>
          <w:rFonts w:eastAsia="Calibri" w:cs="Arial"/>
          <w:sz w:val="24"/>
          <w:szCs w:val="24"/>
        </w:rPr>
        <w:t xml:space="preserve">, коме се </w:t>
      </w:r>
      <w:r w:rsidR="002913B6">
        <w:rPr>
          <w:rFonts w:eastAsia="Calibri" w:cs="Arial"/>
          <w:sz w:val="24"/>
          <w:szCs w:val="24"/>
          <w:lang w:val="sr-Cyrl-RS"/>
        </w:rPr>
        <w:t>Д</w:t>
      </w:r>
      <w:r w:rsidRPr="00BB6FEA">
        <w:rPr>
          <w:rFonts w:eastAsia="Calibri" w:cs="Arial"/>
          <w:sz w:val="24"/>
          <w:szCs w:val="24"/>
        </w:rPr>
        <w:t>обро испоручује.</w:t>
      </w:r>
    </w:p>
    <w:p w14:paraId="2398A782" w14:textId="77777777" w:rsidR="009B2DB0" w:rsidRPr="009B2DB0" w:rsidRDefault="009B2DB0" w:rsidP="006E6F46">
      <w:pPr>
        <w:pStyle w:val="KDParagraf"/>
        <w:spacing w:before="0"/>
        <w:rPr>
          <w:rFonts w:eastAsia="Calibri" w:cs="Arial"/>
          <w:sz w:val="24"/>
          <w:szCs w:val="24"/>
          <w:lang w:val="sr-Cyrl-RS"/>
        </w:rPr>
      </w:pPr>
    </w:p>
    <w:p w14:paraId="325EEEFC" w14:textId="77777777" w:rsidR="006E6F46" w:rsidRPr="00EC5BB4" w:rsidRDefault="006E6F46" w:rsidP="006E6F46">
      <w:pPr>
        <w:pStyle w:val="KDParagraf"/>
        <w:spacing w:before="0"/>
        <w:rPr>
          <w:rFonts w:cs="Arial"/>
          <w:sz w:val="24"/>
          <w:szCs w:val="24"/>
        </w:rPr>
      </w:pPr>
      <w:r w:rsidRPr="00EC5BB4">
        <w:rPr>
          <w:rFonts w:cs="Arial"/>
          <w:sz w:val="24"/>
          <w:szCs w:val="24"/>
        </w:rPr>
        <w:t>Место испоруке је на адреси</w:t>
      </w:r>
      <w:r w:rsidR="00CB6A16">
        <w:rPr>
          <w:rFonts w:cs="Arial"/>
          <w:sz w:val="24"/>
          <w:szCs w:val="24"/>
          <w:lang w:val="sr-Cyrl-RS"/>
        </w:rPr>
        <w:t>:</w:t>
      </w:r>
      <w:r w:rsidRPr="00EC5BB4">
        <w:rPr>
          <w:rFonts w:cs="Arial"/>
          <w:sz w:val="24"/>
          <w:szCs w:val="24"/>
        </w:rPr>
        <w:t xml:space="preserve"> </w:t>
      </w:r>
      <w:r w:rsidR="00C048DD">
        <w:rPr>
          <w:rFonts w:cs="Arial"/>
          <w:sz w:val="24"/>
          <w:szCs w:val="24"/>
          <w:lang w:val="sr-Cyrl-RS"/>
        </w:rPr>
        <w:t xml:space="preserve">магацин </w:t>
      </w:r>
      <w:r w:rsidR="00B663F2">
        <w:rPr>
          <w:rFonts w:cs="Arial"/>
          <w:sz w:val="24"/>
          <w:szCs w:val="24"/>
          <w:lang w:val="sr-Cyrl-RS"/>
        </w:rPr>
        <w:t>Купца</w:t>
      </w:r>
      <w:r w:rsidR="00C048DD">
        <w:rPr>
          <w:rFonts w:cs="Arial"/>
          <w:sz w:val="24"/>
          <w:szCs w:val="24"/>
          <w:lang w:val="sr-Cyrl-RS"/>
        </w:rPr>
        <w:t>, ул. Балканска 13, Београд</w:t>
      </w:r>
      <w:r w:rsidRPr="00EC5BB4">
        <w:rPr>
          <w:rFonts w:cs="Arial"/>
          <w:sz w:val="24"/>
          <w:szCs w:val="24"/>
        </w:rPr>
        <w:t xml:space="preserve">. </w:t>
      </w:r>
    </w:p>
    <w:p w14:paraId="7F02FB55" w14:textId="77777777" w:rsidR="006E6F46" w:rsidRPr="00EC5BB4" w:rsidRDefault="006E6F46" w:rsidP="006E6F46">
      <w:pPr>
        <w:pStyle w:val="KDParagraf"/>
        <w:spacing w:before="0"/>
        <w:rPr>
          <w:rFonts w:cs="Arial"/>
          <w:sz w:val="24"/>
          <w:szCs w:val="24"/>
        </w:rPr>
      </w:pPr>
      <w:proofErr w:type="gramStart"/>
      <w:r w:rsidRPr="00EC5BB4">
        <w:rPr>
          <w:rFonts w:cs="Arial"/>
          <w:sz w:val="24"/>
          <w:szCs w:val="24"/>
        </w:rPr>
        <w:t>Прелаза</w:t>
      </w:r>
      <w:r w:rsidR="00C048DD">
        <w:rPr>
          <w:rFonts w:cs="Arial"/>
          <w:sz w:val="24"/>
          <w:szCs w:val="24"/>
        </w:rPr>
        <w:t xml:space="preserve">к својине и ризика на испорученом </w:t>
      </w:r>
      <w:r w:rsidR="002913B6">
        <w:rPr>
          <w:rFonts w:cs="Arial"/>
          <w:sz w:val="24"/>
          <w:szCs w:val="24"/>
          <w:lang w:val="sr-Cyrl-RS"/>
        </w:rPr>
        <w:t>Д</w:t>
      </w:r>
      <w:r w:rsidR="00C048DD">
        <w:rPr>
          <w:rFonts w:cs="Arial"/>
          <w:sz w:val="24"/>
          <w:szCs w:val="24"/>
        </w:rPr>
        <w:t>обру које се испоручује</w:t>
      </w:r>
      <w:r w:rsidRPr="00EC5BB4">
        <w:rPr>
          <w:rFonts w:cs="Arial"/>
          <w:sz w:val="24"/>
          <w:szCs w:val="24"/>
        </w:rPr>
        <w:t xml:space="preserve"> по овом Уговору, са Продавца на Купца, прелази на дан испоруке.</w:t>
      </w:r>
      <w:proofErr w:type="gramEnd"/>
      <w:r w:rsidRPr="00EC5BB4">
        <w:rPr>
          <w:rFonts w:cs="Arial"/>
          <w:sz w:val="24"/>
          <w:szCs w:val="24"/>
        </w:rPr>
        <w:t xml:space="preserve"> Као датум испоруке сматра се датум пријема </w:t>
      </w:r>
      <w:r w:rsidR="001F3DE9">
        <w:rPr>
          <w:rFonts w:cs="Arial"/>
          <w:sz w:val="24"/>
          <w:szCs w:val="24"/>
          <w:lang w:val="sr-Cyrl-RS"/>
        </w:rPr>
        <w:t>Д</w:t>
      </w:r>
      <w:r w:rsidRPr="00EC5BB4">
        <w:rPr>
          <w:rFonts w:cs="Arial"/>
          <w:sz w:val="24"/>
          <w:szCs w:val="24"/>
        </w:rPr>
        <w:t xml:space="preserve">обра у </w:t>
      </w:r>
      <w:proofErr w:type="gramStart"/>
      <w:r w:rsidR="00EE284F">
        <w:rPr>
          <w:rFonts w:cs="Arial"/>
          <w:sz w:val="24"/>
          <w:szCs w:val="24"/>
          <w:lang w:val="sr-Cyrl-RS"/>
        </w:rPr>
        <w:t>магацин</w:t>
      </w:r>
      <w:r w:rsidR="00EE284F" w:rsidRPr="00C048DD">
        <w:rPr>
          <w:rFonts w:cs="Arial"/>
          <w:sz w:val="24"/>
          <w:szCs w:val="24"/>
        </w:rPr>
        <w:t xml:space="preserve"> </w:t>
      </w:r>
      <w:r w:rsidR="00EE284F">
        <w:rPr>
          <w:rFonts w:cs="Arial"/>
          <w:sz w:val="24"/>
          <w:szCs w:val="24"/>
          <w:lang w:val="sr-Cyrl-RS"/>
        </w:rPr>
        <w:t xml:space="preserve"> </w:t>
      </w:r>
      <w:r w:rsidR="002913B6">
        <w:rPr>
          <w:rFonts w:cs="Arial"/>
          <w:sz w:val="24"/>
          <w:szCs w:val="24"/>
          <w:lang w:val="sr-Cyrl-RS"/>
        </w:rPr>
        <w:t>Купца</w:t>
      </w:r>
      <w:proofErr w:type="gramEnd"/>
      <w:r w:rsidRPr="00EC5BB4">
        <w:rPr>
          <w:rFonts w:cs="Arial"/>
          <w:sz w:val="24"/>
          <w:szCs w:val="24"/>
        </w:rPr>
        <w:t xml:space="preserve">. </w:t>
      </w:r>
    </w:p>
    <w:p w14:paraId="3070D827" w14:textId="77777777" w:rsidR="006E6F46" w:rsidRPr="00EC5BB4" w:rsidRDefault="00A96F1F" w:rsidP="006E6F46">
      <w:pPr>
        <w:pStyle w:val="KDParagraf"/>
        <w:spacing w:before="0"/>
        <w:rPr>
          <w:rFonts w:cs="Arial"/>
          <w:sz w:val="24"/>
          <w:szCs w:val="24"/>
        </w:rPr>
      </w:pPr>
      <w:r>
        <w:rPr>
          <w:rFonts w:cs="Arial"/>
          <w:sz w:val="24"/>
          <w:szCs w:val="24"/>
        </w:rPr>
        <w:t>Продавац се обавезује да</w:t>
      </w:r>
      <w:r w:rsidR="006E6F46" w:rsidRPr="00EC5BB4">
        <w:rPr>
          <w:rFonts w:cs="Arial"/>
          <w:sz w:val="24"/>
          <w:szCs w:val="24"/>
        </w:rPr>
        <w:t>, отпрему, транспорт и испоруку добра о</w:t>
      </w:r>
      <w:r w:rsidR="00C048DD">
        <w:rPr>
          <w:rFonts w:cs="Arial"/>
          <w:sz w:val="24"/>
          <w:szCs w:val="24"/>
        </w:rPr>
        <w:t>рганизује тако да се пријем доб</w:t>
      </w:r>
      <w:r w:rsidR="006E6F46" w:rsidRPr="00EC5BB4">
        <w:rPr>
          <w:rFonts w:cs="Arial"/>
          <w:sz w:val="24"/>
          <w:szCs w:val="24"/>
        </w:rPr>
        <w:t xml:space="preserve">ра у </w:t>
      </w:r>
      <w:r w:rsidR="00B663F2">
        <w:rPr>
          <w:rFonts w:cs="Arial"/>
          <w:sz w:val="24"/>
          <w:szCs w:val="24"/>
          <w:lang w:val="sr-Cyrl-RS"/>
        </w:rPr>
        <w:t xml:space="preserve">месту </w:t>
      </w:r>
      <w:r w:rsidR="006E6F46" w:rsidRPr="00C048DD">
        <w:rPr>
          <w:rFonts w:cs="Arial"/>
          <w:sz w:val="24"/>
          <w:szCs w:val="24"/>
        </w:rPr>
        <w:t xml:space="preserve">складишта </w:t>
      </w:r>
      <w:r w:rsidR="00B663F2">
        <w:rPr>
          <w:rFonts w:cs="Arial"/>
          <w:sz w:val="24"/>
          <w:szCs w:val="24"/>
          <w:lang w:val="sr-Cyrl-RS"/>
        </w:rPr>
        <w:t>Купца</w:t>
      </w:r>
      <w:r w:rsidR="006E6F46" w:rsidRPr="00C048DD">
        <w:rPr>
          <w:rFonts w:cs="Arial"/>
          <w:sz w:val="24"/>
          <w:szCs w:val="24"/>
        </w:rPr>
        <w:t xml:space="preserve"> </w:t>
      </w:r>
      <w:r w:rsidR="006E6F46" w:rsidRPr="00EC5BB4">
        <w:rPr>
          <w:rFonts w:cs="Arial"/>
          <w:sz w:val="24"/>
          <w:szCs w:val="24"/>
        </w:rPr>
        <w:t xml:space="preserve">врши у времену </w:t>
      </w:r>
      <w:proofErr w:type="gramStart"/>
      <w:r w:rsidR="006E6F46" w:rsidRPr="00EC5BB4">
        <w:rPr>
          <w:rFonts w:cs="Arial"/>
          <w:sz w:val="24"/>
          <w:szCs w:val="24"/>
        </w:rPr>
        <w:t>од  08:00</w:t>
      </w:r>
      <w:proofErr w:type="gramEnd"/>
      <w:r w:rsidR="006E6F46" w:rsidRPr="00EC5BB4">
        <w:rPr>
          <w:rFonts w:cs="Arial"/>
          <w:sz w:val="24"/>
          <w:szCs w:val="24"/>
        </w:rPr>
        <w:t xml:space="preserve"> до 14:00 часова. </w:t>
      </w:r>
    </w:p>
    <w:p w14:paraId="742115C6" w14:textId="77777777" w:rsidR="006E6F46" w:rsidRPr="00EC5BB4" w:rsidRDefault="006E6F46" w:rsidP="006E6F46">
      <w:pPr>
        <w:pStyle w:val="KDParagraf"/>
        <w:spacing w:before="0"/>
        <w:rPr>
          <w:rFonts w:cs="Arial"/>
          <w:sz w:val="24"/>
          <w:szCs w:val="24"/>
        </w:rPr>
      </w:pPr>
      <w:proofErr w:type="gramStart"/>
      <w:r w:rsidRPr="00EC5BB4">
        <w:rPr>
          <w:rFonts w:cs="Arial"/>
          <w:sz w:val="24"/>
          <w:szCs w:val="24"/>
        </w:rPr>
        <w:t>Евентуално настала штет</w:t>
      </w:r>
      <w:r w:rsidR="00C048DD">
        <w:rPr>
          <w:rFonts w:cs="Arial"/>
          <w:sz w:val="24"/>
          <w:szCs w:val="24"/>
        </w:rPr>
        <w:t>а приликом транспорта предметног доб</w:t>
      </w:r>
      <w:r w:rsidRPr="00EC5BB4">
        <w:rPr>
          <w:rFonts w:cs="Arial"/>
          <w:sz w:val="24"/>
          <w:szCs w:val="24"/>
        </w:rPr>
        <w:t>ра до места испоруке пада на терет Продавца.</w:t>
      </w:r>
      <w:proofErr w:type="gramEnd"/>
    </w:p>
    <w:p w14:paraId="344D4351" w14:textId="77777777" w:rsidR="006E6F46" w:rsidRDefault="006E6F46" w:rsidP="006E6F46">
      <w:pPr>
        <w:pStyle w:val="KDParagraf"/>
        <w:spacing w:before="0"/>
        <w:rPr>
          <w:rFonts w:cs="Arial"/>
          <w:sz w:val="24"/>
          <w:szCs w:val="24"/>
        </w:rPr>
      </w:pPr>
      <w:proofErr w:type="gramStart"/>
      <w:r w:rsidRPr="00EC5BB4">
        <w:rPr>
          <w:rFonts w:cs="Arial"/>
          <w:sz w:val="24"/>
          <w:szCs w:val="24"/>
        </w:rPr>
        <w:t xml:space="preserve">У случају да </w:t>
      </w:r>
      <w:r w:rsidR="00C048DD">
        <w:rPr>
          <w:rFonts w:cs="Arial"/>
          <w:sz w:val="24"/>
          <w:szCs w:val="24"/>
        </w:rPr>
        <w:t>Продавац не изврши испоруку добра у уговореном</w:t>
      </w:r>
      <w:r w:rsidRPr="00EC5BB4">
        <w:rPr>
          <w:rFonts w:cs="Arial"/>
          <w:sz w:val="24"/>
          <w:szCs w:val="24"/>
        </w:rPr>
        <w:t xml:space="preserve"> року, Купац има право на наплату уговорне казне</w:t>
      </w:r>
      <w:r w:rsidRPr="00EC5BB4">
        <w:rPr>
          <w:rFonts w:cs="Arial"/>
          <w:color w:val="00B0F0"/>
          <w:sz w:val="24"/>
          <w:szCs w:val="24"/>
        </w:rPr>
        <w:t xml:space="preserve"> </w:t>
      </w:r>
      <w:r w:rsidRPr="009B2DB0">
        <w:rPr>
          <w:rFonts w:cs="Arial"/>
          <w:sz w:val="24"/>
          <w:szCs w:val="24"/>
        </w:rPr>
        <w:t>као и право на раскид Уговора.</w:t>
      </w:r>
      <w:proofErr w:type="gramEnd"/>
    </w:p>
    <w:p w14:paraId="131C53F8" w14:textId="77777777" w:rsidR="009B2DB0" w:rsidRDefault="009B2DB0" w:rsidP="006E6F46">
      <w:pPr>
        <w:pStyle w:val="KDParagraf"/>
        <w:spacing w:before="0"/>
        <w:rPr>
          <w:rFonts w:cs="Arial"/>
          <w:sz w:val="24"/>
          <w:szCs w:val="24"/>
          <w:lang w:val="sr-Cyrl-BA"/>
        </w:rPr>
      </w:pPr>
    </w:p>
    <w:p w14:paraId="3F2FB3EB" w14:textId="77777777" w:rsidR="00AF0DF4" w:rsidRDefault="00AF0DF4" w:rsidP="006E6F46">
      <w:pPr>
        <w:pStyle w:val="KDParagraf"/>
        <w:spacing w:before="0"/>
        <w:rPr>
          <w:rFonts w:cs="Arial"/>
          <w:sz w:val="24"/>
          <w:szCs w:val="24"/>
          <w:lang w:val="sr-Cyrl-BA"/>
        </w:rPr>
      </w:pPr>
    </w:p>
    <w:p w14:paraId="24160687" w14:textId="77777777" w:rsidR="00AF0DF4" w:rsidRDefault="00AF0DF4" w:rsidP="006E6F46">
      <w:pPr>
        <w:pStyle w:val="KDParagraf"/>
        <w:spacing w:before="0"/>
        <w:rPr>
          <w:rFonts w:cs="Arial"/>
          <w:sz w:val="24"/>
          <w:szCs w:val="24"/>
          <w:lang w:val="sr-Cyrl-BA"/>
        </w:rPr>
      </w:pPr>
    </w:p>
    <w:p w14:paraId="7C053FCE" w14:textId="77777777" w:rsidR="00AF0DF4" w:rsidRDefault="00AF0DF4" w:rsidP="006E6F46">
      <w:pPr>
        <w:pStyle w:val="KDParagraf"/>
        <w:spacing w:before="0"/>
        <w:rPr>
          <w:rFonts w:cs="Arial"/>
          <w:sz w:val="24"/>
          <w:szCs w:val="24"/>
          <w:lang w:val="sr-Cyrl-BA"/>
        </w:rPr>
      </w:pPr>
    </w:p>
    <w:p w14:paraId="706DCF13" w14:textId="77777777" w:rsidR="00AF0DF4" w:rsidRDefault="00AF0DF4" w:rsidP="006E6F46">
      <w:pPr>
        <w:pStyle w:val="KDParagraf"/>
        <w:spacing w:before="0"/>
        <w:rPr>
          <w:rFonts w:cs="Arial"/>
          <w:sz w:val="24"/>
          <w:szCs w:val="24"/>
          <w:lang w:val="sr-Cyrl-BA"/>
        </w:rPr>
      </w:pPr>
    </w:p>
    <w:p w14:paraId="3FADF4E1" w14:textId="77777777" w:rsidR="00AF0DF4" w:rsidRDefault="00AF0DF4" w:rsidP="006E6F46">
      <w:pPr>
        <w:pStyle w:val="KDParagraf"/>
        <w:spacing w:before="0"/>
        <w:rPr>
          <w:rFonts w:cs="Arial"/>
          <w:sz w:val="24"/>
          <w:szCs w:val="24"/>
          <w:lang w:val="sr-Cyrl-BA"/>
        </w:rPr>
      </w:pPr>
    </w:p>
    <w:p w14:paraId="0F9821A6" w14:textId="77777777" w:rsidR="00AF0DF4" w:rsidRPr="009B2DB0" w:rsidRDefault="00AF0DF4" w:rsidP="006E6F46">
      <w:pPr>
        <w:pStyle w:val="KDParagraf"/>
        <w:spacing w:before="0"/>
        <w:rPr>
          <w:rFonts w:cs="Arial"/>
          <w:sz w:val="24"/>
          <w:szCs w:val="24"/>
          <w:lang w:val="sr-Cyrl-BA"/>
        </w:rPr>
      </w:pPr>
    </w:p>
    <w:p w14:paraId="40CE06E4" w14:textId="433A8FDC" w:rsidR="006E6F46" w:rsidRPr="00EC5BB4" w:rsidRDefault="00A314A6" w:rsidP="006E6F46">
      <w:pPr>
        <w:spacing w:before="0"/>
        <w:rPr>
          <w:rFonts w:cs="Arial"/>
          <w:b/>
          <w:sz w:val="24"/>
          <w:szCs w:val="24"/>
        </w:rPr>
      </w:pPr>
      <w:r>
        <w:rPr>
          <w:rFonts w:cs="Arial"/>
          <w:b/>
          <w:sz w:val="24"/>
          <w:szCs w:val="24"/>
          <w:lang w:val="sr-Cyrl-RS"/>
        </w:rPr>
        <w:t xml:space="preserve">КВАНТИТАТИВНИ И </w:t>
      </w:r>
      <w:r w:rsidR="006E6F46" w:rsidRPr="00EC5BB4">
        <w:rPr>
          <w:rFonts w:cs="Arial"/>
          <w:b/>
          <w:sz w:val="24"/>
          <w:szCs w:val="24"/>
        </w:rPr>
        <w:t>КВАЛИТАТИВНИ ПРИЈЕМ</w:t>
      </w:r>
    </w:p>
    <w:p w14:paraId="3AEB42B4" w14:textId="77777777" w:rsidR="006E6F46" w:rsidRDefault="00FA5374" w:rsidP="006E6F46">
      <w:pPr>
        <w:spacing w:before="0"/>
        <w:jc w:val="center"/>
        <w:rPr>
          <w:rFonts w:cs="Arial"/>
          <w:b/>
          <w:sz w:val="24"/>
          <w:szCs w:val="24"/>
        </w:rPr>
      </w:pPr>
      <w:proofErr w:type="gramStart"/>
      <w:r>
        <w:rPr>
          <w:rFonts w:cs="Arial"/>
          <w:b/>
          <w:sz w:val="24"/>
          <w:szCs w:val="24"/>
        </w:rPr>
        <w:t>Члан 5</w:t>
      </w:r>
      <w:r w:rsidR="006E6F46" w:rsidRPr="00EC5BB4">
        <w:rPr>
          <w:rFonts w:cs="Arial"/>
          <w:b/>
          <w:sz w:val="24"/>
          <w:szCs w:val="24"/>
        </w:rPr>
        <w:t>.</w:t>
      </w:r>
      <w:proofErr w:type="gramEnd"/>
    </w:p>
    <w:p w14:paraId="2777B822" w14:textId="3C26DB29" w:rsidR="00A314A6" w:rsidRDefault="00A314A6" w:rsidP="00AF0DF4">
      <w:pPr>
        <w:pStyle w:val="KDParagraf"/>
        <w:tabs>
          <w:tab w:val="clear" w:pos="567"/>
          <w:tab w:val="left" w:pos="930"/>
        </w:tabs>
        <w:spacing w:before="0"/>
        <w:rPr>
          <w:rFonts w:cs="Arial"/>
          <w:sz w:val="24"/>
          <w:szCs w:val="24"/>
        </w:rPr>
      </w:pPr>
    </w:p>
    <w:p w14:paraId="5D5E02C5" w14:textId="2D01BCAB" w:rsidR="00A314A6" w:rsidRPr="00A314A6" w:rsidRDefault="00A314A6" w:rsidP="00A314A6">
      <w:pPr>
        <w:pStyle w:val="KDParagraf"/>
        <w:spacing w:before="0"/>
        <w:rPr>
          <w:rFonts w:cs="Arial"/>
          <w:b/>
          <w:sz w:val="24"/>
          <w:szCs w:val="24"/>
          <w:lang w:val="sr-Cyrl-RS"/>
        </w:rPr>
      </w:pPr>
      <w:r>
        <w:rPr>
          <w:rFonts w:cs="Arial"/>
          <w:sz w:val="24"/>
          <w:szCs w:val="24"/>
          <w:lang w:val="sr-Cyrl-RS"/>
        </w:rPr>
        <w:t xml:space="preserve">Купац и Продавац </w:t>
      </w:r>
      <w:r w:rsidRPr="00A314A6">
        <w:rPr>
          <w:rFonts w:cs="Arial"/>
          <w:sz w:val="24"/>
          <w:szCs w:val="24"/>
        </w:rPr>
        <w:t xml:space="preserve">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(три) дана од дана сачињавања записника </w:t>
      </w:r>
      <w:proofErr w:type="gramStart"/>
      <w:r w:rsidRPr="00A314A6">
        <w:rPr>
          <w:rFonts w:cs="Arial"/>
          <w:sz w:val="24"/>
          <w:szCs w:val="24"/>
        </w:rPr>
        <w:t>односно  рекламације</w:t>
      </w:r>
      <w:proofErr w:type="gramEnd"/>
      <w:r w:rsidRPr="00A314A6">
        <w:rPr>
          <w:rFonts w:cs="Arial"/>
          <w:sz w:val="24"/>
          <w:szCs w:val="24"/>
        </w:rPr>
        <w:t xml:space="preserve">. У случају записнички утврђених </w:t>
      </w:r>
      <w:proofErr w:type="gramStart"/>
      <w:r w:rsidRPr="00A314A6">
        <w:rPr>
          <w:rFonts w:cs="Arial"/>
          <w:sz w:val="24"/>
          <w:szCs w:val="24"/>
        </w:rPr>
        <w:t>недостатака  приликом</w:t>
      </w:r>
      <w:proofErr w:type="gramEnd"/>
      <w:r w:rsidRPr="00A314A6">
        <w:rPr>
          <w:rFonts w:cs="Arial"/>
          <w:sz w:val="24"/>
          <w:szCs w:val="24"/>
        </w:rPr>
        <w:t xml:space="preserve"> пријема добара у квантитету, понуђач мора испоручити недостајућа добра најкасније у року од 3 (три) дана од дана сачињавања записника о рекламацији.</w:t>
      </w:r>
    </w:p>
    <w:p w14:paraId="4E0206B0" w14:textId="77777777" w:rsidR="00A314A6" w:rsidRDefault="00A314A6" w:rsidP="00A314A6">
      <w:pPr>
        <w:pStyle w:val="KDParagraf"/>
        <w:spacing w:before="0"/>
        <w:rPr>
          <w:rFonts w:cs="Arial"/>
          <w:sz w:val="24"/>
          <w:szCs w:val="24"/>
          <w:lang w:val="sr-Cyrl-CS"/>
        </w:rPr>
      </w:pPr>
      <w:r w:rsidRPr="00A314A6">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Купац</w:t>
      </w:r>
      <w:r w:rsidRPr="00A314A6">
        <w:rPr>
          <w:rFonts w:cs="Arial"/>
          <w:sz w:val="24"/>
          <w:szCs w:val="24"/>
          <w:lang w:val="sr-Cyrl-CS"/>
        </w:rPr>
        <w:t xml:space="preserve"> ће рекламацију о недостацима доставити </w:t>
      </w:r>
      <w:r>
        <w:rPr>
          <w:rFonts w:cs="Arial"/>
          <w:sz w:val="24"/>
          <w:szCs w:val="24"/>
          <w:lang w:val="sr-Cyrl-CS"/>
        </w:rPr>
        <w:t xml:space="preserve">Продавцу </w:t>
      </w:r>
      <w:r w:rsidRPr="00A314A6">
        <w:rPr>
          <w:rFonts w:cs="Arial"/>
          <w:sz w:val="24"/>
          <w:szCs w:val="24"/>
          <w:lang w:val="sr-Cyrl-CS"/>
        </w:rPr>
        <w:t xml:space="preserve">одмах, а најкасније у року од 3 дана по утврђивању недостатка. </w:t>
      </w:r>
    </w:p>
    <w:p w14:paraId="7A9D180E" w14:textId="6FC1DADB" w:rsidR="00A314A6" w:rsidRPr="00A314A6" w:rsidRDefault="00A314A6" w:rsidP="00A314A6">
      <w:pPr>
        <w:pStyle w:val="KDParagraf"/>
        <w:spacing w:before="0"/>
        <w:rPr>
          <w:rFonts w:cs="Arial"/>
          <w:sz w:val="24"/>
          <w:szCs w:val="24"/>
          <w:lang w:val="sr-Cyrl-RS"/>
        </w:rPr>
      </w:pPr>
    </w:p>
    <w:p w14:paraId="40993FC7" w14:textId="77777777" w:rsidR="00A314A6" w:rsidRDefault="00A314A6" w:rsidP="00112FDD">
      <w:pPr>
        <w:pStyle w:val="KDParagraf"/>
        <w:spacing w:before="0"/>
        <w:rPr>
          <w:rFonts w:cs="Arial"/>
          <w:sz w:val="24"/>
          <w:szCs w:val="24"/>
        </w:rPr>
      </w:pPr>
    </w:p>
    <w:p w14:paraId="4E764810" w14:textId="77777777" w:rsidR="006E6F46" w:rsidRPr="00EC5BB4" w:rsidRDefault="006E6F46" w:rsidP="006E6F46">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2913B6">
        <w:rPr>
          <w:rFonts w:cs="Arial"/>
          <w:sz w:val="24"/>
          <w:szCs w:val="24"/>
          <w:lang w:val="sr-Cyrl-RS"/>
        </w:rPr>
        <w:t>Д</w:t>
      </w:r>
      <w:r w:rsidRPr="00EC5BB4">
        <w:rPr>
          <w:rFonts w:cs="Arial"/>
          <w:sz w:val="24"/>
          <w:szCs w:val="24"/>
        </w:rPr>
        <w:t xml:space="preserve">обра, има право да, у року остављеном у приговору, тражи од Продавца: </w:t>
      </w:r>
    </w:p>
    <w:p w14:paraId="2AB77836" w14:textId="77777777" w:rsidR="006E6F46" w:rsidRPr="00EC5BB4" w:rsidRDefault="006E6F46" w:rsidP="006E6F46">
      <w:pPr>
        <w:pStyle w:val="KDNabrajanje"/>
        <w:rPr>
          <w:rFonts w:cs="Arial"/>
          <w:sz w:val="24"/>
          <w:szCs w:val="24"/>
        </w:rPr>
      </w:pPr>
      <w:r w:rsidRPr="00EC5BB4">
        <w:rPr>
          <w:rFonts w:cs="Arial"/>
          <w:sz w:val="24"/>
          <w:szCs w:val="24"/>
        </w:rPr>
        <w:t>да отклони недостатке о сво</w:t>
      </w:r>
      <w:r w:rsidR="00112FDD">
        <w:rPr>
          <w:rFonts w:cs="Arial"/>
          <w:sz w:val="24"/>
          <w:szCs w:val="24"/>
        </w:rPr>
        <w:t>м трошку, ако су мане на добру</w:t>
      </w:r>
      <w:r w:rsidRPr="00EC5BB4">
        <w:rPr>
          <w:rFonts w:cs="Arial"/>
          <w:sz w:val="24"/>
          <w:szCs w:val="24"/>
        </w:rPr>
        <w:t xml:space="preserve"> отклоњиве, или </w:t>
      </w:r>
    </w:p>
    <w:p w14:paraId="5B8B86C2" w14:textId="77777777" w:rsidR="006E6F46" w:rsidRPr="00EC5BB4" w:rsidRDefault="00112FDD" w:rsidP="006E6F46">
      <w:pPr>
        <w:pStyle w:val="KDNabrajanje"/>
        <w:rPr>
          <w:rFonts w:cs="Arial"/>
          <w:sz w:val="24"/>
          <w:szCs w:val="24"/>
        </w:rPr>
      </w:pPr>
      <w:r>
        <w:rPr>
          <w:rFonts w:cs="Arial"/>
          <w:sz w:val="24"/>
          <w:szCs w:val="24"/>
        </w:rPr>
        <w:t>да му испоручи ново</w:t>
      </w:r>
      <w:r w:rsidR="006E6F46" w:rsidRPr="00EC5BB4">
        <w:rPr>
          <w:rFonts w:cs="Arial"/>
          <w:sz w:val="24"/>
          <w:szCs w:val="24"/>
        </w:rPr>
        <w:t xml:space="preserve"> </w:t>
      </w:r>
      <w:r>
        <w:rPr>
          <w:rFonts w:cs="Arial"/>
          <w:sz w:val="24"/>
          <w:szCs w:val="24"/>
        </w:rPr>
        <w:t>добро</w:t>
      </w:r>
      <w:r w:rsidR="006E6F46" w:rsidRPr="00EC5BB4">
        <w:rPr>
          <w:rFonts w:cs="Arial"/>
          <w:sz w:val="24"/>
          <w:szCs w:val="24"/>
        </w:rPr>
        <w:t xml:space="preserve"> без недостатака о свом трошку и да испоручено  добро са недостацима о свом трошку преузме или</w:t>
      </w:r>
    </w:p>
    <w:p w14:paraId="12BDA3D6" w14:textId="77777777" w:rsidR="006E6F46" w:rsidRPr="00EC5BB4" w:rsidRDefault="006E6F46" w:rsidP="006E6F46">
      <w:pPr>
        <w:pStyle w:val="KDNabrajanje"/>
        <w:rPr>
          <w:rFonts w:cs="Arial"/>
          <w:sz w:val="24"/>
          <w:szCs w:val="24"/>
        </w:rPr>
      </w:pPr>
      <w:r w:rsidRPr="00EC5BB4">
        <w:rPr>
          <w:rFonts w:cs="Arial"/>
          <w:sz w:val="24"/>
          <w:szCs w:val="24"/>
        </w:rPr>
        <w:t>да одбије пријем добра са недостацима.</w:t>
      </w:r>
    </w:p>
    <w:p w14:paraId="1042F6AD" w14:textId="77777777" w:rsidR="006E6F46" w:rsidRPr="00EC5BB4" w:rsidRDefault="006E6F46" w:rsidP="006E6F46">
      <w:pPr>
        <w:tabs>
          <w:tab w:val="left" w:pos="9090"/>
        </w:tabs>
        <w:rPr>
          <w:rFonts w:cs="Arial"/>
          <w:sz w:val="24"/>
          <w:szCs w:val="24"/>
        </w:rPr>
      </w:pPr>
      <w:proofErr w:type="gramStart"/>
      <w:r w:rsidRPr="00EC5BB4">
        <w:rPr>
          <w:rFonts w:cs="Arial"/>
          <w:sz w:val="24"/>
          <w:szCs w:val="24"/>
        </w:rPr>
        <w:t>У сваком од ових случајева, Купац има право и на накнаду штете.</w:t>
      </w:r>
      <w:proofErr w:type="gramEnd"/>
      <w:r w:rsidRPr="00EC5BB4">
        <w:rPr>
          <w:rFonts w:cs="Arial"/>
          <w:sz w:val="24"/>
          <w:szCs w:val="24"/>
        </w:rPr>
        <w:t xml:space="preserve"> </w:t>
      </w:r>
      <w:proofErr w:type="gramStart"/>
      <w:r w:rsidRPr="00EC5BB4">
        <w:rPr>
          <w:rFonts w:cs="Arial"/>
          <w:sz w:val="24"/>
          <w:szCs w:val="24"/>
        </w:rPr>
        <w:t xml:space="preserve">Поред тога, и независно од тога, Продавац одговара Купцу и за штету коју је овај, због недостатака на испорученом </w:t>
      </w:r>
      <w:r w:rsidR="002913B6">
        <w:rPr>
          <w:rFonts w:cs="Arial"/>
          <w:sz w:val="24"/>
          <w:szCs w:val="24"/>
          <w:lang w:val="sr-Cyrl-RS"/>
        </w:rPr>
        <w:t>Д</w:t>
      </w:r>
      <w:r w:rsidRPr="00EC5BB4">
        <w:rPr>
          <w:rFonts w:cs="Arial"/>
          <w:sz w:val="24"/>
          <w:szCs w:val="24"/>
        </w:rPr>
        <w:t>обру, претрпео на другим својим добрима и то према општим правилима о одговорности за штету.</w:t>
      </w:r>
      <w:proofErr w:type="gramEnd"/>
    </w:p>
    <w:p w14:paraId="73FE0B95" w14:textId="77777777" w:rsidR="006E6F46" w:rsidRDefault="006E6F46" w:rsidP="006E6F46">
      <w:pPr>
        <w:tabs>
          <w:tab w:val="left" w:pos="9090"/>
        </w:tabs>
        <w:rPr>
          <w:rFonts w:cs="Arial"/>
          <w:sz w:val="24"/>
          <w:szCs w:val="24"/>
        </w:rPr>
      </w:pPr>
      <w:proofErr w:type="gramStart"/>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14:paraId="740F50EE" w14:textId="77777777" w:rsidR="007F3003" w:rsidRDefault="007F3003" w:rsidP="006E6F46">
      <w:pPr>
        <w:tabs>
          <w:tab w:val="left" w:pos="9090"/>
        </w:tabs>
        <w:rPr>
          <w:rFonts w:cs="Arial"/>
          <w:sz w:val="24"/>
          <w:szCs w:val="24"/>
        </w:rPr>
      </w:pPr>
    </w:p>
    <w:p w14:paraId="0AA0B9C5" w14:textId="77777777" w:rsidR="007F3003" w:rsidRDefault="007F3003" w:rsidP="007F3003">
      <w:pPr>
        <w:pStyle w:val="KDPodnaslov2"/>
        <w:spacing w:before="0"/>
        <w:ind w:left="450"/>
        <w:jc w:val="both"/>
        <w:rPr>
          <w:rFonts w:cs="Arial"/>
          <w:sz w:val="24"/>
          <w:szCs w:val="24"/>
        </w:rPr>
      </w:pPr>
      <w:r>
        <w:rPr>
          <w:rFonts w:cs="Arial"/>
          <w:sz w:val="24"/>
          <w:szCs w:val="24"/>
        </w:rPr>
        <w:t xml:space="preserve">                           </w:t>
      </w:r>
      <w:r w:rsidRPr="00EC5BB4">
        <w:rPr>
          <w:rFonts w:cs="Arial"/>
          <w:sz w:val="24"/>
          <w:szCs w:val="24"/>
        </w:rPr>
        <w:t>Средства финансијског обезбеђења</w:t>
      </w:r>
    </w:p>
    <w:p w14:paraId="53035F0E" w14:textId="77777777" w:rsidR="007F3003" w:rsidRDefault="007F3003" w:rsidP="007F3003"/>
    <w:p w14:paraId="43628789" w14:textId="77777777" w:rsidR="007F3003" w:rsidRDefault="007F3003" w:rsidP="007F3003">
      <w:pPr>
        <w:spacing w:before="0"/>
        <w:jc w:val="center"/>
        <w:rPr>
          <w:rFonts w:cs="Arial"/>
          <w:b/>
          <w:sz w:val="24"/>
          <w:szCs w:val="24"/>
        </w:rPr>
      </w:pPr>
      <w:r>
        <w:t xml:space="preserve"> </w:t>
      </w:r>
      <w:proofErr w:type="gramStart"/>
      <w:r w:rsidR="009A2161">
        <w:rPr>
          <w:rFonts w:cs="Arial"/>
          <w:b/>
          <w:sz w:val="24"/>
          <w:szCs w:val="24"/>
        </w:rPr>
        <w:t>Члан 6</w:t>
      </w:r>
      <w:r w:rsidRPr="00EC5BB4">
        <w:rPr>
          <w:rFonts w:cs="Arial"/>
          <w:b/>
          <w:sz w:val="24"/>
          <w:szCs w:val="24"/>
        </w:rPr>
        <w:t>.</w:t>
      </w:r>
      <w:proofErr w:type="gramEnd"/>
    </w:p>
    <w:p w14:paraId="35F65861" w14:textId="77777777" w:rsidR="007F3003" w:rsidRPr="007F3003" w:rsidRDefault="007F3003" w:rsidP="007F3003"/>
    <w:p w14:paraId="46A95143" w14:textId="02CD77BD" w:rsidR="00ED3CF6" w:rsidRPr="00ED3CF6" w:rsidRDefault="00ED3CF6" w:rsidP="00ED3CF6">
      <w:pPr>
        <w:tabs>
          <w:tab w:val="left" w:pos="9090"/>
        </w:tabs>
        <w:rPr>
          <w:rFonts w:cs="Arial"/>
          <w:sz w:val="24"/>
          <w:szCs w:val="24"/>
          <w:lang w:val="sr-Cyrl-RS"/>
        </w:rPr>
      </w:pPr>
      <w:r w:rsidRPr="00ED3CF6">
        <w:rPr>
          <w:rFonts w:cs="Arial"/>
          <w:sz w:val="24"/>
          <w:szCs w:val="24"/>
          <w:lang w:val="sr-Cyrl-CS"/>
        </w:rPr>
        <w:t>Као средство финансијског обезбеђења за добро извршење посла, Продавац је дужан,  да  у року од 10 (словима: десет) дана од дана закључења Уговора, Купцу преда:</w:t>
      </w:r>
    </w:p>
    <w:p w14:paraId="689F50E1" w14:textId="77777777" w:rsidR="00ED3CF6" w:rsidRPr="00ED3CF6" w:rsidRDefault="00880E58" w:rsidP="00ED3CF6">
      <w:pPr>
        <w:numPr>
          <w:ilvl w:val="0"/>
          <w:numId w:val="45"/>
        </w:numPr>
        <w:tabs>
          <w:tab w:val="left" w:pos="9090"/>
        </w:tabs>
        <w:rPr>
          <w:rFonts w:cs="Arial"/>
          <w:sz w:val="24"/>
          <w:szCs w:val="24"/>
          <w:lang w:val="sr-Cyrl-RS"/>
        </w:rPr>
      </w:pPr>
      <w:r>
        <w:rPr>
          <w:rFonts w:cs="Arial"/>
          <w:sz w:val="24"/>
          <w:szCs w:val="24"/>
          <w:lang w:val="sr-Cyrl-CS"/>
        </w:rPr>
        <w:t xml:space="preserve">Бланко соло  </w:t>
      </w:r>
      <w:r w:rsidR="00ED3CF6" w:rsidRPr="00ED3CF6">
        <w:rPr>
          <w:rFonts w:cs="Arial"/>
          <w:sz w:val="24"/>
          <w:szCs w:val="24"/>
          <w:lang w:val="sr-Cyrl-CS"/>
        </w:rPr>
        <w:t xml:space="preserve"> </w:t>
      </w:r>
      <w:r w:rsidR="00ED3CF6" w:rsidRPr="00ED3CF6">
        <w:rPr>
          <w:rFonts w:cs="Arial"/>
          <w:sz w:val="24"/>
          <w:szCs w:val="24"/>
          <w:lang w:val="sr-Cyrl-RS"/>
        </w:rPr>
        <w:t>Меницу која је:</w:t>
      </w:r>
    </w:p>
    <w:p w14:paraId="42EEA3E6" w14:textId="77777777" w:rsidR="00ED3CF6" w:rsidRPr="00ED3CF6" w:rsidRDefault="00ED3CF6" w:rsidP="00ED3CF6">
      <w:pPr>
        <w:numPr>
          <w:ilvl w:val="0"/>
          <w:numId w:val="14"/>
        </w:numPr>
        <w:tabs>
          <w:tab w:val="left" w:pos="9090"/>
        </w:tabs>
        <w:rPr>
          <w:rFonts w:cs="Arial"/>
          <w:sz w:val="24"/>
          <w:szCs w:val="24"/>
        </w:rPr>
      </w:pPr>
      <w:r w:rsidRPr="00ED3CF6">
        <w:rPr>
          <w:rFonts w:cs="Arial"/>
          <w:sz w:val="24"/>
          <w:szCs w:val="24"/>
        </w:rPr>
        <w:lastRenderedPageBreak/>
        <w:t>издата са клаузулом „без протеста“ и „без извештаја“</w:t>
      </w:r>
      <w:r w:rsidRPr="00ED3CF6">
        <w:rPr>
          <w:rFonts w:cs="Arial"/>
          <w:sz w:val="24"/>
          <w:szCs w:val="24"/>
          <w:lang w:val="sr-Cyrl-RS"/>
        </w:rPr>
        <w:t xml:space="preserve"> </w:t>
      </w:r>
      <w:r w:rsidRPr="00ED3CF6">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ED3CF6">
        <w:rPr>
          <w:rFonts w:cs="Arial"/>
          <w:sz w:val="24"/>
          <w:szCs w:val="24"/>
          <w:lang w:val="sr-Cyrl-RS"/>
        </w:rPr>
        <w:t>иЗакону о платним услугама  (Сл.гл.139/2014 )</w:t>
      </w:r>
    </w:p>
    <w:p w14:paraId="5812986D" w14:textId="77777777" w:rsidR="00ED3CF6" w:rsidRPr="00ED3CF6" w:rsidRDefault="00ED3CF6" w:rsidP="00ED3CF6">
      <w:pPr>
        <w:numPr>
          <w:ilvl w:val="0"/>
          <w:numId w:val="14"/>
        </w:numPr>
        <w:tabs>
          <w:tab w:val="left" w:pos="9090"/>
        </w:tabs>
        <w:rPr>
          <w:rFonts w:cs="Arial"/>
          <w:sz w:val="24"/>
          <w:szCs w:val="24"/>
        </w:rPr>
      </w:pPr>
      <w:r w:rsidRPr="00ED3CF6">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D3CF6">
        <w:rPr>
          <w:rFonts w:cs="Arial"/>
          <w:sz w:val="24"/>
          <w:szCs w:val="24"/>
        </w:rPr>
        <w:t>“ бр</w:t>
      </w:r>
      <w:proofErr w:type="gramEnd"/>
      <w:r w:rsidRPr="00ED3CF6">
        <w:rPr>
          <w:rFonts w:cs="Arial"/>
          <w:sz w:val="24"/>
          <w:szCs w:val="24"/>
        </w:rPr>
        <w:t>. 56/11</w:t>
      </w:r>
      <w:r w:rsidRPr="00ED3CF6">
        <w:rPr>
          <w:rFonts w:cs="Arial"/>
          <w:sz w:val="24"/>
          <w:szCs w:val="24"/>
          <w:lang w:val="sr-Cyrl-RS"/>
        </w:rPr>
        <w:t xml:space="preserve"> и 80/15</w:t>
      </w:r>
      <w:r w:rsidRPr="00ED3CF6">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C6E80B0" w14:textId="77777777" w:rsidR="00ED3CF6" w:rsidRPr="00ED3CF6" w:rsidRDefault="00ED3CF6" w:rsidP="00ED3CF6">
      <w:pPr>
        <w:numPr>
          <w:ilvl w:val="0"/>
          <w:numId w:val="45"/>
        </w:numPr>
        <w:tabs>
          <w:tab w:val="left" w:pos="9090"/>
        </w:tabs>
        <w:rPr>
          <w:rFonts w:cs="Arial"/>
          <w:sz w:val="24"/>
          <w:szCs w:val="24"/>
          <w:lang w:val="sr-Cyrl-RS"/>
        </w:rPr>
      </w:pPr>
      <w:r w:rsidRPr="00ED3CF6">
        <w:rPr>
          <w:rFonts w:cs="Arial"/>
          <w:sz w:val="24"/>
          <w:szCs w:val="24"/>
          <w:lang w:val="sr-Cyrl-RS"/>
        </w:rPr>
        <w:t>Менично писмо – овлашћење којим продавац овлашћује купца да може наплатити меницу  на износ од 10 % од вредности Уговора (без ПДВ) са роком важења минимално 30</w:t>
      </w:r>
      <w:r w:rsidR="002913B6">
        <w:rPr>
          <w:rFonts w:cs="Arial"/>
          <w:sz w:val="24"/>
          <w:szCs w:val="24"/>
          <w:lang w:val="sr-Cyrl-RS"/>
        </w:rPr>
        <w:t xml:space="preserve"> (словима: тридесет)</w:t>
      </w:r>
      <w:r w:rsidRPr="00ED3CF6">
        <w:rPr>
          <w:rFonts w:cs="Arial"/>
          <w:sz w:val="24"/>
          <w:szCs w:val="24"/>
          <w:lang w:val="sr-Cyrl-RS"/>
        </w:rPr>
        <w:t xml:space="preserve">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14:paraId="164BB9C8" w14:textId="77777777" w:rsidR="00ED3CF6" w:rsidRPr="00ED3CF6" w:rsidRDefault="00ED3CF6" w:rsidP="00ED3CF6">
      <w:pPr>
        <w:numPr>
          <w:ilvl w:val="0"/>
          <w:numId w:val="45"/>
        </w:numPr>
        <w:tabs>
          <w:tab w:val="left" w:pos="9090"/>
        </w:tabs>
        <w:rPr>
          <w:rFonts w:cs="Arial"/>
          <w:sz w:val="24"/>
          <w:szCs w:val="24"/>
          <w:lang w:val="sr-Cyrl-RS"/>
        </w:rPr>
      </w:pPr>
      <w:r w:rsidRPr="00ED3CF6">
        <w:rPr>
          <w:rFonts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222D8F6" w14:textId="77777777" w:rsidR="00ED3CF6" w:rsidRPr="00ED3CF6" w:rsidRDefault="00ED3CF6" w:rsidP="00ED3CF6">
      <w:pPr>
        <w:numPr>
          <w:ilvl w:val="0"/>
          <w:numId w:val="45"/>
        </w:numPr>
        <w:tabs>
          <w:tab w:val="left" w:pos="9090"/>
        </w:tabs>
        <w:rPr>
          <w:rFonts w:cs="Arial"/>
          <w:sz w:val="24"/>
          <w:szCs w:val="24"/>
          <w:lang w:val="sr-Cyrl-RS"/>
        </w:rPr>
      </w:pPr>
      <w:r w:rsidRPr="00ED3CF6">
        <w:rPr>
          <w:rFonts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DEA551F" w14:textId="77777777" w:rsidR="00ED3CF6" w:rsidRPr="00ED3CF6" w:rsidRDefault="00ED3CF6" w:rsidP="00ED3CF6">
      <w:pPr>
        <w:numPr>
          <w:ilvl w:val="0"/>
          <w:numId w:val="45"/>
        </w:numPr>
        <w:tabs>
          <w:tab w:val="left" w:pos="9090"/>
        </w:tabs>
        <w:rPr>
          <w:rFonts w:cs="Arial"/>
          <w:sz w:val="24"/>
          <w:szCs w:val="24"/>
          <w:lang w:val="sr-Cyrl-RS"/>
        </w:rPr>
      </w:pPr>
      <w:r w:rsidRPr="00ED3CF6">
        <w:rPr>
          <w:rFonts w:cs="Arial"/>
          <w:sz w:val="24"/>
          <w:szCs w:val="24"/>
          <w:lang w:val="sr-Cyrl-RS"/>
        </w:rPr>
        <w:t>фотокопију ОП обрасца.</w:t>
      </w:r>
    </w:p>
    <w:p w14:paraId="61D0548F" w14:textId="77777777" w:rsidR="00ED3CF6" w:rsidRPr="00ED3CF6" w:rsidRDefault="00ED3CF6" w:rsidP="00ED3CF6">
      <w:pPr>
        <w:tabs>
          <w:tab w:val="left" w:pos="9090"/>
        </w:tabs>
        <w:rPr>
          <w:rFonts w:cs="Arial"/>
          <w:sz w:val="24"/>
          <w:szCs w:val="24"/>
          <w:lang w:val="sr-Cyrl-CS"/>
        </w:rPr>
      </w:pPr>
      <w:r w:rsidRPr="00ED3CF6">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048EB09" w14:textId="77777777" w:rsidR="00ED3CF6" w:rsidRPr="00ED3CF6" w:rsidRDefault="00ED3CF6" w:rsidP="00ED3CF6">
      <w:pPr>
        <w:tabs>
          <w:tab w:val="left" w:pos="9090"/>
        </w:tabs>
        <w:rPr>
          <w:rFonts w:cs="Arial"/>
          <w:sz w:val="24"/>
          <w:szCs w:val="24"/>
        </w:rPr>
      </w:pPr>
      <w:proofErr w:type="gramStart"/>
      <w:r w:rsidRPr="00ED3CF6">
        <w:rPr>
          <w:rFonts w:cs="Arial"/>
          <w:sz w:val="24"/>
          <w:szCs w:val="24"/>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ED3CF6">
        <w:rPr>
          <w:rFonts w:cs="Arial"/>
          <w:sz w:val="24"/>
          <w:szCs w:val="24"/>
        </w:rPr>
        <w:t xml:space="preserve"> </w:t>
      </w:r>
    </w:p>
    <w:p w14:paraId="586D8020" w14:textId="77777777" w:rsidR="00ED3CF6" w:rsidRPr="00ED3CF6" w:rsidRDefault="00880E58" w:rsidP="00ED3CF6">
      <w:pPr>
        <w:tabs>
          <w:tab w:val="left" w:pos="9090"/>
        </w:tabs>
        <w:rPr>
          <w:rFonts w:cs="Arial"/>
          <w:sz w:val="24"/>
          <w:szCs w:val="24"/>
          <w:lang w:val="sr-Cyrl-CS"/>
        </w:rPr>
      </w:pPr>
      <w:r>
        <w:rPr>
          <w:rFonts w:cs="Arial"/>
          <w:sz w:val="24"/>
          <w:szCs w:val="24"/>
          <w:lang w:val="sr-Cyrl-CS"/>
        </w:rPr>
        <w:t>2.</w:t>
      </w:r>
      <w:r w:rsidR="00ED3CF6" w:rsidRPr="00ED3CF6">
        <w:rPr>
          <w:rFonts w:cs="Arial"/>
          <w:sz w:val="24"/>
          <w:szCs w:val="24"/>
          <w:lang w:val="sr-Cyrl-CS"/>
        </w:rPr>
        <w:t>Као средство финансијског обезбеђења за отклањање грешака у гарантном року, Продавац је дужан</w:t>
      </w:r>
      <w:r w:rsidR="00ED3CF6" w:rsidRPr="00ED3CF6">
        <w:rPr>
          <w:rFonts w:cs="Arial"/>
          <w:sz w:val="24"/>
          <w:szCs w:val="24"/>
          <w:lang w:val="sr-Cyrl-RS"/>
        </w:rPr>
        <w:t>,</w:t>
      </w:r>
      <w:r w:rsidR="00ED3CF6" w:rsidRPr="00ED3CF6">
        <w:rPr>
          <w:rFonts w:cs="Arial"/>
          <w:sz w:val="24"/>
          <w:szCs w:val="24"/>
        </w:rPr>
        <w:t xml:space="preserve"> </w:t>
      </w:r>
      <w:r w:rsidR="00ED3CF6" w:rsidRPr="00ED3CF6">
        <w:rPr>
          <w:rFonts w:cs="Arial"/>
          <w:sz w:val="24"/>
          <w:szCs w:val="24"/>
          <w:lang w:val="sr-Cyrl-RS"/>
        </w:rPr>
        <w:t xml:space="preserve">у тренутку примопредаје предмета уговора односно по  потпису Записника о извршеној испоруци </w:t>
      </w:r>
      <w:r w:rsidR="00672D7B">
        <w:rPr>
          <w:rFonts w:cs="Arial"/>
          <w:sz w:val="24"/>
          <w:szCs w:val="24"/>
          <w:lang w:val="sr-Cyrl-RS"/>
        </w:rPr>
        <w:t xml:space="preserve">добар </w:t>
      </w:r>
      <w:r w:rsidR="00ED3CF6" w:rsidRPr="00ED3CF6">
        <w:rPr>
          <w:rFonts w:cs="Arial"/>
          <w:sz w:val="24"/>
          <w:szCs w:val="24"/>
          <w:lang w:val="sr-Cyrl-RS"/>
        </w:rPr>
        <w:t xml:space="preserve">или најкасније 5 </w:t>
      </w:r>
      <w:r w:rsidR="002913B6">
        <w:rPr>
          <w:rFonts w:cs="Arial"/>
          <w:sz w:val="24"/>
          <w:szCs w:val="24"/>
          <w:lang w:val="sr-Cyrl-RS"/>
        </w:rPr>
        <w:t xml:space="preserve">(словима: пет) </w:t>
      </w:r>
      <w:r w:rsidR="00ED3CF6" w:rsidRPr="00ED3CF6">
        <w:rPr>
          <w:rFonts w:cs="Arial"/>
          <w:sz w:val="24"/>
          <w:szCs w:val="24"/>
          <w:lang w:val="sr-Cyrl-RS"/>
        </w:rPr>
        <w:t>дана пре истека средства финансијског обезбеђења за добро извршење посла</w:t>
      </w:r>
      <w:r w:rsidR="00ED3CF6" w:rsidRPr="00ED3CF6">
        <w:rPr>
          <w:rFonts w:cs="Arial"/>
          <w:sz w:val="24"/>
          <w:szCs w:val="24"/>
          <w:lang w:val="sr-Cyrl-CS"/>
        </w:rPr>
        <w:t xml:space="preserve">, Купцу преда: </w:t>
      </w:r>
    </w:p>
    <w:p w14:paraId="7BD92CE1" w14:textId="77777777" w:rsidR="00ED3CF6" w:rsidRPr="00ED3CF6" w:rsidRDefault="00ED3CF6" w:rsidP="00ED3CF6">
      <w:pPr>
        <w:numPr>
          <w:ilvl w:val="0"/>
          <w:numId w:val="44"/>
        </w:numPr>
        <w:tabs>
          <w:tab w:val="left" w:pos="9090"/>
        </w:tabs>
        <w:rPr>
          <w:rFonts w:cs="Arial"/>
          <w:iCs/>
          <w:sz w:val="24"/>
          <w:szCs w:val="24"/>
        </w:rPr>
      </w:pPr>
      <w:r w:rsidRPr="00ED3CF6">
        <w:rPr>
          <w:rFonts w:cs="Arial"/>
          <w:iCs/>
          <w:sz w:val="24"/>
          <w:szCs w:val="24"/>
        </w:rPr>
        <w:t xml:space="preserve">бланко сопствену меницу за </w:t>
      </w:r>
      <w:r w:rsidRPr="00ED3CF6">
        <w:rPr>
          <w:rFonts w:cs="Arial"/>
          <w:iCs/>
          <w:sz w:val="24"/>
          <w:szCs w:val="24"/>
          <w:lang w:val="sr-Cyrl-RS"/>
        </w:rPr>
        <w:t>отклањање недостатака у гарантном року</w:t>
      </w:r>
      <w:r w:rsidRPr="00ED3CF6">
        <w:rPr>
          <w:rFonts w:cs="Arial"/>
          <w:iCs/>
          <w:sz w:val="24"/>
          <w:szCs w:val="24"/>
        </w:rPr>
        <w:t xml:space="preserve"> која је</w:t>
      </w:r>
      <w:r w:rsidRPr="00ED3CF6">
        <w:rPr>
          <w:rFonts w:cs="Arial"/>
          <w:iCs/>
          <w:sz w:val="24"/>
          <w:szCs w:val="24"/>
          <w:lang w:val="sr-Cyrl-RS"/>
        </w:rPr>
        <w:t>:</w:t>
      </w:r>
    </w:p>
    <w:p w14:paraId="559BAB19" w14:textId="77777777" w:rsidR="00ED3CF6" w:rsidRPr="00ED3CF6" w:rsidRDefault="00ED3CF6" w:rsidP="00ED3CF6">
      <w:pPr>
        <w:numPr>
          <w:ilvl w:val="0"/>
          <w:numId w:val="14"/>
        </w:numPr>
        <w:tabs>
          <w:tab w:val="left" w:pos="9090"/>
        </w:tabs>
        <w:rPr>
          <w:rFonts w:cs="Arial"/>
          <w:sz w:val="24"/>
          <w:szCs w:val="24"/>
        </w:rPr>
      </w:pPr>
      <w:r w:rsidRPr="00ED3CF6">
        <w:rPr>
          <w:rFonts w:cs="Arial"/>
          <w:sz w:val="24"/>
          <w:szCs w:val="24"/>
        </w:rPr>
        <w:t>издата са клаузулом „без протеста“ и „без извештаја“</w:t>
      </w:r>
      <w:r w:rsidRPr="00ED3CF6">
        <w:rPr>
          <w:rFonts w:cs="Arial"/>
          <w:sz w:val="24"/>
          <w:szCs w:val="24"/>
          <w:lang w:val="sr-Cyrl-RS"/>
        </w:rPr>
        <w:t xml:space="preserve"> </w:t>
      </w:r>
      <w:r w:rsidRPr="00ED3CF6">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w:t>
      </w:r>
      <w:r w:rsidRPr="00ED3CF6">
        <w:rPr>
          <w:rFonts w:cs="Arial"/>
          <w:sz w:val="24"/>
          <w:szCs w:val="24"/>
        </w:rPr>
        <w:lastRenderedPageBreak/>
        <w:t>57/89 и "Сл. лист СРЈ" бр. 46/96, Сл. лист СЦГ бр. 01/03 Уст. повеља)</w:t>
      </w:r>
      <w:r w:rsidRPr="00ED3CF6">
        <w:rPr>
          <w:rFonts w:cs="Arial"/>
          <w:sz w:val="24"/>
          <w:szCs w:val="24"/>
          <w:lang w:val="sr-Cyrl-RS"/>
        </w:rPr>
        <w:t>Закон о платним услугама</w:t>
      </w:r>
    </w:p>
    <w:p w14:paraId="4FFFC58F" w14:textId="77777777" w:rsidR="00ED3CF6" w:rsidRPr="00ED3CF6" w:rsidRDefault="00ED3CF6" w:rsidP="00ED3CF6">
      <w:pPr>
        <w:numPr>
          <w:ilvl w:val="0"/>
          <w:numId w:val="14"/>
        </w:numPr>
        <w:tabs>
          <w:tab w:val="left" w:pos="9090"/>
        </w:tabs>
        <w:rPr>
          <w:rFonts w:cs="Arial"/>
          <w:sz w:val="24"/>
          <w:szCs w:val="24"/>
        </w:rPr>
      </w:pPr>
      <w:r w:rsidRPr="00ED3CF6">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D3CF6">
        <w:rPr>
          <w:rFonts w:cs="Arial"/>
          <w:sz w:val="24"/>
          <w:szCs w:val="24"/>
        </w:rPr>
        <w:t>“ бр</w:t>
      </w:r>
      <w:proofErr w:type="gramEnd"/>
      <w:r w:rsidRPr="00ED3CF6">
        <w:rPr>
          <w:rFonts w:cs="Arial"/>
          <w:sz w:val="24"/>
          <w:szCs w:val="24"/>
        </w:rPr>
        <w:t>. 56/11</w:t>
      </w:r>
      <w:r w:rsidRPr="00ED3CF6">
        <w:rPr>
          <w:rFonts w:cs="Arial"/>
          <w:sz w:val="24"/>
          <w:szCs w:val="24"/>
          <w:lang w:val="sr-Cyrl-RS"/>
        </w:rPr>
        <w:t xml:space="preserve"> и 80/15</w:t>
      </w:r>
      <w:r w:rsidRPr="00ED3CF6">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24AD2DF" w14:textId="77777777" w:rsidR="00ED3CF6" w:rsidRPr="00ED3CF6" w:rsidRDefault="00ED3CF6" w:rsidP="00ED3CF6">
      <w:pPr>
        <w:numPr>
          <w:ilvl w:val="0"/>
          <w:numId w:val="44"/>
        </w:numPr>
        <w:tabs>
          <w:tab w:val="left" w:pos="9090"/>
        </w:tabs>
        <w:rPr>
          <w:rFonts w:cs="Arial"/>
          <w:iCs/>
          <w:sz w:val="24"/>
          <w:szCs w:val="24"/>
        </w:rPr>
      </w:pPr>
      <w:r w:rsidRPr="00ED3CF6">
        <w:rPr>
          <w:rFonts w:cs="Arial"/>
          <w:iCs/>
          <w:sz w:val="24"/>
          <w:szCs w:val="24"/>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w:t>
      </w:r>
      <w:r w:rsidRPr="00ED3CF6">
        <w:rPr>
          <w:rFonts w:cs="Arial"/>
          <w:iCs/>
          <w:sz w:val="24"/>
          <w:szCs w:val="24"/>
          <w:lang w:val="sr-Cyrl-RS"/>
        </w:rPr>
        <w:t>30</w:t>
      </w:r>
      <w:r w:rsidRPr="00ED3CF6">
        <w:rPr>
          <w:rFonts w:cs="Arial"/>
          <w:iCs/>
          <w:sz w:val="24"/>
          <w:szCs w:val="24"/>
        </w:rPr>
        <w:t xml:space="preserve"> </w:t>
      </w:r>
      <w:r w:rsidR="002913B6">
        <w:rPr>
          <w:rFonts w:cs="Arial"/>
          <w:iCs/>
          <w:sz w:val="24"/>
          <w:szCs w:val="24"/>
          <w:lang w:val="sr-Cyrl-RS"/>
        </w:rPr>
        <w:t xml:space="preserve">(словима: тридесет) </w:t>
      </w:r>
      <w:r w:rsidRPr="00ED3CF6">
        <w:rPr>
          <w:rFonts w:cs="Arial"/>
          <w:iCs/>
          <w:sz w:val="24"/>
          <w:szCs w:val="24"/>
        </w:rPr>
        <w:t xml:space="preserve">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14:paraId="2B887946" w14:textId="77777777" w:rsidR="00ED3CF6" w:rsidRPr="00ED3CF6" w:rsidRDefault="00ED3CF6" w:rsidP="00ED3CF6">
      <w:pPr>
        <w:numPr>
          <w:ilvl w:val="0"/>
          <w:numId w:val="44"/>
        </w:numPr>
        <w:tabs>
          <w:tab w:val="left" w:pos="9090"/>
        </w:tabs>
        <w:rPr>
          <w:rFonts w:cs="Arial"/>
          <w:iCs/>
          <w:sz w:val="24"/>
          <w:szCs w:val="24"/>
        </w:rPr>
      </w:pPr>
      <w:r w:rsidRPr="00ED3CF6">
        <w:rPr>
          <w:rFonts w:cs="Arial"/>
          <w:iCs/>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DA1381D" w14:textId="77777777" w:rsidR="00ED3CF6" w:rsidRPr="00ED3CF6" w:rsidRDefault="00ED3CF6" w:rsidP="00ED3CF6">
      <w:pPr>
        <w:numPr>
          <w:ilvl w:val="0"/>
          <w:numId w:val="44"/>
        </w:numPr>
        <w:tabs>
          <w:tab w:val="left" w:pos="9090"/>
        </w:tabs>
        <w:rPr>
          <w:rFonts w:cs="Arial"/>
          <w:iCs/>
          <w:sz w:val="24"/>
          <w:szCs w:val="24"/>
        </w:rPr>
      </w:pPr>
      <w:r w:rsidRPr="00ED3CF6">
        <w:rPr>
          <w:rFonts w:cs="Arial"/>
          <w:iCs/>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CF28788" w14:textId="77777777" w:rsidR="00ED3CF6" w:rsidRPr="00ED3CF6" w:rsidRDefault="00ED3CF6" w:rsidP="00ED3CF6">
      <w:pPr>
        <w:numPr>
          <w:ilvl w:val="0"/>
          <w:numId w:val="44"/>
        </w:numPr>
        <w:tabs>
          <w:tab w:val="left" w:pos="9090"/>
        </w:tabs>
        <w:rPr>
          <w:rFonts w:cs="Arial"/>
          <w:iCs/>
          <w:sz w:val="24"/>
          <w:szCs w:val="24"/>
        </w:rPr>
      </w:pPr>
      <w:proofErr w:type="gramStart"/>
      <w:r w:rsidRPr="00ED3CF6">
        <w:rPr>
          <w:rFonts w:cs="Arial"/>
          <w:iCs/>
          <w:sz w:val="24"/>
          <w:szCs w:val="24"/>
        </w:rPr>
        <w:t>фотокопију</w:t>
      </w:r>
      <w:proofErr w:type="gramEnd"/>
      <w:r w:rsidRPr="00ED3CF6">
        <w:rPr>
          <w:rFonts w:cs="Arial"/>
          <w:iCs/>
          <w:sz w:val="24"/>
          <w:szCs w:val="24"/>
        </w:rPr>
        <w:t xml:space="preserve"> ОП обрасца.</w:t>
      </w:r>
    </w:p>
    <w:p w14:paraId="1F461B77" w14:textId="77777777" w:rsidR="00ED3CF6" w:rsidRPr="00ED3CF6" w:rsidRDefault="00ED3CF6" w:rsidP="00ED3CF6">
      <w:pPr>
        <w:numPr>
          <w:ilvl w:val="0"/>
          <w:numId w:val="44"/>
        </w:numPr>
        <w:tabs>
          <w:tab w:val="left" w:pos="9090"/>
        </w:tabs>
        <w:rPr>
          <w:rFonts w:cs="Arial"/>
          <w:iCs/>
          <w:sz w:val="24"/>
          <w:szCs w:val="24"/>
        </w:rPr>
      </w:pPr>
      <w:r w:rsidRPr="00ED3CF6">
        <w:rPr>
          <w:rFonts w:cs="Arial"/>
          <w:i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985A67" w14:textId="77777777" w:rsidR="00ED3CF6" w:rsidRPr="00ED3CF6" w:rsidRDefault="00ED3CF6" w:rsidP="00ED3CF6">
      <w:pPr>
        <w:tabs>
          <w:tab w:val="left" w:pos="9090"/>
        </w:tabs>
        <w:rPr>
          <w:rFonts w:cs="Arial"/>
          <w:iCs/>
          <w:sz w:val="24"/>
          <w:szCs w:val="24"/>
        </w:rPr>
      </w:pPr>
      <w:proofErr w:type="gramStart"/>
      <w:r w:rsidRPr="00ED3CF6">
        <w:rPr>
          <w:rFonts w:cs="Arial"/>
          <w:iCs/>
          <w:sz w:val="24"/>
          <w:szCs w:val="24"/>
        </w:rPr>
        <w:t xml:space="preserve">Меница може бити наплаћена у случају да </w:t>
      </w:r>
      <w:r w:rsidRPr="00ED3CF6">
        <w:rPr>
          <w:rFonts w:cs="Arial"/>
          <w:iCs/>
          <w:sz w:val="24"/>
          <w:szCs w:val="24"/>
          <w:lang w:val="sr-Cyrl-RS"/>
        </w:rPr>
        <w:t>Продавац не отклони недостатке у гарантном року</w:t>
      </w:r>
      <w:r w:rsidRPr="00ED3CF6">
        <w:rPr>
          <w:rFonts w:cs="Arial"/>
          <w:iCs/>
          <w:sz w:val="24"/>
          <w:szCs w:val="24"/>
        </w:rPr>
        <w:t>.</w:t>
      </w:r>
      <w:proofErr w:type="gramEnd"/>
      <w:r w:rsidRPr="00ED3CF6">
        <w:rPr>
          <w:rFonts w:cs="Arial"/>
          <w:iCs/>
          <w:sz w:val="24"/>
          <w:szCs w:val="24"/>
        </w:rPr>
        <w:t xml:space="preserve"> </w:t>
      </w:r>
    </w:p>
    <w:p w14:paraId="72D107C4" w14:textId="77777777" w:rsidR="00ED3CF6" w:rsidRPr="00ED3CF6" w:rsidRDefault="00ED3CF6" w:rsidP="00ED3CF6">
      <w:pPr>
        <w:tabs>
          <w:tab w:val="left" w:pos="9090"/>
        </w:tabs>
        <w:rPr>
          <w:rFonts w:cs="Arial"/>
          <w:iCs/>
          <w:sz w:val="24"/>
          <w:szCs w:val="24"/>
          <w:lang w:val="sr-Cyrl-RS"/>
        </w:rPr>
      </w:pPr>
      <w:r w:rsidRPr="00ED3CF6">
        <w:rPr>
          <w:rFonts w:cs="Arial"/>
          <w:iCs/>
          <w:sz w:val="24"/>
          <w:szCs w:val="24"/>
          <w:lang w:val="sr-Cyrl-RS"/>
        </w:rPr>
        <w:t xml:space="preserve">Уколико се средство финансијског обезбеђења не достави у уговореном року, </w:t>
      </w:r>
      <w:r w:rsidRPr="00ED3CF6">
        <w:rPr>
          <w:rFonts w:cs="Arial"/>
          <w:iCs/>
          <w:sz w:val="24"/>
          <w:szCs w:val="24"/>
        </w:rPr>
        <w:t>Купац</w:t>
      </w:r>
      <w:r w:rsidRPr="00ED3CF6">
        <w:rPr>
          <w:rFonts w:cs="Arial"/>
          <w:iCs/>
          <w:sz w:val="24"/>
          <w:szCs w:val="24"/>
          <w:lang w:val="sr-Cyrl-RS"/>
        </w:rPr>
        <w:t xml:space="preserve"> има право  да наплати средство финанасијског обезбеђења за добро извршење посла.</w:t>
      </w:r>
    </w:p>
    <w:p w14:paraId="7596A182" w14:textId="77777777" w:rsidR="006E6F46" w:rsidRPr="00EC5BB4" w:rsidRDefault="006E6F46" w:rsidP="006E6F46">
      <w:pPr>
        <w:pStyle w:val="KDParagraf"/>
        <w:spacing w:before="0"/>
        <w:rPr>
          <w:rFonts w:cs="Arial"/>
          <w:i/>
          <w:color w:val="00B0F0"/>
          <w:sz w:val="24"/>
          <w:szCs w:val="24"/>
        </w:rPr>
      </w:pPr>
    </w:p>
    <w:p w14:paraId="2EBEE5A0" w14:textId="77777777" w:rsidR="007B649B" w:rsidRPr="003D4434" w:rsidRDefault="007B649B" w:rsidP="007B649B">
      <w:pPr>
        <w:spacing w:before="0"/>
        <w:rPr>
          <w:rFonts w:cs="Arial"/>
          <w:b/>
          <w:sz w:val="24"/>
          <w:szCs w:val="24"/>
        </w:rPr>
      </w:pPr>
      <w:r w:rsidRPr="003D4434">
        <w:rPr>
          <w:rFonts w:cs="Arial"/>
          <w:b/>
          <w:sz w:val="24"/>
          <w:szCs w:val="24"/>
        </w:rPr>
        <w:t>ГАРАНТНИ РОК</w:t>
      </w:r>
    </w:p>
    <w:p w14:paraId="6C7BE617" w14:textId="77777777" w:rsidR="007B649B" w:rsidRPr="003D4434" w:rsidRDefault="009A2161" w:rsidP="007B649B">
      <w:pPr>
        <w:spacing w:before="0"/>
        <w:jc w:val="center"/>
        <w:rPr>
          <w:rFonts w:cs="Arial"/>
          <w:sz w:val="24"/>
          <w:szCs w:val="24"/>
        </w:rPr>
      </w:pPr>
      <w:proofErr w:type="gramStart"/>
      <w:r>
        <w:rPr>
          <w:rFonts w:cs="Arial"/>
          <w:b/>
          <w:sz w:val="24"/>
          <w:szCs w:val="24"/>
        </w:rPr>
        <w:t>Члан 7</w:t>
      </w:r>
      <w:r w:rsidR="007B649B" w:rsidRPr="003D4434">
        <w:rPr>
          <w:rFonts w:cs="Arial"/>
          <w:b/>
          <w:sz w:val="24"/>
          <w:szCs w:val="24"/>
        </w:rPr>
        <w:t>.</w:t>
      </w:r>
      <w:proofErr w:type="gramEnd"/>
    </w:p>
    <w:p w14:paraId="6836FEAF" w14:textId="77777777" w:rsidR="007B649B" w:rsidRPr="003D4434" w:rsidRDefault="0034323D" w:rsidP="007B649B">
      <w:pPr>
        <w:tabs>
          <w:tab w:val="left" w:pos="9090"/>
        </w:tabs>
        <w:rPr>
          <w:rFonts w:cs="Arial"/>
          <w:sz w:val="24"/>
          <w:szCs w:val="24"/>
        </w:rPr>
      </w:pPr>
      <w:proofErr w:type="gramStart"/>
      <w:r>
        <w:rPr>
          <w:rFonts w:cs="Arial"/>
          <w:sz w:val="24"/>
          <w:szCs w:val="24"/>
        </w:rPr>
        <w:t xml:space="preserve">Гарантни рок за испоручено </w:t>
      </w:r>
      <w:r w:rsidR="0080131F">
        <w:rPr>
          <w:rFonts w:cs="Arial"/>
          <w:sz w:val="24"/>
          <w:szCs w:val="24"/>
          <w:lang w:val="sr-Cyrl-RS"/>
        </w:rPr>
        <w:t>Д</w:t>
      </w:r>
      <w:r>
        <w:rPr>
          <w:rFonts w:cs="Arial"/>
          <w:sz w:val="24"/>
          <w:szCs w:val="24"/>
        </w:rPr>
        <w:t>обро</w:t>
      </w:r>
      <w:r w:rsidR="007B649B" w:rsidRPr="003D4434">
        <w:rPr>
          <w:rFonts w:cs="Arial"/>
          <w:sz w:val="24"/>
          <w:szCs w:val="24"/>
        </w:rPr>
        <w:t xml:space="preserve"> из члана 1</w:t>
      </w:r>
      <w:r w:rsidR="00CB6A16">
        <w:rPr>
          <w:rFonts w:cs="Arial"/>
          <w:sz w:val="24"/>
          <w:szCs w:val="24"/>
          <w:lang w:val="sr-Cyrl-RS"/>
        </w:rPr>
        <w:t>.</w:t>
      </w:r>
      <w:proofErr w:type="gramEnd"/>
      <w:r w:rsidR="007B649B" w:rsidRPr="003D4434">
        <w:rPr>
          <w:rFonts w:cs="Arial"/>
          <w:sz w:val="24"/>
          <w:szCs w:val="24"/>
        </w:rPr>
        <w:t xml:space="preserve"> </w:t>
      </w:r>
      <w:proofErr w:type="gramStart"/>
      <w:r w:rsidR="007B649B" w:rsidRPr="003D4434">
        <w:rPr>
          <w:rFonts w:cs="Arial"/>
          <w:sz w:val="24"/>
          <w:szCs w:val="24"/>
        </w:rPr>
        <w:t>износи</w:t>
      </w:r>
      <w:proofErr w:type="gramEnd"/>
      <w:r w:rsidR="007B649B" w:rsidRPr="003D4434">
        <w:rPr>
          <w:rFonts w:cs="Arial"/>
          <w:sz w:val="24"/>
          <w:szCs w:val="24"/>
        </w:rPr>
        <w:t xml:space="preserve"> ______________</w:t>
      </w:r>
      <w:r w:rsidR="0080131F">
        <w:rPr>
          <w:rFonts w:cs="Arial"/>
          <w:sz w:val="24"/>
          <w:szCs w:val="24"/>
          <w:lang w:val="sr-Cyrl-RS"/>
        </w:rPr>
        <w:t>(словима:_____)</w:t>
      </w:r>
      <w:r w:rsidR="007B649B" w:rsidRPr="003D4434">
        <w:rPr>
          <w:rFonts w:cs="Arial"/>
          <w:sz w:val="24"/>
          <w:szCs w:val="24"/>
        </w:rPr>
        <w:t xml:space="preserve"> </w:t>
      </w:r>
      <w:r>
        <w:rPr>
          <w:rFonts w:cs="Arial"/>
          <w:sz w:val="24"/>
          <w:szCs w:val="24"/>
          <w:lang w:val="sr-Cyrl-RS"/>
        </w:rPr>
        <w:t>година</w:t>
      </w:r>
      <w:r w:rsidR="007B649B" w:rsidRPr="003D4434">
        <w:rPr>
          <w:rFonts w:cs="Arial"/>
          <w:sz w:val="24"/>
          <w:szCs w:val="24"/>
        </w:rPr>
        <w:t xml:space="preserve"> и почиње да тече од дана када је извршен</w:t>
      </w:r>
      <w:r w:rsidR="007B649B" w:rsidRPr="003D4434">
        <w:rPr>
          <w:rFonts w:cs="Arial"/>
          <w:sz w:val="24"/>
          <w:szCs w:val="24"/>
          <w:lang w:val="sr-Cyrl-RS"/>
        </w:rPr>
        <w:t xml:space="preserve">а </w:t>
      </w:r>
      <w:r>
        <w:rPr>
          <w:rFonts w:cs="Arial"/>
          <w:sz w:val="24"/>
          <w:szCs w:val="24"/>
          <w:lang w:val="sr-Cyrl-RS"/>
        </w:rPr>
        <w:t xml:space="preserve">пријем </w:t>
      </w:r>
      <w:r w:rsidR="002913B6">
        <w:rPr>
          <w:rFonts w:cs="Arial"/>
          <w:sz w:val="24"/>
          <w:szCs w:val="24"/>
          <w:lang w:val="sr-Cyrl-RS"/>
        </w:rPr>
        <w:t>Д</w:t>
      </w:r>
      <w:r>
        <w:rPr>
          <w:rFonts w:cs="Arial"/>
          <w:sz w:val="24"/>
          <w:szCs w:val="24"/>
          <w:lang w:val="sr-Cyrl-RS"/>
        </w:rPr>
        <w:t>обра</w:t>
      </w:r>
      <w:r w:rsidR="007B649B" w:rsidRPr="003D4434">
        <w:rPr>
          <w:rFonts w:cs="Arial"/>
          <w:sz w:val="24"/>
          <w:szCs w:val="24"/>
          <w:lang w:val="sr-Cyrl-RS"/>
        </w:rPr>
        <w:t xml:space="preserve"> и потписан Записник о </w:t>
      </w:r>
      <w:r w:rsidR="007B649B" w:rsidRPr="003D4434">
        <w:rPr>
          <w:rFonts w:cs="Arial"/>
          <w:sz w:val="24"/>
          <w:szCs w:val="24"/>
        </w:rPr>
        <w:t xml:space="preserve"> </w:t>
      </w:r>
      <w:r w:rsidR="002D740F">
        <w:rPr>
          <w:rFonts w:cs="Arial"/>
          <w:sz w:val="24"/>
          <w:szCs w:val="24"/>
          <w:lang w:val="sr-Cyrl-RS"/>
        </w:rPr>
        <w:t>извршеној испоруци</w:t>
      </w:r>
      <w:r w:rsidR="002D740F">
        <w:rPr>
          <w:rFonts w:cs="Arial"/>
          <w:sz w:val="24"/>
          <w:szCs w:val="24"/>
        </w:rPr>
        <w:t xml:space="preserve"> </w:t>
      </w:r>
      <w:r w:rsidR="006F0B44">
        <w:rPr>
          <w:rFonts w:cs="Arial"/>
          <w:sz w:val="24"/>
          <w:szCs w:val="24"/>
        </w:rPr>
        <w:t>доб</w:t>
      </w:r>
      <w:r w:rsidR="007B649B" w:rsidRPr="003D4434">
        <w:rPr>
          <w:rFonts w:cs="Arial"/>
          <w:sz w:val="24"/>
          <w:szCs w:val="24"/>
        </w:rPr>
        <w:t>ра.</w:t>
      </w:r>
    </w:p>
    <w:p w14:paraId="20D56302" w14:textId="77777777" w:rsidR="007B649B" w:rsidRPr="003D4434" w:rsidRDefault="007B649B" w:rsidP="007B649B">
      <w:pPr>
        <w:tabs>
          <w:tab w:val="left" w:pos="9090"/>
        </w:tabs>
        <w:rPr>
          <w:rFonts w:cs="Arial"/>
          <w:sz w:val="24"/>
          <w:szCs w:val="24"/>
        </w:rPr>
      </w:pPr>
      <w:proofErr w:type="gramStart"/>
      <w:r w:rsidRPr="003D4434">
        <w:rPr>
          <w:rFonts w:cs="Arial"/>
          <w:sz w:val="24"/>
          <w:szCs w:val="24"/>
        </w:rPr>
        <w:t>Купац  има</w:t>
      </w:r>
      <w:proofErr w:type="gramEnd"/>
      <w:r w:rsidRPr="003D4434">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2913B6">
        <w:rPr>
          <w:rFonts w:cs="Arial"/>
          <w:sz w:val="24"/>
          <w:szCs w:val="24"/>
          <w:lang w:val="sr-Cyrl-RS"/>
        </w:rPr>
        <w:t xml:space="preserve">3 (словима: </w:t>
      </w:r>
      <w:r w:rsidRPr="003D4434">
        <w:rPr>
          <w:rFonts w:cs="Arial"/>
          <w:sz w:val="24"/>
          <w:szCs w:val="24"/>
        </w:rPr>
        <w:t>три</w:t>
      </w:r>
      <w:r w:rsidR="002913B6">
        <w:rPr>
          <w:rFonts w:cs="Arial"/>
          <w:sz w:val="24"/>
          <w:szCs w:val="24"/>
          <w:lang w:val="sr-Cyrl-RS"/>
        </w:rPr>
        <w:t>)</w:t>
      </w:r>
      <w:r w:rsidRPr="003D4434">
        <w:rPr>
          <w:rFonts w:cs="Arial"/>
          <w:sz w:val="24"/>
          <w:szCs w:val="24"/>
        </w:rPr>
        <w:t xml:space="preserve"> дана од дана сазнања за недостатак.</w:t>
      </w:r>
    </w:p>
    <w:p w14:paraId="3543F8A0" w14:textId="77777777" w:rsidR="007B649B" w:rsidRPr="003D4434" w:rsidRDefault="007B649B" w:rsidP="007B649B">
      <w:pPr>
        <w:tabs>
          <w:tab w:val="left" w:pos="9090"/>
        </w:tabs>
        <w:rPr>
          <w:rFonts w:cs="Arial"/>
          <w:sz w:val="24"/>
          <w:szCs w:val="24"/>
        </w:rPr>
      </w:pPr>
      <w:proofErr w:type="gramStart"/>
      <w:r w:rsidRPr="003D4434">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14:paraId="0BA5F51C" w14:textId="77777777" w:rsidR="007B649B" w:rsidRDefault="007B649B" w:rsidP="007B649B">
      <w:pPr>
        <w:tabs>
          <w:tab w:val="left" w:pos="9090"/>
        </w:tabs>
        <w:rPr>
          <w:rFonts w:cs="Arial"/>
          <w:sz w:val="24"/>
          <w:szCs w:val="24"/>
        </w:rPr>
      </w:pPr>
      <w:r w:rsidRPr="003D4434">
        <w:rPr>
          <w:rFonts w:cs="Arial"/>
          <w:sz w:val="24"/>
          <w:szCs w:val="24"/>
        </w:rPr>
        <w:lastRenderedPageBreak/>
        <w:t xml:space="preserve">У случају потврђивања чињеница, изложених у рекламационом акту Купца, Продавац ће испоручити </w:t>
      </w:r>
      <w:r w:rsidR="002913B6">
        <w:rPr>
          <w:rFonts w:cs="Arial"/>
          <w:sz w:val="24"/>
          <w:szCs w:val="24"/>
          <w:lang w:val="sr-Cyrl-RS"/>
        </w:rPr>
        <w:t>Д</w:t>
      </w:r>
      <w:r w:rsidRPr="003D4434">
        <w:rPr>
          <w:rFonts w:cs="Arial"/>
          <w:sz w:val="24"/>
          <w:szCs w:val="24"/>
        </w:rPr>
        <w:t xml:space="preserve">обро </w:t>
      </w:r>
      <w:r w:rsidR="0034323D">
        <w:rPr>
          <w:rFonts w:cs="Arial"/>
          <w:sz w:val="24"/>
          <w:szCs w:val="24"/>
          <w:lang w:val="sr-Cyrl-RS"/>
        </w:rPr>
        <w:t xml:space="preserve">једнаких карактеристика и квалитета </w:t>
      </w:r>
      <w:r w:rsidRPr="003D4434">
        <w:rPr>
          <w:rFonts w:cs="Arial"/>
          <w:sz w:val="24"/>
          <w:szCs w:val="24"/>
        </w:rPr>
        <w:t>у замену за рекламирано о свом трошку, најкасније 15 (</w:t>
      </w:r>
      <w:r w:rsidR="003D4434">
        <w:rPr>
          <w:rFonts w:cs="Arial"/>
          <w:sz w:val="24"/>
          <w:szCs w:val="24"/>
          <w:lang w:val="sr-Cyrl-RS"/>
        </w:rPr>
        <w:t>словима</w:t>
      </w:r>
      <w:proofErr w:type="gramStart"/>
      <w:r w:rsidR="003D4434">
        <w:rPr>
          <w:rFonts w:cs="Arial"/>
          <w:sz w:val="24"/>
          <w:szCs w:val="24"/>
          <w:lang w:val="sr-Cyrl-RS"/>
        </w:rPr>
        <w:t>:</w:t>
      </w:r>
      <w:r w:rsidRPr="003D4434">
        <w:rPr>
          <w:rFonts w:cs="Arial"/>
          <w:sz w:val="24"/>
          <w:szCs w:val="24"/>
        </w:rPr>
        <w:t>петнаест</w:t>
      </w:r>
      <w:proofErr w:type="gramEnd"/>
      <w:r w:rsidRPr="003D4434">
        <w:rPr>
          <w:rFonts w:cs="Arial"/>
          <w:sz w:val="24"/>
          <w:szCs w:val="24"/>
        </w:rPr>
        <w:t xml:space="preserve">) дана од дана повраћаја рекламираног </w:t>
      </w:r>
      <w:r w:rsidR="00672D7B">
        <w:rPr>
          <w:rFonts w:cs="Arial"/>
          <w:sz w:val="24"/>
          <w:szCs w:val="24"/>
          <w:lang w:val="sr-Cyrl-RS"/>
        </w:rPr>
        <w:t>Д</w:t>
      </w:r>
      <w:r w:rsidRPr="003D4434">
        <w:rPr>
          <w:rFonts w:cs="Arial"/>
          <w:sz w:val="24"/>
          <w:szCs w:val="24"/>
        </w:rPr>
        <w:t>обра од стране Купца.</w:t>
      </w:r>
    </w:p>
    <w:p w14:paraId="591FA3DE" w14:textId="77777777" w:rsidR="00CA6EDF" w:rsidRPr="003D4434" w:rsidRDefault="00CA6EDF" w:rsidP="007B649B">
      <w:pPr>
        <w:tabs>
          <w:tab w:val="left" w:pos="9090"/>
        </w:tabs>
        <w:rPr>
          <w:rFonts w:cs="Arial"/>
          <w:sz w:val="24"/>
          <w:szCs w:val="24"/>
        </w:rPr>
      </w:pPr>
    </w:p>
    <w:p w14:paraId="78B8E49F" w14:textId="77777777" w:rsidR="006E6F46" w:rsidRPr="00EC5BB4" w:rsidRDefault="006E6F46" w:rsidP="006E6F46">
      <w:pPr>
        <w:pStyle w:val="KDParagraf"/>
        <w:spacing w:before="0"/>
        <w:rPr>
          <w:rFonts w:cs="Arial"/>
          <w:color w:val="00B0F0"/>
          <w:sz w:val="24"/>
          <w:szCs w:val="24"/>
        </w:rPr>
      </w:pPr>
    </w:p>
    <w:p w14:paraId="6827A377" w14:textId="77777777" w:rsidR="006E6F46" w:rsidRPr="00EC5BB4" w:rsidRDefault="006E6F46" w:rsidP="006E6F46">
      <w:pPr>
        <w:spacing w:before="0"/>
        <w:rPr>
          <w:rFonts w:cs="Arial"/>
          <w:b/>
          <w:sz w:val="24"/>
          <w:szCs w:val="24"/>
        </w:rPr>
      </w:pPr>
      <w:r w:rsidRPr="00EC5BB4">
        <w:rPr>
          <w:rFonts w:cs="Arial"/>
          <w:b/>
          <w:sz w:val="24"/>
          <w:szCs w:val="24"/>
        </w:rPr>
        <w:t>УГОВОРНА КАЗНА ЗБОГ ЗАКАШЊЕЊА У ИСПОРУЦИ</w:t>
      </w:r>
    </w:p>
    <w:p w14:paraId="53B7083C" w14:textId="77777777" w:rsidR="006E6F46" w:rsidRPr="00EC5BB4" w:rsidRDefault="006E6F46" w:rsidP="006E6F46">
      <w:pPr>
        <w:pStyle w:val="KDParagraf"/>
        <w:spacing w:before="0"/>
        <w:rPr>
          <w:rFonts w:cs="Arial"/>
          <w:sz w:val="24"/>
          <w:szCs w:val="24"/>
        </w:rPr>
      </w:pPr>
    </w:p>
    <w:p w14:paraId="2FC3D73D" w14:textId="77777777" w:rsidR="006E6F46" w:rsidRPr="00EC5BB4" w:rsidRDefault="009A2161" w:rsidP="006E6F46">
      <w:pPr>
        <w:spacing w:before="0"/>
        <w:jc w:val="center"/>
        <w:rPr>
          <w:rFonts w:cs="Arial"/>
          <w:b/>
          <w:sz w:val="24"/>
          <w:szCs w:val="24"/>
        </w:rPr>
      </w:pPr>
      <w:proofErr w:type="gramStart"/>
      <w:r>
        <w:rPr>
          <w:rFonts w:cs="Arial"/>
          <w:b/>
          <w:sz w:val="24"/>
          <w:szCs w:val="24"/>
        </w:rPr>
        <w:t>Члан 8</w:t>
      </w:r>
      <w:r w:rsidR="006E6F46" w:rsidRPr="00EC5BB4">
        <w:rPr>
          <w:rFonts w:cs="Arial"/>
          <w:b/>
          <w:sz w:val="24"/>
          <w:szCs w:val="24"/>
        </w:rPr>
        <w:t>.</w:t>
      </w:r>
      <w:proofErr w:type="gramEnd"/>
    </w:p>
    <w:p w14:paraId="07251927"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672D7B">
        <w:rPr>
          <w:rFonts w:cs="Arial"/>
          <w:bCs/>
          <w:sz w:val="24"/>
          <w:szCs w:val="24"/>
          <w:lang w:val="sr-Cyrl-CS"/>
        </w:rPr>
        <w:t>Д</w:t>
      </w:r>
      <w:r w:rsidRPr="00EC5BB4">
        <w:rPr>
          <w:rFonts w:cs="Arial"/>
          <w:bCs/>
          <w:sz w:val="24"/>
          <w:szCs w:val="24"/>
          <w:lang w:val="sr-Cyrl-CS"/>
        </w:rPr>
        <w:t>обр</w:t>
      </w:r>
      <w:r w:rsidRPr="00EC5BB4">
        <w:rPr>
          <w:rFonts w:cs="Arial"/>
          <w:bCs/>
          <w:sz w:val="24"/>
          <w:szCs w:val="24"/>
        </w:rPr>
        <w:t>о</w:t>
      </w:r>
      <w:r w:rsidRPr="00EC5BB4">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w:t>
      </w:r>
      <w:r w:rsidR="002211B3">
        <w:rPr>
          <w:rFonts w:cs="Arial"/>
          <w:bCs/>
          <w:sz w:val="24"/>
          <w:szCs w:val="24"/>
          <w:lang w:val="sr-Cyrl-CS"/>
        </w:rPr>
        <w:t>.</w:t>
      </w:r>
    </w:p>
    <w:p w14:paraId="3542A66A" w14:textId="77777777" w:rsidR="006E6F46" w:rsidRPr="00112FDD" w:rsidRDefault="006E6F46" w:rsidP="006E6F46">
      <w:pPr>
        <w:tabs>
          <w:tab w:val="left" w:pos="9090"/>
        </w:tabs>
        <w:rPr>
          <w:rFonts w:cs="Arial"/>
          <w:sz w:val="24"/>
          <w:szCs w:val="24"/>
          <w:lang w:val="sr-Cyrl-RS"/>
        </w:rPr>
      </w:pPr>
      <w:proofErr w:type="gramStart"/>
      <w:r w:rsidRPr="00112FDD">
        <w:rPr>
          <w:rFonts w:cs="Arial"/>
          <w:bCs/>
          <w:sz w:val="24"/>
          <w:szCs w:val="24"/>
        </w:rPr>
        <w:t>Уговорна казна се обрачунава од првог дана од истека уговореног рока испоруке из члана 5</w:t>
      </w:r>
      <w:r w:rsidRPr="00112FDD">
        <w:rPr>
          <w:rFonts w:cs="Arial"/>
          <w:bCs/>
          <w:sz w:val="24"/>
          <w:szCs w:val="24"/>
          <w:lang w:val="sr-Latn-CS"/>
        </w:rPr>
        <w:t>.</w:t>
      </w:r>
      <w:proofErr w:type="gramEnd"/>
      <w:r w:rsidRPr="00112FDD">
        <w:rPr>
          <w:rFonts w:cs="Arial"/>
          <w:bCs/>
          <w:sz w:val="24"/>
          <w:szCs w:val="24"/>
        </w:rPr>
        <w:t xml:space="preserve"> овог Уговора и износи 0,5% </w:t>
      </w:r>
      <w:r w:rsidRPr="00112FDD">
        <w:rPr>
          <w:rFonts w:cs="Arial"/>
          <w:bCs/>
          <w:sz w:val="24"/>
          <w:szCs w:val="24"/>
          <w:lang w:val="sr-Cyrl-RS"/>
        </w:rPr>
        <w:t xml:space="preserve">укупно </w:t>
      </w:r>
      <w:r w:rsidRPr="00112FDD">
        <w:rPr>
          <w:rFonts w:cs="Arial"/>
          <w:bCs/>
          <w:sz w:val="24"/>
          <w:szCs w:val="24"/>
        </w:rPr>
        <w:t>уговорене вредности, а највише до 10%</w:t>
      </w:r>
      <w:r w:rsidR="00112FDD" w:rsidRPr="00112FDD">
        <w:rPr>
          <w:rFonts w:cs="Arial"/>
          <w:bCs/>
          <w:sz w:val="24"/>
          <w:szCs w:val="24"/>
        </w:rPr>
        <w:t xml:space="preserve"> укупно уговорене </w:t>
      </w:r>
      <w:r w:rsidR="004F67F0">
        <w:rPr>
          <w:rFonts w:cs="Arial"/>
          <w:bCs/>
          <w:sz w:val="24"/>
          <w:szCs w:val="24"/>
          <w:lang w:val="sr-Cyrl-RS"/>
        </w:rPr>
        <w:t xml:space="preserve">цене </w:t>
      </w:r>
      <w:r w:rsidR="00112FDD" w:rsidRPr="00112FDD">
        <w:rPr>
          <w:rFonts w:cs="Arial"/>
          <w:bCs/>
          <w:sz w:val="24"/>
          <w:szCs w:val="24"/>
        </w:rPr>
        <w:t>доб</w:t>
      </w:r>
      <w:r w:rsidRPr="00112FDD">
        <w:rPr>
          <w:rFonts w:cs="Arial"/>
          <w:bCs/>
          <w:sz w:val="24"/>
          <w:szCs w:val="24"/>
        </w:rPr>
        <w:t>ра,</w:t>
      </w:r>
      <w:r w:rsidR="002211B3">
        <w:rPr>
          <w:rFonts w:cs="Arial"/>
          <w:bCs/>
          <w:sz w:val="24"/>
          <w:szCs w:val="24"/>
          <w:lang w:val="sr-Cyrl-RS"/>
        </w:rPr>
        <w:t xml:space="preserve"> </w:t>
      </w:r>
      <w:r w:rsidRPr="00112FDD">
        <w:rPr>
          <w:rFonts w:cs="Arial"/>
          <w:sz w:val="24"/>
          <w:szCs w:val="24"/>
        </w:rPr>
        <w:t>без пореза на додату вредност</w:t>
      </w:r>
      <w:r w:rsidR="00112FDD" w:rsidRPr="00112FDD">
        <w:rPr>
          <w:rFonts w:cs="Arial"/>
          <w:sz w:val="24"/>
          <w:szCs w:val="24"/>
          <w:lang w:val="sr-Cyrl-RS"/>
        </w:rPr>
        <w:t>.</w:t>
      </w:r>
    </w:p>
    <w:p w14:paraId="58F701A7" w14:textId="77777777" w:rsidR="006E6F46" w:rsidRPr="00112FDD" w:rsidRDefault="006E6F46" w:rsidP="006E6F46">
      <w:pPr>
        <w:tabs>
          <w:tab w:val="left" w:pos="9090"/>
        </w:tabs>
        <w:rPr>
          <w:rFonts w:cs="Arial"/>
          <w:sz w:val="24"/>
          <w:szCs w:val="24"/>
        </w:rPr>
      </w:pPr>
      <w:proofErr w:type="gramStart"/>
      <w:r w:rsidRPr="00112FDD">
        <w:rPr>
          <w:rFonts w:cs="Arial"/>
          <w:bCs/>
          <w:sz w:val="24"/>
          <w:szCs w:val="24"/>
        </w:rPr>
        <w:t>Плаћање уговорне казне</w:t>
      </w:r>
      <w:r w:rsidRPr="00112FDD">
        <w:rPr>
          <w:rFonts w:cs="Arial"/>
          <w:sz w:val="24"/>
          <w:szCs w:val="24"/>
        </w:rPr>
        <w:t>, из става 1.</w:t>
      </w:r>
      <w:proofErr w:type="gramEnd"/>
      <w:r w:rsidRPr="00112FDD">
        <w:rPr>
          <w:rFonts w:cs="Arial"/>
          <w:sz w:val="24"/>
          <w:szCs w:val="24"/>
        </w:rPr>
        <w:t xml:space="preserve"> </w:t>
      </w:r>
      <w:proofErr w:type="gramStart"/>
      <w:r w:rsidRPr="00112FDD">
        <w:rPr>
          <w:rFonts w:cs="Arial"/>
          <w:sz w:val="24"/>
          <w:szCs w:val="24"/>
        </w:rPr>
        <w:t>овог</w:t>
      </w:r>
      <w:proofErr w:type="gramEnd"/>
      <w:r w:rsidRPr="00112FDD">
        <w:rPr>
          <w:rFonts w:cs="Arial"/>
          <w:sz w:val="24"/>
          <w:szCs w:val="24"/>
        </w:rPr>
        <w:t xml:space="preserve"> члана,  дoспeвa у рoку до 45</w:t>
      </w:r>
      <w:r w:rsidRPr="00112FDD">
        <w:rPr>
          <w:rFonts w:cs="Arial"/>
          <w:sz w:val="24"/>
          <w:szCs w:val="24"/>
          <w:lang w:val="sr-Cyrl-RS"/>
        </w:rPr>
        <w:t xml:space="preserve"> </w:t>
      </w:r>
      <w:r w:rsidRPr="00112FDD">
        <w:rPr>
          <w:rFonts w:cs="Arial"/>
          <w:sz w:val="24"/>
          <w:szCs w:val="24"/>
        </w:rPr>
        <w:t>(</w:t>
      </w:r>
      <w:r w:rsidR="00112FDD">
        <w:rPr>
          <w:rFonts w:cs="Arial"/>
          <w:sz w:val="24"/>
          <w:szCs w:val="24"/>
          <w:lang w:val="sr-Cyrl-RS"/>
        </w:rPr>
        <w:t>словима:</w:t>
      </w:r>
      <w:r w:rsidRPr="00112FDD">
        <w:rPr>
          <w:rFonts w:cs="Arial"/>
          <w:sz w:val="24"/>
          <w:szCs w:val="24"/>
        </w:rPr>
        <w:t>четрдесетпет) дaнa oд дaнa</w:t>
      </w:r>
      <w:r w:rsidRPr="00112FDD">
        <w:rPr>
          <w:rFonts w:cs="Arial"/>
          <w:sz w:val="24"/>
          <w:szCs w:val="24"/>
          <w:lang w:val="sr-Cyrl-RS"/>
        </w:rPr>
        <w:t xml:space="preserve"> </w:t>
      </w:r>
      <w:r w:rsidRPr="00112FDD">
        <w:rPr>
          <w:rFonts w:cs="Arial"/>
          <w:sz w:val="24"/>
          <w:szCs w:val="24"/>
        </w:rPr>
        <w:t xml:space="preserve">пријема од стране Продавца, </w:t>
      </w:r>
      <w:r w:rsidR="002211B3">
        <w:rPr>
          <w:rFonts w:cs="Arial"/>
          <w:sz w:val="24"/>
          <w:szCs w:val="24"/>
          <w:lang w:val="sr-Cyrl-RS"/>
        </w:rPr>
        <w:t>рачуна</w:t>
      </w:r>
      <w:r w:rsidRPr="00112FDD">
        <w:rPr>
          <w:rFonts w:cs="Arial"/>
          <w:sz w:val="24"/>
          <w:szCs w:val="24"/>
          <w:lang w:val="sr-Cyrl-RS"/>
        </w:rPr>
        <w:t xml:space="preserve"> </w:t>
      </w:r>
      <w:r w:rsidRPr="00112FDD">
        <w:rPr>
          <w:rFonts w:cs="Arial"/>
          <w:sz w:val="24"/>
          <w:szCs w:val="24"/>
        </w:rPr>
        <w:t xml:space="preserve"> </w:t>
      </w:r>
      <w:r w:rsidRPr="00112FDD">
        <w:rPr>
          <w:rFonts w:cs="Arial"/>
          <w:bCs/>
          <w:sz w:val="24"/>
          <w:szCs w:val="24"/>
        </w:rPr>
        <w:t>Купца</w:t>
      </w:r>
      <w:r w:rsidRPr="00112FDD">
        <w:rPr>
          <w:rFonts w:cs="Arial"/>
          <w:bCs/>
          <w:sz w:val="24"/>
          <w:szCs w:val="24"/>
          <w:lang w:val="sr-Cyrl-RS"/>
        </w:rPr>
        <w:t xml:space="preserve"> </w:t>
      </w:r>
      <w:r w:rsidR="002211B3">
        <w:rPr>
          <w:rFonts w:cs="Arial"/>
          <w:sz w:val="24"/>
          <w:szCs w:val="24"/>
        </w:rPr>
        <w:t>испостављени</w:t>
      </w:r>
      <w:r w:rsidR="002211B3">
        <w:rPr>
          <w:rFonts w:cs="Arial"/>
          <w:sz w:val="24"/>
          <w:szCs w:val="24"/>
          <w:lang w:val="sr-Cyrl-RS"/>
        </w:rPr>
        <w:t>х</w:t>
      </w:r>
      <w:r w:rsidRPr="00112FDD">
        <w:rPr>
          <w:rFonts w:cs="Arial"/>
          <w:sz w:val="24"/>
          <w:szCs w:val="24"/>
        </w:rPr>
        <w:t xml:space="preserve"> по овом основу.</w:t>
      </w:r>
    </w:p>
    <w:p w14:paraId="17075902" w14:textId="77777777" w:rsidR="00FC358A" w:rsidRPr="00112FDD" w:rsidRDefault="006E6F46" w:rsidP="00112FDD">
      <w:pPr>
        <w:tabs>
          <w:tab w:val="left" w:pos="9090"/>
        </w:tabs>
        <w:rPr>
          <w:rFonts w:cs="Arial"/>
          <w:bCs/>
          <w:sz w:val="24"/>
          <w:szCs w:val="24"/>
        </w:rPr>
      </w:pPr>
      <w:r w:rsidRPr="00EC5BB4">
        <w:rPr>
          <w:rFonts w:cs="Arial"/>
          <w:bCs/>
          <w:sz w:val="24"/>
          <w:szCs w:val="24"/>
          <w:lang w:val="sr-Cyrl-CS"/>
        </w:rPr>
        <w:t xml:space="preserve">У случају закашњења са испоруком дужег од </w:t>
      </w:r>
      <w:r w:rsidRPr="00112FDD">
        <w:rPr>
          <w:rFonts w:cs="Arial"/>
          <w:bCs/>
          <w:sz w:val="24"/>
          <w:szCs w:val="24"/>
          <w:lang w:val="sr-Cyrl-CS"/>
        </w:rPr>
        <w:t>20 (</w:t>
      </w:r>
      <w:r w:rsidR="00112FDD">
        <w:rPr>
          <w:rFonts w:cs="Arial"/>
          <w:bCs/>
          <w:sz w:val="24"/>
          <w:szCs w:val="24"/>
          <w:lang w:val="sr-Cyrl-CS"/>
        </w:rPr>
        <w:t>словима:</w:t>
      </w:r>
      <w:r w:rsidRPr="00112FDD">
        <w:rPr>
          <w:rFonts w:cs="Arial"/>
          <w:bCs/>
          <w:sz w:val="24"/>
          <w:szCs w:val="24"/>
          <w:lang w:val="sr-Cyrl-CS"/>
        </w:rPr>
        <w:t xml:space="preserve">двадесет) </w:t>
      </w:r>
      <w:r w:rsidRPr="00EC5BB4">
        <w:rPr>
          <w:rFonts w:cs="Arial"/>
          <w:bCs/>
          <w:sz w:val="24"/>
          <w:szCs w:val="24"/>
          <w:lang w:val="sr-Cyrl-CS"/>
        </w:rPr>
        <w:t xml:space="preserve">дана, </w:t>
      </w:r>
      <w:r w:rsidRPr="00EC5BB4">
        <w:rPr>
          <w:rFonts w:cs="Arial"/>
          <w:bCs/>
          <w:sz w:val="24"/>
          <w:szCs w:val="24"/>
        </w:rPr>
        <w:t>Купац</w:t>
      </w:r>
      <w:r w:rsidRPr="00EC5BB4">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14:paraId="0FEE6670" w14:textId="77777777" w:rsidR="00FC358A" w:rsidRPr="00EC5BB4" w:rsidRDefault="00FC358A" w:rsidP="006E6F46">
      <w:pPr>
        <w:pStyle w:val="KDParagraf"/>
        <w:spacing w:before="0"/>
        <w:rPr>
          <w:rFonts w:cs="Arial"/>
          <w:sz w:val="24"/>
          <w:szCs w:val="24"/>
        </w:rPr>
      </w:pPr>
    </w:p>
    <w:p w14:paraId="47DC9FD1" w14:textId="77777777" w:rsidR="006E6F46" w:rsidRPr="00EC5BB4" w:rsidRDefault="006E6F46" w:rsidP="006E6F46">
      <w:pPr>
        <w:autoSpaceDE w:val="0"/>
        <w:autoSpaceDN w:val="0"/>
        <w:adjustRightInd w:val="0"/>
        <w:spacing w:before="0"/>
        <w:rPr>
          <w:rFonts w:cs="Arial"/>
          <w:b/>
          <w:sz w:val="24"/>
          <w:szCs w:val="24"/>
        </w:rPr>
      </w:pPr>
      <w:r w:rsidRPr="00EC5BB4">
        <w:rPr>
          <w:rFonts w:cs="Arial"/>
          <w:b/>
          <w:sz w:val="24"/>
          <w:szCs w:val="24"/>
        </w:rPr>
        <w:t xml:space="preserve">ВИША СИЛА </w:t>
      </w:r>
    </w:p>
    <w:p w14:paraId="75EBF98D" w14:textId="77777777" w:rsidR="006E6F46" w:rsidRPr="00EC5BB4" w:rsidRDefault="009A2161" w:rsidP="006E6F46">
      <w:pPr>
        <w:autoSpaceDE w:val="0"/>
        <w:autoSpaceDN w:val="0"/>
        <w:adjustRightInd w:val="0"/>
        <w:spacing w:before="0"/>
        <w:jc w:val="center"/>
        <w:rPr>
          <w:rFonts w:cs="Arial"/>
          <w:b/>
          <w:sz w:val="24"/>
          <w:szCs w:val="24"/>
        </w:rPr>
      </w:pPr>
      <w:proofErr w:type="gramStart"/>
      <w:r>
        <w:rPr>
          <w:rFonts w:cs="Arial"/>
          <w:b/>
          <w:sz w:val="24"/>
          <w:szCs w:val="24"/>
        </w:rPr>
        <w:t>Члан 9</w:t>
      </w:r>
      <w:r w:rsidR="006E6F46" w:rsidRPr="00EC5BB4">
        <w:rPr>
          <w:rFonts w:cs="Arial"/>
          <w:b/>
          <w:sz w:val="24"/>
          <w:szCs w:val="24"/>
        </w:rPr>
        <w:t>.</w:t>
      </w:r>
      <w:proofErr w:type="gramEnd"/>
    </w:p>
    <w:p w14:paraId="78D19440" w14:textId="77777777" w:rsidR="006E6F46" w:rsidRPr="00EC5BB4" w:rsidRDefault="006E6F46" w:rsidP="006E6F46">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112FDD">
        <w:rPr>
          <w:rFonts w:cs="Arial"/>
          <w:sz w:val="24"/>
          <w:szCs w:val="24"/>
          <w:lang w:val="sr-Cyrl-CS"/>
        </w:rPr>
        <w:t xml:space="preserve"> </w:t>
      </w:r>
      <w:r w:rsidRPr="00EC5BB4">
        <w:rPr>
          <w:rFonts w:cs="Arial"/>
          <w:sz w:val="24"/>
          <w:szCs w:val="24"/>
          <w:lang w:val="sr-Cyrl-CS"/>
        </w:rPr>
        <w:t>за</w:t>
      </w:r>
      <w:r w:rsidR="00112FDD">
        <w:rPr>
          <w:rFonts w:cs="Arial"/>
          <w:sz w:val="24"/>
          <w:szCs w:val="24"/>
          <w:lang w:val="sr-Cyrl-CS"/>
        </w:rPr>
        <w:t xml:space="preserve"> </w:t>
      </w:r>
      <w:r w:rsidRPr="00EC5BB4">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1B31492C" w14:textId="77777777" w:rsidR="006E6F46" w:rsidRPr="00EC5BB4" w:rsidRDefault="006E6F46" w:rsidP="006E6F46">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112FDD">
        <w:rPr>
          <w:rFonts w:cs="Arial"/>
          <w:sz w:val="24"/>
          <w:szCs w:val="24"/>
          <w:lang w:val="sr-Cyrl-RS"/>
        </w:rPr>
        <w:t>словима</w:t>
      </w:r>
      <w:proofErr w:type="gramStart"/>
      <w:r w:rsidR="00112FDD">
        <w:rPr>
          <w:rFonts w:cs="Arial"/>
          <w:sz w:val="24"/>
          <w:szCs w:val="24"/>
          <w:lang w:val="sr-Cyrl-RS"/>
        </w:rPr>
        <w:t>:</w:t>
      </w:r>
      <w:r w:rsidRPr="00EC5BB4">
        <w:rPr>
          <w:rFonts w:cs="Arial"/>
          <w:sz w:val="24"/>
          <w:szCs w:val="24"/>
          <w:lang w:val="hr-HR"/>
        </w:rPr>
        <w:t>четрдесетосам</w:t>
      </w:r>
      <w:proofErr w:type="gramEnd"/>
      <w:r w:rsidRPr="00EC5BB4">
        <w:rPr>
          <w:rFonts w:cs="Arial"/>
          <w:sz w:val="24"/>
          <w:szCs w:val="24"/>
          <w:lang w:val="hr-HR"/>
        </w:rPr>
        <w:t xml:space="preserve">)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4CD0E271" w14:textId="77777777" w:rsidR="006E6F46" w:rsidRPr="00EC5BB4" w:rsidRDefault="006E6F46" w:rsidP="006E6F46">
      <w:pPr>
        <w:tabs>
          <w:tab w:val="left" w:pos="1512"/>
          <w:tab w:val="left" w:pos="9090"/>
        </w:tabs>
        <w:rPr>
          <w:rFonts w:cs="Arial"/>
          <w:sz w:val="24"/>
          <w:szCs w:val="24"/>
        </w:rPr>
      </w:pPr>
      <w:r w:rsidRPr="00EC5BB4">
        <w:rPr>
          <w:rFonts w:cs="Arial"/>
          <w:sz w:val="24"/>
          <w:szCs w:val="24"/>
        </w:rPr>
        <w:t>За</w:t>
      </w:r>
      <w:r w:rsidR="00FC358A">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07BC9D49" w14:textId="28DF33B6" w:rsidR="006E6F46" w:rsidRDefault="006E6F46" w:rsidP="00CA6EDF">
      <w:pPr>
        <w:tabs>
          <w:tab w:val="left" w:pos="1512"/>
          <w:tab w:val="left" w:pos="9090"/>
        </w:tabs>
        <w:rPr>
          <w:rFonts w:cs="Arial"/>
          <w:sz w:val="24"/>
          <w:szCs w:val="24"/>
        </w:rPr>
      </w:pPr>
      <w:r w:rsidRPr="00EC5BB4">
        <w:rPr>
          <w:rFonts w:cs="Arial"/>
          <w:sz w:val="24"/>
          <w:szCs w:val="24"/>
        </w:rPr>
        <w:t>Уколико деловање више силе траје дуже од 30 (</w:t>
      </w:r>
      <w:r w:rsidR="00112FDD">
        <w:rPr>
          <w:rFonts w:cs="Arial"/>
          <w:sz w:val="24"/>
          <w:szCs w:val="24"/>
          <w:lang w:val="sr-Cyrl-RS"/>
        </w:rPr>
        <w:t>словима:</w:t>
      </w:r>
      <w:r w:rsidR="0080131F">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w:t>
      </w:r>
      <w:r w:rsidRPr="00EC5BB4">
        <w:rPr>
          <w:rFonts w:cs="Arial"/>
          <w:sz w:val="24"/>
          <w:szCs w:val="24"/>
        </w:rPr>
        <w:lastRenderedPageBreak/>
        <w:t xml:space="preserve">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15CF9F51" w14:textId="77777777" w:rsidR="00CA6EDF" w:rsidRPr="00CA6EDF" w:rsidRDefault="00CA6EDF" w:rsidP="00CA6EDF">
      <w:pPr>
        <w:tabs>
          <w:tab w:val="left" w:pos="1512"/>
          <w:tab w:val="left" w:pos="9090"/>
        </w:tabs>
        <w:rPr>
          <w:rFonts w:cs="Arial"/>
          <w:sz w:val="24"/>
          <w:szCs w:val="24"/>
        </w:rPr>
      </w:pPr>
    </w:p>
    <w:p w14:paraId="69EAAE91" w14:textId="77777777" w:rsidR="006E6F46" w:rsidRPr="00EC5BB4" w:rsidRDefault="006E6F46" w:rsidP="006E6F46">
      <w:pPr>
        <w:spacing w:before="0"/>
        <w:rPr>
          <w:rFonts w:cs="Arial"/>
          <w:b/>
          <w:sz w:val="24"/>
          <w:szCs w:val="24"/>
        </w:rPr>
      </w:pPr>
      <w:r w:rsidRPr="00EC5BB4">
        <w:rPr>
          <w:rFonts w:cs="Arial"/>
          <w:b/>
          <w:sz w:val="24"/>
          <w:szCs w:val="24"/>
        </w:rPr>
        <w:t>РАСКИД УГОВОРА</w:t>
      </w:r>
    </w:p>
    <w:p w14:paraId="6B37E197" w14:textId="77777777" w:rsidR="006E6F46" w:rsidRPr="00EC5BB4" w:rsidRDefault="00FA5374" w:rsidP="006E6F46">
      <w:pPr>
        <w:spacing w:before="0"/>
        <w:jc w:val="center"/>
        <w:rPr>
          <w:rFonts w:cs="Arial"/>
          <w:sz w:val="24"/>
          <w:szCs w:val="24"/>
        </w:rPr>
      </w:pPr>
      <w:proofErr w:type="gramStart"/>
      <w:r>
        <w:rPr>
          <w:rFonts w:cs="Arial"/>
          <w:b/>
          <w:sz w:val="24"/>
          <w:szCs w:val="24"/>
        </w:rPr>
        <w:t xml:space="preserve">Члан </w:t>
      </w:r>
      <w:r w:rsidR="009A2161">
        <w:rPr>
          <w:rFonts w:cs="Arial"/>
          <w:b/>
          <w:sz w:val="24"/>
          <w:szCs w:val="24"/>
        </w:rPr>
        <w:t>10</w:t>
      </w:r>
      <w:r w:rsidR="006E6F46" w:rsidRPr="00EC5BB4">
        <w:rPr>
          <w:rFonts w:cs="Arial"/>
          <w:b/>
          <w:sz w:val="24"/>
          <w:szCs w:val="24"/>
        </w:rPr>
        <w:t>.</w:t>
      </w:r>
      <w:proofErr w:type="gramEnd"/>
    </w:p>
    <w:p w14:paraId="59D653CB"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112FDD">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0E5968FE"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112FDD">
        <w:rPr>
          <w:rFonts w:cs="Arial"/>
          <w:bCs/>
          <w:sz w:val="24"/>
          <w:szCs w:val="24"/>
          <w:lang w:val="sr-Cyrl-CS"/>
        </w:rPr>
        <w:t>словима:</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112FDD">
        <w:rPr>
          <w:rFonts w:cs="Arial"/>
          <w:bCs/>
          <w:sz w:val="24"/>
          <w:szCs w:val="24"/>
          <w:lang w:val="sr-Cyrl-CS"/>
        </w:rPr>
        <w:t>словима:</w:t>
      </w:r>
      <w:r w:rsidRPr="00EC5BB4">
        <w:rPr>
          <w:rFonts w:cs="Arial"/>
          <w:bCs/>
          <w:sz w:val="24"/>
          <w:szCs w:val="24"/>
          <w:lang w:val="sr-Cyrl-CS"/>
        </w:rPr>
        <w:t>пет)</w:t>
      </w:r>
      <w:r w:rsidR="00DF3786">
        <w:rPr>
          <w:rFonts w:cs="Arial"/>
          <w:bCs/>
          <w:sz w:val="24"/>
          <w:szCs w:val="24"/>
          <w:lang w:val="sr-Cyrl-CS"/>
        </w:rPr>
        <w:t xml:space="preserve"> дана да једнострано раскине ова</w:t>
      </w:r>
      <w:r w:rsidRPr="00EC5BB4">
        <w:rPr>
          <w:rFonts w:cs="Arial"/>
          <w:bCs/>
          <w:sz w:val="24"/>
          <w:szCs w:val="24"/>
          <w:lang w:val="sr-Cyrl-CS"/>
        </w:rPr>
        <w:t>ј Уговор по правилима о раскиду Уговора због неиспуњења.</w:t>
      </w:r>
    </w:p>
    <w:p w14:paraId="171D8E60"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63EBB1E5"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41480CC" w14:textId="77777777" w:rsidR="001F3DE9" w:rsidRDefault="001F3DE9" w:rsidP="006E6F46">
      <w:pPr>
        <w:spacing w:before="0"/>
        <w:jc w:val="center"/>
        <w:rPr>
          <w:rFonts w:cs="Arial"/>
          <w:b/>
          <w:sz w:val="24"/>
          <w:szCs w:val="24"/>
        </w:rPr>
      </w:pPr>
    </w:p>
    <w:p w14:paraId="019DED73" w14:textId="77777777" w:rsidR="001F3DE9" w:rsidRPr="0080131F" w:rsidRDefault="001F3DE9" w:rsidP="006E6F46">
      <w:pPr>
        <w:spacing w:before="0"/>
        <w:jc w:val="center"/>
        <w:rPr>
          <w:rFonts w:cs="Arial"/>
          <w:b/>
          <w:sz w:val="24"/>
          <w:szCs w:val="24"/>
        </w:rPr>
      </w:pPr>
      <w:r>
        <w:rPr>
          <w:rFonts w:cs="Arial"/>
          <w:b/>
          <w:sz w:val="24"/>
          <w:szCs w:val="24"/>
          <w:lang w:val="sr-Cyrl-RS"/>
        </w:rPr>
        <w:t>ИЗМЕНЕ ТОКОМ ТРАЈАЊА УГОВОРА</w:t>
      </w:r>
    </w:p>
    <w:p w14:paraId="22AB185D" w14:textId="77777777" w:rsidR="003F7C81" w:rsidRDefault="0080131F" w:rsidP="006E6F46">
      <w:pPr>
        <w:spacing w:before="0"/>
        <w:jc w:val="center"/>
        <w:rPr>
          <w:rFonts w:cs="Arial"/>
          <w:b/>
          <w:sz w:val="24"/>
          <w:szCs w:val="24"/>
          <w:lang w:val="sr-Cyrl-RS"/>
        </w:rPr>
      </w:pPr>
      <w:r>
        <w:rPr>
          <w:rFonts w:cs="Arial"/>
          <w:b/>
          <w:sz w:val="24"/>
          <w:szCs w:val="24"/>
          <w:lang w:val="sr-Cyrl-RS"/>
        </w:rPr>
        <w:t xml:space="preserve">Члан </w:t>
      </w:r>
      <w:r w:rsidR="003F7C81">
        <w:rPr>
          <w:rFonts w:cs="Arial"/>
          <w:b/>
          <w:sz w:val="24"/>
          <w:szCs w:val="24"/>
          <w:lang w:val="sr-Cyrl-RS"/>
        </w:rPr>
        <w:t>11</w:t>
      </w:r>
      <w:r w:rsidR="00030D29">
        <w:rPr>
          <w:rFonts w:cs="Arial"/>
          <w:b/>
          <w:sz w:val="24"/>
          <w:szCs w:val="24"/>
          <w:lang w:val="sr-Cyrl-RS"/>
        </w:rPr>
        <w:t>.</w:t>
      </w:r>
    </w:p>
    <w:p w14:paraId="18D27B7C" w14:textId="77777777" w:rsidR="001F3DE9" w:rsidRDefault="001F3DE9" w:rsidP="006E6F46">
      <w:pPr>
        <w:spacing w:before="0"/>
        <w:jc w:val="center"/>
        <w:rPr>
          <w:rFonts w:cs="Arial"/>
          <w:b/>
          <w:sz w:val="24"/>
          <w:szCs w:val="24"/>
          <w:lang w:val="sr-Cyrl-RS"/>
        </w:rPr>
      </w:pPr>
    </w:p>
    <w:p w14:paraId="5DD7FEE7" w14:textId="77777777" w:rsidR="003F7C81" w:rsidRDefault="003F7C81" w:rsidP="003F7C81">
      <w:pPr>
        <w:rPr>
          <w:rFonts w:cs="Arial"/>
          <w:bCs/>
          <w:sz w:val="24"/>
          <w:szCs w:val="24"/>
          <w:lang w:val="sr-Cyrl-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425AC49D" w14:textId="77777777" w:rsidR="003F7C81" w:rsidRPr="00EC5BB4" w:rsidRDefault="003F7C81" w:rsidP="003F7C81">
      <w:pPr>
        <w:spacing w:before="0"/>
        <w:rPr>
          <w:rFonts w:cs="Arial"/>
          <w:b/>
          <w:sz w:val="24"/>
          <w:szCs w:val="24"/>
        </w:rPr>
      </w:pPr>
    </w:p>
    <w:p w14:paraId="2F35915B" w14:textId="77777777" w:rsidR="003F7C81" w:rsidRPr="0007156B" w:rsidRDefault="003F7C81" w:rsidP="003F7C81">
      <w:pPr>
        <w:rPr>
          <w:rFonts w:cs="Arial"/>
          <w:sz w:val="24"/>
          <w:szCs w:val="24"/>
          <w:lang w:val="sr-Cyrl-RS" w:eastAsia="sr-Latn-CS"/>
        </w:rPr>
      </w:pPr>
      <w:r w:rsidRPr="00EC5BB4">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Start"/>
      <w:r w:rsidRPr="00EC5BB4">
        <w:rPr>
          <w:rFonts w:cs="Arial"/>
          <w:sz w:val="24"/>
          <w:szCs w:val="24"/>
          <w:lang w:eastAsia="sr-Latn-CS"/>
        </w:rPr>
        <w:t>.</w:t>
      </w:r>
      <w:r>
        <w:rPr>
          <w:rFonts w:cs="Arial"/>
          <w:sz w:val="24"/>
          <w:szCs w:val="24"/>
          <w:lang w:val="sr-Cyrl-RS" w:eastAsia="sr-Latn-CS"/>
        </w:rPr>
        <w:t>“</w:t>
      </w:r>
      <w:proofErr w:type="gramEnd"/>
    </w:p>
    <w:p w14:paraId="35160D20" w14:textId="77777777" w:rsidR="003F7C81" w:rsidRDefault="003F7C81" w:rsidP="003F7C81">
      <w:pPr>
        <w:pStyle w:val="CommentText"/>
        <w:rPr>
          <w:b/>
          <w:lang w:val="sr-Cyrl-RS"/>
        </w:rPr>
      </w:pPr>
    </w:p>
    <w:p w14:paraId="2A025FE4" w14:textId="77777777" w:rsidR="006E6F46" w:rsidRPr="00EC5BB4" w:rsidRDefault="006E6F46" w:rsidP="006E6F46">
      <w:pPr>
        <w:spacing w:before="0"/>
        <w:jc w:val="center"/>
        <w:rPr>
          <w:rFonts w:cs="Arial"/>
          <w:b/>
          <w:sz w:val="24"/>
          <w:szCs w:val="24"/>
        </w:rPr>
      </w:pPr>
      <w:proofErr w:type="gramStart"/>
      <w:r w:rsidRPr="00EC5BB4">
        <w:rPr>
          <w:rFonts w:cs="Arial"/>
          <w:b/>
          <w:sz w:val="24"/>
          <w:szCs w:val="24"/>
        </w:rPr>
        <w:t xml:space="preserve">Члан </w:t>
      </w:r>
      <w:r w:rsidR="003F7C81" w:rsidRPr="00EC5BB4">
        <w:rPr>
          <w:rFonts w:cs="Arial"/>
          <w:b/>
          <w:sz w:val="24"/>
          <w:szCs w:val="24"/>
        </w:rPr>
        <w:t>1</w:t>
      </w:r>
      <w:r w:rsidR="003F7C81">
        <w:rPr>
          <w:rFonts w:cs="Arial"/>
          <w:b/>
          <w:sz w:val="24"/>
          <w:szCs w:val="24"/>
          <w:lang w:val="sr-Cyrl-RS"/>
        </w:rPr>
        <w:t>2</w:t>
      </w:r>
      <w:r w:rsidRPr="00EC5BB4">
        <w:rPr>
          <w:rFonts w:cs="Arial"/>
          <w:b/>
          <w:sz w:val="24"/>
          <w:szCs w:val="24"/>
        </w:rPr>
        <w:t>.</w:t>
      </w:r>
      <w:proofErr w:type="gramEnd"/>
    </w:p>
    <w:p w14:paraId="38256A72" w14:textId="77777777" w:rsidR="006E6F46" w:rsidRPr="00EC5BB4" w:rsidRDefault="006E6F46" w:rsidP="006E6F46">
      <w:pPr>
        <w:rPr>
          <w:rFonts w:cs="Arial"/>
          <w:sz w:val="24"/>
          <w:szCs w:val="24"/>
        </w:rPr>
      </w:pPr>
      <w:proofErr w:type="gramStart"/>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14:paraId="0E716F3C" w14:textId="77777777" w:rsidR="006E6F46" w:rsidRDefault="006E6F46" w:rsidP="006E6F46">
      <w:pPr>
        <w:pStyle w:val="KDParagraf"/>
        <w:spacing w:before="0"/>
        <w:rPr>
          <w:rFonts w:eastAsia="Calibri" w:cs="Arial"/>
          <w:noProof/>
          <w:color w:val="00B0F0"/>
          <w:sz w:val="24"/>
          <w:szCs w:val="24"/>
        </w:rPr>
      </w:pPr>
    </w:p>
    <w:p w14:paraId="30C4FFC7" w14:textId="77777777" w:rsidR="006E6F46" w:rsidRPr="00EC5BB4" w:rsidRDefault="006E6F46" w:rsidP="006E6F46">
      <w:pPr>
        <w:spacing w:before="0"/>
        <w:jc w:val="center"/>
        <w:rPr>
          <w:rFonts w:cs="Arial"/>
          <w:b/>
          <w:sz w:val="24"/>
          <w:szCs w:val="24"/>
        </w:rPr>
      </w:pPr>
      <w:proofErr w:type="gramStart"/>
      <w:r w:rsidRPr="00EC5BB4">
        <w:rPr>
          <w:rFonts w:cs="Arial"/>
          <w:b/>
          <w:sz w:val="24"/>
          <w:szCs w:val="24"/>
        </w:rPr>
        <w:t xml:space="preserve">Члан </w:t>
      </w:r>
      <w:r w:rsidR="003F7C81" w:rsidRPr="00EC5BB4">
        <w:rPr>
          <w:rFonts w:cs="Arial"/>
          <w:b/>
          <w:sz w:val="24"/>
          <w:szCs w:val="24"/>
        </w:rPr>
        <w:t>1</w:t>
      </w:r>
      <w:r w:rsidR="003F7C81">
        <w:rPr>
          <w:rFonts w:cs="Arial"/>
          <w:b/>
          <w:sz w:val="24"/>
          <w:szCs w:val="24"/>
          <w:lang w:val="sr-Cyrl-RS"/>
        </w:rPr>
        <w:t>3</w:t>
      </w:r>
      <w:r w:rsidRPr="00EC5BB4">
        <w:rPr>
          <w:rFonts w:cs="Arial"/>
          <w:b/>
          <w:sz w:val="24"/>
          <w:szCs w:val="24"/>
        </w:rPr>
        <w:t>.</w:t>
      </w:r>
      <w:proofErr w:type="gramEnd"/>
    </w:p>
    <w:p w14:paraId="10954ADD" w14:textId="77777777" w:rsidR="006E6F46" w:rsidRPr="00EC5BB4" w:rsidRDefault="006E6F46" w:rsidP="006E6F46">
      <w:pPr>
        <w:tabs>
          <w:tab w:val="left" w:pos="9090"/>
        </w:tabs>
        <w:rPr>
          <w:rFonts w:cs="Arial"/>
          <w:sz w:val="24"/>
          <w:szCs w:val="24"/>
          <w:lang w:val="sr-Cyrl-CS"/>
        </w:rPr>
      </w:pPr>
      <w:proofErr w:type="gramStart"/>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14:paraId="4A65C465" w14:textId="77777777" w:rsidR="006E6F46" w:rsidRPr="00EC5BB4" w:rsidRDefault="006E6F46" w:rsidP="006E6F46">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D2C34CD" w14:textId="77777777" w:rsidR="006E6F46" w:rsidRPr="00EC5BB4" w:rsidRDefault="006E6F46" w:rsidP="006E6F46">
      <w:pPr>
        <w:tabs>
          <w:tab w:val="left" w:pos="9090"/>
        </w:tabs>
        <w:rPr>
          <w:rFonts w:cs="Arial"/>
          <w:smallCaps/>
          <w:sz w:val="24"/>
          <w:szCs w:val="24"/>
        </w:rPr>
      </w:pPr>
    </w:p>
    <w:p w14:paraId="63F27BB4" w14:textId="77777777" w:rsidR="006E6F46" w:rsidRDefault="006E6F46" w:rsidP="006E6F46">
      <w:pPr>
        <w:spacing w:before="0"/>
        <w:jc w:val="center"/>
        <w:rPr>
          <w:rFonts w:cs="Arial"/>
          <w:b/>
          <w:sz w:val="24"/>
          <w:szCs w:val="24"/>
        </w:rPr>
      </w:pPr>
      <w:proofErr w:type="gramStart"/>
      <w:r w:rsidRPr="00EC5BB4">
        <w:rPr>
          <w:rFonts w:cs="Arial"/>
          <w:b/>
          <w:sz w:val="24"/>
          <w:szCs w:val="24"/>
        </w:rPr>
        <w:t xml:space="preserve">Члан </w:t>
      </w:r>
      <w:r w:rsidR="003F7C81">
        <w:rPr>
          <w:rFonts w:cs="Arial"/>
          <w:b/>
          <w:sz w:val="24"/>
          <w:szCs w:val="24"/>
          <w:lang w:val="sr-Cyrl-RS"/>
        </w:rPr>
        <w:t>14</w:t>
      </w:r>
      <w:r w:rsidRPr="00EC5BB4">
        <w:rPr>
          <w:rFonts w:cs="Arial"/>
          <w:b/>
          <w:sz w:val="24"/>
          <w:szCs w:val="24"/>
        </w:rPr>
        <w:t>.</w:t>
      </w:r>
      <w:proofErr w:type="gramEnd"/>
    </w:p>
    <w:p w14:paraId="6880A36C" w14:textId="77777777" w:rsidR="0081783E" w:rsidRPr="00EC5BB4" w:rsidRDefault="0081783E" w:rsidP="006E6F46">
      <w:pPr>
        <w:spacing w:before="0"/>
        <w:jc w:val="center"/>
        <w:rPr>
          <w:rFonts w:cs="Arial"/>
          <w:b/>
          <w:sz w:val="24"/>
          <w:szCs w:val="24"/>
        </w:rPr>
      </w:pPr>
    </w:p>
    <w:p w14:paraId="2A0A49D1" w14:textId="77777777" w:rsidR="006E6F46" w:rsidRPr="00EC5BB4" w:rsidRDefault="006E6F46" w:rsidP="006E6F46">
      <w:pPr>
        <w:pStyle w:val="KDParagraf"/>
        <w:spacing w:before="0"/>
        <w:rPr>
          <w:rFonts w:eastAsia="Calibri" w:cs="Arial"/>
          <w:noProof/>
          <w:sz w:val="24"/>
          <w:szCs w:val="24"/>
          <w:lang w:val="ru-RU"/>
        </w:rPr>
      </w:pPr>
      <w:r w:rsidRPr="00EC5BB4">
        <w:rPr>
          <w:rFonts w:eastAsia="Calibri" w:cs="Arial"/>
          <w:noProof/>
          <w:sz w:val="24"/>
          <w:szCs w:val="24"/>
        </w:rPr>
        <w:lastRenderedPageBreak/>
        <w:t>Продавац</w:t>
      </w:r>
      <w:r w:rsidRPr="00EC5BB4">
        <w:rPr>
          <w:rFonts w:eastAsia="Calibri" w:cs="Arial"/>
          <w:noProof/>
          <w:sz w:val="24"/>
          <w:szCs w:val="24"/>
          <w:lang w:val="ru-RU"/>
        </w:rPr>
        <w:t xml:space="preserve"> је дужан да без одлагања, а најкасније у року од 5</w:t>
      </w:r>
      <w:r w:rsidR="00112FDD">
        <w:rPr>
          <w:rFonts w:eastAsia="Calibri" w:cs="Arial"/>
          <w:noProof/>
          <w:sz w:val="24"/>
          <w:szCs w:val="24"/>
          <w:lang w:val="ru-RU"/>
        </w:rPr>
        <w:t xml:space="preserve"> </w:t>
      </w:r>
      <w:r w:rsidRPr="00EC5BB4">
        <w:rPr>
          <w:rFonts w:eastAsia="Calibri" w:cs="Arial"/>
          <w:noProof/>
          <w:sz w:val="24"/>
          <w:szCs w:val="24"/>
          <w:lang w:val="ru-RU"/>
        </w:rPr>
        <w:t>(</w:t>
      </w:r>
      <w:r w:rsidR="00112FDD">
        <w:rPr>
          <w:rFonts w:eastAsia="Calibri" w:cs="Arial"/>
          <w:noProof/>
          <w:sz w:val="24"/>
          <w:szCs w:val="24"/>
          <w:lang w:val="ru-RU"/>
        </w:rPr>
        <w:t>словима:</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67BE99C2" w14:textId="77777777" w:rsidR="006E6F46" w:rsidRDefault="006E6F46" w:rsidP="006E6F46">
      <w:pPr>
        <w:pStyle w:val="KDParagraf"/>
        <w:spacing w:before="0"/>
        <w:rPr>
          <w:rFonts w:eastAsia="Calibri" w:cs="Arial"/>
          <w:noProof/>
          <w:sz w:val="24"/>
          <w:szCs w:val="24"/>
          <w:lang w:val="ru-RU"/>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2DDE5364" w14:textId="77777777" w:rsidR="00CA6EDF" w:rsidRPr="00EC5BB4" w:rsidRDefault="00CA6EDF" w:rsidP="006E6F46">
      <w:pPr>
        <w:pStyle w:val="KDParagraf"/>
        <w:spacing w:before="0"/>
        <w:rPr>
          <w:rFonts w:eastAsia="Calibri" w:cs="Arial"/>
          <w:noProof/>
          <w:sz w:val="24"/>
          <w:szCs w:val="24"/>
        </w:rPr>
      </w:pPr>
    </w:p>
    <w:p w14:paraId="161DA895" w14:textId="77777777" w:rsidR="006E6F46" w:rsidRPr="00EC5BB4" w:rsidRDefault="006E6F46" w:rsidP="006E6F46">
      <w:pPr>
        <w:pStyle w:val="KDParagraf"/>
        <w:spacing w:before="0"/>
        <w:rPr>
          <w:rFonts w:cs="Arial"/>
          <w:b/>
          <w:sz w:val="24"/>
          <w:szCs w:val="24"/>
          <w:lang w:val="sr-Cyrl-BA"/>
        </w:rPr>
      </w:pPr>
    </w:p>
    <w:p w14:paraId="0AD90E56" w14:textId="77777777" w:rsidR="006E6F46" w:rsidRDefault="006E6F46" w:rsidP="006E6F46">
      <w:pPr>
        <w:pStyle w:val="KDParagraf"/>
        <w:spacing w:before="0"/>
        <w:rPr>
          <w:rFonts w:cs="Arial"/>
          <w:b/>
          <w:sz w:val="24"/>
          <w:szCs w:val="24"/>
          <w:lang w:val="sr-Cyrl-BA"/>
        </w:rPr>
      </w:pPr>
      <w:r w:rsidRPr="00EC5BB4">
        <w:rPr>
          <w:rFonts w:cs="Arial"/>
          <w:b/>
          <w:sz w:val="24"/>
          <w:szCs w:val="24"/>
          <w:lang w:val="sr-Cyrl-BA"/>
        </w:rPr>
        <w:t xml:space="preserve"> </w:t>
      </w:r>
      <w:r w:rsidR="0034323D">
        <w:rPr>
          <w:rFonts w:cs="Arial"/>
          <w:b/>
          <w:sz w:val="24"/>
          <w:szCs w:val="24"/>
          <w:lang w:val="sr-Cyrl-BA"/>
        </w:rPr>
        <w:t>ЗАКЉУЧИВАЊЕ И СТУПАЊЕ НА СНАГУ</w:t>
      </w:r>
    </w:p>
    <w:p w14:paraId="4407A12E" w14:textId="77777777" w:rsidR="0034323D" w:rsidRPr="00EC5BB4" w:rsidRDefault="0034323D" w:rsidP="006E6F46">
      <w:pPr>
        <w:pStyle w:val="KDParagraf"/>
        <w:spacing w:before="0"/>
        <w:rPr>
          <w:rFonts w:cs="Arial"/>
          <w:b/>
          <w:sz w:val="24"/>
          <w:szCs w:val="24"/>
          <w:lang w:val="sr-Cyrl-BA"/>
        </w:rPr>
      </w:pPr>
    </w:p>
    <w:p w14:paraId="73BF346E" w14:textId="77777777" w:rsidR="006E6F46" w:rsidRDefault="00FA5374" w:rsidP="006E6F46">
      <w:pPr>
        <w:spacing w:before="0"/>
        <w:jc w:val="center"/>
        <w:rPr>
          <w:rFonts w:cs="Arial"/>
          <w:b/>
          <w:sz w:val="24"/>
          <w:szCs w:val="24"/>
        </w:rPr>
      </w:pPr>
      <w:proofErr w:type="gramStart"/>
      <w:r>
        <w:rPr>
          <w:rFonts w:cs="Arial"/>
          <w:b/>
          <w:sz w:val="24"/>
          <w:szCs w:val="24"/>
        </w:rPr>
        <w:t xml:space="preserve">Члан </w:t>
      </w:r>
      <w:r w:rsidR="003F7C81">
        <w:rPr>
          <w:rFonts w:cs="Arial"/>
          <w:b/>
          <w:sz w:val="24"/>
          <w:szCs w:val="24"/>
        </w:rPr>
        <w:t>1</w:t>
      </w:r>
      <w:r w:rsidR="003F7C81">
        <w:rPr>
          <w:rFonts w:cs="Arial"/>
          <w:b/>
          <w:sz w:val="24"/>
          <w:szCs w:val="24"/>
          <w:lang w:val="sr-Cyrl-RS"/>
        </w:rPr>
        <w:t>5</w:t>
      </w:r>
      <w:r w:rsidR="006E6F46" w:rsidRPr="00EC5BB4">
        <w:rPr>
          <w:rFonts w:cs="Arial"/>
          <w:b/>
          <w:sz w:val="24"/>
          <w:szCs w:val="24"/>
        </w:rPr>
        <w:t>.</w:t>
      </w:r>
      <w:proofErr w:type="gramEnd"/>
    </w:p>
    <w:p w14:paraId="094B4E2F" w14:textId="77777777" w:rsidR="00DF3786" w:rsidRPr="00EC5BB4" w:rsidRDefault="00DF3786" w:rsidP="006E6F46">
      <w:pPr>
        <w:spacing w:before="0"/>
        <w:jc w:val="center"/>
        <w:rPr>
          <w:rFonts w:cs="Arial"/>
          <w:b/>
          <w:sz w:val="24"/>
          <w:szCs w:val="24"/>
        </w:rPr>
      </w:pPr>
    </w:p>
    <w:p w14:paraId="29031C0B" w14:textId="77777777" w:rsidR="0080131F" w:rsidRPr="0080131F" w:rsidRDefault="0080131F" w:rsidP="0080131F">
      <w:pPr>
        <w:pStyle w:val="KDParagraf"/>
        <w:rPr>
          <w:rFonts w:eastAsia="Calibri" w:cs="Arial"/>
          <w:sz w:val="24"/>
          <w:szCs w:val="24"/>
          <w:lang w:val="am-ET"/>
        </w:rPr>
      </w:pPr>
      <w:r w:rsidRPr="0080131F">
        <w:rPr>
          <w:rFonts w:eastAsia="Calibri" w:cs="Arial"/>
          <w:sz w:val="24"/>
          <w:szCs w:val="24"/>
          <w:lang w:val="am-ET"/>
        </w:rPr>
        <w:t xml:space="preserve">Овај </w:t>
      </w:r>
      <w:r w:rsidRPr="0080131F">
        <w:rPr>
          <w:rFonts w:eastAsia="Calibri" w:cs="Arial"/>
          <w:sz w:val="24"/>
          <w:szCs w:val="24"/>
          <w:lang w:val="sr-Cyrl-RS"/>
        </w:rPr>
        <w:t>У</w:t>
      </w:r>
      <w:r w:rsidRPr="0080131F">
        <w:rPr>
          <w:rFonts w:eastAsia="Calibri" w:cs="Arial"/>
          <w:sz w:val="24"/>
          <w:szCs w:val="24"/>
          <w:lang w:val="am-ET"/>
        </w:rPr>
        <w:t xml:space="preserve">говор се сматра закљученим, под одложним условом, када га потпишу законски заступници Уговорних страна, а ступа на правну снагу када </w:t>
      </w:r>
      <w:r w:rsidRPr="0080131F">
        <w:rPr>
          <w:rFonts w:eastAsia="Calibri" w:cs="Arial"/>
          <w:sz w:val="24"/>
          <w:szCs w:val="24"/>
          <w:lang w:val="sr-Cyrl-RS"/>
        </w:rPr>
        <w:t xml:space="preserve">Продавац </w:t>
      </w:r>
      <w:r w:rsidRPr="0080131F">
        <w:rPr>
          <w:rFonts w:eastAsia="Calibri" w:cs="Arial"/>
          <w:sz w:val="24"/>
          <w:szCs w:val="24"/>
          <w:lang w:val="am-ET"/>
        </w:rPr>
        <w:t xml:space="preserve"> испуни одложни услов и достави</w:t>
      </w:r>
      <w:r w:rsidRPr="0080131F">
        <w:rPr>
          <w:rFonts w:eastAsia="Calibri" w:cs="Arial"/>
          <w:sz w:val="24"/>
          <w:szCs w:val="24"/>
          <w:lang w:val="sr-Cyrl-RS"/>
        </w:rPr>
        <w:t xml:space="preserve"> у уговореном </w:t>
      </w:r>
      <w:r w:rsidRPr="0080131F">
        <w:rPr>
          <w:rFonts w:eastAsia="Calibri" w:cs="Arial"/>
          <w:sz w:val="24"/>
          <w:szCs w:val="24"/>
          <w:lang w:val="am-ET"/>
        </w:rPr>
        <w:t>року средств</w:t>
      </w:r>
      <w:r w:rsidRPr="0080131F">
        <w:rPr>
          <w:rFonts w:eastAsia="Calibri" w:cs="Arial"/>
          <w:sz w:val="24"/>
          <w:szCs w:val="24"/>
          <w:lang w:val="sr-Cyrl-RS"/>
        </w:rPr>
        <w:t>о</w:t>
      </w:r>
      <w:r w:rsidRPr="0080131F">
        <w:rPr>
          <w:rFonts w:eastAsia="Calibri" w:cs="Arial"/>
          <w:sz w:val="24"/>
          <w:szCs w:val="24"/>
          <w:lang w:val="am-ET"/>
        </w:rPr>
        <w:t xml:space="preserve"> финансијског обезбеђења</w:t>
      </w:r>
      <w:r w:rsidRPr="0080131F">
        <w:rPr>
          <w:rFonts w:eastAsia="Calibri" w:cs="Arial"/>
          <w:sz w:val="24"/>
          <w:szCs w:val="24"/>
          <w:lang w:val="sr-Cyrl-RS"/>
        </w:rPr>
        <w:t xml:space="preserve"> за добро извршење посла</w:t>
      </w:r>
      <w:r w:rsidRPr="0080131F">
        <w:rPr>
          <w:rFonts w:eastAsia="Calibri" w:cs="Arial"/>
          <w:sz w:val="24"/>
          <w:szCs w:val="24"/>
          <w:lang w:val="am-ET"/>
        </w:rPr>
        <w:t xml:space="preserve">, у свему у складу са чланом </w:t>
      </w:r>
      <w:r w:rsidRPr="0080131F">
        <w:rPr>
          <w:rFonts w:eastAsia="Calibri" w:cs="Arial"/>
          <w:sz w:val="24"/>
          <w:szCs w:val="24"/>
          <w:lang w:val="sr-Cyrl-RS"/>
        </w:rPr>
        <w:t>6</w:t>
      </w:r>
      <w:r w:rsidRPr="0080131F">
        <w:rPr>
          <w:rFonts w:eastAsia="Calibri" w:cs="Arial"/>
          <w:sz w:val="24"/>
          <w:szCs w:val="24"/>
          <w:lang w:val="am-ET"/>
        </w:rPr>
        <w:t>.</w:t>
      </w:r>
      <w:r w:rsidRPr="0080131F">
        <w:rPr>
          <w:rFonts w:eastAsia="Calibri" w:cs="Arial"/>
          <w:sz w:val="24"/>
          <w:szCs w:val="24"/>
          <w:lang w:val="sr-Cyrl-RS"/>
        </w:rPr>
        <w:t xml:space="preserve"> став 1.</w:t>
      </w:r>
      <w:r w:rsidRPr="0080131F">
        <w:rPr>
          <w:rFonts w:eastAsia="Calibri" w:cs="Arial"/>
          <w:sz w:val="24"/>
          <w:szCs w:val="24"/>
          <w:lang w:val="am-ET"/>
        </w:rPr>
        <w:t xml:space="preserve"> овог </w:t>
      </w:r>
      <w:r w:rsidRPr="0080131F">
        <w:rPr>
          <w:rFonts w:eastAsia="Calibri" w:cs="Arial"/>
          <w:sz w:val="24"/>
          <w:szCs w:val="24"/>
          <w:lang w:val="sr-Cyrl-RS"/>
        </w:rPr>
        <w:t>У</w:t>
      </w:r>
      <w:r w:rsidRPr="0080131F">
        <w:rPr>
          <w:rFonts w:eastAsia="Calibri" w:cs="Arial"/>
          <w:sz w:val="24"/>
          <w:szCs w:val="24"/>
          <w:lang w:val="am-ET"/>
        </w:rPr>
        <w:t>говора.</w:t>
      </w:r>
    </w:p>
    <w:p w14:paraId="7757A9F5" w14:textId="77777777" w:rsidR="00112FDD" w:rsidRPr="00EC5BB4" w:rsidRDefault="00112FDD" w:rsidP="006E6F46">
      <w:pPr>
        <w:pStyle w:val="KDParagraf"/>
        <w:spacing w:before="0"/>
        <w:rPr>
          <w:rFonts w:eastAsia="Calibri" w:cs="Arial"/>
          <w:sz w:val="24"/>
          <w:szCs w:val="24"/>
        </w:rPr>
      </w:pPr>
    </w:p>
    <w:p w14:paraId="792025A5" w14:textId="77777777" w:rsidR="006E6F46" w:rsidRPr="00DF3786" w:rsidRDefault="006E6F46" w:rsidP="006E6F46">
      <w:pPr>
        <w:pStyle w:val="KDParagraf"/>
        <w:spacing w:before="0"/>
        <w:rPr>
          <w:rFonts w:eastAsia="Calibri" w:cs="Arial"/>
          <w:sz w:val="24"/>
          <w:szCs w:val="24"/>
        </w:rPr>
      </w:pPr>
      <w:proofErr w:type="gramStart"/>
      <w:r w:rsidRPr="00DF3786">
        <w:rPr>
          <w:rFonts w:eastAsia="Calibri" w:cs="Arial"/>
          <w:sz w:val="24"/>
          <w:szCs w:val="24"/>
        </w:rPr>
        <w:t xml:space="preserve">Испуњењем обавеза </w:t>
      </w:r>
      <w:r w:rsidR="0080131F">
        <w:rPr>
          <w:rFonts w:eastAsia="Calibri" w:cs="Arial"/>
          <w:sz w:val="24"/>
          <w:szCs w:val="24"/>
          <w:lang w:val="sr-Cyrl-RS"/>
        </w:rPr>
        <w:t>У</w:t>
      </w:r>
      <w:r w:rsidRPr="00DF3786">
        <w:rPr>
          <w:rFonts w:eastAsia="Calibri" w:cs="Arial"/>
          <w:sz w:val="24"/>
          <w:szCs w:val="24"/>
        </w:rPr>
        <w:t>говорних страна Уговор се сматра извршеним.</w:t>
      </w:r>
      <w:proofErr w:type="gramEnd"/>
    </w:p>
    <w:p w14:paraId="61511EB4" w14:textId="77777777" w:rsidR="00DF3786" w:rsidRDefault="00DF3786" w:rsidP="006E6F46">
      <w:pPr>
        <w:spacing w:before="0"/>
        <w:rPr>
          <w:rFonts w:cs="Arial"/>
          <w:color w:val="00B0F0"/>
          <w:spacing w:val="2"/>
          <w:sz w:val="24"/>
          <w:szCs w:val="24"/>
          <w:lang w:val="sr-Cyrl-RS"/>
        </w:rPr>
      </w:pPr>
    </w:p>
    <w:p w14:paraId="0013D1A9" w14:textId="77777777" w:rsidR="006E6F46" w:rsidRPr="00DF3786" w:rsidRDefault="006E6F46" w:rsidP="00DF3786">
      <w:pPr>
        <w:spacing w:before="0"/>
        <w:rPr>
          <w:rFonts w:cs="Arial"/>
          <w:sz w:val="24"/>
          <w:szCs w:val="24"/>
          <w:lang w:eastAsia="sr-Latn-CS"/>
        </w:rPr>
      </w:pPr>
      <w:r w:rsidRPr="00EC5BB4">
        <w:rPr>
          <w:rFonts w:cs="Arial"/>
          <w:b/>
          <w:sz w:val="24"/>
          <w:szCs w:val="24"/>
        </w:rPr>
        <w:t xml:space="preserve"> </w:t>
      </w:r>
    </w:p>
    <w:p w14:paraId="135EF3F3" w14:textId="77777777" w:rsidR="006E6F46" w:rsidRDefault="006E6F46" w:rsidP="000A6678">
      <w:pPr>
        <w:spacing w:before="0"/>
        <w:rPr>
          <w:rFonts w:cs="Arial"/>
          <w:b/>
          <w:sz w:val="24"/>
          <w:szCs w:val="24"/>
        </w:rPr>
      </w:pPr>
      <w:r w:rsidRPr="00EC5BB4">
        <w:rPr>
          <w:rFonts w:cs="Arial"/>
          <w:b/>
          <w:sz w:val="24"/>
          <w:szCs w:val="24"/>
        </w:rPr>
        <w:t>ЗАВРШНЕ ОДРЕДБЕ</w:t>
      </w:r>
    </w:p>
    <w:p w14:paraId="3CC1638E" w14:textId="77777777" w:rsidR="00FA5374" w:rsidRPr="00EC5BB4" w:rsidRDefault="00FA5374" w:rsidP="00FA5374">
      <w:pPr>
        <w:spacing w:before="0"/>
        <w:jc w:val="center"/>
        <w:rPr>
          <w:rFonts w:cs="Arial"/>
          <w:sz w:val="24"/>
          <w:szCs w:val="24"/>
        </w:rPr>
      </w:pPr>
      <w:proofErr w:type="gramStart"/>
      <w:r w:rsidRPr="00EC5BB4">
        <w:rPr>
          <w:rFonts w:cs="Arial"/>
          <w:b/>
          <w:sz w:val="24"/>
          <w:szCs w:val="24"/>
        </w:rPr>
        <w:t xml:space="preserve">Члан </w:t>
      </w:r>
      <w:r w:rsidR="003F7C81">
        <w:rPr>
          <w:rFonts w:cs="Arial"/>
          <w:b/>
          <w:sz w:val="24"/>
          <w:szCs w:val="24"/>
          <w:lang w:val="sr-Cyrl-RS"/>
        </w:rPr>
        <w:t>16</w:t>
      </w:r>
      <w:r w:rsidRPr="00EC5BB4">
        <w:rPr>
          <w:rFonts w:cs="Arial"/>
          <w:b/>
          <w:sz w:val="24"/>
          <w:szCs w:val="24"/>
        </w:rPr>
        <w:t>.</w:t>
      </w:r>
      <w:proofErr w:type="gramEnd"/>
    </w:p>
    <w:p w14:paraId="62152182" w14:textId="77777777" w:rsidR="00FA5374" w:rsidRDefault="00FA5374" w:rsidP="000A6678">
      <w:pPr>
        <w:spacing w:before="0"/>
        <w:rPr>
          <w:rFonts w:cs="Arial"/>
          <w:b/>
          <w:sz w:val="24"/>
          <w:szCs w:val="24"/>
        </w:rPr>
      </w:pPr>
    </w:p>
    <w:p w14:paraId="5FB36792" w14:textId="77777777" w:rsidR="00FA5374" w:rsidRPr="00EC5BB4" w:rsidRDefault="00FA5374" w:rsidP="00FA5374">
      <w:pPr>
        <w:pStyle w:val="KDParagraf"/>
        <w:spacing w:before="0"/>
        <w:rPr>
          <w:rFonts w:eastAsia="Calibri" w:cs="Arial"/>
          <w:sz w:val="24"/>
          <w:szCs w:val="24"/>
        </w:rPr>
      </w:pPr>
      <w:proofErr w:type="gramStart"/>
      <w:r w:rsidRPr="00EC5BB4">
        <w:rPr>
          <w:rFonts w:eastAsia="Calibri" w:cs="Arial"/>
          <w:sz w:val="24"/>
          <w:szCs w:val="24"/>
        </w:rPr>
        <w:t>Овај Уговор и његови прилози сачињени су на српском језику.</w:t>
      </w:r>
      <w:proofErr w:type="gramEnd"/>
    </w:p>
    <w:p w14:paraId="009922BC" w14:textId="77777777" w:rsidR="00FA5374" w:rsidRPr="00EC5BB4" w:rsidRDefault="00FA5374" w:rsidP="00FA5374">
      <w:pPr>
        <w:pStyle w:val="KDParagraf"/>
        <w:spacing w:before="0"/>
        <w:rPr>
          <w:rFonts w:eastAsia="Calibri" w:cs="Arial"/>
          <w:sz w:val="24"/>
          <w:szCs w:val="24"/>
        </w:rPr>
      </w:pPr>
      <w:proofErr w:type="gramStart"/>
      <w:r w:rsidRPr="00EC5BB4">
        <w:rPr>
          <w:rFonts w:eastAsia="Calibri" w:cs="Arial"/>
          <w:sz w:val="24"/>
          <w:szCs w:val="24"/>
        </w:rPr>
        <w:t xml:space="preserve">На овај Уговор примењују се закони Републике Србије, </w:t>
      </w:r>
      <w:r w:rsidR="004F67F0">
        <w:rPr>
          <w:rFonts w:eastAsia="Calibri" w:cs="Arial"/>
          <w:sz w:val="24"/>
          <w:szCs w:val="24"/>
          <w:lang w:val="sr-Cyrl-RS"/>
        </w:rPr>
        <w:t>у</w:t>
      </w:r>
      <w:r w:rsidRPr="00EC5BB4">
        <w:rPr>
          <w:rFonts w:eastAsia="Calibri" w:cs="Arial"/>
          <w:sz w:val="24"/>
          <w:szCs w:val="24"/>
        </w:rPr>
        <w:t xml:space="preserve"> случају спора меродавно је право Републике Србије.</w:t>
      </w:r>
      <w:proofErr w:type="gramEnd"/>
    </w:p>
    <w:p w14:paraId="0DD63FD8" w14:textId="77777777" w:rsidR="00FA5374" w:rsidRPr="000A6678" w:rsidRDefault="00FA5374" w:rsidP="000A6678">
      <w:pPr>
        <w:spacing w:before="0"/>
        <w:rPr>
          <w:rFonts w:cs="Arial"/>
          <w:b/>
          <w:sz w:val="24"/>
          <w:szCs w:val="24"/>
        </w:rPr>
      </w:pPr>
    </w:p>
    <w:p w14:paraId="6F5C0820" w14:textId="77777777" w:rsidR="006E6F46" w:rsidRPr="00EC5BB4" w:rsidRDefault="006E6F46" w:rsidP="006E6F46">
      <w:pPr>
        <w:spacing w:before="0"/>
        <w:jc w:val="center"/>
        <w:rPr>
          <w:rFonts w:cs="Arial"/>
          <w:sz w:val="24"/>
          <w:szCs w:val="24"/>
        </w:rPr>
      </w:pPr>
      <w:proofErr w:type="gramStart"/>
      <w:r w:rsidRPr="00EC5BB4">
        <w:rPr>
          <w:rFonts w:cs="Arial"/>
          <w:b/>
          <w:sz w:val="24"/>
          <w:szCs w:val="24"/>
        </w:rPr>
        <w:t xml:space="preserve">Члан </w:t>
      </w:r>
      <w:r w:rsidR="003F7C81">
        <w:rPr>
          <w:rFonts w:cs="Arial"/>
          <w:b/>
          <w:sz w:val="24"/>
          <w:szCs w:val="24"/>
          <w:lang w:val="sr-Cyrl-RS"/>
        </w:rPr>
        <w:t>17</w:t>
      </w:r>
      <w:r w:rsidRPr="00EC5BB4">
        <w:rPr>
          <w:rFonts w:cs="Arial"/>
          <w:b/>
          <w:sz w:val="24"/>
          <w:szCs w:val="24"/>
        </w:rPr>
        <w:t>.</w:t>
      </w:r>
      <w:proofErr w:type="gramEnd"/>
    </w:p>
    <w:p w14:paraId="38B0A3FB" w14:textId="77777777" w:rsidR="006E6F46" w:rsidRDefault="006E6F46" w:rsidP="006E6F46">
      <w:pPr>
        <w:tabs>
          <w:tab w:val="left" w:pos="9090"/>
        </w:tabs>
        <w:rPr>
          <w:rFonts w:cs="Arial"/>
          <w:sz w:val="24"/>
          <w:szCs w:val="24"/>
          <w:lang w:val="sr-Cyrl-CS"/>
        </w:rPr>
      </w:pPr>
      <w:proofErr w:type="gramStart"/>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w:t>
      </w:r>
      <w:r w:rsidR="0034323D" w:rsidRPr="0034323D">
        <w:rPr>
          <w:rFonts w:cs="Arial"/>
          <w:sz w:val="24"/>
          <w:szCs w:val="24"/>
        </w:rPr>
        <w:t>ЗОО</w:t>
      </w:r>
      <w:r w:rsidR="0034323D">
        <w:rPr>
          <w:rFonts w:cs="Arial"/>
          <w:sz w:val="24"/>
          <w:szCs w:val="24"/>
          <w:lang w:val="sr-Cyrl-RS"/>
        </w:rPr>
        <w:t xml:space="preserve"> </w:t>
      </w:r>
      <w:r w:rsidRPr="00EC5BB4">
        <w:rPr>
          <w:rFonts w:cs="Arial"/>
          <w:sz w:val="24"/>
          <w:szCs w:val="24"/>
          <w:lang w:val="pt-BR"/>
        </w:rPr>
        <w:t xml:space="preserve">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roofErr w:type="gramEnd"/>
    </w:p>
    <w:p w14:paraId="6B8FA913" w14:textId="77777777" w:rsidR="0034323D" w:rsidRPr="0034323D" w:rsidRDefault="0034323D" w:rsidP="006E6F46">
      <w:pPr>
        <w:tabs>
          <w:tab w:val="left" w:pos="9090"/>
        </w:tabs>
        <w:rPr>
          <w:rFonts w:cs="Arial"/>
          <w:sz w:val="24"/>
          <w:szCs w:val="24"/>
          <w:lang w:val="sr-Cyrl-RS"/>
        </w:rPr>
      </w:pPr>
    </w:p>
    <w:p w14:paraId="01563664" w14:textId="77777777" w:rsidR="006E6F46" w:rsidRPr="00EC5BB4" w:rsidRDefault="006E6F46" w:rsidP="006E6F46">
      <w:pPr>
        <w:spacing w:before="0"/>
        <w:jc w:val="center"/>
        <w:rPr>
          <w:rFonts w:cs="Arial"/>
          <w:b/>
          <w:sz w:val="24"/>
          <w:szCs w:val="24"/>
        </w:rPr>
      </w:pPr>
      <w:r w:rsidRPr="00EC5BB4">
        <w:rPr>
          <w:rFonts w:cs="Arial"/>
          <w:b/>
          <w:sz w:val="24"/>
          <w:szCs w:val="24"/>
          <w:lang w:val="ru-RU"/>
        </w:rPr>
        <w:t xml:space="preserve">Члан </w:t>
      </w:r>
      <w:r w:rsidR="003F7C81">
        <w:rPr>
          <w:rFonts w:cs="Arial"/>
          <w:b/>
          <w:sz w:val="24"/>
          <w:szCs w:val="24"/>
          <w:lang w:val="sr-Cyrl-RS"/>
        </w:rPr>
        <w:t>18</w:t>
      </w:r>
      <w:r w:rsidRPr="00EC5BB4">
        <w:rPr>
          <w:rFonts w:cs="Arial"/>
          <w:b/>
          <w:sz w:val="24"/>
          <w:szCs w:val="24"/>
          <w:lang w:val="ru-RU"/>
        </w:rPr>
        <w:t>.</w:t>
      </w:r>
    </w:p>
    <w:p w14:paraId="637150CD" w14:textId="77777777" w:rsidR="00DF3786" w:rsidRPr="00DF3786" w:rsidRDefault="006E6F46" w:rsidP="006E6F46">
      <w:pPr>
        <w:tabs>
          <w:tab w:val="left" w:pos="9090"/>
        </w:tabs>
        <w:rPr>
          <w:rFonts w:cs="Arial"/>
          <w:sz w:val="24"/>
          <w:szCs w:val="24"/>
          <w:lang w:val="sr-Cyrl-RS"/>
        </w:rPr>
      </w:pPr>
      <w:r w:rsidRPr="00EC5BB4">
        <w:rPr>
          <w:rFonts w:cs="Arial"/>
          <w:sz w:val="24"/>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w:t>
      </w:r>
      <w:r w:rsidRPr="00952F6B">
        <w:rPr>
          <w:rFonts w:cs="Arial"/>
          <w:color w:val="000000" w:themeColor="text1"/>
          <w:sz w:val="24"/>
          <w:szCs w:val="24"/>
        </w:rPr>
        <w:t>настао из овог Уговора буде коначно решен од стране стварно надлежног суда у Београду</w:t>
      </w:r>
      <w:proofErr w:type="gramStart"/>
      <w:r w:rsidR="0034323D" w:rsidRPr="00952F6B">
        <w:rPr>
          <w:rFonts w:cs="Arial"/>
          <w:color w:val="000000" w:themeColor="text1"/>
          <w:sz w:val="24"/>
          <w:szCs w:val="24"/>
        </w:rPr>
        <w:t>/(</w:t>
      </w:r>
      <w:proofErr w:type="gramEnd"/>
      <w:r w:rsidR="001F3DE9" w:rsidRPr="00952F6B">
        <w:rPr>
          <w:rFonts w:cs="Arial"/>
          <w:color w:val="000000" w:themeColor="text1"/>
          <w:sz w:val="24"/>
          <w:szCs w:val="24"/>
          <w:lang w:val="sr-Cyrl-RS"/>
        </w:rPr>
        <w:t xml:space="preserve">Сталне </w:t>
      </w:r>
      <w:r w:rsidR="0034323D" w:rsidRPr="00952F6B">
        <w:rPr>
          <w:rFonts w:cs="Arial"/>
          <w:color w:val="000000" w:themeColor="text1"/>
          <w:sz w:val="24"/>
          <w:szCs w:val="24"/>
        </w:rPr>
        <w:t>арбитраже при Привредној комори Србије, уз примену њеног Правилника</w:t>
      </w:r>
      <w:r w:rsidR="0034323D" w:rsidRPr="00952F6B">
        <w:rPr>
          <w:rFonts w:cs="Arial"/>
          <w:color w:val="000000" w:themeColor="text1"/>
          <w:sz w:val="24"/>
          <w:szCs w:val="24"/>
          <w:lang w:val="sr-Cyrl-RS"/>
        </w:rPr>
        <w:t>.</w:t>
      </w:r>
    </w:p>
    <w:p w14:paraId="0D35A457" w14:textId="77777777" w:rsidR="006E6F46" w:rsidRPr="00EC5BB4" w:rsidRDefault="006E6F46" w:rsidP="006E6F46">
      <w:pPr>
        <w:tabs>
          <w:tab w:val="left" w:pos="9090"/>
        </w:tabs>
        <w:rPr>
          <w:rFonts w:cs="Arial"/>
          <w:sz w:val="24"/>
          <w:szCs w:val="24"/>
        </w:rPr>
      </w:pPr>
      <w:proofErr w:type="gramStart"/>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roofErr w:type="gramEnd"/>
    </w:p>
    <w:p w14:paraId="5DEE50B4" w14:textId="77777777" w:rsidR="00FC358A" w:rsidRPr="00EC5BB4" w:rsidRDefault="00FC358A" w:rsidP="000A6678">
      <w:pPr>
        <w:spacing w:before="0"/>
        <w:rPr>
          <w:rFonts w:cs="Arial"/>
          <w:b/>
          <w:sz w:val="24"/>
          <w:szCs w:val="24"/>
        </w:rPr>
      </w:pPr>
    </w:p>
    <w:p w14:paraId="4819A5E9" w14:textId="77777777" w:rsidR="00DF3786" w:rsidRDefault="00DF3786" w:rsidP="00DF3786">
      <w:pPr>
        <w:spacing w:before="0"/>
        <w:jc w:val="left"/>
        <w:rPr>
          <w:rFonts w:cs="Arial"/>
          <w:spacing w:val="2"/>
          <w:sz w:val="24"/>
          <w:szCs w:val="24"/>
          <w:lang w:val="sr-Cyrl-CS"/>
        </w:rPr>
      </w:pPr>
    </w:p>
    <w:p w14:paraId="1AFEA800" w14:textId="77777777" w:rsidR="00DF3786" w:rsidRPr="00DF3786" w:rsidRDefault="00DF3786" w:rsidP="00DF3786">
      <w:pPr>
        <w:spacing w:before="0"/>
        <w:jc w:val="center"/>
        <w:rPr>
          <w:rFonts w:cs="Arial"/>
          <w:b/>
          <w:spacing w:val="2"/>
          <w:sz w:val="24"/>
          <w:szCs w:val="24"/>
        </w:rPr>
      </w:pPr>
      <w:proofErr w:type="gramStart"/>
      <w:r w:rsidRPr="00DF3786">
        <w:rPr>
          <w:rFonts w:cs="Arial"/>
          <w:b/>
          <w:spacing w:val="2"/>
          <w:sz w:val="24"/>
          <w:szCs w:val="24"/>
        </w:rPr>
        <w:t xml:space="preserve">Члан </w:t>
      </w:r>
      <w:r w:rsidR="003F7C81">
        <w:rPr>
          <w:rFonts w:cs="Arial"/>
          <w:b/>
          <w:spacing w:val="2"/>
          <w:sz w:val="24"/>
          <w:szCs w:val="24"/>
          <w:lang w:val="sr-Cyrl-RS"/>
        </w:rPr>
        <w:t>20</w:t>
      </w:r>
      <w:r w:rsidRPr="00DF3786">
        <w:rPr>
          <w:rFonts w:cs="Arial"/>
          <w:b/>
          <w:spacing w:val="2"/>
          <w:sz w:val="24"/>
          <w:szCs w:val="24"/>
        </w:rPr>
        <w:t>.</w:t>
      </w:r>
      <w:proofErr w:type="gramEnd"/>
    </w:p>
    <w:p w14:paraId="367FBF00" w14:textId="77777777" w:rsidR="00DF3786" w:rsidRPr="00EC5BB4" w:rsidRDefault="00DF3786" w:rsidP="00DF3786">
      <w:pPr>
        <w:spacing w:before="0"/>
        <w:jc w:val="left"/>
        <w:rPr>
          <w:rFonts w:cs="Arial"/>
          <w:spacing w:val="2"/>
          <w:sz w:val="24"/>
          <w:szCs w:val="24"/>
          <w:lang w:val="sr-Cyrl-CS"/>
        </w:rPr>
      </w:pPr>
    </w:p>
    <w:p w14:paraId="5DCF22EA" w14:textId="77777777" w:rsidR="006E6F46" w:rsidRPr="00EC5BB4" w:rsidRDefault="00FC358A" w:rsidP="006E6F46">
      <w:pPr>
        <w:spacing w:before="0"/>
        <w:rPr>
          <w:rFonts w:cs="Arial"/>
          <w:spacing w:val="2"/>
          <w:sz w:val="24"/>
          <w:szCs w:val="24"/>
          <w:lang w:val="sr-Cyrl-CS"/>
        </w:rPr>
      </w:pPr>
      <w:r>
        <w:rPr>
          <w:rFonts w:cs="Arial"/>
          <w:spacing w:val="2"/>
          <w:sz w:val="24"/>
          <w:szCs w:val="24"/>
          <w:lang w:val="sr-Cyrl-CS"/>
        </w:rPr>
        <w:t>Саставни део овог У</w:t>
      </w:r>
      <w:r w:rsidR="006E6F46" w:rsidRPr="00EC5BB4">
        <w:rPr>
          <w:rFonts w:cs="Arial"/>
          <w:spacing w:val="2"/>
          <w:sz w:val="24"/>
          <w:szCs w:val="24"/>
          <w:lang w:val="sr-Cyrl-CS"/>
        </w:rPr>
        <w:t>говора су и његови прилози, како следи:</w:t>
      </w:r>
    </w:p>
    <w:p w14:paraId="6E7B4286" w14:textId="77777777" w:rsidR="006E6F46" w:rsidRPr="00DF3786" w:rsidRDefault="00DF3786" w:rsidP="006E6F46">
      <w:pPr>
        <w:tabs>
          <w:tab w:val="left" w:pos="9090"/>
        </w:tabs>
        <w:rPr>
          <w:rFonts w:cs="Arial"/>
          <w:sz w:val="24"/>
          <w:szCs w:val="24"/>
          <w:lang w:val="sr-Cyrl-RS"/>
        </w:rPr>
      </w:pPr>
      <w:r>
        <w:rPr>
          <w:rFonts w:cs="Arial"/>
          <w:sz w:val="24"/>
          <w:szCs w:val="24"/>
        </w:rPr>
        <w:lastRenderedPageBreak/>
        <w:t xml:space="preserve">Прилог 1 </w:t>
      </w:r>
      <w:r w:rsidRPr="00EC5BB4">
        <w:rPr>
          <w:rFonts w:cs="Arial"/>
          <w:sz w:val="24"/>
          <w:szCs w:val="24"/>
        </w:rPr>
        <w:t>Конкурсна документација</w:t>
      </w:r>
      <w:r>
        <w:rPr>
          <w:rFonts w:cs="Arial"/>
          <w:sz w:val="24"/>
          <w:szCs w:val="24"/>
          <w:lang w:val="sr-Cyrl-RS"/>
        </w:rPr>
        <w:t xml:space="preserve"> (на Порталу јавних набавки под шифром</w:t>
      </w:r>
      <w:r w:rsidR="0045099A">
        <w:rPr>
          <w:rFonts w:cs="Arial"/>
          <w:sz w:val="24"/>
          <w:szCs w:val="24"/>
          <w:lang w:val="sr-Cyrl-RS"/>
        </w:rPr>
        <w:t>______________</w:t>
      </w:r>
      <w:r>
        <w:rPr>
          <w:rFonts w:cs="Arial"/>
          <w:sz w:val="24"/>
          <w:szCs w:val="24"/>
          <w:lang w:val="sr-Cyrl-RS"/>
        </w:rPr>
        <w:t>)</w:t>
      </w:r>
    </w:p>
    <w:p w14:paraId="09B3EE84" w14:textId="77777777" w:rsidR="006E6F46" w:rsidRPr="00DF3786" w:rsidRDefault="006E6F46" w:rsidP="006E6F46">
      <w:pPr>
        <w:tabs>
          <w:tab w:val="left" w:pos="9090"/>
        </w:tabs>
        <w:rPr>
          <w:rFonts w:cs="Arial"/>
          <w:sz w:val="24"/>
          <w:szCs w:val="24"/>
          <w:lang w:val="sr-Cyrl-RS"/>
        </w:rPr>
      </w:pPr>
      <w:r w:rsidRPr="00EC5BB4">
        <w:rPr>
          <w:rFonts w:cs="Arial"/>
          <w:sz w:val="24"/>
          <w:szCs w:val="24"/>
        </w:rPr>
        <w:t xml:space="preserve">Приллог 2 </w:t>
      </w:r>
      <w:r w:rsidR="00DF3786">
        <w:rPr>
          <w:rFonts w:cs="Arial"/>
          <w:sz w:val="24"/>
          <w:szCs w:val="24"/>
          <w:lang w:val="sr-Cyrl-RS"/>
        </w:rPr>
        <w:t xml:space="preserve">  Образац Понуде</w:t>
      </w:r>
      <w:r w:rsidR="00880E58">
        <w:rPr>
          <w:rFonts w:cs="Arial"/>
          <w:sz w:val="24"/>
          <w:szCs w:val="24"/>
          <w:lang w:val="sr-Cyrl-RS"/>
        </w:rPr>
        <w:t xml:space="preserve"> Продавца </w:t>
      </w:r>
      <w:proofErr w:type="gramStart"/>
      <w:r w:rsidR="00880E58">
        <w:rPr>
          <w:rFonts w:cs="Arial"/>
          <w:sz w:val="24"/>
          <w:szCs w:val="24"/>
          <w:lang w:val="sr-Cyrl-RS"/>
        </w:rPr>
        <w:t>број  од</w:t>
      </w:r>
      <w:proofErr w:type="gramEnd"/>
      <w:r w:rsidR="00880E58">
        <w:rPr>
          <w:rFonts w:cs="Arial"/>
          <w:sz w:val="24"/>
          <w:szCs w:val="24"/>
          <w:lang w:val="sr-Cyrl-RS"/>
        </w:rPr>
        <w:t xml:space="preserve"> </w:t>
      </w:r>
    </w:p>
    <w:p w14:paraId="56D1FDB7" w14:textId="77777777" w:rsidR="006E6F46" w:rsidRPr="00DF3786" w:rsidRDefault="006E6F46" w:rsidP="006E6F46">
      <w:pPr>
        <w:tabs>
          <w:tab w:val="left" w:pos="9090"/>
        </w:tabs>
        <w:rPr>
          <w:rFonts w:cs="Arial"/>
          <w:sz w:val="24"/>
          <w:szCs w:val="24"/>
          <w:lang w:val="sr-Cyrl-RS"/>
        </w:rPr>
      </w:pPr>
      <w:r w:rsidRPr="00EC5BB4">
        <w:rPr>
          <w:rFonts w:cs="Arial"/>
          <w:sz w:val="24"/>
          <w:szCs w:val="24"/>
        </w:rPr>
        <w:t xml:space="preserve">Прилог 3 </w:t>
      </w:r>
      <w:r w:rsidR="00DF3786">
        <w:rPr>
          <w:rFonts w:cs="Arial"/>
          <w:sz w:val="24"/>
          <w:szCs w:val="24"/>
          <w:lang w:val="sr-Cyrl-RS"/>
        </w:rPr>
        <w:t xml:space="preserve">    Образац структуре цене</w:t>
      </w:r>
    </w:p>
    <w:p w14:paraId="50FF456C" w14:textId="77777777" w:rsidR="006E6F46" w:rsidRPr="00EC5BB4" w:rsidRDefault="006E6F46" w:rsidP="006E6F46">
      <w:pPr>
        <w:tabs>
          <w:tab w:val="left" w:pos="9090"/>
        </w:tabs>
        <w:rPr>
          <w:rFonts w:cs="Arial"/>
          <w:sz w:val="24"/>
          <w:szCs w:val="24"/>
        </w:rPr>
      </w:pPr>
      <w:r w:rsidRPr="00EC5BB4">
        <w:rPr>
          <w:rFonts w:cs="Arial"/>
          <w:sz w:val="24"/>
          <w:szCs w:val="24"/>
        </w:rPr>
        <w:t xml:space="preserve">Прилог 4 </w:t>
      </w:r>
      <w:r w:rsidR="00DF3786">
        <w:rPr>
          <w:rFonts w:cs="Arial"/>
          <w:sz w:val="24"/>
          <w:szCs w:val="24"/>
          <w:lang w:val="sr-Cyrl-RS"/>
        </w:rPr>
        <w:t xml:space="preserve">   </w:t>
      </w:r>
      <w:r w:rsidRPr="00EC5BB4">
        <w:rPr>
          <w:rFonts w:cs="Arial"/>
          <w:sz w:val="24"/>
          <w:szCs w:val="24"/>
        </w:rPr>
        <w:t>Техничка спецификација</w:t>
      </w:r>
    </w:p>
    <w:p w14:paraId="6C17284F" w14:textId="77777777" w:rsidR="006E6F46" w:rsidRPr="00952F6B" w:rsidRDefault="006E6F46" w:rsidP="0066436F">
      <w:pPr>
        <w:tabs>
          <w:tab w:val="left" w:pos="9090"/>
        </w:tabs>
        <w:jc w:val="left"/>
        <w:rPr>
          <w:rFonts w:cs="Arial"/>
          <w:color w:val="000000" w:themeColor="text1"/>
          <w:sz w:val="24"/>
          <w:szCs w:val="24"/>
          <w:lang w:val="sr-Cyrl-RS"/>
        </w:rPr>
      </w:pPr>
      <w:proofErr w:type="gramStart"/>
      <w:r w:rsidRPr="00952F6B">
        <w:rPr>
          <w:rFonts w:cs="Arial"/>
          <w:color w:val="000000" w:themeColor="text1"/>
          <w:sz w:val="24"/>
          <w:szCs w:val="24"/>
        </w:rPr>
        <w:t xml:space="preserve">Прилог 5 </w:t>
      </w:r>
      <w:r w:rsidR="00DF3786" w:rsidRPr="00952F6B">
        <w:rPr>
          <w:rFonts w:cs="Arial"/>
          <w:color w:val="000000" w:themeColor="text1"/>
          <w:sz w:val="24"/>
          <w:szCs w:val="24"/>
          <w:lang w:val="sr-Cyrl-RS"/>
        </w:rPr>
        <w:t xml:space="preserve">   </w:t>
      </w:r>
      <w:r w:rsidRPr="00952F6B">
        <w:rPr>
          <w:rFonts w:cs="Arial"/>
          <w:color w:val="000000" w:themeColor="text1"/>
          <w:sz w:val="24"/>
          <w:szCs w:val="24"/>
        </w:rPr>
        <w:t>Споразум о заједничком наступању</w:t>
      </w:r>
      <w:r w:rsidR="00880E58" w:rsidRPr="00952F6B">
        <w:rPr>
          <w:rFonts w:cs="Arial"/>
          <w:color w:val="000000" w:themeColor="text1"/>
          <w:sz w:val="24"/>
          <w:szCs w:val="24"/>
          <w:lang w:val="sr-Cyrl-RS"/>
        </w:rPr>
        <w:br/>
        <w:t>Прилог 6.</w:t>
      </w:r>
      <w:proofErr w:type="gramEnd"/>
      <w:r w:rsidR="00880E58" w:rsidRPr="00952F6B">
        <w:rPr>
          <w:rFonts w:cs="Arial"/>
          <w:color w:val="000000" w:themeColor="text1"/>
          <w:sz w:val="24"/>
          <w:szCs w:val="24"/>
          <w:lang w:val="sr-Cyrl-RS"/>
        </w:rPr>
        <w:t xml:space="preserve"> Средства Финансијског обезбеђења.</w:t>
      </w:r>
    </w:p>
    <w:p w14:paraId="534C1C7F" w14:textId="77777777" w:rsidR="00A52AB6" w:rsidRDefault="00A52AB6" w:rsidP="006E6F46">
      <w:pPr>
        <w:spacing w:before="0"/>
        <w:rPr>
          <w:rFonts w:cs="Arial"/>
          <w:i/>
          <w:spacing w:val="2"/>
          <w:sz w:val="24"/>
          <w:szCs w:val="24"/>
          <w:lang w:val="sr-Cyrl-CS"/>
        </w:rPr>
      </w:pPr>
    </w:p>
    <w:p w14:paraId="29EE1578" w14:textId="77777777" w:rsidR="00A52AB6" w:rsidRPr="00EC5BB4" w:rsidRDefault="00A52AB6" w:rsidP="006E6F46">
      <w:pPr>
        <w:spacing w:before="0"/>
        <w:rPr>
          <w:rFonts w:cs="Arial"/>
          <w:i/>
          <w:spacing w:val="2"/>
          <w:sz w:val="24"/>
          <w:szCs w:val="24"/>
          <w:lang w:val="sr-Cyrl-CS"/>
        </w:rPr>
      </w:pPr>
    </w:p>
    <w:p w14:paraId="2DBA7490" w14:textId="77777777" w:rsidR="006E6F46" w:rsidRDefault="006E6F46" w:rsidP="006E6F46">
      <w:pPr>
        <w:spacing w:before="0"/>
        <w:jc w:val="center"/>
        <w:rPr>
          <w:rFonts w:cs="Arial"/>
          <w:b/>
          <w:sz w:val="24"/>
          <w:szCs w:val="24"/>
        </w:rPr>
      </w:pPr>
      <w:proofErr w:type="gramStart"/>
      <w:r w:rsidRPr="00EC5BB4">
        <w:rPr>
          <w:rFonts w:cs="Arial"/>
          <w:b/>
          <w:sz w:val="24"/>
          <w:szCs w:val="24"/>
        </w:rPr>
        <w:t xml:space="preserve">Члан </w:t>
      </w:r>
      <w:r w:rsidR="003F7C81">
        <w:rPr>
          <w:rFonts w:cs="Arial"/>
          <w:b/>
          <w:sz w:val="24"/>
          <w:szCs w:val="24"/>
          <w:lang w:val="sr-Cyrl-RS"/>
        </w:rPr>
        <w:t>21</w:t>
      </w:r>
      <w:r w:rsidRPr="00EC5BB4">
        <w:rPr>
          <w:rFonts w:cs="Arial"/>
          <w:b/>
          <w:sz w:val="24"/>
          <w:szCs w:val="24"/>
        </w:rPr>
        <w:t>.</w:t>
      </w:r>
      <w:proofErr w:type="gramEnd"/>
    </w:p>
    <w:p w14:paraId="6516753A" w14:textId="77777777" w:rsidR="0034323D" w:rsidRDefault="0034323D" w:rsidP="006E6F46">
      <w:pPr>
        <w:spacing w:before="0"/>
        <w:jc w:val="center"/>
        <w:rPr>
          <w:rFonts w:cs="Arial"/>
          <w:b/>
          <w:sz w:val="24"/>
          <w:szCs w:val="24"/>
        </w:rPr>
      </w:pPr>
    </w:p>
    <w:p w14:paraId="299C25C3" w14:textId="77777777" w:rsidR="0034323D" w:rsidRDefault="0034323D" w:rsidP="0034323D">
      <w:pPr>
        <w:spacing w:before="0"/>
        <w:rPr>
          <w:rFonts w:cs="Arial"/>
          <w:spacing w:val="2"/>
          <w:sz w:val="24"/>
          <w:szCs w:val="24"/>
          <w:lang w:val="sr-Cyrl-CS"/>
        </w:rPr>
      </w:pPr>
      <w:r w:rsidRPr="00EC5BB4">
        <w:rPr>
          <w:rFonts w:cs="Arial"/>
          <w:spacing w:val="2"/>
          <w:sz w:val="24"/>
          <w:szCs w:val="24"/>
          <w:lang w:val="sr-Cyrl-CS"/>
        </w:rPr>
        <w:t>Уговорне с</w:t>
      </w:r>
      <w:r>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6616EB2" w14:textId="77777777" w:rsidR="0081783E" w:rsidRPr="00EC5BB4" w:rsidRDefault="0081783E" w:rsidP="006E6F46">
      <w:pPr>
        <w:spacing w:before="0"/>
        <w:jc w:val="center"/>
        <w:rPr>
          <w:rFonts w:cs="Arial"/>
          <w:b/>
          <w:sz w:val="24"/>
          <w:szCs w:val="24"/>
        </w:rPr>
      </w:pPr>
    </w:p>
    <w:p w14:paraId="42E0A018" w14:textId="77777777" w:rsidR="006E6F46" w:rsidRDefault="006E6F46" w:rsidP="006E6F46">
      <w:pPr>
        <w:pStyle w:val="KDParagraf"/>
        <w:spacing w:before="0"/>
        <w:rPr>
          <w:rFonts w:cs="Arial"/>
          <w:sz w:val="24"/>
          <w:szCs w:val="24"/>
        </w:rPr>
      </w:pPr>
      <w:r w:rsidRPr="00EC5BB4">
        <w:rPr>
          <w:rFonts w:cs="Arial"/>
          <w:sz w:val="24"/>
          <w:szCs w:val="24"/>
        </w:rPr>
        <w:t>Уговор је сачињен у 6 (</w:t>
      </w:r>
      <w:r w:rsidR="00672D7B">
        <w:rPr>
          <w:rFonts w:cs="Arial"/>
          <w:sz w:val="24"/>
          <w:szCs w:val="24"/>
          <w:lang w:val="sr-Cyrl-RS"/>
        </w:rPr>
        <w:t xml:space="preserve">словима: </w:t>
      </w:r>
      <w:r w:rsidRPr="00EC5BB4">
        <w:rPr>
          <w:rFonts w:cs="Arial"/>
          <w:sz w:val="24"/>
          <w:szCs w:val="24"/>
        </w:rPr>
        <w:t xml:space="preserve">шест) истоветних примерка, </w:t>
      </w:r>
      <w:r w:rsidR="00DF3786">
        <w:rPr>
          <w:rFonts w:cs="Arial"/>
          <w:sz w:val="24"/>
          <w:szCs w:val="24"/>
          <w:lang w:val="sr-Cyrl-RS"/>
        </w:rPr>
        <w:t>по 3 (</w:t>
      </w:r>
      <w:r w:rsidR="00672D7B">
        <w:rPr>
          <w:rFonts w:cs="Arial"/>
          <w:sz w:val="24"/>
          <w:szCs w:val="24"/>
          <w:lang w:val="sr-Cyrl-RS"/>
        </w:rPr>
        <w:t xml:space="preserve">словима: </w:t>
      </w:r>
      <w:r w:rsidR="00DF3786">
        <w:rPr>
          <w:rFonts w:cs="Arial"/>
          <w:sz w:val="24"/>
          <w:szCs w:val="24"/>
          <w:lang w:val="sr-Cyrl-RS"/>
        </w:rPr>
        <w:t xml:space="preserve">три) </w:t>
      </w:r>
      <w:r w:rsidRPr="00EC5BB4">
        <w:rPr>
          <w:rFonts w:cs="Arial"/>
          <w:sz w:val="24"/>
          <w:szCs w:val="24"/>
        </w:rPr>
        <w:t xml:space="preserve">примерка за </w:t>
      </w:r>
      <w:r w:rsidR="00DF3786">
        <w:rPr>
          <w:rFonts w:cs="Arial"/>
          <w:sz w:val="24"/>
          <w:szCs w:val="24"/>
          <w:lang w:val="sr-Cyrl-RS"/>
        </w:rPr>
        <w:t>сваку Уговорну страну</w:t>
      </w:r>
      <w:r w:rsidRPr="00EC5BB4">
        <w:rPr>
          <w:rFonts w:cs="Arial"/>
          <w:sz w:val="24"/>
          <w:szCs w:val="24"/>
        </w:rPr>
        <w:t>.</w:t>
      </w:r>
    </w:p>
    <w:p w14:paraId="3E6A951B" w14:textId="77777777" w:rsidR="00DF3786" w:rsidRPr="00EC5BB4" w:rsidRDefault="00DF3786" w:rsidP="006E6F46">
      <w:pPr>
        <w:pStyle w:val="KDParagraf"/>
        <w:spacing w:before="0"/>
        <w:rPr>
          <w:rFonts w:cs="Arial"/>
          <w:sz w:val="24"/>
          <w:szCs w:val="24"/>
        </w:rPr>
      </w:pPr>
    </w:p>
    <w:p w14:paraId="19E7053A" w14:textId="77777777" w:rsidR="006E6F46" w:rsidRPr="00EC5BB4" w:rsidRDefault="006E6F46"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201"/>
        <w:gridCol w:w="873"/>
        <w:gridCol w:w="4171"/>
      </w:tblGrid>
      <w:tr w:rsidR="006E6F46" w:rsidRPr="00EC5BB4" w14:paraId="736D8A35" w14:textId="77777777" w:rsidTr="00781B02">
        <w:tc>
          <w:tcPr>
            <w:tcW w:w="4503" w:type="dxa"/>
            <w:shd w:val="clear" w:color="auto" w:fill="auto"/>
            <w:vAlign w:val="center"/>
            <w:hideMark/>
          </w:tcPr>
          <w:p w14:paraId="4EC0426F" w14:textId="77777777" w:rsidR="006E6F46" w:rsidRPr="00EC5BB4" w:rsidRDefault="006E6F46" w:rsidP="00781B02">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40C1774A" w14:textId="77777777" w:rsidR="006E6F46" w:rsidRPr="00EC5BB4" w:rsidRDefault="006E6F46" w:rsidP="00781B02">
            <w:pPr>
              <w:spacing w:before="0"/>
              <w:jc w:val="center"/>
              <w:rPr>
                <w:rFonts w:cs="Arial"/>
                <w:b/>
                <w:smallCaps/>
                <w:sz w:val="24"/>
                <w:szCs w:val="24"/>
              </w:rPr>
            </w:pPr>
          </w:p>
        </w:tc>
        <w:tc>
          <w:tcPr>
            <w:tcW w:w="4395" w:type="dxa"/>
            <w:shd w:val="clear" w:color="auto" w:fill="auto"/>
            <w:vAlign w:val="center"/>
            <w:hideMark/>
          </w:tcPr>
          <w:p w14:paraId="590A18FD" w14:textId="77777777" w:rsidR="006E6F46" w:rsidRPr="00EC5BB4" w:rsidRDefault="006E6F46" w:rsidP="00781B02">
            <w:pPr>
              <w:spacing w:before="0"/>
              <w:jc w:val="center"/>
              <w:rPr>
                <w:rFonts w:cs="Arial"/>
                <w:b/>
                <w:smallCaps/>
                <w:sz w:val="24"/>
                <w:szCs w:val="24"/>
              </w:rPr>
            </w:pPr>
            <w:r w:rsidRPr="00EC5BB4">
              <w:rPr>
                <w:rFonts w:cs="Arial"/>
                <w:b/>
                <w:sz w:val="24"/>
                <w:szCs w:val="24"/>
              </w:rPr>
              <w:t>ПРОДАВАЦ</w:t>
            </w:r>
          </w:p>
        </w:tc>
      </w:tr>
      <w:tr w:rsidR="006E6F46" w:rsidRPr="00EC5BB4" w14:paraId="58C431A7" w14:textId="77777777" w:rsidTr="00781B02">
        <w:tc>
          <w:tcPr>
            <w:tcW w:w="4503" w:type="dxa"/>
            <w:shd w:val="clear" w:color="auto" w:fill="auto"/>
            <w:vAlign w:val="center"/>
            <w:hideMark/>
          </w:tcPr>
          <w:p w14:paraId="4C5C0D76" w14:textId="77777777" w:rsidR="00DF3786" w:rsidRPr="00DF3786" w:rsidRDefault="00DF3786" w:rsidP="00DF3786">
            <w:pPr>
              <w:spacing w:before="0"/>
              <w:jc w:val="center"/>
              <w:rPr>
                <w:rFonts w:cs="Arial"/>
                <w:b/>
                <w:sz w:val="24"/>
                <w:szCs w:val="24"/>
                <w:lang w:val="sr-Cyrl-RS"/>
              </w:rPr>
            </w:pPr>
            <w:r w:rsidRPr="00DF3786">
              <w:rPr>
                <w:rFonts w:cs="Arial"/>
                <w:b/>
                <w:sz w:val="24"/>
                <w:szCs w:val="24"/>
                <w:lang w:val="sr-Cyrl-RS"/>
              </w:rPr>
              <w:t xml:space="preserve">Јавно предузеће </w:t>
            </w:r>
          </w:p>
          <w:p w14:paraId="027D4B9A" w14:textId="77777777" w:rsidR="00DF3786" w:rsidRPr="00DF3786" w:rsidRDefault="00DF3786" w:rsidP="00DF3786">
            <w:pPr>
              <w:spacing w:before="0"/>
              <w:jc w:val="center"/>
              <w:rPr>
                <w:rFonts w:cs="Arial"/>
                <w:b/>
                <w:sz w:val="24"/>
                <w:szCs w:val="24"/>
                <w:lang w:val="sr-Cyrl-RS"/>
              </w:rPr>
            </w:pPr>
            <w:r w:rsidRPr="00DF3786">
              <w:rPr>
                <w:rFonts w:cs="Arial"/>
                <w:b/>
                <w:sz w:val="24"/>
                <w:szCs w:val="24"/>
                <w:lang w:val="sr-Cyrl-RS"/>
              </w:rPr>
              <w:t xml:space="preserve">    „Електропривреда Србије“ Београд                                  </w:t>
            </w:r>
          </w:p>
          <w:p w14:paraId="1BC9FD5B" w14:textId="77777777" w:rsidR="00DF3786" w:rsidRPr="00DF3786" w:rsidRDefault="00DF3786" w:rsidP="00DF3786">
            <w:pPr>
              <w:spacing w:before="0"/>
              <w:jc w:val="center"/>
              <w:rPr>
                <w:rFonts w:cs="Arial"/>
                <w:b/>
                <w:sz w:val="24"/>
                <w:szCs w:val="24"/>
                <w:lang w:val="sr-Cyrl-RS"/>
              </w:rPr>
            </w:pPr>
            <w:r w:rsidRPr="00DF3786">
              <w:rPr>
                <w:rFonts w:cs="Arial"/>
                <w:b/>
                <w:sz w:val="24"/>
                <w:szCs w:val="24"/>
                <w:lang w:val="sr-Cyrl-RS"/>
              </w:rPr>
              <w:t xml:space="preserve">   </w:t>
            </w:r>
          </w:p>
          <w:p w14:paraId="2F095E8F" w14:textId="77777777" w:rsidR="006E6F46" w:rsidRPr="00DF3786" w:rsidRDefault="00DF3786" w:rsidP="00DF3786">
            <w:pPr>
              <w:spacing w:before="0"/>
              <w:jc w:val="center"/>
              <w:rPr>
                <w:rFonts w:cs="Arial"/>
                <w:b/>
                <w:sz w:val="24"/>
                <w:szCs w:val="24"/>
                <w:lang w:val="sr-Cyrl-RS"/>
              </w:rPr>
            </w:pPr>
            <w:r w:rsidRPr="00DF3786">
              <w:rPr>
                <w:rFonts w:cs="Arial"/>
                <w:b/>
                <w:sz w:val="24"/>
                <w:szCs w:val="24"/>
                <w:lang w:val="sr-Cyrl-RS"/>
              </w:rPr>
              <w:t xml:space="preserve">          </w:t>
            </w:r>
          </w:p>
        </w:tc>
        <w:tc>
          <w:tcPr>
            <w:tcW w:w="1275" w:type="dxa"/>
            <w:shd w:val="clear" w:color="auto" w:fill="auto"/>
            <w:vAlign w:val="center"/>
          </w:tcPr>
          <w:p w14:paraId="157D5DE8" w14:textId="77777777" w:rsidR="006E6F46" w:rsidRPr="00EC5BB4" w:rsidRDefault="006E6F46" w:rsidP="00781B02">
            <w:pPr>
              <w:spacing w:before="0"/>
              <w:jc w:val="center"/>
              <w:rPr>
                <w:rFonts w:cs="Arial"/>
                <w:b/>
                <w:smallCaps/>
                <w:sz w:val="24"/>
                <w:szCs w:val="24"/>
              </w:rPr>
            </w:pPr>
          </w:p>
        </w:tc>
        <w:tc>
          <w:tcPr>
            <w:tcW w:w="4395" w:type="dxa"/>
            <w:shd w:val="clear" w:color="auto" w:fill="auto"/>
            <w:vAlign w:val="center"/>
          </w:tcPr>
          <w:p w14:paraId="05884B7A" w14:textId="77777777" w:rsidR="006E6F46" w:rsidRPr="00EC5BB4" w:rsidRDefault="006E6F46" w:rsidP="00781B02">
            <w:pPr>
              <w:spacing w:before="0"/>
              <w:jc w:val="center"/>
              <w:rPr>
                <w:rFonts w:cs="Arial"/>
                <w:b/>
                <w:smallCaps/>
                <w:sz w:val="24"/>
                <w:szCs w:val="24"/>
              </w:rPr>
            </w:pPr>
            <w:r w:rsidRPr="00EC5BB4">
              <w:rPr>
                <w:rFonts w:cs="Arial"/>
                <w:b/>
                <w:sz w:val="24"/>
                <w:szCs w:val="24"/>
              </w:rPr>
              <w:t>Назив</w:t>
            </w:r>
          </w:p>
        </w:tc>
      </w:tr>
      <w:tr w:rsidR="006E6F46" w:rsidRPr="00EC5BB4" w14:paraId="430CA019" w14:textId="77777777" w:rsidTr="00781B02">
        <w:tc>
          <w:tcPr>
            <w:tcW w:w="4503" w:type="dxa"/>
            <w:shd w:val="clear" w:color="auto" w:fill="auto"/>
            <w:vAlign w:val="center"/>
            <w:hideMark/>
          </w:tcPr>
          <w:p w14:paraId="79B1C58E" w14:textId="77777777" w:rsidR="006E6F46" w:rsidRPr="00EC5BB4" w:rsidRDefault="006E6F46" w:rsidP="00781B02">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33F4DC63" w14:textId="77777777" w:rsidR="006E6F46" w:rsidRPr="00EC5BB4" w:rsidRDefault="006E6F46" w:rsidP="00781B02">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53B788EC" w14:textId="77777777" w:rsidR="006E6F46" w:rsidRPr="00EC5BB4" w:rsidRDefault="006E6F46" w:rsidP="00781B02">
            <w:pPr>
              <w:spacing w:before="0"/>
              <w:jc w:val="center"/>
              <w:rPr>
                <w:rFonts w:cs="Arial"/>
                <w:b/>
                <w:smallCaps/>
                <w:sz w:val="24"/>
                <w:szCs w:val="24"/>
              </w:rPr>
            </w:pPr>
            <w:r w:rsidRPr="00EC5BB4">
              <w:rPr>
                <w:rFonts w:cs="Arial"/>
                <w:b/>
                <w:sz w:val="24"/>
                <w:szCs w:val="24"/>
              </w:rPr>
              <w:t>_____________________________</w:t>
            </w:r>
          </w:p>
        </w:tc>
      </w:tr>
      <w:tr w:rsidR="006E6F46" w:rsidRPr="00EC5BB4" w14:paraId="78F17870" w14:textId="77777777" w:rsidTr="00781B02">
        <w:tc>
          <w:tcPr>
            <w:tcW w:w="4503" w:type="dxa"/>
            <w:shd w:val="clear" w:color="auto" w:fill="auto"/>
            <w:vAlign w:val="center"/>
            <w:hideMark/>
          </w:tcPr>
          <w:p w14:paraId="5666BB2B" w14:textId="77777777" w:rsidR="0034323D" w:rsidRPr="00DF3786" w:rsidRDefault="0034323D" w:rsidP="0034323D">
            <w:pPr>
              <w:spacing w:before="0"/>
              <w:jc w:val="center"/>
              <w:rPr>
                <w:rFonts w:cs="Arial"/>
                <w:b/>
                <w:sz w:val="24"/>
                <w:szCs w:val="24"/>
                <w:lang w:val="sr-Cyrl-RS"/>
              </w:rPr>
            </w:pPr>
            <w:r w:rsidRPr="00DF3786">
              <w:rPr>
                <w:rFonts w:cs="Arial"/>
                <w:b/>
                <w:sz w:val="24"/>
                <w:szCs w:val="24"/>
                <w:lang w:val="sr-Cyrl-RS"/>
              </w:rPr>
              <w:t xml:space="preserve">   Милорад Грчић   </w:t>
            </w:r>
          </w:p>
          <w:p w14:paraId="3E274387" w14:textId="77777777" w:rsidR="006E6F46" w:rsidRPr="006619FB" w:rsidRDefault="006E6F46" w:rsidP="00781B02">
            <w:pPr>
              <w:spacing w:before="0"/>
              <w:jc w:val="center"/>
              <w:rPr>
                <w:rFonts w:cs="Arial"/>
                <w:b/>
                <w:smallCaps/>
                <w:sz w:val="24"/>
                <w:szCs w:val="24"/>
                <w:lang w:val="sr-Cyrl-RS"/>
              </w:rPr>
            </w:pPr>
          </w:p>
        </w:tc>
        <w:tc>
          <w:tcPr>
            <w:tcW w:w="1275" w:type="dxa"/>
            <w:shd w:val="clear" w:color="auto" w:fill="auto"/>
            <w:vAlign w:val="center"/>
          </w:tcPr>
          <w:p w14:paraId="035662E5" w14:textId="77777777" w:rsidR="006E6F46" w:rsidRPr="00EC5BB4" w:rsidRDefault="006E6F46" w:rsidP="00781B02">
            <w:pPr>
              <w:spacing w:before="0"/>
              <w:jc w:val="center"/>
              <w:rPr>
                <w:rFonts w:cs="Arial"/>
                <w:b/>
                <w:smallCaps/>
                <w:sz w:val="24"/>
                <w:szCs w:val="24"/>
              </w:rPr>
            </w:pPr>
          </w:p>
        </w:tc>
        <w:tc>
          <w:tcPr>
            <w:tcW w:w="4395" w:type="dxa"/>
            <w:shd w:val="clear" w:color="auto" w:fill="auto"/>
            <w:vAlign w:val="center"/>
            <w:hideMark/>
          </w:tcPr>
          <w:p w14:paraId="241C9E4B" w14:textId="77777777" w:rsidR="006E6F46" w:rsidRPr="00EC5BB4" w:rsidRDefault="006E6F46" w:rsidP="00781B02">
            <w:pPr>
              <w:spacing w:before="0"/>
              <w:jc w:val="center"/>
              <w:rPr>
                <w:rFonts w:cs="Arial"/>
                <w:b/>
                <w:smallCaps/>
                <w:sz w:val="24"/>
                <w:szCs w:val="24"/>
              </w:rPr>
            </w:pPr>
            <w:r w:rsidRPr="00EC5BB4">
              <w:rPr>
                <w:rFonts w:cs="Arial"/>
                <w:sz w:val="24"/>
                <w:szCs w:val="24"/>
              </w:rPr>
              <w:t>име и презиме</w:t>
            </w:r>
          </w:p>
        </w:tc>
      </w:tr>
      <w:tr w:rsidR="006E6F46" w:rsidRPr="00EC5BB4" w14:paraId="3EF8B62C" w14:textId="77777777" w:rsidTr="00781B02">
        <w:tc>
          <w:tcPr>
            <w:tcW w:w="4503" w:type="dxa"/>
            <w:shd w:val="clear" w:color="auto" w:fill="auto"/>
            <w:vAlign w:val="center"/>
            <w:hideMark/>
          </w:tcPr>
          <w:p w14:paraId="62A64EAE" w14:textId="77777777" w:rsidR="006E6F46" w:rsidRPr="00DF3786" w:rsidRDefault="00DF3786" w:rsidP="00781B02">
            <w:pPr>
              <w:spacing w:before="0"/>
              <w:jc w:val="center"/>
              <w:rPr>
                <w:rFonts w:cs="Arial"/>
                <w:sz w:val="24"/>
                <w:szCs w:val="24"/>
                <w:lang w:val="sr-Cyrl-RS"/>
              </w:rPr>
            </w:pPr>
            <w:r>
              <w:rPr>
                <w:rFonts w:cs="Arial"/>
                <w:sz w:val="24"/>
                <w:szCs w:val="24"/>
                <w:lang w:val="sr-Cyrl-RS"/>
              </w:rPr>
              <w:t>в.д.</w:t>
            </w:r>
            <w:r w:rsidR="00A17856">
              <w:rPr>
                <w:rFonts w:cs="Arial"/>
                <w:sz w:val="24"/>
                <w:szCs w:val="24"/>
                <w:lang w:val="sr-Cyrl-RS"/>
              </w:rPr>
              <w:t xml:space="preserve"> </w:t>
            </w:r>
            <w:r>
              <w:rPr>
                <w:rFonts w:cs="Arial"/>
                <w:sz w:val="24"/>
                <w:szCs w:val="24"/>
                <w:lang w:val="sr-Cyrl-RS"/>
              </w:rPr>
              <w:t>директора</w:t>
            </w:r>
          </w:p>
          <w:p w14:paraId="21255BEE" w14:textId="77777777" w:rsidR="006E6F46" w:rsidRPr="00EC5BB4" w:rsidRDefault="006E6F46" w:rsidP="00781B02">
            <w:pPr>
              <w:spacing w:before="0"/>
              <w:jc w:val="center"/>
              <w:rPr>
                <w:rFonts w:cs="Arial"/>
                <w:sz w:val="24"/>
                <w:szCs w:val="24"/>
                <w:lang w:val="sr-Cyrl-RS"/>
              </w:rPr>
            </w:pPr>
          </w:p>
        </w:tc>
        <w:tc>
          <w:tcPr>
            <w:tcW w:w="1275" w:type="dxa"/>
            <w:shd w:val="clear" w:color="auto" w:fill="auto"/>
            <w:vAlign w:val="center"/>
          </w:tcPr>
          <w:p w14:paraId="31447076" w14:textId="77777777" w:rsidR="006E6F46" w:rsidRPr="00EC5BB4" w:rsidRDefault="006E6F46" w:rsidP="00781B02">
            <w:pPr>
              <w:spacing w:before="0"/>
              <w:jc w:val="center"/>
              <w:rPr>
                <w:rFonts w:cs="Arial"/>
                <w:b/>
                <w:smallCaps/>
                <w:sz w:val="24"/>
                <w:szCs w:val="24"/>
              </w:rPr>
            </w:pPr>
          </w:p>
        </w:tc>
        <w:tc>
          <w:tcPr>
            <w:tcW w:w="4395" w:type="dxa"/>
            <w:shd w:val="clear" w:color="auto" w:fill="auto"/>
            <w:vAlign w:val="center"/>
          </w:tcPr>
          <w:p w14:paraId="299B1EC8" w14:textId="77777777" w:rsidR="006E6F46" w:rsidRPr="00EC5BB4" w:rsidRDefault="006E6F46" w:rsidP="00781B02">
            <w:pPr>
              <w:spacing w:before="0"/>
              <w:jc w:val="center"/>
              <w:rPr>
                <w:rFonts w:cs="Arial"/>
                <w:b/>
                <w:smallCaps/>
                <w:sz w:val="24"/>
                <w:szCs w:val="24"/>
              </w:rPr>
            </w:pPr>
            <w:r w:rsidRPr="00EC5BB4">
              <w:rPr>
                <w:rFonts w:cs="Arial"/>
                <w:sz w:val="24"/>
                <w:szCs w:val="24"/>
              </w:rPr>
              <w:t>функција</w:t>
            </w:r>
          </w:p>
        </w:tc>
      </w:tr>
    </w:tbl>
    <w:p w14:paraId="667195D1" w14:textId="77777777" w:rsidR="007E7BB8" w:rsidRPr="00EC5BB4" w:rsidRDefault="007E7BB8" w:rsidP="00343A18">
      <w:pPr>
        <w:pStyle w:val="KDParagraf"/>
        <w:spacing w:before="0"/>
        <w:rPr>
          <w:rFonts w:eastAsia="Calibri" w:cs="Arial"/>
          <w:noProof/>
          <w:color w:val="00B0F0"/>
          <w:sz w:val="24"/>
          <w:szCs w:val="24"/>
        </w:rPr>
      </w:pPr>
    </w:p>
    <w:sectPr w:rsidR="007E7BB8" w:rsidRPr="00EC5BB4"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B1D11" w14:textId="77777777" w:rsidR="0033257D" w:rsidRDefault="0033257D">
      <w:r>
        <w:separator/>
      </w:r>
    </w:p>
    <w:p w14:paraId="44E6C222" w14:textId="77777777" w:rsidR="0033257D" w:rsidRDefault="0033257D"/>
  </w:endnote>
  <w:endnote w:type="continuationSeparator" w:id="0">
    <w:p w14:paraId="508F74B0" w14:textId="77777777" w:rsidR="0033257D" w:rsidRDefault="0033257D">
      <w:r>
        <w:continuationSeparator/>
      </w:r>
    </w:p>
    <w:p w14:paraId="2A7C5AC8" w14:textId="77777777" w:rsidR="0033257D" w:rsidRDefault="00332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00DEC" w14:textId="77777777" w:rsidR="00A314A6" w:rsidRDefault="00A314A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830688" w14:textId="77777777" w:rsidR="00A314A6" w:rsidRDefault="00A314A6" w:rsidP="00841BE7">
    <w:pPr>
      <w:pStyle w:val="Footer"/>
      <w:ind w:right="360"/>
    </w:pPr>
  </w:p>
  <w:p w14:paraId="549E432E" w14:textId="77777777" w:rsidR="00A314A6" w:rsidRDefault="00A314A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91E2" w14:textId="77777777" w:rsidR="00A314A6" w:rsidRPr="00EC5BB4" w:rsidRDefault="00A314A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140F">
      <w:rPr>
        <w:rStyle w:val="PageNumber"/>
        <w:rFonts w:cs="Arial"/>
        <w:b/>
        <w:noProof/>
        <w:szCs w:val="24"/>
      </w:rPr>
      <w:t>57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140F">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EF89" w14:textId="77777777" w:rsidR="00A314A6" w:rsidRPr="00EC5BB4" w:rsidRDefault="00A314A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140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140F">
      <w:rPr>
        <w:rStyle w:val="PageNumber"/>
        <w:rFonts w:cs="Arial"/>
        <w:b/>
        <w:noProof/>
        <w:szCs w:val="24"/>
      </w:rPr>
      <w:t>57</w:t>
    </w:r>
    <w:r w:rsidRPr="00EC5BB4">
      <w:rPr>
        <w:rStyle w:val="PageNumber"/>
        <w:rFonts w:cs="Arial"/>
        <w:b/>
        <w:szCs w:val="24"/>
      </w:rPr>
      <w:fldChar w:fldCharType="end"/>
    </w:r>
  </w:p>
  <w:p w14:paraId="6858FF68" w14:textId="77777777" w:rsidR="00A314A6" w:rsidRDefault="00A31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C8C28" w14:textId="77777777" w:rsidR="0033257D" w:rsidRDefault="0033257D">
      <w:r>
        <w:separator/>
      </w:r>
    </w:p>
    <w:p w14:paraId="1179C89B" w14:textId="77777777" w:rsidR="0033257D" w:rsidRDefault="0033257D"/>
  </w:footnote>
  <w:footnote w:type="continuationSeparator" w:id="0">
    <w:p w14:paraId="24B4DCD1" w14:textId="77777777" w:rsidR="0033257D" w:rsidRDefault="0033257D">
      <w:r>
        <w:continuationSeparator/>
      </w:r>
    </w:p>
    <w:p w14:paraId="4987FA18" w14:textId="77777777" w:rsidR="0033257D" w:rsidRDefault="003325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DBBB5" w14:textId="77777777" w:rsidR="00A314A6" w:rsidRDefault="00A314A6" w:rsidP="004276AD">
    <w:pPr>
      <w:pStyle w:val="Header"/>
      <w:rPr>
        <w:sz w:val="20"/>
      </w:rPr>
    </w:pPr>
  </w:p>
  <w:p w14:paraId="5A76FD0C" w14:textId="77777777" w:rsidR="00A314A6" w:rsidRPr="003948BA" w:rsidRDefault="00A314A6" w:rsidP="004276AD">
    <w:pPr>
      <w:pStyle w:val="Header"/>
      <w:rPr>
        <w:sz w:val="20"/>
        <w:lang w:val="sr-Cyrl-RS"/>
      </w:rPr>
    </w:pPr>
    <w:r w:rsidRPr="003948BA">
      <w:rPr>
        <w:sz w:val="20"/>
      </w:rPr>
      <w:t>ЈП „Електропривреда Србије</w:t>
    </w:r>
    <w:proofErr w:type="gramStart"/>
    <w:r w:rsidRPr="003948BA">
      <w:rPr>
        <w:sz w:val="20"/>
      </w:rPr>
      <w:t>“ Београд</w:t>
    </w:r>
    <w:proofErr w:type="gramEnd"/>
    <w:r w:rsidRPr="003948BA">
      <w:rPr>
        <w:sz w:val="20"/>
      </w:rPr>
      <w:t xml:space="preserve">          Конкурсна документација ЈНМВ</w:t>
    </w:r>
    <w:r w:rsidRPr="003948BA">
      <w:rPr>
        <w:b/>
        <w:sz w:val="20"/>
        <w:lang w:val="sr-Cyrl-RS"/>
      </w:rPr>
      <w:t>/</w:t>
    </w:r>
    <w:r w:rsidRPr="003948BA">
      <w:rPr>
        <w:sz w:val="20"/>
        <w:lang w:val="sr-Cyrl-RS"/>
      </w:rPr>
      <w:t>1000/03</w:t>
    </w:r>
    <w:r>
      <w:rPr>
        <w:sz w:val="20"/>
        <w:lang w:val="sr-Cyrl-RS"/>
      </w:rPr>
      <w:t>70</w:t>
    </w:r>
    <w:r w:rsidRPr="003948BA">
      <w:rPr>
        <w:sz w:val="20"/>
        <w:lang w:val="sr-Cyrl-RS"/>
      </w:rPr>
      <w:t>/2016</w:t>
    </w:r>
  </w:p>
  <w:p w14:paraId="21D69D96" w14:textId="77777777" w:rsidR="00A314A6" w:rsidRPr="004276AD" w:rsidRDefault="00A314A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34AE" w14:textId="77777777" w:rsidR="00A314A6" w:rsidRDefault="00A314A6" w:rsidP="004276AD">
    <w:pPr>
      <w:pStyle w:val="Header"/>
    </w:pPr>
  </w:p>
  <w:p w14:paraId="6632E3DB" w14:textId="77777777" w:rsidR="00A314A6" w:rsidRPr="00250ADF" w:rsidRDefault="00A314A6" w:rsidP="004276AD">
    <w:pPr>
      <w:pStyle w:val="Header"/>
      <w:rPr>
        <w:sz w:val="20"/>
        <w:lang w:val="sr-Cyrl-RS"/>
      </w:rPr>
    </w:pPr>
    <w:r w:rsidRPr="008003AD">
      <w:rPr>
        <w:sz w:val="20"/>
      </w:rPr>
      <w:t>ЈП „Електропривреда Србије</w:t>
    </w:r>
    <w:proofErr w:type="gramStart"/>
    <w:r w:rsidRPr="008003AD">
      <w:rPr>
        <w:sz w:val="20"/>
      </w:rPr>
      <w:t>“ Београд</w:t>
    </w:r>
    <w:proofErr w:type="gramEnd"/>
    <w:r w:rsidRPr="008003AD">
      <w:rPr>
        <w:sz w:val="20"/>
      </w:rPr>
      <w:t xml:space="preserve">          Конкурсна документација ЈНМВ</w:t>
    </w:r>
    <w:r w:rsidRPr="00250ADF">
      <w:rPr>
        <w:sz w:val="20"/>
      </w:rPr>
      <w:t>/</w:t>
    </w:r>
    <w:r w:rsidRPr="00250ADF">
      <w:rPr>
        <w:sz w:val="20"/>
        <w:lang w:val="sr-Cyrl-RS"/>
      </w:rPr>
      <w:t>1000/03</w:t>
    </w:r>
    <w:r>
      <w:rPr>
        <w:sz w:val="20"/>
        <w:lang w:val="sr-Cyrl-RS"/>
      </w:rPr>
      <w:t>70</w:t>
    </w:r>
    <w:r w:rsidRPr="00250ADF">
      <w:rPr>
        <w:sz w:val="20"/>
        <w:lang w:val="sr-Cyrl-RS"/>
      </w:rPr>
      <w:t>/2016</w:t>
    </w:r>
  </w:p>
  <w:p w14:paraId="495C3115" w14:textId="77777777" w:rsidR="00A314A6" w:rsidRPr="00210557" w:rsidRDefault="00A314A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E8617D"/>
    <w:multiLevelType w:val="hybridMultilevel"/>
    <w:tmpl w:val="62526012"/>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D71ABB0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54AD44A9"/>
    <w:multiLevelType w:val="hybridMultilevel"/>
    <w:tmpl w:val="8BF6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DB7A8644"/>
    <w:lvl w:ilvl="0" w:tplc="6632EF4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E043C2C"/>
    <w:multiLevelType w:val="hybridMultilevel"/>
    <w:tmpl w:val="648482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1">
    <w:nsid w:val="7EFC689B"/>
    <w:multiLevelType w:val="hybridMultilevel"/>
    <w:tmpl w:val="05920E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6"/>
  </w:num>
  <w:num w:numId="3">
    <w:abstractNumId w:val="89"/>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8"/>
  </w:num>
  <w:num w:numId="8">
    <w:abstractNumId w:val="71"/>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5"/>
  </w:num>
  <w:num w:numId="12">
    <w:abstractNumId w:val="68"/>
  </w:num>
  <w:num w:numId="13">
    <w:abstractNumId w:val="62"/>
  </w:num>
  <w:num w:numId="14">
    <w:abstractNumId w:val="59"/>
  </w:num>
  <w:num w:numId="15">
    <w:abstractNumId w:val="102"/>
  </w:num>
  <w:num w:numId="16">
    <w:abstractNumId w:val="77"/>
  </w:num>
  <w:num w:numId="17">
    <w:abstractNumId w:val="69"/>
  </w:num>
  <w:num w:numId="18">
    <w:abstractNumId w:val="70"/>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0"/>
  </w:num>
  <w:num w:numId="22">
    <w:abstractNumId w:val="93"/>
  </w:num>
  <w:num w:numId="23">
    <w:abstractNumId w:val="90"/>
  </w:num>
  <w:num w:numId="24">
    <w:abstractNumId w:val="51"/>
  </w:num>
  <w:num w:numId="25">
    <w:abstractNumId w:val="76"/>
  </w:num>
  <w:num w:numId="26">
    <w:abstractNumId w:val="60"/>
  </w:num>
  <w:num w:numId="27">
    <w:abstractNumId w:val="82"/>
  </w:num>
  <w:num w:numId="28">
    <w:abstractNumId w:val="92"/>
  </w:num>
  <w:num w:numId="29">
    <w:abstractNumId w:val="67"/>
  </w:num>
  <w:num w:numId="30">
    <w:abstractNumId w:val="87"/>
  </w:num>
  <w:num w:numId="31">
    <w:abstractNumId w:val="83"/>
  </w:num>
  <w:num w:numId="32">
    <w:abstractNumId w:val="52"/>
  </w:num>
  <w:num w:numId="33">
    <w:abstractNumId w:val="53"/>
  </w:num>
  <w:num w:numId="34">
    <w:abstractNumId w:val="49"/>
  </w:num>
  <w:num w:numId="35">
    <w:abstractNumId w:val="73"/>
  </w:num>
  <w:num w:numId="36">
    <w:abstractNumId w:val="50"/>
  </w:num>
  <w:num w:numId="37">
    <w:abstractNumId w:val="72"/>
  </w:num>
  <w:num w:numId="38">
    <w:abstractNumId w:val="81"/>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1"/>
  </w:num>
  <w:num w:numId="41">
    <w:abstractNumId w:val="78"/>
  </w:num>
  <w:num w:numId="42">
    <w:abstractNumId w:val="84"/>
  </w:num>
  <w:num w:numId="43">
    <w:abstractNumId w:val="54"/>
  </w:num>
  <w:num w:numId="44">
    <w:abstractNumId w:val="85"/>
  </w:num>
  <w:num w:numId="45">
    <w:abstractNumId w:val="10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D29"/>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56B"/>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6AF"/>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678"/>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38"/>
    <w:rsid w:val="000C2D52"/>
    <w:rsid w:val="000C3B2D"/>
    <w:rsid w:val="000C3B49"/>
    <w:rsid w:val="000C3B64"/>
    <w:rsid w:val="000C4021"/>
    <w:rsid w:val="000C4EE0"/>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75"/>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1F0B"/>
    <w:rsid w:val="001120AD"/>
    <w:rsid w:val="001126B3"/>
    <w:rsid w:val="001126DB"/>
    <w:rsid w:val="00112FDD"/>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ACF"/>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959"/>
    <w:rsid w:val="00164AE2"/>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CFC"/>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A6B"/>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5DAA"/>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3A5"/>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3DE9"/>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0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BB"/>
    <w:rsid w:val="00220B82"/>
    <w:rsid w:val="002211B3"/>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969"/>
    <w:rsid w:val="00245AAF"/>
    <w:rsid w:val="00245D8D"/>
    <w:rsid w:val="00245E38"/>
    <w:rsid w:val="0024604B"/>
    <w:rsid w:val="002462B4"/>
    <w:rsid w:val="0024726B"/>
    <w:rsid w:val="00247C64"/>
    <w:rsid w:val="00247C77"/>
    <w:rsid w:val="00247CEA"/>
    <w:rsid w:val="00247F64"/>
    <w:rsid w:val="00247FD6"/>
    <w:rsid w:val="00250031"/>
    <w:rsid w:val="002508A8"/>
    <w:rsid w:val="00250ADF"/>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0F"/>
    <w:rsid w:val="002907A2"/>
    <w:rsid w:val="002908BC"/>
    <w:rsid w:val="00290B26"/>
    <w:rsid w:val="00290E62"/>
    <w:rsid w:val="00290F16"/>
    <w:rsid w:val="00291253"/>
    <w:rsid w:val="00291382"/>
    <w:rsid w:val="002913B6"/>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C3"/>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6BD"/>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1"/>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0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C6A"/>
    <w:rsid w:val="002F1E22"/>
    <w:rsid w:val="002F2105"/>
    <w:rsid w:val="002F28B2"/>
    <w:rsid w:val="002F2DE5"/>
    <w:rsid w:val="002F2E6E"/>
    <w:rsid w:val="002F3DAD"/>
    <w:rsid w:val="002F45B3"/>
    <w:rsid w:val="002F48D1"/>
    <w:rsid w:val="002F536E"/>
    <w:rsid w:val="002F53FF"/>
    <w:rsid w:val="003003A5"/>
    <w:rsid w:val="00300AC5"/>
    <w:rsid w:val="00300AF6"/>
    <w:rsid w:val="00300F52"/>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62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57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23D"/>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AD6"/>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577"/>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C7E"/>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8BA"/>
    <w:rsid w:val="00394BBD"/>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B8F"/>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434"/>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D84"/>
    <w:rsid w:val="003F7B3E"/>
    <w:rsid w:val="003F7C81"/>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2F3"/>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067"/>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2D4"/>
    <w:rsid w:val="0042687E"/>
    <w:rsid w:val="00426B0C"/>
    <w:rsid w:val="00426CA9"/>
    <w:rsid w:val="0042720A"/>
    <w:rsid w:val="004274D7"/>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99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B8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D23"/>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4C0"/>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7F0"/>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2E53"/>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249"/>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35F"/>
    <w:rsid w:val="005519B6"/>
    <w:rsid w:val="00551C38"/>
    <w:rsid w:val="00552254"/>
    <w:rsid w:val="00552504"/>
    <w:rsid w:val="00552974"/>
    <w:rsid w:val="00553412"/>
    <w:rsid w:val="0055398C"/>
    <w:rsid w:val="00553AE8"/>
    <w:rsid w:val="00553BCF"/>
    <w:rsid w:val="00554209"/>
    <w:rsid w:val="005542BE"/>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941"/>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21"/>
    <w:rsid w:val="005B5D37"/>
    <w:rsid w:val="005B6192"/>
    <w:rsid w:val="005B6257"/>
    <w:rsid w:val="005B6494"/>
    <w:rsid w:val="005B6E78"/>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9D9"/>
    <w:rsid w:val="005D4A8F"/>
    <w:rsid w:val="005D5269"/>
    <w:rsid w:val="005D5348"/>
    <w:rsid w:val="005D5729"/>
    <w:rsid w:val="005D606A"/>
    <w:rsid w:val="005D61CE"/>
    <w:rsid w:val="005D65A6"/>
    <w:rsid w:val="005D6D74"/>
    <w:rsid w:val="005D7BFE"/>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9B"/>
    <w:rsid w:val="00605C42"/>
    <w:rsid w:val="006060DF"/>
    <w:rsid w:val="00606100"/>
    <w:rsid w:val="006061D5"/>
    <w:rsid w:val="00606356"/>
    <w:rsid w:val="00606B56"/>
    <w:rsid w:val="00606BA9"/>
    <w:rsid w:val="00606DC4"/>
    <w:rsid w:val="0060795F"/>
    <w:rsid w:val="00607CF3"/>
    <w:rsid w:val="006103C9"/>
    <w:rsid w:val="0061080E"/>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F24"/>
    <w:rsid w:val="006151B2"/>
    <w:rsid w:val="00615323"/>
    <w:rsid w:val="00615360"/>
    <w:rsid w:val="00615491"/>
    <w:rsid w:val="00615629"/>
    <w:rsid w:val="00615EAD"/>
    <w:rsid w:val="00616177"/>
    <w:rsid w:val="00616817"/>
    <w:rsid w:val="00616E1C"/>
    <w:rsid w:val="00617242"/>
    <w:rsid w:val="0061761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7E6"/>
    <w:rsid w:val="006368C0"/>
    <w:rsid w:val="00636BB1"/>
    <w:rsid w:val="00636C2C"/>
    <w:rsid w:val="006374A2"/>
    <w:rsid w:val="006375A3"/>
    <w:rsid w:val="00637A09"/>
    <w:rsid w:val="00637C0F"/>
    <w:rsid w:val="00637DE0"/>
    <w:rsid w:val="006400DC"/>
    <w:rsid w:val="0064032E"/>
    <w:rsid w:val="006407FE"/>
    <w:rsid w:val="006408E0"/>
    <w:rsid w:val="00640E3D"/>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36F"/>
    <w:rsid w:val="00664534"/>
    <w:rsid w:val="00664A23"/>
    <w:rsid w:val="00664F29"/>
    <w:rsid w:val="0066500B"/>
    <w:rsid w:val="00665143"/>
    <w:rsid w:val="006658AD"/>
    <w:rsid w:val="00665BAE"/>
    <w:rsid w:val="00666A36"/>
    <w:rsid w:val="00666FF0"/>
    <w:rsid w:val="00667A08"/>
    <w:rsid w:val="00670208"/>
    <w:rsid w:val="00670345"/>
    <w:rsid w:val="00670461"/>
    <w:rsid w:val="00670808"/>
    <w:rsid w:val="006709E5"/>
    <w:rsid w:val="00670C4B"/>
    <w:rsid w:val="00670DB0"/>
    <w:rsid w:val="006715D8"/>
    <w:rsid w:val="00671FDF"/>
    <w:rsid w:val="006720CE"/>
    <w:rsid w:val="00672264"/>
    <w:rsid w:val="00672C02"/>
    <w:rsid w:val="00672D7B"/>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60"/>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4E7"/>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D8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2E37"/>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B44"/>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6EE2"/>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B6"/>
    <w:rsid w:val="007454E0"/>
    <w:rsid w:val="007455F3"/>
    <w:rsid w:val="007457C7"/>
    <w:rsid w:val="00745BA2"/>
    <w:rsid w:val="00745C70"/>
    <w:rsid w:val="00746006"/>
    <w:rsid w:val="00746403"/>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3D"/>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135"/>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4C6"/>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87C0E"/>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63"/>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49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2F61"/>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5D7"/>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0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9B"/>
    <w:rsid w:val="007F66B8"/>
    <w:rsid w:val="007F721A"/>
    <w:rsid w:val="007F7431"/>
    <w:rsid w:val="007F7D7A"/>
    <w:rsid w:val="008003AD"/>
    <w:rsid w:val="0080073F"/>
    <w:rsid w:val="00800967"/>
    <w:rsid w:val="008009C1"/>
    <w:rsid w:val="00800E18"/>
    <w:rsid w:val="0080131F"/>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1B"/>
    <w:rsid w:val="0081305D"/>
    <w:rsid w:val="00813495"/>
    <w:rsid w:val="00814263"/>
    <w:rsid w:val="0081473B"/>
    <w:rsid w:val="0081499B"/>
    <w:rsid w:val="00814AC8"/>
    <w:rsid w:val="00814BB5"/>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3E"/>
    <w:rsid w:val="00817A1D"/>
    <w:rsid w:val="00820492"/>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C3F"/>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58"/>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5C2"/>
    <w:rsid w:val="008E0BD1"/>
    <w:rsid w:val="008E1385"/>
    <w:rsid w:val="008E140B"/>
    <w:rsid w:val="008E143A"/>
    <w:rsid w:val="008E1460"/>
    <w:rsid w:val="008E14F1"/>
    <w:rsid w:val="008E176E"/>
    <w:rsid w:val="008E1828"/>
    <w:rsid w:val="008E1F94"/>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69C"/>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0CC"/>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6B"/>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589"/>
    <w:rsid w:val="00962793"/>
    <w:rsid w:val="009627E0"/>
    <w:rsid w:val="00962838"/>
    <w:rsid w:val="00962DFB"/>
    <w:rsid w:val="00963109"/>
    <w:rsid w:val="009631C3"/>
    <w:rsid w:val="00963301"/>
    <w:rsid w:val="009635EB"/>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6E"/>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161"/>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B0"/>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CE5"/>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DD"/>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856"/>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4A6"/>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83F"/>
    <w:rsid w:val="00A35F56"/>
    <w:rsid w:val="00A369B3"/>
    <w:rsid w:val="00A376F9"/>
    <w:rsid w:val="00A3774E"/>
    <w:rsid w:val="00A37FA3"/>
    <w:rsid w:val="00A400D5"/>
    <w:rsid w:val="00A40992"/>
    <w:rsid w:val="00A41655"/>
    <w:rsid w:val="00A416A2"/>
    <w:rsid w:val="00A41884"/>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AB6"/>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F1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21A"/>
    <w:rsid w:val="00AE16FC"/>
    <w:rsid w:val="00AE1DB7"/>
    <w:rsid w:val="00AE1E83"/>
    <w:rsid w:val="00AE1FC9"/>
    <w:rsid w:val="00AE22C2"/>
    <w:rsid w:val="00AE22F6"/>
    <w:rsid w:val="00AE2624"/>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0DF4"/>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C8B"/>
    <w:rsid w:val="00B15E46"/>
    <w:rsid w:val="00B16257"/>
    <w:rsid w:val="00B16491"/>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3F2"/>
    <w:rsid w:val="00B6644A"/>
    <w:rsid w:val="00B666D1"/>
    <w:rsid w:val="00B6674E"/>
    <w:rsid w:val="00B66791"/>
    <w:rsid w:val="00B6692D"/>
    <w:rsid w:val="00B66A88"/>
    <w:rsid w:val="00B66A96"/>
    <w:rsid w:val="00B677C8"/>
    <w:rsid w:val="00B67A37"/>
    <w:rsid w:val="00B67C02"/>
    <w:rsid w:val="00B67C31"/>
    <w:rsid w:val="00B70085"/>
    <w:rsid w:val="00B700D3"/>
    <w:rsid w:val="00B71B46"/>
    <w:rsid w:val="00B72190"/>
    <w:rsid w:val="00B722F4"/>
    <w:rsid w:val="00B72DA0"/>
    <w:rsid w:val="00B72F2E"/>
    <w:rsid w:val="00B72FCC"/>
    <w:rsid w:val="00B73336"/>
    <w:rsid w:val="00B7342A"/>
    <w:rsid w:val="00B73437"/>
    <w:rsid w:val="00B73F08"/>
    <w:rsid w:val="00B7442A"/>
    <w:rsid w:val="00B753FE"/>
    <w:rsid w:val="00B75414"/>
    <w:rsid w:val="00B764CB"/>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47"/>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72F"/>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E2"/>
    <w:rsid w:val="00BE4013"/>
    <w:rsid w:val="00BE4700"/>
    <w:rsid w:val="00BE471D"/>
    <w:rsid w:val="00BE4924"/>
    <w:rsid w:val="00BE4BDA"/>
    <w:rsid w:val="00BE4CEC"/>
    <w:rsid w:val="00BE4FE8"/>
    <w:rsid w:val="00BE54B5"/>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C80"/>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48DD"/>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613"/>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2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E"/>
    <w:rsid w:val="00C70265"/>
    <w:rsid w:val="00C703CD"/>
    <w:rsid w:val="00C70621"/>
    <w:rsid w:val="00C7065A"/>
    <w:rsid w:val="00C7068F"/>
    <w:rsid w:val="00C709DB"/>
    <w:rsid w:val="00C70EFC"/>
    <w:rsid w:val="00C71C0B"/>
    <w:rsid w:val="00C71F22"/>
    <w:rsid w:val="00C7243C"/>
    <w:rsid w:val="00C72A79"/>
    <w:rsid w:val="00C73581"/>
    <w:rsid w:val="00C73E83"/>
    <w:rsid w:val="00C73FD2"/>
    <w:rsid w:val="00C740F9"/>
    <w:rsid w:val="00C742C7"/>
    <w:rsid w:val="00C74636"/>
    <w:rsid w:val="00C75BF5"/>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004"/>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69"/>
    <w:rsid w:val="00CA6EDF"/>
    <w:rsid w:val="00CA6EEF"/>
    <w:rsid w:val="00CA7027"/>
    <w:rsid w:val="00CA7E86"/>
    <w:rsid w:val="00CB0383"/>
    <w:rsid w:val="00CB0E0B"/>
    <w:rsid w:val="00CB1020"/>
    <w:rsid w:val="00CB11A2"/>
    <w:rsid w:val="00CB29BE"/>
    <w:rsid w:val="00CB3041"/>
    <w:rsid w:val="00CB326E"/>
    <w:rsid w:val="00CB339A"/>
    <w:rsid w:val="00CB33A3"/>
    <w:rsid w:val="00CB3558"/>
    <w:rsid w:val="00CB35EE"/>
    <w:rsid w:val="00CB379A"/>
    <w:rsid w:val="00CB39A3"/>
    <w:rsid w:val="00CB3CE3"/>
    <w:rsid w:val="00CB3F62"/>
    <w:rsid w:val="00CB42AF"/>
    <w:rsid w:val="00CB4556"/>
    <w:rsid w:val="00CB46FE"/>
    <w:rsid w:val="00CB4DFC"/>
    <w:rsid w:val="00CB533D"/>
    <w:rsid w:val="00CB60D7"/>
    <w:rsid w:val="00CB687A"/>
    <w:rsid w:val="00CB6A16"/>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BC5"/>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D8D"/>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7A3"/>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8D"/>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C6A"/>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382"/>
    <w:rsid w:val="00D6548E"/>
    <w:rsid w:val="00D656B3"/>
    <w:rsid w:val="00D65BEB"/>
    <w:rsid w:val="00D661A1"/>
    <w:rsid w:val="00D66B35"/>
    <w:rsid w:val="00D67757"/>
    <w:rsid w:val="00D67C01"/>
    <w:rsid w:val="00D67F8E"/>
    <w:rsid w:val="00D70F0C"/>
    <w:rsid w:val="00D711B7"/>
    <w:rsid w:val="00D7169A"/>
    <w:rsid w:val="00D72865"/>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1C9"/>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2A6"/>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65"/>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86"/>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AA6"/>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55C"/>
    <w:rsid w:val="00E25A27"/>
    <w:rsid w:val="00E25DC7"/>
    <w:rsid w:val="00E25E25"/>
    <w:rsid w:val="00E26A3B"/>
    <w:rsid w:val="00E26B84"/>
    <w:rsid w:val="00E26D5C"/>
    <w:rsid w:val="00E26DBC"/>
    <w:rsid w:val="00E2704F"/>
    <w:rsid w:val="00E272D2"/>
    <w:rsid w:val="00E277C7"/>
    <w:rsid w:val="00E27A6D"/>
    <w:rsid w:val="00E27B57"/>
    <w:rsid w:val="00E27C41"/>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F2"/>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66E"/>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86"/>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48E"/>
    <w:rsid w:val="00ED2894"/>
    <w:rsid w:val="00ED2B45"/>
    <w:rsid w:val="00ED2E35"/>
    <w:rsid w:val="00ED3182"/>
    <w:rsid w:val="00ED3CF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84F"/>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16B"/>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498"/>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3CC"/>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A3F"/>
    <w:rsid w:val="00F83CF3"/>
    <w:rsid w:val="00F84AB1"/>
    <w:rsid w:val="00F84F58"/>
    <w:rsid w:val="00F853A9"/>
    <w:rsid w:val="00F85B74"/>
    <w:rsid w:val="00F85E5F"/>
    <w:rsid w:val="00F865E8"/>
    <w:rsid w:val="00F868C1"/>
    <w:rsid w:val="00F868CA"/>
    <w:rsid w:val="00F86BCA"/>
    <w:rsid w:val="00F874A5"/>
    <w:rsid w:val="00F87965"/>
    <w:rsid w:val="00F90004"/>
    <w:rsid w:val="00F9046C"/>
    <w:rsid w:val="00F90875"/>
    <w:rsid w:val="00F908F5"/>
    <w:rsid w:val="00F90EEC"/>
    <w:rsid w:val="00F90F6A"/>
    <w:rsid w:val="00F9148A"/>
    <w:rsid w:val="00F918A2"/>
    <w:rsid w:val="00F91BEB"/>
    <w:rsid w:val="00F91CC6"/>
    <w:rsid w:val="00F91CF1"/>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5374"/>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2A3"/>
    <w:rsid w:val="00FB3398"/>
    <w:rsid w:val="00FB339A"/>
    <w:rsid w:val="00FB37AD"/>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D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D443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D443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0949980">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616283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katarina.gaj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__________@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katarina.gaj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__________@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CD37-3CC6-4E2E-975E-9D461151D455}"/>
</file>

<file path=customXml/itemProps10.xml><?xml version="1.0" encoding="utf-8"?>
<ds:datastoreItem xmlns:ds="http://schemas.openxmlformats.org/officeDocument/2006/customXml" ds:itemID="{468913AF-AFF1-4648-88AB-C313A172DD28}"/>
</file>

<file path=customXml/itemProps100.xml><?xml version="1.0" encoding="utf-8"?>
<ds:datastoreItem xmlns:ds="http://schemas.openxmlformats.org/officeDocument/2006/customXml" ds:itemID="{03868FB8-24FA-4082-A2A3-AD2E1AD65919}"/>
</file>

<file path=customXml/itemProps101.xml><?xml version="1.0" encoding="utf-8"?>
<ds:datastoreItem xmlns:ds="http://schemas.openxmlformats.org/officeDocument/2006/customXml" ds:itemID="{2DE1030C-C0D7-458C-A848-A488B78C25C8}"/>
</file>

<file path=customXml/itemProps102.xml><?xml version="1.0" encoding="utf-8"?>
<ds:datastoreItem xmlns:ds="http://schemas.openxmlformats.org/officeDocument/2006/customXml" ds:itemID="{6F162863-0A6A-4D1E-B544-AE3CADAF27AD}"/>
</file>

<file path=customXml/itemProps103.xml><?xml version="1.0" encoding="utf-8"?>
<ds:datastoreItem xmlns:ds="http://schemas.openxmlformats.org/officeDocument/2006/customXml" ds:itemID="{91B3C2AD-D8A5-408C-9F64-26678272CF6A}"/>
</file>

<file path=customXml/itemProps104.xml><?xml version="1.0" encoding="utf-8"?>
<ds:datastoreItem xmlns:ds="http://schemas.openxmlformats.org/officeDocument/2006/customXml" ds:itemID="{54AF9EDB-C496-4B5C-904A-7B04F40CF025}"/>
</file>

<file path=customXml/itemProps105.xml><?xml version="1.0" encoding="utf-8"?>
<ds:datastoreItem xmlns:ds="http://schemas.openxmlformats.org/officeDocument/2006/customXml" ds:itemID="{981A18A4-1401-41A2-B7BA-836432C5235E}"/>
</file>

<file path=customXml/itemProps106.xml><?xml version="1.0" encoding="utf-8"?>
<ds:datastoreItem xmlns:ds="http://schemas.openxmlformats.org/officeDocument/2006/customXml" ds:itemID="{4E6D149A-2D95-4D02-9F26-0D90D26F6109}"/>
</file>

<file path=customXml/itemProps107.xml><?xml version="1.0" encoding="utf-8"?>
<ds:datastoreItem xmlns:ds="http://schemas.openxmlformats.org/officeDocument/2006/customXml" ds:itemID="{C829E9BB-E829-419D-8D24-EDAFE4C9234A}"/>
</file>

<file path=customXml/itemProps108.xml><?xml version="1.0" encoding="utf-8"?>
<ds:datastoreItem xmlns:ds="http://schemas.openxmlformats.org/officeDocument/2006/customXml" ds:itemID="{4DCF2294-FA43-4338-BA4A-E9E6731581C9}"/>
</file>

<file path=customXml/itemProps109.xml><?xml version="1.0" encoding="utf-8"?>
<ds:datastoreItem xmlns:ds="http://schemas.openxmlformats.org/officeDocument/2006/customXml" ds:itemID="{1BDE5B65-6467-4AC4-8C52-2C1BABB7EAAB}"/>
</file>

<file path=customXml/itemProps11.xml><?xml version="1.0" encoding="utf-8"?>
<ds:datastoreItem xmlns:ds="http://schemas.openxmlformats.org/officeDocument/2006/customXml" ds:itemID="{09C23F3D-5781-4DEC-AEE5-3180A912D891}"/>
</file>

<file path=customXml/itemProps110.xml><?xml version="1.0" encoding="utf-8"?>
<ds:datastoreItem xmlns:ds="http://schemas.openxmlformats.org/officeDocument/2006/customXml" ds:itemID="{297BED08-896C-4B05-91EA-5D40E333D239}"/>
</file>

<file path=customXml/itemProps111.xml><?xml version="1.0" encoding="utf-8"?>
<ds:datastoreItem xmlns:ds="http://schemas.openxmlformats.org/officeDocument/2006/customXml" ds:itemID="{644F5043-F7F2-41B1-A54E-61082FD231CF}"/>
</file>

<file path=customXml/itemProps112.xml><?xml version="1.0" encoding="utf-8"?>
<ds:datastoreItem xmlns:ds="http://schemas.openxmlformats.org/officeDocument/2006/customXml" ds:itemID="{65232FCE-AF88-474D-BBC5-56CF980AB8E1}"/>
</file>

<file path=customXml/itemProps113.xml><?xml version="1.0" encoding="utf-8"?>
<ds:datastoreItem xmlns:ds="http://schemas.openxmlformats.org/officeDocument/2006/customXml" ds:itemID="{8C5A5DFD-C523-4115-A400-F8EBB9215639}"/>
</file>

<file path=customXml/itemProps114.xml><?xml version="1.0" encoding="utf-8"?>
<ds:datastoreItem xmlns:ds="http://schemas.openxmlformats.org/officeDocument/2006/customXml" ds:itemID="{F349F290-DCDE-45FE-82AB-F8B29F08CC05}"/>
</file>

<file path=customXml/itemProps115.xml><?xml version="1.0" encoding="utf-8"?>
<ds:datastoreItem xmlns:ds="http://schemas.openxmlformats.org/officeDocument/2006/customXml" ds:itemID="{58A1305F-F18F-412D-A83D-28CD7737F5F2}"/>
</file>

<file path=customXml/itemProps116.xml><?xml version="1.0" encoding="utf-8"?>
<ds:datastoreItem xmlns:ds="http://schemas.openxmlformats.org/officeDocument/2006/customXml" ds:itemID="{27A088EF-CD73-43D6-BA28-313FEAC31013}"/>
</file>

<file path=customXml/itemProps117.xml><?xml version="1.0" encoding="utf-8"?>
<ds:datastoreItem xmlns:ds="http://schemas.openxmlformats.org/officeDocument/2006/customXml" ds:itemID="{D0D23D17-10DE-4CB6-AFF0-94DEB9DF139D}"/>
</file>

<file path=customXml/itemProps118.xml><?xml version="1.0" encoding="utf-8"?>
<ds:datastoreItem xmlns:ds="http://schemas.openxmlformats.org/officeDocument/2006/customXml" ds:itemID="{449B3081-BDF8-4EC7-9F7F-312268A38A93}"/>
</file>

<file path=customXml/itemProps119.xml><?xml version="1.0" encoding="utf-8"?>
<ds:datastoreItem xmlns:ds="http://schemas.openxmlformats.org/officeDocument/2006/customXml" ds:itemID="{1EFC0AE4-87AC-4250-8228-252266346191}"/>
</file>

<file path=customXml/itemProps12.xml><?xml version="1.0" encoding="utf-8"?>
<ds:datastoreItem xmlns:ds="http://schemas.openxmlformats.org/officeDocument/2006/customXml" ds:itemID="{DA4071BC-7FF6-4470-9D36-A2AC584DFAD2}"/>
</file>

<file path=customXml/itemProps120.xml><?xml version="1.0" encoding="utf-8"?>
<ds:datastoreItem xmlns:ds="http://schemas.openxmlformats.org/officeDocument/2006/customXml" ds:itemID="{7A2ED53D-A148-41CB-B6E0-8BE2672D88D4}"/>
</file>

<file path=customXml/itemProps121.xml><?xml version="1.0" encoding="utf-8"?>
<ds:datastoreItem xmlns:ds="http://schemas.openxmlformats.org/officeDocument/2006/customXml" ds:itemID="{218B586F-8CEA-4258-A75C-6BAAA8B2314A}"/>
</file>

<file path=customXml/itemProps122.xml><?xml version="1.0" encoding="utf-8"?>
<ds:datastoreItem xmlns:ds="http://schemas.openxmlformats.org/officeDocument/2006/customXml" ds:itemID="{5D999E63-7E95-442A-BB13-1E69D1F80E36}"/>
</file>

<file path=customXml/itemProps123.xml><?xml version="1.0" encoding="utf-8"?>
<ds:datastoreItem xmlns:ds="http://schemas.openxmlformats.org/officeDocument/2006/customXml" ds:itemID="{D47EE0A0-5DC3-4774-AAC9-3827F988AD6F}"/>
</file>

<file path=customXml/itemProps124.xml><?xml version="1.0" encoding="utf-8"?>
<ds:datastoreItem xmlns:ds="http://schemas.openxmlformats.org/officeDocument/2006/customXml" ds:itemID="{676EBD14-38F8-4BCF-845D-C461F6FDB53F}"/>
</file>

<file path=customXml/itemProps125.xml><?xml version="1.0" encoding="utf-8"?>
<ds:datastoreItem xmlns:ds="http://schemas.openxmlformats.org/officeDocument/2006/customXml" ds:itemID="{5D5C1515-0C17-4614-9EAD-3AC0093D39E2}"/>
</file>

<file path=customXml/itemProps126.xml><?xml version="1.0" encoding="utf-8"?>
<ds:datastoreItem xmlns:ds="http://schemas.openxmlformats.org/officeDocument/2006/customXml" ds:itemID="{DE490B9A-39A6-4BEE-AA50-276C9527B5BC}"/>
</file>

<file path=customXml/itemProps127.xml><?xml version="1.0" encoding="utf-8"?>
<ds:datastoreItem xmlns:ds="http://schemas.openxmlformats.org/officeDocument/2006/customXml" ds:itemID="{8C6712B2-B168-4E8F-AA4A-2C0C5D603ED0}"/>
</file>

<file path=customXml/itemProps128.xml><?xml version="1.0" encoding="utf-8"?>
<ds:datastoreItem xmlns:ds="http://schemas.openxmlformats.org/officeDocument/2006/customXml" ds:itemID="{4D706A3C-F403-4CD0-A2B8-5D77DDC66ECF}"/>
</file>

<file path=customXml/itemProps129.xml><?xml version="1.0" encoding="utf-8"?>
<ds:datastoreItem xmlns:ds="http://schemas.openxmlformats.org/officeDocument/2006/customXml" ds:itemID="{CC32AB9A-9394-4235-AA3C-1F23E4F2F8CE}"/>
</file>

<file path=customXml/itemProps13.xml><?xml version="1.0" encoding="utf-8"?>
<ds:datastoreItem xmlns:ds="http://schemas.openxmlformats.org/officeDocument/2006/customXml" ds:itemID="{14E3439C-0611-4715-9243-5E63E0FF7A31}"/>
</file>

<file path=customXml/itemProps130.xml><?xml version="1.0" encoding="utf-8"?>
<ds:datastoreItem xmlns:ds="http://schemas.openxmlformats.org/officeDocument/2006/customXml" ds:itemID="{26D58218-0996-400E-BD82-D9F4D44FA7E6}"/>
</file>

<file path=customXml/itemProps131.xml><?xml version="1.0" encoding="utf-8"?>
<ds:datastoreItem xmlns:ds="http://schemas.openxmlformats.org/officeDocument/2006/customXml" ds:itemID="{C773838B-F555-489E-ADD1-A781F4FFAFE6}"/>
</file>

<file path=customXml/itemProps132.xml><?xml version="1.0" encoding="utf-8"?>
<ds:datastoreItem xmlns:ds="http://schemas.openxmlformats.org/officeDocument/2006/customXml" ds:itemID="{573A4CCA-7DD2-45C9-AAF1-4FDFB8AB5787}"/>
</file>

<file path=customXml/itemProps133.xml><?xml version="1.0" encoding="utf-8"?>
<ds:datastoreItem xmlns:ds="http://schemas.openxmlformats.org/officeDocument/2006/customXml" ds:itemID="{DFBF4D30-A17B-42E9-AD6C-5842FB39D68E}"/>
</file>

<file path=customXml/itemProps134.xml><?xml version="1.0" encoding="utf-8"?>
<ds:datastoreItem xmlns:ds="http://schemas.openxmlformats.org/officeDocument/2006/customXml" ds:itemID="{09A177A3-BC13-4ABF-A781-FA1FC46FB334}"/>
</file>

<file path=customXml/itemProps135.xml><?xml version="1.0" encoding="utf-8"?>
<ds:datastoreItem xmlns:ds="http://schemas.openxmlformats.org/officeDocument/2006/customXml" ds:itemID="{D3CC1EFC-2420-42C7-9561-7E96D05EE878}"/>
</file>

<file path=customXml/itemProps136.xml><?xml version="1.0" encoding="utf-8"?>
<ds:datastoreItem xmlns:ds="http://schemas.openxmlformats.org/officeDocument/2006/customXml" ds:itemID="{1701E865-4EFB-46C9-802C-B89E7F761A16}"/>
</file>

<file path=customXml/itemProps137.xml><?xml version="1.0" encoding="utf-8"?>
<ds:datastoreItem xmlns:ds="http://schemas.openxmlformats.org/officeDocument/2006/customXml" ds:itemID="{23A798E9-E320-4779-8AAB-8D72B437C33F}"/>
</file>

<file path=customXml/itemProps138.xml><?xml version="1.0" encoding="utf-8"?>
<ds:datastoreItem xmlns:ds="http://schemas.openxmlformats.org/officeDocument/2006/customXml" ds:itemID="{2061E34F-C9EB-4226-A5DF-92D0B87C5C37}"/>
</file>

<file path=customXml/itemProps139.xml><?xml version="1.0" encoding="utf-8"?>
<ds:datastoreItem xmlns:ds="http://schemas.openxmlformats.org/officeDocument/2006/customXml" ds:itemID="{01CEEE4A-D0EB-4BA9-9B8B-F012AB3AAE98}"/>
</file>

<file path=customXml/itemProps14.xml><?xml version="1.0" encoding="utf-8"?>
<ds:datastoreItem xmlns:ds="http://schemas.openxmlformats.org/officeDocument/2006/customXml" ds:itemID="{B83E4A52-566B-4616-B4CE-CC0BC11E94C8}"/>
</file>

<file path=customXml/itemProps140.xml><?xml version="1.0" encoding="utf-8"?>
<ds:datastoreItem xmlns:ds="http://schemas.openxmlformats.org/officeDocument/2006/customXml" ds:itemID="{05A31D1C-54CA-482E-89B5-CF94262F8CB5}"/>
</file>

<file path=customXml/itemProps141.xml><?xml version="1.0" encoding="utf-8"?>
<ds:datastoreItem xmlns:ds="http://schemas.openxmlformats.org/officeDocument/2006/customXml" ds:itemID="{4081236F-8D9D-4504-8811-1F0E97310508}"/>
</file>

<file path=customXml/itemProps142.xml><?xml version="1.0" encoding="utf-8"?>
<ds:datastoreItem xmlns:ds="http://schemas.openxmlformats.org/officeDocument/2006/customXml" ds:itemID="{7E7AFC0B-FEFA-41DA-B7E5-79499D80BDA2}"/>
</file>

<file path=customXml/itemProps143.xml><?xml version="1.0" encoding="utf-8"?>
<ds:datastoreItem xmlns:ds="http://schemas.openxmlformats.org/officeDocument/2006/customXml" ds:itemID="{463A3E8C-F7A1-4D99-BD6F-0968DBD2BAAA}"/>
</file>

<file path=customXml/itemProps144.xml><?xml version="1.0" encoding="utf-8"?>
<ds:datastoreItem xmlns:ds="http://schemas.openxmlformats.org/officeDocument/2006/customXml" ds:itemID="{580BAD80-87B5-4C45-94DD-050945D72CA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335D6D3-2C6F-4714-887E-655180F376CA}"/>
</file>

<file path=customXml/itemProps147.xml><?xml version="1.0" encoding="utf-8"?>
<ds:datastoreItem xmlns:ds="http://schemas.openxmlformats.org/officeDocument/2006/customXml" ds:itemID="{F951D04B-6568-492E-AFEE-AF610A1EB5A8}"/>
</file>

<file path=customXml/itemProps148.xml><?xml version="1.0" encoding="utf-8"?>
<ds:datastoreItem xmlns:ds="http://schemas.openxmlformats.org/officeDocument/2006/customXml" ds:itemID="{C0E0F9DF-8802-428F-903F-875257D98A1B}"/>
</file>

<file path=customXml/itemProps149.xml><?xml version="1.0" encoding="utf-8"?>
<ds:datastoreItem xmlns:ds="http://schemas.openxmlformats.org/officeDocument/2006/customXml" ds:itemID="{CEF1E7B9-04AC-407F-970D-224214718108}"/>
</file>

<file path=customXml/itemProps15.xml><?xml version="1.0" encoding="utf-8"?>
<ds:datastoreItem xmlns:ds="http://schemas.openxmlformats.org/officeDocument/2006/customXml" ds:itemID="{76754946-19F1-4CEB-8FA2-28B370354A52}"/>
</file>

<file path=customXml/itemProps150.xml><?xml version="1.0" encoding="utf-8"?>
<ds:datastoreItem xmlns:ds="http://schemas.openxmlformats.org/officeDocument/2006/customXml" ds:itemID="{26522E65-CCE8-4870-9C4D-2DF87C5104BC}"/>
</file>

<file path=customXml/itemProps151.xml><?xml version="1.0" encoding="utf-8"?>
<ds:datastoreItem xmlns:ds="http://schemas.openxmlformats.org/officeDocument/2006/customXml" ds:itemID="{FF0AC644-C376-4422-8F9B-F3E8669B8EC8}"/>
</file>

<file path=customXml/itemProps152.xml><?xml version="1.0" encoding="utf-8"?>
<ds:datastoreItem xmlns:ds="http://schemas.openxmlformats.org/officeDocument/2006/customXml" ds:itemID="{388E0D34-8CC4-43EC-934B-C215BF383536}"/>
</file>

<file path=customXml/itemProps153.xml><?xml version="1.0" encoding="utf-8"?>
<ds:datastoreItem xmlns:ds="http://schemas.openxmlformats.org/officeDocument/2006/customXml" ds:itemID="{7A40EF55-FC77-4F26-B8CE-8FF3E172E12C}"/>
</file>

<file path=customXml/itemProps154.xml><?xml version="1.0" encoding="utf-8"?>
<ds:datastoreItem xmlns:ds="http://schemas.openxmlformats.org/officeDocument/2006/customXml" ds:itemID="{5F21FAE8-0DBE-4EE2-8EFF-EE1CA7EF4EA4}"/>
</file>

<file path=customXml/itemProps155.xml><?xml version="1.0" encoding="utf-8"?>
<ds:datastoreItem xmlns:ds="http://schemas.openxmlformats.org/officeDocument/2006/customXml" ds:itemID="{16D6D1EF-3EFB-41C2-8419-78EF986E5565}"/>
</file>

<file path=customXml/itemProps156.xml><?xml version="1.0" encoding="utf-8"?>
<ds:datastoreItem xmlns:ds="http://schemas.openxmlformats.org/officeDocument/2006/customXml" ds:itemID="{A492EBF1-ED98-43C0-9716-25A42498C574}"/>
</file>

<file path=customXml/itemProps157.xml><?xml version="1.0" encoding="utf-8"?>
<ds:datastoreItem xmlns:ds="http://schemas.openxmlformats.org/officeDocument/2006/customXml" ds:itemID="{48314857-1A8C-446A-8666-CC0ABD0FB846}"/>
</file>

<file path=customXml/itemProps158.xml><?xml version="1.0" encoding="utf-8"?>
<ds:datastoreItem xmlns:ds="http://schemas.openxmlformats.org/officeDocument/2006/customXml" ds:itemID="{CF5F7F3E-91B3-4457-BCA9-8D4469913797}"/>
</file>

<file path=customXml/itemProps159.xml><?xml version="1.0" encoding="utf-8"?>
<ds:datastoreItem xmlns:ds="http://schemas.openxmlformats.org/officeDocument/2006/customXml" ds:itemID="{991DCE94-40EE-4641-A2DE-263AE6AAB182}"/>
</file>

<file path=customXml/itemProps16.xml><?xml version="1.0" encoding="utf-8"?>
<ds:datastoreItem xmlns:ds="http://schemas.openxmlformats.org/officeDocument/2006/customXml" ds:itemID="{73D65837-5932-4063-B036-838F632CF5E6}"/>
</file>

<file path=customXml/itemProps160.xml><?xml version="1.0" encoding="utf-8"?>
<ds:datastoreItem xmlns:ds="http://schemas.openxmlformats.org/officeDocument/2006/customXml" ds:itemID="{D3FCC53F-FFB4-42E5-97ED-AF21AE0FEEA9}"/>
</file>

<file path=customXml/itemProps17.xml><?xml version="1.0" encoding="utf-8"?>
<ds:datastoreItem xmlns:ds="http://schemas.openxmlformats.org/officeDocument/2006/customXml" ds:itemID="{4E213FDA-67F5-4CD2-ADB4-771ADEAA3E4C}"/>
</file>

<file path=customXml/itemProps18.xml><?xml version="1.0" encoding="utf-8"?>
<ds:datastoreItem xmlns:ds="http://schemas.openxmlformats.org/officeDocument/2006/customXml" ds:itemID="{E894AAF3-888D-4A3A-9792-0D03766E46FE}"/>
</file>

<file path=customXml/itemProps19.xml><?xml version="1.0" encoding="utf-8"?>
<ds:datastoreItem xmlns:ds="http://schemas.openxmlformats.org/officeDocument/2006/customXml" ds:itemID="{84F7E0C9-0C4F-4071-8624-F104930096FC}"/>
</file>

<file path=customXml/itemProps2.xml><?xml version="1.0" encoding="utf-8"?>
<ds:datastoreItem xmlns:ds="http://schemas.openxmlformats.org/officeDocument/2006/customXml" ds:itemID="{FCEBA681-0902-423B-85B5-0820585E6ECF}"/>
</file>

<file path=customXml/itemProps20.xml><?xml version="1.0" encoding="utf-8"?>
<ds:datastoreItem xmlns:ds="http://schemas.openxmlformats.org/officeDocument/2006/customXml" ds:itemID="{E43D94DA-4A27-47E5-8EFE-324E88E6169D}"/>
</file>

<file path=customXml/itemProps21.xml><?xml version="1.0" encoding="utf-8"?>
<ds:datastoreItem xmlns:ds="http://schemas.openxmlformats.org/officeDocument/2006/customXml" ds:itemID="{878D2161-4F2D-4F9B-8EE7-E44D52F62A6B}"/>
</file>

<file path=customXml/itemProps22.xml><?xml version="1.0" encoding="utf-8"?>
<ds:datastoreItem xmlns:ds="http://schemas.openxmlformats.org/officeDocument/2006/customXml" ds:itemID="{BAD8913A-A5CF-46FB-B665-7BB7B83371C6}"/>
</file>

<file path=customXml/itemProps23.xml><?xml version="1.0" encoding="utf-8"?>
<ds:datastoreItem xmlns:ds="http://schemas.openxmlformats.org/officeDocument/2006/customXml" ds:itemID="{F63036D9-ED6C-4CAB-AF5E-F4B46134D249}"/>
</file>

<file path=customXml/itemProps24.xml><?xml version="1.0" encoding="utf-8"?>
<ds:datastoreItem xmlns:ds="http://schemas.openxmlformats.org/officeDocument/2006/customXml" ds:itemID="{0330B1F3-9F7E-4D88-86C1-F76774DF2122}"/>
</file>

<file path=customXml/itemProps25.xml><?xml version="1.0" encoding="utf-8"?>
<ds:datastoreItem xmlns:ds="http://schemas.openxmlformats.org/officeDocument/2006/customXml" ds:itemID="{AD81964B-A575-4D64-9026-D5D27E909B46}"/>
</file>

<file path=customXml/itemProps26.xml><?xml version="1.0" encoding="utf-8"?>
<ds:datastoreItem xmlns:ds="http://schemas.openxmlformats.org/officeDocument/2006/customXml" ds:itemID="{874B76D9-F65C-4A13-AC63-072AF1FCF90C}"/>
</file>

<file path=customXml/itemProps27.xml><?xml version="1.0" encoding="utf-8"?>
<ds:datastoreItem xmlns:ds="http://schemas.openxmlformats.org/officeDocument/2006/customXml" ds:itemID="{2416265D-CDB9-4A59-A8DE-8EBEF417838F}"/>
</file>

<file path=customXml/itemProps28.xml><?xml version="1.0" encoding="utf-8"?>
<ds:datastoreItem xmlns:ds="http://schemas.openxmlformats.org/officeDocument/2006/customXml" ds:itemID="{CAB2DA22-B000-478C-9882-3A1D86137157}"/>
</file>

<file path=customXml/itemProps29.xml><?xml version="1.0" encoding="utf-8"?>
<ds:datastoreItem xmlns:ds="http://schemas.openxmlformats.org/officeDocument/2006/customXml" ds:itemID="{05727D42-F9CF-4BC5-8D8E-A9C2AA85ABCA}"/>
</file>

<file path=customXml/itemProps3.xml><?xml version="1.0" encoding="utf-8"?>
<ds:datastoreItem xmlns:ds="http://schemas.openxmlformats.org/officeDocument/2006/customXml" ds:itemID="{5E117568-36B7-4C79-96C0-E8A5BFFEE498}"/>
</file>

<file path=customXml/itemProps30.xml><?xml version="1.0" encoding="utf-8"?>
<ds:datastoreItem xmlns:ds="http://schemas.openxmlformats.org/officeDocument/2006/customXml" ds:itemID="{56E6FC1B-FE1D-4DA2-A1F8-0A8B34E00757}"/>
</file>

<file path=customXml/itemProps31.xml><?xml version="1.0" encoding="utf-8"?>
<ds:datastoreItem xmlns:ds="http://schemas.openxmlformats.org/officeDocument/2006/customXml" ds:itemID="{FABCB312-C9FC-4F51-A1B7-29E6A47EF3A4}"/>
</file>

<file path=customXml/itemProps32.xml><?xml version="1.0" encoding="utf-8"?>
<ds:datastoreItem xmlns:ds="http://schemas.openxmlformats.org/officeDocument/2006/customXml" ds:itemID="{631CF4A3-DBBF-460E-80D6-04B34C628050}"/>
</file>

<file path=customXml/itemProps33.xml><?xml version="1.0" encoding="utf-8"?>
<ds:datastoreItem xmlns:ds="http://schemas.openxmlformats.org/officeDocument/2006/customXml" ds:itemID="{6B35B24A-131E-41B9-8814-2E3EFC6AC275}"/>
</file>

<file path=customXml/itemProps34.xml><?xml version="1.0" encoding="utf-8"?>
<ds:datastoreItem xmlns:ds="http://schemas.openxmlformats.org/officeDocument/2006/customXml" ds:itemID="{F79DCBEA-1E2F-4BD0-8DA1-AE13BBD458A3}"/>
</file>

<file path=customXml/itemProps35.xml><?xml version="1.0" encoding="utf-8"?>
<ds:datastoreItem xmlns:ds="http://schemas.openxmlformats.org/officeDocument/2006/customXml" ds:itemID="{55F249C8-CB0D-49BE-9D6A-F69BF6C73107}"/>
</file>

<file path=customXml/itemProps36.xml><?xml version="1.0" encoding="utf-8"?>
<ds:datastoreItem xmlns:ds="http://schemas.openxmlformats.org/officeDocument/2006/customXml" ds:itemID="{B029765C-3C55-4168-B754-7CED3C19387C}"/>
</file>

<file path=customXml/itemProps37.xml><?xml version="1.0" encoding="utf-8"?>
<ds:datastoreItem xmlns:ds="http://schemas.openxmlformats.org/officeDocument/2006/customXml" ds:itemID="{A819D310-F734-437B-A667-4740C2FA0BED}"/>
</file>

<file path=customXml/itemProps38.xml><?xml version="1.0" encoding="utf-8"?>
<ds:datastoreItem xmlns:ds="http://schemas.openxmlformats.org/officeDocument/2006/customXml" ds:itemID="{EBDE37A2-8DB7-4202-80E4-B4C52D6B4611}"/>
</file>

<file path=customXml/itemProps39.xml><?xml version="1.0" encoding="utf-8"?>
<ds:datastoreItem xmlns:ds="http://schemas.openxmlformats.org/officeDocument/2006/customXml" ds:itemID="{7420D3C7-640C-4107-9CAE-CA393543717D}"/>
</file>

<file path=customXml/itemProps4.xml><?xml version="1.0" encoding="utf-8"?>
<ds:datastoreItem xmlns:ds="http://schemas.openxmlformats.org/officeDocument/2006/customXml" ds:itemID="{6F27C1CB-D8E4-40CA-B078-ADA1A8D890F8}"/>
</file>

<file path=customXml/itemProps40.xml><?xml version="1.0" encoding="utf-8"?>
<ds:datastoreItem xmlns:ds="http://schemas.openxmlformats.org/officeDocument/2006/customXml" ds:itemID="{CD1D1818-D41E-492F-A847-7D0264288010}"/>
</file>

<file path=customXml/itemProps41.xml><?xml version="1.0" encoding="utf-8"?>
<ds:datastoreItem xmlns:ds="http://schemas.openxmlformats.org/officeDocument/2006/customXml" ds:itemID="{6F2E6C67-3C1C-4877-953E-A02909CEF7BE}"/>
</file>

<file path=customXml/itemProps42.xml><?xml version="1.0" encoding="utf-8"?>
<ds:datastoreItem xmlns:ds="http://schemas.openxmlformats.org/officeDocument/2006/customXml" ds:itemID="{16FF7E32-173C-446B-8826-F28BC6C89FC0}"/>
</file>

<file path=customXml/itemProps43.xml><?xml version="1.0" encoding="utf-8"?>
<ds:datastoreItem xmlns:ds="http://schemas.openxmlformats.org/officeDocument/2006/customXml" ds:itemID="{D9244C39-C26C-4D2A-882B-64C85AEFED88}"/>
</file>

<file path=customXml/itemProps44.xml><?xml version="1.0" encoding="utf-8"?>
<ds:datastoreItem xmlns:ds="http://schemas.openxmlformats.org/officeDocument/2006/customXml" ds:itemID="{1D6E6151-2D7F-48B8-BA8B-B6CC26E7CD36}"/>
</file>

<file path=customXml/itemProps45.xml><?xml version="1.0" encoding="utf-8"?>
<ds:datastoreItem xmlns:ds="http://schemas.openxmlformats.org/officeDocument/2006/customXml" ds:itemID="{16676842-1640-48EC-8AF9-21E9863AAC3B}"/>
</file>

<file path=customXml/itemProps46.xml><?xml version="1.0" encoding="utf-8"?>
<ds:datastoreItem xmlns:ds="http://schemas.openxmlformats.org/officeDocument/2006/customXml" ds:itemID="{ADF0AF3B-9F5D-479C-A816-70ED42C2E409}"/>
</file>

<file path=customXml/itemProps47.xml><?xml version="1.0" encoding="utf-8"?>
<ds:datastoreItem xmlns:ds="http://schemas.openxmlformats.org/officeDocument/2006/customXml" ds:itemID="{65CE3965-59AE-4D7E-BB3E-ADD5F27D208B}"/>
</file>

<file path=customXml/itemProps48.xml><?xml version="1.0" encoding="utf-8"?>
<ds:datastoreItem xmlns:ds="http://schemas.openxmlformats.org/officeDocument/2006/customXml" ds:itemID="{688870A9-D258-41AA-A619-73B62E75BFAE}"/>
</file>

<file path=customXml/itemProps49.xml><?xml version="1.0" encoding="utf-8"?>
<ds:datastoreItem xmlns:ds="http://schemas.openxmlformats.org/officeDocument/2006/customXml" ds:itemID="{C82D20DA-67C3-484A-B0E2-61AE8FFECB3B}"/>
</file>

<file path=customXml/itemProps5.xml><?xml version="1.0" encoding="utf-8"?>
<ds:datastoreItem xmlns:ds="http://schemas.openxmlformats.org/officeDocument/2006/customXml" ds:itemID="{092579E7-A231-4B12-97D1-4787B8E676D1}"/>
</file>

<file path=customXml/itemProps50.xml><?xml version="1.0" encoding="utf-8"?>
<ds:datastoreItem xmlns:ds="http://schemas.openxmlformats.org/officeDocument/2006/customXml" ds:itemID="{E8D970E6-CF87-430E-AA4A-1CE86BFE4142}"/>
</file>

<file path=customXml/itemProps51.xml><?xml version="1.0" encoding="utf-8"?>
<ds:datastoreItem xmlns:ds="http://schemas.openxmlformats.org/officeDocument/2006/customXml" ds:itemID="{B52742E7-166F-4465-9FDA-AC24764BBBB5}"/>
</file>

<file path=customXml/itemProps52.xml><?xml version="1.0" encoding="utf-8"?>
<ds:datastoreItem xmlns:ds="http://schemas.openxmlformats.org/officeDocument/2006/customXml" ds:itemID="{B3BBFADB-D70B-4205-A805-84D0938E67F9}"/>
</file>

<file path=customXml/itemProps53.xml><?xml version="1.0" encoding="utf-8"?>
<ds:datastoreItem xmlns:ds="http://schemas.openxmlformats.org/officeDocument/2006/customXml" ds:itemID="{7224D8C2-C1CD-4912-A22A-C031E796BB00}"/>
</file>

<file path=customXml/itemProps54.xml><?xml version="1.0" encoding="utf-8"?>
<ds:datastoreItem xmlns:ds="http://schemas.openxmlformats.org/officeDocument/2006/customXml" ds:itemID="{62D997B9-6DDC-46EB-A5FC-16C018BF2B09}"/>
</file>

<file path=customXml/itemProps55.xml><?xml version="1.0" encoding="utf-8"?>
<ds:datastoreItem xmlns:ds="http://schemas.openxmlformats.org/officeDocument/2006/customXml" ds:itemID="{FE7CF835-B3BB-4739-8B88-578413D4E455}"/>
</file>

<file path=customXml/itemProps56.xml><?xml version="1.0" encoding="utf-8"?>
<ds:datastoreItem xmlns:ds="http://schemas.openxmlformats.org/officeDocument/2006/customXml" ds:itemID="{45E06817-9969-42BE-B895-72F180AB922A}"/>
</file>

<file path=customXml/itemProps57.xml><?xml version="1.0" encoding="utf-8"?>
<ds:datastoreItem xmlns:ds="http://schemas.openxmlformats.org/officeDocument/2006/customXml" ds:itemID="{90EE99D6-B8AF-4F01-A55D-BC4707695B9D}"/>
</file>

<file path=customXml/itemProps58.xml><?xml version="1.0" encoding="utf-8"?>
<ds:datastoreItem xmlns:ds="http://schemas.openxmlformats.org/officeDocument/2006/customXml" ds:itemID="{4816532B-4733-4DB4-AB01-FF3A8428B15F}"/>
</file>

<file path=customXml/itemProps59.xml><?xml version="1.0" encoding="utf-8"?>
<ds:datastoreItem xmlns:ds="http://schemas.openxmlformats.org/officeDocument/2006/customXml" ds:itemID="{4C986D7B-E975-4DB4-98C8-DB6C9E5020DE}"/>
</file>

<file path=customXml/itemProps6.xml><?xml version="1.0" encoding="utf-8"?>
<ds:datastoreItem xmlns:ds="http://schemas.openxmlformats.org/officeDocument/2006/customXml" ds:itemID="{32580D56-F912-48AD-812C-9BF9BDBA525D}"/>
</file>

<file path=customXml/itemProps60.xml><?xml version="1.0" encoding="utf-8"?>
<ds:datastoreItem xmlns:ds="http://schemas.openxmlformats.org/officeDocument/2006/customXml" ds:itemID="{018DF1E5-C368-4478-95BE-77D11684EB00}"/>
</file>

<file path=customXml/itemProps61.xml><?xml version="1.0" encoding="utf-8"?>
<ds:datastoreItem xmlns:ds="http://schemas.openxmlformats.org/officeDocument/2006/customXml" ds:itemID="{71686E11-E4C3-4E1E-BD85-F4223908569D}"/>
</file>

<file path=customXml/itemProps62.xml><?xml version="1.0" encoding="utf-8"?>
<ds:datastoreItem xmlns:ds="http://schemas.openxmlformats.org/officeDocument/2006/customXml" ds:itemID="{9467F4A3-A2BF-4D4D-BC6C-46AF0A5C3B9D}"/>
</file>

<file path=customXml/itemProps63.xml><?xml version="1.0" encoding="utf-8"?>
<ds:datastoreItem xmlns:ds="http://schemas.openxmlformats.org/officeDocument/2006/customXml" ds:itemID="{568072DD-BC6B-4FBD-BD0E-EEA99C26AD57}"/>
</file>

<file path=customXml/itemProps64.xml><?xml version="1.0" encoding="utf-8"?>
<ds:datastoreItem xmlns:ds="http://schemas.openxmlformats.org/officeDocument/2006/customXml" ds:itemID="{7AA5A5CF-930F-499F-9283-5FA5271DAF80}"/>
</file>

<file path=customXml/itemProps65.xml><?xml version="1.0" encoding="utf-8"?>
<ds:datastoreItem xmlns:ds="http://schemas.openxmlformats.org/officeDocument/2006/customXml" ds:itemID="{5AA24C57-D1F1-430C-9EE8-6CD480CB4DA6}"/>
</file>

<file path=customXml/itemProps66.xml><?xml version="1.0" encoding="utf-8"?>
<ds:datastoreItem xmlns:ds="http://schemas.openxmlformats.org/officeDocument/2006/customXml" ds:itemID="{756C8974-B46F-4234-83B2-9706E2B6DE9E}"/>
</file>

<file path=customXml/itemProps67.xml><?xml version="1.0" encoding="utf-8"?>
<ds:datastoreItem xmlns:ds="http://schemas.openxmlformats.org/officeDocument/2006/customXml" ds:itemID="{93E90CCB-7063-4372-954E-F9D8800D490A}"/>
</file>

<file path=customXml/itemProps68.xml><?xml version="1.0" encoding="utf-8"?>
<ds:datastoreItem xmlns:ds="http://schemas.openxmlformats.org/officeDocument/2006/customXml" ds:itemID="{C0EBB7BD-AB46-40C0-870C-778697D224C9}"/>
</file>

<file path=customXml/itemProps69.xml><?xml version="1.0" encoding="utf-8"?>
<ds:datastoreItem xmlns:ds="http://schemas.openxmlformats.org/officeDocument/2006/customXml" ds:itemID="{9B8D7E01-ABCE-4389-9BD3-806FB117B106}"/>
</file>

<file path=customXml/itemProps7.xml><?xml version="1.0" encoding="utf-8"?>
<ds:datastoreItem xmlns:ds="http://schemas.openxmlformats.org/officeDocument/2006/customXml" ds:itemID="{98BD3A97-1F58-4D21-B9BC-2475FE320F14}"/>
</file>

<file path=customXml/itemProps70.xml><?xml version="1.0" encoding="utf-8"?>
<ds:datastoreItem xmlns:ds="http://schemas.openxmlformats.org/officeDocument/2006/customXml" ds:itemID="{609769FD-A26C-44DB-AF19-FF06D9077A15}"/>
</file>

<file path=customXml/itemProps71.xml><?xml version="1.0" encoding="utf-8"?>
<ds:datastoreItem xmlns:ds="http://schemas.openxmlformats.org/officeDocument/2006/customXml" ds:itemID="{347B6605-C858-426D-BD6D-7F599F7E473C}"/>
</file>

<file path=customXml/itemProps72.xml><?xml version="1.0" encoding="utf-8"?>
<ds:datastoreItem xmlns:ds="http://schemas.openxmlformats.org/officeDocument/2006/customXml" ds:itemID="{31297E7B-4672-4FE6-A8F9-E6B8E1EB9076}"/>
</file>

<file path=customXml/itemProps73.xml><?xml version="1.0" encoding="utf-8"?>
<ds:datastoreItem xmlns:ds="http://schemas.openxmlformats.org/officeDocument/2006/customXml" ds:itemID="{F9D373A1-91ED-43E0-A74B-3CA1917CC594}"/>
</file>

<file path=customXml/itemProps74.xml><?xml version="1.0" encoding="utf-8"?>
<ds:datastoreItem xmlns:ds="http://schemas.openxmlformats.org/officeDocument/2006/customXml" ds:itemID="{403DC491-035E-4712-A9E4-1C665D0D65E7}"/>
</file>

<file path=customXml/itemProps75.xml><?xml version="1.0" encoding="utf-8"?>
<ds:datastoreItem xmlns:ds="http://schemas.openxmlformats.org/officeDocument/2006/customXml" ds:itemID="{B5A9647D-423F-468F-81DF-D80222B6947D}"/>
</file>

<file path=customXml/itemProps76.xml><?xml version="1.0" encoding="utf-8"?>
<ds:datastoreItem xmlns:ds="http://schemas.openxmlformats.org/officeDocument/2006/customXml" ds:itemID="{076FE270-A810-41E8-BCDB-C67F08FBD476}"/>
</file>

<file path=customXml/itemProps77.xml><?xml version="1.0" encoding="utf-8"?>
<ds:datastoreItem xmlns:ds="http://schemas.openxmlformats.org/officeDocument/2006/customXml" ds:itemID="{96E9D6BC-DA0E-4601-AC65-B5548D790FAE}"/>
</file>

<file path=customXml/itemProps78.xml><?xml version="1.0" encoding="utf-8"?>
<ds:datastoreItem xmlns:ds="http://schemas.openxmlformats.org/officeDocument/2006/customXml" ds:itemID="{D84E0966-F41D-4E49-B936-B9DCEF96CC7C}"/>
</file>

<file path=customXml/itemProps79.xml><?xml version="1.0" encoding="utf-8"?>
<ds:datastoreItem xmlns:ds="http://schemas.openxmlformats.org/officeDocument/2006/customXml" ds:itemID="{47AE7113-5E14-4986-BE0B-B3EF1C723CA1}"/>
</file>

<file path=customXml/itemProps8.xml><?xml version="1.0" encoding="utf-8"?>
<ds:datastoreItem xmlns:ds="http://schemas.openxmlformats.org/officeDocument/2006/customXml" ds:itemID="{0BC4F0D1-2DFA-4ED7-94B1-C2524EB2434F}"/>
</file>

<file path=customXml/itemProps80.xml><?xml version="1.0" encoding="utf-8"?>
<ds:datastoreItem xmlns:ds="http://schemas.openxmlformats.org/officeDocument/2006/customXml" ds:itemID="{3DBBC101-E070-49F7-A9A1-0AAD47037AD9}"/>
</file>

<file path=customXml/itemProps81.xml><?xml version="1.0" encoding="utf-8"?>
<ds:datastoreItem xmlns:ds="http://schemas.openxmlformats.org/officeDocument/2006/customXml" ds:itemID="{B710EE98-01AE-443D-A823-3343CC28E351}"/>
</file>

<file path=customXml/itemProps82.xml><?xml version="1.0" encoding="utf-8"?>
<ds:datastoreItem xmlns:ds="http://schemas.openxmlformats.org/officeDocument/2006/customXml" ds:itemID="{658C988E-C96A-41DC-885A-07654A00DECF}"/>
</file>

<file path=customXml/itemProps83.xml><?xml version="1.0" encoding="utf-8"?>
<ds:datastoreItem xmlns:ds="http://schemas.openxmlformats.org/officeDocument/2006/customXml" ds:itemID="{E92940D6-2C77-4AE0-9D0D-9EE500077C36}"/>
</file>

<file path=customXml/itemProps84.xml><?xml version="1.0" encoding="utf-8"?>
<ds:datastoreItem xmlns:ds="http://schemas.openxmlformats.org/officeDocument/2006/customXml" ds:itemID="{1896B6E1-0740-48AE-8852-A3E726F9A471}"/>
</file>

<file path=customXml/itemProps85.xml><?xml version="1.0" encoding="utf-8"?>
<ds:datastoreItem xmlns:ds="http://schemas.openxmlformats.org/officeDocument/2006/customXml" ds:itemID="{83DEEA48-5E64-419E-9047-F6EEC800E16A}"/>
</file>

<file path=customXml/itemProps86.xml><?xml version="1.0" encoding="utf-8"?>
<ds:datastoreItem xmlns:ds="http://schemas.openxmlformats.org/officeDocument/2006/customXml" ds:itemID="{70F21789-E82B-401A-8FFB-E62A8B801501}"/>
</file>

<file path=customXml/itemProps87.xml><?xml version="1.0" encoding="utf-8"?>
<ds:datastoreItem xmlns:ds="http://schemas.openxmlformats.org/officeDocument/2006/customXml" ds:itemID="{4B30ADCC-9F92-4DD1-8F37-865471071B30}"/>
</file>

<file path=customXml/itemProps88.xml><?xml version="1.0" encoding="utf-8"?>
<ds:datastoreItem xmlns:ds="http://schemas.openxmlformats.org/officeDocument/2006/customXml" ds:itemID="{C9F2F688-34FA-4510-B3DB-F8745D888D44}"/>
</file>

<file path=customXml/itemProps89.xml><?xml version="1.0" encoding="utf-8"?>
<ds:datastoreItem xmlns:ds="http://schemas.openxmlformats.org/officeDocument/2006/customXml" ds:itemID="{BDAB98FD-18D1-4D49-A1E5-44DE3BEACC3F}"/>
</file>

<file path=customXml/itemProps9.xml><?xml version="1.0" encoding="utf-8"?>
<ds:datastoreItem xmlns:ds="http://schemas.openxmlformats.org/officeDocument/2006/customXml" ds:itemID="{FCAE37FC-D8CB-429C-8F87-4CEAB835624F}"/>
</file>

<file path=customXml/itemProps90.xml><?xml version="1.0" encoding="utf-8"?>
<ds:datastoreItem xmlns:ds="http://schemas.openxmlformats.org/officeDocument/2006/customXml" ds:itemID="{04240373-C524-4870-9476-AE08D2640DA8}"/>
</file>

<file path=customXml/itemProps91.xml><?xml version="1.0" encoding="utf-8"?>
<ds:datastoreItem xmlns:ds="http://schemas.openxmlformats.org/officeDocument/2006/customXml" ds:itemID="{81FC2A9C-12AF-4896-8E2D-2B259FB4B148}"/>
</file>

<file path=customXml/itemProps92.xml><?xml version="1.0" encoding="utf-8"?>
<ds:datastoreItem xmlns:ds="http://schemas.openxmlformats.org/officeDocument/2006/customXml" ds:itemID="{D6DB2F97-0592-4289-B985-D38D919A1873}"/>
</file>

<file path=customXml/itemProps93.xml><?xml version="1.0" encoding="utf-8"?>
<ds:datastoreItem xmlns:ds="http://schemas.openxmlformats.org/officeDocument/2006/customXml" ds:itemID="{DF3B40C2-AA5C-4CA5-8709-14767B449622}"/>
</file>

<file path=customXml/itemProps94.xml><?xml version="1.0" encoding="utf-8"?>
<ds:datastoreItem xmlns:ds="http://schemas.openxmlformats.org/officeDocument/2006/customXml" ds:itemID="{EE372A9F-F7AD-4F0C-B862-44809BCB8027}"/>
</file>

<file path=customXml/itemProps95.xml><?xml version="1.0" encoding="utf-8"?>
<ds:datastoreItem xmlns:ds="http://schemas.openxmlformats.org/officeDocument/2006/customXml" ds:itemID="{939251A8-E4DA-43D7-857B-4A43C57CA8F5}"/>
</file>

<file path=customXml/itemProps96.xml><?xml version="1.0" encoding="utf-8"?>
<ds:datastoreItem xmlns:ds="http://schemas.openxmlformats.org/officeDocument/2006/customXml" ds:itemID="{995F92A1-55A9-4D00-BF5B-2CDD9DAF8419}"/>
</file>

<file path=customXml/itemProps97.xml><?xml version="1.0" encoding="utf-8"?>
<ds:datastoreItem xmlns:ds="http://schemas.openxmlformats.org/officeDocument/2006/customXml" ds:itemID="{C5CC368E-E3F6-4CFD-8495-945FD7C2B015}"/>
</file>

<file path=customXml/itemProps98.xml><?xml version="1.0" encoding="utf-8"?>
<ds:datastoreItem xmlns:ds="http://schemas.openxmlformats.org/officeDocument/2006/customXml" ds:itemID="{B1C6D2DD-ABEB-4664-B45C-785BEEA0C8E2}"/>
</file>

<file path=customXml/itemProps99.xml><?xml version="1.0" encoding="utf-8"?>
<ds:datastoreItem xmlns:ds="http://schemas.openxmlformats.org/officeDocument/2006/customXml" ds:itemID="{8ABB65D3-E124-4E58-A34E-ADCE58EFB131}"/>
</file>

<file path=docProps/app.xml><?xml version="1.0" encoding="utf-8"?>
<Properties xmlns="http://schemas.openxmlformats.org/officeDocument/2006/extended-properties" xmlns:vt="http://schemas.openxmlformats.org/officeDocument/2006/docPropsVTypes">
  <Template>Normal</Template>
  <TotalTime>0</TotalTime>
  <Pages>57</Pages>
  <Words>15637</Words>
  <Characters>89133</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104561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Marina Marković</cp:lastModifiedBy>
  <cp:revision>3</cp:revision>
  <cp:lastPrinted>2015-09-14T12:29:00Z</cp:lastPrinted>
  <dcterms:created xsi:type="dcterms:W3CDTF">2016-10-31T11:47:00Z</dcterms:created>
  <dcterms:modified xsi:type="dcterms:W3CDTF">2016-10-31T12:43:00Z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