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0F3E4"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F791783" w14:textId="77777777" w:rsidR="00210557" w:rsidRPr="00EC5BB4" w:rsidRDefault="00210557" w:rsidP="00210557">
      <w:pPr>
        <w:jc w:val="center"/>
        <w:rPr>
          <w:rFonts w:cs="Arial"/>
          <w:sz w:val="24"/>
          <w:szCs w:val="24"/>
          <w:lang w:val="sr-Latn-CS"/>
        </w:rPr>
      </w:pPr>
    </w:p>
    <w:p w14:paraId="63880ACE" w14:textId="77777777" w:rsidR="00210557" w:rsidRPr="00EC5BB4" w:rsidRDefault="00210557" w:rsidP="00210557">
      <w:pPr>
        <w:jc w:val="center"/>
        <w:rPr>
          <w:rFonts w:cs="Arial"/>
          <w:sz w:val="24"/>
          <w:szCs w:val="24"/>
        </w:rPr>
      </w:pPr>
    </w:p>
    <w:p w14:paraId="75135CC5"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54359D8" wp14:editId="73DA8E0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2DAECE7" w14:textId="77777777" w:rsidR="00210557" w:rsidRPr="00EC5BB4" w:rsidRDefault="00210557" w:rsidP="00210557">
      <w:pPr>
        <w:jc w:val="center"/>
        <w:rPr>
          <w:rFonts w:cs="Arial"/>
          <w:sz w:val="24"/>
          <w:szCs w:val="24"/>
          <w:lang w:val="sr-Latn-CS"/>
        </w:rPr>
      </w:pPr>
    </w:p>
    <w:p w14:paraId="23BF0CCC" w14:textId="77777777" w:rsidR="00210557" w:rsidRPr="00EC5BB4" w:rsidRDefault="00210557" w:rsidP="00210557">
      <w:pPr>
        <w:jc w:val="center"/>
        <w:rPr>
          <w:rFonts w:cs="Arial"/>
          <w:b/>
          <w:sz w:val="24"/>
          <w:szCs w:val="24"/>
          <w:lang w:val="sr-Latn-CS"/>
        </w:rPr>
      </w:pPr>
    </w:p>
    <w:p w14:paraId="735AAE66"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8E16A0D"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7AAE5D3F" w14:textId="64996330" w:rsidR="00210557" w:rsidRPr="00A52718"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4B0D15">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887449">
        <w:rPr>
          <w:sz w:val="24"/>
          <w:szCs w:val="24"/>
          <w:lang w:val="sr-Cyrl-RS"/>
        </w:rPr>
        <w:t>ЈНМВ/1000/0006/2017</w:t>
      </w:r>
    </w:p>
    <w:p w14:paraId="0E3C22B7" w14:textId="77777777" w:rsidR="00210557" w:rsidRPr="00EC5BB4" w:rsidRDefault="00210557" w:rsidP="004B0D15">
      <w:pPr>
        <w:rPr>
          <w:rFonts w:cs="Arial"/>
          <w:sz w:val="24"/>
          <w:szCs w:val="24"/>
        </w:rPr>
      </w:pPr>
    </w:p>
    <w:p w14:paraId="340C7E74" w14:textId="474CD503" w:rsidR="00210557" w:rsidRPr="00F31394" w:rsidRDefault="00887449" w:rsidP="00210557">
      <w:pPr>
        <w:pStyle w:val="Title"/>
        <w:spacing w:before="0"/>
        <w:rPr>
          <w:rFonts w:cs="Arial"/>
          <w:i/>
          <w:color w:val="00B0F0"/>
          <w:szCs w:val="24"/>
          <w:lang w:val="sr-Cyrl-RS"/>
        </w:rPr>
      </w:pPr>
      <w:r>
        <w:rPr>
          <w:rFonts w:cs="Arial"/>
          <w:szCs w:val="24"/>
          <w:lang w:val="sr-Cyrl-RS"/>
        </w:rPr>
        <w:t>Набавка пословне опреме</w:t>
      </w:r>
    </w:p>
    <w:p w14:paraId="5E5BF5EA" w14:textId="77777777" w:rsidR="00210557" w:rsidRPr="00EC5BB4" w:rsidRDefault="00210557" w:rsidP="00210557">
      <w:pPr>
        <w:pStyle w:val="Title"/>
        <w:spacing w:before="0"/>
        <w:rPr>
          <w:rFonts w:cs="Arial"/>
          <w:szCs w:val="24"/>
        </w:rPr>
      </w:pPr>
    </w:p>
    <w:p w14:paraId="08F600AE" w14:textId="77777777" w:rsidR="00210557" w:rsidRPr="00EC5BB4" w:rsidRDefault="00210557" w:rsidP="00210557">
      <w:pPr>
        <w:pStyle w:val="Title"/>
        <w:spacing w:before="0"/>
        <w:rPr>
          <w:rFonts w:cs="Arial"/>
          <w:b w:val="0"/>
          <w:color w:val="FF0000"/>
          <w:szCs w:val="24"/>
        </w:rPr>
      </w:pPr>
    </w:p>
    <w:p w14:paraId="6084D18D"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267ECDB" w14:textId="06BA3F1A"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887449">
        <w:rPr>
          <w:rFonts w:eastAsia="Arial Unicode MS" w:cs="Arial"/>
          <w:kern w:val="2"/>
          <w:sz w:val="24"/>
          <w:szCs w:val="24"/>
          <w:lang w:val="ru-RU"/>
        </w:rPr>
        <w:t>ЈНМВ/1000/0006/2017</w:t>
      </w:r>
    </w:p>
    <w:p w14:paraId="47F67735" w14:textId="24566703" w:rsidR="00A52718" w:rsidRPr="000D6738" w:rsidRDefault="00774F93" w:rsidP="009642F1">
      <w:pPr>
        <w:rPr>
          <w:rFonts w:eastAsia="Arial Unicode MS" w:cs="Arial"/>
          <w:kern w:val="2"/>
          <w:sz w:val="24"/>
          <w:szCs w:val="24"/>
          <w:lang w:val="sr-Cyrl-RS"/>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sidRPr="00842961">
        <w:rPr>
          <w:rFonts w:eastAsia="Arial Unicode MS" w:cs="Arial"/>
          <w:kern w:val="2"/>
          <w:sz w:val="24"/>
          <w:szCs w:val="24"/>
          <w:lang w:val="ru-RU"/>
        </w:rPr>
        <w:t>формирана Решењем бр.12.01.</w:t>
      </w:r>
      <w:r w:rsidR="00887449">
        <w:rPr>
          <w:rFonts w:eastAsia="Arial Unicode MS" w:cs="Arial"/>
          <w:kern w:val="2"/>
          <w:sz w:val="24"/>
          <w:szCs w:val="24"/>
          <w:lang w:val="sr-Cyrl-RS"/>
        </w:rPr>
        <w:t>375692</w:t>
      </w:r>
      <w:r w:rsidR="00842961" w:rsidRPr="00842961">
        <w:rPr>
          <w:rFonts w:eastAsia="Arial Unicode MS" w:cs="Arial"/>
          <w:kern w:val="2"/>
          <w:sz w:val="24"/>
          <w:szCs w:val="24"/>
        </w:rPr>
        <w:t>/4</w:t>
      </w:r>
      <w:r w:rsidR="00887449">
        <w:rPr>
          <w:rFonts w:eastAsia="Arial Unicode MS" w:cs="Arial"/>
          <w:kern w:val="2"/>
          <w:sz w:val="24"/>
          <w:szCs w:val="24"/>
          <w:lang w:val="ru-RU"/>
        </w:rPr>
        <w:t>-17</w:t>
      </w:r>
      <w:r w:rsidR="00A52718" w:rsidRPr="00842961">
        <w:rPr>
          <w:rFonts w:eastAsia="Arial Unicode MS" w:cs="Arial"/>
          <w:kern w:val="2"/>
          <w:sz w:val="24"/>
          <w:szCs w:val="24"/>
          <w:lang w:val="ru-RU"/>
        </w:rPr>
        <w:t xml:space="preserve"> од </w:t>
      </w:r>
      <w:r w:rsidR="00887449">
        <w:rPr>
          <w:rFonts w:eastAsia="Arial Unicode MS" w:cs="Arial"/>
          <w:kern w:val="2"/>
          <w:sz w:val="24"/>
          <w:szCs w:val="24"/>
          <w:lang w:val="sr-Cyrl-RS"/>
        </w:rPr>
        <w:t>28.08.2017</w:t>
      </w:r>
      <w:r w:rsidRPr="00842961">
        <w:rPr>
          <w:rFonts w:eastAsia="Arial Unicode MS" w:cs="Arial"/>
          <w:kern w:val="2"/>
          <w:sz w:val="24"/>
          <w:szCs w:val="24"/>
          <w:lang w:val="ru-RU"/>
        </w:rPr>
        <w:t>.</w:t>
      </w:r>
      <w:r w:rsidR="000D6738">
        <w:rPr>
          <w:rFonts w:eastAsia="Arial Unicode MS" w:cs="Arial"/>
          <w:kern w:val="2"/>
          <w:sz w:val="24"/>
          <w:szCs w:val="24"/>
          <w:lang w:val="sr-Cyrl-RS"/>
        </w:rPr>
        <w:t>године</w:t>
      </w:r>
    </w:p>
    <w:p w14:paraId="55480A70"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47C550E4"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7BD0B5F"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2A6A45D5" w14:textId="77777777" w:rsidR="00210557" w:rsidRPr="00EC5BB4" w:rsidRDefault="00210557" w:rsidP="00210557">
      <w:pPr>
        <w:pStyle w:val="Title"/>
        <w:spacing w:before="0"/>
        <w:rPr>
          <w:rFonts w:cs="Arial"/>
          <w:b w:val="0"/>
          <w:color w:val="FF0000"/>
          <w:szCs w:val="24"/>
        </w:rPr>
      </w:pPr>
    </w:p>
    <w:p w14:paraId="4A05BBD8" w14:textId="77777777" w:rsidR="00150FCE" w:rsidRPr="00EC5BB4" w:rsidRDefault="00150FCE" w:rsidP="000C50A0">
      <w:pPr>
        <w:pStyle w:val="BodyText"/>
        <w:spacing w:before="0"/>
        <w:jc w:val="center"/>
        <w:rPr>
          <w:rFonts w:cs="Arial"/>
          <w:szCs w:val="24"/>
          <w:lang w:val="ru-RU"/>
        </w:rPr>
      </w:pPr>
    </w:p>
    <w:p w14:paraId="59042189" w14:textId="77777777" w:rsidR="00150FCE" w:rsidRPr="00EC5BB4" w:rsidRDefault="00150FCE" w:rsidP="000C50A0">
      <w:pPr>
        <w:pStyle w:val="BodyText"/>
        <w:spacing w:before="0"/>
        <w:jc w:val="center"/>
        <w:rPr>
          <w:rFonts w:cs="Arial"/>
          <w:szCs w:val="24"/>
          <w:lang w:val="ru-RU"/>
        </w:rPr>
      </w:pPr>
    </w:p>
    <w:p w14:paraId="0E877D55" w14:textId="77777777" w:rsidR="00150FCE" w:rsidRPr="00EC5BB4" w:rsidRDefault="00150FCE" w:rsidP="000C50A0">
      <w:pPr>
        <w:pStyle w:val="BodyText"/>
        <w:spacing w:before="0"/>
        <w:jc w:val="center"/>
        <w:rPr>
          <w:rFonts w:cs="Arial"/>
          <w:szCs w:val="24"/>
          <w:lang w:val="ru-RU"/>
        </w:rPr>
      </w:pPr>
    </w:p>
    <w:p w14:paraId="7EDFE351" w14:textId="65024BED" w:rsidR="00EB2C6E" w:rsidRPr="00ED3375" w:rsidRDefault="00EB2C6E" w:rsidP="000C50A0">
      <w:pPr>
        <w:spacing w:before="0"/>
        <w:jc w:val="center"/>
        <w:rPr>
          <w:rFonts w:eastAsia="Arial Unicode MS" w:cs="Arial"/>
          <w:kern w:val="2"/>
          <w:sz w:val="24"/>
          <w:szCs w:val="24"/>
          <w:lang w:val="ru-RU"/>
        </w:rPr>
      </w:pPr>
      <w:r w:rsidRPr="00ED3375">
        <w:rPr>
          <w:rFonts w:eastAsia="Arial Unicode MS" w:cs="Arial"/>
          <w:kern w:val="2"/>
          <w:sz w:val="24"/>
          <w:szCs w:val="24"/>
          <w:lang w:val="ru-RU"/>
        </w:rPr>
        <w:t xml:space="preserve">(заведено у ЈП ЕПС број </w:t>
      </w:r>
      <w:r w:rsidR="000B485D" w:rsidRPr="00ED3375">
        <w:rPr>
          <w:rFonts w:eastAsia="Arial Unicode MS" w:cs="Arial"/>
          <w:kern w:val="2"/>
          <w:sz w:val="24"/>
          <w:szCs w:val="24"/>
          <w:lang w:val="ru-RU"/>
        </w:rPr>
        <w:t>12.01.</w:t>
      </w:r>
      <w:bookmarkStart w:id="6" w:name="_GoBack"/>
      <w:bookmarkEnd w:id="6"/>
      <w:r w:rsidR="000A2427">
        <w:rPr>
          <w:rFonts w:eastAsia="Arial Unicode MS" w:cs="Arial"/>
          <w:kern w:val="2"/>
          <w:sz w:val="24"/>
          <w:szCs w:val="24"/>
        </w:rPr>
        <w:t>375692/</w:t>
      </w:r>
      <w:r w:rsidR="00867CD7">
        <w:rPr>
          <w:rFonts w:eastAsia="Arial Unicode MS" w:cs="Arial"/>
          <w:kern w:val="2"/>
          <w:sz w:val="24"/>
          <w:szCs w:val="24"/>
        </w:rPr>
        <w:t>12</w:t>
      </w:r>
      <w:r w:rsidR="00BC6174" w:rsidRPr="00ED3375">
        <w:rPr>
          <w:rFonts w:eastAsia="Arial Unicode MS" w:cs="Arial"/>
          <w:kern w:val="2"/>
          <w:sz w:val="24"/>
          <w:szCs w:val="24"/>
        </w:rPr>
        <w:t xml:space="preserve"> -17</w:t>
      </w:r>
      <w:r w:rsidR="000B485D" w:rsidRPr="00ED3375">
        <w:rPr>
          <w:rFonts w:eastAsia="Arial Unicode MS" w:cs="Arial"/>
          <w:kern w:val="2"/>
          <w:sz w:val="24"/>
          <w:szCs w:val="24"/>
        </w:rPr>
        <w:t xml:space="preserve"> </w:t>
      </w:r>
      <w:r w:rsidRPr="00ED3375">
        <w:rPr>
          <w:rFonts w:eastAsia="Arial Unicode MS" w:cs="Arial"/>
          <w:kern w:val="2"/>
          <w:sz w:val="24"/>
          <w:szCs w:val="24"/>
          <w:lang w:val="ru-RU"/>
        </w:rPr>
        <w:t xml:space="preserve">од </w:t>
      </w:r>
      <w:r w:rsidR="00867CD7">
        <w:rPr>
          <w:rFonts w:eastAsia="Arial Unicode MS" w:cs="Arial"/>
          <w:kern w:val="2"/>
          <w:sz w:val="24"/>
          <w:szCs w:val="24"/>
        </w:rPr>
        <w:t>29.09.2017.</w:t>
      </w:r>
      <w:r w:rsidR="001B63E4" w:rsidRPr="00ED3375">
        <w:rPr>
          <w:rFonts w:eastAsia="Arial Unicode MS" w:cs="Arial"/>
          <w:kern w:val="2"/>
          <w:sz w:val="24"/>
          <w:szCs w:val="24"/>
        </w:rPr>
        <w:t xml:space="preserve"> </w:t>
      </w:r>
      <w:r w:rsidRPr="00ED3375">
        <w:rPr>
          <w:rFonts w:eastAsia="Arial Unicode MS" w:cs="Arial"/>
          <w:kern w:val="2"/>
          <w:sz w:val="24"/>
          <w:szCs w:val="24"/>
          <w:lang w:val="ru-RU"/>
        </w:rPr>
        <w:t>године)</w:t>
      </w:r>
    </w:p>
    <w:p w14:paraId="6E209887" w14:textId="77777777" w:rsidR="000C50A0" w:rsidRPr="00ED3375" w:rsidRDefault="000C50A0" w:rsidP="000C50A0">
      <w:pPr>
        <w:spacing w:before="0"/>
        <w:jc w:val="center"/>
        <w:rPr>
          <w:rFonts w:eastAsia="Arial Unicode MS" w:cs="Arial"/>
          <w:kern w:val="2"/>
          <w:sz w:val="24"/>
          <w:szCs w:val="24"/>
          <w:lang w:val="ru-RU"/>
        </w:rPr>
      </w:pPr>
    </w:p>
    <w:p w14:paraId="738867DA" w14:textId="77777777" w:rsidR="00A3774E" w:rsidRPr="00ED3375" w:rsidRDefault="00A3774E" w:rsidP="000C50A0">
      <w:pPr>
        <w:pStyle w:val="BodyText"/>
        <w:spacing w:before="0"/>
        <w:jc w:val="center"/>
        <w:rPr>
          <w:rFonts w:cs="Arial"/>
          <w:szCs w:val="24"/>
        </w:rPr>
      </w:pPr>
    </w:p>
    <w:p w14:paraId="53051D4A" w14:textId="77777777" w:rsidR="00C53AC6" w:rsidRPr="00ED3375" w:rsidRDefault="00C53AC6" w:rsidP="000C50A0">
      <w:pPr>
        <w:pStyle w:val="BodyText"/>
        <w:spacing w:before="0"/>
        <w:jc w:val="center"/>
        <w:rPr>
          <w:rFonts w:cs="Arial"/>
          <w:szCs w:val="24"/>
        </w:rPr>
      </w:pPr>
    </w:p>
    <w:p w14:paraId="06418CE8" w14:textId="77777777" w:rsidR="00C53AC6" w:rsidRPr="00ED3375" w:rsidRDefault="00C53AC6" w:rsidP="000C50A0">
      <w:pPr>
        <w:pStyle w:val="BodyText"/>
        <w:spacing w:before="0"/>
        <w:jc w:val="center"/>
        <w:rPr>
          <w:rFonts w:cs="Arial"/>
          <w:szCs w:val="24"/>
        </w:rPr>
      </w:pPr>
    </w:p>
    <w:p w14:paraId="1BC75EC6" w14:textId="77777777" w:rsidR="00C53AC6" w:rsidRPr="00ED3375" w:rsidRDefault="00C53AC6" w:rsidP="000C50A0">
      <w:pPr>
        <w:pStyle w:val="BodyText"/>
        <w:spacing w:before="0"/>
        <w:jc w:val="center"/>
        <w:rPr>
          <w:rFonts w:cs="Arial"/>
          <w:szCs w:val="24"/>
          <w:lang w:val="en-US"/>
        </w:rPr>
      </w:pPr>
    </w:p>
    <w:p w14:paraId="4A8B9823" w14:textId="77777777" w:rsidR="000C50A0" w:rsidRPr="00ED3375" w:rsidRDefault="000C50A0" w:rsidP="000C50A0">
      <w:pPr>
        <w:pStyle w:val="BodyText"/>
        <w:spacing w:before="0"/>
        <w:jc w:val="center"/>
        <w:rPr>
          <w:rFonts w:cs="Arial"/>
          <w:szCs w:val="24"/>
          <w:lang w:val="ru-RU"/>
        </w:rPr>
      </w:pPr>
    </w:p>
    <w:p w14:paraId="6858581F" w14:textId="1843E90A" w:rsidR="00B37917" w:rsidRPr="00EC5BB4" w:rsidRDefault="00A52718" w:rsidP="000C50A0">
      <w:pPr>
        <w:spacing w:before="0"/>
        <w:jc w:val="center"/>
        <w:rPr>
          <w:rFonts w:cs="Arial"/>
          <w:sz w:val="24"/>
          <w:szCs w:val="24"/>
          <w:lang w:val="ru-RU"/>
        </w:rPr>
      </w:pPr>
      <w:r w:rsidRPr="00ED3375">
        <w:rPr>
          <w:rFonts w:cs="Arial"/>
          <w:sz w:val="24"/>
          <w:szCs w:val="24"/>
          <w:lang w:val="ru-RU"/>
        </w:rPr>
        <w:t>Београд</w:t>
      </w:r>
      <w:r w:rsidR="00EB2566" w:rsidRPr="00ED3375">
        <w:rPr>
          <w:rFonts w:cs="Arial"/>
          <w:sz w:val="24"/>
          <w:szCs w:val="24"/>
          <w:lang w:val="ru-RU"/>
        </w:rPr>
        <w:t>,</w:t>
      </w:r>
      <w:r w:rsidR="00842961" w:rsidRPr="00ED3375">
        <w:rPr>
          <w:rFonts w:cs="Arial"/>
          <w:sz w:val="24"/>
          <w:szCs w:val="24"/>
          <w:lang w:val="ru-RU"/>
        </w:rPr>
        <w:t xml:space="preserve"> </w:t>
      </w:r>
      <w:r w:rsidR="00BC6174" w:rsidRPr="00ED3375">
        <w:rPr>
          <w:rFonts w:cs="Arial"/>
          <w:sz w:val="24"/>
          <w:szCs w:val="24"/>
          <w:lang w:val="ru-RU"/>
        </w:rPr>
        <w:t>септембар 2017</w:t>
      </w:r>
      <w:r w:rsidR="001F62BF" w:rsidRPr="00ED3375">
        <w:rPr>
          <w:rFonts w:cs="Arial"/>
          <w:sz w:val="24"/>
          <w:szCs w:val="24"/>
          <w:lang w:val="ru-RU"/>
        </w:rPr>
        <w:t xml:space="preserve">. </w:t>
      </w:r>
      <w:r w:rsidR="00210557" w:rsidRPr="00ED3375">
        <w:rPr>
          <w:rFonts w:cs="Arial"/>
          <w:sz w:val="24"/>
          <w:szCs w:val="24"/>
          <w:lang w:val="ru-RU"/>
        </w:rPr>
        <w:t>г</w:t>
      </w:r>
      <w:r w:rsidR="001F62BF" w:rsidRPr="00ED3375">
        <w:rPr>
          <w:rFonts w:cs="Arial"/>
          <w:sz w:val="24"/>
          <w:szCs w:val="24"/>
          <w:lang w:val="ru-RU"/>
        </w:rPr>
        <w:t>одине</w:t>
      </w:r>
    </w:p>
    <w:p w14:paraId="20397C33"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585E6952" w14:textId="77777777" w:rsidR="000C50A0" w:rsidRPr="00EC5BB4" w:rsidRDefault="000C50A0" w:rsidP="000C50A0">
      <w:pPr>
        <w:spacing w:before="0"/>
        <w:jc w:val="center"/>
        <w:rPr>
          <w:rFonts w:cs="Arial"/>
          <w:b/>
          <w:sz w:val="24"/>
          <w:szCs w:val="24"/>
          <w:lang w:val="ru-RU"/>
        </w:rPr>
      </w:pPr>
    </w:p>
    <w:p w14:paraId="38FB62DB" w14:textId="5909F560" w:rsidR="00261778" w:rsidRPr="00887449"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887449">
        <w:rPr>
          <w:rFonts w:eastAsia="TimesNewRomanPSMT" w:cs="Arial"/>
          <w:color w:val="000000"/>
          <w:kern w:val="2"/>
          <w:sz w:val="24"/>
          <w:szCs w:val="24"/>
          <w:lang w:val="ru-RU"/>
        </w:rPr>
        <w:lastRenderedPageBreak/>
        <w:t>На основу чл</w:t>
      </w:r>
      <w:r w:rsidR="00472BF8" w:rsidRPr="00887449">
        <w:rPr>
          <w:rFonts w:eastAsia="TimesNewRomanPSMT" w:cs="Arial"/>
          <w:color w:val="000000"/>
          <w:kern w:val="2"/>
          <w:sz w:val="24"/>
          <w:szCs w:val="24"/>
          <w:lang w:val="ru-RU"/>
        </w:rPr>
        <w:t>ана</w:t>
      </w:r>
      <w:r w:rsidR="00261778" w:rsidRPr="00887449">
        <w:rPr>
          <w:rFonts w:eastAsia="TimesNewRomanPSMT" w:cs="Arial"/>
          <w:color w:val="000000"/>
          <w:kern w:val="2"/>
          <w:sz w:val="24"/>
          <w:szCs w:val="24"/>
          <w:lang w:val="ru-RU"/>
        </w:rPr>
        <w:t xml:space="preserve"> </w:t>
      </w:r>
      <w:r w:rsidR="00796BB8" w:rsidRPr="00887449">
        <w:rPr>
          <w:rFonts w:eastAsia="TimesNewRomanPSMT" w:cs="Arial"/>
          <w:color w:val="000000"/>
          <w:kern w:val="2"/>
          <w:sz w:val="24"/>
          <w:szCs w:val="24"/>
          <w:lang w:val="ru-RU"/>
        </w:rPr>
        <w:t>32</w:t>
      </w:r>
      <w:r w:rsidR="00010E49" w:rsidRPr="00887449">
        <w:rPr>
          <w:rFonts w:eastAsia="TimesNewRomanPSMT" w:cs="Arial"/>
          <w:color w:val="000000"/>
          <w:kern w:val="2"/>
          <w:sz w:val="24"/>
          <w:szCs w:val="24"/>
          <w:lang w:val="ru-RU"/>
        </w:rPr>
        <w:t xml:space="preserve"> и 61</w:t>
      </w:r>
      <w:r w:rsidR="009D3699" w:rsidRPr="00887449">
        <w:rPr>
          <w:rFonts w:eastAsia="TimesNewRomanPSMT" w:cs="Arial"/>
          <w:color w:val="000000"/>
          <w:kern w:val="2"/>
          <w:sz w:val="24"/>
          <w:szCs w:val="24"/>
          <w:lang w:val="ru-RU"/>
        </w:rPr>
        <w:t>.</w:t>
      </w:r>
      <w:r w:rsidR="00261778" w:rsidRPr="00887449">
        <w:rPr>
          <w:rFonts w:eastAsia="TimesNewRomanPSMT" w:cs="Arial"/>
          <w:color w:val="000000"/>
          <w:kern w:val="2"/>
          <w:sz w:val="24"/>
          <w:szCs w:val="24"/>
          <w:lang w:val="ru-RU"/>
        </w:rPr>
        <w:t xml:space="preserve"> Закона о јавним набавкама („Сл. гласник РС” бр. </w:t>
      </w:r>
      <w:r w:rsidR="00750519" w:rsidRPr="00887449">
        <w:rPr>
          <w:rFonts w:eastAsia="TimesNewRomanPSMT" w:cs="Arial"/>
          <w:color w:val="000000"/>
          <w:kern w:val="2"/>
          <w:sz w:val="24"/>
          <w:szCs w:val="24"/>
          <w:lang w:val="ru-RU"/>
        </w:rPr>
        <w:t>124/</w:t>
      </w:r>
      <w:r w:rsidR="009060E7" w:rsidRPr="00887449">
        <w:rPr>
          <w:rFonts w:eastAsia="TimesNewRomanPSMT" w:cs="Arial"/>
          <w:color w:val="000000"/>
          <w:kern w:val="2"/>
          <w:sz w:val="24"/>
          <w:szCs w:val="24"/>
          <w:lang w:val="ru-RU"/>
        </w:rPr>
        <w:t>12, 14/15 и 68/15</w:t>
      </w:r>
      <w:r w:rsidR="00B32179" w:rsidRPr="00887449">
        <w:rPr>
          <w:rFonts w:eastAsia="TimesNewRomanPSMT" w:cs="Arial"/>
          <w:color w:val="000000"/>
          <w:kern w:val="2"/>
          <w:sz w:val="24"/>
          <w:szCs w:val="24"/>
          <w:lang w:val="sr-Cyrl-RS"/>
        </w:rPr>
        <w:t>)</w:t>
      </w:r>
      <w:r w:rsidR="000F57ED" w:rsidRPr="00887449">
        <w:rPr>
          <w:rFonts w:eastAsia="TimesNewRomanPSMT" w:cs="Arial"/>
          <w:color w:val="000000"/>
          <w:kern w:val="2"/>
          <w:sz w:val="24"/>
          <w:szCs w:val="24"/>
          <w:lang w:val="ru-RU"/>
        </w:rPr>
        <w:t xml:space="preserve">, </w:t>
      </w:r>
      <w:r w:rsidR="00B32179" w:rsidRPr="00887449">
        <w:rPr>
          <w:rFonts w:eastAsia="TimesNewRomanPSMT" w:cs="Arial"/>
          <w:color w:val="000000"/>
          <w:kern w:val="2"/>
          <w:sz w:val="24"/>
          <w:szCs w:val="24"/>
          <w:lang w:val="ru-RU"/>
        </w:rPr>
        <w:t>(</w:t>
      </w:r>
      <w:r w:rsidR="000F57ED" w:rsidRPr="00887449">
        <w:rPr>
          <w:rFonts w:eastAsia="TimesNewRomanPSMT" w:cs="Arial"/>
          <w:color w:val="000000"/>
          <w:kern w:val="2"/>
          <w:sz w:val="24"/>
          <w:szCs w:val="24"/>
          <w:lang w:val="ru-RU"/>
        </w:rPr>
        <w:t>у даљем тексту</w:t>
      </w:r>
      <w:r w:rsidR="005C7CDE" w:rsidRPr="00887449">
        <w:rPr>
          <w:rFonts w:eastAsia="TimesNewRomanPSMT" w:cs="Arial"/>
          <w:color w:val="000000"/>
          <w:kern w:val="2"/>
          <w:sz w:val="24"/>
          <w:szCs w:val="24"/>
          <w:lang w:val="ru-RU"/>
        </w:rPr>
        <w:t xml:space="preserve"> </w:t>
      </w:r>
      <w:r w:rsidR="00BA1E63" w:rsidRPr="00887449">
        <w:rPr>
          <w:rFonts w:eastAsia="Calibri" w:cs="Arial"/>
          <w:bCs/>
          <w:sz w:val="24"/>
          <w:szCs w:val="24"/>
        </w:rPr>
        <w:t>Закон</w:t>
      </w:r>
      <w:r w:rsidR="00261778" w:rsidRPr="00887449">
        <w:rPr>
          <w:rFonts w:eastAsia="TimesNewRomanPSMT" w:cs="Arial"/>
          <w:color w:val="000000"/>
          <w:kern w:val="2"/>
          <w:sz w:val="24"/>
          <w:szCs w:val="24"/>
          <w:lang w:val="ru-RU"/>
        </w:rPr>
        <w:t>),</w:t>
      </w:r>
      <w:r w:rsidR="00B32179" w:rsidRPr="00887449">
        <w:rPr>
          <w:rFonts w:eastAsia="TimesNewRomanPSMT" w:cs="Arial"/>
          <w:color w:val="000000"/>
          <w:kern w:val="2"/>
          <w:sz w:val="24"/>
          <w:szCs w:val="24"/>
          <w:lang w:val="ru-RU"/>
        </w:rPr>
        <w:t xml:space="preserve"> </w:t>
      </w:r>
      <w:r w:rsidR="00261778" w:rsidRPr="00887449">
        <w:rPr>
          <w:rFonts w:eastAsia="TimesNewRomanPSMT" w:cs="Arial"/>
          <w:color w:val="000000"/>
          <w:kern w:val="2"/>
          <w:sz w:val="24"/>
          <w:szCs w:val="24"/>
          <w:lang w:val="ru-RU"/>
        </w:rPr>
        <w:t>чл</w:t>
      </w:r>
      <w:r w:rsidR="00472BF8" w:rsidRPr="00887449">
        <w:rPr>
          <w:rFonts w:eastAsia="TimesNewRomanPSMT" w:cs="Arial"/>
          <w:color w:val="000000"/>
          <w:kern w:val="2"/>
          <w:sz w:val="24"/>
          <w:szCs w:val="24"/>
          <w:lang w:val="ru-RU"/>
        </w:rPr>
        <w:t>ана</w:t>
      </w:r>
      <w:r w:rsidR="00EC5BB4" w:rsidRPr="00887449">
        <w:rPr>
          <w:rFonts w:eastAsia="TimesNewRomanPSMT" w:cs="Arial"/>
          <w:color w:val="000000"/>
          <w:kern w:val="2"/>
          <w:sz w:val="24"/>
          <w:szCs w:val="24"/>
          <w:lang w:val="ru-RU"/>
        </w:rPr>
        <w:t xml:space="preserve"> </w:t>
      </w:r>
      <w:r w:rsidR="006A3550" w:rsidRPr="00887449">
        <w:rPr>
          <w:rFonts w:eastAsia="TimesNewRomanPSMT" w:cs="Arial"/>
          <w:color w:val="000000"/>
          <w:kern w:val="2"/>
          <w:sz w:val="24"/>
          <w:szCs w:val="24"/>
          <w:lang w:val="ru-RU"/>
        </w:rPr>
        <w:t>6</w:t>
      </w:r>
      <w:r w:rsidR="00261778" w:rsidRPr="00887449">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87449">
        <w:rPr>
          <w:rFonts w:eastAsia="TimesNewRomanPSMT" w:cs="Arial"/>
          <w:color w:val="000000"/>
          <w:kern w:val="2"/>
          <w:sz w:val="24"/>
          <w:szCs w:val="24"/>
          <w:lang w:val="ru-RU"/>
        </w:rPr>
        <w:t xml:space="preserve">лова („Сл. гласник РС” бр. </w:t>
      </w:r>
      <w:r w:rsidR="00DB369C" w:rsidRPr="00887449">
        <w:rPr>
          <w:rFonts w:eastAsia="TimesNewRomanPSMT" w:cs="Arial"/>
          <w:color w:val="000000"/>
          <w:kern w:val="2"/>
          <w:sz w:val="24"/>
          <w:szCs w:val="24"/>
        </w:rPr>
        <w:t>86/15</w:t>
      </w:r>
      <w:r w:rsidR="00261778" w:rsidRPr="00887449">
        <w:rPr>
          <w:rFonts w:eastAsia="TimesNewRomanPSMT" w:cs="Arial"/>
          <w:color w:val="000000"/>
          <w:kern w:val="2"/>
          <w:sz w:val="24"/>
          <w:szCs w:val="24"/>
          <w:lang w:val="ru-RU"/>
        </w:rPr>
        <w:t xml:space="preserve">), </w:t>
      </w:r>
      <w:r w:rsidR="00261778" w:rsidRPr="00887449">
        <w:rPr>
          <w:rFonts w:eastAsia="Arial Unicode MS" w:cs="Arial"/>
          <w:color w:val="000000"/>
          <w:kern w:val="2"/>
          <w:sz w:val="24"/>
          <w:szCs w:val="24"/>
          <w:lang w:val="ru-RU"/>
        </w:rPr>
        <w:t xml:space="preserve">Одлуке о покретању поступка јавне набавке број </w:t>
      </w:r>
      <w:r w:rsidR="00940BCF" w:rsidRPr="00887449">
        <w:rPr>
          <w:rFonts w:eastAsia="Arial Unicode MS" w:cs="Arial"/>
          <w:color w:val="000000"/>
          <w:kern w:val="2"/>
          <w:sz w:val="24"/>
          <w:szCs w:val="24"/>
          <w:lang w:val="ru-RU"/>
        </w:rPr>
        <w:t>12.01</w:t>
      </w:r>
      <w:r w:rsidR="00887449" w:rsidRPr="00887449">
        <w:rPr>
          <w:rFonts w:eastAsia="Arial Unicode MS" w:cs="Arial"/>
          <w:color w:val="000000"/>
          <w:kern w:val="2"/>
          <w:sz w:val="24"/>
          <w:szCs w:val="24"/>
          <w:lang w:val="ru-RU"/>
        </w:rPr>
        <w:t xml:space="preserve">.375692/3-17 </w:t>
      </w:r>
      <w:r w:rsidR="00F14109" w:rsidRPr="00887449">
        <w:rPr>
          <w:rFonts w:eastAsia="Arial Unicode MS" w:cs="Arial"/>
          <w:color w:val="000000"/>
          <w:kern w:val="2"/>
          <w:sz w:val="24"/>
          <w:szCs w:val="24"/>
        </w:rPr>
        <w:t>o</w:t>
      </w:r>
      <w:r w:rsidR="00F14109" w:rsidRPr="00887449">
        <w:rPr>
          <w:rFonts w:eastAsia="Arial Unicode MS" w:cs="Arial"/>
          <w:color w:val="000000"/>
          <w:kern w:val="2"/>
          <w:sz w:val="24"/>
          <w:szCs w:val="24"/>
          <w:lang w:val="ru-RU"/>
        </w:rPr>
        <w:t>д</w:t>
      </w:r>
      <w:r w:rsidR="00A52718" w:rsidRPr="00887449">
        <w:rPr>
          <w:rFonts w:eastAsia="Arial Unicode MS" w:cs="Arial"/>
          <w:color w:val="000000"/>
          <w:kern w:val="2"/>
          <w:sz w:val="24"/>
          <w:szCs w:val="24"/>
          <w:lang w:val="ru-RU"/>
        </w:rPr>
        <w:t xml:space="preserve"> </w:t>
      </w:r>
      <w:r w:rsidR="00887449" w:rsidRPr="00887449">
        <w:rPr>
          <w:rFonts w:eastAsia="Arial Unicode MS" w:cs="Arial"/>
          <w:color w:val="000000"/>
          <w:kern w:val="2"/>
          <w:sz w:val="24"/>
          <w:szCs w:val="24"/>
          <w:lang w:val="ru-RU"/>
        </w:rPr>
        <w:t>28.08.2017</w:t>
      </w:r>
      <w:r w:rsidR="00413BCE" w:rsidRPr="00887449">
        <w:rPr>
          <w:rFonts w:eastAsia="Arial Unicode MS" w:cs="Arial"/>
          <w:color w:val="000000"/>
          <w:kern w:val="2"/>
          <w:sz w:val="24"/>
          <w:szCs w:val="24"/>
          <w:lang w:val="ru-RU"/>
        </w:rPr>
        <w:t>.</w:t>
      </w:r>
      <w:r w:rsidR="00261778" w:rsidRPr="00887449">
        <w:rPr>
          <w:rFonts w:eastAsia="Arial Unicode MS" w:cs="Arial"/>
          <w:color w:val="000000"/>
          <w:kern w:val="2"/>
          <w:sz w:val="24"/>
          <w:szCs w:val="24"/>
          <w:lang w:val="ru-RU"/>
        </w:rPr>
        <w:t xml:space="preserve"> године и Решења о образовању комисије за јавну набавку број </w:t>
      </w:r>
      <w:r w:rsidR="00887449" w:rsidRPr="00887449">
        <w:rPr>
          <w:rFonts w:eastAsia="Arial Unicode MS" w:cs="Arial"/>
          <w:color w:val="000000"/>
          <w:kern w:val="2"/>
          <w:sz w:val="24"/>
          <w:szCs w:val="24"/>
          <w:lang w:val="ru-RU"/>
        </w:rPr>
        <w:t xml:space="preserve">12.01.375692/4-17 </w:t>
      </w:r>
      <w:r w:rsidR="00887449" w:rsidRPr="00887449">
        <w:rPr>
          <w:rFonts w:eastAsia="Arial Unicode MS" w:cs="Arial"/>
          <w:color w:val="000000"/>
          <w:kern w:val="2"/>
          <w:sz w:val="24"/>
          <w:szCs w:val="24"/>
        </w:rPr>
        <w:t>o</w:t>
      </w:r>
      <w:r w:rsidR="00887449" w:rsidRPr="00887449">
        <w:rPr>
          <w:rFonts w:eastAsia="Arial Unicode MS" w:cs="Arial"/>
          <w:color w:val="000000"/>
          <w:kern w:val="2"/>
          <w:sz w:val="24"/>
          <w:szCs w:val="24"/>
          <w:lang w:val="ru-RU"/>
        </w:rPr>
        <w:t>д 28.08.2017</w:t>
      </w:r>
      <w:r w:rsidR="00005800" w:rsidRPr="00887449">
        <w:rPr>
          <w:rFonts w:eastAsia="Arial Unicode MS" w:cs="Arial"/>
          <w:color w:val="000000"/>
          <w:kern w:val="2"/>
          <w:sz w:val="24"/>
          <w:szCs w:val="24"/>
          <w:lang w:val="ru-RU"/>
        </w:rPr>
        <w:t xml:space="preserve">. </w:t>
      </w:r>
      <w:r w:rsidR="00261778" w:rsidRPr="00887449">
        <w:rPr>
          <w:rFonts w:eastAsia="Arial Unicode MS" w:cs="Arial"/>
          <w:color w:val="000000"/>
          <w:kern w:val="2"/>
          <w:sz w:val="24"/>
          <w:szCs w:val="24"/>
          <w:lang w:val="ru-RU"/>
        </w:rPr>
        <w:t>године припремљена је:</w:t>
      </w:r>
    </w:p>
    <w:p w14:paraId="1F0C2CE6" w14:textId="77777777" w:rsidR="00261778" w:rsidRPr="00887449" w:rsidRDefault="00261778" w:rsidP="000C50A0">
      <w:pPr>
        <w:pStyle w:val="BodyText"/>
        <w:spacing w:before="0"/>
        <w:rPr>
          <w:rFonts w:cs="Arial"/>
          <w:b/>
          <w:spacing w:val="80"/>
          <w:szCs w:val="24"/>
          <w:lang w:val="ru-RU"/>
        </w:rPr>
      </w:pPr>
    </w:p>
    <w:p w14:paraId="31233604" w14:textId="77777777" w:rsidR="000C50A0" w:rsidRPr="00887449" w:rsidRDefault="000C50A0" w:rsidP="000C50A0">
      <w:pPr>
        <w:pStyle w:val="BodyText"/>
        <w:spacing w:before="0"/>
        <w:rPr>
          <w:rFonts w:cs="Arial"/>
          <w:b/>
          <w:spacing w:val="80"/>
          <w:szCs w:val="24"/>
          <w:lang w:val="ru-RU"/>
        </w:rPr>
      </w:pPr>
    </w:p>
    <w:p w14:paraId="2EDC15B7" w14:textId="77777777" w:rsidR="00210557" w:rsidRPr="00887449" w:rsidRDefault="00210557" w:rsidP="00684932">
      <w:pPr>
        <w:spacing w:before="0"/>
        <w:jc w:val="center"/>
        <w:rPr>
          <w:b/>
          <w:sz w:val="24"/>
          <w:szCs w:val="24"/>
        </w:rPr>
      </w:pPr>
      <w:bookmarkStart w:id="7" w:name="_Toc441215598"/>
      <w:bookmarkStart w:id="8" w:name="_Toc441651537"/>
      <w:bookmarkStart w:id="9" w:name="_Toc442559874"/>
      <w:r w:rsidRPr="00887449">
        <w:rPr>
          <w:b/>
          <w:sz w:val="24"/>
          <w:szCs w:val="24"/>
        </w:rPr>
        <w:t>КОНКУРСНА ДОКУМЕНТАЦИЈА</w:t>
      </w:r>
      <w:bookmarkEnd w:id="7"/>
      <w:bookmarkEnd w:id="8"/>
      <w:bookmarkEnd w:id="9"/>
    </w:p>
    <w:p w14:paraId="4C39D44A" w14:textId="77777777" w:rsidR="00210557" w:rsidRPr="00887449" w:rsidRDefault="00D516F7" w:rsidP="00684932">
      <w:pPr>
        <w:spacing w:before="0"/>
        <w:jc w:val="center"/>
        <w:rPr>
          <w:rFonts w:cs="Arial"/>
          <w:sz w:val="24"/>
          <w:szCs w:val="24"/>
        </w:rPr>
      </w:pPr>
      <w:r w:rsidRPr="00887449">
        <w:rPr>
          <w:rFonts w:cs="Arial"/>
          <w:sz w:val="24"/>
          <w:szCs w:val="24"/>
          <w:lang w:val="sr-Cyrl-CS"/>
        </w:rPr>
        <w:t xml:space="preserve">за подношење понуда </w:t>
      </w:r>
      <w:r w:rsidR="00210557" w:rsidRPr="00887449">
        <w:rPr>
          <w:rFonts w:cs="Arial"/>
          <w:sz w:val="24"/>
          <w:szCs w:val="24"/>
        </w:rPr>
        <w:t xml:space="preserve">у </w:t>
      </w:r>
      <w:r w:rsidR="00010E49" w:rsidRPr="00887449">
        <w:rPr>
          <w:rFonts w:cs="Arial"/>
          <w:sz w:val="24"/>
          <w:szCs w:val="24"/>
          <w:lang w:val="sr-Cyrl-RS"/>
        </w:rPr>
        <w:t xml:space="preserve">отвореном </w:t>
      </w:r>
      <w:r w:rsidR="00210557" w:rsidRPr="00887449">
        <w:rPr>
          <w:rFonts w:cs="Arial"/>
          <w:sz w:val="24"/>
          <w:szCs w:val="24"/>
        </w:rPr>
        <w:t xml:space="preserve">поступку </w:t>
      </w:r>
    </w:p>
    <w:p w14:paraId="6191E74F" w14:textId="2F71EAD3" w:rsidR="00210557" w:rsidRPr="00887449" w:rsidRDefault="00210557" w:rsidP="00684932">
      <w:pPr>
        <w:spacing w:before="0"/>
        <w:jc w:val="center"/>
        <w:rPr>
          <w:b/>
          <w:sz w:val="24"/>
          <w:szCs w:val="24"/>
          <w:lang w:val="sr-Cyrl-RS"/>
        </w:rPr>
      </w:pPr>
      <w:bookmarkStart w:id="10" w:name="_Toc441215599"/>
      <w:bookmarkStart w:id="11" w:name="_Toc441651538"/>
      <w:bookmarkStart w:id="12" w:name="_Toc442559875"/>
      <w:r w:rsidRPr="00887449">
        <w:rPr>
          <w:b/>
          <w:sz w:val="24"/>
          <w:szCs w:val="24"/>
        </w:rPr>
        <w:t xml:space="preserve">за јавну набавку </w:t>
      </w:r>
      <w:r w:rsidR="004B0D15" w:rsidRPr="00887449">
        <w:rPr>
          <w:b/>
          <w:sz w:val="24"/>
          <w:szCs w:val="24"/>
          <w:lang w:val="sr-Cyrl-RS"/>
        </w:rPr>
        <w:t>добара</w:t>
      </w:r>
      <w:r w:rsidR="00A63575" w:rsidRPr="00887449">
        <w:rPr>
          <w:b/>
          <w:sz w:val="24"/>
          <w:szCs w:val="24"/>
          <w:lang w:val="sr-Cyrl-RS"/>
        </w:rPr>
        <w:t xml:space="preserve"> </w:t>
      </w:r>
      <w:r w:rsidRPr="00887449">
        <w:rPr>
          <w:b/>
          <w:sz w:val="24"/>
          <w:szCs w:val="24"/>
        </w:rPr>
        <w:t>бр.</w:t>
      </w:r>
      <w:bookmarkEnd w:id="10"/>
      <w:bookmarkEnd w:id="11"/>
      <w:bookmarkEnd w:id="12"/>
      <w:r w:rsidR="00D02845" w:rsidRPr="00887449">
        <w:rPr>
          <w:b/>
          <w:sz w:val="24"/>
          <w:szCs w:val="24"/>
        </w:rPr>
        <w:t xml:space="preserve"> </w:t>
      </w:r>
      <w:r w:rsidR="00887449" w:rsidRPr="00887449">
        <w:rPr>
          <w:b/>
          <w:sz w:val="24"/>
          <w:szCs w:val="24"/>
          <w:lang w:val="sr-Cyrl-RS"/>
        </w:rPr>
        <w:t>ЈНМВ/1000/0006/2017</w:t>
      </w:r>
    </w:p>
    <w:p w14:paraId="3563A607" w14:textId="77777777" w:rsidR="009D3699" w:rsidRPr="00887449" w:rsidRDefault="009D3699" w:rsidP="000C50A0">
      <w:pPr>
        <w:pStyle w:val="BodyText"/>
        <w:spacing w:before="0"/>
        <w:rPr>
          <w:rFonts w:cs="Arial"/>
          <w:i/>
          <w:color w:val="00B0F0"/>
          <w:szCs w:val="24"/>
          <w:lang w:val="sr-Latn-CS"/>
        </w:rPr>
      </w:pPr>
    </w:p>
    <w:p w14:paraId="4AE53CB3" w14:textId="77777777" w:rsidR="009D3699" w:rsidRPr="00EC5BB4" w:rsidRDefault="009D3699" w:rsidP="000C50A0">
      <w:pPr>
        <w:pStyle w:val="BodyText"/>
        <w:spacing w:before="0"/>
        <w:rPr>
          <w:rFonts w:cs="Arial"/>
          <w:i/>
          <w:color w:val="00B0F0"/>
          <w:szCs w:val="24"/>
          <w:lang w:val="sr-Latn-CS"/>
        </w:rPr>
      </w:pPr>
    </w:p>
    <w:p w14:paraId="575676EB"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B1CF1AF"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D57266">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63AE16F5" w14:textId="77777777" w:rsidTr="00C62AA7">
        <w:tc>
          <w:tcPr>
            <w:tcW w:w="564" w:type="dxa"/>
          </w:tcPr>
          <w:p w14:paraId="10709806"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4A84E2AA"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66F86E58" w14:textId="77777777" w:rsidR="00C62AA7" w:rsidRPr="002E5A17" w:rsidRDefault="002E4816" w:rsidP="004C3B38">
            <w:pPr>
              <w:tabs>
                <w:tab w:val="left" w:pos="360"/>
                <w:tab w:val="left" w:pos="567"/>
                <w:tab w:val="right" w:leader="dot" w:pos="9639"/>
              </w:tabs>
              <w:jc w:val="center"/>
              <w:rPr>
                <w:sz w:val="24"/>
                <w:szCs w:val="24"/>
              </w:rPr>
            </w:pPr>
            <w:r w:rsidRPr="002E5A17">
              <w:rPr>
                <w:sz w:val="24"/>
                <w:szCs w:val="24"/>
              </w:rPr>
              <w:t>3</w:t>
            </w:r>
          </w:p>
        </w:tc>
      </w:tr>
      <w:tr w:rsidR="00C62AA7" w:rsidRPr="002503ED" w14:paraId="4CD264B7" w14:textId="77777777" w:rsidTr="00C62AA7">
        <w:tc>
          <w:tcPr>
            <w:tcW w:w="564" w:type="dxa"/>
          </w:tcPr>
          <w:p w14:paraId="28B3B1E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10BD099F"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F26C14C" w14:textId="77777777" w:rsidR="00C62AA7" w:rsidRPr="002E5A17" w:rsidRDefault="002E4816" w:rsidP="004C3B38">
            <w:pPr>
              <w:tabs>
                <w:tab w:val="left" w:pos="360"/>
                <w:tab w:val="left" w:pos="567"/>
                <w:tab w:val="right" w:leader="dot" w:pos="9639"/>
              </w:tabs>
              <w:jc w:val="center"/>
              <w:rPr>
                <w:sz w:val="24"/>
                <w:szCs w:val="24"/>
              </w:rPr>
            </w:pPr>
            <w:r w:rsidRPr="002E5A17">
              <w:rPr>
                <w:sz w:val="24"/>
                <w:szCs w:val="24"/>
              </w:rPr>
              <w:t>3</w:t>
            </w:r>
          </w:p>
        </w:tc>
      </w:tr>
      <w:tr w:rsidR="00C62AA7" w:rsidRPr="002503ED" w14:paraId="5667AD23" w14:textId="77777777" w:rsidTr="00C62AA7">
        <w:tc>
          <w:tcPr>
            <w:tcW w:w="564" w:type="dxa"/>
          </w:tcPr>
          <w:p w14:paraId="3E6E8DB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32402330"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0069473A">
              <w:rPr>
                <w:rFonts w:cs="Arial"/>
                <w:sz w:val="24"/>
                <w:szCs w:val="24"/>
                <w:lang w:val="sr-Cyrl-RS"/>
              </w:rPr>
              <w:t xml:space="preserve"> и опис добара</w:t>
            </w:r>
            <w:r w:rsidRPr="00C62AA7">
              <w:rPr>
                <w:rFonts w:cs="Arial"/>
                <w:sz w:val="24"/>
                <w:szCs w:val="24"/>
                <w:lang w:val="sr-Cyrl-RS"/>
              </w:rPr>
              <w:t>...)</w:t>
            </w:r>
          </w:p>
        </w:tc>
        <w:tc>
          <w:tcPr>
            <w:tcW w:w="810" w:type="dxa"/>
          </w:tcPr>
          <w:p w14:paraId="6192C3A0" w14:textId="77777777" w:rsidR="00C62AA7" w:rsidRPr="002E5A17" w:rsidRDefault="002E4816" w:rsidP="004C3B38">
            <w:pPr>
              <w:tabs>
                <w:tab w:val="left" w:pos="360"/>
                <w:tab w:val="left" w:pos="567"/>
                <w:tab w:val="right" w:leader="dot" w:pos="9639"/>
              </w:tabs>
              <w:jc w:val="center"/>
              <w:rPr>
                <w:sz w:val="24"/>
                <w:szCs w:val="24"/>
              </w:rPr>
            </w:pPr>
            <w:r w:rsidRPr="002E5A17">
              <w:rPr>
                <w:sz w:val="24"/>
                <w:szCs w:val="24"/>
              </w:rPr>
              <w:t>4</w:t>
            </w:r>
          </w:p>
        </w:tc>
      </w:tr>
      <w:tr w:rsidR="00C62AA7" w:rsidRPr="002503ED" w14:paraId="2358A90E" w14:textId="77777777" w:rsidTr="00C62AA7">
        <w:tc>
          <w:tcPr>
            <w:tcW w:w="564" w:type="dxa"/>
          </w:tcPr>
          <w:p w14:paraId="6269F3A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5B522A4"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60FEA04E" w14:textId="3EFC9195" w:rsidR="00C62AA7" w:rsidRPr="002E5A17" w:rsidRDefault="002E5A17" w:rsidP="004C3B38">
            <w:pPr>
              <w:tabs>
                <w:tab w:val="left" w:pos="360"/>
                <w:tab w:val="left" w:pos="567"/>
                <w:tab w:val="right" w:leader="dot" w:pos="9639"/>
              </w:tabs>
              <w:jc w:val="center"/>
              <w:rPr>
                <w:sz w:val="24"/>
                <w:szCs w:val="24"/>
                <w:lang w:val="sr-Latn-RS"/>
              </w:rPr>
            </w:pPr>
            <w:r w:rsidRPr="002E5A17">
              <w:rPr>
                <w:sz w:val="24"/>
                <w:szCs w:val="24"/>
                <w:lang w:val="sr-Latn-RS"/>
              </w:rPr>
              <w:t>7</w:t>
            </w:r>
          </w:p>
        </w:tc>
      </w:tr>
      <w:tr w:rsidR="00C62AA7" w:rsidRPr="002503ED" w14:paraId="58E2B9FA" w14:textId="77777777" w:rsidTr="00C62AA7">
        <w:tc>
          <w:tcPr>
            <w:tcW w:w="564" w:type="dxa"/>
          </w:tcPr>
          <w:p w14:paraId="1B5A33F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6E882ED8"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797A036F" w14:textId="3EE8FB8F" w:rsidR="00C62AA7" w:rsidRPr="002E5A17" w:rsidRDefault="002E5A17" w:rsidP="004C3B38">
            <w:pPr>
              <w:tabs>
                <w:tab w:val="left" w:pos="360"/>
                <w:tab w:val="left" w:pos="567"/>
                <w:tab w:val="right" w:leader="dot" w:pos="9639"/>
              </w:tabs>
              <w:jc w:val="center"/>
              <w:rPr>
                <w:sz w:val="24"/>
                <w:szCs w:val="24"/>
                <w:lang w:val="sr-Latn-RS"/>
              </w:rPr>
            </w:pPr>
            <w:r w:rsidRPr="002E5A17">
              <w:rPr>
                <w:sz w:val="24"/>
                <w:szCs w:val="24"/>
                <w:lang w:val="sr-Latn-RS"/>
              </w:rPr>
              <w:t>11</w:t>
            </w:r>
          </w:p>
        </w:tc>
      </w:tr>
      <w:tr w:rsidR="00C62AA7" w:rsidRPr="002503ED" w14:paraId="31847355" w14:textId="77777777" w:rsidTr="00C62AA7">
        <w:tc>
          <w:tcPr>
            <w:tcW w:w="564" w:type="dxa"/>
          </w:tcPr>
          <w:p w14:paraId="0D05810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27333E1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73E19E57" w14:textId="066C5FB6" w:rsidR="00C62AA7" w:rsidRPr="002E5A17" w:rsidRDefault="002E5A17" w:rsidP="00AD6F77">
            <w:pPr>
              <w:tabs>
                <w:tab w:val="left" w:pos="360"/>
                <w:tab w:val="left" w:pos="567"/>
                <w:tab w:val="right" w:leader="dot" w:pos="9639"/>
              </w:tabs>
              <w:jc w:val="center"/>
              <w:rPr>
                <w:sz w:val="24"/>
                <w:szCs w:val="24"/>
                <w:lang w:val="sr-Latn-RS"/>
              </w:rPr>
            </w:pPr>
            <w:r w:rsidRPr="002E5A17">
              <w:rPr>
                <w:sz w:val="24"/>
                <w:szCs w:val="24"/>
                <w:lang w:val="sr-Latn-RS"/>
              </w:rPr>
              <w:t>11</w:t>
            </w:r>
          </w:p>
        </w:tc>
      </w:tr>
      <w:tr w:rsidR="00C62AA7" w:rsidRPr="002503ED" w14:paraId="5DF00A71" w14:textId="77777777" w:rsidTr="00C62AA7">
        <w:tc>
          <w:tcPr>
            <w:tcW w:w="564" w:type="dxa"/>
          </w:tcPr>
          <w:p w14:paraId="414943F1" w14:textId="77777777" w:rsidR="00C62AA7" w:rsidRPr="002E5A17" w:rsidRDefault="00C62AA7" w:rsidP="004C3B38">
            <w:pPr>
              <w:tabs>
                <w:tab w:val="left" w:pos="360"/>
                <w:tab w:val="left" w:pos="567"/>
                <w:tab w:val="right" w:leader="dot" w:pos="9639"/>
              </w:tabs>
              <w:jc w:val="center"/>
              <w:rPr>
                <w:rFonts w:cs="Arial"/>
                <w:sz w:val="24"/>
                <w:szCs w:val="24"/>
              </w:rPr>
            </w:pPr>
            <w:r w:rsidRPr="002E5A17">
              <w:rPr>
                <w:rFonts w:cs="Arial"/>
                <w:sz w:val="24"/>
                <w:szCs w:val="24"/>
                <w:lang w:val="sr-Cyrl-RS"/>
              </w:rPr>
              <w:t>7</w:t>
            </w:r>
            <w:r w:rsidRPr="002E5A17">
              <w:rPr>
                <w:rFonts w:cs="Arial"/>
                <w:sz w:val="24"/>
                <w:szCs w:val="24"/>
              </w:rPr>
              <w:t>.</w:t>
            </w:r>
          </w:p>
        </w:tc>
        <w:tc>
          <w:tcPr>
            <w:tcW w:w="7574" w:type="dxa"/>
          </w:tcPr>
          <w:p w14:paraId="32C05A01" w14:textId="2BF5F06A" w:rsidR="00C62AA7" w:rsidRPr="002E5A17" w:rsidRDefault="00C62AA7" w:rsidP="002E5A17">
            <w:pPr>
              <w:tabs>
                <w:tab w:val="left" w:pos="360"/>
                <w:tab w:val="left" w:pos="567"/>
                <w:tab w:val="right" w:leader="dot" w:pos="9639"/>
              </w:tabs>
              <w:rPr>
                <w:rFonts w:cs="Arial"/>
                <w:sz w:val="24"/>
                <w:szCs w:val="24"/>
                <w:lang w:val="sr-Cyrl-RS"/>
              </w:rPr>
            </w:pPr>
            <w:r w:rsidRPr="002E5A17">
              <w:rPr>
                <w:rFonts w:cs="Arial"/>
                <w:sz w:val="24"/>
                <w:szCs w:val="24"/>
                <w:lang w:val="sr-Cyrl-RS"/>
              </w:rPr>
              <w:t xml:space="preserve">Обрасци ( 1 - </w:t>
            </w:r>
            <w:r w:rsidR="002E5A17" w:rsidRPr="002E5A17">
              <w:rPr>
                <w:rFonts w:cs="Arial"/>
                <w:sz w:val="24"/>
                <w:szCs w:val="24"/>
              </w:rPr>
              <w:t>6</w:t>
            </w:r>
            <w:r w:rsidRPr="002E5A17">
              <w:rPr>
                <w:rFonts w:cs="Arial"/>
                <w:sz w:val="24"/>
                <w:szCs w:val="24"/>
                <w:lang w:val="sr-Cyrl-RS"/>
              </w:rPr>
              <w:t>)</w:t>
            </w:r>
          </w:p>
        </w:tc>
        <w:tc>
          <w:tcPr>
            <w:tcW w:w="810" w:type="dxa"/>
          </w:tcPr>
          <w:p w14:paraId="1849AFF5" w14:textId="6061EF1C" w:rsidR="00C62AA7" w:rsidRPr="002E5A17" w:rsidRDefault="002E5A17" w:rsidP="00AD6F77">
            <w:pPr>
              <w:tabs>
                <w:tab w:val="left" w:pos="360"/>
                <w:tab w:val="left" w:pos="567"/>
                <w:tab w:val="right" w:leader="dot" w:pos="9639"/>
              </w:tabs>
              <w:jc w:val="center"/>
              <w:rPr>
                <w:sz w:val="24"/>
                <w:szCs w:val="24"/>
              </w:rPr>
            </w:pPr>
            <w:r w:rsidRPr="002E5A17">
              <w:rPr>
                <w:sz w:val="24"/>
                <w:szCs w:val="24"/>
              </w:rPr>
              <w:t>2</w:t>
            </w:r>
            <w:r w:rsidR="0040685C">
              <w:rPr>
                <w:sz w:val="24"/>
                <w:szCs w:val="24"/>
              </w:rPr>
              <w:t>7</w:t>
            </w:r>
          </w:p>
        </w:tc>
      </w:tr>
      <w:tr w:rsidR="00C62AA7" w:rsidRPr="002503ED" w14:paraId="4FD047F4" w14:textId="77777777" w:rsidTr="00C62AA7">
        <w:tc>
          <w:tcPr>
            <w:tcW w:w="564" w:type="dxa"/>
          </w:tcPr>
          <w:p w14:paraId="5CCD72F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50C0F088"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14:paraId="14D87A16" w14:textId="45FC09A1" w:rsidR="00C62AA7" w:rsidRPr="002E5A17" w:rsidRDefault="002E5A17" w:rsidP="004C3B38">
            <w:pPr>
              <w:tabs>
                <w:tab w:val="left" w:pos="360"/>
                <w:tab w:val="left" w:pos="567"/>
                <w:tab w:val="right" w:leader="dot" w:pos="9639"/>
              </w:tabs>
              <w:jc w:val="center"/>
              <w:rPr>
                <w:sz w:val="24"/>
                <w:szCs w:val="24"/>
              </w:rPr>
            </w:pPr>
            <w:r w:rsidRPr="002E5A17">
              <w:rPr>
                <w:sz w:val="24"/>
                <w:szCs w:val="24"/>
              </w:rPr>
              <w:t>4</w:t>
            </w:r>
            <w:r w:rsidR="0040685C">
              <w:rPr>
                <w:sz w:val="24"/>
                <w:szCs w:val="24"/>
              </w:rPr>
              <w:t>6</w:t>
            </w:r>
          </w:p>
        </w:tc>
      </w:tr>
    </w:tbl>
    <w:p w14:paraId="04652AB2" w14:textId="77777777" w:rsidR="009D3699" w:rsidRDefault="009D3699" w:rsidP="000C50A0">
      <w:pPr>
        <w:pStyle w:val="BodyText"/>
        <w:spacing w:before="0"/>
        <w:rPr>
          <w:rFonts w:cs="Arial"/>
          <w:b/>
          <w:spacing w:val="80"/>
          <w:szCs w:val="24"/>
          <w:highlight w:val="yellow"/>
        </w:rPr>
      </w:pPr>
    </w:p>
    <w:p w14:paraId="382393FB" w14:textId="77777777" w:rsidR="002E4816" w:rsidRPr="00EC5BB4" w:rsidRDefault="002E4816" w:rsidP="000C50A0">
      <w:pPr>
        <w:pStyle w:val="BodyText"/>
        <w:spacing w:before="0"/>
        <w:rPr>
          <w:rFonts w:cs="Arial"/>
          <w:b/>
          <w:spacing w:val="80"/>
          <w:szCs w:val="24"/>
          <w:highlight w:val="yellow"/>
        </w:rPr>
      </w:pPr>
    </w:p>
    <w:p w14:paraId="47F0C931" w14:textId="384861F6" w:rsidR="00F5264D" w:rsidRPr="00D57266" w:rsidRDefault="002E4816" w:rsidP="00C53AC6">
      <w:pPr>
        <w:jc w:val="right"/>
        <w:rPr>
          <w:rFonts w:cs="Arial"/>
          <w:color w:val="548DD4" w:themeColor="text2" w:themeTint="99"/>
          <w:sz w:val="24"/>
          <w:szCs w:val="24"/>
        </w:rPr>
      </w:pPr>
      <w:r>
        <w:rPr>
          <w:rFonts w:cs="Arial"/>
          <w:bCs/>
          <w:noProof/>
          <w:sz w:val="24"/>
          <w:szCs w:val="24"/>
        </w:rPr>
        <w:t xml:space="preserve">  </w:t>
      </w:r>
      <w:r w:rsidR="00C53AC6" w:rsidRPr="00284FF2">
        <w:rPr>
          <w:rFonts w:cs="Arial"/>
          <w:bCs/>
          <w:noProof/>
          <w:sz w:val="24"/>
          <w:szCs w:val="24"/>
          <w:lang w:val="sr-Cyrl-CS"/>
        </w:rPr>
        <w:t xml:space="preserve">Укупан број страна документације: </w:t>
      </w:r>
      <w:r w:rsidR="002E5A17">
        <w:rPr>
          <w:rFonts w:cs="Arial"/>
          <w:bCs/>
          <w:noProof/>
          <w:sz w:val="24"/>
          <w:szCs w:val="24"/>
        </w:rPr>
        <w:t>5</w:t>
      </w:r>
      <w:r w:rsidR="00ED3375">
        <w:rPr>
          <w:rFonts w:cs="Arial"/>
          <w:bCs/>
          <w:noProof/>
          <w:sz w:val="24"/>
          <w:szCs w:val="24"/>
        </w:rPr>
        <w:t>5</w:t>
      </w:r>
    </w:p>
    <w:p w14:paraId="7B6341CD" w14:textId="77777777" w:rsidR="001853E1" w:rsidRPr="00EC5BB4" w:rsidRDefault="001853E1" w:rsidP="000C50A0">
      <w:pPr>
        <w:pStyle w:val="BodyText"/>
        <w:spacing w:before="0"/>
        <w:rPr>
          <w:rFonts w:cs="Arial"/>
          <w:szCs w:val="24"/>
        </w:rPr>
      </w:pPr>
    </w:p>
    <w:p w14:paraId="29E04FFB" w14:textId="77777777" w:rsidR="00FA0E61" w:rsidRPr="00EC5BB4" w:rsidRDefault="00473AD5" w:rsidP="006F0529">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D69296D"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54"/>
      </w:tblGrid>
      <w:tr w:rsidR="004276AD" w:rsidRPr="00887449" w14:paraId="580B1283" w14:textId="77777777" w:rsidTr="002E12CC">
        <w:tc>
          <w:tcPr>
            <w:tcW w:w="3032" w:type="dxa"/>
            <w:shd w:val="clear" w:color="auto" w:fill="auto"/>
          </w:tcPr>
          <w:p w14:paraId="6666FAE2" w14:textId="77777777" w:rsidR="00F171D7" w:rsidRPr="00887449" w:rsidRDefault="00F171D7" w:rsidP="00F171D7">
            <w:pPr>
              <w:autoSpaceDE w:val="0"/>
              <w:autoSpaceDN w:val="0"/>
              <w:adjustRightInd w:val="0"/>
              <w:jc w:val="center"/>
              <w:rPr>
                <w:rFonts w:eastAsia="TimesNewRomanPSMT" w:cs="Arial"/>
                <w:bCs/>
                <w:sz w:val="24"/>
                <w:szCs w:val="24"/>
              </w:rPr>
            </w:pPr>
          </w:p>
          <w:p w14:paraId="17B3AA76" w14:textId="77777777" w:rsidR="004276AD" w:rsidRPr="00887449" w:rsidRDefault="004276AD" w:rsidP="00F171D7">
            <w:pPr>
              <w:autoSpaceDE w:val="0"/>
              <w:autoSpaceDN w:val="0"/>
              <w:adjustRightInd w:val="0"/>
              <w:jc w:val="center"/>
              <w:rPr>
                <w:rFonts w:eastAsia="TimesNewRomanPSMT" w:cs="Arial"/>
                <w:bCs/>
                <w:sz w:val="24"/>
                <w:szCs w:val="24"/>
              </w:rPr>
            </w:pPr>
            <w:r w:rsidRPr="00887449">
              <w:rPr>
                <w:rFonts w:eastAsia="TimesNewRomanPSMT" w:cs="Arial"/>
                <w:bCs/>
                <w:sz w:val="24"/>
                <w:szCs w:val="24"/>
              </w:rPr>
              <w:t>Назив и адреса Наручиоца</w:t>
            </w:r>
          </w:p>
          <w:p w14:paraId="629F3C18" w14:textId="77777777" w:rsidR="00F25966" w:rsidRPr="00887449" w:rsidRDefault="00F25966" w:rsidP="00F171D7">
            <w:pPr>
              <w:autoSpaceDE w:val="0"/>
              <w:autoSpaceDN w:val="0"/>
              <w:adjustRightInd w:val="0"/>
              <w:jc w:val="center"/>
              <w:rPr>
                <w:rFonts w:eastAsia="TimesNewRomanPSMT" w:cs="Arial"/>
                <w:bCs/>
                <w:sz w:val="24"/>
                <w:szCs w:val="24"/>
                <w:lang w:val="sr-Cyrl-RS"/>
              </w:rPr>
            </w:pPr>
            <w:r w:rsidRPr="00887449">
              <w:rPr>
                <w:rFonts w:eastAsia="TimesNewRomanPSMT" w:cs="Arial"/>
                <w:bCs/>
                <w:sz w:val="24"/>
                <w:szCs w:val="24"/>
              </w:rPr>
              <w:t>Скраћени назив</w:t>
            </w:r>
            <w:r w:rsidRPr="00887449">
              <w:rPr>
                <w:rFonts w:eastAsia="TimesNewRomanPSMT" w:cs="Arial"/>
                <w:bCs/>
                <w:sz w:val="24"/>
                <w:szCs w:val="24"/>
                <w:lang w:val="sr-Cyrl-RS"/>
              </w:rPr>
              <w:t>:</w:t>
            </w:r>
          </w:p>
        </w:tc>
        <w:tc>
          <w:tcPr>
            <w:tcW w:w="6213" w:type="dxa"/>
            <w:shd w:val="clear" w:color="auto" w:fill="auto"/>
          </w:tcPr>
          <w:p w14:paraId="11D14CA6" w14:textId="77777777" w:rsidR="004276AD" w:rsidRPr="00887449" w:rsidRDefault="004276AD" w:rsidP="004276AD">
            <w:pPr>
              <w:suppressAutoHyphens/>
              <w:spacing w:line="100" w:lineRule="atLeast"/>
              <w:jc w:val="center"/>
              <w:rPr>
                <w:rFonts w:cs="Arial"/>
                <w:sz w:val="24"/>
                <w:szCs w:val="24"/>
              </w:rPr>
            </w:pPr>
            <w:r w:rsidRPr="00887449">
              <w:rPr>
                <w:rFonts w:cs="Arial"/>
                <w:sz w:val="24"/>
                <w:szCs w:val="24"/>
              </w:rPr>
              <w:t>Јавно предузеће „Електропривреда Србије“ Београд,</w:t>
            </w:r>
          </w:p>
          <w:p w14:paraId="25762D4F" w14:textId="77777777" w:rsidR="004276AD" w:rsidRPr="00887449" w:rsidRDefault="004276AD" w:rsidP="004276AD">
            <w:pPr>
              <w:suppressAutoHyphens/>
              <w:spacing w:line="100" w:lineRule="atLeast"/>
              <w:jc w:val="center"/>
              <w:rPr>
                <w:rFonts w:cs="Arial"/>
                <w:sz w:val="24"/>
                <w:szCs w:val="24"/>
              </w:rPr>
            </w:pPr>
            <w:r w:rsidRPr="00887449">
              <w:rPr>
                <w:rFonts w:cs="Arial"/>
                <w:sz w:val="24"/>
                <w:szCs w:val="24"/>
              </w:rPr>
              <w:t>Улица царице Милице бр.</w:t>
            </w:r>
            <w:r w:rsidR="004C0393" w:rsidRPr="00887449">
              <w:rPr>
                <w:rFonts w:cs="Arial"/>
                <w:sz w:val="24"/>
                <w:szCs w:val="24"/>
                <w:lang w:val="sr-Cyrl-RS"/>
              </w:rPr>
              <w:t xml:space="preserve"> </w:t>
            </w:r>
            <w:r w:rsidRPr="00887449">
              <w:rPr>
                <w:rFonts w:cs="Arial"/>
                <w:sz w:val="24"/>
                <w:szCs w:val="24"/>
              </w:rPr>
              <w:t>2, 11000 Београд</w:t>
            </w:r>
          </w:p>
          <w:p w14:paraId="41B50199" w14:textId="77777777" w:rsidR="002E12CC" w:rsidRPr="00887449" w:rsidRDefault="00F171D7" w:rsidP="002E12CC">
            <w:pPr>
              <w:suppressAutoHyphens/>
              <w:spacing w:line="100" w:lineRule="atLeast"/>
              <w:jc w:val="center"/>
              <w:rPr>
                <w:rFonts w:cs="Arial"/>
                <w:color w:val="00B0F0"/>
                <w:sz w:val="24"/>
                <w:szCs w:val="24"/>
                <w:lang w:val="sr-Cyrl-RS"/>
              </w:rPr>
            </w:pPr>
            <w:r w:rsidRPr="00887449">
              <w:rPr>
                <w:rFonts w:cs="Arial"/>
                <w:sz w:val="24"/>
                <w:szCs w:val="24"/>
                <w:lang w:val="sr-Cyrl-RS"/>
              </w:rPr>
              <w:t>ЈП ЕПС</w:t>
            </w:r>
          </w:p>
        </w:tc>
      </w:tr>
      <w:tr w:rsidR="004276AD" w:rsidRPr="00887449" w14:paraId="306B6DAE" w14:textId="77777777" w:rsidTr="002E12CC">
        <w:tc>
          <w:tcPr>
            <w:tcW w:w="3032" w:type="dxa"/>
            <w:shd w:val="clear" w:color="auto" w:fill="auto"/>
          </w:tcPr>
          <w:p w14:paraId="3BD213D1" w14:textId="77777777"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Интернет страница Наручиоца</w:t>
            </w:r>
          </w:p>
        </w:tc>
        <w:tc>
          <w:tcPr>
            <w:tcW w:w="6213" w:type="dxa"/>
            <w:shd w:val="clear" w:color="auto" w:fill="auto"/>
          </w:tcPr>
          <w:p w14:paraId="054F05CE" w14:textId="77777777" w:rsidR="004276AD" w:rsidRPr="00887449" w:rsidRDefault="00202EC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887449">
                <w:rPr>
                  <w:rStyle w:val="Hyperlink"/>
                  <w:rFonts w:eastAsia="Arial Unicode MS" w:cs="Arial"/>
                  <w:color w:val="00B0F0"/>
                  <w:kern w:val="1"/>
                  <w:sz w:val="24"/>
                  <w:szCs w:val="24"/>
                  <w:lang w:eastAsia="ar-SA"/>
                </w:rPr>
                <w:t>www.eps.rs</w:t>
              </w:r>
            </w:hyperlink>
          </w:p>
          <w:p w14:paraId="439E7140" w14:textId="77777777" w:rsidR="002E12CC" w:rsidRPr="00887449" w:rsidRDefault="002E12CC" w:rsidP="004276AD">
            <w:pPr>
              <w:autoSpaceDE w:val="0"/>
              <w:autoSpaceDN w:val="0"/>
              <w:adjustRightInd w:val="0"/>
              <w:jc w:val="center"/>
              <w:rPr>
                <w:rFonts w:eastAsia="TimesNewRomanPSMT" w:cs="Arial"/>
                <w:bCs/>
                <w:color w:val="FF0000"/>
                <w:sz w:val="24"/>
                <w:szCs w:val="24"/>
              </w:rPr>
            </w:pPr>
          </w:p>
        </w:tc>
      </w:tr>
      <w:tr w:rsidR="004276AD" w:rsidRPr="00887449" w14:paraId="71750DA4" w14:textId="77777777" w:rsidTr="002E12CC">
        <w:tc>
          <w:tcPr>
            <w:tcW w:w="3032" w:type="dxa"/>
            <w:shd w:val="clear" w:color="auto" w:fill="auto"/>
          </w:tcPr>
          <w:p w14:paraId="245B865A" w14:textId="77777777"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Врста поступка</w:t>
            </w:r>
          </w:p>
        </w:tc>
        <w:tc>
          <w:tcPr>
            <w:tcW w:w="6213" w:type="dxa"/>
            <w:shd w:val="clear" w:color="auto" w:fill="auto"/>
            <w:vAlign w:val="center"/>
          </w:tcPr>
          <w:p w14:paraId="4D98EA85" w14:textId="77777777" w:rsidR="000D6738" w:rsidRDefault="00010E49" w:rsidP="000D6738">
            <w:pPr>
              <w:autoSpaceDE w:val="0"/>
              <w:autoSpaceDN w:val="0"/>
              <w:adjustRightInd w:val="0"/>
              <w:jc w:val="center"/>
              <w:rPr>
                <w:rFonts w:eastAsia="TimesNewRomanPSMT" w:cs="Arial"/>
                <w:bCs/>
                <w:sz w:val="24"/>
                <w:szCs w:val="24"/>
                <w:lang w:val="sr-Cyrl-RS"/>
              </w:rPr>
            </w:pPr>
            <w:r w:rsidRPr="00887449">
              <w:rPr>
                <w:rFonts w:eastAsia="TimesNewRomanPSMT" w:cs="Arial"/>
                <w:bCs/>
                <w:sz w:val="24"/>
                <w:szCs w:val="24"/>
                <w:lang w:val="sr-Cyrl-RS"/>
              </w:rPr>
              <w:t>Отворени поступак</w:t>
            </w:r>
          </w:p>
          <w:p w14:paraId="663DF1E0" w14:textId="0E46CFA7" w:rsidR="000D6738" w:rsidRPr="00887449" w:rsidRDefault="000D6738" w:rsidP="000D6738">
            <w:pPr>
              <w:autoSpaceDE w:val="0"/>
              <w:autoSpaceDN w:val="0"/>
              <w:adjustRightInd w:val="0"/>
              <w:jc w:val="center"/>
              <w:rPr>
                <w:rFonts w:eastAsia="TimesNewRomanPSMT" w:cs="Arial"/>
                <w:bCs/>
                <w:sz w:val="24"/>
                <w:szCs w:val="24"/>
                <w:lang w:val="sr-Cyrl-RS"/>
              </w:rPr>
            </w:pPr>
          </w:p>
        </w:tc>
      </w:tr>
      <w:tr w:rsidR="004276AD" w:rsidRPr="00887449" w14:paraId="02C1B023" w14:textId="77777777" w:rsidTr="002E12CC">
        <w:trPr>
          <w:trHeight w:val="575"/>
        </w:trPr>
        <w:tc>
          <w:tcPr>
            <w:tcW w:w="3032" w:type="dxa"/>
            <w:shd w:val="clear" w:color="auto" w:fill="auto"/>
          </w:tcPr>
          <w:p w14:paraId="329942AB" w14:textId="77777777"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Предмет јавне набавке</w:t>
            </w:r>
          </w:p>
        </w:tc>
        <w:tc>
          <w:tcPr>
            <w:tcW w:w="6213" w:type="dxa"/>
            <w:shd w:val="clear" w:color="auto" w:fill="auto"/>
          </w:tcPr>
          <w:p w14:paraId="3C9F57CA" w14:textId="063AC826" w:rsidR="004276AD" w:rsidRPr="00887449" w:rsidRDefault="004276AD" w:rsidP="002E12CC">
            <w:pPr>
              <w:pStyle w:val="Heading10"/>
              <w:jc w:val="center"/>
              <w:rPr>
                <w:rFonts w:cs="Arial"/>
                <w:b w:val="0"/>
                <w:sz w:val="24"/>
                <w:szCs w:val="24"/>
                <w:lang w:val="sr-Cyrl-RS"/>
              </w:rPr>
            </w:pPr>
            <w:bookmarkStart w:id="16" w:name="_Toc442559877"/>
            <w:r w:rsidRPr="00887449">
              <w:rPr>
                <w:rFonts w:cs="Arial"/>
                <w:b w:val="0"/>
                <w:sz w:val="24"/>
                <w:szCs w:val="24"/>
              </w:rPr>
              <w:t xml:space="preserve">Набавка </w:t>
            </w:r>
            <w:r w:rsidR="004B0D15" w:rsidRPr="00887449">
              <w:rPr>
                <w:rFonts w:cs="Arial"/>
                <w:b w:val="0"/>
                <w:sz w:val="24"/>
                <w:szCs w:val="24"/>
                <w:lang w:val="sr-Cyrl-RS"/>
              </w:rPr>
              <w:t>добара</w:t>
            </w:r>
            <w:r w:rsidRPr="00887449">
              <w:rPr>
                <w:rFonts w:cs="Arial"/>
                <w:b w:val="0"/>
                <w:sz w:val="24"/>
                <w:szCs w:val="24"/>
              </w:rPr>
              <w:t xml:space="preserve">: </w:t>
            </w:r>
            <w:bookmarkEnd w:id="16"/>
            <w:r w:rsidR="00887449" w:rsidRPr="00887449">
              <w:rPr>
                <w:rFonts w:cs="Arial"/>
                <w:b w:val="0"/>
                <w:sz w:val="24"/>
                <w:szCs w:val="24"/>
                <w:lang w:val="sr-Cyrl-RS"/>
              </w:rPr>
              <w:t>Набавка пословне опреме</w:t>
            </w:r>
          </w:p>
          <w:p w14:paraId="47F7A6AA" w14:textId="77777777" w:rsidR="004276AD" w:rsidRPr="00887449" w:rsidRDefault="004276AD" w:rsidP="004276AD">
            <w:pPr>
              <w:rPr>
                <w:rFonts w:cs="Arial"/>
                <w:sz w:val="24"/>
                <w:szCs w:val="24"/>
              </w:rPr>
            </w:pPr>
          </w:p>
        </w:tc>
      </w:tr>
      <w:tr w:rsidR="002E12CC" w:rsidRPr="00887449" w14:paraId="68389BEE" w14:textId="77777777" w:rsidTr="002E12CC">
        <w:trPr>
          <w:trHeight w:val="995"/>
        </w:trPr>
        <w:tc>
          <w:tcPr>
            <w:tcW w:w="3032" w:type="dxa"/>
            <w:shd w:val="clear" w:color="auto" w:fill="auto"/>
          </w:tcPr>
          <w:p w14:paraId="5B8EE32A" w14:textId="77777777" w:rsidR="002E12CC" w:rsidRPr="00887449" w:rsidRDefault="002E12CC" w:rsidP="002E12CC">
            <w:pPr>
              <w:autoSpaceDE w:val="0"/>
              <w:autoSpaceDN w:val="0"/>
              <w:adjustRightInd w:val="0"/>
              <w:jc w:val="center"/>
              <w:rPr>
                <w:rFonts w:eastAsia="TimesNewRomanPSMT" w:cs="Arial"/>
                <w:bCs/>
                <w:sz w:val="24"/>
                <w:szCs w:val="24"/>
              </w:rPr>
            </w:pPr>
          </w:p>
          <w:p w14:paraId="13ADA1CC" w14:textId="77777777" w:rsidR="002E12CC" w:rsidRPr="00887449" w:rsidRDefault="002E12CC" w:rsidP="002E12CC">
            <w:pPr>
              <w:autoSpaceDE w:val="0"/>
              <w:autoSpaceDN w:val="0"/>
              <w:adjustRightInd w:val="0"/>
              <w:jc w:val="center"/>
              <w:rPr>
                <w:rFonts w:eastAsia="TimesNewRomanPSMT" w:cs="Arial"/>
                <w:bCs/>
                <w:sz w:val="24"/>
                <w:szCs w:val="24"/>
              </w:rPr>
            </w:pPr>
            <w:r w:rsidRPr="00887449">
              <w:rPr>
                <w:rFonts w:cs="Arial"/>
                <w:sz w:val="24"/>
                <w:szCs w:val="24"/>
              </w:rPr>
              <w:t>Опис сваке партије</w:t>
            </w:r>
          </w:p>
        </w:tc>
        <w:tc>
          <w:tcPr>
            <w:tcW w:w="6213" w:type="dxa"/>
            <w:shd w:val="clear" w:color="auto" w:fill="auto"/>
            <w:vAlign w:val="center"/>
          </w:tcPr>
          <w:p w14:paraId="0724C9EF" w14:textId="77777777" w:rsidR="002E12CC" w:rsidRPr="00887449" w:rsidRDefault="002E12CC" w:rsidP="002E12CC">
            <w:pPr>
              <w:pStyle w:val="ListParagraph"/>
              <w:widowControl w:val="0"/>
              <w:ind w:left="0"/>
              <w:jc w:val="center"/>
              <w:rPr>
                <w:rFonts w:ascii="Arial" w:hAnsi="Arial" w:cs="Arial"/>
                <w:sz w:val="24"/>
                <w:szCs w:val="24"/>
              </w:rPr>
            </w:pPr>
            <w:r w:rsidRPr="00887449">
              <w:rPr>
                <w:rFonts w:ascii="Arial" w:hAnsi="Arial" w:cs="Arial"/>
                <w:sz w:val="24"/>
                <w:szCs w:val="24"/>
              </w:rPr>
              <w:t>Jавна набавка није обликована по партијама</w:t>
            </w:r>
          </w:p>
          <w:p w14:paraId="2963797E" w14:textId="77777777" w:rsidR="002E12CC" w:rsidRPr="00887449" w:rsidRDefault="002E12CC" w:rsidP="002E12CC">
            <w:pPr>
              <w:autoSpaceDE w:val="0"/>
              <w:autoSpaceDN w:val="0"/>
              <w:adjustRightInd w:val="0"/>
              <w:ind w:left="252"/>
              <w:jc w:val="center"/>
              <w:rPr>
                <w:rFonts w:eastAsia="TimesNewRomanPSMT" w:cs="Arial"/>
                <w:b/>
                <w:bCs/>
                <w:sz w:val="24"/>
                <w:szCs w:val="24"/>
              </w:rPr>
            </w:pPr>
          </w:p>
        </w:tc>
      </w:tr>
      <w:tr w:rsidR="004276AD" w:rsidRPr="00887449" w14:paraId="7A637807" w14:textId="77777777" w:rsidTr="002E12CC">
        <w:trPr>
          <w:trHeight w:val="594"/>
        </w:trPr>
        <w:tc>
          <w:tcPr>
            <w:tcW w:w="3032" w:type="dxa"/>
            <w:shd w:val="clear" w:color="auto" w:fill="auto"/>
          </w:tcPr>
          <w:p w14:paraId="5EC2EC66" w14:textId="77777777"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Циљ поступка</w:t>
            </w:r>
          </w:p>
        </w:tc>
        <w:tc>
          <w:tcPr>
            <w:tcW w:w="6213" w:type="dxa"/>
            <w:shd w:val="clear" w:color="auto" w:fill="auto"/>
          </w:tcPr>
          <w:p w14:paraId="76F3F751" w14:textId="77777777"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 xml:space="preserve"> Закључење Уговора о јавној набавци </w:t>
            </w:r>
          </w:p>
          <w:p w14:paraId="0863DEB5" w14:textId="77777777" w:rsidR="002E12CC" w:rsidRPr="00887449" w:rsidRDefault="002E12CC" w:rsidP="002E12CC">
            <w:pPr>
              <w:autoSpaceDE w:val="0"/>
              <w:autoSpaceDN w:val="0"/>
              <w:adjustRightInd w:val="0"/>
              <w:rPr>
                <w:rFonts w:eastAsia="TimesNewRomanPSMT" w:cs="Arial"/>
                <w:b/>
                <w:bCs/>
                <w:color w:val="FF0000"/>
                <w:sz w:val="24"/>
                <w:szCs w:val="24"/>
              </w:rPr>
            </w:pPr>
          </w:p>
        </w:tc>
      </w:tr>
      <w:tr w:rsidR="004276AD" w:rsidRPr="00887449" w14:paraId="2477F83F" w14:textId="77777777" w:rsidTr="002E12CC">
        <w:trPr>
          <w:trHeight w:val="1057"/>
        </w:trPr>
        <w:tc>
          <w:tcPr>
            <w:tcW w:w="3032" w:type="dxa"/>
            <w:shd w:val="clear" w:color="auto" w:fill="auto"/>
          </w:tcPr>
          <w:p w14:paraId="5500A02C" w14:textId="77777777" w:rsidR="004276AD" w:rsidRPr="00887449" w:rsidRDefault="004276AD" w:rsidP="004276AD">
            <w:pPr>
              <w:autoSpaceDE w:val="0"/>
              <w:autoSpaceDN w:val="0"/>
              <w:adjustRightInd w:val="0"/>
              <w:jc w:val="center"/>
              <w:rPr>
                <w:rFonts w:eastAsia="TimesNewRomanPSMT" w:cs="Arial"/>
                <w:bCs/>
                <w:sz w:val="24"/>
                <w:szCs w:val="24"/>
              </w:rPr>
            </w:pPr>
          </w:p>
          <w:p w14:paraId="6BB66E3F" w14:textId="77777777" w:rsidR="004276AD" w:rsidRPr="00887449" w:rsidRDefault="004276AD" w:rsidP="00887449">
            <w:pPr>
              <w:autoSpaceDE w:val="0"/>
              <w:autoSpaceDN w:val="0"/>
              <w:adjustRightInd w:val="0"/>
              <w:jc w:val="center"/>
              <w:rPr>
                <w:rFonts w:eastAsia="TimesNewRomanPSMT" w:cs="Arial"/>
                <w:bCs/>
                <w:sz w:val="24"/>
                <w:szCs w:val="24"/>
              </w:rPr>
            </w:pPr>
            <w:r w:rsidRPr="00887449">
              <w:rPr>
                <w:rFonts w:eastAsia="TimesNewRomanPSMT" w:cs="Arial"/>
                <w:bCs/>
                <w:sz w:val="24"/>
                <w:szCs w:val="24"/>
              </w:rPr>
              <w:t>Контакт</w:t>
            </w:r>
          </w:p>
        </w:tc>
        <w:tc>
          <w:tcPr>
            <w:tcW w:w="6213" w:type="dxa"/>
            <w:shd w:val="clear" w:color="auto" w:fill="auto"/>
            <w:vAlign w:val="center"/>
          </w:tcPr>
          <w:p w14:paraId="50B062BE" w14:textId="77777777" w:rsidR="002F272D" w:rsidRPr="00887449" w:rsidRDefault="002F272D" w:rsidP="004276AD">
            <w:pPr>
              <w:jc w:val="center"/>
              <w:rPr>
                <w:rFonts w:cs="Arial"/>
                <w:sz w:val="24"/>
                <w:szCs w:val="24"/>
                <w:lang w:val="sr-Cyrl-RS"/>
              </w:rPr>
            </w:pPr>
            <w:r w:rsidRPr="00887449">
              <w:rPr>
                <w:rFonts w:cs="Arial"/>
                <w:sz w:val="24"/>
                <w:szCs w:val="24"/>
                <w:lang w:val="sr-Cyrl-RS"/>
              </w:rPr>
              <w:t>Ана Ранковић</w:t>
            </w:r>
          </w:p>
          <w:p w14:paraId="19C8F69B" w14:textId="77777777" w:rsidR="004276AD" w:rsidRPr="00887449" w:rsidRDefault="004276AD" w:rsidP="004276AD">
            <w:pPr>
              <w:jc w:val="center"/>
              <w:rPr>
                <w:rFonts w:eastAsia="Arial Unicode MS" w:cs="Arial"/>
                <w:kern w:val="1"/>
                <w:sz w:val="24"/>
                <w:szCs w:val="24"/>
                <w:lang w:eastAsia="ar-SA"/>
              </w:rPr>
            </w:pPr>
            <w:r w:rsidRPr="00887449">
              <w:rPr>
                <w:rFonts w:cs="Arial"/>
                <w:sz w:val="24"/>
                <w:szCs w:val="24"/>
              </w:rPr>
              <w:t xml:space="preserve">e-mail: </w:t>
            </w:r>
            <w:hyperlink r:id="rId166" w:history="1">
              <w:r w:rsidR="002F272D" w:rsidRPr="00887449">
                <w:rPr>
                  <w:rStyle w:val="Hyperlink"/>
                  <w:rFonts w:eastAsia="Arial Unicode MS" w:cs="Arial"/>
                  <w:kern w:val="1"/>
                  <w:sz w:val="24"/>
                  <w:szCs w:val="24"/>
                  <w:lang w:eastAsia="ar-SA"/>
                </w:rPr>
                <w:t>ana.rankovic@eps.rs</w:t>
              </w:r>
            </w:hyperlink>
          </w:p>
          <w:p w14:paraId="130E3E47" w14:textId="77777777" w:rsidR="004276AD" w:rsidRPr="00887449" w:rsidRDefault="004276AD" w:rsidP="00887449">
            <w:pPr>
              <w:jc w:val="center"/>
              <w:rPr>
                <w:rFonts w:cs="Arial"/>
                <w:sz w:val="24"/>
                <w:szCs w:val="24"/>
              </w:rPr>
            </w:pPr>
          </w:p>
        </w:tc>
      </w:tr>
    </w:tbl>
    <w:p w14:paraId="297B432F" w14:textId="77777777" w:rsidR="002E12CC" w:rsidRPr="00EC5BB4" w:rsidRDefault="002E12CC" w:rsidP="000C50A0">
      <w:pPr>
        <w:spacing w:before="0"/>
        <w:rPr>
          <w:rFonts w:cs="Arial"/>
          <w:sz w:val="24"/>
          <w:szCs w:val="24"/>
        </w:rPr>
      </w:pPr>
    </w:p>
    <w:p w14:paraId="78CD21AF" w14:textId="77777777" w:rsidR="002E12CC" w:rsidRDefault="002E12CC" w:rsidP="006F0529">
      <w:pPr>
        <w:pStyle w:val="Heading10"/>
        <w:numPr>
          <w:ilvl w:val="0"/>
          <w:numId w:val="14"/>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0923EF1" w14:textId="77777777"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8593DF" w14:textId="2C4E8372"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887449">
        <w:rPr>
          <w:rFonts w:cs="Arial"/>
          <w:sz w:val="24"/>
          <w:szCs w:val="24"/>
          <w:lang w:val="sr-Cyrl-RS" w:eastAsia="zh-CN"/>
        </w:rPr>
        <w:t>Набавка пословне опреме</w:t>
      </w:r>
    </w:p>
    <w:p w14:paraId="60869047" w14:textId="77777777" w:rsidR="00800C74" w:rsidRPr="00A52718" w:rsidRDefault="00800C74" w:rsidP="0032186E">
      <w:pPr>
        <w:spacing w:before="0"/>
        <w:rPr>
          <w:rFonts w:cs="Arial"/>
          <w:sz w:val="24"/>
          <w:szCs w:val="24"/>
          <w:lang w:val="sr-Cyrl-RS" w:eastAsia="zh-CN"/>
        </w:rPr>
      </w:pPr>
    </w:p>
    <w:p w14:paraId="2559CB76" w14:textId="4C5EDCE1"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887449" w:rsidRPr="00887449">
        <w:rPr>
          <w:rFonts w:cs="Arial"/>
          <w:sz w:val="24"/>
          <w:szCs w:val="24"/>
          <w:lang w:val="ru-RU" w:eastAsia="zh-CN"/>
        </w:rPr>
        <w:t xml:space="preserve">Канцеларијске машине, опрема и залихе осим рачунара, штампача и намештаја </w:t>
      </w:r>
    </w:p>
    <w:p w14:paraId="00DF3547" w14:textId="77777777" w:rsidR="004B0D15" w:rsidRPr="0032186E" w:rsidRDefault="004B0D15" w:rsidP="0032186E">
      <w:pPr>
        <w:spacing w:before="0"/>
        <w:rPr>
          <w:rFonts w:cs="Arial"/>
          <w:sz w:val="24"/>
          <w:szCs w:val="24"/>
          <w:lang w:eastAsia="zh-CN"/>
        </w:rPr>
      </w:pPr>
    </w:p>
    <w:p w14:paraId="0E0B9C3E" w14:textId="74D5E27D" w:rsidR="002E12CC" w:rsidRPr="00940BC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887449" w:rsidRPr="00887449">
        <w:rPr>
          <w:rFonts w:cs="Arial"/>
          <w:sz w:val="24"/>
          <w:szCs w:val="24"/>
          <w:lang w:val="ru-RU" w:eastAsia="zh-CN"/>
        </w:rPr>
        <w:t>30100000</w:t>
      </w:r>
    </w:p>
    <w:p w14:paraId="6E75B9E2" w14:textId="77777777" w:rsidR="0032186E" w:rsidRPr="0032186E" w:rsidRDefault="0032186E" w:rsidP="0032186E">
      <w:pPr>
        <w:spacing w:before="0"/>
        <w:rPr>
          <w:rFonts w:cs="Arial"/>
          <w:sz w:val="24"/>
          <w:szCs w:val="24"/>
          <w:lang w:val="sr-Cyrl-RS" w:eastAsia="zh-CN"/>
        </w:rPr>
      </w:pPr>
    </w:p>
    <w:p w14:paraId="356903C2" w14:textId="77777777"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8C1F3E2" w14:textId="77777777" w:rsidR="00684932" w:rsidRDefault="00684932" w:rsidP="006B2415">
      <w:pPr>
        <w:spacing w:before="0"/>
        <w:rPr>
          <w:rFonts w:cs="Arial"/>
          <w:sz w:val="24"/>
          <w:szCs w:val="24"/>
          <w:lang w:eastAsia="zh-CN"/>
        </w:rPr>
      </w:pPr>
    </w:p>
    <w:p w14:paraId="63B5E6BD" w14:textId="77777777" w:rsidR="00684932" w:rsidRDefault="00684932" w:rsidP="006B2415">
      <w:pPr>
        <w:spacing w:before="0"/>
        <w:rPr>
          <w:rFonts w:cs="Arial"/>
          <w:sz w:val="24"/>
          <w:szCs w:val="24"/>
          <w:lang w:eastAsia="zh-CN"/>
        </w:rPr>
      </w:pPr>
    </w:p>
    <w:p w14:paraId="5461BEFE" w14:textId="77777777" w:rsidR="00684932" w:rsidRDefault="00684932" w:rsidP="006B2415">
      <w:pPr>
        <w:spacing w:before="0"/>
        <w:rPr>
          <w:rFonts w:cs="Arial"/>
          <w:sz w:val="24"/>
          <w:szCs w:val="24"/>
          <w:lang w:eastAsia="zh-CN"/>
        </w:rPr>
      </w:pPr>
    </w:p>
    <w:p w14:paraId="44E90A6A" w14:textId="77777777" w:rsidR="00684932" w:rsidRDefault="00684932" w:rsidP="006B2415">
      <w:pPr>
        <w:spacing w:before="0"/>
        <w:rPr>
          <w:rFonts w:cs="Arial"/>
          <w:sz w:val="24"/>
          <w:szCs w:val="24"/>
          <w:lang w:eastAsia="zh-CN"/>
        </w:rPr>
      </w:pPr>
    </w:p>
    <w:p w14:paraId="3B414CD0" w14:textId="77777777" w:rsidR="00684932" w:rsidRDefault="00684932" w:rsidP="006B2415">
      <w:pPr>
        <w:spacing w:before="0"/>
        <w:rPr>
          <w:rFonts w:cs="Arial"/>
          <w:sz w:val="24"/>
          <w:szCs w:val="24"/>
          <w:lang w:eastAsia="zh-CN"/>
        </w:rPr>
      </w:pPr>
    </w:p>
    <w:p w14:paraId="532CAC44" w14:textId="77777777" w:rsidR="00684932" w:rsidRDefault="00684932" w:rsidP="006B2415">
      <w:pPr>
        <w:spacing w:before="0"/>
        <w:rPr>
          <w:rFonts w:cs="Arial"/>
          <w:sz w:val="24"/>
          <w:szCs w:val="24"/>
          <w:lang w:eastAsia="zh-CN"/>
        </w:rPr>
      </w:pPr>
    </w:p>
    <w:p w14:paraId="73D98B56" w14:textId="77777777" w:rsidR="00684932" w:rsidRDefault="00684932" w:rsidP="006B2415">
      <w:pPr>
        <w:spacing w:before="0"/>
        <w:rPr>
          <w:rFonts w:cs="Arial"/>
          <w:sz w:val="24"/>
          <w:szCs w:val="24"/>
          <w:lang w:eastAsia="zh-CN"/>
        </w:rPr>
      </w:pPr>
    </w:p>
    <w:p w14:paraId="7BC34BE3" w14:textId="77777777" w:rsidR="00684932" w:rsidRDefault="00684932" w:rsidP="006B2415">
      <w:pPr>
        <w:spacing w:before="0"/>
        <w:rPr>
          <w:rFonts w:cs="Arial"/>
          <w:sz w:val="24"/>
          <w:szCs w:val="24"/>
          <w:lang w:eastAsia="zh-CN"/>
        </w:rPr>
      </w:pPr>
    </w:p>
    <w:p w14:paraId="0E43482B" w14:textId="77777777" w:rsidR="00684932" w:rsidRDefault="00684932" w:rsidP="006B2415">
      <w:pPr>
        <w:spacing w:before="0"/>
        <w:rPr>
          <w:rFonts w:cs="Arial"/>
          <w:sz w:val="24"/>
          <w:szCs w:val="24"/>
          <w:lang w:eastAsia="zh-CN"/>
        </w:rPr>
      </w:pPr>
    </w:p>
    <w:p w14:paraId="4634411C" w14:textId="77777777" w:rsidR="0032186E" w:rsidRPr="0032186E" w:rsidRDefault="0032186E" w:rsidP="006B2415">
      <w:pPr>
        <w:tabs>
          <w:tab w:val="left" w:pos="1134"/>
        </w:tabs>
        <w:spacing w:before="0"/>
        <w:rPr>
          <w:rFonts w:cs="Arial"/>
          <w:sz w:val="24"/>
          <w:szCs w:val="24"/>
          <w:lang w:val="sr-Cyrl-RS"/>
        </w:rPr>
      </w:pPr>
    </w:p>
    <w:bookmarkEnd w:id="17"/>
    <w:p w14:paraId="5DB29E72" w14:textId="77777777" w:rsidR="001C3744" w:rsidRPr="001C3744" w:rsidRDefault="001C3744" w:rsidP="006F0529">
      <w:pPr>
        <w:numPr>
          <w:ilvl w:val="0"/>
          <w:numId w:val="14"/>
        </w:numPr>
        <w:outlineLvl w:val="0"/>
        <w:rPr>
          <w:rFonts w:cs="Arial"/>
          <w:b/>
          <w:sz w:val="24"/>
          <w:szCs w:val="24"/>
          <w:lang w:val="sr-Cyrl-RS" w:eastAsia="ar-SA"/>
        </w:rPr>
      </w:pPr>
      <w:r w:rsidRPr="001C3744">
        <w:rPr>
          <w:rFonts w:cs="Arial"/>
          <w:b/>
          <w:sz w:val="24"/>
          <w:szCs w:val="24"/>
          <w:lang w:val="sr-Cyrl-CS" w:eastAsia="ar-SA"/>
        </w:rPr>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14:paraId="395724A6" w14:textId="2CB174F0" w:rsidR="002F272D" w:rsidRPr="004B09D0" w:rsidRDefault="001C3744" w:rsidP="001C3744">
      <w:pPr>
        <w:rPr>
          <w:sz w:val="24"/>
          <w:szCs w:val="24"/>
          <w:lang w:val="sr-Cyrl-RS"/>
        </w:rPr>
      </w:pPr>
      <w:r w:rsidRPr="001C3744">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добара, гарантни рок</w:t>
      </w:r>
      <w:r w:rsidRPr="001C3744">
        <w:rPr>
          <w:sz w:val="24"/>
          <w:szCs w:val="24"/>
          <w:lang w:val="sr-Cyrl-RS"/>
        </w:rPr>
        <w:t xml:space="preserve"> и сл.)</w:t>
      </w:r>
    </w:p>
    <w:p w14:paraId="5F25B411" w14:textId="77777777" w:rsidR="001C3744" w:rsidRPr="001C3744" w:rsidRDefault="001C3744" w:rsidP="001C3744">
      <w:pPr>
        <w:outlineLvl w:val="0"/>
        <w:rPr>
          <w:rFonts w:cs="Arial"/>
          <w:b/>
          <w:sz w:val="24"/>
          <w:szCs w:val="24"/>
          <w:lang w:val="sr-Cyrl-RS" w:eastAsia="ar-SA"/>
        </w:rPr>
      </w:pPr>
      <w:bookmarkStart w:id="19" w:name="_Toc441651541"/>
      <w:bookmarkStart w:id="20" w:name="_Toc442559879"/>
      <w:r w:rsidRPr="001C3744">
        <w:rPr>
          <w:rFonts w:cs="Arial"/>
          <w:b/>
          <w:sz w:val="24"/>
          <w:szCs w:val="24"/>
          <w:lang w:val="sr-Cyrl-RS" w:eastAsia="ar-SA"/>
        </w:rPr>
        <w:t>3.1. Врста и количина добара</w:t>
      </w:r>
      <w:bookmarkEnd w:id="19"/>
      <w:bookmarkEnd w:id="20"/>
    </w:p>
    <w:p w14:paraId="371E5477" w14:textId="2F12BAC7" w:rsidR="004B09D0" w:rsidRDefault="004B09D0" w:rsidP="004B09D0">
      <w:pPr>
        <w:outlineLvl w:val="0"/>
        <w:rPr>
          <w:rFonts w:cs="Arial"/>
          <w:sz w:val="24"/>
          <w:szCs w:val="24"/>
          <w:lang w:val="sr-Cyrl-RS" w:eastAsia="ar-SA"/>
        </w:rPr>
      </w:pPr>
      <w:r w:rsidRPr="004B09D0">
        <w:rPr>
          <w:rFonts w:cs="Arial"/>
          <w:sz w:val="24"/>
          <w:szCs w:val="24"/>
          <w:lang w:val="sr-Cyrl-RS" w:eastAsia="ar-SA"/>
        </w:rPr>
        <w:t>Комуникација са заинтересованим странама укључује свакодневну, двадесетчетворочасовну ангажованост одговорних служби. Потреба за брзим одговорима, интервенцијама и упућивање на надлежне службе за проблем који је настао изискује опрему која ће у свакој ситуацији омогућити доступност одговорних служби а самим тим допринети бољем раду целог система. УПС уређаји високог квалитета могу да обезбеде континуиран и неометан рад надлежних с</w:t>
      </w:r>
      <w:r>
        <w:rPr>
          <w:rFonts w:cs="Arial"/>
          <w:sz w:val="24"/>
          <w:szCs w:val="24"/>
          <w:lang w:val="sr-Cyrl-RS" w:eastAsia="ar-SA"/>
        </w:rPr>
        <w:t xml:space="preserve">лужби. Неопходна су </w:t>
      </w:r>
      <w:r w:rsidR="00A45726">
        <w:rPr>
          <w:rFonts w:cs="Arial"/>
          <w:sz w:val="24"/>
          <w:szCs w:val="24"/>
          <w:lang w:val="sr-Cyrl-RS" w:eastAsia="ar-SA"/>
        </w:rPr>
        <w:t xml:space="preserve">по </w:t>
      </w:r>
      <w:r>
        <w:rPr>
          <w:rFonts w:cs="Arial"/>
          <w:sz w:val="24"/>
          <w:szCs w:val="24"/>
          <w:lang w:val="sr-Cyrl-RS" w:eastAsia="ar-SA"/>
        </w:rPr>
        <w:t>два</w:t>
      </w:r>
      <w:r w:rsidR="00A45726">
        <w:rPr>
          <w:rFonts w:cs="Arial"/>
          <w:sz w:val="24"/>
          <w:szCs w:val="24"/>
          <w:lang w:val="sr-Cyrl-RS" w:eastAsia="ar-SA"/>
        </w:rPr>
        <w:t xml:space="preserve"> </w:t>
      </w:r>
      <w:r w:rsidR="00A45726">
        <w:rPr>
          <w:rFonts w:cs="Arial"/>
          <w:sz w:val="24"/>
          <w:szCs w:val="24"/>
          <w:lang w:val="sr-Latn-RS" w:eastAsia="ar-SA"/>
        </w:rPr>
        <w:t>U</w:t>
      </w:r>
      <w:r w:rsidR="002A622A">
        <w:rPr>
          <w:rFonts w:cs="Arial"/>
          <w:sz w:val="24"/>
          <w:szCs w:val="24"/>
          <w:lang w:val="sr-Latn-RS" w:eastAsia="ar-SA"/>
        </w:rPr>
        <w:t>PS</w:t>
      </w:r>
      <w:r>
        <w:rPr>
          <w:rFonts w:cs="Arial"/>
          <w:sz w:val="24"/>
          <w:szCs w:val="24"/>
          <w:lang w:val="sr-Cyrl-RS" w:eastAsia="ar-SA"/>
        </w:rPr>
        <w:t xml:space="preserve"> уређаја</w:t>
      </w:r>
      <w:r w:rsidR="002A622A">
        <w:rPr>
          <w:rFonts w:cs="Arial"/>
          <w:sz w:val="24"/>
          <w:szCs w:val="24"/>
          <w:lang w:val="sr-Latn-RS" w:eastAsia="ar-SA"/>
        </w:rPr>
        <w:t xml:space="preserve"> </w:t>
      </w:r>
      <w:r w:rsidR="002A622A">
        <w:rPr>
          <w:rFonts w:cs="Arial"/>
          <w:sz w:val="24"/>
          <w:szCs w:val="24"/>
          <w:lang w:val="sr-Cyrl-RS" w:eastAsia="ar-SA"/>
        </w:rPr>
        <w:t xml:space="preserve">и резервна батерија за </w:t>
      </w:r>
      <w:r w:rsidR="002A622A">
        <w:rPr>
          <w:rFonts w:cs="Arial"/>
          <w:sz w:val="24"/>
          <w:szCs w:val="24"/>
          <w:lang w:val="sr-Latn-RS" w:eastAsia="ar-SA"/>
        </w:rPr>
        <w:t>UPS</w:t>
      </w:r>
      <w:r w:rsidR="002A622A">
        <w:rPr>
          <w:rFonts w:cs="Arial"/>
          <w:sz w:val="24"/>
          <w:szCs w:val="24"/>
          <w:lang w:val="sr-Cyrl-RS" w:eastAsia="ar-SA"/>
        </w:rPr>
        <w:t xml:space="preserve"> </w:t>
      </w:r>
    </w:p>
    <w:tbl>
      <w:tblPr>
        <w:tblW w:w="9248" w:type="dxa"/>
        <w:jc w:val="center"/>
        <w:tblLayout w:type="fixed"/>
        <w:tblLook w:val="04A0" w:firstRow="1" w:lastRow="0" w:firstColumn="1" w:lastColumn="0" w:noHBand="0" w:noVBand="1"/>
      </w:tblPr>
      <w:tblGrid>
        <w:gridCol w:w="720"/>
        <w:gridCol w:w="5828"/>
        <w:gridCol w:w="1350"/>
        <w:gridCol w:w="1350"/>
      </w:tblGrid>
      <w:tr w:rsidR="00F92710" w:rsidRPr="000D6738" w14:paraId="32891476" w14:textId="77777777" w:rsidTr="008321BA">
        <w:trPr>
          <w:trHeight w:val="570"/>
          <w:jc w:val="center"/>
        </w:trPr>
        <w:tc>
          <w:tcPr>
            <w:tcW w:w="72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2F45DA88" w14:textId="77777777" w:rsidR="00F92710" w:rsidRPr="000D6738" w:rsidRDefault="00F92710" w:rsidP="00147076">
            <w:pPr>
              <w:spacing w:before="0"/>
              <w:jc w:val="center"/>
              <w:rPr>
                <w:rFonts w:cs="Arial"/>
                <w:sz w:val="24"/>
                <w:szCs w:val="24"/>
              </w:rPr>
            </w:pPr>
            <w:r w:rsidRPr="000D6738">
              <w:rPr>
                <w:rFonts w:cs="Arial"/>
                <w:sz w:val="24"/>
                <w:szCs w:val="24"/>
              </w:rPr>
              <w:t>Ред.број</w:t>
            </w:r>
          </w:p>
        </w:tc>
        <w:tc>
          <w:tcPr>
            <w:tcW w:w="5828" w:type="dxa"/>
            <w:tcBorders>
              <w:top w:val="double" w:sz="6" w:space="0" w:color="auto"/>
              <w:left w:val="nil"/>
              <w:bottom w:val="double" w:sz="6" w:space="0" w:color="auto"/>
              <w:right w:val="single" w:sz="4" w:space="0" w:color="auto"/>
            </w:tcBorders>
            <w:shd w:val="clear" w:color="auto" w:fill="auto"/>
            <w:noWrap/>
            <w:vAlign w:val="center"/>
            <w:hideMark/>
          </w:tcPr>
          <w:p w14:paraId="25DD6155" w14:textId="7A15528E" w:rsidR="00F92710" w:rsidRPr="000D6738" w:rsidRDefault="00F92710" w:rsidP="00F92710">
            <w:pPr>
              <w:spacing w:before="0"/>
              <w:jc w:val="center"/>
              <w:rPr>
                <w:rFonts w:cs="Arial"/>
                <w:b/>
                <w:bCs/>
                <w:sz w:val="24"/>
                <w:szCs w:val="24"/>
                <w:lang w:val="sr-Cyrl-RS"/>
              </w:rPr>
            </w:pPr>
            <w:r w:rsidRPr="000D6738">
              <w:rPr>
                <w:rFonts w:cs="Arial"/>
                <w:b/>
                <w:bCs/>
                <w:sz w:val="24"/>
                <w:szCs w:val="24"/>
              </w:rPr>
              <w:t xml:space="preserve">НАЗИВ </w:t>
            </w:r>
            <w:r w:rsidRPr="000D6738">
              <w:rPr>
                <w:rFonts w:cs="Arial"/>
                <w:b/>
                <w:bCs/>
                <w:sz w:val="24"/>
                <w:szCs w:val="24"/>
                <w:lang w:val="sr-Cyrl-RS"/>
              </w:rPr>
              <w:t>ДОБАРА</w:t>
            </w:r>
          </w:p>
        </w:tc>
        <w:tc>
          <w:tcPr>
            <w:tcW w:w="1350" w:type="dxa"/>
            <w:tcBorders>
              <w:top w:val="double" w:sz="6" w:space="0" w:color="auto"/>
              <w:left w:val="nil"/>
              <w:bottom w:val="double" w:sz="6" w:space="0" w:color="auto"/>
              <w:right w:val="single" w:sz="4" w:space="0" w:color="auto"/>
            </w:tcBorders>
            <w:shd w:val="clear" w:color="auto" w:fill="auto"/>
            <w:noWrap/>
            <w:vAlign w:val="center"/>
            <w:hideMark/>
          </w:tcPr>
          <w:p w14:paraId="38EBD01F" w14:textId="77777777" w:rsidR="00F92710" w:rsidRPr="000D6738" w:rsidRDefault="00F92710" w:rsidP="00147076">
            <w:pPr>
              <w:spacing w:before="0"/>
              <w:jc w:val="center"/>
              <w:rPr>
                <w:rFonts w:cs="Arial"/>
                <w:sz w:val="24"/>
                <w:szCs w:val="24"/>
              </w:rPr>
            </w:pPr>
            <w:r w:rsidRPr="000D6738">
              <w:rPr>
                <w:rFonts w:cs="Arial"/>
                <w:sz w:val="24"/>
                <w:szCs w:val="24"/>
              </w:rPr>
              <w:t>Јед.</w:t>
            </w:r>
          </w:p>
          <w:p w14:paraId="499C11B9" w14:textId="77777777" w:rsidR="00F92710" w:rsidRPr="000D6738" w:rsidRDefault="00F92710" w:rsidP="00147076">
            <w:pPr>
              <w:spacing w:before="0"/>
              <w:jc w:val="center"/>
              <w:rPr>
                <w:rFonts w:cs="Arial"/>
                <w:sz w:val="24"/>
                <w:szCs w:val="24"/>
              </w:rPr>
            </w:pPr>
            <w:r w:rsidRPr="000D6738">
              <w:rPr>
                <w:rFonts w:cs="Arial"/>
                <w:sz w:val="24"/>
                <w:szCs w:val="24"/>
              </w:rPr>
              <w:t>мере</w:t>
            </w:r>
          </w:p>
        </w:tc>
        <w:tc>
          <w:tcPr>
            <w:tcW w:w="1350" w:type="dxa"/>
            <w:tcBorders>
              <w:top w:val="double" w:sz="6" w:space="0" w:color="auto"/>
              <w:left w:val="nil"/>
              <w:bottom w:val="double" w:sz="6" w:space="0" w:color="auto"/>
              <w:right w:val="single" w:sz="4" w:space="0" w:color="auto"/>
            </w:tcBorders>
            <w:shd w:val="clear" w:color="auto" w:fill="auto"/>
            <w:vAlign w:val="center"/>
            <w:hideMark/>
          </w:tcPr>
          <w:p w14:paraId="0360C598" w14:textId="77777777" w:rsidR="00F92710" w:rsidRPr="000D6738" w:rsidRDefault="00F92710" w:rsidP="00147076">
            <w:pPr>
              <w:spacing w:before="0"/>
              <w:jc w:val="center"/>
              <w:rPr>
                <w:rFonts w:cs="Arial"/>
                <w:sz w:val="24"/>
                <w:szCs w:val="24"/>
              </w:rPr>
            </w:pPr>
            <w:r w:rsidRPr="000D6738">
              <w:rPr>
                <w:rFonts w:cs="Arial"/>
                <w:sz w:val="24"/>
                <w:szCs w:val="24"/>
              </w:rPr>
              <w:t>Kоличина</w:t>
            </w:r>
          </w:p>
        </w:tc>
      </w:tr>
      <w:tr w:rsidR="00F92710" w:rsidRPr="000D6738" w14:paraId="197055B8" w14:textId="77777777" w:rsidTr="008321BA">
        <w:trPr>
          <w:trHeight w:val="486"/>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2CE34" w14:textId="77777777" w:rsidR="00F92710" w:rsidRPr="000D6738" w:rsidRDefault="00F92710" w:rsidP="00F92710">
            <w:pPr>
              <w:spacing w:before="0"/>
              <w:jc w:val="center"/>
              <w:rPr>
                <w:rFonts w:cs="Arial"/>
                <w:sz w:val="24"/>
                <w:szCs w:val="24"/>
              </w:rPr>
            </w:pPr>
          </w:p>
          <w:p w14:paraId="4B0D8AD7" w14:textId="77777777" w:rsidR="00F92710" w:rsidRPr="000D6738" w:rsidRDefault="00F92710" w:rsidP="00F92710">
            <w:pPr>
              <w:spacing w:before="0"/>
              <w:jc w:val="center"/>
              <w:rPr>
                <w:rFonts w:cs="Arial"/>
                <w:sz w:val="24"/>
                <w:szCs w:val="24"/>
              </w:rPr>
            </w:pPr>
            <w:r w:rsidRPr="000D6738">
              <w:rPr>
                <w:rFonts w:cs="Arial"/>
                <w:sz w:val="24"/>
                <w:szCs w:val="24"/>
              </w:rPr>
              <w:t>1.</w:t>
            </w:r>
          </w:p>
          <w:p w14:paraId="61942DCC" w14:textId="77777777" w:rsidR="00F92710" w:rsidRPr="000D6738" w:rsidRDefault="00F92710" w:rsidP="00F92710">
            <w:pPr>
              <w:spacing w:before="0"/>
              <w:jc w:val="center"/>
              <w:rPr>
                <w:rFonts w:cs="Arial"/>
                <w:sz w:val="24"/>
                <w:szCs w:val="24"/>
              </w:rPr>
            </w:pPr>
          </w:p>
        </w:tc>
        <w:tc>
          <w:tcPr>
            <w:tcW w:w="5828" w:type="dxa"/>
            <w:tcBorders>
              <w:top w:val="single" w:sz="4" w:space="0" w:color="auto"/>
              <w:left w:val="nil"/>
              <w:bottom w:val="single" w:sz="4" w:space="0" w:color="auto"/>
              <w:right w:val="single" w:sz="4" w:space="0" w:color="auto"/>
            </w:tcBorders>
            <w:shd w:val="clear" w:color="auto" w:fill="auto"/>
            <w:noWrap/>
          </w:tcPr>
          <w:p w14:paraId="0CFC33F3" w14:textId="77777777" w:rsidR="00F92710" w:rsidRPr="000D6738" w:rsidRDefault="00F92710" w:rsidP="00F92710">
            <w:pPr>
              <w:spacing w:before="0"/>
              <w:jc w:val="left"/>
              <w:rPr>
                <w:sz w:val="24"/>
                <w:szCs w:val="24"/>
              </w:rPr>
            </w:pPr>
          </w:p>
          <w:p w14:paraId="068B14DA" w14:textId="7C9423FB" w:rsidR="00F92710" w:rsidRPr="000D6738" w:rsidRDefault="00F92710" w:rsidP="002A622A">
            <w:pPr>
              <w:spacing w:before="0"/>
              <w:jc w:val="left"/>
              <w:rPr>
                <w:rFonts w:cs="Arial"/>
                <w:sz w:val="24"/>
                <w:szCs w:val="24"/>
                <w:lang w:val="sr-Cyrl-RS"/>
              </w:rPr>
            </w:pPr>
            <w:r w:rsidRPr="000D6738">
              <w:rPr>
                <w:sz w:val="24"/>
                <w:szCs w:val="24"/>
              </w:rPr>
              <w:t xml:space="preserve">I </w:t>
            </w:r>
            <w:r w:rsidR="002A622A" w:rsidRPr="000D6738">
              <w:rPr>
                <w:sz w:val="24"/>
                <w:szCs w:val="24"/>
              </w:rPr>
              <w:t xml:space="preserve">UPS </w:t>
            </w:r>
            <w:r w:rsidRPr="000D6738">
              <w:rPr>
                <w:sz w:val="24"/>
                <w:szCs w:val="24"/>
              </w:rPr>
              <w:t>уређај</w:t>
            </w:r>
          </w:p>
        </w:tc>
        <w:tc>
          <w:tcPr>
            <w:tcW w:w="1350" w:type="dxa"/>
            <w:tcBorders>
              <w:top w:val="single" w:sz="4" w:space="0" w:color="auto"/>
              <w:left w:val="nil"/>
              <w:bottom w:val="single" w:sz="4" w:space="0" w:color="auto"/>
              <w:right w:val="single" w:sz="4" w:space="0" w:color="auto"/>
            </w:tcBorders>
            <w:shd w:val="clear" w:color="auto" w:fill="auto"/>
            <w:noWrap/>
          </w:tcPr>
          <w:p w14:paraId="38E8BB8B" w14:textId="77777777" w:rsidR="00F92710" w:rsidRPr="000D6738" w:rsidRDefault="00F92710" w:rsidP="00F92710">
            <w:pPr>
              <w:spacing w:before="0"/>
              <w:jc w:val="center"/>
              <w:rPr>
                <w:sz w:val="24"/>
                <w:szCs w:val="24"/>
              </w:rPr>
            </w:pPr>
          </w:p>
          <w:p w14:paraId="20AB9EB4" w14:textId="6E712062" w:rsidR="00F92710" w:rsidRPr="000D6738" w:rsidRDefault="00F92710" w:rsidP="00F92710">
            <w:pPr>
              <w:spacing w:before="0"/>
              <w:jc w:val="center"/>
              <w:rPr>
                <w:rFonts w:cs="Arial"/>
                <w:sz w:val="24"/>
                <w:szCs w:val="24"/>
                <w:lang w:val="sr-Cyrl-RS"/>
              </w:rPr>
            </w:pPr>
            <w:r w:rsidRPr="000D6738">
              <w:rPr>
                <w:sz w:val="24"/>
                <w:szCs w:val="24"/>
              </w:rPr>
              <w:t>kom</w:t>
            </w:r>
          </w:p>
        </w:tc>
        <w:tc>
          <w:tcPr>
            <w:tcW w:w="1350" w:type="dxa"/>
            <w:tcBorders>
              <w:top w:val="single" w:sz="4" w:space="0" w:color="auto"/>
              <w:left w:val="nil"/>
              <w:bottom w:val="single" w:sz="4" w:space="0" w:color="auto"/>
              <w:right w:val="single" w:sz="4" w:space="0" w:color="auto"/>
            </w:tcBorders>
            <w:shd w:val="clear" w:color="auto" w:fill="auto"/>
            <w:noWrap/>
          </w:tcPr>
          <w:p w14:paraId="79251E3E" w14:textId="77777777" w:rsidR="00F92710" w:rsidRPr="000D6738" w:rsidRDefault="00F92710" w:rsidP="00F92710">
            <w:pPr>
              <w:spacing w:before="0"/>
              <w:jc w:val="center"/>
              <w:rPr>
                <w:sz w:val="24"/>
                <w:szCs w:val="24"/>
              </w:rPr>
            </w:pPr>
          </w:p>
          <w:p w14:paraId="72F41902" w14:textId="2C6F9A88" w:rsidR="00F92710" w:rsidRPr="000D6738" w:rsidRDefault="00F92710" w:rsidP="00F92710">
            <w:pPr>
              <w:spacing w:before="0"/>
              <w:jc w:val="center"/>
              <w:rPr>
                <w:rFonts w:cs="Arial"/>
                <w:sz w:val="24"/>
                <w:szCs w:val="24"/>
                <w:lang w:val="sr-Cyrl-RS"/>
              </w:rPr>
            </w:pPr>
            <w:r w:rsidRPr="000D6738">
              <w:rPr>
                <w:sz w:val="24"/>
                <w:szCs w:val="24"/>
              </w:rPr>
              <w:t>2</w:t>
            </w:r>
          </w:p>
        </w:tc>
      </w:tr>
      <w:tr w:rsidR="00F92710" w:rsidRPr="000D6738" w14:paraId="24EA4466" w14:textId="77777777" w:rsidTr="008321BA">
        <w:trPr>
          <w:trHeight w:val="503"/>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5952E37" w14:textId="77777777" w:rsidR="00F92710" w:rsidRPr="000D6738" w:rsidRDefault="00F92710" w:rsidP="00F92710">
            <w:pPr>
              <w:spacing w:before="0"/>
              <w:jc w:val="center"/>
              <w:rPr>
                <w:rFonts w:cs="Arial"/>
                <w:sz w:val="24"/>
                <w:szCs w:val="24"/>
              </w:rPr>
            </w:pPr>
          </w:p>
          <w:p w14:paraId="471ABA90" w14:textId="77777777" w:rsidR="00F92710" w:rsidRPr="000D6738" w:rsidRDefault="00F92710" w:rsidP="00F92710">
            <w:pPr>
              <w:spacing w:before="0"/>
              <w:jc w:val="center"/>
              <w:rPr>
                <w:rFonts w:cs="Arial"/>
                <w:sz w:val="24"/>
                <w:szCs w:val="24"/>
              </w:rPr>
            </w:pPr>
            <w:r w:rsidRPr="000D6738">
              <w:rPr>
                <w:rFonts w:cs="Arial"/>
                <w:sz w:val="24"/>
                <w:szCs w:val="24"/>
              </w:rPr>
              <w:t>2.</w:t>
            </w:r>
          </w:p>
          <w:p w14:paraId="67740432" w14:textId="77777777" w:rsidR="00F92710" w:rsidRPr="000D6738" w:rsidRDefault="00F92710" w:rsidP="00F92710">
            <w:pPr>
              <w:spacing w:before="0"/>
              <w:jc w:val="center"/>
              <w:rPr>
                <w:rFonts w:cs="Arial"/>
                <w:sz w:val="24"/>
                <w:szCs w:val="24"/>
              </w:rPr>
            </w:pPr>
          </w:p>
        </w:tc>
        <w:tc>
          <w:tcPr>
            <w:tcW w:w="5828" w:type="dxa"/>
            <w:tcBorders>
              <w:top w:val="nil"/>
              <w:left w:val="nil"/>
              <w:bottom w:val="single" w:sz="4" w:space="0" w:color="auto"/>
              <w:right w:val="single" w:sz="4" w:space="0" w:color="auto"/>
            </w:tcBorders>
            <w:shd w:val="clear" w:color="auto" w:fill="auto"/>
            <w:noWrap/>
            <w:hideMark/>
          </w:tcPr>
          <w:p w14:paraId="4261B1A4" w14:textId="77777777" w:rsidR="00F92710" w:rsidRPr="000D6738" w:rsidRDefault="00F92710" w:rsidP="00F92710">
            <w:pPr>
              <w:spacing w:before="0"/>
              <w:rPr>
                <w:sz w:val="24"/>
                <w:szCs w:val="24"/>
              </w:rPr>
            </w:pPr>
          </w:p>
          <w:p w14:paraId="21CD9F50" w14:textId="5A353D28" w:rsidR="00F92710" w:rsidRPr="000D6738" w:rsidRDefault="00F92710" w:rsidP="002A622A">
            <w:pPr>
              <w:spacing w:before="0"/>
              <w:rPr>
                <w:rFonts w:cs="Arial"/>
                <w:sz w:val="24"/>
                <w:szCs w:val="24"/>
                <w:lang w:val="sr-Cyrl-RS"/>
              </w:rPr>
            </w:pPr>
            <w:r w:rsidRPr="000D6738">
              <w:rPr>
                <w:sz w:val="24"/>
                <w:szCs w:val="24"/>
              </w:rPr>
              <w:t xml:space="preserve">II </w:t>
            </w:r>
            <w:r w:rsidR="002A622A" w:rsidRPr="000D6738">
              <w:rPr>
                <w:sz w:val="24"/>
                <w:szCs w:val="24"/>
              </w:rPr>
              <w:t xml:space="preserve">UPS </w:t>
            </w:r>
            <w:r w:rsidRPr="000D6738">
              <w:rPr>
                <w:sz w:val="24"/>
                <w:szCs w:val="24"/>
              </w:rPr>
              <w:t xml:space="preserve">уређај </w:t>
            </w:r>
          </w:p>
        </w:tc>
        <w:tc>
          <w:tcPr>
            <w:tcW w:w="1350" w:type="dxa"/>
            <w:tcBorders>
              <w:top w:val="nil"/>
              <w:left w:val="nil"/>
              <w:bottom w:val="single" w:sz="4" w:space="0" w:color="auto"/>
              <w:right w:val="single" w:sz="4" w:space="0" w:color="auto"/>
            </w:tcBorders>
            <w:shd w:val="clear" w:color="auto" w:fill="auto"/>
            <w:noWrap/>
            <w:hideMark/>
          </w:tcPr>
          <w:p w14:paraId="536F8A9A" w14:textId="77777777" w:rsidR="00F92710" w:rsidRPr="000D6738" w:rsidRDefault="00F92710" w:rsidP="00F92710">
            <w:pPr>
              <w:spacing w:before="0"/>
              <w:jc w:val="center"/>
              <w:rPr>
                <w:sz w:val="24"/>
                <w:szCs w:val="24"/>
              </w:rPr>
            </w:pPr>
          </w:p>
          <w:p w14:paraId="68658D76" w14:textId="7BEC8BE8" w:rsidR="00F92710" w:rsidRPr="000D6738" w:rsidRDefault="00F92710" w:rsidP="00F92710">
            <w:pPr>
              <w:spacing w:before="0"/>
              <w:jc w:val="center"/>
              <w:rPr>
                <w:rFonts w:cs="Arial"/>
                <w:sz w:val="24"/>
                <w:szCs w:val="24"/>
              </w:rPr>
            </w:pPr>
            <w:r w:rsidRPr="000D6738">
              <w:rPr>
                <w:sz w:val="24"/>
                <w:szCs w:val="24"/>
              </w:rPr>
              <w:t>kom</w:t>
            </w:r>
          </w:p>
        </w:tc>
        <w:tc>
          <w:tcPr>
            <w:tcW w:w="1350" w:type="dxa"/>
            <w:tcBorders>
              <w:top w:val="nil"/>
              <w:left w:val="nil"/>
              <w:bottom w:val="single" w:sz="4" w:space="0" w:color="auto"/>
              <w:right w:val="single" w:sz="4" w:space="0" w:color="auto"/>
            </w:tcBorders>
            <w:shd w:val="clear" w:color="auto" w:fill="auto"/>
            <w:noWrap/>
            <w:hideMark/>
          </w:tcPr>
          <w:p w14:paraId="20062ABC" w14:textId="77777777" w:rsidR="00F92710" w:rsidRPr="000D6738" w:rsidRDefault="00F92710" w:rsidP="00F92710">
            <w:pPr>
              <w:spacing w:before="0"/>
              <w:jc w:val="center"/>
              <w:rPr>
                <w:sz w:val="24"/>
                <w:szCs w:val="24"/>
              </w:rPr>
            </w:pPr>
          </w:p>
          <w:p w14:paraId="1AF0DA0F" w14:textId="369F0128" w:rsidR="00F92710" w:rsidRPr="000D6738" w:rsidRDefault="00F92710" w:rsidP="00F92710">
            <w:pPr>
              <w:spacing w:before="0"/>
              <w:jc w:val="center"/>
              <w:rPr>
                <w:rFonts w:cs="Arial"/>
                <w:sz w:val="24"/>
                <w:szCs w:val="24"/>
                <w:lang w:val="sr-Cyrl-RS"/>
              </w:rPr>
            </w:pPr>
            <w:r w:rsidRPr="000D6738">
              <w:rPr>
                <w:sz w:val="24"/>
                <w:szCs w:val="24"/>
              </w:rPr>
              <w:t>2</w:t>
            </w:r>
          </w:p>
        </w:tc>
      </w:tr>
      <w:tr w:rsidR="003E0F8E" w:rsidRPr="000D6738" w14:paraId="64FCDC0A" w14:textId="77777777" w:rsidTr="008321BA">
        <w:trPr>
          <w:trHeight w:val="458"/>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3BB59" w14:textId="53924F10" w:rsidR="003E0F8E" w:rsidRPr="000D6738" w:rsidRDefault="003E0F8E" w:rsidP="0024688D">
            <w:pPr>
              <w:spacing w:before="0" w:after="240"/>
              <w:jc w:val="center"/>
              <w:rPr>
                <w:rFonts w:cs="Arial"/>
                <w:sz w:val="24"/>
                <w:szCs w:val="24"/>
                <w:lang w:val="sr-Cyrl-RS"/>
              </w:rPr>
            </w:pPr>
            <w:r w:rsidRPr="000D6738">
              <w:rPr>
                <w:rFonts w:cs="Arial"/>
                <w:sz w:val="24"/>
                <w:szCs w:val="24"/>
                <w:lang w:val="sr-Cyrl-RS"/>
              </w:rPr>
              <w:t>3.</w:t>
            </w:r>
          </w:p>
        </w:tc>
        <w:tc>
          <w:tcPr>
            <w:tcW w:w="5828" w:type="dxa"/>
            <w:tcBorders>
              <w:top w:val="single" w:sz="4" w:space="0" w:color="auto"/>
              <w:left w:val="nil"/>
              <w:bottom w:val="single" w:sz="4" w:space="0" w:color="auto"/>
              <w:right w:val="single" w:sz="4" w:space="0" w:color="auto"/>
            </w:tcBorders>
            <w:shd w:val="clear" w:color="auto" w:fill="auto"/>
            <w:noWrap/>
            <w:vAlign w:val="bottom"/>
          </w:tcPr>
          <w:p w14:paraId="75011FC6" w14:textId="77777777" w:rsidR="0024688D" w:rsidRPr="000D6738" w:rsidRDefault="0024688D" w:rsidP="0024688D">
            <w:pPr>
              <w:spacing w:before="0" w:line="259" w:lineRule="auto"/>
              <w:jc w:val="left"/>
              <w:rPr>
                <w:sz w:val="24"/>
                <w:szCs w:val="24"/>
                <w:lang w:val="sr-Cyrl-RS"/>
              </w:rPr>
            </w:pPr>
          </w:p>
          <w:p w14:paraId="02172C5D" w14:textId="7266460F" w:rsidR="003E0F8E" w:rsidRPr="000D6738" w:rsidRDefault="003E0F8E" w:rsidP="0024688D">
            <w:pPr>
              <w:spacing w:before="0"/>
              <w:jc w:val="left"/>
              <w:rPr>
                <w:sz w:val="24"/>
                <w:szCs w:val="24"/>
                <w:lang w:val="sr-Latn-RS"/>
              </w:rPr>
            </w:pPr>
            <w:r w:rsidRPr="000D6738">
              <w:rPr>
                <w:sz w:val="24"/>
                <w:szCs w:val="24"/>
                <w:lang w:val="sr-Cyrl-RS"/>
              </w:rPr>
              <w:t>Резерв</w:t>
            </w:r>
            <w:r w:rsidR="008321BA">
              <w:rPr>
                <w:sz w:val="24"/>
                <w:szCs w:val="24"/>
                <w:lang w:val="sr-Cyrl-RS"/>
              </w:rPr>
              <w:t>н</w:t>
            </w:r>
            <w:r w:rsidRPr="000D6738">
              <w:rPr>
                <w:sz w:val="24"/>
                <w:szCs w:val="24"/>
                <w:lang w:val="sr-Cyrl-RS"/>
              </w:rPr>
              <w:t xml:space="preserve">а батерија за </w:t>
            </w:r>
            <w:r w:rsidR="00DD024E" w:rsidRPr="000D6738">
              <w:rPr>
                <w:sz w:val="24"/>
                <w:szCs w:val="24"/>
              </w:rPr>
              <w:t>U</w:t>
            </w:r>
            <w:r w:rsidR="002A622A" w:rsidRPr="000D6738">
              <w:rPr>
                <w:sz w:val="24"/>
                <w:szCs w:val="24"/>
              </w:rPr>
              <w:t>PS</w:t>
            </w:r>
            <w:r w:rsidR="00DD024E" w:rsidRPr="000D6738">
              <w:rPr>
                <w:sz w:val="24"/>
                <w:szCs w:val="24"/>
              </w:rPr>
              <w:t xml:space="preserve"> </w:t>
            </w:r>
            <w:r w:rsidRPr="000D6738">
              <w:rPr>
                <w:sz w:val="24"/>
                <w:szCs w:val="24"/>
                <w:lang w:val="sr-Cyrl-RS"/>
              </w:rPr>
              <w:t>уређај</w:t>
            </w:r>
            <w:r w:rsidR="002A622A" w:rsidRPr="000D6738">
              <w:rPr>
                <w:sz w:val="24"/>
                <w:szCs w:val="24"/>
                <w:lang w:val="sr-Latn-RS"/>
              </w:rPr>
              <w:t xml:space="preserve"> </w:t>
            </w:r>
            <w:r w:rsidR="002A622A" w:rsidRPr="000D6738">
              <w:rPr>
                <w:rFonts w:cs="Arial"/>
                <w:sz w:val="24"/>
                <w:szCs w:val="24"/>
              </w:rPr>
              <w:t>APC SMT3000I</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E0D95F8" w14:textId="2EEFF414" w:rsidR="003E0F8E" w:rsidRPr="000D6738" w:rsidRDefault="003E0F8E" w:rsidP="00F92710">
            <w:pPr>
              <w:spacing w:before="0"/>
              <w:jc w:val="center"/>
              <w:rPr>
                <w:sz w:val="24"/>
                <w:szCs w:val="24"/>
                <w:lang w:val="sr-Cyrl-RS"/>
              </w:rPr>
            </w:pPr>
            <w:r w:rsidRPr="000D6738">
              <w:rPr>
                <w:sz w:val="24"/>
                <w:szCs w:val="24"/>
                <w:lang w:val="sr-Cyrl-RS"/>
              </w:rP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A3F2F0C" w14:textId="0DDC2CF9" w:rsidR="003E0F8E" w:rsidRPr="000D6738" w:rsidRDefault="003E0F8E" w:rsidP="00F92710">
            <w:pPr>
              <w:spacing w:before="0"/>
              <w:jc w:val="center"/>
              <w:rPr>
                <w:sz w:val="24"/>
                <w:szCs w:val="24"/>
                <w:lang w:val="sr-Cyrl-RS"/>
              </w:rPr>
            </w:pPr>
            <w:r w:rsidRPr="000D6738">
              <w:rPr>
                <w:sz w:val="24"/>
                <w:szCs w:val="24"/>
                <w:lang w:val="sr-Cyrl-RS"/>
              </w:rPr>
              <w:t>1</w:t>
            </w:r>
          </w:p>
        </w:tc>
      </w:tr>
    </w:tbl>
    <w:p w14:paraId="1F0D0846" w14:textId="77777777" w:rsidR="00F92710" w:rsidRDefault="00F92710" w:rsidP="00011082">
      <w:pPr>
        <w:spacing w:before="0" w:after="160" w:line="259" w:lineRule="auto"/>
        <w:contextualSpacing/>
        <w:jc w:val="left"/>
        <w:rPr>
          <w:rFonts w:cs="Arial"/>
          <w:sz w:val="24"/>
          <w:szCs w:val="24"/>
          <w:lang w:val="sr-Cyrl-RS" w:eastAsia="ar-SA"/>
        </w:rPr>
      </w:pPr>
    </w:p>
    <w:p w14:paraId="5B5DDD60" w14:textId="77777777" w:rsidR="00330096" w:rsidRDefault="001C3744" w:rsidP="00011082">
      <w:p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3.2 Квалитет и техничке карактеристике (спецификације)</w:t>
      </w:r>
    </w:p>
    <w:p w14:paraId="79B956EF" w14:textId="77777777" w:rsidR="004B09D0" w:rsidRPr="001C3744" w:rsidRDefault="004B09D0" w:rsidP="00011082">
      <w:pPr>
        <w:spacing w:before="0" w:after="160" w:line="259" w:lineRule="auto"/>
        <w:contextualSpacing/>
        <w:jc w:val="left"/>
        <w:rPr>
          <w:rFonts w:eastAsia="Calibri" w:cs="Arial"/>
          <w:b/>
          <w:sz w:val="24"/>
          <w:szCs w:val="24"/>
          <w:lang w:val="sr-Cyrl-RS"/>
        </w:rPr>
      </w:pPr>
    </w:p>
    <w:p w14:paraId="6849BB1F" w14:textId="472CD5CE" w:rsidR="004B09D0" w:rsidRPr="004B09D0" w:rsidRDefault="004B09D0" w:rsidP="004B09D0">
      <w:pPr>
        <w:outlineLvl w:val="0"/>
        <w:rPr>
          <w:rFonts w:cs="Arial"/>
          <w:b/>
          <w:sz w:val="24"/>
          <w:szCs w:val="24"/>
          <w:lang w:val="sr-Latn-RS" w:eastAsia="ar-SA"/>
        </w:rPr>
      </w:pPr>
      <w:r w:rsidRPr="004B09D0">
        <w:rPr>
          <w:rFonts w:cs="Arial"/>
          <w:b/>
          <w:sz w:val="24"/>
          <w:szCs w:val="24"/>
          <w:lang w:val="sr-Cyrl-RS" w:eastAsia="ar-SA"/>
        </w:rPr>
        <w:t xml:space="preserve">Спецификација </w:t>
      </w:r>
      <w:r w:rsidR="002A622A">
        <w:rPr>
          <w:rFonts w:cs="Arial"/>
          <w:b/>
          <w:sz w:val="24"/>
          <w:szCs w:val="24"/>
          <w:lang w:val="sr-Latn-RS" w:eastAsia="ar-SA"/>
        </w:rPr>
        <w:t>UPS</w:t>
      </w:r>
      <w:r w:rsidR="002A622A" w:rsidRPr="004B09D0">
        <w:rPr>
          <w:rFonts w:cs="Arial"/>
          <w:b/>
          <w:sz w:val="24"/>
          <w:szCs w:val="24"/>
          <w:lang w:val="sr-Latn-RS" w:eastAsia="ar-SA"/>
        </w:rPr>
        <w:t xml:space="preserve"> </w:t>
      </w:r>
      <w:r w:rsidRPr="004B09D0">
        <w:rPr>
          <w:rFonts w:cs="Arial"/>
          <w:b/>
          <w:sz w:val="24"/>
          <w:szCs w:val="24"/>
          <w:lang w:val="sr-Latn-RS" w:eastAsia="ar-SA"/>
        </w:rPr>
        <w:t xml:space="preserve">I </w:t>
      </w:r>
    </w:p>
    <w:p w14:paraId="6F9C8121" w14:textId="77777777" w:rsidR="004B09D0" w:rsidRPr="004B09D0" w:rsidRDefault="004B09D0" w:rsidP="004B09D0">
      <w:pPr>
        <w:outlineLvl w:val="0"/>
        <w:rPr>
          <w:rFonts w:cs="Arial"/>
          <w:sz w:val="24"/>
          <w:szCs w:val="24"/>
          <w:lang w:val="sr-Cyrl-RS" w:eastAsia="ar-SA"/>
        </w:rPr>
      </w:pPr>
      <w:r w:rsidRPr="004B09D0">
        <w:rPr>
          <w:rFonts w:cs="Arial"/>
          <w:sz w:val="24"/>
          <w:szCs w:val="24"/>
          <w:lang w:val="sr-Cyrl-RS" w:eastAsia="ar-SA"/>
        </w:rPr>
        <w:t>Тип уређаја: УПС</w:t>
      </w:r>
    </w:p>
    <w:p w14:paraId="6212CC44"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Функције: заштита за повезане уређаје од удара напона, грома и других струјних поремећаја; пружћа информације о стварној употреби к</w:t>
      </w:r>
      <w:r w:rsidRPr="004B09D0">
        <w:rPr>
          <w:rFonts w:cs="Arial"/>
          <w:sz w:val="24"/>
          <w:szCs w:val="24"/>
          <w:lang w:val="sr-Latn-RS" w:eastAsia="ar-SA"/>
        </w:rPr>
        <w:t xml:space="preserve">W </w:t>
      </w:r>
      <w:r w:rsidRPr="004B09D0">
        <w:rPr>
          <w:rFonts w:cs="Arial"/>
          <w:sz w:val="24"/>
          <w:szCs w:val="24"/>
          <w:lang w:val="sr-Cyrl-RS" w:eastAsia="ar-SA"/>
        </w:rPr>
        <w:t>часа; обезбеђује дуже трајање батерије регулишући волтажу пуњења зависно од температуре батерије, аутоматско самотестирање периодично проверава стање батерије како би на време пружио информацију о замени батерије; аутоматски регулатор напона- аутоматски диже низак и спушта висок напон; пружа информацију када батерија није у стању да обезбеди потребну струју; могућност даљинског управљања УПС-ом преко мреже; обезбеђује брз опоравак после оптерећења</w:t>
      </w:r>
    </w:p>
    <w:p w14:paraId="06334185" w14:textId="6A5DFA28"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Капацитет: 1500</w:t>
      </w:r>
      <w:r w:rsidRPr="004B09D0">
        <w:rPr>
          <w:rFonts w:cs="Arial"/>
          <w:sz w:val="24"/>
          <w:szCs w:val="24"/>
          <w:lang w:val="sr-Latn-RS" w:eastAsia="ar-SA"/>
        </w:rPr>
        <w:t>VA</w:t>
      </w:r>
      <w:r w:rsidRPr="004B09D0">
        <w:rPr>
          <w:rFonts w:cs="Arial"/>
          <w:sz w:val="24"/>
          <w:szCs w:val="24"/>
          <w:lang w:val="sr-Cyrl-RS" w:eastAsia="ar-SA"/>
        </w:rPr>
        <w:t>/</w:t>
      </w:r>
      <w:r w:rsidR="005515FC">
        <w:rPr>
          <w:rFonts w:cs="Arial"/>
          <w:sz w:val="24"/>
          <w:szCs w:val="24"/>
          <w:lang w:eastAsia="ar-SA"/>
        </w:rPr>
        <w:t>10</w:t>
      </w:r>
      <w:r w:rsidRPr="004B09D0">
        <w:rPr>
          <w:rFonts w:cs="Arial"/>
          <w:sz w:val="24"/>
          <w:szCs w:val="24"/>
          <w:lang w:val="sr-Cyrl-RS" w:eastAsia="ar-SA"/>
        </w:rPr>
        <w:t>00</w:t>
      </w:r>
      <w:r w:rsidRPr="004B09D0">
        <w:rPr>
          <w:rFonts w:cs="Arial"/>
          <w:sz w:val="24"/>
          <w:szCs w:val="24"/>
          <w:lang w:val="sr-Latn-RS" w:eastAsia="ar-SA"/>
        </w:rPr>
        <w:t>W</w:t>
      </w:r>
    </w:p>
    <w:p w14:paraId="7765459C"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Latn-RS" w:eastAsia="ar-SA"/>
        </w:rPr>
        <w:t xml:space="preserve">UPS </w:t>
      </w:r>
      <w:r w:rsidRPr="004B09D0">
        <w:rPr>
          <w:rFonts w:cs="Arial"/>
          <w:sz w:val="24"/>
          <w:szCs w:val="24"/>
          <w:lang w:val="sr-Cyrl-RS" w:eastAsia="ar-SA"/>
        </w:rPr>
        <w:t xml:space="preserve">Технологија: </w:t>
      </w:r>
      <w:r w:rsidRPr="004B09D0">
        <w:rPr>
          <w:rFonts w:cs="Arial"/>
          <w:sz w:val="24"/>
          <w:szCs w:val="24"/>
          <w:lang w:val="sr-Latn-RS" w:eastAsia="ar-SA"/>
        </w:rPr>
        <w:t>Line-Interactive</w:t>
      </w:r>
    </w:p>
    <w:p w14:paraId="032C57A7" w14:textId="0EEB9C8C" w:rsidR="004B09D0" w:rsidRPr="004B09D0" w:rsidRDefault="00DC10B2" w:rsidP="005515FC">
      <w:pPr>
        <w:numPr>
          <w:ilvl w:val="0"/>
          <w:numId w:val="24"/>
        </w:numPr>
        <w:spacing w:before="0" w:after="160" w:line="259" w:lineRule="auto"/>
        <w:contextualSpacing/>
        <w:outlineLvl w:val="0"/>
        <w:rPr>
          <w:rFonts w:cs="Arial"/>
          <w:sz w:val="24"/>
          <w:szCs w:val="24"/>
          <w:lang w:val="sr-Cyrl-RS" w:eastAsia="ar-SA"/>
        </w:rPr>
      </w:pPr>
      <w:r>
        <w:rPr>
          <w:rFonts w:cs="Arial"/>
          <w:sz w:val="24"/>
          <w:szCs w:val="24"/>
          <w:lang w:val="sr-Cyrl-RS" w:eastAsia="ar-SA"/>
        </w:rPr>
        <w:t>Улазни</w:t>
      </w:r>
      <w:r w:rsidR="004B09D0" w:rsidRPr="004B09D0">
        <w:rPr>
          <w:rFonts w:cs="Arial"/>
          <w:sz w:val="24"/>
          <w:szCs w:val="24"/>
          <w:lang w:val="sr-Cyrl-RS" w:eastAsia="ar-SA"/>
        </w:rPr>
        <w:t xml:space="preserve"> </w:t>
      </w:r>
      <w:r>
        <w:rPr>
          <w:rFonts w:cs="Arial"/>
          <w:sz w:val="24"/>
          <w:szCs w:val="24"/>
          <w:lang w:val="sr-Cyrl-RS" w:eastAsia="ar-SA"/>
        </w:rPr>
        <w:t>напон</w:t>
      </w:r>
      <w:r w:rsidR="004B09D0" w:rsidRPr="004B09D0">
        <w:rPr>
          <w:rFonts w:cs="Arial"/>
          <w:sz w:val="24"/>
          <w:szCs w:val="24"/>
          <w:lang w:val="sr-Cyrl-RS" w:eastAsia="ar-SA"/>
        </w:rPr>
        <w:t xml:space="preserve"> (опсег):</w:t>
      </w:r>
      <w:r w:rsidR="004B09D0" w:rsidRPr="004B09D0">
        <w:rPr>
          <w:rFonts w:cs="Arial"/>
          <w:sz w:val="24"/>
          <w:szCs w:val="24"/>
          <w:lang w:val="sr-Latn-RS" w:eastAsia="ar-SA"/>
        </w:rPr>
        <w:t xml:space="preserve"> 160-286 VAC</w:t>
      </w:r>
      <w:r w:rsidR="005515FC">
        <w:rPr>
          <w:rFonts w:cs="Arial"/>
          <w:sz w:val="24"/>
          <w:szCs w:val="24"/>
          <w:lang w:val="sr-Latn-RS" w:eastAsia="ar-SA"/>
        </w:rPr>
        <w:t xml:space="preserve">, </w:t>
      </w:r>
      <w:r w:rsidR="005515FC">
        <w:rPr>
          <w:rFonts w:cs="Arial"/>
          <w:sz w:val="24"/>
          <w:szCs w:val="24"/>
          <w:lang w:val="sr-Cyrl-RS" w:eastAsia="ar-SA"/>
        </w:rPr>
        <w:t xml:space="preserve">могуће подесити да буде од </w:t>
      </w:r>
      <w:r w:rsidR="005515FC" w:rsidRPr="005515FC">
        <w:rPr>
          <w:rFonts w:cs="Arial"/>
          <w:sz w:val="24"/>
          <w:szCs w:val="24"/>
          <w:lang w:val="sr-Latn-RS" w:eastAsia="ar-SA"/>
        </w:rPr>
        <w:t xml:space="preserve"> 151 - 302V</w:t>
      </w:r>
    </w:p>
    <w:p w14:paraId="572B5D62" w14:textId="56A4B3C8"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Излазн</w:t>
      </w:r>
      <w:r w:rsidR="00DC10B2">
        <w:rPr>
          <w:rFonts w:cs="Arial"/>
          <w:sz w:val="24"/>
          <w:szCs w:val="24"/>
          <w:lang w:val="sr-Cyrl-RS" w:eastAsia="ar-SA"/>
        </w:rPr>
        <w:t>и</w:t>
      </w:r>
      <w:r w:rsidRPr="004B09D0">
        <w:rPr>
          <w:rFonts w:cs="Arial"/>
          <w:sz w:val="24"/>
          <w:szCs w:val="24"/>
          <w:lang w:val="sr-Cyrl-RS" w:eastAsia="ar-SA"/>
        </w:rPr>
        <w:t xml:space="preserve"> </w:t>
      </w:r>
      <w:r w:rsidR="00DC10B2">
        <w:rPr>
          <w:rFonts w:cs="Arial"/>
          <w:sz w:val="24"/>
          <w:szCs w:val="24"/>
          <w:lang w:val="sr-Cyrl-RS" w:eastAsia="ar-SA"/>
        </w:rPr>
        <w:t>напон</w:t>
      </w:r>
      <w:r w:rsidRPr="004B09D0">
        <w:rPr>
          <w:rFonts w:cs="Arial"/>
          <w:sz w:val="24"/>
          <w:szCs w:val="24"/>
          <w:lang w:val="sr-Cyrl-RS" w:eastAsia="ar-SA"/>
        </w:rPr>
        <w:t>:</w:t>
      </w:r>
      <w:r w:rsidRPr="004B09D0">
        <w:rPr>
          <w:rFonts w:cs="Arial"/>
          <w:sz w:val="24"/>
          <w:szCs w:val="24"/>
          <w:lang w:val="sr-Latn-RS" w:eastAsia="ar-SA"/>
        </w:rPr>
        <w:t xml:space="preserve"> 230 VAC</w:t>
      </w:r>
    </w:p>
    <w:p w14:paraId="35AA6FE4"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Улазна фреквенција:</w:t>
      </w:r>
      <w:r w:rsidRPr="004B09D0">
        <w:rPr>
          <w:rFonts w:cs="Arial"/>
          <w:sz w:val="24"/>
          <w:szCs w:val="24"/>
          <w:lang w:val="sr-Latn-RS" w:eastAsia="ar-SA"/>
        </w:rPr>
        <w:t xml:space="preserve"> 50/60 Hz+/-3Hz</w:t>
      </w:r>
    </w:p>
    <w:p w14:paraId="66934EE6"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Излазна фреквенција:</w:t>
      </w:r>
      <w:r w:rsidRPr="004B09D0">
        <w:rPr>
          <w:rFonts w:cs="Arial"/>
          <w:sz w:val="24"/>
          <w:szCs w:val="24"/>
          <w:lang w:val="sr-Latn-RS" w:eastAsia="ar-SA"/>
        </w:rPr>
        <w:t xml:space="preserve"> 50/60 Hz+/- 3Hz</w:t>
      </w:r>
    </w:p>
    <w:p w14:paraId="3C46BBED"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lastRenderedPageBreak/>
        <w:t>Таласни облик: Симулирани синусни таласи</w:t>
      </w:r>
    </w:p>
    <w:p w14:paraId="00A43BEF"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Аутоматска регулација напона</w:t>
      </w:r>
      <w:r w:rsidRPr="004B09D0">
        <w:rPr>
          <w:rFonts w:cs="Arial"/>
          <w:sz w:val="24"/>
          <w:szCs w:val="24"/>
          <w:lang w:val="sr-Latn-RS" w:eastAsia="ar-SA"/>
        </w:rPr>
        <w:t xml:space="preserve"> (AVR)</w:t>
      </w:r>
      <w:r w:rsidRPr="004B09D0">
        <w:rPr>
          <w:rFonts w:cs="Arial"/>
          <w:sz w:val="24"/>
          <w:szCs w:val="24"/>
          <w:lang w:val="sr-Cyrl-RS" w:eastAsia="ar-SA"/>
        </w:rPr>
        <w:t>:</w:t>
      </w:r>
    </w:p>
    <w:p w14:paraId="379BE238"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Заштита од пренапона</w:t>
      </w:r>
      <w:r w:rsidRPr="004B09D0">
        <w:rPr>
          <w:rFonts w:cs="Arial"/>
          <w:sz w:val="24"/>
          <w:szCs w:val="24"/>
          <w:lang w:val="sr-Latn-RS" w:eastAsia="ar-SA"/>
        </w:rPr>
        <w:t>: (459J)</w:t>
      </w:r>
    </w:p>
    <w:p w14:paraId="72424021" w14:textId="03C536E8" w:rsidR="004B09D0" w:rsidRDefault="004B09D0" w:rsidP="009103A7">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Време пуњења батерије:</w:t>
      </w:r>
      <w:r w:rsidRPr="004B09D0">
        <w:rPr>
          <w:rFonts w:cs="Arial"/>
          <w:sz w:val="24"/>
          <w:szCs w:val="24"/>
          <w:lang w:val="sr-Latn-RS" w:eastAsia="ar-SA"/>
        </w:rPr>
        <w:t xml:space="preserve"> 3h</w:t>
      </w:r>
      <w:r w:rsidR="009103A7">
        <w:rPr>
          <w:rFonts w:cs="Arial"/>
          <w:sz w:val="24"/>
          <w:szCs w:val="24"/>
          <w:lang w:val="sr-Cyrl-RS" w:eastAsia="ar-SA"/>
        </w:rPr>
        <w:t xml:space="preserve"> , </w:t>
      </w:r>
      <w:r w:rsidR="009103A7" w:rsidRPr="009103A7">
        <w:rPr>
          <w:rFonts w:cs="Arial"/>
          <w:sz w:val="24"/>
          <w:szCs w:val="24"/>
          <w:lang w:val="sr-Cyrl-RS" w:eastAsia="ar-SA"/>
        </w:rPr>
        <w:t>RBC7</w:t>
      </w:r>
    </w:p>
    <w:p w14:paraId="4EE21DD9" w14:textId="01996C21" w:rsidR="009103A7" w:rsidRPr="009103A7" w:rsidRDefault="009103A7" w:rsidP="00ED3375">
      <w:pPr>
        <w:numPr>
          <w:ilvl w:val="0"/>
          <w:numId w:val="24"/>
        </w:numPr>
        <w:spacing w:before="0" w:after="160" w:line="259" w:lineRule="auto"/>
        <w:contextualSpacing/>
        <w:outlineLvl w:val="0"/>
        <w:rPr>
          <w:rFonts w:cs="Arial"/>
          <w:sz w:val="24"/>
          <w:szCs w:val="24"/>
          <w:lang w:val="sr-Cyrl-RS" w:eastAsia="ar-SA"/>
        </w:rPr>
      </w:pPr>
      <w:r>
        <w:rPr>
          <w:rFonts w:cs="Arial"/>
          <w:sz w:val="24"/>
          <w:szCs w:val="24"/>
          <w:lang w:val="sr-Cyrl-RS" w:eastAsia="ar-SA"/>
        </w:rPr>
        <w:t>Типична</w:t>
      </w:r>
      <w:r w:rsidRPr="009103A7">
        <w:rPr>
          <w:rFonts w:cs="Arial"/>
          <w:sz w:val="24"/>
          <w:szCs w:val="24"/>
          <w:lang w:val="sr-Cyrl-RS" w:eastAsia="ar-SA"/>
        </w:rPr>
        <w:t xml:space="preserve"> </w:t>
      </w:r>
      <w:r>
        <w:rPr>
          <w:rFonts w:cs="Arial"/>
          <w:sz w:val="24"/>
          <w:szCs w:val="24"/>
          <w:lang w:val="sr-Cyrl-RS" w:eastAsia="ar-SA"/>
        </w:rPr>
        <w:t>аутономија</w:t>
      </w:r>
      <w:r w:rsidRPr="009103A7">
        <w:rPr>
          <w:rFonts w:cs="Arial"/>
          <w:sz w:val="24"/>
          <w:szCs w:val="24"/>
          <w:lang w:val="sr-Cyrl-RS" w:eastAsia="ar-SA"/>
        </w:rPr>
        <w:t xml:space="preserve"> </w:t>
      </w:r>
      <w:r>
        <w:rPr>
          <w:rFonts w:cs="Arial"/>
          <w:sz w:val="24"/>
          <w:szCs w:val="24"/>
          <w:lang w:val="sr-Cyrl-RS" w:eastAsia="ar-SA"/>
        </w:rPr>
        <w:t>при</w:t>
      </w:r>
      <w:r w:rsidRPr="009103A7">
        <w:rPr>
          <w:rFonts w:cs="Arial"/>
          <w:sz w:val="24"/>
          <w:szCs w:val="24"/>
          <w:lang w:val="sr-Cyrl-RS" w:eastAsia="ar-SA"/>
        </w:rPr>
        <w:t xml:space="preserve"> 50% </w:t>
      </w:r>
      <w:r>
        <w:rPr>
          <w:rFonts w:cs="Arial"/>
          <w:sz w:val="24"/>
          <w:szCs w:val="24"/>
          <w:lang w:val="sr-Cyrl-RS" w:eastAsia="ar-SA"/>
        </w:rPr>
        <w:t>оптерећењу</w:t>
      </w:r>
      <w:r w:rsidRPr="009103A7">
        <w:rPr>
          <w:rFonts w:cs="Arial"/>
          <w:sz w:val="24"/>
          <w:szCs w:val="24"/>
          <w:lang w:val="sr-Cyrl-RS" w:eastAsia="ar-SA"/>
        </w:rPr>
        <w:t xml:space="preserve">: 23.1 </w:t>
      </w:r>
      <w:r>
        <w:rPr>
          <w:rFonts w:cs="Arial"/>
          <w:sz w:val="24"/>
          <w:szCs w:val="24"/>
          <w:lang w:val="sr-Cyrl-RS" w:eastAsia="ar-SA"/>
        </w:rPr>
        <w:t>мин</w:t>
      </w:r>
      <w:r w:rsidRPr="009103A7">
        <w:rPr>
          <w:rFonts w:cs="Arial"/>
          <w:sz w:val="24"/>
          <w:szCs w:val="24"/>
          <w:lang w:val="sr-Cyrl-RS" w:eastAsia="ar-SA"/>
        </w:rPr>
        <w:t xml:space="preserve"> (500 W)</w:t>
      </w:r>
      <w:r>
        <w:rPr>
          <w:rFonts w:cs="Arial"/>
          <w:sz w:val="24"/>
          <w:szCs w:val="24"/>
          <w:lang w:val="sr-Cyrl-RS" w:eastAsia="ar-SA"/>
        </w:rPr>
        <w:t xml:space="preserve"> Типична</w:t>
      </w:r>
      <w:r w:rsidRPr="009103A7">
        <w:rPr>
          <w:rFonts w:cs="Arial"/>
          <w:sz w:val="24"/>
          <w:szCs w:val="24"/>
          <w:lang w:val="sr-Cyrl-RS" w:eastAsia="ar-SA"/>
        </w:rPr>
        <w:t xml:space="preserve"> </w:t>
      </w:r>
      <w:r>
        <w:rPr>
          <w:rFonts w:cs="Arial"/>
          <w:sz w:val="24"/>
          <w:szCs w:val="24"/>
          <w:lang w:val="sr-Cyrl-RS" w:eastAsia="ar-SA"/>
        </w:rPr>
        <w:t>аутономија</w:t>
      </w:r>
      <w:r w:rsidRPr="009103A7">
        <w:rPr>
          <w:rFonts w:cs="Arial"/>
          <w:sz w:val="24"/>
          <w:szCs w:val="24"/>
          <w:lang w:val="sr-Cyrl-RS" w:eastAsia="ar-SA"/>
        </w:rPr>
        <w:t xml:space="preserve"> </w:t>
      </w:r>
      <w:r>
        <w:rPr>
          <w:rFonts w:cs="Arial"/>
          <w:sz w:val="24"/>
          <w:szCs w:val="24"/>
          <w:lang w:val="sr-Cyrl-RS" w:eastAsia="ar-SA"/>
        </w:rPr>
        <w:t>при</w:t>
      </w:r>
      <w:r w:rsidRPr="009103A7">
        <w:rPr>
          <w:rFonts w:cs="Arial"/>
          <w:sz w:val="24"/>
          <w:szCs w:val="24"/>
          <w:lang w:val="sr-Cyrl-RS" w:eastAsia="ar-SA"/>
        </w:rPr>
        <w:t xml:space="preserve"> 100% </w:t>
      </w:r>
      <w:r>
        <w:rPr>
          <w:rFonts w:cs="Arial"/>
          <w:sz w:val="24"/>
          <w:szCs w:val="24"/>
          <w:lang w:val="sr-Cyrl-RS" w:eastAsia="ar-SA"/>
        </w:rPr>
        <w:t>оптерећењу</w:t>
      </w:r>
      <w:r w:rsidRPr="009103A7">
        <w:rPr>
          <w:rFonts w:cs="Arial"/>
          <w:sz w:val="24"/>
          <w:szCs w:val="24"/>
          <w:lang w:val="sr-Cyrl-RS" w:eastAsia="ar-SA"/>
        </w:rPr>
        <w:t xml:space="preserve">: 6.5 </w:t>
      </w:r>
      <w:r>
        <w:rPr>
          <w:rFonts w:cs="Arial"/>
          <w:sz w:val="24"/>
          <w:szCs w:val="24"/>
          <w:lang w:val="sr-Cyrl-RS" w:eastAsia="ar-SA"/>
        </w:rPr>
        <w:t>мин</w:t>
      </w:r>
      <w:r w:rsidRPr="009103A7">
        <w:rPr>
          <w:rFonts w:cs="Arial"/>
          <w:sz w:val="24"/>
          <w:szCs w:val="24"/>
          <w:lang w:val="sr-Cyrl-RS" w:eastAsia="ar-SA"/>
        </w:rPr>
        <w:t xml:space="preserve"> (1000 W)</w:t>
      </w:r>
    </w:p>
    <w:p w14:paraId="7884823C"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Звучна упозорења: рад на батерији – слаба батерија (карактеристичан звук), преоптерећенје (континуирани звук)</w:t>
      </w:r>
    </w:p>
    <w:p w14:paraId="0E852485"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 xml:space="preserve">Индикатори/екран: </w:t>
      </w:r>
      <w:r w:rsidRPr="004B09D0">
        <w:rPr>
          <w:rFonts w:cs="Arial"/>
          <w:sz w:val="24"/>
          <w:szCs w:val="24"/>
          <w:lang w:val="sr-Latn-RS" w:eastAsia="ar-SA"/>
        </w:rPr>
        <w:t xml:space="preserve">LCD </w:t>
      </w:r>
      <w:r w:rsidRPr="004B09D0">
        <w:rPr>
          <w:rFonts w:cs="Arial"/>
          <w:sz w:val="24"/>
          <w:szCs w:val="24"/>
          <w:lang w:val="sr-Cyrl-RS" w:eastAsia="ar-SA"/>
        </w:rPr>
        <w:t>пружа информације о статусу</w:t>
      </w:r>
    </w:p>
    <w:p w14:paraId="24D6CB60"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Утичнице:</w:t>
      </w:r>
      <w:r w:rsidRPr="004B09D0">
        <w:rPr>
          <w:rFonts w:cs="Arial"/>
          <w:sz w:val="24"/>
          <w:szCs w:val="24"/>
          <w:lang w:val="sr-Latn-RS" w:eastAsia="ar-SA"/>
        </w:rPr>
        <w:t xml:space="preserve"> 8xIEC 320 C13</w:t>
      </w:r>
    </w:p>
    <w:p w14:paraId="5F44D92C"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Оперативна температура:</w:t>
      </w:r>
      <w:r w:rsidRPr="004B09D0">
        <w:rPr>
          <w:rFonts w:cs="Arial"/>
          <w:sz w:val="24"/>
          <w:szCs w:val="24"/>
          <w:lang w:val="sr-Latn-RS" w:eastAsia="ar-SA"/>
        </w:rPr>
        <w:t xml:space="preserve"> 0°C-40°C</w:t>
      </w:r>
    </w:p>
    <w:p w14:paraId="6F4C48C5" w14:textId="77777777" w:rsidR="004B09D0" w:rsidRPr="004B09D0" w:rsidRDefault="004B09D0" w:rsidP="006F0529">
      <w:pPr>
        <w:numPr>
          <w:ilvl w:val="0"/>
          <w:numId w:val="24"/>
        </w:numPr>
        <w:spacing w:before="0" w:after="160" w:line="259" w:lineRule="auto"/>
        <w:contextualSpacing/>
        <w:outlineLvl w:val="0"/>
        <w:rPr>
          <w:rFonts w:cs="Arial"/>
          <w:sz w:val="24"/>
          <w:szCs w:val="24"/>
          <w:lang w:val="sr-Cyrl-RS" w:eastAsia="ar-SA"/>
        </w:rPr>
      </w:pPr>
      <w:r w:rsidRPr="004B09D0">
        <w:rPr>
          <w:rFonts w:cs="Arial"/>
          <w:sz w:val="24"/>
          <w:szCs w:val="24"/>
          <w:lang w:val="sr-Cyrl-RS" w:eastAsia="ar-SA"/>
        </w:rPr>
        <w:t>Димензије</w:t>
      </w:r>
      <w:r w:rsidRPr="004B09D0">
        <w:rPr>
          <w:rFonts w:cs="Arial"/>
          <w:sz w:val="24"/>
          <w:szCs w:val="24"/>
          <w:lang w:val="sr-Latn-RS" w:eastAsia="ar-SA"/>
        </w:rPr>
        <w:t>: 171x439x219 mm (ŠxDxV)</w:t>
      </w:r>
    </w:p>
    <w:p w14:paraId="5C909AF6" w14:textId="77777777" w:rsidR="004B09D0" w:rsidRPr="009103A7" w:rsidRDefault="004B09D0" w:rsidP="006F0529">
      <w:pPr>
        <w:numPr>
          <w:ilvl w:val="0"/>
          <w:numId w:val="24"/>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Маса:</w:t>
      </w:r>
      <w:r w:rsidRPr="004B09D0">
        <w:rPr>
          <w:rFonts w:cs="Arial"/>
          <w:sz w:val="24"/>
          <w:szCs w:val="24"/>
          <w:lang w:val="sr-Latn-RS" w:eastAsia="ar-SA"/>
        </w:rPr>
        <w:t>24,09kg</w:t>
      </w:r>
    </w:p>
    <w:p w14:paraId="3FD811DC" w14:textId="12C77DE6" w:rsidR="009103A7" w:rsidRPr="004B09D0" w:rsidRDefault="009103A7" w:rsidP="009103A7">
      <w:pPr>
        <w:numPr>
          <w:ilvl w:val="0"/>
          <w:numId w:val="24"/>
        </w:numPr>
        <w:spacing w:before="0" w:after="160" w:line="259" w:lineRule="auto"/>
        <w:contextualSpacing/>
        <w:jc w:val="left"/>
        <w:outlineLvl w:val="0"/>
        <w:rPr>
          <w:rFonts w:cs="Arial"/>
          <w:sz w:val="24"/>
          <w:szCs w:val="24"/>
          <w:lang w:val="sr-Cyrl-RS" w:eastAsia="ar-SA"/>
        </w:rPr>
      </w:pPr>
      <w:r w:rsidRPr="009103A7">
        <w:rPr>
          <w:rFonts w:cs="Arial"/>
          <w:sz w:val="24"/>
          <w:szCs w:val="24"/>
          <w:lang w:val="sr-Cyrl-RS" w:eastAsia="ar-SA"/>
        </w:rPr>
        <w:t xml:space="preserve">CD ROM softver, Smart UPS signalni RS-232 </w:t>
      </w:r>
      <w:r>
        <w:rPr>
          <w:rFonts w:cs="Arial"/>
          <w:sz w:val="24"/>
          <w:szCs w:val="24"/>
          <w:lang w:val="sr-Cyrl-RS" w:eastAsia="ar-SA"/>
        </w:rPr>
        <w:t>кабл</w:t>
      </w:r>
      <w:r w:rsidRPr="009103A7">
        <w:rPr>
          <w:rFonts w:cs="Arial"/>
          <w:sz w:val="24"/>
          <w:szCs w:val="24"/>
          <w:lang w:val="sr-Cyrl-RS" w:eastAsia="ar-SA"/>
        </w:rPr>
        <w:t xml:space="preserve">, USB </w:t>
      </w:r>
      <w:r>
        <w:rPr>
          <w:rFonts w:cs="Arial"/>
          <w:sz w:val="24"/>
          <w:szCs w:val="24"/>
          <w:lang w:val="sr-Cyrl-RS" w:eastAsia="ar-SA"/>
        </w:rPr>
        <w:t>кабл</w:t>
      </w:r>
      <w:r w:rsidRPr="009103A7">
        <w:rPr>
          <w:rFonts w:cs="Arial"/>
          <w:sz w:val="24"/>
          <w:szCs w:val="24"/>
          <w:lang w:val="sr-Cyrl-RS" w:eastAsia="ar-SA"/>
        </w:rPr>
        <w:t xml:space="preserve"> </w:t>
      </w:r>
      <w:r>
        <w:rPr>
          <w:rFonts w:cs="Arial"/>
          <w:sz w:val="24"/>
          <w:szCs w:val="24"/>
          <w:lang w:val="sr-Cyrl-RS" w:eastAsia="ar-SA"/>
        </w:rPr>
        <w:t>и</w:t>
      </w:r>
      <w:r w:rsidRPr="009103A7">
        <w:rPr>
          <w:rFonts w:cs="Arial"/>
          <w:sz w:val="24"/>
          <w:szCs w:val="24"/>
          <w:lang w:val="sr-Cyrl-RS" w:eastAsia="ar-SA"/>
        </w:rPr>
        <w:t xml:space="preserve"> </w:t>
      </w:r>
      <w:r>
        <w:rPr>
          <w:rFonts w:cs="Arial"/>
          <w:sz w:val="24"/>
          <w:szCs w:val="24"/>
          <w:lang w:val="sr-Cyrl-RS" w:eastAsia="ar-SA"/>
        </w:rPr>
        <w:t>упутство</w:t>
      </w:r>
    </w:p>
    <w:p w14:paraId="3295B0B3" w14:textId="77777777" w:rsidR="004B09D0" w:rsidRPr="004B09D0" w:rsidRDefault="004B09D0" w:rsidP="004B09D0">
      <w:pPr>
        <w:ind w:left="720"/>
        <w:contextualSpacing/>
        <w:outlineLvl w:val="0"/>
        <w:rPr>
          <w:rFonts w:cs="Arial"/>
          <w:sz w:val="24"/>
          <w:szCs w:val="24"/>
          <w:lang w:val="sr-Cyrl-RS" w:eastAsia="ar-SA"/>
        </w:rPr>
      </w:pPr>
    </w:p>
    <w:p w14:paraId="33A89AFF" w14:textId="6BF89117" w:rsidR="004B09D0" w:rsidRPr="004B09D0" w:rsidRDefault="004B09D0" w:rsidP="00ED3375">
      <w:pPr>
        <w:contextualSpacing/>
        <w:jc w:val="left"/>
        <w:outlineLvl w:val="0"/>
        <w:rPr>
          <w:rFonts w:cs="Arial"/>
          <w:sz w:val="24"/>
          <w:szCs w:val="24"/>
          <w:lang w:val="sr-Cyrl-RS" w:eastAsia="ar-SA"/>
        </w:rPr>
      </w:pPr>
      <w:r w:rsidRPr="004B09D0">
        <w:rPr>
          <w:rFonts w:cs="Arial"/>
          <w:sz w:val="24"/>
          <w:szCs w:val="24"/>
          <w:lang w:val="sr-Cyrl-RS" w:eastAsia="ar-SA"/>
        </w:rPr>
        <w:t xml:space="preserve">Као што је уређај </w:t>
      </w:r>
      <w:r w:rsidR="008321BA" w:rsidRPr="00CD797A">
        <w:rPr>
          <w:rFonts w:cs="Arial"/>
          <w:sz w:val="24"/>
          <w:szCs w:val="24"/>
          <w:lang w:eastAsia="ar-SA"/>
        </w:rPr>
        <w:t>APC</w:t>
      </w:r>
      <w:r w:rsidR="008321BA">
        <w:rPr>
          <w:rFonts w:cs="Arial"/>
          <w:sz w:val="24"/>
          <w:szCs w:val="24"/>
          <w:lang w:eastAsia="ar-SA"/>
        </w:rPr>
        <w:t xml:space="preserve"> </w:t>
      </w:r>
      <w:r w:rsidRPr="004B09D0">
        <w:rPr>
          <w:rFonts w:cs="Arial"/>
          <w:sz w:val="24"/>
          <w:szCs w:val="24"/>
          <w:lang w:val="sr-Latn-RS" w:eastAsia="ar-SA"/>
        </w:rPr>
        <w:t>UPS S</w:t>
      </w:r>
      <w:r w:rsidRPr="004B09D0">
        <w:rPr>
          <w:rFonts w:cs="Arial"/>
          <w:sz w:val="24"/>
          <w:szCs w:val="24"/>
          <w:lang w:val="sr-Cyrl-RS" w:eastAsia="ar-SA"/>
        </w:rPr>
        <w:t>М</w:t>
      </w:r>
      <w:r w:rsidR="005515FC">
        <w:rPr>
          <w:rFonts w:cs="Arial"/>
          <w:sz w:val="24"/>
          <w:szCs w:val="24"/>
          <w:lang w:eastAsia="ar-SA"/>
        </w:rPr>
        <w:t>T</w:t>
      </w:r>
      <w:r w:rsidRPr="004B09D0">
        <w:rPr>
          <w:rFonts w:cs="Arial"/>
          <w:sz w:val="24"/>
          <w:szCs w:val="24"/>
          <w:lang w:val="sr-Cyrl-RS" w:eastAsia="ar-SA"/>
        </w:rPr>
        <w:t>1500</w:t>
      </w:r>
      <w:r w:rsidRPr="004B09D0">
        <w:rPr>
          <w:rFonts w:cs="Arial"/>
          <w:sz w:val="24"/>
          <w:szCs w:val="24"/>
          <w:lang w:val="sr-Latn-RS" w:eastAsia="ar-SA"/>
        </w:rPr>
        <w:t>I</w:t>
      </w:r>
      <w:r w:rsidR="00CD797A">
        <w:rPr>
          <w:rFonts w:cs="Arial"/>
          <w:sz w:val="24"/>
          <w:szCs w:val="24"/>
          <w:lang w:val="sr-Latn-RS" w:eastAsia="ar-SA"/>
        </w:rPr>
        <w:t xml:space="preserve"> (</w:t>
      </w:r>
      <w:hyperlink r:id="rId167" w:history="1">
        <w:r w:rsidR="00CD797A" w:rsidRPr="009A4A08">
          <w:rPr>
            <w:rStyle w:val="Hyperlink"/>
            <w:rFonts w:cs="Arial"/>
            <w:sz w:val="24"/>
            <w:szCs w:val="24"/>
            <w:lang w:val="sr-Latn-RS" w:eastAsia="ar-SA"/>
          </w:rPr>
          <w:t>http://www.apc.com/shop/rs/en/products/APC-Smart-UPS-1500VA-LCD-230V/P-SMT1500I?isCurrentSite=true</w:t>
        </w:r>
      </w:hyperlink>
      <w:r w:rsidR="00CD797A">
        <w:rPr>
          <w:rFonts w:cs="Arial"/>
          <w:sz w:val="24"/>
          <w:szCs w:val="24"/>
          <w:lang w:val="sr-Latn-RS" w:eastAsia="ar-SA"/>
        </w:rPr>
        <w:t xml:space="preserve"> )</w:t>
      </w:r>
      <w:r w:rsidRPr="004B09D0">
        <w:rPr>
          <w:rFonts w:cs="Arial"/>
          <w:sz w:val="24"/>
          <w:szCs w:val="24"/>
          <w:lang w:val="sr-Latn-RS" w:eastAsia="ar-SA"/>
        </w:rPr>
        <w:t xml:space="preserve">, </w:t>
      </w:r>
      <w:r w:rsidRPr="004B09D0">
        <w:rPr>
          <w:rFonts w:cs="Arial"/>
          <w:sz w:val="24"/>
          <w:szCs w:val="24"/>
          <w:lang w:val="sr-Cyrl-RS" w:eastAsia="ar-SA"/>
        </w:rPr>
        <w:t>односно одговарајућа замена</w:t>
      </w:r>
    </w:p>
    <w:p w14:paraId="7BC945E9" w14:textId="77777777" w:rsidR="004B09D0" w:rsidRPr="004B09D0" w:rsidRDefault="004B09D0" w:rsidP="004B09D0">
      <w:pPr>
        <w:contextualSpacing/>
        <w:outlineLvl w:val="0"/>
        <w:rPr>
          <w:rFonts w:cs="Arial"/>
          <w:sz w:val="24"/>
          <w:szCs w:val="24"/>
          <w:lang w:val="sr-Latn-RS" w:eastAsia="ar-SA"/>
        </w:rPr>
      </w:pPr>
    </w:p>
    <w:p w14:paraId="738BE6DD" w14:textId="3D2C9144" w:rsidR="004B09D0" w:rsidRPr="004B09D0" w:rsidRDefault="004B09D0" w:rsidP="004B09D0">
      <w:pPr>
        <w:contextualSpacing/>
        <w:outlineLvl w:val="0"/>
        <w:rPr>
          <w:rFonts w:cs="Arial"/>
          <w:b/>
          <w:sz w:val="24"/>
          <w:szCs w:val="24"/>
          <w:lang w:val="sr-Cyrl-RS" w:eastAsia="ar-SA"/>
        </w:rPr>
      </w:pPr>
      <w:r w:rsidRPr="004B09D0">
        <w:rPr>
          <w:rFonts w:cs="Arial"/>
          <w:b/>
          <w:sz w:val="24"/>
          <w:szCs w:val="24"/>
          <w:lang w:val="sr-Cyrl-RS" w:eastAsia="ar-SA"/>
        </w:rPr>
        <w:t xml:space="preserve">Спецификација </w:t>
      </w:r>
      <w:r w:rsidR="002A622A" w:rsidRPr="004B09D0">
        <w:rPr>
          <w:rFonts w:cs="Arial"/>
          <w:b/>
          <w:sz w:val="24"/>
          <w:szCs w:val="24"/>
          <w:lang w:val="sr-Latn-RS" w:eastAsia="ar-SA"/>
        </w:rPr>
        <w:t>U</w:t>
      </w:r>
      <w:r w:rsidR="002A622A">
        <w:rPr>
          <w:rFonts w:cs="Arial"/>
          <w:b/>
          <w:sz w:val="24"/>
          <w:szCs w:val="24"/>
          <w:lang w:val="sr-Latn-RS" w:eastAsia="ar-SA"/>
        </w:rPr>
        <w:t>PS</w:t>
      </w:r>
      <w:r w:rsidR="002A622A" w:rsidRPr="004B09D0">
        <w:rPr>
          <w:rFonts w:cs="Arial"/>
          <w:b/>
          <w:sz w:val="24"/>
          <w:szCs w:val="24"/>
          <w:lang w:val="sr-Latn-RS" w:eastAsia="ar-SA"/>
        </w:rPr>
        <w:t xml:space="preserve"> </w:t>
      </w:r>
      <w:r w:rsidRPr="004B09D0">
        <w:rPr>
          <w:rFonts w:cs="Arial"/>
          <w:b/>
          <w:sz w:val="24"/>
          <w:szCs w:val="24"/>
          <w:lang w:val="sr-Latn-RS" w:eastAsia="ar-SA"/>
        </w:rPr>
        <w:t xml:space="preserve">II </w:t>
      </w:r>
    </w:p>
    <w:p w14:paraId="5924A9CA" w14:textId="77777777" w:rsidR="004B09D0" w:rsidRPr="004B09D0" w:rsidRDefault="004B09D0" w:rsidP="004B09D0">
      <w:pPr>
        <w:contextualSpacing/>
        <w:outlineLvl w:val="0"/>
        <w:rPr>
          <w:rFonts w:cs="Arial"/>
          <w:b/>
          <w:sz w:val="24"/>
          <w:szCs w:val="24"/>
          <w:lang w:val="sr-Cyrl-RS" w:eastAsia="ar-SA"/>
        </w:rPr>
      </w:pPr>
    </w:p>
    <w:p w14:paraId="6E928DCF" w14:textId="77777777" w:rsidR="004B09D0" w:rsidRPr="00CD797A"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CD797A">
        <w:rPr>
          <w:rFonts w:cs="Arial"/>
          <w:sz w:val="24"/>
          <w:szCs w:val="24"/>
          <w:lang w:val="sr-Cyrl-RS" w:eastAsia="ar-SA"/>
        </w:rPr>
        <w:t>тип уређаја: УПС</w:t>
      </w:r>
    </w:p>
    <w:p w14:paraId="07573FD4" w14:textId="77777777" w:rsidR="004B09D0" w:rsidRPr="00CD797A"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CD797A">
        <w:rPr>
          <w:rFonts w:cs="Arial"/>
          <w:sz w:val="24"/>
          <w:szCs w:val="24"/>
          <w:lang w:val="sr-Cyrl-RS" w:eastAsia="ar-SA"/>
        </w:rPr>
        <w:t>капацитет:</w:t>
      </w:r>
      <w:r w:rsidRPr="00CD797A">
        <w:rPr>
          <w:rFonts w:cs="Arial"/>
          <w:sz w:val="24"/>
          <w:szCs w:val="24"/>
          <w:lang w:val="sr-Latn-RS" w:eastAsia="ar-SA"/>
        </w:rPr>
        <w:t xml:space="preserve"> 700VA/405W</w:t>
      </w:r>
    </w:p>
    <w:p w14:paraId="393864C9" w14:textId="77777777"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УПС технологија:</w:t>
      </w:r>
      <w:r w:rsidRPr="004B09D0">
        <w:rPr>
          <w:rFonts w:cs="Arial"/>
          <w:sz w:val="24"/>
          <w:szCs w:val="24"/>
          <w:lang w:val="sr-Latn-RS" w:eastAsia="ar-SA"/>
        </w:rPr>
        <w:t xml:space="preserve"> offline</w:t>
      </w:r>
    </w:p>
    <w:p w14:paraId="437F3269" w14:textId="6EBD091F" w:rsidR="004B09D0" w:rsidRPr="004B09D0" w:rsidRDefault="00C70280" w:rsidP="006F0529">
      <w:pPr>
        <w:numPr>
          <w:ilvl w:val="0"/>
          <w:numId w:val="25"/>
        </w:numPr>
        <w:spacing w:before="0" w:after="160" w:line="259" w:lineRule="auto"/>
        <w:contextualSpacing/>
        <w:jc w:val="left"/>
        <w:outlineLvl w:val="0"/>
        <w:rPr>
          <w:rFonts w:cs="Arial"/>
          <w:sz w:val="24"/>
          <w:szCs w:val="24"/>
          <w:lang w:val="sr-Cyrl-RS" w:eastAsia="ar-SA"/>
        </w:rPr>
      </w:pPr>
      <w:r>
        <w:rPr>
          <w:rFonts w:cs="Arial"/>
          <w:sz w:val="24"/>
          <w:szCs w:val="24"/>
          <w:lang w:val="sr-Cyrl-RS" w:eastAsia="ar-SA"/>
        </w:rPr>
        <w:t>Улазни</w:t>
      </w:r>
      <w:r w:rsidR="004B09D0" w:rsidRPr="004B09D0">
        <w:rPr>
          <w:rFonts w:cs="Arial"/>
          <w:sz w:val="24"/>
          <w:szCs w:val="24"/>
          <w:lang w:val="sr-Cyrl-RS" w:eastAsia="ar-SA"/>
        </w:rPr>
        <w:t xml:space="preserve"> </w:t>
      </w:r>
      <w:r>
        <w:rPr>
          <w:rFonts w:cs="Arial"/>
          <w:sz w:val="24"/>
          <w:szCs w:val="24"/>
          <w:lang w:val="sr-Cyrl-RS" w:eastAsia="ar-SA"/>
        </w:rPr>
        <w:t>напон</w:t>
      </w:r>
      <w:r w:rsidR="004B09D0" w:rsidRPr="004B09D0">
        <w:rPr>
          <w:rFonts w:cs="Arial"/>
          <w:sz w:val="24"/>
          <w:szCs w:val="24"/>
          <w:lang w:val="sr-Cyrl-RS" w:eastAsia="ar-SA"/>
        </w:rPr>
        <w:t>: 180-266VAC</w:t>
      </w:r>
    </w:p>
    <w:p w14:paraId="01BDB340" w14:textId="3A26C1FB" w:rsidR="004B09D0" w:rsidRPr="004B09D0" w:rsidRDefault="00C70280" w:rsidP="00C70280">
      <w:pPr>
        <w:numPr>
          <w:ilvl w:val="0"/>
          <w:numId w:val="25"/>
        </w:numPr>
        <w:spacing w:before="0" w:after="160" w:line="259" w:lineRule="auto"/>
        <w:contextualSpacing/>
        <w:jc w:val="left"/>
        <w:outlineLvl w:val="0"/>
        <w:rPr>
          <w:rFonts w:cs="Arial"/>
          <w:sz w:val="24"/>
          <w:szCs w:val="24"/>
          <w:lang w:val="sr-Cyrl-RS" w:eastAsia="ar-SA"/>
        </w:rPr>
      </w:pPr>
      <w:r>
        <w:rPr>
          <w:rFonts w:cs="Arial"/>
          <w:sz w:val="24"/>
          <w:szCs w:val="24"/>
          <w:lang w:val="sr-Cyrl-RS" w:eastAsia="ar-SA"/>
        </w:rPr>
        <w:t>Излазни</w:t>
      </w:r>
      <w:r w:rsidR="004B09D0" w:rsidRPr="004B09D0">
        <w:rPr>
          <w:rFonts w:cs="Arial"/>
          <w:sz w:val="24"/>
          <w:szCs w:val="24"/>
          <w:lang w:val="sr-Cyrl-RS" w:eastAsia="ar-SA"/>
        </w:rPr>
        <w:t xml:space="preserve"> </w:t>
      </w:r>
      <w:r>
        <w:rPr>
          <w:rFonts w:cs="Arial"/>
          <w:sz w:val="24"/>
          <w:szCs w:val="24"/>
          <w:lang w:val="sr-Cyrl-RS" w:eastAsia="ar-SA"/>
        </w:rPr>
        <w:t>напон</w:t>
      </w:r>
      <w:r w:rsidR="004B09D0" w:rsidRPr="004B09D0">
        <w:rPr>
          <w:rFonts w:cs="Arial"/>
          <w:sz w:val="24"/>
          <w:szCs w:val="24"/>
          <w:lang w:val="sr-Cyrl-RS" w:eastAsia="ar-SA"/>
        </w:rPr>
        <w:t>:</w:t>
      </w:r>
      <w:r w:rsidR="004B09D0" w:rsidRPr="004B09D0">
        <w:rPr>
          <w:rFonts w:cs="Arial"/>
          <w:sz w:val="24"/>
          <w:szCs w:val="24"/>
          <w:lang w:val="sr-Latn-RS" w:eastAsia="ar-SA"/>
        </w:rPr>
        <w:t xml:space="preserve"> 230VAC</w:t>
      </w:r>
      <w:r>
        <w:rPr>
          <w:rFonts w:cs="Arial"/>
          <w:sz w:val="24"/>
          <w:szCs w:val="24"/>
          <w:lang w:val="sr-Cyrl-RS" w:eastAsia="ar-SA"/>
        </w:rPr>
        <w:t xml:space="preserve">, </w:t>
      </w:r>
      <w:r w:rsidR="00F5422C">
        <w:rPr>
          <w:rFonts w:cs="Arial"/>
          <w:sz w:val="24"/>
          <w:szCs w:val="24"/>
          <w:lang w:val="sr-Cyrl-RS" w:eastAsia="ar-SA"/>
        </w:rPr>
        <w:t>степенаста</w:t>
      </w:r>
      <w:r w:rsidRPr="00C70280">
        <w:rPr>
          <w:rFonts w:cs="Arial"/>
          <w:sz w:val="24"/>
          <w:szCs w:val="24"/>
          <w:lang w:val="sr-Cyrl-RS" w:eastAsia="ar-SA"/>
        </w:rPr>
        <w:t xml:space="preserve"> </w:t>
      </w:r>
      <w:r w:rsidR="00F5422C">
        <w:rPr>
          <w:rFonts w:cs="Arial"/>
          <w:sz w:val="24"/>
          <w:szCs w:val="24"/>
          <w:lang w:val="sr-Cyrl-RS" w:eastAsia="ar-SA"/>
        </w:rPr>
        <w:t>апроксимација</w:t>
      </w:r>
      <w:r w:rsidRPr="00C70280">
        <w:rPr>
          <w:rFonts w:cs="Arial"/>
          <w:sz w:val="24"/>
          <w:szCs w:val="24"/>
          <w:lang w:val="sr-Cyrl-RS" w:eastAsia="ar-SA"/>
        </w:rPr>
        <w:t xml:space="preserve"> </w:t>
      </w:r>
      <w:r w:rsidR="00F5422C">
        <w:rPr>
          <w:rFonts w:cs="Arial"/>
          <w:sz w:val="24"/>
          <w:szCs w:val="24"/>
          <w:lang w:val="sr-Cyrl-RS" w:eastAsia="ar-SA"/>
        </w:rPr>
        <w:t>синусоидалног</w:t>
      </w:r>
      <w:r w:rsidRPr="00C70280">
        <w:rPr>
          <w:rFonts w:cs="Arial"/>
          <w:sz w:val="24"/>
          <w:szCs w:val="24"/>
          <w:lang w:val="sr-Cyrl-RS" w:eastAsia="ar-SA"/>
        </w:rPr>
        <w:t xml:space="preserve"> </w:t>
      </w:r>
      <w:r w:rsidR="00F5422C">
        <w:rPr>
          <w:rFonts w:cs="Arial"/>
          <w:sz w:val="24"/>
          <w:szCs w:val="24"/>
          <w:lang w:val="sr-Cyrl-RS" w:eastAsia="ar-SA"/>
        </w:rPr>
        <w:t>напонског</w:t>
      </w:r>
      <w:r w:rsidRPr="00C70280">
        <w:rPr>
          <w:rFonts w:cs="Arial"/>
          <w:sz w:val="24"/>
          <w:szCs w:val="24"/>
          <w:lang w:val="sr-Cyrl-RS" w:eastAsia="ar-SA"/>
        </w:rPr>
        <w:t xml:space="preserve"> </w:t>
      </w:r>
      <w:r w:rsidR="00F5422C">
        <w:rPr>
          <w:rFonts w:cs="Arial"/>
          <w:sz w:val="24"/>
          <w:szCs w:val="24"/>
          <w:lang w:val="sr-Cyrl-RS" w:eastAsia="ar-SA"/>
        </w:rPr>
        <w:t>облика</w:t>
      </w:r>
    </w:p>
    <w:p w14:paraId="65924E34" w14:textId="77777777"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Таласни облик:</w:t>
      </w:r>
      <w:r w:rsidRPr="004B09D0">
        <w:rPr>
          <w:rFonts w:cs="Arial"/>
          <w:sz w:val="24"/>
          <w:szCs w:val="24"/>
          <w:lang w:val="sr-Latn-RS" w:eastAsia="ar-SA"/>
        </w:rPr>
        <w:t xml:space="preserve"> </w:t>
      </w:r>
      <w:r w:rsidRPr="004B09D0">
        <w:rPr>
          <w:rFonts w:cs="Arial"/>
          <w:sz w:val="24"/>
          <w:szCs w:val="24"/>
          <w:lang w:val="sr-Cyrl-RS" w:eastAsia="ar-SA"/>
        </w:rPr>
        <w:t>симулирани синусни таласи</w:t>
      </w:r>
    </w:p>
    <w:p w14:paraId="38CF0453" w14:textId="77777777"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Улазна фреквенција: 50/60</w:t>
      </w:r>
      <w:r w:rsidRPr="004B09D0">
        <w:rPr>
          <w:rFonts w:cs="Arial"/>
          <w:sz w:val="24"/>
          <w:szCs w:val="24"/>
          <w:lang w:val="sr-Latn-RS" w:eastAsia="ar-SA"/>
        </w:rPr>
        <w:t xml:space="preserve"> Hz +/-Hz</w:t>
      </w:r>
    </w:p>
    <w:p w14:paraId="78E5B00D" w14:textId="77777777"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Излазна фреквенција:</w:t>
      </w:r>
      <w:r w:rsidRPr="004B09D0">
        <w:rPr>
          <w:rFonts w:cs="Arial"/>
          <w:sz w:val="24"/>
          <w:szCs w:val="24"/>
          <w:lang w:val="sr-Latn-RS" w:eastAsia="ar-SA"/>
        </w:rPr>
        <w:t xml:space="preserve"> 50/60Hz +/-Hz</w:t>
      </w:r>
    </w:p>
    <w:p w14:paraId="1E9FE301" w14:textId="77777777"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Заштита од пренапона:</w:t>
      </w:r>
      <w:r w:rsidRPr="004B09D0">
        <w:rPr>
          <w:rFonts w:cs="Arial"/>
          <w:sz w:val="24"/>
          <w:szCs w:val="24"/>
          <w:lang w:val="sr-Latn-RS" w:eastAsia="ar-SA"/>
        </w:rPr>
        <w:t xml:space="preserve"> 310J</w:t>
      </w:r>
    </w:p>
    <w:p w14:paraId="76D44FA3" w14:textId="76E626E8" w:rsidR="004B09D0" w:rsidRPr="004B09D0" w:rsidRDefault="004B09D0" w:rsidP="00F5422C">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Батерија:</w:t>
      </w:r>
      <w:r w:rsidRPr="004B09D0">
        <w:rPr>
          <w:rFonts w:cs="Arial"/>
          <w:sz w:val="24"/>
          <w:szCs w:val="24"/>
          <w:lang w:val="sr-Latn-RS" w:eastAsia="ar-SA"/>
        </w:rPr>
        <w:t xml:space="preserve"> 12V, 9Ah</w:t>
      </w:r>
      <w:r w:rsidR="00F5422C">
        <w:rPr>
          <w:rFonts w:cs="Arial"/>
          <w:sz w:val="24"/>
          <w:szCs w:val="24"/>
          <w:lang w:val="sr-Latn-RS" w:eastAsia="ar-SA"/>
        </w:rPr>
        <w:t xml:space="preserve"> </w:t>
      </w:r>
      <w:r w:rsidR="00F5422C" w:rsidRPr="00F5422C">
        <w:rPr>
          <w:rFonts w:cs="Arial"/>
          <w:sz w:val="24"/>
          <w:szCs w:val="24"/>
          <w:lang w:val="sr-Latn-RS" w:eastAsia="ar-SA"/>
        </w:rPr>
        <w:t>RBC17</w:t>
      </w:r>
    </w:p>
    <w:p w14:paraId="4A001BD9" w14:textId="77777777"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Време пуњења батерије:</w:t>
      </w:r>
      <w:r w:rsidRPr="004B09D0">
        <w:rPr>
          <w:rFonts w:cs="Arial"/>
          <w:sz w:val="24"/>
          <w:szCs w:val="24"/>
          <w:lang w:val="sr-Latn-RS" w:eastAsia="ar-SA"/>
        </w:rPr>
        <w:t xml:space="preserve"> 16h</w:t>
      </w:r>
    </w:p>
    <w:p w14:paraId="01392296" w14:textId="7A393828" w:rsidR="004B09D0" w:rsidRPr="004B09D0" w:rsidRDefault="004B09D0" w:rsidP="00F5422C">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Аутономија батерије:</w:t>
      </w:r>
      <w:r w:rsidRPr="004B09D0">
        <w:rPr>
          <w:rFonts w:cs="Arial"/>
          <w:sz w:val="24"/>
          <w:szCs w:val="24"/>
          <w:lang w:val="sr-Latn-RS" w:eastAsia="ar-SA"/>
        </w:rPr>
        <w:t xml:space="preserve"> </w:t>
      </w:r>
      <w:r w:rsidRPr="004B09D0">
        <w:rPr>
          <w:rFonts w:cs="Arial"/>
          <w:sz w:val="24"/>
          <w:szCs w:val="24"/>
          <w:lang w:val="sr-Cyrl-RS" w:eastAsia="ar-SA"/>
        </w:rPr>
        <w:t xml:space="preserve">аутономија при половини оптерећења </w:t>
      </w:r>
      <w:r w:rsidR="00F5422C" w:rsidRPr="00F5422C">
        <w:rPr>
          <w:rFonts w:cs="Arial"/>
          <w:sz w:val="24"/>
          <w:szCs w:val="24"/>
          <w:lang w:val="sr-Cyrl-RS" w:eastAsia="ar-SA"/>
        </w:rPr>
        <w:t>15 min ( 165W)</w:t>
      </w:r>
      <w:r w:rsidR="00F5422C">
        <w:rPr>
          <w:rFonts w:cs="Arial"/>
          <w:sz w:val="24"/>
          <w:szCs w:val="24"/>
          <w:lang w:eastAsia="ar-SA"/>
        </w:rPr>
        <w:t xml:space="preserve"> </w:t>
      </w:r>
      <w:r w:rsidRPr="004B09D0">
        <w:rPr>
          <w:rFonts w:cs="Arial"/>
          <w:sz w:val="24"/>
          <w:szCs w:val="24"/>
          <w:lang w:val="sr-Cyrl-RS" w:eastAsia="ar-SA"/>
        </w:rPr>
        <w:t>аутономија при пуном оптерећењу</w:t>
      </w:r>
      <w:r w:rsidR="00F5422C">
        <w:rPr>
          <w:rFonts w:cs="Arial"/>
          <w:sz w:val="24"/>
          <w:szCs w:val="24"/>
          <w:lang w:eastAsia="ar-SA"/>
        </w:rPr>
        <w:t xml:space="preserve"> </w:t>
      </w:r>
      <w:r w:rsidR="00F5422C" w:rsidRPr="00F5422C">
        <w:rPr>
          <w:rFonts w:cs="Arial"/>
          <w:sz w:val="24"/>
          <w:szCs w:val="24"/>
          <w:lang w:eastAsia="ar-SA"/>
        </w:rPr>
        <w:t>5 min ( 330 W)</w:t>
      </w:r>
    </w:p>
    <w:p w14:paraId="07F0844D" w14:textId="42A323B1"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Звучна упозорења:</w:t>
      </w:r>
      <w:r w:rsidR="00F55208">
        <w:rPr>
          <w:rFonts w:cs="Arial"/>
          <w:sz w:val="24"/>
          <w:szCs w:val="24"/>
          <w:lang w:eastAsia="ar-SA"/>
        </w:rPr>
        <w:t xml:space="preserve"> da</w:t>
      </w:r>
    </w:p>
    <w:p w14:paraId="31102D1B" w14:textId="079D05C3"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Индикатори/екран:</w:t>
      </w:r>
      <w:r w:rsidR="00F55208">
        <w:rPr>
          <w:rFonts w:cs="Arial"/>
          <w:sz w:val="24"/>
          <w:szCs w:val="24"/>
          <w:lang w:eastAsia="ar-SA"/>
        </w:rPr>
        <w:t xml:space="preserve"> LED</w:t>
      </w:r>
    </w:p>
    <w:p w14:paraId="549F2D73" w14:textId="77777777"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Утичнице:</w:t>
      </w:r>
      <w:r w:rsidRPr="004B09D0">
        <w:rPr>
          <w:rFonts w:cs="Arial"/>
          <w:sz w:val="24"/>
          <w:szCs w:val="24"/>
          <w:lang w:val="sr-Latn-RS" w:eastAsia="ar-SA"/>
        </w:rPr>
        <w:t xml:space="preserve"> 8x schuko CEE 7 (4 batery backup + 4 surge protection)</w:t>
      </w:r>
    </w:p>
    <w:p w14:paraId="799F85A7" w14:textId="77777777"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Заштита за телефон/мрежу:</w:t>
      </w:r>
      <w:r w:rsidRPr="004B09D0">
        <w:rPr>
          <w:rFonts w:cs="Arial"/>
          <w:sz w:val="24"/>
          <w:szCs w:val="24"/>
          <w:lang w:val="sr-Latn-RS" w:eastAsia="ar-SA"/>
        </w:rPr>
        <w:t xml:space="preserve"> RJ11/RJ45 (ulaz/izlaz)</w:t>
      </w:r>
    </w:p>
    <w:p w14:paraId="77D75D56" w14:textId="77777777"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Оперативна температура: 0°</w:t>
      </w:r>
      <w:r w:rsidRPr="004B09D0">
        <w:rPr>
          <w:rFonts w:cs="Arial"/>
          <w:sz w:val="24"/>
          <w:szCs w:val="24"/>
          <w:lang w:val="sr-Latn-RS" w:eastAsia="ar-SA"/>
        </w:rPr>
        <w:t>C - 40°C</w:t>
      </w:r>
    </w:p>
    <w:p w14:paraId="1C24AE3F" w14:textId="77777777" w:rsidR="004B09D0" w:rsidRPr="004B09D0"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Димензије:</w:t>
      </w:r>
      <w:r w:rsidRPr="004B09D0">
        <w:rPr>
          <w:rFonts w:cs="Arial"/>
          <w:sz w:val="24"/>
          <w:szCs w:val="24"/>
          <w:lang w:val="sr-Latn-RS" w:eastAsia="ar-SA"/>
        </w:rPr>
        <w:t xml:space="preserve"> 89x224.00x311.00 mm</w:t>
      </w:r>
    </w:p>
    <w:p w14:paraId="463D600F" w14:textId="42C9D42D" w:rsidR="004B09D0" w:rsidRPr="00F5422C" w:rsidRDefault="004B09D0" w:rsidP="006F0529">
      <w:pPr>
        <w:numPr>
          <w:ilvl w:val="0"/>
          <w:numId w:val="25"/>
        </w:numPr>
        <w:spacing w:before="0" w:after="160" w:line="259" w:lineRule="auto"/>
        <w:contextualSpacing/>
        <w:jc w:val="left"/>
        <w:outlineLvl w:val="0"/>
        <w:rPr>
          <w:rFonts w:cs="Arial"/>
          <w:sz w:val="24"/>
          <w:szCs w:val="24"/>
          <w:lang w:val="sr-Cyrl-RS" w:eastAsia="ar-SA"/>
        </w:rPr>
      </w:pPr>
      <w:r w:rsidRPr="004B09D0">
        <w:rPr>
          <w:rFonts w:cs="Arial"/>
          <w:sz w:val="24"/>
          <w:szCs w:val="24"/>
          <w:lang w:val="sr-Cyrl-RS" w:eastAsia="ar-SA"/>
        </w:rPr>
        <w:t>Маса:</w:t>
      </w:r>
      <w:r w:rsidRPr="004B09D0">
        <w:rPr>
          <w:rFonts w:cs="Arial"/>
          <w:sz w:val="24"/>
          <w:szCs w:val="24"/>
          <w:lang w:val="sr-Latn-RS" w:eastAsia="ar-SA"/>
        </w:rPr>
        <w:t xml:space="preserve"> 6,</w:t>
      </w:r>
      <w:r w:rsidR="00F5422C">
        <w:rPr>
          <w:rFonts w:cs="Arial"/>
          <w:sz w:val="24"/>
          <w:szCs w:val="24"/>
          <w:lang w:val="sr-Latn-RS" w:eastAsia="ar-SA"/>
        </w:rPr>
        <w:t>93</w:t>
      </w:r>
      <w:r w:rsidRPr="004B09D0">
        <w:rPr>
          <w:rFonts w:cs="Arial"/>
          <w:sz w:val="24"/>
          <w:szCs w:val="24"/>
          <w:lang w:val="sr-Latn-RS" w:eastAsia="ar-SA"/>
        </w:rPr>
        <w:t>kg</w:t>
      </w:r>
    </w:p>
    <w:p w14:paraId="766F7BA1" w14:textId="5272532B" w:rsidR="00F5422C" w:rsidRPr="004B09D0" w:rsidRDefault="00F5422C" w:rsidP="00F5422C">
      <w:pPr>
        <w:numPr>
          <w:ilvl w:val="0"/>
          <w:numId w:val="25"/>
        </w:numPr>
        <w:spacing w:before="0" w:after="160" w:line="259" w:lineRule="auto"/>
        <w:contextualSpacing/>
        <w:jc w:val="left"/>
        <w:outlineLvl w:val="0"/>
        <w:rPr>
          <w:rFonts w:cs="Arial"/>
          <w:sz w:val="24"/>
          <w:szCs w:val="24"/>
          <w:lang w:val="sr-Cyrl-RS" w:eastAsia="ar-SA"/>
        </w:rPr>
      </w:pPr>
      <w:r w:rsidRPr="00F5422C">
        <w:rPr>
          <w:rFonts w:cs="Arial"/>
          <w:sz w:val="24"/>
          <w:szCs w:val="24"/>
          <w:lang w:val="sr-Cyrl-RS" w:eastAsia="ar-SA"/>
        </w:rPr>
        <w:t xml:space="preserve">CD ROM software, </w:t>
      </w:r>
      <w:r>
        <w:rPr>
          <w:rFonts w:cs="Arial"/>
          <w:sz w:val="24"/>
          <w:szCs w:val="24"/>
          <w:lang w:val="sr-Cyrl-RS" w:eastAsia="ar-SA"/>
        </w:rPr>
        <w:t>телефонски</w:t>
      </w:r>
      <w:r w:rsidRPr="00F5422C">
        <w:rPr>
          <w:rFonts w:cs="Arial"/>
          <w:sz w:val="24"/>
          <w:szCs w:val="24"/>
          <w:lang w:val="sr-Cyrl-RS" w:eastAsia="ar-SA"/>
        </w:rPr>
        <w:t xml:space="preserve"> </w:t>
      </w:r>
      <w:r>
        <w:rPr>
          <w:rFonts w:cs="Arial"/>
          <w:sz w:val="24"/>
          <w:szCs w:val="24"/>
          <w:lang w:val="sr-Cyrl-RS" w:eastAsia="ar-SA"/>
        </w:rPr>
        <w:t>кабл</w:t>
      </w:r>
      <w:r w:rsidRPr="00F5422C">
        <w:rPr>
          <w:rFonts w:cs="Arial"/>
          <w:sz w:val="24"/>
          <w:szCs w:val="24"/>
          <w:lang w:val="sr-Cyrl-RS" w:eastAsia="ar-SA"/>
        </w:rPr>
        <w:t xml:space="preserve">, </w:t>
      </w:r>
      <w:r>
        <w:rPr>
          <w:rFonts w:cs="Arial"/>
          <w:sz w:val="24"/>
          <w:szCs w:val="24"/>
          <w:lang w:val="sr-Cyrl-RS" w:eastAsia="ar-SA"/>
        </w:rPr>
        <w:t>упутство</w:t>
      </w:r>
      <w:r w:rsidRPr="00F5422C">
        <w:rPr>
          <w:rFonts w:cs="Arial"/>
          <w:sz w:val="24"/>
          <w:szCs w:val="24"/>
          <w:lang w:val="sr-Cyrl-RS" w:eastAsia="ar-SA"/>
        </w:rPr>
        <w:t xml:space="preserve"> </w:t>
      </w:r>
      <w:r>
        <w:rPr>
          <w:rFonts w:cs="Arial"/>
          <w:sz w:val="24"/>
          <w:szCs w:val="24"/>
          <w:lang w:val="sr-Cyrl-RS" w:eastAsia="ar-SA"/>
        </w:rPr>
        <w:t>за</w:t>
      </w:r>
      <w:r w:rsidRPr="00F5422C">
        <w:rPr>
          <w:rFonts w:cs="Arial"/>
          <w:sz w:val="24"/>
          <w:szCs w:val="24"/>
          <w:lang w:val="sr-Cyrl-RS" w:eastAsia="ar-SA"/>
        </w:rPr>
        <w:t xml:space="preserve"> </w:t>
      </w:r>
      <w:r>
        <w:rPr>
          <w:rFonts w:cs="Arial"/>
          <w:sz w:val="24"/>
          <w:szCs w:val="24"/>
          <w:lang w:val="sr-Cyrl-RS" w:eastAsia="ar-SA"/>
        </w:rPr>
        <w:t>употребу</w:t>
      </w:r>
    </w:p>
    <w:p w14:paraId="3B9AE9A1" w14:textId="77777777" w:rsidR="004B09D0" w:rsidRPr="004B09D0" w:rsidRDefault="004B09D0" w:rsidP="004B09D0">
      <w:pPr>
        <w:ind w:left="720"/>
        <w:contextualSpacing/>
        <w:outlineLvl w:val="0"/>
        <w:rPr>
          <w:rFonts w:cs="Arial"/>
          <w:sz w:val="24"/>
          <w:szCs w:val="24"/>
          <w:lang w:val="sr-Latn-RS" w:eastAsia="ar-SA"/>
        </w:rPr>
      </w:pPr>
    </w:p>
    <w:p w14:paraId="41019896" w14:textId="712B2E98" w:rsidR="004B09D0" w:rsidRPr="004B09D0" w:rsidRDefault="004B09D0" w:rsidP="00ED3375">
      <w:pPr>
        <w:contextualSpacing/>
        <w:jc w:val="left"/>
        <w:outlineLvl w:val="0"/>
        <w:rPr>
          <w:rFonts w:cs="Arial"/>
          <w:sz w:val="24"/>
          <w:szCs w:val="24"/>
          <w:lang w:val="sr-Cyrl-RS" w:eastAsia="ar-SA"/>
        </w:rPr>
      </w:pPr>
      <w:r w:rsidRPr="004B09D0">
        <w:rPr>
          <w:rFonts w:cs="Arial"/>
          <w:sz w:val="24"/>
          <w:szCs w:val="24"/>
          <w:lang w:val="sr-Cyrl-RS" w:eastAsia="ar-SA"/>
        </w:rPr>
        <w:t>Као што је уређај</w:t>
      </w:r>
      <w:r w:rsidR="008321BA">
        <w:rPr>
          <w:rFonts w:cs="Arial"/>
          <w:sz w:val="24"/>
          <w:szCs w:val="24"/>
          <w:lang w:eastAsia="ar-SA"/>
        </w:rPr>
        <w:t xml:space="preserve"> </w:t>
      </w:r>
      <w:r w:rsidR="008321BA" w:rsidRPr="00CD797A">
        <w:rPr>
          <w:rFonts w:cs="Arial"/>
          <w:sz w:val="24"/>
          <w:szCs w:val="24"/>
          <w:lang w:eastAsia="ar-SA"/>
        </w:rPr>
        <w:t>APC</w:t>
      </w:r>
      <w:r w:rsidRPr="004B09D0">
        <w:rPr>
          <w:rFonts w:cs="Arial"/>
          <w:sz w:val="24"/>
          <w:szCs w:val="24"/>
          <w:lang w:val="sr-Cyrl-RS" w:eastAsia="ar-SA"/>
        </w:rPr>
        <w:t xml:space="preserve"> </w:t>
      </w:r>
      <w:r w:rsidRPr="004B09D0">
        <w:rPr>
          <w:rFonts w:cs="Arial"/>
          <w:sz w:val="24"/>
          <w:szCs w:val="24"/>
          <w:lang w:val="sr-Latn-RS" w:eastAsia="ar-SA"/>
        </w:rPr>
        <w:t>BE 700G-GR</w:t>
      </w:r>
      <w:r w:rsidR="00CD797A">
        <w:rPr>
          <w:rFonts w:cs="Arial"/>
          <w:sz w:val="24"/>
          <w:szCs w:val="24"/>
          <w:lang w:val="sr-Latn-RS" w:eastAsia="ar-SA"/>
        </w:rPr>
        <w:t xml:space="preserve"> (</w:t>
      </w:r>
      <w:hyperlink r:id="rId168" w:history="1">
        <w:r w:rsidR="00CD797A" w:rsidRPr="009A4A08">
          <w:rPr>
            <w:rStyle w:val="Hyperlink"/>
            <w:rFonts w:cs="Arial"/>
            <w:sz w:val="24"/>
            <w:szCs w:val="24"/>
            <w:lang w:val="sr-Latn-RS" w:eastAsia="ar-SA"/>
          </w:rPr>
          <w:t>http://www.apc.com/shop/rs/en/products/APC-PowerSaving-BackUPS-ES-8-Outlet-700VA-230V-CEE-77/P-BE700G-GR</w:t>
        </w:r>
      </w:hyperlink>
      <w:r w:rsidR="00CD797A">
        <w:rPr>
          <w:rFonts w:cs="Arial"/>
          <w:sz w:val="24"/>
          <w:szCs w:val="24"/>
          <w:lang w:val="sr-Latn-RS" w:eastAsia="ar-SA"/>
        </w:rPr>
        <w:t xml:space="preserve"> )</w:t>
      </w:r>
      <w:r w:rsidRPr="004B09D0">
        <w:rPr>
          <w:rFonts w:cs="Arial"/>
          <w:sz w:val="24"/>
          <w:szCs w:val="24"/>
          <w:lang w:val="sr-Latn-RS" w:eastAsia="ar-SA"/>
        </w:rPr>
        <w:t xml:space="preserve">, </w:t>
      </w:r>
      <w:r w:rsidRPr="004B09D0">
        <w:rPr>
          <w:rFonts w:cs="Arial"/>
          <w:sz w:val="24"/>
          <w:szCs w:val="24"/>
          <w:lang w:val="sr-Cyrl-RS" w:eastAsia="ar-SA"/>
        </w:rPr>
        <w:t>односно одговарајућа замена</w:t>
      </w:r>
    </w:p>
    <w:p w14:paraId="2830A7CE" w14:textId="5DA278D7" w:rsidR="001C3744" w:rsidRDefault="001C3744" w:rsidP="004B09D0">
      <w:pPr>
        <w:spacing w:before="0" w:after="160" w:line="259" w:lineRule="auto"/>
        <w:jc w:val="left"/>
        <w:rPr>
          <w:rFonts w:cs="Arial"/>
          <w:sz w:val="24"/>
          <w:szCs w:val="24"/>
          <w:lang w:val="sr-Cyrl-RS"/>
        </w:rPr>
      </w:pPr>
    </w:p>
    <w:p w14:paraId="0F0E7E76" w14:textId="40A82080" w:rsidR="00DD024E" w:rsidRDefault="00DD024E" w:rsidP="0024688D">
      <w:pPr>
        <w:spacing w:before="0" w:line="259" w:lineRule="auto"/>
        <w:jc w:val="left"/>
        <w:rPr>
          <w:rFonts w:cs="Arial"/>
          <w:b/>
          <w:sz w:val="24"/>
          <w:szCs w:val="24"/>
        </w:rPr>
      </w:pPr>
      <w:r w:rsidRPr="0024688D">
        <w:rPr>
          <w:rFonts w:cs="Arial"/>
          <w:b/>
          <w:sz w:val="24"/>
          <w:szCs w:val="24"/>
          <w:lang w:val="sr-Cyrl-RS"/>
        </w:rPr>
        <w:t>Резервна батерија:</w:t>
      </w:r>
      <w:r w:rsidRPr="0024688D">
        <w:rPr>
          <w:rFonts w:cs="Arial"/>
          <w:b/>
          <w:sz w:val="24"/>
          <w:szCs w:val="24"/>
        </w:rPr>
        <w:t xml:space="preserve"> RBC55</w:t>
      </w:r>
    </w:p>
    <w:p w14:paraId="004FEBE5" w14:textId="77777777" w:rsidR="00BC6174" w:rsidRPr="0024688D" w:rsidRDefault="00BC6174" w:rsidP="0024688D">
      <w:pPr>
        <w:spacing w:before="0" w:line="259" w:lineRule="auto"/>
        <w:jc w:val="left"/>
        <w:rPr>
          <w:rFonts w:cs="Arial"/>
          <w:sz w:val="24"/>
          <w:szCs w:val="24"/>
          <w:lang w:val="sr-Cyrl-RS"/>
        </w:rPr>
      </w:pPr>
    </w:p>
    <w:p w14:paraId="3A161F81" w14:textId="5106FCC0" w:rsidR="00DD024E" w:rsidRPr="0024688D" w:rsidRDefault="00DD024E" w:rsidP="0024688D">
      <w:pPr>
        <w:spacing w:before="0" w:line="259" w:lineRule="auto"/>
        <w:jc w:val="left"/>
        <w:rPr>
          <w:rFonts w:cs="Arial"/>
          <w:sz w:val="24"/>
          <w:szCs w:val="24"/>
          <w:lang w:val="sr-Cyrl-RS"/>
        </w:rPr>
      </w:pPr>
      <w:r w:rsidRPr="0024688D">
        <w:rPr>
          <w:rFonts w:cs="Arial"/>
          <w:sz w:val="24"/>
          <w:szCs w:val="24"/>
          <w:lang w:val="sr-Cyrl-RS"/>
        </w:rPr>
        <w:t xml:space="preserve">Резервна батерије за уређај </w:t>
      </w:r>
      <w:r w:rsidRPr="0024688D">
        <w:rPr>
          <w:rFonts w:cs="Arial"/>
          <w:sz w:val="24"/>
          <w:szCs w:val="24"/>
        </w:rPr>
        <w:t>APC SMT3000I</w:t>
      </w:r>
    </w:p>
    <w:p w14:paraId="7DC358E6" w14:textId="653B23A6" w:rsidR="00DD024E" w:rsidRPr="0024688D" w:rsidRDefault="00DD024E" w:rsidP="0024688D">
      <w:pPr>
        <w:spacing w:before="0" w:line="259" w:lineRule="auto"/>
        <w:jc w:val="left"/>
        <w:rPr>
          <w:rFonts w:cs="Arial"/>
          <w:sz w:val="24"/>
          <w:szCs w:val="24"/>
          <w:lang w:val="sr-Cyrl-RS"/>
        </w:rPr>
      </w:pPr>
      <w:r w:rsidRPr="0024688D">
        <w:rPr>
          <w:rFonts w:cs="Arial"/>
          <w:sz w:val="24"/>
          <w:szCs w:val="24"/>
          <w:lang w:val="sr-Cyrl-RS"/>
        </w:rPr>
        <w:t xml:space="preserve">Техничка спецификација уређаја </w:t>
      </w:r>
      <w:hyperlink r:id="rId169" w:history="1">
        <w:r w:rsidRPr="0024688D">
          <w:rPr>
            <w:rStyle w:val="Hyperlink"/>
            <w:rFonts w:cs="Arial"/>
            <w:sz w:val="24"/>
            <w:szCs w:val="24"/>
            <w:lang w:val="sr-Cyrl-RS"/>
          </w:rPr>
          <w:t>http://www.apc.com/shop/rs/en/products/APC-Smart-UPS-3000VA-LCD-230V/P-SMT3000I?isCurrentSite=true</w:t>
        </w:r>
      </w:hyperlink>
    </w:p>
    <w:p w14:paraId="4A3662DE" w14:textId="77777777" w:rsidR="00DD024E" w:rsidRPr="00DD024E" w:rsidRDefault="00DD024E" w:rsidP="00DD024E">
      <w:pPr>
        <w:spacing w:before="0" w:after="160" w:line="259" w:lineRule="auto"/>
        <w:jc w:val="left"/>
        <w:rPr>
          <w:rFonts w:cs="Arial"/>
          <w:sz w:val="24"/>
          <w:szCs w:val="24"/>
          <w:lang w:val="sr-Cyrl-RS"/>
        </w:rPr>
      </w:pPr>
    </w:p>
    <w:p w14:paraId="5F8640DF" w14:textId="104E538F" w:rsidR="00DD024E" w:rsidRPr="00DD024E" w:rsidRDefault="00DD024E" w:rsidP="00DD024E">
      <w:pPr>
        <w:spacing w:before="0" w:after="160" w:line="259" w:lineRule="auto"/>
        <w:jc w:val="left"/>
        <w:rPr>
          <w:rFonts w:cs="Arial"/>
          <w:sz w:val="24"/>
          <w:szCs w:val="24"/>
          <w:lang w:val="sr-Cyrl-RS"/>
        </w:rPr>
      </w:pPr>
      <w:r w:rsidRPr="00DD024E">
        <w:rPr>
          <w:rFonts w:cs="Arial"/>
          <w:sz w:val="24"/>
          <w:szCs w:val="24"/>
          <w:lang w:val="sr-Cyrl-RS"/>
        </w:rPr>
        <w:t xml:space="preserve">Оригинални </w:t>
      </w:r>
      <w:r w:rsidRPr="001F34F7">
        <w:rPr>
          <w:rFonts w:asciiTheme="minorHAnsi" w:hAnsiTheme="minorHAnsi"/>
          <w:sz w:val="24"/>
          <w:szCs w:val="24"/>
        </w:rPr>
        <w:t>RBC55</w:t>
      </w:r>
      <w:r w:rsidRPr="00DD024E">
        <w:rPr>
          <w:rFonts w:cs="Arial"/>
          <w:sz w:val="24"/>
          <w:szCs w:val="24"/>
          <w:lang w:val="sr-Cyrl-RS"/>
        </w:rPr>
        <w:t xml:space="preserve"> батеријски пакет - састоји од 4 батерије, 2 батерије по батеријском блоку, 2 батеријска блока. Техничка спецификација уређаја : </w:t>
      </w:r>
    </w:p>
    <w:p w14:paraId="3C738168" w14:textId="125F1355"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 xml:space="preserve">Батерије </w:t>
      </w:r>
      <w:r w:rsidR="008D2C42">
        <w:rPr>
          <w:rFonts w:cs="Arial"/>
          <w:sz w:val="24"/>
          <w:szCs w:val="24"/>
          <w:lang w:val="sr-Cyrl-RS"/>
        </w:rPr>
        <w:t>и</w:t>
      </w:r>
      <w:r w:rsidRPr="00DD024E">
        <w:rPr>
          <w:rFonts w:cs="Arial"/>
          <w:sz w:val="24"/>
          <w:szCs w:val="24"/>
          <w:lang w:val="sr-Cyrl-RS"/>
        </w:rPr>
        <w:t xml:space="preserve"> радни век</w:t>
      </w:r>
    </w:p>
    <w:p w14:paraId="363836D1" w14:textId="67DACF5B"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Тип батерије - free sealed Lead-Acid battery with suspended electrolyte: непропусна</w:t>
      </w:r>
    </w:p>
    <w:p w14:paraId="259BC712" w14:textId="77777777"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 xml:space="preserve">Кућиште </w:t>
      </w:r>
    </w:p>
    <w:p w14:paraId="6430BA87" w14:textId="77777777"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Радни век 3 - 5 година</w:t>
      </w:r>
    </w:p>
    <w:p w14:paraId="3C70C7B3" w14:textId="42BB5E7C"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r>
      <w:r>
        <w:rPr>
          <w:rFonts w:cs="Arial"/>
          <w:sz w:val="24"/>
          <w:szCs w:val="24"/>
        </w:rPr>
        <w:t>RBC</w:t>
      </w:r>
      <w:r w:rsidRPr="00DD024E">
        <w:rPr>
          <w:rFonts w:cs="Arial"/>
          <w:sz w:val="24"/>
          <w:szCs w:val="24"/>
          <w:lang w:val="sr-Cyrl-RS"/>
        </w:rPr>
        <w:t xml:space="preserve"> количина 1</w:t>
      </w:r>
    </w:p>
    <w:p w14:paraId="4DAA0521" w14:textId="77777777"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Физичке карактеристике</w:t>
      </w:r>
    </w:p>
    <w:p w14:paraId="0E939A6F" w14:textId="512CFF64"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Висина маx 173</w:t>
      </w:r>
      <w:r>
        <w:rPr>
          <w:rFonts w:cs="Arial"/>
          <w:sz w:val="24"/>
          <w:szCs w:val="24"/>
        </w:rPr>
        <w:t>mm</w:t>
      </w:r>
      <w:r w:rsidRPr="00DD024E">
        <w:rPr>
          <w:rFonts w:cs="Arial"/>
          <w:sz w:val="24"/>
          <w:szCs w:val="24"/>
          <w:lang w:val="sr-Cyrl-RS"/>
        </w:rPr>
        <w:t xml:space="preserve"> , 17.3</w:t>
      </w:r>
      <w:r>
        <w:rPr>
          <w:rFonts w:cs="Arial"/>
          <w:sz w:val="24"/>
          <w:szCs w:val="24"/>
        </w:rPr>
        <w:t>cm</w:t>
      </w:r>
      <w:r w:rsidRPr="00DD024E">
        <w:rPr>
          <w:rFonts w:cs="Arial"/>
          <w:sz w:val="24"/>
          <w:szCs w:val="24"/>
          <w:lang w:val="sr-Cyrl-RS"/>
        </w:rPr>
        <w:t xml:space="preserve"> </w:t>
      </w:r>
    </w:p>
    <w:p w14:paraId="4F9846D3" w14:textId="72DC8A64"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Ширина маx 142</w:t>
      </w:r>
      <w:r>
        <w:rPr>
          <w:rFonts w:cs="Arial"/>
          <w:sz w:val="24"/>
          <w:szCs w:val="24"/>
        </w:rPr>
        <w:t>mm</w:t>
      </w:r>
      <w:r w:rsidRPr="00DD024E">
        <w:rPr>
          <w:rFonts w:cs="Arial"/>
          <w:sz w:val="24"/>
          <w:szCs w:val="24"/>
          <w:lang w:val="sr-Cyrl-RS"/>
        </w:rPr>
        <w:t>, 14.2</w:t>
      </w:r>
      <w:r>
        <w:rPr>
          <w:rFonts w:cs="Arial"/>
          <w:sz w:val="24"/>
          <w:szCs w:val="24"/>
        </w:rPr>
        <w:t>cm</w:t>
      </w:r>
      <w:r w:rsidRPr="00DD024E">
        <w:rPr>
          <w:rFonts w:cs="Arial"/>
          <w:sz w:val="24"/>
          <w:szCs w:val="24"/>
          <w:lang w:val="sr-Cyrl-RS"/>
        </w:rPr>
        <w:t xml:space="preserve"> </w:t>
      </w:r>
    </w:p>
    <w:p w14:paraId="1FE1F6D4" w14:textId="0E4EAC2A"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Дубина маx 183</w:t>
      </w:r>
      <w:r>
        <w:rPr>
          <w:rFonts w:cs="Arial"/>
          <w:sz w:val="24"/>
          <w:szCs w:val="24"/>
        </w:rPr>
        <w:t>mm</w:t>
      </w:r>
      <w:r w:rsidRPr="00DD024E">
        <w:rPr>
          <w:rFonts w:cs="Arial"/>
          <w:sz w:val="24"/>
          <w:szCs w:val="24"/>
          <w:lang w:val="sr-Cyrl-RS"/>
        </w:rPr>
        <w:t xml:space="preserve"> , 18.3</w:t>
      </w:r>
      <w:r>
        <w:rPr>
          <w:rFonts w:cs="Arial"/>
          <w:sz w:val="24"/>
          <w:szCs w:val="24"/>
        </w:rPr>
        <w:t>cm</w:t>
      </w:r>
      <w:r w:rsidRPr="00DD024E">
        <w:rPr>
          <w:rFonts w:cs="Arial"/>
          <w:sz w:val="24"/>
          <w:szCs w:val="24"/>
          <w:lang w:val="sr-Cyrl-RS"/>
        </w:rPr>
        <w:t xml:space="preserve"> </w:t>
      </w:r>
    </w:p>
    <w:p w14:paraId="3AC6E541" w14:textId="3D88F1F8"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Тежина нето 24.27</w:t>
      </w:r>
      <w:r>
        <w:rPr>
          <w:rFonts w:cs="Arial"/>
          <w:sz w:val="24"/>
          <w:szCs w:val="24"/>
        </w:rPr>
        <w:t>kg</w:t>
      </w:r>
      <w:r w:rsidRPr="00DD024E">
        <w:rPr>
          <w:rFonts w:cs="Arial"/>
          <w:sz w:val="24"/>
          <w:szCs w:val="24"/>
          <w:lang w:val="sr-Cyrl-RS"/>
        </w:rPr>
        <w:t xml:space="preserve"> </w:t>
      </w:r>
    </w:p>
    <w:p w14:paraId="7B55B7F7" w14:textId="1F09D77C"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Тежина у паковању 26.68</w:t>
      </w:r>
      <w:r>
        <w:rPr>
          <w:rFonts w:cs="Arial"/>
          <w:sz w:val="24"/>
          <w:szCs w:val="24"/>
        </w:rPr>
        <w:t>kg</w:t>
      </w:r>
      <w:r w:rsidRPr="00DD024E">
        <w:rPr>
          <w:rFonts w:cs="Arial"/>
          <w:sz w:val="24"/>
          <w:szCs w:val="24"/>
          <w:lang w:val="sr-Cyrl-RS"/>
        </w:rPr>
        <w:t xml:space="preserve"> </w:t>
      </w:r>
    </w:p>
    <w:p w14:paraId="227F7844" w14:textId="6845C033" w:rsidR="00DD024E" w:rsidRPr="0024688D" w:rsidRDefault="00DD024E" w:rsidP="00BE3F09">
      <w:pPr>
        <w:spacing w:before="0" w:line="259" w:lineRule="auto"/>
        <w:jc w:val="left"/>
        <w:rPr>
          <w:rFonts w:cs="Arial"/>
          <w:sz w:val="24"/>
          <w:szCs w:val="24"/>
        </w:rPr>
      </w:pPr>
      <w:r w:rsidRPr="00DD024E">
        <w:rPr>
          <w:rFonts w:cs="Arial"/>
          <w:sz w:val="24"/>
          <w:szCs w:val="24"/>
          <w:lang w:val="sr-Cyrl-RS"/>
        </w:rPr>
        <w:t>•</w:t>
      </w:r>
      <w:r w:rsidRPr="00DD024E">
        <w:rPr>
          <w:rFonts w:cs="Arial"/>
          <w:sz w:val="24"/>
          <w:szCs w:val="24"/>
          <w:lang w:val="sr-Cyrl-RS"/>
        </w:rPr>
        <w:tab/>
        <w:t>Висина у паковању 277</w:t>
      </w:r>
      <w:r>
        <w:rPr>
          <w:rFonts w:cs="Arial"/>
          <w:sz w:val="24"/>
          <w:szCs w:val="24"/>
        </w:rPr>
        <w:t>mm</w:t>
      </w:r>
      <w:r w:rsidRPr="00DD024E">
        <w:rPr>
          <w:rFonts w:cs="Arial"/>
          <w:sz w:val="24"/>
          <w:szCs w:val="24"/>
          <w:lang w:val="sr-Cyrl-RS"/>
        </w:rPr>
        <w:t xml:space="preserve"> , 27.7</w:t>
      </w:r>
      <w:r>
        <w:rPr>
          <w:rFonts w:cs="Arial"/>
          <w:sz w:val="24"/>
          <w:szCs w:val="24"/>
        </w:rPr>
        <w:t>cm</w:t>
      </w:r>
    </w:p>
    <w:p w14:paraId="0F359429" w14:textId="1CE9499D"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Ширина у паковању 295</w:t>
      </w:r>
      <w:r>
        <w:rPr>
          <w:rFonts w:cs="Arial"/>
          <w:sz w:val="24"/>
          <w:szCs w:val="24"/>
        </w:rPr>
        <w:t>mm</w:t>
      </w:r>
      <w:r w:rsidRPr="00DD024E">
        <w:rPr>
          <w:rFonts w:cs="Arial"/>
          <w:sz w:val="24"/>
          <w:szCs w:val="24"/>
          <w:lang w:val="sr-Cyrl-RS"/>
        </w:rPr>
        <w:t xml:space="preserve"> , 29.5</w:t>
      </w:r>
      <w:r>
        <w:rPr>
          <w:rFonts w:cs="Arial"/>
          <w:sz w:val="24"/>
          <w:szCs w:val="24"/>
        </w:rPr>
        <w:t>cm</w:t>
      </w:r>
      <w:r w:rsidRPr="00DD024E">
        <w:rPr>
          <w:rFonts w:cs="Arial"/>
          <w:sz w:val="24"/>
          <w:szCs w:val="24"/>
          <w:lang w:val="sr-Cyrl-RS"/>
        </w:rPr>
        <w:t xml:space="preserve"> </w:t>
      </w:r>
    </w:p>
    <w:p w14:paraId="15819900" w14:textId="3C709C36"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Дубина у паковању 538</w:t>
      </w:r>
      <w:r>
        <w:rPr>
          <w:rFonts w:cs="Arial"/>
          <w:sz w:val="24"/>
          <w:szCs w:val="24"/>
        </w:rPr>
        <w:t>mm</w:t>
      </w:r>
      <w:r w:rsidRPr="00DD024E">
        <w:rPr>
          <w:rFonts w:cs="Arial"/>
          <w:sz w:val="24"/>
          <w:szCs w:val="24"/>
          <w:lang w:val="sr-Cyrl-RS"/>
        </w:rPr>
        <w:t xml:space="preserve"> , 53.8</w:t>
      </w:r>
      <w:r>
        <w:rPr>
          <w:rFonts w:cs="Arial"/>
          <w:sz w:val="24"/>
          <w:szCs w:val="24"/>
        </w:rPr>
        <w:t>cm</w:t>
      </w:r>
      <w:r w:rsidRPr="00DD024E">
        <w:rPr>
          <w:rFonts w:cs="Arial"/>
          <w:sz w:val="24"/>
          <w:szCs w:val="24"/>
          <w:lang w:val="sr-Cyrl-RS"/>
        </w:rPr>
        <w:t xml:space="preserve"> </w:t>
      </w:r>
    </w:p>
    <w:p w14:paraId="27D76001" w14:textId="77777777"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 xml:space="preserve">Боја Црна </w:t>
      </w:r>
    </w:p>
    <w:p w14:paraId="0C8AD963" w14:textId="77777777"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Јединице на палети 18.0</w:t>
      </w:r>
    </w:p>
    <w:p w14:paraId="45C26855" w14:textId="77777777"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Радно окружење</w:t>
      </w:r>
    </w:p>
    <w:p w14:paraId="4E2955A7" w14:textId="42F484D7"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Оперативна температура 0 - 40 °</w:t>
      </w:r>
      <w:r>
        <w:rPr>
          <w:rFonts w:cs="Arial"/>
          <w:sz w:val="24"/>
          <w:szCs w:val="24"/>
        </w:rPr>
        <w:t>C</w:t>
      </w:r>
      <w:r w:rsidRPr="00DD024E">
        <w:rPr>
          <w:rFonts w:cs="Arial"/>
          <w:sz w:val="24"/>
          <w:szCs w:val="24"/>
          <w:lang w:val="sr-Cyrl-RS"/>
        </w:rPr>
        <w:t xml:space="preserve"> </w:t>
      </w:r>
    </w:p>
    <w:p w14:paraId="22C7BA2B" w14:textId="77777777"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 xml:space="preserve">Оперативна влажност 0 - 95 % </w:t>
      </w:r>
    </w:p>
    <w:p w14:paraId="633DB692" w14:textId="69A06F95"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 xml:space="preserve">Оперативна надморска висина 0 </w:t>
      </w:r>
      <w:r>
        <w:rPr>
          <w:rFonts w:cs="Arial"/>
          <w:sz w:val="24"/>
          <w:szCs w:val="24"/>
          <w:lang w:val="sr-Cyrl-RS"/>
        </w:rPr>
        <w:t>–</w:t>
      </w:r>
      <w:r w:rsidRPr="00DD024E">
        <w:rPr>
          <w:rFonts w:cs="Arial"/>
          <w:sz w:val="24"/>
          <w:szCs w:val="24"/>
          <w:lang w:val="sr-Cyrl-RS"/>
        </w:rPr>
        <w:t xml:space="preserve"> 3000</w:t>
      </w:r>
      <w:r>
        <w:rPr>
          <w:rFonts w:cs="Arial"/>
          <w:sz w:val="24"/>
          <w:szCs w:val="24"/>
        </w:rPr>
        <w:t>m</w:t>
      </w:r>
      <w:r w:rsidRPr="00DD024E">
        <w:rPr>
          <w:rFonts w:cs="Arial"/>
          <w:sz w:val="24"/>
          <w:szCs w:val="24"/>
          <w:lang w:val="sr-Cyrl-RS"/>
        </w:rPr>
        <w:t xml:space="preserve"> </w:t>
      </w:r>
    </w:p>
    <w:p w14:paraId="5191ECA9" w14:textId="1ED7EDB1"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Складиштење температура -15 - 45 °</w:t>
      </w:r>
      <w:r>
        <w:rPr>
          <w:rFonts w:cs="Arial"/>
          <w:sz w:val="24"/>
          <w:szCs w:val="24"/>
        </w:rPr>
        <w:t>C</w:t>
      </w:r>
      <w:r w:rsidRPr="00DD024E">
        <w:rPr>
          <w:rFonts w:cs="Arial"/>
          <w:sz w:val="24"/>
          <w:szCs w:val="24"/>
          <w:lang w:val="sr-Cyrl-RS"/>
        </w:rPr>
        <w:t xml:space="preserve"> </w:t>
      </w:r>
    </w:p>
    <w:p w14:paraId="6630DF44" w14:textId="77777777" w:rsidR="00DD024E" w:rsidRPr="00DD024E" w:rsidRDefault="00DD024E" w:rsidP="00BE3F0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 xml:space="preserve">Складиштење влажност 0 - 95 % </w:t>
      </w:r>
    </w:p>
    <w:p w14:paraId="719B3F9B" w14:textId="34E8E1C6" w:rsidR="00DD024E" w:rsidRDefault="00DD024E" w:rsidP="00BE3F09">
      <w:pPr>
        <w:spacing w:before="0" w:line="259" w:lineRule="auto"/>
        <w:jc w:val="left"/>
        <w:rPr>
          <w:rFonts w:cs="Arial"/>
          <w:sz w:val="24"/>
          <w:szCs w:val="24"/>
        </w:rPr>
      </w:pPr>
      <w:r w:rsidRPr="00DD024E">
        <w:rPr>
          <w:rFonts w:cs="Arial"/>
          <w:sz w:val="24"/>
          <w:szCs w:val="24"/>
          <w:lang w:val="sr-Cyrl-RS"/>
        </w:rPr>
        <w:t>•</w:t>
      </w:r>
      <w:r w:rsidRPr="00DD024E">
        <w:rPr>
          <w:rFonts w:cs="Arial"/>
          <w:sz w:val="24"/>
          <w:szCs w:val="24"/>
          <w:lang w:val="sr-Cyrl-RS"/>
        </w:rPr>
        <w:tab/>
        <w:t xml:space="preserve">Складиштење надморска висина 0 </w:t>
      </w:r>
      <w:r>
        <w:rPr>
          <w:rFonts w:cs="Arial"/>
          <w:sz w:val="24"/>
          <w:szCs w:val="24"/>
          <w:lang w:val="sr-Cyrl-RS"/>
        </w:rPr>
        <w:t>–</w:t>
      </w:r>
      <w:r w:rsidRPr="00DD024E">
        <w:rPr>
          <w:rFonts w:cs="Arial"/>
          <w:sz w:val="24"/>
          <w:szCs w:val="24"/>
          <w:lang w:val="sr-Cyrl-RS"/>
        </w:rPr>
        <w:t xml:space="preserve"> 15000</w:t>
      </w:r>
      <w:r>
        <w:rPr>
          <w:rFonts w:cs="Arial"/>
          <w:sz w:val="24"/>
          <w:szCs w:val="24"/>
        </w:rPr>
        <w:t>m</w:t>
      </w:r>
    </w:p>
    <w:p w14:paraId="71429137" w14:textId="77777777" w:rsidR="005917F8" w:rsidRDefault="005917F8" w:rsidP="00BE3F09">
      <w:pPr>
        <w:spacing w:before="0" w:line="259" w:lineRule="auto"/>
        <w:jc w:val="left"/>
        <w:rPr>
          <w:rFonts w:cs="Arial"/>
          <w:sz w:val="24"/>
          <w:szCs w:val="24"/>
        </w:rPr>
      </w:pPr>
    </w:p>
    <w:p w14:paraId="5E4E2FEB" w14:textId="2C2E2AD5" w:rsidR="005917F8" w:rsidRPr="005917F8" w:rsidRDefault="005917F8" w:rsidP="005917F8">
      <w:pPr>
        <w:spacing w:before="0" w:line="259" w:lineRule="auto"/>
        <w:jc w:val="left"/>
        <w:rPr>
          <w:rFonts w:cs="Arial"/>
          <w:sz w:val="24"/>
          <w:szCs w:val="24"/>
        </w:rPr>
      </w:pPr>
      <w:r w:rsidRPr="005917F8">
        <w:rPr>
          <w:rFonts w:cs="Arial"/>
          <w:sz w:val="24"/>
          <w:szCs w:val="24"/>
        </w:rPr>
        <w:t xml:space="preserve">На наведеном линку можете видети техничку спецификацију RBC55 батеријског пакета: </w:t>
      </w:r>
      <w:hyperlink r:id="rId170" w:history="1">
        <w:r w:rsidRPr="009A4A08">
          <w:rPr>
            <w:rStyle w:val="Hyperlink"/>
            <w:rFonts w:cs="Arial"/>
            <w:sz w:val="24"/>
            <w:szCs w:val="24"/>
          </w:rPr>
          <w:t>http://www.apc.com/shop/rs/en/products/APC-Replacement-Battery-Cartridge-55/P-RBC55?isCurrentSite=true</w:t>
        </w:r>
      </w:hyperlink>
      <w:r>
        <w:rPr>
          <w:rFonts w:cs="Arial"/>
          <w:sz w:val="24"/>
          <w:szCs w:val="24"/>
          <w:lang w:val="sr-Cyrl-RS"/>
        </w:rPr>
        <w:t xml:space="preserve"> </w:t>
      </w:r>
      <w:r w:rsidRPr="005917F8">
        <w:rPr>
          <w:rFonts w:cs="Arial"/>
          <w:sz w:val="24"/>
          <w:szCs w:val="24"/>
        </w:rPr>
        <w:t xml:space="preserve"> </w:t>
      </w:r>
    </w:p>
    <w:p w14:paraId="7891404E" w14:textId="77777777" w:rsidR="005917F8" w:rsidRPr="005917F8" w:rsidRDefault="005917F8" w:rsidP="005917F8">
      <w:pPr>
        <w:spacing w:before="0" w:line="259" w:lineRule="auto"/>
        <w:jc w:val="left"/>
        <w:rPr>
          <w:rFonts w:cs="Arial"/>
          <w:sz w:val="24"/>
          <w:szCs w:val="24"/>
        </w:rPr>
      </w:pPr>
    </w:p>
    <w:p w14:paraId="21C9DA2D" w14:textId="01D05ED1" w:rsidR="005917F8" w:rsidRPr="00EE47F7" w:rsidRDefault="00464F9C" w:rsidP="00ED3375">
      <w:pPr>
        <w:spacing w:before="0" w:line="259" w:lineRule="auto"/>
        <w:rPr>
          <w:rFonts w:cs="Arial"/>
          <w:sz w:val="24"/>
          <w:szCs w:val="24"/>
          <w:lang w:val="sr-Cyrl-RS"/>
        </w:rPr>
      </w:pPr>
      <w:r>
        <w:rPr>
          <w:rFonts w:cs="Arial"/>
          <w:sz w:val="24"/>
          <w:szCs w:val="24"/>
          <w:lang w:val="sr-Cyrl-RS"/>
        </w:rPr>
        <w:t>Место испоруке</w:t>
      </w:r>
      <w:r w:rsidR="005917F8" w:rsidRPr="005917F8">
        <w:rPr>
          <w:rFonts w:cs="Arial"/>
          <w:sz w:val="24"/>
          <w:szCs w:val="24"/>
        </w:rPr>
        <w:t xml:space="preserve"> </w:t>
      </w:r>
      <w:r>
        <w:rPr>
          <w:rFonts w:cs="Arial"/>
          <w:sz w:val="24"/>
          <w:szCs w:val="24"/>
          <w:lang w:val="sr-Cyrl-RS"/>
        </w:rPr>
        <w:t xml:space="preserve">батерија на </w:t>
      </w:r>
      <w:r w:rsidR="005917F8" w:rsidRPr="005917F8">
        <w:rPr>
          <w:rFonts w:cs="Arial"/>
          <w:sz w:val="24"/>
          <w:szCs w:val="24"/>
        </w:rPr>
        <w:t>нашој локацији у Београду, Балканска</w:t>
      </w:r>
      <w:r w:rsidR="00806C92">
        <w:rPr>
          <w:rFonts w:cs="Arial"/>
          <w:sz w:val="24"/>
          <w:szCs w:val="24"/>
          <w:lang w:val="sr-Cyrl-RS"/>
        </w:rPr>
        <w:t xml:space="preserve"> бр.13</w:t>
      </w:r>
      <w:r w:rsidR="005917F8" w:rsidRPr="005917F8">
        <w:rPr>
          <w:rFonts w:cs="Arial"/>
          <w:sz w:val="24"/>
          <w:szCs w:val="24"/>
        </w:rPr>
        <w:t xml:space="preserve"> </w:t>
      </w:r>
      <w:r>
        <w:rPr>
          <w:rFonts w:cs="Arial"/>
          <w:sz w:val="24"/>
          <w:szCs w:val="24"/>
          <w:lang w:val="sr-Cyrl-RS"/>
        </w:rPr>
        <w:t xml:space="preserve">уз </w:t>
      </w:r>
      <w:r w:rsidR="005917F8" w:rsidRPr="005917F8">
        <w:rPr>
          <w:rFonts w:cs="Arial"/>
          <w:sz w:val="24"/>
          <w:szCs w:val="24"/>
        </w:rPr>
        <w:t>преузимање старих батер</w:t>
      </w:r>
      <w:r>
        <w:rPr>
          <w:rFonts w:cs="Arial"/>
          <w:sz w:val="24"/>
          <w:szCs w:val="24"/>
        </w:rPr>
        <w:t>ија ради рециклаже у складу са З</w:t>
      </w:r>
      <w:r w:rsidR="005917F8" w:rsidRPr="005917F8">
        <w:rPr>
          <w:rFonts w:cs="Arial"/>
          <w:sz w:val="24"/>
          <w:szCs w:val="24"/>
        </w:rPr>
        <w:t>аконом о заштити животне средине</w:t>
      </w:r>
      <w:r w:rsidR="00EE47F7">
        <w:rPr>
          <w:rFonts w:cs="Arial"/>
          <w:sz w:val="24"/>
          <w:szCs w:val="24"/>
          <w:lang w:val="sr-Cyrl-RS"/>
        </w:rPr>
        <w:t>.</w:t>
      </w:r>
    </w:p>
    <w:p w14:paraId="6C90314A" w14:textId="77777777" w:rsidR="00DD024E" w:rsidRDefault="00DD024E" w:rsidP="0024688D">
      <w:pPr>
        <w:spacing w:before="0" w:line="259" w:lineRule="auto"/>
        <w:jc w:val="left"/>
        <w:rPr>
          <w:rFonts w:cs="Arial"/>
          <w:sz w:val="24"/>
          <w:szCs w:val="24"/>
          <w:lang w:val="sr-Cyrl-RS"/>
        </w:rPr>
      </w:pPr>
    </w:p>
    <w:p w14:paraId="5982D1BD" w14:textId="77777777" w:rsidR="00ED3375" w:rsidRDefault="00ED3375" w:rsidP="0024688D">
      <w:pPr>
        <w:spacing w:before="0" w:line="259" w:lineRule="auto"/>
        <w:jc w:val="left"/>
        <w:rPr>
          <w:rFonts w:cs="Arial"/>
          <w:sz w:val="24"/>
          <w:szCs w:val="24"/>
          <w:lang w:val="sr-Cyrl-RS"/>
        </w:rPr>
      </w:pPr>
    </w:p>
    <w:p w14:paraId="0AB51AB4" w14:textId="77777777" w:rsidR="00ED3375" w:rsidRPr="004B09D0" w:rsidRDefault="00ED3375" w:rsidP="0024688D">
      <w:pPr>
        <w:spacing w:before="0" w:line="259" w:lineRule="auto"/>
        <w:jc w:val="left"/>
        <w:rPr>
          <w:rFonts w:cs="Arial"/>
          <w:sz w:val="24"/>
          <w:szCs w:val="24"/>
          <w:lang w:val="sr-Cyrl-RS"/>
        </w:rPr>
      </w:pPr>
    </w:p>
    <w:p w14:paraId="6DA260AD" w14:textId="782527AB" w:rsidR="001C3744" w:rsidRPr="001C3744" w:rsidRDefault="001C3744" w:rsidP="001C3744">
      <w:pPr>
        <w:autoSpaceDE w:val="0"/>
        <w:autoSpaceDN w:val="0"/>
        <w:adjustRightInd w:val="0"/>
        <w:spacing w:before="0"/>
        <w:rPr>
          <w:rFonts w:cs="Arial"/>
          <w:b/>
          <w:color w:val="000000"/>
          <w:sz w:val="24"/>
          <w:szCs w:val="24"/>
        </w:rPr>
      </w:pPr>
      <w:bookmarkStart w:id="21" w:name="_Toc441651544"/>
      <w:bookmarkStart w:id="22" w:name="_Toc442559882"/>
      <w:r>
        <w:rPr>
          <w:rFonts w:cs="Arial"/>
          <w:b/>
          <w:color w:val="000000"/>
          <w:sz w:val="24"/>
          <w:szCs w:val="24"/>
        </w:rPr>
        <w:lastRenderedPageBreak/>
        <w:t>3.3</w:t>
      </w:r>
      <w:r w:rsidRPr="001C3744">
        <w:rPr>
          <w:rFonts w:cs="Arial"/>
          <w:b/>
          <w:color w:val="000000"/>
          <w:sz w:val="24"/>
          <w:szCs w:val="24"/>
        </w:rPr>
        <w:t>.</w:t>
      </w:r>
      <w:r w:rsidRPr="001C3744">
        <w:rPr>
          <w:rFonts w:cs="Arial"/>
          <w:b/>
          <w:color w:val="000000"/>
          <w:sz w:val="24"/>
          <w:szCs w:val="24"/>
        </w:rPr>
        <w:tab/>
      </w:r>
      <w:r w:rsidR="00C10855">
        <w:rPr>
          <w:rFonts w:cs="Arial"/>
          <w:b/>
          <w:color w:val="000000"/>
          <w:sz w:val="24"/>
          <w:szCs w:val="24"/>
          <w:lang w:val="sr-Cyrl-RS"/>
        </w:rPr>
        <w:t>К</w:t>
      </w:r>
      <w:r w:rsidRPr="001C3744">
        <w:rPr>
          <w:rFonts w:cs="Arial"/>
          <w:b/>
          <w:color w:val="000000"/>
          <w:sz w:val="24"/>
          <w:szCs w:val="24"/>
        </w:rPr>
        <w:t>вантитативни</w:t>
      </w:r>
      <w:r w:rsidR="00C10855">
        <w:rPr>
          <w:rFonts w:cs="Arial"/>
          <w:b/>
          <w:color w:val="000000"/>
          <w:sz w:val="24"/>
          <w:szCs w:val="24"/>
          <w:lang w:val="sr-Cyrl-RS"/>
        </w:rPr>
        <w:t xml:space="preserve"> и квалитативни </w:t>
      </w:r>
      <w:r w:rsidRPr="001C3744">
        <w:rPr>
          <w:rFonts w:cs="Arial"/>
          <w:b/>
          <w:color w:val="000000"/>
          <w:sz w:val="24"/>
          <w:szCs w:val="24"/>
        </w:rPr>
        <w:t xml:space="preserve"> пријем</w:t>
      </w:r>
    </w:p>
    <w:p w14:paraId="0963BAB2" w14:textId="77777777" w:rsidR="00011082" w:rsidRPr="0024688D" w:rsidRDefault="00011082" w:rsidP="00011082">
      <w:pPr>
        <w:autoSpaceDE w:val="0"/>
        <w:autoSpaceDN w:val="0"/>
        <w:adjustRightInd w:val="0"/>
        <w:spacing w:before="0"/>
        <w:rPr>
          <w:rFonts w:cs="Arial"/>
          <w:color w:val="000000"/>
          <w:sz w:val="24"/>
          <w:szCs w:val="24"/>
        </w:rPr>
      </w:pPr>
      <w:r w:rsidRPr="0024688D">
        <w:rPr>
          <w:rFonts w:cs="Arial"/>
          <w:color w:val="000000"/>
          <w:sz w:val="24"/>
          <w:szCs w:val="24"/>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0069473A" w:rsidRPr="0024688D">
        <w:rPr>
          <w:rFonts w:cs="Arial"/>
          <w:color w:val="000000"/>
          <w:sz w:val="24"/>
          <w:szCs w:val="24"/>
          <w:lang w:val="sr-Cyrl-RS"/>
        </w:rPr>
        <w:t xml:space="preserve">словима: </w:t>
      </w:r>
      <w:r w:rsidRPr="0024688D">
        <w:rPr>
          <w:rFonts w:cs="Arial"/>
          <w:color w:val="000000"/>
          <w:sz w:val="24"/>
          <w:szCs w:val="24"/>
        </w:rPr>
        <w:t>три) дана од дана сачињавања записника односно  рекламације. У случају за</w:t>
      </w:r>
      <w:r w:rsidR="00D4436C" w:rsidRPr="0024688D">
        <w:rPr>
          <w:rFonts w:cs="Arial"/>
          <w:color w:val="000000"/>
          <w:sz w:val="24"/>
          <w:szCs w:val="24"/>
        </w:rPr>
        <w:t xml:space="preserve">писнички утврђених недостатака </w:t>
      </w:r>
      <w:r w:rsidRPr="0024688D">
        <w:rPr>
          <w:rFonts w:cs="Arial"/>
          <w:color w:val="000000"/>
          <w:sz w:val="24"/>
          <w:szCs w:val="24"/>
        </w:rPr>
        <w:t>приликом пријема добара у квантитету, понуђач мора испоручити недостајућа добра најкасније у року од 3 (</w:t>
      </w:r>
      <w:r w:rsidR="0069473A" w:rsidRPr="0024688D">
        <w:rPr>
          <w:rFonts w:cs="Arial"/>
          <w:color w:val="000000"/>
          <w:sz w:val="24"/>
          <w:szCs w:val="24"/>
          <w:lang w:val="sr-Cyrl-RS"/>
        </w:rPr>
        <w:t xml:space="preserve">словима: </w:t>
      </w:r>
      <w:r w:rsidRPr="0024688D">
        <w:rPr>
          <w:rFonts w:cs="Arial"/>
          <w:color w:val="000000"/>
          <w:sz w:val="24"/>
          <w:szCs w:val="24"/>
        </w:rPr>
        <w:t>три) дана од дана сачињавања записника о рекламацији.</w:t>
      </w:r>
    </w:p>
    <w:p w14:paraId="51FDFD3A" w14:textId="77777777" w:rsidR="0069473A" w:rsidRPr="0024688D" w:rsidRDefault="0069473A" w:rsidP="00011082">
      <w:pPr>
        <w:autoSpaceDE w:val="0"/>
        <w:autoSpaceDN w:val="0"/>
        <w:adjustRightInd w:val="0"/>
        <w:spacing w:before="0"/>
        <w:rPr>
          <w:rFonts w:cs="Arial"/>
          <w:color w:val="000000"/>
          <w:sz w:val="24"/>
          <w:szCs w:val="24"/>
        </w:rPr>
      </w:pPr>
    </w:p>
    <w:p w14:paraId="17E88D9D" w14:textId="77777777" w:rsidR="0069473A" w:rsidRDefault="00011082" w:rsidP="00011082">
      <w:pPr>
        <w:autoSpaceDE w:val="0"/>
        <w:autoSpaceDN w:val="0"/>
        <w:adjustRightInd w:val="0"/>
        <w:spacing w:before="0"/>
        <w:rPr>
          <w:rFonts w:cs="Arial"/>
          <w:color w:val="000000"/>
          <w:sz w:val="24"/>
          <w:szCs w:val="24"/>
        </w:rPr>
      </w:pPr>
      <w:r w:rsidRPr="0024688D">
        <w:rPr>
          <w:rFonts w:cs="Arial"/>
          <w:color w:val="000000"/>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sidR="0069473A" w:rsidRPr="0024688D">
        <w:rPr>
          <w:rFonts w:cs="Arial"/>
          <w:color w:val="000000"/>
          <w:sz w:val="24"/>
          <w:szCs w:val="24"/>
        </w:rPr>
        <w:t xml:space="preserve">(словима: три) </w:t>
      </w:r>
      <w:r w:rsidRPr="0024688D">
        <w:rPr>
          <w:rFonts w:cs="Arial"/>
          <w:color w:val="000000"/>
          <w:sz w:val="24"/>
          <w:szCs w:val="24"/>
        </w:rPr>
        <w:t xml:space="preserve">дана по утврђивању недостатка. Понуђач се обавезује да најкасније у року од 3 </w:t>
      </w:r>
      <w:r w:rsidR="0069473A" w:rsidRPr="0024688D">
        <w:rPr>
          <w:rFonts w:cs="Arial"/>
          <w:color w:val="000000"/>
          <w:sz w:val="24"/>
          <w:szCs w:val="24"/>
        </w:rPr>
        <w:t xml:space="preserve">(словима: три) </w:t>
      </w:r>
      <w:r w:rsidRPr="0024688D">
        <w:rPr>
          <w:rFonts w:cs="Arial"/>
          <w:color w:val="000000"/>
          <w:sz w:val="24"/>
          <w:szCs w:val="24"/>
        </w:rPr>
        <w:t>дана од дана пријема рекламације отклони утврђене недостатке или рекламирана добра замени исправним.</w:t>
      </w:r>
      <w:r w:rsidRPr="00011082">
        <w:rPr>
          <w:rFonts w:cs="Arial"/>
          <w:color w:val="000000"/>
          <w:sz w:val="24"/>
          <w:szCs w:val="24"/>
        </w:rPr>
        <w:tab/>
      </w:r>
    </w:p>
    <w:p w14:paraId="4F8D76F5" w14:textId="77777777" w:rsidR="001C3744" w:rsidRPr="001C3744" w:rsidRDefault="00011082" w:rsidP="00011082">
      <w:pPr>
        <w:autoSpaceDE w:val="0"/>
        <w:autoSpaceDN w:val="0"/>
        <w:adjustRightInd w:val="0"/>
        <w:spacing w:before="0"/>
        <w:rPr>
          <w:rFonts w:cs="Arial"/>
          <w:color w:val="000000"/>
          <w:sz w:val="24"/>
          <w:szCs w:val="24"/>
        </w:rPr>
      </w:pPr>
      <w:r w:rsidRPr="00011082">
        <w:rPr>
          <w:rFonts w:cs="Arial"/>
          <w:color w:val="000000"/>
          <w:sz w:val="24"/>
          <w:szCs w:val="24"/>
        </w:rPr>
        <w:tab/>
      </w:r>
      <w:r w:rsidRPr="00011082">
        <w:rPr>
          <w:rFonts w:cs="Arial"/>
          <w:color w:val="000000"/>
          <w:sz w:val="24"/>
          <w:szCs w:val="24"/>
        </w:rPr>
        <w:tab/>
      </w:r>
      <w:r w:rsidRPr="00011082">
        <w:rPr>
          <w:rFonts w:cs="Arial"/>
          <w:color w:val="000000"/>
          <w:sz w:val="24"/>
          <w:szCs w:val="24"/>
        </w:rPr>
        <w:tab/>
      </w:r>
    </w:p>
    <w:p w14:paraId="01197451" w14:textId="77777777" w:rsidR="001C3744" w:rsidRPr="00D4436C" w:rsidRDefault="001C3744" w:rsidP="001C3744">
      <w:pPr>
        <w:autoSpaceDE w:val="0"/>
        <w:autoSpaceDN w:val="0"/>
        <w:adjustRightInd w:val="0"/>
        <w:spacing w:before="0"/>
        <w:rPr>
          <w:rFonts w:cs="Arial"/>
          <w:b/>
          <w:sz w:val="24"/>
          <w:szCs w:val="24"/>
        </w:rPr>
      </w:pPr>
      <w:r>
        <w:rPr>
          <w:rFonts w:cs="Arial"/>
          <w:b/>
          <w:color w:val="000000"/>
          <w:sz w:val="24"/>
          <w:szCs w:val="24"/>
        </w:rPr>
        <w:t>3.4</w:t>
      </w:r>
      <w:r w:rsidRPr="001C3744">
        <w:rPr>
          <w:rFonts w:cs="Arial"/>
          <w:b/>
          <w:color w:val="000000"/>
          <w:sz w:val="24"/>
          <w:szCs w:val="24"/>
        </w:rPr>
        <w:t>.</w:t>
      </w:r>
      <w:r w:rsidRPr="001C3744">
        <w:rPr>
          <w:rFonts w:cs="Arial"/>
          <w:b/>
          <w:color w:val="000000"/>
          <w:sz w:val="24"/>
          <w:szCs w:val="24"/>
        </w:rPr>
        <w:tab/>
      </w:r>
      <w:r w:rsidRPr="00D4436C">
        <w:rPr>
          <w:rFonts w:cs="Arial"/>
          <w:b/>
          <w:sz w:val="24"/>
          <w:szCs w:val="24"/>
        </w:rPr>
        <w:t>Гарантни рок, постгарантни период, резервни делови</w:t>
      </w:r>
    </w:p>
    <w:p w14:paraId="488FFCB3" w14:textId="2B26AE1A" w:rsidR="0072648B" w:rsidRPr="0024688D" w:rsidRDefault="0055127E" w:rsidP="00024BCB">
      <w:pPr>
        <w:autoSpaceDE w:val="0"/>
        <w:autoSpaceDN w:val="0"/>
        <w:adjustRightInd w:val="0"/>
        <w:spacing w:before="0"/>
        <w:rPr>
          <w:rFonts w:cs="Arial"/>
          <w:color w:val="000000" w:themeColor="text1"/>
          <w:sz w:val="24"/>
          <w:szCs w:val="24"/>
        </w:rPr>
      </w:pPr>
      <w:r w:rsidRPr="000C5225">
        <w:rPr>
          <w:rFonts w:cs="Arial"/>
          <w:color w:val="000000" w:themeColor="text1"/>
          <w:sz w:val="24"/>
          <w:szCs w:val="24"/>
          <w:lang w:val="sr-Cyrl-RS"/>
        </w:rPr>
        <w:t>Гарантни рок је м</w:t>
      </w:r>
      <w:r w:rsidR="00011082" w:rsidRPr="000C5225">
        <w:rPr>
          <w:rFonts w:cs="Arial"/>
          <w:color w:val="000000" w:themeColor="text1"/>
          <w:sz w:val="24"/>
          <w:szCs w:val="24"/>
        </w:rPr>
        <w:t xml:space="preserve">инимум 24 месеца </w:t>
      </w:r>
      <w:r w:rsidR="00F80479" w:rsidRPr="000C5225">
        <w:rPr>
          <w:rFonts w:cs="Arial"/>
          <w:color w:val="000000" w:themeColor="text1"/>
          <w:sz w:val="24"/>
          <w:szCs w:val="24"/>
        </w:rPr>
        <w:t>од дана испоруке и потписивања Записника о извршеној испоруци добара</w:t>
      </w:r>
      <w:r w:rsidR="00DD024E">
        <w:rPr>
          <w:rFonts w:cs="Arial"/>
          <w:color w:val="000000" w:themeColor="text1"/>
          <w:sz w:val="24"/>
          <w:szCs w:val="24"/>
        </w:rPr>
        <w:t xml:space="preserve">, </w:t>
      </w:r>
      <w:r w:rsidR="00DD024E">
        <w:rPr>
          <w:rFonts w:cs="Arial"/>
          <w:color w:val="000000" w:themeColor="text1"/>
          <w:sz w:val="24"/>
          <w:szCs w:val="24"/>
          <w:lang w:val="sr-Cyrl-RS"/>
        </w:rPr>
        <w:t xml:space="preserve">за батерију минимум </w:t>
      </w:r>
      <w:r w:rsidR="00536F08">
        <w:rPr>
          <w:rFonts w:cs="Arial"/>
          <w:color w:val="000000" w:themeColor="text1"/>
          <w:sz w:val="24"/>
          <w:szCs w:val="24"/>
        </w:rPr>
        <w:t>12</w:t>
      </w:r>
      <w:r w:rsidR="00536F08">
        <w:rPr>
          <w:rFonts w:cs="Arial"/>
          <w:color w:val="000000" w:themeColor="text1"/>
          <w:sz w:val="24"/>
          <w:szCs w:val="24"/>
          <w:lang w:val="sr-Cyrl-RS"/>
        </w:rPr>
        <w:t xml:space="preserve"> месеци</w:t>
      </w:r>
      <w:r w:rsidR="0024688D">
        <w:rPr>
          <w:rFonts w:cs="Arial"/>
          <w:color w:val="000000" w:themeColor="text1"/>
          <w:sz w:val="24"/>
          <w:szCs w:val="24"/>
        </w:rPr>
        <w:t>.</w:t>
      </w:r>
    </w:p>
    <w:p w14:paraId="56DE3E7C" w14:textId="77777777" w:rsidR="00D4436C" w:rsidRPr="00D4436C" w:rsidRDefault="00D4436C" w:rsidP="00D4436C">
      <w:pPr>
        <w:spacing w:before="0"/>
        <w:rPr>
          <w:rFonts w:cs="Arial"/>
          <w:i/>
          <w:sz w:val="24"/>
          <w:szCs w:val="24"/>
          <w:lang w:eastAsia="zh-CN"/>
        </w:rPr>
      </w:pPr>
    </w:p>
    <w:p w14:paraId="27101016" w14:textId="77777777" w:rsidR="00D4436C" w:rsidRPr="00D4436C" w:rsidRDefault="00D4436C" w:rsidP="00D4436C">
      <w:pPr>
        <w:pStyle w:val="KDParagraf"/>
        <w:spacing w:before="0"/>
        <w:rPr>
          <w:rFonts w:eastAsia="Calibri" w:cs="Arial"/>
          <w:sz w:val="24"/>
          <w:szCs w:val="24"/>
        </w:rPr>
      </w:pPr>
      <w:r w:rsidRPr="00D4436C">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2E45EB31" w14:textId="77777777" w:rsidR="00397810" w:rsidRDefault="00397810" w:rsidP="00024BCB">
      <w:pPr>
        <w:autoSpaceDE w:val="0"/>
        <w:autoSpaceDN w:val="0"/>
        <w:adjustRightInd w:val="0"/>
        <w:spacing w:before="0"/>
        <w:rPr>
          <w:rFonts w:cs="Arial"/>
          <w:color w:val="000000"/>
          <w:sz w:val="24"/>
          <w:szCs w:val="24"/>
        </w:rPr>
      </w:pPr>
    </w:p>
    <w:p w14:paraId="4B5C906A" w14:textId="77777777" w:rsidR="0055127E" w:rsidRPr="0055127E" w:rsidRDefault="0055127E" w:rsidP="0055127E">
      <w:pPr>
        <w:autoSpaceDE w:val="0"/>
        <w:autoSpaceDN w:val="0"/>
        <w:adjustRightInd w:val="0"/>
        <w:spacing w:before="0"/>
        <w:rPr>
          <w:rFonts w:cs="Arial"/>
          <w:b/>
          <w:color w:val="000000"/>
          <w:sz w:val="24"/>
          <w:szCs w:val="24"/>
          <w:lang w:val="sr-Cyrl-RS"/>
        </w:rPr>
      </w:pPr>
      <w:r w:rsidRPr="0055127E">
        <w:rPr>
          <w:rFonts w:cs="Arial"/>
          <w:b/>
          <w:color w:val="000000"/>
          <w:sz w:val="24"/>
          <w:szCs w:val="24"/>
        </w:rPr>
        <w:t>3.5.</w:t>
      </w:r>
      <w:r w:rsidRPr="0055127E">
        <w:rPr>
          <w:rFonts w:cs="Arial"/>
          <w:b/>
          <w:color w:val="000000"/>
          <w:sz w:val="24"/>
          <w:szCs w:val="24"/>
        </w:rPr>
        <w:tab/>
      </w:r>
      <w:r>
        <w:rPr>
          <w:rFonts w:cs="Arial"/>
          <w:b/>
          <w:color w:val="000000"/>
          <w:sz w:val="24"/>
          <w:szCs w:val="24"/>
          <w:lang w:val="sr-Cyrl-RS"/>
        </w:rPr>
        <w:t>Рок</w:t>
      </w:r>
      <w:r w:rsidRPr="0055127E">
        <w:rPr>
          <w:rFonts w:cs="Arial"/>
          <w:b/>
          <w:color w:val="000000"/>
          <w:sz w:val="24"/>
          <w:szCs w:val="24"/>
          <w:lang w:val="sr-Cyrl-RS"/>
        </w:rPr>
        <w:t xml:space="preserve"> испоруке</w:t>
      </w:r>
    </w:p>
    <w:p w14:paraId="391D15A4" w14:textId="00762E87" w:rsidR="0055127E"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 xml:space="preserve">Рок испоруке не може бити дужи од </w:t>
      </w:r>
      <w:r w:rsidR="002A622A">
        <w:rPr>
          <w:rFonts w:cs="Arial"/>
          <w:color w:val="000000"/>
          <w:sz w:val="24"/>
          <w:szCs w:val="24"/>
          <w:lang w:val="sr-Latn-RS"/>
        </w:rPr>
        <w:t>60</w:t>
      </w:r>
      <w:r w:rsidR="002A622A" w:rsidRPr="00011082">
        <w:rPr>
          <w:rFonts w:cs="Arial"/>
          <w:color w:val="000000"/>
          <w:sz w:val="24"/>
          <w:szCs w:val="24"/>
        </w:rPr>
        <w:t xml:space="preserve"> </w:t>
      </w:r>
      <w:r w:rsidRPr="00011082">
        <w:rPr>
          <w:rFonts w:cs="Arial"/>
          <w:color w:val="000000"/>
          <w:sz w:val="24"/>
          <w:szCs w:val="24"/>
        </w:rPr>
        <w:t>(</w:t>
      </w:r>
      <w:r w:rsidR="0055127E">
        <w:rPr>
          <w:rFonts w:cs="Arial"/>
          <w:color w:val="000000"/>
          <w:sz w:val="24"/>
          <w:szCs w:val="24"/>
          <w:lang w:val="sr-Cyrl-RS"/>
        </w:rPr>
        <w:t xml:space="preserve">словима: </w:t>
      </w:r>
      <w:r w:rsidR="002A622A">
        <w:rPr>
          <w:rFonts w:cs="Arial"/>
          <w:color w:val="000000"/>
          <w:sz w:val="24"/>
          <w:szCs w:val="24"/>
          <w:lang w:val="sr-Cyrl-RS"/>
        </w:rPr>
        <w:t>шездесет</w:t>
      </w:r>
      <w:r w:rsidRPr="00011082">
        <w:rPr>
          <w:rFonts w:cs="Arial"/>
          <w:color w:val="000000"/>
          <w:sz w:val="24"/>
          <w:szCs w:val="24"/>
        </w:rPr>
        <w:t xml:space="preserve">) дана од датума обостраног потписивања уговора. </w:t>
      </w:r>
    </w:p>
    <w:p w14:paraId="2BD3F3F8" w14:textId="77777777" w:rsidR="007356AC" w:rsidRPr="001C3744"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ab/>
      </w:r>
    </w:p>
    <w:p w14:paraId="7D433E31" w14:textId="77777777" w:rsidR="00684932" w:rsidRPr="00011082" w:rsidRDefault="0055127E" w:rsidP="00911C31">
      <w:pPr>
        <w:pStyle w:val="ListParagraph"/>
        <w:autoSpaceDE w:val="0"/>
        <w:autoSpaceDN w:val="0"/>
        <w:adjustRightInd w:val="0"/>
        <w:spacing w:before="0" w:after="0" w:line="240" w:lineRule="auto"/>
        <w:ind w:left="0"/>
        <w:contextualSpacing w:val="0"/>
        <w:rPr>
          <w:rFonts w:ascii="Arial" w:eastAsia="Times New Roman" w:hAnsi="Arial" w:cs="Arial"/>
          <w:b/>
          <w:sz w:val="24"/>
          <w:szCs w:val="24"/>
          <w:lang w:val="sr-Cyrl-RS"/>
        </w:rPr>
      </w:pPr>
      <w:bookmarkStart w:id="23" w:name="_Toc442559884"/>
      <w:bookmarkEnd w:id="21"/>
      <w:bookmarkEnd w:id="22"/>
      <w:r>
        <w:rPr>
          <w:rFonts w:ascii="Arial" w:eastAsia="Times New Roman" w:hAnsi="Arial" w:cs="Arial"/>
          <w:b/>
          <w:sz w:val="24"/>
          <w:szCs w:val="24"/>
        </w:rPr>
        <w:t>3.6</w:t>
      </w:r>
      <w:r w:rsidR="00011082" w:rsidRPr="00011082">
        <w:rPr>
          <w:rFonts w:ascii="Arial" w:eastAsia="Times New Roman" w:hAnsi="Arial" w:cs="Arial"/>
          <w:b/>
          <w:sz w:val="24"/>
          <w:szCs w:val="24"/>
        </w:rPr>
        <w:t>.</w:t>
      </w:r>
      <w:r w:rsidR="00011082" w:rsidRPr="00011082">
        <w:rPr>
          <w:rFonts w:ascii="Arial" w:eastAsia="Times New Roman" w:hAnsi="Arial" w:cs="Arial"/>
          <w:b/>
          <w:sz w:val="24"/>
          <w:szCs w:val="24"/>
        </w:rPr>
        <w:tab/>
      </w:r>
      <w:r w:rsidR="00011082" w:rsidRPr="00011082">
        <w:rPr>
          <w:rFonts w:ascii="Arial" w:eastAsia="Times New Roman" w:hAnsi="Arial" w:cs="Arial"/>
          <w:b/>
          <w:sz w:val="24"/>
          <w:szCs w:val="24"/>
          <w:lang w:val="sr-Cyrl-RS"/>
        </w:rPr>
        <w:t>Место испоруке</w:t>
      </w:r>
    </w:p>
    <w:p w14:paraId="17B5DA7C" w14:textId="77777777" w:rsidR="0068493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2104A6">
        <w:rPr>
          <w:rFonts w:ascii="Arial" w:eastAsia="Times New Roman" w:hAnsi="Arial" w:cs="Arial"/>
          <w:sz w:val="24"/>
          <w:szCs w:val="24"/>
        </w:rPr>
        <w:t>Магацин Наручиоца: Београд, Балканска улица бр.13.</w:t>
      </w:r>
    </w:p>
    <w:p w14:paraId="52FD1E39" w14:textId="77777777" w:rsidR="00D8005C" w:rsidRPr="00B30F94"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537D49A5" w14:textId="6A0B7D72" w:rsidR="00756A02" w:rsidRPr="008112A2" w:rsidRDefault="00756A02" w:rsidP="006F0529">
      <w:pPr>
        <w:pStyle w:val="Heading10"/>
        <w:numPr>
          <w:ilvl w:val="0"/>
          <w:numId w:val="14"/>
        </w:numPr>
        <w:jc w:val="both"/>
        <w:rPr>
          <w:rFonts w:cs="Arial"/>
          <w:sz w:val="24"/>
          <w:szCs w:val="24"/>
          <w:lang w:val="sr-Cyrl-RS"/>
        </w:rPr>
      </w:pPr>
      <w:r w:rsidRPr="008112A2">
        <w:rPr>
          <w:rFonts w:cs="Arial"/>
          <w:sz w:val="24"/>
          <w:szCs w:val="24"/>
          <w:lang w:val="sr-Cyrl-RS"/>
        </w:rPr>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D75A5BC" w14:textId="77777777" w:rsidTr="008112A2">
        <w:trPr>
          <w:trHeight w:val="524"/>
          <w:jc w:val="center"/>
        </w:trPr>
        <w:tc>
          <w:tcPr>
            <w:tcW w:w="729" w:type="dxa"/>
            <w:vAlign w:val="center"/>
          </w:tcPr>
          <w:p w14:paraId="087F3016"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2647A1C" w14:textId="77777777"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14:paraId="33AD4DE7"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1A926692" w14:textId="77777777" w:rsidR="00175774" w:rsidRPr="00EC5BB4" w:rsidRDefault="00175774" w:rsidP="003A4822">
            <w:pPr>
              <w:jc w:val="center"/>
              <w:rPr>
                <w:rFonts w:cs="Arial"/>
                <w:b/>
                <w:color w:val="FF0000"/>
                <w:sz w:val="24"/>
                <w:szCs w:val="24"/>
              </w:rPr>
            </w:pPr>
          </w:p>
        </w:tc>
      </w:tr>
      <w:tr w:rsidR="00175774" w:rsidRPr="00EC5BB4" w14:paraId="5CB4147E" w14:textId="77777777" w:rsidTr="008112A2">
        <w:trPr>
          <w:jc w:val="center"/>
        </w:trPr>
        <w:tc>
          <w:tcPr>
            <w:tcW w:w="729" w:type="dxa"/>
            <w:vAlign w:val="center"/>
          </w:tcPr>
          <w:p w14:paraId="25640E1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A7C63E4"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110E0C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F8BAF3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0CCDE66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20C4525"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BC58CD6" w14:textId="77777777" w:rsidR="00175774" w:rsidRPr="00EC5BB4" w:rsidRDefault="00175774" w:rsidP="006F0529">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4B8B2E7" w14:textId="77777777" w:rsidR="00175774" w:rsidRPr="00EC5BB4" w:rsidRDefault="00175774" w:rsidP="006F0529">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FB6BD23" w14:textId="77777777" w:rsidTr="008112A2">
        <w:trPr>
          <w:trHeight w:val="3706"/>
          <w:jc w:val="center"/>
        </w:trPr>
        <w:tc>
          <w:tcPr>
            <w:tcW w:w="729" w:type="dxa"/>
            <w:vAlign w:val="center"/>
          </w:tcPr>
          <w:p w14:paraId="0383180B"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573E118C"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334008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D0403C4"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E116B2C"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D492FDB"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EC5BB4">
                <w:rPr>
                  <w:rStyle w:val="Hyperlink"/>
                  <w:rFonts w:cs="Arial"/>
                  <w:sz w:val="24"/>
                  <w:szCs w:val="24"/>
                </w:rPr>
                <w:t>http://www.bg.vi.sud.rs/lt/articles/o-visem-sudu/obavestenje-ke-za-pravna-lica.html</w:t>
              </w:r>
            </w:hyperlink>
          </w:p>
          <w:p w14:paraId="1BBDB93B"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877C9A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67FCE82"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022059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43DBD82" w14:textId="77777777" w:rsidR="00175774" w:rsidRPr="00EC5BB4" w:rsidRDefault="00175774" w:rsidP="006F0529">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правно лице потребно је доставити овај доказ и за правно лице и за законског заступника</w:t>
            </w:r>
          </w:p>
          <w:p w14:paraId="2F9C190B" w14:textId="77777777" w:rsidR="00175774" w:rsidRPr="00EC5BB4" w:rsidRDefault="00175774" w:rsidP="006F0529">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279754B" w14:textId="77777777" w:rsidR="00175774" w:rsidRPr="00EC5BB4" w:rsidRDefault="00175774" w:rsidP="006F0529">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8957DDC" w14:textId="77777777" w:rsidR="00B46D29" w:rsidRPr="00EC5BB4" w:rsidRDefault="00175774" w:rsidP="006F0529">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A0A42ED"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6B66E6A"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2F96E043" w14:textId="77777777" w:rsidTr="008112A2">
        <w:trPr>
          <w:trHeight w:val="70"/>
          <w:jc w:val="center"/>
        </w:trPr>
        <w:tc>
          <w:tcPr>
            <w:tcW w:w="729" w:type="dxa"/>
            <w:vAlign w:val="center"/>
          </w:tcPr>
          <w:p w14:paraId="3082BF75"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2F7B9E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4A2C66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3A32DB2"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61CE74B"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DE21C15"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665C4AC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7DADF647" w14:textId="77777777" w:rsidR="00175774" w:rsidRPr="00EC5BB4" w:rsidRDefault="00B24BAB" w:rsidP="006F0529">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5CE0C43" w14:textId="77777777" w:rsidR="00175774" w:rsidRPr="00EC5BB4" w:rsidRDefault="00175774" w:rsidP="006F0529">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CB93398" w14:textId="77777777" w:rsidR="00175774" w:rsidRPr="00EC5BB4" w:rsidRDefault="00175774" w:rsidP="006F0529">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07FD0C1D" w14:textId="77777777" w:rsidR="00175774" w:rsidRPr="00EC5BB4" w:rsidRDefault="00175774" w:rsidP="006F0529">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C6695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3C4CA70" w14:textId="77777777" w:rsidR="00175774" w:rsidRPr="00EC5BB4" w:rsidRDefault="00175774" w:rsidP="003A4822">
            <w:pPr>
              <w:tabs>
                <w:tab w:val="left" w:pos="680"/>
              </w:tabs>
              <w:snapToGrid w:val="0"/>
              <w:contextualSpacing/>
              <w:rPr>
                <w:rFonts w:cs="Arial"/>
                <w:i/>
                <w:sz w:val="24"/>
                <w:szCs w:val="24"/>
              </w:rPr>
            </w:pPr>
          </w:p>
        </w:tc>
      </w:tr>
      <w:tr w:rsidR="00175774" w:rsidRPr="00EC5BB4" w14:paraId="24230F2E" w14:textId="77777777" w:rsidTr="008112A2">
        <w:trPr>
          <w:jc w:val="center"/>
        </w:trPr>
        <w:tc>
          <w:tcPr>
            <w:tcW w:w="729" w:type="dxa"/>
            <w:vAlign w:val="center"/>
          </w:tcPr>
          <w:p w14:paraId="2C1693E5" w14:textId="77777777" w:rsidR="00F92710" w:rsidRDefault="00F92710" w:rsidP="003A4822">
            <w:pPr>
              <w:jc w:val="center"/>
              <w:rPr>
                <w:rFonts w:cs="Arial"/>
                <w:sz w:val="24"/>
                <w:szCs w:val="24"/>
              </w:rPr>
            </w:pPr>
          </w:p>
          <w:p w14:paraId="7934915B" w14:textId="77777777" w:rsidR="00F92710" w:rsidRDefault="00F92710" w:rsidP="003A4822">
            <w:pPr>
              <w:jc w:val="center"/>
              <w:rPr>
                <w:rFonts w:cs="Arial"/>
                <w:sz w:val="24"/>
                <w:szCs w:val="24"/>
              </w:rPr>
            </w:pPr>
          </w:p>
          <w:p w14:paraId="70B93B3E" w14:textId="77777777" w:rsidR="00F92710" w:rsidRDefault="00F92710" w:rsidP="003A4822">
            <w:pPr>
              <w:jc w:val="center"/>
              <w:rPr>
                <w:rFonts w:cs="Arial"/>
                <w:sz w:val="24"/>
                <w:szCs w:val="24"/>
              </w:rPr>
            </w:pPr>
          </w:p>
          <w:p w14:paraId="0D22A067" w14:textId="77777777" w:rsidR="00F92710" w:rsidRDefault="00F92710" w:rsidP="003A4822">
            <w:pPr>
              <w:jc w:val="center"/>
              <w:rPr>
                <w:rFonts w:cs="Arial"/>
                <w:sz w:val="24"/>
                <w:szCs w:val="24"/>
              </w:rPr>
            </w:pPr>
          </w:p>
          <w:p w14:paraId="04705208" w14:textId="77777777" w:rsidR="00F92710" w:rsidRDefault="00F92710" w:rsidP="003A4822">
            <w:pPr>
              <w:jc w:val="center"/>
              <w:rPr>
                <w:rFonts w:cs="Arial"/>
                <w:sz w:val="24"/>
                <w:szCs w:val="24"/>
              </w:rPr>
            </w:pPr>
          </w:p>
          <w:p w14:paraId="6407C2BD" w14:textId="77777777" w:rsidR="00F92710" w:rsidRDefault="00F92710" w:rsidP="003A4822">
            <w:pPr>
              <w:jc w:val="center"/>
              <w:rPr>
                <w:rFonts w:cs="Arial"/>
                <w:sz w:val="24"/>
                <w:szCs w:val="24"/>
              </w:rPr>
            </w:pPr>
          </w:p>
          <w:p w14:paraId="18C6B197" w14:textId="77777777" w:rsidR="00F92710" w:rsidRDefault="00F92710" w:rsidP="003A4822">
            <w:pPr>
              <w:jc w:val="center"/>
              <w:rPr>
                <w:rFonts w:cs="Arial"/>
                <w:sz w:val="24"/>
                <w:szCs w:val="24"/>
              </w:rPr>
            </w:pPr>
          </w:p>
          <w:p w14:paraId="4A263F4F"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09D42C1" w14:textId="77777777" w:rsidR="00F92710" w:rsidRDefault="00F92710" w:rsidP="003A4822">
            <w:pPr>
              <w:snapToGrid w:val="0"/>
              <w:rPr>
                <w:rFonts w:cs="Arial"/>
                <w:b/>
                <w:sz w:val="24"/>
                <w:szCs w:val="24"/>
                <w:u w:val="single"/>
              </w:rPr>
            </w:pPr>
          </w:p>
          <w:p w14:paraId="385792CA" w14:textId="77777777" w:rsidR="00175774" w:rsidRPr="00EC5BB4" w:rsidRDefault="00175774" w:rsidP="003A4822">
            <w:pPr>
              <w:snapToGrid w:val="0"/>
              <w:rPr>
                <w:rFonts w:cs="Arial"/>
                <w:sz w:val="24"/>
                <w:szCs w:val="24"/>
              </w:rPr>
            </w:pPr>
            <w:r w:rsidRPr="00EC5BB4">
              <w:rPr>
                <w:rFonts w:cs="Arial"/>
                <w:b/>
                <w:sz w:val="24"/>
                <w:szCs w:val="24"/>
                <w:u w:val="single"/>
              </w:rPr>
              <w:lastRenderedPageBreak/>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2A7281A" w14:textId="77777777"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 xml:space="preserve">Потписан и оверен Образац изјаве на основу члана 75. став 2. </w:t>
            </w:r>
            <w:r w:rsidRPr="006364B2">
              <w:rPr>
                <w:rFonts w:cs="Arial"/>
                <w:sz w:val="24"/>
                <w:szCs w:val="24"/>
              </w:rPr>
              <w:t>З</w:t>
            </w:r>
            <w:r w:rsidR="00F171D7" w:rsidRPr="006364B2">
              <w:rPr>
                <w:rFonts w:cs="Arial"/>
                <w:sz w:val="24"/>
                <w:szCs w:val="24"/>
                <w:lang w:val="sr-Cyrl-RS"/>
              </w:rPr>
              <w:t>акона</w:t>
            </w:r>
            <w:r w:rsidR="00BF39C7" w:rsidRPr="006364B2">
              <w:rPr>
                <w:rFonts w:cs="Arial"/>
                <w:sz w:val="24"/>
                <w:szCs w:val="24"/>
                <w:lang w:val="sr-Cyrl-RS"/>
              </w:rPr>
              <w:t xml:space="preserve"> </w:t>
            </w:r>
            <w:r w:rsidRPr="006364B2">
              <w:rPr>
                <w:rFonts w:cs="Arial"/>
                <w:sz w:val="24"/>
                <w:szCs w:val="24"/>
              </w:rPr>
              <w:t>(Образац бр.</w:t>
            </w:r>
            <w:r w:rsidR="00C24A71" w:rsidRPr="006364B2">
              <w:rPr>
                <w:rFonts w:cs="Arial"/>
                <w:sz w:val="24"/>
                <w:szCs w:val="24"/>
              </w:rPr>
              <w:t xml:space="preserve"> 4</w:t>
            </w:r>
            <w:r w:rsidRPr="006364B2">
              <w:rPr>
                <w:rFonts w:cs="Arial"/>
                <w:sz w:val="24"/>
                <w:szCs w:val="24"/>
              </w:rPr>
              <w:t>)</w:t>
            </w:r>
          </w:p>
          <w:p w14:paraId="31BA2352"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CE9CB44" w14:textId="77777777" w:rsidR="005E487E" w:rsidRPr="00EC5BB4" w:rsidRDefault="00175774" w:rsidP="006F0529">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027DEAC" w14:textId="77777777" w:rsidR="00175774" w:rsidRPr="00EC5BB4" w:rsidRDefault="00175774" w:rsidP="006F0529">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549646B2" w14:textId="77777777" w:rsidR="005E487E" w:rsidRPr="00EC5BB4" w:rsidRDefault="005E487E" w:rsidP="00950B76">
            <w:pPr>
              <w:snapToGrid w:val="0"/>
              <w:ind w:left="720"/>
              <w:rPr>
                <w:rFonts w:cs="Arial"/>
                <w:sz w:val="24"/>
                <w:szCs w:val="24"/>
              </w:rPr>
            </w:pPr>
          </w:p>
        </w:tc>
      </w:tr>
    </w:tbl>
    <w:p w14:paraId="700A1C7E" w14:textId="77777777" w:rsidR="006B2415" w:rsidRDefault="006B2415" w:rsidP="00B13CD3">
      <w:pPr>
        <w:spacing w:before="0"/>
        <w:rPr>
          <w:rFonts w:cs="Arial"/>
          <w:sz w:val="24"/>
          <w:szCs w:val="24"/>
          <w:lang w:eastAsia="zh-CN"/>
        </w:rPr>
      </w:pPr>
    </w:p>
    <w:p w14:paraId="4EF4043C" w14:textId="5203347A"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w:t>
      </w:r>
      <w:r w:rsidR="00F92710">
        <w:rPr>
          <w:rFonts w:cs="Arial"/>
          <w:sz w:val="24"/>
          <w:szCs w:val="24"/>
          <w:lang w:val="sr-Cyrl-RS" w:eastAsia="zh-CN"/>
        </w:rPr>
        <w:t xml:space="preserve">услове </w:t>
      </w:r>
      <w:r w:rsidRPr="00EC5BB4">
        <w:rPr>
          <w:rFonts w:cs="Arial"/>
          <w:sz w:val="24"/>
          <w:szCs w:val="24"/>
          <w:lang w:eastAsia="zh-CN"/>
        </w:rPr>
        <w:t xml:space="preserve">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D4436C">
        <w:rPr>
          <w:rFonts w:cs="Arial"/>
          <w:sz w:val="24"/>
          <w:szCs w:val="24"/>
          <w:lang w:val="sr-Cyrl-RS" w:eastAsia="zh-CN"/>
        </w:rPr>
        <w:t>4</w:t>
      </w:r>
      <w:r w:rsidR="006D6482">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02535262" w14:textId="77777777"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18C323F"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1912570A" w14:textId="6DF5E73F"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14:paraId="6FA1D347"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E3330EC"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CE89763"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204A00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67B4E1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r w:rsidRPr="00EC5BB4">
        <w:rPr>
          <w:rFonts w:cs="Arial"/>
          <w:sz w:val="24"/>
          <w:szCs w:val="24"/>
          <w:lang w:eastAsia="zh-CN"/>
        </w:rPr>
        <w:t>извод из регистра надлежног органа:</w:t>
      </w:r>
    </w:p>
    <w:p w14:paraId="436E6D6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14:paraId="7E6875C7"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87B54FF"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lastRenderedPageBreak/>
        <w:t>-</w:t>
      </w:r>
      <w:r w:rsidR="00330096">
        <w:rPr>
          <w:rFonts w:cs="Arial"/>
          <w:sz w:val="24"/>
          <w:szCs w:val="24"/>
          <w:lang w:eastAsia="zh-CN"/>
        </w:rPr>
        <w:t xml:space="preserve"> </w:t>
      </w: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14:paraId="7E787E4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F920445"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FBAC32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ADE75C8"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3594AB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14:paraId="2394AFF1" w14:textId="77777777" w:rsidR="00BE7496" w:rsidRPr="00A477F6" w:rsidRDefault="00BE7496" w:rsidP="00B13CD3">
      <w:pPr>
        <w:spacing w:before="0"/>
        <w:rPr>
          <w:rFonts w:cs="Arial"/>
          <w:color w:val="00B0F0"/>
          <w:sz w:val="24"/>
          <w:szCs w:val="24"/>
          <w:lang w:eastAsia="zh-CN"/>
        </w:rPr>
      </w:pPr>
    </w:p>
    <w:p w14:paraId="1A2E7962" w14:textId="77777777" w:rsidR="00621752"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03F36D5C" w14:textId="77777777" w:rsidR="002930DE" w:rsidRPr="002930DE" w:rsidRDefault="002930DE" w:rsidP="002930DE">
      <w:pPr>
        <w:pStyle w:val="KDPodnaslov1"/>
        <w:spacing w:before="0"/>
        <w:rPr>
          <w:rFonts w:cs="Arial"/>
          <w:sz w:val="24"/>
          <w:szCs w:val="24"/>
        </w:rPr>
      </w:pPr>
    </w:p>
    <w:p w14:paraId="2CB72436" w14:textId="77777777"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14:paraId="08F4F187" w14:textId="77777777"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понуђена 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14:paraId="37E28D94" w14:textId="77777777" w:rsidR="00A477F6" w:rsidRPr="00EC5BB4" w:rsidRDefault="00A477F6" w:rsidP="00621752">
      <w:pPr>
        <w:pStyle w:val="KDParagraf"/>
        <w:spacing w:before="0"/>
        <w:rPr>
          <w:rFonts w:cs="Arial"/>
          <w:color w:val="00B0F0"/>
          <w:sz w:val="24"/>
          <w:szCs w:val="24"/>
        </w:rPr>
      </w:pPr>
    </w:p>
    <w:p w14:paraId="095E2FD3" w14:textId="77777777" w:rsidR="006F1B4D" w:rsidRPr="006B2415" w:rsidRDefault="00845B21" w:rsidP="006F0529">
      <w:pPr>
        <w:pStyle w:val="KDPodnaslov2"/>
        <w:numPr>
          <w:ilvl w:val="1"/>
          <w:numId w:val="21"/>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8"/>
      <w:bookmarkEnd w:id="199"/>
    </w:p>
    <w:p w14:paraId="7D5D68F2" w14:textId="77777777" w:rsidR="0055127E"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55127E">
        <w:rPr>
          <w:rFonts w:cs="Arial"/>
          <w:sz w:val="24"/>
          <w:szCs w:val="24"/>
          <w:lang w:val="sr-Cyrl-RS"/>
        </w:rPr>
        <w:t>споруке добара.</w:t>
      </w:r>
    </w:p>
    <w:p w14:paraId="03900E12" w14:textId="77777777"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14:paraId="48786948" w14:textId="77777777"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14:paraId="4E6BD775" w14:textId="1EC1D053" w:rsidR="0069089B" w:rsidRDefault="0069089B" w:rsidP="0069089B">
      <w:pPr>
        <w:autoSpaceDE w:val="0"/>
        <w:autoSpaceDN w:val="0"/>
        <w:adjustRightInd w:val="0"/>
        <w:spacing w:before="0"/>
        <w:rPr>
          <w:rFonts w:cs="Arial"/>
          <w:sz w:val="24"/>
          <w:szCs w:val="24"/>
          <w:lang w:val="sr-Cyrl-RS"/>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онуђачу чији назив буде на извученом папиру биће додељен уговор  о јавној набавци.</w:t>
      </w:r>
      <w:r w:rsidR="00C10855" w:rsidRPr="00C10855">
        <w:rPr>
          <w:rFonts w:cs="Arial"/>
          <w:sz w:val="24"/>
          <w:szCs w:val="24"/>
        </w:rPr>
        <w:t xml:space="preserve"> </w:t>
      </w:r>
      <w:r w:rsidR="00C10855" w:rsidRPr="003C0E2C">
        <w:rPr>
          <w:rFonts w:cs="Arial"/>
          <w:sz w:val="24"/>
          <w:szCs w:val="24"/>
        </w:rPr>
        <w:t>Наручилац ће</w:t>
      </w:r>
      <w:r w:rsidR="00C10855" w:rsidRPr="003C0E2C">
        <w:rPr>
          <w:rFonts w:cs="Arial"/>
          <w:sz w:val="24"/>
          <w:szCs w:val="24"/>
          <w:lang w:val="sr-Cyrl-CS"/>
        </w:rPr>
        <w:t xml:space="preserve"> сачинити и</w:t>
      </w:r>
      <w:r w:rsidR="00C10855" w:rsidRPr="003C0E2C">
        <w:rPr>
          <w:rFonts w:cs="Arial"/>
          <w:sz w:val="24"/>
          <w:szCs w:val="24"/>
        </w:rPr>
        <w:t xml:space="preserve"> доставити записник о спроведеном извлачењу путем жреба</w:t>
      </w:r>
      <w:r w:rsidR="00CB5B15">
        <w:rPr>
          <w:rFonts w:cs="Arial"/>
          <w:sz w:val="24"/>
          <w:szCs w:val="24"/>
        </w:rPr>
        <w:t>.</w:t>
      </w:r>
    </w:p>
    <w:p w14:paraId="1A35775A" w14:textId="27E85D55" w:rsidR="00BE7496" w:rsidRPr="00EC5BB4" w:rsidRDefault="00BE7496" w:rsidP="0069089B">
      <w:pPr>
        <w:autoSpaceDE w:val="0"/>
        <w:autoSpaceDN w:val="0"/>
        <w:adjustRightInd w:val="0"/>
        <w:spacing w:before="0"/>
        <w:rPr>
          <w:rFonts w:eastAsia="TimesNewRomanPSMT" w:cs="Arial"/>
          <w:bCs/>
          <w:color w:val="00B0F0"/>
          <w:sz w:val="24"/>
          <w:szCs w:val="24"/>
        </w:rPr>
      </w:pPr>
    </w:p>
    <w:p w14:paraId="103074FD" w14:textId="77777777" w:rsidR="008D2B23" w:rsidRPr="00EC5BB4"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2E04D7B7" w14:textId="77777777" w:rsidR="00645F72" w:rsidRPr="00781B02" w:rsidRDefault="00645F72" w:rsidP="006B2415">
      <w:pPr>
        <w:spacing w:before="0"/>
      </w:pPr>
    </w:p>
    <w:p w14:paraId="0AD45E1A" w14:textId="77777777"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02ABE0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2C8B6F5" w14:textId="77777777" w:rsidR="008D2B23" w:rsidRPr="00EC5BB4" w:rsidRDefault="008D2B23" w:rsidP="008D2B23">
      <w:pPr>
        <w:pStyle w:val="KDParagraf"/>
        <w:spacing w:before="0"/>
        <w:rPr>
          <w:rFonts w:cs="Arial"/>
          <w:sz w:val="24"/>
          <w:szCs w:val="24"/>
        </w:rPr>
      </w:pPr>
    </w:p>
    <w:p w14:paraId="791FB97B" w14:textId="77777777" w:rsidR="008D2B23" w:rsidRPr="00EC5BB4" w:rsidRDefault="000110CB" w:rsidP="006F0529">
      <w:pPr>
        <w:pStyle w:val="KDPodnaslov2"/>
        <w:numPr>
          <w:ilvl w:val="1"/>
          <w:numId w:val="22"/>
        </w:numPr>
        <w:spacing w:before="0"/>
        <w:jc w:val="both"/>
        <w:rPr>
          <w:rFonts w:cs="Arial"/>
          <w:sz w:val="24"/>
          <w:szCs w:val="24"/>
        </w:rPr>
      </w:pPr>
      <w:bookmarkStart w:id="207" w:name="_Toc441651577"/>
      <w:bookmarkStart w:id="208"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14:paraId="511B93C7"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A0108F2" w14:textId="77777777" w:rsidR="008D2B23" w:rsidRPr="00EC5BB4" w:rsidRDefault="008D2B23" w:rsidP="008D2B23">
      <w:pPr>
        <w:pStyle w:val="KDParagraf"/>
        <w:spacing w:before="0"/>
        <w:rPr>
          <w:rFonts w:cs="Arial"/>
          <w:sz w:val="24"/>
          <w:szCs w:val="24"/>
          <w:lang w:val="ru-RU" w:eastAsia="sr-Latn-CS"/>
        </w:rPr>
      </w:pPr>
    </w:p>
    <w:p w14:paraId="04C0E29E" w14:textId="77777777" w:rsidR="006D6482" w:rsidRPr="006B2415" w:rsidRDefault="000110CB" w:rsidP="006F0529">
      <w:pPr>
        <w:pStyle w:val="KDPodnaslov2"/>
        <w:numPr>
          <w:ilvl w:val="1"/>
          <w:numId w:val="22"/>
        </w:numPr>
        <w:spacing w:before="0"/>
        <w:jc w:val="both"/>
        <w:rPr>
          <w:rFonts w:cs="Arial"/>
          <w:sz w:val="24"/>
          <w:szCs w:val="24"/>
        </w:rPr>
      </w:pPr>
      <w:bookmarkStart w:id="209" w:name="_Toc441651578"/>
      <w:bookmarkStart w:id="210"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14:paraId="76C26B7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BA08FB1"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9B5314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7301835" w14:textId="55802800"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писарница - са назнаком: „Понуда за јавну набавку</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887449">
        <w:rPr>
          <w:rFonts w:cs="Arial"/>
          <w:sz w:val="24"/>
          <w:szCs w:val="24"/>
          <w:lang w:val="ru-RU"/>
        </w:rPr>
        <w:t>Набавка пословне опреме</w:t>
      </w:r>
      <w:r w:rsidR="00067B19">
        <w:rPr>
          <w:rFonts w:cs="Arial"/>
          <w:sz w:val="24"/>
          <w:szCs w:val="24"/>
          <w:lang w:val="ru-RU"/>
        </w:rPr>
        <w:t xml:space="preserve"> </w:t>
      </w:r>
      <w:r w:rsidRPr="00EC5BB4">
        <w:rPr>
          <w:rFonts w:cs="Arial"/>
          <w:sz w:val="24"/>
          <w:szCs w:val="24"/>
          <w:lang w:val="ru-RU"/>
        </w:rPr>
        <w:t xml:space="preserve">- Јавна набавка број </w:t>
      </w:r>
      <w:r w:rsidR="00887449">
        <w:rPr>
          <w:rFonts w:cs="Arial"/>
          <w:sz w:val="24"/>
          <w:szCs w:val="24"/>
          <w:lang w:val="sr-Cyrl-RS"/>
        </w:rPr>
        <w:t>ЈНМВ/1000/0006/2017</w:t>
      </w:r>
      <w:r w:rsidRPr="00EC5BB4">
        <w:rPr>
          <w:rFonts w:cs="Arial"/>
          <w:sz w:val="24"/>
          <w:szCs w:val="24"/>
          <w:lang w:val="ru-RU"/>
        </w:rPr>
        <w:t xml:space="preserve"> - НЕ ОТВАРАТИ“. </w:t>
      </w:r>
    </w:p>
    <w:p w14:paraId="4B1D71B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3A01F6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70E13C15"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BCADC08"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067CFB0" w14:textId="77777777"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974FEE" w14:textId="77777777" w:rsidR="00613B13" w:rsidRDefault="00613B13" w:rsidP="006B2415">
      <w:pPr>
        <w:tabs>
          <w:tab w:val="left" w:pos="284"/>
          <w:tab w:val="left" w:pos="330"/>
        </w:tabs>
        <w:spacing w:before="0"/>
        <w:ind w:left="284"/>
        <w:rPr>
          <w:rFonts w:eastAsia="TimesNewRomanPSMT" w:cs="Arial"/>
          <w:bCs/>
          <w:lang w:val="sr-Cyrl-RS"/>
        </w:rPr>
      </w:pPr>
    </w:p>
    <w:p w14:paraId="2CE231C2" w14:textId="77777777" w:rsidR="008D2B23" w:rsidRPr="00EC5BB4" w:rsidRDefault="00B30F94" w:rsidP="006F0529">
      <w:pPr>
        <w:pStyle w:val="KDPodnaslov2"/>
        <w:numPr>
          <w:ilvl w:val="1"/>
          <w:numId w:val="22"/>
        </w:numPr>
        <w:spacing w:before="0"/>
        <w:jc w:val="both"/>
        <w:rPr>
          <w:rFonts w:cs="Arial"/>
          <w:sz w:val="24"/>
          <w:szCs w:val="24"/>
        </w:rPr>
      </w:pPr>
      <w:bookmarkStart w:id="211" w:name="_Toc441651579"/>
      <w:bookmarkStart w:id="212" w:name="_Toc442559890"/>
      <w:r>
        <w:rPr>
          <w:rFonts w:cs="Arial"/>
          <w:sz w:val="24"/>
          <w:szCs w:val="24"/>
        </w:rPr>
        <w:lastRenderedPageBreak/>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1"/>
      <w:bookmarkEnd w:id="212"/>
    </w:p>
    <w:p w14:paraId="7C9BAE99" w14:textId="4A77B8B5"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D04814">
        <w:rPr>
          <w:rFonts w:cs="Arial"/>
          <w:sz w:val="24"/>
          <w:szCs w:val="24"/>
          <w:lang w:val="ru-RU" w:bidi="en-US"/>
        </w:rPr>
        <w:t xml:space="preserve"> </w:t>
      </w:r>
      <w:r w:rsidR="007B54EB">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B861C97" w14:textId="77777777" w:rsidR="00CE7F88" w:rsidRPr="00A527B9" w:rsidRDefault="00CE7F88" w:rsidP="00CE7F88">
      <w:pPr>
        <w:pStyle w:val="KDNabrajanje"/>
        <w:spacing w:before="0"/>
        <w:rPr>
          <w:rFonts w:cs="Arial"/>
          <w:sz w:val="24"/>
          <w:szCs w:val="24"/>
        </w:rPr>
      </w:pPr>
      <w:r w:rsidRPr="00A527B9">
        <w:rPr>
          <w:rFonts w:cs="Arial"/>
          <w:sz w:val="24"/>
          <w:szCs w:val="24"/>
        </w:rPr>
        <w:t xml:space="preserve">Образац понуде </w:t>
      </w:r>
    </w:p>
    <w:p w14:paraId="6303B42E" w14:textId="77777777" w:rsidR="00CE7F88" w:rsidRDefault="00CE7F88" w:rsidP="00CE7F88">
      <w:pPr>
        <w:pStyle w:val="KDNabrajanje"/>
        <w:spacing w:before="0"/>
        <w:rPr>
          <w:rFonts w:cs="Arial"/>
          <w:sz w:val="24"/>
          <w:szCs w:val="24"/>
        </w:rPr>
      </w:pPr>
      <w:r w:rsidRPr="00A527B9">
        <w:rPr>
          <w:rFonts w:cs="Arial"/>
          <w:sz w:val="24"/>
          <w:szCs w:val="24"/>
        </w:rPr>
        <w:t xml:space="preserve">Структура цене </w:t>
      </w:r>
    </w:p>
    <w:p w14:paraId="20243522" w14:textId="77777777" w:rsidR="00CE7F88" w:rsidRPr="00CE7F88" w:rsidRDefault="00CE7F88" w:rsidP="00CE7F88">
      <w:pPr>
        <w:pStyle w:val="KDNabrajanje"/>
        <w:spacing w:before="0"/>
        <w:rPr>
          <w:rFonts w:cs="Arial"/>
          <w:sz w:val="24"/>
          <w:szCs w:val="24"/>
        </w:rPr>
      </w:pPr>
      <w:r w:rsidRPr="00EC5BB4">
        <w:rPr>
          <w:rFonts w:cs="Arial"/>
          <w:sz w:val="24"/>
          <w:szCs w:val="24"/>
        </w:rPr>
        <w:t>О</w:t>
      </w:r>
      <w:r>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p>
    <w:p w14:paraId="28172CD3" w14:textId="77777777" w:rsidR="00CE7F88" w:rsidRDefault="00CE7F88" w:rsidP="00CE7F88">
      <w:pPr>
        <w:pStyle w:val="KDNabrajanje"/>
        <w:spacing w:before="0"/>
        <w:rPr>
          <w:rFonts w:cs="Arial"/>
          <w:sz w:val="24"/>
          <w:szCs w:val="24"/>
        </w:rPr>
      </w:pPr>
      <w:r w:rsidRPr="00A527B9">
        <w:rPr>
          <w:rFonts w:cs="Arial"/>
          <w:sz w:val="24"/>
          <w:szCs w:val="24"/>
        </w:rPr>
        <w:t xml:space="preserve">Изјава о независној понуди </w:t>
      </w:r>
    </w:p>
    <w:p w14:paraId="1C1F5B78" w14:textId="77777777" w:rsidR="00CE7F88" w:rsidRDefault="00CE7F88" w:rsidP="00CE7F88">
      <w:pPr>
        <w:pStyle w:val="KDNabrajanje"/>
        <w:spacing w:before="0"/>
        <w:rPr>
          <w:rFonts w:cs="Arial"/>
          <w:sz w:val="24"/>
          <w:szCs w:val="24"/>
        </w:rPr>
      </w:pPr>
      <w:r w:rsidRPr="006D6482">
        <w:rPr>
          <w:rFonts w:cs="Arial"/>
          <w:sz w:val="24"/>
          <w:szCs w:val="24"/>
        </w:rPr>
        <w:t>Изјав</w:t>
      </w:r>
      <w:r w:rsidRPr="006D6482">
        <w:rPr>
          <w:rFonts w:cs="Arial"/>
          <w:sz w:val="24"/>
          <w:szCs w:val="24"/>
          <w:lang w:val="sr-Cyrl-RS"/>
        </w:rPr>
        <w:t>а</w:t>
      </w:r>
      <w:r w:rsidRPr="006D6482">
        <w:rPr>
          <w:rFonts w:cs="Arial"/>
          <w:sz w:val="24"/>
          <w:szCs w:val="24"/>
        </w:rPr>
        <w:t xml:space="preserve"> у складу са чланом 75. став 2. Закона </w:t>
      </w:r>
    </w:p>
    <w:p w14:paraId="006A8CED" w14:textId="437EB369" w:rsidR="00451AE9" w:rsidRPr="00451AE9" w:rsidRDefault="00451AE9" w:rsidP="00CE7F88">
      <w:pPr>
        <w:pStyle w:val="KDNabrajanje"/>
        <w:spacing w:before="0"/>
        <w:rPr>
          <w:rFonts w:cs="Arial"/>
          <w:sz w:val="24"/>
          <w:szCs w:val="24"/>
        </w:rPr>
      </w:pPr>
      <w:r w:rsidRPr="00451AE9">
        <w:rPr>
          <w:rFonts w:cs="Arial"/>
          <w:sz w:val="24"/>
          <w:szCs w:val="24"/>
          <w:lang w:val="sr-Cyrl-RS"/>
        </w:rPr>
        <w:t>Сре</w:t>
      </w:r>
      <w:r w:rsidR="003039EF">
        <w:rPr>
          <w:rFonts w:cs="Arial"/>
          <w:sz w:val="24"/>
          <w:szCs w:val="24"/>
          <w:lang w:val="sr-Cyrl-RS"/>
        </w:rPr>
        <w:t>д</w:t>
      </w:r>
      <w:r w:rsidRPr="00451AE9">
        <w:rPr>
          <w:rFonts w:cs="Arial"/>
          <w:sz w:val="24"/>
          <w:szCs w:val="24"/>
          <w:lang w:val="sr-Cyrl-RS"/>
        </w:rPr>
        <w:t>ства финансијског обезбеђења</w:t>
      </w:r>
    </w:p>
    <w:p w14:paraId="7A04C2A3" w14:textId="77777777" w:rsidR="00CE7F88" w:rsidRPr="00A527B9" w:rsidRDefault="00CE7F88" w:rsidP="00CE7F88">
      <w:pPr>
        <w:pStyle w:val="KDNabrajanje"/>
        <w:spacing w:before="0"/>
        <w:rPr>
          <w:rFonts w:cs="Arial"/>
          <w:sz w:val="24"/>
          <w:szCs w:val="24"/>
        </w:rPr>
      </w:pPr>
      <w:r w:rsidRPr="00451AE9">
        <w:rPr>
          <w:rFonts w:cs="Arial"/>
          <w:sz w:val="24"/>
          <w:szCs w:val="24"/>
        </w:rPr>
        <w:t>обрасц</w:t>
      </w:r>
      <w:r w:rsidRPr="00451AE9">
        <w:rPr>
          <w:rFonts w:cs="Arial"/>
          <w:sz w:val="24"/>
          <w:szCs w:val="24"/>
          <w:lang w:val="sr-Cyrl-CS"/>
        </w:rPr>
        <w:t>и</w:t>
      </w:r>
      <w:r w:rsidRPr="00451AE9">
        <w:rPr>
          <w:rFonts w:cs="Arial"/>
          <w:sz w:val="24"/>
          <w:szCs w:val="24"/>
        </w:rPr>
        <w:t>, изјаве и доказ</w:t>
      </w:r>
      <w:r w:rsidRPr="00451AE9">
        <w:rPr>
          <w:rFonts w:cs="Arial"/>
          <w:sz w:val="24"/>
          <w:szCs w:val="24"/>
          <w:lang w:val="sr-Cyrl-CS"/>
        </w:rPr>
        <w:t>и</w:t>
      </w:r>
      <w:r w:rsidRPr="00451AE9">
        <w:rPr>
          <w:rFonts w:cs="Arial"/>
          <w:sz w:val="24"/>
          <w:szCs w:val="24"/>
        </w:rPr>
        <w:t xml:space="preserve"> одређене тачком </w:t>
      </w:r>
      <w:r w:rsidRPr="00451AE9">
        <w:rPr>
          <w:rFonts w:cs="Arial"/>
          <w:sz w:val="24"/>
          <w:szCs w:val="24"/>
          <w:lang w:val="sr-Cyrl-RS"/>
        </w:rPr>
        <w:t>6</w:t>
      </w:r>
      <w:r w:rsidRPr="00451AE9">
        <w:rPr>
          <w:rFonts w:cs="Arial"/>
          <w:sz w:val="24"/>
          <w:szCs w:val="24"/>
        </w:rPr>
        <w:t>.</w:t>
      </w:r>
      <w:r w:rsidRPr="00451AE9">
        <w:rPr>
          <w:rFonts w:cs="Arial"/>
          <w:sz w:val="24"/>
          <w:szCs w:val="24"/>
          <w:lang w:val="sr-Cyrl-CS"/>
        </w:rPr>
        <w:t>9</w:t>
      </w:r>
      <w:r w:rsidRPr="00451AE9">
        <w:rPr>
          <w:rFonts w:cs="Arial"/>
          <w:sz w:val="24"/>
          <w:szCs w:val="24"/>
        </w:rPr>
        <w:t xml:space="preserve"> или </w:t>
      </w:r>
      <w:r w:rsidRPr="00451AE9">
        <w:rPr>
          <w:rFonts w:cs="Arial"/>
          <w:sz w:val="24"/>
          <w:szCs w:val="24"/>
          <w:lang w:val="sr-Cyrl-RS"/>
        </w:rPr>
        <w:t>6</w:t>
      </w:r>
      <w:r w:rsidRPr="00451AE9">
        <w:rPr>
          <w:rFonts w:cs="Arial"/>
          <w:sz w:val="24"/>
          <w:szCs w:val="24"/>
        </w:rPr>
        <w:t>.1</w:t>
      </w:r>
      <w:r w:rsidRPr="00451AE9">
        <w:rPr>
          <w:rFonts w:cs="Arial"/>
          <w:sz w:val="24"/>
          <w:szCs w:val="24"/>
          <w:lang w:val="sr-Cyrl-CS"/>
        </w:rPr>
        <w:t>0</w:t>
      </w:r>
      <w:r w:rsidRPr="00451AE9">
        <w:rPr>
          <w:rFonts w:cs="Arial"/>
          <w:sz w:val="24"/>
          <w:szCs w:val="24"/>
        </w:rPr>
        <w:t xml:space="preserve"> овог упутства у случају да понуђач подноси</w:t>
      </w:r>
      <w:r w:rsidRPr="00A527B9">
        <w:rPr>
          <w:rFonts w:cs="Arial"/>
          <w:sz w:val="24"/>
          <w:szCs w:val="24"/>
        </w:rPr>
        <w:t xml:space="preserve"> понуду са подизвођачем или заједничку понуду подноси група понуђача</w:t>
      </w:r>
    </w:p>
    <w:p w14:paraId="23ABE253" w14:textId="77777777" w:rsidR="00CE7F88" w:rsidRPr="00A527B9" w:rsidRDefault="00CE7F88" w:rsidP="00CE7F88">
      <w:pPr>
        <w:pStyle w:val="KDNabrajanje"/>
        <w:spacing w:before="0"/>
        <w:rPr>
          <w:rFonts w:cs="Arial"/>
          <w:sz w:val="24"/>
          <w:szCs w:val="24"/>
        </w:rPr>
      </w:pPr>
      <w:r w:rsidRPr="00A527B9">
        <w:rPr>
          <w:rFonts w:cs="Arial"/>
          <w:sz w:val="24"/>
          <w:szCs w:val="24"/>
        </w:rPr>
        <w:t xml:space="preserve">потписан и печатом оверен образац „Модел уговора“ </w:t>
      </w:r>
      <w:r w:rsidRPr="00A527B9">
        <w:rPr>
          <w:rFonts w:cs="Arial"/>
          <w:sz w:val="24"/>
          <w:szCs w:val="24"/>
          <w:lang w:val="sr-Cyrl-RS"/>
        </w:rPr>
        <w:t>(пожељно је да буде попуњен)</w:t>
      </w:r>
    </w:p>
    <w:p w14:paraId="14164E6A" w14:textId="77777777" w:rsidR="00CE7F88" w:rsidRPr="00A527B9" w:rsidRDefault="00CE7F88" w:rsidP="00CE7F88">
      <w:pPr>
        <w:pStyle w:val="KDNabrajanje"/>
        <w:spacing w:before="0"/>
        <w:rPr>
          <w:rFonts w:cs="Arial"/>
          <w:sz w:val="24"/>
          <w:szCs w:val="24"/>
        </w:rPr>
      </w:pPr>
      <w:r w:rsidRPr="00A527B9">
        <w:rPr>
          <w:rFonts w:cs="Arial"/>
          <w:sz w:val="24"/>
          <w:szCs w:val="24"/>
          <w:lang w:val="sr-Cyrl-RS"/>
        </w:rPr>
        <w:t>Овлашћење за потписника понуде (у случају да не потписује законски заступник)</w:t>
      </w:r>
    </w:p>
    <w:p w14:paraId="36CAFE31" w14:textId="6B47FE8C" w:rsidR="00CE7F88" w:rsidRPr="00D04814" w:rsidRDefault="00CE7F88" w:rsidP="00CE7F88">
      <w:pPr>
        <w:pStyle w:val="KDNabrajanje"/>
        <w:spacing w:before="0"/>
        <w:rPr>
          <w:rFonts w:cs="Arial"/>
          <w:sz w:val="24"/>
          <w:szCs w:val="24"/>
        </w:rPr>
      </w:pPr>
      <w:r w:rsidRPr="00D04814">
        <w:rPr>
          <w:rFonts w:cs="Arial"/>
          <w:sz w:val="24"/>
          <w:szCs w:val="24"/>
        </w:rPr>
        <w:t xml:space="preserve">докази о испуњености услова </w:t>
      </w:r>
      <w:r w:rsidR="00D04814" w:rsidRPr="00D04814">
        <w:rPr>
          <w:rFonts w:cs="Arial"/>
          <w:sz w:val="24"/>
          <w:szCs w:val="24"/>
          <w:lang w:bidi="en-US"/>
        </w:rPr>
        <w:t>из чл. 75</w:t>
      </w:r>
      <w:r w:rsidRPr="00D04814">
        <w:rPr>
          <w:rFonts w:cs="Arial"/>
          <w:sz w:val="24"/>
          <w:szCs w:val="24"/>
          <w:lang w:bidi="en-US"/>
        </w:rPr>
        <w:t>.</w:t>
      </w:r>
      <w:r w:rsidRPr="00D04814">
        <w:rPr>
          <w:rFonts w:cs="Arial"/>
          <w:sz w:val="24"/>
          <w:szCs w:val="24"/>
        </w:rPr>
        <w:t xml:space="preserve"> Закона у складу са чланом 77. Закон и Одељком 4. конкурсне документације </w:t>
      </w:r>
    </w:p>
    <w:p w14:paraId="248674CB" w14:textId="5A68C124" w:rsidR="00CE7F88" w:rsidRPr="00965CEF" w:rsidRDefault="00CE7F88" w:rsidP="00CE7F88">
      <w:pPr>
        <w:pStyle w:val="KDNabrajanje"/>
        <w:rPr>
          <w:sz w:val="24"/>
          <w:szCs w:val="24"/>
        </w:rPr>
      </w:pPr>
      <w:r w:rsidRPr="00965CEF">
        <w:rPr>
          <w:sz w:val="24"/>
          <w:szCs w:val="24"/>
          <w:lang w:val="sr-Cyrl-RS"/>
        </w:rPr>
        <w:t>Т</w:t>
      </w:r>
      <w:r w:rsidRPr="00965CEF">
        <w:rPr>
          <w:sz w:val="24"/>
          <w:szCs w:val="24"/>
        </w:rPr>
        <w:t>ехничка документација</w:t>
      </w:r>
      <w:r w:rsidR="00FE447D">
        <w:rPr>
          <w:sz w:val="24"/>
          <w:szCs w:val="24"/>
          <w:lang w:val="sr-Cyrl-RS"/>
        </w:rPr>
        <w:t xml:space="preserve"> (изјава)</w:t>
      </w:r>
      <w:r w:rsidRPr="00965CEF">
        <w:rPr>
          <w:sz w:val="24"/>
          <w:szCs w:val="24"/>
        </w:rPr>
        <w:t xml:space="preserve"> кој</w:t>
      </w:r>
      <w:r w:rsidRPr="00965CEF">
        <w:rPr>
          <w:sz w:val="24"/>
          <w:szCs w:val="24"/>
          <w:lang w:val="sr-Cyrl-RS"/>
        </w:rPr>
        <w:t>ом се доказује испуњеност</w:t>
      </w:r>
      <w:r w:rsidRPr="00965CEF">
        <w:rPr>
          <w:sz w:val="24"/>
          <w:szCs w:val="24"/>
        </w:rPr>
        <w:t xml:space="preserve"> захтеваних техничких карактеристика</w:t>
      </w:r>
      <w:r w:rsidRPr="00965CEF">
        <w:rPr>
          <w:sz w:val="24"/>
          <w:szCs w:val="24"/>
          <w:lang w:val="sr-Latn-RS"/>
        </w:rPr>
        <w:t>,</w:t>
      </w:r>
      <w:r w:rsidRPr="00965CEF">
        <w:rPr>
          <w:sz w:val="24"/>
          <w:szCs w:val="24"/>
          <w:lang w:val="sr-Cyrl-RS"/>
        </w:rPr>
        <w:t xml:space="preserve"> </w:t>
      </w:r>
      <w:r w:rsidRPr="00965CEF">
        <w:rPr>
          <w:sz w:val="24"/>
          <w:szCs w:val="24"/>
        </w:rPr>
        <w:t>наведена</w:t>
      </w:r>
      <w:r w:rsidRPr="00965CEF">
        <w:rPr>
          <w:sz w:val="24"/>
          <w:szCs w:val="24"/>
          <w:lang w:val="sr-Cyrl-RS"/>
        </w:rPr>
        <w:t xml:space="preserve"> у поглављу 3. </w:t>
      </w:r>
      <w:r w:rsidRPr="00965CEF">
        <w:rPr>
          <w:sz w:val="24"/>
          <w:szCs w:val="24"/>
        </w:rPr>
        <w:t>Техничк</w:t>
      </w:r>
      <w:r w:rsidRPr="00965CEF">
        <w:rPr>
          <w:sz w:val="24"/>
          <w:szCs w:val="24"/>
          <w:lang w:val="sr-Cyrl-RS"/>
        </w:rPr>
        <w:t>а</w:t>
      </w:r>
      <w:r w:rsidRPr="00965CEF">
        <w:rPr>
          <w:sz w:val="24"/>
          <w:szCs w:val="24"/>
        </w:rPr>
        <w:t xml:space="preserve"> спецификациј</w:t>
      </w:r>
      <w:r w:rsidRPr="00965CEF">
        <w:rPr>
          <w:sz w:val="24"/>
          <w:szCs w:val="24"/>
          <w:lang w:val="sr-Cyrl-RS"/>
        </w:rPr>
        <w:t>а</w:t>
      </w:r>
      <w:r w:rsidRPr="00965CEF">
        <w:rPr>
          <w:sz w:val="24"/>
          <w:szCs w:val="24"/>
        </w:rPr>
        <w:t xml:space="preserve">   конкурсне документације</w:t>
      </w:r>
      <w:r w:rsidR="00FE447D">
        <w:rPr>
          <w:sz w:val="24"/>
          <w:szCs w:val="24"/>
          <w:lang w:val="sr-Cyrl-RS"/>
        </w:rPr>
        <w:t>-</w:t>
      </w:r>
      <w:r w:rsidR="00FE447D" w:rsidRPr="006364B2">
        <w:rPr>
          <w:sz w:val="24"/>
          <w:szCs w:val="24"/>
          <w:lang w:val="sr-Cyrl-RS"/>
        </w:rPr>
        <w:t>Образац 6</w:t>
      </w:r>
    </w:p>
    <w:p w14:paraId="553B652A" w14:textId="77777777" w:rsidR="00EE070C" w:rsidRPr="00EC5BB4" w:rsidRDefault="00EE070C" w:rsidP="00CE7F88">
      <w:pPr>
        <w:pStyle w:val="KDNabrajanje"/>
        <w:numPr>
          <w:ilvl w:val="0"/>
          <w:numId w:val="0"/>
        </w:numPr>
        <w:spacing w:before="0"/>
        <w:rPr>
          <w:rFonts w:cs="Arial"/>
          <w:color w:val="00B0F0"/>
          <w:sz w:val="24"/>
          <w:szCs w:val="24"/>
        </w:rPr>
      </w:pPr>
    </w:p>
    <w:p w14:paraId="62A4D8C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91DCA1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6DEFF91" w14:textId="77777777" w:rsidR="008D2B23" w:rsidRPr="00EC5BB4" w:rsidRDefault="008D2B23" w:rsidP="008D2B23">
      <w:pPr>
        <w:pStyle w:val="KDParagraf"/>
        <w:spacing w:before="0"/>
        <w:rPr>
          <w:rFonts w:eastAsia="TimesNewRomanPS-BoldMT" w:cs="Arial"/>
          <w:bCs/>
          <w:color w:val="000000"/>
          <w:sz w:val="24"/>
          <w:szCs w:val="24"/>
          <w:lang w:val="ru-RU"/>
        </w:rPr>
      </w:pPr>
    </w:p>
    <w:p w14:paraId="23FF3964" w14:textId="77777777" w:rsidR="008D2B23" w:rsidRPr="00EC5BB4" w:rsidRDefault="009B6CFC" w:rsidP="006F0529">
      <w:pPr>
        <w:pStyle w:val="KDPodnaslov2"/>
        <w:numPr>
          <w:ilvl w:val="1"/>
          <w:numId w:val="22"/>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1149716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498FEEC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1C84640"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D6482">
        <w:rPr>
          <w:rFonts w:cs="Arial"/>
          <w:sz w:val="24"/>
          <w:szCs w:val="24"/>
          <w:lang w:val="sr-Cyrl-RS"/>
        </w:rPr>
        <w:t>Балканска бр.13</w:t>
      </w:r>
      <w:r w:rsidR="003C4E60">
        <w:rPr>
          <w:rFonts w:cs="Arial"/>
          <w:sz w:val="24"/>
          <w:szCs w:val="24"/>
          <w:lang w:val="sr-Cyrl-RS"/>
        </w:rPr>
        <w:t>.</w:t>
      </w:r>
    </w:p>
    <w:p w14:paraId="6B3BC5B0"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 xml:space="preserve">и оверено печатом и потписом законског заступника понуђача или другог заступника уписаног у регистар надлежног </w:t>
      </w:r>
      <w:r w:rsidRPr="00EC5BB4">
        <w:rPr>
          <w:rFonts w:cs="Arial"/>
          <w:sz w:val="24"/>
          <w:szCs w:val="24"/>
        </w:rPr>
        <w:lastRenderedPageBreak/>
        <w:t>органа или лица овлашћеног од стране законског заступника уз доставу овлашћења у понуди.</w:t>
      </w:r>
    </w:p>
    <w:p w14:paraId="6F1BD2DE"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9757813"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A8C3A42" w14:textId="77777777"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0A3C927" w14:textId="77777777" w:rsidR="008D2B23" w:rsidRPr="00EC5BB4" w:rsidRDefault="008D2B23" w:rsidP="008D2B23">
      <w:pPr>
        <w:pStyle w:val="KDParagraf"/>
        <w:spacing w:before="0"/>
        <w:rPr>
          <w:rFonts w:cs="Arial"/>
          <w:sz w:val="24"/>
          <w:szCs w:val="24"/>
        </w:rPr>
      </w:pPr>
    </w:p>
    <w:p w14:paraId="2668821C" w14:textId="77777777" w:rsidR="008D2B23" w:rsidRPr="00EC5BB4" w:rsidRDefault="00867CCC" w:rsidP="006F0529">
      <w:pPr>
        <w:pStyle w:val="KDPodnaslov2"/>
        <w:numPr>
          <w:ilvl w:val="1"/>
          <w:numId w:val="22"/>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14:paraId="125434B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376BC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D1C6BA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65A110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84AFD1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FDC8896" w14:textId="77777777" w:rsidR="008D2B23" w:rsidRPr="00EC5BB4" w:rsidRDefault="008D2B23" w:rsidP="008D2B23">
      <w:pPr>
        <w:pStyle w:val="KDParagraf"/>
        <w:spacing w:before="0"/>
        <w:rPr>
          <w:rFonts w:cs="Arial"/>
          <w:sz w:val="24"/>
          <w:szCs w:val="24"/>
        </w:rPr>
      </w:pPr>
    </w:p>
    <w:p w14:paraId="4A70E0E5" w14:textId="77777777" w:rsidR="008D2B23" w:rsidRPr="00EC5BB4" w:rsidRDefault="00867CCC" w:rsidP="006F0529">
      <w:pPr>
        <w:pStyle w:val="KDPodnaslov2"/>
        <w:numPr>
          <w:ilvl w:val="1"/>
          <w:numId w:val="22"/>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14:paraId="67709B83" w14:textId="70434F1C"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6948">
        <w:rPr>
          <w:rFonts w:cs="Arial"/>
          <w:sz w:val="24"/>
          <w:szCs w:val="24"/>
          <w:lang w:val="ru-RU"/>
        </w:rPr>
        <w:t xml:space="preserve">- </w:t>
      </w:r>
      <w:r w:rsidR="00887449">
        <w:rPr>
          <w:rFonts w:cs="Arial"/>
          <w:sz w:val="24"/>
          <w:szCs w:val="24"/>
          <w:lang w:val="ru-RU"/>
        </w:rPr>
        <w:t>Набавка пословне опреме</w:t>
      </w:r>
      <w:r w:rsidR="00067B19">
        <w:rPr>
          <w:rFonts w:cs="Arial"/>
          <w:sz w:val="24"/>
          <w:szCs w:val="24"/>
          <w:lang w:val="ru-RU"/>
        </w:rPr>
        <w:t xml:space="preserve"> </w:t>
      </w:r>
      <w:r w:rsidRPr="00EC5BB4">
        <w:rPr>
          <w:rFonts w:cs="Arial"/>
          <w:sz w:val="24"/>
          <w:szCs w:val="24"/>
          <w:lang w:val="ru-RU"/>
        </w:rPr>
        <w:t xml:space="preserve">- Јавна набавка број </w:t>
      </w:r>
      <w:r w:rsidR="00887449">
        <w:rPr>
          <w:rFonts w:cs="Arial"/>
          <w:sz w:val="24"/>
          <w:szCs w:val="24"/>
          <w:lang w:val="ru-RU"/>
        </w:rPr>
        <w:t>ЈНМВ/1000/0006/2017</w:t>
      </w:r>
      <w:r w:rsidRPr="00EC5BB4">
        <w:rPr>
          <w:rFonts w:cs="Arial"/>
          <w:sz w:val="24"/>
          <w:szCs w:val="24"/>
          <w:lang w:val="ru-RU"/>
        </w:rPr>
        <w:t xml:space="preserve"> – НЕ ОТВАРАТИ“.</w:t>
      </w:r>
    </w:p>
    <w:p w14:paraId="660AE72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B519E1A" w14:textId="02DF690C" w:rsidR="008D2B23" w:rsidRPr="00BB2297" w:rsidRDefault="008D2B23" w:rsidP="008D2B23">
      <w:pPr>
        <w:pStyle w:val="KDParagraf"/>
        <w:spacing w:before="0"/>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887449">
        <w:rPr>
          <w:rFonts w:cs="Arial"/>
          <w:sz w:val="24"/>
          <w:szCs w:val="24"/>
          <w:lang w:val="ru-RU"/>
        </w:rPr>
        <w:t>Набавка пословне опреме</w:t>
      </w:r>
      <w:r w:rsidR="00BB2297">
        <w:rPr>
          <w:rFonts w:cs="Arial"/>
          <w:sz w:val="24"/>
          <w:szCs w:val="24"/>
        </w:rPr>
        <w:t xml:space="preserve"> </w:t>
      </w:r>
      <w:r w:rsidR="00BB2297">
        <w:rPr>
          <w:rFonts w:cs="Arial"/>
          <w:sz w:val="24"/>
          <w:szCs w:val="24"/>
          <w:lang w:val="ru-RU"/>
        </w:rPr>
        <w:t>-</w:t>
      </w:r>
      <w:r w:rsidR="00BB2297">
        <w:rPr>
          <w:rFonts w:cs="Arial"/>
          <w:sz w:val="24"/>
          <w:szCs w:val="24"/>
        </w:rPr>
        <w:t xml:space="preserve"> </w:t>
      </w:r>
      <w:r w:rsidR="006D6482" w:rsidRPr="00EC5BB4">
        <w:rPr>
          <w:rFonts w:cs="Arial"/>
          <w:sz w:val="24"/>
          <w:szCs w:val="24"/>
          <w:lang w:val="ru-RU"/>
        </w:rPr>
        <w:t xml:space="preserve">Јавна набавка број </w:t>
      </w:r>
      <w:r w:rsidR="00887449">
        <w:rPr>
          <w:rFonts w:cs="Arial"/>
          <w:sz w:val="24"/>
          <w:szCs w:val="24"/>
          <w:lang w:val="ru-RU"/>
        </w:rPr>
        <w:t>ЈНМВ/1000/0006/2017</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14:paraId="152B1F5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25F1D69" w14:textId="77777777" w:rsidR="00EA6178" w:rsidRPr="00EC5BB4" w:rsidRDefault="00EA6178" w:rsidP="008D2B23">
      <w:pPr>
        <w:pStyle w:val="KDKomentar"/>
        <w:spacing w:before="0"/>
        <w:rPr>
          <w:rFonts w:cs="Arial"/>
          <w:i w:val="0"/>
          <w:sz w:val="24"/>
          <w:szCs w:val="24"/>
        </w:rPr>
      </w:pPr>
    </w:p>
    <w:p w14:paraId="05F80AD5" w14:textId="77777777" w:rsidR="008D2B23" w:rsidRPr="00EC5BB4" w:rsidRDefault="00867CCC" w:rsidP="006F0529">
      <w:pPr>
        <w:pStyle w:val="KDPodnaslov2"/>
        <w:numPr>
          <w:ilvl w:val="1"/>
          <w:numId w:val="22"/>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14:paraId="17C43E03"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E8BA825" w14:textId="77777777" w:rsidR="008D2B23" w:rsidRPr="00EC5BB4" w:rsidRDefault="008D2B23" w:rsidP="008D2B23">
      <w:pPr>
        <w:spacing w:before="0"/>
        <w:rPr>
          <w:rFonts w:cs="Arial"/>
          <w:color w:val="00B0F0"/>
          <w:sz w:val="24"/>
          <w:szCs w:val="24"/>
        </w:rPr>
      </w:pPr>
    </w:p>
    <w:p w14:paraId="2EBE6FFB" w14:textId="77777777" w:rsidR="008D2B23" w:rsidRPr="00EC5BB4" w:rsidRDefault="00011DCA" w:rsidP="006F0529">
      <w:pPr>
        <w:pStyle w:val="KDPodnaslov2"/>
        <w:numPr>
          <w:ilvl w:val="1"/>
          <w:numId w:val="22"/>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14:paraId="5ADAB02C"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2A56679" w14:textId="77777777" w:rsidR="008D2B23" w:rsidRPr="00EC5BB4" w:rsidRDefault="008D2B23" w:rsidP="008D2B23">
      <w:pPr>
        <w:tabs>
          <w:tab w:val="num" w:pos="993"/>
        </w:tabs>
        <w:spacing w:before="0"/>
        <w:rPr>
          <w:rFonts w:cs="Arial"/>
          <w:sz w:val="24"/>
          <w:szCs w:val="24"/>
          <w:lang w:val="ru-RU"/>
        </w:rPr>
      </w:pPr>
    </w:p>
    <w:p w14:paraId="6E58E54E" w14:textId="77777777" w:rsidR="008D2B23" w:rsidRPr="00EC5BB4" w:rsidRDefault="00011DCA" w:rsidP="006F0529">
      <w:pPr>
        <w:pStyle w:val="KDPodnaslov2"/>
        <w:numPr>
          <w:ilvl w:val="1"/>
          <w:numId w:val="22"/>
        </w:numPr>
        <w:spacing w:before="0"/>
        <w:jc w:val="both"/>
        <w:rPr>
          <w:rFonts w:cs="Arial"/>
          <w:sz w:val="24"/>
          <w:szCs w:val="24"/>
        </w:rPr>
      </w:pPr>
      <w:bookmarkStart w:id="223" w:name="_Toc441651585"/>
      <w:bookmarkStart w:id="224" w:name="_Toc442559896"/>
      <w:r>
        <w:rPr>
          <w:rFonts w:cs="Arial"/>
          <w:sz w:val="24"/>
          <w:szCs w:val="24"/>
          <w:lang w:val="sr-Cyrl-RS"/>
        </w:rPr>
        <w:lastRenderedPageBreak/>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14:paraId="6361C7C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939695E"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A8C19B5"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BC31770"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666DFA2"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lang w:val="sr-Cyrl-RS"/>
        </w:rPr>
        <w:t>.</w:t>
      </w:r>
    </w:p>
    <w:p w14:paraId="539E0951"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0D83C7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3295A65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r w:rsidRPr="00EC5BB4">
        <w:rPr>
          <w:rFonts w:cs="Arial"/>
          <w:sz w:val="24"/>
          <w:szCs w:val="24"/>
        </w:rPr>
        <w:t xml:space="preserve"> </w:t>
      </w:r>
    </w:p>
    <w:p w14:paraId="321AEEC2"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E46672F"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14:paraId="7DF166B0" w14:textId="77777777" w:rsidR="008D2B23" w:rsidRPr="00011DCA" w:rsidRDefault="008D2B23" w:rsidP="008D2B23">
      <w:pPr>
        <w:pStyle w:val="KDParagraf"/>
        <w:spacing w:before="0"/>
        <w:rPr>
          <w:rFonts w:cs="Arial"/>
          <w:color w:val="00B0F0"/>
          <w:sz w:val="24"/>
          <w:szCs w:val="24"/>
          <w:lang w:bidi="en-US"/>
        </w:rPr>
      </w:pPr>
    </w:p>
    <w:p w14:paraId="30FD6E5E" w14:textId="77777777" w:rsidR="008D2B23" w:rsidRPr="00EC5BB4" w:rsidRDefault="008D2B23" w:rsidP="006F0529">
      <w:pPr>
        <w:pStyle w:val="KDPodnaslov2"/>
        <w:numPr>
          <w:ilvl w:val="1"/>
          <w:numId w:val="22"/>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057FCC8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12D5988E"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74A46B2"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6786DC99"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3BC9D3CA"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w:t>
      </w:r>
      <w:r w:rsidR="00067B19">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48CED00A"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410FD970"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14:paraId="1815744F" w14:textId="77777777" w:rsidR="00011DCA" w:rsidRPr="00011DCA" w:rsidRDefault="00011DCA" w:rsidP="008D2B23">
      <w:pPr>
        <w:pStyle w:val="KDParagraf"/>
        <w:spacing w:before="0"/>
        <w:rPr>
          <w:rFonts w:cs="Arial"/>
          <w:sz w:val="24"/>
          <w:szCs w:val="24"/>
          <w:lang w:val="sr-Cyrl-RS" w:bidi="en-US"/>
        </w:rPr>
      </w:pPr>
    </w:p>
    <w:p w14:paraId="0A1BAD48" w14:textId="77777777" w:rsidR="008D2B23" w:rsidRPr="00EC5BB4" w:rsidRDefault="008D2B23" w:rsidP="006F0529">
      <w:pPr>
        <w:pStyle w:val="KDPodnaslov2"/>
        <w:numPr>
          <w:ilvl w:val="1"/>
          <w:numId w:val="22"/>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62D34792" w14:textId="77777777"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5E6D9084"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4E080C"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8978402"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7B01DC9"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3A7398CA"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FB93F17" w14:textId="77777777" w:rsidR="002E2F11" w:rsidRPr="002E2F11" w:rsidRDefault="002E2F11" w:rsidP="002E2F11">
      <w:pPr>
        <w:pStyle w:val="KDParagraf"/>
        <w:spacing w:before="0"/>
        <w:rPr>
          <w:rFonts w:cs="Arial"/>
          <w:color w:val="00B0F0"/>
          <w:sz w:val="24"/>
          <w:szCs w:val="24"/>
        </w:rPr>
      </w:pPr>
    </w:p>
    <w:p w14:paraId="00B66107" w14:textId="77777777" w:rsidR="0056571E" w:rsidRPr="002E2F11" w:rsidRDefault="002E2F11" w:rsidP="006F0529">
      <w:pPr>
        <w:pStyle w:val="KDPodnaslov2"/>
        <w:numPr>
          <w:ilvl w:val="1"/>
          <w:numId w:val="22"/>
        </w:numPr>
        <w:spacing w:before="0"/>
        <w:jc w:val="both"/>
        <w:rPr>
          <w:rFonts w:cs="Arial"/>
          <w:sz w:val="24"/>
          <w:szCs w:val="24"/>
        </w:rPr>
      </w:pPr>
      <w:r w:rsidRPr="002E2F11">
        <w:rPr>
          <w:rFonts w:cs="Arial"/>
          <w:sz w:val="24"/>
          <w:szCs w:val="24"/>
        </w:rPr>
        <w:t>Корекција цене</w:t>
      </w:r>
    </w:p>
    <w:p w14:paraId="6FB4ECD5"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14:paraId="0AEE966D" w14:textId="77777777" w:rsidR="001227A3" w:rsidRDefault="001227A3" w:rsidP="0054056C">
      <w:pPr>
        <w:pStyle w:val="KDParagraf"/>
        <w:spacing w:before="0"/>
        <w:rPr>
          <w:rFonts w:eastAsia="Calibri" w:cs="Arial"/>
          <w:color w:val="00B0F0"/>
          <w:sz w:val="24"/>
          <w:szCs w:val="24"/>
        </w:rPr>
      </w:pPr>
    </w:p>
    <w:p w14:paraId="7E0D99F4" w14:textId="77777777" w:rsidR="001227A3" w:rsidRPr="006B2415" w:rsidRDefault="006E6F46" w:rsidP="006F0529">
      <w:pPr>
        <w:pStyle w:val="KDPodnaslov2"/>
        <w:numPr>
          <w:ilvl w:val="1"/>
          <w:numId w:val="22"/>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14:paraId="6AD814FB" w14:textId="0EA6FDB4" w:rsidR="00596020" w:rsidRDefault="00067B19" w:rsidP="0054056C">
      <w:pPr>
        <w:pStyle w:val="KDParagraf"/>
        <w:spacing w:before="0"/>
        <w:rPr>
          <w:rFonts w:cs="Arial"/>
          <w:sz w:val="24"/>
          <w:szCs w:val="24"/>
          <w:lang w:val="sr-Cyrl-RS"/>
        </w:rPr>
      </w:pPr>
      <w:r w:rsidRPr="00067B19">
        <w:rPr>
          <w:rFonts w:cs="Arial"/>
          <w:sz w:val="24"/>
          <w:szCs w:val="24"/>
          <w:lang w:val="sr-Cyrl-RS"/>
        </w:rPr>
        <w:t xml:space="preserve">Рок испоруке не може бити дужи од </w:t>
      </w:r>
      <w:r w:rsidR="002A622A">
        <w:rPr>
          <w:rFonts w:cs="Arial"/>
          <w:sz w:val="24"/>
          <w:szCs w:val="24"/>
          <w:lang w:val="sr-Cyrl-RS"/>
        </w:rPr>
        <w:t>60</w:t>
      </w:r>
      <w:r w:rsidR="002A622A" w:rsidRPr="00067B19">
        <w:rPr>
          <w:rFonts w:cs="Arial"/>
          <w:sz w:val="24"/>
          <w:szCs w:val="24"/>
          <w:lang w:val="sr-Cyrl-RS"/>
        </w:rPr>
        <w:t xml:space="preserve"> </w:t>
      </w:r>
      <w:r w:rsidRPr="00067B19">
        <w:rPr>
          <w:rFonts w:cs="Arial"/>
          <w:sz w:val="24"/>
          <w:szCs w:val="24"/>
          <w:lang w:val="sr-Cyrl-RS"/>
        </w:rPr>
        <w:t xml:space="preserve">(словима: </w:t>
      </w:r>
      <w:r w:rsidR="002A622A">
        <w:rPr>
          <w:rFonts w:cs="Arial"/>
          <w:sz w:val="24"/>
          <w:szCs w:val="24"/>
          <w:lang w:val="sr-Cyrl-RS"/>
        </w:rPr>
        <w:t>шездесет</w:t>
      </w:r>
      <w:r w:rsidRPr="00067B19">
        <w:rPr>
          <w:rFonts w:cs="Arial"/>
          <w:sz w:val="24"/>
          <w:szCs w:val="24"/>
          <w:lang w:val="sr-Cyrl-RS"/>
        </w:rPr>
        <w:t>) дана од датума обостраног потписивања уговора.</w:t>
      </w:r>
    </w:p>
    <w:p w14:paraId="7EA9DE63" w14:textId="77777777" w:rsidR="00067B19" w:rsidRPr="00DD551A" w:rsidRDefault="00067B19" w:rsidP="0054056C">
      <w:pPr>
        <w:pStyle w:val="KDParagraf"/>
        <w:spacing w:before="0"/>
        <w:rPr>
          <w:rFonts w:eastAsia="Calibri" w:cs="Arial"/>
          <w:sz w:val="24"/>
          <w:szCs w:val="24"/>
        </w:rPr>
      </w:pPr>
    </w:p>
    <w:p w14:paraId="55C569E2" w14:textId="77777777" w:rsidR="008D2B23" w:rsidRPr="00EC5BB4" w:rsidRDefault="008D2B23" w:rsidP="006F0529">
      <w:pPr>
        <w:pStyle w:val="KDPodnaslov2"/>
        <w:numPr>
          <w:ilvl w:val="1"/>
          <w:numId w:val="22"/>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14:paraId="117BEEED" w14:textId="77777777" w:rsidR="00041FE3"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споручена добра</w:t>
      </w:r>
      <w:r w:rsidR="0085203B">
        <w:rPr>
          <w:rFonts w:eastAsia="Calibri" w:cs="Arial"/>
          <w:sz w:val="24"/>
          <w:szCs w:val="24"/>
        </w:rPr>
        <w:t>,</w:t>
      </w:r>
      <w:r w:rsidR="00687A12" w:rsidRPr="00687A12">
        <w:rPr>
          <w:rFonts w:eastAsia="Calibri" w:cs="Arial"/>
          <w:sz w:val="24"/>
          <w:szCs w:val="24"/>
        </w:rPr>
        <w:t xml:space="preserve"> са припадајућим порезом на додату вредност</w:t>
      </w:r>
      <w:r w:rsidR="0085203B">
        <w:rPr>
          <w:rFonts w:eastAsia="Calibri" w:cs="Arial"/>
          <w:sz w:val="24"/>
          <w:szCs w:val="24"/>
          <w:lang w:val="sr-Cyrl-RS"/>
        </w:rPr>
        <w:t>,</w:t>
      </w:r>
      <w:r w:rsidR="00687A12" w:rsidRPr="00687A12">
        <w:rPr>
          <w:rFonts w:eastAsia="Calibri" w:cs="Arial"/>
          <w:sz w:val="24"/>
          <w:szCs w:val="24"/>
        </w:rPr>
        <w:t xml:space="preserve"> у року до 45 (словима: четрдесет пет) дана од дана пријема </w:t>
      </w:r>
      <w:r w:rsidR="0072648B" w:rsidRPr="0072648B">
        <w:rPr>
          <w:rFonts w:eastAsia="Calibri" w:cs="Arial"/>
          <w:sz w:val="24"/>
          <w:szCs w:val="24"/>
        </w:rPr>
        <w:t>исправног</w:t>
      </w:r>
      <w:r w:rsidR="00687A12" w:rsidRPr="00687A12">
        <w:rPr>
          <w:rFonts w:eastAsia="Calibri" w:cs="Arial"/>
          <w:sz w:val="24"/>
          <w:szCs w:val="24"/>
        </w:rPr>
        <w:t xml:space="preserve"> рачуна издатог на основу прихваћеног и одобреног Записника о </w:t>
      </w:r>
      <w:r w:rsidR="00067B19">
        <w:rPr>
          <w:rFonts w:eastAsia="Calibri" w:cs="Arial"/>
          <w:sz w:val="24"/>
          <w:szCs w:val="24"/>
          <w:lang w:val="sr-Cyrl-RS"/>
        </w:rPr>
        <w:t>извршеној испоруци добара</w:t>
      </w:r>
      <w:r w:rsidR="00687A12" w:rsidRPr="00687A12">
        <w:rPr>
          <w:rFonts w:eastAsia="Calibri" w:cs="Arial"/>
          <w:sz w:val="24"/>
          <w:szCs w:val="24"/>
        </w:rPr>
        <w:t xml:space="preserve"> (без примедби), потписаног од стране овлашћених  представника Уговорних страна.</w:t>
      </w:r>
    </w:p>
    <w:p w14:paraId="5A89BC2F" w14:textId="77777777" w:rsidR="00687A12" w:rsidRPr="00EE266A" w:rsidRDefault="00687A12" w:rsidP="00041FE3">
      <w:pPr>
        <w:pStyle w:val="KDParagraf"/>
        <w:spacing w:before="0"/>
        <w:rPr>
          <w:rFonts w:eastAsia="Calibri" w:cs="Arial"/>
          <w:sz w:val="24"/>
          <w:szCs w:val="24"/>
        </w:rPr>
      </w:pPr>
    </w:p>
    <w:p w14:paraId="710538DA" w14:textId="77777777"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 Београд</w:t>
      </w:r>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14:paraId="706304F8" w14:textId="77777777" w:rsidR="008B6E76" w:rsidRPr="008B6E76" w:rsidRDefault="008B6E76" w:rsidP="005A3029">
      <w:pPr>
        <w:pStyle w:val="KDParagraf"/>
        <w:spacing w:before="0"/>
        <w:rPr>
          <w:rFonts w:cs="Arial"/>
          <w:color w:val="00B0F0"/>
          <w:sz w:val="24"/>
          <w:szCs w:val="24"/>
          <w:lang w:val="sr-Cyrl-RS"/>
        </w:rPr>
      </w:pPr>
    </w:p>
    <w:p w14:paraId="21C28F03" w14:textId="77777777"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14:paraId="3FF535BD" w14:textId="77777777" w:rsidR="008D2B23" w:rsidRPr="00EC5BB4" w:rsidRDefault="008D2B23" w:rsidP="008D2B23">
      <w:pPr>
        <w:autoSpaceDE w:val="0"/>
        <w:autoSpaceDN w:val="0"/>
        <w:adjustRightInd w:val="0"/>
        <w:spacing w:before="0"/>
        <w:ind w:right="-426"/>
        <w:rPr>
          <w:rFonts w:eastAsia="Calibri" w:cs="Arial"/>
          <w:i/>
          <w:sz w:val="24"/>
          <w:szCs w:val="24"/>
        </w:rPr>
      </w:pPr>
    </w:p>
    <w:p w14:paraId="3D1B70B9" w14:textId="77777777" w:rsidR="008D2B23" w:rsidRPr="00EE266A" w:rsidRDefault="008D2B23" w:rsidP="006F0529">
      <w:pPr>
        <w:pStyle w:val="KDPodnaslov2"/>
        <w:numPr>
          <w:ilvl w:val="1"/>
          <w:numId w:val="22"/>
        </w:numPr>
        <w:spacing w:before="0"/>
        <w:jc w:val="both"/>
        <w:rPr>
          <w:rFonts w:cs="Arial"/>
          <w:sz w:val="24"/>
          <w:szCs w:val="24"/>
          <w:lang w:val="ru-RU"/>
        </w:rPr>
      </w:pPr>
      <w:bookmarkStart w:id="231" w:name="_Toc441651589"/>
      <w:bookmarkStart w:id="232" w:name="_Toc442559900"/>
      <w:r w:rsidRPr="00EC5BB4">
        <w:rPr>
          <w:rFonts w:cs="Arial"/>
          <w:sz w:val="24"/>
          <w:szCs w:val="24"/>
        </w:rPr>
        <w:lastRenderedPageBreak/>
        <w:t xml:space="preserve">Рок важења </w:t>
      </w:r>
      <w:r w:rsidRPr="00EE266A">
        <w:rPr>
          <w:rFonts w:cs="Arial"/>
          <w:sz w:val="24"/>
          <w:szCs w:val="24"/>
        </w:rPr>
        <w:t>понуде</w:t>
      </w:r>
      <w:bookmarkEnd w:id="231"/>
      <w:bookmarkEnd w:id="232"/>
    </w:p>
    <w:p w14:paraId="60C0339C"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4888CFAC"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393D7D2" w14:textId="77777777" w:rsidR="005A3029" w:rsidRPr="00EC5BB4" w:rsidRDefault="005A3029" w:rsidP="008D2B23">
      <w:pPr>
        <w:spacing w:before="0"/>
        <w:rPr>
          <w:rFonts w:cs="Arial"/>
          <w:sz w:val="24"/>
          <w:szCs w:val="24"/>
        </w:rPr>
      </w:pPr>
    </w:p>
    <w:p w14:paraId="3A94FB0D" w14:textId="3613AAED" w:rsidR="00503FDF" w:rsidRDefault="008D2B23" w:rsidP="006F0529">
      <w:pPr>
        <w:pStyle w:val="KDPodnaslov2"/>
        <w:numPr>
          <w:ilvl w:val="1"/>
          <w:numId w:val="22"/>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2B911F44" w14:textId="77777777" w:rsidR="00A17AEC" w:rsidRPr="00A17AEC" w:rsidRDefault="00A17AEC" w:rsidP="00A17AEC"/>
    <w:p w14:paraId="13A51BE7" w14:textId="06178977" w:rsidR="00451AE9" w:rsidRPr="002A2488" w:rsidRDefault="00451AE9" w:rsidP="00451AE9">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A17AE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Pr>
          <w:rFonts w:cs="Arial"/>
          <w:sz w:val="24"/>
          <w:szCs w:val="24"/>
          <w:lang w:val="sr-Cyrl-RS"/>
        </w:rPr>
        <w:t>по закључењу</w:t>
      </w:r>
      <w:r w:rsidRPr="002A2488">
        <w:rPr>
          <w:rFonts w:cs="Arial"/>
          <w:sz w:val="24"/>
          <w:szCs w:val="24"/>
        </w:rPr>
        <w:t xml:space="preserve"> уговора или по и</w:t>
      </w:r>
      <w:r>
        <w:rPr>
          <w:rFonts w:cs="Arial"/>
          <w:sz w:val="24"/>
          <w:szCs w:val="24"/>
          <w:lang w:val="sr-Cyrl-RS"/>
        </w:rPr>
        <w:t>звршењу</w:t>
      </w:r>
      <w:r w:rsidRPr="002A2488">
        <w:rPr>
          <w:rFonts w:cs="Arial"/>
          <w:sz w:val="24"/>
          <w:szCs w:val="24"/>
        </w:rPr>
        <w:t>).</w:t>
      </w:r>
    </w:p>
    <w:p w14:paraId="402C1AD9" w14:textId="77777777" w:rsidR="00451AE9" w:rsidRPr="002A2488" w:rsidRDefault="00451AE9" w:rsidP="00451AE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70EDDEE" w14:textId="77777777" w:rsidR="00451AE9" w:rsidRPr="002A2488" w:rsidRDefault="00451AE9" w:rsidP="00451AE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14:paraId="1064F145" w14:textId="77777777" w:rsidR="00451AE9" w:rsidRPr="002A2488" w:rsidRDefault="00451AE9" w:rsidP="00451AE9">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0B8896A6" w14:textId="77777777" w:rsidR="00451AE9" w:rsidRPr="00EC5BB4" w:rsidRDefault="00451AE9" w:rsidP="00451AE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120802B9" w14:textId="77777777" w:rsidR="00451AE9" w:rsidRPr="00EC5BB4" w:rsidRDefault="00451AE9" w:rsidP="00451AE9">
      <w:pPr>
        <w:pStyle w:val="KDPodnaslov2"/>
        <w:spacing w:before="0"/>
        <w:jc w:val="both"/>
        <w:rPr>
          <w:rFonts w:cs="Arial"/>
          <w:i/>
          <w:sz w:val="24"/>
          <w:szCs w:val="24"/>
        </w:rPr>
      </w:pPr>
      <w:r w:rsidRPr="00EC5BB4">
        <w:rPr>
          <w:rFonts w:cs="Arial"/>
          <w:i/>
          <w:sz w:val="24"/>
          <w:szCs w:val="24"/>
        </w:rPr>
        <w:t xml:space="preserve"> </w:t>
      </w:r>
    </w:p>
    <w:p w14:paraId="0A3A06E3" w14:textId="79692D05" w:rsidR="00451AE9" w:rsidRPr="00A17AEC" w:rsidRDefault="00451AE9" w:rsidP="00A17AEC">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20075B4" w14:textId="77777777" w:rsidR="005828FC" w:rsidRDefault="005828FC" w:rsidP="00451AE9">
      <w:pPr>
        <w:rPr>
          <w:rFonts w:cs="Arial"/>
          <w:b/>
          <w:bCs/>
          <w:sz w:val="24"/>
          <w:szCs w:val="24"/>
        </w:rPr>
      </w:pPr>
    </w:p>
    <w:p w14:paraId="6F26DBBF" w14:textId="77777777" w:rsidR="00451AE9" w:rsidRPr="0074600C" w:rsidRDefault="00451AE9" w:rsidP="00451AE9">
      <w:pPr>
        <w:rPr>
          <w:rFonts w:cs="Arial"/>
          <w:b/>
          <w:bCs/>
          <w:sz w:val="24"/>
          <w:szCs w:val="24"/>
        </w:rPr>
      </w:pPr>
      <w:r w:rsidRPr="0074600C">
        <w:rPr>
          <w:rFonts w:cs="Arial"/>
          <w:b/>
          <w:bCs/>
          <w:sz w:val="24"/>
          <w:szCs w:val="24"/>
        </w:rPr>
        <w:t>Меница за озбиљност понуде</w:t>
      </w:r>
    </w:p>
    <w:p w14:paraId="40C931D0" w14:textId="77777777" w:rsidR="00451AE9" w:rsidRPr="0074600C" w:rsidRDefault="00451AE9" w:rsidP="00451AE9">
      <w:pPr>
        <w:rPr>
          <w:rFonts w:cs="Arial"/>
          <w:bCs/>
          <w:sz w:val="24"/>
          <w:szCs w:val="24"/>
        </w:rPr>
      </w:pPr>
      <w:r w:rsidRPr="0074600C">
        <w:rPr>
          <w:rFonts w:cs="Arial"/>
          <w:bCs/>
          <w:sz w:val="24"/>
          <w:szCs w:val="24"/>
        </w:rPr>
        <w:t>Понуђач је обавезан да уз понуду Наручиоцу достави:</w:t>
      </w:r>
    </w:p>
    <w:p w14:paraId="0188C31F" w14:textId="77777777" w:rsidR="00451AE9" w:rsidRPr="0074600C" w:rsidRDefault="00451AE9" w:rsidP="00451AE9">
      <w:pPr>
        <w:rPr>
          <w:rFonts w:cs="Arial"/>
          <w:bCs/>
          <w:sz w:val="24"/>
          <w:szCs w:val="24"/>
        </w:rPr>
      </w:pPr>
      <w:r w:rsidRPr="0074600C">
        <w:rPr>
          <w:rFonts w:cs="Arial"/>
          <w:bCs/>
          <w:sz w:val="24"/>
          <w:szCs w:val="24"/>
        </w:rPr>
        <w:t>1)  бланко сопствену меницу за озбиљност понуде која је</w:t>
      </w:r>
    </w:p>
    <w:p w14:paraId="76B22578" w14:textId="77777777" w:rsidR="00451AE9" w:rsidRPr="0074600C" w:rsidRDefault="00451AE9" w:rsidP="00451AE9">
      <w:pPr>
        <w:rPr>
          <w:rFonts w:cs="Arial"/>
          <w:bCs/>
          <w:sz w:val="24"/>
          <w:szCs w:val="24"/>
          <w:lang w:val="sr-Cyrl-RS"/>
        </w:rPr>
      </w:pPr>
      <w:r w:rsidRPr="0074600C">
        <w:rPr>
          <w:rFonts w:cs="Arial"/>
          <w:bCs/>
          <w:sz w:val="24"/>
          <w:szCs w:val="24"/>
        </w:rPr>
        <w:t>•</w:t>
      </w:r>
      <w:r w:rsidRPr="0074600C">
        <w:rPr>
          <w:rFonts w:cs="Arial"/>
          <w:bCs/>
          <w:sz w:val="24"/>
          <w:szCs w:val="24"/>
        </w:rPr>
        <w:tab/>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 </w:t>
      </w:r>
      <w:r w:rsidRPr="0074600C">
        <w:rPr>
          <w:rFonts w:cs="Arial"/>
          <w:bCs/>
          <w:sz w:val="24"/>
          <w:szCs w:val="24"/>
          <w:lang w:val="sr-Cyrl-RS"/>
        </w:rPr>
        <w:t>и Закон о платним услугама (Сл. гласник 1398/2014)</w:t>
      </w:r>
    </w:p>
    <w:p w14:paraId="2B54690D" w14:textId="77777777" w:rsidR="00451AE9" w:rsidRPr="0074600C" w:rsidRDefault="00451AE9" w:rsidP="00451AE9">
      <w:pPr>
        <w:rPr>
          <w:rFonts w:cs="Arial"/>
          <w:bCs/>
          <w:sz w:val="24"/>
          <w:szCs w:val="24"/>
          <w:lang w:val="sr-Cyrl-RS"/>
        </w:rPr>
      </w:pPr>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74600C">
        <w:rPr>
          <w:rFonts w:cs="Arial"/>
          <w:bCs/>
          <w:sz w:val="24"/>
          <w:szCs w:val="24"/>
          <w:lang w:val="sr-Cyrl-RS"/>
        </w:rPr>
        <w:t>,</w:t>
      </w:r>
    </w:p>
    <w:p w14:paraId="604EF1DC" w14:textId="77777777" w:rsidR="00451AE9" w:rsidRPr="0074600C" w:rsidRDefault="00451AE9" w:rsidP="00451AE9">
      <w:pPr>
        <w:rPr>
          <w:rFonts w:cs="Arial"/>
          <w:bCs/>
          <w:sz w:val="24"/>
          <w:szCs w:val="24"/>
        </w:rPr>
      </w:pPr>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меницу  на износ од од </w:t>
      </w:r>
      <w:r>
        <w:rPr>
          <w:rFonts w:cs="Arial"/>
          <w:bCs/>
          <w:sz w:val="24"/>
          <w:szCs w:val="24"/>
        </w:rPr>
        <w:t>10</w:t>
      </w:r>
      <w:r w:rsidRPr="0074600C">
        <w:rPr>
          <w:rFonts w:cs="Arial"/>
          <w:bCs/>
          <w:sz w:val="24"/>
          <w:szCs w:val="24"/>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4FA17277" w14:textId="77777777" w:rsidR="00451AE9" w:rsidRPr="0074600C" w:rsidRDefault="00451AE9" w:rsidP="00451AE9">
      <w:pPr>
        <w:rPr>
          <w:rFonts w:cs="Arial"/>
          <w:bCs/>
          <w:sz w:val="24"/>
          <w:szCs w:val="24"/>
        </w:rPr>
      </w:pPr>
      <w:r w:rsidRPr="0074600C">
        <w:rPr>
          <w:rFonts w:cs="Arial"/>
          <w:bCs/>
          <w:sz w:val="24"/>
          <w:szCs w:val="24"/>
        </w:rPr>
        <w:lastRenderedPageBreak/>
        <w:t>•</w:t>
      </w:r>
      <w:r w:rsidRPr="0074600C">
        <w:rPr>
          <w:rFonts w:cs="Arial"/>
          <w:bCs/>
          <w:sz w:val="24"/>
          <w:szCs w:val="24"/>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B12E7F" w14:textId="77777777" w:rsidR="00451AE9" w:rsidRPr="0074600C" w:rsidRDefault="00451AE9" w:rsidP="00451AE9">
      <w:pPr>
        <w:rPr>
          <w:rFonts w:cs="Arial"/>
          <w:bCs/>
          <w:sz w:val="24"/>
          <w:szCs w:val="24"/>
        </w:rPr>
      </w:pPr>
      <w:r>
        <w:rPr>
          <w:rFonts w:cs="Arial"/>
          <w:bCs/>
          <w:sz w:val="24"/>
          <w:szCs w:val="24"/>
        </w:rPr>
        <w:t>3</w:t>
      </w:r>
      <w:r w:rsidRPr="0074600C">
        <w:rPr>
          <w:rFonts w:cs="Arial"/>
          <w:bCs/>
          <w:sz w:val="24"/>
          <w:szCs w:val="24"/>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51B439" w14:textId="77777777" w:rsidR="00451AE9" w:rsidRPr="0074600C" w:rsidRDefault="00451AE9" w:rsidP="00451AE9">
      <w:pPr>
        <w:rPr>
          <w:rFonts w:cs="Arial"/>
          <w:bCs/>
          <w:sz w:val="24"/>
          <w:szCs w:val="24"/>
        </w:rPr>
      </w:pPr>
      <w:r>
        <w:rPr>
          <w:rFonts w:cs="Arial"/>
          <w:bCs/>
          <w:sz w:val="24"/>
          <w:szCs w:val="24"/>
        </w:rPr>
        <w:t>4</w:t>
      </w:r>
      <w:r w:rsidRPr="0074600C">
        <w:rPr>
          <w:rFonts w:cs="Arial"/>
          <w:bCs/>
          <w:sz w:val="24"/>
          <w:szCs w:val="24"/>
        </w:rPr>
        <w:t>)  фотокопију ОП обрасца за законског заступника и лица овлашћених за потпис меница/овлашћења (Оверени потписи лица овлашћених за заступање),</w:t>
      </w:r>
    </w:p>
    <w:p w14:paraId="187BD2BD" w14:textId="77777777" w:rsidR="00451AE9" w:rsidRPr="0074600C" w:rsidRDefault="00451AE9" w:rsidP="00451AE9">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14:paraId="615062F1" w14:textId="77777777" w:rsidR="00451AE9" w:rsidRPr="00175F69" w:rsidRDefault="00451AE9" w:rsidP="00451AE9">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3F09FED" w14:textId="77777777" w:rsidR="00451AE9" w:rsidRPr="00175F69" w:rsidRDefault="00451AE9" w:rsidP="00451AE9">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213421EA" w14:textId="77777777" w:rsidR="00451AE9" w:rsidRPr="00175F69" w:rsidRDefault="00451AE9" w:rsidP="00451AE9">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805C72D" w14:textId="77777777" w:rsidR="00451AE9" w:rsidRPr="00175F69" w:rsidRDefault="00451AE9" w:rsidP="00451AE9">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0B6F9E4" w14:textId="77777777" w:rsidR="00451AE9" w:rsidRPr="00175F69" w:rsidRDefault="00451AE9" w:rsidP="00451AE9">
      <w:pPr>
        <w:spacing w:before="0"/>
        <w:rPr>
          <w:rFonts w:cs="Arial"/>
          <w:sz w:val="24"/>
          <w:szCs w:val="24"/>
        </w:rPr>
      </w:pPr>
    </w:p>
    <w:p w14:paraId="469D72EC" w14:textId="77777777" w:rsidR="00451AE9" w:rsidRDefault="00451AE9" w:rsidP="00451AE9">
      <w:pPr>
        <w:pStyle w:val="KDPodnaslov3"/>
        <w:keepNext w:val="0"/>
        <w:spacing w:before="0"/>
        <w:rPr>
          <w:rFonts w:cs="Arial"/>
          <w:b/>
          <w:sz w:val="24"/>
          <w:szCs w:val="24"/>
        </w:rPr>
      </w:pPr>
      <w:bookmarkStart w:id="235" w:name="_Toc441651599"/>
      <w:bookmarkStart w:id="236" w:name="_Toc442559910"/>
      <w:r w:rsidRPr="00D21D51">
        <w:rPr>
          <w:rFonts w:cs="Arial"/>
          <w:b/>
          <w:sz w:val="24"/>
          <w:szCs w:val="24"/>
        </w:rPr>
        <w:t>Меница за добро извршење посла</w:t>
      </w:r>
    </w:p>
    <w:p w14:paraId="214EB26F" w14:textId="77777777" w:rsidR="00451AE9" w:rsidRPr="00D21D51" w:rsidRDefault="00451AE9" w:rsidP="00451AE9">
      <w:pPr>
        <w:pStyle w:val="KDPodnaslov3"/>
        <w:keepNext w:val="0"/>
        <w:spacing w:before="0"/>
        <w:rPr>
          <w:rFonts w:cs="Arial"/>
          <w:b/>
          <w:sz w:val="24"/>
          <w:szCs w:val="24"/>
        </w:rPr>
      </w:pPr>
      <w:r w:rsidRPr="00D21D51">
        <w:rPr>
          <w:rFonts w:cs="Arial"/>
          <w:b/>
          <w:sz w:val="24"/>
          <w:szCs w:val="24"/>
        </w:rPr>
        <w:t xml:space="preserve"> </w:t>
      </w:r>
      <w:bookmarkEnd w:id="235"/>
      <w:bookmarkEnd w:id="236"/>
    </w:p>
    <w:p w14:paraId="632018F9" w14:textId="5FF87FE7" w:rsidR="00451AE9" w:rsidRPr="0094236C" w:rsidRDefault="00451AE9" w:rsidP="00451AE9">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w:t>
      </w:r>
      <w:r w:rsidR="000A33D2">
        <w:rPr>
          <w:rFonts w:cs="Arial"/>
          <w:sz w:val="24"/>
          <w:szCs w:val="24"/>
          <w:lang w:val="sr-Cyrl-RS"/>
        </w:rPr>
        <w:t>10</w:t>
      </w:r>
      <w:r w:rsidRPr="0094236C">
        <w:rPr>
          <w:rFonts w:cs="Arial"/>
          <w:sz w:val="24"/>
          <w:szCs w:val="24"/>
        </w:rPr>
        <w:t xml:space="preserve"> (словима: </w:t>
      </w:r>
      <w:r w:rsidR="000A33D2">
        <w:rPr>
          <w:rFonts w:cs="Arial"/>
          <w:sz w:val="24"/>
          <w:szCs w:val="24"/>
          <w:lang w:val="sr-Cyrl-RS"/>
        </w:rPr>
        <w:t>десет</w:t>
      </w:r>
      <w:r w:rsidRPr="0094236C">
        <w:rPr>
          <w:rFonts w:cs="Arial"/>
          <w:sz w:val="24"/>
          <w:szCs w:val="24"/>
        </w:rPr>
        <w:t xml:space="preserve">) дана од дана обостраног потписивања Уговора од стране законских заступника уговорних страна, а пре почетка </w:t>
      </w:r>
      <w:r w:rsidR="000A33D2">
        <w:rPr>
          <w:rFonts w:cs="Arial"/>
          <w:sz w:val="24"/>
          <w:szCs w:val="24"/>
          <w:lang w:val="sr-Cyrl-RS"/>
        </w:rPr>
        <w:t>испоруке добара</w:t>
      </w:r>
      <w:r w:rsidRPr="0094236C">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616B01B0" w14:textId="77777777" w:rsidR="00451AE9" w:rsidRPr="0094236C" w:rsidRDefault="00451AE9" w:rsidP="00451AE9">
      <w:pPr>
        <w:pStyle w:val="KDPodnaslov3"/>
        <w:spacing w:before="0"/>
        <w:ind w:left="851"/>
        <w:rPr>
          <w:rFonts w:cs="Arial"/>
          <w:sz w:val="24"/>
          <w:szCs w:val="24"/>
        </w:rPr>
      </w:pPr>
    </w:p>
    <w:p w14:paraId="612CB918" w14:textId="77777777" w:rsidR="00451AE9" w:rsidRPr="00BA3405" w:rsidRDefault="00451AE9" w:rsidP="00451AE9">
      <w:pPr>
        <w:rPr>
          <w:sz w:val="24"/>
          <w:szCs w:val="24"/>
        </w:rPr>
      </w:pPr>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0BC5A6BD" w14:textId="77777777" w:rsidR="00451AE9" w:rsidRPr="00BA3405" w:rsidRDefault="00451AE9" w:rsidP="00451AE9">
      <w:pPr>
        <w:rPr>
          <w:sz w:val="24"/>
          <w:szCs w:val="24"/>
        </w:rPr>
      </w:pPr>
      <w:r>
        <w:rPr>
          <w:sz w:val="24"/>
          <w:szCs w:val="24"/>
        </w:rPr>
        <w:lastRenderedPageBreak/>
        <w:t xml:space="preserve">• </w:t>
      </w:r>
      <w:r w:rsidRPr="00BA3405">
        <w:rPr>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389A4C0B" w14:textId="0DF592E3" w:rsidR="00451AE9" w:rsidRPr="00BA3405" w:rsidRDefault="00451AE9" w:rsidP="00451AE9">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меницу  на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sidR="000A33D2">
        <w:rPr>
          <w:sz w:val="24"/>
          <w:szCs w:val="24"/>
        </w:rPr>
        <w:t>дана дужим од</w:t>
      </w:r>
      <w:r>
        <w:rPr>
          <w:sz w:val="24"/>
          <w:szCs w:val="24"/>
        </w:rPr>
        <w:t xml:space="preserve"> </w:t>
      </w:r>
      <w:r>
        <w:rPr>
          <w:sz w:val="24"/>
          <w:szCs w:val="24"/>
          <w:lang w:val="sr-Cyrl-RS"/>
        </w:rPr>
        <w:t xml:space="preserve">уговореног </w:t>
      </w:r>
      <w:r w:rsidRPr="00BA3405">
        <w:rPr>
          <w:sz w:val="24"/>
          <w:szCs w:val="24"/>
        </w:rPr>
        <w:t xml:space="preserve">рока </w:t>
      </w:r>
      <w:r w:rsidR="000A33D2">
        <w:rPr>
          <w:sz w:val="24"/>
          <w:szCs w:val="24"/>
          <w:lang w:val="sr-Cyrl-RS"/>
        </w:rPr>
        <w:t>испоруке добара</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1264225B" w14:textId="77777777" w:rsidR="00451AE9" w:rsidRPr="00BA3405" w:rsidRDefault="00451AE9" w:rsidP="00451AE9">
      <w:pPr>
        <w:rPr>
          <w:sz w:val="24"/>
          <w:szCs w:val="24"/>
        </w:rPr>
      </w:pPr>
      <w:r>
        <w:rPr>
          <w:sz w:val="24"/>
          <w:szCs w:val="24"/>
        </w:rPr>
        <w:t xml:space="preserve">3) </w:t>
      </w:r>
      <w:r w:rsidRPr="00BA3405">
        <w:rPr>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686C72A" w14:textId="77777777" w:rsidR="00451AE9" w:rsidRPr="00BA3405" w:rsidRDefault="00451AE9" w:rsidP="00451AE9">
      <w:pPr>
        <w:rPr>
          <w:sz w:val="24"/>
          <w:szCs w:val="24"/>
        </w:rPr>
      </w:pPr>
      <w:r>
        <w:rPr>
          <w:sz w:val="24"/>
          <w:szCs w:val="24"/>
        </w:rPr>
        <w:t xml:space="preserve">4) </w:t>
      </w:r>
      <w:r w:rsidRPr="00BA3405">
        <w:rPr>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1B936263" w14:textId="77777777" w:rsidR="00451AE9" w:rsidRPr="00BA3405" w:rsidRDefault="00451AE9" w:rsidP="00451AE9">
      <w:pPr>
        <w:rPr>
          <w:sz w:val="24"/>
          <w:szCs w:val="24"/>
        </w:rPr>
      </w:pPr>
      <w:r>
        <w:rPr>
          <w:sz w:val="24"/>
          <w:szCs w:val="24"/>
        </w:rPr>
        <w:t xml:space="preserve">5) </w:t>
      </w:r>
      <w:r w:rsidRPr="00BA3405">
        <w:rPr>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14:paraId="0032386D" w14:textId="77777777" w:rsidR="00451AE9" w:rsidRPr="0094236C" w:rsidRDefault="00451AE9" w:rsidP="00451AE9">
      <w:pPr>
        <w:pStyle w:val="KDPodnaslov3"/>
        <w:spacing w:before="0"/>
        <w:rPr>
          <w:rFonts w:cs="Arial"/>
          <w:sz w:val="24"/>
          <w:szCs w:val="24"/>
        </w:rPr>
      </w:pPr>
      <w:r w:rsidRPr="0094236C">
        <w:rPr>
          <w:rFonts w:cs="Arial"/>
          <w:sz w:val="24"/>
          <w:szCs w:val="24"/>
        </w:rPr>
        <w:t xml:space="preserve"> </w:t>
      </w:r>
    </w:p>
    <w:p w14:paraId="21AB5383" w14:textId="77777777" w:rsidR="00451AE9" w:rsidRPr="0094236C" w:rsidRDefault="00451AE9" w:rsidP="00451AE9">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4AF9EFC" w14:textId="77777777" w:rsidR="00451AE9" w:rsidRPr="0094236C" w:rsidRDefault="00451AE9" w:rsidP="00451AE9">
      <w:pPr>
        <w:pStyle w:val="KDPodnaslov3"/>
        <w:spacing w:before="0"/>
        <w:ind w:left="851"/>
        <w:rPr>
          <w:rFonts w:cs="Arial"/>
          <w:sz w:val="24"/>
          <w:szCs w:val="24"/>
        </w:rPr>
      </w:pPr>
    </w:p>
    <w:p w14:paraId="2072FBF8" w14:textId="77777777" w:rsidR="00451AE9" w:rsidRPr="00D21D51" w:rsidRDefault="00451AE9" w:rsidP="00451AE9">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76392B70" w14:textId="77777777" w:rsidR="00451AE9" w:rsidRPr="00A32D89" w:rsidRDefault="00451AE9" w:rsidP="00451AE9">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sz w:val="24"/>
          <w:szCs w:val="24"/>
        </w:rPr>
        <w:t xml:space="preserve"> </w:t>
      </w:r>
      <w:r>
        <w:rPr>
          <w:rFonts w:eastAsia="TimesNewRomanPSMT" w:cs="Arial"/>
          <w:bCs/>
          <w:sz w:val="24"/>
          <w:szCs w:val="24"/>
          <w:lang w:val="sr-Cyrl-RS"/>
        </w:rPr>
        <w:t>Улица царице Милице 2, Београд.</w:t>
      </w:r>
    </w:p>
    <w:p w14:paraId="0A44596F" w14:textId="2D2C7B8F" w:rsidR="00451AE9" w:rsidRPr="005A0122" w:rsidRDefault="00451AE9" w:rsidP="00451AE9">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Pr>
          <w:sz w:val="24"/>
          <w:szCs w:val="24"/>
          <w:lang w:val="sr-Cyrl-RS"/>
        </w:rPr>
        <w:t xml:space="preserve"> </w:t>
      </w:r>
      <w:r w:rsidRPr="005A0122">
        <w:rPr>
          <w:b/>
          <w:sz w:val="24"/>
          <w:szCs w:val="24"/>
          <w:lang w:val="sr-Cyrl-RS"/>
        </w:rPr>
        <w:t xml:space="preserve">Средство финансијског обезбеђења за јавну </w:t>
      </w:r>
      <w:r w:rsidRPr="000A33D2">
        <w:rPr>
          <w:b/>
          <w:sz w:val="24"/>
          <w:szCs w:val="24"/>
          <w:lang w:val="sr-Cyrl-RS"/>
        </w:rPr>
        <w:t>набавку бр.</w:t>
      </w:r>
      <w:r w:rsidRPr="000A33D2">
        <w:rPr>
          <w:b/>
        </w:rPr>
        <w:t xml:space="preserve"> </w:t>
      </w:r>
      <w:r w:rsidR="000A33D2" w:rsidRPr="000A33D2">
        <w:rPr>
          <w:b/>
          <w:sz w:val="24"/>
          <w:szCs w:val="24"/>
          <w:lang w:val="sr-Cyrl-RS"/>
        </w:rPr>
        <w:t>ЈНМВ/1000/0006/2017</w:t>
      </w:r>
    </w:p>
    <w:p w14:paraId="65337846" w14:textId="77777777" w:rsidR="00C71DB9" w:rsidRDefault="00C71DB9" w:rsidP="008F774C">
      <w:pPr>
        <w:ind w:left="1571"/>
        <w:rPr>
          <w:rFonts w:cs="Arial"/>
          <w:color w:val="00B0F0"/>
          <w:sz w:val="24"/>
          <w:szCs w:val="24"/>
        </w:rPr>
      </w:pPr>
    </w:p>
    <w:p w14:paraId="2F9CB49A" w14:textId="77777777" w:rsidR="0085348E" w:rsidRPr="00EC5BB4" w:rsidRDefault="0085348E" w:rsidP="006F0529">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29C93B4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F5047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DBA117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63DDFB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EBB9018"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не одговара за поверљивост података који нису означени на горе наведени начин.</w:t>
      </w:r>
    </w:p>
    <w:p w14:paraId="2C93E0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0B26B0"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6D804B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14:paraId="28395445"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A629D9A"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445022C" w14:textId="77777777" w:rsidR="0085348E" w:rsidRPr="008F774C" w:rsidRDefault="0085348E" w:rsidP="006F0529">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6713B0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0F29539" w14:textId="77777777" w:rsidR="0085348E" w:rsidRPr="00EC5BB4" w:rsidRDefault="0085348E" w:rsidP="0085348E">
      <w:pPr>
        <w:pStyle w:val="KDParagraf"/>
        <w:spacing w:before="0"/>
        <w:rPr>
          <w:rFonts w:cs="Arial"/>
          <w:sz w:val="24"/>
          <w:szCs w:val="24"/>
          <w:lang w:val="ru-RU"/>
        </w:rPr>
      </w:pPr>
    </w:p>
    <w:p w14:paraId="45537416" w14:textId="77777777" w:rsidR="0085348E" w:rsidRPr="00EC5BB4" w:rsidRDefault="0085348E" w:rsidP="006F0529">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2D995BAA"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F5E6345" w14:textId="77777777" w:rsidR="008F774C" w:rsidRPr="00EC5BB4" w:rsidRDefault="008F774C" w:rsidP="0085348E">
      <w:pPr>
        <w:pStyle w:val="KDParagraf"/>
        <w:spacing w:before="0"/>
        <w:rPr>
          <w:rFonts w:cs="Arial"/>
          <w:sz w:val="24"/>
          <w:szCs w:val="24"/>
          <w:lang w:val="ru-RU" w:eastAsia="sr-Latn-CS"/>
        </w:rPr>
      </w:pPr>
    </w:p>
    <w:p w14:paraId="13133818" w14:textId="77777777" w:rsidR="0085348E" w:rsidRDefault="008F774C" w:rsidP="006F0529">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35BA51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DD96249" w14:textId="77777777" w:rsidR="008D2B23" w:rsidRPr="00EC5BB4" w:rsidRDefault="008D2B23" w:rsidP="008D2B23">
      <w:pPr>
        <w:spacing w:before="0"/>
        <w:ind w:left="851"/>
        <w:rPr>
          <w:rFonts w:eastAsia="TimesNewRomanPSMT" w:cs="Arial"/>
          <w:bCs/>
          <w:iCs/>
          <w:color w:val="00B0F0"/>
          <w:sz w:val="24"/>
          <w:szCs w:val="24"/>
        </w:rPr>
      </w:pPr>
    </w:p>
    <w:p w14:paraId="279C58D2" w14:textId="77777777" w:rsidR="008D2B23" w:rsidRPr="00EC5BB4" w:rsidRDefault="008D2B23" w:rsidP="006F0529">
      <w:pPr>
        <w:pStyle w:val="KDPodnaslov2"/>
        <w:numPr>
          <w:ilvl w:val="1"/>
          <w:numId w:val="22"/>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34084303" w14:textId="23F663A3"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887449">
        <w:rPr>
          <w:rFonts w:cs="Arial"/>
          <w:color w:val="000000"/>
          <w:sz w:val="24"/>
          <w:szCs w:val="24"/>
          <w:lang w:val="ru-RU"/>
        </w:rPr>
        <w:t>ЈНМВ/1000/0006/2017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885551" w:rsidRPr="00034B2A">
          <w:rPr>
            <w:rStyle w:val="Hyperlink"/>
            <w:rFonts w:cs="Arial"/>
            <w:sz w:val="24"/>
            <w:szCs w:val="24"/>
            <w:lang w:val="sr-Latn-RS"/>
          </w:rPr>
          <w:t>ana.rankovic</w:t>
        </w:r>
        <w:r w:rsidR="00885551" w:rsidRPr="00034B2A">
          <w:rPr>
            <w:rStyle w:val="Hyperlink"/>
            <w:rFonts w:cs="Arial"/>
            <w:sz w:val="24"/>
            <w:szCs w:val="24"/>
            <w:lang w:val="ru-RU"/>
          </w:rPr>
          <w:t>@</w:t>
        </w:r>
      </w:hyperlink>
      <w:r w:rsidR="00EE266A" w:rsidRPr="005828FC">
        <w:rPr>
          <w:rStyle w:val="Hyperlink"/>
          <w:sz w:val="24"/>
          <w:szCs w:val="24"/>
        </w:rPr>
        <w:t>eps.rs</w:t>
      </w:r>
      <w:r w:rsidRPr="00EC5BB4">
        <w:rPr>
          <w:rFonts w:cs="Arial"/>
          <w:sz w:val="24"/>
          <w:szCs w:val="24"/>
          <w:lang w:val="ru-RU"/>
        </w:rPr>
        <w:t>,</w:t>
      </w:r>
      <w:r w:rsidR="00227937">
        <w:rPr>
          <w:rFonts w:cs="Arial"/>
          <w:sz w:val="24"/>
          <w:szCs w:val="24"/>
        </w:rPr>
        <w:t xml:space="preserve"> </w:t>
      </w:r>
      <w:r w:rsidR="00227937" w:rsidRPr="00227937">
        <w:rPr>
          <w:rFonts w:cs="Arial"/>
          <w:sz w:val="24"/>
          <w:szCs w:val="24"/>
          <w:lang w:val="sr-Cyrl-RS"/>
        </w:rPr>
        <w:t xml:space="preserve"> </w:t>
      </w:r>
      <w:r w:rsidRPr="00227937">
        <w:rPr>
          <w:rFonts w:cs="Arial"/>
          <w:sz w:val="24"/>
          <w:szCs w:val="24"/>
          <w:lang w:val="ru-RU"/>
        </w:rPr>
        <w:t>радним</w:t>
      </w:r>
      <w:r w:rsidRPr="00EC5BB4">
        <w:rPr>
          <w:rFonts w:cs="Arial"/>
          <w:sz w:val="24"/>
          <w:szCs w:val="24"/>
          <w:lang w:val="ru-RU"/>
        </w:rPr>
        <w:t xml:space="preserve">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BFF91F2"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568ED22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021B2FB"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67DC2E95"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4F3FD7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F4EC6C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C2D456B"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5FCCF462"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54C83DA0" w14:textId="77777777" w:rsidR="008D2B23" w:rsidRPr="00EC5BB4" w:rsidRDefault="008D2B23" w:rsidP="008D2B23">
      <w:pPr>
        <w:pStyle w:val="KDMojTekst"/>
        <w:spacing w:before="0"/>
        <w:rPr>
          <w:rFonts w:cs="Arial"/>
          <w:i w:val="0"/>
          <w:color w:val="auto"/>
          <w:sz w:val="24"/>
          <w:szCs w:val="24"/>
        </w:rPr>
      </w:pPr>
    </w:p>
    <w:p w14:paraId="20F0FDCA" w14:textId="77777777" w:rsidR="008D2B23" w:rsidRPr="00EC5BB4" w:rsidRDefault="008D2B23" w:rsidP="006F0529">
      <w:pPr>
        <w:pStyle w:val="KDPodnaslov2"/>
        <w:numPr>
          <w:ilvl w:val="1"/>
          <w:numId w:val="2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5844FFF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A1D129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85F96A7"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0623766A" w14:textId="77777777" w:rsidR="008D2B23" w:rsidRPr="00EC5BB4" w:rsidRDefault="008D2B23" w:rsidP="008D2B23">
      <w:pPr>
        <w:pStyle w:val="KDParagraf"/>
        <w:spacing w:before="0"/>
        <w:rPr>
          <w:rFonts w:cs="Arial"/>
          <w:sz w:val="24"/>
          <w:szCs w:val="24"/>
        </w:rPr>
      </w:pPr>
    </w:p>
    <w:p w14:paraId="198269CC" w14:textId="77777777" w:rsidR="00C14152" w:rsidRPr="00EC5BB4" w:rsidRDefault="00C14152" w:rsidP="006F0529">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B216DC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C7E689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687FC3F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88CF94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342DA07" w14:textId="77777777" w:rsidR="008D2B23" w:rsidRPr="00EC5BB4" w:rsidRDefault="008D2B23" w:rsidP="008D2B23">
      <w:pPr>
        <w:spacing w:before="0"/>
        <w:rPr>
          <w:rFonts w:cs="Arial"/>
          <w:sz w:val="24"/>
          <w:szCs w:val="24"/>
        </w:rPr>
      </w:pPr>
    </w:p>
    <w:p w14:paraId="56B306D9" w14:textId="77777777" w:rsidR="00B20A6C" w:rsidRPr="00EC5BB4" w:rsidRDefault="00B20A6C" w:rsidP="006F0529">
      <w:pPr>
        <w:pStyle w:val="KDPodnaslov2"/>
        <w:numPr>
          <w:ilvl w:val="1"/>
          <w:numId w:val="2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2D1A978A"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0344167" w14:textId="77777777" w:rsidR="00B20A6C" w:rsidRPr="00EC5BB4" w:rsidRDefault="00B20A6C" w:rsidP="006F052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FBDF612" w14:textId="77777777" w:rsidR="00B20A6C" w:rsidRPr="00EC5BB4" w:rsidRDefault="00B20A6C" w:rsidP="006F052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595C882" w14:textId="77777777" w:rsidR="00B20A6C" w:rsidRPr="00EC5BB4" w:rsidRDefault="00B20A6C" w:rsidP="006F052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7B54EB">
        <w:rPr>
          <w:rFonts w:ascii="Arial" w:eastAsia="TimesNewRomanPSMT" w:hAnsi="Arial" w:cs="Arial"/>
          <w:bCs/>
          <w:iCs/>
          <w:sz w:val="24"/>
          <w:szCs w:val="24"/>
          <w:lang w:val="sr-Cyrl-RS"/>
        </w:rPr>
        <w:t>акона</w:t>
      </w:r>
    </w:p>
    <w:p w14:paraId="6E3A175D" w14:textId="77777777" w:rsidR="00B20A6C" w:rsidRPr="00EC5BB4" w:rsidRDefault="00B20A6C" w:rsidP="00B20A6C">
      <w:pPr>
        <w:spacing w:before="0"/>
        <w:rPr>
          <w:rFonts w:cs="Arial"/>
          <w:sz w:val="24"/>
          <w:szCs w:val="24"/>
        </w:rPr>
      </w:pPr>
      <w:r w:rsidRPr="00EC5BB4">
        <w:rPr>
          <w:rFonts w:cs="Arial"/>
          <w:sz w:val="24"/>
          <w:szCs w:val="24"/>
        </w:rPr>
        <w:lastRenderedPageBreak/>
        <w:t>Наручилац ће донети одлуку о обустави поступка јавне набавке у складу са чланом 109. Закона.</w:t>
      </w:r>
    </w:p>
    <w:p w14:paraId="459F397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86BFBEC" w14:textId="77777777" w:rsidR="008D2B23" w:rsidRPr="00EC5BB4" w:rsidRDefault="00C14152" w:rsidP="006F0529">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14:paraId="31AC4BFA"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14:paraId="39EB74FC"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14:paraId="18F3C61C" w14:textId="77777777" w:rsidR="008D2B23" w:rsidRPr="00EC5BB4" w:rsidRDefault="008D2B23" w:rsidP="008D2B23">
      <w:pPr>
        <w:pStyle w:val="KDParagraf"/>
        <w:spacing w:before="0"/>
        <w:rPr>
          <w:rFonts w:eastAsia="TimesNewRomanPSMT" w:cs="Arial"/>
          <w:sz w:val="24"/>
          <w:szCs w:val="24"/>
        </w:rPr>
      </w:pPr>
    </w:p>
    <w:p w14:paraId="5B03DC7D" w14:textId="77777777" w:rsidR="008D2B23" w:rsidRPr="00EC5BB4" w:rsidRDefault="008D2B23" w:rsidP="006F0529">
      <w:pPr>
        <w:pStyle w:val="KDPodnaslov2"/>
        <w:numPr>
          <w:ilvl w:val="1"/>
          <w:numId w:val="22"/>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3E2E89B7"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A661750"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99905C4"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5E7F28C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F4BA4A5"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23F825A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1CA78F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F8EDBF7"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6997CD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956C9A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182D014"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227562E3"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5F6D3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3EDAD2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018604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233271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F7065C4" w14:textId="77777777" w:rsidR="008D2B23" w:rsidRPr="00EC5BB4" w:rsidRDefault="008D2B23" w:rsidP="008D2B23">
      <w:pPr>
        <w:pStyle w:val="KDParagraf"/>
        <w:spacing w:before="0"/>
        <w:rPr>
          <w:rFonts w:cs="Arial"/>
          <w:sz w:val="24"/>
          <w:szCs w:val="24"/>
          <w:lang w:bidi="en-US"/>
        </w:rPr>
      </w:pPr>
    </w:p>
    <w:p w14:paraId="25FCEF10" w14:textId="77777777" w:rsidR="008D2B23" w:rsidRPr="00EC5BB4" w:rsidRDefault="008D2B23" w:rsidP="006F0529">
      <w:pPr>
        <w:pStyle w:val="KDPodnaslov2"/>
        <w:numPr>
          <w:ilvl w:val="1"/>
          <w:numId w:val="22"/>
        </w:numPr>
        <w:spacing w:before="0"/>
        <w:jc w:val="both"/>
        <w:rPr>
          <w:rFonts w:cs="Arial"/>
          <w:sz w:val="24"/>
          <w:szCs w:val="24"/>
        </w:rPr>
      </w:pPr>
      <w:bookmarkStart w:id="245" w:name="_Toc441651608"/>
      <w:bookmarkStart w:id="246" w:name="_Toc442559919"/>
      <w:r w:rsidRPr="00EC5BB4">
        <w:rPr>
          <w:rFonts w:cs="Arial"/>
          <w:sz w:val="24"/>
          <w:szCs w:val="24"/>
        </w:rPr>
        <w:lastRenderedPageBreak/>
        <w:t>Увид у документацију</w:t>
      </w:r>
      <w:bookmarkEnd w:id="245"/>
      <w:bookmarkEnd w:id="246"/>
    </w:p>
    <w:p w14:paraId="736C110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3D5253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006366" w14:textId="77777777" w:rsidR="008D2B23" w:rsidRPr="00EC5BB4" w:rsidRDefault="008D2B23" w:rsidP="008D2B23">
      <w:pPr>
        <w:pStyle w:val="KDParagraf"/>
        <w:spacing w:before="0"/>
        <w:rPr>
          <w:rFonts w:cs="Arial"/>
          <w:sz w:val="24"/>
          <w:szCs w:val="24"/>
          <w:lang w:bidi="en-US"/>
        </w:rPr>
      </w:pPr>
    </w:p>
    <w:p w14:paraId="70F22C66" w14:textId="77777777" w:rsidR="008D2B23" w:rsidRDefault="008D2B23" w:rsidP="006F0529">
      <w:pPr>
        <w:pStyle w:val="KDPodnaslov2"/>
        <w:numPr>
          <w:ilvl w:val="1"/>
          <w:numId w:val="22"/>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159E3813" w14:textId="77777777" w:rsidR="0031435B" w:rsidRDefault="0031435B" w:rsidP="00867CCC">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D9DD7B" w14:textId="77777777" w:rsidR="00ED1CD9" w:rsidRPr="0031435B" w:rsidRDefault="00ED1CD9" w:rsidP="00867CCC">
      <w:pPr>
        <w:spacing w:before="0"/>
        <w:rPr>
          <w:sz w:val="24"/>
          <w:szCs w:val="24"/>
        </w:rPr>
      </w:pPr>
    </w:p>
    <w:p w14:paraId="4E12BACF" w14:textId="77777777"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14:paraId="3F956C3E" w14:textId="027B40EE"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05010C">
        <w:rPr>
          <w:sz w:val="24"/>
          <w:szCs w:val="24"/>
          <w:lang w:val="sr-Cyrl-RS"/>
        </w:rPr>
        <w:t>добара</w:t>
      </w:r>
      <w:r w:rsidR="00146948">
        <w:rPr>
          <w:sz w:val="24"/>
          <w:szCs w:val="24"/>
          <w:lang w:val="sr-Cyrl-RS"/>
        </w:rPr>
        <w:t xml:space="preserve"> - </w:t>
      </w:r>
      <w:r w:rsidR="00887449">
        <w:rPr>
          <w:sz w:val="24"/>
          <w:szCs w:val="24"/>
          <w:lang w:val="sr-Cyrl-RS"/>
        </w:rPr>
        <w:t>Набавка пословне опреме</w:t>
      </w:r>
      <w:r w:rsidR="00146948">
        <w:rPr>
          <w:sz w:val="24"/>
          <w:szCs w:val="24"/>
          <w:lang w:val="sr-Cyrl-RS"/>
        </w:rPr>
        <w:t>,</w:t>
      </w:r>
      <w:r w:rsidR="00146948" w:rsidRPr="00146948">
        <w:rPr>
          <w:sz w:val="24"/>
          <w:szCs w:val="24"/>
          <w:lang w:val="sr-Cyrl-RS"/>
        </w:rPr>
        <w:t xml:space="preserve"> </w:t>
      </w:r>
      <w:r w:rsidRPr="0031435B">
        <w:rPr>
          <w:sz w:val="24"/>
          <w:szCs w:val="24"/>
        </w:rPr>
        <w:t>бр.</w:t>
      </w:r>
      <w:r w:rsidR="00ED1CD9">
        <w:rPr>
          <w:sz w:val="24"/>
          <w:szCs w:val="24"/>
        </w:rPr>
        <w:t xml:space="preserve"> </w:t>
      </w:r>
      <w:r w:rsidR="00887449">
        <w:rPr>
          <w:sz w:val="24"/>
          <w:szCs w:val="24"/>
        </w:rPr>
        <w:t>ЈНМВ/1000/0006/2017</w:t>
      </w:r>
      <w:r w:rsidRPr="0031435B">
        <w:rPr>
          <w:sz w:val="24"/>
          <w:szCs w:val="24"/>
        </w:rPr>
        <w:t>, а копија се истовремено доставља Републичкој комисији.</w:t>
      </w:r>
    </w:p>
    <w:p w14:paraId="62666694" w14:textId="5CAA7F12"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6" w:history="1">
        <w:r w:rsidR="00227937" w:rsidRPr="00227937">
          <w:rPr>
            <w:rStyle w:val="Hyperlink"/>
            <w:rFonts w:cs="Arial"/>
            <w:sz w:val="24"/>
            <w:szCs w:val="24"/>
          </w:rPr>
          <w:t>ana.rankovic</w:t>
        </w:r>
        <w:r w:rsidR="00227937" w:rsidRPr="00227937">
          <w:rPr>
            <w:rStyle w:val="Hyperlink"/>
            <w:rFonts w:cs="Arial"/>
            <w:sz w:val="24"/>
            <w:szCs w:val="24"/>
            <w:lang w:val="ru-RU"/>
          </w:rPr>
          <w:t>@</w:t>
        </w:r>
        <w:r w:rsidR="00227937" w:rsidRPr="00227937">
          <w:rPr>
            <w:rStyle w:val="Hyperlink"/>
            <w:sz w:val="24"/>
            <w:szCs w:val="24"/>
          </w:rPr>
          <w:t>eps.rs</w:t>
        </w:r>
      </w:hyperlink>
      <w:r w:rsidR="000A3564">
        <w:rPr>
          <w:rStyle w:val="Hyperlink"/>
          <w:sz w:val="24"/>
          <w:szCs w:val="24"/>
          <w:lang w:val="sr-Cyrl-RS"/>
        </w:rPr>
        <w:t xml:space="preserve"> </w:t>
      </w:r>
      <w:r w:rsidRPr="00227937">
        <w:rPr>
          <w:sz w:val="24"/>
          <w:szCs w:val="24"/>
        </w:rPr>
        <w:t>радним</w:t>
      </w:r>
      <w:r w:rsidRPr="0031435B">
        <w:rPr>
          <w:sz w:val="24"/>
          <w:szCs w:val="24"/>
        </w:rPr>
        <w:t xml:space="preserve"> данима (понедељак-петак) од </w:t>
      </w:r>
      <w:r w:rsidRPr="00EE266A">
        <w:rPr>
          <w:sz w:val="24"/>
          <w:szCs w:val="24"/>
        </w:rPr>
        <w:t xml:space="preserve">8,00 до 15,00 </w:t>
      </w:r>
      <w:r w:rsidRPr="0031435B">
        <w:rPr>
          <w:sz w:val="24"/>
          <w:szCs w:val="24"/>
        </w:rPr>
        <w:t>часова.</w:t>
      </w:r>
    </w:p>
    <w:p w14:paraId="0D7A36BA"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49233D2"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1CD9">
        <w:rPr>
          <w:sz w:val="24"/>
          <w:szCs w:val="24"/>
        </w:rPr>
        <w:t>7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став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17DAC64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EF43940"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3A452856"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14:paraId="0A294E27"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6DA7D8A6" w14:textId="77777777" w:rsidR="0031435B" w:rsidRPr="0031435B" w:rsidRDefault="0031435B" w:rsidP="0031435B">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B2F5822"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7B54EB">
        <w:rPr>
          <w:sz w:val="24"/>
          <w:szCs w:val="24"/>
          <w:lang w:val="sr-Cyrl-RS"/>
        </w:rPr>
        <w:t>акона</w:t>
      </w:r>
      <w:r w:rsidRPr="0031435B">
        <w:rPr>
          <w:sz w:val="24"/>
          <w:szCs w:val="24"/>
        </w:rPr>
        <w:t>:</w:t>
      </w:r>
    </w:p>
    <w:p w14:paraId="4254E5B2" w14:textId="77777777" w:rsidR="0031435B" w:rsidRPr="0031435B" w:rsidRDefault="0031435B" w:rsidP="0031435B">
      <w:pPr>
        <w:rPr>
          <w:sz w:val="24"/>
          <w:szCs w:val="24"/>
        </w:rPr>
      </w:pPr>
      <w:r w:rsidRPr="0031435B">
        <w:rPr>
          <w:sz w:val="24"/>
          <w:szCs w:val="24"/>
        </w:rPr>
        <w:t>Захтев за заштиту права садржи:</w:t>
      </w:r>
    </w:p>
    <w:p w14:paraId="4DFCB33B" w14:textId="77777777" w:rsidR="0031435B" w:rsidRPr="0031435B" w:rsidRDefault="0031435B" w:rsidP="00ED1CD9">
      <w:pPr>
        <w:spacing w:before="0"/>
        <w:rPr>
          <w:sz w:val="24"/>
          <w:szCs w:val="24"/>
        </w:rPr>
      </w:pPr>
      <w:r w:rsidRPr="0031435B">
        <w:rPr>
          <w:sz w:val="24"/>
          <w:szCs w:val="24"/>
        </w:rPr>
        <w:t>1) назив и адресу подносиоца захтева и лице за контакт</w:t>
      </w:r>
    </w:p>
    <w:p w14:paraId="7274C8E7" w14:textId="77777777" w:rsidR="0031435B" w:rsidRPr="0031435B" w:rsidRDefault="0031435B" w:rsidP="00ED1CD9">
      <w:pPr>
        <w:spacing w:before="0"/>
        <w:rPr>
          <w:sz w:val="24"/>
          <w:szCs w:val="24"/>
        </w:rPr>
      </w:pPr>
      <w:r w:rsidRPr="0031435B">
        <w:rPr>
          <w:sz w:val="24"/>
          <w:szCs w:val="24"/>
        </w:rPr>
        <w:t>2) назив и адресу наручиоца</w:t>
      </w:r>
    </w:p>
    <w:p w14:paraId="054C4A65" w14:textId="77777777" w:rsidR="0031435B" w:rsidRPr="0031435B" w:rsidRDefault="0031435B" w:rsidP="00ED1CD9">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5ACEBD90" w14:textId="77777777" w:rsidR="0031435B" w:rsidRPr="0031435B" w:rsidRDefault="0031435B" w:rsidP="00ED1CD9">
      <w:pPr>
        <w:spacing w:before="0"/>
        <w:rPr>
          <w:sz w:val="24"/>
          <w:szCs w:val="24"/>
        </w:rPr>
      </w:pPr>
      <w:r w:rsidRPr="0031435B">
        <w:rPr>
          <w:sz w:val="24"/>
          <w:szCs w:val="24"/>
        </w:rPr>
        <w:t>4) повреде прописа којима се уређује поступак јавне набавке</w:t>
      </w:r>
    </w:p>
    <w:p w14:paraId="484B11FB" w14:textId="77777777" w:rsidR="0031435B" w:rsidRPr="0031435B" w:rsidRDefault="0031435B" w:rsidP="00ED1CD9">
      <w:pPr>
        <w:spacing w:before="0"/>
        <w:rPr>
          <w:sz w:val="24"/>
          <w:szCs w:val="24"/>
        </w:rPr>
      </w:pPr>
      <w:r w:rsidRPr="0031435B">
        <w:rPr>
          <w:sz w:val="24"/>
          <w:szCs w:val="24"/>
        </w:rPr>
        <w:t>5) чињенице и доказе којима се повреде доказују</w:t>
      </w:r>
    </w:p>
    <w:p w14:paraId="02FDADC4" w14:textId="77777777" w:rsidR="0031435B" w:rsidRPr="007B54EB" w:rsidRDefault="0031435B" w:rsidP="00ED1CD9">
      <w:pPr>
        <w:spacing w:before="0"/>
        <w:rPr>
          <w:sz w:val="24"/>
          <w:szCs w:val="24"/>
          <w:lang w:val="sr-Cyrl-RS"/>
        </w:rPr>
      </w:pPr>
      <w:r w:rsidRPr="0031435B">
        <w:rPr>
          <w:sz w:val="24"/>
          <w:szCs w:val="24"/>
        </w:rPr>
        <w:t>6) потврду о уплати таксе из члана 156. З</w:t>
      </w:r>
      <w:r w:rsidR="007B54EB">
        <w:rPr>
          <w:sz w:val="24"/>
          <w:szCs w:val="24"/>
          <w:lang w:val="sr-Cyrl-RS"/>
        </w:rPr>
        <w:t>акона</w:t>
      </w:r>
    </w:p>
    <w:p w14:paraId="58FFFB0A" w14:textId="77777777" w:rsidR="0031435B" w:rsidRPr="0031435B" w:rsidRDefault="0031435B" w:rsidP="00ED1CD9">
      <w:pPr>
        <w:spacing w:before="0"/>
        <w:rPr>
          <w:sz w:val="24"/>
          <w:szCs w:val="24"/>
        </w:rPr>
      </w:pPr>
      <w:r w:rsidRPr="0031435B">
        <w:rPr>
          <w:sz w:val="24"/>
          <w:szCs w:val="24"/>
        </w:rPr>
        <w:t>7) потпис подносиоца.</w:t>
      </w:r>
    </w:p>
    <w:p w14:paraId="6F4E895F"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32F8F11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14:paraId="134577F1"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B170CB3" w14:textId="77777777" w:rsidR="0031435B" w:rsidRPr="0031435B" w:rsidRDefault="0031435B" w:rsidP="0031435B">
      <w:pPr>
        <w:rPr>
          <w:sz w:val="24"/>
          <w:szCs w:val="24"/>
        </w:rPr>
      </w:pPr>
      <w:r w:rsidRPr="0031435B">
        <w:rPr>
          <w:sz w:val="24"/>
          <w:szCs w:val="24"/>
        </w:rPr>
        <w:t>Износ таксе из члана 156. став 1. тач. 1)- 3) З</w:t>
      </w:r>
      <w:r w:rsidR="007B54EB">
        <w:rPr>
          <w:sz w:val="24"/>
          <w:szCs w:val="24"/>
          <w:lang w:val="sr-Cyrl-RS"/>
        </w:rPr>
        <w:t>акона</w:t>
      </w:r>
      <w:r w:rsidRPr="0031435B">
        <w:rPr>
          <w:sz w:val="24"/>
          <w:szCs w:val="24"/>
        </w:rPr>
        <w:t>:</w:t>
      </w:r>
    </w:p>
    <w:p w14:paraId="6E4F190C" w14:textId="21885610" w:rsidR="00EE266A" w:rsidRPr="00330096" w:rsidRDefault="0031435B" w:rsidP="0031435B">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0D6738">
        <w:rPr>
          <w:sz w:val="24"/>
          <w:szCs w:val="24"/>
          <w:lang w:val="sr-Cyrl-RS"/>
        </w:rPr>
        <w:t>00062017</w:t>
      </w:r>
      <w:r w:rsidR="00664343">
        <w:rPr>
          <w:sz w:val="24"/>
          <w:szCs w:val="24"/>
        </w:rPr>
        <w:t>, сврха: ЗЗП, ЈП ЕПС</w:t>
      </w:r>
      <w:r w:rsidR="00752B14">
        <w:rPr>
          <w:sz w:val="24"/>
          <w:szCs w:val="24"/>
        </w:rPr>
        <w:t xml:space="preserve">, </w:t>
      </w:r>
      <w:r w:rsidRPr="0031435B">
        <w:rPr>
          <w:sz w:val="24"/>
          <w:szCs w:val="24"/>
        </w:rPr>
        <w:t xml:space="preserve">бр. </w:t>
      </w:r>
      <w:r w:rsidR="00887449">
        <w:rPr>
          <w:sz w:val="24"/>
          <w:szCs w:val="24"/>
        </w:rPr>
        <w:t>ЈНМВ/1000/0006/2017</w:t>
      </w:r>
      <w:r w:rsidRPr="0031435B">
        <w:rPr>
          <w:sz w:val="24"/>
          <w:szCs w:val="24"/>
        </w:rPr>
        <w:t xml:space="preserve">, прималац уплате: буџет Републике Србије) уплати таксу од: </w:t>
      </w:r>
      <w:r w:rsidR="00330096" w:rsidRPr="00E2478F">
        <w:rPr>
          <w:sz w:val="24"/>
          <w:szCs w:val="24"/>
        </w:rPr>
        <w:t xml:space="preserve">120.000,00 </w:t>
      </w:r>
      <w:r w:rsidR="00330096" w:rsidRPr="00E2478F">
        <w:rPr>
          <w:sz w:val="24"/>
          <w:szCs w:val="24"/>
          <w:lang w:val="sr-Cyrl-RS"/>
        </w:rPr>
        <w:t>динара</w:t>
      </w:r>
      <w:r w:rsidR="00330096">
        <w:rPr>
          <w:sz w:val="24"/>
          <w:szCs w:val="24"/>
          <w:lang w:val="sr-Cyrl-RS"/>
        </w:rPr>
        <w:t>.</w:t>
      </w:r>
    </w:p>
    <w:p w14:paraId="6B80E275"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A7CA182"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A4CCD92"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F772F9B"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A6A37C7"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7EAD1C4"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67E2B6F"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1553C5C" w14:textId="77777777" w:rsidR="0031435B" w:rsidRPr="007B54EB" w:rsidRDefault="0031435B" w:rsidP="0031435B">
      <w:pPr>
        <w:rPr>
          <w:b/>
          <w:sz w:val="24"/>
          <w:szCs w:val="24"/>
          <w:lang w:val="sr-Cyrl-RS"/>
        </w:rPr>
      </w:pPr>
      <w:r w:rsidRPr="0031435B">
        <w:rPr>
          <w:b/>
          <w:sz w:val="24"/>
          <w:szCs w:val="24"/>
        </w:rPr>
        <w:t>Детаљно упутство о потврди из члана 151. став 1. тачка 6) З</w:t>
      </w:r>
      <w:r w:rsidR="007B54EB">
        <w:rPr>
          <w:b/>
          <w:sz w:val="24"/>
          <w:szCs w:val="24"/>
          <w:lang w:val="sr-Cyrl-RS"/>
        </w:rPr>
        <w:t>акона</w:t>
      </w:r>
    </w:p>
    <w:p w14:paraId="0DF952A4" w14:textId="77777777" w:rsidR="0031435B" w:rsidRPr="0031435B" w:rsidRDefault="0031435B" w:rsidP="0031435B">
      <w:pPr>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E4206A"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14:paraId="3ABC5D3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14:paraId="67521273"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7B54EB">
        <w:rPr>
          <w:sz w:val="24"/>
          <w:szCs w:val="24"/>
          <w:lang w:val="sr-Cyrl-RS"/>
        </w:rPr>
        <w:t>акона</w:t>
      </w:r>
      <w:r w:rsidRPr="0031435B">
        <w:rPr>
          <w:sz w:val="24"/>
          <w:szCs w:val="24"/>
        </w:rPr>
        <w:t>, прихватиће се:</w:t>
      </w:r>
    </w:p>
    <w:p w14:paraId="529ABA71"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14:paraId="14EF53C6" w14:textId="77777777" w:rsidR="0031435B" w:rsidRPr="0031435B" w:rsidRDefault="0031435B" w:rsidP="00ED1CD9">
      <w:pPr>
        <w:spacing w:before="0"/>
        <w:rPr>
          <w:sz w:val="24"/>
          <w:szCs w:val="24"/>
        </w:rPr>
      </w:pPr>
      <w:r w:rsidRPr="0031435B">
        <w:rPr>
          <w:sz w:val="24"/>
          <w:szCs w:val="24"/>
        </w:rPr>
        <w:t>(1) да буде издата од стране банке и да садржи печат банке;</w:t>
      </w:r>
    </w:p>
    <w:p w14:paraId="3C6D9AC9" w14:textId="77777777" w:rsidR="0031435B" w:rsidRPr="0031435B" w:rsidRDefault="0031435B" w:rsidP="00ED1CD9">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3D7F247" w14:textId="77777777" w:rsidR="0031435B" w:rsidRPr="0031435B" w:rsidRDefault="0031435B" w:rsidP="00ED1CD9">
      <w:pPr>
        <w:spacing w:before="0"/>
        <w:rPr>
          <w:sz w:val="24"/>
          <w:szCs w:val="24"/>
        </w:rPr>
      </w:pPr>
      <w:r w:rsidRPr="0031435B">
        <w:rPr>
          <w:sz w:val="24"/>
          <w:szCs w:val="24"/>
        </w:rPr>
        <w:t>(3) износ таксе из члана 156. З</w:t>
      </w:r>
      <w:r w:rsidR="007B54EB">
        <w:rPr>
          <w:sz w:val="24"/>
          <w:szCs w:val="24"/>
          <w:lang w:val="sr-Cyrl-RS"/>
        </w:rPr>
        <w:t>акона</w:t>
      </w:r>
      <w:r w:rsidRPr="0031435B">
        <w:rPr>
          <w:sz w:val="24"/>
          <w:szCs w:val="24"/>
        </w:rPr>
        <w:t xml:space="preserve"> чија се уплата врши;</w:t>
      </w:r>
    </w:p>
    <w:p w14:paraId="1E765ECB" w14:textId="77777777" w:rsidR="0031435B" w:rsidRPr="0031435B" w:rsidRDefault="0031435B" w:rsidP="00ED1CD9">
      <w:pPr>
        <w:spacing w:before="0"/>
        <w:rPr>
          <w:sz w:val="24"/>
          <w:szCs w:val="24"/>
        </w:rPr>
      </w:pPr>
      <w:r w:rsidRPr="0031435B">
        <w:rPr>
          <w:sz w:val="24"/>
          <w:szCs w:val="24"/>
        </w:rPr>
        <w:t>(4) број рачуна: 840-30678845-06;</w:t>
      </w:r>
    </w:p>
    <w:p w14:paraId="3E1F52C9" w14:textId="77777777" w:rsidR="0031435B" w:rsidRPr="0031435B" w:rsidRDefault="0031435B" w:rsidP="00ED1CD9">
      <w:pPr>
        <w:spacing w:before="0"/>
        <w:rPr>
          <w:sz w:val="24"/>
          <w:szCs w:val="24"/>
        </w:rPr>
      </w:pPr>
      <w:r w:rsidRPr="0031435B">
        <w:rPr>
          <w:sz w:val="24"/>
          <w:szCs w:val="24"/>
        </w:rPr>
        <w:t>(5) шифру плаћања: 153 или 253;</w:t>
      </w:r>
    </w:p>
    <w:p w14:paraId="52B7B5F8" w14:textId="77777777" w:rsidR="0031435B" w:rsidRPr="0031435B" w:rsidRDefault="0031435B" w:rsidP="00ED1CD9">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CCCD9D6" w14:textId="77777777" w:rsidR="0031435B" w:rsidRPr="0031435B" w:rsidRDefault="0031435B" w:rsidP="00ED1CD9">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09CDD26B" w14:textId="77777777" w:rsidR="0031435B" w:rsidRPr="0031435B" w:rsidRDefault="0031435B" w:rsidP="00ED1CD9">
      <w:pPr>
        <w:spacing w:before="0"/>
        <w:rPr>
          <w:sz w:val="24"/>
          <w:szCs w:val="24"/>
        </w:rPr>
      </w:pPr>
      <w:r w:rsidRPr="0031435B">
        <w:rPr>
          <w:sz w:val="24"/>
          <w:szCs w:val="24"/>
        </w:rPr>
        <w:t>(8) корисник: буџет Републике Србије;</w:t>
      </w:r>
    </w:p>
    <w:p w14:paraId="380E0719" w14:textId="77777777" w:rsidR="0031435B" w:rsidRPr="0031435B" w:rsidRDefault="0031435B" w:rsidP="00ED1CD9">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0D3314B7" w14:textId="77777777" w:rsidR="0031435B" w:rsidRPr="0031435B" w:rsidRDefault="0031435B" w:rsidP="00ED1CD9">
      <w:pPr>
        <w:spacing w:before="0"/>
        <w:rPr>
          <w:sz w:val="24"/>
          <w:szCs w:val="24"/>
        </w:rPr>
      </w:pPr>
      <w:r w:rsidRPr="0031435B">
        <w:rPr>
          <w:sz w:val="24"/>
          <w:szCs w:val="24"/>
        </w:rPr>
        <w:t>(10) потпис овлашћеног лица банке.</w:t>
      </w:r>
    </w:p>
    <w:p w14:paraId="7BAE60A8" w14:textId="77777777"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BBF055D"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A3DB633"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C838E48" w14:textId="77777777"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14:paraId="6DF62C22"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31435B">
        <w:rPr>
          <w:sz w:val="24"/>
          <w:szCs w:val="24"/>
        </w:rPr>
        <w:lastRenderedPageBreak/>
        <w:t xml:space="preserve">заштиту права у поступцима јавних набавки http://www.kjn.gov.rs/ci/uputstvo-o-uplati-republicke-administrativne-takse.htmlи </w:t>
      </w:r>
      <w:hyperlink r:id="rId177" w:history="1">
        <w:r w:rsidR="00B30F94" w:rsidRPr="00C6758B">
          <w:rPr>
            <w:rStyle w:val="Hyperlink"/>
            <w:sz w:val="24"/>
            <w:szCs w:val="24"/>
          </w:rPr>
          <w:t>http://www.kjn.gov.rs/download/Taksa-popunjeni-nalozi-ci.pdf</w:t>
        </w:r>
      </w:hyperlink>
    </w:p>
    <w:p w14:paraId="1807F53D" w14:textId="77777777" w:rsidR="00B30F94" w:rsidRPr="0031435B" w:rsidRDefault="00B30F94" w:rsidP="0031435B">
      <w:pPr>
        <w:rPr>
          <w:sz w:val="24"/>
          <w:szCs w:val="24"/>
        </w:rPr>
      </w:pPr>
    </w:p>
    <w:p w14:paraId="0457D365" w14:textId="77777777" w:rsidR="008D2B23" w:rsidRPr="00EC5BB4" w:rsidRDefault="008D2B23" w:rsidP="006F0529">
      <w:pPr>
        <w:pStyle w:val="KDPodnaslov2"/>
        <w:numPr>
          <w:ilvl w:val="1"/>
          <w:numId w:val="22"/>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14:paraId="38557FF1"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31A0782"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589EE097" w14:textId="77777777"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14:paraId="621ADCF1" w14:textId="77777777"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14:paraId="3B9AEC75" w14:textId="77777777" w:rsidR="008D2B23" w:rsidRPr="00EC5BB4" w:rsidRDefault="008D2B23" w:rsidP="006F0529">
      <w:pPr>
        <w:pStyle w:val="KDPodnaslov2"/>
        <w:numPr>
          <w:ilvl w:val="1"/>
          <w:numId w:val="22"/>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14:paraId="416E155A"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7B54EB">
        <w:rPr>
          <w:rFonts w:cs="Arial"/>
          <w:sz w:val="24"/>
          <w:szCs w:val="24"/>
          <w:lang w:val="sr-Cyrl-RS" w:eastAsia="sr-Latn-CS"/>
        </w:rPr>
        <w:t>.</w:t>
      </w:r>
    </w:p>
    <w:p w14:paraId="3735F729" w14:textId="77777777" w:rsidR="00922EDB" w:rsidRPr="00781B02" w:rsidRDefault="00922EDB" w:rsidP="00781B02"/>
    <w:p w14:paraId="2C57B517" w14:textId="77777777" w:rsidR="006E6F46" w:rsidRDefault="006E6F46" w:rsidP="006E6F46">
      <w:pPr>
        <w:rPr>
          <w:lang w:eastAsia="sr-Latn-CS"/>
        </w:rPr>
      </w:pPr>
    </w:p>
    <w:p w14:paraId="3BCAFAFD" w14:textId="77777777" w:rsidR="00750A33" w:rsidRDefault="00750A33" w:rsidP="00DD551A">
      <w:pPr>
        <w:spacing w:before="0"/>
        <w:rPr>
          <w:rFonts w:cs="Arial"/>
          <w:color w:val="00B0F0"/>
          <w:sz w:val="24"/>
          <w:szCs w:val="24"/>
          <w:lang w:eastAsia="sr-Latn-CS"/>
        </w:rPr>
      </w:pPr>
    </w:p>
    <w:p w14:paraId="750B8842" w14:textId="77777777" w:rsidR="00750A33" w:rsidRDefault="00750A33" w:rsidP="008C3986">
      <w:pPr>
        <w:spacing w:before="0"/>
        <w:jc w:val="center"/>
        <w:rPr>
          <w:rFonts w:cs="Arial"/>
          <w:color w:val="00B0F0"/>
          <w:sz w:val="24"/>
          <w:szCs w:val="24"/>
          <w:lang w:eastAsia="sr-Latn-CS"/>
        </w:rPr>
      </w:pPr>
    </w:p>
    <w:p w14:paraId="56774FB3" w14:textId="77777777" w:rsidR="00867CCC" w:rsidRDefault="00867CCC" w:rsidP="008C3986">
      <w:pPr>
        <w:spacing w:before="0"/>
        <w:jc w:val="center"/>
        <w:rPr>
          <w:rFonts w:cs="Arial"/>
          <w:color w:val="00B0F0"/>
          <w:sz w:val="24"/>
          <w:szCs w:val="24"/>
          <w:lang w:eastAsia="sr-Latn-CS"/>
        </w:rPr>
      </w:pPr>
    </w:p>
    <w:p w14:paraId="3A396C74" w14:textId="77777777" w:rsidR="00867CCC" w:rsidRDefault="00867CCC" w:rsidP="008C3986">
      <w:pPr>
        <w:spacing w:before="0"/>
        <w:jc w:val="center"/>
        <w:rPr>
          <w:rFonts w:cs="Arial"/>
          <w:color w:val="00B0F0"/>
          <w:sz w:val="24"/>
          <w:szCs w:val="24"/>
          <w:lang w:eastAsia="sr-Latn-CS"/>
        </w:rPr>
      </w:pPr>
    </w:p>
    <w:p w14:paraId="48028398" w14:textId="77777777" w:rsidR="00867CCC" w:rsidRDefault="00867CCC" w:rsidP="008C3986">
      <w:pPr>
        <w:spacing w:before="0"/>
        <w:jc w:val="center"/>
        <w:rPr>
          <w:rFonts w:cs="Arial"/>
          <w:color w:val="00B0F0"/>
          <w:sz w:val="24"/>
          <w:szCs w:val="24"/>
          <w:lang w:eastAsia="sr-Latn-CS"/>
        </w:rPr>
      </w:pPr>
    </w:p>
    <w:p w14:paraId="237F35D0" w14:textId="77777777" w:rsidR="0005010C" w:rsidRDefault="0005010C" w:rsidP="008C3986">
      <w:pPr>
        <w:spacing w:before="0"/>
        <w:jc w:val="center"/>
        <w:rPr>
          <w:rFonts w:cs="Arial"/>
          <w:color w:val="00B0F0"/>
          <w:sz w:val="24"/>
          <w:szCs w:val="24"/>
          <w:lang w:eastAsia="sr-Latn-CS"/>
        </w:rPr>
      </w:pPr>
    </w:p>
    <w:p w14:paraId="62402D00" w14:textId="77777777" w:rsidR="0005010C" w:rsidRDefault="0005010C" w:rsidP="008C3986">
      <w:pPr>
        <w:spacing w:before="0"/>
        <w:jc w:val="center"/>
        <w:rPr>
          <w:rFonts w:cs="Arial"/>
          <w:color w:val="00B0F0"/>
          <w:sz w:val="24"/>
          <w:szCs w:val="24"/>
          <w:lang w:eastAsia="sr-Latn-CS"/>
        </w:rPr>
      </w:pPr>
    </w:p>
    <w:p w14:paraId="530B3AEE" w14:textId="77777777" w:rsidR="0005010C" w:rsidRDefault="0005010C" w:rsidP="008C3986">
      <w:pPr>
        <w:spacing w:before="0"/>
        <w:jc w:val="center"/>
        <w:rPr>
          <w:rFonts w:cs="Arial"/>
          <w:color w:val="00B0F0"/>
          <w:sz w:val="24"/>
          <w:szCs w:val="24"/>
          <w:lang w:eastAsia="sr-Latn-CS"/>
        </w:rPr>
      </w:pPr>
    </w:p>
    <w:p w14:paraId="70E0A5CF" w14:textId="77777777" w:rsidR="0005010C" w:rsidRDefault="0005010C" w:rsidP="008C3986">
      <w:pPr>
        <w:spacing w:before="0"/>
        <w:jc w:val="center"/>
        <w:rPr>
          <w:rFonts w:cs="Arial"/>
          <w:color w:val="00B0F0"/>
          <w:sz w:val="24"/>
          <w:szCs w:val="24"/>
          <w:lang w:eastAsia="sr-Latn-CS"/>
        </w:rPr>
      </w:pPr>
    </w:p>
    <w:p w14:paraId="7545DEDF" w14:textId="77777777" w:rsidR="0005010C" w:rsidRDefault="0005010C" w:rsidP="008C3986">
      <w:pPr>
        <w:spacing w:before="0"/>
        <w:jc w:val="center"/>
        <w:rPr>
          <w:rFonts w:cs="Arial"/>
          <w:color w:val="00B0F0"/>
          <w:sz w:val="24"/>
          <w:szCs w:val="24"/>
          <w:lang w:eastAsia="sr-Latn-CS"/>
        </w:rPr>
      </w:pPr>
    </w:p>
    <w:p w14:paraId="148407C7" w14:textId="77777777" w:rsidR="0005010C" w:rsidRDefault="0005010C" w:rsidP="008C3986">
      <w:pPr>
        <w:spacing w:before="0"/>
        <w:jc w:val="center"/>
        <w:rPr>
          <w:rFonts w:cs="Arial"/>
          <w:color w:val="00B0F0"/>
          <w:sz w:val="24"/>
          <w:szCs w:val="24"/>
          <w:lang w:eastAsia="sr-Latn-CS"/>
        </w:rPr>
      </w:pPr>
    </w:p>
    <w:p w14:paraId="282B0D06" w14:textId="77777777" w:rsidR="0005010C" w:rsidRDefault="0005010C" w:rsidP="008C3986">
      <w:pPr>
        <w:spacing w:before="0"/>
        <w:jc w:val="center"/>
        <w:rPr>
          <w:rFonts w:cs="Arial"/>
          <w:color w:val="00B0F0"/>
          <w:sz w:val="24"/>
          <w:szCs w:val="24"/>
          <w:lang w:eastAsia="sr-Latn-CS"/>
        </w:rPr>
      </w:pPr>
    </w:p>
    <w:p w14:paraId="169F6DB5" w14:textId="77777777" w:rsidR="0005010C" w:rsidRDefault="0005010C" w:rsidP="008C3986">
      <w:pPr>
        <w:spacing w:before="0"/>
        <w:jc w:val="center"/>
        <w:rPr>
          <w:rFonts w:cs="Arial"/>
          <w:color w:val="00B0F0"/>
          <w:sz w:val="24"/>
          <w:szCs w:val="24"/>
          <w:lang w:eastAsia="sr-Latn-CS"/>
        </w:rPr>
      </w:pPr>
    </w:p>
    <w:p w14:paraId="7D407A03" w14:textId="77777777" w:rsidR="0005010C" w:rsidRDefault="0005010C" w:rsidP="008C3986">
      <w:pPr>
        <w:spacing w:before="0"/>
        <w:jc w:val="center"/>
        <w:rPr>
          <w:rFonts w:cs="Arial"/>
          <w:color w:val="00B0F0"/>
          <w:sz w:val="24"/>
          <w:szCs w:val="24"/>
          <w:lang w:eastAsia="sr-Latn-CS"/>
        </w:rPr>
      </w:pPr>
    </w:p>
    <w:p w14:paraId="2D95CD50" w14:textId="77777777" w:rsidR="0005010C" w:rsidRDefault="0005010C" w:rsidP="008C3986">
      <w:pPr>
        <w:spacing w:before="0"/>
        <w:jc w:val="center"/>
        <w:rPr>
          <w:rFonts w:cs="Arial"/>
          <w:color w:val="00B0F0"/>
          <w:sz w:val="24"/>
          <w:szCs w:val="24"/>
          <w:lang w:eastAsia="sr-Latn-CS"/>
        </w:rPr>
      </w:pPr>
    </w:p>
    <w:p w14:paraId="66F2323A" w14:textId="77777777" w:rsidR="0005010C" w:rsidRDefault="0005010C" w:rsidP="008C3986">
      <w:pPr>
        <w:spacing w:before="0"/>
        <w:jc w:val="center"/>
        <w:rPr>
          <w:rFonts w:cs="Arial"/>
          <w:color w:val="00B0F0"/>
          <w:sz w:val="24"/>
          <w:szCs w:val="24"/>
          <w:lang w:eastAsia="sr-Latn-CS"/>
        </w:rPr>
      </w:pPr>
    </w:p>
    <w:p w14:paraId="747DD5CD" w14:textId="77777777" w:rsidR="0005010C" w:rsidRDefault="0005010C" w:rsidP="008C3986">
      <w:pPr>
        <w:spacing w:before="0"/>
        <w:jc w:val="center"/>
        <w:rPr>
          <w:rFonts w:cs="Arial"/>
          <w:color w:val="00B0F0"/>
          <w:sz w:val="24"/>
          <w:szCs w:val="24"/>
          <w:lang w:eastAsia="sr-Latn-CS"/>
        </w:rPr>
      </w:pPr>
    </w:p>
    <w:p w14:paraId="1A80078C" w14:textId="77777777" w:rsidR="0005010C" w:rsidRDefault="0005010C" w:rsidP="008C3986">
      <w:pPr>
        <w:spacing w:before="0"/>
        <w:jc w:val="center"/>
        <w:rPr>
          <w:rFonts w:cs="Arial"/>
          <w:color w:val="00B0F0"/>
          <w:sz w:val="24"/>
          <w:szCs w:val="24"/>
          <w:lang w:eastAsia="sr-Latn-CS"/>
        </w:rPr>
      </w:pPr>
    </w:p>
    <w:p w14:paraId="3CAE32E4" w14:textId="77777777" w:rsidR="0005010C" w:rsidRDefault="0005010C" w:rsidP="008C3986">
      <w:pPr>
        <w:spacing w:before="0"/>
        <w:jc w:val="center"/>
        <w:rPr>
          <w:rFonts w:cs="Arial"/>
          <w:color w:val="00B0F0"/>
          <w:sz w:val="24"/>
          <w:szCs w:val="24"/>
          <w:lang w:eastAsia="sr-Latn-CS"/>
        </w:rPr>
      </w:pPr>
    </w:p>
    <w:p w14:paraId="01E3350A" w14:textId="77777777" w:rsidR="0005010C" w:rsidRDefault="0005010C" w:rsidP="008C3986">
      <w:pPr>
        <w:spacing w:before="0"/>
        <w:jc w:val="center"/>
        <w:rPr>
          <w:rFonts w:cs="Arial"/>
          <w:color w:val="00B0F0"/>
          <w:sz w:val="24"/>
          <w:szCs w:val="24"/>
          <w:lang w:eastAsia="sr-Latn-CS"/>
        </w:rPr>
      </w:pPr>
    </w:p>
    <w:p w14:paraId="04767CCE" w14:textId="77777777" w:rsidR="0005010C" w:rsidRDefault="0005010C" w:rsidP="008C3986">
      <w:pPr>
        <w:spacing w:before="0"/>
        <w:jc w:val="center"/>
        <w:rPr>
          <w:rFonts w:cs="Arial"/>
          <w:color w:val="00B0F0"/>
          <w:sz w:val="24"/>
          <w:szCs w:val="24"/>
          <w:lang w:eastAsia="sr-Latn-CS"/>
        </w:rPr>
      </w:pPr>
    </w:p>
    <w:p w14:paraId="509E98D8" w14:textId="77777777" w:rsidR="0005010C" w:rsidRDefault="0005010C" w:rsidP="008C3986">
      <w:pPr>
        <w:spacing w:before="0"/>
        <w:jc w:val="center"/>
        <w:rPr>
          <w:rFonts w:cs="Arial"/>
          <w:color w:val="00B0F0"/>
          <w:sz w:val="24"/>
          <w:szCs w:val="24"/>
          <w:lang w:eastAsia="sr-Latn-CS"/>
        </w:rPr>
      </w:pPr>
    </w:p>
    <w:p w14:paraId="6F5A752B" w14:textId="77777777" w:rsidR="0005010C" w:rsidRDefault="0005010C" w:rsidP="008C3986">
      <w:pPr>
        <w:spacing w:before="0"/>
        <w:jc w:val="center"/>
        <w:rPr>
          <w:rFonts w:cs="Arial"/>
          <w:color w:val="00B0F0"/>
          <w:sz w:val="24"/>
          <w:szCs w:val="24"/>
          <w:lang w:eastAsia="sr-Latn-CS"/>
        </w:rPr>
      </w:pPr>
    </w:p>
    <w:p w14:paraId="24C72B67" w14:textId="77777777" w:rsidR="00B73767" w:rsidRDefault="00B73767" w:rsidP="008871C5">
      <w:pPr>
        <w:spacing w:before="0"/>
        <w:rPr>
          <w:rFonts w:cs="Arial"/>
          <w:color w:val="00B0F0"/>
          <w:sz w:val="24"/>
          <w:szCs w:val="24"/>
          <w:lang w:eastAsia="sr-Latn-CS"/>
        </w:rPr>
      </w:pPr>
    </w:p>
    <w:p w14:paraId="07D8D7ED" w14:textId="77777777" w:rsidR="00B73767" w:rsidRDefault="00B73767" w:rsidP="008871C5">
      <w:pPr>
        <w:spacing w:before="0"/>
        <w:rPr>
          <w:rFonts w:cs="Arial"/>
          <w:color w:val="00B0F0"/>
          <w:sz w:val="24"/>
          <w:szCs w:val="24"/>
          <w:lang w:eastAsia="sr-Latn-CS"/>
        </w:rPr>
      </w:pPr>
    </w:p>
    <w:p w14:paraId="1E3F126F" w14:textId="77777777" w:rsidR="000D73D9" w:rsidRDefault="000D73D9" w:rsidP="008871C5">
      <w:pPr>
        <w:spacing w:before="0"/>
        <w:rPr>
          <w:rFonts w:cs="Arial"/>
          <w:color w:val="00B0F0"/>
          <w:sz w:val="24"/>
          <w:szCs w:val="24"/>
          <w:lang w:eastAsia="sr-Latn-CS"/>
        </w:rPr>
      </w:pPr>
    </w:p>
    <w:p w14:paraId="569116EE" w14:textId="77777777" w:rsidR="000D73D9" w:rsidRDefault="000D73D9" w:rsidP="008871C5">
      <w:pPr>
        <w:spacing w:before="0"/>
        <w:rPr>
          <w:rFonts w:cs="Arial"/>
          <w:color w:val="00B0F0"/>
          <w:sz w:val="24"/>
          <w:szCs w:val="24"/>
          <w:lang w:eastAsia="sr-Latn-CS"/>
        </w:rPr>
      </w:pPr>
    </w:p>
    <w:p w14:paraId="17297BEF" w14:textId="77777777" w:rsidR="000D73D9" w:rsidRDefault="000D73D9" w:rsidP="008871C5">
      <w:pPr>
        <w:spacing w:before="0"/>
        <w:rPr>
          <w:rFonts w:cs="Arial"/>
          <w:color w:val="00B0F0"/>
          <w:sz w:val="24"/>
          <w:szCs w:val="24"/>
          <w:lang w:eastAsia="sr-Latn-CS"/>
        </w:rPr>
      </w:pPr>
    </w:p>
    <w:p w14:paraId="2D8440A3" w14:textId="77777777" w:rsidR="000D73D9" w:rsidRDefault="000D73D9" w:rsidP="008871C5">
      <w:pPr>
        <w:spacing w:before="0"/>
        <w:rPr>
          <w:rFonts w:cs="Arial"/>
          <w:color w:val="00B0F0"/>
          <w:sz w:val="24"/>
          <w:szCs w:val="24"/>
          <w:lang w:eastAsia="sr-Latn-CS"/>
        </w:rPr>
      </w:pPr>
    </w:p>
    <w:p w14:paraId="45B08BA0" w14:textId="77777777" w:rsidR="000D73D9" w:rsidRDefault="000D73D9" w:rsidP="008871C5">
      <w:pPr>
        <w:spacing w:before="0"/>
        <w:rPr>
          <w:rFonts w:cs="Arial"/>
          <w:color w:val="00B0F0"/>
          <w:sz w:val="24"/>
          <w:szCs w:val="24"/>
          <w:lang w:eastAsia="sr-Latn-CS"/>
        </w:rPr>
      </w:pPr>
    </w:p>
    <w:p w14:paraId="20E94DDF" w14:textId="77777777" w:rsidR="000D73D9" w:rsidRDefault="000D73D9" w:rsidP="008871C5">
      <w:pPr>
        <w:spacing w:before="0"/>
        <w:rPr>
          <w:rFonts w:cs="Arial"/>
          <w:color w:val="00B0F0"/>
          <w:sz w:val="24"/>
          <w:szCs w:val="24"/>
          <w:lang w:eastAsia="sr-Latn-CS"/>
        </w:rPr>
      </w:pPr>
    </w:p>
    <w:p w14:paraId="315D2833" w14:textId="77777777" w:rsidR="000D73D9" w:rsidRDefault="000D73D9" w:rsidP="008871C5">
      <w:pPr>
        <w:spacing w:before="0"/>
        <w:rPr>
          <w:rFonts w:cs="Arial"/>
          <w:color w:val="00B0F0"/>
          <w:sz w:val="24"/>
          <w:szCs w:val="24"/>
          <w:lang w:eastAsia="sr-Latn-CS"/>
        </w:rPr>
      </w:pPr>
    </w:p>
    <w:p w14:paraId="5DDBEB3E" w14:textId="77777777" w:rsidR="000D73D9" w:rsidRDefault="000D73D9" w:rsidP="008871C5">
      <w:pPr>
        <w:spacing w:before="0"/>
        <w:rPr>
          <w:rFonts w:cs="Arial"/>
          <w:color w:val="00B0F0"/>
          <w:sz w:val="24"/>
          <w:szCs w:val="24"/>
          <w:lang w:eastAsia="sr-Latn-CS"/>
        </w:rPr>
      </w:pPr>
    </w:p>
    <w:p w14:paraId="58DC84A3" w14:textId="77777777" w:rsidR="000D73D9" w:rsidRDefault="000D73D9" w:rsidP="008871C5">
      <w:pPr>
        <w:spacing w:before="0"/>
        <w:rPr>
          <w:rFonts w:cs="Arial"/>
          <w:color w:val="00B0F0"/>
          <w:sz w:val="24"/>
          <w:szCs w:val="24"/>
          <w:lang w:eastAsia="sr-Latn-CS"/>
        </w:rPr>
      </w:pPr>
    </w:p>
    <w:p w14:paraId="1ED93643" w14:textId="77777777" w:rsidR="000D73D9" w:rsidRDefault="000D73D9" w:rsidP="008871C5">
      <w:pPr>
        <w:spacing w:before="0"/>
        <w:rPr>
          <w:rFonts w:cs="Arial"/>
          <w:color w:val="00B0F0"/>
          <w:sz w:val="24"/>
          <w:szCs w:val="24"/>
          <w:lang w:eastAsia="sr-Latn-CS"/>
        </w:rPr>
      </w:pPr>
    </w:p>
    <w:p w14:paraId="0E03620A" w14:textId="77777777" w:rsidR="000D73D9" w:rsidRDefault="000D73D9" w:rsidP="008871C5">
      <w:pPr>
        <w:spacing w:before="0"/>
        <w:rPr>
          <w:rFonts w:cs="Arial"/>
          <w:color w:val="00B0F0"/>
          <w:sz w:val="24"/>
          <w:szCs w:val="24"/>
          <w:lang w:eastAsia="sr-Latn-CS"/>
        </w:rPr>
      </w:pPr>
    </w:p>
    <w:p w14:paraId="32D4C7DD" w14:textId="77777777" w:rsidR="000D73D9" w:rsidRDefault="000D73D9" w:rsidP="008871C5">
      <w:pPr>
        <w:spacing w:before="0"/>
        <w:rPr>
          <w:rFonts w:cs="Arial"/>
          <w:color w:val="00B0F0"/>
          <w:sz w:val="24"/>
          <w:szCs w:val="24"/>
          <w:lang w:eastAsia="sr-Latn-CS"/>
        </w:rPr>
      </w:pPr>
    </w:p>
    <w:p w14:paraId="280445E6" w14:textId="77777777" w:rsidR="000D73D9" w:rsidRDefault="000D73D9" w:rsidP="008871C5">
      <w:pPr>
        <w:spacing w:before="0"/>
        <w:rPr>
          <w:rFonts w:cs="Arial"/>
          <w:color w:val="00B0F0"/>
          <w:sz w:val="24"/>
          <w:szCs w:val="24"/>
          <w:lang w:eastAsia="sr-Latn-CS"/>
        </w:rPr>
      </w:pPr>
    </w:p>
    <w:p w14:paraId="46FA4F83" w14:textId="77777777" w:rsidR="000D73D9" w:rsidRDefault="000D73D9" w:rsidP="008871C5">
      <w:pPr>
        <w:spacing w:before="0"/>
        <w:rPr>
          <w:rFonts w:cs="Arial"/>
          <w:color w:val="00B0F0"/>
          <w:sz w:val="24"/>
          <w:szCs w:val="24"/>
          <w:lang w:eastAsia="sr-Latn-CS"/>
        </w:rPr>
      </w:pPr>
    </w:p>
    <w:p w14:paraId="0BC92EF5" w14:textId="77777777" w:rsidR="000D73D9" w:rsidRDefault="000D73D9" w:rsidP="008871C5">
      <w:pPr>
        <w:spacing w:before="0"/>
        <w:rPr>
          <w:rFonts w:cs="Arial"/>
          <w:color w:val="00B0F0"/>
          <w:sz w:val="24"/>
          <w:szCs w:val="24"/>
          <w:lang w:eastAsia="sr-Latn-CS"/>
        </w:rPr>
      </w:pPr>
    </w:p>
    <w:p w14:paraId="401B22BA" w14:textId="77777777" w:rsidR="000D73D9" w:rsidRDefault="000D73D9" w:rsidP="008871C5">
      <w:pPr>
        <w:spacing w:before="0"/>
        <w:rPr>
          <w:rFonts w:cs="Arial"/>
          <w:color w:val="00B0F0"/>
          <w:sz w:val="24"/>
          <w:szCs w:val="24"/>
          <w:lang w:eastAsia="sr-Latn-CS"/>
        </w:rPr>
      </w:pPr>
    </w:p>
    <w:p w14:paraId="6C101C79" w14:textId="77777777" w:rsidR="000D73D9" w:rsidRDefault="000D73D9" w:rsidP="008871C5">
      <w:pPr>
        <w:spacing w:before="0"/>
        <w:rPr>
          <w:rFonts w:cs="Arial"/>
          <w:color w:val="00B0F0"/>
          <w:sz w:val="24"/>
          <w:szCs w:val="24"/>
          <w:lang w:eastAsia="sr-Latn-CS"/>
        </w:rPr>
      </w:pPr>
    </w:p>
    <w:p w14:paraId="4121452B" w14:textId="77777777" w:rsidR="000D73D9" w:rsidRDefault="000D73D9" w:rsidP="008871C5">
      <w:pPr>
        <w:spacing w:before="0"/>
        <w:rPr>
          <w:rFonts w:cs="Arial"/>
          <w:color w:val="00B0F0"/>
          <w:sz w:val="24"/>
          <w:szCs w:val="24"/>
          <w:lang w:eastAsia="sr-Latn-CS"/>
        </w:rPr>
      </w:pPr>
    </w:p>
    <w:p w14:paraId="34675C29" w14:textId="77777777" w:rsidR="000D73D9" w:rsidRDefault="000D73D9" w:rsidP="008871C5">
      <w:pPr>
        <w:spacing w:before="0"/>
        <w:rPr>
          <w:rFonts w:cs="Arial"/>
          <w:color w:val="00B0F0"/>
          <w:sz w:val="24"/>
          <w:szCs w:val="24"/>
          <w:lang w:eastAsia="sr-Latn-CS"/>
        </w:rPr>
      </w:pPr>
    </w:p>
    <w:p w14:paraId="7C476D0E" w14:textId="77777777" w:rsidR="000D73D9" w:rsidRDefault="000D73D9" w:rsidP="008871C5">
      <w:pPr>
        <w:spacing w:before="0"/>
        <w:rPr>
          <w:rFonts w:cs="Arial"/>
          <w:color w:val="00B0F0"/>
          <w:sz w:val="24"/>
          <w:szCs w:val="24"/>
          <w:lang w:eastAsia="sr-Latn-CS"/>
        </w:rPr>
      </w:pPr>
    </w:p>
    <w:p w14:paraId="5B2F9BF5" w14:textId="77777777" w:rsidR="000D73D9" w:rsidRDefault="000D73D9" w:rsidP="008871C5">
      <w:pPr>
        <w:spacing w:before="0"/>
        <w:rPr>
          <w:rFonts w:cs="Arial"/>
          <w:color w:val="00B0F0"/>
          <w:sz w:val="24"/>
          <w:szCs w:val="24"/>
          <w:lang w:eastAsia="sr-Latn-CS"/>
        </w:rPr>
      </w:pPr>
    </w:p>
    <w:p w14:paraId="4C7EF92B" w14:textId="77777777" w:rsidR="000D73D9" w:rsidRDefault="000D73D9" w:rsidP="008871C5">
      <w:pPr>
        <w:spacing w:before="0"/>
        <w:rPr>
          <w:rFonts w:cs="Arial"/>
          <w:color w:val="00B0F0"/>
          <w:sz w:val="24"/>
          <w:szCs w:val="24"/>
          <w:lang w:eastAsia="sr-Latn-CS"/>
        </w:rPr>
      </w:pPr>
    </w:p>
    <w:p w14:paraId="3E29C76E" w14:textId="77777777" w:rsidR="000D73D9" w:rsidRDefault="000D73D9" w:rsidP="008871C5">
      <w:pPr>
        <w:spacing w:before="0"/>
        <w:rPr>
          <w:rFonts w:cs="Arial"/>
          <w:color w:val="00B0F0"/>
          <w:sz w:val="24"/>
          <w:szCs w:val="24"/>
          <w:lang w:eastAsia="sr-Latn-CS"/>
        </w:rPr>
      </w:pPr>
    </w:p>
    <w:p w14:paraId="24E059D8" w14:textId="77777777" w:rsidR="008C3986" w:rsidRPr="00AF340B" w:rsidRDefault="008C3986" w:rsidP="00AF340B">
      <w:pPr>
        <w:pStyle w:val="KDPodnaslov1"/>
        <w:numPr>
          <w:ilvl w:val="0"/>
          <w:numId w:val="22"/>
        </w:numPr>
        <w:spacing w:before="0"/>
        <w:jc w:val="center"/>
        <w:rPr>
          <w:rFonts w:cs="Arial"/>
          <w:sz w:val="24"/>
          <w:szCs w:val="24"/>
        </w:rPr>
      </w:pPr>
      <w:r w:rsidRPr="00AF340B">
        <w:rPr>
          <w:rFonts w:cs="Arial"/>
          <w:sz w:val="24"/>
          <w:szCs w:val="24"/>
        </w:rPr>
        <w:t>ОБРАСЦИ</w:t>
      </w:r>
    </w:p>
    <w:p w14:paraId="4DE37687" w14:textId="77777777" w:rsidR="008C3986" w:rsidRDefault="008C3986" w:rsidP="006E6F46">
      <w:pPr>
        <w:rPr>
          <w:lang w:eastAsia="sr-Latn-CS"/>
        </w:rPr>
      </w:pPr>
    </w:p>
    <w:p w14:paraId="2A4708B0" w14:textId="77777777" w:rsidR="00B73767" w:rsidRDefault="00B73767" w:rsidP="006E6F46">
      <w:pPr>
        <w:rPr>
          <w:lang w:eastAsia="sr-Latn-CS"/>
        </w:rPr>
      </w:pPr>
    </w:p>
    <w:p w14:paraId="02251425" w14:textId="77777777" w:rsidR="00B73767" w:rsidRDefault="00B73767" w:rsidP="006E6F46">
      <w:pPr>
        <w:rPr>
          <w:lang w:eastAsia="sr-Latn-CS"/>
        </w:rPr>
      </w:pPr>
    </w:p>
    <w:p w14:paraId="63827880" w14:textId="77777777" w:rsidR="00B73767" w:rsidRDefault="00B73767" w:rsidP="006E6F46">
      <w:pPr>
        <w:rPr>
          <w:lang w:eastAsia="sr-Latn-CS"/>
        </w:rPr>
      </w:pPr>
    </w:p>
    <w:p w14:paraId="1F55B506" w14:textId="77777777" w:rsidR="00B73767" w:rsidRDefault="00B73767" w:rsidP="006E6F46">
      <w:pPr>
        <w:rPr>
          <w:lang w:eastAsia="sr-Latn-CS"/>
        </w:rPr>
      </w:pPr>
    </w:p>
    <w:p w14:paraId="360E6E96" w14:textId="77777777" w:rsidR="00B73767" w:rsidRDefault="00B73767" w:rsidP="006E6F46">
      <w:pPr>
        <w:rPr>
          <w:lang w:eastAsia="sr-Latn-CS"/>
        </w:rPr>
      </w:pPr>
    </w:p>
    <w:p w14:paraId="62B54E4D" w14:textId="77777777" w:rsidR="00B73767" w:rsidRDefault="00B73767" w:rsidP="006E6F46">
      <w:pPr>
        <w:rPr>
          <w:lang w:eastAsia="sr-Latn-CS"/>
        </w:rPr>
      </w:pPr>
    </w:p>
    <w:p w14:paraId="6089C9B2" w14:textId="77777777" w:rsidR="00B73767" w:rsidRDefault="00B73767" w:rsidP="006E6F46">
      <w:pPr>
        <w:rPr>
          <w:lang w:eastAsia="sr-Latn-CS"/>
        </w:rPr>
      </w:pPr>
    </w:p>
    <w:p w14:paraId="210B96D2" w14:textId="77777777" w:rsidR="00B73767" w:rsidRDefault="00B73767" w:rsidP="006E6F46">
      <w:pPr>
        <w:rPr>
          <w:lang w:eastAsia="sr-Latn-CS"/>
        </w:rPr>
      </w:pPr>
    </w:p>
    <w:p w14:paraId="54A5B202" w14:textId="77777777" w:rsidR="00B73767" w:rsidRDefault="00B73767" w:rsidP="006E6F46">
      <w:pPr>
        <w:rPr>
          <w:lang w:eastAsia="sr-Latn-CS"/>
        </w:rPr>
      </w:pPr>
    </w:p>
    <w:p w14:paraId="73AAC7A5" w14:textId="77777777" w:rsidR="00B73767" w:rsidRDefault="00B73767" w:rsidP="006E6F46">
      <w:pPr>
        <w:rPr>
          <w:lang w:eastAsia="sr-Latn-CS"/>
        </w:rPr>
      </w:pPr>
    </w:p>
    <w:p w14:paraId="79BA0BBC" w14:textId="77777777" w:rsidR="00B73767" w:rsidRDefault="00B73767" w:rsidP="006E6F46">
      <w:pPr>
        <w:rPr>
          <w:lang w:eastAsia="sr-Latn-CS"/>
        </w:rPr>
      </w:pPr>
    </w:p>
    <w:p w14:paraId="716122CE" w14:textId="77777777" w:rsidR="00B73767" w:rsidRDefault="00B73767" w:rsidP="006E6F46">
      <w:pPr>
        <w:rPr>
          <w:lang w:eastAsia="sr-Latn-CS"/>
        </w:rPr>
      </w:pPr>
    </w:p>
    <w:p w14:paraId="36812E40" w14:textId="77777777" w:rsidR="00B73767" w:rsidRDefault="00B73767" w:rsidP="006E6F46">
      <w:pPr>
        <w:rPr>
          <w:lang w:eastAsia="sr-Latn-CS"/>
        </w:rPr>
      </w:pPr>
    </w:p>
    <w:p w14:paraId="14D81901" w14:textId="77777777" w:rsidR="00B73767" w:rsidRDefault="00B73767" w:rsidP="006E6F46">
      <w:pPr>
        <w:rPr>
          <w:lang w:eastAsia="sr-Latn-CS"/>
        </w:rPr>
      </w:pPr>
    </w:p>
    <w:p w14:paraId="41440757" w14:textId="77777777" w:rsidR="00B73767" w:rsidRDefault="00B73767" w:rsidP="006E6F46">
      <w:pPr>
        <w:rPr>
          <w:lang w:eastAsia="sr-Latn-CS"/>
        </w:rPr>
      </w:pPr>
    </w:p>
    <w:p w14:paraId="69DA757C" w14:textId="77777777" w:rsidR="00B73767" w:rsidRDefault="00B73767" w:rsidP="006E6F46">
      <w:pPr>
        <w:rPr>
          <w:lang w:eastAsia="sr-Latn-CS"/>
        </w:rPr>
      </w:pPr>
    </w:p>
    <w:p w14:paraId="2B89C730" w14:textId="77777777" w:rsidR="00B73767" w:rsidRDefault="00B73767" w:rsidP="006E6F46">
      <w:pPr>
        <w:rPr>
          <w:lang w:eastAsia="sr-Latn-CS"/>
        </w:rPr>
      </w:pPr>
    </w:p>
    <w:p w14:paraId="63D49483" w14:textId="77777777" w:rsidR="000D73D9" w:rsidRDefault="000D73D9" w:rsidP="006E6F46">
      <w:pPr>
        <w:rPr>
          <w:lang w:eastAsia="sr-Latn-CS"/>
        </w:rPr>
      </w:pPr>
    </w:p>
    <w:p w14:paraId="6D523F5A" w14:textId="77777777" w:rsidR="000D73D9" w:rsidRPr="006E6F46" w:rsidRDefault="000D73D9" w:rsidP="006E6F46">
      <w:pPr>
        <w:rPr>
          <w:lang w:eastAsia="sr-Latn-CS"/>
        </w:rPr>
      </w:pPr>
    </w:p>
    <w:p w14:paraId="5FAB4019" w14:textId="77777777" w:rsidR="00343A18" w:rsidRPr="00B73767" w:rsidRDefault="00343A18" w:rsidP="00B73767">
      <w:pPr>
        <w:pStyle w:val="KDObrazac"/>
        <w:spacing w:before="0"/>
        <w:rPr>
          <w:noProof/>
          <w:sz w:val="24"/>
          <w:szCs w:val="24"/>
        </w:rPr>
      </w:pPr>
      <w:bookmarkStart w:id="253" w:name="_Toc442559924"/>
      <w:r w:rsidRPr="00EC5BB4">
        <w:rPr>
          <w:sz w:val="24"/>
          <w:szCs w:val="24"/>
        </w:rPr>
        <w:t xml:space="preserve">ОБРАЗАЦ </w:t>
      </w:r>
      <w:r w:rsidR="00EE266A">
        <w:rPr>
          <w:sz w:val="24"/>
          <w:szCs w:val="24"/>
          <w:lang w:val="sr-Cyrl-RS"/>
        </w:rPr>
        <w:t>1</w:t>
      </w:r>
      <w:bookmarkEnd w:id="253"/>
    </w:p>
    <w:p w14:paraId="47C6D9BF"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29C45FC" w14:textId="77777777" w:rsidR="00343A18" w:rsidRPr="00EC5BB4" w:rsidRDefault="00343A18" w:rsidP="00343A18">
      <w:pPr>
        <w:spacing w:before="0"/>
        <w:rPr>
          <w:rStyle w:val="BookTitle"/>
          <w:rFonts w:cs="Arial"/>
          <w:sz w:val="24"/>
          <w:szCs w:val="24"/>
        </w:rPr>
      </w:pPr>
    </w:p>
    <w:p w14:paraId="3035A6F8" w14:textId="7B96AD3F"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r w:rsidR="00284FF2">
        <w:rPr>
          <w:rFonts w:eastAsia="TimesNewRomanPS-BoldMT" w:cs="Arial"/>
          <w:bCs/>
          <w:color w:val="000000"/>
          <w:sz w:val="24"/>
          <w:szCs w:val="24"/>
        </w:rPr>
        <w:t xml:space="preserve">године, </w:t>
      </w:r>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 xml:space="preserve">отворени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A3564">
        <w:rPr>
          <w:rFonts w:eastAsia="TimesNewRomanPS-BoldMT" w:cs="Arial"/>
          <w:bCs/>
          <w:color w:val="000000" w:themeColor="text1"/>
          <w:sz w:val="24"/>
          <w:szCs w:val="24"/>
          <w:lang w:val="sr-Cyrl-RS"/>
        </w:rPr>
        <w:t>добара</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887449">
        <w:rPr>
          <w:rFonts w:eastAsia="TimesNewRomanPS-BoldMT" w:cs="Arial"/>
          <w:bCs/>
          <w:color w:val="000000" w:themeColor="text1"/>
          <w:sz w:val="24"/>
          <w:szCs w:val="24"/>
          <w:lang w:val="sr-Cyrl-RS"/>
        </w:rPr>
        <w:t>Набавка пословне опреме</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887449">
        <w:rPr>
          <w:rFonts w:eastAsia="TimesNewRomanPS-BoldMT" w:cs="Arial"/>
          <w:bCs/>
          <w:color w:val="000000" w:themeColor="text1"/>
          <w:sz w:val="24"/>
          <w:szCs w:val="24"/>
          <w:lang w:val="sr-Cyrl-RS"/>
        </w:rPr>
        <w:t>ЈНМВ/1000/0006/2017</w:t>
      </w:r>
    </w:p>
    <w:p w14:paraId="15534A71" w14:textId="77777777" w:rsidR="00343A18" w:rsidRPr="00EC5BB4" w:rsidRDefault="00343A18" w:rsidP="00343A18">
      <w:pPr>
        <w:spacing w:before="0"/>
        <w:rPr>
          <w:rFonts w:eastAsia="TimesNewRomanPS-BoldMT" w:cs="Arial"/>
          <w:bCs/>
          <w:color w:val="00B0F0"/>
          <w:sz w:val="24"/>
          <w:szCs w:val="24"/>
        </w:rPr>
      </w:pPr>
    </w:p>
    <w:p w14:paraId="375B9C6E"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508CF776"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632A309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AFE38FE"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DD3AEC" w14:textId="77777777" w:rsidR="0055619B" w:rsidRPr="00EC5BB4" w:rsidRDefault="0055619B" w:rsidP="00BC01DC">
            <w:pPr>
              <w:snapToGrid w:val="0"/>
              <w:spacing w:before="0"/>
              <w:rPr>
                <w:rFonts w:cs="Arial"/>
                <w:b/>
                <w:bCs/>
                <w:i/>
                <w:iCs/>
                <w:sz w:val="24"/>
                <w:szCs w:val="24"/>
              </w:rPr>
            </w:pPr>
          </w:p>
        </w:tc>
      </w:tr>
      <w:tr w:rsidR="00343A18" w:rsidRPr="00EC5BB4" w14:paraId="616EFE3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4982923"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6F1AB4" w14:textId="77777777" w:rsidR="00343A18" w:rsidRPr="00EC5BB4" w:rsidRDefault="00343A18" w:rsidP="00BC01DC">
            <w:pPr>
              <w:snapToGrid w:val="0"/>
              <w:spacing w:before="0"/>
              <w:rPr>
                <w:rFonts w:cs="Arial"/>
                <w:b/>
                <w:bCs/>
                <w:i/>
                <w:iCs/>
                <w:sz w:val="24"/>
                <w:szCs w:val="24"/>
              </w:rPr>
            </w:pPr>
          </w:p>
          <w:p w14:paraId="0D602FF4" w14:textId="77777777" w:rsidR="00343A18" w:rsidRPr="00EC5BB4" w:rsidRDefault="00343A18" w:rsidP="00BC01DC">
            <w:pPr>
              <w:spacing w:before="0"/>
              <w:rPr>
                <w:rFonts w:cs="Arial"/>
                <w:b/>
                <w:bCs/>
                <w:i/>
                <w:iCs/>
                <w:sz w:val="24"/>
                <w:szCs w:val="24"/>
              </w:rPr>
            </w:pPr>
          </w:p>
          <w:p w14:paraId="3E1C5ED6" w14:textId="77777777" w:rsidR="00343A18" w:rsidRPr="00EC5BB4" w:rsidRDefault="00343A18" w:rsidP="00BC01DC">
            <w:pPr>
              <w:spacing w:before="0"/>
              <w:rPr>
                <w:rFonts w:cs="Arial"/>
                <w:b/>
                <w:bCs/>
                <w:i/>
                <w:iCs/>
                <w:sz w:val="24"/>
                <w:szCs w:val="24"/>
              </w:rPr>
            </w:pPr>
          </w:p>
        </w:tc>
      </w:tr>
      <w:tr w:rsidR="00343A18" w:rsidRPr="00EC5BB4" w14:paraId="6195A3F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A1CB42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38A412" w14:textId="77777777" w:rsidR="00343A18" w:rsidRPr="00EC5BB4" w:rsidRDefault="00343A18" w:rsidP="00BC01DC">
            <w:pPr>
              <w:snapToGrid w:val="0"/>
              <w:spacing w:before="0"/>
              <w:rPr>
                <w:rFonts w:cs="Arial"/>
                <w:b/>
                <w:bCs/>
                <w:i/>
                <w:iCs/>
                <w:sz w:val="24"/>
                <w:szCs w:val="24"/>
              </w:rPr>
            </w:pPr>
          </w:p>
          <w:p w14:paraId="29FB2746" w14:textId="77777777" w:rsidR="00343A18" w:rsidRPr="00EC5BB4" w:rsidRDefault="00343A18" w:rsidP="00BC01DC">
            <w:pPr>
              <w:spacing w:before="0"/>
              <w:rPr>
                <w:rFonts w:cs="Arial"/>
                <w:b/>
                <w:bCs/>
                <w:i/>
                <w:iCs/>
                <w:sz w:val="24"/>
                <w:szCs w:val="24"/>
              </w:rPr>
            </w:pPr>
          </w:p>
          <w:p w14:paraId="231E6F04" w14:textId="77777777" w:rsidR="00343A18" w:rsidRPr="00EC5BB4" w:rsidRDefault="00343A18" w:rsidP="00BC01DC">
            <w:pPr>
              <w:spacing w:before="0"/>
              <w:rPr>
                <w:rFonts w:cs="Arial"/>
                <w:b/>
                <w:bCs/>
                <w:i/>
                <w:iCs/>
                <w:sz w:val="24"/>
                <w:szCs w:val="24"/>
              </w:rPr>
            </w:pPr>
          </w:p>
        </w:tc>
      </w:tr>
      <w:tr w:rsidR="00343A18" w:rsidRPr="00EC5BB4" w14:paraId="7DA9E949"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4C07826"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CE2AD7" w14:textId="77777777" w:rsidR="00343A18" w:rsidRPr="00EC5BB4" w:rsidRDefault="00343A18" w:rsidP="00BC01DC">
            <w:pPr>
              <w:snapToGrid w:val="0"/>
              <w:spacing w:before="0"/>
              <w:rPr>
                <w:rFonts w:cs="Arial"/>
                <w:b/>
                <w:bCs/>
                <w:i/>
                <w:iCs/>
                <w:sz w:val="24"/>
                <w:szCs w:val="24"/>
              </w:rPr>
            </w:pPr>
          </w:p>
          <w:p w14:paraId="4E4E3633" w14:textId="77777777" w:rsidR="00343A18" w:rsidRPr="00EC5BB4" w:rsidRDefault="00343A18" w:rsidP="00BC01DC">
            <w:pPr>
              <w:spacing w:before="0"/>
              <w:rPr>
                <w:rFonts w:cs="Arial"/>
                <w:b/>
                <w:bCs/>
                <w:i/>
                <w:iCs/>
                <w:sz w:val="24"/>
                <w:szCs w:val="24"/>
              </w:rPr>
            </w:pPr>
          </w:p>
          <w:p w14:paraId="29820FEE" w14:textId="77777777" w:rsidR="00343A18" w:rsidRPr="00EC5BB4" w:rsidRDefault="00343A18" w:rsidP="00BC01DC">
            <w:pPr>
              <w:spacing w:before="0"/>
              <w:rPr>
                <w:rFonts w:cs="Arial"/>
                <w:b/>
                <w:bCs/>
                <w:i/>
                <w:iCs/>
                <w:sz w:val="24"/>
                <w:szCs w:val="24"/>
              </w:rPr>
            </w:pPr>
          </w:p>
        </w:tc>
      </w:tr>
      <w:tr w:rsidR="00343A18" w:rsidRPr="00EC5BB4" w14:paraId="1B6E8223" w14:textId="77777777" w:rsidTr="00BC01DC">
        <w:tc>
          <w:tcPr>
            <w:tcW w:w="4621" w:type="dxa"/>
            <w:tcBorders>
              <w:top w:val="single" w:sz="4" w:space="0" w:color="000000"/>
              <w:left w:val="single" w:sz="4" w:space="0" w:color="000000"/>
              <w:bottom w:val="single" w:sz="4" w:space="0" w:color="000000"/>
            </w:tcBorders>
            <w:shd w:val="clear" w:color="auto" w:fill="auto"/>
          </w:tcPr>
          <w:p w14:paraId="7A678ED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DF37D9" w14:textId="77777777" w:rsidR="00343A18" w:rsidRPr="00EC5BB4" w:rsidRDefault="00343A18" w:rsidP="00BC01DC">
            <w:pPr>
              <w:snapToGrid w:val="0"/>
              <w:spacing w:before="0"/>
              <w:rPr>
                <w:rFonts w:cs="Arial"/>
                <w:b/>
                <w:bCs/>
                <w:i/>
                <w:iCs/>
                <w:sz w:val="24"/>
                <w:szCs w:val="24"/>
                <w:lang w:val="ru-RU"/>
              </w:rPr>
            </w:pPr>
          </w:p>
        </w:tc>
      </w:tr>
      <w:tr w:rsidR="00343A18" w:rsidRPr="00EC5BB4" w14:paraId="179B808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9832764" w14:textId="77777777" w:rsidR="00343A18" w:rsidRPr="00EC5BB4" w:rsidRDefault="00343A18" w:rsidP="00BC01DC">
            <w:pPr>
              <w:spacing w:before="0"/>
              <w:rPr>
                <w:rFonts w:cs="Arial"/>
                <w:i/>
                <w:iCs/>
                <w:sz w:val="24"/>
                <w:szCs w:val="24"/>
              </w:rPr>
            </w:pPr>
          </w:p>
          <w:p w14:paraId="378B2DC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66F37E" w14:textId="77777777" w:rsidR="00343A18" w:rsidRPr="00EC5BB4" w:rsidRDefault="00343A18" w:rsidP="00BC01DC">
            <w:pPr>
              <w:snapToGrid w:val="0"/>
              <w:spacing w:before="0"/>
              <w:rPr>
                <w:rFonts w:cs="Arial"/>
                <w:b/>
                <w:bCs/>
                <w:i/>
                <w:iCs/>
                <w:sz w:val="24"/>
                <w:szCs w:val="24"/>
              </w:rPr>
            </w:pPr>
          </w:p>
          <w:p w14:paraId="15981353" w14:textId="77777777" w:rsidR="00343A18" w:rsidRPr="00EC5BB4" w:rsidRDefault="00343A18" w:rsidP="00BC01DC">
            <w:pPr>
              <w:spacing w:before="0"/>
              <w:rPr>
                <w:rFonts w:cs="Arial"/>
                <w:b/>
                <w:bCs/>
                <w:i/>
                <w:iCs/>
                <w:sz w:val="24"/>
                <w:szCs w:val="24"/>
              </w:rPr>
            </w:pPr>
          </w:p>
          <w:p w14:paraId="062A1605" w14:textId="77777777" w:rsidR="00343A18" w:rsidRPr="00EC5BB4" w:rsidRDefault="00343A18" w:rsidP="00BC01DC">
            <w:pPr>
              <w:spacing w:before="0"/>
              <w:rPr>
                <w:rFonts w:cs="Arial"/>
                <w:b/>
                <w:bCs/>
                <w:i/>
                <w:iCs/>
                <w:sz w:val="24"/>
                <w:szCs w:val="24"/>
              </w:rPr>
            </w:pPr>
          </w:p>
        </w:tc>
      </w:tr>
      <w:tr w:rsidR="00343A18" w:rsidRPr="00EC5BB4" w14:paraId="093BC1D7" w14:textId="77777777" w:rsidTr="00BC01DC">
        <w:tc>
          <w:tcPr>
            <w:tcW w:w="4621" w:type="dxa"/>
            <w:tcBorders>
              <w:top w:val="single" w:sz="4" w:space="0" w:color="000000"/>
              <w:left w:val="single" w:sz="4" w:space="0" w:color="000000"/>
              <w:bottom w:val="single" w:sz="4" w:space="0" w:color="000000"/>
            </w:tcBorders>
            <w:shd w:val="clear" w:color="auto" w:fill="auto"/>
          </w:tcPr>
          <w:p w14:paraId="439DA1A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114FD79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0DA33A" w14:textId="77777777" w:rsidR="00343A18" w:rsidRPr="00EC5BB4" w:rsidRDefault="00343A18" w:rsidP="00BC01DC">
            <w:pPr>
              <w:snapToGrid w:val="0"/>
              <w:spacing w:before="0"/>
              <w:rPr>
                <w:rFonts w:cs="Arial"/>
                <w:b/>
                <w:bCs/>
                <w:i/>
                <w:iCs/>
                <w:sz w:val="24"/>
                <w:szCs w:val="24"/>
                <w:lang w:val="ru-RU"/>
              </w:rPr>
            </w:pPr>
          </w:p>
        </w:tc>
      </w:tr>
      <w:tr w:rsidR="00343A18" w:rsidRPr="00EC5BB4" w14:paraId="791032BF"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487F972"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7967EC" w14:textId="77777777" w:rsidR="00343A18" w:rsidRPr="00EC5BB4" w:rsidRDefault="00343A18" w:rsidP="00BC01DC">
            <w:pPr>
              <w:snapToGrid w:val="0"/>
              <w:spacing w:before="0"/>
              <w:rPr>
                <w:rFonts w:cs="Arial"/>
                <w:b/>
                <w:bCs/>
                <w:i/>
                <w:iCs/>
                <w:sz w:val="24"/>
                <w:szCs w:val="24"/>
              </w:rPr>
            </w:pPr>
          </w:p>
          <w:p w14:paraId="6F94BCF2" w14:textId="77777777" w:rsidR="00343A18" w:rsidRPr="00EC5BB4" w:rsidRDefault="00343A18" w:rsidP="00BC01DC">
            <w:pPr>
              <w:spacing w:before="0"/>
              <w:rPr>
                <w:rFonts w:cs="Arial"/>
                <w:b/>
                <w:bCs/>
                <w:i/>
                <w:iCs/>
                <w:sz w:val="24"/>
                <w:szCs w:val="24"/>
              </w:rPr>
            </w:pPr>
          </w:p>
          <w:p w14:paraId="382185A1" w14:textId="77777777" w:rsidR="00343A18" w:rsidRPr="00EC5BB4" w:rsidRDefault="00343A18" w:rsidP="00BC01DC">
            <w:pPr>
              <w:spacing w:before="0"/>
              <w:rPr>
                <w:rFonts w:cs="Arial"/>
                <w:b/>
                <w:bCs/>
                <w:i/>
                <w:iCs/>
                <w:sz w:val="24"/>
                <w:szCs w:val="24"/>
              </w:rPr>
            </w:pPr>
          </w:p>
        </w:tc>
      </w:tr>
      <w:tr w:rsidR="00343A18" w:rsidRPr="00EC5BB4" w14:paraId="21B792A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D77D19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B109D6" w14:textId="77777777" w:rsidR="00343A18" w:rsidRPr="00EC5BB4" w:rsidRDefault="00343A18" w:rsidP="00BC01DC">
            <w:pPr>
              <w:snapToGrid w:val="0"/>
              <w:spacing w:before="0"/>
              <w:rPr>
                <w:rFonts w:cs="Arial"/>
                <w:b/>
                <w:bCs/>
                <w:i/>
                <w:iCs/>
                <w:sz w:val="24"/>
                <w:szCs w:val="24"/>
              </w:rPr>
            </w:pPr>
          </w:p>
          <w:p w14:paraId="3AD3518D" w14:textId="77777777" w:rsidR="00343A18" w:rsidRPr="00EC5BB4" w:rsidRDefault="00343A18" w:rsidP="00BC01DC">
            <w:pPr>
              <w:spacing w:before="0"/>
              <w:rPr>
                <w:rFonts w:cs="Arial"/>
                <w:b/>
                <w:bCs/>
                <w:i/>
                <w:iCs/>
                <w:sz w:val="24"/>
                <w:szCs w:val="24"/>
              </w:rPr>
            </w:pPr>
          </w:p>
          <w:p w14:paraId="57EC5CF9" w14:textId="77777777" w:rsidR="00343A18" w:rsidRPr="00EC5BB4" w:rsidRDefault="00343A18" w:rsidP="00BC01DC">
            <w:pPr>
              <w:spacing w:before="0"/>
              <w:rPr>
                <w:rFonts w:cs="Arial"/>
                <w:b/>
                <w:bCs/>
                <w:i/>
                <w:iCs/>
                <w:sz w:val="24"/>
                <w:szCs w:val="24"/>
              </w:rPr>
            </w:pPr>
          </w:p>
        </w:tc>
      </w:tr>
      <w:tr w:rsidR="00343A18" w:rsidRPr="00EC5BB4" w14:paraId="7EC71AF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A80D99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2965E7" w14:textId="77777777" w:rsidR="00343A18" w:rsidRPr="00EC5BB4" w:rsidRDefault="00343A18" w:rsidP="00BC01DC">
            <w:pPr>
              <w:snapToGrid w:val="0"/>
              <w:spacing w:before="0"/>
              <w:rPr>
                <w:rFonts w:cs="Arial"/>
                <w:b/>
                <w:bCs/>
                <w:i/>
                <w:iCs/>
                <w:sz w:val="24"/>
                <w:szCs w:val="24"/>
                <w:lang w:val="ru-RU"/>
              </w:rPr>
            </w:pPr>
          </w:p>
          <w:p w14:paraId="3B373126" w14:textId="77777777" w:rsidR="00343A18" w:rsidRPr="00EC5BB4" w:rsidRDefault="00343A18" w:rsidP="00BC01DC">
            <w:pPr>
              <w:spacing w:before="0"/>
              <w:rPr>
                <w:rFonts w:cs="Arial"/>
                <w:b/>
                <w:bCs/>
                <w:i/>
                <w:iCs/>
                <w:sz w:val="24"/>
                <w:szCs w:val="24"/>
                <w:lang w:val="ru-RU"/>
              </w:rPr>
            </w:pPr>
          </w:p>
          <w:p w14:paraId="4F655DAA" w14:textId="77777777" w:rsidR="00343A18" w:rsidRPr="00EC5BB4" w:rsidRDefault="00343A18" w:rsidP="00BC01DC">
            <w:pPr>
              <w:spacing w:before="0"/>
              <w:rPr>
                <w:rFonts w:cs="Arial"/>
                <w:b/>
                <w:bCs/>
                <w:i/>
                <w:iCs/>
                <w:sz w:val="24"/>
                <w:szCs w:val="24"/>
                <w:lang w:val="ru-RU"/>
              </w:rPr>
            </w:pPr>
          </w:p>
        </w:tc>
      </w:tr>
      <w:tr w:rsidR="00343A18" w:rsidRPr="00EC5BB4" w14:paraId="04E60AB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761AE1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60DC69" w14:textId="77777777" w:rsidR="00343A18" w:rsidRPr="00EC5BB4" w:rsidRDefault="00343A18" w:rsidP="00BC01DC">
            <w:pPr>
              <w:snapToGrid w:val="0"/>
              <w:spacing w:before="0"/>
              <w:ind w:firstLine="708"/>
              <w:rPr>
                <w:rFonts w:cs="Arial"/>
                <w:b/>
                <w:bCs/>
                <w:i/>
                <w:iCs/>
                <w:sz w:val="24"/>
                <w:szCs w:val="24"/>
                <w:lang w:val="ru-RU"/>
              </w:rPr>
            </w:pPr>
          </w:p>
          <w:p w14:paraId="53F46E20" w14:textId="77777777" w:rsidR="00343A18" w:rsidRPr="00EC5BB4" w:rsidRDefault="00343A18" w:rsidP="00BC01DC">
            <w:pPr>
              <w:spacing w:before="0"/>
              <w:ind w:firstLine="708"/>
              <w:rPr>
                <w:rFonts w:cs="Arial"/>
                <w:b/>
                <w:bCs/>
                <w:i/>
                <w:iCs/>
                <w:sz w:val="24"/>
                <w:szCs w:val="24"/>
                <w:lang w:val="ru-RU"/>
              </w:rPr>
            </w:pPr>
          </w:p>
          <w:p w14:paraId="6331B47D" w14:textId="77777777" w:rsidR="00343A18" w:rsidRPr="00EC5BB4" w:rsidRDefault="00343A18" w:rsidP="00BC01DC">
            <w:pPr>
              <w:spacing w:before="0"/>
              <w:ind w:firstLine="708"/>
              <w:rPr>
                <w:rFonts w:cs="Arial"/>
                <w:b/>
                <w:bCs/>
                <w:i/>
                <w:iCs/>
                <w:sz w:val="24"/>
                <w:szCs w:val="24"/>
                <w:lang w:val="ru-RU"/>
              </w:rPr>
            </w:pPr>
          </w:p>
        </w:tc>
      </w:tr>
    </w:tbl>
    <w:p w14:paraId="08359FCB" w14:textId="77777777" w:rsidR="00343A18" w:rsidRPr="00EC5BB4" w:rsidRDefault="00343A18" w:rsidP="00343A18">
      <w:pPr>
        <w:spacing w:before="0"/>
        <w:rPr>
          <w:rFonts w:cs="Arial"/>
          <w:sz w:val="24"/>
          <w:szCs w:val="24"/>
        </w:rPr>
      </w:pPr>
    </w:p>
    <w:p w14:paraId="0C3FE0A7"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099A1919"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4EF439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7C190EC" w14:textId="77777777" w:rsidR="00343A18" w:rsidRPr="00EC5BB4" w:rsidRDefault="00343A18" w:rsidP="00BC01DC">
            <w:pPr>
              <w:snapToGrid w:val="0"/>
              <w:spacing w:before="0"/>
              <w:jc w:val="center"/>
              <w:rPr>
                <w:rFonts w:cs="Arial"/>
                <w:sz w:val="24"/>
                <w:szCs w:val="24"/>
              </w:rPr>
            </w:pPr>
          </w:p>
          <w:p w14:paraId="57E19A7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A8073E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9FFA29B" w14:textId="77777777" w:rsidR="00343A18" w:rsidRPr="00EC5BB4" w:rsidRDefault="00343A18" w:rsidP="00BC01DC">
            <w:pPr>
              <w:snapToGrid w:val="0"/>
              <w:spacing w:before="0"/>
              <w:jc w:val="center"/>
              <w:rPr>
                <w:rFonts w:eastAsia="TimesNewRomanPSMT" w:cs="Arial"/>
                <w:b/>
                <w:bCs/>
                <w:sz w:val="24"/>
                <w:szCs w:val="24"/>
              </w:rPr>
            </w:pPr>
          </w:p>
          <w:p w14:paraId="0F0E167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5B49A23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EB1FE4" w14:textId="77777777" w:rsidR="00343A18" w:rsidRPr="00EC5BB4" w:rsidRDefault="00343A18" w:rsidP="00BC01DC">
            <w:pPr>
              <w:snapToGrid w:val="0"/>
              <w:spacing w:before="0"/>
              <w:jc w:val="center"/>
              <w:rPr>
                <w:rFonts w:eastAsia="TimesNewRomanPSMT" w:cs="Arial"/>
                <w:b/>
                <w:bCs/>
                <w:sz w:val="24"/>
                <w:szCs w:val="24"/>
              </w:rPr>
            </w:pPr>
          </w:p>
          <w:p w14:paraId="03331F6F"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2E1F1DA" w14:textId="77777777" w:rsidR="00343A18" w:rsidRPr="00EC5BB4" w:rsidRDefault="00343A18" w:rsidP="00343A18">
      <w:pPr>
        <w:spacing w:before="0"/>
        <w:rPr>
          <w:rFonts w:cs="Arial"/>
          <w:b/>
          <w:i/>
          <w:iCs/>
          <w:sz w:val="24"/>
          <w:szCs w:val="24"/>
          <w:lang w:val="ru-RU"/>
        </w:rPr>
      </w:pPr>
    </w:p>
    <w:p w14:paraId="2108140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DF65173" w14:textId="77777777" w:rsidR="00343A18" w:rsidRPr="00EC5BB4" w:rsidRDefault="00343A18" w:rsidP="00343A18">
      <w:pPr>
        <w:spacing w:before="0"/>
        <w:rPr>
          <w:rFonts w:eastAsia="TimesNewRomanPSMT" w:cs="Arial"/>
          <w:bCs/>
          <w:sz w:val="24"/>
          <w:szCs w:val="24"/>
        </w:rPr>
      </w:pPr>
    </w:p>
    <w:p w14:paraId="7D9F85FC"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BE41340"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F1D262E" w14:textId="77777777" w:rsidTr="00BC01DC">
        <w:tc>
          <w:tcPr>
            <w:tcW w:w="465" w:type="dxa"/>
            <w:tcBorders>
              <w:top w:val="single" w:sz="4" w:space="0" w:color="000000"/>
              <w:left w:val="single" w:sz="4" w:space="0" w:color="000000"/>
              <w:bottom w:val="single" w:sz="4" w:space="0" w:color="000000"/>
            </w:tcBorders>
            <w:shd w:val="clear" w:color="auto" w:fill="auto"/>
          </w:tcPr>
          <w:p w14:paraId="27C35E16" w14:textId="77777777" w:rsidR="00343A18" w:rsidRPr="00EC5BB4" w:rsidRDefault="00343A18" w:rsidP="00BC01DC">
            <w:pPr>
              <w:snapToGrid w:val="0"/>
              <w:spacing w:before="0"/>
              <w:rPr>
                <w:rFonts w:cs="Arial"/>
                <w:sz w:val="24"/>
                <w:szCs w:val="24"/>
              </w:rPr>
            </w:pPr>
          </w:p>
          <w:p w14:paraId="0CFD31C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86AA90E" w14:textId="77777777" w:rsidR="00343A18" w:rsidRPr="00EC5BB4" w:rsidRDefault="00343A18" w:rsidP="00BC01DC">
            <w:pPr>
              <w:snapToGrid w:val="0"/>
              <w:spacing w:before="0"/>
              <w:rPr>
                <w:rFonts w:eastAsia="TimesNewRomanPSMT" w:cs="Arial"/>
                <w:bCs/>
                <w:i/>
                <w:sz w:val="24"/>
                <w:szCs w:val="24"/>
              </w:rPr>
            </w:pPr>
          </w:p>
          <w:p w14:paraId="5EE466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01832" w14:textId="77777777" w:rsidR="00343A18" w:rsidRPr="00EC5BB4" w:rsidRDefault="00343A18" w:rsidP="00BC01DC">
            <w:pPr>
              <w:snapToGrid w:val="0"/>
              <w:spacing w:before="0"/>
              <w:rPr>
                <w:rFonts w:eastAsia="TimesNewRomanPSMT" w:cs="Arial"/>
                <w:b/>
                <w:bCs/>
                <w:sz w:val="24"/>
                <w:szCs w:val="24"/>
              </w:rPr>
            </w:pPr>
          </w:p>
        </w:tc>
      </w:tr>
      <w:tr w:rsidR="0055619B" w:rsidRPr="00EC5BB4" w14:paraId="4CAA85D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C4EA1D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A32A3F"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985967" w14:textId="77777777" w:rsidR="0055619B" w:rsidRPr="00F110AD" w:rsidRDefault="0055619B" w:rsidP="00BC01DC">
            <w:pPr>
              <w:snapToGrid w:val="0"/>
              <w:spacing w:before="0"/>
              <w:rPr>
                <w:rFonts w:eastAsia="TimesNewRomanPSMT" w:cs="Arial"/>
                <w:b/>
                <w:bCs/>
                <w:sz w:val="24"/>
                <w:szCs w:val="24"/>
              </w:rPr>
            </w:pPr>
          </w:p>
        </w:tc>
      </w:tr>
      <w:tr w:rsidR="00343A18" w:rsidRPr="00EC5BB4" w14:paraId="41596BA1" w14:textId="77777777" w:rsidTr="00BC01DC">
        <w:tc>
          <w:tcPr>
            <w:tcW w:w="465" w:type="dxa"/>
            <w:tcBorders>
              <w:top w:val="single" w:sz="4" w:space="0" w:color="000000"/>
              <w:left w:val="single" w:sz="4" w:space="0" w:color="000000"/>
              <w:bottom w:val="single" w:sz="4" w:space="0" w:color="000000"/>
            </w:tcBorders>
            <w:shd w:val="clear" w:color="auto" w:fill="auto"/>
          </w:tcPr>
          <w:p w14:paraId="44DD05CF" w14:textId="77777777" w:rsidR="00343A18" w:rsidRPr="00EC5BB4" w:rsidRDefault="00343A18" w:rsidP="00BC01DC">
            <w:pPr>
              <w:snapToGrid w:val="0"/>
              <w:spacing w:before="0"/>
              <w:rPr>
                <w:rFonts w:eastAsia="TimesNewRomanPSMT" w:cs="Arial"/>
                <w:bCs/>
                <w:i/>
                <w:sz w:val="24"/>
                <w:szCs w:val="24"/>
              </w:rPr>
            </w:pPr>
          </w:p>
          <w:p w14:paraId="6E34BBC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58CFF" w14:textId="77777777" w:rsidR="00343A18" w:rsidRPr="00F110AD" w:rsidRDefault="00343A18" w:rsidP="00BC01DC">
            <w:pPr>
              <w:snapToGrid w:val="0"/>
              <w:spacing w:before="0"/>
              <w:rPr>
                <w:rFonts w:eastAsia="TimesNewRomanPSMT" w:cs="Arial"/>
                <w:bCs/>
                <w:i/>
                <w:sz w:val="24"/>
                <w:szCs w:val="24"/>
              </w:rPr>
            </w:pPr>
          </w:p>
          <w:p w14:paraId="6DCF17A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A8B93" w14:textId="77777777" w:rsidR="00343A18" w:rsidRPr="00F110AD" w:rsidRDefault="00343A18" w:rsidP="00BC01DC">
            <w:pPr>
              <w:snapToGrid w:val="0"/>
              <w:spacing w:before="0"/>
              <w:rPr>
                <w:rFonts w:eastAsia="TimesNewRomanPSMT" w:cs="Arial"/>
                <w:b/>
                <w:bCs/>
                <w:sz w:val="24"/>
                <w:szCs w:val="24"/>
              </w:rPr>
            </w:pPr>
          </w:p>
        </w:tc>
      </w:tr>
      <w:tr w:rsidR="00343A18" w:rsidRPr="00EC5BB4" w14:paraId="2847E5C8" w14:textId="77777777" w:rsidTr="00BC01DC">
        <w:tc>
          <w:tcPr>
            <w:tcW w:w="465" w:type="dxa"/>
            <w:tcBorders>
              <w:top w:val="single" w:sz="4" w:space="0" w:color="000000"/>
              <w:left w:val="single" w:sz="4" w:space="0" w:color="000000"/>
              <w:bottom w:val="single" w:sz="4" w:space="0" w:color="000000"/>
            </w:tcBorders>
            <w:shd w:val="clear" w:color="auto" w:fill="auto"/>
          </w:tcPr>
          <w:p w14:paraId="1E82E88A" w14:textId="77777777" w:rsidR="00343A18" w:rsidRPr="00EC5BB4" w:rsidRDefault="00343A18" w:rsidP="00BC01DC">
            <w:pPr>
              <w:snapToGrid w:val="0"/>
              <w:spacing w:before="0"/>
              <w:rPr>
                <w:rFonts w:eastAsia="TimesNewRomanPSMT" w:cs="Arial"/>
                <w:bCs/>
                <w:i/>
                <w:sz w:val="24"/>
                <w:szCs w:val="24"/>
              </w:rPr>
            </w:pPr>
          </w:p>
          <w:p w14:paraId="1F1FC2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862BA2" w14:textId="77777777" w:rsidR="00343A18" w:rsidRPr="00F110AD" w:rsidRDefault="00343A18" w:rsidP="00BC01DC">
            <w:pPr>
              <w:snapToGrid w:val="0"/>
              <w:spacing w:before="0"/>
              <w:rPr>
                <w:rFonts w:eastAsia="TimesNewRomanPSMT" w:cs="Arial"/>
                <w:bCs/>
                <w:i/>
                <w:sz w:val="24"/>
                <w:szCs w:val="24"/>
              </w:rPr>
            </w:pPr>
          </w:p>
          <w:p w14:paraId="5644B36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3502F" w14:textId="77777777" w:rsidR="00343A18" w:rsidRPr="00F110AD" w:rsidRDefault="00343A18" w:rsidP="00BC01DC">
            <w:pPr>
              <w:snapToGrid w:val="0"/>
              <w:spacing w:before="0"/>
              <w:rPr>
                <w:rFonts w:eastAsia="TimesNewRomanPSMT" w:cs="Arial"/>
                <w:b/>
                <w:bCs/>
                <w:sz w:val="24"/>
                <w:szCs w:val="24"/>
              </w:rPr>
            </w:pPr>
          </w:p>
        </w:tc>
      </w:tr>
      <w:tr w:rsidR="00343A18" w:rsidRPr="00EC5BB4" w14:paraId="290A73E6" w14:textId="77777777" w:rsidTr="00BC01DC">
        <w:tc>
          <w:tcPr>
            <w:tcW w:w="465" w:type="dxa"/>
            <w:tcBorders>
              <w:top w:val="single" w:sz="4" w:space="0" w:color="000000"/>
              <w:left w:val="single" w:sz="4" w:space="0" w:color="000000"/>
              <w:bottom w:val="single" w:sz="4" w:space="0" w:color="000000"/>
            </w:tcBorders>
            <w:shd w:val="clear" w:color="auto" w:fill="auto"/>
          </w:tcPr>
          <w:p w14:paraId="6946E0CD" w14:textId="77777777" w:rsidR="00343A18" w:rsidRPr="00EC5BB4" w:rsidRDefault="00343A18" w:rsidP="00BC01DC">
            <w:pPr>
              <w:snapToGrid w:val="0"/>
              <w:spacing w:before="0"/>
              <w:rPr>
                <w:rFonts w:eastAsia="TimesNewRomanPSMT" w:cs="Arial"/>
                <w:bCs/>
                <w:i/>
                <w:sz w:val="24"/>
                <w:szCs w:val="24"/>
              </w:rPr>
            </w:pPr>
          </w:p>
          <w:p w14:paraId="5F2B0C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928B37" w14:textId="77777777" w:rsidR="00343A18" w:rsidRPr="00F110AD" w:rsidRDefault="00343A18" w:rsidP="00BC01DC">
            <w:pPr>
              <w:snapToGrid w:val="0"/>
              <w:spacing w:before="0"/>
              <w:rPr>
                <w:rFonts w:eastAsia="TimesNewRomanPSMT" w:cs="Arial"/>
                <w:bCs/>
                <w:i/>
                <w:sz w:val="24"/>
                <w:szCs w:val="24"/>
              </w:rPr>
            </w:pPr>
          </w:p>
          <w:p w14:paraId="3DF3773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30BE89" w14:textId="77777777" w:rsidR="00343A18" w:rsidRPr="00F110AD" w:rsidRDefault="00343A18" w:rsidP="00BC01DC">
            <w:pPr>
              <w:snapToGrid w:val="0"/>
              <w:spacing w:before="0"/>
              <w:rPr>
                <w:rFonts w:eastAsia="TimesNewRomanPSMT" w:cs="Arial"/>
                <w:b/>
                <w:bCs/>
                <w:sz w:val="24"/>
                <w:szCs w:val="24"/>
              </w:rPr>
            </w:pPr>
          </w:p>
        </w:tc>
      </w:tr>
      <w:tr w:rsidR="00343A18" w:rsidRPr="00EC5BB4" w14:paraId="699F4D15" w14:textId="77777777" w:rsidTr="00BC01DC">
        <w:tc>
          <w:tcPr>
            <w:tcW w:w="465" w:type="dxa"/>
            <w:tcBorders>
              <w:top w:val="single" w:sz="4" w:space="0" w:color="000000"/>
              <w:left w:val="single" w:sz="4" w:space="0" w:color="000000"/>
              <w:bottom w:val="single" w:sz="4" w:space="0" w:color="000000"/>
            </w:tcBorders>
            <w:shd w:val="clear" w:color="auto" w:fill="auto"/>
          </w:tcPr>
          <w:p w14:paraId="110D08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DE86D" w14:textId="77777777" w:rsidR="00343A18" w:rsidRPr="00F110AD" w:rsidRDefault="00343A18" w:rsidP="00BC01DC">
            <w:pPr>
              <w:snapToGrid w:val="0"/>
              <w:spacing w:before="0"/>
              <w:rPr>
                <w:rFonts w:eastAsia="TimesNewRomanPSMT" w:cs="Arial"/>
                <w:bCs/>
                <w:i/>
                <w:sz w:val="24"/>
                <w:szCs w:val="24"/>
              </w:rPr>
            </w:pPr>
          </w:p>
          <w:p w14:paraId="16CA82E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CA192" w14:textId="77777777" w:rsidR="00343A18" w:rsidRPr="00F110AD" w:rsidRDefault="00343A18" w:rsidP="00BC01DC">
            <w:pPr>
              <w:snapToGrid w:val="0"/>
              <w:spacing w:before="0"/>
              <w:rPr>
                <w:rFonts w:eastAsia="TimesNewRomanPSMT" w:cs="Arial"/>
                <w:b/>
                <w:bCs/>
                <w:sz w:val="24"/>
                <w:szCs w:val="24"/>
              </w:rPr>
            </w:pPr>
          </w:p>
        </w:tc>
      </w:tr>
      <w:tr w:rsidR="00343A18" w:rsidRPr="00EC5BB4" w14:paraId="45079191" w14:textId="77777777" w:rsidTr="00BC01DC">
        <w:tc>
          <w:tcPr>
            <w:tcW w:w="465" w:type="dxa"/>
            <w:tcBorders>
              <w:top w:val="single" w:sz="4" w:space="0" w:color="000000"/>
              <w:left w:val="single" w:sz="4" w:space="0" w:color="000000"/>
              <w:bottom w:val="single" w:sz="4" w:space="0" w:color="000000"/>
            </w:tcBorders>
            <w:shd w:val="clear" w:color="auto" w:fill="auto"/>
          </w:tcPr>
          <w:p w14:paraId="1F5CFFF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D45855" w14:textId="77777777" w:rsidR="00343A18" w:rsidRPr="00F110AD" w:rsidRDefault="00343A18" w:rsidP="00BC01DC">
            <w:pPr>
              <w:snapToGrid w:val="0"/>
              <w:spacing w:before="0"/>
              <w:rPr>
                <w:rFonts w:eastAsia="TimesNewRomanPSMT" w:cs="Arial"/>
                <w:bCs/>
                <w:i/>
                <w:sz w:val="24"/>
                <w:szCs w:val="24"/>
                <w:lang w:val="ru-RU"/>
              </w:rPr>
            </w:pPr>
          </w:p>
          <w:p w14:paraId="664D9828"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D32A38"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730EC6CF" w14:textId="77777777" w:rsidTr="00BC01DC">
        <w:tc>
          <w:tcPr>
            <w:tcW w:w="465" w:type="dxa"/>
            <w:tcBorders>
              <w:top w:val="single" w:sz="4" w:space="0" w:color="000000"/>
              <w:left w:val="single" w:sz="4" w:space="0" w:color="000000"/>
              <w:bottom w:val="single" w:sz="4" w:space="0" w:color="000000"/>
            </w:tcBorders>
            <w:shd w:val="clear" w:color="auto" w:fill="auto"/>
          </w:tcPr>
          <w:p w14:paraId="4E683EB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03BDB6A" w14:textId="77777777" w:rsidR="00343A18" w:rsidRPr="00F110AD" w:rsidRDefault="00343A18" w:rsidP="00BC01DC">
            <w:pPr>
              <w:snapToGrid w:val="0"/>
              <w:spacing w:before="0"/>
              <w:rPr>
                <w:rFonts w:eastAsia="TimesNewRomanPSMT" w:cs="Arial"/>
                <w:bCs/>
                <w:i/>
                <w:sz w:val="24"/>
                <w:szCs w:val="24"/>
                <w:lang w:val="ru-RU"/>
              </w:rPr>
            </w:pPr>
          </w:p>
          <w:p w14:paraId="635D238F"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2A0BAE"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1A2B7B96" w14:textId="77777777" w:rsidTr="00BC01DC">
        <w:tc>
          <w:tcPr>
            <w:tcW w:w="465" w:type="dxa"/>
            <w:tcBorders>
              <w:top w:val="single" w:sz="4" w:space="0" w:color="000000"/>
              <w:left w:val="single" w:sz="4" w:space="0" w:color="000000"/>
              <w:bottom w:val="single" w:sz="4" w:space="0" w:color="000000"/>
            </w:tcBorders>
            <w:shd w:val="clear" w:color="auto" w:fill="auto"/>
          </w:tcPr>
          <w:p w14:paraId="18EDE0AC" w14:textId="77777777" w:rsidR="00343A18" w:rsidRPr="00EC5BB4" w:rsidRDefault="00343A18" w:rsidP="00BC01DC">
            <w:pPr>
              <w:snapToGrid w:val="0"/>
              <w:spacing w:before="0"/>
              <w:rPr>
                <w:rFonts w:eastAsia="TimesNewRomanPSMT" w:cs="Arial"/>
                <w:bCs/>
                <w:i/>
                <w:sz w:val="24"/>
                <w:szCs w:val="24"/>
                <w:lang w:val="ru-RU"/>
              </w:rPr>
            </w:pPr>
          </w:p>
          <w:p w14:paraId="78D0E87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1742AF4" w14:textId="77777777" w:rsidR="00343A18" w:rsidRPr="00F110AD" w:rsidRDefault="00343A18" w:rsidP="00BC01DC">
            <w:pPr>
              <w:snapToGrid w:val="0"/>
              <w:spacing w:before="0"/>
              <w:rPr>
                <w:rFonts w:eastAsia="TimesNewRomanPSMT" w:cs="Arial"/>
                <w:bCs/>
                <w:i/>
                <w:sz w:val="24"/>
                <w:szCs w:val="24"/>
              </w:rPr>
            </w:pPr>
          </w:p>
          <w:p w14:paraId="60A08BC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074BF" w14:textId="77777777" w:rsidR="00343A18" w:rsidRPr="00F110AD" w:rsidRDefault="00343A18" w:rsidP="00BC01DC">
            <w:pPr>
              <w:snapToGrid w:val="0"/>
              <w:spacing w:before="0"/>
              <w:rPr>
                <w:rFonts w:eastAsia="TimesNewRomanPSMT" w:cs="Arial"/>
                <w:b/>
                <w:bCs/>
                <w:sz w:val="24"/>
                <w:szCs w:val="24"/>
              </w:rPr>
            </w:pPr>
          </w:p>
        </w:tc>
      </w:tr>
      <w:tr w:rsidR="0055619B" w:rsidRPr="00EC5BB4" w14:paraId="1E58445F"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130E5D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ED1882"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D1F2B0" w14:textId="77777777" w:rsidR="0055619B" w:rsidRPr="00F110AD" w:rsidRDefault="0055619B" w:rsidP="00BC01DC">
            <w:pPr>
              <w:snapToGrid w:val="0"/>
              <w:spacing w:before="0"/>
              <w:rPr>
                <w:rFonts w:eastAsia="TimesNewRomanPSMT" w:cs="Arial"/>
                <w:b/>
                <w:bCs/>
                <w:sz w:val="24"/>
                <w:szCs w:val="24"/>
              </w:rPr>
            </w:pPr>
          </w:p>
        </w:tc>
      </w:tr>
      <w:tr w:rsidR="00343A18" w:rsidRPr="00EC5BB4" w14:paraId="1EF23FAF" w14:textId="77777777" w:rsidTr="00BC01DC">
        <w:tc>
          <w:tcPr>
            <w:tcW w:w="465" w:type="dxa"/>
            <w:tcBorders>
              <w:top w:val="single" w:sz="4" w:space="0" w:color="000000"/>
              <w:left w:val="single" w:sz="4" w:space="0" w:color="000000"/>
              <w:bottom w:val="single" w:sz="4" w:space="0" w:color="000000"/>
            </w:tcBorders>
            <w:shd w:val="clear" w:color="auto" w:fill="auto"/>
          </w:tcPr>
          <w:p w14:paraId="3B43C2DC" w14:textId="77777777" w:rsidR="00343A18" w:rsidRPr="00EC5BB4" w:rsidRDefault="00343A18" w:rsidP="00BC01DC">
            <w:pPr>
              <w:snapToGrid w:val="0"/>
              <w:spacing w:before="0"/>
              <w:rPr>
                <w:rFonts w:eastAsia="TimesNewRomanPSMT" w:cs="Arial"/>
                <w:bCs/>
                <w:i/>
                <w:sz w:val="24"/>
                <w:szCs w:val="24"/>
              </w:rPr>
            </w:pPr>
          </w:p>
          <w:p w14:paraId="31973D4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17827A" w14:textId="77777777" w:rsidR="00343A18" w:rsidRPr="00EC5BB4" w:rsidRDefault="00343A18" w:rsidP="00BC01DC">
            <w:pPr>
              <w:snapToGrid w:val="0"/>
              <w:spacing w:before="0"/>
              <w:rPr>
                <w:rFonts w:eastAsia="TimesNewRomanPSMT" w:cs="Arial"/>
                <w:bCs/>
                <w:i/>
                <w:sz w:val="24"/>
                <w:szCs w:val="24"/>
              </w:rPr>
            </w:pPr>
          </w:p>
          <w:p w14:paraId="2AF52B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29747" w14:textId="77777777" w:rsidR="00343A18" w:rsidRPr="00EC5BB4" w:rsidRDefault="00343A18" w:rsidP="00BC01DC">
            <w:pPr>
              <w:snapToGrid w:val="0"/>
              <w:spacing w:before="0"/>
              <w:rPr>
                <w:rFonts w:eastAsia="TimesNewRomanPSMT" w:cs="Arial"/>
                <w:b/>
                <w:bCs/>
                <w:sz w:val="24"/>
                <w:szCs w:val="24"/>
              </w:rPr>
            </w:pPr>
          </w:p>
        </w:tc>
      </w:tr>
      <w:tr w:rsidR="00343A18" w:rsidRPr="00EC5BB4" w14:paraId="23AD5CA2" w14:textId="77777777" w:rsidTr="00BC01DC">
        <w:tc>
          <w:tcPr>
            <w:tcW w:w="465" w:type="dxa"/>
            <w:tcBorders>
              <w:top w:val="single" w:sz="4" w:space="0" w:color="000000"/>
              <w:left w:val="single" w:sz="4" w:space="0" w:color="000000"/>
              <w:bottom w:val="single" w:sz="4" w:space="0" w:color="000000"/>
            </w:tcBorders>
            <w:shd w:val="clear" w:color="auto" w:fill="auto"/>
          </w:tcPr>
          <w:p w14:paraId="4E81DB97" w14:textId="77777777" w:rsidR="00343A18" w:rsidRPr="00EC5BB4" w:rsidRDefault="00343A18" w:rsidP="00BC01DC">
            <w:pPr>
              <w:snapToGrid w:val="0"/>
              <w:spacing w:before="0"/>
              <w:rPr>
                <w:rFonts w:eastAsia="TimesNewRomanPSMT" w:cs="Arial"/>
                <w:bCs/>
                <w:i/>
                <w:sz w:val="24"/>
                <w:szCs w:val="24"/>
              </w:rPr>
            </w:pPr>
          </w:p>
          <w:p w14:paraId="66D2007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69333F" w14:textId="77777777" w:rsidR="00343A18" w:rsidRPr="00EC5BB4" w:rsidRDefault="00343A18" w:rsidP="00BC01DC">
            <w:pPr>
              <w:snapToGrid w:val="0"/>
              <w:spacing w:before="0"/>
              <w:rPr>
                <w:rFonts w:eastAsia="TimesNewRomanPSMT" w:cs="Arial"/>
                <w:bCs/>
                <w:i/>
                <w:sz w:val="24"/>
                <w:szCs w:val="24"/>
              </w:rPr>
            </w:pPr>
          </w:p>
          <w:p w14:paraId="5BDFB3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E5F323" w14:textId="77777777" w:rsidR="00343A18" w:rsidRPr="00EC5BB4" w:rsidRDefault="00343A18" w:rsidP="00BC01DC">
            <w:pPr>
              <w:snapToGrid w:val="0"/>
              <w:spacing w:before="0"/>
              <w:rPr>
                <w:rFonts w:eastAsia="TimesNewRomanPSMT" w:cs="Arial"/>
                <w:b/>
                <w:bCs/>
                <w:sz w:val="24"/>
                <w:szCs w:val="24"/>
              </w:rPr>
            </w:pPr>
          </w:p>
        </w:tc>
      </w:tr>
      <w:tr w:rsidR="00343A18" w:rsidRPr="00EC5BB4" w14:paraId="12017718" w14:textId="77777777" w:rsidTr="00BC01DC">
        <w:tc>
          <w:tcPr>
            <w:tcW w:w="465" w:type="dxa"/>
            <w:tcBorders>
              <w:top w:val="single" w:sz="4" w:space="0" w:color="000000"/>
              <w:left w:val="single" w:sz="4" w:space="0" w:color="000000"/>
              <w:bottom w:val="single" w:sz="4" w:space="0" w:color="000000"/>
            </w:tcBorders>
            <w:shd w:val="clear" w:color="auto" w:fill="auto"/>
          </w:tcPr>
          <w:p w14:paraId="4CC7814D" w14:textId="77777777" w:rsidR="00343A18" w:rsidRPr="00EC5BB4" w:rsidRDefault="00343A18" w:rsidP="00BC01DC">
            <w:pPr>
              <w:snapToGrid w:val="0"/>
              <w:spacing w:before="0"/>
              <w:rPr>
                <w:rFonts w:eastAsia="TimesNewRomanPSMT" w:cs="Arial"/>
                <w:bCs/>
                <w:i/>
                <w:sz w:val="24"/>
                <w:szCs w:val="24"/>
              </w:rPr>
            </w:pPr>
          </w:p>
          <w:p w14:paraId="1CB847A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A0D177" w14:textId="77777777" w:rsidR="00343A18" w:rsidRPr="00EC5BB4" w:rsidRDefault="00343A18" w:rsidP="00BC01DC">
            <w:pPr>
              <w:snapToGrid w:val="0"/>
              <w:spacing w:before="0"/>
              <w:rPr>
                <w:rFonts w:eastAsia="TimesNewRomanPSMT" w:cs="Arial"/>
                <w:bCs/>
                <w:i/>
                <w:sz w:val="24"/>
                <w:szCs w:val="24"/>
              </w:rPr>
            </w:pPr>
          </w:p>
          <w:p w14:paraId="0890A43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F9821E" w14:textId="77777777" w:rsidR="00343A18" w:rsidRPr="00EC5BB4" w:rsidRDefault="00343A18" w:rsidP="00BC01DC">
            <w:pPr>
              <w:snapToGrid w:val="0"/>
              <w:spacing w:before="0"/>
              <w:rPr>
                <w:rFonts w:eastAsia="TimesNewRomanPSMT" w:cs="Arial"/>
                <w:b/>
                <w:bCs/>
                <w:sz w:val="24"/>
                <w:szCs w:val="24"/>
              </w:rPr>
            </w:pPr>
          </w:p>
        </w:tc>
      </w:tr>
      <w:tr w:rsidR="00343A18" w:rsidRPr="00EC5BB4" w14:paraId="0EA329A7" w14:textId="77777777" w:rsidTr="00BC01DC">
        <w:tc>
          <w:tcPr>
            <w:tcW w:w="465" w:type="dxa"/>
            <w:tcBorders>
              <w:top w:val="single" w:sz="4" w:space="0" w:color="000000"/>
              <w:left w:val="single" w:sz="4" w:space="0" w:color="000000"/>
              <w:bottom w:val="single" w:sz="4" w:space="0" w:color="000000"/>
            </w:tcBorders>
            <w:shd w:val="clear" w:color="auto" w:fill="auto"/>
          </w:tcPr>
          <w:p w14:paraId="5D427E0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EAAA9D" w14:textId="77777777" w:rsidR="00343A18" w:rsidRPr="00EC5BB4" w:rsidRDefault="00343A18" w:rsidP="00BC01DC">
            <w:pPr>
              <w:snapToGrid w:val="0"/>
              <w:spacing w:before="0"/>
              <w:rPr>
                <w:rFonts w:eastAsia="TimesNewRomanPSMT" w:cs="Arial"/>
                <w:bCs/>
                <w:i/>
                <w:sz w:val="24"/>
                <w:szCs w:val="24"/>
              </w:rPr>
            </w:pPr>
          </w:p>
          <w:p w14:paraId="77A0267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F0B6D7" w14:textId="77777777" w:rsidR="00343A18" w:rsidRPr="00EC5BB4" w:rsidRDefault="00343A18" w:rsidP="00BC01DC">
            <w:pPr>
              <w:snapToGrid w:val="0"/>
              <w:spacing w:before="0"/>
              <w:rPr>
                <w:rFonts w:eastAsia="TimesNewRomanPSMT" w:cs="Arial"/>
                <w:b/>
                <w:bCs/>
                <w:sz w:val="24"/>
                <w:szCs w:val="24"/>
              </w:rPr>
            </w:pPr>
          </w:p>
        </w:tc>
      </w:tr>
      <w:tr w:rsidR="00343A18" w:rsidRPr="00EC5BB4" w14:paraId="08931BE8" w14:textId="77777777" w:rsidTr="00BC01DC">
        <w:tc>
          <w:tcPr>
            <w:tcW w:w="465" w:type="dxa"/>
            <w:tcBorders>
              <w:top w:val="single" w:sz="4" w:space="0" w:color="000000"/>
              <w:left w:val="single" w:sz="4" w:space="0" w:color="000000"/>
              <w:bottom w:val="single" w:sz="4" w:space="0" w:color="000000"/>
            </w:tcBorders>
            <w:shd w:val="clear" w:color="auto" w:fill="auto"/>
          </w:tcPr>
          <w:p w14:paraId="2481B37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E1D11" w14:textId="77777777" w:rsidR="00343A18" w:rsidRPr="00EC5BB4" w:rsidRDefault="00343A18" w:rsidP="00BC01DC">
            <w:pPr>
              <w:snapToGrid w:val="0"/>
              <w:spacing w:before="0"/>
              <w:rPr>
                <w:rFonts w:eastAsia="TimesNewRomanPSMT" w:cs="Arial"/>
                <w:bCs/>
                <w:i/>
                <w:sz w:val="24"/>
                <w:szCs w:val="24"/>
                <w:lang w:val="ru-RU"/>
              </w:rPr>
            </w:pPr>
          </w:p>
          <w:p w14:paraId="643DEA4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52264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EB8D94" w14:textId="77777777" w:rsidTr="00BC01DC">
        <w:tc>
          <w:tcPr>
            <w:tcW w:w="465" w:type="dxa"/>
            <w:tcBorders>
              <w:top w:val="single" w:sz="4" w:space="0" w:color="000000"/>
              <w:left w:val="single" w:sz="4" w:space="0" w:color="000000"/>
              <w:bottom w:val="single" w:sz="4" w:space="0" w:color="000000"/>
            </w:tcBorders>
            <w:shd w:val="clear" w:color="auto" w:fill="auto"/>
          </w:tcPr>
          <w:p w14:paraId="0EA249E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FA0CB9" w14:textId="77777777" w:rsidR="00343A18" w:rsidRPr="00EC5BB4" w:rsidRDefault="00343A18" w:rsidP="00BC01DC">
            <w:pPr>
              <w:snapToGrid w:val="0"/>
              <w:spacing w:before="0"/>
              <w:rPr>
                <w:rFonts w:eastAsia="TimesNewRomanPSMT" w:cs="Arial"/>
                <w:bCs/>
                <w:i/>
                <w:sz w:val="24"/>
                <w:szCs w:val="24"/>
                <w:lang w:val="ru-RU"/>
              </w:rPr>
            </w:pPr>
          </w:p>
          <w:p w14:paraId="4DC6B49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0B55E8" w14:textId="77777777" w:rsidR="00343A18" w:rsidRPr="00EC5BB4" w:rsidRDefault="00343A18" w:rsidP="00BC01DC">
            <w:pPr>
              <w:snapToGrid w:val="0"/>
              <w:spacing w:before="0"/>
              <w:rPr>
                <w:rFonts w:eastAsia="TimesNewRomanPSMT" w:cs="Arial"/>
                <w:b/>
                <w:bCs/>
                <w:sz w:val="24"/>
                <w:szCs w:val="24"/>
                <w:lang w:val="ru-RU"/>
              </w:rPr>
            </w:pPr>
          </w:p>
        </w:tc>
      </w:tr>
    </w:tbl>
    <w:p w14:paraId="3DCC141D" w14:textId="77777777" w:rsidR="00F110AD" w:rsidRPr="00EC5BB4" w:rsidRDefault="00F110AD" w:rsidP="00343A18">
      <w:pPr>
        <w:spacing w:before="0"/>
        <w:rPr>
          <w:rFonts w:cs="Arial"/>
          <w:b/>
          <w:bCs/>
          <w:i/>
          <w:iCs/>
          <w:sz w:val="24"/>
          <w:szCs w:val="24"/>
          <w:u w:val="single"/>
          <w:lang w:val="ru-RU"/>
        </w:rPr>
      </w:pPr>
    </w:p>
    <w:p w14:paraId="592C665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75EEE3A"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FE5D9A6" w14:textId="77777777" w:rsidR="00867CCC" w:rsidRPr="0042687E" w:rsidRDefault="00867CCC" w:rsidP="00343A18">
      <w:pPr>
        <w:spacing w:before="0"/>
        <w:rPr>
          <w:rFonts w:eastAsia="TimesNewRomanPSMT" w:cs="Arial"/>
          <w:b/>
          <w:bCs/>
          <w:sz w:val="20"/>
          <w:szCs w:val="20"/>
          <w:lang w:val="ru-RU"/>
        </w:rPr>
      </w:pPr>
    </w:p>
    <w:p w14:paraId="1FDB801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638033D0"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42CD8A1C" w14:textId="77777777" w:rsidR="00343A18" w:rsidRPr="00EC5BB4" w:rsidRDefault="00343A18" w:rsidP="00BC01DC">
            <w:pPr>
              <w:snapToGrid w:val="0"/>
              <w:spacing w:before="0"/>
              <w:rPr>
                <w:rFonts w:cs="Arial"/>
                <w:sz w:val="24"/>
                <w:szCs w:val="24"/>
              </w:rPr>
            </w:pPr>
          </w:p>
          <w:p w14:paraId="62381DE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DFF692" w14:textId="77777777" w:rsidR="00343A18" w:rsidRPr="00EC5BB4" w:rsidRDefault="00343A18" w:rsidP="00BC01DC">
            <w:pPr>
              <w:snapToGrid w:val="0"/>
              <w:spacing w:before="0"/>
              <w:rPr>
                <w:rFonts w:eastAsia="TimesNewRomanPSMT" w:cs="Arial"/>
                <w:bCs/>
                <w:i/>
                <w:sz w:val="24"/>
                <w:szCs w:val="24"/>
                <w:lang w:val="ru-RU"/>
              </w:rPr>
            </w:pPr>
          </w:p>
          <w:p w14:paraId="3402F5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9A1E10"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0383DC8"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485090E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D39554"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4A630" w14:textId="77777777" w:rsidR="0055619B" w:rsidRPr="00F110AD" w:rsidRDefault="0055619B" w:rsidP="00BC01DC">
            <w:pPr>
              <w:snapToGrid w:val="0"/>
              <w:spacing w:before="0"/>
              <w:rPr>
                <w:rFonts w:eastAsia="TimesNewRomanPSMT" w:cs="Arial"/>
                <w:b/>
                <w:bCs/>
                <w:sz w:val="24"/>
                <w:szCs w:val="24"/>
              </w:rPr>
            </w:pPr>
          </w:p>
        </w:tc>
      </w:tr>
      <w:tr w:rsidR="00343A18" w:rsidRPr="00EC5BB4" w14:paraId="25D39486" w14:textId="77777777" w:rsidTr="00F110AD">
        <w:tc>
          <w:tcPr>
            <w:tcW w:w="465" w:type="dxa"/>
            <w:tcBorders>
              <w:top w:val="single" w:sz="4" w:space="0" w:color="000000"/>
              <w:left w:val="single" w:sz="4" w:space="0" w:color="000000"/>
              <w:bottom w:val="single" w:sz="4" w:space="0" w:color="000000"/>
            </w:tcBorders>
            <w:shd w:val="clear" w:color="auto" w:fill="auto"/>
          </w:tcPr>
          <w:p w14:paraId="08A6D9EE" w14:textId="77777777" w:rsidR="00343A18" w:rsidRPr="00EC5BB4" w:rsidRDefault="00343A18" w:rsidP="00BC01DC">
            <w:pPr>
              <w:snapToGrid w:val="0"/>
              <w:spacing w:before="0"/>
              <w:rPr>
                <w:rFonts w:eastAsia="TimesNewRomanPSMT" w:cs="Arial"/>
                <w:bCs/>
                <w:i/>
                <w:sz w:val="24"/>
                <w:szCs w:val="24"/>
                <w:lang w:val="ru-RU"/>
              </w:rPr>
            </w:pPr>
          </w:p>
          <w:p w14:paraId="040342C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2485F4" w14:textId="77777777" w:rsidR="00343A18" w:rsidRPr="00F110AD" w:rsidRDefault="00343A18" w:rsidP="00BC01DC">
            <w:pPr>
              <w:snapToGrid w:val="0"/>
              <w:spacing w:before="0"/>
              <w:rPr>
                <w:rFonts w:eastAsia="TimesNewRomanPSMT" w:cs="Arial"/>
                <w:bCs/>
                <w:i/>
                <w:sz w:val="24"/>
                <w:szCs w:val="24"/>
                <w:lang w:val="ru-RU"/>
              </w:rPr>
            </w:pPr>
          </w:p>
          <w:p w14:paraId="70338D6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572D9" w14:textId="77777777" w:rsidR="00343A18" w:rsidRPr="00F110AD" w:rsidRDefault="00343A18" w:rsidP="00BC01DC">
            <w:pPr>
              <w:snapToGrid w:val="0"/>
              <w:spacing w:before="0"/>
              <w:rPr>
                <w:rFonts w:eastAsia="TimesNewRomanPSMT" w:cs="Arial"/>
                <w:b/>
                <w:bCs/>
                <w:sz w:val="24"/>
                <w:szCs w:val="24"/>
              </w:rPr>
            </w:pPr>
          </w:p>
        </w:tc>
      </w:tr>
      <w:tr w:rsidR="00343A18" w:rsidRPr="00EC5BB4" w14:paraId="217EF58B" w14:textId="77777777" w:rsidTr="00F110AD">
        <w:tc>
          <w:tcPr>
            <w:tcW w:w="465" w:type="dxa"/>
            <w:tcBorders>
              <w:top w:val="single" w:sz="4" w:space="0" w:color="000000"/>
              <w:left w:val="single" w:sz="4" w:space="0" w:color="000000"/>
              <w:bottom w:val="single" w:sz="4" w:space="0" w:color="000000"/>
            </w:tcBorders>
            <w:shd w:val="clear" w:color="auto" w:fill="auto"/>
          </w:tcPr>
          <w:p w14:paraId="40F59A2B" w14:textId="77777777" w:rsidR="00343A18" w:rsidRPr="00EC5BB4" w:rsidRDefault="00343A18" w:rsidP="00BC01DC">
            <w:pPr>
              <w:snapToGrid w:val="0"/>
              <w:spacing w:before="0"/>
              <w:rPr>
                <w:rFonts w:eastAsia="TimesNewRomanPSMT" w:cs="Arial"/>
                <w:bCs/>
                <w:i/>
                <w:sz w:val="24"/>
                <w:szCs w:val="24"/>
              </w:rPr>
            </w:pPr>
          </w:p>
          <w:p w14:paraId="292834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6079D7" w14:textId="77777777" w:rsidR="00343A18" w:rsidRPr="00F110AD" w:rsidRDefault="00343A18" w:rsidP="00BC01DC">
            <w:pPr>
              <w:snapToGrid w:val="0"/>
              <w:spacing w:before="0"/>
              <w:rPr>
                <w:rFonts w:eastAsia="TimesNewRomanPSMT" w:cs="Arial"/>
                <w:bCs/>
                <w:i/>
                <w:sz w:val="24"/>
                <w:szCs w:val="24"/>
              </w:rPr>
            </w:pPr>
          </w:p>
          <w:p w14:paraId="3E2ECE4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D255C" w14:textId="77777777" w:rsidR="00343A18" w:rsidRPr="00F110AD" w:rsidRDefault="00343A18" w:rsidP="00BC01DC">
            <w:pPr>
              <w:snapToGrid w:val="0"/>
              <w:spacing w:before="0"/>
              <w:rPr>
                <w:rFonts w:eastAsia="TimesNewRomanPSMT" w:cs="Arial"/>
                <w:b/>
                <w:bCs/>
                <w:sz w:val="24"/>
                <w:szCs w:val="24"/>
              </w:rPr>
            </w:pPr>
          </w:p>
        </w:tc>
      </w:tr>
      <w:tr w:rsidR="00343A18" w:rsidRPr="00EC5BB4" w14:paraId="7D45B375" w14:textId="77777777" w:rsidTr="00F110AD">
        <w:tc>
          <w:tcPr>
            <w:tcW w:w="465" w:type="dxa"/>
            <w:tcBorders>
              <w:top w:val="single" w:sz="4" w:space="0" w:color="000000"/>
              <w:left w:val="single" w:sz="4" w:space="0" w:color="000000"/>
              <w:bottom w:val="single" w:sz="4" w:space="0" w:color="000000"/>
            </w:tcBorders>
            <w:shd w:val="clear" w:color="auto" w:fill="auto"/>
          </w:tcPr>
          <w:p w14:paraId="1E9E950A" w14:textId="77777777" w:rsidR="00343A18" w:rsidRPr="00EC5BB4" w:rsidRDefault="00343A18" w:rsidP="00BC01DC">
            <w:pPr>
              <w:snapToGrid w:val="0"/>
              <w:spacing w:before="0"/>
              <w:rPr>
                <w:rFonts w:eastAsia="TimesNewRomanPSMT" w:cs="Arial"/>
                <w:bCs/>
                <w:i/>
                <w:sz w:val="24"/>
                <w:szCs w:val="24"/>
              </w:rPr>
            </w:pPr>
          </w:p>
          <w:p w14:paraId="44C855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7D85C6" w14:textId="77777777" w:rsidR="00343A18" w:rsidRPr="00F110AD" w:rsidRDefault="00343A18" w:rsidP="00BC01DC">
            <w:pPr>
              <w:snapToGrid w:val="0"/>
              <w:spacing w:before="0"/>
              <w:rPr>
                <w:rFonts w:eastAsia="TimesNewRomanPSMT" w:cs="Arial"/>
                <w:bCs/>
                <w:i/>
                <w:sz w:val="24"/>
                <w:szCs w:val="24"/>
              </w:rPr>
            </w:pPr>
          </w:p>
          <w:p w14:paraId="6E81E11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A5C365" w14:textId="77777777" w:rsidR="00343A18" w:rsidRPr="00F110AD" w:rsidRDefault="00343A18" w:rsidP="00BC01DC">
            <w:pPr>
              <w:snapToGrid w:val="0"/>
              <w:spacing w:before="0"/>
              <w:rPr>
                <w:rFonts w:eastAsia="TimesNewRomanPSMT" w:cs="Arial"/>
                <w:b/>
                <w:bCs/>
                <w:sz w:val="24"/>
                <w:szCs w:val="24"/>
              </w:rPr>
            </w:pPr>
          </w:p>
        </w:tc>
      </w:tr>
      <w:tr w:rsidR="00343A18" w:rsidRPr="00EC5BB4" w14:paraId="56AFD840" w14:textId="77777777" w:rsidTr="00F110AD">
        <w:tc>
          <w:tcPr>
            <w:tcW w:w="465" w:type="dxa"/>
            <w:tcBorders>
              <w:top w:val="single" w:sz="4" w:space="0" w:color="000000"/>
              <w:left w:val="single" w:sz="4" w:space="0" w:color="000000"/>
              <w:bottom w:val="single" w:sz="4" w:space="0" w:color="000000"/>
            </w:tcBorders>
            <w:shd w:val="clear" w:color="auto" w:fill="auto"/>
          </w:tcPr>
          <w:p w14:paraId="7602916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92019A" w14:textId="77777777" w:rsidR="00343A18" w:rsidRPr="00F110AD" w:rsidRDefault="00343A18" w:rsidP="00BC01DC">
            <w:pPr>
              <w:snapToGrid w:val="0"/>
              <w:spacing w:before="0"/>
              <w:rPr>
                <w:rFonts w:eastAsia="TimesNewRomanPSMT" w:cs="Arial"/>
                <w:bCs/>
                <w:i/>
                <w:sz w:val="24"/>
                <w:szCs w:val="24"/>
              </w:rPr>
            </w:pPr>
          </w:p>
          <w:p w14:paraId="0B54464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195A74" w14:textId="77777777" w:rsidR="00343A18" w:rsidRPr="00F110AD" w:rsidRDefault="00343A18" w:rsidP="00BC01DC">
            <w:pPr>
              <w:snapToGrid w:val="0"/>
              <w:spacing w:before="0"/>
              <w:rPr>
                <w:rFonts w:eastAsia="TimesNewRomanPSMT" w:cs="Arial"/>
                <w:b/>
                <w:bCs/>
                <w:sz w:val="24"/>
                <w:szCs w:val="24"/>
              </w:rPr>
            </w:pPr>
          </w:p>
        </w:tc>
      </w:tr>
      <w:tr w:rsidR="00343A18" w:rsidRPr="00EC5BB4" w14:paraId="4E4288F7" w14:textId="77777777" w:rsidTr="00F110AD">
        <w:tc>
          <w:tcPr>
            <w:tcW w:w="465" w:type="dxa"/>
            <w:tcBorders>
              <w:top w:val="single" w:sz="4" w:space="0" w:color="000000"/>
              <w:left w:val="single" w:sz="4" w:space="0" w:color="000000"/>
              <w:bottom w:val="single" w:sz="4" w:space="0" w:color="000000"/>
            </w:tcBorders>
            <w:shd w:val="clear" w:color="auto" w:fill="auto"/>
          </w:tcPr>
          <w:p w14:paraId="3307ED5C" w14:textId="77777777" w:rsidR="00343A18" w:rsidRPr="00EC5BB4" w:rsidRDefault="00343A18" w:rsidP="00BC01DC">
            <w:pPr>
              <w:snapToGrid w:val="0"/>
              <w:spacing w:before="0"/>
              <w:rPr>
                <w:rFonts w:eastAsia="TimesNewRomanPSMT" w:cs="Arial"/>
                <w:bCs/>
                <w:i/>
                <w:sz w:val="24"/>
                <w:szCs w:val="24"/>
              </w:rPr>
            </w:pPr>
          </w:p>
          <w:p w14:paraId="5229C1A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6F71EB4" w14:textId="77777777" w:rsidR="00343A18" w:rsidRPr="00F110AD" w:rsidRDefault="00343A18" w:rsidP="00BC01DC">
            <w:pPr>
              <w:snapToGrid w:val="0"/>
              <w:spacing w:before="0"/>
              <w:rPr>
                <w:rFonts w:eastAsia="TimesNewRomanPSMT" w:cs="Arial"/>
                <w:bCs/>
                <w:i/>
                <w:sz w:val="24"/>
                <w:szCs w:val="24"/>
                <w:lang w:val="ru-RU"/>
              </w:rPr>
            </w:pPr>
          </w:p>
          <w:p w14:paraId="71619C9B"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C1CF82"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3B8E5401"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98D444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81E5E8"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5DEE5D" w14:textId="77777777" w:rsidR="0055619B" w:rsidRPr="00F110AD" w:rsidRDefault="0055619B" w:rsidP="00BC01DC">
            <w:pPr>
              <w:snapToGrid w:val="0"/>
              <w:spacing w:before="0"/>
              <w:rPr>
                <w:rFonts w:eastAsia="TimesNewRomanPSMT" w:cs="Arial"/>
                <w:b/>
                <w:bCs/>
                <w:sz w:val="24"/>
                <w:szCs w:val="24"/>
              </w:rPr>
            </w:pPr>
          </w:p>
        </w:tc>
      </w:tr>
      <w:tr w:rsidR="00343A18" w:rsidRPr="00EC5BB4" w14:paraId="2CFBC2CB" w14:textId="77777777" w:rsidTr="00F110AD">
        <w:tc>
          <w:tcPr>
            <w:tcW w:w="465" w:type="dxa"/>
            <w:tcBorders>
              <w:top w:val="single" w:sz="4" w:space="0" w:color="000000"/>
              <w:left w:val="single" w:sz="4" w:space="0" w:color="000000"/>
              <w:bottom w:val="single" w:sz="4" w:space="0" w:color="000000"/>
            </w:tcBorders>
            <w:shd w:val="clear" w:color="auto" w:fill="auto"/>
          </w:tcPr>
          <w:p w14:paraId="5E398BB2" w14:textId="77777777" w:rsidR="00343A18" w:rsidRPr="00EC5BB4" w:rsidRDefault="00343A18" w:rsidP="00BC01DC">
            <w:pPr>
              <w:snapToGrid w:val="0"/>
              <w:spacing w:before="0"/>
              <w:rPr>
                <w:rFonts w:eastAsia="TimesNewRomanPSMT" w:cs="Arial"/>
                <w:bCs/>
                <w:i/>
                <w:sz w:val="24"/>
                <w:szCs w:val="24"/>
                <w:lang w:val="ru-RU"/>
              </w:rPr>
            </w:pPr>
          </w:p>
          <w:p w14:paraId="60B103A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51AC6" w14:textId="77777777" w:rsidR="00343A18" w:rsidRPr="00F110AD" w:rsidRDefault="00343A18" w:rsidP="00BC01DC">
            <w:pPr>
              <w:snapToGrid w:val="0"/>
              <w:spacing w:before="0"/>
              <w:rPr>
                <w:rFonts w:eastAsia="TimesNewRomanPSMT" w:cs="Arial"/>
                <w:bCs/>
                <w:i/>
                <w:sz w:val="24"/>
                <w:szCs w:val="24"/>
                <w:lang w:val="ru-RU"/>
              </w:rPr>
            </w:pPr>
          </w:p>
          <w:p w14:paraId="4D40C4E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CE4A0D" w14:textId="77777777" w:rsidR="00343A18" w:rsidRPr="00F110AD" w:rsidRDefault="00343A18" w:rsidP="00BC01DC">
            <w:pPr>
              <w:snapToGrid w:val="0"/>
              <w:spacing w:before="0"/>
              <w:rPr>
                <w:rFonts w:eastAsia="TimesNewRomanPSMT" w:cs="Arial"/>
                <w:b/>
                <w:bCs/>
                <w:sz w:val="24"/>
                <w:szCs w:val="24"/>
              </w:rPr>
            </w:pPr>
          </w:p>
        </w:tc>
      </w:tr>
      <w:tr w:rsidR="00343A18" w:rsidRPr="00EC5BB4" w14:paraId="4EF19DE2" w14:textId="77777777" w:rsidTr="00F110AD">
        <w:tc>
          <w:tcPr>
            <w:tcW w:w="465" w:type="dxa"/>
            <w:tcBorders>
              <w:top w:val="single" w:sz="4" w:space="0" w:color="000000"/>
              <w:left w:val="single" w:sz="4" w:space="0" w:color="000000"/>
              <w:bottom w:val="single" w:sz="4" w:space="0" w:color="000000"/>
            </w:tcBorders>
            <w:shd w:val="clear" w:color="auto" w:fill="auto"/>
          </w:tcPr>
          <w:p w14:paraId="516CB911" w14:textId="77777777" w:rsidR="00343A18" w:rsidRPr="00EC5BB4" w:rsidRDefault="00343A18" w:rsidP="00BC01DC">
            <w:pPr>
              <w:snapToGrid w:val="0"/>
              <w:spacing w:before="0"/>
              <w:rPr>
                <w:rFonts w:eastAsia="TimesNewRomanPSMT" w:cs="Arial"/>
                <w:bCs/>
                <w:i/>
                <w:sz w:val="24"/>
                <w:szCs w:val="24"/>
              </w:rPr>
            </w:pPr>
          </w:p>
          <w:p w14:paraId="53049A6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A4BB28" w14:textId="77777777" w:rsidR="00343A18" w:rsidRPr="00F110AD" w:rsidRDefault="00343A18" w:rsidP="00BC01DC">
            <w:pPr>
              <w:snapToGrid w:val="0"/>
              <w:spacing w:before="0"/>
              <w:rPr>
                <w:rFonts w:eastAsia="TimesNewRomanPSMT" w:cs="Arial"/>
                <w:bCs/>
                <w:i/>
                <w:sz w:val="24"/>
                <w:szCs w:val="24"/>
              </w:rPr>
            </w:pPr>
          </w:p>
          <w:p w14:paraId="34ACE7E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8E121" w14:textId="77777777" w:rsidR="00343A18" w:rsidRPr="00F110AD" w:rsidRDefault="00343A18" w:rsidP="00BC01DC">
            <w:pPr>
              <w:snapToGrid w:val="0"/>
              <w:spacing w:before="0"/>
              <w:rPr>
                <w:rFonts w:eastAsia="TimesNewRomanPSMT" w:cs="Arial"/>
                <w:b/>
                <w:bCs/>
                <w:sz w:val="24"/>
                <w:szCs w:val="24"/>
              </w:rPr>
            </w:pPr>
          </w:p>
        </w:tc>
      </w:tr>
      <w:tr w:rsidR="00343A18" w:rsidRPr="00EC5BB4" w14:paraId="4080906D" w14:textId="77777777" w:rsidTr="00F110AD">
        <w:tc>
          <w:tcPr>
            <w:tcW w:w="465" w:type="dxa"/>
            <w:tcBorders>
              <w:top w:val="single" w:sz="4" w:space="0" w:color="000000"/>
              <w:left w:val="single" w:sz="4" w:space="0" w:color="000000"/>
              <w:bottom w:val="single" w:sz="4" w:space="0" w:color="000000"/>
            </w:tcBorders>
            <w:shd w:val="clear" w:color="auto" w:fill="auto"/>
          </w:tcPr>
          <w:p w14:paraId="2642BA59" w14:textId="77777777" w:rsidR="00343A18" w:rsidRPr="00EC5BB4" w:rsidRDefault="00343A18" w:rsidP="00BC01DC">
            <w:pPr>
              <w:snapToGrid w:val="0"/>
              <w:spacing w:before="0"/>
              <w:rPr>
                <w:rFonts w:eastAsia="TimesNewRomanPSMT" w:cs="Arial"/>
                <w:bCs/>
                <w:i/>
                <w:sz w:val="24"/>
                <w:szCs w:val="24"/>
              </w:rPr>
            </w:pPr>
          </w:p>
          <w:p w14:paraId="68F3BA9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4A90B7" w14:textId="77777777" w:rsidR="00343A18" w:rsidRPr="00F110AD" w:rsidRDefault="00343A18" w:rsidP="00BC01DC">
            <w:pPr>
              <w:snapToGrid w:val="0"/>
              <w:spacing w:before="0"/>
              <w:rPr>
                <w:rFonts w:eastAsia="TimesNewRomanPSMT" w:cs="Arial"/>
                <w:bCs/>
                <w:i/>
                <w:sz w:val="24"/>
                <w:szCs w:val="24"/>
              </w:rPr>
            </w:pPr>
          </w:p>
          <w:p w14:paraId="6C9EB67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AC1FB" w14:textId="77777777" w:rsidR="00343A18" w:rsidRPr="00F110AD" w:rsidRDefault="00343A18" w:rsidP="00BC01DC">
            <w:pPr>
              <w:snapToGrid w:val="0"/>
              <w:spacing w:before="0"/>
              <w:rPr>
                <w:rFonts w:eastAsia="TimesNewRomanPSMT" w:cs="Arial"/>
                <w:b/>
                <w:bCs/>
                <w:sz w:val="24"/>
                <w:szCs w:val="24"/>
              </w:rPr>
            </w:pPr>
          </w:p>
        </w:tc>
      </w:tr>
      <w:tr w:rsidR="00343A18" w:rsidRPr="00EC5BB4" w14:paraId="1000DB0E" w14:textId="77777777" w:rsidTr="00F110AD">
        <w:tc>
          <w:tcPr>
            <w:tcW w:w="465" w:type="dxa"/>
            <w:tcBorders>
              <w:top w:val="single" w:sz="4" w:space="0" w:color="000000"/>
              <w:left w:val="single" w:sz="4" w:space="0" w:color="000000"/>
              <w:bottom w:val="single" w:sz="4" w:space="0" w:color="000000"/>
            </w:tcBorders>
            <w:shd w:val="clear" w:color="auto" w:fill="auto"/>
          </w:tcPr>
          <w:p w14:paraId="1F31821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5758D5" w14:textId="77777777" w:rsidR="00343A18" w:rsidRPr="00F110AD" w:rsidRDefault="00343A18" w:rsidP="00BC01DC">
            <w:pPr>
              <w:snapToGrid w:val="0"/>
              <w:spacing w:before="0"/>
              <w:rPr>
                <w:rFonts w:eastAsia="TimesNewRomanPSMT" w:cs="Arial"/>
                <w:bCs/>
                <w:i/>
                <w:sz w:val="24"/>
                <w:szCs w:val="24"/>
              </w:rPr>
            </w:pPr>
          </w:p>
          <w:p w14:paraId="36F7C5F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32FE2" w14:textId="77777777" w:rsidR="00343A18" w:rsidRPr="00F110AD" w:rsidRDefault="00343A18" w:rsidP="00BC01DC">
            <w:pPr>
              <w:snapToGrid w:val="0"/>
              <w:spacing w:before="0"/>
              <w:rPr>
                <w:rFonts w:eastAsia="TimesNewRomanPSMT" w:cs="Arial"/>
                <w:b/>
                <w:bCs/>
                <w:sz w:val="24"/>
                <w:szCs w:val="24"/>
              </w:rPr>
            </w:pPr>
          </w:p>
        </w:tc>
      </w:tr>
      <w:tr w:rsidR="00343A18" w:rsidRPr="00EC5BB4" w14:paraId="3A6D0AFE" w14:textId="77777777" w:rsidTr="00F110AD">
        <w:tc>
          <w:tcPr>
            <w:tcW w:w="465" w:type="dxa"/>
            <w:tcBorders>
              <w:top w:val="single" w:sz="4" w:space="0" w:color="000000"/>
              <w:left w:val="single" w:sz="4" w:space="0" w:color="000000"/>
              <w:bottom w:val="single" w:sz="4" w:space="0" w:color="000000"/>
            </w:tcBorders>
            <w:shd w:val="clear" w:color="auto" w:fill="auto"/>
          </w:tcPr>
          <w:p w14:paraId="0BE0556C" w14:textId="77777777" w:rsidR="00343A18" w:rsidRPr="00EC5BB4" w:rsidRDefault="00343A18" w:rsidP="00BC01DC">
            <w:pPr>
              <w:snapToGrid w:val="0"/>
              <w:spacing w:before="0"/>
              <w:rPr>
                <w:rFonts w:eastAsia="TimesNewRomanPSMT" w:cs="Arial"/>
                <w:bCs/>
                <w:i/>
                <w:sz w:val="24"/>
                <w:szCs w:val="24"/>
              </w:rPr>
            </w:pPr>
          </w:p>
          <w:p w14:paraId="3839BF9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A77D5E8" w14:textId="77777777" w:rsidR="00343A18" w:rsidRPr="00F110AD" w:rsidRDefault="00343A18" w:rsidP="00BC01DC">
            <w:pPr>
              <w:snapToGrid w:val="0"/>
              <w:spacing w:before="0"/>
              <w:rPr>
                <w:rFonts w:eastAsia="TimesNewRomanPSMT" w:cs="Arial"/>
                <w:bCs/>
                <w:i/>
                <w:sz w:val="24"/>
                <w:szCs w:val="24"/>
                <w:lang w:val="ru-RU"/>
              </w:rPr>
            </w:pPr>
          </w:p>
          <w:p w14:paraId="0255D4CA"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D10301"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54553941"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044B83A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0634D2"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253AFF" w14:textId="77777777" w:rsidR="0055619B" w:rsidRPr="00F110AD" w:rsidRDefault="0055619B" w:rsidP="00BC01DC">
            <w:pPr>
              <w:snapToGrid w:val="0"/>
              <w:spacing w:before="0"/>
              <w:rPr>
                <w:rFonts w:eastAsia="TimesNewRomanPSMT" w:cs="Arial"/>
                <w:b/>
                <w:bCs/>
                <w:sz w:val="24"/>
                <w:szCs w:val="24"/>
              </w:rPr>
            </w:pPr>
          </w:p>
        </w:tc>
      </w:tr>
      <w:tr w:rsidR="00343A18" w:rsidRPr="00EC5BB4" w14:paraId="5E2CB51D" w14:textId="77777777" w:rsidTr="00F110AD">
        <w:tc>
          <w:tcPr>
            <w:tcW w:w="465" w:type="dxa"/>
            <w:tcBorders>
              <w:top w:val="single" w:sz="4" w:space="0" w:color="000000"/>
              <w:left w:val="single" w:sz="4" w:space="0" w:color="000000"/>
              <w:bottom w:val="single" w:sz="4" w:space="0" w:color="000000"/>
            </w:tcBorders>
            <w:shd w:val="clear" w:color="auto" w:fill="auto"/>
          </w:tcPr>
          <w:p w14:paraId="64824CAD" w14:textId="77777777" w:rsidR="00343A18" w:rsidRPr="00EC5BB4" w:rsidRDefault="00343A18" w:rsidP="00BC01DC">
            <w:pPr>
              <w:snapToGrid w:val="0"/>
              <w:spacing w:before="0"/>
              <w:rPr>
                <w:rFonts w:eastAsia="TimesNewRomanPSMT" w:cs="Arial"/>
                <w:bCs/>
                <w:i/>
                <w:sz w:val="24"/>
                <w:szCs w:val="24"/>
                <w:lang w:val="ru-RU"/>
              </w:rPr>
            </w:pPr>
          </w:p>
          <w:p w14:paraId="75C46F6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BF375A1" w14:textId="77777777" w:rsidR="00343A18" w:rsidRPr="00F110AD" w:rsidRDefault="00343A18" w:rsidP="00BC01DC">
            <w:pPr>
              <w:snapToGrid w:val="0"/>
              <w:spacing w:before="0"/>
              <w:rPr>
                <w:rFonts w:eastAsia="TimesNewRomanPSMT" w:cs="Arial"/>
                <w:bCs/>
                <w:i/>
                <w:sz w:val="24"/>
                <w:szCs w:val="24"/>
                <w:lang w:val="ru-RU"/>
              </w:rPr>
            </w:pPr>
          </w:p>
          <w:p w14:paraId="15F44A7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9EB82" w14:textId="77777777" w:rsidR="00343A18" w:rsidRPr="00F110AD" w:rsidRDefault="00343A18" w:rsidP="00BC01DC">
            <w:pPr>
              <w:snapToGrid w:val="0"/>
              <w:spacing w:before="0"/>
              <w:rPr>
                <w:rFonts w:eastAsia="TimesNewRomanPSMT" w:cs="Arial"/>
                <w:b/>
                <w:bCs/>
                <w:sz w:val="24"/>
                <w:szCs w:val="24"/>
              </w:rPr>
            </w:pPr>
          </w:p>
        </w:tc>
      </w:tr>
      <w:tr w:rsidR="00343A18" w:rsidRPr="00EC5BB4" w14:paraId="760B8A1B" w14:textId="77777777" w:rsidTr="00F110AD">
        <w:tc>
          <w:tcPr>
            <w:tcW w:w="465" w:type="dxa"/>
            <w:tcBorders>
              <w:top w:val="single" w:sz="4" w:space="0" w:color="000000"/>
              <w:left w:val="single" w:sz="4" w:space="0" w:color="000000"/>
              <w:bottom w:val="single" w:sz="4" w:space="0" w:color="000000"/>
            </w:tcBorders>
            <w:shd w:val="clear" w:color="auto" w:fill="auto"/>
          </w:tcPr>
          <w:p w14:paraId="742D0009" w14:textId="77777777" w:rsidR="00343A18" w:rsidRPr="00EC5BB4" w:rsidRDefault="00343A18" w:rsidP="00BC01DC">
            <w:pPr>
              <w:snapToGrid w:val="0"/>
              <w:spacing w:before="0"/>
              <w:rPr>
                <w:rFonts w:eastAsia="TimesNewRomanPSMT" w:cs="Arial"/>
                <w:bCs/>
                <w:i/>
                <w:sz w:val="24"/>
                <w:szCs w:val="24"/>
              </w:rPr>
            </w:pPr>
          </w:p>
          <w:p w14:paraId="7D6745B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E96AD8" w14:textId="77777777" w:rsidR="00343A18" w:rsidRPr="00EC5BB4" w:rsidRDefault="00343A18" w:rsidP="00BC01DC">
            <w:pPr>
              <w:snapToGrid w:val="0"/>
              <w:spacing w:before="0"/>
              <w:rPr>
                <w:rFonts w:eastAsia="TimesNewRomanPSMT" w:cs="Arial"/>
                <w:bCs/>
                <w:i/>
                <w:sz w:val="24"/>
                <w:szCs w:val="24"/>
              </w:rPr>
            </w:pPr>
          </w:p>
          <w:p w14:paraId="7EB4CE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6A1744" w14:textId="77777777" w:rsidR="00343A18" w:rsidRPr="00EC5BB4" w:rsidRDefault="00343A18" w:rsidP="00BC01DC">
            <w:pPr>
              <w:snapToGrid w:val="0"/>
              <w:spacing w:before="0"/>
              <w:rPr>
                <w:rFonts w:eastAsia="TimesNewRomanPSMT" w:cs="Arial"/>
                <w:b/>
                <w:bCs/>
                <w:sz w:val="24"/>
                <w:szCs w:val="24"/>
              </w:rPr>
            </w:pPr>
          </w:p>
        </w:tc>
      </w:tr>
      <w:tr w:rsidR="00343A18" w:rsidRPr="00EC5BB4" w14:paraId="69402857" w14:textId="77777777" w:rsidTr="00F110AD">
        <w:tc>
          <w:tcPr>
            <w:tcW w:w="465" w:type="dxa"/>
            <w:tcBorders>
              <w:top w:val="single" w:sz="4" w:space="0" w:color="000000"/>
              <w:left w:val="single" w:sz="4" w:space="0" w:color="000000"/>
              <w:bottom w:val="single" w:sz="4" w:space="0" w:color="000000"/>
            </w:tcBorders>
            <w:shd w:val="clear" w:color="auto" w:fill="auto"/>
          </w:tcPr>
          <w:p w14:paraId="33BE1822" w14:textId="77777777" w:rsidR="00343A18" w:rsidRPr="00EC5BB4" w:rsidRDefault="00343A18" w:rsidP="00BC01DC">
            <w:pPr>
              <w:snapToGrid w:val="0"/>
              <w:spacing w:before="0"/>
              <w:rPr>
                <w:rFonts w:eastAsia="TimesNewRomanPSMT" w:cs="Arial"/>
                <w:bCs/>
                <w:i/>
                <w:sz w:val="24"/>
                <w:szCs w:val="24"/>
              </w:rPr>
            </w:pPr>
          </w:p>
          <w:p w14:paraId="1EB0A09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0DFC06" w14:textId="77777777" w:rsidR="00343A18" w:rsidRPr="00EC5BB4" w:rsidRDefault="00343A18" w:rsidP="00BC01DC">
            <w:pPr>
              <w:snapToGrid w:val="0"/>
              <w:spacing w:before="0"/>
              <w:rPr>
                <w:rFonts w:eastAsia="TimesNewRomanPSMT" w:cs="Arial"/>
                <w:bCs/>
                <w:i/>
                <w:sz w:val="24"/>
                <w:szCs w:val="24"/>
              </w:rPr>
            </w:pPr>
          </w:p>
          <w:p w14:paraId="288A685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1BCAD" w14:textId="77777777" w:rsidR="00343A18" w:rsidRPr="00EC5BB4" w:rsidRDefault="00343A18" w:rsidP="00BC01DC">
            <w:pPr>
              <w:snapToGrid w:val="0"/>
              <w:spacing w:before="0"/>
              <w:rPr>
                <w:rFonts w:eastAsia="TimesNewRomanPSMT" w:cs="Arial"/>
                <w:b/>
                <w:bCs/>
                <w:sz w:val="24"/>
                <w:szCs w:val="24"/>
              </w:rPr>
            </w:pPr>
          </w:p>
        </w:tc>
      </w:tr>
      <w:tr w:rsidR="00343A18" w:rsidRPr="00EC5BB4" w14:paraId="7A7809E6" w14:textId="77777777" w:rsidTr="00F110AD">
        <w:tc>
          <w:tcPr>
            <w:tcW w:w="465" w:type="dxa"/>
            <w:tcBorders>
              <w:top w:val="single" w:sz="4" w:space="0" w:color="000000"/>
              <w:left w:val="single" w:sz="4" w:space="0" w:color="000000"/>
              <w:bottom w:val="single" w:sz="4" w:space="0" w:color="000000"/>
            </w:tcBorders>
            <w:shd w:val="clear" w:color="auto" w:fill="auto"/>
          </w:tcPr>
          <w:p w14:paraId="5D58763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BCB377" w14:textId="77777777" w:rsidR="00343A18" w:rsidRPr="00EC5BB4" w:rsidRDefault="00343A18" w:rsidP="00BC01DC">
            <w:pPr>
              <w:snapToGrid w:val="0"/>
              <w:spacing w:before="0"/>
              <w:rPr>
                <w:rFonts w:eastAsia="TimesNewRomanPSMT" w:cs="Arial"/>
                <w:bCs/>
                <w:i/>
                <w:sz w:val="24"/>
                <w:szCs w:val="24"/>
              </w:rPr>
            </w:pPr>
          </w:p>
          <w:p w14:paraId="533DA3A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BB8206" w14:textId="77777777" w:rsidR="00343A18" w:rsidRPr="00EC5BB4" w:rsidRDefault="00343A18" w:rsidP="00BC01DC">
            <w:pPr>
              <w:snapToGrid w:val="0"/>
              <w:spacing w:before="0"/>
              <w:rPr>
                <w:rFonts w:eastAsia="TimesNewRomanPSMT" w:cs="Arial"/>
                <w:b/>
                <w:bCs/>
                <w:sz w:val="24"/>
                <w:szCs w:val="24"/>
              </w:rPr>
            </w:pPr>
          </w:p>
        </w:tc>
      </w:tr>
    </w:tbl>
    <w:p w14:paraId="6A20C825" w14:textId="77777777" w:rsidR="00343A18" w:rsidRPr="00EC5BB4" w:rsidRDefault="00343A18" w:rsidP="00343A18">
      <w:pPr>
        <w:spacing w:before="0"/>
        <w:rPr>
          <w:rFonts w:cs="Arial"/>
          <w:b/>
          <w:bCs/>
          <w:i/>
          <w:iCs/>
          <w:sz w:val="24"/>
          <w:szCs w:val="24"/>
          <w:u w:val="single"/>
        </w:rPr>
      </w:pPr>
    </w:p>
    <w:p w14:paraId="06AB1C9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D73BA71"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9809DA0" w14:textId="77777777" w:rsidR="00B73767" w:rsidRDefault="00B73767" w:rsidP="00343A18">
      <w:pPr>
        <w:spacing w:before="0"/>
        <w:rPr>
          <w:rFonts w:cs="Arial"/>
          <w:i/>
          <w:iCs/>
          <w:sz w:val="24"/>
          <w:szCs w:val="24"/>
          <w:lang w:val="ru-RU"/>
        </w:rPr>
      </w:pPr>
    </w:p>
    <w:p w14:paraId="0B69B0DD" w14:textId="77777777" w:rsidR="00246D33" w:rsidRDefault="00246D33" w:rsidP="00343A18">
      <w:pPr>
        <w:spacing w:before="0"/>
        <w:rPr>
          <w:rFonts w:cs="Arial"/>
          <w:i/>
          <w:iCs/>
          <w:sz w:val="24"/>
          <w:szCs w:val="24"/>
          <w:lang w:val="ru-RU"/>
        </w:rPr>
      </w:pPr>
    </w:p>
    <w:p w14:paraId="70B2CB33" w14:textId="77777777" w:rsidR="00246D33" w:rsidRDefault="00246D33" w:rsidP="00343A18">
      <w:pPr>
        <w:spacing w:before="0"/>
        <w:rPr>
          <w:rFonts w:cs="Arial"/>
          <w:i/>
          <w:iCs/>
          <w:sz w:val="24"/>
          <w:szCs w:val="24"/>
          <w:lang w:val="ru-RU"/>
        </w:rPr>
      </w:pPr>
    </w:p>
    <w:p w14:paraId="162A5738" w14:textId="77777777" w:rsidR="00246D33" w:rsidRDefault="00246D33" w:rsidP="00343A18">
      <w:pPr>
        <w:spacing w:before="0"/>
        <w:rPr>
          <w:rFonts w:cs="Arial"/>
          <w:i/>
          <w:iCs/>
          <w:sz w:val="24"/>
          <w:szCs w:val="24"/>
          <w:lang w:val="ru-RU"/>
        </w:rPr>
      </w:pPr>
    </w:p>
    <w:p w14:paraId="7160C433" w14:textId="77777777" w:rsidR="00246D33" w:rsidRPr="00EC5BB4" w:rsidRDefault="00246D33" w:rsidP="00343A18">
      <w:pPr>
        <w:spacing w:before="0"/>
        <w:rPr>
          <w:rFonts w:cs="Arial"/>
          <w:i/>
          <w:iCs/>
          <w:sz w:val="24"/>
          <w:szCs w:val="24"/>
          <w:lang w:val="ru-RU"/>
        </w:rPr>
      </w:pPr>
    </w:p>
    <w:p w14:paraId="162BDB78" w14:textId="77777777"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lastRenderedPageBreak/>
        <w:t xml:space="preserve">5) </w:t>
      </w:r>
      <w:r w:rsidR="000E75A0" w:rsidRPr="00090807">
        <w:rPr>
          <w:rFonts w:eastAsia="TimesNewRomanPSMT" w:cs="Arial"/>
          <w:b/>
          <w:bCs/>
          <w:sz w:val="24"/>
          <w:szCs w:val="24"/>
          <w:lang w:val="sr-Cyrl-CS"/>
        </w:rPr>
        <w:t>ЦЕНА И КОМЕРЦИЈАЛНИ УСЛОВИ ПОНУДЕ</w:t>
      </w:r>
    </w:p>
    <w:p w14:paraId="2B8F43FE" w14:textId="77777777" w:rsidR="000E75A0" w:rsidRPr="00EC5BB4" w:rsidRDefault="000E75A0" w:rsidP="000E75A0">
      <w:pPr>
        <w:spacing w:before="0"/>
        <w:jc w:val="center"/>
        <w:rPr>
          <w:rFonts w:cs="Arial"/>
          <w:bCs/>
          <w:i/>
          <w:iCs/>
          <w:sz w:val="24"/>
          <w:szCs w:val="24"/>
          <w:lang w:val="sr-Cyrl-CS"/>
        </w:rPr>
      </w:pPr>
    </w:p>
    <w:p w14:paraId="32301FFF" w14:textId="77777777"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3747"/>
      </w:tblGrid>
      <w:tr w:rsidR="000E75A0" w:rsidRPr="00EC5BB4" w14:paraId="5921AF9E" w14:textId="77777777" w:rsidTr="00922EDB">
        <w:trPr>
          <w:trHeight w:val="485"/>
        </w:trPr>
        <w:tc>
          <w:tcPr>
            <w:tcW w:w="5920" w:type="dxa"/>
            <w:shd w:val="clear" w:color="auto" w:fill="C6D9F1" w:themeFill="text2" w:themeFillTint="33"/>
            <w:vAlign w:val="center"/>
          </w:tcPr>
          <w:p w14:paraId="7B48405E"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DDA41F9" w14:textId="77777777"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14:paraId="7D109F02" w14:textId="77777777" w:rsidTr="00AF3AF8">
        <w:trPr>
          <w:trHeight w:val="440"/>
        </w:trPr>
        <w:tc>
          <w:tcPr>
            <w:tcW w:w="5920" w:type="dxa"/>
            <w:vAlign w:val="center"/>
          </w:tcPr>
          <w:p w14:paraId="7C5B2925" w14:textId="3E5365F4" w:rsidR="0005010C" w:rsidRPr="0005010C" w:rsidRDefault="00887449" w:rsidP="0005010C">
            <w:pPr>
              <w:spacing w:before="0"/>
              <w:jc w:val="center"/>
              <w:rPr>
                <w:rFonts w:cs="Arial"/>
                <w:b/>
                <w:sz w:val="24"/>
                <w:szCs w:val="24"/>
                <w:lang w:val="sr-Cyrl-RS"/>
              </w:rPr>
            </w:pPr>
            <w:r>
              <w:rPr>
                <w:rFonts w:cs="Arial"/>
                <w:b/>
                <w:sz w:val="24"/>
                <w:szCs w:val="24"/>
                <w:lang w:val="sr-Cyrl-RS"/>
              </w:rPr>
              <w:t>Набавка пословне опреме</w:t>
            </w:r>
          </w:p>
          <w:p w14:paraId="50466E18" w14:textId="272085CA" w:rsidR="000E75A0" w:rsidRPr="00F110AD" w:rsidRDefault="00C2367F" w:rsidP="0005010C">
            <w:pPr>
              <w:spacing w:before="0"/>
              <w:rPr>
                <w:rFonts w:cs="Arial"/>
                <w:b/>
                <w:sz w:val="24"/>
                <w:szCs w:val="24"/>
                <w:lang w:val="sr-Cyrl-CS"/>
              </w:rPr>
            </w:pPr>
            <w:r>
              <w:rPr>
                <w:rFonts w:cs="Arial"/>
                <w:b/>
                <w:sz w:val="24"/>
                <w:szCs w:val="24"/>
                <w:lang w:val="sr-Cyrl-CS"/>
              </w:rPr>
              <w:t xml:space="preserve">                    </w:t>
            </w:r>
            <w:r w:rsidR="00887449">
              <w:rPr>
                <w:rFonts w:cs="Arial"/>
                <w:b/>
                <w:sz w:val="24"/>
                <w:szCs w:val="24"/>
                <w:lang w:val="sr-Cyrl-CS"/>
              </w:rPr>
              <w:t>ЈНМВ/1000/0006/2017</w:t>
            </w:r>
          </w:p>
        </w:tc>
        <w:tc>
          <w:tcPr>
            <w:tcW w:w="4394" w:type="dxa"/>
          </w:tcPr>
          <w:p w14:paraId="38FA8016" w14:textId="77777777" w:rsidR="000E75A0" w:rsidRPr="00EC5BB4" w:rsidRDefault="000E75A0" w:rsidP="00885551">
            <w:pPr>
              <w:spacing w:before="0"/>
              <w:jc w:val="center"/>
              <w:rPr>
                <w:rFonts w:cs="Arial"/>
                <w:b/>
                <w:bCs/>
                <w:i/>
                <w:iCs/>
                <w:sz w:val="24"/>
                <w:szCs w:val="24"/>
                <w:lang w:val="sr-Cyrl-CS"/>
              </w:rPr>
            </w:pPr>
          </w:p>
        </w:tc>
      </w:tr>
    </w:tbl>
    <w:p w14:paraId="01B119D3" w14:textId="77777777"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0A3564" w14:paraId="1DDE56E8" w14:textId="77777777" w:rsidTr="00867CCC">
        <w:trPr>
          <w:trHeight w:val="647"/>
        </w:trPr>
        <w:tc>
          <w:tcPr>
            <w:tcW w:w="5035" w:type="dxa"/>
            <w:shd w:val="clear" w:color="auto" w:fill="C6D9F1" w:themeFill="text2" w:themeFillTint="33"/>
            <w:vAlign w:val="center"/>
          </w:tcPr>
          <w:p w14:paraId="02385E24" w14:textId="77777777" w:rsidR="000E75A0" w:rsidRPr="000A3564" w:rsidRDefault="000E75A0" w:rsidP="00AF3AF8">
            <w:pPr>
              <w:spacing w:before="0"/>
              <w:jc w:val="center"/>
              <w:rPr>
                <w:rFonts w:cs="Arial"/>
                <w:b/>
                <w:bCs/>
                <w:iCs/>
                <w:lang w:val="sr-Cyrl-CS"/>
              </w:rPr>
            </w:pPr>
            <w:r w:rsidRPr="000A3564">
              <w:rPr>
                <w:rFonts w:cs="Arial"/>
                <w:b/>
                <w:bCs/>
                <w:iCs/>
                <w:lang w:val="sr-Cyrl-CS"/>
              </w:rPr>
              <w:t>УСЛОВ НАРУЧИОЦА</w:t>
            </w:r>
          </w:p>
        </w:tc>
        <w:tc>
          <w:tcPr>
            <w:tcW w:w="3984" w:type="dxa"/>
            <w:shd w:val="clear" w:color="auto" w:fill="C6D9F1" w:themeFill="text2" w:themeFillTint="33"/>
            <w:vAlign w:val="center"/>
          </w:tcPr>
          <w:p w14:paraId="47803E2E" w14:textId="77777777" w:rsidR="000E75A0" w:rsidRPr="000A3564" w:rsidRDefault="000E75A0" w:rsidP="00AF3AF8">
            <w:pPr>
              <w:spacing w:before="0"/>
              <w:jc w:val="center"/>
              <w:rPr>
                <w:rFonts w:cs="Arial"/>
                <w:b/>
                <w:bCs/>
                <w:iCs/>
                <w:lang w:val="sr-Cyrl-CS"/>
              </w:rPr>
            </w:pPr>
            <w:r w:rsidRPr="000A3564">
              <w:rPr>
                <w:rFonts w:cs="Arial"/>
                <w:b/>
                <w:bCs/>
                <w:iCs/>
                <w:lang w:val="sr-Cyrl-CS"/>
              </w:rPr>
              <w:t>ПОНУДА ПОНУЂАЧА</w:t>
            </w:r>
          </w:p>
        </w:tc>
      </w:tr>
      <w:tr w:rsidR="000E75A0" w:rsidRPr="000A3564" w14:paraId="0768730F" w14:textId="77777777" w:rsidTr="00867CCC">
        <w:tc>
          <w:tcPr>
            <w:tcW w:w="5035" w:type="dxa"/>
            <w:vAlign w:val="center"/>
          </w:tcPr>
          <w:p w14:paraId="75B8B933" w14:textId="77777777" w:rsidR="000E75A0" w:rsidRPr="000A3564" w:rsidRDefault="000E75A0" w:rsidP="00BE75EE">
            <w:pPr>
              <w:spacing w:before="0"/>
              <w:jc w:val="center"/>
              <w:rPr>
                <w:rFonts w:cs="Arial"/>
                <w:b/>
                <w:bCs/>
                <w:iCs/>
                <w:lang w:val="sr-Cyrl-CS"/>
              </w:rPr>
            </w:pPr>
            <w:r w:rsidRPr="000A3564">
              <w:rPr>
                <w:rFonts w:cs="Arial"/>
                <w:b/>
                <w:bCs/>
                <w:iCs/>
                <w:lang w:val="sr-Cyrl-CS"/>
              </w:rPr>
              <w:t>РОК И НАЧИН ПЛАЋАЊА:</w:t>
            </w:r>
          </w:p>
          <w:p w14:paraId="4AA5DF33" w14:textId="77777777" w:rsidR="000E75A0" w:rsidRPr="000A3564" w:rsidRDefault="00415F26" w:rsidP="00F110AD">
            <w:pPr>
              <w:spacing w:before="0"/>
              <w:rPr>
                <w:rFonts w:cs="Arial"/>
                <w:b/>
                <w:bCs/>
                <w:i/>
                <w:iCs/>
                <w:lang w:val="sr-Cyrl-CS"/>
              </w:rPr>
            </w:pPr>
            <w:r w:rsidRPr="000A3564">
              <w:rPr>
                <w:rFonts w:cs="Arial"/>
                <w:bCs/>
                <w:iCs/>
                <w:lang w:val="sr-Cyrl-CS"/>
              </w:rPr>
              <w:t xml:space="preserve">до 45 (словима: четрдесет пет) дана од дана пријема </w:t>
            </w:r>
            <w:r w:rsidR="0072648B" w:rsidRPr="000A3564">
              <w:rPr>
                <w:rFonts w:cs="Arial"/>
                <w:bCs/>
                <w:iCs/>
                <w:lang w:val="sr-Cyrl-CS"/>
              </w:rPr>
              <w:t>исправног</w:t>
            </w:r>
            <w:r w:rsidRPr="000A3564">
              <w:rPr>
                <w:rFonts w:cs="Arial"/>
                <w:bCs/>
                <w:iCs/>
                <w:lang w:val="sr-Cyrl-CS"/>
              </w:rPr>
              <w:t xml:space="preserve">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tc>
        <w:tc>
          <w:tcPr>
            <w:tcW w:w="3984" w:type="dxa"/>
            <w:vAlign w:val="center"/>
          </w:tcPr>
          <w:p w14:paraId="5870832A" w14:textId="77777777" w:rsidR="0007345B" w:rsidRPr="000A3564" w:rsidRDefault="0007345B" w:rsidP="0007345B">
            <w:pPr>
              <w:spacing w:before="0"/>
              <w:jc w:val="center"/>
              <w:rPr>
                <w:rFonts w:cs="Arial"/>
                <w:bCs/>
                <w:iCs/>
                <w:lang w:val="sr-Cyrl-CS"/>
              </w:rPr>
            </w:pPr>
            <w:r w:rsidRPr="000A3564">
              <w:rPr>
                <w:rFonts w:cs="Arial"/>
                <w:bCs/>
                <w:iCs/>
                <w:lang w:val="sr-Cyrl-CS"/>
              </w:rPr>
              <w:t>Сагласан за захтевом наручиоца</w:t>
            </w:r>
          </w:p>
          <w:p w14:paraId="6F64C1B7" w14:textId="77777777" w:rsidR="000E75A0" w:rsidRPr="000A3564" w:rsidRDefault="0007345B" w:rsidP="0007345B">
            <w:pPr>
              <w:spacing w:before="0"/>
              <w:rPr>
                <w:rFonts w:cs="Arial"/>
                <w:b/>
                <w:bCs/>
                <w:i/>
                <w:iCs/>
                <w:lang w:val="sr-Cyrl-CS"/>
              </w:rPr>
            </w:pPr>
            <w:r w:rsidRPr="000A3564">
              <w:rPr>
                <w:rFonts w:cs="Arial"/>
                <w:bCs/>
                <w:iCs/>
                <w:lang w:val="sr-Cyrl-CS"/>
              </w:rPr>
              <w:t xml:space="preserve">               ДА/НЕ (заокружити)</w:t>
            </w:r>
          </w:p>
        </w:tc>
      </w:tr>
      <w:tr w:rsidR="000E75A0" w:rsidRPr="000A3564" w14:paraId="202FD9A4" w14:textId="77777777" w:rsidTr="00867CCC">
        <w:tc>
          <w:tcPr>
            <w:tcW w:w="5035" w:type="dxa"/>
            <w:vAlign w:val="center"/>
          </w:tcPr>
          <w:p w14:paraId="4D12B760" w14:textId="77777777" w:rsidR="000E75A0" w:rsidRPr="000A3564" w:rsidRDefault="000E75A0" w:rsidP="00AF3AF8">
            <w:pPr>
              <w:spacing w:before="0"/>
              <w:jc w:val="center"/>
              <w:rPr>
                <w:rFonts w:cs="Arial"/>
                <w:b/>
                <w:bCs/>
                <w:iCs/>
                <w:lang w:val="sr-Cyrl-CS"/>
              </w:rPr>
            </w:pPr>
            <w:r w:rsidRPr="000A3564">
              <w:rPr>
                <w:rFonts w:cs="Arial"/>
                <w:b/>
                <w:bCs/>
                <w:iCs/>
                <w:lang w:val="sr-Cyrl-CS"/>
              </w:rPr>
              <w:t>РОК И</w:t>
            </w:r>
            <w:r w:rsidR="00415F26" w:rsidRPr="000A3564">
              <w:rPr>
                <w:rFonts w:cs="Arial"/>
                <w:b/>
                <w:bCs/>
                <w:iCs/>
                <w:lang w:val="sr-Cyrl-CS"/>
              </w:rPr>
              <w:t>СПОРУКЕ</w:t>
            </w:r>
            <w:r w:rsidRPr="000A3564">
              <w:rPr>
                <w:rFonts w:cs="Arial"/>
                <w:b/>
                <w:bCs/>
                <w:iCs/>
                <w:lang w:val="sr-Cyrl-CS"/>
              </w:rPr>
              <w:t>:</w:t>
            </w:r>
          </w:p>
          <w:p w14:paraId="6211CF2A" w14:textId="3EFD8A5B" w:rsidR="000E75A0" w:rsidRPr="000A3564" w:rsidRDefault="00090807" w:rsidP="002A622A">
            <w:pPr>
              <w:spacing w:before="0"/>
              <w:rPr>
                <w:rFonts w:cs="Arial"/>
                <w:bCs/>
                <w:iCs/>
                <w:lang w:val="sr-Cyrl-CS"/>
              </w:rPr>
            </w:pPr>
            <w:r w:rsidRPr="000A3564">
              <w:rPr>
                <w:rFonts w:cs="Arial"/>
                <w:spacing w:val="4"/>
              </w:rPr>
              <w:t xml:space="preserve">Рок испоруке не може бити дужи од </w:t>
            </w:r>
            <w:r w:rsidR="002A622A">
              <w:rPr>
                <w:rFonts w:cs="Arial"/>
                <w:spacing w:val="4"/>
                <w:lang w:val="sr-Cyrl-RS"/>
              </w:rPr>
              <w:t>60</w:t>
            </w:r>
            <w:r w:rsidR="002A622A" w:rsidRPr="000A3564">
              <w:rPr>
                <w:rFonts w:cs="Arial"/>
                <w:spacing w:val="4"/>
              </w:rPr>
              <w:t xml:space="preserve"> </w:t>
            </w:r>
            <w:r w:rsidRPr="000A3564">
              <w:rPr>
                <w:rFonts w:cs="Arial"/>
                <w:spacing w:val="4"/>
              </w:rPr>
              <w:t xml:space="preserve">(словима: </w:t>
            </w:r>
            <w:r w:rsidR="002A622A">
              <w:rPr>
                <w:rFonts w:cs="Arial"/>
                <w:spacing w:val="4"/>
                <w:lang w:val="sr-Cyrl-RS"/>
              </w:rPr>
              <w:t>шездесет</w:t>
            </w:r>
            <w:r w:rsidRPr="000A3564">
              <w:rPr>
                <w:rFonts w:cs="Arial"/>
                <w:spacing w:val="4"/>
              </w:rPr>
              <w:t xml:space="preserve">) дана од датума обостраног потписивања уговора. </w:t>
            </w:r>
          </w:p>
        </w:tc>
        <w:tc>
          <w:tcPr>
            <w:tcW w:w="3984" w:type="dxa"/>
            <w:vAlign w:val="center"/>
          </w:tcPr>
          <w:p w14:paraId="604570AC" w14:textId="77777777" w:rsidR="000E75A0" w:rsidRPr="000A3564" w:rsidRDefault="000E75A0" w:rsidP="00AF3AF8">
            <w:pPr>
              <w:spacing w:before="0"/>
              <w:jc w:val="center"/>
              <w:rPr>
                <w:rFonts w:cs="Arial"/>
                <w:b/>
                <w:bCs/>
                <w:iCs/>
                <w:lang w:val="sr-Cyrl-CS"/>
              </w:rPr>
            </w:pPr>
          </w:p>
          <w:p w14:paraId="63005E55" w14:textId="77777777" w:rsidR="000E75A0" w:rsidRPr="000A3564" w:rsidRDefault="00090807" w:rsidP="00502157">
            <w:pPr>
              <w:spacing w:before="0"/>
              <w:rPr>
                <w:rFonts w:cs="Arial"/>
                <w:bCs/>
                <w:iCs/>
              </w:rPr>
            </w:pPr>
            <w:r w:rsidRPr="000A3564">
              <w:rPr>
                <w:rFonts w:cs="Arial"/>
                <w:bCs/>
                <w:iCs/>
                <w:lang w:val="sr-Cyrl-CS"/>
              </w:rPr>
              <w:t>_____дана од датума обостраног потписивања уговора.</w:t>
            </w:r>
          </w:p>
        </w:tc>
      </w:tr>
      <w:tr w:rsidR="000E75A0" w:rsidRPr="000A3564" w14:paraId="5F65AD3C" w14:textId="77777777" w:rsidTr="00867CCC">
        <w:trPr>
          <w:trHeight w:val="818"/>
        </w:trPr>
        <w:tc>
          <w:tcPr>
            <w:tcW w:w="5035" w:type="dxa"/>
            <w:vAlign w:val="center"/>
          </w:tcPr>
          <w:p w14:paraId="66BD3E98" w14:textId="77777777" w:rsidR="00415F26" w:rsidRPr="000A3564" w:rsidRDefault="000E75A0" w:rsidP="00415F26">
            <w:pPr>
              <w:spacing w:before="0"/>
              <w:jc w:val="center"/>
              <w:rPr>
                <w:rFonts w:cs="Arial"/>
                <w:b/>
                <w:bCs/>
                <w:i/>
                <w:iCs/>
                <w:lang w:val="sr-Cyrl-CS"/>
              </w:rPr>
            </w:pPr>
            <w:r w:rsidRPr="000A3564">
              <w:rPr>
                <w:rFonts w:cs="Arial"/>
                <w:b/>
                <w:bCs/>
                <w:iCs/>
                <w:lang w:val="sr-Cyrl-CS"/>
              </w:rPr>
              <w:t>МЕСТО И</w:t>
            </w:r>
            <w:r w:rsidR="00415F26" w:rsidRPr="000A3564">
              <w:rPr>
                <w:rFonts w:cs="Arial"/>
                <w:b/>
                <w:bCs/>
                <w:iCs/>
                <w:lang w:val="sr-Cyrl-CS"/>
              </w:rPr>
              <w:t>СПОРУКЕ</w:t>
            </w:r>
            <w:r w:rsidRPr="000A3564">
              <w:rPr>
                <w:rFonts w:cs="Arial"/>
                <w:b/>
                <w:bCs/>
                <w:iCs/>
                <w:lang w:val="sr-Cyrl-CS"/>
              </w:rPr>
              <w:t>:</w:t>
            </w:r>
            <w:r w:rsidRPr="000A3564">
              <w:rPr>
                <w:rFonts w:cs="Arial"/>
                <w:b/>
                <w:bCs/>
                <w:i/>
                <w:iCs/>
                <w:lang w:val="sr-Cyrl-CS"/>
              </w:rPr>
              <w:t xml:space="preserve"> </w:t>
            </w:r>
          </w:p>
          <w:p w14:paraId="05173B24" w14:textId="0A6725E2" w:rsidR="000E75A0" w:rsidRPr="000A3564" w:rsidRDefault="00415F26" w:rsidP="00415F26">
            <w:pPr>
              <w:spacing w:before="0"/>
              <w:jc w:val="center"/>
              <w:rPr>
                <w:rFonts w:cs="Arial"/>
                <w:b/>
                <w:bCs/>
                <w:i/>
                <w:iCs/>
                <w:lang w:val="sr-Cyrl-CS"/>
              </w:rPr>
            </w:pPr>
            <w:r w:rsidRPr="000A3564">
              <w:rPr>
                <w:rFonts w:cs="Arial"/>
                <w:bCs/>
                <w:iCs/>
                <w:lang w:val="sr-Cyrl-CS"/>
              </w:rPr>
              <w:t>Магацин</w:t>
            </w:r>
            <w:r w:rsidR="00F110AD" w:rsidRPr="000A3564">
              <w:rPr>
                <w:rFonts w:cs="Arial"/>
                <w:bCs/>
                <w:iCs/>
                <w:lang w:val="sr-Cyrl-CS"/>
              </w:rPr>
              <w:t xml:space="preserve"> </w:t>
            </w:r>
            <w:r w:rsidR="000E75A0" w:rsidRPr="000A3564">
              <w:rPr>
                <w:rFonts w:cs="Arial"/>
                <w:bCs/>
                <w:iCs/>
                <w:lang w:val="sr-Cyrl-CS"/>
              </w:rPr>
              <w:t>наручиоца</w:t>
            </w:r>
            <w:r w:rsidR="00090807" w:rsidRPr="000A3564">
              <w:rPr>
                <w:rFonts w:cs="Arial"/>
                <w:bCs/>
                <w:iCs/>
                <w:lang w:val="sr-Cyrl-CS"/>
              </w:rPr>
              <w:t>, Балканска 13, Бео</w:t>
            </w:r>
            <w:r w:rsidRPr="000A3564">
              <w:rPr>
                <w:rFonts w:cs="Arial"/>
                <w:bCs/>
                <w:iCs/>
                <w:lang w:val="sr-Cyrl-CS"/>
              </w:rPr>
              <w:t>град</w:t>
            </w:r>
          </w:p>
        </w:tc>
        <w:tc>
          <w:tcPr>
            <w:tcW w:w="3984" w:type="dxa"/>
            <w:vAlign w:val="center"/>
          </w:tcPr>
          <w:p w14:paraId="67449976" w14:textId="77777777" w:rsidR="000E75A0" w:rsidRPr="000A3564" w:rsidRDefault="000E75A0" w:rsidP="00AF3AF8">
            <w:pPr>
              <w:spacing w:before="0"/>
              <w:jc w:val="center"/>
              <w:rPr>
                <w:rFonts w:cs="Arial"/>
                <w:bCs/>
                <w:iCs/>
                <w:lang w:val="sr-Cyrl-CS"/>
              </w:rPr>
            </w:pPr>
            <w:r w:rsidRPr="000A3564">
              <w:rPr>
                <w:rFonts w:cs="Arial"/>
                <w:bCs/>
                <w:iCs/>
                <w:lang w:val="sr-Cyrl-CS"/>
              </w:rPr>
              <w:t>Сагласан за захтевом наручиоца</w:t>
            </w:r>
          </w:p>
          <w:p w14:paraId="4DC02559" w14:textId="77777777" w:rsidR="000E75A0" w:rsidRPr="000A3564" w:rsidRDefault="000E75A0" w:rsidP="00AF3AF8">
            <w:pPr>
              <w:spacing w:before="0"/>
              <w:jc w:val="center"/>
              <w:rPr>
                <w:rFonts w:cs="Arial"/>
                <w:b/>
                <w:bCs/>
                <w:i/>
                <w:iCs/>
                <w:lang w:val="sr-Cyrl-CS"/>
              </w:rPr>
            </w:pPr>
            <w:r w:rsidRPr="000A3564">
              <w:rPr>
                <w:rFonts w:cs="Arial"/>
                <w:bCs/>
                <w:iCs/>
                <w:lang w:val="sr-Cyrl-CS"/>
              </w:rPr>
              <w:t>ДА/НЕ (заокружити)</w:t>
            </w:r>
          </w:p>
        </w:tc>
      </w:tr>
      <w:tr w:rsidR="0072648B" w:rsidRPr="000A3564" w14:paraId="6CCD0A07" w14:textId="77777777" w:rsidTr="0072648B">
        <w:trPr>
          <w:trHeight w:val="1268"/>
        </w:trPr>
        <w:tc>
          <w:tcPr>
            <w:tcW w:w="5035" w:type="dxa"/>
            <w:vAlign w:val="center"/>
          </w:tcPr>
          <w:p w14:paraId="5AB3B1D5" w14:textId="77777777" w:rsidR="0072648B" w:rsidRDefault="0072648B" w:rsidP="00AF3AF8">
            <w:pPr>
              <w:spacing w:before="0"/>
              <w:jc w:val="center"/>
              <w:rPr>
                <w:rFonts w:cs="Arial"/>
                <w:b/>
                <w:bCs/>
                <w:iCs/>
                <w:lang w:val="sr-Cyrl-RS"/>
              </w:rPr>
            </w:pPr>
            <w:r w:rsidRPr="000A3564">
              <w:rPr>
                <w:rFonts w:cs="Arial"/>
                <w:b/>
                <w:bCs/>
                <w:iCs/>
                <w:lang w:val="sr-Cyrl-CS"/>
              </w:rPr>
              <w:t>ГАРАНТНИ РОК</w:t>
            </w:r>
            <w:r w:rsidRPr="000A3564">
              <w:rPr>
                <w:rFonts w:cs="Arial"/>
                <w:b/>
                <w:bCs/>
                <w:iCs/>
                <w:lang w:val="sr-Cyrl-RS"/>
              </w:rPr>
              <w:t>:</w:t>
            </w:r>
          </w:p>
          <w:p w14:paraId="3343F48B" w14:textId="77777777" w:rsidR="00246D33" w:rsidRPr="000A3564" w:rsidRDefault="00246D33" w:rsidP="00AF3AF8">
            <w:pPr>
              <w:spacing w:before="0"/>
              <w:jc w:val="center"/>
              <w:rPr>
                <w:rFonts w:cs="Arial"/>
                <w:b/>
                <w:bCs/>
                <w:iCs/>
                <w:lang w:val="sr-Cyrl-RS"/>
              </w:rPr>
            </w:pPr>
          </w:p>
          <w:p w14:paraId="3ABA2CD1" w14:textId="565E7DD5" w:rsidR="0072648B" w:rsidRPr="000D73D9" w:rsidRDefault="00105476" w:rsidP="00536F08">
            <w:pPr>
              <w:spacing w:before="0"/>
              <w:rPr>
                <w:rFonts w:cs="Arial"/>
                <w:b/>
                <w:bCs/>
                <w:iCs/>
              </w:rPr>
            </w:pPr>
            <w:r w:rsidRPr="000A3564">
              <w:rPr>
                <w:rFonts w:cs="Arial"/>
              </w:rPr>
              <w:t xml:space="preserve">Гарантни рок је минимум 24 месеца </w:t>
            </w:r>
            <w:r w:rsidR="00F80479" w:rsidRPr="000A3564">
              <w:rPr>
                <w:rFonts w:cs="Arial"/>
                <w:bCs/>
                <w:iCs/>
                <w:lang w:val="sr-Cyrl-CS"/>
              </w:rPr>
              <w:t>од дана испоруке и потписивања Записника о извршеној испоруци добара</w:t>
            </w:r>
            <w:r w:rsidR="003039EF">
              <w:rPr>
                <w:rFonts w:cs="Arial"/>
                <w:bCs/>
                <w:iCs/>
                <w:lang w:val="sr-Cyrl-CS"/>
              </w:rPr>
              <w:t>, за батерије</w:t>
            </w:r>
            <w:r w:rsidR="002A622A">
              <w:rPr>
                <w:rFonts w:cs="Arial"/>
                <w:bCs/>
                <w:iCs/>
                <w:lang w:val="sr-Cyrl-CS"/>
              </w:rPr>
              <w:t xml:space="preserve"> минимум </w:t>
            </w:r>
            <w:r w:rsidR="000D73D9">
              <w:rPr>
                <w:rFonts w:cs="Arial"/>
                <w:bCs/>
                <w:iCs/>
                <w:lang w:val="sr-Cyrl-CS"/>
              </w:rPr>
              <w:t xml:space="preserve">12 месеци </w:t>
            </w:r>
            <w:r w:rsidR="000D73D9" w:rsidRPr="000A3564">
              <w:rPr>
                <w:rFonts w:cs="Arial"/>
                <w:bCs/>
                <w:iCs/>
                <w:lang w:val="sr-Cyrl-CS"/>
              </w:rPr>
              <w:t>од дана испоруке и потписивања Записника о извршеној испоруци добара</w:t>
            </w:r>
            <w:r w:rsidR="000D73D9">
              <w:rPr>
                <w:rFonts w:cs="Arial"/>
                <w:bCs/>
                <w:iCs/>
              </w:rPr>
              <w:t>.</w:t>
            </w:r>
          </w:p>
        </w:tc>
        <w:tc>
          <w:tcPr>
            <w:tcW w:w="3984" w:type="dxa"/>
            <w:vAlign w:val="center"/>
          </w:tcPr>
          <w:p w14:paraId="34D3E671" w14:textId="77777777" w:rsidR="00072AD2" w:rsidRDefault="00072AD2" w:rsidP="0072648B">
            <w:pPr>
              <w:spacing w:before="0"/>
              <w:rPr>
                <w:rFonts w:cs="Arial"/>
                <w:b/>
                <w:bCs/>
                <w:iCs/>
                <w:lang w:val="sr-Cyrl-CS"/>
              </w:rPr>
            </w:pPr>
          </w:p>
          <w:p w14:paraId="4156B121" w14:textId="77777777" w:rsidR="0072648B" w:rsidRDefault="0072648B" w:rsidP="0072648B">
            <w:pPr>
              <w:spacing w:before="0"/>
              <w:rPr>
                <w:rFonts w:cs="Arial"/>
                <w:bCs/>
                <w:iCs/>
                <w:lang w:val="sr-Cyrl-CS"/>
              </w:rPr>
            </w:pPr>
            <w:r w:rsidRPr="000A3564">
              <w:rPr>
                <w:rFonts w:cs="Arial"/>
                <w:b/>
                <w:bCs/>
                <w:iCs/>
                <w:lang w:val="sr-Cyrl-CS"/>
              </w:rPr>
              <w:t>______</w:t>
            </w:r>
            <w:r w:rsidR="00FC6B3C" w:rsidRPr="000A3564">
              <w:rPr>
                <w:rFonts w:cs="Arial"/>
                <w:bCs/>
                <w:iCs/>
                <w:lang w:val="sr-Cyrl-CS"/>
              </w:rPr>
              <w:t>месеца</w:t>
            </w:r>
            <w:r w:rsidRPr="000A3564">
              <w:rPr>
                <w:rFonts w:cs="Arial"/>
                <w:bCs/>
                <w:iCs/>
                <w:lang w:val="sr-Cyrl-CS"/>
              </w:rPr>
              <w:t xml:space="preserve"> од дана испоруке и потписивања Записника о извршеној испоруци добара.</w:t>
            </w:r>
          </w:p>
          <w:p w14:paraId="0FA7D646" w14:textId="77777777" w:rsidR="00072AD2" w:rsidRDefault="00072AD2" w:rsidP="0072648B">
            <w:pPr>
              <w:spacing w:before="0"/>
              <w:rPr>
                <w:rFonts w:cs="Arial"/>
                <w:bCs/>
                <w:iCs/>
                <w:lang w:val="sr-Cyrl-CS"/>
              </w:rPr>
            </w:pPr>
          </w:p>
          <w:p w14:paraId="2853D5F6" w14:textId="77777777" w:rsidR="00536F08" w:rsidRDefault="00536F08" w:rsidP="00072AD2">
            <w:pPr>
              <w:spacing w:before="0"/>
              <w:rPr>
                <w:rFonts w:cs="Arial"/>
                <w:bCs/>
                <w:iCs/>
                <w:lang w:val="sr-Cyrl-CS"/>
              </w:rPr>
            </w:pPr>
            <w:r w:rsidRPr="00072AD2">
              <w:rPr>
                <w:rFonts w:cs="Arial"/>
                <w:bCs/>
                <w:iCs/>
                <w:lang w:val="sr-Cyrl-CS"/>
              </w:rPr>
              <w:t xml:space="preserve">за батерије______месеци од дана испоруке и потписивања Записника о извршеној испоруци </w:t>
            </w:r>
            <w:r w:rsidR="00072AD2" w:rsidRPr="00072AD2">
              <w:rPr>
                <w:rFonts w:cs="Arial"/>
                <w:bCs/>
                <w:iCs/>
                <w:lang w:val="sr-Cyrl-CS"/>
              </w:rPr>
              <w:t>добара</w:t>
            </w:r>
            <w:r w:rsidRPr="00072AD2">
              <w:rPr>
                <w:rFonts w:cs="Arial"/>
                <w:bCs/>
                <w:iCs/>
                <w:lang w:val="sr-Cyrl-CS"/>
              </w:rPr>
              <w:t>.</w:t>
            </w:r>
          </w:p>
          <w:p w14:paraId="1356321C" w14:textId="78B50E0C" w:rsidR="00246D33" w:rsidRPr="000A3564" w:rsidRDefault="00246D33" w:rsidP="00072AD2">
            <w:pPr>
              <w:spacing w:before="0"/>
              <w:rPr>
                <w:rFonts w:cs="Arial"/>
                <w:b/>
                <w:bCs/>
                <w:iCs/>
                <w:lang w:val="sr-Cyrl-CS"/>
              </w:rPr>
            </w:pPr>
          </w:p>
        </w:tc>
      </w:tr>
      <w:tr w:rsidR="000E75A0" w:rsidRPr="000A3564" w14:paraId="44DC0FE7" w14:textId="77777777" w:rsidTr="00867CCC">
        <w:trPr>
          <w:trHeight w:val="800"/>
        </w:trPr>
        <w:tc>
          <w:tcPr>
            <w:tcW w:w="5035" w:type="dxa"/>
            <w:vAlign w:val="center"/>
          </w:tcPr>
          <w:p w14:paraId="11068EAE" w14:textId="77777777" w:rsidR="000E75A0" w:rsidRPr="000A3564" w:rsidRDefault="000E75A0" w:rsidP="00AF3AF8">
            <w:pPr>
              <w:spacing w:before="0"/>
              <w:jc w:val="center"/>
              <w:rPr>
                <w:rFonts w:cs="Arial"/>
                <w:b/>
                <w:bCs/>
                <w:iCs/>
                <w:lang w:val="sr-Cyrl-CS"/>
              </w:rPr>
            </w:pPr>
            <w:r w:rsidRPr="000A3564">
              <w:rPr>
                <w:rFonts w:cs="Arial"/>
                <w:b/>
                <w:bCs/>
                <w:iCs/>
                <w:lang w:val="sr-Cyrl-CS"/>
              </w:rPr>
              <w:t>РОК ВАЖЕЊА ПОНУДЕ:</w:t>
            </w:r>
          </w:p>
          <w:p w14:paraId="439C5E7C" w14:textId="77777777" w:rsidR="000E75A0" w:rsidRPr="000A3564" w:rsidRDefault="000E75A0" w:rsidP="00090807">
            <w:pPr>
              <w:spacing w:before="0"/>
              <w:rPr>
                <w:rFonts w:cs="Arial"/>
                <w:b/>
                <w:bCs/>
                <w:iCs/>
                <w:lang w:val="sr-Cyrl-CS"/>
              </w:rPr>
            </w:pPr>
            <w:r w:rsidRPr="000A3564">
              <w:rPr>
                <w:rFonts w:cs="Arial"/>
                <w:bCs/>
                <w:iCs/>
                <w:lang w:val="sr-Cyrl-CS"/>
              </w:rPr>
              <w:t>не може бити краћ</w:t>
            </w:r>
            <w:r w:rsidRPr="000A3564">
              <w:rPr>
                <w:rFonts w:cs="Arial"/>
                <w:bCs/>
                <w:iCs/>
              </w:rPr>
              <w:t>и</w:t>
            </w:r>
            <w:r w:rsidRPr="000A3564">
              <w:rPr>
                <w:rFonts w:cs="Arial"/>
                <w:bCs/>
                <w:iCs/>
                <w:lang w:val="sr-Cyrl-CS"/>
              </w:rPr>
              <w:t xml:space="preserve"> од </w:t>
            </w:r>
            <w:r w:rsidR="00F110AD" w:rsidRPr="000A3564">
              <w:rPr>
                <w:rFonts w:cs="Arial"/>
                <w:bCs/>
                <w:iCs/>
                <w:lang w:val="sr-Cyrl-CS"/>
              </w:rPr>
              <w:t>60</w:t>
            </w:r>
            <w:r w:rsidR="007B54EB" w:rsidRPr="000A3564">
              <w:rPr>
                <w:rFonts w:cs="Arial"/>
                <w:bCs/>
                <w:iCs/>
                <w:lang w:val="sr-Cyrl-CS"/>
              </w:rPr>
              <w:t xml:space="preserve"> (словима: шездесет)</w:t>
            </w:r>
            <w:r w:rsidRPr="000A3564">
              <w:rPr>
                <w:rFonts w:cs="Arial"/>
                <w:bCs/>
                <w:iCs/>
                <w:lang w:val="sr-Cyrl-CS"/>
              </w:rPr>
              <w:t xml:space="preserve"> дана од дана отварања понуда</w:t>
            </w:r>
          </w:p>
        </w:tc>
        <w:tc>
          <w:tcPr>
            <w:tcW w:w="3984" w:type="dxa"/>
            <w:vAlign w:val="center"/>
          </w:tcPr>
          <w:p w14:paraId="60E19A81" w14:textId="77777777" w:rsidR="000E75A0" w:rsidRPr="000A3564" w:rsidRDefault="000E75A0" w:rsidP="00AF3AF8">
            <w:pPr>
              <w:spacing w:before="0"/>
              <w:jc w:val="center"/>
              <w:rPr>
                <w:rFonts w:cs="Arial"/>
                <w:b/>
                <w:bCs/>
                <w:iCs/>
                <w:lang w:val="sr-Cyrl-CS"/>
              </w:rPr>
            </w:pPr>
          </w:p>
          <w:p w14:paraId="49F13070" w14:textId="77777777" w:rsidR="000E75A0" w:rsidRPr="000A3564" w:rsidRDefault="000E75A0" w:rsidP="00AF3AF8">
            <w:pPr>
              <w:spacing w:before="0"/>
              <w:jc w:val="center"/>
              <w:rPr>
                <w:rFonts w:cs="Arial"/>
                <w:b/>
                <w:bCs/>
                <w:i/>
                <w:iCs/>
                <w:lang w:val="sr-Cyrl-CS"/>
              </w:rPr>
            </w:pPr>
            <w:r w:rsidRPr="000A3564">
              <w:rPr>
                <w:rFonts w:cs="Arial"/>
                <w:bCs/>
                <w:iCs/>
                <w:lang w:val="sr-Cyrl-CS"/>
              </w:rPr>
              <w:t>_____ дана од дана отварања понуда</w:t>
            </w:r>
          </w:p>
        </w:tc>
      </w:tr>
      <w:tr w:rsidR="000E75A0" w:rsidRPr="000A3564" w14:paraId="426549B2" w14:textId="77777777" w:rsidTr="00867CCC">
        <w:tc>
          <w:tcPr>
            <w:tcW w:w="9019" w:type="dxa"/>
            <w:gridSpan w:val="2"/>
          </w:tcPr>
          <w:p w14:paraId="495AFB3E" w14:textId="77777777" w:rsidR="000E75A0" w:rsidRPr="000A3564" w:rsidRDefault="000E75A0" w:rsidP="00092A5F">
            <w:pPr>
              <w:spacing w:before="0"/>
              <w:rPr>
                <w:rFonts w:cs="Arial"/>
                <w:bCs/>
                <w:iCs/>
                <w:lang w:val="sr-Cyrl-CS"/>
              </w:rPr>
            </w:pPr>
            <w:r w:rsidRPr="000A3564">
              <w:rPr>
                <w:rFonts w:cs="Arial"/>
                <w:bCs/>
                <w:iCs/>
                <w:lang w:val="sr-Cyrl-CS"/>
              </w:rPr>
              <w:t xml:space="preserve">Понуда понуђача који не прихвата услове наручиоца за рок и начин плаћања, рок </w:t>
            </w:r>
            <w:r w:rsidR="00092A5F" w:rsidRPr="000A3564">
              <w:rPr>
                <w:rFonts w:cs="Arial"/>
                <w:bCs/>
                <w:iCs/>
                <w:lang w:val="sr-Cyrl-CS"/>
              </w:rPr>
              <w:t>извршења</w:t>
            </w:r>
            <w:r w:rsidRPr="000A3564">
              <w:rPr>
                <w:rFonts w:cs="Arial"/>
                <w:bCs/>
                <w:iCs/>
                <w:lang w:val="sr-Cyrl-CS"/>
              </w:rPr>
              <w:t>, гарантни рок, место и</w:t>
            </w:r>
            <w:r w:rsidR="00092A5F" w:rsidRPr="000A3564">
              <w:rPr>
                <w:rFonts w:cs="Arial"/>
                <w:bCs/>
                <w:iCs/>
                <w:lang w:val="sr-Cyrl-CS"/>
              </w:rPr>
              <w:t>звршења</w:t>
            </w:r>
            <w:r w:rsidRPr="000A3564">
              <w:rPr>
                <w:rFonts w:cs="Arial"/>
                <w:bCs/>
                <w:iCs/>
                <w:lang w:val="sr-Cyrl-CS"/>
              </w:rPr>
              <w:t xml:space="preserve"> и рок важења понуде сматраће се неприхватљивом.</w:t>
            </w:r>
          </w:p>
        </w:tc>
      </w:tr>
    </w:tbl>
    <w:p w14:paraId="42C91924" w14:textId="77777777" w:rsidR="00BA2C2D" w:rsidRDefault="00BA2C2D" w:rsidP="00BA2C2D">
      <w:pPr>
        <w:spacing w:before="0"/>
        <w:rPr>
          <w:rFonts w:cs="Arial"/>
          <w:b/>
          <w:bCs/>
          <w:i/>
          <w:iCs/>
          <w:sz w:val="24"/>
          <w:szCs w:val="24"/>
          <w:lang w:val="sr-Cyrl-CS"/>
        </w:rPr>
      </w:pPr>
    </w:p>
    <w:p w14:paraId="37D64E00" w14:textId="77777777" w:rsidR="00867CCC" w:rsidRDefault="00867CCC" w:rsidP="00BA2C2D">
      <w:pPr>
        <w:spacing w:before="0"/>
        <w:rPr>
          <w:rFonts w:cs="Arial"/>
          <w:b/>
          <w:bCs/>
          <w:i/>
          <w:iCs/>
          <w:sz w:val="24"/>
          <w:szCs w:val="24"/>
          <w:lang w:val="sr-Cyrl-CS"/>
        </w:rPr>
      </w:pPr>
    </w:p>
    <w:p w14:paraId="337B1A4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4AB4207" w14:textId="77777777" w:rsidR="000E75A0" w:rsidRPr="00EC5BB4" w:rsidRDefault="000E75A0" w:rsidP="000E75A0">
      <w:pPr>
        <w:spacing w:before="0"/>
        <w:ind w:left="720" w:firstLine="720"/>
        <w:rPr>
          <w:rFonts w:eastAsia="TimesNewRomanPSMT" w:cs="Arial"/>
          <w:bCs/>
          <w:sz w:val="24"/>
          <w:szCs w:val="24"/>
          <w:lang w:val="sr-Cyrl-CS"/>
        </w:rPr>
      </w:pPr>
    </w:p>
    <w:p w14:paraId="0910B72D"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14FE867" w14:textId="77777777" w:rsidR="00BA2C2D" w:rsidRDefault="00BA2C2D" w:rsidP="000E75A0">
      <w:pPr>
        <w:spacing w:before="0"/>
        <w:rPr>
          <w:rFonts w:cs="Arial"/>
          <w:b/>
          <w:bCs/>
          <w:i/>
          <w:iCs/>
          <w:sz w:val="24"/>
          <w:szCs w:val="24"/>
          <w:u w:val="single"/>
        </w:rPr>
      </w:pPr>
    </w:p>
    <w:p w14:paraId="519393F4"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59FDDFF"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CE35B59" w14:textId="69C8CB87" w:rsidR="00B73767" w:rsidRDefault="00BA2C2D" w:rsidP="00246D33">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246D33">
        <w:rPr>
          <w:rFonts w:eastAsia="TimesNewRomanPS-BoldMT" w:cs="Arial"/>
          <w:bCs/>
          <w:i/>
          <w:iCs/>
          <w:sz w:val="20"/>
          <w:szCs w:val="20"/>
          <w:lang w:val="sr-Cyrl-RS"/>
        </w:rPr>
        <w:t>.</w:t>
      </w:r>
    </w:p>
    <w:p w14:paraId="2A5A5B2B" w14:textId="77777777" w:rsidR="00343A18" w:rsidRDefault="00343A18" w:rsidP="00343A18">
      <w:pPr>
        <w:pStyle w:val="KDObrazac"/>
        <w:spacing w:before="0"/>
        <w:rPr>
          <w:sz w:val="24"/>
          <w:szCs w:val="24"/>
          <w:lang w:val="sr-Cyrl-RS"/>
        </w:rPr>
      </w:pPr>
      <w:bookmarkStart w:id="254" w:name="_Toc442559925"/>
      <w:r w:rsidRPr="00EC5BB4">
        <w:rPr>
          <w:sz w:val="24"/>
          <w:szCs w:val="24"/>
        </w:rPr>
        <w:lastRenderedPageBreak/>
        <w:t xml:space="preserve">ОБРАЗАЦ </w:t>
      </w:r>
      <w:r w:rsidR="00F110AD">
        <w:rPr>
          <w:sz w:val="24"/>
          <w:szCs w:val="24"/>
          <w:lang w:val="sr-Cyrl-RS"/>
        </w:rPr>
        <w:t>2</w:t>
      </w:r>
      <w:bookmarkEnd w:id="254"/>
    </w:p>
    <w:p w14:paraId="67684C5F" w14:textId="77777777" w:rsidR="00752B14" w:rsidRDefault="00752B14" w:rsidP="00343A18">
      <w:pPr>
        <w:pStyle w:val="KDObrazac"/>
        <w:spacing w:before="0"/>
        <w:rPr>
          <w:sz w:val="24"/>
          <w:szCs w:val="24"/>
          <w:lang w:val="sr-Cyrl-RS"/>
        </w:rPr>
      </w:pPr>
    </w:p>
    <w:p w14:paraId="2746CADB" w14:textId="77777777" w:rsidR="00752B14" w:rsidRPr="00EC5BB4" w:rsidRDefault="00752B14" w:rsidP="00343A18">
      <w:pPr>
        <w:pStyle w:val="KDObrazac"/>
        <w:spacing w:before="0"/>
        <w:rPr>
          <w:sz w:val="24"/>
          <w:szCs w:val="24"/>
        </w:rPr>
      </w:pPr>
    </w:p>
    <w:p w14:paraId="61E0EE13" w14:textId="77777777" w:rsidR="00343A18" w:rsidRDefault="00227937"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14:paraId="0D1A49CA" w14:textId="77777777" w:rsidR="00944ABC" w:rsidRDefault="00944ABC" w:rsidP="00343A18">
      <w:pPr>
        <w:spacing w:before="0"/>
        <w:jc w:val="center"/>
        <w:rPr>
          <w:rFonts w:cs="Arial"/>
          <w:b/>
          <w:sz w:val="24"/>
          <w:szCs w:val="24"/>
        </w:rPr>
      </w:pPr>
    </w:p>
    <w:p w14:paraId="448D79AA" w14:textId="77777777" w:rsidR="00944ABC" w:rsidRDefault="00944ABC" w:rsidP="00343A18">
      <w:pPr>
        <w:spacing w:before="0"/>
        <w:jc w:val="center"/>
        <w:rPr>
          <w:rFonts w:cs="Arial"/>
          <w:b/>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985"/>
        <w:gridCol w:w="901"/>
        <w:gridCol w:w="839"/>
        <w:gridCol w:w="871"/>
        <w:gridCol w:w="1027"/>
        <w:gridCol w:w="1283"/>
        <w:gridCol w:w="1201"/>
      </w:tblGrid>
      <w:tr w:rsidR="00944ABC" w:rsidRPr="00944ABC" w14:paraId="7B7ED1BE" w14:textId="77777777" w:rsidTr="00E2478F">
        <w:tc>
          <w:tcPr>
            <w:tcW w:w="399" w:type="pct"/>
            <w:shd w:val="clear" w:color="auto" w:fill="C6D9F1" w:themeFill="text2" w:themeFillTint="33"/>
            <w:vAlign w:val="center"/>
          </w:tcPr>
          <w:p w14:paraId="028139D7"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Рбр</w:t>
            </w:r>
          </w:p>
        </w:tc>
        <w:tc>
          <w:tcPr>
            <w:tcW w:w="1508" w:type="pct"/>
            <w:shd w:val="clear" w:color="auto" w:fill="C6D9F1" w:themeFill="text2" w:themeFillTint="33"/>
            <w:vAlign w:val="center"/>
          </w:tcPr>
          <w:p w14:paraId="3294A0BB"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Назив добра</w:t>
            </w:r>
          </w:p>
        </w:tc>
        <w:tc>
          <w:tcPr>
            <w:tcW w:w="455" w:type="pct"/>
            <w:shd w:val="clear" w:color="auto" w:fill="C6D9F1" w:themeFill="text2" w:themeFillTint="33"/>
            <w:vAlign w:val="center"/>
          </w:tcPr>
          <w:p w14:paraId="0AE7058C"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14:paraId="5BCC8DA5"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мере</w:t>
            </w:r>
          </w:p>
        </w:tc>
        <w:tc>
          <w:tcPr>
            <w:tcW w:w="424" w:type="pct"/>
            <w:shd w:val="clear" w:color="auto" w:fill="C6D9F1" w:themeFill="text2" w:themeFillTint="33"/>
            <w:vAlign w:val="center"/>
          </w:tcPr>
          <w:p w14:paraId="5162DF36" w14:textId="77777777" w:rsidR="00944ABC" w:rsidRPr="00944ABC" w:rsidRDefault="00944ABC" w:rsidP="00F55D9E">
            <w:pPr>
              <w:spacing w:before="0"/>
              <w:rPr>
                <w:rFonts w:cs="Arial"/>
                <w:b/>
                <w:bCs/>
                <w:i/>
                <w:iCs/>
                <w:sz w:val="24"/>
                <w:szCs w:val="24"/>
                <w:lang w:val="sr-Cyrl-RS"/>
              </w:rPr>
            </w:pPr>
          </w:p>
          <w:p w14:paraId="591A0683" w14:textId="77777777" w:rsidR="00944ABC" w:rsidRPr="00944ABC" w:rsidRDefault="00F55D9E" w:rsidP="00F55D9E">
            <w:pPr>
              <w:spacing w:before="0"/>
              <w:jc w:val="center"/>
              <w:rPr>
                <w:rFonts w:cs="Arial"/>
                <w:b/>
                <w:bCs/>
                <w:i/>
                <w:iCs/>
                <w:sz w:val="24"/>
                <w:szCs w:val="24"/>
                <w:lang w:val="sr-Cyrl-CS"/>
              </w:rPr>
            </w:pPr>
            <w:r>
              <w:rPr>
                <w:rFonts w:cs="Arial"/>
                <w:b/>
                <w:bCs/>
                <w:i/>
                <w:iCs/>
                <w:sz w:val="24"/>
                <w:szCs w:val="24"/>
                <w:lang w:val="sr-Cyrl-CS"/>
              </w:rPr>
              <w:t>Ко</w:t>
            </w:r>
            <w:r w:rsidR="00944ABC" w:rsidRPr="00944ABC">
              <w:rPr>
                <w:rFonts w:cs="Arial"/>
                <w:b/>
                <w:bCs/>
                <w:i/>
                <w:iCs/>
                <w:sz w:val="24"/>
                <w:szCs w:val="24"/>
                <w:lang w:val="sr-Cyrl-CS"/>
              </w:rPr>
              <w:t>личина</w:t>
            </w:r>
          </w:p>
        </w:tc>
        <w:tc>
          <w:tcPr>
            <w:tcW w:w="440" w:type="pct"/>
            <w:shd w:val="clear" w:color="auto" w:fill="C6D9F1" w:themeFill="text2" w:themeFillTint="33"/>
            <w:vAlign w:val="center"/>
          </w:tcPr>
          <w:p w14:paraId="5678BF02"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14:paraId="71448D62"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цена без ПДВ</w:t>
            </w:r>
          </w:p>
          <w:p w14:paraId="6DF0EAC0"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519" w:type="pct"/>
            <w:shd w:val="clear" w:color="auto" w:fill="C6D9F1" w:themeFill="text2" w:themeFillTint="33"/>
            <w:vAlign w:val="center"/>
          </w:tcPr>
          <w:p w14:paraId="4E6AB538"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14:paraId="6EB70DB7"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цена са ПДВ</w:t>
            </w:r>
          </w:p>
          <w:p w14:paraId="7F9626A7"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дин.</w:t>
            </w:r>
          </w:p>
        </w:tc>
        <w:tc>
          <w:tcPr>
            <w:tcW w:w="648" w:type="pct"/>
            <w:shd w:val="clear" w:color="auto" w:fill="C6D9F1" w:themeFill="text2" w:themeFillTint="33"/>
            <w:vAlign w:val="center"/>
          </w:tcPr>
          <w:p w14:paraId="3E55DA91"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Укупна цена без ПДВ</w:t>
            </w:r>
          </w:p>
          <w:p w14:paraId="7EAEB6ED"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607" w:type="pct"/>
            <w:shd w:val="clear" w:color="auto" w:fill="C6D9F1" w:themeFill="text2" w:themeFillTint="33"/>
            <w:vAlign w:val="center"/>
          </w:tcPr>
          <w:p w14:paraId="0FACA287"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Укупна цена са ПДВ</w:t>
            </w:r>
          </w:p>
          <w:p w14:paraId="6CE3D567" w14:textId="77777777"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r>
      <w:tr w:rsidR="00944ABC" w:rsidRPr="00944ABC" w14:paraId="31A80DF7" w14:textId="77777777" w:rsidTr="00E2478F">
        <w:tc>
          <w:tcPr>
            <w:tcW w:w="399" w:type="pct"/>
            <w:shd w:val="clear" w:color="auto" w:fill="auto"/>
          </w:tcPr>
          <w:p w14:paraId="4B4153A5" w14:textId="77777777" w:rsidR="00944ABC" w:rsidRPr="00BE75EE" w:rsidRDefault="00944ABC" w:rsidP="00944ABC">
            <w:pPr>
              <w:spacing w:before="0"/>
              <w:jc w:val="center"/>
              <w:rPr>
                <w:rFonts w:cs="Arial"/>
                <w:bCs/>
                <w:i/>
                <w:iCs/>
                <w:lang w:val="sr-Cyrl-CS"/>
              </w:rPr>
            </w:pPr>
            <w:r w:rsidRPr="00BE75EE">
              <w:rPr>
                <w:rFonts w:cs="Arial"/>
                <w:bCs/>
                <w:i/>
                <w:iCs/>
                <w:lang w:val="sr-Cyrl-CS"/>
              </w:rPr>
              <w:t>(1)</w:t>
            </w:r>
          </w:p>
        </w:tc>
        <w:tc>
          <w:tcPr>
            <w:tcW w:w="1508" w:type="pct"/>
            <w:shd w:val="clear" w:color="auto" w:fill="auto"/>
          </w:tcPr>
          <w:p w14:paraId="2432B0E4" w14:textId="77777777" w:rsidR="00944ABC" w:rsidRPr="00BE75EE" w:rsidRDefault="00944ABC" w:rsidP="00944ABC">
            <w:pPr>
              <w:spacing w:before="0"/>
              <w:jc w:val="center"/>
              <w:rPr>
                <w:rFonts w:cs="Arial"/>
                <w:bCs/>
                <w:i/>
                <w:iCs/>
                <w:lang w:val="sr-Cyrl-CS"/>
              </w:rPr>
            </w:pPr>
            <w:r w:rsidRPr="00BE75EE">
              <w:rPr>
                <w:rFonts w:cs="Arial"/>
                <w:bCs/>
                <w:i/>
                <w:iCs/>
                <w:lang w:val="sr-Cyrl-CS"/>
              </w:rPr>
              <w:t>(2)</w:t>
            </w:r>
          </w:p>
        </w:tc>
        <w:tc>
          <w:tcPr>
            <w:tcW w:w="455" w:type="pct"/>
            <w:shd w:val="clear" w:color="auto" w:fill="auto"/>
          </w:tcPr>
          <w:p w14:paraId="47B8ED66" w14:textId="77777777" w:rsidR="00944ABC" w:rsidRPr="00BE75EE" w:rsidRDefault="00944ABC" w:rsidP="00944ABC">
            <w:pPr>
              <w:spacing w:before="0"/>
              <w:jc w:val="center"/>
              <w:rPr>
                <w:rFonts w:cs="Arial"/>
                <w:bCs/>
                <w:i/>
                <w:iCs/>
                <w:lang w:val="sr-Cyrl-CS"/>
              </w:rPr>
            </w:pPr>
            <w:r w:rsidRPr="00BE75EE">
              <w:rPr>
                <w:rFonts w:cs="Arial"/>
                <w:bCs/>
                <w:i/>
                <w:iCs/>
                <w:lang w:val="sr-Cyrl-CS"/>
              </w:rPr>
              <w:t>(3)</w:t>
            </w:r>
          </w:p>
        </w:tc>
        <w:tc>
          <w:tcPr>
            <w:tcW w:w="424" w:type="pct"/>
            <w:shd w:val="clear" w:color="auto" w:fill="auto"/>
          </w:tcPr>
          <w:p w14:paraId="1C784257" w14:textId="77777777" w:rsidR="00944ABC" w:rsidRPr="00BE75EE" w:rsidRDefault="00944ABC" w:rsidP="00944ABC">
            <w:pPr>
              <w:spacing w:before="0"/>
              <w:jc w:val="center"/>
              <w:rPr>
                <w:rFonts w:cs="Arial"/>
                <w:bCs/>
                <w:i/>
                <w:iCs/>
                <w:lang w:val="sr-Cyrl-CS"/>
              </w:rPr>
            </w:pPr>
            <w:r w:rsidRPr="00BE75EE">
              <w:rPr>
                <w:rFonts w:cs="Arial"/>
                <w:bCs/>
                <w:i/>
                <w:iCs/>
                <w:lang w:val="sr-Cyrl-CS"/>
              </w:rPr>
              <w:t>(4)</w:t>
            </w:r>
          </w:p>
        </w:tc>
        <w:tc>
          <w:tcPr>
            <w:tcW w:w="440" w:type="pct"/>
            <w:shd w:val="clear" w:color="auto" w:fill="auto"/>
          </w:tcPr>
          <w:p w14:paraId="4C95C6BE" w14:textId="77777777" w:rsidR="00944ABC" w:rsidRPr="00BE75EE" w:rsidRDefault="00944ABC" w:rsidP="00944ABC">
            <w:pPr>
              <w:spacing w:before="0"/>
              <w:jc w:val="center"/>
              <w:rPr>
                <w:rFonts w:cs="Arial"/>
                <w:bCs/>
                <w:i/>
                <w:iCs/>
                <w:lang w:val="sr-Cyrl-CS"/>
              </w:rPr>
            </w:pPr>
            <w:r w:rsidRPr="00BE75EE">
              <w:rPr>
                <w:rFonts w:cs="Arial"/>
                <w:bCs/>
                <w:i/>
                <w:iCs/>
                <w:lang w:val="sr-Cyrl-CS"/>
              </w:rPr>
              <w:t>(5)</w:t>
            </w:r>
          </w:p>
        </w:tc>
        <w:tc>
          <w:tcPr>
            <w:tcW w:w="519" w:type="pct"/>
            <w:shd w:val="clear" w:color="auto" w:fill="auto"/>
          </w:tcPr>
          <w:p w14:paraId="28F63746" w14:textId="77777777" w:rsidR="00944ABC" w:rsidRPr="00BE75EE" w:rsidRDefault="00944ABC" w:rsidP="00944ABC">
            <w:pPr>
              <w:spacing w:before="0"/>
              <w:jc w:val="center"/>
              <w:rPr>
                <w:rFonts w:cs="Arial"/>
                <w:bCs/>
                <w:i/>
                <w:iCs/>
                <w:lang w:val="sr-Cyrl-CS"/>
              </w:rPr>
            </w:pPr>
            <w:r w:rsidRPr="00BE75EE">
              <w:rPr>
                <w:rFonts w:cs="Arial"/>
                <w:bCs/>
                <w:i/>
                <w:iCs/>
                <w:lang w:val="sr-Cyrl-CS"/>
              </w:rPr>
              <w:t>(6)</w:t>
            </w:r>
          </w:p>
        </w:tc>
        <w:tc>
          <w:tcPr>
            <w:tcW w:w="648" w:type="pct"/>
            <w:shd w:val="clear" w:color="auto" w:fill="auto"/>
          </w:tcPr>
          <w:p w14:paraId="08B34084" w14:textId="77777777" w:rsidR="00944ABC" w:rsidRPr="00BE75EE" w:rsidRDefault="00944ABC" w:rsidP="00944ABC">
            <w:pPr>
              <w:spacing w:before="0"/>
              <w:jc w:val="center"/>
              <w:rPr>
                <w:rFonts w:cs="Arial"/>
                <w:bCs/>
                <w:i/>
                <w:iCs/>
                <w:lang w:val="sr-Cyrl-CS"/>
              </w:rPr>
            </w:pPr>
            <w:r w:rsidRPr="00BE75EE">
              <w:rPr>
                <w:rFonts w:cs="Arial"/>
                <w:bCs/>
                <w:i/>
                <w:iCs/>
                <w:lang w:val="sr-Cyrl-CS"/>
              </w:rPr>
              <w:t>(7)</w:t>
            </w:r>
          </w:p>
        </w:tc>
        <w:tc>
          <w:tcPr>
            <w:tcW w:w="607" w:type="pct"/>
            <w:shd w:val="clear" w:color="auto" w:fill="auto"/>
          </w:tcPr>
          <w:p w14:paraId="5FBEB163" w14:textId="77777777" w:rsidR="00944ABC" w:rsidRPr="00BE75EE" w:rsidRDefault="00944ABC" w:rsidP="00944ABC">
            <w:pPr>
              <w:spacing w:before="0"/>
              <w:jc w:val="center"/>
              <w:rPr>
                <w:rFonts w:cs="Arial"/>
                <w:bCs/>
                <w:i/>
                <w:iCs/>
                <w:lang w:val="sr-Cyrl-CS"/>
              </w:rPr>
            </w:pPr>
            <w:r w:rsidRPr="00BE75EE">
              <w:rPr>
                <w:rFonts w:cs="Arial"/>
                <w:bCs/>
                <w:i/>
                <w:iCs/>
                <w:lang w:val="sr-Cyrl-CS"/>
              </w:rPr>
              <w:t>(8)</w:t>
            </w:r>
          </w:p>
        </w:tc>
      </w:tr>
      <w:tr w:rsidR="000A3564" w:rsidRPr="00944ABC" w14:paraId="17834E56" w14:textId="77777777" w:rsidTr="00E2478F">
        <w:trPr>
          <w:trHeight w:val="476"/>
        </w:trPr>
        <w:tc>
          <w:tcPr>
            <w:tcW w:w="399" w:type="pct"/>
            <w:shd w:val="clear" w:color="auto" w:fill="auto"/>
          </w:tcPr>
          <w:p w14:paraId="172C7EE5" w14:textId="77777777" w:rsidR="000A3564" w:rsidRPr="00F869BA" w:rsidRDefault="000A3564" w:rsidP="000A3564">
            <w:pPr>
              <w:spacing w:before="0"/>
              <w:jc w:val="center"/>
              <w:rPr>
                <w:rFonts w:cs="Arial"/>
                <w:bCs/>
                <w:iCs/>
                <w:lang w:val="sr-Cyrl-CS"/>
              </w:rPr>
            </w:pPr>
            <w:r w:rsidRPr="00F869BA">
              <w:rPr>
                <w:rFonts w:cs="Arial"/>
                <w:bCs/>
                <w:iCs/>
                <w:lang w:val="sr-Cyrl-CS"/>
              </w:rPr>
              <w:t>1.</w:t>
            </w:r>
          </w:p>
        </w:tc>
        <w:tc>
          <w:tcPr>
            <w:tcW w:w="1508" w:type="pct"/>
            <w:shd w:val="clear" w:color="auto" w:fill="auto"/>
          </w:tcPr>
          <w:p w14:paraId="210CD995" w14:textId="48486BC8" w:rsidR="000A3564" w:rsidRPr="000A3564" w:rsidRDefault="000A3564" w:rsidP="002A622A">
            <w:pPr>
              <w:spacing w:before="0"/>
              <w:jc w:val="left"/>
              <w:rPr>
                <w:rFonts w:cs="Arial"/>
                <w:bCs/>
                <w:iCs/>
                <w:lang w:val="sr-Cyrl-CS"/>
              </w:rPr>
            </w:pPr>
            <w:r w:rsidRPr="000A3564">
              <w:rPr>
                <w:rFonts w:cs="Arial"/>
                <w:bCs/>
                <w:iCs/>
                <w:sz w:val="24"/>
                <w:szCs w:val="24"/>
                <w:lang w:val="sr-Latn-RS"/>
              </w:rPr>
              <w:t xml:space="preserve">I </w:t>
            </w:r>
            <w:r w:rsidR="002A622A" w:rsidRPr="000A3564">
              <w:rPr>
                <w:rFonts w:cs="Arial"/>
                <w:bCs/>
                <w:iCs/>
                <w:sz w:val="24"/>
                <w:szCs w:val="24"/>
                <w:lang w:val="sr-Latn-RS"/>
              </w:rPr>
              <w:t>U</w:t>
            </w:r>
            <w:r w:rsidR="002A622A">
              <w:rPr>
                <w:rFonts w:cs="Arial"/>
                <w:bCs/>
                <w:iCs/>
                <w:sz w:val="24"/>
                <w:szCs w:val="24"/>
                <w:lang w:val="sr-Latn-RS"/>
              </w:rPr>
              <w:t>PS</w:t>
            </w:r>
            <w:r w:rsidR="002A622A" w:rsidRPr="000A3564">
              <w:rPr>
                <w:rFonts w:cs="Arial"/>
                <w:bCs/>
                <w:iCs/>
                <w:sz w:val="24"/>
                <w:szCs w:val="24"/>
                <w:lang w:val="sr-Latn-RS"/>
              </w:rPr>
              <w:t xml:space="preserve"> </w:t>
            </w:r>
            <w:r w:rsidRPr="000A3564">
              <w:rPr>
                <w:rFonts w:cs="Arial"/>
                <w:bCs/>
                <w:iCs/>
                <w:sz w:val="24"/>
                <w:szCs w:val="24"/>
                <w:lang w:val="sr-Cyrl-RS"/>
              </w:rPr>
              <w:t>уређај</w:t>
            </w:r>
          </w:p>
        </w:tc>
        <w:tc>
          <w:tcPr>
            <w:tcW w:w="455" w:type="pct"/>
            <w:shd w:val="clear" w:color="auto" w:fill="auto"/>
            <w:vAlign w:val="center"/>
          </w:tcPr>
          <w:p w14:paraId="0503DA10" w14:textId="77E3ED2C" w:rsidR="000A3564" w:rsidRPr="000A3564" w:rsidRDefault="00E2478F" w:rsidP="000A3564">
            <w:pPr>
              <w:spacing w:before="0"/>
              <w:jc w:val="center"/>
              <w:rPr>
                <w:rFonts w:cs="Arial"/>
                <w:bCs/>
                <w:iCs/>
                <w:lang w:val="sr-Cyrl-CS"/>
              </w:rPr>
            </w:pPr>
            <w:r>
              <w:rPr>
                <w:rFonts w:cs="Arial"/>
                <w:bCs/>
                <w:iCs/>
                <w:sz w:val="24"/>
                <w:szCs w:val="24"/>
                <w:lang w:val="sr-Latn-RS"/>
              </w:rPr>
              <w:t>ком</w:t>
            </w:r>
          </w:p>
        </w:tc>
        <w:tc>
          <w:tcPr>
            <w:tcW w:w="424" w:type="pct"/>
            <w:shd w:val="clear" w:color="auto" w:fill="auto"/>
            <w:vAlign w:val="center"/>
          </w:tcPr>
          <w:p w14:paraId="7FD13C60" w14:textId="088AB17D" w:rsidR="000A3564" w:rsidRPr="000A3564" w:rsidRDefault="000A3564" w:rsidP="000A3564">
            <w:pPr>
              <w:spacing w:before="0"/>
              <w:jc w:val="center"/>
              <w:rPr>
                <w:rFonts w:cs="Arial"/>
                <w:bCs/>
                <w:iCs/>
                <w:lang w:val="sr-Cyrl-CS"/>
              </w:rPr>
            </w:pPr>
            <w:r w:rsidRPr="000A3564">
              <w:rPr>
                <w:rFonts w:cs="Arial"/>
                <w:bCs/>
                <w:iCs/>
                <w:sz w:val="24"/>
                <w:szCs w:val="24"/>
                <w:lang w:val="sr-Cyrl-CS"/>
              </w:rPr>
              <w:t>2</w:t>
            </w:r>
          </w:p>
        </w:tc>
        <w:tc>
          <w:tcPr>
            <w:tcW w:w="440" w:type="pct"/>
            <w:shd w:val="clear" w:color="auto" w:fill="auto"/>
          </w:tcPr>
          <w:p w14:paraId="1906214B" w14:textId="77777777" w:rsidR="000A3564" w:rsidRPr="00944ABC" w:rsidRDefault="000A3564" w:rsidP="000A3564">
            <w:pPr>
              <w:spacing w:before="0"/>
              <w:jc w:val="center"/>
              <w:rPr>
                <w:rFonts w:cs="Arial"/>
                <w:b/>
                <w:bCs/>
                <w:i/>
                <w:iCs/>
                <w:sz w:val="24"/>
                <w:szCs w:val="24"/>
                <w:lang w:val="sr-Cyrl-CS"/>
              </w:rPr>
            </w:pPr>
          </w:p>
        </w:tc>
        <w:tc>
          <w:tcPr>
            <w:tcW w:w="519" w:type="pct"/>
            <w:shd w:val="clear" w:color="auto" w:fill="auto"/>
          </w:tcPr>
          <w:p w14:paraId="1B37FBD0" w14:textId="77777777" w:rsidR="000A3564" w:rsidRPr="00944ABC" w:rsidRDefault="000A3564" w:rsidP="000A3564">
            <w:pPr>
              <w:spacing w:before="0"/>
              <w:jc w:val="center"/>
              <w:rPr>
                <w:rFonts w:cs="Arial"/>
                <w:b/>
                <w:bCs/>
                <w:i/>
                <w:iCs/>
                <w:sz w:val="24"/>
                <w:szCs w:val="24"/>
                <w:lang w:val="sr-Cyrl-CS"/>
              </w:rPr>
            </w:pPr>
          </w:p>
        </w:tc>
        <w:tc>
          <w:tcPr>
            <w:tcW w:w="648" w:type="pct"/>
            <w:shd w:val="clear" w:color="auto" w:fill="auto"/>
          </w:tcPr>
          <w:p w14:paraId="4DC40B91" w14:textId="77777777" w:rsidR="000A3564" w:rsidRPr="00944ABC" w:rsidRDefault="000A3564" w:rsidP="000A3564">
            <w:pPr>
              <w:spacing w:before="0"/>
              <w:jc w:val="center"/>
              <w:rPr>
                <w:rFonts w:cs="Arial"/>
                <w:b/>
                <w:bCs/>
                <w:i/>
                <w:iCs/>
                <w:sz w:val="24"/>
                <w:szCs w:val="24"/>
                <w:lang w:val="sr-Cyrl-CS"/>
              </w:rPr>
            </w:pPr>
          </w:p>
        </w:tc>
        <w:tc>
          <w:tcPr>
            <w:tcW w:w="607" w:type="pct"/>
            <w:shd w:val="clear" w:color="auto" w:fill="auto"/>
          </w:tcPr>
          <w:p w14:paraId="74FC8B92" w14:textId="77777777" w:rsidR="000A3564" w:rsidRPr="00944ABC" w:rsidRDefault="000A3564" w:rsidP="000A3564">
            <w:pPr>
              <w:spacing w:before="0"/>
              <w:jc w:val="center"/>
              <w:rPr>
                <w:rFonts w:cs="Arial"/>
                <w:b/>
                <w:bCs/>
                <w:i/>
                <w:iCs/>
                <w:sz w:val="24"/>
                <w:szCs w:val="24"/>
                <w:lang w:val="sr-Cyrl-CS"/>
              </w:rPr>
            </w:pPr>
          </w:p>
        </w:tc>
      </w:tr>
      <w:tr w:rsidR="000A3564" w:rsidRPr="00944ABC" w14:paraId="52AB8D87" w14:textId="77777777" w:rsidTr="00E2478F">
        <w:tc>
          <w:tcPr>
            <w:tcW w:w="399" w:type="pct"/>
            <w:shd w:val="clear" w:color="auto" w:fill="auto"/>
          </w:tcPr>
          <w:p w14:paraId="2360FB1B" w14:textId="77777777" w:rsidR="000A3564" w:rsidRPr="00F869BA" w:rsidRDefault="000A3564" w:rsidP="000A3564">
            <w:pPr>
              <w:spacing w:before="0"/>
              <w:jc w:val="center"/>
              <w:rPr>
                <w:rFonts w:cs="Arial"/>
                <w:bCs/>
                <w:iCs/>
                <w:lang w:val="sr-Cyrl-CS"/>
              </w:rPr>
            </w:pPr>
            <w:r w:rsidRPr="00F869BA">
              <w:rPr>
                <w:rFonts w:cs="Arial"/>
                <w:bCs/>
                <w:iCs/>
                <w:lang w:val="sr-Cyrl-CS"/>
              </w:rPr>
              <w:t>2.</w:t>
            </w:r>
          </w:p>
        </w:tc>
        <w:tc>
          <w:tcPr>
            <w:tcW w:w="1508" w:type="pct"/>
            <w:shd w:val="clear" w:color="auto" w:fill="auto"/>
          </w:tcPr>
          <w:p w14:paraId="5A8E07AF" w14:textId="1D5BB060" w:rsidR="000A3564" w:rsidRPr="000A3564" w:rsidRDefault="000A3564" w:rsidP="002A622A">
            <w:pPr>
              <w:spacing w:before="0"/>
              <w:jc w:val="left"/>
              <w:rPr>
                <w:rFonts w:cs="Arial"/>
                <w:bCs/>
                <w:iCs/>
                <w:lang w:val="sr-Cyrl-CS"/>
              </w:rPr>
            </w:pPr>
            <w:r w:rsidRPr="000A3564">
              <w:rPr>
                <w:rFonts w:cs="Arial"/>
                <w:bCs/>
                <w:iCs/>
                <w:sz w:val="24"/>
                <w:szCs w:val="24"/>
                <w:lang w:val="sr-Latn-RS"/>
              </w:rPr>
              <w:t xml:space="preserve">II </w:t>
            </w:r>
            <w:r w:rsidR="002A622A" w:rsidRPr="000A3564">
              <w:rPr>
                <w:rFonts w:cs="Arial"/>
                <w:bCs/>
                <w:iCs/>
                <w:sz w:val="24"/>
                <w:szCs w:val="24"/>
                <w:lang w:val="sr-Latn-RS"/>
              </w:rPr>
              <w:t>U</w:t>
            </w:r>
            <w:r w:rsidR="002A622A">
              <w:rPr>
                <w:rFonts w:cs="Arial"/>
                <w:bCs/>
                <w:iCs/>
                <w:sz w:val="24"/>
                <w:szCs w:val="24"/>
                <w:lang w:val="sr-Latn-RS"/>
              </w:rPr>
              <w:t>PS</w:t>
            </w:r>
            <w:r w:rsidR="002A622A" w:rsidRPr="000A3564">
              <w:rPr>
                <w:rFonts w:cs="Arial"/>
                <w:bCs/>
                <w:iCs/>
                <w:sz w:val="24"/>
                <w:szCs w:val="24"/>
                <w:lang w:val="sr-Latn-RS"/>
              </w:rPr>
              <w:t xml:space="preserve"> </w:t>
            </w:r>
            <w:r w:rsidRPr="000A3564">
              <w:rPr>
                <w:rFonts w:cs="Arial"/>
                <w:bCs/>
                <w:iCs/>
                <w:sz w:val="24"/>
                <w:szCs w:val="24"/>
                <w:lang w:val="sr-Cyrl-RS"/>
              </w:rPr>
              <w:t xml:space="preserve">уређај </w:t>
            </w:r>
          </w:p>
        </w:tc>
        <w:tc>
          <w:tcPr>
            <w:tcW w:w="455" w:type="pct"/>
            <w:shd w:val="clear" w:color="auto" w:fill="auto"/>
            <w:vAlign w:val="center"/>
          </w:tcPr>
          <w:p w14:paraId="15C9AC5A" w14:textId="491A1771" w:rsidR="000A3564" w:rsidRPr="000A3564" w:rsidRDefault="00E2478F" w:rsidP="000A3564">
            <w:pPr>
              <w:spacing w:before="0"/>
              <w:jc w:val="center"/>
              <w:rPr>
                <w:rFonts w:cs="Arial"/>
                <w:bCs/>
                <w:iCs/>
                <w:lang w:val="sr-Cyrl-CS"/>
              </w:rPr>
            </w:pPr>
            <w:r>
              <w:rPr>
                <w:rFonts w:cs="Arial"/>
                <w:bCs/>
                <w:iCs/>
                <w:sz w:val="24"/>
                <w:szCs w:val="24"/>
                <w:lang w:val="sr-Latn-RS"/>
              </w:rPr>
              <w:t>ком</w:t>
            </w:r>
          </w:p>
        </w:tc>
        <w:tc>
          <w:tcPr>
            <w:tcW w:w="424" w:type="pct"/>
            <w:shd w:val="clear" w:color="auto" w:fill="auto"/>
            <w:vAlign w:val="center"/>
          </w:tcPr>
          <w:p w14:paraId="74E5C21F" w14:textId="2D0AE64F" w:rsidR="000A3564" w:rsidRPr="000A3564" w:rsidRDefault="000A3564" w:rsidP="000A3564">
            <w:pPr>
              <w:spacing w:before="0"/>
              <w:jc w:val="center"/>
              <w:rPr>
                <w:rFonts w:cs="Arial"/>
                <w:bCs/>
                <w:iCs/>
                <w:lang w:val="sr-Cyrl-CS"/>
              </w:rPr>
            </w:pPr>
            <w:r w:rsidRPr="000A3564">
              <w:rPr>
                <w:rFonts w:cs="Arial"/>
                <w:bCs/>
                <w:iCs/>
                <w:sz w:val="24"/>
                <w:szCs w:val="24"/>
                <w:lang w:val="sr-Cyrl-CS"/>
              </w:rPr>
              <w:t>2</w:t>
            </w:r>
          </w:p>
        </w:tc>
        <w:tc>
          <w:tcPr>
            <w:tcW w:w="440" w:type="pct"/>
            <w:shd w:val="clear" w:color="auto" w:fill="auto"/>
          </w:tcPr>
          <w:p w14:paraId="2D551FC4" w14:textId="77777777" w:rsidR="000A3564" w:rsidRPr="00944ABC" w:rsidRDefault="000A3564" w:rsidP="000A3564">
            <w:pPr>
              <w:spacing w:before="0"/>
              <w:jc w:val="center"/>
              <w:rPr>
                <w:rFonts w:cs="Arial"/>
                <w:b/>
                <w:bCs/>
                <w:i/>
                <w:iCs/>
                <w:sz w:val="24"/>
                <w:szCs w:val="24"/>
                <w:lang w:val="sr-Cyrl-CS"/>
              </w:rPr>
            </w:pPr>
          </w:p>
        </w:tc>
        <w:tc>
          <w:tcPr>
            <w:tcW w:w="519" w:type="pct"/>
            <w:shd w:val="clear" w:color="auto" w:fill="auto"/>
          </w:tcPr>
          <w:p w14:paraId="35B06976" w14:textId="77777777" w:rsidR="000A3564" w:rsidRPr="00944ABC" w:rsidRDefault="000A3564" w:rsidP="000A3564">
            <w:pPr>
              <w:spacing w:before="0"/>
              <w:jc w:val="center"/>
              <w:rPr>
                <w:rFonts w:cs="Arial"/>
                <w:b/>
                <w:bCs/>
                <w:i/>
                <w:iCs/>
                <w:sz w:val="24"/>
                <w:szCs w:val="24"/>
                <w:lang w:val="sr-Cyrl-CS"/>
              </w:rPr>
            </w:pPr>
          </w:p>
        </w:tc>
        <w:tc>
          <w:tcPr>
            <w:tcW w:w="648" w:type="pct"/>
            <w:shd w:val="clear" w:color="auto" w:fill="auto"/>
          </w:tcPr>
          <w:p w14:paraId="4BCAA3BE" w14:textId="77777777" w:rsidR="000A3564" w:rsidRPr="00944ABC" w:rsidRDefault="000A3564" w:rsidP="000A3564">
            <w:pPr>
              <w:spacing w:before="0"/>
              <w:jc w:val="center"/>
              <w:rPr>
                <w:rFonts w:cs="Arial"/>
                <w:b/>
                <w:bCs/>
                <w:i/>
                <w:iCs/>
                <w:sz w:val="24"/>
                <w:szCs w:val="24"/>
                <w:lang w:val="sr-Cyrl-CS"/>
              </w:rPr>
            </w:pPr>
          </w:p>
        </w:tc>
        <w:tc>
          <w:tcPr>
            <w:tcW w:w="607" w:type="pct"/>
            <w:shd w:val="clear" w:color="auto" w:fill="auto"/>
          </w:tcPr>
          <w:p w14:paraId="37F87BA0" w14:textId="77777777" w:rsidR="000A3564" w:rsidRPr="00944ABC" w:rsidRDefault="000A3564" w:rsidP="000A3564">
            <w:pPr>
              <w:spacing w:before="0"/>
              <w:jc w:val="center"/>
              <w:rPr>
                <w:rFonts w:cs="Arial"/>
                <w:b/>
                <w:bCs/>
                <w:i/>
                <w:iCs/>
                <w:sz w:val="24"/>
                <w:szCs w:val="24"/>
                <w:lang w:val="sr-Cyrl-CS"/>
              </w:rPr>
            </w:pPr>
          </w:p>
        </w:tc>
      </w:tr>
      <w:tr w:rsidR="003039EF" w:rsidRPr="00944ABC" w14:paraId="0CC0D448" w14:textId="77777777" w:rsidTr="00E2478F">
        <w:tc>
          <w:tcPr>
            <w:tcW w:w="399" w:type="pct"/>
            <w:shd w:val="clear" w:color="auto" w:fill="auto"/>
          </w:tcPr>
          <w:p w14:paraId="7DD31C15" w14:textId="77777777" w:rsidR="00E2478F" w:rsidRDefault="00E2478F" w:rsidP="000A3564">
            <w:pPr>
              <w:spacing w:before="0"/>
              <w:jc w:val="center"/>
              <w:rPr>
                <w:rFonts w:cs="Arial"/>
                <w:bCs/>
                <w:iCs/>
                <w:lang w:val="sr-Cyrl-CS"/>
              </w:rPr>
            </w:pPr>
          </w:p>
          <w:p w14:paraId="26E95548" w14:textId="77777777" w:rsidR="00E2478F" w:rsidRDefault="00E2478F" w:rsidP="000A3564">
            <w:pPr>
              <w:spacing w:before="0"/>
              <w:jc w:val="center"/>
              <w:rPr>
                <w:rFonts w:cs="Arial"/>
                <w:bCs/>
                <w:iCs/>
                <w:lang w:val="sr-Cyrl-CS"/>
              </w:rPr>
            </w:pPr>
          </w:p>
          <w:p w14:paraId="7866283C" w14:textId="5C9C9470" w:rsidR="003039EF" w:rsidRPr="00F869BA" w:rsidRDefault="003039EF" w:rsidP="000A3564">
            <w:pPr>
              <w:spacing w:before="0"/>
              <w:jc w:val="center"/>
              <w:rPr>
                <w:rFonts w:cs="Arial"/>
                <w:bCs/>
                <w:iCs/>
                <w:lang w:val="sr-Cyrl-CS"/>
              </w:rPr>
            </w:pPr>
            <w:r>
              <w:rPr>
                <w:rFonts w:cs="Arial"/>
                <w:bCs/>
                <w:iCs/>
                <w:lang w:val="sr-Cyrl-CS"/>
              </w:rPr>
              <w:t>3.</w:t>
            </w:r>
          </w:p>
        </w:tc>
        <w:tc>
          <w:tcPr>
            <w:tcW w:w="1508" w:type="pct"/>
            <w:shd w:val="clear" w:color="auto" w:fill="auto"/>
          </w:tcPr>
          <w:p w14:paraId="02226D94" w14:textId="77146C42" w:rsidR="003039EF" w:rsidRPr="00E2478F" w:rsidRDefault="003039EF" w:rsidP="005828FC">
            <w:pPr>
              <w:spacing w:before="0" w:after="160" w:line="259" w:lineRule="auto"/>
              <w:jc w:val="left"/>
              <w:rPr>
                <w:rFonts w:cs="Arial"/>
                <w:bCs/>
                <w:iCs/>
                <w:sz w:val="24"/>
                <w:szCs w:val="24"/>
                <w:lang w:val="sr-Cyrl-RS"/>
              </w:rPr>
            </w:pPr>
            <w:r>
              <w:rPr>
                <w:rFonts w:cs="Arial"/>
                <w:bCs/>
                <w:iCs/>
                <w:sz w:val="24"/>
                <w:szCs w:val="24"/>
                <w:lang w:val="sr-Cyrl-RS"/>
              </w:rPr>
              <w:t xml:space="preserve">Резервна батерија за </w:t>
            </w:r>
            <w:r>
              <w:rPr>
                <w:rFonts w:cs="Arial"/>
                <w:bCs/>
                <w:iCs/>
                <w:sz w:val="24"/>
                <w:szCs w:val="24"/>
                <w:lang w:val="sr-Latn-RS"/>
              </w:rPr>
              <w:t>U</w:t>
            </w:r>
            <w:r w:rsidR="002A622A">
              <w:rPr>
                <w:rFonts w:cs="Arial"/>
                <w:bCs/>
                <w:iCs/>
                <w:sz w:val="24"/>
                <w:szCs w:val="24"/>
                <w:lang w:val="sr-Latn-RS"/>
              </w:rPr>
              <w:t>PS</w:t>
            </w:r>
            <w:r>
              <w:rPr>
                <w:rFonts w:cs="Arial"/>
                <w:bCs/>
                <w:iCs/>
                <w:sz w:val="24"/>
                <w:szCs w:val="24"/>
                <w:lang w:val="sr-Cyrl-RS"/>
              </w:rPr>
              <w:t xml:space="preserve"> уређај</w:t>
            </w:r>
            <w:r w:rsidR="002A622A">
              <w:rPr>
                <w:rFonts w:cs="Arial"/>
                <w:bCs/>
                <w:iCs/>
                <w:sz w:val="24"/>
                <w:szCs w:val="24"/>
                <w:lang w:val="sr-Latn-RS"/>
              </w:rPr>
              <w:t xml:space="preserve"> </w:t>
            </w:r>
            <w:r>
              <w:rPr>
                <w:rFonts w:cs="Arial"/>
                <w:bCs/>
                <w:iCs/>
                <w:sz w:val="24"/>
                <w:szCs w:val="24"/>
                <w:lang w:val="sr-Latn-RS"/>
              </w:rPr>
              <w:t xml:space="preserve"> </w:t>
            </w:r>
            <w:r w:rsidR="002A622A" w:rsidRPr="00246D33">
              <w:rPr>
                <w:rFonts w:cs="Arial"/>
                <w:sz w:val="24"/>
                <w:szCs w:val="24"/>
              </w:rPr>
              <w:t>APC SMT3000I</w:t>
            </w:r>
          </w:p>
        </w:tc>
        <w:tc>
          <w:tcPr>
            <w:tcW w:w="455" w:type="pct"/>
            <w:shd w:val="clear" w:color="auto" w:fill="auto"/>
            <w:vAlign w:val="center"/>
          </w:tcPr>
          <w:p w14:paraId="7DD269E7" w14:textId="5540FD62" w:rsidR="003039EF" w:rsidRPr="003039EF" w:rsidRDefault="00E2478F" w:rsidP="000A3564">
            <w:pPr>
              <w:spacing w:before="0"/>
              <w:jc w:val="center"/>
              <w:rPr>
                <w:rFonts w:cs="Arial"/>
                <w:bCs/>
                <w:iCs/>
                <w:sz w:val="24"/>
                <w:szCs w:val="24"/>
                <w:lang w:val="sr-Latn-RS"/>
              </w:rPr>
            </w:pPr>
            <w:r>
              <w:rPr>
                <w:rFonts w:cs="Arial"/>
                <w:bCs/>
                <w:iCs/>
                <w:sz w:val="24"/>
                <w:szCs w:val="24"/>
                <w:lang w:val="sr-Latn-RS"/>
              </w:rPr>
              <w:t>ком</w:t>
            </w:r>
          </w:p>
        </w:tc>
        <w:tc>
          <w:tcPr>
            <w:tcW w:w="424" w:type="pct"/>
            <w:shd w:val="clear" w:color="auto" w:fill="auto"/>
            <w:vAlign w:val="center"/>
          </w:tcPr>
          <w:p w14:paraId="0C35CA65" w14:textId="597C2BFA" w:rsidR="003039EF" w:rsidRPr="00E2478F" w:rsidRDefault="003039EF" w:rsidP="000A3564">
            <w:pPr>
              <w:spacing w:before="0"/>
              <w:jc w:val="center"/>
              <w:rPr>
                <w:rFonts w:cs="Arial"/>
                <w:bCs/>
                <w:iCs/>
                <w:sz w:val="24"/>
                <w:szCs w:val="24"/>
                <w:lang w:val="sr-Latn-RS"/>
              </w:rPr>
            </w:pPr>
            <w:r>
              <w:rPr>
                <w:rFonts w:cs="Arial"/>
                <w:bCs/>
                <w:iCs/>
                <w:sz w:val="24"/>
                <w:szCs w:val="24"/>
                <w:lang w:val="sr-Latn-RS"/>
              </w:rPr>
              <w:t>1</w:t>
            </w:r>
          </w:p>
        </w:tc>
        <w:tc>
          <w:tcPr>
            <w:tcW w:w="440" w:type="pct"/>
            <w:shd w:val="clear" w:color="auto" w:fill="auto"/>
          </w:tcPr>
          <w:p w14:paraId="06A23878" w14:textId="77777777" w:rsidR="003039EF" w:rsidRPr="00944ABC" w:rsidRDefault="003039EF" w:rsidP="000A3564">
            <w:pPr>
              <w:spacing w:before="0"/>
              <w:jc w:val="center"/>
              <w:rPr>
                <w:rFonts w:cs="Arial"/>
                <w:b/>
                <w:bCs/>
                <w:i/>
                <w:iCs/>
                <w:sz w:val="24"/>
                <w:szCs w:val="24"/>
                <w:lang w:val="sr-Cyrl-CS"/>
              </w:rPr>
            </w:pPr>
          </w:p>
        </w:tc>
        <w:tc>
          <w:tcPr>
            <w:tcW w:w="519" w:type="pct"/>
            <w:shd w:val="clear" w:color="auto" w:fill="auto"/>
          </w:tcPr>
          <w:p w14:paraId="185D1AC7" w14:textId="77777777" w:rsidR="003039EF" w:rsidRPr="00944ABC" w:rsidRDefault="003039EF" w:rsidP="000A3564">
            <w:pPr>
              <w:spacing w:before="0"/>
              <w:jc w:val="center"/>
              <w:rPr>
                <w:rFonts w:cs="Arial"/>
                <w:b/>
                <w:bCs/>
                <w:i/>
                <w:iCs/>
                <w:sz w:val="24"/>
                <w:szCs w:val="24"/>
                <w:lang w:val="sr-Cyrl-CS"/>
              </w:rPr>
            </w:pPr>
          </w:p>
        </w:tc>
        <w:tc>
          <w:tcPr>
            <w:tcW w:w="648" w:type="pct"/>
            <w:shd w:val="clear" w:color="auto" w:fill="auto"/>
          </w:tcPr>
          <w:p w14:paraId="46D90D33" w14:textId="77777777" w:rsidR="003039EF" w:rsidRPr="00944ABC" w:rsidRDefault="003039EF" w:rsidP="000A3564">
            <w:pPr>
              <w:spacing w:before="0"/>
              <w:jc w:val="center"/>
              <w:rPr>
                <w:rFonts w:cs="Arial"/>
                <w:b/>
                <w:bCs/>
                <w:i/>
                <w:iCs/>
                <w:sz w:val="24"/>
                <w:szCs w:val="24"/>
                <w:lang w:val="sr-Cyrl-CS"/>
              </w:rPr>
            </w:pPr>
          </w:p>
        </w:tc>
        <w:tc>
          <w:tcPr>
            <w:tcW w:w="607" w:type="pct"/>
            <w:shd w:val="clear" w:color="auto" w:fill="auto"/>
          </w:tcPr>
          <w:p w14:paraId="0FDC2D41" w14:textId="77777777" w:rsidR="003039EF" w:rsidRPr="00944ABC" w:rsidRDefault="003039EF" w:rsidP="000A3564">
            <w:pPr>
              <w:spacing w:before="0"/>
              <w:jc w:val="center"/>
              <w:rPr>
                <w:rFonts w:cs="Arial"/>
                <w:b/>
                <w:bCs/>
                <w:i/>
                <w:iCs/>
                <w:sz w:val="24"/>
                <w:szCs w:val="24"/>
                <w:lang w:val="sr-Cyrl-CS"/>
              </w:rPr>
            </w:pPr>
          </w:p>
        </w:tc>
      </w:tr>
    </w:tbl>
    <w:p w14:paraId="1A615D2C" w14:textId="77777777" w:rsidR="00944ABC" w:rsidRDefault="00944ABC" w:rsidP="00343A18">
      <w:pPr>
        <w:spacing w:before="0"/>
        <w:jc w:val="center"/>
        <w:rPr>
          <w:rFonts w:cs="Arial"/>
          <w:b/>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44ABC" w:rsidRPr="00944ABC" w14:paraId="41BC5825" w14:textId="77777777" w:rsidTr="00330096">
        <w:trPr>
          <w:trHeight w:val="418"/>
        </w:trPr>
        <w:tc>
          <w:tcPr>
            <w:tcW w:w="568" w:type="dxa"/>
            <w:vAlign w:val="center"/>
          </w:tcPr>
          <w:p w14:paraId="24400E65" w14:textId="77777777" w:rsidR="00944ABC" w:rsidRPr="00944ABC" w:rsidRDefault="00944ABC" w:rsidP="00944ABC">
            <w:pPr>
              <w:spacing w:before="0"/>
              <w:jc w:val="center"/>
              <w:rPr>
                <w:rFonts w:cs="Arial"/>
                <w:lang w:val="sr-Latn-CS"/>
              </w:rPr>
            </w:pPr>
            <w:r w:rsidRPr="00944ABC">
              <w:rPr>
                <w:rFonts w:cs="Arial"/>
              </w:rPr>
              <w:t>I</w:t>
            </w:r>
          </w:p>
        </w:tc>
        <w:tc>
          <w:tcPr>
            <w:tcW w:w="6740" w:type="dxa"/>
          </w:tcPr>
          <w:p w14:paraId="4874EF04" w14:textId="77777777" w:rsidR="00944ABC" w:rsidRPr="00944ABC" w:rsidRDefault="00944ABC" w:rsidP="00944ABC">
            <w:pPr>
              <w:spacing w:before="0"/>
              <w:jc w:val="center"/>
              <w:rPr>
                <w:rFonts w:cs="Arial"/>
                <w:lang w:val="sr-Cyrl-RS"/>
              </w:rPr>
            </w:pPr>
            <w:r w:rsidRPr="00944ABC">
              <w:rPr>
                <w:rFonts w:cs="Arial"/>
              </w:rPr>
              <w:t>УКУПНО ПОНУЂЕНА ЦЕНА  без ПДВ динара</w:t>
            </w:r>
          </w:p>
          <w:p w14:paraId="49023A61" w14:textId="77777777" w:rsidR="00944ABC" w:rsidRPr="00944ABC" w:rsidRDefault="00944ABC" w:rsidP="00944ABC">
            <w:pPr>
              <w:spacing w:before="0"/>
              <w:jc w:val="center"/>
              <w:rPr>
                <w:rFonts w:cs="Arial"/>
              </w:rPr>
            </w:pPr>
            <w:r w:rsidRPr="00944ABC">
              <w:rPr>
                <w:rFonts w:cs="Arial"/>
              </w:rPr>
              <w:t xml:space="preserve">(збир колоне бр. </w:t>
            </w:r>
            <w:r w:rsidRPr="00944ABC">
              <w:rPr>
                <w:rFonts w:cs="Arial"/>
                <w:lang w:val="sr-Cyrl-CS"/>
              </w:rPr>
              <w:t>7</w:t>
            </w:r>
            <w:r w:rsidRPr="00944ABC">
              <w:rPr>
                <w:rFonts w:cs="Arial"/>
              </w:rPr>
              <w:t>)</w:t>
            </w:r>
          </w:p>
        </w:tc>
        <w:tc>
          <w:tcPr>
            <w:tcW w:w="2610" w:type="dxa"/>
          </w:tcPr>
          <w:p w14:paraId="7586717A" w14:textId="77777777" w:rsidR="00944ABC" w:rsidRPr="00944ABC" w:rsidRDefault="00944ABC" w:rsidP="00944ABC">
            <w:pPr>
              <w:spacing w:before="0"/>
              <w:jc w:val="center"/>
              <w:rPr>
                <w:rFonts w:cs="Arial"/>
                <w:b/>
                <w:sz w:val="24"/>
                <w:szCs w:val="24"/>
              </w:rPr>
            </w:pPr>
          </w:p>
        </w:tc>
      </w:tr>
      <w:tr w:rsidR="00944ABC" w:rsidRPr="00944ABC" w14:paraId="7E66122C" w14:textId="77777777" w:rsidTr="00330096">
        <w:trPr>
          <w:trHeight w:val="610"/>
        </w:trPr>
        <w:tc>
          <w:tcPr>
            <w:tcW w:w="568" w:type="dxa"/>
            <w:tcBorders>
              <w:bottom w:val="single" w:sz="4" w:space="0" w:color="auto"/>
            </w:tcBorders>
            <w:vAlign w:val="center"/>
          </w:tcPr>
          <w:p w14:paraId="718E62F9" w14:textId="77777777" w:rsidR="00944ABC" w:rsidRPr="00944ABC" w:rsidRDefault="00944ABC" w:rsidP="00944ABC">
            <w:pPr>
              <w:spacing w:before="0"/>
              <w:jc w:val="center"/>
              <w:rPr>
                <w:rFonts w:cs="Arial"/>
                <w:lang w:val="sr-Latn-CS"/>
              </w:rPr>
            </w:pPr>
            <w:r w:rsidRPr="00944ABC">
              <w:rPr>
                <w:rFonts w:cs="Arial"/>
                <w:lang w:val="sr-Latn-CS"/>
              </w:rPr>
              <w:t>II</w:t>
            </w:r>
          </w:p>
        </w:tc>
        <w:tc>
          <w:tcPr>
            <w:tcW w:w="6740" w:type="dxa"/>
            <w:tcBorders>
              <w:bottom w:val="single" w:sz="4" w:space="0" w:color="auto"/>
              <w:right w:val="single" w:sz="4" w:space="0" w:color="auto"/>
            </w:tcBorders>
          </w:tcPr>
          <w:p w14:paraId="7E77DAFF" w14:textId="77777777" w:rsidR="00944ABC" w:rsidRPr="00944ABC" w:rsidRDefault="00944ABC" w:rsidP="00944ABC">
            <w:pPr>
              <w:spacing w:before="0"/>
              <w:jc w:val="center"/>
              <w:rPr>
                <w:rFonts w:cs="Arial"/>
              </w:rPr>
            </w:pPr>
          </w:p>
          <w:p w14:paraId="5719623F" w14:textId="77777777" w:rsidR="00944ABC" w:rsidRPr="00944ABC" w:rsidRDefault="00944ABC" w:rsidP="00944ABC">
            <w:pPr>
              <w:spacing w:before="0"/>
              <w:jc w:val="center"/>
              <w:rPr>
                <w:rFonts w:cs="Arial"/>
                <w:lang w:val="sr-Cyrl-RS"/>
              </w:rPr>
            </w:pPr>
            <w:r w:rsidRPr="00944ABC">
              <w:rPr>
                <w:rFonts w:cs="Arial"/>
              </w:rPr>
              <w:t>УКУПАН ИЗНОС  ПДВ динара</w:t>
            </w:r>
          </w:p>
        </w:tc>
        <w:tc>
          <w:tcPr>
            <w:tcW w:w="2610" w:type="dxa"/>
            <w:tcBorders>
              <w:bottom w:val="single" w:sz="4" w:space="0" w:color="auto"/>
              <w:right w:val="single" w:sz="4" w:space="0" w:color="auto"/>
            </w:tcBorders>
          </w:tcPr>
          <w:p w14:paraId="03DADD3D" w14:textId="77777777" w:rsidR="00944ABC" w:rsidRPr="00944ABC" w:rsidRDefault="00944ABC" w:rsidP="00944ABC">
            <w:pPr>
              <w:spacing w:before="0"/>
              <w:jc w:val="center"/>
              <w:rPr>
                <w:rFonts w:cs="Arial"/>
                <w:b/>
                <w:sz w:val="24"/>
                <w:szCs w:val="24"/>
              </w:rPr>
            </w:pPr>
          </w:p>
        </w:tc>
      </w:tr>
      <w:tr w:rsidR="00944ABC" w:rsidRPr="00944ABC" w14:paraId="61DDBF2A" w14:textId="77777777" w:rsidTr="00330096">
        <w:trPr>
          <w:trHeight w:val="562"/>
        </w:trPr>
        <w:tc>
          <w:tcPr>
            <w:tcW w:w="568" w:type="dxa"/>
            <w:tcBorders>
              <w:bottom w:val="single" w:sz="4" w:space="0" w:color="auto"/>
            </w:tcBorders>
            <w:vAlign w:val="center"/>
          </w:tcPr>
          <w:p w14:paraId="2CD417D9" w14:textId="77777777" w:rsidR="00944ABC" w:rsidRPr="00944ABC" w:rsidRDefault="00944ABC" w:rsidP="00944ABC">
            <w:pPr>
              <w:spacing w:before="0"/>
              <w:jc w:val="center"/>
              <w:rPr>
                <w:rFonts w:cs="Arial"/>
                <w:lang w:val="sr-Latn-CS"/>
              </w:rPr>
            </w:pPr>
            <w:r w:rsidRPr="00944ABC">
              <w:rPr>
                <w:rFonts w:cs="Arial"/>
                <w:lang w:val="sr-Latn-CS"/>
              </w:rPr>
              <w:t>III</w:t>
            </w:r>
          </w:p>
        </w:tc>
        <w:tc>
          <w:tcPr>
            <w:tcW w:w="6740" w:type="dxa"/>
            <w:tcBorders>
              <w:bottom w:val="single" w:sz="4" w:space="0" w:color="auto"/>
              <w:right w:val="single" w:sz="4" w:space="0" w:color="auto"/>
            </w:tcBorders>
          </w:tcPr>
          <w:p w14:paraId="5FA3AF08" w14:textId="77777777" w:rsidR="00944ABC" w:rsidRPr="00944ABC" w:rsidRDefault="00944ABC" w:rsidP="00944ABC">
            <w:pPr>
              <w:spacing w:before="0"/>
              <w:jc w:val="center"/>
              <w:rPr>
                <w:rFonts w:cs="Arial"/>
              </w:rPr>
            </w:pPr>
            <w:r w:rsidRPr="00944ABC">
              <w:rPr>
                <w:rFonts w:cs="Arial"/>
              </w:rPr>
              <w:t>УКУПНО ПОНУЂЕНА ЦЕНА  са ПДВ</w:t>
            </w:r>
          </w:p>
          <w:p w14:paraId="257E9F86" w14:textId="77777777" w:rsidR="00944ABC" w:rsidRPr="00944ABC" w:rsidRDefault="00944ABC" w:rsidP="00944ABC">
            <w:pPr>
              <w:spacing w:before="0"/>
              <w:jc w:val="center"/>
              <w:rPr>
                <w:rFonts w:cs="Arial"/>
                <w:lang w:val="sr-Cyrl-RS"/>
              </w:rPr>
            </w:pPr>
            <w:r w:rsidRPr="00944ABC">
              <w:rPr>
                <w:rFonts w:cs="Arial"/>
              </w:rPr>
              <w:t>(ред. бр.</w:t>
            </w:r>
            <w:r w:rsidRPr="00944ABC">
              <w:rPr>
                <w:rFonts w:cs="Arial"/>
                <w:lang w:val="sr-Latn-CS"/>
              </w:rPr>
              <w:t>I</w:t>
            </w:r>
            <w:r w:rsidRPr="00944ABC">
              <w:rPr>
                <w:rFonts w:cs="Arial"/>
              </w:rPr>
              <w:t>+ред.бр.</w:t>
            </w:r>
            <w:r w:rsidRPr="00944ABC">
              <w:rPr>
                <w:rFonts w:cs="Arial"/>
                <w:lang w:val="sr-Latn-CS"/>
              </w:rPr>
              <w:t>II</w:t>
            </w:r>
            <w:r w:rsidRPr="00944ABC">
              <w:rPr>
                <w:rFonts w:cs="Arial"/>
              </w:rPr>
              <w:t>) динара</w:t>
            </w:r>
          </w:p>
        </w:tc>
        <w:tc>
          <w:tcPr>
            <w:tcW w:w="2610" w:type="dxa"/>
            <w:tcBorders>
              <w:bottom w:val="single" w:sz="4" w:space="0" w:color="auto"/>
              <w:right w:val="single" w:sz="4" w:space="0" w:color="auto"/>
            </w:tcBorders>
          </w:tcPr>
          <w:p w14:paraId="05BA9473" w14:textId="77777777" w:rsidR="00944ABC" w:rsidRPr="00944ABC" w:rsidRDefault="00944ABC" w:rsidP="00944ABC">
            <w:pPr>
              <w:spacing w:before="0"/>
              <w:jc w:val="center"/>
              <w:rPr>
                <w:rFonts w:cs="Arial"/>
                <w:b/>
                <w:sz w:val="24"/>
                <w:szCs w:val="24"/>
              </w:rPr>
            </w:pPr>
          </w:p>
        </w:tc>
      </w:tr>
    </w:tbl>
    <w:p w14:paraId="12FBA1BA" w14:textId="77777777" w:rsidR="00944ABC" w:rsidRDefault="00944ABC" w:rsidP="00343A18">
      <w:pPr>
        <w:spacing w:before="0"/>
        <w:jc w:val="center"/>
        <w:rPr>
          <w:rFonts w:cs="Arial"/>
          <w:b/>
          <w:sz w:val="24"/>
          <w:szCs w:val="24"/>
        </w:rPr>
      </w:pPr>
    </w:p>
    <w:p w14:paraId="5A780C86" w14:textId="77777777" w:rsidR="00F869BA" w:rsidRPr="00EC5BB4" w:rsidRDefault="00F869BA" w:rsidP="00F869BA">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869BA" w:rsidRPr="00EC5BB4" w14:paraId="3AC6B23A" w14:textId="77777777" w:rsidTr="00330096">
        <w:trPr>
          <w:jc w:val="center"/>
        </w:trPr>
        <w:tc>
          <w:tcPr>
            <w:tcW w:w="3882" w:type="dxa"/>
          </w:tcPr>
          <w:p w14:paraId="4A85541C" w14:textId="77777777" w:rsidR="00F869BA" w:rsidRPr="00EC5BB4" w:rsidRDefault="00F869BA" w:rsidP="00330096">
            <w:pPr>
              <w:spacing w:before="0"/>
              <w:jc w:val="center"/>
              <w:rPr>
                <w:rFonts w:cs="Arial"/>
                <w:sz w:val="24"/>
                <w:szCs w:val="24"/>
              </w:rPr>
            </w:pPr>
            <w:r w:rsidRPr="00EC5BB4">
              <w:rPr>
                <w:rFonts w:cs="Arial"/>
                <w:sz w:val="24"/>
                <w:szCs w:val="24"/>
              </w:rPr>
              <w:t>Датум:</w:t>
            </w:r>
          </w:p>
        </w:tc>
        <w:tc>
          <w:tcPr>
            <w:tcW w:w="2127" w:type="dxa"/>
          </w:tcPr>
          <w:p w14:paraId="77F8916E" w14:textId="77777777" w:rsidR="00F869BA" w:rsidRPr="00EC5BB4" w:rsidRDefault="00F869BA" w:rsidP="00330096">
            <w:pPr>
              <w:spacing w:before="0"/>
              <w:jc w:val="center"/>
              <w:rPr>
                <w:rFonts w:cs="Arial"/>
                <w:sz w:val="24"/>
                <w:szCs w:val="24"/>
                <w:lang w:val="ru-RU"/>
              </w:rPr>
            </w:pPr>
          </w:p>
        </w:tc>
        <w:tc>
          <w:tcPr>
            <w:tcW w:w="4022" w:type="dxa"/>
          </w:tcPr>
          <w:p w14:paraId="15F0324F" w14:textId="77777777" w:rsidR="00F869BA" w:rsidRPr="00EC5BB4" w:rsidRDefault="00F869BA" w:rsidP="0033009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869BA" w:rsidRPr="00EC5BB4" w14:paraId="36D882B7" w14:textId="77777777" w:rsidTr="00330096">
        <w:trPr>
          <w:jc w:val="center"/>
        </w:trPr>
        <w:tc>
          <w:tcPr>
            <w:tcW w:w="3882" w:type="dxa"/>
          </w:tcPr>
          <w:p w14:paraId="73B03761" w14:textId="77777777" w:rsidR="00F869BA" w:rsidRPr="00EC5BB4" w:rsidRDefault="00F869BA" w:rsidP="00330096">
            <w:pPr>
              <w:spacing w:before="0"/>
              <w:jc w:val="center"/>
              <w:rPr>
                <w:rFonts w:cs="Arial"/>
                <w:sz w:val="24"/>
                <w:szCs w:val="24"/>
              </w:rPr>
            </w:pPr>
          </w:p>
        </w:tc>
        <w:tc>
          <w:tcPr>
            <w:tcW w:w="2127" w:type="dxa"/>
          </w:tcPr>
          <w:p w14:paraId="4A497C0C" w14:textId="77777777" w:rsidR="00F869BA" w:rsidRPr="00EC5BB4" w:rsidRDefault="00F869BA" w:rsidP="00330096">
            <w:pPr>
              <w:spacing w:before="0"/>
              <w:jc w:val="center"/>
              <w:rPr>
                <w:rFonts w:cs="Arial"/>
                <w:sz w:val="24"/>
                <w:szCs w:val="24"/>
              </w:rPr>
            </w:pPr>
            <w:r w:rsidRPr="00EC5BB4">
              <w:rPr>
                <w:rFonts w:cs="Arial"/>
                <w:sz w:val="24"/>
                <w:szCs w:val="24"/>
              </w:rPr>
              <w:t>М.П.</w:t>
            </w:r>
          </w:p>
        </w:tc>
        <w:tc>
          <w:tcPr>
            <w:tcW w:w="4022" w:type="dxa"/>
          </w:tcPr>
          <w:p w14:paraId="0028C349" w14:textId="77777777" w:rsidR="00F869BA" w:rsidRPr="00EC5BB4" w:rsidRDefault="00F869BA" w:rsidP="00330096">
            <w:pPr>
              <w:spacing w:before="0"/>
              <w:jc w:val="center"/>
              <w:rPr>
                <w:rFonts w:cs="Arial"/>
                <w:sz w:val="24"/>
                <w:szCs w:val="24"/>
                <w:lang w:val="ru-RU"/>
              </w:rPr>
            </w:pPr>
          </w:p>
        </w:tc>
      </w:tr>
      <w:tr w:rsidR="00F869BA" w:rsidRPr="00EC5BB4" w14:paraId="277363E6" w14:textId="77777777" w:rsidTr="00330096">
        <w:trPr>
          <w:jc w:val="center"/>
        </w:trPr>
        <w:tc>
          <w:tcPr>
            <w:tcW w:w="3882" w:type="dxa"/>
            <w:tcBorders>
              <w:bottom w:val="single" w:sz="4" w:space="0" w:color="auto"/>
            </w:tcBorders>
          </w:tcPr>
          <w:p w14:paraId="2B1B6CFE" w14:textId="77777777" w:rsidR="00F869BA" w:rsidRPr="00EC5BB4" w:rsidRDefault="00F869BA" w:rsidP="00330096">
            <w:pPr>
              <w:spacing w:before="0"/>
              <w:jc w:val="center"/>
              <w:rPr>
                <w:rFonts w:cs="Arial"/>
                <w:sz w:val="24"/>
                <w:szCs w:val="24"/>
              </w:rPr>
            </w:pPr>
          </w:p>
        </w:tc>
        <w:tc>
          <w:tcPr>
            <w:tcW w:w="2127" w:type="dxa"/>
          </w:tcPr>
          <w:p w14:paraId="56310B36" w14:textId="77777777" w:rsidR="00F869BA" w:rsidRPr="00EC5BB4" w:rsidRDefault="00F869BA" w:rsidP="00330096">
            <w:pPr>
              <w:spacing w:before="0"/>
              <w:jc w:val="center"/>
              <w:rPr>
                <w:rFonts w:cs="Arial"/>
                <w:sz w:val="24"/>
                <w:szCs w:val="24"/>
                <w:lang w:val="ru-RU"/>
              </w:rPr>
            </w:pPr>
          </w:p>
        </w:tc>
        <w:tc>
          <w:tcPr>
            <w:tcW w:w="4022" w:type="dxa"/>
            <w:tcBorders>
              <w:bottom w:val="single" w:sz="4" w:space="0" w:color="auto"/>
            </w:tcBorders>
          </w:tcPr>
          <w:p w14:paraId="328806A3" w14:textId="77777777" w:rsidR="00F869BA" w:rsidRPr="00EC5BB4" w:rsidRDefault="00F869BA" w:rsidP="00330096">
            <w:pPr>
              <w:spacing w:before="0"/>
              <w:jc w:val="center"/>
              <w:rPr>
                <w:rFonts w:cs="Arial"/>
                <w:sz w:val="24"/>
                <w:szCs w:val="24"/>
                <w:lang w:val="ru-RU"/>
              </w:rPr>
            </w:pPr>
          </w:p>
        </w:tc>
      </w:tr>
      <w:tr w:rsidR="00F869BA" w:rsidRPr="00EC5BB4" w14:paraId="548ED9A0" w14:textId="77777777" w:rsidTr="00330096">
        <w:trPr>
          <w:trHeight w:val="389"/>
          <w:jc w:val="center"/>
        </w:trPr>
        <w:tc>
          <w:tcPr>
            <w:tcW w:w="3882" w:type="dxa"/>
            <w:tcBorders>
              <w:top w:val="single" w:sz="4" w:space="0" w:color="auto"/>
            </w:tcBorders>
          </w:tcPr>
          <w:p w14:paraId="10CC2960" w14:textId="77777777" w:rsidR="00F869BA" w:rsidRPr="00EC5BB4" w:rsidRDefault="00F869BA" w:rsidP="00330096">
            <w:pPr>
              <w:spacing w:before="0"/>
              <w:jc w:val="center"/>
              <w:rPr>
                <w:rFonts w:cs="Arial"/>
                <w:sz w:val="24"/>
                <w:szCs w:val="24"/>
              </w:rPr>
            </w:pPr>
          </w:p>
        </w:tc>
        <w:tc>
          <w:tcPr>
            <w:tcW w:w="2127" w:type="dxa"/>
          </w:tcPr>
          <w:p w14:paraId="035C11E8" w14:textId="77777777" w:rsidR="00F869BA" w:rsidRPr="00EC5BB4" w:rsidRDefault="00F869BA" w:rsidP="00330096">
            <w:pPr>
              <w:spacing w:before="0"/>
              <w:jc w:val="center"/>
              <w:rPr>
                <w:rFonts w:cs="Arial"/>
                <w:sz w:val="24"/>
                <w:szCs w:val="24"/>
                <w:lang w:val="ru-RU"/>
              </w:rPr>
            </w:pPr>
          </w:p>
        </w:tc>
        <w:tc>
          <w:tcPr>
            <w:tcW w:w="4022" w:type="dxa"/>
            <w:tcBorders>
              <w:top w:val="single" w:sz="4" w:space="0" w:color="auto"/>
            </w:tcBorders>
          </w:tcPr>
          <w:p w14:paraId="7E27B670" w14:textId="77777777" w:rsidR="00F869BA" w:rsidRPr="00EC5BB4" w:rsidRDefault="00F869BA" w:rsidP="00330096">
            <w:pPr>
              <w:spacing w:before="0"/>
              <w:jc w:val="center"/>
              <w:rPr>
                <w:rFonts w:cs="Arial"/>
                <w:sz w:val="24"/>
                <w:szCs w:val="24"/>
                <w:lang w:val="ru-RU"/>
              </w:rPr>
            </w:pPr>
          </w:p>
        </w:tc>
      </w:tr>
    </w:tbl>
    <w:p w14:paraId="073FC18B" w14:textId="77777777" w:rsidR="00F144F1" w:rsidRPr="00EC5BB4" w:rsidRDefault="00F144F1" w:rsidP="00343A18">
      <w:pPr>
        <w:spacing w:before="0"/>
        <w:rPr>
          <w:rFonts w:cs="Arial"/>
          <w:b/>
          <w:sz w:val="24"/>
          <w:szCs w:val="24"/>
          <w:lang w:val="sr-Latn-CS"/>
        </w:rPr>
      </w:pPr>
    </w:p>
    <w:p w14:paraId="33F0B2FC"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40F3DF2"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7C842EE"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8BC9261" w14:textId="77777777" w:rsidR="00F144F1" w:rsidRPr="00F144F1" w:rsidRDefault="00F144F1" w:rsidP="00F144F1">
      <w:pPr>
        <w:tabs>
          <w:tab w:val="left" w:pos="1134"/>
        </w:tabs>
        <w:spacing w:before="0"/>
        <w:rPr>
          <w:rFonts w:eastAsia="TimesNewRomanPS-BoldMT" w:cs="Arial"/>
          <w:i/>
          <w:sz w:val="20"/>
          <w:szCs w:val="20"/>
          <w:lang w:val="ru-RU"/>
        </w:rPr>
      </w:pPr>
    </w:p>
    <w:p w14:paraId="25487EFD" w14:textId="77777777" w:rsidR="00F144F1" w:rsidRPr="00F144F1" w:rsidRDefault="00F144F1" w:rsidP="00F144F1">
      <w:pPr>
        <w:spacing w:before="0"/>
        <w:rPr>
          <w:rFonts w:cs="Arial"/>
          <w:b/>
          <w:sz w:val="24"/>
          <w:szCs w:val="24"/>
          <w:lang w:val="ru-RU"/>
        </w:rPr>
      </w:pPr>
      <w:r w:rsidRPr="00F144F1">
        <w:rPr>
          <w:rFonts w:cs="Arial"/>
          <w:b/>
          <w:sz w:val="24"/>
          <w:szCs w:val="24"/>
          <w:lang w:val="sr-Latn-CS"/>
        </w:rPr>
        <w:t>Упутство</w:t>
      </w:r>
      <w:r w:rsidR="00227937">
        <w:rPr>
          <w:rFonts w:cs="Arial"/>
          <w:b/>
          <w:sz w:val="24"/>
          <w:szCs w:val="24"/>
          <w:lang w:val="sr-Cyrl-RS"/>
        </w:rPr>
        <w:t xml:space="preserve"> </w:t>
      </w:r>
      <w:r w:rsidRPr="00F144F1">
        <w:rPr>
          <w:rFonts w:cs="Arial"/>
          <w:b/>
          <w:sz w:val="24"/>
          <w:szCs w:val="24"/>
          <w:lang w:val="sr-Latn-CS"/>
        </w:rPr>
        <w:t>за попуњавањ</w:t>
      </w:r>
      <w:r w:rsidRPr="00F144F1">
        <w:rPr>
          <w:rFonts w:cs="Arial"/>
          <w:b/>
          <w:sz w:val="24"/>
          <w:szCs w:val="24"/>
          <w:lang w:val="ru-RU"/>
        </w:rPr>
        <w:t>е Обрасца структуре цене</w:t>
      </w:r>
    </w:p>
    <w:p w14:paraId="693C6B07" w14:textId="77777777" w:rsidR="00F144F1" w:rsidRPr="00F144F1" w:rsidRDefault="00F144F1" w:rsidP="00F144F1">
      <w:pPr>
        <w:spacing w:before="0"/>
        <w:rPr>
          <w:rFonts w:cs="Arial"/>
          <w:b/>
          <w:sz w:val="24"/>
          <w:szCs w:val="24"/>
        </w:rPr>
      </w:pPr>
    </w:p>
    <w:p w14:paraId="4DE2D172" w14:textId="77777777" w:rsidR="00F144F1" w:rsidRPr="00F144F1" w:rsidRDefault="00F144F1" w:rsidP="00F144F1">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14:paraId="1189DD75" w14:textId="77777777" w:rsidR="00F144F1" w:rsidRPr="00F144F1" w:rsidRDefault="00F144F1" w:rsidP="00F144F1">
      <w:pPr>
        <w:tabs>
          <w:tab w:val="left" w:pos="90"/>
        </w:tabs>
        <w:spacing w:before="0"/>
        <w:contextualSpacing/>
        <w:rPr>
          <w:rFonts w:eastAsia="Calibri" w:cs="Arial"/>
          <w:bCs/>
          <w:iCs/>
          <w:sz w:val="24"/>
          <w:szCs w:val="24"/>
        </w:rPr>
      </w:pPr>
    </w:p>
    <w:p w14:paraId="71017937" w14:textId="77777777"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5. </w:t>
      </w:r>
      <w:r w:rsidRPr="00F144F1">
        <w:rPr>
          <w:rFonts w:eastAsia="Calibri" w:cs="Arial"/>
          <w:bCs/>
          <w:iCs/>
          <w:sz w:val="24"/>
          <w:szCs w:val="24"/>
        </w:rPr>
        <w:t>уписати колико износи јединична цена без ПДВ за испоручено добро;</w:t>
      </w:r>
    </w:p>
    <w:p w14:paraId="60941728" w14:textId="77777777"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rPr>
        <w:t xml:space="preserve">у колону </w:t>
      </w:r>
      <w:r w:rsidRPr="00F144F1">
        <w:rPr>
          <w:rFonts w:eastAsia="Calibri" w:cs="Arial"/>
          <w:bCs/>
          <w:iCs/>
          <w:sz w:val="24"/>
          <w:szCs w:val="24"/>
          <w:lang w:val="sr-Cyrl-CS"/>
        </w:rPr>
        <w:t>6</w:t>
      </w:r>
      <w:r w:rsidRPr="00F144F1">
        <w:rPr>
          <w:rFonts w:eastAsia="Calibri" w:cs="Arial"/>
          <w:bCs/>
          <w:iCs/>
          <w:sz w:val="24"/>
          <w:szCs w:val="24"/>
        </w:rPr>
        <w:t>. уписати колико износи јединична цена са ПДВ за испоручено добро;</w:t>
      </w:r>
    </w:p>
    <w:p w14:paraId="2C495431" w14:textId="274BEC1C"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rPr>
        <w:t xml:space="preserve">у колону </w:t>
      </w:r>
      <w:r w:rsidRPr="00F144F1">
        <w:rPr>
          <w:rFonts w:eastAsia="Calibri" w:cs="Arial"/>
          <w:bCs/>
          <w:iCs/>
          <w:sz w:val="24"/>
          <w:szCs w:val="24"/>
          <w:lang w:val="sr-Cyrl-CS"/>
        </w:rPr>
        <w:t>7</w:t>
      </w:r>
      <w:r w:rsidR="000A3564">
        <w:rPr>
          <w:rFonts w:eastAsia="Calibri" w:cs="Arial"/>
          <w:bCs/>
          <w:iCs/>
          <w:sz w:val="24"/>
          <w:szCs w:val="24"/>
        </w:rPr>
        <w:t xml:space="preserve">. </w:t>
      </w:r>
      <w:r w:rsidRPr="00F144F1">
        <w:rPr>
          <w:rFonts w:eastAsia="Calibri" w:cs="Arial"/>
          <w:bCs/>
          <w:iCs/>
          <w:sz w:val="24"/>
          <w:szCs w:val="24"/>
        </w:rPr>
        <w:t xml:space="preserve">уписати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14:paraId="142F9C8B" w14:textId="77777777" w:rsidR="00F144F1" w:rsidRPr="00944ABC"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lastRenderedPageBreak/>
        <w:t>у колону 8</w:t>
      </w:r>
      <w:r w:rsidRPr="00F144F1">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14:paraId="01953194" w14:textId="77777777" w:rsidR="00F144F1" w:rsidRPr="00F144F1" w:rsidRDefault="00F144F1" w:rsidP="00F144F1">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r w:rsidRPr="00F144F1">
        <w:rPr>
          <w:rFonts w:cs="Arial"/>
          <w:sz w:val="24"/>
          <w:szCs w:val="24"/>
        </w:rPr>
        <w:t>у Табелу 2. уписују се посебно исказани трошкови који су укључени у укупно</w:t>
      </w:r>
    </w:p>
    <w:p w14:paraId="539BAD44" w14:textId="77777777" w:rsidR="00F144F1" w:rsidRPr="00F144F1" w:rsidRDefault="00F144F1" w:rsidP="00F144F1">
      <w:pPr>
        <w:tabs>
          <w:tab w:val="left" w:pos="992"/>
        </w:tabs>
        <w:spacing w:before="0"/>
        <w:rPr>
          <w:rFonts w:cs="Arial"/>
          <w:sz w:val="24"/>
          <w:szCs w:val="24"/>
        </w:rPr>
      </w:pPr>
      <w:r w:rsidRPr="00F144F1">
        <w:rPr>
          <w:rFonts w:cs="Arial"/>
          <w:sz w:val="24"/>
          <w:szCs w:val="24"/>
        </w:rPr>
        <w:t>понуђену цену без ПДВ (ред бр. I из табеле 1)</w:t>
      </w:r>
      <w:r w:rsidRPr="00F144F1">
        <w:rPr>
          <w:rFonts w:cs="Arial"/>
          <w:sz w:val="24"/>
          <w:szCs w:val="24"/>
          <w:lang w:val="sr-Cyrl-RS"/>
        </w:rPr>
        <w:t xml:space="preserve"> уколико исти постоје као засебни трошкови</w:t>
      </w:r>
    </w:p>
    <w:p w14:paraId="1652F3E1" w14:textId="77777777" w:rsidR="00F144F1" w:rsidRPr="00F55D9E" w:rsidRDefault="00F144F1" w:rsidP="006F0529">
      <w:pPr>
        <w:numPr>
          <w:ilvl w:val="0"/>
          <w:numId w:val="19"/>
        </w:numPr>
        <w:tabs>
          <w:tab w:val="left" w:pos="992"/>
        </w:tabs>
        <w:spacing w:before="0"/>
        <w:rPr>
          <w:rFonts w:cs="Arial"/>
          <w:sz w:val="24"/>
          <w:szCs w:val="24"/>
        </w:rPr>
      </w:pPr>
      <w:r w:rsidRPr="00F144F1">
        <w:rPr>
          <w:rFonts w:cs="Arial"/>
          <w:sz w:val="24"/>
          <w:szCs w:val="24"/>
        </w:rPr>
        <w:t>у ред бр. I – уписује се укупно понуђена цена за све позиције  без ПДВ (збир</w:t>
      </w:r>
      <w:r w:rsidR="00F55D9E">
        <w:rPr>
          <w:rFonts w:cs="Arial"/>
          <w:sz w:val="24"/>
          <w:szCs w:val="24"/>
          <w:lang w:val="sr-Cyrl-RS"/>
        </w:rPr>
        <w:t xml:space="preserve"> </w:t>
      </w:r>
      <w:r w:rsidRPr="00F55D9E">
        <w:rPr>
          <w:rFonts w:cs="Arial"/>
          <w:sz w:val="24"/>
          <w:szCs w:val="24"/>
        </w:rPr>
        <w:t>колоне бр. 5)</w:t>
      </w:r>
    </w:p>
    <w:p w14:paraId="0762CC71" w14:textId="77777777" w:rsidR="00F144F1" w:rsidRPr="00F144F1" w:rsidRDefault="00F144F1" w:rsidP="006F0529">
      <w:pPr>
        <w:numPr>
          <w:ilvl w:val="0"/>
          <w:numId w:val="19"/>
        </w:numPr>
        <w:tabs>
          <w:tab w:val="left" w:pos="992"/>
        </w:tabs>
        <w:spacing w:before="0"/>
        <w:rPr>
          <w:rFonts w:cs="Arial"/>
          <w:sz w:val="24"/>
          <w:szCs w:val="24"/>
        </w:rPr>
      </w:pPr>
      <w:r w:rsidRPr="00F144F1">
        <w:rPr>
          <w:rFonts w:cs="Arial"/>
          <w:sz w:val="24"/>
          <w:szCs w:val="24"/>
        </w:rPr>
        <w:t xml:space="preserve">у ред бр. II – уписује се укупан износ ПДВ </w:t>
      </w:r>
    </w:p>
    <w:p w14:paraId="7449CC63" w14:textId="77777777" w:rsidR="00F144F1" w:rsidRPr="00F144F1" w:rsidRDefault="00F144F1" w:rsidP="006F0529">
      <w:pPr>
        <w:numPr>
          <w:ilvl w:val="0"/>
          <w:numId w:val="19"/>
        </w:numPr>
        <w:tabs>
          <w:tab w:val="left" w:pos="992"/>
        </w:tabs>
        <w:spacing w:before="0"/>
        <w:rPr>
          <w:rFonts w:cs="Arial"/>
          <w:sz w:val="24"/>
          <w:szCs w:val="24"/>
        </w:rPr>
      </w:pPr>
      <w:r w:rsidRPr="00F144F1">
        <w:rPr>
          <w:rFonts w:cs="Arial"/>
          <w:sz w:val="24"/>
          <w:szCs w:val="24"/>
        </w:rPr>
        <w:t>у ред бр. III – уписује се укупно понуђена цена са ПДВ (ред бр. I + ред.</w:t>
      </w:r>
    </w:p>
    <w:p w14:paraId="4E32DACA" w14:textId="77777777" w:rsidR="00F144F1" w:rsidRPr="00F144F1" w:rsidRDefault="00F144F1" w:rsidP="006F0529">
      <w:pPr>
        <w:numPr>
          <w:ilvl w:val="0"/>
          <w:numId w:val="19"/>
        </w:numPr>
        <w:tabs>
          <w:tab w:val="left" w:pos="992"/>
        </w:tabs>
        <w:spacing w:before="0"/>
        <w:rPr>
          <w:rFonts w:cs="Arial"/>
          <w:sz w:val="24"/>
          <w:szCs w:val="24"/>
        </w:rPr>
      </w:pPr>
      <w:r w:rsidRPr="00F144F1">
        <w:rPr>
          <w:rFonts w:cs="Arial"/>
          <w:sz w:val="24"/>
          <w:szCs w:val="24"/>
        </w:rPr>
        <w:t>бр. II)</w:t>
      </w:r>
    </w:p>
    <w:p w14:paraId="100055B9" w14:textId="77777777" w:rsidR="00F144F1" w:rsidRPr="00F144F1" w:rsidRDefault="00F144F1" w:rsidP="006F0529">
      <w:pPr>
        <w:numPr>
          <w:ilvl w:val="0"/>
          <w:numId w:val="20"/>
        </w:numPr>
        <w:tabs>
          <w:tab w:val="left" w:pos="992"/>
        </w:tabs>
        <w:spacing w:before="0"/>
        <w:rPr>
          <w:rFonts w:cs="Arial"/>
          <w:sz w:val="24"/>
          <w:szCs w:val="24"/>
        </w:rPr>
      </w:pPr>
      <w:r w:rsidRPr="00F144F1">
        <w:rPr>
          <w:rFonts w:cs="Arial"/>
          <w:sz w:val="24"/>
          <w:szCs w:val="24"/>
        </w:rPr>
        <w:t>на место предвиђено за место и датум уписује се место и датум попуњавања</w:t>
      </w:r>
      <w:r w:rsidR="00014359">
        <w:rPr>
          <w:rFonts w:cs="Arial"/>
          <w:sz w:val="24"/>
          <w:szCs w:val="24"/>
          <w:lang w:val="sr-Cyrl-RS"/>
        </w:rPr>
        <w:t xml:space="preserve"> </w:t>
      </w:r>
      <w:r w:rsidRPr="00F144F1">
        <w:rPr>
          <w:rFonts w:cs="Arial"/>
          <w:sz w:val="24"/>
          <w:szCs w:val="24"/>
        </w:rPr>
        <w:t>обрасца структуре цене.</w:t>
      </w:r>
    </w:p>
    <w:p w14:paraId="77E5419E" w14:textId="77777777" w:rsidR="00F144F1" w:rsidRPr="00F144F1" w:rsidRDefault="00F144F1" w:rsidP="006F0529">
      <w:pPr>
        <w:numPr>
          <w:ilvl w:val="0"/>
          <w:numId w:val="20"/>
        </w:numPr>
        <w:tabs>
          <w:tab w:val="left" w:pos="992"/>
        </w:tabs>
        <w:spacing w:before="0"/>
        <w:rPr>
          <w:rFonts w:cs="Arial"/>
          <w:sz w:val="24"/>
          <w:szCs w:val="24"/>
        </w:rPr>
      </w:pPr>
      <w:r w:rsidRPr="00F144F1">
        <w:rPr>
          <w:rFonts w:cs="Arial"/>
          <w:sz w:val="24"/>
          <w:szCs w:val="24"/>
        </w:rPr>
        <w:t>на  место предвиђено за печат и потпис понуђач печатом оверава и потписује образац структуре цене.</w:t>
      </w:r>
    </w:p>
    <w:p w14:paraId="31133912" w14:textId="77777777" w:rsidR="00AF57CC" w:rsidRPr="00AF57CC" w:rsidRDefault="00AF57CC" w:rsidP="00AF57CC">
      <w:pPr>
        <w:spacing w:before="0" w:after="160" w:line="259" w:lineRule="auto"/>
        <w:rPr>
          <w:rFonts w:eastAsia="Calibri" w:cs="Arial"/>
          <w:sz w:val="24"/>
          <w:szCs w:val="24"/>
          <w:lang w:val="sr-Cyrl-RS"/>
        </w:rPr>
      </w:pPr>
    </w:p>
    <w:p w14:paraId="498125F4" w14:textId="77777777" w:rsidR="00537552" w:rsidRPr="00781B02" w:rsidRDefault="00537552" w:rsidP="00781B02">
      <w:pPr>
        <w:rPr>
          <w:rFonts w:eastAsia="TimesNewRomanPS-BoldMT"/>
        </w:rPr>
      </w:pPr>
    </w:p>
    <w:p w14:paraId="7A99E73D" w14:textId="77777777" w:rsidR="00537552" w:rsidRPr="00EC5BB4" w:rsidRDefault="00537552" w:rsidP="00537552">
      <w:pPr>
        <w:rPr>
          <w:rFonts w:eastAsia="TimesNewRomanPS-BoldMT" w:cs="Arial"/>
          <w:sz w:val="24"/>
          <w:szCs w:val="24"/>
        </w:rPr>
      </w:pPr>
    </w:p>
    <w:p w14:paraId="7D491B0C" w14:textId="77777777" w:rsidR="007E7BB8" w:rsidRPr="00EC5BB4" w:rsidRDefault="007E7BB8" w:rsidP="00537552">
      <w:pPr>
        <w:rPr>
          <w:rFonts w:eastAsia="TimesNewRomanPS-BoldMT" w:cs="Arial"/>
          <w:sz w:val="24"/>
          <w:szCs w:val="24"/>
        </w:rPr>
      </w:pPr>
    </w:p>
    <w:p w14:paraId="789FA05B" w14:textId="77777777" w:rsidR="007E7BB8" w:rsidRPr="00EC5BB4" w:rsidRDefault="007E7BB8" w:rsidP="00537552">
      <w:pPr>
        <w:rPr>
          <w:rFonts w:eastAsia="TimesNewRomanPS-BoldMT" w:cs="Arial"/>
          <w:sz w:val="24"/>
          <w:szCs w:val="24"/>
        </w:rPr>
      </w:pPr>
    </w:p>
    <w:p w14:paraId="1ED7ACC9" w14:textId="77777777" w:rsidR="007E7BB8" w:rsidRPr="00EC5BB4" w:rsidRDefault="007E7BB8" w:rsidP="00537552">
      <w:pPr>
        <w:rPr>
          <w:rFonts w:eastAsia="TimesNewRomanPS-BoldMT" w:cs="Arial"/>
          <w:sz w:val="24"/>
          <w:szCs w:val="24"/>
        </w:rPr>
      </w:pPr>
    </w:p>
    <w:p w14:paraId="530C59E2" w14:textId="77777777" w:rsidR="007E7BB8" w:rsidRDefault="007E7BB8" w:rsidP="00537552">
      <w:pPr>
        <w:rPr>
          <w:rFonts w:eastAsia="TimesNewRomanPS-BoldMT" w:cs="Arial"/>
          <w:sz w:val="24"/>
          <w:szCs w:val="24"/>
        </w:rPr>
      </w:pPr>
    </w:p>
    <w:p w14:paraId="1BE11C27" w14:textId="77777777" w:rsidR="0078027C" w:rsidRDefault="0078027C" w:rsidP="00537552">
      <w:pPr>
        <w:rPr>
          <w:rFonts w:eastAsia="TimesNewRomanPS-BoldMT" w:cs="Arial"/>
          <w:sz w:val="24"/>
          <w:szCs w:val="24"/>
        </w:rPr>
      </w:pPr>
    </w:p>
    <w:p w14:paraId="2601D0F9" w14:textId="77777777" w:rsidR="0078027C" w:rsidRDefault="0078027C" w:rsidP="00537552">
      <w:pPr>
        <w:rPr>
          <w:rFonts w:eastAsia="TimesNewRomanPS-BoldMT" w:cs="Arial"/>
          <w:sz w:val="24"/>
          <w:szCs w:val="24"/>
        </w:rPr>
      </w:pPr>
    </w:p>
    <w:p w14:paraId="2EBA9AE7" w14:textId="77777777" w:rsidR="00944ABC" w:rsidRDefault="00944ABC" w:rsidP="00537552">
      <w:pPr>
        <w:rPr>
          <w:rFonts w:eastAsia="TimesNewRomanPS-BoldMT" w:cs="Arial"/>
          <w:sz w:val="24"/>
          <w:szCs w:val="24"/>
        </w:rPr>
      </w:pPr>
    </w:p>
    <w:p w14:paraId="47D55D78" w14:textId="77777777" w:rsidR="00944ABC" w:rsidRDefault="00944ABC" w:rsidP="00537552">
      <w:pPr>
        <w:rPr>
          <w:rFonts w:eastAsia="TimesNewRomanPS-BoldMT" w:cs="Arial"/>
          <w:sz w:val="24"/>
          <w:szCs w:val="24"/>
        </w:rPr>
      </w:pPr>
    </w:p>
    <w:p w14:paraId="5F6F9E5B" w14:textId="77777777" w:rsidR="00944ABC" w:rsidRDefault="00944ABC" w:rsidP="00537552">
      <w:pPr>
        <w:rPr>
          <w:rFonts w:eastAsia="TimesNewRomanPS-BoldMT" w:cs="Arial"/>
          <w:sz w:val="24"/>
          <w:szCs w:val="24"/>
        </w:rPr>
      </w:pPr>
    </w:p>
    <w:p w14:paraId="581AFA20" w14:textId="77777777" w:rsidR="00944ABC" w:rsidRDefault="00944ABC" w:rsidP="00537552">
      <w:pPr>
        <w:rPr>
          <w:rFonts w:eastAsia="TimesNewRomanPS-BoldMT" w:cs="Arial"/>
          <w:sz w:val="24"/>
          <w:szCs w:val="24"/>
        </w:rPr>
      </w:pPr>
    </w:p>
    <w:p w14:paraId="1DFA7B23" w14:textId="77777777" w:rsidR="00944ABC" w:rsidRDefault="00944ABC" w:rsidP="00537552">
      <w:pPr>
        <w:rPr>
          <w:rFonts w:eastAsia="TimesNewRomanPS-BoldMT" w:cs="Arial"/>
          <w:sz w:val="24"/>
          <w:szCs w:val="24"/>
        </w:rPr>
      </w:pPr>
    </w:p>
    <w:p w14:paraId="2D52BB91" w14:textId="77777777" w:rsidR="00944ABC" w:rsidRDefault="00944ABC" w:rsidP="00537552">
      <w:pPr>
        <w:rPr>
          <w:rFonts w:eastAsia="TimesNewRomanPS-BoldMT" w:cs="Arial"/>
          <w:sz w:val="24"/>
          <w:szCs w:val="24"/>
        </w:rPr>
      </w:pPr>
    </w:p>
    <w:p w14:paraId="59F278F3" w14:textId="77777777" w:rsidR="00944ABC" w:rsidRDefault="00944ABC" w:rsidP="00537552">
      <w:pPr>
        <w:rPr>
          <w:rFonts w:eastAsia="TimesNewRomanPS-BoldMT" w:cs="Arial"/>
          <w:sz w:val="24"/>
          <w:szCs w:val="24"/>
        </w:rPr>
      </w:pPr>
    </w:p>
    <w:p w14:paraId="4616E2DC" w14:textId="77777777" w:rsidR="00944ABC" w:rsidRDefault="00944ABC" w:rsidP="00537552">
      <w:pPr>
        <w:rPr>
          <w:rFonts w:eastAsia="TimesNewRomanPS-BoldMT" w:cs="Arial"/>
          <w:sz w:val="24"/>
          <w:szCs w:val="24"/>
        </w:rPr>
      </w:pPr>
    </w:p>
    <w:p w14:paraId="7709F0EE" w14:textId="77777777" w:rsidR="00944ABC" w:rsidRDefault="00944ABC" w:rsidP="00537552">
      <w:pPr>
        <w:rPr>
          <w:rFonts w:eastAsia="TimesNewRomanPS-BoldMT" w:cs="Arial"/>
          <w:sz w:val="24"/>
          <w:szCs w:val="24"/>
        </w:rPr>
      </w:pPr>
    </w:p>
    <w:p w14:paraId="536CC096" w14:textId="77777777" w:rsidR="00944ABC" w:rsidRDefault="00944ABC" w:rsidP="00537552">
      <w:pPr>
        <w:rPr>
          <w:rFonts w:eastAsia="TimesNewRomanPS-BoldMT" w:cs="Arial"/>
          <w:sz w:val="24"/>
          <w:szCs w:val="24"/>
        </w:rPr>
      </w:pPr>
    </w:p>
    <w:p w14:paraId="0E252A83" w14:textId="77777777" w:rsidR="00944ABC" w:rsidRDefault="00944ABC" w:rsidP="00537552">
      <w:pPr>
        <w:rPr>
          <w:rFonts w:eastAsia="TimesNewRomanPS-BoldMT" w:cs="Arial"/>
          <w:sz w:val="24"/>
          <w:szCs w:val="24"/>
        </w:rPr>
      </w:pPr>
    </w:p>
    <w:p w14:paraId="4DA19001" w14:textId="77777777" w:rsidR="00014359" w:rsidRDefault="00014359" w:rsidP="00537552">
      <w:pPr>
        <w:rPr>
          <w:rFonts w:eastAsia="TimesNewRomanPS-BoldMT" w:cs="Arial"/>
          <w:sz w:val="24"/>
          <w:szCs w:val="24"/>
        </w:rPr>
      </w:pPr>
    </w:p>
    <w:p w14:paraId="151959B4" w14:textId="77777777" w:rsidR="00BC6174" w:rsidRDefault="00BC6174" w:rsidP="00537552">
      <w:pPr>
        <w:rPr>
          <w:rFonts w:eastAsia="TimesNewRomanPS-BoldMT" w:cs="Arial"/>
          <w:sz w:val="24"/>
          <w:szCs w:val="24"/>
        </w:rPr>
      </w:pPr>
    </w:p>
    <w:p w14:paraId="236FC74F" w14:textId="77777777" w:rsidR="00B73767" w:rsidRDefault="00B73767" w:rsidP="00537552">
      <w:pPr>
        <w:rPr>
          <w:rFonts w:eastAsia="TimesNewRomanPS-BoldMT" w:cs="Arial"/>
          <w:sz w:val="24"/>
          <w:szCs w:val="24"/>
        </w:rPr>
      </w:pPr>
    </w:p>
    <w:p w14:paraId="26ADBAAD" w14:textId="77777777" w:rsidR="000A3564" w:rsidRDefault="000A3564" w:rsidP="00537552">
      <w:pPr>
        <w:rPr>
          <w:rFonts w:eastAsia="TimesNewRomanPS-BoldMT" w:cs="Arial"/>
          <w:sz w:val="24"/>
          <w:szCs w:val="24"/>
        </w:rPr>
      </w:pPr>
    </w:p>
    <w:p w14:paraId="123DE943" w14:textId="77777777" w:rsidR="00343A18" w:rsidRPr="00EC5BB4" w:rsidRDefault="00343A18" w:rsidP="00343A18">
      <w:pPr>
        <w:pStyle w:val="KDObrazac"/>
        <w:spacing w:before="0"/>
        <w:rPr>
          <w:sz w:val="24"/>
          <w:szCs w:val="24"/>
        </w:rPr>
      </w:pPr>
      <w:bookmarkStart w:id="255" w:name="_Toc442559926"/>
      <w:r w:rsidRPr="00EC5BB4">
        <w:rPr>
          <w:sz w:val="24"/>
          <w:szCs w:val="24"/>
        </w:rPr>
        <w:lastRenderedPageBreak/>
        <w:t xml:space="preserve">ОБРАЗАЦ </w:t>
      </w:r>
      <w:r w:rsidR="00F110AD">
        <w:rPr>
          <w:sz w:val="24"/>
          <w:szCs w:val="24"/>
          <w:lang w:val="sr-Cyrl-RS"/>
        </w:rPr>
        <w:t>3</w:t>
      </w:r>
      <w:bookmarkEnd w:id="255"/>
    </w:p>
    <w:p w14:paraId="6C2A59DC" w14:textId="77777777" w:rsidR="00343A18" w:rsidRPr="00EC5BB4" w:rsidRDefault="00343A18" w:rsidP="00343A18">
      <w:pPr>
        <w:spacing w:before="0"/>
        <w:rPr>
          <w:rFonts w:cs="Arial"/>
          <w:sz w:val="24"/>
          <w:szCs w:val="24"/>
          <w:lang w:val="sr-Cyrl-CS"/>
        </w:rPr>
      </w:pPr>
    </w:p>
    <w:p w14:paraId="2FC63D0E" w14:textId="77777777" w:rsidR="007E7BB8" w:rsidRPr="00EC5BB4" w:rsidRDefault="007E7BB8" w:rsidP="00343A18">
      <w:pPr>
        <w:spacing w:before="0"/>
        <w:rPr>
          <w:rFonts w:cs="Arial"/>
          <w:sz w:val="24"/>
          <w:szCs w:val="24"/>
          <w:lang w:val="sr-Latn-CS"/>
        </w:rPr>
      </w:pPr>
    </w:p>
    <w:p w14:paraId="63210226" w14:textId="77777777" w:rsidR="00343A18" w:rsidRPr="00306F68" w:rsidRDefault="00343A18" w:rsidP="00306F68">
      <w:pPr>
        <w:tabs>
          <w:tab w:val="left" w:pos="6870"/>
        </w:tabs>
        <w:spacing w:before="0"/>
        <w:rPr>
          <w:rFonts w:cs="Arial"/>
          <w:sz w:val="24"/>
          <w:szCs w:val="24"/>
        </w:rPr>
      </w:pPr>
    </w:p>
    <w:p w14:paraId="045C5143"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4A62891" w14:textId="77777777" w:rsidR="00343A18" w:rsidRPr="00EC5BB4" w:rsidRDefault="00343A18" w:rsidP="00343A18">
      <w:pPr>
        <w:rPr>
          <w:rFonts w:cs="Arial"/>
          <w:sz w:val="24"/>
          <w:szCs w:val="24"/>
          <w:lang w:val="ru-RU"/>
        </w:rPr>
      </w:pPr>
    </w:p>
    <w:p w14:paraId="556F297A"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4970F41" w14:textId="77777777" w:rsidR="00343A18" w:rsidRPr="00EC5BB4" w:rsidRDefault="00343A18" w:rsidP="00343A18">
      <w:pPr>
        <w:jc w:val="center"/>
        <w:rPr>
          <w:rFonts w:cs="Arial"/>
          <w:b/>
          <w:sz w:val="24"/>
          <w:szCs w:val="24"/>
          <w:lang w:val="ru-RU"/>
        </w:rPr>
      </w:pPr>
    </w:p>
    <w:p w14:paraId="5230F399" w14:textId="77777777" w:rsidR="00343A18" w:rsidRPr="00EC5BB4" w:rsidRDefault="00343A18" w:rsidP="00343A18">
      <w:pPr>
        <w:jc w:val="center"/>
        <w:rPr>
          <w:rFonts w:cs="Arial"/>
          <w:b/>
          <w:sz w:val="24"/>
          <w:szCs w:val="24"/>
          <w:lang w:val="ru-RU"/>
        </w:rPr>
      </w:pPr>
    </w:p>
    <w:p w14:paraId="3AFE1D42" w14:textId="2E2A8BBC"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5010C">
        <w:rPr>
          <w:rFonts w:cs="Arial"/>
          <w:sz w:val="24"/>
          <w:szCs w:val="24"/>
          <w:lang w:val="ru-RU"/>
        </w:rPr>
        <w:t>добара</w:t>
      </w:r>
      <w:r w:rsidRPr="00EC5BB4">
        <w:rPr>
          <w:rFonts w:cs="Arial"/>
          <w:sz w:val="24"/>
          <w:szCs w:val="24"/>
          <w:lang w:val="ru-RU"/>
        </w:rPr>
        <w:t xml:space="preserve"> </w:t>
      </w:r>
      <w:r w:rsidR="00887449">
        <w:rPr>
          <w:rFonts w:cs="Arial"/>
          <w:sz w:val="24"/>
          <w:szCs w:val="24"/>
          <w:lang w:val="ru-RU"/>
        </w:rPr>
        <w:t>Набавка пословне опреме</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887449">
        <w:rPr>
          <w:rFonts w:cs="Arial"/>
          <w:sz w:val="24"/>
          <w:szCs w:val="24"/>
          <w:lang w:val="ru-RU"/>
        </w:rPr>
        <w:t>ЈНМВ/1000/0006/2017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14359">
        <w:rPr>
          <w:rFonts w:cs="Arial"/>
          <w:sz w:val="24"/>
          <w:szCs w:val="24"/>
          <w:lang w:val="sr-Cyrl-RS"/>
        </w:rPr>
        <w:t>__________</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41B53D4D"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14:paraId="60FD8205" w14:textId="77777777" w:rsidR="00343A18" w:rsidRPr="00EC5BB4" w:rsidRDefault="00343A18" w:rsidP="00343A18">
      <w:pPr>
        <w:rPr>
          <w:rFonts w:cs="Arial"/>
          <w:b/>
          <w:sz w:val="24"/>
          <w:szCs w:val="24"/>
          <w:lang w:val="ru-RU"/>
        </w:rPr>
      </w:pPr>
    </w:p>
    <w:p w14:paraId="7871EBDB"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5A0D8EF" w14:textId="77777777" w:rsidTr="00BC01DC">
        <w:trPr>
          <w:jc w:val="center"/>
        </w:trPr>
        <w:tc>
          <w:tcPr>
            <w:tcW w:w="3882" w:type="dxa"/>
          </w:tcPr>
          <w:p w14:paraId="45721BE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5A65E8A" w14:textId="77777777" w:rsidR="00343A18" w:rsidRPr="00EC5BB4" w:rsidRDefault="00343A18" w:rsidP="00BC01DC">
            <w:pPr>
              <w:spacing w:before="0"/>
              <w:jc w:val="center"/>
              <w:rPr>
                <w:rFonts w:cs="Arial"/>
                <w:sz w:val="24"/>
                <w:szCs w:val="24"/>
                <w:lang w:val="ru-RU"/>
              </w:rPr>
            </w:pPr>
          </w:p>
        </w:tc>
        <w:tc>
          <w:tcPr>
            <w:tcW w:w="4022" w:type="dxa"/>
          </w:tcPr>
          <w:p w14:paraId="1A85AF4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E951EF" w14:textId="77777777" w:rsidTr="00BC01DC">
        <w:trPr>
          <w:jc w:val="center"/>
        </w:trPr>
        <w:tc>
          <w:tcPr>
            <w:tcW w:w="3882" w:type="dxa"/>
          </w:tcPr>
          <w:p w14:paraId="56AF0285" w14:textId="77777777" w:rsidR="00343A18" w:rsidRPr="00EC5BB4" w:rsidRDefault="00343A18" w:rsidP="00BC01DC">
            <w:pPr>
              <w:spacing w:before="0"/>
              <w:jc w:val="center"/>
              <w:rPr>
                <w:rFonts w:cs="Arial"/>
                <w:sz w:val="24"/>
                <w:szCs w:val="24"/>
              </w:rPr>
            </w:pPr>
          </w:p>
        </w:tc>
        <w:tc>
          <w:tcPr>
            <w:tcW w:w="2127" w:type="dxa"/>
          </w:tcPr>
          <w:p w14:paraId="13007CE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C4D342" w14:textId="77777777" w:rsidR="00343A18" w:rsidRPr="00EC5BB4" w:rsidRDefault="00343A18" w:rsidP="00BC01DC">
            <w:pPr>
              <w:spacing w:before="0"/>
              <w:jc w:val="center"/>
              <w:rPr>
                <w:rFonts w:cs="Arial"/>
                <w:sz w:val="24"/>
                <w:szCs w:val="24"/>
                <w:lang w:val="ru-RU"/>
              </w:rPr>
            </w:pPr>
          </w:p>
        </w:tc>
      </w:tr>
      <w:tr w:rsidR="00343A18" w:rsidRPr="00EC5BB4" w14:paraId="47BBB357" w14:textId="77777777" w:rsidTr="00BC01DC">
        <w:trPr>
          <w:jc w:val="center"/>
        </w:trPr>
        <w:tc>
          <w:tcPr>
            <w:tcW w:w="3882" w:type="dxa"/>
            <w:tcBorders>
              <w:bottom w:val="single" w:sz="4" w:space="0" w:color="auto"/>
            </w:tcBorders>
          </w:tcPr>
          <w:p w14:paraId="5AF91830" w14:textId="77777777" w:rsidR="00343A18" w:rsidRPr="00EC5BB4" w:rsidRDefault="00343A18" w:rsidP="00BC01DC">
            <w:pPr>
              <w:spacing w:before="0"/>
              <w:jc w:val="center"/>
              <w:rPr>
                <w:rFonts w:cs="Arial"/>
                <w:sz w:val="24"/>
                <w:szCs w:val="24"/>
              </w:rPr>
            </w:pPr>
          </w:p>
        </w:tc>
        <w:tc>
          <w:tcPr>
            <w:tcW w:w="2127" w:type="dxa"/>
          </w:tcPr>
          <w:p w14:paraId="2121C58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7A38896" w14:textId="77777777" w:rsidR="00343A18" w:rsidRPr="00EC5BB4" w:rsidRDefault="00343A18" w:rsidP="00BC01DC">
            <w:pPr>
              <w:spacing w:before="0"/>
              <w:jc w:val="center"/>
              <w:rPr>
                <w:rFonts w:cs="Arial"/>
                <w:sz w:val="24"/>
                <w:szCs w:val="24"/>
                <w:lang w:val="ru-RU"/>
              </w:rPr>
            </w:pPr>
          </w:p>
        </w:tc>
      </w:tr>
      <w:tr w:rsidR="00343A18" w:rsidRPr="00EC5BB4" w14:paraId="4B4E5EEC" w14:textId="77777777" w:rsidTr="00BC01DC">
        <w:trPr>
          <w:trHeight w:val="389"/>
          <w:jc w:val="center"/>
        </w:trPr>
        <w:tc>
          <w:tcPr>
            <w:tcW w:w="3882" w:type="dxa"/>
            <w:tcBorders>
              <w:top w:val="single" w:sz="4" w:space="0" w:color="auto"/>
            </w:tcBorders>
          </w:tcPr>
          <w:p w14:paraId="06DBEA13" w14:textId="77777777" w:rsidR="00343A18" w:rsidRPr="00EC5BB4" w:rsidRDefault="00343A18" w:rsidP="00BC01DC">
            <w:pPr>
              <w:spacing w:before="0"/>
              <w:jc w:val="center"/>
              <w:rPr>
                <w:rFonts w:cs="Arial"/>
                <w:sz w:val="24"/>
                <w:szCs w:val="24"/>
              </w:rPr>
            </w:pPr>
          </w:p>
          <w:p w14:paraId="3DAF89BC" w14:textId="77777777" w:rsidR="00343A18" w:rsidRPr="00EC5BB4" w:rsidRDefault="00343A18" w:rsidP="00BC01DC">
            <w:pPr>
              <w:spacing w:before="0"/>
              <w:jc w:val="center"/>
              <w:rPr>
                <w:rFonts w:cs="Arial"/>
                <w:sz w:val="24"/>
                <w:szCs w:val="24"/>
              </w:rPr>
            </w:pPr>
          </w:p>
        </w:tc>
        <w:tc>
          <w:tcPr>
            <w:tcW w:w="2127" w:type="dxa"/>
          </w:tcPr>
          <w:p w14:paraId="1243B8E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B1A4ED0" w14:textId="77777777" w:rsidR="00343A18" w:rsidRPr="00EC5BB4" w:rsidRDefault="00343A18" w:rsidP="00BC01DC">
            <w:pPr>
              <w:spacing w:before="0"/>
              <w:jc w:val="center"/>
              <w:rPr>
                <w:rFonts w:cs="Arial"/>
                <w:sz w:val="24"/>
                <w:szCs w:val="24"/>
                <w:lang w:val="ru-RU"/>
              </w:rPr>
            </w:pPr>
          </w:p>
        </w:tc>
      </w:tr>
    </w:tbl>
    <w:p w14:paraId="189C6A0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39BCC9B" w14:textId="77777777" w:rsidR="00343A18" w:rsidRPr="00EC5BB4" w:rsidRDefault="00343A18" w:rsidP="008871C5">
      <w:pPr>
        <w:rPr>
          <w:rFonts w:cs="Arial"/>
          <w:b/>
          <w:sz w:val="24"/>
          <w:szCs w:val="24"/>
          <w:lang w:val="ru-RU"/>
        </w:rPr>
      </w:pPr>
    </w:p>
    <w:p w14:paraId="4B053624"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1FAE922"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31CE7FF7" w14:textId="77777777" w:rsidR="00343A18" w:rsidRPr="00EC5BB4" w:rsidRDefault="00343A18" w:rsidP="00343A18">
      <w:pPr>
        <w:rPr>
          <w:rFonts w:cs="Arial"/>
          <w:i/>
          <w:sz w:val="24"/>
          <w:szCs w:val="24"/>
        </w:rPr>
      </w:pPr>
    </w:p>
    <w:p w14:paraId="5A0FEC90" w14:textId="77777777" w:rsidR="0005010C" w:rsidRDefault="0005010C" w:rsidP="00343A18">
      <w:pPr>
        <w:rPr>
          <w:rFonts w:cs="Arial"/>
          <w:i/>
          <w:sz w:val="24"/>
          <w:szCs w:val="24"/>
          <w:lang w:val="ru-RU"/>
        </w:rPr>
      </w:pPr>
    </w:p>
    <w:p w14:paraId="2FF3353E" w14:textId="77777777" w:rsidR="008871C5" w:rsidRDefault="008871C5" w:rsidP="00343A18">
      <w:pPr>
        <w:rPr>
          <w:rFonts w:cs="Arial"/>
          <w:i/>
          <w:sz w:val="24"/>
          <w:szCs w:val="24"/>
          <w:lang w:val="ru-RU"/>
        </w:rPr>
      </w:pPr>
    </w:p>
    <w:p w14:paraId="204E58B4" w14:textId="77777777" w:rsidR="00BB2297" w:rsidRDefault="00BB2297" w:rsidP="00343A18">
      <w:pPr>
        <w:rPr>
          <w:rFonts w:cs="Arial"/>
          <w:i/>
          <w:sz w:val="24"/>
          <w:szCs w:val="24"/>
          <w:lang w:val="ru-RU"/>
        </w:rPr>
      </w:pPr>
    </w:p>
    <w:p w14:paraId="78ADA84F" w14:textId="77777777" w:rsidR="00BB2297" w:rsidRDefault="00BB2297" w:rsidP="00343A18">
      <w:pPr>
        <w:rPr>
          <w:rFonts w:cs="Arial"/>
          <w:i/>
          <w:sz w:val="24"/>
          <w:szCs w:val="24"/>
          <w:lang w:val="ru-RU"/>
        </w:rPr>
      </w:pPr>
    </w:p>
    <w:p w14:paraId="1FF97D42" w14:textId="77777777" w:rsidR="005828FC" w:rsidRDefault="005828FC" w:rsidP="00343A18">
      <w:pPr>
        <w:rPr>
          <w:rFonts w:cs="Arial"/>
          <w:i/>
          <w:sz w:val="24"/>
          <w:szCs w:val="24"/>
          <w:lang w:val="ru-RU"/>
        </w:rPr>
      </w:pPr>
    </w:p>
    <w:p w14:paraId="020E45C0" w14:textId="77777777" w:rsidR="000D73D9" w:rsidRPr="00EC5BB4" w:rsidRDefault="000D73D9" w:rsidP="00343A18">
      <w:pPr>
        <w:rPr>
          <w:rFonts w:cs="Arial"/>
          <w:i/>
          <w:sz w:val="24"/>
          <w:szCs w:val="24"/>
          <w:lang w:val="ru-RU"/>
        </w:rPr>
      </w:pPr>
    </w:p>
    <w:p w14:paraId="3D0F4D44"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F110AD">
        <w:rPr>
          <w:sz w:val="24"/>
          <w:szCs w:val="24"/>
          <w:lang w:val="sr-Cyrl-RS"/>
        </w:rPr>
        <w:t>4</w:t>
      </w:r>
      <w:bookmarkEnd w:id="256"/>
    </w:p>
    <w:p w14:paraId="0F13ED11" w14:textId="77777777" w:rsidR="00343A18" w:rsidRPr="00EC5BB4" w:rsidRDefault="00343A18" w:rsidP="00343A18">
      <w:pPr>
        <w:pStyle w:val="KDParagraf"/>
        <w:spacing w:before="0"/>
        <w:rPr>
          <w:rFonts w:cs="Arial"/>
          <w:sz w:val="24"/>
          <w:szCs w:val="24"/>
        </w:rPr>
      </w:pPr>
    </w:p>
    <w:p w14:paraId="0A7A63F8" w14:textId="77777777" w:rsidR="00343A18" w:rsidRPr="00EC5BB4" w:rsidRDefault="00343A18" w:rsidP="00343A18">
      <w:pPr>
        <w:pStyle w:val="KDParagraf"/>
        <w:spacing w:before="0"/>
        <w:rPr>
          <w:rFonts w:cs="Arial"/>
          <w:sz w:val="24"/>
          <w:szCs w:val="24"/>
        </w:rPr>
      </w:pPr>
    </w:p>
    <w:p w14:paraId="1459DCD1" w14:textId="77777777" w:rsidR="00343A18" w:rsidRPr="00EC5BB4" w:rsidRDefault="00343A18" w:rsidP="009834B2">
      <w:pPr>
        <w:pStyle w:val="Title"/>
        <w:spacing w:before="0"/>
        <w:jc w:val="both"/>
        <w:rPr>
          <w:rFonts w:cs="Arial"/>
          <w:b w:val="0"/>
          <w:caps/>
          <w:szCs w:val="24"/>
        </w:rPr>
      </w:pPr>
    </w:p>
    <w:p w14:paraId="5678E87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77BBD7A" w14:textId="77777777" w:rsidR="00343A18" w:rsidRPr="00EC5BB4" w:rsidRDefault="00343A18" w:rsidP="00343A18">
      <w:pPr>
        <w:rPr>
          <w:rFonts w:cs="Arial"/>
          <w:sz w:val="24"/>
          <w:szCs w:val="24"/>
          <w:lang w:val="ru-RU"/>
        </w:rPr>
      </w:pPr>
    </w:p>
    <w:p w14:paraId="6120E8C1" w14:textId="77777777" w:rsidR="00343A18" w:rsidRPr="00EC5BB4" w:rsidRDefault="00343A18" w:rsidP="00343A18">
      <w:pPr>
        <w:rPr>
          <w:rFonts w:cs="Arial"/>
          <w:sz w:val="24"/>
          <w:szCs w:val="24"/>
          <w:lang w:val="ru-RU"/>
        </w:rPr>
      </w:pPr>
    </w:p>
    <w:p w14:paraId="468E22A2" w14:textId="77777777" w:rsidR="00343A18" w:rsidRPr="00781B02" w:rsidRDefault="00343A18" w:rsidP="00781B02">
      <w:pPr>
        <w:jc w:val="center"/>
        <w:rPr>
          <w:b/>
          <w:lang w:val="ru-RU"/>
        </w:rPr>
      </w:pPr>
      <w:bookmarkStart w:id="257" w:name="_Toc442559929"/>
      <w:r w:rsidRPr="00781B02">
        <w:rPr>
          <w:b/>
          <w:lang w:val="ru-RU"/>
        </w:rPr>
        <w:t>И З Ј А В У</w:t>
      </w:r>
      <w:bookmarkEnd w:id="257"/>
    </w:p>
    <w:p w14:paraId="55D3779E" w14:textId="77777777" w:rsidR="00343A18" w:rsidRPr="00781B02" w:rsidRDefault="00343A18" w:rsidP="00781B02"/>
    <w:p w14:paraId="2CA0CF47" w14:textId="77777777" w:rsidR="00343A18" w:rsidRPr="00781B02" w:rsidRDefault="00343A18" w:rsidP="00781B02"/>
    <w:p w14:paraId="303C9955" w14:textId="6CC6A2AD"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05010C">
        <w:rPr>
          <w:rFonts w:cs="Arial"/>
          <w:sz w:val="24"/>
          <w:szCs w:val="24"/>
          <w:lang w:val="ru-RU"/>
        </w:rPr>
        <w:t>добара</w:t>
      </w:r>
      <w:r w:rsidRPr="00EC5BB4">
        <w:rPr>
          <w:rFonts w:cs="Arial"/>
          <w:sz w:val="24"/>
          <w:szCs w:val="24"/>
          <w:lang w:val="ru-RU"/>
        </w:rPr>
        <w:t xml:space="preserve"> </w:t>
      </w:r>
      <w:r w:rsidR="00887449">
        <w:rPr>
          <w:rFonts w:cs="Arial"/>
          <w:sz w:val="24"/>
          <w:szCs w:val="24"/>
          <w:lang w:val="ru-RU"/>
        </w:rPr>
        <w:t>Набавка пословне опреме</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887449">
        <w:rPr>
          <w:rFonts w:cs="Arial"/>
          <w:sz w:val="24"/>
          <w:szCs w:val="24"/>
          <w:lang w:val="ru-RU"/>
        </w:rPr>
        <w:t>ЈНМВ/1000/0006/2017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1FD310BF" w14:textId="77777777" w:rsidR="00343A18" w:rsidRPr="00EC5BB4" w:rsidRDefault="00343A18" w:rsidP="00343A18">
      <w:pPr>
        <w:rPr>
          <w:rFonts w:cs="Arial"/>
          <w:sz w:val="24"/>
          <w:szCs w:val="24"/>
        </w:rPr>
      </w:pPr>
    </w:p>
    <w:p w14:paraId="7F36321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D2BCFB4" w14:textId="77777777"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FADE5D1" w14:textId="77777777" w:rsidTr="00BC01DC">
        <w:trPr>
          <w:jc w:val="center"/>
        </w:trPr>
        <w:tc>
          <w:tcPr>
            <w:tcW w:w="3882" w:type="dxa"/>
          </w:tcPr>
          <w:p w14:paraId="74CC0D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3260AF3" w14:textId="77777777" w:rsidR="00343A18" w:rsidRPr="00EC5BB4" w:rsidRDefault="00343A18" w:rsidP="00BC01DC">
            <w:pPr>
              <w:spacing w:before="0"/>
              <w:jc w:val="center"/>
              <w:rPr>
                <w:rFonts w:cs="Arial"/>
                <w:sz w:val="24"/>
                <w:szCs w:val="24"/>
                <w:lang w:val="ru-RU"/>
              </w:rPr>
            </w:pPr>
          </w:p>
        </w:tc>
        <w:tc>
          <w:tcPr>
            <w:tcW w:w="4022" w:type="dxa"/>
          </w:tcPr>
          <w:p w14:paraId="757EE1EB"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B78C42B" w14:textId="77777777" w:rsidTr="00BC01DC">
        <w:trPr>
          <w:jc w:val="center"/>
        </w:trPr>
        <w:tc>
          <w:tcPr>
            <w:tcW w:w="3882" w:type="dxa"/>
          </w:tcPr>
          <w:p w14:paraId="6D5636B3" w14:textId="77777777" w:rsidR="00343A18" w:rsidRPr="00EC5BB4" w:rsidRDefault="00343A18" w:rsidP="00BC01DC">
            <w:pPr>
              <w:spacing w:before="0"/>
              <w:jc w:val="center"/>
              <w:rPr>
                <w:rFonts w:cs="Arial"/>
                <w:sz w:val="24"/>
                <w:szCs w:val="24"/>
              </w:rPr>
            </w:pPr>
          </w:p>
        </w:tc>
        <w:tc>
          <w:tcPr>
            <w:tcW w:w="2127" w:type="dxa"/>
          </w:tcPr>
          <w:p w14:paraId="1F7D5E9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7A1F676" w14:textId="77777777" w:rsidR="00343A18" w:rsidRPr="00EC5BB4" w:rsidRDefault="00343A18" w:rsidP="00BC01DC">
            <w:pPr>
              <w:spacing w:before="0"/>
              <w:jc w:val="center"/>
              <w:rPr>
                <w:rFonts w:cs="Arial"/>
                <w:sz w:val="24"/>
                <w:szCs w:val="24"/>
                <w:lang w:val="ru-RU"/>
              </w:rPr>
            </w:pPr>
          </w:p>
        </w:tc>
      </w:tr>
      <w:tr w:rsidR="00343A18" w:rsidRPr="00EC5BB4" w14:paraId="5C57A65C" w14:textId="77777777" w:rsidTr="00BC01DC">
        <w:trPr>
          <w:jc w:val="center"/>
        </w:trPr>
        <w:tc>
          <w:tcPr>
            <w:tcW w:w="3882" w:type="dxa"/>
            <w:tcBorders>
              <w:bottom w:val="single" w:sz="4" w:space="0" w:color="auto"/>
            </w:tcBorders>
          </w:tcPr>
          <w:p w14:paraId="330A5B0C" w14:textId="77777777" w:rsidR="00343A18" w:rsidRPr="00EC5BB4" w:rsidRDefault="00343A18" w:rsidP="00BC01DC">
            <w:pPr>
              <w:spacing w:before="0"/>
              <w:jc w:val="center"/>
              <w:rPr>
                <w:rFonts w:cs="Arial"/>
                <w:sz w:val="24"/>
                <w:szCs w:val="24"/>
              </w:rPr>
            </w:pPr>
          </w:p>
        </w:tc>
        <w:tc>
          <w:tcPr>
            <w:tcW w:w="2127" w:type="dxa"/>
          </w:tcPr>
          <w:p w14:paraId="2F53A26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689B7A9" w14:textId="77777777" w:rsidR="00343A18" w:rsidRPr="00EC5BB4" w:rsidRDefault="00343A18" w:rsidP="00BC01DC">
            <w:pPr>
              <w:spacing w:before="0"/>
              <w:jc w:val="center"/>
              <w:rPr>
                <w:rFonts w:cs="Arial"/>
                <w:sz w:val="24"/>
                <w:szCs w:val="24"/>
                <w:lang w:val="ru-RU"/>
              </w:rPr>
            </w:pPr>
          </w:p>
        </w:tc>
      </w:tr>
      <w:tr w:rsidR="00343A18" w:rsidRPr="00EC5BB4" w14:paraId="3CDD1BC3" w14:textId="77777777" w:rsidTr="00BC01DC">
        <w:trPr>
          <w:trHeight w:val="389"/>
          <w:jc w:val="center"/>
        </w:trPr>
        <w:tc>
          <w:tcPr>
            <w:tcW w:w="3882" w:type="dxa"/>
            <w:tcBorders>
              <w:top w:val="single" w:sz="4" w:space="0" w:color="auto"/>
            </w:tcBorders>
          </w:tcPr>
          <w:p w14:paraId="2995FAB4" w14:textId="77777777" w:rsidR="00343A18" w:rsidRPr="00EC5BB4" w:rsidRDefault="00343A18" w:rsidP="00BC01DC">
            <w:pPr>
              <w:spacing w:before="0"/>
              <w:jc w:val="center"/>
              <w:rPr>
                <w:rFonts w:cs="Arial"/>
                <w:sz w:val="24"/>
                <w:szCs w:val="24"/>
              </w:rPr>
            </w:pPr>
          </w:p>
          <w:p w14:paraId="79BF98B7" w14:textId="77777777" w:rsidR="00343A18" w:rsidRPr="00EC5BB4" w:rsidRDefault="00343A18" w:rsidP="00BC01DC">
            <w:pPr>
              <w:spacing w:before="0"/>
              <w:jc w:val="center"/>
              <w:rPr>
                <w:rFonts w:cs="Arial"/>
                <w:sz w:val="24"/>
                <w:szCs w:val="24"/>
              </w:rPr>
            </w:pPr>
          </w:p>
        </w:tc>
        <w:tc>
          <w:tcPr>
            <w:tcW w:w="2127" w:type="dxa"/>
          </w:tcPr>
          <w:p w14:paraId="46528FB4"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85FC388" w14:textId="77777777" w:rsidR="00343A18" w:rsidRPr="00EC5BB4" w:rsidRDefault="00343A18" w:rsidP="00BC01DC">
            <w:pPr>
              <w:spacing w:before="0"/>
              <w:jc w:val="center"/>
              <w:rPr>
                <w:rFonts w:cs="Arial"/>
                <w:sz w:val="24"/>
                <w:szCs w:val="24"/>
                <w:lang w:val="ru-RU"/>
              </w:rPr>
            </w:pPr>
          </w:p>
        </w:tc>
      </w:tr>
    </w:tbl>
    <w:p w14:paraId="097EDC2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2CFEB7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D889895"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5C5264FE" w14:textId="77777777" w:rsidR="00343A18" w:rsidRPr="00781B02" w:rsidRDefault="00343A18" w:rsidP="00781B02"/>
    <w:p w14:paraId="5FF94E72" w14:textId="77777777" w:rsidR="000F683D" w:rsidRPr="00781B02" w:rsidRDefault="000F683D" w:rsidP="00781B02"/>
    <w:p w14:paraId="7A435403" w14:textId="77777777" w:rsidR="0042687E" w:rsidRPr="00781B02" w:rsidRDefault="0042687E" w:rsidP="00781B02"/>
    <w:p w14:paraId="03FAE6D0" w14:textId="77777777" w:rsidR="00024BCB" w:rsidRPr="00024BCB" w:rsidRDefault="00024BCB" w:rsidP="00024BCB"/>
    <w:p w14:paraId="4B756672" w14:textId="77777777" w:rsidR="00024BCB" w:rsidRDefault="00024BCB" w:rsidP="00024BCB"/>
    <w:p w14:paraId="56FA472E" w14:textId="77777777" w:rsidR="000E5320" w:rsidRDefault="000E5320" w:rsidP="00024BCB"/>
    <w:p w14:paraId="0E59180C" w14:textId="77777777" w:rsidR="00BC6174" w:rsidRDefault="00BC6174" w:rsidP="00024BCB"/>
    <w:p w14:paraId="5A8993E4" w14:textId="77777777" w:rsidR="000E5320" w:rsidRDefault="000E5320" w:rsidP="00024BCB"/>
    <w:p w14:paraId="490A3156" w14:textId="77777777" w:rsidR="00B73767" w:rsidRPr="00024BCB" w:rsidRDefault="00B73767" w:rsidP="00024BCB"/>
    <w:p w14:paraId="27138942" w14:textId="77777777" w:rsidR="00024BCB" w:rsidRPr="000D73D9" w:rsidRDefault="00C24A71" w:rsidP="00227937">
      <w:pPr>
        <w:jc w:val="right"/>
        <w:rPr>
          <w:b/>
          <w:sz w:val="24"/>
          <w:szCs w:val="24"/>
          <w:lang w:val="sr-Cyrl-CS"/>
        </w:rPr>
      </w:pPr>
      <w:r w:rsidRPr="000D73D9">
        <w:rPr>
          <w:b/>
          <w:sz w:val="24"/>
          <w:szCs w:val="24"/>
          <w:lang w:val="sr-Cyrl-CS"/>
        </w:rPr>
        <w:lastRenderedPageBreak/>
        <w:t>ОБРАЗАЦ  5</w:t>
      </w:r>
    </w:p>
    <w:p w14:paraId="33857AB9" w14:textId="77777777" w:rsidR="007E7BB8" w:rsidRDefault="00F110AD" w:rsidP="00F110AD">
      <w:pPr>
        <w:pStyle w:val="KDObrazac"/>
        <w:spacing w:before="0"/>
        <w:rPr>
          <w:sz w:val="24"/>
          <w:szCs w:val="24"/>
        </w:rPr>
      </w:pPr>
      <w:r>
        <w:tab/>
      </w:r>
    </w:p>
    <w:p w14:paraId="22C1EB91" w14:textId="77777777" w:rsidR="00F110AD" w:rsidRPr="00EC5BB4" w:rsidRDefault="00F110AD" w:rsidP="00F110AD">
      <w:pPr>
        <w:pStyle w:val="KDObrazac"/>
        <w:spacing w:before="0"/>
        <w:rPr>
          <w:sz w:val="24"/>
          <w:szCs w:val="24"/>
          <w:lang w:val="sr-Cyrl-CS"/>
        </w:rPr>
      </w:pPr>
    </w:p>
    <w:p w14:paraId="0476E3C9"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00D3BC8" w14:textId="2B4C0B55" w:rsidR="00F110AD" w:rsidRPr="00F110AD" w:rsidRDefault="007E7BB8" w:rsidP="00F110AD">
      <w:pPr>
        <w:spacing w:after="120"/>
        <w:jc w:val="center"/>
        <w:rPr>
          <w:rFonts w:cs="Arial"/>
          <w:b/>
          <w:sz w:val="24"/>
          <w:szCs w:val="24"/>
          <w:lang w:val="ru-RU"/>
        </w:rPr>
      </w:pPr>
      <w:r w:rsidRPr="00F110AD">
        <w:rPr>
          <w:rFonts w:cs="Arial"/>
          <w:b/>
          <w:sz w:val="24"/>
          <w:szCs w:val="24"/>
        </w:rPr>
        <w:t xml:space="preserve">за јавну набавку </w:t>
      </w:r>
      <w:r w:rsidR="0005010C">
        <w:rPr>
          <w:rFonts w:cs="Arial"/>
          <w:b/>
          <w:sz w:val="24"/>
          <w:szCs w:val="24"/>
          <w:lang w:val="sr-Cyrl-RS"/>
        </w:rPr>
        <w:t>добара</w:t>
      </w:r>
      <w:r w:rsidR="00F110AD" w:rsidRPr="00F110AD">
        <w:rPr>
          <w:rFonts w:cs="Arial"/>
          <w:b/>
          <w:sz w:val="24"/>
          <w:szCs w:val="24"/>
          <w:lang w:val="ru-RU"/>
        </w:rPr>
        <w:t xml:space="preserve"> </w:t>
      </w:r>
      <w:r w:rsidR="00887449">
        <w:rPr>
          <w:rFonts w:cs="Arial"/>
          <w:b/>
          <w:sz w:val="24"/>
          <w:szCs w:val="24"/>
          <w:lang w:val="ru-RU"/>
        </w:rPr>
        <w:t>Набавка пословне опреме</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887449">
        <w:rPr>
          <w:rFonts w:cs="Arial"/>
          <w:b/>
          <w:sz w:val="24"/>
          <w:szCs w:val="24"/>
          <w:lang w:val="ru-RU"/>
        </w:rPr>
        <w:t>ЈНМВ/1000/0006/2017</w:t>
      </w:r>
      <w:r w:rsidR="00F110AD" w:rsidRPr="00F110AD">
        <w:rPr>
          <w:rFonts w:cs="Arial"/>
          <w:b/>
          <w:sz w:val="24"/>
          <w:szCs w:val="24"/>
          <w:lang w:val="ru-RU"/>
        </w:rPr>
        <w:t xml:space="preserve">  </w:t>
      </w:r>
    </w:p>
    <w:p w14:paraId="76BB5679" w14:textId="77777777"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BF1529A"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0BBC8855" w14:textId="77777777" w:rsidR="000A3564" w:rsidRDefault="000A3564" w:rsidP="007E7BB8">
      <w:pPr>
        <w:tabs>
          <w:tab w:val="left" w:pos="0"/>
        </w:tabs>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0A3564" w:rsidRPr="00EC5BB4" w14:paraId="03992CC7" w14:textId="77777777" w:rsidTr="00147076">
        <w:trPr>
          <w:trHeight w:val="749"/>
          <w:tblCellSpacing w:w="20" w:type="dxa"/>
        </w:trPr>
        <w:tc>
          <w:tcPr>
            <w:tcW w:w="5789" w:type="dxa"/>
            <w:shd w:val="clear" w:color="auto" w:fill="auto"/>
            <w:vAlign w:val="center"/>
          </w:tcPr>
          <w:p w14:paraId="1A4722A5" w14:textId="77777777" w:rsidR="000A3564" w:rsidRPr="00EC5BB4" w:rsidRDefault="000A3564" w:rsidP="00147076">
            <w:pPr>
              <w:jc w:val="center"/>
              <w:rPr>
                <w:rFonts w:cs="Arial"/>
                <w:color w:val="00B0F0"/>
                <w:sz w:val="24"/>
                <w:szCs w:val="24"/>
              </w:rPr>
            </w:pPr>
            <w:r w:rsidRPr="00902AEA">
              <w:rPr>
                <w:rFonts w:cs="Arial"/>
                <w:sz w:val="24"/>
                <w:szCs w:val="24"/>
              </w:rPr>
              <w:t>трошкови прибављања средстава обезбеђења</w:t>
            </w:r>
          </w:p>
        </w:tc>
        <w:tc>
          <w:tcPr>
            <w:tcW w:w="3091" w:type="dxa"/>
            <w:shd w:val="clear" w:color="auto" w:fill="auto"/>
          </w:tcPr>
          <w:p w14:paraId="3608DECC" w14:textId="77777777" w:rsidR="000A3564" w:rsidRPr="00EC5BB4" w:rsidRDefault="000A3564" w:rsidP="00147076">
            <w:pPr>
              <w:rPr>
                <w:rFonts w:cs="Arial"/>
                <w:sz w:val="24"/>
                <w:szCs w:val="24"/>
              </w:rPr>
            </w:pPr>
          </w:p>
          <w:p w14:paraId="0D57FD32" w14:textId="77777777" w:rsidR="000A3564" w:rsidRPr="00EC5BB4" w:rsidRDefault="000A3564" w:rsidP="00147076">
            <w:pPr>
              <w:rPr>
                <w:rFonts w:cs="Arial"/>
                <w:sz w:val="24"/>
                <w:szCs w:val="24"/>
              </w:rPr>
            </w:pPr>
            <w:r w:rsidRPr="00EC5BB4">
              <w:rPr>
                <w:rFonts w:cs="Arial"/>
                <w:sz w:val="24"/>
                <w:szCs w:val="24"/>
              </w:rPr>
              <w:t xml:space="preserve">__________ динара </w:t>
            </w:r>
          </w:p>
        </w:tc>
      </w:tr>
      <w:tr w:rsidR="000A3564" w:rsidRPr="00EC5BB4" w14:paraId="7496A1E2" w14:textId="77777777" w:rsidTr="00147076">
        <w:trPr>
          <w:trHeight w:val="307"/>
          <w:tblCellSpacing w:w="20" w:type="dxa"/>
        </w:trPr>
        <w:tc>
          <w:tcPr>
            <w:tcW w:w="5789" w:type="dxa"/>
            <w:shd w:val="clear" w:color="auto" w:fill="auto"/>
            <w:vAlign w:val="center"/>
          </w:tcPr>
          <w:p w14:paraId="265777F4" w14:textId="77777777" w:rsidR="000A3564" w:rsidRPr="00EC5BB4" w:rsidRDefault="000A3564" w:rsidP="00147076">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04A1A52F" w14:textId="77777777" w:rsidR="000A3564" w:rsidRPr="00EC5BB4" w:rsidRDefault="000A3564" w:rsidP="00147076">
            <w:pPr>
              <w:rPr>
                <w:rFonts w:cs="Arial"/>
                <w:sz w:val="24"/>
                <w:szCs w:val="24"/>
              </w:rPr>
            </w:pPr>
          </w:p>
          <w:p w14:paraId="484AB1DF" w14:textId="77777777" w:rsidR="000A3564" w:rsidRPr="00EC5BB4" w:rsidRDefault="000A3564" w:rsidP="00147076">
            <w:pPr>
              <w:rPr>
                <w:rFonts w:cs="Arial"/>
                <w:sz w:val="24"/>
                <w:szCs w:val="24"/>
              </w:rPr>
            </w:pPr>
            <w:r w:rsidRPr="00EC5BB4">
              <w:rPr>
                <w:rFonts w:cs="Arial"/>
                <w:sz w:val="24"/>
                <w:szCs w:val="24"/>
              </w:rPr>
              <w:t>__________ динара</w:t>
            </w:r>
          </w:p>
        </w:tc>
      </w:tr>
      <w:tr w:rsidR="000A3564" w:rsidRPr="00EC5BB4" w14:paraId="06A420A5" w14:textId="77777777" w:rsidTr="00147076">
        <w:trPr>
          <w:trHeight w:val="433"/>
          <w:tblCellSpacing w:w="20" w:type="dxa"/>
        </w:trPr>
        <w:tc>
          <w:tcPr>
            <w:tcW w:w="5789" w:type="dxa"/>
            <w:shd w:val="clear" w:color="auto" w:fill="auto"/>
            <w:vAlign w:val="center"/>
          </w:tcPr>
          <w:p w14:paraId="51CD4E31" w14:textId="77777777" w:rsidR="000A3564" w:rsidRPr="00EC5BB4" w:rsidRDefault="000A3564" w:rsidP="00147076">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4C3D87A4" w14:textId="77777777" w:rsidR="000A3564" w:rsidRPr="00EC5BB4" w:rsidRDefault="000A3564" w:rsidP="00147076">
            <w:pPr>
              <w:rPr>
                <w:rFonts w:cs="Arial"/>
                <w:sz w:val="24"/>
                <w:szCs w:val="24"/>
              </w:rPr>
            </w:pPr>
          </w:p>
          <w:p w14:paraId="6F89703F" w14:textId="77777777" w:rsidR="000A3564" w:rsidRPr="00EC5BB4" w:rsidRDefault="000A3564" w:rsidP="00147076">
            <w:pPr>
              <w:rPr>
                <w:rFonts w:cs="Arial"/>
                <w:sz w:val="24"/>
                <w:szCs w:val="24"/>
              </w:rPr>
            </w:pPr>
            <w:r w:rsidRPr="00EC5BB4">
              <w:rPr>
                <w:rFonts w:cs="Arial"/>
                <w:sz w:val="24"/>
                <w:szCs w:val="24"/>
              </w:rPr>
              <w:t>__________ динара</w:t>
            </w:r>
          </w:p>
        </w:tc>
      </w:tr>
      <w:tr w:rsidR="000A3564" w:rsidRPr="00EC5BB4" w14:paraId="3478C13B" w14:textId="77777777" w:rsidTr="00147076">
        <w:trPr>
          <w:trHeight w:val="190"/>
          <w:tblCellSpacing w:w="20" w:type="dxa"/>
        </w:trPr>
        <w:tc>
          <w:tcPr>
            <w:tcW w:w="5789" w:type="dxa"/>
            <w:shd w:val="clear" w:color="auto" w:fill="auto"/>
          </w:tcPr>
          <w:p w14:paraId="618501E0" w14:textId="77777777" w:rsidR="000A3564" w:rsidRPr="00EC5BB4" w:rsidRDefault="000A3564" w:rsidP="00147076">
            <w:pPr>
              <w:jc w:val="center"/>
              <w:rPr>
                <w:rFonts w:cs="Arial"/>
                <w:sz w:val="24"/>
                <w:szCs w:val="24"/>
              </w:rPr>
            </w:pPr>
          </w:p>
          <w:p w14:paraId="46A5E776" w14:textId="77777777" w:rsidR="000A3564" w:rsidRPr="00EC5BB4" w:rsidRDefault="000A3564" w:rsidP="00147076">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65AD61B9" w14:textId="77777777" w:rsidR="000A3564" w:rsidRPr="00EC5BB4" w:rsidRDefault="000A3564" w:rsidP="00147076">
            <w:pPr>
              <w:rPr>
                <w:rFonts w:cs="Arial"/>
                <w:sz w:val="24"/>
                <w:szCs w:val="24"/>
              </w:rPr>
            </w:pPr>
          </w:p>
          <w:p w14:paraId="478AD777" w14:textId="77777777" w:rsidR="000A3564" w:rsidRPr="00EC5BB4" w:rsidRDefault="000A3564" w:rsidP="00147076">
            <w:pPr>
              <w:rPr>
                <w:rFonts w:cs="Arial"/>
                <w:sz w:val="24"/>
                <w:szCs w:val="24"/>
              </w:rPr>
            </w:pPr>
            <w:r w:rsidRPr="00EC5BB4">
              <w:rPr>
                <w:rFonts w:cs="Arial"/>
                <w:sz w:val="24"/>
                <w:szCs w:val="24"/>
              </w:rPr>
              <w:t>__________ динара</w:t>
            </w:r>
          </w:p>
        </w:tc>
      </w:tr>
    </w:tbl>
    <w:p w14:paraId="5AC6DE33" w14:textId="77777777" w:rsidR="000A3564" w:rsidRDefault="000A3564" w:rsidP="007E7BB8">
      <w:pPr>
        <w:tabs>
          <w:tab w:val="left" w:pos="0"/>
        </w:tabs>
        <w:rPr>
          <w:rFonts w:cs="Arial"/>
          <w:sz w:val="24"/>
          <w:szCs w:val="24"/>
          <w:lang w:val="ru-RU"/>
        </w:rPr>
      </w:pPr>
    </w:p>
    <w:p w14:paraId="0642E5A6"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14:paraId="4F70C980"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39266E3A" w14:textId="77777777" w:rsidTr="00BE2EA9">
        <w:trPr>
          <w:jc w:val="center"/>
        </w:trPr>
        <w:tc>
          <w:tcPr>
            <w:tcW w:w="3882" w:type="dxa"/>
          </w:tcPr>
          <w:p w14:paraId="34EF162E"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5332C504" w14:textId="77777777" w:rsidR="007E7BB8" w:rsidRPr="00EC5BB4" w:rsidRDefault="007E7BB8" w:rsidP="00BE2EA9">
            <w:pPr>
              <w:spacing w:before="0"/>
              <w:jc w:val="center"/>
              <w:rPr>
                <w:rFonts w:cs="Arial"/>
                <w:sz w:val="24"/>
                <w:szCs w:val="24"/>
                <w:lang w:val="ru-RU"/>
              </w:rPr>
            </w:pPr>
          </w:p>
        </w:tc>
        <w:tc>
          <w:tcPr>
            <w:tcW w:w="4022" w:type="dxa"/>
          </w:tcPr>
          <w:p w14:paraId="5DBD1047"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A63D38C" w14:textId="77777777" w:rsidTr="00BE2EA9">
        <w:trPr>
          <w:jc w:val="center"/>
        </w:trPr>
        <w:tc>
          <w:tcPr>
            <w:tcW w:w="3882" w:type="dxa"/>
          </w:tcPr>
          <w:p w14:paraId="125F7945" w14:textId="77777777" w:rsidR="007E7BB8" w:rsidRPr="00EC5BB4" w:rsidRDefault="007E7BB8" w:rsidP="00BE2EA9">
            <w:pPr>
              <w:spacing w:before="0"/>
              <w:jc w:val="center"/>
              <w:rPr>
                <w:rFonts w:cs="Arial"/>
                <w:sz w:val="24"/>
                <w:szCs w:val="24"/>
              </w:rPr>
            </w:pPr>
          </w:p>
        </w:tc>
        <w:tc>
          <w:tcPr>
            <w:tcW w:w="2127" w:type="dxa"/>
          </w:tcPr>
          <w:p w14:paraId="73BC0981"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FC597F9" w14:textId="77777777" w:rsidR="007E7BB8" w:rsidRPr="00EC5BB4" w:rsidRDefault="007E7BB8" w:rsidP="00BE2EA9">
            <w:pPr>
              <w:spacing w:before="0"/>
              <w:jc w:val="center"/>
              <w:rPr>
                <w:rFonts w:cs="Arial"/>
                <w:sz w:val="24"/>
                <w:szCs w:val="24"/>
                <w:lang w:val="ru-RU"/>
              </w:rPr>
            </w:pPr>
          </w:p>
        </w:tc>
      </w:tr>
      <w:tr w:rsidR="007E7BB8" w:rsidRPr="00EC5BB4" w14:paraId="386F98BB" w14:textId="77777777" w:rsidTr="00BE2EA9">
        <w:trPr>
          <w:jc w:val="center"/>
        </w:trPr>
        <w:tc>
          <w:tcPr>
            <w:tcW w:w="3882" w:type="dxa"/>
            <w:tcBorders>
              <w:bottom w:val="single" w:sz="4" w:space="0" w:color="auto"/>
            </w:tcBorders>
          </w:tcPr>
          <w:p w14:paraId="52B75C27" w14:textId="77777777" w:rsidR="007E7BB8" w:rsidRPr="00EC5BB4" w:rsidRDefault="007E7BB8" w:rsidP="00BE2EA9">
            <w:pPr>
              <w:spacing w:before="0"/>
              <w:jc w:val="center"/>
              <w:rPr>
                <w:rFonts w:cs="Arial"/>
                <w:sz w:val="24"/>
                <w:szCs w:val="24"/>
              </w:rPr>
            </w:pPr>
          </w:p>
        </w:tc>
        <w:tc>
          <w:tcPr>
            <w:tcW w:w="2127" w:type="dxa"/>
          </w:tcPr>
          <w:p w14:paraId="5F572A25"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2DF8AF73" w14:textId="77777777" w:rsidR="007E7BB8" w:rsidRPr="00EC5BB4" w:rsidRDefault="007E7BB8" w:rsidP="00BE2EA9">
            <w:pPr>
              <w:spacing w:before="0"/>
              <w:jc w:val="center"/>
              <w:rPr>
                <w:rFonts w:cs="Arial"/>
                <w:sz w:val="24"/>
                <w:szCs w:val="24"/>
                <w:lang w:val="ru-RU"/>
              </w:rPr>
            </w:pPr>
          </w:p>
        </w:tc>
      </w:tr>
      <w:tr w:rsidR="007E7BB8" w:rsidRPr="00EC5BB4" w14:paraId="6143AF1C" w14:textId="77777777" w:rsidTr="00BE2EA9">
        <w:trPr>
          <w:trHeight w:val="389"/>
          <w:jc w:val="center"/>
        </w:trPr>
        <w:tc>
          <w:tcPr>
            <w:tcW w:w="3882" w:type="dxa"/>
            <w:tcBorders>
              <w:top w:val="single" w:sz="4" w:space="0" w:color="auto"/>
            </w:tcBorders>
          </w:tcPr>
          <w:p w14:paraId="2C43227D" w14:textId="77777777" w:rsidR="007E7BB8" w:rsidRDefault="007E7BB8" w:rsidP="00BE2EA9">
            <w:pPr>
              <w:spacing w:before="0"/>
              <w:jc w:val="center"/>
              <w:rPr>
                <w:rFonts w:cs="Arial"/>
                <w:sz w:val="24"/>
                <w:szCs w:val="24"/>
              </w:rPr>
            </w:pPr>
          </w:p>
          <w:p w14:paraId="268EE61C" w14:textId="77777777" w:rsidR="008871C5" w:rsidRPr="00EC5BB4" w:rsidRDefault="008871C5" w:rsidP="00090807">
            <w:pPr>
              <w:spacing w:before="0"/>
              <w:rPr>
                <w:rFonts w:cs="Arial"/>
                <w:sz w:val="24"/>
                <w:szCs w:val="24"/>
              </w:rPr>
            </w:pPr>
          </w:p>
        </w:tc>
        <w:tc>
          <w:tcPr>
            <w:tcW w:w="2127" w:type="dxa"/>
          </w:tcPr>
          <w:p w14:paraId="531E8BB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5E22F76" w14:textId="77777777" w:rsidR="007E7BB8" w:rsidRPr="00EC5BB4" w:rsidRDefault="007E7BB8" w:rsidP="00BE2EA9">
            <w:pPr>
              <w:spacing w:before="0"/>
              <w:jc w:val="center"/>
              <w:rPr>
                <w:rFonts w:cs="Arial"/>
                <w:sz w:val="24"/>
                <w:szCs w:val="24"/>
                <w:lang w:val="ru-RU"/>
              </w:rPr>
            </w:pPr>
          </w:p>
        </w:tc>
      </w:tr>
    </w:tbl>
    <w:p w14:paraId="7CA1BEE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642690AB"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688D2A7"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14:paraId="3A06250A"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8C7B858" w14:textId="77777777" w:rsidR="00090807" w:rsidRPr="0042687E" w:rsidRDefault="00090807" w:rsidP="007E7BB8">
      <w:pPr>
        <w:spacing w:before="0"/>
        <w:rPr>
          <w:rFonts w:cs="Arial"/>
          <w:i/>
          <w:sz w:val="20"/>
          <w:szCs w:val="20"/>
          <w:lang w:val="ru-RU"/>
        </w:rPr>
      </w:pPr>
    </w:p>
    <w:p w14:paraId="40F7B4ED" w14:textId="252B13B1" w:rsidR="0030591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09F3F6D" w14:textId="77777777" w:rsidR="00305918" w:rsidRDefault="00305918">
      <w:pPr>
        <w:spacing w:before="0"/>
        <w:jc w:val="left"/>
        <w:rPr>
          <w:rFonts w:eastAsia="TimesNewRomanPS-BoldMT" w:cs="Arial"/>
          <w:i/>
          <w:sz w:val="20"/>
          <w:szCs w:val="20"/>
          <w:lang w:val="ru-RU"/>
        </w:rPr>
      </w:pPr>
      <w:r>
        <w:rPr>
          <w:rFonts w:eastAsia="TimesNewRomanPS-BoldMT" w:cs="Arial"/>
        </w:rPr>
        <w:br w:type="page"/>
      </w:r>
    </w:p>
    <w:p w14:paraId="6580E42A" w14:textId="41712A14" w:rsidR="00305918" w:rsidRPr="00227937" w:rsidRDefault="00305918" w:rsidP="00305918">
      <w:pPr>
        <w:jc w:val="right"/>
        <w:rPr>
          <w:b/>
          <w:lang w:val="sr-Cyrl-CS"/>
        </w:rPr>
      </w:pPr>
      <w:r>
        <w:rPr>
          <w:b/>
          <w:lang w:val="sr-Cyrl-CS"/>
        </w:rPr>
        <w:lastRenderedPageBreak/>
        <w:t>ОБРАЗАЦ  6</w:t>
      </w:r>
    </w:p>
    <w:p w14:paraId="77B5A210" w14:textId="77777777" w:rsidR="00FE447D" w:rsidRPr="00FE447D" w:rsidRDefault="00FE447D" w:rsidP="00FE447D">
      <w:pPr>
        <w:keepNext/>
        <w:tabs>
          <w:tab w:val="left" w:pos="567"/>
        </w:tabs>
        <w:spacing w:before="0"/>
        <w:jc w:val="center"/>
        <w:outlineLvl w:val="0"/>
        <w:rPr>
          <w:rFonts w:eastAsia="Arial Unicode MS" w:cs="Arial"/>
          <w:b/>
          <w:sz w:val="24"/>
          <w:szCs w:val="24"/>
        </w:rPr>
      </w:pPr>
      <w:r w:rsidRPr="00FE447D">
        <w:rPr>
          <w:rFonts w:eastAsia="Arial Unicode MS" w:cs="Arial"/>
          <w:b/>
          <w:sz w:val="24"/>
          <w:szCs w:val="24"/>
        </w:rPr>
        <w:t>ИЗЈАВА</w:t>
      </w:r>
    </w:p>
    <w:p w14:paraId="0E1738AD" w14:textId="77777777" w:rsidR="00FE447D" w:rsidRPr="00FE447D" w:rsidRDefault="00FE447D" w:rsidP="00FE447D">
      <w:pPr>
        <w:keepNext/>
        <w:tabs>
          <w:tab w:val="left" w:pos="567"/>
        </w:tabs>
        <w:spacing w:before="0"/>
        <w:jc w:val="center"/>
        <w:outlineLvl w:val="0"/>
        <w:rPr>
          <w:rFonts w:eastAsia="Arial Unicode MS" w:cs="Arial"/>
          <w:b/>
          <w:sz w:val="24"/>
          <w:szCs w:val="24"/>
        </w:rPr>
      </w:pPr>
      <w:r w:rsidRPr="00FE447D">
        <w:rPr>
          <w:rFonts w:eastAsia="Arial Unicode MS" w:cs="Arial"/>
          <w:b/>
          <w:sz w:val="24"/>
          <w:szCs w:val="24"/>
        </w:rPr>
        <w:t>понуђача о испуњавању техничких карактеристика</w:t>
      </w:r>
    </w:p>
    <w:p w14:paraId="2BE5F7E0" w14:textId="77777777" w:rsidR="00FE447D" w:rsidRPr="00FE447D" w:rsidRDefault="00FE447D" w:rsidP="00FE447D">
      <w:pPr>
        <w:keepNext/>
        <w:tabs>
          <w:tab w:val="left" w:pos="567"/>
        </w:tabs>
        <w:spacing w:before="0"/>
        <w:jc w:val="left"/>
        <w:outlineLvl w:val="0"/>
        <w:rPr>
          <w:rFonts w:eastAsia="Arial Unicode MS" w:cs="Arial"/>
          <w:sz w:val="24"/>
          <w:szCs w:val="24"/>
        </w:rPr>
      </w:pPr>
      <w:r w:rsidRPr="00FE447D">
        <w:rPr>
          <w:rFonts w:eastAsia="Arial Unicode MS" w:cs="Arial"/>
          <w:sz w:val="24"/>
          <w:szCs w:val="24"/>
        </w:rPr>
        <w:t xml:space="preserve"> </w:t>
      </w:r>
    </w:p>
    <w:p w14:paraId="30631A9A" w14:textId="77777777" w:rsidR="00FE447D" w:rsidRPr="00FE447D" w:rsidRDefault="00FE447D" w:rsidP="00FE447D">
      <w:pPr>
        <w:keepNext/>
        <w:tabs>
          <w:tab w:val="left" w:pos="567"/>
        </w:tabs>
        <w:spacing w:before="0"/>
        <w:jc w:val="left"/>
        <w:outlineLvl w:val="0"/>
        <w:rPr>
          <w:rFonts w:eastAsia="Arial Unicode MS" w:cs="Arial"/>
          <w:sz w:val="24"/>
          <w:szCs w:val="24"/>
        </w:rPr>
      </w:pPr>
      <w:r w:rsidRPr="00FE447D">
        <w:rPr>
          <w:rFonts w:eastAsia="Arial Unicode MS" w:cs="Arial"/>
          <w:sz w:val="24"/>
          <w:szCs w:val="24"/>
        </w:rPr>
        <w:t xml:space="preserve"> </w:t>
      </w:r>
    </w:p>
    <w:p w14:paraId="650051B2" w14:textId="77777777" w:rsidR="00FE447D" w:rsidRPr="00FE447D" w:rsidRDefault="00FE447D" w:rsidP="00FE447D">
      <w:pPr>
        <w:keepNext/>
        <w:tabs>
          <w:tab w:val="left" w:pos="567"/>
        </w:tabs>
        <w:spacing w:before="0"/>
        <w:outlineLvl w:val="0"/>
        <w:rPr>
          <w:rFonts w:eastAsia="Arial Unicode MS" w:cs="Arial"/>
          <w:sz w:val="24"/>
          <w:szCs w:val="24"/>
        </w:rPr>
      </w:pPr>
      <w:r w:rsidRPr="00FE447D">
        <w:rPr>
          <w:rFonts w:eastAsia="Arial Unicode MS" w:cs="Arial"/>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14:paraId="584B0C01" w14:textId="77777777" w:rsidR="00FE447D" w:rsidRPr="00FE447D" w:rsidRDefault="00FE447D" w:rsidP="00FE447D">
      <w:pPr>
        <w:keepNext/>
        <w:tabs>
          <w:tab w:val="left" w:pos="567"/>
        </w:tabs>
        <w:spacing w:before="0"/>
        <w:outlineLvl w:val="0"/>
        <w:rPr>
          <w:rFonts w:eastAsia="Arial Unicode MS" w:cs="Arial"/>
          <w:sz w:val="24"/>
          <w:szCs w:val="24"/>
        </w:rPr>
      </w:pPr>
    </w:p>
    <w:p w14:paraId="0CA43C69" w14:textId="40CE45F7" w:rsidR="00FE447D" w:rsidRPr="00FE447D" w:rsidRDefault="00FE447D" w:rsidP="00147076">
      <w:pPr>
        <w:keepNext/>
        <w:tabs>
          <w:tab w:val="left" w:pos="567"/>
        </w:tabs>
        <w:spacing w:before="0"/>
        <w:outlineLvl w:val="0"/>
        <w:rPr>
          <w:rFonts w:eastAsia="Arial Unicode MS" w:cs="Arial"/>
          <w:sz w:val="24"/>
          <w:szCs w:val="24"/>
        </w:rPr>
      </w:pPr>
      <w:r w:rsidRPr="00FE447D">
        <w:rPr>
          <w:rFonts w:eastAsia="Arial Unicode MS" w:cs="Arial"/>
          <w:sz w:val="24"/>
          <w:szCs w:val="24"/>
        </w:rPr>
        <w:t xml:space="preserve">Изјава се односи на поступак јавне набавке добара „ </w:t>
      </w:r>
      <w:r w:rsidR="00147076" w:rsidRPr="00147076">
        <w:rPr>
          <w:rFonts w:eastAsia="Arial Unicode MS" w:cs="Arial"/>
          <w:sz w:val="24"/>
          <w:szCs w:val="24"/>
          <w:lang w:val="sr-Cyrl-RS"/>
        </w:rPr>
        <w:t>Набавка пословне опреме</w:t>
      </w:r>
      <w:r w:rsidRPr="00FE447D">
        <w:rPr>
          <w:rFonts w:eastAsia="Arial Unicode MS" w:cs="Arial"/>
          <w:sz w:val="24"/>
          <w:szCs w:val="24"/>
        </w:rPr>
        <w:t>“ ре</w:t>
      </w:r>
      <w:r w:rsidR="00147076" w:rsidRPr="00147076">
        <w:rPr>
          <w:rFonts w:eastAsia="Arial Unicode MS" w:cs="Arial"/>
          <w:sz w:val="24"/>
          <w:szCs w:val="24"/>
        </w:rPr>
        <w:t>дни број набавке JНМВ/1000/0006/</w:t>
      </w:r>
      <w:r w:rsidR="00147076" w:rsidRPr="00147076">
        <w:rPr>
          <w:rFonts w:eastAsia="Arial Unicode MS" w:cs="Arial"/>
          <w:sz w:val="24"/>
          <w:szCs w:val="24"/>
          <w:lang w:val="sr-Cyrl-RS"/>
        </w:rPr>
        <w:t>2017</w:t>
      </w:r>
      <w:r w:rsidRPr="00FE447D">
        <w:rPr>
          <w:rFonts w:eastAsia="Arial Unicode MS" w:cs="Arial"/>
          <w:sz w:val="24"/>
          <w:szCs w:val="24"/>
        </w:rPr>
        <w:t>.</w:t>
      </w:r>
    </w:p>
    <w:p w14:paraId="610CABF8" w14:textId="77777777" w:rsidR="00147076" w:rsidRDefault="00147076" w:rsidP="00147076">
      <w:pPr>
        <w:outlineLvl w:val="0"/>
        <w:rPr>
          <w:rFonts w:cs="Arial"/>
          <w:sz w:val="24"/>
          <w:szCs w:val="24"/>
          <w:lang w:val="sr-Cyrl-RS" w:eastAsia="ar-SA"/>
        </w:rPr>
      </w:pPr>
    </w:p>
    <w:tbl>
      <w:tblPr>
        <w:tblW w:w="9090" w:type="dxa"/>
        <w:jc w:val="center"/>
        <w:tblLayout w:type="fixed"/>
        <w:tblLook w:val="04A0" w:firstRow="1" w:lastRow="0" w:firstColumn="1" w:lastColumn="0" w:noHBand="0" w:noVBand="1"/>
      </w:tblPr>
      <w:tblGrid>
        <w:gridCol w:w="720"/>
        <w:gridCol w:w="5670"/>
        <w:gridCol w:w="1350"/>
        <w:gridCol w:w="1350"/>
      </w:tblGrid>
      <w:tr w:rsidR="00147076" w:rsidRPr="001C3744" w14:paraId="76B172DE" w14:textId="77777777" w:rsidTr="00E2478F">
        <w:trPr>
          <w:trHeight w:val="570"/>
          <w:jc w:val="center"/>
        </w:trPr>
        <w:tc>
          <w:tcPr>
            <w:tcW w:w="72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3E2E2DB9" w14:textId="77777777" w:rsidR="00147076" w:rsidRPr="001C3744" w:rsidRDefault="00147076" w:rsidP="00147076">
            <w:pPr>
              <w:spacing w:before="0"/>
              <w:jc w:val="center"/>
              <w:rPr>
                <w:rFonts w:cs="Arial"/>
              </w:rPr>
            </w:pPr>
            <w:r w:rsidRPr="001C3744">
              <w:rPr>
                <w:rFonts w:cs="Arial"/>
              </w:rPr>
              <w:t>Ред.број</w:t>
            </w:r>
          </w:p>
        </w:tc>
        <w:tc>
          <w:tcPr>
            <w:tcW w:w="5670" w:type="dxa"/>
            <w:tcBorders>
              <w:top w:val="double" w:sz="6" w:space="0" w:color="auto"/>
              <w:left w:val="nil"/>
              <w:bottom w:val="double" w:sz="6" w:space="0" w:color="auto"/>
              <w:right w:val="single" w:sz="4" w:space="0" w:color="auto"/>
            </w:tcBorders>
            <w:shd w:val="clear" w:color="auto" w:fill="auto"/>
            <w:noWrap/>
            <w:vAlign w:val="center"/>
            <w:hideMark/>
          </w:tcPr>
          <w:p w14:paraId="0C9CE9E0" w14:textId="77777777" w:rsidR="00147076" w:rsidRPr="00F92710" w:rsidRDefault="00147076" w:rsidP="00147076">
            <w:pPr>
              <w:spacing w:before="0"/>
              <w:jc w:val="center"/>
              <w:rPr>
                <w:rFonts w:cs="Arial"/>
                <w:b/>
                <w:bCs/>
                <w:lang w:val="sr-Cyrl-RS"/>
              </w:rPr>
            </w:pPr>
            <w:r w:rsidRPr="001C3744">
              <w:rPr>
                <w:rFonts w:cs="Arial"/>
                <w:b/>
                <w:bCs/>
              </w:rPr>
              <w:t xml:space="preserve">НАЗИВ </w:t>
            </w:r>
            <w:r>
              <w:rPr>
                <w:rFonts w:cs="Arial"/>
                <w:b/>
                <w:bCs/>
                <w:lang w:val="sr-Cyrl-RS"/>
              </w:rPr>
              <w:t>ДОБАРА</w:t>
            </w:r>
          </w:p>
        </w:tc>
        <w:tc>
          <w:tcPr>
            <w:tcW w:w="1350" w:type="dxa"/>
            <w:tcBorders>
              <w:top w:val="double" w:sz="6" w:space="0" w:color="auto"/>
              <w:left w:val="nil"/>
              <w:bottom w:val="double" w:sz="6" w:space="0" w:color="auto"/>
              <w:right w:val="single" w:sz="4" w:space="0" w:color="auto"/>
            </w:tcBorders>
            <w:shd w:val="clear" w:color="auto" w:fill="auto"/>
            <w:noWrap/>
            <w:vAlign w:val="center"/>
            <w:hideMark/>
          </w:tcPr>
          <w:p w14:paraId="7AC4FDC7" w14:textId="77777777" w:rsidR="00147076" w:rsidRDefault="00147076" w:rsidP="00147076">
            <w:pPr>
              <w:spacing w:before="0"/>
              <w:jc w:val="center"/>
              <w:rPr>
                <w:rFonts w:cs="Arial"/>
              </w:rPr>
            </w:pPr>
            <w:r w:rsidRPr="001C3744">
              <w:rPr>
                <w:rFonts w:cs="Arial"/>
              </w:rPr>
              <w:t>Јед.</w:t>
            </w:r>
          </w:p>
          <w:p w14:paraId="7248BF77" w14:textId="77777777" w:rsidR="00147076" w:rsidRPr="001C3744" w:rsidRDefault="00147076" w:rsidP="00147076">
            <w:pPr>
              <w:spacing w:before="0"/>
              <w:jc w:val="center"/>
              <w:rPr>
                <w:rFonts w:cs="Arial"/>
              </w:rPr>
            </w:pPr>
            <w:r w:rsidRPr="001C3744">
              <w:rPr>
                <w:rFonts w:cs="Arial"/>
              </w:rPr>
              <w:t>мере</w:t>
            </w:r>
          </w:p>
        </w:tc>
        <w:tc>
          <w:tcPr>
            <w:tcW w:w="1350" w:type="dxa"/>
            <w:tcBorders>
              <w:top w:val="double" w:sz="6" w:space="0" w:color="auto"/>
              <w:left w:val="nil"/>
              <w:bottom w:val="double" w:sz="6" w:space="0" w:color="auto"/>
              <w:right w:val="single" w:sz="4" w:space="0" w:color="auto"/>
            </w:tcBorders>
            <w:shd w:val="clear" w:color="auto" w:fill="auto"/>
            <w:vAlign w:val="center"/>
            <w:hideMark/>
          </w:tcPr>
          <w:p w14:paraId="6BE621F4" w14:textId="77777777" w:rsidR="00147076" w:rsidRPr="001C3744" w:rsidRDefault="00147076" w:rsidP="00147076">
            <w:pPr>
              <w:spacing w:before="0"/>
              <w:jc w:val="center"/>
              <w:rPr>
                <w:rFonts w:cs="Arial"/>
              </w:rPr>
            </w:pPr>
            <w:r w:rsidRPr="001C3744">
              <w:rPr>
                <w:rFonts w:cs="Arial"/>
              </w:rPr>
              <w:t>Kоличина</w:t>
            </w:r>
          </w:p>
        </w:tc>
      </w:tr>
      <w:tr w:rsidR="00147076" w:rsidRPr="001C3744" w14:paraId="515E087E" w14:textId="77777777" w:rsidTr="00E2478F">
        <w:trPr>
          <w:trHeight w:val="486"/>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097C7" w14:textId="77777777" w:rsidR="00147076" w:rsidRDefault="00147076" w:rsidP="00147076">
            <w:pPr>
              <w:spacing w:before="0"/>
              <w:jc w:val="center"/>
              <w:rPr>
                <w:rFonts w:cs="Arial"/>
              </w:rPr>
            </w:pPr>
          </w:p>
          <w:p w14:paraId="161B5AC7" w14:textId="77777777" w:rsidR="00147076" w:rsidRPr="001C3744" w:rsidRDefault="00147076" w:rsidP="00147076">
            <w:pPr>
              <w:spacing w:before="0"/>
              <w:jc w:val="center"/>
              <w:rPr>
                <w:rFonts w:cs="Arial"/>
              </w:rPr>
            </w:pPr>
            <w:r w:rsidRPr="001C3744">
              <w:rPr>
                <w:rFonts w:cs="Arial"/>
              </w:rPr>
              <w:t>1.</w:t>
            </w:r>
          </w:p>
          <w:p w14:paraId="32764196" w14:textId="77777777" w:rsidR="00147076" w:rsidRPr="001C3744" w:rsidRDefault="00147076" w:rsidP="00147076">
            <w:pPr>
              <w:spacing w:before="0"/>
              <w:jc w:val="center"/>
              <w:rPr>
                <w:rFonts w:cs="Arial"/>
              </w:rPr>
            </w:pPr>
          </w:p>
        </w:tc>
        <w:tc>
          <w:tcPr>
            <w:tcW w:w="5670" w:type="dxa"/>
            <w:tcBorders>
              <w:top w:val="single" w:sz="4" w:space="0" w:color="auto"/>
              <w:left w:val="nil"/>
              <w:bottom w:val="single" w:sz="4" w:space="0" w:color="auto"/>
              <w:right w:val="single" w:sz="4" w:space="0" w:color="auto"/>
            </w:tcBorders>
            <w:shd w:val="clear" w:color="auto" w:fill="auto"/>
            <w:noWrap/>
          </w:tcPr>
          <w:p w14:paraId="7DBEE14B" w14:textId="77777777" w:rsidR="00147076" w:rsidRDefault="00147076" w:rsidP="00147076">
            <w:pPr>
              <w:spacing w:before="0"/>
              <w:jc w:val="left"/>
            </w:pPr>
          </w:p>
          <w:p w14:paraId="1ED5F73B" w14:textId="405AB594" w:rsidR="00147076" w:rsidRPr="001C3744" w:rsidRDefault="00147076" w:rsidP="009C4BCB">
            <w:pPr>
              <w:spacing w:before="0"/>
              <w:jc w:val="left"/>
              <w:rPr>
                <w:rFonts w:cs="Arial"/>
                <w:lang w:val="sr-Cyrl-RS"/>
              </w:rPr>
            </w:pPr>
            <w:r w:rsidRPr="00AA66E2">
              <w:t xml:space="preserve">I </w:t>
            </w:r>
            <w:r w:rsidR="009C4BCB" w:rsidRPr="00AA66E2">
              <w:t>U</w:t>
            </w:r>
            <w:r w:rsidR="009C4BCB">
              <w:rPr>
                <w:lang w:val="sr-Latn-RS"/>
              </w:rPr>
              <w:t>PS</w:t>
            </w:r>
            <w:r w:rsidR="009C4BCB" w:rsidRPr="00AA66E2">
              <w:t xml:space="preserve"> </w:t>
            </w:r>
            <w:r w:rsidRPr="00AA66E2">
              <w:t>уређај</w:t>
            </w:r>
          </w:p>
        </w:tc>
        <w:tc>
          <w:tcPr>
            <w:tcW w:w="1350" w:type="dxa"/>
            <w:tcBorders>
              <w:top w:val="single" w:sz="4" w:space="0" w:color="auto"/>
              <w:left w:val="nil"/>
              <w:bottom w:val="single" w:sz="4" w:space="0" w:color="auto"/>
              <w:right w:val="single" w:sz="4" w:space="0" w:color="auto"/>
            </w:tcBorders>
            <w:shd w:val="clear" w:color="auto" w:fill="auto"/>
            <w:noWrap/>
          </w:tcPr>
          <w:p w14:paraId="117A4503" w14:textId="77777777" w:rsidR="00147076" w:rsidRDefault="00147076" w:rsidP="00147076">
            <w:pPr>
              <w:spacing w:before="0"/>
              <w:jc w:val="center"/>
            </w:pPr>
          </w:p>
          <w:p w14:paraId="1AB64EDF" w14:textId="05181D76" w:rsidR="00147076" w:rsidRPr="001C3744" w:rsidRDefault="00BC6174" w:rsidP="00147076">
            <w:pPr>
              <w:spacing w:before="0"/>
              <w:jc w:val="center"/>
              <w:rPr>
                <w:rFonts w:cs="Arial"/>
                <w:lang w:val="sr-Cyrl-RS"/>
              </w:rPr>
            </w:pPr>
            <w:r>
              <w:t>ком</w:t>
            </w:r>
          </w:p>
        </w:tc>
        <w:tc>
          <w:tcPr>
            <w:tcW w:w="1350" w:type="dxa"/>
            <w:tcBorders>
              <w:top w:val="single" w:sz="4" w:space="0" w:color="auto"/>
              <w:left w:val="nil"/>
              <w:bottom w:val="single" w:sz="4" w:space="0" w:color="auto"/>
              <w:right w:val="single" w:sz="4" w:space="0" w:color="auto"/>
            </w:tcBorders>
            <w:shd w:val="clear" w:color="auto" w:fill="auto"/>
            <w:noWrap/>
          </w:tcPr>
          <w:p w14:paraId="5EFC7F20" w14:textId="77777777" w:rsidR="00147076" w:rsidRDefault="00147076" w:rsidP="00147076">
            <w:pPr>
              <w:spacing w:before="0"/>
              <w:jc w:val="center"/>
            </w:pPr>
          </w:p>
          <w:p w14:paraId="17A5DEB8" w14:textId="77777777" w:rsidR="00147076" w:rsidRPr="00842961" w:rsidRDefault="00147076" w:rsidP="00147076">
            <w:pPr>
              <w:spacing w:before="0"/>
              <w:jc w:val="center"/>
              <w:rPr>
                <w:rFonts w:cs="Arial"/>
                <w:lang w:val="sr-Cyrl-RS"/>
              </w:rPr>
            </w:pPr>
            <w:r w:rsidRPr="00AA66E2">
              <w:t>2</w:t>
            </w:r>
          </w:p>
        </w:tc>
      </w:tr>
      <w:tr w:rsidR="00147076" w:rsidRPr="001C3744" w14:paraId="7623C7B7" w14:textId="77777777" w:rsidTr="00E2478F">
        <w:trPr>
          <w:trHeight w:val="503"/>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78A6D6" w14:textId="77777777" w:rsidR="00147076" w:rsidRPr="001C3744" w:rsidRDefault="00147076" w:rsidP="00147076">
            <w:pPr>
              <w:spacing w:before="0"/>
              <w:jc w:val="center"/>
              <w:rPr>
                <w:rFonts w:cs="Arial"/>
              </w:rPr>
            </w:pPr>
          </w:p>
          <w:p w14:paraId="72A52A25" w14:textId="77777777" w:rsidR="00147076" w:rsidRPr="001C3744" w:rsidRDefault="00147076" w:rsidP="00147076">
            <w:pPr>
              <w:spacing w:before="0"/>
              <w:jc w:val="center"/>
              <w:rPr>
                <w:rFonts w:cs="Arial"/>
              </w:rPr>
            </w:pPr>
            <w:r w:rsidRPr="001C3744">
              <w:rPr>
                <w:rFonts w:cs="Arial"/>
              </w:rPr>
              <w:t>2.</w:t>
            </w:r>
          </w:p>
          <w:p w14:paraId="454EB571" w14:textId="77777777" w:rsidR="00147076" w:rsidRPr="001C3744" w:rsidRDefault="00147076" w:rsidP="00147076">
            <w:pPr>
              <w:spacing w:before="0"/>
              <w:jc w:val="center"/>
              <w:rPr>
                <w:rFonts w:cs="Arial"/>
              </w:rPr>
            </w:pPr>
          </w:p>
        </w:tc>
        <w:tc>
          <w:tcPr>
            <w:tcW w:w="5670" w:type="dxa"/>
            <w:tcBorders>
              <w:top w:val="nil"/>
              <w:left w:val="nil"/>
              <w:bottom w:val="single" w:sz="4" w:space="0" w:color="auto"/>
              <w:right w:val="single" w:sz="4" w:space="0" w:color="auto"/>
            </w:tcBorders>
            <w:shd w:val="clear" w:color="auto" w:fill="auto"/>
            <w:noWrap/>
            <w:hideMark/>
          </w:tcPr>
          <w:p w14:paraId="77938E62" w14:textId="77777777" w:rsidR="00147076" w:rsidRDefault="00147076" w:rsidP="00147076">
            <w:pPr>
              <w:spacing w:before="0"/>
            </w:pPr>
          </w:p>
          <w:p w14:paraId="72CA39BD" w14:textId="72F4B56C" w:rsidR="00147076" w:rsidRPr="001C3744" w:rsidRDefault="00147076" w:rsidP="009C4BCB">
            <w:pPr>
              <w:spacing w:before="0"/>
              <w:rPr>
                <w:rFonts w:cs="Arial"/>
                <w:lang w:val="sr-Cyrl-RS"/>
              </w:rPr>
            </w:pPr>
            <w:r w:rsidRPr="00AA66E2">
              <w:t xml:space="preserve">II </w:t>
            </w:r>
            <w:r w:rsidR="009C4BCB" w:rsidRPr="00AA66E2">
              <w:t>U</w:t>
            </w:r>
            <w:r w:rsidR="009C4BCB">
              <w:t>PS</w:t>
            </w:r>
            <w:r w:rsidR="009C4BCB" w:rsidRPr="00AA66E2">
              <w:t xml:space="preserve"> </w:t>
            </w:r>
            <w:r w:rsidRPr="00AA66E2">
              <w:t xml:space="preserve">уређај </w:t>
            </w:r>
          </w:p>
        </w:tc>
        <w:tc>
          <w:tcPr>
            <w:tcW w:w="1350" w:type="dxa"/>
            <w:tcBorders>
              <w:top w:val="nil"/>
              <w:left w:val="nil"/>
              <w:bottom w:val="single" w:sz="4" w:space="0" w:color="auto"/>
              <w:right w:val="single" w:sz="4" w:space="0" w:color="auto"/>
            </w:tcBorders>
            <w:shd w:val="clear" w:color="auto" w:fill="auto"/>
            <w:noWrap/>
            <w:hideMark/>
          </w:tcPr>
          <w:p w14:paraId="5315F67A" w14:textId="77777777" w:rsidR="00147076" w:rsidRDefault="00147076" w:rsidP="00147076">
            <w:pPr>
              <w:spacing w:before="0"/>
              <w:jc w:val="center"/>
            </w:pPr>
          </w:p>
          <w:p w14:paraId="0C9D990A" w14:textId="673B49D2" w:rsidR="00147076" w:rsidRPr="001C3744" w:rsidRDefault="00BC6174" w:rsidP="00147076">
            <w:pPr>
              <w:spacing w:before="0"/>
              <w:jc w:val="center"/>
              <w:rPr>
                <w:rFonts w:cs="Arial"/>
              </w:rPr>
            </w:pPr>
            <w:r>
              <w:t>ком</w:t>
            </w:r>
          </w:p>
        </w:tc>
        <w:tc>
          <w:tcPr>
            <w:tcW w:w="1350" w:type="dxa"/>
            <w:tcBorders>
              <w:top w:val="nil"/>
              <w:left w:val="nil"/>
              <w:bottom w:val="single" w:sz="4" w:space="0" w:color="auto"/>
              <w:right w:val="single" w:sz="4" w:space="0" w:color="auto"/>
            </w:tcBorders>
            <w:shd w:val="clear" w:color="auto" w:fill="auto"/>
            <w:noWrap/>
            <w:hideMark/>
          </w:tcPr>
          <w:p w14:paraId="1504CBA2" w14:textId="77777777" w:rsidR="00147076" w:rsidRDefault="00147076" w:rsidP="00147076">
            <w:pPr>
              <w:spacing w:before="0"/>
              <w:jc w:val="center"/>
            </w:pPr>
          </w:p>
          <w:p w14:paraId="7404C5C3" w14:textId="77777777" w:rsidR="00147076" w:rsidRPr="00842961" w:rsidRDefault="00147076" w:rsidP="00147076">
            <w:pPr>
              <w:spacing w:before="0"/>
              <w:jc w:val="center"/>
              <w:rPr>
                <w:rFonts w:cs="Arial"/>
                <w:lang w:val="sr-Cyrl-RS"/>
              </w:rPr>
            </w:pPr>
            <w:r w:rsidRPr="00AA66E2">
              <w:t>2</w:t>
            </w:r>
          </w:p>
        </w:tc>
      </w:tr>
      <w:tr w:rsidR="009C4BCB" w:rsidRPr="001C3744" w14:paraId="04AF6F96" w14:textId="77777777" w:rsidTr="00E2478F">
        <w:trPr>
          <w:trHeight w:val="50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70175" w14:textId="46B34A75" w:rsidR="009C4BCB" w:rsidRPr="001C3744" w:rsidRDefault="009C4BCB" w:rsidP="00147076">
            <w:pPr>
              <w:spacing w:before="0"/>
              <w:jc w:val="center"/>
              <w:rPr>
                <w:rFonts w:cs="Arial"/>
              </w:rPr>
            </w:pPr>
            <w:r>
              <w:rPr>
                <w:rFonts w:cs="Arial"/>
              </w:rPr>
              <w:t>3.</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5842216" w14:textId="77777777" w:rsidR="002A622A" w:rsidRPr="002A622A" w:rsidRDefault="002A622A" w:rsidP="002A622A">
            <w:pPr>
              <w:rPr>
                <w:lang w:val="sr-Cyrl-RS"/>
              </w:rPr>
            </w:pPr>
            <w:r w:rsidRPr="002A622A">
              <w:rPr>
                <w:lang w:val="sr-Cyrl-RS"/>
              </w:rPr>
              <w:t>Резервна батерија за UPS уређај  APC SMT3000I</w:t>
            </w:r>
          </w:p>
          <w:p w14:paraId="4D0FDF90" w14:textId="77777777" w:rsidR="009C4BCB" w:rsidRPr="00E2478F" w:rsidRDefault="009C4BCB" w:rsidP="00147076">
            <w:pPr>
              <w:spacing w:before="0"/>
              <w:rPr>
                <w:lang w:val="sr-Cyrl-RS"/>
              </w:rPr>
            </w:pP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5006D07" w14:textId="5B5255EC" w:rsidR="009C4BCB" w:rsidRDefault="00BC6174" w:rsidP="00E2478F">
            <w:pPr>
              <w:spacing w:before="0"/>
              <w:jc w:val="center"/>
            </w:pPr>
            <w:r>
              <w:t>ком</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C639DF4" w14:textId="21EE67C2" w:rsidR="009C4BCB" w:rsidRDefault="002A622A" w:rsidP="00E2478F">
            <w:pPr>
              <w:spacing w:before="0"/>
              <w:jc w:val="center"/>
            </w:pPr>
            <w:r>
              <w:t>1</w:t>
            </w:r>
          </w:p>
        </w:tc>
      </w:tr>
    </w:tbl>
    <w:p w14:paraId="55B1BDAD" w14:textId="77777777" w:rsidR="00147076" w:rsidRDefault="00147076" w:rsidP="00147076">
      <w:pPr>
        <w:spacing w:before="0" w:after="160" w:line="259" w:lineRule="auto"/>
        <w:contextualSpacing/>
        <w:jc w:val="left"/>
        <w:rPr>
          <w:rFonts w:cs="Arial"/>
          <w:sz w:val="24"/>
          <w:szCs w:val="24"/>
          <w:lang w:val="sr-Cyrl-RS" w:eastAsia="ar-SA"/>
        </w:rPr>
      </w:pPr>
    </w:p>
    <w:p w14:paraId="00702320" w14:textId="5E3C4764" w:rsidR="000D73D9" w:rsidRDefault="000D73D9" w:rsidP="000D73D9">
      <w:pPr>
        <w:spacing w:before="0" w:after="160" w:line="259" w:lineRule="auto"/>
        <w:contextualSpacing/>
        <w:jc w:val="left"/>
        <w:rPr>
          <w:rFonts w:eastAsia="Calibri" w:cs="Arial"/>
          <w:b/>
          <w:sz w:val="24"/>
          <w:szCs w:val="24"/>
          <w:lang w:val="sr-Cyrl-RS"/>
        </w:rPr>
      </w:pPr>
      <w:r w:rsidRPr="001C3744">
        <w:rPr>
          <w:rFonts w:eastAsia="Calibri" w:cs="Arial"/>
          <w:b/>
          <w:sz w:val="24"/>
          <w:szCs w:val="24"/>
          <w:lang w:val="sr-Cyrl-RS"/>
        </w:rPr>
        <w:t>Квалитет и техничке карактеристике (спецификације)</w:t>
      </w:r>
    </w:p>
    <w:p w14:paraId="69002F81" w14:textId="77777777" w:rsidR="000D73D9" w:rsidRPr="001C3744" w:rsidRDefault="000D73D9" w:rsidP="000D73D9">
      <w:pPr>
        <w:spacing w:before="0" w:after="160" w:line="259" w:lineRule="auto"/>
        <w:contextualSpacing/>
        <w:jc w:val="left"/>
        <w:rPr>
          <w:rFonts w:eastAsia="Calibri" w:cs="Arial"/>
          <w:b/>
          <w:sz w:val="24"/>
          <w:szCs w:val="24"/>
          <w:lang w:val="sr-Cyrl-RS"/>
        </w:rPr>
      </w:pPr>
    </w:p>
    <w:p w14:paraId="472B6080" w14:textId="77777777" w:rsidR="000D73D9" w:rsidRPr="004B09D0" w:rsidRDefault="000D73D9" w:rsidP="000D73D9">
      <w:pPr>
        <w:outlineLvl w:val="0"/>
        <w:rPr>
          <w:rFonts w:cs="Arial"/>
          <w:b/>
          <w:sz w:val="24"/>
          <w:szCs w:val="24"/>
          <w:lang w:val="sr-Latn-RS" w:eastAsia="ar-SA"/>
        </w:rPr>
      </w:pPr>
      <w:r w:rsidRPr="004B09D0">
        <w:rPr>
          <w:rFonts w:cs="Arial"/>
          <w:b/>
          <w:sz w:val="24"/>
          <w:szCs w:val="24"/>
          <w:lang w:val="sr-Cyrl-RS" w:eastAsia="ar-SA"/>
        </w:rPr>
        <w:t xml:space="preserve">Спецификација </w:t>
      </w:r>
      <w:r>
        <w:rPr>
          <w:rFonts w:cs="Arial"/>
          <w:b/>
          <w:sz w:val="24"/>
          <w:szCs w:val="24"/>
          <w:lang w:val="sr-Latn-RS" w:eastAsia="ar-SA"/>
        </w:rPr>
        <w:t>UPS</w:t>
      </w:r>
      <w:r w:rsidRPr="004B09D0">
        <w:rPr>
          <w:rFonts w:cs="Arial"/>
          <w:b/>
          <w:sz w:val="24"/>
          <w:szCs w:val="24"/>
          <w:lang w:val="sr-Latn-RS" w:eastAsia="ar-SA"/>
        </w:rPr>
        <w:t xml:space="preserve"> I </w:t>
      </w:r>
    </w:p>
    <w:p w14:paraId="6621DE5F" w14:textId="77777777" w:rsidR="000D73D9" w:rsidRPr="004B09D0" w:rsidRDefault="000D73D9" w:rsidP="000D73D9">
      <w:pPr>
        <w:outlineLvl w:val="0"/>
        <w:rPr>
          <w:rFonts w:cs="Arial"/>
          <w:sz w:val="24"/>
          <w:szCs w:val="24"/>
          <w:lang w:val="sr-Cyrl-RS" w:eastAsia="ar-SA"/>
        </w:rPr>
      </w:pPr>
      <w:r w:rsidRPr="004B09D0">
        <w:rPr>
          <w:rFonts w:cs="Arial"/>
          <w:sz w:val="24"/>
          <w:szCs w:val="24"/>
          <w:lang w:val="sr-Cyrl-RS" w:eastAsia="ar-SA"/>
        </w:rPr>
        <w:t>Тип уређаја: УПС</w:t>
      </w:r>
    </w:p>
    <w:p w14:paraId="3C5CD47A" w14:textId="0C486515"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1.</w:t>
      </w:r>
      <w:r w:rsidRPr="004B09D0">
        <w:rPr>
          <w:rFonts w:cs="Arial"/>
          <w:sz w:val="24"/>
          <w:szCs w:val="24"/>
          <w:lang w:val="sr-Cyrl-RS" w:eastAsia="ar-SA"/>
        </w:rPr>
        <w:t>Функције: заштита за повезане уређаје од удара напона, грома и других струјних поремећаја; пружћа информације о стварној употреби к</w:t>
      </w:r>
      <w:r w:rsidRPr="004B09D0">
        <w:rPr>
          <w:rFonts w:cs="Arial"/>
          <w:sz w:val="24"/>
          <w:szCs w:val="24"/>
          <w:lang w:val="sr-Latn-RS" w:eastAsia="ar-SA"/>
        </w:rPr>
        <w:t xml:space="preserve">W </w:t>
      </w:r>
      <w:r w:rsidRPr="004B09D0">
        <w:rPr>
          <w:rFonts w:cs="Arial"/>
          <w:sz w:val="24"/>
          <w:szCs w:val="24"/>
          <w:lang w:val="sr-Cyrl-RS" w:eastAsia="ar-SA"/>
        </w:rPr>
        <w:t>часа; обезбеђује дуже трајање батерије регулишући волтажу пуњења зависно од температуре батерије, аутоматско самотестирање периодично проверава стање батерије како би на време пружио информацију о замени батерије; аутоматски регулатор напона- аутоматски диже низак и спушта висок напон; пружа информацију када батерија није у стању да обезбеди потребну струју; могућност даљинског управљања УПС-ом преко мреже; обезбеђује брз опоравак после оптерећења</w:t>
      </w:r>
    </w:p>
    <w:p w14:paraId="505030B9" w14:textId="3C3A61F0"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2.</w:t>
      </w:r>
      <w:r w:rsidRPr="004B09D0">
        <w:rPr>
          <w:rFonts w:cs="Arial"/>
          <w:sz w:val="24"/>
          <w:szCs w:val="24"/>
          <w:lang w:val="sr-Cyrl-RS" w:eastAsia="ar-SA"/>
        </w:rPr>
        <w:t>Капацитет: 1500</w:t>
      </w:r>
      <w:r w:rsidRPr="004B09D0">
        <w:rPr>
          <w:rFonts w:cs="Arial"/>
          <w:sz w:val="24"/>
          <w:szCs w:val="24"/>
          <w:lang w:val="sr-Latn-RS" w:eastAsia="ar-SA"/>
        </w:rPr>
        <w:t>VA</w:t>
      </w:r>
      <w:r w:rsidRPr="004B09D0">
        <w:rPr>
          <w:rFonts w:cs="Arial"/>
          <w:sz w:val="24"/>
          <w:szCs w:val="24"/>
          <w:lang w:val="sr-Cyrl-RS" w:eastAsia="ar-SA"/>
        </w:rPr>
        <w:t>/</w:t>
      </w:r>
      <w:r>
        <w:rPr>
          <w:rFonts w:cs="Arial"/>
          <w:sz w:val="24"/>
          <w:szCs w:val="24"/>
          <w:lang w:eastAsia="ar-SA"/>
        </w:rPr>
        <w:t>10</w:t>
      </w:r>
      <w:r w:rsidRPr="004B09D0">
        <w:rPr>
          <w:rFonts w:cs="Arial"/>
          <w:sz w:val="24"/>
          <w:szCs w:val="24"/>
          <w:lang w:val="sr-Cyrl-RS" w:eastAsia="ar-SA"/>
        </w:rPr>
        <w:t>00</w:t>
      </w:r>
      <w:r w:rsidRPr="004B09D0">
        <w:rPr>
          <w:rFonts w:cs="Arial"/>
          <w:sz w:val="24"/>
          <w:szCs w:val="24"/>
          <w:lang w:val="sr-Latn-RS" w:eastAsia="ar-SA"/>
        </w:rPr>
        <w:t>W</w:t>
      </w:r>
    </w:p>
    <w:p w14:paraId="2F6A1255" w14:textId="7D6E1246"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val="sr-Latn-RS" w:eastAsia="ar-SA"/>
        </w:rPr>
        <w:t>3.</w:t>
      </w:r>
      <w:r w:rsidRPr="004B09D0">
        <w:rPr>
          <w:rFonts w:cs="Arial"/>
          <w:sz w:val="24"/>
          <w:szCs w:val="24"/>
          <w:lang w:val="sr-Latn-RS" w:eastAsia="ar-SA"/>
        </w:rPr>
        <w:t xml:space="preserve">UPS </w:t>
      </w:r>
      <w:r w:rsidRPr="004B09D0">
        <w:rPr>
          <w:rFonts w:cs="Arial"/>
          <w:sz w:val="24"/>
          <w:szCs w:val="24"/>
          <w:lang w:val="sr-Cyrl-RS" w:eastAsia="ar-SA"/>
        </w:rPr>
        <w:t xml:space="preserve">Технологија: </w:t>
      </w:r>
      <w:r w:rsidRPr="004B09D0">
        <w:rPr>
          <w:rFonts w:cs="Arial"/>
          <w:sz w:val="24"/>
          <w:szCs w:val="24"/>
          <w:lang w:val="sr-Latn-RS" w:eastAsia="ar-SA"/>
        </w:rPr>
        <w:t>Line-Interactive</w:t>
      </w:r>
    </w:p>
    <w:p w14:paraId="134E1AA7" w14:textId="185CACC8"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4.</w:t>
      </w:r>
      <w:r>
        <w:rPr>
          <w:rFonts w:cs="Arial"/>
          <w:sz w:val="24"/>
          <w:szCs w:val="24"/>
          <w:lang w:val="sr-Cyrl-RS" w:eastAsia="ar-SA"/>
        </w:rPr>
        <w:t>Улазни</w:t>
      </w:r>
      <w:r w:rsidRPr="004B09D0">
        <w:rPr>
          <w:rFonts w:cs="Arial"/>
          <w:sz w:val="24"/>
          <w:szCs w:val="24"/>
          <w:lang w:val="sr-Cyrl-RS" w:eastAsia="ar-SA"/>
        </w:rPr>
        <w:t xml:space="preserve"> </w:t>
      </w:r>
      <w:r>
        <w:rPr>
          <w:rFonts w:cs="Arial"/>
          <w:sz w:val="24"/>
          <w:szCs w:val="24"/>
          <w:lang w:val="sr-Cyrl-RS" w:eastAsia="ar-SA"/>
        </w:rPr>
        <w:t>напон</w:t>
      </w:r>
      <w:r w:rsidRPr="004B09D0">
        <w:rPr>
          <w:rFonts w:cs="Arial"/>
          <w:sz w:val="24"/>
          <w:szCs w:val="24"/>
          <w:lang w:val="sr-Cyrl-RS" w:eastAsia="ar-SA"/>
        </w:rPr>
        <w:t xml:space="preserve"> (опсег):</w:t>
      </w:r>
      <w:r w:rsidRPr="004B09D0">
        <w:rPr>
          <w:rFonts w:cs="Arial"/>
          <w:sz w:val="24"/>
          <w:szCs w:val="24"/>
          <w:lang w:val="sr-Latn-RS" w:eastAsia="ar-SA"/>
        </w:rPr>
        <w:t xml:space="preserve"> 160-286 VAC</w:t>
      </w:r>
      <w:r>
        <w:rPr>
          <w:rFonts w:cs="Arial"/>
          <w:sz w:val="24"/>
          <w:szCs w:val="24"/>
          <w:lang w:val="sr-Latn-RS" w:eastAsia="ar-SA"/>
        </w:rPr>
        <w:t xml:space="preserve">, </w:t>
      </w:r>
      <w:r>
        <w:rPr>
          <w:rFonts w:cs="Arial"/>
          <w:sz w:val="24"/>
          <w:szCs w:val="24"/>
          <w:lang w:val="sr-Cyrl-RS" w:eastAsia="ar-SA"/>
        </w:rPr>
        <w:t xml:space="preserve">могуће подесити да буде од </w:t>
      </w:r>
      <w:r w:rsidRPr="005515FC">
        <w:rPr>
          <w:rFonts w:cs="Arial"/>
          <w:sz w:val="24"/>
          <w:szCs w:val="24"/>
          <w:lang w:val="sr-Latn-RS" w:eastAsia="ar-SA"/>
        </w:rPr>
        <w:t xml:space="preserve"> 151 - 302V</w:t>
      </w:r>
    </w:p>
    <w:p w14:paraId="36612EFE" w14:textId="30521816"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5.</w:t>
      </w:r>
      <w:r w:rsidRPr="004B09D0">
        <w:rPr>
          <w:rFonts w:cs="Arial"/>
          <w:sz w:val="24"/>
          <w:szCs w:val="24"/>
          <w:lang w:val="sr-Cyrl-RS" w:eastAsia="ar-SA"/>
        </w:rPr>
        <w:t>Излазн</w:t>
      </w:r>
      <w:r>
        <w:rPr>
          <w:rFonts w:cs="Arial"/>
          <w:sz w:val="24"/>
          <w:szCs w:val="24"/>
          <w:lang w:val="sr-Cyrl-RS" w:eastAsia="ar-SA"/>
        </w:rPr>
        <w:t>и</w:t>
      </w:r>
      <w:r w:rsidRPr="004B09D0">
        <w:rPr>
          <w:rFonts w:cs="Arial"/>
          <w:sz w:val="24"/>
          <w:szCs w:val="24"/>
          <w:lang w:val="sr-Cyrl-RS" w:eastAsia="ar-SA"/>
        </w:rPr>
        <w:t xml:space="preserve"> </w:t>
      </w:r>
      <w:r>
        <w:rPr>
          <w:rFonts w:cs="Arial"/>
          <w:sz w:val="24"/>
          <w:szCs w:val="24"/>
          <w:lang w:val="sr-Cyrl-RS" w:eastAsia="ar-SA"/>
        </w:rPr>
        <w:t>напон</w:t>
      </w:r>
      <w:r w:rsidRPr="004B09D0">
        <w:rPr>
          <w:rFonts w:cs="Arial"/>
          <w:sz w:val="24"/>
          <w:szCs w:val="24"/>
          <w:lang w:val="sr-Cyrl-RS" w:eastAsia="ar-SA"/>
        </w:rPr>
        <w:t>:</w:t>
      </w:r>
      <w:r w:rsidRPr="004B09D0">
        <w:rPr>
          <w:rFonts w:cs="Arial"/>
          <w:sz w:val="24"/>
          <w:szCs w:val="24"/>
          <w:lang w:val="sr-Latn-RS" w:eastAsia="ar-SA"/>
        </w:rPr>
        <w:t xml:space="preserve"> 230 VAC</w:t>
      </w:r>
    </w:p>
    <w:p w14:paraId="49549433" w14:textId="47DD9B43"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6.</w:t>
      </w:r>
      <w:r w:rsidRPr="004B09D0">
        <w:rPr>
          <w:rFonts w:cs="Arial"/>
          <w:sz w:val="24"/>
          <w:szCs w:val="24"/>
          <w:lang w:val="sr-Cyrl-RS" w:eastAsia="ar-SA"/>
        </w:rPr>
        <w:t>Улазна фреквенција:</w:t>
      </w:r>
      <w:r w:rsidRPr="004B09D0">
        <w:rPr>
          <w:rFonts w:cs="Arial"/>
          <w:sz w:val="24"/>
          <w:szCs w:val="24"/>
          <w:lang w:val="sr-Latn-RS" w:eastAsia="ar-SA"/>
        </w:rPr>
        <w:t xml:space="preserve"> 50/60 Hz+/-3Hz</w:t>
      </w:r>
    </w:p>
    <w:p w14:paraId="4CC63EC5" w14:textId="03659783"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7.</w:t>
      </w:r>
      <w:r w:rsidRPr="004B09D0">
        <w:rPr>
          <w:rFonts w:cs="Arial"/>
          <w:sz w:val="24"/>
          <w:szCs w:val="24"/>
          <w:lang w:val="sr-Cyrl-RS" w:eastAsia="ar-SA"/>
        </w:rPr>
        <w:t>Излазна фреквенција:</w:t>
      </w:r>
      <w:r w:rsidRPr="004B09D0">
        <w:rPr>
          <w:rFonts w:cs="Arial"/>
          <w:sz w:val="24"/>
          <w:szCs w:val="24"/>
          <w:lang w:val="sr-Latn-RS" w:eastAsia="ar-SA"/>
        </w:rPr>
        <w:t xml:space="preserve"> 50/60 Hz+/- 3Hz</w:t>
      </w:r>
    </w:p>
    <w:p w14:paraId="6C62E807" w14:textId="14DEE28B"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8.</w:t>
      </w:r>
      <w:r w:rsidRPr="004B09D0">
        <w:rPr>
          <w:rFonts w:cs="Arial"/>
          <w:sz w:val="24"/>
          <w:szCs w:val="24"/>
          <w:lang w:val="sr-Cyrl-RS" w:eastAsia="ar-SA"/>
        </w:rPr>
        <w:t>Таласни облик: Симулирани синусни таласи</w:t>
      </w:r>
    </w:p>
    <w:p w14:paraId="296C33EE" w14:textId="7F4C133A"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9.</w:t>
      </w:r>
      <w:r w:rsidRPr="004B09D0">
        <w:rPr>
          <w:rFonts w:cs="Arial"/>
          <w:sz w:val="24"/>
          <w:szCs w:val="24"/>
          <w:lang w:val="sr-Cyrl-RS" w:eastAsia="ar-SA"/>
        </w:rPr>
        <w:t>Аутоматска регулација напона</w:t>
      </w:r>
      <w:r w:rsidRPr="004B09D0">
        <w:rPr>
          <w:rFonts w:cs="Arial"/>
          <w:sz w:val="24"/>
          <w:szCs w:val="24"/>
          <w:lang w:val="sr-Latn-RS" w:eastAsia="ar-SA"/>
        </w:rPr>
        <w:t xml:space="preserve"> (AVR)</w:t>
      </w:r>
      <w:r w:rsidRPr="004B09D0">
        <w:rPr>
          <w:rFonts w:cs="Arial"/>
          <w:sz w:val="24"/>
          <w:szCs w:val="24"/>
          <w:lang w:val="sr-Cyrl-RS" w:eastAsia="ar-SA"/>
        </w:rPr>
        <w:t>:</w:t>
      </w:r>
    </w:p>
    <w:p w14:paraId="3710EDC7" w14:textId="749BC031"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10.</w:t>
      </w:r>
      <w:r w:rsidRPr="004B09D0">
        <w:rPr>
          <w:rFonts w:cs="Arial"/>
          <w:sz w:val="24"/>
          <w:szCs w:val="24"/>
          <w:lang w:val="sr-Cyrl-RS" w:eastAsia="ar-SA"/>
        </w:rPr>
        <w:t>Заштита од пренапона</w:t>
      </w:r>
      <w:r w:rsidRPr="004B09D0">
        <w:rPr>
          <w:rFonts w:cs="Arial"/>
          <w:sz w:val="24"/>
          <w:szCs w:val="24"/>
          <w:lang w:val="sr-Latn-RS" w:eastAsia="ar-SA"/>
        </w:rPr>
        <w:t>: (459J)</w:t>
      </w:r>
    </w:p>
    <w:p w14:paraId="1F7ECD9A" w14:textId="3DEA39CF" w:rsidR="000D73D9"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11.</w:t>
      </w:r>
      <w:r w:rsidRPr="004B09D0">
        <w:rPr>
          <w:rFonts w:cs="Arial"/>
          <w:sz w:val="24"/>
          <w:szCs w:val="24"/>
          <w:lang w:val="sr-Cyrl-RS" w:eastAsia="ar-SA"/>
        </w:rPr>
        <w:t>Време пуњења батерије:</w:t>
      </w:r>
      <w:r w:rsidRPr="004B09D0">
        <w:rPr>
          <w:rFonts w:cs="Arial"/>
          <w:sz w:val="24"/>
          <w:szCs w:val="24"/>
          <w:lang w:val="sr-Latn-RS" w:eastAsia="ar-SA"/>
        </w:rPr>
        <w:t xml:space="preserve"> 3h</w:t>
      </w:r>
      <w:r>
        <w:rPr>
          <w:rFonts w:cs="Arial"/>
          <w:sz w:val="24"/>
          <w:szCs w:val="24"/>
          <w:lang w:val="sr-Cyrl-RS" w:eastAsia="ar-SA"/>
        </w:rPr>
        <w:t xml:space="preserve"> , </w:t>
      </w:r>
      <w:r w:rsidRPr="009103A7">
        <w:rPr>
          <w:rFonts w:cs="Arial"/>
          <w:sz w:val="24"/>
          <w:szCs w:val="24"/>
          <w:lang w:val="sr-Cyrl-RS" w:eastAsia="ar-SA"/>
        </w:rPr>
        <w:t>RBC7</w:t>
      </w:r>
    </w:p>
    <w:p w14:paraId="5EA24C68" w14:textId="0B454A21" w:rsidR="000D73D9" w:rsidRPr="009103A7"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12.</w:t>
      </w:r>
      <w:r>
        <w:rPr>
          <w:rFonts w:cs="Arial"/>
          <w:sz w:val="24"/>
          <w:szCs w:val="24"/>
          <w:lang w:val="sr-Cyrl-RS" w:eastAsia="ar-SA"/>
        </w:rPr>
        <w:t>Типична</w:t>
      </w:r>
      <w:r w:rsidRPr="009103A7">
        <w:rPr>
          <w:rFonts w:cs="Arial"/>
          <w:sz w:val="24"/>
          <w:szCs w:val="24"/>
          <w:lang w:val="sr-Cyrl-RS" w:eastAsia="ar-SA"/>
        </w:rPr>
        <w:t xml:space="preserve"> </w:t>
      </w:r>
      <w:r>
        <w:rPr>
          <w:rFonts w:cs="Arial"/>
          <w:sz w:val="24"/>
          <w:szCs w:val="24"/>
          <w:lang w:val="sr-Cyrl-RS" w:eastAsia="ar-SA"/>
        </w:rPr>
        <w:t>аутономија</w:t>
      </w:r>
      <w:r w:rsidRPr="009103A7">
        <w:rPr>
          <w:rFonts w:cs="Arial"/>
          <w:sz w:val="24"/>
          <w:szCs w:val="24"/>
          <w:lang w:val="sr-Cyrl-RS" w:eastAsia="ar-SA"/>
        </w:rPr>
        <w:t xml:space="preserve"> </w:t>
      </w:r>
      <w:r>
        <w:rPr>
          <w:rFonts w:cs="Arial"/>
          <w:sz w:val="24"/>
          <w:szCs w:val="24"/>
          <w:lang w:val="sr-Cyrl-RS" w:eastAsia="ar-SA"/>
        </w:rPr>
        <w:t>при</w:t>
      </w:r>
      <w:r w:rsidRPr="009103A7">
        <w:rPr>
          <w:rFonts w:cs="Arial"/>
          <w:sz w:val="24"/>
          <w:szCs w:val="24"/>
          <w:lang w:val="sr-Cyrl-RS" w:eastAsia="ar-SA"/>
        </w:rPr>
        <w:t xml:space="preserve"> 50% </w:t>
      </w:r>
      <w:r>
        <w:rPr>
          <w:rFonts w:cs="Arial"/>
          <w:sz w:val="24"/>
          <w:szCs w:val="24"/>
          <w:lang w:val="sr-Cyrl-RS" w:eastAsia="ar-SA"/>
        </w:rPr>
        <w:t>оптерећењу</w:t>
      </w:r>
      <w:r w:rsidRPr="009103A7">
        <w:rPr>
          <w:rFonts w:cs="Arial"/>
          <w:sz w:val="24"/>
          <w:szCs w:val="24"/>
          <w:lang w:val="sr-Cyrl-RS" w:eastAsia="ar-SA"/>
        </w:rPr>
        <w:t xml:space="preserve">: 23.1 </w:t>
      </w:r>
      <w:r>
        <w:rPr>
          <w:rFonts w:cs="Arial"/>
          <w:sz w:val="24"/>
          <w:szCs w:val="24"/>
          <w:lang w:val="sr-Cyrl-RS" w:eastAsia="ar-SA"/>
        </w:rPr>
        <w:t>мин</w:t>
      </w:r>
      <w:r w:rsidRPr="009103A7">
        <w:rPr>
          <w:rFonts w:cs="Arial"/>
          <w:sz w:val="24"/>
          <w:szCs w:val="24"/>
          <w:lang w:val="sr-Cyrl-RS" w:eastAsia="ar-SA"/>
        </w:rPr>
        <w:t xml:space="preserve"> (500 W)</w:t>
      </w:r>
      <w:r>
        <w:rPr>
          <w:rFonts w:cs="Arial"/>
          <w:sz w:val="24"/>
          <w:szCs w:val="24"/>
          <w:lang w:val="sr-Cyrl-RS" w:eastAsia="ar-SA"/>
        </w:rPr>
        <w:t xml:space="preserve"> Типична</w:t>
      </w:r>
      <w:r w:rsidRPr="009103A7">
        <w:rPr>
          <w:rFonts w:cs="Arial"/>
          <w:sz w:val="24"/>
          <w:szCs w:val="24"/>
          <w:lang w:val="sr-Cyrl-RS" w:eastAsia="ar-SA"/>
        </w:rPr>
        <w:t xml:space="preserve"> </w:t>
      </w:r>
      <w:r>
        <w:rPr>
          <w:rFonts w:cs="Arial"/>
          <w:sz w:val="24"/>
          <w:szCs w:val="24"/>
          <w:lang w:val="sr-Cyrl-RS" w:eastAsia="ar-SA"/>
        </w:rPr>
        <w:t>аутономија</w:t>
      </w:r>
      <w:r w:rsidRPr="009103A7">
        <w:rPr>
          <w:rFonts w:cs="Arial"/>
          <w:sz w:val="24"/>
          <w:szCs w:val="24"/>
          <w:lang w:val="sr-Cyrl-RS" w:eastAsia="ar-SA"/>
        </w:rPr>
        <w:t xml:space="preserve"> </w:t>
      </w:r>
      <w:r>
        <w:rPr>
          <w:rFonts w:cs="Arial"/>
          <w:sz w:val="24"/>
          <w:szCs w:val="24"/>
          <w:lang w:val="sr-Cyrl-RS" w:eastAsia="ar-SA"/>
        </w:rPr>
        <w:t>при</w:t>
      </w:r>
      <w:r w:rsidRPr="009103A7">
        <w:rPr>
          <w:rFonts w:cs="Arial"/>
          <w:sz w:val="24"/>
          <w:szCs w:val="24"/>
          <w:lang w:val="sr-Cyrl-RS" w:eastAsia="ar-SA"/>
        </w:rPr>
        <w:t xml:space="preserve"> 100% </w:t>
      </w:r>
      <w:r>
        <w:rPr>
          <w:rFonts w:cs="Arial"/>
          <w:sz w:val="24"/>
          <w:szCs w:val="24"/>
          <w:lang w:val="sr-Cyrl-RS" w:eastAsia="ar-SA"/>
        </w:rPr>
        <w:t>оптерећењу</w:t>
      </w:r>
      <w:r w:rsidRPr="009103A7">
        <w:rPr>
          <w:rFonts w:cs="Arial"/>
          <w:sz w:val="24"/>
          <w:szCs w:val="24"/>
          <w:lang w:val="sr-Cyrl-RS" w:eastAsia="ar-SA"/>
        </w:rPr>
        <w:t xml:space="preserve">: 6.5 </w:t>
      </w:r>
      <w:r>
        <w:rPr>
          <w:rFonts w:cs="Arial"/>
          <w:sz w:val="24"/>
          <w:szCs w:val="24"/>
          <w:lang w:val="sr-Cyrl-RS" w:eastAsia="ar-SA"/>
        </w:rPr>
        <w:t>мин</w:t>
      </w:r>
      <w:r w:rsidRPr="009103A7">
        <w:rPr>
          <w:rFonts w:cs="Arial"/>
          <w:sz w:val="24"/>
          <w:szCs w:val="24"/>
          <w:lang w:val="sr-Cyrl-RS" w:eastAsia="ar-SA"/>
        </w:rPr>
        <w:t xml:space="preserve"> (1000 W)</w:t>
      </w:r>
    </w:p>
    <w:p w14:paraId="135A2C38" w14:textId="47AF7F26"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lastRenderedPageBreak/>
        <w:t>13.</w:t>
      </w:r>
      <w:r w:rsidRPr="004B09D0">
        <w:rPr>
          <w:rFonts w:cs="Arial"/>
          <w:sz w:val="24"/>
          <w:szCs w:val="24"/>
          <w:lang w:val="sr-Cyrl-RS" w:eastAsia="ar-SA"/>
        </w:rPr>
        <w:t>Звучна упозорења: рад на батерији – слаба батерија (карактеристичан звук), преоптерећенје (континуирани звук)</w:t>
      </w:r>
    </w:p>
    <w:p w14:paraId="055F0C2E" w14:textId="4E732632"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14.</w:t>
      </w:r>
      <w:r w:rsidRPr="004B09D0">
        <w:rPr>
          <w:rFonts w:cs="Arial"/>
          <w:sz w:val="24"/>
          <w:szCs w:val="24"/>
          <w:lang w:val="sr-Cyrl-RS" w:eastAsia="ar-SA"/>
        </w:rPr>
        <w:t xml:space="preserve">Индикатори/екран: </w:t>
      </w:r>
      <w:r w:rsidRPr="004B09D0">
        <w:rPr>
          <w:rFonts w:cs="Arial"/>
          <w:sz w:val="24"/>
          <w:szCs w:val="24"/>
          <w:lang w:val="sr-Latn-RS" w:eastAsia="ar-SA"/>
        </w:rPr>
        <w:t xml:space="preserve">LCD </w:t>
      </w:r>
      <w:r w:rsidRPr="004B09D0">
        <w:rPr>
          <w:rFonts w:cs="Arial"/>
          <w:sz w:val="24"/>
          <w:szCs w:val="24"/>
          <w:lang w:val="sr-Cyrl-RS" w:eastAsia="ar-SA"/>
        </w:rPr>
        <w:t>пружа информације о статусу</w:t>
      </w:r>
    </w:p>
    <w:p w14:paraId="2A62FE27" w14:textId="6D33F7CF"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15.</w:t>
      </w:r>
      <w:r w:rsidRPr="004B09D0">
        <w:rPr>
          <w:rFonts w:cs="Arial"/>
          <w:sz w:val="24"/>
          <w:szCs w:val="24"/>
          <w:lang w:val="sr-Cyrl-RS" w:eastAsia="ar-SA"/>
        </w:rPr>
        <w:t>Утичнице:</w:t>
      </w:r>
      <w:r w:rsidRPr="004B09D0">
        <w:rPr>
          <w:rFonts w:cs="Arial"/>
          <w:sz w:val="24"/>
          <w:szCs w:val="24"/>
          <w:lang w:val="sr-Latn-RS" w:eastAsia="ar-SA"/>
        </w:rPr>
        <w:t xml:space="preserve"> 8xIEC 320 C13</w:t>
      </w:r>
    </w:p>
    <w:p w14:paraId="32BCF5E9" w14:textId="623D37FF"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16.</w:t>
      </w:r>
      <w:r w:rsidRPr="004B09D0">
        <w:rPr>
          <w:rFonts w:cs="Arial"/>
          <w:sz w:val="24"/>
          <w:szCs w:val="24"/>
          <w:lang w:val="sr-Cyrl-RS" w:eastAsia="ar-SA"/>
        </w:rPr>
        <w:t>Оперативна температура:</w:t>
      </w:r>
      <w:r w:rsidRPr="004B09D0">
        <w:rPr>
          <w:rFonts w:cs="Arial"/>
          <w:sz w:val="24"/>
          <w:szCs w:val="24"/>
          <w:lang w:val="sr-Latn-RS" w:eastAsia="ar-SA"/>
        </w:rPr>
        <w:t xml:space="preserve"> 0°C-40°C</w:t>
      </w:r>
    </w:p>
    <w:p w14:paraId="1632BA06" w14:textId="71D8E966" w:rsidR="000D73D9" w:rsidRPr="004B09D0" w:rsidRDefault="000D73D9" w:rsidP="000D73D9">
      <w:pPr>
        <w:spacing w:before="0" w:after="160" w:line="259" w:lineRule="auto"/>
        <w:ind w:left="360"/>
        <w:contextualSpacing/>
        <w:outlineLvl w:val="0"/>
        <w:rPr>
          <w:rFonts w:cs="Arial"/>
          <w:sz w:val="24"/>
          <w:szCs w:val="24"/>
          <w:lang w:val="sr-Cyrl-RS" w:eastAsia="ar-SA"/>
        </w:rPr>
      </w:pPr>
      <w:r>
        <w:rPr>
          <w:rFonts w:cs="Arial"/>
          <w:sz w:val="24"/>
          <w:szCs w:val="24"/>
          <w:lang w:eastAsia="ar-SA"/>
        </w:rPr>
        <w:t>17.</w:t>
      </w:r>
      <w:r w:rsidRPr="004B09D0">
        <w:rPr>
          <w:rFonts w:cs="Arial"/>
          <w:sz w:val="24"/>
          <w:szCs w:val="24"/>
          <w:lang w:val="sr-Cyrl-RS" w:eastAsia="ar-SA"/>
        </w:rPr>
        <w:t>Димензије</w:t>
      </w:r>
      <w:r w:rsidRPr="004B09D0">
        <w:rPr>
          <w:rFonts w:cs="Arial"/>
          <w:sz w:val="24"/>
          <w:szCs w:val="24"/>
          <w:lang w:val="sr-Latn-RS" w:eastAsia="ar-SA"/>
        </w:rPr>
        <w:t>: 171x439x219 mm (ŠxDxV)</w:t>
      </w:r>
    </w:p>
    <w:p w14:paraId="33172B82" w14:textId="02680FAE" w:rsidR="000D73D9" w:rsidRPr="009103A7"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18.</w:t>
      </w:r>
      <w:r w:rsidRPr="004B09D0">
        <w:rPr>
          <w:rFonts w:cs="Arial"/>
          <w:sz w:val="24"/>
          <w:szCs w:val="24"/>
          <w:lang w:val="sr-Cyrl-RS" w:eastAsia="ar-SA"/>
        </w:rPr>
        <w:t>Маса:</w:t>
      </w:r>
      <w:r w:rsidRPr="004B09D0">
        <w:rPr>
          <w:rFonts w:cs="Arial"/>
          <w:sz w:val="24"/>
          <w:szCs w:val="24"/>
          <w:lang w:val="sr-Latn-RS" w:eastAsia="ar-SA"/>
        </w:rPr>
        <w:t>24,09kg</w:t>
      </w:r>
    </w:p>
    <w:p w14:paraId="1AECDDF7" w14:textId="2198C46A"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19.</w:t>
      </w:r>
      <w:r w:rsidRPr="009103A7">
        <w:rPr>
          <w:rFonts w:cs="Arial"/>
          <w:sz w:val="24"/>
          <w:szCs w:val="24"/>
          <w:lang w:val="sr-Cyrl-RS" w:eastAsia="ar-SA"/>
        </w:rPr>
        <w:t xml:space="preserve">CD ROM softver, Smart UPS signalni RS-232 </w:t>
      </w:r>
      <w:r>
        <w:rPr>
          <w:rFonts w:cs="Arial"/>
          <w:sz w:val="24"/>
          <w:szCs w:val="24"/>
          <w:lang w:val="sr-Cyrl-RS" w:eastAsia="ar-SA"/>
        </w:rPr>
        <w:t>кабл</w:t>
      </w:r>
      <w:r w:rsidRPr="009103A7">
        <w:rPr>
          <w:rFonts w:cs="Arial"/>
          <w:sz w:val="24"/>
          <w:szCs w:val="24"/>
          <w:lang w:val="sr-Cyrl-RS" w:eastAsia="ar-SA"/>
        </w:rPr>
        <w:t xml:space="preserve">, USB </w:t>
      </w:r>
      <w:r>
        <w:rPr>
          <w:rFonts w:cs="Arial"/>
          <w:sz w:val="24"/>
          <w:szCs w:val="24"/>
          <w:lang w:val="sr-Cyrl-RS" w:eastAsia="ar-SA"/>
        </w:rPr>
        <w:t>кабл</w:t>
      </w:r>
      <w:r w:rsidRPr="009103A7">
        <w:rPr>
          <w:rFonts w:cs="Arial"/>
          <w:sz w:val="24"/>
          <w:szCs w:val="24"/>
          <w:lang w:val="sr-Cyrl-RS" w:eastAsia="ar-SA"/>
        </w:rPr>
        <w:t xml:space="preserve"> </w:t>
      </w:r>
      <w:r>
        <w:rPr>
          <w:rFonts w:cs="Arial"/>
          <w:sz w:val="24"/>
          <w:szCs w:val="24"/>
          <w:lang w:val="sr-Cyrl-RS" w:eastAsia="ar-SA"/>
        </w:rPr>
        <w:t>и</w:t>
      </w:r>
      <w:r w:rsidRPr="009103A7">
        <w:rPr>
          <w:rFonts w:cs="Arial"/>
          <w:sz w:val="24"/>
          <w:szCs w:val="24"/>
          <w:lang w:val="sr-Cyrl-RS" w:eastAsia="ar-SA"/>
        </w:rPr>
        <w:t xml:space="preserve"> </w:t>
      </w:r>
      <w:r>
        <w:rPr>
          <w:rFonts w:cs="Arial"/>
          <w:sz w:val="24"/>
          <w:szCs w:val="24"/>
          <w:lang w:val="sr-Cyrl-RS" w:eastAsia="ar-SA"/>
        </w:rPr>
        <w:t>упутство</w:t>
      </w:r>
    </w:p>
    <w:p w14:paraId="0C0C0801" w14:textId="77777777" w:rsidR="000D73D9" w:rsidRPr="004B09D0" w:rsidRDefault="000D73D9" w:rsidP="000D73D9">
      <w:pPr>
        <w:ind w:left="720"/>
        <w:contextualSpacing/>
        <w:outlineLvl w:val="0"/>
        <w:rPr>
          <w:rFonts w:cs="Arial"/>
          <w:sz w:val="24"/>
          <w:szCs w:val="24"/>
          <w:lang w:val="sr-Cyrl-RS" w:eastAsia="ar-SA"/>
        </w:rPr>
      </w:pPr>
    </w:p>
    <w:p w14:paraId="449BB57A" w14:textId="77777777" w:rsidR="000D73D9" w:rsidRPr="004B09D0" w:rsidRDefault="000D73D9" w:rsidP="000D73D9">
      <w:pPr>
        <w:contextualSpacing/>
        <w:jc w:val="left"/>
        <w:outlineLvl w:val="0"/>
        <w:rPr>
          <w:rFonts w:cs="Arial"/>
          <w:sz w:val="24"/>
          <w:szCs w:val="24"/>
          <w:lang w:val="sr-Cyrl-RS" w:eastAsia="ar-SA"/>
        </w:rPr>
      </w:pPr>
      <w:r w:rsidRPr="004B09D0">
        <w:rPr>
          <w:rFonts w:cs="Arial"/>
          <w:sz w:val="24"/>
          <w:szCs w:val="24"/>
          <w:lang w:val="sr-Cyrl-RS" w:eastAsia="ar-SA"/>
        </w:rPr>
        <w:t xml:space="preserve">Као што је уређај </w:t>
      </w:r>
      <w:r w:rsidRPr="00CD797A">
        <w:rPr>
          <w:rFonts w:cs="Arial"/>
          <w:sz w:val="24"/>
          <w:szCs w:val="24"/>
          <w:lang w:eastAsia="ar-SA"/>
        </w:rPr>
        <w:t>APC</w:t>
      </w:r>
      <w:r>
        <w:rPr>
          <w:rFonts w:cs="Arial"/>
          <w:sz w:val="24"/>
          <w:szCs w:val="24"/>
          <w:lang w:eastAsia="ar-SA"/>
        </w:rPr>
        <w:t xml:space="preserve"> </w:t>
      </w:r>
      <w:r w:rsidRPr="004B09D0">
        <w:rPr>
          <w:rFonts w:cs="Arial"/>
          <w:sz w:val="24"/>
          <w:szCs w:val="24"/>
          <w:lang w:val="sr-Latn-RS" w:eastAsia="ar-SA"/>
        </w:rPr>
        <w:t>UPS S</w:t>
      </w:r>
      <w:r w:rsidRPr="004B09D0">
        <w:rPr>
          <w:rFonts w:cs="Arial"/>
          <w:sz w:val="24"/>
          <w:szCs w:val="24"/>
          <w:lang w:val="sr-Cyrl-RS" w:eastAsia="ar-SA"/>
        </w:rPr>
        <w:t>М</w:t>
      </w:r>
      <w:r>
        <w:rPr>
          <w:rFonts w:cs="Arial"/>
          <w:sz w:val="24"/>
          <w:szCs w:val="24"/>
          <w:lang w:eastAsia="ar-SA"/>
        </w:rPr>
        <w:t>T</w:t>
      </w:r>
      <w:r w:rsidRPr="004B09D0">
        <w:rPr>
          <w:rFonts w:cs="Arial"/>
          <w:sz w:val="24"/>
          <w:szCs w:val="24"/>
          <w:lang w:val="sr-Cyrl-RS" w:eastAsia="ar-SA"/>
        </w:rPr>
        <w:t>1500</w:t>
      </w:r>
      <w:r w:rsidRPr="004B09D0">
        <w:rPr>
          <w:rFonts w:cs="Arial"/>
          <w:sz w:val="24"/>
          <w:szCs w:val="24"/>
          <w:lang w:val="sr-Latn-RS" w:eastAsia="ar-SA"/>
        </w:rPr>
        <w:t>I</w:t>
      </w:r>
      <w:r>
        <w:rPr>
          <w:rFonts w:cs="Arial"/>
          <w:sz w:val="24"/>
          <w:szCs w:val="24"/>
          <w:lang w:val="sr-Latn-RS" w:eastAsia="ar-SA"/>
        </w:rPr>
        <w:t xml:space="preserve"> (</w:t>
      </w:r>
      <w:hyperlink r:id="rId178" w:history="1">
        <w:r w:rsidRPr="009A4A08">
          <w:rPr>
            <w:rStyle w:val="Hyperlink"/>
            <w:rFonts w:cs="Arial"/>
            <w:sz w:val="24"/>
            <w:szCs w:val="24"/>
            <w:lang w:val="sr-Latn-RS" w:eastAsia="ar-SA"/>
          </w:rPr>
          <w:t>http://www.apc.com/shop/rs/en/products/APC-Smart-UPS-1500VA-LCD-230V/P-SMT1500I?isCurrentSite=true</w:t>
        </w:r>
      </w:hyperlink>
      <w:r>
        <w:rPr>
          <w:rFonts w:cs="Arial"/>
          <w:sz w:val="24"/>
          <w:szCs w:val="24"/>
          <w:lang w:val="sr-Latn-RS" w:eastAsia="ar-SA"/>
        </w:rPr>
        <w:t xml:space="preserve"> )</w:t>
      </w:r>
      <w:r w:rsidRPr="004B09D0">
        <w:rPr>
          <w:rFonts w:cs="Arial"/>
          <w:sz w:val="24"/>
          <w:szCs w:val="24"/>
          <w:lang w:val="sr-Latn-RS" w:eastAsia="ar-SA"/>
        </w:rPr>
        <w:t xml:space="preserve">, </w:t>
      </w:r>
      <w:r w:rsidRPr="004B09D0">
        <w:rPr>
          <w:rFonts w:cs="Arial"/>
          <w:sz w:val="24"/>
          <w:szCs w:val="24"/>
          <w:lang w:val="sr-Cyrl-RS" w:eastAsia="ar-SA"/>
        </w:rPr>
        <w:t>односно одговарајућа замена</w:t>
      </w:r>
    </w:p>
    <w:p w14:paraId="248DDC1E" w14:textId="77777777" w:rsidR="000D73D9" w:rsidRPr="004B09D0" w:rsidRDefault="000D73D9" w:rsidP="000D73D9">
      <w:pPr>
        <w:contextualSpacing/>
        <w:outlineLvl w:val="0"/>
        <w:rPr>
          <w:rFonts w:cs="Arial"/>
          <w:sz w:val="24"/>
          <w:szCs w:val="24"/>
          <w:lang w:val="sr-Latn-RS" w:eastAsia="ar-SA"/>
        </w:rPr>
      </w:pPr>
    </w:p>
    <w:p w14:paraId="714239B8" w14:textId="77777777" w:rsidR="000D73D9" w:rsidRPr="004B09D0" w:rsidRDefault="000D73D9" w:rsidP="000D73D9">
      <w:pPr>
        <w:contextualSpacing/>
        <w:outlineLvl w:val="0"/>
        <w:rPr>
          <w:rFonts w:cs="Arial"/>
          <w:b/>
          <w:sz w:val="24"/>
          <w:szCs w:val="24"/>
          <w:lang w:val="sr-Cyrl-RS" w:eastAsia="ar-SA"/>
        </w:rPr>
      </w:pPr>
      <w:r w:rsidRPr="004B09D0">
        <w:rPr>
          <w:rFonts w:cs="Arial"/>
          <w:b/>
          <w:sz w:val="24"/>
          <w:szCs w:val="24"/>
          <w:lang w:val="sr-Cyrl-RS" w:eastAsia="ar-SA"/>
        </w:rPr>
        <w:t xml:space="preserve">Спецификација </w:t>
      </w:r>
      <w:r w:rsidRPr="004B09D0">
        <w:rPr>
          <w:rFonts w:cs="Arial"/>
          <w:b/>
          <w:sz w:val="24"/>
          <w:szCs w:val="24"/>
          <w:lang w:val="sr-Latn-RS" w:eastAsia="ar-SA"/>
        </w:rPr>
        <w:t>U</w:t>
      </w:r>
      <w:r>
        <w:rPr>
          <w:rFonts w:cs="Arial"/>
          <w:b/>
          <w:sz w:val="24"/>
          <w:szCs w:val="24"/>
          <w:lang w:val="sr-Latn-RS" w:eastAsia="ar-SA"/>
        </w:rPr>
        <w:t>PS</w:t>
      </w:r>
      <w:r w:rsidRPr="004B09D0">
        <w:rPr>
          <w:rFonts w:cs="Arial"/>
          <w:b/>
          <w:sz w:val="24"/>
          <w:szCs w:val="24"/>
          <w:lang w:val="sr-Latn-RS" w:eastAsia="ar-SA"/>
        </w:rPr>
        <w:t xml:space="preserve"> II </w:t>
      </w:r>
    </w:p>
    <w:p w14:paraId="14AD4B59" w14:textId="77777777" w:rsidR="000D73D9" w:rsidRPr="004B09D0" w:rsidRDefault="000D73D9" w:rsidP="000D73D9">
      <w:pPr>
        <w:contextualSpacing/>
        <w:outlineLvl w:val="0"/>
        <w:rPr>
          <w:rFonts w:cs="Arial"/>
          <w:b/>
          <w:sz w:val="24"/>
          <w:szCs w:val="24"/>
          <w:lang w:val="sr-Cyrl-RS" w:eastAsia="ar-SA"/>
        </w:rPr>
      </w:pPr>
    </w:p>
    <w:p w14:paraId="5730406A" w14:textId="1CB9A7C9" w:rsidR="000D73D9" w:rsidRPr="00CD797A"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w:t>
      </w:r>
      <w:r w:rsidRPr="00CD797A">
        <w:rPr>
          <w:rFonts w:cs="Arial"/>
          <w:sz w:val="24"/>
          <w:szCs w:val="24"/>
          <w:lang w:val="sr-Cyrl-RS" w:eastAsia="ar-SA"/>
        </w:rPr>
        <w:t>тип уређаја: УПС</w:t>
      </w:r>
    </w:p>
    <w:p w14:paraId="71240D5A" w14:textId="0C733C9B" w:rsidR="000D73D9" w:rsidRPr="00CD797A"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2.</w:t>
      </w:r>
      <w:r w:rsidRPr="00CD797A">
        <w:rPr>
          <w:rFonts w:cs="Arial"/>
          <w:sz w:val="24"/>
          <w:szCs w:val="24"/>
          <w:lang w:val="sr-Cyrl-RS" w:eastAsia="ar-SA"/>
        </w:rPr>
        <w:t>капацитет:</w:t>
      </w:r>
      <w:r w:rsidRPr="00CD797A">
        <w:rPr>
          <w:rFonts w:cs="Arial"/>
          <w:sz w:val="24"/>
          <w:szCs w:val="24"/>
          <w:lang w:val="sr-Latn-RS" w:eastAsia="ar-SA"/>
        </w:rPr>
        <w:t xml:space="preserve"> 700VA/405W</w:t>
      </w:r>
    </w:p>
    <w:p w14:paraId="0F2136A6" w14:textId="6934F0D0"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3.</w:t>
      </w:r>
      <w:r w:rsidRPr="004B09D0">
        <w:rPr>
          <w:rFonts w:cs="Arial"/>
          <w:sz w:val="24"/>
          <w:szCs w:val="24"/>
          <w:lang w:val="sr-Cyrl-RS" w:eastAsia="ar-SA"/>
        </w:rPr>
        <w:t>УПС технологија:</w:t>
      </w:r>
      <w:r w:rsidRPr="004B09D0">
        <w:rPr>
          <w:rFonts w:cs="Arial"/>
          <w:sz w:val="24"/>
          <w:szCs w:val="24"/>
          <w:lang w:val="sr-Latn-RS" w:eastAsia="ar-SA"/>
        </w:rPr>
        <w:t xml:space="preserve"> offline</w:t>
      </w:r>
    </w:p>
    <w:p w14:paraId="083A4903" w14:textId="43E5F317"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4.</w:t>
      </w:r>
      <w:r>
        <w:rPr>
          <w:rFonts w:cs="Arial"/>
          <w:sz w:val="24"/>
          <w:szCs w:val="24"/>
          <w:lang w:val="sr-Cyrl-RS" w:eastAsia="ar-SA"/>
        </w:rPr>
        <w:t>Улазни</w:t>
      </w:r>
      <w:r w:rsidRPr="004B09D0">
        <w:rPr>
          <w:rFonts w:cs="Arial"/>
          <w:sz w:val="24"/>
          <w:szCs w:val="24"/>
          <w:lang w:val="sr-Cyrl-RS" w:eastAsia="ar-SA"/>
        </w:rPr>
        <w:t xml:space="preserve"> </w:t>
      </w:r>
      <w:r>
        <w:rPr>
          <w:rFonts w:cs="Arial"/>
          <w:sz w:val="24"/>
          <w:szCs w:val="24"/>
          <w:lang w:val="sr-Cyrl-RS" w:eastAsia="ar-SA"/>
        </w:rPr>
        <w:t>напон</w:t>
      </w:r>
      <w:r w:rsidRPr="004B09D0">
        <w:rPr>
          <w:rFonts w:cs="Arial"/>
          <w:sz w:val="24"/>
          <w:szCs w:val="24"/>
          <w:lang w:val="sr-Cyrl-RS" w:eastAsia="ar-SA"/>
        </w:rPr>
        <w:t>: 180-266VAC</w:t>
      </w:r>
    </w:p>
    <w:p w14:paraId="3F0FAF3D" w14:textId="39831622"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5.</w:t>
      </w:r>
      <w:r>
        <w:rPr>
          <w:rFonts w:cs="Arial"/>
          <w:sz w:val="24"/>
          <w:szCs w:val="24"/>
          <w:lang w:val="sr-Cyrl-RS" w:eastAsia="ar-SA"/>
        </w:rPr>
        <w:t>Излазни</w:t>
      </w:r>
      <w:r w:rsidRPr="004B09D0">
        <w:rPr>
          <w:rFonts w:cs="Arial"/>
          <w:sz w:val="24"/>
          <w:szCs w:val="24"/>
          <w:lang w:val="sr-Cyrl-RS" w:eastAsia="ar-SA"/>
        </w:rPr>
        <w:t xml:space="preserve"> </w:t>
      </w:r>
      <w:r>
        <w:rPr>
          <w:rFonts w:cs="Arial"/>
          <w:sz w:val="24"/>
          <w:szCs w:val="24"/>
          <w:lang w:val="sr-Cyrl-RS" w:eastAsia="ar-SA"/>
        </w:rPr>
        <w:t>напон</w:t>
      </w:r>
      <w:r w:rsidRPr="004B09D0">
        <w:rPr>
          <w:rFonts w:cs="Arial"/>
          <w:sz w:val="24"/>
          <w:szCs w:val="24"/>
          <w:lang w:val="sr-Cyrl-RS" w:eastAsia="ar-SA"/>
        </w:rPr>
        <w:t>:</w:t>
      </w:r>
      <w:r w:rsidRPr="004B09D0">
        <w:rPr>
          <w:rFonts w:cs="Arial"/>
          <w:sz w:val="24"/>
          <w:szCs w:val="24"/>
          <w:lang w:val="sr-Latn-RS" w:eastAsia="ar-SA"/>
        </w:rPr>
        <w:t xml:space="preserve"> 230VAC</w:t>
      </w:r>
      <w:r>
        <w:rPr>
          <w:rFonts w:cs="Arial"/>
          <w:sz w:val="24"/>
          <w:szCs w:val="24"/>
          <w:lang w:val="sr-Cyrl-RS" w:eastAsia="ar-SA"/>
        </w:rPr>
        <w:t>, степенаста</w:t>
      </w:r>
      <w:r w:rsidRPr="00C70280">
        <w:rPr>
          <w:rFonts w:cs="Arial"/>
          <w:sz w:val="24"/>
          <w:szCs w:val="24"/>
          <w:lang w:val="sr-Cyrl-RS" w:eastAsia="ar-SA"/>
        </w:rPr>
        <w:t xml:space="preserve"> </w:t>
      </w:r>
      <w:r>
        <w:rPr>
          <w:rFonts w:cs="Arial"/>
          <w:sz w:val="24"/>
          <w:szCs w:val="24"/>
          <w:lang w:val="sr-Cyrl-RS" w:eastAsia="ar-SA"/>
        </w:rPr>
        <w:t>апроксимација</w:t>
      </w:r>
      <w:r w:rsidRPr="00C70280">
        <w:rPr>
          <w:rFonts w:cs="Arial"/>
          <w:sz w:val="24"/>
          <w:szCs w:val="24"/>
          <w:lang w:val="sr-Cyrl-RS" w:eastAsia="ar-SA"/>
        </w:rPr>
        <w:t xml:space="preserve"> </w:t>
      </w:r>
      <w:r>
        <w:rPr>
          <w:rFonts w:cs="Arial"/>
          <w:sz w:val="24"/>
          <w:szCs w:val="24"/>
          <w:lang w:val="sr-Cyrl-RS" w:eastAsia="ar-SA"/>
        </w:rPr>
        <w:t>синусоидалног</w:t>
      </w:r>
      <w:r w:rsidRPr="00C70280">
        <w:rPr>
          <w:rFonts w:cs="Arial"/>
          <w:sz w:val="24"/>
          <w:szCs w:val="24"/>
          <w:lang w:val="sr-Cyrl-RS" w:eastAsia="ar-SA"/>
        </w:rPr>
        <w:t xml:space="preserve"> </w:t>
      </w:r>
      <w:r>
        <w:rPr>
          <w:rFonts w:cs="Arial"/>
          <w:sz w:val="24"/>
          <w:szCs w:val="24"/>
          <w:lang w:val="sr-Cyrl-RS" w:eastAsia="ar-SA"/>
        </w:rPr>
        <w:t>напонског</w:t>
      </w:r>
      <w:r w:rsidRPr="00C70280">
        <w:rPr>
          <w:rFonts w:cs="Arial"/>
          <w:sz w:val="24"/>
          <w:szCs w:val="24"/>
          <w:lang w:val="sr-Cyrl-RS" w:eastAsia="ar-SA"/>
        </w:rPr>
        <w:t xml:space="preserve"> </w:t>
      </w:r>
      <w:r>
        <w:rPr>
          <w:rFonts w:cs="Arial"/>
          <w:sz w:val="24"/>
          <w:szCs w:val="24"/>
          <w:lang w:val="sr-Cyrl-RS" w:eastAsia="ar-SA"/>
        </w:rPr>
        <w:t>облика</w:t>
      </w:r>
    </w:p>
    <w:p w14:paraId="57C28502" w14:textId="73985A81"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6.</w:t>
      </w:r>
      <w:r w:rsidRPr="004B09D0">
        <w:rPr>
          <w:rFonts w:cs="Arial"/>
          <w:sz w:val="24"/>
          <w:szCs w:val="24"/>
          <w:lang w:val="sr-Cyrl-RS" w:eastAsia="ar-SA"/>
        </w:rPr>
        <w:t>Таласни облик:</w:t>
      </w:r>
      <w:r w:rsidRPr="004B09D0">
        <w:rPr>
          <w:rFonts w:cs="Arial"/>
          <w:sz w:val="24"/>
          <w:szCs w:val="24"/>
          <w:lang w:val="sr-Latn-RS" w:eastAsia="ar-SA"/>
        </w:rPr>
        <w:t xml:space="preserve"> </w:t>
      </w:r>
      <w:r w:rsidRPr="004B09D0">
        <w:rPr>
          <w:rFonts w:cs="Arial"/>
          <w:sz w:val="24"/>
          <w:szCs w:val="24"/>
          <w:lang w:val="sr-Cyrl-RS" w:eastAsia="ar-SA"/>
        </w:rPr>
        <w:t>симулирани синусни таласи</w:t>
      </w:r>
    </w:p>
    <w:p w14:paraId="5C75935D" w14:textId="24A272C1"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7.</w:t>
      </w:r>
      <w:r w:rsidRPr="004B09D0">
        <w:rPr>
          <w:rFonts w:cs="Arial"/>
          <w:sz w:val="24"/>
          <w:szCs w:val="24"/>
          <w:lang w:val="sr-Cyrl-RS" w:eastAsia="ar-SA"/>
        </w:rPr>
        <w:t>Улазна фреквенција: 50/60</w:t>
      </w:r>
      <w:r w:rsidRPr="004B09D0">
        <w:rPr>
          <w:rFonts w:cs="Arial"/>
          <w:sz w:val="24"/>
          <w:szCs w:val="24"/>
          <w:lang w:val="sr-Latn-RS" w:eastAsia="ar-SA"/>
        </w:rPr>
        <w:t xml:space="preserve"> Hz +/-Hz</w:t>
      </w:r>
    </w:p>
    <w:p w14:paraId="25A3375F" w14:textId="687D4169"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8.</w:t>
      </w:r>
      <w:r w:rsidRPr="004B09D0">
        <w:rPr>
          <w:rFonts w:cs="Arial"/>
          <w:sz w:val="24"/>
          <w:szCs w:val="24"/>
          <w:lang w:val="sr-Cyrl-RS" w:eastAsia="ar-SA"/>
        </w:rPr>
        <w:t>Излазна фреквенција:</w:t>
      </w:r>
      <w:r w:rsidRPr="004B09D0">
        <w:rPr>
          <w:rFonts w:cs="Arial"/>
          <w:sz w:val="24"/>
          <w:szCs w:val="24"/>
          <w:lang w:val="sr-Latn-RS" w:eastAsia="ar-SA"/>
        </w:rPr>
        <w:t xml:space="preserve"> 50/60Hz +/-Hz</w:t>
      </w:r>
    </w:p>
    <w:p w14:paraId="018FF029" w14:textId="3896F639"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9.</w:t>
      </w:r>
      <w:r w:rsidRPr="004B09D0">
        <w:rPr>
          <w:rFonts w:cs="Arial"/>
          <w:sz w:val="24"/>
          <w:szCs w:val="24"/>
          <w:lang w:val="sr-Cyrl-RS" w:eastAsia="ar-SA"/>
        </w:rPr>
        <w:t>Заштита од пренапона:</w:t>
      </w:r>
      <w:r w:rsidRPr="004B09D0">
        <w:rPr>
          <w:rFonts w:cs="Arial"/>
          <w:sz w:val="24"/>
          <w:szCs w:val="24"/>
          <w:lang w:val="sr-Latn-RS" w:eastAsia="ar-SA"/>
        </w:rPr>
        <w:t xml:space="preserve"> 310J</w:t>
      </w:r>
    </w:p>
    <w:p w14:paraId="09FD14AA" w14:textId="0A856ACD"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10.</w:t>
      </w:r>
      <w:r w:rsidRPr="004B09D0">
        <w:rPr>
          <w:rFonts w:cs="Arial"/>
          <w:sz w:val="24"/>
          <w:szCs w:val="24"/>
          <w:lang w:val="sr-Cyrl-RS" w:eastAsia="ar-SA"/>
        </w:rPr>
        <w:t>Батерија:</w:t>
      </w:r>
      <w:r w:rsidRPr="004B09D0">
        <w:rPr>
          <w:rFonts w:cs="Arial"/>
          <w:sz w:val="24"/>
          <w:szCs w:val="24"/>
          <w:lang w:val="sr-Latn-RS" w:eastAsia="ar-SA"/>
        </w:rPr>
        <w:t xml:space="preserve"> 12V, 9Ah</w:t>
      </w:r>
      <w:r>
        <w:rPr>
          <w:rFonts w:cs="Arial"/>
          <w:sz w:val="24"/>
          <w:szCs w:val="24"/>
          <w:lang w:val="sr-Latn-RS" w:eastAsia="ar-SA"/>
        </w:rPr>
        <w:t xml:space="preserve"> </w:t>
      </w:r>
      <w:r w:rsidRPr="00F5422C">
        <w:rPr>
          <w:rFonts w:cs="Arial"/>
          <w:sz w:val="24"/>
          <w:szCs w:val="24"/>
          <w:lang w:val="sr-Latn-RS" w:eastAsia="ar-SA"/>
        </w:rPr>
        <w:t>RBC17</w:t>
      </w:r>
    </w:p>
    <w:p w14:paraId="4D0E60FA" w14:textId="46EC11A5"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11.</w:t>
      </w:r>
      <w:r w:rsidRPr="004B09D0">
        <w:rPr>
          <w:rFonts w:cs="Arial"/>
          <w:sz w:val="24"/>
          <w:szCs w:val="24"/>
          <w:lang w:val="sr-Cyrl-RS" w:eastAsia="ar-SA"/>
        </w:rPr>
        <w:t>Време пуњења батерије:</w:t>
      </w:r>
      <w:r w:rsidRPr="004B09D0">
        <w:rPr>
          <w:rFonts w:cs="Arial"/>
          <w:sz w:val="24"/>
          <w:szCs w:val="24"/>
          <w:lang w:val="sr-Latn-RS" w:eastAsia="ar-SA"/>
        </w:rPr>
        <w:t xml:space="preserve"> 16h</w:t>
      </w:r>
    </w:p>
    <w:p w14:paraId="3BAB2409" w14:textId="309840B4"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12.</w:t>
      </w:r>
      <w:r w:rsidRPr="004B09D0">
        <w:rPr>
          <w:rFonts w:cs="Arial"/>
          <w:sz w:val="24"/>
          <w:szCs w:val="24"/>
          <w:lang w:val="sr-Cyrl-RS" w:eastAsia="ar-SA"/>
        </w:rPr>
        <w:t>Аутономија батерије:</w:t>
      </w:r>
      <w:r w:rsidRPr="004B09D0">
        <w:rPr>
          <w:rFonts w:cs="Arial"/>
          <w:sz w:val="24"/>
          <w:szCs w:val="24"/>
          <w:lang w:val="sr-Latn-RS" w:eastAsia="ar-SA"/>
        </w:rPr>
        <w:t xml:space="preserve"> </w:t>
      </w:r>
      <w:r w:rsidRPr="004B09D0">
        <w:rPr>
          <w:rFonts w:cs="Arial"/>
          <w:sz w:val="24"/>
          <w:szCs w:val="24"/>
          <w:lang w:val="sr-Cyrl-RS" w:eastAsia="ar-SA"/>
        </w:rPr>
        <w:t xml:space="preserve">аутономија при половини оптерећења </w:t>
      </w:r>
      <w:r w:rsidRPr="00F5422C">
        <w:rPr>
          <w:rFonts w:cs="Arial"/>
          <w:sz w:val="24"/>
          <w:szCs w:val="24"/>
          <w:lang w:val="sr-Cyrl-RS" w:eastAsia="ar-SA"/>
        </w:rPr>
        <w:t>15 min ( 165W)</w:t>
      </w:r>
      <w:r>
        <w:rPr>
          <w:rFonts w:cs="Arial"/>
          <w:sz w:val="24"/>
          <w:szCs w:val="24"/>
          <w:lang w:eastAsia="ar-SA"/>
        </w:rPr>
        <w:t xml:space="preserve"> </w:t>
      </w:r>
      <w:r w:rsidRPr="004B09D0">
        <w:rPr>
          <w:rFonts w:cs="Arial"/>
          <w:sz w:val="24"/>
          <w:szCs w:val="24"/>
          <w:lang w:val="sr-Cyrl-RS" w:eastAsia="ar-SA"/>
        </w:rPr>
        <w:t>аутономија при пуном оптерећењу</w:t>
      </w:r>
      <w:r>
        <w:rPr>
          <w:rFonts w:cs="Arial"/>
          <w:sz w:val="24"/>
          <w:szCs w:val="24"/>
          <w:lang w:eastAsia="ar-SA"/>
        </w:rPr>
        <w:t xml:space="preserve"> </w:t>
      </w:r>
      <w:r w:rsidRPr="00F5422C">
        <w:rPr>
          <w:rFonts w:cs="Arial"/>
          <w:sz w:val="24"/>
          <w:szCs w:val="24"/>
          <w:lang w:eastAsia="ar-SA"/>
        </w:rPr>
        <w:t>5 min ( 330 W)</w:t>
      </w:r>
    </w:p>
    <w:p w14:paraId="2F923AE6" w14:textId="2E340C6E"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13.</w:t>
      </w:r>
      <w:r w:rsidRPr="004B09D0">
        <w:rPr>
          <w:rFonts w:cs="Arial"/>
          <w:sz w:val="24"/>
          <w:szCs w:val="24"/>
          <w:lang w:val="sr-Cyrl-RS" w:eastAsia="ar-SA"/>
        </w:rPr>
        <w:t>Звучна упозорења:</w:t>
      </w:r>
      <w:r>
        <w:rPr>
          <w:rFonts w:cs="Arial"/>
          <w:sz w:val="24"/>
          <w:szCs w:val="24"/>
          <w:lang w:eastAsia="ar-SA"/>
        </w:rPr>
        <w:t xml:space="preserve"> da</w:t>
      </w:r>
    </w:p>
    <w:p w14:paraId="17EA43ED" w14:textId="745F1758"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14.</w:t>
      </w:r>
      <w:r w:rsidRPr="004B09D0">
        <w:rPr>
          <w:rFonts w:cs="Arial"/>
          <w:sz w:val="24"/>
          <w:szCs w:val="24"/>
          <w:lang w:val="sr-Cyrl-RS" w:eastAsia="ar-SA"/>
        </w:rPr>
        <w:t>Индикатори/екран:</w:t>
      </w:r>
      <w:r>
        <w:rPr>
          <w:rFonts w:cs="Arial"/>
          <w:sz w:val="24"/>
          <w:szCs w:val="24"/>
          <w:lang w:eastAsia="ar-SA"/>
        </w:rPr>
        <w:t xml:space="preserve"> LED</w:t>
      </w:r>
    </w:p>
    <w:p w14:paraId="113CA1AF" w14:textId="10D6DA1E"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15.</w:t>
      </w:r>
      <w:r w:rsidRPr="004B09D0">
        <w:rPr>
          <w:rFonts w:cs="Arial"/>
          <w:sz w:val="24"/>
          <w:szCs w:val="24"/>
          <w:lang w:val="sr-Cyrl-RS" w:eastAsia="ar-SA"/>
        </w:rPr>
        <w:t>Утичнице:</w:t>
      </w:r>
      <w:r w:rsidRPr="004B09D0">
        <w:rPr>
          <w:rFonts w:cs="Arial"/>
          <w:sz w:val="24"/>
          <w:szCs w:val="24"/>
          <w:lang w:val="sr-Latn-RS" w:eastAsia="ar-SA"/>
        </w:rPr>
        <w:t xml:space="preserve"> 8x schuko CEE 7 (4 batery backup + 4 surge protection)</w:t>
      </w:r>
    </w:p>
    <w:p w14:paraId="5E136E18" w14:textId="7E3DE7F4"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16.</w:t>
      </w:r>
      <w:r w:rsidRPr="004B09D0">
        <w:rPr>
          <w:rFonts w:cs="Arial"/>
          <w:sz w:val="24"/>
          <w:szCs w:val="24"/>
          <w:lang w:val="sr-Cyrl-RS" w:eastAsia="ar-SA"/>
        </w:rPr>
        <w:t>Заштита за телефон/мрежу:</w:t>
      </w:r>
      <w:r w:rsidRPr="004B09D0">
        <w:rPr>
          <w:rFonts w:cs="Arial"/>
          <w:sz w:val="24"/>
          <w:szCs w:val="24"/>
          <w:lang w:val="sr-Latn-RS" w:eastAsia="ar-SA"/>
        </w:rPr>
        <w:t xml:space="preserve"> RJ11/RJ45 (ulaz/izlaz)</w:t>
      </w:r>
    </w:p>
    <w:p w14:paraId="2A737F6A" w14:textId="023B24A7"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17.</w:t>
      </w:r>
      <w:r w:rsidRPr="004B09D0">
        <w:rPr>
          <w:rFonts w:cs="Arial"/>
          <w:sz w:val="24"/>
          <w:szCs w:val="24"/>
          <w:lang w:val="sr-Cyrl-RS" w:eastAsia="ar-SA"/>
        </w:rPr>
        <w:t>Оперативна температура: 0°</w:t>
      </w:r>
      <w:r w:rsidRPr="004B09D0">
        <w:rPr>
          <w:rFonts w:cs="Arial"/>
          <w:sz w:val="24"/>
          <w:szCs w:val="24"/>
          <w:lang w:val="sr-Latn-RS" w:eastAsia="ar-SA"/>
        </w:rPr>
        <w:t>C - 40°C</w:t>
      </w:r>
    </w:p>
    <w:p w14:paraId="2BEBC02E" w14:textId="5591A832"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18.</w:t>
      </w:r>
      <w:r w:rsidRPr="004B09D0">
        <w:rPr>
          <w:rFonts w:cs="Arial"/>
          <w:sz w:val="24"/>
          <w:szCs w:val="24"/>
          <w:lang w:val="sr-Cyrl-RS" w:eastAsia="ar-SA"/>
        </w:rPr>
        <w:t>Димензије:</w:t>
      </w:r>
      <w:r w:rsidRPr="004B09D0">
        <w:rPr>
          <w:rFonts w:cs="Arial"/>
          <w:sz w:val="24"/>
          <w:szCs w:val="24"/>
          <w:lang w:val="sr-Latn-RS" w:eastAsia="ar-SA"/>
        </w:rPr>
        <w:t xml:space="preserve"> 89x224.00x311.00 mm</w:t>
      </w:r>
    </w:p>
    <w:p w14:paraId="0E3860CF" w14:textId="07759193" w:rsidR="000D73D9" w:rsidRPr="00F5422C"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19.</w:t>
      </w:r>
      <w:r w:rsidRPr="004B09D0">
        <w:rPr>
          <w:rFonts w:cs="Arial"/>
          <w:sz w:val="24"/>
          <w:szCs w:val="24"/>
          <w:lang w:val="sr-Cyrl-RS" w:eastAsia="ar-SA"/>
        </w:rPr>
        <w:t>Маса:</w:t>
      </w:r>
      <w:r w:rsidRPr="004B09D0">
        <w:rPr>
          <w:rFonts w:cs="Arial"/>
          <w:sz w:val="24"/>
          <w:szCs w:val="24"/>
          <w:lang w:val="sr-Latn-RS" w:eastAsia="ar-SA"/>
        </w:rPr>
        <w:t xml:space="preserve"> 6,</w:t>
      </w:r>
      <w:r>
        <w:rPr>
          <w:rFonts w:cs="Arial"/>
          <w:sz w:val="24"/>
          <w:szCs w:val="24"/>
          <w:lang w:val="sr-Latn-RS" w:eastAsia="ar-SA"/>
        </w:rPr>
        <w:t>93</w:t>
      </w:r>
      <w:r w:rsidRPr="004B09D0">
        <w:rPr>
          <w:rFonts w:cs="Arial"/>
          <w:sz w:val="24"/>
          <w:szCs w:val="24"/>
          <w:lang w:val="sr-Latn-RS" w:eastAsia="ar-SA"/>
        </w:rPr>
        <w:t>kg</w:t>
      </w:r>
    </w:p>
    <w:p w14:paraId="23E68C3D" w14:textId="72908DC1" w:rsidR="000D73D9" w:rsidRPr="004B09D0" w:rsidRDefault="000D73D9" w:rsidP="000D73D9">
      <w:pPr>
        <w:spacing w:before="0" w:after="160" w:line="259" w:lineRule="auto"/>
        <w:ind w:left="360"/>
        <w:contextualSpacing/>
        <w:jc w:val="left"/>
        <w:outlineLvl w:val="0"/>
        <w:rPr>
          <w:rFonts w:cs="Arial"/>
          <w:sz w:val="24"/>
          <w:szCs w:val="24"/>
          <w:lang w:val="sr-Cyrl-RS" w:eastAsia="ar-SA"/>
        </w:rPr>
      </w:pPr>
      <w:r>
        <w:rPr>
          <w:rFonts w:cs="Arial"/>
          <w:sz w:val="24"/>
          <w:szCs w:val="24"/>
          <w:lang w:eastAsia="ar-SA"/>
        </w:rPr>
        <w:t>20.</w:t>
      </w:r>
      <w:r w:rsidRPr="00F5422C">
        <w:rPr>
          <w:rFonts w:cs="Arial"/>
          <w:sz w:val="24"/>
          <w:szCs w:val="24"/>
          <w:lang w:val="sr-Cyrl-RS" w:eastAsia="ar-SA"/>
        </w:rPr>
        <w:t xml:space="preserve">CD ROM software, </w:t>
      </w:r>
      <w:r>
        <w:rPr>
          <w:rFonts w:cs="Arial"/>
          <w:sz w:val="24"/>
          <w:szCs w:val="24"/>
          <w:lang w:val="sr-Cyrl-RS" w:eastAsia="ar-SA"/>
        </w:rPr>
        <w:t>телефонски</w:t>
      </w:r>
      <w:r w:rsidRPr="00F5422C">
        <w:rPr>
          <w:rFonts w:cs="Arial"/>
          <w:sz w:val="24"/>
          <w:szCs w:val="24"/>
          <w:lang w:val="sr-Cyrl-RS" w:eastAsia="ar-SA"/>
        </w:rPr>
        <w:t xml:space="preserve"> </w:t>
      </w:r>
      <w:r>
        <w:rPr>
          <w:rFonts w:cs="Arial"/>
          <w:sz w:val="24"/>
          <w:szCs w:val="24"/>
          <w:lang w:val="sr-Cyrl-RS" w:eastAsia="ar-SA"/>
        </w:rPr>
        <w:t>кабл</w:t>
      </w:r>
      <w:r w:rsidRPr="00F5422C">
        <w:rPr>
          <w:rFonts w:cs="Arial"/>
          <w:sz w:val="24"/>
          <w:szCs w:val="24"/>
          <w:lang w:val="sr-Cyrl-RS" w:eastAsia="ar-SA"/>
        </w:rPr>
        <w:t xml:space="preserve">, </w:t>
      </w:r>
      <w:r>
        <w:rPr>
          <w:rFonts w:cs="Arial"/>
          <w:sz w:val="24"/>
          <w:szCs w:val="24"/>
          <w:lang w:val="sr-Cyrl-RS" w:eastAsia="ar-SA"/>
        </w:rPr>
        <w:t>упутство</w:t>
      </w:r>
      <w:r w:rsidRPr="00F5422C">
        <w:rPr>
          <w:rFonts w:cs="Arial"/>
          <w:sz w:val="24"/>
          <w:szCs w:val="24"/>
          <w:lang w:val="sr-Cyrl-RS" w:eastAsia="ar-SA"/>
        </w:rPr>
        <w:t xml:space="preserve"> </w:t>
      </w:r>
      <w:r>
        <w:rPr>
          <w:rFonts w:cs="Arial"/>
          <w:sz w:val="24"/>
          <w:szCs w:val="24"/>
          <w:lang w:val="sr-Cyrl-RS" w:eastAsia="ar-SA"/>
        </w:rPr>
        <w:t>за</w:t>
      </w:r>
      <w:r w:rsidRPr="00F5422C">
        <w:rPr>
          <w:rFonts w:cs="Arial"/>
          <w:sz w:val="24"/>
          <w:szCs w:val="24"/>
          <w:lang w:val="sr-Cyrl-RS" w:eastAsia="ar-SA"/>
        </w:rPr>
        <w:t xml:space="preserve"> </w:t>
      </w:r>
      <w:r>
        <w:rPr>
          <w:rFonts w:cs="Arial"/>
          <w:sz w:val="24"/>
          <w:szCs w:val="24"/>
          <w:lang w:val="sr-Cyrl-RS" w:eastAsia="ar-SA"/>
        </w:rPr>
        <w:t>употребу</w:t>
      </w:r>
    </w:p>
    <w:p w14:paraId="5E9ECBFC" w14:textId="77777777" w:rsidR="000D73D9" w:rsidRPr="004B09D0" w:rsidRDefault="000D73D9" w:rsidP="000D73D9">
      <w:pPr>
        <w:ind w:left="720"/>
        <w:contextualSpacing/>
        <w:outlineLvl w:val="0"/>
        <w:rPr>
          <w:rFonts w:cs="Arial"/>
          <w:sz w:val="24"/>
          <w:szCs w:val="24"/>
          <w:lang w:val="sr-Latn-RS" w:eastAsia="ar-SA"/>
        </w:rPr>
      </w:pPr>
    </w:p>
    <w:p w14:paraId="0D047BDC" w14:textId="77777777" w:rsidR="000D73D9" w:rsidRPr="004B09D0" w:rsidRDefault="000D73D9" w:rsidP="000D73D9">
      <w:pPr>
        <w:contextualSpacing/>
        <w:jc w:val="left"/>
        <w:outlineLvl w:val="0"/>
        <w:rPr>
          <w:rFonts w:cs="Arial"/>
          <w:sz w:val="24"/>
          <w:szCs w:val="24"/>
          <w:lang w:val="sr-Cyrl-RS" w:eastAsia="ar-SA"/>
        </w:rPr>
      </w:pPr>
      <w:r w:rsidRPr="004B09D0">
        <w:rPr>
          <w:rFonts w:cs="Arial"/>
          <w:sz w:val="24"/>
          <w:szCs w:val="24"/>
          <w:lang w:val="sr-Cyrl-RS" w:eastAsia="ar-SA"/>
        </w:rPr>
        <w:t>Као што је уређај</w:t>
      </w:r>
      <w:r>
        <w:rPr>
          <w:rFonts w:cs="Arial"/>
          <w:sz w:val="24"/>
          <w:szCs w:val="24"/>
          <w:lang w:eastAsia="ar-SA"/>
        </w:rPr>
        <w:t xml:space="preserve"> </w:t>
      </w:r>
      <w:r w:rsidRPr="00CD797A">
        <w:rPr>
          <w:rFonts w:cs="Arial"/>
          <w:sz w:val="24"/>
          <w:szCs w:val="24"/>
          <w:lang w:eastAsia="ar-SA"/>
        </w:rPr>
        <w:t>APC</w:t>
      </w:r>
      <w:r w:rsidRPr="004B09D0">
        <w:rPr>
          <w:rFonts w:cs="Arial"/>
          <w:sz w:val="24"/>
          <w:szCs w:val="24"/>
          <w:lang w:val="sr-Cyrl-RS" w:eastAsia="ar-SA"/>
        </w:rPr>
        <w:t xml:space="preserve"> </w:t>
      </w:r>
      <w:r w:rsidRPr="004B09D0">
        <w:rPr>
          <w:rFonts w:cs="Arial"/>
          <w:sz w:val="24"/>
          <w:szCs w:val="24"/>
          <w:lang w:val="sr-Latn-RS" w:eastAsia="ar-SA"/>
        </w:rPr>
        <w:t>BE 700G-GR</w:t>
      </w:r>
      <w:r>
        <w:rPr>
          <w:rFonts w:cs="Arial"/>
          <w:sz w:val="24"/>
          <w:szCs w:val="24"/>
          <w:lang w:val="sr-Latn-RS" w:eastAsia="ar-SA"/>
        </w:rPr>
        <w:t xml:space="preserve"> (</w:t>
      </w:r>
      <w:hyperlink r:id="rId179" w:history="1">
        <w:r w:rsidRPr="009A4A08">
          <w:rPr>
            <w:rStyle w:val="Hyperlink"/>
            <w:rFonts w:cs="Arial"/>
            <w:sz w:val="24"/>
            <w:szCs w:val="24"/>
            <w:lang w:val="sr-Latn-RS" w:eastAsia="ar-SA"/>
          </w:rPr>
          <w:t>http://www.apc.com/shop/rs/en/products/APC-PowerSaving-BackUPS-ES-8-Outlet-700VA-230V-CEE-77/P-BE700G-GR</w:t>
        </w:r>
      </w:hyperlink>
      <w:r>
        <w:rPr>
          <w:rFonts w:cs="Arial"/>
          <w:sz w:val="24"/>
          <w:szCs w:val="24"/>
          <w:lang w:val="sr-Latn-RS" w:eastAsia="ar-SA"/>
        </w:rPr>
        <w:t xml:space="preserve"> )</w:t>
      </w:r>
      <w:r w:rsidRPr="004B09D0">
        <w:rPr>
          <w:rFonts w:cs="Arial"/>
          <w:sz w:val="24"/>
          <w:szCs w:val="24"/>
          <w:lang w:val="sr-Latn-RS" w:eastAsia="ar-SA"/>
        </w:rPr>
        <w:t xml:space="preserve">, </w:t>
      </w:r>
      <w:r w:rsidRPr="004B09D0">
        <w:rPr>
          <w:rFonts w:cs="Arial"/>
          <w:sz w:val="24"/>
          <w:szCs w:val="24"/>
          <w:lang w:val="sr-Cyrl-RS" w:eastAsia="ar-SA"/>
        </w:rPr>
        <w:t>односно одговарајућа замена</w:t>
      </w:r>
    </w:p>
    <w:p w14:paraId="00105D53" w14:textId="77777777" w:rsidR="000D73D9" w:rsidRDefault="000D73D9" w:rsidP="000D73D9">
      <w:pPr>
        <w:spacing w:before="0" w:after="160" w:line="259" w:lineRule="auto"/>
        <w:jc w:val="left"/>
        <w:rPr>
          <w:rFonts w:cs="Arial"/>
          <w:sz w:val="24"/>
          <w:szCs w:val="24"/>
          <w:lang w:val="sr-Cyrl-RS"/>
        </w:rPr>
      </w:pPr>
    </w:p>
    <w:p w14:paraId="0ED8E7B0" w14:textId="77777777" w:rsidR="000D73D9" w:rsidRDefault="000D73D9" w:rsidP="000D73D9">
      <w:pPr>
        <w:spacing w:before="0" w:line="259" w:lineRule="auto"/>
        <w:jc w:val="left"/>
        <w:rPr>
          <w:rFonts w:cs="Arial"/>
          <w:b/>
          <w:sz w:val="24"/>
          <w:szCs w:val="24"/>
        </w:rPr>
      </w:pPr>
      <w:r w:rsidRPr="0024688D">
        <w:rPr>
          <w:rFonts w:cs="Arial"/>
          <w:b/>
          <w:sz w:val="24"/>
          <w:szCs w:val="24"/>
          <w:lang w:val="sr-Cyrl-RS"/>
        </w:rPr>
        <w:t>Резервна батерија:</w:t>
      </w:r>
      <w:r w:rsidRPr="0024688D">
        <w:rPr>
          <w:rFonts w:cs="Arial"/>
          <w:b/>
          <w:sz w:val="24"/>
          <w:szCs w:val="24"/>
        </w:rPr>
        <w:t xml:space="preserve"> RBC55</w:t>
      </w:r>
    </w:p>
    <w:p w14:paraId="323CF6B3" w14:textId="77777777" w:rsidR="000D73D9" w:rsidRPr="0024688D" w:rsidRDefault="000D73D9" w:rsidP="000D73D9">
      <w:pPr>
        <w:spacing w:before="0" w:line="259" w:lineRule="auto"/>
        <w:jc w:val="left"/>
        <w:rPr>
          <w:rFonts w:cs="Arial"/>
          <w:sz w:val="24"/>
          <w:szCs w:val="24"/>
          <w:lang w:val="sr-Cyrl-RS"/>
        </w:rPr>
      </w:pPr>
    </w:p>
    <w:p w14:paraId="67D0F527" w14:textId="77777777" w:rsidR="000D73D9" w:rsidRPr="0024688D" w:rsidRDefault="000D73D9" w:rsidP="000D73D9">
      <w:pPr>
        <w:spacing w:before="0" w:line="259" w:lineRule="auto"/>
        <w:jc w:val="left"/>
        <w:rPr>
          <w:rFonts w:cs="Arial"/>
          <w:sz w:val="24"/>
          <w:szCs w:val="24"/>
          <w:lang w:val="sr-Cyrl-RS"/>
        </w:rPr>
      </w:pPr>
      <w:r w:rsidRPr="0024688D">
        <w:rPr>
          <w:rFonts w:cs="Arial"/>
          <w:sz w:val="24"/>
          <w:szCs w:val="24"/>
          <w:lang w:val="sr-Cyrl-RS"/>
        </w:rPr>
        <w:t xml:space="preserve">Резервна батерије за уређај </w:t>
      </w:r>
      <w:r w:rsidRPr="0024688D">
        <w:rPr>
          <w:rFonts w:cs="Arial"/>
          <w:sz w:val="24"/>
          <w:szCs w:val="24"/>
        </w:rPr>
        <w:t>APC SMT3000I</w:t>
      </w:r>
    </w:p>
    <w:p w14:paraId="5659D5C6" w14:textId="77777777" w:rsidR="000D73D9" w:rsidRPr="0024688D" w:rsidRDefault="000D73D9" w:rsidP="000D73D9">
      <w:pPr>
        <w:spacing w:before="0" w:line="259" w:lineRule="auto"/>
        <w:jc w:val="left"/>
        <w:rPr>
          <w:rFonts w:cs="Arial"/>
          <w:sz w:val="24"/>
          <w:szCs w:val="24"/>
          <w:lang w:val="sr-Cyrl-RS"/>
        </w:rPr>
      </w:pPr>
      <w:r w:rsidRPr="0024688D">
        <w:rPr>
          <w:rFonts w:cs="Arial"/>
          <w:sz w:val="24"/>
          <w:szCs w:val="24"/>
          <w:lang w:val="sr-Cyrl-RS"/>
        </w:rPr>
        <w:lastRenderedPageBreak/>
        <w:t xml:space="preserve">Техничка спецификација уређаја </w:t>
      </w:r>
      <w:hyperlink r:id="rId180" w:history="1">
        <w:r w:rsidRPr="0024688D">
          <w:rPr>
            <w:rStyle w:val="Hyperlink"/>
            <w:rFonts w:cs="Arial"/>
            <w:sz w:val="24"/>
            <w:szCs w:val="24"/>
            <w:lang w:val="sr-Cyrl-RS"/>
          </w:rPr>
          <w:t>http://www.apc.com/shop/rs/en/products/APC-Smart-UPS-3000VA-LCD-230V/P-SMT3000I?isCurrentSite=true</w:t>
        </w:r>
      </w:hyperlink>
    </w:p>
    <w:p w14:paraId="4F6AE964" w14:textId="77777777" w:rsidR="000D73D9" w:rsidRPr="00DD024E" w:rsidRDefault="000D73D9" w:rsidP="000D73D9">
      <w:pPr>
        <w:spacing w:before="0" w:after="160" w:line="259" w:lineRule="auto"/>
        <w:jc w:val="left"/>
        <w:rPr>
          <w:rFonts w:cs="Arial"/>
          <w:sz w:val="24"/>
          <w:szCs w:val="24"/>
          <w:lang w:val="sr-Cyrl-RS"/>
        </w:rPr>
      </w:pPr>
    </w:p>
    <w:p w14:paraId="538880B6" w14:textId="77777777" w:rsidR="000D73D9" w:rsidRPr="00DD024E" w:rsidRDefault="000D73D9" w:rsidP="000D73D9">
      <w:pPr>
        <w:spacing w:before="0" w:after="160" w:line="259" w:lineRule="auto"/>
        <w:jc w:val="left"/>
        <w:rPr>
          <w:rFonts w:cs="Arial"/>
          <w:sz w:val="24"/>
          <w:szCs w:val="24"/>
          <w:lang w:val="sr-Cyrl-RS"/>
        </w:rPr>
      </w:pPr>
      <w:r w:rsidRPr="00DD024E">
        <w:rPr>
          <w:rFonts w:cs="Arial"/>
          <w:sz w:val="24"/>
          <w:szCs w:val="24"/>
          <w:lang w:val="sr-Cyrl-RS"/>
        </w:rPr>
        <w:t xml:space="preserve">Оригинални </w:t>
      </w:r>
      <w:r w:rsidRPr="001F34F7">
        <w:rPr>
          <w:rFonts w:asciiTheme="minorHAnsi" w:hAnsiTheme="minorHAnsi"/>
          <w:sz w:val="24"/>
          <w:szCs w:val="24"/>
        </w:rPr>
        <w:t>RBC55</w:t>
      </w:r>
      <w:r w:rsidRPr="00DD024E">
        <w:rPr>
          <w:rFonts w:cs="Arial"/>
          <w:sz w:val="24"/>
          <w:szCs w:val="24"/>
          <w:lang w:val="sr-Cyrl-RS"/>
        </w:rPr>
        <w:t xml:space="preserve"> батеријски пакет - састоји од 4 батерије, 2 батерије по батеријском блоку, 2 батеријска блока. Техничка спецификација уређаја : </w:t>
      </w:r>
    </w:p>
    <w:p w14:paraId="36BEA8B9"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 xml:space="preserve">Батерије </w:t>
      </w:r>
      <w:r>
        <w:rPr>
          <w:rFonts w:cs="Arial"/>
          <w:sz w:val="24"/>
          <w:szCs w:val="24"/>
          <w:lang w:val="sr-Cyrl-RS"/>
        </w:rPr>
        <w:t>и</w:t>
      </w:r>
      <w:r w:rsidRPr="00DD024E">
        <w:rPr>
          <w:rFonts w:cs="Arial"/>
          <w:sz w:val="24"/>
          <w:szCs w:val="24"/>
          <w:lang w:val="sr-Cyrl-RS"/>
        </w:rPr>
        <w:t xml:space="preserve"> радни век</w:t>
      </w:r>
    </w:p>
    <w:p w14:paraId="4B5B9C8B"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Тип батерије - free sealed Lead-Acid battery with suspended electrolyte: непропусна</w:t>
      </w:r>
    </w:p>
    <w:p w14:paraId="14916A73"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 xml:space="preserve">Кућиште </w:t>
      </w:r>
    </w:p>
    <w:p w14:paraId="29AD6B1C"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Радни век 3 - 5 година</w:t>
      </w:r>
    </w:p>
    <w:p w14:paraId="7CF2E6E3"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r>
      <w:r>
        <w:rPr>
          <w:rFonts w:cs="Arial"/>
          <w:sz w:val="24"/>
          <w:szCs w:val="24"/>
        </w:rPr>
        <w:t>RBC</w:t>
      </w:r>
      <w:r w:rsidRPr="00DD024E">
        <w:rPr>
          <w:rFonts w:cs="Arial"/>
          <w:sz w:val="24"/>
          <w:szCs w:val="24"/>
          <w:lang w:val="sr-Cyrl-RS"/>
        </w:rPr>
        <w:t xml:space="preserve"> количина 1</w:t>
      </w:r>
    </w:p>
    <w:p w14:paraId="0D908AE1"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Физичке карактеристике</w:t>
      </w:r>
    </w:p>
    <w:p w14:paraId="7D2C8950"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Висина маx 173</w:t>
      </w:r>
      <w:r>
        <w:rPr>
          <w:rFonts w:cs="Arial"/>
          <w:sz w:val="24"/>
          <w:szCs w:val="24"/>
        </w:rPr>
        <w:t>mm</w:t>
      </w:r>
      <w:r w:rsidRPr="00DD024E">
        <w:rPr>
          <w:rFonts w:cs="Arial"/>
          <w:sz w:val="24"/>
          <w:szCs w:val="24"/>
          <w:lang w:val="sr-Cyrl-RS"/>
        </w:rPr>
        <w:t xml:space="preserve"> , 17.3</w:t>
      </w:r>
      <w:r>
        <w:rPr>
          <w:rFonts w:cs="Arial"/>
          <w:sz w:val="24"/>
          <w:szCs w:val="24"/>
        </w:rPr>
        <w:t>cm</w:t>
      </w:r>
      <w:r w:rsidRPr="00DD024E">
        <w:rPr>
          <w:rFonts w:cs="Arial"/>
          <w:sz w:val="24"/>
          <w:szCs w:val="24"/>
          <w:lang w:val="sr-Cyrl-RS"/>
        </w:rPr>
        <w:t xml:space="preserve"> </w:t>
      </w:r>
    </w:p>
    <w:p w14:paraId="309CCF61"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Ширина маx 142</w:t>
      </w:r>
      <w:r>
        <w:rPr>
          <w:rFonts w:cs="Arial"/>
          <w:sz w:val="24"/>
          <w:szCs w:val="24"/>
        </w:rPr>
        <w:t>mm</w:t>
      </w:r>
      <w:r w:rsidRPr="00DD024E">
        <w:rPr>
          <w:rFonts w:cs="Arial"/>
          <w:sz w:val="24"/>
          <w:szCs w:val="24"/>
          <w:lang w:val="sr-Cyrl-RS"/>
        </w:rPr>
        <w:t>, 14.2</w:t>
      </w:r>
      <w:r>
        <w:rPr>
          <w:rFonts w:cs="Arial"/>
          <w:sz w:val="24"/>
          <w:szCs w:val="24"/>
        </w:rPr>
        <w:t>cm</w:t>
      </w:r>
      <w:r w:rsidRPr="00DD024E">
        <w:rPr>
          <w:rFonts w:cs="Arial"/>
          <w:sz w:val="24"/>
          <w:szCs w:val="24"/>
          <w:lang w:val="sr-Cyrl-RS"/>
        </w:rPr>
        <w:t xml:space="preserve"> </w:t>
      </w:r>
    </w:p>
    <w:p w14:paraId="0ACC85E5"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Дубина маx 183</w:t>
      </w:r>
      <w:r>
        <w:rPr>
          <w:rFonts w:cs="Arial"/>
          <w:sz w:val="24"/>
          <w:szCs w:val="24"/>
        </w:rPr>
        <w:t>mm</w:t>
      </w:r>
      <w:r w:rsidRPr="00DD024E">
        <w:rPr>
          <w:rFonts w:cs="Arial"/>
          <w:sz w:val="24"/>
          <w:szCs w:val="24"/>
          <w:lang w:val="sr-Cyrl-RS"/>
        </w:rPr>
        <w:t xml:space="preserve"> , 18.3</w:t>
      </w:r>
      <w:r>
        <w:rPr>
          <w:rFonts w:cs="Arial"/>
          <w:sz w:val="24"/>
          <w:szCs w:val="24"/>
        </w:rPr>
        <w:t>cm</w:t>
      </w:r>
      <w:r w:rsidRPr="00DD024E">
        <w:rPr>
          <w:rFonts w:cs="Arial"/>
          <w:sz w:val="24"/>
          <w:szCs w:val="24"/>
          <w:lang w:val="sr-Cyrl-RS"/>
        </w:rPr>
        <w:t xml:space="preserve"> </w:t>
      </w:r>
    </w:p>
    <w:p w14:paraId="63396ADF"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Тежина нето 24.27</w:t>
      </w:r>
      <w:r>
        <w:rPr>
          <w:rFonts w:cs="Arial"/>
          <w:sz w:val="24"/>
          <w:szCs w:val="24"/>
        </w:rPr>
        <w:t>kg</w:t>
      </w:r>
      <w:r w:rsidRPr="00DD024E">
        <w:rPr>
          <w:rFonts w:cs="Arial"/>
          <w:sz w:val="24"/>
          <w:szCs w:val="24"/>
          <w:lang w:val="sr-Cyrl-RS"/>
        </w:rPr>
        <w:t xml:space="preserve"> </w:t>
      </w:r>
    </w:p>
    <w:p w14:paraId="2CC5CE32"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Тежина у паковању 26.68</w:t>
      </w:r>
      <w:r>
        <w:rPr>
          <w:rFonts w:cs="Arial"/>
          <w:sz w:val="24"/>
          <w:szCs w:val="24"/>
        </w:rPr>
        <w:t>kg</w:t>
      </w:r>
      <w:r w:rsidRPr="00DD024E">
        <w:rPr>
          <w:rFonts w:cs="Arial"/>
          <w:sz w:val="24"/>
          <w:szCs w:val="24"/>
          <w:lang w:val="sr-Cyrl-RS"/>
        </w:rPr>
        <w:t xml:space="preserve"> </w:t>
      </w:r>
    </w:p>
    <w:p w14:paraId="3B841E32" w14:textId="77777777" w:rsidR="000D73D9" w:rsidRPr="0024688D" w:rsidRDefault="000D73D9" w:rsidP="000D73D9">
      <w:pPr>
        <w:spacing w:before="0" w:line="259" w:lineRule="auto"/>
        <w:jc w:val="left"/>
        <w:rPr>
          <w:rFonts w:cs="Arial"/>
          <w:sz w:val="24"/>
          <w:szCs w:val="24"/>
        </w:rPr>
      </w:pPr>
      <w:r w:rsidRPr="00DD024E">
        <w:rPr>
          <w:rFonts w:cs="Arial"/>
          <w:sz w:val="24"/>
          <w:szCs w:val="24"/>
          <w:lang w:val="sr-Cyrl-RS"/>
        </w:rPr>
        <w:t>•</w:t>
      </w:r>
      <w:r w:rsidRPr="00DD024E">
        <w:rPr>
          <w:rFonts w:cs="Arial"/>
          <w:sz w:val="24"/>
          <w:szCs w:val="24"/>
          <w:lang w:val="sr-Cyrl-RS"/>
        </w:rPr>
        <w:tab/>
        <w:t>Висина у паковању 277</w:t>
      </w:r>
      <w:r>
        <w:rPr>
          <w:rFonts w:cs="Arial"/>
          <w:sz w:val="24"/>
          <w:szCs w:val="24"/>
        </w:rPr>
        <w:t>mm</w:t>
      </w:r>
      <w:r w:rsidRPr="00DD024E">
        <w:rPr>
          <w:rFonts w:cs="Arial"/>
          <w:sz w:val="24"/>
          <w:szCs w:val="24"/>
          <w:lang w:val="sr-Cyrl-RS"/>
        </w:rPr>
        <w:t xml:space="preserve"> , 27.7</w:t>
      </w:r>
      <w:r>
        <w:rPr>
          <w:rFonts w:cs="Arial"/>
          <w:sz w:val="24"/>
          <w:szCs w:val="24"/>
        </w:rPr>
        <w:t>cm</w:t>
      </w:r>
    </w:p>
    <w:p w14:paraId="56872952"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Ширина у паковању 295</w:t>
      </w:r>
      <w:r>
        <w:rPr>
          <w:rFonts w:cs="Arial"/>
          <w:sz w:val="24"/>
          <w:szCs w:val="24"/>
        </w:rPr>
        <w:t>mm</w:t>
      </w:r>
      <w:r w:rsidRPr="00DD024E">
        <w:rPr>
          <w:rFonts w:cs="Arial"/>
          <w:sz w:val="24"/>
          <w:szCs w:val="24"/>
          <w:lang w:val="sr-Cyrl-RS"/>
        </w:rPr>
        <w:t xml:space="preserve"> , 29.5</w:t>
      </w:r>
      <w:r>
        <w:rPr>
          <w:rFonts w:cs="Arial"/>
          <w:sz w:val="24"/>
          <w:szCs w:val="24"/>
        </w:rPr>
        <w:t>cm</w:t>
      </w:r>
      <w:r w:rsidRPr="00DD024E">
        <w:rPr>
          <w:rFonts w:cs="Arial"/>
          <w:sz w:val="24"/>
          <w:szCs w:val="24"/>
          <w:lang w:val="sr-Cyrl-RS"/>
        </w:rPr>
        <w:t xml:space="preserve"> </w:t>
      </w:r>
    </w:p>
    <w:p w14:paraId="1A4921BB"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Дубина у паковању 538</w:t>
      </w:r>
      <w:r>
        <w:rPr>
          <w:rFonts w:cs="Arial"/>
          <w:sz w:val="24"/>
          <w:szCs w:val="24"/>
        </w:rPr>
        <w:t>mm</w:t>
      </w:r>
      <w:r w:rsidRPr="00DD024E">
        <w:rPr>
          <w:rFonts w:cs="Arial"/>
          <w:sz w:val="24"/>
          <w:szCs w:val="24"/>
          <w:lang w:val="sr-Cyrl-RS"/>
        </w:rPr>
        <w:t xml:space="preserve"> , 53.8</w:t>
      </w:r>
      <w:r>
        <w:rPr>
          <w:rFonts w:cs="Arial"/>
          <w:sz w:val="24"/>
          <w:szCs w:val="24"/>
        </w:rPr>
        <w:t>cm</w:t>
      </w:r>
      <w:r w:rsidRPr="00DD024E">
        <w:rPr>
          <w:rFonts w:cs="Arial"/>
          <w:sz w:val="24"/>
          <w:szCs w:val="24"/>
          <w:lang w:val="sr-Cyrl-RS"/>
        </w:rPr>
        <w:t xml:space="preserve"> </w:t>
      </w:r>
    </w:p>
    <w:p w14:paraId="029FCED7"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 xml:space="preserve">Боја Црна </w:t>
      </w:r>
    </w:p>
    <w:p w14:paraId="47CEC1A8"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Јединице на палети 18.0</w:t>
      </w:r>
    </w:p>
    <w:p w14:paraId="61E822AC"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Радно окружење</w:t>
      </w:r>
    </w:p>
    <w:p w14:paraId="21870CC2"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Оперативна температура 0 - 40 °</w:t>
      </w:r>
      <w:r>
        <w:rPr>
          <w:rFonts w:cs="Arial"/>
          <w:sz w:val="24"/>
          <w:szCs w:val="24"/>
        </w:rPr>
        <w:t>C</w:t>
      </w:r>
      <w:r w:rsidRPr="00DD024E">
        <w:rPr>
          <w:rFonts w:cs="Arial"/>
          <w:sz w:val="24"/>
          <w:szCs w:val="24"/>
          <w:lang w:val="sr-Cyrl-RS"/>
        </w:rPr>
        <w:t xml:space="preserve"> </w:t>
      </w:r>
    </w:p>
    <w:p w14:paraId="55013402"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 xml:space="preserve">Оперативна влажност 0 - 95 % </w:t>
      </w:r>
    </w:p>
    <w:p w14:paraId="2A352026"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 xml:space="preserve">Оперативна надморска висина 0 </w:t>
      </w:r>
      <w:r>
        <w:rPr>
          <w:rFonts w:cs="Arial"/>
          <w:sz w:val="24"/>
          <w:szCs w:val="24"/>
          <w:lang w:val="sr-Cyrl-RS"/>
        </w:rPr>
        <w:t>–</w:t>
      </w:r>
      <w:r w:rsidRPr="00DD024E">
        <w:rPr>
          <w:rFonts w:cs="Arial"/>
          <w:sz w:val="24"/>
          <w:szCs w:val="24"/>
          <w:lang w:val="sr-Cyrl-RS"/>
        </w:rPr>
        <w:t xml:space="preserve"> 3000</w:t>
      </w:r>
      <w:r>
        <w:rPr>
          <w:rFonts w:cs="Arial"/>
          <w:sz w:val="24"/>
          <w:szCs w:val="24"/>
        </w:rPr>
        <w:t>m</w:t>
      </w:r>
      <w:r w:rsidRPr="00DD024E">
        <w:rPr>
          <w:rFonts w:cs="Arial"/>
          <w:sz w:val="24"/>
          <w:szCs w:val="24"/>
          <w:lang w:val="sr-Cyrl-RS"/>
        </w:rPr>
        <w:t xml:space="preserve"> </w:t>
      </w:r>
    </w:p>
    <w:p w14:paraId="531F091A"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Складиштење температура -15 - 45 °</w:t>
      </w:r>
      <w:r>
        <w:rPr>
          <w:rFonts w:cs="Arial"/>
          <w:sz w:val="24"/>
          <w:szCs w:val="24"/>
        </w:rPr>
        <w:t>C</w:t>
      </w:r>
      <w:r w:rsidRPr="00DD024E">
        <w:rPr>
          <w:rFonts w:cs="Arial"/>
          <w:sz w:val="24"/>
          <w:szCs w:val="24"/>
          <w:lang w:val="sr-Cyrl-RS"/>
        </w:rPr>
        <w:t xml:space="preserve"> </w:t>
      </w:r>
    </w:p>
    <w:p w14:paraId="68AD063B" w14:textId="77777777" w:rsidR="000D73D9" w:rsidRPr="00DD024E" w:rsidRDefault="000D73D9" w:rsidP="000D73D9">
      <w:pPr>
        <w:spacing w:before="0" w:line="259" w:lineRule="auto"/>
        <w:jc w:val="left"/>
        <w:rPr>
          <w:rFonts w:cs="Arial"/>
          <w:sz w:val="24"/>
          <w:szCs w:val="24"/>
          <w:lang w:val="sr-Cyrl-RS"/>
        </w:rPr>
      </w:pPr>
      <w:r w:rsidRPr="00DD024E">
        <w:rPr>
          <w:rFonts w:cs="Arial"/>
          <w:sz w:val="24"/>
          <w:szCs w:val="24"/>
          <w:lang w:val="sr-Cyrl-RS"/>
        </w:rPr>
        <w:t>•</w:t>
      </w:r>
      <w:r w:rsidRPr="00DD024E">
        <w:rPr>
          <w:rFonts w:cs="Arial"/>
          <w:sz w:val="24"/>
          <w:szCs w:val="24"/>
          <w:lang w:val="sr-Cyrl-RS"/>
        </w:rPr>
        <w:tab/>
        <w:t xml:space="preserve">Складиштење влажност 0 - 95 % </w:t>
      </w:r>
    </w:p>
    <w:p w14:paraId="50D4F2D4" w14:textId="77777777" w:rsidR="000D73D9" w:rsidRDefault="000D73D9" w:rsidP="000D73D9">
      <w:pPr>
        <w:spacing w:before="0" w:line="259" w:lineRule="auto"/>
        <w:jc w:val="left"/>
        <w:rPr>
          <w:rFonts w:cs="Arial"/>
          <w:sz w:val="24"/>
          <w:szCs w:val="24"/>
        </w:rPr>
      </w:pPr>
      <w:r w:rsidRPr="00DD024E">
        <w:rPr>
          <w:rFonts w:cs="Arial"/>
          <w:sz w:val="24"/>
          <w:szCs w:val="24"/>
          <w:lang w:val="sr-Cyrl-RS"/>
        </w:rPr>
        <w:t>•</w:t>
      </w:r>
      <w:r w:rsidRPr="00DD024E">
        <w:rPr>
          <w:rFonts w:cs="Arial"/>
          <w:sz w:val="24"/>
          <w:szCs w:val="24"/>
          <w:lang w:val="sr-Cyrl-RS"/>
        </w:rPr>
        <w:tab/>
        <w:t xml:space="preserve">Складиштење надморска висина 0 </w:t>
      </w:r>
      <w:r>
        <w:rPr>
          <w:rFonts w:cs="Arial"/>
          <w:sz w:val="24"/>
          <w:szCs w:val="24"/>
          <w:lang w:val="sr-Cyrl-RS"/>
        </w:rPr>
        <w:t>–</w:t>
      </w:r>
      <w:r w:rsidRPr="00DD024E">
        <w:rPr>
          <w:rFonts w:cs="Arial"/>
          <w:sz w:val="24"/>
          <w:szCs w:val="24"/>
          <w:lang w:val="sr-Cyrl-RS"/>
        </w:rPr>
        <w:t xml:space="preserve"> 15000</w:t>
      </w:r>
      <w:r>
        <w:rPr>
          <w:rFonts w:cs="Arial"/>
          <w:sz w:val="24"/>
          <w:szCs w:val="24"/>
        </w:rPr>
        <w:t>m</w:t>
      </w:r>
    </w:p>
    <w:p w14:paraId="1474905A" w14:textId="77777777" w:rsidR="000D73D9" w:rsidRDefault="000D73D9" w:rsidP="000D73D9">
      <w:pPr>
        <w:spacing w:before="0" w:line="259" w:lineRule="auto"/>
        <w:jc w:val="left"/>
        <w:rPr>
          <w:rFonts w:cs="Arial"/>
          <w:sz w:val="24"/>
          <w:szCs w:val="24"/>
        </w:rPr>
      </w:pPr>
    </w:p>
    <w:p w14:paraId="56D27E4C" w14:textId="77777777" w:rsidR="000D73D9" w:rsidRPr="005917F8" w:rsidRDefault="000D73D9" w:rsidP="000D73D9">
      <w:pPr>
        <w:spacing w:before="0" w:line="259" w:lineRule="auto"/>
        <w:jc w:val="left"/>
        <w:rPr>
          <w:rFonts w:cs="Arial"/>
          <w:sz w:val="24"/>
          <w:szCs w:val="24"/>
        </w:rPr>
      </w:pPr>
      <w:r w:rsidRPr="005917F8">
        <w:rPr>
          <w:rFonts w:cs="Arial"/>
          <w:sz w:val="24"/>
          <w:szCs w:val="24"/>
        </w:rPr>
        <w:t xml:space="preserve">На наведеном линку можете видети техничку спецификацију RBC55 батеријског пакета: </w:t>
      </w:r>
      <w:hyperlink r:id="rId181" w:history="1">
        <w:r w:rsidRPr="009A4A08">
          <w:rPr>
            <w:rStyle w:val="Hyperlink"/>
            <w:rFonts w:cs="Arial"/>
            <w:sz w:val="24"/>
            <w:szCs w:val="24"/>
          </w:rPr>
          <w:t>http://www.apc.com/shop/rs/en/products/APC-Replacement-Battery-Cartridge-55/P-RBC55?isCurrentSite=true</w:t>
        </w:r>
      </w:hyperlink>
      <w:r>
        <w:rPr>
          <w:rFonts w:cs="Arial"/>
          <w:sz w:val="24"/>
          <w:szCs w:val="24"/>
          <w:lang w:val="sr-Cyrl-RS"/>
        </w:rPr>
        <w:t xml:space="preserve"> </w:t>
      </w:r>
      <w:r w:rsidRPr="005917F8">
        <w:rPr>
          <w:rFonts w:cs="Arial"/>
          <w:sz w:val="24"/>
          <w:szCs w:val="24"/>
        </w:rPr>
        <w:t xml:space="preserve"> </w:t>
      </w:r>
    </w:p>
    <w:p w14:paraId="64440CE3" w14:textId="77777777" w:rsidR="000D73D9" w:rsidRPr="005917F8" w:rsidRDefault="000D73D9" w:rsidP="000D73D9">
      <w:pPr>
        <w:spacing w:before="0" w:line="259" w:lineRule="auto"/>
        <w:jc w:val="left"/>
        <w:rPr>
          <w:rFonts w:cs="Arial"/>
          <w:sz w:val="24"/>
          <w:szCs w:val="24"/>
        </w:rPr>
      </w:pPr>
    </w:p>
    <w:p w14:paraId="21AF5428" w14:textId="77777777" w:rsidR="000D73D9" w:rsidRPr="00EE47F7" w:rsidRDefault="000D73D9" w:rsidP="000D73D9">
      <w:pPr>
        <w:spacing w:before="0" w:line="259" w:lineRule="auto"/>
        <w:rPr>
          <w:rFonts w:cs="Arial"/>
          <w:sz w:val="24"/>
          <w:szCs w:val="24"/>
          <w:lang w:val="sr-Cyrl-RS"/>
        </w:rPr>
      </w:pPr>
      <w:r>
        <w:rPr>
          <w:rFonts w:cs="Arial"/>
          <w:sz w:val="24"/>
          <w:szCs w:val="24"/>
          <w:lang w:val="sr-Cyrl-RS"/>
        </w:rPr>
        <w:t>Место испоруке</w:t>
      </w:r>
      <w:r w:rsidRPr="005917F8">
        <w:rPr>
          <w:rFonts w:cs="Arial"/>
          <w:sz w:val="24"/>
          <w:szCs w:val="24"/>
        </w:rPr>
        <w:t xml:space="preserve"> </w:t>
      </w:r>
      <w:r>
        <w:rPr>
          <w:rFonts w:cs="Arial"/>
          <w:sz w:val="24"/>
          <w:szCs w:val="24"/>
          <w:lang w:val="sr-Cyrl-RS"/>
        </w:rPr>
        <w:t xml:space="preserve">батерија на </w:t>
      </w:r>
      <w:r w:rsidRPr="005917F8">
        <w:rPr>
          <w:rFonts w:cs="Arial"/>
          <w:sz w:val="24"/>
          <w:szCs w:val="24"/>
        </w:rPr>
        <w:t>нашој локацији у Београду, Балканска</w:t>
      </w:r>
      <w:r>
        <w:rPr>
          <w:rFonts w:cs="Arial"/>
          <w:sz w:val="24"/>
          <w:szCs w:val="24"/>
          <w:lang w:val="sr-Cyrl-RS"/>
        </w:rPr>
        <w:t xml:space="preserve"> бр.13</w:t>
      </w:r>
      <w:r w:rsidRPr="005917F8">
        <w:rPr>
          <w:rFonts w:cs="Arial"/>
          <w:sz w:val="24"/>
          <w:szCs w:val="24"/>
        </w:rPr>
        <w:t xml:space="preserve"> </w:t>
      </w:r>
      <w:r>
        <w:rPr>
          <w:rFonts w:cs="Arial"/>
          <w:sz w:val="24"/>
          <w:szCs w:val="24"/>
          <w:lang w:val="sr-Cyrl-RS"/>
        </w:rPr>
        <w:t xml:space="preserve">уз </w:t>
      </w:r>
      <w:r w:rsidRPr="005917F8">
        <w:rPr>
          <w:rFonts w:cs="Arial"/>
          <w:sz w:val="24"/>
          <w:szCs w:val="24"/>
        </w:rPr>
        <w:t>преузимање старих батер</w:t>
      </w:r>
      <w:r>
        <w:rPr>
          <w:rFonts w:cs="Arial"/>
          <w:sz w:val="24"/>
          <w:szCs w:val="24"/>
        </w:rPr>
        <w:t>ија ради рециклаже у складу са З</w:t>
      </w:r>
      <w:r w:rsidRPr="005917F8">
        <w:rPr>
          <w:rFonts w:cs="Arial"/>
          <w:sz w:val="24"/>
          <w:szCs w:val="24"/>
        </w:rPr>
        <w:t>аконом о заштити животне средине</w:t>
      </w:r>
      <w:r>
        <w:rPr>
          <w:rFonts w:cs="Arial"/>
          <w:sz w:val="24"/>
          <w:szCs w:val="24"/>
          <w:lang w:val="sr-Cyrl-RS"/>
        </w:rPr>
        <w:t>.</w:t>
      </w:r>
    </w:p>
    <w:p w14:paraId="57BE221C" w14:textId="77777777" w:rsidR="00FE447D" w:rsidRDefault="00FE447D" w:rsidP="00FE447D">
      <w:pPr>
        <w:spacing w:before="0" w:after="160" w:line="259" w:lineRule="auto"/>
        <w:contextualSpacing/>
        <w:jc w:val="left"/>
        <w:rPr>
          <w:rFonts w:cs="Arial"/>
          <w:sz w:val="24"/>
          <w:szCs w:val="24"/>
          <w:lang w:val="sr-Cyrl-RS"/>
        </w:rPr>
      </w:pPr>
    </w:p>
    <w:p w14:paraId="7BB784E2" w14:textId="77777777" w:rsidR="000E5320" w:rsidRPr="00FE447D" w:rsidRDefault="000E5320" w:rsidP="00FE447D">
      <w:pPr>
        <w:spacing w:before="0" w:after="160" w:line="259" w:lineRule="auto"/>
        <w:contextualSpacing/>
        <w:jc w:val="left"/>
        <w:rPr>
          <w:rFonts w:cs="Arial"/>
          <w:sz w:val="24"/>
          <w:szCs w:val="24"/>
          <w:lang w:val="sr-Cyrl-RS"/>
        </w:rPr>
      </w:pPr>
    </w:p>
    <w:p w14:paraId="342F7705" w14:textId="77777777" w:rsidR="00FE447D" w:rsidRPr="00FE447D" w:rsidRDefault="00FE447D" w:rsidP="00FE447D">
      <w:pPr>
        <w:spacing w:before="0" w:after="160" w:line="259" w:lineRule="auto"/>
        <w:contextualSpacing/>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E447D" w:rsidRPr="00FE447D" w14:paraId="3790C4E9" w14:textId="77777777" w:rsidTr="00147076">
        <w:trPr>
          <w:jc w:val="center"/>
        </w:trPr>
        <w:tc>
          <w:tcPr>
            <w:tcW w:w="3882" w:type="dxa"/>
          </w:tcPr>
          <w:p w14:paraId="1BF5D568" w14:textId="77777777" w:rsidR="00FE447D" w:rsidRPr="00FE447D" w:rsidRDefault="00FE447D" w:rsidP="00FE447D">
            <w:pPr>
              <w:spacing w:before="0"/>
              <w:jc w:val="center"/>
              <w:rPr>
                <w:rFonts w:cs="Arial"/>
                <w:sz w:val="24"/>
                <w:szCs w:val="24"/>
              </w:rPr>
            </w:pPr>
            <w:r w:rsidRPr="00FE447D">
              <w:rPr>
                <w:rFonts w:cs="Arial"/>
                <w:sz w:val="24"/>
                <w:szCs w:val="24"/>
              </w:rPr>
              <w:t>Датум:</w:t>
            </w:r>
          </w:p>
        </w:tc>
        <w:tc>
          <w:tcPr>
            <w:tcW w:w="2127" w:type="dxa"/>
          </w:tcPr>
          <w:p w14:paraId="4108C169" w14:textId="77777777" w:rsidR="00FE447D" w:rsidRPr="00FE447D" w:rsidRDefault="00FE447D" w:rsidP="00FE447D">
            <w:pPr>
              <w:spacing w:before="0"/>
              <w:jc w:val="center"/>
              <w:rPr>
                <w:rFonts w:cs="Arial"/>
                <w:sz w:val="24"/>
                <w:szCs w:val="24"/>
                <w:lang w:val="ru-RU"/>
              </w:rPr>
            </w:pPr>
          </w:p>
        </w:tc>
        <w:tc>
          <w:tcPr>
            <w:tcW w:w="4022" w:type="dxa"/>
          </w:tcPr>
          <w:p w14:paraId="07F0AFB1" w14:textId="77777777" w:rsidR="00FE447D" w:rsidRPr="00FE447D" w:rsidRDefault="00FE447D" w:rsidP="00FE447D">
            <w:pPr>
              <w:spacing w:before="0"/>
              <w:jc w:val="center"/>
              <w:rPr>
                <w:rFonts w:cs="Arial"/>
                <w:sz w:val="24"/>
                <w:szCs w:val="24"/>
                <w:lang w:val="sr-Cyrl-CS"/>
              </w:rPr>
            </w:pPr>
            <w:r w:rsidRPr="00FE447D">
              <w:rPr>
                <w:rFonts w:cs="Arial"/>
                <w:sz w:val="24"/>
                <w:szCs w:val="24"/>
                <w:lang w:val="sr-Cyrl-CS"/>
              </w:rPr>
              <w:t>П</w:t>
            </w:r>
            <w:r w:rsidRPr="00FE447D">
              <w:rPr>
                <w:rFonts w:cs="Arial"/>
                <w:sz w:val="24"/>
                <w:szCs w:val="24"/>
              </w:rPr>
              <w:t>онуђач</w:t>
            </w:r>
            <w:r w:rsidRPr="00FE447D">
              <w:rPr>
                <w:rFonts w:cs="Arial"/>
                <w:sz w:val="24"/>
                <w:szCs w:val="24"/>
                <w:lang w:val="sr-Cyrl-CS"/>
              </w:rPr>
              <w:t>/члан групе</w:t>
            </w:r>
          </w:p>
        </w:tc>
      </w:tr>
      <w:tr w:rsidR="00FE447D" w:rsidRPr="00FE447D" w14:paraId="2C57386B" w14:textId="77777777" w:rsidTr="00147076">
        <w:trPr>
          <w:jc w:val="center"/>
        </w:trPr>
        <w:tc>
          <w:tcPr>
            <w:tcW w:w="3882" w:type="dxa"/>
          </w:tcPr>
          <w:p w14:paraId="47DEED8B" w14:textId="77777777" w:rsidR="00FE447D" w:rsidRPr="00FE447D" w:rsidRDefault="00FE447D" w:rsidP="00FE447D">
            <w:pPr>
              <w:spacing w:before="0"/>
              <w:jc w:val="center"/>
              <w:rPr>
                <w:rFonts w:cs="Arial"/>
                <w:sz w:val="24"/>
                <w:szCs w:val="24"/>
              </w:rPr>
            </w:pPr>
          </w:p>
        </w:tc>
        <w:tc>
          <w:tcPr>
            <w:tcW w:w="2127" w:type="dxa"/>
          </w:tcPr>
          <w:p w14:paraId="4E4BD19A" w14:textId="77777777" w:rsidR="00FE447D" w:rsidRPr="00FE447D" w:rsidRDefault="00FE447D" w:rsidP="00FE447D">
            <w:pPr>
              <w:spacing w:before="0"/>
              <w:jc w:val="center"/>
              <w:rPr>
                <w:rFonts w:cs="Arial"/>
                <w:sz w:val="24"/>
                <w:szCs w:val="24"/>
              </w:rPr>
            </w:pPr>
            <w:r w:rsidRPr="00FE447D">
              <w:rPr>
                <w:rFonts w:cs="Arial"/>
                <w:sz w:val="24"/>
                <w:szCs w:val="24"/>
              </w:rPr>
              <w:t>М.П.</w:t>
            </w:r>
          </w:p>
        </w:tc>
        <w:tc>
          <w:tcPr>
            <w:tcW w:w="4022" w:type="dxa"/>
          </w:tcPr>
          <w:p w14:paraId="4DB4CE32" w14:textId="77777777" w:rsidR="00FE447D" w:rsidRPr="00FE447D" w:rsidRDefault="00FE447D" w:rsidP="00FE447D">
            <w:pPr>
              <w:spacing w:before="0"/>
              <w:jc w:val="center"/>
              <w:rPr>
                <w:rFonts w:cs="Arial"/>
                <w:sz w:val="24"/>
                <w:szCs w:val="24"/>
                <w:lang w:val="ru-RU"/>
              </w:rPr>
            </w:pPr>
          </w:p>
        </w:tc>
      </w:tr>
      <w:tr w:rsidR="00FE447D" w:rsidRPr="00FE447D" w14:paraId="58F834CE" w14:textId="77777777" w:rsidTr="00147076">
        <w:trPr>
          <w:jc w:val="center"/>
        </w:trPr>
        <w:tc>
          <w:tcPr>
            <w:tcW w:w="3882" w:type="dxa"/>
            <w:tcBorders>
              <w:bottom w:val="single" w:sz="4" w:space="0" w:color="auto"/>
            </w:tcBorders>
          </w:tcPr>
          <w:p w14:paraId="291C3C10" w14:textId="77777777" w:rsidR="00FE447D" w:rsidRPr="00FE447D" w:rsidRDefault="00FE447D" w:rsidP="00FE447D">
            <w:pPr>
              <w:spacing w:before="0"/>
              <w:jc w:val="center"/>
              <w:rPr>
                <w:rFonts w:cs="Arial"/>
                <w:sz w:val="24"/>
                <w:szCs w:val="24"/>
              </w:rPr>
            </w:pPr>
          </w:p>
        </w:tc>
        <w:tc>
          <w:tcPr>
            <w:tcW w:w="2127" w:type="dxa"/>
          </w:tcPr>
          <w:p w14:paraId="3B38E776" w14:textId="77777777" w:rsidR="00FE447D" w:rsidRPr="00FE447D" w:rsidRDefault="00FE447D" w:rsidP="00FE447D">
            <w:pPr>
              <w:spacing w:before="0"/>
              <w:jc w:val="center"/>
              <w:rPr>
                <w:rFonts w:cs="Arial"/>
                <w:sz w:val="24"/>
                <w:szCs w:val="24"/>
                <w:lang w:val="ru-RU"/>
              </w:rPr>
            </w:pPr>
          </w:p>
        </w:tc>
        <w:tc>
          <w:tcPr>
            <w:tcW w:w="4022" w:type="dxa"/>
            <w:tcBorders>
              <w:bottom w:val="single" w:sz="4" w:space="0" w:color="auto"/>
            </w:tcBorders>
          </w:tcPr>
          <w:p w14:paraId="111475CF" w14:textId="77777777" w:rsidR="00FE447D" w:rsidRPr="00FE447D" w:rsidRDefault="00FE447D" w:rsidP="00FE447D">
            <w:pPr>
              <w:spacing w:before="0"/>
              <w:jc w:val="center"/>
              <w:rPr>
                <w:rFonts w:cs="Arial"/>
                <w:sz w:val="24"/>
                <w:szCs w:val="24"/>
                <w:lang w:val="ru-RU"/>
              </w:rPr>
            </w:pPr>
          </w:p>
        </w:tc>
      </w:tr>
      <w:tr w:rsidR="00FE447D" w:rsidRPr="00FE447D" w14:paraId="4423693F" w14:textId="77777777" w:rsidTr="00147076">
        <w:trPr>
          <w:trHeight w:val="389"/>
          <w:jc w:val="center"/>
        </w:trPr>
        <w:tc>
          <w:tcPr>
            <w:tcW w:w="3882" w:type="dxa"/>
            <w:tcBorders>
              <w:top w:val="single" w:sz="4" w:space="0" w:color="auto"/>
            </w:tcBorders>
          </w:tcPr>
          <w:p w14:paraId="450E9BED" w14:textId="77777777" w:rsidR="00FE447D" w:rsidRPr="00FE447D" w:rsidRDefault="00FE447D" w:rsidP="00FE447D">
            <w:pPr>
              <w:spacing w:before="0"/>
              <w:jc w:val="center"/>
              <w:rPr>
                <w:rFonts w:cs="Arial"/>
                <w:sz w:val="24"/>
                <w:szCs w:val="24"/>
              </w:rPr>
            </w:pPr>
          </w:p>
          <w:p w14:paraId="5C80ABD0" w14:textId="77777777" w:rsidR="00FE447D" w:rsidRPr="00FE447D" w:rsidRDefault="00FE447D" w:rsidP="00FE447D">
            <w:pPr>
              <w:spacing w:before="0"/>
              <w:jc w:val="center"/>
              <w:rPr>
                <w:rFonts w:cs="Arial"/>
                <w:sz w:val="24"/>
                <w:szCs w:val="24"/>
              </w:rPr>
            </w:pPr>
          </w:p>
        </w:tc>
        <w:tc>
          <w:tcPr>
            <w:tcW w:w="2127" w:type="dxa"/>
          </w:tcPr>
          <w:p w14:paraId="4F4C26CC" w14:textId="77777777" w:rsidR="00FE447D" w:rsidRPr="00FE447D" w:rsidRDefault="00FE447D" w:rsidP="00FE447D">
            <w:pPr>
              <w:spacing w:before="0"/>
              <w:jc w:val="center"/>
              <w:rPr>
                <w:rFonts w:cs="Arial"/>
                <w:sz w:val="24"/>
                <w:szCs w:val="24"/>
                <w:lang w:val="ru-RU"/>
              </w:rPr>
            </w:pPr>
          </w:p>
        </w:tc>
        <w:tc>
          <w:tcPr>
            <w:tcW w:w="4022" w:type="dxa"/>
            <w:tcBorders>
              <w:top w:val="single" w:sz="4" w:space="0" w:color="auto"/>
            </w:tcBorders>
          </w:tcPr>
          <w:p w14:paraId="377950F4" w14:textId="77777777" w:rsidR="00FE447D" w:rsidRPr="00FE447D" w:rsidRDefault="00FE447D" w:rsidP="00FE447D">
            <w:pPr>
              <w:spacing w:before="0"/>
              <w:jc w:val="center"/>
              <w:rPr>
                <w:rFonts w:cs="Arial"/>
                <w:sz w:val="24"/>
                <w:szCs w:val="24"/>
                <w:lang w:val="ru-RU"/>
              </w:rPr>
            </w:pPr>
          </w:p>
        </w:tc>
      </w:tr>
    </w:tbl>
    <w:p w14:paraId="79E4C156" w14:textId="07DCC5BF" w:rsidR="00925E05" w:rsidRPr="00EC5BB4" w:rsidRDefault="00925E05" w:rsidP="00A05EE4">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793989">
        <w:rPr>
          <w:sz w:val="24"/>
          <w:szCs w:val="24"/>
          <w:lang w:val="sr-Cyrl-RS"/>
        </w:rPr>
        <w:t>1</w:t>
      </w:r>
    </w:p>
    <w:p w14:paraId="57D9E6E5" w14:textId="77777777" w:rsidR="00932668" w:rsidRPr="00EC5BB4" w:rsidRDefault="00932668" w:rsidP="00932668">
      <w:pPr>
        <w:pStyle w:val="NoSpacing"/>
        <w:suppressAutoHyphens w:val="0"/>
        <w:spacing w:before="0"/>
        <w:jc w:val="center"/>
        <w:rPr>
          <w:rFonts w:cs="Arial"/>
          <w:szCs w:val="24"/>
          <w:lang w:val="sr-Latn-CS"/>
        </w:rPr>
      </w:pPr>
    </w:p>
    <w:p w14:paraId="5D7BB356" w14:textId="77777777" w:rsidR="00932668" w:rsidRPr="00EC5BB4" w:rsidRDefault="00932668" w:rsidP="00932668">
      <w:pPr>
        <w:pStyle w:val="NoSpacing"/>
        <w:suppressAutoHyphens w:val="0"/>
        <w:spacing w:before="0"/>
        <w:jc w:val="center"/>
        <w:rPr>
          <w:rFonts w:cs="Arial"/>
          <w:szCs w:val="24"/>
          <w:lang w:val="sr-Latn-CS"/>
        </w:rPr>
      </w:pPr>
    </w:p>
    <w:p w14:paraId="6D9BC368"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BA44C78" w14:textId="77777777" w:rsidR="00932668" w:rsidRPr="00EC5BB4" w:rsidRDefault="00932668" w:rsidP="00932668">
      <w:pPr>
        <w:pStyle w:val="NoSpacing"/>
        <w:suppressAutoHyphens w:val="0"/>
        <w:spacing w:before="0"/>
        <w:jc w:val="center"/>
        <w:rPr>
          <w:rFonts w:cs="Arial"/>
          <w:b/>
          <w:szCs w:val="24"/>
        </w:rPr>
      </w:pPr>
    </w:p>
    <w:p w14:paraId="3916496C"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3D29544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70B860F"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022AE6B"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4D89DE7E" w14:textId="77777777" w:rsidR="00932668" w:rsidRPr="00EC5BB4" w:rsidRDefault="00932668" w:rsidP="00BE2EA9">
            <w:pPr>
              <w:pStyle w:val="NoSpacing"/>
              <w:rPr>
                <w:rFonts w:cs="Arial"/>
                <w:szCs w:val="24"/>
              </w:rPr>
            </w:pPr>
          </w:p>
        </w:tc>
      </w:tr>
      <w:tr w:rsidR="00932668" w:rsidRPr="00EC5BB4" w14:paraId="166572A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592FB1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2B860C7" w14:textId="77777777" w:rsidR="00932668" w:rsidRPr="00EC5BB4" w:rsidRDefault="00932668" w:rsidP="00BE2EA9">
            <w:pPr>
              <w:pStyle w:val="NoSpacing"/>
              <w:rPr>
                <w:rFonts w:cs="Arial"/>
                <w:szCs w:val="24"/>
              </w:rPr>
            </w:pPr>
          </w:p>
        </w:tc>
      </w:tr>
      <w:tr w:rsidR="00932668" w:rsidRPr="00EC5BB4" w14:paraId="4BB4230D" w14:textId="77777777" w:rsidTr="00915538">
        <w:trPr>
          <w:trHeight w:val="1816"/>
        </w:trPr>
        <w:tc>
          <w:tcPr>
            <w:tcW w:w="3651" w:type="dxa"/>
            <w:tcBorders>
              <w:top w:val="single" w:sz="4" w:space="0" w:color="auto"/>
              <w:left w:val="single" w:sz="4" w:space="0" w:color="auto"/>
              <w:bottom w:val="single" w:sz="4" w:space="0" w:color="auto"/>
              <w:right w:val="single" w:sz="4" w:space="0" w:color="auto"/>
            </w:tcBorders>
          </w:tcPr>
          <w:p w14:paraId="4CEC71FE"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25DE0ABF" w14:textId="77777777" w:rsidR="00932668" w:rsidRPr="00EC5BB4" w:rsidRDefault="00932668" w:rsidP="00BE2EA9">
            <w:pPr>
              <w:pStyle w:val="NoSpacing"/>
              <w:rPr>
                <w:rFonts w:cs="Arial"/>
                <w:i/>
                <w:szCs w:val="24"/>
                <w:lang w:val="sr-Cyrl-RS"/>
              </w:rPr>
            </w:pPr>
          </w:p>
          <w:p w14:paraId="524F0353" w14:textId="77777777" w:rsidR="00932668" w:rsidRPr="00EC5BB4" w:rsidRDefault="00932668" w:rsidP="00BE2EA9">
            <w:pPr>
              <w:pStyle w:val="NoSpacing"/>
              <w:rPr>
                <w:rFonts w:cs="Arial"/>
                <w:i/>
                <w:szCs w:val="24"/>
                <w:lang w:val="sr-Cyrl-RS"/>
              </w:rPr>
            </w:pPr>
          </w:p>
          <w:p w14:paraId="3C3F5AFF"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592CC4A" w14:textId="77777777" w:rsidR="00932668" w:rsidRPr="00EC5BB4" w:rsidRDefault="00932668" w:rsidP="00BE2EA9">
            <w:pPr>
              <w:pStyle w:val="NoSpacing"/>
              <w:rPr>
                <w:rFonts w:cs="Arial"/>
                <w:szCs w:val="24"/>
              </w:rPr>
            </w:pPr>
          </w:p>
        </w:tc>
      </w:tr>
      <w:tr w:rsidR="00932668" w:rsidRPr="00EC5BB4" w14:paraId="27C3ACBB"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8B18057"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14:paraId="2C95628C" w14:textId="77777777" w:rsidR="00932668" w:rsidRPr="00EC5BB4" w:rsidRDefault="00932668" w:rsidP="00BE2EA9">
            <w:pPr>
              <w:pStyle w:val="NoSpacing"/>
              <w:rPr>
                <w:rFonts w:cs="Arial"/>
                <w:i/>
                <w:szCs w:val="24"/>
                <w:lang w:val="sr-Cyrl-RS"/>
              </w:rPr>
            </w:pPr>
          </w:p>
          <w:p w14:paraId="79F25FA2" w14:textId="77777777" w:rsidR="00932668" w:rsidRPr="00EC5BB4" w:rsidRDefault="00932668" w:rsidP="00BE2EA9">
            <w:pPr>
              <w:pStyle w:val="NoSpacing"/>
              <w:rPr>
                <w:rFonts w:cs="Arial"/>
                <w:i/>
                <w:szCs w:val="24"/>
                <w:lang w:val="sr-Cyrl-RS"/>
              </w:rPr>
            </w:pPr>
          </w:p>
          <w:p w14:paraId="624BD4B1" w14:textId="77777777" w:rsidR="00932668" w:rsidRPr="00EC5BB4" w:rsidRDefault="00932668" w:rsidP="00BE2EA9">
            <w:pPr>
              <w:pStyle w:val="NoSpacing"/>
              <w:rPr>
                <w:rFonts w:cs="Arial"/>
                <w:i/>
                <w:szCs w:val="24"/>
                <w:lang w:val="sr-Cyrl-RS"/>
              </w:rPr>
            </w:pPr>
          </w:p>
          <w:p w14:paraId="122B7A79" w14:textId="77777777" w:rsidR="00932668" w:rsidRPr="00EC5BB4" w:rsidRDefault="00932668" w:rsidP="00BE2EA9">
            <w:pPr>
              <w:pStyle w:val="NoSpacing"/>
              <w:rPr>
                <w:rFonts w:cs="Arial"/>
                <w:i/>
                <w:szCs w:val="24"/>
                <w:lang w:val="sr-Cyrl-RS"/>
              </w:rPr>
            </w:pPr>
          </w:p>
          <w:p w14:paraId="2906243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BA8048E" w14:textId="77777777" w:rsidR="00932668" w:rsidRPr="00EC5BB4" w:rsidRDefault="00932668" w:rsidP="00BE2EA9">
            <w:pPr>
              <w:pStyle w:val="NoSpacing"/>
              <w:rPr>
                <w:rFonts w:cs="Arial"/>
                <w:szCs w:val="24"/>
              </w:rPr>
            </w:pPr>
          </w:p>
        </w:tc>
      </w:tr>
    </w:tbl>
    <w:p w14:paraId="18C64034" w14:textId="77777777" w:rsidR="00932668" w:rsidRPr="00EC5BB4" w:rsidRDefault="00932668" w:rsidP="00932668">
      <w:pPr>
        <w:tabs>
          <w:tab w:val="num" w:pos="360"/>
        </w:tabs>
        <w:rPr>
          <w:rFonts w:cs="Arial"/>
          <w:i/>
          <w:spacing w:val="2"/>
          <w:sz w:val="24"/>
          <w:szCs w:val="24"/>
          <w:lang w:val="sr-Cyrl-RS"/>
        </w:rPr>
      </w:pPr>
    </w:p>
    <w:p w14:paraId="0899BC3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CD5919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83E6BD9"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DBC4D8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BF825D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9CF859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945A4D6"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FD1868D" w14:textId="77777777" w:rsidR="00AD1279" w:rsidRPr="00915538" w:rsidRDefault="00932668" w:rsidP="0091553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64239CC6" w14:textId="77777777"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8B7CA5">
        <w:rPr>
          <w:rFonts w:cs="Arial"/>
          <w:b/>
          <w:sz w:val="24"/>
          <w:szCs w:val="24"/>
        </w:rPr>
        <w:t xml:space="preserve"> </w:t>
      </w:r>
      <w:r>
        <w:rPr>
          <w:rFonts w:cs="Arial"/>
          <w:b/>
          <w:sz w:val="24"/>
          <w:szCs w:val="24"/>
          <w:lang w:val="sr-Cyrl-RS"/>
        </w:rPr>
        <w:t>2</w:t>
      </w:r>
    </w:p>
    <w:p w14:paraId="454231B2" w14:textId="77777777" w:rsidR="00915538" w:rsidRPr="008B7CA5" w:rsidRDefault="00915538" w:rsidP="008B7CA5">
      <w:pPr>
        <w:spacing w:before="0"/>
        <w:jc w:val="right"/>
        <w:outlineLvl w:val="1"/>
        <w:rPr>
          <w:rFonts w:cs="Arial"/>
          <w:b/>
          <w:sz w:val="24"/>
          <w:szCs w:val="24"/>
          <w:lang w:val="sr-Cyrl-RS"/>
        </w:rPr>
      </w:pPr>
    </w:p>
    <w:p w14:paraId="1779445F" w14:textId="77777777" w:rsidR="008B7CA5" w:rsidRPr="008B7CA5" w:rsidRDefault="008B7CA5" w:rsidP="008B7CA5">
      <w:pPr>
        <w:spacing w:before="0"/>
        <w:jc w:val="center"/>
        <w:rPr>
          <w:rFonts w:cs="Arial"/>
          <w:sz w:val="24"/>
          <w:szCs w:val="24"/>
          <w:lang w:val="sr-Latn-CS" w:eastAsia="ar-SA"/>
        </w:rPr>
      </w:pPr>
    </w:p>
    <w:p w14:paraId="2240A7A9" w14:textId="77777777" w:rsidR="00CE490D" w:rsidRPr="00CE490D" w:rsidRDefault="00CE490D" w:rsidP="00CE490D">
      <w:pPr>
        <w:spacing w:before="0"/>
        <w:rPr>
          <w:rFonts w:cs="Arial"/>
          <w:sz w:val="24"/>
          <w:szCs w:val="24"/>
        </w:rPr>
      </w:pPr>
      <w:bookmarkStart w:id="258" w:name="_Toc442559948"/>
      <w:r w:rsidRPr="00CE490D">
        <w:rPr>
          <w:rFonts w:cs="Arial"/>
          <w:sz w:val="24"/>
          <w:szCs w:val="24"/>
        </w:rPr>
        <w:t>ЗАПИСНИК О ИЗВРШЕНОЈ ИСПОРУЦИ ДОБАРА</w:t>
      </w:r>
    </w:p>
    <w:p w14:paraId="256CCC3F" w14:textId="77777777" w:rsidR="00CE490D" w:rsidRPr="00CE490D" w:rsidRDefault="00CE490D" w:rsidP="00CE490D">
      <w:pPr>
        <w:spacing w:before="0"/>
        <w:rPr>
          <w:rFonts w:cs="Arial"/>
          <w:sz w:val="24"/>
          <w:szCs w:val="24"/>
        </w:rPr>
      </w:pPr>
    </w:p>
    <w:p w14:paraId="59E45C29" w14:textId="77777777"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14:paraId="28B0717B" w14:textId="77777777" w:rsidR="00CE490D" w:rsidRPr="00CE490D" w:rsidRDefault="00CE490D" w:rsidP="00CE490D">
      <w:pPr>
        <w:spacing w:before="0"/>
        <w:rPr>
          <w:rFonts w:cs="Arial"/>
          <w:sz w:val="24"/>
          <w:szCs w:val="24"/>
        </w:rPr>
      </w:pPr>
      <w:r w:rsidRPr="00CE490D">
        <w:rPr>
          <w:rFonts w:cs="Arial"/>
          <w:sz w:val="24"/>
          <w:szCs w:val="24"/>
        </w:rPr>
        <w:t>Датум ___________</w:t>
      </w:r>
    </w:p>
    <w:p w14:paraId="13FE3455" w14:textId="77777777" w:rsidR="00CE490D" w:rsidRPr="00CE490D" w:rsidRDefault="00CE490D" w:rsidP="00CE490D">
      <w:pPr>
        <w:spacing w:before="0"/>
        <w:rPr>
          <w:rFonts w:cs="Arial"/>
          <w:sz w:val="24"/>
          <w:szCs w:val="24"/>
        </w:rPr>
      </w:pPr>
    </w:p>
    <w:p w14:paraId="1A2A60A5" w14:textId="77777777"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14:paraId="66CA6385" w14:textId="77777777" w:rsidR="00CE490D" w:rsidRPr="00CE490D" w:rsidRDefault="00CE490D" w:rsidP="00CE490D">
      <w:pPr>
        <w:spacing w:before="0"/>
        <w:rPr>
          <w:rFonts w:cs="Arial"/>
          <w:sz w:val="24"/>
          <w:szCs w:val="24"/>
        </w:rPr>
      </w:pPr>
    </w:p>
    <w:p w14:paraId="7D58CD63" w14:textId="77777777" w:rsidR="00CE490D" w:rsidRPr="00CE490D" w:rsidRDefault="00CE490D" w:rsidP="00CE490D">
      <w:pPr>
        <w:spacing w:before="0"/>
        <w:rPr>
          <w:rFonts w:cs="Arial"/>
          <w:sz w:val="24"/>
          <w:szCs w:val="24"/>
        </w:rPr>
      </w:pPr>
      <w:r w:rsidRPr="00CE490D">
        <w:rPr>
          <w:rFonts w:cs="Arial"/>
          <w:sz w:val="24"/>
          <w:szCs w:val="24"/>
        </w:rPr>
        <w:t xml:space="preserve"> ___________________________                         ______ЈП ЕПС_______</w:t>
      </w:r>
    </w:p>
    <w:p w14:paraId="52CC5AA1" w14:textId="77777777" w:rsidR="00CE490D" w:rsidRPr="00CE490D" w:rsidRDefault="00CE490D" w:rsidP="00CE490D">
      <w:pPr>
        <w:spacing w:before="0"/>
        <w:rPr>
          <w:rFonts w:cs="Arial"/>
          <w:sz w:val="24"/>
          <w:szCs w:val="24"/>
        </w:rPr>
      </w:pPr>
      <w:r w:rsidRPr="00CE490D">
        <w:rPr>
          <w:rFonts w:cs="Arial"/>
          <w:sz w:val="24"/>
          <w:szCs w:val="24"/>
        </w:rPr>
        <w:t xml:space="preserve">    (Назив правног  лица)    </w:t>
      </w:r>
      <w:r w:rsidRPr="00CE490D">
        <w:rPr>
          <w:rFonts w:cs="Arial"/>
          <w:sz w:val="24"/>
          <w:szCs w:val="24"/>
        </w:rPr>
        <w:tab/>
        <w:t xml:space="preserve">               (Назив организационог дела ЈП ЕПС)</w:t>
      </w:r>
    </w:p>
    <w:p w14:paraId="04BDC283" w14:textId="77777777" w:rsidR="00CE490D" w:rsidRPr="00CE490D" w:rsidRDefault="00CE490D" w:rsidP="00CE490D">
      <w:pPr>
        <w:spacing w:before="0"/>
        <w:rPr>
          <w:rFonts w:cs="Arial"/>
          <w:sz w:val="24"/>
          <w:szCs w:val="24"/>
        </w:rPr>
      </w:pPr>
      <w:r w:rsidRPr="00CE490D">
        <w:rPr>
          <w:rFonts w:cs="Arial"/>
          <w:sz w:val="24"/>
          <w:szCs w:val="24"/>
        </w:rPr>
        <w:t>__________________________                          ___Царице Милице 2___</w:t>
      </w:r>
    </w:p>
    <w:p w14:paraId="7EDBBDE7" w14:textId="77777777" w:rsidR="00CE490D" w:rsidRPr="00CE490D" w:rsidRDefault="00CE490D" w:rsidP="00CE490D">
      <w:pPr>
        <w:spacing w:before="0"/>
        <w:rPr>
          <w:rFonts w:cs="Arial"/>
          <w:sz w:val="24"/>
          <w:szCs w:val="24"/>
        </w:rPr>
      </w:pPr>
      <w:r w:rsidRPr="00CE490D">
        <w:rPr>
          <w:rFonts w:cs="Arial"/>
          <w:sz w:val="24"/>
          <w:szCs w:val="24"/>
        </w:rPr>
        <w:t xml:space="preserve">   (Адреса правног  лица) </w:t>
      </w:r>
      <w:r w:rsidRPr="00CE490D">
        <w:rPr>
          <w:rFonts w:cs="Arial"/>
          <w:sz w:val="24"/>
          <w:szCs w:val="24"/>
        </w:rPr>
        <w:tab/>
      </w:r>
      <w:r w:rsidRPr="00CE490D">
        <w:rPr>
          <w:rFonts w:cs="Arial"/>
          <w:sz w:val="24"/>
          <w:szCs w:val="24"/>
        </w:rPr>
        <w:tab/>
        <w:t xml:space="preserve">              (Адреса организационог дела ЈП ЕПС)</w:t>
      </w:r>
    </w:p>
    <w:p w14:paraId="4F114E76" w14:textId="77777777" w:rsidR="00CE490D" w:rsidRPr="00CE490D" w:rsidRDefault="00CE490D" w:rsidP="00CE490D">
      <w:pPr>
        <w:spacing w:before="0"/>
        <w:rPr>
          <w:rFonts w:cs="Arial"/>
          <w:sz w:val="24"/>
          <w:szCs w:val="24"/>
        </w:rPr>
      </w:pPr>
    </w:p>
    <w:p w14:paraId="65FBF555" w14:textId="77777777"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14:paraId="0DFFB05F" w14:textId="77777777" w:rsidR="00CE490D" w:rsidRPr="00CE490D" w:rsidRDefault="00CE490D" w:rsidP="00CE490D">
      <w:pPr>
        <w:spacing w:before="0"/>
        <w:rPr>
          <w:rFonts w:cs="Arial"/>
          <w:sz w:val="24"/>
          <w:szCs w:val="24"/>
        </w:rPr>
      </w:pPr>
    </w:p>
    <w:p w14:paraId="251DF4F8" w14:textId="77777777" w:rsidR="00CE490D" w:rsidRDefault="00CE490D" w:rsidP="00CE490D">
      <w:pPr>
        <w:spacing w:before="0"/>
        <w:rPr>
          <w:rFonts w:cs="Arial"/>
          <w:sz w:val="24"/>
          <w:szCs w:val="24"/>
        </w:rPr>
      </w:pPr>
      <w:r w:rsidRPr="00CE490D">
        <w:rPr>
          <w:rFonts w:cs="Arial"/>
          <w:sz w:val="24"/>
          <w:szCs w:val="24"/>
        </w:rPr>
        <w:t>А) ДЕТАЉНА СПЕЦИФИКАЦИЈА ДОБАРА:</w:t>
      </w:r>
    </w:p>
    <w:p w14:paraId="094B9A60" w14:textId="77777777"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14:paraId="2AE18313" w14:textId="77777777" w:rsidTr="00330096">
        <w:tc>
          <w:tcPr>
            <w:tcW w:w="919" w:type="dxa"/>
          </w:tcPr>
          <w:p w14:paraId="346E04E8" w14:textId="77777777"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14:paraId="7BBEFC50" w14:textId="77777777"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14:paraId="68E28691" w14:textId="77777777" w:rsidR="00CE490D" w:rsidRPr="00CE490D" w:rsidRDefault="00CE490D" w:rsidP="00CE490D">
            <w:pPr>
              <w:spacing w:before="0"/>
              <w:rPr>
                <w:rFonts w:cs="Arial"/>
                <w:sz w:val="24"/>
                <w:szCs w:val="24"/>
                <w:lang w:val="ru-RU"/>
              </w:rPr>
            </w:pPr>
            <w:r w:rsidRPr="00CE490D">
              <w:rPr>
                <w:rFonts w:cs="Arial"/>
                <w:sz w:val="24"/>
                <w:szCs w:val="24"/>
                <w:lang w:val="ru-RU"/>
              </w:rPr>
              <w:t xml:space="preserve">Јед. </w:t>
            </w:r>
            <w:r w:rsidR="00B121B7" w:rsidRPr="00CE490D">
              <w:rPr>
                <w:rFonts w:cs="Arial"/>
                <w:sz w:val="24"/>
                <w:szCs w:val="24"/>
                <w:lang w:val="ru-RU"/>
              </w:rPr>
              <w:t>М</w:t>
            </w:r>
            <w:r w:rsidRPr="00CE490D">
              <w:rPr>
                <w:rFonts w:cs="Arial"/>
                <w:sz w:val="24"/>
                <w:szCs w:val="24"/>
                <w:lang w:val="ru-RU"/>
              </w:rPr>
              <w:t>ере</w:t>
            </w:r>
          </w:p>
        </w:tc>
        <w:tc>
          <w:tcPr>
            <w:tcW w:w="1289" w:type="dxa"/>
          </w:tcPr>
          <w:p w14:paraId="55514C1B" w14:textId="77777777"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14:paraId="4FC1DAE8" w14:textId="77777777" w:rsidTr="00330096">
        <w:tc>
          <w:tcPr>
            <w:tcW w:w="919" w:type="dxa"/>
          </w:tcPr>
          <w:p w14:paraId="286E2C85" w14:textId="77777777"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14:paraId="25AEC222" w14:textId="77777777" w:rsidR="00CE490D" w:rsidRPr="00CE490D" w:rsidRDefault="00CE490D" w:rsidP="00CE490D">
            <w:pPr>
              <w:spacing w:before="0"/>
              <w:rPr>
                <w:rFonts w:cs="Arial"/>
                <w:sz w:val="24"/>
                <w:szCs w:val="24"/>
                <w:lang w:val="ru-RU"/>
              </w:rPr>
            </w:pPr>
          </w:p>
        </w:tc>
        <w:tc>
          <w:tcPr>
            <w:tcW w:w="961" w:type="dxa"/>
          </w:tcPr>
          <w:p w14:paraId="3C5A67B2" w14:textId="77777777" w:rsidR="00CE490D" w:rsidRPr="00CE490D" w:rsidRDefault="00CE490D" w:rsidP="00CE490D">
            <w:pPr>
              <w:spacing w:before="0"/>
              <w:rPr>
                <w:rFonts w:cs="Arial"/>
                <w:sz w:val="24"/>
                <w:szCs w:val="24"/>
                <w:lang w:val="ru-RU"/>
              </w:rPr>
            </w:pPr>
          </w:p>
        </w:tc>
        <w:tc>
          <w:tcPr>
            <w:tcW w:w="1289" w:type="dxa"/>
          </w:tcPr>
          <w:p w14:paraId="7348ED3B" w14:textId="77777777" w:rsidR="00CE490D" w:rsidRPr="00CE490D" w:rsidRDefault="00CE490D" w:rsidP="00CE490D">
            <w:pPr>
              <w:spacing w:before="0"/>
              <w:rPr>
                <w:rFonts w:cs="Arial"/>
                <w:sz w:val="24"/>
                <w:szCs w:val="24"/>
                <w:lang w:val="ru-RU"/>
              </w:rPr>
            </w:pPr>
          </w:p>
        </w:tc>
      </w:tr>
      <w:tr w:rsidR="00CE490D" w:rsidRPr="00CE490D" w14:paraId="15355C48" w14:textId="77777777" w:rsidTr="00330096">
        <w:tc>
          <w:tcPr>
            <w:tcW w:w="919" w:type="dxa"/>
          </w:tcPr>
          <w:p w14:paraId="5AF7D477" w14:textId="77777777"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14:paraId="709EBF6E" w14:textId="77777777" w:rsidR="00CE490D" w:rsidRPr="00CE490D" w:rsidRDefault="00CE490D" w:rsidP="00CE490D">
            <w:pPr>
              <w:spacing w:before="0"/>
              <w:rPr>
                <w:rFonts w:cs="Arial"/>
                <w:sz w:val="24"/>
                <w:szCs w:val="24"/>
                <w:lang w:val="ru-RU"/>
              </w:rPr>
            </w:pPr>
          </w:p>
        </w:tc>
        <w:tc>
          <w:tcPr>
            <w:tcW w:w="961" w:type="dxa"/>
          </w:tcPr>
          <w:p w14:paraId="1522D5E0" w14:textId="77777777" w:rsidR="00CE490D" w:rsidRPr="00CE490D" w:rsidRDefault="00CE490D" w:rsidP="00CE490D">
            <w:pPr>
              <w:spacing w:before="0"/>
              <w:rPr>
                <w:rFonts w:cs="Arial"/>
                <w:sz w:val="24"/>
                <w:szCs w:val="24"/>
                <w:lang w:val="ru-RU"/>
              </w:rPr>
            </w:pPr>
          </w:p>
        </w:tc>
        <w:tc>
          <w:tcPr>
            <w:tcW w:w="1289" w:type="dxa"/>
          </w:tcPr>
          <w:p w14:paraId="7473B00A" w14:textId="77777777" w:rsidR="00CE490D" w:rsidRPr="00CE490D" w:rsidRDefault="00CE490D" w:rsidP="00CE490D">
            <w:pPr>
              <w:spacing w:before="0"/>
              <w:rPr>
                <w:rFonts w:cs="Arial"/>
                <w:sz w:val="24"/>
                <w:szCs w:val="24"/>
                <w:lang w:val="ru-RU"/>
              </w:rPr>
            </w:pPr>
          </w:p>
        </w:tc>
      </w:tr>
      <w:tr w:rsidR="00CE490D" w:rsidRPr="00CE490D" w14:paraId="54691E47" w14:textId="77777777" w:rsidTr="00330096">
        <w:tc>
          <w:tcPr>
            <w:tcW w:w="919" w:type="dxa"/>
          </w:tcPr>
          <w:p w14:paraId="3B21F852" w14:textId="77777777"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14:paraId="2140242D" w14:textId="77777777" w:rsidR="00CE490D" w:rsidRPr="00CE490D" w:rsidRDefault="00CE490D" w:rsidP="00CE490D">
            <w:pPr>
              <w:spacing w:before="0"/>
              <w:rPr>
                <w:rFonts w:cs="Arial"/>
                <w:sz w:val="24"/>
                <w:szCs w:val="24"/>
                <w:lang w:val="ru-RU"/>
              </w:rPr>
            </w:pPr>
          </w:p>
        </w:tc>
        <w:tc>
          <w:tcPr>
            <w:tcW w:w="961" w:type="dxa"/>
          </w:tcPr>
          <w:p w14:paraId="34B8A9A4" w14:textId="77777777" w:rsidR="00CE490D" w:rsidRPr="00CE490D" w:rsidRDefault="00CE490D" w:rsidP="00CE490D">
            <w:pPr>
              <w:spacing w:before="0"/>
              <w:rPr>
                <w:rFonts w:cs="Arial"/>
                <w:sz w:val="24"/>
                <w:szCs w:val="24"/>
                <w:lang w:val="ru-RU"/>
              </w:rPr>
            </w:pPr>
          </w:p>
        </w:tc>
        <w:tc>
          <w:tcPr>
            <w:tcW w:w="1289" w:type="dxa"/>
          </w:tcPr>
          <w:p w14:paraId="2B50C382" w14:textId="77777777" w:rsidR="00CE490D" w:rsidRPr="00CE490D" w:rsidRDefault="00CE490D" w:rsidP="00CE490D">
            <w:pPr>
              <w:spacing w:before="0"/>
              <w:rPr>
                <w:rFonts w:cs="Arial"/>
                <w:sz w:val="24"/>
                <w:szCs w:val="24"/>
                <w:lang w:val="ru-RU"/>
              </w:rPr>
            </w:pPr>
          </w:p>
        </w:tc>
      </w:tr>
    </w:tbl>
    <w:p w14:paraId="5FBB71A4" w14:textId="77777777" w:rsidR="00D861B3" w:rsidRDefault="00D861B3" w:rsidP="00CE490D">
      <w:pPr>
        <w:spacing w:before="0"/>
        <w:rPr>
          <w:rFonts w:cs="Arial"/>
          <w:sz w:val="24"/>
          <w:szCs w:val="24"/>
        </w:rPr>
      </w:pPr>
    </w:p>
    <w:p w14:paraId="35039757" w14:textId="7D2499BE"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споручених добара по с</w:t>
      </w:r>
      <w:r w:rsidR="00CE490D" w:rsidRPr="00CE490D">
        <w:rPr>
          <w:rFonts w:cs="Arial"/>
          <w:sz w:val="24"/>
          <w:szCs w:val="24"/>
        </w:rPr>
        <w:t>пецификацији (без ПДВ):          ____________________________</w:t>
      </w:r>
      <w:r w:rsidR="00D57266">
        <w:rPr>
          <w:rFonts w:cs="Arial"/>
          <w:sz w:val="24"/>
          <w:szCs w:val="24"/>
        </w:rPr>
        <w:t>_</w:t>
      </w:r>
    </w:p>
    <w:p w14:paraId="65D1BA9F" w14:textId="77777777" w:rsidR="00105476" w:rsidRPr="00CE490D" w:rsidRDefault="00105476" w:rsidP="00CE490D">
      <w:pPr>
        <w:spacing w:before="0"/>
        <w:rPr>
          <w:rFonts w:cs="Arial"/>
          <w:sz w:val="24"/>
          <w:szCs w:val="24"/>
        </w:rPr>
      </w:pPr>
    </w:p>
    <w:p w14:paraId="39F153AF" w14:textId="77777777"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14:paraId="7A2425F4" w14:textId="77777777" w:rsidR="00CE490D" w:rsidRPr="00CE490D" w:rsidRDefault="00CE490D" w:rsidP="00CE490D">
      <w:pPr>
        <w:spacing w:before="0"/>
        <w:rPr>
          <w:rFonts w:cs="Arial"/>
          <w:sz w:val="24"/>
          <w:szCs w:val="24"/>
        </w:rPr>
      </w:pPr>
    </w:p>
    <w:p w14:paraId="57D1097C" w14:textId="77777777" w:rsidR="00CE490D" w:rsidRPr="00CE490D" w:rsidRDefault="00CE490D" w:rsidP="00CE490D">
      <w:pPr>
        <w:spacing w:before="0"/>
        <w:rPr>
          <w:rFonts w:cs="Arial"/>
          <w:sz w:val="24"/>
          <w:szCs w:val="24"/>
        </w:rPr>
      </w:pPr>
      <w:r w:rsidRPr="00CE490D">
        <w:rPr>
          <w:rFonts w:cs="Arial"/>
          <w:sz w:val="24"/>
          <w:szCs w:val="24"/>
        </w:rPr>
        <w:t>□ ДА</w:t>
      </w:r>
    </w:p>
    <w:p w14:paraId="0965C007" w14:textId="77777777" w:rsidR="00CE490D" w:rsidRPr="00CE490D" w:rsidRDefault="00CE490D" w:rsidP="00CE490D">
      <w:pPr>
        <w:spacing w:before="0"/>
        <w:rPr>
          <w:rFonts w:cs="Arial"/>
          <w:sz w:val="24"/>
          <w:szCs w:val="24"/>
        </w:rPr>
      </w:pPr>
      <w:r w:rsidRPr="00CE490D">
        <w:rPr>
          <w:rFonts w:cs="Arial"/>
          <w:sz w:val="24"/>
          <w:szCs w:val="24"/>
        </w:rPr>
        <w:t>□ НЕ</w:t>
      </w:r>
    </w:p>
    <w:p w14:paraId="1F848830" w14:textId="77777777" w:rsidR="00CE490D" w:rsidRPr="00CE490D" w:rsidRDefault="00CE490D" w:rsidP="00CE490D">
      <w:pPr>
        <w:spacing w:before="0"/>
        <w:rPr>
          <w:rFonts w:cs="Arial"/>
          <w:sz w:val="24"/>
          <w:szCs w:val="24"/>
        </w:rPr>
      </w:pPr>
    </w:p>
    <w:p w14:paraId="3A696364" w14:textId="77777777"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14:paraId="7816D7E1" w14:textId="77777777" w:rsidR="00CE490D" w:rsidRPr="00CE490D" w:rsidRDefault="00CE490D" w:rsidP="00CE490D">
      <w:pPr>
        <w:spacing w:before="0"/>
        <w:rPr>
          <w:rFonts w:cs="Arial"/>
          <w:sz w:val="24"/>
          <w:szCs w:val="24"/>
        </w:rPr>
      </w:pPr>
    </w:p>
    <w:p w14:paraId="1F64C9CD" w14:textId="77777777" w:rsidR="00CE490D" w:rsidRPr="00CE490D" w:rsidRDefault="00CE490D" w:rsidP="00CE490D">
      <w:pPr>
        <w:spacing w:before="0"/>
        <w:rPr>
          <w:rFonts w:cs="Arial"/>
          <w:sz w:val="24"/>
          <w:szCs w:val="24"/>
        </w:rPr>
      </w:pPr>
    </w:p>
    <w:p w14:paraId="789E8912" w14:textId="77777777"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14:paraId="74FD824E" w14:textId="77777777" w:rsidR="00CE490D" w:rsidRPr="00CE490D" w:rsidRDefault="00CE490D" w:rsidP="00CE490D">
      <w:pPr>
        <w:spacing w:before="0"/>
        <w:rPr>
          <w:rFonts w:cs="Arial"/>
          <w:sz w:val="24"/>
          <w:szCs w:val="24"/>
        </w:rPr>
      </w:pPr>
      <w:r w:rsidRPr="00CE490D">
        <w:rPr>
          <w:rFonts w:cs="Arial"/>
          <w:sz w:val="24"/>
          <w:szCs w:val="24"/>
        </w:rPr>
        <w:t>________________                                                      ___________________</w:t>
      </w:r>
    </w:p>
    <w:p w14:paraId="3C7CD376" w14:textId="77777777" w:rsidR="00CE490D" w:rsidRPr="00CE490D" w:rsidRDefault="00CE490D" w:rsidP="00CE490D">
      <w:pPr>
        <w:spacing w:before="0"/>
        <w:rPr>
          <w:rFonts w:cs="Arial"/>
          <w:sz w:val="24"/>
          <w:szCs w:val="24"/>
        </w:rPr>
      </w:pPr>
      <w:r w:rsidRPr="00CE490D">
        <w:rPr>
          <w:rFonts w:cs="Arial"/>
          <w:sz w:val="24"/>
          <w:szCs w:val="24"/>
        </w:rPr>
        <w:t xml:space="preserve">   (Име и презиме)             </w:t>
      </w:r>
    </w:p>
    <w:p w14:paraId="1BC929B7" w14:textId="77777777"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14:paraId="0F520EC6" w14:textId="77777777"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14:paraId="5A0D8BBC" w14:textId="77777777" w:rsidR="0025186C" w:rsidRDefault="0025186C" w:rsidP="0025186C">
      <w:pPr>
        <w:spacing w:before="0"/>
        <w:rPr>
          <w:rFonts w:cs="Arial"/>
          <w:sz w:val="24"/>
          <w:szCs w:val="24"/>
        </w:rPr>
      </w:pPr>
    </w:p>
    <w:p w14:paraId="54B681EA" w14:textId="77777777" w:rsidR="00CE490D" w:rsidRDefault="00CE490D" w:rsidP="0025186C">
      <w:pPr>
        <w:spacing w:before="0"/>
        <w:rPr>
          <w:rFonts w:cs="Arial"/>
          <w:sz w:val="24"/>
          <w:szCs w:val="24"/>
        </w:rPr>
      </w:pPr>
    </w:p>
    <w:p w14:paraId="19C9A826" w14:textId="77777777" w:rsidR="00DC5D7A" w:rsidRDefault="00DC5D7A" w:rsidP="00A66477">
      <w:pPr>
        <w:spacing w:before="0"/>
        <w:rPr>
          <w:rFonts w:cs="Arial"/>
          <w:sz w:val="24"/>
          <w:szCs w:val="24"/>
        </w:rPr>
      </w:pPr>
    </w:p>
    <w:p w14:paraId="232524BA" w14:textId="77777777" w:rsidR="00147076" w:rsidRDefault="00147076" w:rsidP="00A66477">
      <w:pPr>
        <w:spacing w:before="0"/>
        <w:rPr>
          <w:rFonts w:cs="Arial"/>
          <w:sz w:val="24"/>
          <w:szCs w:val="24"/>
        </w:rPr>
      </w:pPr>
    </w:p>
    <w:p w14:paraId="064A0C94" w14:textId="77777777" w:rsidR="00147076" w:rsidRPr="00147076" w:rsidRDefault="00147076" w:rsidP="00147076"/>
    <w:p w14:paraId="61D13D77" w14:textId="77777777" w:rsidR="00147076" w:rsidRPr="00147076" w:rsidRDefault="00147076" w:rsidP="00147076">
      <w:pPr>
        <w:spacing w:before="0"/>
        <w:jc w:val="right"/>
        <w:outlineLvl w:val="1"/>
        <w:rPr>
          <w:rFonts w:cs="Arial"/>
          <w:b/>
          <w:sz w:val="24"/>
          <w:szCs w:val="24"/>
          <w:lang w:val="sr-Cyrl-RS"/>
        </w:rPr>
      </w:pPr>
      <w:r w:rsidRPr="00147076">
        <w:rPr>
          <w:rFonts w:cs="Arial"/>
          <w:b/>
          <w:sz w:val="24"/>
          <w:szCs w:val="24"/>
          <w:lang w:val="sr-Cyrl-RS"/>
        </w:rPr>
        <w:lastRenderedPageBreak/>
        <w:t xml:space="preserve">ПРИЛОГ </w:t>
      </w:r>
      <w:r w:rsidRPr="00147076">
        <w:rPr>
          <w:rFonts w:cs="Arial"/>
          <w:b/>
          <w:sz w:val="24"/>
          <w:szCs w:val="24"/>
        </w:rPr>
        <w:t xml:space="preserve"> </w:t>
      </w:r>
      <w:r w:rsidRPr="00147076">
        <w:rPr>
          <w:rFonts w:cs="Arial"/>
          <w:b/>
          <w:sz w:val="24"/>
          <w:szCs w:val="24"/>
          <w:lang w:val="sr-Cyrl-RS"/>
        </w:rPr>
        <w:t>3</w:t>
      </w:r>
    </w:p>
    <w:p w14:paraId="332FE4CF" w14:textId="77777777" w:rsidR="00147076" w:rsidRPr="00147076" w:rsidRDefault="00147076" w:rsidP="00147076"/>
    <w:p w14:paraId="4F69A63A" w14:textId="77777777" w:rsidR="00147076" w:rsidRPr="00147076" w:rsidRDefault="00147076" w:rsidP="00147076">
      <w:pPr>
        <w:spacing w:before="0"/>
        <w:rPr>
          <w:rFonts w:cs="Arial"/>
          <w:color w:val="00B0F0"/>
          <w:sz w:val="24"/>
          <w:szCs w:val="24"/>
        </w:rPr>
      </w:pPr>
    </w:p>
    <w:p w14:paraId="7049BA17" w14:textId="5774E4F0" w:rsidR="00C10855" w:rsidRDefault="00147076" w:rsidP="00CB5B15">
      <w:pPr>
        <w:ind w:left="1211"/>
        <w:rPr>
          <w:rFonts w:cs="Arial"/>
          <w:sz w:val="24"/>
          <w:szCs w:val="24"/>
          <w:lang w:val="ru-RU"/>
        </w:rPr>
      </w:pPr>
      <w:r w:rsidRPr="0014707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147076">
        <w:rPr>
          <w:rFonts w:cs="Arial"/>
          <w:sz w:val="24"/>
          <w:szCs w:val="24"/>
          <w:lang w:val="sr-Cyrl-RS"/>
        </w:rPr>
        <w:t>, Сл. лист РС 80/15)</w:t>
      </w:r>
      <w:r w:rsidR="00C10855" w:rsidRPr="00C10855">
        <w:rPr>
          <w:rFonts w:cs="Arial"/>
          <w:sz w:val="24"/>
          <w:szCs w:val="24"/>
          <w:lang w:val="ru-RU"/>
        </w:rPr>
        <w:t xml:space="preserve"> </w:t>
      </w:r>
      <w:r w:rsidR="00C10855">
        <w:rPr>
          <w:rFonts w:cs="Arial"/>
          <w:sz w:val="24"/>
          <w:szCs w:val="24"/>
          <w:lang w:val="ru-RU"/>
        </w:rPr>
        <w:t>и Закон о платним услугама  ( Сл. гласник .РС..број 139/2014).</w:t>
      </w:r>
    </w:p>
    <w:p w14:paraId="231ACE6C" w14:textId="77777777" w:rsidR="00147076" w:rsidRPr="00147076" w:rsidRDefault="00147076" w:rsidP="00147076">
      <w:pPr>
        <w:spacing w:before="0"/>
        <w:rPr>
          <w:rFonts w:cs="Arial"/>
          <w:sz w:val="24"/>
          <w:szCs w:val="24"/>
        </w:rPr>
      </w:pPr>
    </w:p>
    <w:p w14:paraId="566DC66C" w14:textId="77777777" w:rsidR="00147076" w:rsidRPr="00147076" w:rsidRDefault="00147076" w:rsidP="00147076">
      <w:pPr>
        <w:spacing w:before="0"/>
        <w:rPr>
          <w:rFonts w:cs="Arial"/>
          <w:sz w:val="24"/>
          <w:szCs w:val="24"/>
        </w:rPr>
      </w:pPr>
    </w:p>
    <w:p w14:paraId="4C61F81F" w14:textId="77777777" w:rsidR="00147076" w:rsidRPr="00147076" w:rsidRDefault="00147076" w:rsidP="00147076">
      <w:pPr>
        <w:spacing w:before="0"/>
        <w:rPr>
          <w:rFonts w:cs="Arial"/>
          <w:sz w:val="24"/>
          <w:szCs w:val="24"/>
          <w:lang w:val="ru-RU"/>
        </w:rPr>
      </w:pPr>
      <w:r w:rsidRPr="00147076">
        <w:rPr>
          <w:rFonts w:cs="Arial"/>
          <w:sz w:val="24"/>
          <w:szCs w:val="24"/>
        </w:rPr>
        <w:t xml:space="preserve">ДУЖНИК:  </w:t>
      </w:r>
      <w:r w:rsidRPr="00147076">
        <w:rPr>
          <w:rFonts w:cs="Arial"/>
          <w:sz w:val="24"/>
          <w:szCs w:val="24"/>
          <w:lang w:val="ru-RU"/>
        </w:rPr>
        <w:t>…………………………………………………………………………........................</w:t>
      </w:r>
    </w:p>
    <w:p w14:paraId="6578A3C3" w14:textId="77777777" w:rsidR="00147076" w:rsidRPr="00147076" w:rsidRDefault="00147076" w:rsidP="00147076">
      <w:pPr>
        <w:spacing w:before="0"/>
        <w:rPr>
          <w:rFonts w:cs="Arial"/>
          <w:sz w:val="24"/>
          <w:szCs w:val="24"/>
        </w:rPr>
      </w:pPr>
      <w:r w:rsidRPr="00147076">
        <w:rPr>
          <w:rFonts w:cs="Arial"/>
          <w:sz w:val="24"/>
          <w:szCs w:val="24"/>
        </w:rPr>
        <w:t>(назив и седиште Понуђача)</w:t>
      </w:r>
    </w:p>
    <w:p w14:paraId="602F5C42" w14:textId="77777777" w:rsidR="00147076" w:rsidRPr="00147076" w:rsidRDefault="00147076" w:rsidP="00147076">
      <w:pPr>
        <w:spacing w:before="0"/>
        <w:rPr>
          <w:rFonts w:cs="Arial"/>
          <w:sz w:val="24"/>
          <w:szCs w:val="24"/>
        </w:rPr>
      </w:pPr>
      <w:r w:rsidRPr="00147076">
        <w:rPr>
          <w:rFonts w:cs="Arial"/>
          <w:sz w:val="24"/>
          <w:szCs w:val="24"/>
        </w:rPr>
        <w:t>МАТИЧНИ БРОЈ ДУЖНИКА (Понуђача): ..................................................................</w:t>
      </w:r>
    </w:p>
    <w:p w14:paraId="13F349D0" w14:textId="77777777" w:rsidR="00147076" w:rsidRPr="00147076" w:rsidRDefault="00147076" w:rsidP="00147076">
      <w:pPr>
        <w:spacing w:before="0"/>
        <w:rPr>
          <w:rFonts w:cs="Arial"/>
          <w:sz w:val="24"/>
          <w:szCs w:val="24"/>
        </w:rPr>
      </w:pPr>
      <w:r w:rsidRPr="00147076">
        <w:rPr>
          <w:rFonts w:cs="Arial"/>
          <w:sz w:val="24"/>
          <w:szCs w:val="24"/>
        </w:rPr>
        <w:t>ТЕКУЋИ РАЧУН ДУЖНИКА (Понуђача): ...................................................................</w:t>
      </w:r>
    </w:p>
    <w:p w14:paraId="7763715F" w14:textId="77777777" w:rsidR="00147076" w:rsidRPr="00147076" w:rsidRDefault="00147076" w:rsidP="00147076">
      <w:pPr>
        <w:spacing w:before="0"/>
        <w:rPr>
          <w:rFonts w:cs="Arial"/>
          <w:sz w:val="24"/>
          <w:szCs w:val="24"/>
        </w:rPr>
      </w:pPr>
      <w:r w:rsidRPr="00147076">
        <w:rPr>
          <w:rFonts w:cs="Arial"/>
          <w:sz w:val="24"/>
          <w:szCs w:val="24"/>
        </w:rPr>
        <w:t>ПИБ ДУЖНИКА (Понуђача): ........................................................................................</w:t>
      </w:r>
    </w:p>
    <w:p w14:paraId="3D014E49" w14:textId="77777777" w:rsidR="00147076" w:rsidRPr="00147076" w:rsidRDefault="00147076" w:rsidP="00147076">
      <w:pPr>
        <w:spacing w:before="0"/>
        <w:rPr>
          <w:rFonts w:cs="Arial"/>
          <w:sz w:val="24"/>
          <w:szCs w:val="24"/>
        </w:rPr>
      </w:pPr>
    </w:p>
    <w:p w14:paraId="76251B43" w14:textId="77777777" w:rsidR="00147076" w:rsidRPr="00147076" w:rsidRDefault="00147076" w:rsidP="00147076">
      <w:pPr>
        <w:spacing w:before="0"/>
        <w:rPr>
          <w:rFonts w:cs="Arial"/>
          <w:sz w:val="24"/>
          <w:szCs w:val="24"/>
        </w:rPr>
      </w:pPr>
      <w:r w:rsidRPr="00147076">
        <w:rPr>
          <w:rFonts w:cs="Arial"/>
          <w:sz w:val="24"/>
          <w:szCs w:val="24"/>
        </w:rPr>
        <w:t>и з д а ј е  д а н а ............................ године</w:t>
      </w:r>
    </w:p>
    <w:p w14:paraId="0893C3E4" w14:textId="77777777" w:rsidR="00147076" w:rsidRPr="00147076" w:rsidRDefault="00147076" w:rsidP="00147076">
      <w:pPr>
        <w:spacing w:before="0"/>
        <w:rPr>
          <w:rFonts w:cs="Arial"/>
          <w:sz w:val="24"/>
          <w:szCs w:val="24"/>
        </w:rPr>
      </w:pPr>
    </w:p>
    <w:p w14:paraId="27CEC0B2" w14:textId="77777777" w:rsidR="00147076" w:rsidRPr="00147076" w:rsidRDefault="00147076" w:rsidP="00147076">
      <w:pPr>
        <w:spacing w:before="0"/>
        <w:rPr>
          <w:rFonts w:cs="Arial"/>
          <w:sz w:val="24"/>
          <w:szCs w:val="24"/>
        </w:rPr>
      </w:pPr>
    </w:p>
    <w:p w14:paraId="41C32F5A" w14:textId="77777777" w:rsidR="00147076" w:rsidRPr="00147076" w:rsidRDefault="00147076" w:rsidP="00147076">
      <w:pPr>
        <w:spacing w:before="0"/>
        <w:jc w:val="center"/>
        <w:rPr>
          <w:rFonts w:cs="Arial"/>
          <w:b/>
          <w:sz w:val="24"/>
          <w:szCs w:val="24"/>
        </w:rPr>
      </w:pPr>
      <w:r w:rsidRPr="00147076">
        <w:rPr>
          <w:rFonts w:cs="Arial"/>
          <w:b/>
          <w:sz w:val="24"/>
          <w:szCs w:val="24"/>
        </w:rPr>
        <w:t xml:space="preserve">МЕНИЧНО ПИСМО – ОВЛАШЋЕЊЕ ЗА КОРИСНИКА  БЛАНКО </w:t>
      </w:r>
      <w:r w:rsidRPr="00147076">
        <w:rPr>
          <w:rFonts w:cs="Arial"/>
          <w:b/>
          <w:sz w:val="24"/>
          <w:szCs w:val="24"/>
          <w:lang w:val="sr-Cyrl-RS"/>
        </w:rPr>
        <w:t>СОПСТВЕНЕ</w:t>
      </w:r>
      <w:r w:rsidRPr="00147076">
        <w:rPr>
          <w:rFonts w:cs="Arial"/>
          <w:b/>
          <w:sz w:val="24"/>
          <w:szCs w:val="24"/>
        </w:rPr>
        <w:t xml:space="preserve"> МЕНИЦЕ</w:t>
      </w:r>
    </w:p>
    <w:p w14:paraId="77FC5C7E" w14:textId="77777777" w:rsidR="00147076" w:rsidRPr="00147076" w:rsidRDefault="00147076" w:rsidP="00147076">
      <w:pPr>
        <w:spacing w:before="0"/>
        <w:jc w:val="center"/>
        <w:rPr>
          <w:rFonts w:cs="Arial"/>
          <w:b/>
          <w:sz w:val="24"/>
          <w:szCs w:val="24"/>
        </w:rPr>
      </w:pPr>
    </w:p>
    <w:p w14:paraId="277554F2" w14:textId="77777777" w:rsidR="00147076" w:rsidRPr="00147076" w:rsidRDefault="00147076" w:rsidP="00147076">
      <w:pPr>
        <w:widowControl w:val="0"/>
        <w:tabs>
          <w:tab w:val="left" w:pos="1418"/>
          <w:tab w:val="left" w:leader="underscore" w:pos="9244"/>
        </w:tabs>
        <w:spacing w:before="0"/>
        <w:ind w:left="1440" w:hanging="1440"/>
        <w:rPr>
          <w:rFonts w:cs="Arial"/>
          <w:bCs/>
          <w:sz w:val="24"/>
          <w:szCs w:val="24"/>
        </w:rPr>
      </w:pPr>
      <w:r w:rsidRPr="00147076">
        <w:rPr>
          <w:rFonts w:cs="Arial"/>
          <w:bCs/>
          <w:sz w:val="24"/>
          <w:szCs w:val="24"/>
        </w:rPr>
        <w:t>КОРИСНИК - ПОВЕРИЛАЦ:</w:t>
      </w:r>
      <w:r w:rsidRPr="00147076">
        <w:rPr>
          <w:rFonts w:cs="Arial"/>
          <w:bCs/>
          <w:sz w:val="24"/>
          <w:szCs w:val="24"/>
          <w:lang w:val="sr-Cyrl-RS"/>
        </w:rPr>
        <w:t xml:space="preserve"> </w:t>
      </w:r>
      <w:r w:rsidRPr="00147076">
        <w:rPr>
          <w:rFonts w:cs="Arial"/>
          <w:bCs/>
          <w:sz w:val="24"/>
          <w:szCs w:val="24"/>
        </w:rPr>
        <w:t xml:space="preserve">Јавно предузеће „Електроприведа Србије“ </w:t>
      </w:r>
      <w:r w:rsidRPr="00147076">
        <w:rPr>
          <w:rFonts w:cs="Arial"/>
          <w:bCs/>
          <w:sz w:val="24"/>
          <w:szCs w:val="24"/>
          <w:lang w:val="sr-Cyrl-RS"/>
        </w:rPr>
        <w:t>Београд, Улица ц</w:t>
      </w:r>
      <w:r w:rsidRPr="00147076">
        <w:rPr>
          <w:rFonts w:cs="Arial"/>
          <w:bCs/>
          <w:sz w:val="24"/>
          <w:szCs w:val="24"/>
        </w:rPr>
        <w:t>арице Милице број 2,</w:t>
      </w:r>
      <w:r w:rsidRPr="00147076">
        <w:rPr>
          <w:rFonts w:cs="Arial"/>
          <w:bCs/>
          <w:sz w:val="24"/>
          <w:szCs w:val="24"/>
          <w:lang w:val="sr-Cyrl-RS"/>
        </w:rPr>
        <w:t xml:space="preserve"> огранак____________, </w:t>
      </w:r>
      <w:r w:rsidRPr="00147076">
        <w:rPr>
          <w:rFonts w:cs="Arial"/>
          <w:bCs/>
          <w:sz w:val="24"/>
          <w:szCs w:val="24"/>
        </w:rPr>
        <w:t xml:space="preserve">11000 Београд, Матични број 20053658, ПИБ 103920327, бр. Тек. рачуна: 160-700-13 Banka Intesa, </w:t>
      </w:r>
    </w:p>
    <w:p w14:paraId="5B489577" w14:textId="77777777" w:rsidR="00147076" w:rsidRPr="00147076" w:rsidRDefault="00147076" w:rsidP="00147076">
      <w:pPr>
        <w:widowControl w:val="0"/>
        <w:tabs>
          <w:tab w:val="left" w:pos="1418"/>
        </w:tabs>
        <w:spacing w:before="0"/>
        <w:ind w:left="1440" w:hanging="1440"/>
        <w:rPr>
          <w:rFonts w:cs="Arial"/>
          <w:bCs/>
          <w:sz w:val="24"/>
          <w:szCs w:val="24"/>
          <w:lang w:val="sr-Cyrl-RS"/>
        </w:rPr>
      </w:pPr>
      <w:r w:rsidRPr="00147076">
        <w:rPr>
          <w:rFonts w:cs="Arial"/>
          <w:bCs/>
          <w:sz w:val="24"/>
          <w:szCs w:val="24"/>
        </w:rPr>
        <w:tab/>
      </w:r>
    </w:p>
    <w:p w14:paraId="0A9AD000" w14:textId="77777777" w:rsidR="00147076" w:rsidRPr="00147076" w:rsidRDefault="00147076" w:rsidP="00147076">
      <w:pPr>
        <w:spacing w:before="0"/>
        <w:rPr>
          <w:rFonts w:cs="Arial"/>
          <w:sz w:val="24"/>
          <w:szCs w:val="24"/>
          <w:lang w:val="sr-Cyrl-RS"/>
        </w:rPr>
      </w:pPr>
      <w:r w:rsidRPr="00147076">
        <w:rPr>
          <w:rFonts w:cs="Arial"/>
          <w:sz w:val="24"/>
          <w:szCs w:val="24"/>
        </w:rPr>
        <w:t xml:space="preserve">Прeдajeмo вaм блaнкo </w:t>
      </w:r>
      <w:r w:rsidRPr="00147076">
        <w:rPr>
          <w:rFonts w:cs="Arial"/>
          <w:sz w:val="24"/>
          <w:szCs w:val="24"/>
          <w:lang w:val="sr-Cyrl-RS"/>
        </w:rPr>
        <w:t xml:space="preserve">сопствену </w:t>
      </w:r>
      <w:r w:rsidRPr="00147076">
        <w:rPr>
          <w:rFonts w:cs="Arial"/>
          <w:sz w:val="24"/>
          <w:szCs w:val="24"/>
        </w:rPr>
        <w:t>мeницу</w:t>
      </w:r>
      <w:r w:rsidRPr="00147076">
        <w:rPr>
          <w:rFonts w:cs="Arial"/>
          <w:sz w:val="24"/>
          <w:szCs w:val="24"/>
          <w:lang w:val="sr-Cyrl-RS"/>
        </w:rPr>
        <w:t xml:space="preserve"> за озбиљност понуде </w:t>
      </w:r>
      <w:r w:rsidRPr="00147076">
        <w:rPr>
          <w:rFonts w:cs="Arial"/>
          <w:sz w:val="24"/>
          <w:szCs w:val="24"/>
        </w:rPr>
        <w:t xml:space="preserve"> </w:t>
      </w:r>
      <w:r w:rsidRPr="00147076">
        <w:rPr>
          <w:rFonts w:cs="Arial"/>
          <w:sz w:val="24"/>
          <w:szCs w:val="24"/>
          <w:lang w:val="sr-Cyrl-RS"/>
        </w:rPr>
        <w:t>која је неопозива, без права протеста и наплатива на први позив.</w:t>
      </w:r>
    </w:p>
    <w:p w14:paraId="702A3456" w14:textId="7CCE0DE9" w:rsidR="00147076" w:rsidRPr="00147076" w:rsidRDefault="00147076" w:rsidP="00147076">
      <w:pPr>
        <w:spacing w:before="0"/>
        <w:rPr>
          <w:rFonts w:cs="Arial"/>
          <w:sz w:val="24"/>
          <w:szCs w:val="24"/>
        </w:rPr>
      </w:pPr>
      <w:r w:rsidRPr="00147076">
        <w:rPr>
          <w:rFonts w:cs="Arial"/>
          <w:sz w:val="24"/>
          <w:szCs w:val="24"/>
          <w:lang w:val="sr-Cyrl-RS"/>
        </w:rPr>
        <w:t>О</w:t>
      </w:r>
      <w:r w:rsidRPr="00147076">
        <w:rPr>
          <w:rFonts w:cs="Arial"/>
          <w:sz w:val="24"/>
          <w:szCs w:val="24"/>
        </w:rPr>
        <w:t>влaшћуjeмo Пoвeриoцa, дa прeдaту мeницу брoj _______________</w:t>
      </w:r>
      <w:r w:rsidRPr="00147076">
        <w:rPr>
          <w:rFonts w:cs="Arial"/>
          <w:sz w:val="24"/>
          <w:szCs w:val="24"/>
          <w:lang w:val="sr-Cyrl-RS"/>
        </w:rPr>
        <w:t xml:space="preserve"> </w:t>
      </w:r>
      <w:r w:rsidRPr="00147076">
        <w:rPr>
          <w:rFonts w:cs="Arial"/>
          <w:sz w:val="24"/>
          <w:szCs w:val="24"/>
        </w:rPr>
        <w:t>(</w:t>
      </w:r>
      <w:r w:rsidRPr="00147076">
        <w:rPr>
          <w:rFonts w:cs="Arial"/>
          <w:i/>
          <w:iCs/>
          <w:sz w:val="24"/>
          <w:szCs w:val="24"/>
        </w:rPr>
        <w:t xml:space="preserve">уписати сeриjски брoj мeницe) </w:t>
      </w:r>
      <w:r w:rsidRPr="00147076">
        <w:rPr>
          <w:rFonts w:cs="Arial"/>
          <w:sz w:val="24"/>
          <w:szCs w:val="24"/>
        </w:rPr>
        <w:t xml:space="preserve">мoжe пoпунити у изнoсу </w:t>
      </w:r>
      <w:r w:rsidRPr="00147076">
        <w:rPr>
          <w:rFonts w:cs="Arial"/>
          <w:sz w:val="24"/>
          <w:szCs w:val="24"/>
          <w:lang w:val="sr-Cyrl-RS"/>
        </w:rPr>
        <w:t>10% вредности понуде без ПДВ</w:t>
      </w:r>
      <w:r w:rsidRPr="00147076">
        <w:rPr>
          <w:rFonts w:cs="Arial"/>
          <w:sz w:val="24"/>
          <w:szCs w:val="24"/>
        </w:rPr>
        <w:t xml:space="preserve">, зa oзбиљнoст пoнудe </w:t>
      </w:r>
      <w:r w:rsidRPr="00147076">
        <w:rPr>
          <w:rFonts w:cs="Arial"/>
          <w:sz w:val="24"/>
          <w:szCs w:val="24"/>
          <w:lang w:val="sr-Cyrl-RS"/>
        </w:rPr>
        <w:t>(ЈНМВ/1000/00</w:t>
      </w:r>
      <w:r>
        <w:rPr>
          <w:rFonts w:cs="Arial"/>
          <w:sz w:val="24"/>
          <w:szCs w:val="24"/>
          <w:lang w:val="sr-Cyrl-RS"/>
        </w:rPr>
        <w:t>06</w:t>
      </w:r>
      <w:r w:rsidRPr="00147076">
        <w:rPr>
          <w:rFonts w:cs="Arial"/>
          <w:sz w:val="24"/>
          <w:szCs w:val="24"/>
          <w:lang w:val="sr-Cyrl-RS"/>
        </w:rPr>
        <w:t xml:space="preserve">/2017) </w:t>
      </w:r>
      <w:r w:rsidRPr="00147076">
        <w:rPr>
          <w:rFonts w:cs="Arial"/>
          <w:sz w:val="24"/>
          <w:szCs w:val="24"/>
        </w:rPr>
        <w:t xml:space="preserve">сa рoкoм вaжења </w:t>
      </w:r>
      <w:r w:rsidRPr="00147076">
        <w:rPr>
          <w:rFonts w:cs="Arial"/>
          <w:sz w:val="24"/>
          <w:szCs w:val="24"/>
          <w:lang w:val="sr-Cyrl-RS"/>
        </w:rPr>
        <w:t>минимално</w:t>
      </w:r>
      <w:r w:rsidRPr="00147076">
        <w:rPr>
          <w:rFonts w:cs="Arial"/>
          <w:sz w:val="24"/>
          <w:szCs w:val="24"/>
        </w:rPr>
        <w:t xml:space="preserve"> </w:t>
      </w:r>
      <w:r w:rsidRPr="00147076">
        <w:rPr>
          <w:rFonts w:cs="Arial"/>
          <w:sz w:val="24"/>
          <w:szCs w:val="24"/>
          <w:lang w:val="sr-Cyrl-RS"/>
        </w:rPr>
        <w:t>30 (словима: тридесет)  дана</w:t>
      </w:r>
      <w:r w:rsidRPr="00147076">
        <w:rPr>
          <w:rFonts w:cs="Arial"/>
          <w:sz w:val="24"/>
          <w:szCs w:val="24"/>
        </w:rPr>
        <w:t xml:space="preserve"> </w:t>
      </w:r>
      <w:r w:rsidRPr="00147076">
        <w:rPr>
          <w:rFonts w:cs="Arial"/>
          <w:sz w:val="24"/>
          <w:szCs w:val="24"/>
          <w:lang w:val="sr-Cyrl-RS"/>
        </w:rPr>
        <w:t>дужим од рока важења понуде,</w:t>
      </w:r>
      <w:r w:rsidRPr="00147076">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7076">
        <w:rPr>
          <w:rFonts w:cs="Arial"/>
          <w:sz w:val="24"/>
          <w:szCs w:val="24"/>
        </w:rPr>
        <w:t>.</w:t>
      </w:r>
    </w:p>
    <w:p w14:paraId="1E26CB1E" w14:textId="77777777" w:rsidR="00147076" w:rsidRPr="00147076" w:rsidRDefault="00147076" w:rsidP="00147076">
      <w:pPr>
        <w:spacing w:before="0"/>
        <w:rPr>
          <w:rFonts w:cs="Arial"/>
          <w:sz w:val="24"/>
          <w:szCs w:val="24"/>
        </w:rPr>
      </w:pPr>
    </w:p>
    <w:p w14:paraId="514B0BC0" w14:textId="77777777"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lang w:val="sr-Cyrl-CS"/>
        </w:rPr>
        <w:t xml:space="preserve">Истовремено </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шћу</w:t>
      </w:r>
      <w:r w:rsidRPr="00147076">
        <w:rPr>
          <w:rFonts w:cs="Arial"/>
          <w:sz w:val="24"/>
          <w:szCs w:val="24"/>
        </w:rPr>
        <w:t>je</w:t>
      </w:r>
      <w:r w:rsidRPr="00147076">
        <w:rPr>
          <w:rFonts w:cs="Arial"/>
          <w:sz w:val="24"/>
          <w:szCs w:val="24"/>
          <w:lang w:val="sr-Cyrl-CS"/>
        </w:rPr>
        <w:t>м</w:t>
      </w:r>
      <w:r w:rsidRPr="00147076">
        <w:rPr>
          <w:rFonts w:cs="Arial"/>
          <w:sz w:val="24"/>
          <w:szCs w:val="24"/>
        </w:rPr>
        <w:t>o</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в</w:t>
      </w:r>
      <w:r w:rsidRPr="00147076">
        <w:rPr>
          <w:rFonts w:cs="Arial"/>
          <w:sz w:val="24"/>
          <w:szCs w:val="24"/>
        </w:rPr>
        <w:t>e</w:t>
      </w:r>
      <w:r w:rsidRPr="00147076">
        <w:rPr>
          <w:rFonts w:cs="Arial"/>
          <w:sz w:val="24"/>
          <w:szCs w:val="24"/>
          <w:lang w:val="sr-Cyrl-CS"/>
        </w:rPr>
        <w:t>ри</w:t>
      </w:r>
      <w:r w:rsidRPr="00147076">
        <w:rPr>
          <w:rFonts w:cs="Arial"/>
          <w:sz w:val="24"/>
          <w:szCs w:val="24"/>
        </w:rPr>
        <w:t>o</w:t>
      </w:r>
      <w:r w:rsidRPr="00147076">
        <w:rPr>
          <w:rFonts w:cs="Arial"/>
          <w:sz w:val="24"/>
          <w:szCs w:val="24"/>
          <w:lang w:val="sr-Cyrl-CS"/>
        </w:rPr>
        <w:t>ц</w:t>
      </w:r>
      <w:r w:rsidRPr="00147076">
        <w:rPr>
          <w:rFonts w:cs="Arial"/>
          <w:sz w:val="24"/>
          <w:szCs w:val="24"/>
        </w:rPr>
        <w:t>a</w:t>
      </w:r>
      <w:r w:rsidRPr="00147076">
        <w:rPr>
          <w:rFonts w:cs="Arial"/>
          <w:sz w:val="24"/>
          <w:szCs w:val="24"/>
          <w:lang w:val="sr-Cyrl-CS"/>
        </w:rPr>
        <w:t xml:space="preserve"> д</w:t>
      </w:r>
      <w:r w:rsidRPr="00147076">
        <w:rPr>
          <w:rFonts w:cs="Arial"/>
          <w:sz w:val="24"/>
          <w:szCs w:val="24"/>
        </w:rPr>
        <w:t>a</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пуни м</w:t>
      </w:r>
      <w:r w:rsidRPr="00147076">
        <w:rPr>
          <w:rFonts w:cs="Arial"/>
          <w:sz w:val="24"/>
          <w:szCs w:val="24"/>
        </w:rPr>
        <w:t>e</w:t>
      </w:r>
      <w:r w:rsidRPr="00147076">
        <w:rPr>
          <w:rFonts w:cs="Arial"/>
          <w:sz w:val="24"/>
          <w:szCs w:val="24"/>
          <w:lang w:val="sr-Cyrl-CS"/>
        </w:rPr>
        <w:t>ницу з</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ту и д</w:t>
      </w:r>
      <w:r w:rsidRPr="00147076">
        <w:rPr>
          <w:rFonts w:cs="Arial"/>
          <w:sz w:val="24"/>
          <w:szCs w:val="24"/>
        </w:rPr>
        <w:t>a</w:t>
      </w:r>
      <w:r w:rsidRPr="00147076">
        <w:rPr>
          <w:rFonts w:cs="Arial"/>
          <w:sz w:val="24"/>
          <w:szCs w:val="24"/>
          <w:lang w:val="sr-Cyrl-CS"/>
        </w:rPr>
        <w:t xml:space="preserve"> б</w:t>
      </w:r>
      <w:r w:rsidRPr="00147076">
        <w:rPr>
          <w:rFonts w:cs="Arial"/>
          <w:sz w:val="24"/>
          <w:szCs w:val="24"/>
        </w:rPr>
        <w:t>e</w:t>
      </w:r>
      <w:r w:rsidRPr="00147076">
        <w:rPr>
          <w:rFonts w:cs="Arial"/>
          <w:sz w:val="24"/>
          <w:szCs w:val="24"/>
          <w:lang w:val="sr-Cyrl-CS"/>
        </w:rPr>
        <w:t>зусл</w:t>
      </w:r>
      <w:r w:rsidRPr="00147076">
        <w:rPr>
          <w:rFonts w:cs="Arial"/>
          <w:sz w:val="24"/>
          <w:szCs w:val="24"/>
        </w:rPr>
        <w:t>o</w:t>
      </w:r>
      <w:r w:rsidRPr="00147076">
        <w:rPr>
          <w:rFonts w:cs="Arial"/>
          <w:sz w:val="24"/>
          <w:szCs w:val="24"/>
          <w:lang w:val="sr-Cyrl-CS"/>
        </w:rPr>
        <w:t>вн</w:t>
      </w:r>
      <w:r w:rsidRPr="00147076">
        <w:rPr>
          <w:rFonts w:cs="Arial"/>
          <w:sz w:val="24"/>
          <w:szCs w:val="24"/>
        </w:rPr>
        <w:t>o</w:t>
      </w:r>
      <w:r w:rsidRPr="00147076">
        <w:rPr>
          <w:rFonts w:cs="Arial"/>
          <w:sz w:val="24"/>
          <w:szCs w:val="24"/>
          <w:lang w:val="sr-Cyrl-CS"/>
        </w:rPr>
        <w:t xml:space="preserve"> и н</w:t>
      </w:r>
      <w:r w:rsidRPr="00147076">
        <w:rPr>
          <w:rFonts w:cs="Arial"/>
          <w:sz w:val="24"/>
          <w:szCs w:val="24"/>
        </w:rPr>
        <w:t>eo</w:t>
      </w:r>
      <w:r w:rsidRPr="00147076">
        <w:rPr>
          <w:rFonts w:cs="Arial"/>
          <w:sz w:val="24"/>
          <w:szCs w:val="24"/>
          <w:lang w:val="sr-Cyrl-CS"/>
        </w:rPr>
        <w:t>п</w:t>
      </w:r>
      <w:r w:rsidRPr="00147076">
        <w:rPr>
          <w:rFonts w:cs="Arial"/>
          <w:sz w:val="24"/>
          <w:szCs w:val="24"/>
        </w:rPr>
        <w:t>o</w:t>
      </w:r>
      <w:r w:rsidRPr="00147076">
        <w:rPr>
          <w:rFonts w:cs="Arial"/>
          <w:sz w:val="24"/>
          <w:szCs w:val="24"/>
          <w:lang w:val="sr-Cyrl-CS"/>
        </w:rPr>
        <w:t>зив</w:t>
      </w:r>
      <w:r w:rsidRPr="00147076">
        <w:rPr>
          <w:rFonts w:cs="Arial"/>
          <w:sz w:val="24"/>
          <w:szCs w:val="24"/>
        </w:rPr>
        <w:t>o</w:t>
      </w:r>
      <w:r w:rsidRPr="00147076">
        <w:rPr>
          <w:rFonts w:cs="Arial"/>
          <w:sz w:val="24"/>
          <w:szCs w:val="24"/>
          <w:lang w:val="sr-Cyrl-CS"/>
        </w:rPr>
        <w:t>, б</w:t>
      </w:r>
      <w:r w:rsidRPr="00147076">
        <w:rPr>
          <w:rFonts w:cs="Arial"/>
          <w:sz w:val="24"/>
          <w:szCs w:val="24"/>
        </w:rPr>
        <w:t>e</w:t>
      </w:r>
      <w:r w:rsidRPr="00147076">
        <w:rPr>
          <w:rFonts w:cs="Arial"/>
          <w:sz w:val="24"/>
          <w:szCs w:val="24"/>
          <w:lang w:val="sr-Cyrl-CS"/>
        </w:rPr>
        <w:t>з пр</w:t>
      </w:r>
      <w:r w:rsidRPr="00147076">
        <w:rPr>
          <w:rFonts w:cs="Arial"/>
          <w:sz w:val="24"/>
          <w:szCs w:val="24"/>
        </w:rPr>
        <w:t>o</w:t>
      </w:r>
      <w:r w:rsidRPr="00147076">
        <w:rPr>
          <w:rFonts w:cs="Arial"/>
          <w:sz w:val="24"/>
          <w:szCs w:val="24"/>
          <w:lang w:val="sr-Cyrl-CS"/>
        </w:rPr>
        <w:t>т</w:t>
      </w:r>
      <w:r w:rsidRPr="00147076">
        <w:rPr>
          <w:rFonts w:cs="Arial"/>
          <w:sz w:val="24"/>
          <w:szCs w:val="24"/>
        </w:rPr>
        <w:t>e</w:t>
      </w:r>
      <w:r w:rsidRPr="00147076">
        <w:rPr>
          <w:rFonts w:cs="Arial"/>
          <w:sz w:val="24"/>
          <w:szCs w:val="24"/>
          <w:lang w:val="sr-Cyrl-CS"/>
        </w:rPr>
        <w:t>ст</w:t>
      </w:r>
      <w:r w:rsidRPr="00147076">
        <w:rPr>
          <w:rFonts w:cs="Arial"/>
          <w:sz w:val="24"/>
          <w:szCs w:val="24"/>
        </w:rPr>
        <w:t>a</w:t>
      </w:r>
      <w:r w:rsidRPr="00147076">
        <w:rPr>
          <w:rFonts w:cs="Arial"/>
          <w:sz w:val="24"/>
          <w:szCs w:val="24"/>
          <w:lang w:val="sr-Cyrl-CS"/>
        </w:rPr>
        <w:t xml:space="preserve"> и тр</w:t>
      </w:r>
      <w:r w:rsidRPr="00147076">
        <w:rPr>
          <w:rFonts w:cs="Arial"/>
          <w:sz w:val="24"/>
          <w:szCs w:val="24"/>
        </w:rPr>
        <w:t>o</w:t>
      </w:r>
      <w:r w:rsidRPr="00147076">
        <w:rPr>
          <w:rFonts w:cs="Arial"/>
          <w:sz w:val="24"/>
          <w:szCs w:val="24"/>
          <w:lang w:val="sr-Cyrl-CS"/>
        </w:rPr>
        <w:t>шк</w:t>
      </w:r>
      <w:r w:rsidRPr="00147076">
        <w:rPr>
          <w:rFonts w:cs="Arial"/>
          <w:sz w:val="24"/>
          <w:szCs w:val="24"/>
        </w:rPr>
        <w:t>o</w:t>
      </w:r>
      <w:r w:rsidRPr="00147076">
        <w:rPr>
          <w:rFonts w:cs="Arial"/>
          <w:sz w:val="24"/>
          <w:szCs w:val="24"/>
          <w:lang w:val="sr-Cyrl-CS"/>
        </w:rPr>
        <w:t>в</w:t>
      </w:r>
      <w:r w:rsidRPr="00147076">
        <w:rPr>
          <w:rFonts w:cs="Arial"/>
          <w:sz w:val="24"/>
          <w:szCs w:val="24"/>
        </w:rPr>
        <w:t>a</w:t>
      </w:r>
      <w:r w:rsidRPr="00147076">
        <w:rPr>
          <w:rFonts w:cs="Arial"/>
          <w:sz w:val="24"/>
          <w:szCs w:val="24"/>
          <w:lang w:val="sr-Cyrl-CS"/>
        </w:rPr>
        <w:t>, в</w:t>
      </w:r>
      <w:r w:rsidRPr="00147076">
        <w:rPr>
          <w:rFonts w:cs="Arial"/>
          <w:sz w:val="24"/>
          <w:szCs w:val="24"/>
        </w:rPr>
        <w:t>a</w:t>
      </w:r>
      <w:r w:rsidRPr="00147076">
        <w:rPr>
          <w:rFonts w:cs="Arial"/>
          <w:sz w:val="24"/>
          <w:szCs w:val="24"/>
          <w:lang w:val="sr-Cyrl-CS"/>
        </w:rPr>
        <w:t>нсудски у скл</w:t>
      </w:r>
      <w:r w:rsidRPr="00147076">
        <w:rPr>
          <w:rFonts w:cs="Arial"/>
          <w:sz w:val="24"/>
          <w:szCs w:val="24"/>
        </w:rPr>
        <w:t>a</w:t>
      </w:r>
      <w:r w:rsidRPr="00147076">
        <w:rPr>
          <w:rFonts w:cs="Arial"/>
          <w:sz w:val="24"/>
          <w:szCs w:val="24"/>
          <w:lang w:val="sr-Cyrl-CS"/>
        </w:rPr>
        <w:t>ду с</w:t>
      </w:r>
      <w:r w:rsidRPr="00147076">
        <w:rPr>
          <w:rFonts w:cs="Arial"/>
          <w:sz w:val="24"/>
          <w:szCs w:val="24"/>
        </w:rPr>
        <w:t>a</w:t>
      </w:r>
      <w:r w:rsidRPr="00147076">
        <w:rPr>
          <w:rFonts w:cs="Arial"/>
          <w:sz w:val="24"/>
          <w:szCs w:val="24"/>
          <w:lang w:val="sr-Cyrl-CS"/>
        </w:rPr>
        <w:t xml:space="preserve"> в</w:t>
      </w:r>
      <w:r w:rsidRPr="00147076">
        <w:rPr>
          <w:rFonts w:cs="Arial"/>
          <w:sz w:val="24"/>
          <w:szCs w:val="24"/>
        </w:rPr>
        <w:t>a</w:t>
      </w:r>
      <w:r w:rsidRPr="00147076">
        <w:rPr>
          <w:rFonts w:cs="Arial"/>
          <w:sz w:val="24"/>
          <w:szCs w:val="24"/>
          <w:lang w:val="sr-Cyrl-CS"/>
        </w:rPr>
        <w:t>ж</w:t>
      </w:r>
      <w:r w:rsidRPr="00147076">
        <w:rPr>
          <w:rFonts w:cs="Arial"/>
          <w:sz w:val="24"/>
          <w:szCs w:val="24"/>
        </w:rPr>
        <w:t>e</w:t>
      </w:r>
      <w:r w:rsidRPr="00147076">
        <w:rPr>
          <w:rFonts w:cs="Arial"/>
          <w:sz w:val="24"/>
          <w:szCs w:val="24"/>
          <w:lang w:val="sr-Cyrl-CS"/>
        </w:rPr>
        <w:t>ћим пр</w:t>
      </w:r>
      <w:r w:rsidRPr="00147076">
        <w:rPr>
          <w:rFonts w:cs="Arial"/>
          <w:sz w:val="24"/>
          <w:szCs w:val="24"/>
        </w:rPr>
        <w:t>o</w:t>
      </w:r>
      <w:r w:rsidRPr="00147076">
        <w:rPr>
          <w:rFonts w:cs="Arial"/>
          <w:sz w:val="24"/>
          <w:szCs w:val="24"/>
          <w:lang w:val="sr-Cyrl-CS"/>
        </w:rPr>
        <w:t>писим</w:t>
      </w:r>
      <w:r w:rsidRPr="00147076">
        <w:rPr>
          <w:rFonts w:cs="Arial"/>
          <w:sz w:val="24"/>
          <w:szCs w:val="24"/>
        </w:rPr>
        <w:t>a</w:t>
      </w:r>
      <w:r w:rsidRPr="00147076">
        <w:rPr>
          <w:rFonts w:cs="Arial"/>
          <w:sz w:val="24"/>
          <w:szCs w:val="24"/>
          <w:lang w:val="sr-Cyrl-CS"/>
        </w:rPr>
        <w:t xml:space="preserve"> извршити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ту с</w:t>
      </w:r>
      <w:r w:rsidRPr="00147076">
        <w:rPr>
          <w:rFonts w:cs="Arial"/>
          <w:sz w:val="24"/>
          <w:szCs w:val="24"/>
        </w:rPr>
        <w:t>a</w:t>
      </w:r>
      <w:r w:rsidRPr="00147076">
        <w:rPr>
          <w:rFonts w:cs="Arial"/>
          <w:sz w:val="24"/>
          <w:szCs w:val="24"/>
          <w:lang w:val="sr-Cyrl-CS"/>
        </w:rPr>
        <w:t xml:space="preserve"> свих р</w:t>
      </w:r>
      <w:r w:rsidRPr="00147076">
        <w:rPr>
          <w:rFonts w:cs="Arial"/>
          <w:sz w:val="24"/>
          <w:szCs w:val="24"/>
        </w:rPr>
        <w:t>a</w:t>
      </w:r>
      <w:r w:rsidRPr="00147076">
        <w:rPr>
          <w:rFonts w:cs="Arial"/>
          <w:sz w:val="24"/>
          <w:szCs w:val="24"/>
          <w:lang w:val="sr-Cyrl-CS"/>
        </w:rPr>
        <w:t>чун</w:t>
      </w:r>
      <w:r w:rsidRPr="00147076">
        <w:rPr>
          <w:rFonts w:cs="Arial"/>
          <w:sz w:val="24"/>
          <w:szCs w:val="24"/>
        </w:rPr>
        <w:t>a</w:t>
      </w:r>
      <w:r w:rsidRPr="00147076">
        <w:rPr>
          <w:rFonts w:cs="Arial"/>
          <w:sz w:val="24"/>
          <w:szCs w:val="24"/>
          <w:lang w:val="sr-Cyrl-CS"/>
        </w:rPr>
        <w:t xml:space="preserve"> Дужник</w:t>
      </w:r>
      <w:r w:rsidRPr="00147076">
        <w:rPr>
          <w:rFonts w:cs="Arial"/>
          <w:sz w:val="24"/>
          <w:szCs w:val="24"/>
        </w:rPr>
        <w:t>a</w:t>
      </w:r>
      <w:r w:rsidRPr="00147076">
        <w:rPr>
          <w:rFonts w:cs="Arial"/>
          <w:sz w:val="24"/>
          <w:szCs w:val="24"/>
          <w:lang w:val="sr-Cyrl-CS"/>
        </w:rPr>
        <w:t xml:space="preserve"> ________________________________ </w:t>
      </w:r>
      <w:r w:rsidRPr="00147076">
        <w:rPr>
          <w:rFonts w:cs="Arial"/>
          <w:i/>
          <w:iCs/>
          <w:sz w:val="24"/>
          <w:szCs w:val="24"/>
          <w:lang w:val="sr-Cyrl-CS"/>
        </w:rPr>
        <w:t>(ун</w:t>
      </w:r>
      <w:r w:rsidRPr="00147076">
        <w:rPr>
          <w:rFonts w:cs="Arial"/>
          <w:i/>
          <w:iCs/>
          <w:sz w:val="24"/>
          <w:szCs w:val="24"/>
        </w:rPr>
        <w:t>e</w:t>
      </w:r>
      <w:r w:rsidRPr="00147076">
        <w:rPr>
          <w:rFonts w:cs="Arial"/>
          <w:i/>
          <w:iCs/>
          <w:sz w:val="24"/>
          <w:szCs w:val="24"/>
          <w:lang w:val="sr-Cyrl-CS"/>
        </w:rPr>
        <w:t xml:space="preserve">ти </w:t>
      </w:r>
      <w:r w:rsidRPr="00147076">
        <w:rPr>
          <w:rFonts w:cs="Arial"/>
          <w:i/>
          <w:iCs/>
          <w:sz w:val="24"/>
          <w:szCs w:val="24"/>
        </w:rPr>
        <w:t>o</w:t>
      </w:r>
      <w:r w:rsidRPr="00147076">
        <w:rPr>
          <w:rFonts w:cs="Arial"/>
          <w:i/>
          <w:iCs/>
          <w:sz w:val="24"/>
          <w:szCs w:val="24"/>
          <w:lang w:val="sr-Cyrl-CS"/>
        </w:rPr>
        <w:t>дг</w:t>
      </w:r>
      <w:r w:rsidRPr="00147076">
        <w:rPr>
          <w:rFonts w:cs="Arial"/>
          <w:i/>
          <w:iCs/>
          <w:sz w:val="24"/>
          <w:szCs w:val="24"/>
        </w:rPr>
        <w:t>o</w:t>
      </w:r>
      <w:r w:rsidRPr="00147076">
        <w:rPr>
          <w:rFonts w:cs="Arial"/>
          <w:i/>
          <w:iCs/>
          <w:sz w:val="24"/>
          <w:szCs w:val="24"/>
          <w:lang w:val="sr-Cyrl-CS"/>
        </w:rPr>
        <w:t>в</w:t>
      </w:r>
      <w:r w:rsidRPr="00147076">
        <w:rPr>
          <w:rFonts w:cs="Arial"/>
          <w:i/>
          <w:iCs/>
          <w:sz w:val="24"/>
          <w:szCs w:val="24"/>
        </w:rPr>
        <w:t>a</w:t>
      </w:r>
      <w:r w:rsidRPr="00147076">
        <w:rPr>
          <w:rFonts w:cs="Arial"/>
          <w:i/>
          <w:iCs/>
          <w:sz w:val="24"/>
          <w:szCs w:val="24"/>
          <w:lang w:val="sr-Cyrl-CS"/>
        </w:rPr>
        <w:t>р</w:t>
      </w:r>
      <w:r w:rsidRPr="00147076">
        <w:rPr>
          <w:rFonts w:cs="Arial"/>
          <w:i/>
          <w:iCs/>
          <w:sz w:val="24"/>
          <w:szCs w:val="24"/>
        </w:rPr>
        <w:t>aj</w:t>
      </w:r>
      <w:r w:rsidRPr="00147076">
        <w:rPr>
          <w:rFonts w:cs="Arial"/>
          <w:i/>
          <w:iCs/>
          <w:sz w:val="24"/>
          <w:szCs w:val="24"/>
          <w:lang w:val="sr-Cyrl-CS"/>
        </w:rPr>
        <w:t>ућ</w:t>
      </w:r>
      <w:r w:rsidRPr="00147076">
        <w:rPr>
          <w:rFonts w:cs="Arial"/>
          <w:i/>
          <w:iCs/>
          <w:sz w:val="24"/>
          <w:szCs w:val="24"/>
        </w:rPr>
        <w:t>e</w:t>
      </w:r>
      <w:r w:rsidRPr="00147076">
        <w:rPr>
          <w:rFonts w:cs="Arial"/>
          <w:i/>
          <w:iCs/>
          <w:sz w:val="24"/>
          <w:szCs w:val="24"/>
          <w:lang w:val="sr-Cyrl-CS"/>
        </w:rPr>
        <w:t xml:space="preserve"> п</w:t>
      </w:r>
      <w:r w:rsidRPr="00147076">
        <w:rPr>
          <w:rFonts w:cs="Arial"/>
          <w:i/>
          <w:iCs/>
          <w:sz w:val="24"/>
          <w:szCs w:val="24"/>
        </w:rPr>
        <w:t>o</w:t>
      </w:r>
      <w:r w:rsidRPr="00147076">
        <w:rPr>
          <w:rFonts w:cs="Arial"/>
          <w:i/>
          <w:iCs/>
          <w:sz w:val="24"/>
          <w:szCs w:val="24"/>
          <w:lang w:val="sr-Cyrl-CS"/>
        </w:rPr>
        <w:t>д</w:t>
      </w:r>
      <w:r w:rsidRPr="00147076">
        <w:rPr>
          <w:rFonts w:cs="Arial"/>
          <w:i/>
          <w:iCs/>
          <w:sz w:val="24"/>
          <w:szCs w:val="24"/>
        </w:rPr>
        <w:t>a</w:t>
      </w:r>
      <w:r w:rsidRPr="00147076">
        <w:rPr>
          <w:rFonts w:cs="Arial"/>
          <w:i/>
          <w:iCs/>
          <w:sz w:val="24"/>
          <w:szCs w:val="24"/>
          <w:lang w:val="sr-Cyrl-CS"/>
        </w:rPr>
        <w:t>тк</w:t>
      </w:r>
      <w:r w:rsidRPr="00147076">
        <w:rPr>
          <w:rFonts w:cs="Arial"/>
          <w:i/>
          <w:iCs/>
          <w:sz w:val="24"/>
          <w:szCs w:val="24"/>
        </w:rPr>
        <w:t>e</w:t>
      </w:r>
      <w:r w:rsidRPr="00147076">
        <w:rPr>
          <w:rFonts w:cs="Arial"/>
          <w:i/>
          <w:iCs/>
          <w:sz w:val="24"/>
          <w:szCs w:val="24"/>
          <w:lang w:val="sr-Cyrl-CS"/>
        </w:rPr>
        <w:t xml:space="preserve"> дужник</w:t>
      </w:r>
      <w:r w:rsidRPr="00147076">
        <w:rPr>
          <w:rFonts w:cs="Arial"/>
          <w:i/>
          <w:iCs/>
          <w:sz w:val="24"/>
          <w:szCs w:val="24"/>
        </w:rPr>
        <w:t>a</w:t>
      </w:r>
      <w:r w:rsidRPr="00147076">
        <w:rPr>
          <w:rFonts w:cs="Arial"/>
          <w:i/>
          <w:iCs/>
          <w:sz w:val="24"/>
          <w:szCs w:val="24"/>
          <w:lang w:val="sr-Cyrl-CS"/>
        </w:rPr>
        <w:t xml:space="preserve"> – изд</w:t>
      </w:r>
      <w:r w:rsidRPr="00147076">
        <w:rPr>
          <w:rFonts w:cs="Arial"/>
          <w:i/>
          <w:iCs/>
          <w:sz w:val="24"/>
          <w:szCs w:val="24"/>
        </w:rPr>
        <w:t>a</w:t>
      </w:r>
      <w:r w:rsidRPr="00147076">
        <w:rPr>
          <w:rFonts w:cs="Arial"/>
          <w:i/>
          <w:iCs/>
          <w:sz w:val="24"/>
          <w:szCs w:val="24"/>
          <w:lang w:val="sr-Cyrl-CS"/>
        </w:rPr>
        <w:t>в</w:t>
      </w:r>
      <w:r w:rsidRPr="00147076">
        <w:rPr>
          <w:rFonts w:cs="Arial"/>
          <w:i/>
          <w:iCs/>
          <w:sz w:val="24"/>
          <w:szCs w:val="24"/>
        </w:rPr>
        <w:t>ao</w:t>
      </w:r>
      <w:r w:rsidRPr="00147076">
        <w:rPr>
          <w:rFonts w:cs="Arial"/>
          <w:i/>
          <w:iCs/>
          <w:sz w:val="24"/>
          <w:szCs w:val="24"/>
          <w:lang w:val="sr-Cyrl-CS"/>
        </w:rPr>
        <w:t>ц</w:t>
      </w:r>
      <w:r w:rsidRPr="00147076">
        <w:rPr>
          <w:rFonts w:cs="Arial"/>
          <w:i/>
          <w:iCs/>
          <w:sz w:val="24"/>
          <w:szCs w:val="24"/>
        </w:rPr>
        <w:t>a</w:t>
      </w:r>
      <w:r w:rsidRPr="00147076">
        <w:rPr>
          <w:rFonts w:cs="Arial"/>
          <w:i/>
          <w:iCs/>
          <w:sz w:val="24"/>
          <w:szCs w:val="24"/>
          <w:lang w:val="sr-Cyrl-CS"/>
        </w:rPr>
        <w:t xml:space="preserve"> м</w:t>
      </w:r>
      <w:r w:rsidRPr="00147076">
        <w:rPr>
          <w:rFonts w:cs="Arial"/>
          <w:i/>
          <w:iCs/>
          <w:sz w:val="24"/>
          <w:szCs w:val="24"/>
        </w:rPr>
        <w:t>e</w:t>
      </w:r>
      <w:r w:rsidRPr="00147076">
        <w:rPr>
          <w:rFonts w:cs="Arial"/>
          <w:i/>
          <w:iCs/>
          <w:sz w:val="24"/>
          <w:szCs w:val="24"/>
          <w:lang w:val="sr-Cyrl-CS"/>
        </w:rPr>
        <w:t>ниц</w:t>
      </w:r>
      <w:r w:rsidRPr="00147076">
        <w:rPr>
          <w:rFonts w:cs="Arial"/>
          <w:i/>
          <w:iCs/>
          <w:sz w:val="24"/>
          <w:szCs w:val="24"/>
        </w:rPr>
        <w:t>e</w:t>
      </w:r>
      <w:r w:rsidRPr="00147076">
        <w:rPr>
          <w:rFonts w:cs="Arial"/>
          <w:i/>
          <w:iCs/>
          <w:sz w:val="24"/>
          <w:szCs w:val="24"/>
          <w:lang w:val="sr-Cyrl-CS"/>
        </w:rPr>
        <w:t xml:space="preserve"> – н</w:t>
      </w:r>
      <w:r w:rsidRPr="00147076">
        <w:rPr>
          <w:rFonts w:cs="Arial"/>
          <w:i/>
          <w:iCs/>
          <w:sz w:val="24"/>
          <w:szCs w:val="24"/>
        </w:rPr>
        <w:t>a</w:t>
      </w:r>
      <w:r w:rsidRPr="00147076">
        <w:rPr>
          <w:rFonts w:cs="Arial"/>
          <w:i/>
          <w:iCs/>
          <w:sz w:val="24"/>
          <w:szCs w:val="24"/>
          <w:lang w:val="sr-Cyrl-CS"/>
        </w:rPr>
        <w:t>зив, м</w:t>
      </w:r>
      <w:r w:rsidRPr="00147076">
        <w:rPr>
          <w:rFonts w:cs="Arial"/>
          <w:i/>
          <w:iCs/>
          <w:sz w:val="24"/>
          <w:szCs w:val="24"/>
        </w:rPr>
        <w:t>e</w:t>
      </w:r>
      <w:r w:rsidRPr="00147076">
        <w:rPr>
          <w:rFonts w:cs="Arial"/>
          <w:i/>
          <w:iCs/>
          <w:sz w:val="24"/>
          <w:szCs w:val="24"/>
          <w:lang w:val="sr-Cyrl-CS"/>
        </w:rPr>
        <w:t>ст</w:t>
      </w:r>
      <w:r w:rsidRPr="00147076">
        <w:rPr>
          <w:rFonts w:cs="Arial"/>
          <w:i/>
          <w:iCs/>
          <w:sz w:val="24"/>
          <w:szCs w:val="24"/>
        </w:rPr>
        <w:t>o</w:t>
      </w:r>
      <w:r w:rsidRPr="00147076">
        <w:rPr>
          <w:rFonts w:cs="Arial"/>
          <w:i/>
          <w:iCs/>
          <w:sz w:val="24"/>
          <w:szCs w:val="24"/>
          <w:lang w:val="sr-Cyrl-CS"/>
        </w:rPr>
        <w:t xml:space="preserve"> и </w:t>
      </w:r>
      <w:r w:rsidRPr="00147076">
        <w:rPr>
          <w:rFonts w:cs="Arial"/>
          <w:i/>
          <w:iCs/>
          <w:sz w:val="24"/>
          <w:szCs w:val="24"/>
        </w:rPr>
        <w:t>a</w:t>
      </w:r>
      <w:r w:rsidRPr="00147076">
        <w:rPr>
          <w:rFonts w:cs="Arial"/>
          <w:i/>
          <w:iCs/>
          <w:sz w:val="24"/>
          <w:szCs w:val="24"/>
          <w:lang w:val="sr-Cyrl-CS"/>
        </w:rPr>
        <w:t>др</w:t>
      </w:r>
      <w:r w:rsidRPr="00147076">
        <w:rPr>
          <w:rFonts w:cs="Arial"/>
          <w:i/>
          <w:iCs/>
          <w:sz w:val="24"/>
          <w:szCs w:val="24"/>
        </w:rPr>
        <w:t>e</w:t>
      </w:r>
      <w:r w:rsidRPr="00147076">
        <w:rPr>
          <w:rFonts w:cs="Arial"/>
          <w:i/>
          <w:iCs/>
          <w:sz w:val="24"/>
          <w:szCs w:val="24"/>
          <w:lang w:val="sr-Cyrl-CS"/>
        </w:rPr>
        <w:t xml:space="preserve">су) </w:t>
      </w:r>
      <w:r w:rsidRPr="00147076">
        <w:rPr>
          <w:rFonts w:cs="Arial"/>
          <w:sz w:val="24"/>
          <w:szCs w:val="24"/>
          <w:lang w:val="sr-Cyrl-CS"/>
        </w:rPr>
        <w:t>к</w:t>
      </w:r>
      <w:r w:rsidRPr="00147076">
        <w:rPr>
          <w:rFonts w:cs="Arial"/>
          <w:sz w:val="24"/>
          <w:szCs w:val="24"/>
        </w:rPr>
        <w:t>o</w:t>
      </w:r>
      <w:r w:rsidRPr="00147076">
        <w:rPr>
          <w:rFonts w:cs="Arial"/>
          <w:sz w:val="24"/>
          <w:szCs w:val="24"/>
          <w:lang w:val="sr-Cyrl-CS"/>
        </w:rPr>
        <w:t>д б</w:t>
      </w:r>
      <w:r w:rsidRPr="00147076">
        <w:rPr>
          <w:rFonts w:cs="Arial"/>
          <w:sz w:val="24"/>
          <w:szCs w:val="24"/>
        </w:rPr>
        <w:t>a</w:t>
      </w:r>
      <w:r w:rsidRPr="00147076">
        <w:rPr>
          <w:rFonts w:cs="Arial"/>
          <w:sz w:val="24"/>
          <w:szCs w:val="24"/>
          <w:lang w:val="sr-Cyrl-CS"/>
        </w:rPr>
        <w:t>нк</w:t>
      </w:r>
      <w:r w:rsidRPr="00147076">
        <w:rPr>
          <w:rFonts w:cs="Arial"/>
          <w:sz w:val="24"/>
          <w:szCs w:val="24"/>
        </w:rPr>
        <w:t>e</w:t>
      </w:r>
      <w:r w:rsidRPr="00147076">
        <w:rPr>
          <w:rFonts w:cs="Arial"/>
          <w:sz w:val="24"/>
          <w:szCs w:val="24"/>
          <w:lang w:val="sr-Cyrl-CS"/>
        </w:rPr>
        <w:t xml:space="preserve">, </w:t>
      </w:r>
      <w:r w:rsidRPr="00147076">
        <w:rPr>
          <w:rFonts w:cs="Arial"/>
          <w:sz w:val="24"/>
          <w:szCs w:val="24"/>
        </w:rPr>
        <w:t>a</w:t>
      </w:r>
      <w:r w:rsidRPr="00147076">
        <w:rPr>
          <w:rFonts w:cs="Arial"/>
          <w:sz w:val="24"/>
          <w:szCs w:val="24"/>
          <w:lang w:val="sr-Cyrl-CS"/>
        </w:rPr>
        <w:t xml:space="preserve"> у к</w:t>
      </w:r>
      <w:r w:rsidRPr="00147076">
        <w:rPr>
          <w:rFonts w:cs="Arial"/>
          <w:sz w:val="24"/>
          <w:szCs w:val="24"/>
        </w:rPr>
        <w:t>o</w:t>
      </w:r>
      <w:r w:rsidRPr="00147076">
        <w:rPr>
          <w:rFonts w:cs="Arial"/>
          <w:sz w:val="24"/>
          <w:szCs w:val="24"/>
          <w:lang w:val="sr-Cyrl-CS"/>
        </w:rPr>
        <w:t>рист п</w:t>
      </w:r>
      <w:r w:rsidRPr="00147076">
        <w:rPr>
          <w:rFonts w:cs="Arial"/>
          <w:sz w:val="24"/>
          <w:szCs w:val="24"/>
        </w:rPr>
        <w:t>o</w:t>
      </w:r>
      <w:r w:rsidRPr="00147076">
        <w:rPr>
          <w:rFonts w:cs="Arial"/>
          <w:sz w:val="24"/>
          <w:szCs w:val="24"/>
          <w:lang w:val="sr-Cyrl-CS"/>
        </w:rPr>
        <w:t>в</w:t>
      </w:r>
      <w:r w:rsidRPr="00147076">
        <w:rPr>
          <w:rFonts w:cs="Arial"/>
          <w:sz w:val="24"/>
          <w:szCs w:val="24"/>
        </w:rPr>
        <w:t>e</w:t>
      </w:r>
      <w:r w:rsidRPr="00147076">
        <w:rPr>
          <w:rFonts w:cs="Arial"/>
          <w:sz w:val="24"/>
          <w:szCs w:val="24"/>
          <w:lang w:val="sr-Cyrl-CS"/>
        </w:rPr>
        <w:t>ри</w:t>
      </w:r>
      <w:r w:rsidRPr="00147076">
        <w:rPr>
          <w:rFonts w:cs="Arial"/>
          <w:sz w:val="24"/>
          <w:szCs w:val="24"/>
        </w:rPr>
        <w:t>o</w:t>
      </w:r>
      <w:r w:rsidRPr="00147076">
        <w:rPr>
          <w:rFonts w:cs="Arial"/>
          <w:sz w:val="24"/>
          <w:szCs w:val="24"/>
          <w:lang w:val="sr-Cyrl-CS"/>
        </w:rPr>
        <w:t>ц</w:t>
      </w:r>
      <w:r w:rsidRPr="00147076">
        <w:rPr>
          <w:rFonts w:cs="Arial"/>
          <w:sz w:val="24"/>
          <w:szCs w:val="24"/>
        </w:rPr>
        <w:t>a</w:t>
      </w:r>
      <w:r w:rsidRPr="00147076">
        <w:rPr>
          <w:rFonts w:cs="Arial"/>
          <w:sz w:val="24"/>
          <w:szCs w:val="24"/>
          <w:lang w:val="sr-Cyrl-RS"/>
        </w:rPr>
        <w:t>.</w:t>
      </w:r>
      <w:r w:rsidRPr="00147076">
        <w:rPr>
          <w:rFonts w:cs="Arial"/>
          <w:sz w:val="24"/>
          <w:szCs w:val="24"/>
          <w:lang w:val="sr-Cyrl-CS"/>
        </w:rPr>
        <w:t xml:space="preserve"> ______________________________ .</w:t>
      </w:r>
    </w:p>
    <w:p w14:paraId="470E9406" w14:textId="77777777" w:rsidR="00147076" w:rsidRPr="00147076" w:rsidRDefault="00147076" w:rsidP="00147076">
      <w:pPr>
        <w:widowControl w:val="0"/>
        <w:autoSpaceDE w:val="0"/>
        <w:autoSpaceDN w:val="0"/>
        <w:adjustRightInd w:val="0"/>
        <w:spacing w:before="0"/>
        <w:rPr>
          <w:rFonts w:cs="Arial"/>
          <w:sz w:val="24"/>
          <w:szCs w:val="24"/>
          <w:lang w:val="sr-Cyrl-CS"/>
        </w:rPr>
      </w:pPr>
    </w:p>
    <w:p w14:paraId="15518AC4" w14:textId="77777777"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шћу</w:t>
      </w:r>
      <w:r w:rsidRPr="00147076">
        <w:rPr>
          <w:rFonts w:cs="Arial"/>
          <w:sz w:val="24"/>
          <w:szCs w:val="24"/>
        </w:rPr>
        <w:t>je</w:t>
      </w:r>
      <w:r w:rsidRPr="00147076">
        <w:rPr>
          <w:rFonts w:cs="Arial"/>
          <w:sz w:val="24"/>
          <w:szCs w:val="24"/>
          <w:lang w:val="sr-Cyrl-CS"/>
        </w:rPr>
        <w:t>м</w:t>
      </w:r>
      <w:r w:rsidRPr="00147076">
        <w:rPr>
          <w:rFonts w:cs="Arial"/>
          <w:sz w:val="24"/>
          <w:szCs w:val="24"/>
        </w:rPr>
        <w:t>o</w:t>
      </w:r>
      <w:r w:rsidRPr="00147076">
        <w:rPr>
          <w:rFonts w:cs="Arial"/>
          <w:sz w:val="24"/>
          <w:szCs w:val="24"/>
          <w:lang w:val="sr-Cyrl-CS"/>
        </w:rPr>
        <w:t xml:space="preserve"> б</w:t>
      </w:r>
      <w:r w:rsidRPr="00147076">
        <w:rPr>
          <w:rFonts w:cs="Arial"/>
          <w:sz w:val="24"/>
          <w:szCs w:val="24"/>
        </w:rPr>
        <w:t>a</w:t>
      </w:r>
      <w:r w:rsidRPr="00147076">
        <w:rPr>
          <w:rFonts w:cs="Arial"/>
          <w:sz w:val="24"/>
          <w:szCs w:val="24"/>
          <w:lang w:val="sr-Cyrl-CS"/>
        </w:rPr>
        <w:t>нк</w:t>
      </w:r>
      <w:r w:rsidRPr="00147076">
        <w:rPr>
          <w:rFonts w:cs="Arial"/>
          <w:sz w:val="24"/>
          <w:szCs w:val="24"/>
        </w:rPr>
        <w:t>e</w:t>
      </w:r>
      <w:r w:rsidRPr="00147076">
        <w:rPr>
          <w:rFonts w:cs="Arial"/>
          <w:sz w:val="24"/>
          <w:szCs w:val="24"/>
          <w:lang w:val="sr-Cyrl-CS"/>
        </w:rPr>
        <w:t xml:space="preserve"> к</w:t>
      </w:r>
      <w:r w:rsidRPr="00147076">
        <w:rPr>
          <w:rFonts w:cs="Arial"/>
          <w:sz w:val="24"/>
          <w:szCs w:val="24"/>
        </w:rPr>
        <w:t>o</w:t>
      </w:r>
      <w:r w:rsidRPr="00147076">
        <w:rPr>
          <w:rFonts w:cs="Arial"/>
          <w:sz w:val="24"/>
          <w:szCs w:val="24"/>
          <w:lang w:val="sr-Cyrl-CS"/>
        </w:rPr>
        <w:t>д к</w:t>
      </w:r>
      <w:r w:rsidRPr="00147076">
        <w:rPr>
          <w:rFonts w:cs="Arial"/>
          <w:sz w:val="24"/>
          <w:szCs w:val="24"/>
        </w:rPr>
        <w:t>oj</w:t>
      </w:r>
      <w:r w:rsidRPr="00147076">
        <w:rPr>
          <w:rFonts w:cs="Arial"/>
          <w:sz w:val="24"/>
          <w:szCs w:val="24"/>
          <w:lang w:val="sr-Cyrl-CS"/>
        </w:rPr>
        <w:t>их им</w:t>
      </w:r>
      <w:r w:rsidRPr="00147076">
        <w:rPr>
          <w:rFonts w:cs="Arial"/>
          <w:sz w:val="24"/>
          <w:szCs w:val="24"/>
        </w:rPr>
        <w:t>a</w:t>
      </w:r>
      <w:r w:rsidRPr="00147076">
        <w:rPr>
          <w:rFonts w:cs="Arial"/>
          <w:sz w:val="24"/>
          <w:szCs w:val="24"/>
          <w:lang w:val="sr-Cyrl-CS"/>
        </w:rPr>
        <w:t>м</w:t>
      </w:r>
      <w:r w:rsidRPr="00147076">
        <w:rPr>
          <w:rFonts w:cs="Arial"/>
          <w:sz w:val="24"/>
          <w:szCs w:val="24"/>
        </w:rPr>
        <w:t>o</w:t>
      </w:r>
      <w:r w:rsidRPr="00147076">
        <w:rPr>
          <w:rFonts w:cs="Arial"/>
          <w:sz w:val="24"/>
          <w:szCs w:val="24"/>
          <w:lang w:val="sr-Cyrl-CS"/>
        </w:rPr>
        <w:t xml:space="preserve"> р</w:t>
      </w:r>
      <w:r w:rsidRPr="00147076">
        <w:rPr>
          <w:rFonts w:cs="Arial"/>
          <w:sz w:val="24"/>
          <w:szCs w:val="24"/>
        </w:rPr>
        <w:t>a</w:t>
      </w:r>
      <w:r w:rsidRPr="00147076">
        <w:rPr>
          <w:rFonts w:cs="Arial"/>
          <w:sz w:val="24"/>
          <w:szCs w:val="24"/>
          <w:lang w:val="sr-Cyrl-CS"/>
        </w:rPr>
        <w:t>чун</w:t>
      </w:r>
      <w:r w:rsidRPr="00147076">
        <w:rPr>
          <w:rFonts w:cs="Arial"/>
          <w:sz w:val="24"/>
          <w:szCs w:val="24"/>
        </w:rPr>
        <w:t>e</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ту – пл</w:t>
      </w:r>
      <w:r w:rsidRPr="00147076">
        <w:rPr>
          <w:rFonts w:cs="Arial"/>
          <w:sz w:val="24"/>
          <w:szCs w:val="24"/>
        </w:rPr>
        <w:t>a</w:t>
      </w:r>
      <w:r w:rsidRPr="00147076">
        <w:rPr>
          <w:rFonts w:cs="Arial"/>
          <w:sz w:val="24"/>
          <w:szCs w:val="24"/>
          <w:lang w:val="sr-Cyrl-CS"/>
        </w:rPr>
        <w:t>ћ</w:t>
      </w:r>
      <w:r w:rsidRPr="00147076">
        <w:rPr>
          <w:rFonts w:cs="Arial"/>
          <w:sz w:val="24"/>
          <w:szCs w:val="24"/>
        </w:rPr>
        <w:t>a</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изврш</w:t>
      </w:r>
      <w:r w:rsidRPr="00147076">
        <w:rPr>
          <w:rFonts w:cs="Arial"/>
          <w:sz w:val="24"/>
          <w:szCs w:val="24"/>
        </w:rPr>
        <w:t>e</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 xml:space="preserve"> т</w:t>
      </w:r>
      <w:r w:rsidRPr="00147076">
        <w:rPr>
          <w:rFonts w:cs="Arial"/>
          <w:sz w:val="24"/>
          <w:szCs w:val="24"/>
        </w:rPr>
        <w:t>e</w:t>
      </w:r>
      <w:r w:rsidRPr="00147076">
        <w:rPr>
          <w:rFonts w:cs="Arial"/>
          <w:sz w:val="24"/>
          <w:szCs w:val="24"/>
          <w:lang w:val="sr-Cyrl-CS"/>
        </w:rPr>
        <w:t>р</w:t>
      </w:r>
      <w:r w:rsidRPr="00147076">
        <w:rPr>
          <w:rFonts w:cs="Arial"/>
          <w:sz w:val="24"/>
          <w:szCs w:val="24"/>
        </w:rPr>
        <w:t>e</w:t>
      </w:r>
      <w:r w:rsidRPr="00147076">
        <w:rPr>
          <w:rFonts w:cs="Arial"/>
          <w:sz w:val="24"/>
          <w:szCs w:val="24"/>
          <w:lang w:val="sr-Cyrl-CS"/>
        </w:rPr>
        <w:t>т свих н</w:t>
      </w:r>
      <w:r w:rsidRPr="00147076">
        <w:rPr>
          <w:rFonts w:cs="Arial"/>
          <w:sz w:val="24"/>
          <w:szCs w:val="24"/>
        </w:rPr>
        <w:t>a</w:t>
      </w:r>
      <w:r w:rsidRPr="00147076">
        <w:rPr>
          <w:rFonts w:cs="Arial"/>
          <w:sz w:val="24"/>
          <w:szCs w:val="24"/>
          <w:lang w:val="sr-Cyrl-CS"/>
        </w:rPr>
        <w:t>ших р</w:t>
      </w:r>
      <w:r w:rsidRPr="00147076">
        <w:rPr>
          <w:rFonts w:cs="Arial"/>
          <w:sz w:val="24"/>
          <w:szCs w:val="24"/>
        </w:rPr>
        <w:t>a</w:t>
      </w:r>
      <w:r w:rsidRPr="00147076">
        <w:rPr>
          <w:rFonts w:cs="Arial"/>
          <w:sz w:val="24"/>
          <w:szCs w:val="24"/>
          <w:lang w:val="sr-Cyrl-CS"/>
        </w:rPr>
        <w:t>чун</w:t>
      </w:r>
      <w:r w:rsidRPr="00147076">
        <w:rPr>
          <w:rFonts w:cs="Arial"/>
          <w:sz w:val="24"/>
          <w:szCs w:val="24"/>
        </w:rPr>
        <w:t>a</w:t>
      </w:r>
      <w:r w:rsidRPr="00147076">
        <w:rPr>
          <w:rFonts w:cs="Arial"/>
          <w:sz w:val="24"/>
          <w:szCs w:val="24"/>
          <w:lang w:val="sr-Cyrl-CS"/>
        </w:rPr>
        <w:t>, к</w:t>
      </w:r>
      <w:r w:rsidRPr="00147076">
        <w:rPr>
          <w:rFonts w:cs="Arial"/>
          <w:sz w:val="24"/>
          <w:szCs w:val="24"/>
        </w:rPr>
        <w:t>ao</w:t>
      </w:r>
      <w:r w:rsidRPr="00147076">
        <w:rPr>
          <w:rFonts w:cs="Arial"/>
          <w:sz w:val="24"/>
          <w:szCs w:val="24"/>
          <w:lang w:val="sr-Cyrl-CS"/>
        </w:rPr>
        <w:t xml:space="preserve"> и д</w:t>
      </w:r>
      <w:r w:rsidRPr="00147076">
        <w:rPr>
          <w:rFonts w:cs="Arial"/>
          <w:sz w:val="24"/>
          <w:szCs w:val="24"/>
        </w:rPr>
        <w:t>a</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дн</w:t>
      </w:r>
      <w:r w:rsidRPr="00147076">
        <w:rPr>
          <w:rFonts w:cs="Arial"/>
          <w:sz w:val="24"/>
          <w:szCs w:val="24"/>
        </w:rPr>
        <w:t>e</w:t>
      </w:r>
      <w:r w:rsidRPr="00147076">
        <w:rPr>
          <w:rFonts w:cs="Arial"/>
          <w:sz w:val="24"/>
          <w:szCs w:val="24"/>
          <w:lang w:val="sr-Cyrl-CS"/>
        </w:rPr>
        <w:t>ти н</w:t>
      </w:r>
      <w:r w:rsidRPr="00147076">
        <w:rPr>
          <w:rFonts w:cs="Arial"/>
          <w:sz w:val="24"/>
          <w:szCs w:val="24"/>
        </w:rPr>
        <w:t>a</w:t>
      </w:r>
      <w:r w:rsidRPr="00147076">
        <w:rPr>
          <w:rFonts w:cs="Arial"/>
          <w:sz w:val="24"/>
          <w:szCs w:val="24"/>
          <w:lang w:val="sr-Cyrl-CS"/>
        </w:rPr>
        <w:t>л</w:t>
      </w:r>
      <w:r w:rsidRPr="00147076">
        <w:rPr>
          <w:rFonts w:cs="Arial"/>
          <w:sz w:val="24"/>
          <w:szCs w:val="24"/>
        </w:rPr>
        <w:t>o</w:t>
      </w:r>
      <w:r w:rsidRPr="00147076">
        <w:rPr>
          <w:rFonts w:cs="Arial"/>
          <w:sz w:val="24"/>
          <w:szCs w:val="24"/>
          <w:lang w:val="sr-Cyrl-CS"/>
        </w:rPr>
        <w:t>г з</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ту з</w:t>
      </w:r>
      <w:r w:rsidRPr="00147076">
        <w:rPr>
          <w:rFonts w:cs="Arial"/>
          <w:sz w:val="24"/>
          <w:szCs w:val="24"/>
        </w:rPr>
        <w:t>a</w:t>
      </w:r>
      <w:r w:rsidRPr="00147076">
        <w:rPr>
          <w:rFonts w:cs="Arial"/>
          <w:sz w:val="24"/>
          <w:szCs w:val="24"/>
          <w:lang w:val="sr-Cyrl-CS"/>
        </w:rPr>
        <w:t>в</w:t>
      </w:r>
      <w:r w:rsidRPr="00147076">
        <w:rPr>
          <w:rFonts w:cs="Arial"/>
          <w:sz w:val="24"/>
          <w:szCs w:val="24"/>
        </w:rPr>
        <w:t>e</w:t>
      </w:r>
      <w:r w:rsidRPr="00147076">
        <w:rPr>
          <w:rFonts w:cs="Arial"/>
          <w:sz w:val="24"/>
          <w:szCs w:val="24"/>
          <w:lang w:val="sr-Cyrl-CS"/>
        </w:rPr>
        <w:t>ду у р</w:t>
      </w:r>
      <w:r w:rsidRPr="00147076">
        <w:rPr>
          <w:rFonts w:cs="Arial"/>
          <w:sz w:val="24"/>
          <w:szCs w:val="24"/>
        </w:rPr>
        <w:t>e</w:t>
      </w:r>
      <w:r w:rsidRPr="00147076">
        <w:rPr>
          <w:rFonts w:cs="Arial"/>
          <w:sz w:val="24"/>
          <w:szCs w:val="24"/>
          <w:lang w:val="sr-Cyrl-CS"/>
        </w:rPr>
        <w:t>д</w:t>
      </w:r>
      <w:r w:rsidRPr="00147076">
        <w:rPr>
          <w:rFonts w:cs="Arial"/>
          <w:sz w:val="24"/>
          <w:szCs w:val="24"/>
        </w:rPr>
        <w:t>o</w:t>
      </w:r>
      <w:r w:rsidRPr="00147076">
        <w:rPr>
          <w:rFonts w:cs="Arial"/>
          <w:sz w:val="24"/>
          <w:szCs w:val="24"/>
          <w:lang w:val="sr-Cyrl-CS"/>
        </w:rPr>
        <w:t>сл</w:t>
      </w:r>
      <w:r w:rsidRPr="00147076">
        <w:rPr>
          <w:rFonts w:cs="Arial"/>
          <w:sz w:val="24"/>
          <w:szCs w:val="24"/>
        </w:rPr>
        <w:t>e</w:t>
      </w:r>
      <w:r w:rsidRPr="00147076">
        <w:rPr>
          <w:rFonts w:cs="Arial"/>
          <w:sz w:val="24"/>
          <w:szCs w:val="24"/>
          <w:lang w:val="sr-Cyrl-CS"/>
        </w:rPr>
        <w:t>д ч</w:t>
      </w:r>
      <w:r w:rsidRPr="00147076">
        <w:rPr>
          <w:rFonts w:cs="Arial"/>
          <w:sz w:val="24"/>
          <w:szCs w:val="24"/>
        </w:rPr>
        <w:t>e</w:t>
      </w:r>
      <w:r w:rsidRPr="00147076">
        <w:rPr>
          <w:rFonts w:cs="Arial"/>
          <w:sz w:val="24"/>
          <w:szCs w:val="24"/>
          <w:lang w:val="sr-Cyrl-CS"/>
        </w:rPr>
        <w:t>к</w:t>
      </w:r>
      <w:r w:rsidRPr="00147076">
        <w:rPr>
          <w:rFonts w:cs="Arial"/>
          <w:sz w:val="24"/>
          <w:szCs w:val="24"/>
        </w:rPr>
        <w:t>a</w:t>
      </w:r>
      <w:r w:rsidRPr="00147076">
        <w:rPr>
          <w:rFonts w:cs="Arial"/>
          <w:sz w:val="24"/>
          <w:szCs w:val="24"/>
          <w:lang w:val="sr-Cyrl-CS"/>
        </w:rPr>
        <w:t>њ</w:t>
      </w:r>
      <w:r w:rsidRPr="00147076">
        <w:rPr>
          <w:rFonts w:cs="Arial"/>
          <w:sz w:val="24"/>
          <w:szCs w:val="24"/>
        </w:rPr>
        <w:t>a</w:t>
      </w:r>
      <w:r w:rsidRPr="00147076">
        <w:rPr>
          <w:rFonts w:cs="Arial"/>
          <w:sz w:val="24"/>
          <w:szCs w:val="24"/>
          <w:lang w:val="sr-Cyrl-CS"/>
        </w:rPr>
        <w:t xml:space="preserve"> у случ</w:t>
      </w:r>
      <w:r w:rsidRPr="00147076">
        <w:rPr>
          <w:rFonts w:cs="Arial"/>
          <w:sz w:val="24"/>
          <w:szCs w:val="24"/>
        </w:rPr>
        <w:t>aj</w:t>
      </w:r>
      <w:r w:rsidRPr="00147076">
        <w:rPr>
          <w:rFonts w:cs="Arial"/>
          <w:sz w:val="24"/>
          <w:szCs w:val="24"/>
          <w:lang w:val="sr-Cyrl-CS"/>
        </w:rPr>
        <w:t>у д</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 xml:space="preserve"> р</w:t>
      </w:r>
      <w:r w:rsidRPr="00147076">
        <w:rPr>
          <w:rFonts w:cs="Arial"/>
          <w:sz w:val="24"/>
          <w:szCs w:val="24"/>
        </w:rPr>
        <w:t>a</w:t>
      </w:r>
      <w:r w:rsidRPr="00147076">
        <w:rPr>
          <w:rFonts w:cs="Arial"/>
          <w:sz w:val="24"/>
          <w:szCs w:val="24"/>
          <w:lang w:val="sr-Cyrl-CS"/>
        </w:rPr>
        <w:t>чуним</w:t>
      </w:r>
      <w:r w:rsidRPr="00147076">
        <w:rPr>
          <w:rFonts w:cs="Arial"/>
          <w:sz w:val="24"/>
          <w:szCs w:val="24"/>
        </w:rPr>
        <w:t>a</w:t>
      </w:r>
      <w:r w:rsidRPr="00147076">
        <w:rPr>
          <w:rFonts w:cs="Arial"/>
          <w:sz w:val="24"/>
          <w:szCs w:val="24"/>
          <w:lang w:val="sr-Cyrl-CS"/>
        </w:rPr>
        <w:t xml:space="preserve"> у</w:t>
      </w:r>
      <w:r w:rsidRPr="00147076">
        <w:rPr>
          <w:rFonts w:cs="Arial"/>
          <w:sz w:val="24"/>
          <w:szCs w:val="24"/>
        </w:rPr>
        <w:t>o</w:t>
      </w:r>
      <w:r w:rsidRPr="00147076">
        <w:rPr>
          <w:rFonts w:cs="Arial"/>
          <w:sz w:val="24"/>
          <w:szCs w:val="24"/>
          <w:lang w:val="sr-Cyrl-CS"/>
        </w:rPr>
        <w:t>пшт</w:t>
      </w:r>
      <w:r w:rsidRPr="00147076">
        <w:rPr>
          <w:rFonts w:cs="Arial"/>
          <w:sz w:val="24"/>
          <w:szCs w:val="24"/>
        </w:rPr>
        <w:t>e</w:t>
      </w:r>
      <w:r w:rsidRPr="00147076">
        <w:rPr>
          <w:rFonts w:cs="Arial"/>
          <w:sz w:val="24"/>
          <w:szCs w:val="24"/>
          <w:lang w:val="sr-Cyrl-CS"/>
        </w:rPr>
        <w:t xml:space="preserve"> н</w:t>
      </w:r>
      <w:r w:rsidRPr="00147076">
        <w:rPr>
          <w:rFonts w:cs="Arial"/>
          <w:sz w:val="24"/>
          <w:szCs w:val="24"/>
        </w:rPr>
        <w:t>e</w:t>
      </w:r>
      <w:r w:rsidRPr="00147076">
        <w:rPr>
          <w:rFonts w:cs="Arial"/>
          <w:sz w:val="24"/>
          <w:szCs w:val="24"/>
          <w:lang w:val="sr-Cyrl-CS"/>
        </w:rPr>
        <w:t>м</w:t>
      </w:r>
      <w:r w:rsidRPr="00147076">
        <w:rPr>
          <w:rFonts w:cs="Arial"/>
          <w:sz w:val="24"/>
          <w:szCs w:val="24"/>
        </w:rPr>
        <w:t>a</w:t>
      </w:r>
      <w:r w:rsidRPr="00147076">
        <w:rPr>
          <w:rFonts w:cs="Arial"/>
          <w:sz w:val="24"/>
          <w:szCs w:val="24"/>
          <w:lang w:val="sr-Cyrl-CS"/>
        </w:rPr>
        <w:t xml:space="preserve"> или н</w:t>
      </w:r>
      <w:r w:rsidRPr="00147076">
        <w:rPr>
          <w:rFonts w:cs="Arial"/>
          <w:sz w:val="24"/>
          <w:szCs w:val="24"/>
        </w:rPr>
        <w:t>e</w:t>
      </w:r>
      <w:r w:rsidRPr="00147076">
        <w:rPr>
          <w:rFonts w:cs="Arial"/>
          <w:sz w:val="24"/>
          <w:szCs w:val="24"/>
          <w:lang w:val="sr-Cyrl-CS"/>
        </w:rPr>
        <w:t>м</w:t>
      </w:r>
      <w:r w:rsidRPr="00147076">
        <w:rPr>
          <w:rFonts w:cs="Arial"/>
          <w:sz w:val="24"/>
          <w:szCs w:val="24"/>
        </w:rPr>
        <w:t>a</w:t>
      </w:r>
      <w:r w:rsidRPr="00147076">
        <w:rPr>
          <w:rFonts w:cs="Arial"/>
          <w:sz w:val="24"/>
          <w:szCs w:val="24"/>
          <w:lang w:val="sr-Cyrl-CS"/>
        </w:rPr>
        <w:t xml:space="preserve"> д</w:t>
      </w:r>
      <w:r w:rsidRPr="00147076">
        <w:rPr>
          <w:rFonts w:cs="Arial"/>
          <w:sz w:val="24"/>
          <w:szCs w:val="24"/>
        </w:rPr>
        <w:t>o</w:t>
      </w:r>
      <w:r w:rsidRPr="00147076">
        <w:rPr>
          <w:rFonts w:cs="Arial"/>
          <w:sz w:val="24"/>
          <w:szCs w:val="24"/>
          <w:lang w:val="sr-Cyrl-CS"/>
        </w:rPr>
        <w:t>в</w:t>
      </w:r>
      <w:r w:rsidRPr="00147076">
        <w:rPr>
          <w:rFonts w:cs="Arial"/>
          <w:sz w:val="24"/>
          <w:szCs w:val="24"/>
        </w:rPr>
        <w:t>o</w:t>
      </w:r>
      <w:r w:rsidRPr="00147076">
        <w:rPr>
          <w:rFonts w:cs="Arial"/>
          <w:sz w:val="24"/>
          <w:szCs w:val="24"/>
          <w:lang w:val="sr-Cyrl-CS"/>
        </w:rPr>
        <w:t>љн</w:t>
      </w:r>
      <w:r w:rsidRPr="00147076">
        <w:rPr>
          <w:rFonts w:cs="Arial"/>
          <w:sz w:val="24"/>
          <w:szCs w:val="24"/>
        </w:rPr>
        <w:t>o</w:t>
      </w:r>
      <w:r w:rsidRPr="00147076">
        <w:rPr>
          <w:rFonts w:cs="Arial"/>
          <w:sz w:val="24"/>
          <w:szCs w:val="24"/>
          <w:lang w:val="sr-Cyrl-CS"/>
        </w:rPr>
        <w:t xml:space="preserve"> ср</w:t>
      </w:r>
      <w:r w:rsidRPr="00147076">
        <w:rPr>
          <w:rFonts w:cs="Arial"/>
          <w:sz w:val="24"/>
          <w:szCs w:val="24"/>
        </w:rPr>
        <w:t>e</w:t>
      </w:r>
      <w:r w:rsidRPr="00147076">
        <w:rPr>
          <w:rFonts w:cs="Arial"/>
          <w:sz w:val="24"/>
          <w:szCs w:val="24"/>
          <w:lang w:val="sr-Cyrl-CS"/>
        </w:rPr>
        <w:t>дст</w:t>
      </w:r>
      <w:r w:rsidRPr="00147076">
        <w:rPr>
          <w:rFonts w:cs="Arial"/>
          <w:sz w:val="24"/>
          <w:szCs w:val="24"/>
        </w:rPr>
        <w:t>a</w:t>
      </w:r>
      <w:r w:rsidRPr="00147076">
        <w:rPr>
          <w:rFonts w:cs="Arial"/>
          <w:sz w:val="24"/>
          <w:szCs w:val="24"/>
          <w:lang w:val="sr-Cyrl-CS"/>
        </w:rPr>
        <w:t>в</w:t>
      </w:r>
      <w:r w:rsidRPr="00147076">
        <w:rPr>
          <w:rFonts w:cs="Arial"/>
          <w:sz w:val="24"/>
          <w:szCs w:val="24"/>
        </w:rPr>
        <w:t>a</w:t>
      </w:r>
      <w:r w:rsidRPr="00147076">
        <w:rPr>
          <w:rFonts w:cs="Arial"/>
          <w:sz w:val="24"/>
          <w:szCs w:val="24"/>
          <w:lang w:val="sr-Cyrl-CS"/>
        </w:rPr>
        <w:t xml:space="preserve"> или зб</w:t>
      </w:r>
      <w:r w:rsidRPr="00147076">
        <w:rPr>
          <w:rFonts w:cs="Arial"/>
          <w:sz w:val="24"/>
          <w:szCs w:val="24"/>
        </w:rPr>
        <w:t>o</w:t>
      </w:r>
      <w:r w:rsidRPr="00147076">
        <w:rPr>
          <w:rFonts w:cs="Arial"/>
          <w:sz w:val="24"/>
          <w:szCs w:val="24"/>
          <w:lang w:val="sr-Cyrl-CS"/>
        </w:rPr>
        <w:t>г п</w:t>
      </w:r>
      <w:r w:rsidRPr="00147076">
        <w:rPr>
          <w:rFonts w:cs="Arial"/>
          <w:sz w:val="24"/>
          <w:szCs w:val="24"/>
        </w:rPr>
        <w:t>o</w:t>
      </w:r>
      <w:r w:rsidRPr="00147076">
        <w:rPr>
          <w:rFonts w:cs="Arial"/>
          <w:sz w:val="24"/>
          <w:szCs w:val="24"/>
          <w:lang w:val="sr-Cyrl-CS"/>
        </w:rPr>
        <w:t>шт</w:t>
      </w:r>
      <w:r w:rsidRPr="00147076">
        <w:rPr>
          <w:rFonts w:cs="Arial"/>
          <w:sz w:val="24"/>
          <w:szCs w:val="24"/>
        </w:rPr>
        <w:t>o</w:t>
      </w:r>
      <w:r w:rsidRPr="00147076">
        <w:rPr>
          <w:rFonts w:cs="Arial"/>
          <w:sz w:val="24"/>
          <w:szCs w:val="24"/>
          <w:lang w:val="sr-Cyrl-CS"/>
        </w:rPr>
        <w:t>в</w:t>
      </w:r>
      <w:r w:rsidRPr="00147076">
        <w:rPr>
          <w:rFonts w:cs="Arial"/>
          <w:sz w:val="24"/>
          <w:szCs w:val="24"/>
        </w:rPr>
        <w:t>a</w:t>
      </w:r>
      <w:r w:rsidRPr="00147076">
        <w:rPr>
          <w:rFonts w:cs="Arial"/>
          <w:sz w:val="24"/>
          <w:szCs w:val="24"/>
          <w:lang w:val="sr-Cyrl-CS"/>
        </w:rPr>
        <w:t>њ</w:t>
      </w:r>
      <w:r w:rsidRPr="00147076">
        <w:rPr>
          <w:rFonts w:cs="Arial"/>
          <w:sz w:val="24"/>
          <w:szCs w:val="24"/>
        </w:rPr>
        <w:t>a</w:t>
      </w:r>
      <w:r w:rsidRPr="00147076">
        <w:rPr>
          <w:rFonts w:cs="Arial"/>
          <w:sz w:val="24"/>
          <w:szCs w:val="24"/>
          <w:lang w:val="sr-Cyrl-CS"/>
        </w:rPr>
        <w:t xml:space="preserve"> при</w:t>
      </w:r>
      <w:r w:rsidRPr="00147076">
        <w:rPr>
          <w:rFonts w:cs="Arial"/>
          <w:sz w:val="24"/>
          <w:szCs w:val="24"/>
        </w:rPr>
        <w:t>o</w:t>
      </w:r>
      <w:r w:rsidRPr="00147076">
        <w:rPr>
          <w:rFonts w:cs="Arial"/>
          <w:sz w:val="24"/>
          <w:szCs w:val="24"/>
          <w:lang w:val="sr-Cyrl-CS"/>
        </w:rPr>
        <w:t>рит</w:t>
      </w:r>
      <w:r w:rsidRPr="00147076">
        <w:rPr>
          <w:rFonts w:cs="Arial"/>
          <w:sz w:val="24"/>
          <w:szCs w:val="24"/>
        </w:rPr>
        <w:t>e</w:t>
      </w:r>
      <w:r w:rsidRPr="00147076">
        <w:rPr>
          <w:rFonts w:cs="Arial"/>
          <w:sz w:val="24"/>
          <w:szCs w:val="24"/>
          <w:lang w:val="sr-Cyrl-CS"/>
        </w:rPr>
        <w:t>т</w:t>
      </w:r>
      <w:r w:rsidRPr="00147076">
        <w:rPr>
          <w:rFonts w:cs="Arial"/>
          <w:sz w:val="24"/>
          <w:szCs w:val="24"/>
        </w:rPr>
        <w:t>a</w:t>
      </w:r>
      <w:r w:rsidRPr="00147076">
        <w:rPr>
          <w:rFonts w:cs="Arial"/>
          <w:sz w:val="24"/>
          <w:szCs w:val="24"/>
          <w:lang w:val="sr-Cyrl-CS"/>
        </w:rPr>
        <w:t xml:space="preserve"> у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ти с</w:t>
      </w:r>
      <w:r w:rsidRPr="00147076">
        <w:rPr>
          <w:rFonts w:cs="Arial"/>
          <w:sz w:val="24"/>
          <w:szCs w:val="24"/>
        </w:rPr>
        <w:t>a</w:t>
      </w:r>
      <w:r w:rsidRPr="00147076">
        <w:rPr>
          <w:rFonts w:cs="Arial"/>
          <w:sz w:val="24"/>
          <w:szCs w:val="24"/>
          <w:lang w:val="sr-Cyrl-CS"/>
        </w:rPr>
        <w:t xml:space="preserve"> р</w:t>
      </w:r>
      <w:r w:rsidRPr="00147076">
        <w:rPr>
          <w:rFonts w:cs="Arial"/>
          <w:sz w:val="24"/>
          <w:szCs w:val="24"/>
        </w:rPr>
        <w:t>a</w:t>
      </w:r>
      <w:r w:rsidRPr="00147076">
        <w:rPr>
          <w:rFonts w:cs="Arial"/>
          <w:sz w:val="24"/>
          <w:szCs w:val="24"/>
          <w:lang w:val="sr-Cyrl-CS"/>
        </w:rPr>
        <w:t>чун</w:t>
      </w:r>
      <w:r w:rsidRPr="00147076">
        <w:rPr>
          <w:rFonts w:cs="Arial"/>
          <w:sz w:val="24"/>
          <w:szCs w:val="24"/>
        </w:rPr>
        <w:t>a</w:t>
      </w:r>
      <w:r w:rsidRPr="00147076">
        <w:rPr>
          <w:rFonts w:cs="Arial"/>
          <w:sz w:val="24"/>
          <w:szCs w:val="24"/>
          <w:lang w:val="sr-Cyrl-CS"/>
        </w:rPr>
        <w:t xml:space="preserve">. </w:t>
      </w:r>
    </w:p>
    <w:p w14:paraId="744539D9" w14:textId="77777777" w:rsidR="00147076" w:rsidRPr="00147076" w:rsidRDefault="00147076" w:rsidP="00147076">
      <w:pPr>
        <w:widowControl w:val="0"/>
        <w:autoSpaceDE w:val="0"/>
        <w:autoSpaceDN w:val="0"/>
        <w:adjustRightInd w:val="0"/>
        <w:spacing w:before="0"/>
        <w:rPr>
          <w:rFonts w:cs="Arial"/>
          <w:sz w:val="24"/>
          <w:szCs w:val="24"/>
          <w:lang w:val="sr-Cyrl-CS"/>
        </w:rPr>
      </w:pPr>
    </w:p>
    <w:p w14:paraId="1EC91FF6" w14:textId="77777777"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lang w:val="sr-Cyrl-CS"/>
        </w:rPr>
        <w:t>Дужник с</w:t>
      </w:r>
      <w:r w:rsidRPr="00147076">
        <w:rPr>
          <w:rFonts w:cs="Arial"/>
          <w:sz w:val="24"/>
          <w:szCs w:val="24"/>
        </w:rPr>
        <w:t>e</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дрич</w:t>
      </w:r>
      <w:r w:rsidRPr="00147076">
        <w:rPr>
          <w:rFonts w:cs="Arial"/>
          <w:sz w:val="24"/>
          <w:szCs w:val="24"/>
        </w:rPr>
        <w:t>e</w:t>
      </w:r>
      <w:r w:rsidRPr="00147076">
        <w:rPr>
          <w:rFonts w:cs="Arial"/>
          <w:sz w:val="24"/>
          <w:szCs w:val="24"/>
          <w:lang w:val="sr-Cyrl-CS"/>
        </w:rPr>
        <w:t xml:space="preserve"> пр</w:t>
      </w:r>
      <w:r w:rsidRPr="00147076">
        <w:rPr>
          <w:rFonts w:cs="Arial"/>
          <w:sz w:val="24"/>
          <w:szCs w:val="24"/>
        </w:rPr>
        <w:t>a</w:t>
      </w:r>
      <w:r w:rsidRPr="00147076">
        <w:rPr>
          <w:rFonts w:cs="Arial"/>
          <w:sz w:val="24"/>
          <w:szCs w:val="24"/>
          <w:lang w:val="sr-Cyrl-CS"/>
        </w:rPr>
        <w:t>в</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ч</w:t>
      </w:r>
      <w:r w:rsidRPr="00147076">
        <w:rPr>
          <w:rFonts w:cs="Arial"/>
          <w:sz w:val="24"/>
          <w:szCs w:val="24"/>
        </w:rPr>
        <w:t>e</w:t>
      </w:r>
      <w:r w:rsidRPr="00147076">
        <w:rPr>
          <w:rFonts w:cs="Arial"/>
          <w:sz w:val="24"/>
          <w:szCs w:val="24"/>
          <w:lang w:val="sr-Cyrl-CS"/>
        </w:rPr>
        <w:t>њ</w:t>
      </w:r>
      <w:r w:rsidRPr="00147076">
        <w:rPr>
          <w:rFonts w:cs="Arial"/>
          <w:sz w:val="24"/>
          <w:szCs w:val="24"/>
        </w:rPr>
        <w:t>e</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в</w:t>
      </w:r>
      <w:r w:rsidRPr="00147076">
        <w:rPr>
          <w:rFonts w:cs="Arial"/>
          <w:sz w:val="24"/>
          <w:szCs w:val="24"/>
        </w:rPr>
        <w:t>o</w:t>
      </w:r>
      <w:r w:rsidRPr="00147076">
        <w:rPr>
          <w:rFonts w:cs="Arial"/>
          <w:sz w:val="24"/>
          <w:szCs w:val="24"/>
          <w:lang w:val="sr-Cyrl-CS"/>
        </w:rPr>
        <w:t xml:space="preserve">г </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w:t>
      </w:r>
      <w:r w:rsidRPr="00147076">
        <w:rPr>
          <w:rFonts w:cs="Arial"/>
          <w:sz w:val="24"/>
          <w:szCs w:val="24"/>
        </w:rPr>
        <w:t>e</w:t>
      </w:r>
      <w:r w:rsidRPr="00147076">
        <w:rPr>
          <w:rFonts w:cs="Arial"/>
          <w:sz w:val="24"/>
          <w:szCs w:val="24"/>
          <w:lang w:val="sr-Cyrl-CS"/>
        </w:rPr>
        <w:t>њ</w:t>
      </w:r>
      <w:r w:rsidRPr="00147076">
        <w:rPr>
          <w:rFonts w:cs="Arial"/>
          <w:sz w:val="24"/>
          <w:szCs w:val="24"/>
        </w:rPr>
        <w:t>a</w:t>
      </w:r>
      <w:r w:rsidRPr="00147076">
        <w:rPr>
          <w:rFonts w:cs="Arial"/>
          <w:sz w:val="24"/>
          <w:szCs w:val="24"/>
          <w:lang w:val="sr-Cyrl-CS"/>
        </w:rPr>
        <w:t>, н</w:t>
      </w:r>
      <w:r w:rsidRPr="00147076">
        <w:rPr>
          <w:rFonts w:cs="Arial"/>
          <w:sz w:val="24"/>
          <w:szCs w:val="24"/>
        </w:rPr>
        <w:t>a</w:t>
      </w:r>
      <w:r w:rsidRPr="00147076">
        <w:rPr>
          <w:rFonts w:cs="Arial"/>
          <w:sz w:val="24"/>
          <w:szCs w:val="24"/>
          <w:lang w:val="sr-Cyrl-CS"/>
        </w:rPr>
        <w:t xml:space="preserve"> с</w:t>
      </w:r>
      <w:r w:rsidRPr="00147076">
        <w:rPr>
          <w:rFonts w:cs="Arial"/>
          <w:sz w:val="24"/>
          <w:szCs w:val="24"/>
        </w:rPr>
        <w:t>a</w:t>
      </w:r>
      <w:r w:rsidRPr="00147076">
        <w:rPr>
          <w:rFonts w:cs="Arial"/>
          <w:sz w:val="24"/>
          <w:szCs w:val="24"/>
          <w:lang w:val="sr-Cyrl-CS"/>
        </w:rPr>
        <w:t>ст</w:t>
      </w:r>
      <w:r w:rsidRPr="00147076">
        <w:rPr>
          <w:rFonts w:cs="Arial"/>
          <w:sz w:val="24"/>
          <w:szCs w:val="24"/>
        </w:rPr>
        <w:t>a</w:t>
      </w:r>
      <w:r w:rsidRPr="00147076">
        <w:rPr>
          <w:rFonts w:cs="Arial"/>
          <w:sz w:val="24"/>
          <w:szCs w:val="24"/>
          <w:lang w:val="sr-Cyrl-CS"/>
        </w:rPr>
        <w:t>вљ</w:t>
      </w:r>
      <w:r w:rsidRPr="00147076">
        <w:rPr>
          <w:rFonts w:cs="Arial"/>
          <w:sz w:val="24"/>
          <w:szCs w:val="24"/>
        </w:rPr>
        <w:t>a</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w:t>
      </w:r>
      <w:r w:rsidRPr="00147076">
        <w:rPr>
          <w:rFonts w:cs="Arial"/>
          <w:sz w:val="24"/>
          <w:szCs w:val="24"/>
          <w:lang w:val="sr-Cyrl-CS"/>
        </w:rPr>
        <w:lastRenderedPageBreak/>
        <w:t>приг</w:t>
      </w:r>
      <w:r w:rsidRPr="00147076">
        <w:rPr>
          <w:rFonts w:cs="Arial"/>
          <w:sz w:val="24"/>
          <w:szCs w:val="24"/>
        </w:rPr>
        <w:t>o</w:t>
      </w:r>
      <w:r w:rsidRPr="00147076">
        <w:rPr>
          <w:rFonts w:cs="Arial"/>
          <w:sz w:val="24"/>
          <w:szCs w:val="24"/>
          <w:lang w:val="sr-Cyrl-CS"/>
        </w:rPr>
        <w:t>в</w:t>
      </w:r>
      <w:r w:rsidRPr="00147076">
        <w:rPr>
          <w:rFonts w:cs="Arial"/>
          <w:sz w:val="24"/>
          <w:szCs w:val="24"/>
        </w:rPr>
        <w:t>o</w:t>
      </w:r>
      <w:r w:rsidRPr="00147076">
        <w:rPr>
          <w:rFonts w:cs="Arial"/>
          <w:sz w:val="24"/>
          <w:szCs w:val="24"/>
          <w:lang w:val="sr-Cyrl-CS"/>
        </w:rPr>
        <w:t>р</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дуж</w:t>
      </w:r>
      <w:r w:rsidRPr="00147076">
        <w:rPr>
          <w:rFonts w:cs="Arial"/>
          <w:sz w:val="24"/>
          <w:szCs w:val="24"/>
        </w:rPr>
        <w:t>e</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и н</w:t>
      </w:r>
      <w:r w:rsidRPr="00147076">
        <w:rPr>
          <w:rFonts w:cs="Arial"/>
          <w:sz w:val="24"/>
          <w:szCs w:val="24"/>
        </w:rPr>
        <w:t>a</w:t>
      </w:r>
      <w:r w:rsidRPr="00147076">
        <w:rPr>
          <w:rFonts w:cs="Arial"/>
          <w:sz w:val="24"/>
          <w:szCs w:val="24"/>
          <w:lang w:val="sr-Cyrl-CS"/>
        </w:rPr>
        <w:t xml:space="preserve"> ст</w:t>
      </w:r>
      <w:r w:rsidRPr="00147076">
        <w:rPr>
          <w:rFonts w:cs="Arial"/>
          <w:sz w:val="24"/>
          <w:szCs w:val="24"/>
        </w:rPr>
        <w:t>o</w:t>
      </w:r>
      <w:r w:rsidRPr="00147076">
        <w:rPr>
          <w:rFonts w:cs="Arial"/>
          <w:sz w:val="24"/>
          <w:szCs w:val="24"/>
          <w:lang w:val="sr-Cyrl-CS"/>
        </w:rPr>
        <w:t>рнир</w:t>
      </w:r>
      <w:r w:rsidRPr="00147076">
        <w:rPr>
          <w:rFonts w:cs="Arial"/>
          <w:sz w:val="24"/>
          <w:szCs w:val="24"/>
        </w:rPr>
        <w:t>a</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дуж</w:t>
      </w:r>
      <w:r w:rsidRPr="00147076">
        <w:rPr>
          <w:rFonts w:cs="Arial"/>
          <w:sz w:val="24"/>
          <w:szCs w:val="24"/>
        </w:rPr>
        <w:t>e</w:t>
      </w:r>
      <w:r w:rsidRPr="00147076">
        <w:rPr>
          <w:rFonts w:cs="Arial"/>
          <w:sz w:val="24"/>
          <w:szCs w:val="24"/>
          <w:lang w:val="sr-Cyrl-CS"/>
        </w:rPr>
        <w:t>њ</w:t>
      </w:r>
      <w:r w:rsidRPr="00147076">
        <w:rPr>
          <w:rFonts w:cs="Arial"/>
          <w:sz w:val="24"/>
          <w:szCs w:val="24"/>
        </w:rPr>
        <w:t>a</w:t>
      </w:r>
      <w:r w:rsidRPr="00147076">
        <w:rPr>
          <w:rFonts w:cs="Arial"/>
          <w:sz w:val="24"/>
          <w:szCs w:val="24"/>
          <w:lang w:val="sr-Cyrl-CS"/>
        </w:rPr>
        <w:t xml:space="preserve"> п</w:t>
      </w:r>
      <w:r w:rsidRPr="00147076">
        <w:rPr>
          <w:rFonts w:cs="Arial"/>
          <w:sz w:val="24"/>
          <w:szCs w:val="24"/>
        </w:rPr>
        <w:t>oo</w:t>
      </w:r>
      <w:r w:rsidRPr="00147076">
        <w:rPr>
          <w:rFonts w:cs="Arial"/>
          <w:sz w:val="24"/>
          <w:szCs w:val="24"/>
          <w:lang w:val="sr-Cyrl-CS"/>
        </w:rPr>
        <w:t>в</w:t>
      </w:r>
      <w:r w:rsidRPr="00147076">
        <w:rPr>
          <w:rFonts w:cs="Arial"/>
          <w:sz w:val="24"/>
          <w:szCs w:val="24"/>
        </w:rPr>
        <w:t>o</w:t>
      </w:r>
      <w:r w:rsidRPr="00147076">
        <w:rPr>
          <w:rFonts w:cs="Arial"/>
          <w:sz w:val="24"/>
          <w:szCs w:val="24"/>
          <w:lang w:val="sr-Cyrl-CS"/>
        </w:rPr>
        <w:t xml:space="preserve">м </w:t>
      </w:r>
      <w:r w:rsidRPr="00147076">
        <w:rPr>
          <w:rFonts w:cs="Arial"/>
          <w:sz w:val="24"/>
          <w:szCs w:val="24"/>
        </w:rPr>
        <w:t>o</w:t>
      </w:r>
      <w:r w:rsidRPr="00147076">
        <w:rPr>
          <w:rFonts w:cs="Arial"/>
          <w:sz w:val="24"/>
          <w:szCs w:val="24"/>
          <w:lang w:val="sr-Cyrl-CS"/>
        </w:rPr>
        <w:t>сн</w:t>
      </w:r>
      <w:r w:rsidRPr="00147076">
        <w:rPr>
          <w:rFonts w:cs="Arial"/>
          <w:sz w:val="24"/>
          <w:szCs w:val="24"/>
        </w:rPr>
        <w:t>o</w:t>
      </w:r>
      <w:r w:rsidRPr="00147076">
        <w:rPr>
          <w:rFonts w:cs="Arial"/>
          <w:sz w:val="24"/>
          <w:szCs w:val="24"/>
          <w:lang w:val="sr-Cyrl-CS"/>
        </w:rPr>
        <w:t>ву з</w:t>
      </w:r>
      <w:r w:rsidRPr="00147076">
        <w:rPr>
          <w:rFonts w:cs="Arial"/>
          <w:sz w:val="24"/>
          <w:szCs w:val="24"/>
        </w:rPr>
        <w:t>a</w:t>
      </w:r>
      <w:r w:rsidRPr="00147076">
        <w:rPr>
          <w:rFonts w:cs="Arial"/>
          <w:sz w:val="24"/>
          <w:szCs w:val="24"/>
          <w:lang w:val="sr-Cyrl-CS"/>
        </w:rPr>
        <w:t xml:space="preserve"> н</w:t>
      </w:r>
      <w:r w:rsidRPr="00147076">
        <w:rPr>
          <w:rFonts w:cs="Arial"/>
          <w:sz w:val="24"/>
          <w:szCs w:val="24"/>
        </w:rPr>
        <w:t>a</w:t>
      </w:r>
      <w:r w:rsidRPr="00147076">
        <w:rPr>
          <w:rFonts w:cs="Arial"/>
          <w:sz w:val="24"/>
          <w:szCs w:val="24"/>
          <w:lang w:val="sr-Cyrl-CS"/>
        </w:rPr>
        <w:t>пл</w:t>
      </w:r>
      <w:r w:rsidRPr="00147076">
        <w:rPr>
          <w:rFonts w:cs="Arial"/>
          <w:sz w:val="24"/>
          <w:szCs w:val="24"/>
        </w:rPr>
        <w:t>a</w:t>
      </w:r>
      <w:r w:rsidRPr="00147076">
        <w:rPr>
          <w:rFonts w:cs="Arial"/>
          <w:sz w:val="24"/>
          <w:szCs w:val="24"/>
          <w:lang w:val="sr-Cyrl-CS"/>
        </w:rPr>
        <w:t xml:space="preserve">ту. </w:t>
      </w:r>
    </w:p>
    <w:p w14:paraId="24DBEA06" w14:textId="77777777" w:rsidR="00147076" w:rsidRPr="00147076" w:rsidRDefault="00147076" w:rsidP="00147076">
      <w:pPr>
        <w:widowControl w:val="0"/>
        <w:autoSpaceDE w:val="0"/>
        <w:autoSpaceDN w:val="0"/>
        <w:adjustRightInd w:val="0"/>
        <w:spacing w:before="0"/>
        <w:rPr>
          <w:rFonts w:cs="Arial"/>
          <w:sz w:val="24"/>
          <w:szCs w:val="24"/>
          <w:lang w:val="sr-Cyrl-CS"/>
        </w:rPr>
      </w:pPr>
    </w:p>
    <w:p w14:paraId="23ADB0DD" w14:textId="77777777"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rPr>
        <w:t>Me</w:t>
      </w:r>
      <w:r w:rsidRPr="00147076">
        <w:rPr>
          <w:rFonts w:cs="Arial"/>
          <w:sz w:val="24"/>
          <w:szCs w:val="24"/>
          <w:lang w:val="sr-Cyrl-CS"/>
        </w:rPr>
        <w:t>ниц</w:t>
      </w:r>
      <w:r w:rsidRPr="00147076">
        <w:rPr>
          <w:rFonts w:cs="Arial"/>
          <w:sz w:val="24"/>
          <w:szCs w:val="24"/>
        </w:rPr>
        <w:t>a</w:t>
      </w:r>
      <w:r w:rsidRPr="00147076">
        <w:rPr>
          <w:rFonts w:cs="Arial"/>
          <w:sz w:val="24"/>
          <w:szCs w:val="24"/>
          <w:lang w:val="sr-Cyrl-RS"/>
        </w:rPr>
        <w:t xml:space="preserve"> </w:t>
      </w:r>
      <w:r w:rsidRPr="00147076">
        <w:rPr>
          <w:rFonts w:cs="Arial"/>
          <w:sz w:val="24"/>
          <w:szCs w:val="24"/>
        </w:rPr>
        <w:t>je</w:t>
      </w:r>
      <w:r w:rsidRPr="00147076">
        <w:rPr>
          <w:rFonts w:cs="Arial"/>
          <w:sz w:val="24"/>
          <w:szCs w:val="24"/>
          <w:lang w:val="sr-Cyrl-CS"/>
        </w:rPr>
        <w:t xml:space="preserve"> в</w:t>
      </w:r>
      <w:r w:rsidRPr="00147076">
        <w:rPr>
          <w:rFonts w:cs="Arial"/>
          <w:sz w:val="24"/>
          <w:szCs w:val="24"/>
        </w:rPr>
        <w:t>a</w:t>
      </w:r>
      <w:r w:rsidRPr="00147076">
        <w:rPr>
          <w:rFonts w:cs="Arial"/>
          <w:sz w:val="24"/>
          <w:szCs w:val="24"/>
          <w:lang w:val="sr-Cyrl-CS"/>
        </w:rPr>
        <w:t>ж</w:t>
      </w:r>
      <w:r w:rsidRPr="00147076">
        <w:rPr>
          <w:rFonts w:cs="Arial"/>
          <w:sz w:val="24"/>
          <w:szCs w:val="24"/>
        </w:rPr>
        <w:t>e</w:t>
      </w:r>
      <w:r w:rsidRPr="00147076">
        <w:rPr>
          <w:rFonts w:cs="Arial"/>
          <w:sz w:val="24"/>
          <w:szCs w:val="24"/>
          <w:lang w:val="sr-Cyrl-CS"/>
        </w:rPr>
        <w:t>ћ</w:t>
      </w:r>
      <w:r w:rsidRPr="00147076">
        <w:rPr>
          <w:rFonts w:cs="Arial"/>
          <w:sz w:val="24"/>
          <w:szCs w:val="24"/>
        </w:rPr>
        <w:t>a</w:t>
      </w:r>
      <w:r w:rsidRPr="00147076">
        <w:rPr>
          <w:rFonts w:cs="Arial"/>
          <w:sz w:val="24"/>
          <w:szCs w:val="24"/>
          <w:lang w:val="sr-Cyrl-CS"/>
        </w:rPr>
        <w:t xml:space="preserve"> и у случ</w:t>
      </w:r>
      <w:r w:rsidRPr="00147076">
        <w:rPr>
          <w:rFonts w:cs="Arial"/>
          <w:sz w:val="24"/>
          <w:szCs w:val="24"/>
        </w:rPr>
        <w:t>aj</w:t>
      </w:r>
      <w:r w:rsidRPr="00147076">
        <w:rPr>
          <w:rFonts w:cs="Arial"/>
          <w:sz w:val="24"/>
          <w:szCs w:val="24"/>
          <w:lang w:val="sr-Cyrl-CS"/>
        </w:rPr>
        <w:t>у д</w:t>
      </w:r>
      <w:r w:rsidRPr="00147076">
        <w:rPr>
          <w:rFonts w:cs="Arial"/>
          <w:sz w:val="24"/>
          <w:szCs w:val="24"/>
        </w:rPr>
        <w:t>a</w:t>
      </w:r>
      <w:r w:rsidRPr="00147076">
        <w:rPr>
          <w:rFonts w:cs="Arial"/>
          <w:sz w:val="24"/>
          <w:szCs w:val="24"/>
          <w:lang w:val="sr-Cyrl-CS"/>
        </w:rPr>
        <w:t xml:space="preserve"> д</w:t>
      </w:r>
      <w:r w:rsidRPr="00147076">
        <w:rPr>
          <w:rFonts w:cs="Arial"/>
          <w:sz w:val="24"/>
          <w:szCs w:val="24"/>
        </w:rPr>
        <w:t>o</w:t>
      </w:r>
      <w:r w:rsidRPr="00147076">
        <w:rPr>
          <w:rFonts w:cs="Arial"/>
          <w:sz w:val="24"/>
          <w:szCs w:val="24"/>
          <w:lang w:val="sr-Cyrl-CS"/>
        </w:rPr>
        <w:t>ђ</w:t>
      </w:r>
      <w:r w:rsidRPr="00147076">
        <w:rPr>
          <w:rFonts w:cs="Arial"/>
          <w:sz w:val="24"/>
          <w:szCs w:val="24"/>
        </w:rPr>
        <w:t>e</w:t>
      </w:r>
      <w:r w:rsidRPr="00147076">
        <w:rPr>
          <w:rFonts w:cs="Arial"/>
          <w:sz w:val="24"/>
          <w:szCs w:val="24"/>
          <w:lang w:val="sr-Cyrl-CS"/>
        </w:rPr>
        <w:t xml:space="preserve"> д</w:t>
      </w:r>
      <w:r w:rsidRPr="00147076">
        <w:rPr>
          <w:rFonts w:cs="Arial"/>
          <w:sz w:val="24"/>
          <w:szCs w:val="24"/>
        </w:rPr>
        <w:t>o</w:t>
      </w:r>
      <w:r w:rsidRPr="00147076">
        <w:rPr>
          <w:rFonts w:cs="Arial"/>
          <w:sz w:val="24"/>
          <w:szCs w:val="24"/>
          <w:lang w:val="sr-Cyrl-CS"/>
        </w:rPr>
        <w:t xml:space="preserve"> пр</w:t>
      </w:r>
      <w:r w:rsidRPr="00147076">
        <w:rPr>
          <w:rFonts w:cs="Arial"/>
          <w:sz w:val="24"/>
          <w:szCs w:val="24"/>
        </w:rPr>
        <w:t>o</w:t>
      </w:r>
      <w:r w:rsidRPr="00147076">
        <w:rPr>
          <w:rFonts w:cs="Arial"/>
          <w:sz w:val="24"/>
          <w:szCs w:val="24"/>
          <w:lang w:val="sr-Cyrl-CS"/>
        </w:rPr>
        <w:t>м</w:t>
      </w:r>
      <w:r w:rsidRPr="00147076">
        <w:rPr>
          <w:rFonts w:cs="Arial"/>
          <w:sz w:val="24"/>
          <w:szCs w:val="24"/>
        </w:rPr>
        <w:t>e</w:t>
      </w:r>
      <w:r w:rsidRPr="00147076">
        <w:rPr>
          <w:rFonts w:cs="Arial"/>
          <w:sz w:val="24"/>
          <w:szCs w:val="24"/>
          <w:lang w:val="sr-Cyrl-CS"/>
        </w:rPr>
        <w:t>н</w:t>
      </w:r>
      <w:r w:rsidRPr="00147076">
        <w:rPr>
          <w:rFonts w:cs="Arial"/>
          <w:sz w:val="24"/>
          <w:szCs w:val="24"/>
        </w:rPr>
        <w:t>e</w:t>
      </w:r>
      <w:r w:rsidRPr="00147076">
        <w:rPr>
          <w:rFonts w:cs="Arial"/>
          <w:sz w:val="24"/>
          <w:szCs w:val="24"/>
          <w:lang w:val="sr-Cyrl-CS"/>
        </w:rPr>
        <w:t xml:space="preserve"> лиц</w:t>
      </w:r>
      <w:r w:rsidRPr="00147076">
        <w:rPr>
          <w:rFonts w:cs="Arial"/>
          <w:sz w:val="24"/>
          <w:szCs w:val="24"/>
        </w:rPr>
        <w:t>a</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w:t>
      </w:r>
      <w:r w:rsidRPr="00147076">
        <w:rPr>
          <w:rFonts w:cs="Arial"/>
          <w:sz w:val="24"/>
          <w:szCs w:val="24"/>
        </w:rPr>
        <w:t>e</w:t>
      </w:r>
      <w:r w:rsidRPr="00147076">
        <w:rPr>
          <w:rFonts w:cs="Arial"/>
          <w:sz w:val="24"/>
          <w:szCs w:val="24"/>
          <w:lang w:val="sr-Cyrl-CS"/>
        </w:rPr>
        <w:t>н</w:t>
      </w:r>
      <w:r w:rsidRPr="00147076">
        <w:rPr>
          <w:rFonts w:cs="Arial"/>
          <w:sz w:val="24"/>
          <w:szCs w:val="24"/>
        </w:rPr>
        <w:t>o</w:t>
      </w:r>
      <w:r w:rsidRPr="00147076">
        <w:rPr>
          <w:rFonts w:cs="Arial"/>
          <w:sz w:val="24"/>
          <w:szCs w:val="24"/>
          <w:lang w:val="sr-Cyrl-CS"/>
        </w:rPr>
        <w:t>г з</w:t>
      </w:r>
      <w:r w:rsidRPr="00147076">
        <w:rPr>
          <w:rFonts w:cs="Arial"/>
          <w:sz w:val="24"/>
          <w:szCs w:val="24"/>
        </w:rPr>
        <w:t>a</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ступ</w:t>
      </w:r>
      <w:r w:rsidRPr="00147076">
        <w:rPr>
          <w:rFonts w:cs="Arial"/>
          <w:sz w:val="24"/>
          <w:szCs w:val="24"/>
        </w:rPr>
        <w:t>a</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Дужник</w:t>
      </w:r>
      <w:r w:rsidRPr="00147076">
        <w:rPr>
          <w:rFonts w:cs="Arial"/>
          <w:sz w:val="24"/>
          <w:szCs w:val="24"/>
        </w:rPr>
        <w:t>a</w:t>
      </w:r>
      <w:r w:rsidRPr="00147076">
        <w:rPr>
          <w:rFonts w:cs="Arial"/>
          <w:sz w:val="24"/>
          <w:szCs w:val="24"/>
          <w:lang w:val="sr-Cyrl-CS"/>
        </w:rPr>
        <w:t>, ст</w:t>
      </w:r>
      <w:r w:rsidRPr="00147076">
        <w:rPr>
          <w:rFonts w:cs="Arial"/>
          <w:sz w:val="24"/>
          <w:szCs w:val="24"/>
        </w:rPr>
        <w:t>a</w:t>
      </w:r>
      <w:r w:rsidRPr="00147076">
        <w:rPr>
          <w:rFonts w:cs="Arial"/>
          <w:sz w:val="24"/>
          <w:szCs w:val="24"/>
          <w:lang w:val="sr-Cyrl-CS"/>
        </w:rPr>
        <w:t>тусних пр</w:t>
      </w:r>
      <w:r w:rsidRPr="00147076">
        <w:rPr>
          <w:rFonts w:cs="Arial"/>
          <w:sz w:val="24"/>
          <w:szCs w:val="24"/>
        </w:rPr>
        <w:t>o</w:t>
      </w:r>
      <w:r w:rsidRPr="00147076">
        <w:rPr>
          <w:rFonts w:cs="Arial"/>
          <w:sz w:val="24"/>
          <w:szCs w:val="24"/>
          <w:lang w:val="sr-Cyrl-CS"/>
        </w:rPr>
        <w:t>м</w:t>
      </w:r>
      <w:r w:rsidRPr="00147076">
        <w:rPr>
          <w:rFonts w:cs="Arial"/>
          <w:sz w:val="24"/>
          <w:szCs w:val="24"/>
        </w:rPr>
        <w:t>e</w:t>
      </w:r>
      <w:r w:rsidRPr="00147076">
        <w:rPr>
          <w:rFonts w:cs="Arial"/>
          <w:sz w:val="24"/>
          <w:szCs w:val="24"/>
          <w:lang w:val="sr-Cyrl-CS"/>
        </w:rPr>
        <w:t>н</w:t>
      </w:r>
      <w:r w:rsidRPr="00147076">
        <w:rPr>
          <w:rFonts w:cs="Arial"/>
          <w:sz w:val="24"/>
          <w:szCs w:val="24"/>
        </w:rPr>
        <w:t>a</w:t>
      </w:r>
      <w:r w:rsidRPr="00147076">
        <w:rPr>
          <w:rFonts w:cs="Arial"/>
          <w:sz w:val="24"/>
          <w:szCs w:val="24"/>
          <w:lang w:val="sr-Cyrl-CS"/>
        </w:rPr>
        <w:t xml:space="preserve"> или/и </w:t>
      </w:r>
      <w:r w:rsidRPr="00147076">
        <w:rPr>
          <w:rFonts w:cs="Arial"/>
          <w:sz w:val="24"/>
          <w:szCs w:val="24"/>
        </w:rPr>
        <w:t>o</w:t>
      </w:r>
      <w:r w:rsidRPr="00147076">
        <w:rPr>
          <w:rFonts w:cs="Arial"/>
          <w:sz w:val="24"/>
          <w:szCs w:val="24"/>
          <w:lang w:val="sr-Cyrl-CS"/>
        </w:rPr>
        <w:t>снив</w:t>
      </w:r>
      <w:r w:rsidRPr="00147076">
        <w:rPr>
          <w:rFonts w:cs="Arial"/>
          <w:sz w:val="24"/>
          <w:szCs w:val="24"/>
        </w:rPr>
        <w:t>a</w:t>
      </w:r>
      <w:r w:rsidRPr="00147076">
        <w:rPr>
          <w:rFonts w:cs="Arial"/>
          <w:sz w:val="24"/>
          <w:szCs w:val="24"/>
          <w:lang w:val="sr-Cyrl-CS"/>
        </w:rPr>
        <w:t>њ</w:t>
      </w:r>
      <w:r w:rsidRPr="00147076">
        <w:rPr>
          <w:rFonts w:cs="Arial"/>
          <w:sz w:val="24"/>
          <w:szCs w:val="24"/>
        </w:rPr>
        <w:t>a</w:t>
      </w:r>
      <w:r w:rsidRPr="00147076">
        <w:rPr>
          <w:rFonts w:cs="Arial"/>
          <w:sz w:val="24"/>
          <w:szCs w:val="24"/>
          <w:lang w:val="sr-Cyrl-CS"/>
        </w:rPr>
        <w:t xml:space="preserve"> н</w:t>
      </w:r>
      <w:r w:rsidRPr="00147076">
        <w:rPr>
          <w:rFonts w:cs="Arial"/>
          <w:sz w:val="24"/>
          <w:szCs w:val="24"/>
        </w:rPr>
        <w:t>o</w:t>
      </w:r>
      <w:r w:rsidRPr="00147076">
        <w:rPr>
          <w:rFonts w:cs="Arial"/>
          <w:sz w:val="24"/>
          <w:szCs w:val="24"/>
          <w:lang w:val="sr-Cyrl-CS"/>
        </w:rPr>
        <w:t>вих пр</w:t>
      </w:r>
      <w:r w:rsidRPr="00147076">
        <w:rPr>
          <w:rFonts w:cs="Arial"/>
          <w:sz w:val="24"/>
          <w:szCs w:val="24"/>
        </w:rPr>
        <w:t>a</w:t>
      </w:r>
      <w:r w:rsidRPr="00147076">
        <w:rPr>
          <w:rFonts w:cs="Arial"/>
          <w:sz w:val="24"/>
          <w:szCs w:val="24"/>
          <w:lang w:val="sr-Cyrl-CS"/>
        </w:rPr>
        <w:t>вних суб</w:t>
      </w:r>
      <w:r w:rsidRPr="00147076">
        <w:rPr>
          <w:rFonts w:cs="Arial"/>
          <w:sz w:val="24"/>
          <w:szCs w:val="24"/>
        </w:rPr>
        <w:t>je</w:t>
      </w:r>
      <w:r w:rsidRPr="00147076">
        <w:rPr>
          <w:rFonts w:cs="Arial"/>
          <w:sz w:val="24"/>
          <w:szCs w:val="24"/>
          <w:lang w:val="sr-Cyrl-CS"/>
        </w:rPr>
        <w:t>к</w:t>
      </w:r>
      <w:r w:rsidRPr="00147076">
        <w:rPr>
          <w:rFonts w:cs="Arial"/>
          <w:sz w:val="24"/>
          <w:szCs w:val="24"/>
        </w:rPr>
        <w:t>a</w:t>
      </w:r>
      <w:r w:rsidRPr="00147076">
        <w:rPr>
          <w:rFonts w:cs="Arial"/>
          <w:sz w:val="24"/>
          <w:szCs w:val="24"/>
          <w:lang w:val="sr-Cyrl-CS"/>
        </w:rPr>
        <w:t>т</w:t>
      </w:r>
      <w:r w:rsidRPr="00147076">
        <w:rPr>
          <w:rFonts w:cs="Arial"/>
          <w:sz w:val="24"/>
          <w:szCs w:val="24"/>
        </w:rPr>
        <w:t>a</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д стр</w:t>
      </w:r>
      <w:r w:rsidRPr="00147076">
        <w:rPr>
          <w:rFonts w:cs="Arial"/>
          <w:sz w:val="24"/>
          <w:szCs w:val="24"/>
        </w:rPr>
        <w:t>a</w:t>
      </w:r>
      <w:r w:rsidRPr="00147076">
        <w:rPr>
          <w:rFonts w:cs="Arial"/>
          <w:sz w:val="24"/>
          <w:szCs w:val="24"/>
          <w:lang w:val="sr-Cyrl-CS"/>
        </w:rPr>
        <w:t>н</w:t>
      </w:r>
      <w:r w:rsidRPr="00147076">
        <w:rPr>
          <w:rFonts w:cs="Arial"/>
          <w:sz w:val="24"/>
          <w:szCs w:val="24"/>
        </w:rPr>
        <w:t>e</w:t>
      </w:r>
      <w:r w:rsidRPr="00147076">
        <w:rPr>
          <w:rFonts w:cs="Arial"/>
          <w:sz w:val="24"/>
          <w:szCs w:val="24"/>
          <w:lang w:val="sr-Cyrl-CS"/>
        </w:rPr>
        <w:t xml:space="preserve"> дужник</w:t>
      </w:r>
      <w:r w:rsidRPr="00147076">
        <w:rPr>
          <w:rFonts w:cs="Arial"/>
          <w:sz w:val="24"/>
          <w:szCs w:val="24"/>
        </w:rPr>
        <w:t>a</w:t>
      </w:r>
      <w:r w:rsidRPr="00147076">
        <w:rPr>
          <w:rFonts w:cs="Arial"/>
          <w:sz w:val="24"/>
          <w:szCs w:val="24"/>
          <w:lang w:val="sr-Cyrl-CS"/>
        </w:rPr>
        <w:t xml:space="preserve">. </w:t>
      </w:r>
      <w:r w:rsidRPr="00147076">
        <w:rPr>
          <w:rFonts w:cs="Arial"/>
          <w:sz w:val="24"/>
          <w:szCs w:val="24"/>
        </w:rPr>
        <w:t>Me</w:t>
      </w:r>
      <w:r w:rsidRPr="00147076">
        <w:rPr>
          <w:rFonts w:cs="Arial"/>
          <w:sz w:val="24"/>
          <w:szCs w:val="24"/>
          <w:lang w:val="sr-Cyrl-CS"/>
        </w:rPr>
        <w:t>ниц</w:t>
      </w:r>
      <w:r w:rsidRPr="00147076">
        <w:rPr>
          <w:rFonts w:cs="Arial"/>
          <w:sz w:val="24"/>
          <w:szCs w:val="24"/>
        </w:rPr>
        <w:t>a</w:t>
      </w:r>
      <w:r w:rsidRPr="00147076">
        <w:rPr>
          <w:rFonts w:cs="Arial"/>
          <w:sz w:val="24"/>
          <w:szCs w:val="24"/>
          <w:lang w:val="sr-Cyrl-RS"/>
        </w:rPr>
        <w:t xml:space="preserve"> </w:t>
      </w:r>
      <w:r w:rsidRPr="00147076">
        <w:rPr>
          <w:rFonts w:cs="Arial"/>
          <w:sz w:val="24"/>
          <w:szCs w:val="24"/>
        </w:rPr>
        <w:t>je</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тпис</w:t>
      </w:r>
      <w:r w:rsidRPr="00147076">
        <w:rPr>
          <w:rFonts w:cs="Arial"/>
          <w:sz w:val="24"/>
          <w:szCs w:val="24"/>
        </w:rPr>
        <w:t>a</w:t>
      </w:r>
      <w:r w:rsidRPr="00147076">
        <w:rPr>
          <w:rFonts w:cs="Arial"/>
          <w:sz w:val="24"/>
          <w:szCs w:val="24"/>
          <w:lang w:val="sr-Cyrl-CS"/>
        </w:rPr>
        <w:t>н</w:t>
      </w:r>
      <w:r w:rsidRPr="00147076">
        <w:rPr>
          <w:rFonts w:cs="Arial"/>
          <w:sz w:val="24"/>
          <w:szCs w:val="24"/>
        </w:rPr>
        <w:t>a</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д стр</w:t>
      </w:r>
      <w:r w:rsidRPr="00147076">
        <w:rPr>
          <w:rFonts w:cs="Arial"/>
          <w:sz w:val="24"/>
          <w:szCs w:val="24"/>
        </w:rPr>
        <w:t>a</w:t>
      </w:r>
      <w:r w:rsidRPr="00147076">
        <w:rPr>
          <w:rFonts w:cs="Arial"/>
          <w:sz w:val="24"/>
          <w:szCs w:val="24"/>
          <w:lang w:val="sr-Cyrl-CS"/>
        </w:rPr>
        <w:t>н</w:t>
      </w:r>
      <w:r w:rsidRPr="00147076">
        <w:rPr>
          <w:rFonts w:cs="Arial"/>
          <w:sz w:val="24"/>
          <w:szCs w:val="24"/>
        </w:rPr>
        <w:t>e</w:t>
      </w:r>
      <w:r w:rsidRPr="00147076">
        <w:rPr>
          <w:rFonts w:cs="Arial"/>
          <w:sz w:val="24"/>
          <w:szCs w:val="24"/>
          <w:lang w:val="sr-Cyrl-RS"/>
        </w:rPr>
        <w:t xml:space="preserve"> </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w:t>
      </w:r>
      <w:r w:rsidRPr="00147076">
        <w:rPr>
          <w:rFonts w:cs="Arial"/>
          <w:sz w:val="24"/>
          <w:szCs w:val="24"/>
        </w:rPr>
        <w:t>e</w:t>
      </w:r>
      <w:r w:rsidRPr="00147076">
        <w:rPr>
          <w:rFonts w:cs="Arial"/>
          <w:sz w:val="24"/>
          <w:szCs w:val="24"/>
          <w:lang w:val="sr-Cyrl-CS"/>
        </w:rPr>
        <w:t>н</w:t>
      </w:r>
      <w:r w:rsidRPr="00147076">
        <w:rPr>
          <w:rFonts w:cs="Arial"/>
          <w:sz w:val="24"/>
          <w:szCs w:val="24"/>
        </w:rPr>
        <w:t>o</w:t>
      </w:r>
      <w:r w:rsidRPr="00147076">
        <w:rPr>
          <w:rFonts w:cs="Arial"/>
          <w:sz w:val="24"/>
          <w:szCs w:val="24"/>
          <w:lang w:val="sr-Cyrl-CS"/>
        </w:rPr>
        <w:t>г лиц</w:t>
      </w:r>
      <w:r w:rsidRPr="00147076">
        <w:rPr>
          <w:rFonts w:cs="Arial"/>
          <w:sz w:val="24"/>
          <w:szCs w:val="24"/>
        </w:rPr>
        <w:t>a</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 xml:space="preserve"> з</w:t>
      </w:r>
      <w:r w:rsidRPr="00147076">
        <w:rPr>
          <w:rFonts w:cs="Arial"/>
          <w:sz w:val="24"/>
          <w:szCs w:val="24"/>
        </w:rPr>
        <w:t>a</w:t>
      </w:r>
      <w:r w:rsidRPr="00147076">
        <w:rPr>
          <w:rFonts w:cs="Arial"/>
          <w:sz w:val="24"/>
          <w:szCs w:val="24"/>
          <w:lang w:val="sr-Cyrl-CS"/>
        </w:rPr>
        <w:t>ступ</w:t>
      </w:r>
      <w:r w:rsidRPr="00147076">
        <w:rPr>
          <w:rFonts w:cs="Arial"/>
          <w:sz w:val="24"/>
          <w:szCs w:val="24"/>
        </w:rPr>
        <w:t>a</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Дужник</w:t>
      </w:r>
      <w:r w:rsidRPr="00147076">
        <w:rPr>
          <w:rFonts w:cs="Arial"/>
          <w:sz w:val="24"/>
          <w:szCs w:val="24"/>
        </w:rPr>
        <w:t>a</w:t>
      </w:r>
      <w:r w:rsidRPr="00147076">
        <w:rPr>
          <w:rFonts w:cs="Arial"/>
          <w:sz w:val="24"/>
          <w:szCs w:val="24"/>
          <w:lang w:val="sr-Cyrl-CS"/>
        </w:rPr>
        <w:t xml:space="preserve"> _______________________</w:t>
      </w:r>
      <w:r w:rsidRPr="00147076">
        <w:rPr>
          <w:rFonts w:cs="Arial"/>
          <w:i/>
          <w:iCs/>
          <w:sz w:val="24"/>
          <w:szCs w:val="24"/>
          <w:lang w:val="sr-Cyrl-CS"/>
        </w:rPr>
        <w:t>(ун</w:t>
      </w:r>
      <w:r w:rsidRPr="00147076">
        <w:rPr>
          <w:rFonts w:cs="Arial"/>
          <w:i/>
          <w:iCs/>
          <w:sz w:val="24"/>
          <w:szCs w:val="24"/>
        </w:rPr>
        <w:t>e</w:t>
      </w:r>
      <w:r w:rsidRPr="00147076">
        <w:rPr>
          <w:rFonts w:cs="Arial"/>
          <w:i/>
          <w:iCs/>
          <w:sz w:val="24"/>
          <w:szCs w:val="24"/>
          <w:lang w:val="sr-Cyrl-CS"/>
        </w:rPr>
        <w:t>ти им</w:t>
      </w:r>
      <w:r w:rsidRPr="00147076">
        <w:rPr>
          <w:rFonts w:cs="Arial"/>
          <w:i/>
          <w:iCs/>
          <w:sz w:val="24"/>
          <w:szCs w:val="24"/>
        </w:rPr>
        <w:t>e</w:t>
      </w:r>
      <w:r w:rsidRPr="00147076">
        <w:rPr>
          <w:rFonts w:cs="Arial"/>
          <w:i/>
          <w:iCs/>
          <w:sz w:val="24"/>
          <w:szCs w:val="24"/>
          <w:lang w:val="sr-Cyrl-CS"/>
        </w:rPr>
        <w:t xml:space="preserve"> и пр</w:t>
      </w:r>
      <w:r w:rsidRPr="00147076">
        <w:rPr>
          <w:rFonts w:cs="Arial"/>
          <w:i/>
          <w:iCs/>
          <w:sz w:val="24"/>
          <w:szCs w:val="24"/>
        </w:rPr>
        <w:t>e</w:t>
      </w:r>
      <w:r w:rsidRPr="00147076">
        <w:rPr>
          <w:rFonts w:cs="Arial"/>
          <w:i/>
          <w:iCs/>
          <w:sz w:val="24"/>
          <w:szCs w:val="24"/>
          <w:lang w:val="sr-Cyrl-CS"/>
        </w:rPr>
        <w:t>зим</w:t>
      </w:r>
      <w:r w:rsidRPr="00147076">
        <w:rPr>
          <w:rFonts w:cs="Arial"/>
          <w:i/>
          <w:iCs/>
          <w:sz w:val="24"/>
          <w:szCs w:val="24"/>
        </w:rPr>
        <w:t>e</w:t>
      </w:r>
      <w:r w:rsidRPr="00147076">
        <w:rPr>
          <w:rFonts w:cs="Arial"/>
          <w:i/>
          <w:iCs/>
          <w:sz w:val="24"/>
          <w:szCs w:val="24"/>
          <w:lang w:val="sr-Cyrl-RS"/>
        </w:rPr>
        <w:t xml:space="preserve"> </w:t>
      </w:r>
      <w:r w:rsidRPr="00147076">
        <w:rPr>
          <w:rFonts w:cs="Arial"/>
          <w:i/>
          <w:iCs/>
          <w:sz w:val="24"/>
          <w:szCs w:val="24"/>
        </w:rPr>
        <w:t>o</w:t>
      </w:r>
      <w:r w:rsidRPr="00147076">
        <w:rPr>
          <w:rFonts w:cs="Arial"/>
          <w:i/>
          <w:iCs/>
          <w:sz w:val="24"/>
          <w:szCs w:val="24"/>
          <w:lang w:val="sr-Cyrl-CS"/>
        </w:rPr>
        <w:t>вл</w:t>
      </w:r>
      <w:r w:rsidRPr="00147076">
        <w:rPr>
          <w:rFonts w:cs="Arial"/>
          <w:i/>
          <w:iCs/>
          <w:sz w:val="24"/>
          <w:szCs w:val="24"/>
        </w:rPr>
        <w:t>a</w:t>
      </w:r>
      <w:r w:rsidRPr="00147076">
        <w:rPr>
          <w:rFonts w:cs="Arial"/>
          <w:i/>
          <w:iCs/>
          <w:sz w:val="24"/>
          <w:szCs w:val="24"/>
          <w:lang w:val="sr-Cyrl-CS"/>
        </w:rPr>
        <w:t>шћ</w:t>
      </w:r>
      <w:r w:rsidRPr="00147076">
        <w:rPr>
          <w:rFonts w:cs="Arial"/>
          <w:i/>
          <w:iCs/>
          <w:sz w:val="24"/>
          <w:szCs w:val="24"/>
        </w:rPr>
        <w:t>e</w:t>
      </w:r>
      <w:r w:rsidRPr="00147076">
        <w:rPr>
          <w:rFonts w:cs="Arial"/>
          <w:i/>
          <w:iCs/>
          <w:sz w:val="24"/>
          <w:szCs w:val="24"/>
          <w:lang w:val="sr-Cyrl-CS"/>
        </w:rPr>
        <w:t>н</w:t>
      </w:r>
      <w:r w:rsidRPr="00147076">
        <w:rPr>
          <w:rFonts w:cs="Arial"/>
          <w:i/>
          <w:iCs/>
          <w:sz w:val="24"/>
          <w:szCs w:val="24"/>
        </w:rPr>
        <w:t>o</w:t>
      </w:r>
      <w:r w:rsidRPr="00147076">
        <w:rPr>
          <w:rFonts w:cs="Arial"/>
          <w:i/>
          <w:iCs/>
          <w:sz w:val="24"/>
          <w:szCs w:val="24"/>
          <w:lang w:val="sr-Cyrl-CS"/>
        </w:rPr>
        <w:t>г лиц</w:t>
      </w:r>
      <w:r w:rsidRPr="00147076">
        <w:rPr>
          <w:rFonts w:cs="Arial"/>
          <w:i/>
          <w:iCs/>
          <w:sz w:val="24"/>
          <w:szCs w:val="24"/>
        </w:rPr>
        <w:t>a</w:t>
      </w:r>
      <w:r w:rsidRPr="00147076">
        <w:rPr>
          <w:rFonts w:cs="Arial"/>
          <w:i/>
          <w:iCs/>
          <w:sz w:val="24"/>
          <w:szCs w:val="24"/>
          <w:lang w:val="sr-Cyrl-CS"/>
        </w:rPr>
        <w:t xml:space="preserve">). </w:t>
      </w:r>
    </w:p>
    <w:p w14:paraId="5966C91A" w14:textId="77777777" w:rsidR="00147076" w:rsidRPr="00147076" w:rsidRDefault="00147076" w:rsidP="00147076">
      <w:pPr>
        <w:widowControl w:val="0"/>
        <w:autoSpaceDE w:val="0"/>
        <w:autoSpaceDN w:val="0"/>
        <w:adjustRightInd w:val="0"/>
        <w:spacing w:before="0"/>
        <w:rPr>
          <w:rFonts w:cs="Arial"/>
          <w:sz w:val="24"/>
          <w:szCs w:val="24"/>
          <w:lang w:val="sr-Cyrl-CS"/>
        </w:rPr>
      </w:pPr>
    </w:p>
    <w:p w14:paraId="573DDAD6" w14:textId="77777777"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rPr>
        <w:t>O</w:t>
      </w:r>
      <w:r w:rsidRPr="00147076">
        <w:rPr>
          <w:rFonts w:cs="Arial"/>
          <w:sz w:val="24"/>
          <w:szCs w:val="24"/>
          <w:lang w:val="sr-Cyrl-CS"/>
        </w:rPr>
        <w:t>в</w:t>
      </w:r>
      <w:r w:rsidRPr="00147076">
        <w:rPr>
          <w:rFonts w:cs="Arial"/>
          <w:sz w:val="24"/>
          <w:szCs w:val="24"/>
        </w:rPr>
        <w:t>o</w:t>
      </w:r>
      <w:r w:rsidRPr="00147076">
        <w:rPr>
          <w:rFonts w:cs="Arial"/>
          <w:sz w:val="24"/>
          <w:szCs w:val="24"/>
          <w:lang w:val="sr-Cyrl-CS"/>
        </w:rPr>
        <w:t xml:space="preserve"> м</w:t>
      </w:r>
      <w:r w:rsidRPr="00147076">
        <w:rPr>
          <w:rFonts w:cs="Arial"/>
          <w:sz w:val="24"/>
          <w:szCs w:val="24"/>
        </w:rPr>
        <w:t>e</w:t>
      </w:r>
      <w:r w:rsidRPr="00147076">
        <w:rPr>
          <w:rFonts w:cs="Arial"/>
          <w:sz w:val="24"/>
          <w:szCs w:val="24"/>
          <w:lang w:val="sr-Cyrl-CS"/>
        </w:rPr>
        <w:t>ничн</w:t>
      </w:r>
      <w:r w:rsidRPr="00147076">
        <w:rPr>
          <w:rFonts w:cs="Arial"/>
          <w:sz w:val="24"/>
          <w:szCs w:val="24"/>
        </w:rPr>
        <w:t>o</w:t>
      </w:r>
      <w:r w:rsidRPr="00147076">
        <w:rPr>
          <w:rFonts w:cs="Arial"/>
          <w:sz w:val="24"/>
          <w:szCs w:val="24"/>
          <w:lang w:val="sr-Cyrl-CS"/>
        </w:rPr>
        <w:t xml:space="preserve"> писм</w:t>
      </w:r>
      <w:r w:rsidRPr="00147076">
        <w:rPr>
          <w:rFonts w:cs="Arial"/>
          <w:sz w:val="24"/>
          <w:szCs w:val="24"/>
        </w:rPr>
        <w:t>o</w:t>
      </w:r>
      <w:r w:rsidRPr="00147076">
        <w:rPr>
          <w:rFonts w:cs="Arial"/>
          <w:sz w:val="24"/>
          <w:szCs w:val="24"/>
          <w:lang w:val="sr-Cyrl-CS"/>
        </w:rPr>
        <w:t xml:space="preserve"> – </w:t>
      </w:r>
      <w:r w:rsidRPr="00147076">
        <w:rPr>
          <w:rFonts w:cs="Arial"/>
          <w:sz w:val="24"/>
          <w:szCs w:val="24"/>
        </w:rPr>
        <w:t>o</w:t>
      </w:r>
      <w:r w:rsidRPr="00147076">
        <w:rPr>
          <w:rFonts w:cs="Arial"/>
          <w:sz w:val="24"/>
          <w:szCs w:val="24"/>
          <w:lang w:val="sr-Cyrl-CS"/>
        </w:rPr>
        <w:t>вл</w:t>
      </w:r>
      <w:r w:rsidRPr="00147076">
        <w:rPr>
          <w:rFonts w:cs="Arial"/>
          <w:sz w:val="24"/>
          <w:szCs w:val="24"/>
        </w:rPr>
        <w:t>a</w:t>
      </w:r>
      <w:r w:rsidRPr="00147076">
        <w:rPr>
          <w:rFonts w:cs="Arial"/>
          <w:sz w:val="24"/>
          <w:szCs w:val="24"/>
          <w:lang w:val="sr-Cyrl-CS"/>
        </w:rPr>
        <w:t>шћ</w:t>
      </w:r>
      <w:r w:rsidRPr="00147076">
        <w:rPr>
          <w:rFonts w:cs="Arial"/>
          <w:sz w:val="24"/>
          <w:szCs w:val="24"/>
        </w:rPr>
        <w:t>e</w:t>
      </w:r>
      <w:r w:rsidRPr="00147076">
        <w:rPr>
          <w:rFonts w:cs="Arial"/>
          <w:sz w:val="24"/>
          <w:szCs w:val="24"/>
          <w:lang w:val="sr-Cyrl-CS"/>
        </w:rPr>
        <w:t>њ</w:t>
      </w:r>
      <w:r w:rsidRPr="00147076">
        <w:rPr>
          <w:rFonts w:cs="Arial"/>
          <w:sz w:val="24"/>
          <w:szCs w:val="24"/>
        </w:rPr>
        <w:t>e</w:t>
      </w:r>
      <w:r w:rsidRPr="00147076">
        <w:rPr>
          <w:rFonts w:cs="Arial"/>
          <w:sz w:val="24"/>
          <w:szCs w:val="24"/>
          <w:lang w:val="sr-Cyrl-CS"/>
        </w:rPr>
        <w:t xml:space="preserve"> с</w:t>
      </w:r>
      <w:r w:rsidRPr="00147076">
        <w:rPr>
          <w:rFonts w:cs="Arial"/>
          <w:sz w:val="24"/>
          <w:szCs w:val="24"/>
        </w:rPr>
        <w:t>a</w:t>
      </w:r>
      <w:r w:rsidRPr="00147076">
        <w:rPr>
          <w:rFonts w:cs="Arial"/>
          <w:sz w:val="24"/>
          <w:szCs w:val="24"/>
          <w:lang w:val="sr-Cyrl-CS"/>
        </w:rPr>
        <w:t>чињ</w:t>
      </w:r>
      <w:r w:rsidRPr="00147076">
        <w:rPr>
          <w:rFonts w:cs="Arial"/>
          <w:sz w:val="24"/>
          <w:szCs w:val="24"/>
        </w:rPr>
        <w:t>e</w:t>
      </w:r>
      <w:r w:rsidRPr="00147076">
        <w:rPr>
          <w:rFonts w:cs="Arial"/>
          <w:sz w:val="24"/>
          <w:szCs w:val="24"/>
          <w:lang w:val="sr-Cyrl-CS"/>
        </w:rPr>
        <w:t>н</w:t>
      </w:r>
      <w:r w:rsidRPr="00147076">
        <w:rPr>
          <w:rFonts w:cs="Arial"/>
          <w:sz w:val="24"/>
          <w:szCs w:val="24"/>
        </w:rPr>
        <w:t>o</w:t>
      </w:r>
      <w:r w:rsidRPr="00147076">
        <w:rPr>
          <w:rFonts w:cs="Arial"/>
          <w:sz w:val="24"/>
          <w:szCs w:val="24"/>
          <w:lang w:val="sr-Cyrl-RS"/>
        </w:rPr>
        <w:t xml:space="preserve"> </w:t>
      </w:r>
      <w:r w:rsidRPr="00147076">
        <w:rPr>
          <w:rFonts w:cs="Arial"/>
          <w:sz w:val="24"/>
          <w:szCs w:val="24"/>
        </w:rPr>
        <w:t>je</w:t>
      </w:r>
      <w:r w:rsidRPr="00147076">
        <w:rPr>
          <w:rFonts w:cs="Arial"/>
          <w:sz w:val="24"/>
          <w:szCs w:val="24"/>
          <w:lang w:val="sr-Cyrl-CS"/>
        </w:rPr>
        <w:t xml:space="preserve"> у 2 (словима: дв</w:t>
      </w:r>
      <w:r w:rsidRPr="00147076">
        <w:rPr>
          <w:rFonts w:cs="Arial"/>
          <w:sz w:val="24"/>
          <w:szCs w:val="24"/>
        </w:rPr>
        <w:t>a</w:t>
      </w:r>
      <w:r w:rsidRPr="00147076">
        <w:rPr>
          <w:rFonts w:cs="Arial"/>
          <w:sz w:val="24"/>
          <w:szCs w:val="24"/>
          <w:lang w:val="sr-Cyrl-CS"/>
        </w:rPr>
        <w:t>) ист</w:t>
      </w:r>
      <w:r w:rsidRPr="00147076">
        <w:rPr>
          <w:rFonts w:cs="Arial"/>
          <w:sz w:val="24"/>
          <w:szCs w:val="24"/>
        </w:rPr>
        <w:t>o</w:t>
      </w:r>
      <w:r w:rsidRPr="00147076">
        <w:rPr>
          <w:rFonts w:cs="Arial"/>
          <w:sz w:val="24"/>
          <w:szCs w:val="24"/>
          <w:lang w:val="sr-Cyrl-CS"/>
        </w:rPr>
        <w:t>в</w:t>
      </w:r>
      <w:r w:rsidRPr="00147076">
        <w:rPr>
          <w:rFonts w:cs="Arial"/>
          <w:sz w:val="24"/>
          <w:szCs w:val="24"/>
        </w:rPr>
        <w:t>e</w:t>
      </w:r>
      <w:r w:rsidRPr="00147076">
        <w:rPr>
          <w:rFonts w:cs="Arial"/>
          <w:sz w:val="24"/>
          <w:szCs w:val="24"/>
          <w:lang w:val="sr-Cyrl-CS"/>
        </w:rPr>
        <w:t>тн</w:t>
      </w:r>
      <w:r w:rsidRPr="00147076">
        <w:rPr>
          <w:rFonts w:cs="Arial"/>
          <w:sz w:val="24"/>
          <w:szCs w:val="24"/>
        </w:rPr>
        <w:t>a</w:t>
      </w:r>
      <w:r w:rsidRPr="00147076">
        <w:rPr>
          <w:rFonts w:cs="Arial"/>
          <w:sz w:val="24"/>
          <w:szCs w:val="24"/>
          <w:lang w:val="sr-Cyrl-CS"/>
        </w:rPr>
        <w:t xml:space="preserve"> прим</w:t>
      </w:r>
      <w:r w:rsidRPr="00147076">
        <w:rPr>
          <w:rFonts w:cs="Arial"/>
          <w:sz w:val="24"/>
          <w:szCs w:val="24"/>
        </w:rPr>
        <w:t>e</w:t>
      </w:r>
      <w:r w:rsidRPr="00147076">
        <w:rPr>
          <w:rFonts w:cs="Arial"/>
          <w:sz w:val="24"/>
          <w:szCs w:val="24"/>
          <w:lang w:val="sr-Cyrl-CS"/>
        </w:rPr>
        <w:t>рк</w:t>
      </w:r>
      <w:r w:rsidRPr="00147076">
        <w:rPr>
          <w:rFonts w:cs="Arial"/>
          <w:sz w:val="24"/>
          <w:szCs w:val="24"/>
        </w:rPr>
        <w:t>a</w:t>
      </w:r>
      <w:r w:rsidRPr="00147076">
        <w:rPr>
          <w:rFonts w:cs="Arial"/>
          <w:sz w:val="24"/>
          <w:szCs w:val="24"/>
          <w:lang w:val="sr-Cyrl-CS"/>
        </w:rPr>
        <w:t xml:space="preserve">, </w:t>
      </w:r>
      <w:r w:rsidRPr="00147076">
        <w:rPr>
          <w:rFonts w:cs="Arial"/>
          <w:sz w:val="24"/>
          <w:szCs w:val="24"/>
        </w:rPr>
        <w:t>o</w:t>
      </w:r>
      <w:r w:rsidRPr="00147076">
        <w:rPr>
          <w:rFonts w:cs="Arial"/>
          <w:sz w:val="24"/>
          <w:szCs w:val="24"/>
          <w:lang w:val="sr-Cyrl-CS"/>
        </w:rPr>
        <w:t>д к</w:t>
      </w:r>
      <w:r w:rsidRPr="00147076">
        <w:rPr>
          <w:rFonts w:cs="Arial"/>
          <w:sz w:val="24"/>
          <w:szCs w:val="24"/>
        </w:rPr>
        <w:t>oj</w:t>
      </w:r>
      <w:r w:rsidRPr="00147076">
        <w:rPr>
          <w:rFonts w:cs="Arial"/>
          <w:sz w:val="24"/>
          <w:szCs w:val="24"/>
          <w:lang w:val="sr-Cyrl-CS"/>
        </w:rPr>
        <w:t xml:space="preserve">их </w:t>
      </w:r>
      <w:r w:rsidRPr="00147076">
        <w:rPr>
          <w:rFonts w:cs="Arial"/>
          <w:sz w:val="24"/>
          <w:szCs w:val="24"/>
        </w:rPr>
        <w:t>je</w:t>
      </w:r>
      <w:r w:rsidRPr="00147076">
        <w:rPr>
          <w:rFonts w:cs="Arial"/>
          <w:sz w:val="24"/>
          <w:szCs w:val="24"/>
          <w:lang w:val="sr-Cyrl-CS"/>
        </w:rPr>
        <w:t xml:space="preserve"> 1 (словима: </w:t>
      </w:r>
      <w:r w:rsidRPr="00147076">
        <w:rPr>
          <w:rFonts w:cs="Arial"/>
          <w:sz w:val="24"/>
          <w:szCs w:val="24"/>
        </w:rPr>
        <w:t>je</w:t>
      </w:r>
      <w:r w:rsidRPr="00147076">
        <w:rPr>
          <w:rFonts w:cs="Arial"/>
          <w:sz w:val="24"/>
          <w:szCs w:val="24"/>
          <w:lang w:val="sr-Cyrl-CS"/>
        </w:rPr>
        <w:t>д</w:t>
      </w:r>
      <w:r w:rsidRPr="00147076">
        <w:rPr>
          <w:rFonts w:cs="Arial"/>
          <w:sz w:val="24"/>
          <w:szCs w:val="24"/>
        </w:rPr>
        <w:t>a</w:t>
      </w:r>
      <w:r w:rsidRPr="00147076">
        <w:rPr>
          <w:rFonts w:cs="Arial"/>
          <w:sz w:val="24"/>
          <w:szCs w:val="24"/>
          <w:lang w:val="sr-Cyrl-CS"/>
        </w:rPr>
        <w:t>н) прим</w:t>
      </w:r>
      <w:r w:rsidRPr="00147076">
        <w:rPr>
          <w:rFonts w:cs="Arial"/>
          <w:sz w:val="24"/>
          <w:szCs w:val="24"/>
        </w:rPr>
        <w:t>e</w:t>
      </w:r>
      <w:r w:rsidRPr="00147076">
        <w:rPr>
          <w:rFonts w:cs="Arial"/>
          <w:sz w:val="24"/>
          <w:szCs w:val="24"/>
          <w:lang w:val="sr-Cyrl-CS"/>
        </w:rPr>
        <w:t>р</w:t>
      </w:r>
      <w:r w:rsidRPr="00147076">
        <w:rPr>
          <w:rFonts w:cs="Arial"/>
          <w:sz w:val="24"/>
          <w:szCs w:val="24"/>
        </w:rPr>
        <w:t>a</w:t>
      </w:r>
      <w:r w:rsidRPr="00147076">
        <w:rPr>
          <w:rFonts w:cs="Arial"/>
          <w:sz w:val="24"/>
          <w:szCs w:val="24"/>
          <w:lang w:val="sr-Cyrl-CS"/>
        </w:rPr>
        <w:t>к з</w:t>
      </w:r>
      <w:r w:rsidRPr="00147076">
        <w:rPr>
          <w:rFonts w:cs="Arial"/>
          <w:sz w:val="24"/>
          <w:szCs w:val="24"/>
        </w:rPr>
        <w:t>a</w:t>
      </w:r>
      <w:r w:rsidRPr="00147076">
        <w:rPr>
          <w:rFonts w:cs="Arial"/>
          <w:sz w:val="24"/>
          <w:szCs w:val="24"/>
          <w:lang w:val="sr-Cyrl-CS"/>
        </w:rPr>
        <w:t xml:space="preserve"> П</w:t>
      </w:r>
      <w:r w:rsidRPr="00147076">
        <w:rPr>
          <w:rFonts w:cs="Arial"/>
          <w:sz w:val="24"/>
          <w:szCs w:val="24"/>
        </w:rPr>
        <w:t>o</w:t>
      </w:r>
      <w:r w:rsidRPr="00147076">
        <w:rPr>
          <w:rFonts w:cs="Arial"/>
          <w:sz w:val="24"/>
          <w:szCs w:val="24"/>
          <w:lang w:val="sr-Cyrl-CS"/>
        </w:rPr>
        <w:t>в</w:t>
      </w:r>
      <w:r w:rsidRPr="00147076">
        <w:rPr>
          <w:rFonts w:cs="Arial"/>
          <w:sz w:val="24"/>
          <w:szCs w:val="24"/>
        </w:rPr>
        <w:t>e</w:t>
      </w:r>
      <w:r w:rsidRPr="00147076">
        <w:rPr>
          <w:rFonts w:cs="Arial"/>
          <w:sz w:val="24"/>
          <w:szCs w:val="24"/>
          <w:lang w:val="sr-Cyrl-CS"/>
        </w:rPr>
        <w:t>ри</w:t>
      </w:r>
      <w:r w:rsidRPr="00147076">
        <w:rPr>
          <w:rFonts w:cs="Arial"/>
          <w:sz w:val="24"/>
          <w:szCs w:val="24"/>
        </w:rPr>
        <w:t>o</w:t>
      </w:r>
      <w:r w:rsidRPr="00147076">
        <w:rPr>
          <w:rFonts w:cs="Arial"/>
          <w:sz w:val="24"/>
          <w:szCs w:val="24"/>
          <w:lang w:val="sr-Cyrl-CS"/>
        </w:rPr>
        <w:t>ц</w:t>
      </w:r>
      <w:r w:rsidRPr="00147076">
        <w:rPr>
          <w:rFonts w:cs="Arial"/>
          <w:sz w:val="24"/>
          <w:szCs w:val="24"/>
        </w:rPr>
        <w:t>a</w:t>
      </w:r>
      <w:r w:rsidRPr="00147076">
        <w:rPr>
          <w:rFonts w:cs="Arial"/>
          <w:sz w:val="24"/>
          <w:szCs w:val="24"/>
          <w:lang w:val="sr-Cyrl-CS"/>
        </w:rPr>
        <w:t xml:space="preserve">, </w:t>
      </w:r>
      <w:r w:rsidRPr="00147076">
        <w:rPr>
          <w:rFonts w:cs="Arial"/>
          <w:sz w:val="24"/>
          <w:szCs w:val="24"/>
        </w:rPr>
        <w:t>a</w:t>
      </w:r>
      <w:r w:rsidRPr="00147076">
        <w:rPr>
          <w:rFonts w:cs="Arial"/>
          <w:sz w:val="24"/>
          <w:szCs w:val="24"/>
          <w:lang w:val="sr-Cyrl-CS"/>
        </w:rPr>
        <w:t xml:space="preserve"> 1 (словима: </w:t>
      </w:r>
      <w:r w:rsidRPr="00147076">
        <w:rPr>
          <w:rFonts w:cs="Arial"/>
          <w:sz w:val="24"/>
          <w:szCs w:val="24"/>
        </w:rPr>
        <w:t>je</w:t>
      </w:r>
      <w:r w:rsidRPr="00147076">
        <w:rPr>
          <w:rFonts w:cs="Arial"/>
          <w:sz w:val="24"/>
          <w:szCs w:val="24"/>
          <w:lang w:val="sr-Cyrl-CS"/>
        </w:rPr>
        <w:t>д</w:t>
      </w:r>
      <w:r w:rsidRPr="00147076">
        <w:rPr>
          <w:rFonts w:cs="Arial"/>
          <w:sz w:val="24"/>
          <w:szCs w:val="24"/>
        </w:rPr>
        <w:t>a</w:t>
      </w:r>
      <w:r w:rsidRPr="00147076">
        <w:rPr>
          <w:rFonts w:cs="Arial"/>
          <w:sz w:val="24"/>
          <w:szCs w:val="24"/>
          <w:lang w:val="sr-Cyrl-CS"/>
        </w:rPr>
        <w:t>н) з</w:t>
      </w:r>
      <w:r w:rsidRPr="00147076">
        <w:rPr>
          <w:rFonts w:cs="Arial"/>
          <w:sz w:val="24"/>
          <w:szCs w:val="24"/>
        </w:rPr>
        <w:t>a</w:t>
      </w:r>
      <w:r w:rsidRPr="00147076">
        <w:rPr>
          <w:rFonts w:cs="Arial"/>
          <w:sz w:val="24"/>
          <w:szCs w:val="24"/>
          <w:lang w:val="sr-Cyrl-CS"/>
        </w:rPr>
        <w:t>држ</w:t>
      </w:r>
      <w:r w:rsidRPr="00147076">
        <w:rPr>
          <w:rFonts w:cs="Arial"/>
          <w:sz w:val="24"/>
          <w:szCs w:val="24"/>
        </w:rPr>
        <w:t>a</w:t>
      </w:r>
      <w:r w:rsidRPr="00147076">
        <w:rPr>
          <w:rFonts w:cs="Arial"/>
          <w:sz w:val="24"/>
          <w:szCs w:val="24"/>
          <w:lang w:val="sr-Cyrl-CS"/>
        </w:rPr>
        <w:t>в</w:t>
      </w:r>
      <w:r w:rsidRPr="00147076">
        <w:rPr>
          <w:rFonts w:cs="Arial"/>
          <w:sz w:val="24"/>
          <w:szCs w:val="24"/>
        </w:rPr>
        <w:t>a</w:t>
      </w:r>
      <w:r w:rsidRPr="00147076">
        <w:rPr>
          <w:rFonts w:cs="Arial"/>
          <w:sz w:val="24"/>
          <w:szCs w:val="24"/>
          <w:lang w:val="sr-Cyrl-CS"/>
        </w:rPr>
        <w:t xml:space="preserve"> Дужник. </w:t>
      </w:r>
    </w:p>
    <w:p w14:paraId="7B012F43" w14:textId="77777777" w:rsidR="00147076" w:rsidRPr="00147076" w:rsidRDefault="00147076" w:rsidP="00147076">
      <w:pPr>
        <w:widowControl w:val="0"/>
        <w:autoSpaceDE w:val="0"/>
        <w:autoSpaceDN w:val="0"/>
        <w:adjustRightInd w:val="0"/>
        <w:spacing w:before="0"/>
        <w:rPr>
          <w:rFonts w:cs="Arial"/>
          <w:sz w:val="24"/>
          <w:szCs w:val="24"/>
          <w:lang w:val="sr-Cyrl-CS"/>
        </w:rPr>
      </w:pPr>
    </w:p>
    <w:p w14:paraId="777F1047" w14:textId="77777777" w:rsidR="00147076" w:rsidRPr="00147076" w:rsidRDefault="00147076" w:rsidP="00147076">
      <w:pPr>
        <w:widowControl w:val="0"/>
        <w:autoSpaceDE w:val="0"/>
        <w:autoSpaceDN w:val="0"/>
        <w:adjustRightInd w:val="0"/>
        <w:spacing w:before="0"/>
        <w:rPr>
          <w:rFonts w:cs="Arial"/>
          <w:sz w:val="24"/>
          <w:szCs w:val="24"/>
          <w:lang w:val="sr-Cyrl-CS"/>
        </w:rPr>
      </w:pPr>
      <w:r w:rsidRPr="00147076">
        <w:rPr>
          <w:rFonts w:cs="Arial"/>
          <w:sz w:val="24"/>
          <w:szCs w:val="24"/>
          <w:lang w:val="sr-Cyrl-CS"/>
        </w:rPr>
        <w:t>_______________________ Изд</w:t>
      </w:r>
      <w:r w:rsidRPr="00147076">
        <w:rPr>
          <w:rFonts w:cs="Arial"/>
          <w:sz w:val="24"/>
          <w:szCs w:val="24"/>
        </w:rPr>
        <w:t>a</w:t>
      </w:r>
      <w:r w:rsidRPr="00147076">
        <w:rPr>
          <w:rFonts w:cs="Arial"/>
          <w:sz w:val="24"/>
          <w:szCs w:val="24"/>
          <w:lang w:val="sr-Cyrl-CS"/>
        </w:rPr>
        <w:t>в</w:t>
      </w:r>
      <w:r w:rsidRPr="00147076">
        <w:rPr>
          <w:rFonts w:cs="Arial"/>
          <w:sz w:val="24"/>
          <w:szCs w:val="24"/>
        </w:rPr>
        <w:t>a</w:t>
      </w:r>
      <w:r w:rsidRPr="00147076">
        <w:rPr>
          <w:rFonts w:cs="Arial"/>
          <w:sz w:val="24"/>
          <w:szCs w:val="24"/>
          <w:lang w:val="sr-Cyrl-CS"/>
        </w:rPr>
        <w:t>л</w:t>
      </w:r>
      <w:r w:rsidRPr="00147076">
        <w:rPr>
          <w:rFonts w:cs="Arial"/>
          <w:sz w:val="24"/>
          <w:szCs w:val="24"/>
        </w:rPr>
        <w:t>a</w:t>
      </w:r>
      <w:r w:rsidRPr="00147076">
        <w:rPr>
          <w:rFonts w:cs="Arial"/>
          <w:sz w:val="24"/>
          <w:szCs w:val="24"/>
          <w:lang w:val="sr-Cyrl-CS"/>
        </w:rPr>
        <w:t>ц м</w:t>
      </w:r>
      <w:r w:rsidRPr="00147076">
        <w:rPr>
          <w:rFonts w:cs="Arial"/>
          <w:sz w:val="24"/>
          <w:szCs w:val="24"/>
        </w:rPr>
        <w:t>e</w:t>
      </w:r>
      <w:r w:rsidRPr="00147076">
        <w:rPr>
          <w:rFonts w:cs="Arial"/>
          <w:sz w:val="24"/>
          <w:szCs w:val="24"/>
          <w:lang w:val="sr-Cyrl-CS"/>
        </w:rPr>
        <w:t>ниц</w:t>
      </w:r>
      <w:r w:rsidRPr="00147076">
        <w:rPr>
          <w:rFonts w:cs="Arial"/>
          <w:sz w:val="24"/>
          <w:szCs w:val="24"/>
        </w:rPr>
        <w:t>e</w:t>
      </w:r>
    </w:p>
    <w:p w14:paraId="60A06635" w14:textId="77777777" w:rsidR="00147076" w:rsidRPr="00147076" w:rsidRDefault="00147076" w:rsidP="00147076">
      <w:pPr>
        <w:spacing w:before="0"/>
        <w:rPr>
          <w:rFonts w:cs="Arial"/>
          <w:sz w:val="24"/>
          <w:szCs w:val="24"/>
        </w:rPr>
      </w:pPr>
    </w:p>
    <w:p w14:paraId="047DE72F" w14:textId="77777777" w:rsidR="00147076" w:rsidRPr="00147076" w:rsidRDefault="00147076" w:rsidP="00147076">
      <w:pPr>
        <w:spacing w:before="0"/>
        <w:rPr>
          <w:rFonts w:cs="Arial"/>
          <w:sz w:val="24"/>
          <w:szCs w:val="24"/>
        </w:rPr>
      </w:pPr>
      <w:r w:rsidRPr="00147076">
        <w:rPr>
          <w:rFonts w:cs="Arial"/>
          <w:sz w:val="24"/>
          <w:szCs w:val="24"/>
        </w:rPr>
        <w:t>Услoви мeничнe oбaвeзe:</w:t>
      </w:r>
    </w:p>
    <w:p w14:paraId="6D1AA713" w14:textId="77777777" w:rsidR="00147076" w:rsidRPr="00147076" w:rsidRDefault="00147076" w:rsidP="00147076">
      <w:pPr>
        <w:numPr>
          <w:ilvl w:val="0"/>
          <w:numId w:val="6"/>
        </w:numPr>
        <w:spacing w:before="0"/>
        <w:rPr>
          <w:rFonts w:cs="Arial"/>
          <w:sz w:val="24"/>
          <w:szCs w:val="24"/>
        </w:rPr>
      </w:pPr>
      <w:r w:rsidRPr="00147076">
        <w:rPr>
          <w:rFonts w:cs="Arial"/>
          <w:sz w:val="24"/>
          <w:szCs w:val="24"/>
        </w:rPr>
        <w:t xml:space="preserve">Укoликo кao пoнуђaч у пoступку jaвнe нaбaвкe </w:t>
      </w:r>
      <w:r w:rsidRPr="00147076">
        <w:rPr>
          <w:rFonts w:cs="Arial"/>
          <w:sz w:val="24"/>
          <w:szCs w:val="24"/>
          <w:lang w:val="sr-Cyrl-RS"/>
        </w:rPr>
        <w:t xml:space="preserve">након истека рока за подношење понуда </w:t>
      </w:r>
      <w:r w:rsidRPr="00147076">
        <w:rPr>
          <w:rFonts w:cs="Arial"/>
          <w:sz w:val="24"/>
          <w:szCs w:val="24"/>
        </w:rPr>
        <w:t>пoвучeмo</w:t>
      </w:r>
      <w:r w:rsidRPr="00147076">
        <w:rPr>
          <w:rFonts w:cs="Arial"/>
          <w:sz w:val="24"/>
          <w:szCs w:val="24"/>
          <w:lang w:val="sr-Cyrl-RS"/>
        </w:rPr>
        <w:t>, изменимо</w:t>
      </w:r>
      <w:r w:rsidRPr="00147076">
        <w:rPr>
          <w:rFonts w:cs="Arial"/>
          <w:sz w:val="24"/>
          <w:szCs w:val="24"/>
        </w:rPr>
        <w:t xml:space="preserve"> или oдустaнeмo oд свoje пoнудe у рoку њeнe вaжнoсти (oпциje пoнудe)</w:t>
      </w:r>
    </w:p>
    <w:p w14:paraId="32887C2A" w14:textId="77777777" w:rsidR="00147076" w:rsidRPr="00147076" w:rsidRDefault="00147076" w:rsidP="00147076">
      <w:pPr>
        <w:numPr>
          <w:ilvl w:val="0"/>
          <w:numId w:val="6"/>
        </w:numPr>
        <w:spacing w:before="0"/>
        <w:rPr>
          <w:rFonts w:cs="Arial"/>
          <w:sz w:val="24"/>
          <w:szCs w:val="24"/>
        </w:rPr>
      </w:pPr>
      <w:r w:rsidRPr="00147076">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47076">
        <w:rPr>
          <w:rFonts w:cs="Arial"/>
          <w:sz w:val="24"/>
          <w:szCs w:val="24"/>
          <w:lang w:val="sr-Cyrl-RS"/>
        </w:rPr>
        <w:t>средство финансијског обезбеђења</w:t>
      </w:r>
      <w:r w:rsidRPr="00147076">
        <w:rPr>
          <w:rFonts w:cs="Arial"/>
          <w:sz w:val="24"/>
          <w:szCs w:val="24"/>
        </w:rPr>
        <w:t xml:space="preserve"> у рoку дeфинисaнoм у конкурсној дoкумeнтaциjи.</w:t>
      </w:r>
    </w:p>
    <w:p w14:paraId="39101F44" w14:textId="77777777" w:rsidR="00147076" w:rsidRPr="00147076" w:rsidRDefault="00147076" w:rsidP="00147076">
      <w:pPr>
        <w:spacing w:before="0"/>
        <w:ind w:left="360"/>
        <w:rPr>
          <w:rFonts w:cs="Arial"/>
          <w:sz w:val="24"/>
          <w:szCs w:val="24"/>
        </w:rPr>
      </w:pPr>
    </w:p>
    <w:p w14:paraId="3A8C3C89" w14:textId="77777777" w:rsidR="00147076" w:rsidRPr="00147076" w:rsidRDefault="00147076" w:rsidP="00147076">
      <w:pPr>
        <w:spacing w:before="0"/>
        <w:ind w:left="360"/>
        <w:rPr>
          <w:rFonts w:cs="Arial"/>
          <w:sz w:val="24"/>
          <w:szCs w:val="24"/>
        </w:rPr>
      </w:pPr>
      <w:r w:rsidRPr="00147076">
        <w:rPr>
          <w:rFonts w:cs="Arial"/>
          <w:sz w:val="24"/>
          <w:szCs w:val="24"/>
        </w:rPr>
        <w:t xml:space="preserve">Место и датум издавања Овлашћења          </w:t>
      </w:r>
    </w:p>
    <w:p w14:paraId="30FB1C87" w14:textId="77777777" w:rsidR="00147076" w:rsidRPr="00147076" w:rsidRDefault="00147076" w:rsidP="00147076">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47076" w:rsidRPr="00147076" w14:paraId="66FE7EED" w14:textId="77777777" w:rsidTr="00147076">
        <w:trPr>
          <w:jc w:val="center"/>
        </w:trPr>
        <w:tc>
          <w:tcPr>
            <w:tcW w:w="3882" w:type="dxa"/>
          </w:tcPr>
          <w:p w14:paraId="2C8228D5" w14:textId="77777777" w:rsidR="00147076" w:rsidRPr="00147076" w:rsidRDefault="00147076" w:rsidP="00147076">
            <w:pPr>
              <w:spacing w:before="0"/>
              <w:jc w:val="center"/>
              <w:rPr>
                <w:rFonts w:cs="Arial"/>
                <w:sz w:val="24"/>
                <w:szCs w:val="24"/>
              </w:rPr>
            </w:pPr>
            <w:r w:rsidRPr="00147076">
              <w:rPr>
                <w:rFonts w:cs="Arial"/>
                <w:sz w:val="24"/>
                <w:szCs w:val="24"/>
              </w:rPr>
              <w:t>Датум:</w:t>
            </w:r>
          </w:p>
        </w:tc>
        <w:tc>
          <w:tcPr>
            <w:tcW w:w="2127" w:type="dxa"/>
          </w:tcPr>
          <w:p w14:paraId="1865394A" w14:textId="77777777" w:rsidR="00147076" w:rsidRPr="00147076" w:rsidRDefault="00147076" w:rsidP="00147076">
            <w:pPr>
              <w:spacing w:before="0"/>
              <w:jc w:val="center"/>
              <w:rPr>
                <w:rFonts w:cs="Arial"/>
                <w:sz w:val="24"/>
                <w:szCs w:val="24"/>
                <w:lang w:val="ru-RU"/>
              </w:rPr>
            </w:pPr>
          </w:p>
        </w:tc>
        <w:tc>
          <w:tcPr>
            <w:tcW w:w="4022" w:type="dxa"/>
          </w:tcPr>
          <w:p w14:paraId="7E53916A" w14:textId="77777777" w:rsidR="00147076" w:rsidRPr="00147076" w:rsidRDefault="00147076" w:rsidP="00147076">
            <w:pPr>
              <w:spacing w:before="0"/>
              <w:jc w:val="center"/>
              <w:rPr>
                <w:rFonts w:cs="Arial"/>
                <w:sz w:val="24"/>
                <w:szCs w:val="24"/>
                <w:lang w:val="ru-RU"/>
              </w:rPr>
            </w:pPr>
            <w:r w:rsidRPr="00147076">
              <w:rPr>
                <w:rFonts w:cs="Arial"/>
                <w:sz w:val="24"/>
                <w:szCs w:val="24"/>
              </w:rPr>
              <w:t>Понуђач</w:t>
            </w:r>
            <w:r w:rsidRPr="00147076">
              <w:rPr>
                <w:rFonts w:cs="Arial"/>
                <w:sz w:val="24"/>
                <w:szCs w:val="24"/>
                <w:lang w:val="ru-RU"/>
              </w:rPr>
              <w:t>:</w:t>
            </w:r>
          </w:p>
        </w:tc>
      </w:tr>
      <w:tr w:rsidR="00147076" w:rsidRPr="00147076" w14:paraId="3A49B9E8" w14:textId="77777777" w:rsidTr="00147076">
        <w:trPr>
          <w:jc w:val="center"/>
        </w:trPr>
        <w:tc>
          <w:tcPr>
            <w:tcW w:w="3882" w:type="dxa"/>
          </w:tcPr>
          <w:p w14:paraId="4C5827D5" w14:textId="77777777" w:rsidR="00147076" w:rsidRPr="00147076" w:rsidRDefault="00147076" w:rsidP="00147076">
            <w:pPr>
              <w:spacing w:before="0"/>
              <w:jc w:val="center"/>
              <w:rPr>
                <w:rFonts w:cs="Arial"/>
                <w:sz w:val="24"/>
                <w:szCs w:val="24"/>
              </w:rPr>
            </w:pPr>
          </w:p>
        </w:tc>
        <w:tc>
          <w:tcPr>
            <w:tcW w:w="2127" w:type="dxa"/>
          </w:tcPr>
          <w:p w14:paraId="6CFCF922" w14:textId="77777777" w:rsidR="00147076" w:rsidRPr="00147076" w:rsidRDefault="00147076" w:rsidP="00147076">
            <w:pPr>
              <w:spacing w:before="0"/>
              <w:jc w:val="center"/>
              <w:rPr>
                <w:rFonts w:cs="Arial"/>
                <w:sz w:val="24"/>
                <w:szCs w:val="24"/>
              </w:rPr>
            </w:pPr>
            <w:r w:rsidRPr="00147076">
              <w:rPr>
                <w:rFonts w:cs="Arial"/>
                <w:sz w:val="24"/>
                <w:szCs w:val="24"/>
              </w:rPr>
              <w:t>М.П.</w:t>
            </w:r>
          </w:p>
        </w:tc>
        <w:tc>
          <w:tcPr>
            <w:tcW w:w="4022" w:type="dxa"/>
          </w:tcPr>
          <w:p w14:paraId="3FEE76A0" w14:textId="77777777" w:rsidR="00147076" w:rsidRPr="00147076" w:rsidRDefault="00147076" w:rsidP="00147076">
            <w:pPr>
              <w:spacing w:before="0"/>
              <w:jc w:val="center"/>
              <w:rPr>
                <w:rFonts w:cs="Arial"/>
                <w:sz w:val="24"/>
                <w:szCs w:val="24"/>
                <w:lang w:val="ru-RU"/>
              </w:rPr>
            </w:pPr>
          </w:p>
        </w:tc>
      </w:tr>
      <w:tr w:rsidR="00147076" w:rsidRPr="00147076" w14:paraId="7E122776" w14:textId="77777777" w:rsidTr="00147076">
        <w:trPr>
          <w:jc w:val="center"/>
        </w:trPr>
        <w:tc>
          <w:tcPr>
            <w:tcW w:w="3882" w:type="dxa"/>
            <w:tcBorders>
              <w:bottom w:val="single" w:sz="4" w:space="0" w:color="auto"/>
            </w:tcBorders>
          </w:tcPr>
          <w:p w14:paraId="396DD4B2" w14:textId="77777777" w:rsidR="00147076" w:rsidRPr="00147076" w:rsidRDefault="00147076" w:rsidP="00147076">
            <w:pPr>
              <w:spacing w:before="0"/>
              <w:jc w:val="center"/>
              <w:rPr>
                <w:rFonts w:cs="Arial"/>
                <w:sz w:val="24"/>
                <w:szCs w:val="24"/>
              </w:rPr>
            </w:pPr>
          </w:p>
        </w:tc>
        <w:tc>
          <w:tcPr>
            <w:tcW w:w="2127" w:type="dxa"/>
          </w:tcPr>
          <w:p w14:paraId="45857B38" w14:textId="77777777" w:rsidR="00147076" w:rsidRPr="00147076" w:rsidRDefault="00147076" w:rsidP="00147076">
            <w:pPr>
              <w:spacing w:before="0"/>
              <w:jc w:val="center"/>
              <w:rPr>
                <w:rFonts w:cs="Arial"/>
                <w:sz w:val="24"/>
                <w:szCs w:val="24"/>
                <w:lang w:val="ru-RU"/>
              </w:rPr>
            </w:pPr>
          </w:p>
        </w:tc>
        <w:tc>
          <w:tcPr>
            <w:tcW w:w="4022" w:type="dxa"/>
            <w:tcBorders>
              <w:bottom w:val="single" w:sz="4" w:space="0" w:color="auto"/>
            </w:tcBorders>
          </w:tcPr>
          <w:p w14:paraId="2CD4E2EB" w14:textId="77777777" w:rsidR="00147076" w:rsidRPr="00147076" w:rsidRDefault="00147076" w:rsidP="00147076">
            <w:pPr>
              <w:spacing w:before="0"/>
              <w:jc w:val="center"/>
              <w:rPr>
                <w:rFonts w:cs="Arial"/>
                <w:sz w:val="24"/>
                <w:szCs w:val="24"/>
                <w:lang w:val="ru-RU"/>
              </w:rPr>
            </w:pPr>
          </w:p>
        </w:tc>
      </w:tr>
      <w:tr w:rsidR="00147076" w:rsidRPr="00147076" w14:paraId="22E23F7C" w14:textId="77777777" w:rsidTr="00147076">
        <w:trPr>
          <w:trHeight w:val="389"/>
          <w:jc w:val="center"/>
        </w:trPr>
        <w:tc>
          <w:tcPr>
            <w:tcW w:w="3882" w:type="dxa"/>
            <w:tcBorders>
              <w:top w:val="single" w:sz="4" w:space="0" w:color="auto"/>
            </w:tcBorders>
          </w:tcPr>
          <w:p w14:paraId="1980CEC2" w14:textId="77777777" w:rsidR="00147076" w:rsidRPr="00147076" w:rsidRDefault="00147076" w:rsidP="00147076">
            <w:pPr>
              <w:spacing w:before="0"/>
              <w:jc w:val="center"/>
              <w:rPr>
                <w:rFonts w:cs="Arial"/>
                <w:sz w:val="24"/>
                <w:szCs w:val="24"/>
              </w:rPr>
            </w:pPr>
          </w:p>
        </w:tc>
        <w:tc>
          <w:tcPr>
            <w:tcW w:w="2127" w:type="dxa"/>
          </w:tcPr>
          <w:p w14:paraId="7D88A9BC" w14:textId="77777777" w:rsidR="00147076" w:rsidRPr="00147076" w:rsidRDefault="00147076" w:rsidP="00147076">
            <w:pPr>
              <w:spacing w:before="0"/>
              <w:jc w:val="center"/>
              <w:rPr>
                <w:rFonts w:cs="Arial"/>
                <w:sz w:val="24"/>
                <w:szCs w:val="24"/>
                <w:lang w:val="ru-RU"/>
              </w:rPr>
            </w:pPr>
          </w:p>
        </w:tc>
        <w:tc>
          <w:tcPr>
            <w:tcW w:w="4022" w:type="dxa"/>
            <w:tcBorders>
              <w:top w:val="single" w:sz="4" w:space="0" w:color="auto"/>
            </w:tcBorders>
          </w:tcPr>
          <w:p w14:paraId="7EE49983" w14:textId="77777777" w:rsidR="00147076" w:rsidRPr="00147076" w:rsidRDefault="00147076" w:rsidP="00147076">
            <w:pPr>
              <w:spacing w:before="0"/>
              <w:jc w:val="center"/>
              <w:rPr>
                <w:rFonts w:cs="Arial"/>
                <w:sz w:val="24"/>
                <w:szCs w:val="24"/>
                <w:lang w:val="ru-RU"/>
              </w:rPr>
            </w:pPr>
          </w:p>
        </w:tc>
      </w:tr>
    </w:tbl>
    <w:p w14:paraId="5CAA4C7D" w14:textId="77777777" w:rsidR="00147076" w:rsidRPr="00147076" w:rsidRDefault="00147076" w:rsidP="00147076">
      <w:pPr>
        <w:spacing w:before="0"/>
        <w:ind w:firstLine="720"/>
        <w:rPr>
          <w:rFonts w:cs="Arial"/>
          <w:sz w:val="24"/>
          <w:szCs w:val="24"/>
          <w:lang w:val="ru-RU"/>
        </w:rPr>
      </w:pPr>
    </w:p>
    <w:p w14:paraId="0C454C74" w14:textId="77777777" w:rsidR="00147076" w:rsidRPr="00147076" w:rsidRDefault="00147076" w:rsidP="00147076">
      <w:pPr>
        <w:spacing w:before="0"/>
        <w:ind w:firstLine="720"/>
        <w:rPr>
          <w:rFonts w:cs="Arial"/>
          <w:sz w:val="24"/>
          <w:szCs w:val="24"/>
          <w:lang w:val="ru-RU"/>
        </w:rPr>
      </w:pPr>
    </w:p>
    <w:p w14:paraId="5992A6FA" w14:textId="77777777" w:rsidR="00147076" w:rsidRPr="00147076" w:rsidRDefault="00147076" w:rsidP="00147076">
      <w:pPr>
        <w:spacing w:before="0"/>
        <w:ind w:firstLine="720"/>
        <w:rPr>
          <w:rFonts w:cs="Arial"/>
          <w:sz w:val="24"/>
          <w:szCs w:val="24"/>
          <w:lang w:val="ru-RU"/>
        </w:rPr>
      </w:pPr>
      <w:r w:rsidRPr="00147076">
        <w:rPr>
          <w:rFonts w:cs="Arial"/>
          <w:sz w:val="24"/>
          <w:szCs w:val="24"/>
          <w:lang w:val="ru-RU"/>
        </w:rPr>
        <w:t>Прилог:</w:t>
      </w:r>
    </w:p>
    <w:p w14:paraId="6A1C9E6F" w14:textId="77777777"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 xml:space="preserve">1 једна потписана и оверена бланко </w:t>
      </w:r>
      <w:r w:rsidRPr="00147076">
        <w:rPr>
          <w:rFonts w:eastAsia="Calibri" w:cs="Arial"/>
          <w:sz w:val="24"/>
          <w:szCs w:val="24"/>
          <w:lang w:val="sr-Cyrl-RS"/>
        </w:rPr>
        <w:t>сопствена</w:t>
      </w:r>
      <w:r w:rsidRPr="00147076">
        <w:rPr>
          <w:rFonts w:eastAsia="Calibri" w:cs="Arial"/>
          <w:sz w:val="24"/>
          <w:szCs w:val="24"/>
        </w:rPr>
        <w:t xml:space="preserve"> меница као гаранција за озбиљност понуде </w:t>
      </w:r>
    </w:p>
    <w:p w14:paraId="66F6EB74" w14:textId="77777777"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9B3A6E5" w14:textId="77777777"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 xml:space="preserve">фотокопију ОП обрасца </w:t>
      </w:r>
    </w:p>
    <w:p w14:paraId="6C166C4A" w14:textId="77777777"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454F91" w14:textId="77777777" w:rsidR="00147076" w:rsidRPr="00147076" w:rsidRDefault="00147076" w:rsidP="00147076">
      <w:pPr>
        <w:spacing w:before="0"/>
        <w:rPr>
          <w:rFonts w:cs="Arial"/>
          <w:sz w:val="24"/>
          <w:szCs w:val="24"/>
        </w:rPr>
      </w:pPr>
    </w:p>
    <w:p w14:paraId="050A2ABF" w14:textId="77777777" w:rsidR="00147076" w:rsidRPr="00147076" w:rsidRDefault="00147076" w:rsidP="00147076">
      <w:pPr>
        <w:spacing w:before="0"/>
        <w:ind w:left="720"/>
        <w:contextualSpacing/>
        <w:rPr>
          <w:rFonts w:eastAsia="Calibri" w:cs="Arial"/>
          <w:sz w:val="24"/>
          <w:szCs w:val="24"/>
          <w:lang w:val="sr-Cyrl-RS"/>
        </w:rPr>
      </w:pPr>
      <w:r w:rsidRPr="00147076">
        <w:rPr>
          <w:rFonts w:eastAsia="Calibri" w:cs="Arial"/>
          <w:sz w:val="24"/>
          <w:szCs w:val="24"/>
          <w:lang w:val="sr-Cyrl-RS"/>
        </w:rPr>
        <w:t>Менично писмо у складу са садржином овог Прилога се доставља у оквиру понуде.</w:t>
      </w:r>
    </w:p>
    <w:p w14:paraId="72169649" w14:textId="77777777" w:rsidR="00147076" w:rsidRPr="00147076" w:rsidRDefault="00147076" w:rsidP="00147076">
      <w:pPr>
        <w:spacing w:before="0"/>
        <w:ind w:left="720"/>
        <w:contextualSpacing/>
        <w:rPr>
          <w:rFonts w:eastAsia="Calibri" w:cs="Arial"/>
          <w:sz w:val="24"/>
          <w:szCs w:val="24"/>
          <w:lang w:val="sr-Cyrl-RS"/>
        </w:rPr>
      </w:pPr>
    </w:p>
    <w:p w14:paraId="6790517F" w14:textId="77777777" w:rsidR="00147076" w:rsidRPr="00147076" w:rsidRDefault="00147076" w:rsidP="00147076">
      <w:pPr>
        <w:spacing w:before="0"/>
        <w:ind w:left="720"/>
        <w:contextualSpacing/>
        <w:rPr>
          <w:rFonts w:eastAsia="Calibri" w:cs="Arial"/>
          <w:sz w:val="24"/>
          <w:szCs w:val="24"/>
          <w:lang w:val="sr-Cyrl-RS"/>
        </w:rPr>
      </w:pPr>
    </w:p>
    <w:p w14:paraId="26937365" w14:textId="77777777" w:rsidR="00147076" w:rsidRPr="00147076" w:rsidRDefault="00147076" w:rsidP="00147076">
      <w:pPr>
        <w:spacing w:before="0"/>
        <w:ind w:left="720"/>
        <w:contextualSpacing/>
        <w:rPr>
          <w:rFonts w:eastAsia="Calibri" w:cs="Arial"/>
          <w:sz w:val="24"/>
          <w:szCs w:val="24"/>
          <w:lang w:val="sr-Cyrl-RS"/>
        </w:rPr>
      </w:pPr>
    </w:p>
    <w:p w14:paraId="01BE9FA5" w14:textId="77777777" w:rsidR="00147076" w:rsidRPr="00147076" w:rsidRDefault="00147076" w:rsidP="00147076">
      <w:pPr>
        <w:spacing w:before="0"/>
        <w:ind w:left="720"/>
        <w:contextualSpacing/>
        <w:rPr>
          <w:rFonts w:eastAsia="Calibri" w:cs="Arial"/>
          <w:sz w:val="24"/>
          <w:szCs w:val="24"/>
          <w:lang w:val="sr-Cyrl-RS"/>
        </w:rPr>
      </w:pPr>
    </w:p>
    <w:p w14:paraId="08FF2807" w14:textId="77777777" w:rsidR="00147076" w:rsidRPr="00147076" w:rsidRDefault="00147076" w:rsidP="00147076">
      <w:pPr>
        <w:spacing w:before="0"/>
        <w:ind w:left="720"/>
        <w:contextualSpacing/>
        <w:rPr>
          <w:rFonts w:eastAsia="Calibri" w:cs="Arial"/>
          <w:sz w:val="24"/>
          <w:szCs w:val="24"/>
          <w:lang w:val="sr-Cyrl-RS"/>
        </w:rPr>
      </w:pPr>
    </w:p>
    <w:p w14:paraId="3FAF5908" w14:textId="77777777" w:rsidR="00147076" w:rsidRPr="00147076" w:rsidRDefault="00147076" w:rsidP="00147076">
      <w:pPr>
        <w:spacing w:before="0"/>
        <w:jc w:val="right"/>
        <w:rPr>
          <w:rFonts w:cs="Arial"/>
          <w:b/>
          <w:sz w:val="24"/>
          <w:szCs w:val="24"/>
          <w:lang w:val="sr-Cyrl-RS"/>
        </w:rPr>
      </w:pPr>
      <w:r w:rsidRPr="00147076">
        <w:rPr>
          <w:rFonts w:cs="Arial"/>
          <w:b/>
          <w:sz w:val="24"/>
          <w:szCs w:val="24"/>
          <w:lang w:val="sr-Cyrl-RS"/>
        </w:rPr>
        <w:t>ПРИЛОГ 3А</w:t>
      </w:r>
    </w:p>
    <w:p w14:paraId="44F75320" w14:textId="77777777" w:rsidR="00147076" w:rsidRPr="00147076" w:rsidRDefault="00147076" w:rsidP="00147076">
      <w:pPr>
        <w:spacing w:before="0"/>
        <w:jc w:val="right"/>
        <w:rPr>
          <w:rFonts w:cs="Arial"/>
          <w:b/>
          <w:sz w:val="24"/>
          <w:szCs w:val="24"/>
        </w:rPr>
      </w:pPr>
    </w:p>
    <w:p w14:paraId="6B5D3EB7" w14:textId="77777777" w:rsidR="00C10855" w:rsidRDefault="00147076" w:rsidP="00CB5B15">
      <w:pPr>
        <w:ind w:left="1211"/>
        <w:rPr>
          <w:rFonts w:cs="Arial"/>
          <w:sz w:val="24"/>
          <w:szCs w:val="24"/>
          <w:lang w:val="ru-RU"/>
        </w:rPr>
      </w:pPr>
      <w:r w:rsidRPr="0014707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147076">
        <w:rPr>
          <w:rFonts w:cs="Arial"/>
          <w:sz w:val="24"/>
          <w:szCs w:val="24"/>
          <w:lang w:val="sr-Cyrl-RS"/>
        </w:rPr>
        <w:t>, Сл.лист РС 80/15</w:t>
      </w:r>
      <w:r w:rsidRPr="00147076">
        <w:rPr>
          <w:rFonts w:cs="Arial"/>
          <w:sz w:val="24"/>
          <w:szCs w:val="24"/>
        </w:rPr>
        <w:t xml:space="preserve">) </w:t>
      </w:r>
      <w:r w:rsidR="00C10855">
        <w:rPr>
          <w:rFonts w:cs="Arial"/>
          <w:sz w:val="24"/>
          <w:szCs w:val="24"/>
          <w:lang w:val="ru-RU"/>
        </w:rPr>
        <w:t>и Закон о платним услугама  ( Сл. гласник .РС..број 139/2014).</w:t>
      </w:r>
    </w:p>
    <w:p w14:paraId="5F3CCB43" w14:textId="77777777" w:rsidR="00147076" w:rsidRPr="00147076" w:rsidRDefault="00147076" w:rsidP="00147076">
      <w:pPr>
        <w:spacing w:before="0"/>
        <w:rPr>
          <w:rFonts w:cs="Arial"/>
          <w:sz w:val="24"/>
          <w:szCs w:val="24"/>
        </w:rPr>
      </w:pPr>
    </w:p>
    <w:p w14:paraId="3A4EC4F9" w14:textId="77777777" w:rsidR="00147076" w:rsidRPr="00147076" w:rsidRDefault="00147076" w:rsidP="00147076">
      <w:pPr>
        <w:spacing w:before="0"/>
        <w:rPr>
          <w:rFonts w:cs="Arial"/>
          <w:sz w:val="24"/>
          <w:szCs w:val="24"/>
        </w:rPr>
      </w:pPr>
    </w:p>
    <w:p w14:paraId="7AE7530E" w14:textId="77777777" w:rsidR="00147076" w:rsidRPr="00147076" w:rsidRDefault="00147076" w:rsidP="00147076">
      <w:pPr>
        <w:spacing w:before="0"/>
        <w:rPr>
          <w:rFonts w:cs="Arial"/>
          <w:sz w:val="24"/>
          <w:szCs w:val="24"/>
        </w:rPr>
      </w:pPr>
      <w:r w:rsidRPr="00147076">
        <w:rPr>
          <w:rFonts w:cs="Arial"/>
          <w:sz w:val="24"/>
          <w:szCs w:val="24"/>
        </w:rPr>
        <w:t>(напомена: не доставља се у понуди)</w:t>
      </w:r>
    </w:p>
    <w:p w14:paraId="176A2EAF" w14:textId="77777777" w:rsidR="00147076" w:rsidRPr="00147076" w:rsidRDefault="00147076" w:rsidP="00147076">
      <w:pPr>
        <w:spacing w:before="0"/>
        <w:rPr>
          <w:rFonts w:cs="Arial"/>
          <w:sz w:val="24"/>
          <w:szCs w:val="24"/>
        </w:rPr>
      </w:pPr>
    </w:p>
    <w:p w14:paraId="5F8DA6F2" w14:textId="77777777" w:rsidR="00147076" w:rsidRPr="00147076" w:rsidRDefault="00147076" w:rsidP="00147076">
      <w:pPr>
        <w:spacing w:before="0"/>
        <w:rPr>
          <w:rFonts w:cs="Arial"/>
          <w:sz w:val="24"/>
          <w:szCs w:val="24"/>
          <w:lang w:val="ru-RU"/>
        </w:rPr>
      </w:pPr>
      <w:r w:rsidRPr="00147076">
        <w:rPr>
          <w:rFonts w:cs="Arial"/>
          <w:sz w:val="24"/>
          <w:szCs w:val="24"/>
        </w:rPr>
        <w:t xml:space="preserve">ДУЖНИК:  </w:t>
      </w:r>
      <w:r w:rsidRPr="00147076">
        <w:rPr>
          <w:rFonts w:cs="Arial"/>
          <w:sz w:val="24"/>
          <w:szCs w:val="24"/>
          <w:lang w:val="ru-RU"/>
        </w:rPr>
        <w:t>…………………………………………………………………………........................</w:t>
      </w:r>
    </w:p>
    <w:p w14:paraId="584A74AB" w14:textId="77777777" w:rsidR="00147076" w:rsidRPr="00147076" w:rsidRDefault="00147076" w:rsidP="00147076">
      <w:pPr>
        <w:spacing w:before="0"/>
        <w:rPr>
          <w:rFonts w:cs="Arial"/>
          <w:sz w:val="24"/>
          <w:szCs w:val="24"/>
        </w:rPr>
      </w:pPr>
      <w:r w:rsidRPr="00147076">
        <w:rPr>
          <w:rFonts w:cs="Arial"/>
          <w:sz w:val="24"/>
          <w:szCs w:val="24"/>
        </w:rPr>
        <w:t>(назив и седиште Понуђача)</w:t>
      </w:r>
    </w:p>
    <w:p w14:paraId="3B6AAD65" w14:textId="77777777" w:rsidR="00147076" w:rsidRPr="00147076" w:rsidRDefault="00147076" w:rsidP="00147076">
      <w:pPr>
        <w:spacing w:before="0"/>
        <w:rPr>
          <w:rFonts w:cs="Arial"/>
          <w:sz w:val="24"/>
          <w:szCs w:val="24"/>
        </w:rPr>
      </w:pPr>
      <w:r w:rsidRPr="00147076">
        <w:rPr>
          <w:rFonts w:cs="Arial"/>
          <w:sz w:val="24"/>
          <w:szCs w:val="24"/>
        </w:rPr>
        <w:t>МАТИЧНИ БРОЈ ДУЖНИКА (Понуђача): ..................................................................</w:t>
      </w:r>
    </w:p>
    <w:p w14:paraId="068ADD67" w14:textId="77777777" w:rsidR="00147076" w:rsidRPr="00147076" w:rsidRDefault="00147076" w:rsidP="00147076">
      <w:pPr>
        <w:spacing w:before="0"/>
        <w:rPr>
          <w:rFonts w:cs="Arial"/>
          <w:sz w:val="24"/>
          <w:szCs w:val="24"/>
        </w:rPr>
      </w:pPr>
      <w:r w:rsidRPr="00147076">
        <w:rPr>
          <w:rFonts w:cs="Arial"/>
          <w:sz w:val="24"/>
          <w:szCs w:val="24"/>
        </w:rPr>
        <w:t>ТЕКУЋИ РАЧУН ДУЖНИКА (Понуђача): ...................................................................</w:t>
      </w:r>
    </w:p>
    <w:p w14:paraId="185C6680" w14:textId="77777777" w:rsidR="00147076" w:rsidRPr="00147076" w:rsidRDefault="00147076" w:rsidP="00147076">
      <w:pPr>
        <w:spacing w:before="0"/>
        <w:rPr>
          <w:rFonts w:cs="Arial"/>
          <w:sz w:val="24"/>
          <w:szCs w:val="24"/>
        </w:rPr>
      </w:pPr>
      <w:r w:rsidRPr="00147076">
        <w:rPr>
          <w:rFonts w:cs="Arial"/>
          <w:sz w:val="24"/>
          <w:szCs w:val="24"/>
        </w:rPr>
        <w:t>ПИБ ДУЖНИКА (Понуђача): ........................................................................................</w:t>
      </w:r>
    </w:p>
    <w:p w14:paraId="2BD50B2D" w14:textId="77777777" w:rsidR="00147076" w:rsidRPr="00147076" w:rsidRDefault="00147076" w:rsidP="00147076">
      <w:pPr>
        <w:spacing w:before="0"/>
        <w:rPr>
          <w:rFonts w:cs="Arial"/>
          <w:sz w:val="24"/>
          <w:szCs w:val="24"/>
        </w:rPr>
      </w:pPr>
    </w:p>
    <w:p w14:paraId="271A8C8C" w14:textId="77777777" w:rsidR="00147076" w:rsidRPr="00147076" w:rsidRDefault="00147076" w:rsidP="00147076">
      <w:pPr>
        <w:spacing w:before="0"/>
        <w:rPr>
          <w:rFonts w:cs="Arial"/>
          <w:sz w:val="24"/>
          <w:szCs w:val="24"/>
        </w:rPr>
      </w:pPr>
      <w:r w:rsidRPr="00147076">
        <w:rPr>
          <w:rFonts w:cs="Arial"/>
          <w:sz w:val="24"/>
          <w:szCs w:val="24"/>
        </w:rPr>
        <w:t>и з д а ј е  д а н а ............................ године</w:t>
      </w:r>
    </w:p>
    <w:p w14:paraId="408EB079" w14:textId="77777777" w:rsidR="00147076" w:rsidRPr="00147076" w:rsidRDefault="00147076" w:rsidP="00147076">
      <w:pPr>
        <w:spacing w:before="0"/>
        <w:rPr>
          <w:rFonts w:cs="Arial"/>
          <w:sz w:val="24"/>
          <w:szCs w:val="24"/>
        </w:rPr>
      </w:pPr>
    </w:p>
    <w:p w14:paraId="3D14F516" w14:textId="77777777" w:rsidR="00147076" w:rsidRPr="00147076" w:rsidRDefault="00147076" w:rsidP="00147076">
      <w:pPr>
        <w:spacing w:before="0"/>
        <w:rPr>
          <w:rFonts w:cs="Arial"/>
          <w:sz w:val="24"/>
          <w:szCs w:val="24"/>
        </w:rPr>
      </w:pPr>
    </w:p>
    <w:p w14:paraId="680B32BE" w14:textId="77777777" w:rsidR="00147076" w:rsidRPr="00147076" w:rsidRDefault="00147076" w:rsidP="00147076">
      <w:pPr>
        <w:spacing w:before="0"/>
        <w:jc w:val="center"/>
        <w:rPr>
          <w:rFonts w:cs="Arial"/>
          <w:b/>
          <w:sz w:val="24"/>
          <w:szCs w:val="24"/>
        </w:rPr>
      </w:pPr>
      <w:r w:rsidRPr="00147076">
        <w:rPr>
          <w:rFonts w:cs="Arial"/>
          <w:b/>
          <w:sz w:val="24"/>
          <w:szCs w:val="24"/>
        </w:rPr>
        <w:t xml:space="preserve">МЕНИЧНО ПИСМО – ОВЛАШЋЕЊЕ ЗА КОРИСНИКА  БЛАНКО </w:t>
      </w:r>
      <w:r w:rsidRPr="00147076">
        <w:rPr>
          <w:rFonts w:cs="Arial"/>
          <w:b/>
          <w:sz w:val="24"/>
          <w:szCs w:val="24"/>
          <w:lang w:val="sr-Cyrl-RS"/>
        </w:rPr>
        <w:t>СОПСТВЕНЕ</w:t>
      </w:r>
      <w:r w:rsidRPr="00147076">
        <w:rPr>
          <w:rFonts w:cs="Arial"/>
          <w:b/>
          <w:sz w:val="24"/>
          <w:szCs w:val="24"/>
        </w:rPr>
        <w:t xml:space="preserve"> МЕНИЦЕ</w:t>
      </w:r>
    </w:p>
    <w:p w14:paraId="10A6967E" w14:textId="77777777" w:rsidR="00147076" w:rsidRPr="00147076" w:rsidRDefault="00147076" w:rsidP="00147076">
      <w:pPr>
        <w:spacing w:before="0"/>
        <w:rPr>
          <w:rFonts w:cs="Arial"/>
          <w:sz w:val="24"/>
          <w:szCs w:val="24"/>
        </w:rPr>
      </w:pPr>
    </w:p>
    <w:p w14:paraId="61E80FBA" w14:textId="77777777" w:rsidR="00147076" w:rsidRPr="00147076" w:rsidRDefault="00147076" w:rsidP="00147076">
      <w:pPr>
        <w:widowControl w:val="0"/>
        <w:tabs>
          <w:tab w:val="left" w:pos="1418"/>
          <w:tab w:val="left" w:leader="underscore" w:pos="9244"/>
        </w:tabs>
        <w:spacing w:before="0"/>
        <w:ind w:left="1440" w:hanging="1440"/>
        <w:rPr>
          <w:rFonts w:cs="Arial"/>
          <w:bCs/>
          <w:sz w:val="24"/>
          <w:szCs w:val="24"/>
        </w:rPr>
      </w:pPr>
      <w:r w:rsidRPr="00147076">
        <w:rPr>
          <w:rFonts w:cs="Arial"/>
          <w:bCs/>
          <w:sz w:val="24"/>
          <w:szCs w:val="24"/>
        </w:rPr>
        <w:t xml:space="preserve">КОРИСНИК - ПОВЕРИЛАЦ: Јавно предузеће „Електроприведа Србије“ </w:t>
      </w:r>
      <w:r w:rsidRPr="00147076">
        <w:rPr>
          <w:rFonts w:cs="Arial"/>
          <w:bCs/>
          <w:sz w:val="24"/>
          <w:szCs w:val="24"/>
          <w:lang w:val="sr-Cyrl-RS"/>
        </w:rPr>
        <w:t>Београд, Улица ц</w:t>
      </w:r>
      <w:r w:rsidRPr="00147076">
        <w:rPr>
          <w:rFonts w:cs="Arial"/>
          <w:bCs/>
          <w:sz w:val="24"/>
          <w:szCs w:val="24"/>
        </w:rPr>
        <w:t>арице Милице број 2,</w:t>
      </w:r>
      <w:r w:rsidRPr="00147076">
        <w:rPr>
          <w:rFonts w:cs="Arial"/>
          <w:bCs/>
          <w:sz w:val="24"/>
          <w:szCs w:val="24"/>
          <w:lang w:val="sr-Cyrl-RS"/>
        </w:rPr>
        <w:t xml:space="preserve"> огранак____________, </w:t>
      </w:r>
      <w:r w:rsidRPr="00147076">
        <w:rPr>
          <w:rFonts w:cs="Arial"/>
          <w:bCs/>
          <w:sz w:val="24"/>
          <w:szCs w:val="24"/>
        </w:rPr>
        <w:t xml:space="preserve">11000 Београд, Матични број 20053658, ПИБ 103920327, бр. Тек. рачуна: 160-700-13 Banka Intesa, </w:t>
      </w:r>
    </w:p>
    <w:p w14:paraId="1EB03601" w14:textId="77777777" w:rsidR="00147076" w:rsidRPr="00147076" w:rsidRDefault="00147076" w:rsidP="00147076">
      <w:pPr>
        <w:tabs>
          <w:tab w:val="left" w:pos="1418"/>
        </w:tabs>
        <w:spacing w:before="0"/>
        <w:rPr>
          <w:rFonts w:cs="Arial"/>
          <w:sz w:val="24"/>
          <w:szCs w:val="24"/>
        </w:rPr>
      </w:pPr>
      <w:r w:rsidRPr="00147076">
        <w:rPr>
          <w:rFonts w:cs="Arial"/>
          <w:sz w:val="24"/>
          <w:szCs w:val="24"/>
        </w:rPr>
        <w:t xml:space="preserve"> </w:t>
      </w:r>
      <w:r w:rsidRPr="00147076">
        <w:rPr>
          <w:rFonts w:cs="Arial"/>
          <w:sz w:val="24"/>
          <w:szCs w:val="24"/>
        </w:rPr>
        <w:tab/>
      </w:r>
    </w:p>
    <w:p w14:paraId="69147943" w14:textId="46A1E806" w:rsidR="00147076" w:rsidRPr="00147076" w:rsidRDefault="00147076" w:rsidP="00147076">
      <w:pPr>
        <w:spacing w:before="0"/>
        <w:rPr>
          <w:rFonts w:cs="Arial"/>
          <w:sz w:val="24"/>
          <w:szCs w:val="24"/>
        </w:rPr>
      </w:pPr>
      <w:r w:rsidRPr="00147076">
        <w:rPr>
          <w:rFonts w:cs="Arial"/>
          <w:sz w:val="24"/>
          <w:szCs w:val="24"/>
        </w:rPr>
        <w:t xml:space="preserve">Предајемо вам потписану и оверену, бланко  </w:t>
      </w:r>
      <w:r w:rsidRPr="00147076">
        <w:rPr>
          <w:rFonts w:cs="Arial"/>
          <w:sz w:val="24"/>
          <w:szCs w:val="24"/>
          <w:lang w:val="sr-Cyrl-RS"/>
        </w:rPr>
        <w:t>сопствену</w:t>
      </w:r>
      <w:r w:rsidRPr="00147076">
        <w:rPr>
          <w:rFonts w:cs="Arial"/>
          <w:sz w:val="24"/>
          <w:szCs w:val="24"/>
        </w:rPr>
        <w:t xml:space="preserve">  меницу</w:t>
      </w:r>
      <w:r w:rsidRPr="00147076">
        <w:rPr>
          <w:rFonts w:cs="Arial"/>
          <w:sz w:val="24"/>
          <w:szCs w:val="24"/>
          <w:lang w:val="sr-Cyrl-RS"/>
        </w:rPr>
        <w:t xml:space="preserve"> која је неопозива, без права протеста и наплатива на први позив</w:t>
      </w:r>
      <w:r w:rsidRPr="00147076">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147076">
        <w:rPr>
          <w:rFonts w:cs="Arial"/>
          <w:sz w:val="24"/>
          <w:szCs w:val="24"/>
          <w:lang w:val="sr-Cyrl-RS"/>
        </w:rPr>
        <w:t xml:space="preserve">Београд Улица </w:t>
      </w:r>
      <w:r w:rsidRPr="00147076">
        <w:rPr>
          <w:rFonts w:cs="Arial"/>
          <w:sz w:val="24"/>
          <w:szCs w:val="24"/>
        </w:rPr>
        <w:t>царице Милице број 2, као Повериоца, да предату меницу може попунити до максималног износа од ___________динара, (и  словима __________ динара), по Уговору о</w:t>
      </w:r>
      <w:r w:rsidRPr="00147076">
        <w:t xml:space="preserve"> </w:t>
      </w:r>
      <w:r w:rsidRPr="00147076">
        <w:rPr>
          <w:lang w:val="sr-Cyrl-RS"/>
        </w:rPr>
        <w:t>н</w:t>
      </w:r>
      <w:r w:rsidRPr="00147076">
        <w:rPr>
          <w:rFonts w:cs="Arial"/>
          <w:sz w:val="24"/>
          <w:szCs w:val="24"/>
        </w:rPr>
        <w:t>абавк</w:t>
      </w:r>
      <w:r w:rsidRPr="00147076">
        <w:rPr>
          <w:rFonts w:cs="Arial"/>
          <w:sz w:val="24"/>
          <w:szCs w:val="24"/>
          <w:lang w:val="sr-Cyrl-RS"/>
        </w:rPr>
        <w:t>и</w:t>
      </w:r>
      <w:r w:rsidRPr="00147076">
        <w:rPr>
          <w:rFonts w:cs="Arial"/>
          <w:sz w:val="24"/>
          <w:szCs w:val="24"/>
        </w:rPr>
        <w:t xml:space="preserve"> </w:t>
      </w:r>
      <w:r>
        <w:rPr>
          <w:rFonts w:cs="Arial"/>
          <w:sz w:val="24"/>
          <w:szCs w:val="24"/>
          <w:lang w:val="sr-Cyrl-RS"/>
        </w:rPr>
        <w:t>добара</w:t>
      </w:r>
      <w:r w:rsidRPr="00147076">
        <w:rPr>
          <w:rFonts w:cs="Arial"/>
          <w:sz w:val="24"/>
          <w:szCs w:val="24"/>
        </w:rPr>
        <w:t xml:space="preserve">: </w:t>
      </w:r>
      <w:r>
        <w:rPr>
          <w:rFonts w:cs="Arial"/>
          <w:bCs/>
          <w:sz w:val="24"/>
          <w:szCs w:val="24"/>
          <w:lang w:val="sr-Cyrl-RS"/>
        </w:rPr>
        <w:t>Набавка пословне опреме,</w:t>
      </w:r>
      <w:r w:rsidRPr="00147076">
        <w:rPr>
          <w:rFonts w:cs="Arial"/>
          <w:sz w:val="24"/>
          <w:szCs w:val="24"/>
          <w:lang w:val="ru-RU"/>
        </w:rPr>
        <w:t xml:space="preserve"> </w:t>
      </w:r>
      <w:r w:rsidRPr="00147076">
        <w:rPr>
          <w:rFonts w:cs="Arial"/>
          <w:sz w:val="24"/>
          <w:szCs w:val="24"/>
          <w:lang w:val="sr-Cyrl-RS"/>
        </w:rPr>
        <w:t>ЈНМВ/1000/00</w:t>
      </w:r>
      <w:r>
        <w:rPr>
          <w:rFonts w:cs="Arial"/>
          <w:sz w:val="24"/>
          <w:szCs w:val="24"/>
          <w:lang w:val="sr-Cyrl-RS"/>
        </w:rPr>
        <w:t>06</w:t>
      </w:r>
      <w:r w:rsidRPr="00147076">
        <w:rPr>
          <w:rFonts w:cs="Arial"/>
          <w:sz w:val="24"/>
          <w:szCs w:val="24"/>
          <w:lang w:val="sr-Cyrl-RS"/>
        </w:rPr>
        <w:t>/2017,</w:t>
      </w:r>
      <w:r w:rsidRPr="00147076">
        <w:rPr>
          <w:rFonts w:cs="Arial"/>
          <w:sz w:val="24"/>
          <w:szCs w:val="24"/>
        </w:rPr>
        <w:t xml:space="preserve"> бр._____од______(заведен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17CE252" w14:textId="77777777" w:rsidR="00147076" w:rsidRPr="00147076" w:rsidRDefault="00147076" w:rsidP="00147076">
      <w:pPr>
        <w:spacing w:before="0"/>
        <w:rPr>
          <w:rFonts w:cs="Arial"/>
          <w:sz w:val="24"/>
          <w:szCs w:val="24"/>
        </w:rPr>
      </w:pPr>
    </w:p>
    <w:p w14:paraId="3F033B9B" w14:textId="77777777" w:rsidR="00147076" w:rsidRPr="00147076" w:rsidRDefault="00147076" w:rsidP="00147076">
      <w:pPr>
        <w:spacing w:before="0"/>
        <w:rPr>
          <w:rFonts w:cs="Arial"/>
          <w:sz w:val="24"/>
          <w:szCs w:val="24"/>
        </w:rPr>
      </w:pPr>
      <w:r w:rsidRPr="00147076">
        <w:rPr>
          <w:rFonts w:cs="Arial"/>
          <w:sz w:val="24"/>
          <w:szCs w:val="24"/>
        </w:rPr>
        <w:t xml:space="preserve">Издата бланко </w:t>
      </w:r>
      <w:r w:rsidRPr="00147076">
        <w:rPr>
          <w:rFonts w:cs="Arial"/>
          <w:sz w:val="24"/>
          <w:szCs w:val="24"/>
          <w:lang w:val="sr-Cyrl-RS"/>
        </w:rPr>
        <w:t>сопствена</w:t>
      </w:r>
      <w:r w:rsidRPr="00147076">
        <w:rPr>
          <w:rFonts w:cs="Arial"/>
          <w:sz w:val="24"/>
          <w:szCs w:val="24"/>
        </w:rPr>
        <w:t xml:space="preserve"> меница серијски број</w:t>
      </w:r>
      <w:r w:rsidRPr="00147076">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147076">
        <w:rPr>
          <w:rFonts w:cs="Arial"/>
          <w:sz w:val="24"/>
          <w:szCs w:val="24"/>
          <w:lang w:val="sr-Cyrl-RS"/>
        </w:rPr>
        <w:t>словима: три</w:t>
      </w:r>
      <w:r w:rsidRPr="00147076">
        <w:rPr>
          <w:rFonts w:cs="Arial"/>
          <w:sz w:val="24"/>
          <w:szCs w:val="24"/>
        </w:rPr>
        <w:t>десет) дана од уговореног рока  с тим да евентуални</w:t>
      </w:r>
      <w:r w:rsidRPr="00147076">
        <w:rPr>
          <w:rFonts w:cs="Arial"/>
          <w:sz w:val="24"/>
          <w:szCs w:val="24"/>
        </w:rPr>
        <w:br/>
        <w:t xml:space="preserve">продужетак рока </w:t>
      </w:r>
      <w:r w:rsidRPr="00147076">
        <w:rPr>
          <w:rFonts w:cs="Arial"/>
          <w:sz w:val="24"/>
          <w:szCs w:val="24"/>
          <w:lang w:val="sr-Cyrl-RS"/>
        </w:rPr>
        <w:t>окончања извршења</w:t>
      </w:r>
      <w:r w:rsidRPr="00147076">
        <w:rPr>
          <w:rFonts w:cs="Arial"/>
          <w:sz w:val="24"/>
          <w:szCs w:val="24"/>
        </w:rPr>
        <w:t xml:space="preserve"> има за последицу и продужење рока </w:t>
      </w:r>
      <w:r w:rsidRPr="00147076">
        <w:rPr>
          <w:rFonts w:cs="Arial"/>
          <w:sz w:val="24"/>
          <w:szCs w:val="24"/>
        </w:rPr>
        <w:lastRenderedPageBreak/>
        <w:t>важења менице и меничног овлашћења, за исти број дана за који ће бити продужен и рок за и</w:t>
      </w:r>
      <w:r w:rsidRPr="00147076">
        <w:rPr>
          <w:rFonts w:cs="Arial"/>
          <w:sz w:val="24"/>
          <w:szCs w:val="24"/>
          <w:lang w:val="sr-Cyrl-RS"/>
        </w:rPr>
        <w:t>звршење</w:t>
      </w:r>
      <w:r w:rsidRPr="00147076">
        <w:rPr>
          <w:rFonts w:cs="Arial"/>
          <w:sz w:val="24"/>
          <w:szCs w:val="24"/>
        </w:rPr>
        <w:t>.</w:t>
      </w:r>
    </w:p>
    <w:p w14:paraId="7A127EA6" w14:textId="77777777" w:rsidR="00147076" w:rsidRPr="00147076" w:rsidRDefault="00147076" w:rsidP="00147076">
      <w:pPr>
        <w:spacing w:before="0"/>
        <w:rPr>
          <w:rFonts w:cs="Arial"/>
          <w:sz w:val="24"/>
          <w:szCs w:val="24"/>
        </w:rPr>
      </w:pPr>
    </w:p>
    <w:p w14:paraId="3291A23D" w14:textId="77777777" w:rsidR="00147076" w:rsidRPr="00147076" w:rsidRDefault="00147076" w:rsidP="00147076">
      <w:pPr>
        <w:spacing w:before="0"/>
        <w:rPr>
          <w:rFonts w:cs="Arial"/>
          <w:sz w:val="24"/>
          <w:szCs w:val="24"/>
        </w:rPr>
      </w:pPr>
      <w:r w:rsidRPr="00147076">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______________Банке, а у корист текућег рачуна Повериоца бр. 160-700-13 Banka Intesa.</w:t>
      </w:r>
    </w:p>
    <w:p w14:paraId="1809C26C" w14:textId="77777777" w:rsidR="00147076" w:rsidRPr="00147076" w:rsidRDefault="00147076" w:rsidP="00147076">
      <w:pPr>
        <w:spacing w:before="0"/>
        <w:rPr>
          <w:rFonts w:cs="Arial"/>
          <w:sz w:val="24"/>
          <w:szCs w:val="24"/>
        </w:rPr>
      </w:pPr>
    </w:p>
    <w:p w14:paraId="49746EEB" w14:textId="77777777" w:rsidR="00147076" w:rsidRPr="00147076" w:rsidRDefault="00147076" w:rsidP="00147076">
      <w:pPr>
        <w:spacing w:before="0"/>
        <w:rPr>
          <w:rFonts w:cs="Arial"/>
          <w:sz w:val="24"/>
          <w:szCs w:val="24"/>
        </w:rPr>
      </w:pPr>
      <w:r w:rsidRPr="00147076">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2D0045E" w14:textId="77777777" w:rsidR="00147076" w:rsidRPr="00147076" w:rsidRDefault="00147076" w:rsidP="00147076">
      <w:pPr>
        <w:spacing w:before="0"/>
        <w:rPr>
          <w:rFonts w:cs="Arial"/>
          <w:sz w:val="24"/>
          <w:szCs w:val="24"/>
        </w:rPr>
      </w:pPr>
    </w:p>
    <w:p w14:paraId="51443934" w14:textId="77777777" w:rsidR="00147076" w:rsidRPr="00147076" w:rsidRDefault="00147076" w:rsidP="00147076">
      <w:pPr>
        <w:spacing w:before="0"/>
        <w:rPr>
          <w:rFonts w:cs="Arial"/>
          <w:sz w:val="24"/>
          <w:szCs w:val="24"/>
        </w:rPr>
      </w:pPr>
      <w:r w:rsidRPr="00147076">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1535C6D" w14:textId="77777777" w:rsidR="00147076" w:rsidRPr="00147076" w:rsidRDefault="00147076" w:rsidP="00147076">
      <w:pPr>
        <w:spacing w:before="0"/>
        <w:rPr>
          <w:rFonts w:cs="Arial"/>
          <w:sz w:val="24"/>
          <w:szCs w:val="24"/>
        </w:rPr>
      </w:pPr>
    </w:p>
    <w:p w14:paraId="360DA7F3" w14:textId="77777777" w:rsidR="00147076" w:rsidRPr="00147076" w:rsidRDefault="00147076" w:rsidP="00147076">
      <w:pPr>
        <w:spacing w:before="0"/>
        <w:rPr>
          <w:rFonts w:cs="Arial"/>
          <w:sz w:val="24"/>
          <w:szCs w:val="24"/>
        </w:rPr>
      </w:pPr>
      <w:r w:rsidRPr="00147076">
        <w:rPr>
          <w:rFonts w:cs="Arial"/>
          <w:sz w:val="24"/>
          <w:szCs w:val="24"/>
        </w:rPr>
        <w:t>Меница је потписана од стране овлашћеног лица за заступање Дужника ________________(унети име и презиме овлашћеног лица).</w:t>
      </w:r>
    </w:p>
    <w:p w14:paraId="44F0F3C3" w14:textId="77777777" w:rsidR="00147076" w:rsidRPr="00147076" w:rsidRDefault="00147076" w:rsidP="00147076">
      <w:pPr>
        <w:spacing w:before="0"/>
        <w:rPr>
          <w:rFonts w:cs="Arial"/>
          <w:sz w:val="24"/>
          <w:szCs w:val="24"/>
        </w:rPr>
      </w:pPr>
    </w:p>
    <w:p w14:paraId="6AC45B8D" w14:textId="77777777" w:rsidR="00147076" w:rsidRPr="00147076" w:rsidRDefault="00147076" w:rsidP="00147076">
      <w:pPr>
        <w:spacing w:before="0"/>
        <w:rPr>
          <w:rFonts w:cs="Arial"/>
          <w:sz w:val="24"/>
          <w:szCs w:val="24"/>
        </w:rPr>
      </w:pPr>
      <w:r w:rsidRPr="00147076">
        <w:rPr>
          <w:rFonts w:cs="Arial"/>
          <w:sz w:val="24"/>
          <w:szCs w:val="24"/>
        </w:rPr>
        <w:t>Ово менично писмо - овлашћење сачињено је у 2 (</w:t>
      </w:r>
      <w:r w:rsidRPr="00147076">
        <w:rPr>
          <w:rFonts w:cs="Arial"/>
          <w:sz w:val="24"/>
          <w:szCs w:val="24"/>
          <w:lang w:val="sr-Cyrl-RS"/>
        </w:rPr>
        <w:t xml:space="preserve">словима: </w:t>
      </w:r>
      <w:r w:rsidRPr="00147076">
        <w:rPr>
          <w:rFonts w:cs="Arial"/>
          <w:sz w:val="24"/>
          <w:szCs w:val="24"/>
        </w:rPr>
        <w:t>два) истоветна примерка, од којих је 1 (</w:t>
      </w:r>
      <w:r w:rsidRPr="00147076">
        <w:rPr>
          <w:rFonts w:cs="Arial"/>
          <w:sz w:val="24"/>
          <w:szCs w:val="24"/>
          <w:lang w:val="sr-Cyrl-RS"/>
        </w:rPr>
        <w:t xml:space="preserve">словима: </w:t>
      </w:r>
      <w:r w:rsidRPr="00147076">
        <w:rPr>
          <w:rFonts w:cs="Arial"/>
          <w:sz w:val="24"/>
          <w:szCs w:val="24"/>
        </w:rPr>
        <w:t>један) примерак за Повериоца, а 1 (</w:t>
      </w:r>
      <w:r w:rsidRPr="00147076">
        <w:rPr>
          <w:rFonts w:cs="Arial"/>
          <w:sz w:val="24"/>
          <w:szCs w:val="24"/>
          <w:lang w:val="sr-Cyrl-RS"/>
        </w:rPr>
        <w:t xml:space="preserve">словима: </w:t>
      </w:r>
      <w:r w:rsidRPr="00147076">
        <w:rPr>
          <w:rFonts w:cs="Arial"/>
          <w:sz w:val="24"/>
          <w:szCs w:val="24"/>
        </w:rPr>
        <w:t>један) задржава Дужник.</w:t>
      </w:r>
    </w:p>
    <w:p w14:paraId="09F916A7" w14:textId="77777777" w:rsidR="00147076" w:rsidRPr="00147076" w:rsidRDefault="00147076" w:rsidP="00147076">
      <w:pPr>
        <w:spacing w:before="0"/>
        <w:rPr>
          <w:rFonts w:cs="Arial"/>
          <w:sz w:val="24"/>
          <w:szCs w:val="24"/>
        </w:rPr>
      </w:pPr>
    </w:p>
    <w:p w14:paraId="33E6C3D5" w14:textId="77777777" w:rsidR="00147076" w:rsidRPr="00147076" w:rsidRDefault="00147076" w:rsidP="00147076">
      <w:pPr>
        <w:spacing w:before="0"/>
        <w:rPr>
          <w:rFonts w:cs="Arial"/>
          <w:sz w:val="24"/>
          <w:szCs w:val="24"/>
        </w:rPr>
      </w:pPr>
      <w:r w:rsidRPr="00147076">
        <w:rPr>
          <w:rFonts w:cs="Arial"/>
          <w:sz w:val="24"/>
          <w:szCs w:val="24"/>
        </w:rPr>
        <w:t xml:space="preserve">Место и датум издавања Овлашћења          </w:t>
      </w:r>
    </w:p>
    <w:p w14:paraId="36F3A0F0" w14:textId="77777777" w:rsidR="00147076" w:rsidRPr="00147076" w:rsidRDefault="00147076" w:rsidP="00147076">
      <w:pPr>
        <w:spacing w:before="0"/>
        <w:rPr>
          <w:rFonts w:cs="Arial"/>
          <w:sz w:val="24"/>
          <w:szCs w:val="24"/>
        </w:rPr>
      </w:pPr>
    </w:p>
    <w:p w14:paraId="3B71F9DE" w14:textId="77777777" w:rsidR="00147076" w:rsidRPr="00147076" w:rsidRDefault="00147076" w:rsidP="00147076">
      <w:pPr>
        <w:spacing w:before="0"/>
        <w:rPr>
          <w:rFonts w:cs="Arial"/>
          <w:sz w:val="24"/>
          <w:szCs w:val="24"/>
        </w:rPr>
      </w:pPr>
      <w:r w:rsidRPr="00147076">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47076" w:rsidRPr="00147076" w14:paraId="5AD72C1A" w14:textId="77777777" w:rsidTr="00147076">
        <w:trPr>
          <w:jc w:val="center"/>
        </w:trPr>
        <w:tc>
          <w:tcPr>
            <w:tcW w:w="3882" w:type="dxa"/>
          </w:tcPr>
          <w:p w14:paraId="1E8B9BF5" w14:textId="77777777" w:rsidR="00147076" w:rsidRPr="00147076" w:rsidRDefault="00147076" w:rsidP="00147076">
            <w:pPr>
              <w:spacing w:before="0"/>
              <w:jc w:val="center"/>
              <w:rPr>
                <w:rFonts w:cs="Arial"/>
                <w:sz w:val="24"/>
                <w:szCs w:val="24"/>
              </w:rPr>
            </w:pPr>
            <w:r w:rsidRPr="00147076">
              <w:rPr>
                <w:rFonts w:cs="Arial"/>
                <w:sz w:val="24"/>
                <w:szCs w:val="24"/>
              </w:rPr>
              <w:t>Датум:</w:t>
            </w:r>
          </w:p>
        </w:tc>
        <w:tc>
          <w:tcPr>
            <w:tcW w:w="2127" w:type="dxa"/>
          </w:tcPr>
          <w:p w14:paraId="6CEAC577" w14:textId="77777777" w:rsidR="00147076" w:rsidRPr="00147076" w:rsidRDefault="00147076" w:rsidP="00147076">
            <w:pPr>
              <w:spacing w:before="0"/>
              <w:jc w:val="center"/>
              <w:rPr>
                <w:rFonts w:cs="Arial"/>
                <w:sz w:val="24"/>
                <w:szCs w:val="24"/>
                <w:lang w:val="ru-RU"/>
              </w:rPr>
            </w:pPr>
          </w:p>
        </w:tc>
        <w:tc>
          <w:tcPr>
            <w:tcW w:w="4022" w:type="dxa"/>
          </w:tcPr>
          <w:p w14:paraId="05A660AB" w14:textId="77777777" w:rsidR="00147076" w:rsidRPr="00147076" w:rsidRDefault="00147076" w:rsidP="00147076">
            <w:pPr>
              <w:spacing w:before="0"/>
              <w:jc w:val="center"/>
              <w:rPr>
                <w:rFonts w:cs="Arial"/>
                <w:sz w:val="24"/>
                <w:szCs w:val="24"/>
                <w:lang w:val="ru-RU"/>
              </w:rPr>
            </w:pPr>
            <w:r w:rsidRPr="00147076">
              <w:rPr>
                <w:rFonts w:cs="Arial"/>
                <w:sz w:val="24"/>
                <w:szCs w:val="24"/>
              </w:rPr>
              <w:t>Понуђач</w:t>
            </w:r>
            <w:r w:rsidRPr="00147076">
              <w:rPr>
                <w:rFonts w:cs="Arial"/>
                <w:sz w:val="24"/>
                <w:szCs w:val="24"/>
                <w:lang w:val="ru-RU"/>
              </w:rPr>
              <w:t>:</w:t>
            </w:r>
          </w:p>
        </w:tc>
      </w:tr>
      <w:tr w:rsidR="00147076" w:rsidRPr="00147076" w14:paraId="6093DCB5" w14:textId="77777777" w:rsidTr="00147076">
        <w:trPr>
          <w:jc w:val="center"/>
        </w:trPr>
        <w:tc>
          <w:tcPr>
            <w:tcW w:w="3882" w:type="dxa"/>
          </w:tcPr>
          <w:p w14:paraId="0BC3D331" w14:textId="77777777" w:rsidR="00147076" w:rsidRPr="00147076" w:rsidRDefault="00147076" w:rsidP="00147076">
            <w:pPr>
              <w:spacing w:before="0"/>
              <w:jc w:val="center"/>
              <w:rPr>
                <w:rFonts w:cs="Arial"/>
                <w:sz w:val="24"/>
                <w:szCs w:val="24"/>
              </w:rPr>
            </w:pPr>
          </w:p>
        </w:tc>
        <w:tc>
          <w:tcPr>
            <w:tcW w:w="2127" w:type="dxa"/>
          </w:tcPr>
          <w:p w14:paraId="7289A7EF" w14:textId="77777777" w:rsidR="00147076" w:rsidRPr="00147076" w:rsidRDefault="00147076" w:rsidP="00147076">
            <w:pPr>
              <w:spacing w:before="0"/>
              <w:jc w:val="center"/>
              <w:rPr>
                <w:rFonts w:cs="Arial"/>
                <w:sz w:val="24"/>
                <w:szCs w:val="24"/>
              </w:rPr>
            </w:pPr>
            <w:r w:rsidRPr="00147076">
              <w:rPr>
                <w:rFonts w:cs="Arial"/>
                <w:sz w:val="24"/>
                <w:szCs w:val="24"/>
              </w:rPr>
              <w:t>М.П.</w:t>
            </w:r>
          </w:p>
        </w:tc>
        <w:tc>
          <w:tcPr>
            <w:tcW w:w="4022" w:type="dxa"/>
          </w:tcPr>
          <w:p w14:paraId="25FC7150" w14:textId="77777777" w:rsidR="00147076" w:rsidRPr="00147076" w:rsidRDefault="00147076" w:rsidP="00147076">
            <w:pPr>
              <w:spacing w:before="0"/>
              <w:jc w:val="center"/>
              <w:rPr>
                <w:rFonts w:cs="Arial"/>
                <w:sz w:val="24"/>
                <w:szCs w:val="24"/>
                <w:lang w:val="ru-RU"/>
              </w:rPr>
            </w:pPr>
          </w:p>
        </w:tc>
      </w:tr>
      <w:tr w:rsidR="00147076" w:rsidRPr="00147076" w14:paraId="15D28BDE" w14:textId="77777777" w:rsidTr="00147076">
        <w:trPr>
          <w:jc w:val="center"/>
        </w:trPr>
        <w:tc>
          <w:tcPr>
            <w:tcW w:w="3882" w:type="dxa"/>
            <w:tcBorders>
              <w:bottom w:val="single" w:sz="4" w:space="0" w:color="auto"/>
            </w:tcBorders>
          </w:tcPr>
          <w:p w14:paraId="2386F302" w14:textId="77777777" w:rsidR="00147076" w:rsidRPr="00147076" w:rsidRDefault="00147076" w:rsidP="00147076">
            <w:pPr>
              <w:spacing w:before="0"/>
              <w:jc w:val="center"/>
              <w:rPr>
                <w:rFonts w:cs="Arial"/>
                <w:sz w:val="24"/>
                <w:szCs w:val="24"/>
              </w:rPr>
            </w:pPr>
          </w:p>
        </w:tc>
        <w:tc>
          <w:tcPr>
            <w:tcW w:w="2127" w:type="dxa"/>
          </w:tcPr>
          <w:p w14:paraId="0B2552BF" w14:textId="77777777" w:rsidR="00147076" w:rsidRPr="00147076" w:rsidRDefault="00147076" w:rsidP="00147076">
            <w:pPr>
              <w:spacing w:before="0"/>
              <w:jc w:val="center"/>
              <w:rPr>
                <w:rFonts w:cs="Arial"/>
                <w:sz w:val="24"/>
                <w:szCs w:val="24"/>
                <w:lang w:val="ru-RU"/>
              </w:rPr>
            </w:pPr>
          </w:p>
        </w:tc>
        <w:tc>
          <w:tcPr>
            <w:tcW w:w="4022" w:type="dxa"/>
            <w:tcBorders>
              <w:bottom w:val="single" w:sz="4" w:space="0" w:color="auto"/>
            </w:tcBorders>
          </w:tcPr>
          <w:p w14:paraId="31E413A6" w14:textId="77777777" w:rsidR="00147076" w:rsidRPr="00147076" w:rsidRDefault="00147076" w:rsidP="00147076">
            <w:pPr>
              <w:spacing w:before="0"/>
              <w:jc w:val="center"/>
              <w:rPr>
                <w:rFonts w:cs="Arial"/>
                <w:sz w:val="24"/>
                <w:szCs w:val="24"/>
                <w:lang w:val="ru-RU"/>
              </w:rPr>
            </w:pPr>
          </w:p>
        </w:tc>
      </w:tr>
    </w:tbl>
    <w:p w14:paraId="494C7ED7" w14:textId="77777777" w:rsidR="00147076" w:rsidRPr="00147076" w:rsidRDefault="00147076" w:rsidP="00147076">
      <w:pPr>
        <w:spacing w:before="0"/>
        <w:rPr>
          <w:rFonts w:cs="Arial"/>
          <w:sz w:val="24"/>
          <w:szCs w:val="24"/>
        </w:rPr>
      </w:pPr>
      <w:r w:rsidRPr="00147076">
        <w:rPr>
          <w:rFonts w:cs="Arial"/>
          <w:sz w:val="24"/>
          <w:szCs w:val="24"/>
        </w:rPr>
        <w:t xml:space="preserve">                                                                                            Потпис овлашћеног лица</w:t>
      </w:r>
    </w:p>
    <w:p w14:paraId="16AAEAFB" w14:textId="77777777" w:rsidR="00147076" w:rsidRPr="00147076" w:rsidRDefault="00147076" w:rsidP="00147076">
      <w:pPr>
        <w:spacing w:before="0"/>
        <w:rPr>
          <w:rFonts w:cs="Arial"/>
          <w:sz w:val="24"/>
          <w:szCs w:val="24"/>
        </w:rPr>
      </w:pPr>
    </w:p>
    <w:p w14:paraId="36054FBD" w14:textId="77777777" w:rsidR="00147076" w:rsidRPr="00147076" w:rsidRDefault="00147076" w:rsidP="00147076">
      <w:pPr>
        <w:spacing w:before="0"/>
        <w:rPr>
          <w:rFonts w:cs="Arial"/>
          <w:sz w:val="24"/>
          <w:szCs w:val="24"/>
        </w:rPr>
      </w:pPr>
      <w:r w:rsidRPr="00147076">
        <w:rPr>
          <w:rFonts w:cs="Arial"/>
          <w:sz w:val="24"/>
          <w:szCs w:val="24"/>
        </w:rPr>
        <w:t>Прилог:</w:t>
      </w:r>
    </w:p>
    <w:p w14:paraId="04D0D41D" w14:textId="77777777" w:rsidR="00147076" w:rsidRPr="00147076" w:rsidRDefault="00147076" w:rsidP="00147076">
      <w:pPr>
        <w:numPr>
          <w:ilvl w:val="0"/>
          <w:numId w:val="7"/>
        </w:numPr>
        <w:spacing w:before="0"/>
        <w:contextualSpacing/>
        <w:rPr>
          <w:rFonts w:eastAsia="Calibri" w:cs="Arial"/>
          <w:sz w:val="24"/>
          <w:szCs w:val="24"/>
        </w:rPr>
      </w:pPr>
      <w:r w:rsidRPr="00147076">
        <w:rPr>
          <w:rFonts w:ascii="Calibri" w:eastAsia="Calibri" w:hAnsi="Calibri" w:cs="Arial"/>
          <w:sz w:val="24"/>
          <w:szCs w:val="24"/>
        </w:rPr>
        <w:t xml:space="preserve"> </w:t>
      </w:r>
      <w:r w:rsidRPr="00147076">
        <w:rPr>
          <w:rFonts w:eastAsia="Calibri" w:cs="Arial"/>
          <w:sz w:val="24"/>
          <w:szCs w:val="24"/>
        </w:rPr>
        <w:t xml:space="preserve">1 једна потписана и оверена бланко </w:t>
      </w:r>
      <w:r w:rsidRPr="00147076">
        <w:rPr>
          <w:rFonts w:eastAsia="Calibri" w:cs="Arial"/>
          <w:sz w:val="24"/>
          <w:szCs w:val="24"/>
          <w:lang w:val="sr-Cyrl-RS"/>
        </w:rPr>
        <w:t>сопствена</w:t>
      </w:r>
      <w:r w:rsidRPr="00147076">
        <w:rPr>
          <w:rFonts w:eastAsia="Calibri" w:cs="Arial"/>
          <w:sz w:val="24"/>
          <w:szCs w:val="24"/>
        </w:rPr>
        <w:t xml:space="preserve"> меница као гаранција за </w:t>
      </w:r>
      <w:r w:rsidRPr="00147076">
        <w:rPr>
          <w:rFonts w:eastAsia="Calibri" w:cs="Arial"/>
          <w:sz w:val="24"/>
          <w:szCs w:val="24"/>
          <w:lang w:val="sr-Cyrl-RS"/>
        </w:rPr>
        <w:t>добро извршење посла</w:t>
      </w:r>
      <w:r w:rsidRPr="00147076">
        <w:rPr>
          <w:rFonts w:eastAsia="Calibri" w:cs="Arial"/>
          <w:sz w:val="24"/>
          <w:szCs w:val="24"/>
        </w:rPr>
        <w:t xml:space="preserve"> </w:t>
      </w:r>
    </w:p>
    <w:p w14:paraId="5A6616D4" w14:textId="77777777"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986A8FF" w14:textId="77777777"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 xml:space="preserve">фотокопију ОП обрасца </w:t>
      </w:r>
    </w:p>
    <w:p w14:paraId="5E0DFA47" w14:textId="77777777" w:rsidR="00147076" w:rsidRPr="00147076" w:rsidRDefault="00147076" w:rsidP="00147076">
      <w:pPr>
        <w:numPr>
          <w:ilvl w:val="0"/>
          <w:numId w:val="7"/>
        </w:numPr>
        <w:spacing w:before="0"/>
        <w:contextualSpacing/>
        <w:rPr>
          <w:rFonts w:eastAsia="Calibri" w:cs="Arial"/>
          <w:sz w:val="24"/>
          <w:szCs w:val="24"/>
        </w:rPr>
      </w:pPr>
      <w:r w:rsidRPr="00147076">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947661C" w14:textId="77777777" w:rsidR="00147076" w:rsidRPr="00147076" w:rsidRDefault="00147076" w:rsidP="00147076">
      <w:pPr>
        <w:spacing w:before="0"/>
        <w:ind w:left="720"/>
        <w:contextualSpacing/>
        <w:rPr>
          <w:rFonts w:eastAsia="Calibri" w:cs="Arial"/>
          <w:sz w:val="24"/>
          <w:szCs w:val="24"/>
        </w:rPr>
      </w:pPr>
    </w:p>
    <w:p w14:paraId="4AD3E62D" w14:textId="77777777" w:rsidR="00147076" w:rsidRDefault="00147076" w:rsidP="00A66477">
      <w:pPr>
        <w:spacing w:before="0"/>
        <w:rPr>
          <w:rFonts w:cs="Arial"/>
          <w:sz w:val="24"/>
          <w:szCs w:val="24"/>
        </w:rPr>
      </w:pPr>
    </w:p>
    <w:p w14:paraId="68448136" w14:textId="1B37E0E5" w:rsidR="00343A18" w:rsidRPr="00774F93" w:rsidRDefault="00343A18" w:rsidP="008B7CA5">
      <w:pPr>
        <w:pStyle w:val="KDPodnaslov1"/>
        <w:spacing w:before="0"/>
        <w:rPr>
          <w:rFonts w:cs="Arial"/>
          <w:sz w:val="24"/>
          <w:szCs w:val="24"/>
        </w:rPr>
      </w:pPr>
      <w:r w:rsidRPr="00774F93">
        <w:rPr>
          <w:rFonts w:cs="Arial"/>
          <w:sz w:val="24"/>
          <w:szCs w:val="24"/>
        </w:rPr>
        <w:lastRenderedPageBreak/>
        <w:t>МОДЕЛ УГОВОРА</w:t>
      </w:r>
      <w:bookmarkEnd w:id="258"/>
    </w:p>
    <w:p w14:paraId="271DD26E" w14:textId="77777777" w:rsidR="00343A18" w:rsidRPr="00774F93" w:rsidRDefault="00343A18" w:rsidP="00343A18">
      <w:pPr>
        <w:pStyle w:val="KDParagraf"/>
        <w:spacing w:before="0"/>
        <w:rPr>
          <w:rFonts w:cs="Arial"/>
          <w:sz w:val="24"/>
          <w:szCs w:val="24"/>
        </w:rPr>
      </w:pPr>
    </w:p>
    <w:p w14:paraId="3E1E8952"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486F3F1" w14:textId="77777777" w:rsidR="00343A18" w:rsidRPr="00774F93" w:rsidRDefault="00343A18" w:rsidP="00343A18">
      <w:pPr>
        <w:pStyle w:val="KDParagraf"/>
        <w:spacing w:before="0"/>
        <w:rPr>
          <w:rFonts w:cs="Arial"/>
          <w:color w:val="000000"/>
          <w:sz w:val="24"/>
          <w:szCs w:val="24"/>
        </w:rPr>
      </w:pPr>
    </w:p>
    <w:p w14:paraId="384946A2" w14:textId="77777777" w:rsidR="00EE793E" w:rsidRDefault="00EE793E" w:rsidP="00EE793E">
      <w:pPr>
        <w:pStyle w:val="KDParagraf"/>
        <w:spacing w:before="0"/>
        <w:rPr>
          <w:rFonts w:cs="Arial"/>
          <w:b/>
          <w:sz w:val="24"/>
          <w:szCs w:val="24"/>
        </w:rPr>
      </w:pPr>
      <w:r w:rsidRPr="00774F93">
        <w:rPr>
          <w:rFonts w:cs="Arial"/>
          <w:b/>
          <w:sz w:val="24"/>
          <w:szCs w:val="24"/>
        </w:rPr>
        <w:t>Уговорне стране:</w:t>
      </w:r>
    </w:p>
    <w:p w14:paraId="6E2785C6" w14:textId="77777777" w:rsidR="00A66477" w:rsidRPr="00774F93" w:rsidRDefault="00A66477" w:rsidP="00EE793E">
      <w:pPr>
        <w:pStyle w:val="KDParagraf"/>
        <w:spacing w:before="0"/>
        <w:rPr>
          <w:rFonts w:cs="Arial"/>
          <w:b/>
          <w:sz w:val="24"/>
          <w:szCs w:val="24"/>
        </w:rPr>
      </w:pPr>
    </w:p>
    <w:p w14:paraId="7D43DD5C" w14:textId="77777777"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14:paraId="2F9009EF" w14:textId="77777777" w:rsidR="0064763C" w:rsidRDefault="00EE793E" w:rsidP="006F0529">
      <w:pPr>
        <w:pStyle w:val="KDParagraf"/>
        <w:numPr>
          <w:ilvl w:val="0"/>
          <w:numId w:val="23"/>
        </w:numPr>
        <w:spacing w:before="0"/>
        <w:ind w:left="270" w:hanging="270"/>
        <w:rPr>
          <w:rFonts w:cs="Arial"/>
          <w:sz w:val="24"/>
          <w:szCs w:val="24"/>
        </w:rPr>
      </w:pPr>
      <w:r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Pr="00774F93">
        <w:rPr>
          <w:rFonts w:cs="Arial"/>
          <w:sz w:val="24"/>
          <w:szCs w:val="24"/>
        </w:rPr>
        <w:t xml:space="preserve"> (у даљем тексту: </w:t>
      </w:r>
      <w:r w:rsidR="005C441B" w:rsidRPr="005C441B">
        <w:rPr>
          <w:rFonts w:cs="Arial"/>
          <w:sz w:val="24"/>
          <w:szCs w:val="24"/>
        </w:rPr>
        <w:t>Купац</w:t>
      </w:r>
      <w:r w:rsidRPr="00774F93">
        <w:rPr>
          <w:rFonts w:cs="Arial"/>
          <w:sz w:val="24"/>
          <w:szCs w:val="24"/>
        </w:rPr>
        <w:t xml:space="preserve">) </w:t>
      </w:r>
    </w:p>
    <w:p w14:paraId="43D9E4E0" w14:textId="77777777" w:rsidR="00E707F0" w:rsidRDefault="00E707F0" w:rsidP="00E707F0">
      <w:pPr>
        <w:pStyle w:val="KDParagraf"/>
        <w:spacing w:before="0"/>
        <w:ind w:left="720"/>
        <w:rPr>
          <w:rFonts w:cs="Arial"/>
          <w:sz w:val="24"/>
          <w:szCs w:val="24"/>
        </w:rPr>
      </w:pPr>
    </w:p>
    <w:p w14:paraId="192E310E" w14:textId="77777777"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14:paraId="1C1CAB19" w14:textId="77777777" w:rsidR="00E707F0" w:rsidRDefault="00E707F0" w:rsidP="00EE793E">
      <w:pPr>
        <w:pStyle w:val="KDParagraf"/>
        <w:spacing w:before="0"/>
        <w:rPr>
          <w:rFonts w:cs="Arial"/>
          <w:b/>
          <w:sz w:val="24"/>
          <w:szCs w:val="24"/>
        </w:rPr>
      </w:pPr>
    </w:p>
    <w:p w14:paraId="12DC9CBA" w14:textId="77777777"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14:paraId="3475395A" w14:textId="77777777" w:rsidR="00E707F0" w:rsidRPr="00E707F0" w:rsidRDefault="008E4F39" w:rsidP="006F0529">
      <w:pPr>
        <w:pStyle w:val="ListParagraph"/>
        <w:numPr>
          <w:ilvl w:val="0"/>
          <w:numId w:val="23"/>
        </w:numPr>
        <w:spacing w:before="0" w:after="0" w:line="240" w:lineRule="auto"/>
        <w:ind w:left="270" w:hanging="270"/>
        <w:rPr>
          <w:rFonts w:ascii="Arial" w:hAnsi="Arial" w:cs="Arial"/>
          <w:sz w:val="24"/>
          <w:szCs w:val="24"/>
        </w:rPr>
      </w:pPr>
      <w:r>
        <w:rPr>
          <w:rFonts w:cs="Arial"/>
          <w:sz w:val="24"/>
          <w:szCs w:val="24"/>
          <w:lang w:val="sr-Cyrl-RS"/>
        </w:rPr>
        <w:t xml:space="preserve"> </w:t>
      </w:r>
      <w:r w:rsidR="00E707F0" w:rsidRPr="00E707F0">
        <w:rPr>
          <w:rFonts w:ascii="Arial" w:hAnsi="Arial" w:cs="Arial"/>
          <w:sz w:val="24"/>
          <w:szCs w:val="24"/>
        </w:rPr>
        <w:t xml:space="preserve">_________________ из ________, ул. ____________, бр.____, матични број: ___________, ПИБ: ___________, Текући рачун </w:t>
      </w:r>
      <w:r w:rsidR="00E707F0" w:rsidRPr="00E707F0">
        <w:rPr>
          <w:rFonts w:ascii="Arial" w:hAnsi="Arial" w:cs="Arial"/>
          <w:sz w:val="24"/>
          <w:szCs w:val="24"/>
          <w:lang w:val="sr-Latn-RS"/>
        </w:rPr>
        <w:t>____________,</w:t>
      </w:r>
      <w:r w:rsidR="00E707F0" w:rsidRPr="00E707F0">
        <w:rPr>
          <w:rFonts w:ascii="Arial" w:hAnsi="Arial" w:cs="Arial"/>
          <w:sz w:val="24"/>
          <w:szCs w:val="24"/>
        </w:rPr>
        <w:t xml:space="preserve"> </w:t>
      </w:r>
      <w:r w:rsidR="00E707F0" w:rsidRPr="00E707F0">
        <w:rPr>
          <w:rFonts w:ascii="Arial" w:hAnsi="Arial" w:cs="Arial"/>
          <w:sz w:val="24"/>
          <w:szCs w:val="24"/>
          <w:lang w:val="sr-Cyrl-RS"/>
        </w:rPr>
        <w:t xml:space="preserve">банка </w:t>
      </w:r>
      <w:r w:rsidR="00E707F0" w:rsidRPr="00E707F0">
        <w:rPr>
          <w:rFonts w:ascii="Arial" w:hAnsi="Arial" w:cs="Arial"/>
          <w:sz w:val="24"/>
          <w:szCs w:val="24"/>
        </w:rPr>
        <w:t>______________ кога заступа __________________, _____________, (</w:t>
      </w:r>
      <w:r w:rsidR="00E707F0" w:rsidRPr="00E707F0">
        <w:rPr>
          <w:rFonts w:ascii="Arial" w:hAnsi="Arial" w:cs="Arial"/>
          <w:color w:val="00B0F0"/>
          <w:sz w:val="24"/>
          <w:szCs w:val="24"/>
        </w:rPr>
        <w:t>као лидер у име и за рачун групе понуђача)</w:t>
      </w:r>
      <w:r w:rsidR="00E707F0" w:rsidRPr="00E707F0">
        <w:rPr>
          <w:rFonts w:ascii="Arial" w:hAnsi="Arial" w:cs="Arial"/>
          <w:sz w:val="24"/>
          <w:szCs w:val="24"/>
        </w:rPr>
        <w:t xml:space="preserve">(у даљем тексту: Продавац) </w:t>
      </w:r>
    </w:p>
    <w:p w14:paraId="10260ADD" w14:textId="77777777" w:rsidR="00E707F0" w:rsidRPr="00E707F0" w:rsidRDefault="00E707F0" w:rsidP="00E707F0">
      <w:pPr>
        <w:spacing w:before="0"/>
        <w:ind w:left="360"/>
        <w:rPr>
          <w:rFonts w:cs="Arial"/>
          <w:sz w:val="24"/>
          <w:szCs w:val="24"/>
        </w:rPr>
      </w:pPr>
    </w:p>
    <w:p w14:paraId="1E7B799C" w14:textId="77777777" w:rsidR="00E707F0" w:rsidRPr="00E707F0" w:rsidRDefault="00E707F0" w:rsidP="00E707F0">
      <w:pPr>
        <w:spacing w:before="0"/>
        <w:rPr>
          <w:rFonts w:eastAsia="Calibri" w:cs="Arial"/>
          <w:sz w:val="24"/>
          <w:szCs w:val="24"/>
          <w:lang w:val="sr-Cyrl-BA"/>
        </w:rPr>
      </w:pPr>
      <w:r w:rsidRPr="00E707F0">
        <w:rPr>
          <w:rFonts w:eastAsia="Calibri" w:cs="Arial"/>
          <w:sz w:val="24"/>
          <w:szCs w:val="24"/>
        </w:rPr>
        <w:t>2а)________________________________________из</w:t>
      </w:r>
      <w:r w:rsidRPr="00E707F0">
        <w:rPr>
          <w:rFonts w:eastAsia="Calibri" w:cs="Arial"/>
          <w:sz w:val="24"/>
          <w:szCs w:val="24"/>
        </w:rPr>
        <w:tab/>
        <w:t>_____________, улица</w:t>
      </w:r>
    </w:p>
    <w:p w14:paraId="01F5076E" w14:textId="77777777" w:rsidR="00E707F0" w:rsidRPr="00E707F0" w:rsidRDefault="00E707F0" w:rsidP="00E707F0">
      <w:pPr>
        <w:spacing w:before="0"/>
        <w:rPr>
          <w:rFonts w:eastAsia="Calibri" w:cs="Arial"/>
          <w:i/>
          <w:sz w:val="24"/>
          <w:szCs w:val="24"/>
        </w:rPr>
      </w:pPr>
      <w:r w:rsidRPr="00E707F0">
        <w:rPr>
          <w:rFonts w:eastAsia="Calibri" w:cs="Arial"/>
          <w:sz w:val="24"/>
          <w:szCs w:val="24"/>
        </w:rPr>
        <w:t xml:space="preserve"> ___________________ бр. ___, ПИБ: _____________, матични број _____________, </w:t>
      </w: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 xml:space="preserve">______________ </w:t>
      </w:r>
      <w:r w:rsidRPr="00E707F0">
        <w:rPr>
          <w:rFonts w:cs="Arial"/>
          <w:sz w:val="24"/>
          <w:szCs w:val="24"/>
          <w:lang w:val="sr-Cyrl-RS"/>
        </w:rPr>
        <w:t>,</w:t>
      </w:r>
      <w:r w:rsidRPr="00E707F0">
        <w:rPr>
          <w:rFonts w:eastAsia="Calibri" w:cs="Arial"/>
          <w:sz w:val="24"/>
          <w:szCs w:val="24"/>
        </w:rPr>
        <w:t xml:space="preserve">кога заступа __________________________,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14:paraId="302AAB74" w14:textId="77777777" w:rsidR="00E707F0" w:rsidRPr="00E707F0" w:rsidRDefault="00E707F0" w:rsidP="00E707F0">
      <w:pPr>
        <w:spacing w:before="0"/>
        <w:rPr>
          <w:rFonts w:eastAsia="Calibri" w:cs="Arial"/>
          <w:sz w:val="24"/>
          <w:szCs w:val="24"/>
        </w:rPr>
      </w:pPr>
    </w:p>
    <w:p w14:paraId="70004639" w14:textId="77777777" w:rsidR="00E707F0" w:rsidRPr="00E707F0" w:rsidRDefault="00E707F0" w:rsidP="00E707F0">
      <w:pPr>
        <w:spacing w:before="0"/>
        <w:rPr>
          <w:rFonts w:eastAsia="Calibri" w:cs="Arial"/>
          <w:sz w:val="24"/>
          <w:szCs w:val="24"/>
          <w:lang w:val="sr-Cyrl-BA"/>
        </w:rPr>
      </w:pPr>
      <w:r w:rsidRPr="00E707F0">
        <w:rPr>
          <w:rFonts w:eastAsia="Calibri" w:cs="Arial"/>
          <w:sz w:val="24"/>
          <w:szCs w:val="24"/>
        </w:rPr>
        <w:t>2б)_______________________________________из</w:t>
      </w:r>
      <w:r w:rsidRPr="00E707F0">
        <w:rPr>
          <w:rFonts w:eastAsia="Calibri" w:cs="Arial"/>
          <w:sz w:val="24"/>
          <w:szCs w:val="24"/>
        </w:rPr>
        <w:tab/>
        <w:t>_____________, улица</w:t>
      </w:r>
    </w:p>
    <w:p w14:paraId="5592FBAE" w14:textId="77777777" w:rsidR="00E707F0" w:rsidRPr="00E707F0" w:rsidRDefault="00E707F0" w:rsidP="00E707F0">
      <w:pPr>
        <w:spacing w:before="0"/>
        <w:rPr>
          <w:rFonts w:eastAsia="Calibri" w:cs="Arial"/>
          <w:sz w:val="24"/>
          <w:szCs w:val="24"/>
        </w:rPr>
      </w:pPr>
      <w:r w:rsidRPr="00E707F0">
        <w:rPr>
          <w:rFonts w:eastAsia="Calibri" w:cs="Arial"/>
          <w:sz w:val="24"/>
          <w:szCs w:val="24"/>
        </w:rPr>
        <w:t xml:space="preserve"> ___________________ бр. ___, ПИБ: _____________, матични број _____________, </w:t>
      </w:r>
    </w:p>
    <w:p w14:paraId="02CE2F89" w14:textId="77777777" w:rsidR="00E707F0" w:rsidRPr="00E707F0" w:rsidRDefault="00E707F0" w:rsidP="00E707F0">
      <w:pPr>
        <w:spacing w:before="0"/>
        <w:rPr>
          <w:rFonts w:eastAsia="Calibri" w:cs="Arial"/>
          <w:sz w:val="24"/>
          <w:szCs w:val="24"/>
        </w:rPr>
      </w:pP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 xml:space="preserve">______________ </w:t>
      </w:r>
      <w:r w:rsidRPr="00E707F0">
        <w:rPr>
          <w:rFonts w:cs="Arial"/>
          <w:sz w:val="24"/>
          <w:szCs w:val="24"/>
          <w:lang w:val="sr-Cyrl-RS"/>
        </w:rPr>
        <w:t>,</w:t>
      </w:r>
      <w:r w:rsidRPr="00E707F0">
        <w:rPr>
          <w:rFonts w:eastAsia="Calibri" w:cs="Arial"/>
          <w:sz w:val="24"/>
          <w:szCs w:val="24"/>
        </w:rPr>
        <w:t xml:space="preserve">кога  заступа 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14:paraId="7E567B93" w14:textId="0E863E68" w:rsidR="008E4F39" w:rsidRPr="008E4F39" w:rsidRDefault="008E4F39" w:rsidP="00E707F0">
      <w:pPr>
        <w:pStyle w:val="KDParagraf"/>
        <w:spacing w:before="0"/>
        <w:rPr>
          <w:rFonts w:cs="Arial"/>
          <w:sz w:val="24"/>
          <w:szCs w:val="24"/>
        </w:rPr>
      </w:pPr>
    </w:p>
    <w:p w14:paraId="56CFA48C" w14:textId="77777777" w:rsidR="008E4F39" w:rsidRDefault="008E4F39" w:rsidP="008E4F39">
      <w:pPr>
        <w:pStyle w:val="KDParagraf"/>
        <w:spacing w:before="0"/>
        <w:rPr>
          <w:rFonts w:cs="Arial"/>
          <w:sz w:val="24"/>
          <w:szCs w:val="24"/>
        </w:rPr>
      </w:pPr>
      <w:r w:rsidRPr="008E4F39">
        <w:rPr>
          <w:rFonts w:cs="Arial"/>
          <w:sz w:val="24"/>
          <w:szCs w:val="24"/>
        </w:rPr>
        <w:t>(попунити и заокружити у складу са понудом)</w:t>
      </w:r>
    </w:p>
    <w:p w14:paraId="76E8694B" w14:textId="77777777" w:rsidR="00EE793E" w:rsidRPr="00774F93" w:rsidRDefault="00EE793E" w:rsidP="00EE793E">
      <w:pPr>
        <w:pStyle w:val="KDParagraf"/>
        <w:spacing w:before="0"/>
        <w:rPr>
          <w:rFonts w:cs="Arial"/>
          <w:sz w:val="24"/>
          <w:szCs w:val="24"/>
        </w:rPr>
      </w:pPr>
      <w:r w:rsidRPr="00774F93">
        <w:rPr>
          <w:rFonts w:cs="Arial"/>
          <w:sz w:val="24"/>
          <w:szCs w:val="24"/>
        </w:rPr>
        <w:t xml:space="preserve"> </w:t>
      </w:r>
    </w:p>
    <w:p w14:paraId="4D1C6BAA" w14:textId="77777777" w:rsidR="00EE793E" w:rsidRPr="00774F93" w:rsidRDefault="00EE793E" w:rsidP="00EE793E">
      <w:pPr>
        <w:pStyle w:val="KDParagraf"/>
        <w:spacing w:before="0"/>
        <w:rPr>
          <w:rFonts w:cs="Arial"/>
          <w:sz w:val="24"/>
          <w:szCs w:val="24"/>
        </w:rPr>
      </w:pPr>
      <w:r w:rsidRPr="00774F93">
        <w:rPr>
          <w:rFonts w:cs="Arial"/>
          <w:sz w:val="24"/>
          <w:szCs w:val="24"/>
        </w:rPr>
        <w:t>(у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14:paraId="565B37B1"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04746077" w14:textId="77777777" w:rsidR="00343A18" w:rsidRPr="00774F93" w:rsidRDefault="00EE793E" w:rsidP="00EE793E">
      <w:pPr>
        <w:pStyle w:val="KDParagraf"/>
        <w:spacing w:before="0"/>
        <w:rPr>
          <w:rFonts w:cs="Arial"/>
          <w:sz w:val="24"/>
          <w:szCs w:val="24"/>
        </w:rPr>
      </w:pPr>
      <w:r w:rsidRPr="00774F93">
        <w:rPr>
          <w:rFonts w:cs="Arial"/>
          <w:sz w:val="24"/>
          <w:szCs w:val="24"/>
        </w:rPr>
        <w:t>закључиле су у Београду,</w:t>
      </w:r>
    </w:p>
    <w:p w14:paraId="7FA55C90" w14:textId="77777777" w:rsidR="00EE793E" w:rsidRPr="00774F93" w:rsidRDefault="00EE793E" w:rsidP="00EE793E">
      <w:pPr>
        <w:pStyle w:val="KDParagraf"/>
        <w:spacing w:before="0"/>
        <w:rPr>
          <w:rFonts w:cs="Arial"/>
          <w:sz w:val="24"/>
          <w:szCs w:val="24"/>
        </w:rPr>
      </w:pPr>
    </w:p>
    <w:p w14:paraId="05DD0E61" w14:textId="77777777" w:rsidR="00EE793E" w:rsidRDefault="00F80479" w:rsidP="005C441B">
      <w:pPr>
        <w:pStyle w:val="KDParagraf"/>
        <w:spacing w:before="0"/>
        <w:jc w:val="center"/>
        <w:rPr>
          <w:rFonts w:cs="Arial"/>
          <w:b/>
          <w:sz w:val="24"/>
          <w:szCs w:val="24"/>
        </w:rPr>
      </w:pPr>
      <w:r>
        <w:rPr>
          <w:rFonts w:cs="Arial"/>
          <w:b/>
          <w:sz w:val="24"/>
          <w:szCs w:val="24"/>
        </w:rPr>
        <w:t>УГОВОР</w:t>
      </w:r>
      <w:r w:rsidR="005C441B" w:rsidRPr="005C441B">
        <w:rPr>
          <w:rFonts w:cs="Arial"/>
          <w:b/>
          <w:sz w:val="24"/>
          <w:szCs w:val="24"/>
        </w:rPr>
        <w:t xml:space="preserve"> О КУПОПРОДАЈИ</w:t>
      </w:r>
    </w:p>
    <w:p w14:paraId="0C7D61B4" w14:textId="1601B73C" w:rsidR="005C441B" w:rsidRPr="00105476" w:rsidRDefault="00887449" w:rsidP="005C441B">
      <w:pPr>
        <w:pStyle w:val="KDParagraf"/>
        <w:spacing w:before="0"/>
        <w:jc w:val="center"/>
        <w:rPr>
          <w:rFonts w:cs="Arial"/>
          <w:sz w:val="24"/>
          <w:szCs w:val="24"/>
          <w:lang w:val="sr-Cyrl-RS"/>
        </w:rPr>
      </w:pPr>
      <w:r>
        <w:rPr>
          <w:rFonts w:cs="Arial"/>
          <w:sz w:val="24"/>
          <w:szCs w:val="24"/>
        </w:rPr>
        <w:t>Набавка пословне опреме</w:t>
      </w:r>
    </w:p>
    <w:p w14:paraId="4119EE4A" w14:textId="77777777" w:rsidR="00105476" w:rsidRPr="00793989" w:rsidRDefault="00105476" w:rsidP="005C441B">
      <w:pPr>
        <w:pStyle w:val="KDParagraf"/>
        <w:spacing w:before="0"/>
        <w:jc w:val="center"/>
        <w:rPr>
          <w:rFonts w:cs="Arial"/>
          <w:sz w:val="24"/>
          <w:szCs w:val="24"/>
          <w:highlight w:val="yellow"/>
        </w:rPr>
      </w:pPr>
    </w:p>
    <w:p w14:paraId="1AD753B1" w14:textId="77777777"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14:paraId="51B279BA" w14:textId="77777777" w:rsidR="00EE793E" w:rsidRPr="00333C9B" w:rsidRDefault="00EE793E" w:rsidP="00EE793E">
      <w:pPr>
        <w:pStyle w:val="KDParagraf"/>
        <w:spacing w:before="0"/>
        <w:rPr>
          <w:rFonts w:cs="Arial"/>
          <w:sz w:val="24"/>
          <w:szCs w:val="24"/>
        </w:rPr>
      </w:pPr>
    </w:p>
    <w:p w14:paraId="46F4B8E6" w14:textId="0B1425F9" w:rsidR="00EE793E" w:rsidRPr="00333C9B" w:rsidRDefault="008D27E5" w:rsidP="00EE793E">
      <w:pPr>
        <w:pStyle w:val="KDParagraf"/>
        <w:spacing w:before="0"/>
        <w:rPr>
          <w:rFonts w:cs="Arial"/>
          <w:sz w:val="24"/>
          <w:szCs w:val="24"/>
        </w:rPr>
      </w:pPr>
      <w:r w:rsidRPr="008D27E5">
        <w:rPr>
          <w:rFonts w:cs="Arial"/>
          <w:sz w:val="24"/>
          <w:szCs w:val="24"/>
          <w:lang w:val="sr-Cyrl-CS"/>
        </w:rPr>
        <w:t>Уговорне стране сагласно констатују</w:t>
      </w:r>
      <w:r w:rsidR="00EE793E" w:rsidRPr="00333C9B">
        <w:rPr>
          <w:rFonts w:cs="Arial"/>
          <w:sz w:val="24"/>
          <w:szCs w:val="24"/>
        </w:rPr>
        <w:t xml:space="preserve">:  </w:t>
      </w:r>
    </w:p>
    <w:p w14:paraId="356631B6" w14:textId="3853E5C2" w:rsidR="00EE793E" w:rsidRPr="00147076"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t>да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Закона о јавним набавкама  („Службени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5C441B">
        <w:rPr>
          <w:rFonts w:cs="Arial"/>
          <w:sz w:val="24"/>
          <w:szCs w:val="24"/>
          <w:lang w:val="sr-Cyrl-RS"/>
        </w:rPr>
        <w:t>добара</w:t>
      </w:r>
      <w:r w:rsidR="00233A43">
        <w:rPr>
          <w:rFonts w:cs="Arial"/>
          <w:sz w:val="24"/>
          <w:szCs w:val="24"/>
          <w:lang w:val="sr-Cyrl-RS"/>
        </w:rPr>
        <w:t xml:space="preserve"> – </w:t>
      </w:r>
      <w:r w:rsidR="00887449">
        <w:rPr>
          <w:rFonts w:cs="Arial"/>
          <w:sz w:val="24"/>
          <w:szCs w:val="24"/>
          <w:lang w:val="sr-Cyrl-RS"/>
        </w:rPr>
        <w:t>Набавка пословне опреме</w:t>
      </w:r>
      <w:r w:rsidR="0068482C" w:rsidRPr="00CC7D2B">
        <w:rPr>
          <w:rFonts w:cs="Arial"/>
          <w:sz w:val="24"/>
          <w:szCs w:val="24"/>
          <w:lang w:val="sr-Cyrl-RS"/>
        </w:rPr>
        <w:t xml:space="preserve"> </w:t>
      </w:r>
      <w:r w:rsidRPr="00333C9B">
        <w:rPr>
          <w:rFonts w:cs="Arial"/>
          <w:sz w:val="24"/>
          <w:szCs w:val="24"/>
        </w:rPr>
        <w:t xml:space="preserve">(у даљем тексту: </w:t>
      </w:r>
      <w:r w:rsidR="005C441B">
        <w:rPr>
          <w:rFonts w:cs="Arial"/>
          <w:sz w:val="24"/>
          <w:szCs w:val="24"/>
          <w:lang w:val="sr-Cyrl-RS"/>
        </w:rPr>
        <w:t>Добра</w:t>
      </w:r>
      <w:r w:rsidRPr="00333C9B">
        <w:rPr>
          <w:rFonts w:cs="Arial"/>
          <w:sz w:val="24"/>
          <w:szCs w:val="24"/>
        </w:rPr>
        <w:t xml:space="preserve">), </w:t>
      </w:r>
      <w:r w:rsidR="00147076">
        <w:rPr>
          <w:rFonts w:cs="Arial"/>
          <w:sz w:val="24"/>
          <w:szCs w:val="24"/>
          <w:lang w:val="sr-Cyrl-RS"/>
        </w:rPr>
        <w:t>ЈНМВ/1000/0006/2017.</w:t>
      </w:r>
    </w:p>
    <w:p w14:paraId="2C8DEB02" w14:textId="77777777" w:rsidR="00EE793E" w:rsidRPr="00333C9B" w:rsidRDefault="00EE793E" w:rsidP="00EE793E">
      <w:pPr>
        <w:pStyle w:val="KDParagraf"/>
        <w:spacing w:before="0"/>
        <w:rPr>
          <w:rFonts w:cs="Arial"/>
          <w:sz w:val="24"/>
          <w:szCs w:val="24"/>
        </w:rPr>
      </w:pPr>
      <w:r w:rsidRPr="00333C9B">
        <w:rPr>
          <w:rFonts w:cs="Arial"/>
          <w:sz w:val="24"/>
          <w:szCs w:val="24"/>
        </w:rPr>
        <w:lastRenderedPageBreak/>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014359">
        <w:rPr>
          <w:rFonts w:cs="Arial"/>
          <w:sz w:val="24"/>
          <w:szCs w:val="24"/>
          <w:lang w:val="sr-Cyrl-RS"/>
        </w:rPr>
        <w:t>__________</w:t>
      </w:r>
      <w:r w:rsidR="00973E06">
        <w:rPr>
          <w:rFonts w:cs="Arial"/>
          <w:sz w:val="24"/>
          <w:szCs w:val="24"/>
        </w:rPr>
        <w:t>.</w:t>
      </w:r>
      <w:r w:rsidRPr="00333C9B">
        <w:rPr>
          <w:rFonts w:cs="Arial"/>
          <w:sz w:val="24"/>
          <w:szCs w:val="24"/>
        </w:rPr>
        <w:t xml:space="preserve"> године, као и на интернет страници  К</w:t>
      </w:r>
      <w:r w:rsidR="0068482C">
        <w:rPr>
          <w:rFonts w:cs="Arial"/>
          <w:sz w:val="24"/>
          <w:szCs w:val="24"/>
          <w:lang w:val="sr-Cyrl-RS"/>
        </w:rPr>
        <w:t>упца</w:t>
      </w:r>
      <w:r w:rsidRPr="00333C9B">
        <w:rPr>
          <w:rFonts w:cs="Arial"/>
          <w:sz w:val="24"/>
          <w:szCs w:val="24"/>
        </w:rPr>
        <w:t>;</w:t>
      </w:r>
    </w:p>
    <w:p w14:paraId="5B7D8809" w14:textId="37AA392C"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147076">
        <w:rPr>
          <w:rFonts w:cs="Arial"/>
          <w:sz w:val="24"/>
          <w:szCs w:val="24"/>
          <w:lang w:val="sr-Cyrl-RS"/>
        </w:rPr>
        <w:t>ЈНМВ/1000/0006/2017</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ЈП ЕПС  бројем ______</w:t>
      </w:r>
      <w:r w:rsidR="00FD5422" w:rsidRPr="00333C9B">
        <w:rPr>
          <w:rFonts w:cs="Arial"/>
          <w:sz w:val="24"/>
          <w:szCs w:val="24"/>
        </w:rPr>
        <w:t xml:space="preserve"> од _____.</w:t>
      </w:r>
      <w:r w:rsidR="006E0449">
        <w:rPr>
          <w:rFonts w:cs="Arial"/>
          <w:sz w:val="24"/>
          <w:szCs w:val="24"/>
          <w:lang w:val="sr-Cyrl-RS"/>
        </w:rPr>
        <w:t>______</w:t>
      </w:r>
      <w:r w:rsidRPr="00333C9B">
        <w:rPr>
          <w:rFonts w:cs="Arial"/>
          <w:sz w:val="24"/>
          <w:szCs w:val="24"/>
        </w:rPr>
        <w:t>. године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14:paraId="79D8B914" w14:textId="5B908E6C"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_____201</w:t>
      </w:r>
      <w:r w:rsidR="00147076">
        <w:rPr>
          <w:rFonts w:cs="Arial"/>
          <w:sz w:val="24"/>
          <w:szCs w:val="24"/>
          <w:lang w:val="sr-Cyrl-RS"/>
        </w:rPr>
        <w:t>7</w:t>
      </w:r>
      <w:r w:rsidR="00752B14">
        <w:rPr>
          <w:rFonts w:cs="Arial"/>
          <w:sz w:val="24"/>
          <w:szCs w:val="24"/>
          <w:lang w:val="sr-Cyrl-RS"/>
        </w:rPr>
        <w:t>.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добара</w:t>
      </w:r>
      <w:r w:rsidRPr="00333C9B">
        <w:rPr>
          <w:rFonts w:cs="Arial"/>
          <w:sz w:val="24"/>
          <w:szCs w:val="24"/>
        </w:rPr>
        <w:t>, јавна набавка број</w:t>
      </w:r>
      <w:r w:rsidR="00233A43" w:rsidRPr="00233A43">
        <w:t xml:space="preserve"> </w:t>
      </w:r>
      <w:r w:rsidR="00147076">
        <w:rPr>
          <w:rFonts w:cs="Arial"/>
          <w:sz w:val="24"/>
          <w:szCs w:val="24"/>
          <w:lang w:val="sr-Cyrl-RS"/>
        </w:rPr>
        <w:t>ЈНМВ/1000/0006/2017</w:t>
      </w:r>
      <w:r w:rsidR="00233A43">
        <w:rPr>
          <w:rFonts w:cs="Arial"/>
          <w:sz w:val="24"/>
          <w:szCs w:val="24"/>
        </w:rPr>
        <w:t>.</w:t>
      </w:r>
    </w:p>
    <w:p w14:paraId="0A411F1E" w14:textId="77777777" w:rsidR="00973E06" w:rsidRPr="00333C9B" w:rsidRDefault="00973E06" w:rsidP="00EE793E">
      <w:pPr>
        <w:pStyle w:val="KDParagraf"/>
        <w:spacing w:before="0"/>
        <w:rPr>
          <w:rFonts w:cs="Arial"/>
          <w:sz w:val="24"/>
          <w:szCs w:val="24"/>
        </w:rPr>
      </w:pPr>
    </w:p>
    <w:p w14:paraId="7F537645" w14:textId="77777777"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3FED33FF" w14:textId="77777777" w:rsidR="000A57D7" w:rsidRPr="00333C9B" w:rsidRDefault="000A57D7" w:rsidP="00EE793E">
      <w:pPr>
        <w:pStyle w:val="KDParagraf"/>
        <w:spacing w:before="0"/>
        <w:rPr>
          <w:rFonts w:cs="Arial"/>
          <w:b/>
          <w:sz w:val="24"/>
          <w:szCs w:val="24"/>
        </w:rPr>
      </w:pPr>
    </w:p>
    <w:p w14:paraId="09F08C17"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6C3B08A6" w14:textId="636EE22A" w:rsidR="00A60F79" w:rsidRPr="00A60F79"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 xml:space="preserve">о купопродаји (даље: Уговор) су добра - </w:t>
      </w:r>
      <w:r w:rsidR="00887449">
        <w:rPr>
          <w:rFonts w:cs="Arial"/>
          <w:sz w:val="24"/>
          <w:szCs w:val="24"/>
        </w:rPr>
        <w:t>Набавка пословне опреме</w:t>
      </w:r>
      <w:r w:rsidR="00A60F79">
        <w:rPr>
          <w:rFonts w:cs="Arial"/>
          <w:sz w:val="24"/>
          <w:szCs w:val="24"/>
          <w:lang w:val="sr-Cyrl-RS"/>
        </w:rPr>
        <w:t>.</w:t>
      </w:r>
    </w:p>
    <w:p w14:paraId="2FC7AE49" w14:textId="77777777" w:rsidR="00A60F79" w:rsidRDefault="00A60F79" w:rsidP="005C441B">
      <w:pPr>
        <w:pStyle w:val="KDParagraf"/>
        <w:spacing w:before="0"/>
        <w:rPr>
          <w:rFonts w:cs="Arial"/>
          <w:sz w:val="24"/>
          <w:szCs w:val="24"/>
        </w:rPr>
      </w:pPr>
    </w:p>
    <w:p w14:paraId="1A75E23D" w14:textId="48515918" w:rsidR="00233A43" w:rsidRDefault="005C441B" w:rsidP="005C441B">
      <w:pPr>
        <w:pStyle w:val="KDParagraf"/>
        <w:spacing w:before="0"/>
        <w:rPr>
          <w:rFonts w:cs="Arial"/>
          <w:sz w:val="24"/>
          <w:szCs w:val="24"/>
        </w:rPr>
      </w:pPr>
      <w:r w:rsidRPr="005C441B">
        <w:rPr>
          <w:rFonts w:cs="Arial"/>
          <w:sz w:val="24"/>
          <w:szCs w:val="24"/>
        </w:rPr>
        <w:t>Продавац се обавезује да за потребе Купца испоручи уговорена добра из става 1.</w:t>
      </w:r>
      <w:r w:rsidR="00BE75EE">
        <w:rPr>
          <w:rFonts w:cs="Arial"/>
          <w:sz w:val="24"/>
          <w:szCs w:val="24"/>
          <w:lang w:val="sr-Cyrl-RS"/>
        </w:rPr>
        <w:t xml:space="preserve"> </w:t>
      </w:r>
      <w:r w:rsidRPr="005C441B">
        <w:rPr>
          <w:rFonts w:cs="Arial"/>
          <w:sz w:val="24"/>
          <w:szCs w:val="24"/>
        </w:rPr>
        <w:t>овог члана у у</w:t>
      </w:r>
      <w:r w:rsidRPr="002104A6">
        <w:rPr>
          <w:rFonts w:cs="Arial"/>
          <w:sz w:val="24"/>
          <w:szCs w:val="24"/>
        </w:rPr>
        <w:t>говореном року, на паритету испору</w:t>
      </w:r>
      <w:r w:rsidR="00A60F79" w:rsidRPr="002104A6">
        <w:rPr>
          <w:rFonts w:cs="Arial"/>
          <w:sz w:val="24"/>
          <w:szCs w:val="24"/>
        </w:rPr>
        <w:t>чено у месту складишта Балканска 13, Београд</w:t>
      </w:r>
      <w:r w:rsidR="00A60F79">
        <w:rPr>
          <w:rFonts w:cs="Arial"/>
          <w:sz w:val="24"/>
          <w:szCs w:val="24"/>
        </w:rPr>
        <w:t xml:space="preserve">, </w:t>
      </w:r>
      <w:r w:rsidRPr="005C441B">
        <w:rPr>
          <w:rFonts w:cs="Arial"/>
          <w:sz w:val="24"/>
          <w:szCs w:val="24"/>
        </w:rPr>
        <w:t xml:space="preserve">у свему према </w:t>
      </w:r>
      <w:r w:rsidR="005D6B30" w:rsidRPr="005D6B30">
        <w:rPr>
          <w:rFonts w:cs="Arial"/>
          <w:sz w:val="24"/>
          <w:szCs w:val="24"/>
        </w:rPr>
        <w:t>Конкурсној документацији за јавну набавку</w:t>
      </w:r>
      <w:r w:rsidR="005D6B30" w:rsidRPr="005D6B30">
        <w:rPr>
          <w:rFonts w:cs="Arial"/>
          <w:sz w:val="24"/>
          <w:szCs w:val="24"/>
          <w:lang w:val="sr-Cyrl-RS"/>
        </w:rPr>
        <w:t xml:space="preserve"> број ЈНМВ/1000/0006/2017</w:t>
      </w:r>
      <w:r w:rsidR="005D6B30">
        <w:rPr>
          <w:rFonts w:cs="Arial"/>
          <w:sz w:val="24"/>
          <w:szCs w:val="24"/>
          <w:lang w:val="sr-Cyrl-RS"/>
        </w:rPr>
        <w:t xml:space="preserve">, Техничкој спецификацији, </w:t>
      </w:r>
      <w:r w:rsidRPr="005C441B">
        <w:rPr>
          <w:rFonts w:cs="Arial"/>
          <w:sz w:val="24"/>
          <w:szCs w:val="24"/>
        </w:rPr>
        <w:t>Понуди Продавца број_______ од _____године</w:t>
      </w:r>
      <w:r w:rsidR="005D6B30">
        <w:rPr>
          <w:rFonts w:cs="Arial"/>
          <w:sz w:val="24"/>
          <w:szCs w:val="24"/>
          <w:lang w:val="sr-Cyrl-RS"/>
        </w:rPr>
        <w:t xml:space="preserve"> и</w:t>
      </w:r>
      <w:r w:rsidR="00A60F79">
        <w:rPr>
          <w:rFonts w:cs="Arial"/>
          <w:sz w:val="24"/>
          <w:szCs w:val="24"/>
          <w:lang w:val="sr-Cyrl-RS"/>
        </w:rPr>
        <w:t xml:space="preserve"> </w:t>
      </w:r>
      <w:r w:rsidR="00A60F79">
        <w:rPr>
          <w:rFonts w:cs="Arial"/>
          <w:sz w:val="24"/>
          <w:szCs w:val="24"/>
        </w:rPr>
        <w:t>Обрасцу структуре цене, који као Прилог 1, Прилог 2</w:t>
      </w:r>
      <w:r w:rsidR="005D6B30">
        <w:rPr>
          <w:rFonts w:cs="Arial"/>
          <w:sz w:val="24"/>
          <w:szCs w:val="24"/>
          <w:lang w:val="sr-Cyrl-RS"/>
        </w:rPr>
        <w:t>,</w:t>
      </w:r>
      <w:r w:rsidR="00A60F79">
        <w:rPr>
          <w:rFonts w:cs="Arial"/>
          <w:sz w:val="24"/>
          <w:szCs w:val="24"/>
        </w:rPr>
        <w:t xml:space="preserve"> Прилог 3</w:t>
      </w:r>
      <w:r w:rsidR="005D6B30">
        <w:rPr>
          <w:rFonts w:cs="Arial"/>
          <w:sz w:val="24"/>
          <w:szCs w:val="24"/>
          <w:lang w:val="sr-Cyrl-RS"/>
        </w:rPr>
        <w:t xml:space="preserve"> и Прилог 4</w:t>
      </w:r>
      <w:r w:rsidRPr="005C441B">
        <w:rPr>
          <w:rFonts w:cs="Arial"/>
          <w:sz w:val="24"/>
          <w:szCs w:val="24"/>
        </w:rPr>
        <w:t>,</w:t>
      </w:r>
      <w:r w:rsidR="005D6B30">
        <w:rPr>
          <w:rFonts w:cs="Arial"/>
          <w:sz w:val="24"/>
          <w:szCs w:val="24"/>
          <w:lang w:val="sr-Cyrl-RS"/>
        </w:rPr>
        <w:t xml:space="preserve"> </w:t>
      </w:r>
      <w:r w:rsidRPr="005C441B">
        <w:rPr>
          <w:rFonts w:cs="Arial"/>
          <w:sz w:val="24"/>
          <w:szCs w:val="24"/>
        </w:rPr>
        <w:t>чине саставни део овог Уговора.</w:t>
      </w:r>
    </w:p>
    <w:p w14:paraId="37750F15" w14:textId="77777777" w:rsidR="00100B51" w:rsidRDefault="00100B51" w:rsidP="005C441B">
      <w:pPr>
        <w:pStyle w:val="KDParagraf"/>
        <w:spacing w:before="0"/>
        <w:rPr>
          <w:rFonts w:cs="Arial"/>
          <w:sz w:val="24"/>
          <w:szCs w:val="24"/>
        </w:rPr>
      </w:pPr>
    </w:p>
    <w:p w14:paraId="20D07910" w14:textId="77777777" w:rsidR="00E707F0" w:rsidRPr="00E707F0" w:rsidRDefault="00E707F0" w:rsidP="00E707F0">
      <w:pPr>
        <w:tabs>
          <w:tab w:val="left" w:pos="567"/>
        </w:tabs>
        <w:spacing w:before="0"/>
        <w:rPr>
          <w:rFonts w:cs="Arial"/>
          <w:b/>
          <w:sz w:val="24"/>
          <w:szCs w:val="24"/>
        </w:rPr>
      </w:pPr>
      <w:r w:rsidRPr="00E707F0">
        <w:rPr>
          <w:rFonts w:cs="Arial"/>
          <w:b/>
          <w:sz w:val="24"/>
          <w:szCs w:val="24"/>
        </w:rPr>
        <w:t xml:space="preserve">УГОВОРЕНА ЦЕНА </w:t>
      </w:r>
    </w:p>
    <w:p w14:paraId="78C12BE2" w14:textId="77777777" w:rsidR="00EE793E" w:rsidRPr="00333C9B" w:rsidRDefault="00EE793E" w:rsidP="00EE793E">
      <w:pPr>
        <w:pStyle w:val="KDParagraf"/>
        <w:spacing w:before="0"/>
        <w:rPr>
          <w:rFonts w:cs="Arial"/>
          <w:sz w:val="24"/>
          <w:szCs w:val="24"/>
        </w:rPr>
      </w:pPr>
    </w:p>
    <w:p w14:paraId="25BD6B79"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6ED0C9DC" w14:textId="77777777" w:rsidR="00EE793E" w:rsidRDefault="00EE793E" w:rsidP="00EE793E">
      <w:pPr>
        <w:pStyle w:val="KDParagraf"/>
        <w:spacing w:before="0"/>
        <w:rPr>
          <w:rFonts w:cs="Arial"/>
          <w:sz w:val="24"/>
          <w:szCs w:val="24"/>
        </w:rPr>
      </w:pPr>
      <w:r w:rsidRPr="00333C9B">
        <w:rPr>
          <w:rFonts w:cs="Arial"/>
          <w:sz w:val="24"/>
          <w:szCs w:val="24"/>
        </w:rPr>
        <w:t xml:space="preserve"> </w:t>
      </w:r>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68482C" w:rsidRPr="0068482C">
        <w:rPr>
          <w:rFonts w:cs="Arial"/>
          <w:sz w:val="24"/>
          <w:szCs w:val="24"/>
        </w:rPr>
        <w:t>добара из члана 1.</w:t>
      </w:r>
      <w:r w:rsidR="00BE75EE">
        <w:rPr>
          <w:rFonts w:cs="Arial"/>
          <w:sz w:val="24"/>
          <w:szCs w:val="24"/>
          <w:lang w:val="sr-Cyrl-RS"/>
        </w:rPr>
        <w:t xml:space="preserve"> </w:t>
      </w:r>
      <w:r w:rsidR="0068482C" w:rsidRPr="0068482C">
        <w:rPr>
          <w:rFonts w:cs="Arial"/>
          <w:sz w:val="24"/>
          <w:szCs w:val="24"/>
        </w:rPr>
        <w:t xml:space="preserve">овог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14:paraId="5ADCF302" w14:textId="77777777" w:rsidR="0068482C" w:rsidRPr="00333C9B" w:rsidRDefault="0068482C" w:rsidP="00EE793E">
      <w:pPr>
        <w:pStyle w:val="KDParagraf"/>
        <w:spacing w:before="0"/>
        <w:rPr>
          <w:rFonts w:cs="Arial"/>
          <w:sz w:val="24"/>
          <w:szCs w:val="24"/>
        </w:rPr>
      </w:pPr>
    </w:p>
    <w:p w14:paraId="696377C1" w14:textId="77777777" w:rsidR="0068482C" w:rsidRDefault="0068482C" w:rsidP="0068482C">
      <w:pPr>
        <w:pStyle w:val="KDParagraf"/>
        <w:spacing w:before="0"/>
        <w:rPr>
          <w:rFonts w:cs="Arial"/>
          <w:sz w:val="24"/>
          <w:szCs w:val="24"/>
        </w:rPr>
      </w:pPr>
      <w:r w:rsidRPr="0068482C">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27F613C3" w14:textId="77777777" w:rsidR="0068482C" w:rsidRPr="0068482C" w:rsidRDefault="0068482C" w:rsidP="0068482C">
      <w:pPr>
        <w:pStyle w:val="KDParagraf"/>
        <w:spacing w:before="0"/>
        <w:rPr>
          <w:rFonts w:cs="Arial"/>
          <w:sz w:val="24"/>
          <w:szCs w:val="24"/>
        </w:rPr>
      </w:pPr>
    </w:p>
    <w:p w14:paraId="2660E1DB" w14:textId="77777777" w:rsidR="0068482C" w:rsidRDefault="0068482C" w:rsidP="0068482C">
      <w:pPr>
        <w:pStyle w:val="KDParagraf"/>
        <w:spacing w:before="0"/>
        <w:rPr>
          <w:rFonts w:cs="Arial"/>
          <w:sz w:val="24"/>
          <w:szCs w:val="24"/>
        </w:rPr>
      </w:pPr>
      <w:r w:rsidRPr="0068482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6DC54302" w14:textId="77777777" w:rsidR="0068482C" w:rsidRPr="0068482C" w:rsidRDefault="0068482C" w:rsidP="0068482C">
      <w:pPr>
        <w:pStyle w:val="KDParagraf"/>
        <w:spacing w:before="0"/>
        <w:rPr>
          <w:rFonts w:cs="Arial"/>
          <w:sz w:val="24"/>
          <w:szCs w:val="24"/>
        </w:rPr>
      </w:pPr>
    </w:p>
    <w:p w14:paraId="43A88343" w14:textId="02A0BAB1" w:rsidR="002355DE" w:rsidRDefault="0068482C" w:rsidP="0068482C">
      <w:pPr>
        <w:pStyle w:val="KDParagraf"/>
        <w:spacing w:before="0"/>
        <w:rPr>
          <w:rFonts w:cs="Arial"/>
          <w:sz w:val="24"/>
          <w:szCs w:val="24"/>
        </w:rPr>
      </w:pPr>
      <w:r w:rsidRPr="0068482C">
        <w:rPr>
          <w:rFonts w:cs="Arial"/>
          <w:sz w:val="24"/>
          <w:szCs w:val="24"/>
        </w:rPr>
        <w:t>Цена добара из става 1.</w:t>
      </w:r>
      <w:r w:rsidR="00BC12D1">
        <w:rPr>
          <w:rFonts w:cs="Arial"/>
          <w:sz w:val="24"/>
          <w:szCs w:val="24"/>
          <w:lang w:val="sr-Cyrl-RS"/>
        </w:rPr>
        <w:t xml:space="preserve"> </w:t>
      </w:r>
      <w:r w:rsidRPr="0068482C">
        <w:rPr>
          <w:rFonts w:cs="Arial"/>
          <w:sz w:val="24"/>
          <w:szCs w:val="24"/>
        </w:rPr>
        <w:t>овог члана утврђена је на п</w:t>
      </w:r>
      <w:r w:rsidR="00B10A59">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14:paraId="32C06B98" w14:textId="77777777" w:rsidR="0068482C" w:rsidRPr="00793989" w:rsidRDefault="0068482C" w:rsidP="0068482C">
      <w:pPr>
        <w:pStyle w:val="KDParagraf"/>
        <w:spacing w:before="0"/>
        <w:rPr>
          <w:rFonts w:cs="Arial"/>
          <w:b/>
          <w:i/>
          <w:color w:val="00B0F0"/>
          <w:sz w:val="24"/>
          <w:szCs w:val="24"/>
          <w:highlight w:val="yellow"/>
        </w:rPr>
      </w:pPr>
    </w:p>
    <w:p w14:paraId="1AEC8049" w14:textId="68BE3792" w:rsidR="00441E81" w:rsidRPr="00081970" w:rsidRDefault="003032BC" w:rsidP="00EE793E">
      <w:pPr>
        <w:pStyle w:val="KDParagraf"/>
        <w:spacing w:before="0"/>
        <w:rPr>
          <w:rFonts w:cs="Arial"/>
          <w:sz w:val="24"/>
          <w:szCs w:val="24"/>
        </w:rPr>
      </w:pPr>
      <w:r>
        <w:rPr>
          <w:rFonts w:cs="Arial"/>
          <w:sz w:val="24"/>
          <w:szCs w:val="24"/>
        </w:rPr>
        <w:t xml:space="preserve">Цена је фиксна  и </w:t>
      </w:r>
      <w:r w:rsidR="00EE793E" w:rsidRPr="00333C9B">
        <w:rPr>
          <w:rFonts w:cs="Arial"/>
          <w:sz w:val="24"/>
          <w:szCs w:val="24"/>
        </w:rPr>
        <w:t>не може се м</w:t>
      </w:r>
      <w:r w:rsidR="00EE793E" w:rsidRPr="00C00432">
        <w:rPr>
          <w:rFonts w:cs="Arial"/>
          <w:sz w:val="24"/>
          <w:szCs w:val="24"/>
        </w:rPr>
        <w:t xml:space="preserve">ењати за </w:t>
      </w:r>
      <w:r w:rsidR="00081970" w:rsidRPr="00C00432">
        <w:rPr>
          <w:sz w:val="24"/>
          <w:szCs w:val="24"/>
          <w:lang w:val="sr-Cyrl-RS"/>
        </w:rPr>
        <w:t>време важења уговора</w:t>
      </w:r>
      <w:r w:rsidR="00081970" w:rsidRPr="00C00432">
        <w:rPr>
          <w:sz w:val="24"/>
          <w:szCs w:val="24"/>
        </w:rPr>
        <w:t>.</w:t>
      </w:r>
    </w:p>
    <w:p w14:paraId="7E0230BB" w14:textId="77777777" w:rsidR="0068482C" w:rsidRPr="0068482C" w:rsidRDefault="0068482C" w:rsidP="00EE793E">
      <w:pPr>
        <w:pStyle w:val="KDParagraf"/>
        <w:spacing w:before="0"/>
        <w:rPr>
          <w:rFonts w:cs="Arial"/>
          <w:sz w:val="24"/>
          <w:szCs w:val="24"/>
        </w:rPr>
      </w:pPr>
    </w:p>
    <w:p w14:paraId="35146953" w14:textId="77777777" w:rsidR="00E707F0" w:rsidRPr="00E707F0" w:rsidRDefault="00E707F0" w:rsidP="00E707F0">
      <w:pPr>
        <w:tabs>
          <w:tab w:val="left" w:pos="567"/>
        </w:tabs>
        <w:spacing w:before="0"/>
        <w:rPr>
          <w:rFonts w:cs="Arial"/>
          <w:b/>
          <w:sz w:val="24"/>
          <w:szCs w:val="24"/>
        </w:rPr>
      </w:pPr>
      <w:r w:rsidRPr="00E707F0">
        <w:rPr>
          <w:rFonts w:cs="Arial"/>
          <w:b/>
          <w:sz w:val="24"/>
          <w:szCs w:val="24"/>
        </w:rPr>
        <w:t>ИЗДАВАЊЕ РАЧУНА И ПЛАЋАЊЕ</w:t>
      </w:r>
    </w:p>
    <w:p w14:paraId="6B196480" w14:textId="77777777" w:rsidR="00EE793E" w:rsidRPr="00333C9B" w:rsidRDefault="00EE793E" w:rsidP="00EE793E">
      <w:pPr>
        <w:pStyle w:val="KDParagraf"/>
        <w:spacing w:before="0"/>
        <w:rPr>
          <w:rFonts w:cs="Arial"/>
          <w:sz w:val="24"/>
          <w:szCs w:val="24"/>
        </w:rPr>
      </w:pPr>
    </w:p>
    <w:p w14:paraId="48316A0D"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2ABE4FC3" w14:textId="794F20C5" w:rsidR="00A60F79" w:rsidRDefault="00A60F79" w:rsidP="00EE793E">
      <w:pPr>
        <w:pStyle w:val="KDParagraf"/>
        <w:spacing w:before="0"/>
        <w:rPr>
          <w:rFonts w:cs="Arial"/>
          <w:sz w:val="24"/>
          <w:szCs w:val="24"/>
        </w:rPr>
      </w:pPr>
      <w:r w:rsidRPr="00A60F79">
        <w:rPr>
          <w:rFonts w:cs="Arial"/>
          <w:sz w:val="24"/>
          <w:szCs w:val="24"/>
        </w:rPr>
        <w:t xml:space="preserve">Плаћање добара </w:t>
      </w:r>
      <w:r w:rsidR="00B10A59">
        <w:rPr>
          <w:rFonts w:cs="Arial"/>
          <w:sz w:val="24"/>
          <w:szCs w:val="24"/>
          <w:lang w:val="sr-Cyrl-RS"/>
        </w:rPr>
        <w:t xml:space="preserve">из члана 1. овог Уговора, </w:t>
      </w:r>
      <w:r w:rsidRPr="00A60F79">
        <w:rPr>
          <w:rFonts w:cs="Arial"/>
          <w:sz w:val="24"/>
          <w:szCs w:val="24"/>
        </w:rPr>
        <w:t xml:space="preserve"> Купац ће извршити на тек</w:t>
      </w:r>
      <w:r>
        <w:rPr>
          <w:rFonts w:cs="Arial"/>
          <w:sz w:val="24"/>
          <w:szCs w:val="24"/>
        </w:rPr>
        <w:t>ући рачун Продавца,</w:t>
      </w:r>
      <w:r w:rsidRPr="00A60F79">
        <w:t xml:space="preserve"> </w:t>
      </w:r>
      <w:r w:rsidRPr="00A60F79">
        <w:rPr>
          <w:rFonts w:cs="Arial"/>
          <w:sz w:val="24"/>
          <w:szCs w:val="24"/>
        </w:rPr>
        <w:t>са припадајућим порезом на додату вредност</w:t>
      </w:r>
      <w:r>
        <w:rPr>
          <w:rFonts w:cs="Arial"/>
          <w:sz w:val="24"/>
          <w:szCs w:val="24"/>
          <w:lang w:val="sr-Cyrl-RS"/>
        </w:rPr>
        <w:t>,</w:t>
      </w:r>
      <w:r>
        <w:rPr>
          <w:rFonts w:cs="Arial"/>
          <w:sz w:val="24"/>
          <w:szCs w:val="24"/>
        </w:rPr>
        <w:t xml:space="preserve"> </w:t>
      </w:r>
      <w:r w:rsidRPr="00A60F79">
        <w:rPr>
          <w:rFonts w:cs="Arial"/>
          <w:sz w:val="24"/>
          <w:szCs w:val="24"/>
        </w:rPr>
        <w:t xml:space="preserve">у року до 45 (словима: четрдесет пет) дана од дана пријема </w:t>
      </w:r>
      <w:r w:rsidR="00170312">
        <w:rPr>
          <w:rFonts w:cs="Arial"/>
          <w:sz w:val="24"/>
          <w:szCs w:val="24"/>
          <w:lang w:val="sr-Cyrl-RS"/>
        </w:rPr>
        <w:t>исправног</w:t>
      </w:r>
      <w:r w:rsidRPr="00A60F79">
        <w:rPr>
          <w:rFonts w:cs="Arial"/>
          <w:sz w:val="24"/>
          <w:szCs w:val="24"/>
        </w:rPr>
        <w:t xml:space="preserve">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p w14:paraId="6206B9EA" w14:textId="77777777" w:rsidR="00024204" w:rsidRDefault="00024204" w:rsidP="00EE793E">
      <w:pPr>
        <w:pStyle w:val="KDParagraf"/>
        <w:spacing w:before="0"/>
        <w:rPr>
          <w:rFonts w:cs="Arial"/>
          <w:sz w:val="24"/>
          <w:szCs w:val="24"/>
        </w:rPr>
      </w:pPr>
    </w:p>
    <w:p w14:paraId="37172A30" w14:textId="77777777" w:rsidR="00024204" w:rsidRPr="00024204" w:rsidRDefault="00024204" w:rsidP="00024204">
      <w:pPr>
        <w:pStyle w:val="KDParagraf"/>
        <w:spacing w:before="0"/>
        <w:rPr>
          <w:rFonts w:cs="Arial"/>
          <w:sz w:val="24"/>
          <w:szCs w:val="24"/>
        </w:rPr>
      </w:pPr>
      <w:r w:rsidRPr="00024204">
        <w:rPr>
          <w:rFonts w:cs="Arial"/>
          <w:sz w:val="24"/>
          <w:szCs w:val="24"/>
        </w:rPr>
        <w:t xml:space="preserve">Рачун мора </w:t>
      </w:r>
      <w:r w:rsidR="00C402BE">
        <w:rPr>
          <w:rFonts w:cs="Arial"/>
          <w:sz w:val="24"/>
          <w:szCs w:val="24"/>
        </w:rPr>
        <w:t xml:space="preserve">бити </w:t>
      </w:r>
      <w:r w:rsidR="00C402BE" w:rsidRPr="000E5320">
        <w:rPr>
          <w:rFonts w:cs="Arial"/>
          <w:sz w:val="24"/>
          <w:szCs w:val="24"/>
        </w:rPr>
        <w:t xml:space="preserve">достављен на адресу Купца: </w:t>
      </w:r>
      <w:r w:rsidRPr="000E5320">
        <w:rPr>
          <w:rFonts w:cs="Arial"/>
          <w:sz w:val="24"/>
          <w:szCs w:val="24"/>
        </w:rPr>
        <w:t xml:space="preserve">Јавно предузеће „Електропривреда Србије“ Београд, </w:t>
      </w:r>
      <w:r w:rsidR="00100B51" w:rsidRPr="000E5320">
        <w:rPr>
          <w:rFonts w:cs="Arial"/>
          <w:sz w:val="24"/>
          <w:szCs w:val="24"/>
          <w:lang w:val="sr-Cyrl-RS"/>
        </w:rPr>
        <w:t>Улица царице Милице 2</w:t>
      </w:r>
      <w:r w:rsidRPr="000E5320">
        <w:rPr>
          <w:rFonts w:cs="Arial"/>
          <w:sz w:val="24"/>
          <w:szCs w:val="24"/>
        </w:rPr>
        <w:t>, ПИБ</w:t>
      </w:r>
      <w:r w:rsidRPr="00024204">
        <w:rPr>
          <w:rFonts w:cs="Arial"/>
          <w:sz w:val="24"/>
          <w:szCs w:val="24"/>
        </w:rPr>
        <w:t xml:space="preserve"> (103920327), са обавезним прилогом Записника о извршеној испоруци добара.</w:t>
      </w:r>
    </w:p>
    <w:p w14:paraId="0EBA47A9" w14:textId="77777777" w:rsidR="00024204" w:rsidRPr="00024204" w:rsidRDefault="00024204" w:rsidP="00024204">
      <w:pPr>
        <w:pStyle w:val="KDParagraf"/>
        <w:spacing w:before="0"/>
        <w:rPr>
          <w:rFonts w:cs="Arial"/>
          <w:sz w:val="24"/>
          <w:szCs w:val="24"/>
        </w:rPr>
      </w:pPr>
    </w:p>
    <w:p w14:paraId="1B5BD82B" w14:textId="19A9713E" w:rsidR="00024204" w:rsidRDefault="00024204" w:rsidP="00024204">
      <w:pPr>
        <w:pStyle w:val="KDParagraf"/>
        <w:spacing w:before="0"/>
        <w:rPr>
          <w:rFonts w:cs="Arial"/>
          <w:sz w:val="24"/>
          <w:szCs w:val="24"/>
        </w:rPr>
      </w:pPr>
      <w:r w:rsidRPr="00024204">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sidR="001B22FD">
        <w:rPr>
          <w:rFonts w:cs="Arial"/>
          <w:sz w:val="24"/>
          <w:szCs w:val="24"/>
        </w:rPr>
        <w:t>, због коришћења различитих шиф</w:t>
      </w:r>
      <w:r w:rsidRPr="00024204">
        <w:rPr>
          <w:rFonts w:cs="Arial"/>
          <w:sz w:val="24"/>
          <w:szCs w:val="24"/>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D809ED2" w14:textId="77777777" w:rsidR="00A60F79" w:rsidRPr="00793989" w:rsidRDefault="00A60F79" w:rsidP="00EE793E">
      <w:pPr>
        <w:pStyle w:val="KDParagraf"/>
        <w:spacing w:before="0"/>
        <w:rPr>
          <w:rFonts w:cs="Arial"/>
          <w:sz w:val="24"/>
          <w:szCs w:val="24"/>
          <w:highlight w:val="yellow"/>
        </w:rPr>
      </w:pPr>
    </w:p>
    <w:p w14:paraId="3A59B6C8" w14:textId="77777777"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14:paraId="1EC5DDFE"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BE75EE">
        <w:rPr>
          <w:rFonts w:cs="Arial"/>
          <w:b/>
          <w:sz w:val="24"/>
          <w:szCs w:val="24"/>
          <w:lang w:val="sr-Cyrl-RS"/>
        </w:rPr>
        <w:t>4</w:t>
      </w:r>
      <w:r w:rsidRPr="00DD551A">
        <w:rPr>
          <w:rFonts w:cs="Arial"/>
          <w:sz w:val="24"/>
          <w:szCs w:val="24"/>
        </w:rPr>
        <w:t>.</w:t>
      </w:r>
    </w:p>
    <w:p w14:paraId="27E209C1" w14:textId="77777777" w:rsidR="00EE793E" w:rsidRDefault="00E66A59" w:rsidP="00EE793E">
      <w:pPr>
        <w:pStyle w:val="KDParagraf"/>
        <w:spacing w:before="0"/>
        <w:rPr>
          <w:rFonts w:cs="Arial"/>
          <w:sz w:val="24"/>
          <w:szCs w:val="24"/>
        </w:rPr>
      </w:pPr>
      <w:r w:rsidRPr="00E66A59">
        <w:rPr>
          <w:rFonts w:cs="Arial"/>
          <w:sz w:val="24"/>
          <w:szCs w:val="24"/>
        </w:rPr>
        <w:t xml:space="preserve">Рок испоруке </w:t>
      </w:r>
      <w:r>
        <w:rPr>
          <w:rFonts w:cs="Arial"/>
          <w:sz w:val="24"/>
          <w:szCs w:val="24"/>
          <w:lang w:val="sr-Cyrl-RS"/>
        </w:rPr>
        <w:t>је______</w:t>
      </w:r>
      <w:r>
        <w:rPr>
          <w:rFonts w:cs="Arial"/>
          <w:sz w:val="24"/>
          <w:szCs w:val="24"/>
        </w:rPr>
        <w:t>(словима:</w:t>
      </w:r>
      <w:r>
        <w:rPr>
          <w:rFonts w:cs="Arial"/>
          <w:sz w:val="24"/>
          <w:szCs w:val="24"/>
          <w:lang w:val="sr-Cyrl-RS"/>
        </w:rPr>
        <w:t>______</w:t>
      </w:r>
      <w:r w:rsidRPr="00E66A59">
        <w:rPr>
          <w:rFonts w:cs="Arial"/>
          <w:sz w:val="24"/>
          <w:szCs w:val="24"/>
        </w:rPr>
        <w:t>) дана од датума обостраног потписивања уговора.</w:t>
      </w:r>
    </w:p>
    <w:p w14:paraId="259CF899" w14:textId="77777777" w:rsidR="00B10A59" w:rsidRPr="00DD551A" w:rsidRDefault="00B10A59" w:rsidP="00EE793E">
      <w:pPr>
        <w:pStyle w:val="KDParagraf"/>
        <w:spacing w:before="0"/>
        <w:rPr>
          <w:rFonts w:cs="Arial"/>
          <w:sz w:val="24"/>
          <w:szCs w:val="24"/>
        </w:rPr>
      </w:pPr>
    </w:p>
    <w:p w14:paraId="71C24072" w14:textId="2E330C25" w:rsidR="00ED3375" w:rsidRPr="00ED3375" w:rsidRDefault="00B10A59" w:rsidP="00ED3375">
      <w:pPr>
        <w:spacing w:before="0" w:line="259" w:lineRule="auto"/>
        <w:rPr>
          <w:rFonts w:cs="Arial"/>
          <w:sz w:val="24"/>
          <w:szCs w:val="24"/>
        </w:rPr>
      </w:pPr>
      <w:r w:rsidRPr="00B10A59">
        <w:rPr>
          <w:rFonts w:cs="Arial"/>
          <w:sz w:val="24"/>
          <w:szCs w:val="24"/>
        </w:rPr>
        <w:t xml:space="preserve">Место испоруке је на адреси </w:t>
      </w:r>
      <w:r w:rsidRPr="002104A6">
        <w:rPr>
          <w:rFonts w:cs="Arial"/>
          <w:sz w:val="24"/>
          <w:szCs w:val="24"/>
        </w:rPr>
        <w:t>Купца, Балканска 13,</w:t>
      </w:r>
      <w:r w:rsidR="00EB2539" w:rsidRPr="002104A6">
        <w:rPr>
          <w:rFonts w:cs="Arial"/>
          <w:sz w:val="24"/>
          <w:szCs w:val="24"/>
        </w:rPr>
        <w:t xml:space="preserve"> </w:t>
      </w:r>
      <w:r w:rsidR="00ED3375">
        <w:rPr>
          <w:rFonts w:cs="Arial"/>
          <w:sz w:val="24"/>
          <w:szCs w:val="24"/>
          <w:lang w:val="sr-Cyrl-RS"/>
        </w:rPr>
        <w:t>Београд</w:t>
      </w:r>
      <w:r w:rsidR="00ED3375">
        <w:rPr>
          <w:rFonts w:cs="Arial"/>
          <w:sz w:val="24"/>
          <w:szCs w:val="24"/>
        </w:rPr>
        <w:t xml:space="preserve">, </w:t>
      </w:r>
      <w:r w:rsidRPr="00B10A59">
        <w:rPr>
          <w:rFonts w:cs="Arial"/>
          <w:sz w:val="24"/>
          <w:szCs w:val="24"/>
        </w:rPr>
        <w:t xml:space="preserve"> </w:t>
      </w:r>
      <w:r w:rsidR="00ED3375">
        <w:rPr>
          <w:rFonts w:cs="Arial"/>
          <w:sz w:val="24"/>
          <w:szCs w:val="24"/>
          <w:lang w:val="sr-Cyrl-RS"/>
        </w:rPr>
        <w:t xml:space="preserve">уз </w:t>
      </w:r>
      <w:r w:rsidR="00ED3375" w:rsidRPr="005917F8">
        <w:rPr>
          <w:rFonts w:cs="Arial"/>
          <w:sz w:val="24"/>
          <w:szCs w:val="24"/>
        </w:rPr>
        <w:t>преузимање старих батер</w:t>
      </w:r>
      <w:r w:rsidR="00ED3375">
        <w:rPr>
          <w:rFonts w:cs="Arial"/>
          <w:sz w:val="24"/>
          <w:szCs w:val="24"/>
        </w:rPr>
        <w:t>ија ради рециклаже у складу са З</w:t>
      </w:r>
      <w:r w:rsidR="00ED3375" w:rsidRPr="005917F8">
        <w:rPr>
          <w:rFonts w:cs="Arial"/>
          <w:sz w:val="24"/>
          <w:szCs w:val="24"/>
        </w:rPr>
        <w:t>аконом о заштити животне средине</w:t>
      </w:r>
      <w:r w:rsidR="00ED3375">
        <w:rPr>
          <w:rFonts w:cs="Arial"/>
          <w:sz w:val="24"/>
          <w:szCs w:val="24"/>
          <w:lang w:val="sr-Cyrl-RS"/>
        </w:rPr>
        <w:t>.</w:t>
      </w:r>
    </w:p>
    <w:p w14:paraId="35E0F33E" w14:textId="77777777" w:rsidR="00B10A59" w:rsidRPr="00B10A59" w:rsidRDefault="00B10A59" w:rsidP="00B10A59">
      <w:pPr>
        <w:pStyle w:val="KDParagraf"/>
        <w:spacing w:before="0"/>
        <w:rPr>
          <w:rFonts w:cs="Arial"/>
          <w:sz w:val="24"/>
          <w:szCs w:val="24"/>
        </w:rPr>
      </w:pPr>
    </w:p>
    <w:p w14:paraId="11E050B1" w14:textId="7B270F51" w:rsidR="00B10A59" w:rsidRPr="00B10A59" w:rsidRDefault="00B10A59" w:rsidP="00B10A59">
      <w:pPr>
        <w:pStyle w:val="KDParagraf"/>
        <w:spacing w:before="0"/>
        <w:rPr>
          <w:rFonts w:cs="Arial"/>
          <w:sz w:val="24"/>
          <w:szCs w:val="24"/>
        </w:rPr>
      </w:pPr>
      <w:r w:rsidRPr="00B10A59">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65844E7F" w14:textId="77777777" w:rsidR="00B10A59" w:rsidRPr="00B10A59" w:rsidRDefault="00B10A59" w:rsidP="00B10A59">
      <w:pPr>
        <w:pStyle w:val="KDParagraf"/>
        <w:spacing w:before="0"/>
        <w:rPr>
          <w:rFonts w:cs="Arial"/>
          <w:sz w:val="24"/>
          <w:szCs w:val="24"/>
        </w:rPr>
      </w:pPr>
    </w:p>
    <w:p w14:paraId="1FC440D2" w14:textId="77777777" w:rsidR="00B10A59" w:rsidRPr="00B10A59" w:rsidRDefault="00B10A59" w:rsidP="00B10A59">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магацин Купца врши у времену од  08:00 до 14:00 часова, а  у свему у  складу са инструкцијама и захтевима Купца. </w:t>
      </w:r>
    </w:p>
    <w:p w14:paraId="46F7743B" w14:textId="77777777" w:rsidR="00B10A59" w:rsidRPr="00B10A59" w:rsidRDefault="00B10A59" w:rsidP="00B10A59">
      <w:pPr>
        <w:pStyle w:val="KDParagraf"/>
        <w:spacing w:before="0"/>
        <w:rPr>
          <w:rFonts w:cs="Arial"/>
          <w:sz w:val="24"/>
          <w:szCs w:val="24"/>
        </w:rPr>
      </w:pPr>
    </w:p>
    <w:p w14:paraId="1E32E143" w14:textId="77777777" w:rsidR="00B10A59" w:rsidRPr="00B10A59" w:rsidRDefault="00B10A59" w:rsidP="00B10A59">
      <w:pPr>
        <w:pStyle w:val="KDParagraf"/>
        <w:spacing w:before="0"/>
        <w:rPr>
          <w:rFonts w:cs="Arial"/>
          <w:sz w:val="24"/>
          <w:szCs w:val="24"/>
        </w:rPr>
      </w:pPr>
      <w:r w:rsidRPr="00B10A59">
        <w:rPr>
          <w:rFonts w:cs="Arial"/>
          <w:sz w:val="24"/>
          <w:szCs w:val="24"/>
        </w:rPr>
        <w:t>Евентуално настала штета приликом транспорта предметних добара до места испоруке пада на терет Продавца.</w:t>
      </w:r>
    </w:p>
    <w:p w14:paraId="20F89B69" w14:textId="77777777" w:rsidR="00B10A59" w:rsidRPr="00B10A59" w:rsidRDefault="00B10A59" w:rsidP="00B10A59">
      <w:pPr>
        <w:pStyle w:val="KDParagraf"/>
        <w:spacing w:before="0"/>
        <w:rPr>
          <w:rFonts w:cs="Arial"/>
          <w:sz w:val="24"/>
          <w:szCs w:val="24"/>
        </w:rPr>
      </w:pPr>
    </w:p>
    <w:p w14:paraId="442E3669" w14:textId="4147155C" w:rsidR="00B10A59" w:rsidRPr="00DD551A" w:rsidRDefault="00B10A59" w:rsidP="00B10A59">
      <w:pPr>
        <w:pStyle w:val="KDParagraf"/>
        <w:spacing w:before="0"/>
        <w:rPr>
          <w:rFonts w:cs="Arial"/>
          <w:sz w:val="24"/>
          <w:szCs w:val="24"/>
        </w:rPr>
      </w:pPr>
      <w:r w:rsidRPr="00B10A59">
        <w:rPr>
          <w:rFonts w:cs="Arial"/>
          <w:sz w:val="24"/>
          <w:szCs w:val="24"/>
        </w:rPr>
        <w:t>У случају да Продавац не изврши испоруку добара у уговореном року, Купац има право на наплату уговорне казне и бланко соло менице за добро извршење посла у целости, као и право на раскид Уговора.</w:t>
      </w:r>
    </w:p>
    <w:p w14:paraId="56D14F6C" w14:textId="0D2C710D" w:rsidR="00EE793E" w:rsidRDefault="00EE793E" w:rsidP="00EE793E">
      <w:pPr>
        <w:pStyle w:val="KDParagraf"/>
        <w:spacing w:before="0"/>
        <w:rPr>
          <w:rFonts w:cs="Arial"/>
          <w:sz w:val="24"/>
          <w:szCs w:val="24"/>
        </w:rPr>
      </w:pPr>
    </w:p>
    <w:p w14:paraId="666A3560" w14:textId="77777777" w:rsidR="00371568" w:rsidRPr="00371568" w:rsidRDefault="00371568" w:rsidP="00371568">
      <w:pPr>
        <w:spacing w:before="0"/>
        <w:rPr>
          <w:rFonts w:cs="Arial"/>
          <w:b/>
          <w:sz w:val="24"/>
          <w:szCs w:val="24"/>
        </w:rPr>
      </w:pPr>
      <w:r w:rsidRPr="00371568">
        <w:rPr>
          <w:rFonts w:cs="Arial"/>
          <w:b/>
          <w:sz w:val="24"/>
          <w:szCs w:val="24"/>
        </w:rPr>
        <w:t>КВАЛИТАТИВНИ И КВАНТИТАТИВНИ ПРИЈЕМ</w:t>
      </w:r>
    </w:p>
    <w:p w14:paraId="138E9672" w14:textId="77777777" w:rsidR="00371568" w:rsidRPr="00371568" w:rsidRDefault="00371568" w:rsidP="00371568">
      <w:pPr>
        <w:spacing w:before="0"/>
        <w:rPr>
          <w:rFonts w:cs="Arial"/>
          <w:b/>
          <w:sz w:val="24"/>
          <w:szCs w:val="24"/>
        </w:rPr>
      </w:pPr>
    </w:p>
    <w:p w14:paraId="602E3C79" w14:textId="5FF00BEE" w:rsidR="00371568" w:rsidRPr="00371568" w:rsidRDefault="00371568" w:rsidP="00371568">
      <w:pPr>
        <w:spacing w:before="0"/>
        <w:jc w:val="center"/>
        <w:rPr>
          <w:rFonts w:cs="Arial"/>
          <w:b/>
          <w:sz w:val="24"/>
          <w:szCs w:val="24"/>
        </w:rPr>
      </w:pPr>
      <w:r w:rsidRPr="00371568">
        <w:rPr>
          <w:rFonts w:cs="Arial"/>
          <w:b/>
          <w:sz w:val="24"/>
          <w:szCs w:val="24"/>
        </w:rPr>
        <w:t xml:space="preserve">Члан </w:t>
      </w:r>
      <w:r w:rsidR="00322164">
        <w:rPr>
          <w:rFonts w:cs="Arial"/>
          <w:b/>
          <w:sz w:val="24"/>
          <w:szCs w:val="24"/>
          <w:lang w:val="sr-Cyrl-RS"/>
        </w:rPr>
        <w:t>5.</w:t>
      </w:r>
    </w:p>
    <w:p w14:paraId="68D2DC79" w14:textId="77777777" w:rsidR="00371568" w:rsidRPr="00371568" w:rsidRDefault="00371568" w:rsidP="00371568">
      <w:pPr>
        <w:spacing w:before="0"/>
        <w:rPr>
          <w:rFonts w:cs="Arial"/>
          <w:b/>
          <w:sz w:val="24"/>
          <w:szCs w:val="24"/>
        </w:rPr>
      </w:pPr>
      <w:r w:rsidRPr="00371568">
        <w:rPr>
          <w:rFonts w:cs="Arial"/>
          <w:b/>
          <w:sz w:val="24"/>
          <w:szCs w:val="24"/>
        </w:rPr>
        <w:t>Квантитативни пријем</w:t>
      </w:r>
    </w:p>
    <w:p w14:paraId="7C610B15" w14:textId="77777777" w:rsidR="00371568" w:rsidRPr="00371568" w:rsidRDefault="00371568" w:rsidP="00371568">
      <w:pPr>
        <w:tabs>
          <w:tab w:val="left" w:pos="567"/>
        </w:tabs>
        <w:spacing w:before="0"/>
        <w:rPr>
          <w:rFonts w:cs="Arial"/>
          <w:sz w:val="24"/>
          <w:szCs w:val="24"/>
          <w:lang w:val="ru-RU"/>
        </w:rPr>
      </w:pPr>
      <w:r w:rsidRPr="00371568">
        <w:rPr>
          <w:rFonts w:cs="Arial"/>
          <w:sz w:val="24"/>
          <w:szCs w:val="24"/>
          <w:lang w:val="ru-RU"/>
        </w:rPr>
        <w:t xml:space="preserve">Продавац се обавезује да путем електронске поште обавести Купца о тачном датуму испоруке најмање 2 </w:t>
      </w:r>
      <w:r w:rsidRPr="00371568">
        <w:rPr>
          <w:rFonts w:cs="Arial"/>
          <w:sz w:val="24"/>
          <w:szCs w:val="24"/>
          <w:lang w:val="sr-Cyrl-BA"/>
        </w:rPr>
        <w:t>(словима: два)</w:t>
      </w:r>
      <w:r w:rsidRPr="00371568">
        <w:rPr>
          <w:rFonts w:cs="Arial"/>
          <w:sz w:val="24"/>
          <w:szCs w:val="24"/>
          <w:lang w:val="ru-RU"/>
        </w:rPr>
        <w:t xml:space="preserve"> радна дана пре планираног датума испоруке.</w:t>
      </w:r>
    </w:p>
    <w:p w14:paraId="31F331DF" w14:textId="77777777" w:rsidR="00371568" w:rsidRPr="00371568" w:rsidRDefault="00371568" w:rsidP="00371568">
      <w:pPr>
        <w:tabs>
          <w:tab w:val="left" w:pos="567"/>
        </w:tabs>
        <w:spacing w:before="0"/>
        <w:rPr>
          <w:rFonts w:cs="Arial"/>
          <w:sz w:val="24"/>
          <w:szCs w:val="24"/>
        </w:rPr>
      </w:pPr>
      <w:r w:rsidRPr="00371568">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w:t>
      </w:r>
      <w:r w:rsidRPr="00371568">
        <w:rPr>
          <w:rFonts w:cs="Arial"/>
          <w:sz w:val="24"/>
          <w:szCs w:val="24"/>
        </w:rPr>
        <w:lastRenderedPageBreak/>
        <w:t xml:space="preserve">очекивани час приспећа испоруке у место складиштења </w:t>
      </w:r>
      <w:r w:rsidRPr="00371568">
        <w:rPr>
          <w:rFonts w:cs="Arial"/>
          <w:sz w:val="24"/>
          <w:szCs w:val="24"/>
          <w:lang w:val="sr-Cyrl-RS"/>
        </w:rPr>
        <w:t>Купца</w:t>
      </w:r>
      <w:r w:rsidRPr="00371568">
        <w:rPr>
          <w:rFonts w:cs="Arial"/>
          <w:sz w:val="24"/>
          <w:szCs w:val="24"/>
        </w:rPr>
        <w:t xml:space="preserve">, коме се </w:t>
      </w:r>
      <w:r w:rsidRPr="00371568">
        <w:rPr>
          <w:rFonts w:cs="Arial"/>
          <w:sz w:val="24"/>
          <w:szCs w:val="24"/>
          <w:lang w:val="sr-Cyrl-RS"/>
        </w:rPr>
        <w:t>Д</w:t>
      </w:r>
      <w:r w:rsidRPr="00371568">
        <w:rPr>
          <w:rFonts w:cs="Arial"/>
          <w:sz w:val="24"/>
          <w:szCs w:val="24"/>
        </w:rPr>
        <w:t xml:space="preserve">обро испоручује. </w:t>
      </w:r>
    </w:p>
    <w:p w14:paraId="59CCFA9F" w14:textId="77777777" w:rsidR="00371568" w:rsidRPr="00371568" w:rsidRDefault="00371568" w:rsidP="00371568">
      <w:pPr>
        <w:tabs>
          <w:tab w:val="left" w:pos="567"/>
        </w:tabs>
        <w:spacing w:before="0"/>
        <w:rPr>
          <w:rFonts w:cs="Arial"/>
          <w:sz w:val="24"/>
          <w:szCs w:val="24"/>
        </w:rPr>
      </w:pPr>
      <w:r w:rsidRPr="00371568">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27B791F6" w14:textId="77777777" w:rsidR="00371568" w:rsidRPr="00371568" w:rsidRDefault="00371568" w:rsidP="00371568">
      <w:pPr>
        <w:tabs>
          <w:tab w:val="left" w:pos="567"/>
        </w:tabs>
        <w:spacing w:before="0"/>
        <w:rPr>
          <w:rFonts w:cs="Arial"/>
          <w:sz w:val="24"/>
          <w:szCs w:val="24"/>
        </w:rPr>
      </w:pPr>
      <w:r w:rsidRPr="00371568">
        <w:rPr>
          <w:rFonts w:cs="Arial"/>
          <w:sz w:val="24"/>
          <w:szCs w:val="24"/>
        </w:rPr>
        <w:t xml:space="preserve">Пријем </w:t>
      </w:r>
      <w:r w:rsidRPr="00371568">
        <w:rPr>
          <w:rFonts w:cs="Arial"/>
          <w:sz w:val="24"/>
          <w:szCs w:val="24"/>
          <w:lang w:val="sr-Cyrl-RS"/>
        </w:rPr>
        <w:t xml:space="preserve">добара </w:t>
      </w:r>
      <w:r w:rsidRPr="00371568">
        <w:rPr>
          <w:rFonts w:cs="Arial"/>
          <w:sz w:val="24"/>
          <w:szCs w:val="24"/>
        </w:rPr>
        <w:t xml:space="preserve">констатоваће се потписивањем </w:t>
      </w:r>
      <w:r w:rsidRPr="00371568">
        <w:rPr>
          <w:rFonts w:cs="Arial"/>
          <w:sz w:val="24"/>
          <w:szCs w:val="24"/>
          <w:lang w:val="sr-Cyrl-RS"/>
        </w:rPr>
        <w:t>Записника о извршеној испоруци добара</w:t>
      </w:r>
      <w:r w:rsidRPr="00371568">
        <w:rPr>
          <w:rFonts w:cs="Arial"/>
          <w:sz w:val="24"/>
          <w:szCs w:val="24"/>
        </w:rPr>
        <w:t xml:space="preserve"> – без примедби и Отпремниц</w:t>
      </w:r>
      <w:r w:rsidRPr="00371568">
        <w:rPr>
          <w:rFonts w:cs="Arial"/>
          <w:sz w:val="24"/>
          <w:szCs w:val="24"/>
          <w:lang w:val="sr-Cyrl-RS"/>
        </w:rPr>
        <w:t xml:space="preserve">ом, као и </w:t>
      </w:r>
      <w:r w:rsidRPr="00371568">
        <w:rPr>
          <w:rFonts w:cs="Arial"/>
          <w:sz w:val="24"/>
          <w:szCs w:val="24"/>
        </w:rPr>
        <w:t>провером</w:t>
      </w:r>
      <w:r w:rsidRPr="00371568">
        <w:rPr>
          <w:rFonts w:cs="Arial"/>
          <w:sz w:val="24"/>
          <w:szCs w:val="24"/>
          <w:lang w:val="sr-Latn-CS"/>
        </w:rPr>
        <w:t>:</w:t>
      </w:r>
    </w:p>
    <w:p w14:paraId="486748EF" w14:textId="77777777" w:rsidR="00371568" w:rsidRPr="00371568" w:rsidRDefault="00371568" w:rsidP="00371568">
      <w:pPr>
        <w:tabs>
          <w:tab w:val="num" w:pos="567"/>
          <w:tab w:val="num" w:pos="630"/>
        </w:tabs>
        <w:spacing w:before="0"/>
        <w:ind w:left="568" w:hanging="284"/>
        <w:rPr>
          <w:rFonts w:cs="Arial"/>
          <w:sz w:val="24"/>
          <w:szCs w:val="24"/>
          <w:lang w:val="ru-RU"/>
        </w:rPr>
      </w:pPr>
      <w:r w:rsidRPr="00371568">
        <w:rPr>
          <w:rFonts w:cs="Arial"/>
          <w:sz w:val="24"/>
          <w:szCs w:val="24"/>
          <w:lang w:val="ru-RU"/>
        </w:rPr>
        <w:t>-да ли је испоручена уговорена  количина</w:t>
      </w:r>
    </w:p>
    <w:p w14:paraId="3D65C600" w14:textId="77777777" w:rsidR="00371568" w:rsidRPr="00371568" w:rsidRDefault="00371568" w:rsidP="00371568">
      <w:pPr>
        <w:tabs>
          <w:tab w:val="num" w:pos="567"/>
          <w:tab w:val="num" w:pos="630"/>
        </w:tabs>
        <w:spacing w:before="0"/>
        <w:ind w:left="568" w:hanging="284"/>
        <w:rPr>
          <w:rFonts w:cs="Arial"/>
          <w:sz w:val="24"/>
          <w:szCs w:val="24"/>
          <w:lang w:val="ru-RU"/>
        </w:rPr>
      </w:pPr>
      <w:r w:rsidRPr="00371568">
        <w:rPr>
          <w:rFonts w:cs="Arial"/>
          <w:sz w:val="24"/>
          <w:szCs w:val="24"/>
          <w:lang w:val="ru-RU"/>
        </w:rPr>
        <w:t>-да ли су добра испоручена у оригиналном паковању</w:t>
      </w:r>
    </w:p>
    <w:p w14:paraId="0469CB4A" w14:textId="77777777" w:rsidR="00371568" w:rsidRPr="00371568" w:rsidRDefault="00371568" w:rsidP="00371568">
      <w:pPr>
        <w:tabs>
          <w:tab w:val="num" w:pos="567"/>
          <w:tab w:val="num" w:pos="630"/>
        </w:tabs>
        <w:spacing w:before="0"/>
        <w:ind w:left="568" w:hanging="284"/>
        <w:rPr>
          <w:rFonts w:cs="Arial"/>
          <w:sz w:val="24"/>
          <w:szCs w:val="24"/>
          <w:lang w:val="ru-RU"/>
        </w:rPr>
      </w:pPr>
      <w:r w:rsidRPr="00371568">
        <w:rPr>
          <w:rFonts w:cs="Arial"/>
          <w:sz w:val="24"/>
          <w:szCs w:val="24"/>
          <w:lang w:val="ru-RU"/>
        </w:rPr>
        <w:t>-да ли су добра без видљивог оштећења</w:t>
      </w:r>
    </w:p>
    <w:p w14:paraId="69A88ED3" w14:textId="77777777" w:rsidR="00371568" w:rsidRPr="00371568" w:rsidRDefault="00371568" w:rsidP="00371568">
      <w:pPr>
        <w:tabs>
          <w:tab w:val="left" w:pos="9090"/>
        </w:tabs>
        <w:rPr>
          <w:rFonts w:cs="Arial"/>
          <w:strike/>
          <w:sz w:val="24"/>
          <w:szCs w:val="24"/>
          <w:lang w:val="sr-Cyrl-BA"/>
        </w:rPr>
      </w:pPr>
      <w:r w:rsidRPr="00371568">
        <w:rPr>
          <w:rFonts w:cs="Arial"/>
          <w:sz w:val="24"/>
          <w:szCs w:val="24"/>
          <w:lang w:val="ru-RU"/>
        </w:rPr>
        <w:t xml:space="preserve">У случају да дође до одступања од уговореног, Продавац је </w:t>
      </w:r>
      <w:r w:rsidRPr="00371568">
        <w:rPr>
          <w:rFonts w:cs="Arial"/>
          <w:sz w:val="24"/>
          <w:szCs w:val="24"/>
          <w:lang w:val="sr-Cyrl-RS"/>
        </w:rPr>
        <w:t>дужан да у року  од 3 (словима: три) дана од дана испоруке отклони све недостатке</w:t>
      </w:r>
      <w:r w:rsidRPr="00371568">
        <w:rPr>
          <w:rFonts w:cs="Arial"/>
          <w:sz w:val="24"/>
          <w:szCs w:val="24"/>
          <w:lang w:val="ru-RU"/>
        </w:rPr>
        <w:t xml:space="preserve"> </w:t>
      </w:r>
      <w:r w:rsidRPr="00371568">
        <w:rPr>
          <w:rFonts w:cs="Arial"/>
          <w:sz w:val="24"/>
          <w:szCs w:val="24"/>
        </w:rPr>
        <w:t>а</w:t>
      </w:r>
      <w:r w:rsidRPr="00371568">
        <w:rPr>
          <w:rFonts w:cs="Arial"/>
          <w:sz w:val="24"/>
          <w:szCs w:val="24"/>
          <w:lang w:val="ru-RU"/>
        </w:rPr>
        <w:t xml:space="preserve"> док се </w:t>
      </w:r>
      <w:r w:rsidRPr="00371568">
        <w:rPr>
          <w:rFonts w:cs="Arial"/>
          <w:sz w:val="24"/>
          <w:szCs w:val="24"/>
        </w:rPr>
        <w:t xml:space="preserve">ти недостаци не </w:t>
      </w:r>
      <w:r w:rsidRPr="00371568">
        <w:rPr>
          <w:rFonts w:cs="Arial"/>
          <w:sz w:val="24"/>
          <w:szCs w:val="24"/>
          <w:lang w:val="ru-RU"/>
        </w:rPr>
        <w:t>отклон</w:t>
      </w:r>
      <w:r w:rsidRPr="00371568">
        <w:rPr>
          <w:rFonts w:cs="Arial"/>
          <w:sz w:val="24"/>
          <w:szCs w:val="24"/>
        </w:rPr>
        <w:t>е</w:t>
      </w:r>
      <w:r w:rsidRPr="00371568">
        <w:rPr>
          <w:rFonts w:cs="Arial"/>
          <w:sz w:val="24"/>
          <w:szCs w:val="24"/>
          <w:lang w:val="ru-RU"/>
        </w:rPr>
        <w:t xml:space="preserve">, </w:t>
      </w:r>
      <w:r w:rsidRPr="00371568">
        <w:rPr>
          <w:rFonts w:cs="Arial"/>
          <w:sz w:val="24"/>
          <w:szCs w:val="24"/>
        </w:rPr>
        <w:t xml:space="preserve">сматраће се да </w:t>
      </w:r>
      <w:r w:rsidRPr="00371568">
        <w:rPr>
          <w:rFonts w:cs="Arial"/>
          <w:sz w:val="24"/>
          <w:szCs w:val="24"/>
          <w:lang w:val="ru-RU"/>
        </w:rPr>
        <w:t>испорук</w:t>
      </w:r>
      <w:r w:rsidRPr="00371568">
        <w:rPr>
          <w:rFonts w:cs="Arial"/>
          <w:sz w:val="24"/>
          <w:szCs w:val="24"/>
        </w:rPr>
        <w:t>а</w:t>
      </w:r>
      <w:r w:rsidRPr="00371568">
        <w:rPr>
          <w:rFonts w:cs="Arial"/>
          <w:sz w:val="24"/>
          <w:szCs w:val="24"/>
          <w:lang w:val="ru-RU"/>
        </w:rPr>
        <w:t xml:space="preserve"> није </w:t>
      </w:r>
      <w:r w:rsidRPr="00371568">
        <w:rPr>
          <w:rFonts w:cs="Arial"/>
          <w:sz w:val="24"/>
          <w:szCs w:val="24"/>
        </w:rPr>
        <w:t>извршена</w:t>
      </w:r>
      <w:r w:rsidRPr="00371568">
        <w:rPr>
          <w:rFonts w:cs="Arial"/>
          <w:sz w:val="24"/>
          <w:szCs w:val="24"/>
          <w:lang w:val="ru-RU"/>
        </w:rPr>
        <w:t>.</w:t>
      </w:r>
    </w:p>
    <w:p w14:paraId="027C36A8" w14:textId="77777777" w:rsidR="00371568" w:rsidRPr="00371568" w:rsidRDefault="00371568" w:rsidP="00371568">
      <w:pPr>
        <w:spacing w:before="0"/>
        <w:rPr>
          <w:rFonts w:cs="Arial"/>
          <w:b/>
          <w:sz w:val="24"/>
          <w:szCs w:val="24"/>
        </w:rPr>
      </w:pPr>
    </w:p>
    <w:p w14:paraId="7165FE9F" w14:textId="1432122D" w:rsidR="00322164" w:rsidRPr="00B15AA6" w:rsidRDefault="00322164" w:rsidP="00322164">
      <w:pPr>
        <w:spacing w:before="0"/>
        <w:jc w:val="center"/>
        <w:rPr>
          <w:rFonts w:cs="Arial"/>
          <w:b/>
          <w:sz w:val="24"/>
          <w:szCs w:val="24"/>
        </w:rPr>
      </w:pPr>
      <w:r>
        <w:rPr>
          <w:rFonts w:cs="Arial"/>
          <w:b/>
          <w:sz w:val="24"/>
          <w:szCs w:val="24"/>
        </w:rPr>
        <w:t xml:space="preserve">Члан </w:t>
      </w:r>
      <w:r>
        <w:rPr>
          <w:rFonts w:cs="Arial"/>
          <w:b/>
          <w:sz w:val="24"/>
          <w:szCs w:val="24"/>
          <w:lang w:val="sr-Cyrl-RS"/>
        </w:rPr>
        <w:t>6</w:t>
      </w:r>
      <w:r w:rsidRPr="00B15AA6">
        <w:rPr>
          <w:rFonts w:cs="Arial"/>
          <w:b/>
          <w:sz w:val="24"/>
          <w:szCs w:val="24"/>
        </w:rPr>
        <w:t>.</w:t>
      </w:r>
    </w:p>
    <w:p w14:paraId="70E6152A" w14:textId="77777777" w:rsidR="00322164" w:rsidRPr="00B15AA6" w:rsidRDefault="00322164" w:rsidP="00322164">
      <w:pPr>
        <w:spacing w:before="0"/>
        <w:rPr>
          <w:rFonts w:cs="Arial"/>
          <w:b/>
          <w:sz w:val="24"/>
          <w:szCs w:val="24"/>
        </w:rPr>
      </w:pPr>
      <w:r w:rsidRPr="00B15AA6">
        <w:rPr>
          <w:rFonts w:cs="Arial"/>
          <w:b/>
          <w:sz w:val="24"/>
          <w:szCs w:val="24"/>
        </w:rPr>
        <w:t>Квалитативни пријем</w:t>
      </w:r>
    </w:p>
    <w:p w14:paraId="45C6F2C1" w14:textId="77777777" w:rsidR="00322164" w:rsidRPr="00B15AA6" w:rsidRDefault="00322164" w:rsidP="00322164">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 </w:t>
      </w:r>
      <w:r w:rsidRPr="00B15AA6">
        <w:rPr>
          <w:rFonts w:cs="Arial"/>
          <w:bCs/>
          <w:sz w:val="24"/>
          <w:szCs w:val="24"/>
          <w:lang w:val="sr-Cyrl-CS"/>
        </w:rPr>
        <w:t>Добара</w:t>
      </w:r>
      <w:r w:rsidRPr="00B15AA6">
        <w:rPr>
          <w:rFonts w:cs="Arial"/>
          <w:sz w:val="24"/>
          <w:szCs w:val="24"/>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w:t>
      </w:r>
      <w:r w:rsidRPr="00B15AA6">
        <w:rPr>
          <w:rFonts w:cs="Arial"/>
          <w:sz w:val="24"/>
          <w:szCs w:val="24"/>
        </w:rPr>
        <w:t>3 (</w:t>
      </w:r>
      <w:r w:rsidRPr="00B15AA6">
        <w:rPr>
          <w:rFonts w:cs="Arial"/>
          <w:sz w:val="24"/>
          <w:szCs w:val="24"/>
          <w:lang w:val="sr-Cyrl-RS"/>
        </w:rPr>
        <w:t xml:space="preserve">словима: </w:t>
      </w:r>
      <w:r w:rsidRPr="00B15AA6">
        <w:rPr>
          <w:rFonts w:cs="Arial"/>
          <w:sz w:val="24"/>
          <w:szCs w:val="24"/>
        </w:rPr>
        <w:t>три)</w:t>
      </w:r>
      <w:r w:rsidRPr="00B15AA6">
        <w:rPr>
          <w:rFonts w:cs="Arial"/>
          <w:sz w:val="24"/>
          <w:szCs w:val="24"/>
          <w:lang w:val="sr-Cyrl-CS"/>
        </w:rPr>
        <w:t xml:space="preserve"> дана.</w:t>
      </w:r>
    </w:p>
    <w:p w14:paraId="7C5BB1BF" w14:textId="77777777" w:rsidR="00322164" w:rsidRPr="00B15AA6" w:rsidRDefault="00322164" w:rsidP="00322164">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Pr="00B15AA6">
        <w:rPr>
          <w:rFonts w:cs="Arial"/>
          <w:sz w:val="24"/>
          <w:szCs w:val="24"/>
          <w:lang w:val="sr-Cyrl-RS"/>
        </w:rPr>
        <w:t>Д</w:t>
      </w:r>
      <w:r w:rsidRPr="00B15AA6">
        <w:rPr>
          <w:rFonts w:cs="Arial"/>
          <w:sz w:val="24"/>
          <w:szCs w:val="24"/>
        </w:rPr>
        <w:t>обра не одговара уговореном.</w:t>
      </w:r>
    </w:p>
    <w:p w14:paraId="64BEF235" w14:textId="77777777" w:rsidR="00322164" w:rsidRPr="00B15AA6" w:rsidRDefault="00322164" w:rsidP="00322164">
      <w:pPr>
        <w:tabs>
          <w:tab w:val="left" w:pos="9090"/>
        </w:tabs>
        <w:rPr>
          <w:rFonts w:cs="Arial"/>
          <w:sz w:val="24"/>
          <w:szCs w:val="24"/>
        </w:rPr>
      </w:pPr>
      <w:r w:rsidRPr="00B15AA6">
        <w:rPr>
          <w:rFonts w:cs="Arial"/>
          <w:sz w:val="24"/>
          <w:szCs w:val="24"/>
        </w:rPr>
        <w:t xml:space="preserve">Када се, после  извршеног квалитативног  пријема, покаже да испоручено </w:t>
      </w:r>
      <w:r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0C5EC4FB" w14:textId="77777777" w:rsidR="00322164" w:rsidRPr="00B15AA6" w:rsidRDefault="00322164" w:rsidP="00322164">
      <w:pPr>
        <w:tabs>
          <w:tab w:val="left" w:pos="9090"/>
        </w:tabs>
        <w:rPr>
          <w:rFonts w:cs="Arial"/>
          <w:sz w:val="24"/>
          <w:szCs w:val="24"/>
        </w:rPr>
      </w:pPr>
      <w:r w:rsidRPr="00B15AA6">
        <w:rPr>
          <w:rFonts w:cs="Arial"/>
          <w:sz w:val="24"/>
          <w:szCs w:val="24"/>
        </w:rPr>
        <w:t>Продавац је обавезан да у року од 7 (</w:t>
      </w:r>
      <w:r w:rsidRPr="00B15AA6">
        <w:rPr>
          <w:rFonts w:cs="Arial"/>
          <w:sz w:val="24"/>
          <w:szCs w:val="24"/>
          <w:lang w:val="sr-Cyrl-RS"/>
        </w:rPr>
        <w:t xml:space="preserve">словима: </w:t>
      </w:r>
      <w:r w:rsidRPr="00B15AA6">
        <w:rPr>
          <w:rFonts w:cs="Arial"/>
          <w:sz w:val="24"/>
          <w:szCs w:val="24"/>
        </w:rPr>
        <w:t xml:space="preserve">седам) дана од дана пријема приговора из става </w:t>
      </w:r>
      <w:r w:rsidRPr="00B15AA6">
        <w:rPr>
          <w:rFonts w:cs="Arial"/>
          <w:sz w:val="24"/>
          <w:szCs w:val="24"/>
          <w:lang w:val="sr-Cyrl-RS"/>
        </w:rPr>
        <w:t>2</w:t>
      </w:r>
      <w:r w:rsidRPr="00B15AA6">
        <w:rPr>
          <w:rFonts w:cs="Arial"/>
          <w:sz w:val="24"/>
          <w:szCs w:val="24"/>
        </w:rPr>
        <w:t xml:space="preserve">. и става </w:t>
      </w:r>
      <w:r w:rsidRPr="00B15AA6">
        <w:rPr>
          <w:rFonts w:cs="Arial"/>
          <w:sz w:val="24"/>
          <w:szCs w:val="24"/>
          <w:lang w:val="sr-Cyrl-RS"/>
        </w:rPr>
        <w:t>3</w:t>
      </w:r>
      <w:r w:rsidRPr="00B15AA6">
        <w:rPr>
          <w:rFonts w:cs="Arial"/>
          <w:sz w:val="24"/>
          <w:szCs w:val="24"/>
        </w:rPr>
        <w:t>. овог члана, писмено обавести Купца о исходу рекламације.</w:t>
      </w:r>
    </w:p>
    <w:p w14:paraId="2AB78FFA" w14:textId="77777777" w:rsidR="00322164" w:rsidRPr="00B15AA6" w:rsidRDefault="00322164" w:rsidP="00322164">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F1B2589" w14:textId="77777777" w:rsidR="00322164" w:rsidRPr="00B15AA6" w:rsidRDefault="00322164" w:rsidP="00322164">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14:paraId="2F7BF00F" w14:textId="77777777" w:rsidR="00322164" w:rsidRPr="00B15AA6" w:rsidRDefault="00322164" w:rsidP="00322164">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14:paraId="40B52985" w14:textId="77777777" w:rsidR="00322164" w:rsidRPr="00B15AA6" w:rsidRDefault="00322164" w:rsidP="00322164">
      <w:pPr>
        <w:pStyle w:val="KDNabrajanje"/>
        <w:numPr>
          <w:ilvl w:val="0"/>
          <w:numId w:val="0"/>
        </w:numPr>
        <w:ind w:left="568"/>
        <w:rPr>
          <w:rFonts w:cs="Arial"/>
          <w:sz w:val="24"/>
          <w:szCs w:val="24"/>
        </w:rPr>
      </w:pPr>
      <w:r w:rsidRPr="00B15AA6">
        <w:rPr>
          <w:rFonts w:cs="Arial"/>
          <w:sz w:val="24"/>
          <w:szCs w:val="24"/>
        </w:rPr>
        <w:t>или</w:t>
      </w:r>
    </w:p>
    <w:p w14:paraId="0106A465" w14:textId="77777777" w:rsidR="00322164" w:rsidRPr="00B15AA6" w:rsidRDefault="00322164" w:rsidP="00322164">
      <w:pPr>
        <w:pStyle w:val="KDNabrajanje"/>
        <w:rPr>
          <w:rFonts w:cs="Arial"/>
          <w:sz w:val="24"/>
          <w:szCs w:val="24"/>
        </w:rPr>
      </w:pPr>
      <w:r w:rsidRPr="00B15AA6">
        <w:rPr>
          <w:rFonts w:cs="Arial"/>
          <w:sz w:val="24"/>
          <w:szCs w:val="24"/>
          <w:lang w:val="sr-Cyrl-RS"/>
        </w:rPr>
        <w:t xml:space="preserve">Да врати Продавцу </w:t>
      </w:r>
      <w:r w:rsidRPr="00B15AA6">
        <w:rPr>
          <w:rFonts w:cs="Arial"/>
          <w:sz w:val="24"/>
          <w:szCs w:val="24"/>
        </w:rPr>
        <w:t>добра са недостацима.</w:t>
      </w:r>
    </w:p>
    <w:p w14:paraId="76DD5855" w14:textId="77777777" w:rsidR="00322164" w:rsidRPr="00B15AA6" w:rsidRDefault="00322164" w:rsidP="00322164">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492A413" w14:textId="77777777" w:rsidR="00322164" w:rsidRPr="00B15AA6" w:rsidRDefault="00322164" w:rsidP="00322164">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77ABF93" w14:textId="71B81E1D" w:rsidR="00081970" w:rsidRDefault="00081970" w:rsidP="00690D87">
      <w:pPr>
        <w:pStyle w:val="KDParagraf"/>
        <w:spacing w:before="0"/>
        <w:rPr>
          <w:rFonts w:cs="Arial"/>
          <w:sz w:val="24"/>
          <w:szCs w:val="24"/>
        </w:rPr>
      </w:pPr>
    </w:p>
    <w:p w14:paraId="6DA2E5A2" w14:textId="77777777" w:rsidR="00081970" w:rsidRPr="00A63EE9" w:rsidRDefault="00081970" w:rsidP="00081970">
      <w:pPr>
        <w:tabs>
          <w:tab w:val="left" w:pos="567"/>
        </w:tabs>
        <w:spacing w:before="0"/>
        <w:rPr>
          <w:rFonts w:cs="Arial"/>
          <w:b/>
          <w:sz w:val="24"/>
          <w:szCs w:val="24"/>
        </w:rPr>
      </w:pPr>
      <w:r w:rsidRPr="00A63EE9">
        <w:rPr>
          <w:rFonts w:cs="Arial"/>
          <w:b/>
          <w:sz w:val="24"/>
          <w:szCs w:val="24"/>
        </w:rPr>
        <w:lastRenderedPageBreak/>
        <w:t xml:space="preserve">СРЕДСТВА ФИНАНСИЈСКОГ ОБЕЗБЕЂЕЊА </w:t>
      </w:r>
    </w:p>
    <w:p w14:paraId="1D5065D9" w14:textId="77777777" w:rsidR="00081970" w:rsidRPr="00A63EE9" w:rsidRDefault="00081970" w:rsidP="00081970">
      <w:pPr>
        <w:tabs>
          <w:tab w:val="left" w:pos="567"/>
        </w:tabs>
        <w:spacing w:before="0"/>
        <w:rPr>
          <w:rFonts w:cs="Arial"/>
          <w:b/>
          <w:sz w:val="24"/>
          <w:szCs w:val="24"/>
        </w:rPr>
      </w:pPr>
    </w:p>
    <w:p w14:paraId="3060022F" w14:textId="6A9A5A50" w:rsidR="00081970" w:rsidRPr="00A63EE9" w:rsidRDefault="00081970" w:rsidP="00081970">
      <w:pPr>
        <w:tabs>
          <w:tab w:val="left" w:pos="567"/>
        </w:tabs>
        <w:spacing w:before="0"/>
        <w:jc w:val="center"/>
        <w:rPr>
          <w:rFonts w:cs="Arial"/>
          <w:sz w:val="24"/>
          <w:szCs w:val="24"/>
          <w:lang w:val="sr-Cyrl-RS"/>
        </w:rPr>
      </w:pPr>
      <w:r w:rsidRPr="00A63EE9">
        <w:rPr>
          <w:rFonts w:cs="Arial"/>
          <w:b/>
          <w:sz w:val="24"/>
          <w:szCs w:val="24"/>
        </w:rPr>
        <w:t xml:space="preserve">Члан </w:t>
      </w:r>
      <w:r w:rsidR="00322164" w:rsidRPr="00A63EE9">
        <w:rPr>
          <w:rFonts w:cs="Arial"/>
          <w:b/>
          <w:sz w:val="24"/>
          <w:szCs w:val="24"/>
          <w:lang w:val="sr-Cyrl-RS"/>
        </w:rPr>
        <w:t>7</w:t>
      </w:r>
    </w:p>
    <w:p w14:paraId="04EBEADE" w14:textId="77777777" w:rsidR="00A63EE9" w:rsidRPr="00A63EE9" w:rsidRDefault="00A63EE9" w:rsidP="00A63EE9">
      <w:pPr>
        <w:spacing w:before="0"/>
        <w:rPr>
          <w:rFonts w:cs="Arial"/>
          <w:sz w:val="24"/>
          <w:szCs w:val="24"/>
        </w:rPr>
      </w:pPr>
      <w:r w:rsidRPr="00A63EE9">
        <w:rPr>
          <w:rFonts w:cs="Arial"/>
          <w:sz w:val="24"/>
          <w:szCs w:val="24"/>
        </w:rPr>
        <w:t xml:space="preserve">Меница за добро извршење посла </w:t>
      </w:r>
    </w:p>
    <w:p w14:paraId="699DEF8F" w14:textId="77777777" w:rsidR="00A63EE9" w:rsidRPr="00A63EE9" w:rsidRDefault="00A63EE9" w:rsidP="00A63EE9">
      <w:pPr>
        <w:spacing w:before="0"/>
        <w:rPr>
          <w:rFonts w:cs="Arial"/>
          <w:sz w:val="24"/>
          <w:szCs w:val="24"/>
        </w:rPr>
      </w:pPr>
      <w:r w:rsidRPr="00A63EE9">
        <w:rPr>
          <w:rFonts w:cs="Arial"/>
          <w:sz w:val="24"/>
          <w:szCs w:val="24"/>
        </w:rPr>
        <w:t>Продавац је обавезан да Купцу достави:</w:t>
      </w:r>
    </w:p>
    <w:p w14:paraId="6AFC2188" w14:textId="77777777" w:rsidR="00A63EE9" w:rsidRPr="00A63EE9" w:rsidRDefault="00A63EE9" w:rsidP="00A63EE9">
      <w:pPr>
        <w:pStyle w:val="ListParagraph"/>
        <w:numPr>
          <w:ilvl w:val="0"/>
          <w:numId w:val="31"/>
        </w:numPr>
        <w:spacing w:before="0"/>
        <w:rPr>
          <w:rFonts w:ascii="Arial" w:hAnsi="Arial" w:cs="Arial"/>
          <w:sz w:val="24"/>
          <w:szCs w:val="24"/>
          <w:lang w:val="sr-Cyrl-RS"/>
        </w:rPr>
      </w:pPr>
      <w:r w:rsidRPr="00A63EE9">
        <w:rPr>
          <w:rFonts w:ascii="Arial" w:hAnsi="Arial" w:cs="Arial"/>
          <w:sz w:val="24"/>
          <w:szCs w:val="24"/>
          <w:lang w:val="sr-Cyrl-RS"/>
        </w:rPr>
        <w:t>Меницу која је:</w:t>
      </w:r>
    </w:p>
    <w:p w14:paraId="659F3D6A" w14:textId="77777777" w:rsidR="00A63EE9" w:rsidRPr="00A63EE9" w:rsidRDefault="00A63EE9" w:rsidP="00A63EE9">
      <w:pPr>
        <w:numPr>
          <w:ilvl w:val="0"/>
          <w:numId w:val="30"/>
        </w:numPr>
        <w:ind w:left="1710"/>
        <w:rPr>
          <w:rFonts w:cs="Arial"/>
          <w:sz w:val="24"/>
          <w:szCs w:val="24"/>
        </w:rPr>
      </w:pPr>
      <w:r w:rsidRPr="00A63EE9">
        <w:rPr>
          <w:rFonts w:cs="Arial"/>
          <w:sz w:val="24"/>
          <w:szCs w:val="24"/>
        </w:rPr>
        <w:t>издата са клаузулом „без протеста“ и „без извештаја“</w:t>
      </w:r>
      <w:r w:rsidRPr="00A63EE9">
        <w:rPr>
          <w:rFonts w:cs="Arial"/>
          <w:sz w:val="24"/>
          <w:szCs w:val="24"/>
          <w:lang w:val="sr-Cyrl-RS"/>
        </w:rPr>
        <w:t xml:space="preserve"> </w:t>
      </w:r>
      <w:r w:rsidRPr="00A63EE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903F1A3" w14:textId="77777777" w:rsidR="00A63EE9" w:rsidRPr="00A63EE9" w:rsidRDefault="00A63EE9" w:rsidP="00A63EE9">
      <w:pPr>
        <w:numPr>
          <w:ilvl w:val="0"/>
          <w:numId w:val="30"/>
        </w:numPr>
        <w:ind w:left="1710"/>
        <w:rPr>
          <w:rFonts w:cs="Arial"/>
          <w:sz w:val="24"/>
          <w:szCs w:val="24"/>
        </w:rPr>
      </w:pPr>
      <w:r w:rsidRPr="00A63EE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63EE9">
        <w:rPr>
          <w:rFonts w:cs="Arial"/>
          <w:sz w:val="24"/>
          <w:szCs w:val="24"/>
          <w:lang w:val="sr-Cyrl-RS"/>
        </w:rPr>
        <w:t xml:space="preserve"> и 80/15</w:t>
      </w:r>
      <w:r w:rsidRPr="00A63EE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759C3CC" w14:textId="05EE2274" w:rsidR="00A63EE9" w:rsidRPr="00A63EE9" w:rsidRDefault="00A63EE9" w:rsidP="00A63EE9">
      <w:pPr>
        <w:pStyle w:val="ListParagraph"/>
        <w:numPr>
          <w:ilvl w:val="0"/>
          <w:numId w:val="31"/>
        </w:numPr>
        <w:spacing w:before="0"/>
        <w:rPr>
          <w:rFonts w:ascii="Arial" w:hAnsi="Arial" w:cs="Arial"/>
          <w:sz w:val="24"/>
          <w:szCs w:val="24"/>
          <w:lang w:val="sr-Cyrl-RS"/>
        </w:rPr>
      </w:pPr>
      <w:r w:rsidRPr="00A63EE9">
        <w:rPr>
          <w:rFonts w:ascii="Arial" w:hAnsi="Arial" w:cs="Arial"/>
          <w:sz w:val="24"/>
          <w:szCs w:val="24"/>
          <w:lang w:val="sr-Cyrl-R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738B5E1E" w14:textId="1349F424" w:rsidR="00A63EE9" w:rsidRPr="00A63EE9" w:rsidRDefault="00A63EE9" w:rsidP="00A63EE9">
      <w:pPr>
        <w:pStyle w:val="ListParagraph"/>
        <w:numPr>
          <w:ilvl w:val="0"/>
          <w:numId w:val="31"/>
        </w:numPr>
        <w:spacing w:before="0"/>
        <w:rPr>
          <w:rFonts w:cs="Arial"/>
          <w:i/>
          <w:sz w:val="24"/>
          <w:szCs w:val="24"/>
        </w:rPr>
      </w:pPr>
      <w:r w:rsidRPr="00A63EE9">
        <w:rPr>
          <w:rFonts w:ascii="Arial" w:hAnsi="Arial" w:cs="Arial"/>
          <w:sz w:val="24"/>
          <w:szCs w:val="24"/>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w:t>
      </w:r>
    </w:p>
    <w:p w14:paraId="47E20A93" w14:textId="7AB9EA5D" w:rsidR="00A63EE9" w:rsidRPr="00A63EE9" w:rsidRDefault="00A63EE9" w:rsidP="00A63EE9">
      <w:pPr>
        <w:pStyle w:val="ListParagraph"/>
        <w:numPr>
          <w:ilvl w:val="0"/>
          <w:numId w:val="31"/>
        </w:numPr>
        <w:spacing w:before="0"/>
        <w:rPr>
          <w:rFonts w:ascii="Arial" w:hAnsi="Arial" w:cs="Arial"/>
          <w:sz w:val="24"/>
          <w:szCs w:val="24"/>
          <w:lang w:val="sr-Cyrl-RS"/>
        </w:rPr>
      </w:pPr>
      <w:r w:rsidRPr="00A63EE9">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17B724" w14:textId="77777777" w:rsidR="00A63EE9" w:rsidRPr="00A63EE9" w:rsidRDefault="00A63EE9" w:rsidP="00A63EE9">
      <w:pPr>
        <w:pStyle w:val="ListParagraph"/>
        <w:numPr>
          <w:ilvl w:val="0"/>
          <w:numId w:val="31"/>
        </w:numPr>
        <w:spacing w:before="0"/>
        <w:rPr>
          <w:rFonts w:ascii="Arial" w:hAnsi="Arial" w:cs="Arial"/>
          <w:sz w:val="24"/>
          <w:szCs w:val="24"/>
          <w:lang w:val="sr-Cyrl-RS"/>
        </w:rPr>
      </w:pPr>
      <w:r w:rsidRPr="00A63EE9">
        <w:rPr>
          <w:rFonts w:ascii="Arial" w:hAnsi="Arial" w:cs="Arial"/>
          <w:sz w:val="24"/>
          <w:szCs w:val="24"/>
          <w:lang w:val="sr-Cyrl-RS"/>
        </w:rPr>
        <w:t>фотокопију ОП обрасца.</w:t>
      </w:r>
    </w:p>
    <w:p w14:paraId="5CD9A5FC" w14:textId="77777777" w:rsidR="00A63EE9" w:rsidRPr="00A63EE9" w:rsidRDefault="00A63EE9" w:rsidP="00A63EE9">
      <w:pPr>
        <w:pStyle w:val="ListParagraph"/>
        <w:numPr>
          <w:ilvl w:val="0"/>
          <w:numId w:val="31"/>
        </w:numPr>
        <w:spacing w:before="0"/>
        <w:rPr>
          <w:rFonts w:ascii="Arial" w:hAnsi="Arial" w:cs="Arial"/>
          <w:sz w:val="24"/>
          <w:szCs w:val="24"/>
          <w:lang w:val="sr-Cyrl-RS"/>
        </w:rPr>
      </w:pPr>
      <w:r w:rsidRPr="00A63EE9">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4C1A072" w14:textId="77777777" w:rsidR="00A63EE9" w:rsidRPr="00A63EE9" w:rsidRDefault="00A63EE9" w:rsidP="00A63EE9">
      <w:pPr>
        <w:spacing w:before="0"/>
        <w:rPr>
          <w:rFonts w:cs="Arial"/>
          <w:sz w:val="24"/>
          <w:szCs w:val="24"/>
        </w:rPr>
      </w:pPr>
      <w:r w:rsidRPr="00A63EE9">
        <w:rPr>
          <w:rFonts w:cs="Arial"/>
          <w:sz w:val="24"/>
          <w:szCs w:val="24"/>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59E8767A" w14:textId="77777777" w:rsidR="00C00432" w:rsidRDefault="00C00432" w:rsidP="00081970">
      <w:pPr>
        <w:pStyle w:val="KDParagraf"/>
        <w:spacing w:before="0"/>
        <w:rPr>
          <w:rFonts w:cs="Arial"/>
          <w:sz w:val="24"/>
          <w:szCs w:val="24"/>
        </w:rPr>
      </w:pPr>
    </w:p>
    <w:p w14:paraId="5F0B2FBB" w14:textId="77777777" w:rsidR="005828FC" w:rsidRDefault="005828FC" w:rsidP="00081970">
      <w:pPr>
        <w:pStyle w:val="KDParagraf"/>
        <w:spacing w:before="0"/>
        <w:rPr>
          <w:rFonts w:cs="Arial"/>
          <w:sz w:val="24"/>
          <w:szCs w:val="24"/>
        </w:rPr>
      </w:pPr>
    </w:p>
    <w:p w14:paraId="4B32F372" w14:textId="77777777" w:rsidR="005828FC" w:rsidRDefault="005828FC" w:rsidP="00081970">
      <w:pPr>
        <w:pStyle w:val="KDParagraf"/>
        <w:spacing w:before="0"/>
        <w:rPr>
          <w:rFonts w:cs="Arial"/>
          <w:sz w:val="24"/>
          <w:szCs w:val="24"/>
        </w:rPr>
      </w:pPr>
    </w:p>
    <w:p w14:paraId="7CB2466F" w14:textId="77777777" w:rsidR="005828FC" w:rsidRDefault="005828FC" w:rsidP="00081970">
      <w:pPr>
        <w:pStyle w:val="KDParagraf"/>
        <w:spacing w:before="0"/>
        <w:rPr>
          <w:rFonts w:cs="Arial"/>
          <w:sz w:val="24"/>
          <w:szCs w:val="24"/>
        </w:rPr>
      </w:pPr>
    </w:p>
    <w:p w14:paraId="5E451159" w14:textId="77777777" w:rsidR="005828FC" w:rsidRPr="00A63EE9" w:rsidRDefault="005828FC" w:rsidP="00081970">
      <w:pPr>
        <w:pStyle w:val="KDParagraf"/>
        <w:spacing w:before="0"/>
        <w:rPr>
          <w:rFonts w:cs="Arial"/>
          <w:sz w:val="24"/>
          <w:szCs w:val="24"/>
        </w:rPr>
      </w:pPr>
    </w:p>
    <w:p w14:paraId="49801560" w14:textId="1AB77B72" w:rsidR="00F941F4" w:rsidRPr="00A63EE9" w:rsidRDefault="00C00432" w:rsidP="005828FC">
      <w:pPr>
        <w:spacing w:before="0"/>
        <w:ind w:left="270" w:right="180"/>
        <w:jc w:val="center"/>
        <w:rPr>
          <w:rFonts w:cs="Arial"/>
          <w:sz w:val="24"/>
          <w:szCs w:val="24"/>
        </w:rPr>
      </w:pPr>
      <w:r w:rsidRPr="00A63EE9">
        <w:rPr>
          <w:rFonts w:cs="Arial"/>
          <w:b/>
          <w:sz w:val="24"/>
          <w:szCs w:val="24"/>
        </w:rPr>
        <w:lastRenderedPageBreak/>
        <w:t xml:space="preserve">Члан </w:t>
      </w:r>
      <w:r w:rsidR="00A63EE9" w:rsidRPr="00A63EE9">
        <w:rPr>
          <w:rFonts w:cs="Arial"/>
          <w:b/>
          <w:sz w:val="24"/>
          <w:szCs w:val="24"/>
          <w:lang w:val="sr-Cyrl-RS"/>
        </w:rPr>
        <w:t>8</w:t>
      </w:r>
      <w:r w:rsidRPr="00A63EE9">
        <w:rPr>
          <w:rFonts w:cs="Arial"/>
          <w:sz w:val="24"/>
          <w:szCs w:val="24"/>
        </w:rPr>
        <w:t>.</w:t>
      </w:r>
    </w:p>
    <w:p w14:paraId="1890FDFD" w14:textId="5FD62663" w:rsidR="00A63EE9" w:rsidRPr="00A63EE9" w:rsidRDefault="00A63EE9" w:rsidP="00A63EE9">
      <w:pPr>
        <w:pStyle w:val="KDParagraf"/>
        <w:spacing w:before="0"/>
        <w:rPr>
          <w:rFonts w:cs="Arial"/>
          <w:sz w:val="24"/>
          <w:szCs w:val="24"/>
        </w:rPr>
      </w:pPr>
      <w:r w:rsidRPr="00A63EE9">
        <w:rPr>
          <w:rFonts w:cs="Arial"/>
          <w:sz w:val="24"/>
          <w:szCs w:val="24"/>
        </w:rPr>
        <w:t xml:space="preserve">Достављање средстава финансијског обезбеђења из </w:t>
      </w:r>
      <w:r w:rsidRPr="00F546E8">
        <w:rPr>
          <w:rFonts w:cs="Arial"/>
          <w:sz w:val="24"/>
          <w:szCs w:val="24"/>
        </w:rPr>
        <w:t>члана</w:t>
      </w:r>
      <w:r w:rsidRPr="00F546E8">
        <w:rPr>
          <w:rFonts w:cs="Arial"/>
          <w:sz w:val="24"/>
          <w:szCs w:val="24"/>
          <w:lang w:val="sr-Cyrl-RS"/>
        </w:rPr>
        <w:t xml:space="preserve"> </w:t>
      </w:r>
      <w:r w:rsidR="00F546E8" w:rsidRPr="00F546E8">
        <w:rPr>
          <w:rFonts w:cs="Arial"/>
          <w:sz w:val="24"/>
          <w:szCs w:val="24"/>
          <w:lang w:val="sr-Cyrl-RS"/>
        </w:rPr>
        <w:t>7</w:t>
      </w:r>
      <w:r w:rsidRPr="00F546E8">
        <w:rPr>
          <w:rFonts w:cs="Arial"/>
          <w:sz w:val="24"/>
          <w:szCs w:val="24"/>
          <w:lang w:val="sr-Cyrl-RS"/>
        </w:rPr>
        <w:t>.</w:t>
      </w:r>
      <w:r w:rsidRPr="00F546E8">
        <w:rPr>
          <w:rFonts w:cs="Arial"/>
          <w:sz w:val="24"/>
          <w:szCs w:val="24"/>
        </w:rPr>
        <w:t xml:space="preserve"> представља</w:t>
      </w:r>
      <w:r w:rsidRPr="00A63EE9">
        <w:rPr>
          <w:rFonts w:cs="Arial"/>
          <w:sz w:val="24"/>
          <w:szCs w:val="24"/>
        </w:rPr>
        <w:t xml:space="preserve"> одложни услов, тако да правно дејство овог уговора не настаје док се одложни услов не испуни.</w:t>
      </w:r>
    </w:p>
    <w:p w14:paraId="0D6C98F9" w14:textId="77777777" w:rsidR="00A63EE9" w:rsidRPr="00A63EE9" w:rsidRDefault="00A63EE9" w:rsidP="00A63EE9">
      <w:pPr>
        <w:pStyle w:val="KDParagraf"/>
        <w:spacing w:before="0"/>
        <w:rPr>
          <w:rFonts w:cs="Arial"/>
          <w:sz w:val="24"/>
          <w:szCs w:val="24"/>
        </w:rPr>
      </w:pPr>
      <w:r w:rsidRPr="00A63EE9">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A63EE9">
        <w:rPr>
          <w:rFonts w:cs="Arial"/>
          <w:sz w:val="24"/>
          <w:szCs w:val="24"/>
          <w:lang w:val="sr-Cyrl-RS"/>
        </w:rPr>
        <w:t>, осим уколико у наведеном року у потпуности није испунио своју уговорну обавезу.</w:t>
      </w:r>
    </w:p>
    <w:p w14:paraId="48CC97AE" w14:textId="77777777" w:rsidR="00C00432" w:rsidRPr="00A63EE9" w:rsidRDefault="00C00432" w:rsidP="00C00432">
      <w:pPr>
        <w:spacing w:before="0"/>
        <w:ind w:left="270" w:right="180"/>
        <w:jc w:val="center"/>
        <w:rPr>
          <w:rFonts w:cs="Arial"/>
          <w:sz w:val="24"/>
          <w:szCs w:val="24"/>
        </w:rPr>
      </w:pPr>
    </w:p>
    <w:p w14:paraId="368D662F" w14:textId="0C077E69" w:rsidR="00F941F4" w:rsidRPr="005828FC" w:rsidRDefault="00F941F4" w:rsidP="00F941F4">
      <w:pPr>
        <w:pStyle w:val="KDParagraf"/>
        <w:spacing w:before="0"/>
        <w:rPr>
          <w:rFonts w:cs="Arial"/>
          <w:b/>
          <w:sz w:val="24"/>
          <w:szCs w:val="24"/>
        </w:rPr>
      </w:pPr>
      <w:r w:rsidRPr="00DD551A">
        <w:rPr>
          <w:rFonts w:cs="Arial"/>
          <w:b/>
          <w:sz w:val="24"/>
          <w:szCs w:val="24"/>
        </w:rPr>
        <w:t xml:space="preserve">ЗАКЉУЧИВАЊЕ И СТУПАЊЕ НА СНАГУ </w:t>
      </w:r>
    </w:p>
    <w:p w14:paraId="6995E307" w14:textId="77777777" w:rsidR="00F941F4" w:rsidRPr="00DD551A" w:rsidRDefault="00F941F4" w:rsidP="00F941F4">
      <w:pPr>
        <w:pStyle w:val="KDParagraf"/>
        <w:spacing w:before="0"/>
        <w:rPr>
          <w:rFonts w:cs="Arial"/>
          <w:sz w:val="24"/>
          <w:szCs w:val="24"/>
        </w:rPr>
      </w:pPr>
    </w:p>
    <w:p w14:paraId="36336819" w14:textId="5E98ED86" w:rsidR="00F941F4" w:rsidRPr="00DD551A" w:rsidRDefault="00F941F4" w:rsidP="00F941F4">
      <w:pPr>
        <w:pStyle w:val="KDParagraf"/>
        <w:spacing w:before="0"/>
        <w:jc w:val="center"/>
        <w:rPr>
          <w:rFonts w:cs="Arial"/>
          <w:sz w:val="24"/>
          <w:szCs w:val="24"/>
        </w:rPr>
      </w:pPr>
      <w:r w:rsidRPr="00A63EE9">
        <w:rPr>
          <w:rFonts w:cs="Arial"/>
          <w:b/>
          <w:sz w:val="24"/>
          <w:szCs w:val="24"/>
        </w:rPr>
        <w:t xml:space="preserve">Члан </w:t>
      </w:r>
      <w:r w:rsidR="00A63EE9" w:rsidRPr="00A63EE9">
        <w:rPr>
          <w:rFonts w:cs="Arial"/>
          <w:b/>
          <w:sz w:val="24"/>
          <w:szCs w:val="24"/>
          <w:lang w:val="sr-Cyrl-RS"/>
        </w:rPr>
        <w:t>9</w:t>
      </w:r>
      <w:r w:rsidRPr="00A63EE9">
        <w:rPr>
          <w:rFonts w:cs="Arial"/>
          <w:sz w:val="24"/>
          <w:szCs w:val="24"/>
        </w:rPr>
        <w:t>.</w:t>
      </w:r>
    </w:p>
    <w:p w14:paraId="6D2D57C7" w14:textId="77777777" w:rsidR="00F941F4" w:rsidRDefault="00F941F4" w:rsidP="00F941F4">
      <w:pPr>
        <w:pStyle w:val="KDParagraf"/>
        <w:spacing w:before="0"/>
        <w:rPr>
          <w:rFonts w:cs="Arial"/>
          <w:sz w:val="24"/>
          <w:szCs w:val="24"/>
          <w:lang w:val="sr-Cyrl-RS"/>
        </w:rPr>
      </w:pPr>
      <w:r w:rsidRPr="00DD551A">
        <w:rPr>
          <w:rFonts w:cs="Arial"/>
          <w:sz w:val="24"/>
          <w:szCs w:val="24"/>
        </w:rPr>
        <w:t>Овај Уговор се з</w:t>
      </w:r>
      <w:r>
        <w:rPr>
          <w:rFonts w:cs="Arial"/>
          <w:sz w:val="24"/>
          <w:szCs w:val="24"/>
        </w:rPr>
        <w:t xml:space="preserve">акључује </w:t>
      </w:r>
      <w:r w:rsidRPr="00DD551A">
        <w:rPr>
          <w:rFonts w:cs="Arial"/>
          <w:sz w:val="24"/>
          <w:szCs w:val="24"/>
        </w:rPr>
        <w:t xml:space="preserve"> до обостраног испуњења уговорених обавеза</w:t>
      </w:r>
      <w:r>
        <w:rPr>
          <w:rFonts w:cs="Arial"/>
          <w:sz w:val="24"/>
          <w:szCs w:val="24"/>
          <w:lang w:val="sr-Cyrl-RS"/>
        </w:rPr>
        <w:t>.</w:t>
      </w:r>
    </w:p>
    <w:p w14:paraId="7F8D5F2E" w14:textId="77777777" w:rsidR="00F941F4" w:rsidRDefault="00F941F4" w:rsidP="00F941F4">
      <w:pPr>
        <w:pStyle w:val="KDParagraf"/>
        <w:spacing w:before="0"/>
        <w:rPr>
          <w:rFonts w:cs="Arial"/>
          <w:sz w:val="24"/>
          <w:szCs w:val="24"/>
          <w:lang w:val="sr-Cyrl-RS"/>
        </w:rPr>
      </w:pPr>
    </w:p>
    <w:p w14:paraId="6D896B82" w14:textId="77777777" w:rsidR="00F941F4" w:rsidRDefault="00F941F4" w:rsidP="00F941F4">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14:paraId="4BEE478C" w14:textId="77777777" w:rsidR="00F941F4" w:rsidRPr="00415F26" w:rsidRDefault="00F941F4" w:rsidP="00F941F4">
      <w:pPr>
        <w:pStyle w:val="KDParagraf"/>
        <w:spacing w:before="0"/>
        <w:rPr>
          <w:rFonts w:cs="Arial"/>
          <w:sz w:val="24"/>
          <w:szCs w:val="24"/>
          <w:lang w:val="sr-Cyrl-RS"/>
        </w:rPr>
      </w:pPr>
    </w:p>
    <w:p w14:paraId="0F3BA04D" w14:textId="263AC011" w:rsidR="00F941F4" w:rsidRPr="00DD551A" w:rsidRDefault="00F941F4" w:rsidP="00F941F4">
      <w:pPr>
        <w:pStyle w:val="KDParagraf"/>
        <w:spacing w:before="0"/>
        <w:jc w:val="center"/>
        <w:rPr>
          <w:rFonts w:cs="Arial"/>
          <w:sz w:val="24"/>
          <w:szCs w:val="24"/>
        </w:rPr>
      </w:pPr>
      <w:r w:rsidRPr="00DD551A">
        <w:rPr>
          <w:rFonts w:cs="Arial"/>
          <w:b/>
          <w:sz w:val="24"/>
          <w:szCs w:val="24"/>
        </w:rPr>
        <w:t xml:space="preserve">Члан </w:t>
      </w:r>
      <w:r w:rsidR="00A63EE9">
        <w:rPr>
          <w:rFonts w:cs="Arial"/>
          <w:b/>
          <w:sz w:val="24"/>
          <w:szCs w:val="24"/>
          <w:lang w:val="sr-Cyrl-RS"/>
        </w:rPr>
        <w:t>10</w:t>
      </w:r>
      <w:r w:rsidRPr="00DD551A">
        <w:rPr>
          <w:rFonts w:cs="Arial"/>
          <w:sz w:val="24"/>
          <w:szCs w:val="24"/>
        </w:rPr>
        <w:t>.</w:t>
      </w:r>
    </w:p>
    <w:p w14:paraId="7D8166A9" w14:textId="2F5718B5" w:rsidR="00F941F4" w:rsidRPr="00DD551A" w:rsidRDefault="00F941F4" w:rsidP="00F941F4">
      <w:pPr>
        <w:pStyle w:val="KDParagraf"/>
        <w:spacing w:before="0"/>
        <w:rPr>
          <w:rFonts w:cs="Arial"/>
          <w:sz w:val="24"/>
          <w:szCs w:val="24"/>
        </w:rPr>
      </w:pPr>
      <w:r w:rsidRPr="00DD551A">
        <w:rPr>
          <w:rFonts w:cs="Arial"/>
          <w:sz w:val="24"/>
          <w:szCs w:val="24"/>
        </w:rPr>
        <w:t xml:space="preserve">Овај Уговор и његови </w:t>
      </w:r>
      <w:r w:rsidRPr="009B490F">
        <w:rPr>
          <w:rFonts w:cs="Arial"/>
          <w:sz w:val="24"/>
          <w:szCs w:val="24"/>
        </w:rPr>
        <w:t xml:space="preserve">Прилози  од 1 до </w:t>
      </w:r>
      <w:r w:rsidR="00536F08">
        <w:rPr>
          <w:rFonts w:cs="Arial"/>
          <w:sz w:val="24"/>
          <w:szCs w:val="24"/>
          <w:lang w:val="sr-Cyrl-RS"/>
        </w:rPr>
        <w:t>5</w:t>
      </w:r>
      <w:r w:rsidR="00536F08" w:rsidRPr="009B490F">
        <w:rPr>
          <w:rFonts w:cs="Arial"/>
          <w:color w:val="00B0F0"/>
          <w:sz w:val="24"/>
          <w:szCs w:val="24"/>
        </w:rPr>
        <w:t xml:space="preserve"> </w:t>
      </w:r>
      <w:r w:rsidRPr="009B490F">
        <w:rPr>
          <w:rFonts w:cs="Arial"/>
          <w:color w:val="00B0F0"/>
          <w:sz w:val="24"/>
          <w:szCs w:val="24"/>
          <w:lang w:val="sr-Cyrl-RS"/>
        </w:rPr>
        <w:t>(</w:t>
      </w:r>
      <w:r w:rsidR="00536F08">
        <w:rPr>
          <w:rFonts w:cs="Arial"/>
          <w:color w:val="00B0F0"/>
          <w:sz w:val="24"/>
          <w:szCs w:val="24"/>
          <w:lang w:val="sr-Cyrl-RS"/>
        </w:rPr>
        <w:t>6</w:t>
      </w:r>
      <w:r w:rsidRPr="009B490F">
        <w:rPr>
          <w:rFonts w:cs="Arial"/>
          <w:color w:val="00B0F0"/>
          <w:sz w:val="24"/>
          <w:szCs w:val="24"/>
          <w:lang w:val="sr-Cyrl-RS"/>
        </w:rPr>
        <w:t xml:space="preserve">) </w:t>
      </w:r>
      <w:r w:rsidRPr="009B490F">
        <w:rPr>
          <w:rFonts w:cs="Arial"/>
          <w:sz w:val="24"/>
          <w:szCs w:val="24"/>
        </w:rPr>
        <w:t>из члана 2</w:t>
      </w:r>
      <w:r>
        <w:rPr>
          <w:rFonts w:cs="Arial"/>
          <w:sz w:val="24"/>
          <w:szCs w:val="24"/>
          <w:lang w:val="sr-Cyrl-RS"/>
        </w:rPr>
        <w:t>2</w:t>
      </w:r>
      <w:r w:rsidRPr="009B490F">
        <w:rPr>
          <w:rFonts w:cs="Arial"/>
          <w:sz w:val="24"/>
          <w:szCs w:val="24"/>
        </w:rPr>
        <w:t>. овог Уговора,</w:t>
      </w:r>
      <w:r w:rsidRPr="00DD551A">
        <w:rPr>
          <w:rFonts w:cs="Arial"/>
          <w:sz w:val="24"/>
          <w:szCs w:val="24"/>
        </w:rPr>
        <w:t xml:space="preserve"> сачињени су на српском језику. </w:t>
      </w:r>
    </w:p>
    <w:p w14:paraId="684C668A" w14:textId="77777777" w:rsidR="00F941F4" w:rsidRPr="00DD551A" w:rsidRDefault="00F941F4" w:rsidP="00F941F4">
      <w:pPr>
        <w:pStyle w:val="KDParagraf"/>
        <w:spacing w:before="0"/>
        <w:rPr>
          <w:rFonts w:cs="Arial"/>
          <w:sz w:val="24"/>
          <w:szCs w:val="24"/>
        </w:rPr>
      </w:pPr>
    </w:p>
    <w:p w14:paraId="5606B3CB" w14:textId="77777777" w:rsidR="00F941F4" w:rsidRPr="00DD551A" w:rsidRDefault="00F941F4" w:rsidP="00F941F4">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14:paraId="5A2C4FA8" w14:textId="77777777" w:rsidR="00F941F4" w:rsidRPr="00DD551A" w:rsidRDefault="00F941F4" w:rsidP="00F941F4">
      <w:pPr>
        <w:pStyle w:val="KDParagraf"/>
        <w:spacing w:before="0"/>
        <w:rPr>
          <w:rFonts w:cs="Arial"/>
          <w:sz w:val="24"/>
          <w:szCs w:val="24"/>
        </w:rPr>
      </w:pPr>
    </w:p>
    <w:p w14:paraId="70F8C2DC" w14:textId="77777777" w:rsidR="00F941F4" w:rsidRDefault="00F941F4" w:rsidP="00F941F4">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14:paraId="4AEE59FE" w14:textId="77777777" w:rsidR="00024204" w:rsidRPr="00024204" w:rsidRDefault="00024204" w:rsidP="00024204">
      <w:pPr>
        <w:pStyle w:val="KDParagraf"/>
        <w:spacing w:before="0"/>
        <w:rPr>
          <w:rFonts w:cs="Arial"/>
          <w:sz w:val="24"/>
          <w:szCs w:val="24"/>
        </w:rPr>
      </w:pPr>
    </w:p>
    <w:p w14:paraId="34FF4DCD" w14:textId="77777777"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14:paraId="415873DC" w14:textId="77777777" w:rsidR="00A96BCA" w:rsidRPr="00DD551A" w:rsidRDefault="00A96BCA" w:rsidP="00EE793E">
      <w:pPr>
        <w:pStyle w:val="KDParagraf"/>
        <w:spacing w:before="0"/>
        <w:rPr>
          <w:rFonts w:cs="Arial"/>
          <w:b/>
          <w:sz w:val="24"/>
          <w:szCs w:val="24"/>
        </w:rPr>
      </w:pPr>
    </w:p>
    <w:p w14:paraId="79619636" w14:textId="637F80B2"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72AD2">
        <w:rPr>
          <w:rFonts w:cs="Arial"/>
          <w:b/>
          <w:sz w:val="24"/>
          <w:szCs w:val="24"/>
        </w:rPr>
        <w:t>1</w:t>
      </w:r>
      <w:r w:rsidR="00072AD2">
        <w:rPr>
          <w:rFonts w:cs="Arial"/>
          <w:b/>
          <w:sz w:val="24"/>
          <w:szCs w:val="24"/>
          <w:lang w:val="sr-Cyrl-RS"/>
        </w:rPr>
        <w:t>1</w:t>
      </w:r>
      <w:r w:rsidRPr="00DD551A">
        <w:rPr>
          <w:rFonts w:cs="Arial"/>
          <w:sz w:val="24"/>
          <w:szCs w:val="24"/>
        </w:rPr>
        <w:t>.</w:t>
      </w:r>
    </w:p>
    <w:p w14:paraId="2FCC86E9" w14:textId="77777777" w:rsidR="00EE793E" w:rsidRPr="00DD551A" w:rsidRDefault="00EE793E" w:rsidP="00EE793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sidR="00511BB6">
        <w:rPr>
          <w:rFonts w:cs="Arial"/>
          <w:sz w:val="24"/>
          <w:szCs w:val="24"/>
        </w:rPr>
        <w:t xml:space="preserve">и обе </w:t>
      </w:r>
      <w:r w:rsidR="00511BB6">
        <w:rPr>
          <w:rFonts w:cs="Arial"/>
          <w:sz w:val="24"/>
          <w:szCs w:val="24"/>
          <w:lang w:val="sr-Cyrl-RS"/>
        </w:rPr>
        <w:t>У</w:t>
      </w:r>
      <w:r w:rsidR="00511BB6">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546064B2" w14:textId="77777777" w:rsidR="00EE793E" w:rsidRPr="00DD551A" w:rsidRDefault="00EE793E" w:rsidP="00EE793E">
      <w:pPr>
        <w:pStyle w:val="KDParagraf"/>
        <w:spacing w:before="0"/>
        <w:rPr>
          <w:rFonts w:cs="Arial"/>
          <w:sz w:val="24"/>
          <w:szCs w:val="24"/>
        </w:rPr>
      </w:pPr>
    </w:p>
    <w:p w14:paraId="1103E885" w14:textId="77777777"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511BB6">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DFBE05A" w14:textId="77777777" w:rsidR="00EE793E" w:rsidRPr="00DD551A" w:rsidRDefault="00EE793E" w:rsidP="00EE793E">
      <w:pPr>
        <w:pStyle w:val="KDParagraf"/>
        <w:spacing w:before="0"/>
        <w:rPr>
          <w:rFonts w:cs="Arial"/>
          <w:sz w:val="24"/>
          <w:szCs w:val="24"/>
        </w:rPr>
      </w:pPr>
    </w:p>
    <w:p w14:paraId="22DAB2B7" w14:textId="77777777"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B06DE0A" w14:textId="77777777" w:rsidR="00EE793E" w:rsidRPr="00DD551A" w:rsidRDefault="00EE793E" w:rsidP="00EE793E">
      <w:pPr>
        <w:pStyle w:val="KDParagraf"/>
        <w:spacing w:before="0"/>
        <w:rPr>
          <w:rFonts w:cs="Arial"/>
          <w:sz w:val="24"/>
          <w:szCs w:val="24"/>
        </w:rPr>
      </w:pPr>
    </w:p>
    <w:p w14:paraId="1180EB05" w14:textId="77777777"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 xml:space="preserve">говорне стране ће се договорити о даљем поступању у извршавању одредаба овог Уговора – одлагању испуњења и о томе ће </w:t>
      </w:r>
      <w:r w:rsidRPr="00DD551A">
        <w:rPr>
          <w:rFonts w:cs="Arial"/>
          <w:sz w:val="24"/>
          <w:szCs w:val="24"/>
        </w:rPr>
        <w:lastRenderedPageBreak/>
        <w:t>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14:paraId="19C4D9F0" w14:textId="77777777" w:rsidR="00EE793E" w:rsidRPr="00DD551A" w:rsidRDefault="00EE793E" w:rsidP="00EE793E">
      <w:pPr>
        <w:pStyle w:val="KDParagraf"/>
        <w:spacing w:before="0"/>
        <w:rPr>
          <w:rFonts w:cs="Arial"/>
          <w:sz w:val="24"/>
          <w:szCs w:val="24"/>
        </w:rPr>
      </w:pPr>
    </w:p>
    <w:p w14:paraId="2FE98BBA" w14:textId="77777777" w:rsidR="00511BB6"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14:paraId="2DA2399C" w14:textId="77777777" w:rsidR="00E707F0" w:rsidRPr="00DD551A" w:rsidRDefault="00E707F0" w:rsidP="00EE793E">
      <w:pPr>
        <w:pStyle w:val="KDParagraf"/>
        <w:spacing w:before="0"/>
        <w:rPr>
          <w:rFonts w:cs="Arial"/>
          <w:sz w:val="24"/>
          <w:szCs w:val="24"/>
        </w:rPr>
      </w:pPr>
    </w:p>
    <w:p w14:paraId="4388E3BF" w14:textId="77777777" w:rsidR="00E707F0" w:rsidRPr="00E707F0" w:rsidRDefault="00E707F0" w:rsidP="00E707F0">
      <w:pPr>
        <w:spacing w:before="0"/>
        <w:rPr>
          <w:rFonts w:cs="Arial"/>
          <w:b/>
          <w:sz w:val="24"/>
          <w:szCs w:val="24"/>
        </w:rPr>
      </w:pPr>
      <w:r w:rsidRPr="00E707F0">
        <w:rPr>
          <w:rFonts w:cs="Arial"/>
          <w:b/>
          <w:sz w:val="24"/>
          <w:szCs w:val="24"/>
        </w:rPr>
        <w:t>УГОВОРНА КАЗНА ЗБОГ ЗАКАШЊЕЊА У ИСПОРУЦИ</w:t>
      </w:r>
    </w:p>
    <w:p w14:paraId="7595FA90" w14:textId="77777777" w:rsidR="00A96BCA" w:rsidRPr="00DD551A" w:rsidRDefault="00A96BCA" w:rsidP="00EE793E">
      <w:pPr>
        <w:pStyle w:val="KDParagraf"/>
        <w:spacing w:before="0"/>
        <w:rPr>
          <w:rFonts w:cs="Arial"/>
          <w:b/>
          <w:sz w:val="24"/>
          <w:szCs w:val="24"/>
        </w:rPr>
      </w:pPr>
    </w:p>
    <w:p w14:paraId="15BA60E6" w14:textId="70182659"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72AD2">
        <w:rPr>
          <w:rFonts w:cs="Arial"/>
          <w:b/>
          <w:sz w:val="24"/>
          <w:szCs w:val="24"/>
          <w:lang w:val="sr-Cyrl-RS"/>
        </w:rPr>
        <w:t>12</w:t>
      </w:r>
      <w:r w:rsidRPr="00DD551A">
        <w:rPr>
          <w:rFonts w:cs="Arial"/>
          <w:sz w:val="24"/>
          <w:szCs w:val="24"/>
        </w:rPr>
        <w:t>.</w:t>
      </w:r>
    </w:p>
    <w:p w14:paraId="2A241153" w14:textId="77777777" w:rsidR="00871E4D" w:rsidRPr="00871E4D" w:rsidRDefault="00871E4D" w:rsidP="00871E4D">
      <w:pPr>
        <w:pStyle w:val="KDParagraf"/>
        <w:spacing w:before="0"/>
        <w:rPr>
          <w:rFonts w:cs="Arial"/>
          <w:sz w:val="24"/>
          <w:szCs w:val="24"/>
        </w:rPr>
      </w:pPr>
      <w:r w:rsidRPr="00871E4D">
        <w:rPr>
          <w:rFonts w:cs="Arial"/>
          <w:sz w:val="24"/>
          <w:szCs w:val="24"/>
        </w:rPr>
        <w:t>Уколико Продавац не испуни своје обавезе или не испоручи добро у угово</w:t>
      </w:r>
      <w:r>
        <w:rPr>
          <w:rFonts w:cs="Arial"/>
          <w:sz w:val="24"/>
          <w:szCs w:val="24"/>
        </w:rPr>
        <w:t>реном року</w:t>
      </w:r>
      <w:r w:rsidRPr="00871E4D">
        <w:rPr>
          <w:rFonts w:cs="Arial"/>
          <w:sz w:val="24"/>
          <w:szCs w:val="24"/>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4B978B7" w14:textId="77777777" w:rsidR="00871E4D" w:rsidRDefault="00871E4D" w:rsidP="00871E4D">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sidR="00BE75EE">
        <w:rPr>
          <w:rFonts w:cs="Arial"/>
          <w:sz w:val="24"/>
          <w:szCs w:val="24"/>
        </w:rPr>
        <w:t>вореног рока испоруке из члана 4</w:t>
      </w:r>
      <w:r w:rsidRPr="00871E4D">
        <w:rPr>
          <w:rFonts w:cs="Arial"/>
          <w:sz w:val="24"/>
          <w:szCs w:val="24"/>
        </w:rPr>
        <w:t>. овог Уговора и износи 0,5% уговорене вредности неиспоручених добара дневно, а највише до 10% укупно уговорене вредности добара</w:t>
      </w:r>
      <w:r>
        <w:rPr>
          <w:rFonts w:cs="Arial"/>
          <w:sz w:val="24"/>
          <w:szCs w:val="24"/>
          <w:lang w:val="sr-Cyrl-RS"/>
        </w:rPr>
        <w:t xml:space="preserve"> </w:t>
      </w:r>
      <w:r w:rsidRPr="00871E4D">
        <w:rPr>
          <w:rFonts w:cs="Arial"/>
          <w:sz w:val="24"/>
          <w:szCs w:val="24"/>
        </w:rPr>
        <w:t>,без пореза на додату вредност.</w:t>
      </w:r>
    </w:p>
    <w:p w14:paraId="1A58DCF9" w14:textId="77777777" w:rsidR="00D8574D" w:rsidRDefault="00D8574D" w:rsidP="00871E4D">
      <w:pPr>
        <w:pStyle w:val="KDParagraf"/>
        <w:spacing w:before="0"/>
        <w:rPr>
          <w:rFonts w:cs="Arial"/>
          <w:sz w:val="24"/>
          <w:szCs w:val="24"/>
        </w:rPr>
      </w:pPr>
    </w:p>
    <w:p w14:paraId="5E2203CA" w14:textId="77777777" w:rsidR="00D8574D" w:rsidRPr="00D8574D" w:rsidRDefault="00D8574D" w:rsidP="00D8574D">
      <w:pPr>
        <w:rPr>
          <w:rFonts w:cs="Arial"/>
          <w:sz w:val="24"/>
          <w:szCs w:val="24"/>
        </w:rPr>
      </w:pPr>
      <w:r w:rsidRPr="00D8574D">
        <w:rPr>
          <w:rFonts w:cs="Arial"/>
          <w:sz w:val="24"/>
          <w:szCs w:val="24"/>
        </w:rPr>
        <w:t xml:space="preserve">Плаћање уговорне казне, из става 1. овог члана,  дoспeвa у рoку </w:t>
      </w:r>
      <w:r w:rsidR="00690D87">
        <w:rPr>
          <w:rFonts w:cs="Arial"/>
          <w:sz w:val="24"/>
          <w:szCs w:val="24"/>
          <w:lang w:val="sr-Cyrl-RS"/>
        </w:rPr>
        <w:t xml:space="preserve">до 45 </w:t>
      </w:r>
      <w:r w:rsidRPr="00D8574D">
        <w:rPr>
          <w:rFonts w:cs="Arial"/>
          <w:sz w:val="24"/>
          <w:szCs w:val="24"/>
        </w:rPr>
        <w:t>(</w:t>
      </w:r>
      <w:r w:rsidR="00690D87">
        <w:rPr>
          <w:rFonts w:cs="Arial"/>
          <w:sz w:val="24"/>
          <w:szCs w:val="24"/>
          <w:lang w:val="sr-Cyrl-RS"/>
        </w:rPr>
        <w:t>словима: четрдесетпет</w:t>
      </w:r>
      <w:r w:rsidRPr="00D8574D">
        <w:rPr>
          <w:rFonts w:cs="Arial"/>
          <w:sz w:val="24"/>
          <w:szCs w:val="24"/>
        </w:rPr>
        <w:t>) дaнa oд дaнa пријема од стране Продавца, рачуна  Купца испостављене по овом основу.</w:t>
      </w:r>
    </w:p>
    <w:p w14:paraId="59F83339" w14:textId="77777777" w:rsidR="00871E4D" w:rsidRPr="00871E4D" w:rsidRDefault="00871E4D" w:rsidP="00871E4D">
      <w:pPr>
        <w:pStyle w:val="KDParagraf"/>
        <w:spacing w:before="0"/>
        <w:rPr>
          <w:rFonts w:cs="Arial"/>
          <w:sz w:val="24"/>
          <w:szCs w:val="24"/>
        </w:rPr>
      </w:pPr>
    </w:p>
    <w:p w14:paraId="21D1FF8E" w14:textId="77777777" w:rsidR="00D349AD" w:rsidRDefault="00871E4D" w:rsidP="00871E4D">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14:paraId="1045A901" w14:textId="77777777" w:rsidR="00871E4D" w:rsidRDefault="00871E4D" w:rsidP="00871E4D">
      <w:pPr>
        <w:pStyle w:val="KDParagraf"/>
        <w:spacing w:before="0"/>
        <w:rPr>
          <w:rFonts w:cs="Arial"/>
          <w:sz w:val="24"/>
          <w:szCs w:val="24"/>
        </w:rPr>
      </w:pPr>
    </w:p>
    <w:p w14:paraId="5B714A9A" w14:textId="77777777" w:rsidR="006D7D08" w:rsidRDefault="00D349AD" w:rsidP="00EE793E">
      <w:pPr>
        <w:pStyle w:val="KDParagraf"/>
        <w:spacing w:before="0"/>
        <w:rPr>
          <w:rFonts w:cs="Arial"/>
          <w:b/>
          <w:sz w:val="24"/>
          <w:szCs w:val="24"/>
          <w:lang w:val="sr-Cyrl-RS"/>
        </w:rPr>
      </w:pPr>
      <w:r w:rsidRPr="00D349AD">
        <w:rPr>
          <w:rFonts w:cs="Arial"/>
          <w:b/>
          <w:sz w:val="24"/>
          <w:szCs w:val="24"/>
        </w:rPr>
        <w:t>Г</w:t>
      </w:r>
      <w:r w:rsidRPr="00D349AD">
        <w:rPr>
          <w:rFonts w:cs="Arial"/>
          <w:b/>
          <w:sz w:val="24"/>
          <w:szCs w:val="24"/>
          <w:lang w:val="sr-Cyrl-RS"/>
        </w:rPr>
        <w:t>АРАНТНИ РОК</w:t>
      </w:r>
    </w:p>
    <w:p w14:paraId="2447DB7A" w14:textId="77777777" w:rsidR="00D349AD" w:rsidRDefault="00D349AD" w:rsidP="00EE793E">
      <w:pPr>
        <w:pStyle w:val="KDParagraf"/>
        <w:spacing w:before="0"/>
        <w:rPr>
          <w:rFonts w:cs="Arial"/>
          <w:b/>
          <w:sz w:val="24"/>
          <w:szCs w:val="24"/>
          <w:lang w:val="sr-Cyrl-RS"/>
        </w:rPr>
      </w:pPr>
    </w:p>
    <w:p w14:paraId="73BB8F84" w14:textId="42EE2899" w:rsidR="00D349AD" w:rsidRPr="00D349AD" w:rsidRDefault="00D349AD" w:rsidP="00D349AD">
      <w:pPr>
        <w:pStyle w:val="KDParagraf"/>
        <w:spacing w:before="0"/>
        <w:jc w:val="center"/>
        <w:rPr>
          <w:rFonts w:cs="Arial"/>
          <w:b/>
          <w:sz w:val="24"/>
          <w:szCs w:val="24"/>
          <w:lang w:val="sr-Cyrl-RS"/>
        </w:rPr>
      </w:pPr>
      <w:r>
        <w:rPr>
          <w:rFonts w:cs="Arial"/>
          <w:b/>
          <w:sz w:val="24"/>
          <w:szCs w:val="24"/>
          <w:lang w:val="sr-Cyrl-RS"/>
        </w:rPr>
        <w:t xml:space="preserve">Члан </w:t>
      </w:r>
      <w:r w:rsidR="00072AD2">
        <w:rPr>
          <w:rFonts w:cs="Arial"/>
          <w:b/>
          <w:sz w:val="24"/>
          <w:szCs w:val="24"/>
          <w:lang w:val="sr-Cyrl-RS"/>
        </w:rPr>
        <w:t>13</w:t>
      </w:r>
      <w:r w:rsidRPr="00D349AD">
        <w:rPr>
          <w:rFonts w:cs="Arial"/>
          <w:b/>
          <w:sz w:val="24"/>
          <w:szCs w:val="24"/>
          <w:lang w:val="sr-Cyrl-RS"/>
        </w:rPr>
        <w:t>.</w:t>
      </w:r>
    </w:p>
    <w:p w14:paraId="7D7D9DA1" w14:textId="77777777" w:rsidR="00D349AD" w:rsidRDefault="00D349AD" w:rsidP="00D349AD">
      <w:pPr>
        <w:pStyle w:val="KDParagraf"/>
        <w:spacing w:before="0"/>
        <w:rPr>
          <w:rFonts w:cs="Arial"/>
          <w:sz w:val="24"/>
          <w:szCs w:val="24"/>
          <w:lang w:val="sr-Cyrl-RS"/>
        </w:rPr>
      </w:pPr>
      <w:r w:rsidRPr="00D349AD">
        <w:rPr>
          <w:rFonts w:cs="Arial"/>
          <w:sz w:val="24"/>
          <w:szCs w:val="24"/>
        </w:rPr>
        <w:t>Гарантни рок за испоручена добра из</w:t>
      </w:r>
      <w:r>
        <w:rPr>
          <w:rFonts w:cs="Arial"/>
          <w:sz w:val="24"/>
          <w:szCs w:val="24"/>
        </w:rPr>
        <w:t xml:space="preserve"> члана 1</w:t>
      </w:r>
      <w:r w:rsidR="00BE75EE">
        <w:rPr>
          <w:rFonts w:cs="Arial"/>
          <w:sz w:val="24"/>
          <w:szCs w:val="24"/>
          <w:lang w:val="sr-Cyrl-RS"/>
        </w:rPr>
        <w:t xml:space="preserve">. </w:t>
      </w:r>
      <w:r w:rsidR="00BE75EE" w:rsidRPr="00BE75EE">
        <w:rPr>
          <w:rFonts w:cs="Arial"/>
          <w:sz w:val="24"/>
          <w:szCs w:val="24"/>
          <w:lang w:val="sr-Cyrl-RS"/>
        </w:rPr>
        <w:t>овог Уговора</w:t>
      </w:r>
      <w:r>
        <w:rPr>
          <w:rFonts w:cs="Arial"/>
          <w:sz w:val="24"/>
          <w:szCs w:val="24"/>
        </w:rPr>
        <w:t>, износи ______</w:t>
      </w:r>
      <w:r w:rsidRPr="00D349AD">
        <w:rPr>
          <w:rFonts w:cs="Arial"/>
          <w:sz w:val="24"/>
          <w:szCs w:val="24"/>
        </w:rPr>
        <w:t>месеци од дана испоруке и потписивања Записника о извршеној испоруци добара</w:t>
      </w:r>
      <w:r>
        <w:rPr>
          <w:rFonts w:cs="Arial"/>
          <w:sz w:val="24"/>
          <w:szCs w:val="24"/>
          <w:lang w:val="sr-Cyrl-RS"/>
        </w:rPr>
        <w:t>.</w:t>
      </w:r>
    </w:p>
    <w:p w14:paraId="10EF1E9A" w14:textId="5A33C8B6" w:rsidR="00072AD2" w:rsidRDefault="00D349AD" w:rsidP="00072AD2">
      <w:pPr>
        <w:pStyle w:val="KDParagraf"/>
        <w:spacing w:before="0"/>
        <w:rPr>
          <w:rFonts w:cs="Arial"/>
          <w:sz w:val="24"/>
          <w:szCs w:val="24"/>
          <w:lang w:val="sr-Cyrl-RS"/>
        </w:rPr>
      </w:pPr>
      <w:r w:rsidRPr="00D349AD">
        <w:rPr>
          <w:rFonts w:cs="Arial"/>
          <w:sz w:val="24"/>
          <w:szCs w:val="24"/>
        </w:rPr>
        <w:t xml:space="preserve"> </w:t>
      </w:r>
      <w:r w:rsidR="00072AD2" w:rsidRPr="00D349AD">
        <w:rPr>
          <w:rFonts w:cs="Arial"/>
          <w:sz w:val="24"/>
          <w:szCs w:val="24"/>
        </w:rPr>
        <w:t xml:space="preserve">Гарантни рок за </w:t>
      </w:r>
      <w:r w:rsidR="00072AD2">
        <w:rPr>
          <w:rFonts w:cs="Arial"/>
          <w:sz w:val="24"/>
          <w:szCs w:val="24"/>
          <w:lang w:val="sr-Cyrl-RS"/>
        </w:rPr>
        <w:t xml:space="preserve">испоручене батерије </w:t>
      </w:r>
      <w:r w:rsidR="00072AD2" w:rsidRPr="00D349AD">
        <w:rPr>
          <w:rFonts w:cs="Arial"/>
          <w:sz w:val="24"/>
          <w:szCs w:val="24"/>
        </w:rPr>
        <w:t>из</w:t>
      </w:r>
      <w:r w:rsidR="00072AD2">
        <w:rPr>
          <w:rFonts w:cs="Arial"/>
          <w:sz w:val="24"/>
          <w:szCs w:val="24"/>
        </w:rPr>
        <w:t xml:space="preserve"> члана 1</w:t>
      </w:r>
      <w:r w:rsidR="00072AD2">
        <w:rPr>
          <w:rFonts w:cs="Arial"/>
          <w:sz w:val="24"/>
          <w:szCs w:val="24"/>
          <w:lang w:val="sr-Cyrl-RS"/>
        </w:rPr>
        <w:t xml:space="preserve">. </w:t>
      </w:r>
      <w:r w:rsidR="00072AD2" w:rsidRPr="00BE75EE">
        <w:rPr>
          <w:rFonts w:cs="Arial"/>
          <w:sz w:val="24"/>
          <w:szCs w:val="24"/>
          <w:lang w:val="sr-Cyrl-RS"/>
        </w:rPr>
        <w:t>овог Уговора</w:t>
      </w:r>
      <w:r w:rsidR="00072AD2">
        <w:rPr>
          <w:rFonts w:cs="Arial"/>
          <w:sz w:val="24"/>
          <w:szCs w:val="24"/>
        </w:rPr>
        <w:t>, износи ______</w:t>
      </w:r>
      <w:r w:rsidR="00072AD2" w:rsidRPr="00D349AD">
        <w:rPr>
          <w:rFonts w:cs="Arial"/>
          <w:sz w:val="24"/>
          <w:szCs w:val="24"/>
        </w:rPr>
        <w:t>месеци од дана испоруке и потписивања Записника о извршеној испоруци добара</w:t>
      </w:r>
      <w:r w:rsidR="00072AD2">
        <w:rPr>
          <w:rFonts w:cs="Arial"/>
          <w:sz w:val="24"/>
          <w:szCs w:val="24"/>
          <w:lang w:val="sr-Cyrl-RS"/>
        </w:rPr>
        <w:t>.</w:t>
      </w:r>
    </w:p>
    <w:p w14:paraId="5715323B" w14:textId="77777777" w:rsidR="00D349AD" w:rsidRDefault="00D349AD" w:rsidP="00D349AD">
      <w:pPr>
        <w:pStyle w:val="KDParagraf"/>
        <w:spacing w:before="0"/>
        <w:rPr>
          <w:rFonts w:cs="Arial"/>
          <w:sz w:val="24"/>
          <w:szCs w:val="24"/>
        </w:rPr>
      </w:pPr>
    </w:p>
    <w:p w14:paraId="6334EE4D" w14:textId="77777777" w:rsidR="00D349AD" w:rsidRDefault="00D349AD" w:rsidP="00D349AD">
      <w:pPr>
        <w:pStyle w:val="KDParagraf"/>
        <w:spacing w:before="0"/>
        <w:rPr>
          <w:rFonts w:cs="Arial"/>
          <w:sz w:val="24"/>
          <w:szCs w:val="24"/>
        </w:rPr>
      </w:pPr>
      <w:r w:rsidRPr="00D349AD">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00A6FD42" w14:textId="77777777" w:rsidR="00D349AD" w:rsidRPr="00D349AD" w:rsidRDefault="00D349AD" w:rsidP="00D349AD">
      <w:pPr>
        <w:pStyle w:val="KDParagraf"/>
        <w:spacing w:before="0"/>
        <w:rPr>
          <w:rFonts w:cs="Arial"/>
          <w:sz w:val="24"/>
          <w:szCs w:val="24"/>
        </w:rPr>
      </w:pPr>
    </w:p>
    <w:p w14:paraId="214E7511" w14:textId="77777777" w:rsidR="00D349AD" w:rsidRDefault="00D349AD" w:rsidP="00D349AD">
      <w:pPr>
        <w:pStyle w:val="KDParagraf"/>
        <w:spacing w:before="0"/>
        <w:rPr>
          <w:rFonts w:cs="Arial"/>
          <w:sz w:val="24"/>
          <w:szCs w:val="24"/>
        </w:rPr>
      </w:pPr>
      <w:r w:rsidRPr="00D349AD">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9EDC778" w14:textId="77777777" w:rsidR="00D349AD" w:rsidRPr="00D349AD" w:rsidRDefault="00D349AD" w:rsidP="00D349AD">
      <w:pPr>
        <w:pStyle w:val="KDParagraf"/>
        <w:spacing w:before="0"/>
        <w:rPr>
          <w:rFonts w:cs="Arial"/>
          <w:sz w:val="24"/>
          <w:szCs w:val="24"/>
        </w:rPr>
      </w:pPr>
    </w:p>
    <w:p w14:paraId="120A3813" w14:textId="77777777" w:rsidR="00EE793E" w:rsidRDefault="00D349AD" w:rsidP="00D349AD">
      <w:pPr>
        <w:pStyle w:val="KDParagraf"/>
        <w:spacing w:before="0"/>
        <w:rPr>
          <w:rFonts w:cs="Arial"/>
          <w:sz w:val="24"/>
          <w:szCs w:val="24"/>
        </w:rPr>
      </w:pPr>
      <w:r w:rsidRPr="00D349AD">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Pr>
          <w:rFonts w:cs="Arial"/>
          <w:sz w:val="24"/>
          <w:szCs w:val="24"/>
          <w:lang w:val="sr-Cyrl-RS"/>
        </w:rPr>
        <w:t xml:space="preserve">словима: </w:t>
      </w:r>
      <w:r w:rsidRPr="00D349AD">
        <w:rPr>
          <w:rFonts w:cs="Arial"/>
          <w:sz w:val="24"/>
          <w:szCs w:val="24"/>
        </w:rPr>
        <w:t>петнаест) дана од дана повраћаја рекламираног добра од стране Купца.</w:t>
      </w:r>
    </w:p>
    <w:p w14:paraId="2D15FB3C" w14:textId="77777777" w:rsidR="00D8574D" w:rsidRDefault="00D8574D" w:rsidP="00D349AD">
      <w:pPr>
        <w:pStyle w:val="KDParagraf"/>
        <w:spacing w:before="0"/>
        <w:rPr>
          <w:rFonts w:cs="Arial"/>
          <w:sz w:val="24"/>
          <w:szCs w:val="24"/>
        </w:rPr>
      </w:pPr>
    </w:p>
    <w:p w14:paraId="49BB5F7F" w14:textId="77777777" w:rsidR="00B3645D" w:rsidRDefault="00B3645D" w:rsidP="00D349AD">
      <w:pPr>
        <w:pStyle w:val="KDParagraf"/>
        <w:spacing w:before="0"/>
        <w:rPr>
          <w:rFonts w:cs="Arial"/>
          <w:sz w:val="24"/>
          <w:szCs w:val="24"/>
        </w:rPr>
      </w:pPr>
    </w:p>
    <w:p w14:paraId="3F53E777" w14:textId="77777777" w:rsidR="00D8574D" w:rsidRPr="008D27E5" w:rsidRDefault="00D8574D" w:rsidP="00D8574D">
      <w:pPr>
        <w:pStyle w:val="KDParagraf"/>
        <w:spacing w:before="0"/>
        <w:rPr>
          <w:rFonts w:cs="Arial"/>
          <w:b/>
          <w:sz w:val="24"/>
          <w:szCs w:val="24"/>
        </w:rPr>
      </w:pPr>
      <w:r w:rsidRPr="008D27E5">
        <w:rPr>
          <w:rFonts w:cs="Arial"/>
          <w:b/>
          <w:sz w:val="24"/>
          <w:szCs w:val="24"/>
        </w:rPr>
        <w:t>НАКНАДА ШТЕТЕ</w:t>
      </w:r>
    </w:p>
    <w:p w14:paraId="10E3A2B0" w14:textId="77777777" w:rsidR="00D8574D" w:rsidRPr="008D27E5" w:rsidRDefault="00D8574D" w:rsidP="00D8574D">
      <w:pPr>
        <w:pStyle w:val="KDParagraf"/>
        <w:spacing w:before="0"/>
        <w:rPr>
          <w:rFonts w:cs="Arial"/>
          <w:b/>
          <w:sz w:val="24"/>
          <w:szCs w:val="24"/>
        </w:rPr>
      </w:pPr>
    </w:p>
    <w:p w14:paraId="07E50758" w14:textId="5D80432D" w:rsidR="00D8574D" w:rsidRPr="008D27E5" w:rsidRDefault="00D8574D" w:rsidP="00D8574D">
      <w:pPr>
        <w:pStyle w:val="KDParagraf"/>
        <w:spacing w:before="0"/>
        <w:jc w:val="center"/>
        <w:rPr>
          <w:rFonts w:cs="Arial"/>
          <w:b/>
          <w:sz w:val="24"/>
          <w:szCs w:val="24"/>
          <w:lang w:val="sr-Cyrl-RS"/>
        </w:rPr>
      </w:pPr>
      <w:r w:rsidRPr="008D27E5">
        <w:rPr>
          <w:rFonts w:cs="Arial"/>
          <w:b/>
          <w:sz w:val="24"/>
          <w:szCs w:val="24"/>
        </w:rPr>
        <w:t>Члан</w:t>
      </w:r>
      <w:r w:rsidR="00100B51" w:rsidRPr="008D27E5">
        <w:rPr>
          <w:rFonts w:cs="Arial"/>
          <w:b/>
          <w:sz w:val="24"/>
          <w:szCs w:val="24"/>
          <w:lang w:val="sr-Cyrl-RS"/>
        </w:rPr>
        <w:t xml:space="preserve"> </w:t>
      </w:r>
      <w:r w:rsidR="00072AD2" w:rsidRPr="008D27E5">
        <w:rPr>
          <w:rFonts w:cs="Arial"/>
          <w:b/>
          <w:sz w:val="24"/>
          <w:szCs w:val="24"/>
          <w:lang w:val="sr-Cyrl-RS"/>
        </w:rPr>
        <w:t>1</w:t>
      </w:r>
      <w:r w:rsidR="00072AD2">
        <w:rPr>
          <w:rFonts w:cs="Arial"/>
          <w:b/>
          <w:sz w:val="24"/>
          <w:szCs w:val="24"/>
          <w:lang w:val="sr-Cyrl-RS"/>
        </w:rPr>
        <w:t>4</w:t>
      </w:r>
      <w:r w:rsidR="00100B51" w:rsidRPr="008D27E5">
        <w:rPr>
          <w:rFonts w:cs="Arial"/>
          <w:b/>
          <w:sz w:val="24"/>
          <w:szCs w:val="24"/>
          <w:lang w:val="sr-Cyrl-RS"/>
        </w:rPr>
        <w:t>.</w:t>
      </w:r>
    </w:p>
    <w:p w14:paraId="7857606E" w14:textId="77777777" w:rsidR="00D8574D" w:rsidRPr="008D27E5" w:rsidRDefault="00D8574D" w:rsidP="00D8574D">
      <w:pPr>
        <w:pStyle w:val="KDParagraf"/>
        <w:spacing w:before="0"/>
        <w:rPr>
          <w:rFonts w:cs="Arial"/>
          <w:sz w:val="24"/>
          <w:szCs w:val="24"/>
        </w:rPr>
      </w:pPr>
      <w:r w:rsidRPr="008D27E5">
        <w:rPr>
          <w:rFonts w:cs="Arial"/>
          <w:sz w:val="24"/>
          <w:szCs w:val="24"/>
        </w:rPr>
        <w:t>Продавац је одговоран Купцу за материјалне и нематеријалне недостатке испуњења обавеза преузетих овим уговором.</w:t>
      </w:r>
    </w:p>
    <w:p w14:paraId="4B1B5545" w14:textId="77777777" w:rsidR="00D8574D" w:rsidRPr="008D27E5" w:rsidRDefault="00D8574D" w:rsidP="00D8574D">
      <w:pPr>
        <w:pStyle w:val="KDParagraf"/>
        <w:spacing w:before="0"/>
        <w:rPr>
          <w:rFonts w:cs="Arial"/>
          <w:sz w:val="24"/>
          <w:szCs w:val="24"/>
        </w:rPr>
      </w:pPr>
    </w:p>
    <w:p w14:paraId="72A314E6" w14:textId="77777777" w:rsidR="00D8574D" w:rsidRPr="008D27E5" w:rsidRDefault="00D8574D" w:rsidP="00D8574D">
      <w:pPr>
        <w:pStyle w:val="KDParagraf"/>
        <w:spacing w:before="0"/>
        <w:rPr>
          <w:rFonts w:cs="Arial"/>
          <w:sz w:val="24"/>
          <w:szCs w:val="24"/>
        </w:rPr>
      </w:pPr>
      <w:r w:rsidRPr="008D27E5">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7565BDC7" w14:textId="77777777" w:rsidR="00D8574D" w:rsidRPr="008D27E5" w:rsidRDefault="00D8574D" w:rsidP="00D8574D">
      <w:pPr>
        <w:pStyle w:val="KDParagraf"/>
        <w:spacing w:before="0"/>
        <w:rPr>
          <w:rFonts w:cs="Arial"/>
          <w:sz w:val="24"/>
          <w:szCs w:val="24"/>
        </w:rPr>
      </w:pPr>
    </w:p>
    <w:p w14:paraId="5B2E6FCE" w14:textId="77777777" w:rsidR="00D8574D" w:rsidRPr="00DD551A" w:rsidRDefault="00D8574D" w:rsidP="00D8574D">
      <w:pPr>
        <w:pStyle w:val="KDParagraf"/>
        <w:spacing w:before="0"/>
        <w:rPr>
          <w:rFonts w:cs="Arial"/>
          <w:sz w:val="24"/>
          <w:szCs w:val="24"/>
        </w:rPr>
      </w:pPr>
      <w:r w:rsidRPr="008D27E5">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14:paraId="29C8A567" w14:textId="77777777" w:rsidR="003F39AC" w:rsidRDefault="003F39AC" w:rsidP="003F39AC">
      <w:pPr>
        <w:spacing w:before="0"/>
        <w:rPr>
          <w:rFonts w:cs="Arial"/>
          <w:b/>
          <w:sz w:val="24"/>
          <w:szCs w:val="24"/>
        </w:rPr>
      </w:pPr>
    </w:p>
    <w:p w14:paraId="2A5E1B90" w14:textId="77777777" w:rsidR="003F39AC" w:rsidRPr="003F39AC" w:rsidRDefault="003F39AC" w:rsidP="003F39AC">
      <w:pPr>
        <w:spacing w:before="0"/>
        <w:rPr>
          <w:rFonts w:cs="Arial"/>
          <w:b/>
          <w:sz w:val="24"/>
          <w:szCs w:val="24"/>
        </w:rPr>
      </w:pPr>
      <w:r w:rsidRPr="003F39AC">
        <w:rPr>
          <w:rFonts w:cs="Arial"/>
          <w:b/>
          <w:sz w:val="24"/>
          <w:szCs w:val="24"/>
        </w:rPr>
        <w:t>ИЗМЕНЕ ТОКОМ ТРАЈАЊА УГОВОРА</w:t>
      </w:r>
    </w:p>
    <w:p w14:paraId="77543DBF" w14:textId="77777777" w:rsidR="003F39AC" w:rsidRPr="003F39AC" w:rsidRDefault="003F39AC" w:rsidP="003F39AC">
      <w:pPr>
        <w:tabs>
          <w:tab w:val="left" w:pos="567"/>
        </w:tabs>
        <w:spacing w:before="0"/>
        <w:rPr>
          <w:rFonts w:cs="Arial"/>
          <w:i/>
          <w:color w:val="00B0F0"/>
          <w:sz w:val="24"/>
          <w:szCs w:val="24"/>
        </w:rPr>
      </w:pPr>
    </w:p>
    <w:p w14:paraId="0D6AAAC6" w14:textId="16894C40" w:rsidR="003F39AC" w:rsidRPr="003F39AC" w:rsidRDefault="003F39AC" w:rsidP="005828FC">
      <w:pPr>
        <w:spacing w:before="0"/>
        <w:jc w:val="center"/>
        <w:rPr>
          <w:rFonts w:cs="Arial"/>
          <w:b/>
          <w:sz w:val="24"/>
          <w:szCs w:val="24"/>
        </w:rPr>
      </w:pPr>
      <w:r w:rsidRPr="003F39AC">
        <w:rPr>
          <w:rFonts w:cs="Arial"/>
          <w:b/>
          <w:sz w:val="24"/>
          <w:szCs w:val="24"/>
        </w:rPr>
        <w:t xml:space="preserve">Члан </w:t>
      </w:r>
      <w:r w:rsidR="00072AD2" w:rsidRPr="003F39AC">
        <w:rPr>
          <w:rFonts w:cs="Arial"/>
          <w:b/>
          <w:sz w:val="24"/>
          <w:szCs w:val="24"/>
        </w:rPr>
        <w:t>1</w:t>
      </w:r>
      <w:r w:rsidR="00072AD2">
        <w:rPr>
          <w:rFonts w:cs="Arial"/>
          <w:b/>
          <w:sz w:val="24"/>
          <w:szCs w:val="24"/>
          <w:lang w:val="sr-Cyrl-RS"/>
        </w:rPr>
        <w:t>5</w:t>
      </w:r>
      <w:r w:rsidRPr="003F39AC">
        <w:rPr>
          <w:rFonts w:cs="Arial"/>
          <w:b/>
          <w:sz w:val="24"/>
          <w:szCs w:val="24"/>
        </w:rPr>
        <w:t>.</w:t>
      </w:r>
    </w:p>
    <w:p w14:paraId="502626CD" w14:textId="77777777" w:rsidR="003F39AC" w:rsidRPr="003F39AC" w:rsidRDefault="003F39AC" w:rsidP="003F39AC">
      <w:pPr>
        <w:spacing w:before="0"/>
        <w:rPr>
          <w:rFonts w:cs="Arial"/>
          <w:sz w:val="24"/>
          <w:szCs w:val="24"/>
          <w:lang w:eastAsia="sr-Latn-CS"/>
        </w:rPr>
      </w:pPr>
      <w:r w:rsidRPr="003F39AC">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2AB5B24" w14:textId="77777777" w:rsidR="003F39AC" w:rsidRPr="003F39AC" w:rsidRDefault="003F39AC" w:rsidP="003F39AC">
      <w:pPr>
        <w:spacing w:before="0"/>
        <w:jc w:val="center"/>
        <w:rPr>
          <w:rFonts w:cs="Arial"/>
          <w:b/>
          <w:sz w:val="24"/>
          <w:szCs w:val="24"/>
        </w:rPr>
      </w:pPr>
    </w:p>
    <w:p w14:paraId="62D457A8" w14:textId="363E9DC8" w:rsidR="003F39AC" w:rsidRPr="003F39AC" w:rsidRDefault="003F39AC" w:rsidP="003F39AC">
      <w:pPr>
        <w:tabs>
          <w:tab w:val="left" w:pos="567"/>
        </w:tabs>
        <w:spacing w:before="0"/>
        <w:rPr>
          <w:rFonts w:cs="Arial"/>
          <w:sz w:val="24"/>
          <w:szCs w:val="24"/>
          <w:lang w:val="sr-Cyrl-RS"/>
        </w:rPr>
      </w:pPr>
      <w:r w:rsidRPr="003F39AC">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3F39AC">
        <w:rPr>
          <w:rFonts w:cs="Arial"/>
          <w:sz w:val="24"/>
          <w:szCs w:val="24"/>
          <w:lang w:val="sr-Cyrl-RS"/>
        </w:rPr>
        <w:t>сагласно  члану 115</w:t>
      </w:r>
      <w:r w:rsidR="00B3645D">
        <w:rPr>
          <w:rFonts w:cs="Arial"/>
          <w:sz w:val="24"/>
          <w:szCs w:val="24"/>
          <w:lang w:val="sr-Cyrl-RS"/>
        </w:rPr>
        <w:t>.</w:t>
      </w:r>
      <w:r w:rsidRPr="003F39AC">
        <w:rPr>
          <w:rFonts w:cs="Arial"/>
          <w:sz w:val="24"/>
          <w:szCs w:val="24"/>
          <w:lang w:val="sr-Cyrl-RS"/>
        </w:rPr>
        <w:t xml:space="preserve"> став 1.Закона.</w:t>
      </w:r>
    </w:p>
    <w:p w14:paraId="0733B13C" w14:textId="77777777" w:rsidR="003F39AC" w:rsidRPr="003F39AC" w:rsidRDefault="003F39AC" w:rsidP="003F39AC">
      <w:pPr>
        <w:tabs>
          <w:tab w:val="left" w:pos="567"/>
        </w:tabs>
        <w:spacing w:before="0"/>
        <w:rPr>
          <w:rFonts w:cs="Arial"/>
          <w:sz w:val="24"/>
          <w:szCs w:val="24"/>
        </w:rPr>
      </w:pPr>
    </w:p>
    <w:p w14:paraId="6522FF2B" w14:textId="77777777" w:rsidR="003F39AC" w:rsidRPr="003F39AC" w:rsidRDefault="003F39AC" w:rsidP="003F39AC">
      <w:pPr>
        <w:tabs>
          <w:tab w:val="left" w:pos="567"/>
        </w:tabs>
        <w:spacing w:before="0"/>
        <w:rPr>
          <w:rFonts w:cs="Arial"/>
          <w:sz w:val="24"/>
          <w:szCs w:val="24"/>
        </w:rPr>
      </w:pPr>
      <w:r w:rsidRPr="003F39AC">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3F39AC">
        <w:rPr>
          <w:rFonts w:cs="Arial"/>
          <w:sz w:val="24"/>
          <w:szCs w:val="24"/>
          <w:lang w:val="sr-Cyrl-RS"/>
        </w:rPr>
        <w:t xml:space="preserve">уколико </w:t>
      </w:r>
      <w:r w:rsidRPr="003F39AC">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0AA4138E" w14:textId="77777777" w:rsidR="003F39AC" w:rsidRPr="003F39AC" w:rsidRDefault="003F39AC" w:rsidP="003F39AC">
      <w:pPr>
        <w:rPr>
          <w:rFonts w:cs="Arial"/>
          <w:sz w:val="24"/>
          <w:szCs w:val="24"/>
          <w:lang w:eastAsia="sr-Latn-CS"/>
        </w:rPr>
      </w:pPr>
      <w:r w:rsidRPr="003F39AC">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3F39AC">
        <w:rPr>
          <w:rFonts w:cs="Arial"/>
          <w:sz w:val="24"/>
          <w:szCs w:val="24"/>
          <w:lang w:val="sr-Cyrl-RS" w:eastAsia="sr-Latn-CS"/>
        </w:rPr>
        <w:t>3 (</w:t>
      </w:r>
      <w:r w:rsidRPr="003F39AC">
        <w:rPr>
          <w:rFonts w:cs="Arial"/>
          <w:sz w:val="24"/>
          <w:szCs w:val="24"/>
          <w:lang w:eastAsia="sr-Latn-CS"/>
        </w:rPr>
        <w:t>три</w:t>
      </w:r>
      <w:r w:rsidRPr="003F39AC">
        <w:rPr>
          <w:rFonts w:cs="Arial"/>
          <w:sz w:val="24"/>
          <w:szCs w:val="24"/>
          <w:lang w:val="sr-Cyrl-RS" w:eastAsia="sr-Latn-CS"/>
        </w:rPr>
        <w:t>)</w:t>
      </w:r>
      <w:r w:rsidRPr="003F39AC">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F841D10" w14:textId="77777777" w:rsidR="00DE16D9" w:rsidRDefault="00DE16D9" w:rsidP="00EE793E">
      <w:pPr>
        <w:pStyle w:val="KDParagraf"/>
        <w:spacing w:before="0"/>
        <w:rPr>
          <w:rFonts w:cs="Arial"/>
          <w:b/>
          <w:sz w:val="24"/>
          <w:szCs w:val="24"/>
        </w:rPr>
      </w:pPr>
    </w:p>
    <w:p w14:paraId="2A5B9F84" w14:textId="77777777"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14:paraId="18036758" w14:textId="77777777" w:rsidR="00EE793E" w:rsidRPr="00DD551A" w:rsidRDefault="00EE793E" w:rsidP="00EE793E">
      <w:pPr>
        <w:pStyle w:val="KDParagraf"/>
        <w:spacing w:before="0"/>
        <w:rPr>
          <w:rFonts w:cs="Arial"/>
          <w:b/>
          <w:sz w:val="24"/>
          <w:szCs w:val="24"/>
        </w:rPr>
      </w:pPr>
    </w:p>
    <w:p w14:paraId="55A04D05" w14:textId="5C06939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72AD2">
        <w:rPr>
          <w:rFonts w:cs="Arial"/>
          <w:b/>
          <w:sz w:val="24"/>
          <w:szCs w:val="24"/>
          <w:lang w:val="sr-Cyrl-RS"/>
        </w:rPr>
        <w:t>16</w:t>
      </w:r>
      <w:r w:rsidRPr="00DD551A">
        <w:rPr>
          <w:rFonts w:cs="Arial"/>
          <w:sz w:val="24"/>
          <w:szCs w:val="24"/>
        </w:rPr>
        <w:t>.</w:t>
      </w:r>
    </w:p>
    <w:p w14:paraId="01B79F8C" w14:textId="77777777"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7C707275" w14:textId="77777777" w:rsidR="00D349AD" w:rsidRPr="00D349AD" w:rsidRDefault="00D349AD" w:rsidP="00D349AD">
      <w:pPr>
        <w:pStyle w:val="KDParagraf"/>
        <w:spacing w:before="0"/>
        <w:rPr>
          <w:rFonts w:cs="Arial"/>
          <w:sz w:val="24"/>
          <w:szCs w:val="24"/>
        </w:rPr>
      </w:pPr>
    </w:p>
    <w:p w14:paraId="00E3DFFB" w14:textId="77777777"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 xml:space="preserve">осам) дана по пријему писане опомене, Купац </w:t>
      </w:r>
      <w:r w:rsidRPr="00D349AD">
        <w:rPr>
          <w:rFonts w:cs="Arial"/>
          <w:sz w:val="24"/>
          <w:szCs w:val="24"/>
        </w:rPr>
        <w:lastRenderedPageBreak/>
        <w:t>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14:paraId="411452C3" w14:textId="77777777" w:rsidR="00D349AD" w:rsidRDefault="00D349AD" w:rsidP="00D349AD">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14:paraId="43B7CD9F" w14:textId="77777777" w:rsidR="00D349AD" w:rsidRPr="00D349AD" w:rsidRDefault="00D349AD" w:rsidP="00D349AD">
      <w:pPr>
        <w:pStyle w:val="KDParagraf"/>
        <w:spacing w:before="0"/>
        <w:rPr>
          <w:rFonts w:cs="Arial"/>
          <w:sz w:val="24"/>
          <w:szCs w:val="24"/>
        </w:rPr>
      </w:pPr>
    </w:p>
    <w:p w14:paraId="7D581656" w14:textId="77777777" w:rsidR="00D349AD" w:rsidRDefault="00D349AD" w:rsidP="00D349AD">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B85F1B3" w14:textId="77777777" w:rsidR="003F39AC" w:rsidRPr="00D349AD" w:rsidRDefault="003F39AC" w:rsidP="00D349AD">
      <w:pPr>
        <w:pStyle w:val="KDParagraf"/>
        <w:spacing w:before="0"/>
        <w:rPr>
          <w:rFonts w:cs="Arial"/>
          <w:sz w:val="24"/>
          <w:szCs w:val="24"/>
        </w:rPr>
      </w:pPr>
    </w:p>
    <w:p w14:paraId="23C18EFD" w14:textId="77777777" w:rsidR="003F39AC" w:rsidRDefault="003F39AC" w:rsidP="003F39AC">
      <w:pPr>
        <w:tabs>
          <w:tab w:val="left" w:pos="567"/>
        </w:tabs>
        <w:rPr>
          <w:rFonts w:cs="Arial"/>
          <w:b/>
          <w:sz w:val="24"/>
          <w:szCs w:val="24"/>
        </w:rPr>
      </w:pPr>
      <w:r w:rsidRPr="003F39AC">
        <w:rPr>
          <w:rFonts w:cs="Arial"/>
          <w:b/>
          <w:sz w:val="24"/>
          <w:szCs w:val="24"/>
        </w:rPr>
        <w:t>ОВЛАШЋЕНИ ПРЕДСТАВНИЦИ ЗА ПРАЋЕЊЕ УГОВОРА</w:t>
      </w:r>
    </w:p>
    <w:p w14:paraId="6130FB64" w14:textId="77777777" w:rsidR="005828FC" w:rsidRPr="003F39AC" w:rsidRDefault="005828FC" w:rsidP="003F39AC">
      <w:pPr>
        <w:tabs>
          <w:tab w:val="left" w:pos="567"/>
        </w:tabs>
        <w:rPr>
          <w:rFonts w:cs="Arial"/>
          <w:b/>
          <w:sz w:val="24"/>
          <w:szCs w:val="24"/>
        </w:rPr>
      </w:pPr>
    </w:p>
    <w:p w14:paraId="53973795" w14:textId="52242536" w:rsidR="003F39AC" w:rsidRPr="003F39AC" w:rsidRDefault="003F39AC" w:rsidP="005828FC">
      <w:pPr>
        <w:tabs>
          <w:tab w:val="left" w:pos="567"/>
        </w:tabs>
        <w:spacing w:before="0"/>
        <w:jc w:val="center"/>
        <w:rPr>
          <w:rFonts w:cs="Arial"/>
          <w:b/>
          <w:sz w:val="24"/>
          <w:szCs w:val="24"/>
        </w:rPr>
      </w:pPr>
      <w:r w:rsidRPr="003F39AC">
        <w:rPr>
          <w:rFonts w:cs="Arial"/>
          <w:b/>
          <w:sz w:val="24"/>
          <w:szCs w:val="24"/>
        </w:rPr>
        <w:t xml:space="preserve">Члан </w:t>
      </w:r>
      <w:r w:rsidR="00D57128" w:rsidRPr="003F39AC">
        <w:rPr>
          <w:rFonts w:cs="Arial"/>
          <w:b/>
          <w:sz w:val="24"/>
          <w:szCs w:val="24"/>
        </w:rPr>
        <w:t>1</w:t>
      </w:r>
      <w:r w:rsidR="00D57128">
        <w:rPr>
          <w:rFonts w:cs="Arial"/>
          <w:b/>
          <w:sz w:val="24"/>
          <w:szCs w:val="24"/>
          <w:lang w:val="sr-Cyrl-RS"/>
        </w:rPr>
        <w:t>7</w:t>
      </w:r>
      <w:r w:rsidRPr="003F39AC">
        <w:rPr>
          <w:rFonts w:cs="Arial"/>
          <w:b/>
          <w:sz w:val="24"/>
          <w:szCs w:val="24"/>
        </w:rPr>
        <w:t>.</w:t>
      </w:r>
    </w:p>
    <w:p w14:paraId="6B3C2764" w14:textId="77777777" w:rsidR="003F39AC" w:rsidRPr="003F39AC" w:rsidRDefault="003F39AC" w:rsidP="005828FC">
      <w:pPr>
        <w:tabs>
          <w:tab w:val="left" w:pos="567"/>
        </w:tabs>
        <w:spacing w:before="0"/>
        <w:rPr>
          <w:rFonts w:cs="Arial"/>
          <w:sz w:val="24"/>
          <w:szCs w:val="24"/>
        </w:rPr>
      </w:pPr>
      <w:r w:rsidRPr="003F39AC">
        <w:rPr>
          <w:rFonts w:cs="Arial"/>
          <w:sz w:val="24"/>
          <w:szCs w:val="24"/>
        </w:rPr>
        <w:t xml:space="preserve">Овлашћени представници за праћење реализације </w:t>
      </w:r>
      <w:r w:rsidRPr="003F39AC">
        <w:rPr>
          <w:rFonts w:cs="Arial"/>
          <w:sz w:val="24"/>
          <w:szCs w:val="24"/>
          <w:lang w:val="sr-Cyrl-RS"/>
        </w:rPr>
        <w:t>уговора</w:t>
      </w:r>
      <w:r w:rsidRPr="003F39AC">
        <w:rPr>
          <w:rFonts w:cs="Arial"/>
          <w:sz w:val="24"/>
          <w:szCs w:val="24"/>
        </w:rPr>
        <w:t xml:space="preserve"> су: </w:t>
      </w:r>
    </w:p>
    <w:p w14:paraId="7DC0267A" w14:textId="77777777" w:rsidR="003F39AC" w:rsidRPr="003F39AC" w:rsidRDefault="003F39AC" w:rsidP="005828FC">
      <w:pPr>
        <w:tabs>
          <w:tab w:val="left" w:pos="567"/>
        </w:tabs>
        <w:spacing w:before="0"/>
        <w:rPr>
          <w:rFonts w:cs="Arial"/>
          <w:sz w:val="24"/>
          <w:szCs w:val="24"/>
        </w:rPr>
      </w:pPr>
    </w:p>
    <w:p w14:paraId="4F911FF7" w14:textId="76BFD5B4" w:rsidR="003F39AC" w:rsidRPr="003C17EB" w:rsidRDefault="003F39AC" w:rsidP="005828FC">
      <w:pPr>
        <w:tabs>
          <w:tab w:val="left" w:pos="567"/>
        </w:tabs>
        <w:spacing w:before="0"/>
        <w:rPr>
          <w:rFonts w:cs="Arial"/>
          <w:sz w:val="24"/>
          <w:szCs w:val="24"/>
          <w:lang w:val="sr-Cyrl-RS"/>
        </w:rPr>
      </w:pPr>
      <w:r w:rsidRPr="003F39AC">
        <w:rPr>
          <w:rFonts w:cs="Arial"/>
          <w:sz w:val="24"/>
          <w:szCs w:val="24"/>
        </w:rPr>
        <w:tab/>
        <w:t>- за К</w:t>
      </w:r>
      <w:r w:rsidRPr="003F39AC">
        <w:rPr>
          <w:rFonts w:cs="Arial"/>
          <w:sz w:val="24"/>
          <w:szCs w:val="24"/>
          <w:lang w:val="sr-Cyrl-RS"/>
        </w:rPr>
        <w:t>упца</w:t>
      </w:r>
      <w:r w:rsidRPr="003F39AC">
        <w:rPr>
          <w:rFonts w:cs="Arial"/>
          <w:sz w:val="24"/>
          <w:szCs w:val="24"/>
        </w:rPr>
        <w:t xml:space="preserve">: </w:t>
      </w:r>
      <w:r w:rsidRPr="003F39AC">
        <w:rPr>
          <w:rFonts w:cs="Arial"/>
          <w:sz w:val="24"/>
          <w:szCs w:val="24"/>
        </w:rPr>
        <w:tab/>
      </w:r>
      <w:r w:rsidRPr="003F39AC">
        <w:rPr>
          <w:rFonts w:cs="Arial"/>
          <w:sz w:val="24"/>
          <w:szCs w:val="24"/>
          <w:lang w:val="sr-Cyrl-RS"/>
        </w:rPr>
        <w:t xml:space="preserve">           </w:t>
      </w:r>
      <w:r w:rsidR="003C17EB">
        <w:rPr>
          <w:rFonts w:cs="Arial"/>
          <w:sz w:val="24"/>
          <w:szCs w:val="24"/>
          <w:lang w:val="sr-Cyrl-RS"/>
        </w:rPr>
        <w:t>Дејан Љубинковић</w:t>
      </w:r>
    </w:p>
    <w:p w14:paraId="0D841423" w14:textId="55A80744" w:rsidR="003F39AC" w:rsidRPr="003F39AC" w:rsidRDefault="003F39AC" w:rsidP="005828FC">
      <w:pPr>
        <w:tabs>
          <w:tab w:val="left" w:pos="567"/>
        </w:tabs>
        <w:spacing w:before="0"/>
        <w:rPr>
          <w:rFonts w:cs="Arial"/>
          <w:sz w:val="24"/>
          <w:szCs w:val="24"/>
        </w:rPr>
      </w:pPr>
      <w:r w:rsidRPr="003F39AC">
        <w:rPr>
          <w:rFonts w:cs="Arial"/>
          <w:sz w:val="24"/>
          <w:szCs w:val="24"/>
        </w:rPr>
        <w:tab/>
        <w:t xml:space="preserve">- за </w:t>
      </w:r>
      <w:r w:rsidRPr="003F39AC">
        <w:rPr>
          <w:rFonts w:cs="Arial"/>
          <w:sz w:val="24"/>
          <w:szCs w:val="24"/>
          <w:lang w:val="sr-Cyrl-RS"/>
        </w:rPr>
        <w:t>Продавца</w:t>
      </w:r>
      <w:r w:rsidRPr="003F39AC">
        <w:rPr>
          <w:rFonts w:cs="Arial"/>
          <w:sz w:val="24"/>
          <w:szCs w:val="24"/>
        </w:rPr>
        <w:t xml:space="preserve">: </w:t>
      </w:r>
      <w:r w:rsidRPr="003F39AC">
        <w:rPr>
          <w:rFonts w:cs="Arial"/>
          <w:sz w:val="24"/>
          <w:szCs w:val="24"/>
        </w:rPr>
        <w:tab/>
      </w:r>
      <w:r>
        <w:rPr>
          <w:rFonts w:cs="Arial"/>
          <w:sz w:val="24"/>
          <w:szCs w:val="24"/>
          <w:lang w:val="sr-Cyrl-RS"/>
        </w:rPr>
        <w:t>________________________</w:t>
      </w:r>
    </w:p>
    <w:p w14:paraId="1F05282E" w14:textId="77777777" w:rsidR="003F39AC" w:rsidRPr="003F39AC" w:rsidRDefault="003F39AC" w:rsidP="005828FC">
      <w:pPr>
        <w:autoSpaceDE w:val="0"/>
        <w:autoSpaceDN w:val="0"/>
        <w:adjustRightInd w:val="0"/>
        <w:spacing w:before="0"/>
        <w:rPr>
          <w:rFonts w:cs="Arial"/>
          <w:sz w:val="24"/>
          <w:szCs w:val="24"/>
          <w:lang w:eastAsia="sr-Latn-CS"/>
        </w:rPr>
      </w:pPr>
      <w:r w:rsidRPr="003F39AC">
        <w:rPr>
          <w:rFonts w:cs="Arial"/>
          <w:sz w:val="24"/>
          <w:szCs w:val="24"/>
          <w:lang w:val="sr-Latn-CS" w:eastAsia="sr-Latn-CS"/>
        </w:rPr>
        <w:t xml:space="preserve">Именовани </w:t>
      </w:r>
      <w:r w:rsidRPr="003F39AC">
        <w:rPr>
          <w:rFonts w:cs="Arial"/>
          <w:sz w:val="24"/>
          <w:szCs w:val="24"/>
          <w:lang w:val="sr-Cyrl-RS" w:eastAsia="sr-Latn-CS"/>
        </w:rPr>
        <w:t xml:space="preserve">су </w:t>
      </w:r>
      <w:r w:rsidRPr="003F39AC">
        <w:rPr>
          <w:rFonts w:cs="Arial"/>
          <w:sz w:val="24"/>
          <w:szCs w:val="24"/>
          <w:lang w:val="sr-Latn-CS" w:eastAsia="sr-Latn-CS"/>
        </w:rPr>
        <w:t xml:space="preserve"> дужа</w:t>
      </w:r>
      <w:r w:rsidRPr="003F39AC">
        <w:rPr>
          <w:rFonts w:cs="Arial"/>
          <w:sz w:val="24"/>
          <w:szCs w:val="24"/>
          <w:lang w:val="sr-Cyrl-RS" w:eastAsia="sr-Latn-CS"/>
        </w:rPr>
        <w:t xml:space="preserve">ни </w:t>
      </w:r>
      <w:r w:rsidRPr="003F39AC">
        <w:rPr>
          <w:rFonts w:cs="Arial"/>
          <w:sz w:val="24"/>
          <w:szCs w:val="24"/>
          <w:lang w:val="sr-Latn-CS" w:eastAsia="sr-Latn-CS"/>
        </w:rPr>
        <w:t xml:space="preserve"> да врши следеће послове:</w:t>
      </w:r>
    </w:p>
    <w:p w14:paraId="23E33FA9" w14:textId="77777777" w:rsidR="003F39AC" w:rsidRPr="003F39AC" w:rsidRDefault="003F39AC" w:rsidP="005828FC">
      <w:pPr>
        <w:numPr>
          <w:ilvl w:val="0"/>
          <w:numId w:val="27"/>
        </w:numPr>
        <w:autoSpaceDE w:val="0"/>
        <w:autoSpaceDN w:val="0"/>
        <w:adjustRightInd w:val="0"/>
        <w:spacing w:before="0" w:after="160" w:line="259" w:lineRule="auto"/>
        <w:jc w:val="left"/>
        <w:rPr>
          <w:rFonts w:cs="Arial"/>
          <w:sz w:val="24"/>
          <w:szCs w:val="24"/>
          <w:lang w:val="sr-Latn-CS" w:eastAsia="sr-Latn-CS"/>
        </w:rPr>
      </w:pPr>
      <w:r w:rsidRPr="003F39AC">
        <w:rPr>
          <w:rFonts w:cs="Arial"/>
          <w:sz w:val="24"/>
          <w:szCs w:val="24"/>
          <w:lang w:val="sr-Latn-CS" w:eastAsia="sr-Latn-CS"/>
        </w:rPr>
        <w:t>праћење степена и динамике реализације Уговора;</w:t>
      </w:r>
    </w:p>
    <w:p w14:paraId="600DECCA" w14:textId="77777777" w:rsidR="003F39AC" w:rsidRPr="003F39AC" w:rsidRDefault="003F39AC" w:rsidP="005828FC">
      <w:pPr>
        <w:numPr>
          <w:ilvl w:val="0"/>
          <w:numId w:val="27"/>
        </w:numPr>
        <w:autoSpaceDE w:val="0"/>
        <w:autoSpaceDN w:val="0"/>
        <w:adjustRightInd w:val="0"/>
        <w:spacing w:before="0" w:after="160" w:line="259" w:lineRule="auto"/>
        <w:jc w:val="left"/>
        <w:rPr>
          <w:rFonts w:cs="Arial"/>
          <w:sz w:val="24"/>
          <w:szCs w:val="24"/>
          <w:lang w:val="sr-Latn-CS" w:eastAsia="sr-Latn-CS"/>
        </w:rPr>
      </w:pPr>
      <w:r w:rsidRPr="003F39AC">
        <w:rPr>
          <w:rFonts w:cs="Arial"/>
          <w:sz w:val="24"/>
          <w:szCs w:val="24"/>
          <w:lang w:val="sr-Latn-CS" w:eastAsia="sr-Latn-CS"/>
        </w:rPr>
        <w:t>праћење датума истека Уговора;</w:t>
      </w:r>
    </w:p>
    <w:p w14:paraId="1141FCA5" w14:textId="77777777" w:rsidR="003F39AC" w:rsidRPr="003F39AC" w:rsidRDefault="003F39AC" w:rsidP="005828FC">
      <w:pPr>
        <w:numPr>
          <w:ilvl w:val="0"/>
          <w:numId w:val="27"/>
        </w:numPr>
        <w:spacing w:before="0" w:after="160" w:line="259" w:lineRule="auto"/>
        <w:jc w:val="left"/>
        <w:rPr>
          <w:rFonts w:cs="Arial"/>
          <w:sz w:val="24"/>
          <w:szCs w:val="24"/>
          <w:lang w:val="ru-RU"/>
        </w:rPr>
      </w:pPr>
      <w:r w:rsidRPr="003F39AC">
        <w:rPr>
          <w:rFonts w:cs="Arial"/>
          <w:sz w:val="24"/>
          <w:szCs w:val="24"/>
          <w:lang w:val="sr-Latn-CS" w:eastAsia="sr-Latn-CS"/>
        </w:rPr>
        <w:t>праћење усаглашености уговорених и реализованих позиција и евентуалних одступања.</w:t>
      </w:r>
    </w:p>
    <w:p w14:paraId="01DB53BC" w14:textId="7CF9A63B" w:rsidR="00D57128" w:rsidRPr="00D57128" w:rsidRDefault="00D57128" w:rsidP="00843323">
      <w:pPr>
        <w:pStyle w:val="KDParagraf"/>
        <w:spacing w:before="0"/>
        <w:jc w:val="center"/>
        <w:rPr>
          <w:rFonts w:cs="Arial"/>
          <w:sz w:val="24"/>
          <w:szCs w:val="24"/>
        </w:rPr>
      </w:pPr>
      <w:r w:rsidRPr="00D57128">
        <w:rPr>
          <w:rFonts w:cs="Arial"/>
          <w:b/>
          <w:sz w:val="24"/>
          <w:szCs w:val="24"/>
        </w:rPr>
        <w:t>Члан 18.</w:t>
      </w:r>
    </w:p>
    <w:p w14:paraId="56280845" w14:textId="77777777" w:rsidR="00D57128" w:rsidRPr="00D57128" w:rsidRDefault="00D57128" w:rsidP="00D57128">
      <w:pPr>
        <w:pStyle w:val="KDParagraf"/>
        <w:spacing w:before="0"/>
        <w:rPr>
          <w:rFonts w:cs="Arial"/>
          <w:sz w:val="24"/>
          <w:szCs w:val="24"/>
        </w:rPr>
      </w:pPr>
      <w:r w:rsidRPr="00D57128">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75DEFAF" w14:textId="58D22904" w:rsidR="008D655A" w:rsidRPr="00DD551A" w:rsidRDefault="00D57128" w:rsidP="00D57128">
      <w:pPr>
        <w:pStyle w:val="KDParagraf"/>
        <w:spacing w:before="0"/>
        <w:rPr>
          <w:rFonts w:cs="Arial"/>
          <w:sz w:val="24"/>
          <w:szCs w:val="24"/>
        </w:rPr>
      </w:pPr>
      <w:r w:rsidRPr="00D57128">
        <w:rPr>
          <w:rFonts w:cs="Arial"/>
          <w:sz w:val="24"/>
          <w:szCs w:val="24"/>
        </w:rPr>
        <w:t>Након закључења и ступања на правну снагу овог Уговора, Купац може да дозволи, а Продавац је обавезан да прихвати промену страна због статусних промена код Купца, у складу са Уговором о статусној промени.</w:t>
      </w:r>
    </w:p>
    <w:p w14:paraId="064F6706" w14:textId="77777777" w:rsidR="001E0DFB" w:rsidRDefault="001E0DFB" w:rsidP="00EE793E">
      <w:pPr>
        <w:pStyle w:val="KDParagraf"/>
        <w:spacing w:before="0"/>
        <w:rPr>
          <w:rFonts w:cs="Arial"/>
          <w:b/>
          <w:sz w:val="24"/>
          <w:szCs w:val="24"/>
        </w:rPr>
      </w:pPr>
    </w:p>
    <w:p w14:paraId="29C0CB97" w14:textId="77777777" w:rsidR="00EE793E" w:rsidRDefault="00EE793E" w:rsidP="00EE793E">
      <w:pPr>
        <w:pStyle w:val="KDParagraf"/>
        <w:spacing w:before="0"/>
        <w:rPr>
          <w:rFonts w:cs="Arial"/>
          <w:b/>
          <w:sz w:val="24"/>
          <w:szCs w:val="24"/>
        </w:rPr>
      </w:pPr>
      <w:r w:rsidRPr="00DD551A">
        <w:rPr>
          <w:rFonts w:cs="Arial"/>
          <w:b/>
          <w:sz w:val="24"/>
          <w:szCs w:val="24"/>
        </w:rPr>
        <w:t>ЗАВРШНЕ ОДРЕДБЕ</w:t>
      </w:r>
    </w:p>
    <w:p w14:paraId="644F307A" w14:textId="77777777" w:rsidR="00EE793E" w:rsidRPr="00DD551A" w:rsidRDefault="00EE793E" w:rsidP="00EE793E">
      <w:pPr>
        <w:pStyle w:val="KDParagraf"/>
        <w:spacing w:before="0"/>
        <w:rPr>
          <w:rFonts w:cs="Arial"/>
          <w:sz w:val="24"/>
          <w:szCs w:val="24"/>
        </w:rPr>
      </w:pPr>
    </w:p>
    <w:p w14:paraId="4D03A33E" w14:textId="3E9EEAF9"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19</w:t>
      </w:r>
      <w:r w:rsidRPr="00DD551A">
        <w:rPr>
          <w:rFonts w:cs="Arial"/>
          <w:sz w:val="24"/>
          <w:szCs w:val="24"/>
        </w:rPr>
        <w:t>.</w:t>
      </w:r>
    </w:p>
    <w:p w14:paraId="1F9A6315" w14:textId="77777777" w:rsidR="00100B51"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0D7E324" w14:textId="77777777" w:rsidR="00CC7D2B" w:rsidRDefault="00CC7D2B" w:rsidP="00EE793E">
      <w:pPr>
        <w:pStyle w:val="KDParagraf"/>
        <w:spacing w:before="0"/>
        <w:rPr>
          <w:rFonts w:cs="Arial"/>
          <w:sz w:val="24"/>
          <w:szCs w:val="24"/>
        </w:rPr>
      </w:pPr>
    </w:p>
    <w:p w14:paraId="75318CA1" w14:textId="474437F5" w:rsidR="00D8574D" w:rsidRPr="00100B51" w:rsidRDefault="00100B51" w:rsidP="00100B51">
      <w:pPr>
        <w:pStyle w:val="KDParagraf"/>
        <w:spacing w:before="0"/>
        <w:jc w:val="center"/>
        <w:rPr>
          <w:rFonts w:cs="Arial"/>
          <w:b/>
          <w:sz w:val="24"/>
          <w:szCs w:val="24"/>
        </w:rPr>
      </w:pPr>
      <w:r>
        <w:rPr>
          <w:rFonts w:cs="Arial"/>
          <w:b/>
          <w:sz w:val="24"/>
          <w:szCs w:val="24"/>
        </w:rPr>
        <w:t xml:space="preserve">Члан </w:t>
      </w:r>
      <w:r w:rsidR="00D57128">
        <w:rPr>
          <w:rFonts w:cs="Arial"/>
          <w:b/>
          <w:sz w:val="24"/>
          <w:szCs w:val="24"/>
          <w:lang w:val="sr-Cyrl-RS"/>
        </w:rPr>
        <w:t>20</w:t>
      </w:r>
      <w:r w:rsidRPr="00100B51">
        <w:rPr>
          <w:rFonts w:cs="Arial"/>
          <w:b/>
          <w:sz w:val="24"/>
          <w:szCs w:val="24"/>
        </w:rPr>
        <w:t>.</w:t>
      </w:r>
    </w:p>
    <w:p w14:paraId="08ECF14E" w14:textId="77777777" w:rsidR="00D8574D" w:rsidRP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14:paraId="04F2033F" w14:textId="77777777" w:rsidR="00D8574D" w:rsidRPr="00DD551A" w:rsidRDefault="00D8574D" w:rsidP="00D8574D">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14:paraId="53734D6B" w14:textId="77777777" w:rsidR="00EE793E" w:rsidRDefault="00EE793E" w:rsidP="00EE793E">
      <w:pPr>
        <w:pStyle w:val="KDParagraf"/>
        <w:spacing w:before="0"/>
        <w:rPr>
          <w:rFonts w:cs="Arial"/>
          <w:sz w:val="24"/>
          <w:szCs w:val="24"/>
        </w:rPr>
      </w:pPr>
    </w:p>
    <w:p w14:paraId="2F2922B1" w14:textId="77777777" w:rsidR="005828FC" w:rsidRDefault="005828FC" w:rsidP="00EE793E">
      <w:pPr>
        <w:pStyle w:val="KDParagraf"/>
        <w:spacing w:before="0"/>
        <w:rPr>
          <w:rFonts w:cs="Arial"/>
          <w:sz w:val="24"/>
          <w:szCs w:val="24"/>
        </w:rPr>
      </w:pPr>
    </w:p>
    <w:p w14:paraId="5824A156" w14:textId="77777777" w:rsidR="005828FC" w:rsidRPr="00DD551A" w:rsidRDefault="005828FC" w:rsidP="00EE793E">
      <w:pPr>
        <w:pStyle w:val="KDParagraf"/>
        <w:spacing w:before="0"/>
        <w:rPr>
          <w:rFonts w:cs="Arial"/>
          <w:sz w:val="24"/>
          <w:szCs w:val="24"/>
        </w:rPr>
      </w:pPr>
    </w:p>
    <w:p w14:paraId="096DF14B" w14:textId="69E50F29" w:rsidR="00EE793E" w:rsidRPr="00DD551A" w:rsidRDefault="00572997" w:rsidP="00135E60">
      <w:pPr>
        <w:pStyle w:val="KDParagraf"/>
        <w:spacing w:before="0"/>
        <w:jc w:val="center"/>
        <w:rPr>
          <w:rFonts w:cs="Arial"/>
          <w:sz w:val="24"/>
          <w:szCs w:val="24"/>
        </w:rPr>
      </w:pPr>
      <w:r>
        <w:rPr>
          <w:rFonts w:cs="Arial"/>
          <w:b/>
          <w:sz w:val="24"/>
          <w:szCs w:val="24"/>
        </w:rPr>
        <w:lastRenderedPageBreak/>
        <w:t xml:space="preserve">Члан </w:t>
      </w:r>
      <w:r w:rsidR="00D57128">
        <w:rPr>
          <w:rFonts w:cs="Arial"/>
          <w:b/>
          <w:sz w:val="24"/>
          <w:szCs w:val="24"/>
          <w:lang w:val="sr-Cyrl-RS"/>
        </w:rPr>
        <w:t>21</w:t>
      </w:r>
      <w:r w:rsidR="00EE793E" w:rsidRPr="00DD551A">
        <w:rPr>
          <w:rFonts w:cs="Arial"/>
          <w:sz w:val="24"/>
          <w:szCs w:val="24"/>
        </w:rPr>
        <w:t>.</w:t>
      </w:r>
    </w:p>
    <w:p w14:paraId="59CE818B" w14:textId="77777777"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24C8D48" w14:textId="77777777" w:rsidR="00CC7D2B" w:rsidRPr="00DD551A" w:rsidRDefault="00CC7D2B" w:rsidP="00EE793E">
      <w:pPr>
        <w:pStyle w:val="KDParagraf"/>
        <w:spacing w:before="0"/>
        <w:rPr>
          <w:rFonts w:cs="Arial"/>
          <w:sz w:val="24"/>
          <w:szCs w:val="24"/>
        </w:rPr>
      </w:pPr>
    </w:p>
    <w:p w14:paraId="2DD4F08E" w14:textId="47446A44"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22</w:t>
      </w:r>
      <w:r w:rsidRPr="00DD551A">
        <w:rPr>
          <w:rFonts w:cs="Arial"/>
          <w:sz w:val="24"/>
          <w:szCs w:val="24"/>
        </w:rPr>
        <w:t>.</w:t>
      </w:r>
    </w:p>
    <w:p w14:paraId="7962E730" w14:textId="0EEF72D2" w:rsidR="00EE793E" w:rsidRPr="00DD551A" w:rsidRDefault="00EE793E" w:rsidP="00EE793E">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008F3AAE">
        <w:rPr>
          <w:rFonts w:cs="Arial"/>
          <w:sz w:val="24"/>
          <w:szCs w:val="24"/>
          <w:lang w:val="sr-Cyrl-RS"/>
        </w:rPr>
        <w:t xml:space="preserve"> </w:t>
      </w:r>
      <w:r w:rsidR="008F3AAE" w:rsidRPr="008F3AAE">
        <w:rPr>
          <w:rFonts w:cs="Arial"/>
          <w:sz w:val="24"/>
          <w:szCs w:val="24"/>
          <w:lang w:val="sr-Cyrl-RS"/>
        </w:rPr>
        <w:t>(Сталне</w:t>
      </w:r>
      <w:r w:rsidR="008F3AAE" w:rsidRPr="008F3AAE">
        <w:rPr>
          <w:rFonts w:cs="Arial"/>
          <w:sz w:val="24"/>
          <w:szCs w:val="24"/>
        </w:rPr>
        <w:t xml:space="preserve"> арбитраже при Привредној комори Србије, уз примену њеног Правилника</w:t>
      </w:r>
      <w:r w:rsidR="001C6CFA">
        <w:rPr>
          <w:rFonts w:cs="Arial"/>
          <w:sz w:val="24"/>
          <w:szCs w:val="24"/>
          <w:lang w:val="sr-Cyrl-RS"/>
        </w:rPr>
        <w:t>)</w:t>
      </w:r>
      <w:r w:rsidR="008F3AAE" w:rsidRPr="008F3AAE">
        <w:rPr>
          <w:rFonts w:cs="Arial"/>
          <w:sz w:val="24"/>
          <w:szCs w:val="24"/>
        </w:rPr>
        <w:t xml:space="preserve"> (</w:t>
      </w:r>
      <w:r w:rsidR="008F3AAE" w:rsidRPr="00D57128">
        <w:rPr>
          <w:rFonts w:cs="Arial"/>
          <w:i/>
          <w:sz w:val="24"/>
          <w:szCs w:val="24"/>
        </w:rPr>
        <w:t xml:space="preserve">напомена: коначан текст у </w:t>
      </w:r>
      <w:r w:rsidR="008F3AAE" w:rsidRPr="00D57128">
        <w:rPr>
          <w:rFonts w:cs="Arial"/>
          <w:i/>
          <w:sz w:val="24"/>
          <w:szCs w:val="24"/>
          <w:lang w:val="sr-Cyrl-RS"/>
        </w:rPr>
        <w:t>Уговору</w:t>
      </w:r>
      <w:r w:rsidR="008F3AAE" w:rsidRPr="00D57128">
        <w:rPr>
          <w:rFonts w:cs="Arial"/>
          <w:i/>
          <w:sz w:val="24"/>
          <w:szCs w:val="24"/>
        </w:rPr>
        <w:t xml:space="preserve"> зависи од тога да ли је домаћи или страни Продавац</w:t>
      </w:r>
      <w:r w:rsidR="008F3AAE" w:rsidRPr="008F3AAE">
        <w:rPr>
          <w:rFonts w:cs="Arial"/>
          <w:sz w:val="24"/>
          <w:szCs w:val="24"/>
          <w:lang w:val="sr-Cyrl-RS"/>
        </w:rPr>
        <w:t>)</w:t>
      </w:r>
      <w:r w:rsidR="009B490F">
        <w:rPr>
          <w:rFonts w:cs="Arial"/>
          <w:sz w:val="24"/>
          <w:szCs w:val="24"/>
          <w:lang w:val="sr-Cyrl-RS"/>
        </w:rPr>
        <w:t>.</w:t>
      </w:r>
    </w:p>
    <w:p w14:paraId="624C07A8" w14:textId="77777777" w:rsidR="00EE793E" w:rsidRPr="00DD551A" w:rsidRDefault="00EE793E" w:rsidP="00EE793E">
      <w:pPr>
        <w:pStyle w:val="KDParagraf"/>
        <w:spacing w:before="0"/>
        <w:rPr>
          <w:rFonts w:cs="Arial"/>
          <w:sz w:val="24"/>
          <w:szCs w:val="24"/>
        </w:rPr>
      </w:pPr>
    </w:p>
    <w:p w14:paraId="19CEB58A" w14:textId="4D2601C2"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rPr>
        <w:t>2</w:t>
      </w:r>
      <w:r w:rsidR="00D57128">
        <w:rPr>
          <w:rFonts w:cs="Arial"/>
          <w:b/>
          <w:sz w:val="24"/>
          <w:szCs w:val="24"/>
          <w:lang w:val="sr-Cyrl-RS"/>
        </w:rPr>
        <w:t>3</w:t>
      </w:r>
      <w:r w:rsidRPr="00DD551A">
        <w:rPr>
          <w:rFonts w:cs="Arial"/>
          <w:sz w:val="24"/>
          <w:szCs w:val="24"/>
        </w:rPr>
        <w:t>.</w:t>
      </w:r>
    </w:p>
    <w:p w14:paraId="2A172C20" w14:textId="77777777"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6049BEB" w14:textId="77777777" w:rsidR="00100B51" w:rsidRPr="00DD551A" w:rsidRDefault="00100B51" w:rsidP="00EE793E">
      <w:pPr>
        <w:pStyle w:val="KDParagraf"/>
        <w:spacing w:before="0"/>
        <w:rPr>
          <w:rFonts w:cs="Arial"/>
          <w:sz w:val="24"/>
          <w:szCs w:val="24"/>
        </w:rPr>
      </w:pPr>
    </w:p>
    <w:p w14:paraId="09DE6D7A" w14:textId="6F9F0364"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24</w:t>
      </w:r>
      <w:r w:rsidRPr="00DD551A">
        <w:rPr>
          <w:rFonts w:cs="Arial"/>
          <w:sz w:val="24"/>
          <w:szCs w:val="24"/>
        </w:rPr>
        <w:t>.</w:t>
      </w:r>
    </w:p>
    <w:p w14:paraId="351A9266" w14:textId="77777777" w:rsidR="00EE793E"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14:paraId="78547446" w14:textId="77777777" w:rsidR="00CB5B15" w:rsidRPr="00DD551A" w:rsidRDefault="00CB5B15" w:rsidP="00EE793E">
      <w:pPr>
        <w:pStyle w:val="KDParagraf"/>
        <w:spacing w:before="0"/>
        <w:rPr>
          <w:rFonts w:cs="Arial"/>
          <w:sz w:val="24"/>
          <w:szCs w:val="24"/>
        </w:rPr>
      </w:pPr>
    </w:p>
    <w:p w14:paraId="1392F578" w14:textId="77777777" w:rsidR="00CB5B15" w:rsidRDefault="007B11A4" w:rsidP="00CB5B15">
      <w:pPr>
        <w:tabs>
          <w:tab w:val="left" w:pos="9090"/>
        </w:tabs>
        <w:spacing w:before="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rPr>
        <w:t xml:space="preserve">1 </w:t>
      </w:r>
      <w:r w:rsidRPr="007B11A4">
        <w:rPr>
          <w:rFonts w:cs="Arial"/>
          <w:sz w:val="24"/>
          <w:szCs w:val="24"/>
          <w:lang w:val="sr-Cyrl-RS"/>
        </w:rPr>
        <w:t xml:space="preserve">Конкурсна документација, линк: </w:t>
      </w:r>
      <w:r w:rsidRPr="007B11A4">
        <w:rPr>
          <w:rFonts w:cs="Arial"/>
          <w:sz w:val="24"/>
          <w:szCs w:val="24"/>
        </w:rPr>
        <w:t>__________________________;</w:t>
      </w:r>
    </w:p>
    <w:p w14:paraId="4C0F8706" w14:textId="106B3393" w:rsidR="00D57128" w:rsidRPr="00D57128" w:rsidRDefault="007B11A4" w:rsidP="00CB5B15">
      <w:pPr>
        <w:tabs>
          <w:tab w:val="left" w:pos="9090"/>
        </w:tabs>
        <w:spacing w:before="0"/>
        <w:rPr>
          <w:rFonts w:cs="Arial"/>
          <w:sz w:val="24"/>
          <w:szCs w:val="24"/>
          <w:lang w:val="sr-Cyrl-RS"/>
        </w:rPr>
      </w:pPr>
      <w:r w:rsidRPr="007B11A4">
        <w:rPr>
          <w:rFonts w:cs="Arial"/>
          <w:sz w:val="24"/>
          <w:szCs w:val="24"/>
          <w:lang w:val="sr-Cyrl-RS"/>
        </w:rPr>
        <w:t xml:space="preserve">Прилог </w:t>
      </w:r>
      <w:r>
        <w:rPr>
          <w:rFonts w:cs="Arial"/>
          <w:sz w:val="24"/>
          <w:szCs w:val="24"/>
          <w:lang w:val="sr-Cyrl-RS"/>
        </w:rPr>
        <w:t xml:space="preserve">број </w:t>
      </w:r>
      <w:r w:rsidRPr="007B11A4">
        <w:rPr>
          <w:rFonts w:cs="Arial"/>
          <w:sz w:val="24"/>
          <w:szCs w:val="24"/>
          <w:lang w:val="sr-Cyrl-RS"/>
        </w:rPr>
        <w:t>2</w:t>
      </w:r>
      <w:r w:rsidR="00D57128" w:rsidRPr="00D57128">
        <w:rPr>
          <w:rFonts w:cs="Arial"/>
          <w:sz w:val="24"/>
          <w:szCs w:val="24"/>
        </w:rPr>
        <w:t xml:space="preserve"> </w:t>
      </w:r>
      <w:r w:rsidR="00D57128" w:rsidRPr="007B11A4">
        <w:rPr>
          <w:rFonts w:cs="Arial"/>
          <w:sz w:val="24"/>
          <w:szCs w:val="24"/>
        </w:rPr>
        <w:t>Техничка спецификација</w:t>
      </w:r>
      <w:r w:rsidR="00D57128">
        <w:rPr>
          <w:rFonts w:cs="Arial"/>
          <w:sz w:val="24"/>
          <w:szCs w:val="24"/>
          <w:lang w:val="sr-Latn-RS"/>
        </w:rPr>
        <w:t>;</w:t>
      </w:r>
    </w:p>
    <w:p w14:paraId="6E8B7D18" w14:textId="14BA2A69" w:rsidR="007B11A4" w:rsidRPr="007B11A4" w:rsidRDefault="00D57128" w:rsidP="00CB5B15">
      <w:pPr>
        <w:tabs>
          <w:tab w:val="left" w:pos="9090"/>
        </w:tabs>
        <w:spacing w:before="0"/>
        <w:rPr>
          <w:rFonts w:cs="Arial"/>
          <w:sz w:val="24"/>
          <w:szCs w:val="24"/>
        </w:rPr>
      </w:pPr>
      <w:r w:rsidRPr="007B11A4">
        <w:rPr>
          <w:rFonts w:cs="Arial"/>
          <w:sz w:val="24"/>
          <w:szCs w:val="24"/>
        </w:rPr>
        <w:t xml:space="preserve">Прилог </w:t>
      </w:r>
      <w:r>
        <w:rPr>
          <w:rFonts w:cs="Arial"/>
          <w:sz w:val="24"/>
          <w:szCs w:val="24"/>
          <w:lang w:val="sr-Cyrl-RS"/>
        </w:rPr>
        <w:t>број 3</w:t>
      </w:r>
      <w:r w:rsidRPr="007B11A4">
        <w:rPr>
          <w:rFonts w:cs="Arial"/>
          <w:sz w:val="24"/>
          <w:szCs w:val="24"/>
        </w:rPr>
        <w:t xml:space="preserve"> Понуда</w:t>
      </w:r>
      <w:r>
        <w:rPr>
          <w:rFonts w:cs="Arial"/>
          <w:sz w:val="24"/>
          <w:szCs w:val="24"/>
          <w:lang w:val="sr-Cyrl-RS"/>
        </w:rPr>
        <w:t xml:space="preserve"> број ___________ од ___________године</w:t>
      </w:r>
      <w:r w:rsidRPr="007B11A4">
        <w:rPr>
          <w:rFonts w:cs="Arial"/>
          <w:sz w:val="24"/>
          <w:szCs w:val="24"/>
          <w:lang w:val="sr-Cyrl-RS"/>
        </w:rPr>
        <w:t>;</w:t>
      </w:r>
    </w:p>
    <w:p w14:paraId="784AF16F" w14:textId="400B507D" w:rsidR="007B11A4" w:rsidRPr="007B11A4" w:rsidRDefault="007B11A4" w:rsidP="00CB5B15">
      <w:pPr>
        <w:tabs>
          <w:tab w:val="left" w:pos="9090"/>
        </w:tabs>
        <w:spacing w:before="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lang w:val="sr-Cyrl-RS"/>
        </w:rPr>
        <w:t>4</w:t>
      </w:r>
      <w:r w:rsidRPr="007B11A4">
        <w:rPr>
          <w:rFonts w:cs="Arial"/>
          <w:sz w:val="24"/>
          <w:szCs w:val="24"/>
        </w:rPr>
        <w:t xml:space="preserve"> </w:t>
      </w:r>
      <w:r w:rsidR="00D57128" w:rsidRPr="007B11A4">
        <w:rPr>
          <w:rFonts w:cs="Arial"/>
          <w:sz w:val="24"/>
          <w:szCs w:val="24"/>
        </w:rPr>
        <w:t>Образац структуре цене;</w:t>
      </w:r>
    </w:p>
    <w:p w14:paraId="066B2473" w14:textId="134E6F74" w:rsidR="00CB5B15" w:rsidRPr="00843323" w:rsidRDefault="007B11A4" w:rsidP="00CB5B15">
      <w:pPr>
        <w:pStyle w:val="KDParagraf"/>
        <w:spacing w:before="0"/>
        <w:jc w:val="left"/>
        <w:rPr>
          <w:rFonts w:cs="Arial"/>
          <w:sz w:val="24"/>
          <w:szCs w:val="24"/>
          <w:lang w:val="sr-Latn-RS"/>
        </w:rPr>
      </w:pPr>
      <w:r>
        <w:rPr>
          <w:rFonts w:cs="Arial"/>
          <w:sz w:val="24"/>
          <w:szCs w:val="24"/>
        </w:rPr>
        <w:t xml:space="preserve">Прилог број </w:t>
      </w:r>
      <w:r>
        <w:rPr>
          <w:rFonts w:cs="Arial"/>
          <w:sz w:val="24"/>
          <w:szCs w:val="24"/>
          <w:lang w:val="sr-Cyrl-RS"/>
        </w:rPr>
        <w:t>5</w:t>
      </w:r>
      <w:r>
        <w:rPr>
          <w:rFonts w:cs="Arial"/>
          <w:sz w:val="24"/>
          <w:szCs w:val="24"/>
        </w:rPr>
        <w:t xml:space="preserve"> </w:t>
      </w:r>
      <w:r w:rsidR="00D57128">
        <w:rPr>
          <w:rFonts w:cs="Arial"/>
          <w:sz w:val="24"/>
          <w:szCs w:val="24"/>
          <w:lang w:val="sr-Cyrl-RS"/>
        </w:rPr>
        <w:t>Средства финансијског  обезбеђења</w:t>
      </w:r>
      <w:r w:rsidR="00843323">
        <w:rPr>
          <w:rFonts w:cs="Arial"/>
          <w:sz w:val="24"/>
          <w:szCs w:val="24"/>
          <w:lang w:val="sr-Latn-RS"/>
        </w:rPr>
        <w:t>;</w:t>
      </w:r>
    </w:p>
    <w:p w14:paraId="6FB82B2B" w14:textId="37874064" w:rsidR="00EE793E" w:rsidRPr="00DD551A" w:rsidRDefault="003A5A4A" w:rsidP="00D57128">
      <w:pPr>
        <w:pStyle w:val="KDParagraf"/>
        <w:spacing w:before="0"/>
        <w:jc w:val="left"/>
        <w:rPr>
          <w:rFonts w:cs="Arial"/>
          <w:sz w:val="24"/>
          <w:szCs w:val="24"/>
        </w:rPr>
      </w:pPr>
      <w:r>
        <w:rPr>
          <w:rFonts w:cs="Arial"/>
          <w:sz w:val="24"/>
          <w:szCs w:val="24"/>
          <w:lang w:val="sr-Cyrl-RS"/>
        </w:rPr>
        <w:t xml:space="preserve">Прилог број 6 </w:t>
      </w:r>
      <w:r w:rsidR="00D57128" w:rsidRPr="00A66477">
        <w:rPr>
          <w:rFonts w:cs="Arial"/>
          <w:sz w:val="24"/>
          <w:szCs w:val="24"/>
        </w:rPr>
        <w:t>Споразум о заједничком извршењу услуге</w:t>
      </w:r>
      <w:r w:rsidR="00D57128">
        <w:rPr>
          <w:rFonts w:cs="Arial"/>
          <w:sz w:val="24"/>
          <w:szCs w:val="24"/>
          <w:lang w:val="sr-Cyrl-RS"/>
        </w:rPr>
        <w:t xml:space="preserve"> бр.....од.......</w:t>
      </w:r>
      <w:r w:rsidR="00D57128" w:rsidDel="00D57128">
        <w:rPr>
          <w:rFonts w:cs="Arial"/>
          <w:sz w:val="24"/>
          <w:szCs w:val="24"/>
          <w:lang w:val="sr-Cyrl-RS"/>
        </w:rPr>
        <w:t xml:space="preserve"> </w:t>
      </w:r>
    </w:p>
    <w:p w14:paraId="5ABDFF63" w14:textId="77777777" w:rsidR="000D6738" w:rsidRDefault="000D6738" w:rsidP="00135E60">
      <w:pPr>
        <w:pStyle w:val="KDParagraf"/>
        <w:spacing w:before="0"/>
        <w:jc w:val="center"/>
        <w:rPr>
          <w:rFonts w:cs="Arial"/>
          <w:b/>
          <w:sz w:val="24"/>
          <w:szCs w:val="24"/>
        </w:rPr>
      </w:pPr>
    </w:p>
    <w:p w14:paraId="075D0271" w14:textId="444DEAD0"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2</w:t>
      </w:r>
      <w:r w:rsidR="00D57128">
        <w:rPr>
          <w:rFonts w:cs="Arial"/>
          <w:b/>
          <w:sz w:val="24"/>
          <w:szCs w:val="24"/>
          <w:lang w:val="sr-Latn-RS"/>
        </w:rPr>
        <w:t>5</w:t>
      </w:r>
      <w:r w:rsidRPr="00DD551A">
        <w:rPr>
          <w:rFonts w:cs="Arial"/>
          <w:sz w:val="24"/>
          <w:szCs w:val="24"/>
        </w:rPr>
        <w:t>.</w:t>
      </w:r>
    </w:p>
    <w:p w14:paraId="1633593C" w14:textId="77777777"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AF2FE68" w14:textId="77777777" w:rsidR="00511BB6" w:rsidRDefault="00511BB6" w:rsidP="00EE793E">
      <w:pPr>
        <w:pStyle w:val="KDParagraf"/>
        <w:spacing w:before="0"/>
        <w:rPr>
          <w:rFonts w:cs="Arial"/>
          <w:sz w:val="24"/>
          <w:szCs w:val="24"/>
        </w:rPr>
      </w:pPr>
    </w:p>
    <w:p w14:paraId="6716AAAE" w14:textId="77777777" w:rsidR="00415F26" w:rsidRPr="00DD551A" w:rsidRDefault="00415F26" w:rsidP="00EE793E">
      <w:pPr>
        <w:pStyle w:val="KDParagraf"/>
        <w:spacing w:before="0"/>
        <w:rPr>
          <w:rFonts w:cs="Arial"/>
          <w:sz w:val="24"/>
          <w:szCs w:val="24"/>
        </w:rPr>
      </w:pPr>
    </w:p>
    <w:p w14:paraId="6B9EB950" w14:textId="77777777"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135E60">
        <w:rPr>
          <w:rFonts w:cs="Arial"/>
          <w:sz w:val="24"/>
          <w:szCs w:val="24"/>
          <w:lang w:val="sr-Cyrl-RS"/>
        </w:rPr>
        <w:t>К</w:t>
      </w:r>
      <w:r w:rsidR="00100B51">
        <w:rPr>
          <w:rFonts w:cs="Arial"/>
          <w:sz w:val="24"/>
          <w:szCs w:val="24"/>
          <w:lang w:val="sr-Cyrl-RS"/>
        </w:rPr>
        <w:t>УПАЦ</w:t>
      </w:r>
      <w:r w:rsidRPr="00135E60">
        <w:rPr>
          <w:rFonts w:cs="Arial"/>
          <w:sz w:val="24"/>
          <w:szCs w:val="24"/>
          <w:lang w:val="sr-Cyrl-RS"/>
        </w:rPr>
        <w:t xml:space="preserve"> </w:t>
      </w:r>
      <w:r w:rsidR="00135E60">
        <w:rPr>
          <w:rFonts w:cs="Arial"/>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135E60">
        <w:rPr>
          <w:rFonts w:cs="Arial"/>
          <w:sz w:val="24"/>
          <w:szCs w:val="24"/>
          <w:lang w:val="sr-Cyrl-RS"/>
        </w:rPr>
        <w:t>ПР</w:t>
      </w:r>
      <w:r w:rsidR="00100B51">
        <w:rPr>
          <w:rFonts w:cs="Arial"/>
          <w:sz w:val="24"/>
          <w:szCs w:val="24"/>
          <w:lang w:val="sr-Cyrl-RS"/>
        </w:rPr>
        <w:t>ОДАВАЦ</w:t>
      </w:r>
    </w:p>
    <w:p w14:paraId="433825AD"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14:paraId="2A034F12" w14:textId="65C97799" w:rsidR="00936833"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Електропривреда Србије</w:t>
      </w:r>
    </w:p>
    <w:p w14:paraId="5C0A422D" w14:textId="194ACDE5" w:rsidR="00C64A78" w:rsidRPr="00135E60"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30B230FB" w14:textId="77777777" w:rsidR="008F3AAE"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p>
    <w:p w14:paraId="10999A82" w14:textId="3F0DCC80"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14:paraId="6FC91EC0" w14:textId="32CE1D7E"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36833" w:rsidRPr="00936833">
        <w:rPr>
          <w:rFonts w:cs="Arial"/>
          <w:sz w:val="24"/>
          <w:szCs w:val="24"/>
          <w:lang w:val="sr-Cyrl-RS"/>
        </w:rPr>
        <w:t>Име и презиме</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4F095D0B" w14:textId="7FA12491" w:rsidR="00796BB8" w:rsidRDefault="00CC5210" w:rsidP="00936833">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r>
      <w:r w:rsidR="00936833">
        <w:rPr>
          <w:rFonts w:cs="Arial"/>
          <w:sz w:val="24"/>
          <w:szCs w:val="24"/>
          <w:lang w:val="sr-Latn-RS"/>
        </w:rPr>
        <w:t xml:space="preserve">    </w:t>
      </w:r>
      <w:r w:rsidR="00936833">
        <w:rPr>
          <w:rFonts w:cs="Arial"/>
          <w:sz w:val="24"/>
          <w:szCs w:val="24"/>
          <w:lang w:val="sr-Cyrl-RS"/>
        </w:rPr>
        <w:t>Функцијa</w:t>
      </w:r>
      <w:r w:rsidR="00A96BCA" w:rsidRPr="00135E60">
        <w:rPr>
          <w:rFonts w:cs="Arial"/>
          <w:sz w:val="24"/>
          <w:szCs w:val="24"/>
          <w:lang w:val="sr-Cyrl-RS"/>
        </w:rPr>
        <w:t xml:space="preserve">                   </w:t>
      </w:r>
      <w:r w:rsidR="000C52FC" w:rsidRPr="00135E60">
        <w:rPr>
          <w:rFonts w:cs="Arial"/>
          <w:sz w:val="24"/>
          <w:szCs w:val="24"/>
          <w:lang w:val="sr-Cyrl-RS"/>
        </w:rPr>
        <w:t xml:space="preserve">          </w:t>
      </w:r>
      <w:r w:rsidRPr="00135E60">
        <w:rPr>
          <w:rFonts w:cs="Arial"/>
          <w:sz w:val="24"/>
          <w:szCs w:val="24"/>
        </w:rPr>
        <w:t xml:space="preserve">                </w:t>
      </w:r>
      <w:r w:rsidR="000C52FC"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p>
    <w:sectPr w:rsidR="00796BB8" w:rsidSect="00A05EE4">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26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8707A" w14:textId="77777777" w:rsidR="00202EC1" w:rsidRDefault="00202EC1">
      <w:r>
        <w:separator/>
      </w:r>
    </w:p>
    <w:p w14:paraId="0AEFD815" w14:textId="77777777" w:rsidR="00202EC1" w:rsidRDefault="00202EC1"/>
  </w:endnote>
  <w:endnote w:type="continuationSeparator" w:id="0">
    <w:p w14:paraId="1B9A816E" w14:textId="77777777" w:rsidR="00202EC1" w:rsidRDefault="00202EC1">
      <w:r>
        <w:continuationSeparator/>
      </w:r>
    </w:p>
    <w:p w14:paraId="11641E6C" w14:textId="77777777" w:rsidR="00202EC1" w:rsidRDefault="00202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6DBA" w14:textId="77777777" w:rsidR="00ED3375" w:rsidRDefault="00ED337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83A22" w14:textId="77777777" w:rsidR="00ED3375" w:rsidRDefault="00ED3375" w:rsidP="00841BE7">
    <w:pPr>
      <w:pStyle w:val="Footer"/>
      <w:ind w:right="360"/>
    </w:pPr>
  </w:p>
  <w:p w14:paraId="475B01B8" w14:textId="77777777" w:rsidR="00ED3375" w:rsidRDefault="00ED337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E5DF4" w14:textId="77777777" w:rsidR="00ED3375" w:rsidRPr="00306F68" w:rsidRDefault="00ED3375"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0A2427">
      <w:rPr>
        <w:rStyle w:val="PageNumber"/>
        <w:rFonts w:cs="Arial"/>
        <w:noProof/>
        <w:sz w:val="22"/>
        <w:szCs w:val="22"/>
      </w:rPr>
      <w:t>21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0A2427">
      <w:rPr>
        <w:rStyle w:val="PageNumber"/>
        <w:rFonts w:cs="Arial"/>
        <w:noProof/>
        <w:sz w:val="22"/>
        <w:szCs w:val="22"/>
      </w:rPr>
      <w:t>55</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5FD1" w14:textId="77777777" w:rsidR="00ED3375" w:rsidRPr="00306F68" w:rsidRDefault="00ED3375"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0A2427">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0A2427">
      <w:rPr>
        <w:rStyle w:val="PageNumber"/>
        <w:rFonts w:cs="Arial"/>
        <w:noProof/>
        <w:sz w:val="22"/>
        <w:szCs w:val="22"/>
      </w:rPr>
      <w:t>55</w:t>
    </w:r>
    <w:r w:rsidRPr="00306F68">
      <w:rPr>
        <w:rStyle w:val="PageNumber"/>
        <w:rFonts w:cs="Arial"/>
        <w:sz w:val="22"/>
        <w:szCs w:val="22"/>
      </w:rPr>
      <w:fldChar w:fldCharType="end"/>
    </w:r>
  </w:p>
  <w:p w14:paraId="7780CCE2" w14:textId="77777777" w:rsidR="00ED3375" w:rsidRDefault="00ED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C6A83" w14:textId="77777777" w:rsidR="00202EC1" w:rsidRDefault="00202EC1">
      <w:r>
        <w:separator/>
      </w:r>
    </w:p>
    <w:p w14:paraId="187EF5B7" w14:textId="77777777" w:rsidR="00202EC1" w:rsidRDefault="00202EC1"/>
  </w:footnote>
  <w:footnote w:type="continuationSeparator" w:id="0">
    <w:p w14:paraId="2F612381" w14:textId="77777777" w:rsidR="00202EC1" w:rsidRDefault="00202EC1">
      <w:r>
        <w:continuationSeparator/>
      </w:r>
    </w:p>
    <w:p w14:paraId="3C9BD9DD" w14:textId="77777777" w:rsidR="00202EC1" w:rsidRDefault="00202E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7C18" w14:textId="77777777" w:rsidR="00ED3375" w:rsidRPr="00B93679" w:rsidRDefault="00ED3375" w:rsidP="00B93679">
    <w:pPr>
      <w:pStyle w:val="Header"/>
      <w:jc w:val="center"/>
      <w:rPr>
        <w:sz w:val="20"/>
      </w:rPr>
    </w:pPr>
  </w:p>
  <w:p w14:paraId="01E27977" w14:textId="77777777" w:rsidR="00ED3375" w:rsidRDefault="00ED3375" w:rsidP="00B93679">
    <w:pPr>
      <w:pStyle w:val="Header"/>
      <w:jc w:val="center"/>
      <w:rPr>
        <w:sz w:val="20"/>
      </w:rPr>
    </w:pPr>
    <w:r w:rsidRPr="00B93679">
      <w:rPr>
        <w:sz w:val="20"/>
      </w:rPr>
      <w:t xml:space="preserve">ЈП „Електропривреда Србије“ Београд          </w:t>
    </w:r>
  </w:p>
  <w:p w14:paraId="685A8E6A" w14:textId="23E14B4E" w:rsidR="00ED3375" w:rsidRPr="00887449" w:rsidRDefault="00ED3375" w:rsidP="00B93679">
    <w:pPr>
      <w:pStyle w:val="Header"/>
      <w:jc w:val="center"/>
      <w:rPr>
        <w:sz w:val="20"/>
        <w:lang w:val="sr-Cyrl-RS"/>
      </w:rPr>
    </w:pPr>
    <w:r w:rsidRPr="00B93679">
      <w:rPr>
        <w:sz w:val="20"/>
      </w:rPr>
      <w:t>Конкурсна документација</w:t>
    </w:r>
    <w:r>
      <w:rPr>
        <w:sz w:val="20"/>
      </w:rPr>
      <w:t xml:space="preserve"> </w:t>
    </w:r>
    <w:r>
      <w:rPr>
        <w:sz w:val="20"/>
        <w:lang w:val="sr-Cyrl-RS"/>
      </w:rPr>
      <w:t>ЈНМВ/1000/0006/2017</w:t>
    </w:r>
  </w:p>
  <w:p w14:paraId="75165D96" w14:textId="77777777" w:rsidR="00ED3375" w:rsidRPr="004276AD" w:rsidRDefault="00ED337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AE99" w14:textId="77777777" w:rsidR="00ED3375" w:rsidRDefault="00ED3375" w:rsidP="004276AD">
    <w:pPr>
      <w:pStyle w:val="Header"/>
    </w:pPr>
  </w:p>
  <w:p w14:paraId="38D51254" w14:textId="77777777" w:rsidR="00ED3375" w:rsidRPr="00B93679" w:rsidRDefault="00ED3375" w:rsidP="00B93679">
    <w:pPr>
      <w:pStyle w:val="Header"/>
      <w:jc w:val="center"/>
      <w:rPr>
        <w:sz w:val="20"/>
      </w:rPr>
    </w:pPr>
    <w:r w:rsidRPr="00B93679">
      <w:rPr>
        <w:sz w:val="20"/>
      </w:rPr>
      <w:t xml:space="preserve">ЈП „Електропривреда Србије“ Београд         </w:t>
    </w:r>
  </w:p>
  <w:p w14:paraId="612CE5D3" w14:textId="4A725D23" w:rsidR="00ED3375" w:rsidRPr="00887449" w:rsidRDefault="00ED3375" w:rsidP="00B93679">
    <w:pPr>
      <w:pStyle w:val="Header"/>
      <w:jc w:val="center"/>
      <w:rPr>
        <w:sz w:val="20"/>
        <w:lang w:val="sr-Cyrl-RS"/>
      </w:rPr>
    </w:pPr>
    <w:r w:rsidRPr="00B93679">
      <w:rPr>
        <w:sz w:val="20"/>
      </w:rPr>
      <w:t xml:space="preserve"> Конкурсна документација </w:t>
    </w:r>
    <w:r>
      <w:rPr>
        <w:sz w:val="20"/>
      </w:rPr>
      <w:t>J</w:t>
    </w:r>
    <w:r>
      <w:rPr>
        <w:sz w:val="20"/>
        <w:lang w:val="sr-Cyrl-RS"/>
      </w:rPr>
      <w:t>НМВ/1000/0006/2017</w:t>
    </w:r>
  </w:p>
  <w:p w14:paraId="1279AA2B" w14:textId="77777777" w:rsidR="00ED3375" w:rsidRPr="00B93679" w:rsidRDefault="00ED3375"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6752BD"/>
    <w:multiLevelType w:val="hybridMultilevel"/>
    <w:tmpl w:val="FAD2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DF517C"/>
    <w:multiLevelType w:val="hybridMultilevel"/>
    <w:tmpl w:val="04BA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3E077A"/>
    <w:multiLevelType w:val="hybridMultilevel"/>
    <w:tmpl w:val="8AD470C4"/>
    <w:lvl w:ilvl="0" w:tplc="B96AC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FA3B8D"/>
    <w:multiLevelType w:val="hybridMultilevel"/>
    <w:tmpl w:val="A7B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D022B9A"/>
    <w:multiLevelType w:val="hybridMultilevel"/>
    <w:tmpl w:val="2600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467FC0"/>
    <w:multiLevelType w:val="hybridMultilevel"/>
    <w:tmpl w:val="A1FC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78"/>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7"/>
  </w:num>
  <w:num w:numId="9">
    <w:abstractNumId w:val="91"/>
  </w:num>
  <w:num w:numId="10">
    <w:abstractNumId w:val="69"/>
  </w:num>
  <w:num w:numId="11">
    <w:abstractNumId w:val="66"/>
  </w:num>
  <w:num w:numId="12">
    <w:abstractNumId w:val="60"/>
  </w:num>
  <w:num w:numId="13">
    <w:abstractNumId w:val="72"/>
  </w:num>
  <w:num w:numId="14">
    <w:abstractNumId w:val="63"/>
  </w:num>
  <w:num w:numId="15">
    <w:abstractNumId w:val="79"/>
  </w:num>
  <w:num w:numId="16">
    <w:abstractNumId w:val="84"/>
  </w:num>
  <w:num w:numId="17">
    <w:abstractNumId w:val="79"/>
  </w:num>
  <w:num w:numId="18">
    <w:abstractNumId w:val="50"/>
  </w:num>
  <w:num w:numId="19">
    <w:abstractNumId w:val="71"/>
  </w:num>
  <w:num w:numId="20">
    <w:abstractNumId w:val="58"/>
  </w:num>
  <w:num w:numId="21">
    <w:abstractNumId w:val="83"/>
  </w:num>
  <w:num w:numId="22">
    <w:abstractNumId w:val="65"/>
  </w:num>
  <w:num w:numId="23">
    <w:abstractNumId w:val="74"/>
  </w:num>
  <w:num w:numId="24">
    <w:abstractNumId w:val="82"/>
  </w:num>
  <w:num w:numId="25">
    <w:abstractNumId w:val="73"/>
  </w:num>
  <w:num w:numId="26">
    <w:abstractNumId w:val="81"/>
  </w:num>
  <w:num w:numId="27">
    <w:abstractNumId w:val="70"/>
  </w:num>
  <w:num w:numId="28">
    <w:abstractNumId w:val="49"/>
  </w:num>
  <w:num w:numId="29">
    <w:abstractNumId w:val="51"/>
  </w:num>
  <w:num w:numId="30">
    <w:abstractNumId w:val="57"/>
  </w:num>
  <w:num w:numId="31">
    <w:abstractNumId w:val="8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A6"/>
    <w:rsid w:val="00005800"/>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359"/>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5ED"/>
    <w:rsid w:val="0003493C"/>
    <w:rsid w:val="00034E4F"/>
    <w:rsid w:val="00034FFF"/>
    <w:rsid w:val="00035379"/>
    <w:rsid w:val="0003588D"/>
    <w:rsid w:val="000359EE"/>
    <w:rsid w:val="00035C04"/>
    <w:rsid w:val="00036222"/>
    <w:rsid w:val="000364AD"/>
    <w:rsid w:val="000365C7"/>
    <w:rsid w:val="00036776"/>
    <w:rsid w:val="00036BDD"/>
    <w:rsid w:val="00036C83"/>
    <w:rsid w:val="0003771A"/>
    <w:rsid w:val="00037B82"/>
    <w:rsid w:val="00037C3E"/>
    <w:rsid w:val="00037E5A"/>
    <w:rsid w:val="00041105"/>
    <w:rsid w:val="00041B26"/>
    <w:rsid w:val="00041CE5"/>
    <w:rsid w:val="00041D7D"/>
    <w:rsid w:val="00041FE3"/>
    <w:rsid w:val="000420FF"/>
    <w:rsid w:val="00042335"/>
    <w:rsid w:val="00042371"/>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10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2A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2AD2"/>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970"/>
    <w:rsid w:val="00081E22"/>
    <w:rsid w:val="00082081"/>
    <w:rsid w:val="0008225F"/>
    <w:rsid w:val="0008265D"/>
    <w:rsid w:val="000826A8"/>
    <w:rsid w:val="00082792"/>
    <w:rsid w:val="0008290D"/>
    <w:rsid w:val="00082EB6"/>
    <w:rsid w:val="000832E3"/>
    <w:rsid w:val="000837B5"/>
    <w:rsid w:val="0008446C"/>
    <w:rsid w:val="00084C7E"/>
    <w:rsid w:val="00084DF6"/>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427"/>
    <w:rsid w:val="000A24CC"/>
    <w:rsid w:val="000A33D2"/>
    <w:rsid w:val="000A3564"/>
    <w:rsid w:val="000A3715"/>
    <w:rsid w:val="000A388F"/>
    <w:rsid w:val="000A3F5E"/>
    <w:rsid w:val="000A4D7F"/>
    <w:rsid w:val="000A52EE"/>
    <w:rsid w:val="000A539D"/>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25"/>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738"/>
    <w:rsid w:val="000D68A4"/>
    <w:rsid w:val="000D68C4"/>
    <w:rsid w:val="000D6A36"/>
    <w:rsid w:val="000D6ACE"/>
    <w:rsid w:val="000D6FD6"/>
    <w:rsid w:val="000D73D9"/>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320"/>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51"/>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076"/>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FA9"/>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464"/>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2F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50"/>
    <w:rsid w:val="001B63E4"/>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6CFA"/>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0DFB"/>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AC6"/>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C1"/>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A6"/>
    <w:rsid w:val="00210557"/>
    <w:rsid w:val="00210A85"/>
    <w:rsid w:val="00210C31"/>
    <w:rsid w:val="00210FF3"/>
    <w:rsid w:val="0021136F"/>
    <w:rsid w:val="00211424"/>
    <w:rsid w:val="002114E5"/>
    <w:rsid w:val="0021152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937"/>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AF"/>
    <w:rsid w:val="00245D8D"/>
    <w:rsid w:val="00245E38"/>
    <w:rsid w:val="0024604B"/>
    <w:rsid w:val="002462B4"/>
    <w:rsid w:val="0024688D"/>
    <w:rsid w:val="00246D33"/>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FD9"/>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F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22A"/>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D13"/>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5A17"/>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72D"/>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9EF"/>
    <w:rsid w:val="00303D7D"/>
    <w:rsid w:val="00303E05"/>
    <w:rsid w:val="00304141"/>
    <w:rsid w:val="003050C5"/>
    <w:rsid w:val="00305592"/>
    <w:rsid w:val="00305918"/>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B"/>
    <w:rsid w:val="00321F8D"/>
    <w:rsid w:val="00322164"/>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0FB"/>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80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68"/>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4F8"/>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A85"/>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4A"/>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7EB"/>
    <w:rsid w:val="003C1F3E"/>
    <w:rsid w:val="003C217A"/>
    <w:rsid w:val="003C24B3"/>
    <w:rsid w:val="003C298E"/>
    <w:rsid w:val="003C2FF1"/>
    <w:rsid w:val="003C39B7"/>
    <w:rsid w:val="003C3DA1"/>
    <w:rsid w:val="003C4417"/>
    <w:rsid w:val="003C45F6"/>
    <w:rsid w:val="003C486A"/>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0F8E"/>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AC"/>
    <w:rsid w:val="003F3DBA"/>
    <w:rsid w:val="003F3E4B"/>
    <w:rsid w:val="003F43F4"/>
    <w:rsid w:val="003F46E3"/>
    <w:rsid w:val="003F4863"/>
    <w:rsid w:val="003F4E52"/>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85C"/>
    <w:rsid w:val="00406F7D"/>
    <w:rsid w:val="0040775A"/>
    <w:rsid w:val="004077E5"/>
    <w:rsid w:val="0041028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665"/>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0E0"/>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AE9"/>
    <w:rsid w:val="00451F41"/>
    <w:rsid w:val="0045246A"/>
    <w:rsid w:val="0045263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4F9C"/>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9D0"/>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6B0F"/>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3FDF"/>
    <w:rsid w:val="005040B8"/>
    <w:rsid w:val="005042A3"/>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934"/>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F08"/>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87B"/>
    <w:rsid w:val="00547363"/>
    <w:rsid w:val="005474B1"/>
    <w:rsid w:val="00547506"/>
    <w:rsid w:val="00547654"/>
    <w:rsid w:val="00550552"/>
    <w:rsid w:val="00550BFA"/>
    <w:rsid w:val="00550FE2"/>
    <w:rsid w:val="0055106E"/>
    <w:rsid w:val="0055127E"/>
    <w:rsid w:val="005515FC"/>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40B"/>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8FC"/>
    <w:rsid w:val="005829C3"/>
    <w:rsid w:val="0058323D"/>
    <w:rsid w:val="005832AA"/>
    <w:rsid w:val="00583667"/>
    <w:rsid w:val="00583A40"/>
    <w:rsid w:val="00584509"/>
    <w:rsid w:val="005847B0"/>
    <w:rsid w:val="005851BE"/>
    <w:rsid w:val="005852D5"/>
    <w:rsid w:val="00585A47"/>
    <w:rsid w:val="005863F4"/>
    <w:rsid w:val="0058657D"/>
    <w:rsid w:val="00586789"/>
    <w:rsid w:val="00586B01"/>
    <w:rsid w:val="00586F76"/>
    <w:rsid w:val="00587266"/>
    <w:rsid w:val="0058756C"/>
    <w:rsid w:val="00587B94"/>
    <w:rsid w:val="00587C8E"/>
    <w:rsid w:val="00590C50"/>
    <w:rsid w:val="00591069"/>
    <w:rsid w:val="00591222"/>
    <w:rsid w:val="005917F8"/>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E5C"/>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B30"/>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4B2"/>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3A"/>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90255"/>
    <w:rsid w:val="0069089B"/>
    <w:rsid w:val="0069097C"/>
    <w:rsid w:val="00690D87"/>
    <w:rsid w:val="006913BB"/>
    <w:rsid w:val="0069160E"/>
    <w:rsid w:val="00691ACB"/>
    <w:rsid w:val="00691F1E"/>
    <w:rsid w:val="0069229A"/>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449"/>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529"/>
    <w:rsid w:val="006F08F5"/>
    <w:rsid w:val="006F0C0D"/>
    <w:rsid w:val="006F0D1E"/>
    <w:rsid w:val="006F1791"/>
    <w:rsid w:val="006F1B4D"/>
    <w:rsid w:val="006F1CDF"/>
    <w:rsid w:val="006F1E4F"/>
    <w:rsid w:val="006F1FC4"/>
    <w:rsid w:val="006F2017"/>
    <w:rsid w:val="006F21D0"/>
    <w:rsid w:val="006F241B"/>
    <w:rsid w:val="006F27AA"/>
    <w:rsid w:val="006F305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4D"/>
    <w:rsid w:val="00723592"/>
    <w:rsid w:val="007237AF"/>
    <w:rsid w:val="00723E3E"/>
    <w:rsid w:val="00724536"/>
    <w:rsid w:val="00724A35"/>
    <w:rsid w:val="00724A6C"/>
    <w:rsid w:val="00724C84"/>
    <w:rsid w:val="00725046"/>
    <w:rsid w:val="00725217"/>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69"/>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3A"/>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1A4"/>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03"/>
    <w:rsid w:val="007C401D"/>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6C9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6C6"/>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1BA"/>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61"/>
    <w:rsid w:val="00842A1C"/>
    <w:rsid w:val="00842B3D"/>
    <w:rsid w:val="00842CAD"/>
    <w:rsid w:val="00842E4F"/>
    <w:rsid w:val="00842F08"/>
    <w:rsid w:val="00842F4C"/>
    <w:rsid w:val="00843323"/>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38"/>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77"/>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CD7"/>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551"/>
    <w:rsid w:val="00885A94"/>
    <w:rsid w:val="00886461"/>
    <w:rsid w:val="00886647"/>
    <w:rsid w:val="00886827"/>
    <w:rsid w:val="00886892"/>
    <w:rsid w:val="00886A95"/>
    <w:rsid w:val="00886D2E"/>
    <w:rsid w:val="00886FAE"/>
    <w:rsid w:val="008871C5"/>
    <w:rsid w:val="00887219"/>
    <w:rsid w:val="0088724B"/>
    <w:rsid w:val="00887410"/>
    <w:rsid w:val="00887449"/>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595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7E5"/>
    <w:rsid w:val="008D2B23"/>
    <w:rsid w:val="008D2C40"/>
    <w:rsid w:val="008D2C42"/>
    <w:rsid w:val="008D33B1"/>
    <w:rsid w:val="008D46DF"/>
    <w:rsid w:val="008D476D"/>
    <w:rsid w:val="008D4C2B"/>
    <w:rsid w:val="008D4F98"/>
    <w:rsid w:val="008D5016"/>
    <w:rsid w:val="008D5429"/>
    <w:rsid w:val="008D5F13"/>
    <w:rsid w:val="008D60CF"/>
    <w:rsid w:val="008D655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AA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5E1"/>
    <w:rsid w:val="00900607"/>
    <w:rsid w:val="009006BC"/>
    <w:rsid w:val="009009DC"/>
    <w:rsid w:val="00900A0D"/>
    <w:rsid w:val="00900F5C"/>
    <w:rsid w:val="0090162E"/>
    <w:rsid w:val="00901AF9"/>
    <w:rsid w:val="00902495"/>
    <w:rsid w:val="009027C7"/>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A7"/>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21C"/>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833"/>
    <w:rsid w:val="00937BA5"/>
    <w:rsid w:val="00940069"/>
    <w:rsid w:val="0094044D"/>
    <w:rsid w:val="0094057D"/>
    <w:rsid w:val="00940764"/>
    <w:rsid w:val="00940BCF"/>
    <w:rsid w:val="00940C74"/>
    <w:rsid w:val="009411B3"/>
    <w:rsid w:val="00941558"/>
    <w:rsid w:val="00941CD4"/>
    <w:rsid w:val="0094234B"/>
    <w:rsid w:val="00942550"/>
    <w:rsid w:val="00942559"/>
    <w:rsid w:val="00942B95"/>
    <w:rsid w:val="0094357D"/>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CEF"/>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90F"/>
    <w:rsid w:val="009B4AE7"/>
    <w:rsid w:val="009B4DE6"/>
    <w:rsid w:val="009B4E38"/>
    <w:rsid w:val="009B4E99"/>
    <w:rsid w:val="009B52EC"/>
    <w:rsid w:val="009B6426"/>
    <w:rsid w:val="009B686A"/>
    <w:rsid w:val="009B6B56"/>
    <w:rsid w:val="009B6BE5"/>
    <w:rsid w:val="009B6C48"/>
    <w:rsid w:val="009B6CF1"/>
    <w:rsid w:val="009B6CFC"/>
    <w:rsid w:val="009B6E6A"/>
    <w:rsid w:val="009B79B6"/>
    <w:rsid w:val="009B7E8B"/>
    <w:rsid w:val="009C0057"/>
    <w:rsid w:val="009C052A"/>
    <w:rsid w:val="009C08DE"/>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BCB"/>
    <w:rsid w:val="009C51AF"/>
    <w:rsid w:val="009C52E7"/>
    <w:rsid w:val="009C60B1"/>
    <w:rsid w:val="009C6333"/>
    <w:rsid w:val="009C703B"/>
    <w:rsid w:val="009C74F8"/>
    <w:rsid w:val="009C75DA"/>
    <w:rsid w:val="009C783B"/>
    <w:rsid w:val="009C7E94"/>
    <w:rsid w:val="009C7F61"/>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4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5EE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E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5BE"/>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26"/>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0D2"/>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EE9"/>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2FDF"/>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9CD"/>
    <w:rsid w:val="00A87B9F"/>
    <w:rsid w:val="00A904B3"/>
    <w:rsid w:val="00A9077E"/>
    <w:rsid w:val="00A907E7"/>
    <w:rsid w:val="00A9142E"/>
    <w:rsid w:val="00A919D4"/>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3A4"/>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B5E"/>
    <w:rsid w:val="00AE6D51"/>
    <w:rsid w:val="00AE6D86"/>
    <w:rsid w:val="00AE749E"/>
    <w:rsid w:val="00AE76BF"/>
    <w:rsid w:val="00AE7D57"/>
    <w:rsid w:val="00AE7E3B"/>
    <w:rsid w:val="00AF0011"/>
    <w:rsid w:val="00AF0DEB"/>
    <w:rsid w:val="00AF1072"/>
    <w:rsid w:val="00AF12E5"/>
    <w:rsid w:val="00AF1888"/>
    <w:rsid w:val="00AF1B9B"/>
    <w:rsid w:val="00AF1C22"/>
    <w:rsid w:val="00AF1FB2"/>
    <w:rsid w:val="00AF22AD"/>
    <w:rsid w:val="00AF2321"/>
    <w:rsid w:val="00AF25B9"/>
    <w:rsid w:val="00AF2AD0"/>
    <w:rsid w:val="00AF30BC"/>
    <w:rsid w:val="00AF340B"/>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6C9"/>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046"/>
    <w:rsid w:val="00B35383"/>
    <w:rsid w:val="00B355F7"/>
    <w:rsid w:val="00B35783"/>
    <w:rsid w:val="00B3598F"/>
    <w:rsid w:val="00B35B43"/>
    <w:rsid w:val="00B35D11"/>
    <w:rsid w:val="00B35FC8"/>
    <w:rsid w:val="00B36326"/>
    <w:rsid w:val="00B363C4"/>
    <w:rsid w:val="00B3645D"/>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76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00"/>
    <w:rsid w:val="00B85769"/>
    <w:rsid w:val="00B85FDC"/>
    <w:rsid w:val="00B85FFD"/>
    <w:rsid w:val="00B861E8"/>
    <w:rsid w:val="00B8655D"/>
    <w:rsid w:val="00B865AA"/>
    <w:rsid w:val="00B867D4"/>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ED"/>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97"/>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2D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74"/>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3F0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A34"/>
    <w:rsid w:val="00BF7C67"/>
    <w:rsid w:val="00C00432"/>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C5A"/>
    <w:rsid w:val="00C07E6D"/>
    <w:rsid w:val="00C10575"/>
    <w:rsid w:val="00C1085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94"/>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B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C7C"/>
    <w:rsid w:val="00C611DA"/>
    <w:rsid w:val="00C61309"/>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280"/>
    <w:rsid w:val="00C703CD"/>
    <w:rsid w:val="00C70621"/>
    <w:rsid w:val="00C7065A"/>
    <w:rsid w:val="00C709DB"/>
    <w:rsid w:val="00C70EFC"/>
    <w:rsid w:val="00C71C0B"/>
    <w:rsid w:val="00C71DB9"/>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0FB"/>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9C4"/>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14"/>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3"/>
    <w:rsid w:val="00CB5B15"/>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97A"/>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E7F88"/>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14"/>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36C"/>
    <w:rsid w:val="00D445F8"/>
    <w:rsid w:val="00D4484B"/>
    <w:rsid w:val="00D44E30"/>
    <w:rsid w:val="00D45302"/>
    <w:rsid w:val="00D453F2"/>
    <w:rsid w:val="00D45DAA"/>
    <w:rsid w:val="00D465BD"/>
    <w:rsid w:val="00D46844"/>
    <w:rsid w:val="00D4698D"/>
    <w:rsid w:val="00D46BF3"/>
    <w:rsid w:val="00D46ECF"/>
    <w:rsid w:val="00D47688"/>
    <w:rsid w:val="00D47DBC"/>
    <w:rsid w:val="00D5014D"/>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128"/>
    <w:rsid w:val="00D57266"/>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3E9B"/>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8F"/>
    <w:rsid w:val="00DB2E06"/>
    <w:rsid w:val="00DB3154"/>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0B2"/>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6627"/>
    <w:rsid w:val="00DC72E5"/>
    <w:rsid w:val="00DC72F3"/>
    <w:rsid w:val="00DC75EB"/>
    <w:rsid w:val="00DC7777"/>
    <w:rsid w:val="00DD01E2"/>
    <w:rsid w:val="00DD024E"/>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628"/>
    <w:rsid w:val="00DE2FCD"/>
    <w:rsid w:val="00DE306A"/>
    <w:rsid w:val="00DE379B"/>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1DD"/>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78F"/>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7113"/>
    <w:rsid w:val="00E67186"/>
    <w:rsid w:val="00E678D0"/>
    <w:rsid w:val="00E67EB5"/>
    <w:rsid w:val="00E70508"/>
    <w:rsid w:val="00E707F0"/>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B"/>
    <w:rsid w:val="00EB143C"/>
    <w:rsid w:val="00EB176C"/>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6AA"/>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375"/>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7F7"/>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394"/>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22C"/>
    <w:rsid w:val="00F546E8"/>
    <w:rsid w:val="00F54AEB"/>
    <w:rsid w:val="00F54D35"/>
    <w:rsid w:val="00F54D3A"/>
    <w:rsid w:val="00F55101"/>
    <w:rsid w:val="00F55208"/>
    <w:rsid w:val="00F552BD"/>
    <w:rsid w:val="00F556C5"/>
    <w:rsid w:val="00F55B22"/>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9F6"/>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4F"/>
    <w:rsid w:val="00F869BA"/>
    <w:rsid w:val="00F86BCA"/>
    <w:rsid w:val="00F87797"/>
    <w:rsid w:val="00F90004"/>
    <w:rsid w:val="00F9046C"/>
    <w:rsid w:val="00F90875"/>
    <w:rsid w:val="00F908F5"/>
    <w:rsid w:val="00F90EEC"/>
    <w:rsid w:val="00F90F6A"/>
    <w:rsid w:val="00F9148A"/>
    <w:rsid w:val="00F918A2"/>
    <w:rsid w:val="00F91BEB"/>
    <w:rsid w:val="00F91CC6"/>
    <w:rsid w:val="00F9262E"/>
    <w:rsid w:val="00F92710"/>
    <w:rsid w:val="00F928D4"/>
    <w:rsid w:val="00F92AB0"/>
    <w:rsid w:val="00F92AC0"/>
    <w:rsid w:val="00F92E83"/>
    <w:rsid w:val="00F93D07"/>
    <w:rsid w:val="00F93D7B"/>
    <w:rsid w:val="00F93DC8"/>
    <w:rsid w:val="00F941F4"/>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1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47D"/>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C524"/>
  <w15:docId w15:val="{CF181B6D-82C9-468D-B997-9B85C64D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0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c.com/shop/rs/en/products/APC-Replacement-Battery-Cartridge-55/P-RBC55?isCurrentSite=true"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apc.com/shop/rs/en/products/APC-Replacement-Battery-Cartridge-55/P-RBC55?isCurrentSite=true"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c.com/shop/rs/en/products/APC-Smart-UPS-1500VA-LCD-230V/P-SMT1500I?isCurrentSite=true"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c.com/shop/rs/en/products/APC-Smart-UPS-1500VA-LCD-230V/P-SMT1500I?isCurrentSite=true"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c.com/shop/rs/en/products/APC-PowerSaving-BackUPS-ES-8-Outlet-700VA-230V-CEE-77/P-BE700G-GR"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2.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 TargetMode="External"/><Relationship Id="rId179" Type="http://schemas.openxmlformats.org/officeDocument/2006/relationships/hyperlink" Target="http://www.apc.com/shop/rs/en/products/APC-PowerSaving-BackUPS-ES-8-Outlet-700VA-230V-CEE-77/P-BE700G-GR"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c.com/shop/rs/en/products/APC-Smart-UPS-3000VA-LCD-230V/P-SMT3000I?isCurrentSite=true" TargetMode="External"/><Relationship Id="rId18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c.com/shop/rs/en/products/APC-Smart-UPS-3000VA-LCD-230V/P-SMT3000I?isCurrentSite=true"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na.ran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AC25-A35B-4F35-BFE9-5B87658A6F9F}"/>
</file>

<file path=customXml/itemProps10.xml><?xml version="1.0" encoding="utf-8"?>
<ds:datastoreItem xmlns:ds="http://schemas.openxmlformats.org/officeDocument/2006/customXml" ds:itemID="{073205FB-7AC8-4A4F-B9F1-891EA471A44B}"/>
</file>

<file path=customXml/itemProps100.xml><?xml version="1.0" encoding="utf-8"?>
<ds:datastoreItem xmlns:ds="http://schemas.openxmlformats.org/officeDocument/2006/customXml" ds:itemID="{4AD04EFD-FCE8-4F4D-9D93-FECFAD80D9AB}"/>
</file>

<file path=customXml/itemProps101.xml><?xml version="1.0" encoding="utf-8"?>
<ds:datastoreItem xmlns:ds="http://schemas.openxmlformats.org/officeDocument/2006/customXml" ds:itemID="{28097189-C46F-45A4-AF72-98F332003EED}"/>
</file>

<file path=customXml/itemProps102.xml><?xml version="1.0" encoding="utf-8"?>
<ds:datastoreItem xmlns:ds="http://schemas.openxmlformats.org/officeDocument/2006/customXml" ds:itemID="{12CB543E-A1E8-4988-A319-FD73CD0438E9}"/>
</file>

<file path=customXml/itemProps103.xml><?xml version="1.0" encoding="utf-8"?>
<ds:datastoreItem xmlns:ds="http://schemas.openxmlformats.org/officeDocument/2006/customXml" ds:itemID="{537B05AF-F798-449D-BC00-9AA79A3664A6}"/>
</file>

<file path=customXml/itemProps104.xml><?xml version="1.0" encoding="utf-8"?>
<ds:datastoreItem xmlns:ds="http://schemas.openxmlformats.org/officeDocument/2006/customXml" ds:itemID="{FC4B68CF-63F9-4EE5-A509-08730C27BD0C}"/>
</file>

<file path=customXml/itemProps105.xml><?xml version="1.0" encoding="utf-8"?>
<ds:datastoreItem xmlns:ds="http://schemas.openxmlformats.org/officeDocument/2006/customXml" ds:itemID="{5DCA1510-AEC7-4143-A02A-6B739FFCDD21}"/>
</file>

<file path=customXml/itemProps106.xml><?xml version="1.0" encoding="utf-8"?>
<ds:datastoreItem xmlns:ds="http://schemas.openxmlformats.org/officeDocument/2006/customXml" ds:itemID="{0F855BFC-BD00-4797-80DC-CEC0C0815833}"/>
</file>

<file path=customXml/itemProps107.xml><?xml version="1.0" encoding="utf-8"?>
<ds:datastoreItem xmlns:ds="http://schemas.openxmlformats.org/officeDocument/2006/customXml" ds:itemID="{69C9A168-F2FD-4C87-9891-010539522D0D}"/>
</file>

<file path=customXml/itemProps108.xml><?xml version="1.0" encoding="utf-8"?>
<ds:datastoreItem xmlns:ds="http://schemas.openxmlformats.org/officeDocument/2006/customXml" ds:itemID="{BC3ADCA9-4F99-424E-A577-5208B77EE356}"/>
</file>

<file path=customXml/itemProps109.xml><?xml version="1.0" encoding="utf-8"?>
<ds:datastoreItem xmlns:ds="http://schemas.openxmlformats.org/officeDocument/2006/customXml" ds:itemID="{B09055C2-9657-4456-B903-8C0464A7A540}"/>
</file>

<file path=customXml/itemProps11.xml><?xml version="1.0" encoding="utf-8"?>
<ds:datastoreItem xmlns:ds="http://schemas.openxmlformats.org/officeDocument/2006/customXml" ds:itemID="{96529EF2-0264-4FBF-BF50-9F26A62BAFF6}"/>
</file>

<file path=customXml/itemProps110.xml><?xml version="1.0" encoding="utf-8"?>
<ds:datastoreItem xmlns:ds="http://schemas.openxmlformats.org/officeDocument/2006/customXml" ds:itemID="{944B33B2-8B2B-477D-B64D-3E818E79C042}"/>
</file>

<file path=customXml/itemProps111.xml><?xml version="1.0" encoding="utf-8"?>
<ds:datastoreItem xmlns:ds="http://schemas.openxmlformats.org/officeDocument/2006/customXml" ds:itemID="{DD918817-6B78-4B09-BAE4-F948EA7E30F7}"/>
</file>

<file path=customXml/itemProps112.xml><?xml version="1.0" encoding="utf-8"?>
<ds:datastoreItem xmlns:ds="http://schemas.openxmlformats.org/officeDocument/2006/customXml" ds:itemID="{5C0B5B4D-8B95-4130-9639-5A65827CD2B6}"/>
</file>

<file path=customXml/itemProps113.xml><?xml version="1.0" encoding="utf-8"?>
<ds:datastoreItem xmlns:ds="http://schemas.openxmlformats.org/officeDocument/2006/customXml" ds:itemID="{11F73582-1303-48C0-9C02-8607B0FB90E1}"/>
</file>

<file path=customXml/itemProps114.xml><?xml version="1.0" encoding="utf-8"?>
<ds:datastoreItem xmlns:ds="http://schemas.openxmlformats.org/officeDocument/2006/customXml" ds:itemID="{E7AAF86E-866F-4EC1-A8F4-DE706C300CF8}"/>
</file>

<file path=customXml/itemProps115.xml><?xml version="1.0" encoding="utf-8"?>
<ds:datastoreItem xmlns:ds="http://schemas.openxmlformats.org/officeDocument/2006/customXml" ds:itemID="{751192F3-D954-4B7F-BE27-2EBE108D15B8}"/>
</file>

<file path=customXml/itemProps116.xml><?xml version="1.0" encoding="utf-8"?>
<ds:datastoreItem xmlns:ds="http://schemas.openxmlformats.org/officeDocument/2006/customXml" ds:itemID="{7C42AAFF-E2C5-420B-ABC5-DD7C25C03D30}"/>
</file>

<file path=customXml/itemProps117.xml><?xml version="1.0" encoding="utf-8"?>
<ds:datastoreItem xmlns:ds="http://schemas.openxmlformats.org/officeDocument/2006/customXml" ds:itemID="{AF9ABF26-BAC5-40A1-ADAB-278620D3FB93}"/>
</file>

<file path=customXml/itemProps118.xml><?xml version="1.0" encoding="utf-8"?>
<ds:datastoreItem xmlns:ds="http://schemas.openxmlformats.org/officeDocument/2006/customXml" ds:itemID="{71E66205-FF03-4E21-A174-10D1EAD3E0ED}"/>
</file>

<file path=customXml/itemProps119.xml><?xml version="1.0" encoding="utf-8"?>
<ds:datastoreItem xmlns:ds="http://schemas.openxmlformats.org/officeDocument/2006/customXml" ds:itemID="{3CD8EA17-C033-443E-A9F7-20CF9420135B}"/>
</file>

<file path=customXml/itemProps12.xml><?xml version="1.0" encoding="utf-8"?>
<ds:datastoreItem xmlns:ds="http://schemas.openxmlformats.org/officeDocument/2006/customXml" ds:itemID="{44BE6E89-5618-4FAE-8A9E-732D2D980A4C}"/>
</file>

<file path=customXml/itemProps120.xml><?xml version="1.0" encoding="utf-8"?>
<ds:datastoreItem xmlns:ds="http://schemas.openxmlformats.org/officeDocument/2006/customXml" ds:itemID="{028BBB94-9E9E-43D5-B37A-117658770E20}"/>
</file>

<file path=customXml/itemProps121.xml><?xml version="1.0" encoding="utf-8"?>
<ds:datastoreItem xmlns:ds="http://schemas.openxmlformats.org/officeDocument/2006/customXml" ds:itemID="{A70D1E0B-6911-4528-A951-610796963E96}"/>
</file>

<file path=customXml/itemProps122.xml><?xml version="1.0" encoding="utf-8"?>
<ds:datastoreItem xmlns:ds="http://schemas.openxmlformats.org/officeDocument/2006/customXml" ds:itemID="{789DBFA4-6753-4A93-AE65-600209F3B221}"/>
</file>

<file path=customXml/itemProps123.xml><?xml version="1.0" encoding="utf-8"?>
<ds:datastoreItem xmlns:ds="http://schemas.openxmlformats.org/officeDocument/2006/customXml" ds:itemID="{B9BCFB34-4AD6-4D7E-B9E7-F51B391F9046}"/>
</file>

<file path=customXml/itemProps124.xml><?xml version="1.0" encoding="utf-8"?>
<ds:datastoreItem xmlns:ds="http://schemas.openxmlformats.org/officeDocument/2006/customXml" ds:itemID="{5D9C4497-9285-4DF3-9677-86920B7980B4}"/>
</file>

<file path=customXml/itemProps125.xml><?xml version="1.0" encoding="utf-8"?>
<ds:datastoreItem xmlns:ds="http://schemas.openxmlformats.org/officeDocument/2006/customXml" ds:itemID="{A570AE13-0C11-4032-8CD4-2DDF454D2A34}"/>
</file>

<file path=customXml/itemProps126.xml><?xml version="1.0" encoding="utf-8"?>
<ds:datastoreItem xmlns:ds="http://schemas.openxmlformats.org/officeDocument/2006/customXml" ds:itemID="{2D3D9950-7D31-4A13-ACF7-22B5F7B59BD7}"/>
</file>

<file path=customXml/itemProps127.xml><?xml version="1.0" encoding="utf-8"?>
<ds:datastoreItem xmlns:ds="http://schemas.openxmlformats.org/officeDocument/2006/customXml" ds:itemID="{77C3E247-82B5-469F-A2A5-E6CE711BE3FE}"/>
</file>

<file path=customXml/itemProps128.xml><?xml version="1.0" encoding="utf-8"?>
<ds:datastoreItem xmlns:ds="http://schemas.openxmlformats.org/officeDocument/2006/customXml" ds:itemID="{43127DF5-545C-4AB2-A564-E097B2226954}"/>
</file>

<file path=customXml/itemProps129.xml><?xml version="1.0" encoding="utf-8"?>
<ds:datastoreItem xmlns:ds="http://schemas.openxmlformats.org/officeDocument/2006/customXml" ds:itemID="{17C60682-C7BE-4BEF-8F6E-23C1B019B18B}"/>
</file>

<file path=customXml/itemProps13.xml><?xml version="1.0" encoding="utf-8"?>
<ds:datastoreItem xmlns:ds="http://schemas.openxmlformats.org/officeDocument/2006/customXml" ds:itemID="{19F68B5B-34B3-4055-A356-44A093602003}"/>
</file>

<file path=customXml/itemProps130.xml><?xml version="1.0" encoding="utf-8"?>
<ds:datastoreItem xmlns:ds="http://schemas.openxmlformats.org/officeDocument/2006/customXml" ds:itemID="{EE452A80-CB3B-4C8E-AC5C-5CC1964AC153}"/>
</file>

<file path=customXml/itemProps131.xml><?xml version="1.0" encoding="utf-8"?>
<ds:datastoreItem xmlns:ds="http://schemas.openxmlformats.org/officeDocument/2006/customXml" ds:itemID="{A50C7F45-B38D-470C-864A-0FBAF14E770E}"/>
</file>

<file path=customXml/itemProps132.xml><?xml version="1.0" encoding="utf-8"?>
<ds:datastoreItem xmlns:ds="http://schemas.openxmlformats.org/officeDocument/2006/customXml" ds:itemID="{92AE7D60-EF5D-4566-99F6-C653E36204B0}"/>
</file>

<file path=customXml/itemProps133.xml><?xml version="1.0" encoding="utf-8"?>
<ds:datastoreItem xmlns:ds="http://schemas.openxmlformats.org/officeDocument/2006/customXml" ds:itemID="{1CE62127-AC8C-4BA5-A192-973949BCBAB9}"/>
</file>

<file path=customXml/itemProps134.xml><?xml version="1.0" encoding="utf-8"?>
<ds:datastoreItem xmlns:ds="http://schemas.openxmlformats.org/officeDocument/2006/customXml" ds:itemID="{F43212A7-1D56-417E-AD67-115D656FE25F}"/>
</file>

<file path=customXml/itemProps135.xml><?xml version="1.0" encoding="utf-8"?>
<ds:datastoreItem xmlns:ds="http://schemas.openxmlformats.org/officeDocument/2006/customXml" ds:itemID="{54FDFC4B-7537-40C3-9341-3C1798B52303}"/>
</file>

<file path=customXml/itemProps136.xml><?xml version="1.0" encoding="utf-8"?>
<ds:datastoreItem xmlns:ds="http://schemas.openxmlformats.org/officeDocument/2006/customXml" ds:itemID="{7DCD6CAA-441E-4513-9F57-7FC65383A601}"/>
</file>

<file path=customXml/itemProps137.xml><?xml version="1.0" encoding="utf-8"?>
<ds:datastoreItem xmlns:ds="http://schemas.openxmlformats.org/officeDocument/2006/customXml" ds:itemID="{6CE78B7E-80A3-44BF-87C2-2E67CED6132E}"/>
</file>

<file path=customXml/itemProps138.xml><?xml version="1.0" encoding="utf-8"?>
<ds:datastoreItem xmlns:ds="http://schemas.openxmlformats.org/officeDocument/2006/customXml" ds:itemID="{6043E168-7E17-46D7-BB65-B770876A174A}"/>
</file>

<file path=customXml/itemProps139.xml><?xml version="1.0" encoding="utf-8"?>
<ds:datastoreItem xmlns:ds="http://schemas.openxmlformats.org/officeDocument/2006/customXml" ds:itemID="{6E357D2D-71A8-4834-8985-A1A392F3B4CA}"/>
</file>

<file path=customXml/itemProps14.xml><?xml version="1.0" encoding="utf-8"?>
<ds:datastoreItem xmlns:ds="http://schemas.openxmlformats.org/officeDocument/2006/customXml" ds:itemID="{03462A5B-5CDA-41DF-9F8A-B78CEA3C3E69}"/>
</file>

<file path=customXml/itemProps140.xml><?xml version="1.0" encoding="utf-8"?>
<ds:datastoreItem xmlns:ds="http://schemas.openxmlformats.org/officeDocument/2006/customXml" ds:itemID="{1AE28C9B-17B1-435D-AA22-642B6348F6BB}"/>
</file>

<file path=customXml/itemProps141.xml><?xml version="1.0" encoding="utf-8"?>
<ds:datastoreItem xmlns:ds="http://schemas.openxmlformats.org/officeDocument/2006/customXml" ds:itemID="{130FBF84-6E9E-4BD6-8EFC-A2ACC32F3170}"/>
</file>

<file path=customXml/itemProps142.xml><?xml version="1.0" encoding="utf-8"?>
<ds:datastoreItem xmlns:ds="http://schemas.openxmlformats.org/officeDocument/2006/customXml" ds:itemID="{7020A67E-113B-43E2-9EE3-ED83A6923CEB}"/>
</file>

<file path=customXml/itemProps143.xml><?xml version="1.0" encoding="utf-8"?>
<ds:datastoreItem xmlns:ds="http://schemas.openxmlformats.org/officeDocument/2006/customXml" ds:itemID="{18C2923D-F77C-4C74-8986-907EC8A007C2}"/>
</file>

<file path=customXml/itemProps144.xml><?xml version="1.0" encoding="utf-8"?>
<ds:datastoreItem xmlns:ds="http://schemas.openxmlformats.org/officeDocument/2006/customXml" ds:itemID="{9C90685A-C36A-4605-873E-A1741B09479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47108A1-2CCB-474A-B353-A001B4238991}"/>
</file>

<file path=customXml/itemProps147.xml><?xml version="1.0" encoding="utf-8"?>
<ds:datastoreItem xmlns:ds="http://schemas.openxmlformats.org/officeDocument/2006/customXml" ds:itemID="{223979B8-FE54-446B-8FC5-2A10B4E45E9F}"/>
</file>

<file path=customXml/itemProps148.xml><?xml version="1.0" encoding="utf-8"?>
<ds:datastoreItem xmlns:ds="http://schemas.openxmlformats.org/officeDocument/2006/customXml" ds:itemID="{64B1C7E0-2BFA-4BD4-8D17-3E83EB1348B7}"/>
</file>

<file path=customXml/itemProps149.xml><?xml version="1.0" encoding="utf-8"?>
<ds:datastoreItem xmlns:ds="http://schemas.openxmlformats.org/officeDocument/2006/customXml" ds:itemID="{3E491D44-6BDC-45C7-8AAA-F5F1D169671B}"/>
</file>

<file path=customXml/itemProps15.xml><?xml version="1.0" encoding="utf-8"?>
<ds:datastoreItem xmlns:ds="http://schemas.openxmlformats.org/officeDocument/2006/customXml" ds:itemID="{B8EA3EE8-8759-4834-8BDB-E0EE4E97B12C}"/>
</file>

<file path=customXml/itemProps150.xml><?xml version="1.0" encoding="utf-8"?>
<ds:datastoreItem xmlns:ds="http://schemas.openxmlformats.org/officeDocument/2006/customXml" ds:itemID="{8B242CF6-94B0-40ED-9E61-2F1B78F14770}"/>
</file>

<file path=customXml/itemProps151.xml><?xml version="1.0" encoding="utf-8"?>
<ds:datastoreItem xmlns:ds="http://schemas.openxmlformats.org/officeDocument/2006/customXml" ds:itemID="{9DA345A3-AAFD-4349-92E5-AD6FC183DF5E}"/>
</file>

<file path=customXml/itemProps152.xml><?xml version="1.0" encoding="utf-8"?>
<ds:datastoreItem xmlns:ds="http://schemas.openxmlformats.org/officeDocument/2006/customXml" ds:itemID="{7C89E7D9-8299-4367-90C0-CCA7D1E6DE86}"/>
</file>

<file path=customXml/itemProps153.xml><?xml version="1.0" encoding="utf-8"?>
<ds:datastoreItem xmlns:ds="http://schemas.openxmlformats.org/officeDocument/2006/customXml" ds:itemID="{048EA34F-4AEE-4312-AFF5-722AAF280501}"/>
</file>

<file path=customXml/itemProps154.xml><?xml version="1.0" encoding="utf-8"?>
<ds:datastoreItem xmlns:ds="http://schemas.openxmlformats.org/officeDocument/2006/customXml" ds:itemID="{E53163C3-5704-4637-BFE7-061D1B2F77A5}"/>
</file>

<file path=customXml/itemProps155.xml><?xml version="1.0" encoding="utf-8"?>
<ds:datastoreItem xmlns:ds="http://schemas.openxmlformats.org/officeDocument/2006/customXml" ds:itemID="{39892EFE-C03F-4846-8C3D-9DD7D7CEEF2D}"/>
</file>

<file path=customXml/itemProps156.xml><?xml version="1.0" encoding="utf-8"?>
<ds:datastoreItem xmlns:ds="http://schemas.openxmlformats.org/officeDocument/2006/customXml" ds:itemID="{A4373E7E-A349-4A8E-8A71-8ED5FD193753}"/>
</file>

<file path=customXml/itemProps157.xml><?xml version="1.0" encoding="utf-8"?>
<ds:datastoreItem xmlns:ds="http://schemas.openxmlformats.org/officeDocument/2006/customXml" ds:itemID="{7FCACD71-8722-4895-AF53-30C08E243FDA}"/>
</file>

<file path=customXml/itemProps158.xml><?xml version="1.0" encoding="utf-8"?>
<ds:datastoreItem xmlns:ds="http://schemas.openxmlformats.org/officeDocument/2006/customXml" ds:itemID="{583B007F-3A5F-4B4B-986C-E627EB145D9E}"/>
</file>

<file path=customXml/itemProps159.xml><?xml version="1.0" encoding="utf-8"?>
<ds:datastoreItem xmlns:ds="http://schemas.openxmlformats.org/officeDocument/2006/customXml" ds:itemID="{2C96BE65-3334-492A-851A-CA95E1C47A7B}"/>
</file>

<file path=customXml/itemProps16.xml><?xml version="1.0" encoding="utf-8"?>
<ds:datastoreItem xmlns:ds="http://schemas.openxmlformats.org/officeDocument/2006/customXml" ds:itemID="{860BD373-DC24-41FB-BE79-2B548AEF9E1B}"/>
</file>

<file path=customXml/itemProps160.xml><?xml version="1.0" encoding="utf-8"?>
<ds:datastoreItem xmlns:ds="http://schemas.openxmlformats.org/officeDocument/2006/customXml" ds:itemID="{FF681764-9817-4179-BA05-CA17588122AA}"/>
</file>

<file path=customXml/itemProps17.xml><?xml version="1.0" encoding="utf-8"?>
<ds:datastoreItem xmlns:ds="http://schemas.openxmlformats.org/officeDocument/2006/customXml" ds:itemID="{044040A7-B249-431C-8422-B716FEF8B31B}"/>
</file>

<file path=customXml/itemProps18.xml><?xml version="1.0" encoding="utf-8"?>
<ds:datastoreItem xmlns:ds="http://schemas.openxmlformats.org/officeDocument/2006/customXml" ds:itemID="{3B880111-4E3D-4D97-AD0B-67CAB5E7637A}"/>
</file>

<file path=customXml/itemProps19.xml><?xml version="1.0" encoding="utf-8"?>
<ds:datastoreItem xmlns:ds="http://schemas.openxmlformats.org/officeDocument/2006/customXml" ds:itemID="{E533AAC2-8EB8-47F5-9C3E-24350DC53D57}"/>
</file>

<file path=customXml/itemProps2.xml><?xml version="1.0" encoding="utf-8"?>
<ds:datastoreItem xmlns:ds="http://schemas.openxmlformats.org/officeDocument/2006/customXml" ds:itemID="{090CD2D2-36E6-499B-86BA-BD2E193EA7D1}"/>
</file>

<file path=customXml/itemProps20.xml><?xml version="1.0" encoding="utf-8"?>
<ds:datastoreItem xmlns:ds="http://schemas.openxmlformats.org/officeDocument/2006/customXml" ds:itemID="{CEBE50A8-0E1E-44B8-8BDF-A2A0B99AFA7C}"/>
</file>

<file path=customXml/itemProps21.xml><?xml version="1.0" encoding="utf-8"?>
<ds:datastoreItem xmlns:ds="http://schemas.openxmlformats.org/officeDocument/2006/customXml" ds:itemID="{9EF6812D-6C56-472E-B801-51E89004701C}"/>
</file>

<file path=customXml/itemProps22.xml><?xml version="1.0" encoding="utf-8"?>
<ds:datastoreItem xmlns:ds="http://schemas.openxmlformats.org/officeDocument/2006/customXml" ds:itemID="{6F8D9306-F719-4E9B-AD97-DCB52AB42B80}"/>
</file>

<file path=customXml/itemProps23.xml><?xml version="1.0" encoding="utf-8"?>
<ds:datastoreItem xmlns:ds="http://schemas.openxmlformats.org/officeDocument/2006/customXml" ds:itemID="{286E2FFD-E276-4E59-BC2C-493A7A0F3D9B}"/>
</file>

<file path=customXml/itemProps24.xml><?xml version="1.0" encoding="utf-8"?>
<ds:datastoreItem xmlns:ds="http://schemas.openxmlformats.org/officeDocument/2006/customXml" ds:itemID="{592BED81-0F7B-4762-9447-C1A9131CA7E2}"/>
</file>

<file path=customXml/itemProps25.xml><?xml version="1.0" encoding="utf-8"?>
<ds:datastoreItem xmlns:ds="http://schemas.openxmlformats.org/officeDocument/2006/customXml" ds:itemID="{C105B371-63B8-4A17-87F9-9497BAB036DA}"/>
</file>

<file path=customXml/itemProps26.xml><?xml version="1.0" encoding="utf-8"?>
<ds:datastoreItem xmlns:ds="http://schemas.openxmlformats.org/officeDocument/2006/customXml" ds:itemID="{6ADAB284-5A74-4937-A2F9-6976F53BD850}"/>
</file>

<file path=customXml/itemProps27.xml><?xml version="1.0" encoding="utf-8"?>
<ds:datastoreItem xmlns:ds="http://schemas.openxmlformats.org/officeDocument/2006/customXml" ds:itemID="{0D9EDE01-B836-43FC-8693-DEEF1224150F}"/>
</file>

<file path=customXml/itemProps28.xml><?xml version="1.0" encoding="utf-8"?>
<ds:datastoreItem xmlns:ds="http://schemas.openxmlformats.org/officeDocument/2006/customXml" ds:itemID="{5F945E65-19A5-430A-A1C5-7CB133B490D7}"/>
</file>

<file path=customXml/itemProps29.xml><?xml version="1.0" encoding="utf-8"?>
<ds:datastoreItem xmlns:ds="http://schemas.openxmlformats.org/officeDocument/2006/customXml" ds:itemID="{30BC8EEF-3D70-4C33-AB44-14BF83F1FD7E}"/>
</file>

<file path=customXml/itemProps3.xml><?xml version="1.0" encoding="utf-8"?>
<ds:datastoreItem xmlns:ds="http://schemas.openxmlformats.org/officeDocument/2006/customXml" ds:itemID="{7893B6CC-2B87-4D89-BAC2-3C65B94148FC}"/>
</file>

<file path=customXml/itemProps30.xml><?xml version="1.0" encoding="utf-8"?>
<ds:datastoreItem xmlns:ds="http://schemas.openxmlformats.org/officeDocument/2006/customXml" ds:itemID="{75D9BFC9-2A0E-498D-A1C6-C6E2C8A4F665}"/>
</file>

<file path=customXml/itemProps31.xml><?xml version="1.0" encoding="utf-8"?>
<ds:datastoreItem xmlns:ds="http://schemas.openxmlformats.org/officeDocument/2006/customXml" ds:itemID="{7363FCCA-C1A2-4F01-B316-C35F6B6E6022}"/>
</file>

<file path=customXml/itemProps32.xml><?xml version="1.0" encoding="utf-8"?>
<ds:datastoreItem xmlns:ds="http://schemas.openxmlformats.org/officeDocument/2006/customXml" ds:itemID="{73E89E36-22D7-45C7-8912-C1754EA157AA}"/>
</file>

<file path=customXml/itemProps33.xml><?xml version="1.0" encoding="utf-8"?>
<ds:datastoreItem xmlns:ds="http://schemas.openxmlformats.org/officeDocument/2006/customXml" ds:itemID="{841AE997-87F3-4B31-BEC8-038209276CBE}"/>
</file>

<file path=customXml/itemProps34.xml><?xml version="1.0" encoding="utf-8"?>
<ds:datastoreItem xmlns:ds="http://schemas.openxmlformats.org/officeDocument/2006/customXml" ds:itemID="{2975F021-50AB-414B-B5DF-FFBFE4EE8110}"/>
</file>

<file path=customXml/itemProps35.xml><?xml version="1.0" encoding="utf-8"?>
<ds:datastoreItem xmlns:ds="http://schemas.openxmlformats.org/officeDocument/2006/customXml" ds:itemID="{523EFCC4-1AF6-496D-B280-72C30771EBC0}"/>
</file>

<file path=customXml/itemProps36.xml><?xml version="1.0" encoding="utf-8"?>
<ds:datastoreItem xmlns:ds="http://schemas.openxmlformats.org/officeDocument/2006/customXml" ds:itemID="{95EF75E1-F58B-4A68-B211-4592FF70341C}"/>
</file>

<file path=customXml/itemProps37.xml><?xml version="1.0" encoding="utf-8"?>
<ds:datastoreItem xmlns:ds="http://schemas.openxmlformats.org/officeDocument/2006/customXml" ds:itemID="{5CB4271F-2015-4854-A9CF-3CE8414ECAB8}"/>
</file>

<file path=customXml/itemProps38.xml><?xml version="1.0" encoding="utf-8"?>
<ds:datastoreItem xmlns:ds="http://schemas.openxmlformats.org/officeDocument/2006/customXml" ds:itemID="{6A9EC9BA-0362-4EA5-8BA9-B47355C10633}"/>
</file>

<file path=customXml/itemProps39.xml><?xml version="1.0" encoding="utf-8"?>
<ds:datastoreItem xmlns:ds="http://schemas.openxmlformats.org/officeDocument/2006/customXml" ds:itemID="{63EE0B74-186D-409A-A226-C861C429245D}"/>
</file>

<file path=customXml/itemProps4.xml><?xml version="1.0" encoding="utf-8"?>
<ds:datastoreItem xmlns:ds="http://schemas.openxmlformats.org/officeDocument/2006/customXml" ds:itemID="{E1F67A73-3D6F-4A22-97CA-05138109160B}"/>
</file>

<file path=customXml/itemProps40.xml><?xml version="1.0" encoding="utf-8"?>
<ds:datastoreItem xmlns:ds="http://schemas.openxmlformats.org/officeDocument/2006/customXml" ds:itemID="{F65790B5-511B-4DD2-ABDE-07433FCF3C85}"/>
</file>

<file path=customXml/itemProps41.xml><?xml version="1.0" encoding="utf-8"?>
<ds:datastoreItem xmlns:ds="http://schemas.openxmlformats.org/officeDocument/2006/customXml" ds:itemID="{54C87766-32AF-4C45-99B5-BEE93E572711}"/>
</file>

<file path=customXml/itemProps42.xml><?xml version="1.0" encoding="utf-8"?>
<ds:datastoreItem xmlns:ds="http://schemas.openxmlformats.org/officeDocument/2006/customXml" ds:itemID="{7F15B799-4B18-4965-9D18-EA8EC8720F5E}"/>
</file>

<file path=customXml/itemProps43.xml><?xml version="1.0" encoding="utf-8"?>
<ds:datastoreItem xmlns:ds="http://schemas.openxmlformats.org/officeDocument/2006/customXml" ds:itemID="{050B681A-B616-4741-9028-AFF5366A188B}"/>
</file>

<file path=customXml/itemProps44.xml><?xml version="1.0" encoding="utf-8"?>
<ds:datastoreItem xmlns:ds="http://schemas.openxmlformats.org/officeDocument/2006/customXml" ds:itemID="{2B5221A1-1FA5-41F0-826C-61AF3139B2D9}"/>
</file>

<file path=customXml/itemProps45.xml><?xml version="1.0" encoding="utf-8"?>
<ds:datastoreItem xmlns:ds="http://schemas.openxmlformats.org/officeDocument/2006/customXml" ds:itemID="{A8D06CE7-7968-4C33-B423-83A2B29CD599}"/>
</file>

<file path=customXml/itemProps46.xml><?xml version="1.0" encoding="utf-8"?>
<ds:datastoreItem xmlns:ds="http://schemas.openxmlformats.org/officeDocument/2006/customXml" ds:itemID="{CEA95D4C-D501-4254-B5EB-BCB4C22E2279}"/>
</file>

<file path=customXml/itemProps47.xml><?xml version="1.0" encoding="utf-8"?>
<ds:datastoreItem xmlns:ds="http://schemas.openxmlformats.org/officeDocument/2006/customXml" ds:itemID="{DB903088-E40F-4677-BF41-ED2CBD584A5D}"/>
</file>

<file path=customXml/itemProps48.xml><?xml version="1.0" encoding="utf-8"?>
<ds:datastoreItem xmlns:ds="http://schemas.openxmlformats.org/officeDocument/2006/customXml" ds:itemID="{A0DF23A2-B42F-4373-9EDD-F6317111F4F8}"/>
</file>

<file path=customXml/itemProps49.xml><?xml version="1.0" encoding="utf-8"?>
<ds:datastoreItem xmlns:ds="http://schemas.openxmlformats.org/officeDocument/2006/customXml" ds:itemID="{7B43FD21-4E94-48D7-A779-CE042589C25E}"/>
</file>

<file path=customXml/itemProps5.xml><?xml version="1.0" encoding="utf-8"?>
<ds:datastoreItem xmlns:ds="http://schemas.openxmlformats.org/officeDocument/2006/customXml" ds:itemID="{165F1A6D-78A3-4615-BAC7-3E0C7AE9F7C3}"/>
</file>

<file path=customXml/itemProps50.xml><?xml version="1.0" encoding="utf-8"?>
<ds:datastoreItem xmlns:ds="http://schemas.openxmlformats.org/officeDocument/2006/customXml" ds:itemID="{5ABA0A3D-A28A-4792-B005-9AD32FA46588}"/>
</file>

<file path=customXml/itemProps51.xml><?xml version="1.0" encoding="utf-8"?>
<ds:datastoreItem xmlns:ds="http://schemas.openxmlformats.org/officeDocument/2006/customXml" ds:itemID="{A4C39527-6E24-42F5-8CB3-23574FDEB4E5}"/>
</file>

<file path=customXml/itemProps52.xml><?xml version="1.0" encoding="utf-8"?>
<ds:datastoreItem xmlns:ds="http://schemas.openxmlformats.org/officeDocument/2006/customXml" ds:itemID="{7E3A0D67-D83F-4A32-B10F-AF86623C4C95}"/>
</file>

<file path=customXml/itemProps53.xml><?xml version="1.0" encoding="utf-8"?>
<ds:datastoreItem xmlns:ds="http://schemas.openxmlformats.org/officeDocument/2006/customXml" ds:itemID="{D59DF0FF-22FE-4E18-90F2-BE157906E76A}"/>
</file>

<file path=customXml/itemProps54.xml><?xml version="1.0" encoding="utf-8"?>
<ds:datastoreItem xmlns:ds="http://schemas.openxmlformats.org/officeDocument/2006/customXml" ds:itemID="{3AA3019F-B670-4F37-A756-4D84B3BA6261}"/>
</file>

<file path=customXml/itemProps55.xml><?xml version="1.0" encoding="utf-8"?>
<ds:datastoreItem xmlns:ds="http://schemas.openxmlformats.org/officeDocument/2006/customXml" ds:itemID="{E9A6EFE2-ADE7-45C3-8A7D-808149B25F22}"/>
</file>

<file path=customXml/itemProps56.xml><?xml version="1.0" encoding="utf-8"?>
<ds:datastoreItem xmlns:ds="http://schemas.openxmlformats.org/officeDocument/2006/customXml" ds:itemID="{E6E7B6D8-FB6E-404C-9E07-1B90F22D91E0}"/>
</file>

<file path=customXml/itemProps57.xml><?xml version="1.0" encoding="utf-8"?>
<ds:datastoreItem xmlns:ds="http://schemas.openxmlformats.org/officeDocument/2006/customXml" ds:itemID="{C2F202D2-E745-4784-89E3-F2484DC345AB}"/>
</file>

<file path=customXml/itemProps58.xml><?xml version="1.0" encoding="utf-8"?>
<ds:datastoreItem xmlns:ds="http://schemas.openxmlformats.org/officeDocument/2006/customXml" ds:itemID="{C71C03C5-7EFA-46EE-BED0-B21DEF2A422A}"/>
</file>

<file path=customXml/itemProps59.xml><?xml version="1.0" encoding="utf-8"?>
<ds:datastoreItem xmlns:ds="http://schemas.openxmlformats.org/officeDocument/2006/customXml" ds:itemID="{F53A83FA-BA1B-4569-A626-E0B89558216D}"/>
</file>

<file path=customXml/itemProps6.xml><?xml version="1.0" encoding="utf-8"?>
<ds:datastoreItem xmlns:ds="http://schemas.openxmlformats.org/officeDocument/2006/customXml" ds:itemID="{7AC56F9B-E432-4295-B0D5-738F16F90BE3}"/>
</file>

<file path=customXml/itemProps60.xml><?xml version="1.0" encoding="utf-8"?>
<ds:datastoreItem xmlns:ds="http://schemas.openxmlformats.org/officeDocument/2006/customXml" ds:itemID="{40238297-57FA-403F-9BB5-1F2E9894B3D0}"/>
</file>

<file path=customXml/itemProps61.xml><?xml version="1.0" encoding="utf-8"?>
<ds:datastoreItem xmlns:ds="http://schemas.openxmlformats.org/officeDocument/2006/customXml" ds:itemID="{05AB22E9-7D97-4CBD-957D-C713FF656851}"/>
</file>

<file path=customXml/itemProps62.xml><?xml version="1.0" encoding="utf-8"?>
<ds:datastoreItem xmlns:ds="http://schemas.openxmlformats.org/officeDocument/2006/customXml" ds:itemID="{DC3048DC-423D-40A7-A2C5-FDCC250EA384}"/>
</file>

<file path=customXml/itemProps63.xml><?xml version="1.0" encoding="utf-8"?>
<ds:datastoreItem xmlns:ds="http://schemas.openxmlformats.org/officeDocument/2006/customXml" ds:itemID="{181C2C23-B643-498F-9335-3BEB17E674BC}"/>
</file>

<file path=customXml/itemProps64.xml><?xml version="1.0" encoding="utf-8"?>
<ds:datastoreItem xmlns:ds="http://schemas.openxmlformats.org/officeDocument/2006/customXml" ds:itemID="{4E6757AB-7950-46D6-9924-38271E76CA24}"/>
</file>

<file path=customXml/itemProps65.xml><?xml version="1.0" encoding="utf-8"?>
<ds:datastoreItem xmlns:ds="http://schemas.openxmlformats.org/officeDocument/2006/customXml" ds:itemID="{26D58218-0996-400E-BD82-D9F4D44FA7E6}"/>
</file>

<file path=customXml/itemProps66.xml><?xml version="1.0" encoding="utf-8"?>
<ds:datastoreItem xmlns:ds="http://schemas.openxmlformats.org/officeDocument/2006/customXml" ds:itemID="{BCC8E1B8-821C-45E0-812B-BA5AD1F31A81}"/>
</file>

<file path=customXml/itemProps67.xml><?xml version="1.0" encoding="utf-8"?>
<ds:datastoreItem xmlns:ds="http://schemas.openxmlformats.org/officeDocument/2006/customXml" ds:itemID="{26EE8EC8-0536-4679-B9D4-24F9CFDEAC9B}"/>
</file>

<file path=customXml/itemProps68.xml><?xml version="1.0" encoding="utf-8"?>
<ds:datastoreItem xmlns:ds="http://schemas.openxmlformats.org/officeDocument/2006/customXml" ds:itemID="{B010FAFF-F77B-4C7B-850F-6FBE9999D267}"/>
</file>

<file path=customXml/itemProps69.xml><?xml version="1.0" encoding="utf-8"?>
<ds:datastoreItem xmlns:ds="http://schemas.openxmlformats.org/officeDocument/2006/customXml" ds:itemID="{2EB2A75E-0F2C-48C0-8D83-A604CD1E2AFD}"/>
</file>

<file path=customXml/itemProps7.xml><?xml version="1.0" encoding="utf-8"?>
<ds:datastoreItem xmlns:ds="http://schemas.openxmlformats.org/officeDocument/2006/customXml" ds:itemID="{1B242210-27FC-47CE-B9EE-99DB1C991F26}"/>
</file>

<file path=customXml/itemProps70.xml><?xml version="1.0" encoding="utf-8"?>
<ds:datastoreItem xmlns:ds="http://schemas.openxmlformats.org/officeDocument/2006/customXml" ds:itemID="{F291E537-7BB5-4706-BABD-DA44CFC4508C}"/>
</file>

<file path=customXml/itemProps71.xml><?xml version="1.0" encoding="utf-8"?>
<ds:datastoreItem xmlns:ds="http://schemas.openxmlformats.org/officeDocument/2006/customXml" ds:itemID="{45ACDDEF-44B0-4653-8380-9DF28949754F}"/>
</file>

<file path=customXml/itemProps72.xml><?xml version="1.0" encoding="utf-8"?>
<ds:datastoreItem xmlns:ds="http://schemas.openxmlformats.org/officeDocument/2006/customXml" ds:itemID="{247F0A27-2552-4678-A484-E72970B35101}"/>
</file>

<file path=customXml/itemProps73.xml><?xml version="1.0" encoding="utf-8"?>
<ds:datastoreItem xmlns:ds="http://schemas.openxmlformats.org/officeDocument/2006/customXml" ds:itemID="{387AB5F0-998A-4F21-B9A6-ED22D1AAB14C}"/>
</file>

<file path=customXml/itemProps74.xml><?xml version="1.0" encoding="utf-8"?>
<ds:datastoreItem xmlns:ds="http://schemas.openxmlformats.org/officeDocument/2006/customXml" ds:itemID="{61AB9782-531E-4A6E-A650-61E35A2CBCB5}"/>
</file>

<file path=customXml/itemProps75.xml><?xml version="1.0" encoding="utf-8"?>
<ds:datastoreItem xmlns:ds="http://schemas.openxmlformats.org/officeDocument/2006/customXml" ds:itemID="{C3EDCF13-206A-4960-ACCF-079C7C229622}"/>
</file>

<file path=customXml/itemProps76.xml><?xml version="1.0" encoding="utf-8"?>
<ds:datastoreItem xmlns:ds="http://schemas.openxmlformats.org/officeDocument/2006/customXml" ds:itemID="{02986D99-803A-4F86-B5B0-EA55BA160746}"/>
</file>

<file path=customXml/itemProps77.xml><?xml version="1.0" encoding="utf-8"?>
<ds:datastoreItem xmlns:ds="http://schemas.openxmlformats.org/officeDocument/2006/customXml" ds:itemID="{7E754897-FD0C-46DF-9741-66DFA32507CE}"/>
</file>

<file path=customXml/itemProps78.xml><?xml version="1.0" encoding="utf-8"?>
<ds:datastoreItem xmlns:ds="http://schemas.openxmlformats.org/officeDocument/2006/customXml" ds:itemID="{DCED8223-2A10-418F-913A-ADF63BC53054}"/>
</file>

<file path=customXml/itemProps79.xml><?xml version="1.0" encoding="utf-8"?>
<ds:datastoreItem xmlns:ds="http://schemas.openxmlformats.org/officeDocument/2006/customXml" ds:itemID="{DAC0E014-5DF0-417D-A2D5-20883E377B93}"/>
</file>

<file path=customXml/itemProps8.xml><?xml version="1.0" encoding="utf-8"?>
<ds:datastoreItem xmlns:ds="http://schemas.openxmlformats.org/officeDocument/2006/customXml" ds:itemID="{7D8381A5-4FDF-49FA-ACB6-39A6384588FE}"/>
</file>

<file path=customXml/itemProps80.xml><?xml version="1.0" encoding="utf-8"?>
<ds:datastoreItem xmlns:ds="http://schemas.openxmlformats.org/officeDocument/2006/customXml" ds:itemID="{7572BAD8-D52C-4218-8E4B-9BEF0C1C079E}"/>
</file>

<file path=customXml/itemProps81.xml><?xml version="1.0" encoding="utf-8"?>
<ds:datastoreItem xmlns:ds="http://schemas.openxmlformats.org/officeDocument/2006/customXml" ds:itemID="{B7423ECC-5312-4033-A89B-90A4D9E0BDFC}"/>
</file>

<file path=customXml/itemProps82.xml><?xml version="1.0" encoding="utf-8"?>
<ds:datastoreItem xmlns:ds="http://schemas.openxmlformats.org/officeDocument/2006/customXml" ds:itemID="{686C6B43-59C3-4C5B-A00E-ACD14838C10E}"/>
</file>

<file path=customXml/itemProps83.xml><?xml version="1.0" encoding="utf-8"?>
<ds:datastoreItem xmlns:ds="http://schemas.openxmlformats.org/officeDocument/2006/customXml" ds:itemID="{0A14FF8A-3D5B-4B45-B9D3-08AF3A32DA45}"/>
</file>

<file path=customXml/itemProps84.xml><?xml version="1.0" encoding="utf-8"?>
<ds:datastoreItem xmlns:ds="http://schemas.openxmlformats.org/officeDocument/2006/customXml" ds:itemID="{547E4C90-1999-4E6A-8A7A-AA13C2646327}"/>
</file>

<file path=customXml/itemProps85.xml><?xml version="1.0" encoding="utf-8"?>
<ds:datastoreItem xmlns:ds="http://schemas.openxmlformats.org/officeDocument/2006/customXml" ds:itemID="{B3DA06BD-B46E-4090-B6F3-AB679EE434B9}"/>
</file>

<file path=customXml/itemProps86.xml><?xml version="1.0" encoding="utf-8"?>
<ds:datastoreItem xmlns:ds="http://schemas.openxmlformats.org/officeDocument/2006/customXml" ds:itemID="{3F2B6AE0-AEED-45F6-9D59-7F258CAD61BF}"/>
</file>

<file path=customXml/itemProps87.xml><?xml version="1.0" encoding="utf-8"?>
<ds:datastoreItem xmlns:ds="http://schemas.openxmlformats.org/officeDocument/2006/customXml" ds:itemID="{7555B051-E17F-43E0-A8D4-1BFDFA39325E}"/>
</file>

<file path=customXml/itemProps88.xml><?xml version="1.0" encoding="utf-8"?>
<ds:datastoreItem xmlns:ds="http://schemas.openxmlformats.org/officeDocument/2006/customXml" ds:itemID="{72D49677-41A5-4B81-B1ED-5F27F2783E3D}"/>
</file>

<file path=customXml/itemProps89.xml><?xml version="1.0" encoding="utf-8"?>
<ds:datastoreItem xmlns:ds="http://schemas.openxmlformats.org/officeDocument/2006/customXml" ds:itemID="{86A86279-6FC0-45FF-8C67-AF0FC5BF60BC}"/>
</file>

<file path=customXml/itemProps9.xml><?xml version="1.0" encoding="utf-8"?>
<ds:datastoreItem xmlns:ds="http://schemas.openxmlformats.org/officeDocument/2006/customXml" ds:itemID="{F0FF7B01-F7F6-4616-AC70-0C3452C722F0}"/>
</file>

<file path=customXml/itemProps90.xml><?xml version="1.0" encoding="utf-8"?>
<ds:datastoreItem xmlns:ds="http://schemas.openxmlformats.org/officeDocument/2006/customXml" ds:itemID="{E3F9C5EF-985A-4D42-BC5F-C251E996A5D3}"/>
</file>

<file path=customXml/itemProps91.xml><?xml version="1.0" encoding="utf-8"?>
<ds:datastoreItem xmlns:ds="http://schemas.openxmlformats.org/officeDocument/2006/customXml" ds:itemID="{68BAB7D7-1EF3-4489-92F4-4DD9DB014C47}"/>
</file>

<file path=customXml/itemProps92.xml><?xml version="1.0" encoding="utf-8"?>
<ds:datastoreItem xmlns:ds="http://schemas.openxmlformats.org/officeDocument/2006/customXml" ds:itemID="{ED223A09-FD06-466C-858A-3E253492E166}"/>
</file>

<file path=customXml/itemProps93.xml><?xml version="1.0" encoding="utf-8"?>
<ds:datastoreItem xmlns:ds="http://schemas.openxmlformats.org/officeDocument/2006/customXml" ds:itemID="{690395E6-B999-42AF-8A28-6E56859333DC}"/>
</file>

<file path=customXml/itemProps94.xml><?xml version="1.0" encoding="utf-8"?>
<ds:datastoreItem xmlns:ds="http://schemas.openxmlformats.org/officeDocument/2006/customXml" ds:itemID="{BB9D6BA9-3B6D-43B9-A2C8-3235E00E2FE0}"/>
</file>

<file path=customXml/itemProps95.xml><?xml version="1.0" encoding="utf-8"?>
<ds:datastoreItem xmlns:ds="http://schemas.openxmlformats.org/officeDocument/2006/customXml" ds:itemID="{CFF9F220-3C70-461C-8801-6E794140443E}"/>
</file>

<file path=customXml/itemProps96.xml><?xml version="1.0" encoding="utf-8"?>
<ds:datastoreItem xmlns:ds="http://schemas.openxmlformats.org/officeDocument/2006/customXml" ds:itemID="{147A3F96-DF0B-48E5-ABFB-D4E1EDCBE503}"/>
</file>

<file path=customXml/itemProps97.xml><?xml version="1.0" encoding="utf-8"?>
<ds:datastoreItem xmlns:ds="http://schemas.openxmlformats.org/officeDocument/2006/customXml" ds:itemID="{06073E44-18E3-4533-BDA5-FD943F5C9B86}"/>
</file>

<file path=customXml/itemProps98.xml><?xml version="1.0" encoding="utf-8"?>
<ds:datastoreItem xmlns:ds="http://schemas.openxmlformats.org/officeDocument/2006/customXml" ds:itemID="{248B1EA8-E605-4655-9396-215B8EEE7C85}"/>
</file>

<file path=customXml/itemProps99.xml><?xml version="1.0" encoding="utf-8"?>
<ds:datastoreItem xmlns:ds="http://schemas.openxmlformats.org/officeDocument/2006/customXml" ds:itemID="{8471917B-A478-4987-8909-19E15EF5215E}"/>
</file>

<file path=docProps/app.xml><?xml version="1.0" encoding="utf-8"?>
<Properties xmlns="http://schemas.openxmlformats.org/officeDocument/2006/extended-properties" xmlns:vt="http://schemas.openxmlformats.org/officeDocument/2006/docPropsVTypes">
  <Template>Normal</Template>
  <TotalTime>4</TotalTime>
  <Pages>1</Pages>
  <Words>15931</Words>
  <Characters>90811</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106529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Ana B. Rankovic</cp:lastModifiedBy>
  <cp:revision>6</cp:revision>
  <cp:lastPrinted>2017-09-28T08:29:00Z</cp:lastPrinted>
  <dcterms:created xsi:type="dcterms:W3CDTF">2017-09-28T08:50:00Z</dcterms:created>
  <dcterms:modified xsi:type="dcterms:W3CDTF">2017-09-29T08:25:00Z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