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4D8E953C"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JNMV/1000/00</w:t>
      </w:r>
      <w:r w:rsidR="00C90E7D">
        <w:rPr>
          <w:sz w:val="24"/>
          <w:szCs w:val="24"/>
        </w:rPr>
        <w:t>39</w:t>
      </w:r>
      <w:r w:rsidR="00F32F36">
        <w:rPr>
          <w:sz w:val="24"/>
          <w:szCs w:val="24"/>
        </w:rPr>
        <w:t>/2016</w:t>
      </w:r>
    </w:p>
    <w:p w14:paraId="6CBA0F0C" w14:textId="77777777" w:rsidR="00C90E7D" w:rsidRPr="00F32F36" w:rsidRDefault="00C90E7D" w:rsidP="00F32F36">
      <w:pPr>
        <w:jc w:val="center"/>
        <w:rPr>
          <w:sz w:val="24"/>
          <w:szCs w:val="24"/>
          <w:lang w:val="sr-Latn-RS"/>
        </w:rPr>
      </w:pPr>
    </w:p>
    <w:p w14:paraId="1B915FD4" w14:textId="3CABDEAF" w:rsidR="00210557" w:rsidRPr="00C90E7D" w:rsidRDefault="00C90E7D" w:rsidP="00210557">
      <w:pPr>
        <w:pStyle w:val="Title"/>
        <w:spacing w:before="0"/>
        <w:rPr>
          <w:rFonts w:cs="Arial"/>
          <w:szCs w:val="24"/>
          <w:lang w:val="sr-Cyrl-RS"/>
        </w:rPr>
      </w:pPr>
      <w:r w:rsidRPr="00C90E7D">
        <w:rPr>
          <w:rFonts w:cs="Arial"/>
          <w:szCs w:val="24"/>
          <w:lang w:val="sr-Cyrl-RS"/>
        </w:rPr>
        <w:t>Организација и реализација наступа ЕПС на стручним скуповима, конгресима и на стручним изложбама</w:t>
      </w: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6F189D3A"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JNMV/1000/00</w:t>
      </w:r>
      <w:r w:rsidR="00C90E7D">
        <w:rPr>
          <w:rFonts w:eastAsia="Arial Unicode MS" w:cs="Arial"/>
          <w:kern w:val="2"/>
          <w:sz w:val="24"/>
          <w:szCs w:val="24"/>
          <w:lang w:val="ru-RU"/>
        </w:rPr>
        <w:t>39</w:t>
      </w:r>
      <w:r w:rsidR="00F32F36" w:rsidRPr="00F32F36">
        <w:rPr>
          <w:rFonts w:eastAsia="Arial Unicode MS" w:cs="Arial"/>
          <w:kern w:val="2"/>
          <w:sz w:val="24"/>
          <w:szCs w:val="24"/>
          <w:lang w:val="ru-RU"/>
        </w:rPr>
        <w:t>/2016</w:t>
      </w:r>
    </w:p>
    <w:p w14:paraId="192D4B59" w14:textId="02905E66"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C90E7D">
        <w:rPr>
          <w:rFonts w:eastAsia="Arial Unicode MS" w:cs="Arial"/>
          <w:kern w:val="2"/>
          <w:sz w:val="24"/>
          <w:szCs w:val="24"/>
          <w:lang w:val="ru-RU"/>
        </w:rPr>
        <w:t>167150/</w:t>
      </w:r>
      <w:r w:rsidR="00F32F36">
        <w:rPr>
          <w:rFonts w:eastAsia="Arial Unicode MS" w:cs="Arial"/>
          <w:kern w:val="2"/>
          <w:sz w:val="24"/>
          <w:szCs w:val="24"/>
          <w:lang w:val="ru-RU"/>
        </w:rPr>
        <w:t xml:space="preserve">3-16 од </w:t>
      </w:r>
      <w:r w:rsidR="00C90E7D">
        <w:rPr>
          <w:rFonts w:eastAsia="Arial Unicode MS" w:cs="Arial"/>
          <w:kern w:val="2"/>
          <w:sz w:val="24"/>
          <w:szCs w:val="24"/>
          <w:lang w:val="ru-RU"/>
        </w:rPr>
        <w:t>06</w:t>
      </w:r>
      <w:r w:rsidR="00F32F36">
        <w:rPr>
          <w:rFonts w:eastAsia="Arial Unicode MS" w:cs="Arial"/>
          <w:kern w:val="2"/>
          <w:sz w:val="24"/>
          <w:szCs w:val="24"/>
          <w:lang w:val="ru-RU"/>
        </w:rPr>
        <w:t>.0</w:t>
      </w:r>
      <w:r w:rsidR="00C90E7D">
        <w:rPr>
          <w:rFonts w:eastAsia="Arial Unicode MS" w:cs="Arial"/>
          <w:kern w:val="2"/>
          <w:sz w:val="24"/>
          <w:szCs w:val="24"/>
          <w:lang w:val="ru-RU"/>
        </w:rPr>
        <w:t>5</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E3B1270"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C90E7D">
        <w:rPr>
          <w:rFonts w:eastAsia="Arial Unicode MS" w:cs="Arial"/>
          <w:kern w:val="2"/>
          <w:sz w:val="24"/>
          <w:szCs w:val="24"/>
          <w:lang w:val="ru-RU"/>
        </w:rPr>
        <w:t>167150/</w:t>
      </w:r>
      <w:r w:rsidR="009E4460">
        <w:rPr>
          <w:rFonts w:eastAsia="Arial Unicode MS" w:cs="Arial"/>
          <w:kern w:val="2"/>
          <w:sz w:val="24"/>
          <w:szCs w:val="24"/>
          <w:lang w:val="ru-RU"/>
        </w:rPr>
        <w:t>9</w:t>
      </w:r>
      <w:r w:rsidRPr="00EC5BB4">
        <w:rPr>
          <w:rFonts w:eastAsia="Arial Unicode MS" w:cs="Arial"/>
          <w:kern w:val="2"/>
          <w:sz w:val="24"/>
          <w:szCs w:val="24"/>
          <w:lang w:val="ru-RU"/>
        </w:rPr>
        <w:t xml:space="preserve"> од </w:t>
      </w:r>
      <w:r w:rsidR="007A4B4E">
        <w:rPr>
          <w:rFonts w:eastAsia="Arial Unicode MS" w:cs="Arial"/>
          <w:kern w:val="2"/>
          <w:sz w:val="24"/>
          <w:szCs w:val="24"/>
        </w:rPr>
        <w:t>03.06</w:t>
      </w:r>
      <w:r w:rsidR="007E572E">
        <w:rPr>
          <w:rFonts w:eastAsia="Arial Unicode MS" w:cs="Arial"/>
          <w:kern w:val="2"/>
          <w:sz w:val="24"/>
          <w:szCs w:val="24"/>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249CF479"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38556F">
        <w:rPr>
          <w:rFonts w:cs="Arial"/>
          <w:sz w:val="24"/>
          <w:szCs w:val="24"/>
          <w:lang w:val="sr-Cyrl-RS"/>
        </w:rPr>
        <w:t>јун</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58D94AD0"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C90E7D">
        <w:rPr>
          <w:rFonts w:eastAsia="Arial Unicode MS" w:cs="Arial"/>
          <w:color w:val="000000"/>
          <w:kern w:val="2"/>
          <w:sz w:val="24"/>
          <w:szCs w:val="24"/>
          <w:lang w:val="ru-RU"/>
        </w:rPr>
        <w:t>167150</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 xml:space="preserve">-16 од </w:t>
      </w:r>
      <w:r w:rsidR="00C90E7D">
        <w:rPr>
          <w:rFonts w:eastAsia="Arial Unicode MS" w:cs="Arial"/>
          <w:color w:val="000000"/>
          <w:kern w:val="2"/>
          <w:sz w:val="24"/>
          <w:szCs w:val="24"/>
          <w:lang w:val="ru-RU"/>
        </w:rPr>
        <w:t>06</w:t>
      </w:r>
      <w:r w:rsidR="00F32F36" w:rsidRPr="00F32F36">
        <w:rPr>
          <w:rFonts w:eastAsia="Arial Unicode MS" w:cs="Arial"/>
          <w:color w:val="000000"/>
          <w:kern w:val="2"/>
          <w:sz w:val="24"/>
          <w:szCs w:val="24"/>
          <w:lang w:val="ru-RU"/>
        </w:rPr>
        <w:t>.0</w:t>
      </w:r>
      <w:r w:rsidR="00C90E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C90E7D">
        <w:rPr>
          <w:rFonts w:eastAsia="Arial Unicode MS" w:cs="Arial"/>
          <w:color w:val="000000"/>
          <w:kern w:val="2"/>
          <w:sz w:val="24"/>
          <w:szCs w:val="24"/>
          <w:lang w:val="ru-RU"/>
        </w:rPr>
        <w:t>167150</w:t>
      </w:r>
      <w:r w:rsidR="00F32F36" w:rsidRPr="00F32F36">
        <w:rPr>
          <w:rFonts w:eastAsia="Arial Unicode MS" w:cs="Arial"/>
          <w:color w:val="000000"/>
          <w:kern w:val="2"/>
          <w:sz w:val="24"/>
          <w:szCs w:val="24"/>
          <w:lang w:val="ru-RU"/>
        </w:rPr>
        <w:t xml:space="preserve">/3-16 од </w:t>
      </w:r>
      <w:r w:rsidR="00C90E7D">
        <w:rPr>
          <w:rFonts w:eastAsia="Arial Unicode MS" w:cs="Arial"/>
          <w:color w:val="000000"/>
          <w:kern w:val="2"/>
          <w:sz w:val="24"/>
          <w:szCs w:val="24"/>
          <w:lang w:val="ru-RU"/>
        </w:rPr>
        <w:t>06</w:t>
      </w:r>
      <w:r w:rsidR="00F32F36" w:rsidRPr="00F32F36">
        <w:rPr>
          <w:rFonts w:eastAsia="Arial Unicode MS" w:cs="Arial"/>
          <w:color w:val="000000"/>
          <w:kern w:val="2"/>
          <w:sz w:val="24"/>
          <w:szCs w:val="24"/>
          <w:lang w:val="ru-RU"/>
        </w:rPr>
        <w:t>.0</w:t>
      </w:r>
      <w:r w:rsidR="00C90E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23192307"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F32F36">
        <w:rPr>
          <w:b/>
          <w:lang w:val="sr-Cyrl-RS"/>
        </w:rPr>
        <w:t>.</w:t>
      </w:r>
      <w:r w:rsidR="00F32F36" w:rsidRPr="00F32F36">
        <w:t xml:space="preserve"> </w:t>
      </w:r>
      <w:r w:rsidR="00F32F36" w:rsidRPr="00F32F36">
        <w:rPr>
          <w:b/>
        </w:rPr>
        <w:t>JNMV/1000/00</w:t>
      </w:r>
      <w:r w:rsidR="00C90E7D">
        <w:rPr>
          <w:b/>
          <w:lang w:val="sr-Cyrl-RS"/>
        </w:rPr>
        <w:t>39</w:t>
      </w:r>
      <w:r w:rsidR="00F32F36" w:rsidRPr="00F32F36">
        <w:rPr>
          <w:b/>
        </w:rPr>
        <w:t>/2016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2DB4008E" w:rsidR="00C62AA7" w:rsidRPr="00D503D3" w:rsidRDefault="008C3153" w:rsidP="004C3B38">
            <w:pPr>
              <w:tabs>
                <w:tab w:val="left" w:pos="360"/>
                <w:tab w:val="left" w:pos="567"/>
                <w:tab w:val="right" w:leader="dot" w:pos="9639"/>
              </w:tabs>
              <w:jc w:val="center"/>
              <w:rPr>
                <w:sz w:val="24"/>
                <w:szCs w:val="24"/>
                <w:lang w:val="sr-Cyrl-RS"/>
              </w:rPr>
            </w:pPr>
            <w:r w:rsidRPr="00D503D3">
              <w:rPr>
                <w:sz w:val="24"/>
                <w:szCs w:val="24"/>
                <w:lang w:val="sr-Cyrl-RS"/>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6D861B21" w:rsidR="00C62AA7" w:rsidRPr="00D503D3" w:rsidRDefault="008C3153" w:rsidP="004C3B38">
            <w:pPr>
              <w:tabs>
                <w:tab w:val="left" w:pos="360"/>
                <w:tab w:val="left" w:pos="567"/>
                <w:tab w:val="right" w:leader="dot" w:pos="9639"/>
              </w:tabs>
              <w:jc w:val="center"/>
              <w:rPr>
                <w:sz w:val="24"/>
                <w:szCs w:val="24"/>
                <w:lang w:val="sr-Cyrl-RS"/>
              </w:rPr>
            </w:pPr>
            <w:r w:rsidRPr="00D503D3">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B15522">
              <w:rPr>
                <w:rFonts w:cs="Arial"/>
                <w:sz w:val="24"/>
                <w:szCs w:val="24"/>
                <w:lang w:val="sr-Cyrl-RS"/>
              </w:rPr>
              <w:t>...)</w:t>
            </w:r>
          </w:p>
        </w:tc>
        <w:tc>
          <w:tcPr>
            <w:tcW w:w="810" w:type="dxa"/>
          </w:tcPr>
          <w:p w14:paraId="77323F49" w14:textId="76D71E03" w:rsidR="00C62AA7" w:rsidRPr="00C90E7D" w:rsidRDefault="00D503D3" w:rsidP="004C3B38">
            <w:pPr>
              <w:tabs>
                <w:tab w:val="left" w:pos="360"/>
                <w:tab w:val="left" w:pos="567"/>
                <w:tab w:val="right" w:leader="dot" w:pos="9639"/>
              </w:tabs>
              <w:jc w:val="center"/>
              <w:rPr>
                <w:sz w:val="24"/>
                <w:szCs w:val="24"/>
                <w:highlight w:val="yellow"/>
                <w:lang w:val="sr-Cyrl-RS"/>
              </w:rPr>
            </w:pPr>
            <w:r w:rsidRPr="00D503D3">
              <w:rPr>
                <w:sz w:val="24"/>
                <w:szCs w:val="24"/>
                <w:lang w:val="sr-Cyrl-RS"/>
              </w:rPr>
              <w:t>3</w:t>
            </w:r>
          </w:p>
        </w:tc>
      </w:tr>
      <w:tr w:rsidR="00C62AA7" w:rsidRPr="00D503D3" w14:paraId="71E4CF81" w14:textId="77777777" w:rsidTr="00C62AA7">
        <w:tc>
          <w:tcPr>
            <w:tcW w:w="564" w:type="dxa"/>
          </w:tcPr>
          <w:p w14:paraId="304EB382" w14:textId="77777777" w:rsidR="00C62AA7" w:rsidRPr="00D503D3" w:rsidRDefault="00C62AA7" w:rsidP="004C3B38">
            <w:pPr>
              <w:tabs>
                <w:tab w:val="left" w:pos="360"/>
                <w:tab w:val="left" w:pos="567"/>
                <w:tab w:val="right" w:leader="dot" w:pos="9639"/>
              </w:tabs>
              <w:jc w:val="center"/>
              <w:rPr>
                <w:rFonts w:cs="Arial"/>
                <w:sz w:val="24"/>
                <w:szCs w:val="24"/>
                <w:lang w:val="sr-Cyrl-RS"/>
              </w:rPr>
            </w:pPr>
            <w:r w:rsidRPr="00D503D3">
              <w:rPr>
                <w:rFonts w:cs="Arial"/>
                <w:sz w:val="24"/>
                <w:szCs w:val="24"/>
              </w:rPr>
              <w:t>4</w:t>
            </w:r>
            <w:r w:rsidRPr="00D503D3">
              <w:rPr>
                <w:rFonts w:cs="Arial"/>
                <w:sz w:val="24"/>
                <w:szCs w:val="24"/>
                <w:lang w:val="sr-Cyrl-RS"/>
              </w:rPr>
              <w:t>.</w:t>
            </w:r>
          </w:p>
        </w:tc>
        <w:tc>
          <w:tcPr>
            <w:tcW w:w="7574" w:type="dxa"/>
          </w:tcPr>
          <w:p w14:paraId="5649474F" w14:textId="77777777" w:rsidR="00C62AA7" w:rsidRPr="00D503D3" w:rsidRDefault="00C62AA7" w:rsidP="004C3B38">
            <w:pPr>
              <w:tabs>
                <w:tab w:val="left" w:pos="317"/>
                <w:tab w:val="left" w:pos="360"/>
                <w:tab w:val="right" w:leader="dot" w:pos="9639"/>
              </w:tabs>
              <w:rPr>
                <w:rFonts w:cs="Arial"/>
                <w:sz w:val="24"/>
                <w:szCs w:val="24"/>
              </w:rPr>
            </w:pPr>
            <w:r w:rsidRPr="00D503D3">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0E382B34" w:rsidR="00C62AA7" w:rsidRPr="00D503D3" w:rsidRDefault="00D503D3" w:rsidP="008C3153">
            <w:pPr>
              <w:tabs>
                <w:tab w:val="left" w:pos="360"/>
                <w:tab w:val="left" w:pos="567"/>
                <w:tab w:val="right" w:leader="dot" w:pos="9639"/>
              </w:tabs>
              <w:jc w:val="center"/>
              <w:rPr>
                <w:sz w:val="24"/>
                <w:szCs w:val="24"/>
                <w:lang w:val="sr-Cyrl-RS"/>
              </w:rPr>
            </w:pPr>
            <w:r>
              <w:rPr>
                <w:sz w:val="24"/>
                <w:szCs w:val="24"/>
                <w:lang w:val="sr-Cyrl-RS"/>
              </w:rPr>
              <w:t>6</w:t>
            </w:r>
          </w:p>
        </w:tc>
      </w:tr>
      <w:tr w:rsidR="00C62AA7" w:rsidRPr="00D503D3" w14:paraId="176BF547" w14:textId="77777777" w:rsidTr="00C62AA7">
        <w:tc>
          <w:tcPr>
            <w:tcW w:w="564" w:type="dxa"/>
          </w:tcPr>
          <w:p w14:paraId="282F4123" w14:textId="23AD5D5E" w:rsidR="00C62AA7" w:rsidRPr="00D503D3" w:rsidRDefault="00C62AA7" w:rsidP="004C3B38">
            <w:pPr>
              <w:tabs>
                <w:tab w:val="left" w:pos="360"/>
                <w:tab w:val="left" w:pos="567"/>
                <w:tab w:val="right" w:leader="dot" w:pos="9639"/>
              </w:tabs>
              <w:jc w:val="center"/>
              <w:rPr>
                <w:rFonts w:cs="Arial"/>
                <w:sz w:val="24"/>
                <w:szCs w:val="24"/>
                <w:lang w:val="sr-Cyrl-RS"/>
              </w:rPr>
            </w:pPr>
            <w:r w:rsidRPr="00D503D3">
              <w:rPr>
                <w:rFonts w:cs="Arial"/>
                <w:sz w:val="24"/>
                <w:szCs w:val="24"/>
                <w:lang w:val="sr-Cyrl-RS"/>
              </w:rPr>
              <w:t>5.</w:t>
            </w:r>
          </w:p>
        </w:tc>
        <w:tc>
          <w:tcPr>
            <w:tcW w:w="7574" w:type="dxa"/>
          </w:tcPr>
          <w:p w14:paraId="37E29A35" w14:textId="4CE397F2" w:rsidR="00C62AA7" w:rsidRPr="00D503D3" w:rsidRDefault="00C62AA7" w:rsidP="004C3B38">
            <w:pPr>
              <w:tabs>
                <w:tab w:val="left" w:pos="317"/>
                <w:tab w:val="left" w:pos="360"/>
                <w:tab w:val="right" w:leader="dot" w:pos="9639"/>
              </w:tabs>
              <w:rPr>
                <w:rFonts w:cs="Arial"/>
                <w:sz w:val="24"/>
                <w:szCs w:val="24"/>
                <w:lang w:val="sr-Cyrl-RS"/>
              </w:rPr>
            </w:pPr>
            <w:r w:rsidRPr="00D503D3">
              <w:rPr>
                <w:rFonts w:cs="Arial"/>
                <w:sz w:val="24"/>
                <w:szCs w:val="24"/>
                <w:lang w:val="sr-Cyrl-RS"/>
              </w:rPr>
              <w:t>Критеријум за доделу уговора</w:t>
            </w:r>
          </w:p>
        </w:tc>
        <w:tc>
          <w:tcPr>
            <w:tcW w:w="810" w:type="dxa"/>
          </w:tcPr>
          <w:p w14:paraId="0B42A977" w14:textId="63DFF97B" w:rsidR="00C62AA7" w:rsidRPr="00D503D3" w:rsidRDefault="00D503D3"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D503D3" w14:paraId="557534E2" w14:textId="77777777" w:rsidTr="00C62AA7">
        <w:tc>
          <w:tcPr>
            <w:tcW w:w="564" w:type="dxa"/>
          </w:tcPr>
          <w:p w14:paraId="71F987C3" w14:textId="52AA2ABC" w:rsidR="00C62AA7" w:rsidRPr="00D503D3" w:rsidRDefault="00C62AA7" w:rsidP="004C3B38">
            <w:pPr>
              <w:tabs>
                <w:tab w:val="left" w:pos="360"/>
                <w:tab w:val="left" w:pos="567"/>
                <w:tab w:val="right" w:leader="dot" w:pos="9639"/>
              </w:tabs>
              <w:jc w:val="center"/>
              <w:rPr>
                <w:rFonts w:cs="Arial"/>
                <w:sz w:val="24"/>
                <w:szCs w:val="24"/>
              </w:rPr>
            </w:pPr>
            <w:r w:rsidRPr="00D503D3">
              <w:rPr>
                <w:rFonts w:cs="Arial"/>
                <w:sz w:val="24"/>
                <w:szCs w:val="24"/>
                <w:lang w:val="sr-Cyrl-RS"/>
              </w:rPr>
              <w:t>6</w:t>
            </w:r>
            <w:r w:rsidRPr="00D503D3">
              <w:rPr>
                <w:rFonts w:cs="Arial"/>
                <w:sz w:val="24"/>
                <w:szCs w:val="24"/>
              </w:rPr>
              <w:t>.</w:t>
            </w:r>
          </w:p>
        </w:tc>
        <w:tc>
          <w:tcPr>
            <w:tcW w:w="7574" w:type="dxa"/>
          </w:tcPr>
          <w:p w14:paraId="0CDA4671" w14:textId="77777777" w:rsidR="00C62AA7" w:rsidRPr="00D503D3" w:rsidRDefault="00C62AA7" w:rsidP="004C3B38">
            <w:pPr>
              <w:tabs>
                <w:tab w:val="left" w:pos="360"/>
                <w:tab w:val="left" w:pos="567"/>
                <w:tab w:val="right" w:leader="dot" w:pos="9639"/>
              </w:tabs>
              <w:rPr>
                <w:rFonts w:cs="Arial"/>
                <w:sz w:val="24"/>
                <w:szCs w:val="24"/>
                <w:lang w:val="sr-Cyrl-RS"/>
              </w:rPr>
            </w:pPr>
            <w:r w:rsidRPr="00D503D3">
              <w:rPr>
                <w:rFonts w:cs="Arial"/>
                <w:sz w:val="24"/>
                <w:szCs w:val="24"/>
                <w:lang w:val="sr-Cyrl-RS"/>
              </w:rPr>
              <w:t>Упутство понуђачима како да сачине понуду</w:t>
            </w:r>
          </w:p>
        </w:tc>
        <w:tc>
          <w:tcPr>
            <w:tcW w:w="810" w:type="dxa"/>
          </w:tcPr>
          <w:p w14:paraId="2CCD279B" w14:textId="2AC5E259" w:rsidR="00C62AA7" w:rsidRPr="00D503D3" w:rsidRDefault="008C3153" w:rsidP="00D503D3">
            <w:pPr>
              <w:tabs>
                <w:tab w:val="left" w:pos="360"/>
                <w:tab w:val="left" w:pos="567"/>
                <w:tab w:val="right" w:leader="dot" w:pos="9639"/>
              </w:tabs>
              <w:jc w:val="center"/>
              <w:rPr>
                <w:sz w:val="24"/>
                <w:szCs w:val="24"/>
                <w:lang w:val="sr-Cyrl-RS"/>
              </w:rPr>
            </w:pPr>
            <w:r w:rsidRPr="00D503D3">
              <w:rPr>
                <w:sz w:val="24"/>
                <w:szCs w:val="24"/>
                <w:lang w:val="sr-Cyrl-RS"/>
              </w:rPr>
              <w:t>1</w:t>
            </w:r>
            <w:r w:rsidR="00D503D3">
              <w:rPr>
                <w:sz w:val="24"/>
                <w:szCs w:val="24"/>
                <w:lang w:val="sr-Cyrl-RS"/>
              </w:rPr>
              <w:t>5</w:t>
            </w:r>
          </w:p>
        </w:tc>
      </w:tr>
      <w:tr w:rsidR="00C62AA7" w:rsidRPr="00D503D3" w14:paraId="0D21E52C" w14:textId="77777777" w:rsidTr="00C62AA7">
        <w:tc>
          <w:tcPr>
            <w:tcW w:w="564" w:type="dxa"/>
          </w:tcPr>
          <w:p w14:paraId="0C7A9833" w14:textId="70B91E85" w:rsidR="00C62AA7" w:rsidRPr="00D503D3" w:rsidRDefault="00C62AA7" w:rsidP="004C3B38">
            <w:pPr>
              <w:tabs>
                <w:tab w:val="left" w:pos="360"/>
                <w:tab w:val="left" w:pos="567"/>
                <w:tab w:val="right" w:leader="dot" w:pos="9639"/>
              </w:tabs>
              <w:jc w:val="center"/>
              <w:rPr>
                <w:rFonts w:cs="Arial"/>
                <w:sz w:val="24"/>
                <w:szCs w:val="24"/>
              </w:rPr>
            </w:pPr>
            <w:r w:rsidRPr="00D503D3">
              <w:rPr>
                <w:rFonts w:cs="Arial"/>
                <w:sz w:val="24"/>
                <w:szCs w:val="24"/>
                <w:lang w:val="sr-Cyrl-RS"/>
              </w:rPr>
              <w:t>7</w:t>
            </w:r>
            <w:r w:rsidRPr="00D503D3">
              <w:rPr>
                <w:rFonts w:cs="Arial"/>
                <w:sz w:val="24"/>
                <w:szCs w:val="24"/>
              </w:rPr>
              <w:t>.</w:t>
            </w:r>
          </w:p>
        </w:tc>
        <w:tc>
          <w:tcPr>
            <w:tcW w:w="7574" w:type="dxa"/>
          </w:tcPr>
          <w:p w14:paraId="562D84B0" w14:textId="4B19A8E8" w:rsidR="00C62AA7" w:rsidRPr="00D503D3" w:rsidRDefault="00C62AA7" w:rsidP="008C3153">
            <w:pPr>
              <w:tabs>
                <w:tab w:val="left" w:pos="360"/>
                <w:tab w:val="left" w:pos="567"/>
                <w:tab w:val="right" w:leader="dot" w:pos="9639"/>
              </w:tabs>
              <w:rPr>
                <w:rFonts w:cs="Arial"/>
                <w:sz w:val="24"/>
                <w:szCs w:val="24"/>
                <w:lang w:val="sr-Cyrl-RS"/>
              </w:rPr>
            </w:pPr>
            <w:r w:rsidRPr="00D503D3">
              <w:rPr>
                <w:rFonts w:cs="Arial"/>
                <w:sz w:val="24"/>
                <w:szCs w:val="24"/>
                <w:lang w:val="sr-Cyrl-RS"/>
              </w:rPr>
              <w:t xml:space="preserve">Обрасци ( 1 - </w:t>
            </w:r>
            <w:r w:rsidR="008C3153" w:rsidRPr="00D503D3">
              <w:rPr>
                <w:rFonts w:cs="Arial"/>
                <w:sz w:val="24"/>
                <w:szCs w:val="24"/>
                <w:lang w:val="sr-Cyrl-RS"/>
              </w:rPr>
              <w:t>6</w:t>
            </w:r>
            <w:r w:rsidRPr="00D503D3">
              <w:rPr>
                <w:rFonts w:cs="Arial"/>
                <w:sz w:val="24"/>
                <w:szCs w:val="24"/>
                <w:lang w:val="sr-Cyrl-RS"/>
              </w:rPr>
              <w:t>)</w:t>
            </w:r>
          </w:p>
        </w:tc>
        <w:tc>
          <w:tcPr>
            <w:tcW w:w="810" w:type="dxa"/>
          </w:tcPr>
          <w:p w14:paraId="2B483B91" w14:textId="70A6B781" w:rsidR="00C62AA7" w:rsidRPr="00D503D3" w:rsidRDefault="00D503D3" w:rsidP="004C3B38">
            <w:pPr>
              <w:tabs>
                <w:tab w:val="left" w:pos="360"/>
                <w:tab w:val="left" w:pos="567"/>
                <w:tab w:val="right" w:leader="dot" w:pos="9639"/>
              </w:tabs>
              <w:jc w:val="center"/>
              <w:rPr>
                <w:sz w:val="24"/>
                <w:szCs w:val="24"/>
                <w:lang w:val="sr-Cyrl-RS"/>
              </w:rPr>
            </w:pPr>
            <w:r>
              <w:rPr>
                <w:sz w:val="24"/>
                <w:szCs w:val="24"/>
                <w:lang w:val="sr-Cyrl-RS"/>
              </w:rPr>
              <w:t>30</w:t>
            </w:r>
          </w:p>
        </w:tc>
      </w:tr>
      <w:tr w:rsidR="00C62AA7" w:rsidRPr="00D503D3" w14:paraId="34767B66" w14:textId="77777777" w:rsidTr="00C62AA7">
        <w:tc>
          <w:tcPr>
            <w:tcW w:w="564" w:type="dxa"/>
          </w:tcPr>
          <w:p w14:paraId="6E92CEE0" w14:textId="650FA4E9" w:rsidR="00C62AA7" w:rsidRPr="00D503D3" w:rsidRDefault="00C62AA7" w:rsidP="004C3B38">
            <w:pPr>
              <w:tabs>
                <w:tab w:val="left" w:pos="360"/>
                <w:tab w:val="left" w:pos="567"/>
                <w:tab w:val="right" w:leader="dot" w:pos="9639"/>
              </w:tabs>
              <w:jc w:val="center"/>
              <w:rPr>
                <w:rFonts w:cs="Arial"/>
                <w:sz w:val="24"/>
                <w:szCs w:val="24"/>
                <w:lang w:val="sr-Cyrl-RS"/>
              </w:rPr>
            </w:pPr>
            <w:r w:rsidRPr="00D503D3">
              <w:rPr>
                <w:rFonts w:cs="Arial"/>
                <w:sz w:val="24"/>
                <w:szCs w:val="24"/>
                <w:lang w:val="sr-Cyrl-RS"/>
              </w:rPr>
              <w:t>8.</w:t>
            </w:r>
          </w:p>
        </w:tc>
        <w:tc>
          <w:tcPr>
            <w:tcW w:w="7574" w:type="dxa"/>
          </w:tcPr>
          <w:p w14:paraId="111758F8" w14:textId="4492ACE5" w:rsidR="00C62AA7" w:rsidRPr="00D503D3" w:rsidRDefault="00C62AA7" w:rsidP="004C3B38">
            <w:pPr>
              <w:tabs>
                <w:tab w:val="left" w:pos="360"/>
                <w:tab w:val="left" w:pos="567"/>
                <w:tab w:val="right" w:leader="dot" w:pos="9639"/>
              </w:tabs>
              <w:rPr>
                <w:rFonts w:cs="Arial"/>
                <w:sz w:val="24"/>
                <w:szCs w:val="24"/>
                <w:lang w:val="sr-Cyrl-RS"/>
              </w:rPr>
            </w:pPr>
            <w:r w:rsidRPr="00D503D3">
              <w:rPr>
                <w:rFonts w:cs="Arial"/>
                <w:sz w:val="24"/>
                <w:szCs w:val="24"/>
                <w:lang w:val="sr-Cyrl-RS"/>
              </w:rPr>
              <w:t>Модел уговора</w:t>
            </w:r>
          </w:p>
        </w:tc>
        <w:tc>
          <w:tcPr>
            <w:tcW w:w="810" w:type="dxa"/>
          </w:tcPr>
          <w:p w14:paraId="47BCE3A8" w14:textId="288AA2DD" w:rsidR="00C62AA7" w:rsidRPr="00D503D3" w:rsidRDefault="008C3153" w:rsidP="00B15522">
            <w:pPr>
              <w:tabs>
                <w:tab w:val="left" w:pos="360"/>
                <w:tab w:val="left" w:pos="567"/>
                <w:tab w:val="right" w:leader="dot" w:pos="9639"/>
              </w:tabs>
              <w:jc w:val="center"/>
              <w:rPr>
                <w:sz w:val="24"/>
                <w:szCs w:val="24"/>
                <w:lang w:val="sr-Cyrl-RS"/>
              </w:rPr>
            </w:pPr>
            <w:r w:rsidRPr="00D503D3">
              <w:rPr>
                <w:sz w:val="24"/>
                <w:szCs w:val="24"/>
                <w:lang w:val="sr-Cyrl-RS"/>
              </w:rPr>
              <w:t>4</w:t>
            </w:r>
            <w:r w:rsidR="00B15522">
              <w:rPr>
                <w:sz w:val="24"/>
                <w:szCs w:val="24"/>
                <w:lang w:val="sr-Cyrl-RS"/>
              </w:rPr>
              <w:t>8</w:t>
            </w:r>
          </w:p>
        </w:tc>
      </w:tr>
    </w:tbl>
    <w:p w14:paraId="0034F9AC" w14:textId="77777777" w:rsidR="009D3699" w:rsidRPr="00D503D3" w:rsidRDefault="009D3699" w:rsidP="000C50A0">
      <w:pPr>
        <w:pStyle w:val="BodyText"/>
        <w:spacing w:before="0"/>
        <w:rPr>
          <w:rFonts w:cs="Arial"/>
          <w:b/>
          <w:spacing w:val="80"/>
          <w:szCs w:val="24"/>
        </w:rPr>
      </w:pPr>
    </w:p>
    <w:p w14:paraId="02ED531D" w14:textId="6996B01B"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D503D3">
        <w:rPr>
          <w:rFonts w:cs="Arial"/>
          <w:bCs/>
          <w:noProof/>
          <w:sz w:val="24"/>
          <w:szCs w:val="24"/>
          <w:lang w:val="sr-Cyrl-CS"/>
        </w:rPr>
        <w:t xml:space="preserve">документације: </w:t>
      </w:r>
      <w:r w:rsidR="00D503D3">
        <w:rPr>
          <w:rFonts w:cs="Arial"/>
          <w:bCs/>
          <w:noProof/>
          <w:sz w:val="24"/>
          <w:szCs w:val="24"/>
          <w:lang w:val="sr-Cyrl-CS"/>
        </w:rPr>
        <w:t>5</w:t>
      </w:r>
      <w:r w:rsidR="00B15522">
        <w:rPr>
          <w:rFonts w:cs="Arial"/>
          <w:bCs/>
          <w:noProof/>
          <w:sz w:val="24"/>
          <w:szCs w:val="24"/>
          <w:lang w:val="sr-Cyrl-CS"/>
        </w:rPr>
        <w:t>4</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8B01C8">
        <w:trPr>
          <w:trHeight w:val="1331"/>
        </w:trPr>
        <w:tc>
          <w:tcPr>
            <w:tcW w:w="3235" w:type="dxa"/>
            <w:shd w:val="clear" w:color="auto" w:fill="auto"/>
          </w:tcPr>
          <w:p w14:paraId="6E200D04" w14:textId="77777777" w:rsidR="008B01C8" w:rsidRDefault="008B01C8" w:rsidP="008B01C8">
            <w:pPr>
              <w:autoSpaceDE w:val="0"/>
              <w:autoSpaceDN w:val="0"/>
              <w:adjustRightInd w:val="0"/>
              <w:rPr>
                <w:rFonts w:eastAsia="TimesNewRomanPSMT" w:cs="Arial"/>
                <w:bCs/>
                <w:sz w:val="24"/>
                <w:szCs w:val="24"/>
              </w:rPr>
            </w:pPr>
          </w:p>
          <w:p w14:paraId="34DC25BE" w14:textId="77777777"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14:paraId="7CA0A896" w14:textId="54EEE203"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r w:rsidR="00EF1DB0">
              <w:rPr>
                <w:rFonts w:cs="Arial"/>
                <w:sz w:val="24"/>
                <w:szCs w:val="24"/>
                <w:lang w:val="sr-Cyrl-RS"/>
              </w:rPr>
              <w:t>(скраћени назив ЈП ЕПС)</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63735F2E"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7A4B4E"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2DAF22FC" w14:textId="6B615DA3" w:rsidR="004276AD" w:rsidRPr="00C90E7D" w:rsidRDefault="004276AD" w:rsidP="005A177B">
            <w:pPr>
              <w:pStyle w:val="Title"/>
              <w:spacing w:before="0"/>
              <w:rPr>
                <w:rFonts w:cs="Arial"/>
                <w:b w:val="0"/>
                <w:szCs w:val="24"/>
                <w:lang w:val="sr-Cyrl-RS"/>
              </w:rPr>
            </w:pPr>
            <w:bookmarkStart w:id="15" w:name="_Toc442559877"/>
            <w:r w:rsidRPr="00C90E7D">
              <w:rPr>
                <w:rFonts w:cs="Arial"/>
                <w:b w:val="0"/>
                <w:szCs w:val="24"/>
              </w:rPr>
              <w:t xml:space="preserve">Набавка </w:t>
            </w:r>
            <w:r w:rsidR="00A63575" w:rsidRPr="00C90E7D">
              <w:rPr>
                <w:rFonts w:cs="Arial"/>
                <w:b w:val="0"/>
                <w:szCs w:val="24"/>
                <w:lang w:val="sr-Cyrl-RS"/>
              </w:rPr>
              <w:t>услуга</w:t>
            </w:r>
            <w:r w:rsidRPr="00C90E7D">
              <w:rPr>
                <w:rFonts w:cs="Arial"/>
                <w:b w:val="0"/>
                <w:szCs w:val="24"/>
              </w:rPr>
              <w:t xml:space="preserve">: </w:t>
            </w:r>
            <w:r w:rsidR="00C90E7D" w:rsidRPr="00C90E7D">
              <w:rPr>
                <w:rFonts w:cs="Arial"/>
                <w:b w:val="0"/>
                <w:szCs w:val="24"/>
                <w:lang w:val="sr-Cyrl-RS"/>
              </w:rPr>
              <w:t>Организација и реализација наступа ЕПС на стручним скуповима, конгресима и на стручним изложбама</w:t>
            </w:r>
            <w:bookmarkEnd w:id="15"/>
          </w:p>
        </w:tc>
      </w:tr>
      <w:tr w:rsidR="002E12CC" w:rsidRPr="00EC5BB4" w14:paraId="5556B36F" w14:textId="77777777" w:rsidTr="00A225EA">
        <w:trPr>
          <w:trHeight w:val="710"/>
        </w:trPr>
        <w:tc>
          <w:tcPr>
            <w:tcW w:w="3235" w:type="dxa"/>
            <w:shd w:val="clear" w:color="auto" w:fill="auto"/>
          </w:tcPr>
          <w:p w14:paraId="17324962" w14:textId="512663F0"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14AC12" w14:textId="05BDC03F"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14:paraId="3C19EA1C" w14:textId="2C4432B9"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8F31333" w14:textId="16A9CA99"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90E7D" w:rsidRPr="00C90E7D">
        <w:rPr>
          <w:rFonts w:cs="Arial"/>
          <w:sz w:val="24"/>
          <w:szCs w:val="24"/>
          <w:lang w:val="sr-Cyrl-RS"/>
        </w:rPr>
        <w:t>Организација и реализација наступа ЕПС-а на стручним скуповима, конгресима и на стручним изложбама</w:t>
      </w:r>
      <w:r w:rsidR="00F5287F" w:rsidRPr="00F5287F">
        <w:rPr>
          <w:rFonts w:cs="Arial"/>
          <w:sz w:val="24"/>
          <w:szCs w:val="24"/>
          <w:lang w:val="sr-Cyrl-RS" w:eastAsia="zh-CN"/>
        </w:rPr>
        <w:t>.</w:t>
      </w:r>
    </w:p>
    <w:p w14:paraId="629103F8" w14:textId="6C688E98"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 xml:space="preserve">услуге </w:t>
      </w:r>
      <w:r w:rsidR="00C90E7D">
        <w:rPr>
          <w:rFonts w:cs="Arial"/>
          <w:sz w:val="24"/>
          <w:szCs w:val="24"/>
          <w:lang w:val="sr-Cyrl-RS" w:eastAsia="zh-CN"/>
        </w:rPr>
        <w:t>организовања изложби, сајмова и конгреса</w:t>
      </w:r>
    </w:p>
    <w:p w14:paraId="70523993" w14:textId="48D89A29"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90E7D">
        <w:rPr>
          <w:rFonts w:cs="Arial"/>
          <w:sz w:val="24"/>
          <w:szCs w:val="24"/>
          <w:lang w:val="sr-Cyrl-RS" w:eastAsia="zh-CN"/>
        </w:rPr>
        <w:t>79950000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CB6468" w14:textId="77777777" w:rsidR="00B7384C" w:rsidRDefault="00B7384C"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0AA4315F" w14:textId="6CD63EF5" w:rsidR="00523E89" w:rsidRDefault="00523E89" w:rsidP="00A225EA">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мале вредности </w:t>
      </w:r>
      <w:r w:rsidRPr="00C053B1">
        <w:rPr>
          <w:bCs/>
          <w:sz w:val="24"/>
          <w:szCs w:val="24"/>
          <w:lang w:val="sr-Cyrl-CS"/>
        </w:rPr>
        <w:t xml:space="preserve">су услуге </w:t>
      </w:r>
      <w:r w:rsidR="009E4460">
        <w:rPr>
          <w:bCs/>
          <w:sz w:val="24"/>
          <w:szCs w:val="24"/>
          <w:lang w:val="sr-Cyrl-CS"/>
        </w:rPr>
        <w:t>о</w:t>
      </w:r>
      <w:r w:rsidR="009E4460" w:rsidRPr="009E4460">
        <w:rPr>
          <w:rFonts w:cs="Arial"/>
          <w:sz w:val="24"/>
          <w:szCs w:val="24"/>
          <w:lang w:val="sr-Cyrl-RS"/>
        </w:rPr>
        <w:t>рганизациј</w:t>
      </w:r>
      <w:r w:rsidR="009E4460">
        <w:rPr>
          <w:rFonts w:cs="Arial"/>
          <w:sz w:val="24"/>
          <w:szCs w:val="24"/>
          <w:lang w:val="sr-Cyrl-RS"/>
        </w:rPr>
        <w:t>е</w:t>
      </w:r>
      <w:r w:rsidR="009E4460" w:rsidRPr="009E4460">
        <w:rPr>
          <w:rFonts w:cs="Arial"/>
          <w:sz w:val="24"/>
          <w:szCs w:val="24"/>
          <w:lang w:val="sr-Cyrl-RS"/>
        </w:rPr>
        <w:t xml:space="preserve"> и реализациј</w:t>
      </w:r>
      <w:r w:rsidR="009E4460">
        <w:rPr>
          <w:rFonts w:cs="Arial"/>
          <w:sz w:val="24"/>
          <w:szCs w:val="24"/>
          <w:lang w:val="sr-Cyrl-RS"/>
        </w:rPr>
        <w:t>е</w:t>
      </w:r>
      <w:r w:rsidR="009E4460" w:rsidRPr="009E4460">
        <w:rPr>
          <w:rFonts w:cs="Arial"/>
          <w:sz w:val="24"/>
          <w:szCs w:val="24"/>
          <w:lang w:val="sr-Cyrl-RS"/>
        </w:rPr>
        <w:t xml:space="preserve"> наступа ЕПС-а на стручним скуповима, конгресима и на стручним изложбама</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14:paraId="68F2E7A4" w14:textId="77777777" w:rsidR="009E4460" w:rsidRDefault="009E4460" w:rsidP="00A225EA">
      <w:pPr>
        <w:widowControl w:val="0"/>
        <w:tabs>
          <w:tab w:val="left" w:pos="567"/>
        </w:tabs>
        <w:autoSpaceDE w:val="0"/>
        <w:spacing w:before="0"/>
        <w:ind w:right="75"/>
        <w:rPr>
          <w:sz w:val="24"/>
          <w:szCs w:val="24"/>
          <w:lang w:val="sr-Latn-RS"/>
        </w:rPr>
      </w:pPr>
    </w:p>
    <w:p w14:paraId="0B7826DF" w14:textId="34682CE7" w:rsidR="009E4460" w:rsidRPr="009E4460" w:rsidRDefault="009E4460" w:rsidP="009E4460">
      <w:pPr>
        <w:pStyle w:val="ListParagraph"/>
        <w:numPr>
          <w:ilvl w:val="0"/>
          <w:numId w:val="39"/>
        </w:numPr>
        <w:spacing w:before="0"/>
        <w:jc w:val="left"/>
        <w:rPr>
          <w:rFonts w:ascii="Arial" w:hAnsi="Arial" w:cs="Arial"/>
          <w:color w:val="000000"/>
          <w:sz w:val="24"/>
          <w:szCs w:val="24"/>
        </w:rPr>
      </w:pPr>
      <w:r w:rsidRPr="009E4460">
        <w:rPr>
          <w:rFonts w:ascii="Arial" w:hAnsi="Arial" w:cs="Arial"/>
          <w:color w:val="000000"/>
          <w:sz w:val="24"/>
          <w:szCs w:val="24"/>
        </w:rPr>
        <w:t xml:space="preserve">План организовања 6 стручних скупова и конференција са детаљним описом тема и предлога учесника </w:t>
      </w:r>
    </w:p>
    <w:p w14:paraId="1B77E4B3" w14:textId="77777777" w:rsidR="009E4460" w:rsidRPr="009E4460" w:rsidRDefault="009E4460" w:rsidP="009E4460">
      <w:pPr>
        <w:pStyle w:val="ListParagraph"/>
        <w:rPr>
          <w:rFonts w:ascii="Arial" w:hAnsi="Arial" w:cs="Arial"/>
          <w:color w:val="000000"/>
          <w:sz w:val="24"/>
          <w:szCs w:val="24"/>
        </w:rPr>
      </w:pPr>
    </w:p>
    <w:p w14:paraId="618D5688" w14:textId="7893A0A0" w:rsidR="009E4460" w:rsidRP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lastRenderedPageBreak/>
        <w:t xml:space="preserve">Промотивни материјал за потребе конференција, стручних скупова (пакети са штампаним материјалима, дизајн, припрема и штампање програма, дизајн банера, рол -уп и као и других документа по потреби) </w:t>
      </w:r>
    </w:p>
    <w:p w14:paraId="063D7F65" w14:textId="77777777" w:rsidR="009E4460" w:rsidRPr="009E4460" w:rsidRDefault="009E4460" w:rsidP="009E4460">
      <w:pPr>
        <w:pStyle w:val="ListParagraph"/>
        <w:rPr>
          <w:rFonts w:ascii="Arial" w:hAnsi="Arial" w:cs="Arial"/>
          <w:color w:val="000000"/>
          <w:sz w:val="24"/>
          <w:szCs w:val="24"/>
        </w:rPr>
      </w:pPr>
    </w:p>
    <w:p w14:paraId="004CECF5" w14:textId="63260189" w:rsidR="009E4460" w:rsidRP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Обезбеђивање по потреби превоза (аутобус, воз..) учесника конференција, стручних скупова и семинара</w:t>
      </w:r>
    </w:p>
    <w:p w14:paraId="222B2D60" w14:textId="77777777" w:rsidR="009E4460" w:rsidRPr="009E4460" w:rsidRDefault="009E4460" w:rsidP="009E4460">
      <w:pPr>
        <w:pStyle w:val="ListParagraph"/>
        <w:rPr>
          <w:rFonts w:ascii="Arial" w:hAnsi="Arial" w:cs="Arial"/>
          <w:color w:val="000000"/>
          <w:sz w:val="24"/>
          <w:szCs w:val="24"/>
        </w:rPr>
      </w:pPr>
    </w:p>
    <w:p w14:paraId="6D788275" w14:textId="11521A2C" w:rsidR="009E4460" w:rsidRP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Опремање и најам конференцијског простора (по избору ЈП ЕПС)</w:t>
      </w:r>
      <w:r w:rsidR="00FD3DFE">
        <w:rPr>
          <w:rFonts w:ascii="Arial" w:hAnsi="Arial" w:cs="Arial"/>
          <w:color w:val="000000"/>
          <w:sz w:val="24"/>
          <w:szCs w:val="24"/>
          <w:lang w:val="sr-Cyrl-RS"/>
        </w:rPr>
        <w:t>.</w:t>
      </w:r>
      <w:r w:rsidR="003806DD">
        <w:rPr>
          <w:rFonts w:ascii="Arial" w:hAnsi="Arial" w:cs="Arial"/>
          <w:color w:val="000000"/>
          <w:sz w:val="24"/>
          <w:szCs w:val="24"/>
          <w:lang w:val="sr-Cyrl-RS"/>
        </w:rPr>
        <w:t xml:space="preserve"> Простор мора бити у ширем центру града Београда (општина Стари град, Палилула</w:t>
      </w:r>
      <w:r w:rsidR="004C4FDC">
        <w:rPr>
          <w:rFonts w:ascii="Arial" w:hAnsi="Arial" w:cs="Arial"/>
          <w:color w:val="000000"/>
          <w:sz w:val="24"/>
          <w:szCs w:val="24"/>
          <w:lang w:val="sr-Cyrl-RS"/>
        </w:rPr>
        <w:t xml:space="preserve">, </w:t>
      </w:r>
      <w:r w:rsidR="00C12283">
        <w:rPr>
          <w:rFonts w:ascii="Arial" w:hAnsi="Arial" w:cs="Arial"/>
          <w:color w:val="000000"/>
          <w:sz w:val="24"/>
          <w:szCs w:val="24"/>
          <w:lang w:val="sr-Cyrl-RS"/>
        </w:rPr>
        <w:t>Врачар,</w:t>
      </w:r>
      <w:r w:rsidR="00D22F28">
        <w:rPr>
          <w:rFonts w:ascii="Arial" w:hAnsi="Arial" w:cs="Arial"/>
          <w:color w:val="000000"/>
          <w:sz w:val="24"/>
          <w:szCs w:val="24"/>
          <w:lang w:val="sr-Cyrl-RS"/>
        </w:rPr>
        <w:t xml:space="preserve"> Вождовац,</w:t>
      </w:r>
      <w:r w:rsidR="00C12283">
        <w:rPr>
          <w:rFonts w:ascii="Arial" w:hAnsi="Arial" w:cs="Arial"/>
          <w:color w:val="000000"/>
          <w:sz w:val="24"/>
          <w:szCs w:val="24"/>
          <w:lang w:val="sr-Cyrl-RS"/>
        </w:rPr>
        <w:t xml:space="preserve"> </w:t>
      </w:r>
      <w:r w:rsidR="004C4FDC">
        <w:rPr>
          <w:rFonts w:ascii="Arial" w:hAnsi="Arial" w:cs="Arial"/>
          <w:color w:val="000000"/>
          <w:sz w:val="24"/>
          <w:szCs w:val="24"/>
          <w:lang w:val="sr-Cyrl-RS"/>
        </w:rPr>
        <w:t>Нови Београд), смештајног капацитета око 150 столица, са обезбеђеним паркингом</w:t>
      </w:r>
      <w:r w:rsidR="003A4A48">
        <w:rPr>
          <w:rFonts w:ascii="Arial" w:hAnsi="Arial" w:cs="Arial"/>
          <w:color w:val="000000"/>
          <w:sz w:val="24"/>
          <w:szCs w:val="24"/>
          <w:lang w:val="sr-Cyrl-RS"/>
        </w:rPr>
        <w:t>,</w:t>
      </w:r>
      <w:r w:rsidR="004C4FDC">
        <w:rPr>
          <w:rFonts w:ascii="Arial" w:hAnsi="Arial" w:cs="Arial"/>
          <w:color w:val="000000"/>
          <w:sz w:val="24"/>
          <w:szCs w:val="24"/>
          <w:lang w:val="sr-Cyrl-RS"/>
        </w:rPr>
        <w:t xml:space="preserve"> у рангу 4*,</w:t>
      </w:r>
      <w:r w:rsidR="003806DD">
        <w:rPr>
          <w:rFonts w:ascii="Arial" w:hAnsi="Arial" w:cs="Arial"/>
          <w:color w:val="000000"/>
          <w:sz w:val="24"/>
          <w:szCs w:val="24"/>
          <w:lang w:val="sr-Cyrl-RS"/>
        </w:rPr>
        <w:t xml:space="preserve"> </w:t>
      </w:r>
      <w:r w:rsidRPr="009E4460">
        <w:rPr>
          <w:rFonts w:ascii="Arial" w:hAnsi="Arial" w:cs="Arial"/>
          <w:color w:val="000000"/>
          <w:sz w:val="24"/>
          <w:szCs w:val="24"/>
        </w:rPr>
        <w:t xml:space="preserve"> са одговарајућом техничком опремом и људством неопходним за одржавање конферениција (пројектор, видео бим, лап топ, микрофони, звучници, дистрибуција звука и неопходно посужење пре, у току и по завршетку скупова (кафе, чајеви, сокови, вода).</w:t>
      </w:r>
    </w:p>
    <w:p w14:paraId="4331AEC7" w14:textId="77777777" w:rsidR="009E4460" w:rsidRPr="009E4460" w:rsidRDefault="009E4460" w:rsidP="009E4460">
      <w:pPr>
        <w:pStyle w:val="ListParagraph"/>
        <w:rPr>
          <w:rFonts w:ascii="Arial" w:hAnsi="Arial" w:cs="Arial"/>
          <w:color w:val="000000"/>
          <w:sz w:val="24"/>
          <w:szCs w:val="24"/>
        </w:rPr>
      </w:pPr>
    </w:p>
    <w:p w14:paraId="640ACDE6" w14:textId="22541209" w:rsidR="009E4460"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По потреби обезбеђивање симултан</w:t>
      </w:r>
      <w:r w:rsidR="0038556F">
        <w:rPr>
          <w:rFonts w:ascii="Arial" w:hAnsi="Arial" w:cs="Arial"/>
          <w:color w:val="000000"/>
          <w:sz w:val="24"/>
          <w:szCs w:val="24"/>
        </w:rPr>
        <w:t>ог превођења на конференцијама и стручним скуповима, као и</w:t>
      </w:r>
      <w:r w:rsidRPr="009E4460">
        <w:rPr>
          <w:rFonts w:ascii="Arial" w:hAnsi="Arial" w:cs="Arial"/>
          <w:color w:val="000000"/>
          <w:sz w:val="24"/>
          <w:szCs w:val="24"/>
        </w:rPr>
        <w:t xml:space="preserve"> неопходне техничке опреме за то: кабина, слушалице итд</w:t>
      </w:r>
    </w:p>
    <w:p w14:paraId="1BCE75D1" w14:textId="77777777" w:rsidR="009E4460" w:rsidRPr="009E4460" w:rsidRDefault="009E4460" w:rsidP="009E4460">
      <w:pPr>
        <w:pStyle w:val="ListParagraph"/>
        <w:rPr>
          <w:rFonts w:ascii="Arial" w:hAnsi="Arial" w:cs="Arial"/>
          <w:color w:val="000000"/>
          <w:sz w:val="24"/>
          <w:szCs w:val="24"/>
        </w:rPr>
      </w:pPr>
    </w:p>
    <w:p w14:paraId="52A9A2E7" w14:textId="77777777" w:rsidR="00E603E1" w:rsidRDefault="009E4460" w:rsidP="009E4460">
      <w:pPr>
        <w:pStyle w:val="ListParagraph"/>
        <w:numPr>
          <w:ilvl w:val="0"/>
          <w:numId w:val="39"/>
        </w:numPr>
        <w:spacing w:before="0"/>
        <w:rPr>
          <w:rFonts w:ascii="Arial" w:hAnsi="Arial" w:cs="Arial"/>
          <w:color w:val="000000"/>
          <w:sz w:val="24"/>
          <w:szCs w:val="24"/>
        </w:rPr>
      </w:pPr>
      <w:r w:rsidRPr="009E4460">
        <w:rPr>
          <w:rFonts w:ascii="Arial" w:hAnsi="Arial" w:cs="Arial"/>
          <w:color w:val="000000"/>
          <w:sz w:val="24"/>
          <w:szCs w:val="24"/>
        </w:rPr>
        <w:t>Промовисање конференције/стручног скупа – Промоција конференције у различитим врстама медија: штампа, телевизија, радио, интернет. Промовисање конференције треба да траје 10 дана укупно, минимално 5 дана пре почетка стручног скупа и 5 дана након завршетка стручног скупа</w:t>
      </w:r>
      <w:r w:rsidR="00567B4D">
        <w:rPr>
          <w:rFonts w:ascii="Arial" w:hAnsi="Arial" w:cs="Arial"/>
          <w:color w:val="000000"/>
          <w:sz w:val="24"/>
          <w:szCs w:val="24"/>
        </w:rPr>
        <w:t>.</w:t>
      </w:r>
    </w:p>
    <w:p w14:paraId="0A4D8291" w14:textId="77777777" w:rsidR="00E603E1" w:rsidRPr="003C16CC" w:rsidRDefault="00E603E1" w:rsidP="003C16CC">
      <w:pPr>
        <w:pStyle w:val="ListParagraph"/>
        <w:rPr>
          <w:rFonts w:ascii="Arial" w:hAnsi="Arial" w:cs="Arial"/>
          <w:color w:val="000000"/>
          <w:sz w:val="24"/>
          <w:szCs w:val="24"/>
        </w:rPr>
      </w:pPr>
    </w:p>
    <w:p w14:paraId="4A979F84" w14:textId="50DB5B61" w:rsidR="009E4460" w:rsidRPr="009E4460" w:rsidRDefault="00567B4D" w:rsidP="009E4460">
      <w:pPr>
        <w:pStyle w:val="ListParagraph"/>
        <w:numPr>
          <w:ilvl w:val="0"/>
          <w:numId w:val="39"/>
        </w:numPr>
        <w:spacing w:before="0"/>
        <w:rPr>
          <w:rFonts w:ascii="Arial" w:hAnsi="Arial" w:cs="Arial"/>
          <w:color w:val="000000"/>
          <w:sz w:val="24"/>
          <w:szCs w:val="24"/>
        </w:rPr>
      </w:pPr>
      <w:r>
        <w:rPr>
          <w:rFonts w:ascii="Arial" w:hAnsi="Arial" w:cs="Arial"/>
          <w:color w:val="000000"/>
          <w:sz w:val="24"/>
          <w:szCs w:val="24"/>
        </w:rPr>
        <w:t xml:space="preserve"> </w:t>
      </w:r>
      <w:r w:rsidR="009E4460" w:rsidRPr="009E4460">
        <w:rPr>
          <w:rFonts w:ascii="Arial" w:hAnsi="Arial" w:cs="Arial"/>
          <w:color w:val="000000"/>
          <w:sz w:val="24"/>
          <w:szCs w:val="24"/>
        </w:rPr>
        <w:t>Селекција предавача и модератора Конференције/стручног скупа, евентуална припрема зборника радова и усаглашавање стручних панела и тема уз сагласност ЈП ЕПС, израда агенде и детаљног програма и сценарија догађаја</w:t>
      </w:r>
    </w:p>
    <w:p w14:paraId="72C7757B" w14:textId="17B3CA8C" w:rsidR="009E4460" w:rsidRPr="009E4460" w:rsidRDefault="009E4460" w:rsidP="009E4460">
      <w:pPr>
        <w:numPr>
          <w:ilvl w:val="0"/>
          <w:numId w:val="39"/>
        </w:numPr>
        <w:spacing w:before="0" w:after="200" w:line="276" w:lineRule="auto"/>
        <w:rPr>
          <w:rFonts w:cs="Arial"/>
          <w:color w:val="000000"/>
          <w:sz w:val="24"/>
          <w:szCs w:val="24"/>
        </w:rPr>
      </w:pPr>
      <w:r w:rsidRPr="009E4460">
        <w:rPr>
          <w:rFonts w:cs="Arial"/>
          <w:color w:val="000000"/>
          <w:sz w:val="24"/>
          <w:szCs w:val="24"/>
        </w:rPr>
        <w:t xml:space="preserve">Фотографисање и снимање догађаја – Неопходан је један фотограф и један камерман који ће снимати и фотографисати целокупно трајање догађаја, отварање и сесије. На крају догађаја је неопходно креирати галерију фотографија а албум са фотографијама, уз документацију пројекта, предати Наручиоцу </w:t>
      </w:r>
    </w:p>
    <w:p w14:paraId="6023E4E3" w14:textId="451FBEFD"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14:paraId="6DEED715" w14:textId="1271F631" w:rsidR="009E4460" w:rsidRPr="00567B4D" w:rsidRDefault="009E4460" w:rsidP="00AF7077">
      <w:pPr>
        <w:widowControl w:val="0"/>
        <w:tabs>
          <w:tab w:val="left" w:pos="567"/>
        </w:tabs>
        <w:autoSpaceDE w:val="0"/>
        <w:ind w:right="75"/>
        <w:rPr>
          <w:sz w:val="24"/>
          <w:szCs w:val="24"/>
          <w:lang w:val="sr-Cyrl-RS"/>
        </w:rPr>
      </w:pPr>
      <w:bookmarkStart w:id="20" w:name="_Toc441651542"/>
      <w:bookmarkStart w:id="21" w:name="_Toc442559880"/>
      <w:r>
        <w:rPr>
          <w:sz w:val="24"/>
          <w:szCs w:val="24"/>
          <w:lang w:val="sr-Cyrl-RS"/>
        </w:rPr>
        <w:t>Рок за извршење услуга:</w:t>
      </w:r>
      <w:r w:rsidR="00567B4D">
        <w:rPr>
          <w:sz w:val="24"/>
          <w:szCs w:val="24"/>
          <w:lang w:val="sr-Cyrl-RS"/>
        </w:rPr>
        <w:t>Предметну услугу је потребно извршити у року од максимум 30 дана од пријема писаног налога од стране Наручиоца</w:t>
      </w:r>
      <w:r w:rsidR="004C4FDC">
        <w:rPr>
          <w:sz w:val="24"/>
          <w:szCs w:val="24"/>
          <w:lang w:val="sr-Cyrl-RS"/>
        </w:rPr>
        <w:t>, за сваки поједин</w:t>
      </w:r>
      <w:r w:rsidR="00E603E1">
        <w:rPr>
          <w:sz w:val="24"/>
          <w:szCs w:val="24"/>
          <w:lang w:val="sr-Cyrl-RS"/>
        </w:rPr>
        <w:t>ачни скуп.</w:t>
      </w:r>
      <w:r w:rsidR="00567B4D">
        <w:rPr>
          <w:sz w:val="24"/>
          <w:szCs w:val="24"/>
          <w:lang w:val="sr-Cyrl-RS"/>
        </w:rPr>
        <w:t xml:space="preserve"> </w:t>
      </w:r>
    </w:p>
    <w:p w14:paraId="0DC693A7" w14:textId="6DCC0D7D" w:rsidR="00AF7077" w:rsidRDefault="00AF7077" w:rsidP="00AF7077">
      <w:pPr>
        <w:widowControl w:val="0"/>
        <w:tabs>
          <w:tab w:val="left" w:pos="567"/>
        </w:tabs>
        <w:autoSpaceDE w:val="0"/>
        <w:ind w:right="75"/>
        <w:rPr>
          <w:sz w:val="24"/>
          <w:szCs w:val="24"/>
          <w:lang w:val="sr-Cyrl-RS"/>
        </w:rPr>
      </w:pPr>
      <w:r w:rsidRPr="00AF7077">
        <w:rPr>
          <w:sz w:val="24"/>
          <w:szCs w:val="24"/>
          <w:lang w:val="sr-Cyrl-RS"/>
        </w:rPr>
        <w:t xml:space="preserve">Предметна услуга се набавља на период </w:t>
      </w:r>
      <w:r w:rsidR="009E4460">
        <w:rPr>
          <w:sz w:val="24"/>
          <w:szCs w:val="24"/>
          <w:lang w:val="sr-Cyrl-RS"/>
        </w:rPr>
        <w:t>до 31.12.2016.</w:t>
      </w:r>
      <w:r w:rsidRPr="00AF7077">
        <w:rPr>
          <w:sz w:val="24"/>
          <w:szCs w:val="24"/>
          <w:lang w:val="sr-Cyrl-RS"/>
        </w:rPr>
        <w:t xml:space="preserve">, почев од дана закључења </w:t>
      </w:r>
      <w:r w:rsidR="001A6A3C">
        <w:rPr>
          <w:sz w:val="24"/>
          <w:szCs w:val="24"/>
          <w:lang w:val="sr-Cyrl-RS"/>
        </w:rPr>
        <w:t>У</w:t>
      </w:r>
      <w:r w:rsidR="009738AB">
        <w:rPr>
          <w:sz w:val="24"/>
          <w:szCs w:val="24"/>
          <w:lang w:val="sr-Cyrl-RS"/>
        </w:rPr>
        <w:t>говора или до утрошка предвиђених средстава.</w:t>
      </w:r>
    </w:p>
    <w:p w14:paraId="482E6E81" w14:textId="38523749" w:rsidR="009E4460" w:rsidRDefault="009E4460" w:rsidP="00AF7077">
      <w:pPr>
        <w:widowControl w:val="0"/>
        <w:tabs>
          <w:tab w:val="left" w:pos="567"/>
        </w:tabs>
        <w:autoSpaceDE w:val="0"/>
        <w:ind w:right="75"/>
        <w:rPr>
          <w:sz w:val="24"/>
          <w:szCs w:val="24"/>
          <w:lang w:val="sr-Cyrl-RS"/>
        </w:rPr>
      </w:pPr>
      <w:r>
        <w:rPr>
          <w:sz w:val="24"/>
          <w:szCs w:val="24"/>
          <w:lang w:val="sr-Cyrl-RS"/>
        </w:rPr>
        <w:t>Место извршења услуга : Београд</w:t>
      </w:r>
    </w:p>
    <w:p w14:paraId="1B48EC57" w14:textId="569455D6" w:rsidR="00DB369C" w:rsidRPr="00AF7077" w:rsidRDefault="00781B02" w:rsidP="00781B02">
      <w:pPr>
        <w:pStyle w:val="Heading10"/>
        <w:rPr>
          <w:sz w:val="24"/>
          <w:szCs w:val="24"/>
          <w:lang w:val="sr-Cyrl-RS"/>
        </w:rPr>
      </w:pPr>
      <w:r w:rsidRPr="00AF7077">
        <w:rPr>
          <w:sz w:val="24"/>
          <w:szCs w:val="24"/>
        </w:rPr>
        <w:lastRenderedPageBreak/>
        <w:t>3.</w:t>
      </w:r>
      <w:r w:rsidR="00AF7077" w:rsidRPr="00AF7077">
        <w:rPr>
          <w:sz w:val="24"/>
          <w:szCs w:val="24"/>
          <w:lang w:val="sr-Cyrl-RS"/>
        </w:rPr>
        <w:t>3</w:t>
      </w:r>
      <w:r w:rsidRPr="00AF7077">
        <w:rPr>
          <w:sz w:val="24"/>
          <w:szCs w:val="24"/>
          <w:lang w:val="en-US"/>
        </w:rPr>
        <w:t xml:space="preserve"> </w:t>
      </w:r>
      <w:r w:rsidR="00523E89" w:rsidRPr="00AF7077">
        <w:rPr>
          <w:sz w:val="24"/>
          <w:szCs w:val="24"/>
          <w:lang w:val="sr-Cyrl-RS"/>
        </w:rPr>
        <w:t>Начин</w:t>
      </w:r>
      <w:r w:rsidR="00DB369C" w:rsidRPr="00AF7077">
        <w:rPr>
          <w:sz w:val="24"/>
          <w:szCs w:val="24"/>
        </w:rPr>
        <w:t xml:space="preserve"> </w:t>
      </w:r>
      <w:bookmarkEnd w:id="20"/>
      <w:bookmarkEnd w:id="21"/>
      <w:r w:rsidR="00A63575" w:rsidRPr="00AF7077">
        <w:rPr>
          <w:sz w:val="24"/>
          <w:szCs w:val="24"/>
          <w:lang w:val="sr-Cyrl-RS"/>
        </w:rPr>
        <w:t>извршења услуга</w:t>
      </w:r>
    </w:p>
    <w:p w14:paraId="2AA38CFA" w14:textId="2E59FD7E" w:rsidR="002F48A9" w:rsidRPr="002F48A9" w:rsidRDefault="002F48A9" w:rsidP="002F48A9">
      <w:pPr>
        <w:rPr>
          <w:rFonts w:cs="Arial"/>
          <w:color w:val="000000"/>
          <w:sz w:val="24"/>
          <w:szCs w:val="24"/>
        </w:rPr>
      </w:pPr>
      <w:r w:rsidRPr="002F48A9">
        <w:rPr>
          <w:rFonts w:cs="Arial"/>
          <w:color w:val="000000"/>
          <w:sz w:val="24"/>
          <w:szCs w:val="24"/>
        </w:rPr>
        <w:t xml:space="preserve">Извршење предмета јавне набавке је сукцесивно, а опис услуге, количину и динамику вршења услуге одређује Наручилац на основу писаног захтева. </w:t>
      </w:r>
    </w:p>
    <w:p w14:paraId="5F640AB7" w14:textId="4764FBC3" w:rsidR="002F48A9" w:rsidRPr="002F48A9" w:rsidRDefault="002F48A9" w:rsidP="002F48A9">
      <w:pPr>
        <w:rPr>
          <w:rFonts w:cs="Arial"/>
          <w:color w:val="000000"/>
          <w:sz w:val="24"/>
          <w:szCs w:val="24"/>
        </w:rPr>
      </w:pPr>
      <w:r w:rsidRPr="002F48A9">
        <w:rPr>
          <w:rFonts w:cs="Arial"/>
          <w:color w:val="000000"/>
          <w:sz w:val="24"/>
          <w:szCs w:val="24"/>
        </w:rPr>
        <w:t xml:space="preserve">Имајући у виду предмет набавке чији обим услуга Наручилац не може унапред прецизно да одреди, Наручилац задржава право да током реализације </w:t>
      </w:r>
      <w:r>
        <w:rPr>
          <w:rFonts w:cs="Arial"/>
          <w:color w:val="000000"/>
          <w:sz w:val="24"/>
          <w:szCs w:val="24"/>
        </w:rPr>
        <w:t>У</w:t>
      </w:r>
      <w:r w:rsidRPr="002F48A9">
        <w:rPr>
          <w:rFonts w:cs="Arial"/>
          <w:color w:val="000000"/>
          <w:sz w:val="24"/>
          <w:szCs w:val="24"/>
        </w:rPr>
        <w:t xml:space="preserve">говора са изабраним понуђачем промени обим поједних услуга које су обухваћене набавком, а према објективним потребама Наручиоца током периода за који се </w:t>
      </w:r>
      <w:r>
        <w:rPr>
          <w:rFonts w:cs="Arial"/>
          <w:color w:val="000000"/>
          <w:sz w:val="24"/>
          <w:szCs w:val="24"/>
          <w:lang w:val="sr-Cyrl-RS"/>
        </w:rPr>
        <w:t>У</w:t>
      </w:r>
      <w:r w:rsidRPr="002F48A9">
        <w:rPr>
          <w:rFonts w:cs="Arial"/>
          <w:color w:val="000000"/>
          <w:sz w:val="24"/>
          <w:szCs w:val="24"/>
        </w:rPr>
        <w:t xml:space="preserve">говор закључује и средствима која су предвиђена за ову набавку. Укупна вредност </w:t>
      </w:r>
      <w:r>
        <w:rPr>
          <w:rFonts w:cs="Arial"/>
          <w:color w:val="000000"/>
          <w:sz w:val="24"/>
          <w:szCs w:val="24"/>
        </w:rPr>
        <w:t>У</w:t>
      </w:r>
      <w:r w:rsidRPr="002F48A9">
        <w:rPr>
          <w:rFonts w:cs="Arial"/>
          <w:color w:val="000000"/>
          <w:sz w:val="24"/>
          <w:szCs w:val="24"/>
        </w:rPr>
        <w:t xml:space="preserve">говора (набавке) не може прећи процењену вредност набавке, која је дефинисана имајући у виду и средства која су обезбеђена за реализацију </w:t>
      </w:r>
      <w:r>
        <w:rPr>
          <w:rFonts w:cs="Arial"/>
          <w:color w:val="000000"/>
          <w:sz w:val="24"/>
          <w:szCs w:val="24"/>
        </w:rPr>
        <w:t>У</w:t>
      </w:r>
      <w:r w:rsidRPr="002F48A9">
        <w:rPr>
          <w:rFonts w:cs="Arial"/>
          <w:color w:val="000000"/>
          <w:sz w:val="24"/>
          <w:szCs w:val="24"/>
        </w:rPr>
        <w:t xml:space="preserve">говора. </w:t>
      </w:r>
    </w:p>
    <w:p w14:paraId="1BFBFBA7" w14:textId="42EE2087" w:rsidR="002F48A9" w:rsidRPr="002F48A9" w:rsidRDefault="002F48A9" w:rsidP="002F48A9">
      <w:pPr>
        <w:rPr>
          <w:rFonts w:cs="Arial"/>
          <w:color w:val="000000"/>
          <w:sz w:val="24"/>
          <w:szCs w:val="24"/>
        </w:rPr>
      </w:pPr>
      <w:r w:rsidRPr="002F48A9">
        <w:rPr>
          <w:rFonts w:cs="Arial"/>
          <w:color w:val="000000"/>
          <w:sz w:val="24"/>
          <w:szCs w:val="24"/>
        </w:rPr>
        <w:t xml:space="preserve">Наручилац задржава право да врши набавку услуга које нису могле бити предвиђене, те нису могле бити исказане у понуди. </w:t>
      </w:r>
    </w:p>
    <w:p w14:paraId="2CF20219" w14:textId="1596C2D7" w:rsidR="002F48A9" w:rsidRPr="002F48A9" w:rsidRDefault="002F48A9" w:rsidP="002F48A9">
      <w:pPr>
        <w:rPr>
          <w:rFonts w:cs="Arial"/>
          <w:color w:val="000000"/>
          <w:sz w:val="24"/>
          <w:szCs w:val="24"/>
        </w:rPr>
      </w:pPr>
      <w:r w:rsidRPr="002F48A9">
        <w:rPr>
          <w:rFonts w:cs="Arial"/>
          <w:color w:val="000000"/>
          <w:sz w:val="24"/>
          <w:szCs w:val="24"/>
        </w:rPr>
        <w:t xml:space="preserve">У случају да је потребно извршити услуге које нису могле бити наведене у понуди, пружање услуга се врши на основу претходне сагласности </w:t>
      </w:r>
      <w:r>
        <w:rPr>
          <w:rFonts w:cs="Arial"/>
          <w:color w:val="000000"/>
          <w:sz w:val="24"/>
          <w:szCs w:val="24"/>
        </w:rPr>
        <w:t>Н</w:t>
      </w:r>
      <w:r w:rsidRPr="002F48A9">
        <w:rPr>
          <w:rFonts w:cs="Arial"/>
          <w:color w:val="000000"/>
          <w:sz w:val="24"/>
          <w:szCs w:val="24"/>
        </w:rPr>
        <w:t xml:space="preserve">аручиоца, на </w:t>
      </w:r>
      <w:r>
        <w:rPr>
          <w:rFonts w:cs="Arial"/>
          <w:color w:val="000000"/>
          <w:sz w:val="24"/>
          <w:szCs w:val="24"/>
        </w:rPr>
        <w:t>П</w:t>
      </w:r>
      <w:r w:rsidRPr="002F48A9">
        <w:rPr>
          <w:rFonts w:cs="Arial"/>
          <w:color w:val="000000"/>
          <w:sz w:val="24"/>
          <w:szCs w:val="24"/>
        </w:rPr>
        <w:t xml:space="preserve">онуду </w:t>
      </w:r>
      <w:r>
        <w:rPr>
          <w:rFonts w:cs="Arial"/>
          <w:color w:val="000000"/>
          <w:sz w:val="24"/>
          <w:szCs w:val="24"/>
        </w:rPr>
        <w:t>П</w:t>
      </w:r>
      <w:r w:rsidRPr="002F48A9">
        <w:rPr>
          <w:rFonts w:cs="Arial"/>
          <w:color w:val="000000"/>
          <w:sz w:val="24"/>
          <w:szCs w:val="24"/>
        </w:rPr>
        <w:t xml:space="preserve">ружаоца услуге у погледу врсте, количине, квалитета и цене. </w:t>
      </w:r>
    </w:p>
    <w:p w14:paraId="5B47370C" w14:textId="355EC664" w:rsidR="002F48A9" w:rsidRPr="002F48A9" w:rsidRDefault="002F48A9" w:rsidP="002F48A9">
      <w:pPr>
        <w:rPr>
          <w:rFonts w:cs="Arial"/>
          <w:color w:val="000000"/>
          <w:sz w:val="24"/>
          <w:szCs w:val="24"/>
        </w:rPr>
      </w:pPr>
      <w:r w:rsidRPr="002F48A9">
        <w:rPr>
          <w:rFonts w:cs="Arial"/>
          <w:color w:val="000000"/>
          <w:sz w:val="24"/>
          <w:szCs w:val="24"/>
        </w:rPr>
        <w:t xml:space="preserve">Цене исказане у накнадној понуди не могу бити веће од упоредивих тржишних цена. </w:t>
      </w:r>
    </w:p>
    <w:p w14:paraId="64CF04D8" w14:textId="050F9D1A" w:rsidR="002F48A9" w:rsidRPr="002F48A9" w:rsidRDefault="002F48A9" w:rsidP="002F48A9">
      <w:pPr>
        <w:rPr>
          <w:rFonts w:cs="Arial"/>
          <w:color w:val="000000"/>
          <w:sz w:val="24"/>
          <w:szCs w:val="24"/>
        </w:rPr>
      </w:pPr>
      <w:r w:rsidRPr="002F48A9">
        <w:rPr>
          <w:rFonts w:cs="Arial"/>
          <w:color w:val="000000"/>
          <w:sz w:val="24"/>
          <w:szCs w:val="24"/>
        </w:rPr>
        <w:t xml:space="preserve">Наручилац се обавезује да 30 дана пре почетка одржавања сваке конференције стручног скупа и семинара Добављачу достави оквирни план и опис потребних услуга у писаној форми. </w:t>
      </w:r>
    </w:p>
    <w:p w14:paraId="68584A14" w14:textId="0F5A2D1D" w:rsidR="008112A2" w:rsidRDefault="00781B02" w:rsidP="00781B02">
      <w:pPr>
        <w:pStyle w:val="Heading1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14:paraId="74670909" w14:textId="77777777" w:rsidR="002F48A9" w:rsidRPr="002F48A9" w:rsidRDefault="002F48A9" w:rsidP="002F48A9">
      <w:pPr>
        <w:rPr>
          <w:lang w:val="sr-Cyrl-CS" w:eastAsia="ar-SA"/>
        </w:rPr>
      </w:pPr>
    </w:p>
    <w:p w14:paraId="3FC54DF7" w14:textId="70D2C548" w:rsidR="00C053B1" w:rsidRPr="002F48A9" w:rsidRDefault="002F48A9" w:rsidP="002F48A9">
      <w:pPr>
        <w:rPr>
          <w:rFonts w:cs="Arial"/>
          <w:color w:val="000000"/>
          <w:sz w:val="24"/>
          <w:szCs w:val="24"/>
        </w:rPr>
      </w:pPr>
      <w:r>
        <w:rPr>
          <w:rFonts w:cs="Arial"/>
          <w:color w:val="000000"/>
          <w:sz w:val="24"/>
          <w:szCs w:val="24"/>
          <w:lang w:val="sr-Cyrl-RS"/>
        </w:rPr>
        <w:t>Квалитативни и квантитативни пријем</w:t>
      </w:r>
      <w:r w:rsidR="00C053B1" w:rsidRPr="002F48A9">
        <w:rPr>
          <w:rFonts w:cs="Arial"/>
          <w:color w:val="000000"/>
          <w:sz w:val="24"/>
          <w:szCs w:val="24"/>
        </w:rPr>
        <w:t xml:space="preserve">  извршених услуга се врши од стране стручне службе Наручиоца.</w:t>
      </w:r>
    </w:p>
    <w:p w14:paraId="6420DD78" w14:textId="647D653E" w:rsidR="00C053B1" w:rsidRPr="002F48A9" w:rsidRDefault="002F48A9" w:rsidP="002F48A9">
      <w:pPr>
        <w:rPr>
          <w:rFonts w:cs="Arial"/>
          <w:color w:val="000000"/>
          <w:sz w:val="24"/>
          <w:szCs w:val="24"/>
        </w:rPr>
      </w:pPr>
      <w:r w:rsidRPr="002F48A9">
        <w:rPr>
          <w:rFonts w:cs="Arial"/>
          <w:color w:val="000000"/>
          <w:sz w:val="24"/>
          <w:szCs w:val="24"/>
        </w:rPr>
        <w:t>Изабрани Понуђач под материјалном и моралном одговорношћу прихвата обавезу да реализује предметне услуге у складу са наведеном Техничком спецификацијом.</w:t>
      </w:r>
    </w:p>
    <w:p w14:paraId="69617F08" w14:textId="77777777" w:rsidR="008F203C" w:rsidRPr="002F48A9" w:rsidRDefault="008F203C" w:rsidP="008112A2">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5794E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7F818B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3D826A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65095A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8A53E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1C29BA4"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1D9B5AC"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81B722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FF841B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43D57B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36B86643" w:rsidR="00756A02" w:rsidRPr="008112A2" w:rsidRDefault="00756A02" w:rsidP="00485720">
      <w:pPr>
        <w:pStyle w:val="Heading10"/>
        <w:numPr>
          <w:ilvl w:val="0"/>
          <w:numId w:val="20"/>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379824BA" w14:textId="32C9053F"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62C5C3AB" w14:textId="441770CB"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0CACA5A4" w14:textId="77777777" w:rsidTr="00A253C3">
        <w:trPr>
          <w:jc w:val="center"/>
        </w:trPr>
        <w:tc>
          <w:tcPr>
            <w:tcW w:w="729" w:type="dxa"/>
            <w:vAlign w:val="center"/>
          </w:tcPr>
          <w:p w14:paraId="4970E8F1" w14:textId="44B73921"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60E75EE1" w14:textId="272FC42B" w:rsidR="002F48A9" w:rsidRPr="002F48A9" w:rsidRDefault="002F48A9" w:rsidP="00A253C3">
            <w:pPr>
              <w:autoSpaceDE w:val="0"/>
              <w:autoSpaceDN w:val="0"/>
              <w:adjustRightInd w:val="0"/>
              <w:rPr>
                <w:rFonts w:cs="Arial"/>
                <w:b/>
                <w:sz w:val="24"/>
                <w:szCs w:val="24"/>
                <w:u w:val="single"/>
                <w:lang w:val="sr-Cyrl-RS"/>
              </w:rPr>
            </w:pPr>
            <w:r>
              <w:rPr>
                <w:rFonts w:cs="Arial"/>
                <w:b/>
                <w:sz w:val="24"/>
                <w:szCs w:val="24"/>
                <w:u w:val="single"/>
                <w:lang w:val="sr-Cyrl-RS"/>
              </w:rPr>
              <w:t>Пословни капацитет:</w:t>
            </w:r>
          </w:p>
          <w:p w14:paraId="116B3B26" w14:textId="78134CE0" w:rsidR="002F48A9" w:rsidRPr="00B552A5" w:rsidRDefault="00A253C3" w:rsidP="002F48A9">
            <w:pPr>
              <w:rPr>
                <w:rFonts w:cs="Arial"/>
              </w:rPr>
            </w:pPr>
            <w:r w:rsidRPr="00EC5BB4">
              <w:rPr>
                <w:rFonts w:cs="Arial"/>
                <w:b/>
                <w:sz w:val="24"/>
                <w:szCs w:val="24"/>
                <w:u w:val="single"/>
              </w:rPr>
              <w:t>Услов</w:t>
            </w:r>
            <w:r w:rsidRPr="002F48A9">
              <w:rPr>
                <w:rFonts w:cs="Arial"/>
                <w:b/>
                <w:sz w:val="24"/>
                <w:szCs w:val="24"/>
                <w:u w:val="single"/>
              </w:rPr>
              <w:t>:</w:t>
            </w:r>
            <w:r w:rsidRPr="002F48A9">
              <w:rPr>
                <w:sz w:val="24"/>
                <w:szCs w:val="24"/>
              </w:rPr>
              <w:t xml:space="preserve"> </w:t>
            </w:r>
            <w:r w:rsidR="002F48A9" w:rsidRPr="002F48A9">
              <w:rPr>
                <w:rFonts w:cs="Arial"/>
                <w:sz w:val="24"/>
                <w:szCs w:val="24"/>
              </w:rPr>
              <w:t>Да је у последње три пословне године (2013, 2014 и 2015) реализовао   уговоре  пружања услуга а у вези са предметом ове јавне набавке,  минималне укупне вредности 4.000.000,00 динара без ПДВ-а</w:t>
            </w:r>
            <w:r w:rsidR="002F48A9">
              <w:rPr>
                <w:rFonts w:cs="Arial"/>
              </w:rPr>
              <w:t xml:space="preserve"> </w:t>
            </w:r>
          </w:p>
          <w:p w14:paraId="6B64282A" w14:textId="3087E7B9" w:rsidR="002F48A9" w:rsidRPr="002F48A9" w:rsidRDefault="00A253C3" w:rsidP="002F48A9">
            <w:pPr>
              <w:rPr>
                <w:rFonts w:cs="Arial"/>
                <w:sz w:val="24"/>
                <w:szCs w:val="24"/>
              </w:rPr>
            </w:pPr>
            <w:r w:rsidRPr="00EC5BB4">
              <w:rPr>
                <w:rFonts w:cs="Arial"/>
                <w:b/>
                <w:sz w:val="24"/>
                <w:szCs w:val="24"/>
                <w:u w:val="single"/>
              </w:rPr>
              <w:t>Доказ:</w:t>
            </w:r>
            <w:r w:rsidR="00A37124">
              <w:rPr>
                <w:rFonts w:cs="Arial"/>
                <w:b/>
                <w:sz w:val="24"/>
                <w:szCs w:val="24"/>
                <w:u w:val="single"/>
              </w:rPr>
              <w:t xml:space="preserve"> </w:t>
            </w:r>
            <w:r w:rsidR="002F48A9" w:rsidRPr="002F48A9">
              <w:rPr>
                <w:rFonts w:cs="Arial"/>
                <w:sz w:val="24"/>
                <w:szCs w:val="24"/>
              </w:rPr>
              <w:t>Референтне листе са потврдама рефернтних наручилаца</w:t>
            </w:r>
          </w:p>
          <w:p w14:paraId="7C65CC1D" w14:textId="006956DE" w:rsidR="002F48A9" w:rsidRPr="002F48A9" w:rsidRDefault="002F48A9" w:rsidP="002F48A9">
            <w:pPr>
              <w:rPr>
                <w:rFonts w:cs="Arial"/>
                <w:sz w:val="24"/>
                <w:szCs w:val="24"/>
              </w:rPr>
            </w:pPr>
            <w:r w:rsidRPr="002F48A9">
              <w:rPr>
                <w:rFonts w:cs="Arial"/>
                <w:sz w:val="24"/>
                <w:szCs w:val="24"/>
              </w:rPr>
              <w:t>Референце:</w:t>
            </w:r>
          </w:p>
          <w:p w14:paraId="68547449" w14:textId="3AB04296" w:rsidR="002F48A9" w:rsidRPr="002F48A9" w:rsidRDefault="002F48A9" w:rsidP="002F48A9">
            <w:pPr>
              <w:pStyle w:val="ListParagraph"/>
              <w:numPr>
                <w:ilvl w:val="0"/>
                <w:numId w:val="40"/>
              </w:numPr>
              <w:spacing w:before="0"/>
              <w:rPr>
                <w:rFonts w:ascii="Arial" w:hAnsi="Arial" w:cs="Arial"/>
                <w:sz w:val="24"/>
                <w:szCs w:val="24"/>
              </w:rPr>
            </w:pPr>
            <w:r w:rsidRPr="002F48A9">
              <w:rPr>
                <w:rFonts w:ascii="Arial" w:hAnsi="Arial" w:cs="Arial"/>
                <w:sz w:val="24"/>
                <w:szCs w:val="24"/>
              </w:rPr>
              <w:t>Да је понуђач у последње три пословне године (2013, 2014 и 2015) организовао реализовао најмање 10 међународних конференција или стручних скупова са темама из енергетског сектора</w:t>
            </w:r>
          </w:p>
          <w:p w14:paraId="0AFE0930" w14:textId="585578F9" w:rsidR="002F48A9" w:rsidRPr="002F48A9" w:rsidRDefault="002F48A9" w:rsidP="002F48A9">
            <w:pPr>
              <w:pStyle w:val="ListParagraph"/>
              <w:numPr>
                <w:ilvl w:val="0"/>
                <w:numId w:val="40"/>
              </w:numPr>
              <w:spacing w:before="0"/>
              <w:jc w:val="left"/>
              <w:rPr>
                <w:rFonts w:ascii="Arial" w:hAnsi="Arial" w:cs="Arial"/>
                <w:sz w:val="24"/>
                <w:szCs w:val="24"/>
              </w:rPr>
            </w:pPr>
            <w:r w:rsidRPr="002F48A9">
              <w:rPr>
                <w:rFonts w:ascii="Arial" w:hAnsi="Arial" w:cs="Arial"/>
                <w:sz w:val="24"/>
                <w:szCs w:val="24"/>
              </w:rPr>
              <w:t>Да је понуђач организовао и реализовао најмање 5 међународних конференција или стручних скупова са темама из области заштите животне средине</w:t>
            </w:r>
          </w:p>
          <w:p w14:paraId="4EB322CB" w14:textId="53E21EA2" w:rsidR="002F48A9" w:rsidRPr="002F48A9" w:rsidRDefault="002F48A9" w:rsidP="002F48A9">
            <w:pPr>
              <w:pStyle w:val="ListParagraph"/>
              <w:numPr>
                <w:ilvl w:val="0"/>
                <w:numId w:val="40"/>
              </w:numPr>
              <w:spacing w:before="0"/>
              <w:rPr>
                <w:rFonts w:ascii="Arial" w:hAnsi="Arial" w:cs="Arial"/>
                <w:sz w:val="24"/>
                <w:szCs w:val="24"/>
              </w:rPr>
            </w:pPr>
            <w:r w:rsidRPr="002F48A9">
              <w:rPr>
                <w:rFonts w:ascii="Arial" w:hAnsi="Arial" w:cs="Arial"/>
                <w:sz w:val="24"/>
                <w:szCs w:val="24"/>
              </w:rPr>
              <w:t>Да је минимум 10 конференција било под покровитељством и у сарадњи са Министарством за рударство и енергетику</w:t>
            </w:r>
            <w:r w:rsidR="00450598">
              <w:rPr>
                <w:rFonts w:ascii="Arial" w:hAnsi="Arial" w:cs="Arial"/>
                <w:sz w:val="24"/>
                <w:szCs w:val="24"/>
                <w:lang w:val="sr-Cyrl-RS"/>
              </w:rPr>
              <w:t xml:space="preserve"> </w:t>
            </w:r>
            <w:r w:rsidRPr="002F48A9">
              <w:rPr>
                <w:rFonts w:ascii="Arial" w:hAnsi="Arial" w:cs="Arial"/>
                <w:sz w:val="24"/>
                <w:szCs w:val="24"/>
              </w:rPr>
              <w:t>и јавним преузећима из енергетског сектора</w:t>
            </w:r>
          </w:p>
          <w:p w14:paraId="494AB3F7" w14:textId="20B27901" w:rsidR="002F48A9" w:rsidRPr="002F48A9" w:rsidRDefault="002F48A9" w:rsidP="002F48A9">
            <w:pPr>
              <w:pStyle w:val="ListParagraph"/>
              <w:numPr>
                <w:ilvl w:val="0"/>
                <w:numId w:val="40"/>
              </w:numPr>
              <w:spacing w:before="0"/>
              <w:rPr>
                <w:rFonts w:ascii="Arial" w:hAnsi="Arial" w:cs="Arial"/>
                <w:sz w:val="24"/>
                <w:szCs w:val="24"/>
              </w:rPr>
            </w:pPr>
            <w:r w:rsidRPr="002F48A9">
              <w:rPr>
                <w:rFonts w:ascii="Arial" w:hAnsi="Arial" w:cs="Arial"/>
                <w:sz w:val="24"/>
                <w:szCs w:val="24"/>
              </w:rPr>
              <w:lastRenderedPageBreak/>
              <w:t>Да је модератор минимум 10 година ангажован у области израде тема из енергетике</w:t>
            </w:r>
          </w:p>
          <w:p w14:paraId="51E6EBFD" w14:textId="05D00654" w:rsidR="002F48A9" w:rsidRPr="002F48A9" w:rsidRDefault="002F48A9" w:rsidP="002F48A9">
            <w:pPr>
              <w:pStyle w:val="ListParagraph"/>
              <w:numPr>
                <w:ilvl w:val="0"/>
                <w:numId w:val="40"/>
              </w:numPr>
              <w:spacing w:before="0"/>
              <w:rPr>
                <w:rFonts w:ascii="Arial" w:hAnsi="Arial" w:cs="Arial"/>
                <w:sz w:val="24"/>
                <w:szCs w:val="24"/>
              </w:rPr>
            </w:pPr>
            <w:r w:rsidRPr="002F48A9">
              <w:rPr>
                <w:rFonts w:ascii="Arial" w:hAnsi="Arial" w:cs="Arial"/>
                <w:sz w:val="24"/>
                <w:szCs w:val="24"/>
              </w:rPr>
              <w:t>Да поседују канале интернет комуникације ради промоције скупова</w:t>
            </w:r>
          </w:p>
          <w:p w14:paraId="3680F7BC" w14:textId="4735F063" w:rsidR="00A253C3" w:rsidRPr="00A37124" w:rsidRDefault="00A253C3" w:rsidP="002F48A9">
            <w:pPr>
              <w:autoSpaceDE w:val="0"/>
              <w:autoSpaceDN w:val="0"/>
              <w:adjustRightInd w:val="0"/>
              <w:rPr>
                <w:rFonts w:cs="Arial"/>
                <w:b/>
                <w:sz w:val="24"/>
                <w:szCs w:val="24"/>
                <w:u w:val="single"/>
              </w:rPr>
            </w:pPr>
          </w:p>
        </w:tc>
      </w:tr>
      <w:tr w:rsidR="002F48A9" w:rsidRPr="00A37124" w14:paraId="21580AEA" w14:textId="77777777" w:rsidTr="002F48A9">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33FBD56A" w14:textId="31810DC0" w:rsidR="002F48A9" w:rsidRPr="002F48A9" w:rsidRDefault="002F48A9" w:rsidP="002F48A9">
            <w:pPr>
              <w:jc w:val="center"/>
              <w:rPr>
                <w:rFonts w:cs="Arial"/>
                <w:sz w:val="24"/>
                <w:szCs w:val="24"/>
                <w:lang w:val="sr-Cyrl-RS"/>
              </w:rPr>
            </w:pPr>
            <w:r>
              <w:rPr>
                <w:rFonts w:cs="Arial"/>
                <w:sz w:val="24"/>
                <w:szCs w:val="24"/>
                <w:lang w:val="sr-Cyrl-RS"/>
              </w:rPr>
              <w:lastRenderedPageBreak/>
              <w:t>6</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5F371FF8" w14:textId="0D35FE53" w:rsidR="002F48A9" w:rsidRPr="002F48A9" w:rsidRDefault="002F48A9" w:rsidP="002F48A9">
            <w:pPr>
              <w:autoSpaceDE w:val="0"/>
              <w:autoSpaceDN w:val="0"/>
              <w:adjustRightInd w:val="0"/>
              <w:rPr>
                <w:rFonts w:cs="Arial"/>
                <w:b/>
                <w:sz w:val="24"/>
                <w:szCs w:val="24"/>
                <w:u w:val="single"/>
                <w:lang w:val="sr-Cyrl-RS"/>
              </w:rPr>
            </w:pPr>
            <w:r>
              <w:rPr>
                <w:rFonts w:cs="Arial"/>
                <w:b/>
                <w:sz w:val="24"/>
                <w:szCs w:val="24"/>
                <w:u w:val="single"/>
                <w:lang w:val="sr-Cyrl-RS"/>
              </w:rPr>
              <w:t>Финансијски капацитет:</w:t>
            </w:r>
          </w:p>
          <w:p w14:paraId="60D24C7A" w14:textId="7F1B4272" w:rsidR="002F48A9" w:rsidRPr="002F48A9" w:rsidRDefault="002F48A9" w:rsidP="002F48A9">
            <w:pPr>
              <w:autoSpaceDE w:val="0"/>
              <w:autoSpaceDN w:val="0"/>
              <w:adjustRightInd w:val="0"/>
              <w:rPr>
                <w:rFonts w:cs="Arial"/>
                <w:b/>
                <w:sz w:val="24"/>
                <w:szCs w:val="24"/>
                <w:u w:val="single"/>
                <w:lang w:val="sr-Cyrl-RS"/>
              </w:rPr>
            </w:pPr>
            <w:r w:rsidRPr="002F48A9">
              <w:rPr>
                <w:rFonts w:cs="Arial"/>
                <w:b/>
                <w:sz w:val="24"/>
                <w:szCs w:val="24"/>
                <w:u w:val="single"/>
                <w:lang w:val="sr-Cyrl-RS"/>
              </w:rPr>
              <w:t xml:space="preserve">Услов: </w:t>
            </w:r>
            <w:r>
              <w:rPr>
                <w:rFonts w:cs="Arial"/>
                <w:sz w:val="24"/>
                <w:szCs w:val="24"/>
              </w:rPr>
              <w:t>Да</w:t>
            </w:r>
            <w:r w:rsidRPr="002F48A9">
              <w:rPr>
                <w:rFonts w:cs="Arial"/>
                <w:sz w:val="24"/>
                <w:szCs w:val="24"/>
              </w:rPr>
              <w:t xml:space="preserve"> </w:t>
            </w:r>
            <w:r>
              <w:rPr>
                <w:rFonts w:cs="Arial"/>
                <w:sz w:val="24"/>
                <w:szCs w:val="24"/>
              </w:rPr>
              <w:t>у</w:t>
            </w:r>
            <w:r w:rsidRPr="002F48A9">
              <w:rPr>
                <w:rFonts w:cs="Arial"/>
                <w:sz w:val="24"/>
                <w:szCs w:val="24"/>
              </w:rPr>
              <w:t xml:space="preserve"> </w:t>
            </w:r>
            <w:r>
              <w:rPr>
                <w:rFonts w:cs="Arial"/>
                <w:sz w:val="24"/>
                <w:szCs w:val="24"/>
              </w:rPr>
              <w:t>последње</w:t>
            </w:r>
            <w:r w:rsidRPr="002F48A9">
              <w:rPr>
                <w:rFonts w:cs="Arial"/>
                <w:sz w:val="24"/>
                <w:szCs w:val="24"/>
              </w:rPr>
              <w:t xml:space="preserve"> </w:t>
            </w:r>
            <w:r>
              <w:rPr>
                <w:rFonts w:cs="Arial"/>
                <w:sz w:val="24"/>
                <w:szCs w:val="24"/>
              </w:rPr>
              <w:t>три</w:t>
            </w:r>
            <w:r w:rsidRPr="002F48A9">
              <w:rPr>
                <w:rFonts w:cs="Arial"/>
                <w:sz w:val="24"/>
                <w:szCs w:val="24"/>
              </w:rPr>
              <w:t xml:space="preserve"> </w:t>
            </w:r>
            <w:r>
              <w:rPr>
                <w:rFonts w:cs="Arial"/>
                <w:sz w:val="24"/>
                <w:szCs w:val="24"/>
              </w:rPr>
              <w:t>године</w:t>
            </w:r>
            <w:r w:rsidRPr="002F48A9">
              <w:rPr>
                <w:rFonts w:cs="Arial"/>
                <w:sz w:val="24"/>
                <w:szCs w:val="24"/>
              </w:rPr>
              <w:t xml:space="preserve"> (201</w:t>
            </w:r>
            <w:r w:rsidR="0079789A">
              <w:rPr>
                <w:rFonts w:cs="Arial"/>
                <w:sz w:val="24"/>
                <w:szCs w:val="24"/>
                <w:lang w:val="sr-Cyrl-RS"/>
              </w:rPr>
              <w:t>3</w:t>
            </w:r>
            <w:r w:rsidRPr="002F48A9">
              <w:rPr>
                <w:rFonts w:cs="Arial"/>
                <w:sz w:val="24"/>
                <w:szCs w:val="24"/>
              </w:rPr>
              <w:t>, 201</w:t>
            </w:r>
            <w:r w:rsidR="0079789A">
              <w:rPr>
                <w:rFonts w:cs="Arial"/>
                <w:sz w:val="24"/>
                <w:szCs w:val="24"/>
                <w:lang w:val="sr-Cyrl-RS"/>
              </w:rPr>
              <w:t>4</w:t>
            </w:r>
            <w:r w:rsidRPr="002F48A9">
              <w:rPr>
                <w:rFonts w:cs="Arial"/>
                <w:sz w:val="24"/>
                <w:szCs w:val="24"/>
              </w:rPr>
              <w:t xml:space="preserve"> </w:t>
            </w:r>
            <w:r>
              <w:rPr>
                <w:rFonts w:cs="Arial"/>
                <w:sz w:val="24"/>
                <w:szCs w:val="24"/>
              </w:rPr>
              <w:t>и</w:t>
            </w:r>
            <w:r w:rsidRPr="002F48A9">
              <w:rPr>
                <w:rFonts w:cs="Arial"/>
                <w:sz w:val="24"/>
                <w:szCs w:val="24"/>
              </w:rPr>
              <w:t xml:space="preserve"> 201</w:t>
            </w:r>
            <w:r w:rsidR="0079789A">
              <w:rPr>
                <w:rFonts w:cs="Arial"/>
                <w:sz w:val="24"/>
                <w:szCs w:val="24"/>
                <w:lang w:val="sr-Cyrl-RS"/>
              </w:rPr>
              <w:t>5</w:t>
            </w:r>
            <w:r w:rsidRPr="002F48A9">
              <w:rPr>
                <w:rFonts w:cs="Arial"/>
                <w:sz w:val="24"/>
                <w:szCs w:val="24"/>
              </w:rPr>
              <w:t xml:space="preserve">) </w:t>
            </w:r>
            <w:r>
              <w:rPr>
                <w:rFonts w:cs="Arial"/>
                <w:sz w:val="24"/>
                <w:szCs w:val="24"/>
              </w:rPr>
              <w:t>није</w:t>
            </w:r>
            <w:r w:rsidRPr="002F48A9">
              <w:rPr>
                <w:rFonts w:cs="Arial"/>
                <w:sz w:val="24"/>
                <w:szCs w:val="24"/>
              </w:rPr>
              <w:t xml:space="preserve"> </w:t>
            </w:r>
            <w:r>
              <w:rPr>
                <w:rFonts w:cs="Arial"/>
                <w:sz w:val="24"/>
                <w:szCs w:val="24"/>
              </w:rPr>
              <w:t>пословао</w:t>
            </w:r>
            <w:r w:rsidRPr="002F48A9">
              <w:rPr>
                <w:rFonts w:cs="Arial"/>
                <w:sz w:val="24"/>
                <w:szCs w:val="24"/>
              </w:rPr>
              <w:t xml:space="preserve"> </w:t>
            </w:r>
            <w:r>
              <w:rPr>
                <w:rFonts w:cs="Arial"/>
                <w:sz w:val="24"/>
                <w:szCs w:val="24"/>
              </w:rPr>
              <w:t>са</w:t>
            </w:r>
            <w:r w:rsidRPr="002F48A9">
              <w:rPr>
                <w:rFonts w:cs="Arial"/>
                <w:sz w:val="24"/>
                <w:szCs w:val="24"/>
              </w:rPr>
              <w:t xml:space="preserve"> </w:t>
            </w:r>
            <w:r>
              <w:rPr>
                <w:rFonts w:cs="Arial"/>
                <w:sz w:val="24"/>
                <w:szCs w:val="24"/>
              </w:rPr>
              <w:t>губитком</w:t>
            </w:r>
            <w:r w:rsidRPr="002F48A9">
              <w:rPr>
                <w:rFonts w:cs="Arial"/>
                <w:sz w:val="24"/>
                <w:szCs w:val="24"/>
              </w:rPr>
              <w:t xml:space="preserve"> </w:t>
            </w:r>
            <w:r>
              <w:rPr>
                <w:rFonts w:cs="Arial"/>
                <w:sz w:val="24"/>
                <w:szCs w:val="24"/>
              </w:rPr>
              <w:t>и</w:t>
            </w:r>
            <w:r w:rsidRPr="002F48A9">
              <w:rPr>
                <w:rFonts w:cs="Arial"/>
                <w:sz w:val="24"/>
                <w:szCs w:val="24"/>
              </w:rPr>
              <w:t xml:space="preserve"> </w:t>
            </w:r>
            <w:r>
              <w:rPr>
                <w:rFonts w:cs="Arial"/>
                <w:sz w:val="24"/>
                <w:szCs w:val="24"/>
              </w:rPr>
              <w:t>да</w:t>
            </w:r>
            <w:r w:rsidRPr="002F48A9">
              <w:rPr>
                <w:rFonts w:cs="Arial"/>
                <w:sz w:val="24"/>
                <w:szCs w:val="24"/>
              </w:rPr>
              <w:t xml:space="preserve"> </w:t>
            </w:r>
            <w:r>
              <w:rPr>
                <w:rFonts w:cs="Arial"/>
                <w:sz w:val="24"/>
                <w:szCs w:val="24"/>
              </w:rPr>
              <w:t>није</w:t>
            </w:r>
            <w:r w:rsidRPr="002F48A9">
              <w:rPr>
                <w:rFonts w:cs="Arial"/>
                <w:sz w:val="24"/>
                <w:szCs w:val="24"/>
              </w:rPr>
              <w:t xml:space="preserve"> </w:t>
            </w:r>
            <w:r>
              <w:rPr>
                <w:rFonts w:cs="Arial"/>
                <w:sz w:val="24"/>
                <w:szCs w:val="24"/>
              </w:rPr>
              <w:t>био</w:t>
            </w:r>
            <w:r w:rsidRPr="002F48A9">
              <w:rPr>
                <w:rFonts w:cs="Arial"/>
                <w:sz w:val="24"/>
                <w:szCs w:val="24"/>
              </w:rPr>
              <w:t xml:space="preserve"> </w:t>
            </w:r>
            <w:r>
              <w:rPr>
                <w:rFonts w:cs="Arial"/>
                <w:sz w:val="24"/>
                <w:szCs w:val="24"/>
              </w:rPr>
              <w:t>у</w:t>
            </w:r>
            <w:r w:rsidRPr="002F48A9">
              <w:rPr>
                <w:rFonts w:cs="Arial"/>
                <w:sz w:val="24"/>
                <w:szCs w:val="24"/>
              </w:rPr>
              <w:t xml:space="preserve"> </w:t>
            </w:r>
            <w:r>
              <w:rPr>
                <w:rFonts w:cs="Arial"/>
                <w:sz w:val="24"/>
                <w:szCs w:val="24"/>
              </w:rPr>
              <w:t>блокади</w:t>
            </w:r>
            <w:r w:rsidRPr="002F48A9">
              <w:rPr>
                <w:rFonts w:cs="Arial"/>
                <w:sz w:val="24"/>
                <w:szCs w:val="24"/>
              </w:rPr>
              <w:t xml:space="preserve"> </w:t>
            </w:r>
            <w:r>
              <w:rPr>
                <w:rFonts w:cs="Arial"/>
                <w:sz w:val="24"/>
                <w:szCs w:val="24"/>
              </w:rPr>
              <w:t>у</w:t>
            </w:r>
            <w:r w:rsidRPr="002F48A9">
              <w:rPr>
                <w:rFonts w:cs="Arial"/>
                <w:sz w:val="24"/>
                <w:szCs w:val="24"/>
              </w:rPr>
              <w:t xml:space="preserve"> </w:t>
            </w:r>
            <w:r>
              <w:rPr>
                <w:rFonts w:cs="Arial"/>
                <w:sz w:val="24"/>
                <w:szCs w:val="24"/>
              </w:rPr>
              <w:t>периоду</w:t>
            </w:r>
            <w:r w:rsidRPr="002F48A9">
              <w:rPr>
                <w:rFonts w:cs="Arial"/>
                <w:sz w:val="24"/>
                <w:szCs w:val="24"/>
              </w:rPr>
              <w:t xml:space="preserve"> </w:t>
            </w:r>
            <w:r>
              <w:rPr>
                <w:rFonts w:cs="Arial"/>
                <w:sz w:val="24"/>
                <w:szCs w:val="24"/>
              </w:rPr>
              <w:t>од</w:t>
            </w:r>
            <w:r w:rsidRPr="002F48A9">
              <w:rPr>
                <w:rFonts w:cs="Arial"/>
                <w:sz w:val="24"/>
                <w:szCs w:val="24"/>
              </w:rPr>
              <w:t xml:space="preserve"> 3 (</w:t>
            </w:r>
            <w:r>
              <w:rPr>
                <w:rFonts w:cs="Arial"/>
                <w:sz w:val="24"/>
                <w:szCs w:val="24"/>
              </w:rPr>
              <w:t>три</w:t>
            </w:r>
            <w:r w:rsidRPr="002F48A9">
              <w:rPr>
                <w:rFonts w:cs="Arial"/>
                <w:sz w:val="24"/>
                <w:szCs w:val="24"/>
              </w:rPr>
              <w:t xml:space="preserve">) </w:t>
            </w:r>
            <w:r>
              <w:rPr>
                <w:rFonts w:cs="Arial"/>
                <w:sz w:val="24"/>
                <w:szCs w:val="24"/>
              </w:rPr>
              <w:t>године</w:t>
            </w:r>
            <w:r w:rsidRPr="002F48A9">
              <w:rPr>
                <w:rFonts w:cs="Arial"/>
                <w:sz w:val="24"/>
                <w:szCs w:val="24"/>
              </w:rPr>
              <w:t xml:space="preserve"> </w:t>
            </w:r>
            <w:r>
              <w:rPr>
                <w:rFonts w:cs="Arial"/>
                <w:sz w:val="24"/>
                <w:szCs w:val="24"/>
              </w:rPr>
              <w:t>рачунајући</w:t>
            </w:r>
            <w:r w:rsidRPr="002F48A9">
              <w:rPr>
                <w:rFonts w:cs="Arial"/>
                <w:sz w:val="24"/>
                <w:szCs w:val="24"/>
              </w:rPr>
              <w:t xml:space="preserve"> </w:t>
            </w:r>
            <w:r>
              <w:rPr>
                <w:rFonts w:cs="Arial"/>
                <w:sz w:val="24"/>
                <w:szCs w:val="24"/>
              </w:rPr>
              <w:t>уназад</w:t>
            </w:r>
            <w:r w:rsidRPr="002F48A9">
              <w:rPr>
                <w:rFonts w:cs="Arial"/>
                <w:sz w:val="24"/>
                <w:szCs w:val="24"/>
              </w:rPr>
              <w:t xml:space="preserve"> </w:t>
            </w:r>
            <w:r>
              <w:rPr>
                <w:rFonts w:cs="Arial"/>
                <w:sz w:val="24"/>
                <w:szCs w:val="24"/>
              </w:rPr>
              <w:t>од</w:t>
            </w:r>
            <w:r w:rsidRPr="002F48A9">
              <w:rPr>
                <w:rFonts w:cs="Arial"/>
                <w:sz w:val="24"/>
                <w:szCs w:val="24"/>
              </w:rPr>
              <w:t xml:space="preserve"> </w:t>
            </w:r>
            <w:r>
              <w:rPr>
                <w:rFonts w:cs="Arial"/>
                <w:sz w:val="24"/>
                <w:szCs w:val="24"/>
              </w:rPr>
              <w:t>дана</w:t>
            </w:r>
            <w:r w:rsidRPr="002F48A9">
              <w:rPr>
                <w:rFonts w:cs="Arial"/>
                <w:sz w:val="24"/>
                <w:szCs w:val="24"/>
              </w:rPr>
              <w:t xml:space="preserve"> </w:t>
            </w:r>
            <w:r>
              <w:rPr>
                <w:rFonts w:cs="Arial"/>
                <w:sz w:val="24"/>
                <w:szCs w:val="24"/>
              </w:rPr>
              <w:t>објављивања</w:t>
            </w:r>
            <w:r w:rsidRPr="002F48A9">
              <w:rPr>
                <w:rFonts w:cs="Arial"/>
                <w:sz w:val="24"/>
                <w:szCs w:val="24"/>
              </w:rPr>
              <w:t xml:space="preserve"> </w:t>
            </w:r>
            <w:r>
              <w:rPr>
                <w:rFonts w:cs="Arial"/>
                <w:sz w:val="24"/>
                <w:szCs w:val="24"/>
              </w:rPr>
              <w:t>позива</w:t>
            </w:r>
            <w:r w:rsidRPr="002F48A9">
              <w:rPr>
                <w:rFonts w:cs="Arial"/>
                <w:sz w:val="24"/>
                <w:szCs w:val="24"/>
              </w:rPr>
              <w:t xml:space="preserve"> </w:t>
            </w:r>
            <w:r>
              <w:rPr>
                <w:rFonts w:cs="Arial"/>
                <w:sz w:val="24"/>
                <w:szCs w:val="24"/>
              </w:rPr>
              <w:t>за</w:t>
            </w:r>
            <w:r w:rsidRPr="002F48A9">
              <w:rPr>
                <w:rFonts w:cs="Arial"/>
                <w:sz w:val="24"/>
                <w:szCs w:val="24"/>
              </w:rPr>
              <w:t xml:space="preserve"> </w:t>
            </w:r>
            <w:r>
              <w:rPr>
                <w:rFonts w:cs="Arial"/>
                <w:sz w:val="24"/>
                <w:szCs w:val="24"/>
              </w:rPr>
              <w:t>подношење</w:t>
            </w:r>
            <w:r w:rsidRPr="002F48A9">
              <w:rPr>
                <w:rFonts w:cs="Arial"/>
                <w:sz w:val="24"/>
                <w:szCs w:val="24"/>
              </w:rPr>
              <w:t xml:space="preserve"> </w:t>
            </w:r>
            <w:r>
              <w:rPr>
                <w:rFonts w:cs="Arial"/>
                <w:sz w:val="24"/>
                <w:szCs w:val="24"/>
              </w:rPr>
              <w:t>понуда</w:t>
            </w:r>
            <w:r w:rsidRPr="002F48A9">
              <w:rPr>
                <w:rFonts w:cs="Arial"/>
                <w:sz w:val="24"/>
                <w:szCs w:val="24"/>
              </w:rPr>
              <w:t xml:space="preserve"> </w:t>
            </w:r>
            <w:r>
              <w:rPr>
                <w:rFonts w:cs="Arial"/>
                <w:sz w:val="24"/>
                <w:szCs w:val="24"/>
              </w:rPr>
              <w:t>на</w:t>
            </w:r>
            <w:r w:rsidRPr="002F48A9">
              <w:rPr>
                <w:rFonts w:cs="Arial"/>
                <w:sz w:val="24"/>
                <w:szCs w:val="24"/>
              </w:rPr>
              <w:t xml:space="preserve"> </w:t>
            </w:r>
            <w:r w:rsidR="0079789A">
              <w:rPr>
                <w:rFonts w:cs="Arial"/>
                <w:sz w:val="24"/>
                <w:szCs w:val="24"/>
                <w:lang w:val="sr-Cyrl-RS"/>
              </w:rPr>
              <w:t>П</w:t>
            </w:r>
            <w:r>
              <w:rPr>
                <w:rFonts w:cs="Arial"/>
                <w:sz w:val="24"/>
                <w:szCs w:val="24"/>
              </w:rPr>
              <w:t>орталу</w:t>
            </w:r>
            <w:r w:rsidRPr="002F48A9">
              <w:rPr>
                <w:rFonts w:cs="Arial"/>
                <w:sz w:val="24"/>
                <w:szCs w:val="24"/>
              </w:rPr>
              <w:t xml:space="preserve"> </w:t>
            </w:r>
            <w:r>
              <w:rPr>
                <w:rFonts w:cs="Arial"/>
                <w:sz w:val="24"/>
                <w:szCs w:val="24"/>
              </w:rPr>
              <w:t>јавних</w:t>
            </w:r>
            <w:r w:rsidRPr="002F48A9">
              <w:rPr>
                <w:rFonts w:cs="Arial"/>
                <w:sz w:val="24"/>
                <w:szCs w:val="24"/>
              </w:rPr>
              <w:t xml:space="preserve"> </w:t>
            </w:r>
            <w:r>
              <w:rPr>
                <w:rFonts w:cs="Arial"/>
                <w:sz w:val="24"/>
                <w:szCs w:val="24"/>
              </w:rPr>
              <w:t>набавки</w:t>
            </w:r>
          </w:p>
          <w:p w14:paraId="596A58E6" w14:textId="77777777" w:rsidR="0079789A" w:rsidRDefault="002F48A9" w:rsidP="0079789A">
            <w:pPr>
              <w:rPr>
                <w:rFonts w:cs="Arial"/>
                <w:b/>
                <w:sz w:val="24"/>
                <w:szCs w:val="24"/>
                <w:u w:val="single"/>
                <w:lang w:val="sr-Cyrl-RS"/>
              </w:rPr>
            </w:pPr>
            <w:r w:rsidRPr="002F48A9">
              <w:rPr>
                <w:rFonts w:cs="Arial"/>
                <w:b/>
                <w:sz w:val="24"/>
                <w:szCs w:val="24"/>
                <w:u w:val="single"/>
                <w:lang w:val="sr-Cyrl-RS"/>
              </w:rPr>
              <w:t xml:space="preserve">Доказ: </w:t>
            </w:r>
          </w:p>
          <w:p w14:paraId="3DC3067C" w14:textId="6E9546B2" w:rsidR="0079789A" w:rsidRPr="0079789A" w:rsidRDefault="0079789A" w:rsidP="0079789A">
            <w:pPr>
              <w:rPr>
                <w:rFonts w:cs="Arial"/>
                <w:sz w:val="24"/>
                <w:szCs w:val="24"/>
                <w:lang w:val="sr-Cyrl-RS"/>
              </w:rPr>
            </w:pPr>
            <w:r w:rsidRPr="0079789A">
              <w:rPr>
                <w:rFonts w:cs="Arial"/>
                <w:sz w:val="24"/>
                <w:szCs w:val="24"/>
              </w:rPr>
              <w:t>1.БОН-ЈН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38556F">
              <w:rPr>
                <w:rFonts w:cs="Arial"/>
                <w:sz w:val="24"/>
                <w:szCs w:val="24"/>
                <w:lang w:val="sr-Cyrl-RS"/>
              </w:rPr>
              <w:t xml:space="preserve"> </w:t>
            </w:r>
            <w:r>
              <w:rPr>
                <w:rFonts w:cs="Arial"/>
                <w:sz w:val="24"/>
                <w:szCs w:val="24"/>
                <w:lang w:val="sr-Cyrl-RS"/>
              </w:rPr>
              <w:t>За 2015.</w:t>
            </w:r>
            <w:r w:rsidR="0038556F">
              <w:rPr>
                <w:rFonts w:cs="Arial"/>
                <w:sz w:val="24"/>
                <w:szCs w:val="24"/>
                <w:lang w:val="sr-Cyrl-RS"/>
              </w:rPr>
              <w:t xml:space="preserve"> </w:t>
            </w:r>
            <w:r>
              <w:rPr>
                <w:rFonts w:cs="Arial"/>
                <w:sz w:val="24"/>
                <w:szCs w:val="24"/>
                <w:lang w:val="sr-Cyrl-RS"/>
              </w:rPr>
              <w:t>годину доставити копије биланса стања и биланса успеха.</w:t>
            </w:r>
          </w:p>
          <w:p w14:paraId="7DDC8714" w14:textId="702937C6" w:rsidR="0079789A" w:rsidRPr="0079789A" w:rsidRDefault="0079789A" w:rsidP="0079789A">
            <w:pPr>
              <w:rPr>
                <w:rFonts w:cs="Arial"/>
                <w:sz w:val="24"/>
                <w:szCs w:val="24"/>
              </w:rPr>
            </w:pPr>
            <w:r w:rsidRPr="0079789A">
              <w:rPr>
                <w:rFonts w:cs="Arial"/>
                <w:sz w:val="24"/>
                <w:szCs w:val="24"/>
              </w:rPr>
              <w:t>2.Приведни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103707C6" w14:textId="309BC85C" w:rsidR="0079789A" w:rsidRPr="0079789A" w:rsidRDefault="0079789A" w:rsidP="0079789A">
            <w:pPr>
              <w:rPr>
                <w:rFonts w:cs="Arial"/>
                <w:sz w:val="24"/>
                <w:szCs w:val="24"/>
              </w:rPr>
            </w:pPr>
            <w:r w:rsidRPr="0079789A">
              <w:rPr>
                <w:rFonts w:cs="Arial"/>
                <w:sz w:val="24"/>
                <w:szCs w:val="24"/>
              </w:rPr>
              <w:t xml:space="preserve">3.Привредни субјект који није у обавези да утврђује финансијски резултат пословања </w:t>
            </w:r>
            <w:proofErr w:type="gramStart"/>
            <w:r w:rsidRPr="0079789A">
              <w:rPr>
                <w:rFonts w:cs="Arial"/>
                <w:sz w:val="24"/>
                <w:szCs w:val="24"/>
              </w:rPr>
              <w:t>( паушалац</w:t>
            </w:r>
            <w:proofErr w:type="gramEnd"/>
            <w:r w:rsidRPr="0079789A">
              <w:rPr>
                <w:rFonts w:cs="Arial"/>
                <w:sz w:val="24"/>
                <w:szCs w:val="24"/>
              </w:rPr>
              <w:t>) доставља потврду пословне банке о оствареном укупном приходу на пословном-текућем рачуну за претходне три обрачунске године.</w:t>
            </w:r>
          </w:p>
          <w:p w14:paraId="19C12292" w14:textId="249FA87A" w:rsidR="002F48A9" w:rsidRPr="002F48A9" w:rsidRDefault="0079789A" w:rsidP="0079789A">
            <w:pPr>
              <w:rPr>
                <w:rFonts w:cs="Arial"/>
                <w:b/>
                <w:sz w:val="24"/>
                <w:szCs w:val="24"/>
                <w:u w:val="single"/>
                <w:lang w:val="sr-Cyrl-RS"/>
              </w:rPr>
            </w:pPr>
            <w:r w:rsidRPr="0079789A">
              <w:rPr>
                <w:rFonts w:cs="Arial"/>
                <w:sz w:val="24"/>
                <w:szCs w:val="24"/>
              </w:rPr>
              <w:t xml:space="preserve">4.Потврда Народне банке Србије да понуђач није био неликвидан у последњих 3 године које претходе месецу објављивања позива за подношење понуда на Порталу јавних набавки </w:t>
            </w:r>
            <w:r>
              <w:rPr>
                <w:rFonts w:cs="Arial"/>
                <w:sz w:val="24"/>
                <w:szCs w:val="24"/>
                <w:lang w:val="sr-Cyrl-RS"/>
              </w:rPr>
              <w:t>или интернет страница на којој је тај податак јавно доступан</w:t>
            </w:r>
          </w:p>
        </w:tc>
      </w:tr>
      <w:tr w:rsidR="0079789A" w:rsidRPr="002F48A9" w14:paraId="75FF8120" w14:textId="77777777" w:rsidTr="0079789A">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6AD3186C" w14:textId="6C632919" w:rsidR="0079789A" w:rsidRPr="002F48A9" w:rsidRDefault="0079789A" w:rsidP="0079789A">
            <w:pPr>
              <w:jc w:val="center"/>
              <w:rPr>
                <w:rFonts w:cs="Arial"/>
                <w:sz w:val="24"/>
                <w:szCs w:val="24"/>
                <w:lang w:val="sr-Cyrl-RS"/>
              </w:rPr>
            </w:pPr>
            <w:r>
              <w:rPr>
                <w:rFonts w:cs="Arial"/>
                <w:sz w:val="24"/>
                <w:szCs w:val="24"/>
                <w:lang w:val="sr-Cyrl-RS"/>
              </w:rPr>
              <w:t>7</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3F5CDC59" w14:textId="3AE7094F" w:rsidR="0079789A" w:rsidRPr="002F48A9" w:rsidRDefault="0079789A" w:rsidP="0079789A">
            <w:pPr>
              <w:autoSpaceDE w:val="0"/>
              <w:autoSpaceDN w:val="0"/>
              <w:adjustRightInd w:val="0"/>
              <w:rPr>
                <w:rFonts w:cs="Arial"/>
                <w:b/>
                <w:sz w:val="24"/>
                <w:szCs w:val="24"/>
                <w:u w:val="single"/>
                <w:lang w:val="sr-Cyrl-RS"/>
              </w:rPr>
            </w:pPr>
            <w:r>
              <w:rPr>
                <w:rFonts w:cs="Arial"/>
                <w:b/>
                <w:sz w:val="24"/>
                <w:szCs w:val="24"/>
                <w:u w:val="single"/>
                <w:lang w:val="sr-Cyrl-RS"/>
              </w:rPr>
              <w:t>Кадровски капацитет:</w:t>
            </w:r>
          </w:p>
          <w:p w14:paraId="70457899" w14:textId="77777777" w:rsidR="0079789A" w:rsidRDefault="0079789A" w:rsidP="0079789A">
            <w:pPr>
              <w:rPr>
                <w:rFonts w:cs="Arial"/>
                <w:b/>
                <w:sz w:val="24"/>
                <w:szCs w:val="24"/>
                <w:u w:val="single"/>
                <w:lang w:val="sr-Cyrl-RS"/>
              </w:rPr>
            </w:pPr>
            <w:r w:rsidRPr="002F48A9">
              <w:rPr>
                <w:rFonts w:cs="Arial"/>
                <w:b/>
                <w:sz w:val="24"/>
                <w:szCs w:val="24"/>
                <w:u w:val="single"/>
                <w:lang w:val="sr-Cyrl-RS"/>
              </w:rPr>
              <w:t xml:space="preserve">Услов: </w:t>
            </w:r>
          </w:p>
          <w:p w14:paraId="2195AB3A" w14:textId="43E84902" w:rsidR="0079789A" w:rsidRDefault="0079789A" w:rsidP="0079789A">
            <w:pPr>
              <w:rPr>
                <w:rFonts w:cs="Arial"/>
              </w:rPr>
            </w:pPr>
            <w:r w:rsidRPr="0079789A">
              <w:rPr>
                <w:rFonts w:cs="Arial"/>
                <w:sz w:val="24"/>
                <w:szCs w:val="24"/>
                <w:lang w:val="sr-Cyrl-RS"/>
              </w:rPr>
              <w:t>1.</w:t>
            </w:r>
            <w:r>
              <w:rPr>
                <w:rFonts w:cs="Arial"/>
                <w:sz w:val="24"/>
                <w:szCs w:val="24"/>
              </w:rPr>
              <w:t>Да</w:t>
            </w:r>
            <w:r w:rsidRPr="0079789A">
              <w:rPr>
                <w:rFonts w:cs="Arial"/>
                <w:sz w:val="24"/>
                <w:szCs w:val="24"/>
              </w:rPr>
              <w:t xml:space="preserve"> </w:t>
            </w:r>
            <w:r>
              <w:rPr>
                <w:rFonts w:cs="Arial"/>
                <w:sz w:val="24"/>
                <w:szCs w:val="24"/>
              </w:rPr>
              <w:t>има</w:t>
            </w:r>
            <w:r w:rsidRPr="0079789A">
              <w:rPr>
                <w:rFonts w:cs="Arial"/>
                <w:sz w:val="24"/>
                <w:szCs w:val="24"/>
              </w:rPr>
              <w:t xml:space="preserve"> </w:t>
            </w:r>
            <w:r>
              <w:rPr>
                <w:rFonts w:cs="Arial"/>
                <w:sz w:val="24"/>
                <w:szCs w:val="24"/>
              </w:rPr>
              <w:t>минимум</w:t>
            </w:r>
            <w:r w:rsidRPr="0079789A">
              <w:rPr>
                <w:rFonts w:cs="Arial"/>
                <w:sz w:val="24"/>
                <w:szCs w:val="24"/>
              </w:rPr>
              <w:t xml:space="preserve"> 8 </w:t>
            </w:r>
            <w:r>
              <w:rPr>
                <w:rFonts w:cs="Arial"/>
                <w:sz w:val="24"/>
                <w:szCs w:val="24"/>
              </w:rPr>
              <w:t>запослених</w:t>
            </w:r>
            <w:r w:rsidRPr="0079789A">
              <w:rPr>
                <w:rFonts w:cs="Arial"/>
                <w:sz w:val="24"/>
                <w:szCs w:val="24"/>
              </w:rPr>
              <w:t xml:space="preserve"> </w:t>
            </w:r>
            <w:r>
              <w:rPr>
                <w:rFonts w:cs="Arial"/>
                <w:sz w:val="24"/>
                <w:szCs w:val="24"/>
              </w:rPr>
              <w:t>и</w:t>
            </w:r>
            <w:r w:rsidRPr="0079789A">
              <w:rPr>
                <w:rFonts w:cs="Arial"/>
                <w:sz w:val="24"/>
                <w:szCs w:val="24"/>
              </w:rPr>
              <w:t xml:space="preserve"> </w:t>
            </w:r>
            <w:r>
              <w:rPr>
                <w:rFonts w:cs="Arial"/>
                <w:sz w:val="24"/>
                <w:szCs w:val="24"/>
              </w:rPr>
              <w:t>ангажованих</w:t>
            </w:r>
            <w:r w:rsidRPr="0079789A">
              <w:rPr>
                <w:rFonts w:cs="Arial"/>
                <w:sz w:val="24"/>
                <w:szCs w:val="24"/>
              </w:rPr>
              <w:t xml:space="preserve"> </w:t>
            </w:r>
            <w:r>
              <w:rPr>
                <w:rFonts w:cs="Arial"/>
                <w:sz w:val="24"/>
                <w:szCs w:val="24"/>
              </w:rPr>
              <w:t>лица</w:t>
            </w:r>
            <w:r w:rsidRPr="0079789A">
              <w:rPr>
                <w:rFonts w:cs="Arial"/>
                <w:sz w:val="24"/>
                <w:szCs w:val="24"/>
              </w:rPr>
              <w:t xml:space="preserve"> </w:t>
            </w:r>
            <w:r>
              <w:rPr>
                <w:rFonts w:cs="Arial"/>
                <w:sz w:val="24"/>
                <w:szCs w:val="24"/>
              </w:rPr>
              <w:t>са</w:t>
            </w:r>
            <w:r w:rsidRPr="0079789A">
              <w:rPr>
                <w:rFonts w:cs="Arial"/>
                <w:sz w:val="24"/>
                <w:szCs w:val="24"/>
              </w:rPr>
              <w:t xml:space="preserve"> </w:t>
            </w:r>
            <w:r>
              <w:rPr>
                <w:rFonts w:cs="Arial"/>
                <w:sz w:val="24"/>
                <w:szCs w:val="24"/>
              </w:rPr>
              <w:t>завршеним</w:t>
            </w:r>
            <w:r w:rsidRPr="0079789A">
              <w:rPr>
                <w:rFonts w:cs="Arial"/>
                <w:sz w:val="24"/>
                <w:szCs w:val="24"/>
              </w:rPr>
              <w:t xml:space="preserve"> </w:t>
            </w:r>
            <w:r>
              <w:rPr>
                <w:rFonts w:cs="Arial"/>
                <w:sz w:val="24"/>
                <w:szCs w:val="24"/>
              </w:rPr>
              <w:t>факултетима</w:t>
            </w:r>
            <w:r w:rsidRPr="0079789A">
              <w:rPr>
                <w:rFonts w:cs="Arial"/>
                <w:sz w:val="24"/>
                <w:szCs w:val="24"/>
              </w:rPr>
              <w:t xml:space="preserve"> </w:t>
            </w:r>
            <w:r>
              <w:rPr>
                <w:rFonts w:cs="Arial"/>
                <w:sz w:val="24"/>
                <w:szCs w:val="24"/>
              </w:rPr>
              <w:t>из</w:t>
            </w:r>
            <w:r w:rsidRPr="0079789A">
              <w:rPr>
                <w:rFonts w:cs="Arial"/>
                <w:sz w:val="24"/>
                <w:szCs w:val="24"/>
              </w:rPr>
              <w:t xml:space="preserve"> </w:t>
            </w:r>
            <w:r>
              <w:rPr>
                <w:rFonts w:cs="Arial"/>
                <w:sz w:val="24"/>
                <w:szCs w:val="24"/>
              </w:rPr>
              <w:t>области</w:t>
            </w:r>
            <w:r w:rsidRPr="0079789A">
              <w:rPr>
                <w:rFonts w:cs="Arial"/>
                <w:sz w:val="24"/>
                <w:szCs w:val="24"/>
              </w:rPr>
              <w:t xml:space="preserve"> </w:t>
            </w:r>
            <w:r>
              <w:rPr>
                <w:rFonts w:cs="Arial"/>
                <w:sz w:val="24"/>
                <w:szCs w:val="24"/>
              </w:rPr>
              <w:t>финансија</w:t>
            </w:r>
            <w:r w:rsidRPr="0079789A">
              <w:rPr>
                <w:rFonts w:cs="Arial"/>
                <w:sz w:val="24"/>
                <w:szCs w:val="24"/>
              </w:rPr>
              <w:t xml:space="preserve">, </w:t>
            </w:r>
            <w:r>
              <w:rPr>
                <w:rFonts w:cs="Arial"/>
                <w:sz w:val="24"/>
                <w:szCs w:val="24"/>
              </w:rPr>
              <w:t>новинарства</w:t>
            </w:r>
            <w:r w:rsidRPr="0079789A">
              <w:rPr>
                <w:rFonts w:cs="Arial"/>
                <w:sz w:val="24"/>
                <w:szCs w:val="24"/>
              </w:rPr>
              <w:t xml:space="preserve">, </w:t>
            </w:r>
            <w:r>
              <w:rPr>
                <w:rFonts w:cs="Arial"/>
                <w:sz w:val="24"/>
                <w:szCs w:val="24"/>
              </w:rPr>
              <w:t>економије</w:t>
            </w:r>
            <w:r w:rsidRPr="0079789A">
              <w:rPr>
                <w:rFonts w:cs="Arial"/>
                <w:sz w:val="24"/>
                <w:szCs w:val="24"/>
              </w:rPr>
              <w:t xml:space="preserve">, </w:t>
            </w:r>
            <w:r>
              <w:rPr>
                <w:rFonts w:cs="Arial"/>
                <w:sz w:val="24"/>
                <w:szCs w:val="24"/>
              </w:rPr>
              <w:t>политичких</w:t>
            </w:r>
            <w:r w:rsidRPr="0079789A">
              <w:rPr>
                <w:rFonts w:cs="Arial"/>
                <w:sz w:val="24"/>
                <w:szCs w:val="24"/>
              </w:rPr>
              <w:t xml:space="preserve"> </w:t>
            </w:r>
            <w:r>
              <w:rPr>
                <w:rFonts w:cs="Arial"/>
                <w:sz w:val="24"/>
                <w:szCs w:val="24"/>
              </w:rPr>
              <w:t>наука</w:t>
            </w:r>
            <w:r w:rsidRPr="0079789A">
              <w:rPr>
                <w:rFonts w:cs="Arial"/>
                <w:sz w:val="24"/>
                <w:szCs w:val="24"/>
              </w:rPr>
              <w:t xml:space="preserve"> </w:t>
            </w:r>
            <w:r>
              <w:rPr>
                <w:rFonts w:cs="Arial"/>
                <w:sz w:val="24"/>
                <w:szCs w:val="24"/>
              </w:rPr>
              <w:t>који</w:t>
            </w:r>
            <w:r w:rsidRPr="0079789A">
              <w:rPr>
                <w:rFonts w:cs="Arial"/>
                <w:sz w:val="24"/>
                <w:szCs w:val="24"/>
              </w:rPr>
              <w:t xml:space="preserve"> </w:t>
            </w:r>
            <w:r>
              <w:rPr>
                <w:rFonts w:cs="Arial"/>
                <w:sz w:val="24"/>
                <w:szCs w:val="24"/>
              </w:rPr>
              <w:t>су</w:t>
            </w:r>
            <w:r w:rsidRPr="0079789A">
              <w:rPr>
                <w:rFonts w:cs="Arial"/>
                <w:sz w:val="24"/>
                <w:szCs w:val="24"/>
              </w:rPr>
              <w:t xml:space="preserve"> </w:t>
            </w:r>
            <w:r>
              <w:rPr>
                <w:rFonts w:cs="Arial"/>
                <w:sz w:val="24"/>
                <w:szCs w:val="24"/>
              </w:rPr>
              <w:t>радили</w:t>
            </w:r>
            <w:r w:rsidRPr="0079789A">
              <w:rPr>
                <w:rFonts w:cs="Arial"/>
                <w:sz w:val="24"/>
                <w:szCs w:val="24"/>
              </w:rPr>
              <w:t xml:space="preserve"> </w:t>
            </w:r>
            <w:r>
              <w:rPr>
                <w:rFonts w:cs="Arial"/>
                <w:sz w:val="24"/>
                <w:szCs w:val="24"/>
              </w:rPr>
              <w:t>на</w:t>
            </w:r>
            <w:r w:rsidRPr="0079789A">
              <w:rPr>
                <w:rFonts w:cs="Arial"/>
                <w:sz w:val="24"/>
                <w:szCs w:val="24"/>
              </w:rPr>
              <w:t xml:space="preserve"> </w:t>
            </w:r>
            <w:r>
              <w:rPr>
                <w:rFonts w:cs="Arial"/>
                <w:sz w:val="24"/>
                <w:szCs w:val="24"/>
              </w:rPr>
              <w:t>пословима</w:t>
            </w:r>
            <w:r w:rsidRPr="0079789A">
              <w:rPr>
                <w:rFonts w:cs="Arial"/>
                <w:sz w:val="24"/>
                <w:szCs w:val="24"/>
              </w:rPr>
              <w:t xml:space="preserve"> </w:t>
            </w:r>
            <w:r>
              <w:rPr>
                <w:rFonts w:cs="Arial"/>
                <w:sz w:val="24"/>
                <w:szCs w:val="24"/>
              </w:rPr>
              <w:t>који</w:t>
            </w:r>
            <w:r w:rsidRPr="0079789A">
              <w:rPr>
                <w:rFonts w:cs="Arial"/>
                <w:sz w:val="24"/>
                <w:szCs w:val="24"/>
              </w:rPr>
              <w:t xml:space="preserve"> </w:t>
            </w:r>
            <w:r>
              <w:rPr>
                <w:rFonts w:cs="Arial"/>
                <w:sz w:val="24"/>
                <w:szCs w:val="24"/>
              </w:rPr>
              <w:t>су</w:t>
            </w:r>
            <w:r w:rsidRPr="0079789A">
              <w:rPr>
                <w:rFonts w:cs="Arial"/>
                <w:sz w:val="24"/>
                <w:szCs w:val="24"/>
              </w:rPr>
              <w:t xml:space="preserve"> </w:t>
            </w:r>
            <w:r>
              <w:rPr>
                <w:rFonts w:cs="Arial"/>
                <w:sz w:val="24"/>
                <w:szCs w:val="24"/>
              </w:rPr>
              <w:t>у</w:t>
            </w:r>
            <w:r w:rsidRPr="0079789A">
              <w:rPr>
                <w:rFonts w:cs="Arial"/>
                <w:sz w:val="24"/>
                <w:szCs w:val="24"/>
              </w:rPr>
              <w:t xml:space="preserve"> </w:t>
            </w:r>
            <w:r>
              <w:rPr>
                <w:rFonts w:cs="Arial"/>
                <w:sz w:val="24"/>
                <w:szCs w:val="24"/>
              </w:rPr>
              <w:t>вези</w:t>
            </w:r>
            <w:r w:rsidRPr="0079789A">
              <w:rPr>
                <w:rFonts w:cs="Arial"/>
                <w:sz w:val="24"/>
                <w:szCs w:val="24"/>
              </w:rPr>
              <w:t xml:space="preserve"> </w:t>
            </w:r>
            <w:r>
              <w:rPr>
                <w:rFonts w:cs="Arial"/>
                <w:sz w:val="24"/>
                <w:szCs w:val="24"/>
              </w:rPr>
              <w:t>са</w:t>
            </w:r>
            <w:r w:rsidRPr="0079789A">
              <w:rPr>
                <w:rFonts w:cs="Arial"/>
                <w:sz w:val="24"/>
                <w:szCs w:val="24"/>
              </w:rPr>
              <w:t xml:space="preserve"> </w:t>
            </w:r>
            <w:r>
              <w:rPr>
                <w:rFonts w:cs="Arial"/>
                <w:sz w:val="24"/>
                <w:szCs w:val="24"/>
              </w:rPr>
              <w:t>предметом</w:t>
            </w:r>
            <w:r w:rsidRPr="0079789A">
              <w:rPr>
                <w:rFonts w:cs="Arial"/>
                <w:sz w:val="24"/>
                <w:szCs w:val="24"/>
              </w:rPr>
              <w:t xml:space="preserve"> </w:t>
            </w:r>
            <w:r>
              <w:rPr>
                <w:rFonts w:cs="Arial"/>
                <w:sz w:val="24"/>
                <w:szCs w:val="24"/>
              </w:rPr>
              <w:t>јавне</w:t>
            </w:r>
            <w:r w:rsidRPr="0079789A">
              <w:rPr>
                <w:rFonts w:cs="Arial"/>
                <w:sz w:val="24"/>
                <w:szCs w:val="24"/>
              </w:rPr>
              <w:t xml:space="preserve"> </w:t>
            </w:r>
            <w:r>
              <w:rPr>
                <w:rFonts w:cs="Arial"/>
                <w:sz w:val="24"/>
                <w:szCs w:val="24"/>
              </w:rPr>
              <w:t>набавке</w:t>
            </w:r>
            <w:r w:rsidRPr="0079789A">
              <w:rPr>
                <w:rFonts w:cs="Arial"/>
                <w:sz w:val="24"/>
                <w:szCs w:val="24"/>
              </w:rPr>
              <w:t>.</w:t>
            </w:r>
            <w:r w:rsidRPr="00B552A5">
              <w:rPr>
                <w:rFonts w:cs="Arial"/>
              </w:rPr>
              <w:t xml:space="preserve"> </w:t>
            </w:r>
          </w:p>
          <w:p w14:paraId="24F9DB1F" w14:textId="4145B2AF" w:rsidR="0079789A" w:rsidRPr="0079789A" w:rsidRDefault="0079789A" w:rsidP="0079789A">
            <w:pPr>
              <w:rPr>
                <w:rFonts w:cs="Arial"/>
                <w:b/>
                <w:sz w:val="24"/>
                <w:szCs w:val="24"/>
              </w:rPr>
            </w:pPr>
            <w:r>
              <w:rPr>
                <w:rFonts w:cs="Arial"/>
                <w:sz w:val="24"/>
                <w:szCs w:val="24"/>
                <w:lang w:val="sr-Cyrl-RS"/>
              </w:rPr>
              <w:t>2.</w:t>
            </w:r>
            <w:r w:rsidRPr="0079789A">
              <w:rPr>
                <w:rFonts w:cs="Arial"/>
                <w:sz w:val="24"/>
                <w:szCs w:val="24"/>
              </w:rPr>
              <w:t xml:space="preserve">Да има минимум 2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 </w:t>
            </w:r>
          </w:p>
          <w:p w14:paraId="48819BDD" w14:textId="77777777" w:rsidR="0079789A" w:rsidRDefault="0079789A" w:rsidP="0079789A">
            <w:pPr>
              <w:autoSpaceDE w:val="0"/>
              <w:autoSpaceDN w:val="0"/>
              <w:adjustRightInd w:val="0"/>
              <w:rPr>
                <w:rFonts w:cs="Arial"/>
                <w:b/>
                <w:sz w:val="24"/>
                <w:szCs w:val="24"/>
                <w:u w:val="single"/>
                <w:lang w:val="sr-Cyrl-RS"/>
              </w:rPr>
            </w:pPr>
            <w:r w:rsidRPr="002F48A9">
              <w:rPr>
                <w:rFonts w:cs="Arial"/>
                <w:b/>
                <w:sz w:val="24"/>
                <w:szCs w:val="24"/>
                <w:u w:val="single"/>
                <w:lang w:val="sr-Cyrl-RS"/>
              </w:rPr>
              <w:t xml:space="preserve">Доказ: </w:t>
            </w:r>
          </w:p>
          <w:p w14:paraId="405B1A81" w14:textId="77777777" w:rsidR="0079789A" w:rsidRPr="0079789A" w:rsidRDefault="0079789A" w:rsidP="0079789A">
            <w:pPr>
              <w:numPr>
                <w:ilvl w:val="0"/>
                <w:numId w:val="17"/>
              </w:numPr>
              <w:autoSpaceDE w:val="0"/>
              <w:autoSpaceDN w:val="0"/>
              <w:adjustRightInd w:val="0"/>
              <w:spacing w:before="0"/>
              <w:rPr>
                <w:rFonts w:cs="Arial"/>
                <w:sz w:val="24"/>
                <w:szCs w:val="24"/>
              </w:rPr>
            </w:pPr>
            <w:r w:rsidRPr="0079789A">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14:paraId="0214A7D3" w14:textId="77777777" w:rsidR="0079789A" w:rsidRPr="0079789A" w:rsidRDefault="0079789A" w:rsidP="0079789A">
            <w:pPr>
              <w:pStyle w:val="ListParagraph"/>
              <w:numPr>
                <w:ilvl w:val="0"/>
                <w:numId w:val="17"/>
              </w:numPr>
              <w:tabs>
                <w:tab w:val="left" w:pos="122"/>
                <w:tab w:val="left" w:pos="287"/>
              </w:tabs>
              <w:spacing w:before="0" w:after="0" w:line="240" w:lineRule="auto"/>
              <w:rPr>
                <w:rFonts w:ascii="Arial" w:hAnsi="Arial" w:cs="Arial"/>
                <w:sz w:val="24"/>
                <w:szCs w:val="24"/>
              </w:rPr>
            </w:pPr>
            <w:r w:rsidRPr="0079789A">
              <w:rPr>
                <w:rFonts w:ascii="Arial" w:hAnsi="Arial" w:cs="Arial"/>
                <w:sz w:val="24"/>
                <w:szCs w:val="24"/>
              </w:rPr>
              <w:lastRenderedPageBreak/>
              <w:t>Фотокопија уговора о ангажовању (за лица ангажована ван радног односа)</w:t>
            </w:r>
          </w:p>
          <w:p w14:paraId="6D76FEC6" w14:textId="3D6E24A4" w:rsidR="0079789A" w:rsidRPr="0079789A" w:rsidRDefault="0079789A" w:rsidP="0079789A">
            <w:pPr>
              <w:pStyle w:val="ListParagraph"/>
              <w:numPr>
                <w:ilvl w:val="0"/>
                <w:numId w:val="17"/>
              </w:numPr>
              <w:tabs>
                <w:tab w:val="left" w:pos="122"/>
                <w:tab w:val="left" w:pos="287"/>
              </w:tabs>
              <w:spacing w:before="0" w:after="0" w:line="240" w:lineRule="auto"/>
              <w:rPr>
                <w:rFonts w:ascii="Arial" w:hAnsi="Arial" w:cs="Arial"/>
                <w:sz w:val="24"/>
                <w:szCs w:val="24"/>
              </w:rPr>
            </w:pPr>
            <w:r w:rsidRPr="0079789A">
              <w:rPr>
                <w:rFonts w:ascii="Arial" w:hAnsi="Arial" w:cs="Arial"/>
                <w:sz w:val="24"/>
                <w:szCs w:val="24"/>
              </w:rPr>
              <w:t xml:space="preserve">Фотокопија дипломa VII степенa стручне спреме за </w:t>
            </w:r>
            <w:r>
              <w:rPr>
                <w:rFonts w:ascii="Arial" w:hAnsi="Arial" w:cs="Arial"/>
                <w:sz w:val="24"/>
                <w:szCs w:val="24"/>
                <w:lang w:val="sr-Cyrl-RS"/>
              </w:rPr>
              <w:t>тражене области</w:t>
            </w:r>
          </w:p>
          <w:p w14:paraId="0918E9D2" w14:textId="7631A663" w:rsidR="0079789A" w:rsidRPr="0079789A" w:rsidRDefault="0079789A" w:rsidP="0079789A">
            <w:pPr>
              <w:numPr>
                <w:ilvl w:val="0"/>
                <w:numId w:val="17"/>
              </w:numPr>
              <w:autoSpaceDE w:val="0"/>
              <w:autoSpaceDN w:val="0"/>
              <w:adjustRightInd w:val="0"/>
              <w:spacing w:before="0"/>
              <w:rPr>
                <w:rFonts w:cs="Arial"/>
                <w:sz w:val="24"/>
                <w:szCs w:val="24"/>
              </w:rPr>
            </w:pPr>
            <w:r w:rsidRPr="0079789A">
              <w:rPr>
                <w:rFonts w:cs="Arial"/>
                <w:sz w:val="24"/>
                <w:szCs w:val="24"/>
              </w:rPr>
              <w:t xml:space="preserve">Фотокопија оних страна радне књижице којима се потврђује стручна спрема </w:t>
            </w:r>
            <w:r w:rsidR="004C4FDC">
              <w:rPr>
                <w:rFonts w:cs="Arial"/>
                <w:sz w:val="24"/>
                <w:szCs w:val="24"/>
                <w:lang w:val="sr-Cyrl-RS"/>
              </w:rPr>
              <w:t>и</w:t>
            </w:r>
            <w:r w:rsidRPr="0079789A">
              <w:rPr>
                <w:rFonts w:cs="Arial"/>
                <w:sz w:val="24"/>
                <w:szCs w:val="24"/>
              </w:rPr>
              <w:t xml:space="preserve"> време </w:t>
            </w:r>
            <w:r>
              <w:rPr>
                <w:rFonts w:cs="Arial"/>
                <w:sz w:val="24"/>
                <w:szCs w:val="24"/>
              </w:rPr>
              <w:t>ангажовања</w:t>
            </w:r>
          </w:p>
          <w:p w14:paraId="7587CE3A" w14:textId="53035221" w:rsidR="0079789A" w:rsidRPr="002F48A9" w:rsidRDefault="0079789A" w:rsidP="0079789A">
            <w:pPr>
              <w:autoSpaceDE w:val="0"/>
              <w:autoSpaceDN w:val="0"/>
              <w:adjustRightInd w:val="0"/>
              <w:rPr>
                <w:rFonts w:cs="Arial"/>
                <w:b/>
                <w:sz w:val="24"/>
                <w:szCs w:val="24"/>
                <w:u w:val="single"/>
                <w:lang w:val="sr-Cyrl-RS"/>
              </w:rPr>
            </w:pPr>
          </w:p>
        </w:tc>
      </w:tr>
    </w:tbl>
    <w:p w14:paraId="2B4CAF8C" w14:textId="77777777" w:rsidR="00D21D51" w:rsidRDefault="00D21D51" w:rsidP="00B13CD3">
      <w:pPr>
        <w:spacing w:before="0"/>
        <w:rPr>
          <w:rFonts w:cs="Arial"/>
          <w:sz w:val="24"/>
          <w:szCs w:val="24"/>
          <w:lang w:eastAsia="zh-CN"/>
        </w:rPr>
      </w:pPr>
    </w:p>
    <w:p w14:paraId="4AD66BD3" w14:textId="5769DBC9"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9789A">
        <w:rPr>
          <w:rFonts w:cs="Arial"/>
          <w:sz w:val="24"/>
          <w:szCs w:val="24"/>
          <w:lang w:val="sr-Cyrl-RS" w:eastAsia="zh-CN"/>
        </w:rPr>
        <w:t>7</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66168D5" w14:textId="531874BE"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05911C24"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412D13A" w14:textId="77777777" w:rsidR="003C16CC" w:rsidRDefault="003C16CC" w:rsidP="00B13CD3">
      <w:pPr>
        <w:spacing w:before="0"/>
        <w:rPr>
          <w:rFonts w:cs="Arial"/>
          <w:sz w:val="24"/>
          <w:szCs w:val="24"/>
          <w:lang w:eastAsia="zh-CN"/>
        </w:rPr>
      </w:pPr>
    </w:p>
    <w:p w14:paraId="3A9E596E" w14:textId="191A53FF" w:rsidR="00621752"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22151C34" w14:textId="77777777" w:rsidR="00F64894" w:rsidRPr="00F64894" w:rsidRDefault="00F64894" w:rsidP="00F64894">
      <w:pPr>
        <w:pStyle w:val="KDPodnaslov1"/>
        <w:spacing w:before="0"/>
        <w:rPr>
          <w:rFonts w:cs="Arial"/>
          <w:sz w:val="24"/>
          <w:szCs w:val="24"/>
        </w:rPr>
      </w:pPr>
    </w:p>
    <w:p w14:paraId="67D99332" w14:textId="76C47047"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79789A">
        <w:rPr>
          <w:rFonts w:cs="Arial"/>
          <w:b/>
          <w:i w:val="0"/>
          <w:color w:val="auto"/>
          <w:sz w:val="24"/>
          <w:szCs w:val="24"/>
          <w:lang w:val="sr-Cyrl-RS"/>
        </w:rPr>
        <w:t>Економски најповољнија понуда</w:t>
      </w:r>
      <w:r w:rsidRPr="00AD72CA">
        <w:rPr>
          <w:rFonts w:cs="Arial"/>
          <w:b/>
          <w:i w:val="0"/>
          <w:color w:val="auto"/>
          <w:sz w:val="24"/>
          <w:szCs w:val="24"/>
        </w:rPr>
        <w:t>“.</w:t>
      </w:r>
    </w:p>
    <w:p w14:paraId="7B74F16F" w14:textId="77777777" w:rsidR="0079789A" w:rsidRDefault="0079789A" w:rsidP="00621752">
      <w:pPr>
        <w:pStyle w:val="KDKomentar"/>
        <w:spacing w:before="0"/>
        <w:rPr>
          <w:rFonts w:cs="Arial"/>
          <w:b/>
          <w:i w:val="0"/>
          <w:color w:val="auto"/>
          <w:sz w:val="24"/>
          <w:szCs w:val="24"/>
        </w:rPr>
      </w:pPr>
    </w:p>
    <w:p w14:paraId="505F3465" w14:textId="77777777" w:rsidR="0079789A" w:rsidRDefault="0079789A" w:rsidP="00621752">
      <w:pPr>
        <w:pStyle w:val="KDKomentar"/>
        <w:spacing w:before="0"/>
        <w:rPr>
          <w:rFonts w:cs="Arial"/>
          <w:b/>
          <w:i w:val="0"/>
          <w:color w:val="auto"/>
          <w:sz w:val="24"/>
          <w:szCs w:val="24"/>
        </w:rPr>
      </w:pPr>
    </w:p>
    <w:p w14:paraId="6F69F74E" w14:textId="77777777" w:rsidR="0079789A" w:rsidRPr="00AD72CA" w:rsidRDefault="0079789A" w:rsidP="00621752">
      <w:pPr>
        <w:pStyle w:val="KDKomentar"/>
        <w:spacing w:before="0"/>
        <w:rPr>
          <w:rFonts w:cs="Arial"/>
          <w:b/>
          <w:i w:val="0"/>
          <w:color w:val="auto"/>
          <w:sz w:val="24"/>
          <w:szCs w:val="24"/>
        </w:rPr>
      </w:pPr>
    </w:p>
    <w:p w14:paraId="20F0D4E2" w14:textId="09EB4B00" w:rsidR="00621752" w:rsidRDefault="00621752" w:rsidP="00621752">
      <w:pPr>
        <w:pStyle w:val="KDKomentar"/>
        <w:spacing w:before="0"/>
        <w:rPr>
          <w:rFonts w:cs="Arial"/>
          <w:i w:val="0"/>
          <w:color w:val="auto"/>
          <w:sz w:val="24"/>
          <w:szCs w:val="24"/>
          <w:lang w:val="sr-Cyrl-RS"/>
        </w:rPr>
      </w:pPr>
      <w:r w:rsidRPr="00AD72CA">
        <w:rPr>
          <w:rFonts w:cs="Arial"/>
          <w:i w:val="0"/>
          <w:color w:val="auto"/>
          <w:sz w:val="24"/>
          <w:szCs w:val="24"/>
        </w:rPr>
        <w:lastRenderedPageBreak/>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0079789A">
        <w:rPr>
          <w:rFonts w:cs="Arial"/>
          <w:i w:val="0"/>
          <w:color w:val="auto"/>
          <w:sz w:val="24"/>
          <w:szCs w:val="24"/>
          <w:lang w:val="sr-Cyrl-RS"/>
        </w:rPr>
        <w:t>Економски најповољнија понуда</w:t>
      </w:r>
      <w:r w:rsidR="00F64894">
        <w:rPr>
          <w:rFonts w:cs="Arial"/>
          <w:i w:val="0"/>
          <w:color w:val="auto"/>
          <w:sz w:val="24"/>
          <w:szCs w:val="24"/>
          <w:lang w:val="sr-Cyrl-RS"/>
        </w:rPr>
        <w:t>“</w:t>
      </w:r>
      <w:r w:rsidRPr="00AD72CA">
        <w:rPr>
          <w:rFonts w:cs="Arial"/>
          <w:b/>
          <w:i w:val="0"/>
          <w:color w:val="auto"/>
          <w:sz w:val="24"/>
          <w:szCs w:val="24"/>
        </w:rPr>
        <w:t xml:space="preserve">, </w:t>
      </w:r>
      <w:r w:rsidR="0079789A">
        <w:rPr>
          <w:rFonts w:cs="Arial"/>
          <w:i w:val="0"/>
          <w:color w:val="auto"/>
          <w:sz w:val="24"/>
          <w:szCs w:val="24"/>
        </w:rPr>
        <w:t>заснива се на</w:t>
      </w:r>
      <w:r w:rsidR="0079789A">
        <w:rPr>
          <w:rFonts w:cs="Arial"/>
          <w:i w:val="0"/>
          <w:color w:val="auto"/>
          <w:sz w:val="24"/>
          <w:szCs w:val="24"/>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79789A" w:rsidRPr="0079789A" w14:paraId="2FC128E9" w14:textId="77777777" w:rsidTr="00401BCF">
        <w:trPr>
          <w:trHeight w:val="535"/>
        </w:trPr>
        <w:tc>
          <w:tcPr>
            <w:tcW w:w="955" w:type="dxa"/>
            <w:shd w:val="clear" w:color="auto" w:fill="auto"/>
          </w:tcPr>
          <w:p w14:paraId="4B45E968" w14:textId="5B9E1403" w:rsidR="0079789A" w:rsidRPr="0079789A" w:rsidRDefault="0079789A" w:rsidP="00653469">
            <w:pPr>
              <w:jc w:val="center"/>
              <w:rPr>
                <w:rFonts w:cs="Arial"/>
                <w:b/>
                <w:color w:val="000000"/>
                <w:sz w:val="24"/>
                <w:szCs w:val="24"/>
                <w:u w:val="single"/>
              </w:rPr>
            </w:pPr>
            <w:r>
              <w:rPr>
                <w:rFonts w:cs="Arial"/>
                <w:b/>
                <w:color w:val="000000"/>
                <w:sz w:val="24"/>
                <w:szCs w:val="24"/>
                <w:u w:val="single"/>
              </w:rPr>
              <w:t>Редни</w:t>
            </w:r>
            <w:r w:rsidRPr="0079789A">
              <w:rPr>
                <w:rFonts w:cs="Arial"/>
                <w:b/>
                <w:color w:val="000000"/>
                <w:sz w:val="24"/>
                <w:szCs w:val="24"/>
                <w:u w:val="single"/>
              </w:rPr>
              <w:t xml:space="preserve"> </w:t>
            </w:r>
            <w:r>
              <w:rPr>
                <w:rFonts w:cs="Arial"/>
                <w:b/>
                <w:color w:val="000000"/>
                <w:sz w:val="24"/>
                <w:szCs w:val="24"/>
                <w:u w:val="single"/>
              </w:rPr>
              <w:t>број</w:t>
            </w:r>
          </w:p>
        </w:tc>
        <w:tc>
          <w:tcPr>
            <w:tcW w:w="5106" w:type="dxa"/>
            <w:shd w:val="clear" w:color="auto" w:fill="auto"/>
          </w:tcPr>
          <w:p w14:paraId="54180569" w14:textId="2D9FA86A" w:rsidR="0079789A" w:rsidRPr="0079789A" w:rsidRDefault="0079789A" w:rsidP="00653469">
            <w:pPr>
              <w:jc w:val="center"/>
              <w:rPr>
                <w:rFonts w:cs="Arial"/>
                <w:b/>
                <w:color w:val="000000"/>
                <w:sz w:val="24"/>
                <w:szCs w:val="24"/>
                <w:u w:val="single"/>
              </w:rPr>
            </w:pPr>
            <w:r>
              <w:rPr>
                <w:rFonts w:cs="Arial"/>
                <w:b/>
                <w:color w:val="000000"/>
                <w:sz w:val="24"/>
                <w:szCs w:val="24"/>
                <w:u w:val="single"/>
              </w:rPr>
              <w:t>Елементи</w:t>
            </w:r>
            <w:r w:rsidRPr="0079789A">
              <w:rPr>
                <w:rFonts w:cs="Arial"/>
                <w:b/>
                <w:color w:val="000000"/>
                <w:sz w:val="24"/>
                <w:szCs w:val="24"/>
                <w:u w:val="single"/>
              </w:rPr>
              <w:t xml:space="preserve"> </w:t>
            </w:r>
            <w:r>
              <w:rPr>
                <w:rFonts w:cs="Arial"/>
                <w:b/>
                <w:color w:val="000000"/>
                <w:sz w:val="24"/>
                <w:szCs w:val="24"/>
                <w:u w:val="single"/>
              </w:rPr>
              <w:t>критеријума</w:t>
            </w:r>
          </w:p>
        </w:tc>
        <w:tc>
          <w:tcPr>
            <w:tcW w:w="2958" w:type="dxa"/>
            <w:shd w:val="clear" w:color="auto" w:fill="auto"/>
          </w:tcPr>
          <w:p w14:paraId="389463B0" w14:textId="319FF736" w:rsidR="0079789A" w:rsidRPr="0079789A" w:rsidRDefault="0079789A" w:rsidP="00653469">
            <w:pPr>
              <w:jc w:val="center"/>
              <w:rPr>
                <w:rFonts w:cs="Arial"/>
                <w:b/>
                <w:color w:val="000000"/>
                <w:sz w:val="24"/>
                <w:szCs w:val="24"/>
                <w:u w:val="single"/>
              </w:rPr>
            </w:pPr>
            <w:r>
              <w:rPr>
                <w:rFonts w:cs="Arial"/>
                <w:b/>
                <w:color w:val="000000"/>
                <w:sz w:val="24"/>
                <w:szCs w:val="24"/>
                <w:u w:val="single"/>
              </w:rPr>
              <w:t>Број</w:t>
            </w:r>
            <w:r w:rsidRPr="0079789A">
              <w:rPr>
                <w:rFonts w:cs="Arial"/>
                <w:b/>
                <w:color w:val="000000"/>
                <w:sz w:val="24"/>
                <w:szCs w:val="24"/>
                <w:u w:val="single"/>
              </w:rPr>
              <w:t xml:space="preserve"> </w:t>
            </w:r>
            <w:r>
              <w:rPr>
                <w:rFonts w:cs="Arial"/>
                <w:b/>
                <w:color w:val="000000"/>
                <w:sz w:val="24"/>
                <w:szCs w:val="24"/>
                <w:u w:val="single"/>
              </w:rPr>
              <w:t>пондера</w:t>
            </w:r>
          </w:p>
        </w:tc>
      </w:tr>
      <w:tr w:rsidR="0079789A" w:rsidRPr="0079789A" w14:paraId="4414DC6C" w14:textId="77777777" w:rsidTr="00401BCF">
        <w:tc>
          <w:tcPr>
            <w:tcW w:w="955" w:type="dxa"/>
            <w:shd w:val="clear" w:color="auto" w:fill="auto"/>
          </w:tcPr>
          <w:p w14:paraId="204B418C" w14:textId="77777777" w:rsidR="0079789A" w:rsidRPr="0079789A" w:rsidRDefault="0079789A" w:rsidP="00653469">
            <w:pPr>
              <w:jc w:val="center"/>
              <w:rPr>
                <w:rFonts w:cs="Arial"/>
                <w:b/>
                <w:color w:val="000000"/>
                <w:sz w:val="24"/>
                <w:szCs w:val="24"/>
              </w:rPr>
            </w:pPr>
            <w:r w:rsidRPr="0079789A">
              <w:rPr>
                <w:rFonts w:cs="Arial"/>
                <w:b/>
                <w:color w:val="000000"/>
                <w:sz w:val="24"/>
                <w:szCs w:val="24"/>
              </w:rPr>
              <w:t>1.</w:t>
            </w:r>
          </w:p>
        </w:tc>
        <w:tc>
          <w:tcPr>
            <w:tcW w:w="5106" w:type="dxa"/>
            <w:shd w:val="clear" w:color="auto" w:fill="auto"/>
          </w:tcPr>
          <w:p w14:paraId="021E559B" w14:textId="54CFF97A" w:rsidR="0079789A" w:rsidRPr="0079789A" w:rsidRDefault="0079789A" w:rsidP="0079789A">
            <w:pPr>
              <w:rPr>
                <w:rFonts w:cs="Arial"/>
                <w:b/>
                <w:color w:val="000000"/>
                <w:sz w:val="24"/>
                <w:szCs w:val="24"/>
                <w:u w:val="single"/>
              </w:rPr>
            </w:pPr>
            <w:r>
              <w:rPr>
                <w:rFonts w:cs="Arial"/>
                <w:b/>
                <w:color w:val="000000"/>
                <w:sz w:val="24"/>
                <w:szCs w:val="24"/>
                <w:u w:val="single"/>
              </w:rPr>
              <w:t>К</w:t>
            </w:r>
            <w:r w:rsidR="00653469">
              <w:rPr>
                <w:rFonts w:cs="Arial"/>
                <w:b/>
                <w:color w:val="000000"/>
                <w:sz w:val="24"/>
                <w:szCs w:val="24"/>
                <w:u w:val="single"/>
              </w:rPr>
              <w:t>1</w:t>
            </w:r>
            <w:r w:rsidR="00653469" w:rsidRPr="00653469">
              <w:rPr>
                <w:rFonts w:cs="Arial"/>
                <w:b/>
                <w:color w:val="000000"/>
                <w:sz w:val="24"/>
                <w:szCs w:val="24"/>
                <w:u w:val="single"/>
              </w:rPr>
              <w:t>–</w:t>
            </w:r>
            <w:r w:rsidR="00653469">
              <w:rPr>
                <w:rFonts w:cs="Arial"/>
                <w:b/>
                <w:color w:val="000000"/>
                <w:sz w:val="24"/>
                <w:szCs w:val="24"/>
                <w:u w:val="single"/>
              </w:rPr>
              <w:t xml:space="preserve"> </w:t>
            </w:r>
            <w:r>
              <w:rPr>
                <w:rFonts w:cs="Arial"/>
                <w:b/>
                <w:color w:val="000000"/>
                <w:sz w:val="24"/>
                <w:szCs w:val="24"/>
                <w:u w:val="single"/>
              </w:rPr>
              <w:t>цена</w:t>
            </w:r>
          </w:p>
        </w:tc>
        <w:tc>
          <w:tcPr>
            <w:tcW w:w="2958" w:type="dxa"/>
            <w:shd w:val="clear" w:color="auto" w:fill="auto"/>
          </w:tcPr>
          <w:p w14:paraId="60C6C232" w14:textId="2F1C57A6" w:rsidR="0079789A" w:rsidRPr="0079789A" w:rsidRDefault="009A7E12" w:rsidP="00653469">
            <w:pPr>
              <w:jc w:val="center"/>
              <w:rPr>
                <w:rFonts w:cs="Arial"/>
                <w:b/>
                <w:color w:val="000000"/>
                <w:sz w:val="24"/>
                <w:szCs w:val="24"/>
                <w:u w:val="single"/>
              </w:rPr>
            </w:pPr>
            <w:r>
              <w:rPr>
                <w:rFonts w:cs="Arial"/>
                <w:b/>
                <w:color w:val="000000"/>
                <w:sz w:val="24"/>
                <w:szCs w:val="24"/>
                <w:u w:val="single"/>
              </w:rPr>
              <w:t>4</w:t>
            </w:r>
            <w:r w:rsidRPr="0079789A">
              <w:rPr>
                <w:rFonts w:cs="Arial"/>
                <w:b/>
                <w:color w:val="000000"/>
                <w:sz w:val="24"/>
                <w:szCs w:val="24"/>
                <w:u w:val="single"/>
              </w:rPr>
              <w:t>0</w:t>
            </w:r>
          </w:p>
        </w:tc>
      </w:tr>
      <w:tr w:rsidR="0079789A" w:rsidRPr="0079789A" w14:paraId="7C4E26EC" w14:textId="77777777" w:rsidTr="00401BCF">
        <w:tc>
          <w:tcPr>
            <w:tcW w:w="955" w:type="dxa"/>
            <w:shd w:val="clear" w:color="auto" w:fill="auto"/>
          </w:tcPr>
          <w:p w14:paraId="6F58E70F" w14:textId="77777777" w:rsidR="0079789A" w:rsidRPr="0079789A" w:rsidRDefault="0079789A" w:rsidP="00653469">
            <w:pPr>
              <w:jc w:val="center"/>
              <w:rPr>
                <w:rFonts w:cs="Arial"/>
                <w:b/>
                <w:color w:val="000000"/>
                <w:sz w:val="24"/>
                <w:szCs w:val="24"/>
              </w:rPr>
            </w:pPr>
            <w:r w:rsidRPr="0079789A">
              <w:rPr>
                <w:rFonts w:cs="Arial"/>
                <w:b/>
                <w:color w:val="000000"/>
                <w:sz w:val="24"/>
                <w:szCs w:val="24"/>
              </w:rPr>
              <w:t>2.</w:t>
            </w:r>
          </w:p>
        </w:tc>
        <w:tc>
          <w:tcPr>
            <w:tcW w:w="5106" w:type="dxa"/>
            <w:shd w:val="clear" w:color="auto" w:fill="auto"/>
          </w:tcPr>
          <w:p w14:paraId="40A523C2" w14:textId="1BCB17B8" w:rsidR="0079789A" w:rsidRPr="0079789A" w:rsidRDefault="0079789A" w:rsidP="0079789A">
            <w:pPr>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2 – </w:t>
            </w:r>
            <w:r>
              <w:rPr>
                <w:rFonts w:cs="Arial"/>
                <w:b/>
                <w:color w:val="000000"/>
                <w:sz w:val="24"/>
                <w:szCs w:val="24"/>
                <w:u w:val="single"/>
              </w:rPr>
              <w:t>пројектни</w:t>
            </w:r>
            <w:r w:rsidRPr="0079789A">
              <w:rPr>
                <w:rFonts w:cs="Arial"/>
                <w:b/>
                <w:color w:val="000000"/>
                <w:sz w:val="24"/>
                <w:szCs w:val="24"/>
                <w:u w:val="single"/>
              </w:rPr>
              <w:t xml:space="preserve"> </w:t>
            </w:r>
            <w:r>
              <w:rPr>
                <w:rFonts w:cs="Arial"/>
                <w:b/>
                <w:color w:val="000000"/>
                <w:sz w:val="24"/>
                <w:szCs w:val="24"/>
                <w:u w:val="single"/>
              </w:rPr>
              <w:t>задатак</w:t>
            </w:r>
            <w:r w:rsidRPr="0079789A">
              <w:rPr>
                <w:rFonts w:cs="Arial"/>
                <w:b/>
                <w:color w:val="000000"/>
                <w:sz w:val="24"/>
                <w:szCs w:val="24"/>
                <w:u w:val="single"/>
              </w:rPr>
              <w:t xml:space="preserve"> 1</w:t>
            </w:r>
          </w:p>
        </w:tc>
        <w:tc>
          <w:tcPr>
            <w:tcW w:w="2958" w:type="dxa"/>
            <w:shd w:val="clear" w:color="auto" w:fill="auto"/>
          </w:tcPr>
          <w:p w14:paraId="1A59A651" w14:textId="77777777" w:rsidR="0079789A" w:rsidRPr="0079789A" w:rsidRDefault="0079789A" w:rsidP="00653469">
            <w:pPr>
              <w:jc w:val="center"/>
              <w:rPr>
                <w:rFonts w:cs="Arial"/>
                <w:b/>
                <w:color w:val="000000"/>
                <w:sz w:val="24"/>
                <w:szCs w:val="24"/>
                <w:u w:val="single"/>
              </w:rPr>
            </w:pPr>
            <w:r w:rsidRPr="0079789A">
              <w:rPr>
                <w:rFonts w:cs="Arial"/>
                <w:b/>
                <w:color w:val="000000"/>
                <w:sz w:val="24"/>
                <w:szCs w:val="24"/>
                <w:u w:val="single"/>
              </w:rPr>
              <w:t>30</w:t>
            </w:r>
          </w:p>
        </w:tc>
      </w:tr>
      <w:tr w:rsidR="0079789A" w:rsidRPr="0079789A" w14:paraId="66968124" w14:textId="77777777" w:rsidTr="00401BCF">
        <w:tc>
          <w:tcPr>
            <w:tcW w:w="955" w:type="dxa"/>
            <w:shd w:val="clear" w:color="auto" w:fill="auto"/>
          </w:tcPr>
          <w:p w14:paraId="5D382019" w14:textId="77777777" w:rsidR="0079789A" w:rsidRPr="0079789A" w:rsidRDefault="0079789A" w:rsidP="00653469">
            <w:pPr>
              <w:jc w:val="center"/>
              <w:rPr>
                <w:rFonts w:cs="Arial"/>
                <w:b/>
                <w:color w:val="000000"/>
                <w:sz w:val="24"/>
                <w:szCs w:val="24"/>
              </w:rPr>
            </w:pPr>
            <w:r w:rsidRPr="0079789A">
              <w:rPr>
                <w:rFonts w:cs="Arial"/>
                <w:b/>
                <w:color w:val="000000"/>
                <w:sz w:val="24"/>
                <w:szCs w:val="24"/>
              </w:rPr>
              <w:t>3.</w:t>
            </w:r>
          </w:p>
        </w:tc>
        <w:tc>
          <w:tcPr>
            <w:tcW w:w="5106" w:type="dxa"/>
            <w:shd w:val="clear" w:color="auto" w:fill="auto"/>
          </w:tcPr>
          <w:p w14:paraId="4D343C5E" w14:textId="3107122F" w:rsidR="0079789A" w:rsidRPr="0079789A" w:rsidRDefault="0079789A" w:rsidP="0079789A">
            <w:pPr>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3 – </w:t>
            </w:r>
            <w:r w:rsidR="00653469">
              <w:rPr>
                <w:rFonts w:cs="Arial"/>
                <w:b/>
                <w:color w:val="000000"/>
                <w:sz w:val="24"/>
                <w:szCs w:val="24"/>
                <w:u w:val="single"/>
                <w:lang w:val="sr-Cyrl-RS"/>
              </w:rPr>
              <w:t>п</w:t>
            </w:r>
            <w:r>
              <w:rPr>
                <w:rFonts w:cs="Arial"/>
                <w:b/>
                <w:color w:val="000000"/>
                <w:sz w:val="24"/>
                <w:szCs w:val="24"/>
                <w:u w:val="single"/>
              </w:rPr>
              <w:t>ројектни</w:t>
            </w:r>
            <w:r w:rsidRPr="0079789A">
              <w:rPr>
                <w:rFonts w:cs="Arial"/>
                <w:b/>
                <w:color w:val="000000"/>
                <w:sz w:val="24"/>
                <w:szCs w:val="24"/>
                <w:u w:val="single"/>
              </w:rPr>
              <w:t xml:space="preserve"> </w:t>
            </w:r>
            <w:r>
              <w:rPr>
                <w:rFonts w:cs="Arial"/>
                <w:b/>
                <w:color w:val="000000"/>
                <w:sz w:val="24"/>
                <w:szCs w:val="24"/>
                <w:u w:val="single"/>
              </w:rPr>
              <w:t>задатак</w:t>
            </w:r>
            <w:r w:rsidR="00653469">
              <w:rPr>
                <w:rFonts w:cs="Arial"/>
                <w:b/>
                <w:color w:val="000000"/>
                <w:sz w:val="24"/>
                <w:szCs w:val="24"/>
                <w:u w:val="single"/>
              </w:rPr>
              <w:t xml:space="preserve"> </w:t>
            </w:r>
            <w:r w:rsidRPr="0079789A">
              <w:rPr>
                <w:rFonts w:cs="Arial"/>
                <w:b/>
                <w:color w:val="000000"/>
                <w:sz w:val="24"/>
                <w:szCs w:val="24"/>
                <w:u w:val="single"/>
              </w:rPr>
              <w:t>2</w:t>
            </w:r>
          </w:p>
        </w:tc>
        <w:tc>
          <w:tcPr>
            <w:tcW w:w="2958" w:type="dxa"/>
            <w:shd w:val="clear" w:color="auto" w:fill="auto"/>
          </w:tcPr>
          <w:p w14:paraId="67FCC175" w14:textId="6D5B5358" w:rsidR="0079789A" w:rsidRPr="0079789A" w:rsidRDefault="009A7E12" w:rsidP="00653469">
            <w:pPr>
              <w:jc w:val="center"/>
              <w:rPr>
                <w:rFonts w:cs="Arial"/>
                <w:b/>
                <w:color w:val="000000"/>
                <w:sz w:val="24"/>
                <w:szCs w:val="24"/>
                <w:u w:val="single"/>
              </w:rPr>
            </w:pPr>
            <w:r>
              <w:rPr>
                <w:rFonts w:cs="Arial"/>
                <w:b/>
                <w:color w:val="000000"/>
                <w:sz w:val="24"/>
                <w:szCs w:val="24"/>
                <w:u w:val="single"/>
              </w:rPr>
              <w:t>3</w:t>
            </w:r>
            <w:r w:rsidRPr="0079789A">
              <w:rPr>
                <w:rFonts w:cs="Arial"/>
                <w:b/>
                <w:color w:val="000000"/>
                <w:sz w:val="24"/>
                <w:szCs w:val="24"/>
                <w:u w:val="single"/>
              </w:rPr>
              <w:t>0</w:t>
            </w:r>
          </w:p>
        </w:tc>
      </w:tr>
    </w:tbl>
    <w:p w14:paraId="0B9ABF3B" w14:textId="77777777" w:rsidR="0079789A" w:rsidRPr="0079789A" w:rsidRDefault="0079789A" w:rsidP="0079789A">
      <w:pPr>
        <w:rPr>
          <w:rFonts w:cs="Arial"/>
          <w:b/>
          <w:color w:val="000000"/>
          <w:sz w:val="24"/>
          <w:szCs w:val="24"/>
          <w:u w:val="single"/>
        </w:rPr>
      </w:pPr>
    </w:p>
    <w:p w14:paraId="030CFDC8" w14:textId="64BED9FF" w:rsidR="0079789A" w:rsidRPr="0079789A" w:rsidRDefault="0079789A" w:rsidP="0079789A">
      <w:pPr>
        <w:rPr>
          <w:rFonts w:cs="Arial"/>
          <w:color w:val="000000"/>
          <w:sz w:val="24"/>
          <w:szCs w:val="24"/>
        </w:rPr>
      </w:pP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организовања</w:t>
      </w:r>
      <w:r w:rsidRPr="0079789A">
        <w:rPr>
          <w:rFonts w:cs="Arial"/>
          <w:color w:val="000000"/>
          <w:sz w:val="24"/>
          <w:szCs w:val="24"/>
        </w:rPr>
        <w:t xml:space="preserve"> 6 </w:t>
      </w:r>
      <w:r>
        <w:rPr>
          <w:rFonts w:cs="Arial"/>
          <w:color w:val="000000"/>
          <w:sz w:val="24"/>
          <w:szCs w:val="24"/>
        </w:rPr>
        <w:t>стру</w:t>
      </w:r>
      <w:r>
        <w:rPr>
          <w:rFonts w:cs="Arial"/>
          <w:color w:val="000000"/>
          <w:sz w:val="24"/>
          <w:szCs w:val="24"/>
          <w:lang w:val="sr-Latn-RS"/>
        </w:rPr>
        <w:t>ч</w:t>
      </w:r>
      <w:r>
        <w:rPr>
          <w:rFonts w:cs="Arial"/>
          <w:color w:val="000000"/>
          <w:sz w:val="24"/>
          <w:szCs w:val="24"/>
        </w:rPr>
        <w:t>них</w:t>
      </w:r>
      <w:r w:rsidRPr="0079789A">
        <w:rPr>
          <w:rFonts w:cs="Arial"/>
          <w:color w:val="000000"/>
          <w:sz w:val="24"/>
          <w:szCs w:val="24"/>
        </w:rPr>
        <w:t xml:space="preserve"> </w:t>
      </w:r>
      <w:r>
        <w:rPr>
          <w:rFonts w:cs="Arial"/>
          <w:color w:val="000000"/>
          <w:sz w:val="24"/>
          <w:szCs w:val="24"/>
        </w:rPr>
        <w:t>скупова</w:t>
      </w:r>
      <w:r w:rsidRPr="0079789A">
        <w:rPr>
          <w:rFonts w:cs="Arial"/>
          <w:color w:val="000000"/>
          <w:sz w:val="24"/>
          <w:szCs w:val="24"/>
        </w:rPr>
        <w:t xml:space="preserve"> </w:t>
      </w:r>
      <w:r>
        <w:rPr>
          <w:rFonts w:cs="Arial"/>
          <w:color w:val="000000"/>
          <w:sz w:val="24"/>
          <w:szCs w:val="24"/>
        </w:rPr>
        <w:t>и</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детаљним</w:t>
      </w:r>
      <w:r w:rsidRPr="0079789A">
        <w:rPr>
          <w:rFonts w:cs="Arial"/>
          <w:color w:val="000000"/>
          <w:sz w:val="24"/>
          <w:szCs w:val="24"/>
        </w:rPr>
        <w:t xml:space="preserve"> </w:t>
      </w:r>
      <w:r>
        <w:rPr>
          <w:rFonts w:cs="Arial"/>
          <w:color w:val="000000"/>
          <w:sz w:val="24"/>
          <w:szCs w:val="24"/>
        </w:rPr>
        <w:t>описом</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и</w:t>
      </w:r>
      <w:r w:rsidRPr="0079789A">
        <w:rPr>
          <w:rFonts w:cs="Arial"/>
          <w:color w:val="000000"/>
          <w:sz w:val="24"/>
          <w:szCs w:val="24"/>
        </w:rPr>
        <w:t xml:space="preserve"> </w:t>
      </w:r>
      <w:r>
        <w:rPr>
          <w:rFonts w:cs="Arial"/>
          <w:color w:val="000000"/>
          <w:sz w:val="24"/>
          <w:szCs w:val="24"/>
        </w:rPr>
        <w:t>предлога</w:t>
      </w:r>
      <w:r w:rsidRPr="0079789A">
        <w:rPr>
          <w:rFonts w:cs="Arial"/>
          <w:color w:val="000000"/>
          <w:sz w:val="24"/>
          <w:szCs w:val="24"/>
        </w:rPr>
        <w:t xml:space="preserve"> </w:t>
      </w:r>
      <w:r>
        <w:rPr>
          <w:rFonts w:cs="Arial"/>
          <w:color w:val="000000"/>
          <w:sz w:val="24"/>
          <w:szCs w:val="24"/>
        </w:rPr>
        <w:t>у</w:t>
      </w:r>
      <w:r>
        <w:rPr>
          <w:rFonts w:cs="Arial"/>
          <w:color w:val="000000"/>
          <w:sz w:val="24"/>
          <w:szCs w:val="24"/>
          <w:lang w:val="sr-Latn-RS"/>
        </w:rPr>
        <w:t>ч</w:t>
      </w:r>
      <w:r>
        <w:rPr>
          <w:rFonts w:cs="Arial"/>
          <w:color w:val="000000"/>
          <w:sz w:val="24"/>
          <w:szCs w:val="24"/>
        </w:rPr>
        <w:t>есника</w:t>
      </w:r>
    </w:p>
    <w:p w14:paraId="2470A5EB" w14:textId="77777777" w:rsidR="0079789A" w:rsidRPr="0079789A" w:rsidRDefault="0079789A" w:rsidP="0079789A">
      <w:pPr>
        <w:rPr>
          <w:rFonts w:cs="Arial"/>
          <w:color w:val="000000"/>
          <w:sz w:val="24"/>
          <w:szCs w:val="24"/>
        </w:rPr>
      </w:pPr>
    </w:p>
    <w:p w14:paraId="1099EE0F" w14:textId="29EFE51B" w:rsidR="0079789A" w:rsidRPr="0079789A" w:rsidRDefault="0079789A" w:rsidP="0079789A">
      <w:pPr>
        <w:numPr>
          <w:ilvl w:val="0"/>
          <w:numId w:val="42"/>
        </w:numPr>
        <w:spacing w:before="0" w:after="200" w:line="276" w:lineRule="auto"/>
        <w:jc w:val="left"/>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2 - </w:t>
      </w:r>
      <w:r>
        <w:rPr>
          <w:rFonts w:cs="Arial"/>
          <w:b/>
          <w:color w:val="000000"/>
          <w:sz w:val="24"/>
          <w:szCs w:val="24"/>
          <w:u w:val="single"/>
        </w:rPr>
        <w:t>Пројектни</w:t>
      </w:r>
      <w:r w:rsidRPr="0079789A">
        <w:rPr>
          <w:rFonts w:cs="Arial"/>
          <w:b/>
          <w:color w:val="000000"/>
          <w:sz w:val="24"/>
          <w:szCs w:val="24"/>
          <w:u w:val="single"/>
        </w:rPr>
        <w:t xml:space="preserve"> </w:t>
      </w:r>
      <w:r>
        <w:rPr>
          <w:rFonts w:cs="Arial"/>
          <w:b/>
          <w:color w:val="000000"/>
          <w:sz w:val="24"/>
          <w:szCs w:val="24"/>
          <w:u w:val="single"/>
        </w:rPr>
        <w:t>задатак</w:t>
      </w:r>
      <w:r w:rsidRPr="0079789A">
        <w:rPr>
          <w:rFonts w:cs="Arial"/>
          <w:b/>
          <w:color w:val="000000"/>
          <w:sz w:val="24"/>
          <w:szCs w:val="24"/>
          <w:u w:val="single"/>
        </w:rPr>
        <w:t xml:space="preserve"> 1 – </w:t>
      </w:r>
      <w:r>
        <w:rPr>
          <w:rFonts w:cs="Arial"/>
          <w:b/>
          <w:color w:val="000000"/>
          <w:sz w:val="24"/>
          <w:szCs w:val="24"/>
          <w:u w:val="single"/>
        </w:rPr>
        <w:t>Дефинисање</w:t>
      </w:r>
      <w:r w:rsidRPr="0079789A">
        <w:rPr>
          <w:rFonts w:cs="Arial"/>
          <w:b/>
          <w:color w:val="000000"/>
          <w:sz w:val="24"/>
          <w:szCs w:val="24"/>
          <w:u w:val="single"/>
        </w:rPr>
        <w:t xml:space="preserve"> </w:t>
      </w:r>
      <w:r>
        <w:rPr>
          <w:rFonts w:cs="Arial"/>
          <w:b/>
          <w:color w:val="000000"/>
          <w:sz w:val="24"/>
          <w:szCs w:val="24"/>
          <w:u w:val="single"/>
        </w:rPr>
        <w:t>тема</w:t>
      </w:r>
    </w:p>
    <w:p w14:paraId="7C4E7D14" w14:textId="551D6236" w:rsidR="0079789A" w:rsidRPr="0079789A" w:rsidRDefault="0079789A" w:rsidP="0079789A">
      <w:pPr>
        <w:numPr>
          <w:ilvl w:val="0"/>
          <w:numId w:val="43"/>
        </w:numPr>
        <w:spacing w:before="0" w:after="200" w:line="276" w:lineRule="auto"/>
        <w:jc w:val="left"/>
        <w:rPr>
          <w:rFonts w:cs="Arial"/>
          <w:b/>
          <w:color w:val="000000"/>
          <w:sz w:val="24"/>
          <w:szCs w:val="24"/>
          <w:u w:val="single"/>
        </w:rPr>
      </w:pPr>
      <w:r>
        <w:rPr>
          <w:rFonts w:cs="Arial"/>
          <w:color w:val="000000"/>
          <w:sz w:val="24"/>
          <w:szCs w:val="24"/>
        </w:rPr>
        <w:t>Дефинисати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уз</w:t>
      </w:r>
      <w:r w:rsidRPr="0079789A">
        <w:rPr>
          <w:rFonts w:cs="Arial"/>
          <w:color w:val="000000"/>
          <w:sz w:val="24"/>
          <w:szCs w:val="24"/>
        </w:rPr>
        <w:t xml:space="preserve"> </w:t>
      </w:r>
      <w:r>
        <w:rPr>
          <w:rFonts w:cs="Arial"/>
          <w:color w:val="000000"/>
          <w:sz w:val="24"/>
          <w:szCs w:val="24"/>
        </w:rPr>
        <w:t>детаљан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p>
    <w:p w14:paraId="6A215AFB" w14:textId="2FF14B15" w:rsidR="0079789A" w:rsidRPr="0079789A" w:rsidRDefault="0079789A" w:rsidP="0079789A">
      <w:pPr>
        <w:numPr>
          <w:ilvl w:val="0"/>
          <w:numId w:val="43"/>
        </w:numPr>
        <w:spacing w:before="0" w:after="200" w:line="276" w:lineRule="auto"/>
        <w:jc w:val="left"/>
        <w:rPr>
          <w:rFonts w:cs="Arial"/>
          <w:b/>
          <w:color w:val="000000"/>
          <w:sz w:val="24"/>
          <w:szCs w:val="24"/>
          <w:u w:val="single"/>
        </w:rPr>
      </w:pPr>
      <w:r>
        <w:rPr>
          <w:rFonts w:cs="Arial"/>
          <w:color w:val="000000"/>
          <w:sz w:val="24"/>
          <w:szCs w:val="24"/>
        </w:rPr>
        <w:t>Дефинисати</w:t>
      </w:r>
      <w:r w:rsidRPr="0079789A">
        <w:rPr>
          <w:rFonts w:cs="Arial"/>
          <w:color w:val="000000"/>
          <w:sz w:val="24"/>
          <w:szCs w:val="24"/>
        </w:rPr>
        <w:t xml:space="preserve"> </w:t>
      </w:r>
      <w:r>
        <w:rPr>
          <w:rFonts w:cs="Arial"/>
          <w:color w:val="000000"/>
          <w:sz w:val="24"/>
          <w:szCs w:val="24"/>
        </w:rPr>
        <w:t>тачке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r>
        <w:rPr>
          <w:rFonts w:cs="Arial"/>
          <w:color w:val="000000"/>
          <w:sz w:val="24"/>
          <w:szCs w:val="24"/>
        </w:rPr>
        <w:t>теме</w:t>
      </w:r>
    </w:p>
    <w:p w14:paraId="59F80B56" w14:textId="750F89CF" w:rsidR="0079789A" w:rsidRPr="0079789A" w:rsidRDefault="0079789A" w:rsidP="0079789A">
      <w:pPr>
        <w:ind w:left="720"/>
        <w:rPr>
          <w:rFonts w:cs="Arial"/>
          <w:color w:val="000000"/>
          <w:sz w:val="24"/>
          <w:szCs w:val="24"/>
        </w:rPr>
      </w:pPr>
      <w:r w:rsidRPr="0079789A">
        <w:rPr>
          <w:rFonts w:cs="Arial"/>
          <w:color w:val="000000"/>
          <w:sz w:val="24"/>
          <w:szCs w:val="24"/>
        </w:rPr>
        <w:t xml:space="preserve">30 </w:t>
      </w:r>
      <w:r>
        <w:rPr>
          <w:rFonts w:cs="Arial"/>
          <w:color w:val="000000"/>
          <w:sz w:val="24"/>
          <w:szCs w:val="24"/>
        </w:rPr>
        <w:t>пондера</w:t>
      </w:r>
    </w:p>
    <w:p w14:paraId="1BD7C274" w14:textId="655E7DDE" w:rsidR="0079789A" w:rsidRPr="0079789A" w:rsidRDefault="0079789A" w:rsidP="0079789A">
      <w:pPr>
        <w:ind w:left="720"/>
        <w:rPr>
          <w:rFonts w:cs="Arial"/>
          <w:b/>
          <w:color w:val="000000"/>
          <w:sz w:val="24"/>
          <w:szCs w:val="24"/>
          <w:u w:val="single"/>
        </w:rPr>
      </w:pPr>
      <w:r>
        <w:rPr>
          <w:rFonts w:cs="Arial"/>
          <w:color w:val="000000"/>
          <w:sz w:val="24"/>
          <w:szCs w:val="24"/>
        </w:rPr>
        <w:t>Предло</w:t>
      </w:r>
      <w:r>
        <w:rPr>
          <w:rFonts w:cs="Arial"/>
          <w:color w:val="000000"/>
          <w:sz w:val="24"/>
          <w:szCs w:val="24"/>
          <w:lang w:val="sr-Latn-RS"/>
        </w:rPr>
        <w:t>жене</w:t>
      </w:r>
      <w:r w:rsidRPr="0079789A">
        <w:rPr>
          <w:rFonts w:cs="Arial"/>
          <w:color w:val="000000"/>
          <w:sz w:val="24"/>
          <w:szCs w:val="24"/>
          <w:lang w:val="sr-Latn-RS"/>
        </w:rPr>
        <w:t xml:space="preserve"> </w:t>
      </w:r>
      <w:r>
        <w:rPr>
          <w:rFonts w:cs="Arial"/>
          <w:color w:val="000000"/>
          <w:sz w:val="24"/>
          <w:szCs w:val="24"/>
          <w:lang w:val="sr-Latn-RS"/>
        </w:rPr>
        <w:t>т</w:t>
      </w:r>
      <w:r>
        <w:rPr>
          <w:rFonts w:cs="Arial"/>
          <w:color w:val="000000"/>
          <w:sz w:val="24"/>
          <w:szCs w:val="24"/>
        </w:rPr>
        <w:t>еме</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прецизно</w:t>
      </w:r>
      <w:r w:rsidRPr="0079789A">
        <w:rPr>
          <w:rFonts w:cs="Arial"/>
          <w:color w:val="000000"/>
          <w:sz w:val="24"/>
          <w:szCs w:val="24"/>
        </w:rPr>
        <w:t xml:space="preserve"> </w:t>
      </w:r>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реализовати</w:t>
      </w:r>
      <w:r w:rsidRPr="0079789A">
        <w:rPr>
          <w:rFonts w:cs="Arial"/>
          <w:color w:val="000000"/>
          <w:sz w:val="24"/>
          <w:szCs w:val="24"/>
        </w:rPr>
        <w:t xml:space="preserve"> </w:t>
      </w:r>
      <w:r>
        <w:rPr>
          <w:rFonts w:cs="Arial"/>
          <w:color w:val="000000"/>
          <w:sz w:val="24"/>
          <w:szCs w:val="24"/>
        </w:rPr>
        <w:t>током</w:t>
      </w:r>
      <w:r w:rsidRPr="0079789A">
        <w:rPr>
          <w:rFonts w:cs="Arial"/>
          <w:color w:val="000000"/>
          <w:sz w:val="24"/>
          <w:szCs w:val="24"/>
        </w:rPr>
        <w:t xml:space="preserve"> </w:t>
      </w:r>
      <w:r>
        <w:rPr>
          <w:rFonts w:cs="Arial"/>
          <w:color w:val="000000"/>
          <w:sz w:val="24"/>
          <w:szCs w:val="24"/>
        </w:rPr>
        <w:t>трајања</w:t>
      </w:r>
      <w:r w:rsidRPr="0079789A">
        <w:rPr>
          <w:rFonts w:cs="Arial"/>
          <w:color w:val="000000"/>
          <w:sz w:val="24"/>
          <w:szCs w:val="24"/>
        </w:rPr>
        <w:t xml:space="preserve"> </w:t>
      </w:r>
      <w:r>
        <w:rPr>
          <w:rFonts w:cs="Arial"/>
          <w:color w:val="000000"/>
          <w:sz w:val="24"/>
          <w:szCs w:val="24"/>
        </w:rPr>
        <w:t>уговора</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складу</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потребама</w:t>
      </w:r>
      <w:r w:rsidRPr="0079789A">
        <w:rPr>
          <w:rFonts w:cs="Arial"/>
          <w:color w:val="000000"/>
          <w:sz w:val="24"/>
          <w:szCs w:val="24"/>
        </w:rPr>
        <w:t xml:space="preserve"> </w:t>
      </w:r>
      <w:r>
        <w:rPr>
          <w:rFonts w:cs="Arial"/>
          <w:color w:val="000000"/>
          <w:sz w:val="24"/>
          <w:szCs w:val="24"/>
        </w:rPr>
        <w:t>Јавног</w:t>
      </w:r>
      <w:r w:rsidRPr="0079789A">
        <w:rPr>
          <w:rFonts w:cs="Arial"/>
          <w:color w:val="000000"/>
          <w:sz w:val="24"/>
          <w:szCs w:val="24"/>
        </w:rPr>
        <w:t xml:space="preserve"> </w:t>
      </w:r>
      <w:r>
        <w:rPr>
          <w:rFonts w:cs="Arial"/>
          <w:color w:val="000000"/>
          <w:sz w:val="24"/>
          <w:szCs w:val="24"/>
        </w:rPr>
        <w:t>предузећа</w:t>
      </w:r>
      <w:r w:rsidRPr="0079789A">
        <w:rPr>
          <w:rFonts w:cs="Arial"/>
          <w:color w:val="000000"/>
          <w:sz w:val="24"/>
          <w:szCs w:val="24"/>
        </w:rPr>
        <w:t xml:space="preserve"> “</w:t>
      </w:r>
      <w:r>
        <w:rPr>
          <w:rFonts w:cs="Arial"/>
          <w:color w:val="000000"/>
          <w:sz w:val="24"/>
          <w:szCs w:val="24"/>
        </w:rPr>
        <w:t>Електропривреде</w:t>
      </w:r>
      <w:r w:rsidRPr="0079789A">
        <w:rPr>
          <w:rFonts w:cs="Arial"/>
          <w:color w:val="000000"/>
          <w:sz w:val="24"/>
          <w:szCs w:val="24"/>
        </w:rPr>
        <w:t xml:space="preserve"> </w:t>
      </w:r>
      <w:r>
        <w:rPr>
          <w:rFonts w:cs="Arial"/>
          <w:color w:val="000000"/>
          <w:sz w:val="24"/>
          <w:szCs w:val="24"/>
        </w:rPr>
        <w:t>Србије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коју</w:t>
      </w:r>
      <w:r w:rsidRPr="0079789A">
        <w:rPr>
          <w:rFonts w:cs="Arial"/>
          <w:color w:val="000000"/>
          <w:sz w:val="24"/>
          <w:szCs w:val="24"/>
        </w:rPr>
        <w:t xml:space="preserve"> </w:t>
      </w:r>
      <w:r>
        <w:rPr>
          <w:rFonts w:cs="Arial"/>
          <w:color w:val="000000"/>
          <w:sz w:val="24"/>
          <w:szCs w:val="24"/>
        </w:rPr>
        <w:t>предлаже</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потпуности</w:t>
      </w:r>
      <w:r w:rsidRPr="0079789A">
        <w:rPr>
          <w:rFonts w:cs="Arial"/>
          <w:color w:val="000000"/>
          <w:sz w:val="24"/>
          <w:szCs w:val="24"/>
        </w:rPr>
        <w:t xml:space="preserve"> </w:t>
      </w:r>
      <w:r>
        <w:rPr>
          <w:rFonts w:cs="Arial"/>
          <w:color w:val="000000"/>
          <w:sz w:val="24"/>
          <w:szCs w:val="24"/>
        </w:rPr>
        <w:t>својом</w:t>
      </w:r>
      <w:r w:rsidRPr="0079789A">
        <w:rPr>
          <w:rFonts w:cs="Arial"/>
          <w:color w:val="000000"/>
          <w:sz w:val="24"/>
          <w:szCs w:val="24"/>
        </w:rPr>
        <w:t xml:space="preserve"> </w:t>
      </w:r>
      <w:r>
        <w:rPr>
          <w:rFonts w:cs="Arial"/>
          <w:color w:val="000000"/>
          <w:sz w:val="24"/>
          <w:szCs w:val="24"/>
        </w:rPr>
        <w:t>важношћу</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proofErr w:type="gramStart"/>
      <w:r>
        <w:rPr>
          <w:rFonts w:cs="Arial"/>
          <w:color w:val="000000"/>
          <w:sz w:val="24"/>
          <w:szCs w:val="24"/>
        </w:rPr>
        <w:t>кредибилитетом</w:t>
      </w:r>
      <w:r w:rsidRPr="0079789A">
        <w:rPr>
          <w:rFonts w:cs="Arial"/>
          <w:color w:val="000000"/>
          <w:sz w:val="24"/>
          <w:szCs w:val="24"/>
        </w:rPr>
        <w:t xml:space="preserve">  </w:t>
      </w:r>
      <w:r>
        <w:rPr>
          <w:rFonts w:cs="Arial"/>
          <w:color w:val="000000"/>
          <w:sz w:val="24"/>
          <w:szCs w:val="24"/>
        </w:rPr>
        <w:t>одговара</w:t>
      </w:r>
      <w:proofErr w:type="gramEnd"/>
      <w:r w:rsidRPr="0079789A">
        <w:rPr>
          <w:rFonts w:cs="Arial"/>
          <w:color w:val="000000"/>
          <w:sz w:val="24"/>
          <w:szCs w:val="24"/>
        </w:rPr>
        <w:t xml:space="preserve"> </w:t>
      </w:r>
      <w:r>
        <w:rPr>
          <w:rFonts w:cs="Arial"/>
          <w:color w:val="000000"/>
          <w:sz w:val="24"/>
          <w:szCs w:val="24"/>
        </w:rPr>
        <w:t>делатности</w:t>
      </w:r>
      <w:r w:rsidRPr="0079789A">
        <w:rPr>
          <w:rFonts w:cs="Arial"/>
          <w:color w:val="000000"/>
          <w:sz w:val="24"/>
          <w:szCs w:val="24"/>
        </w:rPr>
        <w:t xml:space="preserve"> </w:t>
      </w:r>
      <w:r>
        <w:rPr>
          <w:rFonts w:cs="Arial"/>
          <w:color w:val="000000"/>
          <w:sz w:val="24"/>
          <w:szCs w:val="24"/>
        </w:rPr>
        <w:t>ЕПС</w:t>
      </w:r>
      <w:r w:rsidR="00401BCF">
        <w:rPr>
          <w:rFonts w:cs="Arial"/>
          <w:color w:val="000000"/>
          <w:sz w:val="24"/>
          <w:szCs w:val="24"/>
          <w:lang w:val="sr-Cyrl-RS"/>
        </w:rPr>
        <w:t>-</w:t>
      </w:r>
      <w:r>
        <w:rPr>
          <w:rFonts w:cs="Arial"/>
          <w:color w:val="000000"/>
          <w:sz w:val="24"/>
          <w:szCs w:val="24"/>
        </w:rPr>
        <w:t>а</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комуникационим</w:t>
      </w:r>
      <w:r w:rsidRPr="0079789A">
        <w:rPr>
          <w:rFonts w:cs="Arial"/>
          <w:color w:val="000000"/>
          <w:sz w:val="24"/>
          <w:szCs w:val="24"/>
        </w:rPr>
        <w:t xml:space="preserve"> </w:t>
      </w:r>
      <w:r>
        <w:rPr>
          <w:rFonts w:cs="Arial"/>
          <w:color w:val="000000"/>
          <w:sz w:val="24"/>
          <w:szCs w:val="24"/>
        </w:rPr>
        <w:t>циљевима</w:t>
      </w:r>
      <w:r w:rsidRPr="0079789A">
        <w:rPr>
          <w:rFonts w:cs="Arial"/>
          <w:color w:val="000000"/>
          <w:sz w:val="24"/>
          <w:szCs w:val="24"/>
        </w:rPr>
        <w:t xml:space="preserve"> </w:t>
      </w:r>
      <w:r>
        <w:rPr>
          <w:rFonts w:cs="Arial"/>
          <w:color w:val="000000"/>
          <w:sz w:val="24"/>
          <w:szCs w:val="24"/>
        </w:rPr>
        <w:t>компаније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потпуности</w:t>
      </w:r>
      <w:r w:rsidRPr="0079789A">
        <w:rPr>
          <w:rFonts w:cs="Arial"/>
          <w:color w:val="000000"/>
          <w:sz w:val="24"/>
          <w:szCs w:val="24"/>
        </w:rPr>
        <w:t xml:space="preserve"> </w:t>
      </w:r>
      <w:r>
        <w:rPr>
          <w:rFonts w:cs="Arial"/>
          <w:color w:val="000000"/>
          <w:sz w:val="24"/>
          <w:szCs w:val="24"/>
        </w:rPr>
        <w:t>атрактивне</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потенцијалом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привуку</w:t>
      </w:r>
      <w:r w:rsidRPr="0079789A">
        <w:rPr>
          <w:rFonts w:cs="Arial"/>
          <w:color w:val="000000"/>
          <w:sz w:val="24"/>
          <w:szCs w:val="24"/>
        </w:rPr>
        <w:t xml:space="preserve"> </w:t>
      </w:r>
      <w:r>
        <w:rPr>
          <w:rFonts w:cs="Arial"/>
          <w:color w:val="000000"/>
          <w:sz w:val="24"/>
          <w:szCs w:val="24"/>
        </w:rPr>
        <w:t>медијску</w:t>
      </w:r>
      <w:r w:rsidRPr="0079789A">
        <w:rPr>
          <w:rFonts w:cs="Arial"/>
          <w:color w:val="000000"/>
          <w:sz w:val="24"/>
          <w:szCs w:val="24"/>
        </w:rPr>
        <w:t xml:space="preserve"> </w:t>
      </w:r>
      <w:r>
        <w:rPr>
          <w:rFonts w:cs="Arial"/>
          <w:color w:val="000000"/>
          <w:sz w:val="24"/>
          <w:szCs w:val="24"/>
        </w:rPr>
        <w:t>пажњу</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општи</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интерес</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значаја</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аудиторијум</w:t>
      </w:r>
      <w:r w:rsidRPr="0079789A">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proofErr w:type="gramStart"/>
      <w:r>
        <w:rPr>
          <w:rFonts w:cs="Arial"/>
          <w:color w:val="000000"/>
          <w:sz w:val="24"/>
          <w:szCs w:val="24"/>
        </w:rPr>
        <w:t>теме</w:t>
      </w:r>
      <w:r w:rsidRPr="0079789A">
        <w:rPr>
          <w:rFonts w:cs="Arial"/>
          <w:color w:val="000000"/>
          <w:sz w:val="24"/>
          <w:szCs w:val="24"/>
        </w:rPr>
        <w:t xml:space="preserve">  </w:t>
      </w:r>
      <w:r>
        <w:rPr>
          <w:rFonts w:cs="Arial"/>
          <w:color w:val="000000"/>
          <w:sz w:val="24"/>
          <w:szCs w:val="24"/>
        </w:rPr>
        <w:t>показују</w:t>
      </w:r>
      <w:proofErr w:type="gramEnd"/>
      <w:r w:rsidRPr="0079789A">
        <w:rPr>
          <w:rFonts w:cs="Arial"/>
          <w:color w:val="000000"/>
          <w:sz w:val="24"/>
          <w:szCs w:val="24"/>
        </w:rPr>
        <w:t xml:space="preserve"> </w:t>
      </w:r>
      <w:r>
        <w:rPr>
          <w:rFonts w:cs="Arial"/>
          <w:color w:val="000000"/>
          <w:sz w:val="24"/>
          <w:szCs w:val="24"/>
        </w:rPr>
        <w:t>високу</w:t>
      </w:r>
      <w:r w:rsidRPr="0079789A">
        <w:rPr>
          <w:rFonts w:cs="Arial"/>
          <w:color w:val="000000"/>
          <w:sz w:val="24"/>
          <w:szCs w:val="24"/>
        </w:rPr>
        <w:t xml:space="preserve"> </w:t>
      </w:r>
      <w:r>
        <w:rPr>
          <w:rFonts w:cs="Arial"/>
          <w:color w:val="000000"/>
          <w:sz w:val="24"/>
          <w:szCs w:val="24"/>
        </w:rPr>
        <w:t>релевантност</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изабраних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потпуности</w:t>
      </w:r>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обрадио</w:t>
      </w:r>
      <w:r w:rsidRPr="0079789A">
        <w:rPr>
          <w:rFonts w:cs="Arial"/>
          <w:color w:val="000000"/>
          <w:sz w:val="24"/>
          <w:szCs w:val="24"/>
        </w:rPr>
        <w:t xml:space="preserve"> </w:t>
      </w:r>
      <w:r>
        <w:rPr>
          <w:rFonts w:cs="Arial"/>
          <w:color w:val="000000"/>
          <w:sz w:val="24"/>
          <w:szCs w:val="24"/>
        </w:rPr>
        <w:t>тезе</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 </w:t>
      </w:r>
      <w:r>
        <w:rPr>
          <w:rFonts w:cs="Arial"/>
          <w:color w:val="000000"/>
          <w:sz w:val="24"/>
          <w:szCs w:val="24"/>
        </w:rPr>
        <w:t>конференције</w:t>
      </w:r>
      <w:r w:rsidRPr="0079789A">
        <w:rPr>
          <w:rFonts w:cs="Arial"/>
          <w:color w:val="000000"/>
          <w:sz w:val="24"/>
          <w:szCs w:val="24"/>
        </w:rPr>
        <w:t xml:space="preserve"> </w:t>
      </w:r>
      <w:r>
        <w:rPr>
          <w:rFonts w:cs="Arial"/>
          <w:color w:val="000000"/>
          <w:sz w:val="24"/>
          <w:szCs w:val="24"/>
        </w:rPr>
        <w:t>обрађивати</w:t>
      </w:r>
      <w:r w:rsidRPr="0079789A">
        <w:rPr>
          <w:rFonts w:cs="Arial"/>
          <w:color w:val="000000"/>
          <w:sz w:val="24"/>
          <w:szCs w:val="24"/>
        </w:rPr>
        <w:t xml:space="preserve">. </w:t>
      </w:r>
    </w:p>
    <w:p w14:paraId="60A8D135" w14:textId="26C534EE" w:rsidR="0079789A" w:rsidRPr="0079789A" w:rsidRDefault="0079789A" w:rsidP="0079789A">
      <w:pPr>
        <w:ind w:left="720"/>
        <w:rPr>
          <w:rFonts w:cs="Arial"/>
          <w:color w:val="000000"/>
          <w:sz w:val="24"/>
          <w:szCs w:val="24"/>
        </w:rPr>
      </w:pPr>
      <w:r w:rsidRPr="0079789A">
        <w:rPr>
          <w:rFonts w:cs="Arial"/>
          <w:color w:val="000000"/>
          <w:sz w:val="24"/>
          <w:szCs w:val="24"/>
        </w:rPr>
        <w:t xml:space="preserve">15 </w:t>
      </w:r>
      <w:r>
        <w:rPr>
          <w:rFonts w:cs="Arial"/>
          <w:color w:val="000000"/>
          <w:sz w:val="24"/>
          <w:szCs w:val="24"/>
        </w:rPr>
        <w:t>пондера</w:t>
      </w:r>
      <w:r w:rsidRPr="0079789A">
        <w:rPr>
          <w:rFonts w:cs="Arial"/>
          <w:color w:val="000000"/>
          <w:sz w:val="24"/>
          <w:szCs w:val="24"/>
        </w:rPr>
        <w:t>:</w:t>
      </w:r>
    </w:p>
    <w:p w14:paraId="476EB77E" w14:textId="15C2C974" w:rsidR="0079789A" w:rsidRPr="0079789A" w:rsidRDefault="0079789A" w:rsidP="0079789A">
      <w:pPr>
        <w:ind w:left="720"/>
        <w:rPr>
          <w:rFonts w:cs="Arial"/>
          <w:color w:val="000000"/>
          <w:sz w:val="24"/>
          <w:szCs w:val="24"/>
        </w:rPr>
      </w:pP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делимичан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реализовати</w:t>
      </w:r>
      <w:r w:rsidRPr="0079789A">
        <w:rPr>
          <w:rFonts w:cs="Arial"/>
          <w:color w:val="000000"/>
          <w:sz w:val="24"/>
          <w:szCs w:val="24"/>
        </w:rPr>
        <w:t xml:space="preserve"> </w:t>
      </w:r>
      <w:r>
        <w:rPr>
          <w:rFonts w:cs="Arial"/>
          <w:color w:val="000000"/>
          <w:sz w:val="24"/>
          <w:szCs w:val="24"/>
        </w:rPr>
        <w:t>током</w:t>
      </w:r>
      <w:r w:rsidRPr="0079789A">
        <w:rPr>
          <w:rFonts w:cs="Arial"/>
          <w:color w:val="000000"/>
          <w:sz w:val="24"/>
          <w:szCs w:val="24"/>
        </w:rPr>
        <w:t xml:space="preserve"> </w:t>
      </w:r>
      <w:r>
        <w:rPr>
          <w:rFonts w:cs="Arial"/>
          <w:color w:val="000000"/>
          <w:sz w:val="24"/>
          <w:szCs w:val="24"/>
        </w:rPr>
        <w:t>трајања</w:t>
      </w:r>
      <w:r w:rsidRPr="0079789A">
        <w:rPr>
          <w:rFonts w:cs="Arial"/>
          <w:color w:val="000000"/>
          <w:sz w:val="24"/>
          <w:szCs w:val="24"/>
        </w:rPr>
        <w:t xml:space="preserve"> </w:t>
      </w:r>
      <w:r w:rsidR="00401BCF">
        <w:rPr>
          <w:rFonts w:cs="Arial"/>
          <w:color w:val="000000"/>
          <w:sz w:val="24"/>
          <w:szCs w:val="24"/>
        </w:rPr>
        <w:t>и</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складу</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потребама</w:t>
      </w:r>
      <w:r w:rsidRPr="0079789A">
        <w:rPr>
          <w:rFonts w:cs="Arial"/>
          <w:color w:val="000000"/>
          <w:sz w:val="24"/>
          <w:szCs w:val="24"/>
        </w:rPr>
        <w:t xml:space="preserve"> </w:t>
      </w:r>
      <w:r>
        <w:rPr>
          <w:rFonts w:cs="Arial"/>
          <w:color w:val="000000"/>
          <w:sz w:val="24"/>
          <w:szCs w:val="24"/>
        </w:rPr>
        <w:t>Јавног</w:t>
      </w:r>
      <w:r w:rsidRPr="0079789A">
        <w:rPr>
          <w:rFonts w:cs="Arial"/>
          <w:color w:val="000000"/>
          <w:sz w:val="24"/>
          <w:szCs w:val="24"/>
        </w:rPr>
        <w:t xml:space="preserve"> </w:t>
      </w:r>
      <w:r>
        <w:rPr>
          <w:rFonts w:cs="Arial"/>
          <w:color w:val="000000"/>
          <w:sz w:val="24"/>
          <w:szCs w:val="24"/>
        </w:rPr>
        <w:t>предузећа</w:t>
      </w:r>
      <w:r w:rsidRPr="0079789A">
        <w:rPr>
          <w:rFonts w:cs="Arial"/>
          <w:color w:val="000000"/>
          <w:sz w:val="24"/>
          <w:szCs w:val="24"/>
        </w:rPr>
        <w:t xml:space="preserve"> “</w:t>
      </w:r>
      <w:r>
        <w:rPr>
          <w:rFonts w:cs="Arial"/>
          <w:color w:val="000000"/>
          <w:sz w:val="24"/>
          <w:szCs w:val="24"/>
        </w:rPr>
        <w:t>Електропривреде</w:t>
      </w:r>
      <w:r w:rsidRPr="0079789A">
        <w:rPr>
          <w:rFonts w:cs="Arial"/>
          <w:color w:val="000000"/>
          <w:sz w:val="24"/>
          <w:szCs w:val="24"/>
        </w:rPr>
        <w:t xml:space="preserve"> </w:t>
      </w:r>
      <w:r>
        <w:rPr>
          <w:rFonts w:cs="Arial"/>
          <w:color w:val="000000"/>
          <w:sz w:val="24"/>
          <w:szCs w:val="24"/>
        </w:rPr>
        <w:t>Србије</w:t>
      </w:r>
      <w:r w:rsidRPr="0079789A">
        <w:rPr>
          <w:rFonts w:cs="Arial"/>
          <w:color w:val="000000"/>
          <w:sz w:val="24"/>
          <w:szCs w:val="24"/>
        </w:rPr>
        <w:t>”</w:t>
      </w:r>
      <w:r w:rsidR="004079B5">
        <w:rPr>
          <w:rFonts w:cs="Arial"/>
          <w:color w:val="000000"/>
          <w:sz w:val="24"/>
          <w:szCs w:val="24"/>
          <w:lang w:val="sr-Cyrl-RS"/>
        </w:rPr>
        <w:t xml:space="preserve"> Београд</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коју</w:t>
      </w:r>
      <w:r w:rsidRPr="0079789A">
        <w:rPr>
          <w:rFonts w:cs="Arial"/>
          <w:color w:val="000000"/>
          <w:sz w:val="24"/>
          <w:szCs w:val="24"/>
        </w:rPr>
        <w:t xml:space="preserve"> </w:t>
      </w:r>
      <w:r>
        <w:rPr>
          <w:rFonts w:cs="Arial"/>
          <w:color w:val="000000"/>
          <w:sz w:val="24"/>
          <w:szCs w:val="24"/>
        </w:rPr>
        <w:t>предлаже</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важношћу</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кредибилитетом</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одговара</w:t>
      </w:r>
      <w:r w:rsidRPr="0079789A">
        <w:rPr>
          <w:rFonts w:cs="Arial"/>
          <w:color w:val="000000"/>
          <w:sz w:val="24"/>
          <w:szCs w:val="24"/>
        </w:rPr>
        <w:t xml:space="preserve"> </w:t>
      </w:r>
      <w:r>
        <w:rPr>
          <w:rFonts w:cs="Arial"/>
          <w:color w:val="000000"/>
          <w:sz w:val="24"/>
          <w:szCs w:val="24"/>
        </w:rPr>
        <w:t>делатности</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комуникационим</w:t>
      </w:r>
      <w:r w:rsidRPr="0079789A">
        <w:rPr>
          <w:rFonts w:cs="Arial"/>
          <w:color w:val="000000"/>
          <w:sz w:val="24"/>
          <w:szCs w:val="24"/>
        </w:rPr>
        <w:t xml:space="preserve"> </w:t>
      </w:r>
      <w:r>
        <w:rPr>
          <w:rFonts w:cs="Arial"/>
          <w:color w:val="000000"/>
          <w:sz w:val="24"/>
          <w:szCs w:val="24"/>
        </w:rPr>
        <w:t>циљевима</w:t>
      </w:r>
      <w:r w:rsidRPr="0079789A">
        <w:rPr>
          <w:rFonts w:cs="Arial"/>
          <w:color w:val="000000"/>
          <w:sz w:val="24"/>
          <w:szCs w:val="24"/>
        </w:rPr>
        <w:t xml:space="preserve"> </w:t>
      </w:r>
      <w:r>
        <w:rPr>
          <w:rFonts w:cs="Arial"/>
          <w:color w:val="000000"/>
          <w:sz w:val="24"/>
          <w:szCs w:val="24"/>
        </w:rPr>
        <w:t>компаније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атрактивне</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потенцијалом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привуку</w:t>
      </w:r>
      <w:r w:rsidRPr="0079789A">
        <w:rPr>
          <w:rFonts w:cs="Arial"/>
          <w:color w:val="000000"/>
          <w:sz w:val="24"/>
          <w:szCs w:val="24"/>
        </w:rPr>
        <w:t xml:space="preserve"> </w:t>
      </w:r>
      <w:r>
        <w:rPr>
          <w:rFonts w:cs="Arial"/>
          <w:color w:val="000000"/>
          <w:sz w:val="24"/>
          <w:szCs w:val="24"/>
        </w:rPr>
        <w:t>медијску</w:t>
      </w:r>
      <w:r w:rsidRPr="0079789A">
        <w:rPr>
          <w:rFonts w:cs="Arial"/>
          <w:color w:val="000000"/>
          <w:sz w:val="24"/>
          <w:szCs w:val="24"/>
        </w:rPr>
        <w:t xml:space="preserve"> </w:t>
      </w:r>
      <w:r>
        <w:rPr>
          <w:rFonts w:cs="Arial"/>
          <w:color w:val="000000"/>
          <w:sz w:val="24"/>
          <w:szCs w:val="24"/>
        </w:rPr>
        <w:t>пажњу</w:t>
      </w:r>
      <w:r w:rsidRPr="0079789A">
        <w:rPr>
          <w:rFonts w:cs="Arial"/>
          <w:color w:val="000000"/>
          <w:sz w:val="24"/>
          <w:szCs w:val="24"/>
        </w:rPr>
        <w:t xml:space="preserve"> </w:t>
      </w:r>
      <w:r>
        <w:rPr>
          <w:rFonts w:cs="Arial"/>
          <w:color w:val="000000"/>
          <w:sz w:val="24"/>
          <w:szCs w:val="24"/>
        </w:rPr>
        <w:t>као</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општи</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интерес</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значаја</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аудиторијум</w:t>
      </w:r>
      <w:r w:rsidRPr="0079789A">
        <w:rPr>
          <w:rFonts w:cs="Arial"/>
          <w:color w:val="000000"/>
          <w:sz w:val="24"/>
          <w:szCs w:val="24"/>
        </w:rPr>
        <w:t xml:space="preserve">. </w:t>
      </w:r>
      <w:r>
        <w:rPr>
          <w:rFonts w:cs="Arial"/>
          <w:color w:val="000000"/>
          <w:sz w:val="24"/>
          <w:szCs w:val="24"/>
        </w:rPr>
        <w:t>Понуђене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sidR="00401BCF">
        <w:rPr>
          <w:rFonts w:cs="Arial"/>
          <w:color w:val="000000"/>
          <w:sz w:val="24"/>
          <w:szCs w:val="24"/>
          <w:lang w:val="sr-Cyrl-RS"/>
        </w:rPr>
        <w:t>с</w:t>
      </w:r>
      <w:r>
        <w:rPr>
          <w:rFonts w:cs="Arial"/>
          <w:color w:val="000000"/>
          <w:sz w:val="24"/>
          <w:szCs w:val="24"/>
        </w:rPr>
        <w:t>у</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релевантне</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изабраних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proofErr w:type="gramStart"/>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дефинисао</w:t>
      </w:r>
      <w:proofErr w:type="gramEnd"/>
      <w:r w:rsidRPr="0079789A">
        <w:rPr>
          <w:rFonts w:cs="Arial"/>
          <w:color w:val="000000"/>
          <w:sz w:val="24"/>
          <w:szCs w:val="24"/>
        </w:rPr>
        <w:t xml:space="preserve"> </w:t>
      </w:r>
      <w:r>
        <w:rPr>
          <w:rFonts w:cs="Arial"/>
          <w:color w:val="000000"/>
          <w:sz w:val="24"/>
          <w:szCs w:val="24"/>
        </w:rPr>
        <w:t>тезе</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 </w:t>
      </w:r>
      <w:r>
        <w:rPr>
          <w:rFonts w:cs="Arial"/>
          <w:color w:val="000000"/>
          <w:sz w:val="24"/>
          <w:szCs w:val="24"/>
        </w:rPr>
        <w:t>конференције</w:t>
      </w:r>
      <w:r w:rsidRPr="0079789A">
        <w:rPr>
          <w:rFonts w:cs="Arial"/>
          <w:color w:val="000000"/>
          <w:sz w:val="24"/>
          <w:szCs w:val="24"/>
        </w:rPr>
        <w:t xml:space="preserve"> </w:t>
      </w:r>
      <w:r>
        <w:rPr>
          <w:rFonts w:cs="Arial"/>
          <w:color w:val="000000"/>
          <w:sz w:val="24"/>
          <w:szCs w:val="24"/>
        </w:rPr>
        <w:t>обрађивати</w:t>
      </w:r>
      <w:r w:rsidRPr="0079789A">
        <w:rPr>
          <w:rFonts w:cs="Arial"/>
          <w:color w:val="000000"/>
          <w:sz w:val="24"/>
          <w:szCs w:val="24"/>
        </w:rPr>
        <w:t xml:space="preserve">. </w:t>
      </w:r>
    </w:p>
    <w:p w14:paraId="7C8F1285" w14:textId="4D70E03F" w:rsidR="0079789A" w:rsidRPr="0079789A" w:rsidRDefault="0079789A" w:rsidP="0079789A">
      <w:pPr>
        <w:ind w:left="720"/>
        <w:rPr>
          <w:rFonts w:cs="Arial"/>
          <w:color w:val="000000"/>
          <w:sz w:val="24"/>
          <w:szCs w:val="24"/>
        </w:rPr>
      </w:pPr>
      <w:r w:rsidRPr="0079789A">
        <w:rPr>
          <w:rFonts w:cs="Arial"/>
          <w:color w:val="000000"/>
          <w:sz w:val="24"/>
          <w:szCs w:val="24"/>
        </w:rPr>
        <w:t xml:space="preserve">0 </w:t>
      </w:r>
      <w:r>
        <w:rPr>
          <w:rFonts w:cs="Arial"/>
          <w:color w:val="000000"/>
          <w:sz w:val="24"/>
          <w:szCs w:val="24"/>
        </w:rPr>
        <w:t>пондера</w:t>
      </w:r>
      <w:r w:rsidRPr="0079789A">
        <w:rPr>
          <w:rFonts w:cs="Arial"/>
          <w:color w:val="000000"/>
          <w:sz w:val="24"/>
          <w:szCs w:val="24"/>
        </w:rPr>
        <w:t>:</w:t>
      </w:r>
    </w:p>
    <w:p w14:paraId="17C66737" w14:textId="6CB714D8" w:rsidR="0079789A" w:rsidRPr="0079789A" w:rsidRDefault="0079789A" w:rsidP="0079789A">
      <w:pPr>
        <w:ind w:left="720"/>
        <w:rPr>
          <w:rFonts w:cs="Arial"/>
          <w:color w:val="000000"/>
          <w:sz w:val="24"/>
          <w:szCs w:val="24"/>
        </w:rPr>
      </w:pP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немају</w:t>
      </w:r>
      <w:r w:rsidRPr="0079789A">
        <w:rPr>
          <w:rFonts w:cs="Arial"/>
          <w:color w:val="000000"/>
          <w:sz w:val="24"/>
          <w:szCs w:val="24"/>
        </w:rPr>
        <w:t xml:space="preserve"> </w:t>
      </w:r>
      <w:r>
        <w:rPr>
          <w:rFonts w:cs="Arial"/>
          <w:color w:val="000000"/>
          <w:sz w:val="24"/>
          <w:szCs w:val="24"/>
        </w:rPr>
        <w:t>адекватан</w:t>
      </w:r>
      <w:r w:rsidRPr="0079789A">
        <w:rPr>
          <w:rFonts w:cs="Arial"/>
          <w:color w:val="000000"/>
          <w:sz w:val="24"/>
          <w:szCs w:val="24"/>
        </w:rPr>
        <w:t xml:space="preserve"> </w:t>
      </w:r>
      <w:r>
        <w:rPr>
          <w:rFonts w:cs="Arial"/>
          <w:color w:val="000000"/>
          <w:sz w:val="24"/>
          <w:szCs w:val="24"/>
        </w:rPr>
        <w:t>план</w:t>
      </w:r>
      <w:r w:rsidRPr="0079789A">
        <w:rPr>
          <w:rFonts w:cs="Arial"/>
          <w:color w:val="000000"/>
          <w:sz w:val="24"/>
          <w:szCs w:val="24"/>
        </w:rPr>
        <w:t xml:space="preserve"> </w:t>
      </w:r>
      <w:r>
        <w:rPr>
          <w:rFonts w:cs="Arial"/>
          <w:color w:val="000000"/>
          <w:sz w:val="24"/>
          <w:szCs w:val="24"/>
        </w:rPr>
        <w:t>активности</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реализовати</w:t>
      </w:r>
      <w:r w:rsidRPr="0079789A">
        <w:rPr>
          <w:rFonts w:cs="Arial"/>
          <w:color w:val="000000"/>
          <w:sz w:val="24"/>
          <w:szCs w:val="24"/>
        </w:rPr>
        <w:t xml:space="preserve"> </w:t>
      </w:r>
      <w:r>
        <w:rPr>
          <w:rFonts w:cs="Arial"/>
          <w:color w:val="000000"/>
          <w:sz w:val="24"/>
          <w:szCs w:val="24"/>
        </w:rPr>
        <w:t>током</w:t>
      </w:r>
      <w:r w:rsidRPr="0079789A">
        <w:rPr>
          <w:rFonts w:cs="Arial"/>
          <w:color w:val="000000"/>
          <w:sz w:val="24"/>
          <w:szCs w:val="24"/>
        </w:rPr>
        <w:t xml:space="preserve"> </w:t>
      </w:r>
      <w:r>
        <w:rPr>
          <w:rFonts w:cs="Arial"/>
          <w:color w:val="000000"/>
          <w:sz w:val="24"/>
          <w:szCs w:val="24"/>
        </w:rPr>
        <w:t>трајања</w:t>
      </w:r>
      <w:r w:rsidRPr="0079789A">
        <w:rPr>
          <w:rFonts w:cs="Arial"/>
          <w:color w:val="000000"/>
          <w:sz w:val="24"/>
          <w:szCs w:val="24"/>
        </w:rPr>
        <w:t xml:space="preserve"> </w:t>
      </w:r>
      <w:r>
        <w:rPr>
          <w:rFonts w:cs="Arial"/>
          <w:color w:val="000000"/>
          <w:sz w:val="24"/>
          <w:szCs w:val="24"/>
        </w:rPr>
        <w:t>уговора</w:t>
      </w:r>
      <w:r w:rsidRPr="0079789A">
        <w:rPr>
          <w:rFonts w:cs="Arial"/>
          <w:color w:val="000000"/>
          <w:sz w:val="24"/>
          <w:szCs w:val="24"/>
        </w:rPr>
        <w:t xml:space="preserve"> </w:t>
      </w:r>
      <w:r>
        <w:rPr>
          <w:rFonts w:cs="Arial"/>
          <w:color w:val="000000"/>
          <w:sz w:val="24"/>
          <w:szCs w:val="24"/>
        </w:rPr>
        <w:t>а</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складу</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потребама</w:t>
      </w:r>
      <w:r w:rsidRPr="0079789A">
        <w:rPr>
          <w:rFonts w:cs="Arial"/>
          <w:color w:val="000000"/>
          <w:sz w:val="24"/>
          <w:szCs w:val="24"/>
        </w:rPr>
        <w:t xml:space="preserve"> </w:t>
      </w:r>
      <w:r>
        <w:rPr>
          <w:rFonts w:cs="Arial"/>
          <w:color w:val="000000"/>
          <w:sz w:val="24"/>
          <w:szCs w:val="24"/>
        </w:rPr>
        <w:t>Јавног</w:t>
      </w:r>
      <w:r w:rsidRPr="0079789A">
        <w:rPr>
          <w:rFonts w:cs="Arial"/>
          <w:color w:val="000000"/>
          <w:sz w:val="24"/>
          <w:szCs w:val="24"/>
        </w:rPr>
        <w:t xml:space="preserve"> </w:t>
      </w:r>
      <w:r>
        <w:rPr>
          <w:rFonts w:cs="Arial"/>
          <w:color w:val="000000"/>
          <w:sz w:val="24"/>
          <w:szCs w:val="24"/>
        </w:rPr>
        <w:t>предузећа</w:t>
      </w:r>
      <w:r w:rsidRPr="0079789A">
        <w:rPr>
          <w:rFonts w:cs="Arial"/>
          <w:color w:val="000000"/>
          <w:sz w:val="24"/>
          <w:szCs w:val="24"/>
        </w:rPr>
        <w:t xml:space="preserve"> “</w:t>
      </w:r>
      <w:r>
        <w:rPr>
          <w:rFonts w:cs="Arial"/>
          <w:color w:val="000000"/>
          <w:sz w:val="24"/>
          <w:szCs w:val="24"/>
        </w:rPr>
        <w:t>Електропривреде</w:t>
      </w:r>
      <w:r w:rsidRPr="0079789A">
        <w:rPr>
          <w:rFonts w:cs="Arial"/>
          <w:color w:val="000000"/>
          <w:sz w:val="24"/>
          <w:szCs w:val="24"/>
        </w:rPr>
        <w:t xml:space="preserve"> </w:t>
      </w:r>
      <w:r>
        <w:rPr>
          <w:rFonts w:cs="Arial"/>
          <w:color w:val="000000"/>
          <w:sz w:val="24"/>
          <w:szCs w:val="24"/>
        </w:rPr>
        <w:t>Србије</w:t>
      </w:r>
      <w:r w:rsidRPr="0079789A">
        <w:rPr>
          <w:rFonts w:cs="Arial"/>
          <w:color w:val="000000"/>
          <w:sz w:val="24"/>
          <w:szCs w:val="24"/>
        </w:rPr>
        <w:t>”</w:t>
      </w:r>
      <w:r w:rsidR="004079B5" w:rsidRPr="004079B5">
        <w:t xml:space="preserve"> </w:t>
      </w:r>
      <w:r w:rsidR="004079B5" w:rsidRPr="004079B5">
        <w:rPr>
          <w:rFonts w:cs="Arial"/>
          <w:color w:val="000000"/>
          <w:sz w:val="24"/>
          <w:szCs w:val="24"/>
        </w:rPr>
        <w:t>Београд</w:t>
      </w:r>
      <w:proofErr w:type="gramStart"/>
      <w:r w:rsidR="004079B5" w:rsidRPr="004079B5">
        <w:rPr>
          <w:rFonts w:cs="Arial"/>
          <w:color w:val="000000"/>
          <w:sz w:val="24"/>
          <w:szCs w:val="24"/>
        </w:rPr>
        <w:t>.</w:t>
      </w:r>
      <w:r w:rsidRPr="0079789A">
        <w:rPr>
          <w:rFonts w:cs="Arial"/>
          <w:color w:val="000000"/>
          <w:sz w:val="24"/>
          <w:szCs w:val="24"/>
        </w:rPr>
        <w:t>.</w:t>
      </w:r>
      <w:proofErr w:type="gramEnd"/>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коју</w:t>
      </w:r>
      <w:r w:rsidRPr="0079789A">
        <w:rPr>
          <w:rFonts w:cs="Arial"/>
          <w:color w:val="000000"/>
          <w:sz w:val="24"/>
          <w:szCs w:val="24"/>
        </w:rPr>
        <w:t xml:space="preserve"> </w:t>
      </w:r>
      <w:r>
        <w:rPr>
          <w:rFonts w:cs="Arial"/>
          <w:color w:val="000000"/>
          <w:sz w:val="24"/>
          <w:szCs w:val="24"/>
        </w:rPr>
        <w:t>предлаже</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својом</w:t>
      </w:r>
      <w:r w:rsidRPr="0079789A">
        <w:rPr>
          <w:rFonts w:cs="Arial"/>
          <w:color w:val="000000"/>
          <w:sz w:val="24"/>
          <w:szCs w:val="24"/>
        </w:rPr>
        <w:t xml:space="preserve"> </w:t>
      </w:r>
      <w:r>
        <w:rPr>
          <w:rFonts w:cs="Arial"/>
          <w:color w:val="000000"/>
          <w:sz w:val="24"/>
          <w:szCs w:val="24"/>
        </w:rPr>
        <w:t>важношћу</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кредибилитетом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не</w:t>
      </w:r>
      <w:r w:rsidRPr="0079789A">
        <w:rPr>
          <w:rFonts w:cs="Arial"/>
          <w:color w:val="000000"/>
          <w:sz w:val="24"/>
          <w:szCs w:val="24"/>
        </w:rPr>
        <w:t xml:space="preserve"> </w:t>
      </w:r>
      <w:r>
        <w:rPr>
          <w:rFonts w:cs="Arial"/>
          <w:color w:val="000000"/>
          <w:sz w:val="24"/>
          <w:szCs w:val="24"/>
        </w:rPr>
        <w:t>одговарају</w:t>
      </w:r>
      <w:r w:rsidRPr="0079789A">
        <w:rPr>
          <w:rFonts w:cs="Arial"/>
          <w:color w:val="000000"/>
          <w:sz w:val="24"/>
          <w:szCs w:val="24"/>
        </w:rPr>
        <w:t xml:space="preserve"> </w:t>
      </w:r>
      <w:r>
        <w:rPr>
          <w:rFonts w:cs="Arial"/>
          <w:color w:val="000000"/>
          <w:sz w:val="24"/>
          <w:szCs w:val="24"/>
        </w:rPr>
        <w:t>делатности</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комуникационим</w:t>
      </w:r>
      <w:r w:rsidRPr="0079789A">
        <w:rPr>
          <w:rFonts w:cs="Arial"/>
          <w:color w:val="000000"/>
          <w:sz w:val="24"/>
          <w:szCs w:val="24"/>
        </w:rPr>
        <w:t xml:space="preserve"> </w:t>
      </w:r>
      <w:r>
        <w:rPr>
          <w:rFonts w:cs="Arial"/>
          <w:color w:val="000000"/>
          <w:sz w:val="24"/>
          <w:szCs w:val="24"/>
        </w:rPr>
        <w:t>циљевима</w:t>
      </w:r>
      <w:r w:rsidRPr="0079789A">
        <w:rPr>
          <w:rFonts w:cs="Arial"/>
          <w:color w:val="000000"/>
          <w:sz w:val="24"/>
          <w:szCs w:val="24"/>
        </w:rPr>
        <w:t xml:space="preserve"> </w:t>
      </w:r>
      <w:r>
        <w:rPr>
          <w:rFonts w:cs="Arial"/>
          <w:color w:val="000000"/>
          <w:sz w:val="24"/>
          <w:szCs w:val="24"/>
        </w:rPr>
        <w:t>компаније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нису</w:t>
      </w:r>
      <w:r w:rsidRPr="0079789A">
        <w:rPr>
          <w:rFonts w:cs="Arial"/>
          <w:color w:val="000000"/>
          <w:sz w:val="24"/>
          <w:szCs w:val="24"/>
        </w:rPr>
        <w:t xml:space="preserve"> </w:t>
      </w:r>
      <w:r>
        <w:rPr>
          <w:rFonts w:cs="Arial"/>
          <w:color w:val="000000"/>
          <w:sz w:val="24"/>
          <w:szCs w:val="24"/>
        </w:rPr>
        <w:t>атрактивне</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потенцијалом</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привуку</w:t>
      </w:r>
      <w:r w:rsidRPr="0079789A">
        <w:rPr>
          <w:rFonts w:cs="Arial"/>
          <w:color w:val="000000"/>
          <w:sz w:val="24"/>
          <w:szCs w:val="24"/>
        </w:rPr>
        <w:t xml:space="preserve"> </w:t>
      </w:r>
      <w:r>
        <w:rPr>
          <w:rFonts w:cs="Arial"/>
          <w:color w:val="000000"/>
          <w:sz w:val="24"/>
          <w:szCs w:val="24"/>
        </w:rPr>
        <w:t>медијску</w:t>
      </w:r>
      <w:r w:rsidRPr="0079789A">
        <w:rPr>
          <w:rFonts w:cs="Arial"/>
          <w:color w:val="000000"/>
          <w:sz w:val="24"/>
          <w:szCs w:val="24"/>
        </w:rPr>
        <w:t xml:space="preserve"> </w:t>
      </w:r>
      <w:r>
        <w:rPr>
          <w:rFonts w:cs="Arial"/>
          <w:color w:val="000000"/>
          <w:sz w:val="24"/>
          <w:szCs w:val="24"/>
        </w:rPr>
        <w:t>пажњу</w:t>
      </w:r>
      <w:r w:rsidRPr="0079789A">
        <w:rPr>
          <w:rFonts w:cs="Arial"/>
          <w:color w:val="000000"/>
          <w:sz w:val="24"/>
          <w:szCs w:val="24"/>
        </w:rPr>
        <w:t xml:space="preserve"> </w:t>
      </w:r>
      <w:r>
        <w:rPr>
          <w:rFonts w:cs="Arial"/>
          <w:color w:val="000000"/>
          <w:sz w:val="24"/>
          <w:szCs w:val="24"/>
        </w:rPr>
        <w:t>као</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да</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општи</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lastRenderedPageBreak/>
        <w:t>интерес</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значаја</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шири</w:t>
      </w:r>
      <w:r w:rsidRPr="0079789A">
        <w:rPr>
          <w:rFonts w:cs="Arial"/>
          <w:color w:val="000000"/>
          <w:sz w:val="24"/>
          <w:szCs w:val="24"/>
        </w:rPr>
        <w:t xml:space="preserve"> </w:t>
      </w:r>
      <w:r>
        <w:rPr>
          <w:rFonts w:cs="Arial"/>
          <w:color w:val="000000"/>
          <w:sz w:val="24"/>
          <w:szCs w:val="24"/>
        </w:rPr>
        <w:t>аудиторијум</w:t>
      </w:r>
      <w:r w:rsidRPr="0079789A">
        <w:rPr>
          <w:rFonts w:cs="Arial"/>
          <w:color w:val="000000"/>
          <w:sz w:val="24"/>
          <w:szCs w:val="24"/>
        </w:rPr>
        <w:t xml:space="preserve">. . </w:t>
      </w:r>
      <w:r>
        <w:rPr>
          <w:rFonts w:cs="Arial"/>
          <w:color w:val="000000"/>
          <w:sz w:val="24"/>
          <w:szCs w:val="24"/>
        </w:rPr>
        <w:t>Понуђене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нису</w:t>
      </w:r>
      <w:r w:rsidRPr="0079789A">
        <w:rPr>
          <w:rFonts w:cs="Arial"/>
          <w:color w:val="000000"/>
          <w:sz w:val="24"/>
          <w:szCs w:val="24"/>
        </w:rPr>
        <w:t xml:space="preserve"> </w:t>
      </w:r>
      <w:r>
        <w:rPr>
          <w:rFonts w:cs="Arial"/>
          <w:color w:val="000000"/>
          <w:sz w:val="24"/>
          <w:szCs w:val="24"/>
        </w:rPr>
        <w:t>релевантне</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изабраних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нема</w:t>
      </w:r>
      <w:r w:rsidRPr="0079789A">
        <w:rPr>
          <w:rFonts w:cs="Arial"/>
          <w:color w:val="000000"/>
          <w:sz w:val="24"/>
          <w:szCs w:val="24"/>
        </w:rPr>
        <w:t xml:space="preserve"> </w:t>
      </w:r>
      <w:r>
        <w:rPr>
          <w:rFonts w:cs="Arial"/>
          <w:color w:val="000000"/>
          <w:sz w:val="24"/>
          <w:szCs w:val="24"/>
        </w:rPr>
        <w:t>јасно</w:t>
      </w:r>
      <w:r w:rsidRPr="0079789A">
        <w:rPr>
          <w:rFonts w:cs="Arial"/>
          <w:color w:val="000000"/>
          <w:sz w:val="24"/>
          <w:szCs w:val="24"/>
        </w:rPr>
        <w:t xml:space="preserve"> </w:t>
      </w:r>
      <w:r>
        <w:rPr>
          <w:rFonts w:cs="Arial"/>
          <w:color w:val="000000"/>
          <w:sz w:val="24"/>
          <w:szCs w:val="24"/>
        </w:rPr>
        <w:t>дефинисане</w:t>
      </w:r>
      <w:r w:rsidRPr="0079789A">
        <w:rPr>
          <w:rFonts w:cs="Arial"/>
          <w:color w:val="000000"/>
          <w:sz w:val="24"/>
          <w:szCs w:val="24"/>
        </w:rPr>
        <w:t xml:space="preserve"> </w:t>
      </w:r>
      <w:r>
        <w:rPr>
          <w:rFonts w:cs="Arial"/>
          <w:color w:val="000000"/>
          <w:sz w:val="24"/>
          <w:szCs w:val="24"/>
        </w:rPr>
        <w:t>тачке</w:t>
      </w:r>
      <w:r w:rsidRPr="0079789A">
        <w:rPr>
          <w:rFonts w:cs="Arial"/>
          <w:color w:val="000000"/>
          <w:sz w:val="24"/>
          <w:szCs w:val="24"/>
        </w:rPr>
        <w:t xml:space="preserve"> </w:t>
      </w:r>
      <w:r>
        <w:rPr>
          <w:rFonts w:cs="Arial"/>
          <w:color w:val="000000"/>
          <w:sz w:val="24"/>
          <w:szCs w:val="24"/>
        </w:rPr>
        <w:t>које</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се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 </w:t>
      </w:r>
      <w:r>
        <w:rPr>
          <w:rFonts w:cs="Arial"/>
          <w:color w:val="000000"/>
          <w:sz w:val="24"/>
          <w:szCs w:val="24"/>
        </w:rPr>
        <w:t>конференције</w:t>
      </w:r>
      <w:r w:rsidRPr="0079789A">
        <w:rPr>
          <w:rFonts w:cs="Arial"/>
          <w:color w:val="000000"/>
          <w:sz w:val="24"/>
          <w:szCs w:val="24"/>
        </w:rPr>
        <w:t xml:space="preserve"> </w:t>
      </w:r>
      <w:r>
        <w:rPr>
          <w:rFonts w:cs="Arial"/>
          <w:color w:val="000000"/>
          <w:sz w:val="24"/>
          <w:szCs w:val="24"/>
        </w:rPr>
        <w:t>обрађивати</w:t>
      </w:r>
    </w:p>
    <w:p w14:paraId="317255DD" w14:textId="77777777" w:rsidR="0079789A" w:rsidRPr="0079789A" w:rsidRDefault="0079789A" w:rsidP="0079789A">
      <w:pPr>
        <w:ind w:left="720"/>
        <w:rPr>
          <w:rFonts w:cs="Arial"/>
          <w:color w:val="000000"/>
          <w:sz w:val="24"/>
          <w:szCs w:val="24"/>
        </w:rPr>
      </w:pPr>
    </w:p>
    <w:p w14:paraId="0A54D18F" w14:textId="5497DE93" w:rsidR="0079789A" w:rsidRPr="0079789A" w:rsidRDefault="0079789A" w:rsidP="0079789A">
      <w:pPr>
        <w:numPr>
          <w:ilvl w:val="0"/>
          <w:numId w:val="42"/>
        </w:numPr>
        <w:spacing w:before="0" w:after="200" w:line="276" w:lineRule="auto"/>
        <w:jc w:val="left"/>
        <w:rPr>
          <w:rFonts w:cs="Arial"/>
          <w:b/>
          <w:color w:val="000000"/>
          <w:sz w:val="24"/>
          <w:szCs w:val="24"/>
          <w:u w:val="single"/>
        </w:rPr>
      </w:pPr>
      <w:r>
        <w:rPr>
          <w:rFonts w:cs="Arial"/>
          <w:b/>
          <w:color w:val="000000"/>
          <w:sz w:val="24"/>
          <w:szCs w:val="24"/>
          <w:u w:val="single"/>
        </w:rPr>
        <w:t>К</w:t>
      </w:r>
      <w:r w:rsidRPr="0079789A">
        <w:rPr>
          <w:rFonts w:cs="Arial"/>
          <w:b/>
          <w:color w:val="000000"/>
          <w:sz w:val="24"/>
          <w:szCs w:val="24"/>
          <w:u w:val="single"/>
        </w:rPr>
        <w:t xml:space="preserve">3 - </w:t>
      </w:r>
      <w:r>
        <w:rPr>
          <w:rFonts w:cs="Arial"/>
          <w:b/>
          <w:color w:val="000000"/>
          <w:sz w:val="24"/>
          <w:szCs w:val="24"/>
          <w:u w:val="single"/>
        </w:rPr>
        <w:t>Пројектни</w:t>
      </w:r>
      <w:r w:rsidRPr="0079789A">
        <w:rPr>
          <w:rFonts w:cs="Arial"/>
          <w:b/>
          <w:color w:val="000000"/>
          <w:sz w:val="24"/>
          <w:szCs w:val="24"/>
          <w:u w:val="single"/>
        </w:rPr>
        <w:t xml:space="preserve"> </w:t>
      </w:r>
      <w:r>
        <w:rPr>
          <w:rFonts w:cs="Arial"/>
          <w:b/>
          <w:color w:val="000000"/>
          <w:sz w:val="24"/>
          <w:szCs w:val="24"/>
          <w:u w:val="single"/>
        </w:rPr>
        <w:t>задатак</w:t>
      </w:r>
      <w:r w:rsidRPr="0079789A">
        <w:rPr>
          <w:rFonts w:cs="Arial"/>
          <w:b/>
          <w:color w:val="000000"/>
          <w:sz w:val="24"/>
          <w:szCs w:val="24"/>
          <w:u w:val="single"/>
        </w:rPr>
        <w:t xml:space="preserve"> 2 – </w:t>
      </w:r>
      <w:r>
        <w:rPr>
          <w:rFonts w:cs="Arial"/>
          <w:b/>
          <w:color w:val="000000"/>
          <w:sz w:val="24"/>
          <w:szCs w:val="24"/>
          <w:u w:val="single"/>
        </w:rPr>
        <w:t>Дефинисање</w:t>
      </w:r>
      <w:r w:rsidRPr="0079789A">
        <w:rPr>
          <w:rFonts w:cs="Arial"/>
          <w:b/>
          <w:color w:val="000000"/>
          <w:sz w:val="24"/>
          <w:szCs w:val="24"/>
          <w:u w:val="single"/>
        </w:rPr>
        <w:t xml:space="preserve"> </w:t>
      </w:r>
      <w:r>
        <w:rPr>
          <w:rFonts w:cs="Arial"/>
          <w:b/>
          <w:color w:val="000000"/>
          <w:sz w:val="24"/>
          <w:szCs w:val="24"/>
          <w:u w:val="single"/>
        </w:rPr>
        <w:t>учесника</w:t>
      </w:r>
      <w:r w:rsidRPr="0079789A">
        <w:rPr>
          <w:rFonts w:cs="Arial"/>
          <w:b/>
          <w:color w:val="000000"/>
          <w:sz w:val="24"/>
          <w:szCs w:val="24"/>
          <w:u w:val="single"/>
        </w:rPr>
        <w:t xml:space="preserve"> </w:t>
      </w:r>
      <w:r>
        <w:rPr>
          <w:rFonts w:cs="Arial"/>
          <w:b/>
          <w:color w:val="000000"/>
          <w:sz w:val="24"/>
          <w:szCs w:val="24"/>
          <w:u w:val="single"/>
        </w:rPr>
        <w:t>скупа</w:t>
      </w:r>
    </w:p>
    <w:p w14:paraId="72F81F5B" w14:textId="112BD53B" w:rsidR="0079789A" w:rsidRPr="0079789A" w:rsidRDefault="0079789A" w:rsidP="0079789A">
      <w:pPr>
        <w:ind w:left="360"/>
        <w:rPr>
          <w:rFonts w:cs="Arial"/>
          <w:color w:val="000000"/>
          <w:sz w:val="24"/>
          <w:szCs w:val="24"/>
        </w:rPr>
      </w:pPr>
      <w:r>
        <w:rPr>
          <w:rFonts w:cs="Arial"/>
          <w:color w:val="000000"/>
          <w:sz w:val="24"/>
          <w:szCs w:val="24"/>
        </w:rPr>
        <w:t>За</w:t>
      </w:r>
      <w:r w:rsidRPr="0079789A">
        <w:rPr>
          <w:rFonts w:cs="Arial"/>
          <w:color w:val="000000"/>
          <w:sz w:val="24"/>
          <w:szCs w:val="24"/>
        </w:rPr>
        <w:t xml:space="preserve"> </w:t>
      </w:r>
      <w:r>
        <w:rPr>
          <w:rFonts w:cs="Arial"/>
          <w:color w:val="000000"/>
          <w:sz w:val="24"/>
          <w:szCs w:val="24"/>
        </w:rPr>
        <w:t>сваку</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предложених</w:t>
      </w:r>
      <w:r w:rsidRPr="0079789A">
        <w:rPr>
          <w:rFonts w:cs="Arial"/>
          <w:color w:val="000000"/>
          <w:sz w:val="24"/>
          <w:szCs w:val="24"/>
        </w:rPr>
        <w:t xml:space="preserve"> </w:t>
      </w:r>
      <w:r>
        <w:rPr>
          <w:rFonts w:cs="Arial"/>
          <w:color w:val="000000"/>
          <w:sz w:val="24"/>
          <w:szCs w:val="24"/>
        </w:rPr>
        <w:t>тема</w:t>
      </w:r>
      <w:r w:rsidRPr="0079789A">
        <w:rPr>
          <w:rFonts w:cs="Arial"/>
          <w:color w:val="000000"/>
          <w:sz w:val="24"/>
          <w:szCs w:val="24"/>
        </w:rPr>
        <w:t xml:space="preserve"> </w:t>
      </w:r>
      <w:r>
        <w:rPr>
          <w:rFonts w:cs="Arial"/>
          <w:color w:val="000000"/>
          <w:sz w:val="24"/>
          <w:szCs w:val="24"/>
        </w:rPr>
        <w:t>теба</w:t>
      </w:r>
      <w:r w:rsidRPr="0079789A">
        <w:rPr>
          <w:rFonts w:cs="Arial"/>
          <w:color w:val="000000"/>
          <w:sz w:val="24"/>
          <w:szCs w:val="24"/>
        </w:rPr>
        <w:t xml:space="preserve"> </w:t>
      </w:r>
      <w:r>
        <w:rPr>
          <w:rFonts w:cs="Arial"/>
          <w:color w:val="000000"/>
          <w:sz w:val="24"/>
          <w:szCs w:val="24"/>
        </w:rPr>
        <w:t>предложити</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дефинисати</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говорнике</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признати</w:t>
      </w:r>
      <w:r w:rsidRPr="0079789A">
        <w:rPr>
          <w:rFonts w:cs="Arial"/>
          <w:color w:val="000000"/>
          <w:sz w:val="24"/>
          <w:szCs w:val="24"/>
        </w:rPr>
        <w:t xml:space="preserve"> </w:t>
      </w:r>
      <w:r>
        <w:rPr>
          <w:rFonts w:cs="Arial"/>
          <w:color w:val="000000"/>
          <w:sz w:val="24"/>
          <w:szCs w:val="24"/>
        </w:rPr>
        <w:t>стручњаци</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својој</w:t>
      </w:r>
      <w:r w:rsidRPr="0079789A">
        <w:rPr>
          <w:rFonts w:cs="Arial"/>
          <w:color w:val="000000"/>
          <w:sz w:val="24"/>
          <w:szCs w:val="24"/>
        </w:rPr>
        <w:t xml:space="preserve"> </w:t>
      </w:r>
      <w:r>
        <w:rPr>
          <w:rFonts w:cs="Arial"/>
          <w:color w:val="000000"/>
          <w:sz w:val="24"/>
          <w:szCs w:val="24"/>
        </w:rPr>
        <w:t>области</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дефинисаним</w:t>
      </w:r>
      <w:r w:rsidRPr="0079789A">
        <w:rPr>
          <w:rFonts w:cs="Arial"/>
          <w:color w:val="000000"/>
          <w:sz w:val="24"/>
          <w:szCs w:val="24"/>
        </w:rPr>
        <w:t xml:space="preserve"> </w:t>
      </w:r>
      <w:r>
        <w:rPr>
          <w:rFonts w:cs="Arial"/>
          <w:color w:val="000000"/>
          <w:sz w:val="24"/>
          <w:szCs w:val="24"/>
        </w:rPr>
        <w:t>искуствима</w:t>
      </w:r>
      <w:r w:rsidRPr="0079789A">
        <w:rPr>
          <w:rFonts w:cs="Arial"/>
          <w:color w:val="000000"/>
          <w:sz w:val="24"/>
          <w:szCs w:val="24"/>
        </w:rPr>
        <w:t xml:space="preserve"> </w:t>
      </w:r>
      <w:r w:rsidR="00401BCF">
        <w:rPr>
          <w:rFonts w:cs="Arial"/>
          <w:color w:val="000000"/>
          <w:sz w:val="24"/>
          <w:szCs w:val="24"/>
          <w:lang w:val="sr-Cyrl-RS"/>
        </w:rPr>
        <w:t xml:space="preserve">и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раније</w:t>
      </w:r>
      <w:r w:rsidRPr="0079789A">
        <w:rPr>
          <w:rFonts w:cs="Arial"/>
          <w:color w:val="000000"/>
          <w:sz w:val="24"/>
          <w:szCs w:val="24"/>
        </w:rPr>
        <w:t xml:space="preserve"> </w:t>
      </w:r>
      <w:r>
        <w:rPr>
          <w:rFonts w:cs="Arial"/>
          <w:color w:val="000000"/>
          <w:sz w:val="24"/>
          <w:szCs w:val="24"/>
        </w:rPr>
        <w:t>учествовали</w:t>
      </w:r>
      <w:r w:rsidRPr="0079789A">
        <w:rPr>
          <w:rFonts w:cs="Arial"/>
          <w:color w:val="000000"/>
          <w:sz w:val="24"/>
          <w:szCs w:val="24"/>
        </w:rPr>
        <w:t xml:space="preserve"> </w:t>
      </w:r>
      <w:r>
        <w:rPr>
          <w:rFonts w:cs="Arial"/>
          <w:color w:val="000000"/>
          <w:sz w:val="24"/>
          <w:szCs w:val="24"/>
        </w:rPr>
        <w:t>на</w:t>
      </w:r>
      <w:r w:rsidRPr="0079789A">
        <w:rPr>
          <w:rFonts w:cs="Arial"/>
          <w:color w:val="000000"/>
          <w:sz w:val="24"/>
          <w:szCs w:val="24"/>
        </w:rPr>
        <w:t xml:space="preserve"> </w:t>
      </w:r>
      <w:r>
        <w:rPr>
          <w:rFonts w:cs="Arial"/>
          <w:color w:val="000000"/>
          <w:sz w:val="24"/>
          <w:szCs w:val="24"/>
        </w:rPr>
        <w:t>конференцијама</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области</w:t>
      </w:r>
      <w:r w:rsidRPr="0079789A">
        <w:rPr>
          <w:rFonts w:cs="Arial"/>
          <w:color w:val="000000"/>
          <w:sz w:val="24"/>
          <w:szCs w:val="24"/>
        </w:rPr>
        <w:t xml:space="preserve"> </w:t>
      </w:r>
      <w:r>
        <w:rPr>
          <w:rFonts w:cs="Arial"/>
          <w:color w:val="000000"/>
          <w:sz w:val="24"/>
          <w:szCs w:val="24"/>
        </w:rPr>
        <w:t>енергетике</w:t>
      </w:r>
      <w:r w:rsidRPr="0079789A">
        <w:rPr>
          <w:rFonts w:cs="Arial"/>
          <w:color w:val="000000"/>
          <w:sz w:val="24"/>
          <w:szCs w:val="24"/>
        </w:rPr>
        <w:t xml:space="preserve"> </w:t>
      </w:r>
      <w:r>
        <w:rPr>
          <w:rFonts w:cs="Arial"/>
          <w:color w:val="000000"/>
          <w:sz w:val="24"/>
          <w:szCs w:val="24"/>
        </w:rPr>
        <w:t>и</w:t>
      </w:r>
      <w:r w:rsidRPr="0079789A">
        <w:rPr>
          <w:rFonts w:cs="Arial"/>
          <w:color w:val="000000"/>
          <w:sz w:val="24"/>
          <w:szCs w:val="24"/>
        </w:rPr>
        <w:t xml:space="preserve"> </w:t>
      </w:r>
      <w:r>
        <w:rPr>
          <w:rFonts w:cs="Arial"/>
          <w:color w:val="000000"/>
          <w:sz w:val="24"/>
          <w:szCs w:val="24"/>
        </w:rPr>
        <w:t>заштите</w:t>
      </w:r>
      <w:r w:rsidRPr="0079789A">
        <w:rPr>
          <w:rFonts w:cs="Arial"/>
          <w:color w:val="000000"/>
          <w:sz w:val="24"/>
          <w:szCs w:val="24"/>
        </w:rPr>
        <w:t xml:space="preserve"> </w:t>
      </w:r>
      <w:r>
        <w:rPr>
          <w:rFonts w:cs="Arial"/>
          <w:color w:val="000000"/>
          <w:sz w:val="24"/>
          <w:szCs w:val="24"/>
        </w:rPr>
        <w:t>животне</w:t>
      </w:r>
      <w:r w:rsidRPr="0079789A">
        <w:rPr>
          <w:rFonts w:cs="Arial"/>
          <w:color w:val="000000"/>
          <w:sz w:val="24"/>
          <w:szCs w:val="24"/>
        </w:rPr>
        <w:t xml:space="preserve"> </w:t>
      </w:r>
      <w:r>
        <w:rPr>
          <w:rFonts w:cs="Arial"/>
          <w:color w:val="000000"/>
          <w:sz w:val="24"/>
          <w:szCs w:val="24"/>
        </w:rPr>
        <w:t>средине</w:t>
      </w:r>
      <w:r w:rsidRPr="0079789A">
        <w:rPr>
          <w:rFonts w:cs="Arial"/>
          <w:color w:val="000000"/>
          <w:sz w:val="24"/>
          <w:szCs w:val="24"/>
        </w:rPr>
        <w:t>.</w:t>
      </w:r>
    </w:p>
    <w:p w14:paraId="7BBAD4BE" w14:textId="63994137" w:rsidR="0079789A" w:rsidRPr="0079789A" w:rsidRDefault="009A7E12" w:rsidP="0079789A">
      <w:pPr>
        <w:ind w:left="360"/>
        <w:rPr>
          <w:rFonts w:cs="Arial"/>
          <w:color w:val="000000"/>
          <w:sz w:val="24"/>
          <w:szCs w:val="24"/>
        </w:rPr>
      </w:pPr>
      <w:r>
        <w:rPr>
          <w:rFonts w:cs="Arial"/>
          <w:color w:val="000000"/>
          <w:sz w:val="24"/>
          <w:szCs w:val="24"/>
        </w:rPr>
        <w:t>3</w:t>
      </w:r>
      <w:r w:rsidR="0079789A" w:rsidRPr="0079789A">
        <w:rPr>
          <w:rFonts w:cs="Arial"/>
          <w:color w:val="000000"/>
          <w:sz w:val="24"/>
          <w:szCs w:val="24"/>
        </w:rPr>
        <w:t xml:space="preserve">0 </w:t>
      </w:r>
      <w:r w:rsidR="0079789A">
        <w:rPr>
          <w:rFonts w:cs="Arial"/>
          <w:color w:val="000000"/>
          <w:sz w:val="24"/>
          <w:szCs w:val="24"/>
        </w:rPr>
        <w:t>пондера</w:t>
      </w:r>
    </w:p>
    <w:p w14:paraId="4980798E" w14:textId="044325C4" w:rsidR="0079789A" w:rsidRPr="0079789A" w:rsidRDefault="0079789A" w:rsidP="0079789A">
      <w:pPr>
        <w:ind w:left="360"/>
        <w:rPr>
          <w:rFonts w:cs="Arial"/>
          <w:color w:val="000000"/>
          <w:sz w:val="24"/>
          <w:szCs w:val="24"/>
        </w:rPr>
      </w:pP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прецизно</w:t>
      </w:r>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Pr>
          <w:rFonts w:cs="Arial"/>
          <w:color w:val="000000"/>
          <w:sz w:val="24"/>
          <w:szCs w:val="24"/>
        </w:rPr>
        <w:t>све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испратити</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из</w:t>
      </w:r>
      <w:r w:rsidRPr="0079789A">
        <w:rPr>
          <w:rFonts w:cs="Arial"/>
          <w:color w:val="000000"/>
          <w:sz w:val="24"/>
          <w:szCs w:val="24"/>
        </w:rPr>
        <w:t xml:space="preserve"> </w:t>
      </w:r>
      <w:r>
        <w:rPr>
          <w:rFonts w:cs="Arial"/>
          <w:color w:val="000000"/>
          <w:sz w:val="24"/>
          <w:szCs w:val="24"/>
        </w:rPr>
        <w:t>пројектног</w:t>
      </w:r>
      <w:r w:rsidRPr="0079789A">
        <w:rPr>
          <w:rFonts w:cs="Arial"/>
          <w:color w:val="000000"/>
          <w:sz w:val="24"/>
          <w:szCs w:val="24"/>
        </w:rPr>
        <w:t xml:space="preserve"> </w:t>
      </w:r>
      <w:r>
        <w:rPr>
          <w:rFonts w:cs="Arial"/>
          <w:color w:val="000000"/>
          <w:sz w:val="24"/>
          <w:szCs w:val="24"/>
        </w:rPr>
        <w:t>задатка</w:t>
      </w:r>
      <w:r w:rsidRPr="0079789A">
        <w:rPr>
          <w:rFonts w:cs="Arial"/>
          <w:color w:val="000000"/>
          <w:sz w:val="24"/>
          <w:szCs w:val="24"/>
        </w:rPr>
        <w:t xml:space="preserve"> 1. </w:t>
      </w:r>
      <w:proofErr w:type="gramStart"/>
      <w:r>
        <w:rPr>
          <w:rFonts w:cs="Arial"/>
          <w:color w:val="000000"/>
          <w:sz w:val="24"/>
          <w:szCs w:val="24"/>
        </w:rPr>
        <w:t>редоследом</w:t>
      </w:r>
      <w:proofErr w:type="gramEnd"/>
      <w:r w:rsidRPr="0079789A">
        <w:rPr>
          <w:rFonts w:cs="Arial"/>
          <w:color w:val="000000"/>
          <w:sz w:val="24"/>
          <w:szCs w:val="24"/>
        </w:rPr>
        <w:t xml:space="preserve"> </w:t>
      </w:r>
      <w:r>
        <w:rPr>
          <w:rFonts w:cs="Arial"/>
          <w:color w:val="000000"/>
          <w:sz w:val="24"/>
          <w:szCs w:val="24"/>
        </w:rPr>
        <w:t>како</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прецизираних</w:t>
      </w:r>
      <w:r w:rsidRPr="0079789A">
        <w:rPr>
          <w:rFonts w:cs="Arial"/>
          <w:color w:val="000000"/>
          <w:sz w:val="24"/>
          <w:szCs w:val="24"/>
        </w:rPr>
        <w:t xml:space="preserve"> </w:t>
      </w:r>
      <w:r>
        <w:rPr>
          <w:rFonts w:cs="Arial"/>
          <w:color w:val="000000"/>
          <w:sz w:val="24"/>
          <w:szCs w:val="24"/>
        </w:rPr>
        <w:t>тачака</w:t>
      </w:r>
      <w:r w:rsidRPr="0079789A">
        <w:rPr>
          <w:rFonts w:cs="Arial"/>
          <w:color w:val="000000"/>
          <w:sz w:val="24"/>
          <w:szCs w:val="24"/>
        </w:rPr>
        <w:t xml:space="preserve">. </w:t>
      </w:r>
      <w:r>
        <w:rPr>
          <w:rFonts w:cs="Arial"/>
          <w:color w:val="000000"/>
          <w:sz w:val="24"/>
          <w:szCs w:val="24"/>
        </w:rPr>
        <w:t>Детаљно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приказан</w:t>
      </w:r>
      <w:r w:rsidRPr="0079789A">
        <w:rPr>
          <w:rFonts w:cs="Arial"/>
          <w:color w:val="000000"/>
          <w:sz w:val="24"/>
          <w:szCs w:val="24"/>
        </w:rPr>
        <w:t xml:space="preserve"> </w:t>
      </w:r>
      <w:r>
        <w:rPr>
          <w:rFonts w:cs="Arial"/>
          <w:color w:val="000000"/>
          <w:sz w:val="24"/>
          <w:szCs w:val="24"/>
        </w:rPr>
        <w:t>опис</w:t>
      </w:r>
      <w:r w:rsidRPr="0079789A">
        <w:rPr>
          <w:rFonts w:cs="Arial"/>
          <w:color w:val="000000"/>
          <w:sz w:val="24"/>
          <w:szCs w:val="24"/>
        </w:rPr>
        <w:t xml:space="preserve"> </w:t>
      </w:r>
      <w:r>
        <w:rPr>
          <w:rFonts w:cs="Arial"/>
          <w:color w:val="000000"/>
          <w:sz w:val="24"/>
          <w:szCs w:val="24"/>
        </w:rPr>
        <w:t>референци</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Јасно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табеларни</w:t>
      </w:r>
      <w:r w:rsidRPr="0079789A">
        <w:rPr>
          <w:rFonts w:cs="Arial"/>
          <w:color w:val="000000"/>
          <w:sz w:val="24"/>
          <w:szCs w:val="24"/>
        </w:rPr>
        <w:t xml:space="preserve"> </w:t>
      </w:r>
      <w:r>
        <w:rPr>
          <w:rFonts w:cs="Arial"/>
          <w:color w:val="000000"/>
          <w:sz w:val="24"/>
          <w:szCs w:val="24"/>
        </w:rPr>
        <w:t>приказ</w:t>
      </w:r>
      <w:r w:rsidRPr="0079789A">
        <w:rPr>
          <w:rFonts w:cs="Arial"/>
          <w:color w:val="000000"/>
          <w:sz w:val="24"/>
          <w:szCs w:val="24"/>
        </w:rPr>
        <w:t xml:space="preserve"> </w:t>
      </w:r>
      <w:proofErr w:type="gramStart"/>
      <w:r>
        <w:rPr>
          <w:rFonts w:cs="Arial"/>
          <w:color w:val="000000"/>
          <w:sz w:val="24"/>
          <w:szCs w:val="24"/>
        </w:rPr>
        <w:t>са</w:t>
      </w:r>
      <w:r w:rsidRPr="0079789A">
        <w:rPr>
          <w:rFonts w:cs="Arial"/>
          <w:color w:val="000000"/>
          <w:sz w:val="24"/>
          <w:szCs w:val="24"/>
        </w:rPr>
        <w:t xml:space="preserve">  </w:t>
      </w:r>
      <w:r>
        <w:rPr>
          <w:rFonts w:cs="Arial"/>
          <w:color w:val="000000"/>
          <w:sz w:val="24"/>
          <w:szCs w:val="24"/>
        </w:rPr>
        <w:t>називима</w:t>
      </w:r>
      <w:proofErr w:type="gramEnd"/>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датумима</w:t>
      </w:r>
      <w:r w:rsidR="00A744E3">
        <w:rPr>
          <w:rFonts w:cs="Arial"/>
          <w:color w:val="000000"/>
          <w:sz w:val="24"/>
          <w:szCs w:val="24"/>
          <w:lang w:val="sr-Cyrl-RS"/>
        </w:rPr>
        <w:t xml:space="preserve"> и местима</w:t>
      </w:r>
      <w:r w:rsidRPr="0079789A">
        <w:rPr>
          <w:rFonts w:cs="Arial"/>
          <w:color w:val="000000"/>
          <w:sz w:val="24"/>
          <w:szCs w:val="24"/>
        </w:rPr>
        <w:t xml:space="preserve"> </w:t>
      </w:r>
      <w:r>
        <w:rPr>
          <w:rFonts w:cs="Arial"/>
          <w:color w:val="000000"/>
          <w:sz w:val="24"/>
          <w:szCs w:val="24"/>
        </w:rPr>
        <w:t>одржавања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w:t>
      </w:r>
      <w:r w:rsidRPr="0079789A">
        <w:rPr>
          <w:rFonts w:cs="Arial"/>
          <w:color w:val="000000"/>
          <w:sz w:val="24"/>
          <w:szCs w:val="24"/>
        </w:rPr>
        <w:t xml:space="preserve"> </w:t>
      </w:r>
      <w:r>
        <w:rPr>
          <w:rFonts w:cs="Arial"/>
          <w:color w:val="000000"/>
          <w:sz w:val="24"/>
          <w:szCs w:val="24"/>
        </w:rPr>
        <w:t>којима</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говорили</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имају</w:t>
      </w:r>
      <w:r w:rsidRPr="0079789A">
        <w:rPr>
          <w:rFonts w:cs="Arial"/>
          <w:color w:val="000000"/>
          <w:sz w:val="24"/>
          <w:szCs w:val="24"/>
        </w:rPr>
        <w:t xml:space="preserve"> </w:t>
      </w:r>
      <w:r>
        <w:rPr>
          <w:rFonts w:cs="Arial"/>
          <w:color w:val="000000"/>
          <w:sz w:val="24"/>
          <w:szCs w:val="24"/>
        </w:rPr>
        <w:t>високу</w:t>
      </w:r>
      <w:r w:rsidRPr="0079789A">
        <w:rPr>
          <w:rFonts w:cs="Arial"/>
          <w:color w:val="000000"/>
          <w:sz w:val="24"/>
          <w:szCs w:val="24"/>
        </w:rPr>
        <w:t xml:space="preserve"> </w:t>
      </w:r>
      <w:r>
        <w:rPr>
          <w:rFonts w:cs="Arial"/>
          <w:color w:val="000000"/>
          <w:sz w:val="24"/>
          <w:szCs w:val="24"/>
        </w:rPr>
        <w:t>релевантност</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w:t>
      </w:r>
    </w:p>
    <w:p w14:paraId="5CFC2C83" w14:textId="0967CAB4" w:rsidR="0079789A" w:rsidRPr="0079789A" w:rsidRDefault="009A7E12" w:rsidP="0079789A">
      <w:pPr>
        <w:ind w:left="360"/>
        <w:rPr>
          <w:rFonts w:cs="Arial"/>
          <w:color w:val="000000"/>
          <w:sz w:val="24"/>
          <w:szCs w:val="24"/>
        </w:rPr>
      </w:pPr>
      <w:r>
        <w:rPr>
          <w:rFonts w:cs="Arial"/>
          <w:color w:val="000000"/>
          <w:sz w:val="24"/>
          <w:szCs w:val="24"/>
        </w:rPr>
        <w:t xml:space="preserve">15 </w:t>
      </w:r>
      <w:r w:rsidR="0079789A">
        <w:rPr>
          <w:rFonts w:cs="Arial"/>
          <w:color w:val="000000"/>
          <w:sz w:val="24"/>
          <w:szCs w:val="24"/>
        </w:rPr>
        <w:t>пондера</w:t>
      </w:r>
      <w:r w:rsidR="0079789A" w:rsidRPr="0079789A">
        <w:rPr>
          <w:rFonts w:cs="Arial"/>
          <w:color w:val="000000"/>
          <w:sz w:val="24"/>
          <w:szCs w:val="24"/>
        </w:rPr>
        <w:t>:</w:t>
      </w:r>
    </w:p>
    <w:p w14:paraId="51447794" w14:textId="1F0C89AD" w:rsidR="0079789A" w:rsidRPr="0079789A" w:rsidRDefault="0079789A" w:rsidP="0079789A">
      <w:pPr>
        <w:ind w:left="360"/>
        <w:rPr>
          <w:rFonts w:cs="Arial"/>
          <w:color w:val="000000"/>
          <w:sz w:val="24"/>
          <w:szCs w:val="24"/>
        </w:rPr>
      </w:pPr>
      <w:r>
        <w:rPr>
          <w:rFonts w:cs="Arial"/>
          <w:color w:val="000000"/>
          <w:sz w:val="24"/>
          <w:szCs w:val="24"/>
        </w:rPr>
        <w:t>Понуђач</w:t>
      </w:r>
      <w:r w:rsidRPr="0079789A">
        <w:rPr>
          <w:rFonts w:cs="Arial"/>
          <w:color w:val="000000"/>
          <w:sz w:val="24"/>
          <w:szCs w:val="24"/>
        </w:rPr>
        <w:t xml:space="preserve"> </w:t>
      </w:r>
      <w:proofErr w:type="gramStart"/>
      <w:r>
        <w:rPr>
          <w:rFonts w:cs="Arial"/>
          <w:color w:val="000000"/>
          <w:sz w:val="24"/>
          <w:szCs w:val="24"/>
        </w:rPr>
        <w:t>је</w:t>
      </w:r>
      <w:r w:rsidRPr="0079789A">
        <w:rPr>
          <w:rFonts w:cs="Arial"/>
          <w:color w:val="000000"/>
          <w:sz w:val="24"/>
          <w:szCs w:val="24"/>
        </w:rPr>
        <w:t xml:space="preserve">  </w:t>
      </w:r>
      <w:r>
        <w:rPr>
          <w:rFonts w:cs="Arial"/>
          <w:color w:val="000000"/>
          <w:sz w:val="24"/>
          <w:szCs w:val="24"/>
        </w:rPr>
        <w:t>делимично</w:t>
      </w:r>
      <w:proofErr w:type="gramEnd"/>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испратити</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из</w:t>
      </w:r>
      <w:r w:rsidRPr="0079789A">
        <w:rPr>
          <w:rFonts w:cs="Arial"/>
          <w:color w:val="000000"/>
          <w:sz w:val="24"/>
          <w:szCs w:val="24"/>
        </w:rPr>
        <w:t xml:space="preserve"> </w:t>
      </w:r>
      <w:r>
        <w:rPr>
          <w:rFonts w:cs="Arial"/>
          <w:color w:val="000000"/>
          <w:sz w:val="24"/>
          <w:szCs w:val="24"/>
        </w:rPr>
        <w:t>пројектног</w:t>
      </w:r>
      <w:r w:rsidRPr="0079789A">
        <w:rPr>
          <w:rFonts w:cs="Arial"/>
          <w:color w:val="000000"/>
          <w:sz w:val="24"/>
          <w:szCs w:val="24"/>
        </w:rPr>
        <w:t xml:space="preserve"> </w:t>
      </w:r>
      <w:r>
        <w:rPr>
          <w:rFonts w:cs="Arial"/>
          <w:color w:val="000000"/>
          <w:sz w:val="24"/>
          <w:szCs w:val="24"/>
        </w:rPr>
        <w:t>задатка</w:t>
      </w:r>
      <w:r w:rsidRPr="0079789A">
        <w:rPr>
          <w:rFonts w:cs="Arial"/>
          <w:color w:val="000000"/>
          <w:sz w:val="24"/>
          <w:szCs w:val="24"/>
        </w:rPr>
        <w:t xml:space="preserve"> 1. </w:t>
      </w:r>
      <w:proofErr w:type="gramStart"/>
      <w:r>
        <w:rPr>
          <w:rFonts w:cs="Arial"/>
          <w:color w:val="000000"/>
          <w:sz w:val="24"/>
          <w:szCs w:val="24"/>
        </w:rPr>
        <w:t>редоследом</w:t>
      </w:r>
      <w:proofErr w:type="gramEnd"/>
      <w:r w:rsidRPr="0079789A">
        <w:rPr>
          <w:rFonts w:cs="Arial"/>
          <w:color w:val="000000"/>
          <w:sz w:val="24"/>
          <w:szCs w:val="24"/>
        </w:rPr>
        <w:t xml:space="preserve"> </w:t>
      </w:r>
      <w:r>
        <w:rPr>
          <w:rFonts w:cs="Arial"/>
          <w:color w:val="000000"/>
          <w:sz w:val="24"/>
          <w:szCs w:val="24"/>
        </w:rPr>
        <w:t>како</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прецизираних</w:t>
      </w:r>
      <w:r w:rsidRPr="0079789A">
        <w:rPr>
          <w:rFonts w:cs="Arial"/>
          <w:color w:val="000000"/>
          <w:sz w:val="24"/>
          <w:szCs w:val="24"/>
        </w:rPr>
        <w:t xml:space="preserve"> </w:t>
      </w:r>
      <w:r>
        <w:rPr>
          <w:rFonts w:cs="Arial"/>
          <w:color w:val="000000"/>
          <w:sz w:val="24"/>
          <w:szCs w:val="24"/>
        </w:rPr>
        <w:t>тачака</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r>
        <w:rPr>
          <w:rFonts w:cs="Arial"/>
          <w:color w:val="000000"/>
          <w:sz w:val="24"/>
          <w:szCs w:val="24"/>
        </w:rPr>
        <w:t>приказан</w:t>
      </w:r>
      <w:r w:rsidRPr="0079789A">
        <w:rPr>
          <w:rFonts w:cs="Arial"/>
          <w:color w:val="000000"/>
          <w:sz w:val="24"/>
          <w:szCs w:val="24"/>
        </w:rPr>
        <w:t xml:space="preserve"> </w:t>
      </w:r>
      <w:r>
        <w:rPr>
          <w:rFonts w:cs="Arial"/>
          <w:color w:val="000000"/>
          <w:sz w:val="24"/>
          <w:szCs w:val="24"/>
        </w:rPr>
        <w:t>опис</w:t>
      </w:r>
      <w:r w:rsidRPr="0079789A">
        <w:rPr>
          <w:rFonts w:cs="Arial"/>
          <w:color w:val="000000"/>
          <w:sz w:val="24"/>
          <w:szCs w:val="24"/>
        </w:rPr>
        <w:t xml:space="preserve"> </w:t>
      </w:r>
      <w:r>
        <w:rPr>
          <w:rFonts w:cs="Arial"/>
          <w:color w:val="000000"/>
          <w:sz w:val="24"/>
          <w:szCs w:val="24"/>
        </w:rPr>
        <w:t>референци</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Делимично</w:t>
      </w:r>
      <w:r w:rsidRPr="0079789A">
        <w:rPr>
          <w:rFonts w:cs="Arial"/>
          <w:color w:val="000000"/>
          <w:sz w:val="24"/>
          <w:szCs w:val="24"/>
        </w:rPr>
        <w:t xml:space="preserve"> </w:t>
      </w:r>
      <w:r>
        <w:rPr>
          <w:rFonts w:cs="Arial"/>
          <w:color w:val="000000"/>
          <w:sz w:val="24"/>
          <w:szCs w:val="24"/>
        </w:rPr>
        <w:t>је</w:t>
      </w:r>
      <w:r w:rsidRPr="0079789A">
        <w:rPr>
          <w:rFonts w:cs="Arial"/>
          <w:color w:val="000000"/>
          <w:sz w:val="24"/>
          <w:szCs w:val="24"/>
        </w:rPr>
        <w:t xml:space="preserve"> </w:t>
      </w:r>
      <w:proofErr w:type="gramStart"/>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табеларни</w:t>
      </w:r>
      <w:proofErr w:type="gramEnd"/>
      <w:r w:rsidRPr="0079789A">
        <w:rPr>
          <w:rFonts w:cs="Arial"/>
          <w:color w:val="000000"/>
          <w:sz w:val="24"/>
          <w:szCs w:val="24"/>
        </w:rPr>
        <w:t xml:space="preserve"> </w:t>
      </w:r>
      <w:r>
        <w:rPr>
          <w:rFonts w:cs="Arial"/>
          <w:color w:val="000000"/>
          <w:sz w:val="24"/>
          <w:szCs w:val="24"/>
        </w:rPr>
        <w:t>приказ</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називима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датумима</w:t>
      </w:r>
      <w:r w:rsidRPr="0079789A">
        <w:rPr>
          <w:rFonts w:cs="Arial"/>
          <w:color w:val="000000"/>
          <w:sz w:val="24"/>
          <w:szCs w:val="24"/>
        </w:rPr>
        <w:t xml:space="preserve"> </w:t>
      </w:r>
      <w:r w:rsidR="00A744E3">
        <w:rPr>
          <w:rFonts w:cs="Arial"/>
          <w:color w:val="000000"/>
          <w:sz w:val="24"/>
          <w:szCs w:val="24"/>
          <w:lang w:val="sr-Cyrl-RS"/>
        </w:rPr>
        <w:t xml:space="preserve">и местима </w:t>
      </w:r>
      <w:r>
        <w:rPr>
          <w:rFonts w:cs="Arial"/>
          <w:color w:val="000000"/>
          <w:sz w:val="24"/>
          <w:szCs w:val="24"/>
        </w:rPr>
        <w:t>одржавања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w:t>
      </w:r>
      <w:r w:rsidRPr="0079789A">
        <w:rPr>
          <w:rFonts w:cs="Arial"/>
          <w:color w:val="000000"/>
          <w:sz w:val="24"/>
          <w:szCs w:val="24"/>
        </w:rPr>
        <w:t xml:space="preserve"> </w:t>
      </w:r>
      <w:r>
        <w:rPr>
          <w:rFonts w:cs="Arial"/>
          <w:color w:val="000000"/>
          <w:sz w:val="24"/>
          <w:szCs w:val="24"/>
        </w:rPr>
        <w:t>којима</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говорили</w:t>
      </w:r>
      <w:r w:rsidRPr="0079789A">
        <w:rPr>
          <w:rFonts w:cs="Arial"/>
          <w:color w:val="000000"/>
          <w:sz w:val="24"/>
          <w:szCs w:val="24"/>
        </w:rPr>
        <w:t xml:space="preserve">. </w:t>
      </w:r>
      <w:r>
        <w:rPr>
          <w:rFonts w:cs="Arial"/>
          <w:color w:val="000000"/>
          <w:sz w:val="24"/>
          <w:szCs w:val="24"/>
        </w:rPr>
        <w:t>Само</w:t>
      </w:r>
      <w:r w:rsidRPr="0079789A">
        <w:rPr>
          <w:rFonts w:cs="Arial"/>
          <w:color w:val="000000"/>
          <w:sz w:val="24"/>
          <w:szCs w:val="24"/>
        </w:rPr>
        <w:t xml:space="preserve"> </w:t>
      </w:r>
      <w:r>
        <w:rPr>
          <w:rFonts w:cs="Arial"/>
          <w:color w:val="000000"/>
          <w:sz w:val="24"/>
          <w:szCs w:val="24"/>
        </w:rPr>
        <w:t>неки</w:t>
      </w:r>
      <w:r w:rsidRPr="0079789A">
        <w:rPr>
          <w:rFonts w:cs="Arial"/>
          <w:color w:val="000000"/>
          <w:sz w:val="24"/>
          <w:szCs w:val="24"/>
        </w:rPr>
        <w:t xml:space="preserve"> </w:t>
      </w:r>
      <w:r>
        <w:rPr>
          <w:rFonts w:cs="Arial"/>
          <w:color w:val="000000"/>
          <w:sz w:val="24"/>
          <w:szCs w:val="24"/>
        </w:rPr>
        <w:t>од</w:t>
      </w:r>
      <w:r w:rsidRPr="0079789A">
        <w:rPr>
          <w:rFonts w:cs="Arial"/>
          <w:color w:val="000000"/>
          <w:sz w:val="24"/>
          <w:szCs w:val="24"/>
        </w:rPr>
        <w:t xml:space="preserve"> </w:t>
      </w:r>
      <w:r>
        <w:rPr>
          <w:rFonts w:cs="Arial"/>
          <w:color w:val="000000"/>
          <w:sz w:val="24"/>
          <w:szCs w:val="24"/>
        </w:rPr>
        <w:t>предложених</w:t>
      </w:r>
      <w:r w:rsidRPr="0079789A">
        <w:rPr>
          <w:rFonts w:cs="Arial"/>
          <w:color w:val="000000"/>
          <w:sz w:val="24"/>
          <w:szCs w:val="24"/>
        </w:rPr>
        <w:t xml:space="preserve"> </w:t>
      </w:r>
      <w:r>
        <w:rPr>
          <w:rFonts w:cs="Arial"/>
          <w:color w:val="000000"/>
          <w:sz w:val="24"/>
          <w:szCs w:val="24"/>
        </w:rPr>
        <w:t>учесника</w:t>
      </w:r>
      <w:r w:rsidRPr="0079789A">
        <w:rPr>
          <w:rFonts w:cs="Arial"/>
          <w:color w:val="000000"/>
          <w:sz w:val="24"/>
          <w:szCs w:val="24"/>
        </w:rPr>
        <w:t xml:space="preserve"> </w:t>
      </w:r>
      <w:proofErr w:type="gramStart"/>
      <w:r>
        <w:rPr>
          <w:rFonts w:cs="Arial"/>
          <w:color w:val="000000"/>
          <w:sz w:val="24"/>
          <w:szCs w:val="24"/>
        </w:rPr>
        <w:t>су</w:t>
      </w:r>
      <w:r w:rsidRPr="0079789A">
        <w:rPr>
          <w:rFonts w:cs="Arial"/>
          <w:color w:val="000000"/>
          <w:sz w:val="24"/>
          <w:szCs w:val="24"/>
        </w:rPr>
        <w:t xml:space="preserve">  </w:t>
      </w:r>
      <w:r>
        <w:rPr>
          <w:rFonts w:cs="Arial"/>
          <w:color w:val="000000"/>
          <w:sz w:val="24"/>
          <w:szCs w:val="24"/>
        </w:rPr>
        <w:t>релевантни</w:t>
      </w:r>
      <w:proofErr w:type="gramEnd"/>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w:t>
      </w:r>
    </w:p>
    <w:p w14:paraId="4E615C06" w14:textId="1687646F" w:rsidR="0079789A" w:rsidRPr="0079789A" w:rsidRDefault="0079789A" w:rsidP="0079789A">
      <w:pPr>
        <w:ind w:left="360"/>
        <w:rPr>
          <w:rFonts w:cs="Arial"/>
          <w:color w:val="000000"/>
          <w:sz w:val="24"/>
          <w:szCs w:val="24"/>
        </w:rPr>
      </w:pPr>
      <w:r w:rsidRPr="0079789A">
        <w:rPr>
          <w:rFonts w:cs="Arial"/>
          <w:color w:val="000000"/>
          <w:sz w:val="24"/>
          <w:szCs w:val="24"/>
        </w:rPr>
        <w:t xml:space="preserve">0 </w:t>
      </w:r>
      <w:r>
        <w:rPr>
          <w:rFonts w:cs="Arial"/>
          <w:color w:val="000000"/>
          <w:sz w:val="24"/>
          <w:szCs w:val="24"/>
        </w:rPr>
        <w:t>пондера</w:t>
      </w:r>
      <w:r w:rsidRPr="0079789A">
        <w:rPr>
          <w:rFonts w:cs="Arial"/>
          <w:color w:val="000000"/>
          <w:sz w:val="24"/>
          <w:szCs w:val="24"/>
        </w:rPr>
        <w:t>:</w:t>
      </w:r>
    </w:p>
    <w:p w14:paraId="08142128" w14:textId="3F0A7189" w:rsidR="0079789A" w:rsidRPr="0079789A" w:rsidRDefault="0079789A" w:rsidP="0079789A">
      <w:pPr>
        <w:ind w:left="360"/>
        <w:rPr>
          <w:rFonts w:cs="Arial"/>
          <w:color w:val="000000"/>
          <w:sz w:val="24"/>
          <w:szCs w:val="24"/>
        </w:rPr>
      </w:pPr>
      <w:r>
        <w:rPr>
          <w:rFonts w:cs="Arial"/>
          <w:color w:val="000000"/>
          <w:sz w:val="24"/>
          <w:szCs w:val="24"/>
        </w:rPr>
        <w:t>Понуђач</w:t>
      </w:r>
      <w:r w:rsidRPr="0079789A">
        <w:rPr>
          <w:rFonts w:cs="Arial"/>
          <w:color w:val="000000"/>
          <w:sz w:val="24"/>
          <w:szCs w:val="24"/>
        </w:rPr>
        <w:t xml:space="preserve"> </w:t>
      </w:r>
      <w:r>
        <w:rPr>
          <w:rFonts w:cs="Arial"/>
          <w:color w:val="000000"/>
          <w:sz w:val="24"/>
          <w:szCs w:val="24"/>
        </w:rPr>
        <w:t>није</w:t>
      </w:r>
      <w:r w:rsidRPr="0079789A">
        <w:rPr>
          <w:rFonts w:cs="Arial"/>
          <w:color w:val="000000"/>
          <w:sz w:val="24"/>
          <w:szCs w:val="24"/>
        </w:rPr>
        <w:t xml:space="preserve"> </w:t>
      </w:r>
      <w:r>
        <w:rPr>
          <w:rFonts w:cs="Arial"/>
          <w:color w:val="000000"/>
          <w:sz w:val="24"/>
          <w:szCs w:val="24"/>
        </w:rPr>
        <w:t>дефинисао</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који</w:t>
      </w:r>
      <w:r w:rsidRPr="0079789A">
        <w:rPr>
          <w:rFonts w:cs="Arial"/>
          <w:color w:val="000000"/>
          <w:sz w:val="24"/>
          <w:szCs w:val="24"/>
        </w:rPr>
        <w:t xml:space="preserve"> </w:t>
      </w:r>
      <w:r>
        <w:rPr>
          <w:rFonts w:cs="Arial"/>
          <w:color w:val="000000"/>
          <w:sz w:val="24"/>
          <w:szCs w:val="24"/>
        </w:rPr>
        <w:t>ће</w:t>
      </w:r>
      <w:r w:rsidRPr="0079789A">
        <w:rPr>
          <w:rFonts w:cs="Arial"/>
          <w:color w:val="000000"/>
          <w:sz w:val="24"/>
          <w:szCs w:val="24"/>
        </w:rPr>
        <w:t xml:space="preserve"> </w:t>
      </w:r>
      <w:r>
        <w:rPr>
          <w:rFonts w:cs="Arial"/>
          <w:color w:val="000000"/>
          <w:sz w:val="24"/>
          <w:szCs w:val="24"/>
        </w:rPr>
        <w:t>испратити</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из</w:t>
      </w:r>
      <w:r w:rsidRPr="0079789A">
        <w:rPr>
          <w:rFonts w:cs="Arial"/>
          <w:color w:val="000000"/>
          <w:sz w:val="24"/>
          <w:szCs w:val="24"/>
        </w:rPr>
        <w:t xml:space="preserve"> </w:t>
      </w:r>
      <w:r>
        <w:rPr>
          <w:rFonts w:cs="Arial"/>
          <w:color w:val="000000"/>
          <w:sz w:val="24"/>
          <w:szCs w:val="24"/>
        </w:rPr>
        <w:t>пројектног</w:t>
      </w:r>
      <w:r w:rsidRPr="0079789A">
        <w:rPr>
          <w:rFonts w:cs="Arial"/>
          <w:color w:val="000000"/>
          <w:sz w:val="24"/>
          <w:szCs w:val="24"/>
        </w:rPr>
        <w:t xml:space="preserve"> </w:t>
      </w:r>
      <w:r>
        <w:rPr>
          <w:rFonts w:cs="Arial"/>
          <w:color w:val="000000"/>
          <w:sz w:val="24"/>
          <w:szCs w:val="24"/>
        </w:rPr>
        <w:t>задатак</w:t>
      </w:r>
      <w:r w:rsidRPr="0079789A">
        <w:rPr>
          <w:rFonts w:cs="Arial"/>
          <w:color w:val="000000"/>
          <w:sz w:val="24"/>
          <w:szCs w:val="24"/>
        </w:rPr>
        <w:t xml:space="preserve"> 1. </w:t>
      </w:r>
      <w:proofErr w:type="gramStart"/>
      <w:r>
        <w:rPr>
          <w:rFonts w:cs="Arial"/>
          <w:color w:val="000000"/>
          <w:sz w:val="24"/>
          <w:szCs w:val="24"/>
        </w:rPr>
        <w:t>редоследом</w:t>
      </w:r>
      <w:proofErr w:type="gramEnd"/>
      <w:r w:rsidRPr="0079789A">
        <w:rPr>
          <w:rFonts w:cs="Arial"/>
          <w:color w:val="000000"/>
          <w:sz w:val="24"/>
          <w:szCs w:val="24"/>
        </w:rPr>
        <w:t xml:space="preserve"> </w:t>
      </w:r>
      <w:r>
        <w:rPr>
          <w:rFonts w:cs="Arial"/>
          <w:color w:val="000000"/>
          <w:sz w:val="24"/>
          <w:szCs w:val="24"/>
        </w:rPr>
        <w:t>како</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наведене</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теме</w:t>
      </w:r>
      <w:r w:rsidRPr="0079789A">
        <w:rPr>
          <w:rFonts w:cs="Arial"/>
          <w:color w:val="000000"/>
          <w:sz w:val="24"/>
          <w:szCs w:val="24"/>
        </w:rPr>
        <w:t xml:space="preserve"> </w:t>
      </w:r>
      <w:r>
        <w:rPr>
          <w:rFonts w:cs="Arial"/>
          <w:color w:val="000000"/>
          <w:sz w:val="24"/>
          <w:szCs w:val="24"/>
        </w:rPr>
        <w:t>у</w:t>
      </w:r>
      <w:r w:rsidRPr="0079789A">
        <w:rPr>
          <w:rFonts w:cs="Arial"/>
          <w:color w:val="000000"/>
          <w:sz w:val="24"/>
          <w:szCs w:val="24"/>
        </w:rPr>
        <w:t xml:space="preserve"> </w:t>
      </w:r>
      <w:r>
        <w:rPr>
          <w:rFonts w:cs="Arial"/>
          <w:color w:val="000000"/>
          <w:sz w:val="24"/>
          <w:szCs w:val="24"/>
        </w:rPr>
        <w:t>оквиру</w:t>
      </w:r>
      <w:r w:rsidRPr="0079789A">
        <w:rPr>
          <w:rFonts w:cs="Arial"/>
          <w:color w:val="000000"/>
          <w:sz w:val="24"/>
          <w:szCs w:val="24"/>
        </w:rPr>
        <w:t xml:space="preserve"> </w:t>
      </w:r>
      <w:r>
        <w:rPr>
          <w:rFonts w:cs="Arial"/>
          <w:color w:val="000000"/>
          <w:sz w:val="24"/>
          <w:szCs w:val="24"/>
        </w:rPr>
        <w:t>прецизираних</w:t>
      </w:r>
      <w:r w:rsidRPr="0079789A">
        <w:rPr>
          <w:rFonts w:cs="Arial"/>
          <w:color w:val="000000"/>
          <w:sz w:val="24"/>
          <w:szCs w:val="24"/>
        </w:rPr>
        <w:t xml:space="preserve"> </w:t>
      </w:r>
      <w:r>
        <w:rPr>
          <w:rFonts w:cs="Arial"/>
          <w:color w:val="000000"/>
          <w:sz w:val="24"/>
          <w:szCs w:val="24"/>
        </w:rPr>
        <w:t>тачака</w:t>
      </w:r>
      <w:r w:rsidRPr="0079789A">
        <w:rPr>
          <w:rFonts w:cs="Arial"/>
          <w:color w:val="000000"/>
          <w:sz w:val="24"/>
          <w:szCs w:val="24"/>
        </w:rPr>
        <w:t xml:space="preserve"> </w:t>
      </w:r>
      <w:r>
        <w:rPr>
          <w:rFonts w:cs="Arial"/>
          <w:color w:val="000000"/>
          <w:sz w:val="24"/>
          <w:szCs w:val="24"/>
        </w:rPr>
        <w:t>једног</w:t>
      </w:r>
      <w:r w:rsidRPr="0079789A">
        <w:rPr>
          <w:rFonts w:cs="Arial"/>
          <w:color w:val="000000"/>
          <w:sz w:val="24"/>
          <w:szCs w:val="24"/>
        </w:rPr>
        <w:t xml:space="preserve"> </w:t>
      </w:r>
      <w:r>
        <w:rPr>
          <w:rFonts w:cs="Arial"/>
          <w:color w:val="000000"/>
          <w:sz w:val="24"/>
          <w:szCs w:val="24"/>
        </w:rPr>
        <w:t>скупа</w:t>
      </w:r>
      <w:r w:rsidRPr="0079789A">
        <w:rPr>
          <w:rFonts w:cs="Arial"/>
          <w:color w:val="000000"/>
          <w:sz w:val="24"/>
          <w:szCs w:val="24"/>
        </w:rPr>
        <w:t xml:space="preserve">. </w:t>
      </w:r>
      <w:proofErr w:type="gramStart"/>
      <w:r>
        <w:rPr>
          <w:rFonts w:cs="Arial"/>
          <w:color w:val="000000"/>
          <w:sz w:val="24"/>
          <w:szCs w:val="24"/>
        </w:rPr>
        <w:t>Није</w:t>
      </w:r>
      <w:r w:rsidRPr="0079789A">
        <w:rPr>
          <w:rFonts w:cs="Arial"/>
          <w:color w:val="000000"/>
          <w:sz w:val="24"/>
          <w:szCs w:val="24"/>
        </w:rPr>
        <w:t xml:space="preserve">  </w:t>
      </w:r>
      <w:r>
        <w:rPr>
          <w:rFonts w:cs="Arial"/>
          <w:color w:val="000000"/>
          <w:sz w:val="24"/>
          <w:szCs w:val="24"/>
        </w:rPr>
        <w:t>приказан</w:t>
      </w:r>
      <w:proofErr w:type="gramEnd"/>
      <w:r w:rsidRPr="0079789A">
        <w:rPr>
          <w:rFonts w:cs="Arial"/>
          <w:color w:val="000000"/>
          <w:sz w:val="24"/>
          <w:szCs w:val="24"/>
        </w:rPr>
        <w:t xml:space="preserve">  </w:t>
      </w:r>
      <w:r>
        <w:rPr>
          <w:rFonts w:cs="Arial"/>
          <w:color w:val="000000"/>
          <w:sz w:val="24"/>
          <w:szCs w:val="24"/>
        </w:rPr>
        <w:t>опис</w:t>
      </w:r>
      <w:r w:rsidRPr="0079789A">
        <w:rPr>
          <w:rFonts w:cs="Arial"/>
          <w:color w:val="000000"/>
          <w:sz w:val="24"/>
          <w:szCs w:val="24"/>
        </w:rPr>
        <w:t xml:space="preserve"> </w:t>
      </w:r>
      <w:r>
        <w:rPr>
          <w:rFonts w:cs="Arial"/>
          <w:color w:val="000000"/>
          <w:sz w:val="24"/>
          <w:szCs w:val="24"/>
        </w:rPr>
        <w:t>референци</w:t>
      </w:r>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предложене</w:t>
      </w:r>
      <w:r w:rsidRPr="0079789A">
        <w:rPr>
          <w:rFonts w:cs="Arial"/>
          <w:color w:val="000000"/>
          <w:sz w:val="24"/>
          <w:szCs w:val="24"/>
        </w:rPr>
        <w:t xml:space="preserve"> </w:t>
      </w:r>
      <w:r>
        <w:rPr>
          <w:rFonts w:cs="Arial"/>
          <w:color w:val="000000"/>
          <w:sz w:val="24"/>
          <w:szCs w:val="24"/>
        </w:rPr>
        <w:t>учеснике</w:t>
      </w:r>
      <w:r w:rsidRPr="0079789A">
        <w:rPr>
          <w:rFonts w:cs="Arial"/>
          <w:color w:val="000000"/>
          <w:sz w:val="24"/>
          <w:szCs w:val="24"/>
        </w:rPr>
        <w:t xml:space="preserve">. </w:t>
      </w:r>
      <w:r>
        <w:rPr>
          <w:rFonts w:cs="Arial"/>
          <w:color w:val="000000"/>
          <w:sz w:val="24"/>
          <w:szCs w:val="24"/>
        </w:rPr>
        <w:t>Није</w:t>
      </w:r>
      <w:r w:rsidRPr="0079789A">
        <w:rPr>
          <w:rFonts w:cs="Arial"/>
          <w:color w:val="000000"/>
          <w:sz w:val="24"/>
          <w:szCs w:val="24"/>
        </w:rPr>
        <w:t xml:space="preserve"> </w:t>
      </w:r>
      <w:proofErr w:type="gramStart"/>
      <w:r>
        <w:rPr>
          <w:rFonts w:cs="Arial"/>
          <w:color w:val="000000"/>
          <w:sz w:val="24"/>
          <w:szCs w:val="24"/>
        </w:rPr>
        <w:t>дефинисан</w:t>
      </w:r>
      <w:r w:rsidRPr="0079789A">
        <w:rPr>
          <w:rFonts w:cs="Arial"/>
          <w:color w:val="000000"/>
          <w:sz w:val="24"/>
          <w:szCs w:val="24"/>
        </w:rPr>
        <w:t xml:space="preserve">  </w:t>
      </w:r>
      <w:r>
        <w:rPr>
          <w:rFonts w:cs="Arial"/>
          <w:color w:val="000000"/>
          <w:sz w:val="24"/>
          <w:szCs w:val="24"/>
        </w:rPr>
        <w:t>табеларни</w:t>
      </w:r>
      <w:proofErr w:type="gramEnd"/>
      <w:r w:rsidRPr="0079789A">
        <w:rPr>
          <w:rFonts w:cs="Arial"/>
          <w:color w:val="000000"/>
          <w:sz w:val="24"/>
          <w:szCs w:val="24"/>
        </w:rPr>
        <w:t xml:space="preserve"> </w:t>
      </w:r>
      <w:r>
        <w:rPr>
          <w:rFonts w:cs="Arial"/>
          <w:color w:val="000000"/>
          <w:sz w:val="24"/>
          <w:szCs w:val="24"/>
        </w:rPr>
        <w:t>приказ</w:t>
      </w:r>
      <w:r w:rsidRPr="0079789A">
        <w:rPr>
          <w:rFonts w:cs="Arial"/>
          <w:color w:val="000000"/>
          <w:sz w:val="24"/>
          <w:szCs w:val="24"/>
        </w:rPr>
        <w:t xml:space="preserve"> </w:t>
      </w:r>
      <w:r>
        <w:rPr>
          <w:rFonts w:cs="Arial"/>
          <w:color w:val="000000"/>
          <w:sz w:val="24"/>
          <w:szCs w:val="24"/>
        </w:rPr>
        <w:t>са</w:t>
      </w:r>
      <w:r w:rsidRPr="0079789A">
        <w:rPr>
          <w:rFonts w:cs="Arial"/>
          <w:color w:val="000000"/>
          <w:sz w:val="24"/>
          <w:szCs w:val="24"/>
        </w:rPr>
        <w:t xml:space="preserve">  </w:t>
      </w:r>
      <w:r>
        <w:rPr>
          <w:rFonts w:cs="Arial"/>
          <w:color w:val="000000"/>
          <w:sz w:val="24"/>
          <w:szCs w:val="24"/>
        </w:rPr>
        <w:t>називима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Pr>
          <w:rFonts w:cs="Arial"/>
          <w:color w:val="000000"/>
          <w:sz w:val="24"/>
          <w:szCs w:val="24"/>
        </w:rPr>
        <w:t>датумима</w:t>
      </w:r>
      <w:r w:rsidRPr="0079789A">
        <w:rPr>
          <w:rFonts w:cs="Arial"/>
          <w:color w:val="000000"/>
          <w:sz w:val="24"/>
          <w:szCs w:val="24"/>
        </w:rPr>
        <w:t xml:space="preserve"> </w:t>
      </w:r>
      <w:r w:rsidR="00A744E3">
        <w:rPr>
          <w:rFonts w:cs="Arial"/>
          <w:color w:val="000000"/>
          <w:sz w:val="24"/>
          <w:szCs w:val="24"/>
          <w:lang w:val="sr-Cyrl-RS"/>
        </w:rPr>
        <w:t xml:space="preserve">и местима </w:t>
      </w:r>
      <w:r>
        <w:rPr>
          <w:rFonts w:cs="Arial"/>
          <w:color w:val="000000"/>
          <w:sz w:val="24"/>
          <w:szCs w:val="24"/>
        </w:rPr>
        <w:t>одржавања</w:t>
      </w:r>
      <w:r w:rsidRPr="0079789A">
        <w:rPr>
          <w:rFonts w:cs="Arial"/>
          <w:color w:val="000000"/>
          <w:sz w:val="24"/>
          <w:szCs w:val="24"/>
        </w:rPr>
        <w:t xml:space="preserve"> </w:t>
      </w:r>
      <w:r>
        <w:rPr>
          <w:rFonts w:cs="Arial"/>
          <w:color w:val="000000"/>
          <w:sz w:val="24"/>
          <w:szCs w:val="24"/>
        </w:rPr>
        <w:t>конференција</w:t>
      </w:r>
      <w:r w:rsidRPr="0079789A">
        <w:rPr>
          <w:rFonts w:cs="Arial"/>
          <w:color w:val="000000"/>
          <w:sz w:val="24"/>
          <w:szCs w:val="24"/>
        </w:rPr>
        <w:t xml:space="preserve"> </w:t>
      </w:r>
      <w:r w:rsidR="00401BCF">
        <w:rPr>
          <w:rFonts w:cs="Arial"/>
          <w:color w:val="000000"/>
          <w:sz w:val="24"/>
          <w:szCs w:val="24"/>
          <w:lang w:val="sr-Cyrl-RS"/>
        </w:rPr>
        <w:t>и</w:t>
      </w:r>
      <w:r w:rsidRPr="0079789A">
        <w:rPr>
          <w:rFonts w:cs="Arial"/>
          <w:color w:val="000000"/>
          <w:sz w:val="24"/>
          <w:szCs w:val="24"/>
        </w:rPr>
        <w:t xml:space="preserve"> </w:t>
      </w:r>
      <w:r>
        <w:rPr>
          <w:rFonts w:cs="Arial"/>
          <w:color w:val="000000"/>
          <w:sz w:val="24"/>
          <w:szCs w:val="24"/>
        </w:rPr>
        <w:t>темама</w:t>
      </w:r>
      <w:r w:rsidRPr="0079789A">
        <w:rPr>
          <w:rFonts w:cs="Arial"/>
          <w:color w:val="000000"/>
          <w:sz w:val="24"/>
          <w:szCs w:val="24"/>
        </w:rPr>
        <w:t xml:space="preserve"> </w:t>
      </w:r>
      <w:r>
        <w:rPr>
          <w:rFonts w:cs="Arial"/>
          <w:color w:val="000000"/>
          <w:sz w:val="24"/>
          <w:szCs w:val="24"/>
        </w:rPr>
        <w:t>о</w:t>
      </w:r>
      <w:r w:rsidRPr="0079789A">
        <w:rPr>
          <w:rFonts w:cs="Arial"/>
          <w:color w:val="000000"/>
          <w:sz w:val="24"/>
          <w:szCs w:val="24"/>
        </w:rPr>
        <w:t xml:space="preserve"> </w:t>
      </w:r>
      <w:r>
        <w:rPr>
          <w:rFonts w:cs="Arial"/>
          <w:color w:val="000000"/>
          <w:sz w:val="24"/>
          <w:szCs w:val="24"/>
        </w:rPr>
        <w:t>којима</w:t>
      </w:r>
      <w:r w:rsidRPr="0079789A">
        <w:rPr>
          <w:rFonts w:cs="Arial"/>
          <w:color w:val="000000"/>
          <w:sz w:val="24"/>
          <w:szCs w:val="24"/>
        </w:rPr>
        <w:t xml:space="preserve"> </w:t>
      </w:r>
      <w:r>
        <w:rPr>
          <w:rFonts w:cs="Arial"/>
          <w:color w:val="000000"/>
          <w:sz w:val="24"/>
          <w:szCs w:val="24"/>
        </w:rPr>
        <w:t>су</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r>
        <w:rPr>
          <w:rFonts w:cs="Arial"/>
          <w:color w:val="000000"/>
          <w:sz w:val="24"/>
          <w:szCs w:val="24"/>
        </w:rPr>
        <w:t>говорили</w:t>
      </w:r>
      <w:r w:rsidRPr="0079789A">
        <w:rPr>
          <w:rFonts w:cs="Arial"/>
          <w:color w:val="000000"/>
          <w:sz w:val="24"/>
          <w:szCs w:val="24"/>
        </w:rPr>
        <w:t xml:space="preserve">. </w:t>
      </w:r>
      <w:r>
        <w:rPr>
          <w:rFonts w:cs="Arial"/>
          <w:color w:val="000000"/>
          <w:sz w:val="24"/>
          <w:szCs w:val="24"/>
        </w:rPr>
        <w:t>Предложени</w:t>
      </w:r>
      <w:r w:rsidRPr="0079789A">
        <w:rPr>
          <w:rFonts w:cs="Arial"/>
          <w:color w:val="000000"/>
          <w:sz w:val="24"/>
          <w:szCs w:val="24"/>
        </w:rPr>
        <w:t xml:space="preserve"> </w:t>
      </w:r>
      <w:r>
        <w:rPr>
          <w:rFonts w:cs="Arial"/>
          <w:color w:val="000000"/>
          <w:sz w:val="24"/>
          <w:szCs w:val="24"/>
        </w:rPr>
        <w:t>учесници</w:t>
      </w:r>
      <w:r w:rsidRPr="0079789A">
        <w:rPr>
          <w:rFonts w:cs="Arial"/>
          <w:color w:val="000000"/>
          <w:sz w:val="24"/>
          <w:szCs w:val="24"/>
        </w:rPr>
        <w:t xml:space="preserve"> </w:t>
      </w:r>
      <w:proofErr w:type="gramStart"/>
      <w:r>
        <w:rPr>
          <w:rFonts w:cs="Arial"/>
          <w:color w:val="000000"/>
          <w:sz w:val="24"/>
          <w:szCs w:val="24"/>
        </w:rPr>
        <w:t>нису</w:t>
      </w:r>
      <w:r w:rsidRPr="0079789A">
        <w:rPr>
          <w:rFonts w:cs="Arial"/>
          <w:color w:val="000000"/>
          <w:sz w:val="24"/>
          <w:szCs w:val="24"/>
        </w:rPr>
        <w:t xml:space="preserve">  </w:t>
      </w:r>
      <w:r>
        <w:rPr>
          <w:rFonts w:cs="Arial"/>
          <w:color w:val="000000"/>
          <w:sz w:val="24"/>
          <w:szCs w:val="24"/>
        </w:rPr>
        <w:t>релевантни</w:t>
      </w:r>
      <w:proofErr w:type="gramEnd"/>
      <w:r w:rsidRPr="0079789A">
        <w:rPr>
          <w:rFonts w:cs="Arial"/>
          <w:color w:val="000000"/>
          <w:sz w:val="24"/>
          <w:szCs w:val="24"/>
        </w:rPr>
        <w:t xml:space="preserve"> </w:t>
      </w:r>
      <w:r>
        <w:rPr>
          <w:rFonts w:cs="Arial"/>
          <w:color w:val="000000"/>
          <w:sz w:val="24"/>
          <w:szCs w:val="24"/>
        </w:rPr>
        <w:t>за</w:t>
      </w:r>
      <w:r w:rsidRPr="0079789A">
        <w:rPr>
          <w:rFonts w:cs="Arial"/>
          <w:color w:val="000000"/>
          <w:sz w:val="24"/>
          <w:szCs w:val="24"/>
        </w:rPr>
        <w:t xml:space="preserve"> </w:t>
      </w:r>
      <w:r>
        <w:rPr>
          <w:rFonts w:cs="Arial"/>
          <w:color w:val="000000"/>
          <w:sz w:val="24"/>
          <w:szCs w:val="24"/>
        </w:rPr>
        <w:t>ЕПС</w:t>
      </w:r>
      <w:r w:rsidRPr="0079789A">
        <w:rPr>
          <w:rFonts w:cs="Arial"/>
          <w:color w:val="000000"/>
          <w:sz w:val="24"/>
          <w:szCs w:val="24"/>
        </w:rPr>
        <w:t>.</w:t>
      </w:r>
    </w:p>
    <w:p w14:paraId="56D67C33" w14:textId="0ED9226A" w:rsidR="0079789A" w:rsidRPr="0079789A" w:rsidRDefault="0079789A" w:rsidP="0079789A">
      <w:pPr>
        <w:rPr>
          <w:rFonts w:cs="Arial"/>
          <w:sz w:val="24"/>
          <w:szCs w:val="24"/>
          <w:lang w:val="sr-Latn-RS"/>
        </w:rPr>
      </w:pP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а </w:t>
      </w:r>
      <w:r>
        <w:rPr>
          <w:rFonts w:cs="Arial"/>
          <w:sz w:val="24"/>
          <w:szCs w:val="24"/>
          <w:lang w:val="sr-Latn-RS"/>
        </w:rPr>
        <w:t>с</w:t>
      </w:r>
      <w:r w:rsidRPr="0079789A">
        <w:rPr>
          <w:rFonts w:cs="Arial"/>
          <w:sz w:val="24"/>
          <w:szCs w:val="24"/>
          <w:lang w:val="sr-Latn-RS"/>
        </w:rPr>
        <w:t xml:space="preserve">е </w:t>
      </w:r>
      <w:r>
        <w:rPr>
          <w:rFonts w:cs="Arial"/>
          <w:sz w:val="24"/>
          <w:szCs w:val="24"/>
          <w:lang w:val="sr-Latn-RS"/>
        </w:rPr>
        <w:t>утврђу</w:t>
      </w:r>
      <w:r w:rsidRPr="0079789A">
        <w:rPr>
          <w:rFonts w:cs="Arial"/>
          <w:sz w:val="24"/>
          <w:szCs w:val="24"/>
          <w:lang w:val="sr-Latn-RS"/>
        </w:rPr>
        <w:t xml:space="preserve">је </w:t>
      </w:r>
      <w:r>
        <w:rPr>
          <w:rFonts w:cs="Arial"/>
          <w:sz w:val="24"/>
          <w:szCs w:val="24"/>
          <w:lang w:val="sr-Latn-RS"/>
        </w:rPr>
        <w:t>н</w:t>
      </w:r>
      <w:r w:rsidRPr="0079789A">
        <w:rPr>
          <w:rFonts w:cs="Arial"/>
          <w:sz w:val="24"/>
          <w:szCs w:val="24"/>
          <w:lang w:val="sr-Latn-RS"/>
        </w:rPr>
        <w:t>а о</w:t>
      </w:r>
      <w:r>
        <w:rPr>
          <w:rFonts w:cs="Arial"/>
          <w:sz w:val="24"/>
          <w:szCs w:val="24"/>
          <w:lang w:val="sr-Latn-RS"/>
        </w:rPr>
        <w:t>сн</w:t>
      </w:r>
      <w:r w:rsidRPr="0079789A">
        <w:rPr>
          <w:rFonts w:cs="Arial"/>
          <w:sz w:val="24"/>
          <w:szCs w:val="24"/>
          <w:lang w:val="sr-Latn-RS"/>
        </w:rPr>
        <w:t>о</w:t>
      </w:r>
      <w:r>
        <w:rPr>
          <w:rFonts w:cs="Arial"/>
          <w:sz w:val="24"/>
          <w:szCs w:val="24"/>
          <w:lang w:val="sr-Latn-RS"/>
        </w:rPr>
        <w:t>ву</w:t>
      </w:r>
      <w:r w:rsidRPr="0079789A">
        <w:rPr>
          <w:rFonts w:cs="Arial"/>
          <w:sz w:val="24"/>
          <w:szCs w:val="24"/>
          <w:lang w:val="sr-Latn-RS"/>
        </w:rPr>
        <w:t xml:space="preserve"> </w:t>
      </w:r>
      <w:r>
        <w:rPr>
          <w:rFonts w:cs="Arial"/>
          <w:sz w:val="24"/>
          <w:szCs w:val="24"/>
          <w:lang w:val="sr-Latn-RS"/>
        </w:rPr>
        <w:t>укупн</w:t>
      </w:r>
      <w:r w:rsidRPr="0079789A">
        <w:rPr>
          <w:rFonts w:cs="Arial"/>
          <w:sz w:val="24"/>
          <w:szCs w:val="24"/>
          <w:lang w:val="sr-Latn-RS"/>
        </w:rPr>
        <w:t xml:space="preserve">о </w:t>
      </w:r>
      <w:r>
        <w:rPr>
          <w:rFonts w:cs="Arial"/>
          <w:sz w:val="24"/>
          <w:szCs w:val="24"/>
          <w:lang w:val="sr-Latn-RS"/>
        </w:rPr>
        <w:t>п</w:t>
      </w:r>
      <w:r w:rsidRPr="0079789A">
        <w:rPr>
          <w:rFonts w:cs="Arial"/>
          <w:sz w:val="24"/>
          <w:szCs w:val="24"/>
          <w:lang w:val="sr-Latn-RS"/>
        </w:rPr>
        <w:t>о</w:t>
      </w:r>
      <w:r>
        <w:rPr>
          <w:rFonts w:cs="Arial"/>
          <w:sz w:val="24"/>
          <w:szCs w:val="24"/>
          <w:lang w:val="sr-Latn-RS"/>
        </w:rPr>
        <w:t>нуђ</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е </w:t>
      </w:r>
      <w:r>
        <w:rPr>
          <w:rFonts w:cs="Arial"/>
          <w:sz w:val="24"/>
          <w:szCs w:val="24"/>
          <w:lang w:val="sr-Latn-RS"/>
        </w:rPr>
        <w:t>вр</w:t>
      </w:r>
      <w:r w:rsidRPr="0079789A">
        <w:rPr>
          <w:rFonts w:cs="Arial"/>
          <w:sz w:val="24"/>
          <w:szCs w:val="24"/>
          <w:lang w:val="sr-Latn-RS"/>
        </w:rPr>
        <w:t>е</w:t>
      </w:r>
      <w:r>
        <w:rPr>
          <w:rFonts w:cs="Arial"/>
          <w:sz w:val="24"/>
          <w:szCs w:val="24"/>
          <w:lang w:val="sr-Latn-RS"/>
        </w:rPr>
        <w:t>дн</w:t>
      </w:r>
      <w:r w:rsidRPr="0079789A">
        <w:rPr>
          <w:rFonts w:cs="Arial"/>
          <w:sz w:val="24"/>
          <w:szCs w:val="24"/>
          <w:lang w:val="sr-Latn-RS"/>
        </w:rPr>
        <w:t>о</w:t>
      </w:r>
      <w:r>
        <w:rPr>
          <w:rFonts w:cs="Arial"/>
          <w:sz w:val="24"/>
          <w:szCs w:val="24"/>
          <w:lang w:val="sr-Latn-RS"/>
        </w:rPr>
        <w:t>сти</w:t>
      </w:r>
      <w:r w:rsidRPr="0079789A">
        <w:rPr>
          <w:rFonts w:cs="Arial"/>
          <w:sz w:val="24"/>
          <w:szCs w:val="24"/>
          <w:lang w:val="sr-Latn-RS"/>
        </w:rPr>
        <w:t xml:space="preserve"> </w:t>
      </w:r>
      <w:r>
        <w:rPr>
          <w:rFonts w:cs="Arial"/>
          <w:sz w:val="24"/>
          <w:szCs w:val="24"/>
          <w:lang w:val="sr-Latn-RS"/>
        </w:rPr>
        <w:t>свих</w:t>
      </w:r>
      <w:r w:rsidRPr="0079789A">
        <w:rPr>
          <w:rFonts w:cs="Arial"/>
          <w:sz w:val="24"/>
          <w:szCs w:val="24"/>
          <w:lang w:val="sr-Latn-RS"/>
        </w:rPr>
        <w:t xml:space="preserve"> </w:t>
      </w:r>
      <w:r>
        <w:rPr>
          <w:rFonts w:cs="Arial"/>
          <w:sz w:val="24"/>
          <w:szCs w:val="24"/>
          <w:lang w:val="sr-Latn-RS"/>
        </w:rPr>
        <w:t>услуг</w:t>
      </w:r>
      <w:r w:rsidRPr="0079789A">
        <w:rPr>
          <w:rFonts w:cs="Arial"/>
          <w:sz w:val="24"/>
          <w:szCs w:val="24"/>
          <w:lang w:val="sr-Latn-RS"/>
        </w:rPr>
        <w:t xml:space="preserve">а </w:t>
      </w:r>
      <w:r>
        <w:rPr>
          <w:rFonts w:cs="Arial"/>
          <w:sz w:val="24"/>
          <w:szCs w:val="24"/>
          <w:lang w:val="sr-Latn-RS"/>
        </w:rPr>
        <w:t>з</w:t>
      </w:r>
      <w:r w:rsidRPr="0079789A">
        <w:rPr>
          <w:rFonts w:cs="Arial"/>
          <w:sz w:val="24"/>
          <w:szCs w:val="24"/>
          <w:lang w:val="sr-Latn-RS"/>
        </w:rPr>
        <w:t>а</w:t>
      </w:r>
      <w:r>
        <w:rPr>
          <w:rFonts w:cs="Arial"/>
          <w:sz w:val="24"/>
          <w:szCs w:val="24"/>
          <w:lang w:val="sr-Latn-RS"/>
        </w:rPr>
        <w:t>хт</w:t>
      </w:r>
      <w:r w:rsidRPr="0079789A">
        <w:rPr>
          <w:rFonts w:cs="Arial"/>
          <w:sz w:val="24"/>
          <w:szCs w:val="24"/>
          <w:lang w:val="sr-Latn-RS"/>
        </w:rPr>
        <w:t>е</w:t>
      </w:r>
      <w:r>
        <w:rPr>
          <w:rFonts w:cs="Arial"/>
          <w:sz w:val="24"/>
          <w:szCs w:val="24"/>
          <w:lang w:val="sr-Latn-RS"/>
        </w:rPr>
        <w:t>в</w:t>
      </w:r>
      <w:r w:rsidRPr="0079789A">
        <w:rPr>
          <w:rFonts w:cs="Arial"/>
          <w:sz w:val="24"/>
          <w:szCs w:val="24"/>
          <w:lang w:val="sr-Latn-RS"/>
        </w:rPr>
        <w:t>а</w:t>
      </w:r>
      <w:r>
        <w:rPr>
          <w:rFonts w:cs="Arial"/>
          <w:sz w:val="24"/>
          <w:szCs w:val="24"/>
          <w:lang w:val="sr-Latn-RS"/>
        </w:rPr>
        <w:t>них</w:t>
      </w:r>
      <w:r w:rsidRPr="0079789A">
        <w:rPr>
          <w:rFonts w:cs="Arial"/>
          <w:sz w:val="24"/>
          <w:szCs w:val="24"/>
          <w:lang w:val="sr-Latn-RS"/>
        </w:rPr>
        <w:t xml:space="preserve"> </w:t>
      </w:r>
      <w:r>
        <w:rPr>
          <w:rFonts w:cs="Arial"/>
          <w:sz w:val="24"/>
          <w:szCs w:val="24"/>
          <w:lang w:val="sr-Latn-RS"/>
        </w:rPr>
        <w:t>К</w:t>
      </w:r>
      <w:r w:rsidRPr="0079789A">
        <w:rPr>
          <w:rFonts w:cs="Arial"/>
          <w:sz w:val="24"/>
          <w:szCs w:val="24"/>
          <w:lang w:val="sr-Latn-RS"/>
        </w:rPr>
        <w:t>о</w:t>
      </w:r>
      <w:r>
        <w:rPr>
          <w:rFonts w:cs="Arial"/>
          <w:sz w:val="24"/>
          <w:szCs w:val="24"/>
          <w:lang w:val="sr-Latn-RS"/>
        </w:rPr>
        <w:t>нкурсн</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д</w:t>
      </w:r>
      <w:r w:rsidRPr="0079789A">
        <w:rPr>
          <w:rFonts w:cs="Arial"/>
          <w:sz w:val="24"/>
          <w:szCs w:val="24"/>
          <w:lang w:val="sr-Latn-RS"/>
        </w:rPr>
        <w:t>о</w:t>
      </w:r>
      <w:r>
        <w:rPr>
          <w:rFonts w:cs="Arial"/>
          <w:sz w:val="24"/>
          <w:szCs w:val="24"/>
          <w:lang w:val="sr-Latn-RS"/>
        </w:rPr>
        <w:t>кум</w:t>
      </w:r>
      <w:r w:rsidRPr="0079789A">
        <w:rPr>
          <w:rFonts w:cs="Arial"/>
          <w:sz w:val="24"/>
          <w:szCs w:val="24"/>
          <w:lang w:val="sr-Latn-RS"/>
        </w:rPr>
        <w:t>е</w:t>
      </w:r>
      <w:r>
        <w:rPr>
          <w:rFonts w:cs="Arial"/>
          <w:sz w:val="24"/>
          <w:szCs w:val="24"/>
          <w:lang w:val="sr-Latn-RS"/>
        </w:rPr>
        <w:t>нт</w:t>
      </w:r>
      <w:r w:rsidRPr="0079789A">
        <w:rPr>
          <w:rFonts w:cs="Arial"/>
          <w:sz w:val="24"/>
          <w:szCs w:val="24"/>
          <w:lang w:val="sr-Latn-RS"/>
        </w:rPr>
        <w:t>а</w:t>
      </w:r>
      <w:r>
        <w:rPr>
          <w:rFonts w:cs="Arial"/>
          <w:sz w:val="24"/>
          <w:szCs w:val="24"/>
          <w:lang w:val="sr-Latn-RS"/>
        </w:rPr>
        <w:t>ци</w:t>
      </w:r>
      <w:r w:rsidRPr="0079789A">
        <w:rPr>
          <w:rFonts w:cs="Arial"/>
          <w:sz w:val="24"/>
          <w:szCs w:val="24"/>
          <w:lang w:val="sr-Latn-RS"/>
        </w:rPr>
        <w:t>јо</w:t>
      </w:r>
      <w:r>
        <w:rPr>
          <w:rFonts w:cs="Arial"/>
          <w:sz w:val="24"/>
          <w:szCs w:val="24"/>
          <w:lang w:val="sr-Latn-RS"/>
        </w:rPr>
        <w:t>м</w:t>
      </w:r>
      <w:r w:rsidRPr="0079789A">
        <w:rPr>
          <w:rFonts w:cs="Arial"/>
          <w:sz w:val="24"/>
          <w:szCs w:val="24"/>
          <w:lang w:val="sr-Latn-RS"/>
        </w:rPr>
        <w:t>. Ма</w:t>
      </w:r>
      <w:r>
        <w:rPr>
          <w:rFonts w:cs="Arial"/>
          <w:sz w:val="24"/>
          <w:szCs w:val="24"/>
          <w:lang w:val="sr-Latn-RS"/>
        </w:rPr>
        <w:t>ксим</w:t>
      </w:r>
      <w:r w:rsidRPr="0079789A">
        <w:rPr>
          <w:rFonts w:cs="Arial"/>
          <w:sz w:val="24"/>
          <w:szCs w:val="24"/>
          <w:lang w:val="sr-Latn-RS"/>
        </w:rPr>
        <w:t>а</w:t>
      </w:r>
      <w:r>
        <w:rPr>
          <w:rFonts w:cs="Arial"/>
          <w:sz w:val="24"/>
          <w:szCs w:val="24"/>
          <w:lang w:val="sr-Latn-RS"/>
        </w:rPr>
        <w:t>л</w:t>
      </w:r>
      <w:r w:rsidRPr="0079789A">
        <w:rPr>
          <w:rFonts w:cs="Arial"/>
          <w:sz w:val="24"/>
          <w:szCs w:val="24"/>
          <w:lang w:val="sr-Latn-RS"/>
        </w:rPr>
        <w:t>а</w:t>
      </w:r>
      <w:r>
        <w:rPr>
          <w:rFonts w:cs="Arial"/>
          <w:sz w:val="24"/>
          <w:szCs w:val="24"/>
          <w:lang w:val="sr-Latn-RS"/>
        </w:rPr>
        <w:t>н</w:t>
      </w:r>
      <w:r w:rsidRPr="0079789A">
        <w:rPr>
          <w:rFonts w:cs="Arial"/>
          <w:sz w:val="24"/>
          <w:szCs w:val="24"/>
          <w:lang w:val="sr-Latn-RS"/>
        </w:rPr>
        <w:t xml:space="preserve"> </w:t>
      </w:r>
      <w:r>
        <w:rPr>
          <w:rFonts w:cs="Arial"/>
          <w:sz w:val="24"/>
          <w:szCs w:val="24"/>
          <w:lang w:val="sr-Latn-RS"/>
        </w:rPr>
        <w:t>бр</w:t>
      </w:r>
      <w:r w:rsidRPr="0079789A">
        <w:rPr>
          <w:rFonts w:cs="Arial"/>
          <w:sz w:val="24"/>
          <w:szCs w:val="24"/>
          <w:lang w:val="sr-Latn-RS"/>
        </w:rPr>
        <w:t xml:space="preserve">ој </w:t>
      </w:r>
      <w:r>
        <w:rPr>
          <w:rFonts w:cs="Arial"/>
          <w:sz w:val="24"/>
          <w:szCs w:val="24"/>
          <w:lang w:val="sr-Latn-RS"/>
        </w:rPr>
        <w:t>п</w:t>
      </w:r>
      <w:r w:rsidRPr="0079789A">
        <w:rPr>
          <w:rFonts w:cs="Arial"/>
          <w:sz w:val="24"/>
          <w:szCs w:val="24"/>
          <w:lang w:val="sr-Latn-RS"/>
        </w:rPr>
        <w:t>о</w:t>
      </w:r>
      <w:r>
        <w:rPr>
          <w:rFonts w:cs="Arial"/>
          <w:sz w:val="24"/>
          <w:szCs w:val="24"/>
          <w:lang w:val="sr-Latn-RS"/>
        </w:rPr>
        <w:t>нд</w:t>
      </w:r>
      <w:r w:rsidRPr="0079789A">
        <w:rPr>
          <w:rFonts w:cs="Arial"/>
          <w:sz w:val="24"/>
          <w:szCs w:val="24"/>
          <w:lang w:val="sr-Latn-RS"/>
        </w:rPr>
        <w:t>е</w:t>
      </w:r>
      <w:r>
        <w:rPr>
          <w:rFonts w:cs="Arial"/>
          <w:sz w:val="24"/>
          <w:szCs w:val="24"/>
          <w:lang w:val="sr-Latn-RS"/>
        </w:rPr>
        <w:t>р</w:t>
      </w:r>
      <w:r w:rsidRPr="0079789A">
        <w:rPr>
          <w:rFonts w:cs="Arial"/>
          <w:sz w:val="24"/>
          <w:szCs w:val="24"/>
          <w:lang w:val="sr-Latn-RS"/>
        </w:rPr>
        <w:t xml:space="preserve">а </w:t>
      </w:r>
      <w:r>
        <w:rPr>
          <w:rFonts w:cs="Arial"/>
          <w:sz w:val="24"/>
          <w:szCs w:val="24"/>
          <w:lang w:val="sr-Latn-RS"/>
        </w:rPr>
        <w:t>з</w:t>
      </w:r>
      <w:r w:rsidRPr="0079789A">
        <w:rPr>
          <w:rFonts w:cs="Arial"/>
          <w:sz w:val="24"/>
          <w:szCs w:val="24"/>
          <w:lang w:val="sr-Latn-RS"/>
        </w:rPr>
        <w:t xml:space="preserve">а </w:t>
      </w:r>
      <w:r>
        <w:rPr>
          <w:rFonts w:cs="Arial"/>
          <w:sz w:val="24"/>
          <w:szCs w:val="24"/>
          <w:lang w:val="sr-Latn-RS"/>
        </w:rPr>
        <w:t>п</w:t>
      </w:r>
      <w:r w:rsidRPr="0079789A">
        <w:rPr>
          <w:rFonts w:cs="Arial"/>
          <w:sz w:val="24"/>
          <w:szCs w:val="24"/>
          <w:lang w:val="sr-Latn-RS"/>
        </w:rPr>
        <w:t>о</w:t>
      </w:r>
      <w:r>
        <w:rPr>
          <w:rFonts w:cs="Arial"/>
          <w:sz w:val="24"/>
          <w:szCs w:val="24"/>
          <w:lang w:val="sr-Latn-RS"/>
        </w:rPr>
        <w:t>нуду</w:t>
      </w:r>
      <w:r w:rsidRPr="0079789A">
        <w:rPr>
          <w:rFonts w:cs="Arial"/>
          <w:sz w:val="24"/>
          <w:szCs w:val="24"/>
          <w:lang w:val="sr-Latn-RS"/>
        </w:rPr>
        <w:t xml:space="preserve"> </w:t>
      </w:r>
      <w:r>
        <w:rPr>
          <w:rFonts w:cs="Arial"/>
          <w:sz w:val="24"/>
          <w:szCs w:val="24"/>
          <w:lang w:val="sr-Latn-RS"/>
        </w:rPr>
        <w:t>с</w:t>
      </w:r>
      <w:r w:rsidRPr="0079789A">
        <w:rPr>
          <w:rFonts w:cs="Arial"/>
          <w:sz w:val="24"/>
          <w:szCs w:val="24"/>
          <w:lang w:val="sr-Latn-RS"/>
        </w:rPr>
        <w:t xml:space="preserve">а </w:t>
      </w:r>
      <w:r>
        <w:rPr>
          <w:rFonts w:cs="Arial"/>
          <w:sz w:val="24"/>
          <w:szCs w:val="24"/>
          <w:lang w:val="sr-Latn-RS"/>
        </w:rPr>
        <w:t>н</w:t>
      </w:r>
      <w:r w:rsidRPr="0079789A">
        <w:rPr>
          <w:rFonts w:cs="Arial"/>
          <w:sz w:val="24"/>
          <w:szCs w:val="24"/>
          <w:lang w:val="sr-Latn-RS"/>
        </w:rPr>
        <w:t>ај</w:t>
      </w:r>
      <w:r>
        <w:rPr>
          <w:rFonts w:cs="Arial"/>
          <w:sz w:val="24"/>
          <w:szCs w:val="24"/>
          <w:lang w:val="sr-Latn-RS"/>
        </w:rPr>
        <w:t>ниж</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изн</w:t>
      </w:r>
      <w:r w:rsidRPr="0079789A">
        <w:rPr>
          <w:rFonts w:cs="Arial"/>
          <w:sz w:val="24"/>
          <w:szCs w:val="24"/>
          <w:lang w:val="sr-Latn-RS"/>
        </w:rPr>
        <w:t>о</w:t>
      </w:r>
      <w:r>
        <w:rPr>
          <w:rFonts w:cs="Arial"/>
          <w:sz w:val="24"/>
          <w:szCs w:val="24"/>
          <w:lang w:val="sr-Latn-RS"/>
        </w:rPr>
        <w:t>си</w:t>
      </w:r>
      <w:r w:rsidRPr="0079789A">
        <w:rPr>
          <w:rFonts w:cs="Arial"/>
          <w:sz w:val="24"/>
          <w:szCs w:val="24"/>
          <w:lang w:val="sr-Latn-RS"/>
        </w:rPr>
        <w:t xml:space="preserve"> </w:t>
      </w:r>
      <w:r w:rsidR="00F50A78">
        <w:rPr>
          <w:rFonts w:cs="Arial"/>
          <w:sz w:val="24"/>
          <w:szCs w:val="24"/>
        </w:rPr>
        <w:t>4</w:t>
      </w:r>
      <w:r w:rsidRPr="0079789A">
        <w:rPr>
          <w:rFonts w:cs="Arial"/>
          <w:sz w:val="24"/>
          <w:szCs w:val="24"/>
          <w:lang w:val="sr-Cyrl-RS"/>
        </w:rPr>
        <w:t>0</w:t>
      </w:r>
      <w:r w:rsidRPr="0079789A">
        <w:rPr>
          <w:rFonts w:cs="Arial"/>
          <w:sz w:val="24"/>
          <w:szCs w:val="24"/>
          <w:lang w:val="sr-Latn-RS"/>
        </w:rPr>
        <w:t>.</w:t>
      </w:r>
    </w:p>
    <w:p w14:paraId="7D678E56" w14:textId="5226F628" w:rsidR="0079789A" w:rsidRPr="0079789A" w:rsidRDefault="0079789A" w:rsidP="0079789A">
      <w:pPr>
        <w:rPr>
          <w:rFonts w:cs="Arial"/>
          <w:sz w:val="24"/>
          <w:szCs w:val="24"/>
          <w:lang w:val="sr-Latn-RS"/>
        </w:rPr>
      </w:pPr>
      <w:r>
        <w:rPr>
          <w:rFonts w:cs="Arial"/>
          <w:sz w:val="24"/>
          <w:szCs w:val="24"/>
          <w:lang w:val="sr-Latn-RS"/>
        </w:rPr>
        <w:t>З</w:t>
      </w:r>
      <w:r w:rsidRPr="0079789A">
        <w:rPr>
          <w:rFonts w:cs="Arial"/>
          <w:sz w:val="24"/>
          <w:szCs w:val="24"/>
          <w:lang w:val="sr-Latn-RS"/>
        </w:rPr>
        <w:t>а о</w:t>
      </w:r>
      <w:r>
        <w:rPr>
          <w:rFonts w:cs="Arial"/>
          <w:sz w:val="24"/>
          <w:szCs w:val="24"/>
          <w:lang w:val="sr-Latn-RS"/>
        </w:rPr>
        <w:t>ст</w:t>
      </w:r>
      <w:r w:rsidRPr="0079789A">
        <w:rPr>
          <w:rFonts w:cs="Arial"/>
          <w:sz w:val="24"/>
          <w:szCs w:val="24"/>
          <w:lang w:val="sr-Latn-RS"/>
        </w:rPr>
        <w:t>а</w:t>
      </w:r>
      <w:r>
        <w:rPr>
          <w:rFonts w:cs="Arial"/>
          <w:sz w:val="24"/>
          <w:szCs w:val="24"/>
          <w:lang w:val="sr-Latn-RS"/>
        </w:rPr>
        <w:t>л</w:t>
      </w:r>
      <w:r w:rsidRPr="0079789A">
        <w:rPr>
          <w:rFonts w:cs="Arial"/>
          <w:sz w:val="24"/>
          <w:szCs w:val="24"/>
          <w:lang w:val="sr-Latn-RS"/>
        </w:rPr>
        <w:t xml:space="preserve">е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 xml:space="preserve">е </w:t>
      </w:r>
      <w:r>
        <w:rPr>
          <w:rFonts w:cs="Arial"/>
          <w:sz w:val="24"/>
          <w:szCs w:val="24"/>
          <w:lang w:val="sr-Latn-RS"/>
        </w:rPr>
        <w:t>бр</w:t>
      </w:r>
      <w:r w:rsidRPr="0079789A">
        <w:rPr>
          <w:rFonts w:cs="Arial"/>
          <w:sz w:val="24"/>
          <w:szCs w:val="24"/>
          <w:lang w:val="sr-Latn-RS"/>
        </w:rPr>
        <w:t xml:space="preserve">ој </w:t>
      </w:r>
      <w:r>
        <w:rPr>
          <w:rFonts w:cs="Arial"/>
          <w:sz w:val="24"/>
          <w:szCs w:val="24"/>
          <w:lang w:val="sr-Latn-RS"/>
        </w:rPr>
        <w:t>п</w:t>
      </w:r>
      <w:r w:rsidRPr="0079789A">
        <w:rPr>
          <w:rFonts w:cs="Arial"/>
          <w:sz w:val="24"/>
          <w:szCs w:val="24"/>
          <w:lang w:val="sr-Latn-RS"/>
        </w:rPr>
        <w:t>о</w:t>
      </w:r>
      <w:r>
        <w:rPr>
          <w:rFonts w:cs="Arial"/>
          <w:sz w:val="24"/>
          <w:szCs w:val="24"/>
          <w:lang w:val="sr-Latn-RS"/>
        </w:rPr>
        <w:t>нд</w:t>
      </w:r>
      <w:r w:rsidRPr="0079789A">
        <w:rPr>
          <w:rFonts w:cs="Arial"/>
          <w:sz w:val="24"/>
          <w:szCs w:val="24"/>
          <w:lang w:val="sr-Latn-RS"/>
        </w:rPr>
        <w:t>е</w:t>
      </w:r>
      <w:r>
        <w:rPr>
          <w:rFonts w:cs="Arial"/>
          <w:sz w:val="24"/>
          <w:szCs w:val="24"/>
          <w:lang w:val="sr-Latn-RS"/>
        </w:rPr>
        <w:t>р</w:t>
      </w:r>
      <w:r w:rsidRPr="0079789A">
        <w:rPr>
          <w:rFonts w:cs="Arial"/>
          <w:sz w:val="24"/>
          <w:szCs w:val="24"/>
          <w:lang w:val="sr-Latn-RS"/>
        </w:rPr>
        <w:t>а О</w:t>
      </w:r>
      <w:r>
        <w:rPr>
          <w:rFonts w:cs="Arial"/>
          <w:sz w:val="24"/>
          <w:szCs w:val="24"/>
          <w:vertAlign w:val="subscript"/>
          <w:lang w:val="sr-Latn-RS"/>
        </w:rPr>
        <w:t>фин</w:t>
      </w:r>
      <w:r w:rsidRPr="0079789A">
        <w:rPr>
          <w:rFonts w:cs="Arial"/>
          <w:sz w:val="24"/>
          <w:szCs w:val="24"/>
          <w:lang w:val="sr-Latn-RS"/>
        </w:rPr>
        <w:t xml:space="preserve"> </w:t>
      </w:r>
      <w:r>
        <w:rPr>
          <w:rFonts w:cs="Arial"/>
          <w:sz w:val="24"/>
          <w:szCs w:val="24"/>
          <w:lang w:val="sr-Latn-RS"/>
        </w:rPr>
        <w:t>с</w:t>
      </w:r>
      <w:r w:rsidRPr="0079789A">
        <w:rPr>
          <w:rFonts w:cs="Arial"/>
          <w:sz w:val="24"/>
          <w:szCs w:val="24"/>
          <w:lang w:val="sr-Latn-RS"/>
        </w:rPr>
        <w:t xml:space="preserve">е </w:t>
      </w:r>
      <w:r>
        <w:rPr>
          <w:rFonts w:cs="Arial"/>
          <w:sz w:val="24"/>
          <w:szCs w:val="24"/>
          <w:lang w:val="sr-Latn-RS"/>
        </w:rPr>
        <w:t>изр</w:t>
      </w:r>
      <w:r w:rsidRPr="0079789A">
        <w:rPr>
          <w:rFonts w:cs="Arial"/>
          <w:sz w:val="24"/>
          <w:szCs w:val="24"/>
          <w:lang w:val="sr-Latn-RS"/>
        </w:rPr>
        <w:t>а</w:t>
      </w:r>
      <w:r>
        <w:rPr>
          <w:rFonts w:cs="Arial"/>
          <w:sz w:val="24"/>
          <w:szCs w:val="24"/>
          <w:lang w:val="sr-Latn-RS"/>
        </w:rPr>
        <w:t>чун</w:t>
      </w:r>
      <w:r w:rsidRPr="0079789A">
        <w:rPr>
          <w:rFonts w:cs="Arial"/>
          <w:sz w:val="24"/>
          <w:szCs w:val="24"/>
          <w:lang w:val="sr-Latn-RS"/>
        </w:rPr>
        <w:t>а</w:t>
      </w:r>
      <w:r>
        <w:rPr>
          <w:rFonts w:cs="Arial"/>
          <w:sz w:val="24"/>
          <w:szCs w:val="24"/>
          <w:lang w:val="sr-Latn-RS"/>
        </w:rPr>
        <w:t>в</w:t>
      </w:r>
      <w:r w:rsidRPr="0079789A">
        <w:rPr>
          <w:rFonts w:cs="Arial"/>
          <w:sz w:val="24"/>
          <w:szCs w:val="24"/>
          <w:lang w:val="sr-Latn-RS"/>
        </w:rPr>
        <w:t xml:space="preserve">а </w:t>
      </w:r>
      <w:r>
        <w:rPr>
          <w:rFonts w:cs="Arial"/>
          <w:sz w:val="24"/>
          <w:szCs w:val="24"/>
          <w:lang w:val="sr-Latn-RS"/>
        </w:rPr>
        <w:t>т</w:t>
      </w:r>
      <w:r w:rsidRPr="0079789A">
        <w:rPr>
          <w:rFonts w:cs="Arial"/>
          <w:sz w:val="24"/>
          <w:szCs w:val="24"/>
          <w:lang w:val="sr-Latn-RS"/>
        </w:rPr>
        <w:t>а</w:t>
      </w:r>
      <w:r>
        <w:rPr>
          <w:rFonts w:cs="Arial"/>
          <w:sz w:val="24"/>
          <w:szCs w:val="24"/>
          <w:lang w:val="sr-Latn-RS"/>
        </w:rPr>
        <w:t>к</w:t>
      </w:r>
      <w:r w:rsidRPr="0079789A">
        <w:rPr>
          <w:rFonts w:cs="Arial"/>
          <w:sz w:val="24"/>
          <w:szCs w:val="24"/>
          <w:lang w:val="sr-Latn-RS"/>
        </w:rPr>
        <w:t xml:space="preserve">о </w:t>
      </w:r>
      <w:r>
        <w:rPr>
          <w:rFonts w:cs="Arial"/>
          <w:sz w:val="24"/>
          <w:szCs w:val="24"/>
          <w:lang w:val="sr-Latn-RS"/>
        </w:rPr>
        <w:t>шт</w:t>
      </w:r>
      <w:r w:rsidRPr="0079789A">
        <w:rPr>
          <w:rFonts w:cs="Arial"/>
          <w:sz w:val="24"/>
          <w:szCs w:val="24"/>
          <w:lang w:val="sr-Latn-RS"/>
        </w:rPr>
        <w:t xml:space="preserve">о </w:t>
      </w:r>
      <w:r>
        <w:rPr>
          <w:rFonts w:cs="Arial"/>
          <w:sz w:val="24"/>
          <w:szCs w:val="24"/>
          <w:lang w:val="sr-Latn-RS"/>
        </w:rPr>
        <w:t>с</w:t>
      </w:r>
      <w:r w:rsidRPr="0079789A">
        <w:rPr>
          <w:rFonts w:cs="Arial"/>
          <w:sz w:val="24"/>
          <w:szCs w:val="24"/>
          <w:lang w:val="sr-Latn-RS"/>
        </w:rPr>
        <w:t xml:space="preserve">е </w:t>
      </w:r>
      <w:r>
        <w:rPr>
          <w:rFonts w:cs="Arial"/>
          <w:sz w:val="24"/>
          <w:szCs w:val="24"/>
          <w:lang w:val="sr-Latn-RS"/>
        </w:rPr>
        <w:t>у</w:t>
      </w:r>
      <w:r w:rsidRPr="0079789A">
        <w:rPr>
          <w:rFonts w:cs="Arial"/>
          <w:sz w:val="24"/>
          <w:szCs w:val="24"/>
          <w:lang w:val="sr-Latn-RS"/>
        </w:rPr>
        <w:t xml:space="preserve"> о</w:t>
      </w:r>
      <w:r>
        <w:rPr>
          <w:rFonts w:cs="Arial"/>
          <w:sz w:val="24"/>
          <w:szCs w:val="24"/>
          <w:lang w:val="sr-Latn-RS"/>
        </w:rPr>
        <w:t>дн</w:t>
      </w:r>
      <w:r w:rsidRPr="0079789A">
        <w:rPr>
          <w:rFonts w:cs="Arial"/>
          <w:sz w:val="24"/>
          <w:szCs w:val="24"/>
          <w:lang w:val="sr-Latn-RS"/>
        </w:rPr>
        <w:t>о</w:t>
      </w:r>
      <w:r>
        <w:rPr>
          <w:rFonts w:cs="Arial"/>
          <w:sz w:val="24"/>
          <w:szCs w:val="24"/>
          <w:lang w:val="sr-Latn-RS"/>
        </w:rPr>
        <w:t>с</w:t>
      </w:r>
      <w:r w:rsidRPr="0079789A">
        <w:rPr>
          <w:rFonts w:cs="Arial"/>
          <w:sz w:val="24"/>
          <w:szCs w:val="24"/>
          <w:lang w:val="sr-Latn-RS"/>
        </w:rPr>
        <w:t xml:space="preserve"> </w:t>
      </w:r>
      <w:r>
        <w:rPr>
          <w:rFonts w:cs="Arial"/>
          <w:sz w:val="24"/>
          <w:szCs w:val="24"/>
          <w:lang w:val="sr-Latn-RS"/>
        </w:rPr>
        <w:t>ст</w:t>
      </w:r>
      <w:r w:rsidRPr="0079789A">
        <w:rPr>
          <w:rFonts w:cs="Arial"/>
          <w:sz w:val="24"/>
          <w:szCs w:val="24"/>
          <w:lang w:val="sr-Latn-RS"/>
        </w:rPr>
        <w:t>а</w:t>
      </w:r>
      <w:r>
        <w:rPr>
          <w:rFonts w:cs="Arial"/>
          <w:sz w:val="24"/>
          <w:szCs w:val="24"/>
          <w:lang w:val="sr-Latn-RS"/>
        </w:rPr>
        <w:t>в</w:t>
      </w:r>
      <w:r w:rsidR="00401BCF">
        <w:rPr>
          <w:rFonts w:cs="Arial"/>
          <w:sz w:val="24"/>
          <w:szCs w:val="24"/>
          <w:lang w:val="sr-Cyrl-RS"/>
        </w:rPr>
        <w:t>љ</w:t>
      </w:r>
      <w:r w:rsidRPr="0079789A">
        <w:rPr>
          <w:rFonts w:cs="Arial"/>
          <w:sz w:val="24"/>
          <w:szCs w:val="24"/>
          <w:lang w:val="sr-Latn-RS"/>
        </w:rPr>
        <w:t xml:space="preserve">а </w:t>
      </w: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а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 xml:space="preserve">е </w:t>
      </w:r>
      <w:r>
        <w:rPr>
          <w:rFonts w:cs="Arial"/>
          <w:sz w:val="24"/>
          <w:szCs w:val="24"/>
          <w:lang w:val="sr-Latn-RS"/>
        </w:rPr>
        <w:t>с</w:t>
      </w:r>
      <w:r w:rsidRPr="0079789A">
        <w:rPr>
          <w:rFonts w:cs="Arial"/>
          <w:sz w:val="24"/>
          <w:szCs w:val="24"/>
          <w:lang w:val="sr-Latn-RS"/>
        </w:rPr>
        <w:t xml:space="preserve">а </w:t>
      </w:r>
      <w:r>
        <w:rPr>
          <w:rFonts w:cs="Arial"/>
          <w:sz w:val="24"/>
          <w:szCs w:val="24"/>
          <w:lang w:val="sr-Latn-RS"/>
        </w:rPr>
        <w:t>н</w:t>
      </w:r>
      <w:r w:rsidRPr="0079789A">
        <w:rPr>
          <w:rFonts w:cs="Arial"/>
          <w:sz w:val="24"/>
          <w:szCs w:val="24"/>
          <w:lang w:val="sr-Latn-RS"/>
        </w:rPr>
        <w:t>ај</w:t>
      </w:r>
      <w:r>
        <w:rPr>
          <w:rFonts w:cs="Arial"/>
          <w:sz w:val="24"/>
          <w:szCs w:val="24"/>
          <w:lang w:val="sr-Latn-RS"/>
        </w:rPr>
        <w:t>ниж</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ц</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о</w:t>
      </w:r>
      <w:r>
        <w:rPr>
          <w:rFonts w:cs="Arial"/>
          <w:sz w:val="24"/>
          <w:szCs w:val="24"/>
          <w:lang w:val="sr-Latn-RS"/>
        </w:rPr>
        <w:t>м</w:t>
      </w:r>
      <w:r w:rsidRPr="0079789A">
        <w:rPr>
          <w:rFonts w:cs="Arial"/>
          <w:sz w:val="24"/>
          <w:szCs w:val="24"/>
          <w:lang w:val="sr-Latn-RS"/>
        </w:rPr>
        <w:t xml:space="preserve"> О</w:t>
      </w:r>
      <w:r>
        <w:rPr>
          <w:rFonts w:cs="Arial"/>
          <w:sz w:val="24"/>
          <w:szCs w:val="24"/>
          <w:vertAlign w:val="subscript"/>
          <w:lang w:val="sr-Latn-RS"/>
        </w:rPr>
        <w:t>фин</w:t>
      </w:r>
      <w:r w:rsidRPr="0079789A">
        <w:rPr>
          <w:rFonts w:cs="Arial"/>
          <w:sz w:val="24"/>
          <w:szCs w:val="24"/>
          <w:vertAlign w:val="subscript"/>
          <w:lang w:val="sr-Latn-RS"/>
        </w:rPr>
        <w:t>(</w:t>
      </w:r>
      <w:r>
        <w:rPr>
          <w:rFonts w:cs="Arial"/>
          <w:sz w:val="24"/>
          <w:szCs w:val="24"/>
          <w:vertAlign w:val="subscript"/>
          <w:lang w:val="sr-Latn-RS"/>
        </w:rPr>
        <w:t>мин</w:t>
      </w:r>
      <w:r w:rsidRPr="0079789A">
        <w:rPr>
          <w:rFonts w:cs="Arial"/>
          <w:sz w:val="24"/>
          <w:szCs w:val="24"/>
          <w:vertAlign w:val="subscript"/>
          <w:lang w:val="sr-Latn-RS"/>
        </w:rPr>
        <w:t>)</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мн</w:t>
      </w:r>
      <w:r w:rsidRPr="0079789A">
        <w:rPr>
          <w:rFonts w:cs="Arial"/>
          <w:sz w:val="24"/>
          <w:szCs w:val="24"/>
          <w:lang w:val="sr-Latn-RS"/>
        </w:rPr>
        <w:t>о</w:t>
      </w:r>
      <w:r>
        <w:rPr>
          <w:rFonts w:cs="Arial"/>
          <w:sz w:val="24"/>
          <w:szCs w:val="24"/>
          <w:lang w:val="sr-Latn-RS"/>
        </w:rPr>
        <w:t>ж</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а </w:t>
      </w:r>
      <w:r>
        <w:rPr>
          <w:rFonts w:cs="Arial"/>
          <w:sz w:val="24"/>
          <w:szCs w:val="24"/>
          <w:lang w:val="sr-Latn-RS"/>
        </w:rPr>
        <w:t>м</w:t>
      </w:r>
      <w:r w:rsidRPr="0079789A">
        <w:rPr>
          <w:rFonts w:cs="Arial"/>
          <w:sz w:val="24"/>
          <w:szCs w:val="24"/>
          <w:lang w:val="sr-Latn-RS"/>
        </w:rPr>
        <w:t>а</w:t>
      </w:r>
      <w:r>
        <w:rPr>
          <w:rFonts w:cs="Arial"/>
          <w:sz w:val="24"/>
          <w:szCs w:val="24"/>
          <w:lang w:val="sr-Latn-RS"/>
        </w:rPr>
        <w:t>ксим</w:t>
      </w:r>
      <w:r w:rsidRPr="0079789A">
        <w:rPr>
          <w:rFonts w:cs="Arial"/>
          <w:sz w:val="24"/>
          <w:szCs w:val="24"/>
          <w:lang w:val="sr-Latn-RS"/>
        </w:rPr>
        <w:t>а</w:t>
      </w:r>
      <w:r>
        <w:rPr>
          <w:rFonts w:cs="Arial"/>
          <w:sz w:val="24"/>
          <w:szCs w:val="24"/>
          <w:lang w:val="sr-Latn-RS"/>
        </w:rPr>
        <w:t>лним</w:t>
      </w:r>
      <w:r w:rsidRPr="0079789A">
        <w:rPr>
          <w:rFonts w:cs="Arial"/>
          <w:sz w:val="24"/>
          <w:szCs w:val="24"/>
          <w:lang w:val="sr-Latn-RS"/>
        </w:rPr>
        <w:t xml:space="preserve"> </w:t>
      </w:r>
      <w:r>
        <w:rPr>
          <w:rFonts w:cs="Arial"/>
          <w:sz w:val="24"/>
          <w:szCs w:val="24"/>
          <w:lang w:val="sr-Latn-RS"/>
        </w:rPr>
        <w:t>бр</w:t>
      </w:r>
      <w:r w:rsidRPr="0079789A">
        <w:rPr>
          <w:rFonts w:cs="Arial"/>
          <w:sz w:val="24"/>
          <w:szCs w:val="24"/>
          <w:lang w:val="sr-Latn-RS"/>
        </w:rPr>
        <w:t>оје</w:t>
      </w:r>
      <w:r>
        <w:rPr>
          <w:rFonts w:cs="Arial"/>
          <w:sz w:val="24"/>
          <w:szCs w:val="24"/>
          <w:lang w:val="sr-Latn-RS"/>
        </w:rPr>
        <w:t>м</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нд</w:t>
      </w:r>
      <w:r w:rsidRPr="0079789A">
        <w:rPr>
          <w:rFonts w:cs="Arial"/>
          <w:sz w:val="24"/>
          <w:szCs w:val="24"/>
          <w:lang w:val="sr-Latn-RS"/>
        </w:rPr>
        <w:t>е</w:t>
      </w:r>
      <w:r>
        <w:rPr>
          <w:rFonts w:cs="Arial"/>
          <w:sz w:val="24"/>
          <w:szCs w:val="24"/>
          <w:lang w:val="sr-Latn-RS"/>
        </w:rPr>
        <w:t>р</w:t>
      </w:r>
      <w:r w:rsidRPr="0079789A">
        <w:rPr>
          <w:rFonts w:cs="Arial"/>
          <w:sz w:val="24"/>
          <w:szCs w:val="24"/>
          <w:lang w:val="sr-Latn-RS"/>
        </w:rPr>
        <w:t xml:space="preserve">а </w:t>
      </w:r>
      <w:r w:rsidR="00F50A78">
        <w:rPr>
          <w:rFonts w:cs="Arial"/>
          <w:sz w:val="24"/>
          <w:szCs w:val="24"/>
          <w:lang w:val="sr-Latn-RS"/>
        </w:rPr>
        <w:t>4</w:t>
      </w:r>
      <w:r w:rsidRPr="0079789A">
        <w:rPr>
          <w:rFonts w:cs="Arial"/>
          <w:sz w:val="24"/>
          <w:szCs w:val="24"/>
        </w:rPr>
        <w:t>0</w:t>
      </w:r>
      <w:r w:rsidRPr="0079789A">
        <w:rPr>
          <w:rFonts w:cs="Arial"/>
          <w:sz w:val="24"/>
          <w:szCs w:val="24"/>
          <w:lang w:val="sr-Latn-RS"/>
        </w:rPr>
        <w:t xml:space="preserve">, </w:t>
      </w:r>
      <w:r>
        <w:rPr>
          <w:rFonts w:cs="Arial"/>
          <w:sz w:val="24"/>
          <w:szCs w:val="24"/>
          <w:lang w:val="sr-Latn-RS"/>
        </w:rPr>
        <w:t>пр</w:t>
      </w:r>
      <w:r w:rsidRPr="0079789A">
        <w:rPr>
          <w:rFonts w:cs="Arial"/>
          <w:sz w:val="24"/>
          <w:szCs w:val="24"/>
          <w:lang w:val="sr-Latn-RS"/>
        </w:rPr>
        <w:t>е</w:t>
      </w:r>
      <w:r>
        <w:rPr>
          <w:rFonts w:cs="Arial"/>
          <w:sz w:val="24"/>
          <w:szCs w:val="24"/>
          <w:lang w:val="sr-Latn-RS"/>
        </w:rPr>
        <w:t>м</w:t>
      </w:r>
      <w:r w:rsidRPr="0079789A">
        <w:rPr>
          <w:rFonts w:cs="Arial"/>
          <w:sz w:val="24"/>
          <w:szCs w:val="24"/>
          <w:lang w:val="sr-Latn-RS"/>
        </w:rPr>
        <w:t xml:space="preserve">а </w:t>
      </w:r>
      <w:r>
        <w:rPr>
          <w:rFonts w:cs="Arial"/>
          <w:sz w:val="24"/>
          <w:szCs w:val="24"/>
          <w:lang w:val="sr-Latn-RS"/>
        </w:rPr>
        <w:t>п</w:t>
      </w:r>
      <w:r w:rsidRPr="0079789A">
        <w:rPr>
          <w:rFonts w:cs="Arial"/>
          <w:sz w:val="24"/>
          <w:szCs w:val="24"/>
          <w:lang w:val="sr-Latn-RS"/>
        </w:rPr>
        <w:t>о</w:t>
      </w:r>
      <w:r>
        <w:rPr>
          <w:rFonts w:cs="Arial"/>
          <w:sz w:val="24"/>
          <w:szCs w:val="24"/>
          <w:lang w:val="sr-Latn-RS"/>
        </w:rPr>
        <w:t>нуђ</w:t>
      </w:r>
      <w:r w:rsidRPr="0079789A">
        <w:rPr>
          <w:rFonts w:cs="Arial"/>
          <w:sz w:val="24"/>
          <w:szCs w:val="24"/>
          <w:lang w:val="sr-Latn-RS"/>
        </w:rPr>
        <w:t>е</w:t>
      </w:r>
      <w:r>
        <w:rPr>
          <w:rFonts w:cs="Arial"/>
          <w:sz w:val="24"/>
          <w:szCs w:val="24"/>
          <w:lang w:val="sr-Latn-RS"/>
        </w:rPr>
        <w:t>н</w:t>
      </w:r>
      <w:r w:rsidRPr="0079789A">
        <w:rPr>
          <w:rFonts w:cs="Arial"/>
          <w:sz w:val="24"/>
          <w:szCs w:val="24"/>
          <w:lang w:val="sr-Latn-RS"/>
        </w:rPr>
        <w:t xml:space="preserve">ој </w:t>
      </w:r>
      <w:r>
        <w:rPr>
          <w:rFonts w:cs="Arial"/>
          <w:sz w:val="24"/>
          <w:szCs w:val="24"/>
          <w:lang w:val="sr-Latn-RS"/>
        </w:rPr>
        <w:t>ц</w:t>
      </w:r>
      <w:r w:rsidRPr="0079789A">
        <w:rPr>
          <w:rFonts w:cs="Arial"/>
          <w:sz w:val="24"/>
          <w:szCs w:val="24"/>
          <w:lang w:val="sr-Latn-RS"/>
        </w:rPr>
        <w:t>е</w:t>
      </w:r>
      <w:r>
        <w:rPr>
          <w:rFonts w:cs="Arial"/>
          <w:sz w:val="24"/>
          <w:szCs w:val="24"/>
          <w:lang w:val="sr-Latn-RS"/>
        </w:rPr>
        <w:t>ни</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нуђ</w:t>
      </w:r>
      <w:r w:rsidRPr="0079789A">
        <w:rPr>
          <w:rFonts w:cs="Arial"/>
          <w:sz w:val="24"/>
          <w:szCs w:val="24"/>
          <w:lang w:val="sr-Latn-RS"/>
        </w:rPr>
        <w:t>а</w:t>
      </w:r>
      <w:r>
        <w:rPr>
          <w:rFonts w:cs="Arial"/>
          <w:sz w:val="24"/>
          <w:szCs w:val="24"/>
          <w:lang w:val="sr-Latn-RS"/>
        </w:rPr>
        <w:t>ч</w:t>
      </w:r>
      <w:r w:rsidRPr="0079789A">
        <w:rPr>
          <w:rFonts w:cs="Arial"/>
          <w:sz w:val="24"/>
          <w:szCs w:val="24"/>
          <w:lang w:val="sr-Latn-RS"/>
        </w:rPr>
        <w:t>а О</w:t>
      </w:r>
      <w:r>
        <w:rPr>
          <w:rFonts w:cs="Arial"/>
          <w:sz w:val="24"/>
          <w:szCs w:val="24"/>
          <w:vertAlign w:val="subscript"/>
          <w:lang w:val="sr-Latn-RS"/>
        </w:rPr>
        <w:t>фин</w:t>
      </w:r>
      <w:r w:rsidRPr="0079789A">
        <w:rPr>
          <w:rFonts w:cs="Arial"/>
          <w:sz w:val="24"/>
          <w:szCs w:val="24"/>
          <w:vertAlign w:val="subscript"/>
          <w:lang w:val="sr-Latn-RS"/>
        </w:rPr>
        <w:t>(о</w:t>
      </w:r>
      <w:r>
        <w:rPr>
          <w:rFonts w:cs="Arial"/>
          <w:sz w:val="24"/>
          <w:szCs w:val="24"/>
          <w:vertAlign w:val="subscript"/>
          <w:lang w:val="sr-Latn-RS"/>
        </w:rPr>
        <w:t>п</w:t>
      </w:r>
      <w:r w:rsidRPr="0079789A">
        <w:rPr>
          <w:rFonts w:cs="Arial"/>
          <w:sz w:val="24"/>
          <w:szCs w:val="24"/>
          <w:vertAlign w:val="subscript"/>
          <w:lang w:val="sr-Latn-RS"/>
        </w:rPr>
        <w:t>)</w:t>
      </w:r>
      <w:r w:rsidRPr="0079789A">
        <w:rPr>
          <w:rFonts w:cs="Arial"/>
          <w:sz w:val="24"/>
          <w:szCs w:val="24"/>
          <w:lang w:val="sr-Latn-RS"/>
        </w:rPr>
        <w:t xml:space="preserve"> </w:t>
      </w:r>
      <w:r>
        <w:rPr>
          <w:rFonts w:cs="Arial"/>
          <w:sz w:val="24"/>
          <w:szCs w:val="24"/>
          <w:lang w:val="sr-Latn-RS"/>
        </w:rPr>
        <w:t>чи</w:t>
      </w:r>
      <w:r w:rsidRPr="0079789A">
        <w:rPr>
          <w:rFonts w:cs="Arial"/>
          <w:sz w:val="24"/>
          <w:szCs w:val="24"/>
          <w:lang w:val="sr-Latn-RS"/>
        </w:rPr>
        <w:t xml:space="preserve">ја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 xml:space="preserve">а </w:t>
      </w:r>
      <w:r>
        <w:rPr>
          <w:rFonts w:cs="Arial"/>
          <w:sz w:val="24"/>
          <w:szCs w:val="24"/>
          <w:lang w:val="sr-Latn-RS"/>
        </w:rPr>
        <w:t>с</w:t>
      </w:r>
      <w:r w:rsidRPr="0079789A">
        <w:rPr>
          <w:rFonts w:cs="Arial"/>
          <w:sz w:val="24"/>
          <w:szCs w:val="24"/>
          <w:lang w:val="sr-Latn-RS"/>
        </w:rPr>
        <w:t>е о</w:t>
      </w:r>
      <w:r>
        <w:rPr>
          <w:rFonts w:cs="Arial"/>
          <w:sz w:val="24"/>
          <w:szCs w:val="24"/>
          <w:lang w:val="sr-Latn-RS"/>
        </w:rPr>
        <w:t>ц</w:t>
      </w:r>
      <w:r w:rsidRPr="0079789A">
        <w:rPr>
          <w:rFonts w:cs="Arial"/>
          <w:sz w:val="24"/>
          <w:szCs w:val="24"/>
          <w:lang w:val="sr-Latn-RS"/>
        </w:rPr>
        <w:t>е</w:t>
      </w:r>
      <w:r>
        <w:rPr>
          <w:rFonts w:cs="Arial"/>
          <w:sz w:val="24"/>
          <w:szCs w:val="24"/>
          <w:lang w:val="sr-Latn-RS"/>
        </w:rPr>
        <w:t>њу</w:t>
      </w:r>
      <w:r w:rsidRPr="0079789A">
        <w:rPr>
          <w:rFonts w:cs="Arial"/>
          <w:sz w:val="24"/>
          <w:szCs w:val="24"/>
          <w:lang w:val="sr-Latn-RS"/>
        </w:rPr>
        <w:t xml:space="preserve">је, </w:t>
      </w:r>
      <w:r>
        <w:rPr>
          <w:rFonts w:cs="Arial"/>
          <w:sz w:val="24"/>
          <w:szCs w:val="24"/>
          <w:lang w:val="sr-Latn-RS"/>
        </w:rPr>
        <w:t>к</w:t>
      </w:r>
      <w:r w:rsidRPr="0079789A">
        <w:rPr>
          <w:rFonts w:cs="Arial"/>
          <w:sz w:val="24"/>
          <w:szCs w:val="24"/>
          <w:lang w:val="sr-Latn-RS"/>
        </w:rPr>
        <w:t xml:space="preserve">ао </w:t>
      </w:r>
      <w:r>
        <w:rPr>
          <w:rFonts w:cs="Arial"/>
          <w:sz w:val="24"/>
          <w:szCs w:val="24"/>
          <w:lang w:val="sr-Latn-RS"/>
        </w:rPr>
        <w:t>у</w:t>
      </w:r>
      <w:r w:rsidRPr="0079789A">
        <w:rPr>
          <w:rFonts w:cs="Arial"/>
          <w:sz w:val="24"/>
          <w:szCs w:val="24"/>
          <w:lang w:val="sr-Latn-RS"/>
        </w:rPr>
        <w:t xml:space="preserve"> о</w:t>
      </w:r>
      <w:r>
        <w:rPr>
          <w:rFonts w:cs="Arial"/>
          <w:sz w:val="24"/>
          <w:szCs w:val="24"/>
          <w:lang w:val="sr-Latn-RS"/>
        </w:rPr>
        <w:t>бр</w:t>
      </w:r>
      <w:r w:rsidRPr="0079789A">
        <w:rPr>
          <w:rFonts w:cs="Arial"/>
          <w:sz w:val="24"/>
          <w:szCs w:val="24"/>
          <w:lang w:val="sr-Latn-RS"/>
        </w:rPr>
        <w:t>а</w:t>
      </w:r>
      <w:r>
        <w:rPr>
          <w:rFonts w:cs="Arial"/>
          <w:sz w:val="24"/>
          <w:szCs w:val="24"/>
          <w:lang w:val="sr-Latn-RS"/>
        </w:rPr>
        <w:t>сцу</w:t>
      </w:r>
      <w:r w:rsidRPr="0079789A">
        <w:rPr>
          <w:rFonts w:cs="Arial"/>
          <w:sz w:val="24"/>
          <w:szCs w:val="24"/>
          <w:lang w:val="sr-Latn-RS"/>
        </w:rPr>
        <w:t>:</w:t>
      </w:r>
    </w:p>
    <w:p w14:paraId="23FD82F6" w14:textId="6F3445CC" w:rsidR="0079789A" w:rsidRPr="0079789A" w:rsidRDefault="0079789A" w:rsidP="0079789A">
      <w:pPr>
        <w:jc w:val="center"/>
        <w:rPr>
          <w:rFonts w:cs="Arial"/>
          <w:b/>
          <w:bCs/>
          <w:sz w:val="24"/>
          <w:szCs w:val="24"/>
          <w:lang w:val="sr-Cyrl-RS"/>
        </w:rPr>
      </w:pPr>
      <w:r w:rsidRPr="0079789A">
        <w:rPr>
          <w:rFonts w:cs="Arial"/>
          <w:b/>
          <w:bCs/>
          <w:sz w:val="24"/>
          <w:szCs w:val="24"/>
          <w:lang w:val="sr-Latn-RS"/>
        </w:rPr>
        <w:t>О</w:t>
      </w:r>
      <w:r>
        <w:rPr>
          <w:rFonts w:cs="Arial"/>
          <w:b/>
          <w:bCs/>
          <w:sz w:val="24"/>
          <w:szCs w:val="24"/>
          <w:vertAlign w:val="subscript"/>
          <w:lang w:val="sr-Latn-RS"/>
        </w:rPr>
        <w:t>фин</w:t>
      </w:r>
      <w:r w:rsidRPr="0079789A">
        <w:rPr>
          <w:rFonts w:cs="Arial"/>
          <w:b/>
          <w:bCs/>
          <w:sz w:val="24"/>
          <w:szCs w:val="24"/>
          <w:vertAlign w:val="subscript"/>
          <w:lang w:val="sr-Latn-RS"/>
        </w:rPr>
        <w:t xml:space="preserve"> </w:t>
      </w:r>
      <w:r w:rsidRPr="0079789A">
        <w:rPr>
          <w:rFonts w:cs="Arial"/>
          <w:b/>
          <w:bCs/>
          <w:sz w:val="24"/>
          <w:szCs w:val="24"/>
          <w:lang w:val="sr-Latn-RS"/>
        </w:rPr>
        <w:t>= (О</w:t>
      </w:r>
      <w:r>
        <w:rPr>
          <w:rFonts w:cs="Arial"/>
          <w:b/>
          <w:bCs/>
          <w:sz w:val="24"/>
          <w:szCs w:val="24"/>
          <w:vertAlign w:val="subscript"/>
          <w:lang w:val="sr-Latn-RS"/>
        </w:rPr>
        <w:t>фин</w:t>
      </w:r>
      <w:r w:rsidRPr="0079789A">
        <w:rPr>
          <w:rFonts w:cs="Arial"/>
          <w:b/>
          <w:bCs/>
          <w:sz w:val="24"/>
          <w:szCs w:val="24"/>
          <w:vertAlign w:val="subscript"/>
          <w:lang w:val="sr-Latn-RS"/>
        </w:rPr>
        <w:t>(</w:t>
      </w:r>
      <w:r>
        <w:rPr>
          <w:rFonts w:cs="Arial"/>
          <w:b/>
          <w:bCs/>
          <w:sz w:val="24"/>
          <w:szCs w:val="24"/>
          <w:vertAlign w:val="subscript"/>
          <w:lang w:val="sr-Latn-RS"/>
        </w:rPr>
        <w:t>мин</w:t>
      </w:r>
      <w:r w:rsidRPr="0079789A">
        <w:rPr>
          <w:rFonts w:cs="Arial"/>
          <w:b/>
          <w:bCs/>
          <w:sz w:val="24"/>
          <w:szCs w:val="24"/>
          <w:vertAlign w:val="subscript"/>
          <w:lang w:val="sr-Latn-RS"/>
        </w:rPr>
        <w:t xml:space="preserve">) </w:t>
      </w:r>
      <w:r w:rsidRPr="0079789A">
        <w:rPr>
          <w:rFonts w:cs="Arial"/>
          <w:b/>
          <w:bCs/>
          <w:sz w:val="24"/>
          <w:szCs w:val="24"/>
          <w:lang w:val="sr-Latn-RS"/>
        </w:rPr>
        <w:t>/ О</w:t>
      </w:r>
      <w:r>
        <w:rPr>
          <w:rFonts w:cs="Arial"/>
          <w:b/>
          <w:bCs/>
          <w:sz w:val="24"/>
          <w:szCs w:val="24"/>
          <w:vertAlign w:val="subscript"/>
          <w:lang w:val="sr-Latn-RS"/>
        </w:rPr>
        <w:t>фин</w:t>
      </w:r>
      <w:r w:rsidRPr="0079789A">
        <w:rPr>
          <w:rFonts w:cs="Arial"/>
          <w:b/>
          <w:bCs/>
          <w:sz w:val="24"/>
          <w:szCs w:val="24"/>
          <w:vertAlign w:val="subscript"/>
          <w:lang w:val="sr-Latn-RS"/>
        </w:rPr>
        <w:t>(о</w:t>
      </w:r>
      <w:r>
        <w:rPr>
          <w:rFonts w:cs="Arial"/>
          <w:b/>
          <w:bCs/>
          <w:sz w:val="24"/>
          <w:szCs w:val="24"/>
          <w:vertAlign w:val="subscript"/>
          <w:lang w:val="sr-Latn-RS"/>
        </w:rPr>
        <w:t>п</w:t>
      </w:r>
      <w:r w:rsidRPr="0079789A">
        <w:rPr>
          <w:rFonts w:cs="Arial"/>
          <w:b/>
          <w:bCs/>
          <w:sz w:val="24"/>
          <w:szCs w:val="24"/>
          <w:vertAlign w:val="subscript"/>
          <w:lang w:val="sr-Latn-RS"/>
        </w:rPr>
        <w:t>)</w:t>
      </w:r>
      <w:r w:rsidRPr="0079789A">
        <w:rPr>
          <w:rFonts w:cs="Arial"/>
          <w:b/>
          <w:bCs/>
          <w:sz w:val="24"/>
          <w:szCs w:val="24"/>
          <w:lang w:val="sr-Latn-RS"/>
        </w:rPr>
        <w:t xml:space="preserve">) x </w:t>
      </w:r>
      <w:r w:rsidR="00F50A78">
        <w:rPr>
          <w:rFonts w:cs="Arial"/>
          <w:b/>
          <w:bCs/>
          <w:sz w:val="24"/>
          <w:szCs w:val="24"/>
          <w:lang w:val="sr-Latn-RS"/>
        </w:rPr>
        <w:t>4</w:t>
      </w:r>
      <w:r w:rsidRPr="0079789A">
        <w:rPr>
          <w:rFonts w:cs="Arial"/>
          <w:b/>
          <w:bCs/>
          <w:sz w:val="24"/>
          <w:szCs w:val="24"/>
          <w:lang w:val="sr-Cyrl-RS"/>
        </w:rPr>
        <w:t>0</w:t>
      </w:r>
    </w:p>
    <w:p w14:paraId="4F95DA0E" w14:textId="77777777" w:rsidR="0079789A" w:rsidRPr="0079789A" w:rsidRDefault="0079789A" w:rsidP="0079789A">
      <w:pPr>
        <w:ind w:firstLine="720"/>
        <w:rPr>
          <w:rFonts w:cs="Arial"/>
          <w:sz w:val="24"/>
          <w:szCs w:val="24"/>
          <w:lang w:val="sr-Latn-RS"/>
        </w:rPr>
      </w:pPr>
    </w:p>
    <w:p w14:paraId="42DB17E3" w14:textId="5F7291D1" w:rsidR="0079789A" w:rsidRPr="0079789A" w:rsidRDefault="0079789A" w:rsidP="0079789A">
      <w:pPr>
        <w:rPr>
          <w:rFonts w:cs="Arial"/>
          <w:sz w:val="24"/>
          <w:szCs w:val="24"/>
          <w:highlight w:val="yellow"/>
          <w:lang w:val="sr-Latn-RS"/>
        </w:rPr>
      </w:pPr>
      <w:r>
        <w:rPr>
          <w:rFonts w:cs="Arial"/>
          <w:b/>
          <w:bCs/>
          <w:sz w:val="24"/>
          <w:szCs w:val="24"/>
          <w:lang w:val="sr-Latn-RS"/>
        </w:rPr>
        <w:t>Д</w:t>
      </w:r>
      <w:r w:rsidRPr="0079789A">
        <w:rPr>
          <w:rFonts w:cs="Arial"/>
          <w:b/>
          <w:bCs/>
          <w:sz w:val="24"/>
          <w:szCs w:val="24"/>
          <w:lang w:val="sr-Latn-RS"/>
        </w:rPr>
        <w:t>о</w:t>
      </w:r>
      <w:r>
        <w:rPr>
          <w:rFonts w:cs="Arial"/>
          <w:b/>
          <w:bCs/>
          <w:sz w:val="24"/>
          <w:szCs w:val="24"/>
          <w:lang w:val="sr-Latn-RS"/>
        </w:rPr>
        <w:t>к</w:t>
      </w:r>
      <w:r w:rsidRPr="0079789A">
        <w:rPr>
          <w:rFonts w:cs="Arial"/>
          <w:b/>
          <w:bCs/>
          <w:sz w:val="24"/>
          <w:szCs w:val="24"/>
          <w:lang w:val="sr-Latn-RS"/>
        </w:rPr>
        <w:t>а</w:t>
      </w:r>
      <w:r>
        <w:rPr>
          <w:rFonts w:cs="Arial"/>
          <w:b/>
          <w:bCs/>
          <w:sz w:val="24"/>
          <w:szCs w:val="24"/>
          <w:lang w:val="sr-Latn-RS"/>
        </w:rPr>
        <w:t>з</w:t>
      </w:r>
      <w:r w:rsidRPr="0079789A">
        <w:rPr>
          <w:rFonts w:cs="Arial"/>
          <w:b/>
          <w:bCs/>
          <w:sz w:val="24"/>
          <w:szCs w:val="24"/>
          <w:lang w:val="sr-Latn-RS"/>
        </w:rPr>
        <w:t>:</w:t>
      </w:r>
      <w:r w:rsidRPr="0079789A">
        <w:rPr>
          <w:rFonts w:cs="Arial"/>
          <w:sz w:val="24"/>
          <w:szCs w:val="24"/>
          <w:lang w:val="sr-Latn-RS"/>
        </w:rPr>
        <w:t xml:space="preserve"> О</w:t>
      </w:r>
      <w:r>
        <w:rPr>
          <w:rFonts w:cs="Arial"/>
          <w:sz w:val="24"/>
          <w:szCs w:val="24"/>
          <w:lang w:val="sr-Latn-RS"/>
        </w:rPr>
        <w:t>бр</w:t>
      </w:r>
      <w:r w:rsidRPr="0079789A">
        <w:rPr>
          <w:rFonts w:cs="Arial"/>
          <w:sz w:val="24"/>
          <w:szCs w:val="24"/>
          <w:lang w:val="sr-Latn-RS"/>
        </w:rPr>
        <w:t>а</w:t>
      </w:r>
      <w:r>
        <w:rPr>
          <w:rFonts w:cs="Arial"/>
          <w:sz w:val="24"/>
          <w:szCs w:val="24"/>
          <w:lang w:val="sr-Latn-RS"/>
        </w:rPr>
        <w:t>з</w:t>
      </w:r>
      <w:r w:rsidRPr="0079789A">
        <w:rPr>
          <w:rFonts w:cs="Arial"/>
          <w:sz w:val="24"/>
          <w:szCs w:val="24"/>
          <w:lang w:val="sr-Latn-RS"/>
        </w:rPr>
        <w:t>а</w:t>
      </w:r>
      <w:r>
        <w:rPr>
          <w:rFonts w:cs="Arial"/>
          <w:sz w:val="24"/>
          <w:szCs w:val="24"/>
          <w:lang w:val="sr-Latn-RS"/>
        </w:rPr>
        <w:t>ц</w:t>
      </w:r>
      <w:r w:rsidRPr="0079789A">
        <w:rPr>
          <w:rFonts w:cs="Arial"/>
          <w:sz w:val="24"/>
          <w:szCs w:val="24"/>
          <w:lang w:val="sr-Latn-RS"/>
        </w:rPr>
        <w:t xml:space="preserve"> </w:t>
      </w:r>
      <w:r>
        <w:rPr>
          <w:rFonts w:cs="Arial"/>
          <w:sz w:val="24"/>
          <w:szCs w:val="24"/>
          <w:lang w:val="sr-Latn-RS"/>
        </w:rPr>
        <w:t>п</w:t>
      </w:r>
      <w:r w:rsidRPr="0079789A">
        <w:rPr>
          <w:rFonts w:cs="Arial"/>
          <w:sz w:val="24"/>
          <w:szCs w:val="24"/>
          <w:lang w:val="sr-Latn-RS"/>
        </w:rPr>
        <w:t>о</w:t>
      </w:r>
      <w:r>
        <w:rPr>
          <w:rFonts w:cs="Arial"/>
          <w:sz w:val="24"/>
          <w:szCs w:val="24"/>
          <w:lang w:val="sr-Latn-RS"/>
        </w:rPr>
        <w:t>нуд</w:t>
      </w:r>
      <w:r w:rsidRPr="0079789A">
        <w:rPr>
          <w:rFonts w:cs="Arial"/>
          <w:sz w:val="24"/>
          <w:szCs w:val="24"/>
          <w:lang w:val="sr-Latn-RS"/>
        </w:rPr>
        <w:t>е (О</w:t>
      </w:r>
      <w:r>
        <w:rPr>
          <w:rFonts w:cs="Arial"/>
          <w:sz w:val="24"/>
          <w:szCs w:val="24"/>
          <w:lang w:val="sr-Latn-RS"/>
        </w:rPr>
        <w:t>бр</w:t>
      </w:r>
      <w:r w:rsidRPr="0079789A">
        <w:rPr>
          <w:rFonts w:cs="Arial"/>
          <w:sz w:val="24"/>
          <w:szCs w:val="24"/>
          <w:lang w:val="sr-Latn-RS"/>
        </w:rPr>
        <w:t>а</w:t>
      </w:r>
      <w:r>
        <w:rPr>
          <w:rFonts w:cs="Arial"/>
          <w:sz w:val="24"/>
          <w:szCs w:val="24"/>
          <w:lang w:val="sr-Latn-RS"/>
        </w:rPr>
        <w:t>з</w:t>
      </w:r>
      <w:r w:rsidRPr="0079789A">
        <w:rPr>
          <w:rFonts w:cs="Arial"/>
          <w:sz w:val="24"/>
          <w:szCs w:val="24"/>
          <w:lang w:val="sr-Latn-RS"/>
        </w:rPr>
        <w:t>а</w:t>
      </w:r>
      <w:r>
        <w:rPr>
          <w:rFonts w:cs="Arial"/>
          <w:sz w:val="24"/>
          <w:szCs w:val="24"/>
          <w:lang w:val="sr-Latn-RS"/>
        </w:rPr>
        <w:t>ц</w:t>
      </w:r>
      <w:r w:rsidRPr="0079789A">
        <w:rPr>
          <w:rFonts w:cs="Arial"/>
          <w:sz w:val="24"/>
          <w:szCs w:val="24"/>
          <w:lang w:val="sr-Latn-RS"/>
        </w:rPr>
        <w:t xml:space="preserve"> </w:t>
      </w:r>
      <w:r w:rsidRPr="0079789A">
        <w:rPr>
          <w:rFonts w:cs="Arial"/>
          <w:sz w:val="24"/>
          <w:szCs w:val="24"/>
          <w:lang w:val="sr-Cyrl-RS"/>
        </w:rPr>
        <w:t>....</w:t>
      </w:r>
      <w:r w:rsidRPr="0079789A">
        <w:rPr>
          <w:rFonts w:cs="Arial"/>
          <w:sz w:val="24"/>
          <w:szCs w:val="24"/>
          <w:lang w:val="sr-Latn-RS"/>
        </w:rPr>
        <w:t xml:space="preserve">. </w:t>
      </w:r>
      <w:r>
        <w:rPr>
          <w:rFonts w:cs="Arial"/>
          <w:sz w:val="24"/>
          <w:szCs w:val="24"/>
          <w:lang w:val="sr-Latn-RS"/>
        </w:rPr>
        <w:t>из</w:t>
      </w:r>
      <w:r w:rsidRPr="0079789A">
        <w:rPr>
          <w:rFonts w:cs="Arial"/>
          <w:sz w:val="24"/>
          <w:szCs w:val="24"/>
          <w:lang w:val="sr-Latn-RS"/>
        </w:rPr>
        <w:t xml:space="preserve"> </w:t>
      </w:r>
      <w:r>
        <w:rPr>
          <w:rFonts w:cs="Arial"/>
          <w:sz w:val="24"/>
          <w:szCs w:val="24"/>
          <w:lang w:val="sr-Latn-RS"/>
        </w:rPr>
        <w:t>К</w:t>
      </w:r>
      <w:r w:rsidRPr="0079789A">
        <w:rPr>
          <w:rFonts w:cs="Arial"/>
          <w:sz w:val="24"/>
          <w:szCs w:val="24"/>
          <w:lang w:val="sr-Latn-RS"/>
        </w:rPr>
        <w:t>о</w:t>
      </w:r>
      <w:r>
        <w:rPr>
          <w:rFonts w:cs="Arial"/>
          <w:sz w:val="24"/>
          <w:szCs w:val="24"/>
          <w:lang w:val="sr-Latn-RS"/>
        </w:rPr>
        <w:t>нкурсн</w:t>
      </w:r>
      <w:r w:rsidRPr="0079789A">
        <w:rPr>
          <w:rFonts w:cs="Arial"/>
          <w:sz w:val="24"/>
          <w:szCs w:val="24"/>
          <w:lang w:val="sr-Latn-RS"/>
        </w:rPr>
        <w:t xml:space="preserve">е </w:t>
      </w:r>
      <w:r>
        <w:rPr>
          <w:rFonts w:cs="Arial"/>
          <w:sz w:val="24"/>
          <w:szCs w:val="24"/>
          <w:lang w:val="sr-Latn-RS"/>
        </w:rPr>
        <w:t>д</w:t>
      </w:r>
      <w:r w:rsidRPr="0079789A">
        <w:rPr>
          <w:rFonts w:cs="Arial"/>
          <w:sz w:val="24"/>
          <w:szCs w:val="24"/>
          <w:lang w:val="sr-Latn-RS"/>
        </w:rPr>
        <w:t>о</w:t>
      </w:r>
      <w:r>
        <w:rPr>
          <w:rFonts w:cs="Arial"/>
          <w:sz w:val="24"/>
          <w:szCs w:val="24"/>
          <w:lang w:val="sr-Latn-RS"/>
        </w:rPr>
        <w:t>кум</w:t>
      </w:r>
      <w:r w:rsidRPr="0079789A">
        <w:rPr>
          <w:rFonts w:cs="Arial"/>
          <w:sz w:val="24"/>
          <w:szCs w:val="24"/>
          <w:lang w:val="sr-Latn-RS"/>
        </w:rPr>
        <w:t>е</w:t>
      </w:r>
      <w:r>
        <w:rPr>
          <w:rFonts w:cs="Arial"/>
          <w:sz w:val="24"/>
          <w:szCs w:val="24"/>
          <w:lang w:val="sr-Latn-RS"/>
        </w:rPr>
        <w:t>нт</w:t>
      </w:r>
      <w:r w:rsidRPr="0079789A">
        <w:rPr>
          <w:rFonts w:cs="Arial"/>
          <w:sz w:val="24"/>
          <w:szCs w:val="24"/>
          <w:lang w:val="sr-Latn-RS"/>
        </w:rPr>
        <w:t>а</w:t>
      </w:r>
      <w:r>
        <w:rPr>
          <w:rFonts w:cs="Arial"/>
          <w:sz w:val="24"/>
          <w:szCs w:val="24"/>
          <w:lang w:val="sr-Latn-RS"/>
        </w:rPr>
        <w:t>ци</w:t>
      </w:r>
      <w:r w:rsidRPr="0079789A">
        <w:rPr>
          <w:rFonts w:cs="Arial"/>
          <w:sz w:val="24"/>
          <w:szCs w:val="24"/>
          <w:lang w:val="sr-Latn-RS"/>
        </w:rPr>
        <w:t>је).</w:t>
      </w:r>
    </w:p>
    <w:p w14:paraId="6A304045" w14:textId="77777777" w:rsidR="0079789A" w:rsidRPr="0079789A" w:rsidRDefault="0079789A" w:rsidP="0079789A">
      <w:pPr>
        <w:rPr>
          <w:rFonts w:cs="Arial"/>
          <w:color w:val="000000"/>
          <w:sz w:val="24"/>
          <w:szCs w:val="24"/>
          <w:lang w:val="sr-Latn-RS"/>
        </w:rPr>
      </w:pPr>
    </w:p>
    <w:p w14:paraId="7796D7C1" w14:textId="77777777" w:rsidR="00A477F6" w:rsidRPr="0079789A" w:rsidRDefault="00A477F6" w:rsidP="00621752">
      <w:pPr>
        <w:pStyle w:val="KDParagraf"/>
        <w:spacing w:before="0"/>
        <w:rPr>
          <w:rFonts w:cs="Arial"/>
          <w:color w:val="00B0F0"/>
          <w:sz w:val="24"/>
          <w:szCs w:val="24"/>
        </w:rPr>
      </w:pPr>
    </w:p>
    <w:p w14:paraId="2DC41581" w14:textId="1CE82CF1" w:rsidR="006F1B4D" w:rsidRDefault="00F64894" w:rsidP="006F1B4D">
      <w:pPr>
        <w:pStyle w:val="KDPodnaslov2"/>
        <w:numPr>
          <w:ilvl w:val="1"/>
          <w:numId w:val="28"/>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621752" w:rsidRPr="00EC5BB4">
        <w:rPr>
          <w:rFonts w:cs="Arial"/>
          <w:sz w:val="24"/>
          <w:szCs w:val="24"/>
        </w:rPr>
        <w:t>Резервни критеријум</w:t>
      </w:r>
      <w:bookmarkEnd w:id="197"/>
      <w:bookmarkEnd w:id="198"/>
    </w:p>
    <w:p w14:paraId="38ECE47F" w14:textId="77777777" w:rsidR="003C16CC" w:rsidRPr="003C16CC" w:rsidRDefault="003C16CC" w:rsidP="003C16CC"/>
    <w:p w14:paraId="4FCCFA72" w14:textId="53DF1BC0" w:rsidR="003C16CC" w:rsidRPr="003C16CC" w:rsidRDefault="003C16CC" w:rsidP="003C16CC">
      <w:pPr>
        <w:spacing w:before="0"/>
        <w:rPr>
          <w:rFonts w:cs="Arial"/>
          <w:sz w:val="24"/>
          <w:szCs w:val="24"/>
          <w:lang w:val="sr-Cyrl-RS"/>
        </w:rPr>
      </w:pPr>
      <w:r w:rsidRPr="003C16CC">
        <w:rPr>
          <w:rFonts w:cs="Arial"/>
          <w:sz w:val="24"/>
          <w:szCs w:val="24"/>
        </w:rPr>
        <w:t xml:space="preserve">Уколико две или више понуда имају исту укупну понуђену цену, па није могуће </w:t>
      </w:r>
      <w:proofErr w:type="gramStart"/>
      <w:r w:rsidRPr="003C16CC">
        <w:rPr>
          <w:rFonts w:cs="Arial"/>
          <w:sz w:val="24"/>
          <w:szCs w:val="24"/>
        </w:rPr>
        <w:t>изабрати  најповољнију</w:t>
      </w:r>
      <w:proofErr w:type="gramEnd"/>
      <w:r w:rsidRPr="003C16CC">
        <w:rPr>
          <w:rFonts w:cs="Arial"/>
          <w:sz w:val="24"/>
          <w:szCs w:val="24"/>
        </w:rPr>
        <w:t xml:space="preserve"> понуду, уговор ће бити </w:t>
      </w:r>
      <w:r>
        <w:rPr>
          <w:rFonts w:cs="Arial"/>
          <w:sz w:val="24"/>
          <w:szCs w:val="24"/>
          <w:lang w:val="sr-Cyrl-RS"/>
        </w:rPr>
        <w:t>тако што ће бити додељен понуђачу који има више пондера у пројектном задатку К2.</w:t>
      </w:r>
    </w:p>
    <w:p w14:paraId="7135D302" w14:textId="77777777" w:rsidR="003C16CC" w:rsidRPr="003C16CC" w:rsidRDefault="003C16CC" w:rsidP="003C16CC">
      <w:pPr>
        <w:spacing w:before="0"/>
        <w:rPr>
          <w:rFonts w:cs="Arial"/>
          <w:sz w:val="24"/>
          <w:szCs w:val="24"/>
        </w:rPr>
      </w:pPr>
    </w:p>
    <w:p w14:paraId="1B5BA587" w14:textId="31386EBD" w:rsidR="001945FA" w:rsidRDefault="00621752" w:rsidP="001945FA">
      <w:pPr>
        <w:spacing w:before="0"/>
        <w:rPr>
          <w:rFonts w:cs="Arial"/>
          <w:sz w:val="24"/>
          <w:szCs w:val="24"/>
        </w:rPr>
      </w:pPr>
      <w:r w:rsidRPr="00A477F6">
        <w:rPr>
          <w:rFonts w:cs="Arial"/>
          <w:sz w:val="24"/>
          <w:szCs w:val="24"/>
        </w:rPr>
        <w:t xml:space="preserve">Уколико две или више понуда имају исту </w:t>
      </w:r>
      <w:r w:rsidR="00401BCF">
        <w:rPr>
          <w:rFonts w:cs="Arial"/>
          <w:sz w:val="24"/>
          <w:szCs w:val="24"/>
          <w:lang w:val="sr-Cyrl-RS"/>
        </w:rPr>
        <w:t>укупну</w:t>
      </w:r>
      <w:r w:rsidRPr="00A477F6">
        <w:rPr>
          <w:rFonts w:cs="Arial"/>
          <w:sz w:val="24"/>
          <w:szCs w:val="24"/>
        </w:rPr>
        <w:t xml:space="preserve"> понуђену цену</w:t>
      </w:r>
      <w:proofErr w:type="gramStart"/>
      <w:r w:rsidRPr="00A477F6">
        <w:rPr>
          <w:rFonts w:cs="Arial"/>
          <w:sz w:val="24"/>
          <w:szCs w:val="24"/>
        </w:rPr>
        <w:t>,</w:t>
      </w:r>
      <w:r w:rsidR="003C16CC">
        <w:rPr>
          <w:rFonts w:cs="Arial"/>
          <w:sz w:val="24"/>
          <w:szCs w:val="24"/>
          <w:lang w:val="sr-Cyrl-RS"/>
        </w:rPr>
        <w:t>и</w:t>
      </w:r>
      <w:proofErr w:type="gramEnd"/>
      <w:r w:rsidR="003C16CC">
        <w:rPr>
          <w:rFonts w:cs="Arial"/>
          <w:sz w:val="24"/>
          <w:szCs w:val="24"/>
          <w:lang w:val="sr-Cyrl-RS"/>
        </w:rPr>
        <w:t xml:space="preserve"> исти број пондера у пројектном задатку К2,</w:t>
      </w:r>
      <w:r w:rsidR="00F64894">
        <w:rPr>
          <w:rFonts w:cs="Arial"/>
          <w:sz w:val="24"/>
          <w:szCs w:val="24"/>
          <w:lang w:val="sr-Cyrl-RS"/>
        </w:rPr>
        <w:t xml:space="preserve"> па није могуће изабрати</w:t>
      </w:r>
      <w:r w:rsidRPr="00A477F6">
        <w:rPr>
          <w:rFonts w:cs="Arial"/>
          <w:sz w:val="24"/>
          <w:szCs w:val="24"/>
        </w:rPr>
        <w:t xml:space="preserve"> </w:t>
      </w:r>
      <w:r w:rsidR="001945FA" w:rsidRPr="00AF7077">
        <w:rPr>
          <w:rFonts w:cs="Arial"/>
          <w:sz w:val="24"/>
          <w:szCs w:val="24"/>
        </w:rPr>
        <w:t xml:space="preserve"> најповољнију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14:paraId="7091814D" w14:textId="77777777" w:rsidR="00F64894" w:rsidRPr="00F64894" w:rsidRDefault="00F64894" w:rsidP="001945FA">
      <w:pPr>
        <w:spacing w:before="0"/>
        <w:rPr>
          <w:rFonts w:cs="Arial"/>
          <w:color w:val="00B0F0"/>
          <w:sz w:val="24"/>
          <w:szCs w:val="24"/>
          <w:lang w:val="sr-Cyrl-CS"/>
        </w:rPr>
      </w:pPr>
    </w:p>
    <w:p w14:paraId="25E9DAF3" w14:textId="34196758"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527A3F49" w:rsidR="00645F72" w:rsidRDefault="003C4E60" w:rsidP="00781B02">
      <w:pPr>
        <w:pStyle w:val="KDPodnaslov1"/>
        <w:numPr>
          <w:ilvl w:val="0"/>
          <w:numId w:val="17"/>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5"/>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485720">
      <w:pPr>
        <w:pStyle w:val="KDPodnaslov2"/>
        <w:numPr>
          <w:ilvl w:val="1"/>
          <w:numId w:val="29"/>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67243086" w:rsidR="008D2B23" w:rsidRPr="00EC5BB4" w:rsidRDefault="008D2B23" w:rsidP="00485720">
      <w:pPr>
        <w:pStyle w:val="KDPodnaslov2"/>
        <w:numPr>
          <w:ilvl w:val="1"/>
          <w:numId w:val="29"/>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135A22B2" w14:textId="47C8FB4D" w:rsidR="00401BCF"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AF7077" w:rsidRPr="00401BCF">
        <w:rPr>
          <w:rFonts w:cs="Arial"/>
          <w:i w:val="0"/>
          <w:color w:val="auto"/>
          <w:sz w:val="24"/>
          <w:szCs w:val="24"/>
        </w:rPr>
        <w:t>Балканска 13</w:t>
      </w:r>
      <w:r w:rsidRPr="00401BCF">
        <w:rPr>
          <w:rFonts w:cs="Arial"/>
          <w:i w:val="0"/>
          <w:color w:val="auto"/>
          <w:sz w:val="24"/>
          <w:szCs w:val="24"/>
        </w:rPr>
        <w:t xml:space="preserve"> </w:t>
      </w:r>
      <w:r w:rsidR="00613B13" w:rsidRPr="00401BCF">
        <w:rPr>
          <w:rFonts w:cs="Arial"/>
          <w:i w:val="0"/>
          <w:color w:val="auto"/>
          <w:sz w:val="24"/>
          <w:szCs w:val="24"/>
        </w:rPr>
        <w:t>,</w:t>
      </w:r>
      <w:r w:rsidRPr="00401BCF">
        <w:rPr>
          <w:rFonts w:cs="Arial"/>
          <w:i w:val="0"/>
          <w:color w:val="auto"/>
          <w:sz w:val="24"/>
          <w:szCs w:val="24"/>
        </w:rPr>
        <w:t xml:space="preserve"> 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F64894" w:rsidRPr="00401BCF">
        <w:rPr>
          <w:rFonts w:cs="Arial"/>
          <w:i w:val="0"/>
          <w:color w:val="auto"/>
          <w:sz w:val="24"/>
          <w:szCs w:val="24"/>
        </w:rPr>
        <w:t xml:space="preserve"> -</w:t>
      </w:r>
      <w:r w:rsidRPr="00401BCF">
        <w:rPr>
          <w:rFonts w:cs="Arial"/>
          <w:i w:val="0"/>
          <w:color w:val="auto"/>
          <w:sz w:val="24"/>
          <w:szCs w:val="24"/>
        </w:rPr>
        <w:t xml:space="preserve"> </w:t>
      </w:r>
      <w:r w:rsidR="00401BCF" w:rsidRPr="00401BCF">
        <w:rPr>
          <w:rFonts w:cs="Arial"/>
          <w:i w:val="0"/>
          <w:color w:val="auto"/>
          <w:sz w:val="24"/>
          <w:szCs w:val="24"/>
        </w:rPr>
        <w:t>Организација и реализација наступа ЕПС-а на стручним скуповима, конгресима и на стручним изложбама</w:t>
      </w:r>
    </w:p>
    <w:p w14:paraId="2B0ED2DB" w14:textId="2FED8D3F"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 Јавна набавка број </w:t>
      </w:r>
      <w:r w:rsidR="00F64894" w:rsidRPr="00401BCF">
        <w:rPr>
          <w:rFonts w:cs="Arial"/>
          <w:i w:val="0"/>
          <w:color w:val="auto"/>
          <w:sz w:val="24"/>
          <w:szCs w:val="24"/>
        </w:rPr>
        <w:t>JNMV/1000/00</w:t>
      </w:r>
      <w:r w:rsidR="00401BCF">
        <w:rPr>
          <w:rFonts w:cs="Arial"/>
          <w:i w:val="0"/>
          <w:color w:val="auto"/>
          <w:sz w:val="24"/>
          <w:szCs w:val="24"/>
          <w:lang w:val="sr-Cyrl-RS"/>
        </w:rPr>
        <w:t>39</w:t>
      </w:r>
      <w:r w:rsidR="00F64894" w:rsidRPr="00401BCF">
        <w:rPr>
          <w:rFonts w:cs="Arial"/>
          <w:i w:val="0"/>
          <w:color w:val="auto"/>
          <w:sz w:val="24"/>
          <w:szCs w:val="24"/>
        </w:rPr>
        <w:t xml:space="preserve">/2016 </w:t>
      </w:r>
      <w:r w:rsidRPr="00401BCF">
        <w:rPr>
          <w:rFonts w:cs="Arial"/>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4CCE0D4D"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14:paraId="5A02395D" w14:textId="795EA9E5" w:rsidR="00645F72" w:rsidRPr="00401BCF" w:rsidRDefault="00645F72" w:rsidP="00645F72">
      <w:pPr>
        <w:pStyle w:val="KDNabrajanje"/>
        <w:spacing w:before="0"/>
        <w:rPr>
          <w:rFonts w:cs="Arial"/>
          <w:sz w:val="24"/>
          <w:szCs w:val="24"/>
        </w:rPr>
      </w:pPr>
      <w:r w:rsidRPr="00401BCF">
        <w:rPr>
          <w:rFonts w:cs="Arial"/>
          <w:sz w:val="24"/>
          <w:szCs w:val="24"/>
        </w:rPr>
        <w:t xml:space="preserve">Структура цене </w:t>
      </w:r>
    </w:p>
    <w:p w14:paraId="225F9900" w14:textId="2570BB36" w:rsidR="00645F72" w:rsidRPr="00401BCF" w:rsidRDefault="00645F72" w:rsidP="00F5287F">
      <w:pPr>
        <w:pStyle w:val="KDNabrajanje"/>
        <w:rPr>
          <w:sz w:val="24"/>
          <w:szCs w:val="24"/>
        </w:rPr>
      </w:pPr>
      <w:r w:rsidRPr="00401BCF">
        <w:rPr>
          <w:sz w:val="24"/>
          <w:szCs w:val="24"/>
        </w:rPr>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lang w:val="sr-Cyrl-RS"/>
        </w:rPr>
        <w:t xml:space="preserve"> </w:t>
      </w:r>
      <w:r w:rsidR="0056571E" w:rsidRPr="00401BCF">
        <w:rPr>
          <w:sz w:val="24"/>
          <w:szCs w:val="24"/>
        </w:rPr>
        <w:t>88 Закона</w:t>
      </w:r>
      <w:r w:rsidR="00F5287F" w:rsidRPr="00401BCF">
        <w:rPr>
          <w:sz w:val="24"/>
          <w:szCs w:val="24"/>
        </w:rPr>
        <w:t xml:space="preserve"> </w:t>
      </w:r>
    </w:p>
    <w:p w14:paraId="487D6446" w14:textId="37BDE0F4"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14:paraId="0D7CB204" w14:textId="71F2AE91" w:rsidR="00645F72" w:rsidRPr="00401BCF" w:rsidRDefault="00645F72" w:rsidP="00F5287F">
      <w:pPr>
        <w:pStyle w:val="KDNabrajanje"/>
        <w:rPr>
          <w:sz w:val="24"/>
          <w:szCs w:val="24"/>
        </w:rPr>
      </w:pPr>
      <w:r w:rsidRPr="00401BCF">
        <w:rPr>
          <w:sz w:val="24"/>
          <w:szCs w:val="24"/>
        </w:rPr>
        <w:t>Изјав</w:t>
      </w:r>
      <w:r w:rsidR="001945FA" w:rsidRPr="00401BCF">
        <w:rPr>
          <w:sz w:val="24"/>
          <w:szCs w:val="24"/>
          <w:lang w:val="sr-Cyrl-RS"/>
        </w:rPr>
        <w:t>а</w:t>
      </w:r>
      <w:r w:rsidRPr="00401BCF">
        <w:rPr>
          <w:sz w:val="24"/>
          <w:szCs w:val="24"/>
        </w:rPr>
        <w:t xml:space="preserve"> у складу са чланом 75. став 2. Закона</w:t>
      </w:r>
    </w:p>
    <w:p w14:paraId="03C5FC1A" w14:textId="32D67F31"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услов</w:t>
      </w:r>
      <w:r w:rsidR="007267FC" w:rsidRPr="00401BCF">
        <w:rPr>
          <w:rFonts w:cs="Arial"/>
          <w:sz w:val="24"/>
          <w:szCs w:val="24"/>
          <w:lang w:val="sr-Cyrl-CS"/>
        </w:rPr>
        <w:t>еза учешће у поступку јавне набавке</w:t>
      </w:r>
      <w:r w:rsidRPr="00401BCF">
        <w:rPr>
          <w:rFonts w:cs="Arial"/>
          <w:sz w:val="24"/>
          <w:szCs w:val="24"/>
        </w:rPr>
        <w:t>, осим услова из</w:t>
      </w:r>
      <w:r w:rsidR="003C4E60" w:rsidRPr="00401BCF">
        <w:rPr>
          <w:rFonts w:cs="Arial"/>
          <w:sz w:val="24"/>
          <w:szCs w:val="24"/>
        </w:rPr>
        <w:t xml:space="preserve"> чл.75 став 1.тачка 5) Закона </w:t>
      </w:r>
    </w:p>
    <w:p w14:paraId="5D653135" w14:textId="7743F246" w:rsidR="008D2B23" w:rsidRPr="00401BCF" w:rsidRDefault="007267FC" w:rsidP="008D2B23">
      <w:pPr>
        <w:pStyle w:val="KDNabrajanje"/>
        <w:spacing w:before="0"/>
        <w:rPr>
          <w:rFonts w:cs="Arial"/>
          <w:sz w:val="24"/>
          <w:szCs w:val="24"/>
        </w:rPr>
      </w:pPr>
      <w:r w:rsidRPr="00401BCF">
        <w:rPr>
          <w:rFonts w:cs="Arial"/>
          <w:sz w:val="24"/>
          <w:szCs w:val="24"/>
        </w:rPr>
        <w:t xml:space="preserve">Изјава </w:t>
      </w:r>
      <w:r w:rsidRPr="00401BCF">
        <w:rPr>
          <w:rFonts w:cs="Arial"/>
          <w:sz w:val="24"/>
          <w:szCs w:val="24"/>
          <w:lang w:val="sr-Cyrl-CS"/>
        </w:rPr>
        <w:t>којом подизвођач потврђује да</w:t>
      </w:r>
      <w:r w:rsidRPr="00401BCF">
        <w:rPr>
          <w:rFonts w:cs="Arial"/>
          <w:sz w:val="24"/>
          <w:szCs w:val="24"/>
        </w:rPr>
        <w:t xml:space="preserve"> испуњавањ</w:t>
      </w:r>
      <w:r w:rsidRPr="00401BCF">
        <w:rPr>
          <w:rFonts w:cs="Arial"/>
          <w:sz w:val="24"/>
          <w:szCs w:val="24"/>
          <w:lang w:val="sr-Cyrl-CS"/>
        </w:rPr>
        <w:t>а</w:t>
      </w:r>
      <w:r w:rsidRPr="00401BCF">
        <w:rPr>
          <w:rFonts w:cs="Arial"/>
          <w:sz w:val="24"/>
          <w:szCs w:val="24"/>
        </w:rPr>
        <w:t xml:space="preserve"> услов</w:t>
      </w:r>
      <w:r w:rsidRPr="00401BCF">
        <w:rPr>
          <w:rFonts w:cs="Arial"/>
          <w:sz w:val="24"/>
          <w:szCs w:val="24"/>
          <w:lang w:val="sr-Cyrl-CS"/>
        </w:rPr>
        <w:t>е</w:t>
      </w:r>
      <w:r w:rsidR="00401BCF">
        <w:rPr>
          <w:rFonts w:cs="Arial"/>
          <w:sz w:val="24"/>
          <w:szCs w:val="24"/>
          <w:lang w:val="sr-Cyrl-CS"/>
        </w:rPr>
        <w:t xml:space="preserve"> </w:t>
      </w:r>
      <w:r w:rsidRPr="00401BCF">
        <w:rPr>
          <w:rFonts w:cs="Arial"/>
          <w:sz w:val="24"/>
          <w:szCs w:val="24"/>
          <w:lang w:val="sr-Cyrl-CS"/>
        </w:rPr>
        <w:t>за учешће у поступку јавне набавке</w:t>
      </w:r>
      <w:r w:rsidRPr="00401BCF">
        <w:rPr>
          <w:rFonts w:cs="Arial"/>
          <w:sz w:val="24"/>
          <w:szCs w:val="24"/>
        </w:rPr>
        <w:t>, осим услова и</w:t>
      </w:r>
      <w:r w:rsidR="003C4E60" w:rsidRPr="00401BCF">
        <w:rPr>
          <w:rFonts w:cs="Arial"/>
          <w:sz w:val="24"/>
          <w:szCs w:val="24"/>
        </w:rPr>
        <w:t xml:space="preserve">з чл.75 став 1.тачка 5) Закона </w:t>
      </w:r>
      <w:r w:rsidRPr="00401BCF">
        <w:rPr>
          <w:rFonts w:cs="Arial"/>
          <w:sz w:val="24"/>
          <w:szCs w:val="24"/>
          <w:lang w:val="sr-Cyrl-CS"/>
        </w:rPr>
        <w:t>, у случају подношења понуде са подизвођачем</w:t>
      </w:r>
    </w:p>
    <w:p w14:paraId="11AEF1E4" w14:textId="26A09B2D" w:rsidR="00AC36F1" w:rsidRPr="00401BCF" w:rsidRDefault="00AC36F1" w:rsidP="00AC36F1">
      <w:pPr>
        <w:pStyle w:val="KDNabrajanje"/>
        <w:rPr>
          <w:rFonts w:cs="Arial"/>
          <w:sz w:val="24"/>
          <w:szCs w:val="24"/>
        </w:rPr>
      </w:pPr>
      <w:r w:rsidRPr="00401BCF">
        <w:rPr>
          <w:rFonts w:cs="Arial"/>
          <w:sz w:val="24"/>
          <w:szCs w:val="24"/>
        </w:rPr>
        <w:t>Овлашћење из тачке 6.2 Конкурсне документације</w:t>
      </w:r>
      <w:r w:rsidR="00401BCF">
        <w:rPr>
          <w:rFonts w:cs="Arial"/>
          <w:sz w:val="24"/>
          <w:szCs w:val="24"/>
          <w:lang w:val="sr-Cyrl-RS"/>
        </w:rPr>
        <w:t xml:space="preserve"> – ако не потписује законски заступник</w:t>
      </w:r>
    </w:p>
    <w:p w14:paraId="23B09C3E" w14:textId="27352946" w:rsidR="0056571E" w:rsidRPr="00401BCF" w:rsidRDefault="00645F72" w:rsidP="00D21D51">
      <w:pPr>
        <w:pStyle w:val="KDNabrajanje"/>
        <w:spacing w:before="0"/>
        <w:rPr>
          <w:rFonts w:cs="Arial"/>
          <w:sz w:val="24"/>
          <w:szCs w:val="24"/>
        </w:rPr>
      </w:pPr>
      <w:r w:rsidRPr="00401BCF">
        <w:rPr>
          <w:rFonts w:cs="Arial"/>
          <w:sz w:val="24"/>
          <w:szCs w:val="24"/>
        </w:rPr>
        <w:t>средства финансијског обезбеђења</w:t>
      </w:r>
    </w:p>
    <w:p w14:paraId="075D5F32" w14:textId="79289664" w:rsidR="008D2B23" w:rsidRPr="003C16CC" w:rsidRDefault="008D2B23" w:rsidP="008D2B23">
      <w:pPr>
        <w:pStyle w:val="KDNabrajanje"/>
        <w:spacing w:before="0"/>
        <w:rPr>
          <w:rFonts w:cs="Arial"/>
          <w:sz w:val="24"/>
          <w:szCs w:val="24"/>
        </w:rPr>
      </w:pPr>
      <w:r w:rsidRPr="00401BCF">
        <w:rPr>
          <w:rFonts w:cs="Arial"/>
          <w:sz w:val="24"/>
          <w:szCs w:val="24"/>
        </w:rPr>
        <w:t xml:space="preserve">потписан и печатом оверен образац „Модел уговора“ </w:t>
      </w:r>
      <w:r w:rsidR="003C4E60" w:rsidRPr="00401BCF">
        <w:rPr>
          <w:rFonts w:cs="Arial"/>
          <w:sz w:val="24"/>
          <w:szCs w:val="24"/>
          <w:lang w:val="sr-Cyrl-RS"/>
        </w:rPr>
        <w:t>(пожељно је да буде попуњен)</w:t>
      </w:r>
    </w:p>
    <w:p w14:paraId="5CFD2844" w14:textId="42B3CEE4" w:rsidR="003C16CC" w:rsidRPr="003C16CC" w:rsidRDefault="003C16CC" w:rsidP="008D2B23">
      <w:pPr>
        <w:pStyle w:val="KDNabrajanje"/>
        <w:spacing w:before="0"/>
        <w:rPr>
          <w:rFonts w:cs="Arial"/>
          <w:sz w:val="24"/>
          <w:szCs w:val="24"/>
        </w:rPr>
      </w:pPr>
      <w:r>
        <w:rPr>
          <w:rFonts w:cs="Arial"/>
          <w:sz w:val="24"/>
          <w:szCs w:val="24"/>
          <w:lang w:val="sr-Cyrl-RS"/>
        </w:rPr>
        <w:t>референтна листа</w:t>
      </w:r>
      <w:r w:rsidR="00A70827">
        <w:rPr>
          <w:rFonts w:cs="Arial"/>
          <w:sz w:val="24"/>
          <w:szCs w:val="24"/>
          <w:lang w:val="sr-Cyrl-RS"/>
        </w:rPr>
        <w:t xml:space="preserve"> са потврдама</w:t>
      </w:r>
    </w:p>
    <w:p w14:paraId="76FEB036" w14:textId="77777777" w:rsidR="003C16CC" w:rsidRPr="00401BCF" w:rsidRDefault="003C16CC" w:rsidP="003C16CC">
      <w:pPr>
        <w:pStyle w:val="KDNabrajanje"/>
        <w:numPr>
          <w:ilvl w:val="0"/>
          <w:numId w:val="0"/>
        </w:numPr>
        <w:spacing w:before="0"/>
        <w:ind w:left="284"/>
        <w:rPr>
          <w:rFonts w:cs="Arial"/>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485720">
      <w:pPr>
        <w:pStyle w:val="KDPodnaslov2"/>
        <w:numPr>
          <w:ilvl w:val="1"/>
          <w:numId w:val="29"/>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485720">
      <w:pPr>
        <w:pStyle w:val="KDPodnaslov2"/>
        <w:numPr>
          <w:ilvl w:val="1"/>
          <w:numId w:val="29"/>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12E3E1F2" w14:textId="7112A62C"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401BCF" w:rsidRPr="00401BCF">
        <w:rPr>
          <w:rFonts w:cs="Arial"/>
          <w:sz w:val="24"/>
          <w:szCs w:val="24"/>
          <w:lang w:val="ru-RU"/>
        </w:rPr>
        <w:t>Организација и реализација наступа ЕПС-а на стручним скуповима, конгресима и на стручним изложбама</w:t>
      </w:r>
      <w:r w:rsidR="00401BCF" w:rsidRPr="00EC5BB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sz w:val="24"/>
          <w:szCs w:val="24"/>
          <w:lang w:val="ru-RU"/>
        </w:rPr>
        <w:t>JNMV/1000/00</w:t>
      </w:r>
      <w:r w:rsidR="00401BCF">
        <w:rPr>
          <w:rFonts w:cs="Arial"/>
          <w:sz w:val="24"/>
          <w:szCs w:val="24"/>
          <w:lang w:val="ru-RU"/>
        </w:rPr>
        <w:t>39</w:t>
      </w:r>
      <w:r w:rsidR="00F64894" w:rsidRPr="00F64894">
        <w:rPr>
          <w:rFonts w:cs="Arial"/>
          <w:sz w:val="24"/>
          <w:szCs w:val="24"/>
          <w:lang w:val="ru-RU"/>
        </w:rPr>
        <w:t>/2016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3249272B" w:rsidR="008D2B23" w:rsidRPr="00EC5BB4" w:rsidRDefault="008D2B23" w:rsidP="008D2B23">
      <w:pPr>
        <w:pStyle w:val="KDParagraf"/>
        <w:spacing w:before="0"/>
        <w:rPr>
          <w:rFonts w:cs="Arial"/>
          <w:sz w:val="24"/>
          <w:szCs w:val="24"/>
        </w:rPr>
      </w:pPr>
      <w:r w:rsidRPr="00EC5BB4">
        <w:rPr>
          <w:rFonts w:cs="Arial"/>
          <w:sz w:val="24"/>
          <w:szCs w:val="24"/>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401BCF" w:rsidRPr="00401BCF">
        <w:rPr>
          <w:rFonts w:cs="Arial"/>
          <w:sz w:val="24"/>
          <w:szCs w:val="24"/>
          <w:lang w:val="ru-RU"/>
        </w:rPr>
        <w:t>Организација и реализација наступа ЕПС на стручним скуповима, конгресима и на стручним изложбама</w:t>
      </w:r>
      <w:r w:rsidR="00401BCF" w:rsidRPr="00EC5BB4">
        <w:rPr>
          <w:rFonts w:cs="Arial"/>
          <w:sz w:val="24"/>
          <w:szCs w:val="24"/>
        </w:rPr>
        <w:t xml:space="preserve"> </w:t>
      </w:r>
      <w:r w:rsidRPr="00EC5BB4">
        <w:rPr>
          <w:rFonts w:cs="Arial"/>
          <w:sz w:val="24"/>
          <w:szCs w:val="24"/>
        </w:rPr>
        <w:t xml:space="preserve">- Јавна набавка број </w:t>
      </w:r>
      <w:r w:rsidR="00F64894" w:rsidRPr="00F64894">
        <w:rPr>
          <w:rFonts w:cs="Arial"/>
          <w:sz w:val="24"/>
          <w:szCs w:val="24"/>
        </w:rPr>
        <w:t>JNMV/1000/00</w:t>
      </w:r>
      <w:r w:rsidR="00401BCF">
        <w:rPr>
          <w:rFonts w:cs="Arial"/>
          <w:sz w:val="24"/>
          <w:szCs w:val="24"/>
          <w:lang w:val="sr-Cyrl-RS"/>
        </w:rPr>
        <w:t>39</w:t>
      </w:r>
      <w:r w:rsidR="00F64894" w:rsidRPr="00F64894">
        <w:rPr>
          <w:rFonts w:cs="Arial"/>
          <w:sz w:val="24"/>
          <w:szCs w:val="24"/>
        </w:rPr>
        <w:t>/2016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3E31F837" w:rsidR="008D2B23" w:rsidRPr="00EC5BB4" w:rsidRDefault="00A225EA" w:rsidP="00485720">
      <w:pPr>
        <w:pStyle w:val="KDPodnaslov2"/>
        <w:numPr>
          <w:ilvl w:val="1"/>
          <w:numId w:val="29"/>
        </w:numPr>
        <w:spacing w:before="0"/>
        <w:jc w:val="both"/>
        <w:rPr>
          <w:rFonts w:cs="Arial"/>
          <w:sz w:val="24"/>
          <w:szCs w:val="24"/>
        </w:rPr>
      </w:pPr>
      <w:bookmarkStart w:id="218" w:name="_Toc441651583"/>
      <w:bookmarkStart w:id="219"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1E0C1C91" w:rsidR="008D2B23" w:rsidRPr="00EC5BB4" w:rsidRDefault="00A225EA" w:rsidP="00485720">
      <w:pPr>
        <w:pStyle w:val="KDPodnaslov2"/>
        <w:numPr>
          <w:ilvl w:val="1"/>
          <w:numId w:val="29"/>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63D2DFC6" w:rsidR="008D2B23" w:rsidRPr="00EC5BB4"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lastRenderedPageBreak/>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21763B3" w14:textId="77777777" w:rsidR="003C16CC" w:rsidRPr="003C16CC" w:rsidRDefault="003C16CC" w:rsidP="003C16CC">
      <w:pPr>
        <w:pStyle w:val="KDParagraf"/>
        <w:spacing w:before="0"/>
        <w:rPr>
          <w:rFonts w:cs="Arial"/>
          <w:sz w:val="24"/>
          <w:szCs w:val="24"/>
        </w:rPr>
      </w:pPr>
      <w:r w:rsidRPr="003C16CC">
        <w:rPr>
          <w:rFonts w:cs="Arial"/>
          <w:sz w:val="24"/>
          <w:szCs w:val="24"/>
        </w:rPr>
        <w:t>Рок за извршење услуга</w:t>
      </w:r>
      <w:proofErr w:type="gramStart"/>
      <w:r w:rsidRPr="003C16CC">
        <w:rPr>
          <w:rFonts w:cs="Arial"/>
          <w:sz w:val="24"/>
          <w:szCs w:val="24"/>
        </w:rPr>
        <w:t>:Предметну</w:t>
      </w:r>
      <w:proofErr w:type="gramEnd"/>
      <w:r w:rsidRPr="003C16CC">
        <w:rPr>
          <w:rFonts w:cs="Arial"/>
          <w:sz w:val="24"/>
          <w:szCs w:val="24"/>
        </w:rPr>
        <w:t xml:space="preserve"> услугу је потребно извршити у року од максимум 30 дана од пријема писаног налога од стране Наручиоца, за сваки појединачни скуп. </w:t>
      </w:r>
    </w:p>
    <w:p w14:paraId="0814DE0C" w14:textId="77777777" w:rsidR="000866C9" w:rsidRDefault="000866C9" w:rsidP="0054056C">
      <w:pPr>
        <w:pStyle w:val="KDParagraf"/>
        <w:spacing w:before="0"/>
        <w:rPr>
          <w:rFonts w:eastAsia="Calibri" w:cs="Arial"/>
          <w:color w:val="00B0F0"/>
          <w:sz w:val="24"/>
          <w:szCs w:val="24"/>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0436CD5A" w14:textId="1CE68D0D" w:rsidR="00A64241" w:rsidRPr="001D33B3"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 xml:space="preserve">укцесивно, </w:t>
      </w:r>
      <w:r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Pr="00A64241">
        <w:rPr>
          <w:rFonts w:eastAsia="Calibri" w:cs="Arial"/>
          <w:sz w:val="24"/>
          <w:szCs w:val="24"/>
        </w:rPr>
        <w:t>рачуна</w:t>
      </w:r>
      <w:r w:rsidR="005010D6">
        <w:rPr>
          <w:rFonts w:eastAsia="Calibri" w:cs="Arial"/>
          <w:sz w:val="24"/>
          <w:szCs w:val="24"/>
          <w:lang w:val="sr-Cyrl-RS"/>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70CAC481"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Pr="00EC5BB4">
        <w:rPr>
          <w:rFonts w:cs="Arial"/>
          <w:sz w:val="24"/>
          <w:szCs w:val="24"/>
        </w:rPr>
        <w:t xml:space="preserve"> </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AC67F" w14:textId="2C1337F0"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2E1C35A9" w14:textId="4AD01C5A"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C8C31A" w14:textId="77777777" w:rsidR="007C0E7C" w:rsidRPr="00EC5BB4" w:rsidRDefault="007C0E7C" w:rsidP="00566368">
      <w:pPr>
        <w:tabs>
          <w:tab w:val="left" w:pos="1786"/>
        </w:tabs>
        <w:spacing w:before="0"/>
        <w:ind w:right="-6"/>
        <w:rPr>
          <w:rFonts w:cs="Arial"/>
          <w:color w:val="00B0F0"/>
          <w:sz w:val="24"/>
          <w:szCs w:val="24"/>
        </w:rPr>
      </w:pPr>
    </w:p>
    <w:p w14:paraId="66F17FE1" w14:textId="19407546" w:rsidR="008D2B23" w:rsidRPr="00175F69" w:rsidRDefault="008D2B23" w:rsidP="007C0E7C">
      <w:pPr>
        <w:pStyle w:val="KDPodnaslov3"/>
        <w:keepNext w:val="0"/>
        <w:spacing w:before="0"/>
        <w:ind w:left="851"/>
        <w:rPr>
          <w:rFonts w:cs="Arial"/>
          <w:b/>
          <w:sz w:val="24"/>
          <w:szCs w:val="24"/>
        </w:rPr>
      </w:pPr>
      <w:bookmarkStart w:id="234" w:name="_Toc441651595"/>
      <w:bookmarkStart w:id="235" w:name="_Toc442559906"/>
      <w:r w:rsidRPr="00175F69">
        <w:rPr>
          <w:rFonts w:cs="Arial"/>
          <w:b/>
          <w:sz w:val="24"/>
          <w:szCs w:val="24"/>
        </w:rPr>
        <w:t>Меница за озбиљност понуде</w:t>
      </w:r>
      <w:bookmarkEnd w:id="234"/>
      <w:bookmarkEnd w:id="235"/>
    </w:p>
    <w:p w14:paraId="4A42A75D" w14:textId="77777777" w:rsidR="0046240B" w:rsidRPr="00175F69" w:rsidRDefault="0046240B" w:rsidP="0046240B">
      <w:pPr>
        <w:rPr>
          <w:rFonts w:cs="Arial"/>
          <w:sz w:val="24"/>
          <w:szCs w:val="24"/>
        </w:rPr>
      </w:pPr>
      <w:r w:rsidRPr="00175F69">
        <w:rPr>
          <w:rFonts w:cs="Arial"/>
          <w:sz w:val="24"/>
          <w:szCs w:val="24"/>
        </w:rPr>
        <w:t>Понуђач је обавезан да уз понуду Наручиоцу достави:</w:t>
      </w:r>
    </w:p>
    <w:p w14:paraId="7A1B7512" w14:textId="1CFC6B19" w:rsidR="0046240B" w:rsidRPr="00175F69" w:rsidRDefault="00AC36F1" w:rsidP="00AC36F1">
      <w:pPr>
        <w:rPr>
          <w:rFonts w:cs="Arial"/>
          <w:sz w:val="24"/>
          <w:szCs w:val="24"/>
        </w:rPr>
      </w:pPr>
      <w:r w:rsidRPr="00175F69">
        <w:rPr>
          <w:rFonts w:cs="Arial"/>
          <w:sz w:val="24"/>
          <w:szCs w:val="24"/>
          <w:lang w:val="sr-Cyrl-RS"/>
        </w:rPr>
        <w:t xml:space="preserve">1)  </w:t>
      </w:r>
      <w:r w:rsidR="0046240B" w:rsidRPr="00175F69">
        <w:rPr>
          <w:rFonts w:cs="Arial"/>
          <w:sz w:val="24"/>
          <w:szCs w:val="24"/>
        </w:rPr>
        <w:t xml:space="preserve">бланко сопствену меницу за озбиљност понуде која </w:t>
      </w:r>
      <w:r w:rsidR="0046240B" w:rsidRPr="00175F69">
        <w:rPr>
          <w:rFonts w:cs="Arial"/>
          <w:sz w:val="24"/>
          <w:szCs w:val="24"/>
          <w:lang w:val="sr-Cyrl-RS"/>
        </w:rPr>
        <w:t>је</w:t>
      </w:r>
    </w:p>
    <w:p w14:paraId="0A673A7D" w14:textId="09C398B8" w:rsidR="0046240B" w:rsidRPr="00175F69" w:rsidRDefault="0046240B" w:rsidP="0046240B">
      <w:pPr>
        <w:numPr>
          <w:ilvl w:val="0"/>
          <w:numId w:val="14"/>
        </w:numPr>
        <w:ind w:left="1710"/>
        <w:rPr>
          <w:rFonts w:cs="Arial"/>
          <w:sz w:val="24"/>
          <w:szCs w:val="24"/>
        </w:rPr>
      </w:pPr>
      <w:r w:rsidRPr="00175F69">
        <w:rPr>
          <w:rFonts w:cs="Arial"/>
          <w:sz w:val="24"/>
          <w:szCs w:val="24"/>
        </w:rPr>
        <w:t>издата са клаузулом „без протеста“ и „без извештаја“</w:t>
      </w:r>
      <w:r w:rsidRPr="00175F69">
        <w:rPr>
          <w:rFonts w:cs="Arial"/>
          <w:sz w:val="24"/>
          <w:szCs w:val="24"/>
          <w:lang w:val="sr-Cyrl-RS"/>
        </w:rPr>
        <w:t xml:space="preserve"> </w:t>
      </w:r>
      <w:r w:rsidRPr="00175F6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D33B3">
        <w:rPr>
          <w:rFonts w:cs="Arial"/>
          <w:sz w:val="24"/>
          <w:szCs w:val="24"/>
          <w:lang w:val="sr-Cyrl-RS"/>
        </w:rPr>
        <w:t>, (даље: Закон о меници)</w:t>
      </w:r>
    </w:p>
    <w:p w14:paraId="353B8622" w14:textId="77777777" w:rsidR="0046240B" w:rsidRPr="00175F69" w:rsidRDefault="0046240B" w:rsidP="0046240B">
      <w:pPr>
        <w:numPr>
          <w:ilvl w:val="0"/>
          <w:numId w:val="14"/>
        </w:numPr>
        <w:ind w:left="1710"/>
        <w:rPr>
          <w:rFonts w:cs="Arial"/>
          <w:sz w:val="24"/>
          <w:szCs w:val="24"/>
        </w:rPr>
      </w:pPr>
      <w:r w:rsidRPr="00175F6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5F69">
        <w:rPr>
          <w:rFonts w:cs="Arial"/>
          <w:sz w:val="24"/>
          <w:szCs w:val="24"/>
        </w:rPr>
        <w:t>“ бр</w:t>
      </w:r>
      <w:proofErr w:type="gramEnd"/>
      <w:r w:rsidRPr="00175F69">
        <w:rPr>
          <w:rFonts w:cs="Arial"/>
          <w:sz w:val="24"/>
          <w:szCs w:val="24"/>
        </w:rPr>
        <w:t>. 56/11</w:t>
      </w:r>
      <w:r w:rsidRPr="00175F69">
        <w:rPr>
          <w:rFonts w:cs="Arial"/>
          <w:sz w:val="24"/>
          <w:szCs w:val="24"/>
          <w:lang w:val="sr-Cyrl-RS"/>
        </w:rPr>
        <w:t xml:space="preserve"> и 80/15</w:t>
      </w:r>
      <w:r w:rsidRPr="00175F6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7958D15" w14:textId="375D18E8" w:rsidR="0046240B" w:rsidRPr="00175F69" w:rsidRDefault="0046240B" w:rsidP="0046240B">
      <w:pPr>
        <w:numPr>
          <w:ilvl w:val="0"/>
          <w:numId w:val="14"/>
        </w:numPr>
        <w:ind w:left="1710"/>
        <w:rPr>
          <w:rFonts w:cs="Arial"/>
          <w:sz w:val="24"/>
          <w:szCs w:val="24"/>
        </w:rPr>
      </w:pPr>
      <w:r w:rsidRPr="00175F69">
        <w:rPr>
          <w:rFonts w:cs="Arial"/>
          <w:sz w:val="24"/>
          <w:szCs w:val="24"/>
        </w:rPr>
        <w:lastRenderedPageBreak/>
        <w:t xml:space="preserve">Менично писмо – овлашћење којим понуђач овлашћује наручиоца да може наплатити меницу  на </w:t>
      </w:r>
      <w:r w:rsidR="00663A26">
        <w:rPr>
          <w:rFonts w:cs="Arial"/>
          <w:sz w:val="24"/>
          <w:szCs w:val="24"/>
          <w:lang w:val="sr-Cyrl-RS"/>
        </w:rPr>
        <w:t>10%</w:t>
      </w:r>
      <w:r w:rsidRPr="00175F69">
        <w:rPr>
          <w:rFonts w:cs="Arial"/>
          <w:sz w:val="24"/>
          <w:szCs w:val="24"/>
        </w:rPr>
        <w:t xml:space="preserve"> </w:t>
      </w:r>
      <w:r w:rsidR="00663A26">
        <w:rPr>
          <w:rFonts w:cs="Arial"/>
          <w:sz w:val="24"/>
          <w:szCs w:val="24"/>
          <w:lang w:val="sr-Cyrl-RS"/>
        </w:rPr>
        <w:t>од вредности понуде ,</w:t>
      </w:r>
      <w:r w:rsidRPr="00175F69">
        <w:rPr>
          <w:rFonts w:cs="Arial"/>
          <w:sz w:val="24"/>
          <w:szCs w:val="24"/>
        </w:rPr>
        <w:t>са р</w:t>
      </w:r>
      <w:r w:rsidR="00175F69">
        <w:rPr>
          <w:rFonts w:cs="Arial"/>
          <w:sz w:val="24"/>
          <w:szCs w:val="24"/>
        </w:rPr>
        <w:t xml:space="preserve">оком важења минимално </w:t>
      </w:r>
      <w:r w:rsidRPr="00175F69">
        <w:rPr>
          <w:rFonts w:cs="Arial"/>
          <w:sz w:val="24"/>
          <w:szCs w:val="24"/>
          <w:lang w:val="sr-Cyrl-RS"/>
        </w:rPr>
        <w:t>30</w:t>
      </w:r>
      <w:r w:rsidR="00175F69">
        <w:rPr>
          <w:rFonts w:cs="Arial"/>
          <w:sz w:val="24"/>
          <w:szCs w:val="24"/>
        </w:rPr>
        <w:t xml:space="preserve"> дана </w:t>
      </w:r>
      <w:r w:rsidRPr="00175F69">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75F69">
        <w:rPr>
          <w:rFonts w:cs="Arial"/>
          <w:sz w:val="24"/>
          <w:szCs w:val="24"/>
          <w:lang w:val="sr-Cyrl-RS"/>
        </w:rPr>
        <w:t>.</w:t>
      </w:r>
      <w:r w:rsidRPr="00175F69">
        <w:rPr>
          <w:rFonts w:cs="Arial"/>
          <w:sz w:val="24"/>
          <w:szCs w:val="24"/>
        </w:rPr>
        <w:t xml:space="preserve"> </w:t>
      </w:r>
    </w:p>
    <w:p w14:paraId="4F524A73" w14:textId="77777777" w:rsidR="0046240B" w:rsidRPr="00175F69" w:rsidRDefault="0046240B" w:rsidP="0046240B">
      <w:pPr>
        <w:numPr>
          <w:ilvl w:val="0"/>
          <w:numId w:val="14"/>
        </w:numPr>
        <w:ind w:left="1710"/>
        <w:rPr>
          <w:rFonts w:cs="Arial"/>
          <w:sz w:val="24"/>
          <w:szCs w:val="24"/>
        </w:rPr>
      </w:pPr>
      <w:r w:rsidRPr="00175F6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246BC82E" w:rsidR="004D4636" w:rsidRPr="00175F69" w:rsidRDefault="00AC36F1" w:rsidP="00AC36F1">
      <w:pPr>
        <w:rPr>
          <w:rFonts w:cs="Arial"/>
          <w:sz w:val="24"/>
          <w:szCs w:val="24"/>
        </w:rPr>
      </w:pPr>
      <w:r w:rsidRPr="00175F69">
        <w:rPr>
          <w:rFonts w:cs="Arial"/>
          <w:sz w:val="24"/>
          <w:szCs w:val="24"/>
          <w:lang w:val="sr-Cyrl-RS"/>
        </w:rPr>
        <w:t xml:space="preserve">2)  </w:t>
      </w:r>
      <w:r w:rsidR="004D4636" w:rsidRPr="00175F69">
        <w:rPr>
          <w:rFonts w:cs="Arial"/>
          <w:sz w:val="24"/>
          <w:szCs w:val="24"/>
        </w:rPr>
        <w:t xml:space="preserve">фотокопију важећег Картона депонованих потписа овлашћених лица за располагање новчаним средствима </w:t>
      </w:r>
      <w:r w:rsidR="001D33B3">
        <w:rPr>
          <w:rFonts w:cs="Arial"/>
          <w:sz w:val="24"/>
          <w:szCs w:val="24"/>
          <w:lang w:val="sr-Cyrl-RS"/>
        </w:rPr>
        <w:t>П</w:t>
      </w:r>
      <w:r w:rsidR="004D4636" w:rsidRPr="00175F69">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05CC64A8" w:rsidR="004D4636" w:rsidRPr="001D33B3" w:rsidRDefault="00AC36F1" w:rsidP="00AC36F1">
      <w:pPr>
        <w:rPr>
          <w:rFonts w:cs="Arial"/>
          <w:sz w:val="24"/>
          <w:szCs w:val="24"/>
          <w:lang w:val="sr-Cyrl-RS"/>
        </w:rPr>
      </w:pPr>
      <w:r w:rsidRPr="00175F69">
        <w:rPr>
          <w:rFonts w:cs="Arial"/>
          <w:sz w:val="24"/>
          <w:szCs w:val="24"/>
          <w:lang w:val="sr-Cyrl-RS"/>
        </w:rPr>
        <w:t xml:space="preserve">3)  </w:t>
      </w:r>
      <w:r w:rsidR="001D33B3">
        <w:rPr>
          <w:rFonts w:cs="Arial"/>
          <w:sz w:val="24"/>
          <w:szCs w:val="24"/>
        </w:rPr>
        <w:t>фотокопију ОП обрасца за законског заступника и лица овлашћених за потпис меница/овлашћења (Оверени потписи лица овлашћен</w:t>
      </w:r>
      <w:r w:rsidR="001D33B3">
        <w:rPr>
          <w:rFonts w:cs="Arial"/>
          <w:sz w:val="24"/>
          <w:szCs w:val="24"/>
          <w:lang w:val="sr-Cyrl-RS"/>
        </w:rPr>
        <w:t>их за заступање).</w:t>
      </w:r>
    </w:p>
    <w:p w14:paraId="480274BE" w14:textId="7532D2BF" w:rsidR="004D4636" w:rsidRPr="00175F69" w:rsidRDefault="00AC36F1" w:rsidP="00AC36F1">
      <w:pPr>
        <w:rPr>
          <w:rFonts w:cs="Arial"/>
          <w:sz w:val="24"/>
          <w:szCs w:val="24"/>
        </w:rPr>
      </w:pPr>
      <w:r w:rsidRPr="00175F69">
        <w:rPr>
          <w:rFonts w:cs="Arial"/>
          <w:sz w:val="24"/>
          <w:szCs w:val="24"/>
          <w:lang w:val="sr-Cyrl-RS"/>
        </w:rPr>
        <w:t xml:space="preserve">4)  </w:t>
      </w:r>
      <w:r w:rsidR="004D4636" w:rsidRPr="00175F6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76909802"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3319D64" w14:textId="2943729F" w:rsidR="008D2B23" w:rsidRPr="00175F69" w:rsidRDefault="004D4636" w:rsidP="00AD72CA">
      <w:pPr>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3688BD" w14:textId="77777777" w:rsidR="00630E3E" w:rsidRPr="00175F69" w:rsidRDefault="00630E3E" w:rsidP="00AD72CA">
      <w:pPr>
        <w:rPr>
          <w:rFonts w:cs="Arial"/>
          <w:sz w:val="24"/>
          <w:szCs w:val="24"/>
        </w:rPr>
      </w:pPr>
    </w:p>
    <w:p w14:paraId="716FC7B6" w14:textId="1BFF3AF9" w:rsidR="008D2B23" w:rsidRPr="00D21D51" w:rsidRDefault="008D2B23" w:rsidP="00510945">
      <w:pPr>
        <w:pStyle w:val="KDPodnaslov3"/>
        <w:keepNext w:val="0"/>
        <w:spacing w:before="0"/>
        <w:ind w:left="851"/>
        <w:rPr>
          <w:rFonts w:cs="Arial"/>
          <w:b/>
          <w:sz w:val="24"/>
          <w:szCs w:val="24"/>
        </w:rPr>
      </w:pPr>
      <w:bookmarkStart w:id="236" w:name="_Toc441651599"/>
      <w:bookmarkStart w:id="237" w:name="_Toc442559910"/>
      <w:r w:rsidRPr="00D21D51">
        <w:rPr>
          <w:rFonts w:cs="Arial"/>
          <w:b/>
          <w:sz w:val="24"/>
          <w:szCs w:val="24"/>
        </w:rPr>
        <w:t xml:space="preserve">Меница за добро извршење посла </w:t>
      </w:r>
      <w:bookmarkEnd w:id="236"/>
      <w:bookmarkEnd w:id="237"/>
    </w:p>
    <w:p w14:paraId="3D83A262" w14:textId="7FAD130F" w:rsidR="00BC1827" w:rsidRPr="00D21D51" w:rsidRDefault="00175F69" w:rsidP="00BC1827">
      <w:pPr>
        <w:rPr>
          <w:rFonts w:cs="Arial"/>
          <w:sz w:val="24"/>
          <w:szCs w:val="24"/>
        </w:rPr>
      </w:pPr>
      <w:r w:rsidRPr="00175F69">
        <w:rPr>
          <w:rFonts w:cs="Arial"/>
          <w:sz w:val="24"/>
          <w:szCs w:val="24"/>
        </w:rPr>
        <w:t>Понуђач је обавезан да Наручиоцу у тренутку, а најкасније у року од 7 (</w:t>
      </w:r>
      <w:r w:rsidR="004079B5">
        <w:rPr>
          <w:rFonts w:cs="Arial"/>
          <w:sz w:val="24"/>
          <w:szCs w:val="24"/>
          <w:lang w:val="sr-Cyrl-RS"/>
        </w:rPr>
        <w:t xml:space="preserve">словима: </w:t>
      </w:r>
      <w:r w:rsidRPr="00175F69">
        <w:rPr>
          <w:rFonts w:cs="Arial"/>
          <w:sz w:val="24"/>
          <w:szCs w:val="24"/>
        </w:rPr>
        <w:t xml:space="preserve">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14:paraId="38A74D14" w14:textId="46487D08" w:rsidR="001D33B3" w:rsidRPr="001D33B3" w:rsidRDefault="001D33B3" w:rsidP="001D33B3">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0544D21C" w14:textId="77777777" w:rsidR="001D33B3" w:rsidRPr="001D33B3" w:rsidRDefault="001D33B3" w:rsidP="001D33B3">
      <w:pPr>
        <w:numPr>
          <w:ilvl w:val="0"/>
          <w:numId w:val="14"/>
        </w:numPr>
        <w:rPr>
          <w:rFonts w:cs="Arial"/>
          <w:sz w:val="24"/>
          <w:szCs w:val="24"/>
        </w:rPr>
      </w:pPr>
      <w:r w:rsidRPr="001D33B3">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624F0465" w14:textId="09913AA0"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 xml:space="preserve">0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14:paraId="20A8C0F0" w14:textId="77777777" w:rsidR="00BC1827" w:rsidRPr="00D21D51" w:rsidRDefault="00BC1827" w:rsidP="00BC1827">
      <w:pPr>
        <w:numPr>
          <w:ilvl w:val="0"/>
          <w:numId w:val="14"/>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4FD0A74E" w:rsidR="00BC1827" w:rsidRPr="00F07C8B" w:rsidRDefault="00F07C8B" w:rsidP="00F07C8B">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14:paraId="32EC63CA"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D21D51" w:rsidRDefault="008D2B23" w:rsidP="00143DEB">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65F198" w14:textId="77777777" w:rsidR="00EA6A03" w:rsidRPr="00D21D51" w:rsidRDefault="00EA6A03" w:rsidP="00781B02">
      <w:pPr>
        <w:rPr>
          <w:rFonts w:eastAsia="TimesNewRomanPSMT"/>
        </w:rPr>
      </w:pPr>
    </w:p>
    <w:p w14:paraId="363BD2F7" w14:textId="19A5367E" w:rsidR="004C3B38" w:rsidRPr="00D21D51" w:rsidRDefault="004C3B38" w:rsidP="004C3B38">
      <w:pPr>
        <w:pStyle w:val="KDPodnaslov3"/>
        <w:keepNext w:val="0"/>
        <w:spacing w:before="0"/>
        <w:ind w:left="851"/>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AB311A3" w14:textId="6C3A8368"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A32D89">
        <w:rPr>
          <w:rFonts w:eastAsia="TimesNewRomanPSMT" w:cs="Arial"/>
          <w:bCs/>
          <w:sz w:val="24"/>
          <w:szCs w:val="24"/>
          <w:lang w:val="sr-Cyrl-RS"/>
        </w:rPr>
        <w:t>Царице Милице 2, Београд.</w:t>
      </w:r>
    </w:p>
    <w:p w14:paraId="0EC697B9" w14:textId="467227CA"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D21D51" w:rsidRPr="005A0122">
        <w:rPr>
          <w:b/>
          <w:sz w:val="24"/>
          <w:szCs w:val="24"/>
          <w:lang w:val="sr-Cyrl-RS"/>
        </w:rPr>
        <w:t>JNMV/1000/00</w:t>
      </w:r>
      <w:r w:rsidR="00663A26">
        <w:rPr>
          <w:b/>
          <w:sz w:val="24"/>
          <w:szCs w:val="24"/>
          <w:lang w:val="sr-Cyrl-RS"/>
        </w:rPr>
        <w:t>39</w:t>
      </w:r>
      <w:r w:rsidR="00D21D51" w:rsidRPr="005A0122">
        <w:rPr>
          <w:b/>
          <w:sz w:val="24"/>
          <w:szCs w:val="24"/>
          <w:lang w:val="sr-Cyrl-RS"/>
        </w:rPr>
        <w:t>/2016</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30592897" w14:textId="77777777" w:rsidR="00663A26" w:rsidRPr="00EC5BB4" w:rsidRDefault="00663A26" w:rsidP="0085348E">
      <w:pPr>
        <w:pStyle w:val="KDParagraf"/>
        <w:spacing w:before="0"/>
        <w:rPr>
          <w:rFonts w:cs="Arial"/>
          <w:sz w:val="24"/>
          <w:szCs w:val="24"/>
          <w:lang w:val="ru-RU"/>
        </w:rPr>
      </w:pP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1136E431" w14:textId="56CA714C"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JNMV/1000/00</w:t>
      </w:r>
      <w:r w:rsidR="00663A26">
        <w:rPr>
          <w:rFonts w:cs="Arial"/>
          <w:color w:val="000000"/>
          <w:sz w:val="24"/>
          <w:szCs w:val="24"/>
          <w:lang w:val="ru-RU"/>
        </w:rPr>
        <w:t>39</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17F3CA43" w14:textId="5FAD444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3B705A70"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3B26B51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E7754F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DC1FA6B"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44DA708C"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663A26" w:rsidRPr="00663A26">
        <w:rPr>
          <w:rFonts w:cs="Arial"/>
          <w:sz w:val="24"/>
          <w:szCs w:val="24"/>
          <w:lang w:val="ru-RU"/>
        </w:rPr>
        <w:t>Организација и реализација наступа ЕПС-а на стручним скуповима, конгресима и на стручним изложбама</w:t>
      </w:r>
      <w:r w:rsidR="00633838">
        <w:rPr>
          <w:rFonts w:cs="Arial"/>
          <w:sz w:val="24"/>
          <w:szCs w:val="24"/>
          <w:lang w:bidi="en-US"/>
        </w:rPr>
        <w:t>,</w:t>
      </w:r>
      <w:r w:rsidR="00F64894">
        <w:rPr>
          <w:rFonts w:cs="Arial"/>
          <w:sz w:val="24"/>
          <w:szCs w:val="24"/>
          <w:lang w:bidi="en-US"/>
        </w:rPr>
        <w:t xml:space="preserve"> бр. </w:t>
      </w:r>
      <w:r w:rsidR="00F64894" w:rsidRPr="00F64894">
        <w:rPr>
          <w:rFonts w:cs="Arial"/>
          <w:sz w:val="24"/>
          <w:szCs w:val="24"/>
          <w:lang w:bidi="en-US"/>
        </w:rPr>
        <w:t>JNMV/1000/00</w:t>
      </w:r>
      <w:r w:rsidR="00663A26">
        <w:rPr>
          <w:rFonts w:cs="Arial"/>
          <w:sz w:val="24"/>
          <w:szCs w:val="24"/>
          <w:lang w:val="sr-Cyrl-RS" w:bidi="en-US"/>
        </w:rPr>
        <w:t>39</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49D95D4C" w14:textId="14B2C144"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5A0122" w:rsidRPr="00370770">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5E794E58"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663A26">
        <w:rPr>
          <w:rFonts w:cs="Arial"/>
          <w:sz w:val="24"/>
          <w:szCs w:val="24"/>
          <w:lang w:val="sr-Cyrl-RS"/>
        </w:rPr>
        <w:t>39</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јн. бр. </w:t>
      </w:r>
      <w:r w:rsidR="00F64894" w:rsidRPr="00F64894">
        <w:rPr>
          <w:rFonts w:cs="Arial"/>
          <w:sz w:val="24"/>
          <w:szCs w:val="24"/>
          <w:lang w:val="sr-Cyrl-CS"/>
        </w:rPr>
        <w:t>JNMV/1000/00</w:t>
      </w:r>
      <w:r w:rsidR="00663A26">
        <w:rPr>
          <w:rFonts w:cs="Arial"/>
          <w:sz w:val="24"/>
          <w:szCs w:val="24"/>
          <w:lang w:val="sr-Cyrl-CS"/>
        </w:rPr>
        <w:t>39</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EC5BB4">
        <w:rPr>
          <w:rFonts w:cs="Arial"/>
          <w:sz w:val="24"/>
          <w:szCs w:val="24"/>
          <w:lang w:bidi="en-US"/>
        </w:rPr>
        <w:lastRenderedPageBreak/>
        <w:t xml:space="preserve">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13A2CFAC" w14:textId="7C83B79D"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77777777" w:rsidR="008D2B23" w:rsidRPr="00EC5BB4" w:rsidRDefault="008D2B23" w:rsidP="00485720">
      <w:pPr>
        <w:pStyle w:val="KDPodnaslov2"/>
        <w:numPr>
          <w:ilvl w:val="1"/>
          <w:numId w:val="29"/>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14:paraId="405F66AB" w14:textId="3046893D"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728D30CC" w14:textId="6D1106C1"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DBABD20" w14:textId="77777777" w:rsidR="00922EDB" w:rsidRPr="00902AEA" w:rsidRDefault="00922EDB" w:rsidP="00781B02"/>
    <w:p w14:paraId="1484115B" w14:textId="77777777" w:rsidR="006E6F46" w:rsidRDefault="006E6F46" w:rsidP="006E6F46">
      <w:pPr>
        <w:rPr>
          <w:lang w:eastAsia="sr-Latn-CS"/>
        </w:rPr>
      </w:pPr>
    </w:p>
    <w:p w14:paraId="299A9DFC" w14:textId="77777777" w:rsidR="006E6F46" w:rsidRDefault="006E6F46" w:rsidP="006E6F46">
      <w:pPr>
        <w:rPr>
          <w:lang w:eastAsia="sr-Latn-CS"/>
        </w:rPr>
      </w:pPr>
    </w:p>
    <w:p w14:paraId="2BABA2CA" w14:textId="77777777" w:rsidR="006E6F46" w:rsidRDefault="006E6F46" w:rsidP="006E6F46">
      <w:pPr>
        <w:rPr>
          <w:lang w:eastAsia="sr-Latn-CS"/>
        </w:rPr>
      </w:pPr>
    </w:p>
    <w:p w14:paraId="6EBF6E7E" w14:textId="77777777" w:rsidR="00663A26" w:rsidRDefault="00663A26" w:rsidP="006E6F46">
      <w:pPr>
        <w:rPr>
          <w:lang w:eastAsia="sr-Latn-CS"/>
        </w:rPr>
      </w:pPr>
    </w:p>
    <w:p w14:paraId="40FEC086" w14:textId="77777777" w:rsidR="00663A26" w:rsidRDefault="00663A26" w:rsidP="006E6F46">
      <w:pPr>
        <w:rPr>
          <w:lang w:eastAsia="sr-Latn-CS"/>
        </w:rPr>
      </w:pPr>
    </w:p>
    <w:p w14:paraId="082CAC20" w14:textId="77777777" w:rsidR="00663A26" w:rsidRDefault="00663A26" w:rsidP="006E6F46">
      <w:pPr>
        <w:rPr>
          <w:lang w:eastAsia="sr-Latn-CS"/>
        </w:rPr>
      </w:pPr>
    </w:p>
    <w:p w14:paraId="34D3FA21" w14:textId="77777777" w:rsidR="00663A26" w:rsidRDefault="00663A26" w:rsidP="006E6F46">
      <w:pPr>
        <w:rPr>
          <w:lang w:eastAsia="sr-Latn-CS"/>
        </w:rPr>
      </w:pPr>
    </w:p>
    <w:p w14:paraId="432F87CC" w14:textId="77777777" w:rsidR="00663A26" w:rsidRDefault="00663A26" w:rsidP="006E6F46">
      <w:pPr>
        <w:rPr>
          <w:lang w:eastAsia="sr-Latn-CS"/>
        </w:rPr>
      </w:pPr>
    </w:p>
    <w:p w14:paraId="3A854171" w14:textId="77777777" w:rsidR="005D37F3" w:rsidRDefault="005D37F3" w:rsidP="006E6F46">
      <w:pPr>
        <w:rPr>
          <w:lang w:eastAsia="sr-Latn-CS"/>
        </w:rPr>
      </w:pPr>
    </w:p>
    <w:p w14:paraId="117985B6" w14:textId="77777777" w:rsidR="00663A26" w:rsidRDefault="00663A26" w:rsidP="006E6F46">
      <w:pPr>
        <w:rPr>
          <w:lang w:eastAsia="sr-Latn-CS"/>
        </w:rPr>
      </w:pPr>
    </w:p>
    <w:p w14:paraId="7290FBD7" w14:textId="77777777" w:rsidR="006E6F46" w:rsidRDefault="006E6F46" w:rsidP="006E6F46">
      <w:pPr>
        <w:rPr>
          <w:lang w:eastAsia="sr-Latn-CS"/>
        </w:rPr>
      </w:pPr>
    </w:p>
    <w:p w14:paraId="64A4B74E" w14:textId="77777777" w:rsidR="005A4048" w:rsidRDefault="005A4048" w:rsidP="00902AEA">
      <w:pPr>
        <w:spacing w:before="0"/>
        <w:rPr>
          <w:rFonts w:cs="Arial"/>
          <w:color w:val="00B0F0"/>
          <w:sz w:val="24"/>
          <w:szCs w:val="24"/>
          <w:lang w:eastAsia="sr-Latn-CS"/>
        </w:rPr>
      </w:pPr>
    </w:p>
    <w:p w14:paraId="7A11C859" w14:textId="77777777" w:rsidR="008C3986" w:rsidRDefault="008C3986" w:rsidP="008C3986">
      <w:pPr>
        <w:spacing w:before="0"/>
        <w:jc w:val="center"/>
        <w:rPr>
          <w:rFonts w:cs="Arial"/>
          <w:color w:val="00B0F0"/>
          <w:sz w:val="24"/>
          <w:szCs w:val="24"/>
          <w:lang w:eastAsia="sr-Latn-CS"/>
        </w:rPr>
      </w:pP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46BB3689" w14:textId="1607A212" w:rsidR="00343A18" w:rsidRPr="00EC5BB4" w:rsidRDefault="00343A18" w:rsidP="00343A18">
      <w:pPr>
        <w:pStyle w:val="KDObrazac"/>
        <w:spacing w:before="0"/>
        <w:rPr>
          <w:noProof/>
          <w:sz w:val="24"/>
          <w:szCs w:val="24"/>
        </w:rPr>
      </w:pPr>
      <w:bookmarkStart w:id="254" w:name="_Toc442559924"/>
      <w:r w:rsidRPr="00EC5BB4">
        <w:rPr>
          <w:sz w:val="24"/>
          <w:szCs w:val="24"/>
        </w:rPr>
        <w:t xml:space="preserve">ОБРАЗАЦ </w:t>
      </w:r>
      <w:r w:rsidR="003931D0">
        <w:rPr>
          <w:sz w:val="24"/>
          <w:szCs w:val="24"/>
          <w:lang w:val="sr-Cyrl-RS"/>
        </w:rPr>
        <w:t>1</w:t>
      </w:r>
      <w:bookmarkEnd w:id="254"/>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79708CCC"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663A26" w:rsidRPr="00663A26">
        <w:rPr>
          <w:rFonts w:cs="Arial"/>
          <w:sz w:val="24"/>
          <w:szCs w:val="24"/>
          <w:lang w:val="ru-RU"/>
        </w:rPr>
        <w:t>Организација и реализација наступа ЕПС-а на стручним скуповима, конгресима и на стручним изложбама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JNMV/1000/00</w:t>
      </w:r>
      <w:r w:rsidR="00663A26">
        <w:rPr>
          <w:rFonts w:eastAsia="TimesNewRomanPS-BoldMT" w:cs="Arial"/>
          <w:bCs/>
          <w:color w:val="000000" w:themeColor="text1"/>
          <w:sz w:val="24"/>
          <w:szCs w:val="24"/>
          <w:lang w:val="sr-Cyrl-RS"/>
        </w:rPr>
        <w:t>39</w:t>
      </w:r>
      <w:r w:rsidR="00F64894" w:rsidRPr="00F64894">
        <w:rPr>
          <w:rFonts w:eastAsia="TimesNewRomanPS-BoldMT" w:cs="Arial"/>
          <w:bCs/>
          <w:color w:val="000000" w:themeColor="text1"/>
          <w:sz w:val="24"/>
          <w:szCs w:val="24"/>
        </w:rPr>
        <w:t>/2016</w:t>
      </w: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138DCDB5"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2FDEAAF8"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663A26">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663A26">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663A26">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663A26">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574E093C" w14:textId="77777777" w:rsidR="00663A26" w:rsidRPr="00EC5BB4" w:rsidRDefault="00663A26"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33E69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37DE369A"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Default="00F2311C" w:rsidP="00343A18">
      <w:pPr>
        <w:spacing w:before="0"/>
        <w:rPr>
          <w:rFonts w:cs="Arial"/>
          <w:i/>
          <w:iCs/>
          <w:sz w:val="24"/>
          <w:szCs w:val="24"/>
          <w:lang w:val="ru-RU"/>
        </w:rPr>
      </w:pPr>
    </w:p>
    <w:p w14:paraId="5D1B5C6F" w14:textId="77777777" w:rsidR="00663A26" w:rsidRDefault="00663A26" w:rsidP="00343A18">
      <w:pPr>
        <w:spacing w:before="0"/>
        <w:rPr>
          <w:rFonts w:cs="Arial"/>
          <w:i/>
          <w:iCs/>
          <w:sz w:val="24"/>
          <w:szCs w:val="24"/>
          <w:lang w:val="ru-RU"/>
        </w:rPr>
      </w:pPr>
    </w:p>
    <w:p w14:paraId="7DB5E8D6" w14:textId="77777777" w:rsidR="00663A26" w:rsidRPr="00EC5BB4" w:rsidRDefault="00663A26"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46B243C4"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14:paraId="0B24A11A" w14:textId="77777777" w:rsidTr="00E853EC">
        <w:trPr>
          <w:trHeight w:val="485"/>
        </w:trPr>
        <w:tc>
          <w:tcPr>
            <w:tcW w:w="540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14" w:type="dxa"/>
            <w:shd w:val="clear" w:color="auto" w:fill="C6D9F1" w:themeFill="text2" w:themeFillTint="33"/>
            <w:vAlign w:val="center"/>
          </w:tcPr>
          <w:p w14:paraId="4AD5E7A6" w14:textId="4E7CBE7A" w:rsidR="00E853EC" w:rsidRPr="00EC5BB4" w:rsidRDefault="000E75A0" w:rsidP="00E853EC">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E853EC">
        <w:trPr>
          <w:trHeight w:val="440"/>
        </w:trPr>
        <w:tc>
          <w:tcPr>
            <w:tcW w:w="5405" w:type="dxa"/>
            <w:vAlign w:val="center"/>
          </w:tcPr>
          <w:p w14:paraId="1745151A" w14:textId="3AD1E8D3" w:rsidR="000E75A0" w:rsidRPr="00EC5BB4" w:rsidRDefault="00E853EC" w:rsidP="00663A26">
            <w:pPr>
              <w:spacing w:before="0"/>
              <w:ind w:left="1365"/>
              <w:jc w:val="center"/>
              <w:rPr>
                <w:rFonts w:cs="Arial"/>
                <w:b/>
                <w:i/>
                <w:sz w:val="24"/>
                <w:szCs w:val="24"/>
                <w:lang w:val="sr-Cyrl-CS"/>
              </w:rPr>
            </w:pPr>
            <w:r w:rsidRPr="00E853EC">
              <w:rPr>
                <w:rFonts w:cs="Arial"/>
                <w:b/>
                <w:i/>
                <w:sz w:val="24"/>
                <w:szCs w:val="24"/>
                <w:lang w:val="sr-Cyrl-CS"/>
              </w:rPr>
              <w:t>JNMV/1000/0039/2016</w:t>
            </w:r>
          </w:p>
        </w:tc>
        <w:tc>
          <w:tcPr>
            <w:tcW w:w="3614" w:type="dxa"/>
          </w:tcPr>
          <w:p w14:paraId="504731D4" w14:textId="2C0EE7B6" w:rsidR="000E75A0" w:rsidRPr="00EC5BB4" w:rsidRDefault="00E853EC" w:rsidP="00AF3AF8">
            <w:pPr>
              <w:spacing w:before="0"/>
              <w:jc w:val="center"/>
              <w:rPr>
                <w:rFonts w:cs="Arial"/>
                <w:b/>
                <w:bCs/>
                <w:i/>
                <w:iCs/>
                <w:sz w:val="24"/>
                <w:szCs w:val="24"/>
                <w:lang w:val="sr-Cyrl-CS"/>
              </w:rPr>
            </w:pPr>
            <w:r>
              <w:rPr>
                <w:rFonts w:cs="Arial"/>
                <w:b/>
                <w:bCs/>
                <w:i/>
                <w:iCs/>
                <w:sz w:val="24"/>
                <w:szCs w:val="24"/>
                <w:lang w:val="sr-Cyrl-CS"/>
              </w:rPr>
              <w:t xml:space="preserve">УКУПНА ЦЕНА_____ дин.  </w:t>
            </w:r>
            <w:r>
              <w:rPr>
                <w:rFonts w:cs="Arial"/>
                <w:b/>
                <w:bCs/>
                <w:i/>
                <w:iCs/>
                <w:sz w:val="24"/>
                <w:szCs w:val="24"/>
                <w:lang w:val="sr-Cyrl-RS"/>
              </w:rPr>
              <w:t>са</w:t>
            </w:r>
            <w:r w:rsidRPr="00E853EC">
              <w:rPr>
                <w:rFonts w:cs="Arial"/>
                <w:b/>
                <w:bCs/>
                <w:i/>
                <w:iCs/>
                <w:sz w:val="24"/>
                <w:szCs w:val="24"/>
                <w:lang w:val="sr-Cyrl-CS"/>
              </w:rPr>
              <w:t xml:space="preserve"> ПДВ</w:t>
            </w:r>
          </w:p>
          <w:p w14:paraId="564F725F" w14:textId="77777777" w:rsidR="000E75A0" w:rsidRPr="00EC5BB4" w:rsidRDefault="000E75A0" w:rsidP="00AF3AF8">
            <w:pPr>
              <w:spacing w:before="0"/>
              <w:jc w:val="center"/>
              <w:rPr>
                <w:rFonts w:cs="Arial"/>
                <w:b/>
                <w:bCs/>
                <w:i/>
                <w:iCs/>
                <w:sz w:val="24"/>
                <w:szCs w:val="24"/>
                <w:lang w:val="sr-Cyrl-CS"/>
              </w:rPr>
            </w:pPr>
          </w:p>
        </w:tc>
      </w:tr>
    </w:tbl>
    <w:p w14:paraId="3FDE90F1" w14:textId="77777777" w:rsidR="00663A26" w:rsidRDefault="00663A26" w:rsidP="000E75A0">
      <w:pPr>
        <w:spacing w:before="0"/>
        <w:jc w:val="center"/>
        <w:rPr>
          <w:rFonts w:cs="Arial"/>
          <w:b/>
          <w:bCs/>
          <w:i/>
          <w:iCs/>
          <w:sz w:val="24"/>
          <w:szCs w:val="24"/>
          <w:u w:val="single"/>
          <w:lang w:val="sr-Cyrl-CS"/>
        </w:rPr>
      </w:pPr>
    </w:p>
    <w:p w14:paraId="5A6DB084"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14:paraId="586B461D"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7021746B" w14:textId="40477196" w:rsidR="000E75A0" w:rsidRPr="00F8562E" w:rsidRDefault="00F8562E" w:rsidP="00663A26">
            <w:pPr>
              <w:spacing w:before="0"/>
              <w:jc w:val="center"/>
              <w:rPr>
                <w:rFonts w:cs="Arial"/>
                <w:b/>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 дана од пријема исправног рачуна </w:t>
            </w: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3C16CC" w:rsidRDefault="000E75A0" w:rsidP="00AF3AF8">
            <w:pPr>
              <w:spacing w:before="0"/>
              <w:jc w:val="center"/>
              <w:rPr>
                <w:rFonts w:cs="Arial"/>
                <w:b/>
                <w:bCs/>
                <w:iCs/>
                <w:sz w:val="20"/>
                <w:szCs w:val="20"/>
                <w:lang w:val="sr-Cyrl-CS"/>
              </w:rPr>
            </w:pPr>
            <w:r w:rsidRPr="003C16CC">
              <w:rPr>
                <w:rFonts w:cs="Arial"/>
                <w:b/>
                <w:bCs/>
                <w:iCs/>
                <w:sz w:val="20"/>
                <w:szCs w:val="20"/>
                <w:lang w:val="sr-Cyrl-CS"/>
              </w:rPr>
              <w:t>РОК И</w:t>
            </w:r>
            <w:r w:rsidR="00DF169D" w:rsidRPr="003C16CC">
              <w:rPr>
                <w:rFonts w:cs="Arial"/>
                <w:b/>
                <w:bCs/>
                <w:iCs/>
                <w:sz w:val="20"/>
                <w:szCs w:val="20"/>
                <w:lang w:val="sr-Cyrl-CS"/>
              </w:rPr>
              <w:t>ЗВРШЕЊА</w:t>
            </w:r>
            <w:r w:rsidRPr="003C16CC">
              <w:rPr>
                <w:rFonts w:cs="Arial"/>
                <w:b/>
                <w:bCs/>
                <w:iCs/>
                <w:sz w:val="20"/>
                <w:szCs w:val="20"/>
                <w:lang w:val="sr-Cyrl-CS"/>
              </w:rPr>
              <w:t>:</w:t>
            </w:r>
          </w:p>
          <w:p w14:paraId="70D98DC5" w14:textId="3F74180C" w:rsidR="000E75A0" w:rsidRPr="003C16CC" w:rsidRDefault="003D2EE1" w:rsidP="0031438C">
            <w:pPr>
              <w:spacing w:before="0"/>
              <w:jc w:val="center"/>
              <w:rPr>
                <w:rFonts w:cs="Arial"/>
                <w:bCs/>
                <w:iCs/>
                <w:sz w:val="20"/>
                <w:szCs w:val="20"/>
                <w:lang w:val="sr-Cyrl-CS"/>
              </w:rPr>
            </w:pPr>
            <w:r w:rsidRPr="003C16CC">
              <w:rPr>
                <w:rFonts w:cs="Arial"/>
                <w:bCs/>
                <w:iCs/>
                <w:sz w:val="20"/>
                <w:szCs w:val="20"/>
                <w:lang w:val="sr-Cyrl-CS"/>
              </w:rPr>
              <w:t>30 дана од пријема писаног налога од стране Наручиоца.</w:t>
            </w:r>
          </w:p>
        </w:tc>
        <w:tc>
          <w:tcPr>
            <w:tcW w:w="3841" w:type="dxa"/>
            <w:vAlign w:val="center"/>
          </w:tcPr>
          <w:p w14:paraId="33BF2343" w14:textId="16849AD6" w:rsidR="000E75A0" w:rsidRPr="003C16CC" w:rsidRDefault="003C16CC" w:rsidP="00F8562E">
            <w:pPr>
              <w:spacing w:before="0"/>
              <w:jc w:val="center"/>
              <w:rPr>
                <w:rFonts w:cs="Arial"/>
                <w:bCs/>
                <w:iCs/>
                <w:sz w:val="20"/>
                <w:szCs w:val="20"/>
              </w:rPr>
            </w:pPr>
            <w:r>
              <w:rPr>
                <w:rFonts w:cs="Arial"/>
                <w:bCs/>
                <w:iCs/>
                <w:sz w:val="20"/>
                <w:szCs w:val="20"/>
                <w:lang w:val="sr-Cyrl-CS"/>
              </w:rPr>
              <w:t xml:space="preserve">____ дана од </w:t>
            </w:r>
            <w:r w:rsidRPr="00EB01C2">
              <w:rPr>
                <w:rFonts w:cs="Arial"/>
                <w:bCs/>
                <w:iCs/>
                <w:sz w:val="20"/>
                <w:szCs w:val="20"/>
                <w:lang w:val="sr-Cyrl-CS"/>
              </w:rPr>
              <w:t>пријема писаног налога од стране Наручиоца</w:t>
            </w:r>
          </w:p>
        </w:tc>
      </w:tr>
      <w:tr w:rsidR="000E75A0" w:rsidRPr="00EC5BB4" w14:paraId="494C2615" w14:textId="77777777" w:rsidTr="00566368">
        <w:trPr>
          <w:trHeight w:val="818"/>
        </w:trPr>
        <w:tc>
          <w:tcPr>
            <w:tcW w:w="5178"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4074588B" w14:textId="038D41A0" w:rsidR="00F8562E" w:rsidRPr="00F8562E" w:rsidRDefault="00F8562E" w:rsidP="00F8562E">
            <w:pPr>
              <w:spacing w:before="0"/>
              <w:jc w:val="center"/>
              <w:rPr>
                <w:rFonts w:cs="Arial"/>
                <w:b/>
                <w:bCs/>
                <w:iCs/>
                <w:sz w:val="20"/>
                <w:szCs w:val="20"/>
                <w:lang w:val="sr-Cyrl-CS"/>
              </w:rPr>
            </w:pPr>
            <w:r w:rsidRPr="00F8562E">
              <w:rPr>
                <w:rFonts w:cs="Arial"/>
                <w:b/>
                <w:bCs/>
                <w:iCs/>
                <w:sz w:val="20"/>
                <w:szCs w:val="20"/>
                <w:lang w:val="sr-Cyrl-CS"/>
              </w:rPr>
              <w:t xml:space="preserve"> Београд</w:t>
            </w:r>
          </w:p>
          <w:p w14:paraId="1CC056D5" w14:textId="2E4C81B3" w:rsidR="000E75A0" w:rsidRPr="00F8562E" w:rsidRDefault="000E75A0" w:rsidP="00AF3AF8">
            <w:pPr>
              <w:spacing w:before="0"/>
              <w:jc w:val="left"/>
              <w:rPr>
                <w:rFonts w:cs="Arial"/>
                <w:b/>
                <w:bCs/>
                <w:iCs/>
                <w:sz w:val="20"/>
                <w:szCs w:val="20"/>
                <w:lang w:val="sr-Cyrl-CS"/>
              </w:rPr>
            </w:pPr>
          </w:p>
        </w:tc>
        <w:tc>
          <w:tcPr>
            <w:tcW w:w="3841"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566368">
        <w:trPr>
          <w:trHeight w:val="800"/>
        </w:trPr>
        <w:tc>
          <w:tcPr>
            <w:tcW w:w="5178" w:type="dxa"/>
            <w:vAlign w:val="center"/>
          </w:tcPr>
          <w:p w14:paraId="095DDB0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0D8B0C2" w:rsidR="000E75A0" w:rsidRPr="00F8562E" w:rsidRDefault="000E75A0" w:rsidP="00F8562E">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w:t>
            </w:r>
            <w:r w:rsidR="00F8562E" w:rsidRPr="00F8562E">
              <w:rPr>
                <w:rFonts w:cs="Arial"/>
                <w:b/>
                <w:bCs/>
                <w:i/>
                <w:iCs/>
                <w:sz w:val="20"/>
                <w:szCs w:val="20"/>
                <w:lang w:val="sr-Cyrl-CS"/>
              </w:rPr>
              <w:t>60</w:t>
            </w:r>
            <w:r w:rsidRPr="00F8562E">
              <w:rPr>
                <w:rFonts w:cs="Arial"/>
                <w:b/>
                <w:bCs/>
                <w:i/>
                <w:iCs/>
                <w:sz w:val="20"/>
                <w:szCs w:val="20"/>
                <w:lang w:val="sr-Cyrl-CS"/>
              </w:rPr>
              <w:t xml:space="preserve"> дана од дана отварања понуда</w:t>
            </w:r>
          </w:p>
        </w:tc>
        <w:tc>
          <w:tcPr>
            <w:tcW w:w="3841"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E70E"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BFDA2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442596" w14:textId="77777777" w:rsidR="003C16CC" w:rsidRDefault="003C16C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62D824" w14:textId="77777777" w:rsidR="003C16CC" w:rsidRDefault="003C16C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21E53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BD0F18" w14:textId="77777777"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5" w:name="_Toc442559925"/>
    </w:p>
    <w:p w14:paraId="2863D4BB" w14:textId="3D44DE0E" w:rsidR="00343A18" w:rsidRDefault="00343A18" w:rsidP="00343A18">
      <w:pPr>
        <w:pStyle w:val="KDObrazac"/>
        <w:spacing w:before="0"/>
        <w:rPr>
          <w:sz w:val="24"/>
          <w:szCs w:val="24"/>
          <w:lang w:val="sr-Cyrl-RS"/>
        </w:rPr>
      </w:pPr>
      <w:r w:rsidRPr="00EC5BB4">
        <w:rPr>
          <w:sz w:val="24"/>
          <w:szCs w:val="24"/>
        </w:rPr>
        <w:t xml:space="preserve">ОБРАЗАЦ </w:t>
      </w:r>
      <w:bookmarkEnd w:id="255"/>
      <w:r w:rsidR="003931D0">
        <w:rPr>
          <w:sz w:val="24"/>
          <w:szCs w:val="24"/>
          <w:lang w:val="sr-Cyrl-RS"/>
        </w:rPr>
        <w:t>2</w:t>
      </w:r>
    </w:p>
    <w:p w14:paraId="4987E2AE" w14:textId="77777777" w:rsidR="00663A26" w:rsidRPr="003931D0" w:rsidRDefault="00663A26" w:rsidP="00343A18">
      <w:pPr>
        <w:pStyle w:val="KDObrazac"/>
        <w:spacing w:before="0"/>
        <w:rPr>
          <w:sz w:val="24"/>
          <w:szCs w:val="24"/>
          <w:lang w:val="sr-Cyrl-RS"/>
        </w:rPr>
      </w:pP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91"/>
        <w:gridCol w:w="808"/>
        <w:gridCol w:w="793"/>
        <w:gridCol w:w="1531"/>
        <w:gridCol w:w="1618"/>
        <w:gridCol w:w="1439"/>
        <w:gridCol w:w="1439"/>
      </w:tblGrid>
      <w:tr w:rsidR="00566368" w:rsidRPr="00EC5BB4" w14:paraId="580AF94D" w14:textId="2F33D21D" w:rsidTr="00663A26">
        <w:tc>
          <w:tcPr>
            <w:tcW w:w="317" w:type="pct"/>
            <w:shd w:val="clear" w:color="auto" w:fill="C6D9F1" w:themeFill="text2" w:themeFillTint="33"/>
            <w:vAlign w:val="center"/>
          </w:tcPr>
          <w:p w14:paraId="17D7CE36"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30"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397"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90" w:type="pct"/>
            <w:shd w:val="clear" w:color="auto" w:fill="C6D9F1" w:themeFill="text2" w:themeFillTint="33"/>
            <w:vAlign w:val="center"/>
          </w:tcPr>
          <w:p w14:paraId="576E32F3" w14:textId="7D65F936" w:rsidR="002D5D85" w:rsidRPr="00EC5BB4" w:rsidRDefault="00663A26" w:rsidP="00663A26">
            <w:pPr>
              <w:spacing w:before="0"/>
              <w:jc w:val="center"/>
              <w:rPr>
                <w:rFonts w:cs="Arial"/>
                <w:b/>
                <w:bCs/>
                <w:i/>
                <w:iCs/>
                <w:sz w:val="24"/>
                <w:szCs w:val="24"/>
                <w:lang w:val="sr-Cyrl-CS"/>
              </w:rPr>
            </w:pPr>
            <w:r>
              <w:rPr>
                <w:rFonts w:cs="Arial"/>
                <w:b/>
                <w:bCs/>
                <w:i/>
                <w:iCs/>
                <w:sz w:val="24"/>
                <w:szCs w:val="24"/>
                <w:lang w:val="sr-Cyrl-CS"/>
              </w:rPr>
              <w:t>Број</w:t>
            </w:r>
          </w:p>
        </w:tc>
        <w:tc>
          <w:tcPr>
            <w:tcW w:w="753"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5AA1258C"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96"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17DDB4EE"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08"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1BFBEFD3"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708"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3F0846B"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518E1634" w14:textId="7AA62164" w:rsidTr="00663A26">
        <w:tc>
          <w:tcPr>
            <w:tcW w:w="317"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30"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97"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90"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753"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796"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708"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708"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110DBADA" w14:textId="77777777" w:rsidTr="003C16CC">
        <w:trPr>
          <w:trHeight w:val="1133"/>
        </w:trPr>
        <w:tc>
          <w:tcPr>
            <w:tcW w:w="317"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930" w:type="pct"/>
            <w:shd w:val="clear" w:color="auto" w:fill="auto"/>
          </w:tcPr>
          <w:p w14:paraId="66CC7CD9" w14:textId="6E4C0FEA" w:rsidR="00926D25" w:rsidRPr="00EC5BB4" w:rsidRDefault="00663A26" w:rsidP="001D6D50">
            <w:pPr>
              <w:spacing w:before="0"/>
              <w:jc w:val="center"/>
              <w:rPr>
                <w:rFonts w:cs="Arial"/>
                <w:bCs/>
                <w:i/>
                <w:iCs/>
                <w:sz w:val="24"/>
                <w:szCs w:val="24"/>
                <w:lang w:val="sr-Cyrl-CS"/>
              </w:rPr>
            </w:pPr>
            <w:r>
              <w:rPr>
                <w:rFonts w:cs="Arial"/>
                <w:bCs/>
                <w:i/>
                <w:iCs/>
                <w:sz w:val="24"/>
                <w:szCs w:val="24"/>
                <w:lang w:val="sr-Cyrl-CS"/>
              </w:rPr>
              <w:t>Организовање  стручних скупова за ЈП ЕПС</w:t>
            </w:r>
          </w:p>
        </w:tc>
        <w:tc>
          <w:tcPr>
            <w:tcW w:w="397" w:type="pct"/>
            <w:shd w:val="clear" w:color="auto" w:fill="auto"/>
            <w:vAlign w:val="center"/>
          </w:tcPr>
          <w:p w14:paraId="4DDE85A5" w14:textId="6FBA68EA" w:rsidR="00926D25" w:rsidRPr="00EC5BB4" w:rsidRDefault="00663A26" w:rsidP="003931D0">
            <w:pPr>
              <w:spacing w:before="0"/>
              <w:rPr>
                <w:rFonts w:cs="Arial"/>
                <w:bCs/>
                <w:i/>
                <w:iCs/>
                <w:sz w:val="24"/>
                <w:szCs w:val="24"/>
                <w:lang w:val="sr-Cyrl-CS"/>
              </w:rPr>
            </w:pPr>
            <w:r>
              <w:rPr>
                <w:rFonts w:cs="Arial"/>
                <w:bCs/>
                <w:i/>
                <w:iCs/>
                <w:sz w:val="24"/>
                <w:szCs w:val="24"/>
                <w:lang w:val="sr-Cyrl-CS"/>
              </w:rPr>
              <w:t>1 скуп</w:t>
            </w:r>
          </w:p>
        </w:tc>
        <w:tc>
          <w:tcPr>
            <w:tcW w:w="390" w:type="pct"/>
            <w:shd w:val="clear" w:color="auto" w:fill="auto"/>
            <w:vAlign w:val="center"/>
          </w:tcPr>
          <w:p w14:paraId="6CB9EB99" w14:textId="5D57C7C0" w:rsidR="00926D25" w:rsidRPr="00EC5BB4" w:rsidRDefault="00663A26" w:rsidP="00BC01DC">
            <w:pPr>
              <w:spacing w:before="0"/>
              <w:jc w:val="center"/>
              <w:rPr>
                <w:rFonts w:cs="Arial"/>
                <w:bCs/>
                <w:i/>
                <w:iCs/>
                <w:sz w:val="24"/>
                <w:szCs w:val="24"/>
                <w:lang w:val="sr-Cyrl-CS"/>
              </w:rPr>
            </w:pPr>
            <w:r>
              <w:rPr>
                <w:rFonts w:cs="Arial"/>
                <w:bCs/>
                <w:i/>
                <w:iCs/>
                <w:sz w:val="24"/>
                <w:szCs w:val="24"/>
                <w:lang w:val="sr-Cyrl-CS"/>
              </w:rPr>
              <w:t>6</w:t>
            </w:r>
          </w:p>
        </w:tc>
        <w:tc>
          <w:tcPr>
            <w:tcW w:w="753"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796"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708"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708"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r w:rsidR="003A4A48" w:rsidRPr="00EC5BB4" w14:paraId="6EA4D2EB" w14:textId="77777777" w:rsidTr="00663A26">
        <w:tc>
          <w:tcPr>
            <w:tcW w:w="317" w:type="pct"/>
            <w:shd w:val="clear" w:color="auto" w:fill="auto"/>
            <w:vAlign w:val="center"/>
          </w:tcPr>
          <w:p w14:paraId="14606F64" w14:textId="73521D50" w:rsidR="003A4A48" w:rsidRDefault="003A4A48" w:rsidP="00BC01DC">
            <w:pPr>
              <w:spacing w:before="0"/>
              <w:jc w:val="center"/>
              <w:rPr>
                <w:rFonts w:cs="Arial"/>
                <w:b/>
                <w:bCs/>
                <w:i/>
                <w:iCs/>
                <w:sz w:val="24"/>
                <w:szCs w:val="24"/>
                <w:lang w:val="sr-Cyrl-CS"/>
              </w:rPr>
            </w:pPr>
            <w:r>
              <w:rPr>
                <w:rFonts w:cs="Arial"/>
                <w:b/>
                <w:bCs/>
                <w:i/>
                <w:iCs/>
                <w:sz w:val="24"/>
                <w:szCs w:val="24"/>
                <w:lang w:val="sr-Cyrl-CS"/>
              </w:rPr>
              <w:t>2.</w:t>
            </w:r>
          </w:p>
        </w:tc>
        <w:tc>
          <w:tcPr>
            <w:tcW w:w="930" w:type="pct"/>
            <w:shd w:val="clear" w:color="auto" w:fill="auto"/>
          </w:tcPr>
          <w:p w14:paraId="529E09FF" w14:textId="5E7F8835" w:rsidR="003A4A48" w:rsidRDefault="003A4A48" w:rsidP="00DD5F58">
            <w:pPr>
              <w:spacing w:before="0"/>
              <w:jc w:val="center"/>
              <w:rPr>
                <w:rFonts w:cs="Arial"/>
                <w:bCs/>
                <w:i/>
                <w:iCs/>
                <w:sz w:val="24"/>
                <w:szCs w:val="24"/>
                <w:lang w:val="sr-Cyrl-CS"/>
              </w:rPr>
            </w:pPr>
            <w:r>
              <w:rPr>
                <w:rFonts w:cs="Arial"/>
                <w:bCs/>
                <w:i/>
                <w:iCs/>
                <w:sz w:val="24"/>
                <w:szCs w:val="24"/>
                <w:lang w:val="sr-Cyrl-CS"/>
              </w:rPr>
              <w:t>Превоз за учеснике конференција</w:t>
            </w:r>
          </w:p>
        </w:tc>
        <w:tc>
          <w:tcPr>
            <w:tcW w:w="397" w:type="pct"/>
            <w:shd w:val="clear" w:color="auto" w:fill="auto"/>
            <w:vAlign w:val="center"/>
          </w:tcPr>
          <w:p w14:paraId="13F25E18" w14:textId="19713080" w:rsidR="003A4A48" w:rsidRPr="003C16CC" w:rsidRDefault="003A4A48" w:rsidP="003C16CC">
            <w:pPr>
              <w:spacing w:before="0"/>
              <w:rPr>
                <w:rFonts w:cs="Arial"/>
                <w:bCs/>
                <w:i/>
                <w:iCs/>
                <w:sz w:val="24"/>
                <w:szCs w:val="24"/>
              </w:rPr>
            </w:pPr>
            <w:r>
              <w:rPr>
                <w:rFonts w:cs="Arial"/>
                <w:bCs/>
                <w:i/>
                <w:iCs/>
                <w:sz w:val="24"/>
                <w:szCs w:val="24"/>
              </w:rPr>
              <w:t>km</w:t>
            </w:r>
          </w:p>
        </w:tc>
        <w:tc>
          <w:tcPr>
            <w:tcW w:w="390" w:type="pct"/>
            <w:shd w:val="clear" w:color="auto" w:fill="auto"/>
            <w:vAlign w:val="center"/>
          </w:tcPr>
          <w:p w14:paraId="54108C1E" w14:textId="723F25CD" w:rsidR="003A4A48" w:rsidRDefault="00020AC9" w:rsidP="00BC01DC">
            <w:pPr>
              <w:spacing w:before="0"/>
              <w:jc w:val="center"/>
              <w:rPr>
                <w:rFonts w:cs="Arial"/>
                <w:bCs/>
                <w:i/>
                <w:iCs/>
                <w:sz w:val="24"/>
                <w:szCs w:val="24"/>
                <w:lang w:val="sr-Cyrl-CS"/>
              </w:rPr>
            </w:pPr>
            <w:r>
              <w:rPr>
                <w:rFonts w:cs="Arial"/>
                <w:bCs/>
                <w:i/>
                <w:iCs/>
                <w:sz w:val="24"/>
                <w:szCs w:val="24"/>
                <w:lang w:val="sr-Cyrl-CS"/>
              </w:rPr>
              <w:t>1</w:t>
            </w:r>
          </w:p>
        </w:tc>
        <w:tc>
          <w:tcPr>
            <w:tcW w:w="753" w:type="pct"/>
            <w:shd w:val="clear" w:color="auto" w:fill="auto"/>
            <w:vAlign w:val="center"/>
          </w:tcPr>
          <w:p w14:paraId="19DC4D18" w14:textId="77777777" w:rsidR="003A4A48" w:rsidRPr="00EC5BB4" w:rsidRDefault="003A4A48" w:rsidP="00BC01DC">
            <w:pPr>
              <w:spacing w:before="0"/>
              <w:jc w:val="center"/>
              <w:rPr>
                <w:rFonts w:cs="Arial"/>
                <w:b/>
                <w:bCs/>
                <w:i/>
                <w:iCs/>
                <w:sz w:val="24"/>
                <w:szCs w:val="24"/>
              </w:rPr>
            </w:pPr>
          </w:p>
        </w:tc>
        <w:tc>
          <w:tcPr>
            <w:tcW w:w="796" w:type="pct"/>
            <w:shd w:val="clear" w:color="auto" w:fill="auto"/>
            <w:vAlign w:val="center"/>
          </w:tcPr>
          <w:p w14:paraId="33863E4D" w14:textId="77777777" w:rsidR="003A4A48" w:rsidRPr="00EC5BB4" w:rsidRDefault="003A4A48" w:rsidP="00BC01DC">
            <w:pPr>
              <w:spacing w:before="0"/>
              <w:jc w:val="center"/>
              <w:rPr>
                <w:rFonts w:cs="Arial"/>
                <w:b/>
                <w:bCs/>
                <w:i/>
                <w:iCs/>
                <w:sz w:val="24"/>
                <w:szCs w:val="24"/>
              </w:rPr>
            </w:pPr>
          </w:p>
        </w:tc>
        <w:tc>
          <w:tcPr>
            <w:tcW w:w="708" w:type="pct"/>
            <w:shd w:val="clear" w:color="auto" w:fill="auto"/>
            <w:vAlign w:val="center"/>
          </w:tcPr>
          <w:p w14:paraId="4010ECBC" w14:textId="77777777" w:rsidR="003A4A48" w:rsidRPr="00EC5BB4" w:rsidRDefault="003A4A48" w:rsidP="00BC01DC">
            <w:pPr>
              <w:spacing w:before="0"/>
              <w:jc w:val="center"/>
              <w:rPr>
                <w:rFonts w:cs="Arial"/>
                <w:b/>
                <w:bCs/>
                <w:i/>
                <w:iCs/>
                <w:sz w:val="24"/>
                <w:szCs w:val="24"/>
              </w:rPr>
            </w:pPr>
          </w:p>
        </w:tc>
        <w:tc>
          <w:tcPr>
            <w:tcW w:w="708" w:type="pct"/>
            <w:shd w:val="clear" w:color="auto" w:fill="auto"/>
            <w:vAlign w:val="center"/>
          </w:tcPr>
          <w:p w14:paraId="6456BD30" w14:textId="77777777" w:rsidR="003A4A48" w:rsidRPr="00EC5BB4" w:rsidRDefault="003A4A48" w:rsidP="00BC01DC">
            <w:pPr>
              <w:spacing w:before="0"/>
              <w:jc w:val="center"/>
              <w:rPr>
                <w:rFonts w:cs="Arial"/>
                <w:b/>
                <w:bCs/>
                <w:i/>
                <w:iCs/>
                <w:sz w:val="24"/>
                <w:szCs w:val="24"/>
              </w:rPr>
            </w:pPr>
          </w:p>
        </w:tc>
      </w:tr>
      <w:tr w:rsidR="003A4A48" w:rsidRPr="00EC5BB4" w14:paraId="0A2CCA1B" w14:textId="77777777" w:rsidTr="00663A26">
        <w:tc>
          <w:tcPr>
            <w:tcW w:w="317" w:type="pct"/>
            <w:shd w:val="clear" w:color="auto" w:fill="auto"/>
            <w:vAlign w:val="center"/>
          </w:tcPr>
          <w:p w14:paraId="466148C0" w14:textId="303B718C" w:rsidR="003A4A48" w:rsidRDefault="003A4A48" w:rsidP="00BC01DC">
            <w:pPr>
              <w:spacing w:before="0"/>
              <w:jc w:val="center"/>
              <w:rPr>
                <w:rFonts w:cs="Arial"/>
                <w:b/>
                <w:bCs/>
                <w:i/>
                <w:iCs/>
                <w:sz w:val="24"/>
                <w:szCs w:val="24"/>
                <w:lang w:val="sr-Cyrl-CS"/>
              </w:rPr>
            </w:pPr>
            <w:r>
              <w:rPr>
                <w:rFonts w:cs="Arial"/>
                <w:b/>
                <w:bCs/>
                <w:i/>
                <w:iCs/>
                <w:sz w:val="24"/>
                <w:szCs w:val="24"/>
                <w:lang w:val="sr-Cyrl-CS"/>
              </w:rPr>
              <w:t>3.</w:t>
            </w:r>
          </w:p>
        </w:tc>
        <w:tc>
          <w:tcPr>
            <w:tcW w:w="930" w:type="pct"/>
            <w:shd w:val="clear" w:color="auto" w:fill="auto"/>
          </w:tcPr>
          <w:p w14:paraId="1D30CA37" w14:textId="18C73188" w:rsidR="003A4A48" w:rsidRDefault="003A4A48" w:rsidP="00DD5F58">
            <w:pPr>
              <w:spacing w:before="0"/>
              <w:jc w:val="center"/>
              <w:rPr>
                <w:rFonts w:cs="Arial"/>
                <w:bCs/>
                <w:i/>
                <w:iCs/>
                <w:sz w:val="24"/>
                <w:szCs w:val="24"/>
                <w:lang w:val="sr-Cyrl-CS"/>
              </w:rPr>
            </w:pPr>
            <w:r>
              <w:rPr>
                <w:rFonts w:cs="Arial"/>
                <w:bCs/>
                <w:i/>
                <w:iCs/>
                <w:sz w:val="24"/>
                <w:szCs w:val="24"/>
                <w:lang w:val="sr-Cyrl-CS"/>
              </w:rPr>
              <w:t>Услуге симултаног превођења</w:t>
            </w:r>
          </w:p>
        </w:tc>
        <w:tc>
          <w:tcPr>
            <w:tcW w:w="397" w:type="pct"/>
            <w:shd w:val="clear" w:color="auto" w:fill="auto"/>
            <w:vAlign w:val="center"/>
          </w:tcPr>
          <w:p w14:paraId="73CA5900" w14:textId="22C6F1F1" w:rsidR="003A4A48" w:rsidRPr="003C16CC" w:rsidRDefault="003A4A48" w:rsidP="003931D0">
            <w:pPr>
              <w:spacing w:before="0"/>
              <w:rPr>
                <w:rFonts w:cs="Arial"/>
                <w:bCs/>
                <w:i/>
                <w:iCs/>
                <w:sz w:val="24"/>
                <w:szCs w:val="24"/>
              </w:rPr>
            </w:pPr>
            <w:r>
              <w:rPr>
                <w:rFonts w:cs="Arial"/>
                <w:bCs/>
                <w:i/>
                <w:iCs/>
                <w:sz w:val="24"/>
                <w:szCs w:val="24"/>
              </w:rPr>
              <w:t>1 h</w:t>
            </w:r>
          </w:p>
        </w:tc>
        <w:tc>
          <w:tcPr>
            <w:tcW w:w="390" w:type="pct"/>
            <w:shd w:val="clear" w:color="auto" w:fill="auto"/>
            <w:vAlign w:val="center"/>
          </w:tcPr>
          <w:p w14:paraId="34C5379B" w14:textId="7B9A21F4" w:rsidR="003A4A48" w:rsidRDefault="00020AC9" w:rsidP="00BC01DC">
            <w:pPr>
              <w:spacing w:before="0"/>
              <w:jc w:val="center"/>
              <w:rPr>
                <w:rFonts w:cs="Arial"/>
                <w:bCs/>
                <w:i/>
                <w:iCs/>
                <w:sz w:val="24"/>
                <w:szCs w:val="24"/>
                <w:lang w:val="sr-Cyrl-CS"/>
              </w:rPr>
            </w:pPr>
            <w:r>
              <w:rPr>
                <w:rFonts w:cs="Arial"/>
                <w:bCs/>
                <w:i/>
                <w:iCs/>
                <w:sz w:val="24"/>
                <w:szCs w:val="24"/>
                <w:lang w:val="sr-Cyrl-CS"/>
              </w:rPr>
              <w:t>1</w:t>
            </w:r>
          </w:p>
        </w:tc>
        <w:tc>
          <w:tcPr>
            <w:tcW w:w="753" w:type="pct"/>
            <w:shd w:val="clear" w:color="auto" w:fill="auto"/>
            <w:vAlign w:val="center"/>
          </w:tcPr>
          <w:p w14:paraId="0CF310A6" w14:textId="77777777" w:rsidR="003A4A48" w:rsidRPr="00EC5BB4" w:rsidRDefault="003A4A48" w:rsidP="00BC01DC">
            <w:pPr>
              <w:spacing w:before="0"/>
              <w:jc w:val="center"/>
              <w:rPr>
                <w:rFonts w:cs="Arial"/>
                <w:b/>
                <w:bCs/>
                <w:i/>
                <w:iCs/>
                <w:sz w:val="24"/>
                <w:szCs w:val="24"/>
              </w:rPr>
            </w:pPr>
          </w:p>
        </w:tc>
        <w:tc>
          <w:tcPr>
            <w:tcW w:w="796" w:type="pct"/>
            <w:shd w:val="clear" w:color="auto" w:fill="auto"/>
            <w:vAlign w:val="center"/>
          </w:tcPr>
          <w:p w14:paraId="63D273E3" w14:textId="77777777" w:rsidR="003A4A48" w:rsidRPr="00EC5BB4" w:rsidRDefault="003A4A48" w:rsidP="00BC01DC">
            <w:pPr>
              <w:spacing w:before="0"/>
              <w:jc w:val="center"/>
              <w:rPr>
                <w:rFonts w:cs="Arial"/>
                <w:b/>
                <w:bCs/>
                <w:i/>
                <w:iCs/>
                <w:sz w:val="24"/>
                <w:szCs w:val="24"/>
              </w:rPr>
            </w:pPr>
          </w:p>
        </w:tc>
        <w:tc>
          <w:tcPr>
            <w:tcW w:w="708" w:type="pct"/>
            <w:shd w:val="clear" w:color="auto" w:fill="auto"/>
            <w:vAlign w:val="center"/>
          </w:tcPr>
          <w:p w14:paraId="1BB4C587" w14:textId="77777777" w:rsidR="003A4A48" w:rsidRPr="00EC5BB4" w:rsidRDefault="003A4A48" w:rsidP="00BC01DC">
            <w:pPr>
              <w:spacing w:before="0"/>
              <w:jc w:val="center"/>
              <w:rPr>
                <w:rFonts w:cs="Arial"/>
                <w:b/>
                <w:bCs/>
                <w:i/>
                <w:iCs/>
                <w:sz w:val="24"/>
                <w:szCs w:val="24"/>
              </w:rPr>
            </w:pPr>
          </w:p>
        </w:tc>
        <w:tc>
          <w:tcPr>
            <w:tcW w:w="708" w:type="pct"/>
            <w:shd w:val="clear" w:color="auto" w:fill="auto"/>
            <w:vAlign w:val="center"/>
          </w:tcPr>
          <w:p w14:paraId="010A7B67" w14:textId="77777777" w:rsidR="003A4A48" w:rsidRPr="00EC5BB4" w:rsidRDefault="003A4A48"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2648F459" w14:textId="77777777" w:rsidR="00663A26" w:rsidRDefault="00663A26" w:rsidP="003931D0">
            <w:pPr>
              <w:spacing w:before="0"/>
              <w:jc w:val="center"/>
              <w:rPr>
                <w:rFonts w:cs="Arial"/>
                <w:b/>
                <w:sz w:val="24"/>
                <w:szCs w:val="24"/>
              </w:rPr>
            </w:pPr>
          </w:p>
          <w:p w14:paraId="3A249DC3" w14:textId="558BCFE9"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D594F6E" w14:textId="77777777" w:rsidR="00663A26" w:rsidRDefault="00663A26" w:rsidP="00BE2EA9">
            <w:pPr>
              <w:spacing w:before="0"/>
              <w:rPr>
                <w:rFonts w:cs="Arial"/>
                <w:sz w:val="24"/>
                <w:szCs w:val="24"/>
                <w:lang w:val="sr-Cyrl-RS"/>
              </w:rPr>
            </w:pPr>
          </w:p>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14FC6BF" w14:textId="77777777" w:rsidR="00663A26" w:rsidRDefault="00663A26" w:rsidP="00566368">
            <w:pPr>
              <w:spacing w:before="0"/>
              <w:jc w:val="center"/>
              <w:rPr>
                <w:rFonts w:cs="Arial"/>
                <w:b/>
                <w:sz w:val="24"/>
                <w:szCs w:val="24"/>
              </w:rPr>
            </w:pPr>
          </w:p>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1C888B6B" w14:textId="77777777" w:rsidR="00663A26" w:rsidRDefault="00663A26" w:rsidP="00BE2EA9">
            <w:pPr>
              <w:spacing w:before="0"/>
              <w:rPr>
                <w:rFonts w:cs="Arial"/>
                <w:sz w:val="24"/>
                <w:szCs w:val="24"/>
              </w:rPr>
            </w:pPr>
          </w:p>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7D2B573" w14:textId="77777777" w:rsidR="00663A26" w:rsidRDefault="00663A26" w:rsidP="00BE2EA9">
            <w:pPr>
              <w:spacing w:before="0"/>
              <w:rPr>
                <w:rFonts w:cs="Arial"/>
                <w:sz w:val="24"/>
                <w:szCs w:val="24"/>
              </w:rPr>
            </w:pPr>
          </w:p>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Default="00343A18" w:rsidP="00343A18">
      <w:pPr>
        <w:spacing w:before="0"/>
        <w:rPr>
          <w:rFonts w:cs="Arial"/>
          <w:sz w:val="24"/>
          <w:szCs w:val="24"/>
        </w:rPr>
      </w:pPr>
    </w:p>
    <w:p w14:paraId="6B194D53" w14:textId="77777777" w:rsidR="00663A26" w:rsidRDefault="00663A26" w:rsidP="00343A18">
      <w:pPr>
        <w:spacing w:before="0"/>
        <w:rPr>
          <w:rFonts w:cs="Arial"/>
          <w:sz w:val="24"/>
          <w:szCs w:val="24"/>
        </w:rPr>
      </w:pPr>
    </w:p>
    <w:p w14:paraId="7D10083F" w14:textId="77777777" w:rsidR="00663A26" w:rsidRPr="00EC5BB4" w:rsidRDefault="00663A26"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D8149EA" w14:textId="77777777" w:rsidR="00663A26" w:rsidRDefault="00663A26" w:rsidP="00AD72CA">
      <w:pPr>
        <w:pStyle w:val="KDKomentar"/>
        <w:spacing w:before="0"/>
        <w:rPr>
          <w:rFonts w:eastAsia="TimesNewRomanPS-BoldMT" w:cs="Arial"/>
          <w:color w:val="auto"/>
        </w:rPr>
      </w:pPr>
    </w:p>
    <w:p w14:paraId="13FD74DF" w14:textId="77777777" w:rsidR="00663A26" w:rsidRDefault="00663A26" w:rsidP="00AD72CA">
      <w:pPr>
        <w:pStyle w:val="KDKomentar"/>
        <w:spacing w:before="0"/>
        <w:rPr>
          <w:rFonts w:eastAsia="TimesNewRomanPS-BoldMT" w:cs="Arial"/>
          <w:color w:val="auto"/>
        </w:rPr>
      </w:pPr>
    </w:p>
    <w:p w14:paraId="7D7940FC" w14:textId="77777777" w:rsidR="00663A26" w:rsidRDefault="00663A26" w:rsidP="00AD72CA">
      <w:pPr>
        <w:pStyle w:val="KDKomentar"/>
        <w:spacing w:before="0"/>
        <w:rPr>
          <w:rFonts w:eastAsia="TimesNewRomanPS-BoldMT" w:cs="Arial"/>
          <w:color w:val="auto"/>
        </w:rPr>
      </w:pPr>
    </w:p>
    <w:p w14:paraId="2FBF09AB" w14:textId="77777777" w:rsidR="00663A26" w:rsidRDefault="00663A26" w:rsidP="00AD72CA">
      <w:pPr>
        <w:pStyle w:val="KDKomentar"/>
        <w:spacing w:before="0"/>
        <w:rPr>
          <w:rFonts w:eastAsia="TimesNewRomanPS-BoldMT" w:cs="Arial"/>
          <w:color w:val="auto"/>
        </w:rPr>
      </w:pPr>
    </w:p>
    <w:p w14:paraId="4EE2C45B" w14:textId="77777777" w:rsidR="00663A26" w:rsidRDefault="00663A26" w:rsidP="00AD72CA">
      <w:pPr>
        <w:pStyle w:val="KDKomentar"/>
        <w:spacing w:before="0"/>
        <w:rPr>
          <w:rFonts w:eastAsia="TimesNewRomanPS-BoldMT" w:cs="Arial"/>
          <w:color w:val="auto"/>
        </w:rPr>
      </w:pPr>
    </w:p>
    <w:p w14:paraId="6C93ABBA" w14:textId="77777777" w:rsidR="00663A26" w:rsidRDefault="00663A26" w:rsidP="00AD72CA">
      <w:pPr>
        <w:pStyle w:val="KDKomentar"/>
        <w:spacing w:before="0"/>
        <w:rPr>
          <w:rFonts w:eastAsia="TimesNewRomanPS-BoldMT" w:cs="Arial"/>
          <w:color w:val="auto"/>
        </w:rPr>
      </w:pPr>
    </w:p>
    <w:p w14:paraId="61E797D6" w14:textId="77777777" w:rsidR="00663A26" w:rsidRDefault="00663A26" w:rsidP="00AD72CA">
      <w:pPr>
        <w:pStyle w:val="KDKomentar"/>
        <w:spacing w:before="0"/>
        <w:rPr>
          <w:rFonts w:eastAsia="TimesNewRomanPS-BoldMT" w:cs="Arial"/>
          <w:color w:val="auto"/>
        </w:rPr>
      </w:pPr>
    </w:p>
    <w:p w14:paraId="0CB8E0F6" w14:textId="77777777" w:rsidR="00663A26" w:rsidRDefault="00663A26" w:rsidP="00AD72CA">
      <w:pPr>
        <w:pStyle w:val="KDKomentar"/>
        <w:spacing w:before="0"/>
        <w:rPr>
          <w:rFonts w:eastAsia="TimesNewRomanPS-BoldMT" w:cs="Arial"/>
          <w:color w:val="auto"/>
        </w:rPr>
      </w:pPr>
    </w:p>
    <w:p w14:paraId="62B4D1D6" w14:textId="77777777" w:rsidR="003931D0" w:rsidRDefault="003931D0" w:rsidP="00AD72CA">
      <w:pPr>
        <w:pStyle w:val="KDKomentar"/>
        <w:spacing w:before="0"/>
        <w:rPr>
          <w:rFonts w:cs="Arial"/>
          <w:sz w:val="24"/>
          <w:szCs w:val="24"/>
          <w:lang w:val="sr-Latn-CS"/>
        </w:rPr>
      </w:pPr>
    </w:p>
    <w:p w14:paraId="2D703884" w14:textId="44B84D7B"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663A26">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3CAEE4F7" w14:textId="77777777" w:rsidR="003931D0" w:rsidRDefault="003931D0"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6" w:name="_Toc442559926"/>
      <w:r w:rsidRPr="00EC5BB4">
        <w:rPr>
          <w:sz w:val="24"/>
          <w:szCs w:val="24"/>
        </w:rPr>
        <w:t xml:space="preserve">ОБРАЗАЦ </w:t>
      </w:r>
      <w:bookmarkEnd w:id="256"/>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lastRenderedPageBreak/>
        <w:tab/>
      </w:r>
    </w:p>
    <w:p w14:paraId="3DE87B0B" w14:textId="09270820"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03792C08"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663A26" w:rsidRPr="00401BCF">
        <w:rPr>
          <w:rFonts w:cs="Arial"/>
          <w:sz w:val="24"/>
          <w:szCs w:val="24"/>
          <w:lang w:val="ru-RU"/>
        </w:rPr>
        <w:t>Организација и реализација наступа ЕПС-а на стручним скуповима, конгресима и на стручним изложбама</w:t>
      </w:r>
      <w:r w:rsidR="00F71DC3">
        <w:rPr>
          <w:rFonts w:cs="Arial"/>
          <w:sz w:val="24"/>
          <w:szCs w:val="24"/>
          <w:lang w:val="ru-RU"/>
        </w:rPr>
        <w:t xml:space="preserve">, </w:t>
      </w:r>
      <w:r w:rsidR="00F64894" w:rsidRPr="00F64894">
        <w:rPr>
          <w:rFonts w:cs="Arial"/>
          <w:sz w:val="24"/>
          <w:szCs w:val="24"/>
          <w:lang w:val="ru-RU"/>
        </w:rPr>
        <w:t>JNMV/1000/00</w:t>
      </w:r>
      <w:r w:rsidR="00663A26">
        <w:rPr>
          <w:rFonts w:cs="Arial"/>
          <w:sz w:val="24"/>
          <w:szCs w:val="24"/>
          <w:lang w:val="ru-RU"/>
        </w:rPr>
        <w:t>39</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7A4B4E" w:rsidRPr="007A4B4E">
        <w:rPr>
          <w:rFonts w:cs="Arial"/>
          <w:sz w:val="24"/>
          <w:szCs w:val="24"/>
        </w:rPr>
        <w:t>03</w:t>
      </w:r>
      <w:r w:rsidR="000F5597" w:rsidRPr="007A4B4E">
        <w:rPr>
          <w:rFonts w:cs="Arial"/>
          <w:sz w:val="24"/>
          <w:szCs w:val="24"/>
          <w:lang w:val="ru-RU"/>
        </w:rPr>
        <w:t>.</w:t>
      </w:r>
      <w:r w:rsidR="007A4B4E" w:rsidRPr="007A4B4E">
        <w:rPr>
          <w:rFonts w:cs="Arial"/>
          <w:sz w:val="24"/>
          <w:szCs w:val="24"/>
        </w:rPr>
        <w:t>06</w:t>
      </w:r>
      <w:r w:rsidR="000F5597" w:rsidRPr="007A4B4E">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1D0BC001"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7" w:name="_Toc442559928"/>
      <w:r w:rsidRPr="00EC5BB4">
        <w:rPr>
          <w:sz w:val="24"/>
          <w:szCs w:val="24"/>
        </w:rPr>
        <w:t xml:space="preserve">ОБРАЗАЦ </w:t>
      </w:r>
      <w:bookmarkEnd w:id="257"/>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47B4A18A" w14:textId="77777777" w:rsidR="00343A18" w:rsidRPr="00781B02" w:rsidRDefault="00343A18" w:rsidP="00781B02"/>
    <w:p w14:paraId="77A5F622" w14:textId="77777777" w:rsidR="00343A18" w:rsidRPr="00781B02" w:rsidRDefault="00343A18" w:rsidP="00781B02"/>
    <w:p w14:paraId="34E06FBD" w14:textId="4567CD2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5F67B1" w:rsidRPr="00401BCF">
        <w:rPr>
          <w:rFonts w:cs="Arial"/>
          <w:sz w:val="24"/>
          <w:szCs w:val="24"/>
          <w:lang w:val="ru-RU"/>
        </w:rPr>
        <w:t>Организација и реализација наступа ЕПС-а на стручним скуповима, конгресима и на стручним изложбама</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JNMV/1000/00</w:t>
      </w:r>
      <w:r w:rsidR="005F67B1">
        <w:rPr>
          <w:rFonts w:cs="Arial"/>
          <w:sz w:val="24"/>
          <w:szCs w:val="24"/>
          <w:lang w:val="ru-RU"/>
        </w:rPr>
        <w:t>39</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794D4520" w14:textId="77777777" w:rsidR="000F683D" w:rsidRPr="00781B02" w:rsidRDefault="000F683D" w:rsidP="00781B02"/>
    <w:p w14:paraId="2461D543" w14:textId="77777777" w:rsidR="000F683D" w:rsidRDefault="000F683D" w:rsidP="00781B02"/>
    <w:p w14:paraId="21DDC6A3" w14:textId="77777777" w:rsidR="00E853EC" w:rsidRDefault="00E853EC" w:rsidP="00781B02"/>
    <w:p w14:paraId="541A28D7" w14:textId="77777777" w:rsidR="00E853EC" w:rsidRDefault="00E853EC" w:rsidP="00781B02"/>
    <w:p w14:paraId="0A9DA0D7" w14:textId="77777777" w:rsidR="00E853EC" w:rsidRDefault="00E853EC" w:rsidP="00781B02"/>
    <w:p w14:paraId="5C301EB0" w14:textId="77777777" w:rsidR="00E853EC" w:rsidRPr="00781B02" w:rsidRDefault="00E853EC" w:rsidP="00781B02"/>
    <w:p w14:paraId="51ED616A" w14:textId="77777777" w:rsidR="00343A18" w:rsidRDefault="00343A18"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59" w:name="_Toc442559930"/>
      <w:r w:rsidRPr="00F3209D">
        <w:rPr>
          <w:sz w:val="24"/>
          <w:szCs w:val="24"/>
        </w:rPr>
        <w:lastRenderedPageBreak/>
        <w:t xml:space="preserve">OБРАЗАЦ </w:t>
      </w:r>
      <w:bookmarkEnd w:id="259"/>
      <w:r w:rsidR="003931D0">
        <w:rPr>
          <w:sz w:val="24"/>
          <w:szCs w:val="24"/>
          <w:lang w:val="sr-Cyrl-RS"/>
        </w:rPr>
        <w:t>5</w:t>
      </w:r>
    </w:p>
    <w:p w14:paraId="48486B9E" w14:textId="77777777" w:rsidR="00343A18" w:rsidRPr="00F3209D" w:rsidRDefault="00343A18" w:rsidP="00C56A52">
      <w:pPr>
        <w:jc w:val="center"/>
        <w:rPr>
          <w:b/>
        </w:rPr>
      </w:pPr>
      <w:bookmarkStart w:id="260" w:name="_Toc442559931"/>
      <w:r w:rsidRPr="00F3209D">
        <w:rPr>
          <w:b/>
        </w:rPr>
        <w:t>И З Ј А В А</w:t>
      </w:r>
      <w:bookmarkEnd w:id="260"/>
    </w:p>
    <w:p w14:paraId="1D557633" w14:textId="77777777" w:rsidR="00343A18" w:rsidRPr="00F3209D" w:rsidRDefault="00343A18" w:rsidP="00C56A52">
      <w:pPr>
        <w:rPr>
          <w:b/>
          <w:lang w:val="ru-RU"/>
        </w:rPr>
      </w:pPr>
      <w:bookmarkStart w:id="261" w:name="_Toc442559932"/>
      <w:r w:rsidRPr="00F3209D">
        <w:rPr>
          <w:b/>
          <w:lang w:val="ru-RU"/>
        </w:rPr>
        <w:t>КОЈОМ ПОНУЂАЧ/ЧЛАН ГРУПЕ  ПОТВРЂУЈЕ ДА ИСПУЊАВА УСЛОВЕ ЗА УЧЕШЋЕ</w:t>
      </w:r>
      <w:bookmarkEnd w:id="261"/>
    </w:p>
    <w:p w14:paraId="72A44848" w14:textId="77777777" w:rsidR="00343A18" w:rsidRPr="00F3209D" w:rsidRDefault="00343A18" w:rsidP="00C56A52">
      <w:pPr>
        <w:jc w:val="center"/>
        <w:rPr>
          <w:b/>
          <w:lang w:val="ru-RU"/>
        </w:rPr>
      </w:pPr>
      <w:bookmarkStart w:id="262" w:name="_Toc442559933"/>
      <w:r w:rsidRPr="00F3209D">
        <w:rPr>
          <w:b/>
          <w:lang w:val="ru-RU"/>
        </w:rPr>
        <w:t>У ПОСТУПКУ ЈАВНЕ НАБАВКЕ</w:t>
      </w:r>
      <w:bookmarkEnd w:id="262"/>
    </w:p>
    <w:p w14:paraId="7F7D9E21" w14:textId="10291FB2"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19889798"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5F67B1" w:rsidRPr="00401BCF">
        <w:rPr>
          <w:rFonts w:cs="Arial"/>
          <w:sz w:val="24"/>
          <w:szCs w:val="24"/>
          <w:lang w:val="ru-RU"/>
        </w:rPr>
        <w:t>Организација</w:t>
      </w:r>
      <w:proofErr w:type="gramEnd"/>
      <w:r w:rsidR="005F67B1" w:rsidRPr="00401BCF">
        <w:rPr>
          <w:rFonts w:cs="Arial"/>
          <w:sz w:val="24"/>
          <w:szCs w:val="24"/>
          <w:lang w:val="ru-RU"/>
        </w:rPr>
        <w:t xml:space="preserve"> и реализација наступа ЕПС на стручним скуповима, конгресима и на стручним изложбама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JNMV/1000/00</w:t>
      </w:r>
      <w:r w:rsidR="005F67B1">
        <w:rPr>
          <w:rFonts w:cs="Arial"/>
          <w:noProof/>
          <w:sz w:val="24"/>
          <w:szCs w:val="24"/>
          <w:lang w:val="sr-Cyrl-RS"/>
        </w:rPr>
        <w:t>39</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7A4B4E" w:rsidRPr="007A4B4E">
        <w:rPr>
          <w:rFonts w:cs="Arial"/>
          <w:sz w:val="24"/>
          <w:szCs w:val="24"/>
        </w:rPr>
        <w:t>03</w:t>
      </w:r>
      <w:r w:rsidR="007A4B4E" w:rsidRPr="007A4B4E">
        <w:rPr>
          <w:rFonts w:cs="Arial"/>
          <w:sz w:val="24"/>
          <w:szCs w:val="24"/>
          <w:lang w:val="ru-RU"/>
        </w:rPr>
        <w:t>.</w:t>
      </w:r>
      <w:r w:rsidR="007A4B4E" w:rsidRPr="007A4B4E">
        <w:rPr>
          <w:rFonts w:cs="Arial"/>
          <w:sz w:val="24"/>
          <w:szCs w:val="24"/>
        </w:rPr>
        <w:t>06</w:t>
      </w:r>
      <w:r w:rsidR="007A4B4E" w:rsidRPr="007A4B4E">
        <w:rPr>
          <w:rFonts w:cs="Arial"/>
          <w:sz w:val="24"/>
          <w:szCs w:val="24"/>
          <w:lang w:val="ru-RU"/>
        </w:rPr>
        <w:t>.2016.</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7C23" w14:textId="2ADB3A0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63"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3"/>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64" w:name="_Toc442559935"/>
      <w:r w:rsidRPr="00F3209D">
        <w:rPr>
          <w:b/>
          <w:lang w:val="ru-RU"/>
        </w:rPr>
        <w:t>И З Ј А В А</w:t>
      </w:r>
      <w:bookmarkEnd w:id="264"/>
    </w:p>
    <w:p w14:paraId="68B6966C" w14:textId="226FB0BF" w:rsidR="00343A18" w:rsidRDefault="00343A18" w:rsidP="00C52A47">
      <w:pPr>
        <w:jc w:val="center"/>
        <w:rPr>
          <w:b/>
          <w:lang w:val="ru-RU"/>
        </w:rPr>
      </w:pPr>
      <w:bookmarkStart w:id="265" w:name="_Toc442559936"/>
      <w:r w:rsidRPr="00F3209D">
        <w:rPr>
          <w:b/>
          <w:lang w:val="ru-RU"/>
        </w:rPr>
        <w:t>КОЈОМ ПОДИЗВОЂАЧ ПОТВРЂУЈЕ ДА ИСПУЊАВА УСЛОВЕ ЗА УЧЕШЋЕ У ПОСТУПКУ ЈАВНЕ НАБАВКЕ</w:t>
      </w:r>
      <w:bookmarkEnd w:id="265"/>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1382F082"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5F67B1" w:rsidRPr="00401BCF">
        <w:rPr>
          <w:rFonts w:cs="Arial"/>
          <w:sz w:val="24"/>
          <w:szCs w:val="24"/>
          <w:lang w:val="ru-RU"/>
        </w:rPr>
        <w:t>Организација и реализација наступа ЕПС-а на стручним скуповима, конгресима и на стручним изложбама</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JNMV/1000/00</w:t>
      </w:r>
      <w:r w:rsidR="005F67B1">
        <w:rPr>
          <w:rFonts w:cs="Arial"/>
          <w:noProof/>
          <w:sz w:val="24"/>
          <w:szCs w:val="24"/>
          <w:lang w:val="sr-Cyrl-RS"/>
        </w:rPr>
        <w:t>39</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7A4B4E" w:rsidRPr="007A4B4E">
        <w:rPr>
          <w:rFonts w:cs="Arial"/>
          <w:sz w:val="24"/>
          <w:szCs w:val="24"/>
        </w:rPr>
        <w:t>03</w:t>
      </w:r>
      <w:r w:rsidR="007A4B4E" w:rsidRPr="007A4B4E">
        <w:rPr>
          <w:rFonts w:cs="Arial"/>
          <w:sz w:val="24"/>
          <w:szCs w:val="24"/>
          <w:lang w:val="ru-RU"/>
        </w:rPr>
        <w:t>.</w:t>
      </w:r>
      <w:r w:rsidR="007A4B4E" w:rsidRPr="007A4B4E">
        <w:rPr>
          <w:rFonts w:cs="Arial"/>
          <w:sz w:val="24"/>
          <w:szCs w:val="24"/>
        </w:rPr>
        <w:t>06</w:t>
      </w:r>
      <w:r w:rsidR="007A4B4E" w:rsidRPr="007A4B4E">
        <w:rPr>
          <w:rFonts w:cs="Arial"/>
          <w:sz w:val="24"/>
          <w:szCs w:val="24"/>
          <w:lang w:val="ru-RU"/>
        </w:rPr>
        <w:t>.2016.</w:t>
      </w:r>
      <w:r w:rsidRPr="00F3209D">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2472918" w14:textId="15071C40" w:rsidR="00F64894" w:rsidRDefault="007E7BB8" w:rsidP="005F67B1">
      <w:pPr>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5F67B1" w:rsidRPr="00401BCF">
        <w:rPr>
          <w:rFonts w:cs="Arial"/>
          <w:sz w:val="24"/>
          <w:szCs w:val="24"/>
          <w:lang w:val="ru-RU"/>
        </w:rPr>
        <w:t>Организација и реализација наступа ЕПС на стручним скуповима, конгресима и на стручним изложбама</w:t>
      </w:r>
      <w:r w:rsidR="005F67B1">
        <w:rPr>
          <w:rFonts w:cs="Arial"/>
          <w:sz w:val="24"/>
          <w:szCs w:val="24"/>
          <w:lang w:val="ru-RU"/>
        </w:rPr>
        <w:t xml:space="preserve"> </w:t>
      </w:r>
      <w:r w:rsidRPr="00EC5BB4">
        <w:rPr>
          <w:rFonts w:cs="Arial"/>
          <w:sz w:val="24"/>
          <w:szCs w:val="24"/>
        </w:rPr>
        <w:t xml:space="preserve">ЈНМВ бр. </w:t>
      </w:r>
      <w:r w:rsidR="00F64894" w:rsidRPr="00F64894">
        <w:rPr>
          <w:rFonts w:cs="Arial"/>
          <w:sz w:val="24"/>
          <w:szCs w:val="24"/>
        </w:rPr>
        <w:t>JNMV/1000/00</w:t>
      </w:r>
      <w:r w:rsidR="005F67B1">
        <w:rPr>
          <w:rFonts w:cs="Arial"/>
          <w:sz w:val="24"/>
          <w:szCs w:val="24"/>
          <w:lang w:val="sr-Cyrl-RS"/>
        </w:rPr>
        <w:t>39</w:t>
      </w:r>
      <w:r w:rsidR="00F64894" w:rsidRPr="00F64894">
        <w:rPr>
          <w:rFonts w:cs="Arial"/>
          <w:sz w:val="24"/>
          <w:szCs w:val="24"/>
        </w:rPr>
        <w:t>/2016</w:t>
      </w:r>
    </w:p>
    <w:p w14:paraId="76F9C391" w14:textId="36404245"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48706D8" w14:textId="77777777" w:rsidTr="005F67B1">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5F67B1">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5F67B1">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5F67B1">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4CD3827D"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A986B7B" w14:textId="77777777" w:rsidR="00A70827" w:rsidRDefault="007E7BB8" w:rsidP="00925E05">
      <w:pPr>
        <w:pStyle w:val="KDObrazac"/>
        <w:spacing w:before="0"/>
        <w:rPr>
          <w:sz w:val="20"/>
          <w:szCs w:val="20"/>
          <w:lang w:val="sr-Latn-CS"/>
        </w:rPr>
      </w:pPr>
      <w:r w:rsidRPr="0042687E">
        <w:rPr>
          <w:sz w:val="20"/>
          <w:szCs w:val="20"/>
          <w:lang w:val="sr-Latn-CS"/>
        </w:rPr>
        <w:br w:type="page"/>
      </w:r>
    </w:p>
    <w:p w14:paraId="52F0E9DE" w14:textId="77777777" w:rsidR="00A70827" w:rsidRDefault="00A70827" w:rsidP="00925E05">
      <w:pPr>
        <w:pStyle w:val="KDObrazac"/>
        <w:spacing w:before="0"/>
        <w:rPr>
          <w:sz w:val="20"/>
          <w:szCs w:val="20"/>
          <w:lang w:val="sr-Latn-CS"/>
        </w:rPr>
      </w:pPr>
    </w:p>
    <w:p w14:paraId="33ED9DD1" w14:textId="056A39CE" w:rsidR="00A70827" w:rsidRPr="00A70827" w:rsidRDefault="00A70827" w:rsidP="00A70827">
      <w:pPr>
        <w:spacing w:before="0"/>
        <w:jc w:val="right"/>
        <w:rPr>
          <w:rFonts w:cs="Arial"/>
          <w:b/>
          <w:sz w:val="24"/>
          <w:szCs w:val="24"/>
        </w:rPr>
      </w:pPr>
      <w:bookmarkStart w:id="266" w:name="_Toc442605049"/>
      <w:r w:rsidRPr="00A70827">
        <w:rPr>
          <w:rFonts w:cs="Arial"/>
          <w:b/>
          <w:sz w:val="24"/>
          <w:szCs w:val="24"/>
        </w:rPr>
        <w:t>ОБРАЗАЦ 7.</w:t>
      </w:r>
      <w:bookmarkEnd w:id="266"/>
    </w:p>
    <w:p w14:paraId="3DCC2ABA" w14:textId="77777777" w:rsidR="00A70827" w:rsidRPr="00EF4654" w:rsidRDefault="00A70827" w:rsidP="00A70827">
      <w:pPr>
        <w:spacing w:before="0"/>
      </w:pPr>
    </w:p>
    <w:p w14:paraId="5C8FE634" w14:textId="77777777" w:rsidR="00A70827" w:rsidRPr="00A70827" w:rsidRDefault="00A70827" w:rsidP="00A70827">
      <w:pPr>
        <w:spacing w:before="0"/>
        <w:jc w:val="center"/>
        <w:rPr>
          <w:rFonts w:cs="Arial"/>
          <w:b/>
          <w:sz w:val="24"/>
          <w:szCs w:val="24"/>
        </w:rPr>
      </w:pPr>
      <w:r w:rsidRPr="00A70827">
        <w:rPr>
          <w:rFonts w:cs="Arial"/>
          <w:b/>
          <w:sz w:val="24"/>
          <w:szCs w:val="24"/>
        </w:rPr>
        <w:t>СПИСАК ИЗВРШЕНИХ УСЛУГА– СТРУЧНЕ РЕФЕРЕНЦЕ</w:t>
      </w:r>
    </w:p>
    <w:p w14:paraId="177F416B" w14:textId="77777777" w:rsidR="00A70827" w:rsidRPr="00387971" w:rsidRDefault="00A70827" w:rsidP="00A70827"/>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A70827" w:rsidRPr="00A70827" w14:paraId="7E519D97" w14:textId="77777777" w:rsidTr="004079B5">
        <w:tc>
          <w:tcPr>
            <w:tcW w:w="213" w:type="pct"/>
            <w:shd w:val="clear" w:color="auto" w:fill="auto"/>
          </w:tcPr>
          <w:p w14:paraId="07FD6843" w14:textId="77777777" w:rsidR="00A70827" w:rsidRPr="00A70827" w:rsidRDefault="00A70827" w:rsidP="004079B5">
            <w:pPr>
              <w:spacing w:before="0"/>
              <w:jc w:val="center"/>
              <w:rPr>
                <w:rFonts w:eastAsia="Calibri" w:cs="Arial"/>
                <w:b/>
                <w:bCs/>
                <w:iCs/>
              </w:rPr>
            </w:pPr>
          </w:p>
        </w:tc>
        <w:tc>
          <w:tcPr>
            <w:tcW w:w="951" w:type="pct"/>
            <w:shd w:val="clear" w:color="auto" w:fill="auto"/>
          </w:tcPr>
          <w:p w14:paraId="1F958345" w14:textId="77777777" w:rsidR="00A70827" w:rsidRPr="00A70827" w:rsidRDefault="00A70827" w:rsidP="004079B5">
            <w:pPr>
              <w:spacing w:before="0"/>
              <w:jc w:val="center"/>
              <w:rPr>
                <w:rFonts w:eastAsia="Calibri" w:cs="Arial"/>
                <w:bCs/>
                <w:iCs/>
              </w:rPr>
            </w:pPr>
          </w:p>
          <w:p w14:paraId="45D9B8FF" w14:textId="77777777" w:rsidR="00A70827" w:rsidRPr="00A70827" w:rsidRDefault="00A70827" w:rsidP="004079B5">
            <w:pPr>
              <w:spacing w:before="0"/>
              <w:jc w:val="center"/>
              <w:rPr>
                <w:rFonts w:eastAsia="Calibri" w:cs="Arial"/>
                <w:bCs/>
                <w:iCs/>
              </w:rPr>
            </w:pPr>
            <w:r w:rsidRPr="00A70827">
              <w:rPr>
                <w:rFonts w:eastAsia="Calibri" w:cs="Arial"/>
                <w:bCs/>
                <w:iCs/>
              </w:rPr>
              <w:t>Референтни наручилац</w:t>
            </w:r>
          </w:p>
        </w:tc>
        <w:tc>
          <w:tcPr>
            <w:tcW w:w="908" w:type="pct"/>
            <w:shd w:val="clear" w:color="auto" w:fill="auto"/>
          </w:tcPr>
          <w:p w14:paraId="4C9ADAB0" w14:textId="77777777" w:rsidR="00A70827" w:rsidRPr="00A70827" w:rsidRDefault="00A70827" w:rsidP="004079B5">
            <w:pPr>
              <w:spacing w:before="0"/>
              <w:jc w:val="center"/>
              <w:rPr>
                <w:rFonts w:eastAsia="Calibri" w:cs="Arial"/>
                <w:bCs/>
                <w:iCs/>
              </w:rPr>
            </w:pPr>
          </w:p>
          <w:p w14:paraId="6BC479C9" w14:textId="77777777" w:rsidR="00A70827" w:rsidRPr="00A70827" w:rsidRDefault="00A70827" w:rsidP="004079B5">
            <w:pPr>
              <w:spacing w:before="0"/>
              <w:jc w:val="center"/>
              <w:rPr>
                <w:rFonts w:eastAsia="Calibri" w:cs="Arial"/>
                <w:b/>
                <w:bCs/>
                <w:iCs/>
              </w:rPr>
            </w:pPr>
            <w:r w:rsidRPr="00A70827">
              <w:rPr>
                <w:rFonts w:eastAsia="Calibri" w:cs="Arial"/>
                <w:bCs/>
                <w:iCs/>
                <w:lang w:val="ru-RU"/>
              </w:rPr>
              <w:t>Лице за контакт</w:t>
            </w:r>
            <w:r w:rsidRPr="00A70827">
              <w:rPr>
                <w:rFonts w:eastAsia="Calibri" w:cs="Arial"/>
                <w:bCs/>
                <w:iCs/>
              </w:rPr>
              <w:t xml:space="preserve"> и број телефона</w:t>
            </w:r>
          </w:p>
        </w:tc>
        <w:tc>
          <w:tcPr>
            <w:tcW w:w="923" w:type="pct"/>
            <w:shd w:val="clear" w:color="auto" w:fill="auto"/>
          </w:tcPr>
          <w:p w14:paraId="6B810AC7" w14:textId="77777777" w:rsidR="00A70827" w:rsidRPr="00A70827" w:rsidRDefault="00A70827" w:rsidP="004079B5">
            <w:pPr>
              <w:spacing w:before="0"/>
              <w:jc w:val="center"/>
              <w:rPr>
                <w:rFonts w:eastAsia="Calibri" w:cs="Arial"/>
                <w:bCs/>
                <w:iCs/>
              </w:rPr>
            </w:pPr>
          </w:p>
          <w:p w14:paraId="508770C0" w14:textId="77777777" w:rsidR="00A70827" w:rsidRPr="00A70827" w:rsidRDefault="00A70827" w:rsidP="004079B5">
            <w:pPr>
              <w:spacing w:before="0"/>
              <w:jc w:val="center"/>
              <w:rPr>
                <w:rFonts w:eastAsia="Calibri" w:cs="Arial"/>
                <w:b/>
                <w:bCs/>
                <w:iCs/>
              </w:rPr>
            </w:pPr>
            <w:r w:rsidRPr="00A70827">
              <w:rPr>
                <w:rFonts w:eastAsia="Calibri" w:cs="Arial"/>
                <w:bCs/>
                <w:iCs/>
              </w:rPr>
              <w:t>Број и датум закључења уговора</w:t>
            </w:r>
          </w:p>
        </w:tc>
        <w:tc>
          <w:tcPr>
            <w:tcW w:w="859" w:type="pct"/>
            <w:shd w:val="clear" w:color="auto" w:fill="auto"/>
            <w:vAlign w:val="center"/>
          </w:tcPr>
          <w:p w14:paraId="76FD4459" w14:textId="77777777" w:rsidR="00A70827" w:rsidRPr="00A70827" w:rsidRDefault="00A70827" w:rsidP="004079B5">
            <w:pPr>
              <w:spacing w:before="0"/>
              <w:jc w:val="center"/>
              <w:rPr>
                <w:rFonts w:eastAsia="Calibri" w:cs="Arial"/>
                <w:bCs/>
                <w:iCs/>
                <w:lang w:val="sr-Cyrl-CS"/>
              </w:rPr>
            </w:pPr>
          </w:p>
          <w:p w14:paraId="6D33F8EC" w14:textId="77777777" w:rsidR="00A70827" w:rsidRPr="00A70827" w:rsidRDefault="00A70827" w:rsidP="004079B5">
            <w:pPr>
              <w:spacing w:before="0"/>
              <w:jc w:val="center"/>
              <w:rPr>
                <w:rFonts w:eastAsia="Calibri" w:cs="Arial"/>
                <w:bCs/>
                <w:iCs/>
              </w:rPr>
            </w:pPr>
            <w:r w:rsidRPr="00A70827">
              <w:rPr>
                <w:rFonts w:eastAsia="Calibri" w:cs="Arial"/>
                <w:bCs/>
                <w:iCs/>
                <w:lang w:val="sr-Cyrl-CS"/>
              </w:rPr>
              <w:t xml:space="preserve">Датум </w:t>
            </w:r>
            <w:r w:rsidRPr="00A70827">
              <w:rPr>
                <w:rFonts w:eastAsia="Calibri" w:cs="Arial"/>
                <w:bCs/>
                <w:iCs/>
              </w:rPr>
              <w:t>реализације уговора</w:t>
            </w:r>
          </w:p>
          <w:p w14:paraId="7DE179D4" w14:textId="77777777" w:rsidR="00A70827" w:rsidRPr="00A70827" w:rsidRDefault="00A70827" w:rsidP="004079B5">
            <w:pPr>
              <w:spacing w:before="0"/>
              <w:jc w:val="center"/>
              <w:rPr>
                <w:rFonts w:eastAsia="Calibri" w:cs="Arial"/>
                <w:b/>
                <w:bCs/>
                <w:iCs/>
              </w:rPr>
            </w:pPr>
          </w:p>
        </w:tc>
        <w:tc>
          <w:tcPr>
            <w:tcW w:w="1145" w:type="pct"/>
          </w:tcPr>
          <w:p w14:paraId="4E0BC335" w14:textId="77777777" w:rsidR="00A70827" w:rsidRPr="00A70827" w:rsidRDefault="00A70827" w:rsidP="004079B5">
            <w:pPr>
              <w:spacing w:before="0"/>
              <w:jc w:val="center"/>
              <w:rPr>
                <w:rFonts w:eastAsia="Calibri" w:cs="Arial"/>
                <w:bCs/>
                <w:iCs/>
              </w:rPr>
            </w:pPr>
          </w:p>
          <w:p w14:paraId="344CB893" w14:textId="77777777" w:rsidR="00A70827" w:rsidRPr="00A70827" w:rsidRDefault="00A70827" w:rsidP="004079B5">
            <w:pPr>
              <w:spacing w:before="0"/>
              <w:jc w:val="center"/>
              <w:rPr>
                <w:rFonts w:eastAsia="Calibri" w:cs="Arial"/>
                <w:bCs/>
                <w:iCs/>
              </w:rPr>
            </w:pPr>
            <w:r w:rsidRPr="00A70827">
              <w:rPr>
                <w:rFonts w:eastAsia="Calibri" w:cs="Arial"/>
                <w:bCs/>
                <w:iCs/>
              </w:rPr>
              <w:t>Вредност извршених услуга без ПДВ</w:t>
            </w:r>
          </w:p>
        </w:tc>
      </w:tr>
      <w:tr w:rsidR="00A70827" w:rsidRPr="00A70827" w14:paraId="6D8E0834" w14:textId="77777777" w:rsidTr="004079B5">
        <w:tc>
          <w:tcPr>
            <w:tcW w:w="213" w:type="pct"/>
            <w:shd w:val="clear" w:color="auto" w:fill="auto"/>
          </w:tcPr>
          <w:p w14:paraId="1C17A0EB" w14:textId="77777777" w:rsidR="00A70827" w:rsidRPr="00A70827" w:rsidRDefault="00A70827" w:rsidP="004079B5">
            <w:pPr>
              <w:spacing w:before="0"/>
              <w:jc w:val="center"/>
              <w:rPr>
                <w:rFonts w:eastAsia="Calibri" w:cs="Arial"/>
                <w:bCs/>
                <w:iCs/>
              </w:rPr>
            </w:pPr>
          </w:p>
          <w:p w14:paraId="518522F9" w14:textId="77777777" w:rsidR="00A70827" w:rsidRPr="00A70827" w:rsidRDefault="00A70827" w:rsidP="004079B5">
            <w:pPr>
              <w:spacing w:before="0"/>
              <w:jc w:val="center"/>
              <w:rPr>
                <w:rFonts w:eastAsia="Calibri" w:cs="Arial"/>
                <w:bCs/>
                <w:iCs/>
              </w:rPr>
            </w:pPr>
            <w:r w:rsidRPr="00A70827">
              <w:rPr>
                <w:rFonts w:eastAsia="Calibri" w:cs="Arial"/>
                <w:bCs/>
                <w:iCs/>
              </w:rPr>
              <w:t>1.</w:t>
            </w:r>
          </w:p>
        </w:tc>
        <w:tc>
          <w:tcPr>
            <w:tcW w:w="951" w:type="pct"/>
            <w:shd w:val="clear" w:color="auto" w:fill="auto"/>
          </w:tcPr>
          <w:p w14:paraId="7B9B8EDC" w14:textId="77777777" w:rsidR="00A70827" w:rsidRPr="00A70827" w:rsidRDefault="00A70827" w:rsidP="004079B5">
            <w:pPr>
              <w:spacing w:before="0"/>
              <w:jc w:val="center"/>
              <w:rPr>
                <w:rFonts w:eastAsia="Calibri" w:cs="Arial"/>
                <w:b/>
                <w:bCs/>
                <w:iCs/>
              </w:rPr>
            </w:pPr>
          </w:p>
          <w:p w14:paraId="19C4770D" w14:textId="77777777" w:rsidR="00A70827" w:rsidRPr="00A70827" w:rsidRDefault="00A70827" w:rsidP="004079B5">
            <w:pPr>
              <w:spacing w:before="0"/>
              <w:jc w:val="center"/>
              <w:rPr>
                <w:rFonts w:eastAsia="Calibri" w:cs="Arial"/>
                <w:b/>
                <w:bCs/>
                <w:iCs/>
              </w:rPr>
            </w:pPr>
          </w:p>
          <w:p w14:paraId="2117DB35" w14:textId="77777777" w:rsidR="00A70827" w:rsidRPr="00A70827" w:rsidRDefault="00A70827" w:rsidP="004079B5">
            <w:pPr>
              <w:spacing w:before="0"/>
              <w:jc w:val="center"/>
              <w:rPr>
                <w:rFonts w:eastAsia="Calibri" w:cs="Arial"/>
                <w:b/>
                <w:bCs/>
                <w:iCs/>
              </w:rPr>
            </w:pPr>
          </w:p>
        </w:tc>
        <w:tc>
          <w:tcPr>
            <w:tcW w:w="908" w:type="pct"/>
            <w:shd w:val="clear" w:color="auto" w:fill="auto"/>
          </w:tcPr>
          <w:p w14:paraId="2B413D8C" w14:textId="77777777" w:rsidR="00A70827" w:rsidRPr="00A70827" w:rsidRDefault="00A70827" w:rsidP="004079B5">
            <w:pPr>
              <w:spacing w:before="0"/>
              <w:jc w:val="center"/>
              <w:rPr>
                <w:rFonts w:eastAsia="Calibri" w:cs="Arial"/>
                <w:b/>
                <w:bCs/>
                <w:iCs/>
              </w:rPr>
            </w:pPr>
          </w:p>
        </w:tc>
        <w:tc>
          <w:tcPr>
            <w:tcW w:w="923" w:type="pct"/>
            <w:shd w:val="clear" w:color="auto" w:fill="auto"/>
          </w:tcPr>
          <w:p w14:paraId="00E2EDAB" w14:textId="77777777" w:rsidR="00A70827" w:rsidRPr="00A70827" w:rsidRDefault="00A70827" w:rsidP="004079B5">
            <w:pPr>
              <w:spacing w:before="0"/>
              <w:jc w:val="center"/>
              <w:rPr>
                <w:rFonts w:eastAsia="Calibri" w:cs="Arial"/>
                <w:b/>
                <w:bCs/>
                <w:iCs/>
              </w:rPr>
            </w:pPr>
          </w:p>
        </w:tc>
        <w:tc>
          <w:tcPr>
            <w:tcW w:w="859" w:type="pct"/>
            <w:shd w:val="clear" w:color="auto" w:fill="auto"/>
          </w:tcPr>
          <w:p w14:paraId="1CC46961" w14:textId="77777777" w:rsidR="00A70827" w:rsidRPr="00A70827" w:rsidRDefault="00A70827" w:rsidP="004079B5">
            <w:pPr>
              <w:spacing w:before="0"/>
              <w:jc w:val="center"/>
              <w:rPr>
                <w:rFonts w:eastAsia="Calibri" w:cs="Arial"/>
                <w:b/>
                <w:bCs/>
                <w:iCs/>
              </w:rPr>
            </w:pPr>
          </w:p>
        </w:tc>
        <w:tc>
          <w:tcPr>
            <w:tcW w:w="1145" w:type="pct"/>
          </w:tcPr>
          <w:p w14:paraId="360B60D1" w14:textId="77777777" w:rsidR="00A70827" w:rsidRPr="00A70827" w:rsidRDefault="00A70827" w:rsidP="004079B5">
            <w:pPr>
              <w:spacing w:before="0"/>
              <w:jc w:val="center"/>
              <w:rPr>
                <w:rFonts w:eastAsia="Calibri" w:cs="Arial"/>
                <w:b/>
                <w:bCs/>
                <w:iCs/>
              </w:rPr>
            </w:pPr>
          </w:p>
        </w:tc>
      </w:tr>
      <w:tr w:rsidR="00A70827" w:rsidRPr="00A70827" w14:paraId="732CC47D" w14:textId="77777777" w:rsidTr="004079B5">
        <w:tc>
          <w:tcPr>
            <w:tcW w:w="213" w:type="pct"/>
            <w:shd w:val="clear" w:color="auto" w:fill="auto"/>
          </w:tcPr>
          <w:p w14:paraId="7CDDA5FA" w14:textId="77777777" w:rsidR="00A70827" w:rsidRPr="00A70827" w:rsidRDefault="00A70827" w:rsidP="004079B5">
            <w:pPr>
              <w:spacing w:before="0"/>
              <w:jc w:val="center"/>
              <w:rPr>
                <w:rFonts w:eastAsia="Calibri" w:cs="Arial"/>
                <w:bCs/>
                <w:iCs/>
              </w:rPr>
            </w:pPr>
          </w:p>
          <w:p w14:paraId="5E356805" w14:textId="77777777" w:rsidR="00A70827" w:rsidRPr="00A70827" w:rsidRDefault="00A70827" w:rsidP="004079B5">
            <w:pPr>
              <w:spacing w:before="0"/>
              <w:jc w:val="center"/>
              <w:rPr>
                <w:rFonts w:eastAsia="Calibri" w:cs="Arial"/>
                <w:bCs/>
                <w:iCs/>
              </w:rPr>
            </w:pPr>
            <w:r w:rsidRPr="00A70827">
              <w:rPr>
                <w:rFonts w:eastAsia="Calibri" w:cs="Arial"/>
                <w:bCs/>
                <w:iCs/>
              </w:rPr>
              <w:t>2.</w:t>
            </w:r>
          </w:p>
        </w:tc>
        <w:tc>
          <w:tcPr>
            <w:tcW w:w="951" w:type="pct"/>
            <w:shd w:val="clear" w:color="auto" w:fill="auto"/>
          </w:tcPr>
          <w:p w14:paraId="41E47FED" w14:textId="77777777" w:rsidR="00A70827" w:rsidRPr="00A70827" w:rsidRDefault="00A70827" w:rsidP="004079B5">
            <w:pPr>
              <w:spacing w:before="0"/>
              <w:jc w:val="center"/>
              <w:rPr>
                <w:rFonts w:eastAsia="Calibri" w:cs="Arial"/>
                <w:b/>
                <w:bCs/>
                <w:iCs/>
              </w:rPr>
            </w:pPr>
          </w:p>
          <w:p w14:paraId="760C8774" w14:textId="77777777" w:rsidR="00A70827" w:rsidRPr="00A70827" w:rsidRDefault="00A70827" w:rsidP="004079B5">
            <w:pPr>
              <w:spacing w:before="0"/>
              <w:jc w:val="center"/>
              <w:rPr>
                <w:rFonts w:eastAsia="Calibri" w:cs="Arial"/>
                <w:b/>
                <w:bCs/>
                <w:iCs/>
              </w:rPr>
            </w:pPr>
          </w:p>
          <w:p w14:paraId="59B55D9B" w14:textId="77777777" w:rsidR="00A70827" w:rsidRPr="00A70827" w:rsidRDefault="00A70827" w:rsidP="004079B5">
            <w:pPr>
              <w:spacing w:before="0"/>
              <w:jc w:val="center"/>
              <w:rPr>
                <w:rFonts w:eastAsia="Calibri" w:cs="Arial"/>
                <w:b/>
                <w:bCs/>
                <w:iCs/>
              </w:rPr>
            </w:pPr>
          </w:p>
        </w:tc>
        <w:tc>
          <w:tcPr>
            <w:tcW w:w="908" w:type="pct"/>
            <w:shd w:val="clear" w:color="auto" w:fill="auto"/>
          </w:tcPr>
          <w:p w14:paraId="1DD4F5E0" w14:textId="77777777" w:rsidR="00A70827" w:rsidRPr="00A70827" w:rsidRDefault="00A70827" w:rsidP="004079B5">
            <w:pPr>
              <w:spacing w:before="0"/>
              <w:jc w:val="center"/>
              <w:rPr>
                <w:rFonts w:eastAsia="Calibri" w:cs="Arial"/>
                <w:b/>
                <w:bCs/>
                <w:iCs/>
              </w:rPr>
            </w:pPr>
          </w:p>
        </w:tc>
        <w:tc>
          <w:tcPr>
            <w:tcW w:w="923" w:type="pct"/>
            <w:shd w:val="clear" w:color="auto" w:fill="auto"/>
          </w:tcPr>
          <w:p w14:paraId="0DE961CD" w14:textId="77777777" w:rsidR="00A70827" w:rsidRPr="00A70827" w:rsidRDefault="00A70827" w:rsidP="004079B5">
            <w:pPr>
              <w:spacing w:before="0"/>
              <w:jc w:val="center"/>
              <w:rPr>
                <w:rFonts w:eastAsia="Calibri" w:cs="Arial"/>
                <w:b/>
                <w:bCs/>
                <w:iCs/>
              </w:rPr>
            </w:pPr>
          </w:p>
        </w:tc>
        <w:tc>
          <w:tcPr>
            <w:tcW w:w="859" w:type="pct"/>
            <w:shd w:val="clear" w:color="auto" w:fill="auto"/>
          </w:tcPr>
          <w:p w14:paraId="4D59BDA1" w14:textId="77777777" w:rsidR="00A70827" w:rsidRPr="00A70827" w:rsidRDefault="00A70827" w:rsidP="004079B5">
            <w:pPr>
              <w:spacing w:before="0"/>
              <w:jc w:val="center"/>
              <w:rPr>
                <w:rFonts w:eastAsia="Calibri" w:cs="Arial"/>
                <w:b/>
                <w:bCs/>
                <w:iCs/>
              </w:rPr>
            </w:pPr>
          </w:p>
        </w:tc>
        <w:tc>
          <w:tcPr>
            <w:tcW w:w="1145" w:type="pct"/>
          </w:tcPr>
          <w:p w14:paraId="06CCA042" w14:textId="77777777" w:rsidR="00A70827" w:rsidRPr="00A70827" w:rsidRDefault="00A70827" w:rsidP="004079B5">
            <w:pPr>
              <w:spacing w:before="0"/>
              <w:jc w:val="center"/>
              <w:rPr>
                <w:rFonts w:eastAsia="Calibri" w:cs="Arial"/>
                <w:b/>
                <w:bCs/>
                <w:iCs/>
              </w:rPr>
            </w:pPr>
          </w:p>
        </w:tc>
      </w:tr>
      <w:tr w:rsidR="00A70827" w:rsidRPr="00A70827" w14:paraId="09E7046F" w14:textId="77777777" w:rsidTr="004079B5">
        <w:tc>
          <w:tcPr>
            <w:tcW w:w="213" w:type="pct"/>
            <w:shd w:val="clear" w:color="auto" w:fill="auto"/>
          </w:tcPr>
          <w:p w14:paraId="177AD850" w14:textId="77777777" w:rsidR="00A70827" w:rsidRPr="00A70827" w:rsidRDefault="00A70827" w:rsidP="004079B5">
            <w:pPr>
              <w:spacing w:before="0"/>
              <w:jc w:val="center"/>
              <w:rPr>
                <w:rFonts w:eastAsia="Calibri" w:cs="Arial"/>
                <w:bCs/>
                <w:iCs/>
              </w:rPr>
            </w:pPr>
          </w:p>
          <w:p w14:paraId="5EC933ED" w14:textId="77777777" w:rsidR="00A70827" w:rsidRPr="00A70827" w:rsidRDefault="00A70827" w:rsidP="004079B5">
            <w:pPr>
              <w:spacing w:before="0"/>
              <w:jc w:val="center"/>
              <w:rPr>
                <w:rFonts w:eastAsia="Calibri" w:cs="Arial"/>
                <w:bCs/>
                <w:iCs/>
              </w:rPr>
            </w:pPr>
            <w:r w:rsidRPr="00A70827">
              <w:rPr>
                <w:rFonts w:eastAsia="Calibri" w:cs="Arial"/>
                <w:bCs/>
                <w:iCs/>
              </w:rPr>
              <w:t>3.</w:t>
            </w:r>
          </w:p>
        </w:tc>
        <w:tc>
          <w:tcPr>
            <w:tcW w:w="951" w:type="pct"/>
            <w:shd w:val="clear" w:color="auto" w:fill="auto"/>
          </w:tcPr>
          <w:p w14:paraId="67D9F425" w14:textId="77777777" w:rsidR="00A70827" w:rsidRPr="00A70827" w:rsidRDefault="00A70827" w:rsidP="004079B5">
            <w:pPr>
              <w:spacing w:before="0"/>
              <w:jc w:val="center"/>
              <w:rPr>
                <w:rFonts w:eastAsia="Calibri" w:cs="Arial"/>
                <w:b/>
                <w:bCs/>
                <w:iCs/>
              </w:rPr>
            </w:pPr>
          </w:p>
          <w:p w14:paraId="2F78229C" w14:textId="77777777" w:rsidR="00A70827" w:rsidRPr="00A70827" w:rsidRDefault="00A70827" w:rsidP="004079B5">
            <w:pPr>
              <w:spacing w:before="0"/>
              <w:jc w:val="center"/>
              <w:rPr>
                <w:rFonts w:eastAsia="Calibri" w:cs="Arial"/>
                <w:b/>
                <w:bCs/>
                <w:iCs/>
              </w:rPr>
            </w:pPr>
          </w:p>
          <w:p w14:paraId="2ED4751E" w14:textId="77777777" w:rsidR="00A70827" w:rsidRPr="00A70827" w:rsidRDefault="00A70827" w:rsidP="004079B5">
            <w:pPr>
              <w:spacing w:before="0"/>
              <w:jc w:val="center"/>
              <w:rPr>
                <w:rFonts w:eastAsia="Calibri" w:cs="Arial"/>
                <w:b/>
                <w:bCs/>
                <w:iCs/>
              </w:rPr>
            </w:pPr>
          </w:p>
        </w:tc>
        <w:tc>
          <w:tcPr>
            <w:tcW w:w="908" w:type="pct"/>
            <w:shd w:val="clear" w:color="auto" w:fill="auto"/>
          </w:tcPr>
          <w:p w14:paraId="279DCD73" w14:textId="77777777" w:rsidR="00A70827" w:rsidRPr="00A70827" w:rsidRDefault="00A70827" w:rsidP="004079B5">
            <w:pPr>
              <w:spacing w:before="0"/>
              <w:jc w:val="center"/>
              <w:rPr>
                <w:rFonts w:eastAsia="Calibri" w:cs="Arial"/>
                <w:b/>
                <w:bCs/>
                <w:iCs/>
              </w:rPr>
            </w:pPr>
          </w:p>
        </w:tc>
        <w:tc>
          <w:tcPr>
            <w:tcW w:w="923" w:type="pct"/>
            <w:shd w:val="clear" w:color="auto" w:fill="auto"/>
          </w:tcPr>
          <w:p w14:paraId="6BDF8E8A" w14:textId="77777777" w:rsidR="00A70827" w:rsidRPr="00A70827" w:rsidRDefault="00A70827" w:rsidP="004079B5">
            <w:pPr>
              <w:spacing w:before="0"/>
              <w:jc w:val="center"/>
              <w:rPr>
                <w:rFonts w:eastAsia="Calibri" w:cs="Arial"/>
                <w:b/>
                <w:bCs/>
                <w:iCs/>
              </w:rPr>
            </w:pPr>
          </w:p>
        </w:tc>
        <w:tc>
          <w:tcPr>
            <w:tcW w:w="859" w:type="pct"/>
            <w:shd w:val="clear" w:color="auto" w:fill="auto"/>
          </w:tcPr>
          <w:p w14:paraId="7A6C3532" w14:textId="77777777" w:rsidR="00A70827" w:rsidRPr="00A70827" w:rsidRDefault="00A70827" w:rsidP="004079B5">
            <w:pPr>
              <w:spacing w:before="0"/>
              <w:jc w:val="center"/>
              <w:rPr>
                <w:rFonts w:eastAsia="Calibri" w:cs="Arial"/>
                <w:b/>
                <w:bCs/>
                <w:iCs/>
              </w:rPr>
            </w:pPr>
          </w:p>
        </w:tc>
        <w:tc>
          <w:tcPr>
            <w:tcW w:w="1145" w:type="pct"/>
          </w:tcPr>
          <w:p w14:paraId="2441C31D" w14:textId="77777777" w:rsidR="00A70827" w:rsidRPr="00A70827" w:rsidRDefault="00A70827" w:rsidP="004079B5">
            <w:pPr>
              <w:spacing w:before="0"/>
              <w:jc w:val="center"/>
              <w:rPr>
                <w:rFonts w:eastAsia="Calibri" w:cs="Arial"/>
                <w:b/>
                <w:bCs/>
                <w:iCs/>
              </w:rPr>
            </w:pPr>
          </w:p>
        </w:tc>
      </w:tr>
      <w:tr w:rsidR="00A70827" w:rsidRPr="00A70827" w14:paraId="1E917607" w14:textId="77777777" w:rsidTr="004079B5">
        <w:tc>
          <w:tcPr>
            <w:tcW w:w="213" w:type="pct"/>
            <w:shd w:val="clear" w:color="auto" w:fill="auto"/>
          </w:tcPr>
          <w:p w14:paraId="7EA1C214" w14:textId="77777777" w:rsidR="00A70827" w:rsidRPr="00A70827" w:rsidRDefault="00A70827" w:rsidP="004079B5">
            <w:pPr>
              <w:spacing w:before="0"/>
              <w:jc w:val="center"/>
              <w:rPr>
                <w:rFonts w:eastAsia="Calibri" w:cs="Arial"/>
                <w:bCs/>
                <w:iCs/>
              </w:rPr>
            </w:pPr>
          </w:p>
          <w:p w14:paraId="1E9F7C78" w14:textId="77777777" w:rsidR="00A70827" w:rsidRPr="00A70827" w:rsidRDefault="00A70827" w:rsidP="004079B5">
            <w:pPr>
              <w:spacing w:before="0"/>
              <w:jc w:val="center"/>
              <w:rPr>
                <w:rFonts w:eastAsia="Calibri" w:cs="Arial"/>
                <w:bCs/>
                <w:iCs/>
              </w:rPr>
            </w:pPr>
            <w:r w:rsidRPr="00A70827">
              <w:rPr>
                <w:rFonts w:eastAsia="Calibri" w:cs="Arial"/>
                <w:bCs/>
                <w:iCs/>
              </w:rPr>
              <w:t>4.</w:t>
            </w:r>
          </w:p>
        </w:tc>
        <w:tc>
          <w:tcPr>
            <w:tcW w:w="951" w:type="pct"/>
            <w:shd w:val="clear" w:color="auto" w:fill="auto"/>
          </w:tcPr>
          <w:p w14:paraId="6776BD2A" w14:textId="77777777" w:rsidR="00A70827" w:rsidRPr="00A70827" w:rsidRDefault="00A70827" w:rsidP="004079B5">
            <w:pPr>
              <w:spacing w:before="0"/>
              <w:jc w:val="center"/>
              <w:rPr>
                <w:rFonts w:eastAsia="Calibri" w:cs="Arial"/>
                <w:b/>
                <w:bCs/>
                <w:iCs/>
              </w:rPr>
            </w:pPr>
          </w:p>
          <w:p w14:paraId="5143EF97" w14:textId="77777777" w:rsidR="00A70827" w:rsidRPr="00A70827" w:rsidRDefault="00A70827" w:rsidP="004079B5">
            <w:pPr>
              <w:spacing w:before="0"/>
              <w:jc w:val="center"/>
              <w:rPr>
                <w:rFonts w:eastAsia="Calibri" w:cs="Arial"/>
                <w:b/>
                <w:bCs/>
                <w:iCs/>
              </w:rPr>
            </w:pPr>
          </w:p>
          <w:p w14:paraId="364B4CF2" w14:textId="77777777" w:rsidR="00A70827" w:rsidRPr="00A70827" w:rsidRDefault="00A70827" w:rsidP="004079B5">
            <w:pPr>
              <w:spacing w:before="0"/>
              <w:jc w:val="center"/>
              <w:rPr>
                <w:rFonts w:eastAsia="Calibri" w:cs="Arial"/>
                <w:b/>
                <w:bCs/>
                <w:iCs/>
              </w:rPr>
            </w:pPr>
          </w:p>
        </w:tc>
        <w:tc>
          <w:tcPr>
            <w:tcW w:w="908" w:type="pct"/>
            <w:shd w:val="clear" w:color="auto" w:fill="auto"/>
          </w:tcPr>
          <w:p w14:paraId="01D3B8A2" w14:textId="77777777" w:rsidR="00A70827" w:rsidRPr="00A70827" w:rsidRDefault="00A70827" w:rsidP="004079B5">
            <w:pPr>
              <w:spacing w:before="0"/>
              <w:jc w:val="center"/>
              <w:rPr>
                <w:rFonts w:eastAsia="Calibri" w:cs="Arial"/>
                <w:b/>
                <w:bCs/>
                <w:iCs/>
              </w:rPr>
            </w:pPr>
          </w:p>
        </w:tc>
        <w:tc>
          <w:tcPr>
            <w:tcW w:w="923" w:type="pct"/>
            <w:shd w:val="clear" w:color="auto" w:fill="auto"/>
          </w:tcPr>
          <w:p w14:paraId="325ED4BA" w14:textId="77777777" w:rsidR="00A70827" w:rsidRPr="00A70827" w:rsidRDefault="00A70827" w:rsidP="004079B5">
            <w:pPr>
              <w:spacing w:before="0"/>
              <w:jc w:val="center"/>
              <w:rPr>
                <w:rFonts w:eastAsia="Calibri" w:cs="Arial"/>
                <w:b/>
                <w:bCs/>
                <w:iCs/>
              </w:rPr>
            </w:pPr>
          </w:p>
        </w:tc>
        <w:tc>
          <w:tcPr>
            <w:tcW w:w="859" w:type="pct"/>
            <w:shd w:val="clear" w:color="auto" w:fill="auto"/>
          </w:tcPr>
          <w:p w14:paraId="7B13AE0C" w14:textId="77777777" w:rsidR="00A70827" w:rsidRPr="00A70827" w:rsidRDefault="00A70827" w:rsidP="004079B5">
            <w:pPr>
              <w:spacing w:before="0"/>
              <w:jc w:val="center"/>
              <w:rPr>
                <w:rFonts w:eastAsia="Calibri" w:cs="Arial"/>
                <w:b/>
                <w:bCs/>
                <w:iCs/>
              </w:rPr>
            </w:pPr>
          </w:p>
        </w:tc>
        <w:tc>
          <w:tcPr>
            <w:tcW w:w="1145" w:type="pct"/>
          </w:tcPr>
          <w:p w14:paraId="3D090855" w14:textId="77777777" w:rsidR="00A70827" w:rsidRPr="00A70827" w:rsidRDefault="00A70827" w:rsidP="004079B5">
            <w:pPr>
              <w:spacing w:before="0"/>
              <w:jc w:val="center"/>
              <w:rPr>
                <w:rFonts w:eastAsia="Calibri" w:cs="Arial"/>
                <w:b/>
                <w:bCs/>
                <w:iCs/>
              </w:rPr>
            </w:pPr>
          </w:p>
        </w:tc>
      </w:tr>
      <w:tr w:rsidR="00A70827" w:rsidRPr="00A70827" w14:paraId="03949799" w14:textId="77777777" w:rsidTr="004079B5">
        <w:tc>
          <w:tcPr>
            <w:tcW w:w="213" w:type="pct"/>
            <w:shd w:val="clear" w:color="auto" w:fill="auto"/>
          </w:tcPr>
          <w:p w14:paraId="4D69B984" w14:textId="77777777" w:rsidR="00A70827" w:rsidRPr="00A70827" w:rsidRDefault="00A70827" w:rsidP="004079B5">
            <w:pPr>
              <w:spacing w:before="0"/>
              <w:jc w:val="center"/>
              <w:rPr>
                <w:rFonts w:eastAsia="Calibri" w:cs="Arial"/>
                <w:bCs/>
                <w:iCs/>
              </w:rPr>
            </w:pPr>
          </w:p>
          <w:p w14:paraId="6BFEE806" w14:textId="77777777" w:rsidR="00A70827" w:rsidRPr="00A70827" w:rsidRDefault="00A70827" w:rsidP="004079B5">
            <w:pPr>
              <w:spacing w:before="0"/>
              <w:jc w:val="center"/>
              <w:rPr>
                <w:rFonts w:eastAsia="Calibri" w:cs="Arial"/>
                <w:bCs/>
                <w:iCs/>
              </w:rPr>
            </w:pPr>
            <w:r w:rsidRPr="00A70827">
              <w:rPr>
                <w:rFonts w:eastAsia="Calibri" w:cs="Arial"/>
                <w:bCs/>
                <w:iCs/>
              </w:rPr>
              <w:t>5.</w:t>
            </w:r>
          </w:p>
        </w:tc>
        <w:tc>
          <w:tcPr>
            <w:tcW w:w="951" w:type="pct"/>
            <w:shd w:val="clear" w:color="auto" w:fill="auto"/>
          </w:tcPr>
          <w:p w14:paraId="2D181DAD" w14:textId="77777777" w:rsidR="00A70827" w:rsidRPr="00A70827" w:rsidRDefault="00A70827" w:rsidP="004079B5">
            <w:pPr>
              <w:spacing w:before="0"/>
              <w:jc w:val="center"/>
              <w:rPr>
                <w:rFonts w:eastAsia="Calibri" w:cs="Arial"/>
                <w:b/>
                <w:bCs/>
                <w:iCs/>
              </w:rPr>
            </w:pPr>
          </w:p>
          <w:p w14:paraId="1137341E" w14:textId="77777777" w:rsidR="00A70827" w:rsidRPr="00A70827" w:rsidRDefault="00A70827" w:rsidP="004079B5">
            <w:pPr>
              <w:spacing w:before="0"/>
              <w:jc w:val="center"/>
              <w:rPr>
                <w:rFonts w:eastAsia="Calibri" w:cs="Arial"/>
                <w:b/>
                <w:bCs/>
                <w:iCs/>
              </w:rPr>
            </w:pPr>
          </w:p>
          <w:p w14:paraId="0DD71434" w14:textId="77777777" w:rsidR="00A70827" w:rsidRPr="00A70827" w:rsidRDefault="00A70827" w:rsidP="004079B5">
            <w:pPr>
              <w:spacing w:before="0"/>
              <w:jc w:val="center"/>
              <w:rPr>
                <w:rFonts w:eastAsia="Calibri" w:cs="Arial"/>
                <w:b/>
                <w:bCs/>
                <w:iCs/>
              </w:rPr>
            </w:pPr>
          </w:p>
        </w:tc>
        <w:tc>
          <w:tcPr>
            <w:tcW w:w="908" w:type="pct"/>
            <w:shd w:val="clear" w:color="auto" w:fill="auto"/>
          </w:tcPr>
          <w:p w14:paraId="0F2ED64D" w14:textId="77777777" w:rsidR="00A70827" w:rsidRPr="00A70827" w:rsidRDefault="00A70827" w:rsidP="004079B5">
            <w:pPr>
              <w:spacing w:before="0"/>
              <w:jc w:val="center"/>
              <w:rPr>
                <w:rFonts w:eastAsia="Calibri" w:cs="Arial"/>
                <w:b/>
                <w:bCs/>
                <w:iCs/>
              </w:rPr>
            </w:pPr>
          </w:p>
        </w:tc>
        <w:tc>
          <w:tcPr>
            <w:tcW w:w="923" w:type="pct"/>
            <w:shd w:val="clear" w:color="auto" w:fill="auto"/>
          </w:tcPr>
          <w:p w14:paraId="12DFFF6C" w14:textId="77777777" w:rsidR="00A70827" w:rsidRPr="00A70827" w:rsidRDefault="00A70827" w:rsidP="004079B5">
            <w:pPr>
              <w:spacing w:before="0"/>
              <w:jc w:val="center"/>
              <w:rPr>
                <w:rFonts w:eastAsia="Calibri" w:cs="Arial"/>
                <w:b/>
                <w:bCs/>
                <w:iCs/>
              </w:rPr>
            </w:pPr>
          </w:p>
        </w:tc>
        <w:tc>
          <w:tcPr>
            <w:tcW w:w="859" w:type="pct"/>
            <w:shd w:val="clear" w:color="auto" w:fill="auto"/>
          </w:tcPr>
          <w:p w14:paraId="36569599" w14:textId="77777777" w:rsidR="00A70827" w:rsidRPr="00A70827" w:rsidRDefault="00A70827" w:rsidP="004079B5">
            <w:pPr>
              <w:spacing w:before="0"/>
              <w:jc w:val="center"/>
              <w:rPr>
                <w:rFonts w:eastAsia="Calibri" w:cs="Arial"/>
                <w:b/>
                <w:bCs/>
                <w:iCs/>
              </w:rPr>
            </w:pPr>
          </w:p>
        </w:tc>
        <w:tc>
          <w:tcPr>
            <w:tcW w:w="1145" w:type="pct"/>
          </w:tcPr>
          <w:p w14:paraId="32B5CD60" w14:textId="77777777" w:rsidR="00A70827" w:rsidRPr="00A70827" w:rsidRDefault="00A70827" w:rsidP="004079B5">
            <w:pPr>
              <w:spacing w:before="0"/>
              <w:jc w:val="center"/>
              <w:rPr>
                <w:rFonts w:eastAsia="Calibri" w:cs="Arial"/>
                <w:b/>
                <w:bCs/>
                <w:iCs/>
              </w:rPr>
            </w:pPr>
          </w:p>
        </w:tc>
      </w:tr>
      <w:tr w:rsidR="00A70827" w:rsidRPr="00A70827" w14:paraId="0AA8B411" w14:textId="77777777" w:rsidTr="004079B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6887323" w14:textId="77777777" w:rsidR="00A70827" w:rsidRPr="00A70827" w:rsidRDefault="00A70827" w:rsidP="004079B5">
            <w:pPr>
              <w:spacing w:before="0"/>
              <w:jc w:val="center"/>
              <w:rPr>
                <w:rFonts w:eastAsia="Calibri" w:cs="Arial"/>
                <w:b/>
                <w:bCs/>
                <w:iCs/>
              </w:rPr>
            </w:pPr>
          </w:p>
        </w:tc>
        <w:tc>
          <w:tcPr>
            <w:tcW w:w="859" w:type="pct"/>
            <w:shd w:val="clear" w:color="auto" w:fill="auto"/>
          </w:tcPr>
          <w:p w14:paraId="6BB60C82" w14:textId="77777777" w:rsidR="00A70827" w:rsidRPr="00A70827" w:rsidRDefault="00A70827" w:rsidP="004079B5">
            <w:pPr>
              <w:spacing w:before="0"/>
              <w:rPr>
                <w:rFonts w:eastAsia="Calibri" w:cs="Arial"/>
                <w:b/>
                <w:bCs/>
                <w:iCs/>
              </w:rPr>
            </w:pPr>
          </w:p>
          <w:p w14:paraId="420ACEBD" w14:textId="77777777" w:rsidR="00A70827" w:rsidRPr="00A70827" w:rsidRDefault="00A70827" w:rsidP="004079B5">
            <w:pPr>
              <w:spacing w:before="0"/>
              <w:rPr>
                <w:rFonts w:eastAsia="Calibri" w:cs="Arial"/>
                <w:b/>
                <w:bCs/>
                <w:iCs/>
              </w:rPr>
            </w:pPr>
            <w:r w:rsidRPr="00A70827">
              <w:rPr>
                <w:rFonts w:eastAsia="Calibri" w:cs="Arial"/>
                <w:b/>
                <w:bCs/>
                <w:iCs/>
              </w:rPr>
              <w:t>Укупна вредност</w:t>
            </w:r>
          </w:p>
          <w:p w14:paraId="33A9F7B6" w14:textId="77777777" w:rsidR="00A70827" w:rsidRPr="00A70827" w:rsidRDefault="00A70827" w:rsidP="004079B5">
            <w:pPr>
              <w:spacing w:before="0"/>
              <w:rPr>
                <w:rFonts w:eastAsia="Calibri" w:cs="Arial"/>
                <w:b/>
                <w:bCs/>
                <w:iCs/>
              </w:rPr>
            </w:pPr>
            <w:r w:rsidRPr="00A70827">
              <w:rPr>
                <w:rFonts w:eastAsia="Calibri" w:cs="Arial"/>
                <w:b/>
                <w:bCs/>
                <w:iCs/>
              </w:rPr>
              <w:t>Извршених услуга без</w:t>
            </w:r>
          </w:p>
          <w:p w14:paraId="1A90CCCC" w14:textId="77777777" w:rsidR="00A70827" w:rsidRPr="00A70827" w:rsidRDefault="00A70827" w:rsidP="004079B5">
            <w:pPr>
              <w:spacing w:before="0"/>
              <w:rPr>
                <w:rFonts w:eastAsia="Calibri" w:cs="Arial"/>
                <w:b/>
                <w:bCs/>
                <w:iCs/>
              </w:rPr>
            </w:pPr>
            <w:r w:rsidRPr="00A70827">
              <w:rPr>
                <w:rFonts w:eastAsia="Calibri" w:cs="Arial"/>
                <w:b/>
                <w:bCs/>
                <w:iCs/>
              </w:rPr>
              <w:t>ПДВ</w:t>
            </w:r>
          </w:p>
          <w:p w14:paraId="400D731E" w14:textId="77777777" w:rsidR="00A70827" w:rsidRPr="00A70827" w:rsidRDefault="00A70827" w:rsidP="004079B5">
            <w:pPr>
              <w:spacing w:before="0"/>
              <w:ind w:left="720"/>
              <w:rPr>
                <w:rFonts w:eastAsia="Calibri" w:cs="Arial"/>
                <w:b/>
                <w:bCs/>
                <w:iCs/>
              </w:rPr>
            </w:pPr>
          </w:p>
        </w:tc>
        <w:tc>
          <w:tcPr>
            <w:tcW w:w="1145" w:type="pct"/>
          </w:tcPr>
          <w:p w14:paraId="5F062AE6" w14:textId="77777777" w:rsidR="00A70827" w:rsidRPr="00A70827" w:rsidRDefault="00A70827" w:rsidP="004079B5">
            <w:pPr>
              <w:spacing w:before="0"/>
              <w:ind w:left="720"/>
              <w:jc w:val="center"/>
              <w:rPr>
                <w:rFonts w:eastAsia="Calibri" w:cs="Arial"/>
                <w:b/>
                <w:bCs/>
                <w:iCs/>
              </w:rPr>
            </w:pPr>
          </w:p>
        </w:tc>
      </w:tr>
    </w:tbl>
    <w:p w14:paraId="0510A2FB" w14:textId="77777777" w:rsidR="00A70827" w:rsidRPr="00A70827" w:rsidRDefault="00A70827" w:rsidP="00A70827">
      <w:pPr>
        <w:rPr>
          <w:rFonts w:eastAsia="Symbol"/>
        </w:rPr>
      </w:pPr>
    </w:p>
    <w:p w14:paraId="6A493080" w14:textId="77777777" w:rsidR="00A70827" w:rsidRPr="00A70827" w:rsidRDefault="00A70827" w:rsidP="00A70827">
      <w:pPr>
        <w:spacing w:before="0"/>
        <w:rPr>
          <w:rFonts w:eastAsia="Calibri" w:cs="Arial"/>
        </w:rPr>
      </w:pPr>
    </w:p>
    <w:p w14:paraId="14D69CFB" w14:textId="77777777" w:rsidR="00A70827" w:rsidRPr="00A70827" w:rsidRDefault="00A70827" w:rsidP="00A70827">
      <w:pPr>
        <w:tabs>
          <w:tab w:val="left" w:pos="4999"/>
        </w:tabs>
        <w:spacing w:before="0"/>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A70827" w:rsidRPr="00A70827" w14:paraId="7572F229" w14:textId="77777777" w:rsidTr="004079B5">
        <w:trPr>
          <w:jc w:val="center"/>
        </w:trPr>
        <w:tc>
          <w:tcPr>
            <w:tcW w:w="3882" w:type="dxa"/>
          </w:tcPr>
          <w:p w14:paraId="0851140A" w14:textId="77777777" w:rsidR="00A70827" w:rsidRPr="00A70827" w:rsidRDefault="00A70827" w:rsidP="004079B5">
            <w:pPr>
              <w:spacing w:before="0"/>
              <w:jc w:val="center"/>
              <w:rPr>
                <w:rFonts w:cs="Arial"/>
              </w:rPr>
            </w:pPr>
            <w:r w:rsidRPr="00A70827">
              <w:rPr>
                <w:rFonts w:cs="Arial"/>
              </w:rPr>
              <w:t>Датум:</w:t>
            </w:r>
          </w:p>
        </w:tc>
        <w:tc>
          <w:tcPr>
            <w:tcW w:w="2127" w:type="dxa"/>
          </w:tcPr>
          <w:p w14:paraId="297A88B8" w14:textId="77777777" w:rsidR="00A70827" w:rsidRPr="00A70827" w:rsidRDefault="00A70827" w:rsidP="004079B5">
            <w:pPr>
              <w:spacing w:before="0"/>
              <w:jc w:val="center"/>
              <w:rPr>
                <w:rFonts w:cs="Arial"/>
                <w:lang w:val="ru-RU"/>
              </w:rPr>
            </w:pPr>
          </w:p>
        </w:tc>
        <w:tc>
          <w:tcPr>
            <w:tcW w:w="4022" w:type="dxa"/>
          </w:tcPr>
          <w:p w14:paraId="5CDBC073" w14:textId="77777777" w:rsidR="00A70827" w:rsidRPr="00A70827" w:rsidRDefault="00A70827" w:rsidP="004079B5">
            <w:pPr>
              <w:spacing w:before="0"/>
              <w:jc w:val="center"/>
              <w:rPr>
                <w:rFonts w:cs="Arial"/>
                <w:lang w:val="ru-RU"/>
              </w:rPr>
            </w:pPr>
            <w:r w:rsidRPr="00A70827">
              <w:rPr>
                <w:rFonts w:cs="Arial"/>
                <w:lang w:val="sr-Cyrl-CS"/>
              </w:rPr>
              <w:t>П</w:t>
            </w:r>
            <w:r w:rsidRPr="00A70827">
              <w:rPr>
                <w:rFonts w:cs="Arial"/>
              </w:rPr>
              <w:t>онуђач</w:t>
            </w:r>
            <w:r w:rsidRPr="00A70827">
              <w:rPr>
                <w:rFonts w:cs="Arial"/>
                <w:lang w:val="ru-RU"/>
              </w:rPr>
              <w:t>:</w:t>
            </w:r>
          </w:p>
        </w:tc>
      </w:tr>
      <w:tr w:rsidR="00A70827" w:rsidRPr="00A70827" w14:paraId="556E382B" w14:textId="77777777" w:rsidTr="004079B5">
        <w:trPr>
          <w:jc w:val="center"/>
        </w:trPr>
        <w:tc>
          <w:tcPr>
            <w:tcW w:w="3882" w:type="dxa"/>
          </w:tcPr>
          <w:p w14:paraId="55C10ECC" w14:textId="77777777" w:rsidR="00A70827" w:rsidRPr="00A70827" w:rsidRDefault="00A70827" w:rsidP="004079B5">
            <w:pPr>
              <w:spacing w:before="0"/>
              <w:jc w:val="center"/>
              <w:rPr>
                <w:rFonts w:cs="Arial"/>
              </w:rPr>
            </w:pPr>
          </w:p>
        </w:tc>
        <w:tc>
          <w:tcPr>
            <w:tcW w:w="2127" w:type="dxa"/>
          </w:tcPr>
          <w:p w14:paraId="6A618458" w14:textId="77777777" w:rsidR="00A70827" w:rsidRPr="00A70827" w:rsidRDefault="00A70827" w:rsidP="004079B5">
            <w:pPr>
              <w:spacing w:before="0"/>
              <w:jc w:val="center"/>
              <w:rPr>
                <w:rFonts w:cs="Arial"/>
              </w:rPr>
            </w:pPr>
            <w:r w:rsidRPr="00A70827">
              <w:rPr>
                <w:rFonts w:cs="Arial"/>
              </w:rPr>
              <w:t>М.П.</w:t>
            </w:r>
          </w:p>
        </w:tc>
        <w:tc>
          <w:tcPr>
            <w:tcW w:w="4022" w:type="dxa"/>
          </w:tcPr>
          <w:p w14:paraId="3A1F14D0" w14:textId="77777777" w:rsidR="00A70827" w:rsidRPr="00A70827" w:rsidRDefault="00A70827" w:rsidP="004079B5">
            <w:pPr>
              <w:spacing w:before="0"/>
              <w:jc w:val="center"/>
              <w:rPr>
                <w:rFonts w:cs="Arial"/>
                <w:lang w:val="ru-RU"/>
              </w:rPr>
            </w:pPr>
          </w:p>
        </w:tc>
      </w:tr>
      <w:tr w:rsidR="00A70827" w:rsidRPr="00A70827" w14:paraId="52C5396B" w14:textId="77777777" w:rsidTr="004079B5">
        <w:trPr>
          <w:jc w:val="center"/>
        </w:trPr>
        <w:tc>
          <w:tcPr>
            <w:tcW w:w="3882" w:type="dxa"/>
            <w:tcBorders>
              <w:bottom w:val="single" w:sz="4" w:space="0" w:color="auto"/>
            </w:tcBorders>
          </w:tcPr>
          <w:p w14:paraId="006DA3D7" w14:textId="77777777" w:rsidR="00A70827" w:rsidRPr="00A70827" w:rsidRDefault="00A70827" w:rsidP="004079B5">
            <w:pPr>
              <w:spacing w:before="0"/>
              <w:jc w:val="center"/>
              <w:rPr>
                <w:rFonts w:cs="Arial"/>
              </w:rPr>
            </w:pPr>
          </w:p>
        </w:tc>
        <w:tc>
          <w:tcPr>
            <w:tcW w:w="2127" w:type="dxa"/>
          </w:tcPr>
          <w:p w14:paraId="093316E5" w14:textId="77777777" w:rsidR="00A70827" w:rsidRPr="00A70827" w:rsidRDefault="00A70827" w:rsidP="004079B5">
            <w:pPr>
              <w:spacing w:before="0"/>
              <w:jc w:val="center"/>
              <w:rPr>
                <w:rFonts w:cs="Arial"/>
                <w:lang w:val="ru-RU"/>
              </w:rPr>
            </w:pPr>
          </w:p>
        </w:tc>
        <w:tc>
          <w:tcPr>
            <w:tcW w:w="4022" w:type="dxa"/>
            <w:tcBorders>
              <w:bottom w:val="single" w:sz="4" w:space="0" w:color="auto"/>
            </w:tcBorders>
          </w:tcPr>
          <w:p w14:paraId="080213FB" w14:textId="77777777" w:rsidR="00A70827" w:rsidRPr="00A70827" w:rsidRDefault="00A70827" w:rsidP="004079B5">
            <w:pPr>
              <w:spacing w:before="0"/>
              <w:jc w:val="center"/>
              <w:rPr>
                <w:rFonts w:cs="Arial"/>
                <w:lang w:val="ru-RU"/>
              </w:rPr>
            </w:pPr>
          </w:p>
        </w:tc>
      </w:tr>
      <w:tr w:rsidR="00A70827" w:rsidRPr="00A70827" w14:paraId="12FC4EE6" w14:textId="77777777" w:rsidTr="004079B5">
        <w:trPr>
          <w:trHeight w:val="389"/>
          <w:jc w:val="center"/>
        </w:trPr>
        <w:tc>
          <w:tcPr>
            <w:tcW w:w="3882" w:type="dxa"/>
            <w:tcBorders>
              <w:top w:val="single" w:sz="4" w:space="0" w:color="auto"/>
            </w:tcBorders>
          </w:tcPr>
          <w:p w14:paraId="7338AD06" w14:textId="77777777" w:rsidR="00A70827" w:rsidRPr="00A70827" w:rsidRDefault="00A70827" w:rsidP="004079B5">
            <w:pPr>
              <w:spacing w:before="0"/>
              <w:jc w:val="center"/>
              <w:rPr>
                <w:rFonts w:cs="Arial"/>
              </w:rPr>
            </w:pPr>
          </w:p>
        </w:tc>
        <w:tc>
          <w:tcPr>
            <w:tcW w:w="2127" w:type="dxa"/>
          </w:tcPr>
          <w:p w14:paraId="6052BDF5" w14:textId="77777777" w:rsidR="00A70827" w:rsidRPr="00A70827" w:rsidRDefault="00A70827" w:rsidP="004079B5">
            <w:pPr>
              <w:spacing w:before="0"/>
              <w:jc w:val="center"/>
              <w:rPr>
                <w:rFonts w:cs="Arial"/>
                <w:lang w:val="ru-RU"/>
              </w:rPr>
            </w:pPr>
          </w:p>
        </w:tc>
        <w:tc>
          <w:tcPr>
            <w:tcW w:w="4022" w:type="dxa"/>
            <w:tcBorders>
              <w:top w:val="single" w:sz="4" w:space="0" w:color="auto"/>
            </w:tcBorders>
          </w:tcPr>
          <w:p w14:paraId="614E46BB" w14:textId="77777777" w:rsidR="00A70827" w:rsidRPr="00A70827" w:rsidRDefault="00A70827" w:rsidP="004079B5">
            <w:pPr>
              <w:spacing w:before="0"/>
              <w:jc w:val="center"/>
              <w:rPr>
                <w:rFonts w:cs="Arial"/>
                <w:lang w:val="ru-RU"/>
              </w:rPr>
            </w:pPr>
          </w:p>
        </w:tc>
      </w:tr>
    </w:tbl>
    <w:p w14:paraId="746B94A9" w14:textId="77777777" w:rsidR="00A70827" w:rsidRPr="00A70827" w:rsidRDefault="00A70827" w:rsidP="00A70827">
      <w:pPr>
        <w:tabs>
          <w:tab w:val="left" w:pos="4999"/>
        </w:tabs>
        <w:spacing w:before="0"/>
        <w:rPr>
          <w:rFonts w:eastAsia="Calibri"/>
        </w:rPr>
      </w:pPr>
    </w:p>
    <w:p w14:paraId="5E32FFB1" w14:textId="77777777" w:rsidR="00A70827" w:rsidRPr="00A70827" w:rsidRDefault="00A70827" w:rsidP="00A70827">
      <w:pPr>
        <w:rPr>
          <w:rFonts w:eastAsia="Symbol" w:cs="Arial"/>
          <w:bCs/>
          <w:i/>
          <w:kern w:val="28"/>
          <w:sz w:val="20"/>
          <w:szCs w:val="20"/>
        </w:rPr>
      </w:pPr>
      <w:r w:rsidRPr="00A70827">
        <w:rPr>
          <w:rFonts w:eastAsia="Symbol" w:cs="Arial"/>
          <w:bCs/>
          <w:i/>
          <w:kern w:val="28"/>
          <w:sz w:val="20"/>
          <w:szCs w:val="20"/>
        </w:rPr>
        <w:t xml:space="preserve">Напомена: </w:t>
      </w:r>
    </w:p>
    <w:p w14:paraId="65882382"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rPr>
        <w:t xml:space="preserve">-Уколико </w:t>
      </w:r>
      <w:r w:rsidRPr="00A70827">
        <w:rPr>
          <w:rFonts w:eastAsia="TimesNewRomanPS-BoldMT"/>
          <w:i/>
          <w:sz w:val="20"/>
          <w:szCs w:val="20"/>
          <w:lang w:val="sr-Cyrl-CS"/>
        </w:rPr>
        <w:t>група понуђача подноси заједничку понуду овај образац потписује и оверава Носилац посла испред групе понуђача</w:t>
      </w:r>
      <w:r w:rsidRPr="00A70827">
        <w:rPr>
          <w:rFonts w:eastAsia="TimesNewRomanPS-BoldMT"/>
          <w:i/>
          <w:sz w:val="20"/>
          <w:szCs w:val="20"/>
        </w:rPr>
        <w:t>.</w:t>
      </w:r>
    </w:p>
    <w:p w14:paraId="32C715E2"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lang w:val="sr-Cyrl-CS"/>
        </w:rPr>
        <w:t>-</w:t>
      </w:r>
      <w:r w:rsidRPr="00A70827">
        <w:rPr>
          <w:rFonts w:eastAsia="TimesNewRomanPS-BoldMT"/>
          <w:i/>
          <w:sz w:val="20"/>
          <w:szCs w:val="20"/>
        </w:rPr>
        <w:t xml:space="preserve">Уколико понуђач подноси понуду са подизвођачем овај образац потписује и оверава печатом понуђач. </w:t>
      </w:r>
    </w:p>
    <w:p w14:paraId="1A9F48E9" w14:textId="77777777" w:rsidR="00A70827" w:rsidRPr="00A70827" w:rsidRDefault="00A70827" w:rsidP="00A70827">
      <w:pPr>
        <w:rPr>
          <w:lang w:val="sr-Cyrl-CS"/>
        </w:rPr>
      </w:pPr>
      <w:r w:rsidRPr="00A70827">
        <w:rPr>
          <w:rFonts w:cs="Arial"/>
          <w:i/>
          <w:sz w:val="20"/>
          <w:szCs w:val="20"/>
        </w:rPr>
        <w:t>Приликом подношења понуде овај образац копирати у потребном броју примерака.</w:t>
      </w:r>
    </w:p>
    <w:p w14:paraId="6BBCC2E5" w14:textId="7CE16D4B" w:rsidR="00A70827" w:rsidRPr="00A70827" w:rsidRDefault="00A70827" w:rsidP="00A70827">
      <w:pPr>
        <w:spacing w:before="0"/>
        <w:jc w:val="right"/>
        <w:rPr>
          <w:rFonts w:cs="Arial"/>
          <w:b/>
          <w:sz w:val="24"/>
          <w:szCs w:val="24"/>
        </w:rPr>
      </w:pPr>
      <w:r w:rsidRPr="00A70827">
        <w:rPr>
          <w:i/>
        </w:rPr>
        <w:br w:type="page"/>
      </w:r>
      <w:bookmarkStart w:id="267" w:name="_Toc442605050"/>
      <w:r w:rsidRPr="00A70827">
        <w:rPr>
          <w:rFonts w:cs="Arial"/>
          <w:b/>
          <w:sz w:val="24"/>
          <w:szCs w:val="24"/>
        </w:rPr>
        <w:lastRenderedPageBreak/>
        <w:t>ОБРАЗАЦ 8.</w:t>
      </w:r>
      <w:bookmarkEnd w:id="267"/>
    </w:p>
    <w:p w14:paraId="438DCA7F" w14:textId="77777777" w:rsidR="00A70827" w:rsidRPr="00713279" w:rsidRDefault="00A70827" w:rsidP="00A70827">
      <w:pPr>
        <w:rPr>
          <w:color w:val="00B0F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D6D50" w:rsidRPr="00171E5B" w14:paraId="583D2095" w14:textId="77777777" w:rsidTr="004079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06E32A7" w14:textId="77777777" w:rsidR="001D6D50" w:rsidRPr="00171E5B" w:rsidRDefault="001D6D50" w:rsidP="004079B5">
            <w:pPr>
              <w:ind w:left="-98"/>
              <w:jc w:val="center"/>
              <w:rPr>
                <w:rFonts w:cs="Arial"/>
                <w:b/>
                <w:bCs/>
              </w:rPr>
            </w:pPr>
          </w:p>
          <w:p w14:paraId="5E9A167E" w14:textId="77777777" w:rsidR="001D6D50" w:rsidRPr="00171E5B" w:rsidRDefault="001D6D50" w:rsidP="004079B5">
            <w:pPr>
              <w:ind w:left="-98"/>
              <w:jc w:val="center"/>
              <w:rPr>
                <w:rFonts w:cs="Arial"/>
                <w:b/>
                <w:bCs/>
              </w:rPr>
            </w:pPr>
            <w:r w:rsidRPr="00171E5B">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85DDA35" w14:textId="77777777" w:rsidR="001D6D50" w:rsidRPr="00171E5B" w:rsidRDefault="001D6D50" w:rsidP="004079B5">
            <w:pPr>
              <w:rPr>
                <w:rFonts w:cs="Arial"/>
                <w:b/>
                <w:bCs/>
                <w:highlight w:val="yellow"/>
              </w:rPr>
            </w:pPr>
          </w:p>
          <w:p w14:paraId="2388F574" w14:textId="77777777" w:rsidR="001D6D50" w:rsidRPr="00171E5B" w:rsidRDefault="001D6D50" w:rsidP="004079B5">
            <w:pPr>
              <w:rPr>
                <w:rFonts w:cs="Arial"/>
                <w:b/>
                <w:bCs/>
                <w:highlight w:val="yellow"/>
              </w:rPr>
            </w:pPr>
          </w:p>
        </w:tc>
      </w:tr>
      <w:tr w:rsidR="001D6D50" w:rsidRPr="00171E5B" w14:paraId="050D8FB6" w14:textId="77777777" w:rsidTr="004079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C17CBDF" w14:textId="77777777" w:rsidR="001D6D50" w:rsidRPr="00171E5B" w:rsidRDefault="001D6D50" w:rsidP="004079B5">
            <w:pPr>
              <w:ind w:left="-98"/>
              <w:jc w:val="center"/>
              <w:rPr>
                <w:rFonts w:cs="Arial"/>
                <w:b/>
                <w:bCs/>
              </w:rPr>
            </w:pPr>
          </w:p>
          <w:p w14:paraId="77F4F862" w14:textId="77777777" w:rsidR="001D6D50" w:rsidRPr="00171E5B" w:rsidRDefault="001D6D50" w:rsidP="004079B5">
            <w:pPr>
              <w:ind w:left="-98"/>
              <w:jc w:val="center"/>
              <w:rPr>
                <w:rFonts w:cs="Arial"/>
                <w:b/>
                <w:bCs/>
              </w:rPr>
            </w:pPr>
            <w:r w:rsidRPr="00171E5B">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BE9C7A8" w14:textId="77777777" w:rsidR="001D6D50" w:rsidRPr="00171E5B" w:rsidRDefault="001D6D50" w:rsidP="004079B5">
            <w:pPr>
              <w:rPr>
                <w:rFonts w:cs="Arial"/>
                <w:highlight w:val="yellow"/>
              </w:rPr>
            </w:pPr>
          </w:p>
          <w:p w14:paraId="229D3BD8" w14:textId="77777777" w:rsidR="001D6D50" w:rsidRPr="00171E5B" w:rsidRDefault="001D6D50" w:rsidP="004079B5">
            <w:pPr>
              <w:rPr>
                <w:rFonts w:cs="Arial"/>
                <w:highlight w:val="yellow"/>
              </w:rPr>
            </w:pPr>
          </w:p>
        </w:tc>
      </w:tr>
      <w:tr w:rsidR="001D6D50" w:rsidRPr="00171E5B" w14:paraId="1F485D65"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44EDC1B" w14:textId="77777777" w:rsidR="001D6D50" w:rsidRPr="00171E5B" w:rsidRDefault="001D6D50" w:rsidP="004079B5">
            <w:pPr>
              <w:ind w:left="-98"/>
              <w:jc w:val="center"/>
              <w:rPr>
                <w:rFonts w:cs="Arial"/>
                <w:b/>
                <w:bCs/>
              </w:rPr>
            </w:pPr>
          </w:p>
          <w:p w14:paraId="105EF158" w14:textId="77777777" w:rsidR="001D6D50" w:rsidRPr="00171E5B" w:rsidRDefault="001D6D50" w:rsidP="004079B5">
            <w:pPr>
              <w:ind w:left="-98"/>
              <w:jc w:val="center"/>
              <w:rPr>
                <w:rFonts w:cs="Arial"/>
                <w:b/>
                <w:bCs/>
                <w:lang w:val="sr-Latn-CS"/>
              </w:rPr>
            </w:pPr>
            <w:r w:rsidRPr="00171E5B">
              <w:rPr>
                <w:rFonts w:cs="Arial"/>
                <w:b/>
                <w:bCs/>
              </w:rPr>
              <w:t xml:space="preserve">Телефон, факс, е </w:t>
            </w:r>
            <w:r w:rsidRPr="00171E5B">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255D886C" w14:textId="77777777" w:rsidR="001D6D50" w:rsidRPr="00171E5B" w:rsidRDefault="001D6D50" w:rsidP="004079B5">
            <w:pPr>
              <w:rPr>
                <w:rFonts w:cs="Arial"/>
                <w:highlight w:val="yellow"/>
              </w:rPr>
            </w:pPr>
          </w:p>
          <w:p w14:paraId="10476DB4" w14:textId="77777777" w:rsidR="001D6D50" w:rsidRPr="00171E5B" w:rsidRDefault="001D6D50" w:rsidP="004079B5">
            <w:pPr>
              <w:rPr>
                <w:rFonts w:cs="Arial"/>
                <w:highlight w:val="yellow"/>
              </w:rPr>
            </w:pPr>
          </w:p>
        </w:tc>
      </w:tr>
      <w:tr w:rsidR="001D6D50" w:rsidRPr="00171E5B" w14:paraId="5A79D4F4"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633BEB6" w14:textId="77777777" w:rsidR="001D6D50" w:rsidRPr="00171E5B" w:rsidRDefault="001D6D50" w:rsidP="004079B5">
            <w:pPr>
              <w:ind w:left="-98"/>
              <w:jc w:val="center"/>
              <w:rPr>
                <w:rFonts w:cs="Arial"/>
                <w:b/>
                <w:bCs/>
              </w:rPr>
            </w:pPr>
          </w:p>
          <w:p w14:paraId="7A282FD8" w14:textId="77777777" w:rsidR="001D6D50" w:rsidRPr="00171E5B" w:rsidRDefault="001D6D50" w:rsidP="004079B5">
            <w:pPr>
              <w:ind w:left="-98"/>
              <w:jc w:val="center"/>
              <w:rPr>
                <w:rFonts w:cs="Arial"/>
                <w:b/>
                <w:bCs/>
              </w:rPr>
            </w:pPr>
            <w:r w:rsidRPr="00171E5B">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2C0689A" w14:textId="77777777" w:rsidR="001D6D50" w:rsidRPr="00171E5B" w:rsidRDefault="001D6D50" w:rsidP="004079B5">
            <w:pPr>
              <w:rPr>
                <w:rFonts w:cs="Arial"/>
                <w:highlight w:val="yellow"/>
              </w:rPr>
            </w:pPr>
          </w:p>
        </w:tc>
      </w:tr>
      <w:tr w:rsidR="001D6D50" w:rsidRPr="00171E5B" w14:paraId="341FE094"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EEB7BF8" w14:textId="77777777" w:rsidR="001D6D50" w:rsidRPr="00171E5B" w:rsidRDefault="001D6D50" w:rsidP="004079B5">
            <w:pPr>
              <w:rPr>
                <w:rFonts w:cs="Arial"/>
                <w:b/>
                <w:bCs/>
                <w:lang w:val="sr-Cyrl-RS"/>
              </w:rPr>
            </w:pPr>
          </w:p>
          <w:p w14:paraId="7AFF9F13" w14:textId="77777777" w:rsidR="001D6D50" w:rsidRPr="00171E5B" w:rsidRDefault="001D6D50" w:rsidP="004079B5">
            <w:pPr>
              <w:ind w:left="-98"/>
              <w:jc w:val="center"/>
              <w:rPr>
                <w:rFonts w:cs="Arial"/>
                <w:b/>
                <w:bCs/>
              </w:rPr>
            </w:pPr>
            <w:r w:rsidRPr="00171E5B">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3B868EC5" w14:textId="77777777" w:rsidR="001D6D50" w:rsidRPr="00171E5B" w:rsidRDefault="001D6D50" w:rsidP="004079B5">
            <w:pPr>
              <w:rPr>
                <w:rFonts w:cs="Arial"/>
                <w:highlight w:val="yellow"/>
              </w:rPr>
            </w:pPr>
          </w:p>
        </w:tc>
      </w:tr>
      <w:tr w:rsidR="001D6D50" w:rsidRPr="00171E5B" w14:paraId="787EA005" w14:textId="77777777" w:rsidTr="004079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5F74C68" w14:textId="77777777" w:rsidR="001D6D50" w:rsidRPr="00171E5B" w:rsidRDefault="001D6D50" w:rsidP="004079B5">
            <w:pPr>
              <w:ind w:left="-98"/>
              <w:jc w:val="center"/>
              <w:rPr>
                <w:rFonts w:cs="Arial"/>
                <w:b/>
                <w:bCs/>
              </w:rPr>
            </w:pPr>
            <w:r w:rsidRPr="00171E5B">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B3B05ED" w14:textId="77777777" w:rsidR="001D6D50" w:rsidRPr="00171E5B" w:rsidRDefault="001D6D50" w:rsidP="004079B5">
            <w:pPr>
              <w:rPr>
                <w:rFonts w:cs="Arial"/>
                <w:highlight w:val="yellow"/>
              </w:rPr>
            </w:pPr>
          </w:p>
          <w:p w14:paraId="625F2E43" w14:textId="77777777" w:rsidR="001D6D50" w:rsidRPr="00171E5B" w:rsidRDefault="001D6D50" w:rsidP="004079B5">
            <w:pPr>
              <w:rPr>
                <w:rFonts w:cs="Arial"/>
                <w:highlight w:val="yellow"/>
              </w:rPr>
            </w:pPr>
          </w:p>
        </w:tc>
      </w:tr>
    </w:tbl>
    <w:p w14:paraId="2CCDDE4C" w14:textId="77777777" w:rsidR="001D6D50" w:rsidRPr="00171E5B" w:rsidRDefault="001D6D50" w:rsidP="001D6D50">
      <w:pPr>
        <w:jc w:val="center"/>
        <w:rPr>
          <w:rFonts w:cs="Arial"/>
          <w:b/>
          <w:bCs/>
          <w:lang w:val="sr-Latn-CS"/>
        </w:rPr>
      </w:pPr>
    </w:p>
    <w:p w14:paraId="70D5D476" w14:textId="77777777" w:rsidR="001D6D50" w:rsidRPr="00171E5B" w:rsidRDefault="001D6D50" w:rsidP="001D6D50">
      <w:pPr>
        <w:jc w:val="center"/>
        <w:rPr>
          <w:rFonts w:cs="Arial"/>
          <w:b/>
          <w:bCs/>
          <w:lang w:val="sr-Cyrl-RS"/>
        </w:rPr>
      </w:pPr>
      <w:r w:rsidRPr="00171E5B">
        <w:rPr>
          <w:rFonts w:cs="Arial"/>
          <w:b/>
          <w:bCs/>
        </w:rPr>
        <w:t>ПОТВРДА О ИЗВРШЕНИМ УСЛУГАМА</w:t>
      </w:r>
    </w:p>
    <w:p w14:paraId="56449E50" w14:textId="77777777" w:rsidR="001D6D50" w:rsidRPr="00171E5B" w:rsidRDefault="001D6D50" w:rsidP="001D6D50">
      <w:pPr>
        <w:rPr>
          <w:rFonts w:cs="Arial"/>
          <w:lang w:val="sr-Cyrl-RS"/>
        </w:rPr>
      </w:pPr>
      <w:r w:rsidRPr="00171E5B">
        <w:rPr>
          <w:rFonts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w:t>
      </w:r>
    </w:p>
    <w:p w14:paraId="217A4F30" w14:textId="77777777" w:rsidR="001D6D50" w:rsidRPr="00171E5B" w:rsidRDefault="001D6D50" w:rsidP="001D6D50">
      <w:pPr>
        <w:autoSpaceDE w:val="0"/>
        <w:autoSpaceDN w:val="0"/>
        <w:adjustRightInd w:val="0"/>
        <w:jc w:val="center"/>
        <w:rPr>
          <w:rFonts w:cs="Arial"/>
        </w:rPr>
      </w:pPr>
      <w:r w:rsidRPr="00171E5B">
        <w:rPr>
          <w:rFonts w:cs="Arial"/>
        </w:rPr>
        <w:t>(</w:t>
      </w:r>
      <w:proofErr w:type="gramStart"/>
      <w:r w:rsidRPr="00171E5B">
        <w:rPr>
          <w:rFonts w:cs="Arial"/>
        </w:rPr>
        <w:t>прецизирати</w:t>
      </w:r>
      <w:proofErr w:type="gramEnd"/>
      <w:r w:rsidRPr="00171E5B">
        <w:rPr>
          <w:rFonts w:cs="Arial"/>
        </w:rPr>
        <w:t xml:space="preserve"> назив, врсту, опис услуге; мишљење наручиоца о квалитету </w:t>
      </w:r>
      <w:r w:rsidRPr="00171E5B">
        <w:rPr>
          <w:rFonts w:cs="Arial"/>
          <w:lang w:val="ru-RU"/>
        </w:rPr>
        <w:t xml:space="preserve">извршених услуга </w:t>
      </w:r>
      <w:r w:rsidRPr="00171E5B">
        <w:rPr>
          <w:rFonts w:cs="Arial"/>
        </w:rPr>
        <w:t>и поштовању уговорних обавеза и рока за извршење од стране понуђача)</w:t>
      </w:r>
    </w:p>
    <w:p w14:paraId="6C3AD690" w14:textId="77777777" w:rsidR="001D6D50" w:rsidRPr="00171E5B" w:rsidRDefault="001D6D50" w:rsidP="001D6D50">
      <w:pPr>
        <w:rPr>
          <w:rFonts w:cs="Arial"/>
        </w:rPr>
      </w:pPr>
      <w:proofErr w:type="gramStart"/>
      <w:r w:rsidRPr="00171E5B">
        <w:rPr>
          <w:rFonts w:cs="Arial"/>
        </w:rPr>
        <w:t>у</w:t>
      </w:r>
      <w:proofErr w:type="gramEnd"/>
      <w:r w:rsidRPr="00171E5B">
        <w:rPr>
          <w:rFonts w:cs="Arial"/>
        </w:rPr>
        <w:t xml:space="preserve"> периоду од ________ године до _________ године, те истог препоручујемо вама.</w:t>
      </w:r>
    </w:p>
    <w:p w14:paraId="2D511E45" w14:textId="6941DAF0" w:rsidR="001D6D50" w:rsidRPr="00171E5B" w:rsidRDefault="001D6D50" w:rsidP="001D6D50">
      <w:pPr>
        <w:spacing w:after="120"/>
        <w:rPr>
          <w:rFonts w:cs="Arial"/>
          <w:b/>
          <w:lang w:val="sr-Cyrl-RS"/>
        </w:rPr>
      </w:pPr>
      <w:r w:rsidRPr="00171E5B">
        <w:rPr>
          <w:rFonts w:cs="Arial"/>
          <w:lang w:val="sr-Cyrl-RS"/>
        </w:rPr>
        <w:t>Потврда</w:t>
      </w:r>
      <w:r w:rsidRPr="00171E5B">
        <w:rPr>
          <w:rFonts w:cs="Arial"/>
        </w:rPr>
        <w:t xml:space="preserve"> се издаје на захтев ______________________________________ ради учешћа у </w:t>
      </w:r>
      <w:r w:rsidRPr="00171E5B">
        <w:rPr>
          <w:rFonts w:cs="Arial"/>
          <w:lang w:val="sr-Cyrl-RS"/>
        </w:rPr>
        <w:t xml:space="preserve">поступку </w:t>
      </w:r>
      <w:r w:rsidRPr="00171E5B">
        <w:rPr>
          <w:rFonts w:cs="Arial"/>
        </w:rPr>
        <w:t>јавне набавке</w:t>
      </w:r>
      <w:r w:rsidRPr="00171E5B">
        <w:rPr>
          <w:rFonts w:cs="Arial"/>
          <w:lang w:val="sr-Cyrl-RS"/>
        </w:rPr>
        <w:t xml:space="preserve"> мале вредности </w:t>
      </w:r>
      <w:r w:rsidRPr="00171E5B">
        <w:rPr>
          <w:rFonts w:cs="Arial"/>
        </w:rPr>
        <w:t xml:space="preserve"> услуг</w:t>
      </w:r>
      <w:r w:rsidRPr="00171E5B">
        <w:rPr>
          <w:rFonts w:cs="Arial"/>
          <w:lang w:val="sr-Cyrl-RS"/>
        </w:rPr>
        <w:t>е „</w:t>
      </w:r>
      <w:r>
        <w:rPr>
          <w:rFonts w:cs="Arial"/>
          <w:lang w:val="sr-Cyrl-RS"/>
        </w:rPr>
        <w:t>Организација и реализација наступа ЕПС на стручним скуповима, конгресима и стручним изложбама</w:t>
      </w:r>
      <w:r w:rsidRPr="00171E5B">
        <w:rPr>
          <w:rFonts w:cs="Arial"/>
          <w:lang w:val="sr-Cyrl-CS"/>
        </w:rPr>
        <w:t>“</w:t>
      </w:r>
      <w:r w:rsidRPr="00171E5B">
        <w:rPr>
          <w:rFonts w:cs="Arial"/>
          <w:lang w:val="sr-Cyrl-RS"/>
        </w:rPr>
        <w:t xml:space="preserve">, </w:t>
      </w:r>
      <w:r>
        <w:rPr>
          <w:rFonts w:cs="Arial"/>
          <w:lang w:val="sr-Latn-RS"/>
        </w:rPr>
        <w:t>ЈНМВ/1000/0039/2016</w:t>
      </w:r>
      <w:r w:rsidRPr="00171E5B">
        <w:rPr>
          <w:rFonts w:cs="Arial"/>
          <w:lang w:val="sr-Latn-RS"/>
        </w:rPr>
        <w:t xml:space="preserve"> </w:t>
      </w:r>
      <w:r w:rsidRPr="00171E5B">
        <w:rPr>
          <w:rFonts w:cs="Arial"/>
        </w:rPr>
        <w:t>и у друге сврхе се не може користити</w:t>
      </w:r>
    </w:p>
    <w:p w14:paraId="1C0309CC" w14:textId="77777777" w:rsidR="001D6D50" w:rsidRPr="00171E5B" w:rsidRDefault="001D6D50" w:rsidP="001D6D50">
      <w:pPr>
        <w:rPr>
          <w:rFonts w:cs="Arial"/>
        </w:rPr>
      </w:pPr>
      <w:r w:rsidRPr="00171E5B">
        <w:rPr>
          <w:rFonts w:cs="Arial"/>
        </w:rPr>
        <w:t>Место: _________________</w:t>
      </w:r>
    </w:p>
    <w:p w14:paraId="3B9B8A96" w14:textId="77777777" w:rsidR="001D6D50" w:rsidRPr="00171E5B" w:rsidRDefault="001D6D50" w:rsidP="001D6D50">
      <w:pPr>
        <w:rPr>
          <w:rFonts w:cs="Arial"/>
        </w:rPr>
      </w:pPr>
      <w:r w:rsidRPr="00171E5B">
        <w:rPr>
          <w:rFonts w:cs="Arial"/>
        </w:rPr>
        <w:t>Датум: _________________</w:t>
      </w:r>
    </w:p>
    <w:p w14:paraId="59206E2A" w14:textId="77777777" w:rsidR="001D6D50" w:rsidRPr="00171E5B" w:rsidRDefault="001D6D50" w:rsidP="001D6D50">
      <w:pPr>
        <w:rPr>
          <w:rFonts w:cs="Arial"/>
        </w:rPr>
      </w:pPr>
    </w:p>
    <w:p w14:paraId="4C2F1AA6" w14:textId="77777777" w:rsidR="001D6D50" w:rsidRPr="00171E5B" w:rsidRDefault="001D6D50" w:rsidP="001D6D50">
      <w:pPr>
        <w:rPr>
          <w:rFonts w:cs="Arial"/>
        </w:rPr>
      </w:pPr>
      <w:r w:rsidRPr="00171E5B">
        <w:rPr>
          <w:rFonts w:cs="Arial"/>
        </w:rPr>
        <w:t>Да су подаци тачни, својим потписом и печатом потврђује,</w:t>
      </w:r>
    </w:p>
    <w:p w14:paraId="461E2088" w14:textId="77777777" w:rsidR="001D6D50" w:rsidRPr="00171E5B" w:rsidRDefault="001D6D50" w:rsidP="001D6D50">
      <w:pPr>
        <w:jc w:val="center"/>
        <w:rPr>
          <w:rFonts w:cs="Arial"/>
        </w:rPr>
      </w:pPr>
    </w:p>
    <w:p w14:paraId="0CD2CD2A" w14:textId="77777777" w:rsidR="001D6D50" w:rsidRPr="00171E5B" w:rsidRDefault="001D6D50" w:rsidP="001D6D50">
      <w:pPr>
        <w:jc w:val="right"/>
        <w:rPr>
          <w:rFonts w:cs="Arial"/>
        </w:rPr>
      </w:pPr>
      <w:r w:rsidRPr="00171E5B">
        <w:rPr>
          <w:rFonts w:cs="Arial"/>
        </w:rPr>
        <w:t>Овлашћено лице Наручиоца</w:t>
      </w:r>
    </w:p>
    <w:p w14:paraId="0E1569E0" w14:textId="77777777" w:rsidR="001D6D50" w:rsidRPr="00171E5B" w:rsidRDefault="001D6D50" w:rsidP="001D6D50">
      <w:pPr>
        <w:rPr>
          <w:rFonts w:cs="Arial"/>
        </w:rPr>
      </w:pPr>
    </w:p>
    <w:p w14:paraId="668B70E4" w14:textId="77777777" w:rsidR="001D6D50" w:rsidRPr="00171E5B" w:rsidRDefault="001D6D50" w:rsidP="001D6D50">
      <w:pPr>
        <w:jc w:val="right"/>
        <w:rPr>
          <w:rFonts w:cs="Arial"/>
        </w:rPr>
      </w:pPr>
      <w:r w:rsidRPr="00171E5B">
        <w:rPr>
          <w:rFonts w:cs="Arial"/>
        </w:rPr>
        <w:t xml:space="preserve">       _____________________</w:t>
      </w:r>
    </w:p>
    <w:p w14:paraId="0E76D5B7" w14:textId="77777777" w:rsidR="001D6D50" w:rsidRPr="00171E5B" w:rsidRDefault="001D6D50" w:rsidP="001D6D50">
      <w:pPr>
        <w:jc w:val="right"/>
        <w:rPr>
          <w:rFonts w:cs="Arial"/>
        </w:rPr>
      </w:pPr>
      <w:r w:rsidRPr="00171E5B">
        <w:rPr>
          <w:rFonts w:cs="Arial"/>
        </w:rPr>
        <w:t xml:space="preserve">                                                                                                         (</w:t>
      </w:r>
      <w:proofErr w:type="gramStart"/>
      <w:r w:rsidRPr="00171E5B">
        <w:rPr>
          <w:rFonts w:cs="Arial"/>
        </w:rPr>
        <w:t>потпис</w:t>
      </w:r>
      <w:proofErr w:type="gramEnd"/>
      <w:r w:rsidRPr="00171E5B">
        <w:rPr>
          <w:rFonts w:cs="Arial"/>
        </w:rPr>
        <w:t xml:space="preserve"> и печат)</w:t>
      </w:r>
    </w:p>
    <w:p w14:paraId="127F14E0" w14:textId="77777777" w:rsidR="00A70827" w:rsidRPr="00A70827" w:rsidRDefault="00A70827" w:rsidP="00A70827">
      <w:pPr>
        <w:tabs>
          <w:tab w:val="left" w:pos="4999"/>
        </w:tabs>
        <w:spacing w:before="0"/>
        <w:rPr>
          <w:rFonts w:eastAsia="TimesNewRomanPS-BoldMT" w:cs="Arial"/>
          <w:b/>
          <w:bCs/>
          <w:i/>
          <w:iCs/>
        </w:rPr>
      </w:pPr>
    </w:p>
    <w:p w14:paraId="3050A03B" w14:textId="77777777" w:rsidR="00A70827" w:rsidRPr="00A70827" w:rsidRDefault="00A70827" w:rsidP="00A70827">
      <w:pPr>
        <w:rPr>
          <w:i/>
          <w:sz w:val="20"/>
          <w:szCs w:val="20"/>
        </w:rPr>
      </w:pPr>
      <w:r w:rsidRPr="00A70827">
        <w:rPr>
          <w:i/>
          <w:sz w:val="20"/>
          <w:szCs w:val="20"/>
        </w:rPr>
        <w:t>НАПОМЕНА:</w:t>
      </w:r>
    </w:p>
    <w:p w14:paraId="7C8FFFEC" w14:textId="39F5079C" w:rsidR="00A70827" w:rsidRPr="00E853EC" w:rsidRDefault="00A70827" w:rsidP="00A70827">
      <w:pPr>
        <w:rPr>
          <w:lang w:val="sr-Cyrl-CS"/>
        </w:rPr>
      </w:pPr>
      <w:r w:rsidRPr="00A70827">
        <w:rPr>
          <w:rFonts w:cs="Arial"/>
          <w:i/>
          <w:sz w:val="20"/>
          <w:szCs w:val="20"/>
        </w:rPr>
        <w:t>Приликом подношења понуде овај образац копирати у потребном броју примерака.</w:t>
      </w:r>
    </w:p>
    <w:p w14:paraId="35EBD8EC" w14:textId="77777777" w:rsidR="00A70827" w:rsidRDefault="00A70827" w:rsidP="00E853EC">
      <w:pPr>
        <w:pStyle w:val="KDObrazac"/>
        <w:spacing w:before="0"/>
        <w:jc w:val="both"/>
        <w:rPr>
          <w:sz w:val="20"/>
          <w:szCs w:val="20"/>
          <w:lang w:val="sr-Latn-CS"/>
        </w:rPr>
      </w:pPr>
    </w:p>
    <w:p w14:paraId="76CE019D" w14:textId="3D1623D3" w:rsidR="00932668" w:rsidRPr="00E853EC" w:rsidRDefault="00925E05" w:rsidP="00E853EC">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1</w:t>
      </w: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E853EC">
        <w:trPr>
          <w:trHeight w:val="1647"/>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067D77C3" w:rsidR="001B0370" w:rsidRPr="003931D0"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0FA9C0AB"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r w:rsidR="00F07C8B">
        <w:rPr>
          <w:rFonts w:cs="Arial"/>
          <w:sz w:val="24"/>
          <w:szCs w:val="24"/>
          <w:lang w:val="sr-Cyrl-RS"/>
        </w:rPr>
        <w:t>)</w:t>
      </w:r>
    </w:p>
    <w:p w14:paraId="40DA7646" w14:textId="77777777" w:rsidR="001B0370" w:rsidRPr="004624D9" w:rsidRDefault="001B0370" w:rsidP="001B0370">
      <w:pPr>
        <w:spacing w:before="0"/>
        <w:rPr>
          <w:rFonts w:cs="Arial"/>
          <w:sz w:val="24"/>
          <w:szCs w:val="24"/>
        </w:rPr>
      </w:pPr>
    </w:p>
    <w:p w14:paraId="17F8357F" w14:textId="77777777"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2829095A"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49588EB9"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65681E8E"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66691523"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685CBA9A" w14:textId="77777777" w:rsidR="001B0370" w:rsidRPr="004624D9" w:rsidRDefault="001B0370" w:rsidP="001B0370">
      <w:pPr>
        <w:spacing w:before="0"/>
        <w:rPr>
          <w:rFonts w:cs="Arial"/>
          <w:sz w:val="24"/>
          <w:szCs w:val="24"/>
        </w:rPr>
      </w:pPr>
    </w:p>
    <w:p w14:paraId="486F8C72" w14:textId="77777777"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7A6BDDD5" w14:textId="77777777" w:rsidR="001B0370" w:rsidRPr="004624D9" w:rsidRDefault="001B0370" w:rsidP="001B0370">
      <w:pPr>
        <w:spacing w:before="0"/>
        <w:rPr>
          <w:rFonts w:cs="Arial"/>
          <w:sz w:val="24"/>
          <w:szCs w:val="24"/>
        </w:rPr>
      </w:pPr>
    </w:p>
    <w:p w14:paraId="172A2E37" w14:textId="77777777" w:rsidR="001B0370" w:rsidRPr="004624D9" w:rsidRDefault="001B0370" w:rsidP="001B0370">
      <w:pPr>
        <w:spacing w:before="0"/>
        <w:rPr>
          <w:rFonts w:cs="Arial"/>
          <w:sz w:val="24"/>
          <w:szCs w:val="24"/>
        </w:rPr>
      </w:pPr>
    </w:p>
    <w:p w14:paraId="483BB4F1" w14:textId="08DC4E19"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14:paraId="35996DE6" w14:textId="77777777" w:rsidR="001B0370" w:rsidRPr="004624D9" w:rsidRDefault="001B0370" w:rsidP="001B0370">
      <w:pPr>
        <w:spacing w:before="0"/>
        <w:jc w:val="center"/>
        <w:rPr>
          <w:rFonts w:cs="Arial"/>
          <w:b/>
          <w:sz w:val="24"/>
          <w:szCs w:val="24"/>
        </w:rPr>
      </w:pPr>
    </w:p>
    <w:p w14:paraId="5A19DD0E" w14:textId="0DD43822"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721DBF07" w14:textId="217A39A2"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0E9EA629"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14:paraId="639F86A2" w14:textId="37C00A20"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w:t>
      </w:r>
      <w:r w:rsidR="005F67B1">
        <w:rPr>
          <w:rFonts w:cs="Arial"/>
          <w:sz w:val="24"/>
          <w:szCs w:val="24"/>
          <w:lang w:val="sr-Cyrl-RS"/>
        </w:rPr>
        <w:t>10% вредности понуде</w:t>
      </w:r>
      <w:r w:rsidR="0038556F">
        <w:rPr>
          <w:rFonts w:cs="Arial"/>
          <w:sz w:val="24"/>
          <w:szCs w:val="24"/>
          <w:lang w:val="sr-Cyrl-RS"/>
        </w:rPr>
        <w:t xml:space="preserve"> без ПДВ</w:t>
      </w:r>
      <w:r w:rsidR="001B0370" w:rsidRPr="004624D9">
        <w:rPr>
          <w:rFonts w:cs="Arial"/>
          <w:sz w:val="24"/>
          <w:szCs w:val="24"/>
        </w:rPr>
        <w:t xml:space="preserve">, зa oзбиљнoст пoнудe </w:t>
      </w:r>
      <w:r w:rsidR="000F5597">
        <w:rPr>
          <w:rFonts w:cs="Arial"/>
          <w:sz w:val="24"/>
          <w:szCs w:val="24"/>
          <w:lang w:val="sr-Cyrl-RS"/>
        </w:rPr>
        <w:t>(ЈНМВ/1000/00</w:t>
      </w:r>
      <w:r w:rsidR="005F67B1">
        <w:rPr>
          <w:rFonts w:cs="Arial"/>
          <w:sz w:val="24"/>
          <w:szCs w:val="24"/>
          <w:lang w:val="sr-Cyrl-RS"/>
        </w:rPr>
        <w:t>39</w:t>
      </w:r>
      <w:r w:rsidR="000F5597">
        <w:rPr>
          <w:rFonts w:cs="Arial"/>
          <w:sz w:val="24"/>
          <w:szCs w:val="24"/>
          <w:lang w:val="sr-Cyrl-RS"/>
        </w:rPr>
        <w:t xml:space="preserve">/2016)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9FCF37A" w14:textId="77777777" w:rsidR="001B0370" w:rsidRPr="004624D9" w:rsidRDefault="001B0370" w:rsidP="001B0370">
      <w:pPr>
        <w:spacing w:before="0"/>
        <w:rPr>
          <w:rFonts w:cs="Arial"/>
          <w:sz w:val="24"/>
          <w:szCs w:val="24"/>
        </w:rPr>
      </w:pPr>
    </w:p>
    <w:p w14:paraId="78158E78" w14:textId="73B8A6C4"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E079B3C" w14:textId="77777777" w:rsidR="001B0370" w:rsidRPr="004624D9" w:rsidRDefault="001B0370" w:rsidP="001B0370">
      <w:pPr>
        <w:pStyle w:val="Default"/>
        <w:spacing w:before="0"/>
        <w:rPr>
          <w:rFonts w:ascii="Arial" w:hAnsi="Arial" w:cs="Arial"/>
          <w:color w:val="auto"/>
          <w:lang w:val="sr-Cyrl-CS"/>
        </w:rPr>
      </w:pPr>
    </w:p>
    <w:p w14:paraId="34DB409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5A48A037" w14:textId="77777777" w:rsidR="001B0370" w:rsidRPr="004624D9" w:rsidRDefault="001B0370" w:rsidP="001B0370">
      <w:pPr>
        <w:pStyle w:val="Default"/>
        <w:spacing w:before="0"/>
        <w:rPr>
          <w:rFonts w:ascii="Arial" w:hAnsi="Arial" w:cs="Arial"/>
          <w:color w:val="auto"/>
          <w:lang w:val="sr-Cyrl-CS"/>
        </w:rPr>
      </w:pPr>
    </w:p>
    <w:p w14:paraId="2F3737E5" w14:textId="155ABECC"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746824D4" w14:textId="77777777" w:rsidR="001B0370" w:rsidRPr="004624D9" w:rsidRDefault="001B0370" w:rsidP="001B0370">
      <w:pPr>
        <w:pStyle w:val="Default"/>
        <w:spacing w:before="0"/>
        <w:rPr>
          <w:rFonts w:ascii="Arial" w:hAnsi="Arial" w:cs="Arial"/>
          <w:color w:val="auto"/>
          <w:lang w:val="sr-Cyrl-CS"/>
        </w:rPr>
      </w:pPr>
    </w:p>
    <w:p w14:paraId="5A59D4A5" w14:textId="413EFA93"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lastRenderedPageBreak/>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433FB30E" w14:textId="77777777" w:rsidR="001B0370" w:rsidRPr="004624D9" w:rsidRDefault="001B0370" w:rsidP="001B0370">
      <w:pPr>
        <w:pStyle w:val="Default"/>
        <w:spacing w:before="0"/>
        <w:rPr>
          <w:rFonts w:ascii="Arial" w:hAnsi="Arial" w:cs="Arial"/>
          <w:color w:val="auto"/>
          <w:lang w:val="sr-Cyrl-CS"/>
        </w:rPr>
      </w:pPr>
    </w:p>
    <w:p w14:paraId="7DC4F640" w14:textId="55565925"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827F11C" w14:textId="77777777" w:rsidR="001B0370" w:rsidRPr="004624D9" w:rsidRDefault="001B0370" w:rsidP="001B0370">
      <w:pPr>
        <w:pStyle w:val="Default"/>
        <w:spacing w:before="0"/>
        <w:rPr>
          <w:rFonts w:ascii="Arial" w:hAnsi="Arial" w:cs="Arial"/>
          <w:color w:val="auto"/>
          <w:lang w:val="sr-Cyrl-CS"/>
        </w:rPr>
      </w:pPr>
    </w:p>
    <w:p w14:paraId="7F597C62"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2705CB2A" w14:textId="77777777" w:rsidR="001B0370" w:rsidRPr="004624D9" w:rsidRDefault="001B0370" w:rsidP="001B0370">
      <w:pPr>
        <w:spacing w:before="0"/>
        <w:rPr>
          <w:rFonts w:cs="Arial"/>
          <w:sz w:val="24"/>
          <w:szCs w:val="24"/>
        </w:rPr>
      </w:pPr>
    </w:p>
    <w:p w14:paraId="244FE4FF"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2810E334" w14:textId="02D72DB6"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2AE91031" w14:textId="63432229"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4A1EFA85"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E1DB59D" w14:textId="77777777" w:rsidTr="00BE2EA9">
        <w:trPr>
          <w:jc w:val="center"/>
        </w:trPr>
        <w:tc>
          <w:tcPr>
            <w:tcW w:w="3882" w:type="dxa"/>
          </w:tcPr>
          <w:p w14:paraId="217DAE8A"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D9D9F06" w14:textId="77777777" w:rsidR="001B0370" w:rsidRPr="004624D9" w:rsidRDefault="001B0370" w:rsidP="00BE2EA9">
            <w:pPr>
              <w:spacing w:before="0"/>
              <w:jc w:val="center"/>
              <w:rPr>
                <w:rFonts w:cs="Arial"/>
                <w:sz w:val="24"/>
                <w:szCs w:val="24"/>
                <w:lang w:val="ru-RU"/>
              </w:rPr>
            </w:pPr>
          </w:p>
        </w:tc>
        <w:tc>
          <w:tcPr>
            <w:tcW w:w="4022" w:type="dxa"/>
          </w:tcPr>
          <w:p w14:paraId="52EAA08A"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1F18BD24" w14:textId="77777777" w:rsidTr="00BE2EA9">
        <w:trPr>
          <w:jc w:val="center"/>
        </w:trPr>
        <w:tc>
          <w:tcPr>
            <w:tcW w:w="3882" w:type="dxa"/>
          </w:tcPr>
          <w:p w14:paraId="24CCF598" w14:textId="77777777" w:rsidR="001B0370" w:rsidRPr="004624D9" w:rsidRDefault="001B0370" w:rsidP="00BE2EA9">
            <w:pPr>
              <w:spacing w:before="0"/>
              <w:jc w:val="center"/>
              <w:rPr>
                <w:rFonts w:cs="Arial"/>
                <w:sz w:val="24"/>
                <w:szCs w:val="24"/>
              </w:rPr>
            </w:pPr>
          </w:p>
        </w:tc>
        <w:tc>
          <w:tcPr>
            <w:tcW w:w="2127" w:type="dxa"/>
          </w:tcPr>
          <w:p w14:paraId="65F68C7A"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E78105E" w14:textId="77777777" w:rsidR="001B0370" w:rsidRPr="004624D9" w:rsidRDefault="001B0370" w:rsidP="00BE2EA9">
            <w:pPr>
              <w:spacing w:before="0"/>
              <w:jc w:val="center"/>
              <w:rPr>
                <w:rFonts w:cs="Arial"/>
                <w:sz w:val="24"/>
                <w:szCs w:val="24"/>
                <w:lang w:val="ru-RU"/>
              </w:rPr>
            </w:pPr>
          </w:p>
        </w:tc>
      </w:tr>
      <w:tr w:rsidR="004624D9" w:rsidRPr="004624D9" w14:paraId="3307DF3A" w14:textId="77777777" w:rsidTr="00BE2EA9">
        <w:trPr>
          <w:jc w:val="center"/>
        </w:trPr>
        <w:tc>
          <w:tcPr>
            <w:tcW w:w="3882" w:type="dxa"/>
            <w:tcBorders>
              <w:bottom w:val="single" w:sz="4" w:space="0" w:color="auto"/>
            </w:tcBorders>
          </w:tcPr>
          <w:p w14:paraId="131CE380" w14:textId="77777777" w:rsidR="001B0370" w:rsidRPr="004624D9" w:rsidRDefault="001B0370" w:rsidP="00BE2EA9">
            <w:pPr>
              <w:spacing w:before="0"/>
              <w:jc w:val="center"/>
              <w:rPr>
                <w:rFonts w:cs="Arial"/>
                <w:sz w:val="24"/>
                <w:szCs w:val="24"/>
              </w:rPr>
            </w:pPr>
          </w:p>
        </w:tc>
        <w:tc>
          <w:tcPr>
            <w:tcW w:w="2127" w:type="dxa"/>
          </w:tcPr>
          <w:p w14:paraId="56505BAC"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4624D9" w:rsidRDefault="001B0370" w:rsidP="00BE2EA9">
            <w:pPr>
              <w:spacing w:before="0"/>
              <w:jc w:val="center"/>
              <w:rPr>
                <w:rFonts w:cs="Arial"/>
                <w:sz w:val="24"/>
                <w:szCs w:val="24"/>
                <w:lang w:val="ru-RU"/>
              </w:rPr>
            </w:pPr>
          </w:p>
        </w:tc>
      </w:tr>
      <w:tr w:rsidR="001B0370" w:rsidRPr="004624D9" w14:paraId="22C3DE39" w14:textId="77777777" w:rsidTr="00BE2EA9">
        <w:trPr>
          <w:trHeight w:val="389"/>
          <w:jc w:val="center"/>
        </w:trPr>
        <w:tc>
          <w:tcPr>
            <w:tcW w:w="3882" w:type="dxa"/>
            <w:tcBorders>
              <w:top w:val="single" w:sz="4" w:space="0" w:color="auto"/>
            </w:tcBorders>
          </w:tcPr>
          <w:p w14:paraId="500B8FC8" w14:textId="77777777" w:rsidR="001B0370" w:rsidRPr="004624D9" w:rsidRDefault="001B0370" w:rsidP="00BE2EA9">
            <w:pPr>
              <w:spacing w:before="0"/>
              <w:jc w:val="center"/>
              <w:rPr>
                <w:rFonts w:cs="Arial"/>
                <w:sz w:val="24"/>
                <w:szCs w:val="24"/>
              </w:rPr>
            </w:pPr>
          </w:p>
        </w:tc>
        <w:tc>
          <w:tcPr>
            <w:tcW w:w="2127" w:type="dxa"/>
          </w:tcPr>
          <w:p w14:paraId="6697D215"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4624D9" w:rsidRDefault="001B0370" w:rsidP="00BE2EA9">
            <w:pPr>
              <w:spacing w:before="0"/>
              <w:jc w:val="center"/>
              <w:rPr>
                <w:rFonts w:cs="Arial"/>
                <w:sz w:val="24"/>
                <w:szCs w:val="24"/>
                <w:lang w:val="ru-RU"/>
              </w:rPr>
            </w:pPr>
          </w:p>
        </w:tc>
      </w:tr>
    </w:tbl>
    <w:p w14:paraId="4F30F125" w14:textId="77777777" w:rsidR="001B0370" w:rsidRPr="004624D9" w:rsidRDefault="001B0370" w:rsidP="001B0370">
      <w:pPr>
        <w:spacing w:before="0"/>
        <w:ind w:firstLine="720"/>
        <w:rPr>
          <w:rFonts w:cs="Arial"/>
          <w:sz w:val="24"/>
          <w:szCs w:val="24"/>
          <w:lang w:val="ru-RU"/>
        </w:rPr>
      </w:pPr>
    </w:p>
    <w:p w14:paraId="239FFA60" w14:textId="77777777" w:rsidR="001B0370" w:rsidRPr="004624D9" w:rsidRDefault="001B0370" w:rsidP="001B0370">
      <w:pPr>
        <w:spacing w:before="0"/>
        <w:ind w:firstLine="720"/>
        <w:rPr>
          <w:rFonts w:cs="Arial"/>
          <w:sz w:val="24"/>
          <w:szCs w:val="24"/>
          <w:lang w:val="ru-RU"/>
        </w:rPr>
      </w:pPr>
    </w:p>
    <w:p w14:paraId="4B54F7DC"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B59B99" w14:textId="0A538C26"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577AFDE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49B6EFA"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CFB2C" w14:textId="77777777" w:rsidR="001B0370" w:rsidRPr="008F203C" w:rsidRDefault="001B0370" w:rsidP="008F203C">
      <w:pPr>
        <w:spacing w:before="0"/>
        <w:rPr>
          <w:rFonts w:cs="Arial"/>
          <w:sz w:val="24"/>
          <w:szCs w:val="24"/>
        </w:rPr>
      </w:pPr>
    </w:p>
    <w:p w14:paraId="3B9CA731" w14:textId="14015EF6"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6901C80D" w14:textId="77777777" w:rsidR="00F3209D" w:rsidRDefault="00F3209D" w:rsidP="001B0370">
      <w:pPr>
        <w:pStyle w:val="ListParagraph"/>
        <w:spacing w:before="0" w:after="0" w:line="240" w:lineRule="auto"/>
        <w:rPr>
          <w:rFonts w:ascii="Arial" w:hAnsi="Arial" w:cs="Arial"/>
          <w:sz w:val="24"/>
          <w:szCs w:val="24"/>
          <w:lang w:val="sr-Cyrl-RS"/>
        </w:rPr>
      </w:pPr>
    </w:p>
    <w:p w14:paraId="5E22B4A6" w14:textId="77777777" w:rsidR="008F203C" w:rsidRDefault="008F203C" w:rsidP="001B0370">
      <w:pPr>
        <w:pStyle w:val="ListParagraph"/>
        <w:spacing w:before="0" w:after="0" w:line="240" w:lineRule="auto"/>
        <w:rPr>
          <w:rFonts w:ascii="Arial" w:hAnsi="Arial" w:cs="Arial"/>
          <w:sz w:val="24"/>
          <w:szCs w:val="24"/>
          <w:lang w:val="sr-Cyrl-RS"/>
        </w:rPr>
      </w:pPr>
    </w:p>
    <w:p w14:paraId="747930A6" w14:textId="77777777" w:rsidR="008F203C" w:rsidRDefault="008F203C" w:rsidP="001B0370">
      <w:pPr>
        <w:pStyle w:val="ListParagraph"/>
        <w:spacing w:before="0" w:after="0" w:line="240" w:lineRule="auto"/>
        <w:rPr>
          <w:rFonts w:ascii="Arial" w:hAnsi="Arial" w:cs="Arial"/>
          <w:sz w:val="24"/>
          <w:szCs w:val="24"/>
          <w:lang w:val="sr-Cyrl-RS"/>
        </w:rPr>
      </w:pPr>
    </w:p>
    <w:p w14:paraId="684C432B" w14:textId="77777777" w:rsidR="008F203C" w:rsidRDefault="008F203C" w:rsidP="001B0370">
      <w:pPr>
        <w:pStyle w:val="ListParagraph"/>
        <w:spacing w:before="0" w:after="0" w:line="240" w:lineRule="auto"/>
        <w:rPr>
          <w:rFonts w:ascii="Arial" w:hAnsi="Arial" w:cs="Arial"/>
          <w:sz w:val="24"/>
          <w:szCs w:val="24"/>
          <w:lang w:val="sr-Cyrl-RS"/>
        </w:rPr>
      </w:pPr>
    </w:p>
    <w:p w14:paraId="50B9B3FE" w14:textId="77777777" w:rsidR="008F203C" w:rsidRDefault="008F203C" w:rsidP="001B0370">
      <w:pPr>
        <w:pStyle w:val="ListParagraph"/>
        <w:spacing w:before="0" w:after="0" w:line="240" w:lineRule="auto"/>
        <w:rPr>
          <w:rFonts w:ascii="Arial" w:hAnsi="Arial" w:cs="Arial"/>
          <w:sz w:val="24"/>
          <w:szCs w:val="24"/>
          <w:lang w:val="sr-Cyrl-RS"/>
        </w:rPr>
      </w:pPr>
    </w:p>
    <w:p w14:paraId="7F3AFC46" w14:textId="77777777" w:rsidR="008F203C" w:rsidRDefault="008F203C" w:rsidP="001B0370">
      <w:pPr>
        <w:pStyle w:val="ListParagraph"/>
        <w:spacing w:before="0" w:after="0" w:line="240" w:lineRule="auto"/>
        <w:rPr>
          <w:rFonts w:ascii="Arial" w:hAnsi="Arial" w:cs="Arial"/>
          <w:sz w:val="24"/>
          <w:szCs w:val="24"/>
          <w:lang w:val="sr-Cyrl-RS"/>
        </w:rPr>
      </w:pPr>
    </w:p>
    <w:p w14:paraId="14ED03F1"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1F0B34B2" w14:textId="6111B3E1" w:rsidR="001B0370" w:rsidRPr="004624D9" w:rsidRDefault="001B0370" w:rsidP="001B0370">
      <w:pPr>
        <w:spacing w:before="0"/>
        <w:jc w:val="right"/>
        <w:rPr>
          <w:rFonts w:cs="Arial"/>
          <w:b/>
          <w:sz w:val="24"/>
          <w:szCs w:val="24"/>
          <w:lang w:val="sr-Cyrl-RS"/>
        </w:rPr>
      </w:pPr>
      <w:r w:rsidRPr="004624D9">
        <w:rPr>
          <w:rFonts w:cs="Arial"/>
          <w:b/>
          <w:sz w:val="24"/>
          <w:szCs w:val="24"/>
          <w:lang w:val="sr-Cyrl-RS"/>
        </w:rPr>
        <w:lastRenderedPageBreak/>
        <w:t xml:space="preserve">ПРИЛОГ </w:t>
      </w:r>
      <w:r w:rsidR="003931D0">
        <w:rPr>
          <w:rFonts w:cs="Arial"/>
          <w:b/>
          <w:sz w:val="24"/>
          <w:szCs w:val="24"/>
          <w:lang w:val="sr-Cyrl-RS"/>
        </w:rPr>
        <w:t>2А</w:t>
      </w:r>
    </w:p>
    <w:p w14:paraId="62484940" w14:textId="77777777" w:rsidR="004E0FFC" w:rsidRPr="004624D9" w:rsidRDefault="004E0FFC" w:rsidP="001B0370">
      <w:pPr>
        <w:spacing w:before="0"/>
        <w:jc w:val="right"/>
        <w:rPr>
          <w:rFonts w:cs="Arial"/>
          <w:b/>
          <w:sz w:val="24"/>
          <w:szCs w:val="24"/>
        </w:rPr>
      </w:pPr>
    </w:p>
    <w:p w14:paraId="27C2411A" w14:textId="7E510AC0"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14:paraId="53E232C3" w14:textId="77777777" w:rsidR="004E0FFC" w:rsidRPr="004624D9" w:rsidRDefault="004E0FFC" w:rsidP="001B0370">
      <w:pPr>
        <w:spacing w:before="0"/>
        <w:rPr>
          <w:rFonts w:cs="Arial"/>
          <w:sz w:val="24"/>
          <w:szCs w:val="24"/>
        </w:rPr>
      </w:pPr>
    </w:p>
    <w:p w14:paraId="0BF14BA3"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14:paraId="0A2F0F0B" w14:textId="77777777" w:rsidR="004E0FFC" w:rsidRPr="004624D9" w:rsidRDefault="004E0FFC" w:rsidP="001B0370">
      <w:pPr>
        <w:spacing w:before="0"/>
        <w:rPr>
          <w:rFonts w:cs="Arial"/>
          <w:sz w:val="24"/>
          <w:szCs w:val="24"/>
        </w:rPr>
      </w:pPr>
    </w:p>
    <w:p w14:paraId="58386A3A" w14:textId="77777777"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075010BC" w14:textId="77777777"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259EB1B9"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414CD3D"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3D127E7E"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098B7FBE" w14:textId="77777777" w:rsidR="004E0FFC" w:rsidRPr="004624D9" w:rsidRDefault="004E0FFC" w:rsidP="004E0FFC">
      <w:pPr>
        <w:spacing w:before="0"/>
        <w:rPr>
          <w:rFonts w:cs="Arial"/>
          <w:sz w:val="24"/>
          <w:szCs w:val="24"/>
        </w:rPr>
      </w:pPr>
    </w:p>
    <w:p w14:paraId="47B058F1" w14:textId="77777777"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350E2E0" w14:textId="77777777" w:rsidR="004E0FFC" w:rsidRPr="004624D9" w:rsidRDefault="004E0FFC" w:rsidP="004E0FFC">
      <w:pPr>
        <w:spacing w:before="0"/>
        <w:rPr>
          <w:rFonts w:cs="Arial"/>
          <w:sz w:val="24"/>
          <w:szCs w:val="24"/>
        </w:rPr>
      </w:pPr>
    </w:p>
    <w:p w14:paraId="611C9698" w14:textId="77777777" w:rsidR="004E0FFC" w:rsidRPr="004624D9" w:rsidRDefault="004E0FFC" w:rsidP="004E0FFC">
      <w:pPr>
        <w:spacing w:before="0"/>
        <w:rPr>
          <w:rFonts w:cs="Arial"/>
          <w:sz w:val="24"/>
          <w:szCs w:val="24"/>
        </w:rPr>
      </w:pPr>
    </w:p>
    <w:p w14:paraId="20CA42A7"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14:paraId="37D921F9" w14:textId="77777777" w:rsidR="001B0370" w:rsidRPr="004624D9" w:rsidRDefault="001B0370" w:rsidP="001B0370">
      <w:pPr>
        <w:spacing w:before="0"/>
        <w:rPr>
          <w:rFonts w:cs="Arial"/>
          <w:sz w:val="24"/>
          <w:szCs w:val="24"/>
        </w:rPr>
      </w:pPr>
    </w:p>
    <w:p w14:paraId="51E0D92E" w14:textId="18C354D5"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315A6354" w14:textId="189A2302"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73A16B2C" w14:textId="640CDD7E"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Pr="004624D9">
        <w:rPr>
          <w:rFonts w:cs="Arial"/>
          <w:sz w:val="24"/>
          <w:szCs w:val="24"/>
        </w:rPr>
        <w:t>Царице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5F67B1" w:rsidRPr="00401BCF">
        <w:rPr>
          <w:rFonts w:cs="Arial"/>
          <w:sz w:val="24"/>
          <w:szCs w:val="24"/>
          <w:lang w:val="ru-RU"/>
        </w:rPr>
        <w:t>Организација и реализација наступа ЕПС-а на стручним скуповима, конгресима и на стручним изложбама</w:t>
      </w:r>
      <w:r w:rsidR="00BC6106">
        <w:rPr>
          <w:rFonts w:cs="Arial"/>
          <w:sz w:val="24"/>
          <w:szCs w:val="24"/>
          <w:lang w:val="sr-Cyrl-RS"/>
        </w:rPr>
        <w:t>, ЈНМВ/1000/00</w:t>
      </w:r>
      <w:r w:rsidR="005F67B1">
        <w:rPr>
          <w:rFonts w:cs="Arial"/>
          <w:sz w:val="24"/>
          <w:szCs w:val="24"/>
          <w:lang w:val="sr-Cyrl-RS"/>
        </w:rPr>
        <w:t>39</w:t>
      </w:r>
      <w:r w:rsidR="00BC6106">
        <w:rPr>
          <w:rFonts w:cs="Arial"/>
          <w:sz w:val="24"/>
          <w:szCs w:val="24"/>
          <w:lang w:val="sr-Cyrl-RS"/>
        </w:rPr>
        <w:t>/2016,</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4624D9" w:rsidRDefault="001B0370" w:rsidP="001B0370">
      <w:pPr>
        <w:spacing w:before="0"/>
        <w:rPr>
          <w:rFonts w:cs="Arial"/>
          <w:sz w:val="24"/>
          <w:szCs w:val="24"/>
        </w:rPr>
      </w:pPr>
    </w:p>
    <w:p w14:paraId="24C8FAD3" w14:textId="481241A5"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4D4B3297" w14:textId="77777777" w:rsidR="001B0370" w:rsidRPr="004624D9" w:rsidRDefault="001B0370" w:rsidP="001B0370">
      <w:pPr>
        <w:spacing w:before="0"/>
        <w:rPr>
          <w:rFonts w:cs="Arial"/>
          <w:sz w:val="24"/>
          <w:szCs w:val="24"/>
        </w:rPr>
      </w:pPr>
    </w:p>
    <w:p w14:paraId="58E09EB3" w14:textId="77777777" w:rsidR="001B0370" w:rsidRPr="004624D9" w:rsidRDefault="001B0370" w:rsidP="001B0370">
      <w:pPr>
        <w:spacing w:before="0"/>
        <w:rPr>
          <w:rFonts w:cs="Arial"/>
          <w:sz w:val="24"/>
          <w:szCs w:val="24"/>
        </w:rPr>
      </w:pPr>
      <w:r w:rsidRPr="004624D9">
        <w:rPr>
          <w:rFonts w:cs="Arial"/>
          <w:sz w:val="24"/>
          <w:szCs w:val="24"/>
        </w:rPr>
        <w:lastRenderedPageBreak/>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4624D9" w:rsidRDefault="001B0370" w:rsidP="001B0370">
      <w:pPr>
        <w:spacing w:before="0"/>
        <w:rPr>
          <w:rFonts w:cs="Arial"/>
          <w:sz w:val="24"/>
          <w:szCs w:val="24"/>
        </w:rPr>
      </w:pPr>
    </w:p>
    <w:p w14:paraId="5C9A2F61"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4624D9" w:rsidRDefault="001B0370" w:rsidP="001B0370">
      <w:pPr>
        <w:spacing w:before="0"/>
        <w:rPr>
          <w:rFonts w:cs="Arial"/>
          <w:sz w:val="24"/>
          <w:szCs w:val="24"/>
        </w:rPr>
      </w:pPr>
    </w:p>
    <w:p w14:paraId="1EFB1480"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4624D9" w:rsidRDefault="001B0370" w:rsidP="001B0370">
      <w:pPr>
        <w:spacing w:before="0"/>
        <w:rPr>
          <w:rFonts w:cs="Arial"/>
          <w:sz w:val="24"/>
          <w:szCs w:val="24"/>
        </w:rPr>
      </w:pPr>
    </w:p>
    <w:p w14:paraId="5191B145"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14:paraId="5D4A9428" w14:textId="77777777" w:rsidR="001B0370" w:rsidRPr="004624D9" w:rsidRDefault="001B0370" w:rsidP="001B0370">
      <w:pPr>
        <w:spacing w:before="0"/>
        <w:rPr>
          <w:rFonts w:cs="Arial"/>
          <w:sz w:val="24"/>
          <w:szCs w:val="24"/>
        </w:rPr>
      </w:pPr>
    </w:p>
    <w:p w14:paraId="1122B88C" w14:textId="77777777"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54BFFD5A" w14:textId="77777777" w:rsidR="001B0370" w:rsidRPr="004624D9" w:rsidRDefault="001B0370" w:rsidP="001B0370">
      <w:pPr>
        <w:spacing w:before="0"/>
        <w:rPr>
          <w:rFonts w:cs="Arial"/>
          <w:sz w:val="24"/>
          <w:szCs w:val="24"/>
        </w:rPr>
      </w:pPr>
    </w:p>
    <w:p w14:paraId="64674DC5"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1C2F24A8" w14:textId="77777777" w:rsidTr="00BE2EA9">
        <w:trPr>
          <w:jc w:val="center"/>
        </w:trPr>
        <w:tc>
          <w:tcPr>
            <w:tcW w:w="3882" w:type="dxa"/>
          </w:tcPr>
          <w:p w14:paraId="6A1F63DE"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51472BAA" w14:textId="77777777" w:rsidR="001B0370" w:rsidRPr="004624D9" w:rsidRDefault="001B0370" w:rsidP="00BE2EA9">
            <w:pPr>
              <w:spacing w:before="0"/>
              <w:jc w:val="center"/>
              <w:rPr>
                <w:rFonts w:cs="Arial"/>
                <w:sz w:val="24"/>
                <w:szCs w:val="24"/>
                <w:lang w:val="ru-RU"/>
              </w:rPr>
            </w:pPr>
          </w:p>
        </w:tc>
        <w:tc>
          <w:tcPr>
            <w:tcW w:w="4022" w:type="dxa"/>
          </w:tcPr>
          <w:p w14:paraId="326307CD"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7328DF2B" w14:textId="77777777" w:rsidTr="00BE2EA9">
        <w:trPr>
          <w:jc w:val="center"/>
        </w:trPr>
        <w:tc>
          <w:tcPr>
            <w:tcW w:w="3882" w:type="dxa"/>
          </w:tcPr>
          <w:p w14:paraId="579E0B0F" w14:textId="77777777" w:rsidR="001B0370" w:rsidRPr="004624D9" w:rsidRDefault="001B0370" w:rsidP="00BE2EA9">
            <w:pPr>
              <w:spacing w:before="0"/>
              <w:jc w:val="center"/>
              <w:rPr>
                <w:rFonts w:cs="Arial"/>
                <w:sz w:val="24"/>
                <w:szCs w:val="24"/>
              </w:rPr>
            </w:pPr>
          </w:p>
        </w:tc>
        <w:tc>
          <w:tcPr>
            <w:tcW w:w="2127" w:type="dxa"/>
          </w:tcPr>
          <w:p w14:paraId="651B29F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5E260208" w14:textId="77777777" w:rsidR="001B0370" w:rsidRPr="004624D9" w:rsidRDefault="001B0370" w:rsidP="00BE2EA9">
            <w:pPr>
              <w:spacing w:before="0"/>
              <w:jc w:val="center"/>
              <w:rPr>
                <w:rFonts w:cs="Arial"/>
                <w:sz w:val="24"/>
                <w:szCs w:val="24"/>
                <w:lang w:val="ru-RU"/>
              </w:rPr>
            </w:pPr>
          </w:p>
        </w:tc>
      </w:tr>
      <w:tr w:rsidR="004624D9" w:rsidRPr="004624D9" w14:paraId="1CC7C2EE" w14:textId="77777777" w:rsidTr="00BE2EA9">
        <w:trPr>
          <w:jc w:val="center"/>
        </w:trPr>
        <w:tc>
          <w:tcPr>
            <w:tcW w:w="3882" w:type="dxa"/>
            <w:tcBorders>
              <w:bottom w:val="single" w:sz="4" w:space="0" w:color="auto"/>
            </w:tcBorders>
          </w:tcPr>
          <w:p w14:paraId="020674E7" w14:textId="77777777" w:rsidR="001B0370" w:rsidRPr="004624D9" w:rsidRDefault="001B0370" w:rsidP="00BE2EA9">
            <w:pPr>
              <w:spacing w:before="0"/>
              <w:jc w:val="center"/>
              <w:rPr>
                <w:rFonts w:cs="Arial"/>
                <w:sz w:val="24"/>
                <w:szCs w:val="24"/>
              </w:rPr>
            </w:pPr>
          </w:p>
        </w:tc>
        <w:tc>
          <w:tcPr>
            <w:tcW w:w="2127" w:type="dxa"/>
          </w:tcPr>
          <w:p w14:paraId="4CBF743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4624D9" w:rsidRDefault="001B0370" w:rsidP="00BE2EA9">
            <w:pPr>
              <w:spacing w:before="0"/>
              <w:jc w:val="center"/>
              <w:rPr>
                <w:rFonts w:cs="Arial"/>
                <w:sz w:val="24"/>
                <w:szCs w:val="24"/>
                <w:lang w:val="ru-RU"/>
              </w:rPr>
            </w:pPr>
          </w:p>
        </w:tc>
      </w:tr>
    </w:tbl>
    <w:p w14:paraId="368DE3A0" w14:textId="782DA4D6"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7C624FAE" w14:textId="77777777" w:rsidR="001B0370" w:rsidRPr="004624D9" w:rsidRDefault="001B0370" w:rsidP="001B0370">
      <w:pPr>
        <w:spacing w:before="0"/>
        <w:rPr>
          <w:rFonts w:cs="Arial"/>
          <w:sz w:val="24"/>
          <w:szCs w:val="24"/>
        </w:rPr>
      </w:pPr>
    </w:p>
    <w:p w14:paraId="6297CF41" w14:textId="77777777" w:rsidR="001B0370" w:rsidRPr="004624D9" w:rsidRDefault="001B0370" w:rsidP="001B0370">
      <w:pPr>
        <w:spacing w:before="0"/>
        <w:rPr>
          <w:rFonts w:cs="Arial"/>
          <w:sz w:val="24"/>
          <w:szCs w:val="24"/>
        </w:rPr>
      </w:pPr>
      <w:r w:rsidRPr="004624D9">
        <w:rPr>
          <w:rFonts w:cs="Arial"/>
          <w:sz w:val="24"/>
          <w:szCs w:val="24"/>
        </w:rPr>
        <w:t>Прилог:</w:t>
      </w:r>
    </w:p>
    <w:p w14:paraId="39763697" w14:textId="10244C89"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0719163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F7EB43E"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BB7EB8" w14:textId="77777777" w:rsidR="00AD72CA" w:rsidRPr="004624D9" w:rsidRDefault="00AD72CA" w:rsidP="005F67B1">
      <w:pPr>
        <w:pStyle w:val="ListParagraph"/>
        <w:spacing w:before="0" w:after="0" w:line="240" w:lineRule="auto"/>
        <w:rPr>
          <w:rFonts w:ascii="Arial" w:hAnsi="Arial"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286C6F6C" w14:textId="77777777" w:rsidR="008F203C" w:rsidRDefault="008F203C" w:rsidP="001B0370">
      <w:pPr>
        <w:spacing w:before="0"/>
        <w:rPr>
          <w:rFonts w:cs="Arial"/>
          <w:sz w:val="24"/>
          <w:szCs w:val="24"/>
        </w:rPr>
      </w:pPr>
    </w:p>
    <w:p w14:paraId="60EE1209"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7F2EBB0A" w:rsidR="00343A18" w:rsidRDefault="00B44559" w:rsidP="005B40FF">
      <w:pPr>
        <w:pStyle w:val="KDPodnaslov1"/>
        <w:spacing w:before="0"/>
        <w:ind w:left="360"/>
        <w:rPr>
          <w:rFonts w:cs="Arial"/>
          <w:sz w:val="24"/>
          <w:szCs w:val="24"/>
        </w:rPr>
      </w:pPr>
      <w:r>
        <w:rPr>
          <w:rFonts w:eastAsia="Arial Unicode MS" w:cs="Arial"/>
          <w:sz w:val="24"/>
          <w:szCs w:val="24"/>
        </w:rPr>
        <w:lastRenderedPageBreak/>
        <w:t xml:space="preserve">7. </w:t>
      </w:r>
      <w:bookmarkStart w:id="268" w:name="_Toc442559948"/>
      <w:r w:rsidR="00343A18" w:rsidRPr="00EC5BB4">
        <w:rPr>
          <w:rFonts w:cs="Arial"/>
          <w:sz w:val="24"/>
          <w:szCs w:val="24"/>
        </w:rPr>
        <w:t>МОДЕЛ УГОВОРА</w:t>
      </w:r>
      <w:bookmarkEnd w:id="268"/>
    </w:p>
    <w:p w14:paraId="62D58A5F" w14:textId="77777777" w:rsidR="003C16CC" w:rsidRPr="00EC5BB4" w:rsidRDefault="003C16CC" w:rsidP="005B40FF">
      <w:pPr>
        <w:pStyle w:val="KDPodnaslov1"/>
        <w:spacing w:before="0"/>
        <w:ind w:left="36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CDACC0E" w14:textId="77777777" w:rsidR="00EE793E" w:rsidRPr="00EE793E" w:rsidRDefault="00EE793E" w:rsidP="00EE793E">
      <w:pPr>
        <w:pStyle w:val="KDParagraf"/>
        <w:spacing w:before="0"/>
        <w:rPr>
          <w:rFonts w:cs="Arial"/>
          <w:sz w:val="24"/>
          <w:szCs w:val="24"/>
        </w:rPr>
      </w:pPr>
    </w:p>
    <w:p w14:paraId="70D32759" w14:textId="21414A12" w:rsidR="00EE793E" w:rsidRPr="00EE793E" w:rsidRDefault="00EE793E" w:rsidP="00B15522">
      <w:pPr>
        <w:pStyle w:val="KDParagraf"/>
        <w:numPr>
          <w:ilvl w:val="0"/>
          <w:numId w:val="44"/>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6F9981AE" w14:textId="77777777" w:rsidR="00EE793E" w:rsidRPr="00EE793E" w:rsidRDefault="00EE793E"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4C3C7752" w14:textId="77777777" w:rsidR="00EE793E" w:rsidRPr="00EE793E" w:rsidRDefault="00EE793E" w:rsidP="00EE793E">
      <w:pPr>
        <w:pStyle w:val="KDParagraf"/>
        <w:spacing w:before="0"/>
        <w:rPr>
          <w:rFonts w:cs="Arial"/>
          <w:sz w:val="24"/>
          <w:szCs w:val="24"/>
        </w:rPr>
      </w:pPr>
    </w:p>
    <w:p w14:paraId="46BA73FC" w14:textId="0D0FC1BF" w:rsidR="00EE793E" w:rsidRDefault="00EE793E" w:rsidP="00B15522">
      <w:pPr>
        <w:pStyle w:val="KDParagraf"/>
        <w:numPr>
          <w:ilvl w:val="0"/>
          <w:numId w:val="44"/>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EC672F8" w14:textId="77777777" w:rsidR="005F67B1" w:rsidRDefault="005F67B1" w:rsidP="00EE793E">
      <w:pPr>
        <w:pStyle w:val="KDParagraf"/>
        <w:spacing w:before="0"/>
        <w:rPr>
          <w:rFonts w:cs="Arial"/>
          <w:sz w:val="24"/>
          <w:szCs w:val="24"/>
        </w:rPr>
      </w:pPr>
    </w:p>
    <w:p w14:paraId="6E354BFD" w14:textId="70754BE9" w:rsidR="005F67B1" w:rsidRDefault="005F67B1" w:rsidP="00EE793E">
      <w:pPr>
        <w:pStyle w:val="KDParagraf"/>
        <w:spacing w:before="0"/>
        <w:rPr>
          <w:rFonts w:cs="Arial"/>
          <w:sz w:val="24"/>
          <w:szCs w:val="24"/>
          <w:lang w:val="sr-Cyrl-RS"/>
        </w:rPr>
      </w:pPr>
      <w:r>
        <w:rPr>
          <w:rFonts w:cs="Arial"/>
          <w:sz w:val="24"/>
          <w:szCs w:val="24"/>
          <w:lang w:val="sr-Cyrl-RS"/>
        </w:rPr>
        <w:t>Чланови групе:</w:t>
      </w:r>
    </w:p>
    <w:p w14:paraId="737F29D8" w14:textId="30888418" w:rsidR="005F67B1" w:rsidRDefault="00FF1EB8" w:rsidP="005F67B1">
      <w:pPr>
        <w:pStyle w:val="KDParagraf"/>
        <w:spacing w:before="0"/>
        <w:rPr>
          <w:rFonts w:cs="Arial"/>
          <w:sz w:val="24"/>
          <w:szCs w:val="24"/>
        </w:rPr>
      </w:pPr>
      <w:r>
        <w:rPr>
          <w:rFonts w:cs="Arial"/>
          <w:sz w:val="24"/>
          <w:szCs w:val="24"/>
          <w:lang w:val="sr-Cyrl-RS"/>
        </w:rPr>
        <w:t>2.</w:t>
      </w:r>
      <w:r w:rsidR="005F67B1">
        <w:rPr>
          <w:rFonts w:cs="Arial"/>
          <w:sz w:val="24"/>
          <w:szCs w:val="24"/>
          <w:lang w:val="sr-Cyrl-RS"/>
        </w:rPr>
        <w:t>1.</w:t>
      </w:r>
      <w:r w:rsidR="005F67B1" w:rsidRPr="00EE793E">
        <w:rPr>
          <w:rFonts w:cs="Arial"/>
          <w:sz w:val="24"/>
          <w:szCs w:val="24"/>
        </w:rPr>
        <w:t>_________________ (</w:t>
      </w:r>
      <w:proofErr w:type="gramStart"/>
      <w:r w:rsidR="005F67B1" w:rsidRPr="00EE793E">
        <w:rPr>
          <w:rFonts w:cs="Arial"/>
          <w:sz w:val="24"/>
          <w:szCs w:val="24"/>
        </w:rPr>
        <w:t>назив</w:t>
      </w:r>
      <w:proofErr w:type="gramEnd"/>
      <w:r w:rsidR="005F67B1" w:rsidRPr="00EE793E">
        <w:rPr>
          <w:rFonts w:cs="Arial"/>
          <w:sz w:val="24"/>
          <w:szCs w:val="24"/>
        </w:rPr>
        <w:t xml:space="preserve"> Пружаоца услуге) из ________(седиште), ул. ___________</w:t>
      </w:r>
      <w:proofErr w:type="gramStart"/>
      <w:r w:rsidR="005F67B1" w:rsidRPr="00EE793E">
        <w:rPr>
          <w:rFonts w:cs="Arial"/>
          <w:sz w:val="24"/>
          <w:szCs w:val="24"/>
        </w:rPr>
        <w:t>_(</w:t>
      </w:r>
      <w:proofErr w:type="gramEnd"/>
      <w:r w:rsidR="005F67B1"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8900F4F" w14:textId="77777777" w:rsidR="005F67B1" w:rsidRDefault="005F67B1" w:rsidP="005F67B1">
      <w:pPr>
        <w:pStyle w:val="KDParagraf"/>
        <w:spacing w:before="0"/>
        <w:rPr>
          <w:rFonts w:cs="Arial"/>
          <w:sz w:val="24"/>
          <w:szCs w:val="24"/>
        </w:rPr>
      </w:pPr>
    </w:p>
    <w:p w14:paraId="547A06CD" w14:textId="0040600B" w:rsidR="005F67B1" w:rsidRPr="00EE793E" w:rsidRDefault="005F67B1" w:rsidP="005F67B1">
      <w:pPr>
        <w:pStyle w:val="KDParagraf"/>
        <w:spacing w:before="0"/>
        <w:rPr>
          <w:rFonts w:cs="Arial"/>
          <w:sz w:val="24"/>
          <w:szCs w:val="24"/>
        </w:rPr>
      </w:pPr>
      <w:r>
        <w:rPr>
          <w:rFonts w:cs="Arial"/>
          <w:sz w:val="24"/>
          <w:szCs w:val="24"/>
          <w:lang w:val="sr-Cyrl-RS"/>
        </w:rPr>
        <w:t>2.</w:t>
      </w:r>
      <w:r w:rsidR="00FF1EB8">
        <w:rPr>
          <w:rFonts w:cs="Arial"/>
          <w:sz w:val="24"/>
          <w:szCs w:val="24"/>
          <w:lang w:val="sr-Cyrl-RS"/>
        </w:rPr>
        <w:t>2.</w:t>
      </w:r>
      <w:r w:rsidRPr="005F67B1">
        <w:rPr>
          <w:rFonts w:cs="Arial"/>
          <w:sz w:val="24"/>
          <w:szCs w:val="24"/>
        </w:rPr>
        <w:t xml:space="preserve"> </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0750AD6" w14:textId="552DAE06" w:rsidR="005F67B1" w:rsidRPr="005F67B1" w:rsidRDefault="005F67B1" w:rsidP="005F67B1">
      <w:pPr>
        <w:pStyle w:val="KDParagraf"/>
        <w:spacing w:before="0"/>
        <w:rPr>
          <w:rFonts w:cs="Arial"/>
          <w:sz w:val="24"/>
          <w:szCs w:val="24"/>
          <w:lang w:val="sr-Cyrl-RS"/>
        </w:rPr>
      </w:pP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23BCC54B" w14:textId="77777777" w:rsidR="00B15522"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6D32CD8D" w14:textId="77777777" w:rsidR="00B15522" w:rsidRDefault="00B15522" w:rsidP="00EE793E">
      <w:pPr>
        <w:pStyle w:val="KDParagraf"/>
        <w:spacing w:before="0"/>
        <w:rPr>
          <w:rFonts w:cs="Arial"/>
          <w:sz w:val="24"/>
          <w:szCs w:val="24"/>
        </w:rPr>
      </w:pPr>
    </w:p>
    <w:p w14:paraId="510488D1" w14:textId="77777777" w:rsidR="00B15522" w:rsidRDefault="00B15522" w:rsidP="00EE793E">
      <w:pPr>
        <w:pStyle w:val="KDParagraf"/>
        <w:spacing w:before="0"/>
        <w:rPr>
          <w:rFonts w:cs="Arial"/>
          <w:sz w:val="24"/>
          <w:szCs w:val="24"/>
        </w:rPr>
      </w:pPr>
    </w:p>
    <w:p w14:paraId="360197A9" w14:textId="77777777" w:rsidR="00B15522" w:rsidRDefault="00B15522" w:rsidP="00EE793E">
      <w:pPr>
        <w:pStyle w:val="KDParagraf"/>
        <w:spacing w:before="0"/>
        <w:rPr>
          <w:rFonts w:cs="Arial"/>
          <w:sz w:val="24"/>
          <w:szCs w:val="24"/>
        </w:rPr>
      </w:pPr>
    </w:p>
    <w:p w14:paraId="652517A5" w14:textId="1E7907C0" w:rsidR="00343A18" w:rsidRDefault="00343A18" w:rsidP="00EE793E">
      <w:pPr>
        <w:pStyle w:val="KDParagraf"/>
        <w:spacing w:before="0"/>
        <w:rPr>
          <w:rFonts w:cs="Arial"/>
          <w:sz w:val="24"/>
          <w:szCs w:val="24"/>
        </w:rPr>
      </w:pP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242B0D12"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5F67B1" w:rsidRPr="00401BCF">
        <w:rPr>
          <w:rFonts w:cs="Arial"/>
          <w:sz w:val="24"/>
          <w:szCs w:val="24"/>
          <w:lang w:val="ru-RU"/>
        </w:rPr>
        <w:t>Организација и реализација наступа ЕПС на стручним скуповима, конгресима и на стручним изложбама</w:t>
      </w:r>
      <w:r w:rsidR="005F67B1" w:rsidRPr="00EE793E">
        <w:rPr>
          <w:rFonts w:cs="Arial"/>
          <w:sz w:val="24"/>
          <w:szCs w:val="24"/>
        </w:rPr>
        <w:t xml:space="preserve"> </w:t>
      </w:r>
      <w:r w:rsidRPr="00EE793E">
        <w:rPr>
          <w:rFonts w:cs="Arial"/>
          <w:sz w:val="24"/>
          <w:szCs w:val="24"/>
        </w:rPr>
        <w:t xml:space="preserve">(у даљем тексту: Услуга), </w:t>
      </w:r>
      <w:r w:rsidR="00F71DC3">
        <w:rPr>
          <w:rFonts w:cs="Arial"/>
          <w:sz w:val="24"/>
          <w:szCs w:val="24"/>
          <w:lang w:val="sr-Latn-RS"/>
        </w:rPr>
        <w:t>JNMV/1000/00</w:t>
      </w:r>
      <w:r w:rsidR="005F67B1">
        <w:rPr>
          <w:rFonts w:cs="Arial"/>
          <w:sz w:val="24"/>
          <w:szCs w:val="24"/>
          <w:lang w:val="sr-Cyrl-RS"/>
        </w:rPr>
        <w:t>39</w:t>
      </w:r>
      <w:r w:rsidR="00F71DC3">
        <w:rPr>
          <w:rFonts w:cs="Arial"/>
          <w:sz w:val="24"/>
          <w:szCs w:val="24"/>
          <w:lang w:val="sr-Latn-RS"/>
        </w:rPr>
        <w:t>/2016.</w:t>
      </w:r>
    </w:p>
    <w:p w14:paraId="6B720D8A" w14:textId="229C0565"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7A4B4E" w:rsidRPr="007A4B4E">
        <w:rPr>
          <w:rFonts w:cs="Arial"/>
          <w:sz w:val="24"/>
          <w:szCs w:val="24"/>
        </w:rPr>
        <w:t>03</w:t>
      </w:r>
      <w:r w:rsidR="007A4B4E" w:rsidRPr="007A4B4E">
        <w:rPr>
          <w:rFonts w:cs="Arial"/>
          <w:sz w:val="24"/>
          <w:szCs w:val="24"/>
          <w:lang w:val="ru-RU"/>
        </w:rPr>
        <w:t>.</w:t>
      </w:r>
      <w:r w:rsidR="007A4B4E" w:rsidRPr="007A4B4E">
        <w:rPr>
          <w:rFonts w:cs="Arial"/>
          <w:sz w:val="24"/>
          <w:szCs w:val="24"/>
        </w:rPr>
        <w:t>06</w:t>
      </w:r>
      <w:r w:rsidR="007A4B4E" w:rsidRPr="007A4B4E">
        <w:rPr>
          <w:rFonts w:cs="Arial"/>
          <w:sz w:val="24"/>
          <w:szCs w:val="24"/>
          <w:lang w:val="ru-RU"/>
        </w:rPr>
        <w:t>.2016.</w:t>
      </w:r>
      <w:r w:rsidRPr="00EE793E">
        <w:rPr>
          <w:rFonts w:cs="Arial"/>
          <w:sz w:val="24"/>
          <w:szCs w:val="24"/>
        </w:rPr>
        <w:t>године, као и на интернет страници  Корисника услуге;</w:t>
      </w:r>
    </w:p>
    <w:p w14:paraId="117E5D13" w14:textId="29E2C76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4B1BA1" w:rsidRPr="004B1BA1">
        <w:rPr>
          <w:rFonts w:cs="Arial"/>
          <w:sz w:val="24"/>
          <w:szCs w:val="24"/>
        </w:rPr>
        <w:t>JNMV/1000/00</w:t>
      </w:r>
      <w:r w:rsidR="005F67B1">
        <w:rPr>
          <w:rFonts w:cs="Arial"/>
          <w:sz w:val="24"/>
          <w:szCs w:val="24"/>
          <w:lang w:val="sr-Cyrl-RS"/>
        </w:rPr>
        <w:t>39</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37C551C8" w14:textId="19AFC3C5"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JNMV/1000/00</w:t>
      </w:r>
      <w:r w:rsidR="005F67B1">
        <w:rPr>
          <w:rFonts w:cs="Arial"/>
          <w:sz w:val="24"/>
          <w:szCs w:val="24"/>
          <w:lang w:val="sr-Cyrl-RS"/>
        </w:rPr>
        <w:t>39</w:t>
      </w:r>
      <w:r w:rsidR="00162465">
        <w:rPr>
          <w:rFonts w:cs="Arial"/>
          <w:sz w:val="24"/>
          <w:szCs w:val="24"/>
          <w:lang w:val="sr-Latn-RS"/>
        </w:rPr>
        <w:t>/2016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F80B04B" w14:textId="22A1277C" w:rsidR="00EE793E" w:rsidRP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5F67B1" w:rsidRPr="005F67B1">
        <w:rPr>
          <w:rFonts w:cs="Arial"/>
          <w:sz w:val="24"/>
          <w:szCs w:val="24"/>
          <w:lang w:val="ru-RU"/>
        </w:rPr>
        <w:t xml:space="preserve"> </w:t>
      </w:r>
      <w:r w:rsidR="005F67B1" w:rsidRPr="00401BCF">
        <w:rPr>
          <w:rFonts w:cs="Arial"/>
          <w:sz w:val="24"/>
          <w:szCs w:val="24"/>
          <w:lang w:val="ru-RU"/>
        </w:rPr>
        <w:t>Организација и реализација наступа ЕПС на стручним скуповима, конгресима и на стручним изложбама</w:t>
      </w:r>
      <w:r w:rsidR="005F67B1">
        <w:rPr>
          <w:rFonts w:cs="Arial"/>
          <w:sz w:val="24"/>
          <w:szCs w:val="24"/>
        </w:rPr>
        <w:t xml:space="preserve"> </w:t>
      </w:r>
      <w:proofErr w:type="gramStart"/>
      <w:r w:rsidR="00F11878">
        <w:rPr>
          <w:rFonts w:cs="Arial"/>
          <w:sz w:val="24"/>
          <w:szCs w:val="24"/>
        </w:rPr>
        <w:t xml:space="preserve">“ </w:t>
      </w:r>
      <w:r w:rsidRPr="00EE793E">
        <w:rPr>
          <w:rFonts w:cs="Arial"/>
          <w:sz w:val="24"/>
          <w:szCs w:val="24"/>
        </w:rPr>
        <w:t>(</w:t>
      </w:r>
      <w:proofErr w:type="gramEnd"/>
      <w:r w:rsidRPr="00EE793E">
        <w:rPr>
          <w:rFonts w:cs="Arial"/>
          <w:sz w:val="24"/>
          <w:szCs w:val="24"/>
        </w:rPr>
        <w:t>у даљем тексту: Услуга)</w:t>
      </w:r>
      <w:r w:rsidR="00753924">
        <w:rPr>
          <w:rFonts w:cs="Arial"/>
          <w:sz w:val="24"/>
          <w:szCs w:val="24"/>
        </w:rPr>
        <w:t>.</w:t>
      </w:r>
    </w:p>
    <w:p w14:paraId="5D801800" w14:textId="77777777" w:rsidR="00EE793E" w:rsidRPr="00EE793E" w:rsidRDefault="00EE793E" w:rsidP="00EE793E">
      <w:pPr>
        <w:pStyle w:val="KDParagraf"/>
        <w:spacing w:before="0"/>
        <w:rPr>
          <w:rFonts w:cs="Arial"/>
          <w:sz w:val="24"/>
          <w:szCs w:val="24"/>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D4AB429" w14:textId="5C686696" w:rsidR="007A7203" w:rsidRDefault="005F67B1" w:rsidP="004B1BA1">
      <w:pPr>
        <w:tabs>
          <w:tab w:val="left" w:pos="1701"/>
        </w:tabs>
        <w:spacing w:before="0"/>
        <w:rPr>
          <w:rFonts w:cs="Calibri"/>
          <w:sz w:val="24"/>
          <w:szCs w:val="20"/>
          <w:lang w:val="sr-Cyrl-RS" w:eastAsia="ar-SA"/>
        </w:rPr>
      </w:pPr>
      <w:r>
        <w:rPr>
          <w:rFonts w:cs="Calibri"/>
          <w:sz w:val="24"/>
          <w:szCs w:val="20"/>
          <w:lang w:val="sr-Cyrl-RS" w:eastAsia="ar-SA"/>
        </w:rPr>
        <w:t xml:space="preserve">Максимална вредност Уговора износи </w:t>
      </w:r>
      <w:r w:rsidR="001D6D50">
        <w:rPr>
          <w:rFonts w:cs="Calibri"/>
          <w:sz w:val="24"/>
          <w:szCs w:val="20"/>
          <w:lang w:val="sr-Latn-RS" w:eastAsia="ar-SA"/>
        </w:rPr>
        <w:t>__________</w:t>
      </w:r>
      <w:r>
        <w:rPr>
          <w:rFonts w:cs="Calibri"/>
          <w:sz w:val="24"/>
          <w:szCs w:val="20"/>
          <w:lang w:val="sr-Cyrl-RS" w:eastAsia="ar-SA"/>
        </w:rPr>
        <w:t xml:space="preserve"> (</w:t>
      </w:r>
      <w:r w:rsidR="001D6D50">
        <w:rPr>
          <w:rFonts w:cs="Calibri"/>
          <w:sz w:val="24"/>
          <w:szCs w:val="20"/>
          <w:lang w:val="sr-Cyrl-RS" w:eastAsia="ar-SA"/>
        </w:rPr>
        <w:t>процењена вредност набавке</w:t>
      </w:r>
      <w:r>
        <w:rPr>
          <w:rFonts w:cs="Calibri"/>
          <w:sz w:val="24"/>
          <w:szCs w:val="20"/>
          <w:lang w:val="sr-Cyrl-RS" w:eastAsia="ar-SA"/>
        </w:rPr>
        <w:t>) без ПДВ.</w:t>
      </w:r>
    </w:p>
    <w:p w14:paraId="336A09E3" w14:textId="1B747F84" w:rsidR="005F67B1" w:rsidRPr="00C52A47" w:rsidRDefault="005F67B1" w:rsidP="005F67B1">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w:t>
      </w:r>
      <w:r w:rsidR="00FF1EB8">
        <w:rPr>
          <w:rFonts w:cs="Arial"/>
          <w:sz w:val="24"/>
          <w:szCs w:val="24"/>
          <w:lang w:val="sr-Cyrl-RS"/>
        </w:rPr>
        <w:t xml:space="preserve"> прописима Републике Србије</w:t>
      </w:r>
      <w:r w:rsidRPr="00C52A47">
        <w:rPr>
          <w:rFonts w:cs="Arial"/>
          <w:sz w:val="24"/>
          <w:szCs w:val="24"/>
          <w:lang w:val="sr-Cyrl-RS"/>
        </w:rPr>
        <w:t xml:space="preserve">.                               </w:t>
      </w:r>
    </w:p>
    <w:p w14:paraId="3C37C678" w14:textId="12AC644C" w:rsidR="00C52A47" w:rsidRDefault="005F67B1" w:rsidP="003931D0">
      <w:pPr>
        <w:pStyle w:val="KDParagraf"/>
        <w:spacing w:before="0"/>
        <w:rPr>
          <w:rFonts w:cs="Arial"/>
          <w:sz w:val="24"/>
          <w:szCs w:val="24"/>
          <w:lang w:val="sr-Cyrl-RS"/>
        </w:rPr>
      </w:pPr>
      <w:r>
        <w:rPr>
          <w:rFonts w:cs="Arial"/>
          <w:sz w:val="24"/>
          <w:szCs w:val="24"/>
          <w:lang w:val="sr-Cyrl-RS"/>
        </w:rPr>
        <w:t>Цена н</w:t>
      </w:r>
      <w:r w:rsidR="003931D0" w:rsidRPr="003931D0">
        <w:rPr>
          <w:rFonts w:cs="Arial"/>
          <w:sz w:val="24"/>
          <w:szCs w:val="24"/>
          <w:lang w:val="sr-Cyrl-RS"/>
        </w:rPr>
        <w:t xml:space="preserve">аведена </w:t>
      </w:r>
      <w:r>
        <w:rPr>
          <w:rFonts w:cs="Arial"/>
          <w:sz w:val="24"/>
          <w:szCs w:val="24"/>
          <w:lang w:val="sr-Cyrl-RS"/>
        </w:rPr>
        <w:t>у Обрасцу структуре цене, која је прилог овог Уговора,</w:t>
      </w:r>
      <w:r w:rsidR="003931D0" w:rsidRPr="003931D0">
        <w:rPr>
          <w:rFonts w:cs="Arial"/>
          <w:sz w:val="24"/>
          <w:szCs w:val="24"/>
          <w:lang w:val="sr-Cyrl-RS"/>
        </w:rPr>
        <w:t xml:space="preserve"> је фиксна тј. не може се мењати у року важн</w:t>
      </w:r>
      <w:r>
        <w:rPr>
          <w:rFonts w:cs="Arial"/>
          <w:sz w:val="24"/>
          <w:szCs w:val="24"/>
          <w:lang w:val="sr-Cyrl-RS"/>
        </w:rPr>
        <w:t>ости У</w:t>
      </w:r>
      <w:r w:rsidR="003931D0" w:rsidRPr="003931D0">
        <w:rPr>
          <w:rFonts w:cs="Arial"/>
          <w:sz w:val="24"/>
          <w:szCs w:val="24"/>
          <w:lang w:val="sr-Cyrl-RS"/>
        </w:rPr>
        <w:t>говора.</w:t>
      </w:r>
    </w:p>
    <w:p w14:paraId="610E8B2E" w14:textId="6537BDFE" w:rsidR="00441E81" w:rsidRDefault="003931D0" w:rsidP="00EE793E">
      <w:pPr>
        <w:pStyle w:val="KDParagraf"/>
        <w:spacing w:before="0"/>
        <w:rPr>
          <w:rFonts w:cs="Arial"/>
          <w:sz w:val="24"/>
          <w:szCs w:val="24"/>
          <w:lang w:val="sr-Cyrl-RS"/>
        </w:rPr>
      </w:pPr>
      <w:r w:rsidRPr="003931D0">
        <w:rPr>
          <w:rFonts w:cs="Arial"/>
          <w:sz w:val="24"/>
          <w:szCs w:val="24"/>
          <w:lang w:val="sr-Cyrl-RS"/>
        </w:rPr>
        <w:t xml:space="preserve"> </w:t>
      </w:r>
      <w:r w:rsidR="00C52A47" w:rsidRPr="00C52A47">
        <w:rPr>
          <w:rFonts w:cs="Arial"/>
          <w:sz w:val="24"/>
          <w:szCs w:val="24"/>
          <w:lang w:val="sr-Cyrl-RS"/>
        </w:rPr>
        <w:t>Укупна уговорена вредност</w:t>
      </w:r>
      <w:r w:rsidR="00C52A47">
        <w:rPr>
          <w:rFonts w:cs="Arial"/>
          <w:sz w:val="24"/>
          <w:szCs w:val="24"/>
        </w:rPr>
        <w:t xml:space="preserve"> </w:t>
      </w:r>
      <w:r w:rsidR="00C52A47">
        <w:rPr>
          <w:rFonts w:cs="Arial"/>
          <w:sz w:val="24"/>
          <w:szCs w:val="24"/>
          <w:lang w:val="sr-Cyrl-RS"/>
        </w:rPr>
        <w:t>(без ПДВ</w:t>
      </w:r>
      <w:r w:rsidR="00C52A47" w:rsidRPr="00C52A47">
        <w:rPr>
          <w:rFonts w:cs="Arial"/>
          <w:sz w:val="24"/>
          <w:szCs w:val="24"/>
          <w:lang w:val="sr-Cyrl-RS"/>
        </w:rPr>
        <w:t>) по Пон</w:t>
      </w:r>
      <w:r w:rsidR="00C52A47">
        <w:rPr>
          <w:rFonts w:cs="Arial"/>
          <w:sz w:val="24"/>
          <w:szCs w:val="24"/>
          <w:lang w:val="sr-Cyrl-RS"/>
        </w:rPr>
        <w:t xml:space="preserve">уди Пружаоца услуге број </w:t>
      </w:r>
      <w:r w:rsidR="00C52A47" w:rsidRPr="00C52A47">
        <w:rPr>
          <w:rFonts w:cs="Arial"/>
          <w:sz w:val="24"/>
          <w:szCs w:val="24"/>
          <w:lang w:val="sr-Cyrl-RS"/>
        </w:rPr>
        <w:t xml:space="preserve">износи                       </w:t>
      </w:r>
      <w:r w:rsidR="00307667">
        <w:rPr>
          <w:rFonts w:cs="Arial"/>
          <w:sz w:val="24"/>
          <w:szCs w:val="24"/>
          <w:lang w:val="sr-Cyrl-RS"/>
        </w:rPr>
        <w:t>__________</w:t>
      </w:r>
      <w:r w:rsidR="00C52A47" w:rsidRPr="00C52A47">
        <w:rPr>
          <w:rFonts w:cs="Arial"/>
          <w:sz w:val="24"/>
          <w:szCs w:val="24"/>
          <w:lang w:val="sr-Cyrl-RS"/>
        </w:rPr>
        <w:t>динара, словима</w:t>
      </w:r>
      <w:r w:rsidR="005F7AC5">
        <w:rPr>
          <w:rFonts w:cs="Arial"/>
          <w:sz w:val="24"/>
          <w:szCs w:val="24"/>
          <w:lang w:val="sr-Cyrl-RS"/>
        </w:rPr>
        <w:t xml:space="preserve"> </w:t>
      </w:r>
      <w:r w:rsidR="00C52A47" w:rsidRPr="00C52A47">
        <w:rPr>
          <w:rFonts w:cs="Arial"/>
          <w:sz w:val="24"/>
          <w:szCs w:val="24"/>
          <w:lang w:val="sr-Cyrl-RS"/>
        </w:rPr>
        <w:t>(</w:t>
      </w:r>
      <w:r w:rsidR="00C52A47">
        <w:rPr>
          <w:rFonts w:cs="Arial"/>
          <w:sz w:val="24"/>
          <w:szCs w:val="24"/>
          <w:lang w:val="sr-Cyrl-RS"/>
        </w:rPr>
        <w:t>_____________</w:t>
      </w:r>
      <w:r w:rsidR="005F67B1">
        <w:rPr>
          <w:rFonts w:cs="Arial"/>
          <w:sz w:val="24"/>
          <w:szCs w:val="24"/>
          <w:lang w:val="sr-Cyrl-RS"/>
        </w:rPr>
        <w:t>)</w:t>
      </w:r>
      <w:r w:rsidR="00C52A47" w:rsidRPr="007051B1">
        <w:rPr>
          <w:rFonts w:cs="Arial"/>
          <w:sz w:val="24"/>
          <w:szCs w:val="24"/>
          <w:lang w:val="sr-Cyrl-RS"/>
        </w:rPr>
        <w:t>.</w:t>
      </w:r>
    </w:p>
    <w:p w14:paraId="26809ECE" w14:textId="77777777" w:rsidR="00E853EC" w:rsidRPr="00441E81" w:rsidRDefault="00E853EC"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BDB4539" w14:textId="77777777"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Корисник услуге се обавезује да Пружаоцу услуга плати извршену Услугу на следећи начин: сукцесивно, са припадајућим порезом на додату вредност након извршења Услуге, у року до 45 (словима: четрдесет пет) дана од дана пријема исправног рачуна.</w:t>
      </w:r>
    </w:p>
    <w:p w14:paraId="35FB6C7B" w14:textId="77777777" w:rsidR="005D37F3" w:rsidRPr="00B15522" w:rsidRDefault="005D37F3" w:rsidP="00B15522">
      <w:pPr>
        <w:pStyle w:val="KDParagraf"/>
        <w:spacing w:before="0"/>
        <w:rPr>
          <w:rFonts w:cs="Arial"/>
          <w:sz w:val="24"/>
          <w:szCs w:val="24"/>
          <w:lang w:val="sr-Cyrl-RS"/>
        </w:rPr>
      </w:pPr>
    </w:p>
    <w:p w14:paraId="097D7D2F" w14:textId="77777777"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lastRenderedPageBreak/>
        <w:t>Рачун мора бити достављен на адресу наручиоца: Јавно предузеће „Електропривреда Србије“ Београд, Царице Милице 2 ,ПИБ 103920327.</w:t>
      </w:r>
    </w:p>
    <w:p w14:paraId="4D4CC0C4" w14:textId="77777777" w:rsidR="005F67B1" w:rsidRDefault="005F67B1" w:rsidP="00EE793E">
      <w:pPr>
        <w:pStyle w:val="KDParagraf"/>
        <w:spacing w:before="0"/>
        <w:rPr>
          <w:rFonts w:cs="Arial"/>
          <w:sz w:val="24"/>
          <w:szCs w:val="24"/>
        </w:rPr>
      </w:pPr>
    </w:p>
    <w:p w14:paraId="068FFD6B" w14:textId="0BD7A234" w:rsidR="00EE793E" w:rsidRPr="005F67B1" w:rsidRDefault="00EE793E" w:rsidP="00EE793E">
      <w:pPr>
        <w:pStyle w:val="KDParagraf"/>
        <w:spacing w:before="0"/>
        <w:rPr>
          <w:rFonts w:cs="Arial"/>
          <w:b/>
          <w:sz w:val="24"/>
          <w:szCs w:val="24"/>
          <w:lang w:val="sr-Cyrl-RS"/>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130A4068" w14:textId="3CEFB34D"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 xml:space="preserve">Предметну услугу је потребно извршити у року од максимум 30 дана од пријема писаног налога од стране </w:t>
      </w:r>
      <w:r w:rsidR="005010D6">
        <w:rPr>
          <w:rFonts w:cs="Arial"/>
          <w:sz w:val="24"/>
          <w:szCs w:val="24"/>
          <w:lang w:val="sr-Cyrl-RS"/>
        </w:rPr>
        <w:t>Корисника услуге</w:t>
      </w:r>
      <w:r w:rsidRPr="00B15522">
        <w:rPr>
          <w:rFonts w:cs="Arial"/>
          <w:sz w:val="24"/>
          <w:szCs w:val="24"/>
          <w:lang w:val="sr-Cyrl-RS"/>
        </w:rPr>
        <w:t xml:space="preserve">, за сваки појединачни скуп. </w:t>
      </w:r>
    </w:p>
    <w:p w14:paraId="6D3A26BB" w14:textId="77777777"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Предметна услуга се реализује на период до 31.12.2016., почев од дана закључења Уговора или до утрошка предвиђених средстава.</w:t>
      </w:r>
    </w:p>
    <w:p w14:paraId="6AECBEDB" w14:textId="77777777"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Место извршења услуга : Београд</w:t>
      </w:r>
    </w:p>
    <w:p w14:paraId="3BE2FEEB" w14:textId="77777777" w:rsidR="00566368" w:rsidRPr="00566368" w:rsidRDefault="00566368" w:rsidP="00566368">
      <w:pPr>
        <w:spacing w:before="0"/>
        <w:rPr>
          <w:rFonts w:ascii="Nyala" w:hAnsi="Nyala" w:cs="Arial"/>
          <w:sz w:val="24"/>
          <w:szCs w:val="20"/>
          <w:lang w:val="am-ET" w:eastAsia="ar-SA"/>
        </w:rPr>
      </w:pPr>
    </w:p>
    <w:p w14:paraId="0EF3B1F1" w14:textId="14B61CD1"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50957A6" w14:textId="77777777" w:rsidR="00E65A2D" w:rsidRPr="00C64A78" w:rsidRDefault="00E65A2D" w:rsidP="00EE793E">
      <w:pPr>
        <w:pStyle w:val="KDParagraf"/>
        <w:spacing w:before="0"/>
        <w:rPr>
          <w:rFonts w:cs="Arial"/>
          <w:b/>
          <w:sz w:val="24"/>
          <w:szCs w:val="24"/>
        </w:rPr>
      </w:pPr>
    </w:p>
    <w:p w14:paraId="7387850B" w14:textId="0C893A29"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5</w:t>
      </w:r>
      <w:r w:rsidRPr="00EE793E">
        <w:rPr>
          <w:rFonts w:cs="Arial"/>
          <w:sz w:val="24"/>
          <w:szCs w:val="24"/>
        </w:rPr>
        <w:t>.</w:t>
      </w:r>
    </w:p>
    <w:p w14:paraId="3087DC5D" w14:textId="2734A21A"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671DACB5" w14:textId="618CB49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78777C2F" w14:textId="64EB0AD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A0D7FBF"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A9928" w14:textId="708FAE02"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6D02540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5B2890C" w14:textId="2F58FD09" w:rsidR="00B15522"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6D406CC5" w14:textId="77777777" w:rsidR="00B15522" w:rsidRPr="00EE793E" w:rsidRDefault="00B15522"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2D658FB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6</w:t>
      </w:r>
      <w:r w:rsidRPr="00EE793E">
        <w:rPr>
          <w:rFonts w:cs="Arial"/>
          <w:sz w:val="24"/>
          <w:szCs w:val="24"/>
        </w:rPr>
        <w:t>.</w:t>
      </w:r>
    </w:p>
    <w:p w14:paraId="26AAFAC0"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 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231CE83F" w:rsidR="00EE793E" w:rsidRPr="00BC050B" w:rsidRDefault="00EE793E" w:rsidP="00EE793E">
      <w:pPr>
        <w:pStyle w:val="KDParagraf"/>
        <w:spacing w:before="0"/>
        <w:rPr>
          <w:rFonts w:cs="Arial"/>
          <w:sz w:val="24"/>
          <w:szCs w:val="24"/>
          <w:lang w:val="sr-Cyrl-RS"/>
        </w:rPr>
      </w:pPr>
      <w:r w:rsidRPr="00EE793E">
        <w:rPr>
          <w:rFonts w:cs="Arial"/>
          <w:sz w:val="24"/>
          <w:szCs w:val="24"/>
        </w:rPr>
        <w:lastRenderedPageBreak/>
        <w:t>Овај Уговор ступа на снагу када Пружалац услуге у складу са роковима из члана</w:t>
      </w:r>
      <w:r w:rsidR="008D401B">
        <w:rPr>
          <w:rFonts w:cs="Arial"/>
          <w:sz w:val="24"/>
          <w:szCs w:val="24"/>
          <w:lang w:val="sr-Cyrl-RS"/>
        </w:rPr>
        <w:t xml:space="preserve"> 5</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r w:rsidR="00BC050B" w:rsidRPr="00BC050B">
        <w:rPr>
          <w:rFonts w:cs="Arial"/>
          <w:sz w:val="24"/>
          <w:szCs w:val="24"/>
        </w:rPr>
        <w:t xml:space="preserve">као одложни услов из чл. 74. </w:t>
      </w:r>
      <w:proofErr w:type="gramStart"/>
      <w:r w:rsidR="00BC050B" w:rsidRPr="00BC050B">
        <w:rPr>
          <w:rFonts w:cs="Arial"/>
          <w:sz w:val="24"/>
          <w:szCs w:val="24"/>
        </w:rPr>
        <w:t>став</w:t>
      </w:r>
      <w:proofErr w:type="gramEnd"/>
      <w:r w:rsidR="00BC050B" w:rsidRPr="00BC050B">
        <w:rPr>
          <w:rFonts w:cs="Arial"/>
          <w:sz w:val="24"/>
          <w:szCs w:val="24"/>
        </w:rPr>
        <w:t xml:space="preserve"> 2. Закона о облигационим односима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СФРЈ</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29/78, 39/85, 45/89 - </w:t>
      </w:r>
      <w:r w:rsidR="00D245BB">
        <w:rPr>
          <w:rFonts w:cs="Arial"/>
          <w:sz w:val="24"/>
          <w:szCs w:val="24"/>
        </w:rPr>
        <w:t>одлука</w:t>
      </w:r>
      <w:r w:rsidR="00BC050B" w:rsidRPr="00BC050B">
        <w:rPr>
          <w:rFonts w:cs="Arial"/>
          <w:sz w:val="24"/>
          <w:szCs w:val="24"/>
        </w:rPr>
        <w:t xml:space="preserve"> </w:t>
      </w:r>
      <w:r w:rsidR="00D245BB">
        <w:rPr>
          <w:rFonts w:cs="Arial"/>
          <w:sz w:val="24"/>
          <w:szCs w:val="24"/>
        </w:rPr>
        <w:t>УСЈ</w:t>
      </w:r>
      <w:r w:rsidR="00BC050B" w:rsidRPr="00BC050B">
        <w:rPr>
          <w:rFonts w:cs="Arial"/>
          <w:sz w:val="24"/>
          <w:szCs w:val="24"/>
        </w:rPr>
        <w:t xml:space="preserve"> </w:t>
      </w:r>
      <w:r w:rsidR="00D245BB">
        <w:rPr>
          <w:rFonts w:cs="Arial"/>
          <w:sz w:val="24"/>
          <w:szCs w:val="24"/>
        </w:rPr>
        <w:t>и</w:t>
      </w:r>
      <w:r w:rsidR="00BC050B" w:rsidRPr="00BC050B">
        <w:rPr>
          <w:rFonts w:cs="Arial"/>
          <w:sz w:val="24"/>
          <w:szCs w:val="24"/>
        </w:rPr>
        <w:t xml:space="preserve"> 57/89,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СРЈ</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31/93 </w:t>
      </w:r>
      <w:r w:rsidR="00D245BB">
        <w:rPr>
          <w:rFonts w:cs="Arial"/>
          <w:sz w:val="24"/>
          <w:szCs w:val="24"/>
        </w:rPr>
        <w:t>и</w:t>
      </w:r>
      <w:r w:rsidR="00BC050B" w:rsidRPr="00BC050B">
        <w:rPr>
          <w:rFonts w:cs="Arial"/>
          <w:sz w:val="24"/>
          <w:szCs w:val="24"/>
        </w:rPr>
        <w:t xml:space="preserve">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СЦГ</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1/2003 - </w:t>
      </w:r>
      <w:r w:rsidR="00D245BB">
        <w:rPr>
          <w:rFonts w:cs="Arial"/>
          <w:sz w:val="24"/>
          <w:szCs w:val="24"/>
        </w:rPr>
        <w:t>Уставна</w:t>
      </w:r>
      <w:r w:rsidR="00BC050B" w:rsidRPr="00BC050B">
        <w:rPr>
          <w:rFonts w:cs="Arial"/>
          <w:sz w:val="24"/>
          <w:szCs w:val="24"/>
        </w:rPr>
        <w:t xml:space="preserve"> </w:t>
      </w:r>
      <w:r w:rsidR="00D245BB">
        <w:rPr>
          <w:rFonts w:cs="Arial"/>
          <w:sz w:val="24"/>
          <w:szCs w:val="24"/>
        </w:rPr>
        <w:t>повеља</w:t>
      </w:r>
      <w:r w:rsidR="00BC050B" w:rsidRPr="00BC050B">
        <w:rPr>
          <w:rFonts w:cs="Arial"/>
          <w:sz w:val="24"/>
          <w:szCs w:val="24"/>
        </w:rPr>
        <w:t>), (даље</w:t>
      </w:r>
      <w:proofErr w:type="gramStart"/>
      <w:r w:rsidR="00BC050B" w:rsidRPr="00BC050B">
        <w:rPr>
          <w:rFonts w:cs="Arial"/>
          <w:sz w:val="24"/>
          <w:szCs w:val="24"/>
        </w:rPr>
        <w:t>:ЗОО</w:t>
      </w:r>
      <w:proofErr w:type="gramEnd"/>
      <w:r w:rsidR="00BC050B" w:rsidRPr="00BC050B">
        <w:rPr>
          <w:rFonts w:cs="Arial"/>
          <w:sz w:val="24"/>
          <w:szCs w:val="24"/>
        </w:rPr>
        <w:t>), достави Кориснику услуге, средство финансијског обезбеђења</w:t>
      </w:r>
      <w:r w:rsidR="00BC050B">
        <w:rPr>
          <w:rFonts w:cs="Arial"/>
          <w:sz w:val="24"/>
          <w:szCs w:val="24"/>
          <w:lang w:val="sr-Cyrl-RS"/>
        </w:rPr>
        <w:t>.</w:t>
      </w:r>
    </w:p>
    <w:p w14:paraId="4E8E02B4" w14:textId="4F13AA5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7</w:t>
      </w:r>
      <w:r w:rsidRPr="00EE793E">
        <w:rPr>
          <w:rFonts w:cs="Arial"/>
          <w:sz w:val="24"/>
          <w:szCs w:val="24"/>
        </w:rPr>
        <w:t>.</w:t>
      </w:r>
    </w:p>
    <w:p w14:paraId="390AA1B0" w14:textId="11F1DD49"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r w:rsidR="00024ADA">
        <w:rPr>
          <w:rFonts w:cs="Arial"/>
          <w:sz w:val="24"/>
          <w:szCs w:val="24"/>
          <w:lang w:val="sr-Cyrl-RS"/>
        </w:rPr>
        <w:t>на одређено време на</w:t>
      </w:r>
      <w:r w:rsidRPr="00EE793E">
        <w:rPr>
          <w:rFonts w:cs="Arial"/>
          <w:sz w:val="24"/>
          <w:szCs w:val="24"/>
        </w:rPr>
        <w:t xml:space="preserve"> период </w:t>
      </w:r>
      <w:r w:rsidR="005F67B1">
        <w:rPr>
          <w:rFonts w:cs="Arial"/>
          <w:sz w:val="24"/>
          <w:szCs w:val="24"/>
          <w:lang w:val="sr-Cyrl-RS"/>
        </w:rPr>
        <w:t>до 31.12.2016.године</w:t>
      </w:r>
      <w:r w:rsidR="000B3B05">
        <w:rPr>
          <w:rFonts w:cs="Arial"/>
          <w:sz w:val="24"/>
          <w:szCs w:val="24"/>
        </w:rPr>
        <w:t xml:space="preserve"> од</w:t>
      </w:r>
      <w:r w:rsidRPr="00EE793E">
        <w:rPr>
          <w:rFonts w:cs="Arial"/>
          <w:sz w:val="24"/>
          <w:szCs w:val="24"/>
        </w:rPr>
        <w:t xml:space="preserve"> </w:t>
      </w:r>
      <w:r w:rsidR="000B3B05">
        <w:rPr>
          <w:rFonts w:cs="Arial"/>
          <w:sz w:val="24"/>
          <w:szCs w:val="24"/>
          <w:lang w:val="sr-Cyrl-RS"/>
        </w:rPr>
        <w:t>ступања Уговора на снагу или до утрошка предвиђених средстава</w:t>
      </w:r>
      <w:r w:rsidR="00307667">
        <w:rPr>
          <w:rFonts w:cs="Arial"/>
          <w:sz w:val="24"/>
          <w:szCs w:val="24"/>
          <w:lang w:val="sr-Cyrl-RS"/>
        </w:rPr>
        <w:t xml:space="preserve"> од </w:t>
      </w:r>
      <w:r w:rsidR="001D6D50">
        <w:rPr>
          <w:rFonts w:cs="Arial"/>
          <w:sz w:val="24"/>
          <w:szCs w:val="24"/>
          <w:lang w:val="sr-Cyrl-RS"/>
        </w:rPr>
        <w:t>____________ (процењена вредност набавке)</w:t>
      </w:r>
      <w:r w:rsidR="005F67B1">
        <w:rPr>
          <w:rFonts w:cs="Arial"/>
          <w:sz w:val="24"/>
          <w:szCs w:val="24"/>
          <w:lang w:val="sr-Cyrl-RS"/>
        </w:rPr>
        <w:t xml:space="preserve"> </w:t>
      </w:r>
      <w:r w:rsidR="00307667">
        <w:rPr>
          <w:rFonts w:cs="Arial"/>
          <w:sz w:val="24"/>
          <w:szCs w:val="24"/>
          <w:lang w:val="sr-Cyrl-RS"/>
        </w:rPr>
        <w:t>динара без ПДВ</w:t>
      </w:r>
      <w:r w:rsidR="000B3B05">
        <w:rPr>
          <w:rFonts w:cs="Arial"/>
          <w:sz w:val="24"/>
          <w:szCs w:val="24"/>
          <w:lang w:val="sr-Cyrl-RS"/>
        </w:rPr>
        <w:t>.</w:t>
      </w:r>
    </w:p>
    <w:p w14:paraId="67E99ECC" w14:textId="77777777" w:rsidR="00EE793E" w:rsidRPr="00EE793E" w:rsidRDefault="00EE793E" w:rsidP="00EE793E">
      <w:pPr>
        <w:pStyle w:val="KDParagraf"/>
        <w:spacing w:before="0"/>
        <w:rPr>
          <w:rFonts w:cs="Arial"/>
          <w:sz w:val="24"/>
          <w:szCs w:val="24"/>
        </w:rPr>
      </w:pPr>
    </w:p>
    <w:p w14:paraId="2A514025" w14:textId="4FF7A86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8</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7C75DE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12F22EE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9</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EA872B" w14:textId="61D75921" w:rsidR="00EE793E" w:rsidRPr="00D503D3"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w:t>
      </w:r>
      <w:proofErr w:type="gramStart"/>
      <w:r w:rsidR="00835EF5">
        <w:rPr>
          <w:rFonts w:cs="Arial"/>
          <w:sz w:val="24"/>
          <w:szCs w:val="24"/>
        </w:rPr>
        <w:t>за</w:t>
      </w:r>
      <w:proofErr w:type="gramEnd"/>
      <w:r w:rsidR="00835EF5">
        <w:rPr>
          <w:rFonts w:cs="Arial"/>
          <w:sz w:val="24"/>
          <w:szCs w:val="24"/>
        </w:rPr>
        <w:t xml:space="preserve"> Корисника услуге: </w:t>
      </w:r>
      <w:r w:rsidR="00D503D3">
        <w:rPr>
          <w:rFonts w:cs="Arial"/>
          <w:sz w:val="24"/>
          <w:szCs w:val="24"/>
          <w:lang w:val="sr-Cyrl-RS"/>
        </w:rPr>
        <w:t>_________________</w:t>
      </w:r>
    </w:p>
    <w:p w14:paraId="6F50746E" w14:textId="40581122" w:rsid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14:paraId="27BFBBED" w14:textId="77777777" w:rsidR="00B15522" w:rsidRPr="00EE793E" w:rsidRDefault="00B15522" w:rsidP="00EE793E">
      <w:pPr>
        <w:pStyle w:val="KDParagraf"/>
        <w:spacing w:before="0"/>
        <w:rPr>
          <w:rFonts w:cs="Arial"/>
          <w:sz w:val="24"/>
          <w:szCs w:val="24"/>
        </w:rPr>
      </w:pPr>
    </w:p>
    <w:p w14:paraId="483B6993" w14:textId="4D355C1F" w:rsidR="00B15522" w:rsidRPr="00B15522" w:rsidRDefault="00B15522" w:rsidP="00B15522">
      <w:pPr>
        <w:pStyle w:val="KDParagraf"/>
        <w:spacing w:before="0"/>
        <w:rPr>
          <w:rFonts w:cs="Arial"/>
          <w:b/>
          <w:sz w:val="24"/>
          <w:szCs w:val="24"/>
          <w:lang w:val="sr-Cyrl-RS"/>
        </w:rPr>
      </w:pPr>
      <w:r>
        <w:rPr>
          <w:rFonts w:cs="Arial"/>
          <w:b/>
          <w:sz w:val="24"/>
          <w:szCs w:val="24"/>
          <w:lang w:val="sr-Cyrl-RS"/>
        </w:rPr>
        <w:t>ИНТЕЛЕКТУАЛНА СВОЈИНА</w:t>
      </w:r>
    </w:p>
    <w:p w14:paraId="2A4DF9A8" w14:textId="77777777" w:rsidR="00B15522" w:rsidRPr="00EE793E" w:rsidRDefault="00B15522" w:rsidP="00B1552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14:paraId="03D43FE3" w14:textId="77777777" w:rsidR="00B15522" w:rsidRPr="00B15522" w:rsidRDefault="00B15522" w:rsidP="00B15522">
      <w:pPr>
        <w:pStyle w:val="KDParagraf"/>
        <w:spacing w:before="0"/>
        <w:rPr>
          <w:rFonts w:cs="Arial"/>
          <w:sz w:val="24"/>
          <w:szCs w:val="24"/>
        </w:rPr>
      </w:pPr>
      <w:r w:rsidRPr="00B15522">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20E8F0CD" w14:textId="77777777" w:rsidR="00B15522" w:rsidRPr="00B15522" w:rsidRDefault="00B15522" w:rsidP="00B15522">
      <w:pPr>
        <w:pStyle w:val="KDParagraf"/>
        <w:spacing w:before="0"/>
        <w:rPr>
          <w:rFonts w:cs="Arial"/>
          <w:sz w:val="24"/>
          <w:szCs w:val="24"/>
        </w:rPr>
      </w:pPr>
      <w:r w:rsidRPr="00B15522">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B15522">
        <w:rPr>
          <w:rFonts w:cs="Arial"/>
          <w:sz w:val="24"/>
          <w:szCs w:val="24"/>
        </w:rPr>
        <w:t>услуге  да</w:t>
      </w:r>
      <w:proofErr w:type="gramEnd"/>
      <w:r w:rsidRPr="00B15522">
        <w:rPr>
          <w:rFonts w:cs="Arial"/>
          <w:sz w:val="24"/>
          <w:szCs w:val="24"/>
        </w:rPr>
        <w:t xml:space="preserve"> је носилац права или да има законито право на коришћење и/или употребу такве интелектуалне својине.</w:t>
      </w:r>
    </w:p>
    <w:p w14:paraId="4DEA5F8F" w14:textId="77777777" w:rsidR="00B15522" w:rsidRPr="00B15522" w:rsidRDefault="00B15522" w:rsidP="00B15522">
      <w:pPr>
        <w:pStyle w:val="KDParagraf"/>
        <w:spacing w:before="0"/>
        <w:rPr>
          <w:rFonts w:cs="Arial"/>
          <w:sz w:val="24"/>
          <w:szCs w:val="24"/>
        </w:rPr>
      </w:pPr>
      <w:r w:rsidRPr="00B15522">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255D116B" w14:textId="3BC650D4" w:rsidR="00B15522" w:rsidRPr="00FF1EB8" w:rsidRDefault="00B15522" w:rsidP="00B15522">
      <w:pPr>
        <w:pStyle w:val="KDParagraf"/>
        <w:spacing w:before="0"/>
        <w:rPr>
          <w:lang w:val="sr-Cyrl-RS"/>
        </w:rPr>
      </w:pPr>
      <w:r w:rsidRPr="00B15522">
        <w:rPr>
          <w:rFonts w:cs="Arial"/>
          <w:sz w:val="24"/>
          <w:szCs w:val="24"/>
        </w:rPr>
        <w:t>На све што није предвиђено овим Уговором, а тиче се предмета Уговора, примењиваће се одредбе Закона о ауторским и сродним</w:t>
      </w:r>
      <w:r w:rsidRPr="00FF1EB8">
        <w:rPr>
          <w:lang w:val="sr-Cyrl-RS"/>
        </w:rPr>
        <w:t xml:space="preserve"> правима ("Сл. гласник РС", бр. 104/2009, 99/2011 и 119/2012) и ЗОО</w:t>
      </w:r>
      <w:r>
        <w:rPr>
          <w:lang w:val="sr-Cyrl-RS"/>
        </w:rPr>
        <w:t>.</w:t>
      </w:r>
      <w:r w:rsidRPr="00FF1EB8">
        <w:rPr>
          <w:lang w:val="sr-Cyrl-RS"/>
        </w:rPr>
        <w:t xml:space="preserve"> </w:t>
      </w:r>
    </w:p>
    <w:p w14:paraId="7E71F495" w14:textId="77777777" w:rsidR="00B15522" w:rsidRDefault="00B15522" w:rsidP="00B15522">
      <w:pPr>
        <w:pStyle w:val="CommentText"/>
        <w:rPr>
          <w:lang w:val="sr-Cyrl-RS"/>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21F9C77B" w14:textId="27067CC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15522">
        <w:rPr>
          <w:rFonts w:cs="Arial"/>
          <w:b/>
          <w:sz w:val="24"/>
          <w:szCs w:val="24"/>
          <w:lang w:val="sr-Cyrl-RS"/>
        </w:rPr>
        <w:t>1</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D92D7A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EE793E" w:rsidRDefault="00EE793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7AE75BBD" w14:textId="3EED812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15522">
        <w:rPr>
          <w:rFonts w:cs="Arial"/>
          <w:b/>
          <w:sz w:val="24"/>
          <w:szCs w:val="24"/>
          <w:lang w:val="sr-Cyrl-RS"/>
        </w:rPr>
        <w:t>2</w:t>
      </w:r>
      <w:r w:rsidRPr="00EE793E">
        <w:rPr>
          <w:rFonts w:cs="Arial"/>
          <w:sz w:val="24"/>
          <w:szCs w:val="24"/>
        </w:rPr>
        <w:t>.</w:t>
      </w:r>
    </w:p>
    <w:p w14:paraId="18B76D41" w14:textId="52D0B232"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З</w:t>
      </w:r>
      <w:r w:rsidR="00FF1EB8">
        <w:rPr>
          <w:rFonts w:cs="Arial"/>
          <w:sz w:val="24"/>
          <w:szCs w:val="24"/>
          <w:lang w:val="sr-Cyrl-RS"/>
        </w:rPr>
        <w:t>ОО</w:t>
      </w:r>
      <w:r w:rsidR="000B3B05">
        <w:rPr>
          <w:rFonts w:cs="Arial"/>
          <w:sz w:val="24"/>
          <w:szCs w:val="24"/>
        </w:rPr>
        <w:t xml:space="preserve">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E0CAD46" w14:textId="2B50F8A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15522">
        <w:rPr>
          <w:rFonts w:cs="Arial"/>
          <w:b/>
          <w:sz w:val="24"/>
          <w:szCs w:val="24"/>
          <w:lang w:val="sr-Cyrl-RS"/>
        </w:rPr>
        <w:t>3</w:t>
      </w:r>
      <w:r w:rsidRPr="00EE793E">
        <w:rPr>
          <w:rFonts w:cs="Arial"/>
          <w:sz w:val="24"/>
          <w:szCs w:val="24"/>
        </w:rPr>
        <w:t>.</w:t>
      </w:r>
    </w:p>
    <w:p w14:paraId="57602C4C" w14:textId="6A2B38AF"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Default="00EE793E" w:rsidP="00EE793E">
      <w:pPr>
        <w:pStyle w:val="KDParagraf"/>
        <w:spacing w:before="0"/>
        <w:rPr>
          <w:rFonts w:cs="Arial"/>
          <w:sz w:val="24"/>
          <w:szCs w:val="24"/>
        </w:rPr>
      </w:pPr>
    </w:p>
    <w:p w14:paraId="5B99B27B" w14:textId="77777777" w:rsidR="00B15522" w:rsidRDefault="00B15522" w:rsidP="00EE793E">
      <w:pPr>
        <w:pStyle w:val="KDParagraf"/>
        <w:spacing w:before="0"/>
        <w:rPr>
          <w:rFonts w:cs="Arial"/>
          <w:sz w:val="24"/>
          <w:szCs w:val="24"/>
        </w:rPr>
      </w:pPr>
    </w:p>
    <w:p w14:paraId="32610EB2" w14:textId="77777777" w:rsidR="00B15522" w:rsidRDefault="00B15522" w:rsidP="00EE793E">
      <w:pPr>
        <w:pStyle w:val="KDParagraf"/>
        <w:spacing w:before="0"/>
        <w:rPr>
          <w:rFonts w:cs="Arial"/>
          <w:sz w:val="24"/>
          <w:szCs w:val="24"/>
        </w:rPr>
      </w:pPr>
    </w:p>
    <w:p w14:paraId="507D9FB9" w14:textId="77777777" w:rsidR="00B15522" w:rsidRPr="00EE793E" w:rsidRDefault="00B15522"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79597B4" w14:textId="5C5F623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15522">
        <w:rPr>
          <w:rFonts w:cs="Arial"/>
          <w:b/>
          <w:sz w:val="24"/>
          <w:szCs w:val="24"/>
          <w:lang w:val="sr-Cyrl-RS"/>
        </w:rPr>
        <w:t>4</w:t>
      </w:r>
      <w:r w:rsidRPr="00EE793E">
        <w:rPr>
          <w:rFonts w:cs="Arial"/>
          <w:sz w:val="24"/>
          <w:szCs w:val="24"/>
        </w:rPr>
        <w:t>.</w:t>
      </w:r>
    </w:p>
    <w:p w14:paraId="70E9B95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w:t>
      </w:r>
      <w:r w:rsidRPr="00EE793E">
        <w:rPr>
          <w:rFonts w:cs="Arial"/>
          <w:sz w:val="24"/>
          <w:szCs w:val="24"/>
        </w:rPr>
        <w:lastRenderedPageBreak/>
        <w:t xml:space="preserve">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52472853"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B15522">
        <w:rPr>
          <w:rFonts w:cs="Arial"/>
          <w:sz w:val="24"/>
          <w:szCs w:val="24"/>
          <w:lang w:val="sr-Cyrl-RS"/>
        </w:rPr>
        <w:t>3</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2CA5FFB1" w14:textId="0EE2E447"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B15522">
        <w:rPr>
          <w:rFonts w:cs="Arial"/>
          <w:b/>
          <w:sz w:val="24"/>
          <w:szCs w:val="24"/>
          <w:lang w:val="sr-Cyrl-RS"/>
        </w:rPr>
        <w:t>5</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315C2F6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15522">
        <w:rPr>
          <w:rFonts w:cs="Arial"/>
          <w:b/>
          <w:sz w:val="24"/>
          <w:szCs w:val="24"/>
          <w:lang w:val="sr-Cyrl-RS"/>
        </w:rPr>
        <w:t>6</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3892E0A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15522">
        <w:rPr>
          <w:rFonts w:cs="Arial"/>
          <w:b/>
          <w:sz w:val="24"/>
          <w:szCs w:val="24"/>
          <w:lang w:val="sr-Cyrl-RS"/>
        </w:rPr>
        <w:t>7</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75C03708"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B15522">
        <w:rPr>
          <w:rFonts w:cs="Arial"/>
          <w:b/>
          <w:sz w:val="24"/>
          <w:szCs w:val="24"/>
          <w:lang w:val="sr-Cyrl-RS"/>
        </w:rPr>
        <w:t>8</w:t>
      </w:r>
      <w:r w:rsidRPr="00EE793E">
        <w:rPr>
          <w:rFonts w:cs="Arial"/>
          <w:sz w:val="24"/>
          <w:szCs w:val="24"/>
        </w:rPr>
        <w:t>.</w:t>
      </w:r>
    </w:p>
    <w:p w14:paraId="30B1821E" w14:textId="6EE79AC5"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6A0C371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B15522">
        <w:rPr>
          <w:rFonts w:cs="Arial"/>
          <w:b/>
          <w:sz w:val="24"/>
          <w:szCs w:val="24"/>
          <w:lang w:val="sr-Cyrl-RS"/>
        </w:rPr>
        <w:t>9</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AE1A37" w14:textId="3B57EF9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15522">
        <w:rPr>
          <w:rFonts w:cs="Arial"/>
          <w:b/>
          <w:sz w:val="24"/>
          <w:szCs w:val="24"/>
          <w:lang w:val="sr-Cyrl-RS"/>
        </w:rPr>
        <w:t>20</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462965DC"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w:t>
      </w:r>
      <w:proofErr w:type="gramStart"/>
      <w:r w:rsidR="00D503D3">
        <w:rPr>
          <w:rFonts w:cs="Arial"/>
          <w:sz w:val="24"/>
          <w:szCs w:val="24"/>
          <w:lang w:val="sr-Cyrl-RS"/>
        </w:rPr>
        <w:t xml:space="preserve">_ </w:t>
      </w:r>
      <w:r w:rsidR="00EE793E" w:rsidRPr="00EE793E">
        <w:rPr>
          <w:rFonts w:cs="Arial"/>
          <w:sz w:val="24"/>
          <w:szCs w:val="24"/>
        </w:rPr>
        <w:t>;</w:t>
      </w:r>
      <w:proofErr w:type="gramEnd"/>
    </w:p>
    <w:p w14:paraId="517C09B6" w14:textId="20BC73D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p>
    <w:p w14:paraId="1E8D59A3" w14:textId="04296593"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2EA23A85" w14:textId="6B7DE23E" w:rsidR="00D06CFD" w:rsidRDefault="00773E52" w:rsidP="00EE793E">
      <w:pPr>
        <w:pStyle w:val="KDParagraf"/>
        <w:spacing w:before="0"/>
        <w:rPr>
          <w:rFonts w:cs="Arial"/>
          <w:sz w:val="24"/>
          <w:szCs w:val="24"/>
          <w:lang w:val="sr-Cyrl-RS"/>
        </w:rPr>
      </w:pPr>
      <w:r>
        <w:rPr>
          <w:rFonts w:cs="Arial"/>
          <w:sz w:val="24"/>
          <w:szCs w:val="24"/>
        </w:rPr>
        <w:t>Прилог број 4</w:t>
      </w:r>
      <w:r w:rsidR="00D06CFD">
        <w:rPr>
          <w:rFonts w:cs="Arial"/>
          <w:sz w:val="24"/>
          <w:szCs w:val="24"/>
        </w:rPr>
        <w:t xml:space="preserve">       </w:t>
      </w:r>
      <w:r w:rsidR="00EE793E" w:rsidRPr="000B3B05">
        <w:rPr>
          <w:rFonts w:cs="Arial"/>
          <w:sz w:val="24"/>
          <w:szCs w:val="24"/>
        </w:rPr>
        <w:t xml:space="preserve">Споразум о заједничком извршењу </w:t>
      </w:r>
      <w:proofErr w:type="gramStart"/>
      <w:r w:rsidR="00EE793E" w:rsidRPr="000B3B05">
        <w:rPr>
          <w:rFonts w:cs="Arial"/>
          <w:sz w:val="24"/>
          <w:szCs w:val="24"/>
        </w:rPr>
        <w:t>услуге</w:t>
      </w:r>
      <w:r w:rsidR="00D503D3">
        <w:rPr>
          <w:rFonts w:cs="Arial"/>
          <w:sz w:val="24"/>
          <w:szCs w:val="24"/>
          <w:lang w:val="sr-Cyrl-RS"/>
        </w:rPr>
        <w:t>(</w:t>
      </w:r>
      <w:proofErr w:type="gramEnd"/>
      <w:r w:rsidR="00D503D3">
        <w:rPr>
          <w:rFonts w:cs="Arial"/>
          <w:sz w:val="24"/>
          <w:szCs w:val="24"/>
          <w:lang w:val="sr-Cyrl-RS"/>
        </w:rPr>
        <w:t>ако је реч о групи понуђача)</w:t>
      </w:r>
    </w:p>
    <w:p w14:paraId="5687BB9F" w14:textId="77777777" w:rsidR="007A4B4E" w:rsidRPr="00D503D3" w:rsidRDefault="007A4B4E" w:rsidP="00EE793E">
      <w:pPr>
        <w:pStyle w:val="KDParagraf"/>
        <w:spacing w:before="0"/>
        <w:rPr>
          <w:rFonts w:cs="Arial"/>
          <w:color w:val="00B0F0"/>
          <w:sz w:val="24"/>
          <w:szCs w:val="24"/>
          <w:lang w:val="sr-Cyrl-RS"/>
        </w:rPr>
      </w:pPr>
      <w:bookmarkStart w:id="269" w:name="_GoBack"/>
      <w:bookmarkEnd w:id="269"/>
    </w:p>
    <w:p w14:paraId="4855F177" w14:textId="37900485" w:rsidR="00EE793E" w:rsidRPr="00EE793E" w:rsidRDefault="00EE793E" w:rsidP="00100E72">
      <w:pPr>
        <w:pStyle w:val="KDParagraf"/>
        <w:spacing w:before="0"/>
        <w:jc w:val="center"/>
        <w:rPr>
          <w:rFonts w:cs="Arial"/>
          <w:sz w:val="24"/>
          <w:szCs w:val="24"/>
        </w:rPr>
      </w:pPr>
      <w:r w:rsidRPr="00C64A78">
        <w:rPr>
          <w:rFonts w:cs="Arial"/>
          <w:b/>
          <w:sz w:val="24"/>
          <w:szCs w:val="24"/>
        </w:rPr>
        <w:lastRenderedPageBreak/>
        <w:t xml:space="preserve">Члан </w:t>
      </w:r>
      <w:r w:rsidR="00773E52">
        <w:rPr>
          <w:rFonts w:cs="Arial"/>
          <w:b/>
          <w:sz w:val="24"/>
          <w:szCs w:val="24"/>
          <w:lang w:val="sr-Cyrl-RS"/>
        </w:rPr>
        <w:t>2</w:t>
      </w:r>
      <w:r w:rsidR="00B15522">
        <w:rPr>
          <w:rFonts w:cs="Arial"/>
          <w:b/>
          <w:sz w:val="24"/>
          <w:szCs w:val="24"/>
          <w:lang w:val="sr-Cyrl-RS"/>
        </w:rPr>
        <w:t>1</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1739F51" w14:textId="77777777" w:rsidR="00EE793E" w:rsidRDefault="00EE793E" w:rsidP="00EE793E">
      <w:pPr>
        <w:pStyle w:val="KDParagraf"/>
        <w:spacing w:before="0"/>
        <w:rPr>
          <w:rFonts w:cs="Arial"/>
          <w:sz w:val="24"/>
          <w:szCs w:val="24"/>
        </w:rPr>
      </w:pPr>
    </w:p>
    <w:p w14:paraId="575D512B" w14:textId="77777777" w:rsidR="00D503D3" w:rsidRPr="00EE793E" w:rsidRDefault="00D503D3"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t>Назив</w:t>
      </w:r>
    </w:p>
    <w:p w14:paraId="7061DCA4" w14:textId="75F32E61"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6BE46172" w14:textId="17276DF3"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443CE8FA" w14:textId="77777777" w:rsidR="0022602E" w:rsidRPr="00773E52" w:rsidRDefault="0022602E" w:rsidP="0022602E">
      <w:pPr>
        <w:pStyle w:val="KDParagraf"/>
        <w:spacing w:before="0"/>
        <w:ind w:left="720"/>
        <w:rPr>
          <w:rFonts w:cs="Arial"/>
          <w:sz w:val="24"/>
          <w:szCs w:val="24"/>
          <w:lang w:val="sr-Cyrl-RS"/>
        </w:rPr>
      </w:pPr>
    </w:p>
    <w:p w14:paraId="755A7CEE" w14:textId="0419D506"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42A43CDA" w:rsidR="00EE793E" w:rsidRPr="00773E52"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Pr>
          <w:rFonts w:cs="Arial"/>
          <w:sz w:val="24"/>
          <w:szCs w:val="24"/>
          <w:lang w:val="sr-Cyrl-RS"/>
        </w:rPr>
        <w:t xml:space="preserve">              </w:t>
      </w:r>
      <w:r w:rsidR="0022602E" w:rsidRPr="00773E52">
        <w:rPr>
          <w:rFonts w:cs="Arial"/>
          <w:sz w:val="24"/>
          <w:szCs w:val="24"/>
          <w:lang w:val="sr-Cyrl-RS"/>
        </w:rPr>
        <w:t xml:space="preserve"> </w:t>
      </w:r>
      <w:r w:rsidR="00EE793E" w:rsidRPr="00773E52">
        <w:rPr>
          <w:rFonts w:cs="Arial"/>
          <w:sz w:val="24"/>
          <w:szCs w:val="24"/>
        </w:rPr>
        <w:t>Име и презиме</w:t>
      </w:r>
    </w:p>
    <w:p w14:paraId="77935C8F" w14:textId="5370A6D3"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B1552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2BDA0" w14:textId="77777777" w:rsidR="006670DE" w:rsidRDefault="006670DE">
      <w:r>
        <w:separator/>
      </w:r>
    </w:p>
    <w:p w14:paraId="21C15135" w14:textId="77777777" w:rsidR="006670DE" w:rsidRDefault="006670DE"/>
  </w:endnote>
  <w:endnote w:type="continuationSeparator" w:id="0">
    <w:p w14:paraId="2EA975A9" w14:textId="77777777" w:rsidR="006670DE" w:rsidRDefault="006670DE">
      <w:r>
        <w:continuationSeparator/>
      </w:r>
    </w:p>
    <w:p w14:paraId="3613AE02" w14:textId="77777777" w:rsidR="006670DE" w:rsidRDefault="00667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A4B4E" w:rsidRDefault="007A4B4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A4B4E" w:rsidRDefault="007A4B4E" w:rsidP="00841BE7">
    <w:pPr>
      <w:pStyle w:val="Footer"/>
      <w:ind w:right="360"/>
    </w:pPr>
  </w:p>
  <w:p w14:paraId="340F1A55" w14:textId="77777777" w:rsidR="007A4B4E" w:rsidRDefault="007A4B4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A4B4E" w:rsidRPr="00B7384C" w:rsidRDefault="007A4B4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E6DBA">
      <w:rPr>
        <w:rStyle w:val="PageNumber"/>
        <w:rFonts w:cs="Arial"/>
        <w:noProof/>
        <w:sz w:val="20"/>
      </w:rPr>
      <w:t>50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E6DBA">
      <w:rPr>
        <w:rStyle w:val="PageNumber"/>
        <w:rFonts w:cs="Arial"/>
        <w:noProof/>
        <w:sz w:val="20"/>
      </w:rPr>
      <w:t>54</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A4B4E" w:rsidRPr="00B7384C" w:rsidRDefault="007A4B4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E6DBA">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E6DBA">
      <w:rPr>
        <w:rStyle w:val="PageNumber"/>
        <w:rFonts w:cs="Arial"/>
        <w:noProof/>
        <w:sz w:val="20"/>
      </w:rPr>
      <w:t>54</w:t>
    </w:r>
    <w:r w:rsidRPr="00B7384C">
      <w:rPr>
        <w:rStyle w:val="PageNumber"/>
        <w:rFonts w:cs="Arial"/>
        <w:sz w:val="20"/>
      </w:rPr>
      <w:fldChar w:fldCharType="end"/>
    </w:r>
  </w:p>
  <w:p w14:paraId="7C7538CB" w14:textId="77777777" w:rsidR="007A4B4E" w:rsidRDefault="007A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B816" w14:textId="77777777" w:rsidR="006670DE" w:rsidRDefault="006670DE">
      <w:r>
        <w:separator/>
      </w:r>
    </w:p>
    <w:p w14:paraId="786600D3" w14:textId="77777777" w:rsidR="006670DE" w:rsidRDefault="006670DE"/>
  </w:footnote>
  <w:footnote w:type="continuationSeparator" w:id="0">
    <w:p w14:paraId="703AA5E3" w14:textId="77777777" w:rsidR="006670DE" w:rsidRDefault="006670DE">
      <w:r>
        <w:continuationSeparator/>
      </w:r>
    </w:p>
    <w:p w14:paraId="14FAE0B1" w14:textId="77777777" w:rsidR="006670DE" w:rsidRDefault="00667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A4B4E" w:rsidRDefault="007A4B4E" w:rsidP="004276AD">
    <w:pPr>
      <w:pStyle w:val="Header"/>
      <w:rPr>
        <w:sz w:val="20"/>
      </w:rPr>
    </w:pPr>
  </w:p>
  <w:p w14:paraId="7578695B" w14:textId="77777777" w:rsidR="007A4B4E" w:rsidRPr="00B7384C" w:rsidRDefault="007A4B4E"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5E9F5FE9" w:rsidR="007A4B4E" w:rsidRPr="00B7384C" w:rsidRDefault="007A4B4E" w:rsidP="00B7384C">
    <w:pPr>
      <w:pStyle w:val="Header"/>
      <w:jc w:val="center"/>
      <w:rPr>
        <w:i/>
        <w:sz w:val="20"/>
      </w:rPr>
    </w:pPr>
    <w:r w:rsidRPr="00B7384C">
      <w:rPr>
        <w:i/>
        <w:sz w:val="20"/>
      </w:rPr>
      <w:t>Конкурсна документација JNMV/1000/00</w:t>
    </w:r>
    <w:r>
      <w:rPr>
        <w:i/>
        <w:sz w:val="20"/>
        <w:lang w:val="sr-Cyrl-RS"/>
      </w:rPr>
      <w:t>39</w:t>
    </w:r>
    <w:r w:rsidRPr="00B7384C">
      <w:rPr>
        <w:i/>
        <w:sz w:val="20"/>
      </w:rPr>
      <w:t>/2016</w:t>
    </w:r>
  </w:p>
  <w:p w14:paraId="3A3C99C2" w14:textId="77777777" w:rsidR="007A4B4E" w:rsidRPr="004276AD" w:rsidRDefault="007A4B4E"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64211D2"/>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B02A80"/>
    <w:multiLevelType w:val="hybridMultilevel"/>
    <w:tmpl w:val="78A02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ECB79AF"/>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027CB3"/>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5"/>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4"/>
  </w:num>
  <w:num w:numId="12">
    <w:abstractNumId w:val="67"/>
  </w:num>
  <w:num w:numId="13">
    <w:abstractNumId w:val="61"/>
  </w:num>
  <w:num w:numId="14">
    <w:abstractNumId w:val="58"/>
  </w:num>
  <w:num w:numId="15">
    <w:abstractNumId w:val="102"/>
  </w:num>
  <w:num w:numId="16">
    <w:abstractNumId w:val="76"/>
  </w:num>
  <w:num w:numId="17">
    <w:abstractNumId w:val="68"/>
  </w:num>
  <w:num w:numId="18">
    <w:abstractNumId w:val="69"/>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9"/>
  </w:num>
  <w:num w:numId="22">
    <w:abstractNumId w:val="94"/>
  </w:num>
  <w:num w:numId="23">
    <w:abstractNumId w:val="89"/>
  </w:num>
  <w:num w:numId="24">
    <w:abstractNumId w:val="51"/>
  </w:num>
  <w:num w:numId="25">
    <w:abstractNumId w:val="75"/>
  </w:num>
  <w:num w:numId="26">
    <w:abstractNumId w:val="59"/>
  </w:num>
  <w:num w:numId="27">
    <w:abstractNumId w:val="80"/>
  </w:num>
  <w:num w:numId="28">
    <w:abstractNumId w:val="93"/>
  </w:num>
  <w:num w:numId="29">
    <w:abstractNumId w:val="66"/>
  </w:num>
  <w:num w:numId="30">
    <w:abstractNumId w:val="84"/>
  </w:num>
  <w:num w:numId="31">
    <w:abstractNumId w:val="81"/>
  </w:num>
  <w:num w:numId="32">
    <w:abstractNumId w:val="52"/>
  </w:num>
  <w:num w:numId="33">
    <w:abstractNumId w:val="53"/>
  </w:num>
  <w:num w:numId="34">
    <w:abstractNumId w:val="49"/>
  </w:num>
  <w:num w:numId="35">
    <w:abstractNumId w:val="73"/>
  </w:num>
  <w:num w:numId="36">
    <w:abstractNumId w:val="91"/>
  </w:num>
  <w:num w:numId="37">
    <w:abstractNumId w:val="50"/>
  </w:num>
  <w:num w:numId="38">
    <w:abstractNumId w:val="92"/>
  </w:num>
  <w:num w:numId="39">
    <w:abstractNumId w:val="88"/>
  </w:num>
  <w:num w:numId="40">
    <w:abstractNumId w:val="79"/>
  </w:num>
  <w:num w:numId="41">
    <w:abstractNumId w:val="82"/>
  </w:num>
  <w:num w:numId="42">
    <w:abstractNumId w:val="71"/>
  </w:num>
  <w:num w:numId="43">
    <w:abstractNumId w:val="98"/>
  </w:num>
  <w:num w:numId="44">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265D-E92C-454B-AF4B-270CF37480C8}"/>
</file>

<file path=customXml/itemProps10.xml><?xml version="1.0" encoding="utf-8"?>
<ds:datastoreItem xmlns:ds="http://schemas.openxmlformats.org/officeDocument/2006/customXml" ds:itemID="{E90ECD78-7277-4D9F-9117-72FEBE93D96B}"/>
</file>

<file path=customXml/itemProps100.xml><?xml version="1.0" encoding="utf-8"?>
<ds:datastoreItem xmlns:ds="http://schemas.openxmlformats.org/officeDocument/2006/customXml" ds:itemID="{6073B7C8-4EE5-4912-843B-C492F42A10CD}"/>
</file>

<file path=customXml/itemProps101.xml><?xml version="1.0" encoding="utf-8"?>
<ds:datastoreItem xmlns:ds="http://schemas.openxmlformats.org/officeDocument/2006/customXml" ds:itemID="{D6435F0E-9DFF-4548-A23B-55CFFEDDC9A8}"/>
</file>

<file path=customXml/itemProps102.xml><?xml version="1.0" encoding="utf-8"?>
<ds:datastoreItem xmlns:ds="http://schemas.openxmlformats.org/officeDocument/2006/customXml" ds:itemID="{823DA103-686C-42B1-A42A-F511D4BC19E4}"/>
</file>

<file path=customXml/itemProps103.xml><?xml version="1.0" encoding="utf-8"?>
<ds:datastoreItem xmlns:ds="http://schemas.openxmlformats.org/officeDocument/2006/customXml" ds:itemID="{446107DE-7DB3-426B-A109-66768858FE51}"/>
</file>

<file path=customXml/itemProps104.xml><?xml version="1.0" encoding="utf-8"?>
<ds:datastoreItem xmlns:ds="http://schemas.openxmlformats.org/officeDocument/2006/customXml" ds:itemID="{C9C21803-4295-4144-A68A-EE53DDC13B19}"/>
</file>

<file path=customXml/itemProps105.xml><?xml version="1.0" encoding="utf-8"?>
<ds:datastoreItem xmlns:ds="http://schemas.openxmlformats.org/officeDocument/2006/customXml" ds:itemID="{7FC007F7-39E7-4828-BBBB-7F079494B5F8}"/>
</file>

<file path=customXml/itemProps106.xml><?xml version="1.0" encoding="utf-8"?>
<ds:datastoreItem xmlns:ds="http://schemas.openxmlformats.org/officeDocument/2006/customXml" ds:itemID="{F92138A0-DB55-4ABB-BF80-5DFB78DBB8FF}"/>
</file>

<file path=customXml/itemProps107.xml><?xml version="1.0" encoding="utf-8"?>
<ds:datastoreItem xmlns:ds="http://schemas.openxmlformats.org/officeDocument/2006/customXml" ds:itemID="{87229481-0581-4D23-AEE0-E718D5B7CFA2}"/>
</file>

<file path=customXml/itemProps108.xml><?xml version="1.0" encoding="utf-8"?>
<ds:datastoreItem xmlns:ds="http://schemas.openxmlformats.org/officeDocument/2006/customXml" ds:itemID="{7DAECE12-5599-40D8-8DF7-B844D8C77EF8}"/>
</file>

<file path=customXml/itemProps109.xml><?xml version="1.0" encoding="utf-8"?>
<ds:datastoreItem xmlns:ds="http://schemas.openxmlformats.org/officeDocument/2006/customXml" ds:itemID="{F7102776-DAD6-4DE9-8FF4-C7510F69B061}"/>
</file>

<file path=customXml/itemProps11.xml><?xml version="1.0" encoding="utf-8"?>
<ds:datastoreItem xmlns:ds="http://schemas.openxmlformats.org/officeDocument/2006/customXml" ds:itemID="{DF85A43D-9A66-4801-B790-75DBE8F48D2C}"/>
</file>

<file path=customXml/itemProps110.xml><?xml version="1.0" encoding="utf-8"?>
<ds:datastoreItem xmlns:ds="http://schemas.openxmlformats.org/officeDocument/2006/customXml" ds:itemID="{B7A4DC84-B8FA-46A8-885D-0B3BD8DF44EA}"/>
</file>

<file path=customXml/itemProps111.xml><?xml version="1.0" encoding="utf-8"?>
<ds:datastoreItem xmlns:ds="http://schemas.openxmlformats.org/officeDocument/2006/customXml" ds:itemID="{3C558891-C30D-4614-B4C5-8069371DD0CE}"/>
</file>

<file path=customXml/itemProps112.xml><?xml version="1.0" encoding="utf-8"?>
<ds:datastoreItem xmlns:ds="http://schemas.openxmlformats.org/officeDocument/2006/customXml" ds:itemID="{D51EB06C-5969-40BC-9D10-4429EFB4528E}"/>
</file>

<file path=customXml/itemProps113.xml><?xml version="1.0" encoding="utf-8"?>
<ds:datastoreItem xmlns:ds="http://schemas.openxmlformats.org/officeDocument/2006/customXml" ds:itemID="{DAB56921-A566-43C8-AC3D-594C4261B3F6}"/>
</file>

<file path=customXml/itemProps114.xml><?xml version="1.0" encoding="utf-8"?>
<ds:datastoreItem xmlns:ds="http://schemas.openxmlformats.org/officeDocument/2006/customXml" ds:itemID="{758B2230-869E-47AA-BD0E-38E1DADAFADF}"/>
</file>

<file path=customXml/itemProps115.xml><?xml version="1.0" encoding="utf-8"?>
<ds:datastoreItem xmlns:ds="http://schemas.openxmlformats.org/officeDocument/2006/customXml" ds:itemID="{F893DD9A-1DAA-43AF-ACC1-4149609D7787}"/>
</file>

<file path=customXml/itemProps116.xml><?xml version="1.0" encoding="utf-8"?>
<ds:datastoreItem xmlns:ds="http://schemas.openxmlformats.org/officeDocument/2006/customXml" ds:itemID="{3A3FAFA4-8B14-4A4E-860A-E2D007EBCFF9}"/>
</file>

<file path=customXml/itemProps117.xml><?xml version="1.0" encoding="utf-8"?>
<ds:datastoreItem xmlns:ds="http://schemas.openxmlformats.org/officeDocument/2006/customXml" ds:itemID="{044F2E73-335C-4AD8-9A57-4AC2376E0A95}"/>
</file>

<file path=customXml/itemProps118.xml><?xml version="1.0" encoding="utf-8"?>
<ds:datastoreItem xmlns:ds="http://schemas.openxmlformats.org/officeDocument/2006/customXml" ds:itemID="{2A177A89-7C2F-4B53-ABE4-47EF73A841F5}"/>
</file>

<file path=customXml/itemProps119.xml><?xml version="1.0" encoding="utf-8"?>
<ds:datastoreItem xmlns:ds="http://schemas.openxmlformats.org/officeDocument/2006/customXml" ds:itemID="{DC49253D-6F97-409B-9532-1A4BCB1426FC}"/>
</file>

<file path=customXml/itemProps12.xml><?xml version="1.0" encoding="utf-8"?>
<ds:datastoreItem xmlns:ds="http://schemas.openxmlformats.org/officeDocument/2006/customXml" ds:itemID="{EA23DCF5-D5FB-430B-AB8C-8CD9CE8D9E96}"/>
</file>

<file path=customXml/itemProps120.xml><?xml version="1.0" encoding="utf-8"?>
<ds:datastoreItem xmlns:ds="http://schemas.openxmlformats.org/officeDocument/2006/customXml" ds:itemID="{178D96AB-0FA5-4153-8D0D-B04EEB58845A}"/>
</file>

<file path=customXml/itemProps121.xml><?xml version="1.0" encoding="utf-8"?>
<ds:datastoreItem xmlns:ds="http://schemas.openxmlformats.org/officeDocument/2006/customXml" ds:itemID="{6F9553A0-E8C4-4D28-9D2D-950666967D35}"/>
</file>

<file path=customXml/itemProps122.xml><?xml version="1.0" encoding="utf-8"?>
<ds:datastoreItem xmlns:ds="http://schemas.openxmlformats.org/officeDocument/2006/customXml" ds:itemID="{D2ACC0BD-5BB5-438A-BC61-0F447EBB35DC}"/>
</file>

<file path=customXml/itemProps123.xml><?xml version="1.0" encoding="utf-8"?>
<ds:datastoreItem xmlns:ds="http://schemas.openxmlformats.org/officeDocument/2006/customXml" ds:itemID="{A228D7C4-8CD9-4D83-B844-CFC5815EB2F1}"/>
</file>

<file path=customXml/itemProps124.xml><?xml version="1.0" encoding="utf-8"?>
<ds:datastoreItem xmlns:ds="http://schemas.openxmlformats.org/officeDocument/2006/customXml" ds:itemID="{176DB981-57D0-4454-979E-4726D8B977C0}"/>
</file>

<file path=customXml/itemProps125.xml><?xml version="1.0" encoding="utf-8"?>
<ds:datastoreItem xmlns:ds="http://schemas.openxmlformats.org/officeDocument/2006/customXml" ds:itemID="{55A02DCA-407B-42D9-8686-C9AB4512FB9D}"/>
</file>

<file path=customXml/itemProps126.xml><?xml version="1.0" encoding="utf-8"?>
<ds:datastoreItem xmlns:ds="http://schemas.openxmlformats.org/officeDocument/2006/customXml" ds:itemID="{38231D1C-0DD2-4A68-B4F7-D77E7C157AB5}"/>
</file>

<file path=customXml/itemProps127.xml><?xml version="1.0" encoding="utf-8"?>
<ds:datastoreItem xmlns:ds="http://schemas.openxmlformats.org/officeDocument/2006/customXml" ds:itemID="{5C691FC3-FF98-42B4-A42A-F20E0C4E0125}"/>
</file>

<file path=customXml/itemProps128.xml><?xml version="1.0" encoding="utf-8"?>
<ds:datastoreItem xmlns:ds="http://schemas.openxmlformats.org/officeDocument/2006/customXml" ds:itemID="{5D3F8F5F-CFCD-4DC7-919E-658187A47E17}"/>
</file>

<file path=customXml/itemProps129.xml><?xml version="1.0" encoding="utf-8"?>
<ds:datastoreItem xmlns:ds="http://schemas.openxmlformats.org/officeDocument/2006/customXml" ds:itemID="{4BA73361-3973-4472-9A93-4554EB7CBC2C}"/>
</file>

<file path=customXml/itemProps13.xml><?xml version="1.0" encoding="utf-8"?>
<ds:datastoreItem xmlns:ds="http://schemas.openxmlformats.org/officeDocument/2006/customXml" ds:itemID="{85CC2CA4-9B2E-4CBC-8FDA-30E1B11AA827}"/>
</file>

<file path=customXml/itemProps130.xml><?xml version="1.0" encoding="utf-8"?>
<ds:datastoreItem xmlns:ds="http://schemas.openxmlformats.org/officeDocument/2006/customXml" ds:itemID="{B4D88B2D-D373-4610-87E2-88A6D34AD513}"/>
</file>

<file path=customXml/itemProps131.xml><?xml version="1.0" encoding="utf-8"?>
<ds:datastoreItem xmlns:ds="http://schemas.openxmlformats.org/officeDocument/2006/customXml" ds:itemID="{A996DF35-3DBF-49A7-9A7D-A77E50F7164E}"/>
</file>

<file path=customXml/itemProps132.xml><?xml version="1.0" encoding="utf-8"?>
<ds:datastoreItem xmlns:ds="http://schemas.openxmlformats.org/officeDocument/2006/customXml" ds:itemID="{6D227A64-FF74-46F4-A314-151788A84915}"/>
</file>

<file path=customXml/itemProps133.xml><?xml version="1.0" encoding="utf-8"?>
<ds:datastoreItem xmlns:ds="http://schemas.openxmlformats.org/officeDocument/2006/customXml" ds:itemID="{785B5C8D-1C1A-48C6-A87E-3114A817E672}"/>
</file>

<file path=customXml/itemProps134.xml><?xml version="1.0" encoding="utf-8"?>
<ds:datastoreItem xmlns:ds="http://schemas.openxmlformats.org/officeDocument/2006/customXml" ds:itemID="{2D923C74-404B-4506-AD92-7907D3099474}"/>
</file>

<file path=customXml/itemProps135.xml><?xml version="1.0" encoding="utf-8"?>
<ds:datastoreItem xmlns:ds="http://schemas.openxmlformats.org/officeDocument/2006/customXml" ds:itemID="{DFE1EA49-4C42-43CF-BDE9-A761CCD637DA}"/>
</file>

<file path=customXml/itemProps136.xml><?xml version="1.0" encoding="utf-8"?>
<ds:datastoreItem xmlns:ds="http://schemas.openxmlformats.org/officeDocument/2006/customXml" ds:itemID="{B02CF97B-EC35-4807-9ECE-54FC80E7E47A}"/>
</file>

<file path=customXml/itemProps137.xml><?xml version="1.0" encoding="utf-8"?>
<ds:datastoreItem xmlns:ds="http://schemas.openxmlformats.org/officeDocument/2006/customXml" ds:itemID="{14405125-008A-4854-B666-799C1942CB60}"/>
</file>

<file path=customXml/itemProps138.xml><?xml version="1.0" encoding="utf-8"?>
<ds:datastoreItem xmlns:ds="http://schemas.openxmlformats.org/officeDocument/2006/customXml" ds:itemID="{4DE026C6-4459-46F9-A319-7DF1CDE454C0}"/>
</file>

<file path=customXml/itemProps139.xml><?xml version="1.0" encoding="utf-8"?>
<ds:datastoreItem xmlns:ds="http://schemas.openxmlformats.org/officeDocument/2006/customXml" ds:itemID="{8F3197F5-D961-44D5-AD36-CC1E0EEAD465}"/>
</file>

<file path=customXml/itemProps14.xml><?xml version="1.0" encoding="utf-8"?>
<ds:datastoreItem xmlns:ds="http://schemas.openxmlformats.org/officeDocument/2006/customXml" ds:itemID="{71D8B474-4AB1-4C46-B3D4-1509EB5A7360}"/>
</file>

<file path=customXml/itemProps140.xml><?xml version="1.0" encoding="utf-8"?>
<ds:datastoreItem xmlns:ds="http://schemas.openxmlformats.org/officeDocument/2006/customXml" ds:itemID="{6163720A-64FD-4AB5-A274-BC5D442C0F9F}"/>
</file>

<file path=customXml/itemProps141.xml><?xml version="1.0" encoding="utf-8"?>
<ds:datastoreItem xmlns:ds="http://schemas.openxmlformats.org/officeDocument/2006/customXml" ds:itemID="{1324D777-7B42-4191-A55E-915A192945A0}"/>
</file>

<file path=customXml/itemProps142.xml><?xml version="1.0" encoding="utf-8"?>
<ds:datastoreItem xmlns:ds="http://schemas.openxmlformats.org/officeDocument/2006/customXml" ds:itemID="{68A70F85-B0F7-48E1-A62A-5937756D430A}"/>
</file>

<file path=customXml/itemProps143.xml><?xml version="1.0" encoding="utf-8"?>
<ds:datastoreItem xmlns:ds="http://schemas.openxmlformats.org/officeDocument/2006/customXml" ds:itemID="{A8BAC51E-2947-480F-B176-C3CF324C5456}"/>
</file>

<file path=customXml/itemProps144.xml><?xml version="1.0" encoding="utf-8"?>
<ds:datastoreItem xmlns:ds="http://schemas.openxmlformats.org/officeDocument/2006/customXml" ds:itemID="{1B997EE5-EEA9-434A-80E6-4C5A23B69E9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8CC2151-732C-4CDA-9B68-D4A7A61D0509}"/>
</file>

<file path=customXml/itemProps147.xml><?xml version="1.0" encoding="utf-8"?>
<ds:datastoreItem xmlns:ds="http://schemas.openxmlformats.org/officeDocument/2006/customXml" ds:itemID="{CBE2A77C-073A-4EEC-8AE9-7B02BF7392A1}"/>
</file>

<file path=customXml/itemProps148.xml><?xml version="1.0" encoding="utf-8"?>
<ds:datastoreItem xmlns:ds="http://schemas.openxmlformats.org/officeDocument/2006/customXml" ds:itemID="{53A2F91B-CA38-4BDE-A28E-65E9643C2F17}"/>
</file>

<file path=customXml/itemProps149.xml><?xml version="1.0" encoding="utf-8"?>
<ds:datastoreItem xmlns:ds="http://schemas.openxmlformats.org/officeDocument/2006/customXml" ds:itemID="{88A03B84-9130-4DD6-A1A3-2AA661317067}"/>
</file>

<file path=customXml/itemProps15.xml><?xml version="1.0" encoding="utf-8"?>
<ds:datastoreItem xmlns:ds="http://schemas.openxmlformats.org/officeDocument/2006/customXml" ds:itemID="{44E07438-C885-426B-83BF-AE30569B93CD}"/>
</file>

<file path=customXml/itemProps150.xml><?xml version="1.0" encoding="utf-8"?>
<ds:datastoreItem xmlns:ds="http://schemas.openxmlformats.org/officeDocument/2006/customXml" ds:itemID="{8E6D10C4-493E-44BB-8A7C-E482777017B7}"/>
</file>

<file path=customXml/itemProps151.xml><?xml version="1.0" encoding="utf-8"?>
<ds:datastoreItem xmlns:ds="http://schemas.openxmlformats.org/officeDocument/2006/customXml" ds:itemID="{E3BCFFA1-8E6E-43E0-86AB-E146409433F2}"/>
</file>

<file path=customXml/itemProps152.xml><?xml version="1.0" encoding="utf-8"?>
<ds:datastoreItem xmlns:ds="http://schemas.openxmlformats.org/officeDocument/2006/customXml" ds:itemID="{D8A8C8CE-C0FE-4AB0-B25E-32637829EC80}"/>
</file>

<file path=customXml/itemProps153.xml><?xml version="1.0" encoding="utf-8"?>
<ds:datastoreItem xmlns:ds="http://schemas.openxmlformats.org/officeDocument/2006/customXml" ds:itemID="{0845EC15-F4EE-41D1-BF2F-355F20E81A9C}"/>
</file>

<file path=customXml/itemProps154.xml><?xml version="1.0" encoding="utf-8"?>
<ds:datastoreItem xmlns:ds="http://schemas.openxmlformats.org/officeDocument/2006/customXml" ds:itemID="{6CF30755-0EC8-4B60-8FA7-068612EA0CB9}"/>
</file>

<file path=customXml/itemProps155.xml><?xml version="1.0" encoding="utf-8"?>
<ds:datastoreItem xmlns:ds="http://schemas.openxmlformats.org/officeDocument/2006/customXml" ds:itemID="{4F9EEC72-7BE0-42E5-84CF-48A6E5D3E366}"/>
</file>

<file path=customXml/itemProps156.xml><?xml version="1.0" encoding="utf-8"?>
<ds:datastoreItem xmlns:ds="http://schemas.openxmlformats.org/officeDocument/2006/customXml" ds:itemID="{68E9804E-F3CA-48BF-B00A-D331734F805B}"/>
</file>

<file path=customXml/itemProps157.xml><?xml version="1.0" encoding="utf-8"?>
<ds:datastoreItem xmlns:ds="http://schemas.openxmlformats.org/officeDocument/2006/customXml" ds:itemID="{58AF999E-BC2F-4022-B2BA-84711D29D9E8}"/>
</file>

<file path=customXml/itemProps158.xml><?xml version="1.0" encoding="utf-8"?>
<ds:datastoreItem xmlns:ds="http://schemas.openxmlformats.org/officeDocument/2006/customXml" ds:itemID="{86D23CA8-31CA-45E3-8374-01E308217092}"/>
</file>

<file path=customXml/itemProps159.xml><?xml version="1.0" encoding="utf-8"?>
<ds:datastoreItem xmlns:ds="http://schemas.openxmlformats.org/officeDocument/2006/customXml" ds:itemID="{DEA52A3A-F291-4BE9-BE31-2D1EFA33C14E}"/>
</file>

<file path=customXml/itemProps16.xml><?xml version="1.0" encoding="utf-8"?>
<ds:datastoreItem xmlns:ds="http://schemas.openxmlformats.org/officeDocument/2006/customXml" ds:itemID="{2612CF1B-0608-4B49-AFFB-EF13FDC5AB8B}"/>
</file>

<file path=customXml/itemProps160.xml><?xml version="1.0" encoding="utf-8"?>
<ds:datastoreItem xmlns:ds="http://schemas.openxmlformats.org/officeDocument/2006/customXml" ds:itemID="{BAA99C65-DD18-4150-8FF9-7E7FE93BEE0A}"/>
</file>

<file path=customXml/itemProps17.xml><?xml version="1.0" encoding="utf-8"?>
<ds:datastoreItem xmlns:ds="http://schemas.openxmlformats.org/officeDocument/2006/customXml" ds:itemID="{0749C2DB-A68C-4541-8A83-A994E94C4270}"/>
</file>

<file path=customXml/itemProps18.xml><?xml version="1.0" encoding="utf-8"?>
<ds:datastoreItem xmlns:ds="http://schemas.openxmlformats.org/officeDocument/2006/customXml" ds:itemID="{99660916-77AE-4B75-8115-2935DFEA1806}"/>
</file>

<file path=customXml/itemProps19.xml><?xml version="1.0" encoding="utf-8"?>
<ds:datastoreItem xmlns:ds="http://schemas.openxmlformats.org/officeDocument/2006/customXml" ds:itemID="{EECFA100-2668-4302-9371-2D342EB9DEE0}"/>
</file>

<file path=customXml/itemProps2.xml><?xml version="1.0" encoding="utf-8"?>
<ds:datastoreItem xmlns:ds="http://schemas.openxmlformats.org/officeDocument/2006/customXml" ds:itemID="{18D19BD3-E470-429E-A8C2-857DC19D27B3}"/>
</file>

<file path=customXml/itemProps20.xml><?xml version="1.0" encoding="utf-8"?>
<ds:datastoreItem xmlns:ds="http://schemas.openxmlformats.org/officeDocument/2006/customXml" ds:itemID="{2CC69218-87D6-44F2-9326-6A47D5E2D352}"/>
</file>

<file path=customXml/itemProps21.xml><?xml version="1.0" encoding="utf-8"?>
<ds:datastoreItem xmlns:ds="http://schemas.openxmlformats.org/officeDocument/2006/customXml" ds:itemID="{68F185B3-B6C8-41BB-8263-77AF8381F606}"/>
</file>

<file path=customXml/itemProps22.xml><?xml version="1.0" encoding="utf-8"?>
<ds:datastoreItem xmlns:ds="http://schemas.openxmlformats.org/officeDocument/2006/customXml" ds:itemID="{03D7B8D6-8BCF-424B-AE2C-B5359B7A790D}"/>
</file>

<file path=customXml/itemProps23.xml><?xml version="1.0" encoding="utf-8"?>
<ds:datastoreItem xmlns:ds="http://schemas.openxmlformats.org/officeDocument/2006/customXml" ds:itemID="{DFF39255-7003-4EDC-B057-E95AF8BD6E7D}"/>
</file>

<file path=customXml/itemProps24.xml><?xml version="1.0" encoding="utf-8"?>
<ds:datastoreItem xmlns:ds="http://schemas.openxmlformats.org/officeDocument/2006/customXml" ds:itemID="{0870D587-7A73-4509-96DC-21A74F4EF983}"/>
</file>

<file path=customXml/itemProps25.xml><?xml version="1.0" encoding="utf-8"?>
<ds:datastoreItem xmlns:ds="http://schemas.openxmlformats.org/officeDocument/2006/customXml" ds:itemID="{8365B9A4-3165-4D85-8740-F20709E5AD7C}"/>
</file>

<file path=customXml/itemProps26.xml><?xml version="1.0" encoding="utf-8"?>
<ds:datastoreItem xmlns:ds="http://schemas.openxmlformats.org/officeDocument/2006/customXml" ds:itemID="{42274025-E937-47FF-A496-26BF7D6B9542}"/>
</file>

<file path=customXml/itemProps27.xml><?xml version="1.0" encoding="utf-8"?>
<ds:datastoreItem xmlns:ds="http://schemas.openxmlformats.org/officeDocument/2006/customXml" ds:itemID="{8A93930D-1488-4D95-8AC8-77662B14C533}"/>
</file>

<file path=customXml/itemProps28.xml><?xml version="1.0" encoding="utf-8"?>
<ds:datastoreItem xmlns:ds="http://schemas.openxmlformats.org/officeDocument/2006/customXml" ds:itemID="{91FA61C2-1496-4877-ABE1-6B8FF79928F6}"/>
</file>

<file path=customXml/itemProps29.xml><?xml version="1.0" encoding="utf-8"?>
<ds:datastoreItem xmlns:ds="http://schemas.openxmlformats.org/officeDocument/2006/customXml" ds:itemID="{82F0F82B-67BF-4743-9DAB-9100B8F08E06}"/>
</file>

<file path=customXml/itemProps3.xml><?xml version="1.0" encoding="utf-8"?>
<ds:datastoreItem xmlns:ds="http://schemas.openxmlformats.org/officeDocument/2006/customXml" ds:itemID="{4C4D562F-BC77-4826-A532-67FA42598C73}"/>
</file>

<file path=customXml/itemProps30.xml><?xml version="1.0" encoding="utf-8"?>
<ds:datastoreItem xmlns:ds="http://schemas.openxmlformats.org/officeDocument/2006/customXml" ds:itemID="{DAB0B5DB-E2F0-4B54-88F2-71733A7DD8E4}"/>
</file>

<file path=customXml/itemProps31.xml><?xml version="1.0" encoding="utf-8"?>
<ds:datastoreItem xmlns:ds="http://schemas.openxmlformats.org/officeDocument/2006/customXml" ds:itemID="{A37A34A1-A0CF-4E5B-B5EA-18CC45B0E50D}"/>
</file>

<file path=customXml/itemProps32.xml><?xml version="1.0" encoding="utf-8"?>
<ds:datastoreItem xmlns:ds="http://schemas.openxmlformats.org/officeDocument/2006/customXml" ds:itemID="{5ABDADF6-631D-4F63-85D1-2F2755E81038}"/>
</file>

<file path=customXml/itemProps33.xml><?xml version="1.0" encoding="utf-8"?>
<ds:datastoreItem xmlns:ds="http://schemas.openxmlformats.org/officeDocument/2006/customXml" ds:itemID="{86A0A639-F73A-42B0-BAAC-DA5ABA7E2AD9}"/>
</file>

<file path=customXml/itemProps34.xml><?xml version="1.0" encoding="utf-8"?>
<ds:datastoreItem xmlns:ds="http://schemas.openxmlformats.org/officeDocument/2006/customXml" ds:itemID="{7C2CA1AD-6D0D-4CF9-B018-FCE2675E81C2}"/>
</file>

<file path=customXml/itemProps35.xml><?xml version="1.0" encoding="utf-8"?>
<ds:datastoreItem xmlns:ds="http://schemas.openxmlformats.org/officeDocument/2006/customXml" ds:itemID="{87E267A9-8CAF-4B55-A4F7-AE6A2F83F885}"/>
</file>

<file path=customXml/itemProps36.xml><?xml version="1.0" encoding="utf-8"?>
<ds:datastoreItem xmlns:ds="http://schemas.openxmlformats.org/officeDocument/2006/customXml" ds:itemID="{9AAEAE48-1506-4A2F-9BE1-00AA428E58B0}"/>
</file>

<file path=customXml/itemProps37.xml><?xml version="1.0" encoding="utf-8"?>
<ds:datastoreItem xmlns:ds="http://schemas.openxmlformats.org/officeDocument/2006/customXml" ds:itemID="{048DEA7F-17AF-468D-B039-0101027178BE}"/>
</file>

<file path=customXml/itemProps38.xml><?xml version="1.0" encoding="utf-8"?>
<ds:datastoreItem xmlns:ds="http://schemas.openxmlformats.org/officeDocument/2006/customXml" ds:itemID="{E27FDEEA-7A81-45EA-8A0F-5BDDC2304623}"/>
</file>

<file path=customXml/itemProps39.xml><?xml version="1.0" encoding="utf-8"?>
<ds:datastoreItem xmlns:ds="http://schemas.openxmlformats.org/officeDocument/2006/customXml" ds:itemID="{39F00720-CF20-4160-B259-19A91DC925FB}"/>
</file>

<file path=customXml/itemProps4.xml><?xml version="1.0" encoding="utf-8"?>
<ds:datastoreItem xmlns:ds="http://schemas.openxmlformats.org/officeDocument/2006/customXml" ds:itemID="{83508DFC-1BCC-4589-8473-7CB358622F5F}"/>
</file>

<file path=customXml/itemProps40.xml><?xml version="1.0" encoding="utf-8"?>
<ds:datastoreItem xmlns:ds="http://schemas.openxmlformats.org/officeDocument/2006/customXml" ds:itemID="{890F0567-7D13-4D83-B38C-003ADE687C29}"/>
</file>

<file path=customXml/itemProps41.xml><?xml version="1.0" encoding="utf-8"?>
<ds:datastoreItem xmlns:ds="http://schemas.openxmlformats.org/officeDocument/2006/customXml" ds:itemID="{9EA13A21-92A8-4F03-B24F-9A873D7B9B94}"/>
</file>

<file path=customXml/itemProps42.xml><?xml version="1.0" encoding="utf-8"?>
<ds:datastoreItem xmlns:ds="http://schemas.openxmlformats.org/officeDocument/2006/customXml" ds:itemID="{727D8702-D40D-4498-A44F-8A1747EB4F47}"/>
</file>

<file path=customXml/itemProps43.xml><?xml version="1.0" encoding="utf-8"?>
<ds:datastoreItem xmlns:ds="http://schemas.openxmlformats.org/officeDocument/2006/customXml" ds:itemID="{0803374E-F6B0-4792-A004-2D480CD22EE5}"/>
</file>

<file path=customXml/itemProps44.xml><?xml version="1.0" encoding="utf-8"?>
<ds:datastoreItem xmlns:ds="http://schemas.openxmlformats.org/officeDocument/2006/customXml" ds:itemID="{464C39B0-6BF6-4CBD-9EE1-9651A17CBB93}"/>
</file>

<file path=customXml/itemProps45.xml><?xml version="1.0" encoding="utf-8"?>
<ds:datastoreItem xmlns:ds="http://schemas.openxmlformats.org/officeDocument/2006/customXml" ds:itemID="{1C468834-FE8A-4457-A9BB-D08C7E59408A}"/>
</file>

<file path=customXml/itemProps46.xml><?xml version="1.0" encoding="utf-8"?>
<ds:datastoreItem xmlns:ds="http://schemas.openxmlformats.org/officeDocument/2006/customXml" ds:itemID="{4037C69F-9FF4-4871-B4F9-61C3692A020B}"/>
</file>

<file path=customXml/itemProps47.xml><?xml version="1.0" encoding="utf-8"?>
<ds:datastoreItem xmlns:ds="http://schemas.openxmlformats.org/officeDocument/2006/customXml" ds:itemID="{8136CDF5-DAF6-4532-BDA1-D68576272B4F}"/>
</file>

<file path=customXml/itemProps48.xml><?xml version="1.0" encoding="utf-8"?>
<ds:datastoreItem xmlns:ds="http://schemas.openxmlformats.org/officeDocument/2006/customXml" ds:itemID="{56B97C48-5DF4-4DE3-8BE8-9F4B4B1B3854}"/>
</file>

<file path=customXml/itemProps49.xml><?xml version="1.0" encoding="utf-8"?>
<ds:datastoreItem xmlns:ds="http://schemas.openxmlformats.org/officeDocument/2006/customXml" ds:itemID="{66888131-E727-46A3-A6C8-EE43AD0ADF72}"/>
</file>

<file path=customXml/itemProps5.xml><?xml version="1.0" encoding="utf-8"?>
<ds:datastoreItem xmlns:ds="http://schemas.openxmlformats.org/officeDocument/2006/customXml" ds:itemID="{AD3A2858-C55B-475F-86CB-97477546055D}"/>
</file>

<file path=customXml/itemProps50.xml><?xml version="1.0" encoding="utf-8"?>
<ds:datastoreItem xmlns:ds="http://schemas.openxmlformats.org/officeDocument/2006/customXml" ds:itemID="{465E7580-9D04-4478-8B3F-AA67B0485B1E}"/>
</file>

<file path=customXml/itemProps51.xml><?xml version="1.0" encoding="utf-8"?>
<ds:datastoreItem xmlns:ds="http://schemas.openxmlformats.org/officeDocument/2006/customXml" ds:itemID="{37B83D1D-ECA6-4A99-A5D8-56A1B4CC1515}"/>
</file>

<file path=customXml/itemProps52.xml><?xml version="1.0" encoding="utf-8"?>
<ds:datastoreItem xmlns:ds="http://schemas.openxmlformats.org/officeDocument/2006/customXml" ds:itemID="{E284A8A2-C96B-4A7C-B9BB-8E220D84F9BA}"/>
</file>

<file path=customXml/itemProps53.xml><?xml version="1.0" encoding="utf-8"?>
<ds:datastoreItem xmlns:ds="http://schemas.openxmlformats.org/officeDocument/2006/customXml" ds:itemID="{D655E8E3-E624-4040-94D0-4C561DDB9D3B}"/>
</file>

<file path=customXml/itemProps54.xml><?xml version="1.0" encoding="utf-8"?>
<ds:datastoreItem xmlns:ds="http://schemas.openxmlformats.org/officeDocument/2006/customXml" ds:itemID="{49D57BF5-5D70-4133-BA29-CA5641AC68E7}"/>
</file>

<file path=customXml/itemProps55.xml><?xml version="1.0" encoding="utf-8"?>
<ds:datastoreItem xmlns:ds="http://schemas.openxmlformats.org/officeDocument/2006/customXml" ds:itemID="{23BE900A-605F-43BE-80F3-852EA8F58F24}"/>
</file>

<file path=customXml/itemProps56.xml><?xml version="1.0" encoding="utf-8"?>
<ds:datastoreItem xmlns:ds="http://schemas.openxmlformats.org/officeDocument/2006/customXml" ds:itemID="{6E6B191D-056B-4DAE-AF08-6B880B4769AC}"/>
</file>

<file path=customXml/itemProps57.xml><?xml version="1.0" encoding="utf-8"?>
<ds:datastoreItem xmlns:ds="http://schemas.openxmlformats.org/officeDocument/2006/customXml" ds:itemID="{E61974B7-A751-4CE5-A2B7-624D41146DBB}"/>
</file>

<file path=customXml/itemProps58.xml><?xml version="1.0" encoding="utf-8"?>
<ds:datastoreItem xmlns:ds="http://schemas.openxmlformats.org/officeDocument/2006/customXml" ds:itemID="{BE63897F-039C-465B-BC0D-7CDD040443AD}"/>
</file>

<file path=customXml/itemProps59.xml><?xml version="1.0" encoding="utf-8"?>
<ds:datastoreItem xmlns:ds="http://schemas.openxmlformats.org/officeDocument/2006/customXml" ds:itemID="{C8BD1D8A-66A7-48DC-8B22-3A601D333FCD}"/>
</file>

<file path=customXml/itemProps6.xml><?xml version="1.0" encoding="utf-8"?>
<ds:datastoreItem xmlns:ds="http://schemas.openxmlformats.org/officeDocument/2006/customXml" ds:itemID="{AD4231AD-21C6-47C7-B415-A6ACFA8A2FC9}"/>
</file>

<file path=customXml/itemProps60.xml><?xml version="1.0" encoding="utf-8"?>
<ds:datastoreItem xmlns:ds="http://schemas.openxmlformats.org/officeDocument/2006/customXml" ds:itemID="{2E1D2002-9ADE-4D40-BC80-875D5F0818A7}"/>
</file>

<file path=customXml/itemProps61.xml><?xml version="1.0" encoding="utf-8"?>
<ds:datastoreItem xmlns:ds="http://schemas.openxmlformats.org/officeDocument/2006/customXml" ds:itemID="{5605AAC2-B5E5-4D95-8FB7-3B713067F6CF}"/>
</file>

<file path=customXml/itemProps62.xml><?xml version="1.0" encoding="utf-8"?>
<ds:datastoreItem xmlns:ds="http://schemas.openxmlformats.org/officeDocument/2006/customXml" ds:itemID="{638BB372-0A74-4314-99B0-FA47045D1A13}"/>
</file>

<file path=customXml/itemProps63.xml><?xml version="1.0" encoding="utf-8"?>
<ds:datastoreItem xmlns:ds="http://schemas.openxmlformats.org/officeDocument/2006/customXml" ds:itemID="{EEC3BB68-ECBC-4796-BDE1-01F1CD8ABC54}"/>
</file>

<file path=customXml/itemProps64.xml><?xml version="1.0" encoding="utf-8"?>
<ds:datastoreItem xmlns:ds="http://schemas.openxmlformats.org/officeDocument/2006/customXml" ds:itemID="{AAB5230C-DF26-4A5B-811D-F84F4A449F1F}"/>
</file>

<file path=customXml/itemProps65.xml><?xml version="1.0" encoding="utf-8"?>
<ds:datastoreItem xmlns:ds="http://schemas.openxmlformats.org/officeDocument/2006/customXml" ds:itemID="{A429A5D6-EBDF-4400-BCA6-98BF96E305F7}"/>
</file>

<file path=customXml/itemProps66.xml><?xml version="1.0" encoding="utf-8"?>
<ds:datastoreItem xmlns:ds="http://schemas.openxmlformats.org/officeDocument/2006/customXml" ds:itemID="{3BA87576-CA7F-4A81-A9EE-53692C8D8769}"/>
</file>

<file path=customXml/itemProps67.xml><?xml version="1.0" encoding="utf-8"?>
<ds:datastoreItem xmlns:ds="http://schemas.openxmlformats.org/officeDocument/2006/customXml" ds:itemID="{1EC33D91-7BC1-4319-AD03-8EBB673A16DE}"/>
</file>

<file path=customXml/itemProps68.xml><?xml version="1.0" encoding="utf-8"?>
<ds:datastoreItem xmlns:ds="http://schemas.openxmlformats.org/officeDocument/2006/customXml" ds:itemID="{0FEA73AA-55CB-4A79-99E0-CB1AFC99AF9D}"/>
</file>

<file path=customXml/itemProps69.xml><?xml version="1.0" encoding="utf-8"?>
<ds:datastoreItem xmlns:ds="http://schemas.openxmlformats.org/officeDocument/2006/customXml" ds:itemID="{F64D57AB-442B-4E79-B889-FA63C19F404C}"/>
</file>

<file path=customXml/itemProps7.xml><?xml version="1.0" encoding="utf-8"?>
<ds:datastoreItem xmlns:ds="http://schemas.openxmlformats.org/officeDocument/2006/customXml" ds:itemID="{50044195-5B87-4A35-9EC8-37654A14A194}"/>
</file>

<file path=customXml/itemProps70.xml><?xml version="1.0" encoding="utf-8"?>
<ds:datastoreItem xmlns:ds="http://schemas.openxmlformats.org/officeDocument/2006/customXml" ds:itemID="{223D51E2-3379-4EE4-97BD-36AFDFA6718D}"/>
</file>

<file path=customXml/itemProps71.xml><?xml version="1.0" encoding="utf-8"?>
<ds:datastoreItem xmlns:ds="http://schemas.openxmlformats.org/officeDocument/2006/customXml" ds:itemID="{3F7CC376-D724-4B51-A87A-93108BCA7251}"/>
</file>

<file path=customXml/itemProps72.xml><?xml version="1.0" encoding="utf-8"?>
<ds:datastoreItem xmlns:ds="http://schemas.openxmlformats.org/officeDocument/2006/customXml" ds:itemID="{B59A8F72-4143-44C2-83A7-87B5BF0EE39F}"/>
</file>

<file path=customXml/itemProps73.xml><?xml version="1.0" encoding="utf-8"?>
<ds:datastoreItem xmlns:ds="http://schemas.openxmlformats.org/officeDocument/2006/customXml" ds:itemID="{0F337F38-C3AA-4818-A1E3-8A323CCB8BD8}"/>
</file>

<file path=customXml/itemProps74.xml><?xml version="1.0" encoding="utf-8"?>
<ds:datastoreItem xmlns:ds="http://schemas.openxmlformats.org/officeDocument/2006/customXml" ds:itemID="{E4DCF624-F25B-4772-9633-7296CFE06622}"/>
</file>

<file path=customXml/itemProps75.xml><?xml version="1.0" encoding="utf-8"?>
<ds:datastoreItem xmlns:ds="http://schemas.openxmlformats.org/officeDocument/2006/customXml" ds:itemID="{F028B5E8-1E72-494A-AC0F-6E28B07B5B6F}"/>
</file>

<file path=customXml/itemProps76.xml><?xml version="1.0" encoding="utf-8"?>
<ds:datastoreItem xmlns:ds="http://schemas.openxmlformats.org/officeDocument/2006/customXml" ds:itemID="{FFA97C9D-52AD-4E54-B2C2-5A8DD692B6A9}"/>
</file>

<file path=customXml/itemProps77.xml><?xml version="1.0" encoding="utf-8"?>
<ds:datastoreItem xmlns:ds="http://schemas.openxmlformats.org/officeDocument/2006/customXml" ds:itemID="{CAF78981-74F7-4CC5-AE98-5DD1D513023A}"/>
</file>

<file path=customXml/itemProps78.xml><?xml version="1.0" encoding="utf-8"?>
<ds:datastoreItem xmlns:ds="http://schemas.openxmlformats.org/officeDocument/2006/customXml" ds:itemID="{5C679517-6530-4EB4-B970-0B859F86EF5C}"/>
</file>

<file path=customXml/itemProps79.xml><?xml version="1.0" encoding="utf-8"?>
<ds:datastoreItem xmlns:ds="http://schemas.openxmlformats.org/officeDocument/2006/customXml" ds:itemID="{B26C8A97-C998-470C-9F6D-7C545D3DDEF3}"/>
</file>

<file path=customXml/itemProps8.xml><?xml version="1.0" encoding="utf-8"?>
<ds:datastoreItem xmlns:ds="http://schemas.openxmlformats.org/officeDocument/2006/customXml" ds:itemID="{412A247F-E738-418D-A36B-C5D39F2D2FBB}"/>
</file>

<file path=customXml/itemProps80.xml><?xml version="1.0" encoding="utf-8"?>
<ds:datastoreItem xmlns:ds="http://schemas.openxmlformats.org/officeDocument/2006/customXml" ds:itemID="{8429566D-FFCC-4676-9050-C2039ECB9608}"/>
</file>

<file path=customXml/itemProps81.xml><?xml version="1.0" encoding="utf-8"?>
<ds:datastoreItem xmlns:ds="http://schemas.openxmlformats.org/officeDocument/2006/customXml" ds:itemID="{639FE11A-BDEA-4611-A3C2-C475DB7A4B58}"/>
</file>

<file path=customXml/itemProps82.xml><?xml version="1.0" encoding="utf-8"?>
<ds:datastoreItem xmlns:ds="http://schemas.openxmlformats.org/officeDocument/2006/customXml" ds:itemID="{F0D37BD1-E217-406A-86E2-2018E1D67107}"/>
</file>

<file path=customXml/itemProps83.xml><?xml version="1.0" encoding="utf-8"?>
<ds:datastoreItem xmlns:ds="http://schemas.openxmlformats.org/officeDocument/2006/customXml" ds:itemID="{9F856810-3CD3-458D-A30D-811128B697CC}"/>
</file>

<file path=customXml/itemProps84.xml><?xml version="1.0" encoding="utf-8"?>
<ds:datastoreItem xmlns:ds="http://schemas.openxmlformats.org/officeDocument/2006/customXml" ds:itemID="{9A973C7A-B375-4C95-B6DC-9903E3C28F87}"/>
</file>

<file path=customXml/itemProps85.xml><?xml version="1.0" encoding="utf-8"?>
<ds:datastoreItem xmlns:ds="http://schemas.openxmlformats.org/officeDocument/2006/customXml" ds:itemID="{80BDB659-1BD4-4F57-B649-C32731D56981}"/>
</file>

<file path=customXml/itemProps86.xml><?xml version="1.0" encoding="utf-8"?>
<ds:datastoreItem xmlns:ds="http://schemas.openxmlformats.org/officeDocument/2006/customXml" ds:itemID="{20F12418-EB68-44AB-AC25-4147F6BCEAE8}"/>
</file>

<file path=customXml/itemProps87.xml><?xml version="1.0" encoding="utf-8"?>
<ds:datastoreItem xmlns:ds="http://schemas.openxmlformats.org/officeDocument/2006/customXml" ds:itemID="{56E6FC1B-FE1D-4DA2-A1F8-0A8B34E00757}"/>
</file>

<file path=customXml/itemProps88.xml><?xml version="1.0" encoding="utf-8"?>
<ds:datastoreItem xmlns:ds="http://schemas.openxmlformats.org/officeDocument/2006/customXml" ds:itemID="{FDB3B5C3-10CF-4380-BDD0-9D6E8ADF292C}"/>
</file>

<file path=customXml/itemProps89.xml><?xml version="1.0" encoding="utf-8"?>
<ds:datastoreItem xmlns:ds="http://schemas.openxmlformats.org/officeDocument/2006/customXml" ds:itemID="{59E93910-34EE-4A8C-BB84-8062C1D18831}"/>
</file>

<file path=customXml/itemProps9.xml><?xml version="1.0" encoding="utf-8"?>
<ds:datastoreItem xmlns:ds="http://schemas.openxmlformats.org/officeDocument/2006/customXml" ds:itemID="{4B935A54-32EA-435E-8625-5BAC3ABE755B}"/>
</file>

<file path=customXml/itemProps90.xml><?xml version="1.0" encoding="utf-8"?>
<ds:datastoreItem xmlns:ds="http://schemas.openxmlformats.org/officeDocument/2006/customXml" ds:itemID="{B12BF50C-68F4-479B-9AF9-FE8652269665}"/>
</file>

<file path=customXml/itemProps91.xml><?xml version="1.0" encoding="utf-8"?>
<ds:datastoreItem xmlns:ds="http://schemas.openxmlformats.org/officeDocument/2006/customXml" ds:itemID="{3000ABC7-36FB-4C9F-944B-10CA3A85E530}"/>
</file>

<file path=customXml/itemProps92.xml><?xml version="1.0" encoding="utf-8"?>
<ds:datastoreItem xmlns:ds="http://schemas.openxmlformats.org/officeDocument/2006/customXml" ds:itemID="{78E07C47-3CFA-4E86-9169-A7D4955467D1}"/>
</file>

<file path=customXml/itemProps93.xml><?xml version="1.0" encoding="utf-8"?>
<ds:datastoreItem xmlns:ds="http://schemas.openxmlformats.org/officeDocument/2006/customXml" ds:itemID="{94A9210B-3371-46CA-B363-A2E50F0EBBD8}"/>
</file>

<file path=customXml/itemProps94.xml><?xml version="1.0" encoding="utf-8"?>
<ds:datastoreItem xmlns:ds="http://schemas.openxmlformats.org/officeDocument/2006/customXml" ds:itemID="{1AD8011E-E636-4E14-8063-1588BD791E9F}"/>
</file>

<file path=customXml/itemProps95.xml><?xml version="1.0" encoding="utf-8"?>
<ds:datastoreItem xmlns:ds="http://schemas.openxmlformats.org/officeDocument/2006/customXml" ds:itemID="{69568FC6-F307-4CF4-8BDE-35A6438FBB44}"/>
</file>

<file path=customXml/itemProps96.xml><?xml version="1.0" encoding="utf-8"?>
<ds:datastoreItem xmlns:ds="http://schemas.openxmlformats.org/officeDocument/2006/customXml" ds:itemID="{FAA72ECE-631D-4566-9E0D-59A09F09D2B1}"/>
</file>

<file path=customXml/itemProps97.xml><?xml version="1.0" encoding="utf-8"?>
<ds:datastoreItem xmlns:ds="http://schemas.openxmlformats.org/officeDocument/2006/customXml" ds:itemID="{8607736F-48F5-4FF3-8391-AFD784BF2CC9}"/>
</file>

<file path=customXml/itemProps98.xml><?xml version="1.0" encoding="utf-8"?>
<ds:datastoreItem xmlns:ds="http://schemas.openxmlformats.org/officeDocument/2006/customXml" ds:itemID="{78C50B80-B1A2-4245-99C4-684AFAC946DE}"/>
</file>

<file path=customXml/itemProps99.xml><?xml version="1.0" encoding="utf-8"?>
<ds:datastoreItem xmlns:ds="http://schemas.openxmlformats.org/officeDocument/2006/customXml" ds:itemID="{494ECB0E-3C8B-4FB4-BD9D-EF5A54ECD463}"/>
</file>

<file path=docProps/app.xml><?xml version="1.0" encoding="utf-8"?>
<Properties xmlns="http://schemas.openxmlformats.org/officeDocument/2006/extended-properties" xmlns:vt="http://schemas.openxmlformats.org/officeDocument/2006/docPropsVTypes">
  <Template>Normal</Template>
  <TotalTime>1</TotalTime>
  <Pages>1</Pages>
  <Words>15610</Words>
  <Characters>88979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104381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3</cp:revision>
  <cp:lastPrinted>2016-06-03T08:29:00Z</cp:lastPrinted>
  <dcterms:created xsi:type="dcterms:W3CDTF">2016-06-03T08:38:00Z</dcterms:created>
  <dcterms:modified xsi:type="dcterms:W3CDTF">2016-06-03T08:38:00Z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