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144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B1F7529" w14:textId="77777777" w:rsidR="00210557" w:rsidRPr="00EC5BB4" w:rsidRDefault="00210557" w:rsidP="00210557">
      <w:pPr>
        <w:jc w:val="center"/>
        <w:rPr>
          <w:rFonts w:cs="Arial"/>
          <w:sz w:val="24"/>
          <w:szCs w:val="24"/>
        </w:rPr>
      </w:pPr>
    </w:p>
    <w:p w14:paraId="10DE8B29" w14:textId="77777777" w:rsidR="00210557" w:rsidRPr="00EC5BB4" w:rsidRDefault="00B67C02" w:rsidP="00812ECF">
      <w:pPr>
        <w:jc w:val="left"/>
        <w:rPr>
          <w:rFonts w:cs="Arial"/>
          <w:b/>
          <w:sz w:val="24"/>
          <w:szCs w:val="24"/>
          <w:lang w:val="sr-Latn-CS"/>
        </w:rPr>
      </w:pPr>
      <w:r>
        <w:rPr>
          <w:rFonts w:cs="Arial"/>
          <w:noProof/>
          <w:sz w:val="24"/>
          <w:szCs w:val="24"/>
        </w:rPr>
        <w:drawing>
          <wp:inline distT="0" distB="0" distL="0" distR="0" wp14:anchorId="4C26A3BD" wp14:editId="0164573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48D6648" w14:textId="77777777" w:rsidR="0055733D" w:rsidRDefault="0055733D" w:rsidP="005F1593">
      <w:pPr>
        <w:spacing w:before="0"/>
        <w:jc w:val="center"/>
        <w:rPr>
          <w:b/>
          <w:sz w:val="24"/>
          <w:szCs w:val="24"/>
        </w:rPr>
      </w:pPr>
      <w:bookmarkStart w:id="0" w:name="_Toc441215596"/>
      <w:bookmarkStart w:id="1" w:name="_Toc441651535"/>
      <w:bookmarkStart w:id="2" w:name="_Toc442559872"/>
    </w:p>
    <w:p w14:paraId="7F99AF72" w14:textId="77777777" w:rsidR="0055733D" w:rsidRDefault="0055733D" w:rsidP="005F1593">
      <w:pPr>
        <w:spacing w:before="0"/>
        <w:jc w:val="center"/>
        <w:rPr>
          <w:b/>
          <w:sz w:val="24"/>
          <w:szCs w:val="24"/>
        </w:rPr>
      </w:pPr>
    </w:p>
    <w:p w14:paraId="45EC99B5" w14:textId="77777777" w:rsidR="00210557" w:rsidRPr="00E74460" w:rsidRDefault="00210557" w:rsidP="005F1593">
      <w:pPr>
        <w:spacing w:before="0"/>
        <w:jc w:val="center"/>
        <w:rPr>
          <w:b/>
          <w:sz w:val="24"/>
          <w:szCs w:val="24"/>
        </w:rPr>
      </w:pPr>
      <w:r w:rsidRPr="00E74460">
        <w:rPr>
          <w:b/>
          <w:sz w:val="24"/>
          <w:szCs w:val="24"/>
        </w:rPr>
        <w:t>КОНКУРСНА ДОКУМЕНТАЦИЈА</w:t>
      </w:r>
      <w:bookmarkEnd w:id="0"/>
      <w:bookmarkEnd w:id="1"/>
      <w:bookmarkEnd w:id="2"/>
    </w:p>
    <w:p w14:paraId="20D180CF" w14:textId="77777777" w:rsidR="00210557" w:rsidRPr="00E74460" w:rsidRDefault="00D516F7" w:rsidP="005F1593">
      <w:pPr>
        <w:spacing w:before="0"/>
        <w:jc w:val="center"/>
        <w:rPr>
          <w:rFonts w:cs="Arial"/>
          <w:sz w:val="24"/>
          <w:szCs w:val="24"/>
        </w:rPr>
      </w:pPr>
      <w:r w:rsidRPr="00E74460">
        <w:rPr>
          <w:rFonts w:cs="Arial"/>
          <w:sz w:val="24"/>
          <w:szCs w:val="24"/>
          <w:lang w:val="sr-Cyrl-CS"/>
        </w:rPr>
        <w:t xml:space="preserve">за подношење понуда </w:t>
      </w:r>
      <w:r w:rsidR="00210557" w:rsidRPr="00E74460">
        <w:rPr>
          <w:rFonts w:cs="Arial"/>
          <w:sz w:val="24"/>
          <w:szCs w:val="24"/>
        </w:rPr>
        <w:t>у поступку јавне набавке мале вредности</w:t>
      </w:r>
    </w:p>
    <w:p w14:paraId="204746B0" w14:textId="77777777" w:rsidR="00210557" w:rsidRPr="00E74460" w:rsidRDefault="00210557" w:rsidP="005F1593">
      <w:pPr>
        <w:spacing w:before="0"/>
        <w:jc w:val="center"/>
        <w:rPr>
          <w:sz w:val="24"/>
          <w:szCs w:val="24"/>
        </w:rPr>
      </w:pPr>
      <w:bookmarkStart w:id="3" w:name="_Toc441215597"/>
      <w:bookmarkStart w:id="4" w:name="_Toc441651536"/>
      <w:bookmarkStart w:id="5" w:name="_Toc442559873"/>
      <w:proofErr w:type="gramStart"/>
      <w:r w:rsidRPr="00E74460">
        <w:rPr>
          <w:sz w:val="24"/>
          <w:szCs w:val="24"/>
        </w:rPr>
        <w:t>за</w:t>
      </w:r>
      <w:proofErr w:type="gramEnd"/>
      <w:r w:rsidRPr="00E74460">
        <w:rPr>
          <w:sz w:val="24"/>
          <w:szCs w:val="24"/>
        </w:rPr>
        <w:t xml:space="preserve"> јавну набавку </w:t>
      </w:r>
      <w:r w:rsidR="00A63575" w:rsidRPr="00E74460">
        <w:rPr>
          <w:sz w:val="24"/>
          <w:szCs w:val="24"/>
          <w:lang w:val="sr-Cyrl-RS"/>
        </w:rPr>
        <w:t xml:space="preserve">услуга </w:t>
      </w:r>
      <w:r w:rsidRPr="00E74460">
        <w:rPr>
          <w:sz w:val="24"/>
          <w:szCs w:val="24"/>
        </w:rPr>
        <w:t>бр</w:t>
      </w:r>
      <w:bookmarkEnd w:id="3"/>
      <w:bookmarkEnd w:id="4"/>
      <w:bookmarkEnd w:id="5"/>
      <w:r w:rsidR="00113B84" w:rsidRPr="00E74460">
        <w:rPr>
          <w:sz w:val="24"/>
          <w:szCs w:val="24"/>
        </w:rPr>
        <w:t>.</w:t>
      </w:r>
      <w:r w:rsidR="00F32F36" w:rsidRPr="00E74460">
        <w:rPr>
          <w:sz w:val="24"/>
          <w:szCs w:val="24"/>
        </w:rPr>
        <w:t xml:space="preserve"> </w:t>
      </w:r>
      <w:r w:rsidR="00603C4E">
        <w:rPr>
          <w:sz w:val="24"/>
          <w:szCs w:val="24"/>
        </w:rPr>
        <w:t>ЈНМВ</w:t>
      </w:r>
      <w:r w:rsidR="00F32F36" w:rsidRPr="00E74460">
        <w:rPr>
          <w:sz w:val="24"/>
          <w:szCs w:val="24"/>
        </w:rPr>
        <w:t>/1000/00</w:t>
      </w:r>
      <w:r w:rsidR="00592700">
        <w:rPr>
          <w:sz w:val="24"/>
          <w:szCs w:val="24"/>
        </w:rPr>
        <w:t>61</w:t>
      </w:r>
      <w:r w:rsidR="00F920D2" w:rsidRPr="00E74460">
        <w:rPr>
          <w:sz w:val="24"/>
          <w:szCs w:val="24"/>
        </w:rPr>
        <w:t>/20</w:t>
      </w:r>
      <w:r w:rsidR="00F32F36" w:rsidRPr="00E74460">
        <w:rPr>
          <w:sz w:val="24"/>
          <w:szCs w:val="24"/>
        </w:rPr>
        <w:t>16</w:t>
      </w:r>
    </w:p>
    <w:p w14:paraId="696F9E55" w14:textId="77777777" w:rsidR="00F920D2" w:rsidRPr="00E74460" w:rsidRDefault="00F920D2" w:rsidP="005F1593">
      <w:pPr>
        <w:spacing w:before="0"/>
        <w:jc w:val="center"/>
        <w:rPr>
          <w:sz w:val="24"/>
          <w:szCs w:val="24"/>
          <w:lang w:val="sr-Latn-RS"/>
        </w:rPr>
      </w:pPr>
    </w:p>
    <w:p w14:paraId="7A1A1F42" w14:textId="77777777" w:rsidR="00210557" w:rsidRPr="00592700" w:rsidRDefault="00592700" w:rsidP="00210557">
      <w:pPr>
        <w:pStyle w:val="Title"/>
        <w:spacing w:before="0"/>
        <w:rPr>
          <w:rFonts w:cs="Arial"/>
          <w:b w:val="0"/>
          <w:szCs w:val="24"/>
          <w:lang w:val="sr-Cyrl-RS"/>
        </w:rPr>
      </w:pPr>
      <w:r w:rsidRPr="00592700">
        <w:rPr>
          <w:rFonts w:cs="Arial"/>
          <w:b w:val="0"/>
          <w:szCs w:val="24"/>
          <w:lang w:val="sr-Latn-RS"/>
        </w:rPr>
        <w:t>„O</w:t>
      </w:r>
      <w:r w:rsidRPr="00592700">
        <w:rPr>
          <w:rFonts w:cs="Arial"/>
          <w:b w:val="0"/>
          <w:szCs w:val="24"/>
          <w:lang w:val="sr-Cyrl-RS"/>
        </w:rPr>
        <w:t>РГАНИЗОВАЊЕ РАДИОНИЦА ЗА УНАПРЕЂЕЊЕ КОМУНИКАЦИОНИХ ОДНОСА СА МЕДИЈИМА</w:t>
      </w:r>
      <w:r w:rsidR="009744E1">
        <w:rPr>
          <w:rFonts w:cs="Arial"/>
          <w:b w:val="0"/>
          <w:szCs w:val="24"/>
          <w:lang w:val="sr-Cyrl-RS"/>
        </w:rPr>
        <w:t>“</w:t>
      </w:r>
    </w:p>
    <w:p w14:paraId="572E14E5" w14:textId="77777777" w:rsidR="0055733D" w:rsidRPr="00592700" w:rsidRDefault="0055733D" w:rsidP="0055733D">
      <w:pPr>
        <w:pStyle w:val="Subtitle"/>
      </w:pPr>
    </w:p>
    <w:p w14:paraId="1DE48104" w14:textId="77777777" w:rsidR="009642F1" w:rsidRPr="00E74460" w:rsidRDefault="009642F1" w:rsidP="00F32F36">
      <w:pPr>
        <w:jc w:val="right"/>
        <w:rPr>
          <w:rFonts w:eastAsia="Arial Unicode MS" w:cs="Arial"/>
          <w:b/>
          <w:kern w:val="2"/>
          <w:sz w:val="24"/>
          <w:szCs w:val="24"/>
          <w:lang w:val="ru-RU"/>
        </w:rPr>
      </w:pPr>
      <w:r w:rsidRPr="00E74460">
        <w:rPr>
          <w:rFonts w:eastAsia="Arial Unicode MS" w:cs="Arial"/>
          <w:b/>
          <w:kern w:val="2"/>
          <w:sz w:val="24"/>
          <w:szCs w:val="24"/>
          <w:lang w:val="ru-RU"/>
        </w:rPr>
        <w:t xml:space="preserve">                                                                                    К О М И С И Ј А</w:t>
      </w:r>
    </w:p>
    <w:p w14:paraId="6236388A" w14:textId="77777777" w:rsidR="009642F1" w:rsidRPr="00E74460" w:rsidRDefault="009642F1" w:rsidP="00F32F36">
      <w:pPr>
        <w:jc w:val="right"/>
        <w:rPr>
          <w:rFonts w:eastAsia="Arial Unicode MS" w:cs="Arial"/>
          <w:kern w:val="2"/>
          <w:sz w:val="24"/>
          <w:szCs w:val="24"/>
        </w:rPr>
      </w:pPr>
      <w:r w:rsidRPr="00E74460">
        <w:rPr>
          <w:rFonts w:eastAsia="Arial Unicode MS" w:cs="Arial"/>
          <w:kern w:val="2"/>
          <w:sz w:val="24"/>
          <w:szCs w:val="24"/>
          <w:lang w:val="ru-RU"/>
        </w:rPr>
        <w:t xml:space="preserve">                                                                      за спровођење </w:t>
      </w:r>
      <w:r w:rsidR="00595077">
        <w:rPr>
          <w:rFonts w:eastAsia="Arial Unicode MS" w:cs="Arial"/>
          <w:kern w:val="2"/>
          <w:sz w:val="24"/>
          <w:szCs w:val="24"/>
          <w:lang w:val="ru-RU"/>
        </w:rPr>
        <w:t>ЈНМВ</w:t>
      </w:r>
      <w:r w:rsidR="00F32F36" w:rsidRPr="00E74460">
        <w:rPr>
          <w:rFonts w:eastAsia="Arial Unicode MS" w:cs="Arial"/>
          <w:kern w:val="2"/>
          <w:sz w:val="24"/>
          <w:szCs w:val="24"/>
          <w:lang w:val="ru-RU"/>
        </w:rPr>
        <w:t>/1000/00</w:t>
      </w:r>
      <w:r w:rsidR="00595077">
        <w:rPr>
          <w:rFonts w:eastAsia="Arial Unicode MS" w:cs="Arial"/>
          <w:kern w:val="2"/>
          <w:sz w:val="24"/>
          <w:szCs w:val="24"/>
        </w:rPr>
        <w:t>61</w:t>
      </w:r>
      <w:r w:rsidR="00F32F36" w:rsidRPr="00E74460">
        <w:rPr>
          <w:rFonts w:eastAsia="Arial Unicode MS" w:cs="Arial"/>
          <w:kern w:val="2"/>
          <w:sz w:val="24"/>
          <w:szCs w:val="24"/>
          <w:lang w:val="ru-RU"/>
        </w:rPr>
        <w:t>/2016</w:t>
      </w:r>
    </w:p>
    <w:p w14:paraId="5523E7EA" w14:textId="77777777" w:rsidR="009642F1" w:rsidRPr="00E74460" w:rsidRDefault="009642F1" w:rsidP="00F32F36">
      <w:pPr>
        <w:jc w:val="right"/>
        <w:rPr>
          <w:rFonts w:eastAsia="Arial Unicode MS" w:cs="Arial"/>
          <w:kern w:val="2"/>
          <w:sz w:val="24"/>
          <w:szCs w:val="24"/>
          <w:lang w:val="ru-RU"/>
        </w:rPr>
      </w:pP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 xml:space="preserve"> </w:t>
      </w:r>
      <w:r w:rsidRPr="00E74460">
        <w:rPr>
          <w:rFonts w:eastAsia="Arial Unicode MS" w:cs="Arial"/>
          <w:kern w:val="2"/>
          <w:sz w:val="24"/>
          <w:szCs w:val="24"/>
          <w:lang w:val="ru-RU"/>
        </w:rPr>
        <w:t xml:space="preserve"> формирана Решењем бр.12.01.</w:t>
      </w:r>
      <w:r w:rsidR="003D5638" w:rsidRPr="003D5638">
        <w:rPr>
          <w:rFonts w:eastAsia="Arial Unicode MS" w:cs="Arial"/>
          <w:color w:val="000000"/>
          <w:kern w:val="2"/>
          <w:sz w:val="24"/>
          <w:szCs w:val="24"/>
          <w:lang w:val="ru-RU"/>
        </w:rPr>
        <w:t xml:space="preserve"> </w:t>
      </w:r>
      <w:r w:rsidR="003D5638">
        <w:rPr>
          <w:rFonts w:eastAsia="Arial Unicode MS" w:cs="Arial"/>
          <w:color w:val="000000"/>
          <w:kern w:val="2"/>
          <w:sz w:val="24"/>
          <w:szCs w:val="24"/>
          <w:lang w:val="ru-RU"/>
        </w:rPr>
        <w:t>453073</w:t>
      </w:r>
      <w:r w:rsidR="00595077">
        <w:rPr>
          <w:rFonts w:eastAsia="Arial Unicode MS" w:cs="Arial"/>
          <w:kern w:val="2"/>
          <w:sz w:val="24"/>
          <w:szCs w:val="24"/>
          <w:lang w:val="ru-RU"/>
        </w:rPr>
        <w:t>/</w:t>
      </w:r>
      <w:r w:rsidR="003D5638">
        <w:rPr>
          <w:rFonts w:eastAsia="Arial Unicode MS" w:cs="Arial"/>
          <w:kern w:val="2"/>
          <w:sz w:val="24"/>
          <w:szCs w:val="24"/>
        </w:rPr>
        <w:t>3</w:t>
      </w:r>
      <w:r w:rsidR="00F32F36" w:rsidRPr="00E74460">
        <w:rPr>
          <w:rFonts w:eastAsia="Arial Unicode MS" w:cs="Arial"/>
          <w:kern w:val="2"/>
          <w:sz w:val="24"/>
          <w:szCs w:val="24"/>
          <w:lang w:val="ru-RU"/>
        </w:rPr>
        <w:t>-16 од</w:t>
      </w:r>
      <w:r w:rsidR="003D5638">
        <w:rPr>
          <w:rFonts w:eastAsia="Arial Unicode MS" w:cs="Arial"/>
          <w:kern w:val="2"/>
          <w:sz w:val="24"/>
          <w:szCs w:val="24"/>
        </w:rPr>
        <w:t xml:space="preserve"> 9</w:t>
      </w:r>
      <w:r w:rsidR="003D5638">
        <w:rPr>
          <w:rFonts w:eastAsia="Arial Unicode MS" w:cs="Arial"/>
          <w:kern w:val="2"/>
          <w:sz w:val="24"/>
          <w:szCs w:val="24"/>
          <w:lang w:val="ru-RU"/>
        </w:rPr>
        <w:t>.</w:t>
      </w:r>
      <w:r w:rsidR="003D5638">
        <w:rPr>
          <w:rFonts w:eastAsia="Arial Unicode MS" w:cs="Arial"/>
          <w:kern w:val="2"/>
          <w:sz w:val="24"/>
          <w:szCs w:val="24"/>
        </w:rPr>
        <w:t>11</w:t>
      </w:r>
      <w:r w:rsidR="003D5638">
        <w:rPr>
          <w:rFonts w:eastAsia="Arial Unicode MS" w:cs="Arial"/>
          <w:kern w:val="2"/>
          <w:sz w:val="24"/>
          <w:szCs w:val="24"/>
          <w:lang w:val="ru-RU"/>
        </w:rPr>
        <w:t>.</w:t>
      </w:r>
      <w:r w:rsidR="00F32F36" w:rsidRPr="00E74460">
        <w:rPr>
          <w:rFonts w:eastAsia="Arial Unicode MS" w:cs="Arial"/>
          <w:kern w:val="2"/>
          <w:sz w:val="24"/>
          <w:szCs w:val="24"/>
          <w:lang w:val="ru-RU"/>
        </w:rPr>
        <w:t>2016.</w:t>
      </w:r>
      <w:r w:rsidRPr="00E74460">
        <w:rPr>
          <w:rFonts w:eastAsia="Arial Unicode MS" w:cs="Arial"/>
          <w:kern w:val="2"/>
          <w:sz w:val="24"/>
          <w:szCs w:val="24"/>
          <w:lang w:val="ru-RU"/>
        </w:rPr>
        <w:t xml:space="preserve"> </w:t>
      </w:r>
      <w:r w:rsidR="00F32F36" w:rsidRPr="00E74460">
        <w:rPr>
          <w:rFonts w:eastAsia="Arial Unicode MS" w:cs="Arial"/>
          <w:kern w:val="2"/>
          <w:sz w:val="24"/>
          <w:szCs w:val="24"/>
          <w:lang w:val="ru-RU"/>
        </w:rPr>
        <w:t>године</w:t>
      </w:r>
    </w:p>
    <w:p w14:paraId="5D84D76B" w14:textId="77777777" w:rsidR="00F32F36" w:rsidRPr="00EC5BB4" w:rsidRDefault="00F32F36" w:rsidP="00F32F36">
      <w:pPr>
        <w:jc w:val="right"/>
        <w:rPr>
          <w:rFonts w:cs="Arial"/>
          <w:b/>
          <w:color w:val="FF0000"/>
          <w:szCs w:val="24"/>
        </w:rPr>
      </w:pPr>
    </w:p>
    <w:p w14:paraId="4C4914CA" w14:textId="77777777"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AAF58F5" w14:textId="77777777" w:rsidR="00F32F36" w:rsidRPr="00F32F36" w:rsidRDefault="00F32F36" w:rsidP="00F32F36">
      <w:pPr>
        <w:pStyle w:val="Subtitle"/>
      </w:pPr>
    </w:p>
    <w:p w14:paraId="23F48519" w14:textId="77777777" w:rsidR="00150FCE" w:rsidRPr="00EC5BB4" w:rsidRDefault="00150FCE" w:rsidP="000C50A0">
      <w:pPr>
        <w:pStyle w:val="BodyText"/>
        <w:spacing w:before="0"/>
        <w:jc w:val="center"/>
        <w:rPr>
          <w:rFonts w:cs="Arial"/>
          <w:szCs w:val="24"/>
          <w:lang w:val="ru-RU"/>
        </w:rPr>
      </w:pPr>
    </w:p>
    <w:p w14:paraId="76A2DE9B" w14:textId="77777777" w:rsidR="00150FCE" w:rsidRPr="00EC5BB4" w:rsidRDefault="00150FCE" w:rsidP="000C50A0">
      <w:pPr>
        <w:pStyle w:val="BodyText"/>
        <w:spacing w:before="0"/>
        <w:jc w:val="center"/>
        <w:rPr>
          <w:rFonts w:cs="Arial"/>
          <w:szCs w:val="24"/>
          <w:lang w:val="ru-RU"/>
        </w:rPr>
      </w:pPr>
    </w:p>
    <w:p w14:paraId="6142C7EF" w14:textId="4370CF8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w:t>
      </w:r>
      <w:r w:rsidR="008C3153" w:rsidRPr="003C2A10">
        <w:rPr>
          <w:rFonts w:eastAsia="Arial Unicode MS" w:cs="Arial"/>
          <w:kern w:val="2"/>
          <w:sz w:val="24"/>
          <w:szCs w:val="24"/>
          <w:lang w:val="ru-RU"/>
        </w:rPr>
        <w:t>12.01</w:t>
      </w:r>
      <w:r w:rsidR="0080124D" w:rsidRPr="003C2A10">
        <w:rPr>
          <w:rFonts w:eastAsia="Arial Unicode MS" w:cs="Arial"/>
          <w:kern w:val="2"/>
          <w:sz w:val="24"/>
          <w:szCs w:val="24"/>
        </w:rPr>
        <w:t>.</w:t>
      </w:r>
      <w:r w:rsidR="00592700" w:rsidRPr="003C2A10">
        <w:rPr>
          <w:rFonts w:eastAsia="Arial Unicode MS" w:cs="Arial"/>
          <w:kern w:val="2"/>
          <w:sz w:val="24"/>
          <w:szCs w:val="24"/>
        </w:rPr>
        <w:t>453073</w:t>
      </w:r>
      <w:r w:rsidR="00073E00" w:rsidRPr="003C2A10">
        <w:rPr>
          <w:rFonts w:eastAsia="Arial Unicode MS" w:cs="Arial"/>
          <w:kern w:val="2"/>
          <w:sz w:val="24"/>
          <w:szCs w:val="24"/>
        </w:rPr>
        <w:t>/</w:t>
      </w:r>
      <w:r w:rsidR="006A55CF">
        <w:rPr>
          <w:rFonts w:eastAsia="Arial Unicode MS" w:cs="Arial"/>
          <w:kern w:val="2"/>
          <w:sz w:val="24"/>
          <w:szCs w:val="24"/>
          <w:lang w:val="sr-Cyrl-RS"/>
        </w:rPr>
        <w:t>9</w:t>
      </w:r>
      <w:r w:rsidR="00423AFD" w:rsidRPr="003C2A10">
        <w:rPr>
          <w:rFonts w:eastAsia="Arial Unicode MS" w:cs="Arial"/>
          <w:kern w:val="2"/>
          <w:sz w:val="24"/>
          <w:szCs w:val="24"/>
          <w:lang w:val="sr-Cyrl-RS"/>
        </w:rPr>
        <w:t xml:space="preserve">-16 </w:t>
      </w:r>
      <w:r w:rsidRPr="003C2A10">
        <w:rPr>
          <w:rFonts w:eastAsia="Arial Unicode MS" w:cs="Arial"/>
          <w:kern w:val="2"/>
          <w:sz w:val="24"/>
          <w:szCs w:val="24"/>
          <w:lang w:val="ru-RU"/>
        </w:rPr>
        <w:t xml:space="preserve">од </w:t>
      </w:r>
      <w:r w:rsidR="006A55CF">
        <w:rPr>
          <w:rFonts w:eastAsia="Arial Unicode MS" w:cs="Arial"/>
          <w:kern w:val="2"/>
          <w:sz w:val="24"/>
          <w:szCs w:val="24"/>
          <w:lang w:val="ru-RU"/>
        </w:rPr>
        <w:t>30</w:t>
      </w:r>
      <w:r w:rsidR="00603C4E" w:rsidRPr="003C2A10">
        <w:rPr>
          <w:rFonts w:eastAsia="Arial Unicode MS" w:cs="Arial"/>
          <w:kern w:val="2"/>
          <w:sz w:val="24"/>
          <w:szCs w:val="24"/>
          <w:lang w:val="ru-RU"/>
        </w:rPr>
        <w:t>.</w:t>
      </w:r>
      <w:r w:rsidR="006A55CF">
        <w:rPr>
          <w:rFonts w:eastAsia="Arial Unicode MS" w:cs="Arial"/>
          <w:kern w:val="2"/>
          <w:sz w:val="24"/>
          <w:szCs w:val="24"/>
          <w:lang w:val="ru-RU"/>
        </w:rPr>
        <w:t>12</w:t>
      </w:r>
      <w:r w:rsidR="00423AFD" w:rsidRPr="003C2A10">
        <w:rPr>
          <w:rFonts w:eastAsia="Arial Unicode MS" w:cs="Arial"/>
          <w:kern w:val="2"/>
          <w:sz w:val="24"/>
          <w:szCs w:val="24"/>
          <w:lang w:val="ru-RU"/>
        </w:rPr>
        <w:t>.</w:t>
      </w:r>
      <w:r w:rsidR="00413BCE" w:rsidRPr="003C2A10">
        <w:rPr>
          <w:rFonts w:eastAsia="Arial Unicode MS" w:cs="Arial"/>
          <w:kern w:val="2"/>
          <w:sz w:val="24"/>
          <w:szCs w:val="24"/>
          <w:lang w:val="ru-RU"/>
        </w:rPr>
        <w:t>201</w:t>
      </w:r>
      <w:r w:rsidR="00210557" w:rsidRPr="003C2A10">
        <w:rPr>
          <w:rFonts w:eastAsia="Arial Unicode MS" w:cs="Arial"/>
          <w:kern w:val="2"/>
          <w:sz w:val="24"/>
          <w:szCs w:val="24"/>
          <w:lang w:val="ru-RU"/>
        </w:rPr>
        <w:t>6</w:t>
      </w:r>
      <w:r w:rsidR="00413BCE" w:rsidRPr="003C2A10">
        <w:rPr>
          <w:rFonts w:eastAsia="Arial Unicode MS" w:cs="Arial"/>
          <w:kern w:val="2"/>
          <w:sz w:val="24"/>
          <w:szCs w:val="24"/>
          <w:lang w:val="ru-RU"/>
        </w:rPr>
        <w:t>.</w:t>
      </w:r>
      <w:r w:rsidRPr="003C2A10">
        <w:rPr>
          <w:rFonts w:eastAsia="Arial Unicode MS" w:cs="Arial"/>
          <w:kern w:val="2"/>
          <w:sz w:val="24"/>
          <w:szCs w:val="24"/>
          <w:lang w:val="ru-RU"/>
        </w:rPr>
        <w:t xml:space="preserve"> године)</w:t>
      </w:r>
    </w:p>
    <w:p w14:paraId="59FCFDC1" w14:textId="77777777" w:rsidR="000C50A0" w:rsidRPr="00EC5BB4" w:rsidRDefault="000C50A0" w:rsidP="000C50A0">
      <w:pPr>
        <w:spacing w:before="0"/>
        <w:jc w:val="center"/>
        <w:rPr>
          <w:rFonts w:eastAsia="Arial Unicode MS" w:cs="Arial"/>
          <w:kern w:val="2"/>
          <w:sz w:val="24"/>
          <w:szCs w:val="24"/>
          <w:lang w:val="ru-RU"/>
        </w:rPr>
      </w:pPr>
    </w:p>
    <w:p w14:paraId="599FBE76" w14:textId="77777777" w:rsidR="00A3774E" w:rsidRPr="00EC5BB4" w:rsidRDefault="00A3774E" w:rsidP="000C50A0">
      <w:pPr>
        <w:pStyle w:val="BodyText"/>
        <w:spacing w:before="0"/>
        <w:jc w:val="center"/>
        <w:rPr>
          <w:rFonts w:cs="Arial"/>
          <w:szCs w:val="24"/>
        </w:rPr>
      </w:pPr>
    </w:p>
    <w:p w14:paraId="605A9D8A" w14:textId="77777777" w:rsidR="00C53AC6" w:rsidRPr="00EC5BB4" w:rsidRDefault="00C53AC6" w:rsidP="000C50A0">
      <w:pPr>
        <w:pStyle w:val="BodyText"/>
        <w:spacing w:before="0"/>
        <w:jc w:val="center"/>
        <w:rPr>
          <w:rFonts w:cs="Arial"/>
          <w:szCs w:val="24"/>
        </w:rPr>
      </w:pPr>
    </w:p>
    <w:p w14:paraId="0F5AADD3" w14:textId="77777777" w:rsidR="00C53AC6" w:rsidRPr="00EC5BB4" w:rsidRDefault="00C53AC6" w:rsidP="000C50A0">
      <w:pPr>
        <w:pStyle w:val="BodyText"/>
        <w:spacing w:before="0"/>
        <w:jc w:val="center"/>
        <w:rPr>
          <w:rFonts w:cs="Arial"/>
          <w:szCs w:val="24"/>
        </w:rPr>
      </w:pPr>
    </w:p>
    <w:p w14:paraId="24CB2057" w14:textId="77777777" w:rsidR="00C53AC6" w:rsidRPr="00EC5BB4" w:rsidRDefault="00C53AC6" w:rsidP="000C50A0">
      <w:pPr>
        <w:pStyle w:val="BodyText"/>
        <w:spacing w:before="0"/>
        <w:jc w:val="center"/>
        <w:rPr>
          <w:rFonts w:cs="Arial"/>
          <w:szCs w:val="24"/>
          <w:lang w:val="en-US"/>
        </w:rPr>
      </w:pPr>
    </w:p>
    <w:p w14:paraId="1FA47549" w14:textId="77777777" w:rsidR="000C50A0" w:rsidRDefault="000C50A0" w:rsidP="000C50A0">
      <w:pPr>
        <w:pStyle w:val="BodyText"/>
        <w:spacing w:before="0"/>
        <w:jc w:val="center"/>
        <w:rPr>
          <w:rFonts w:cs="Arial"/>
          <w:szCs w:val="24"/>
          <w:lang w:val="ru-RU"/>
        </w:rPr>
      </w:pPr>
    </w:p>
    <w:p w14:paraId="03343688" w14:textId="77777777" w:rsidR="0055733D" w:rsidRDefault="0055733D" w:rsidP="000C50A0">
      <w:pPr>
        <w:pStyle w:val="BodyText"/>
        <w:spacing w:before="0"/>
        <w:jc w:val="center"/>
        <w:rPr>
          <w:rFonts w:cs="Arial"/>
          <w:szCs w:val="24"/>
          <w:lang w:val="ru-RU"/>
        </w:rPr>
      </w:pPr>
    </w:p>
    <w:p w14:paraId="051CBE0D" w14:textId="77777777" w:rsidR="0055733D" w:rsidRPr="00EC5BB4" w:rsidRDefault="0055733D" w:rsidP="000C50A0">
      <w:pPr>
        <w:pStyle w:val="BodyText"/>
        <w:spacing w:before="0"/>
        <w:jc w:val="center"/>
        <w:rPr>
          <w:rFonts w:cs="Arial"/>
          <w:szCs w:val="24"/>
          <w:lang w:val="ru-RU"/>
        </w:rPr>
      </w:pPr>
      <w:bookmarkStart w:id="6" w:name="_GoBack"/>
      <w:bookmarkEnd w:id="6"/>
    </w:p>
    <w:p w14:paraId="3AB3A682" w14:textId="77777777"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F32F36">
        <w:rPr>
          <w:rFonts w:cs="Arial"/>
          <w:sz w:val="24"/>
          <w:szCs w:val="24"/>
          <w:lang w:val="sr-Cyrl-RS"/>
        </w:rPr>
        <w:t xml:space="preserve"> </w:t>
      </w:r>
      <w:r w:rsidR="00592700">
        <w:rPr>
          <w:rFonts w:cs="Arial"/>
          <w:sz w:val="24"/>
          <w:szCs w:val="24"/>
          <w:lang w:val="sr-Cyrl-RS"/>
        </w:rPr>
        <w:t>децембар</w:t>
      </w:r>
      <w:r w:rsidR="00F920D2">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9079306"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C016A3">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C016A3">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592700">
        <w:rPr>
          <w:rFonts w:eastAsia="Arial Unicode MS" w:cs="Arial"/>
          <w:color w:val="000000"/>
          <w:kern w:val="2"/>
          <w:sz w:val="24"/>
          <w:szCs w:val="24"/>
          <w:lang w:val="ru-RU"/>
        </w:rPr>
        <w:t>453073</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-16 од </w:t>
      </w:r>
      <w:r w:rsidR="00CF6F64">
        <w:rPr>
          <w:rFonts w:eastAsia="Arial Unicode MS" w:cs="Arial"/>
          <w:color w:val="000000"/>
          <w:kern w:val="2"/>
          <w:sz w:val="24"/>
          <w:szCs w:val="24"/>
          <w:lang w:val="sr-Cyrl-RS"/>
        </w:rPr>
        <w:t>09.11</w:t>
      </w:r>
      <w:r w:rsidR="00155948">
        <w:rPr>
          <w:rFonts w:eastAsia="Arial Unicode MS" w:cs="Arial"/>
          <w:color w:val="000000"/>
          <w:kern w:val="2"/>
          <w:sz w:val="24"/>
          <w:szCs w:val="24"/>
        </w:rPr>
        <w:t>.</w:t>
      </w:r>
      <w:r w:rsidR="00F32F36" w:rsidRPr="00F32F36">
        <w:rPr>
          <w:rFonts w:eastAsia="Arial Unicode MS" w:cs="Arial"/>
          <w:color w:val="000000"/>
          <w:kern w:val="2"/>
          <w:sz w:val="24"/>
          <w:szCs w:val="24"/>
          <w:lang w:val="ru-RU"/>
        </w:rPr>
        <w:t>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CF6F64">
        <w:rPr>
          <w:rFonts w:eastAsia="Arial Unicode MS" w:cs="Arial"/>
          <w:color w:val="000000"/>
          <w:kern w:val="2"/>
          <w:sz w:val="24"/>
          <w:szCs w:val="24"/>
          <w:lang w:val="ru-RU"/>
        </w:rPr>
        <w:t>453073/3-16</w:t>
      </w:r>
      <w:r w:rsidR="00F32F36" w:rsidRPr="00F32F36">
        <w:rPr>
          <w:rFonts w:eastAsia="Arial Unicode MS" w:cs="Arial"/>
          <w:color w:val="000000"/>
          <w:kern w:val="2"/>
          <w:sz w:val="24"/>
          <w:szCs w:val="24"/>
          <w:lang w:val="ru-RU"/>
        </w:rPr>
        <w:t xml:space="preserve"> од </w:t>
      </w:r>
      <w:r w:rsidR="00CF6F64">
        <w:rPr>
          <w:rFonts w:eastAsia="Arial Unicode MS" w:cs="Arial"/>
          <w:color w:val="000000"/>
          <w:kern w:val="2"/>
          <w:sz w:val="24"/>
          <w:szCs w:val="24"/>
          <w:lang w:val="sr-Cyrl-RS"/>
        </w:rPr>
        <w:t>09.11</w:t>
      </w:r>
      <w:r w:rsidR="00155948">
        <w:rPr>
          <w:rFonts w:eastAsia="Arial Unicode MS" w:cs="Arial"/>
          <w:color w:val="000000"/>
          <w:kern w:val="2"/>
          <w:sz w:val="24"/>
          <w:szCs w:val="24"/>
        </w:rPr>
        <w:t>.</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14:paraId="52A01483" w14:textId="77777777" w:rsidR="000C50A0" w:rsidRPr="00EC5BB4" w:rsidRDefault="000C50A0" w:rsidP="000C50A0">
      <w:pPr>
        <w:pStyle w:val="BodyText"/>
        <w:spacing w:before="0"/>
        <w:rPr>
          <w:rFonts w:cs="Arial"/>
          <w:b/>
          <w:spacing w:val="80"/>
          <w:szCs w:val="24"/>
          <w:lang w:val="ru-RU"/>
        </w:rPr>
      </w:pPr>
    </w:p>
    <w:p w14:paraId="623FBC6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22CB5C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4847849D" w14:textId="77777777"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JNMV/1000/00</w:t>
      </w:r>
      <w:r w:rsidR="00CF6F64">
        <w:rPr>
          <w:b/>
          <w:lang w:val="sr-Cyrl-RS"/>
        </w:rPr>
        <w:t>61</w:t>
      </w:r>
      <w:r w:rsidR="00F32F36" w:rsidRPr="00F32F36">
        <w:rPr>
          <w:b/>
        </w:rPr>
        <w:t>/2016</w:t>
      </w:r>
    </w:p>
    <w:p w14:paraId="7AB760A2" w14:textId="77777777" w:rsidR="009D3699" w:rsidRPr="00EC5BB4" w:rsidRDefault="009D3699" w:rsidP="000C50A0">
      <w:pPr>
        <w:pStyle w:val="BodyText"/>
        <w:spacing w:before="0"/>
        <w:rPr>
          <w:rFonts w:cs="Arial"/>
          <w:i/>
          <w:color w:val="00B0F0"/>
          <w:szCs w:val="24"/>
          <w:lang w:val="sr-Latn-CS"/>
        </w:rPr>
      </w:pPr>
    </w:p>
    <w:p w14:paraId="680332B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BE81A8"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991788">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76DE19C" w14:textId="77777777" w:rsidTr="00C62AA7">
        <w:tc>
          <w:tcPr>
            <w:tcW w:w="564" w:type="dxa"/>
          </w:tcPr>
          <w:p w14:paraId="7080F3A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E11386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5AD60F9" w14:textId="77777777"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27A67962" w14:textId="77777777" w:rsidTr="00C62AA7">
        <w:tc>
          <w:tcPr>
            <w:tcW w:w="564" w:type="dxa"/>
          </w:tcPr>
          <w:p w14:paraId="0D74FD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C2E23EA"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7124B0FB" w14:textId="77777777"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E4FF200" w14:textId="77777777" w:rsidTr="00C62AA7">
        <w:tc>
          <w:tcPr>
            <w:tcW w:w="564" w:type="dxa"/>
          </w:tcPr>
          <w:p w14:paraId="388B632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66835CC"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6E4B064" w14:textId="77777777"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209C8BAB" w14:textId="77777777" w:rsidTr="00C62AA7">
        <w:tc>
          <w:tcPr>
            <w:tcW w:w="564" w:type="dxa"/>
          </w:tcPr>
          <w:p w14:paraId="1C03C5A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7C1DDAC"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361F90F" w14:textId="77777777" w:rsidR="00C62AA7" w:rsidRPr="00991788" w:rsidRDefault="00991788" w:rsidP="008C3153">
            <w:pPr>
              <w:tabs>
                <w:tab w:val="left" w:pos="360"/>
                <w:tab w:val="left" w:pos="567"/>
                <w:tab w:val="right" w:leader="dot" w:pos="9639"/>
              </w:tabs>
              <w:jc w:val="center"/>
              <w:rPr>
                <w:sz w:val="24"/>
                <w:szCs w:val="24"/>
                <w:lang w:val="sr-Cyrl-RS"/>
              </w:rPr>
            </w:pPr>
            <w:r>
              <w:rPr>
                <w:sz w:val="24"/>
                <w:szCs w:val="24"/>
                <w:lang w:val="sr-Cyrl-RS"/>
              </w:rPr>
              <w:t>8</w:t>
            </w:r>
          </w:p>
        </w:tc>
      </w:tr>
      <w:tr w:rsidR="00C62AA7" w:rsidRPr="002503ED" w14:paraId="33A6CD33" w14:textId="77777777" w:rsidTr="00C62AA7">
        <w:tc>
          <w:tcPr>
            <w:tcW w:w="564" w:type="dxa"/>
          </w:tcPr>
          <w:p w14:paraId="30A6E31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D626CCE"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13F4DBF4" w14:textId="77777777" w:rsidR="00C62AA7" w:rsidRPr="008C3153" w:rsidRDefault="00991788"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2195460B" w14:textId="77777777" w:rsidTr="00C62AA7">
        <w:tc>
          <w:tcPr>
            <w:tcW w:w="564" w:type="dxa"/>
          </w:tcPr>
          <w:p w14:paraId="211AE1C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1F54C812" w14:textId="3EFB3668"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Упутство </w:t>
            </w:r>
            <w:r w:rsidR="00A828FC">
              <w:rPr>
                <w:rFonts w:cs="Arial"/>
                <w:sz w:val="24"/>
                <w:szCs w:val="24"/>
                <w:lang w:val="sr-Cyrl-RS"/>
              </w:rPr>
              <w:t>П</w:t>
            </w:r>
            <w:r w:rsidRPr="00C62AA7">
              <w:rPr>
                <w:rFonts w:cs="Arial"/>
                <w:sz w:val="24"/>
                <w:szCs w:val="24"/>
                <w:lang w:val="sr-Cyrl-RS"/>
              </w:rPr>
              <w:t>онуђачима како да сачине понуду</w:t>
            </w:r>
          </w:p>
        </w:tc>
        <w:tc>
          <w:tcPr>
            <w:tcW w:w="810" w:type="dxa"/>
          </w:tcPr>
          <w:p w14:paraId="128C0B2C" w14:textId="77777777" w:rsidR="00C62AA7" w:rsidRPr="008C3153" w:rsidRDefault="008C3153" w:rsidP="00991788">
            <w:pPr>
              <w:tabs>
                <w:tab w:val="left" w:pos="360"/>
                <w:tab w:val="left" w:pos="567"/>
                <w:tab w:val="right" w:leader="dot" w:pos="9639"/>
              </w:tabs>
              <w:jc w:val="center"/>
              <w:rPr>
                <w:sz w:val="24"/>
                <w:szCs w:val="24"/>
                <w:lang w:val="sr-Cyrl-RS"/>
              </w:rPr>
            </w:pPr>
            <w:r>
              <w:rPr>
                <w:sz w:val="24"/>
                <w:szCs w:val="24"/>
                <w:lang w:val="sr-Cyrl-RS"/>
              </w:rPr>
              <w:t>1</w:t>
            </w:r>
            <w:r w:rsidR="00991788">
              <w:rPr>
                <w:sz w:val="24"/>
                <w:szCs w:val="24"/>
                <w:lang w:val="sr-Cyrl-RS"/>
              </w:rPr>
              <w:t>5</w:t>
            </w:r>
          </w:p>
        </w:tc>
      </w:tr>
      <w:tr w:rsidR="00C62AA7" w:rsidRPr="002503ED" w14:paraId="2EDFB001" w14:textId="77777777" w:rsidTr="00C62AA7">
        <w:tc>
          <w:tcPr>
            <w:tcW w:w="564" w:type="dxa"/>
          </w:tcPr>
          <w:p w14:paraId="76ACCA2B"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DD4B9F9" w14:textId="77777777" w:rsidR="00C62AA7" w:rsidRPr="00C62AA7" w:rsidRDefault="003D2B52" w:rsidP="008C3153">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8C3153">
              <w:rPr>
                <w:rFonts w:cs="Arial"/>
                <w:sz w:val="24"/>
                <w:szCs w:val="24"/>
                <w:lang w:val="sr-Cyrl-RS"/>
              </w:rPr>
              <w:t>6</w:t>
            </w:r>
            <w:r w:rsidR="00C62AA7" w:rsidRPr="00C62AA7">
              <w:rPr>
                <w:rFonts w:cs="Arial"/>
                <w:sz w:val="24"/>
                <w:szCs w:val="24"/>
                <w:lang w:val="sr-Cyrl-RS"/>
              </w:rPr>
              <w:t>)</w:t>
            </w:r>
          </w:p>
        </w:tc>
        <w:tc>
          <w:tcPr>
            <w:tcW w:w="810" w:type="dxa"/>
          </w:tcPr>
          <w:p w14:paraId="44EF6417" w14:textId="77777777" w:rsidR="00C62AA7" w:rsidRPr="008C3153" w:rsidRDefault="00991788" w:rsidP="004C3B38">
            <w:pPr>
              <w:tabs>
                <w:tab w:val="left" w:pos="360"/>
                <w:tab w:val="left" w:pos="567"/>
                <w:tab w:val="right" w:leader="dot" w:pos="9639"/>
              </w:tabs>
              <w:jc w:val="center"/>
              <w:rPr>
                <w:sz w:val="24"/>
                <w:szCs w:val="24"/>
                <w:lang w:val="sr-Cyrl-RS"/>
              </w:rPr>
            </w:pPr>
            <w:r>
              <w:rPr>
                <w:sz w:val="24"/>
                <w:szCs w:val="24"/>
                <w:lang w:val="sr-Cyrl-RS"/>
              </w:rPr>
              <w:t>30</w:t>
            </w:r>
          </w:p>
        </w:tc>
      </w:tr>
      <w:tr w:rsidR="00C62AA7" w:rsidRPr="002503ED" w14:paraId="242BB861" w14:textId="77777777" w:rsidTr="00C62AA7">
        <w:tc>
          <w:tcPr>
            <w:tcW w:w="564" w:type="dxa"/>
          </w:tcPr>
          <w:p w14:paraId="566FF48C"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20058510"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ECE875D" w14:textId="77777777" w:rsidR="00C62AA7" w:rsidRPr="008C3153" w:rsidRDefault="008C3153" w:rsidP="00991788">
            <w:pPr>
              <w:tabs>
                <w:tab w:val="left" w:pos="360"/>
                <w:tab w:val="left" w:pos="567"/>
                <w:tab w:val="right" w:leader="dot" w:pos="9639"/>
              </w:tabs>
              <w:jc w:val="center"/>
              <w:rPr>
                <w:sz w:val="24"/>
                <w:szCs w:val="24"/>
                <w:lang w:val="sr-Cyrl-RS"/>
              </w:rPr>
            </w:pPr>
            <w:r>
              <w:rPr>
                <w:sz w:val="24"/>
                <w:szCs w:val="24"/>
                <w:lang w:val="sr-Cyrl-RS"/>
              </w:rPr>
              <w:t>4</w:t>
            </w:r>
            <w:r w:rsidR="00991788">
              <w:rPr>
                <w:sz w:val="24"/>
                <w:szCs w:val="24"/>
                <w:lang w:val="sr-Cyrl-RS"/>
              </w:rPr>
              <w:t>6</w:t>
            </w:r>
          </w:p>
        </w:tc>
      </w:tr>
      <w:tr w:rsidR="00C74CBB" w:rsidRPr="002503ED" w14:paraId="6BCC1B49" w14:textId="77777777" w:rsidTr="00C62AA7">
        <w:tc>
          <w:tcPr>
            <w:tcW w:w="564" w:type="dxa"/>
          </w:tcPr>
          <w:p w14:paraId="3C4D208E" w14:textId="77777777" w:rsidR="00C74CBB" w:rsidRPr="00C62AA7" w:rsidRDefault="00C74CB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75E6ADB7" w14:textId="77777777" w:rsidR="00C74CBB" w:rsidRPr="00C62AA7" w:rsidRDefault="00C74CBB" w:rsidP="004C3B38">
            <w:pPr>
              <w:tabs>
                <w:tab w:val="left" w:pos="360"/>
                <w:tab w:val="left" w:pos="567"/>
                <w:tab w:val="right" w:leader="dot" w:pos="9639"/>
              </w:tabs>
              <w:rPr>
                <w:rFonts w:cs="Arial"/>
                <w:sz w:val="24"/>
                <w:szCs w:val="24"/>
                <w:lang w:val="sr-Cyrl-RS"/>
              </w:rPr>
            </w:pPr>
            <w:r w:rsidRPr="00C74CBB">
              <w:rPr>
                <w:rFonts w:cs="Arial"/>
                <w:sz w:val="24"/>
                <w:szCs w:val="24"/>
                <w:lang w:val="sr-Cyrl-RS"/>
              </w:rPr>
              <w:t>Модел уговора</w:t>
            </w:r>
            <w:r>
              <w:rPr>
                <w:rFonts w:cs="Arial"/>
                <w:sz w:val="24"/>
                <w:szCs w:val="24"/>
                <w:lang w:val="sr-Cyrl-RS"/>
              </w:rPr>
              <w:t xml:space="preserve"> о чувању пословне тајне</w:t>
            </w:r>
          </w:p>
        </w:tc>
        <w:tc>
          <w:tcPr>
            <w:tcW w:w="810" w:type="dxa"/>
          </w:tcPr>
          <w:p w14:paraId="2DA34649" w14:textId="77777777" w:rsidR="00C74CBB" w:rsidRDefault="00C74CBB" w:rsidP="00991788">
            <w:pPr>
              <w:tabs>
                <w:tab w:val="left" w:pos="360"/>
                <w:tab w:val="left" w:pos="567"/>
                <w:tab w:val="right" w:leader="dot" w:pos="9639"/>
              </w:tabs>
              <w:jc w:val="center"/>
              <w:rPr>
                <w:sz w:val="24"/>
                <w:szCs w:val="24"/>
                <w:lang w:val="sr-Cyrl-RS"/>
              </w:rPr>
            </w:pPr>
            <w:r>
              <w:rPr>
                <w:sz w:val="24"/>
                <w:szCs w:val="24"/>
                <w:lang w:val="sr-Cyrl-RS"/>
              </w:rPr>
              <w:t>54</w:t>
            </w:r>
          </w:p>
        </w:tc>
      </w:tr>
    </w:tbl>
    <w:p w14:paraId="103FA547" w14:textId="77777777" w:rsidR="009D3699" w:rsidRPr="00EC5BB4" w:rsidRDefault="009D3699" w:rsidP="000C50A0">
      <w:pPr>
        <w:pStyle w:val="BodyText"/>
        <w:spacing w:before="0"/>
        <w:rPr>
          <w:rFonts w:cs="Arial"/>
          <w:b/>
          <w:spacing w:val="80"/>
          <w:szCs w:val="24"/>
          <w:highlight w:val="yellow"/>
        </w:rPr>
      </w:pPr>
    </w:p>
    <w:p w14:paraId="74B43BAE"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74CBB">
        <w:rPr>
          <w:rFonts w:cs="Arial"/>
          <w:bCs/>
          <w:noProof/>
          <w:sz w:val="24"/>
          <w:szCs w:val="24"/>
          <w:lang w:val="sr-Cyrl-CS"/>
        </w:rPr>
        <w:t>6</w:t>
      </w:r>
      <w:r w:rsidR="005A34BA">
        <w:rPr>
          <w:rFonts w:cs="Arial"/>
          <w:bCs/>
          <w:noProof/>
          <w:sz w:val="24"/>
          <w:szCs w:val="24"/>
          <w:lang w:val="sr-Cyrl-CS"/>
        </w:rPr>
        <w:t>9</w:t>
      </w:r>
    </w:p>
    <w:p w14:paraId="41626677"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701BE91"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2B6F6123" w14:textId="77777777" w:rsidTr="00155948">
        <w:trPr>
          <w:trHeight w:val="1421"/>
        </w:trPr>
        <w:tc>
          <w:tcPr>
            <w:tcW w:w="3235" w:type="dxa"/>
            <w:shd w:val="clear" w:color="auto" w:fill="auto"/>
          </w:tcPr>
          <w:p w14:paraId="18F8AAA1" w14:textId="77777777" w:rsidR="008B01C8" w:rsidRDefault="008B01C8" w:rsidP="00F920D2">
            <w:pPr>
              <w:autoSpaceDE w:val="0"/>
              <w:autoSpaceDN w:val="0"/>
              <w:adjustRightInd w:val="0"/>
              <w:jc w:val="center"/>
              <w:rPr>
                <w:rFonts w:eastAsia="TimesNewRomanPSMT" w:cs="Arial"/>
                <w:bCs/>
                <w:sz w:val="24"/>
                <w:szCs w:val="24"/>
              </w:rPr>
            </w:pPr>
          </w:p>
          <w:p w14:paraId="16B68FF9" w14:textId="77777777" w:rsidR="004276AD"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4BE00BF" w14:textId="77777777" w:rsidR="00B151CE" w:rsidRPr="00EC5BB4" w:rsidRDefault="00B151CE" w:rsidP="00F920D2">
            <w:pPr>
              <w:autoSpaceDE w:val="0"/>
              <w:autoSpaceDN w:val="0"/>
              <w:adjustRightInd w:val="0"/>
              <w:jc w:val="center"/>
              <w:rPr>
                <w:rFonts w:eastAsia="TimesNewRomanPSMT" w:cs="Arial"/>
                <w:bCs/>
                <w:sz w:val="24"/>
                <w:szCs w:val="24"/>
              </w:rPr>
            </w:pPr>
            <w:r w:rsidRPr="00B151CE">
              <w:rPr>
                <w:rFonts w:eastAsia="TimesNewRomanPSMT" w:cs="Arial"/>
                <w:bCs/>
                <w:sz w:val="24"/>
                <w:szCs w:val="24"/>
              </w:rPr>
              <w:t>Скраћени назив:</w:t>
            </w:r>
          </w:p>
        </w:tc>
        <w:tc>
          <w:tcPr>
            <w:tcW w:w="5784" w:type="dxa"/>
            <w:shd w:val="clear" w:color="auto" w:fill="auto"/>
          </w:tcPr>
          <w:p w14:paraId="382F8F8E" w14:textId="77777777" w:rsidR="00B151CE" w:rsidRDefault="00B151CE" w:rsidP="00B151CE">
            <w:pPr>
              <w:suppressAutoHyphens/>
              <w:spacing w:before="0" w:line="100" w:lineRule="atLeast"/>
              <w:jc w:val="center"/>
              <w:rPr>
                <w:rFonts w:cs="Arial"/>
                <w:sz w:val="24"/>
                <w:szCs w:val="24"/>
              </w:rPr>
            </w:pPr>
          </w:p>
          <w:p w14:paraId="13A31148" w14:textId="77777777" w:rsidR="004276AD" w:rsidRPr="00EC5BB4" w:rsidRDefault="004276AD" w:rsidP="00B151CE">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1DAB0B3" w14:textId="77777777" w:rsidR="004276AD" w:rsidRDefault="004276AD" w:rsidP="00B151CE">
            <w:pPr>
              <w:suppressAutoHyphens/>
              <w:spacing w:before="0" w:line="100" w:lineRule="atLeast"/>
              <w:jc w:val="center"/>
              <w:rPr>
                <w:rFonts w:cs="Arial"/>
                <w:sz w:val="24"/>
                <w:szCs w:val="24"/>
              </w:rPr>
            </w:pPr>
            <w:r w:rsidRPr="00EC5BB4">
              <w:rPr>
                <w:rFonts w:cs="Arial"/>
                <w:sz w:val="24"/>
                <w:szCs w:val="24"/>
              </w:rPr>
              <w:t>Улица царице Милице бр.</w:t>
            </w:r>
            <w:r w:rsidR="00B151CE">
              <w:rPr>
                <w:rFonts w:cs="Arial"/>
                <w:sz w:val="24"/>
                <w:szCs w:val="24"/>
              </w:rPr>
              <w:t xml:space="preserve"> </w:t>
            </w:r>
            <w:r w:rsidRPr="00EC5BB4">
              <w:rPr>
                <w:rFonts w:cs="Arial"/>
                <w:sz w:val="24"/>
                <w:szCs w:val="24"/>
              </w:rPr>
              <w:t>2, 11000 Београд</w:t>
            </w:r>
          </w:p>
          <w:p w14:paraId="6DB9B00C" w14:textId="77777777" w:rsidR="00F920D2" w:rsidRPr="00EC5BB4" w:rsidRDefault="00F920D2" w:rsidP="004276AD">
            <w:pPr>
              <w:suppressAutoHyphens/>
              <w:spacing w:line="100" w:lineRule="atLeast"/>
              <w:jc w:val="center"/>
              <w:rPr>
                <w:rFonts w:cs="Arial"/>
                <w:sz w:val="24"/>
                <w:szCs w:val="24"/>
              </w:rPr>
            </w:pPr>
            <w:r w:rsidRPr="00F920D2">
              <w:rPr>
                <w:rFonts w:cs="Arial"/>
                <w:sz w:val="24"/>
                <w:szCs w:val="24"/>
                <w:lang w:val="sr-Cyrl-RS"/>
              </w:rPr>
              <w:t>ЈП ЕПС</w:t>
            </w:r>
          </w:p>
          <w:p w14:paraId="07A3A14B"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7D87DB9C" w14:textId="77777777" w:rsidTr="008B01C8">
        <w:tc>
          <w:tcPr>
            <w:tcW w:w="3235" w:type="dxa"/>
            <w:shd w:val="clear" w:color="auto" w:fill="auto"/>
          </w:tcPr>
          <w:p w14:paraId="6AEE399A"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5024CA7F" w14:textId="77777777" w:rsidR="004276AD" w:rsidRPr="002E12CC" w:rsidRDefault="00877D70"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2E79463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ECA80BE" w14:textId="77777777" w:rsidTr="00F920D2">
        <w:trPr>
          <w:trHeight w:val="458"/>
        </w:trPr>
        <w:tc>
          <w:tcPr>
            <w:tcW w:w="3235" w:type="dxa"/>
            <w:shd w:val="clear" w:color="auto" w:fill="auto"/>
          </w:tcPr>
          <w:p w14:paraId="6000E6E2"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1DA645A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6F5401F9" w14:textId="77777777" w:rsidTr="008B01C8">
        <w:trPr>
          <w:trHeight w:val="575"/>
        </w:trPr>
        <w:tc>
          <w:tcPr>
            <w:tcW w:w="3235" w:type="dxa"/>
            <w:shd w:val="clear" w:color="auto" w:fill="auto"/>
          </w:tcPr>
          <w:p w14:paraId="09B9BC8A" w14:textId="77777777" w:rsidR="004276AD" w:rsidRPr="00EC5BB4" w:rsidRDefault="004276AD" w:rsidP="00155948">
            <w:pPr>
              <w:autoSpaceDE w:val="0"/>
              <w:autoSpaceDN w:val="0"/>
              <w:adjustRightInd w:val="0"/>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3582A07F" w14:textId="77777777" w:rsidR="004276AD" w:rsidRPr="00CF6F64" w:rsidRDefault="004276AD" w:rsidP="00CF6F64">
            <w:pPr>
              <w:rPr>
                <w:rFonts w:cs="Arial"/>
                <w:sz w:val="24"/>
                <w:szCs w:val="24"/>
                <w:lang w:val="sr-Cyrl-RS"/>
              </w:rPr>
            </w:pPr>
            <w:bookmarkStart w:id="16" w:name="_Toc442559877"/>
            <w:r w:rsidRPr="00EC5BB4">
              <w:rPr>
                <w:rFonts w:cs="Arial"/>
                <w:b/>
                <w:sz w:val="24"/>
                <w:szCs w:val="24"/>
              </w:rPr>
              <w:t xml:space="preserve">Набавка </w:t>
            </w:r>
            <w:r w:rsidR="00A63575">
              <w:rPr>
                <w:rFonts w:cs="Arial"/>
                <w:b/>
                <w:sz w:val="24"/>
                <w:szCs w:val="24"/>
                <w:lang w:val="sr-Cyrl-RS"/>
              </w:rPr>
              <w:t>услуга</w:t>
            </w:r>
            <w:r w:rsidRPr="00EC5BB4">
              <w:rPr>
                <w:rFonts w:cs="Arial"/>
                <w:b/>
                <w:sz w:val="24"/>
                <w:szCs w:val="24"/>
              </w:rPr>
              <w:t xml:space="preserve">: </w:t>
            </w:r>
            <w:bookmarkEnd w:id="16"/>
            <w:r w:rsidR="004A4A37">
              <w:rPr>
                <w:rFonts w:cs="Arial"/>
                <w:b/>
                <w:sz w:val="24"/>
                <w:szCs w:val="24"/>
                <w:lang w:val="sr-Latn-RS"/>
              </w:rPr>
              <w:t>„</w:t>
            </w:r>
            <w:r w:rsidR="00CF6F64">
              <w:rPr>
                <w:rFonts w:cs="Arial"/>
                <w:b/>
                <w:sz w:val="24"/>
                <w:szCs w:val="24"/>
                <w:lang w:val="sr-Cyrl-RS"/>
              </w:rPr>
              <w:t xml:space="preserve">Организовање радионица за унапређење </w:t>
            </w:r>
            <w:r w:rsidR="004A4A37">
              <w:rPr>
                <w:rFonts w:cs="Arial"/>
                <w:b/>
                <w:sz w:val="24"/>
                <w:szCs w:val="24"/>
                <w:lang w:val="sr-Cyrl-RS"/>
              </w:rPr>
              <w:t>комуникационих односа са медијима“</w:t>
            </w:r>
          </w:p>
        </w:tc>
      </w:tr>
      <w:tr w:rsidR="002E12CC" w:rsidRPr="00EC5BB4" w14:paraId="59825594" w14:textId="77777777" w:rsidTr="00155948">
        <w:trPr>
          <w:trHeight w:val="656"/>
        </w:trPr>
        <w:tc>
          <w:tcPr>
            <w:tcW w:w="3235" w:type="dxa"/>
            <w:shd w:val="clear" w:color="auto" w:fill="auto"/>
          </w:tcPr>
          <w:p w14:paraId="04DCA57F" w14:textId="77777777" w:rsidR="002E12CC" w:rsidRPr="00EC5BB4" w:rsidRDefault="002E12CC" w:rsidP="00F920D2">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1FC5AC51"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D705539"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42EAC32A" w14:textId="77777777" w:rsidTr="008B01C8">
        <w:trPr>
          <w:trHeight w:val="594"/>
        </w:trPr>
        <w:tc>
          <w:tcPr>
            <w:tcW w:w="3235" w:type="dxa"/>
            <w:shd w:val="clear" w:color="auto" w:fill="auto"/>
          </w:tcPr>
          <w:p w14:paraId="781A01ED"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18C8E845"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836C9D"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3CA6EF0" w14:textId="77777777" w:rsidTr="008B01C8">
        <w:trPr>
          <w:trHeight w:val="1057"/>
        </w:trPr>
        <w:tc>
          <w:tcPr>
            <w:tcW w:w="3235" w:type="dxa"/>
            <w:shd w:val="clear" w:color="auto" w:fill="auto"/>
          </w:tcPr>
          <w:p w14:paraId="434DED1C" w14:textId="77777777" w:rsidR="004276AD" w:rsidRPr="00EC5BB4" w:rsidRDefault="004276AD" w:rsidP="00F920D2">
            <w:pPr>
              <w:autoSpaceDE w:val="0"/>
              <w:autoSpaceDN w:val="0"/>
              <w:adjustRightInd w:val="0"/>
              <w:jc w:val="center"/>
              <w:rPr>
                <w:rFonts w:eastAsia="TimesNewRomanPSMT" w:cs="Arial"/>
                <w:bCs/>
                <w:sz w:val="24"/>
                <w:szCs w:val="24"/>
              </w:rPr>
            </w:pPr>
          </w:p>
          <w:p w14:paraId="1F8E369F" w14:textId="77777777" w:rsidR="004276AD" w:rsidRPr="00EC5BB4" w:rsidRDefault="004276AD" w:rsidP="00F920D2">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DD2375F" w14:textId="77777777" w:rsidR="004A4A37" w:rsidRDefault="004A4A37" w:rsidP="004276AD">
            <w:pPr>
              <w:jc w:val="center"/>
              <w:rPr>
                <w:rFonts w:cs="Arial"/>
                <w:sz w:val="24"/>
                <w:szCs w:val="24"/>
                <w:lang w:val="sr-Cyrl-RS"/>
              </w:rPr>
            </w:pPr>
            <w:r>
              <w:rPr>
                <w:rFonts w:cs="Arial"/>
                <w:sz w:val="24"/>
                <w:szCs w:val="24"/>
                <w:lang w:val="sr-Cyrl-RS"/>
              </w:rPr>
              <w:t xml:space="preserve">Нина Николајевић </w:t>
            </w:r>
          </w:p>
          <w:p w14:paraId="74A30788" w14:textId="77777777"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9" w:history="1">
              <w:r w:rsidR="004A4A37" w:rsidRPr="00200173">
                <w:rPr>
                  <w:rStyle w:val="Hyperlink"/>
                  <w:rFonts w:cs="Arial"/>
                  <w:sz w:val="24"/>
                  <w:szCs w:val="24"/>
                </w:rPr>
                <w:t>nina.nikolajevic@</w:t>
              </w:r>
              <w:r w:rsidR="004A4A37" w:rsidRPr="00200173">
                <w:rPr>
                  <w:rStyle w:val="Hyperlink"/>
                  <w:rFonts w:cs="Arial"/>
                  <w:sz w:val="24"/>
                  <w:szCs w:val="24"/>
                  <w:lang w:val="sr-Latn-RS"/>
                </w:rPr>
                <w:t>eps.rs</w:t>
              </w:r>
            </w:hyperlink>
            <w:r w:rsidR="00F5287F">
              <w:rPr>
                <w:rFonts w:cs="Arial"/>
                <w:sz w:val="24"/>
                <w:szCs w:val="24"/>
                <w:lang w:val="sr-Latn-RS"/>
              </w:rPr>
              <w:t xml:space="preserve"> </w:t>
            </w:r>
          </w:p>
          <w:p w14:paraId="2D64EC4F" w14:textId="77777777" w:rsidR="004276AD" w:rsidRPr="00EC5BB4" w:rsidRDefault="004276AD" w:rsidP="004276AD">
            <w:pPr>
              <w:jc w:val="center"/>
              <w:rPr>
                <w:rFonts w:cs="Arial"/>
                <w:sz w:val="24"/>
                <w:szCs w:val="24"/>
              </w:rPr>
            </w:pPr>
          </w:p>
        </w:tc>
      </w:tr>
    </w:tbl>
    <w:p w14:paraId="580EB7AA" w14:textId="77777777" w:rsidR="002E12CC" w:rsidRPr="00EC5BB4" w:rsidRDefault="002E12CC" w:rsidP="000C50A0">
      <w:pPr>
        <w:spacing w:before="0"/>
        <w:rPr>
          <w:rFonts w:cs="Arial"/>
          <w:sz w:val="24"/>
          <w:szCs w:val="24"/>
        </w:rPr>
      </w:pPr>
    </w:p>
    <w:p w14:paraId="47A8E3BA"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3530C9" w14:textId="77777777"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49D5D2B" w14:textId="77777777" w:rsidR="00F920D2" w:rsidRPr="004A4A37" w:rsidRDefault="004A4A37" w:rsidP="0032186E">
      <w:pPr>
        <w:spacing w:before="0"/>
        <w:rPr>
          <w:rFonts w:cs="Arial"/>
          <w:sz w:val="24"/>
          <w:szCs w:val="24"/>
          <w:lang w:val="sr-Cyrl-RS" w:eastAsia="zh-CN"/>
        </w:rPr>
      </w:pPr>
      <w:r>
        <w:rPr>
          <w:rFonts w:cs="Arial"/>
          <w:sz w:val="24"/>
          <w:szCs w:val="24"/>
          <w:lang w:eastAsia="zh-CN"/>
        </w:rPr>
        <w:t xml:space="preserve">Опис предмета јавне набавке: </w:t>
      </w:r>
      <w:r w:rsidRPr="004A4A37">
        <w:rPr>
          <w:rFonts w:cs="Arial"/>
          <w:sz w:val="24"/>
          <w:szCs w:val="24"/>
          <w:lang w:val="sr-Cyrl-RS"/>
        </w:rPr>
        <w:t>услуга</w:t>
      </w:r>
      <w:r w:rsidRPr="004A4A37">
        <w:rPr>
          <w:rFonts w:cs="Arial"/>
          <w:sz w:val="24"/>
          <w:szCs w:val="24"/>
        </w:rPr>
        <w:t>:</w:t>
      </w:r>
      <w:r>
        <w:rPr>
          <w:rFonts w:cs="Arial"/>
          <w:sz w:val="24"/>
          <w:szCs w:val="24"/>
        </w:rPr>
        <w:t xml:space="preserve"> </w:t>
      </w:r>
      <w:r w:rsidRPr="004A4A37">
        <w:rPr>
          <w:rFonts w:cs="Arial"/>
          <w:sz w:val="24"/>
          <w:szCs w:val="24"/>
          <w:lang w:val="sr-Latn-RS"/>
        </w:rPr>
        <w:t>„</w:t>
      </w:r>
      <w:r w:rsidRPr="004A4A37">
        <w:rPr>
          <w:rFonts w:cs="Arial"/>
          <w:sz w:val="24"/>
          <w:szCs w:val="24"/>
          <w:lang w:val="sr-Cyrl-RS"/>
        </w:rPr>
        <w:t>Организовање радионица за унапређење комуникационих односа са медијима“</w:t>
      </w:r>
    </w:p>
    <w:p w14:paraId="340C25C5" w14:textId="77777777" w:rsidR="00AA5358" w:rsidRDefault="00AA5358" w:rsidP="0032186E">
      <w:pPr>
        <w:spacing w:before="0"/>
        <w:rPr>
          <w:rFonts w:cs="Arial"/>
          <w:sz w:val="24"/>
          <w:szCs w:val="24"/>
          <w:lang w:val="sr-Cyrl-RS" w:eastAsia="zh-CN"/>
        </w:rPr>
      </w:pPr>
    </w:p>
    <w:p w14:paraId="5111C6AA" w14:textId="77777777" w:rsidR="002E12CC" w:rsidRPr="004A4A37"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 xml:space="preserve">услуге </w:t>
      </w:r>
      <w:r w:rsidR="004A4A37">
        <w:rPr>
          <w:rFonts w:cs="Arial"/>
          <w:sz w:val="24"/>
          <w:szCs w:val="24"/>
          <w:lang w:eastAsia="zh-CN"/>
        </w:rPr>
        <w:t>o</w:t>
      </w:r>
      <w:r w:rsidR="004A4A37">
        <w:rPr>
          <w:rFonts w:cs="Arial"/>
          <w:sz w:val="24"/>
          <w:szCs w:val="24"/>
          <w:lang w:val="sr-Cyrl-RS" w:eastAsia="zh-CN"/>
        </w:rPr>
        <w:t>рганизовања семинара</w:t>
      </w:r>
    </w:p>
    <w:p w14:paraId="31FF4844" w14:textId="77777777" w:rsidR="00AA5358" w:rsidRPr="00F5287F" w:rsidRDefault="00AA5358" w:rsidP="0032186E">
      <w:pPr>
        <w:spacing w:before="0"/>
        <w:rPr>
          <w:rFonts w:cs="Arial"/>
          <w:sz w:val="24"/>
          <w:szCs w:val="24"/>
          <w:lang w:val="sr-Cyrl-RS" w:eastAsia="zh-CN"/>
        </w:rPr>
      </w:pPr>
    </w:p>
    <w:p w14:paraId="298430BF" w14:textId="77777777" w:rsidR="002E12CC" w:rsidRPr="004A4A3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A4A37">
        <w:rPr>
          <w:rFonts w:cs="Arial"/>
          <w:sz w:val="24"/>
          <w:szCs w:val="24"/>
          <w:lang w:val="sr-Cyrl-RS" w:eastAsia="zh-CN"/>
        </w:rPr>
        <w:t>79951000</w:t>
      </w:r>
    </w:p>
    <w:p w14:paraId="4F4ED345" w14:textId="77777777" w:rsidR="0032186E" w:rsidRPr="0032186E" w:rsidRDefault="0032186E" w:rsidP="0032186E">
      <w:pPr>
        <w:spacing w:before="0"/>
        <w:rPr>
          <w:rFonts w:cs="Arial"/>
          <w:sz w:val="24"/>
          <w:szCs w:val="24"/>
          <w:lang w:val="sr-Cyrl-RS" w:eastAsia="zh-CN"/>
        </w:rPr>
      </w:pPr>
    </w:p>
    <w:p w14:paraId="1E0BEDA3" w14:textId="77777777"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AA84B73" w14:textId="77777777" w:rsidR="00B7384C" w:rsidRDefault="00B7384C" w:rsidP="00B7384C">
      <w:pPr>
        <w:spacing w:before="0"/>
        <w:rPr>
          <w:rFonts w:cs="Arial"/>
          <w:sz w:val="24"/>
          <w:szCs w:val="24"/>
          <w:lang w:eastAsia="zh-CN"/>
        </w:rPr>
      </w:pPr>
    </w:p>
    <w:p w14:paraId="35634E53" w14:textId="77777777" w:rsidR="008F203C" w:rsidRDefault="008F203C" w:rsidP="00B7384C">
      <w:pPr>
        <w:spacing w:before="0"/>
        <w:rPr>
          <w:rFonts w:cs="Arial"/>
          <w:sz w:val="24"/>
          <w:szCs w:val="24"/>
          <w:lang w:eastAsia="zh-CN"/>
        </w:rPr>
      </w:pPr>
    </w:p>
    <w:p w14:paraId="3DC08DEF" w14:textId="77777777" w:rsidR="008F203C" w:rsidRDefault="008F203C" w:rsidP="00B7384C">
      <w:pPr>
        <w:spacing w:before="0"/>
        <w:rPr>
          <w:rFonts w:cs="Arial"/>
          <w:sz w:val="24"/>
          <w:szCs w:val="24"/>
          <w:lang w:eastAsia="zh-CN"/>
        </w:rPr>
      </w:pPr>
    </w:p>
    <w:p w14:paraId="1F11E41D" w14:textId="77777777" w:rsidR="008F203C" w:rsidRDefault="008F203C" w:rsidP="00B7384C">
      <w:pPr>
        <w:spacing w:before="0"/>
        <w:rPr>
          <w:rFonts w:cs="Arial"/>
          <w:sz w:val="24"/>
          <w:szCs w:val="24"/>
          <w:lang w:eastAsia="zh-CN"/>
        </w:rPr>
      </w:pPr>
    </w:p>
    <w:p w14:paraId="0C6901A8" w14:textId="77777777" w:rsidR="008F203C" w:rsidRDefault="008F203C" w:rsidP="00B7384C">
      <w:pPr>
        <w:spacing w:before="0"/>
        <w:rPr>
          <w:rFonts w:cs="Arial"/>
          <w:sz w:val="24"/>
          <w:szCs w:val="24"/>
          <w:lang w:eastAsia="zh-CN"/>
        </w:rPr>
      </w:pPr>
    </w:p>
    <w:p w14:paraId="33714AB2" w14:textId="77777777" w:rsidR="008F203C" w:rsidRDefault="008F203C" w:rsidP="00B7384C">
      <w:pPr>
        <w:spacing w:before="0"/>
        <w:rPr>
          <w:rFonts w:cs="Arial"/>
          <w:sz w:val="24"/>
          <w:szCs w:val="24"/>
          <w:lang w:eastAsia="zh-CN"/>
        </w:rPr>
      </w:pPr>
    </w:p>
    <w:p w14:paraId="1C4B5F24" w14:textId="77777777" w:rsidR="008F203C" w:rsidRDefault="008F203C" w:rsidP="00B7384C">
      <w:pPr>
        <w:spacing w:before="0"/>
        <w:rPr>
          <w:rFonts w:cs="Arial"/>
          <w:sz w:val="24"/>
          <w:szCs w:val="24"/>
          <w:lang w:eastAsia="zh-CN"/>
        </w:rPr>
      </w:pPr>
    </w:p>
    <w:p w14:paraId="128D9EB4" w14:textId="77777777" w:rsidR="008F203C" w:rsidRDefault="008F203C" w:rsidP="00B7384C">
      <w:pPr>
        <w:spacing w:before="0"/>
        <w:rPr>
          <w:rFonts w:cs="Arial"/>
          <w:sz w:val="24"/>
          <w:szCs w:val="24"/>
          <w:lang w:eastAsia="zh-CN"/>
        </w:rPr>
      </w:pPr>
    </w:p>
    <w:p w14:paraId="5E0E22D3" w14:textId="77777777" w:rsidR="008F203C" w:rsidRDefault="008F203C" w:rsidP="00B7384C">
      <w:pPr>
        <w:spacing w:before="0"/>
        <w:rPr>
          <w:rFonts w:cs="Arial"/>
          <w:sz w:val="24"/>
          <w:szCs w:val="24"/>
          <w:lang w:eastAsia="zh-CN"/>
        </w:rPr>
      </w:pPr>
    </w:p>
    <w:p w14:paraId="5F5AE4C6" w14:textId="77777777" w:rsidR="00D26D5B" w:rsidRPr="00B7384C" w:rsidRDefault="00D26D5B" w:rsidP="00B7384C">
      <w:pPr>
        <w:spacing w:before="0"/>
        <w:rPr>
          <w:rFonts w:cs="Arial"/>
          <w:sz w:val="24"/>
          <w:szCs w:val="24"/>
          <w:lang w:eastAsia="zh-CN"/>
        </w:rPr>
      </w:pPr>
    </w:p>
    <w:p w14:paraId="3D075DE4" w14:textId="77777777" w:rsidR="00A225EA" w:rsidRDefault="00DB369C" w:rsidP="00A225EA">
      <w:pPr>
        <w:pStyle w:val="Heading10"/>
        <w:numPr>
          <w:ilvl w:val="0"/>
          <w:numId w:val="20"/>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14:paraId="5EA9C520" w14:textId="77777777" w:rsidR="004A4A37" w:rsidRPr="004A4A37" w:rsidRDefault="004A4A37" w:rsidP="00367A90">
      <w:pPr>
        <w:spacing w:before="0" w:after="200" w:line="276" w:lineRule="auto"/>
        <w:jc w:val="left"/>
        <w:outlineLvl w:val="0"/>
        <w:rPr>
          <w:rFonts w:cs="Arial"/>
          <w:sz w:val="24"/>
          <w:szCs w:val="24"/>
          <w:lang w:val="x-none" w:eastAsia="x-none"/>
        </w:rPr>
      </w:pPr>
      <w:bookmarkStart w:id="21" w:name="_Toc438134894"/>
      <w:bookmarkStart w:id="22" w:name="_Toc439164523"/>
      <w:bookmarkStart w:id="23" w:name="_Toc439164662"/>
      <w:r w:rsidRPr="004A4A37">
        <w:rPr>
          <w:rFonts w:cs="Arial"/>
          <w:sz w:val="24"/>
          <w:szCs w:val="24"/>
          <w:lang w:val="sr-Cyrl-RS" w:eastAsia="x-none"/>
        </w:rPr>
        <w:t>В</w:t>
      </w:r>
      <w:r w:rsidRPr="004A4A37">
        <w:rPr>
          <w:rFonts w:cs="Arial"/>
          <w:sz w:val="24"/>
          <w:szCs w:val="24"/>
          <w:lang w:val="x-none" w:eastAsia="x-none"/>
        </w:rPr>
        <w:t>РСТА,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r w:rsidRPr="004A4A37">
        <w:rPr>
          <w:rFonts w:cs="Arial"/>
          <w:sz w:val="24"/>
          <w:szCs w:val="24"/>
          <w:lang w:val="x-none" w:eastAsia="x-none"/>
        </w:rPr>
        <w:t xml:space="preserve"> </w:t>
      </w:r>
    </w:p>
    <w:p w14:paraId="31FC398A" w14:textId="77777777" w:rsidR="004A4A37" w:rsidRPr="004A4A37" w:rsidRDefault="004A4A37" w:rsidP="004A4A37">
      <w:pPr>
        <w:spacing w:before="0" w:after="200" w:line="276" w:lineRule="auto"/>
        <w:rPr>
          <w:rFonts w:eastAsia="Calibri" w:cs="Arial"/>
          <w:sz w:val="24"/>
          <w:szCs w:val="24"/>
          <w:lang w:val="sr-Cyrl-RS"/>
        </w:rPr>
      </w:pPr>
      <w:r w:rsidRPr="004A4A37">
        <w:rPr>
          <w:rFonts w:eastAsia="Calibri" w:cs="Arial"/>
          <w:sz w:val="24"/>
          <w:szCs w:val="24"/>
          <w:lang w:val="sr-Cyrl-RS"/>
        </w:rPr>
        <w:t>Општи увод</w:t>
      </w:r>
    </w:p>
    <w:p w14:paraId="34381F9A" w14:textId="77777777" w:rsidR="004A4A37" w:rsidRPr="004A4A37" w:rsidRDefault="004A4A37" w:rsidP="004A4A37">
      <w:pPr>
        <w:shd w:val="clear" w:color="auto" w:fill="FFFFFF"/>
        <w:spacing w:before="240" w:after="200" w:line="276" w:lineRule="auto"/>
        <w:ind w:left="24" w:right="53"/>
        <w:rPr>
          <w:rFonts w:eastAsia="Calibri" w:cs="Arial"/>
          <w:color w:val="000000"/>
          <w:spacing w:val="1"/>
          <w:sz w:val="24"/>
          <w:szCs w:val="24"/>
          <w:lang w:val="sr-Cyrl-CS"/>
        </w:rPr>
      </w:pPr>
      <w:r w:rsidRPr="004A4A37">
        <w:rPr>
          <w:rFonts w:eastAsia="Calibri" w:cs="Arial"/>
          <w:color w:val="000000"/>
          <w:spacing w:val="1"/>
          <w:sz w:val="24"/>
          <w:szCs w:val="24"/>
          <w:lang w:val="sr-Cyrl-CS"/>
        </w:rPr>
        <w:t xml:space="preserve">УВОД </w:t>
      </w:r>
    </w:p>
    <w:p w14:paraId="682120D3" w14:textId="77777777" w:rsidR="004A4A37" w:rsidRPr="004A4A37" w:rsidRDefault="004A4A37" w:rsidP="004A4A37">
      <w:pPr>
        <w:shd w:val="clear" w:color="auto" w:fill="FFFFFF"/>
        <w:spacing w:before="240" w:after="200" w:line="276" w:lineRule="auto"/>
        <w:ind w:left="24" w:right="53"/>
        <w:rPr>
          <w:rFonts w:eastAsia="Calibri" w:cs="Arial"/>
          <w:color w:val="000000"/>
          <w:spacing w:val="1"/>
          <w:sz w:val="24"/>
          <w:szCs w:val="24"/>
          <w:lang w:val="sr-Cyrl-CS"/>
        </w:rPr>
      </w:pPr>
      <w:r w:rsidRPr="004A4A37">
        <w:rPr>
          <w:rFonts w:eastAsia="Calibri" w:cs="Arial"/>
          <w:color w:val="000000"/>
          <w:spacing w:val="1"/>
          <w:sz w:val="24"/>
          <w:szCs w:val="24"/>
          <w:lang w:val="sr-Cyrl-CS"/>
        </w:rPr>
        <w:t xml:space="preserve">Електропривреда Србије у последње две године пролази кроз историјске промене.  Сам процес великих организационих промена један је од највећих комуникационих изазова са којима се компанија суочава. </w:t>
      </w:r>
    </w:p>
    <w:p w14:paraId="59F51C3D" w14:textId="77777777" w:rsidR="004A4A37" w:rsidRPr="004A4A37" w:rsidRDefault="004A4A37" w:rsidP="004A4A37">
      <w:pPr>
        <w:shd w:val="clear" w:color="auto" w:fill="FFFFFF"/>
        <w:spacing w:before="211" w:after="200" w:line="288" w:lineRule="exact"/>
        <w:ind w:left="14"/>
        <w:rPr>
          <w:rFonts w:eastAsia="Calibri" w:cs="Arial"/>
          <w:color w:val="000000"/>
          <w:spacing w:val="1"/>
          <w:sz w:val="24"/>
          <w:szCs w:val="24"/>
          <w:lang w:val="sr-Cyrl-CS"/>
        </w:rPr>
      </w:pPr>
      <w:r w:rsidRPr="004A4A37">
        <w:rPr>
          <w:rFonts w:eastAsia="Calibri" w:cs="Arial"/>
          <w:color w:val="000000"/>
          <w:spacing w:val="1"/>
          <w:sz w:val="24"/>
          <w:szCs w:val="24"/>
          <w:lang w:val="sr-Cyrl-CS"/>
        </w:rPr>
        <w:t xml:space="preserve">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 </w:t>
      </w:r>
    </w:p>
    <w:p w14:paraId="2B4924FB" w14:textId="77777777" w:rsidR="004A4A37" w:rsidRPr="004A4A37" w:rsidRDefault="00C016A3" w:rsidP="004A4A37">
      <w:pPr>
        <w:shd w:val="clear" w:color="auto" w:fill="FFFFFF"/>
        <w:spacing w:before="202" w:after="200" w:line="288" w:lineRule="exact"/>
        <w:ind w:left="10" w:right="10"/>
        <w:rPr>
          <w:rFonts w:eastAsia="Calibri" w:cs="Arial"/>
          <w:sz w:val="24"/>
          <w:szCs w:val="24"/>
        </w:rPr>
      </w:pPr>
      <w:r>
        <w:rPr>
          <w:rFonts w:eastAsia="Calibri" w:cs="Arial"/>
          <w:color w:val="000000"/>
          <w:spacing w:val="1"/>
          <w:sz w:val="24"/>
          <w:szCs w:val="24"/>
          <w:lang w:val="sr-Cyrl-CS"/>
        </w:rPr>
        <w:t xml:space="preserve">ЈП </w:t>
      </w:r>
      <w:r w:rsidR="004A4A37" w:rsidRPr="004A4A37">
        <w:rPr>
          <w:rFonts w:eastAsia="Calibri" w:cs="Arial"/>
          <w:color w:val="000000"/>
          <w:spacing w:val="1"/>
          <w:sz w:val="24"/>
          <w:szCs w:val="24"/>
          <w:lang w:val="sr-Cyrl-CS"/>
        </w:rPr>
        <w:t>ЕПС као највећа енергетска компанија, која у обједињује различите делатности и спроводи сложене пројекте, комуницира и са низом заинтерсованих страна од највиших државних структура, стручних институција преко пословних партнера и медија до локалних заједница и локалних самоуправа. Потребно је унапређење комуникације са заинтер</w:t>
      </w:r>
      <w:r w:rsidR="00652D67">
        <w:rPr>
          <w:rFonts w:eastAsia="Calibri" w:cs="Arial"/>
          <w:color w:val="000000"/>
          <w:spacing w:val="1"/>
          <w:sz w:val="24"/>
          <w:szCs w:val="24"/>
          <w:lang w:val="sr-Cyrl-CS"/>
        </w:rPr>
        <w:t>е</w:t>
      </w:r>
      <w:r w:rsidR="004A4A37" w:rsidRPr="004A4A37">
        <w:rPr>
          <w:rFonts w:eastAsia="Calibri" w:cs="Arial"/>
          <w:color w:val="000000"/>
          <w:spacing w:val="1"/>
          <w:sz w:val="24"/>
          <w:szCs w:val="24"/>
          <w:lang w:val="sr-Cyrl-CS"/>
        </w:rPr>
        <w:t xml:space="preserve">сованим странама са свим организационим и другим променама кроз које пролази највећи и најважнији систем у Србији. </w:t>
      </w:r>
      <w:r w:rsidR="004A4A37" w:rsidRPr="004A4A37">
        <w:rPr>
          <w:rFonts w:eastAsia="Calibri" w:cs="Arial"/>
          <w:color w:val="000000"/>
          <w:sz w:val="24"/>
          <w:szCs w:val="24"/>
          <w:lang w:val="sr-Cyrl-CS"/>
        </w:rPr>
        <w:t xml:space="preserve">Са реформским процесима у електроенергетици потребно је да се упознају </w:t>
      </w:r>
      <w:r w:rsidR="004A4A37" w:rsidRPr="004A4A37">
        <w:rPr>
          <w:rFonts w:eastAsia="Calibri" w:cs="Arial"/>
          <w:color w:val="000000"/>
          <w:spacing w:val="8"/>
          <w:sz w:val="24"/>
          <w:szCs w:val="24"/>
          <w:lang w:val="sr-Cyrl-CS"/>
        </w:rPr>
        <w:t xml:space="preserve">сви доносиоци одлука које имају утицај на формирање амбијента у којем послује </w:t>
      </w:r>
      <w:r w:rsidR="004A4A37" w:rsidRPr="004A4A37">
        <w:rPr>
          <w:rFonts w:eastAsia="Calibri" w:cs="Arial"/>
          <w:color w:val="000000"/>
          <w:sz w:val="24"/>
          <w:szCs w:val="24"/>
          <w:lang w:val="sr-Cyrl-CS"/>
        </w:rPr>
        <w:t xml:space="preserve">Електропривреда Србије. </w:t>
      </w:r>
    </w:p>
    <w:p w14:paraId="301C7C57" w14:textId="77777777" w:rsidR="004A4A37" w:rsidRPr="004A4A37" w:rsidRDefault="004A4A37" w:rsidP="004A4A37">
      <w:pPr>
        <w:shd w:val="clear" w:color="auto" w:fill="FFFFFF"/>
        <w:spacing w:before="202" w:after="200" w:line="288" w:lineRule="exact"/>
        <w:ind w:right="5"/>
        <w:rPr>
          <w:rFonts w:eastAsia="Calibri" w:cs="Arial"/>
          <w:color w:val="000000"/>
          <w:spacing w:val="10"/>
          <w:sz w:val="24"/>
          <w:szCs w:val="24"/>
          <w:lang w:val="sr-Cyrl-CS"/>
        </w:rPr>
      </w:pPr>
      <w:r w:rsidRPr="004A4A37">
        <w:rPr>
          <w:rFonts w:eastAsia="Calibri" w:cs="Arial"/>
          <w:color w:val="000000"/>
          <w:sz w:val="24"/>
          <w:szCs w:val="24"/>
          <w:lang w:val="sr-Cyrl-CS"/>
        </w:rPr>
        <w:t xml:space="preserve">Медији су један од најважнијих канала комуникације компаније према најширој јавности. Представници медија са којима ЕПС комуницира нису довољно упознати са променама које доносе либерализација тржишта и реформе у енергетском сектору које се директно одражавају на положај грађана и привреде, купаца електричне енергије о којима треба да их обавештавају пре свега медији. </w:t>
      </w:r>
      <w:r w:rsidRPr="004A4A37">
        <w:rPr>
          <w:rFonts w:eastAsia="Calibri" w:cs="Arial"/>
          <w:color w:val="000000"/>
          <w:spacing w:val="-2"/>
          <w:sz w:val="24"/>
          <w:szCs w:val="24"/>
          <w:lang w:val="sr-Cyrl-CS"/>
        </w:rPr>
        <w:t>У</w:t>
      </w:r>
      <w:r w:rsidRPr="004A4A37">
        <w:rPr>
          <w:rFonts w:eastAsia="Calibri" w:cs="Arial"/>
          <w:color w:val="000000"/>
          <w:sz w:val="24"/>
          <w:szCs w:val="24"/>
          <w:lang w:val="sr-Cyrl-CS"/>
        </w:rPr>
        <w:t xml:space="preserve">прављање комуникацијама са медијима је неопходно јер се на годишњем нивоу о ЕПС-у објави више од </w:t>
      </w:r>
      <w:r w:rsidRPr="004A4A37">
        <w:rPr>
          <w:rFonts w:eastAsia="Calibri" w:cs="Arial"/>
          <w:color w:val="000000"/>
          <w:spacing w:val="-1"/>
          <w:sz w:val="24"/>
          <w:szCs w:val="24"/>
          <w:lang w:val="sr-Latn-CS"/>
        </w:rPr>
        <w:t>10</w:t>
      </w:r>
      <w:r w:rsidRPr="004A4A37">
        <w:rPr>
          <w:rFonts w:eastAsia="Calibri" w:cs="Arial"/>
          <w:color w:val="000000"/>
          <w:spacing w:val="-1"/>
          <w:sz w:val="24"/>
          <w:szCs w:val="24"/>
          <w:lang w:val="sr-Cyrl-RS"/>
        </w:rPr>
        <w:t>.</w:t>
      </w:r>
      <w:r w:rsidRPr="004A4A37">
        <w:rPr>
          <w:rFonts w:eastAsia="Calibri" w:cs="Arial"/>
          <w:color w:val="000000"/>
          <w:spacing w:val="-1"/>
          <w:sz w:val="24"/>
          <w:szCs w:val="24"/>
          <w:lang w:val="sr-Latn-CS"/>
        </w:rPr>
        <w:t xml:space="preserve">000 </w:t>
      </w:r>
      <w:r w:rsidRPr="004A4A37">
        <w:rPr>
          <w:rFonts w:eastAsia="Calibri" w:cs="Arial"/>
          <w:color w:val="000000"/>
          <w:spacing w:val="-1"/>
          <w:sz w:val="24"/>
          <w:szCs w:val="24"/>
          <w:lang w:val="sr-Cyrl-CS"/>
        </w:rPr>
        <w:t xml:space="preserve">прилога у штампаним и електронским медијима. Проактивним, дневним, а не реактивним односом према медијима, по потреби, може да се обезбеди управљање комуникацијама ЕПС-а. </w:t>
      </w:r>
    </w:p>
    <w:p w14:paraId="4FDAD033" w14:textId="77777777" w:rsidR="004A4A37" w:rsidRPr="004A4A37" w:rsidRDefault="004A4A37" w:rsidP="004A4A37">
      <w:pPr>
        <w:shd w:val="clear" w:color="auto" w:fill="FFFFFF"/>
        <w:spacing w:before="202" w:after="200" w:line="288" w:lineRule="exact"/>
        <w:ind w:right="5"/>
        <w:rPr>
          <w:rFonts w:eastAsia="Calibri" w:cs="Arial"/>
          <w:color w:val="000000"/>
          <w:spacing w:val="5"/>
          <w:sz w:val="24"/>
          <w:szCs w:val="24"/>
          <w:lang w:val="sr-Cyrl-CS"/>
        </w:rPr>
      </w:pPr>
      <w:r w:rsidRPr="004A4A37">
        <w:rPr>
          <w:rFonts w:eastAsia="Calibri" w:cs="Arial"/>
          <w:color w:val="000000"/>
          <w:spacing w:val="2"/>
          <w:sz w:val="24"/>
          <w:szCs w:val="24"/>
          <w:lang w:val="sr-Cyrl-RS"/>
        </w:rPr>
        <w:t xml:space="preserve">Реструктурисањем Електропривреде Србије и њеном корпоративизацијом и централизацијом најважнијих пословних функција, међу њима и корпоративних комуникација, стварају се услови да се изгради комуникациона „инфраструктура“ у систему ЕПС-а. То је изузетно важно за </w:t>
      </w:r>
      <w:r w:rsidRPr="004A4A37">
        <w:rPr>
          <w:rFonts w:eastAsia="Calibri" w:cs="Arial"/>
          <w:color w:val="000000"/>
          <w:spacing w:val="2"/>
          <w:sz w:val="24"/>
          <w:szCs w:val="24"/>
          <w:lang w:val="sr-Cyrl-CS"/>
        </w:rPr>
        <w:t xml:space="preserve">Електропривреду Србије која функционише као веома сложен систем са великим бројем </w:t>
      </w:r>
      <w:r w:rsidRPr="004A4A37">
        <w:rPr>
          <w:rFonts w:eastAsia="Calibri" w:cs="Arial"/>
          <w:color w:val="000000"/>
          <w:spacing w:val="5"/>
          <w:sz w:val="24"/>
          <w:szCs w:val="24"/>
          <w:lang w:val="sr-Cyrl-CS"/>
        </w:rPr>
        <w:t xml:space="preserve">огранака и погона на целој територији Србије. </w:t>
      </w:r>
    </w:p>
    <w:p w14:paraId="18721004" w14:textId="77777777" w:rsidR="004A4A37" w:rsidRPr="004A4A37" w:rsidRDefault="004A4A37" w:rsidP="004A4A37">
      <w:pPr>
        <w:spacing w:before="0" w:after="200" w:line="276" w:lineRule="auto"/>
        <w:rPr>
          <w:rFonts w:eastAsia="Calibri" w:cs="Arial"/>
          <w:sz w:val="24"/>
          <w:szCs w:val="24"/>
          <w:lang w:val="sr-Cyrl-RS"/>
        </w:rPr>
      </w:pPr>
      <w:r w:rsidRPr="004A4A37">
        <w:rPr>
          <w:rFonts w:eastAsia="Calibri" w:cs="Arial"/>
          <w:sz w:val="24"/>
          <w:szCs w:val="24"/>
          <w:lang w:val="sr-Cyrl-RS"/>
        </w:rPr>
        <w:t xml:space="preserve">Рад, раст и развој ЕПС-а под лупом је медија  јер су енергетика и рударство увек актуелне теме, и наставиће да буду у фокусу јавности. ЕПС жели да искористи </w:t>
      </w:r>
      <w:r w:rsidRPr="004A4A37">
        <w:rPr>
          <w:rFonts w:eastAsia="Calibri" w:cs="Arial"/>
          <w:sz w:val="24"/>
          <w:szCs w:val="24"/>
          <w:lang w:val="sr-Cyrl-RS"/>
        </w:rPr>
        <w:lastRenderedPageBreak/>
        <w:t>постојеће и актуелне пословне пројекте/активности, у циљу одржавања, оснаживања и унапређења комуникације са циљним јавностима, и то унапређењем комуникације кроз едукативне радионице за представнике медија, који су основни канал комуникације са свим јавностима.</w:t>
      </w:r>
    </w:p>
    <w:p w14:paraId="6ADD3AF9" w14:textId="77777777" w:rsidR="004A4A37" w:rsidRPr="004A4A37" w:rsidRDefault="004A4A37" w:rsidP="004A4A37">
      <w:pPr>
        <w:spacing w:before="0" w:after="200" w:line="276" w:lineRule="auto"/>
        <w:jc w:val="left"/>
        <w:rPr>
          <w:rFonts w:eastAsia="Calibri" w:cs="Arial"/>
          <w:sz w:val="24"/>
          <w:szCs w:val="24"/>
          <w:lang w:val="sr-Cyrl-RS"/>
        </w:rPr>
      </w:pPr>
      <w:r w:rsidRPr="004A4A37">
        <w:rPr>
          <w:rFonts w:eastAsia="Calibri" w:cs="Arial"/>
          <w:sz w:val="24"/>
          <w:szCs w:val="24"/>
          <w:lang w:val="sr-Cyrl-RS"/>
        </w:rPr>
        <w:t>Спецификација услуга обухвата:</w:t>
      </w:r>
    </w:p>
    <w:p w14:paraId="442C5446" w14:textId="77777777" w:rsidR="004A4A37" w:rsidRPr="004A4A37" w:rsidRDefault="004A4A37" w:rsidP="004A4A37">
      <w:pPr>
        <w:numPr>
          <w:ilvl w:val="0"/>
          <w:numId w:val="44"/>
        </w:numPr>
        <w:spacing w:before="0" w:after="200" w:line="276" w:lineRule="auto"/>
        <w:jc w:val="left"/>
        <w:rPr>
          <w:rFonts w:eastAsia="Calibri" w:cs="Arial"/>
          <w:sz w:val="24"/>
          <w:szCs w:val="24"/>
          <w:lang w:val="sr-Cyrl-RS"/>
        </w:rPr>
      </w:pPr>
      <w:r w:rsidRPr="004A4A37">
        <w:rPr>
          <w:rFonts w:eastAsia="Calibri" w:cs="Arial"/>
          <w:sz w:val="24"/>
          <w:szCs w:val="24"/>
          <w:lang w:val="sr-Cyrl-RS"/>
        </w:rPr>
        <w:t>Припремна фаза радионица</w:t>
      </w:r>
    </w:p>
    <w:p w14:paraId="73A9D7F8" w14:textId="77777777" w:rsidR="004A4A37" w:rsidRPr="004A4A37" w:rsidRDefault="004A4A37" w:rsidP="004A4A37">
      <w:pPr>
        <w:numPr>
          <w:ilvl w:val="0"/>
          <w:numId w:val="44"/>
        </w:numPr>
        <w:spacing w:before="0" w:after="200" w:line="276" w:lineRule="auto"/>
        <w:jc w:val="left"/>
        <w:rPr>
          <w:rFonts w:eastAsia="Calibri" w:cs="Arial"/>
          <w:sz w:val="24"/>
          <w:szCs w:val="24"/>
          <w:lang w:val="sr-Cyrl-RS"/>
        </w:rPr>
      </w:pPr>
      <w:r w:rsidRPr="004A4A37">
        <w:rPr>
          <w:rFonts w:eastAsia="Calibri" w:cs="Arial"/>
          <w:sz w:val="24"/>
          <w:szCs w:val="24"/>
          <w:lang w:val="sr-Cyrl-RS"/>
        </w:rPr>
        <w:t xml:space="preserve">Реализација радионица </w:t>
      </w:r>
    </w:p>
    <w:p w14:paraId="55CF3D6D" w14:textId="77777777" w:rsidR="004A4A37" w:rsidRPr="004A4A37" w:rsidRDefault="004A4A37" w:rsidP="004A4A37">
      <w:pPr>
        <w:numPr>
          <w:ilvl w:val="0"/>
          <w:numId w:val="44"/>
        </w:numPr>
        <w:spacing w:before="0" w:after="200" w:line="276" w:lineRule="auto"/>
        <w:jc w:val="left"/>
        <w:rPr>
          <w:rFonts w:eastAsia="Calibri" w:cs="Arial"/>
          <w:sz w:val="24"/>
          <w:szCs w:val="24"/>
          <w:lang w:val="sr-Cyrl-RS"/>
        </w:rPr>
      </w:pPr>
      <w:r w:rsidRPr="004A4A37">
        <w:rPr>
          <w:rFonts w:eastAsia="Calibri" w:cs="Arial"/>
          <w:sz w:val="24"/>
          <w:szCs w:val="24"/>
          <w:lang w:val="sr-Cyrl-RS"/>
        </w:rPr>
        <w:t xml:space="preserve">Евалуација </w:t>
      </w:r>
    </w:p>
    <w:p w14:paraId="0A747404" w14:textId="77777777" w:rsidR="004A4A37" w:rsidRPr="004A4A37" w:rsidRDefault="004A4A37" w:rsidP="004A4A37">
      <w:pPr>
        <w:spacing w:before="0"/>
        <w:rPr>
          <w:rFonts w:eastAsia="Calibri" w:cs="Arial"/>
          <w:sz w:val="24"/>
          <w:szCs w:val="24"/>
        </w:rPr>
      </w:pPr>
    </w:p>
    <w:p w14:paraId="309362C5"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ФАЗЕ ПРОЈЕКТНОГ ЗАДАТКА</w:t>
      </w:r>
    </w:p>
    <w:p w14:paraId="2140E494" w14:textId="77777777" w:rsidR="004A4A37" w:rsidRPr="004A4A37" w:rsidRDefault="004A4A37" w:rsidP="004A4A37">
      <w:pPr>
        <w:spacing w:before="0" w:line="276" w:lineRule="auto"/>
        <w:rPr>
          <w:rFonts w:eastAsia="Calibri" w:cs="Arial"/>
          <w:sz w:val="24"/>
          <w:szCs w:val="24"/>
        </w:rPr>
      </w:pPr>
    </w:p>
    <w:p w14:paraId="518DC068"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 xml:space="preserve">ПРИПРЕМНА ФАЗА  </w:t>
      </w:r>
    </w:p>
    <w:p w14:paraId="461B29ED" w14:textId="77777777" w:rsidR="004A4A37" w:rsidRPr="004A4A37" w:rsidRDefault="004A4A37" w:rsidP="004A4A37">
      <w:pPr>
        <w:spacing w:before="0" w:line="276" w:lineRule="auto"/>
        <w:rPr>
          <w:rFonts w:eastAsia="Calibri" w:cs="Arial"/>
          <w:sz w:val="24"/>
          <w:szCs w:val="24"/>
        </w:rPr>
      </w:pPr>
    </w:p>
    <w:p w14:paraId="1B244244"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За потребе радионице Понуђач треба да изради:</w:t>
      </w:r>
    </w:p>
    <w:p w14:paraId="590EE406" w14:textId="77777777" w:rsidR="004A4A37" w:rsidRPr="004A4A37" w:rsidRDefault="004A4A37" w:rsidP="004A4A37">
      <w:pPr>
        <w:spacing w:before="0" w:line="276" w:lineRule="auto"/>
        <w:rPr>
          <w:rFonts w:eastAsia="Calibri" w:cs="Arial"/>
          <w:sz w:val="24"/>
          <w:szCs w:val="24"/>
        </w:rPr>
      </w:pPr>
    </w:p>
    <w:p w14:paraId="2B4E924C"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w:t>
      </w:r>
      <w:r w:rsidRPr="004A4A37">
        <w:rPr>
          <w:rFonts w:eastAsia="Calibri" w:cs="Arial"/>
          <w:sz w:val="24"/>
          <w:szCs w:val="24"/>
        </w:rPr>
        <w:tab/>
        <w:t>Анкет</w:t>
      </w:r>
      <w:r w:rsidRPr="004A4A37">
        <w:rPr>
          <w:rFonts w:eastAsia="Calibri" w:cs="Arial"/>
          <w:sz w:val="24"/>
          <w:szCs w:val="24"/>
          <w:lang w:val="sr-Cyrl-RS"/>
        </w:rPr>
        <w:t>у</w:t>
      </w:r>
      <w:r w:rsidRPr="004A4A37">
        <w:rPr>
          <w:rFonts w:eastAsia="Calibri" w:cs="Arial"/>
          <w:sz w:val="24"/>
          <w:szCs w:val="24"/>
        </w:rPr>
        <w:t xml:space="preserve"> са кључним новинарима из које ће се извести најзначајније </w:t>
      </w:r>
      <w:r w:rsidRPr="004A4A37">
        <w:rPr>
          <w:rFonts w:eastAsia="Calibri" w:cs="Arial"/>
          <w:sz w:val="24"/>
          <w:szCs w:val="24"/>
          <w:lang w:val="sr-Cyrl-RS"/>
        </w:rPr>
        <w:t>и</w:t>
      </w:r>
      <w:r w:rsidRPr="004A4A37">
        <w:rPr>
          <w:rFonts w:eastAsia="Calibri" w:cs="Arial"/>
          <w:sz w:val="24"/>
          <w:szCs w:val="24"/>
        </w:rPr>
        <w:t xml:space="preserve"> најинтересантније теме које ће даље бити обрађене на радионицама</w:t>
      </w:r>
      <w:r w:rsidRPr="004A4A37">
        <w:rPr>
          <w:rFonts w:eastAsia="Calibri" w:cs="Arial"/>
          <w:sz w:val="24"/>
          <w:szCs w:val="24"/>
          <w:lang w:val="sr-Cyrl-RS"/>
        </w:rPr>
        <w:t xml:space="preserve"> (</w:t>
      </w:r>
      <w:r w:rsidR="00EA64BA">
        <w:rPr>
          <w:rFonts w:eastAsia="Calibri" w:cs="Arial"/>
          <w:sz w:val="24"/>
          <w:szCs w:val="24"/>
          <w:lang w:val="sr-Cyrl-RS"/>
        </w:rPr>
        <w:t>узимајући у обзир теме од интереса које ЕПС коминицира</w:t>
      </w:r>
      <w:r w:rsidR="009744E1">
        <w:rPr>
          <w:rFonts w:eastAsia="Calibri" w:cs="Arial"/>
          <w:sz w:val="24"/>
          <w:szCs w:val="24"/>
          <w:lang w:val="sr-Cyrl-RS"/>
        </w:rPr>
        <w:t>)</w:t>
      </w:r>
    </w:p>
    <w:p w14:paraId="004F3878" w14:textId="77777777" w:rsidR="004A4A37" w:rsidRPr="004A4A37" w:rsidRDefault="004A4A37" w:rsidP="004A4A37">
      <w:pPr>
        <w:spacing w:before="0" w:line="276" w:lineRule="auto"/>
        <w:rPr>
          <w:rFonts w:eastAsia="Calibri" w:cs="Arial"/>
          <w:sz w:val="24"/>
          <w:szCs w:val="24"/>
          <w:lang w:val="sr-Cyrl-RS"/>
        </w:rPr>
      </w:pPr>
      <w:r w:rsidRPr="004A4A37">
        <w:rPr>
          <w:rFonts w:eastAsia="Calibri" w:cs="Arial"/>
          <w:sz w:val="24"/>
          <w:szCs w:val="24"/>
        </w:rPr>
        <w:t>-</w:t>
      </w:r>
      <w:r w:rsidRPr="004A4A37">
        <w:rPr>
          <w:rFonts w:eastAsia="Calibri" w:cs="Arial"/>
          <w:sz w:val="24"/>
          <w:szCs w:val="24"/>
        </w:rPr>
        <w:tab/>
        <w:t xml:space="preserve">Четири тематска видео прилога у трајању до 60 </w:t>
      </w:r>
      <w:r w:rsidR="00C016A3">
        <w:rPr>
          <w:rFonts w:eastAsia="Calibri" w:cs="Arial"/>
          <w:sz w:val="24"/>
          <w:szCs w:val="24"/>
          <w:lang w:val="sr-Cyrl-RS"/>
        </w:rPr>
        <w:t xml:space="preserve">(словима: шездесет) </w:t>
      </w:r>
      <w:r w:rsidRPr="004A4A37">
        <w:rPr>
          <w:rFonts w:eastAsia="Calibri" w:cs="Arial"/>
          <w:sz w:val="24"/>
          <w:szCs w:val="24"/>
        </w:rPr>
        <w:t>секунди која ће бити везана за одабране теме</w:t>
      </w:r>
      <w:r w:rsidRPr="004A4A37">
        <w:rPr>
          <w:rFonts w:eastAsia="Calibri" w:cs="Arial"/>
          <w:sz w:val="24"/>
          <w:szCs w:val="24"/>
          <w:lang w:val="sr-Cyrl-RS"/>
        </w:rPr>
        <w:t xml:space="preserve"> које понуђач претходно усагласи са Наручиоцем </w:t>
      </w:r>
    </w:p>
    <w:p w14:paraId="7A35F250"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w:t>
      </w:r>
      <w:r w:rsidRPr="004A4A37">
        <w:rPr>
          <w:rFonts w:eastAsia="Calibri" w:cs="Arial"/>
          <w:sz w:val="24"/>
          <w:szCs w:val="24"/>
        </w:rPr>
        <w:tab/>
      </w:r>
      <w:r w:rsidRPr="004A4A37">
        <w:rPr>
          <w:rFonts w:eastAsia="Calibri" w:cs="Arial"/>
          <w:sz w:val="24"/>
          <w:szCs w:val="24"/>
          <w:lang w:val="sr-Cyrl-RS"/>
        </w:rPr>
        <w:t>Израда и продукција свих м</w:t>
      </w:r>
      <w:r w:rsidRPr="004A4A37">
        <w:rPr>
          <w:rFonts w:eastAsia="Calibri" w:cs="Arial"/>
          <w:sz w:val="24"/>
          <w:szCs w:val="24"/>
        </w:rPr>
        <w:t>атеријал</w:t>
      </w:r>
      <w:r w:rsidRPr="004A4A37">
        <w:rPr>
          <w:rFonts w:eastAsia="Calibri" w:cs="Arial"/>
          <w:sz w:val="24"/>
          <w:szCs w:val="24"/>
          <w:lang w:val="sr-Cyrl-RS"/>
        </w:rPr>
        <w:t>а</w:t>
      </w:r>
      <w:r w:rsidRPr="004A4A37">
        <w:rPr>
          <w:rFonts w:eastAsia="Calibri" w:cs="Arial"/>
          <w:sz w:val="24"/>
          <w:szCs w:val="24"/>
        </w:rPr>
        <w:t xml:space="preserve"> за учеснике радионица </w:t>
      </w:r>
    </w:p>
    <w:p w14:paraId="029DD30A" w14:textId="77777777" w:rsidR="004A4A37" w:rsidRPr="004A4A37" w:rsidRDefault="004A4A37" w:rsidP="004A4A37">
      <w:pPr>
        <w:spacing w:before="0" w:line="276" w:lineRule="auto"/>
        <w:rPr>
          <w:rFonts w:eastAsia="Calibri" w:cs="Arial"/>
          <w:sz w:val="24"/>
          <w:szCs w:val="24"/>
          <w:lang w:val="sr-Cyrl-RS"/>
        </w:rPr>
      </w:pPr>
      <w:r w:rsidRPr="004A4A37">
        <w:rPr>
          <w:rFonts w:eastAsia="Calibri" w:cs="Arial"/>
          <w:sz w:val="24"/>
          <w:szCs w:val="24"/>
          <w:lang w:val="sr-Cyrl-RS"/>
        </w:rPr>
        <w:t>-      Припрема инфо графика које су директно везани за теме које ће бити обрађене на радионицима</w:t>
      </w:r>
    </w:p>
    <w:p w14:paraId="7BB5DEC0"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w:t>
      </w:r>
      <w:r w:rsidRPr="004A4A37">
        <w:rPr>
          <w:rFonts w:eastAsia="Calibri" w:cs="Arial"/>
          <w:sz w:val="24"/>
          <w:szCs w:val="24"/>
        </w:rPr>
        <w:tab/>
      </w:r>
      <w:r w:rsidRPr="004A4A37">
        <w:rPr>
          <w:rFonts w:eastAsia="Calibri" w:cs="Arial"/>
          <w:sz w:val="24"/>
          <w:szCs w:val="24"/>
          <w:lang w:val="sr-Cyrl-RS"/>
        </w:rPr>
        <w:t xml:space="preserve">Временски план </w:t>
      </w:r>
      <w:r w:rsidRPr="004A4A37">
        <w:rPr>
          <w:rFonts w:eastAsia="Calibri" w:cs="Arial"/>
          <w:sz w:val="24"/>
          <w:szCs w:val="24"/>
        </w:rPr>
        <w:t>активности</w:t>
      </w:r>
    </w:p>
    <w:p w14:paraId="0B2F6DD5" w14:textId="77777777" w:rsidR="004A4A37" w:rsidRPr="004A4A37" w:rsidRDefault="004A4A37" w:rsidP="004A4A37">
      <w:pPr>
        <w:spacing w:before="0" w:line="276" w:lineRule="auto"/>
        <w:rPr>
          <w:rFonts w:eastAsia="Calibri" w:cs="Arial"/>
          <w:sz w:val="24"/>
          <w:szCs w:val="24"/>
          <w:lang w:val="sr-Cyrl-RS"/>
        </w:rPr>
      </w:pPr>
      <w:r w:rsidRPr="004A4A37">
        <w:rPr>
          <w:rFonts w:eastAsia="Calibri" w:cs="Arial"/>
          <w:sz w:val="24"/>
          <w:szCs w:val="24"/>
        </w:rPr>
        <w:t>-</w:t>
      </w:r>
      <w:r w:rsidRPr="004A4A37">
        <w:rPr>
          <w:rFonts w:eastAsia="Calibri" w:cs="Arial"/>
          <w:sz w:val="24"/>
          <w:szCs w:val="24"/>
        </w:rPr>
        <w:tab/>
        <w:t>Припрема плана радионица са разрађеним темама. Детаљни концепт разрађених тема</w:t>
      </w:r>
      <w:r w:rsidRPr="004A4A37">
        <w:rPr>
          <w:rFonts w:eastAsia="Calibri" w:cs="Arial"/>
          <w:sz w:val="24"/>
          <w:szCs w:val="24"/>
          <w:lang w:val="sr-Cyrl-RS"/>
        </w:rPr>
        <w:t xml:space="preserve"> као и предлог предавача</w:t>
      </w:r>
      <w:r w:rsidRPr="004A4A37">
        <w:rPr>
          <w:rFonts w:eastAsia="Calibri" w:cs="Arial"/>
          <w:sz w:val="24"/>
          <w:szCs w:val="24"/>
        </w:rPr>
        <w:t xml:space="preserve"> се изра</w:t>
      </w:r>
      <w:r w:rsidRPr="004A4A37">
        <w:rPr>
          <w:rFonts w:eastAsia="Calibri" w:cs="Arial"/>
          <w:sz w:val="24"/>
          <w:szCs w:val="24"/>
          <w:lang w:val="sr-Cyrl-RS"/>
        </w:rPr>
        <w:t>ђ</w:t>
      </w:r>
      <w:r w:rsidRPr="004A4A37">
        <w:rPr>
          <w:rFonts w:eastAsia="Calibri" w:cs="Arial"/>
          <w:sz w:val="24"/>
          <w:szCs w:val="24"/>
        </w:rPr>
        <w:t>ује у договору са представницима Наручиоца</w:t>
      </w:r>
      <w:r w:rsidRPr="004A4A37">
        <w:rPr>
          <w:rFonts w:eastAsia="Calibri" w:cs="Arial"/>
          <w:sz w:val="24"/>
          <w:szCs w:val="24"/>
          <w:lang w:val="sr-Cyrl-RS"/>
        </w:rPr>
        <w:t>.</w:t>
      </w:r>
    </w:p>
    <w:p w14:paraId="35953528" w14:textId="77777777" w:rsidR="004A4A37" w:rsidRPr="004A4A37" w:rsidRDefault="004A4A37" w:rsidP="004A4A37">
      <w:pPr>
        <w:spacing w:before="0" w:after="200" w:line="276" w:lineRule="auto"/>
        <w:rPr>
          <w:rFonts w:eastAsia="Calibri" w:cs="Arial"/>
          <w:i/>
          <w:sz w:val="24"/>
          <w:szCs w:val="24"/>
        </w:rPr>
      </w:pPr>
    </w:p>
    <w:p w14:paraId="382522E3" w14:textId="77777777" w:rsidR="004A4A37" w:rsidRPr="004A4A37" w:rsidRDefault="004A4A37" w:rsidP="004A4A37">
      <w:pPr>
        <w:spacing w:before="0" w:line="276" w:lineRule="auto"/>
        <w:rPr>
          <w:rFonts w:eastAsia="Calibri" w:cs="Arial"/>
          <w:sz w:val="24"/>
          <w:szCs w:val="24"/>
          <w:lang w:val="sr-Cyrl-RS"/>
        </w:rPr>
      </w:pPr>
      <w:r w:rsidRPr="004A4A37">
        <w:rPr>
          <w:rFonts w:eastAsia="Calibri" w:cs="Arial"/>
          <w:sz w:val="24"/>
          <w:szCs w:val="24"/>
        </w:rPr>
        <w:t>РЕАЛИЗАЦИЈА</w:t>
      </w:r>
      <w:r w:rsidRPr="004A4A37">
        <w:rPr>
          <w:rFonts w:eastAsia="Calibri" w:cs="Arial"/>
          <w:sz w:val="24"/>
          <w:szCs w:val="24"/>
          <w:lang w:val="sr-Cyrl-RS"/>
        </w:rPr>
        <w:t xml:space="preserve"> РАДИОНИЦА </w:t>
      </w:r>
    </w:p>
    <w:p w14:paraId="03B832C3" w14:textId="77777777" w:rsidR="004A4A37" w:rsidRPr="004A4A37" w:rsidRDefault="004A4A37" w:rsidP="004A4A37">
      <w:pPr>
        <w:spacing w:before="0" w:line="276" w:lineRule="auto"/>
        <w:rPr>
          <w:rFonts w:eastAsia="Calibri" w:cs="Arial"/>
          <w:sz w:val="24"/>
          <w:szCs w:val="24"/>
          <w:lang w:val="sr-Cyrl-RS"/>
        </w:rPr>
      </w:pPr>
    </w:p>
    <w:p w14:paraId="4C802394"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Неопходно је да Понуђач организује четири радионице конципиране на следећи начин:</w:t>
      </w:r>
    </w:p>
    <w:p w14:paraId="6AE1BC34"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w:t>
      </w:r>
      <w:r w:rsidRPr="004A4A37">
        <w:rPr>
          <w:rFonts w:eastAsia="Calibri" w:cs="Arial"/>
          <w:sz w:val="24"/>
          <w:szCs w:val="24"/>
        </w:rPr>
        <w:tab/>
      </w:r>
      <w:r w:rsidR="00C016A3">
        <w:rPr>
          <w:rFonts w:eastAsia="Calibri" w:cs="Arial"/>
          <w:sz w:val="24"/>
          <w:szCs w:val="24"/>
          <w:lang w:val="sr-Cyrl-RS"/>
        </w:rPr>
        <w:t>3 (словима</w:t>
      </w:r>
      <w:proofErr w:type="gramStart"/>
      <w:r w:rsidR="00C016A3">
        <w:rPr>
          <w:rFonts w:eastAsia="Calibri" w:cs="Arial"/>
          <w:sz w:val="24"/>
          <w:szCs w:val="24"/>
          <w:lang w:val="sr-Cyrl-RS"/>
        </w:rPr>
        <w:t>:</w:t>
      </w:r>
      <w:r w:rsidRPr="004A4A37">
        <w:rPr>
          <w:rFonts w:eastAsia="Calibri" w:cs="Arial"/>
          <w:sz w:val="24"/>
          <w:szCs w:val="24"/>
        </w:rPr>
        <w:t>Три</w:t>
      </w:r>
      <w:proofErr w:type="gramEnd"/>
      <w:r w:rsidR="00C016A3">
        <w:rPr>
          <w:rFonts w:eastAsia="Calibri" w:cs="Arial"/>
          <w:sz w:val="24"/>
          <w:szCs w:val="24"/>
          <w:lang w:val="sr-Cyrl-RS"/>
        </w:rPr>
        <w:t>)</w:t>
      </w:r>
      <w:r w:rsidRPr="004A4A37">
        <w:rPr>
          <w:rFonts w:eastAsia="Calibri" w:cs="Arial"/>
          <w:sz w:val="24"/>
          <w:szCs w:val="24"/>
        </w:rPr>
        <w:t xml:space="preserve"> једнодневне радионице у Београду на теме од зна</w:t>
      </w:r>
      <w:r w:rsidRPr="004A4A37">
        <w:rPr>
          <w:rFonts w:eastAsia="Calibri" w:cs="Arial"/>
          <w:sz w:val="24"/>
          <w:szCs w:val="24"/>
          <w:lang w:val="sr-Cyrl-RS"/>
        </w:rPr>
        <w:t>ч</w:t>
      </w:r>
      <w:r w:rsidRPr="004A4A37">
        <w:rPr>
          <w:rFonts w:eastAsia="Calibri" w:cs="Arial"/>
          <w:sz w:val="24"/>
          <w:szCs w:val="24"/>
        </w:rPr>
        <w:t>аја за ЈП ЕПС које су добијене из анкета са кључним новинарима</w:t>
      </w:r>
    </w:p>
    <w:p w14:paraId="70FE161E"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w:t>
      </w:r>
      <w:r w:rsidRPr="004A4A37">
        <w:rPr>
          <w:rFonts w:eastAsia="Calibri" w:cs="Arial"/>
          <w:sz w:val="24"/>
          <w:szCs w:val="24"/>
        </w:rPr>
        <w:tab/>
        <w:t xml:space="preserve">Једна дводневна заједничка радионица ван Београда, за све кључне новинаре-учеснике програма едукације. </w:t>
      </w:r>
    </w:p>
    <w:p w14:paraId="5EA36738" w14:textId="77777777" w:rsidR="004A4A37" w:rsidRPr="004A4A37" w:rsidRDefault="004A4A37" w:rsidP="004A4A37">
      <w:pPr>
        <w:spacing w:before="0" w:line="276" w:lineRule="auto"/>
        <w:rPr>
          <w:rFonts w:eastAsia="Calibri" w:cs="Arial"/>
          <w:sz w:val="24"/>
          <w:szCs w:val="24"/>
        </w:rPr>
      </w:pPr>
    </w:p>
    <w:p w14:paraId="3DBBC5F5"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Укупан број полазника до 30</w:t>
      </w:r>
      <w:r w:rsidR="00C016A3">
        <w:rPr>
          <w:rFonts w:eastAsia="Calibri" w:cs="Arial"/>
          <w:sz w:val="24"/>
          <w:szCs w:val="24"/>
          <w:lang w:val="sr-Cyrl-RS"/>
        </w:rPr>
        <w:t xml:space="preserve"> (словима: тридесет)</w:t>
      </w:r>
      <w:r w:rsidRPr="004A4A37">
        <w:rPr>
          <w:rFonts w:eastAsia="Calibri" w:cs="Arial"/>
          <w:sz w:val="24"/>
          <w:szCs w:val="24"/>
        </w:rPr>
        <w:t xml:space="preserve">. </w:t>
      </w:r>
    </w:p>
    <w:p w14:paraId="67A61015"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lastRenderedPageBreak/>
        <w:t xml:space="preserve">Свакој од радионица треба да присуствује </w:t>
      </w:r>
      <w:r w:rsidR="00652D67">
        <w:rPr>
          <w:rFonts w:eastAsia="Calibri" w:cs="Arial"/>
          <w:sz w:val="24"/>
          <w:szCs w:val="24"/>
          <w:lang w:val="sr-Cyrl-RS"/>
        </w:rPr>
        <w:t xml:space="preserve">до </w:t>
      </w:r>
      <w:r w:rsidRPr="004A4A37">
        <w:rPr>
          <w:rFonts w:eastAsia="Calibri" w:cs="Arial"/>
          <w:sz w:val="24"/>
          <w:szCs w:val="24"/>
        </w:rPr>
        <w:t>10 новинара који прате област енергетике, економије и екологије. Избор стручних предавача који ће учествовати у радионици накнадно ће бити усаглашен са Наручиоцем.</w:t>
      </w:r>
    </w:p>
    <w:p w14:paraId="68C3EBCA"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 xml:space="preserve">Понуђач је у обавези да достави план организације, начин рада радионица, предложи места одржавања радионица, као </w:t>
      </w:r>
      <w:r w:rsidRPr="004A4A37">
        <w:rPr>
          <w:rFonts w:eastAsia="Calibri" w:cs="Arial"/>
          <w:sz w:val="24"/>
          <w:szCs w:val="24"/>
          <w:lang w:val="sr-Cyrl-RS"/>
        </w:rPr>
        <w:t>и</w:t>
      </w:r>
      <w:r w:rsidRPr="004A4A37">
        <w:rPr>
          <w:rFonts w:eastAsia="Calibri" w:cs="Arial"/>
          <w:sz w:val="24"/>
          <w:szCs w:val="24"/>
        </w:rPr>
        <w:t xml:space="preserve"> алате којима ће се руководити у реализацији што успешније радионице.</w:t>
      </w:r>
    </w:p>
    <w:p w14:paraId="3F398F61"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 xml:space="preserve">   </w:t>
      </w:r>
    </w:p>
    <w:p w14:paraId="1E3E64C4"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ЕВАЛУАЦИЈА РАДА</w:t>
      </w:r>
    </w:p>
    <w:p w14:paraId="5AAC7597" w14:textId="77777777" w:rsidR="004A4A37" w:rsidRPr="004A4A37" w:rsidRDefault="004A4A37" w:rsidP="004A4A37">
      <w:pPr>
        <w:spacing w:before="0" w:line="276" w:lineRule="auto"/>
        <w:rPr>
          <w:rFonts w:eastAsia="Calibri" w:cs="Arial"/>
          <w:sz w:val="24"/>
          <w:szCs w:val="24"/>
        </w:rPr>
      </w:pPr>
    </w:p>
    <w:p w14:paraId="2527F926"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Начи</w:t>
      </w:r>
      <w:r w:rsidRPr="004A4A37">
        <w:rPr>
          <w:rFonts w:eastAsia="Calibri" w:cs="Arial"/>
          <w:sz w:val="24"/>
          <w:szCs w:val="24"/>
          <w:lang w:val="sr-Cyrl-RS"/>
        </w:rPr>
        <w:t>н</w:t>
      </w:r>
      <w:r w:rsidRPr="004A4A37">
        <w:rPr>
          <w:rFonts w:eastAsia="Calibri" w:cs="Arial"/>
          <w:sz w:val="24"/>
          <w:szCs w:val="24"/>
        </w:rPr>
        <w:t xml:space="preserve"> евалуације радионице треба да буде конципиран тако да постоји упитник/анкета о изабраној теми који ће се одрадити пре почетка сваке радионице, као </w:t>
      </w:r>
      <w:r w:rsidRPr="004A4A37">
        <w:rPr>
          <w:rFonts w:eastAsia="Calibri" w:cs="Arial"/>
          <w:sz w:val="24"/>
          <w:szCs w:val="24"/>
          <w:lang w:val="sr-Cyrl-RS"/>
        </w:rPr>
        <w:t>и</w:t>
      </w:r>
      <w:r w:rsidRPr="004A4A37">
        <w:rPr>
          <w:rFonts w:eastAsia="Calibri" w:cs="Arial"/>
          <w:sz w:val="24"/>
          <w:szCs w:val="24"/>
        </w:rPr>
        <w:t xml:space="preserve"> упитник који ће се радити на крају сваке радионице.</w:t>
      </w:r>
    </w:p>
    <w:p w14:paraId="098DF1BD" w14:textId="77777777" w:rsidR="004A4A37" w:rsidRPr="004A4A37" w:rsidRDefault="004A4A37" w:rsidP="004A4A37">
      <w:pPr>
        <w:spacing w:before="0" w:line="276" w:lineRule="auto"/>
        <w:rPr>
          <w:rFonts w:eastAsia="Calibri" w:cs="Arial"/>
          <w:sz w:val="24"/>
          <w:szCs w:val="24"/>
        </w:rPr>
      </w:pPr>
    </w:p>
    <w:p w14:paraId="257F855A"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 xml:space="preserve">Из анализираних података Понуђач је у обавези да достави резултате анкете </w:t>
      </w:r>
      <w:proofErr w:type="gramStart"/>
      <w:r w:rsidRPr="004A4A37">
        <w:rPr>
          <w:rFonts w:eastAsia="Calibri" w:cs="Arial"/>
          <w:sz w:val="24"/>
          <w:szCs w:val="24"/>
        </w:rPr>
        <w:t xml:space="preserve">( </w:t>
      </w:r>
      <w:r w:rsidRPr="004A4A37">
        <w:rPr>
          <w:rFonts w:eastAsia="Calibri" w:cs="Arial"/>
          <w:sz w:val="24"/>
          <w:szCs w:val="24"/>
          <w:lang w:val="sr-Cyrl-RS"/>
        </w:rPr>
        <w:t>и</w:t>
      </w:r>
      <w:proofErr w:type="gramEnd"/>
      <w:r w:rsidRPr="004A4A37">
        <w:rPr>
          <w:rFonts w:eastAsia="Calibri" w:cs="Arial"/>
          <w:sz w:val="24"/>
          <w:szCs w:val="24"/>
        </w:rPr>
        <w:t xml:space="preserve"> графички приказ) за сваку од тема које су полазници радионица прошли, да прикаже упоредне резултате пре </w:t>
      </w:r>
      <w:r w:rsidRPr="004A4A37">
        <w:rPr>
          <w:rFonts w:eastAsia="Calibri" w:cs="Arial"/>
          <w:sz w:val="24"/>
          <w:szCs w:val="24"/>
          <w:lang w:val="sr-Cyrl-RS"/>
        </w:rPr>
        <w:t>и</w:t>
      </w:r>
      <w:r w:rsidRPr="004A4A37">
        <w:rPr>
          <w:rFonts w:eastAsia="Calibri" w:cs="Arial"/>
          <w:sz w:val="24"/>
          <w:szCs w:val="24"/>
        </w:rPr>
        <w:t xml:space="preserve"> после радионице са детаљном анализом шта су полазници усвојили; да истаке у складу са структуром кључних новинара који су медији </w:t>
      </w:r>
      <w:r w:rsidRPr="004A4A37">
        <w:rPr>
          <w:rFonts w:eastAsia="Calibri" w:cs="Arial"/>
          <w:sz w:val="24"/>
          <w:szCs w:val="24"/>
          <w:lang w:val="sr-Cyrl-RS"/>
        </w:rPr>
        <w:t>и</w:t>
      </w:r>
      <w:r w:rsidRPr="004A4A37">
        <w:rPr>
          <w:rFonts w:eastAsia="Calibri" w:cs="Arial"/>
          <w:sz w:val="24"/>
          <w:szCs w:val="24"/>
        </w:rPr>
        <w:t xml:space="preserve"> у ком проценту усвојили нова сазнања </w:t>
      </w:r>
      <w:r w:rsidRPr="004A4A37">
        <w:rPr>
          <w:rFonts w:eastAsia="Calibri" w:cs="Arial"/>
          <w:sz w:val="24"/>
          <w:szCs w:val="24"/>
          <w:lang w:val="sr-Cyrl-RS"/>
        </w:rPr>
        <w:t>и</w:t>
      </w:r>
      <w:r w:rsidRPr="004A4A37">
        <w:rPr>
          <w:rFonts w:eastAsia="Calibri" w:cs="Arial"/>
          <w:sz w:val="24"/>
          <w:szCs w:val="24"/>
        </w:rPr>
        <w:t xml:space="preserve"> предложити </w:t>
      </w:r>
      <w:r w:rsidRPr="004A4A37">
        <w:rPr>
          <w:rFonts w:eastAsia="Calibri" w:cs="Arial"/>
          <w:sz w:val="24"/>
          <w:szCs w:val="24"/>
          <w:lang w:val="sr-Cyrl-RS"/>
        </w:rPr>
        <w:t>стратешки правац</w:t>
      </w:r>
      <w:r w:rsidRPr="004A4A37">
        <w:rPr>
          <w:rFonts w:eastAsia="Calibri" w:cs="Arial"/>
          <w:sz w:val="24"/>
          <w:szCs w:val="24"/>
        </w:rPr>
        <w:t xml:space="preserve"> за сарадњу са оним медијима</w:t>
      </w:r>
      <w:r w:rsidRPr="004A4A37">
        <w:rPr>
          <w:rFonts w:eastAsia="Calibri" w:cs="Arial"/>
          <w:sz w:val="24"/>
          <w:szCs w:val="24"/>
          <w:lang w:val="sr-Cyrl-RS"/>
        </w:rPr>
        <w:t xml:space="preserve"> и новинарима</w:t>
      </w:r>
      <w:r w:rsidRPr="004A4A37">
        <w:rPr>
          <w:rFonts w:eastAsia="Calibri" w:cs="Arial"/>
          <w:sz w:val="24"/>
          <w:szCs w:val="24"/>
        </w:rPr>
        <w:t xml:space="preserve"> оне који су у мањем проценту усвојили нова сазнања.</w:t>
      </w:r>
    </w:p>
    <w:p w14:paraId="282B8F2F" w14:textId="77777777" w:rsidR="004A4A37" w:rsidRPr="004A4A37" w:rsidRDefault="004A4A37" w:rsidP="004A4A37">
      <w:pPr>
        <w:spacing w:before="0" w:line="276" w:lineRule="auto"/>
        <w:rPr>
          <w:rFonts w:eastAsia="Calibri" w:cs="Arial"/>
          <w:sz w:val="24"/>
          <w:szCs w:val="24"/>
        </w:rPr>
      </w:pPr>
      <w:r w:rsidRPr="004A4A37">
        <w:rPr>
          <w:rFonts w:eastAsia="Calibri" w:cs="Arial"/>
          <w:sz w:val="24"/>
          <w:szCs w:val="24"/>
        </w:rPr>
        <w:t xml:space="preserve">Такође Понуђач треба да предложи </w:t>
      </w:r>
      <w:r w:rsidRPr="004A4A37">
        <w:rPr>
          <w:rFonts w:eastAsia="Calibri" w:cs="Arial"/>
          <w:sz w:val="24"/>
          <w:szCs w:val="24"/>
          <w:lang w:val="sr-Cyrl-RS"/>
        </w:rPr>
        <w:t>стратешки правац</w:t>
      </w:r>
      <w:r w:rsidRPr="004A4A37">
        <w:rPr>
          <w:rFonts w:eastAsia="Calibri" w:cs="Arial"/>
          <w:sz w:val="24"/>
          <w:szCs w:val="24"/>
        </w:rPr>
        <w:t xml:space="preserve"> за наредне радионице са новим темама руководећи се расположивим информацијама из прве анкете из које је издвојио 3 тренутно актуелне теме.</w:t>
      </w:r>
    </w:p>
    <w:p w14:paraId="2A20CE79" w14:textId="77777777" w:rsidR="004A4A37" w:rsidRPr="004A4A37" w:rsidRDefault="004A4A37" w:rsidP="004A4A37">
      <w:pPr>
        <w:spacing w:before="0" w:line="276" w:lineRule="auto"/>
        <w:rPr>
          <w:rFonts w:eastAsia="Calibri" w:cs="Arial"/>
          <w:sz w:val="24"/>
          <w:szCs w:val="24"/>
        </w:rPr>
      </w:pPr>
    </w:p>
    <w:p w14:paraId="479DCDF9" w14:textId="77777777" w:rsidR="004A4A37" w:rsidRPr="004A4A37" w:rsidRDefault="004A4A37" w:rsidP="00EA3246">
      <w:pPr>
        <w:pBdr>
          <w:bottom w:val="single" w:sz="6" w:space="3" w:color="auto"/>
        </w:pBdr>
        <w:spacing w:before="0" w:after="200" w:line="276" w:lineRule="auto"/>
        <w:rPr>
          <w:rFonts w:eastAsia="Calibri" w:cs="Arial"/>
          <w:sz w:val="24"/>
          <w:szCs w:val="24"/>
        </w:rPr>
      </w:pPr>
      <w:r w:rsidRPr="004A4A37">
        <w:rPr>
          <w:rFonts w:eastAsia="Calibri" w:cs="Arial"/>
          <w:sz w:val="24"/>
          <w:szCs w:val="24"/>
        </w:rPr>
        <w:t>Временски оквир: (укупан рок за реализацију услуге је 6 месеци)</w:t>
      </w:r>
    </w:p>
    <w:p w14:paraId="0BF3B761" w14:textId="7D11F400" w:rsidR="004A4A37" w:rsidRPr="00F34AEB" w:rsidRDefault="004A4A37" w:rsidP="00EA3246">
      <w:pPr>
        <w:pBdr>
          <w:bottom w:val="single" w:sz="6" w:space="3" w:color="auto"/>
        </w:pBdr>
        <w:spacing w:before="0" w:after="200" w:line="276" w:lineRule="auto"/>
        <w:rPr>
          <w:rFonts w:eastAsia="Calibri" w:cs="Arial"/>
          <w:sz w:val="24"/>
          <w:szCs w:val="24"/>
          <w:lang w:val="sr-Cyrl-RS"/>
        </w:rPr>
      </w:pPr>
      <w:r w:rsidRPr="004A4A37">
        <w:rPr>
          <w:rFonts w:eastAsia="Calibri" w:cs="Arial"/>
          <w:sz w:val="24"/>
          <w:szCs w:val="24"/>
        </w:rPr>
        <w:t xml:space="preserve">Припремна фаза: </w:t>
      </w:r>
      <w:r w:rsidR="00FE51DA">
        <w:rPr>
          <w:rFonts w:eastAsia="Calibri" w:cs="Arial"/>
          <w:sz w:val="24"/>
          <w:szCs w:val="24"/>
          <w:lang w:val="sr-Cyrl-RS"/>
        </w:rPr>
        <w:t>ФЕБРУАР</w:t>
      </w:r>
    </w:p>
    <w:p w14:paraId="1FCEC9A0" w14:textId="34CAA6D3" w:rsidR="004A4A37" w:rsidRPr="00F34AEB" w:rsidRDefault="004A4A37" w:rsidP="00EA3246">
      <w:pPr>
        <w:pBdr>
          <w:bottom w:val="single" w:sz="6" w:space="3" w:color="auto"/>
        </w:pBdr>
        <w:spacing w:before="0" w:after="200" w:line="276" w:lineRule="auto"/>
        <w:rPr>
          <w:rFonts w:eastAsia="Calibri" w:cs="Arial"/>
          <w:sz w:val="24"/>
          <w:szCs w:val="24"/>
          <w:lang w:val="sr-Cyrl-RS"/>
        </w:rPr>
      </w:pPr>
      <w:r w:rsidRPr="004A4A37">
        <w:rPr>
          <w:rFonts w:eastAsia="Calibri" w:cs="Arial"/>
          <w:sz w:val="24"/>
          <w:szCs w:val="24"/>
        </w:rPr>
        <w:t xml:space="preserve">Реализација: </w:t>
      </w:r>
      <w:r w:rsidRPr="004A4A37">
        <w:rPr>
          <w:rFonts w:eastAsia="Calibri" w:cs="Arial"/>
          <w:sz w:val="24"/>
          <w:szCs w:val="24"/>
          <w:lang w:val="sr-Cyrl-RS"/>
        </w:rPr>
        <w:t>од</w:t>
      </w:r>
      <w:r w:rsidRPr="004A4A37">
        <w:rPr>
          <w:rFonts w:eastAsia="Calibri" w:cs="Arial"/>
          <w:sz w:val="24"/>
          <w:szCs w:val="24"/>
        </w:rPr>
        <w:t xml:space="preserve"> </w:t>
      </w:r>
      <w:r w:rsidR="00FE51DA">
        <w:rPr>
          <w:rFonts w:eastAsia="Calibri" w:cs="Arial"/>
          <w:sz w:val="24"/>
          <w:szCs w:val="24"/>
          <w:lang w:val="sr-Cyrl-RS"/>
        </w:rPr>
        <w:t>МАРТА</w:t>
      </w:r>
    </w:p>
    <w:p w14:paraId="5B19BA3E" w14:textId="61D6267D" w:rsidR="004A4A37" w:rsidRDefault="004A4A37" w:rsidP="00EA3246">
      <w:pPr>
        <w:pBdr>
          <w:bottom w:val="single" w:sz="6" w:space="3" w:color="auto"/>
        </w:pBdr>
        <w:spacing w:before="0" w:after="200" w:line="276" w:lineRule="auto"/>
        <w:rPr>
          <w:rFonts w:eastAsia="Calibri" w:cs="Arial"/>
          <w:sz w:val="24"/>
          <w:szCs w:val="24"/>
          <w:lang w:val="sr-Cyrl-RS"/>
        </w:rPr>
      </w:pPr>
      <w:r w:rsidRPr="004A4A37">
        <w:rPr>
          <w:rFonts w:eastAsia="Calibri" w:cs="Arial"/>
          <w:sz w:val="24"/>
          <w:szCs w:val="24"/>
        </w:rPr>
        <w:t xml:space="preserve">Евалуација: </w:t>
      </w:r>
      <w:r w:rsidRPr="004A4A37">
        <w:rPr>
          <w:rFonts w:eastAsia="Calibri" w:cs="Arial"/>
          <w:sz w:val="24"/>
          <w:szCs w:val="24"/>
          <w:lang w:val="sr-Cyrl-RS"/>
        </w:rPr>
        <w:t xml:space="preserve"> </w:t>
      </w:r>
      <w:r w:rsidRPr="004A4A37">
        <w:rPr>
          <w:rFonts w:eastAsia="Calibri" w:cs="Arial"/>
          <w:sz w:val="24"/>
          <w:szCs w:val="24"/>
        </w:rPr>
        <w:t xml:space="preserve">до </w:t>
      </w:r>
      <w:r w:rsidRPr="00F34AEB">
        <w:rPr>
          <w:rFonts w:eastAsia="Calibri" w:cs="Arial"/>
          <w:sz w:val="24"/>
          <w:szCs w:val="24"/>
        </w:rPr>
        <w:t xml:space="preserve">краја </w:t>
      </w:r>
      <w:r w:rsidR="00FE51DA" w:rsidRPr="00F34AEB">
        <w:rPr>
          <w:rFonts w:eastAsia="Calibri" w:cs="Arial"/>
          <w:sz w:val="24"/>
          <w:szCs w:val="24"/>
          <w:lang w:val="sr-Cyrl-RS"/>
        </w:rPr>
        <w:t>јула</w:t>
      </w:r>
    </w:p>
    <w:p w14:paraId="050AC26E" w14:textId="77777777" w:rsidR="000E2D9E" w:rsidRDefault="000E2D9E" w:rsidP="009A0680">
      <w:pPr>
        <w:tabs>
          <w:tab w:val="left" w:pos="567"/>
        </w:tabs>
        <w:spacing w:before="0"/>
        <w:outlineLvl w:val="1"/>
        <w:rPr>
          <w:b/>
          <w:sz w:val="24"/>
          <w:szCs w:val="24"/>
          <w:lang w:val="sr-Cyrl-RS" w:eastAsia="x-none"/>
        </w:rPr>
      </w:pPr>
      <w:bookmarkStart w:id="24" w:name="_Toc433704718"/>
      <w:bookmarkStart w:id="25" w:name="_Toc434236597"/>
      <w:bookmarkStart w:id="26" w:name="_Toc433312342"/>
      <w:bookmarkEnd w:id="19"/>
      <w:bookmarkEnd w:id="20"/>
    </w:p>
    <w:p w14:paraId="08D1AAA4" w14:textId="77777777" w:rsidR="00F10B26" w:rsidRPr="009A0680" w:rsidRDefault="004A4A37" w:rsidP="009A0680">
      <w:pPr>
        <w:tabs>
          <w:tab w:val="left" w:pos="567"/>
        </w:tabs>
        <w:spacing w:before="0"/>
        <w:outlineLvl w:val="1"/>
        <w:rPr>
          <w:b/>
          <w:sz w:val="24"/>
          <w:szCs w:val="24"/>
          <w:lang w:val="sr-Cyrl-RS" w:eastAsia="x-none"/>
        </w:rPr>
      </w:pPr>
      <w:r>
        <w:rPr>
          <w:b/>
          <w:sz w:val="24"/>
          <w:szCs w:val="24"/>
          <w:lang w:val="sr-Cyrl-RS" w:eastAsia="x-none"/>
        </w:rPr>
        <w:t>3.2</w:t>
      </w:r>
      <w:r w:rsidR="00B4500A">
        <w:rPr>
          <w:b/>
          <w:sz w:val="24"/>
          <w:szCs w:val="24"/>
          <w:lang w:val="sr-Cyrl-RS" w:eastAsia="x-none"/>
        </w:rPr>
        <w:t xml:space="preserve">  </w:t>
      </w:r>
      <w:r w:rsidR="00F10B26" w:rsidRPr="00F10B26">
        <w:rPr>
          <w:b/>
          <w:sz w:val="24"/>
          <w:szCs w:val="24"/>
          <w:lang w:val="sr-Cyrl-RS" w:eastAsia="x-none"/>
        </w:rPr>
        <w:t>Рок извршења услуга</w:t>
      </w:r>
      <w:bookmarkEnd w:id="24"/>
      <w:bookmarkEnd w:id="25"/>
      <w:bookmarkEnd w:id="26"/>
      <w:r w:rsidR="009A0680">
        <w:rPr>
          <w:rFonts w:cs="Arial"/>
          <w:sz w:val="24"/>
          <w:szCs w:val="24"/>
          <w:lang w:val="sr-Cyrl-CS" w:eastAsia="ar-SA"/>
        </w:rPr>
        <w:t xml:space="preserve">     </w:t>
      </w:r>
      <w:r w:rsidR="00F10B26" w:rsidRPr="00F10B26">
        <w:rPr>
          <w:rFonts w:cs="Arial"/>
          <w:sz w:val="24"/>
          <w:szCs w:val="24"/>
          <w:lang w:val="sr-Cyrl-CS" w:eastAsia="ar-SA"/>
        </w:rPr>
        <w:t xml:space="preserve">                     </w:t>
      </w:r>
    </w:p>
    <w:p w14:paraId="6E8BFD4A" w14:textId="77777777" w:rsidR="00F10B26" w:rsidRDefault="00F10B26" w:rsidP="009A0680">
      <w:pPr>
        <w:spacing w:before="0"/>
        <w:ind w:right="-426"/>
        <w:rPr>
          <w:rFonts w:cs="Arial"/>
          <w:sz w:val="24"/>
          <w:szCs w:val="24"/>
          <w:lang w:val="sr-Cyrl-CS" w:eastAsia="ar-SA"/>
        </w:rPr>
      </w:pPr>
      <w:bookmarkStart w:id="27" w:name="_Toc433704719"/>
    </w:p>
    <w:bookmarkEnd w:id="27"/>
    <w:p w14:paraId="0B80E411" w14:textId="274F847D" w:rsidR="00DF2C2B" w:rsidRDefault="00DF2C2B" w:rsidP="004A4A37">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w:t>
      </w:r>
      <w:r w:rsidRPr="00AF7077">
        <w:rPr>
          <w:rFonts w:cs="Arial"/>
          <w:sz w:val="24"/>
          <w:szCs w:val="24"/>
          <w:lang w:val="sr-Cyrl-RS"/>
        </w:rPr>
        <w:t>извршења услуга</w:t>
      </w:r>
      <w:r>
        <w:rPr>
          <w:rFonts w:cs="Arial"/>
          <w:sz w:val="24"/>
          <w:szCs w:val="24"/>
          <w:lang w:val="sr-Cyrl-RS"/>
        </w:rPr>
        <w:t xml:space="preserve">  је у периоду од 6 (словима: шест) месеци од дана </w:t>
      </w:r>
      <w:r w:rsidR="00963216">
        <w:rPr>
          <w:rFonts w:cs="Arial"/>
          <w:sz w:val="24"/>
          <w:szCs w:val="24"/>
          <w:lang w:val="sr-Cyrl-RS"/>
        </w:rPr>
        <w:t>ступања Уг</w:t>
      </w:r>
      <w:r w:rsidR="00AC1512">
        <w:rPr>
          <w:rFonts w:cs="Arial"/>
          <w:sz w:val="24"/>
          <w:szCs w:val="24"/>
          <w:lang w:val="sr-Cyrl-RS"/>
        </w:rPr>
        <w:t>ов</w:t>
      </w:r>
      <w:r w:rsidR="00963216">
        <w:rPr>
          <w:rFonts w:cs="Arial"/>
          <w:sz w:val="24"/>
          <w:szCs w:val="24"/>
          <w:lang w:val="sr-Cyrl-RS"/>
        </w:rPr>
        <w:t>ора на снагу</w:t>
      </w:r>
      <w:r>
        <w:rPr>
          <w:rFonts w:cs="Arial"/>
          <w:sz w:val="24"/>
          <w:szCs w:val="24"/>
          <w:lang w:val="sr-Cyrl-RS"/>
        </w:rPr>
        <w:t>.</w:t>
      </w:r>
    </w:p>
    <w:p w14:paraId="6ABA0E1B" w14:textId="77777777" w:rsidR="004A4A37" w:rsidRPr="004A4A37" w:rsidRDefault="004A4A37" w:rsidP="004A4A37">
      <w:pPr>
        <w:pBdr>
          <w:bottom w:val="single" w:sz="6" w:space="1" w:color="auto"/>
        </w:pBdr>
        <w:spacing w:before="0" w:after="200" w:line="276" w:lineRule="auto"/>
        <w:rPr>
          <w:rFonts w:eastAsia="Calibri" w:cs="Arial"/>
          <w:sz w:val="24"/>
          <w:szCs w:val="24"/>
        </w:rPr>
      </w:pPr>
      <w:r w:rsidRPr="004A4A37">
        <w:rPr>
          <w:rFonts w:eastAsia="Calibri" w:cs="Arial"/>
          <w:sz w:val="24"/>
          <w:szCs w:val="24"/>
        </w:rPr>
        <w:t>Временски оквир: (укупан рок за реализацију услуге је 6 месеци)</w:t>
      </w:r>
    </w:p>
    <w:p w14:paraId="7EBC08E8" w14:textId="309A67FB" w:rsidR="004A4A37" w:rsidRPr="00F34AEB" w:rsidRDefault="004A4A37" w:rsidP="004A4A37">
      <w:pPr>
        <w:pBdr>
          <w:bottom w:val="single" w:sz="6" w:space="1" w:color="auto"/>
        </w:pBdr>
        <w:spacing w:before="0" w:after="200" w:line="276" w:lineRule="auto"/>
        <w:rPr>
          <w:rFonts w:eastAsia="Calibri" w:cs="Arial"/>
          <w:sz w:val="24"/>
          <w:szCs w:val="24"/>
          <w:lang w:val="sr-Cyrl-RS"/>
        </w:rPr>
      </w:pPr>
      <w:r w:rsidRPr="004A4A37">
        <w:rPr>
          <w:rFonts w:eastAsia="Calibri" w:cs="Arial"/>
          <w:sz w:val="24"/>
          <w:szCs w:val="24"/>
        </w:rPr>
        <w:t xml:space="preserve">Припремна фаза: </w:t>
      </w:r>
      <w:r w:rsidR="00FE51DA">
        <w:rPr>
          <w:rFonts w:eastAsia="Calibri" w:cs="Arial"/>
          <w:sz w:val="24"/>
          <w:szCs w:val="24"/>
          <w:lang w:val="sr-Cyrl-RS"/>
        </w:rPr>
        <w:t>ФЕБРУАР</w:t>
      </w:r>
    </w:p>
    <w:p w14:paraId="0EAEAA17" w14:textId="2E93E758" w:rsidR="004A4A37" w:rsidRPr="00F34AEB" w:rsidRDefault="004A4A37" w:rsidP="004A4A37">
      <w:pPr>
        <w:pBdr>
          <w:bottom w:val="single" w:sz="6" w:space="1" w:color="auto"/>
        </w:pBdr>
        <w:spacing w:before="0" w:after="200" w:line="276" w:lineRule="auto"/>
        <w:rPr>
          <w:rFonts w:eastAsia="Calibri" w:cs="Arial"/>
          <w:sz w:val="24"/>
          <w:szCs w:val="24"/>
          <w:lang w:val="sr-Cyrl-RS"/>
        </w:rPr>
      </w:pPr>
      <w:r w:rsidRPr="004A4A37">
        <w:rPr>
          <w:rFonts w:eastAsia="Calibri" w:cs="Arial"/>
          <w:sz w:val="24"/>
          <w:szCs w:val="24"/>
        </w:rPr>
        <w:t xml:space="preserve">Реализација: </w:t>
      </w:r>
      <w:r w:rsidRPr="004A4A37">
        <w:rPr>
          <w:rFonts w:eastAsia="Calibri" w:cs="Arial"/>
          <w:sz w:val="24"/>
          <w:szCs w:val="24"/>
          <w:lang w:val="sr-Cyrl-RS"/>
        </w:rPr>
        <w:t>од</w:t>
      </w:r>
      <w:r w:rsidRPr="004A4A37">
        <w:rPr>
          <w:rFonts w:eastAsia="Calibri" w:cs="Arial"/>
          <w:sz w:val="24"/>
          <w:szCs w:val="24"/>
        </w:rPr>
        <w:t xml:space="preserve"> </w:t>
      </w:r>
      <w:r w:rsidR="00FE51DA">
        <w:rPr>
          <w:rFonts w:eastAsia="Calibri" w:cs="Arial"/>
          <w:sz w:val="24"/>
          <w:szCs w:val="24"/>
          <w:lang w:val="sr-Cyrl-RS"/>
        </w:rPr>
        <w:t>МАРАТ</w:t>
      </w:r>
    </w:p>
    <w:p w14:paraId="5DBFE6EE" w14:textId="6BD0CFD2" w:rsidR="004A4A37" w:rsidRDefault="004A4A37" w:rsidP="004A4A37">
      <w:pPr>
        <w:pBdr>
          <w:bottom w:val="single" w:sz="6" w:space="1" w:color="auto"/>
        </w:pBdr>
        <w:spacing w:before="0" w:after="200" w:line="276" w:lineRule="auto"/>
        <w:rPr>
          <w:rFonts w:eastAsia="Calibri" w:cs="Arial"/>
          <w:sz w:val="24"/>
          <w:szCs w:val="24"/>
          <w:lang w:val="sr-Cyrl-RS"/>
        </w:rPr>
      </w:pPr>
      <w:r w:rsidRPr="004A4A37">
        <w:rPr>
          <w:rFonts w:eastAsia="Calibri" w:cs="Arial"/>
          <w:sz w:val="24"/>
          <w:szCs w:val="24"/>
        </w:rPr>
        <w:t xml:space="preserve">Евалуација: до краја </w:t>
      </w:r>
      <w:r w:rsidR="00FE51DA" w:rsidRPr="004A4A37">
        <w:rPr>
          <w:rFonts w:eastAsia="Calibri" w:cs="Arial"/>
          <w:sz w:val="24"/>
          <w:szCs w:val="24"/>
          <w:lang w:val="sr-Cyrl-RS"/>
        </w:rPr>
        <w:t>ју</w:t>
      </w:r>
      <w:r w:rsidR="00FE51DA">
        <w:rPr>
          <w:rFonts w:eastAsia="Calibri" w:cs="Arial"/>
          <w:sz w:val="24"/>
          <w:szCs w:val="24"/>
          <w:lang w:val="sr-Cyrl-RS"/>
        </w:rPr>
        <w:t>ла</w:t>
      </w:r>
    </w:p>
    <w:p w14:paraId="260B299B" w14:textId="77777777" w:rsidR="00756A02" w:rsidRDefault="00756A02" w:rsidP="00485720">
      <w:pPr>
        <w:pStyle w:val="Heading10"/>
        <w:numPr>
          <w:ilvl w:val="0"/>
          <w:numId w:val="20"/>
        </w:numPr>
        <w:jc w:val="both"/>
        <w:rPr>
          <w:rFonts w:cs="Arial"/>
          <w:sz w:val="24"/>
          <w:szCs w:val="24"/>
          <w:lang w:val="sr-Cyrl-RS"/>
        </w:rPr>
      </w:pPr>
      <w:bookmarkStart w:id="28"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8"/>
    </w:p>
    <w:p w14:paraId="1547DD6D" w14:textId="77777777" w:rsidR="00781EA1" w:rsidRDefault="00781EA1" w:rsidP="00781EA1">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781EA1" w:rsidRPr="00EC5BB4" w14:paraId="289DC5BC" w14:textId="77777777" w:rsidTr="00781EA1">
        <w:trPr>
          <w:trHeight w:val="524"/>
          <w:jc w:val="center"/>
        </w:trPr>
        <w:tc>
          <w:tcPr>
            <w:tcW w:w="9159" w:type="dxa"/>
            <w:vAlign w:val="center"/>
          </w:tcPr>
          <w:p w14:paraId="01066855" w14:textId="77777777" w:rsidR="00781EA1" w:rsidRPr="00EC5BB4" w:rsidRDefault="00781EA1" w:rsidP="00EA64BA">
            <w:pPr>
              <w:ind w:right="-180"/>
              <w:jc w:val="center"/>
              <w:rPr>
                <w:rFonts w:cs="Arial"/>
                <w:b/>
                <w:sz w:val="24"/>
                <w:szCs w:val="24"/>
              </w:rPr>
            </w:pPr>
            <w:r w:rsidRPr="00EC5BB4">
              <w:rPr>
                <w:rFonts w:cs="Arial"/>
                <w:b/>
                <w:sz w:val="24"/>
                <w:szCs w:val="24"/>
              </w:rPr>
              <w:t xml:space="preserve">4.1  ОБАВЕЗНИ УСЛОВИ </w:t>
            </w:r>
          </w:p>
          <w:p w14:paraId="6DDD2E29" w14:textId="77777777" w:rsidR="00781EA1" w:rsidRPr="005C7CDE" w:rsidRDefault="00781EA1" w:rsidP="00EA64BA">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14:paraId="5940DE52" w14:textId="77777777" w:rsidR="00781EA1" w:rsidRPr="00EC5BB4" w:rsidRDefault="00781EA1" w:rsidP="00EA64BA">
            <w:pPr>
              <w:jc w:val="center"/>
              <w:rPr>
                <w:rFonts w:cs="Arial"/>
                <w:b/>
                <w:color w:val="FF0000"/>
                <w:sz w:val="24"/>
                <w:szCs w:val="24"/>
              </w:rPr>
            </w:pPr>
          </w:p>
        </w:tc>
      </w:tr>
      <w:tr w:rsidR="00781EA1" w:rsidRPr="00EC5BB4" w14:paraId="43CD0D65" w14:textId="77777777" w:rsidTr="00781EA1">
        <w:trPr>
          <w:jc w:val="center"/>
        </w:trPr>
        <w:tc>
          <w:tcPr>
            <w:tcW w:w="9159" w:type="dxa"/>
            <w:vAlign w:val="center"/>
          </w:tcPr>
          <w:p w14:paraId="47B77DE3"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56536F8"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 xml:space="preserve">Доказ: </w:t>
            </w:r>
          </w:p>
          <w:p w14:paraId="76FAA933" w14:textId="5FD89695"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AC151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939F2F5" w14:textId="77777777" w:rsidR="00781EA1" w:rsidRPr="00EC5BB4" w:rsidRDefault="00781EA1" w:rsidP="00EA64BA">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F2A4400"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37F60CE" w14:textId="77777777" w:rsidR="00781EA1" w:rsidRPr="00EC5BB4" w:rsidRDefault="00781EA1" w:rsidP="00EA64B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28B1B081" w14:textId="77777777" w:rsidR="00781EA1" w:rsidRPr="00EC5BB4" w:rsidRDefault="00781EA1" w:rsidP="00EA64B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781EA1" w:rsidRPr="00EC5BB4" w14:paraId="5D84ABE5" w14:textId="77777777" w:rsidTr="00781EA1">
        <w:trPr>
          <w:trHeight w:val="3706"/>
          <w:jc w:val="center"/>
        </w:trPr>
        <w:tc>
          <w:tcPr>
            <w:tcW w:w="9159" w:type="dxa"/>
            <w:vAlign w:val="center"/>
          </w:tcPr>
          <w:p w14:paraId="2C87AEF0" w14:textId="77777777" w:rsidR="00781EA1" w:rsidRPr="00EC5BB4" w:rsidRDefault="00781EA1" w:rsidP="00EA64B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C4EFF75"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2DAB1647" w14:textId="77777777" w:rsidR="00781EA1" w:rsidRPr="00EC5BB4" w:rsidRDefault="00781EA1" w:rsidP="00EA64BA">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782757E" w14:textId="77777777" w:rsidR="00781EA1" w:rsidRPr="00EC5BB4" w:rsidRDefault="00781EA1" w:rsidP="00EA64BA">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2E21222" w14:textId="77777777" w:rsidR="00781EA1" w:rsidRPr="00EC5BB4" w:rsidRDefault="00781EA1" w:rsidP="00EA64BA">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5DE4E09" w14:textId="77777777" w:rsidR="00781EA1" w:rsidRPr="00EC5BB4" w:rsidRDefault="00781EA1" w:rsidP="00EA64BA">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C5BB4">
              <w:rPr>
                <w:rFonts w:cs="Arial"/>
                <w:sz w:val="24"/>
                <w:szCs w:val="24"/>
              </w:rPr>
              <w:lastRenderedPageBreak/>
              <w:t>кривична дела против животне средине, кривично дело примања или давања мита, кривично дело преваре.</w:t>
            </w:r>
          </w:p>
          <w:p w14:paraId="2C648524" w14:textId="77777777" w:rsidR="00781EA1" w:rsidRPr="00EC5BB4" w:rsidRDefault="00781EA1" w:rsidP="00EA64BA">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75486B4" w14:textId="77777777" w:rsidR="00781EA1" w:rsidRPr="00EC5BB4" w:rsidRDefault="00781EA1" w:rsidP="00EA64BA">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0C06BF3" w14:textId="77777777" w:rsidR="00781EA1" w:rsidRPr="00EC5BB4" w:rsidRDefault="00781EA1" w:rsidP="00EA64B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0FA2AD6" w14:textId="77777777" w:rsidR="00781EA1" w:rsidRPr="00EC5BB4" w:rsidRDefault="00781EA1" w:rsidP="00781EA1">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84A1A66" w14:textId="77777777" w:rsidR="00781EA1" w:rsidRPr="00EC5BB4" w:rsidRDefault="00781EA1" w:rsidP="00781EA1">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DE39FE9" w14:textId="77777777" w:rsidR="00781EA1" w:rsidRPr="00EC5BB4" w:rsidRDefault="00781EA1" w:rsidP="00781EA1">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707A73DA" w14:textId="77777777" w:rsidR="00781EA1" w:rsidRPr="00EC5BB4" w:rsidRDefault="00781EA1" w:rsidP="00781EA1">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4BB539B" w14:textId="77777777" w:rsidR="00781EA1" w:rsidRPr="00EC5BB4" w:rsidRDefault="00781EA1" w:rsidP="00EA64BA">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18319E1" w14:textId="77777777" w:rsidR="00781EA1" w:rsidRPr="00EC5BB4" w:rsidRDefault="00781EA1" w:rsidP="00EA64BA">
            <w:pPr>
              <w:tabs>
                <w:tab w:val="left" w:pos="680"/>
              </w:tabs>
              <w:snapToGrid w:val="0"/>
              <w:spacing w:before="0"/>
              <w:contextualSpacing/>
              <w:jc w:val="left"/>
              <w:rPr>
                <w:rFonts w:cs="Arial"/>
                <w:sz w:val="24"/>
                <w:szCs w:val="24"/>
                <w:lang w:val="sr-Cyrl-CS"/>
              </w:rPr>
            </w:pPr>
          </w:p>
        </w:tc>
      </w:tr>
      <w:tr w:rsidR="00781EA1" w:rsidRPr="00EC5BB4" w14:paraId="450DCCF4" w14:textId="77777777" w:rsidTr="00781EA1">
        <w:trPr>
          <w:trHeight w:val="70"/>
          <w:jc w:val="center"/>
        </w:trPr>
        <w:tc>
          <w:tcPr>
            <w:tcW w:w="9159" w:type="dxa"/>
            <w:vAlign w:val="center"/>
          </w:tcPr>
          <w:p w14:paraId="45C36441" w14:textId="77777777" w:rsidR="00781EA1" w:rsidRPr="00EC5BB4" w:rsidRDefault="00781EA1" w:rsidP="00EA64BA">
            <w:pPr>
              <w:snapToGrid w:val="0"/>
              <w:rPr>
                <w:rFonts w:cs="Arial"/>
                <w:sz w:val="24"/>
                <w:szCs w:val="24"/>
              </w:rPr>
            </w:pPr>
            <w:r w:rsidRPr="00EC5BB4">
              <w:rPr>
                <w:rFonts w:cs="Arial"/>
                <w:b/>
                <w:sz w:val="24"/>
                <w:szCs w:val="24"/>
                <w:u w:val="single"/>
              </w:rPr>
              <w:lastRenderedPageBreak/>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E9F950"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720E5AE2" w14:textId="77777777" w:rsidR="00781EA1" w:rsidRPr="00EC5BB4" w:rsidRDefault="00781EA1" w:rsidP="00EA64BA">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BC194CD" w14:textId="77777777" w:rsidR="00781EA1" w:rsidRPr="00EC5BB4" w:rsidRDefault="00781EA1" w:rsidP="00EA64BA">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C764A53" w14:textId="77777777" w:rsidR="00781EA1" w:rsidRPr="00EC5BB4" w:rsidRDefault="00781EA1" w:rsidP="00EA64BA">
            <w:pPr>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10E216E" w14:textId="77777777" w:rsidR="00781EA1" w:rsidRPr="00EC5BB4" w:rsidRDefault="00781EA1" w:rsidP="00EA64BA">
            <w:pPr>
              <w:ind w:right="122"/>
              <w:rPr>
                <w:rFonts w:cs="Arial"/>
                <w:sz w:val="24"/>
                <w:szCs w:val="24"/>
                <w:lang w:val="ru-RU"/>
              </w:rPr>
            </w:pPr>
            <w:r w:rsidRPr="00EC5BB4">
              <w:rPr>
                <w:rFonts w:cs="Arial"/>
                <w:sz w:val="24"/>
                <w:szCs w:val="24"/>
                <w:lang w:val="ru-RU"/>
              </w:rPr>
              <w:t>Напомена:</w:t>
            </w:r>
          </w:p>
          <w:p w14:paraId="3625332E" w14:textId="77777777" w:rsidR="00781EA1" w:rsidRPr="00EC5BB4" w:rsidRDefault="00781EA1" w:rsidP="00EA64BA">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14:paraId="4C294AB8" w14:textId="77777777" w:rsidR="00781EA1" w:rsidRPr="00EC5BB4" w:rsidRDefault="00781EA1" w:rsidP="00EA64BA">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7245AF8" w14:textId="77777777" w:rsidR="00781EA1" w:rsidRPr="00EC5BB4" w:rsidRDefault="00781EA1" w:rsidP="00EA64BA">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78C2CC09" w14:textId="77777777" w:rsidR="00781EA1" w:rsidRPr="00EC5BB4" w:rsidRDefault="00781EA1" w:rsidP="00EA64BA">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41A5D58" w14:textId="77777777" w:rsidR="00781EA1" w:rsidRPr="00EC5BB4" w:rsidRDefault="00781EA1" w:rsidP="00EA64BA">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27BDE58" w14:textId="77777777" w:rsidR="00781EA1" w:rsidRPr="00EC5BB4" w:rsidRDefault="00781EA1" w:rsidP="00EA64BA">
            <w:pPr>
              <w:tabs>
                <w:tab w:val="left" w:pos="680"/>
              </w:tabs>
              <w:snapToGrid w:val="0"/>
              <w:contextualSpacing/>
              <w:rPr>
                <w:rFonts w:cs="Arial"/>
                <w:i/>
                <w:sz w:val="24"/>
                <w:szCs w:val="24"/>
              </w:rPr>
            </w:pPr>
          </w:p>
        </w:tc>
      </w:tr>
      <w:tr w:rsidR="00781EA1" w:rsidRPr="00EC5BB4" w14:paraId="270A5489" w14:textId="77777777" w:rsidTr="00781EA1">
        <w:trPr>
          <w:jc w:val="center"/>
        </w:trPr>
        <w:tc>
          <w:tcPr>
            <w:tcW w:w="9159" w:type="dxa"/>
          </w:tcPr>
          <w:p w14:paraId="3D7C9790" w14:textId="77777777" w:rsidR="00781EA1" w:rsidRPr="00EC5BB4" w:rsidRDefault="00781EA1" w:rsidP="00EA64BA">
            <w:pPr>
              <w:snapToGrid w:val="0"/>
              <w:rPr>
                <w:rFonts w:cs="Arial"/>
                <w:sz w:val="24"/>
                <w:szCs w:val="24"/>
              </w:rPr>
            </w:pPr>
            <w:r w:rsidRPr="00EC5BB4">
              <w:rPr>
                <w:rFonts w:cs="Arial"/>
                <w:b/>
                <w:sz w:val="24"/>
                <w:szCs w:val="24"/>
                <w:u w:val="single"/>
              </w:rPr>
              <w:lastRenderedPageBreak/>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FCF50DE" w14:textId="77777777" w:rsidR="00781EA1" w:rsidRPr="00EC5BB4" w:rsidRDefault="00781EA1" w:rsidP="00EA64BA">
            <w:pPr>
              <w:autoSpaceDE w:val="0"/>
              <w:autoSpaceDN w:val="0"/>
              <w:adjustRightInd w:val="0"/>
              <w:rPr>
                <w:rFonts w:cs="Arial"/>
                <w:b/>
                <w:sz w:val="24"/>
                <w:szCs w:val="24"/>
                <w:u w:val="single"/>
              </w:rPr>
            </w:pPr>
            <w:r w:rsidRPr="00EC5BB4">
              <w:rPr>
                <w:rFonts w:cs="Arial"/>
                <w:b/>
                <w:sz w:val="24"/>
                <w:szCs w:val="24"/>
                <w:u w:val="single"/>
              </w:rPr>
              <w:t>Доказ:</w:t>
            </w:r>
          </w:p>
          <w:p w14:paraId="7F5E4184" w14:textId="515BFADF" w:rsidR="00781EA1" w:rsidRPr="00EC5BB4" w:rsidRDefault="00781EA1" w:rsidP="00EA64BA">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8015DD">
              <w:rPr>
                <w:rFonts w:cs="Arial"/>
                <w:sz w:val="24"/>
                <w:szCs w:val="24"/>
                <w:lang w:val="sr-Cyrl-RS"/>
              </w:rPr>
              <w:t xml:space="preserve">акона о јавним набавкама </w:t>
            </w:r>
            <w:r w:rsidRPr="00EC5BB4">
              <w:rPr>
                <w:rFonts w:cs="Arial"/>
                <w:sz w:val="24"/>
                <w:szCs w:val="24"/>
                <w:lang w:val="sr-Cyrl-RS"/>
              </w:rPr>
              <w:t xml:space="preserve"> </w:t>
            </w:r>
            <w:r w:rsidRPr="00F34AEB">
              <w:rPr>
                <w:rFonts w:cs="Arial"/>
                <w:sz w:val="24"/>
                <w:szCs w:val="24"/>
              </w:rPr>
              <w:t>(Образац бр</w:t>
            </w:r>
            <w:r w:rsidR="00F34AEB" w:rsidRPr="00F34AEB">
              <w:rPr>
                <w:rFonts w:cs="Arial"/>
                <w:sz w:val="24"/>
                <w:szCs w:val="24"/>
              </w:rPr>
              <w:t>.</w:t>
            </w:r>
            <w:r w:rsidR="006D0011" w:rsidRPr="00F34AEB">
              <w:rPr>
                <w:rFonts w:cs="Arial"/>
                <w:sz w:val="24"/>
                <w:szCs w:val="24"/>
              </w:rPr>
              <w:t>4)</w:t>
            </w:r>
          </w:p>
          <w:p w14:paraId="5E04624F" w14:textId="77777777" w:rsidR="00781EA1" w:rsidRPr="00EC5BB4" w:rsidRDefault="00781EA1" w:rsidP="00EA64BA">
            <w:pPr>
              <w:snapToGrid w:val="0"/>
              <w:rPr>
                <w:rFonts w:cs="Arial"/>
                <w:sz w:val="24"/>
                <w:szCs w:val="24"/>
                <w:lang w:val="sr-Cyrl-CS"/>
              </w:rPr>
            </w:pPr>
            <w:r w:rsidRPr="00EC5BB4">
              <w:rPr>
                <w:rFonts w:cs="Arial"/>
                <w:i/>
                <w:sz w:val="24"/>
                <w:szCs w:val="24"/>
              </w:rPr>
              <w:t>Напомена:</w:t>
            </w:r>
          </w:p>
          <w:p w14:paraId="693C4631" w14:textId="77777777" w:rsidR="00781EA1" w:rsidRPr="00EC5BB4" w:rsidRDefault="00781EA1" w:rsidP="00EA64BA">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85DA94E" w14:textId="77777777" w:rsidR="00781EA1" w:rsidRPr="00EC5BB4" w:rsidRDefault="00781EA1" w:rsidP="00EA64BA">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C34F791" w14:textId="77777777" w:rsidR="00781EA1" w:rsidRPr="00EC5BB4" w:rsidRDefault="00781EA1" w:rsidP="00EA64BA">
            <w:pPr>
              <w:snapToGrid w:val="0"/>
              <w:ind w:left="720"/>
              <w:rPr>
                <w:rFonts w:cs="Arial"/>
                <w:sz w:val="24"/>
                <w:szCs w:val="24"/>
              </w:rPr>
            </w:pPr>
          </w:p>
        </w:tc>
      </w:tr>
      <w:tr w:rsidR="00781EA1" w:rsidRPr="00EC5BB4" w14:paraId="3E44E6C4" w14:textId="77777777" w:rsidTr="00781EA1">
        <w:trPr>
          <w:jc w:val="center"/>
        </w:trPr>
        <w:tc>
          <w:tcPr>
            <w:tcW w:w="9159" w:type="dxa"/>
          </w:tcPr>
          <w:p w14:paraId="5259E3F6" w14:textId="77777777" w:rsidR="00781EA1" w:rsidRPr="00781EA1" w:rsidRDefault="00781EA1" w:rsidP="00EA64BA">
            <w:pPr>
              <w:ind w:right="-180"/>
              <w:jc w:val="center"/>
              <w:rPr>
                <w:rFonts w:cs="Arial"/>
                <w:b/>
                <w:i/>
                <w:sz w:val="24"/>
                <w:szCs w:val="24"/>
              </w:rPr>
            </w:pPr>
            <w:r w:rsidRPr="00781EA1">
              <w:rPr>
                <w:rFonts w:cs="Arial"/>
                <w:b/>
                <w:sz w:val="24"/>
                <w:szCs w:val="24"/>
              </w:rPr>
              <w:t xml:space="preserve">4.2  ДОДАТНИ УСЛОВИ </w:t>
            </w:r>
          </w:p>
          <w:p w14:paraId="5D8B2630" w14:textId="77777777" w:rsidR="00781EA1" w:rsidRPr="00EC5BB4" w:rsidRDefault="00781EA1" w:rsidP="00EE77A0">
            <w:pPr>
              <w:snapToGrid w:val="0"/>
              <w:jc w:val="center"/>
              <w:rPr>
                <w:rFonts w:eastAsia="Calibri" w:cs="Arial"/>
                <w:color w:val="00B0F0"/>
                <w:sz w:val="24"/>
                <w:szCs w:val="24"/>
              </w:rPr>
            </w:pPr>
            <w:r w:rsidRPr="00781EA1">
              <w:rPr>
                <w:rFonts w:cs="Arial"/>
                <w:b/>
                <w:sz w:val="24"/>
                <w:szCs w:val="24"/>
              </w:rPr>
              <w:t>ЗА УЧЕШЋЕ У ПОСТУПКУ ЈАВНЕ НАБАВКЕ ИЗ ЧЛАНА 76. З</w:t>
            </w:r>
            <w:r w:rsidRPr="00781EA1">
              <w:rPr>
                <w:rFonts w:cs="Arial"/>
                <w:b/>
                <w:sz w:val="24"/>
                <w:szCs w:val="24"/>
                <w:lang w:val="sr-Cyrl-RS"/>
              </w:rPr>
              <w:t>АКОНА</w:t>
            </w:r>
          </w:p>
        </w:tc>
      </w:tr>
      <w:tr w:rsidR="00781EA1" w:rsidRPr="00DE4E5E" w14:paraId="30941BD2" w14:textId="77777777" w:rsidTr="00781EA1">
        <w:trPr>
          <w:jc w:val="center"/>
        </w:trPr>
        <w:tc>
          <w:tcPr>
            <w:tcW w:w="9159" w:type="dxa"/>
          </w:tcPr>
          <w:p w14:paraId="7455B32F" w14:textId="77777777" w:rsidR="00781EA1" w:rsidRPr="005A34BA" w:rsidRDefault="00781EA1" w:rsidP="00EA64BA">
            <w:pPr>
              <w:autoSpaceDE w:val="0"/>
              <w:autoSpaceDN w:val="0"/>
              <w:adjustRightInd w:val="0"/>
              <w:rPr>
                <w:rFonts w:cs="Arial"/>
                <w:i/>
                <w:sz w:val="24"/>
                <w:szCs w:val="24"/>
              </w:rPr>
            </w:pPr>
            <w:r w:rsidRPr="005A34BA">
              <w:rPr>
                <w:rFonts w:cs="Arial"/>
                <w:i/>
                <w:sz w:val="24"/>
                <w:szCs w:val="24"/>
              </w:rPr>
              <w:t>Услов:</w:t>
            </w:r>
          </w:p>
          <w:p w14:paraId="16C804F1" w14:textId="77777777" w:rsidR="00781EA1" w:rsidRPr="005A34BA" w:rsidRDefault="00781EA1" w:rsidP="00EA64BA">
            <w:pPr>
              <w:autoSpaceDE w:val="0"/>
              <w:autoSpaceDN w:val="0"/>
              <w:adjustRightInd w:val="0"/>
              <w:rPr>
                <w:rFonts w:cs="Arial"/>
                <w:i/>
                <w:sz w:val="24"/>
                <w:szCs w:val="24"/>
              </w:rPr>
            </w:pPr>
          </w:p>
          <w:p w14:paraId="12725690" w14:textId="77777777" w:rsidR="00DE4E5E" w:rsidRPr="005A34BA" w:rsidRDefault="00781EA1" w:rsidP="005A34BA">
            <w:pPr>
              <w:spacing w:before="0" w:after="200" w:line="276" w:lineRule="auto"/>
              <w:rPr>
                <w:rFonts w:cs="Arial"/>
                <w:i/>
                <w:sz w:val="24"/>
                <w:szCs w:val="24"/>
              </w:rPr>
            </w:pPr>
            <w:r w:rsidRPr="005A34BA">
              <w:rPr>
                <w:rFonts w:cs="Arial"/>
                <w:i/>
                <w:sz w:val="24"/>
                <w:szCs w:val="24"/>
              </w:rPr>
              <w:t>Понуђач располаже неопходним финансијским капацитетом ако</w:t>
            </w:r>
            <w:r w:rsidR="00DE4E5E" w:rsidRPr="005A34BA">
              <w:rPr>
                <w:rFonts w:cs="Arial"/>
                <w:i/>
                <w:sz w:val="24"/>
                <w:szCs w:val="24"/>
              </w:rPr>
              <w:t>:</w:t>
            </w:r>
          </w:p>
          <w:p w14:paraId="476F90F4" w14:textId="77777777" w:rsidR="00781EA1" w:rsidRPr="005A34BA" w:rsidRDefault="00781EA1" w:rsidP="00EA5B53">
            <w:pPr>
              <w:pStyle w:val="ListParagraph"/>
              <w:numPr>
                <w:ilvl w:val="0"/>
                <w:numId w:val="47"/>
              </w:numPr>
              <w:spacing w:before="0"/>
              <w:rPr>
                <w:rFonts w:cs="Arial"/>
                <w:sz w:val="24"/>
                <w:szCs w:val="24"/>
              </w:rPr>
            </w:pPr>
            <w:proofErr w:type="gramStart"/>
            <w:r w:rsidRPr="005A34BA">
              <w:rPr>
                <w:rFonts w:ascii="Arial" w:eastAsia="Times New Roman" w:hAnsi="Arial" w:cs="Arial"/>
                <w:sz w:val="24"/>
                <w:szCs w:val="24"/>
              </w:rPr>
              <w:t>у</w:t>
            </w:r>
            <w:proofErr w:type="gramEnd"/>
            <w:r w:rsidRPr="005A34BA">
              <w:rPr>
                <w:rFonts w:ascii="Arial" w:eastAsia="Times New Roman" w:hAnsi="Arial" w:cs="Arial"/>
                <w:sz w:val="24"/>
                <w:szCs w:val="24"/>
              </w:rPr>
              <w:t xml:space="preserve"> периоду од </w:t>
            </w:r>
            <w:r w:rsidR="00DE4E5E" w:rsidRPr="005A34BA">
              <w:rPr>
                <w:rFonts w:ascii="Arial" w:eastAsia="Times New Roman" w:hAnsi="Arial" w:cs="Arial"/>
                <w:sz w:val="24"/>
                <w:szCs w:val="24"/>
              </w:rPr>
              <w:t>2013.</w:t>
            </w:r>
            <w:r w:rsidR="00EA5B53" w:rsidRPr="005A34BA">
              <w:rPr>
                <w:rFonts w:ascii="Arial" w:eastAsia="Times New Roman" w:hAnsi="Arial" w:cs="Arial"/>
                <w:sz w:val="24"/>
                <w:szCs w:val="24"/>
                <w:lang w:val="sr-Cyrl-RS"/>
              </w:rPr>
              <w:t xml:space="preserve"> </w:t>
            </w:r>
            <w:proofErr w:type="gramStart"/>
            <w:r w:rsidRPr="005A34BA">
              <w:rPr>
                <w:rFonts w:ascii="Arial" w:eastAsia="Times New Roman" w:hAnsi="Arial" w:cs="Arial"/>
                <w:sz w:val="24"/>
                <w:szCs w:val="24"/>
              </w:rPr>
              <w:t>год</w:t>
            </w:r>
            <w:proofErr w:type="gramEnd"/>
            <w:r w:rsidRPr="005A34BA">
              <w:rPr>
                <w:rFonts w:ascii="Arial" w:eastAsia="Times New Roman" w:hAnsi="Arial" w:cs="Arial"/>
                <w:sz w:val="24"/>
                <w:szCs w:val="24"/>
              </w:rPr>
              <w:t>.</w:t>
            </w:r>
            <w:r w:rsidR="00DE4E5E" w:rsidRPr="005A34BA">
              <w:rPr>
                <w:rFonts w:ascii="Arial" w:eastAsia="Times New Roman" w:hAnsi="Arial" w:cs="Arial"/>
                <w:sz w:val="24"/>
                <w:szCs w:val="24"/>
              </w:rPr>
              <w:t xml:space="preserve"> </w:t>
            </w:r>
            <w:r w:rsidRPr="005A34BA">
              <w:rPr>
                <w:rFonts w:ascii="Arial" w:eastAsia="Times New Roman" w:hAnsi="Arial" w:cs="Arial"/>
                <w:sz w:val="24"/>
                <w:szCs w:val="24"/>
              </w:rPr>
              <w:t xml:space="preserve">до </w:t>
            </w:r>
            <w:r w:rsidR="00DE4E5E" w:rsidRPr="005A34BA">
              <w:rPr>
                <w:rFonts w:ascii="Arial" w:eastAsia="Times New Roman" w:hAnsi="Arial" w:cs="Arial"/>
                <w:sz w:val="24"/>
                <w:szCs w:val="24"/>
              </w:rPr>
              <w:t>2015.</w:t>
            </w:r>
            <w:r w:rsidRPr="005A34BA">
              <w:rPr>
                <w:rFonts w:ascii="Arial" w:eastAsia="Times New Roman" w:hAnsi="Arial" w:cs="Arial"/>
                <w:sz w:val="24"/>
                <w:szCs w:val="24"/>
              </w:rPr>
              <w:t xml:space="preserve">год остварио /пословни/ приход од најмање </w:t>
            </w:r>
            <w:r w:rsidR="00DE4E5E" w:rsidRPr="005A34BA">
              <w:rPr>
                <w:rFonts w:ascii="Arial" w:eastAsia="Times New Roman" w:hAnsi="Arial" w:cs="Arial"/>
                <w:sz w:val="24"/>
                <w:szCs w:val="24"/>
              </w:rPr>
              <w:t xml:space="preserve">10.000.000,00 </w:t>
            </w:r>
            <w:r w:rsidRPr="005A34BA">
              <w:rPr>
                <w:rFonts w:ascii="Arial" w:eastAsia="Times New Roman" w:hAnsi="Arial" w:cs="Arial"/>
                <w:sz w:val="24"/>
                <w:szCs w:val="24"/>
              </w:rPr>
              <w:t xml:space="preserve">динара </w:t>
            </w:r>
            <w:r w:rsidR="00DE4E5E" w:rsidRPr="005A34BA">
              <w:rPr>
                <w:rFonts w:ascii="Arial" w:eastAsia="Times New Roman" w:hAnsi="Arial" w:cs="Arial"/>
                <w:sz w:val="24"/>
                <w:szCs w:val="24"/>
              </w:rPr>
              <w:t>(словима: десет милиона), без ПДВа</w:t>
            </w:r>
          </w:p>
          <w:p w14:paraId="1E18B4CA" w14:textId="77777777" w:rsidR="00781EA1" w:rsidRPr="005A34BA" w:rsidRDefault="00781EA1" w:rsidP="00EA5B53">
            <w:pPr>
              <w:pStyle w:val="ListParagraph"/>
              <w:numPr>
                <w:ilvl w:val="0"/>
                <w:numId w:val="47"/>
              </w:numPr>
              <w:rPr>
                <w:rFonts w:cs="Arial"/>
                <w:sz w:val="24"/>
                <w:szCs w:val="24"/>
              </w:rPr>
            </w:pPr>
            <w:r w:rsidRPr="005A34BA">
              <w:rPr>
                <w:rFonts w:ascii="Arial" w:eastAsia="Times New Roman" w:hAnsi="Arial" w:cs="Arial"/>
                <w:sz w:val="24"/>
                <w:szCs w:val="24"/>
              </w:rPr>
              <w:t>у последњ</w:t>
            </w:r>
            <w:r w:rsidR="00DE4E5E" w:rsidRPr="005A34BA">
              <w:rPr>
                <w:rFonts w:ascii="Arial" w:eastAsia="Times New Roman" w:hAnsi="Arial" w:cs="Arial"/>
                <w:sz w:val="24"/>
                <w:szCs w:val="24"/>
              </w:rPr>
              <w:t>е</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3 </w:t>
            </w:r>
            <w:r w:rsidRPr="005A34BA">
              <w:rPr>
                <w:rFonts w:ascii="Arial" w:eastAsia="Times New Roman" w:hAnsi="Arial" w:cs="Arial"/>
                <w:sz w:val="24"/>
                <w:szCs w:val="24"/>
              </w:rPr>
              <w:t>(</w:t>
            </w:r>
            <w:r w:rsidR="00DE4E5E" w:rsidRPr="005A34BA">
              <w:rPr>
                <w:rFonts w:ascii="Arial" w:eastAsia="Times New Roman" w:hAnsi="Arial" w:cs="Arial"/>
                <w:sz w:val="24"/>
                <w:szCs w:val="24"/>
              </w:rPr>
              <w:t>словима: три</w:t>
            </w:r>
            <w:r w:rsidRPr="005A34BA">
              <w:rPr>
                <w:rFonts w:ascii="Arial" w:eastAsia="Times New Roman" w:hAnsi="Arial" w:cs="Arial"/>
                <w:sz w:val="24"/>
                <w:szCs w:val="24"/>
              </w:rPr>
              <w:t xml:space="preserve">) </w:t>
            </w:r>
            <w:r w:rsidR="00DE4E5E" w:rsidRPr="005A34BA">
              <w:rPr>
                <w:rFonts w:ascii="Arial" w:eastAsia="Times New Roman" w:hAnsi="Arial" w:cs="Arial"/>
                <w:sz w:val="24"/>
                <w:szCs w:val="24"/>
              </w:rPr>
              <w:t xml:space="preserve">године </w:t>
            </w:r>
            <w:r w:rsidRPr="005A34BA">
              <w:rPr>
                <w:rFonts w:ascii="Arial" w:eastAsia="Times New Roman" w:hAnsi="Arial" w:cs="Arial"/>
                <w:sz w:val="24"/>
                <w:szCs w:val="24"/>
              </w:rPr>
              <w:t>од дана објављивања Позива за подношење понуда на Порталу јавних набавки  није био неликвидан</w:t>
            </w:r>
          </w:p>
          <w:p w14:paraId="34DC5C2F" w14:textId="77777777" w:rsidR="00781EA1" w:rsidRPr="005A34BA" w:rsidRDefault="00781EA1" w:rsidP="00EA64BA">
            <w:pPr>
              <w:autoSpaceDE w:val="0"/>
              <w:autoSpaceDN w:val="0"/>
              <w:adjustRightInd w:val="0"/>
              <w:rPr>
                <w:rFonts w:cs="Arial"/>
                <w:sz w:val="24"/>
                <w:szCs w:val="24"/>
              </w:rPr>
            </w:pPr>
            <w:r w:rsidRPr="005A34BA">
              <w:rPr>
                <w:rFonts w:cs="Arial"/>
                <w:sz w:val="24"/>
                <w:szCs w:val="24"/>
              </w:rPr>
              <w:t xml:space="preserve">Доказ: </w:t>
            </w:r>
          </w:p>
          <w:p w14:paraId="04C956C3"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Доказ за финансијски капацитет</w:t>
            </w:r>
            <w:r w:rsidR="00DE4E5E" w:rsidRPr="005A34BA">
              <w:rPr>
                <w:rFonts w:cs="Arial"/>
                <w:sz w:val="24"/>
                <w:szCs w:val="24"/>
              </w:rPr>
              <w:t>:</w:t>
            </w:r>
          </w:p>
          <w:p w14:paraId="3B122898" w14:textId="77777777" w:rsidR="00DE4E5E" w:rsidRPr="005A34BA" w:rsidRDefault="00DE4E5E" w:rsidP="00EA64BA">
            <w:pPr>
              <w:autoSpaceDE w:val="0"/>
              <w:autoSpaceDN w:val="0"/>
              <w:adjustRightInd w:val="0"/>
              <w:spacing w:before="0"/>
              <w:rPr>
                <w:rFonts w:cs="Arial"/>
                <w:sz w:val="24"/>
                <w:szCs w:val="24"/>
              </w:rPr>
            </w:pPr>
          </w:p>
          <w:p w14:paraId="42AC1A13" w14:textId="77777777" w:rsidR="00781EA1" w:rsidRPr="005A34BA" w:rsidRDefault="00781EA1" w:rsidP="00EA5B53">
            <w:pPr>
              <w:pStyle w:val="ListParagraph"/>
              <w:numPr>
                <w:ilvl w:val="0"/>
                <w:numId w:val="47"/>
              </w:numPr>
              <w:autoSpaceDE w:val="0"/>
              <w:autoSpaceDN w:val="0"/>
              <w:adjustRightInd w:val="0"/>
              <w:spacing w:before="0"/>
              <w:rPr>
                <w:rFonts w:cs="Arial"/>
                <w:sz w:val="24"/>
                <w:szCs w:val="24"/>
              </w:rPr>
            </w:pPr>
            <w:r w:rsidRPr="005A34BA">
              <w:rPr>
                <w:rFonts w:ascii="Arial" w:eastAsia="Times New Roman"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5F710FFC"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 xml:space="preserve">или </w:t>
            </w:r>
          </w:p>
          <w:p w14:paraId="0F7F2286"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Биланс стања и биланс успеха  за претходне три обрачунске године 201</w:t>
            </w:r>
            <w:r w:rsidR="00D53B04" w:rsidRPr="005A34BA">
              <w:rPr>
                <w:rFonts w:cs="Arial"/>
                <w:sz w:val="24"/>
                <w:szCs w:val="24"/>
                <w:lang w:val="sr-Cyrl-RS"/>
              </w:rPr>
              <w:t>3</w:t>
            </w:r>
            <w:r w:rsidR="00D53B04" w:rsidRPr="005A34BA">
              <w:rPr>
                <w:rFonts w:cs="Arial"/>
                <w:sz w:val="24"/>
                <w:szCs w:val="24"/>
              </w:rPr>
              <w:t xml:space="preserve">, </w:t>
            </w:r>
            <w:r w:rsidRPr="005A34BA">
              <w:rPr>
                <w:rFonts w:cs="Arial"/>
                <w:sz w:val="24"/>
                <w:szCs w:val="24"/>
              </w:rPr>
              <w:t>201</w:t>
            </w:r>
            <w:r w:rsidR="00D53B04" w:rsidRPr="005A34BA">
              <w:rPr>
                <w:rFonts w:cs="Arial"/>
                <w:sz w:val="24"/>
                <w:szCs w:val="24"/>
                <w:lang w:val="sr-Cyrl-RS"/>
              </w:rPr>
              <w:t>4</w:t>
            </w:r>
            <w:r w:rsidR="00D53B04" w:rsidRPr="005A34BA">
              <w:rPr>
                <w:rFonts w:cs="Arial"/>
                <w:sz w:val="24"/>
                <w:szCs w:val="24"/>
              </w:rPr>
              <w:t xml:space="preserve"> </w:t>
            </w:r>
            <w:r w:rsidRPr="005A34BA">
              <w:rPr>
                <w:rFonts w:cs="Arial"/>
                <w:sz w:val="24"/>
                <w:szCs w:val="24"/>
              </w:rPr>
              <w:t>и 201</w:t>
            </w:r>
            <w:r w:rsidR="00D53B04" w:rsidRPr="005A34BA">
              <w:rPr>
                <w:rFonts w:cs="Arial"/>
                <w:sz w:val="24"/>
                <w:szCs w:val="24"/>
                <w:lang w:val="sr-Cyrl-RS"/>
              </w:rPr>
              <w:t>5</w:t>
            </w:r>
            <w:r w:rsidR="00D53B04" w:rsidRPr="005A34BA">
              <w:rPr>
                <w:rFonts w:cs="Arial"/>
                <w:sz w:val="24"/>
                <w:szCs w:val="24"/>
              </w:rPr>
              <w:t xml:space="preserve"> </w:t>
            </w:r>
            <w:r w:rsidRPr="005A34BA">
              <w:rPr>
                <w:rFonts w:cs="Arial"/>
                <w:sz w:val="24"/>
                <w:szCs w:val="24"/>
              </w:rPr>
              <w:t>са мишљењем овлашћеног ревизора, ако је понуђач субјект ревизије у складу са Законом о рачуноводству и Законом о ревизији.</w:t>
            </w:r>
          </w:p>
          <w:p w14:paraId="1B5C1858"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w:t>
            </w:r>
            <w:r w:rsidRPr="005A34BA">
              <w:rPr>
                <w:rFonts w:cs="Arial"/>
                <w:sz w:val="24"/>
                <w:szCs w:val="24"/>
              </w:rPr>
              <w:lastRenderedPageBreak/>
              <w:t>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371E9B25" w14:textId="77777777" w:rsidR="00781EA1" w:rsidRPr="005A34BA" w:rsidRDefault="00781EA1" w:rsidP="00EA64BA">
            <w:pPr>
              <w:autoSpaceDE w:val="0"/>
              <w:autoSpaceDN w:val="0"/>
              <w:adjustRightInd w:val="0"/>
              <w:spacing w:before="0"/>
              <w:rPr>
                <w:rFonts w:cs="Arial"/>
                <w:sz w:val="24"/>
                <w:szCs w:val="24"/>
              </w:rPr>
            </w:pPr>
            <w:r w:rsidRPr="005A34BA">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2C32B69B" w14:textId="77777777" w:rsidR="00781EA1" w:rsidRPr="005A34BA" w:rsidRDefault="00781EA1" w:rsidP="00EA5B53">
            <w:pPr>
              <w:pStyle w:val="ListParagraph"/>
              <w:numPr>
                <w:ilvl w:val="0"/>
                <w:numId w:val="47"/>
              </w:numPr>
              <w:rPr>
                <w:rFonts w:eastAsia="Times New Roman" w:cs="Arial"/>
                <w:i/>
                <w:color w:val="00B0F0"/>
                <w:sz w:val="24"/>
                <w:szCs w:val="24"/>
              </w:rPr>
            </w:pPr>
            <w:r w:rsidRPr="005A34BA">
              <w:rPr>
                <w:rFonts w:ascii="Arial" w:eastAsia="Times New Roman" w:hAnsi="Arial" w:cs="Arial"/>
                <w:sz w:val="24"/>
                <w:szCs w:val="24"/>
              </w:rPr>
              <w:t xml:space="preserve">Потврда Народне банке Србије да понуђач није био неликвидан у </w:t>
            </w:r>
            <w:r w:rsidR="00D53B04" w:rsidRPr="005A34BA">
              <w:rPr>
                <w:rFonts w:ascii="Arial" w:eastAsia="Times New Roman" w:hAnsi="Arial" w:cs="Arial"/>
                <w:sz w:val="24"/>
                <w:szCs w:val="24"/>
              </w:rPr>
              <w:t>последњ</w:t>
            </w:r>
            <w:r w:rsidR="00D53B04" w:rsidRPr="005A34BA">
              <w:rPr>
                <w:rFonts w:ascii="Arial" w:eastAsia="Times New Roman" w:hAnsi="Arial" w:cs="Arial"/>
                <w:sz w:val="24"/>
                <w:szCs w:val="24"/>
                <w:lang w:val="sr-Cyrl-RS"/>
              </w:rPr>
              <w:t>е</w:t>
            </w:r>
            <w:r w:rsidR="00D53B04" w:rsidRPr="005A34BA">
              <w:rPr>
                <w:rFonts w:ascii="Arial" w:eastAsia="Times New Roman" w:hAnsi="Arial" w:cs="Arial"/>
                <w:sz w:val="24"/>
                <w:szCs w:val="24"/>
              </w:rPr>
              <w:t xml:space="preserve"> </w:t>
            </w:r>
            <w:r w:rsidR="00D53B04" w:rsidRPr="005A34BA">
              <w:rPr>
                <w:rFonts w:ascii="Arial" w:eastAsia="Times New Roman" w:hAnsi="Arial" w:cs="Arial"/>
                <w:sz w:val="24"/>
                <w:szCs w:val="24"/>
                <w:lang w:val="sr-Cyrl-RS"/>
              </w:rPr>
              <w:t>три</w:t>
            </w:r>
            <w:r w:rsidR="00D53B04" w:rsidRPr="005A34BA">
              <w:rPr>
                <w:rFonts w:ascii="Arial" w:eastAsia="Times New Roman" w:hAnsi="Arial" w:cs="Arial"/>
                <w:sz w:val="24"/>
                <w:szCs w:val="24"/>
              </w:rPr>
              <w:t xml:space="preserve"> </w:t>
            </w:r>
            <w:r w:rsidR="00D53B04" w:rsidRPr="005A34BA">
              <w:rPr>
                <w:rFonts w:ascii="Arial" w:eastAsia="Times New Roman" w:hAnsi="Arial" w:cs="Arial"/>
                <w:sz w:val="24"/>
                <w:szCs w:val="24"/>
                <w:lang w:val="sr-Cyrl-RS"/>
              </w:rPr>
              <w:t>године</w:t>
            </w:r>
            <w:r w:rsidR="00D53B04" w:rsidRPr="005A34BA">
              <w:rPr>
                <w:rFonts w:ascii="Arial" w:eastAsia="Times New Roman" w:hAnsi="Arial" w:cs="Arial"/>
                <w:sz w:val="24"/>
                <w:szCs w:val="24"/>
              </w:rPr>
              <w:t xml:space="preserve"> </w:t>
            </w:r>
            <w:r w:rsidRPr="005A34BA">
              <w:rPr>
                <w:rFonts w:ascii="Arial" w:eastAsia="Times New Roman" w:hAnsi="Arial" w:cs="Arial"/>
                <w:sz w:val="24"/>
                <w:szCs w:val="24"/>
              </w:rPr>
              <w:t>од дана објављивања Позива за подношење понуда на Порталу јавних набавки</w:t>
            </w:r>
            <w:r w:rsidRPr="005A34BA">
              <w:rPr>
                <w:rFonts w:ascii="Arial" w:eastAsia="Times New Roman" w:hAnsi="Arial" w:cs="Arial"/>
                <w:i/>
                <w:sz w:val="24"/>
                <w:szCs w:val="24"/>
              </w:rPr>
              <w:t xml:space="preserve"> </w:t>
            </w:r>
          </w:p>
        </w:tc>
      </w:tr>
      <w:tr w:rsidR="00781EA1" w:rsidRPr="00EC5BB4" w14:paraId="77CAA998" w14:textId="77777777" w:rsidTr="00781EA1">
        <w:trPr>
          <w:jc w:val="center"/>
        </w:trPr>
        <w:tc>
          <w:tcPr>
            <w:tcW w:w="9159" w:type="dxa"/>
          </w:tcPr>
          <w:p w14:paraId="3CFC1404" w14:textId="77777777" w:rsidR="00781EA1" w:rsidRPr="00EE77A0" w:rsidRDefault="00781EA1" w:rsidP="00EA64BA">
            <w:pPr>
              <w:autoSpaceDE w:val="0"/>
              <w:autoSpaceDN w:val="0"/>
              <w:adjustRightInd w:val="0"/>
              <w:rPr>
                <w:rFonts w:cs="Arial"/>
                <w:b/>
                <w:sz w:val="24"/>
                <w:szCs w:val="24"/>
              </w:rPr>
            </w:pPr>
            <w:r w:rsidRPr="00EE77A0">
              <w:rPr>
                <w:rFonts w:cs="Arial"/>
                <w:b/>
                <w:sz w:val="24"/>
                <w:szCs w:val="24"/>
                <w:u w:val="single"/>
              </w:rPr>
              <w:lastRenderedPageBreak/>
              <w:t>Услов:</w:t>
            </w:r>
          </w:p>
          <w:p w14:paraId="2D98B74B" w14:textId="77777777" w:rsidR="00781EA1" w:rsidRPr="00781EA1" w:rsidRDefault="00781EA1" w:rsidP="00781EA1">
            <w:pPr>
              <w:spacing w:before="0" w:after="200" w:line="276" w:lineRule="auto"/>
              <w:rPr>
                <w:rFonts w:eastAsia="Calibri" w:cs="Arial"/>
                <w:b/>
                <w:sz w:val="24"/>
                <w:szCs w:val="24"/>
                <w:lang w:val="sr-Cyrl-RS"/>
              </w:rPr>
            </w:pPr>
            <w:r w:rsidRPr="00781EA1">
              <w:rPr>
                <w:rFonts w:eastAsia="Calibri" w:cs="Arial"/>
                <w:b/>
                <w:sz w:val="24"/>
                <w:szCs w:val="24"/>
                <w:lang w:val="sr-Cyrl-RS"/>
              </w:rPr>
              <w:t>Пословни капацитети Понуђача:</w:t>
            </w:r>
          </w:p>
          <w:p w14:paraId="56BC89EB" w14:textId="77777777" w:rsidR="00781EA1" w:rsidRPr="00781EA1" w:rsidRDefault="00781EA1" w:rsidP="00781EA1">
            <w:pPr>
              <w:spacing w:before="0" w:after="200" w:line="276" w:lineRule="auto"/>
              <w:rPr>
                <w:rFonts w:eastAsia="Calibri" w:cs="Arial"/>
                <w:sz w:val="24"/>
                <w:szCs w:val="24"/>
                <w:lang w:val="sr-Cyrl-RS"/>
              </w:rPr>
            </w:pPr>
            <w:r w:rsidRPr="00781EA1">
              <w:rPr>
                <w:rFonts w:eastAsia="Calibri" w:cs="Arial"/>
                <w:sz w:val="24"/>
                <w:szCs w:val="24"/>
                <w:lang w:val="sr-Cyrl-RS"/>
              </w:rPr>
              <w:t>Да је у последње три пословне године (2013, 2014 и 2015) реализовао уговоре  пружања услуга а у вези са предметом ове јавне набавке, а које обухватају следеће референтне услуге:</w:t>
            </w:r>
          </w:p>
          <w:p w14:paraId="1A03D5C3" w14:textId="77777777" w:rsidR="00781EA1" w:rsidRPr="00781EA1" w:rsidRDefault="00781EA1" w:rsidP="00781EA1">
            <w:pPr>
              <w:spacing w:before="0" w:after="200" w:line="276" w:lineRule="auto"/>
              <w:rPr>
                <w:rFonts w:eastAsia="Calibri" w:cs="Arial"/>
                <w:sz w:val="24"/>
                <w:szCs w:val="24"/>
                <w:lang w:val="sr-Cyrl-RS"/>
              </w:rPr>
            </w:pPr>
            <w:r w:rsidRPr="00781EA1">
              <w:rPr>
                <w:rFonts w:eastAsia="Calibri" w:cs="Arial"/>
                <w:sz w:val="24"/>
                <w:szCs w:val="24"/>
                <w:lang w:val="sr-Cyrl-RS"/>
              </w:rPr>
              <w:t>-</w:t>
            </w:r>
            <w:r w:rsidRPr="00781EA1">
              <w:rPr>
                <w:rFonts w:eastAsia="Calibri" w:cs="Arial"/>
                <w:sz w:val="24"/>
                <w:szCs w:val="24"/>
                <w:lang w:val="sr-Cyrl-RS"/>
              </w:rPr>
              <w:tab/>
              <w:t xml:space="preserve">Да је одрадио минимум 3 пројекта из области едукације новинара, а од тога минимум једна из области енергетике – </w:t>
            </w:r>
          </w:p>
          <w:p w14:paraId="202C6811" w14:textId="77777777" w:rsidR="00781EA1" w:rsidRPr="00781EA1" w:rsidRDefault="00781EA1" w:rsidP="00781EA1">
            <w:pPr>
              <w:spacing w:before="0" w:after="200" w:line="276" w:lineRule="auto"/>
              <w:rPr>
                <w:rFonts w:eastAsia="Calibri" w:cs="Arial"/>
                <w:sz w:val="24"/>
                <w:szCs w:val="24"/>
                <w:lang w:val="sr-Cyrl-RS"/>
              </w:rPr>
            </w:pPr>
            <w:r w:rsidRPr="00781EA1">
              <w:rPr>
                <w:rFonts w:eastAsia="Calibri" w:cs="Arial"/>
                <w:sz w:val="24"/>
                <w:szCs w:val="24"/>
                <w:lang w:val="sr-Cyrl-RS"/>
              </w:rPr>
              <w:t xml:space="preserve">- </w:t>
            </w:r>
            <w:r w:rsidRPr="00781EA1">
              <w:rPr>
                <w:rFonts w:eastAsia="Calibri" w:cs="Arial"/>
                <w:sz w:val="24"/>
                <w:szCs w:val="24"/>
                <w:lang w:val="sr-Cyrl-RS"/>
              </w:rPr>
              <w:tab/>
              <w:t xml:space="preserve">Да је одрадио минимум два пројекта из области комуникција на теме из енергетике  </w:t>
            </w:r>
          </w:p>
          <w:p w14:paraId="62A11FED" w14:textId="77777777" w:rsidR="00781EA1" w:rsidRPr="00781EA1" w:rsidRDefault="00781EA1" w:rsidP="00EA64BA">
            <w:pPr>
              <w:autoSpaceDE w:val="0"/>
              <w:autoSpaceDN w:val="0"/>
              <w:adjustRightInd w:val="0"/>
              <w:rPr>
                <w:rFonts w:cs="Arial"/>
                <w:b/>
                <w:sz w:val="24"/>
                <w:szCs w:val="24"/>
                <w:u w:val="single"/>
              </w:rPr>
            </w:pPr>
            <w:r w:rsidRPr="00781EA1">
              <w:rPr>
                <w:rFonts w:cs="Arial"/>
                <w:b/>
                <w:sz w:val="24"/>
                <w:szCs w:val="24"/>
                <w:u w:val="single"/>
              </w:rPr>
              <w:t xml:space="preserve">Доказ: </w:t>
            </w:r>
          </w:p>
          <w:p w14:paraId="5A52B970" w14:textId="77777777" w:rsidR="00DE4E5E" w:rsidRDefault="00781EA1" w:rsidP="00EA64BA">
            <w:pPr>
              <w:spacing w:before="0" w:after="200" w:line="276" w:lineRule="auto"/>
              <w:rPr>
                <w:rFonts w:eastAsia="Calibri" w:cs="Arial"/>
                <w:sz w:val="24"/>
                <w:szCs w:val="24"/>
                <w:lang w:val="sr-Cyrl-RS"/>
              </w:rPr>
            </w:pPr>
            <w:r w:rsidRPr="00781EA1">
              <w:rPr>
                <w:rFonts w:cs="Arial"/>
                <w:i/>
                <w:sz w:val="24"/>
                <w:szCs w:val="24"/>
              </w:rPr>
              <w:t>-</w:t>
            </w:r>
            <w:r w:rsidRPr="00781EA1">
              <w:rPr>
                <w:rFonts w:eastAsia="Calibri" w:cs="Arial"/>
                <w:sz w:val="24"/>
                <w:szCs w:val="24"/>
                <w:lang w:val="sr-Cyrl-RS"/>
              </w:rPr>
              <w:t xml:space="preserve"> ДОКАЗ</w:t>
            </w:r>
            <w:r w:rsidR="00DE4E5E">
              <w:rPr>
                <w:rFonts w:eastAsia="Calibri" w:cs="Arial"/>
                <w:sz w:val="24"/>
                <w:szCs w:val="24"/>
                <w:lang w:val="sr-Cyrl-RS"/>
              </w:rPr>
              <w:t>:</w:t>
            </w:r>
          </w:p>
          <w:p w14:paraId="32A0DE92" w14:textId="260EAFB1" w:rsidR="000406A5" w:rsidRDefault="00DE4E5E" w:rsidP="00EA64BA">
            <w:pPr>
              <w:spacing w:before="0" w:after="200" w:line="276" w:lineRule="auto"/>
              <w:rPr>
                <w:rFonts w:eastAsia="Calibri" w:cs="Arial"/>
                <w:sz w:val="24"/>
                <w:szCs w:val="24"/>
                <w:lang w:val="sr-Cyrl-RS"/>
              </w:rPr>
            </w:pPr>
            <w:r>
              <w:rPr>
                <w:rFonts w:eastAsia="Calibri" w:cs="Arial"/>
                <w:sz w:val="24"/>
                <w:szCs w:val="24"/>
                <w:lang w:val="sr-Cyrl-RS"/>
              </w:rPr>
              <w:t xml:space="preserve">- </w:t>
            </w:r>
            <w:r w:rsidR="000406A5">
              <w:rPr>
                <w:rFonts w:eastAsia="Calibri" w:cs="Arial"/>
                <w:sz w:val="24"/>
                <w:szCs w:val="24"/>
                <w:lang w:val="sr-Cyrl-RS"/>
              </w:rPr>
              <w:t xml:space="preserve">Референтна листа (Образац </w:t>
            </w:r>
            <w:r w:rsidR="00A828FC" w:rsidRPr="00F34AEB">
              <w:rPr>
                <w:rFonts w:eastAsia="Calibri" w:cs="Arial"/>
                <w:sz w:val="24"/>
                <w:szCs w:val="24"/>
                <w:lang w:val="sr-Cyrl-RS"/>
              </w:rPr>
              <w:t>9</w:t>
            </w:r>
            <w:r w:rsidR="005A34BA" w:rsidRPr="00F34AEB">
              <w:rPr>
                <w:rFonts w:eastAsia="Calibri" w:cs="Arial"/>
                <w:sz w:val="24"/>
                <w:szCs w:val="24"/>
                <w:lang w:val="sr-Cyrl-RS"/>
              </w:rPr>
              <w:t>.</w:t>
            </w:r>
            <w:r w:rsidR="000406A5" w:rsidRPr="00F34AEB">
              <w:rPr>
                <w:rFonts w:eastAsia="Calibri" w:cs="Arial"/>
                <w:sz w:val="24"/>
                <w:szCs w:val="24"/>
                <w:lang w:val="sr-Cyrl-RS"/>
              </w:rPr>
              <w:t>)</w:t>
            </w:r>
          </w:p>
          <w:p w14:paraId="60875B8E" w14:textId="27F28E14" w:rsidR="00DE4E5E" w:rsidRDefault="00DE4E5E" w:rsidP="00EA64BA">
            <w:pPr>
              <w:spacing w:before="0" w:after="200" w:line="276" w:lineRule="auto"/>
              <w:rPr>
                <w:rFonts w:eastAsia="Calibri" w:cs="Arial"/>
                <w:sz w:val="24"/>
                <w:szCs w:val="24"/>
                <w:lang w:val="sr-Cyrl-RS"/>
              </w:rPr>
            </w:pPr>
            <w:r>
              <w:rPr>
                <w:rFonts w:eastAsia="Calibri" w:cs="Arial"/>
                <w:sz w:val="24"/>
                <w:szCs w:val="24"/>
                <w:lang w:val="sr-Cyrl-RS"/>
              </w:rPr>
              <w:t xml:space="preserve">- </w:t>
            </w:r>
            <w:r w:rsidR="00EA64BA">
              <w:rPr>
                <w:rFonts w:eastAsia="Calibri" w:cs="Arial"/>
                <w:sz w:val="24"/>
                <w:szCs w:val="24"/>
                <w:lang w:val="sr-Cyrl-RS"/>
              </w:rPr>
              <w:t>Потврде о референтним услугама</w:t>
            </w:r>
            <w:r w:rsidR="000406A5">
              <w:rPr>
                <w:rFonts w:eastAsia="Calibri" w:cs="Arial"/>
                <w:sz w:val="24"/>
                <w:szCs w:val="24"/>
                <w:lang w:val="sr-Cyrl-RS"/>
              </w:rPr>
              <w:t xml:space="preserve"> (Образац </w:t>
            </w:r>
            <w:r w:rsidR="00A828FC" w:rsidRPr="00F34AEB">
              <w:rPr>
                <w:rFonts w:eastAsia="Calibri" w:cs="Arial"/>
                <w:sz w:val="24"/>
                <w:szCs w:val="24"/>
                <w:lang w:val="sr-Cyrl-RS"/>
              </w:rPr>
              <w:t>9</w:t>
            </w:r>
            <w:r w:rsidR="000406A5" w:rsidRPr="00F34AEB">
              <w:rPr>
                <w:rFonts w:eastAsia="Calibri" w:cs="Arial"/>
                <w:sz w:val="24"/>
                <w:szCs w:val="24"/>
                <w:lang w:val="sr-Cyrl-RS"/>
              </w:rPr>
              <w:t>.1</w:t>
            </w:r>
            <w:r w:rsidR="005A34BA" w:rsidRPr="00F34AEB">
              <w:rPr>
                <w:rFonts w:eastAsia="Calibri" w:cs="Arial"/>
                <w:sz w:val="24"/>
                <w:szCs w:val="24"/>
                <w:lang w:val="sr-Cyrl-RS"/>
              </w:rPr>
              <w:t>.</w:t>
            </w:r>
            <w:r w:rsidR="000406A5" w:rsidRPr="00F34AEB">
              <w:rPr>
                <w:rFonts w:eastAsia="Calibri" w:cs="Arial"/>
                <w:sz w:val="24"/>
                <w:szCs w:val="24"/>
                <w:lang w:val="sr-Cyrl-RS"/>
              </w:rPr>
              <w:t>)</w:t>
            </w:r>
            <w:r w:rsidR="00781EA1" w:rsidRPr="00781EA1">
              <w:rPr>
                <w:rFonts w:eastAsia="Calibri" w:cs="Arial"/>
                <w:sz w:val="24"/>
                <w:szCs w:val="24"/>
                <w:lang w:val="sr-Cyrl-RS"/>
              </w:rPr>
              <w:t xml:space="preserve"> </w:t>
            </w:r>
            <w:r w:rsidR="00EA64BA">
              <w:rPr>
                <w:rFonts w:eastAsia="Calibri" w:cs="Arial"/>
                <w:sz w:val="24"/>
                <w:szCs w:val="24"/>
                <w:lang w:val="sr-Cyrl-RS"/>
              </w:rPr>
              <w:t>за пројекте из области едукације новинара</w:t>
            </w:r>
            <w:r w:rsidR="00781EA1" w:rsidRPr="00781EA1">
              <w:rPr>
                <w:rFonts w:eastAsia="Calibri" w:cs="Arial"/>
                <w:sz w:val="24"/>
                <w:szCs w:val="24"/>
                <w:lang w:val="sr-Cyrl-RS"/>
              </w:rPr>
              <w:t xml:space="preserve">- </w:t>
            </w:r>
          </w:p>
          <w:p w14:paraId="43D05298" w14:textId="1F415495" w:rsidR="000406A5" w:rsidRDefault="00DE4E5E" w:rsidP="00EA64BA">
            <w:pPr>
              <w:spacing w:before="0" w:after="200" w:line="276" w:lineRule="auto"/>
              <w:rPr>
                <w:rFonts w:eastAsia="Calibri" w:cs="Arial"/>
                <w:sz w:val="24"/>
                <w:szCs w:val="24"/>
                <w:lang w:val="sr-Cyrl-RS"/>
              </w:rPr>
            </w:pPr>
            <w:r>
              <w:rPr>
                <w:rFonts w:eastAsia="Calibri" w:cs="Arial"/>
                <w:sz w:val="24"/>
                <w:szCs w:val="24"/>
                <w:lang w:val="sr-Cyrl-RS"/>
              </w:rPr>
              <w:t xml:space="preserve">- </w:t>
            </w:r>
            <w:r w:rsidR="00781EA1" w:rsidRPr="00781EA1">
              <w:rPr>
                <w:rFonts w:eastAsia="Calibri" w:cs="Arial"/>
                <w:sz w:val="24"/>
                <w:szCs w:val="24"/>
                <w:lang w:val="sr-Cyrl-RS"/>
              </w:rPr>
              <w:t>ДОКАЗ:</w:t>
            </w:r>
            <w:r w:rsidR="000406A5">
              <w:rPr>
                <w:rFonts w:eastAsia="Calibri" w:cs="Arial"/>
                <w:sz w:val="24"/>
                <w:szCs w:val="24"/>
                <w:lang w:val="sr-Cyrl-RS"/>
              </w:rPr>
              <w:t xml:space="preserve">референтна листа (Образац </w:t>
            </w:r>
            <w:r w:rsidR="00A828FC">
              <w:rPr>
                <w:rFonts w:eastAsia="Calibri" w:cs="Arial"/>
                <w:sz w:val="24"/>
                <w:szCs w:val="24"/>
                <w:lang w:val="sr-Cyrl-RS"/>
              </w:rPr>
              <w:t>9</w:t>
            </w:r>
            <w:r w:rsidR="005A34BA">
              <w:rPr>
                <w:rFonts w:eastAsia="Calibri" w:cs="Arial"/>
                <w:sz w:val="24"/>
                <w:szCs w:val="24"/>
                <w:lang w:val="sr-Cyrl-RS"/>
              </w:rPr>
              <w:t>.</w:t>
            </w:r>
            <w:r w:rsidR="000406A5">
              <w:rPr>
                <w:rFonts w:eastAsia="Calibri" w:cs="Arial"/>
                <w:sz w:val="24"/>
                <w:szCs w:val="24"/>
                <w:lang w:val="sr-Cyrl-RS"/>
              </w:rPr>
              <w:t>)</w:t>
            </w:r>
          </w:p>
          <w:p w14:paraId="29FD5C4C" w14:textId="28569E43" w:rsidR="00781EA1" w:rsidRPr="00EC5BB4" w:rsidRDefault="00781EA1" w:rsidP="00A828FC">
            <w:pPr>
              <w:spacing w:before="0" w:after="200" w:line="276" w:lineRule="auto"/>
              <w:rPr>
                <w:rFonts w:eastAsia="Calibri" w:cs="Arial"/>
                <w:color w:val="00B0F0"/>
                <w:sz w:val="24"/>
                <w:szCs w:val="24"/>
                <w:lang w:val="ru-RU"/>
              </w:rPr>
            </w:pPr>
            <w:r w:rsidRPr="00781EA1">
              <w:rPr>
                <w:rFonts w:eastAsia="Calibri" w:cs="Arial"/>
                <w:sz w:val="24"/>
                <w:szCs w:val="24"/>
                <w:lang w:val="sr-Cyrl-RS"/>
              </w:rPr>
              <w:t xml:space="preserve"> </w:t>
            </w:r>
            <w:r w:rsidR="00EA64BA">
              <w:rPr>
                <w:rFonts w:eastAsia="Calibri" w:cs="Arial"/>
                <w:sz w:val="24"/>
                <w:szCs w:val="24"/>
                <w:lang w:val="sr-Cyrl-RS"/>
              </w:rPr>
              <w:t>Потврде о референтним услугама</w:t>
            </w:r>
            <w:r w:rsidR="000406A5">
              <w:rPr>
                <w:rFonts w:eastAsia="Calibri" w:cs="Arial"/>
                <w:sz w:val="24"/>
                <w:szCs w:val="24"/>
                <w:lang w:val="sr-Cyrl-RS"/>
              </w:rPr>
              <w:t xml:space="preserve"> за пројекте</w:t>
            </w:r>
            <w:r w:rsidR="00EA64BA">
              <w:rPr>
                <w:rFonts w:eastAsia="Calibri" w:cs="Arial"/>
                <w:sz w:val="24"/>
                <w:szCs w:val="24"/>
                <w:lang w:val="sr-Cyrl-RS"/>
              </w:rPr>
              <w:t xml:space="preserve"> из области комуникација на теме из енергетике</w:t>
            </w:r>
            <w:r w:rsidR="000406A5">
              <w:rPr>
                <w:rFonts w:eastAsia="Calibri" w:cs="Arial"/>
                <w:sz w:val="24"/>
                <w:szCs w:val="24"/>
                <w:lang w:val="sr-Cyrl-RS"/>
              </w:rPr>
              <w:t xml:space="preserve"> (Образац </w:t>
            </w:r>
            <w:r w:rsidR="00A828FC">
              <w:rPr>
                <w:rFonts w:eastAsia="Calibri" w:cs="Arial"/>
                <w:sz w:val="24"/>
                <w:szCs w:val="24"/>
                <w:lang w:val="sr-Cyrl-RS"/>
              </w:rPr>
              <w:t>9</w:t>
            </w:r>
            <w:r w:rsidR="000406A5">
              <w:rPr>
                <w:rFonts w:eastAsia="Calibri" w:cs="Arial"/>
                <w:sz w:val="24"/>
                <w:szCs w:val="24"/>
                <w:lang w:val="sr-Cyrl-RS"/>
              </w:rPr>
              <w:t>.1</w:t>
            </w:r>
            <w:r w:rsidR="005A34BA">
              <w:rPr>
                <w:rFonts w:eastAsia="Calibri" w:cs="Arial"/>
                <w:sz w:val="24"/>
                <w:szCs w:val="24"/>
                <w:lang w:val="sr-Cyrl-RS"/>
              </w:rPr>
              <w:t>.</w:t>
            </w:r>
            <w:r w:rsidR="000406A5">
              <w:rPr>
                <w:rFonts w:eastAsia="Calibri" w:cs="Arial"/>
                <w:sz w:val="24"/>
                <w:szCs w:val="24"/>
                <w:lang w:val="sr-Cyrl-RS"/>
              </w:rPr>
              <w:t>)</w:t>
            </w:r>
          </w:p>
        </w:tc>
      </w:tr>
      <w:tr w:rsidR="00EE77A0" w:rsidRPr="00EE77A0" w14:paraId="3415FC7C" w14:textId="77777777" w:rsidTr="00781EA1">
        <w:trPr>
          <w:jc w:val="center"/>
        </w:trPr>
        <w:tc>
          <w:tcPr>
            <w:tcW w:w="9159" w:type="dxa"/>
          </w:tcPr>
          <w:p w14:paraId="34D93231" w14:textId="77777777" w:rsidR="00781EA1" w:rsidRPr="00EE77A0" w:rsidRDefault="00781EA1" w:rsidP="00EA64BA">
            <w:pPr>
              <w:autoSpaceDE w:val="0"/>
              <w:autoSpaceDN w:val="0"/>
              <w:adjustRightInd w:val="0"/>
              <w:rPr>
                <w:rFonts w:cs="Arial"/>
                <w:b/>
                <w:sz w:val="24"/>
                <w:szCs w:val="24"/>
                <w:u w:val="single"/>
              </w:rPr>
            </w:pPr>
            <w:r w:rsidRPr="00EE77A0">
              <w:rPr>
                <w:rFonts w:cs="Arial"/>
                <w:b/>
                <w:sz w:val="24"/>
                <w:szCs w:val="24"/>
                <w:u w:val="single"/>
              </w:rPr>
              <w:t>Услов:</w:t>
            </w:r>
          </w:p>
          <w:p w14:paraId="0B6752F4" w14:textId="77777777" w:rsidR="00781EA1" w:rsidRPr="00781EA1" w:rsidRDefault="00781EA1" w:rsidP="00781EA1">
            <w:pPr>
              <w:spacing w:before="0" w:after="200" w:line="276" w:lineRule="auto"/>
              <w:rPr>
                <w:rFonts w:eastAsia="Calibri" w:cs="Arial"/>
                <w:sz w:val="24"/>
                <w:szCs w:val="24"/>
                <w:lang w:val="sr-Cyrl-RS"/>
              </w:rPr>
            </w:pPr>
            <w:r w:rsidRPr="00781EA1">
              <w:rPr>
                <w:rFonts w:eastAsia="Calibri" w:cs="Arial"/>
                <w:b/>
                <w:sz w:val="24"/>
                <w:szCs w:val="24"/>
                <w:lang w:val="sr-Cyrl-RS"/>
              </w:rPr>
              <w:t>Кадровски капацитет понуђача</w:t>
            </w:r>
            <w:r w:rsidRPr="00781EA1">
              <w:rPr>
                <w:rFonts w:eastAsia="Calibri" w:cs="Arial"/>
                <w:sz w:val="24"/>
                <w:szCs w:val="24"/>
                <w:lang w:val="sr-Cyrl-RS"/>
              </w:rPr>
              <w:t>:</w:t>
            </w:r>
          </w:p>
          <w:p w14:paraId="15E60341" w14:textId="77777777" w:rsidR="00781EA1" w:rsidRPr="00781EA1" w:rsidRDefault="00781EA1" w:rsidP="00781EA1">
            <w:pPr>
              <w:spacing w:before="0" w:after="200" w:line="276" w:lineRule="auto"/>
              <w:rPr>
                <w:rFonts w:eastAsia="Calibri" w:cs="Arial"/>
                <w:sz w:val="24"/>
                <w:szCs w:val="24"/>
                <w:lang w:val="sr-Cyrl-RS"/>
              </w:rPr>
            </w:pPr>
            <w:r w:rsidRPr="00781EA1">
              <w:rPr>
                <w:rFonts w:eastAsia="Calibri" w:cs="Arial"/>
                <w:sz w:val="24"/>
                <w:szCs w:val="24"/>
                <w:lang w:val="sr-Cyrl-RS"/>
              </w:rPr>
              <w:t>Да је у могућности је да ангажује (по основу радног односа или неког другог облика ангажовања ван радног односа, предвиђеног члановима 197-202 Закона о раду) минимум следећа потребна лица:</w:t>
            </w:r>
          </w:p>
          <w:p w14:paraId="34179953" w14:textId="77777777" w:rsidR="00781EA1" w:rsidRPr="00781EA1" w:rsidRDefault="00EE77A0" w:rsidP="00781EA1">
            <w:pPr>
              <w:spacing w:before="0" w:after="200" w:line="276" w:lineRule="auto"/>
              <w:rPr>
                <w:rFonts w:eastAsia="Calibri" w:cs="Arial"/>
                <w:sz w:val="24"/>
                <w:szCs w:val="24"/>
                <w:lang w:val="sr-Cyrl-RS"/>
              </w:rPr>
            </w:pPr>
            <w:r w:rsidRPr="00EE77A0">
              <w:rPr>
                <w:rFonts w:eastAsia="Calibri" w:cs="Arial"/>
                <w:sz w:val="24"/>
                <w:szCs w:val="24"/>
                <w:lang w:val="sr-Cyrl-RS"/>
              </w:rPr>
              <w:t>1.</w:t>
            </w:r>
            <w:r w:rsidR="00781EA1" w:rsidRPr="00781EA1">
              <w:rPr>
                <w:rFonts w:eastAsia="Calibri" w:cs="Arial"/>
                <w:sz w:val="24"/>
                <w:szCs w:val="24"/>
                <w:lang w:val="sr-Cyrl-RS"/>
              </w:rPr>
              <w:t xml:space="preserve">три извршиоца са искуством у едукацији из области комуникације </w:t>
            </w:r>
          </w:p>
          <w:p w14:paraId="0861CE49" w14:textId="36F75722" w:rsidR="00781EA1" w:rsidRPr="00781EA1" w:rsidRDefault="00EE77A0" w:rsidP="00781EA1">
            <w:pPr>
              <w:spacing w:before="0" w:after="200" w:line="276" w:lineRule="auto"/>
              <w:rPr>
                <w:rFonts w:eastAsia="Calibri" w:cs="Arial"/>
                <w:sz w:val="24"/>
                <w:szCs w:val="24"/>
                <w:lang w:val="sr-Cyrl-RS"/>
              </w:rPr>
            </w:pPr>
            <w:r w:rsidRPr="00EE77A0">
              <w:rPr>
                <w:rFonts w:eastAsia="Calibri" w:cs="Arial"/>
                <w:sz w:val="24"/>
                <w:szCs w:val="24"/>
                <w:lang w:val="sr-Cyrl-RS"/>
              </w:rPr>
              <w:lastRenderedPageBreak/>
              <w:t>2.</w:t>
            </w:r>
            <w:r w:rsidR="00A828FC">
              <w:rPr>
                <w:rFonts w:eastAsia="Calibri" w:cs="Arial"/>
                <w:sz w:val="24"/>
                <w:szCs w:val="24"/>
                <w:lang w:val="sr-Cyrl-RS"/>
              </w:rPr>
              <w:t xml:space="preserve"> </w:t>
            </w:r>
            <w:r w:rsidR="00781EA1" w:rsidRPr="00781EA1">
              <w:rPr>
                <w:rFonts w:eastAsia="Calibri" w:cs="Arial"/>
                <w:sz w:val="24"/>
                <w:szCs w:val="24"/>
                <w:lang w:val="sr-Cyrl-RS"/>
              </w:rPr>
              <w:t xml:space="preserve">два извршиоца са претходним искуством у видео продукцији  </w:t>
            </w:r>
          </w:p>
          <w:p w14:paraId="2B3384C9" w14:textId="77777777" w:rsidR="00781EA1" w:rsidRPr="00781EA1" w:rsidRDefault="00EE77A0" w:rsidP="00781EA1">
            <w:pPr>
              <w:spacing w:before="0" w:after="200" w:line="276" w:lineRule="auto"/>
              <w:rPr>
                <w:rFonts w:eastAsia="Calibri" w:cs="Arial"/>
                <w:sz w:val="24"/>
                <w:szCs w:val="24"/>
                <w:lang w:val="sr-Cyrl-RS"/>
              </w:rPr>
            </w:pPr>
            <w:r w:rsidRPr="00EE77A0">
              <w:rPr>
                <w:rFonts w:eastAsia="Calibri" w:cs="Arial"/>
                <w:sz w:val="24"/>
                <w:szCs w:val="24"/>
                <w:lang w:val="sr-Cyrl-RS"/>
              </w:rPr>
              <w:t>3.</w:t>
            </w:r>
            <w:r w:rsidR="00781EA1" w:rsidRPr="00781EA1">
              <w:rPr>
                <w:rFonts w:eastAsia="Calibri" w:cs="Arial"/>
                <w:sz w:val="24"/>
                <w:szCs w:val="24"/>
                <w:lang w:val="sr-Cyrl-RS"/>
              </w:rPr>
              <w:t xml:space="preserve"> два  извршиоца  која имају искуства у истраживању ставова  медија и организацији едукације за медије </w:t>
            </w:r>
          </w:p>
          <w:p w14:paraId="7279EAAF" w14:textId="77777777" w:rsidR="00781EA1" w:rsidRPr="00781EA1" w:rsidRDefault="00EE77A0" w:rsidP="00781EA1">
            <w:pPr>
              <w:spacing w:before="0" w:after="200" w:line="276" w:lineRule="auto"/>
              <w:rPr>
                <w:rFonts w:eastAsia="Calibri" w:cs="Arial"/>
                <w:sz w:val="24"/>
                <w:szCs w:val="24"/>
                <w:lang w:val="sr-Cyrl-RS"/>
              </w:rPr>
            </w:pPr>
            <w:r w:rsidRPr="00EE77A0">
              <w:rPr>
                <w:rFonts w:eastAsia="Calibri" w:cs="Arial"/>
                <w:sz w:val="24"/>
                <w:szCs w:val="24"/>
                <w:lang w:val="sr-Cyrl-RS"/>
              </w:rPr>
              <w:t>4.</w:t>
            </w:r>
            <w:r w:rsidR="00781EA1" w:rsidRPr="00781EA1">
              <w:rPr>
                <w:rFonts w:eastAsia="Calibri" w:cs="Arial"/>
                <w:sz w:val="24"/>
                <w:szCs w:val="24"/>
                <w:lang w:val="sr-Cyrl-RS"/>
              </w:rPr>
              <w:t xml:space="preserve">два извршиоца која имају искуства у графичком дизајнирању: </w:t>
            </w:r>
          </w:p>
          <w:p w14:paraId="4A2D2958" w14:textId="77777777" w:rsidR="00781EA1" w:rsidRPr="00781EA1" w:rsidRDefault="00EE77A0" w:rsidP="00781EA1">
            <w:pPr>
              <w:spacing w:before="0" w:after="200" w:line="276" w:lineRule="auto"/>
              <w:rPr>
                <w:rFonts w:eastAsia="Calibri" w:cs="Arial"/>
                <w:sz w:val="24"/>
                <w:szCs w:val="24"/>
                <w:lang w:val="sr-Cyrl-RS"/>
              </w:rPr>
            </w:pPr>
            <w:r w:rsidRPr="00EE77A0">
              <w:rPr>
                <w:rFonts w:eastAsia="Calibri" w:cs="Arial"/>
                <w:sz w:val="24"/>
                <w:szCs w:val="24"/>
                <w:lang w:val="sr-Cyrl-RS"/>
              </w:rPr>
              <w:t>5.</w:t>
            </w:r>
            <w:r w:rsidR="00781EA1" w:rsidRPr="00781EA1">
              <w:rPr>
                <w:rFonts w:eastAsia="Calibri" w:cs="Arial"/>
                <w:sz w:val="24"/>
                <w:szCs w:val="24"/>
                <w:lang w:val="sr-Cyrl-RS"/>
              </w:rPr>
              <w:t xml:space="preserve">један извршилац која има искуство на пројектима из области енергетике као и познавања тржишта економије: </w:t>
            </w:r>
          </w:p>
          <w:p w14:paraId="4197F2DB" w14:textId="77777777" w:rsidR="00781EA1" w:rsidRPr="00781EA1" w:rsidRDefault="00781EA1" w:rsidP="00781EA1">
            <w:pPr>
              <w:spacing w:before="0" w:after="200" w:line="276" w:lineRule="auto"/>
              <w:rPr>
                <w:rFonts w:eastAsia="Calibri" w:cs="Arial"/>
                <w:sz w:val="24"/>
                <w:szCs w:val="24"/>
                <w:lang w:val="sr-Cyrl-RS"/>
              </w:rPr>
            </w:pPr>
          </w:p>
          <w:p w14:paraId="7D4C85E2" w14:textId="77777777" w:rsidR="00781EA1" w:rsidRPr="00EE77A0" w:rsidRDefault="00781EA1" w:rsidP="00EA64BA">
            <w:pPr>
              <w:autoSpaceDE w:val="0"/>
              <w:autoSpaceDN w:val="0"/>
              <w:adjustRightInd w:val="0"/>
              <w:rPr>
                <w:rFonts w:cs="Arial"/>
                <w:b/>
                <w:sz w:val="24"/>
                <w:szCs w:val="24"/>
                <w:u w:val="single"/>
              </w:rPr>
            </w:pPr>
            <w:r w:rsidRPr="00EE77A0">
              <w:rPr>
                <w:rFonts w:cs="Arial"/>
                <w:b/>
                <w:sz w:val="24"/>
                <w:szCs w:val="24"/>
                <w:u w:val="single"/>
              </w:rPr>
              <w:t xml:space="preserve">Доказ: </w:t>
            </w:r>
          </w:p>
          <w:p w14:paraId="7BB9367E" w14:textId="77777777" w:rsidR="00EE77A0" w:rsidRPr="00EE77A0" w:rsidRDefault="00EE77A0" w:rsidP="00EE77A0">
            <w:pPr>
              <w:numPr>
                <w:ilvl w:val="0"/>
                <w:numId w:val="17"/>
              </w:numPr>
              <w:autoSpaceDE w:val="0"/>
              <w:autoSpaceDN w:val="0"/>
              <w:adjustRightInd w:val="0"/>
              <w:spacing w:before="0"/>
              <w:rPr>
                <w:rFonts w:cs="Arial"/>
                <w:sz w:val="24"/>
                <w:szCs w:val="24"/>
              </w:rPr>
            </w:pPr>
            <w:r w:rsidRPr="00EE77A0">
              <w:rPr>
                <w:rFonts w:cs="Arial"/>
                <w:sz w:val="24"/>
                <w:szCs w:val="24"/>
              </w:rPr>
              <w:t>доставити ЦВ којим се потврђује искуство на овим пословима</w:t>
            </w:r>
          </w:p>
          <w:p w14:paraId="0B6C88AC" w14:textId="77777777" w:rsidR="00EE77A0" w:rsidRPr="00EE77A0" w:rsidRDefault="00EE77A0" w:rsidP="00EE77A0">
            <w:pPr>
              <w:numPr>
                <w:ilvl w:val="0"/>
                <w:numId w:val="17"/>
              </w:numPr>
              <w:autoSpaceDE w:val="0"/>
              <w:autoSpaceDN w:val="0"/>
              <w:adjustRightInd w:val="0"/>
              <w:spacing w:before="0"/>
              <w:rPr>
                <w:rFonts w:cs="Arial"/>
                <w:sz w:val="24"/>
                <w:szCs w:val="24"/>
              </w:rPr>
            </w:pPr>
            <w:r w:rsidRPr="00EE77A0">
              <w:rPr>
                <w:rFonts w:cs="Arial"/>
                <w:sz w:val="24"/>
                <w:szCs w:val="24"/>
              </w:rPr>
              <w:t xml:space="preserve">доставити ЦВ којим се потврђује искуство на овим пословима </w:t>
            </w:r>
          </w:p>
          <w:p w14:paraId="5DC3DC90" w14:textId="77777777" w:rsidR="00EE77A0" w:rsidRPr="00EE77A0" w:rsidRDefault="00EE77A0" w:rsidP="00EE77A0">
            <w:pPr>
              <w:numPr>
                <w:ilvl w:val="0"/>
                <w:numId w:val="17"/>
              </w:numPr>
              <w:autoSpaceDE w:val="0"/>
              <w:autoSpaceDN w:val="0"/>
              <w:adjustRightInd w:val="0"/>
              <w:spacing w:before="0"/>
              <w:rPr>
                <w:rFonts w:cs="Arial"/>
                <w:sz w:val="24"/>
                <w:szCs w:val="24"/>
              </w:rPr>
            </w:pPr>
            <w:r w:rsidRPr="00EE77A0">
              <w:rPr>
                <w:rFonts w:cs="Arial"/>
                <w:sz w:val="24"/>
                <w:szCs w:val="24"/>
              </w:rPr>
              <w:t>доставити ЦВ којим се потврђује искуство на овим пословима</w:t>
            </w:r>
          </w:p>
          <w:p w14:paraId="3DF1755A" w14:textId="77777777" w:rsidR="00EE77A0" w:rsidRPr="00EE77A0" w:rsidRDefault="00EE77A0" w:rsidP="00EE77A0">
            <w:pPr>
              <w:numPr>
                <w:ilvl w:val="0"/>
                <w:numId w:val="17"/>
              </w:numPr>
              <w:autoSpaceDE w:val="0"/>
              <w:autoSpaceDN w:val="0"/>
              <w:adjustRightInd w:val="0"/>
              <w:spacing w:before="0"/>
              <w:rPr>
                <w:rFonts w:cs="Arial"/>
                <w:sz w:val="24"/>
                <w:szCs w:val="24"/>
              </w:rPr>
            </w:pPr>
            <w:r w:rsidRPr="00EE77A0">
              <w:rPr>
                <w:rFonts w:cs="Arial"/>
                <w:sz w:val="24"/>
                <w:szCs w:val="24"/>
              </w:rPr>
              <w:t xml:space="preserve">доставити ЦВ којим се потврђује искуство на овим пословима </w:t>
            </w:r>
          </w:p>
          <w:p w14:paraId="732FCCE4" w14:textId="77777777" w:rsidR="00EE77A0" w:rsidRPr="00EE77A0" w:rsidRDefault="00EE77A0" w:rsidP="00EE77A0">
            <w:pPr>
              <w:numPr>
                <w:ilvl w:val="0"/>
                <w:numId w:val="17"/>
              </w:numPr>
              <w:autoSpaceDE w:val="0"/>
              <w:autoSpaceDN w:val="0"/>
              <w:adjustRightInd w:val="0"/>
              <w:spacing w:before="0"/>
              <w:rPr>
                <w:rFonts w:cs="Arial"/>
                <w:sz w:val="24"/>
                <w:szCs w:val="24"/>
              </w:rPr>
            </w:pPr>
            <w:proofErr w:type="gramStart"/>
            <w:r w:rsidRPr="00EE77A0">
              <w:rPr>
                <w:rFonts w:cs="Arial"/>
                <w:sz w:val="24"/>
                <w:szCs w:val="24"/>
              </w:rPr>
              <w:t>доставити</w:t>
            </w:r>
            <w:proofErr w:type="gramEnd"/>
            <w:r w:rsidRPr="00EE77A0">
              <w:rPr>
                <w:rFonts w:cs="Arial"/>
                <w:sz w:val="24"/>
                <w:szCs w:val="24"/>
              </w:rPr>
              <w:t xml:space="preserve"> ЦВ којим се потврђује искуство на овим пословима. </w:t>
            </w:r>
          </w:p>
          <w:p w14:paraId="0BD446CF" w14:textId="77777777" w:rsidR="00EE77A0" w:rsidRPr="00EE77A0" w:rsidRDefault="00EE77A0" w:rsidP="00EE77A0">
            <w:pPr>
              <w:autoSpaceDE w:val="0"/>
              <w:autoSpaceDN w:val="0"/>
              <w:adjustRightInd w:val="0"/>
              <w:spacing w:before="0"/>
              <w:ind w:left="720"/>
              <w:rPr>
                <w:rFonts w:cs="Arial"/>
                <w:sz w:val="24"/>
                <w:szCs w:val="24"/>
              </w:rPr>
            </w:pPr>
          </w:p>
          <w:p w14:paraId="69AD2FF7" w14:textId="77777777" w:rsidR="00781EA1" w:rsidRPr="00EE77A0" w:rsidRDefault="00EE77A0" w:rsidP="00EE77A0">
            <w:pPr>
              <w:autoSpaceDE w:val="0"/>
              <w:autoSpaceDN w:val="0"/>
              <w:adjustRightInd w:val="0"/>
              <w:spacing w:before="0"/>
              <w:rPr>
                <w:rFonts w:cs="Arial"/>
                <w:sz w:val="24"/>
                <w:szCs w:val="24"/>
              </w:rPr>
            </w:pPr>
            <w:r w:rsidRPr="00EE77A0">
              <w:rPr>
                <w:rFonts w:cs="Arial"/>
                <w:sz w:val="24"/>
                <w:szCs w:val="24"/>
              </w:rPr>
              <w:t>Наручилац задржава право провере података из ЦВ предложених извршилаца.</w:t>
            </w:r>
          </w:p>
        </w:tc>
      </w:tr>
    </w:tbl>
    <w:p w14:paraId="4A83EE26" w14:textId="77777777" w:rsidR="00EE77A0" w:rsidRDefault="00EE77A0" w:rsidP="00B13CD3">
      <w:pPr>
        <w:spacing w:before="0"/>
        <w:rPr>
          <w:rFonts w:cs="Arial"/>
          <w:sz w:val="24"/>
          <w:szCs w:val="24"/>
          <w:lang w:eastAsia="zh-CN"/>
        </w:rPr>
      </w:pPr>
    </w:p>
    <w:p w14:paraId="4253FE1F" w14:textId="1E024AC8"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A828FC">
        <w:rPr>
          <w:rFonts w:cs="Arial"/>
          <w:sz w:val="24"/>
          <w:szCs w:val="24"/>
          <w:lang w:val="sr-Cyrl-RS" w:eastAsia="zh-CN"/>
        </w:rPr>
        <w:t>П</w:t>
      </w:r>
      <w:r w:rsidRPr="00EC5BB4">
        <w:rPr>
          <w:rFonts w:cs="Arial"/>
          <w:sz w:val="24"/>
          <w:szCs w:val="24"/>
          <w:lang w:eastAsia="zh-CN"/>
        </w:rPr>
        <w:t xml:space="preserve">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2B48CEB1"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w:t>
      </w:r>
      <w:r w:rsidR="00577402">
        <w:rPr>
          <w:rFonts w:cs="Arial"/>
          <w:sz w:val="24"/>
          <w:szCs w:val="24"/>
          <w:lang w:val="sr-Cyrl-RS"/>
        </w:rPr>
        <w:t>Изјаве.</w:t>
      </w:r>
    </w:p>
    <w:p w14:paraId="232E3791"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F16724B" w14:textId="1C792020" w:rsidR="00C10575" w:rsidRPr="00EC5BB4" w:rsidRDefault="00C10575" w:rsidP="00C10575">
      <w:pPr>
        <w:rPr>
          <w:rFonts w:cs="Arial"/>
          <w:sz w:val="24"/>
          <w:szCs w:val="24"/>
        </w:rPr>
      </w:pPr>
      <w:r w:rsidRPr="00EC5BB4">
        <w:rPr>
          <w:rFonts w:cs="Arial"/>
          <w:sz w:val="24"/>
          <w:szCs w:val="24"/>
        </w:rPr>
        <w:t xml:space="preserve">Услове у вези са капацитетима из члана 76. Закона, </w:t>
      </w:r>
      <w:r w:rsidR="00A828FC">
        <w:rPr>
          <w:rFonts w:cs="Arial"/>
          <w:sz w:val="24"/>
          <w:szCs w:val="24"/>
          <w:lang w:val="sr-Cyrl-RS"/>
        </w:rPr>
        <w:t>П</w:t>
      </w:r>
      <w:r w:rsidRPr="00EC5BB4">
        <w:rPr>
          <w:rFonts w:cs="Arial"/>
          <w:sz w:val="24"/>
          <w:szCs w:val="24"/>
        </w:rPr>
        <w:t>онуђач испуњава самостално без обзира на ангажовање подизвођача.</w:t>
      </w:r>
    </w:p>
    <w:p w14:paraId="5B2B7F10" w14:textId="6DD21B34"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w:t>
      </w:r>
      <w:r w:rsidR="00A828FC">
        <w:rPr>
          <w:rFonts w:cs="Arial"/>
          <w:sz w:val="24"/>
          <w:szCs w:val="24"/>
          <w:lang w:val="sr-Cyrl-RS" w:eastAsia="zh-CN"/>
        </w:rPr>
        <w:t>П</w:t>
      </w:r>
      <w:r w:rsidR="00C10575" w:rsidRPr="00EC5BB4">
        <w:rPr>
          <w:rFonts w:cs="Arial"/>
          <w:sz w:val="24"/>
          <w:szCs w:val="24"/>
          <w:lang w:eastAsia="zh-CN"/>
        </w:rPr>
        <w:t xml:space="preserve">онуђач из групе </w:t>
      </w:r>
      <w:proofErr w:type="gramStart"/>
      <w:r w:rsidR="00A828FC">
        <w:rPr>
          <w:rFonts w:cs="Arial"/>
          <w:sz w:val="24"/>
          <w:szCs w:val="24"/>
          <w:lang w:val="sr-Cyrl-RS" w:eastAsia="zh-CN"/>
        </w:rPr>
        <w:t>П</w:t>
      </w:r>
      <w:r w:rsidR="00C10575" w:rsidRPr="00EC5BB4">
        <w:rPr>
          <w:rFonts w:cs="Arial"/>
          <w:sz w:val="24"/>
          <w:szCs w:val="24"/>
          <w:lang w:eastAsia="zh-CN"/>
        </w:rPr>
        <w:t>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w:t>
      </w:r>
      <w:r w:rsidR="00577402" w:rsidRPr="00577402">
        <w:rPr>
          <w:rFonts w:cs="Arial"/>
          <w:sz w:val="24"/>
          <w:szCs w:val="24"/>
          <w:lang w:eastAsia="zh-CN"/>
        </w:rPr>
        <w:t>Изјаве</w:t>
      </w:r>
      <w:r w:rsidR="00C10575" w:rsidRPr="00EC5BB4">
        <w:rPr>
          <w:rFonts w:cs="Arial"/>
          <w:sz w:val="24"/>
          <w:szCs w:val="24"/>
          <w:lang w:eastAsia="zh-CN"/>
        </w:rPr>
        <w:t xml:space="preserve">. Услове у вези са капацитетима из члана 76. Закона </w:t>
      </w:r>
      <w:r w:rsidR="00A828FC">
        <w:rPr>
          <w:rFonts w:cs="Arial"/>
          <w:sz w:val="24"/>
          <w:szCs w:val="24"/>
          <w:lang w:val="sr-Cyrl-RS" w:eastAsia="zh-CN"/>
        </w:rPr>
        <w:t>П</w:t>
      </w:r>
      <w:r w:rsidR="00C10575" w:rsidRPr="00EC5BB4">
        <w:rPr>
          <w:rFonts w:cs="Arial"/>
          <w:sz w:val="24"/>
          <w:szCs w:val="24"/>
          <w:lang w:eastAsia="zh-CN"/>
        </w:rPr>
        <w:t>онуђачи из групе испуњавају заједно, на основу достављених доказа у складу са овим одељком конкурсне документације.</w:t>
      </w:r>
    </w:p>
    <w:p w14:paraId="2EB65E28" w14:textId="77777777" w:rsidR="00577402" w:rsidRPr="00EC5BB4" w:rsidRDefault="00577402" w:rsidP="007F582B">
      <w:pPr>
        <w:spacing w:before="0"/>
        <w:rPr>
          <w:rFonts w:cs="Arial"/>
          <w:sz w:val="24"/>
          <w:szCs w:val="24"/>
          <w:lang w:eastAsia="zh-CN"/>
        </w:rPr>
      </w:pPr>
    </w:p>
    <w:p w14:paraId="2546FA1A" w14:textId="306A80D8"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w:t>
      </w:r>
      <w:r w:rsidR="00A828FC">
        <w:rPr>
          <w:rFonts w:cs="Arial"/>
          <w:sz w:val="24"/>
          <w:szCs w:val="24"/>
          <w:lang w:val="sr-Cyrl-RS" w:eastAsia="zh-CN"/>
        </w:rPr>
        <w:t>П</w:t>
      </w:r>
      <w:r w:rsidR="00B13CD3" w:rsidRPr="00EC5BB4">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EF57B8E" w14:textId="37843D85"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w:t>
      </w:r>
      <w:r w:rsidR="00A828FC">
        <w:rPr>
          <w:rFonts w:cs="Arial"/>
          <w:sz w:val="24"/>
          <w:szCs w:val="24"/>
          <w:lang w:val="sr-Cyrl-RS" w:eastAsia="zh-CN"/>
        </w:rPr>
        <w:t>П</w:t>
      </w:r>
      <w:r w:rsidRPr="00EC5BB4">
        <w:rPr>
          <w:rFonts w:cs="Arial"/>
          <w:sz w:val="24"/>
          <w:szCs w:val="24"/>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6D0011">
        <w:rPr>
          <w:rFonts w:cs="Arial"/>
          <w:sz w:val="24"/>
          <w:szCs w:val="24"/>
          <w:lang w:val="sr-Cyrl-RS" w:eastAsia="zh-CN"/>
        </w:rPr>
        <w:t>Н</w:t>
      </w:r>
      <w:r w:rsidRPr="00EC5BB4">
        <w:rPr>
          <w:rFonts w:cs="Arial"/>
          <w:sz w:val="24"/>
          <w:szCs w:val="24"/>
          <w:lang w:eastAsia="zh-CN"/>
        </w:rPr>
        <w:t>аручилац ће његову понуду одбити као неприхватљиву.</w:t>
      </w:r>
    </w:p>
    <w:p w14:paraId="1A91D4B3" w14:textId="47677CF4"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w:t>
      </w:r>
      <w:r w:rsidR="00A828FC">
        <w:rPr>
          <w:rFonts w:cs="Arial"/>
          <w:sz w:val="24"/>
          <w:szCs w:val="24"/>
          <w:lang w:val="sr-Cyrl-RS" w:eastAsia="zh-CN"/>
        </w:rPr>
        <w:t>П</w:t>
      </w:r>
      <w:r w:rsidRPr="007F582B">
        <w:rPr>
          <w:rFonts w:cs="Arial"/>
          <w:sz w:val="24"/>
          <w:szCs w:val="24"/>
          <w:lang w:val="sr-Cyrl-RS" w:eastAsia="zh-CN"/>
        </w:rPr>
        <w:t xml:space="preserve">онуђача није дужно да приликом подношења понуде доказује испуњеност обавезних услова за учешће у поступку јавне набавке, односно </w:t>
      </w:r>
      <w:r w:rsidRPr="00F34AEB">
        <w:rPr>
          <w:rFonts w:cs="Arial"/>
          <w:sz w:val="24"/>
          <w:szCs w:val="24"/>
          <w:lang w:val="sr-Cyrl-RS" w:eastAsia="zh-CN"/>
        </w:rPr>
        <w:t>Наручилац</w:t>
      </w:r>
      <w:r w:rsidRPr="007F582B">
        <w:rPr>
          <w:rFonts w:cs="Arial"/>
          <w:sz w:val="24"/>
          <w:szCs w:val="24"/>
          <w:lang w:val="sr-Cyrl-RS" w:eastAsia="zh-CN"/>
        </w:rPr>
        <w:t xml:space="preserve">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w:t>
      </w:r>
      <w:r w:rsidR="008015DD">
        <w:rPr>
          <w:rFonts w:cs="Arial"/>
          <w:sz w:val="24"/>
          <w:szCs w:val="24"/>
          <w:lang w:val="sr-Cyrl-RS" w:eastAsia="zh-CN"/>
        </w:rPr>
        <w:t>П</w:t>
      </w:r>
      <w:r w:rsidRPr="007F582B">
        <w:rPr>
          <w:rFonts w:cs="Arial"/>
          <w:sz w:val="24"/>
          <w:szCs w:val="24"/>
          <w:lang w:val="sr-Cyrl-RS" w:eastAsia="zh-CN"/>
        </w:rPr>
        <w:t xml:space="preserve">онуђач, навео у понуди интернет страницу на којој су тражени подаци јавно </w:t>
      </w:r>
      <w:r w:rsidRPr="007F582B">
        <w:rPr>
          <w:rFonts w:cs="Arial"/>
          <w:sz w:val="24"/>
          <w:szCs w:val="24"/>
          <w:lang w:val="sr-Cyrl-RS" w:eastAsia="zh-CN"/>
        </w:rPr>
        <w:lastRenderedPageBreak/>
        <w:t xml:space="preserve">доступни. У том случају </w:t>
      </w:r>
      <w:r w:rsidR="00A828FC">
        <w:rPr>
          <w:rFonts w:cs="Arial"/>
          <w:sz w:val="24"/>
          <w:szCs w:val="24"/>
          <w:lang w:val="sr-Cyrl-RS" w:eastAsia="zh-CN"/>
        </w:rPr>
        <w:t>П</w:t>
      </w:r>
      <w:r w:rsidRPr="007F582B">
        <w:rPr>
          <w:rFonts w:cs="Arial"/>
          <w:sz w:val="24"/>
          <w:szCs w:val="24"/>
          <w:lang w:val="sr-Cyrl-RS" w:eastAsia="zh-CN"/>
        </w:rPr>
        <w:t xml:space="preserve">онуђач може, да у Изјави (која мора бити потписана и оверена), да наведе да је уписан у Регистар </w:t>
      </w:r>
      <w:r w:rsidR="00A828FC">
        <w:rPr>
          <w:rFonts w:cs="Arial"/>
          <w:sz w:val="24"/>
          <w:szCs w:val="24"/>
          <w:lang w:val="sr-Cyrl-RS" w:eastAsia="zh-CN"/>
        </w:rPr>
        <w:t>П</w:t>
      </w:r>
      <w:r w:rsidRPr="007F582B">
        <w:rPr>
          <w:rFonts w:cs="Arial"/>
          <w:sz w:val="24"/>
          <w:szCs w:val="24"/>
          <w:lang w:val="sr-Cyrl-RS" w:eastAsia="zh-CN"/>
        </w:rPr>
        <w:t xml:space="preserve">онуђача. Уз наведену Изјаву, </w:t>
      </w:r>
      <w:r w:rsidR="00A828FC">
        <w:rPr>
          <w:rFonts w:cs="Arial"/>
          <w:sz w:val="24"/>
          <w:szCs w:val="24"/>
          <w:lang w:val="sr-Cyrl-RS" w:eastAsia="zh-CN"/>
        </w:rPr>
        <w:t>П</w:t>
      </w:r>
      <w:r w:rsidRPr="007F582B">
        <w:rPr>
          <w:rFonts w:cs="Arial"/>
          <w:sz w:val="24"/>
          <w:szCs w:val="24"/>
          <w:lang w:val="sr-Cyrl-RS" w:eastAsia="zh-CN"/>
        </w:rPr>
        <w:t xml:space="preserve">онуђач може да достави и фотокопију Решења о упису </w:t>
      </w:r>
      <w:r w:rsidR="00A828FC">
        <w:rPr>
          <w:rFonts w:cs="Arial"/>
          <w:sz w:val="24"/>
          <w:szCs w:val="24"/>
          <w:lang w:val="sr-Cyrl-RS" w:eastAsia="zh-CN"/>
        </w:rPr>
        <w:t>П</w:t>
      </w:r>
      <w:r w:rsidRPr="007F582B">
        <w:rPr>
          <w:rFonts w:cs="Arial"/>
          <w:sz w:val="24"/>
          <w:szCs w:val="24"/>
          <w:lang w:val="sr-Cyrl-RS" w:eastAsia="zh-CN"/>
        </w:rPr>
        <w:t xml:space="preserve">онуђача у Регистар </w:t>
      </w:r>
      <w:r w:rsidR="00A828FC">
        <w:rPr>
          <w:rFonts w:cs="Arial"/>
          <w:sz w:val="24"/>
          <w:szCs w:val="24"/>
          <w:lang w:val="sr-Cyrl-RS" w:eastAsia="zh-CN"/>
        </w:rPr>
        <w:t>П</w:t>
      </w:r>
      <w:r w:rsidRPr="007F582B">
        <w:rPr>
          <w:rFonts w:cs="Arial"/>
          <w:sz w:val="24"/>
          <w:szCs w:val="24"/>
          <w:lang w:val="sr-Cyrl-RS" w:eastAsia="zh-CN"/>
        </w:rPr>
        <w:t xml:space="preserve">онуђача.  </w:t>
      </w:r>
    </w:p>
    <w:p w14:paraId="67998FE5" w14:textId="68316E76"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w:t>
      </w:r>
      <w:r w:rsidR="00A828FC">
        <w:rPr>
          <w:rFonts w:cs="Arial"/>
          <w:sz w:val="24"/>
          <w:szCs w:val="24"/>
          <w:lang w:val="sr-Cyrl-RS" w:eastAsia="zh-CN"/>
        </w:rPr>
        <w:t>П</w:t>
      </w:r>
      <w:r w:rsidRPr="00EC5BB4">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14:paraId="09323F3A"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073E0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67B0514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22B46B7"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073E0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144DB96" w14:textId="4B678C31"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w:t>
      </w:r>
      <w:r w:rsidR="00A828FC">
        <w:rPr>
          <w:rFonts w:cs="Arial"/>
          <w:sz w:val="24"/>
          <w:szCs w:val="24"/>
          <w:lang w:val="sr-Cyrl-RS" w:eastAsia="zh-CN"/>
        </w:rPr>
        <w:t>П</w:t>
      </w:r>
      <w:r w:rsidRPr="007F582B">
        <w:rPr>
          <w:rFonts w:cs="Arial"/>
          <w:sz w:val="24"/>
          <w:szCs w:val="24"/>
          <w:lang w:eastAsia="zh-CN"/>
        </w:rPr>
        <w:t xml:space="preserve">онуђача: </w:t>
      </w:r>
      <w:hyperlink r:id="rId172" w:history="1">
        <w:r w:rsidRPr="007F582B">
          <w:rPr>
            <w:rFonts w:cs="Arial"/>
            <w:sz w:val="24"/>
            <w:szCs w:val="24"/>
            <w:lang w:eastAsia="zh-CN"/>
          </w:rPr>
          <w:t>www.apr.gov.rs</w:t>
        </w:r>
      </w:hyperlink>
    </w:p>
    <w:p w14:paraId="49A8BBC5" w14:textId="5E7A2025"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Уколико је доказ о испуњености услова електронски документ, </w:t>
      </w:r>
      <w:r w:rsidR="00A828FC">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93849D5" w14:textId="260501E3"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w:t>
      </w:r>
      <w:r w:rsidR="00A828FC">
        <w:rPr>
          <w:rFonts w:cs="Arial"/>
          <w:sz w:val="24"/>
          <w:szCs w:val="24"/>
          <w:lang w:val="sr-Cyrl-RS" w:eastAsia="zh-CN"/>
        </w:rPr>
        <w:t>П</w:t>
      </w:r>
      <w:r w:rsidR="00B13CD3" w:rsidRPr="00EC5BB4">
        <w:rPr>
          <w:rFonts w:cs="Arial"/>
          <w:sz w:val="24"/>
          <w:szCs w:val="24"/>
          <w:lang w:eastAsia="zh-CN"/>
        </w:rPr>
        <w:t xml:space="preserve">онуђач има седиште у другој држави, </w:t>
      </w:r>
      <w:r w:rsidR="006D0011">
        <w:rPr>
          <w:rFonts w:cs="Arial"/>
          <w:sz w:val="24"/>
          <w:szCs w:val="24"/>
          <w:lang w:val="sr-Cyrl-RS" w:eastAsia="zh-CN"/>
        </w:rPr>
        <w:t>Н</w:t>
      </w:r>
      <w:r w:rsidR="00B13CD3" w:rsidRPr="00EC5BB4">
        <w:rPr>
          <w:rFonts w:cs="Arial"/>
          <w:sz w:val="24"/>
          <w:szCs w:val="24"/>
          <w:lang w:eastAsia="zh-CN"/>
        </w:rPr>
        <w:t xml:space="preserve">аручилац може да провери да ли су документи којима </w:t>
      </w:r>
      <w:r w:rsidR="00A828FC">
        <w:rPr>
          <w:rFonts w:cs="Arial"/>
          <w:sz w:val="24"/>
          <w:szCs w:val="24"/>
          <w:lang w:val="sr-Cyrl-RS" w:eastAsia="zh-CN"/>
        </w:rPr>
        <w:t>П</w:t>
      </w:r>
      <w:r w:rsidR="00B13CD3" w:rsidRPr="00EC5BB4">
        <w:rPr>
          <w:rFonts w:cs="Arial"/>
          <w:sz w:val="24"/>
          <w:szCs w:val="24"/>
          <w:lang w:eastAsia="zh-CN"/>
        </w:rPr>
        <w:t>онуђач доказује испуњеност тражених услова издати од стране надлежних органа те државе.</w:t>
      </w:r>
    </w:p>
    <w:p w14:paraId="2F7570CF" w14:textId="180D036A"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w:t>
      </w:r>
      <w:r w:rsidR="00A828FC">
        <w:rPr>
          <w:rFonts w:cs="Arial"/>
          <w:sz w:val="24"/>
          <w:szCs w:val="24"/>
          <w:lang w:val="sr-Cyrl-RS" w:eastAsia="zh-CN"/>
        </w:rPr>
        <w:t>П</w:t>
      </w:r>
      <w:r w:rsidR="00B13CD3" w:rsidRPr="00EC5BB4">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6D0011">
        <w:rPr>
          <w:rFonts w:cs="Arial"/>
          <w:sz w:val="24"/>
          <w:szCs w:val="24"/>
          <w:lang w:val="sr-Cyrl-RS" w:eastAsia="zh-CN"/>
        </w:rPr>
        <w:t>Н</w:t>
      </w:r>
      <w:r w:rsidR="00B13CD3" w:rsidRPr="00EC5BB4">
        <w:rPr>
          <w:rFonts w:cs="Arial"/>
          <w:sz w:val="24"/>
          <w:szCs w:val="24"/>
          <w:lang w:eastAsia="zh-CN"/>
        </w:rPr>
        <w:t xml:space="preserve">аручилац ће дозволити </w:t>
      </w:r>
      <w:r w:rsidR="00A828FC">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4775756A" w14:textId="6FF570A0"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w:t>
      </w:r>
      <w:r w:rsidR="00A828FC">
        <w:rPr>
          <w:rFonts w:cs="Arial"/>
          <w:sz w:val="24"/>
          <w:szCs w:val="24"/>
          <w:lang w:val="sr-Cyrl-RS" w:eastAsia="zh-CN"/>
        </w:rPr>
        <w:t>П</w:t>
      </w:r>
      <w:r w:rsidR="00B13CD3" w:rsidRPr="00EC5BB4">
        <w:rPr>
          <w:rFonts w:cs="Arial"/>
          <w:sz w:val="24"/>
          <w:szCs w:val="24"/>
          <w:lang w:eastAsia="zh-CN"/>
        </w:rPr>
        <w:t xml:space="preserve">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28FC">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26308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20C71E" w14:textId="35EEA72E"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w:t>
      </w:r>
      <w:r w:rsidR="00A828FC">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0883B174" w14:textId="1F906FB2"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 xml:space="preserve">Услове у вези са капацитетима из члана 76. Закона, </w:t>
      </w:r>
      <w:r w:rsidR="00A828FC">
        <w:rPr>
          <w:rFonts w:cs="Arial"/>
          <w:sz w:val="24"/>
          <w:szCs w:val="24"/>
          <w:lang w:val="sr-Cyrl-RS"/>
        </w:rPr>
        <w:t>П</w:t>
      </w:r>
      <w:r w:rsidRPr="00D21D51">
        <w:rPr>
          <w:rFonts w:cs="Arial"/>
          <w:sz w:val="24"/>
          <w:szCs w:val="24"/>
        </w:rPr>
        <w:t>онуђач испуњава самостално без обзира на ангажовање подизвођача.</w:t>
      </w:r>
    </w:p>
    <w:p w14:paraId="3F3B720D" w14:textId="701E23FB"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w:t>
      </w:r>
      <w:r w:rsidR="00A828FC">
        <w:rPr>
          <w:rFonts w:cs="Arial"/>
          <w:sz w:val="24"/>
          <w:szCs w:val="24"/>
          <w:lang w:val="ru-RU"/>
        </w:rPr>
        <w:t>П</w:t>
      </w:r>
      <w:r w:rsidRPr="00D21D51">
        <w:rPr>
          <w:rFonts w:cs="Arial"/>
          <w:sz w:val="24"/>
          <w:szCs w:val="24"/>
          <w:lang w:val="ru-RU"/>
        </w:rPr>
        <w:t xml:space="preserve">онуђач из групе </w:t>
      </w:r>
      <w:r w:rsidR="00A828FC">
        <w:rPr>
          <w:rFonts w:cs="Arial"/>
          <w:sz w:val="24"/>
          <w:szCs w:val="24"/>
          <w:lang w:val="ru-RU"/>
        </w:rPr>
        <w:t>П</w:t>
      </w:r>
      <w:r w:rsidRPr="00D21D51">
        <w:rPr>
          <w:rFonts w:cs="Arial"/>
          <w:sz w:val="24"/>
          <w:szCs w:val="24"/>
          <w:lang w:val="ru-RU"/>
        </w:rPr>
        <w:t>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965E7B">
        <w:rPr>
          <w:rFonts w:cs="Arial"/>
          <w:sz w:val="24"/>
          <w:szCs w:val="24"/>
          <w:lang w:val="sr-Cyrl-CS" w:eastAsia="zh-CN"/>
        </w:rPr>
        <w:t xml:space="preserve"> </w:t>
      </w:r>
      <w:r w:rsidRPr="00D21D51">
        <w:rPr>
          <w:rFonts w:cs="Arial"/>
          <w:sz w:val="24"/>
          <w:szCs w:val="24"/>
          <w:lang w:val="ru-RU"/>
        </w:rPr>
        <w:t xml:space="preserve">Услове у вези са капацитетима из члана 76. </w:t>
      </w:r>
      <w:r w:rsidRPr="00D21D51">
        <w:rPr>
          <w:rFonts w:cs="Arial"/>
          <w:sz w:val="24"/>
          <w:szCs w:val="24"/>
        </w:rPr>
        <w:t xml:space="preserve">Закона </w:t>
      </w:r>
      <w:r w:rsidR="00A828FC">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66933E6D" w14:textId="629B1F2A"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је </w:t>
      </w:r>
      <w:r w:rsidR="00A828FC">
        <w:rPr>
          <w:rFonts w:cs="Arial"/>
          <w:sz w:val="24"/>
          <w:szCs w:val="24"/>
          <w:lang w:val="sr-Cyrl-RS" w:eastAsia="zh-CN"/>
        </w:rPr>
        <w:t>П</w:t>
      </w:r>
      <w:r w:rsidRPr="00D21D51">
        <w:rPr>
          <w:rFonts w:cs="Arial"/>
          <w:sz w:val="24"/>
          <w:szCs w:val="24"/>
          <w:lang w:eastAsia="zh-CN"/>
        </w:rPr>
        <w:t>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 xml:space="preserve">пре доношења одлуке о додели уговора од </w:t>
      </w:r>
      <w:r w:rsidR="00A828FC">
        <w:rPr>
          <w:rFonts w:cs="Arial"/>
          <w:sz w:val="24"/>
          <w:szCs w:val="24"/>
          <w:lang w:val="sr-Cyrl-RS" w:eastAsia="zh-CN"/>
        </w:rPr>
        <w:t>П</w:t>
      </w:r>
      <w:r w:rsidRPr="00D21D51">
        <w:rPr>
          <w:rFonts w:cs="Arial"/>
          <w:sz w:val="24"/>
          <w:szCs w:val="24"/>
          <w:lang w:eastAsia="zh-CN"/>
        </w:rPr>
        <w:t>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9CED668" w14:textId="7407701C" w:rsidR="00B13CD3" w:rsidRPr="00D21D51" w:rsidRDefault="00B13CD3" w:rsidP="00B13CD3">
      <w:pPr>
        <w:spacing w:before="0"/>
        <w:rPr>
          <w:rFonts w:cs="Arial"/>
          <w:sz w:val="24"/>
          <w:szCs w:val="24"/>
          <w:lang w:eastAsia="zh-CN"/>
        </w:rPr>
      </w:pPr>
      <w:r w:rsidRPr="00D21D51">
        <w:rPr>
          <w:rFonts w:cs="Arial"/>
          <w:sz w:val="24"/>
          <w:szCs w:val="24"/>
          <w:lang w:eastAsia="zh-CN"/>
        </w:rPr>
        <w:lastRenderedPageBreak/>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 xml:space="preserve">и од осталих </w:t>
      </w:r>
      <w:r w:rsidR="00A828FC">
        <w:rPr>
          <w:rFonts w:cs="Arial"/>
          <w:sz w:val="24"/>
          <w:szCs w:val="24"/>
          <w:lang w:val="sr-Cyrl-RS" w:eastAsia="zh-CN"/>
        </w:rPr>
        <w:t>П</w:t>
      </w:r>
      <w:r w:rsidR="00C10575" w:rsidRPr="00D21D51">
        <w:rPr>
          <w:rFonts w:cs="Arial"/>
          <w:sz w:val="24"/>
          <w:szCs w:val="24"/>
          <w:lang w:eastAsia="zh-CN"/>
        </w:rPr>
        <w:t>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4F042275"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w:t>
      </w:r>
      <w:r w:rsidR="00C16DDA">
        <w:rPr>
          <w:rFonts w:cs="Arial"/>
          <w:sz w:val="24"/>
          <w:szCs w:val="24"/>
          <w:lang w:val="sr-Cyrl-RS" w:eastAsia="zh-CN"/>
        </w:rPr>
        <w:t xml:space="preserve">словима: </w:t>
      </w:r>
      <w:r w:rsidRPr="00D21D51">
        <w:rPr>
          <w:rFonts w:cs="Arial"/>
          <w:sz w:val="24"/>
          <w:szCs w:val="24"/>
          <w:lang w:eastAsia="zh-CN"/>
        </w:rPr>
        <w:t>пет) дана од дана пријема писменог захтева Наручиоца, достави тражене доказе.</w:t>
      </w:r>
    </w:p>
    <w:p w14:paraId="6CAAB1B3" w14:textId="5C64EAEA"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w:t>
      </w:r>
      <w:r w:rsidR="00A828FC">
        <w:rPr>
          <w:rFonts w:cs="Arial"/>
          <w:sz w:val="24"/>
          <w:szCs w:val="24"/>
          <w:lang w:val="sr-Cyrl-RS" w:eastAsia="zh-CN"/>
        </w:rPr>
        <w:t>П</w:t>
      </w:r>
      <w:r w:rsidRPr="00D21D51">
        <w:rPr>
          <w:rFonts w:cs="Arial"/>
          <w:sz w:val="24"/>
          <w:szCs w:val="24"/>
          <w:lang w:eastAsia="zh-CN"/>
        </w:rPr>
        <w:t>онуђач у остављеном, примереном року који не може бити краћи од 5 (</w:t>
      </w:r>
      <w:r w:rsidR="00C16DDA">
        <w:rPr>
          <w:rFonts w:cs="Arial"/>
          <w:sz w:val="24"/>
          <w:szCs w:val="24"/>
          <w:lang w:val="sr-Cyrl-RS" w:eastAsia="zh-CN"/>
        </w:rPr>
        <w:t xml:space="preserve">словима: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6B702001" w14:textId="77777777" w:rsidR="00BE7496" w:rsidRPr="00A477F6" w:rsidRDefault="00BE7496" w:rsidP="00B13CD3">
      <w:pPr>
        <w:spacing w:before="0"/>
        <w:rPr>
          <w:rFonts w:cs="Arial"/>
          <w:color w:val="00B0F0"/>
          <w:sz w:val="24"/>
          <w:szCs w:val="24"/>
          <w:lang w:eastAsia="zh-CN"/>
        </w:rPr>
      </w:pPr>
    </w:p>
    <w:p w14:paraId="4788A97E" w14:textId="77777777" w:rsidR="00621752" w:rsidRDefault="008D2B23" w:rsidP="00F64894">
      <w:pPr>
        <w:pStyle w:val="KDPodnaslov1"/>
        <w:spacing w:before="0"/>
        <w:rPr>
          <w:rFonts w:cs="Arial"/>
          <w:sz w:val="24"/>
          <w:szCs w:val="24"/>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Start w:id="198" w:name="_Toc297798704"/>
      <w:bookmarkStart w:id="199" w:name="_Toc310433002"/>
      <w:bookmarkStart w:id="200" w:name="_Toc374917437"/>
      <w:bookmarkStart w:id="201" w:name="_Toc415142477"/>
      <w:bookmarkStart w:id="202" w:name="_Toc430335150"/>
      <w:bookmarkEnd w:id="15"/>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C5BB4">
        <w:rPr>
          <w:rFonts w:cs="Arial"/>
          <w:sz w:val="24"/>
          <w:szCs w:val="24"/>
        </w:rPr>
        <w:t xml:space="preserve">5. </w:t>
      </w:r>
      <w:r w:rsidR="00322313" w:rsidRPr="00EC5BB4">
        <w:rPr>
          <w:rFonts w:cs="Arial"/>
          <w:sz w:val="24"/>
          <w:szCs w:val="24"/>
        </w:rPr>
        <w:t>КРИТЕРИЈУМ ЗА ДОДЕЛУ УГОВОРА</w:t>
      </w:r>
      <w:bookmarkEnd w:id="197"/>
    </w:p>
    <w:p w14:paraId="60DB2C99" w14:textId="77777777" w:rsidR="00F64894" w:rsidRPr="00F64894" w:rsidRDefault="00F64894" w:rsidP="00F64894">
      <w:pPr>
        <w:pStyle w:val="KDPodnaslov1"/>
        <w:spacing w:before="0"/>
        <w:rPr>
          <w:rFonts w:cs="Arial"/>
          <w:sz w:val="24"/>
          <w:szCs w:val="24"/>
        </w:rPr>
      </w:pPr>
    </w:p>
    <w:p w14:paraId="534AE404" w14:textId="77777777" w:rsidR="00F10B26"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00F10B26" w:rsidRPr="00F10B26">
        <w:rPr>
          <w:rFonts w:cs="Arial"/>
          <w:b/>
          <w:i w:val="0"/>
          <w:color w:val="auto"/>
          <w:sz w:val="24"/>
          <w:szCs w:val="24"/>
        </w:rPr>
        <w:t>„економски најповољнија понуда“.</w:t>
      </w:r>
    </w:p>
    <w:p w14:paraId="7B1A3FA5" w14:textId="77777777" w:rsidR="00EA3246" w:rsidRPr="00EA3246" w:rsidRDefault="00EA3246" w:rsidP="00EA3246">
      <w:pPr>
        <w:tabs>
          <w:tab w:val="left" w:pos="284"/>
        </w:tabs>
        <w:spacing w:before="240"/>
        <w:jc w:val="left"/>
        <w:outlineLvl w:val="0"/>
        <w:rPr>
          <w:rFonts w:eastAsia="Calibri" w:cs="Arial"/>
          <w:sz w:val="24"/>
          <w:szCs w:val="24"/>
          <w:lang w:eastAsia="x-none"/>
        </w:rPr>
      </w:pPr>
      <w:r w:rsidRPr="00EA3246">
        <w:rPr>
          <w:rFonts w:eastAsia="Calibri" w:cs="Arial"/>
          <w:sz w:val="24"/>
          <w:szCs w:val="24"/>
          <w:lang w:eastAsia="x-none"/>
        </w:rPr>
        <w:t>Критеријум за оцењивање понуда „Економски најповољнија понуда</w:t>
      </w:r>
      <w:proofErr w:type="gramStart"/>
      <w:r w:rsidRPr="00EA3246">
        <w:rPr>
          <w:rFonts w:eastAsia="Calibri" w:cs="Arial"/>
          <w:sz w:val="24"/>
          <w:szCs w:val="24"/>
          <w:lang w:eastAsia="x-none"/>
        </w:rPr>
        <w:t>“ заснива</w:t>
      </w:r>
      <w:proofErr w:type="gramEnd"/>
      <w:r w:rsidRPr="00EA3246">
        <w:rPr>
          <w:rFonts w:eastAsia="Calibri" w:cs="Arial"/>
          <w:sz w:val="24"/>
          <w:szCs w:val="24"/>
          <w:lang w:eastAsia="x-none"/>
        </w:rPr>
        <w:t xml:space="preserve"> се на следећим елементима критеријума:</w:t>
      </w:r>
    </w:p>
    <w:p w14:paraId="3908A71C" w14:textId="77777777" w:rsidR="00EA3246" w:rsidRPr="00EA3246" w:rsidRDefault="00EA3246" w:rsidP="00EA3246">
      <w:pPr>
        <w:tabs>
          <w:tab w:val="left" w:pos="284"/>
        </w:tabs>
        <w:spacing w:before="240"/>
        <w:ind w:left="284" w:hanging="284"/>
        <w:jc w:val="left"/>
        <w:outlineLvl w:val="0"/>
        <w:rPr>
          <w:rFonts w:eastAsia="Calibri" w:cs="Arial"/>
          <w:sz w:val="24"/>
          <w:szCs w:val="24"/>
          <w:lang w:eastAsia="x-none"/>
        </w:rPr>
      </w:pPr>
      <w:r w:rsidRPr="00EA3246">
        <w:rPr>
          <w:rFonts w:eastAsia="Calibri" w:cs="Arial"/>
          <w:sz w:val="24"/>
          <w:szCs w:val="24"/>
          <w:lang w:eastAsia="x-none"/>
        </w:rPr>
        <w:t>Елементи критеријума</w:t>
      </w:r>
      <w:r w:rsidRPr="00EA3246">
        <w:rPr>
          <w:rFonts w:eastAsia="Calibri" w:cs="Arial"/>
          <w:sz w:val="24"/>
          <w:szCs w:val="24"/>
          <w:lang w:eastAsia="x-none"/>
        </w:rPr>
        <w:tab/>
      </w:r>
      <w:r w:rsidRPr="00EA3246">
        <w:rPr>
          <w:rFonts w:eastAsia="Calibri" w:cs="Arial"/>
          <w:sz w:val="24"/>
          <w:szCs w:val="24"/>
          <w:lang w:val="sr-Cyrl-RS" w:eastAsia="x-none"/>
        </w:rPr>
        <w:t xml:space="preserve">                                                             </w:t>
      </w:r>
      <w:r w:rsidRPr="00EA3246">
        <w:rPr>
          <w:rFonts w:eastAsia="Calibri" w:cs="Arial"/>
          <w:sz w:val="24"/>
          <w:szCs w:val="24"/>
          <w:lang w:eastAsia="x-none"/>
        </w:rPr>
        <w:t>Број пондера</w:t>
      </w:r>
    </w:p>
    <w:p w14:paraId="1BFFB4EA" w14:textId="77777777" w:rsidR="00EA3246" w:rsidRPr="00EA3246" w:rsidRDefault="00EA3246" w:rsidP="00EA3246">
      <w:pPr>
        <w:tabs>
          <w:tab w:val="left" w:pos="284"/>
        </w:tabs>
        <w:spacing w:before="240"/>
        <w:ind w:left="284" w:hanging="284"/>
        <w:jc w:val="left"/>
        <w:outlineLvl w:val="0"/>
        <w:rPr>
          <w:rFonts w:eastAsia="Calibri" w:cs="Arial"/>
          <w:sz w:val="24"/>
          <w:szCs w:val="24"/>
          <w:lang w:eastAsia="x-none"/>
        </w:rPr>
      </w:pPr>
      <w:proofErr w:type="gramStart"/>
      <w:r w:rsidRPr="00EA3246">
        <w:rPr>
          <w:rFonts w:eastAsia="Calibri" w:cs="Arial"/>
          <w:sz w:val="24"/>
          <w:szCs w:val="24"/>
          <w:lang w:eastAsia="x-none"/>
        </w:rPr>
        <w:t>цена</w:t>
      </w:r>
      <w:proofErr w:type="gramEnd"/>
      <w:r w:rsidRPr="00EA3246">
        <w:rPr>
          <w:rFonts w:eastAsia="Calibri" w:cs="Arial"/>
          <w:sz w:val="24"/>
          <w:szCs w:val="24"/>
          <w:lang w:eastAsia="x-none"/>
        </w:rPr>
        <w:t xml:space="preserve"> (К1)</w:t>
      </w:r>
      <w:r w:rsidRPr="00EA3246">
        <w:rPr>
          <w:rFonts w:eastAsia="Calibri" w:cs="Arial"/>
          <w:sz w:val="24"/>
          <w:szCs w:val="24"/>
          <w:lang w:eastAsia="x-none"/>
        </w:rPr>
        <w:tab/>
      </w:r>
      <w:r w:rsidRPr="00EA3246">
        <w:rPr>
          <w:rFonts w:eastAsia="Calibri" w:cs="Arial"/>
          <w:sz w:val="24"/>
          <w:szCs w:val="24"/>
          <w:lang w:val="sr-Cyrl-RS" w:eastAsia="x-none"/>
        </w:rPr>
        <w:t xml:space="preserve">                                                                                           </w:t>
      </w:r>
      <w:r w:rsidRPr="00EA3246">
        <w:rPr>
          <w:rFonts w:eastAsia="Calibri" w:cs="Arial"/>
          <w:sz w:val="24"/>
          <w:szCs w:val="24"/>
          <w:lang w:eastAsia="x-none"/>
        </w:rPr>
        <w:t>50</w:t>
      </w:r>
    </w:p>
    <w:p w14:paraId="3BCC4362" w14:textId="77777777" w:rsidR="00EA3246" w:rsidRPr="00EA3246" w:rsidRDefault="00EA3246" w:rsidP="00EA3246">
      <w:pPr>
        <w:tabs>
          <w:tab w:val="left" w:pos="284"/>
        </w:tabs>
        <w:spacing w:before="240"/>
        <w:ind w:left="284" w:hanging="284"/>
        <w:jc w:val="left"/>
        <w:outlineLvl w:val="0"/>
        <w:rPr>
          <w:rFonts w:eastAsia="Calibri" w:cs="Arial"/>
          <w:sz w:val="24"/>
          <w:szCs w:val="24"/>
          <w:lang w:eastAsia="x-none"/>
        </w:rPr>
      </w:pPr>
      <w:proofErr w:type="gramStart"/>
      <w:r w:rsidRPr="00EA3246">
        <w:rPr>
          <w:rFonts w:eastAsia="Calibri" w:cs="Arial"/>
          <w:sz w:val="24"/>
          <w:szCs w:val="24"/>
          <w:lang w:eastAsia="x-none"/>
        </w:rPr>
        <w:t>пројектни</w:t>
      </w:r>
      <w:proofErr w:type="gramEnd"/>
      <w:r w:rsidRPr="00EA3246">
        <w:rPr>
          <w:rFonts w:eastAsia="Calibri" w:cs="Arial"/>
          <w:sz w:val="24"/>
          <w:szCs w:val="24"/>
          <w:lang w:eastAsia="x-none"/>
        </w:rPr>
        <w:t xml:space="preserve"> задатак 1 (К2)</w:t>
      </w:r>
      <w:r w:rsidRPr="00EA3246">
        <w:rPr>
          <w:rFonts w:eastAsia="Calibri" w:cs="Arial"/>
          <w:sz w:val="24"/>
          <w:szCs w:val="24"/>
          <w:lang w:eastAsia="x-none"/>
        </w:rPr>
        <w:tab/>
      </w:r>
      <w:r w:rsidRPr="00EA3246">
        <w:rPr>
          <w:rFonts w:eastAsia="Calibri" w:cs="Arial"/>
          <w:sz w:val="24"/>
          <w:szCs w:val="24"/>
          <w:lang w:val="sr-Cyrl-RS" w:eastAsia="x-none"/>
        </w:rPr>
        <w:t xml:space="preserve">                                                                     </w:t>
      </w:r>
      <w:r w:rsidRPr="00EA3246">
        <w:rPr>
          <w:rFonts w:eastAsia="Calibri" w:cs="Arial"/>
          <w:sz w:val="24"/>
          <w:szCs w:val="24"/>
          <w:lang w:eastAsia="x-none"/>
        </w:rPr>
        <w:t>30</w:t>
      </w:r>
    </w:p>
    <w:p w14:paraId="2641E04B" w14:textId="77777777" w:rsidR="00EA3246" w:rsidRPr="00EA3246" w:rsidRDefault="00EA3246" w:rsidP="00EA3246">
      <w:pPr>
        <w:tabs>
          <w:tab w:val="left" w:pos="284"/>
        </w:tabs>
        <w:spacing w:before="240"/>
        <w:ind w:left="284" w:hanging="284"/>
        <w:jc w:val="left"/>
        <w:outlineLvl w:val="0"/>
        <w:rPr>
          <w:rFonts w:eastAsia="Calibri" w:cs="Arial"/>
          <w:sz w:val="24"/>
          <w:szCs w:val="24"/>
          <w:lang w:eastAsia="x-none"/>
        </w:rPr>
      </w:pPr>
      <w:proofErr w:type="gramStart"/>
      <w:r w:rsidRPr="00EA3246">
        <w:rPr>
          <w:rFonts w:eastAsia="Calibri" w:cs="Arial"/>
          <w:sz w:val="24"/>
          <w:szCs w:val="24"/>
          <w:lang w:eastAsia="x-none"/>
        </w:rPr>
        <w:t>пројектни</w:t>
      </w:r>
      <w:proofErr w:type="gramEnd"/>
      <w:r w:rsidRPr="00EA3246">
        <w:rPr>
          <w:rFonts w:eastAsia="Calibri" w:cs="Arial"/>
          <w:sz w:val="24"/>
          <w:szCs w:val="24"/>
          <w:lang w:eastAsia="x-none"/>
        </w:rPr>
        <w:t xml:space="preserve"> задатак 2 (К3)</w:t>
      </w:r>
      <w:r w:rsidRPr="00EA3246">
        <w:rPr>
          <w:rFonts w:eastAsia="Calibri" w:cs="Arial"/>
          <w:sz w:val="24"/>
          <w:szCs w:val="24"/>
          <w:lang w:eastAsia="x-none"/>
        </w:rPr>
        <w:tab/>
      </w:r>
      <w:r w:rsidRPr="00EA3246">
        <w:rPr>
          <w:rFonts w:eastAsia="Calibri" w:cs="Arial"/>
          <w:sz w:val="24"/>
          <w:szCs w:val="24"/>
          <w:lang w:val="sr-Cyrl-RS" w:eastAsia="x-none"/>
        </w:rPr>
        <w:t xml:space="preserve">                                                                     </w:t>
      </w:r>
      <w:r w:rsidRPr="00EA3246">
        <w:rPr>
          <w:rFonts w:eastAsia="Calibri" w:cs="Arial"/>
          <w:sz w:val="24"/>
          <w:szCs w:val="24"/>
          <w:lang w:eastAsia="x-none"/>
        </w:rPr>
        <w:t>20</w:t>
      </w:r>
    </w:p>
    <w:p w14:paraId="484660FB" w14:textId="77777777" w:rsidR="00EA3246" w:rsidRPr="00EA3246" w:rsidRDefault="00EA3246" w:rsidP="00EA3246">
      <w:pPr>
        <w:tabs>
          <w:tab w:val="left" w:pos="284"/>
        </w:tabs>
        <w:spacing w:before="240"/>
        <w:ind w:left="284" w:hanging="284"/>
        <w:jc w:val="left"/>
        <w:outlineLvl w:val="0"/>
        <w:rPr>
          <w:rFonts w:eastAsia="Calibri" w:cs="Arial"/>
          <w:sz w:val="24"/>
          <w:szCs w:val="24"/>
          <w:lang w:eastAsia="x-none"/>
        </w:rPr>
      </w:pPr>
      <w:r w:rsidRPr="00EA3246">
        <w:rPr>
          <w:rFonts w:eastAsia="Calibri" w:cs="Arial"/>
          <w:sz w:val="24"/>
          <w:szCs w:val="24"/>
          <w:lang w:eastAsia="x-none"/>
        </w:rPr>
        <w:t>Укупан број пондера (БП) за приспеле понуде се рачуна на следећи начин:</w:t>
      </w:r>
    </w:p>
    <w:p w14:paraId="4F035ED1" w14:textId="77777777" w:rsidR="00EA3246" w:rsidRPr="00EA3246" w:rsidRDefault="00EA3246" w:rsidP="00EA3246">
      <w:pPr>
        <w:tabs>
          <w:tab w:val="left" w:pos="284"/>
        </w:tabs>
        <w:spacing w:before="240"/>
        <w:ind w:left="284" w:hanging="284"/>
        <w:jc w:val="left"/>
        <w:outlineLvl w:val="0"/>
        <w:rPr>
          <w:rFonts w:eastAsia="Calibri" w:cs="Arial"/>
          <w:sz w:val="24"/>
          <w:szCs w:val="24"/>
          <w:lang w:val="sr-Cyrl-RS" w:eastAsia="x-none"/>
        </w:rPr>
      </w:pPr>
      <w:r w:rsidRPr="00EA3246">
        <w:rPr>
          <w:rFonts w:eastAsia="Calibri" w:cs="Arial"/>
          <w:sz w:val="24"/>
          <w:szCs w:val="24"/>
          <w:lang w:eastAsia="x-none"/>
        </w:rPr>
        <w:t>БП= К1+К2+К3</w:t>
      </w:r>
    </w:p>
    <w:p w14:paraId="4F594567" w14:textId="77777777" w:rsidR="00EA3246" w:rsidRPr="00EA3246" w:rsidRDefault="00EA3246" w:rsidP="00EA3246">
      <w:pPr>
        <w:pBdr>
          <w:bottom w:val="single" w:sz="6" w:space="1" w:color="auto"/>
        </w:pBdr>
        <w:spacing w:before="0" w:after="200" w:line="276" w:lineRule="auto"/>
        <w:rPr>
          <w:rFonts w:eastAsia="Calibri" w:cs="Arial"/>
          <w:sz w:val="24"/>
          <w:szCs w:val="24"/>
          <w:lang w:eastAsia="x-none"/>
        </w:rPr>
      </w:pPr>
      <w:r w:rsidRPr="00EA3246">
        <w:rPr>
          <w:rFonts w:eastAsia="Calibri" w:cs="Arial"/>
          <w:sz w:val="24"/>
          <w:szCs w:val="24"/>
          <w:lang w:eastAsia="x-none"/>
        </w:rPr>
        <w:t xml:space="preserve">Понуђена </w:t>
      </w:r>
      <w:proofErr w:type="gramStart"/>
      <w:r w:rsidRPr="00EA3246">
        <w:rPr>
          <w:rFonts w:eastAsia="Calibri" w:cs="Arial"/>
          <w:sz w:val="24"/>
          <w:szCs w:val="24"/>
          <w:lang w:eastAsia="x-none"/>
        </w:rPr>
        <w:t>цена  (</w:t>
      </w:r>
      <w:proofErr w:type="gramEnd"/>
      <w:r w:rsidRPr="00EA3246">
        <w:rPr>
          <w:rFonts w:eastAsia="Calibri" w:cs="Arial"/>
          <w:sz w:val="24"/>
          <w:szCs w:val="24"/>
          <w:lang w:eastAsia="x-none"/>
        </w:rPr>
        <w:t xml:space="preserve">К1)…….............................................................макс. 50 пондера    </w:t>
      </w:r>
    </w:p>
    <w:p w14:paraId="2EC85337" w14:textId="77777777" w:rsidR="00EA3246" w:rsidRPr="00EA3246" w:rsidRDefault="00EA3246" w:rsidP="00EA3246">
      <w:pPr>
        <w:pBdr>
          <w:bottom w:val="single" w:sz="6" w:space="1" w:color="auto"/>
        </w:pBdr>
        <w:spacing w:before="0" w:after="200" w:line="276" w:lineRule="auto"/>
        <w:rPr>
          <w:rFonts w:eastAsia="Calibri" w:cs="Arial"/>
          <w:sz w:val="24"/>
          <w:szCs w:val="24"/>
          <w:lang w:eastAsia="x-none"/>
        </w:rPr>
      </w:pPr>
      <w:r w:rsidRPr="00EA3246">
        <w:rPr>
          <w:rFonts w:eastAsia="Calibri" w:cs="Arial"/>
          <w:sz w:val="24"/>
          <w:szCs w:val="24"/>
          <w:lang w:eastAsia="x-none"/>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50.</w:t>
      </w:r>
    </w:p>
    <w:p w14:paraId="562D33CE" w14:textId="2694FFE1" w:rsidR="00EA3246" w:rsidRPr="00EA3246" w:rsidRDefault="00EA3246" w:rsidP="00EA3246">
      <w:pPr>
        <w:pBdr>
          <w:bottom w:val="single" w:sz="6" w:space="1" w:color="auto"/>
        </w:pBdr>
        <w:spacing w:before="0" w:after="200" w:line="276" w:lineRule="auto"/>
        <w:rPr>
          <w:rFonts w:eastAsia="Calibri" w:cs="Arial"/>
          <w:sz w:val="24"/>
          <w:szCs w:val="24"/>
          <w:lang w:eastAsia="x-none"/>
        </w:rPr>
      </w:pPr>
      <w:r w:rsidRPr="00EA3246">
        <w:rPr>
          <w:rFonts w:eastAsia="Calibri" w:cs="Arial"/>
          <w:sz w:val="24"/>
          <w:szCs w:val="24"/>
          <w:lang w:eastAsia="x-none"/>
        </w:rPr>
        <w:t>За остале понуде, број пондера (К1) се израчунава тако што се у однос ставља најнижа понуђена укупна цена (</w:t>
      </w:r>
      <w:proofErr w:type="gramStart"/>
      <w:r w:rsidRPr="00EA3246">
        <w:rPr>
          <w:rFonts w:eastAsia="Calibri" w:cs="Arial"/>
          <w:sz w:val="24"/>
          <w:szCs w:val="24"/>
          <w:lang w:eastAsia="x-none"/>
        </w:rPr>
        <w:t>Офин(</w:t>
      </w:r>
      <w:proofErr w:type="gramEnd"/>
      <w:r w:rsidRPr="00EA3246">
        <w:rPr>
          <w:rFonts w:eastAsia="Calibri" w:cs="Arial"/>
          <w:sz w:val="24"/>
          <w:szCs w:val="24"/>
          <w:lang w:eastAsia="x-none"/>
        </w:rPr>
        <w:t xml:space="preserve">мин)) помножена са максималним бројем пондера 50, према понуђеној укупној цени </w:t>
      </w:r>
      <w:r w:rsidR="00A828FC">
        <w:rPr>
          <w:rFonts w:eastAsia="Calibri" w:cs="Arial"/>
          <w:sz w:val="24"/>
          <w:szCs w:val="24"/>
          <w:lang w:val="sr-Cyrl-RS" w:eastAsia="x-none"/>
        </w:rPr>
        <w:t>П</w:t>
      </w:r>
      <w:r w:rsidRPr="00EA3246">
        <w:rPr>
          <w:rFonts w:eastAsia="Calibri" w:cs="Arial"/>
          <w:sz w:val="24"/>
          <w:szCs w:val="24"/>
          <w:lang w:eastAsia="x-none"/>
        </w:rPr>
        <w:t>онуђача (Офин(оп)), чија понуда се оцењује, као у обрасцу:</w:t>
      </w:r>
    </w:p>
    <w:p w14:paraId="1F2942F9" w14:textId="77777777" w:rsidR="00EA3246" w:rsidRPr="00EA3246" w:rsidRDefault="00EA3246" w:rsidP="00EA3246">
      <w:pPr>
        <w:pBdr>
          <w:bottom w:val="single" w:sz="6" w:space="1" w:color="auto"/>
        </w:pBdr>
        <w:spacing w:before="0" w:after="200" w:line="276" w:lineRule="auto"/>
        <w:rPr>
          <w:rFonts w:eastAsia="Calibri" w:cs="Arial"/>
          <w:sz w:val="24"/>
          <w:szCs w:val="24"/>
          <w:lang w:eastAsia="x-none"/>
        </w:rPr>
      </w:pPr>
      <w:r w:rsidRPr="00EA3246">
        <w:rPr>
          <w:rFonts w:eastAsia="Calibri" w:cs="Arial"/>
          <w:sz w:val="24"/>
          <w:szCs w:val="24"/>
          <w:lang w:eastAsia="x-none"/>
        </w:rPr>
        <w:t>К1 = (</w:t>
      </w:r>
      <w:proofErr w:type="gramStart"/>
      <w:r w:rsidRPr="00EA3246">
        <w:rPr>
          <w:rFonts w:eastAsia="Calibri" w:cs="Arial"/>
          <w:sz w:val="24"/>
          <w:szCs w:val="24"/>
          <w:lang w:eastAsia="x-none"/>
        </w:rPr>
        <w:t>Офин(</w:t>
      </w:r>
      <w:proofErr w:type="gramEnd"/>
      <w:r w:rsidRPr="00EA3246">
        <w:rPr>
          <w:rFonts w:eastAsia="Calibri" w:cs="Arial"/>
          <w:sz w:val="24"/>
          <w:szCs w:val="24"/>
          <w:lang w:eastAsia="x-none"/>
        </w:rPr>
        <w:t>мин) / Офин(оп)) x 50</w:t>
      </w:r>
    </w:p>
    <w:p w14:paraId="0CFB1BD5" w14:textId="77777777" w:rsidR="00EA3246" w:rsidRPr="00EA3246" w:rsidRDefault="00EA3246" w:rsidP="00EA3246">
      <w:pPr>
        <w:pBdr>
          <w:bottom w:val="single" w:sz="6" w:space="1" w:color="auto"/>
        </w:pBdr>
        <w:spacing w:before="0" w:after="200" w:line="276" w:lineRule="auto"/>
        <w:rPr>
          <w:rFonts w:eastAsia="Calibri" w:cs="Arial"/>
          <w:sz w:val="24"/>
          <w:szCs w:val="24"/>
          <w:lang w:eastAsia="x-none"/>
        </w:rPr>
      </w:pPr>
      <w:r w:rsidRPr="00EA3246">
        <w:rPr>
          <w:rFonts w:eastAsia="Calibri" w:cs="Arial"/>
          <w:sz w:val="24"/>
          <w:szCs w:val="24"/>
          <w:lang w:eastAsia="x-none"/>
        </w:rPr>
        <w:t>Доказ: Образац понуде (Образац 1</w:t>
      </w:r>
      <w:r w:rsidRPr="00EA3246">
        <w:rPr>
          <w:rFonts w:eastAsia="Calibri" w:cs="Arial"/>
          <w:sz w:val="24"/>
          <w:szCs w:val="24"/>
          <w:lang w:val="sr-Cyrl-RS" w:eastAsia="x-none"/>
        </w:rPr>
        <w:t>)</w:t>
      </w:r>
      <w:r w:rsidRPr="00EA3246">
        <w:rPr>
          <w:rFonts w:eastAsia="Calibri" w:cs="Arial"/>
          <w:sz w:val="24"/>
          <w:szCs w:val="24"/>
          <w:lang w:eastAsia="x-none"/>
        </w:rPr>
        <w:t xml:space="preserve"> из Конкурсне документације</w:t>
      </w:r>
    </w:p>
    <w:p w14:paraId="186777E6" w14:textId="77777777" w:rsidR="00EA3246" w:rsidRPr="00EA3246" w:rsidRDefault="00EA3246" w:rsidP="00EA3246">
      <w:pPr>
        <w:spacing w:before="0" w:after="200" w:line="276" w:lineRule="auto"/>
        <w:rPr>
          <w:rFonts w:eastAsia="Calibri" w:cs="Arial"/>
          <w:b/>
          <w:sz w:val="24"/>
          <w:szCs w:val="24"/>
          <w:lang w:val="sr-Cyrl-RS"/>
        </w:rPr>
      </w:pPr>
      <w:r w:rsidRPr="00EA3246">
        <w:rPr>
          <w:rFonts w:eastAsia="Calibri" w:cs="Arial"/>
          <w:b/>
          <w:sz w:val="24"/>
          <w:szCs w:val="24"/>
          <w:lang w:val="sr-Cyrl-RS"/>
        </w:rPr>
        <w:t>Пројектни задатак (К2) - Концепт и план организовања</w:t>
      </w:r>
      <w:r w:rsidRPr="00EA3246">
        <w:rPr>
          <w:rFonts w:eastAsia="Calibri" w:cs="Arial"/>
          <w:b/>
          <w:sz w:val="24"/>
          <w:szCs w:val="24"/>
        </w:rPr>
        <w:t xml:space="preserve"> радионица</w:t>
      </w:r>
      <w:r w:rsidRPr="00EA3246">
        <w:rPr>
          <w:rFonts w:eastAsia="Calibri" w:cs="Arial"/>
          <w:b/>
          <w:sz w:val="24"/>
          <w:szCs w:val="24"/>
          <w:lang w:val="sr-Cyrl-RS"/>
        </w:rPr>
        <w:t>..........макс. 30 пондера</w:t>
      </w:r>
    </w:p>
    <w:p w14:paraId="546F6AE6" w14:textId="77777777" w:rsidR="00EA3246" w:rsidRPr="00EA3246" w:rsidRDefault="00EA3246" w:rsidP="00EA3246">
      <w:pPr>
        <w:spacing w:before="0" w:after="200" w:line="276" w:lineRule="auto"/>
        <w:rPr>
          <w:rFonts w:eastAsia="Calibri" w:cs="Arial"/>
          <w:sz w:val="24"/>
          <w:szCs w:val="24"/>
        </w:rPr>
      </w:pPr>
      <w:r w:rsidRPr="00EA3246">
        <w:rPr>
          <w:rFonts w:eastAsia="Calibri" w:cs="Arial"/>
          <w:sz w:val="24"/>
          <w:szCs w:val="24"/>
          <w:lang w:val="sr-Cyrl-RS"/>
        </w:rPr>
        <w:t>Концепт и план организовања</w:t>
      </w:r>
      <w:r w:rsidRPr="00EA3246">
        <w:rPr>
          <w:rFonts w:eastAsia="Calibri" w:cs="Arial"/>
          <w:sz w:val="24"/>
          <w:szCs w:val="24"/>
        </w:rPr>
        <w:t xml:space="preserve"> радионица са јасно дефинисаним циљевима, планом активности и системима евалуације, као и предло</w:t>
      </w:r>
      <w:r w:rsidRPr="00EA3246">
        <w:rPr>
          <w:rFonts w:eastAsia="Calibri" w:cs="Arial"/>
          <w:sz w:val="24"/>
          <w:szCs w:val="24"/>
          <w:lang w:val="sr-Cyrl-RS"/>
        </w:rPr>
        <w:t>го</w:t>
      </w:r>
      <w:r w:rsidRPr="00EA3246">
        <w:rPr>
          <w:rFonts w:eastAsia="Calibri" w:cs="Arial"/>
          <w:sz w:val="24"/>
          <w:szCs w:val="24"/>
        </w:rPr>
        <w:t xml:space="preserve">м </w:t>
      </w:r>
      <w:r w:rsidRPr="00EA3246">
        <w:rPr>
          <w:rFonts w:eastAsia="Calibri" w:cs="Arial"/>
          <w:sz w:val="24"/>
          <w:szCs w:val="24"/>
          <w:lang w:val="sr-Cyrl-RS"/>
        </w:rPr>
        <w:t>анкете</w:t>
      </w:r>
      <w:r w:rsidRPr="00EA3246">
        <w:rPr>
          <w:rFonts w:eastAsia="Calibri" w:cs="Arial"/>
          <w:sz w:val="24"/>
          <w:szCs w:val="24"/>
        </w:rPr>
        <w:t xml:space="preserve"> </w:t>
      </w:r>
      <w:r w:rsidRPr="00EA3246">
        <w:rPr>
          <w:rFonts w:eastAsia="Calibri" w:cs="Arial"/>
          <w:sz w:val="24"/>
          <w:szCs w:val="24"/>
          <w:lang w:val="sr-Cyrl-RS"/>
        </w:rPr>
        <w:t>и</w:t>
      </w:r>
      <w:r w:rsidRPr="00EA3246">
        <w:rPr>
          <w:rFonts w:eastAsia="Calibri" w:cs="Arial"/>
          <w:sz w:val="24"/>
          <w:szCs w:val="24"/>
        </w:rPr>
        <w:t xml:space="preserve"> детаљан предлог </w:t>
      </w:r>
      <w:r w:rsidRPr="00EA3246">
        <w:rPr>
          <w:rFonts w:eastAsia="Calibri" w:cs="Arial"/>
          <w:sz w:val="24"/>
          <w:szCs w:val="24"/>
          <w:lang w:val="sr-Cyrl-RS"/>
        </w:rPr>
        <w:t xml:space="preserve">начина </w:t>
      </w:r>
      <w:r w:rsidRPr="00EA3246">
        <w:rPr>
          <w:rFonts w:eastAsia="Calibri" w:cs="Arial"/>
          <w:sz w:val="24"/>
          <w:szCs w:val="24"/>
        </w:rPr>
        <w:t>организације 4 радионице (укупно до 30 учесника)</w:t>
      </w:r>
    </w:p>
    <w:p w14:paraId="5164EA2C"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lastRenderedPageBreak/>
        <w:t>30 пондера:</w:t>
      </w:r>
    </w:p>
    <w:p w14:paraId="2778740D"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 xml:space="preserve">Достављен је </w:t>
      </w:r>
      <w:r w:rsidR="00652D67">
        <w:rPr>
          <w:rFonts w:eastAsia="Calibri" w:cs="Arial"/>
          <w:sz w:val="24"/>
          <w:szCs w:val="24"/>
          <w:lang w:val="sr-Cyrl-RS"/>
        </w:rPr>
        <w:t>потпун</w:t>
      </w:r>
      <w:r w:rsidR="00652D67" w:rsidRPr="00EA3246">
        <w:rPr>
          <w:rFonts w:eastAsia="Calibri" w:cs="Arial"/>
          <w:sz w:val="24"/>
          <w:szCs w:val="24"/>
          <w:lang w:val="sr-Cyrl-RS"/>
        </w:rPr>
        <w:t xml:space="preserve"> </w:t>
      </w:r>
      <w:r w:rsidRPr="00EA3246">
        <w:rPr>
          <w:rFonts w:eastAsia="Calibri" w:cs="Arial"/>
          <w:sz w:val="24"/>
          <w:szCs w:val="24"/>
          <w:lang w:val="sr-Cyrl-RS"/>
        </w:rPr>
        <w:t>и релевантан концепт и план организовања</w:t>
      </w:r>
      <w:r w:rsidRPr="00EA3246">
        <w:rPr>
          <w:rFonts w:eastAsia="Calibri" w:cs="Arial"/>
          <w:sz w:val="24"/>
          <w:szCs w:val="24"/>
        </w:rPr>
        <w:t xml:space="preserve"> радионица са јасно дефинисаним циљевима, </w:t>
      </w:r>
      <w:r w:rsidRPr="00EA3246">
        <w:rPr>
          <w:rFonts w:eastAsia="Calibri" w:cs="Arial"/>
          <w:sz w:val="24"/>
          <w:szCs w:val="24"/>
          <w:lang w:val="sr-Cyrl-RS"/>
        </w:rPr>
        <w:t xml:space="preserve">прецизним </w:t>
      </w:r>
      <w:r w:rsidRPr="00EA3246">
        <w:rPr>
          <w:rFonts w:eastAsia="Calibri" w:cs="Arial"/>
          <w:sz w:val="24"/>
          <w:szCs w:val="24"/>
        </w:rPr>
        <w:t>планом активности и системима евалуације, као и предло</w:t>
      </w:r>
      <w:r w:rsidRPr="00EA3246">
        <w:rPr>
          <w:rFonts w:eastAsia="Calibri" w:cs="Arial"/>
          <w:sz w:val="24"/>
          <w:szCs w:val="24"/>
          <w:lang w:val="sr-Cyrl-RS"/>
        </w:rPr>
        <w:t>го</w:t>
      </w:r>
      <w:r w:rsidRPr="00EA3246">
        <w:rPr>
          <w:rFonts w:eastAsia="Calibri" w:cs="Arial"/>
          <w:sz w:val="24"/>
          <w:szCs w:val="24"/>
        </w:rPr>
        <w:t xml:space="preserve">м </w:t>
      </w:r>
      <w:r w:rsidRPr="00EA3246">
        <w:rPr>
          <w:rFonts w:eastAsia="Calibri" w:cs="Arial"/>
          <w:sz w:val="24"/>
          <w:szCs w:val="24"/>
          <w:lang w:val="sr-Cyrl-RS"/>
        </w:rPr>
        <w:t>анкете</w:t>
      </w:r>
      <w:r w:rsidRPr="00EA3246">
        <w:rPr>
          <w:rFonts w:eastAsia="Calibri" w:cs="Arial"/>
          <w:sz w:val="24"/>
          <w:szCs w:val="24"/>
        </w:rPr>
        <w:t xml:space="preserve"> </w:t>
      </w:r>
      <w:r w:rsidRPr="00EA3246">
        <w:rPr>
          <w:rFonts w:eastAsia="Calibri" w:cs="Arial"/>
          <w:sz w:val="24"/>
          <w:szCs w:val="24"/>
          <w:lang w:val="sr-Cyrl-RS"/>
        </w:rPr>
        <w:t>и</w:t>
      </w:r>
      <w:r w:rsidRPr="00EA3246">
        <w:rPr>
          <w:rFonts w:eastAsia="Calibri" w:cs="Arial"/>
          <w:sz w:val="24"/>
          <w:szCs w:val="24"/>
        </w:rPr>
        <w:t xml:space="preserve"> </w:t>
      </w:r>
      <w:r w:rsidRPr="00EA3246">
        <w:rPr>
          <w:rFonts w:eastAsia="Calibri" w:cs="Arial"/>
          <w:sz w:val="24"/>
          <w:szCs w:val="24"/>
          <w:lang w:val="sr-Cyrl-RS"/>
        </w:rPr>
        <w:t xml:space="preserve">потпун </w:t>
      </w:r>
      <w:r w:rsidRPr="00EA3246">
        <w:rPr>
          <w:rFonts w:eastAsia="Calibri" w:cs="Arial"/>
          <w:sz w:val="24"/>
          <w:szCs w:val="24"/>
        </w:rPr>
        <w:t xml:space="preserve">предлог </w:t>
      </w:r>
      <w:r w:rsidRPr="00EA3246">
        <w:rPr>
          <w:rFonts w:eastAsia="Calibri" w:cs="Arial"/>
          <w:sz w:val="24"/>
          <w:szCs w:val="24"/>
          <w:lang w:val="sr-Cyrl-RS"/>
        </w:rPr>
        <w:t xml:space="preserve">начина </w:t>
      </w:r>
      <w:r w:rsidRPr="00EA3246">
        <w:rPr>
          <w:rFonts w:eastAsia="Calibri" w:cs="Arial"/>
          <w:sz w:val="24"/>
          <w:szCs w:val="24"/>
        </w:rPr>
        <w:t>организације 4 радионице</w:t>
      </w:r>
      <w:r w:rsidRPr="00EA3246">
        <w:rPr>
          <w:rFonts w:eastAsia="Calibri" w:cs="Arial"/>
          <w:sz w:val="24"/>
          <w:szCs w:val="24"/>
          <w:lang w:val="sr-Cyrl-RS"/>
        </w:rPr>
        <w:t>. Предложени концепт показује високу релевантност за ЕПС</w:t>
      </w:r>
      <w:r w:rsidR="009744E1">
        <w:rPr>
          <w:rFonts w:eastAsia="Calibri" w:cs="Arial"/>
          <w:sz w:val="24"/>
          <w:szCs w:val="24"/>
          <w:lang w:val="sr-Cyrl-RS"/>
        </w:rPr>
        <w:t xml:space="preserve"> и у потпуности задовољава тражени концепт организовања радионица.</w:t>
      </w:r>
    </w:p>
    <w:p w14:paraId="5308D6EF"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15 пондера:</w:t>
      </w:r>
    </w:p>
    <w:p w14:paraId="152A8237"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 xml:space="preserve">Достављен је </w:t>
      </w:r>
      <w:r w:rsidR="00652D67" w:rsidRPr="00EA3246">
        <w:rPr>
          <w:rFonts w:eastAsia="Calibri" w:cs="Arial"/>
          <w:sz w:val="24"/>
          <w:szCs w:val="24"/>
          <w:lang w:val="sr-Cyrl-RS"/>
        </w:rPr>
        <w:t>д</w:t>
      </w:r>
      <w:r w:rsidR="00652D67">
        <w:rPr>
          <w:rFonts w:eastAsia="Calibri" w:cs="Arial"/>
          <w:sz w:val="24"/>
          <w:szCs w:val="24"/>
          <w:lang w:val="sr-Cyrl-RS"/>
        </w:rPr>
        <w:t>елимичан</w:t>
      </w:r>
      <w:r w:rsidR="00652D67" w:rsidRPr="00EA3246">
        <w:rPr>
          <w:rFonts w:eastAsia="Calibri" w:cs="Arial"/>
          <w:sz w:val="24"/>
          <w:szCs w:val="24"/>
          <w:lang w:val="sr-Cyrl-RS"/>
        </w:rPr>
        <w:t xml:space="preserve"> </w:t>
      </w:r>
      <w:r w:rsidRPr="00EA3246">
        <w:rPr>
          <w:rFonts w:eastAsia="Calibri" w:cs="Arial"/>
          <w:sz w:val="24"/>
          <w:szCs w:val="24"/>
          <w:lang w:val="sr-Cyrl-RS"/>
        </w:rPr>
        <w:t>концепт и план организовања</w:t>
      </w:r>
      <w:r w:rsidRPr="00EA3246">
        <w:rPr>
          <w:rFonts w:eastAsia="Calibri" w:cs="Arial"/>
          <w:sz w:val="24"/>
          <w:szCs w:val="24"/>
        </w:rPr>
        <w:t xml:space="preserve"> радионица са дефинисаним циљевима, планом активности и системима евалуације, као и предло</w:t>
      </w:r>
      <w:r w:rsidRPr="00EA3246">
        <w:rPr>
          <w:rFonts w:eastAsia="Calibri" w:cs="Arial"/>
          <w:sz w:val="24"/>
          <w:szCs w:val="24"/>
          <w:lang w:val="sr-Cyrl-RS"/>
        </w:rPr>
        <w:t>го</w:t>
      </w:r>
      <w:r w:rsidRPr="00EA3246">
        <w:rPr>
          <w:rFonts w:eastAsia="Calibri" w:cs="Arial"/>
          <w:sz w:val="24"/>
          <w:szCs w:val="24"/>
        </w:rPr>
        <w:t xml:space="preserve">м </w:t>
      </w:r>
      <w:r w:rsidRPr="00EA3246">
        <w:rPr>
          <w:rFonts w:eastAsia="Calibri" w:cs="Arial"/>
          <w:sz w:val="24"/>
          <w:szCs w:val="24"/>
          <w:lang w:val="sr-Cyrl-RS"/>
        </w:rPr>
        <w:t>анкете</w:t>
      </w:r>
      <w:r w:rsidRPr="00EA3246">
        <w:rPr>
          <w:rFonts w:eastAsia="Calibri" w:cs="Arial"/>
          <w:sz w:val="24"/>
          <w:szCs w:val="24"/>
        </w:rPr>
        <w:t xml:space="preserve"> </w:t>
      </w:r>
      <w:r w:rsidRPr="00EA3246">
        <w:rPr>
          <w:rFonts w:eastAsia="Calibri" w:cs="Arial"/>
          <w:sz w:val="24"/>
          <w:szCs w:val="24"/>
          <w:lang w:val="sr-Cyrl-RS"/>
        </w:rPr>
        <w:t>и</w:t>
      </w:r>
      <w:r w:rsidRPr="00EA3246">
        <w:rPr>
          <w:rFonts w:eastAsia="Calibri" w:cs="Arial"/>
          <w:sz w:val="24"/>
          <w:szCs w:val="24"/>
        </w:rPr>
        <w:t xml:space="preserve"> </w:t>
      </w:r>
      <w:r w:rsidRPr="00EA3246">
        <w:rPr>
          <w:rFonts w:eastAsia="Calibri" w:cs="Arial"/>
          <w:sz w:val="24"/>
          <w:szCs w:val="24"/>
          <w:lang w:val="sr-Cyrl-RS"/>
        </w:rPr>
        <w:t>делимичан</w:t>
      </w:r>
      <w:r w:rsidRPr="00EA3246">
        <w:rPr>
          <w:rFonts w:eastAsia="Calibri" w:cs="Arial"/>
          <w:sz w:val="24"/>
          <w:szCs w:val="24"/>
        </w:rPr>
        <w:t xml:space="preserve"> предлог </w:t>
      </w:r>
      <w:r w:rsidRPr="00EA3246">
        <w:rPr>
          <w:rFonts w:eastAsia="Calibri" w:cs="Arial"/>
          <w:sz w:val="24"/>
          <w:szCs w:val="24"/>
          <w:lang w:val="sr-Cyrl-RS"/>
        </w:rPr>
        <w:t xml:space="preserve">начина </w:t>
      </w:r>
      <w:r w:rsidRPr="00EA3246">
        <w:rPr>
          <w:rFonts w:eastAsia="Calibri" w:cs="Arial"/>
          <w:sz w:val="24"/>
          <w:szCs w:val="24"/>
        </w:rPr>
        <w:t>организације 4 радионице</w:t>
      </w:r>
      <w:r w:rsidRPr="00EA3246">
        <w:rPr>
          <w:rFonts w:eastAsia="Calibri" w:cs="Arial"/>
          <w:sz w:val="24"/>
          <w:szCs w:val="24"/>
          <w:lang w:val="sr-Cyrl-RS"/>
        </w:rPr>
        <w:t>. Предложени концепт је  релевантан за ЕПС</w:t>
      </w:r>
      <w:r w:rsidR="009744E1">
        <w:rPr>
          <w:rFonts w:eastAsia="Calibri" w:cs="Arial"/>
          <w:sz w:val="24"/>
          <w:szCs w:val="24"/>
          <w:lang w:val="sr-Cyrl-RS"/>
        </w:rPr>
        <w:t xml:space="preserve"> и делимично задовољава тражени концепт организовања радионица.</w:t>
      </w:r>
    </w:p>
    <w:p w14:paraId="1AD24755"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0 пондера:</w:t>
      </w:r>
    </w:p>
    <w:p w14:paraId="10074912"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 xml:space="preserve">Достављен је </w:t>
      </w:r>
      <w:r w:rsidR="00652D67" w:rsidRPr="00EA3246">
        <w:rPr>
          <w:rFonts w:eastAsia="Calibri" w:cs="Arial"/>
          <w:sz w:val="24"/>
          <w:szCs w:val="24"/>
          <w:lang w:val="sr-Cyrl-RS"/>
        </w:rPr>
        <w:t>не</w:t>
      </w:r>
      <w:r w:rsidR="00652D67">
        <w:rPr>
          <w:rFonts w:eastAsia="Calibri" w:cs="Arial"/>
          <w:sz w:val="24"/>
          <w:szCs w:val="24"/>
          <w:lang w:val="sr-Cyrl-RS"/>
        </w:rPr>
        <w:t>задовољавај</w:t>
      </w:r>
      <w:r w:rsidR="00652D67" w:rsidRPr="00EA3246">
        <w:rPr>
          <w:rFonts w:eastAsia="Calibri" w:cs="Arial"/>
          <w:sz w:val="24"/>
          <w:szCs w:val="24"/>
          <w:lang w:val="sr-Cyrl-RS"/>
        </w:rPr>
        <w:t xml:space="preserve">ући </w:t>
      </w:r>
      <w:r w:rsidRPr="00EA3246">
        <w:rPr>
          <w:rFonts w:eastAsia="Calibri" w:cs="Arial"/>
          <w:sz w:val="24"/>
          <w:szCs w:val="24"/>
          <w:lang w:val="sr-Cyrl-RS"/>
        </w:rPr>
        <w:t>концепт и план организовања</w:t>
      </w:r>
      <w:r w:rsidRPr="00EA3246">
        <w:rPr>
          <w:rFonts w:eastAsia="Calibri" w:cs="Arial"/>
          <w:sz w:val="24"/>
          <w:szCs w:val="24"/>
        </w:rPr>
        <w:t xml:space="preserve"> радионица са </w:t>
      </w:r>
      <w:r w:rsidRPr="00EA3246">
        <w:rPr>
          <w:rFonts w:eastAsia="Calibri" w:cs="Arial"/>
          <w:sz w:val="24"/>
          <w:szCs w:val="24"/>
          <w:lang w:val="sr-Cyrl-RS"/>
        </w:rPr>
        <w:t xml:space="preserve">нејасно </w:t>
      </w:r>
      <w:r w:rsidRPr="00EA3246">
        <w:rPr>
          <w:rFonts w:eastAsia="Calibri" w:cs="Arial"/>
          <w:sz w:val="24"/>
          <w:szCs w:val="24"/>
        </w:rPr>
        <w:t xml:space="preserve">дефинисаним циљевима, </w:t>
      </w:r>
      <w:r w:rsidRPr="00EA3246">
        <w:rPr>
          <w:rFonts w:eastAsia="Calibri" w:cs="Arial"/>
          <w:sz w:val="24"/>
          <w:szCs w:val="24"/>
          <w:lang w:val="sr-Cyrl-RS"/>
        </w:rPr>
        <w:t xml:space="preserve">непотпуним </w:t>
      </w:r>
      <w:r w:rsidRPr="00EA3246">
        <w:rPr>
          <w:rFonts w:eastAsia="Calibri" w:cs="Arial"/>
          <w:sz w:val="24"/>
          <w:szCs w:val="24"/>
        </w:rPr>
        <w:t>планом активности и системима евалуације, као и предло</w:t>
      </w:r>
      <w:r w:rsidRPr="00EA3246">
        <w:rPr>
          <w:rFonts w:eastAsia="Calibri" w:cs="Arial"/>
          <w:sz w:val="24"/>
          <w:szCs w:val="24"/>
          <w:lang w:val="sr-Cyrl-RS"/>
        </w:rPr>
        <w:t>го</w:t>
      </w:r>
      <w:r w:rsidRPr="00EA3246">
        <w:rPr>
          <w:rFonts w:eastAsia="Calibri" w:cs="Arial"/>
          <w:sz w:val="24"/>
          <w:szCs w:val="24"/>
        </w:rPr>
        <w:t xml:space="preserve">м </w:t>
      </w:r>
      <w:r w:rsidRPr="00EA3246">
        <w:rPr>
          <w:rFonts w:eastAsia="Calibri" w:cs="Arial"/>
          <w:sz w:val="24"/>
          <w:szCs w:val="24"/>
          <w:lang w:val="sr-Cyrl-RS"/>
        </w:rPr>
        <w:t>анкете</w:t>
      </w:r>
      <w:r w:rsidRPr="00EA3246">
        <w:rPr>
          <w:rFonts w:eastAsia="Calibri" w:cs="Arial"/>
          <w:sz w:val="24"/>
          <w:szCs w:val="24"/>
        </w:rPr>
        <w:t xml:space="preserve"> </w:t>
      </w:r>
      <w:r w:rsidRPr="00EA3246">
        <w:rPr>
          <w:rFonts w:eastAsia="Calibri" w:cs="Arial"/>
          <w:sz w:val="24"/>
          <w:szCs w:val="24"/>
          <w:lang w:val="sr-Cyrl-RS"/>
        </w:rPr>
        <w:t>и</w:t>
      </w:r>
      <w:r w:rsidRPr="00EA3246">
        <w:rPr>
          <w:rFonts w:eastAsia="Calibri" w:cs="Arial"/>
          <w:sz w:val="24"/>
          <w:szCs w:val="24"/>
        </w:rPr>
        <w:t xml:space="preserve"> предлог </w:t>
      </w:r>
      <w:r w:rsidRPr="00EA3246">
        <w:rPr>
          <w:rFonts w:eastAsia="Calibri" w:cs="Arial"/>
          <w:sz w:val="24"/>
          <w:szCs w:val="24"/>
          <w:lang w:val="sr-Cyrl-RS"/>
        </w:rPr>
        <w:t xml:space="preserve">начина </w:t>
      </w:r>
      <w:r w:rsidRPr="00EA3246">
        <w:rPr>
          <w:rFonts w:eastAsia="Calibri" w:cs="Arial"/>
          <w:sz w:val="24"/>
          <w:szCs w:val="24"/>
        </w:rPr>
        <w:t>организације 4 радионице</w:t>
      </w:r>
      <w:r w:rsidRPr="00EA3246">
        <w:rPr>
          <w:rFonts w:eastAsia="Calibri" w:cs="Arial"/>
          <w:sz w:val="24"/>
          <w:szCs w:val="24"/>
          <w:lang w:val="sr-Cyrl-RS"/>
        </w:rPr>
        <w:t>. Предложени концепт није релевантан за ЕПС</w:t>
      </w:r>
      <w:r w:rsidR="009744E1">
        <w:rPr>
          <w:rFonts w:eastAsia="Calibri" w:cs="Arial"/>
          <w:sz w:val="24"/>
          <w:szCs w:val="24"/>
          <w:lang w:val="sr-Cyrl-RS"/>
        </w:rPr>
        <w:t xml:space="preserve"> и не задовољава тражени концепт организовања радионица.</w:t>
      </w:r>
    </w:p>
    <w:p w14:paraId="028AEC11" w14:textId="77777777" w:rsidR="00EA3246" w:rsidRPr="00EA3246" w:rsidRDefault="00EA3246" w:rsidP="00EA3246">
      <w:pPr>
        <w:spacing w:before="0" w:after="200" w:line="276" w:lineRule="auto"/>
        <w:rPr>
          <w:rFonts w:eastAsia="Calibri" w:cs="Arial"/>
          <w:b/>
          <w:i/>
          <w:sz w:val="24"/>
          <w:szCs w:val="24"/>
        </w:rPr>
      </w:pPr>
      <w:r w:rsidRPr="00EA3246">
        <w:rPr>
          <w:rFonts w:eastAsia="Calibri" w:cs="Arial"/>
          <w:b/>
          <w:i/>
          <w:sz w:val="24"/>
          <w:szCs w:val="24"/>
          <w:lang w:val="sr-Cyrl-RS"/>
        </w:rPr>
        <w:t xml:space="preserve">Пројектни задатак (К3) </w:t>
      </w:r>
      <w:r w:rsidRPr="00EA3246">
        <w:rPr>
          <w:rFonts w:eastAsia="Calibri" w:cs="Arial"/>
          <w:b/>
          <w:sz w:val="24"/>
          <w:szCs w:val="24"/>
          <w:lang w:val="sr-Cyrl-RS"/>
        </w:rPr>
        <w:t>Креативног концепта радионица</w:t>
      </w:r>
      <w:r w:rsidRPr="00EA3246">
        <w:rPr>
          <w:rFonts w:eastAsia="Calibri" w:cs="Arial"/>
          <w:b/>
          <w:i/>
          <w:sz w:val="24"/>
          <w:szCs w:val="24"/>
          <w:lang w:val="sr-Cyrl-RS"/>
        </w:rPr>
        <w:t>.........макс 20 пондера</w:t>
      </w:r>
    </w:p>
    <w:p w14:paraId="268F0851"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Предлог креативног концепта радионица и предлог креативних решења за материјале који ће бити коришћени на радионицама, односно предлог дизајн материјала за учеснике радионица, дизајн инфо графика на теме:  ЕПС</w:t>
      </w:r>
      <w:r w:rsidR="00294922">
        <w:rPr>
          <w:rFonts w:eastAsia="Calibri" w:cs="Arial"/>
          <w:sz w:val="24"/>
          <w:szCs w:val="24"/>
          <w:lang w:val="sr-Cyrl-RS"/>
        </w:rPr>
        <w:t xml:space="preserve"> – највећа енергетска компанија у Србији</w:t>
      </w:r>
      <w:r w:rsidRPr="00EA3246">
        <w:rPr>
          <w:rFonts w:eastAsia="Calibri" w:cs="Arial"/>
          <w:sz w:val="24"/>
          <w:szCs w:val="24"/>
          <w:lang w:val="sr-Cyrl-RS"/>
        </w:rPr>
        <w:t>, Штедња електричне енергије и енергетска ефикасност, Обновљиви извори – будућност планете</w:t>
      </w:r>
      <w:r w:rsidR="009744E1">
        <w:rPr>
          <w:rFonts w:eastAsia="Calibri" w:cs="Arial"/>
          <w:sz w:val="24"/>
          <w:szCs w:val="24"/>
          <w:lang w:val="sr-Cyrl-RS"/>
        </w:rPr>
        <w:t>.</w:t>
      </w:r>
    </w:p>
    <w:p w14:paraId="583ED17C"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20 пондера:</w:t>
      </w:r>
    </w:p>
    <w:p w14:paraId="7CF76C84" w14:textId="77777777" w:rsidR="00C66CE3" w:rsidRPr="00EA3246" w:rsidRDefault="00EA3246" w:rsidP="00C66CE3">
      <w:pPr>
        <w:spacing w:before="0" w:after="200" w:line="276" w:lineRule="auto"/>
        <w:rPr>
          <w:rFonts w:eastAsia="Calibri" w:cs="Arial"/>
          <w:sz w:val="24"/>
          <w:szCs w:val="24"/>
          <w:lang w:val="sr-Cyrl-RS"/>
        </w:rPr>
      </w:pPr>
      <w:r w:rsidRPr="00EA3246">
        <w:rPr>
          <w:rFonts w:eastAsia="Calibri" w:cs="Arial"/>
          <w:sz w:val="24"/>
          <w:szCs w:val="24"/>
          <w:lang w:val="sr-Cyrl-RS"/>
        </w:rPr>
        <w:t xml:space="preserve">Достављен је </w:t>
      </w:r>
      <w:r w:rsidR="00294922">
        <w:rPr>
          <w:rFonts w:eastAsia="Calibri" w:cs="Arial"/>
          <w:sz w:val="24"/>
          <w:szCs w:val="24"/>
          <w:lang w:val="sr-Cyrl-RS"/>
        </w:rPr>
        <w:t>потпун</w:t>
      </w:r>
      <w:r w:rsidR="00294922" w:rsidRPr="00EA3246">
        <w:rPr>
          <w:rFonts w:eastAsia="Calibri" w:cs="Arial"/>
          <w:sz w:val="24"/>
          <w:szCs w:val="24"/>
          <w:lang w:val="sr-Cyrl-RS"/>
        </w:rPr>
        <w:t xml:space="preserve"> </w:t>
      </w:r>
      <w:r w:rsidRPr="00EA3246">
        <w:rPr>
          <w:rFonts w:eastAsia="Calibri" w:cs="Arial"/>
          <w:sz w:val="24"/>
          <w:szCs w:val="24"/>
          <w:lang w:val="sr-Cyrl-RS"/>
        </w:rPr>
        <w:t>и релевантан предлог креативног концепта радионица и предлог креативних решења за материјале који ће бити коришћени на радионицама, односно предлог дизајн материјала за учеснике радионица, дизајн инфо графика на теме ЕПС</w:t>
      </w:r>
      <w:r w:rsidR="00294922">
        <w:rPr>
          <w:rFonts w:eastAsia="Calibri" w:cs="Arial"/>
          <w:sz w:val="24"/>
          <w:szCs w:val="24"/>
          <w:lang w:val="sr-Cyrl-RS"/>
        </w:rPr>
        <w:t xml:space="preserve"> највећа енергетска компанија у Србији</w:t>
      </w:r>
      <w:r w:rsidRPr="00EA3246">
        <w:rPr>
          <w:rFonts w:eastAsia="Calibri" w:cs="Arial"/>
          <w:sz w:val="24"/>
          <w:szCs w:val="24"/>
          <w:lang w:val="sr-Cyrl-RS"/>
        </w:rPr>
        <w:t>, Штедња електричне енергије и енергетска ефикасност, Обновљиви извори – будућност планете</w:t>
      </w:r>
      <w:r w:rsidR="00C66CE3">
        <w:rPr>
          <w:rFonts w:eastAsia="Calibri" w:cs="Arial"/>
          <w:sz w:val="24"/>
          <w:szCs w:val="24"/>
          <w:lang w:val="sr-Cyrl-RS"/>
        </w:rPr>
        <w:t>,</w:t>
      </w:r>
      <w:r w:rsidR="000406A5">
        <w:rPr>
          <w:rFonts w:eastAsia="Calibri" w:cs="Arial"/>
          <w:sz w:val="24"/>
          <w:szCs w:val="24"/>
          <w:lang w:val="sr-Cyrl-RS"/>
        </w:rPr>
        <w:t xml:space="preserve"> </w:t>
      </w:r>
      <w:r w:rsidR="00C66CE3">
        <w:rPr>
          <w:rFonts w:eastAsia="Calibri" w:cs="Arial"/>
          <w:sz w:val="24"/>
          <w:szCs w:val="24"/>
          <w:lang w:val="sr-Cyrl-RS"/>
        </w:rPr>
        <w:t>који у потпуности задовољава тражени креативни концепт радионице</w:t>
      </w:r>
      <w:r w:rsidR="009744E1">
        <w:rPr>
          <w:rFonts w:eastAsia="Calibri" w:cs="Arial"/>
          <w:sz w:val="24"/>
          <w:szCs w:val="24"/>
          <w:lang w:val="sr-Cyrl-RS"/>
        </w:rPr>
        <w:t>.</w:t>
      </w:r>
      <w:r w:rsidR="00C66CE3" w:rsidRPr="00EA3246">
        <w:rPr>
          <w:rFonts w:eastAsia="Calibri" w:cs="Arial"/>
          <w:sz w:val="24"/>
          <w:szCs w:val="24"/>
          <w:lang w:val="sr-Cyrl-RS"/>
        </w:rPr>
        <w:t xml:space="preserve"> </w:t>
      </w:r>
    </w:p>
    <w:p w14:paraId="3B0B086D"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10 пондера:</w:t>
      </w:r>
    </w:p>
    <w:p w14:paraId="314F1CD5"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 xml:space="preserve">Достављен је </w:t>
      </w:r>
      <w:r w:rsidR="00294922">
        <w:rPr>
          <w:rFonts w:eastAsia="Calibri" w:cs="Arial"/>
          <w:sz w:val="24"/>
          <w:szCs w:val="24"/>
          <w:lang w:val="sr-Cyrl-RS"/>
        </w:rPr>
        <w:t>делимичан</w:t>
      </w:r>
      <w:r w:rsidRPr="00EA3246">
        <w:rPr>
          <w:rFonts w:eastAsia="Calibri" w:cs="Arial"/>
          <w:sz w:val="24"/>
          <w:szCs w:val="24"/>
          <w:lang w:val="sr-Cyrl-RS"/>
        </w:rPr>
        <w:t xml:space="preserve"> предлог креативног концепта радионица и предлог креативних решења за материјале који ће бити коришћени на радионицама, односно предлог дизајн материјала за учеснике радионица, дизајн инфо графика </w:t>
      </w:r>
      <w:r w:rsidRPr="00EA3246">
        <w:rPr>
          <w:rFonts w:eastAsia="Calibri" w:cs="Arial"/>
          <w:sz w:val="24"/>
          <w:szCs w:val="24"/>
          <w:lang w:val="sr-Cyrl-RS"/>
        </w:rPr>
        <w:lastRenderedPageBreak/>
        <w:t>на теме: ЕПС</w:t>
      </w:r>
      <w:r w:rsidR="00294922">
        <w:rPr>
          <w:rFonts w:eastAsia="Calibri" w:cs="Arial"/>
          <w:sz w:val="24"/>
          <w:szCs w:val="24"/>
          <w:lang w:val="sr-Cyrl-RS"/>
        </w:rPr>
        <w:t xml:space="preserve"> највећа енергетска компанија у Србији</w:t>
      </w:r>
      <w:r w:rsidRPr="00EA3246">
        <w:rPr>
          <w:rFonts w:eastAsia="Calibri" w:cs="Arial"/>
          <w:sz w:val="24"/>
          <w:szCs w:val="24"/>
          <w:lang w:val="sr-Cyrl-RS"/>
        </w:rPr>
        <w:t>, Штедња електричне енергије и енергетска ефикасност, Обновљиви извори – будућност планете</w:t>
      </w:r>
      <w:r w:rsidR="00C66CE3">
        <w:rPr>
          <w:rFonts w:eastAsia="Calibri" w:cs="Arial"/>
          <w:sz w:val="24"/>
          <w:szCs w:val="24"/>
          <w:lang w:val="sr-Cyrl-RS"/>
        </w:rPr>
        <w:t>, који делимично задовољава креативни концепт радионице.</w:t>
      </w:r>
    </w:p>
    <w:p w14:paraId="4311EC0C"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0 пондера:</w:t>
      </w:r>
    </w:p>
    <w:p w14:paraId="21996BF1" w14:textId="77777777" w:rsidR="00EA3246" w:rsidRPr="00EA3246" w:rsidRDefault="00EA3246" w:rsidP="00EA3246">
      <w:pPr>
        <w:spacing w:before="0" w:after="200" w:line="276" w:lineRule="auto"/>
        <w:rPr>
          <w:rFonts w:eastAsia="Calibri" w:cs="Arial"/>
          <w:sz w:val="24"/>
          <w:szCs w:val="24"/>
          <w:lang w:val="sr-Cyrl-RS"/>
        </w:rPr>
      </w:pPr>
      <w:r w:rsidRPr="00EA3246">
        <w:rPr>
          <w:rFonts w:eastAsia="Calibri" w:cs="Arial"/>
          <w:sz w:val="24"/>
          <w:szCs w:val="24"/>
          <w:lang w:val="sr-Cyrl-RS"/>
        </w:rPr>
        <w:t>Достављен не</w:t>
      </w:r>
      <w:r w:rsidR="00294922">
        <w:rPr>
          <w:rFonts w:eastAsia="Calibri" w:cs="Arial"/>
          <w:sz w:val="24"/>
          <w:szCs w:val="24"/>
          <w:lang w:val="sr-Cyrl-RS"/>
        </w:rPr>
        <w:t>задовољава</w:t>
      </w:r>
      <w:r w:rsidRPr="00EA3246">
        <w:rPr>
          <w:rFonts w:eastAsia="Calibri" w:cs="Arial"/>
          <w:sz w:val="24"/>
          <w:szCs w:val="24"/>
          <w:lang w:val="sr-Cyrl-RS"/>
        </w:rPr>
        <w:t>јући предлог креативног концепта радионица и предлог креативних решења за материјале који ће бити коришћени на радионицама, односно предлог дизајн материјала за учеснике радионица, дизајн инфо графика на теме: Шта је то ЕПС, Штедња електричне енергије и енергетска ефикасност, Обновљиви извори – будућност планете</w:t>
      </w:r>
      <w:r w:rsidR="00C66CE3">
        <w:rPr>
          <w:rFonts w:eastAsia="Calibri" w:cs="Arial"/>
          <w:sz w:val="24"/>
          <w:szCs w:val="24"/>
          <w:lang w:val="sr-Cyrl-RS"/>
        </w:rPr>
        <w:t>, који не задовољава креативни концепт радионице.</w:t>
      </w:r>
    </w:p>
    <w:p w14:paraId="15CEBF64" w14:textId="77777777" w:rsidR="00A477F6" w:rsidRPr="00F10B26" w:rsidRDefault="00A477F6" w:rsidP="00621752">
      <w:pPr>
        <w:pStyle w:val="KDParagraf"/>
        <w:spacing w:before="0"/>
        <w:rPr>
          <w:rFonts w:cs="Arial"/>
          <w:color w:val="00B0F0"/>
          <w:sz w:val="24"/>
          <w:szCs w:val="24"/>
        </w:rPr>
      </w:pPr>
    </w:p>
    <w:p w14:paraId="379113B4" w14:textId="77777777" w:rsidR="00155948" w:rsidRPr="00155948" w:rsidRDefault="00F64894" w:rsidP="00155948">
      <w:pPr>
        <w:pStyle w:val="KDPodnaslov2"/>
        <w:numPr>
          <w:ilvl w:val="1"/>
          <w:numId w:val="28"/>
        </w:numPr>
        <w:spacing w:before="0"/>
        <w:jc w:val="both"/>
        <w:rPr>
          <w:rFonts w:cs="Arial"/>
          <w:sz w:val="24"/>
          <w:szCs w:val="24"/>
        </w:rPr>
      </w:pPr>
      <w:bookmarkStart w:id="203" w:name="_Toc441651548"/>
      <w:bookmarkStart w:id="204" w:name="_Toc442559886"/>
      <w:r w:rsidRPr="00155948">
        <w:rPr>
          <w:rFonts w:cs="Arial"/>
          <w:sz w:val="24"/>
          <w:szCs w:val="24"/>
          <w:lang w:val="sr-Cyrl-RS"/>
        </w:rPr>
        <w:t xml:space="preserve"> </w:t>
      </w:r>
      <w:r w:rsidR="00621752" w:rsidRPr="00155948">
        <w:rPr>
          <w:rFonts w:cs="Arial"/>
          <w:sz w:val="24"/>
          <w:szCs w:val="24"/>
        </w:rPr>
        <w:t>Резервни критеријум</w:t>
      </w:r>
      <w:bookmarkEnd w:id="203"/>
      <w:bookmarkEnd w:id="204"/>
    </w:p>
    <w:p w14:paraId="53ADB8F4" w14:textId="77777777" w:rsidR="00180B55" w:rsidRDefault="00180B55" w:rsidP="00621752">
      <w:pPr>
        <w:autoSpaceDE w:val="0"/>
        <w:autoSpaceDN w:val="0"/>
        <w:adjustRightInd w:val="0"/>
        <w:spacing w:before="0"/>
        <w:rPr>
          <w:rFonts w:eastAsia="TimesNewRomanPSMT" w:cs="Arial"/>
          <w:bCs/>
          <w:color w:val="00B0F0"/>
          <w:sz w:val="24"/>
          <w:szCs w:val="24"/>
        </w:rPr>
      </w:pPr>
    </w:p>
    <w:p w14:paraId="4A9D5D4E" w14:textId="77777777" w:rsidR="00180B55" w:rsidRPr="00EA5B53" w:rsidRDefault="00180B55" w:rsidP="00180B55">
      <w:pPr>
        <w:spacing w:before="0"/>
        <w:rPr>
          <w:rFonts w:cs="Arial"/>
          <w:sz w:val="24"/>
          <w:szCs w:val="24"/>
          <w:lang w:val="sr-Cyrl-CS"/>
        </w:rPr>
      </w:pPr>
      <w:r w:rsidRPr="00BC2E79">
        <w:rPr>
          <w:rFonts w:cs="Arial"/>
          <w:color w:val="00B0F0"/>
          <w:sz w:val="24"/>
          <w:szCs w:val="24"/>
        </w:rPr>
        <w:t xml:space="preserve"> </w:t>
      </w:r>
    </w:p>
    <w:p w14:paraId="12114C0F" w14:textId="7062C87B" w:rsidR="00180B55" w:rsidRPr="00EA5B53" w:rsidRDefault="00180B55" w:rsidP="00180B55">
      <w:pPr>
        <w:spacing w:before="0"/>
        <w:rPr>
          <w:rFonts w:cs="Arial"/>
          <w:sz w:val="24"/>
          <w:szCs w:val="24"/>
          <w:lang w:val="sr-Cyrl-CS"/>
        </w:rPr>
      </w:pPr>
      <w:r w:rsidRPr="00EA5B53">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EA5B53">
        <w:rPr>
          <w:rFonts w:cs="Arial"/>
          <w:sz w:val="24"/>
          <w:szCs w:val="24"/>
          <w:lang w:val="sr-Cyrl-RS"/>
        </w:rPr>
        <w:t xml:space="preserve">уговор/оквирни споразум ће бити додељен </w:t>
      </w:r>
      <w:r w:rsidR="00A828FC">
        <w:rPr>
          <w:rFonts w:cs="Arial"/>
          <w:sz w:val="24"/>
          <w:szCs w:val="24"/>
          <w:lang w:val="sr-Cyrl-RS"/>
        </w:rPr>
        <w:t>П</w:t>
      </w:r>
      <w:r w:rsidRPr="00EA5B53">
        <w:rPr>
          <w:rFonts w:cs="Arial"/>
          <w:sz w:val="24"/>
          <w:szCs w:val="24"/>
        </w:rPr>
        <w:t xml:space="preserve">онуђачу чија понуда има већи број пондера за елемент </w:t>
      </w:r>
      <w:proofErr w:type="gramStart"/>
      <w:r w:rsidRPr="00EA5B53">
        <w:rPr>
          <w:rFonts w:cs="Arial"/>
          <w:sz w:val="24"/>
          <w:szCs w:val="24"/>
        </w:rPr>
        <w:t xml:space="preserve">критеријума </w:t>
      </w:r>
      <w:r w:rsidR="000406A5" w:rsidRPr="00EA5B53">
        <w:rPr>
          <w:rFonts w:cs="Arial"/>
          <w:sz w:val="24"/>
          <w:szCs w:val="24"/>
          <w:lang w:val="sr-Cyrl-CS"/>
        </w:rPr>
        <w:t xml:space="preserve"> Пројектни</w:t>
      </w:r>
      <w:proofErr w:type="gramEnd"/>
      <w:r w:rsidR="000406A5" w:rsidRPr="00EA5B53">
        <w:rPr>
          <w:rFonts w:cs="Arial"/>
          <w:sz w:val="24"/>
          <w:szCs w:val="24"/>
          <w:lang w:val="sr-Cyrl-CS"/>
        </w:rPr>
        <w:t xml:space="preserve"> задатак 1 (К2)</w:t>
      </w:r>
      <w:r w:rsidRPr="00EA5B53">
        <w:rPr>
          <w:rFonts w:cs="Arial"/>
          <w:sz w:val="24"/>
          <w:szCs w:val="24"/>
        </w:rPr>
        <w:t>.</w:t>
      </w:r>
      <w:r w:rsidR="000406A5" w:rsidRPr="00EA5B53">
        <w:rPr>
          <w:rFonts w:cs="Arial"/>
          <w:sz w:val="24"/>
          <w:szCs w:val="24"/>
          <w:lang w:val="sr-Cyrl-RS"/>
        </w:rPr>
        <w:t xml:space="preserve"> – Концепт и план организовања радионица</w:t>
      </w:r>
      <w:r w:rsidRPr="00EA5B53">
        <w:rPr>
          <w:rFonts w:cs="Arial"/>
          <w:sz w:val="24"/>
          <w:szCs w:val="24"/>
        </w:rPr>
        <w:t>-</w:t>
      </w:r>
    </w:p>
    <w:p w14:paraId="3C9FA34E" w14:textId="77777777" w:rsidR="00180B55" w:rsidRPr="00EA5B53" w:rsidRDefault="00180B55" w:rsidP="00180B55">
      <w:pPr>
        <w:spacing w:before="0"/>
        <w:rPr>
          <w:rFonts w:cs="Arial"/>
          <w:sz w:val="24"/>
          <w:szCs w:val="24"/>
        </w:rPr>
      </w:pPr>
      <w:r w:rsidRPr="00EA5B53">
        <w:rPr>
          <w:rFonts w:cs="Arial"/>
          <w:sz w:val="24"/>
          <w:szCs w:val="24"/>
        </w:rPr>
        <w:t xml:space="preserve">Уколико ни после примене резервних критеријума не </w:t>
      </w:r>
      <w:proofErr w:type="gramStart"/>
      <w:r w:rsidRPr="00EA5B53">
        <w:rPr>
          <w:rFonts w:cs="Arial"/>
          <w:sz w:val="24"/>
          <w:szCs w:val="24"/>
        </w:rPr>
        <w:t>буде  могуће</w:t>
      </w:r>
      <w:proofErr w:type="gramEnd"/>
      <w:r w:rsidRPr="00EA5B53">
        <w:rPr>
          <w:rFonts w:cs="Arial"/>
          <w:sz w:val="24"/>
          <w:szCs w:val="24"/>
        </w:rPr>
        <w:t xml:space="preserve"> изабрати најповољнију понуду, </w:t>
      </w:r>
      <w:r w:rsidRPr="00EA5B53">
        <w:rPr>
          <w:rFonts w:cs="Arial"/>
          <w:sz w:val="24"/>
          <w:szCs w:val="24"/>
          <w:lang w:val="sr-Cyrl-RS"/>
        </w:rPr>
        <w:t>уговор/оквирни споразум ће бити</w:t>
      </w:r>
      <w:r w:rsidRPr="00EA5B53">
        <w:rPr>
          <w:rFonts w:cs="Arial"/>
          <w:sz w:val="24"/>
          <w:szCs w:val="24"/>
        </w:rPr>
        <w:t xml:space="preserve"> изабран путем жреба.</w:t>
      </w:r>
    </w:p>
    <w:p w14:paraId="5348C898" w14:textId="5D24B7E0" w:rsidR="00180B55" w:rsidRPr="00EA5B53" w:rsidRDefault="00180B55" w:rsidP="00180B55">
      <w:pPr>
        <w:spacing w:before="0"/>
        <w:rPr>
          <w:rFonts w:eastAsia="TimesNewRomanPSMT" w:cs="Arial"/>
          <w:bCs/>
          <w:sz w:val="24"/>
          <w:szCs w:val="24"/>
          <w:lang w:val="sr-Cyrl-RS"/>
        </w:rPr>
      </w:pPr>
      <w:r w:rsidRPr="00EA5B53">
        <w:rPr>
          <w:rFonts w:cs="Arial"/>
          <w:sz w:val="24"/>
          <w:szCs w:val="24"/>
        </w:rPr>
        <w:t xml:space="preserve">Извлачење путем жреба </w:t>
      </w:r>
      <w:r w:rsidR="006D0011">
        <w:rPr>
          <w:rFonts w:cs="Arial"/>
          <w:sz w:val="24"/>
          <w:szCs w:val="24"/>
          <w:lang w:val="sr-Cyrl-RS"/>
        </w:rPr>
        <w:t>Н</w:t>
      </w:r>
      <w:r w:rsidRPr="00EA5B53">
        <w:rPr>
          <w:rFonts w:cs="Arial"/>
          <w:sz w:val="24"/>
          <w:szCs w:val="24"/>
        </w:rPr>
        <w:t xml:space="preserve">аручилац ће извршити јавно, у присуству </w:t>
      </w:r>
      <w:r w:rsidR="00A828FC">
        <w:rPr>
          <w:rFonts w:cs="Arial"/>
          <w:sz w:val="24"/>
          <w:szCs w:val="24"/>
          <w:lang w:val="sr-Cyrl-RS"/>
        </w:rPr>
        <w:t>П</w:t>
      </w:r>
      <w:r w:rsidRPr="00EA5B53">
        <w:rPr>
          <w:rFonts w:cs="Arial"/>
          <w:sz w:val="24"/>
          <w:szCs w:val="24"/>
        </w:rPr>
        <w:t xml:space="preserve">онуђача који имају исту најнижу понуђену цену. На посебним папирима који су исте величине и боје </w:t>
      </w:r>
      <w:r w:rsidRPr="00EA5B53">
        <w:rPr>
          <w:rFonts w:cs="Arial"/>
          <w:sz w:val="24"/>
          <w:szCs w:val="24"/>
          <w:lang w:val="sr-Cyrl-RS"/>
        </w:rPr>
        <w:t>Н</w:t>
      </w:r>
      <w:r w:rsidRPr="00EA5B53">
        <w:rPr>
          <w:rFonts w:cs="Arial"/>
          <w:sz w:val="24"/>
          <w:szCs w:val="24"/>
        </w:rPr>
        <w:t xml:space="preserve">аручилац ће исписати називе </w:t>
      </w:r>
      <w:r w:rsidR="00A828FC">
        <w:rPr>
          <w:rFonts w:cs="Arial"/>
          <w:sz w:val="24"/>
          <w:szCs w:val="24"/>
          <w:lang w:val="sr-Cyrl-RS"/>
        </w:rPr>
        <w:t>П</w:t>
      </w:r>
      <w:r w:rsidRPr="00EA5B53">
        <w:rPr>
          <w:rFonts w:cs="Arial"/>
          <w:sz w:val="24"/>
          <w:szCs w:val="24"/>
        </w:rPr>
        <w:t xml:space="preserve">онуђача, те папире ставити у кутију, одакле ће председник Комисије извући само један папир. </w:t>
      </w:r>
      <w:r w:rsidR="00A828FC">
        <w:rPr>
          <w:rFonts w:cs="Arial"/>
          <w:sz w:val="24"/>
          <w:szCs w:val="24"/>
          <w:lang w:val="sr-Cyrl-RS"/>
        </w:rPr>
        <w:t>П</w:t>
      </w:r>
      <w:r w:rsidRPr="00EA5B53">
        <w:rPr>
          <w:rFonts w:cs="Arial"/>
          <w:sz w:val="24"/>
          <w:szCs w:val="24"/>
        </w:rPr>
        <w:t xml:space="preserve">онуђачу чији назив буде на извученом папиру биће додељен </w:t>
      </w:r>
      <w:r w:rsidRPr="00EA5B53">
        <w:rPr>
          <w:rFonts w:cs="Arial"/>
          <w:sz w:val="24"/>
          <w:szCs w:val="24"/>
          <w:lang w:val="sr-Cyrl-RS"/>
        </w:rPr>
        <w:t xml:space="preserve">уговор </w:t>
      </w:r>
      <w:r w:rsidRPr="00EA5B53">
        <w:rPr>
          <w:rFonts w:cs="Arial"/>
          <w:sz w:val="24"/>
          <w:szCs w:val="24"/>
        </w:rPr>
        <w:t xml:space="preserve"> о јавној набавци</w:t>
      </w:r>
      <w:r w:rsidRPr="00EA5B53">
        <w:rPr>
          <w:rFonts w:eastAsia="TimesNewRomanPSMT" w:cs="Arial"/>
          <w:bCs/>
          <w:sz w:val="24"/>
          <w:szCs w:val="24"/>
          <w:lang w:val="sr-Cyrl-RS"/>
        </w:rPr>
        <w:t>.</w:t>
      </w:r>
    </w:p>
    <w:p w14:paraId="2A444038" w14:textId="77777777" w:rsidR="00F73ED5" w:rsidRDefault="00F73ED5" w:rsidP="00180B55">
      <w:pPr>
        <w:spacing w:before="0"/>
        <w:rPr>
          <w:rFonts w:eastAsia="TimesNewRomanPSMT" w:cs="Arial"/>
          <w:bCs/>
          <w:sz w:val="24"/>
          <w:szCs w:val="24"/>
          <w:lang w:val="sr-Cyrl-RS"/>
        </w:rPr>
      </w:pPr>
    </w:p>
    <w:p w14:paraId="17606562" w14:textId="77777777" w:rsidR="00F73ED5" w:rsidRDefault="00F73ED5" w:rsidP="00180B55">
      <w:pPr>
        <w:spacing w:before="0"/>
        <w:rPr>
          <w:rFonts w:eastAsia="TimesNewRomanPSMT" w:cs="Arial"/>
          <w:bCs/>
          <w:sz w:val="24"/>
          <w:szCs w:val="24"/>
          <w:lang w:val="sr-Cyrl-RS"/>
        </w:rPr>
      </w:pPr>
    </w:p>
    <w:p w14:paraId="681E2D8D" w14:textId="77777777" w:rsidR="00F73ED5" w:rsidRDefault="00F73ED5" w:rsidP="00180B55">
      <w:pPr>
        <w:spacing w:before="0"/>
        <w:rPr>
          <w:rFonts w:eastAsia="TimesNewRomanPSMT" w:cs="Arial"/>
          <w:bCs/>
          <w:sz w:val="24"/>
          <w:szCs w:val="24"/>
          <w:lang w:val="sr-Cyrl-RS"/>
        </w:rPr>
      </w:pPr>
    </w:p>
    <w:p w14:paraId="68C668F7" w14:textId="77777777" w:rsidR="00F73ED5" w:rsidRDefault="00F73ED5" w:rsidP="00180B55">
      <w:pPr>
        <w:spacing w:before="0"/>
        <w:rPr>
          <w:rFonts w:eastAsia="TimesNewRomanPSMT" w:cs="Arial"/>
          <w:bCs/>
          <w:sz w:val="24"/>
          <w:szCs w:val="24"/>
          <w:lang w:val="sr-Cyrl-RS"/>
        </w:rPr>
      </w:pPr>
    </w:p>
    <w:p w14:paraId="1EB5B768" w14:textId="77777777" w:rsidR="00F73ED5" w:rsidRDefault="00F73ED5" w:rsidP="00180B55">
      <w:pPr>
        <w:spacing w:before="0"/>
        <w:rPr>
          <w:rFonts w:eastAsia="TimesNewRomanPSMT" w:cs="Arial"/>
          <w:bCs/>
          <w:sz w:val="24"/>
          <w:szCs w:val="24"/>
          <w:lang w:val="sr-Cyrl-RS"/>
        </w:rPr>
      </w:pPr>
    </w:p>
    <w:p w14:paraId="3C49C4EF" w14:textId="77777777" w:rsidR="00F73ED5" w:rsidRDefault="00F73ED5" w:rsidP="00180B55">
      <w:pPr>
        <w:spacing w:before="0"/>
        <w:rPr>
          <w:rFonts w:eastAsia="TimesNewRomanPSMT" w:cs="Arial"/>
          <w:bCs/>
          <w:sz w:val="24"/>
          <w:szCs w:val="24"/>
          <w:lang w:val="sr-Cyrl-RS"/>
        </w:rPr>
      </w:pPr>
    </w:p>
    <w:p w14:paraId="7514C87B" w14:textId="77777777" w:rsidR="00F73ED5" w:rsidRDefault="00F73ED5" w:rsidP="00180B55">
      <w:pPr>
        <w:spacing w:before="0"/>
        <w:rPr>
          <w:rFonts w:eastAsia="TimesNewRomanPSMT" w:cs="Arial"/>
          <w:bCs/>
          <w:sz w:val="24"/>
          <w:szCs w:val="24"/>
          <w:lang w:val="sr-Cyrl-RS"/>
        </w:rPr>
      </w:pPr>
    </w:p>
    <w:p w14:paraId="395C17B6" w14:textId="77777777" w:rsidR="00F73ED5" w:rsidRDefault="00F73ED5" w:rsidP="00180B55">
      <w:pPr>
        <w:spacing w:before="0"/>
        <w:rPr>
          <w:rFonts w:eastAsia="TimesNewRomanPSMT" w:cs="Arial"/>
          <w:bCs/>
          <w:sz w:val="24"/>
          <w:szCs w:val="24"/>
          <w:lang w:val="sr-Cyrl-RS"/>
        </w:rPr>
      </w:pPr>
    </w:p>
    <w:p w14:paraId="1D0672DE" w14:textId="77777777" w:rsidR="00F73ED5" w:rsidRDefault="00F73ED5" w:rsidP="00180B55">
      <w:pPr>
        <w:spacing w:before="0"/>
        <w:rPr>
          <w:rFonts w:eastAsia="TimesNewRomanPSMT" w:cs="Arial"/>
          <w:bCs/>
          <w:sz w:val="24"/>
          <w:szCs w:val="24"/>
          <w:lang w:val="sr-Cyrl-RS"/>
        </w:rPr>
      </w:pPr>
    </w:p>
    <w:p w14:paraId="1B7168A5" w14:textId="77777777" w:rsidR="00F73ED5" w:rsidRDefault="00F73ED5" w:rsidP="00180B55">
      <w:pPr>
        <w:spacing w:before="0"/>
        <w:rPr>
          <w:rFonts w:eastAsia="TimesNewRomanPSMT" w:cs="Arial"/>
          <w:bCs/>
          <w:sz w:val="24"/>
          <w:szCs w:val="24"/>
          <w:lang w:val="sr-Cyrl-RS"/>
        </w:rPr>
      </w:pPr>
    </w:p>
    <w:p w14:paraId="68C84C0B" w14:textId="77777777" w:rsidR="00F73ED5" w:rsidRDefault="00F73ED5" w:rsidP="00180B55">
      <w:pPr>
        <w:spacing w:before="0"/>
        <w:rPr>
          <w:rFonts w:eastAsia="TimesNewRomanPSMT" w:cs="Arial"/>
          <w:bCs/>
          <w:sz w:val="24"/>
          <w:szCs w:val="24"/>
          <w:lang w:val="sr-Cyrl-RS"/>
        </w:rPr>
      </w:pPr>
    </w:p>
    <w:p w14:paraId="671A347C" w14:textId="77777777" w:rsidR="00F73ED5" w:rsidRDefault="00F73ED5" w:rsidP="00180B55">
      <w:pPr>
        <w:spacing w:before="0"/>
        <w:rPr>
          <w:rFonts w:eastAsia="TimesNewRomanPSMT" w:cs="Arial"/>
          <w:bCs/>
          <w:sz w:val="24"/>
          <w:szCs w:val="24"/>
          <w:lang w:val="sr-Cyrl-RS"/>
        </w:rPr>
      </w:pPr>
    </w:p>
    <w:p w14:paraId="735C67DD" w14:textId="77777777" w:rsidR="00F73ED5" w:rsidRDefault="00F73ED5" w:rsidP="00180B55">
      <w:pPr>
        <w:spacing w:before="0"/>
        <w:rPr>
          <w:rFonts w:eastAsia="TimesNewRomanPSMT" w:cs="Arial"/>
          <w:bCs/>
          <w:sz w:val="24"/>
          <w:szCs w:val="24"/>
          <w:lang w:val="sr-Cyrl-RS"/>
        </w:rPr>
      </w:pPr>
    </w:p>
    <w:p w14:paraId="3B097BED" w14:textId="77777777" w:rsidR="00F73ED5" w:rsidRDefault="00F73ED5" w:rsidP="00180B55">
      <w:pPr>
        <w:spacing w:before="0"/>
        <w:rPr>
          <w:rFonts w:eastAsia="TimesNewRomanPSMT" w:cs="Arial"/>
          <w:bCs/>
          <w:sz w:val="24"/>
          <w:szCs w:val="24"/>
          <w:lang w:val="sr-Cyrl-RS"/>
        </w:rPr>
      </w:pPr>
    </w:p>
    <w:p w14:paraId="75E409A3" w14:textId="77777777" w:rsidR="00F73ED5" w:rsidRDefault="00F73ED5" w:rsidP="00180B55">
      <w:pPr>
        <w:spacing w:before="0"/>
        <w:rPr>
          <w:rFonts w:eastAsia="TimesNewRomanPSMT" w:cs="Arial"/>
          <w:bCs/>
          <w:sz w:val="24"/>
          <w:szCs w:val="24"/>
          <w:lang w:val="sr-Cyrl-RS"/>
        </w:rPr>
      </w:pPr>
    </w:p>
    <w:p w14:paraId="4852AA8D" w14:textId="77777777" w:rsidR="00F73ED5" w:rsidRDefault="00F73ED5" w:rsidP="00180B55">
      <w:pPr>
        <w:spacing w:before="0"/>
        <w:rPr>
          <w:rFonts w:eastAsia="TimesNewRomanPSMT" w:cs="Arial"/>
          <w:bCs/>
          <w:sz w:val="24"/>
          <w:szCs w:val="24"/>
          <w:lang w:val="sr-Cyrl-RS"/>
        </w:rPr>
      </w:pPr>
    </w:p>
    <w:p w14:paraId="2665B246" w14:textId="77777777" w:rsidR="00F73ED5" w:rsidRDefault="00F73ED5" w:rsidP="00180B55">
      <w:pPr>
        <w:spacing w:before="0"/>
        <w:rPr>
          <w:rFonts w:eastAsia="TimesNewRomanPSMT" w:cs="Arial"/>
          <w:bCs/>
          <w:sz w:val="24"/>
          <w:szCs w:val="24"/>
          <w:lang w:val="sr-Cyrl-RS"/>
        </w:rPr>
      </w:pPr>
    </w:p>
    <w:p w14:paraId="2674F31C" w14:textId="77777777" w:rsidR="00F73ED5" w:rsidRDefault="00F73ED5" w:rsidP="00180B55">
      <w:pPr>
        <w:spacing w:before="0"/>
        <w:rPr>
          <w:rFonts w:eastAsia="TimesNewRomanPSMT" w:cs="Arial"/>
          <w:bCs/>
          <w:sz w:val="24"/>
          <w:szCs w:val="24"/>
          <w:lang w:val="sr-Cyrl-RS"/>
        </w:rPr>
      </w:pPr>
    </w:p>
    <w:p w14:paraId="6F9F3E2E" w14:textId="77777777" w:rsidR="00F73ED5" w:rsidRDefault="00F73ED5" w:rsidP="00180B55">
      <w:pPr>
        <w:spacing w:before="0"/>
        <w:rPr>
          <w:rFonts w:eastAsia="TimesNewRomanPSMT" w:cs="Arial"/>
          <w:bCs/>
          <w:sz w:val="24"/>
          <w:szCs w:val="24"/>
          <w:lang w:val="sr-Cyrl-RS"/>
        </w:rPr>
      </w:pPr>
    </w:p>
    <w:p w14:paraId="4B214FB7" w14:textId="77777777" w:rsidR="00F73ED5" w:rsidRDefault="00F73ED5" w:rsidP="00180B55">
      <w:pPr>
        <w:spacing w:before="0"/>
        <w:rPr>
          <w:rFonts w:eastAsia="TimesNewRomanPSMT" w:cs="Arial"/>
          <w:bCs/>
          <w:sz w:val="24"/>
          <w:szCs w:val="24"/>
          <w:lang w:val="sr-Cyrl-RS"/>
        </w:rPr>
      </w:pPr>
    </w:p>
    <w:p w14:paraId="57FBF3A0" w14:textId="77777777" w:rsidR="00F73ED5" w:rsidRDefault="00F73ED5" w:rsidP="00180B55">
      <w:pPr>
        <w:spacing w:before="0"/>
        <w:rPr>
          <w:rFonts w:eastAsia="TimesNewRomanPSMT" w:cs="Arial"/>
          <w:bCs/>
          <w:sz w:val="24"/>
          <w:szCs w:val="24"/>
          <w:lang w:val="sr-Cyrl-RS"/>
        </w:rPr>
      </w:pPr>
    </w:p>
    <w:p w14:paraId="77BE1A49" w14:textId="77777777" w:rsidR="00645F72" w:rsidRDefault="00B4500A" w:rsidP="00F73ED5">
      <w:pPr>
        <w:autoSpaceDE w:val="0"/>
        <w:autoSpaceDN w:val="0"/>
        <w:adjustRightInd w:val="0"/>
        <w:spacing w:before="0"/>
        <w:rPr>
          <w:rFonts w:cs="Arial"/>
          <w:sz w:val="24"/>
          <w:szCs w:val="24"/>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8"/>
      <w:bookmarkEnd w:id="199"/>
      <w:bookmarkEnd w:id="200"/>
      <w:bookmarkEnd w:id="201"/>
      <w:bookmarkEnd w:id="202"/>
      <w:bookmarkEnd w:id="205"/>
      <w:bookmarkEnd w:id="206"/>
      <w:bookmarkEnd w:id="207"/>
      <w:bookmarkEnd w:id="208"/>
      <w:bookmarkEnd w:id="209"/>
      <w:bookmarkEnd w:id="210"/>
      <w:r w:rsidRPr="00D6389A">
        <w:rPr>
          <w:rFonts w:cs="Arial"/>
          <w:b/>
          <w:sz w:val="24"/>
          <w:szCs w:val="24"/>
          <w:lang w:val="sr-Cyrl-RS"/>
        </w:rPr>
        <w:t>6</w:t>
      </w:r>
      <w:r>
        <w:rPr>
          <w:rFonts w:cs="Arial"/>
          <w:sz w:val="24"/>
          <w:szCs w:val="24"/>
          <w:lang w:val="sr-Cyrl-RS"/>
        </w:rPr>
        <w:t>.</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1"/>
    </w:p>
    <w:p w14:paraId="53036891" w14:textId="77777777" w:rsidR="00AF7077" w:rsidRPr="00AF7077" w:rsidRDefault="00AF7077" w:rsidP="00AF7077">
      <w:pPr>
        <w:pStyle w:val="KDPodnaslov1"/>
        <w:spacing w:before="0"/>
        <w:ind w:left="720"/>
        <w:rPr>
          <w:rFonts w:cs="Arial"/>
          <w:sz w:val="24"/>
          <w:szCs w:val="24"/>
        </w:rPr>
      </w:pPr>
    </w:p>
    <w:p w14:paraId="44CF5ADE" w14:textId="64AEF499"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1B0052">
        <w:rPr>
          <w:rFonts w:cs="Arial"/>
          <w:sz w:val="24"/>
          <w:szCs w:val="24"/>
          <w:lang w:val="sr-Cyrl-RS"/>
        </w:rPr>
        <w:t>П</w:t>
      </w:r>
      <w:r w:rsidRPr="00EC5BB4">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1DDC87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w:t>
      </w:r>
      <w:r w:rsidR="00965E7B">
        <w:rPr>
          <w:rFonts w:cs="Arial"/>
          <w:sz w:val="24"/>
          <w:szCs w:val="24"/>
        </w:rPr>
        <w:t>ава све услове одређене Законом</w:t>
      </w:r>
      <w:r w:rsidR="00965E7B">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4608AEC" w14:textId="77777777" w:rsidR="008D2B23" w:rsidRPr="00EC5BB4" w:rsidRDefault="008D2B23" w:rsidP="008D2B23">
      <w:pPr>
        <w:pStyle w:val="KDParagraf"/>
        <w:spacing w:before="0"/>
        <w:rPr>
          <w:rFonts w:cs="Arial"/>
          <w:sz w:val="24"/>
          <w:szCs w:val="24"/>
        </w:rPr>
      </w:pPr>
    </w:p>
    <w:p w14:paraId="56BE45B7" w14:textId="77777777" w:rsidR="008D2B23" w:rsidRPr="00EC5BB4" w:rsidRDefault="005F3535" w:rsidP="00485720">
      <w:pPr>
        <w:pStyle w:val="KDPodnaslov2"/>
        <w:numPr>
          <w:ilvl w:val="1"/>
          <w:numId w:val="29"/>
        </w:numPr>
        <w:spacing w:before="0"/>
        <w:jc w:val="both"/>
        <w:rPr>
          <w:rFonts w:cs="Arial"/>
          <w:sz w:val="24"/>
          <w:szCs w:val="24"/>
        </w:rPr>
      </w:pPr>
      <w:bookmarkStart w:id="212" w:name="_Toc441651577"/>
      <w:bookmarkStart w:id="213" w:name="_Toc442559888"/>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12"/>
      <w:bookmarkEnd w:id="213"/>
    </w:p>
    <w:p w14:paraId="5C857058" w14:textId="77777777"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633CB45"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0C09CDBE" w14:textId="77777777" w:rsidR="00F5287F" w:rsidRPr="00F5287F" w:rsidRDefault="00F5287F" w:rsidP="008D2B23">
      <w:pPr>
        <w:pStyle w:val="KDKomentar"/>
        <w:spacing w:before="0"/>
        <w:rPr>
          <w:rFonts w:cs="Arial"/>
          <w:i w:val="0"/>
          <w:color w:val="auto"/>
          <w:sz w:val="24"/>
          <w:szCs w:val="24"/>
        </w:rPr>
      </w:pPr>
    </w:p>
    <w:p w14:paraId="6F26A3EC" w14:textId="77777777" w:rsidR="008D2B23" w:rsidRPr="00EC5BB4" w:rsidRDefault="005F3535" w:rsidP="00485720">
      <w:pPr>
        <w:pStyle w:val="KDPodnaslov2"/>
        <w:numPr>
          <w:ilvl w:val="1"/>
          <w:numId w:val="29"/>
        </w:numPr>
        <w:spacing w:before="0"/>
        <w:jc w:val="both"/>
        <w:rPr>
          <w:rFonts w:cs="Arial"/>
          <w:sz w:val="24"/>
          <w:szCs w:val="24"/>
        </w:rPr>
      </w:pPr>
      <w:bookmarkStart w:id="214" w:name="_Toc441651578"/>
      <w:bookmarkStart w:id="215" w:name="_Toc442559889"/>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4"/>
      <w:bookmarkEnd w:id="215"/>
    </w:p>
    <w:p w14:paraId="386B93E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154EB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67AC2B6" w14:textId="77777777" w:rsidR="00AF7077" w:rsidRPr="00EC5BB4" w:rsidRDefault="00AF7077" w:rsidP="008D2B23">
      <w:pPr>
        <w:pStyle w:val="KDParagraf"/>
        <w:spacing w:before="0"/>
        <w:rPr>
          <w:rFonts w:cs="Arial"/>
          <w:sz w:val="24"/>
          <w:szCs w:val="24"/>
          <w:lang w:val="ru-RU"/>
        </w:rPr>
      </w:pPr>
    </w:p>
    <w:p w14:paraId="3E8CAB57" w14:textId="77777777"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595FFAC" w14:textId="77777777" w:rsidR="00AF7077" w:rsidRPr="00EF288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57FBE">
        <w:rPr>
          <w:rFonts w:cs="Arial"/>
          <w:sz w:val="24"/>
          <w:szCs w:val="24"/>
          <w:lang w:val="ru-RU"/>
        </w:rPr>
        <w:t xml:space="preserve"> </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00F920D2">
        <w:rPr>
          <w:rFonts w:cs="Arial"/>
          <w:sz w:val="24"/>
          <w:szCs w:val="24"/>
          <w:lang w:val="ru-RU"/>
        </w:rPr>
        <w:t xml:space="preserve"> писарница - са назнаком: </w:t>
      </w:r>
      <w:r w:rsidRPr="00EC5BB4">
        <w:rPr>
          <w:rFonts w:cs="Arial"/>
          <w:sz w:val="24"/>
          <w:szCs w:val="24"/>
          <w:lang w:val="ru-RU"/>
        </w:rPr>
        <w:t>„Понуда за јавну набавку</w:t>
      </w:r>
      <w:r w:rsidR="00F64894">
        <w:rPr>
          <w:rFonts w:cs="Arial"/>
          <w:sz w:val="24"/>
          <w:szCs w:val="24"/>
          <w:lang w:val="ru-RU"/>
        </w:rPr>
        <w:t xml:space="preserve"> </w:t>
      </w:r>
      <w:r w:rsidR="005625B0">
        <w:rPr>
          <w:rFonts w:cs="Arial"/>
          <w:sz w:val="24"/>
          <w:szCs w:val="24"/>
          <w:lang w:val="sr-Cyrl-RS"/>
        </w:rPr>
        <w:t xml:space="preserve">услуге </w:t>
      </w:r>
      <w:r w:rsidR="005625B0">
        <w:rPr>
          <w:rFonts w:cs="Arial"/>
          <w:sz w:val="24"/>
          <w:szCs w:val="24"/>
          <w:lang w:val="sr-Latn-RS"/>
        </w:rPr>
        <w:t>„</w:t>
      </w:r>
      <w:r w:rsidR="005625B0">
        <w:rPr>
          <w:rFonts w:cs="Arial"/>
          <w:sz w:val="24"/>
          <w:szCs w:val="24"/>
          <w:lang w:val="ru-RU"/>
        </w:rPr>
        <w:t>Организовање радионица за унапређење комуникационих односа са медијима</w:t>
      </w:r>
      <w:r w:rsidR="005625B0">
        <w:rPr>
          <w:rFonts w:cs="Arial"/>
          <w:sz w:val="24"/>
          <w:szCs w:val="24"/>
          <w:lang w:val="sr-Latn-RS"/>
        </w:rPr>
        <w:t>“</w:t>
      </w:r>
      <w:r w:rsidRPr="00EF2887">
        <w:rPr>
          <w:rFonts w:cs="Arial"/>
          <w:sz w:val="24"/>
          <w:szCs w:val="24"/>
          <w:lang w:val="ru-RU"/>
        </w:rPr>
        <w:t xml:space="preserve">- Јавна набавка број </w:t>
      </w:r>
      <w:r w:rsidR="00227AAD">
        <w:rPr>
          <w:rFonts w:cs="Arial"/>
          <w:sz w:val="24"/>
          <w:szCs w:val="24"/>
        </w:rPr>
        <w:t>ЈНМВ</w:t>
      </w:r>
      <w:r w:rsidR="00F64894" w:rsidRPr="00EF2887">
        <w:rPr>
          <w:rFonts w:cs="Arial"/>
          <w:sz w:val="24"/>
          <w:szCs w:val="24"/>
        </w:rPr>
        <w:t>/1000/00</w:t>
      </w:r>
      <w:r w:rsidR="005625B0">
        <w:rPr>
          <w:rFonts w:cs="Arial"/>
          <w:sz w:val="24"/>
          <w:szCs w:val="24"/>
          <w:lang w:val="sr-Cyrl-RS"/>
        </w:rPr>
        <w:t>61</w:t>
      </w:r>
      <w:r w:rsidR="00F64894" w:rsidRPr="00EF2887">
        <w:rPr>
          <w:rFonts w:cs="Arial"/>
          <w:sz w:val="24"/>
          <w:szCs w:val="24"/>
        </w:rPr>
        <w:t>/2016</w:t>
      </w:r>
      <w:r w:rsidR="00F64894" w:rsidRPr="00EF2887">
        <w:rPr>
          <w:rFonts w:cs="Arial"/>
          <w:sz w:val="24"/>
          <w:szCs w:val="24"/>
          <w:lang w:val="sr-Cyrl-RS"/>
        </w:rPr>
        <w:t xml:space="preserve"> </w:t>
      </w:r>
      <w:r w:rsidRPr="00EF2887">
        <w:rPr>
          <w:rFonts w:cs="Arial"/>
          <w:sz w:val="24"/>
          <w:szCs w:val="24"/>
          <w:lang w:val="ru-RU"/>
        </w:rPr>
        <w:t>- НЕ ОТВАРАТИ“.</w:t>
      </w:r>
    </w:p>
    <w:p w14:paraId="567E45DF" w14:textId="77777777" w:rsidR="008D2B23" w:rsidRPr="00EF2887" w:rsidRDefault="008D2B23" w:rsidP="008D2B23">
      <w:pPr>
        <w:pStyle w:val="KDParagraf"/>
        <w:spacing w:before="0"/>
        <w:rPr>
          <w:rFonts w:cs="Arial"/>
          <w:sz w:val="24"/>
          <w:szCs w:val="24"/>
          <w:lang w:val="ru-RU"/>
        </w:rPr>
      </w:pPr>
      <w:r w:rsidRPr="00EF2887">
        <w:rPr>
          <w:rFonts w:cs="Arial"/>
          <w:sz w:val="24"/>
          <w:szCs w:val="24"/>
          <w:lang w:val="ru-RU"/>
        </w:rPr>
        <w:t xml:space="preserve"> </w:t>
      </w:r>
    </w:p>
    <w:p w14:paraId="454B546D" w14:textId="416BA7F6"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1B0052">
        <w:rPr>
          <w:rFonts w:cs="Arial"/>
          <w:sz w:val="24"/>
          <w:szCs w:val="24"/>
          <w:lang w:val="sr-Cyrl-RS"/>
        </w:rPr>
        <w:t>П</w:t>
      </w:r>
      <w:r w:rsidRPr="00EC5BB4">
        <w:rPr>
          <w:rFonts w:cs="Arial"/>
          <w:sz w:val="24"/>
          <w:szCs w:val="24"/>
        </w:rPr>
        <w:t xml:space="preserve">онуђача, телефон и факс </w:t>
      </w:r>
      <w:r w:rsidR="001B0052">
        <w:rPr>
          <w:rFonts w:cs="Arial"/>
          <w:sz w:val="24"/>
          <w:szCs w:val="24"/>
          <w:lang w:val="sr-Cyrl-RS"/>
        </w:rPr>
        <w:t>П</w:t>
      </w:r>
      <w:r w:rsidRPr="00EC5BB4">
        <w:rPr>
          <w:rFonts w:cs="Arial"/>
          <w:sz w:val="24"/>
          <w:szCs w:val="24"/>
        </w:rPr>
        <w:t>онуђача, као и име и презиме овлашћеног лица за контакт.</w:t>
      </w:r>
    </w:p>
    <w:p w14:paraId="75F2C052" w14:textId="34BFE973" w:rsidR="008D2B23"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1B0052">
        <w:rPr>
          <w:rFonts w:eastAsia="TimesNewRomanPSMT" w:cs="Arial"/>
          <w:bCs/>
          <w:sz w:val="24"/>
          <w:szCs w:val="24"/>
          <w:lang w:val="sr-Cyrl-RS"/>
        </w:rPr>
        <w:t>П</w:t>
      </w:r>
      <w:r w:rsidRPr="00EC5BB4">
        <w:rPr>
          <w:rFonts w:eastAsia="TimesNewRomanPSMT" w:cs="Arial"/>
          <w:bCs/>
          <w:sz w:val="24"/>
          <w:szCs w:val="24"/>
        </w:rPr>
        <w:t>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w:t>
      </w:r>
      <w:r w:rsidR="001B0052">
        <w:rPr>
          <w:rFonts w:eastAsia="TimesNewRomanPSMT" w:cs="Arial"/>
          <w:bCs/>
          <w:sz w:val="24"/>
          <w:szCs w:val="24"/>
          <w:lang w:val="sr-Cyrl-RS"/>
        </w:rPr>
        <w:t>П</w:t>
      </w:r>
      <w:r w:rsidRPr="00EC5BB4">
        <w:rPr>
          <w:rFonts w:eastAsia="TimesNewRomanPSMT" w:cs="Arial"/>
          <w:bCs/>
          <w:sz w:val="24"/>
          <w:szCs w:val="24"/>
        </w:rPr>
        <w:t xml:space="preserve">онуђача и навести називе и адресу свих чланова групе </w:t>
      </w:r>
      <w:r w:rsidR="001B0052">
        <w:rPr>
          <w:rFonts w:eastAsia="TimesNewRomanPSMT" w:cs="Arial"/>
          <w:bCs/>
          <w:sz w:val="24"/>
          <w:szCs w:val="24"/>
          <w:lang w:val="sr-Cyrl-RS"/>
        </w:rPr>
        <w:t>П</w:t>
      </w:r>
      <w:r w:rsidRPr="00EC5BB4">
        <w:rPr>
          <w:rFonts w:eastAsia="TimesNewRomanPSMT" w:cs="Arial"/>
          <w:bCs/>
          <w:sz w:val="24"/>
          <w:szCs w:val="24"/>
        </w:rPr>
        <w:t>онуђача</w:t>
      </w:r>
      <w:r w:rsidRPr="00EC5BB4">
        <w:rPr>
          <w:rFonts w:cs="Arial"/>
          <w:sz w:val="24"/>
          <w:szCs w:val="24"/>
        </w:rPr>
        <w:t>.</w:t>
      </w:r>
    </w:p>
    <w:p w14:paraId="7CC90B1D" w14:textId="77777777" w:rsidR="00F5287F" w:rsidRPr="00EC5BB4" w:rsidRDefault="00F5287F" w:rsidP="008D2B23">
      <w:pPr>
        <w:pStyle w:val="KDParagraf"/>
        <w:spacing w:before="0"/>
        <w:rPr>
          <w:rFonts w:cs="Arial"/>
          <w:sz w:val="24"/>
          <w:szCs w:val="24"/>
        </w:rPr>
      </w:pPr>
    </w:p>
    <w:p w14:paraId="47BC4528" w14:textId="48D2EE22" w:rsidR="00613B13" w:rsidRDefault="00613B13" w:rsidP="00613B13">
      <w:pPr>
        <w:pStyle w:val="KDParagraf"/>
        <w:spacing w:before="0"/>
        <w:rPr>
          <w:rFonts w:cs="Arial"/>
          <w:sz w:val="24"/>
          <w:szCs w:val="24"/>
        </w:rPr>
      </w:pPr>
      <w:r w:rsidRPr="00613B13">
        <w:rPr>
          <w:rFonts w:cs="Arial"/>
          <w:sz w:val="24"/>
          <w:szCs w:val="24"/>
        </w:rPr>
        <w:t xml:space="preserve">Уколико </w:t>
      </w:r>
      <w:r w:rsidR="001B0052">
        <w:rPr>
          <w:rFonts w:cs="Arial"/>
          <w:sz w:val="24"/>
          <w:szCs w:val="24"/>
          <w:lang w:val="sr-Cyrl-RS"/>
        </w:rPr>
        <w:t>П</w:t>
      </w:r>
      <w:r w:rsidRPr="00613B13">
        <w:rPr>
          <w:rFonts w:cs="Arial"/>
          <w:sz w:val="24"/>
          <w:szCs w:val="24"/>
        </w:rPr>
        <w:t xml:space="preserve">онуђачи подносе заједничку понуду, група </w:t>
      </w:r>
      <w:r w:rsidR="001B0052">
        <w:rPr>
          <w:rFonts w:cs="Arial"/>
          <w:sz w:val="24"/>
          <w:szCs w:val="24"/>
          <w:lang w:val="sr-Cyrl-RS"/>
        </w:rPr>
        <w:t>П</w:t>
      </w:r>
      <w:r w:rsidRPr="00613B13">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1B0052">
        <w:rPr>
          <w:rFonts w:cs="Arial"/>
          <w:sz w:val="24"/>
          <w:szCs w:val="24"/>
          <w:lang w:val="sr-Cyrl-RS"/>
        </w:rPr>
        <w:t>П</w:t>
      </w:r>
      <w:r w:rsidRPr="00613B13">
        <w:rPr>
          <w:rFonts w:cs="Arial"/>
          <w:sz w:val="24"/>
          <w:szCs w:val="24"/>
        </w:rPr>
        <w:t xml:space="preserve">онуђачи из групе </w:t>
      </w:r>
      <w:r w:rsidR="001B0052">
        <w:rPr>
          <w:rFonts w:cs="Arial"/>
          <w:sz w:val="24"/>
          <w:szCs w:val="24"/>
          <w:lang w:val="sr-Cyrl-RS"/>
        </w:rPr>
        <w:t>П</w:t>
      </w:r>
      <w:r w:rsidRPr="00613B13">
        <w:rPr>
          <w:rFonts w:cs="Arial"/>
          <w:sz w:val="24"/>
          <w:szCs w:val="24"/>
        </w:rPr>
        <w:t xml:space="preserve">онуђача или група </w:t>
      </w:r>
      <w:r w:rsidR="001B0052">
        <w:rPr>
          <w:rFonts w:cs="Arial"/>
          <w:sz w:val="24"/>
          <w:szCs w:val="24"/>
          <w:lang w:val="sr-Cyrl-RS"/>
        </w:rPr>
        <w:t>П</w:t>
      </w:r>
      <w:r w:rsidRPr="00613B13">
        <w:rPr>
          <w:rFonts w:cs="Arial"/>
          <w:sz w:val="24"/>
          <w:szCs w:val="24"/>
        </w:rPr>
        <w:t xml:space="preserve">онуђача може да одреди једног </w:t>
      </w:r>
      <w:r w:rsidR="001B0052">
        <w:rPr>
          <w:rFonts w:cs="Arial"/>
          <w:sz w:val="24"/>
          <w:szCs w:val="24"/>
          <w:lang w:val="sr-Cyrl-RS"/>
        </w:rPr>
        <w:t>П</w:t>
      </w:r>
      <w:r w:rsidRPr="00613B13">
        <w:rPr>
          <w:rFonts w:cs="Arial"/>
          <w:sz w:val="24"/>
          <w:szCs w:val="24"/>
        </w:rPr>
        <w:t xml:space="preserve">онуђача из групе који ће потписивати и печатом оверавати обрасце дате </w:t>
      </w:r>
      <w:r w:rsidRPr="00613B13">
        <w:rPr>
          <w:rFonts w:cs="Arial"/>
          <w:sz w:val="24"/>
          <w:szCs w:val="24"/>
        </w:rPr>
        <w:lastRenderedPageBreak/>
        <w:t xml:space="preserve">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1B0052">
        <w:rPr>
          <w:rFonts w:cs="Arial"/>
          <w:sz w:val="24"/>
          <w:szCs w:val="24"/>
          <w:lang w:val="sr-Cyrl-RS"/>
        </w:rPr>
        <w:t>П</w:t>
      </w:r>
      <w:r w:rsidRPr="00613B13">
        <w:rPr>
          <w:rFonts w:cs="Arial"/>
          <w:sz w:val="24"/>
          <w:szCs w:val="24"/>
        </w:rPr>
        <w:t xml:space="preserve">онуђача из групе </w:t>
      </w:r>
      <w:r w:rsidR="001B0052">
        <w:rPr>
          <w:rFonts w:cs="Arial"/>
          <w:sz w:val="24"/>
          <w:szCs w:val="24"/>
          <w:lang w:val="sr-Cyrl-RS"/>
        </w:rPr>
        <w:t>П</w:t>
      </w:r>
      <w:r w:rsidRPr="00613B13">
        <w:rPr>
          <w:rFonts w:cs="Arial"/>
          <w:sz w:val="24"/>
          <w:szCs w:val="24"/>
        </w:rPr>
        <w:t>онуђача.</w:t>
      </w:r>
    </w:p>
    <w:p w14:paraId="1CB5DF7B" w14:textId="77777777" w:rsidR="00F5287F" w:rsidRPr="00613B13" w:rsidRDefault="00F5287F" w:rsidP="00613B13">
      <w:pPr>
        <w:pStyle w:val="KDParagraf"/>
        <w:spacing w:before="0"/>
        <w:rPr>
          <w:rFonts w:cs="Arial"/>
          <w:sz w:val="24"/>
          <w:szCs w:val="24"/>
        </w:rPr>
      </w:pPr>
    </w:p>
    <w:p w14:paraId="084B4442" w14:textId="19964E31" w:rsidR="00F5287F" w:rsidRDefault="00613B13" w:rsidP="00613B13">
      <w:pPr>
        <w:pStyle w:val="KDParagraf"/>
        <w:spacing w:before="0"/>
        <w:rPr>
          <w:rFonts w:cs="Arial"/>
          <w:sz w:val="24"/>
          <w:szCs w:val="24"/>
        </w:rPr>
      </w:pPr>
      <w:r w:rsidRPr="00613B13">
        <w:rPr>
          <w:rFonts w:cs="Arial"/>
          <w:sz w:val="24"/>
          <w:szCs w:val="24"/>
        </w:rPr>
        <w:t xml:space="preserve">У случају да се </w:t>
      </w:r>
      <w:r w:rsidR="001B0052">
        <w:rPr>
          <w:rFonts w:cs="Arial"/>
          <w:sz w:val="24"/>
          <w:szCs w:val="24"/>
          <w:lang w:val="sr-Cyrl-RS"/>
        </w:rPr>
        <w:t>П</w:t>
      </w:r>
      <w:r w:rsidRPr="00613B13">
        <w:rPr>
          <w:rFonts w:cs="Arial"/>
          <w:sz w:val="24"/>
          <w:szCs w:val="24"/>
        </w:rPr>
        <w:t xml:space="preserve">онуђачи определе да један </w:t>
      </w:r>
      <w:r w:rsidR="001B0052">
        <w:rPr>
          <w:rFonts w:cs="Arial"/>
          <w:sz w:val="24"/>
          <w:szCs w:val="24"/>
          <w:lang w:val="sr-Cyrl-RS"/>
        </w:rPr>
        <w:t>П</w:t>
      </w:r>
      <w:r w:rsidRPr="00613B13">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1B0052">
        <w:rPr>
          <w:rFonts w:cs="Arial"/>
          <w:sz w:val="24"/>
          <w:szCs w:val="24"/>
          <w:lang w:val="sr-Cyrl-RS"/>
        </w:rPr>
        <w:t>П</w:t>
      </w:r>
      <w:r w:rsidRPr="00613B13">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965E7B">
        <w:rPr>
          <w:rFonts w:cs="Arial"/>
          <w:sz w:val="24"/>
          <w:szCs w:val="24"/>
          <w:lang w:val="sr-Cyrl-RS"/>
        </w:rPr>
        <w:t>.</w:t>
      </w:r>
    </w:p>
    <w:p w14:paraId="4A8651E5"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1E00A7B1" w14:textId="2A8F5E7E" w:rsidR="00613B13" w:rsidRDefault="00613B13" w:rsidP="005F3535">
      <w:pPr>
        <w:pStyle w:val="KDParagraf"/>
        <w:spacing w:before="0"/>
        <w:rPr>
          <w:rFonts w:cs="Arial"/>
          <w:sz w:val="24"/>
          <w:szCs w:val="24"/>
        </w:rPr>
      </w:pPr>
      <w:r w:rsidRPr="00613B13">
        <w:rPr>
          <w:rFonts w:cs="Arial"/>
          <w:sz w:val="24"/>
          <w:szCs w:val="24"/>
        </w:rPr>
        <w:t xml:space="preserve">Уколико је неопходно да </w:t>
      </w:r>
      <w:r w:rsidR="001B0052">
        <w:rPr>
          <w:rFonts w:cs="Arial"/>
          <w:sz w:val="24"/>
          <w:szCs w:val="24"/>
          <w:lang w:val="sr-Cyrl-RS"/>
        </w:rPr>
        <w:t>П</w:t>
      </w:r>
      <w:r w:rsidRPr="00613B13">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1B0052">
        <w:rPr>
          <w:rFonts w:cs="Arial"/>
          <w:sz w:val="24"/>
          <w:szCs w:val="24"/>
          <w:lang w:val="sr-Cyrl-RS"/>
        </w:rPr>
        <w:t>П</w:t>
      </w:r>
      <w:r w:rsidRPr="00613B13">
        <w:rPr>
          <w:rFonts w:cs="Arial"/>
          <w:sz w:val="24"/>
          <w:szCs w:val="24"/>
        </w:rPr>
        <w:t xml:space="preserve">онуђача. </w:t>
      </w:r>
    </w:p>
    <w:p w14:paraId="1A2E018D" w14:textId="77777777" w:rsidR="005F3535" w:rsidRPr="005F3535" w:rsidRDefault="005F3535" w:rsidP="005F3535">
      <w:pPr>
        <w:pStyle w:val="KDParagraf"/>
        <w:spacing w:before="0"/>
        <w:rPr>
          <w:rFonts w:cs="Arial"/>
          <w:sz w:val="24"/>
          <w:szCs w:val="24"/>
        </w:rPr>
      </w:pPr>
    </w:p>
    <w:p w14:paraId="71FE464D" w14:textId="77777777" w:rsidR="008D2B23" w:rsidRPr="00EC5BB4" w:rsidRDefault="00B4500A" w:rsidP="00485720">
      <w:pPr>
        <w:pStyle w:val="KDPodnaslov2"/>
        <w:numPr>
          <w:ilvl w:val="1"/>
          <w:numId w:val="29"/>
        </w:numPr>
        <w:spacing w:before="0"/>
        <w:jc w:val="both"/>
        <w:rPr>
          <w:rFonts w:cs="Arial"/>
          <w:sz w:val="24"/>
          <w:szCs w:val="24"/>
        </w:rPr>
      </w:pPr>
      <w:bookmarkStart w:id="216" w:name="_Toc441651579"/>
      <w:bookmarkStart w:id="217" w:name="_Toc442559890"/>
      <w:r>
        <w:rPr>
          <w:rFonts w:cs="Arial"/>
          <w:sz w:val="24"/>
          <w:szCs w:val="24"/>
          <w:lang w:val="sr-Cyrl-RS"/>
        </w:rPr>
        <w:t xml:space="preserve">    </w:t>
      </w:r>
      <w:r w:rsidR="008D2B23" w:rsidRPr="00EC5BB4">
        <w:rPr>
          <w:rFonts w:cs="Arial"/>
          <w:sz w:val="24"/>
          <w:szCs w:val="24"/>
        </w:rPr>
        <w:t>Обавезна садржина понуде</w:t>
      </w:r>
      <w:bookmarkEnd w:id="216"/>
      <w:bookmarkEnd w:id="217"/>
    </w:p>
    <w:p w14:paraId="42DBEE22" w14:textId="77777777" w:rsidR="008D2B23" w:rsidRPr="00C57931" w:rsidRDefault="008D2B23" w:rsidP="008D2B23">
      <w:pPr>
        <w:pStyle w:val="KDParagraf"/>
        <w:spacing w:before="0"/>
        <w:rPr>
          <w:rFonts w:cs="Arial"/>
          <w:sz w:val="24"/>
          <w:szCs w:val="24"/>
        </w:rPr>
      </w:pPr>
      <w:r w:rsidRPr="00C57931">
        <w:rPr>
          <w:rFonts w:cs="Arial"/>
          <w:sz w:val="24"/>
          <w:szCs w:val="24"/>
          <w:lang w:val="ru-RU" w:bidi="en-US"/>
        </w:rPr>
        <w:t xml:space="preserve">Садржину понуде, поред Обрасца понуде, чине </w:t>
      </w:r>
      <w:r w:rsidR="007267FC" w:rsidRPr="00C57931">
        <w:rPr>
          <w:rFonts w:cs="Arial"/>
          <w:color w:val="00B0F0"/>
          <w:sz w:val="24"/>
          <w:szCs w:val="24"/>
          <w:lang w:val="ru-RU" w:bidi="en-US"/>
        </w:rPr>
        <w:t xml:space="preserve"> </w:t>
      </w:r>
      <w:r w:rsidR="007267FC" w:rsidRPr="00C57931">
        <w:rPr>
          <w:rFonts w:cs="Arial"/>
          <w:sz w:val="24"/>
          <w:szCs w:val="24"/>
          <w:lang w:val="ru-RU" w:bidi="en-US"/>
        </w:rPr>
        <w:t>Изјаве</w:t>
      </w:r>
      <w:r w:rsidR="00A870A7" w:rsidRPr="00C57931">
        <w:rPr>
          <w:rFonts w:cs="Arial"/>
          <w:color w:val="00B0F0"/>
          <w:sz w:val="24"/>
          <w:szCs w:val="24"/>
          <w:lang w:val="sr-Latn-RS" w:bidi="en-US"/>
        </w:rPr>
        <w:t xml:space="preserve"> </w:t>
      </w:r>
      <w:r w:rsidRPr="00C57931">
        <w:rPr>
          <w:rFonts w:cs="Arial"/>
          <w:sz w:val="24"/>
          <w:szCs w:val="24"/>
          <w:lang w:val="ru-RU" w:bidi="en-US"/>
        </w:rPr>
        <w:t>о испуњености услова из чл. 75.и 76.</w:t>
      </w:r>
      <w:r w:rsidR="00D21D51" w:rsidRPr="00C57931">
        <w:rPr>
          <w:rFonts w:cs="Arial"/>
          <w:sz w:val="24"/>
          <w:szCs w:val="24"/>
          <w:lang w:val="sr-Cyrl-RS"/>
        </w:rPr>
        <w:t xml:space="preserve"> </w:t>
      </w:r>
      <w:r w:rsidR="001D33B3" w:rsidRPr="00C57931">
        <w:rPr>
          <w:rFonts w:cs="Arial"/>
          <w:sz w:val="24"/>
          <w:szCs w:val="24"/>
        </w:rPr>
        <w:t>Закона</w:t>
      </w:r>
      <w:r w:rsidRPr="00C57931">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57931">
        <w:rPr>
          <w:rFonts w:cs="Arial"/>
          <w:sz w:val="24"/>
          <w:szCs w:val="24"/>
          <w:lang w:val="sr-Cyrl-RS" w:bidi="en-US"/>
        </w:rPr>
        <w:t xml:space="preserve"> (попуњени, потписани и печатом оверени)</w:t>
      </w:r>
      <w:r w:rsidRPr="00C57931">
        <w:rPr>
          <w:rFonts w:cs="Arial"/>
          <w:sz w:val="24"/>
          <w:szCs w:val="24"/>
          <w:lang w:bidi="en-US"/>
        </w:rPr>
        <w:t xml:space="preserve"> на начин предвиђен следећим ставом ове тачке</w:t>
      </w:r>
      <w:r w:rsidRPr="00C57931">
        <w:rPr>
          <w:rFonts w:cs="Arial"/>
          <w:sz w:val="24"/>
          <w:szCs w:val="24"/>
        </w:rPr>
        <w:t>:</w:t>
      </w:r>
    </w:p>
    <w:p w14:paraId="0A4B796D" w14:textId="77777777" w:rsidR="00645F72" w:rsidRPr="00C57931" w:rsidRDefault="00645F72" w:rsidP="00C7417A">
      <w:pPr>
        <w:pStyle w:val="KDNabrajanje"/>
        <w:spacing w:before="0"/>
        <w:ind w:left="576" w:hanging="288"/>
        <w:rPr>
          <w:rFonts w:cs="Arial"/>
          <w:sz w:val="24"/>
          <w:szCs w:val="24"/>
        </w:rPr>
      </w:pPr>
      <w:r w:rsidRPr="00C57931">
        <w:rPr>
          <w:rFonts w:cs="Arial"/>
          <w:sz w:val="24"/>
          <w:szCs w:val="24"/>
        </w:rPr>
        <w:t xml:space="preserve">Образац понуде </w:t>
      </w:r>
      <w:r w:rsidR="00C57931" w:rsidRPr="00C57931">
        <w:rPr>
          <w:rFonts w:cs="Arial"/>
          <w:sz w:val="24"/>
          <w:szCs w:val="24"/>
          <w:lang w:val="sr-Cyrl-RS"/>
        </w:rPr>
        <w:t>(Образац 1)</w:t>
      </w:r>
    </w:p>
    <w:p w14:paraId="0C7E13BB" w14:textId="77777777" w:rsidR="00645F72" w:rsidRPr="00C57931" w:rsidRDefault="00645F72" w:rsidP="00C7417A">
      <w:pPr>
        <w:pStyle w:val="KDNabrajanje"/>
        <w:spacing w:before="0"/>
        <w:ind w:left="576" w:hanging="288"/>
        <w:rPr>
          <w:rFonts w:cs="Arial"/>
          <w:sz w:val="24"/>
          <w:szCs w:val="24"/>
        </w:rPr>
      </w:pPr>
      <w:r w:rsidRPr="00C57931">
        <w:rPr>
          <w:sz w:val="24"/>
          <w:szCs w:val="24"/>
        </w:rPr>
        <w:t xml:space="preserve">Структура цене </w:t>
      </w:r>
      <w:r w:rsidR="00C57931" w:rsidRPr="00C57931">
        <w:rPr>
          <w:rFonts w:cs="Arial"/>
          <w:sz w:val="24"/>
          <w:szCs w:val="24"/>
        </w:rPr>
        <w:t>(Образац 2)</w:t>
      </w:r>
    </w:p>
    <w:p w14:paraId="5BC7AB33" w14:textId="5928E0C9" w:rsidR="00645F72" w:rsidRPr="00C57931" w:rsidRDefault="00645F72" w:rsidP="00C7417A">
      <w:pPr>
        <w:pStyle w:val="KDNabrajanje"/>
        <w:spacing w:before="0"/>
        <w:ind w:left="576" w:hanging="288"/>
        <w:rPr>
          <w:rFonts w:cs="Arial"/>
          <w:sz w:val="24"/>
          <w:szCs w:val="24"/>
        </w:rPr>
      </w:pPr>
      <w:r w:rsidRPr="00C57931">
        <w:rPr>
          <w:sz w:val="24"/>
          <w:szCs w:val="24"/>
        </w:rPr>
        <w:t xml:space="preserve">Образац трошкова припреме понуде , </w:t>
      </w:r>
      <w:r w:rsidR="0056571E" w:rsidRPr="00C57931">
        <w:rPr>
          <w:sz w:val="24"/>
          <w:szCs w:val="24"/>
        </w:rPr>
        <w:t xml:space="preserve">ако </w:t>
      </w:r>
      <w:r w:rsidR="001B0052">
        <w:rPr>
          <w:sz w:val="24"/>
          <w:szCs w:val="24"/>
          <w:lang w:val="sr-Cyrl-RS"/>
        </w:rPr>
        <w:t>П</w:t>
      </w:r>
      <w:r w:rsidR="0056571E" w:rsidRPr="00C57931">
        <w:rPr>
          <w:sz w:val="24"/>
          <w:szCs w:val="24"/>
        </w:rPr>
        <w:t>онуђач захтева надокнаду трошкова у складу са чл.88 Закона</w:t>
      </w:r>
      <w:r w:rsidR="00F5287F" w:rsidRPr="00C57931">
        <w:rPr>
          <w:sz w:val="24"/>
          <w:szCs w:val="24"/>
        </w:rPr>
        <w:t xml:space="preserve"> </w:t>
      </w:r>
      <w:r w:rsidR="00F5287F" w:rsidRPr="00C57931">
        <w:rPr>
          <w:rFonts w:cs="Arial"/>
          <w:sz w:val="24"/>
          <w:szCs w:val="24"/>
        </w:rPr>
        <w:t>о јавним набавкама</w:t>
      </w:r>
      <w:r w:rsidR="00C57931" w:rsidRPr="00C57931">
        <w:rPr>
          <w:rFonts w:cs="Arial"/>
          <w:sz w:val="24"/>
          <w:szCs w:val="24"/>
          <w:lang w:val="sr-Cyrl-RS"/>
        </w:rPr>
        <w:t xml:space="preserve"> </w:t>
      </w:r>
      <w:r w:rsidR="00C57931" w:rsidRPr="00C57931">
        <w:rPr>
          <w:rFonts w:cs="Arial"/>
          <w:sz w:val="24"/>
          <w:szCs w:val="24"/>
        </w:rPr>
        <w:t xml:space="preserve">(Образац </w:t>
      </w:r>
      <w:r w:rsidR="00C57931" w:rsidRPr="00C57931">
        <w:rPr>
          <w:rFonts w:cs="Arial"/>
          <w:sz w:val="24"/>
          <w:szCs w:val="24"/>
          <w:lang w:val="sr-Cyrl-RS"/>
        </w:rPr>
        <w:t>6</w:t>
      </w:r>
      <w:r w:rsidR="00C57931" w:rsidRPr="00C57931">
        <w:rPr>
          <w:rFonts w:cs="Arial"/>
          <w:sz w:val="24"/>
          <w:szCs w:val="24"/>
        </w:rPr>
        <w:t>)</w:t>
      </w:r>
    </w:p>
    <w:p w14:paraId="15FF9B32" w14:textId="77777777" w:rsidR="008D2B23" w:rsidRPr="00C57931" w:rsidRDefault="008D2B23" w:rsidP="00C7417A">
      <w:pPr>
        <w:pStyle w:val="KDNabrajanje"/>
        <w:spacing w:before="0"/>
        <w:ind w:left="576" w:hanging="288"/>
        <w:rPr>
          <w:rFonts w:cs="Arial"/>
          <w:sz w:val="24"/>
          <w:szCs w:val="24"/>
        </w:rPr>
      </w:pPr>
      <w:r w:rsidRPr="00C57931">
        <w:rPr>
          <w:sz w:val="24"/>
          <w:szCs w:val="24"/>
        </w:rPr>
        <w:t xml:space="preserve">Изјава о независној понуди </w:t>
      </w:r>
      <w:r w:rsidR="00C57931" w:rsidRPr="00C57931">
        <w:rPr>
          <w:rFonts w:cs="Arial"/>
          <w:sz w:val="24"/>
          <w:szCs w:val="24"/>
        </w:rPr>
        <w:t>(Образац 3)</w:t>
      </w:r>
    </w:p>
    <w:p w14:paraId="09F19493" w14:textId="77777777" w:rsidR="00645F72" w:rsidRPr="00C57931" w:rsidRDefault="00645F72" w:rsidP="00C7417A">
      <w:pPr>
        <w:pStyle w:val="KDNabrajanje"/>
        <w:spacing w:before="0"/>
        <w:ind w:left="576" w:hanging="288"/>
        <w:rPr>
          <w:sz w:val="24"/>
          <w:szCs w:val="24"/>
        </w:rPr>
      </w:pPr>
      <w:r w:rsidRPr="00C57931">
        <w:rPr>
          <w:sz w:val="24"/>
          <w:szCs w:val="24"/>
        </w:rPr>
        <w:t>Изјав</w:t>
      </w:r>
      <w:r w:rsidR="001945FA" w:rsidRPr="00C57931">
        <w:rPr>
          <w:sz w:val="24"/>
          <w:szCs w:val="24"/>
          <w:lang w:val="sr-Cyrl-RS"/>
        </w:rPr>
        <w:t>а</w:t>
      </w:r>
      <w:r w:rsidRPr="00C57931">
        <w:rPr>
          <w:sz w:val="24"/>
          <w:szCs w:val="24"/>
        </w:rPr>
        <w:t xml:space="preserve"> у складу са чланом 75. став 2. Закона</w:t>
      </w:r>
      <w:r w:rsidR="00C57931" w:rsidRPr="00C57931">
        <w:rPr>
          <w:sz w:val="24"/>
          <w:szCs w:val="24"/>
          <w:lang w:val="sr-Cyrl-RS"/>
        </w:rPr>
        <w:t xml:space="preserve"> </w:t>
      </w:r>
      <w:r w:rsidR="00C57931" w:rsidRPr="00C57931">
        <w:rPr>
          <w:sz w:val="24"/>
          <w:szCs w:val="24"/>
        </w:rPr>
        <w:t>(Образац 4)</w:t>
      </w:r>
    </w:p>
    <w:p w14:paraId="13DD82DA" w14:textId="10447722" w:rsidR="007267FC" w:rsidRPr="00C57931" w:rsidRDefault="008D2B23" w:rsidP="00C7417A">
      <w:pPr>
        <w:pStyle w:val="KDNabrajanje"/>
        <w:spacing w:before="0"/>
        <w:ind w:left="576" w:hanging="288"/>
        <w:rPr>
          <w:rFonts w:cs="Arial"/>
          <w:sz w:val="24"/>
          <w:szCs w:val="24"/>
        </w:rPr>
      </w:pPr>
      <w:r w:rsidRPr="00C57931">
        <w:rPr>
          <w:sz w:val="24"/>
          <w:szCs w:val="24"/>
        </w:rPr>
        <w:t xml:space="preserve">Изјава </w:t>
      </w:r>
      <w:r w:rsidR="007267FC" w:rsidRPr="00C57931">
        <w:rPr>
          <w:sz w:val="24"/>
          <w:szCs w:val="24"/>
          <w:lang w:val="sr-Cyrl-CS"/>
        </w:rPr>
        <w:t xml:space="preserve">којом </w:t>
      </w:r>
      <w:r w:rsidR="001B0052">
        <w:rPr>
          <w:sz w:val="24"/>
          <w:szCs w:val="24"/>
          <w:lang w:val="sr-Cyrl-CS"/>
        </w:rPr>
        <w:t>П</w:t>
      </w:r>
      <w:r w:rsidR="007267FC" w:rsidRPr="00C57931">
        <w:rPr>
          <w:sz w:val="24"/>
          <w:szCs w:val="24"/>
          <w:lang w:val="sr-Cyrl-CS"/>
        </w:rPr>
        <w:t>онуђач потврђује да</w:t>
      </w:r>
      <w:r w:rsidR="007267FC" w:rsidRPr="00C57931">
        <w:rPr>
          <w:sz w:val="24"/>
          <w:szCs w:val="24"/>
        </w:rPr>
        <w:t xml:space="preserve"> испуњавањ</w:t>
      </w:r>
      <w:r w:rsidR="007267FC" w:rsidRPr="00C57931">
        <w:rPr>
          <w:sz w:val="24"/>
          <w:szCs w:val="24"/>
          <w:lang w:val="sr-Cyrl-CS"/>
        </w:rPr>
        <w:t>а</w:t>
      </w:r>
      <w:r w:rsidR="007267FC" w:rsidRPr="00C57931">
        <w:rPr>
          <w:sz w:val="24"/>
          <w:szCs w:val="24"/>
        </w:rPr>
        <w:t xml:space="preserve"> услов</w:t>
      </w:r>
      <w:r w:rsidR="007267FC" w:rsidRPr="00C57931">
        <w:rPr>
          <w:sz w:val="24"/>
          <w:szCs w:val="24"/>
          <w:lang w:val="sr-Cyrl-CS"/>
        </w:rPr>
        <w:t>еза учешће у поступку јавне набавке</w:t>
      </w:r>
      <w:r w:rsidRPr="00C57931">
        <w:rPr>
          <w:sz w:val="24"/>
          <w:szCs w:val="24"/>
        </w:rPr>
        <w:t>, осим услова из</w:t>
      </w:r>
      <w:r w:rsidR="003C4E60" w:rsidRPr="00C57931">
        <w:rPr>
          <w:sz w:val="24"/>
          <w:szCs w:val="24"/>
        </w:rPr>
        <w:t xml:space="preserve"> чл.75 став 1.тачка 5) Закона </w:t>
      </w:r>
      <w:r w:rsidR="00C57931" w:rsidRPr="00C57931">
        <w:rPr>
          <w:rFonts w:cs="Arial"/>
          <w:sz w:val="24"/>
          <w:szCs w:val="24"/>
        </w:rPr>
        <w:t>(Образац 5)</w:t>
      </w:r>
    </w:p>
    <w:p w14:paraId="33F1A88F" w14:textId="77777777" w:rsidR="008D2B23" w:rsidRPr="00C7417A" w:rsidRDefault="007267FC" w:rsidP="00C7417A">
      <w:pPr>
        <w:pStyle w:val="KDNabrajanje"/>
        <w:spacing w:before="0"/>
        <w:ind w:left="576" w:hanging="288"/>
        <w:rPr>
          <w:rFonts w:cs="Arial"/>
          <w:sz w:val="24"/>
          <w:szCs w:val="24"/>
          <w:lang w:val="sr-Cyrl-CS"/>
        </w:rPr>
      </w:pPr>
      <w:r w:rsidRPr="00C7417A">
        <w:rPr>
          <w:sz w:val="24"/>
          <w:szCs w:val="24"/>
        </w:rPr>
        <w:t>Изјава којом подизвођач потврђује да испуњавања условеза учешће у поступку јавне набавке, осим услова и</w:t>
      </w:r>
      <w:r w:rsidR="003C4E60" w:rsidRPr="00C7417A">
        <w:rPr>
          <w:sz w:val="24"/>
          <w:szCs w:val="24"/>
        </w:rPr>
        <w:t xml:space="preserve">з чл.75 став 1.тачка 5) Закона </w:t>
      </w:r>
      <w:r w:rsidRPr="00C7417A">
        <w:rPr>
          <w:sz w:val="24"/>
          <w:szCs w:val="24"/>
        </w:rPr>
        <w:t>, у случају подношења понуде са подизвођачем</w:t>
      </w:r>
      <w:r w:rsidR="00C7417A" w:rsidRPr="00C7417A">
        <w:rPr>
          <w:sz w:val="24"/>
          <w:szCs w:val="24"/>
          <w:lang w:val="sr-Cyrl-RS"/>
        </w:rPr>
        <w:t xml:space="preserve"> </w:t>
      </w:r>
      <w:r w:rsidR="00C7417A" w:rsidRPr="00C7417A">
        <w:rPr>
          <w:rFonts w:cs="Arial"/>
          <w:sz w:val="24"/>
          <w:szCs w:val="24"/>
          <w:lang w:val="sr-Cyrl-CS"/>
        </w:rPr>
        <w:t>(Образац 5А)</w:t>
      </w:r>
    </w:p>
    <w:p w14:paraId="58DC34BD" w14:textId="77777777" w:rsidR="00AC36F1" w:rsidRPr="00C57931" w:rsidRDefault="00AC36F1" w:rsidP="00C7417A">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2E018BF" w14:textId="77777777" w:rsidR="0056571E" w:rsidRPr="00C57931" w:rsidRDefault="00645F72" w:rsidP="00C7417A">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3A2201F2" w14:textId="77777777" w:rsidR="00906189" w:rsidRPr="00C57931" w:rsidRDefault="00906189" w:rsidP="00C7417A">
      <w:pPr>
        <w:pStyle w:val="KDNabrajanje"/>
        <w:spacing w:before="0"/>
        <w:ind w:left="576" w:hanging="288"/>
        <w:rPr>
          <w:rFonts w:cs="Arial"/>
          <w:sz w:val="24"/>
          <w:szCs w:val="24"/>
        </w:rPr>
      </w:pPr>
      <w:r w:rsidRPr="00C57931">
        <w:rPr>
          <w:rFonts w:cs="Arial"/>
          <w:sz w:val="24"/>
          <w:szCs w:val="24"/>
          <w:lang w:val="sr-Cyrl-RS"/>
        </w:rPr>
        <w:t>Доказ</w:t>
      </w:r>
      <w:r w:rsidR="00C7417A">
        <w:rPr>
          <w:rFonts w:cs="Arial"/>
          <w:sz w:val="24"/>
          <w:szCs w:val="24"/>
          <w:lang w:val="sr-Cyrl-RS"/>
        </w:rPr>
        <w:t>и</w:t>
      </w:r>
      <w:r w:rsidRPr="00C57931">
        <w:rPr>
          <w:rFonts w:cs="Arial"/>
          <w:sz w:val="24"/>
          <w:szCs w:val="24"/>
          <w:lang w:val="sr-Cyrl-RS"/>
        </w:rPr>
        <w:t xml:space="preserve"> о испуњености услова из чл. 76 Закона</w:t>
      </w:r>
    </w:p>
    <w:p w14:paraId="45B18159" w14:textId="77777777" w:rsidR="00A253C3" w:rsidRPr="00A40B52" w:rsidRDefault="008D2B23" w:rsidP="00A40B52">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003C4E60" w:rsidRPr="00C57931">
        <w:rPr>
          <w:rFonts w:cs="Arial"/>
          <w:sz w:val="24"/>
          <w:szCs w:val="24"/>
          <w:lang w:val="sr-Cyrl-RS"/>
        </w:rPr>
        <w:t>(пожељно је да буде попуњен)</w:t>
      </w:r>
    </w:p>
    <w:p w14:paraId="45BC0468" w14:textId="77777777" w:rsidR="00A40B52" w:rsidRPr="00A40B52" w:rsidRDefault="00A40B52" w:rsidP="00A40B52">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о чувању пословне тајне и поверљивих информација“</w:t>
      </w:r>
    </w:p>
    <w:p w14:paraId="5901D1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D9FB37" w14:textId="2D9B0D59"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ће одбити као неприхватљиву понуду </w:t>
      </w:r>
      <w:r w:rsidR="001B0052">
        <w:rPr>
          <w:rFonts w:cs="Arial"/>
          <w:sz w:val="24"/>
          <w:szCs w:val="24"/>
          <w:lang w:val="ru-RU"/>
        </w:rPr>
        <w:t>П</w:t>
      </w:r>
      <w:r w:rsidRPr="00EC5BB4">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068735BD" w14:textId="77777777" w:rsidR="008D2B23" w:rsidRPr="00EC5BB4" w:rsidRDefault="008D2B23" w:rsidP="008D2B23">
      <w:pPr>
        <w:pStyle w:val="KDParagraf"/>
        <w:spacing w:before="0"/>
        <w:rPr>
          <w:rFonts w:eastAsia="TimesNewRomanPS-BoldMT" w:cs="Arial"/>
          <w:bCs/>
          <w:color w:val="000000"/>
          <w:sz w:val="24"/>
          <w:szCs w:val="24"/>
          <w:lang w:val="ru-RU"/>
        </w:rPr>
      </w:pPr>
    </w:p>
    <w:p w14:paraId="0C255573" w14:textId="77777777" w:rsidR="008D2B23" w:rsidRPr="00EC5BB4" w:rsidRDefault="00AC36F1" w:rsidP="00485720">
      <w:pPr>
        <w:pStyle w:val="KDPodnaslov2"/>
        <w:numPr>
          <w:ilvl w:val="1"/>
          <w:numId w:val="29"/>
        </w:numPr>
        <w:spacing w:before="0"/>
        <w:jc w:val="both"/>
        <w:rPr>
          <w:rFonts w:cs="Arial"/>
          <w:sz w:val="24"/>
          <w:szCs w:val="24"/>
        </w:rPr>
      </w:pPr>
      <w:bookmarkStart w:id="218" w:name="_Toc441651580"/>
      <w:bookmarkStart w:id="219" w:name="_Toc442559891"/>
      <w:r>
        <w:rPr>
          <w:rFonts w:cs="Arial"/>
          <w:sz w:val="24"/>
          <w:szCs w:val="24"/>
          <w:lang w:val="sr-Cyrl-RS"/>
        </w:rPr>
        <w:t xml:space="preserve"> </w:t>
      </w:r>
      <w:r w:rsidR="00B4500A">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8"/>
      <w:bookmarkEnd w:id="219"/>
    </w:p>
    <w:p w14:paraId="0F4BE2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D443F78" w14:textId="305BD970" w:rsidR="00FC355A" w:rsidRDefault="008D2B23" w:rsidP="00FC355A">
      <w:pPr>
        <w:pStyle w:val="KDParagraf"/>
        <w:spacing w:before="0"/>
        <w:rPr>
          <w:rFonts w:cs="Arial"/>
          <w:sz w:val="24"/>
          <w:szCs w:val="24"/>
        </w:rPr>
      </w:pPr>
      <w:r w:rsidRPr="00EC5BB4">
        <w:rPr>
          <w:rFonts w:cs="Arial"/>
          <w:sz w:val="24"/>
          <w:szCs w:val="24"/>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1B0052">
        <w:rPr>
          <w:rFonts w:cs="Arial"/>
          <w:sz w:val="24"/>
          <w:szCs w:val="24"/>
          <w:lang w:val="sr-Cyrl-RS"/>
        </w:rPr>
        <w:t>П</w:t>
      </w:r>
      <w:r w:rsidRPr="00EC5BB4">
        <w:rPr>
          <w:rFonts w:cs="Arial"/>
          <w:sz w:val="24"/>
          <w:szCs w:val="24"/>
        </w:rPr>
        <w:t>онуђачу, са назнаком да је поднета неблаговремено.</w:t>
      </w:r>
    </w:p>
    <w:p w14:paraId="6E43CE02" w14:textId="77777777" w:rsidR="00AF7077" w:rsidRPr="00EC5BB4" w:rsidRDefault="00AF7077" w:rsidP="00FC355A">
      <w:pPr>
        <w:pStyle w:val="KDParagraf"/>
        <w:spacing w:before="0"/>
        <w:rPr>
          <w:rFonts w:cs="Arial"/>
          <w:sz w:val="24"/>
          <w:szCs w:val="24"/>
          <w:lang w:val="sr-Cyrl-CS"/>
        </w:rPr>
      </w:pPr>
    </w:p>
    <w:p w14:paraId="3A4326D3"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3D354F7C" w14:textId="77777777" w:rsidR="00AF7077" w:rsidRPr="003C4E60" w:rsidRDefault="00AF7077" w:rsidP="008D2B23">
      <w:pPr>
        <w:pStyle w:val="KDParagraf"/>
        <w:spacing w:before="0"/>
        <w:rPr>
          <w:rFonts w:cs="Arial"/>
          <w:sz w:val="24"/>
          <w:szCs w:val="24"/>
          <w:lang w:val="sr-Cyrl-RS"/>
        </w:rPr>
      </w:pPr>
    </w:p>
    <w:p w14:paraId="413711ED" w14:textId="20CD5EE1" w:rsidR="008D2B23" w:rsidRPr="00EC5BB4" w:rsidRDefault="008D2B23" w:rsidP="008D2B23">
      <w:pPr>
        <w:pStyle w:val="KDParagraf"/>
        <w:spacing w:before="0"/>
        <w:rPr>
          <w:rFonts w:cs="Arial"/>
          <w:sz w:val="24"/>
          <w:szCs w:val="24"/>
        </w:rPr>
      </w:pPr>
      <w:r w:rsidRPr="00EC5BB4">
        <w:rPr>
          <w:rFonts w:cs="Arial"/>
          <w:sz w:val="24"/>
          <w:szCs w:val="24"/>
        </w:rPr>
        <w:t xml:space="preserve">Представници </w:t>
      </w:r>
      <w:r w:rsidR="001B0052">
        <w:rPr>
          <w:rFonts w:cs="Arial"/>
          <w:sz w:val="24"/>
          <w:szCs w:val="24"/>
          <w:lang w:val="sr-Cyrl-RS"/>
        </w:rPr>
        <w:t>П</w:t>
      </w:r>
      <w:r w:rsidRPr="00EC5BB4">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w:t>
      </w:r>
      <w:r w:rsidR="001B0052">
        <w:rPr>
          <w:rFonts w:cs="Arial"/>
          <w:sz w:val="24"/>
          <w:szCs w:val="24"/>
          <w:lang w:val="sr-Cyrl-RS"/>
        </w:rPr>
        <w:t>П</w:t>
      </w:r>
      <w:r w:rsidR="00AC36F1">
        <w:rPr>
          <w:rFonts w:cs="Arial"/>
          <w:sz w:val="24"/>
          <w:szCs w:val="24"/>
        </w:rPr>
        <w:t xml:space="preserve">онуђача), </w:t>
      </w:r>
      <w:r w:rsidRPr="00EC5BB4">
        <w:rPr>
          <w:rFonts w:cs="Arial"/>
          <w:sz w:val="24"/>
          <w:szCs w:val="24"/>
        </w:rPr>
        <w:t xml:space="preserve">заведено и оверено печатом и потписом законског заступника </w:t>
      </w:r>
      <w:r w:rsidR="001B0052">
        <w:rPr>
          <w:rFonts w:cs="Arial"/>
          <w:sz w:val="24"/>
          <w:szCs w:val="24"/>
          <w:lang w:val="sr-Cyrl-RS"/>
        </w:rPr>
        <w:t>П</w:t>
      </w:r>
      <w:r w:rsidRPr="00EC5BB4">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B78EAE"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E9A465" w14:textId="01BDB422" w:rsidR="008D2B23" w:rsidRPr="00EC5BB4" w:rsidRDefault="008D2B23" w:rsidP="008D2B23">
      <w:pPr>
        <w:pStyle w:val="KDParagraf"/>
        <w:spacing w:before="0"/>
        <w:rPr>
          <w:rFonts w:cs="Arial"/>
          <w:sz w:val="24"/>
          <w:szCs w:val="24"/>
        </w:rPr>
      </w:pPr>
      <w:r w:rsidRPr="00EC5BB4">
        <w:rPr>
          <w:rFonts w:cs="Arial"/>
          <w:sz w:val="24"/>
          <w:szCs w:val="24"/>
        </w:rPr>
        <w:t xml:space="preserve">Записник о отварању понуда потписују чланови комисије и присутни овлашћени представници </w:t>
      </w:r>
      <w:r w:rsidR="001B0052">
        <w:rPr>
          <w:rFonts w:cs="Arial"/>
          <w:sz w:val="24"/>
          <w:szCs w:val="24"/>
          <w:lang w:val="sr-Cyrl-RS"/>
        </w:rPr>
        <w:t>П</w:t>
      </w:r>
      <w:r w:rsidRPr="00EC5BB4">
        <w:rPr>
          <w:rFonts w:cs="Arial"/>
          <w:sz w:val="24"/>
          <w:szCs w:val="24"/>
        </w:rPr>
        <w:t>онуђача, који преузимају примерак записника.</w:t>
      </w:r>
    </w:p>
    <w:p w14:paraId="025481D9" w14:textId="65B44062"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155948" w:rsidRPr="00155948">
        <w:rPr>
          <w:rFonts w:cs="Arial"/>
          <w:sz w:val="24"/>
          <w:szCs w:val="24"/>
        </w:rPr>
        <w:t>3</w:t>
      </w:r>
      <w:r w:rsidRPr="00EC5BB4">
        <w:rPr>
          <w:rFonts w:cs="Arial"/>
          <w:sz w:val="24"/>
          <w:szCs w:val="24"/>
        </w:rPr>
        <w:t xml:space="preserve"> (</w:t>
      </w:r>
      <w:r w:rsidR="00155948">
        <w:rPr>
          <w:rFonts w:cs="Arial"/>
          <w:sz w:val="24"/>
          <w:szCs w:val="24"/>
          <w:lang w:val="sr-Cyrl-RS"/>
        </w:rPr>
        <w:t xml:space="preserve">словима: </w:t>
      </w:r>
      <w:r w:rsidR="00155948" w:rsidRPr="00155948">
        <w:rPr>
          <w:rFonts w:cs="Arial"/>
          <w:sz w:val="24"/>
          <w:szCs w:val="24"/>
        </w:rPr>
        <w:t>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1B0052">
        <w:rPr>
          <w:rFonts w:cs="Arial"/>
          <w:sz w:val="24"/>
          <w:szCs w:val="24"/>
          <w:lang w:val="sr-Cyrl-RS"/>
        </w:rPr>
        <w:t>П</w:t>
      </w:r>
      <w:r w:rsidRPr="00EC5BB4">
        <w:rPr>
          <w:rFonts w:cs="Arial"/>
          <w:sz w:val="24"/>
          <w:szCs w:val="24"/>
        </w:rPr>
        <w:t>онуђачима који нису учествовали у поступку отварања понуда.</w:t>
      </w:r>
    </w:p>
    <w:p w14:paraId="7F061C6C" w14:textId="77777777" w:rsidR="008D2B23" w:rsidRPr="00EC5BB4" w:rsidRDefault="008D2B23" w:rsidP="008D2B23">
      <w:pPr>
        <w:pStyle w:val="KDParagraf"/>
        <w:spacing w:before="0"/>
        <w:rPr>
          <w:rFonts w:cs="Arial"/>
          <w:sz w:val="24"/>
          <w:szCs w:val="24"/>
        </w:rPr>
      </w:pPr>
    </w:p>
    <w:p w14:paraId="287D5D17" w14:textId="77777777" w:rsidR="008D2B23" w:rsidRPr="00EC5BB4" w:rsidRDefault="00334BA6" w:rsidP="00485720">
      <w:pPr>
        <w:pStyle w:val="KDPodnaslov2"/>
        <w:numPr>
          <w:ilvl w:val="1"/>
          <w:numId w:val="29"/>
        </w:numPr>
        <w:spacing w:before="0"/>
        <w:jc w:val="both"/>
        <w:rPr>
          <w:rFonts w:cs="Arial"/>
          <w:sz w:val="24"/>
          <w:szCs w:val="24"/>
        </w:rPr>
      </w:pPr>
      <w:bookmarkStart w:id="220" w:name="_Toc441651581"/>
      <w:bookmarkStart w:id="221" w:name="_Toc442559892"/>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Начин подношења понуде</w:t>
      </w:r>
      <w:bookmarkEnd w:id="220"/>
      <w:bookmarkEnd w:id="221"/>
    </w:p>
    <w:p w14:paraId="6C68FD8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2D299B5" w14:textId="4F16ED1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понуђач самостално, група </w:t>
      </w:r>
      <w:r w:rsidR="001B0052">
        <w:rPr>
          <w:rFonts w:cs="Arial"/>
          <w:sz w:val="24"/>
          <w:szCs w:val="24"/>
          <w:lang w:val="ru-RU"/>
        </w:rPr>
        <w:t>П</w:t>
      </w:r>
      <w:r w:rsidRPr="00EC5BB4">
        <w:rPr>
          <w:rFonts w:cs="Arial"/>
          <w:sz w:val="24"/>
          <w:szCs w:val="24"/>
          <w:lang w:val="ru-RU"/>
        </w:rPr>
        <w:t>онуђача, као и понуђач са подизвођачем.</w:t>
      </w:r>
    </w:p>
    <w:p w14:paraId="345F65D5" w14:textId="501F7FD9"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1B0052">
        <w:rPr>
          <w:rFonts w:cs="Arial"/>
          <w:sz w:val="24"/>
          <w:szCs w:val="24"/>
          <w:lang w:val="sr-Cyrl-RS"/>
        </w:rPr>
        <w:t>П</w:t>
      </w:r>
      <w:r w:rsidRPr="00EC5BB4">
        <w:rPr>
          <w:rFonts w:cs="Arial"/>
          <w:sz w:val="24"/>
          <w:szCs w:val="24"/>
        </w:rPr>
        <w:t xml:space="preserve">онуђач поступи супротно наведеном упутству свака понуда </w:t>
      </w:r>
      <w:r w:rsidR="001B0052">
        <w:rPr>
          <w:rFonts w:cs="Arial"/>
          <w:sz w:val="24"/>
          <w:szCs w:val="24"/>
          <w:lang w:val="sr-Cyrl-RS"/>
        </w:rPr>
        <w:t>П</w:t>
      </w:r>
      <w:r w:rsidRPr="00EC5BB4">
        <w:rPr>
          <w:rFonts w:cs="Arial"/>
          <w:sz w:val="24"/>
          <w:szCs w:val="24"/>
        </w:rPr>
        <w:t xml:space="preserve">онуђача у којој се појављује биће одбијена. </w:t>
      </w:r>
    </w:p>
    <w:p w14:paraId="4AD2753E" w14:textId="7E381C5D"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w:t>
      </w:r>
      <w:r w:rsidR="001B0052">
        <w:rPr>
          <w:rFonts w:cs="Arial"/>
          <w:sz w:val="24"/>
          <w:szCs w:val="24"/>
          <w:lang w:val="sr-Cyrl-RS"/>
        </w:rPr>
        <w:t>П</w:t>
      </w:r>
      <w:r w:rsidRPr="00EC5BB4">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1B0052">
        <w:rPr>
          <w:rFonts w:cs="Arial"/>
          <w:sz w:val="24"/>
          <w:szCs w:val="24"/>
          <w:lang w:val="sr-Cyrl-RS"/>
        </w:rPr>
        <w:t>П</w:t>
      </w:r>
      <w:r w:rsidRPr="00EC5BB4">
        <w:rPr>
          <w:rFonts w:cs="Arial"/>
          <w:sz w:val="24"/>
          <w:szCs w:val="24"/>
        </w:rPr>
        <w:t xml:space="preserve">онуђач, у оквиру групе </w:t>
      </w:r>
      <w:r w:rsidR="001B0052">
        <w:rPr>
          <w:rFonts w:cs="Arial"/>
          <w:sz w:val="24"/>
          <w:szCs w:val="24"/>
          <w:lang w:val="sr-Cyrl-RS"/>
        </w:rPr>
        <w:t>П</w:t>
      </w:r>
      <w:r w:rsidRPr="00EC5BB4">
        <w:rPr>
          <w:rFonts w:cs="Arial"/>
          <w:sz w:val="24"/>
          <w:szCs w:val="24"/>
        </w:rPr>
        <w:t>онуђача, поднео две или више заједничких понуда, Наручилац ће све такве понуде одбити.</w:t>
      </w:r>
    </w:p>
    <w:p w14:paraId="06E8B5B3" w14:textId="6D2773A6"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w:t>
      </w:r>
      <w:r w:rsidR="001B0052">
        <w:rPr>
          <w:rFonts w:cs="Arial"/>
          <w:sz w:val="24"/>
          <w:szCs w:val="24"/>
          <w:lang w:val="sr-Cyrl-RS"/>
        </w:rPr>
        <w:t>П</w:t>
      </w:r>
      <w:r w:rsidRPr="00EC5BB4">
        <w:rPr>
          <w:rFonts w:cs="Arial"/>
          <w:sz w:val="24"/>
          <w:szCs w:val="24"/>
        </w:rPr>
        <w:t xml:space="preserve">онуђача не може истовремено да учествује као подизвођач. У случају да </w:t>
      </w:r>
      <w:r w:rsidR="001B0052">
        <w:rPr>
          <w:rFonts w:cs="Arial"/>
          <w:sz w:val="24"/>
          <w:szCs w:val="24"/>
          <w:lang w:val="sr-Cyrl-RS"/>
        </w:rPr>
        <w:t>П</w:t>
      </w:r>
      <w:r w:rsidRPr="00EC5BB4">
        <w:rPr>
          <w:rFonts w:cs="Arial"/>
          <w:sz w:val="24"/>
          <w:szCs w:val="24"/>
        </w:rPr>
        <w:t xml:space="preserve">онуђач поступи супротно наведеном упутству свака понуда </w:t>
      </w:r>
      <w:r w:rsidR="001B0052">
        <w:rPr>
          <w:rFonts w:cs="Arial"/>
          <w:sz w:val="24"/>
          <w:szCs w:val="24"/>
          <w:lang w:val="sr-Cyrl-RS"/>
        </w:rPr>
        <w:t>П</w:t>
      </w:r>
      <w:r w:rsidRPr="00EC5BB4">
        <w:rPr>
          <w:rFonts w:cs="Arial"/>
          <w:sz w:val="24"/>
          <w:szCs w:val="24"/>
        </w:rPr>
        <w:t xml:space="preserve">онуђача у којој се појављује биће одбијена. </w:t>
      </w:r>
    </w:p>
    <w:p w14:paraId="288F5644" w14:textId="77777777" w:rsidR="008D2B23" w:rsidRPr="00EC5BB4" w:rsidRDefault="008D2B23" w:rsidP="008D2B23">
      <w:pPr>
        <w:pStyle w:val="KDParagraf"/>
        <w:spacing w:before="0"/>
        <w:rPr>
          <w:rFonts w:cs="Arial"/>
          <w:sz w:val="24"/>
          <w:szCs w:val="24"/>
        </w:rPr>
      </w:pPr>
    </w:p>
    <w:p w14:paraId="1DED380F" w14:textId="77777777" w:rsidR="008D2B23" w:rsidRPr="00EC5BB4" w:rsidRDefault="00334BA6" w:rsidP="00485720">
      <w:pPr>
        <w:pStyle w:val="KDPodnaslov2"/>
        <w:numPr>
          <w:ilvl w:val="1"/>
          <w:numId w:val="29"/>
        </w:numPr>
        <w:spacing w:before="0"/>
        <w:jc w:val="both"/>
        <w:rPr>
          <w:rFonts w:cs="Arial"/>
          <w:sz w:val="24"/>
          <w:szCs w:val="24"/>
        </w:rPr>
      </w:pPr>
      <w:bookmarkStart w:id="222" w:name="_Toc441651582"/>
      <w:bookmarkStart w:id="223" w:name="_Toc442559893"/>
      <w:r>
        <w:rPr>
          <w:rFonts w:cs="Arial"/>
          <w:sz w:val="24"/>
          <w:szCs w:val="24"/>
          <w:lang w:val="sr-Cyrl-RS"/>
        </w:rPr>
        <w:t xml:space="preserve"> </w:t>
      </w:r>
      <w:r w:rsidR="00B4500A">
        <w:rPr>
          <w:rFonts w:cs="Arial"/>
          <w:sz w:val="24"/>
          <w:szCs w:val="24"/>
          <w:lang w:val="sr-Cyrl-RS"/>
        </w:rPr>
        <w:t xml:space="preserve">   </w:t>
      </w:r>
      <w:r w:rsidR="008D2B23" w:rsidRPr="00EC5BB4">
        <w:rPr>
          <w:rFonts w:cs="Arial"/>
          <w:sz w:val="24"/>
          <w:szCs w:val="24"/>
        </w:rPr>
        <w:t>Измена, допуна и опозив понуде</w:t>
      </w:r>
      <w:bookmarkEnd w:id="222"/>
      <w:bookmarkEnd w:id="223"/>
    </w:p>
    <w:p w14:paraId="308C6A9F" w14:textId="1D8C8F15"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w:t>
      </w:r>
      <w:r w:rsidR="001B0052">
        <w:rPr>
          <w:rFonts w:cs="Arial"/>
          <w:sz w:val="24"/>
          <w:szCs w:val="24"/>
          <w:lang w:val="ru-RU"/>
        </w:rPr>
        <w:t>П</w:t>
      </w:r>
      <w:r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w:t>
      </w:r>
      <w:r w:rsidR="005625B0">
        <w:rPr>
          <w:rFonts w:cs="Arial"/>
          <w:sz w:val="24"/>
          <w:szCs w:val="24"/>
          <w:lang w:val="ru-RU"/>
        </w:rPr>
        <w:t>–</w:t>
      </w:r>
      <w:r w:rsidR="00F5287F">
        <w:rPr>
          <w:rFonts w:cs="Arial"/>
          <w:sz w:val="24"/>
          <w:szCs w:val="24"/>
          <w:lang w:val="ru-RU"/>
        </w:rPr>
        <w:t xml:space="preserve"> </w:t>
      </w:r>
      <w:r w:rsidR="005625B0">
        <w:rPr>
          <w:rFonts w:cs="Arial"/>
          <w:sz w:val="24"/>
          <w:szCs w:val="24"/>
          <w:lang w:val="sr-Latn-RS"/>
        </w:rPr>
        <w:t>„</w:t>
      </w:r>
      <w:r w:rsidR="005625B0">
        <w:rPr>
          <w:rFonts w:cs="Arial"/>
          <w:sz w:val="24"/>
          <w:szCs w:val="24"/>
          <w:lang w:val="ru-RU"/>
        </w:rPr>
        <w:t>Организовање радионица за унапређење комуникационих односа са медијима</w:t>
      </w:r>
      <w:r w:rsidR="005625B0">
        <w:rPr>
          <w:rFonts w:cs="Arial"/>
          <w:sz w:val="24"/>
          <w:szCs w:val="24"/>
          <w:lang w:val="sr-Latn-RS"/>
        </w:rPr>
        <w:t>“</w:t>
      </w:r>
      <w:r w:rsidRPr="00EC5BB4">
        <w:rPr>
          <w:rFonts w:cs="Arial"/>
          <w:sz w:val="24"/>
          <w:szCs w:val="24"/>
          <w:lang w:val="ru-RU"/>
        </w:rPr>
        <w:t xml:space="preserve">- Јавна набавка број </w:t>
      </w:r>
      <w:r w:rsidR="00227AAD">
        <w:rPr>
          <w:rFonts w:cs="Arial"/>
          <w:sz w:val="24"/>
          <w:szCs w:val="24"/>
          <w:lang w:val="ru-RU"/>
        </w:rPr>
        <w:t>ЈНМВ</w:t>
      </w:r>
      <w:r w:rsidR="00F64894" w:rsidRPr="00F64894">
        <w:rPr>
          <w:rFonts w:cs="Arial"/>
          <w:sz w:val="24"/>
          <w:szCs w:val="24"/>
          <w:lang w:val="ru-RU"/>
        </w:rPr>
        <w:t>/1000/00</w:t>
      </w:r>
      <w:r w:rsidR="005625B0">
        <w:rPr>
          <w:rFonts w:cs="Arial"/>
          <w:sz w:val="24"/>
          <w:szCs w:val="24"/>
          <w:lang w:val="ru-RU"/>
        </w:rPr>
        <w:t>61</w:t>
      </w:r>
      <w:r w:rsidR="00F64894" w:rsidRPr="00F64894">
        <w:rPr>
          <w:rFonts w:cs="Arial"/>
          <w:sz w:val="24"/>
          <w:szCs w:val="24"/>
          <w:lang w:val="ru-RU"/>
        </w:rPr>
        <w:t>/2016</w:t>
      </w:r>
      <w:r w:rsidRPr="00EC5BB4">
        <w:rPr>
          <w:rFonts w:cs="Arial"/>
          <w:sz w:val="24"/>
          <w:szCs w:val="24"/>
          <w:lang w:val="ru-RU"/>
        </w:rPr>
        <w:t xml:space="preserve"> – НЕ ОТВАРАТИ“.</w:t>
      </w:r>
    </w:p>
    <w:p w14:paraId="15E3211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57851B5" w14:textId="3459E222"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w:t>
      </w:r>
      <w:r w:rsidR="001B0052">
        <w:rPr>
          <w:rFonts w:cs="Arial"/>
          <w:sz w:val="24"/>
          <w:szCs w:val="24"/>
          <w:lang w:val="sr-Cyrl-RS"/>
        </w:rPr>
        <w:t>П</w:t>
      </w:r>
      <w:r w:rsidRPr="00EC5BB4">
        <w:rPr>
          <w:rFonts w:cs="Arial"/>
          <w:sz w:val="24"/>
          <w:szCs w:val="24"/>
        </w:rPr>
        <w:t>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w:t>
      </w:r>
      <w:r w:rsidR="00782277">
        <w:rPr>
          <w:rFonts w:cs="Arial"/>
          <w:sz w:val="24"/>
          <w:szCs w:val="24"/>
          <w:lang w:val="ru-RU"/>
        </w:rPr>
        <w:t xml:space="preserve">услуга – </w:t>
      </w:r>
      <w:r w:rsidR="00782277">
        <w:rPr>
          <w:rFonts w:cs="Arial"/>
          <w:sz w:val="24"/>
          <w:szCs w:val="24"/>
          <w:lang w:val="sr-Latn-RS"/>
        </w:rPr>
        <w:t>„</w:t>
      </w:r>
      <w:r w:rsidR="00782277">
        <w:rPr>
          <w:rFonts w:cs="Arial"/>
          <w:sz w:val="24"/>
          <w:szCs w:val="24"/>
          <w:lang w:val="ru-RU"/>
        </w:rPr>
        <w:t>Организовање радионица за унапређење комуникационих односа са медијима</w:t>
      </w:r>
      <w:r w:rsidR="00782277">
        <w:rPr>
          <w:rFonts w:cs="Arial"/>
          <w:sz w:val="24"/>
          <w:szCs w:val="24"/>
          <w:lang w:val="sr-Latn-RS"/>
        </w:rPr>
        <w:t>“</w:t>
      </w:r>
      <w:r w:rsidRPr="00EC5BB4">
        <w:rPr>
          <w:rFonts w:cs="Arial"/>
          <w:sz w:val="24"/>
          <w:szCs w:val="24"/>
        </w:rPr>
        <w:t xml:space="preserve">- Јавна набавка број </w:t>
      </w:r>
      <w:r w:rsidR="00227AAD">
        <w:rPr>
          <w:rFonts w:cs="Arial"/>
          <w:sz w:val="24"/>
          <w:szCs w:val="24"/>
        </w:rPr>
        <w:t>ЈНМВ</w:t>
      </w:r>
      <w:r w:rsidR="00F64894" w:rsidRPr="00F64894">
        <w:rPr>
          <w:rFonts w:cs="Arial"/>
          <w:sz w:val="24"/>
          <w:szCs w:val="24"/>
        </w:rPr>
        <w:t>/1000/00</w:t>
      </w:r>
      <w:r w:rsidR="00782277">
        <w:rPr>
          <w:rFonts w:cs="Arial"/>
          <w:sz w:val="24"/>
          <w:szCs w:val="24"/>
          <w:lang w:val="sr-Cyrl-RS"/>
        </w:rPr>
        <w:t>61</w:t>
      </w:r>
      <w:r w:rsidR="00F64894" w:rsidRPr="00F64894">
        <w:rPr>
          <w:rFonts w:cs="Arial"/>
          <w:sz w:val="24"/>
          <w:szCs w:val="24"/>
        </w:rPr>
        <w:t>/2016</w:t>
      </w:r>
      <w:r w:rsidRPr="00EC5BB4">
        <w:rPr>
          <w:rFonts w:cs="Arial"/>
          <w:sz w:val="24"/>
          <w:szCs w:val="24"/>
        </w:rPr>
        <w:t xml:space="preserve"> – НЕ ОТВАРАТИ“.</w:t>
      </w:r>
    </w:p>
    <w:p w14:paraId="33E36000" w14:textId="77451375" w:rsidR="008D2B23"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1B0052">
        <w:rPr>
          <w:rFonts w:cs="Arial"/>
          <w:sz w:val="24"/>
          <w:szCs w:val="24"/>
          <w:lang w:val="sr-Cyrl-RS"/>
        </w:rPr>
        <w:t>П</w:t>
      </w:r>
      <w:r w:rsidRPr="00EC5BB4">
        <w:rPr>
          <w:rFonts w:cs="Arial"/>
          <w:sz w:val="24"/>
          <w:szCs w:val="24"/>
        </w:rPr>
        <w:t>онуђачу.</w:t>
      </w:r>
    </w:p>
    <w:p w14:paraId="34E6B246" w14:textId="77777777" w:rsidR="00A32D89" w:rsidRPr="00EC5BB4" w:rsidRDefault="00A32D89" w:rsidP="008D2B23">
      <w:pPr>
        <w:pStyle w:val="KDParagraf"/>
        <w:spacing w:before="0"/>
        <w:rPr>
          <w:rFonts w:cs="Arial"/>
          <w:sz w:val="24"/>
          <w:szCs w:val="24"/>
        </w:rPr>
      </w:pPr>
    </w:p>
    <w:p w14:paraId="1151EBD8" w14:textId="77777777" w:rsidR="008D2B23" w:rsidRPr="00EC5BB4" w:rsidRDefault="005F3535" w:rsidP="00485720">
      <w:pPr>
        <w:pStyle w:val="KDPodnaslov2"/>
        <w:numPr>
          <w:ilvl w:val="1"/>
          <w:numId w:val="29"/>
        </w:numPr>
        <w:spacing w:before="0"/>
        <w:jc w:val="both"/>
        <w:rPr>
          <w:rFonts w:cs="Arial"/>
          <w:sz w:val="24"/>
          <w:szCs w:val="24"/>
        </w:rPr>
      </w:pPr>
      <w:bookmarkStart w:id="224" w:name="_Toc441651583"/>
      <w:bookmarkStart w:id="225" w:name="_Toc442559894"/>
      <w:r>
        <w:rPr>
          <w:rFonts w:cs="Arial"/>
          <w:sz w:val="24"/>
          <w:szCs w:val="24"/>
        </w:rPr>
        <w:t xml:space="preserve">    </w:t>
      </w:r>
      <w:r w:rsidR="00A225EA">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4"/>
      <w:bookmarkEnd w:id="225"/>
    </w:p>
    <w:p w14:paraId="0ED16ABB"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2F83053" w14:textId="77777777" w:rsidR="008D2B23" w:rsidRPr="00EC5BB4" w:rsidRDefault="008D2B23" w:rsidP="008D2B23">
      <w:pPr>
        <w:spacing w:before="0"/>
        <w:rPr>
          <w:rFonts w:cs="Arial"/>
          <w:color w:val="00B0F0"/>
          <w:sz w:val="24"/>
          <w:szCs w:val="24"/>
        </w:rPr>
      </w:pPr>
    </w:p>
    <w:p w14:paraId="56628FF5" w14:textId="77777777" w:rsidR="008D2B23" w:rsidRPr="00EC5BB4" w:rsidRDefault="005F3535" w:rsidP="00485720">
      <w:pPr>
        <w:pStyle w:val="KDPodnaslov2"/>
        <w:numPr>
          <w:ilvl w:val="1"/>
          <w:numId w:val="29"/>
        </w:numPr>
        <w:spacing w:before="0"/>
        <w:jc w:val="both"/>
        <w:rPr>
          <w:rFonts w:cs="Arial"/>
          <w:sz w:val="24"/>
          <w:szCs w:val="24"/>
        </w:rPr>
      </w:pPr>
      <w:bookmarkStart w:id="226" w:name="_Toc441651584"/>
      <w:bookmarkStart w:id="227" w:name="_Toc442559895"/>
      <w:r>
        <w:rPr>
          <w:rFonts w:cs="Arial"/>
          <w:sz w:val="24"/>
          <w:szCs w:val="24"/>
        </w:rPr>
        <w:t xml:space="preserve">     </w:t>
      </w:r>
      <w:r w:rsidR="008D2B23" w:rsidRPr="00EC5BB4">
        <w:rPr>
          <w:rFonts w:cs="Arial"/>
          <w:sz w:val="24"/>
          <w:szCs w:val="24"/>
        </w:rPr>
        <w:t>Понуда са варијантама</w:t>
      </w:r>
      <w:bookmarkEnd w:id="226"/>
      <w:bookmarkEnd w:id="227"/>
    </w:p>
    <w:p w14:paraId="1E397F8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EDD0EA5" w14:textId="77777777" w:rsidR="008D2B23" w:rsidRPr="00EC5BB4" w:rsidRDefault="008D2B23" w:rsidP="008D2B23">
      <w:pPr>
        <w:tabs>
          <w:tab w:val="num" w:pos="993"/>
        </w:tabs>
        <w:spacing w:before="0"/>
        <w:rPr>
          <w:rFonts w:cs="Arial"/>
          <w:sz w:val="24"/>
          <w:szCs w:val="24"/>
          <w:lang w:val="ru-RU"/>
        </w:rPr>
      </w:pPr>
    </w:p>
    <w:p w14:paraId="21878BD0" w14:textId="77777777" w:rsidR="008D2B23" w:rsidRPr="00EC5BB4" w:rsidRDefault="00011DCA" w:rsidP="00485720">
      <w:pPr>
        <w:pStyle w:val="KDPodnaslov2"/>
        <w:numPr>
          <w:ilvl w:val="1"/>
          <w:numId w:val="29"/>
        </w:numPr>
        <w:spacing w:before="0"/>
        <w:jc w:val="both"/>
        <w:rPr>
          <w:rFonts w:cs="Arial"/>
          <w:sz w:val="24"/>
          <w:szCs w:val="24"/>
        </w:rPr>
      </w:pPr>
      <w:bookmarkStart w:id="228" w:name="_Toc441651585"/>
      <w:bookmarkStart w:id="229" w:name="_Toc442559896"/>
      <w:r>
        <w:rPr>
          <w:rFonts w:cs="Arial"/>
          <w:sz w:val="24"/>
          <w:szCs w:val="24"/>
          <w:lang w:val="sr-Cyrl-RS"/>
        </w:rPr>
        <w:t xml:space="preserve"> </w:t>
      </w:r>
      <w:r w:rsidR="005F3535">
        <w:rPr>
          <w:rFonts w:cs="Arial"/>
          <w:sz w:val="24"/>
          <w:szCs w:val="24"/>
        </w:rPr>
        <w:t xml:space="preserve">    </w:t>
      </w:r>
      <w:r w:rsidR="008D2B23" w:rsidRPr="00EC5BB4">
        <w:rPr>
          <w:rFonts w:cs="Arial"/>
          <w:sz w:val="24"/>
          <w:szCs w:val="24"/>
        </w:rPr>
        <w:t>Подношење понуде са подизвођачима</w:t>
      </w:r>
      <w:bookmarkEnd w:id="228"/>
      <w:bookmarkEnd w:id="229"/>
    </w:p>
    <w:p w14:paraId="680B630E" w14:textId="300858EE"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дужан да у понуди наведе да ли ће извршење набавке делимично поверити подизвођачу. Ако </w:t>
      </w:r>
      <w:r w:rsidR="001B0052">
        <w:rPr>
          <w:rFonts w:cs="Arial"/>
          <w:sz w:val="24"/>
          <w:szCs w:val="24"/>
          <w:lang w:val="sr-Cyrl-RS"/>
        </w:rPr>
        <w:t>П</w:t>
      </w:r>
      <w:r w:rsidRPr="00EE070C">
        <w:rPr>
          <w:rFonts w:cs="Arial"/>
          <w:sz w:val="24"/>
          <w:szCs w:val="24"/>
        </w:rPr>
        <w:t>онуђач у понуди наведе да ће делимично извршење набавке поверити подизвођачу, дужан је да наведе:</w:t>
      </w:r>
    </w:p>
    <w:p w14:paraId="17E40EA5" w14:textId="4B486BD1"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w:t>
      </w:r>
      <w:r w:rsidR="001B0052">
        <w:rPr>
          <w:rFonts w:cs="Arial"/>
          <w:sz w:val="24"/>
          <w:szCs w:val="24"/>
          <w:lang w:val="sr-Cyrl-RS"/>
        </w:rPr>
        <w:t>П</w:t>
      </w:r>
      <w:r w:rsidRPr="00EE070C">
        <w:rPr>
          <w:rFonts w:cs="Arial"/>
          <w:sz w:val="24"/>
          <w:szCs w:val="24"/>
        </w:rPr>
        <w:t>онуђача буде закључен, тај подизвођач ће бити наведен у уговору;</w:t>
      </w:r>
    </w:p>
    <w:p w14:paraId="23127B67"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14DF6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6CA7896" w14:textId="345D0419"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w:t>
      </w:r>
      <w:r w:rsidR="001B0052">
        <w:rPr>
          <w:rFonts w:cs="Arial"/>
          <w:sz w:val="24"/>
          <w:szCs w:val="24"/>
          <w:lang w:val="sr-Cyrl-RS"/>
        </w:rPr>
        <w:t>П</w:t>
      </w:r>
      <w:r>
        <w:rPr>
          <w:rFonts w:cs="Arial"/>
          <w:sz w:val="24"/>
          <w:szCs w:val="24"/>
          <w:lang w:val="sr-Cyrl-RS"/>
        </w:rPr>
        <w:t xml:space="preserve">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7080DEFE" w14:textId="6F72FE62"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w:t>
      </w:r>
      <w:r w:rsidR="001B0052">
        <w:rPr>
          <w:rFonts w:cs="Arial"/>
          <w:sz w:val="24"/>
          <w:szCs w:val="24"/>
          <w:lang w:val="sr-Cyrl-RS"/>
        </w:rPr>
        <w:t>П</w:t>
      </w:r>
      <w:r w:rsidRPr="00EC5BB4">
        <w:rPr>
          <w:rFonts w:cs="Arial"/>
          <w:sz w:val="24"/>
          <w:szCs w:val="24"/>
        </w:rPr>
        <w:t xml:space="preserve">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AF7A193" w14:textId="766BAF61"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6D0011">
        <w:rPr>
          <w:rFonts w:cs="Arial"/>
          <w:sz w:val="24"/>
          <w:szCs w:val="24"/>
          <w:lang w:val="sr-Cyrl-RS"/>
        </w:rPr>
        <w:t>Н</w:t>
      </w:r>
      <w:r w:rsidRPr="00EC5BB4">
        <w:rPr>
          <w:rFonts w:cs="Arial"/>
          <w:sz w:val="24"/>
          <w:szCs w:val="24"/>
        </w:rPr>
        <w:t xml:space="preserve">аручилац ће реализовати средство обезбеђења и раскинути уговор, осим ако би раскидом уговора </w:t>
      </w:r>
      <w:r w:rsidR="006D0011">
        <w:rPr>
          <w:rFonts w:cs="Arial"/>
          <w:sz w:val="24"/>
          <w:szCs w:val="24"/>
          <w:lang w:val="sr-Cyrl-RS"/>
        </w:rPr>
        <w:t>Н</w:t>
      </w:r>
      <w:r w:rsidRPr="00EC5BB4">
        <w:rPr>
          <w:rFonts w:cs="Arial"/>
          <w:sz w:val="24"/>
          <w:szCs w:val="24"/>
        </w:rPr>
        <w:t xml:space="preserve">аручилац претрпео знатну штету. </w:t>
      </w:r>
    </w:p>
    <w:p w14:paraId="28FE3C13" w14:textId="1C3414E0"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1B0052">
        <w:rPr>
          <w:rFonts w:cs="Arial"/>
          <w:sz w:val="24"/>
          <w:szCs w:val="24"/>
          <w:lang w:val="sr-Cyrl-RS"/>
        </w:rPr>
        <w:t>П</w:t>
      </w:r>
      <w:r w:rsidRPr="00011DCA">
        <w:rPr>
          <w:rFonts w:cs="Arial"/>
          <w:sz w:val="24"/>
          <w:szCs w:val="24"/>
        </w:rPr>
        <w:t>онуђач (добављач) у потпуности одговара наручиоцу за извршење обавеза из поступка јавне набавке, односн</w:t>
      </w:r>
      <w:r w:rsidR="00C16DDA">
        <w:rPr>
          <w:rFonts w:cs="Arial"/>
          <w:sz w:val="24"/>
          <w:szCs w:val="24"/>
        </w:rPr>
        <w:t>о за извршење уговорних обавеза</w:t>
      </w:r>
      <w:r w:rsidRPr="00011DCA">
        <w:rPr>
          <w:rFonts w:cs="Arial"/>
          <w:sz w:val="24"/>
          <w:szCs w:val="24"/>
        </w:rPr>
        <w:t>, без обзира на број подизвођача.</w:t>
      </w:r>
    </w:p>
    <w:p w14:paraId="3C537D2B" w14:textId="77777777"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69F5B369" w14:textId="77777777" w:rsidR="008D2B23" w:rsidRPr="00011DCA" w:rsidRDefault="008D2B23" w:rsidP="008D2B23">
      <w:pPr>
        <w:pStyle w:val="KDParagraf"/>
        <w:spacing w:before="0"/>
        <w:rPr>
          <w:rFonts w:cs="Arial"/>
          <w:color w:val="00B0F0"/>
          <w:sz w:val="24"/>
          <w:szCs w:val="24"/>
          <w:lang w:bidi="en-US"/>
        </w:rPr>
      </w:pPr>
    </w:p>
    <w:p w14:paraId="11F0A65A"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6"/>
      <w:bookmarkStart w:id="231" w:name="_Toc442559897"/>
      <w:r w:rsidRPr="00EC5BB4">
        <w:rPr>
          <w:rFonts w:cs="Arial"/>
          <w:sz w:val="24"/>
          <w:szCs w:val="24"/>
        </w:rPr>
        <w:t>Подношење заједничке понуде</w:t>
      </w:r>
      <w:bookmarkEnd w:id="230"/>
      <w:bookmarkEnd w:id="231"/>
    </w:p>
    <w:p w14:paraId="582A910D" w14:textId="151199F0"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1B0052">
        <w:rPr>
          <w:rFonts w:cs="Arial"/>
          <w:sz w:val="24"/>
          <w:szCs w:val="24"/>
          <w:lang w:val="sr-Cyrl-RS"/>
        </w:rPr>
        <w:t>П</w:t>
      </w:r>
      <w:r w:rsidRPr="00EC5BB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740B8F10" w14:textId="5F4B4761"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1B0052">
        <w:rPr>
          <w:rFonts w:cs="Arial"/>
          <w:sz w:val="24"/>
          <w:szCs w:val="24"/>
          <w:lang w:val="sr-Cyrl-RS"/>
        </w:rPr>
        <w:t>П</w:t>
      </w:r>
      <w:r w:rsidRPr="00EC5BB4">
        <w:rPr>
          <w:rFonts w:cs="Arial"/>
          <w:sz w:val="24"/>
          <w:szCs w:val="24"/>
        </w:rPr>
        <w:t xml:space="preserve">онуђача пред </w:t>
      </w:r>
      <w:r w:rsidRPr="00EC5BB4">
        <w:rPr>
          <w:rFonts w:cs="Arial"/>
          <w:sz w:val="24"/>
          <w:szCs w:val="24"/>
          <w:lang w:val="sr-Cyrl-CS"/>
        </w:rPr>
        <w:t>Н</w:t>
      </w:r>
      <w:r w:rsidRPr="00EC5BB4">
        <w:rPr>
          <w:rFonts w:cs="Arial"/>
          <w:sz w:val="24"/>
          <w:szCs w:val="24"/>
        </w:rPr>
        <w:t>аручиоцем;</w:t>
      </w:r>
    </w:p>
    <w:p w14:paraId="7A7C55DD" w14:textId="6614A616"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w:t>
      </w:r>
      <w:r w:rsidR="001B0052">
        <w:rPr>
          <w:rFonts w:cs="Arial"/>
          <w:sz w:val="24"/>
          <w:szCs w:val="24"/>
          <w:lang w:val="sr-Cyrl-RS"/>
        </w:rPr>
        <w:t>П</w:t>
      </w:r>
      <w:r w:rsidRPr="00EC5BB4">
        <w:rPr>
          <w:rFonts w:cs="Arial"/>
          <w:sz w:val="24"/>
          <w:szCs w:val="24"/>
        </w:rPr>
        <w:t xml:space="preserve">онуђача из групе </w:t>
      </w:r>
      <w:r w:rsidR="001B0052">
        <w:rPr>
          <w:rFonts w:cs="Arial"/>
          <w:sz w:val="24"/>
          <w:szCs w:val="24"/>
          <w:lang w:val="sr-Cyrl-RS"/>
        </w:rPr>
        <w:t>П</w:t>
      </w:r>
      <w:r w:rsidRPr="00EC5BB4">
        <w:rPr>
          <w:rFonts w:cs="Arial"/>
          <w:sz w:val="24"/>
          <w:szCs w:val="24"/>
        </w:rPr>
        <w:t>онуђача у извршењу уговора.</w:t>
      </w:r>
    </w:p>
    <w:p w14:paraId="0EF705A3" w14:textId="1857557F"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w:t>
      </w:r>
      <w:r w:rsidR="001B0052">
        <w:rPr>
          <w:rFonts w:cs="Arial"/>
          <w:sz w:val="24"/>
          <w:szCs w:val="24"/>
          <w:lang w:val="ru-RU"/>
        </w:rPr>
        <w:t>П</w:t>
      </w:r>
      <w:r w:rsidRPr="00EC5BB4">
        <w:rPr>
          <w:rFonts w:cs="Arial"/>
          <w:sz w:val="24"/>
          <w:szCs w:val="24"/>
          <w:lang w:val="ru-RU"/>
        </w:rPr>
        <w:t xml:space="preserve">онуђач из групе </w:t>
      </w:r>
      <w:r w:rsidR="001B0052">
        <w:rPr>
          <w:rFonts w:cs="Arial"/>
          <w:sz w:val="24"/>
          <w:szCs w:val="24"/>
          <w:lang w:val="ru-RU"/>
        </w:rPr>
        <w:t>П</w:t>
      </w:r>
      <w:r w:rsidRPr="00EC5BB4">
        <w:rPr>
          <w:rFonts w:cs="Arial"/>
          <w:sz w:val="24"/>
          <w:szCs w:val="24"/>
          <w:lang w:val="ru-RU"/>
        </w:rPr>
        <w:t xml:space="preserve">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359FE58E" w14:textId="2E91AFC2"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w:t>
      </w:r>
      <w:r w:rsidR="001B0052">
        <w:rPr>
          <w:rFonts w:cs="Arial"/>
          <w:sz w:val="24"/>
          <w:szCs w:val="24"/>
          <w:lang w:val="sr-Cyrl-RS" w:bidi="en-US"/>
        </w:rPr>
        <w:t>П</w:t>
      </w:r>
      <w:r w:rsidRPr="00EC5BB4">
        <w:rPr>
          <w:rFonts w:cs="Arial"/>
          <w:sz w:val="24"/>
          <w:szCs w:val="24"/>
          <w:lang w:bidi="en-US"/>
        </w:rPr>
        <w:t xml:space="preserve">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001B0052">
        <w:rPr>
          <w:rFonts w:cs="Arial"/>
          <w:sz w:val="24"/>
          <w:szCs w:val="24"/>
          <w:lang w:val="sr-Cyrl-RS" w:bidi="en-US"/>
        </w:rPr>
        <w:t>П</w:t>
      </w:r>
      <w:r w:rsidRPr="00EC5BB4">
        <w:rPr>
          <w:rFonts w:cs="Arial"/>
          <w:sz w:val="24"/>
          <w:szCs w:val="24"/>
          <w:lang w:bidi="en-US"/>
        </w:rPr>
        <w:t>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523639EC" w14:textId="26106F6F"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w:t>
      </w:r>
      <w:r w:rsidR="001B0052">
        <w:rPr>
          <w:rFonts w:cs="Arial"/>
          <w:sz w:val="24"/>
          <w:szCs w:val="24"/>
          <w:lang w:val="sr-Cyrl-RS" w:bidi="en-US"/>
        </w:rPr>
        <w:t>П</w:t>
      </w:r>
      <w:r>
        <w:rPr>
          <w:rFonts w:cs="Arial"/>
          <w:sz w:val="24"/>
          <w:szCs w:val="24"/>
          <w:lang w:val="sr-Cyrl-RS" w:bidi="en-US"/>
        </w:rPr>
        <w:t>онуђача одговорају неограничено солидарно према наручиоцу.</w:t>
      </w:r>
    </w:p>
    <w:p w14:paraId="0558FB90" w14:textId="77777777" w:rsidR="00011DCA" w:rsidRPr="00011DCA" w:rsidRDefault="00011DCA" w:rsidP="008D2B23">
      <w:pPr>
        <w:pStyle w:val="KDParagraf"/>
        <w:spacing w:before="0"/>
        <w:rPr>
          <w:rFonts w:cs="Arial"/>
          <w:sz w:val="24"/>
          <w:szCs w:val="24"/>
          <w:lang w:val="sr-Cyrl-RS" w:bidi="en-US"/>
        </w:rPr>
      </w:pPr>
    </w:p>
    <w:p w14:paraId="41B77B36" w14:textId="77777777" w:rsidR="008D2B23" w:rsidRPr="00EC5BB4" w:rsidRDefault="008D2B23" w:rsidP="00485720">
      <w:pPr>
        <w:pStyle w:val="KDPodnaslov2"/>
        <w:numPr>
          <w:ilvl w:val="1"/>
          <w:numId w:val="29"/>
        </w:numPr>
        <w:spacing w:before="0"/>
        <w:jc w:val="both"/>
        <w:rPr>
          <w:rFonts w:cs="Arial"/>
          <w:sz w:val="24"/>
          <w:szCs w:val="24"/>
        </w:rPr>
      </w:pPr>
      <w:bookmarkStart w:id="232" w:name="_Toc441651587"/>
      <w:bookmarkStart w:id="233" w:name="_Toc442559898"/>
      <w:r w:rsidRPr="00EC5BB4">
        <w:rPr>
          <w:rFonts w:cs="Arial"/>
          <w:sz w:val="24"/>
          <w:szCs w:val="24"/>
        </w:rPr>
        <w:t>Понуђена цена</w:t>
      </w:r>
      <w:bookmarkEnd w:id="232"/>
      <w:bookmarkEnd w:id="233"/>
    </w:p>
    <w:p w14:paraId="36FE8D6D" w14:textId="77777777"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5E845B06" w14:textId="77777777" w:rsidR="00523E89" w:rsidRPr="00523E89" w:rsidRDefault="00523E89" w:rsidP="00523E89">
      <w:pPr>
        <w:pStyle w:val="KDParagraf"/>
        <w:spacing w:before="0"/>
        <w:rPr>
          <w:rFonts w:cs="Arial"/>
          <w:sz w:val="24"/>
          <w:szCs w:val="24"/>
        </w:rPr>
      </w:pPr>
    </w:p>
    <w:p w14:paraId="16A4D983" w14:textId="77777777"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4D393262" w14:textId="77777777" w:rsidR="00523E89" w:rsidRDefault="00523E89" w:rsidP="00523E89">
      <w:pPr>
        <w:pStyle w:val="KDParagraf"/>
        <w:spacing w:before="0"/>
        <w:rPr>
          <w:rFonts w:cs="Arial"/>
          <w:sz w:val="24"/>
          <w:szCs w:val="24"/>
        </w:rPr>
      </w:pPr>
    </w:p>
    <w:p w14:paraId="264EB17F"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FC0B16" w14:textId="77777777" w:rsidR="00523E89" w:rsidRDefault="00523E89" w:rsidP="00523E89">
      <w:pPr>
        <w:pStyle w:val="KDParagraf"/>
        <w:spacing w:before="0"/>
        <w:rPr>
          <w:rFonts w:cs="Arial"/>
          <w:sz w:val="24"/>
          <w:szCs w:val="24"/>
        </w:rPr>
      </w:pPr>
    </w:p>
    <w:p w14:paraId="67421C70"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E49DF88" w14:textId="77777777" w:rsidR="00523E89" w:rsidRDefault="00523E89" w:rsidP="00523E89">
      <w:pPr>
        <w:pStyle w:val="KDParagraf"/>
        <w:spacing w:before="0"/>
        <w:rPr>
          <w:rFonts w:cs="Arial"/>
          <w:sz w:val="24"/>
          <w:szCs w:val="24"/>
        </w:rPr>
      </w:pPr>
    </w:p>
    <w:p w14:paraId="2311655C" w14:textId="77777777"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6D6A451F" w14:textId="77777777"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0EABA23" w14:textId="77777777" w:rsidR="009977EB" w:rsidRDefault="009977EB" w:rsidP="0054056C">
      <w:pPr>
        <w:pStyle w:val="KDParagraf"/>
        <w:spacing w:before="0"/>
        <w:rPr>
          <w:rFonts w:eastAsia="Calibri" w:cs="Arial"/>
          <w:color w:val="00B0F0"/>
          <w:sz w:val="24"/>
          <w:szCs w:val="24"/>
        </w:rPr>
      </w:pPr>
    </w:p>
    <w:p w14:paraId="67F39E90" w14:textId="77777777" w:rsidR="006E6F46" w:rsidRDefault="006E6F46" w:rsidP="00010D1D">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816EFF4" w14:textId="5F8FB383" w:rsidR="00B11E2E" w:rsidRDefault="007441EB" w:rsidP="00B11E2E">
      <w:pPr>
        <w:rPr>
          <w:sz w:val="24"/>
          <w:szCs w:val="24"/>
          <w:lang w:val="sr-Cyrl-RS" w:eastAsia="ar-SA"/>
        </w:rPr>
      </w:pPr>
      <w:r w:rsidRPr="007441EB">
        <w:rPr>
          <w:sz w:val="24"/>
          <w:szCs w:val="24"/>
          <w:lang w:val="sr-Cyrl-RS" w:eastAsia="ar-SA"/>
        </w:rPr>
        <w:t xml:space="preserve">Рок извршења услуга  је у периоду од 6 (словима: шест) месеци од дана </w:t>
      </w:r>
      <w:r w:rsidR="00963216">
        <w:rPr>
          <w:sz w:val="24"/>
          <w:szCs w:val="24"/>
          <w:lang w:val="sr-Cyrl-RS" w:eastAsia="ar-SA"/>
        </w:rPr>
        <w:t>ступања Уговора на снагу</w:t>
      </w:r>
      <w:r w:rsidRPr="007441EB">
        <w:rPr>
          <w:sz w:val="24"/>
          <w:szCs w:val="24"/>
          <w:lang w:val="sr-Cyrl-RS" w:eastAsia="ar-SA"/>
        </w:rPr>
        <w:t>.</w:t>
      </w:r>
    </w:p>
    <w:p w14:paraId="73001DDB" w14:textId="77777777" w:rsidR="00B11E2E" w:rsidRDefault="00B11E2E" w:rsidP="00B11E2E">
      <w:pPr>
        <w:rPr>
          <w:sz w:val="24"/>
          <w:szCs w:val="24"/>
          <w:lang w:val="sr-Cyrl-RS" w:eastAsia="ar-SA"/>
        </w:rPr>
      </w:pPr>
      <w:r w:rsidRPr="00B11E2E">
        <w:rPr>
          <w:sz w:val="24"/>
          <w:szCs w:val="24"/>
          <w:lang w:val="sr-Cyrl-RS" w:eastAsia="ar-SA"/>
        </w:rPr>
        <w:t>Динамика и рокови реализације активности утврђених за поједине фазе предвиђени су Термин планом.</w:t>
      </w:r>
    </w:p>
    <w:p w14:paraId="66865FEE" w14:textId="77777777" w:rsidR="00B11E2E" w:rsidRDefault="00B11E2E" w:rsidP="00B11E2E">
      <w:pPr>
        <w:rPr>
          <w:sz w:val="24"/>
          <w:szCs w:val="24"/>
          <w:lang w:val="sr-Cyrl-RS" w:eastAsia="ar-SA"/>
        </w:rPr>
      </w:pPr>
    </w:p>
    <w:p w14:paraId="4C1B1396" w14:textId="77777777" w:rsidR="00B11E2E" w:rsidRPr="00B11E2E" w:rsidRDefault="00B11E2E" w:rsidP="00B11E2E">
      <w:pPr>
        <w:pBdr>
          <w:bottom w:val="single" w:sz="6" w:space="1" w:color="auto"/>
        </w:pBdr>
        <w:spacing w:before="0" w:after="200" w:line="276" w:lineRule="auto"/>
        <w:rPr>
          <w:rFonts w:eastAsia="Calibri" w:cs="Arial"/>
          <w:sz w:val="24"/>
          <w:szCs w:val="24"/>
        </w:rPr>
      </w:pPr>
      <w:r w:rsidRPr="00B11E2E">
        <w:rPr>
          <w:rFonts w:eastAsia="Calibri" w:cs="Arial"/>
          <w:sz w:val="24"/>
          <w:szCs w:val="24"/>
        </w:rPr>
        <w:t>Временски оквир: (укупан рок за реализацију услуге је 6 месеци)</w:t>
      </w:r>
    </w:p>
    <w:p w14:paraId="45CB516F" w14:textId="78879531" w:rsidR="00B11E2E" w:rsidRPr="00F34AEB" w:rsidRDefault="00B11E2E" w:rsidP="00B11E2E">
      <w:pPr>
        <w:pBdr>
          <w:bottom w:val="single" w:sz="6" w:space="1" w:color="auto"/>
        </w:pBdr>
        <w:spacing w:before="0" w:after="200" w:line="276" w:lineRule="auto"/>
        <w:rPr>
          <w:rFonts w:eastAsia="Calibri" w:cs="Arial"/>
          <w:sz w:val="24"/>
          <w:szCs w:val="24"/>
          <w:lang w:val="sr-Cyrl-RS"/>
        </w:rPr>
      </w:pPr>
      <w:r w:rsidRPr="00B11E2E">
        <w:rPr>
          <w:rFonts w:eastAsia="Calibri" w:cs="Arial"/>
          <w:sz w:val="24"/>
          <w:szCs w:val="24"/>
        </w:rPr>
        <w:t xml:space="preserve">Припремна фаза: </w:t>
      </w:r>
      <w:r w:rsidR="00FE51DA">
        <w:rPr>
          <w:rFonts w:eastAsia="Calibri" w:cs="Arial"/>
          <w:sz w:val="24"/>
          <w:szCs w:val="24"/>
          <w:lang w:val="sr-Cyrl-RS"/>
        </w:rPr>
        <w:t>ФЕБРУАР</w:t>
      </w:r>
    </w:p>
    <w:p w14:paraId="23FFF767" w14:textId="04737C9B" w:rsidR="00B11E2E" w:rsidRPr="00F34AEB" w:rsidRDefault="00B11E2E" w:rsidP="00B11E2E">
      <w:pPr>
        <w:pBdr>
          <w:bottom w:val="single" w:sz="6" w:space="1" w:color="auto"/>
        </w:pBdr>
        <w:spacing w:before="0" w:after="200" w:line="276" w:lineRule="auto"/>
        <w:rPr>
          <w:rFonts w:eastAsia="Calibri" w:cs="Arial"/>
          <w:sz w:val="24"/>
          <w:szCs w:val="24"/>
          <w:lang w:val="sr-Cyrl-RS"/>
        </w:rPr>
      </w:pPr>
      <w:r w:rsidRPr="00B11E2E">
        <w:rPr>
          <w:rFonts w:eastAsia="Calibri" w:cs="Arial"/>
          <w:sz w:val="24"/>
          <w:szCs w:val="24"/>
        </w:rPr>
        <w:t xml:space="preserve">Реализација: </w:t>
      </w:r>
      <w:r w:rsidRPr="00B11E2E">
        <w:rPr>
          <w:rFonts w:eastAsia="Calibri" w:cs="Arial"/>
          <w:sz w:val="24"/>
          <w:szCs w:val="24"/>
          <w:lang w:val="sr-Cyrl-RS"/>
        </w:rPr>
        <w:t>од</w:t>
      </w:r>
      <w:r w:rsidRPr="00B11E2E">
        <w:rPr>
          <w:rFonts w:eastAsia="Calibri" w:cs="Arial"/>
          <w:sz w:val="24"/>
          <w:szCs w:val="24"/>
        </w:rPr>
        <w:t xml:space="preserve"> </w:t>
      </w:r>
      <w:r w:rsidR="00FE51DA">
        <w:rPr>
          <w:rFonts w:eastAsia="Calibri" w:cs="Arial"/>
          <w:sz w:val="24"/>
          <w:szCs w:val="24"/>
          <w:lang w:val="sr-Cyrl-RS"/>
        </w:rPr>
        <w:t>МАРТА</w:t>
      </w:r>
    </w:p>
    <w:p w14:paraId="2DC2E95C" w14:textId="318AC9CE" w:rsidR="00B11E2E" w:rsidRPr="00B11E2E" w:rsidRDefault="00B11E2E" w:rsidP="00B11E2E">
      <w:pPr>
        <w:pBdr>
          <w:bottom w:val="single" w:sz="6" w:space="1" w:color="auto"/>
        </w:pBdr>
        <w:spacing w:before="0" w:after="200" w:line="276" w:lineRule="auto"/>
        <w:rPr>
          <w:rFonts w:eastAsia="Calibri" w:cs="Arial"/>
          <w:sz w:val="24"/>
          <w:szCs w:val="24"/>
          <w:lang w:val="sr-Cyrl-RS"/>
        </w:rPr>
      </w:pPr>
      <w:r w:rsidRPr="00B11E2E">
        <w:rPr>
          <w:rFonts w:eastAsia="Calibri" w:cs="Arial"/>
          <w:sz w:val="24"/>
          <w:szCs w:val="24"/>
        </w:rPr>
        <w:t xml:space="preserve">Евалуација: </w:t>
      </w:r>
      <w:r w:rsidRPr="00B11E2E">
        <w:rPr>
          <w:rFonts w:eastAsia="Calibri" w:cs="Arial"/>
          <w:sz w:val="24"/>
          <w:szCs w:val="24"/>
          <w:lang w:val="sr-Cyrl-RS"/>
        </w:rPr>
        <w:t xml:space="preserve">најкасније </w:t>
      </w:r>
      <w:r w:rsidRPr="00B11E2E">
        <w:rPr>
          <w:rFonts w:eastAsia="Calibri" w:cs="Arial"/>
          <w:sz w:val="24"/>
          <w:szCs w:val="24"/>
        </w:rPr>
        <w:t xml:space="preserve">до краја </w:t>
      </w:r>
      <w:r w:rsidR="00345D55" w:rsidRPr="00B11E2E">
        <w:rPr>
          <w:rFonts w:eastAsia="Calibri" w:cs="Arial"/>
          <w:sz w:val="24"/>
          <w:szCs w:val="24"/>
          <w:lang w:val="sr-Cyrl-RS"/>
        </w:rPr>
        <w:t>ју</w:t>
      </w:r>
      <w:r w:rsidR="00345D55">
        <w:rPr>
          <w:rFonts w:eastAsia="Calibri" w:cs="Arial"/>
          <w:sz w:val="24"/>
          <w:szCs w:val="24"/>
          <w:lang w:val="sr-Cyrl-RS"/>
        </w:rPr>
        <w:t>л</w:t>
      </w:r>
      <w:r w:rsidR="00345D55" w:rsidRPr="00B11E2E">
        <w:rPr>
          <w:rFonts w:eastAsia="Calibri" w:cs="Arial"/>
          <w:sz w:val="24"/>
          <w:szCs w:val="24"/>
          <w:lang w:val="sr-Cyrl-RS"/>
        </w:rPr>
        <w:t xml:space="preserve">а </w:t>
      </w:r>
    </w:p>
    <w:p w14:paraId="297F3814" w14:textId="77777777" w:rsidR="00B11E2E" w:rsidRDefault="00B11E2E" w:rsidP="00B11E2E">
      <w:pPr>
        <w:rPr>
          <w:sz w:val="24"/>
          <w:szCs w:val="24"/>
          <w:lang w:val="sr-Cyrl-RS" w:eastAsia="ar-SA"/>
        </w:rPr>
      </w:pPr>
    </w:p>
    <w:p w14:paraId="10971FF3" w14:textId="77777777" w:rsidR="00B11E2E" w:rsidRDefault="00B11E2E" w:rsidP="00B11E2E">
      <w:pPr>
        <w:rPr>
          <w:sz w:val="24"/>
          <w:szCs w:val="24"/>
          <w:lang w:val="sr-Cyrl-RS" w:eastAsia="ar-SA"/>
        </w:rPr>
      </w:pPr>
    </w:p>
    <w:p w14:paraId="10B16819" w14:textId="77777777" w:rsidR="00B11E2E" w:rsidRDefault="00B11E2E" w:rsidP="00B11E2E">
      <w:pPr>
        <w:rPr>
          <w:sz w:val="24"/>
          <w:szCs w:val="24"/>
          <w:lang w:val="sr-Cyrl-RS" w:eastAsia="ar-SA"/>
        </w:rPr>
      </w:pPr>
    </w:p>
    <w:p w14:paraId="00F3511E" w14:textId="77777777" w:rsidR="000866C9" w:rsidRDefault="000866C9" w:rsidP="0054056C">
      <w:pPr>
        <w:pStyle w:val="KDParagraf"/>
        <w:spacing w:before="0"/>
        <w:rPr>
          <w:rFonts w:eastAsia="Calibri" w:cs="Arial"/>
          <w:color w:val="00B0F0"/>
          <w:sz w:val="24"/>
          <w:szCs w:val="24"/>
        </w:rPr>
      </w:pPr>
    </w:p>
    <w:p w14:paraId="117B8AB2" w14:textId="77777777" w:rsidR="008D2B23" w:rsidRDefault="008D2B23" w:rsidP="00485720">
      <w:pPr>
        <w:pStyle w:val="KDPodnaslov2"/>
        <w:numPr>
          <w:ilvl w:val="1"/>
          <w:numId w:val="29"/>
        </w:numPr>
        <w:spacing w:before="0"/>
        <w:jc w:val="both"/>
        <w:rPr>
          <w:rFonts w:cs="Arial"/>
          <w:sz w:val="24"/>
          <w:szCs w:val="24"/>
        </w:rPr>
      </w:pPr>
      <w:bookmarkStart w:id="234" w:name="_Toc441651588"/>
      <w:bookmarkStart w:id="235" w:name="_Toc442559899"/>
      <w:r w:rsidRPr="00EC5BB4">
        <w:rPr>
          <w:rFonts w:cs="Arial"/>
          <w:sz w:val="24"/>
          <w:szCs w:val="24"/>
        </w:rPr>
        <w:t>Начин и услови плаћања</w:t>
      </w:r>
      <w:bookmarkEnd w:id="234"/>
      <w:bookmarkEnd w:id="235"/>
    </w:p>
    <w:p w14:paraId="4B849B3E" w14:textId="77777777" w:rsidR="00782277" w:rsidRPr="00782277" w:rsidRDefault="00782277" w:rsidP="00782277">
      <w:pPr>
        <w:spacing w:before="0" w:after="200" w:line="276" w:lineRule="auto"/>
        <w:jc w:val="left"/>
        <w:rPr>
          <w:rFonts w:cs="Arial"/>
          <w:sz w:val="24"/>
          <w:szCs w:val="24"/>
        </w:rPr>
      </w:pPr>
      <w:r w:rsidRPr="00782277">
        <w:rPr>
          <w:rFonts w:cs="Arial"/>
          <w:sz w:val="24"/>
          <w:szCs w:val="24"/>
        </w:rPr>
        <w:t>Наручилац прихвата плаћање под следећим условима:</w:t>
      </w:r>
    </w:p>
    <w:p w14:paraId="394470EE" w14:textId="7B82316A" w:rsidR="00782277" w:rsidRPr="00782277" w:rsidRDefault="00782277" w:rsidP="00782277">
      <w:pPr>
        <w:tabs>
          <w:tab w:val="left" w:pos="270"/>
        </w:tabs>
        <w:spacing w:before="0" w:after="200" w:line="276" w:lineRule="auto"/>
        <w:contextualSpacing/>
        <w:rPr>
          <w:rFonts w:cs="Arial"/>
          <w:sz w:val="24"/>
          <w:szCs w:val="24"/>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008015DD" w:rsidRPr="00F34AEB">
        <w:rPr>
          <w:rFonts w:cs="Arial"/>
          <w:sz w:val="24"/>
          <w:szCs w:val="24"/>
          <w:lang w:val="sr-Cyrl-RS"/>
        </w:rPr>
        <w:t>до</w:t>
      </w:r>
      <w:r w:rsidR="008015DD">
        <w:rPr>
          <w:rFonts w:cs="Arial"/>
          <w:sz w:val="24"/>
          <w:szCs w:val="24"/>
          <w:lang w:val="sr-Cyrl-RS"/>
        </w:rPr>
        <w:t xml:space="preserve"> </w:t>
      </w:r>
      <w:r w:rsidRPr="00782277">
        <w:rPr>
          <w:rFonts w:cs="Arial"/>
          <w:sz w:val="24"/>
          <w:szCs w:val="24"/>
        </w:rPr>
        <w:t>45 дана</w:t>
      </w:r>
      <w:r w:rsidR="00FE51DA">
        <w:rPr>
          <w:rFonts w:cs="Arial"/>
          <w:sz w:val="24"/>
          <w:szCs w:val="24"/>
          <w:lang w:val="sr-Cyrl-RS"/>
        </w:rPr>
        <w:t xml:space="preserve"> (словима: четрдесетпет)</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 1</w:t>
      </w:r>
      <w:r w:rsidRPr="00782277">
        <w:rPr>
          <w:rFonts w:cs="Arial"/>
          <w:sz w:val="24"/>
          <w:szCs w:val="24"/>
          <w:lang w:val="sr-Cyrl-RS"/>
        </w:rPr>
        <w:t>.</w:t>
      </w:r>
      <w:r w:rsidRPr="00782277">
        <w:rPr>
          <w:rFonts w:cs="Arial"/>
          <w:sz w:val="24"/>
          <w:szCs w:val="24"/>
        </w:rPr>
        <w:t>, 2</w:t>
      </w:r>
      <w:r w:rsidRPr="00782277">
        <w:rPr>
          <w:rFonts w:cs="Arial"/>
          <w:sz w:val="24"/>
          <w:szCs w:val="24"/>
          <w:lang w:val="sr-Cyrl-RS"/>
        </w:rPr>
        <w:t xml:space="preserve">., </w:t>
      </w:r>
      <w:proofErr w:type="gramStart"/>
      <w:r w:rsidRPr="00782277">
        <w:rPr>
          <w:rFonts w:cs="Arial"/>
          <w:sz w:val="24"/>
          <w:szCs w:val="24"/>
          <w:lang w:val="sr-Cyrl-RS"/>
        </w:rPr>
        <w:t>3.,</w:t>
      </w:r>
      <w:proofErr w:type="gramEnd"/>
      <w:r w:rsidRPr="00782277">
        <w:rPr>
          <w:rFonts w:cs="Arial"/>
          <w:sz w:val="24"/>
          <w:szCs w:val="24"/>
          <w:lang w:val="sr-Cyrl-RS"/>
        </w:rPr>
        <w:t xml:space="preserve"> 4., и 5. тачке</w:t>
      </w:r>
      <w:r w:rsidRPr="00782277">
        <w:rPr>
          <w:rFonts w:cs="Arial"/>
          <w:sz w:val="24"/>
          <w:szCs w:val="24"/>
        </w:rPr>
        <w:t xml:space="preserve"> </w:t>
      </w:r>
      <w:r w:rsidRPr="00782277">
        <w:rPr>
          <w:rFonts w:cs="Arial"/>
          <w:sz w:val="24"/>
          <w:szCs w:val="24"/>
          <w:lang w:val="sr-Cyrl-RS"/>
        </w:rPr>
        <w:t>Обрасца структуре цене. (један извештај за све тачке из ове припремне фазе)</w:t>
      </w:r>
    </w:p>
    <w:p w14:paraId="11AD1CB3" w14:textId="77777777" w:rsidR="00782277" w:rsidRPr="00782277" w:rsidRDefault="00782277" w:rsidP="00782277">
      <w:pPr>
        <w:tabs>
          <w:tab w:val="left" w:pos="270"/>
        </w:tabs>
        <w:spacing w:before="0" w:after="200" w:line="276" w:lineRule="auto"/>
        <w:ind w:left="270"/>
        <w:contextualSpacing/>
        <w:rPr>
          <w:rFonts w:cs="Arial"/>
          <w:sz w:val="24"/>
          <w:szCs w:val="24"/>
        </w:rPr>
      </w:pPr>
    </w:p>
    <w:p w14:paraId="3932C862" w14:textId="5D7FE6E7" w:rsidR="00782277" w:rsidRPr="00782277" w:rsidRDefault="00782277" w:rsidP="00782277">
      <w:pPr>
        <w:tabs>
          <w:tab w:val="left" w:pos="270"/>
        </w:tabs>
        <w:spacing w:before="0" w:after="200" w:line="276" w:lineRule="auto"/>
        <w:contextualSpacing/>
        <w:rPr>
          <w:rFonts w:cs="Arial"/>
          <w:sz w:val="24"/>
          <w:szCs w:val="24"/>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001B0052">
        <w:rPr>
          <w:rFonts w:cs="Arial"/>
          <w:sz w:val="24"/>
          <w:szCs w:val="24"/>
          <w:lang w:val="sr-Cyrl-RS"/>
        </w:rPr>
        <w:t>до</w:t>
      </w:r>
      <w:r w:rsidR="001B0052" w:rsidRPr="00782277">
        <w:rPr>
          <w:rFonts w:cs="Arial"/>
          <w:sz w:val="24"/>
          <w:szCs w:val="24"/>
        </w:rPr>
        <w:t xml:space="preserve"> </w:t>
      </w:r>
      <w:r w:rsidRPr="00782277">
        <w:rPr>
          <w:rFonts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cs="Arial"/>
          <w:sz w:val="24"/>
          <w:szCs w:val="24"/>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завршетка </w:t>
      </w:r>
      <w:r w:rsidRPr="00782277">
        <w:rPr>
          <w:rFonts w:cs="Arial"/>
          <w:sz w:val="24"/>
          <w:szCs w:val="24"/>
          <w:lang w:val="sr-Cyrl-RS"/>
        </w:rPr>
        <w:t>сваке једнодневне радионице посебно из тачке 6. Обрасца структуре цене (после сваке радионице извештај и рачун)</w:t>
      </w:r>
    </w:p>
    <w:p w14:paraId="6C3E2AC5" w14:textId="77777777" w:rsidR="00782277" w:rsidRPr="00782277" w:rsidRDefault="00782277" w:rsidP="00782277">
      <w:pPr>
        <w:tabs>
          <w:tab w:val="left" w:pos="270"/>
        </w:tabs>
        <w:spacing w:before="0" w:after="200" w:line="276" w:lineRule="auto"/>
        <w:contextualSpacing/>
        <w:rPr>
          <w:rFonts w:cs="Arial"/>
          <w:sz w:val="24"/>
          <w:szCs w:val="24"/>
        </w:rPr>
      </w:pPr>
    </w:p>
    <w:p w14:paraId="27FBB93C" w14:textId="0ECA0649" w:rsidR="00782277" w:rsidRPr="00782277" w:rsidRDefault="00782277" w:rsidP="00782277">
      <w:pPr>
        <w:spacing w:before="0" w:after="200" w:line="276" w:lineRule="auto"/>
        <w:contextualSpacing/>
        <w:rPr>
          <w:rFonts w:eastAsia="Calibri" w:cs="Arial"/>
          <w:sz w:val="24"/>
          <w:szCs w:val="24"/>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7.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7EFDFB66" w14:textId="77777777" w:rsidR="00782277" w:rsidRPr="00782277" w:rsidRDefault="00782277" w:rsidP="00782277">
      <w:pPr>
        <w:tabs>
          <w:tab w:val="left" w:pos="270"/>
        </w:tabs>
        <w:spacing w:before="0" w:after="200" w:line="276" w:lineRule="auto"/>
        <w:contextualSpacing/>
        <w:rPr>
          <w:rFonts w:eastAsia="Calibri" w:cs="Arial"/>
          <w:sz w:val="24"/>
          <w:szCs w:val="24"/>
          <w:lang w:val="sr-Cyrl-RS"/>
        </w:rPr>
      </w:pPr>
    </w:p>
    <w:p w14:paraId="70A278A1" w14:textId="775FD43D" w:rsidR="00782277" w:rsidRDefault="00782277" w:rsidP="00782277">
      <w:pPr>
        <w:tabs>
          <w:tab w:val="left" w:pos="270"/>
        </w:tabs>
        <w:spacing w:before="0" w:after="200" w:line="276" w:lineRule="auto"/>
        <w:contextualSpacing/>
        <w:rPr>
          <w:rFonts w:eastAsia="Calibri" w:cs="Arial"/>
          <w:sz w:val="24"/>
          <w:szCs w:val="24"/>
          <w:lang w:val="sr-Cyrl-RS"/>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8.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23FAAD01" w14:textId="77777777" w:rsidR="006C2E0D" w:rsidRDefault="006C2E0D" w:rsidP="00782277">
      <w:pPr>
        <w:tabs>
          <w:tab w:val="left" w:pos="270"/>
        </w:tabs>
        <w:spacing w:before="0" w:after="200" w:line="276" w:lineRule="auto"/>
        <w:contextualSpacing/>
        <w:rPr>
          <w:rFonts w:eastAsia="Calibri" w:cs="Arial"/>
          <w:sz w:val="24"/>
          <w:szCs w:val="24"/>
          <w:lang w:val="sr-Cyrl-RS"/>
        </w:rPr>
      </w:pPr>
    </w:p>
    <w:p w14:paraId="62CBC438" w14:textId="77777777" w:rsidR="006C2E0D" w:rsidRPr="00782277" w:rsidRDefault="006C2E0D" w:rsidP="006C2E0D">
      <w:pPr>
        <w:autoSpaceDE w:val="0"/>
        <w:autoSpaceDN w:val="0"/>
        <w:adjustRightInd w:val="0"/>
        <w:spacing w:before="0" w:after="200" w:line="276" w:lineRule="auto"/>
        <w:ind w:right="-425"/>
        <w:jc w:val="left"/>
        <w:rPr>
          <w:rFonts w:cs="Arial"/>
          <w:sz w:val="24"/>
          <w:szCs w:val="24"/>
        </w:rPr>
      </w:pPr>
      <w:r w:rsidRPr="00782277">
        <w:rPr>
          <w:rFonts w:cs="Arial"/>
          <w:sz w:val="24"/>
          <w:szCs w:val="24"/>
        </w:rPr>
        <w:t>Фактура мора бити достављен</w:t>
      </w:r>
      <w:r w:rsidRPr="00782277">
        <w:rPr>
          <w:rFonts w:cs="Arial"/>
          <w:sz w:val="24"/>
          <w:szCs w:val="24"/>
          <w:lang w:val="sr-Cyrl-RS"/>
        </w:rPr>
        <w:t>а</w:t>
      </w:r>
      <w:r w:rsidRPr="00782277">
        <w:rPr>
          <w:rFonts w:cs="Arial"/>
          <w:sz w:val="24"/>
          <w:szCs w:val="24"/>
        </w:rPr>
        <w:t xml:space="preserve"> на адресу Наручиоца Балканска бр.13, рачун 160-700-13, Banca intesa ад Београд, ПИБ 103920327.</w:t>
      </w:r>
    </w:p>
    <w:p w14:paraId="3E3395C6" w14:textId="77777777" w:rsidR="008D2B23" w:rsidRPr="00010D1D" w:rsidRDefault="00010D1D" w:rsidP="007D7162">
      <w:pPr>
        <w:pStyle w:val="KDParagraf"/>
        <w:spacing w:before="0"/>
        <w:rPr>
          <w:rFonts w:cs="Arial"/>
          <w:b/>
          <w:sz w:val="24"/>
          <w:szCs w:val="24"/>
          <w:lang w:val="ru-RU"/>
        </w:rPr>
      </w:pPr>
      <w:bookmarkStart w:id="236" w:name="_Toc441651589"/>
      <w:bookmarkStart w:id="237" w:name="_Toc442559900"/>
      <w:r>
        <w:rPr>
          <w:rFonts w:cs="Arial"/>
          <w:b/>
          <w:sz w:val="24"/>
          <w:szCs w:val="24"/>
          <w:lang w:val="sr-Cyrl-RS"/>
        </w:rPr>
        <w:t xml:space="preserve">       6.14     </w:t>
      </w:r>
      <w:r w:rsidR="008D2B23" w:rsidRPr="00010D1D">
        <w:rPr>
          <w:rFonts w:cs="Arial"/>
          <w:b/>
          <w:sz w:val="24"/>
          <w:szCs w:val="24"/>
        </w:rPr>
        <w:t>Рок важења понуде</w:t>
      </w:r>
      <w:bookmarkEnd w:id="236"/>
      <w:bookmarkEnd w:id="237"/>
    </w:p>
    <w:p w14:paraId="5C05A95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603D60D7"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DB8FED5" w14:textId="77777777" w:rsidR="005A3029" w:rsidRPr="00EC5BB4" w:rsidRDefault="005A3029" w:rsidP="008D2B23">
      <w:pPr>
        <w:spacing w:before="0"/>
        <w:rPr>
          <w:rFonts w:cs="Arial"/>
          <w:sz w:val="24"/>
          <w:szCs w:val="24"/>
        </w:rPr>
      </w:pPr>
    </w:p>
    <w:p w14:paraId="2D150C58" w14:textId="77777777" w:rsidR="00CA4094" w:rsidRPr="00450BD1" w:rsidRDefault="00010D1D" w:rsidP="00450BD1">
      <w:pPr>
        <w:pStyle w:val="KDPodnaslov2"/>
        <w:spacing w:before="0"/>
        <w:ind w:left="450"/>
        <w:jc w:val="both"/>
        <w:rPr>
          <w:rFonts w:cs="Arial"/>
          <w:sz w:val="24"/>
          <w:szCs w:val="24"/>
        </w:rPr>
      </w:pPr>
      <w:bookmarkStart w:id="238" w:name="_Toc441651593"/>
      <w:bookmarkStart w:id="239" w:name="_Toc442559904"/>
      <w:r>
        <w:rPr>
          <w:rFonts w:cs="Arial"/>
          <w:sz w:val="24"/>
          <w:szCs w:val="24"/>
          <w:lang w:val="sr-Cyrl-RS"/>
        </w:rPr>
        <w:t xml:space="preserve">6.15     </w:t>
      </w:r>
      <w:r w:rsidR="008D2B23" w:rsidRPr="00EC5BB4">
        <w:rPr>
          <w:rFonts w:cs="Arial"/>
          <w:sz w:val="24"/>
          <w:szCs w:val="24"/>
        </w:rPr>
        <w:t>Средства финансијског обезбеђења</w:t>
      </w:r>
      <w:bookmarkEnd w:id="238"/>
      <w:bookmarkEnd w:id="239"/>
    </w:p>
    <w:p w14:paraId="1B875314" w14:textId="77777777" w:rsidR="00CA4094" w:rsidRPr="00CA4094" w:rsidRDefault="00CA4094" w:rsidP="00CA4094">
      <w:pPr>
        <w:rPr>
          <w:rFonts w:cs="Arial"/>
          <w:bCs/>
          <w:sz w:val="24"/>
          <w:szCs w:val="24"/>
        </w:rPr>
      </w:pPr>
      <w:r w:rsidRPr="00CA4094">
        <w:rPr>
          <w:rFonts w:cs="Arial"/>
          <w:bCs/>
          <w:sz w:val="24"/>
          <w:szCs w:val="24"/>
        </w:rPr>
        <w:t>Наручилац користи право да захтева средстава финансијског обезбеђења (у даљем тексу СФО) којим понуђачи обезбеђују испу</w:t>
      </w:r>
      <w:r w:rsidR="00F17AB2">
        <w:rPr>
          <w:rFonts w:cs="Arial"/>
          <w:bCs/>
          <w:sz w:val="24"/>
          <w:szCs w:val="24"/>
        </w:rPr>
        <w:t xml:space="preserve">њење својих обавеза у </w:t>
      </w:r>
      <w:r w:rsidRPr="00CA4094">
        <w:rPr>
          <w:rFonts w:cs="Arial"/>
          <w:bCs/>
          <w:sz w:val="24"/>
          <w:szCs w:val="24"/>
        </w:rPr>
        <w:t>поступку</w:t>
      </w:r>
      <w:r w:rsidR="00F17AB2">
        <w:rPr>
          <w:rFonts w:cs="Arial"/>
          <w:bCs/>
          <w:sz w:val="24"/>
          <w:szCs w:val="24"/>
          <w:lang w:val="sr-Cyrl-RS"/>
        </w:rPr>
        <w:t xml:space="preserve"> набавке мале вредности</w:t>
      </w:r>
      <w:r w:rsidRPr="00CA4094">
        <w:rPr>
          <w:rFonts w:cs="Arial"/>
          <w:bCs/>
          <w:sz w:val="24"/>
          <w:szCs w:val="24"/>
        </w:rPr>
        <w:t xml:space="preserve"> (достављају се уз понуду), као и испуњење својих уговорних обавеза (достављају се по закључењу уговора).</w:t>
      </w:r>
    </w:p>
    <w:p w14:paraId="318AE834" w14:textId="77777777" w:rsidR="00CA4094" w:rsidRPr="00CA4094" w:rsidRDefault="00CA4094" w:rsidP="00CA4094">
      <w:pPr>
        <w:rPr>
          <w:rFonts w:cs="Arial"/>
          <w:bCs/>
          <w:sz w:val="24"/>
          <w:szCs w:val="24"/>
        </w:rPr>
      </w:pPr>
      <w:r w:rsidRPr="00CA4094">
        <w:rPr>
          <w:rFonts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8FAE6BC" w14:textId="77777777" w:rsidR="00CA4094" w:rsidRPr="00CA4094" w:rsidRDefault="00CA4094" w:rsidP="00CA4094">
      <w:pPr>
        <w:rPr>
          <w:rFonts w:cs="Arial"/>
          <w:bCs/>
          <w:sz w:val="24"/>
          <w:szCs w:val="24"/>
        </w:rPr>
      </w:pPr>
      <w:r w:rsidRPr="00CA4094">
        <w:rPr>
          <w:rFonts w:cs="Arial"/>
          <w:bCs/>
          <w:sz w:val="24"/>
          <w:szCs w:val="24"/>
        </w:rPr>
        <w:t>Члан групе понуђача може бити налогодавац СФО.</w:t>
      </w:r>
    </w:p>
    <w:p w14:paraId="0C729DF4" w14:textId="77777777" w:rsidR="00CA4094" w:rsidRPr="00CA4094" w:rsidRDefault="00CA4094" w:rsidP="00CA4094">
      <w:pPr>
        <w:rPr>
          <w:rFonts w:cs="Arial"/>
          <w:bCs/>
          <w:sz w:val="24"/>
          <w:szCs w:val="24"/>
        </w:rPr>
      </w:pPr>
      <w:r w:rsidRPr="00CA4094">
        <w:rPr>
          <w:rFonts w:cs="Arial"/>
          <w:bCs/>
          <w:sz w:val="24"/>
          <w:szCs w:val="24"/>
        </w:rPr>
        <w:t>СФО морају да буду у валути у којој је и понуда.</w:t>
      </w:r>
    </w:p>
    <w:p w14:paraId="24226372" w14:textId="77777777" w:rsidR="00CA4094" w:rsidRPr="00CA4094" w:rsidRDefault="00CA4094" w:rsidP="00CA4094">
      <w:pPr>
        <w:rPr>
          <w:rFonts w:cs="Arial"/>
          <w:bCs/>
          <w:sz w:val="24"/>
          <w:szCs w:val="24"/>
        </w:rPr>
      </w:pPr>
      <w:r w:rsidRPr="00CA4094">
        <w:rPr>
          <w:rFonts w:cs="Arial"/>
          <w:bCs/>
          <w:sz w:val="24"/>
          <w:szCs w:val="24"/>
        </w:rPr>
        <w:t xml:space="preserve">Ако се за време трајања Уговора промене рокови за извршење уговорне обавезе, </w:t>
      </w:r>
      <w:proofErr w:type="gramStart"/>
      <w:r w:rsidRPr="00CA4094">
        <w:rPr>
          <w:rFonts w:cs="Arial"/>
          <w:bCs/>
          <w:sz w:val="24"/>
          <w:szCs w:val="24"/>
        </w:rPr>
        <w:t>важност  СФО</w:t>
      </w:r>
      <w:proofErr w:type="gramEnd"/>
      <w:r w:rsidRPr="00CA4094">
        <w:rPr>
          <w:rFonts w:cs="Arial"/>
          <w:bCs/>
          <w:sz w:val="24"/>
          <w:szCs w:val="24"/>
        </w:rPr>
        <w:t xml:space="preserve"> мора се продужити. </w:t>
      </w:r>
    </w:p>
    <w:p w14:paraId="564DE308" w14:textId="77777777" w:rsidR="00CA4094" w:rsidRPr="00CA4094" w:rsidRDefault="00CA4094" w:rsidP="00CA4094">
      <w:pPr>
        <w:rPr>
          <w:rFonts w:cs="Arial"/>
          <w:bCs/>
          <w:sz w:val="24"/>
          <w:szCs w:val="24"/>
        </w:rPr>
      </w:pPr>
      <w:r w:rsidRPr="00CA4094">
        <w:rPr>
          <w:rFonts w:cs="Arial"/>
          <w:bCs/>
          <w:sz w:val="24"/>
          <w:szCs w:val="24"/>
        </w:rPr>
        <w:t>Понуђач је дужан да достави следећа средства финансијског обезбеђења:</w:t>
      </w:r>
    </w:p>
    <w:p w14:paraId="050B82DA" w14:textId="77777777" w:rsidR="00CA4094" w:rsidRPr="00CA4094" w:rsidRDefault="00CA4094" w:rsidP="00CA4094">
      <w:pPr>
        <w:rPr>
          <w:rFonts w:cs="Arial"/>
          <w:bCs/>
          <w:sz w:val="24"/>
          <w:szCs w:val="24"/>
        </w:rPr>
      </w:pPr>
      <w:r w:rsidRPr="00CA4094">
        <w:rPr>
          <w:rFonts w:cs="Arial"/>
          <w:bCs/>
          <w:sz w:val="24"/>
          <w:szCs w:val="24"/>
        </w:rPr>
        <w:t>У понуди:</w:t>
      </w:r>
    </w:p>
    <w:p w14:paraId="25A7899D" w14:textId="77777777" w:rsidR="00CA4094" w:rsidRPr="00CA4094" w:rsidRDefault="00CA4094" w:rsidP="00CA4094">
      <w:pPr>
        <w:rPr>
          <w:rFonts w:cs="Arial"/>
          <w:b/>
          <w:bCs/>
          <w:sz w:val="24"/>
          <w:szCs w:val="24"/>
        </w:rPr>
      </w:pPr>
      <w:r w:rsidRPr="00CA4094">
        <w:rPr>
          <w:rFonts w:cs="Arial"/>
          <w:b/>
          <w:bCs/>
          <w:sz w:val="24"/>
          <w:szCs w:val="24"/>
        </w:rPr>
        <w:lastRenderedPageBreak/>
        <w:t>Меница за озбиљност понуде</w:t>
      </w:r>
    </w:p>
    <w:p w14:paraId="27570A27" w14:textId="77777777" w:rsidR="00CA4094" w:rsidRPr="00CA4094" w:rsidRDefault="00CA4094" w:rsidP="00CA4094">
      <w:pPr>
        <w:rPr>
          <w:rFonts w:cs="Arial"/>
          <w:bCs/>
          <w:sz w:val="24"/>
          <w:szCs w:val="24"/>
        </w:rPr>
      </w:pPr>
      <w:r w:rsidRPr="00CA4094">
        <w:rPr>
          <w:rFonts w:cs="Arial"/>
          <w:bCs/>
          <w:sz w:val="24"/>
          <w:szCs w:val="24"/>
        </w:rPr>
        <w:t>Понуђач је обавезан да уз понуду Наручиоцу достави:</w:t>
      </w:r>
    </w:p>
    <w:p w14:paraId="512D43E6" w14:textId="77777777" w:rsidR="00CA4094" w:rsidRPr="00CA4094" w:rsidRDefault="00CA4094" w:rsidP="00CA4094">
      <w:pPr>
        <w:rPr>
          <w:rFonts w:cs="Arial"/>
          <w:bCs/>
          <w:sz w:val="24"/>
          <w:szCs w:val="24"/>
        </w:rPr>
      </w:pPr>
      <w:r w:rsidRPr="00CA4094">
        <w:rPr>
          <w:rFonts w:cs="Arial"/>
          <w:bCs/>
          <w:sz w:val="24"/>
          <w:szCs w:val="24"/>
        </w:rPr>
        <w:t xml:space="preserve">1)  </w:t>
      </w:r>
      <w:proofErr w:type="gramStart"/>
      <w:r w:rsidRPr="00CA4094">
        <w:rPr>
          <w:rFonts w:cs="Arial"/>
          <w:bCs/>
          <w:sz w:val="24"/>
          <w:szCs w:val="24"/>
        </w:rPr>
        <w:t>бланко</w:t>
      </w:r>
      <w:proofErr w:type="gramEnd"/>
      <w:r w:rsidRPr="00CA4094">
        <w:rPr>
          <w:rFonts w:cs="Arial"/>
          <w:bCs/>
          <w:sz w:val="24"/>
          <w:szCs w:val="24"/>
        </w:rPr>
        <w:t xml:space="preserve"> сопствену меницу за озбиљност понуде која је</w:t>
      </w:r>
    </w:p>
    <w:p w14:paraId="50929E34" w14:textId="77777777" w:rsidR="00CA4094" w:rsidRPr="00CA712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CA712D">
        <w:rPr>
          <w:rFonts w:cs="Arial"/>
          <w:bCs/>
          <w:sz w:val="24"/>
          <w:szCs w:val="24"/>
        </w:rPr>
        <w:t xml:space="preserve"> </w:t>
      </w:r>
      <w:r w:rsidR="00CA712D">
        <w:rPr>
          <w:rFonts w:cs="Arial"/>
          <w:bCs/>
          <w:sz w:val="24"/>
          <w:szCs w:val="24"/>
          <w:lang w:val="sr-Cyrl-RS"/>
        </w:rPr>
        <w:t>и Закон о платним услугама (Сл. гласник 1398/2014)</w:t>
      </w:r>
    </w:p>
    <w:p w14:paraId="23CC0DF4" w14:textId="77777777" w:rsidR="00CA4094" w:rsidRPr="00B4500A"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A4094">
        <w:rPr>
          <w:rFonts w:cs="Arial"/>
          <w:bCs/>
          <w:sz w:val="24"/>
          <w:szCs w:val="24"/>
        </w:rPr>
        <w:t>“ бр</w:t>
      </w:r>
      <w:proofErr w:type="gramEnd"/>
      <w:r w:rsidRPr="00CA4094">
        <w:rPr>
          <w:rFonts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00B4500A">
        <w:rPr>
          <w:rFonts w:cs="Arial"/>
          <w:bCs/>
          <w:sz w:val="24"/>
          <w:szCs w:val="24"/>
          <w:lang w:val="sr-Cyrl-RS"/>
        </w:rPr>
        <w:t>,</w:t>
      </w:r>
    </w:p>
    <w:p w14:paraId="6640140B"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 xml:space="preserve">Менично писмо – овлашћење којим понуђач овлашћује наручиоца да може наплатити </w:t>
      </w:r>
      <w:proofErr w:type="gramStart"/>
      <w:r w:rsidRPr="00CA4094">
        <w:rPr>
          <w:rFonts w:cs="Arial"/>
          <w:bCs/>
          <w:sz w:val="24"/>
          <w:szCs w:val="24"/>
        </w:rPr>
        <w:t>меницу  на</w:t>
      </w:r>
      <w:proofErr w:type="gramEnd"/>
      <w:r w:rsidRPr="00CA4094">
        <w:rPr>
          <w:rFonts w:cs="Arial"/>
          <w:bCs/>
          <w:sz w:val="24"/>
          <w:szCs w:val="24"/>
        </w:rPr>
        <w:t xml:space="preserve"> износ од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w:t>
      </w:r>
      <w:r w:rsidR="00B4500A">
        <w:rPr>
          <w:rFonts w:cs="Arial"/>
          <w:bCs/>
          <w:sz w:val="24"/>
          <w:szCs w:val="24"/>
        </w:rPr>
        <w:t>и,</w:t>
      </w:r>
      <w:r w:rsidRPr="00CA4094">
        <w:rPr>
          <w:rFonts w:cs="Arial"/>
          <w:bCs/>
          <w:sz w:val="24"/>
          <w:szCs w:val="24"/>
        </w:rPr>
        <w:t xml:space="preserve"> </w:t>
      </w:r>
    </w:p>
    <w:p w14:paraId="434DD1FF"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овлашћење</w:t>
      </w:r>
      <w:proofErr w:type="gramEnd"/>
      <w:r w:rsidRPr="00CA4094">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CE6AFD">
        <w:rPr>
          <w:rFonts w:cs="Arial"/>
          <w:bCs/>
          <w:sz w:val="24"/>
          <w:szCs w:val="24"/>
        </w:rPr>
        <w:t>ује законски заступник понуђача,</w:t>
      </w:r>
    </w:p>
    <w:p w14:paraId="1B7E01F9" w14:textId="77777777" w:rsidR="00CA4094" w:rsidRPr="00CA4094" w:rsidRDefault="00CA4094" w:rsidP="00CA4094">
      <w:pPr>
        <w:rPr>
          <w:rFonts w:cs="Arial"/>
          <w:bCs/>
          <w:sz w:val="24"/>
          <w:szCs w:val="24"/>
        </w:rPr>
      </w:pPr>
      <w:r w:rsidRPr="00CA4094">
        <w:rPr>
          <w:rFonts w:cs="Arial"/>
          <w:bCs/>
          <w:sz w:val="24"/>
          <w:szCs w:val="24"/>
        </w:rPr>
        <w:t xml:space="preserve">2)  </w:t>
      </w:r>
      <w:proofErr w:type="gramStart"/>
      <w:r w:rsidRPr="00CA4094">
        <w:rPr>
          <w:rFonts w:cs="Arial"/>
          <w:bCs/>
          <w:sz w:val="24"/>
          <w:szCs w:val="24"/>
        </w:rPr>
        <w:t>фотокопију</w:t>
      </w:r>
      <w:proofErr w:type="gramEnd"/>
      <w:r w:rsidRPr="00CA4094">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1E7B3B" w14:textId="77777777" w:rsidR="00CA4094" w:rsidRPr="00CA4094" w:rsidRDefault="00CA4094" w:rsidP="00CA4094">
      <w:pPr>
        <w:rPr>
          <w:rFonts w:cs="Arial"/>
          <w:bCs/>
          <w:sz w:val="24"/>
          <w:szCs w:val="24"/>
        </w:rPr>
      </w:pPr>
      <w:r w:rsidRPr="00CA4094">
        <w:rPr>
          <w:rFonts w:cs="Arial"/>
          <w:bCs/>
          <w:sz w:val="24"/>
          <w:szCs w:val="24"/>
        </w:rPr>
        <w:t xml:space="preserve">3)  </w:t>
      </w:r>
      <w:proofErr w:type="gramStart"/>
      <w:r w:rsidRPr="00CA4094">
        <w:rPr>
          <w:rFonts w:cs="Arial"/>
          <w:bCs/>
          <w:sz w:val="24"/>
          <w:szCs w:val="24"/>
        </w:rPr>
        <w:t>фотокопију</w:t>
      </w:r>
      <w:proofErr w:type="gramEnd"/>
      <w:r w:rsidRPr="00CA4094">
        <w:rPr>
          <w:rFonts w:cs="Arial"/>
          <w:bCs/>
          <w:sz w:val="24"/>
          <w:szCs w:val="24"/>
        </w:rPr>
        <w:t xml:space="preserve"> ОП обрасца за законског заступника и лица овлашћених за потпис меница/овлашћења (Оверени потпис</w:t>
      </w:r>
      <w:r w:rsidR="00CE6AFD">
        <w:rPr>
          <w:rFonts w:cs="Arial"/>
          <w:bCs/>
          <w:sz w:val="24"/>
          <w:szCs w:val="24"/>
        </w:rPr>
        <w:t>и лица овлашћених за заступање),</w:t>
      </w:r>
    </w:p>
    <w:p w14:paraId="486A751A" w14:textId="77777777" w:rsidR="00CA4094" w:rsidRPr="00CA4094" w:rsidRDefault="00CA4094" w:rsidP="00CA4094">
      <w:pPr>
        <w:rPr>
          <w:rFonts w:cs="Arial"/>
          <w:bCs/>
          <w:sz w:val="24"/>
          <w:szCs w:val="24"/>
        </w:rPr>
      </w:pPr>
      <w:r w:rsidRPr="00CA4094">
        <w:rPr>
          <w:rFonts w:cs="Arial"/>
          <w:bCs/>
          <w:sz w:val="24"/>
          <w:szCs w:val="24"/>
        </w:rPr>
        <w:t>4)  Доказ о регистрацији менице у Регистру меница Народне банке Србије (</w:t>
      </w:r>
      <w:proofErr w:type="gramStart"/>
      <w:r w:rsidRPr="00CA4094">
        <w:rPr>
          <w:rFonts w:cs="Arial"/>
          <w:bCs/>
          <w:sz w:val="24"/>
          <w:szCs w:val="24"/>
        </w:rPr>
        <w:t>фотокопија  Захтева</w:t>
      </w:r>
      <w:proofErr w:type="gramEnd"/>
      <w:r w:rsidRPr="00CA4094">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CE6AFD">
        <w:rPr>
          <w:rFonts w:cs="Arial"/>
          <w:bCs/>
          <w:sz w:val="24"/>
          <w:szCs w:val="24"/>
        </w:rPr>
        <w:t>егистра меница и овлашћења НБС).</w:t>
      </w:r>
    </w:p>
    <w:p w14:paraId="371B4B26" w14:textId="77777777" w:rsidR="00CA4094" w:rsidRPr="00CA4094" w:rsidRDefault="00CA4094" w:rsidP="00CA4094">
      <w:pPr>
        <w:rPr>
          <w:rFonts w:cs="Arial"/>
          <w:bCs/>
          <w:sz w:val="24"/>
          <w:szCs w:val="24"/>
        </w:rPr>
      </w:pPr>
      <w:r w:rsidRPr="00CA4094">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D1ECF71" w14:textId="77777777" w:rsidR="00CA4094" w:rsidRPr="00CA4094" w:rsidRDefault="00CA4094" w:rsidP="00CA4094">
      <w:pPr>
        <w:rPr>
          <w:rFonts w:cs="Arial"/>
          <w:bCs/>
          <w:sz w:val="24"/>
          <w:szCs w:val="24"/>
        </w:rPr>
      </w:pPr>
      <w:r w:rsidRPr="00CA4094">
        <w:rPr>
          <w:rFonts w:cs="Arial"/>
          <w:bCs/>
          <w:sz w:val="24"/>
          <w:szCs w:val="24"/>
        </w:rPr>
        <w:t xml:space="preserve">Меница ће бити враћена </w:t>
      </w:r>
      <w:r w:rsidR="00F63369">
        <w:rPr>
          <w:rFonts w:cs="Arial"/>
          <w:bCs/>
          <w:sz w:val="24"/>
          <w:szCs w:val="24"/>
          <w:lang w:val="sr-Cyrl-RS"/>
        </w:rPr>
        <w:t>Понуђачу</w:t>
      </w:r>
      <w:r w:rsidRPr="00CA4094">
        <w:rPr>
          <w:rFonts w:cs="Arial"/>
          <w:bCs/>
          <w:sz w:val="24"/>
          <w:szCs w:val="24"/>
        </w:rPr>
        <w:t xml:space="preserve"> у року од осам дана од дана предаје Наручиоцу средства финансијског обезбеђења која су захтевана у закљученом уговору.</w:t>
      </w:r>
    </w:p>
    <w:p w14:paraId="1208E557" w14:textId="77777777" w:rsidR="00CA4094" w:rsidRPr="00CA4094" w:rsidRDefault="00CA4094" w:rsidP="00CA4094">
      <w:pPr>
        <w:rPr>
          <w:rFonts w:cs="Arial"/>
          <w:bCs/>
          <w:sz w:val="24"/>
          <w:szCs w:val="24"/>
        </w:rPr>
      </w:pPr>
      <w:r w:rsidRPr="00CA4094">
        <w:rPr>
          <w:rFonts w:cs="Arial"/>
          <w:bCs/>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A52F26C" w14:textId="77777777" w:rsidR="00CA4094" w:rsidRPr="00CA4094" w:rsidRDefault="00CA4094" w:rsidP="00CA4094">
      <w:pPr>
        <w:rPr>
          <w:rFonts w:cs="Arial"/>
          <w:bCs/>
          <w:sz w:val="24"/>
          <w:szCs w:val="24"/>
        </w:rPr>
      </w:pPr>
      <w:r w:rsidRPr="00CA4094">
        <w:rPr>
          <w:rFonts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w:t>
      </w:r>
      <w:r>
        <w:rPr>
          <w:rFonts w:cs="Arial"/>
          <w:bCs/>
          <w:sz w:val="24"/>
          <w:szCs w:val="24"/>
        </w:rPr>
        <w:t>итних недостатака.</w:t>
      </w:r>
    </w:p>
    <w:p w14:paraId="5B2B25CC" w14:textId="77777777" w:rsidR="00CA4094" w:rsidRPr="00CA4094" w:rsidRDefault="00CA4094" w:rsidP="00CA4094">
      <w:pPr>
        <w:rPr>
          <w:rFonts w:cs="Arial"/>
          <w:b/>
          <w:bCs/>
          <w:sz w:val="24"/>
          <w:szCs w:val="24"/>
        </w:rPr>
      </w:pPr>
      <w:r w:rsidRPr="00CA4094">
        <w:rPr>
          <w:rFonts w:cs="Arial"/>
          <w:b/>
          <w:bCs/>
          <w:sz w:val="24"/>
          <w:szCs w:val="24"/>
        </w:rPr>
        <w:t xml:space="preserve">Меница за добро извршење посла </w:t>
      </w:r>
    </w:p>
    <w:p w14:paraId="2155FA06" w14:textId="77777777" w:rsidR="00CA4094" w:rsidRPr="00CA4094" w:rsidRDefault="00CA4094" w:rsidP="00CA4094">
      <w:pPr>
        <w:rPr>
          <w:rFonts w:cs="Arial"/>
          <w:bCs/>
          <w:sz w:val="24"/>
          <w:szCs w:val="24"/>
        </w:rPr>
      </w:pPr>
      <w:r w:rsidRPr="00CA4094">
        <w:rPr>
          <w:rFonts w:cs="Arial"/>
          <w:bCs/>
          <w:sz w:val="24"/>
          <w:szCs w:val="24"/>
        </w:rPr>
        <w:t xml:space="preserve">Понуђач је обавезан да Наручиоцу у тренутку, а најкасније у року од 7 (седам) дана </w:t>
      </w:r>
      <w:proofErr w:type="gramStart"/>
      <w:r w:rsidRPr="00CA4094">
        <w:rPr>
          <w:rFonts w:cs="Arial"/>
          <w:bCs/>
          <w:sz w:val="24"/>
          <w:szCs w:val="24"/>
        </w:rPr>
        <w:t>од  закључења</w:t>
      </w:r>
      <w:proofErr w:type="gramEnd"/>
      <w:r w:rsidRPr="00CA4094">
        <w:rPr>
          <w:rFonts w:cs="Arial"/>
          <w:bCs/>
          <w:sz w:val="24"/>
          <w:szCs w:val="24"/>
        </w:rPr>
        <w:t xml:space="preserve"> Уговора  достави:</w:t>
      </w:r>
    </w:p>
    <w:p w14:paraId="7A6575C4" w14:textId="77777777" w:rsidR="00CA4094" w:rsidRPr="00CA712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w:t>
      </w:r>
      <w:r w:rsidR="00CA712D">
        <w:rPr>
          <w:rFonts w:cs="Arial"/>
          <w:bCs/>
          <w:sz w:val="24"/>
          <w:szCs w:val="24"/>
        </w:rPr>
        <w:t xml:space="preserve">н који прописује Закон о меници и </w:t>
      </w:r>
      <w:r w:rsidR="00CA712D" w:rsidRPr="00CA712D">
        <w:rPr>
          <w:rFonts w:cs="Arial"/>
          <w:bCs/>
          <w:sz w:val="24"/>
          <w:szCs w:val="24"/>
        </w:rPr>
        <w:t>Закон о платним услугама</w:t>
      </w:r>
      <w:r w:rsidR="00CA712D">
        <w:rPr>
          <w:rFonts w:cs="Arial"/>
          <w:bCs/>
          <w:sz w:val="24"/>
          <w:szCs w:val="24"/>
          <w:lang w:val="sr-Cyrl-RS"/>
        </w:rPr>
        <w:t>,</w:t>
      </w:r>
    </w:p>
    <w:p w14:paraId="2163EC3F" w14:textId="77777777" w:rsidR="00CA4094" w:rsidRPr="00CE6AFD" w:rsidRDefault="00CA4094" w:rsidP="00CA4094">
      <w:pPr>
        <w:rPr>
          <w:rFonts w:cs="Arial"/>
          <w:bCs/>
          <w:sz w:val="24"/>
          <w:szCs w:val="24"/>
          <w:lang w:val="sr-Cyrl-RS"/>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евидентирана</w:t>
      </w:r>
      <w:proofErr w:type="gramEnd"/>
      <w:r w:rsidRPr="00CA4094">
        <w:rPr>
          <w:rFonts w:cs="Arial"/>
          <w:bCs/>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CE6AFD">
        <w:rPr>
          <w:rFonts w:cs="Arial"/>
          <w:bCs/>
          <w:sz w:val="24"/>
          <w:szCs w:val="24"/>
          <w:lang w:val="sr-Cyrl-RS"/>
        </w:rPr>
        <w:t>,</w:t>
      </w:r>
    </w:p>
    <w:p w14:paraId="116AF319"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уговореног рока извршења услуге, с тим да евентуални продужетак рока важења уговора има за последицу и продужење рока важења менице и меничног овлашћења, </w:t>
      </w:r>
    </w:p>
    <w:p w14:paraId="4EFCC120"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89C78F"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r>
      <w:proofErr w:type="gramStart"/>
      <w:r w:rsidRPr="00CA4094">
        <w:rPr>
          <w:rFonts w:cs="Arial"/>
          <w:bCs/>
          <w:sz w:val="24"/>
          <w:szCs w:val="24"/>
        </w:rPr>
        <w:t>фотокопију</w:t>
      </w:r>
      <w:proofErr w:type="gramEnd"/>
      <w:r w:rsidRPr="00CA4094">
        <w:rPr>
          <w:rFonts w:cs="Arial"/>
          <w:bCs/>
          <w:sz w:val="24"/>
          <w:szCs w:val="24"/>
        </w:rPr>
        <w:t xml:space="preserve"> ОП обрасца за законског заступника и лица овлашћених за потпис менице/овлашћења (Оверени потпис</w:t>
      </w:r>
      <w:r w:rsidR="00B4500A">
        <w:rPr>
          <w:rFonts w:cs="Arial"/>
          <w:bCs/>
          <w:sz w:val="24"/>
          <w:szCs w:val="24"/>
        </w:rPr>
        <w:t>и лица овлашћених за заступање),</w:t>
      </w:r>
    </w:p>
    <w:p w14:paraId="2DB9981C" w14:textId="77777777" w:rsidR="00CA4094" w:rsidRPr="00CA4094" w:rsidRDefault="00CA4094" w:rsidP="00CA4094">
      <w:pPr>
        <w:rPr>
          <w:rFonts w:cs="Arial"/>
          <w:bCs/>
          <w:sz w:val="24"/>
          <w:szCs w:val="24"/>
        </w:rPr>
      </w:pPr>
      <w:r w:rsidRPr="00CA4094">
        <w:rPr>
          <w:rFonts w:cs="Arial"/>
          <w:bCs/>
          <w:sz w:val="24"/>
          <w:szCs w:val="24"/>
        </w:rPr>
        <w:t>•</w:t>
      </w:r>
      <w:r w:rsidRPr="00CA4094">
        <w:rPr>
          <w:rFonts w:cs="Arial"/>
          <w:bCs/>
          <w:sz w:val="24"/>
          <w:szCs w:val="24"/>
        </w:rPr>
        <w:tab/>
        <w:t>Доказ о регистрацији менице у Регистру меница Народне банке Србије (</w:t>
      </w:r>
      <w:proofErr w:type="gramStart"/>
      <w:r w:rsidRPr="00CA4094">
        <w:rPr>
          <w:rFonts w:cs="Arial"/>
          <w:bCs/>
          <w:sz w:val="24"/>
          <w:szCs w:val="24"/>
        </w:rPr>
        <w:t>фотокопија  Захтева</w:t>
      </w:r>
      <w:proofErr w:type="gramEnd"/>
      <w:r w:rsidRPr="00CA4094">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4500A">
        <w:rPr>
          <w:rFonts w:cs="Arial"/>
          <w:bCs/>
          <w:sz w:val="24"/>
          <w:szCs w:val="24"/>
          <w:lang w:val="sr-Cyrl-RS"/>
        </w:rPr>
        <w:t>.</w:t>
      </w:r>
      <w:r w:rsidRPr="00CA4094">
        <w:rPr>
          <w:rFonts w:cs="Arial"/>
          <w:bCs/>
          <w:sz w:val="24"/>
          <w:szCs w:val="24"/>
        </w:rPr>
        <w:t xml:space="preserve"> </w:t>
      </w:r>
    </w:p>
    <w:p w14:paraId="440D37DF" w14:textId="77777777" w:rsidR="00CA4094" w:rsidRPr="00CA4094" w:rsidRDefault="00CA4094" w:rsidP="00CA4094">
      <w:pPr>
        <w:rPr>
          <w:rFonts w:cs="Arial"/>
          <w:bCs/>
          <w:sz w:val="24"/>
          <w:szCs w:val="24"/>
        </w:rPr>
      </w:pPr>
      <w:r w:rsidRPr="00CA4094">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A254DB6" w14:textId="77777777" w:rsidR="00CA4094" w:rsidRPr="00CA4094" w:rsidRDefault="00CA4094" w:rsidP="00CA4094">
      <w:pPr>
        <w:rPr>
          <w:rFonts w:cs="Arial"/>
          <w:bCs/>
          <w:sz w:val="24"/>
          <w:szCs w:val="24"/>
        </w:rPr>
      </w:pPr>
      <w:r w:rsidRPr="00CA4094">
        <w:rPr>
          <w:rFonts w:cs="Arial"/>
          <w:bCs/>
          <w:sz w:val="24"/>
          <w:szCs w:val="24"/>
        </w:rPr>
        <w:t>Достављање средстава финансијског обезбеђења</w:t>
      </w:r>
    </w:p>
    <w:p w14:paraId="142327F2" w14:textId="77777777" w:rsidR="00CA4094" w:rsidRPr="00CA4094" w:rsidRDefault="00CA4094" w:rsidP="00CA4094">
      <w:pPr>
        <w:rPr>
          <w:rFonts w:cs="Arial"/>
          <w:bCs/>
          <w:sz w:val="24"/>
          <w:szCs w:val="24"/>
        </w:rPr>
      </w:pPr>
      <w:r w:rsidRPr="00CA4094">
        <w:rPr>
          <w:rFonts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23C026D0" w14:textId="77777777" w:rsidR="00CA4094" w:rsidRPr="00CA4094" w:rsidRDefault="00CA4094" w:rsidP="00CA4094">
      <w:pPr>
        <w:rPr>
          <w:rFonts w:cs="Arial"/>
          <w:bCs/>
          <w:sz w:val="24"/>
          <w:szCs w:val="24"/>
        </w:rPr>
      </w:pPr>
      <w:r w:rsidRPr="00CA4094">
        <w:rPr>
          <w:rFonts w:cs="Arial"/>
          <w:bCs/>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w:t>
      </w:r>
      <w:r w:rsidR="00CC47A0">
        <w:rPr>
          <w:rFonts w:cs="Arial"/>
          <w:bCs/>
          <w:sz w:val="24"/>
          <w:szCs w:val="24"/>
        </w:rPr>
        <w:t>а јавну набавку бр. JNMV/1000/0061</w:t>
      </w:r>
      <w:r w:rsidRPr="00CA4094">
        <w:rPr>
          <w:rFonts w:cs="Arial"/>
          <w:bCs/>
          <w:sz w:val="24"/>
          <w:szCs w:val="24"/>
        </w:rPr>
        <w:t>/2016</w:t>
      </w:r>
    </w:p>
    <w:p w14:paraId="1D9DC05F" w14:textId="77777777" w:rsidR="00EA6A03" w:rsidRPr="00D21D51" w:rsidRDefault="00EA6A03" w:rsidP="00781B02">
      <w:pPr>
        <w:rPr>
          <w:rFonts w:eastAsia="TimesNewRomanPSMT"/>
        </w:rPr>
      </w:pPr>
    </w:p>
    <w:p w14:paraId="47E9C8F0" w14:textId="77777777" w:rsidR="004C3B38" w:rsidRPr="00D21D51" w:rsidRDefault="004C3B38" w:rsidP="00CA4094">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6ECE8384" w14:textId="77777777" w:rsidR="00F066DE" w:rsidRPr="00EF2887" w:rsidRDefault="00F066DE" w:rsidP="00D21D51">
      <w:pPr>
        <w:tabs>
          <w:tab w:val="left" w:pos="567"/>
          <w:tab w:val="left" w:pos="709"/>
        </w:tabs>
        <w:spacing w:after="120"/>
        <w:rPr>
          <w:rFonts w:cs="Arial"/>
          <w:sz w:val="24"/>
          <w:szCs w:val="24"/>
        </w:rPr>
      </w:pPr>
      <w:r w:rsidRPr="00D21D51">
        <w:rPr>
          <w:rFonts w:eastAsia="TimesNewRomanPSMT" w:cs="Arial"/>
          <w:bCs/>
          <w:sz w:val="24"/>
          <w:szCs w:val="24"/>
          <w:lang w:val="sr-Cyrl-RS"/>
        </w:rPr>
        <w:lastRenderedPageBreak/>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00334BA6">
        <w:rPr>
          <w:sz w:val="24"/>
          <w:szCs w:val="24"/>
          <w:lang w:val="sr-Cyrl-RS"/>
        </w:rPr>
        <w:t xml:space="preserve">: </w:t>
      </w:r>
      <w:r w:rsidRPr="00CE6AFD">
        <w:rPr>
          <w:sz w:val="24"/>
          <w:szCs w:val="24"/>
          <w:lang w:val="sr-Cyrl-RS"/>
        </w:rPr>
        <w:t>Средст</w:t>
      </w:r>
      <w:r w:rsidR="00D21D51" w:rsidRPr="00CE6AFD">
        <w:rPr>
          <w:sz w:val="24"/>
          <w:szCs w:val="24"/>
          <w:lang w:val="sr-Cyrl-RS"/>
        </w:rPr>
        <w:t>во финансијског обезбеђења за јавну набавку</w:t>
      </w:r>
      <w:r w:rsidRPr="00CE6AFD">
        <w:rPr>
          <w:sz w:val="24"/>
          <w:szCs w:val="24"/>
          <w:lang w:val="sr-Cyrl-RS"/>
        </w:rPr>
        <w:t xml:space="preserve"> бр.</w:t>
      </w:r>
      <w:r w:rsidR="00D21D51" w:rsidRPr="00CE6AFD">
        <w:t xml:space="preserve"> </w:t>
      </w:r>
      <w:r w:rsidR="00D21D51" w:rsidRPr="00CE6AFD">
        <w:rPr>
          <w:sz w:val="24"/>
          <w:szCs w:val="24"/>
          <w:lang w:val="sr-Cyrl-RS"/>
        </w:rPr>
        <w:t>JNMV/1000/00</w:t>
      </w:r>
      <w:r w:rsidR="00CC47A0">
        <w:rPr>
          <w:sz w:val="24"/>
          <w:szCs w:val="24"/>
          <w:lang w:val="sr-Cyrl-RS"/>
        </w:rPr>
        <w:t>61</w:t>
      </w:r>
      <w:r w:rsidR="00D21D51" w:rsidRPr="00CE6AFD">
        <w:rPr>
          <w:sz w:val="24"/>
          <w:szCs w:val="24"/>
          <w:lang w:val="sr-Cyrl-RS"/>
        </w:rPr>
        <w:t>/2016</w:t>
      </w:r>
      <w:r w:rsidR="00EF2887">
        <w:rPr>
          <w:sz w:val="24"/>
          <w:szCs w:val="24"/>
        </w:rPr>
        <w:t>.</w:t>
      </w:r>
    </w:p>
    <w:p w14:paraId="0398411D" w14:textId="77777777" w:rsidR="00AD72CA" w:rsidRPr="00F066DE" w:rsidRDefault="00AD72CA" w:rsidP="00F066DE">
      <w:pPr>
        <w:tabs>
          <w:tab w:val="left" w:pos="1134"/>
        </w:tabs>
        <w:jc w:val="center"/>
        <w:rPr>
          <w:b/>
          <w:color w:val="00B0F0"/>
          <w:sz w:val="24"/>
          <w:szCs w:val="24"/>
          <w:lang w:val="sr-Cyrl-RS"/>
        </w:rPr>
      </w:pPr>
    </w:p>
    <w:p w14:paraId="0306A737" w14:textId="77777777" w:rsidR="0085348E" w:rsidRPr="00EC5BB4" w:rsidRDefault="00010D1D" w:rsidP="00010D1D">
      <w:pPr>
        <w:pStyle w:val="KDPodnaslov2"/>
        <w:spacing w:before="0"/>
        <w:ind w:left="810"/>
        <w:jc w:val="both"/>
        <w:rPr>
          <w:rFonts w:cs="Arial"/>
          <w:sz w:val="24"/>
          <w:szCs w:val="24"/>
        </w:rPr>
      </w:pPr>
      <w:r>
        <w:rPr>
          <w:rFonts w:cs="Arial"/>
          <w:sz w:val="24"/>
          <w:szCs w:val="24"/>
          <w:lang w:val="sr-Cyrl-RS"/>
        </w:rPr>
        <w:t xml:space="preserve">6.16     </w:t>
      </w:r>
      <w:r w:rsidR="0085348E" w:rsidRPr="00EC5BB4">
        <w:rPr>
          <w:rFonts w:cs="Arial"/>
          <w:sz w:val="24"/>
          <w:szCs w:val="24"/>
        </w:rPr>
        <w:t>Начин означавања поверљивих података у понуди</w:t>
      </w:r>
    </w:p>
    <w:p w14:paraId="3149ACD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27989D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AA72C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502C6A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68C375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C338DF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0DA57F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6E1FD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w:t>
      </w:r>
      <w:r w:rsidR="00896C32">
        <w:rPr>
          <w:rFonts w:cs="Arial"/>
          <w:sz w:val="24"/>
          <w:szCs w:val="24"/>
        </w:rPr>
        <w:t>ичке и пословне тајне у смислу З</w:t>
      </w:r>
      <w:r w:rsidRPr="00EC5BB4">
        <w:rPr>
          <w:rFonts w:cs="Arial"/>
          <w:sz w:val="24"/>
          <w:szCs w:val="24"/>
        </w:rPr>
        <w:t>акона</w:t>
      </w:r>
      <w:r w:rsidR="00896C32">
        <w:rPr>
          <w:rFonts w:cs="Arial"/>
          <w:sz w:val="24"/>
          <w:szCs w:val="24"/>
          <w:lang w:val="sr-Cyrl-RS"/>
        </w:rPr>
        <w:t xml:space="preserve"> о заштити пословне тајне („Сл. гласник РС“, бр. 72/2011).</w:t>
      </w:r>
    </w:p>
    <w:p w14:paraId="52C72A0E"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DA53D78"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733EB08" w14:textId="77777777" w:rsidR="0085348E" w:rsidRPr="008F774C" w:rsidRDefault="00010D1D" w:rsidP="00010D1D">
      <w:pPr>
        <w:pStyle w:val="KDPodnaslov2"/>
        <w:spacing w:before="0"/>
        <w:ind w:left="810"/>
        <w:jc w:val="both"/>
        <w:rPr>
          <w:rFonts w:cs="Arial"/>
          <w:sz w:val="24"/>
          <w:szCs w:val="24"/>
        </w:rPr>
      </w:pPr>
      <w:r>
        <w:rPr>
          <w:rFonts w:cs="Arial"/>
          <w:sz w:val="24"/>
          <w:szCs w:val="24"/>
          <w:lang w:val="sr-Cyrl-RS"/>
        </w:rPr>
        <w:t xml:space="preserve">6.17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DCC3B7D"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34AEB">
        <w:rPr>
          <w:rFonts w:cs="Arial"/>
          <w:sz w:val="24"/>
          <w:szCs w:val="24"/>
          <w:lang w:val="ru-RU"/>
        </w:rPr>
        <w:t xml:space="preserve">Образац </w:t>
      </w:r>
      <w:r w:rsidR="000F5597" w:rsidRPr="00F34AEB">
        <w:rPr>
          <w:rFonts w:cs="Arial"/>
          <w:sz w:val="24"/>
          <w:szCs w:val="24"/>
          <w:lang w:val="ru-RU"/>
        </w:rPr>
        <w:t>4</w:t>
      </w:r>
      <w:r w:rsidRPr="00F34AEB">
        <w:rPr>
          <w:rFonts w:cs="Arial"/>
          <w:sz w:val="24"/>
          <w:szCs w:val="24"/>
          <w:lang w:val="ru-RU"/>
        </w:rPr>
        <w:t xml:space="preserve"> из конкурсне</w:t>
      </w:r>
      <w:r w:rsidRPr="00EC5BB4">
        <w:rPr>
          <w:rFonts w:cs="Arial"/>
          <w:sz w:val="24"/>
          <w:szCs w:val="24"/>
          <w:lang w:val="ru-RU"/>
        </w:rPr>
        <w:t xml:space="preserve"> документације).</w:t>
      </w:r>
    </w:p>
    <w:p w14:paraId="4F132358" w14:textId="77777777" w:rsidR="00CE6AFD" w:rsidRPr="00EC5BB4" w:rsidRDefault="00CE6AFD" w:rsidP="0085348E">
      <w:pPr>
        <w:pStyle w:val="KDParagraf"/>
        <w:spacing w:before="0"/>
        <w:rPr>
          <w:rFonts w:cs="Arial"/>
          <w:sz w:val="24"/>
          <w:szCs w:val="24"/>
          <w:lang w:val="ru-RU"/>
        </w:rPr>
      </w:pPr>
    </w:p>
    <w:p w14:paraId="2C3FC767" w14:textId="77777777" w:rsidR="0085348E" w:rsidRPr="00EC5BB4"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6.18    </w:t>
      </w:r>
      <w:r w:rsidR="0085348E" w:rsidRPr="00EC5BB4">
        <w:rPr>
          <w:rFonts w:cs="Arial"/>
          <w:sz w:val="24"/>
          <w:szCs w:val="24"/>
        </w:rPr>
        <w:t>Накнада за коришћење патената</w:t>
      </w:r>
    </w:p>
    <w:p w14:paraId="25D18B7E" w14:textId="77777777" w:rsidR="0085348E" w:rsidRDefault="00965E7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72E128C7" w14:textId="77777777" w:rsidR="008F774C" w:rsidRPr="00EC5BB4" w:rsidRDefault="008F774C" w:rsidP="0085348E">
      <w:pPr>
        <w:pStyle w:val="KDParagraf"/>
        <w:spacing w:before="0"/>
        <w:rPr>
          <w:rFonts w:cs="Arial"/>
          <w:sz w:val="24"/>
          <w:szCs w:val="24"/>
          <w:lang w:val="ru-RU" w:eastAsia="sr-Latn-CS"/>
        </w:rPr>
      </w:pPr>
    </w:p>
    <w:p w14:paraId="42E6497D" w14:textId="77777777" w:rsidR="0085348E"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6.19   </w:t>
      </w:r>
      <w:r w:rsidR="008F774C" w:rsidRPr="008F774C">
        <w:rPr>
          <w:rFonts w:cs="Arial"/>
          <w:sz w:val="24"/>
          <w:szCs w:val="24"/>
        </w:rPr>
        <w:t>Начело заштите животне средине и обезбеђивања енергетске ефикасности</w:t>
      </w:r>
    </w:p>
    <w:p w14:paraId="179E092B"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4D27869" w14:textId="77777777" w:rsidR="008D2B23" w:rsidRPr="00EC5BB4" w:rsidRDefault="008D2B23" w:rsidP="008D2B23">
      <w:pPr>
        <w:spacing w:before="0"/>
        <w:ind w:left="851"/>
        <w:rPr>
          <w:rFonts w:eastAsia="TimesNewRomanPSMT" w:cs="Arial"/>
          <w:bCs/>
          <w:iCs/>
          <w:color w:val="00B0F0"/>
          <w:sz w:val="24"/>
          <w:szCs w:val="24"/>
        </w:rPr>
      </w:pPr>
    </w:p>
    <w:p w14:paraId="39621A0E" w14:textId="77777777" w:rsidR="008D2B23" w:rsidRPr="00EC5BB4" w:rsidRDefault="00010D1D" w:rsidP="00010D1D">
      <w:pPr>
        <w:pStyle w:val="KDPodnaslov2"/>
        <w:spacing w:before="0"/>
        <w:jc w:val="both"/>
        <w:rPr>
          <w:rFonts w:cs="Arial"/>
          <w:sz w:val="24"/>
          <w:szCs w:val="24"/>
        </w:rPr>
      </w:pPr>
      <w:bookmarkStart w:id="240" w:name="_Toc441651602"/>
      <w:bookmarkStart w:id="241" w:name="_Toc442559913"/>
      <w:r>
        <w:rPr>
          <w:rFonts w:cs="Arial"/>
          <w:sz w:val="24"/>
          <w:szCs w:val="24"/>
          <w:lang w:val="sr-Cyrl-RS"/>
        </w:rPr>
        <w:t xml:space="preserve">          </w:t>
      </w:r>
      <w:r w:rsidR="00450BD1">
        <w:rPr>
          <w:rFonts w:cs="Arial"/>
          <w:sz w:val="24"/>
          <w:szCs w:val="24"/>
        </w:rPr>
        <w:t xml:space="preserve"> </w:t>
      </w:r>
      <w:r w:rsidR="00857FBE">
        <w:rPr>
          <w:rFonts w:cs="Arial"/>
          <w:sz w:val="24"/>
          <w:szCs w:val="24"/>
          <w:lang w:val="sr-Cyrl-RS"/>
        </w:rPr>
        <w:t xml:space="preserve"> </w:t>
      </w:r>
      <w:r>
        <w:rPr>
          <w:rFonts w:cs="Arial"/>
          <w:sz w:val="24"/>
          <w:szCs w:val="24"/>
          <w:lang w:val="sr-Cyrl-RS"/>
        </w:rPr>
        <w:t xml:space="preserve">6.20    </w:t>
      </w:r>
      <w:r w:rsidR="008D2B23" w:rsidRPr="00EC5BB4">
        <w:rPr>
          <w:rFonts w:cs="Arial"/>
          <w:sz w:val="24"/>
          <w:szCs w:val="24"/>
        </w:rPr>
        <w:t>Додатне информације и објашњења</w:t>
      </w:r>
      <w:bookmarkEnd w:id="240"/>
      <w:bookmarkEnd w:id="241"/>
    </w:p>
    <w:p w14:paraId="038E50A0"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Pr="00F34AEB">
        <w:rPr>
          <w:rFonts w:cs="Arial"/>
          <w:sz w:val="24"/>
          <w:szCs w:val="24"/>
          <w:lang w:val="ru-RU"/>
        </w:rPr>
        <w:t>Наручиоца,</w:t>
      </w:r>
      <w:r w:rsidRPr="00EC5BB4">
        <w:rPr>
          <w:rFonts w:cs="Arial"/>
          <w:sz w:val="24"/>
          <w:szCs w:val="24"/>
          <w:lang w:val="ru-RU"/>
        </w:rPr>
        <w:t xml:space="preserve"> са назнаком: „ОБЈАШЊЕЊА – позив за јавну набавку број </w:t>
      </w:r>
      <w:r w:rsidR="00227AAD">
        <w:rPr>
          <w:rFonts w:cs="Arial"/>
          <w:color w:val="000000"/>
          <w:sz w:val="24"/>
          <w:szCs w:val="24"/>
          <w:lang w:val="ru-RU"/>
        </w:rPr>
        <w:t>ЈНМВ</w:t>
      </w:r>
      <w:r w:rsidR="00F64894" w:rsidRPr="00F64894">
        <w:rPr>
          <w:rFonts w:cs="Arial"/>
          <w:color w:val="000000"/>
          <w:sz w:val="24"/>
          <w:szCs w:val="24"/>
          <w:lang w:val="ru-RU"/>
        </w:rPr>
        <w:t>/1000/00</w:t>
      </w:r>
      <w:r w:rsidR="00CC47A0">
        <w:rPr>
          <w:rFonts w:cs="Arial"/>
          <w:color w:val="000000"/>
          <w:sz w:val="24"/>
          <w:szCs w:val="24"/>
          <w:lang w:val="ru-RU"/>
        </w:rPr>
        <w:t>61</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3" w:history="1">
        <w:r w:rsidR="00CC47A0" w:rsidRPr="000275DE">
          <w:rPr>
            <w:rStyle w:val="Hyperlink"/>
            <w:rFonts w:cs="Arial"/>
            <w:sz w:val="24"/>
            <w:szCs w:val="24"/>
            <w:lang w:val="sr-Latn-RS"/>
          </w:rPr>
          <w:t>nina.nikolajevic</w:t>
        </w:r>
        <w:r w:rsidR="00CC47A0" w:rsidRPr="000275DE">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5B7ACD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26DAB9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45C754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A0C1244" w14:textId="629B19CF"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257CB7" w14:textId="7339F3A9"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6D0011">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6D0011" w:rsidRPr="00F34AEB">
        <w:rPr>
          <w:rFonts w:cs="Arial"/>
          <w:sz w:val="24"/>
          <w:szCs w:val="24"/>
          <w:lang w:val="ru-RU"/>
        </w:rPr>
        <w:t>Н</w:t>
      </w:r>
      <w:r w:rsidRPr="00F34AEB">
        <w:rPr>
          <w:rFonts w:cs="Arial"/>
          <w:sz w:val="24"/>
          <w:szCs w:val="24"/>
          <w:lang w:val="ru-RU"/>
        </w:rPr>
        <w:t>аручилац</w:t>
      </w:r>
      <w:r w:rsidRPr="00C14152">
        <w:rPr>
          <w:rFonts w:cs="Arial"/>
          <w:sz w:val="24"/>
          <w:szCs w:val="24"/>
          <w:lang w:val="ru-RU"/>
        </w:rPr>
        <w:t xml:space="preserve"> је дужан да продужи рок за подношење понуда и објави обавештење о продужењу рока за подношење понуда.</w:t>
      </w:r>
    </w:p>
    <w:p w14:paraId="252E534C" w14:textId="114595F4"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6D0011">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7D3E43C7"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8BB19D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1CDAF9FD" w14:textId="77777777" w:rsidR="008D2B23" w:rsidRPr="00EC5BB4" w:rsidRDefault="008D2B23" w:rsidP="008D2B23">
      <w:pPr>
        <w:pStyle w:val="KDMojTekst"/>
        <w:spacing w:before="0"/>
        <w:rPr>
          <w:rFonts w:cs="Arial"/>
          <w:i w:val="0"/>
          <w:color w:val="auto"/>
          <w:sz w:val="24"/>
          <w:szCs w:val="24"/>
        </w:rPr>
      </w:pPr>
    </w:p>
    <w:p w14:paraId="17B5312F" w14:textId="77777777" w:rsidR="008D2B23" w:rsidRPr="00EC5BB4" w:rsidRDefault="00010D1D" w:rsidP="00010D1D">
      <w:pPr>
        <w:pStyle w:val="KDPodnaslov2"/>
        <w:spacing w:before="0"/>
        <w:jc w:val="both"/>
        <w:rPr>
          <w:rFonts w:cs="Arial"/>
          <w:sz w:val="24"/>
          <w:szCs w:val="24"/>
        </w:rPr>
      </w:pPr>
      <w:bookmarkStart w:id="242" w:name="_Toc441651603"/>
      <w:bookmarkStart w:id="243" w:name="_Toc442559914"/>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6.21    </w:t>
      </w:r>
      <w:r w:rsidR="008D2B23" w:rsidRPr="00EC5BB4">
        <w:rPr>
          <w:rFonts w:cs="Arial"/>
          <w:sz w:val="24"/>
          <w:szCs w:val="24"/>
        </w:rPr>
        <w:t>Трошкови понуде</w:t>
      </w:r>
      <w:bookmarkEnd w:id="242"/>
      <w:bookmarkEnd w:id="243"/>
    </w:p>
    <w:p w14:paraId="1D2C9C7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37C14A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A31B2DF" w14:textId="35967959"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6D0011">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FA7EB2E" w14:textId="77777777" w:rsidR="008D2B23" w:rsidRPr="00EC5BB4" w:rsidRDefault="008D2B23" w:rsidP="008D2B23">
      <w:pPr>
        <w:pStyle w:val="KDParagraf"/>
        <w:spacing w:before="0"/>
        <w:rPr>
          <w:rFonts w:cs="Arial"/>
          <w:sz w:val="24"/>
          <w:szCs w:val="24"/>
        </w:rPr>
      </w:pPr>
    </w:p>
    <w:p w14:paraId="27F61935" w14:textId="77777777" w:rsidR="00C14152" w:rsidRPr="00EC5BB4" w:rsidRDefault="00010D1D" w:rsidP="00010D1D">
      <w:pPr>
        <w:pStyle w:val="KDPodnaslov2"/>
        <w:spacing w:before="0"/>
        <w:jc w:val="both"/>
        <w:rPr>
          <w:rFonts w:cs="Arial"/>
          <w:sz w:val="24"/>
          <w:szCs w:val="24"/>
        </w:rPr>
      </w:pPr>
      <w:r>
        <w:rPr>
          <w:rFonts w:cs="Arial"/>
          <w:sz w:val="24"/>
          <w:szCs w:val="24"/>
          <w:lang w:val="sr-Cyrl-RS"/>
        </w:rPr>
        <w:lastRenderedPageBreak/>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2731C36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B21DBEC"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FECB9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5D55E6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93B3F8" w14:textId="77777777" w:rsidR="008D2B23" w:rsidRPr="00EC5BB4" w:rsidRDefault="008D2B23" w:rsidP="008D2B23">
      <w:pPr>
        <w:spacing w:before="0"/>
        <w:rPr>
          <w:rFonts w:cs="Arial"/>
          <w:sz w:val="24"/>
          <w:szCs w:val="24"/>
        </w:rPr>
      </w:pPr>
    </w:p>
    <w:p w14:paraId="5E6BF20E" w14:textId="77777777" w:rsidR="00B20A6C" w:rsidRPr="00EC5BB4" w:rsidRDefault="00010D1D" w:rsidP="00010D1D">
      <w:pPr>
        <w:pStyle w:val="KDPodnaslov2"/>
        <w:spacing w:before="0"/>
        <w:jc w:val="both"/>
        <w:rPr>
          <w:rFonts w:cs="Arial"/>
          <w:sz w:val="24"/>
          <w:szCs w:val="24"/>
        </w:rPr>
      </w:pPr>
      <w:bookmarkStart w:id="244" w:name="_Toc442559917"/>
      <w:bookmarkStart w:id="245" w:name="_Toc441651606"/>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6.23     </w:t>
      </w:r>
      <w:r w:rsidR="00B20A6C" w:rsidRPr="00EC5BB4">
        <w:rPr>
          <w:rFonts w:cs="Arial"/>
          <w:sz w:val="24"/>
          <w:szCs w:val="24"/>
        </w:rPr>
        <w:t>Разлози за одбијање понуде</w:t>
      </w:r>
      <w:bookmarkEnd w:id="244"/>
      <w:r w:rsidR="00B20A6C" w:rsidRPr="00EC5BB4">
        <w:rPr>
          <w:rFonts w:cs="Arial"/>
          <w:sz w:val="24"/>
          <w:szCs w:val="24"/>
        </w:rPr>
        <w:t xml:space="preserve"> </w:t>
      </w:r>
      <w:bookmarkEnd w:id="245"/>
    </w:p>
    <w:p w14:paraId="6E31EF6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CBB41D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06D92707"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3BAF62F" w14:textId="77777777" w:rsidR="00B20A6C" w:rsidRPr="00334B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E50792">
        <w:rPr>
          <w:rFonts w:ascii="Arial" w:eastAsia="TimesNewRomanPSMT" w:hAnsi="Arial" w:cs="Arial"/>
          <w:bCs/>
          <w:iCs/>
          <w:sz w:val="24"/>
          <w:szCs w:val="24"/>
          <w:lang w:val="sr-Cyrl-RS"/>
        </w:rPr>
        <w:t>акона</w:t>
      </w:r>
    </w:p>
    <w:p w14:paraId="46833D38"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3D0668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CF968E9" w14:textId="77777777" w:rsidR="008D2B23" w:rsidRPr="00EC5BB4" w:rsidRDefault="00010D1D" w:rsidP="00010D1D">
      <w:pPr>
        <w:pStyle w:val="KDPodnaslov2"/>
        <w:spacing w:before="0"/>
        <w:jc w:val="both"/>
        <w:rPr>
          <w:rFonts w:cs="Arial"/>
          <w:sz w:val="24"/>
          <w:szCs w:val="24"/>
        </w:rPr>
      </w:pPr>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673A8AC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7D7162">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4BEA25B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7D7162">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0B4E2BF" w14:textId="77777777" w:rsidR="008D2B23" w:rsidRPr="00EC5BB4" w:rsidRDefault="008D2B23" w:rsidP="008D2B23">
      <w:pPr>
        <w:pStyle w:val="KDParagraf"/>
        <w:spacing w:before="0"/>
        <w:rPr>
          <w:rFonts w:eastAsia="TimesNewRomanPSMT" w:cs="Arial"/>
          <w:sz w:val="24"/>
          <w:szCs w:val="24"/>
        </w:rPr>
      </w:pPr>
    </w:p>
    <w:p w14:paraId="666BA55B" w14:textId="77777777" w:rsidR="008D2B23" w:rsidRPr="00EC5BB4" w:rsidRDefault="00010D1D" w:rsidP="00010D1D">
      <w:pPr>
        <w:pStyle w:val="KDPodnaslov2"/>
        <w:spacing w:before="0"/>
        <w:jc w:val="both"/>
        <w:rPr>
          <w:rFonts w:cs="Arial"/>
          <w:sz w:val="24"/>
          <w:szCs w:val="24"/>
          <w:lang w:val="ru-RU"/>
        </w:rPr>
      </w:pPr>
      <w:bookmarkStart w:id="246" w:name="_Toc441651607"/>
      <w:bookmarkStart w:id="247" w:name="_Toc442559918"/>
      <w:r>
        <w:rPr>
          <w:rFonts w:cs="Arial"/>
          <w:sz w:val="24"/>
          <w:szCs w:val="24"/>
          <w:lang w:val="ru-RU"/>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46"/>
      <w:bookmarkEnd w:id="247"/>
    </w:p>
    <w:p w14:paraId="4AB38A85"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D5F0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E84A6B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1FBBE8D"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1C9F09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B1F30E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6A532A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A94941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1033B3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4043BB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172FFC6"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33CAF5D2" w14:textId="77777777" w:rsidR="008D2B23" w:rsidRPr="00EC5BB4" w:rsidRDefault="008D2B23" w:rsidP="00F325E9">
      <w:pPr>
        <w:pStyle w:val="KDNabrajanje"/>
      </w:pPr>
      <w:r w:rsidRPr="00EC5BB4">
        <w:t xml:space="preserve">изјава о раскиду уговора због неиспуњења битних елемената уговора дата на начин и под условима предвиђеним </w:t>
      </w:r>
      <w:r w:rsidR="00F325E9">
        <w:rPr>
          <w:lang w:val="sr-Cyrl-RS"/>
        </w:rPr>
        <w:t xml:space="preserve">Законом о облигационим односима </w:t>
      </w:r>
      <w:r w:rsidR="00F325E9" w:rsidRPr="00F325E9">
        <w:rPr>
          <w:rFonts w:cs="Arial"/>
          <w:sz w:val="24"/>
          <w:szCs w:val="24"/>
          <w:lang w:val="sr-Cyrl-RS"/>
        </w:rPr>
        <w:t>("</w:t>
      </w:r>
      <w:r w:rsidR="00F325E9">
        <w:rPr>
          <w:rFonts w:cs="Arial"/>
          <w:sz w:val="24"/>
          <w:szCs w:val="24"/>
          <w:lang w:val="sr-Cyrl-RS"/>
        </w:rPr>
        <w:t>Сл</w:t>
      </w:r>
      <w:r w:rsidR="00F325E9" w:rsidRPr="00F325E9">
        <w:rPr>
          <w:rFonts w:cs="Arial"/>
          <w:sz w:val="24"/>
          <w:szCs w:val="24"/>
          <w:lang w:val="sr-Cyrl-RS"/>
        </w:rPr>
        <w:t xml:space="preserve">. </w:t>
      </w:r>
      <w:r w:rsidR="00F325E9">
        <w:rPr>
          <w:rFonts w:cs="Arial"/>
          <w:sz w:val="24"/>
          <w:szCs w:val="24"/>
          <w:lang w:val="sr-Cyrl-RS"/>
        </w:rPr>
        <w:t>лист</w:t>
      </w:r>
      <w:r w:rsidR="00F325E9" w:rsidRPr="00F325E9">
        <w:rPr>
          <w:rFonts w:cs="Arial"/>
          <w:sz w:val="24"/>
          <w:szCs w:val="24"/>
          <w:lang w:val="sr-Cyrl-RS"/>
        </w:rPr>
        <w:t xml:space="preserve"> </w:t>
      </w:r>
      <w:r w:rsidR="00F325E9">
        <w:rPr>
          <w:rFonts w:cs="Arial"/>
          <w:sz w:val="24"/>
          <w:szCs w:val="24"/>
          <w:lang w:val="sr-Cyrl-RS"/>
        </w:rPr>
        <w:t>СФРЈ</w:t>
      </w:r>
      <w:r w:rsidR="00F325E9" w:rsidRPr="00F325E9">
        <w:rPr>
          <w:rFonts w:cs="Arial"/>
          <w:sz w:val="24"/>
          <w:szCs w:val="24"/>
          <w:lang w:val="sr-Cyrl-RS"/>
        </w:rPr>
        <w:t xml:space="preserve">", </w:t>
      </w:r>
      <w:r w:rsidR="00F325E9">
        <w:rPr>
          <w:rFonts w:cs="Arial"/>
          <w:sz w:val="24"/>
          <w:szCs w:val="24"/>
          <w:lang w:val="sr-Cyrl-RS"/>
        </w:rPr>
        <w:t>бр</w:t>
      </w:r>
      <w:r w:rsidR="00F325E9" w:rsidRPr="00F325E9">
        <w:rPr>
          <w:rFonts w:cs="Arial"/>
          <w:sz w:val="24"/>
          <w:szCs w:val="24"/>
          <w:lang w:val="sr-Cyrl-RS"/>
        </w:rPr>
        <w:t xml:space="preserve">. 29/78, 39/85, 45/89 - </w:t>
      </w:r>
      <w:r w:rsidR="00F325E9">
        <w:rPr>
          <w:rFonts w:cs="Arial"/>
          <w:sz w:val="24"/>
          <w:szCs w:val="24"/>
          <w:lang w:val="sr-Cyrl-RS"/>
        </w:rPr>
        <w:t>одлука</w:t>
      </w:r>
      <w:r w:rsidR="00F325E9" w:rsidRPr="00F325E9">
        <w:rPr>
          <w:rFonts w:cs="Arial"/>
          <w:sz w:val="24"/>
          <w:szCs w:val="24"/>
          <w:lang w:val="sr-Cyrl-RS"/>
        </w:rPr>
        <w:t xml:space="preserve"> </w:t>
      </w:r>
      <w:r w:rsidR="00F325E9">
        <w:rPr>
          <w:rFonts w:cs="Arial"/>
          <w:sz w:val="24"/>
          <w:szCs w:val="24"/>
          <w:lang w:val="sr-Cyrl-RS"/>
        </w:rPr>
        <w:t>УСЈ</w:t>
      </w:r>
      <w:r w:rsidR="00F325E9" w:rsidRPr="00F325E9">
        <w:rPr>
          <w:rFonts w:cs="Arial"/>
          <w:sz w:val="24"/>
          <w:szCs w:val="24"/>
          <w:lang w:val="sr-Cyrl-RS"/>
        </w:rPr>
        <w:t xml:space="preserve"> </w:t>
      </w:r>
      <w:r w:rsidR="00F325E9">
        <w:rPr>
          <w:rFonts w:cs="Arial"/>
          <w:sz w:val="24"/>
          <w:szCs w:val="24"/>
          <w:lang w:val="sr-Cyrl-RS"/>
        </w:rPr>
        <w:t>и</w:t>
      </w:r>
      <w:r w:rsidR="00F325E9" w:rsidRPr="00F325E9">
        <w:rPr>
          <w:rFonts w:cs="Arial"/>
          <w:sz w:val="24"/>
          <w:szCs w:val="24"/>
          <w:lang w:val="sr-Cyrl-RS"/>
        </w:rPr>
        <w:t xml:space="preserve"> 57/89, "</w:t>
      </w:r>
      <w:r w:rsidR="00F325E9">
        <w:rPr>
          <w:rFonts w:cs="Arial"/>
          <w:sz w:val="24"/>
          <w:szCs w:val="24"/>
          <w:lang w:val="sr-Cyrl-RS"/>
        </w:rPr>
        <w:t>Сл</w:t>
      </w:r>
      <w:r w:rsidR="00F325E9" w:rsidRPr="00F325E9">
        <w:rPr>
          <w:rFonts w:cs="Arial"/>
          <w:sz w:val="24"/>
          <w:szCs w:val="24"/>
          <w:lang w:val="sr-Cyrl-RS"/>
        </w:rPr>
        <w:t xml:space="preserve">. </w:t>
      </w:r>
      <w:r w:rsidR="00F325E9">
        <w:rPr>
          <w:rFonts w:cs="Arial"/>
          <w:sz w:val="24"/>
          <w:szCs w:val="24"/>
          <w:lang w:val="sr-Cyrl-RS"/>
        </w:rPr>
        <w:t>лист</w:t>
      </w:r>
      <w:r w:rsidR="00F325E9" w:rsidRPr="00F325E9">
        <w:rPr>
          <w:rFonts w:cs="Arial"/>
          <w:sz w:val="24"/>
          <w:szCs w:val="24"/>
          <w:lang w:val="sr-Cyrl-RS"/>
        </w:rPr>
        <w:t xml:space="preserve"> </w:t>
      </w:r>
      <w:r w:rsidR="00F325E9">
        <w:rPr>
          <w:rFonts w:cs="Arial"/>
          <w:sz w:val="24"/>
          <w:szCs w:val="24"/>
          <w:lang w:val="sr-Cyrl-RS"/>
        </w:rPr>
        <w:t>СРЈ</w:t>
      </w:r>
      <w:r w:rsidR="00F325E9" w:rsidRPr="00F325E9">
        <w:rPr>
          <w:rFonts w:cs="Arial"/>
          <w:sz w:val="24"/>
          <w:szCs w:val="24"/>
          <w:lang w:val="sr-Cyrl-RS"/>
        </w:rPr>
        <w:t xml:space="preserve">", </w:t>
      </w:r>
      <w:r w:rsidR="00F325E9">
        <w:rPr>
          <w:rFonts w:cs="Arial"/>
          <w:sz w:val="24"/>
          <w:szCs w:val="24"/>
          <w:lang w:val="sr-Cyrl-RS"/>
        </w:rPr>
        <w:t>бр</w:t>
      </w:r>
      <w:r w:rsidR="00F325E9" w:rsidRPr="00F325E9">
        <w:rPr>
          <w:rFonts w:cs="Arial"/>
          <w:sz w:val="24"/>
          <w:szCs w:val="24"/>
          <w:lang w:val="sr-Cyrl-RS"/>
        </w:rPr>
        <w:t xml:space="preserve">. 31/93 </w:t>
      </w:r>
      <w:r w:rsidR="00F325E9">
        <w:rPr>
          <w:rFonts w:cs="Arial"/>
          <w:sz w:val="24"/>
          <w:szCs w:val="24"/>
          <w:lang w:val="sr-Cyrl-RS"/>
        </w:rPr>
        <w:t>и</w:t>
      </w:r>
      <w:r w:rsidR="00F325E9" w:rsidRPr="00F325E9">
        <w:rPr>
          <w:rFonts w:cs="Arial"/>
          <w:sz w:val="24"/>
          <w:szCs w:val="24"/>
          <w:lang w:val="sr-Cyrl-RS"/>
        </w:rPr>
        <w:t xml:space="preserve"> "</w:t>
      </w:r>
      <w:r w:rsidR="00F325E9">
        <w:rPr>
          <w:rFonts w:cs="Arial"/>
          <w:sz w:val="24"/>
          <w:szCs w:val="24"/>
          <w:lang w:val="sr-Cyrl-RS"/>
        </w:rPr>
        <w:t>Сл</w:t>
      </w:r>
      <w:r w:rsidR="00F325E9" w:rsidRPr="00F325E9">
        <w:rPr>
          <w:rFonts w:cs="Arial"/>
          <w:sz w:val="24"/>
          <w:szCs w:val="24"/>
          <w:lang w:val="sr-Cyrl-RS"/>
        </w:rPr>
        <w:t xml:space="preserve">. </w:t>
      </w:r>
      <w:r w:rsidR="00F325E9">
        <w:rPr>
          <w:rFonts w:cs="Arial"/>
          <w:sz w:val="24"/>
          <w:szCs w:val="24"/>
          <w:lang w:val="sr-Cyrl-RS"/>
        </w:rPr>
        <w:t>лист</w:t>
      </w:r>
      <w:r w:rsidR="00F325E9" w:rsidRPr="00F325E9">
        <w:rPr>
          <w:rFonts w:cs="Arial"/>
          <w:sz w:val="24"/>
          <w:szCs w:val="24"/>
          <w:lang w:val="sr-Cyrl-RS"/>
        </w:rPr>
        <w:t xml:space="preserve"> </w:t>
      </w:r>
      <w:r w:rsidR="00F325E9">
        <w:rPr>
          <w:rFonts w:cs="Arial"/>
          <w:sz w:val="24"/>
          <w:szCs w:val="24"/>
          <w:lang w:val="sr-Cyrl-RS"/>
        </w:rPr>
        <w:t>СЦГ</w:t>
      </w:r>
      <w:r w:rsidR="00F325E9" w:rsidRPr="00F325E9">
        <w:rPr>
          <w:rFonts w:cs="Arial"/>
          <w:sz w:val="24"/>
          <w:szCs w:val="24"/>
          <w:lang w:val="sr-Cyrl-RS"/>
        </w:rPr>
        <w:t xml:space="preserve">", </w:t>
      </w:r>
      <w:r w:rsidR="00F325E9">
        <w:rPr>
          <w:rFonts w:cs="Arial"/>
          <w:sz w:val="24"/>
          <w:szCs w:val="24"/>
          <w:lang w:val="sr-Cyrl-RS"/>
        </w:rPr>
        <w:t>бр</w:t>
      </w:r>
      <w:r w:rsidR="00F325E9" w:rsidRPr="00F325E9">
        <w:rPr>
          <w:rFonts w:cs="Arial"/>
          <w:sz w:val="24"/>
          <w:szCs w:val="24"/>
          <w:lang w:val="sr-Cyrl-RS"/>
        </w:rPr>
        <w:t xml:space="preserve">. 1/2003 - </w:t>
      </w:r>
      <w:r w:rsidR="00F325E9">
        <w:rPr>
          <w:rFonts w:cs="Arial"/>
          <w:sz w:val="24"/>
          <w:szCs w:val="24"/>
          <w:lang w:val="sr-Cyrl-RS"/>
        </w:rPr>
        <w:t>Уставна</w:t>
      </w:r>
      <w:r w:rsidR="00F325E9" w:rsidRPr="00F325E9">
        <w:rPr>
          <w:rFonts w:cs="Arial"/>
          <w:sz w:val="24"/>
          <w:szCs w:val="24"/>
          <w:lang w:val="sr-Cyrl-RS"/>
        </w:rPr>
        <w:t xml:space="preserve"> </w:t>
      </w:r>
      <w:r w:rsidR="00F325E9">
        <w:rPr>
          <w:rFonts w:cs="Arial"/>
          <w:sz w:val="24"/>
          <w:szCs w:val="24"/>
          <w:lang w:val="sr-Cyrl-RS"/>
        </w:rPr>
        <w:t>повеља</w:t>
      </w:r>
      <w:r w:rsidR="00F325E9" w:rsidRPr="00F325E9">
        <w:rPr>
          <w:rFonts w:cs="Arial"/>
          <w:sz w:val="24"/>
          <w:szCs w:val="24"/>
          <w:lang w:val="sr-Cyrl-RS"/>
        </w:rPr>
        <w:t>)</w:t>
      </w:r>
      <w:r w:rsidR="00F325E9">
        <w:rPr>
          <w:lang w:val="sr-Cyrl-RS"/>
        </w:rPr>
        <w:t xml:space="preserve"> </w:t>
      </w:r>
      <w:r w:rsidRPr="00EC5BB4">
        <w:t>;</w:t>
      </w:r>
    </w:p>
    <w:p w14:paraId="0C453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62C66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6221B8" w14:textId="68BA1EA6"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w:t>
      </w:r>
      <w:r w:rsidR="006D0011">
        <w:rPr>
          <w:rFonts w:cs="Arial"/>
          <w:sz w:val="24"/>
          <w:szCs w:val="24"/>
          <w:lang w:val="sr-Cyrl-RS"/>
        </w:rPr>
        <w:t>Н</w:t>
      </w:r>
      <w:r w:rsidRPr="00EC5BB4">
        <w:rPr>
          <w:rFonts w:cs="Arial"/>
          <w:sz w:val="24"/>
          <w:szCs w:val="24"/>
        </w:rPr>
        <w:t xml:space="preserve">аручилац ако је предмет јавне набавке истоврсан. </w:t>
      </w:r>
    </w:p>
    <w:p w14:paraId="1DB445C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7E64E32" w14:textId="77777777" w:rsidR="008D2B23" w:rsidRPr="00EC5BB4" w:rsidRDefault="008D2B23" w:rsidP="008D2B23">
      <w:pPr>
        <w:pStyle w:val="KDParagraf"/>
        <w:spacing w:before="0"/>
        <w:rPr>
          <w:rFonts w:cs="Arial"/>
          <w:sz w:val="24"/>
          <w:szCs w:val="24"/>
          <w:lang w:bidi="en-US"/>
        </w:rPr>
      </w:pPr>
    </w:p>
    <w:p w14:paraId="495298A6" w14:textId="77777777" w:rsidR="008D2B23" w:rsidRPr="00EC5BB4" w:rsidRDefault="00010D1D" w:rsidP="00010D1D">
      <w:pPr>
        <w:pStyle w:val="KDPodnaslov2"/>
        <w:spacing w:before="0"/>
        <w:jc w:val="both"/>
        <w:rPr>
          <w:rFonts w:cs="Arial"/>
          <w:sz w:val="24"/>
          <w:szCs w:val="24"/>
        </w:rPr>
      </w:pPr>
      <w:bookmarkStart w:id="248" w:name="_Toc441651608"/>
      <w:bookmarkStart w:id="249" w:name="_Toc442559919"/>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6.26    </w:t>
      </w:r>
      <w:r w:rsidR="008D2B23" w:rsidRPr="00EC5BB4">
        <w:rPr>
          <w:rFonts w:cs="Arial"/>
          <w:sz w:val="24"/>
          <w:szCs w:val="24"/>
        </w:rPr>
        <w:t>Увид у документацију</w:t>
      </w:r>
      <w:bookmarkEnd w:id="248"/>
      <w:bookmarkEnd w:id="249"/>
    </w:p>
    <w:p w14:paraId="00B6F2E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9105D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991FD6" w14:textId="77777777" w:rsidR="008D2B23" w:rsidRPr="00EC5BB4" w:rsidRDefault="008D2B23" w:rsidP="008D2B23">
      <w:pPr>
        <w:pStyle w:val="KDParagraf"/>
        <w:spacing w:before="0"/>
        <w:rPr>
          <w:rFonts w:cs="Arial"/>
          <w:sz w:val="24"/>
          <w:szCs w:val="24"/>
          <w:lang w:bidi="en-US"/>
        </w:rPr>
      </w:pPr>
    </w:p>
    <w:p w14:paraId="38670BD9" w14:textId="77777777" w:rsidR="008D2B23" w:rsidRPr="00EC5BB4" w:rsidRDefault="00010D1D" w:rsidP="00010D1D">
      <w:pPr>
        <w:pStyle w:val="KDPodnaslov2"/>
        <w:spacing w:before="0"/>
        <w:jc w:val="both"/>
        <w:rPr>
          <w:rFonts w:cs="Arial"/>
          <w:sz w:val="24"/>
          <w:szCs w:val="24"/>
        </w:rPr>
      </w:pPr>
      <w:bookmarkStart w:id="250" w:name="_Toc441651609"/>
      <w:bookmarkStart w:id="251" w:name="_Toc442559920"/>
      <w:r>
        <w:rPr>
          <w:rFonts w:cs="Arial"/>
          <w:sz w:val="24"/>
          <w:szCs w:val="24"/>
          <w:lang w:val="ru-RU"/>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50"/>
      <w:bookmarkEnd w:id="251"/>
    </w:p>
    <w:p w14:paraId="643E59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70577FC" w14:textId="77777777" w:rsidR="00886827" w:rsidRPr="00EC5BB4" w:rsidRDefault="00886827" w:rsidP="00886827">
      <w:pPr>
        <w:pStyle w:val="KDParagraf"/>
        <w:spacing w:before="0"/>
        <w:rPr>
          <w:rFonts w:cs="Arial"/>
          <w:sz w:val="24"/>
          <w:szCs w:val="24"/>
          <w:lang w:bidi="en-US"/>
        </w:rPr>
      </w:pPr>
    </w:p>
    <w:p w14:paraId="37D8CD99"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3543243" w14:textId="77777777"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CC47A0">
        <w:rPr>
          <w:rFonts w:cs="Arial"/>
          <w:sz w:val="24"/>
          <w:szCs w:val="24"/>
          <w:lang w:bidi="en-US"/>
        </w:rPr>
        <w:t>–O</w:t>
      </w:r>
      <w:r w:rsidR="00CC47A0">
        <w:rPr>
          <w:rFonts w:cs="Arial"/>
          <w:sz w:val="24"/>
          <w:szCs w:val="24"/>
          <w:lang w:val="sr-Cyrl-RS" w:bidi="en-US"/>
        </w:rPr>
        <w:t>рганизовање радионица за унапређење комуникационих односа са медијима</w:t>
      </w:r>
      <w:r w:rsidR="00633838">
        <w:rPr>
          <w:rFonts w:cs="Arial"/>
          <w:sz w:val="24"/>
          <w:szCs w:val="24"/>
          <w:lang w:bidi="en-US"/>
        </w:rPr>
        <w:t>,</w:t>
      </w:r>
      <w:r w:rsidR="00E84B23">
        <w:rPr>
          <w:rFonts w:cs="Arial"/>
          <w:sz w:val="24"/>
          <w:szCs w:val="24"/>
          <w:lang w:bidi="en-US"/>
        </w:rPr>
        <w:t xml:space="preserve"> бр. </w:t>
      </w:r>
      <w:r w:rsidR="00CC47A0">
        <w:rPr>
          <w:rFonts w:cs="Arial"/>
          <w:sz w:val="24"/>
          <w:szCs w:val="24"/>
          <w:lang w:bidi="en-US"/>
        </w:rPr>
        <w:t>ЈНМВ</w:t>
      </w:r>
      <w:r w:rsidR="00F64894" w:rsidRPr="00F64894">
        <w:rPr>
          <w:rFonts w:cs="Arial"/>
          <w:sz w:val="24"/>
          <w:szCs w:val="24"/>
          <w:lang w:bidi="en-US"/>
        </w:rPr>
        <w:t>/1000/00</w:t>
      </w:r>
      <w:r w:rsidR="00CC47A0">
        <w:rPr>
          <w:rFonts w:cs="Arial"/>
          <w:sz w:val="24"/>
          <w:szCs w:val="24"/>
          <w:lang w:bidi="en-US"/>
        </w:rPr>
        <w:t>61</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2018F9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5" w:history="1">
        <w:r w:rsidR="00CC47A0" w:rsidRPr="000275DE">
          <w:rPr>
            <w:rStyle w:val="Hyperlink"/>
            <w:rFonts w:cs="Arial"/>
            <w:sz w:val="24"/>
            <w:szCs w:val="24"/>
            <w:lang w:bidi="en-US"/>
          </w:rPr>
          <w:t>nina.nikolajevic@eps.rs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7922B055"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D3A763" w14:textId="4736C5E8"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C5BB4">
        <w:rPr>
          <w:rFonts w:cs="Arial"/>
          <w:sz w:val="24"/>
          <w:szCs w:val="24"/>
          <w:lang w:bidi="en-US"/>
        </w:rPr>
        <w:lastRenderedPageBreak/>
        <w:t xml:space="preserve">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7D7162">
        <w:rPr>
          <w:rFonts w:cs="Arial"/>
          <w:sz w:val="24"/>
          <w:szCs w:val="24"/>
          <w:lang w:bidi="en-US"/>
        </w:rPr>
        <w:t>3</w:t>
      </w:r>
      <w:proofErr w:type="gramEnd"/>
      <w:r w:rsidR="007C43F5" w:rsidRPr="007D7162">
        <w:rPr>
          <w:rFonts w:cs="Arial"/>
          <w:sz w:val="24"/>
          <w:szCs w:val="24"/>
          <w:lang w:bidi="en-US"/>
        </w:rPr>
        <w:t xml:space="preserve"> (</w:t>
      </w:r>
      <w:r w:rsidR="007D7162">
        <w:rPr>
          <w:rFonts w:cs="Arial"/>
          <w:sz w:val="24"/>
          <w:szCs w:val="24"/>
          <w:lang w:val="sr-Cyrl-RS" w:bidi="en-US"/>
        </w:rPr>
        <w:t xml:space="preserve">словима: </w:t>
      </w:r>
      <w:r w:rsidR="007C43F5" w:rsidRPr="007D7162">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w:t>
      </w:r>
      <w:r w:rsidR="006D0011">
        <w:rPr>
          <w:rFonts w:cs="Arial"/>
          <w:sz w:val="24"/>
          <w:szCs w:val="24"/>
          <w:lang w:val="sr-Cyrl-RS" w:bidi="en-US"/>
        </w:rPr>
        <w:t>Н</w:t>
      </w:r>
      <w:r w:rsidRPr="00EC5BB4">
        <w:rPr>
          <w:rFonts w:cs="Arial"/>
          <w:sz w:val="24"/>
          <w:szCs w:val="24"/>
          <w:lang w:bidi="en-US"/>
        </w:rPr>
        <w:t xml:space="preserve">аручилац исте није отклонио. </w:t>
      </w:r>
    </w:p>
    <w:p w14:paraId="4CC95A34" w14:textId="1B533BF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6D0011">
        <w:rPr>
          <w:rFonts w:cs="Arial"/>
          <w:sz w:val="24"/>
          <w:szCs w:val="24"/>
          <w:lang w:val="sr-Cyrl-RS" w:bidi="en-US"/>
        </w:rPr>
        <w:t>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39663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D7162">
        <w:rPr>
          <w:rFonts w:cs="Arial"/>
          <w:sz w:val="24"/>
          <w:szCs w:val="24"/>
          <w:lang w:bidi="en-US"/>
        </w:rPr>
        <w:t>5 (</w:t>
      </w:r>
      <w:r w:rsidR="007D7162">
        <w:rPr>
          <w:rFonts w:cs="Arial"/>
          <w:sz w:val="24"/>
          <w:szCs w:val="24"/>
          <w:lang w:val="sr-Cyrl-RS" w:bidi="en-US"/>
        </w:rPr>
        <w:t xml:space="preserve">словима: </w:t>
      </w:r>
      <w:r w:rsidR="008F7F28" w:rsidRPr="007D7162">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1B759F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0A747001"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FF997ED"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5463678"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41A445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55FCCA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5E018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AD597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6F204B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44F4D2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F427E93"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34FEBDCC" w14:textId="77777777" w:rsidR="008824F8" w:rsidRPr="00A10BDC"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BC40045" w14:textId="632F13D1"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6D0011">
        <w:rPr>
          <w:rFonts w:cs="Arial"/>
          <w:b/>
          <w:sz w:val="24"/>
          <w:szCs w:val="24"/>
          <w:lang w:val="sr-Cyrl-RS" w:bidi="en-US"/>
        </w:rPr>
        <w:t>Н</w:t>
      </w:r>
      <w:r w:rsidRPr="00EC5BB4">
        <w:rPr>
          <w:rFonts w:cs="Arial"/>
          <w:b/>
          <w:sz w:val="24"/>
          <w:szCs w:val="24"/>
          <w:lang w:bidi="en-US"/>
        </w:rPr>
        <w:t xml:space="preserve">аручилац ће такав захтев одбацити закључком. </w:t>
      </w:r>
    </w:p>
    <w:p w14:paraId="194B23A5" w14:textId="20182A8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6D0011">
        <w:rPr>
          <w:rFonts w:cs="Arial"/>
          <w:sz w:val="24"/>
          <w:szCs w:val="24"/>
          <w:lang w:val="sr-Cyrl-RS" w:bidi="en-US"/>
        </w:rPr>
        <w:t>Н</w:t>
      </w:r>
      <w:r w:rsidRPr="00EC5BB4">
        <w:rPr>
          <w:rFonts w:cs="Arial"/>
          <w:sz w:val="24"/>
          <w:szCs w:val="24"/>
          <w:lang w:bidi="en-US"/>
        </w:rPr>
        <w:t xml:space="preserve">аручилац доставља подносиоцу захтева и Републичкој комисији у року од три дана од дана доношења. </w:t>
      </w:r>
    </w:p>
    <w:p w14:paraId="72A33C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620461" w14:textId="77777777" w:rsidR="00886827" w:rsidRPr="00EC5BB4" w:rsidRDefault="00886827" w:rsidP="00886827">
      <w:pPr>
        <w:pStyle w:val="KDParagraf"/>
        <w:spacing w:before="0"/>
        <w:rPr>
          <w:rFonts w:cs="Arial"/>
          <w:sz w:val="24"/>
          <w:szCs w:val="24"/>
          <w:lang w:bidi="en-US"/>
        </w:rPr>
      </w:pPr>
    </w:p>
    <w:p w14:paraId="7A4EFC3D"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432FABDE"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CC47A0">
        <w:rPr>
          <w:rFonts w:cs="Arial"/>
          <w:sz w:val="24"/>
          <w:szCs w:val="24"/>
          <w:lang w:val="sr-Cyrl-RS"/>
        </w:rPr>
        <w:t>61</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7D7162">
        <w:rPr>
          <w:rFonts w:cs="Arial"/>
          <w:sz w:val="24"/>
          <w:szCs w:val="24"/>
          <w:lang w:val="sr-Cyrl-RS"/>
        </w:rPr>
        <w:t xml:space="preserve"> Улица</w:t>
      </w:r>
      <w:r w:rsidR="00A225EA">
        <w:rPr>
          <w:rFonts w:cs="Arial"/>
          <w:sz w:val="24"/>
          <w:szCs w:val="24"/>
          <w:lang w:val="sr-Cyrl-RS"/>
        </w:rPr>
        <w:t xml:space="preserve"> </w:t>
      </w:r>
      <w:r w:rsidR="007D7162">
        <w:rPr>
          <w:rFonts w:cs="Arial"/>
          <w:sz w:val="24"/>
          <w:szCs w:val="24"/>
          <w:lang w:val="sr-Cyrl-RS"/>
        </w:rPr>
        <w:t>ц</w:t>
      </w:r>
      <w:r w:rsidR="00A225EA">
        <w:rPr>
          <w:rFonts w:cs="Arial"/>
          <w:sz w:val="24"/>
          <w:szCs w:val="24"/>
          <w:lang w:val="sr-Cyrl-RS"/>
        </w:rPr>
        <w:t>арице Милице 2, Београд</w:t>
      </w:r>
      <w:r w:rsidRPr="00EC5BB4">
        <w:rPr>
          <w:rFonts w:cs="Arial"/>
          <w:sz w:val="24"/>
          <w:szCs w:val="24"/>
        </w:rPr>
        <w:t xml:space="preserve">, јн. бр. </w:t>
      </w:r>
      <w:r w:rsidR="00CC47A0">
        <w:rPr>
          <w:rFonts w:cs="Arial"/>
          <w:sz w:val="24"/>
          <w:szCs w:val="24"/>
          <w:lang w:val="sr-Cyrl-CS"/>
        </w:rPr>
        <w:t>ЈНМВ/1000/0061</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16E1394B"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95FBD53" w14:textId="5A23F1E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6D0011">
        <w:rPr>
          <w:rFonts w:cs="Arial"/>
          <w:sz w:val="24"/>
          <w:szCs w:val="24"/>
          <w:lang w:val="sr-Cyrl-RS" w:bidi="en-US"/>
        </w:rPr>
        <w:t>Н</w:t>
      </w:r>
      <w:r w:rsidRPr="00EC5BB4">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48EEF3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1F28B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0E5B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6A10A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B2E90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1475F7F8" w14:textId="77777777" w:rsidR="00886827" w:rsidRPr="00EC5BB4" w:rsidRDefault="00886827" w:rsidP="00886827">
      <w:pPr>
        <w:pStyle w:val="KDParagraf"/>
        <w:spacing w:before="0"/>
        <w:rPr>
          <w:rFonts w:cs="Arial"/>
          <w:sz w:val="24"/>
          <w:szCs w:val="24"/>
          <w:lang w:bidi="en-US"/>
        </w:rPr>
      </w:pPr>
    </w:p>
    <w:p w14:paraId="0CB6A35D" w14:textId="77777777"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55A5D816"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65FB1C3" w14:textId="77777777" w:rsidR="00886827" w:rsidRPr="00EC5BB4" w:rsidRDefault="00965E7B" w:rsidP="00886827">
      <w:pPr>
        <w:pStyle w:val="KDParagraf"/>
        <w:spacing w:before="0"/>
        <w:rPr>
          <w:rFonts w:cs="Arial"/>
          <w:sz w:val="24"/>
          <w:szCs w:val="24"/>
          <w:lang w:bidi="en-US"/>
        </w:rPr>
      </w:pPr>
      <w:r>
        <w:rPr>
          <w:rFonts w:cs="Arial"/>
          <w:sz w:val="24"/>
          <w:szCs w:val="24"/>
          <w:lang w:bidi="en-US"/>
        </w:rPr>
        <w:t xml:space="preserve">Чланом 151. Закона </w:t>
      </w:r>
      <w:r w:rsidR="00886827" w:rsidRPr="00EC5BB4">
        <w:rPr>
          <w:rFonts w:cs="Arial"/>
          <w:sz w:val="24"/>
          <w:szCs w:val="24"/>
          <w:lang w:bidi="en-US"/>
        </w:rPr>
        <w:t>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14:paraId="303363A7" w14:textId="77777777"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3E82C1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9340E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w:t>
      </w:r>
      <w:r w:rsidR="00FD7B4A">
        <w:rPr>
          <w:rFonts w:cs="Arial"/>
          <w:sz w:val="24"/>
          <w:szCs w:val="24"/>
          <w:lang w:bidi="en-US"/>
        </w:rPr>
        <w:t>ој уплати таксе из члана 156. З</w:t>
      </w:r>
      <w:r w:rsidR="00FD7B4A">
        <w:rPr>
          <w:rFonts w:cs="Arial"/>
          <w:sz w:val="24"/>
          <w:szCs w:val="24"/>
          <w:lang w:val="sr-Cyrl-RS" w:bidi="en-US"/>
        </w:rPr>
        <w:t>акона</w:t>
      </w:r>
      <w:r w:rsidR="00CB7FC0">
        <w:rPr>
          <w:rFonts w:cs="Arial"/>
          <w:sz w:val="24"/>
          <w:szCs w:val="24"/>
          <w:lang w:bidi="en-US"/>
        </w:rPr>
        <w:t>,</w:t>
      </w:r>
      <w:r w:rsidRPr="00EC5BB4">
        <w:rPr>
          <w:rFonts w:cs="Arial"/>
          <w:sz w:val="24"/>
          <w:szCs w:val="24"/>
          <w:lang w:bidi="en-US"/>
        </w:rPr>
        <w:t xml:space="preserve"> која садржи следеће елементе:</w:t>
      </w:r>
    </w:p>
    <w:p w14:paraId="1D24A4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1D104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A9F2B21" w14:textId="77777777"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774688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67EC85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7CE54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18191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22BF8A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92E1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8490B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54470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96260D" w14:textId="77777777" w:rsidR="00886827" w:rsidRPr="00EC5BB4" w:rsidRDefault="00FD7B4A" w:rsidP="00886827">
      <w:pPr>
        <w:pStyle w:val="KDParagraf"/>
        <w:spacing w:before="0"/>
        <w:rPr>
          <w:rFonts w:cs="Arial"/>
          <w:sz w:val="24"/>
          <w:szCs w:val="24"/>
          <w:lang w:bidi="en-US"/>
        </w:rPr>
      </w:pPr>
      <w:r>
        <w:rPr>
          <w:rFonts w:cs="Arial"/>
          <w:sz w:val="24"/>
          <w:szCs w:val="24"/>
          <w:lang w:bidi="en-US"/>
        </w:rPr>
        <w:t xml:space="preserve">3. </w:t>
      </w:r>
      <w:r w:rsidR="00886827" w:rsidRPr="00EC5BB4">
        <w:rPr>
          <w:rFonts w:cs="Arial"/>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A9684F">
        <w:rPr>
          <w:rFonts w:cs="Arial"/>
          <w:sz w:val="24"/>
          <w:szCs w:val="24"/>
          <w:lang w:bidi="en-US"/>
        </w:rPr>
        <w:t xml:space="preserve"> </w:t>
      </w:r>
      <w:r w:rsidR="00886827" w:rsidRPr="00EC5BB4">
        <w:rPr>
          <w:rFonts w:cs="Arial"/>
          <w:sz w:val="24"/>
          <w:szCs w:val="24"/>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00886827" w:rsidRPr="00EC5BB4">
        <w:rPr>
          <w:rFonts w:cs="Arial"/>
          <w:sz w:val="24"/>
          <w:szCs w:val="24"/>
          <w:lang w:bidi="en-US"/>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443E8A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E639304"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7" w:history="1">
        <w:r w:rsidR="005A4048" w:rsidRPr="004E3FE9">
          <w:rPr>
            <w:rStyle w:val="Hyperlink"/>
            <w:rFonts w:cs="Arial"/>
            <w:sz w:val="24"/>
            <w:szCs w:val="24"/>
            <w:lang w:val="sr-Cyrl-CS" w:bidi="en-US"/>
          </w:rPr>
          <w:t>http://www.kjn.gov.rs/download/Taksa-popunjeni-nalozi-ci.pdf</w:t>
        </w:r>
      </w:hyperlink>
    </w:p>
    <w:p w14:paraId="3D0BC4CA" w14:textId="77777777" w:rsidR="005A4048" w:rsidRPr="00EC5BB4" w:rsidRDefault="005A4048" w:rsidP="00886827">
      <w:pPr>
        <w:pStyle w:val="KDParagraf"/>
        <w:spacing w:before="0"/>
        <w:rPr>
          <w:rFonts w:cs="Arial"/>
          <w:sz w:val="24"/>
          <w:szCs w:val="24"/>
          <w:lang w:val="sr-Cyrl-CS" w:bidi="en-US"/>
        </w:rPr>
      </w:pPr>
    </w:p>
    <w:p w14:paraId="0789460A" w14:textId="77777777" w:rsidR="008D2B23" w:rsidRPr="00EC5BB4" w:rsidRDefault="00010D1D" w:rsidP="00010D1D">
      <w:pPr>
        <w:pStyle w:val="KDPodnaslov2"/>
        <w:spacing w:before="0"/>
        <w:jc w:val="both"/>
        <w:rPr>
          <w:rFonts w:cs="Arial"/>
          <w:sz w:val="24"/>
          <w:szCs w:val="24"/>
        </w:rPr>
      </w:pPr>
      <w:bookmarkStart w:id="252" w:name="_Toc441651610"/>
      <w:bookmarkStart w:id="253" w:name="_Toc442559921"/>
      <w:r>
        <w:rPr>
          <w:rFonts w:cs="Arial"/>
          <w:sz w:val="24"/>
          <w:szCs w:val="24"/>
          <w:lang w:val="sr-Cyrl-RS"/>
        </w:rPr>
        <w:t xml:space="preserve">     </w:t>
      </w:r>
      <w:r w:rsidR="00450BD1">
        <w:rPr>
          <w:rFonts w:cs="Arial"/>
          <w:sz w:val="24"/>
          <w:szCs w:val="24"/>
        </w:rPr>
        <w:t xml:space="preserve"> </w:t>
      </w:r>
      <w:r w:rsidR="008B4FF4">
        <w:rPr>
          <w:rFonts w:cs="Arial"/>
          <w:sz w:val="24"/>
          <w:szCs w:val="24"/>
          <w:lang w:val="sr-Cyrl-RS"/>
        </w:rPr>
        <w:t xml:space="preserve"> </w:t>
      </w:r>
      <w:r>
        <w:rPr>
          <w:rFonts w:cs="Arial"/>
          <w:sz w:val="24"/>
          <w:szCs w:val="24"/>
          <w:lang w:val="sr-Cyrl-RS"/>
        </w:rPr>
        <w:t xml:space="preserve">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52"/>
      <w:bookmarkEnd w:id="253"/>
    </w:p>
    <w:p w14:paraId="38509A24" w14:textId="7777777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07362CE0" w14:textId="77777777"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44644007"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4F91E4A" w14:textId="53332CAF"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6D0011">
        <w:rPr>
          <w:rFonts w:cs="Arial"/>
          <w:sz w:val="24"/>
          <w:szCs w:val="24"/>
          <w:lang w:val="ru-RU"/>
        </w:rPr>
        <w:t>Н</w:t>
      </w:r>
      <w:r w:rsidRPr="007E3AF6">
        <w:rPr>
          <w:rFonts w:cs="Arial"/>
          <w:sz w:val="24"/>
          <w:szCs w:val="24"/>
          <w:lang w:val="ru-RU"/>
        </w:rPr>
        <w:t>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740BDD3D" w14:textId="77777777" w:rsidR="00902AEA" w:rsidRPr="007E3AF6" w:rsidRDefault="00902AEA" w:rsidP="007E3AF6">
      <w:pPr>
        <w:spacing w:before="0"/>
        <w:rPr>
          <w:rFonts w:cs="Arial"/>
          <w:sz w:val="24"/>
          <w:szCs w:val="24"/>
          <w:lang w:val="ru-RU"/>
        </w:rPr>
      </w:pPr>
    </w:p>
    <w:p w14:paraId="06335DA2" w14:textId="77777777" w:rsidR="008D2B23" w:rsidRPr="00EC5BB4" w:rsidRDefault="00010D1D" w:rsidP="00010D1D">
      <w:pPr>
        <w:pStyle w:val="KDPodnaslov2"/>
        <w:spacing w:before="0"/>
        <w:jc w:val="both"/>
        <w:rPr>
          <w:rFonts w:cs="Arial"/>
          <w:sz w:val="24"/>
          <w:szCs w:val="24"/>
        </w:rPr>
      </w:pPr>
      <w:bookmarkStart w:id="254" w:name="_Toc441651611"/>
      <w:bookmarkStart w:id="255" w:name="_Toc442559922"/>
      <w:r>
        <w:rPr>
          <w:rFonts w:cs="Arial"/>
          <w:sz w:val="24"/>
          <w:szCs w:val="24"/>
          <w:lang w:val="sr-Cyrl-RS"/>
        </w:rPr>
        <w:t xml:space="preserve">      </w:t>
      </w:r>
      <w:r w:rsidR="00450BD1">
        <w:rPr>
          <w:rFonts w:cs="Arial"/>
          <w:sz w:val="24"/>
          <w:szCs w:val="24"/>
        </w:rPr>
        <w:t xml:space="preserve"> </w:t>
      </w:r>
      <w:r>
        <w:rPr>
          <w:rFonts w:cs="Arial"/>
          <w:sz w:val="24"/>
          <w:szCs w:val="24"/>
          <w:lang w:val="sr-Cyrl-RS"/>
        </w:rPr>
        <w:t xml:space="preserve"> </w:t>
      </w:r>
      <w:r w:rsidR="008B4FF4">
        <w:rPr>
          <w:rFonts w:cs="Arial"/>
          <w:sz w:val="24"/>
          <w:szCs w:val="24"/>
          <w:lang w:val="sr-Cyrl-RS"/>
        </w:rPr>
        <w:t xml:space="preserve"> </w:t>
      </w:r>
      <w:r>
        <w:rPr>
          <w:rFonts w:cs="Arial"/>
          <w:sz w:val="24"/>
          <w:szCs w:val="24"/>
          <w:lang w:val="sr-Cyrl-RS"/>
        </w:rPr>
        <w:t xml:space="preserve">6.29    </w:t>
      </w:r>
      <w:r w:rsidR="008D2B23" w:rsidRPr="00EC5BB4">
        <w:rPr>
          <w:rFonts w:cs="Arial"/>
          <w:sz w:val="24"/>
          <w:szCs w:val="24"/>
        </w:rPr>
        <w:t>Измене током трајања уговора</w:t>
      </w:r>
      <w:bookmarkEnd w:id="254"/>
      <w:bookmarkEnd w:id="255"/>
    </w:p>
    <w:p w14:paraId="7B9BB5B0" w14:textId="77777777"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FD7B4A">
        <w:rPr>
          <w:rFonts w:cs="Arial"/>
          <w:sz w:val="24"/>
          <w:szCs w:val="24"/>
          <w:lang w:val="sr-Cyrl-RS" w:eastAsia="sr-Latn-CS"/>
        </w:rPr>
        <w:t>.</w:t>
      </w:r>
    </w:p>
    <w:p w14:paraId="1F9616BA" w14:textId="6D461DCD" w:rsidR="005A4048" w:rsidRDefault="00191706" w:rsidP="00902AEA">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w:t>
      </w:r>
      <w:r w:rsidR="006D0011">
        <w:rPr>
          <w:rFonts w:cs="Arial"/>
          <w:sz w:val="24"/>
          <w:szCs w:val="24"/>
          <w:lang w:val="sr-Cyrl-RS" w:eastAsia="sr-Latn-CS"/>
        </w:rPr>
        <w:t>Н</w:t>
      </w:r>
      <w:r w:rsidRPr="00902AEA">
        <w:rPr>
          <w:rFonts w:cs="Arial"/>
          <w:sz w:val="24"/>
          <w:szCs w:val="24"/>
          <w:lang w:eastAsia="sr-Latn-CS"/>
        </w:rPr>
        <w:t xml:space="preserve">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BF2A5BA" w14:textId="77777777" w:rsidR="00010D1D" w:rsidRDefault="00010D1D" w:rsidP="00902AEA">
      <w:pPr>
        <w:spacing w:before="0"/>
        <w:rPr>
          <w:rFonts w:cs="Arial"/>
          <w:sz w:val="24"/>
          <w:szCs w:val="24"/>
          <w:lang w:eastAsia="sr-Latn-CS"/>
        </w:rPr>
      </w:pPr>
    </w:p>
    <w:p w14:paraId="06CCA757" w14:textId="77777777" w:rsidR="00010D1D" w:rsidRDefault="00010D1D" w:rsidP="00902AEA">
      <w:pPr>
        <w:spacing w:before="0"/>
        <w:rPr>
          <w:rFonts w:cs="Arial"/>
          <w:sz w:val="24"/>
          <w:szCs w:val="24"/>
          <w:lang w:eastAsia="sr-Latn-CS"/>
        </w:rPr>
      </w:pPr>
    </w:p>
    <w:p w14:paraId="743C751E" w14:textId="77777777" w:rsidR="00010D1D" w:rsidRDefault="00010D1D" w:rsidP="00902AEA">
      <w:pPr>
        <w:spacing w:before="0"/>
        <w:rPr>
          <w:rFonts w:cs="Arial"/>
          <w:sz w:val="24"/>
          <w:szCs w:val="24"/>
          <w:lang w:eastAsia="sr-Latn-CS"/>
        </w:rPr>
      </w:pPr>
    </w:p>
    <w:p w14:paraId="4E65E8CC" w14:textId="77777777" w:rsidR="00010D1D" w:rsidRDefault="00010D1D" w:rsidP="00902AEA">
      <w:pPr>
        <w:spacing w:before="0"/>
        <w:rPr>
          <w:rFonts w:cs="Arial"/>
          <w:sz w:val="24"/>
          <w:szCs w:val="24"/>
          <w:lang w:eastAsia="sr-Latn-CS"/>
        </w:rPr>
      </w:pPr>
    </w:p>
    <w:p w14:paraId="36A0BF57" w14:textId="77777777" w:rsidR="00010D1D" w:rsidRDefault="00010D1D" w:rsidP="00902AEA">
      <w:pPr>
        <w:spacing w:before="0"/>
        <w:rPr>
          <w:rFonts w:cs="Arial"/>
          <w:sz w:val="24"/>
          <w:szCs w:val="24"/>
          <w:lang w:eastAsia="sr-Latn-CS"/>
        </w:rPr>
      </w:pPr>
    </w:p>
    <w:p w14:paraId="4FD92F4A" w14:textId="77777777" w:rsidR="00010D1D" w:rsidRDefault="00010D1D" w:rsidP="00902AEA">
      <w:pPr>
        <w:spacing w:before="0"/>
        <w:rPr>
          <w:rFonts w:cs="Arial"/>
          <w:sz w:val="24"/>
          <w:szCs w:val="24"/>
          <w:lang w:eastAsia="sr-Latn-CS"/>
        </w:rPr>
      </w:pPr>
    </w:p>
    <w:p w14:paraId="59F81D0C" w14:textId="77777777" w:rsidR="00010D1D" w:rsidRDefault="00010D1D" w:rsidP="00902AEA">
      <w:pPr>
        <w:spacing w:before="0"/>
        <w:rPr>
          <w:rFonts w:cs="Arial"/>
          <w:sz w:val="24"/>
          <w:szCs w:val="24"/>
          <w:lang w:eastAsia="sr-Latn-CS"/>
        </w:rPr>
      </w:pPr>
    </w:p>
    <w:p w14:paraId="1E7F362B" w14:textId="77777777" w:rsidR="00010D1D" w:rsidRDefault="00010D1D" w:rsidP="00902AEA">
      <w:pPr>
        <w:spacing w:before="0"/>
        <w:rPr>
          <w:rFonts w:cs="Arial"/>
          <w:sz w:val="24"/>
          <w:szCs w:val="24"/>
          <w:lang w:eastAsia="sr-Latn-CS"/>
        </w:rPr>
      </w:pPr>
    </w:p>
    <w:p w14:paraId="114DDD2D" w14:textId="77777777" w:rsidR="00010D1D" w:rsidRDefault="00010D1D" w:rsidP="00902AEA">
      <w:pPr>
        <w:spacing w:before="0"/>
        <w:rPr>
          <w:rFonts w:cs="Arial"/>
          <w:sz w:val="24"/>
          <w:szCs w:val="24"/>
          <w:lang w:eastAsia="sr-Latn-CS"/>
        </w:rPr>
      </w:pPr>
    </w:p>
    <w:p w14:paraId="732ABABF" w14:textId="77777777" w:rsidR="00010D1D" w:rsidRDefault="00010D1D" w:rsidP="00902AEA">
      <w:pPr>
        <w:spacing w:before="0"/>
        <w:rPr>
          <w:rFonts w:cs="Arial"/>
          <w:sz w:val="24"/>
          <w:szCs w:val="24"/>
          <w:lang w:eastAsia="sr-Latn-CS"/>
        </w:rPr>
      </w:pPr>
    </w:p>
    <w:p w14:paraId="494B2274" w14:textId="77777777" w:rsidR="00010D1D" w:rsidRDefault="00010D1D" w:rsidP="00902AEA">
      <w:pPr>
        <w:spacing w:before="0"/>
        <w:rPr>
          <w:rFonts w:cs="Arial"/>
          <w:sz w:val="24"/>
          <w:szCs w:val="24"/>
          <w:lang w:eastAsia="sr-Latn-CS"/>
        </w:rPr>
      </w:pPr>
    </w:p>
    <w:p w14:paraId="627599B9" w14:textId="77777777" w:rsidR="00010D1D" w:rsidRDefault="00010D1D" w:rsidP="00902AEA">
      <w:pPr>
        <w:spacing w:before="0"/>
        <w:rPr>
          <w:rFonts w:cs="Arial"/>
          <w:sz w:val="24"/>
          <w:szCs w:val="24"/>
          <w:lang w:eastAsia="sr-Latn-CS"/>
        </w:rPr>
      </w:pPr>
    </w:p>
    <w:p w14:paraId="54974963" w14:textId="77777777" w:rsidR="00B369D8" w:rsidRDefault="00B369D8" w:rsidP="004B542B">
      <w:pPr>
        <w:spacing w:before="0"/>
        <w:rPr>
          <w:rFonts w:cs="Arial"/>
          <w:color w:val="00B0F0"/>
          <w:sz w:val="24"/>
          <w:szCs w:val="24"/>
          <w:lang w:eastAsia="sr-Latn-CS"/>
        </w:rPr>
      </w:pPr>
    </w:p>
    <w:p w14:paraId="4AE74C7B" w14:textId="77777777" w:rsidR="00D6389A" w:rsidRDefault="00D6389A" w:rsidP="004B542B">
      <w:pPr>
        <w:spacing w:before="0"/>
        <w:rPr>
          <w:rFonts w:cs="Arial"/>
          <w:color w:val="00B0F0"/>
          <w:sz w:val="24"/>
          <w:szCs w:val="24"/>
          <w:lang w:eastAsia="sr-Latn-CS"/>
        </w:rPr>
      </w:pPr>
    </w:p>
    <w:p w14:paraId="266DEBA5" w14:textId="77777777" w:rsidR="00D6389A" w:rsidRDefault="00D6389A" w:rsidP="004B542B">
      <w:pPr>
        <w:spacing w:before="0"/>
        <w:rPr>
          <w:rFonts w:cs="Arial"/>
          <w:color w:val="00B0F0"/>
          <w:sz w:val="24"/>
          <w:szCs w:val="24"/>
          <w:lang w:eastAsia="sr-Latn-CS"/>
        </w:rPr>
      </w:pPr>
    </w:p>
    <w:p w14:paraId="61F5CE10" w14:textId="77777777" w:rsidR="00D6389A" w:rsidRDefault="00D6389A" w:rsidP="004B542B">
      <w:pPr>
        <w:spacing w:before="0"/>
        <w:rPr>
          <w:rFonts w:cs="Arial"/>
          <w:color w:val="00B0F0"/>
          <w:sz w:val="24"/>
          <w:szCs w:val="24"/>
          <w:lang w:eastAsia="sr-Latn-CS"/>
        </w:rPr>
      </w:pPr>
    </w:p>
    <w:p w14:paraId="2DEF33B3" w14:textId="77777777" w:rsidR="00D6389A" w:rsidRDefault="00D6389A" w:rsidP="004B542B">
      <w:pPr>
        <w:spacing w:before="0"/>
        <w:rPr>
          <w:rFonts w:cs="Arial"/>
          <w:color w:val="00B0F0"/>
          <w:sz w:val="24"/>
          <w:szCs w:val="24"/>
          <w:lang w:eastAsia="sr-Latn-CS"/>
        </w:rPr>
      </w:pPr>
    </w:p>
    <w:p w14:paraId="4C9F257B" w14:textId="77777777" w:rsidR="00D6389A" w:rsidRDefault="00D6389A" w:rsidP="004B542B">
      <w:pPr>
        <w:spacing w:before="0"/>
        <w:rPr>
          <w:rFonts w:cs="Arial"/>
          <w:color w:val="00B0F0"/>
          <w:sz w:val="24"/>
          <w:szCs w:val="24"/>
          <w:lang w:eastAsia="sr-Latn-CS"/>
        </w:rPr>
      </w:pPr>
    </w:p>
    <w:p w14:paraId="106DB627" w14:textId="77777777" w:rsidR="00D6389A" w:rsidRDefault="00D6389A" w:rsidP="004B542B">
      <w:pPr>
        <w:spacing w:before="0"/>
        <w:rPr>
          <w:rFonts w:cs="Arial"/>
          <w:color w:val="00B0F0"/>
          <w:sz w:val="24"/>
          <w:szCs w:val="24"/>
          <w:lang w:eastAsia="sr-Latn-CS"/>
        </w:rPr>
      </w:pPr>
    </w:p>
    <w:p w14:paraId="5BF1C12B" w14:textId="77777777" w:rsidR="00D6389A" w:rsidRDefault="00D6389A" w:rsidP="004B542B">
      <w:pPr>
        <w:spacing w:before="0"/>
        <w:rPr>
          <w:rFonts w:cs="Arial"/>
          <w:color w:val="00B0F0"/>
          <w:sz w:val="24"/>
          <w:szCs w:val="24"/>
          <w:lang w:eastAsia="sr-Latn-CS"/>
        </w:rPr>
      </w:pPr>
    </w:p>
    <w:p w14:paraId="648C8801" w14:textId="77777777" w:rsidR="00D6389A" w:rsidRDefault="00D6389A" w:rsidP="004B542B">
      <w:pPr>
        <w:spacing w:before="0"/>
        <w:rPr>
          <w:rFonts w:cs="Arial"/>
          <w:color w:val="00B0F0"/>
          <w:sz w:val="24"/>
          <w:szCs w:val="24"/>
          <w:lang w:eastAsia="sr-Latn-CS"/>
        </w:rPr>
      </w:pPr>
    </w:p>
    <w:p w14:paraId="7E4A7217" w14:textId="77777777" w:rsidR="00D6389A" w:rsidRDefault="00D6389A" w:rsidP="004B542B">
      <w:pPr>
        <w:spacing w:before="0"/>
        <w:rPr>
          <w:rFonts w:cs="Arial"/>
          <w:color w:val="00B0F0"/>
          <w:sz w:val="24"/>
          <w:szCs w:val="24"/>
          <w:lang w:eastAsia="sr-Latn-CS"/>
        </w:rPr>
      </w:pPr>
    </w:p>
    <w:p w14:paraId="0907D37F" w14:textId="77777777" w:rsidR="00D6389A" w:rsidRDefault="00D6389A" w:rsidP="004B542B">
      <w:pPr>
        <w:spacing w:before="0"/>
        <w:rPr>
          <w:rFonts w:cs="Arial"/>
          <w:color w:val="00B0F0"/>
          <w:sz w:val="24"/>
          <w:szCs w:val="24"/>
          <w:lang w:eastAsia="sr-Latn-CS"/>
        </w:rPr>
      </w:pPr>
    </w:p>
    <w:p w14:paraId="0C495B6C" w14:textId="77777777" w:rsidR="00D6389A" w:rsidRDefault="00D6389A" w:rsidP="004B542B">
      <w:pPr>
        <w:spacing w:before="0"/>
        <w:rPr>
          <w:rFonts w:cs="Arial"/>
          <w:color w:val="00B0F0"/>
          <w:sz w:val="24"/>
          <w:szCs w:val="24"/>
          <w:lang w:eastAsia="sr-Latn-CS"/>
        </w:rPr>
      </w:pPr>
    </w:p>
    <w:p w14:paraId="7544FF1F" w14:textId="77777777" w:rsidR="00D6389A" w:rsidRDefault="00D6389A" w:rsidP="004B542B">
      <w:pPr>
        <w:spacing w:before="0"/>
        <w:rPr>
          <w:rFonts w:cs="Arial"/>
          <w:color w:val="00B0F0"/>
          <w:sz w:val="24"/>
          <w:szCs w:val="24"/>
          <w:lang w:eastAsia="sr-Latn-CS"/>
        </w:rPr>
      </w:pPr>
    </w:p>
    <w:p w14:paraId="72FC2DA3" w14:textId="77777777" w:rsidR="00D6389A" w:rsidRDefault="00D6389A" w:rsidP="004B542B">
      <w:pPr>
        <w:spacing w:before="0"/>
        <w:rPr>
          <w:rFonts w:cs="Arial"/>
          <w:color w:val="00B0F0"/>
          <w:sz w:val="24"/>
          <w:szCs w:val="24"/>
          <w:lang w:eastAsia="sr-Latn-CS"/>
        </w:rPr>
      </w:pPr>
    </w:p>
    <w:p w14:paraId="4F6FBD46" w14:textId="77777777" w:rsidR="00D6389A" w:rsidRDefault="00D6389A" w:rsidP="00D6389A">
      <w:pPr>
        <w:spacing w:before="0"/>
        <w:jc w:val="center"/>
        <w:rPr>
          <w:rFonts w:cs="Arial"/>
          <w:color w:val="00B0F0"/>
          <w:sz w:val="24"/>
          <w:szCs w:val="24"/>
          <w:lang w:eastAsia="sr-Latn-CS"/>
        </w:rPr>
      </w:pPr>
    </w:p>
    <w:p w14:paraId="0CBD1866" w14:textId="77777777" w:rsidR="008C3986" w:rsidRDefault="008C3986" w:rsidP="00D6389A">
      <w:pPr>
        <w:pStyle w:val="KDPodnaslov1"/>
        <w:numPr>
          <w:ilvl w:val="0"/>
          <w:numId w:val="29"/>
        </w:numPr>
        <w:spacing w:before="0"/>
        <w:jc w:val="center"/>
        <w:rPr>
          <w:rFonts w:cs="Arial"/>
          <w:sz w:val="24"/>
          <w:szCs w:val="24"/>
        </w:rPr>
      </w:pPr>
      <w:r w:rsidRPr="00752318">
        <w:rPr>
          <w:rFonts w:cs="Arial"/>
          <w:sz w:val="24"/>
          <w:szCs w:val="24"/>
        </w:rPr>
        <w:t>ОБРАСЦИ</w:t>
      </w:r>
    </w:p>
    <w:p w14:paraId="4D5DBF18" w14:textId="77777777" w:rsidR="00FD7B4A" w:rsidRPr="005A4048" w:rsidRDefault="00FD7B4A" w:rsidP="00FD7B4A">
      <w:pPr>
        <w:pStyle w:val="KDPodnaslov1"/>
        <w:spacing w:before="0"/>
        <w:ind w:left="360"/>
        <w:rPr>
          <w:rFonts w:cs="Arial"/>
          <w:sz w:val="24"/>
          <w:szCs w:val="24"/>
        </w:rPr>
      </w:pPr>
    </w:p>
    <w:p w14:paraId="2078E4D8" w14:textId="77777777" w:rsidR="00922EDB" w:rsidRDefault="00922EDB" w:rsidP="00922EDB">
      <w:pPr>
        <w:spacing w:before="0"/>
        <w:rPr>
          <w:rFonts w:cs="Arial"/>
          <w:color w:val="00B0F0"/>
          <w:sz w:val="24"/>
          <w:szCs w:val="24"/>
          <w:lang w:eastAsia="sr-Latn-CS"/>
        </w:rPr>
      </w:pPr>
    </w:p>
    <w:p w14:paraId="58F0063D" w14:textId="77777777" w:rsidR="00D6389A" w:rsidRDefault="00D6389A" w:rsidP="00922EDB">
      <w:pPr>
        <w:spacing w:before="0"/>
        <w:rPr>
          <w:rFonts w:cs="Arial"/>
          <w:color w:val="00B0F0"/>
          <w:sz w:val="24"/>
          <w:szCs w:val="24"/>
          <w:lang w:eastAsia="sr-Latn-CS"/>
        </w:rPr>
      </w:pPr>
    </w:p>
    <w:p w14:paraId="0B2C2EDA" w14:textId="77777777" w:rsidR="00D6389A" w:rsidRDefault="00D6389A" w:rsidP="00922EDB">
      <w:pPr>
        <w:spacing w:before="0"/>
        <w:rPr>
          <w:rFonts w:cs="Arial"/>
          <w:color w:val="00B0F0"/>
          <w:sz w:val="24"/>
          <w:szCs w:val="24"/>
          <w:lang w:eastAsia="sr-Latn-CS"/>
        </w:rPr>
      </w:pPr>
    </w:p>
    <w:p w14:paraId="390E08C2" w14:textId="77777777" w:rsidR="00D6389A" w:rsidRDefault="00D6389A" w:rsidP="00922EDB">
      <w:pPr>
        <w:spacing w:before="0"/>
        <w:rPr>
          <w:rFonts w:cs="Arial"/>
          <w:color w:val="00B0F0"/>
          <w:sz w:val="24"/>
          <w:szCs w:val="24"/>
          <w:lang w:eastAsia="sr-Latn-CS"/>
        </w:rPr>
      </w:pPr>
    </w:p>
    <w:p w14:paraId="6A72D0B7" w14:textId="77777777" w:rsidR="00D6389A" w:rsidRDefault="00D6389A" w:rsidP="00922EDB">
      <w:pPr>
        <w:spacing w:before="0"/>
        <w:rPr>
          <w:rFonts w:cs="Arial"/>
          <w:color w:val="00B0F0"/>
          <w:sz w:val="24"/>
          <w:szCs w:val="24"/>
          <w:lang w:eastAsia="sr-Latn-CS"/>
        </w:rPr>
      </w:pPr>
    </w:p>
    <w:p w14:paraId="51BDFF4E" w14:textId="77777777" w:rsidR="00D6389A" w:rsidRDefault="00D6389A" w:rsidP="00922EDB">
      <w:pPr>
        <w:spacing w:before="0"/>
        <w:rPr>
          <w:rFonts w:cs="Arial"/>
          <w:color w:val="00B0F0"/>
          <w:sz w:val="24"/>
          <w:szCs w:val="24"/>
          <w:lang w:eastAsia="sr-Latn-CS"/>
        </w:rPr>
      </w:pPr>
    </w:p>
    <w:p w14:paraId="00F832B9" w14:textId="77777777" w:rsidR="00D6389A" w:rsidRDefault="00D6389A" w:rsidP="00922EDB">
      <w:pPr>
        <w:spacing w:before="0"/>
        <w:rPr>
          <w:rFonts w:cs="Arial"/>
          <w:color w:val="00B0F0"/>
          <w:sz w:val="24"/>
          <w:szCs w:val="24"/>
          <w:lang w:eastAsia="sr-Latn-CS"/>
        </w:rPr>
      </w:pPr>
    </w:p>
    <w:p w14:paraId="4CBE9F73" w14:textId="77777777" w:rsidR="00D6389A" w:rsidRDefault="00D6389A" w:rsidP="00922EDB">
      <w:pPr>
        <w:spacing w:before="0"/>
        <w:rPr>
          <w:rFonts w:cs="Arial"/>
          <w:color w:val="00B0F0"/>
          <w:sz w:val="24"/>
          <w:szCs w:val="24"/>
          <w:lang w:eastAsia="sr-Latn-CS"/>
        </w:rPr>
      </w:pPr>
    </w:p>
    <w:p w14:paraId="47F7DA1E" w14:textId="77777777" w:rsidR="00D6389A" w:rsidRDefault="00D6389A" w:rsidP="00922EDB">
      <w:pPr>
        <w:spacing w:before="0"/>
        <w:rPr>
          <w:rFonts w:cs="Arial"/>
          <w:color w:val="00B0F0"/>
          <w:sz w:val="24"/>
          <w:szCs w:val="24"/>
          <w:lang w:eastAsia="sr-Latn-CS"/>
        </w:rPr>
      </w:pPr>
    </w:p>
    <w:p w14:paraId="0A777FF4" w14:textId="77777777" w:rsidR="00D6389A" w:rsidRDefault="00D6389A" w:rsidP="00922EDB">
      <w:pPr>
        <w:spacing w:before="0"/>
        <w:rPr>
          <w:rFonts w:cs="Arial"/>
          <w:color w:val="00B0F0"/>
          <w:sz w:val="24"/>
          <w:szCs w:val="24"/>
          <w:lang w:eastAsia="sr-Latn-CS"/>
        </w:rPr>
      </w:pPr>
    </w:p>
    <w:p w14:paraId="257458F5" w14:textId="77777777" w:rsidR="00D6389A" w:rsidRDefault="00D6389A" w:rsidP="00922EDB">
      <w:pPr>
        <w:spacing w:before="0"/>
        <w:rPr>
          <w:rFonts w:cs="Arial"/>
          <w:color w:val="00B0F0"/>
          <w:sz w:val="24"/>
          <w:szCs w:val="24"/>
          <w:lang w:eastAsia="sr-Latn-CS"/>
        </w:rPr>
      </w:pPr>
    </w:p>
    <w:p w14:paraId="7B857402" w14:textId="77777777" w:rsidR="00D6389A" w:rsidRDefault="00D6389A" w:rsidP="00922EDB">
      <w:pPr>
        <w:spacing w:before="0"/>
        <w:rPr>
          <w:rFonts w:cs="Arial"/>
          <w:color w:val="00B0F0"/>
          <w:sz w:val="24"/>
          <w:szCs w:val="24"/>
          <w:lang w:eastAsia="sr-Latn-CS"/>
        </w:rPr>
      </w:pPr>
    </w:p>
    <w:p w14:paraId="49C07C18" w14:textId="77777777" w:rsidR="00D6389A" w:rsidRDefault="00D6389A" w:rsidP="00922EDB">
      <w:pPr>
        <w:spacing w:before="0"/>
        <w:rPr>
          <w:rFonts w:cs="Arial"/>
          <w:color w:val="00B0F0"/>
          <w:sz w:val="24"/>
          <w:szCs w:val="24"/>
          <w:lang w:eastAsia="sr-Latn-CS"/>
        </w:rPr>
      </w:pPr>
    </w:p>
    <w:p w14:paraId="786578DC" w14:textId="77777777" w:rsidR="00D6389A" w:rsidRDefault="00D6389A" w:rsidP="00922EDB">
      <w:pPr>
        <w:spacing w:before="0"/>
        <w:rPr>
          <w:rFonts w:cs="Arial"/>
          <w:color w:val="00B0F0"/>
          <w:sz w:val="24"/>
          <w:szCs w:val="24"/>
          <w:lang w:eastAsia="sr-Latn-CS"/>
        </w:rPr>
      </w:pPr>
    </w:p>
    <w:p w14:paraId="67DA8F73" w14:textId="77777777" w:rsidR="00D6389A" w:rsidRDefault="00D6389A" w:rsidP="00922EDB">
      <w:pPr>
        <w:spacing w:before="0"/>
        <w:rPr>
          <w:rFonts w:cs="Arial"/>
          <w:color w:val="00B0F0"/>
          <w:sz w:val="24"/>
          <w:szCs w:val="24"/>
          <w:lang w:eastAsia="sr-Latn-CS"/>
        </w:rPr>
      </w:pPr>
    </w:p>
    <w:p w14:paraId="46BE0E9C" w14:textId="77777777" w:rsidR="00D6389A" w:rsidRDefault="00D6389A" w:rsidP="00922EDB">
      <w:pPr>
        <w:spacing w:before="0"/>
        <w:rPr>
          <w:rFonts w:cs="Arial"/>
          <w:color w:val="00B0F0"/>
          <w:sz w:val="24"/>
          <w:szCs w:val="24"/>
          <w:lang w:eastAsia="sr-Latn-CS"/>
        </w:rPr>
      </w:pPr>
    </w:p>
    <w:p w14:paraId="04435CBA" w14:textId="77777777" w:rsidR="00D6389A" w:rsidRDefault="00D6389A" w:rsidP="00922EDB">
      <w:pPr>
        <w:spacing w:before="0"/>
        <w:rPr>
          <w:rFonts w:cs="Arial"/>
          <w:color w:val="00B0F0"/>
          <w:sz w:val="24"/>
          <w:szCs w:val="24"/>
          <w:lang w:eastAsia="sr-Latn-CS"/>
        </w:rPr>
      </w:pPr>
    </w:p>
    <w:p w14:paraId="27490E2F" w14:textId="77777777" w:rsidR="00D6389A" w:rsidRDefault="00D6389A" w:rsidP="00922EDB">
      <w:pPr>
        <w:spacing w:before="0"/>
        <w:rPr>
          <w:rFonts w:cs="Arial"/>
          <w:color w:val="00B0F0"/>
          <w:sz w:val="24"/>
          <w:szCs w:val="24"/>
          <w:lang w:eastAsia="sr-Latn-CS"/>
        </w:rPr>
      </w:pPr>
    </w:p>
    <w:p w14:paraId="38B1E6E8" w14:textId="77777777" w:rsidR="00D6389A" w:rsidRDefault="00D6389A" w:rsidP="00922EDB">
      <w:pPr>
        <w:spacing w:before="0"/>
        <w:rPr>
          <w:rFonts w:cs="Arial"/>
          <w:color w:val="00B0F0"/>
          <w:sz w:val="24"/>
          <w:szCs w:val="24"/>
          <w:lang w:eastAsia="sr-Latn-CS"/>
        </w:rPr>
      </w:pPr>
    </w:p>
    <w:p w14:paraId="1BF43736" w14:textId="77777777" w:rsidR="00D6389A" w:rsidRDefault="00D6389A" w:rsidP="00922EDB">
      <w:pPr>
        <w:spacing w:before="0"/>
        <w:rPr>
          <w:rFonts w:cs="Arial"/>
          <w:color w:val="00B0F0"/>
          <w:sz w:val="24"/>
          <w:szCs w:val="24"/>
          <w:lang w:eastAsia="sr-Latn-CS"/>
        </w:rPr>
      </w:pPr>
    </w:p>
    <w:p w14:paraId="02F6DFCC" w14:textId="77777777" w:rsidR="00D6389A" w:rsidRDefault="00D6389A" w:rsidP="00922EDB">
      <w:pPr>
        <w:spacing w:before="0"/>
        <w:rPr>
          <w:rFonts w:cs="Arial"/>
          <w:color w:val="00B0F0"/>
          <w:sz w:val="24"/>
          <w:szCs w:val="24"/>
          <w:lang w:eastAsia="sr-Latn-CS"/>
        </w:rPr>
      </w:pPr>
    </w:p>
    <w:p w14:paraId="53F44C08" w14:textId="77777777" w:rsidR="00D6389A" w:rsidRDefault="00D6389A" w:rsidP="00922EDB">
      <w:pPr>
        <w:spacing w:before="0"/>
        <w:rPr>
          <w:rFonts w:cs="Arial"/>
          <w:color w:val="00B0F0"/>
          <w:sz w:val="24"/>
          <w:szCs w:val="24"/>
          <w:lang w:eastAsia="sr-Latn-CS"/>
        </w:rPr>
      </w:pPr>
    </w:p>
    <w:p w14:paraId="5E15AE37" w14:textId="77777777" w:rsidR="00D6389A" w:rsidRDefault="00D6389A" w:rsidP="00922EDB">
      <w:pPr>
        <w:spacing w:before="0"/>
        <w:rPr>
          <w:rFonts w:cs="Arial"/>
          <w:color w:val="00B0F0"/>
          <w:sz w:val="24"/>
          <w:szCs w:val="24"/>
          <w:lang w:eastAsia="sr-Latn-CS"/>
        </w:rPr>
      </w:pPr>
    </w:p>
    <w:p w14:paraId="00C966A0" w14:textId="77777777" w:rsidR="00D6389A" w:rsidRDefault="00D6389A" w:rsidP="00922EDB">
      <w:pPr>
        <w:spacing w:before="0"/>
        <w:rPr>
          <w:rFonts w:cs="Arial"/>
          <w:color w:val="00B0F0"/>
          <w:sz w:val="24"/>
          <w:szCs w:val="24"/>
          <w:lang w:eastAsia="sr-Latn-CS"/>
        </w:rPr>
      </w:pPr>
    </w:p>
    <w:p w14:paraId="4972B827" w14:textId="77777777" w:rsidR="00D6389A" w:rsidRDefault="00D6389A" w:rsidP="00922EDB">
      <w:pPr>
        <w:spacing w:before="0"/>
        <w:rPr>
          <w:rFonts w:cs="Arial"/>
          <w:color w:val="00B0F0"/>
          <w:sz w:val="24"/>
          <w:szCs w:val="24"/>
          <w:lang w:eastAsia="sr-Latn-CS"/>
        </w:rPr>
      </w:pPr>
    </w:p>
    <w:p w14:paraId="510F9A91" w14:textId="77777777" w:rsidR="00D6389A" w:rsidRDefault="00D6389A" w:rsidP="00922EDB">
      <w:pPr>
        <w:spacing w:before="0"/>
        <w:rPr>
          <w:rFonts w:cs="Arial"/>
          <w:color w:val="00B0F0"/>
          <w:sz w:val="24"/>
          <w:szCs w:val="24"/>
          <w:lang w:eastAsia="sr-Latn-CS"/>
        </w:rPr>
      </w:pPr>
    </w:p>
    <w:p w14:paraId="5EA98F48" w14:textId="77777777" w:rsidR="00D6389A" w:rsidRDefault="00D6389A" w:rsidP="00922EDB">
      <w:pPr>
        <w:spacing w:before="0"/>
        <w:rPr>
          <w:rFonts w:cs="Arial"/>
          <w:color w:val="00B0F0"/>
          <w:sz w:val="24"/>
          <w:szCs w:val="24"/>
          <w:lang w:eastAsia="sr-Latn-CS"/>
        </w:rPr>
      </w:pPr>
    </w:p>
    <w:p w14:paraId="29EA987F" w14:textId="77777777" w:rsidR="00D6389A" w:rsidRDefault="00D6389A" w:rsidP="00922EDB">
      <w:pPr>
        <w:spacing w:before="0"/>
        <w:rPr>
          <w:rFonts w:cs="Arial"/>
          <w:color w:val="00B0F0"/>
          <w:sz w:val="24"/>
          <w:szCs w:val="24"/>
          <w:lang w:eastAsia="sr-Latn-CS"/>
        </w:rPr>
      </w:pPr>
    </w:p>
    <w:p w14:paraId="27E903B9" w14:textId="77777777" w:rsidR="00D6389A" w:rsidRDefault="00D6389A" w:rsidP="00922EDB">
      <w:pPr>
        <w:spacing w:before="0"/>
        <w:rPr>
          <w:rFonts w:cs="Arial"/>
          <w:color w:val="00B0F0"/>
          <w:sz w:val="24"/>
          <w:szCs w:val="24"/>
          <w:lang w:eastAsia="sr-Latn-CS"/>
        </w:rPr>
      </w:pPr>
    </w:p>
    <w:p w14:paraId="3140A3E7" w14:textId="77777777" w:rsidR="00D6389A" w:rsidRDefault="00D6389A" w:rsidP="00922EDB">
      <w:pPr>
        <w:spacing w:before="0"/>
        <w:rPr>
          <w:rFonts w:cs="Arial"/>
          <w:color w:val="00B0F0"/>
          <w:sz w:val="24"/>
          <w:szCs w:val="24"/>
          <w:lang w:eastAsia="sr-Latn-CS"/>
        </w:rPr>
      </w:pPr>
    </w:p>
    <w:p w14:paraId="17DCAAA4" w14:textId="77777777" w:rsidR="00D6389A" w:rsidRDefault="00D6389A" w:rsidP="00922EDB">
      <w:pPr>
        <w:spacing w:before="0"/>
        <w:rPr>
          <w:rFonts w:cs="Arial"/>
          <w:color w:val="00B0F0"/>
          <w:sz w:val="24"/>
          <w:szCs w:val="24"/>
          <w:lang w:eastAsia="sr-Latn-CS"/>
        </w:rPr>
      </w:pPr>
    </w:p>
    <w:p w14:paraId="078B0144" w14:textId="77777777" w:rsidR="00D6389A" w:rsidRDefault="00D6389A" w:rsidP="00922EDB">
      <w:pPr>
        <w:spacing w:before="0"/>
        <w:rPr>
          <w:rFonts w:cs="Arial"/>
          <w:color w:val="00B0F0"/>
          <w:sz w:val="24"/>
          <w:szCs w:val="24"/>
          <w:lang w:eastAsia="sr-Latn-CS"/>
        </w:rPr>
      </w:pPr>
    </w:p>
    <w:p w14:paraId="7ABC3D34" w14:textId="77777777" w:rsidR="00D6389A" w:rsidRDefault="00D6389A" w:rsidP="00922EDB">
      <w:pPr>
        <w:spacing w:before="0"/>
        <w:rPr>
          <w:rFonts w:cs="Arial"/>
          <w:color w:val="00B0F0"/>
          <w:sz w:val="24"/>
          <w:szCs w:val="24"/>
          <w:lang w:eastAsia="sr-Latn-CS"/>
        </w:rPr>
      </w:pPr>
    </w:p>
    <w:p w14:paraId="2284FA3D" w14:textId="77777777" w:rsidR="00343A18" w:rsidRPr="00EC5BB4" w:rsidRDefault="00343A18" w:rsidP="00343A18">
      <w:pPr>
        <w:pStyle w:val="KDObrazac"/>
        <w:spacing w:before="0"/>
        <w:rPr>
          <w:noProof/>
          <w:sz w:val="24"/>
          <w:szCs w:val="24"/>
        </w:rPr>
      </w:pPr>
      <w:bookmarkStart w:id="256" w:name="_Toc442559924"/>
      <w:r w:rsidRPr="00EC5BB4">
        <w:rPr>
          <w:sz w:val="24"/>
          <w:szCs w:val="24"/>
        </w:rPr>
        <w:lastRenderedPageBreak/>
        <w:t xml:space="preserve">ОБРАЗАЦ </w:t>
      </w:r>
      <w:r w:rsidR="003931D0">
        <w:rPr>
          <w:sz w:val="24"/>
          <w:szCs w:val="24"/>
          <w:lang w:val="sr-Cyrl-RS"/>
        </w:rPr>
        <w:t>1</w:t>
      </w:r>
      <w:bookmarkEnd w:id="256"/>
    </w:p>
    <w:p w14:paraId="6280C3DC" w14:textId="77777777" w:rsidR="00343A18" w:rsidRPr="00781B02" w:rsidRDefault="00343A18" w:rsidP="00781B02"/>
    <w:p w14:paraId="00E6B6A0"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DF8DA96" w14:textId="77777777" w:rsidR="00343A18" w:rsidRPr="00EC5BB4" w:rsidRDefault="00343A18" w:rsidP="00343A18">
      <w:pPr>
        <w:spacing w:before="0"/>
        <w:rPr>
          <w:rStyle w:val="BookTitle"/>
          <w:rFonts w:cs="Arial"/>
          <w:sz w:val="24"/>
          <w:szCs w:val="24"/>
        </w:rPr>
      </w:pPr>
    </w:p>
    <w:p w14:paraId="3EE68AC1" w14:textId="77777777"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4F31B6">
        <w:rPr>
          <w:rFonts w:eastAsia="TimesNewRomanPS-BoldMT" w:cs="Arial"/>
          <w:bCs/>
          <w:color w:val="000000"/>
          <w:sz w:val="24"/>
          <w:szCs w:val="24"/>
        </w:rPr>
        <w:t>бр._________од _______________</w:t>
      </w:r>
      <w:proofErr w:type="gramStart"/>
      <w:r w:rsidRPr="00EC5BB4">
        <w:rPr>
          <w:rFonts w:eastAsia="TimesNewRomanPS-BoldMT" w:cs="Arial"/>
          <w:bCs/>
          <w:color w:val="000000"/>
          <w:sz w:val="24"/>
          <w:szCs w:val="24"/>
        </w:rPr>
        <w:t>за  поступа</w:t>
      </w:r>
      <w:r w:rsidR="00A10BDC">
        <w:rPr>
          <w:rFonts w:eastAsia="TimesNewRomanPS-BoldMT" w:cs="Arial"/>
          <w:bCs/>
          <w:color w:val="000000"/>
          <w:sz w:val="24"/>
          <w:szCs w:val="24"/>
        </w:rPr>
        <w:t>к</w:t>
      </w:r>
      <w:proofErr w:type="gramEnd"/>
      <w:r w:rsidR="00A10BDC">
        <w:rPr>
          <w:rFonts w:eastAsia="TimesNewRomanPS-BoldMT" w:cs="Arial"/>
          <w:bCs/>
          <w:color w:val="000000"/>
          <w:sz w:val="24"/>
          <w:szCs w:val="24"/>
        </w:rPr>
        <w:t xml:space="preserve"> јавне набавке мале вредности </w:t>
      </w:r>
      <w:r w:rsidR="00041FE3">
        <w:rPr>
          <w:rFonts w:eastAsia="TimesNewRomanPS-BoldMT" w:cs="Arial"/>
          <w:bCs/>
          <w:color w:val="000000" w:themeColor="text1"/>
          <w:sz w:val="24"/>
          <w:szCs w:val="24"/>
        </w:rPr>
        <w:t>услуге</w:t>
      </w:r>
      <w:r w:rsidR="00A10BDC">
        <w:rPr>
          <w:rFonts w:eastAsia="TimesNewRomanPS-BoldMT" w:cs="Arial"/>
          <w:bCs/>
          <w:color w:val="000000" w:themeColor="text1"/>
          <w:sz w:val="24"/>
          <w:szCs w:val="24"/>
          <w:lang w:val="sr-Cyrl-RS"/>
        </w:rPr>
        <w:t xml:space="preserve"> </w:t>
      </w:r>
      <w:r w:rsidR="00CC47A0">
        <w:rPr>
          <w:rFonts w:eastAsia="TimesNewRomanPS-BoldMT" w:cs="Arial"/>
          <w:bCs/>
          <w:color w:val="000000" w:themeColor="text1"/>
          <w:sz w:val="24"/>
          <w:szCs w:val="24"/>
          <w:lang w:val="sr-Cyrl-RS"/>
        </w:rPr>
        <w:t>–</w:t>
      </w:r>
      <w:r w:rsidR="00F64894">
        <w:rPr>
          <w:rFonts w:eastAsia="TimesNewRomanPS-BoldMT" w:cs="Arial"/>
          <w:bCs/>
          <w:color w:val="000000" w:themeColor="text1"/>
          <w:sz w:val="24"/>
          <w:szCs w:val="24"/>
        </w:rPr>
        <w:t xml:space="preserve"> </w:t>
      </w:r>
      <w:r w:rsidR="00C66CE3">
        <w:rPr>
          <w:rFonts w:eastAsia="TimesNewRomanPS-BoldMT" w:cs="Arial"/>
          <w:bCs/>
          <w:color w:val="000000" w:themeColor="text1"/>
          <w:sz w:val="24"/>
          <w:szCs w:val="24"/>
          <w:lang w:val="sr-Cyrl-RS"/>
        </w:rPr>
        <w:t>„</w:t>
      </w:r>
      <w:r w:rsidR="00CC47A0">
        <w:rPr>
          <w:rFonts w:eastAsia="TimesNewRomanPS-BoldMT" w:cs="Arial"/>
          <w:bCs/>
          <w:color w:val="000000" w:themeColor="text1"/>
          <w:sz w:val="24"/>
          <w:szCs w:val="24"/>
          <w:lang w:val="sr-Cyrl-RS"/>
        </w:rPr>
        <w:t xml:space="preserve">Организовање радионица за унапређење комуникационих односа са медијима“ </w:t>
      </w:r>
      <w:r w:rsidRPr="00922EDB">
        <w:rPr>
          <w:rFonts w:eastAsia="TimesNewRomanPS-BoldMT" w:cs="Arial"/>
          <w:bCs/>
          <w:color w:val="000000" w:themeColor="text1"/>
          <w:sz w:val="24"/>
          <w:szCs w:val="24"/>
        </w:rPr>
        <w:t xml:space="preserve">бр. </w:t>
      </w:r>
      <w:r w:rsidR="00881C1A">
        <w:rPr>
          <w:rFonts w:eastAsia="TimesNewRomanPS-BoldMT" w:cs="Arial"/>
          <w:bCs/>
          <w:color w:val="000000" w:themeColor="text1"/>
          <w:sz w:val="24"/>
          <w:szCs w:val="24"/>
        </w:rPr>
        <w:t>ЈНМВ</w:t>
      </w:r>
      <w:r w:rsidR="00F64894" w:rsidRPr="00F64894">
        <w:rPr>
          <w:rFonts w:eastAsia="TimesNewRomanPS-BoldMT" w:cs="Arial"/>
          <w:bCs/>
          <w:color w:val="000000" w:themeColor="text1"/>
          <w:sz w:val="24"/>
          <w:szCs w:val="24"/>
        </w:rPr>
        <w:t>/1000/00</w:t>
      </w:r>
      <w:r w:rsidR="00CC47A0">
        <w:rPr>
          <w:rFonts w:eastAsia="TimesNewRomanPS-BoldMT" w:cs="Arial"/>
          <w:bCs/>
          <w:color w:val="000000" w:themeColor="text1"/>
          <w:sz w:val="24"/>
          <w:szCs w:val="24"/>
          <w:lang w:val="sr-Cyrl-RS"/>
        </w:rPr>
        <w:t>61</w:t>
      </w:r>
      <w:r w:rsidR="00F64894" w:rsidRPr="00F64894">
        <w:rPr>
          <w:rFonts w:eastAsia="TimesNewRomanPS-BoldMT" w:cs="Arial"/>
          <w:bCs/>
          <w:color w:val="000000" w:themeColor="text1"/>
          <w:sz w:val="24"/>
          <w:szCs w:val="24"/>
        </w:rPr>
        <w:t>/2016</w:t>
      </w:r>
    </w:p>
    <w:p w14:paraId="2D65E06C" w14:textId="77777777" w:rsidR="00343A18" w:rsidRPr="00EC5BB4" w:rsidRDefault="00343A18" w:rsidP="00343A18">
      <w:pPr>
        <w:spacing w:before="0"/>
        <w:rPr>
          <w:rFonts w:eastAsia="TimesNewRomanPS-BoldMT" w:cs="Arial"/>
          <w:bCs/>
          <w:color w:val="00B0F0"/>
          <w:sz w:val="24"/>
          <w:szCs w:val="24"/>
        </w:rPr>
      </w:pPr>
    </w:p>
    <w:p w14:paraId="385F6A59"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3F7FAD60"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785"/>
        <w:gridCol w:w="4496"/>
      </w:tblGrid>
      <w:tr w:rsidR="00674622" w:rsidRPr="00EC5BB4" w14:paraId="6E0E097B" w14:textId="77777777" w:rsidTr="004F31B6">
        <w:trPr>
          <w:trHeight w:val="620"/>
        </w:trPr>
        <w:tc>
          <w:tcPr>
            <w:tcW w:w="4785" w:type="dxa"/>
            <w:tcBorders>
              <w:top w:val="single" w:sz="4" w:space="0" w:color="000000"/>
              <w:left w:val="single" w:sz="4" w:space="0" w:color="000000"/>
              <w:bottom w:val="single" w:sz="4" w:space="0" w:color="000000"/>
            </w:tcBorders>
            <w:shd w:val="clear" w:color="auto" w:fill="auto"/>
          </w:tcPr>
          <w:p w14:paraId="202B1BEF"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30DB746B" w14:textId="77777777" w:rsidR="00674622" w:rsidRPr="00EC5BB4" w:rsidRDefault="00674622" w:rsidP="00BC01DC">
            <w:pPr>
              <w:snapToGrid w:val="0"/>
              <w:spacing w:before="0"/>
              <w:rPr>
                <w:rFonts w:cs="Arial"/>
                <w:b/>
                <w:bCs/>
                <w:i/>
                <w:iCs/>
                <w:sz w:val="24"/>
                <w:szCs w:val="24"/>
              </w:rPr>
            </w:pPr>
          </w:p>
        </w:tc>
      </w:tr>
      <w:tr w:rsidR="00343A18" w:rsidRPr="00EC5BB4" w14:paraId="25D70CFA" w14:textId="77777777" w:rsidTr="004F31B6">
        <w:trPr>
          <w:trHeight w:val="620"/>
        </w:trPr>
        <w:tc>
          <w:tcPr>
            <w:tcW w:w="4785" w:type="dxa"/>
            <w:tcBorders>
              <w:top w:val="single" w:sz="4" w:space="0" w:color="000000"/>
              <w:left w:val="single" w:sz="4" w:space="0" w:color="000000"/>
              <w:bottom w:val="single" w:sz="4" w:space="0" w:color="000000"/>
            </w:tcBorders>
            <w:shd w:val="clear" w:color="auto" w:fill="auto"/>
          </w:tcPr>
          <w:p w14:paraId="2B8EA101" w14:textId="77777777" w:rsidR="00674622" w:rsidRPr="00674622" w:rsidRDefault="00674622" w:rsidP="00674622">
            <w:pPr>
              <w:spacing w:before="0"/>
              <w:rPr>
                <w:rFonts w:cs="Arial"/>
                <w:b/>
                <w:bCs/>
                <w:i/>
                <w:iCs/>
                <w:sz w:val="24"/>
                <w:szCs w:val="24"/>
              </w:rPr>
            </w:pPr>
          </w:p>
          <w:p w14:paraId="19C37DCE" w14:textId="77777777"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BBE0486" w14:textId="77777777" w:rsidR="00343A18" w:rsidRPr="00EC5BB4" w:rsidRDefault="00343A18" w:rsidP="00BC01DC">
            <w:pPr>
              <w:snapToGrid w:val="0"/>
              <w:spacing w:before="0"/>
              <w:rPr>
                <w:rFonts w:cs="Arial"/>
                <w:b/>
                <w:bCs/>
                <w:i/>
                <w:iCs/>
                <w:sz w:val="24"/>
                <w:szCs w:val="24"/>
              </w:rPr>
            </w:pPr>
          </w:p>
          <w:p w14:paraId="43C08DD4" w14:textId="77777777" w:rsidR="00343A18" w:rsidRPr="00EC5BB4" w:rsidRDefault="00343A18" w:rsidP="00BC01DC">
            <w:pPr>
              <w:spacing w:before="0"/>
              <w:rPr>
                <w:rFonts w:cs="Arial"/>
                <w:b/>
                <w:bCs/>
                <w:i/>
                <w:iCs/>
                <w:sz w:val="24"/>
                <w:szCs w:val="24"/>
              </w:rPr>
            </w:pPr>
          </w:p>
          <w:p w14:paraId="4D0DCF50" w14:textId="77777777" w:rsidR="00343A18" w:rsidRPr="00EC5BB4" w:rsidRDefault="00343A18" w:rsidP="00BC01DC">
            <w:pPr>
              <w:spacing w:before="0"/>
              <w:rPr>
                <w:rFonts w:cs="Arial"/>
                <w:b/>
                <w:bCs/>
                <w:i/>
                <w:iCs/>
                <w:sz w:val="24"/>
                <w:szCs w:val="24"/>
              </w:rPr>
            </w:pPr>
          </w:p>
        </w:tc>
      </w:tr>
      <w:tr w:rsidR="00343A18" w:rsidRPr="00EC5BB4" w14:paraId="4B187B06" w14:textId="77777777" w:rsidTr="00CB7FC0">
        <w:trPr>
          <w:trHeight w:val="422"/>
        </w:trPr>
        <w:tc>
          <w:tcPr>
            <w:tcW w:w="4785" w:type="dxa"/>
            <w:tcBorders>
              <w:top w:val="single" w:sz="4" w:space="0" w:color="000000"/>
              <w:left w:val="single" w:sz="4" w:space="0" w:color="000000"/>
              <w:bottom w:val="single" w:sz="4" w:space="0" w:color="000000"/>
            </w:tcBorders>
            <w:shd w:val="clear" w:color="auto" w:fill="auto"/>
          </w:tcPr>
          <w:p w14:paraId="46198F4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D9AD3C3" w14:textId="77777777" w:rsidR="00343A18" w:rsidRPr="00EC5BB4" w:rsidRDefault="00343A18" w:rsidP="00BC01DC">
            <w:pPr>
              <w:snapToGrid w:val="0"/>
              <w:spacing w:before="0"/>
              <w:rPr>
                <w:rFonts w:cs="Arial"/>
                <w:b/>
                <w:bCs/>
                <w:i/>
                <w:iCs/>
                <w:sz w:val="24"/>
                <w:szCs w:val="24"/>
              </w:rPr>
            </w:pPr>
          </w:p>
          <w:p w14:paraId="17BABD6E" w14:textId="77777777" w:rsidR="00343A18" w:rsidRPr="00EC5BB4" w:rsidRDefault="00343A18" w:rsidP="00BC01DC">
            <w:pPr>
              <w:spacing w:before="0"/>
              <w:rPr>
                <w:rFonts w:cs="Arial"/>
                <w:b/>
                <w:bCs/>
                <w:i/>
                <w:iCs/>
                <w:sz w:val="24"/>
                <w:szCs w:val="24"/>
              </w:rPr>
            </w:pPr>
          </w:p>
          <w:p w14:paraId="7201D36A" w14:textId="77777777" w:rsidR="00343A18" w:rsidRPr="00EC5BB4" w:rsidRDefault="00343A18" w:rsidP="00BC01DC">
            <w:pPr>
              <w:spacing w:before="0"/>
              <w:rPr>
                <w:rFonts w:cs="Arial"/>
                <w:b/>
                <w:bCs/>
                <w:i/>
                <w:iCs/>
                <w:sz w:val="24"/>
                <w:szCs w:val="24"/>
              </w:rPr>
            </w:pPr>
          </w:p>
        </w:tc>
      </w:tr>
      <w:tr w:rsidR="00343A18" w:rsidRPr="00EC5BB4" w14:paraId="503EB834" w14:textId="77777777" w:rsidTr="004F31B6">
        <w:trPr>
          <w:trHeight w:val="647"/>
        </w:trPr>
        <w:tc>
          <w:tcPr>
            <w:tcW w:w="4785" w:type="dxa"/>
            <w:tcBorders>
              <w:top w:val="single" w:sz="4" w:space="0" w:color="000000"/>
              <w:left w:val="single" w:sz="4" w:space="0" w:color="000000"/>
              <w:bottom w:val="single" w:sz="4" w:space="0" w:color="000000"/>
            </w:tcBorders>
            <w:shd w:val="clear" w:color="auto" w:fill="auto"/>
          </w:tcPr>
          <w:p w14:paraId="0534763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8A7D813" w14:textId="77777777" w:rsidR="00343A18" w:rsidRPr="00EC5BB4" w:rsidRDefault="00343A18" w:rsidP="00BC01DC">
            <w:pPr>
              <w:snapToGrid w:val="0"/>
              <w:spacing w:before="0"/>
              <w:rPr>
                <w:rFonts w:cs="Arial"/>
                <w:b/>
                <w:bCs/>
                <w:i/>
                <w:iCs/>
                <w:sz w:val="24"/>
                <w:szCs w:val="24"/>
              </w:rPr>
            </w:pPr>
          </w:p>
          <w:p w14:paraId="6A191E4D" w14:textId="77777777" w:rsidR="00343A18" w:rsidRPr="00EC5BB4" w:rsidRDefault="00343A18" w:rsidP="00BC01DC">
            <w:pPr>
              <w:spacing w:before="0"/>
              <w:rPr>
                <w:rFonts w:cs="Arial"/>
                <w:b/>
                <w:bCs/>
                <w:i/>
                <w:iCs/>
                <w:sz w:val="24"/>
                <w:szCs w:val="24"/>
              </w:rPr>
            </w:pPr>
          </w:p>
          <w:p w14:paraId="60AC6229" w14:textId="77777777" w:rsidR="00343A18" w:rsidRPr="00EC5BB4" w:rsidRDefault="00343A18" w:rsidP="00BC01DC">
            <w:pPr>
              <w:spacing w:before="0"/>
              <w:rPr>
                <w:rFonts w:cs="Arial"/>
                <w:b/>
                <w:bCs/>
                <w:i/>
                <w:iCs/>
                <w:sz w:val="24"/>
                <w:szCs w:val="24"/>
              </w:rPr>
            </w:pPr>
          </w:p>
        </w:tc>
      </w:tr>
      <w:tr w:rsidR="00343A18" w:rsidRPr="00EC5BB4" w14:paraId="6AE0AC6E" w14:textId="77777777" w:rsidTr="004F31B6">
        <w:tc>
          <w:tcPr>
            <w:tcW w:w="4785" w:type="dxa"/>
            <w:tcBorders>
              <w:top w:val="single" w:sz="4" w:space="0" w:color="000000"/>
              <w:left w:val="single" w:sz="4" w:space="0" w:color="000000"/>
              <w:bottom w:val="single" w:sz="4" w:space="0" w:color="000000"/>
            </w:tcBorders>
            <w:shd w:val="clear" w:color="auto" w:fill="auto"/>
          </w:tcPr>
          <w:p w14:paraId="112D7FA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1986FE90" w14:textId="77777777" w:rsidR="00343A18" w:rsidRPr="00EC5BB4" w:rsidRDefault="00343A18" w:rsidP="00BC01DC">
            <w:pPr>
              <w:snapToGrid w:val="0"/>
              <w:spacing w:before="0"/>
              <w:rPr>
                <w:rFonts w:cs="Arial"/>
                <w:b/>
                <w:bCs/>
                <w:i/>
                <w:iCs/>
                <w:sz w:val="24"/>
                <w:szCs w:val="24"/>
                <w:lang w:val="ru-RU"/>
              </w:rPr>
            </w:pPr>
          </w:p>
        </w:tc>
      </w:tr>
      <w:tr w:rsidR="00343A18" w:rsidRPr="00EC5BB4" w14:paraId="383E8B2B" w14:textId="77777777" w:rsidTr="004F31B6">
        <w:trPr>
          <w:trHeight w:val="512"/>
        </w:trPr>
        <w:tc>
          <w:tcPr>
            <w:tcW w:w="4785" w:type="dxa"/>
            <w:tcBorders>
              <w:top w:val="single" w:sz="4" w:space="0" w:color="000000"/>
              <w:left w:val="single" w:sz="4" w:space="0" w:color="000000"/>
              <w:bottom w:val="single" w:sz="4" w:space="0" w:color="000000"/>
            </w:tcBorders>
            <w:shd w:val="clear" w:color="auto" w:fill="auto"/>
          </w:tcPr>
          <w:p w14:paraId="4843FB29" w14:textId="77777777" w:rsidR="00343A18" w:rsidRPr="00EC5BB4" w:rsidRDefault="00343A18" w:rsidP="00BC01DC">
            <w:pPr>
              <w:spacing w:before="0"/>
              <w:rPr>
                <w:rFonts w:cs="Arial"/>
                <w:i/>
                <w:iCs/>
                <w:sz w:val="24"/>
                <w:szCs w:val="24"/>
              </w:rPr>
            </w:pPr>
          </w:p>
          <w:p w14:paraId="73072FD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75C2D358" w14:textId="77777777" w:rsidR="00343A18" w:rsidRPr="00EC5BB4" w:rsidRDefault="00343A18" w:rsidP="00BC01DC">
            <w:pPr>
              <w:snapToGrid w:val="0"/>
              <w:spacing w:before="0"/>
              <w:rPr>
                <w:rFonts w:cs="Arial"/>
                <w:b/>
                <w:bCs/>
                <w:i/>
                <w:iCs/>
                <w:sz w:val="24"/>
                <w:szCs w:val="24"/>
              </w:rPr>
            </w:pPr>
          </w:p>
          <w:p w14:paraId="4E32D692" w14:textId="77777777" w:rsidR="00343A18" w:rsidRPr="00EC5BB4" w:rsidRDefault="00343A18" w:rsidP="00BC01DC">
            <w:pPr>
              <w:spacing w:before="0"/>
              <w:rPr>
                <w:rFonts w:cs="Arial"/>
                <w:b/>
                <w:bCs/>
                <w:i/>
                <w:iCs/>
                <w:sz w:val="24"/>
                <w:szCs w:val="24"/>
              </w:rPr>
            </w:pPr>
          </w:p>
          <w:p w14:paraId="0F5E85C5" w14:textId="77777777" w:rsidR="00343A18" w:rsidRPr="00EC5BB4" w:rsidRDefault="00343A18" w:rsidP="00BC01DC">
            <w:pPr>
              <w:spacing w:before="0"/>
              <w:rPr>
                <w:rFonts w:cs="Arial"/>
                <w:b/>
                <w:bCs/>
                <w:i/>
                <w:iCs/>
                <w:sz w:val="24"/>
                <w:szCs w:val="24"/>
              </w:rPr>
            </w:pPr>
          </w:p>
        </w:tc>
      </w:tr>
      <w:tr w:rsidR="00343A18" w:rsidRPr="00EC5BB4" w14:paraId="673A0D36" w14:textId="77777777" w:rsidTr="004F31B6">
        <w:tc>
          <w:tcPr>
            <w:tcW w:w="4785" w:type="dxa"/>
            <w:tcBorders>
              <w:top w:val="single" w:sz="4" w:space="0" w:color="000000"/>
              <w:left w:val="single" w:sz="4" w:space="0" w:color="000000"/>
              <w:bottom w:val="single" w:sz="4" w:space="0" w:color="000000"/>
            </w:tcBorders>
            <w:shd w:val="clear" w:color="auto" w:fill="auto"/>
          </w:tcPr>
          <w:p w14:paraId="526DB7B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62E42DF" w14:textId="77777777" w:rsidR="00343A18" w:rsidRPr="00EC5BB4" w:rsidRDefault="00343A18" w:rsidP="00BC01DC">
            <w:pPr>
              <w:spacing w:before="0"/>
              <w:rPr>
                <w:rFonts w:cs="Arial"/>
                <w:b/>
                <w:bCs/>
                <w:i/>
                <w:iCs/>
                <w:sz w:val="24"/>
                <w:szCs w:val="24"/>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47C838DB" w14:textId="77777777" w:rsidR="00343A18" w:rsidRPr="00EC5BB4" w:rsidRDefault="00343A18" w:rsidP="00BC01DC">
            <w:pPr>
              <w:snapToGrid w:val="0"/>
              <w:spacing w:before="0"/>
              <w:rPr>
                <w:rFonts w:cs="Arial"/>
                <w:b/>
                <w:bCs/>
                <w:i/>
                <w:iCs/>
                <w:sz w:val="24"/>
                <w:szCs w:val="24"/>
                <w:lang w:val="ru-RU"/>
              </w:rPr>
            </w:pPr>
          </w:p>
        </w:tc>
      </w:tr>
      <w:tr w:rsidR="00343A18" w:rsidRPr="00EC5BB4" w14:paraId="4A383F54" w14:textId="77777777" w:rsidTr="004F31B6">
        <w:trPr>
          <w:trHeight w:val="557"/>
        </w:trPr>
        <w:tc>
          <w:tcPr>
            <w:tcW w:w="4785" w:type="dxa"/>
            <w:tcBorders>
              <w:top w:val="single" w:sz="4" w:space="0" w:color="000000"/>
              <w:left w:val="single" w:sz="4" w:space="0" w:color="000000"/>
              <w:bottom w:val="single" w:sz="4" w:space="0" w:color="000000"/>
            </w:tcBorders>
            <w:shd w:val="clear" w:color="auto" w:fill="auto"/>
          </w:tcPr>
          <w:p w14:paraId="3919C0C9"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2C05B5A3" w14:textId="77777777" w:rsidR="00343A18" w:rsidRPr="00EC5BB4" w:rsidRDefault="00343A18" w:rsidP="00BC01DC">
            <w:pPr>
              <w:snapToGrid w:val="0"/>
              <w:spacing w:before="0"/>
              <w:rPr>
                <w:rFonts w:cs="Arial"/>
                <w:b/>
                <w:bCs/>
                <w:i/>
                <w:iCs/>
                <w:sz w:val="24"/>
                <w:szCs w:val="24"/>
              </w:rPr>
            </w:pPr>
          </w:p>
          <w:p w14:paraId="72160727" w14:textId="77777777" w:rsidR="00343A18" w:rsidRPr="00EC5BB4" w:rsidRDefault="00343A18" w:rsidP="00BC01DC">
            <w:pPr>
              <w:spacing w:before="0"/>
              <w:rPr>
                <w:rFonts w:cs="Arial"/>
                <w:b/>
                <w:bCs/>
                <w:i/>
                <w:iCs/>
                <w:sz w:val="24"/>
                <w:szCs w:val="24"/>
              </w:rPr>
            </w:pPr>
          </w:p>
          <w:p w14:paraId="521D544F" w14:textId="77777777" w:rsidR="00343A18" w:rsidRPr="00EC5BB4" w:rsidRDefault="00343A18" w:rsidP="00BC01DC">
            <w:pPr>
              <w:spacing w:before="0"/>
              <w:rPr>
                <w:rFonts w:cs="Arial"/>
                <w:b/>
                <w:bCs/>
                <w:i/>
                <w:iCs/>
                <w:sz w:val="24"/>
                <w:szCs w:val="24"/>
              </w:rPr>
            </w:pPr>
          </w:p>
        </w:tc>
      </w:tr>
      <w:tr w:rsidR="00343A18" w:rsidRPr="00EC5BB4" w14:paraId="4191FD2E" w14:textId="77777777" w:rsidTr="004F31B6">
        <w:trPr>
          <w:trHeight w:val="530"/>
        </w:trPr>
        <w:tc>
          <w:tcPr>
            <w:tcW w:w="4785" w:type="dxa"/>
            <w:tcBorders>
              <w:top w:val="single" w:sz="4" w:space="0" w:color="000000"/>
              <w:left w:val="single" w:sz="4" w:space="0" w:color="000000"/>
              <w:bottom w:val="single" w:sz="4" w:space="0" w:color="000000"/>
            </w:tcBorders>
            <w:shd w:val="clear" w:color="auto" w:fill="auto"/>
          </w:tcPr>
          <w:p w14:paraId="6AE2512E"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07513F7C" w14:textId="77777777" w:rsidR="00343A18" w:rsidRPr="00EC5BB4" w:rsidRDefault="00343A18" w:rsidP="00BC01DC">
            <w:pPr>
              <w:snapToGrid w:val="0"/>
              <w:spacing w:before="0"/>
              <w:rPr>
                <w:rFonts w:cs="Arial"/>
                <w:b/>
                <w:bCs/>
                <w:i/>
                <w:iCs/>
                <w:sz w:val="24"/>
                <w:szCs w:val="24"/>
              </w:rPr>
            </w:pPr>
          </w:p>
          <w:p w14:paraId="52FD2F91" w14:textId="77777777" w:rsidR="00343A18" w:rsidRPr="00EC5BB4" w:rsidRDefault="00343A18" w:rsidP="00BC01DC">
            <w:pPr>
              <w:spacing w:before="0"/>
              <w:rPr>
                <w:rFonts w:cs="Arial"/>
                <w:b/>
                <w:bCs/>
                <w:i/>
                <w:iCs/>
                <w:sz w:val="24"/>
                <w:szCs w:val="24"/>
              </w:rPr>
            </w:pPr>
          </w:p>
          <w:p w14:paraId="5616BE5E" w14:textId="77777777" w:rsidR="00343A18" w:rsidRPr="00EC5BB4" w:rsidRDefault="00343A18" w:rsidP="00BC01DC">
            <w:pPr>
              <w:spacing w:before="0"/>
              <w:rPr>
                <w:rFonts w:cs="Arial"/>
                <w:b/>
                <w:bCs/>
                <w:i/>
                <w:iCs/>
                <w:sz w:val="24"/>
                <w:szCs w:val="24"/>
              </w:rPr>
            </w:pPr>
          </w:p>
        </w:tc>
      </w:tr>
      <w:tr w:rsidR="00343A18" w:rsidRPr="00EC5BB4" w14:paraId="57719352" w14:textId="77777777" w:rsidTr="004F31B6">
        <w:trPr>
          <w:trHeight w:val="593"/>
        </w:trPr>
        <w:tc>
          <w:tcPr>
            <w:tcW w:w="4785" w:type="dxa"/>
            <w:tcBorders>
              <w:top w:val="single" w:sz="4" w:space="0" w:color="000000"/>
              <w:left w:val="single" w:sz="4" w:space="0" w:color="000000"/>
              <w:bottom w:val="single" w:sz="4" w:space="0" w:color="000000"/>
            </w:tcBorders>
            <w:shd w:val="clear" w:color="auto" w:fill="auto"/>
          </w:tcPr>
          <w:p w14:paraId="18AAB02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67352F05" w14:textId="77777777" w:rsidR="00343A18" w:rsidRPr="00EC5BB4" w:rsidRDefault="00343A18" w:rsidP="00BC01DC">
            <w:pPr>
              <w:snapToGrid w:val="0"/>
              <w:spacing w:before="0"/>
              <w:rPr>
                <w:rFonts w:cs="Arial"/>
                <w:b/>
                <w:bCs/>
                <w:i/>
                <w:iCs/>
                <w:sz w:val="24"/>
                <w:szCs w:val="24"/>
                <w:lang w:val="ru-RU"/>
              </w:rPr>
            </w:pPr>
          </w:p>
          <w:p w14:paraId="7E59C501" w14:textId="77777777" w:rsidR="00343A18" w:rsidRPr="00EC5BB4" w:rsidRDefault="00343A18" w:rsidP="00BC01DC">
            <w:pPr>
              <w:spacing w:before="0"/>
              <w:rPr>
                <w:rFonts w:cs="Arial"/>
                <w:b/>
                <w:bCs/>
                <w:i/>
                <w:iCs/>
                <w:sz w:val="24"/>
                <w:szCs w:val="24"/>
                <w:lang w:val="ru-RU"/>
              </w:rPr>
            </w:pPr>
          </w:p>
          <w:p w14:paraId="54E7B0AC" w14:textId="77777777" w:rsidR="00343A18" w:rsidRPr="00EC5BB4" w:rsidRDefault="00343A18" w:rsidP="00BC01DC">
            <w:pPr>
              <w:spacing w:before="0"/>
              <w:rPr>
                <w:rFonts w:cs="Arial"/>
                <w:b/>
                <w:bCs/>
                <w:i/>
                <w:iCs/>
                <w:sz w:val="24"/>
                <w:szCs w:val="24"/>
                <w:lang w:val="ru-RU"/>
              </w:rPr>
            </w:pPr>
          </w:p>
        </w:tc>
      </w:tr>
      <w:tr w:rsidR="00343A18" w:rsidRPr="00EC5BB4" w14:paraId="32DFFA1A" w14:textId="77777777" w:rsidTr="004F31B6">
        <w:trPr>
          <w:trHeight w:val="593"/>
        </w:trPr>
        <w:tc>
          <w:tcPr>
            <w:tcW w:w="4785" w:type="dxa"/>
            <w:tcBorders>
              <w:top w:val="single" w:sz="4" w:space="0" w:color="000000"/>
              <w:left w:val="single" w:sz="4" w:space="0" w:color="000000"/>
              <w:bottom w:val="single" w:sz="4" w:space="0" w:color="000000"/>
            </w:tcBorders>
            <w:shd w:val="clear" w:color="auto" w:fill="auto"/>
          </w:tcPr>
          <w:p w14:paraId="3B2D8CA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14:paraId="5D79B0AB" w14:textId="77777777" w:rsidR="00343A18" w:rsidRPr="00EC5BB4" w:rsidRDefault="00343A18" w:rsidP="00BC01DC">
            <w:pPr>
              <w:snapToGrid w:val="0"/>
              <w:spacing w:before="0"/>
              <w:ind w:firstLine="708"/>
              <w:rPr>
                <w:rFonts w:cs="Arial"/>
                <w:b/>
                <w:bCs/>
                <w:i/>
                <w:iCs/>
                <w:sz w:val="24"/>
                <w:szCs w:val="24"/>
                <w:lang w:val="ru-RU"/>
              </w:rPr>
            </w:pPr>
          </w:p>
          <w:p w14:paraId="207B6D56" w14:textId="77777777" w:rsidR="00343A18" w:rsidRPr="00EC5BB4" w:rsidRDefault="00343A18" w:rsidP="00BC01DC">
            <w:pPr>
              <w:spacing w:before="0"/>
              <w:ind w:firstLine="708"/>
              <w:rPr>
                <w:rFonts w:cs="Arial"/>
                <w:b/>
                <w:bCs/>
                <w:i/>
                <w:iCs/>
                <w:sz w:val="24"/>
                <w:szCs w:val="24"/>
                <w:lang w:val="ru-RU"/>
              </w:rPr>
            </w:pPr>
          </w:p>
          <w:p w14:paraId="3A1E2E38" w14:textId="77777777" w:rsidR="00343A18" w:rsidRPr="00EC5BB4" w:rsidRDefault="00343A18" w:rsidP="00BC01DC">
            <w:pPr>
              <w:spacing w:before="0"/>
              <w:ind w:firstLine="708"/>
              <w:rPr>
                <w:rFonts w:cs="Arial"/>
                <w:b/>
                <w:bCs/>
                <w:i/>
                <w:iCs/>
                <w:sz w:val="24"/>
                <w:szCs w:val="24"/>
                <w:lang w:val="ru-RU"/>
              </w:rPr>
            </w:pPr>
          </w:p>
        </w:tc>
      </w:tr>
    </w:tbl>
    <w:p w14:paraId="558A9687" w14:textId="77777777" w:rsidR="00343A18" w:rsidRPr="00EC5BB4" w:rsidRDefault="00343A18" w:rsidP="00343A18">
      <w:pPr>
        <w:spacing w:before="0"/>
        <w:rPr>
          <w:rFonts w:cs="Arial"/>
          <w:sz w:val="24"/>
          <w:szCs w:val="24"/>
        </w:rPr>
      </w:pPr>
    </w:p>
    <w:p w14:paraId="40BDA624"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469B788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65EA5D0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6C0838" w14:textId="77777777" w:rsidR="00343A18" w:rsidRPr="00EC5BB4" w:rsidRDefault="00343A18" w:rsidP="00BC01DC">
            <w:pPr>
              <w:snapToGrid w:val="0"/>
              <w:spacing w:before="0"/>
              <w:jc w:val="center"/>
              <w:rPr>
                <w:rFonts w:cs="Arial"/>
                <w:sz w:val="24"/>
                <w:szCs w:val="24"/>
              </w:rPr>
            </w:pPr>
          </w:p>
          <w:p w14:paraId="2C842E2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78D91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00132F" w14:textId="77777777" w:rsidR="00343A18" w:rsidRPr="00EC5BB4" w:rsidRDefault="00343A18" w:rsidP="00BC01DC">
            <w:pPr>
              <w:snapToGrid w:val="0"/>
              <w:spacing w:before="0"/>
              <w:jc w:val="center"/>
              <w:rPr>
                <w:rFonts w:eastAsia="TimesNewRomanPSMT" w:cs="Arial"/>
                <w:b/>
                <w:bCs/>
                <w:sz w:val="24"/>
                <w:szCs w:val="24"/>
              </w:rPr>
            </w:pPr>
          </w:p>
          <w:p w14:paraId="7CECE802"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06C748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0D4669" w14:textId="77777777" w:rsidR="00343A18" w:rsidRPr="00EC5BB4" w:rsidRDefault="00343A18" w:rsidP="00BC01DC">
            <w:pPr>
              <w:snapToGrid w:val="0"/>
              <w:spacing w:before="0"/>
              <w:jc w:val="center"/>
              <w:rPr>
                <w:rFonts w:eastAsia="TimesNewRomanPSMT" w:cs="Arial"/>
                <w:b/>
                <w:bCs/>
                <w:sz w:val="24"/>
                <w:szCs w:val="24"/>
              </w:rPr>
            </w:pPr>
          </w:p>
          <w:p w14:paraId="015336DD"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14:paraId="0BC0553D" w14:textId="77777777" w:rsidR="00343A18" w:rsidRPr="00EC5BB4" w:rsidRDefault="00343A18" w:rsidP="00343A18">
      <w:pPr>
        <w:spacing w:before="0"/>
        <w:rPr>
          <w:rFonts w:cs="Arial"/>
          <w:b/>
          <w:i/>
          <w:iCs/>
          <w:sz w:val="24"/>
          <w:szCs w:val="24"/>
          <w:lang w:val="ru-RU"/>
        </w:rPr>
      </w:pPr>
    </w:p>
    <w:p w14:paraId="6C92C885"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6237B78" w14:textId="77777777" w:rsidR="00343A18" w:rsidRPr="00EC5BB4" w:rsidRDefault="00343A18" w:rsidP="00343A18">
      <w:pPr>
        <w:spacing w:before="0"/>
        <w:rPr>
          <w:rFonts w:eastAsia="TimesNewRomanPSMT" w:cs="Arial"/>
          <w:bCs/>
          <w:sz w:val="24"/>
          <w:szCs w:val="24"/>
        </w:rPr>
      </w:pPr>
    </w:p>
    <w:p w14:paraId="2A448CD4"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DB5983" w14:textId="77777777" w:rsidR="00343A18" w:rsidRPr="00EC5BB4" w:rsidRDefault="00343A18" w:rsidP="00343A18">
      <w:pPr>
        <w:spacing w:before="0"/>
        <w:rPr>
          <w:rFonts w:eastAsia="TimesNewRomanPSMT" w:cs="Arial"/>
          <w:b/>
          <w:bCs/>
          <w:i/>
          <w:sz w:val="24"/>
          <w:szCs w:val="24"/>
        </w:rPr>
      </w:pPr>
    </w:p>
    <w:p w14:paraId="5405CEC8"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680"/>
        <w:gridCol w:w="4137"/>
      </w:tblGrid>
      <w:tr w:rsidR="00343A18" w:rsidRPr="00EC5BB4" w14:paraId="7A678FCA" w14:textId="77777777" w:rsidTr="004F31B6">
        <w:tc>
          <w:tcPr>
            <w:tcW w:w="465" w:type="dxa"/>
            <w:tcBorders>
              <w:top w:val="single" w:sz="4" w:space="0" w:color="000000"/>
              <w:left w:val="single" w:sz="4" w:space="0" w:color="000000"/>
              <w:bottom w:val="single" w:sz="4" w:space="0" w:color="000000"/>
            </w:tcBorders>
            <w:shd w:val="clear" w:color="auto" w:fill="auto"/>
          </w:tcPr>
          <w:p w14:paraId="7DDAA079" w14:textId="77777777" w:rsidR="00343A18" w:rsidRPr="00EC5BB4" w:rsidRDefault="00343A18" w:rsidP="00BC01DC">
            <w:pPr>
              <w:snapToGrid w:val="0"/>
              <w:spacing w:before="0"/>
              <w:rPr>
                <w:rFonts w:cs="Arial"/>
                <w:sz w:val="24"/>
                <w:szCs w:val="24"/>
              </w:rPr>
            </w:pPr>
          </w:p>
          <w:p w14:paraId="474B4F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680" w:type="dxa"/>
            <w:tcBorders>
              <w:top w:val="single" w:sz="4" w:space="0" w:color="000000"/>
              <w:left w:val="single" w:sz="4" w:space="0" w:color="000000"/>
              <w:bottom w:val="single" w:sz="4" w:space="0" w:color="000000"/>
            </w:tcBorders>
            <w:shd w:val="clear" w:color="auto" w:fill="auto"/>
          </w:tcPr>
          <w:p w14:paraId="2F3B595D" w14:textId="77777777" w:rsidR="00343A18" w:rsidRPr="00EC5BB4" w:rsidRDefault="00343A18" w:rsidP="00BC01DC">
            <w:pPr>
              <w:snapToGrid w:val="0"/>
              <w:spacing w:before="0"/>
              <w:rPr>
                <w:rFonts w:eastAsia="TimesNewRomanPSMT" w:cs="Arial"/>
                <w:bCs/>
                <w:i/>
                <w:sz w:val="24"/>
                <w:szCs w:val="24"/>
              </w:rPr>
            </w:pPr>
          </w:p>
          <w:p w14:paraId="12E0184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A0F5CCA" w14:textId="77777777" w:rsidR="00343A18" w:rsidRPr="00EC5BB4" w:rsidRDefault="00343A18" w:rsidP="00BC01DC">
            <w:pPr>
              <w:snapToGrid w:val="0"/>
              <w:spacing w:before="0"/>
              <w:rPr>
                <w:rFonts w:eastAsia="TimesNewRomanPSMT" w:cs="Arial"/>
                <w:b/>
                <w:bCs/>
                <w:sz w:val="24"/>
                <w:szCs w:val="24"/>
              </w:rPr>
            </w:pPr>
          </w:p>
        </w:tc>
      </w:tr>
      <w:tr w:rsidR="00343A18" w:rsidRPr="00EC5BB4" w14:paraId="5F89E1CE" w14:textId="77777777" w:rsidTr="004F31B6">
        <w:tc>
          <w:tcPr>
            <w:tcW w:w="465" w:type="dxa"/>
            <w:tcBorders>
              <w:top w:val="single" w:sz="4" w:space="0" w:color="000000"/>
              <w:left w:val="single" w:sz="4" w:space="0" w:color="000000"/>
              <w:bottom w:val="single" w:sz="4" w:space="0" w:color="000000"/>
            </w:tcBorders>
            <w:shd w:val="clear" w:color="auto" w:fill="auto"/>
          </w:tcPr>
          <w:p w14:paraId="7204337D" w14:textId="77777777" w:rsidR="00343A18" w:rsidRPr="00EC5BB4" w:rsidRDefault="00343A18" w:rsidP="00BC01DC">
            <w:pPr>
              <w:snapToGrid w:val="0"/>
              <w:spacing w:before="0"/>
              <w:rPr>
                <w:rFonts w:eastAsia="TimesNewRomanPSMT" w:cs="Arial"/>
                <w:bCs/>
                <w:i/>
                <w:sz w:val="24"/>
                <w:szCs w:val="24"/>
              </w:rPr>
            </w:pPr>
          </w:p>
          <w:p w14:paraId="26382D09"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54247807" w14:textId="77777777" w:rsidR="00343A18" w:rsidRPr="00EC5BB4" w:rsidRDefault="00343A18" w:rsidP="00BC01DC">
            <w:pPr>
              <w:snapToGrid w:val="0"/>
              <w:spacing w:before="0"/>
              <w:rPr>
                <w:rFonts w:eastAsia="TimesNewRomanPSMT" w:cs="Arial"/>
                <w:bCs/>
                <w:i/>
                <w:sz w:val="24"/>
                <w:szCs w:val="24"/>
              </w:rPr>
            </w:pPr>
          </w:p>
          <w:p w14:paraId="161D8282" w14:textId="77777777"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524602A" w14:textId="77777777" w:rsidR="00343A18" w:rsidRPr="00EC5BB4" w:rsidRDefault="00343A18" w:rsidP="00BC01DC">
            <w:pPr>
              <w:snapToGrid w:val="0"/>
              <w:spacing w:before="0"/>
              <w:rPr>
                <w:rFonts w:eastAsia="TimesNewRomanPSMT" w:cs="Arial"/>
                <w:b/>
                <w:bCs/>
                <w:sz w:val="24"/>
                <w:szCs w:val="24"/>
              </w:rPr>
            </w:pPr>
          </w:p>
        </w:tc>
      </w:tr>
      <w:tr w:rsidR="00674622" w:rsidRPr="00EC5BB4" w14:paraId="43414F03" w14:textId="77777777" w:rsidTr="004F31B6">
        <w:trPr>
          <w:trHeight w:val="548"/>
        </w:trPr>
        <w:tc>
          <w:tcPr>
            <w:tcW w:w="465" w:type="dxa"/>
            <w:tcBorders>
              <w:top w:val="single" w:sz="4" w:space="0" w:color="000000"/>
              <w:left w:val="single" w:sz="4" w:space="0" w:color="000000"/>
              <w:bottom w:val="single" w:sz="4" w:space="0" w:color="000000"/>
            </w:tcBorders>
            <w:shd w:val="clear" w:color="auto" w:fill="auto"/>
          </w:tcPr>
          <w:p w14:paraId="47A87EAB" w14:textId="77777777" w:rsidR="00674622" w:rsidRPr="00EC5BB4" w:rsidRDefault="00674622"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6103001" w14:textId="77777777" w:rsidR="00674622" w:rsidRDefault="00674622" w:rsidP="00674622">
            <w:pPr>
              <w:snapToGrid w:val="0"/>
              <w:spacing w:before="0"/>
              <w:jc w:val="left"/>
              <w:rPr>
                <w:rFonts w:eastAsia="TimesNewRomanPSMT" w:cs="Arial"/>
                <w:bCs/>
                <w:i/>
                <w:sz w:val="24"/>
                <w:szCs w:val="24"/>
                <w:lang w:val="sr-Cyrl-RS"/>
              </w:rPr>
            </w:pPr>
          </w:p>
          <w:p w14:paraId="560E4D96"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7DC3484F" w14:textId="77777777" w:rsidR="00674622" w:rsidRPr="00674622" w:rsidRDefault="00674622" w:rsidP="00674622">
            <w:pPr>
              <w:snapToGrid w:val="0"/>
              <w:spacing w:before="0"/>
              <w:jc w:val="left"/>
              <w:rPr>
                <w:rFonts w:eastAsia="TimesNewRomanPSMT" w:cs="Arial"/>
                <w:bCs/>
                <w:i/>
                <w:sz w:val="24"/>
                <w:szCs w:val="24"/>
                <w:lang w:val="sr-Cyrl-RS"/>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7B9F037" w14:textId="77777777" w:rsidR="00674622" w:rsidRPr="00EC5BB4" w:rsidRDefault="00674622" w:rsidP="00BC01DC">
            <w:pPr>
              <w:snapToGrid w:val="0"/>
              <w:spacing w:before="0"/>
              <w:rPr>
                <w:rFonts w:eastAsia="TimesNewRomanPSMT" w:cs="Arial"/>
                <w:b/>
                <w:bCs/>
                <w:sz w:val="24"/>
                <w:szCs w:val="24"/>
              </w:rPr>
            </w:pPr>
          </w:p>
        </w:tc>
      </w:tr>
      <w:tr w:rsidR="00343A18" w:rsidRPr="00EC5BB4" w14:paraId="17729A74" w14:textId="77777777" w:rsidTr="004F31B6">
        <w:tc>
          <w:tcPr>
            <w:tcW w:w="465" w:type="dxa"/>
            <w:tcBorders>
              <w:top w:val="single" w:sz="4" w:space="0" w:color="000000"/>
              <w:left w:val="single" w:sz="4" w:space="0" w:color="000000"/>
              <w:bottom w:val="single" w:sz="4" w:space="0" w:color="000000"/>
            </w:tcBorders>
            <w:shd w:val="clear" w:color="auto" w:fill="auto"/>
          </w:tcPr>
          <w:p w14:paraId="3B81088C" w14:textId="77777777" w:rsidR="00343A18" w:rsidRPr="00EC5BB4" w:rsidRDefault="00343A18" w:rsidP="00BC01DC">
            <w:pPr>
              <w:snapToGrid w:val="0"/>
              <w:spacing w:before="0"/>
              <w:rPr>
                <w:rFonts w:eastAsia="TimesNewRomanPSMT" w:cs="Arial"/>
                <w:bCs/>
                <w:i/>
                <w:sz w:val="24"/>
                <w:szCs w:val="24"/>
              </w:rPr>
            </w:pPr>
          </w:p>
          <w:p w14:paraId="6031B042"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D43C62A" w14:textId="77777777" w:rsidR="00343A18" w:rsidRPr="00EC5BB4" w:rsidRDefault="00343A18" w:rsidP="00BC01DC">
            <w:pPr>
              <w:snapToGrid w:val="0"/>
              <w:spacing w:before="0"/>
              <w:rPr>
                <w:rFonts w:eastAsia="TimesNewRomanPSMT" w:cs="Arial"/>
                <w:bCs/>
                <w:i/>
                <w:sz w:val="24"/>
                <w:szCs w:val="24"/>
              </w:rPr>
            </w:pPr>
          </w:p>
          <w:p w14:paraId="5C1632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A9EC183" w14:textId="77777777" w:rsidR="00343A18" w:rsidRPr="00EC5BB4" w:rsidRDefault="00343A18" w:rsidP="00BC01DC">
            <w:pPr>
              <w:snapToGrid w:val="0"/>
              <w:spacing w:before="0"/>
              <w:rPr>
                <w:rFonts w:eastAsia="TimesNewRomanPSMT" w:cs="Arial"/>
                <w:b/>
                <w:bCs/>
                <w:sz w:val="24"/>
                <w:szCs w:val="24"/>
              </w:rPr>
            </w:pPr>
          </w:p>
        </w:tc>
      </w:tr>
      <w:tr w:rsidR="00343A18" w:rsidRPr="00EC5BB4" w14:paraId="66394EE6" w14:textId="77777777" w:rsidTr="004F31B6">
        <w:tc>
          <w:tcPr>
            <w:tcW w:w="465" w:type="dxa"/>
            <w:tcBorders>
              <w:top w:val="single" w:sz="4" w:space="0" w:color="000000"/>
              <w:left w:val="single" w:sz="4" w:space="0" w:color="000000"/>
              <w:bottom w:val="single" w:sz="4" w:space="0" w:color="000000"/>
            </w:tcBorders>
            <w:shd w:val="clear" w:color="auto" w:fill="auto"/>
          </w:tcPr>
          <w:p w14:paraId="229C2225" w14:textId="77777777" w:rsidR="00343A18" w:rsidRPr="00EC5BB4" w:rsidRDefault="00343A18" w:rsidP="00BC01DC">
            <w:pPr>
              <w:snapToGrid w:val="0"/>
              <w:spacing w:before="0"/>
              <w:rPr>
                <w:rFonts w:eastAsia="TimesNewRomanPSMT" w:cs="Arial"/>
                <w:bCs/>
                <w:i/>
                <w:sz w:val="24"/>
                <w:szCs w:val="24"/>
              </w:rPr>
            </w:pPr>
          </w:p>
          <w:p w14:paraId="5AD69C4A"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76369B38" w14:textId="77777777" w:rsidR="00343A18" w:rsidRPr="00EC5BB4" w:rsidRDefault="00343A18" w:rsidP="00BC01DC">
            <w:pPr>
              <w:snapToGrid w:val="0"/>
              <w:spacing w:before="0"/>
              <w:rPr>
                <w:rFonts w:eastAsia="TimesNewRomanPSMT" w:cs="Arial"/>
                <w:bCs/>
                <w:i/>
                <w:sz w:val="24"/>
                <w:szCs w:val="24"/>
              </w:rPr>
            </w:pPr>
          </w:p>
          <w:p w14:paraId="27EDB97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5F0E976" w14:textId="77777777" w:rsidR="00343A18" w:rsidRPr="00EC5BB4" w:rsidRDefault="00343A18" w:rsidP="00BC01DC">
            <w:pPr>
              <w:snapToGrid w:val="0"/>
              <w:spacing w:before="0"/>
              <w:rPr>
                <w:rFonts w:eastAsia="TimesNewRomanPSMT" w:cs="Arial"/>
                <w:b/>
                <w:bCs/>
                <w:sz w:val="24"/>
                <w:szCs w:val="24"/>
              </w:rPr>
            </w:pPr>
          </w:p>
        </w:tc>
      </w:tr>
      <w:tr w:rsidR="00343A18" w:rsidRPr="00EC5BB4" w14:paraId="4CD7F920" w14:textId="77777777" w:rsidTr="004F31B6">
        <w:tc>
          <w:tcPr>
            <w:tcW w:w="465" w:type="dxa"/>
            <w:tcBorders>
              <w:top w:val="single" w:sz="4" w:space="0" w:color="000000"/>
              <w:left w:val="single" w:sz="4" w:space="0" w:color="000000"/>
              <w:bottom w:val="single" w:sz="4" w:space="0" w:color="000000"/>
            </w:tcBorders>
            <w:shd w:val="clear" w:color="auto" w:fill="auto"/>
          </w:tcPr>
          <w:p w14:paraId="3F94B122"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65C4E8D" w14:textId="77777777" w:rsidR="00343A18" w:rsidRPr="00EC5BB4" w:rsidRDefault="00343A18" w:rsidP="00BC01DC">
            <w:pPr>
              <w:snapToGrid w:val="0"/>
              <w:spacing w:before="0"/>
              <w:rPr>
                <w:rFonts w:eastAsia="TimesNewRomanPSMT" w:cs="Arial"/>
                <w:bCs/>
                <w:i/>
                <w:sz w:val="24"/>
                <w:szCs w:val="24"/>
              </w:rPr>
            </w:pPr>
          </w:p>
          <w:p w14:paraId="5E3E51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7DB22EF" w14:textId="77777777" w:rsidR="00343A18" w:rsidRPr="00EC5BB4" w:rsidRDefault="00343A18" w:rsidP="00BC01DC">
            <w:pPr>
              <w:snapToGrid w:val="0"/>
              <w:spacing w:before="0"/>
              <w:rPr>
                <w:rFonts w:eastAsia="TimesNewRomanPSMT" w:cs="Arial"/>
                <w:b/>
                <w:bCs/>
                <w:sz w:val="24"/>
                <w:szCs w:val="24"/>
              </w:rPr>
            </w:pPr>
          </w:p>
        </w:tc>
      </w:tr>
      <w:tr w:rsidR="00343A18" w:rsidRPr="00EC5BB4" w14:paraId="6CCCDEDE" w14:textId="77777777" w:rsidTr="004F31B6">
        <w:tc>
          <w:tcPr>
            <w:tcW w:w="465" w:type="dxa"/>
            <w:tcBorders>
              <w:top w:val="single" w:sz="4" w:space="0" w:color="000000"/>
              <w:left w:val="single" w:sz="4" w:space="0" w:color="000000"/>
              <w:bottom w:val="single" w:sz="4" w:space="0" w:color="000000"/>
            </w:tcBorders>
            <w:shd w:val="clear" w:color="auto" w:fill="auto"/>
          </w:tcPr>
          <w:p w14:paraId="147D1359"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1D5C0531" w14:textId="77777777" w:rsidR="00343A18" w:rsidRPr="00EC5BB4" w:rsidRDefault="00343A18" w:rsidP="00BC01DC">
            <w:pPr>
              <w:snapToGrid w:val="0"/>
              <w:spacing w:before="0"/>
              <w:rPr>
                <w:rFonts w:eastAsia="TimesNewRomanPSMT" w:cs="Arial"/>
                <w:bCs/>
                <w:i/>
                <w:sz w:val="24"/>
                <w:szCs w:val="24"/>
                <w:lang w:val="ru-RU"/>
              </w:rPr>
            </w:pPr>
          </w:p>
          <w:p w14:paraId="6E3FE3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40EF4A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1D4A85" w14:textId="77777777" w:rsidTr="004F31B6">
        <w:tc>
          <w:tcPr>
            <w:tcW w:w="465" w:type="dxa"/>
            <w:tcBorders>
              <w:top w:val="single" w:sz="4" w:space="0" w:color="000000"/>
              <w:left w:val="single" w:sz="4" w:space="0" w:color="000000"/>
              <w:bottom w:val="single" w:sz="4" w:space="0" w:color="000000"/>
            </w:tcBorders>
            <w:shd w:val="clear" w:color="auto" w:fill="auto"/>
          </w:tcPr>
          <w:p w14:paraId="0A8EE4EF"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26F16916" w14:textId="77777777" w:rsidR="00343A18" w:rsidRPr="00EC5BB4" w:rsidRDefault="00343A18" w:rsidP="00BC01DC">
            <w:pPr>
              <w:snapToGrid w:val="0"/>
              <w:spacing w:before="0"/>
              <w:rPr>
                <w:rFonts w:eastAsia="TimesNewRomanPSMT" w:cs="Arial"/>
                <w:bCs/>
                <w:i/>
                <w:sz w:val="24"/>
                <w:szCs w:val="24"/>
                <w:lang w:val="ru-RU"/>
              </w:rPr>
            </w:pPr>
          </w:p>
          <w:p w14:paraId="165936A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79361D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F69CC02" w14:textId="77777777" w:rsidTr="004F31B6">
        <w:tc>
          <w:tcPr>
            <w:tcW w:w="465" w:type="dxa"/>
            <w:tcBorders>
              <w:top w:val="single" w:sz="4" w:space="0" w:color="000000"/>
              <w:left w:val="single" w:sz="4" w:space="0" w:color="000000"/>
              <w:bottom w:val="single" w:sz="4" w:space="0" w:color="000000"/>
            </w:tcBorders>
            <w:shd w:val="clear" w:color="auto" w:fill="auto"/>
          </w:tcPr>
          <w:p w14:paraId="3AC0D337" w14:textId="77777777" w:rsidR="00343A18" w:rsidRPr="00EC5BB4" w:rsidRDefault="00343A18" w:rsidP="00BC01DC">
            <w:pPr>
              <w:snapToGrid w:val="0"/>
              <w:spacing w:before="0"/>
              <w:rPr>
                <w:rFonts w:eastAsia="TimesNewRomanPSMT" w:cs="Arial"/>
                <w:bCs/>
                <w:i/>
                <w:sz w:val="24"/>
                <w:szCs w:val="24"/>
                <w:lang w:val="ru-RU"/>
              </w:rPr>
            </w:pPr>
          </w:p>
          <w:p w14:paraId="1273CB6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680" w:type="dxa"/>
            <w:tcBorders>
              <w:top w:val="single" w:sz="4" w:space="0" w:color="000000"/>
              <w:left w:val="single" w:sz="4" w:space="0" w:color="000000"/>
              <w:bottom w:val="single" w:sz="4" w:space="0" w:color="000000"/>
            </w:tcBorders>
            <w:shd w:val="clear" w:color="auto" w:fill="auto"/>
          </w:tcPr>
          <w:p w14:paraId="7F4F3A3B" w14:textId="77777777" w:rsidR="00343A18" w:rsidRPr="00EC5BB4" w:rsidRDefault="00343A18" w:rsidP="00BC01DC">
            <w:pPr>
              <w:snapToGrid w:val="0"/>
              <w:spacing w:before="0"/>
              <w:rPr>
                <w:rFonts w:eastAsia="TimesNewRomanPSMT" w:cs="Arial"/>
                <w:bCs/>
                <w:i/>
                <w:sz w:val="24"/>
                <w:szCs w:val="24"/>
              </w:rPr>
            </w:pPr>
          </w:p>
          <w:p w14:paraId="1D79E7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8AEA7D7" w14:textId="77777777" w:rsidR="00343A18" w:rsidRPr="00EC5BB4" w:rsidRDefault="00343A18" w:rsidP="00BC01DC">
            <w:pPr>
              <w:snapToGrid w:val="0"/>
              <w:spacing w:before="0"/>
              <w:rPr>
                <w:rFonts w:eastAsia="TimesNewRomanPSMT" w:cs="Arial"/>
                <w:b/>
                <w:bCs/>
                <w:sz w:val="24"/>
                <w:szCs w:val="24"/>
              </w:rPr>
            </w:pPr>
          </w:p>
        </w:tc>
      </w:tr>
      <w:tr w:rsidR="004527F0" w:rsidRPr="00EC5BB4" w14:paraId="3C360770" w14:textId="77777777" w:rsidTr="004F31B6">
        <w:trPr>
          <w:trHeight w:val="485"/>
        </w:trPr>
        <w:tc>
          <w:tcPr>
            <w:tcW w:w="465" w:type="dxa"/>
            <w:tcBorders>
              <w:top w:val="single" w:sz="4" w:space="0" w:color="000000"/>
              <w:left w:val="single" w:sz="4" w:space="0" w:color="000000"/>
              <w:bottom w:val="single" w:sz="4" w:space="0" w:color="000000"/>
            </w:tcBorders>
            <w:shd w:val="clear" w:color="auto" w:fill="auto"/>
          </w:tcPr>
          <w:p w14:paraId="68C42797" w14:textId="77777777" w:rsidR="004527F0" w:rsidRPr="00EC5BB4" w:rsidRDefault="004527F0"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82FB4E8" w14:textId="77777777"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93BF515" w14:textId="77777777" w:rsidR="004527F0" w:rsidRPr="00EC5BB4" w:rsidRDefault="004527F0" w:rsidP="00BC01DC">
            <w:pPr>
              <w:snapToGrid w:val="0"/>
              <w:spacing w:before="0"/>
              <w:rPr>
                <w:rFonts w:eastAsia="TimesNewRomanPSMT" w:cs="Arial"/>
                <w:b/>
                <w:bCs/>
                <w:sz w:val="24"/>
                <w:szCs w:val="24"/>
              </w:rPr>
            </w:pPr>
          </w:p>
        </w:tc>
      </w:tr>
      <w:tr w:rsidR="00343A18" w:rsidRPr="00EC5BB4" w14:paraId="08F502D0" w14:textId="77777777" w:rsidTr="004F31B6">
        <w:tc>
          <w:tcPr>
            <w:tcW w:w="465" w:type="dxa"/>
            <w:tcBorders>
              <w:top w:val="single" w:sz="4" w:space="0" w:color="000000"/>
              <w:left w:val="single" w:sz="4" w:space="0" w:color="000000"/>
              <w:bottom w:val="single" w:sz="4" w:space="0" w:color="000000"/>
            </w:tcBorders>
            <w:shd w:val="clear" w:color="auto" w:fill="auto"/>
          </w:tcPr>
          <w:p w14:paraId="7FC8213C" w14:textId="77777777" w:rsidR="00343A18" w:rsidRPr="00EC5BB4" w:rsidRDefault="00343A18" w:rsidP="00BC01DC">
            <w:pPr>
              <w:snapToGrid w:val="0"/>
              <w:spacing w:before="0"/>
              <w:rPr>
                <w:rFonts w:eastAsia="TimesNewRomanPSMT" w:cs="Arial"/>
                <w:bCs/>
                <w:i/>
                <w:sz w:val="24"/>
                <w:szCs w:val="24"/>
              </w:rPr>
            </w:pPr>
          </w:p>
          <w:p w14:paraId="3BAFFAE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93A20F3" w14:textId="77777777" w:rsidR="00343A18" w:rsidRPr="00EC5BB4" w:rsidRDefault="00343A18" w:rsidP="00BC01DC">
            <w:pPr>
              <w:snapToGrid w:val="0"/>
              <w:spacing w:before="0"/>
              <w:rPr>
                <w:rFonts w:eastAsia="TimesNewRomanPSMT" w:cs="Arial"/>
                <w:bCs/>
                <w:i/>
                <w:sz w:val="24"/>
                <w:szCs w:val="24"/>
              </w:rPr>
            </w:pPr>
          </w:p>
          <w:p w14:paraId="760EF5B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6F5A62E" w14:textId="77777777" w:rsidR="00343A18" w:rsidRPr="00EC5BB4" w:rsidRDefault="00343A18" w:rsidP="00BC01DC">
            <w:pPr>
              <w:snapToGrid w:val="0"/>
              <w:spacing w:before="0"/>
              <w:rPr>
                <w:rFonts w:eastAsia="TimesNewRomanPSMT" w:cs="Arial"/>
                <w:b/>
                <w:bCs/>
                <w:sz w:val="24"/>
                <w:szCs w:val="24"/>
              </w:rPr>
            </w:pPr>
          </w:p>
        </w:tc>
      </w:tr>
      <w:tr w:rsidR="00343A18" w:rsidRPr="00EC5BB4" w14:paraId="06AB3DF1" w14:textId="77777777" w:rsidTr="004F31B6">
        <w:tc>
          <w:tcPr>
            <w:tcW w:w="465" w:type="dxa"/>
            <w:tcBorders>
              <w:top w:val="single" w:sz="4" w:space="0" w:color="000000"/>
              <w:left w:val="single" w:sz="4" w:space="0" w:color="000000"/>
              <w:bottom w:val="single" w:sz="4" w:space="0" w:color="000000"/>
            </w:tcBorders>
            <w:shd w:val="clear" w:color="auto" w:fill="auto"/>
          </w:tcPr>
          <w:p w14:paraId="3A799FB5" w14:textId="77777777" w:rsidR="00343A18" w:rsidRPr="00EC5BB4" w:rsidRDefault="00343A18" w:rsidP="00BC01DC">
            <w:pPr>
              <w:snapToGrid w:val="0"/>
              <w:spacing w:before="0"/>
              <w:rPr>
                <w:rFonts w:eastAsia="TimesNewRomanPSMT" w:cs="Arial"/>
                <w:bCs/>
                <w:i/>
                <w:sz w:val="24"/>
                <w:szCs w:val="24"/>
              </w:rPr>
            </w:pPr>
          </w:p>
          <w:p w14:paraId="66F0BACB"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C3AE7FF" w14:textId="77777777" w:rsidR="00343A18" w:rsidRPr="00EC5BB4" w:rsidRDefault="00343A18" w:rsidP="00BC01DC">
            <w:pPr>
              <w:snapToGrid w:val="0"/>
              <w:spacing w:before="0"/>
              <w:rPr>
                <w:rFonts w:eastAsia="TimesNewRomanPSMT" w:cs="Arial"/>
                <w:bCs/>
                <w:i/>
                <w:sz w:val="24"/>
                <w:szCs w:val="24"/>
              </w:rPr>
            </w:pPr>
          </w:p>
          <w:p w14:paraId="3AE2EAD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E5825B4" w14:textId="77777777" w:rsidR="00343A18" w:rsidRPr="00EC5BB4" w:rsidRDefault="00343A18" w:rsidP="00BC01DC">
            <w:pPr>
              <w:snapToGrid w:val="0"/>
              <w:spacing w:before="0"/>
              <w:rPr>
                <w:rFonts w:eastAsia="TimesNewRomanPSMT" w:cs="Arial"/>
                <w:b/>
                <w:bCs/>
                <w:sz w:val="24"/>
                <w:szCs w:val="24"/>
              </w:rPr>
            </w:pPr>
          </w:p>
        </w:tc>
      </w:tr>
      <w:tr w:rsidR="00343A18" w:rsidRPr="00EC5BB4" w14:paraId="1120E550" w14:textId="77777777" w:rsidTr="004F31B6">
        <w:tc>
          <w:tcPr>
            <w:tcW w:w="465" w:type="dxa"/>
            <w:tcBorders>
              <w:top w:val="single" w:sz="4" w:space="0" w:color="000000"/>
              <w:left w:val="single" w:sz="4" w:space="0" w:color="000000"/>
              <w:bottom w:val="single" w:sz="4" w:space="0" w:color="000000"/>
            </w:tcBorders>
            <w:shd w:val="clear" w:color="auto" w:fill="auto"/>
          </w:tcPr>
          <w:p w14:paraId="7273E7F7" w14:textId="77777777" w:rsidR="00343A18" w:rsidRPr="00EC5BB4" w:rsidRDefault="00343A18" w:rsidP="00BC01DC">
            <w:pPr>
              <w:snapToGrid w:val="0"/>
              <w:spacing w:before="0"/>
              <w:rPr>
                <w:rFonts w:eastAsia="TimesNewRomanPSMT" w:cs="Arial"/>
                <w:bCs/>
                <w:i/>
                <w:sz w:val="24"/>
                <w:szCs w:val="24"/>
              </w:rPr>
            </w:pPr>
          </w:p>
          <w:p w14:paraId="6396EF61"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06A57CC" w14:textId="77777777" w:rsidR="00343A18" w:rsidRPr="00EC5BB4" w:rsidRDefault="00343A18" w:rsidP="00BC01DC">
            <w:pPr>
              <w:snapToGrid w:val="0"/>
              <w:spacing w:before="0"/>
              <w:rPr>
                <w:rFonts w:eastAsia="TimesNewRomanPSMT" w:cs="Arial"/>
                <w:bCs/>
                <w:i/>
                <w:sz w:val="24"/>
                <w:szCs w:val="24"/>
              </w:rPr>
            </w:pPr>
          </w:p>
          <w:p w14:paraId="7AB6F4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7D7E960" w14:textId="77777777" w:rsidR="00343A18" w:rsidRPr="00EC5BB4" w:rsidRDefault="00343A18" w:rsidP="00BC01DC">
            <w:pPr>
              <w:snapToGrid w:val="0"/>
              <w:spacing w:before="0"/>
              <w:rPr>
                <w:rFonts w:eastAsia="TimesNewRomanPSMT" w:cs="Arial"/>
                <w:b/>
                <w:bCs/>
                <w:sz w:val="24"/>
                <w:szCs w:val="24"/>
              </w:rPr>
            </w:pPr>
          </w:p>
        </w:tc>
      </w:tr>
      <w:tr w:rsidR="00343A18" w:rsidRPr="00EC5BB4" w14:paraId="531DDAEE" w14:textId="77777777" w:rsidTr="004F31B6">
        <w:tc>
          <w:tcPr>
            <w:tcW w:w="465" w:type="dxa"/>
            <w:tcBorders>
              <w:top w:val="single" w:sz="4" w:space="0" w:color="000000"/>
              <w:left w:val="single" w:sz="4" w:space="0" w:color="000000"/>
              <w:bottom w:val="single" w:sz="4" w:space="0" w:color="000000"/>
            </w:tcBorders>
            <w:shd w:val="clear" w:color="auto" w:fill="auto"/>
          </w:tcPr>
          <w:p w14:paraId="3609F4F2"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706BB4F" w14:textId="77777777" w:rsidR="00343A18" w:rsidRPr="00EC5BB4" w:rsidRDefault="00343A18" w:rsidP="00BC01DC">
            <w:pPr>
              <w:snapToGrid w:val="0"/>
              <w:spacing w:before="0"/>
              <w:rPr>
                <w:rFonts w:eastAsia="TimesNewRomanPSMT" w:cs="Arial"/>
                <w:bCs/>
                <w:i/>
                <w:sz w:val="24"/>
                <w:szCs w:val="24"/>
              </w:rPr>
            </w:pPr>
          </w:p>
          <w:p w14:paraId="184CA5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F8597D0" w14:textId="77777777" w:rsidR="00343A18" w:rsidRPr="00EC5BB4" w:rsidRDefault="00343A18" w:rsidP="00BC01DC">
            <w:pPr>
              <w:snapToGrid w:val="0"/>
              <w:spacing w:before="0"/>
              <w:rPr>
                <w:rFonts w:eastAsia="TimesNewRomanPSMT" w:cs="Arial"/>
                <w:b/>
                <w:bCs/>
                <w:sz w:val="24"/>
                <w:szCs w:val="24"/>
              </w:rPr>
            </w:pPr>
          </w:p>
        </w:tc>
      </w:tr>
      <w:tr w:rsidR="00343A18" w:rsidRPr="00EC5BB4" w14:paraId="48A94431" w14:textId="77777777" w:rsidTr="004F31B6">
        <w:tc>
          <w:tcPr>
            <w:tcW w:w="465" w:type="dxa"/>
            <w:tcBorders>
              <w:top w:val="single" w:sz="4" w:space="0" w:color="000000"/>
              <w:left w:val="single" w:sz="4" w:space="0" w:color="000000"/>
              <w:bottom w:val="single" w:sz="4" w:space="0" w:color="000000"/>
            </w:tcBorders>
            <w:shd w:val="clear" w:color="auto" w:fill="auto"/>
          </w:tcPr>
          <w:p w14:paraId="3B64CA88"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4BA96BA" w14:textId="77777777" w:rsidR="00343A18" w:rsidRPr="00EC5BB4" w:rsidRDefault="00343A18" w:rsidP="00BC01DC">
            <w:pPr>
              <w:snapToGrid w:val="0"/>
              <w:spacing w:before="0"/>
              <w:rPr>
                <w:rFonts w:eastAsia="TimesNewRomanPSMT" w:cs="Arial"/>
                <w:bCs/>
                <w:i/>
                <w:sz w:val="24"/>
                <w:szCs w:val="24"/>
                <w:lang w:val="ru-RU"/>
              </w:rPr>
            </w:pPr>
          </w:p>
          <w:p w14:paraId="253536D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58489D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069B8B7" w14:textId="77777777" w:rsidTr="004F31B6">
        <w:tc>
          <w:tcPr>
            <w:tcW w:w="465" w:type="dxa"/>
            <w:tcBorders>
              <w:top w:val="single" w:sz="4" w:space="0" w:color="000000"/>
              <w:left w:val="single" w:sz="4" w:space="0" w:color="000000"/>
              <w:bottom w:val="single" w:sz="4" w:space="0" w:color="000000"/>
            </w:tcBorders>
            <w:shd w:val="clear" w:color="auto" w:fill="auto"/>
          </w:tcPr>
          <w:p w14:paraId="20A9D708"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2EAB0F78" w14:textId="77777777" w:rsidR="00343A18" w:rsidRPr="00EC5BB4" w:rsidRDefault="00343A18" w:rsidP="00BC01DC">
            <w:pPr>
              <w:snapToGrid w:val="0"/>
              <w:spacing w:before="0"/>
              <w:rPr>
                <w:rFonts w:eastAsia="TimesNewRomanPSMT" w:cs="Arial"/>
                <w:bCs/>
                <w:i/>
                <w:sz w:val="24"/>
                <w:szCs w:val="24"/>
                <w:lang w:val="ru-RU"/>
              </w:rPr>
            </w:pPr>
          </w:p>
          <w:p w14:paraId="737D45F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7F1C044" w14:textId="77777777" w:rsidR="00343A18" w:rsidRPr="00EC5BB4" w:rsidRDefault="00343A18" w:rsidP="00BC01DC">
            <w:pPr>
              <w:snapToGrid w:val="0"/>
              <w:spacing w:before="0"/>
              <w:rPr>
                <w:rFonts w:eastAsia="TimesNewRomanPSMT" w:cs="Arial"/>
                <w:b/>
                <w:bCs/>
                <w:sz w:val="24"/>
                <w:szCs w:val="24"/>
                <w:lang w:val="ru-RU"/>
              </w:rPr>
            </w:pPr>
          </w:p>
        </w:tc>
      </w:tr>
    </w:tbl>
    <w:p w14:paraId="72DFE6F2" w14:textId="77777777" w:rsidR="00343A18" w:rsidRPr="00EC5BB4" w:rsidRDefault="00343A18" w:rsidP="00343A18">
      <w:pPr>
        <w:spacing w:before="0"/>
        <w:rPr>
          <w:rFonts w:cs="Arial"/>
          <w:b/>
          <w:bCs/>
          <w:i/>
          <w:iCs/>
          <w:sz w:val="24"/>
          <w:szCs w:val="24"/>
          <w:u w:val="single"/>
          <w:lang w:val="ru-RU"/>
        </w:rPr>
      </w:pPr>
    </w:p>
    <w:p w14:paraId="12ABC10A" w14:textId="77777777" w:rsidR="00343A18" w:rsidRPr="00EC5BB4" w:rsidRDefault="00343A18" w:rsidP="00343A18">
      <w:pPr>
        <w:spacing w:before="0"/>
        <w:rPr>
          <w:rFonts w:cs="Arial"/>
          <w:b/>
          <w:bCs/>
          <w:i/>
          <w:iCs/>
          <w:sz w:val="24"/>
          <w:szCs w:val="24"/>
          <w:u w:val="single"/>
          <w:lang w:val="ru-RU"/>
        </w:rPr>
      </w:pPr>
    </w:p>
    <w:p w14:paraId="6219468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EB32465"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882CDB" w14:textId="77777777" w:rsidR="00343A18" w:rsidRPr="00EC5BB4" w:rsidRDefault="00343A18" w:rsidP="00343A18">
      <w:pPr>
        <w:spacing w:before="0"/>
        <w:rPr>
          <w:rFonts w:eastAsia="TimesNewRomanPSMT" w:cs="Arial"/>
          <w:b/>
          <w:bCs/>
          <w:sz w:val="24"/>
          <w:szCs w:val="24"/>
          <w:lang w:val="ru-RU"/>
        </w:rPr>
      </w:pPr>
    </w:p>
    <w:p w14:paraId="382D924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7512A32"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612E675" w14:textId="77777777" w:rsidTr="00BC01DC">
        <w:tc>
          <w:tcPr>
            <w:tcW w:w="465" w:type="dxa"/>
            <w:tcBorders>
              <w:top w:val="single" w:sz="4" w:space="0" w:color="000000"/>
              <w:left w:val="single" w:sz="4" w:space="0" w:color="000000"/>
              <w:bottom w:val="single" w:sz="4" w:space="0" w:color="000000"/>
            </w:tcBorders>
            <w:shd w:val="clear" w:color="auto" w:fill="auto"/>
          </w:tcPr>
          <w:p w14:paraId="0FCCA4CC" w14:textId="77777777" w:rsidR="00343A18" w:rsidRPr="00EC5BB4" w:rsidRDefault="00343A18" w:rsidP="00BC01DC">
            <w:pPr>
              <w:snapToGrid w:val="0"/>
              <w:spacing w:before="0"/>
              <w:rPr>
                <w:rFonts w:cs="Arial"/>
                <w:sz w:val="24"/>
                <w:szCs w:val="24"/>
              </w:rPr>
            </w:pPr>
          </w:p>
          <w:p w14:paraId="38DAD76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E86C4EA" w14:textId="77777777" w:rsidR="00343A18" w:rsidRPr="00EC5BB4" w:rsidRDefault="00343A18" w:rsidP="00BC01DC">
            <w:pPr>
              <w:snapToGrid w:val="0"/>
              <w:spacing w:before="0"/>
              <w:rPr>
                <w:rFonts w:eastAsia="TimesNewRomanPSMT" w:cs="Arial"/>
                <w:bCs/>
                <w:i/>
                <w:sz w:val="24"/>
                <w:szCs w:val="24"/>
                <w:lang w:val="ru-RU"/>
              </w:rPr>
            </w:pPr>
          </w:p>
          <w:p w14:paraId="533D22D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D95A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C05FBA7"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E1FF8B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962328" w14:textId="77777777" w:rsidR="00674622" w:rsidRPr="00674622" w:rsidRDefault="00674622" w:rsidP="00674622">
            <w:pPr>
              <w:snapToGrid w:val="0"/>
              <w:spacing w:before="0"/>
              <w:rPr>
                <w:rFonts w:eastAsia="TimesNewRomanPSMT" w:cs="Arial"/>
                <w:bCs/>
                <w:i/>
                <w:sz w:val="24"/>
                <w:szCs w:val="24"/>
                <w:lang w:val="ru-RU"/>
              </w:rPr>
            </w:pPr>
          </w:p>
          <w:p w14:paraId="39CF8DDF"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8283C5" w14:textId="77777777" w:rsidR="00674622" w:rsidRPr="00EC5BB4" w:rsidRDefault="00674622" w:rsidP="00BC01DC">
            <w:pPr>
              <w:snapToGrid w:val="0"/>
              <w:spacing w:before="0"/>
              <w:rPr>
                <w:rFonts w:eastAsia="TimesNewRomanPSMT" w:cs="Arial"/>
                <w:b/>
                <w:bCs/>
                <w:sz w:val="24"/>
                <w:szCs w:val="24"/>
              </w:rPr>
            </w:pPr>
          </w:p>
        </w:tc>
      </w:tr>
      <w:tr w:rsidR="00343A18" w:rsidRPr="00EC5BB4" w14:paraId="5F9D736A" w14:textId="77777777" w:rsidTr="00BC01DC">
        <w:tc>
          <w:tcPr>
            <w:tcW w:w="465" w:type="dxa"/>
            <w:tcBorders>
              <w:top w:val="single" w:sz="4" w:space="0" w:color="000000"/>
              <w:left w:val="single" w:sz="4" w:space="0" w:color="000000"/>
              <w:bottom w:val="single" w:sz="4" w:space="0" w:color="000000"/>
            </w:tcBorders>
            <w:shd w:val="clear" w:color="auto" w:fill="auto"/>
          </w:tcPr>
          <w:p w14:paraId="7C93FC66" w14:textId="77777777" w:rsidR="00343A18" w:rsidRPr="00EC5BB4" w:rsidRDefault="00343A18" w:rsidP="00BC01DC">
            <w:pPr>
              <w:snapToGrid w:val="0"/>
              <w:spacing w:before="0"/>
              <w:rPr>
                <w:rFonts w:eastAsia="TimesNewRomanPSMT" w:cs="Arial"/>
                <w:bCs/>
                <w:i/>
                <w:sz w:val="24"/>
                <w:szCs w:val="24"/>
                <w:lang w:val="ru-RU"/>
              </w:rPr>
            </w:pPr>
          </w:p>
          <w:p w14:paraId="5446C0E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6239E7" w14:textId="77777777" w:rsidR="00343A18" w:rsidRPr="00EC5BB4" w:rsidRDefault="00343A18" w:rsidP="00BC01DC">
            <w:pPr>
              <w:snapToGrid w:val="0"/>
              <w:spacing w:before="0"/>
              <w:rPr>
                <w:rFonts w:eastAsia="TimesNewRomanPSMT" w:cs="Arial"/>
                <w:bCs/>
                <w:i/>
                <w:sz w:val="24"/>
                <w:szCs w:val="24"/>
                <w:lang w:val="ru-RU"/>
              </w:rPr>
            </w:pPr>
          </w:p>
          <w:p w14:paraId="0854154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228A1" w14:textId="77777777" w:rsidR="00343A18" w:rsidRPr="00EC5BB4" w:rsidRDefault="00343A18" w:rsidP="00BC01DC">
            <w:pPr>
              <w:snapToGrid w:val="0"/>
              <w:spacing w:before="0"/>
              <w:rPr>
                <w:rFonts w:eastAsia="TimesNewRomanPSMT" w:cs="Arial"/>
                <w:b/>
                <w:bCs/>
                <w:sz w:val="24"/>
                <w:szCs w:val="24"/>
              </w:rPr>
            </w:pPr>
          </w:p>
        </w:tc>
      </w:tr>
      <w:tr w:rsidR="00343A18" w:rsidRPr="00EC5BB4" w14:paraId="749BA3B5" w14:textId="77777777" w:rsidTr="00BC01DC">
        <w:tc>
          <w:tcPr>
            <w:tcW w:w="465" w:type="dxa"/>
            <w:tcBorders>
              <w:top w:val="single" w:sz="4" w:space="0" w:color="000000"/>
              <w:left w:val="single" w:sz="4" w:space="0" w:color="000000"/>
              <w:bottom w:val="single" w:sz="4" w:space="0" w:color="000000"/>
            </w:tcBorders>
            <w:shd w:val="clear" w:color="auto" w:fill="auto"/>
          </w:tcPr>
          <w:p w14:paraId="36619BED" w14:textId="77777777" w:rsidR="00343A18" w:rsidRPr="00EC5BB4" w:rsidRDefault="00343A18" w:rsidP="00BC01DC">
            <w:pPr>
              <w:snapToGrid w:val="0"/>
              <w:spacing w:before="0"/>
              <w:rPr>
                <w:rFonts w:eastAsia="TimesNewRomanPSMT" w:cs="Arial"/>
                <w:bCs/>
                <w:i/>
                <w:sz w:val="24"/>
                <w:szCs w:val="24"/>
              </w:rPr>
            </w:pPr>
          </w:p>
          <w:p w14:paraId="59A794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0EE5" w14:textId="77777777" w:rsidR="00343A18" w:rsidRPr="00EC5BB4" w:rsidRDefault="00343A18" w:rsidP="00BC01DC">
            <w:pPr>
              <w:snapToGrid w:val="0"/>
              <w:spacing w:before="0"/>
              <w:rPr>
                <w:rFonts w:eastAsia="TimesNewRomanPSMT" w:cs="Arial"/>
                <w:bCs/>
                <w:i/>
                <w:sz w:val="24"/>
                <w:szCs w:val="24"/>
              </w:rPr>
            </w:pPr>
          </w:p>
          <w:p w14:paraId="3CD416D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7D4A64" w14:textId="77777777" w:rsidR="00343A18" w:rsidRPr="00EC5BB4" w:rsidRDefault="00343A18" w:rsidP="00BC01DC">
            <w:pPr>
              <w:snapToGrid w:val="0"/>
              <w:spacing w:before="0"/>
              <w:rPr>
                <w:rFonts w:eastAsia="TimesNewRomanPSMT" w:cs="Arial"/>
                <w:b/>
                <w:bCs/>
                <w:sz w:val="24"/>
                <w:szCs w:val="24"/>
              </w:rPr>
            </w:pPr>
          </w:p>
        </w:tc>
      </w:tr>
      <w:tr w:rsidR="00343A18" w:rsidRPr="00EC5BB4" w14:paraId="4E3B1DD5" w14:textId="77777777" w:rsidTr="00BC01DC">
        <w:tc>
          <w:tcPr>
            <w:tcW w:w="465" w:type="dxa"/>
            <w:tcBorders>
              <w:top w:val="single" w:sz="4" w:space="0" w:color="000000"/>
              <w:left w:val="single" w:sz="4" w:space="0" w:color="000000"/>
              <w:bottom w:val="single" w:sz="4" w:space="0" w:color="000000"/>
            </w:tcBorders>
            <w:shd w:val="clear" w:color="auto" w:fill="auto"/>
          </w:tcPr>
          <w:p w14:paraId="11E45E9A" w14:textId="77777777" w:rsidR="00343A18" w:rsidRPr="00EC5BB4" w:rsidRDefault="00343A18" w:rsidP="00BC01DC">
            <w:pPr>
              <w:snapToGrid w:val="0"/>
              <w:spacing w:before="0"/>
              <w:rPr>
                <w:rFonts w:eastAsia="TimesNewRomanPSMT" w:cs="Arial"/>
                <w:bCs/>
                <w:i/>
                <w:sz w:val="24"/>
                <w:szCs w:val="24"/>
              </w:rPr>
            </w:pPr>
          </w:p>
          <w:p w14:paraId="010DF9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2BC4F5" w14:textId="77777777" w:rsidR="00343A18" w:rsidRPr="00EC5BB4" w:rsidRDefault="00343A18" w:rsidP="00BC01DC">
            <w:pPr>
              <w:snapToGrid w:val="0"/>
              <w:spacing w:before="0"/>
              <w:rPr>
                <w:rFonts w:eastAsia="TimesNewRomanPSMT" w:cs="Arial"/>
                <w:bCs/>
                <w:i/>
                <w:sz w:val="24"/>
                <w:szCs w:val="24"/>
              </w:rPr>
            </w:pPr>
          </w:p>
          <w:p w14:paraId="7A2FB4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E0B10" w14:textId="77777777" w:rsidR="00343A18" w:rsidRPr="00EC5BB4" w:rsidRDefault="00343A18" w:rsidP="00BC01DC">
            <w:pPr>
              <w:snapToGrid w:val="0"/>
              <w:spacing w:before="0"/>
              <w:rPr>
                <w:rFonts w:eastAsia="TimesNewRomanPSMT" w:cs="Arial"/>
                <w:b/>
                <w:bCs/>
                <w:sz w:val="24"/>
                <w:szCs w:val="24"/>
              </w:rPr>
            </w:pPr>
          </w:p>
        </w:tc>
      </w:tr>
      <w:tr w:rsidR="00343A18" w:rsidRPr="00EC5BB4" w14:paraId="69C320A9" w14:textId="77777777" w:rsidTr="00BC01DC">
        <w:tc>
          <w:tcPr>
            <w:tcW w:w="465" w:type="dxa"/>
            <w:tcBorders>
              <w:top w:val="single" w:sz="4" w:space="0" w:color="000000"/>
              <w:left w:val="single" w:sz="4" w:space="0" w:color="000000"/>
              <w:bottom w:val="single" w:sz="4" w:space="0" w:color="000000"/>
            </w:tcBorders>
            <w:shd w:val="clear" w:color="auto" w:fill="auto"/>
          </w:tcPr>
          <w:p w14:paraId="4CF456F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B9DCE2" w14:textId="77777777" w:rsidR="00343A18" w:rsidRPr="00EC5BB4" w:rsidRDefault="00343A18" w:rsidP="00BC01DC">
            <w:pPr>
              <w:snapToGrid w:val="0"/>
              <w:spacing w:before="0"/>
              <w:rPr>
                <w:rFonts w:eastAsia="TimesNewRomanPSMT" w:cs="Arial"/>
                <w:bCs/>
                <w:i/>
                <w:sz w:val="24"/>
                <w:szCs w:val="24"/>
              </w:rPr>
            </w:pPr>
          </w:p>
          <w:p w14:paraId="795BB4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72A6B" w14:textId="77777777" w:rsidR="00343A18" w:rsidRPr="00EC5BB4" w:rsidRDefault="00343A18" w:rsidP="00BC01DC">
            <w:pPr>
              <w:snapToGrid w:val="0"/>
              <w:spacing w:before="0"/>
              <w:rPr>
                <w:rFonts w:eastAsia="TimesNewRomanPSMT" w:cs="Arial"/>
                <w:b/>
                <w:bCs/>
                <w:sz w:val="24"/>
                <w:szCs w:val="24"/>
              </w:rPr>
            </w:pPr>
          </w:p>
        </w:tc>
      </w:tr>
      <w:tr w:rsidR="00343A18" w:rsidRPr="00EC5BB4" w14:paraId="353505A0" w14:textId="77777777" w:rsidTr="00BC01DC">
        <w:tc>
          <w:tcPr>
            <w:tcW w:w="465" w:type="dxa"/>
            <w:tcBorders>
              <w:top w:val="single" w:sz="4" w:space="0" w:color="000000"/>
              <w:left w:val="single" w:sz="4" w:space="0" w:color="000000"/>
              <w:bottom w:val="single" w:sz="4" w:space="0" w:color="000000"/>
            </w:tcBorders>
            <w:shd w:val="clear" w:color="auto" w:fill="auto"/>
          </w:tcPr>
          <w:p w14:paraId="7DC8F2C5" w14:textId="77777777" w:rsidR="00343A18" w:rsidRPr="00EC5BB4" w:rsidRDefault="00343A18" w:rsidP="00BC01DC">
            <w:pPr>
              <w:snapToGrid w:val="0"/>
              <w:spacing w:before="0"/>
              <w:rPr>
                <w:rFonts w:eastAsia="TimesNewRomanPSMT" w:cs="Arial"/>
                <w:bCs/>
                <w:i/>
                <w:sz w:val="24"/>
                <w:szCs w:val="24"/>
              </w:rPr>
            </w:pPr>
          </w:p>
          <w:p w14:paraId="211667A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943847" w14:textId="77777777" w:rsidR="00343A18" w:rsidRPr="00EC5BB4" w:rsidRDefault="00343A18" w:rsidP="00BC01DC">
            <w:pPr>
              <w:snapToGrid w:val="0"/>
              <w:spacing w:before="0"/>
              <w:rPr>
                <w:rFonts w:eastAsia="TimesNewRomanPSMT" w:cs="Arial"/>
                <w:bCs/>
                <w:i/>
                <w:sz w:val="24"/>
                <w:szCs w:val="24"/>
                <w:lang w:val="ru-RU"/>
              </w:rPr>
            </w:pPr>
          </w:p>
          <w:p w14:paraId="183FF33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2E69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147302A2"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4E258BA3"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6AD51E" w14:textId="77777777" w:rsidR="00674622" w:rsidRPr="00674622" w:rsidRDefault="00674622" w:rsidP="00674622">
            <w:pPr>
              <w:snapToGrid w:val="0"/>
              <w:spacing w:before="0"/>
              <w:rPr>
                <w:rFonts w:eastAsia="TimesNewRomanPSMT" w:cs="Arial"/>
                <w:bCs/>
                <w:i/>
                <w:sz w:val="24"/>
                <w:szCs w:val="24"/>
                <w:lang w:val="ru-RU"/>
              </w:rPr>
            </w:pPr>
          </w:p>
          <w:p w14:paraId="4A7E9EC3"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D87E3" w14:textId="77777777" w:rsidR="00674622" w:rsidRPr="00EC5BB4" w:rsidRDefault="00674622" w:rsidP="00BC01DC">
            <w:pPr>
              <w:snapToGrid w:val="0"/>
              <w:spacing w:before="0"/>
              <w:rPr>
                <w:rFonts w:eastAsia="TimesNewRomanPSMT" w:cs="Arial"/>
                <w:b/>
                <w:bCs/>
                <w:sz w:val="24"/>
                <w:szCs w:val="24"/>
              </w:rPr>
            </w:pPr>
          </w:p>
        </w:tc>
      </w:tr>
      <w:tr w:rsidR="00343A18" w:rsidRPr="00EC5BB4" w14:paraId="2FED280D" w14:textId="77777777" w:rsidTr="00BC01DC">
        <w:tc>
          <w:tcPr>
            <w:tcW w:w="465" w:type="dxa"/>
            <w:tcBorders>
              <w:top w:val="single" w:sz="4" w:space="0" w:color="000000"/>
              <w:left w:val="single" w:sz="4" w:space="0" w:color="000000"/>
              <w:bottom w:val="single" w:sz="4" w:space="0" w:color="000000"/>
            </w:tcBorders>
            <w:shd w:val="clear" w:color="auto" w:fill="auto"/>
          </w:tcPr>
          <w:p w14:paraId="1B38BB60" w14:textId="77777777" w:rsidR="00343A18" w:rsidRPr="00EC5BB4" w:rsidRDefault="00343A18" w:rsidP="00BC01DC">
            <w:pPr>
              <w:snapToGrid w:val="0"/>
              <w:spacing w:before="0"/>
              <w:rPr>
                <w:rFonts w:eastAsia="TimesNewRomanPSMT" w:cs="Arial"/>
                <w:bCs/>
                <w:i/>
                <w:sz w:val="24"/>
                <w:szCs w:val="24"/>
                <w:lang w:val="ru-RU"/>
              </w:rPr>
            </w:pPr>
          </w:p>
          <w:p w14:paraId="6A7900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F03088D" w14:textId="77777777" w:rsidR="00343A18" w:rsidRPr="00EC5BB4" w:rsidRDefault="00343A18" w:rsidP="00BC01DC">
            <w:pPr>
              <w:snapToGrid w:val="0"/>
              <w:spacing w:before="0"/>
              <w:rPr>
                <w:rFonts w:eastAsia="TimesNewRomanPSMT" w:cs="Arial"/>
                <w:bCs/>
                <w:i/>
                <w:sz w:val="24"/>
                <w:szCs w:val="24"/>
                <w:lang w:val="ru-RU"/>
              </w:rPr>
            </w:pPr>
          </w:p>
          <w:p w14:paraId="726BD4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BC67F7" w14:textId="77777777" w:rsidR="00343A18" w:rsidRPr="00EC5BB4" w:rsidRDefault="00343A18" w:rsidP="00BC01DC">
            <w:pPr>
              <w:snapToGrid w:val="0"/>
              <w:spacing w:before="0"/>
              <w:rPr>
                <w:rFonts w:eastAsia="TimesNewRomanPSMT" w:cs="Arial"/>
                <w:b/>
                <w:bCs/>
                <w:sz w:val="24"/>
                <w:szCs w:val="24"/>
              </w:rPr>
            </w:pPr>
          </w:p>
        </w:tc>
      </w:tr>
      <w:tr w:rsidR="00343A18" w:rsidRPr="00EC5BB4" w14:paraId="07A1FB79" w14:textId="77777777" w:rsidTr="00BC01DC">
        <w:tc>
          <w:tcPr>
            <w:tcW w:w="465" w:type="dxa"/>
            <w:tcBorders>
              <w:top w:val="single" w:sz="4" w:space="0" w:color="000000"/>
              <w:left w:val="single" w:sz="4" w:space="0" w:color="000000"/>
              <w:bottom w:val="single" w:sz="4" w:space="0" w:color="000000"/>
            </w:tcBorders>
            <w:shd w:val="clear" w:color="auto" w:fill="auto"/>
          </w:tcPr>
          <w:p w14:paraId="382652D7" w14:textId="77777777" w:rsidR="00343A18" w:rsidRPr="00EC5BB4" w:rsidRDefault="00343A18" w:rsidP="00BC01DC">
            <w:pPr>
              <w:snapToGrid w:val="0"/>
              <w:spacing w:before="0"/>
              <w:rPr>
                <w:rFonts w:eastAsia="TimesNewRomanPSMT" w:cs="Arial"/>
                <w:bCs/>
                <w:i/>
                <w:sz w:val="24"/>
                <w:szCs w:val="24"/>
              </w:rPr>
            </w:pPr>
          </w:p>
          <w:p w14:paraId="3144CC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7BE74" w14:textId="77777777" w:rsidR="00343A18" w:rsidRPr="00EC5BB4" w:rsidRDefault="00343A18" w:rsidP="00BC01DC">
            <w:pPr>
              <w:snapToGrid w:val="0"/>
              <w:spacing w:before="0"/>
              <w:rPr>
                <w:rFonts w:eastAsia="TimesNewRomanPSMT" w:cs="Arial"/>
                <w:bCs/>
                <w:i/>
                <w:sz w:val="24"/>
                <w:szCs w:val="24"/>
              </w:rPr>
            </w:pPr>
          </w:p>
          <w:p w14:paraId="07D22D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1EEC6" w14:textId="77777777" w:rsidR="00343A18" w:rsidRPr="00EC5BB4" w:rsidRDefault="00343A18" w:rsidP="00BC01DC">
            <w:pPr>
              <w:snapToGrid w:val="0"/>
              <w:spacing w:before="0"/>
              <w:rPr>
                <w:rFonts w:eastAsia="TimesNewRomanPSMT" w:cs="Arial"/>
                <w:b/>
                <w:bCs/>
                <w:sz w:val="24"/>
                <w:szCs w:val="24"/>
              </w:rPr>
            </w:pPr>
          </w:p>
        </w:tc>
      </w:tr>
      <w:tr w:rsidR="00343A18" w:rsidRPr="00EC5BB4" w14:paraId="6786FE11" w14:textId="77777777" w:rsidTr="00BC01DC">
        <w:tc>
          <w:tcPr>
            <w:tcW w:w="465" w:type="dxa"/>
            <w:tcBorders>
              <w:top w:val="single" w:sz="4" w:space="0" w:color="000000"/>
              <w:left w:val="single" w:sz="4" w:space="0" w:color="000000"/>
              <w:bottom w:val="single" w:sz="4" w:space="0" w:color="000000"/>
            </w:tcBorders>
            <w:shd w:val="clear" w:color="auto" w:fill="auto"/>
          </w:tcPr>
          <w:p w14:paraId="6C3906C1" w14:textId="77777777" w:rsidR="00343A18" w:rsidRPr="00EC5BB4" w:rsidRDefault="00343A18" w:rsidP="00BC01DC">
            <w:pPr>
              <w:snapToGrid w:val="0"/>
              <w:spacing w:before="0"/>
              <w:rPr>
                <w:rFonts w:eastAsia="TimesNewRomanPSMT" w:cs="Arial"/>
                <w:bCs/>
                <w:i/>
                <w:sz w:val="24"/>
                <w:szCs w:val="24"/>
              </w:rPr>
            </w:pPr>
          </w:p>
          <w:p w14:paraId="62C503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6CDB6" w14:textId="77777777" w:rsidR="00343A18" w:rsidRPr="00EC5BB4" w:rsidRDefault="00343A18" w:rsidP="00BC01DC">
            <w:pPr>
              <w:snapToGrid w:val="0"/>
              <w:spacing w:before="0"/>
              <w:rPr>
                <w:rFonts w:eastAsia="TimesNewRomanPSMT" w:cs="Arial"/>
                <w:bCs/>
                <w:i/>
                <w:sz w:val="24"/>
                <w:szCs w:val="24"/>
              </w:rPr>
            </w:pPr>
          </w:p>
          <w:p w14:paraId="407E9F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A14A6" w14:textId="77777777" w:rsidR="00343A18" w:rsidRPr="00EC5BB4" w:rsidRDefault="00343A18" w:rsidP="00BC01DC">
            <w:pPr>
              <w:snapToGrid w:val="0"/>
              <w:spacing w:before="0"/>
              <w:rPr>
                <w:rFonts w:eastAsia="TimesNewRomanPSMT" w:cs="Arial"/>
                <w:b/>
                <w:bCs/>
                <w:sz w:val="24"/>
                <w:szCs w:val="24"/>
              </w:rPr>
            </w:pPr>
          </w:p>
        </w:tc>
      </w:tr>
      <w:tr w:rsidR="00343A18" w:rsidRPr="00EC5BB4" w14:paraId="31B8265A" w14:textId="77777777" w:rsidTr="00BC01DC">
        <w:tc>
          <w:tcPr>
            <w:tcW w:w="465" w:type="dxa"/>
            <w:tcBorders>
              <w:top w:val="single" w:sz="4" w:space="0" w:color="000000"/>
              <w:left w:val="single" w:sz="4" w:space="0" w:color="000000"/>
              <w:bottom w:val="single" w:sz="4" w:space="0" w:color="000000"/>
            </w:tcBorders>
            <w:shd w:val="clear" w:color="auto" w:fill="auto"/>
          </w:tcPr>
          <w:p w14:paraId="40CDC3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C7FF09" w14:textId="77777777" w:rsidR="00343A18" w:rsidRPr="00EC5BB4" w:rsidRDefault="00343A18" w:rsidP="00BC01DC">
            <w:pPr>
              <w:snapToGrid w:val="0"/>
              <w:spacing w:before="0"/>
              <w:rPr>
                <w:rFonts w:eastAsia="TimesNewRomanPSMT" w:cs="Arial"/>
                <w:bCs/>
                <w:i/>
                <w:sz w:val="24"/>
                <w:szCs w:val="24"/>
              </w:rPr>
            </w:pPr>
          </w:p>
          <w:p w14:paraId="038FCA2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9D689" w14:textId="77777777" w:rsidR="00343A18" w:rsidRPr="00EC5BB4" w:rsidRDefault="00343A18" w:rsidP="00BC01DC">
            <w:pPr>
              <w:snapToGrid w:val="0"/>
              <w:spacing w:before="0"/>
              <w:rPr>
                <w:rFonts w:eastAsia="TimesNewRomanPSMT" w:cs="Arial"/>
                <w:b/>
                <w:bCs/>
                <w:sz w:val="24"/>
                <w:szCs w:val="24"/>
              </w:rPr>
            </w:pPr>
          </w:p>
        </w:tc>
      </w:tr>
      <w:tr w:rsidR="00343A18" w:rsidRPr="00EC5BB4" w14:paraId="410CEA9A" w14:textId="77777777" w:rsidTr="00BC01DC">
        <w:tc>
          <w:tcPr>
            <w:tcW w:w="465" w:type="dxa"/>
            <w:tcBorders>
              <w:top w:val="single" w:sz="4" w:space="0" w:color="000000"/>
              <w:left w:val="single" w:sz="4" w:space="0" w:color="000000"/>
              <w:bottom w:val="single" w:sz="4" w:space="0" w:color="000000"/>
            </w:tcBorders>
            <w:shd w:val="clear" w:color="auto" w:fill="auto"/>
          </w:tcPr>
          <w:p w14:paraId="00A429B5" w14:textId="77777777" w:rsidR="00343A18" w:rsidRPr="00EC5BB4" w:rsidRDefault="00343A18" w:rsidP="00BC01DC">
            <w:pPr>
              <w:snapToGrid w:val="0"/>
              <w:spacing w:before="0"/>
              <w:rPr>
                <w:rFonts w:eastAsia="TimesNewRomanPSMT" w:cs="Arial"/>
                <w:bCs/>
                <w:i/>
                <w:sz w:val="24"/>
                <w:szCs w:val="24"/>
              </w:rPr>
            </w:pPr>
          </w:p>
          <w:p w14:paraId="34E0C48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DDFEBE6" w14:textId="77777777" w:rsidR="00343A18" w:rsidRPr="00EC5BB4" w:rsidRDefault="00343A18" w:rsidP="00BC01DC">
            <w:pPr>
              <w:snapToGrid w:val="0"/>
              <w:spacing w:before="0"/>
              <w:rPr>
                <w:rFonts w:eastAsia="TimesNewRomanPSMT" w:cs="Arial"/>
                <w:bCs/>
                <w:i/>
                <w:sz w:val="24"/>
                <w:szCs w:val="24"/>
                <w:lang w:val="ru-RU"/>
              </w:rPr>
            </w:pPr>
          </w:p>
          <w:p w14:paraId="0269A3C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C8A28"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1644CD68"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790E26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4AAACF" w14:textId="77777777" w:rsidR="00674622" w:rsidRPr="00674622" w:rsidRDefault="00674622" w:rsidP="00674622">
            <w:pPr>
              <w:snapToGrid w:val="0"/>
              <w:spacing w:before="0"/>
              <w:rPr>
                <w:rFonts w:eastAsia="TimesNewRomanPSMT" w:cs="Arial"/>
                <w:bCs/>
                <w:i/>
                <w:sz w:val="24"/>
                <w:szCs w:val="24"/>
                <w:lang w:val="ru-RU"/>
              </w:rPr>
            </w:pPr>
          </w:p>
          <w:p w14:paraId="5787D124"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F3B5B" w14:textId="77777777" w:rsidR="00674622" w:rsidRPr="00EC5BB4" w:rsidRDefault="00674622" w:rsidP="00BC01DC">
            <w:pPr>
              <w:snapToGrid w:val="0"/>
              <w:spacing w:before="0"/>
              <w:rPr>
                <w:rFonts w:eastAsia="TimesNewRomanPSMT" w:cs="Arial"/>
                <w:b/>
                <w:bCs/>
                <w:sz w:val="24"/>
                <w:szCs w:val="24"/>
              </w:rPr>
            </w:pPr>
          </w:p>
        </w:tc>
      </w:tr>
      <w:tr w:rsidR="00343A18" w:rsidRPr="00EC5BB4" w14:paraId="00B972EC" w14:textId="77777777" w:rsidTr="00BC01DC">
        <w:tc>
          <w:tcPr>
            <w:tcW w:w="465" w:type="dxa"/>
            <w:tcBorders>
              <w:top w:val="single" w:sz="4" w:space="0" w:color="000000"/>
              <w:left w:val="single" w:sz="4" w:space="0" w:color="000000"/>
              <w:bottom w:val="single" w:sz="4" w:space="0" w:color="000000"/>
            </w:tcBorders>
            <w:shd w:val="clear" w:color="auto" w:fill="auto"/>
          </w:tcPr>
          <w:p w14:paraId="6888BCDC" w14:textId="77777777" w:rsidR="00343A18" w:rsidRPr="00EC5BB4" w:rsidRDefault="00343A18" w:rsidP="00BC01DC">
            <w:pPr>
              <w:snapToGrid w:val="0"/>
              <w:spacing w:before="0"/>
              <w:rPr>
                <w:rFonts w:eastAsia="TimesNewRomanPSMT" w:cs="Arial"/>
                <w:bCs/>
                <w:i/>
                <w:sz w:val="24"/>
                <w:szCs w:val="24"/>
                <w:lang w:val="ru-RU"/>
              </w:rPr>
            </w:pPr>
          </w:p>
          <w:p w14:paraId="60C238F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100492" w14:textId="77777777" w:rsidR="00343A18" w:rsidRPr="00EC5BB4" w:rsidRDefault="00343A18" w:rsidP="00BC01DC">
            <w:pPr>
              <w:snapToGrid w:val="0"/>
              <w:spacing w:before="0"/>
              <w:rPr>
                <w:rFonts w:eastAsia="TimesNewRomanPSMT" w:cs="Arial"/>
                <w:bCs/>
                <w:i/>
                <w:sz w:val="24"/>
                <w:szCs w:val="24"/>
                <w:lang w:val="ru-RU"/>
              </w:rPr>
            </w:pPr>
          </w:p>
          <w:p w14:paraId="7F8C08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6E203" w14:textId="77777777" w:rsidR="00343A18" w:rsidRPr="00EC5BB4" w:rsidRDefault="00343A18" w:rsidP="00BC01DC">
            <w:pPr>
              <w:snapToGrid w:val="0"/>
              <w:spacing w:before="0"/>
              <w:rPr>
                <w:rFonts w:eastAsia="TimesNewRomanPSMT" w:cs="Arial"/>
                <w:b/>
                <w:bCs/>
                <w:sz w:val="24"/>
                <w:szCs w:val="24"/>
              </w:rPr>
            </w:pPr>
          </w:p>
        </w:tc>
      </w:tr>
      <w:tr w:rsidR="00343A18" w:rsidRPr="00EC5BB4" w14:paraId="68C97D39" w14:textId="77777777" w:rsidTr="00BC01DC">
        <w:tc>
          <w:tcPr>
            <w:tcW w:w="465" w:type="dxa"/>
            <w:tcBorders>
              <w:top w:val="single" w:sz="4" w:space="0" w:color="000000"/>
              <w:left w:val="single" w:sz="4" w:space="0" w:color="000000"/>
              <w:bottom w:val="single" w:sz="4" w:space="0" w:color="000000"/>
            </w:tcBorders>
            <w:shd w:val="clear" w:color="auto" w:fill="auto"/>
          </w:tcPr>
          <w:p w14:paraId="657A7570" w14:textId="77777777" w:rsidR="00343A18" w:rsidRPr="00EC5BB4" w:rsidRDefault="00343A18" w:rsidP="00BC01DC">
            <w:pPr>
              <w:snapToGrid w:val="0"/>
              <w:spacing w:before="0"/>
              <w:rPr>
                <w:rFonts w:eastAsia="TimesNewRomanPSMT" w:cs="Arial"/>
                <w:bCs/>
                <w:i/>
                <w:sz w:val="24"/>
                <w:szCs w:val="24"/>
              </w:rPr>
            </w:pPr>
          </w:p>
          <w:p w14:paraId="25F8424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125A28" w14:textId="77777777" w:rsidR="00343A18" w:rsidRPr="00EC5BB4" w:rsidRDefault="00343A18" w:rsidP="00BC01DC">
            <w:pPr>
              <w:snapToGrid w:val="0"/>
              <w:spacing w:before="0"/>
              <w:rPr>
                <w:rFonts w:eastAsia="TimesNewRomanPSMT" w:cs="Arial"/>
                <w:bCs/>
                <w:i/>
                <w:sz w:val="24"/>
                <w:szCs w:val="24"/>
              </w:rPr>
            </w:pPr>
          </w:p>
          <w:p w14:paraId="1B19804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5A21A5" w14:textId="77777777" w:rsidR="00343A18" w:rsidRPr="00EC5BB4" w:rsidRDefault="00343A18" w:rsidP="00BC01DC">
            <w:pPr>
              <w:snapToGrid w:val="0"/>
              <w:spacing w:before="0"/>
              <w:rPr>
                <w:rFonts w:eastAsia="TimesNewRomanPSMT" w:cs="Arial"/>
                <w:b/>
                <w:bCs/>
                <w:sz w:val="24"/>
                <w:szCs w:val="24"/>
              </w:rPr>
            </w:pPr>
          </w:p>
        </w:tc>
      </w:tr>
      <w:tr w:rsidR="00343A18" w:rsidRPr="00EC5BB4" w14:paraId="372B2D5B" w14:textId="77777777" w:rsidTr="00BC01DC">
        <w:tc>
          <w:tcPr>
            <w:tcW w:w="465" w:type="dxa"/>
            <w:tcBorders>
              <w:top w:val="single" w:sz="4" w:space="0" w:color="000000"/>
              <w:left w:val="single" w:sz="4" w:space="0" w:color="000000"/>
              <w:bottom w:val="single" w:sz="4" w:space="0" w:color="000000"/>
            </w:tcBorders>
            <w:shd w:val="clear" w:color="auto" w:fill="auto"/>
          </w:tcPr>
          <w:p w14:paraId="14D5DC16" w14:textId="77777777" w:rsidR="00343A18" w:rsidRPr="00EC5BB4" w:rsidRDefault="00343A18" w:rsidP="00BC01DC">
            <w:pPr>
              <w:snapToGrid w:val="0"/>
              <w:spacing w:before="0"/>
              <w:rPr>
                <w:rFonts w:eastAsia="TimesNewRomanPSMT" w:cs="Arial"/>
                <w:bCs/>
                <w:i/>
                <w:sz w:val="24"/>
                <w:szCs w:val="24"/>
              </w:rPr>
            </w:pPr>
          </w:p>
          <w:p w14:paraId="6B68EC7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38A96" w14:textId="77777777" w:rsidR="00343A18" w:rsidRPr="00EC5BB4" w:rsidRDefault="00343A18" w:rsidP="00BC01DC">
            <w:pPr>
              <w:snapToGrid w:val="0"/>
              <w:spacing w:before="0"/>
              <w:rPr>
                <w:rFonts w:eastAsia="TimesNewRomanPSMT" w:cs="Arial"/>
                <w:bCs/>
                <w:i/>
                <w:sz w:val="24"/>
                <w:szCs w:val="24"/>
              </w:rPr>
            </w:pPr>
          </w:p>
          <w:p w14:paraId="412866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A8773" w14:textId="77777777" w:rsidR="00343A18" w:rsidRPr="00EC5BB4" w:rsidRDefault="00343A18" w:rsidP="00BC01DC">
            <w:pPr>
              <w:snapToGrid w:val="0"/>
              <w:spacing w:before="0"/>
              <w:rPr>
                <w:rFonts w:eastAsia="TimesNewRomanPSMT" w:cs="Arial"/>
                <w:b/>
                <w:bCs/>
                <w:sz w:val="24"/>
                <w:szCs w:val="24"/>
              </w:rPr>
            </w:pPr>
          </w:p>
        </w:tc>
      </w:tr>
      <w:tr w:rsidR="00343A18" w:rsidRPr="00EC5BB4" w14:paraId="79899D5F" w14:textId="77777777" w:rsidTr="00BC01DC">
        <w:tc>
          <w:tcPr>
            <w:tcW w:w="465" w:type="dxa"/>
            <w:tcBorders>
              <w:top w:val="single" w:sz="4" w:space="0" w:color="000000"/>
              <w:left w:val="single" w:sz="4" w:space="0" w:color="000000"/>
              <w:bottom w:val="single" w:sz="4" w:space="0" w:color="000000"/>
            </w:tcBorders>
            <w:shd w:val="clear" w:color="auto" w:fill="auto"/>
          </w:tcPr>
          <w:p w14:paraId="0E77C9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6A2058" w14:textId="77777777" w:rsidR="00343A18" w:rsidRPr="00EC5BB4" w:rsidRDefault="00343A18" w:rsidP="00BC01DC">
            <w:pPr>
              <w:snapToGrid w:val="0"/>
              <w:spacing w:before="0"/>
              <w:rPr>
                <w:rFonts w:eastAsia="TimesNewRomanPSMT" w:cs="Arial"/>
                <w:bCs/>
                <w:i/>
                <w:sz w:val="24"/>
                <w:szCs w:val="24"/>
              </w:rPr>
            </w:pPr>
          </w:p>
          <w:p w14:paraId="166791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8866C" w14:textId="77777777" w:rsidR="00343A18" w:rsidRPr="00EC5BB4" w:rsidRDefault="00343A18" w:rsidP="00BC01DC">
            <w:pPr>
              <w:snapToGrid w:val="0"/>
              <w:spacing w:before="0"/>
              <w:rPr>
                <w:rFonts w:eastAsia="TimesNewRomanPSMT" w:cs="Arial"/>
                <w:b/>
                <w:bCs/>
                <w:sz w:val="24"/>
                <w:szCs w:val="24"/>
              </w:rPr>
            </w:pPr>
          </w:p>
        </w:tc>
      </w:tr>
    </w:tbl>
    <w:p w14:paraId="2F6731EF" w14:textId="77777777" w:rsidR="00343A18" w:rsidRDefault="00343A18" w:rsidP="00343A18">
      <w:pPr>
        <w:spacing w:before="0"/>
        <w:rPr>
          <w:rFonts w:cs="Arial"/>
          <w:b/>
          <w:bCs/>
          <w:i/>
          <w:iCs/>
          <w:sz w:val="24"/>
          <w:szCs w:val="24"/>
          <w:u w:val="single"/>
        </w:rPr>
      </w:pPr>
    </w:p>
    <w:p w14:paraId="24F3715F" w14:textId="77777777" w:rsidR="004F31B6" w:rsidRPr="00EC5BB4" w:rsidRDefault="004F31B6" w:rsidP="00343A18">
      <w:pPr>
        <w:spacing w:before="0"/>
        <w:rPr>
          <w:rFonts w:cs="Arial"/>
          <w:b/>
          <w:bCs/>
          <w:i/>
          <w:iCs/>
          <w:sz w:val="24"/>
          <w:szCs w:val="24"/>
          <w:u w:val="single"/>
        </w:rPr>
      </w:pPr>
    </w:p>
    <w:p w14:paraId="2A51114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311448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87F10E3" w14:textId="77777777" w:rsidR="00F2311C" w:rsidRDefault="00F2311C" w:rsidP="00343A18">
      <w:pPr>
        <w:spacing w:before="0"/>
        <w:rPr>
          <w:rFonts w:cs="Arial"/>
          <w:i/>
          <w:iCs/>
          <w:sz w:val="24"/>
          <w:szCs w:val="24"/>
          <w:lang w:val="ru-RU"/>
        </w:rPr>
      </w:pPr>
    </w:p>
    <w:p w14:paraId="4DB7BB7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1CA0B840" w14:textId="77777777" w:rsidR="000E75A0" w:rsidRPr="00EC5BB4" w:rsidRDefault="000E75A0" w:rsidP="000E75A0">
      <w:pPr>
        <w:spacing w:before="0"/>
        <w:jc w:val="center"/>
        <w:rPr>
          <w:rFonts w:cs="Arial"/>
          <w:bCs/>
          <w:i/>
          <w:iCs/>
          <w:sz w:val="24"/>
          <w:szCs w:val="24"/>
          <w:lang w:val="sr-Cyrl-CS"/>
        </w:rPr>
      </w:pPr>
    </w:p>
    <w:p w14:paraId="5CC9432B" w14:textId="77777777" w:rsidR="000E75A0" w:rsidRPr="00AE36A9" w:rsidRDefault="000E75A0" w:rsidP="000E75A0">
      <w:pPr>
        <w:spacing w:before="0"/>
        <w:jc w:val="center"/>
        <w:rPr>
          <w:rFonts w:cs="Arial"/>
          <w:b/>
          <w:bCs/>
          <w:i/>
          <w:iCs/>
          <w:sz w:val="24"/>
          <w:szCs w:val="24"/>
          <w:u w:val="single"/>
          <w:lang w:val="sr-Cyrl-CS"/>
        </w:rPr>
      </w:pPr>
      <w:r w:rsidRPr="00AE36A9">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E75A0" w:rsidRPr="00AE36A9" w14:paraId="349DE108" w14:textId="77777777" w:rsidTr="00CB7FC0">
        <w:trPr>
          <w:trHeight w:val="485"/>
        </w:trPr>
        <w:tc>
          <w:tcPr>
            <w:tcW w:w="5485" w:type="dxa"/>
            <w:shd w:val="clear" w:color="auto" w:fill="C6D9F1" w:themeFill="text2" w:themeFillTint="33"/>
            <w:vAlign w:val="center"/>
          </w:tcPr>
          <w:p w14:paraId="3022B33F" w14:textId="77777777" w:rsidR="000E75A0" w:rsidRPr="00AE36A9" w:rsidRDefault="000E75A0" w:rsidP="00AF3AF8">
            <w:pPr>
              <w:spacing w:before="0"/>
              <w:jc w:val="center"/>
              <w:rPr>
                <w:rFonts w:cs="Arial"/>
                <w:b/>
                <w:bCs/>
                <w:i/>
                <w:iCs/>
                <w:sz w:val="24"/>
                <w:szCs w:val="24"/>
                <w:lang w:val="sr-Cyrl-CS"/>
              </w:rPr>
            </w:pPr>
            <w:r w:rsidRPr="00AE36A9">
              <w:rPr>
                <w:rFonts w:eastAsia="TimesNewRomanPSMT" w:cs="Arial"/>
                <w:b/>
                <w:bCs/>
                <w:sz w:val="24"/>
                <w:szCs w:val="24"/>
              </w:rPr>
              <w:t xml:space="preserve">ПРЕДМЕТ </w:t>
            </w:r>
            <w:r w:rsidRPr="00AE36A9">
              <w:rPr>
                <w:rFonts w:eastAsia="TimesNewRomanPSMT" w:cs="Arial"/>
                <w:b/>
                <w:bCs/>
                <w:sz w:val="24"/>
                <w:szCs w:val="24"/>
                <w:lang w:val="sr-Cyrl-CS"/>
              </w:rPr>
              <w:t xml:space="preserve">И БРОЈ </w:t>
            </w:r>
            <w:r w:rsidRPr="00AE36A9">
              <w:rPr>
                <w:rFonts w:eastAsia="TimesNewRomanPSMT" w:cs="Arial"/>
                <w:b/>
                <w:bCs/>
                <w:sz w:val="24"/>
                <w:szCs w:val="24"/>
              </w:rPr>
              <w:t>НАБАВКЕ</w:t>
            </w:r>
          </w:p>
        </w:tc>
        <w:tc>
          <w:tcPr>
            <w:tcW w:w="3534" w:type="dxa"/>
            <w:shd w:val="clear" w:color="auto" w:fill="C6D9F1" w:themeFill="text2" w:themeFillTint="33"/>
            <w:vAlign w:val="center"/>
          </w:tcPr>
          <w:p w14:paraId="3E433D92" w14:textId="77777777" w:rsidR="00FC4096" w:rsidRPr="00AE36A9" w:rsidRDefault="00227AAD" w:rsidP="00F63369">
            <w:pPr>
              <w:spacing w:before="0"/>
              <w:jc w:val="center"/>
              <w:rPr>
                <w:rFonts w:cs="Arial"/>
                <w:b/>
                <w:bCs/>
                <w:iCs/>
                <w:sz w:val="18"/>
                <w:szCs w:val="18"/>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r w:rsidRPr="00AE36A9">
              <w:rPr>
                <w:rFonts w:cs="Arial"/>
                <w:b/>
                <w:bCs/>
                <w:iCs/>
                <w:sz w:val="18"/>
                <w:szCs w:val="18"/>
                <w:lang w:val="sr-Cyrl-CS"/>
              </w:rPr>
              <w:t xml:space="preserve"> </w:t>
            </w:r>
          </w:p>
        </w:tc>
      </w:tr>
      <w:tr w:rsidR="000E75A0" w:rsidRPr="00AE36A9" w14:paraId="24AAE85F" w14:textId="77777777" w:rsidTr="00CB7FC0">
        <w:trPr>
          <w:trHeight w:val="656"/>
        </w:trPr>
        <w:tc>
          <w:tcPr>
            <w:tcW w:w="5485" w:type="dxa"/>
            <w:vAlign w:val="center"/>
          </w:tcPr>
          <w:p w14:paraId="27CEC554" w14:textId="77777777" w:rsidR="000E75A0" w:rsidRPr="00227AAD" w:rsidRDefault="00AE36A9" w:rsidP="00465949">
            <w:pPr>
              <w:spacing w:before="0"/>
              <w:jc w:val="center"/>
              <w:rPr>
                <w:rFonts w:cs="Arial"/>
                <w:b/>
                <w:lang w:val="sr-Cyrl-CS"/>
              </w:rPr>
            </w:pPr>
            <w:r w:rsidRPr="00227AAD">
              <w:rPr>
                <w:rFonts w:cs="Arial"/>
                <w:b/>
                <w:lang w:val="sr-Cyrl-CS"/>
              </w:rPr>
              <w:t>Услуга</w:t>
            </w:r>
            <w:r w:rsidR="00465949" w:rsidRPr="00227AAD">
              <w:rPr>
                <w:rFonts w:cs="Arial"/>
                <w:b/>
                <w:lang w:val="sr-Cyrl-CS"/>
              </w:rPr>
              <w:t xml:space="preserve"> </w:t>
            </w:r>
            <w:r w:rsidRPr="00227AAD">
              <w:rPr>
                <w:rFonts w:cs="Arial"/>
                <w:b/>
                <w:lang w:val="sr-Cyrl-CS"/>
              </w:rPr>
              <w:t>„Организовање радионице за унапређење комуникационих односа са медијима“</w:t>
            </w:r>
            <w:r w:rsidR="00A10BDC" w:rsidRPr="00227AAD">
              <w:rPr>
                <w:rFonts w:cs="Arial"/>
                <w:b/>
                <w:lang w:val="sr-Cyrl-CS"/>
              </w:rPr>
              <w:t xml:space="preserve">, </w:t>
            </w:r>
            <w:r w:rsidR="00227AAD">
              <w:rPr>
                <w:rFonts w:cs="Arial"/>
                <w:b/>
                <w:lang w:val="sr-Cyrl-CS"/>
              </w:rPr>
              <w:t>ЈНМВ</w:t>
            </w:r>
            <w:r w:rsidR="00F64894" w:rsidRPr="00227AAD">
              <w:rPr>
                <w:rFonts w:cs="Arial"/>
                <w:b/>
                <w:lang w:val="sr-Cyrl-CS"/>
              </w:rPr>
              <w:t>/1000/00</w:t>
            </w:r>
            <w:r w:rsidRPr="00227AAD">
              <w:rPr>
                <w:rFonts w:cs="Arial"/>
                <w:b/>
                <w:lang w:val="sr-Cyrl-CS"/>
              </w:rPr>
              <w:t>61</w:t>
            </w:r>
            <w:r w:rsidR="00F64894" w:rsidRPr="00227AAD">
              <w:rPr>
                <w:rFonts w:cs="Arial"/>
                <w:b/>
                <w:lang w:val="sr-Cyrl-CS"/>
              </w:rPr>
              <w:t>/2016</w:t>
            </w:r>
          </w:p>
        </w:tc>
        <w:tc>
          <w:tcPr>
            <w:tcW w:w="3534" w:type="dxa"/>
          </w:tcPr>
          <w:p w14:paraId="4274DDB0" w14:textId="77777777" w:rsidR="000E75A0" w:rsidRPr="00AE36A9" w:rsidRDefault="000E75A0" w:rsidP="00AF3AF8">
            <w:pPr>
              <w:spacing w:before="0"/>
              <w:jc w:val="center"/>
              <w:rPr>
                <w:rFonts w:cs="Arial"/>
                <w:b/>
                <w:bCs/>
                <w:i/>
                <w:iCs/>
                <w:lang w:val="sr-Cyrl-CS"/>
              </w:rPr>
            </w:pPr>
          </w:p>
          <w:p w14:paraId="18698F4B" w14:textId="77777777" w:rsidR="000E75A0" w:rsidRPr="00AE36A9" w:rsidRDefault="000E75A0" w:rsidP="00AF3AF8">
            <w:pPr>
              <w:spacing w:before="0"/>
              <w:jc w:val="center"/>
              <w:rPr>
                <w:rFonts w:cs="Arial"/>
                <w:b/>
                <w:bCs/>
                <w:iCs/>
                <w:lang w:val="sr-Cyrl-CS"/>
              </w:rPr>
            </w:pPr>
          </w:p>
        </w:tc>
      </w:tr>
    </w:tbl>
    <w:p w14:paraId="4BA139DC" w14:textId="77777777" w:rsidR="000E75A0" w:rsidRPr="00AE36A9" w:rsidRDefault="000E75A0" w:rsidP="000E75A0">
      <w:pPr>
        <w:spacing w:before="0"/>
        <w:jc w:val="center"/>
        <w:rPr>
          <w:rFonts w:cs="Arial"/>
          <w:b/>
          <w:bCs/>
          <w:i/>
          <w:iCs/>
          <w:sz w:val="24"/>
          <w:szCs w:val="24"/>
          <w:u w:val="single"/>
          <w:lang w:val="sr-Cyrl-CS"/>
        </w:rPr>
      </w:pPr>
      <w:r w:rsidRPr="00AE36A9">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AE36A9" w14:paraId="180BD09E" w14:textId="77777777" w:rsidTr="00B2374E">
        <w:trPr>
          <w:trHeight w:val="647"/>
        </w:trPr>
        <w:tc>
          <w:tcPr>
            <w:tcW w:w="5395" w:type="dxa"/>
            <w:shd w:val="clear" w:color="auto" w:fill="C6D9F1" w:themeFill="text2" w:themeFillTint="33"/>
            <w:vAlign w:val="center"/>
          </w:tcPr>
          <w:p w14:paraId="0335935A" w14:textId="77777777" w:rsidR="000E75A0" w:rsidRPr="00AE36A9" w:rsidRDefault="000E75A0" w:rsidP="00AF3AF8">
            <w:pPr>
              <w:spacing w:before="0"/>
              <w:jc w:val="center"/>
              <w:rPr>
                <w:rFonts w:cs="Arial"/>
                <w:b/>
                <w:bCs/>
                <w:i/>
                <w:iCs/>
                <w:sz w:val="24"/>
                <w:szCs w:val="24"/>
                <w:lang w:val="sr-Cyrl-CS"/>
              </w:rPr>
            </w:pPr>
            <w:r w:rsidRPr="00AE36A9">
              <w:rPr>
                <w:rFonts w:cs="Arial"/>
                <w:b/>
                <w:bCs/>
                <w:i/>
                <w:iCs/>
                <w:sz w:val="24"/>
                <w:szCs w:val="24"/>
                <w:lang w:val="sr-Cyrl-CS"/>
              </w:rPr>
              <w:t>УСЛОВ НАРУЧИОЦА</w:t>
            </w:r>
          </w:p>
        </w:tc>
        <w:tc>
          <w:tcPr>
            <w:tcW w:w="3624" w:type="dxa"/>
            <w:shd w:val="clear" w:color="auto" w:fill="C6D9F1" w:themeFill="text2" w:themeFillTint="33"/>
            <w:vAlign w:val="center"/>
          </w:tcPr>
          <w:p w14:paraId="3962A2C9" w14:textId="77777777" w:rsidR="000E75A0" w:rsidRPr="00AE36A9" w:rsidRDefault="000E75A0" w:rsidP="00AF3AF8">
            <w:pPr>
              <w:spacing w:before="0"/>
              <w:jc w:val="center"/>
              <w:rPr>
                <w:rFonts w:cs="Arial"/>
                <w:b/>
                <w:bCs/>
                <w:i/>
                <w:iCs/>
                <w:sz w:val="24"/>
                <w:szCs w:val="24"/>
                <w:lang w:val="sr-Cyrl-CS"/>
              </w:rPr>
            </w:pPr>
            <w:r w:rsidRPr="00AE36A9">
              <w:rPr>
                <w:rFonts w:cs="Arial"/>
                <w:b/>
                <w:bCs/>
                <w:i/>
                <w:iCs/>
                <w:sz w:val="24"/>
                <w:szCs w:val="24"/>
                <w:lang w:val="sr-Cyrl-CS"/>
              </w:rPr>
              <w:t>ПОНУДА ПОНУЂАЧА</w:t>
            </w:r>
          </w:p>
        </w:tc>
      </w:tr>
      <w:tr w:rsidR="000E75A0" w:rsidRPr="00AE36A9" w14:paraId="4803F952" w14:textId="77777777" w:rsidTr="00B2374E">
        <w:tc>
          <w:tcPr>
            <w:tcW w:w="5395" w:type="dxa"/>
            <w:vAlign w:val="center"/>
          </w:tcPr>
          <w:p w14:paraId="184EEE7B" w14:textId="77777777" w:rsidR="000E75A0" w:rsidRPr="00AE36A9" w:rsidRDefault="000E75A0" w:rsidP="00AF3AF8">
            <w:pPr>
              <w:spacing w:before="0"/>
              <w:jc w:val="center"/>
              <w:rPr>
                <w:rFonts w:cs="Arial"/>
                <w:b/>
                <w:bCs/>
                <w:iCs/>
                <w:sz w:val="20"/>
                <w:szCs w:val="20"/>
                <w:lang w:val="sr-Cyrl-CS"/>
              </w:rPr>
            </w:pPr>
            <w:r w:rsidRPr="00AE36A9">
              <w:rPr>
                <w:rFonts w:cs="Arial"/>
                <w:b/>
                <w:bCs/>
                <w:iCs/>
                <w:sz w:val="20"/>
                <w:szCs w:val="20"/>
                <w:lang w:val="sr-Cyrl-CS"/>
              </w:rPr>
              <w:t>РОК И НАЧИН ПЛАЋАЊА:</w:t>
            </w:r>
          </w:p>
          <w:p w14:paraId="271F9730" w14:textId="35F2255A" w:rsidR="00311746" w:rsidRPr="00782277" w:rsidRDefault="00311746" w:rsidP="00227AAD">
            <w:pPr>
              <w:tabs>
                <w:tab w:val="left" w:pos="270"/>
              </w:tabs>
              <w:spacing w:before="0" w:after="200" w:line="276" w:lineRule="auto"/>
              <w:contextualSpacing/>
              <w:jc w:val="left"/>
              <w:rPr>
                <w:rFonts w:cs="Arial"/>
                <w:sz w:val="24"/>
                <w:szCs w:val="24"/>
              </w:rPr>
            </w:pPr>
            <w:r w:rsidRPr="00782277">
              <w:rPr>
                <w:rFonts w:cs="Arial"/>
                <w:sz w:val="24"/>
                <w:szCs w:val="24"/>
                <w:lang w:val="sr-Cyrl-RS"/>
              </w:rPr>
              <w:t>У</w:t>
            </w:r>
            <w:r w:rsidRPr="00782277">
              <w:rPr>
                <w:rFonts w:cs="Arial"/>
                <w:sz w:val="24"/>
                <w:szCs w:val="24"/>
              </w:rPr>
              <w:t xml:space="preserve"> року </w:t>
            </w:r>
            <w:r w:rsidR="001B0052">
              <w:rPr>
                <w:rFonts w:cs="Arial"/>
                <w:sz w:val="24"/>
                <w:szCs w:val="24"/>
                <w:lang w:val="sr-Cyrl-RS"/>
              </w:rPr>
              <w:t>до</w:t>
            </w:r>
            <w:r w:rsidR="001B0052" w:rsidRPr="00782277">
              <w:rPr>
                <w:rFonts w:cs="Arial"/>
                <w:sz w:val="24"/>
                <w:szCs w:val="24"/>
              </w:rPr>
              <w:t xml:space="preserve"> </w:t>
            </w:r>
            <w:r w:rsidRPr="00782277">
              <w:rPr>
                <w:rFonts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cs="Arial"/>
                <w:sz w:val="24"/>
                <w:szCs w:val="24"/>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 1</w:t>
            </w:r>
            <w:r w:rsidRPr="00782277">
              <w:rPr>
                <w:rFonts w:cs="Arial"/>
                <w:sz w:val="24"/>
                <w:szCs w:val="24"/>
                <w:lang w:val="sr-Cyrl-RS"/>
              </w:rPr>
              <w:t>.</w:t>
            </w:r>
            <w:r w:rsidRPr="00782277">
              <w:rPr>
                <w:rFonts w:cs="Arial"/>
                <w:sz w:val="24"/>
                <w:szCs w:val="24"/>
              </w:rPr>
              <w:t>, 2</w:t>
            </w:r>
            <w:r w:rsidRPr="00782277">
              <w:rPr>
                <w:rFonts w:cs="Arial"/>
                <w:sz w:val="24"/>
                <w:szCs w:val="24"/>
                <w:lang w:val="sr-Cyrl-RS"/>
              </w:rPr>
              <w:t xml:space="preserve">., </w:t>
            </w:r>
            <w:proofErr w:type="gramStart"/>
            <w:r w:rsidRPr="00782277">
              <w:rPr>
                <w:rFonts w:cs="Arial"/>
                <w:sz w:val="24"/>
                <w:szCs w:val="24"/>
                <w:lang w:val="sr-Cyrl-RS"/>
              </w:rPr>
              <w:t>3.,</w:t>
            </w:r>
            <w:proofErr w:type="gramEnd"/>
            <w:r w:rsidRPr="00782277">
              <w:rPr>
                <w:rFonts w:cs="Arial"/>
                <w:sz w:val="24"/>
                <w:szCs w:val="24"/>
                <w:lang w:val="sr-Cyrl-RS"/>
              </w:rPr>
              <w:t xml:space="preserve"> 4., и 5. тачке</w:t>
            </w:r>
            <w:r w:rsidRPr="00782277">
              <w:rPr>
                <w:rFonts w:cs="Arial"/>
                <w:sz w:val="24"/>
                <w:szCs w:val="24"/>
              </w:rPr>
              <w:t xml:space="preserve"> </w:t>
            </w:r>
            <w:r w:rsidRPr="00782277">
              <w:rPr>
                <w:rFonts w:cs="Arial"/>
                <w:sz w:val="24"/>
                <w:szCs w:val="24"/>
                <w:lang w:val="sr-Cyrl-RS"/>
              </w:rPr>
              <w:t>Обрасца структуре цене. (један извештај за све тачке из ове припремне фазе)</w:t>
            </w:r>
          </w:p>
          <w:p w14:paraId="01F7D040" w14:textId="258FCC7B" w:rsidR="00311746" w:rsidRPr="00782277" w:rsidRDefault="00311746" w:rsidP="00227AAD">
            <w:pPr>
              <w:tabs>
                <w:tab w:val="left" w:pos="270"/>
              </w:tabs>
              <w:spacing w:before="0" w:after="200" w:line="276" w:lineRule="auto"/>
              <w:contextualSpacing/>
              <w:jc w:val="left"/>
              <w:rPr>
                <w:rFonts w:cs="Arial"/>
                <w:sz w:val="24"/>
                <w:szCs w:val="24"/>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001B0052">
              <w:rPr>
                <w:rFonts w:cs="Arial"/>
                <w:sz w:val="24"/>
                <w:szCs w:val="24"/>
                <w:lang w:val="sr-Cyrl-RS"/>
              </w:rPr>
              <w:t>до</w:t>
            </w:r>
            <w:r w:rsidR="001B0052" w:rsidRPr="00782277">
              <w:rPr>
                <w:rFonts w:cs="Arial"/>
                <w:sz w:val="24"/>
                <w:szCs w:val="24"/>
              </w:rPr>
              <w:t xml:space="preserve"> </w:t>
            </w:r>
            <w:r w:rsidRPr="00782277">
              <w:rPr>
                <w:rFonts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cs="Arial"/>
                <w:sz w:val="24"/>
                <w:szCs w:val="24"/>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завршетка </w:t>
            </w:r>
            <w:r w:rsidRPr="00782277">
              <w:rPr>
                <w:rFonts w:cs="Arial"/>
                <w:sz w:val="24"/>
                <w:szCs w:val="24"/>
                <w:lang w:val="sr-Cyrl-RS"/>
              </w:rPr>
              <w:t>сваке једнодневне радионице посебно из тачке 6. Обрасца структуре цене (после сваке радионице извештај и рачун)</w:t>
            </w:r>
          </w:p>
          <w:p w14:paraId="1AFCE97D" w14:textId="18A45BE9" w:rsidR="00311746" w:rsidRPr="00782277" w:rsidRDefault="00311746" w:rsidP="00227AAD">
            <w:pPr>
              <w:spacing w:before="0" w:after="200" w:line="276" w:lineRule="auto"/>
              <w:contextualSpacing/>
              <w:jc w:val="left"/>
              <w:rPr>
                <w:rFonts w:eastAsia="Calibri" w:cs="Arial"/>
                <w:sz w:val="24"/>
                <w:szCs w:val="24"/>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 xml:space="preserve">45 </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7.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739629C4" w14:textId="7466A939" w:rsidR="00311746" w:rsidRDefault="00311746" w:rsidP="00227AAD">
            <w:pPr>
              <w:tabs>
                <w:tab w:val="left" w:pos="270"/>
              </w:tabs>
              <w:spacing w:before="0" w:after="200" w:line="276" w:lineRule="auto"/>
              <w:contextualSpacing/>
              <w:jc w:val="left"/>
              <w:rPr>
                <w:rFonts w:eastAsia="Calibri" w:cs="Arial"/>
                <w:sz w:val="24"/>
                <w:szCs w:val="24"/>
                <w:lang w:val="sr-Cyrl-RS"/>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45</w:t>
            </w:r>
            <w:r w:rsidR="00FE51DA">
              <w:rPr>
                <w:rFonts w:cs="Arial"/>
                <w:sz w:val="24"/>
                <w:szCs w:val="24"/>
                <w:lang w:val="sr-Cyrl-RS"/>
              </w:rPr>
              <w:t>(словима: четрдесетпет)</w:t>
            </w:r>
            <w:r w:rsidR="00FE51DA" w:rsidRPr="00782277">
              <w:rPr>
                <w:rFonts w:cs="Arial"/>
                <w:sz w:val="24"/>
                <w:szCs w:val="24"/>
                <w:lang w:val="sr-Cyrl-RS"/>
              </w:rPr>
              <w:t xml:space="preserve"> </w:t>
            </w:r>
            <w:r w:rsidRPr="00782277">
              <w:rPr>
                <w:rFonts w:eastAsia="Calibri" w:cs="Arial"/>
                <w:sz w:val="24"/>
                <w:szCs w:val="24"/>
              </w:rPr>
              <w:t xml:space="preserve"> 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8.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62CD2E60" w14:textId="77777777" w:rsidR="000E75A0" w:rsidRPr="00AE36A9" w:rsidRDefault="000E75A0" w:rsidP="00906189">
            <w:pPr>
              <w:spacing w:before="0"/>
              <w:rPr>
                <w:rFonts w:cs="Arial"/>
                <w:bCs/>
                <w:iCs/>
                <w:sz w:val="20"/>
                <w:szCs w:val="20"/>
                <w:lang w:val="sr-Cyrl-CS"/>
              </w:rPr>
            </w:pPr>
          </w:p>
          <w:p w14:paraId="7479018C" w14:textId="77777777" w:rsidR="000E75A0" w:rsidRPr="00AE36A9" w:rsidRDefault="000E75A0" w:rsidP="00566368">
            <w:pPr>
              <w:spacing w:before="0"/>
              <w:jc w:val="center"/>
              <w:rPr>
                <w:rFonts w:cs="Arial"/>
                <w:b/>
                <w:bCs/>
                <w:iCs/>
                <w:sz w:val="20"/>
                <w:szCs w:val="20"/>
                <w:lang w:val="sr-Cyrl-CS"/>
              </w:rPr>
            </w:pPr>
          </w:p>
        </w:tc>
        <w:tc>
          <w:tcPr>
            <w:tcW w:w="3624" w:type="dxa"/>
            <w:vAlign w:val="center"/>
          </w:tcPr>
          <w:p w14:paraId="613D4E8B" w14:textId="77777777" w:rsidR="00175F69" w:rsidRPr="00AE36A9" w:rsidRDefault="00175F69" w:rsidP="00175F69">
            <w:pPr>
              <w:spacing w:before="0"/>
              <w:rPr>
                <w:rFonts w:cs="Arial"/>
                <w:bCs/>
                <w:iCs/>
                <w:sz w:val="20"/>
                <w:szCs w:val="20"/>
                <w:lang w:val="sr-Cyrl-CS"/>
              </w:rPr>
            </w:pPr>
            <w:r w:rsidRPr="00AE36A9">
              <w:rPr>
                <w:rFonts w:cs="Arial"/>
                <w:bCs/>
                <w:iCs/>
                <w:sz w:val="20"/>
                <w:szCs w:val="20"/>
                <w:lang w:val="sr-Cyrl-CS"/>
              </w:rPr>
              <w:t>Сагласан за захтевом наручиоца</w:t>
            </w:r>
          </w:p>
          <w:p w14:paraId="07FB1FEA" w14:textId="77777777" w:rsidR="000E75A0" w:rsidRPr="00AE36A9" w:rsidRDefault="00175F69" w:rsidP="00175F69">
            <w:pPr>
              <w:spacing w:before="0"/>
              <w:jc w:val="center"/>
              <w:rPr>
                <w:rFonts w:cs="Arial"/>
                <w:b/>
                <w:bCs/>
                <w:iCs/>
                <w:sz w:val="20"/>
                <w:szCs w:val="20"/>
                <w:lang w:val="sr-Cyrl-CS"/>
              </w:rPr>
            </w:pPr>
            <w:r w:rsidRPr="00AE36A9">
              <w:rPr>
                <w:rFonts w:cs="Arial"/>
                <w:bCs/>
                <w:iCs/>
                <w:sz w:val="20"/>
                <w:szCs w:val="20"/>
                <w:lang w:val="sr-Cyrl-CS"/>
              </w:rPr>
              <w:t>ДА/НЕ (заокружити)</w:t>
            </w:r>
          </w:p>
        </w:tc>
      </w:tr>
      <w:tr w:rsidR="000E75A0" w:rsidRPr="00AE36A9" w14:paraId="3DAFF000" w14:textId="77777777" w:rsidTr="00B2374E">
        <w:tc>
          <w:tcPr>
            <w:tcW w:w="5395" w:type="dxa"/>
            <w:vAlign w:val="center"/>
          </w:tcPr>
          <w:p w14:paraId="5B80AA29" w14:textId="77777777" w:rsidR="000E75A0" w:rsidRPr="00AE36A9" w:rsidRDefault="000E75A0" w:rsidP="00AF3AF8">
            <w:pPr>
              <w:spacing w:before="0"/>
              <w:jc w:val="center"/>
              <w:rPr>
                <w:rFonts w:cs="Arial"/>
                <w:b/>
                <w:bCs/>
                <w:iCs/>
                <w:sz w:val="20"/>
                <w:szCs w:val="20"/>
                <w:lang w:val="sr-Cyrl-CS"/>
              </w:rPr>
            </w:pPr>
            <w:r w:rsidRPr="00AE36A9">
              <w:rPr>
                <w:rFonts w:cs="Arial"/>
                <w:b/>
                <w:bCs/>
                <w:iCs/>
                <w:sz w:val="20"/>
                <w:szCs w:val="20"/>
                <w:lang w:val="sr-Cyrl-CS"/>
              </w:rPr>
              <w:t>РОК И</w:t>
            </w:r>
            <w:r w:rsidR="00DF169D" w:rsidRPr="00AE36A9">
              <w:rPr>
                <w:rFonts w:cs="Arial"/>
                <w:b/>
                <w:bCs/>
                <w:iCs/>
                <w:sz w:val="20"/>
                <w:szCs w:val="20"/>
                <w:lang w:val="sr-Cyrl-CS"/>
              </w:rPr>
              <w:t>ЗВРШЕЊА</w:t>
            </w:r>
            <w:r w:rsidRPr="00AE36A9">
              <w:rPr>
                <w:rFonts w:cs="Arial"/>
                <w:b/>
                <w:bCs/>
                <w:iCs/>
                <w:sz w:val="20"/>
                <w:szCs w:val="20"/>
                <w:lang w:val="sr-Cyrl-CS"/>
              </w:rPr>
              <w:t>:</w:t>
            </w:r>
          </w:p>
          <w:p w14:paraId="720CCBE5" w14:textId="6715DB0C" w:rsidR="000E75A0" w:rsidRPr="00AE36A9" w:rsidRDefault="00311746" w:rsidP="00FE51DA">
            <w:pPr>
              <w:pBdr>
                <w:bottom w:val="single" w:sz="6" w:space="1" w:color="auto"/>
              </w:pBdr>
              <w:spacing w:before="0" w:after="200" w:line="276" w:lineRule="auto"/>
              <w:rPr>
                <w:rFonts w:cs="Arial"/>
                <w:bCs/>
                <w:iCs/>
                <w:sz w:val="20"/>
                <w:szCs w:val="20"/>
                <w:lang w:val="sr-Cyrl-CS"/>
              </w:rPr>
            </w:pPr>
            <w:r w:rsidRPr="00311746">
              <w:rPr>
                <w:rFonts w:cs="Arial"/>
                <w:sz w:val="24"/>
                <w:szCs w:val="24"/>
                <w:lang w:val="sr-Cyrl-RS"/>
              </w:rPr>
              <w:lastRenderedPageBreak/>
              <w:t xml:space="preserve">Рок извршења услуга  је у периоду од 6 (словима: шест) </w:t>
            </w:r>
            <w:r w:rsidR="00881C1A" w:rsidRPr="00311746">
              <w:rPr>
                <w:rFonts w:cs="Arial"/>
                <w:sz w:val="24"/>
                <w:szCs w:val="24"/>
                <w:lang w:val="sr-Cyrl-RS"/>
              </w:rPr>
              <w:t xml:space="preserve">месеци од дана </w:t>
            </w:r>
            <w:r w:rsidR="00FE51DA">
              <w:rPr>
                <w:rFonts w:cs="Arial"/>
                <w:sz w:val="24"/>
                <w:szCs w:val="24"/>
                <w:lang w:val="sr-Cyrl-RS"/>
              </w:rPr>
              <w:t>ступања Уговора на снагу</w:t>
            </w:r>
          </w:p>
        </w:tc>
        <w:tc>
          <w:tcPr>
            <w:tcW w:w="3624" w:type="dxa"/>
            <w:vAlign w:val="center"/>
          </w:tcPr>
          <w:p w14:paraId="6FF70AB2" w14:textId="2176D6A9" w:rsidR="00311746" w:rsidRDefault="00B2374E" w:rsidP="00311746">
            <w:pPr>
              <w:pBdr>
                <w:bottom w:val="single" w:sz="6" w:space="1" w:color="auto"/>
              </w:pBdr>
              <w:spacing w:before="0" w:after="200" w:line="276" w:lineRule="auto"/>
              <w:rPr>
                <w:rFonts w:cs="Arial"/>
                <w:sz w:val="24"/>
                <w:szCs w:val="24"/>
                <w:lang w:val="sr-Cyrl-RS"/>
              </w:rPr>
            </w:pPr>
            <w:r w:rsidRPr="00AE36A9">
              <w:rPr>
                <w:rFonts w:cs="Arial"/>
                <w:bCs/>
                <w:iCs/>
                <w:sz w:val="20"/>
                <w:szCs w:val="20"/>
                <w:lang w:val="sr-Cyrl-RS"/>
              </w:rPr>
              <w:lastRenderedPageBreak/>
              <w:t>_______</w:t>
            </w:r>
            <w:r w:rsidR="00311746" w:rsidRPr="00311746">
              <w:rPr>
                <w:rFonts w:cs="Arial"/>
                <w:sz w:val="24"/>
                <w:szCs w:val="24"/>
                <w:lang w:val="sr-Cyrl-RS"/>
              </w:rPr>
              <w:t xml:space="preserve"> месеци од дана </w:t>
            </w:r>
            <w:r w:rsidR="00FE51DA">
              <w:rPr>
                <w:rFonts w:cs="Arial"/>
                <w:sz w:val="24"/>
                <w:szCs w:val="24"/>
                <w:lang w:val="sr-Cyrl-RS"/>
              </w:rPr>
              <w:t>дана ступања Уговора на снагу</w:t>
            </w:r>
            <w:r w:rsidR="00311746" w:rsidRPr="00311746">
              <w:rPr>
                <w:rFonts w:cs="Arial"/>
                <w:sz w:val="24"/>
                <w:szCs w:val="24"/>
                <w:lang w:val="sr-Cyrl-RS"/>
              </w:rPr>
              <w:t>.</w:t>
            </w:r>
          </w:p>
          <w:p w14:paraId="73624E44" w14:textId="77777777" w:rsidR="00311746" w:rsidRDefault="00311746" w:rsidP="00311746">
            <w:pPr>
              <w:pBdr>
                <w:bottom w:val="single" w:sz="6" w:space="1" w:color="auto"/>
              </w:pBdr>
              <w:spacing w:before="0" w:after="200" w:line="276" w:lineRule="auto"/>
              <w:rPr>
                <w:rFonts w:cs="Arial"/>
                <w:sz w:val="24"/>
                <w:szCs w:val="24"/>
                <w:lang w:val="sr-Cyrl-RS"/>
              </w:rPr>
            </w:pPr>
          </w:p>
          <w:p w14:paraId="1D616D6F" w14:textId="77777777" w:rsidR="000E75A0" w:rsidRPr="00AE36A9" w:rsidRDefault="000E75A0" w:rsidP="00465949">
            <w:pPr>
              <w:spacing w:before="0"/>
              <w:rPr>
                <w:rFonts w:cs="Arial"/>
                <w:bCs/>
                <w:iCs/>
                <w:sz w:val="20"/>
                <w:szCs w:val="20"/>
              </w:rPr>
            </w:pPr>
          </w:p>
        </w:tc>
      </w:tr>
      <w:tr w:rsidR="000E75A0" w:rsidRPr="00AE36A9" w14:paraId="021B6E62" w14:textId="77777777" w:rsidTr="00B2374E">
        <w:trPr>
          <w:trHeight w:val="818"/>
        </w:trPr>
        <w:tc>
          <w:tcPr>
            <w:tcW w:w="5395" w:type="dxa"/>
            <w:vAlign w:val="center"/>
          </w:tcPr>
          <w:p w14:paraId="2196FE14" w14:textId="77777777" w:rsidR="00311746" w:rsidRDefault="00311746" w:rsidP="00F8562E">
            <w:pPr>
              <w:spacing w:before="0"/>
              <w:jc w:val="center"/>
              <w:rPr>
                <w:rFonts w:cs="Arial"/>
                <w:b/>
                <w:bCs/>
                <w:iCs/>
                <w:sz w:val="20"/>
                <w:szCs w:val="20"/>
                <w:lang w:val="sr-Cyrl-CS"/>
              </w:rPr>
            </w:pPr>
          </w:p>
          <w:p w14:paraId="389E0315" w14:textId="77777777" w:rsidR="00311746" w:rsidRDefault="00311746" w:rsidP="00F8562E">
            <w:pPr>
              <w:spacing w:before="0"/>
              <w:jc w:val="center"/>
              <w:rPr>
                <w:rFonts w:cs="Arial"/>
                <w:b/>
                <w:bCs/>
                <w:iCs/>
                <w:sz w:val="20"/>
                <w:szCs w:val="20"/>
                <w:lang w:val="sr-Cyrl-CS"/>
              </w:rPr>
            </w:pPr>
          </w:p>
          <w:p w14:paraId="20E910DA" w14:textId="77777777" w:rsidR="00311746" w:rsidRDefault="00311746" w:rsidP="00F8562E">
            <w:pPr>
              <w:spacing w:before="0"/>
              <w:jc w:val="center"/>
              <w:rPr>
                <w:rFonts w:cs="Arial"/>
                <w:b/>
                <w:bCs/>
                <w:iCs/>
                <w:sz w:val="20"/>
                <w:szCs w:val="20"/>
                <w:lang w:val="sr-Cyrl-CS"/>
              </w:rPr>
            </w:pPr>
          </w:p>
          <w:p w14:paraId="283834F8" w14:textId="77777777" w:rsidR="00F8562E" w:rsidRDefault="000E75A0" w:rsidP="00F8562E">
            <w:pPr>
              <w:spacing w:before="0"/>
              <w:jc w:val="center"/>
              <w:rPr>
                <w:rFonts w:cs="Arial"/>
                <w:b/>
                <w:bCs/>
                <w:iCs/>
                <w:sz w:val="20"/>
                <w:szCs w:val="20"/>
                <w:lang w:val="sr-Cyrl-CS"/>
              </w:rPr>
            </w:pPr>
            <w:r w:rsidRPr="00AE36A9">
              <w:rPr>
                <w:rFonts w:cs="Arial"/>
                <w:b/>
                <w:bCs/>
                <w:iCs/>
                <w:sz w:val="20"/>
                <w:szCs w:val="20"/>
                <w:lang w:val="sr-Cyrl-CS"/>
              </w:rPr>
              <w:t>МЕСТО И</w:t>
            </w:r>
            <w:r w:rsidR="00750A33" w:rsidRPr="00AE36A9">
              <w:rPr>
                <w:rFonts w:cs="Arial"/>
                <w:b/>
                <w:bCs/>
                <w:iCs/>
                <w:sz w:val="20"/>
                <w:szCs w:val="20"/>
                <w:lang w:val="sr-Cyrl-CS"/>
              </w:rPr>
              <w:t>ЗВРШЕЊА</w:t>
            </w:r>
            <w:r w:rsidRPr="00AE36A9">
              <w:rPr>
                <w:rFonts w:cs="Arial"/>
                <w:b/>
                <w:bCs/>
                <w:iCs/>
                <w:sz w:val="20"/>
                <w:szCs w:val="20"/>
                <w:lang w:val="sr-Cyrl-CS"/>
              </w:rPr>
              <w:t>:</w:t>
            </w:r>
          </w:p>
          <w:p w14:paraId="0F54C34C" w14:textId="77777777" w:rsidR="00C03C70" w:rsidRPr="00AE36A9" w:rsidRDefault="00C03C70" w:rsidP="00F8562E">
            <w:pPr>
              <w:spacing w:before="0"/>
              <w:jc w:val="center"/>
              <w:rPr>
                <w:rFonts w:cs="Arial"/>
                <w:b/>
                <w:bCs/>
                <w:iCs/>
                <w:sz w:val="20"/>
                <w:szCs w:val="20"/>
                <w:lang w:val="sr-Cyrl-CS"/>
              </w:rPr>
            </w:pPr>
            <w:r w:rsidRPr="004B542B">
              <w:rPr>
                <w:rFonts w:cs="Arial"/>
                <w:b/>
                <w:bCs/>
                <w:iCs/>
                <w:sz w:val="20"/>
                <w:szCs w:val="20"/>
                <w:lang w:val="sr-Cyrl-CS"/>
              </w:rPr>
              <w:t>Балканска бр.13</w:t>
            </w:r>
          </w:p>
          <w:p w14:paraId="41D4ECBD" w14:textId="77777777" w:rsidR="000E75A0" w:rsidRPr="00AE36A9" w:rsidRDefault="000E75A0" w:rsidP="008201F2">
            <w:pPr>
              <w:spacing w:before="0"/>
              <w:jc w:val="center"/>
              <w:rPr>
                <w:rFonts w:cs="Arial"/>
                <w:bCs/>
                <w:iCs/>
                <w:sz w:val="20"/>
                <w:szCs w:val="20"/>
                <w:lang w:val="sr-Cyrl-CS"/>
              </w:rPr>
            </w:pPr>
          </w:p>
        </w:tc>
        <w:tc>
          <w:tcPr>
            <w:tcW w:w="3624" w:type="dxa"/>
            <w:vAlign w:val="center"/>
          </w:tcPr>
          <w:p w14:paraId="208AD5FE" w14:textId="77777777" w:rsidR="000E75A0" w:rsidRPr="00AE36A9" w:rsidRDefault="000E75A0" w:rsidP="00AF3AF8">
            <w:pPr>
              <w:spacing w:before="0"/>
              <w:jc w:val="center"/>
              <w:rPr>
                <w:rFonts w:cs="Arial"/>
                <w:bCs/>
                <w:iCs/>
                <w:sz w:val="20"/>
                <w:szCs w:val="20"/>
                <w:lang w:val="sr-Cyrl-CS"/>
              </w:rPr>
            </w:pPr>
            <w:r w:rsidRPr="00AE36A9">
              <w:rPr>
                <w:rFonts w:cs="Arial"/>
                <w:bCs/>
                <w:iCs/>
                <w:sz w:val="20"/>
                <w:szCs w:val="20"/>
                <w:lang w:val="sr-Cyrl-CS"/>
              </w:rPr>
              <w:t>Сагласан за захтевом наручиоца</w:t>
            </w:r>
          </w:p>
          <w:p w14:paraId="0940481E" w14:textId="77777777" w:rsidR="000E75A0" w:rsidRPr="00AE36A9" w:rsidRDefault="000E75A0" w:rsidP="00AF3AF8">
            <w:pPr>
              <w:spacing w:before="0"/>
              <w:jc w:val="center"/>
              <w:rPr>
                <w:rFonts w:cs="Arial"/>
                <w:b/>
                <w:bCs/>
                <w:iCs/>
                <w:sz w:val="20"/>
                <w:szCs w:val="20"/>
                <w:lang w:val="sr-Cyrl-CS"/>
              </w:rPr>
            </w:pPr>
            <w:r w:rsidRPr="00AE36A9">
              <w:rPr>
                <w:rFonts w:cs="Arial"/>
                <w:bCs/>
                <w:iCs/>
                <w:sz w:val="20"/>
                <w:szCs w:val="20"/>
                <w:lang w:val="sr-Cyrl-CS"/>
              </w:rPr>
              <w:t>ДА/НЕ (заокружити)</w:t>
            </w:r>
          </w:p>
        </w:tc>
      </w:tr>
      <w:tr w:rsidR="000E75A0" w:rsidRPr="00AE36A9" w14:paraId="664CEBC6" w14:textId="77777777" w:rsidTr="00B2374E">
        <w:trPr>
          <w:trHeight w:val="800"/>
        </w:trPr>
        <w:tc>
          <w:tcPr>
            <w:tcW w:w="5395" w:type="dxa"/>
            <w:vAlign w:val="center"/>
          </w:tcPr>
          <w:p w14:paraId="71666404" w14:textId="77777777" w:rsidR="000E75A0" w:rsidRPr="00AE36A9" w:rsidRDefault="000E75A0" w:rsidP="00AF3AF8">
            <w:pPr>
              <w:spacing w:before="0"/>
              <w:jc w:val="center"/>
              <w:rPr>
                <w:rFonts w:cs="Arial"/>
                <w:b/>
                <w:bCs/>
                <w:i/>
                <w:iCs/>
                <w:sz w:val="20"/>
                <w:szCs w:val="20"/>
                <w:lang w:val="sr-Cyrl-CS"/>
              </w:rPr>
            </w:pPr>
            <w:r w:rsidRPr="00AE36A9">
              <w:rPr>
                <w:rFonts w:cs="Arial"/>
                <w:b/>
                <w:bCs/>
                <w:i/>
                <w:iCs/>
                <w:sz w:val="20"/>
                <w:szCs w:val="20"/>
                <w:lang w:val="sr-Cyrl-CS"/>
              </w:rPr>
              <w:t>РОК ВАЖЕЊА ПОНУДЕ:</w:t>
            </w:r>
          </w:p>
          <w:p w14:paraId="0017D310" w14:textId="77777777" w:rsidR="00311746" w:rsidRPr="00EC5BB4" w:rsidRDefault="00311746" w:rsidP="00311746">
            <w:pPr>
              <w:spacing w:before="0"/>
              <w:rPr>
                <w:rFonts w:cs="Arial"/>
                <w:sz w:val="24"/>
                <w:szCs w:val="24"/>
                <w:lang w:val="ru-RU"/>
              </w:rPr>
            </w:pPr>
            <w:r w:rsidRPr="00EC5BB4">
              <w:rPr>
                <w:rFonts w:cs="Arial"/>
                <w:sz w:val="24"/>
                <w:szCs w:val="24"/>
                <w:lang w:val="ru-RU"/>
              </w:rPr>
              <w:t xml:space="preserve">Понуда мора да важи најмање </w:t>
            </w:r>
            <w:r>
              <w:rPr>
                <w:rFonts w:cs="Arial"/>
                <w:sz w:val="24"/>
                <w:szCs w:val="24"/>
                <w:lang w:val="ru-RU"/>
              </w:rPr>
              <w:t>60</w:t>
            </w:r>
            <w:r w:rsidRPr="00EC5BB4">
              <w:rPr>
                <w:rFonts w:cs="Arial"/>
                <w:sz w:val="24"/>
                <w:szCs w:val="24"/>
                <w:lang w:val="ru-RU"/>
              </w:rPr>
              <w:t xml:space="preserve"> (словима:</w:t>
            </w:r>
            <w:r>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2D08BCB1" w14:textId="77777777" w:rsidR="000E75A0" w:rsidRPr="00AE36A9" w:rsidRDefault="000E75A0" w:rsidP="00B2374E">
            <w:pPr>
              <w:spacing w:before="0"/>
              <w:rPr>
                <w:rFonts w:cs="Arial"/>
                <w:bCs/>
                <w:iCs/>
                <w:sz w:val="20"/>
                <w:szCs w:val="20"/>
                <w:lang w:val="sr-Cyrl-CS"/>
              </w:rPr>
            </w:pPr>
          </w:p>
        </w:tc>
        <w:tc>
          <w:tcPr>
            <w:tcW w:w="3624" w:type="dxa"/>
            <w:vAlign w:val="center"/>
          </w:tcPr>
          <w:p w14:paraId="433BAEC4" w14:textId="77777777" w:rsidR="000E75A0" w:rsidRPr="00AE36A9" w:rsidRDefault="000E75A0" w:rsidP="00AF3AF8">
            <w:pPr>
              <w:spacing w:before="0"/>
              <w:jc w:val="center"/>
              <w:rPr>
                <w:rFonts w:cs="Arial"/>
                <w:b/>
                <w:bCs/>
                <w:iCs/>
                <w:sz w:val="20"/>
                <w:szCs w:val="20"/>
                <w:lang w:val="sr-Cyrl-CS"/>
              </w:rPr>
            </w:pPr>
          </w:p>
          <w:p w14:paraId="63AC5BDC" w14:textId="77777777" w:rsidR="000E75A0" w:rsidRPr="00AE36A9" w:rsidRDefault="000E75A0" w:rsidP="00B2374E">
            <w:pPr>
              <w:spacing w:before="0"/>
              <w:rPr>
                <w:rFonts w:cs="Arial"/>
                <w:b/>
                <w:bCs/>
                <w:iCs/>
                <w:sz w:val="20"/>
                <w:szCs w:val="20"/>
                <w:lang w:val="sr-Cyrl-CS"/>
              </w:rPr>
            </w:pPr>
            <w:r w:rsidRPr="00AE36A9">
              <w:rPr>
                <w:rFonts w:cs="Arial"/>
                <w:bCs/>
                <w:iCs/>
                <w:sz w:val="20"/>
                <w:szCs w:val="20"/>
                <w:lang w:val="sr-Cyrl-CS"/>
              </w:rPr>
              <w:t xml:space="preserve">_____ </w:t>
            </w:r>
            <w:r w:rsidR="00B2374E" w:rsidRPr="00AE36A9">
              <w:rPr>
                <w:rFonts w:cs="Arial"/>
                <w:bCs/>
                <w:iCs/>
                <w:sz w:val="20"/>
                <w:szCs w:val="20"/>
                <w:lang w:val="sr-Cyrl-CS"/>
              </w:rPr>
              <w:t xml:space="preserve"> </w:t>
            </w:r>
            <w:r w:rsidRPr="00AE36A9">
              <w:rPr>
                <w:rFonts w:cs="Arial"/>
                <w:bCs/>
                <w:iCs/>
                <w:sz w:val="20"/>
                <w:szCs w:val="20"/>
                <w:lang w:val="sr-Cyrl-CS"/>
              </w:rPr>
              <w:t>дана од дана отварања понуда</w:t>
            </w:r>
          </w:p>
        </w:tc>
      </w:tr>
      <w:tr w:rsidR="000E75A0" w:rsidRPr="00EC5BB4" w14:paraId="3D0CCAE8" w14:textId="77777777" w:rsidTr="00566368">
        <w:tc>
          <w:tcPr>
            <w:tcW w:w="9019" w:type="dxa"/>
            <w:gridSpan w:val="2"/>
          </w:tcPr>
          <w:p w14:paraId="2FFDF781" w14:textId="77777777" w:rsidR="000E75A0" w:rsidRPr="00BA2C2D" w:rsidRDefault="000E75A0" w:rsidP="00F96F3E">
            <w:pPr>
              <w:spacing w:before="0"/>
              <w:rPr>
                <w:rFonts w:cs="Arial"/>
                <w:bCs/>
                <w:iCs/>
                <w:sz w:val="20"/>
                <w:szCs w:val="20"/>
                <w:lang w:val="sr-Cyrl-CS"/>
              </w:rPr>
            </w:pPr>
            <w:r w:rsidRPr="00AE36A9">
              <w:rPr>
                <w:rFonts w:cs="Arial"/>
                <w:bCs/>
                <w:iCs/>
                <w:sz w:val="20"/>
                <w:szCs w:val="20"/>
                <w:lang w:val="sr-Cyrl-CS"/>
              </w:rPr>
              <w:t xml:space="preserve">Понуда понуђача који не прихвата услове наручиоца за рок и начин плаћања, рок </w:t>
            </w:r>
            <w:r w:rsidR="00F96F3E" w:rsidRPr="00AE36A9">
              <w:rPr>
                <w:rFonts w:cs="Arial"/>
                <w:bCs/>
                <w:iCs/>
                <w:sz w:val="20"/>
                <w:szCs w:val="20"/>
                <w:lang w:val="sr-Cyrl-RS"/>
              </w:rPr>
              <w:t xml:space="preserve">извршења, </w:t>
            </w:r>
            <w:r w:rsidRPr="00AE36A9">
              <w:rPr>
                <w:rFonts w:cs="Arial"/>
                <w:bCs/>
                <w:iCs/>
                <w:sz w:val="20"/>
                <w:szCs w:val="20"/>
                <w:lang w:val="sr-Cyrl-CS"/>
              </w:rPr>
              <w:t xml:space="preserve">гарантни рок, место </w:t>
            </w:r>
            <w:r w:rsidR="00F96F3E" w:rsidRPr="00AE36A9">
              <w:rPr>
                <w:rFonts w:cs="Arial"/>
                <w:bCs/>
                <w:iCs/>
                <w:sz w:val="20"/>
                <w:szCs w:val="20"/>
                <w:lang w:val="sr-Cyrl-CS"/>
              </w:rPr>
              <w:t>извршења</w:t>
            </w:r>
            <w:r w:rsidRPr="00AE36A9">
              <w:rPr>
                <w:rFonts w:cs="Arial"/>
                <w:bCs/>
                <w:iCs/>
                <w:sz w:val="20"/>
                <w:szCs w:val="20"/>
                <w:lang w:val="sr-Cyrl-CS"/>
              </w:rPr>
              <w:t xml:space="preserve"> и рок важења понуде сматраће се неприхватљивом.</w:t>
            </w:r>
          </w:p>
        </w:tc>
      </w:tr>
    </w:tbl>
    <w:p w14:paraId="2ED10537" w14:textId="77777777" w:rsidR="00BA2C2D" w:rsidRDefault="00BA2C2D" w:rsidP="00BA2C2D">
      <w:pPr>
        <w:spacing w:before="0"/>
        <w:rPr>
          <w:rFonts w:cs="Arial"/>
          <w:b/>
          <w:bCs/>
          <w:i/>
          <w:iCs/>
          <w:sz w:val="24"/>
          <w:szCs w:val="24"/>
          <w:lang w:val="sr-Cyrl-CS"/>
        </w:rPr>
      </w:pPr>
    </w:p>
    <w:p w14:paraId="23C1EE2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1D9A8C7" w14:textId="77777777" w:rsidR="000E75A0" w:rsidRPr="00EC5BB4" w:rsidRDefault="000E75A0" w:rsidP="000E75A0">
      <w:pPr>
        <w:spacing w:before="0"/>
        <w:ind w:left="720" w:firstLine="720"/>
        <w:rPr>
          <w:rFonts w:eastAsia="TimesNewRomanPSMT" w:cs="Arial"/>
          <w:bCs/>
          <w:sz w:val="24"/>
          <w:szCs w:val="24"/>
          <w:lang w:val="sr-Cyrl-CS"/>
        </w:rPr>
      </w:pPr>
    </w:p>
    <w:p w14:paraId="762CC1F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E1B1619" w14:textId="77777777" w:rsidR="00BA2C2D" w:rsidRDefault="00BA2C2D" w:rsidP="000E75A0">
      <w:pPr>
        <w:spacing w:before="0"/>
        <w:rPr>
          <w:rFonts w:cs="Arial"/>
          <w:b/>
          <w:bCs/>
          <w:i/>
          <w:iCs/>
          <w:sz w:val="24"/>
          <w:szCs w:val="24"/>
          <w:u w:val="single"/>
        </w:rPr>
      </w:pPr>
    </w:p>
    <w:p w14:paraId="602B9B6A"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3F625A7"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50F199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565A5F"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D5F383"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EBABF3"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306E6E"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09540A"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E9FAEA"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4BE9CE"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75554FB"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AA1686"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2ED78A"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0FA033"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81A0EB"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07096C"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015AF5"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0B6A55"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B0622"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273C97"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A4C389B"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2484A7"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01B530" w14:textId="77777777" w:rsidR="00D6389A" w:rsidRDefault="00D63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90C6F5"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2D7AA6"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DC6FD62"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F37297" w14:textId="77777777" w:rsidR="00C6373E" w:rsidRDefault="00C637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7FEA76" w14:textId="77777777" w:rsidR="00343A18" w:rsidRPr="003931D0" w:rsidRDefault="00343A18" w:rsidP="00343A18">
      <w:pPr>
        <w:pStyle w:val="KDObrazac"/>
        <w:spacing w:before="0"/>
        <w:rPr>
          <w:sz w:val="24"/>
          <w:szCs w:val="24"/>
          <w:lang w:val="sr-Cyrl-RS"/>
        </w:rPr>
      </w:pPr>
      <w:bookmarkStart w:id="257" w:name="_Toc442559925"/>
      <w:r w:rsidRPr="00EC5BB4">
        <w:rPr>
          <w:sz w:val="24"/>
          <w:szCs w:val="24"/>
        </w:rPr>
        <w:lastRenderedPageBreak/>
        <w:t xml:space="preserve">ОБРАЗАЦ </w:t>
      </w:r>
      <w:bookmarkEnd w:id="257"/>
      <w:r w:rsidR="003931D0">
        <w:rPr>
          <w:sz w:val="24"/>
          <w:szCs w:val="24"/>
          <w:lang w:val="sr-Cyrl-RS"/>
        </w:rPr>
        <w:t>2</w:t>
      </w:r>
      <w:r w:rsidR="00227AAD">
        <w:rPr>
          <w:sz w:val="24"/>
          <w:szCs w:val="24"/>
          <w:lang w:val="sr-Cyrl-RS"/>
        </w:rPr>
        <w:t>.</w:t>
      </w:r>
    </w:p>
    <w:p w14:paraId="6152A860" w14:textId="77777777" w:rsidR="00827E75" w:rsidRPr="00EC5BB4" w:rsidRDefault="00827E75" w:rsidP="00343A18">
      <w:pPr>
        <w:pStyle w:val="KDObrazac"/>
        <w:spacing w:before="0"/>
        <w:rPr>
          <w:sz w:val="24"/>
          <w:szCs w:val="24"/>
        </w:rPr>
      </w:pPr>
    </w:p>
    <w:p w14:paraId="3B126037" w14:textId="77777777" w:rsidR="00343A18" w:rsidRPr="006702F6" w:rsidRDefault="00343A18" w:rsidP="00343A18">
      <w:pPr>
        <w:spacing w:before="0"/>
        <w:jc w:val="center"/>
        <w:rPr>
          <w:rFonts w:cs="Arial"/>
          <w:b/>
          <w:sz w:val="24"/>
          <w:szCs w:val="24"/>
          <w:u w:val="single"/>
        </w:rPr>
      </w:pPr>
      <w:r w:rsidRPr="00C6373E">
        <w:rPr>
          <w:rFonts w:cs="Arial"/>
          <w:b/>
          <w:sz w:val="24"/>
          <w:szCs w:val="24"/>
          <w:u w:val="single"/>
        </w:rPr>
        <w:t>ОБРАЗАЦ СТРУК</w:t>
      </w:r>
      <w:r w:rsidR="00906189" w:rsidRPr="00C6373E">
        <w:rPr>
          <w:rFonts w:cs="Arial"/>
          <w:b/>
          <w:sz w:val="24"/>
          <w:szCs w:val="24"/>
          <w:u w:val="single"/>
          <w:lang w:val="sr-Cyrl-RS"/>
        </w:rPr>
        <w:t>Т</w:t>
      </w:r>
      <w:r w:rsidRPr="00C6373E">
        <w:rPr>
          <w:rFonts w:cs="Arial"/>
          <w:b/>
          <w:sz w:val="24"/>
          <w:szCs w:val="24"/>
          <w:u w:val="single"/>
        </w:rPr>
        <w:t>УТРЕ ЦЕНЕ</w:t>
      </w:r>
    </w:p>
    <w:p w14:paraId="4B01E2B0" w14:textId="77777777"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350"/>
        <w:gridCol w:w="901"/>
        <w:gridCol w:w="1616"/>
        <w:gridCol w:w="866"/>
        <w:gridCol w:w="1187"/>
        <w:gridCol w:w="1136"/>
        <w:gridCol w:w="1132"/>
      </w:tblGrid>
      <w:tr w:rsidR="00566368" w:rsidRPr="00EC5BB4" w14:paraId="4CC575DB" w14:textId="77777777" w:rsidTr="00EF1DFE">
        <w:tc>
          <w:tcPr>
            <w:tcW w:w="480" w:type="pct"/>
            <w:shd w:val="clear" w:color="auto" w:fill="C6D9F1" w:themeFill="text2" w:themeFillTint="33"/>
            <w:vAlign w:val="center"/>
          </w:tcPr>
          <w:p w14:paraId="2262696F" w14:textId="77777777" w:rsidR="002D5D85" w:rsidRPr="002826E7" w:rsidRDefault="002D5D85" w:rsidP="00BC01DC">
            <w:pPr>
              <w:spacing w:before="0"/>
              <w:jc w:val="center"/>
              <w:rPr>
                <w:rFonts w:cs="Arial"/>
                <w:bCs/>
                <w:i/>
                <w:iCs/>
                <w:lang w:val="sr-Cyrl-CS"/>
              </w:rPr>
            </w:pPr>
            <w:r w:rsidRPr="002826E7">
              <w:rPr>
                <w:rFonts w:cs="Arial"/>
                <w:bCs/>
                <w:i/>
                <w:iCs/>
                <w:lang w:val="sr-Cyrl-CS"/>
              </w:rPr>
              <w:t>Р</w:t>
            </w:r>
            <w:r w:rsidR="002826E7">
              <w:rPr>
                <w:rFonts w:cs="Arial"/>
                <w:bCs/>
                <w:i/>
                <w:iCs/>
                <w:lang w:val="sr-Cyrl-CS"/>
              </w:rPr>
              <w:t>ед</w:t>
            </w:r>
            <w:r w:rsidR="002826E7" w:rsidRPr="002826E7">
              <w:rPr>
                <w:rFonts w:cs="Arial"/>
                <w:bCs/>
                <w:i/>
                <w:iCs/>
                <w:lang w:val="sr-Cyrl-CS"/>
              </w:rPr>
              <w:t>.</w:t>
            </w:r>
            <w:r w:rsidRPr="002826E7">
              <w:rPr>
                <w:rFonts w:cs="Arial"/>
                <w:bCs/>
                <w:i/>
                <w:iCs/>
                <w:lang w:val="sr-Cyrl-CS"/>
              </w:rPr>
              <w:t>бр</w:t>
            </w:r>
            <w:r w:rsidR="002826E7" w:rsidRPr="002826E7">
              <w:rPr>
                <w:rFonts w:cs="Arial"/>
                <w:bCs/>
                <w:i/>
                <w:iCs/>
                <w:lang w:val="sr-Cyrl-CS"/>
              </w:rPr>
              <w:t>.</w:t>
            </w:r>
          </w:p>
        </w:tc>
        <w:tc>
          <w:tcPr>
            <w:tcW w:w="1156" w:type="pct"/>
            <w:shd w:val="clear" w:color="auto" w:fill="C6D9F1" w:themeFill="text2" w:themeFillTint="33"/>
            <w:vAlign w:val="center"/>
          </w:tcPr>
          <w:p w14:paraId="34738597" w14:textId="77777777" w:rsidR="002D5D85" w:rsidRPr="002826E7" w:rsidRDefault="00926D25" w:rsidP="00F8562E">
            <w:pPr>
              <w:spacing w:before="0"/>
              <w:jc w:val="center"/>
              <w:rPr>
                <w:rFonts w:cs="Arial"/>
                <w:b/>
                <w:bCs/>
                <w:i/>
                <w:iCs/>
                <w:lang w:val="sr-Cyrl-CS"/>
              </w:rPr>
            </w:pPr>
            <w:r w:rsidRPr="002826E7">
              <w:rPr>
                <w:rFonts w:cs="Arial"/>
                <w:b/>
                <w:bCs/>
                <w:i/>
                <w:iCs/>
                <w:lang w:val="sr-Cyrl-RS"/>
              </w:rPr>
              <w:t>Врста</w:t>
            </w:r>
            <w:r w:rsidR="002D5D85" w:rsidRPr="002826E7">
              <w:rPr>
                <w:rFonts w:cs="Arial"/>
                <w:b/>
                <w:bCs/>
                <w:i/>
                <w:iCs/>
                <w:lang w:val="sr-Cyrl-CS"/>
              </w:rPr>
              <w:t xml:space="preserve"> услуге</w:t>
            </w:r>
            <w:r w:rsidR="00F8562E" w:rsidRPr="002826E7">
              <w:t xml:space="preserve"> </w:t>
            </w:r>
          </w:p>
        </w:tc>
        <w:tc>
          <w:tcPr>
            <w:tcW w:w="443" w:type="pct"/>
            <w:shd w:val="clear" w:color="auto" w:fill="C6D9F1" w:themeFill="text2" w:themeFillTint="33"/>
            <w:vAlign w:val="center"/>
          </w:tcPr>
          <w:p w14:paraId="4ED8C985"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6DB7E115" w14:textId="77777777" w:rsidR="002D5D85" w:rsidRPr="002826E7" w:rsidRDefault="002D5D85" w:rsidP="00BC01DC">
            <w:pPr>
              <w:spacing w:before="0"/>
              <w:jc w:val="center"/>
              <w:rPr>
                <w:rFonts w:cs="Arial"/>
                <w:b/>
                <w:bCs/>
                <w:i/>
                <w:iCs/>
                <w:lang w:val="sr-Cyrl-CS"/>
              </w:rPr>
            </w:pPr>
            <w:r w:rsidRPr="002826E7">
              <w:rPr>
                <w:rFonts w:cs="Arial"/>
                <w:b/>
                <w:bCs/>
                <w:i/>
                <w:iCs/>
                <w:lang w:val="sr-Cyrl-CS"/>
              </w:rPr>
              <w:t>мере</w:t>
            </w:r>
          </w:p>
        </w:tc>
        <w:tc>
          <w:tcPr>
            <w:tcW w:w="795" w:type="pct"/>
            <w:shd w:val="clear" w:color="auto" w:fill="C6D9F1" w:themeFill="text2" w:themeFillTint="33"/>
            <w:vAlign w:val="center"/>
          </w:tcPr>
          <w:p w14:paraId="4242E6CD" w14:textId="77777777" w:rsidR="002D5D85" w:rsidRPr="002826E7" w:rsidRDefault="00E84B23" w:rsidP="002826E7">
            <w:pPr>
              <w:spacing w:before="0"/>
              <w:jc w:val="center"/>
              <w:rPr>
                <w:rFonts w:cs="Arial"/>
                <w:b/>
                <w:bCs/>
                <w:i/>
                <w:iCs/>
                <w:lang w:val="sr-Cyrl-CS"/>
              </w:rPr>
            </w:pPr>
            <w:r>
              <w:rPr>
                <w:rFonts w:cs="Arial"/>
                <w:b/>
                <w:bCs/>
                <w:i/>
                <w:iCs/>
                <w:lang w:val="sr-Cyrl-CS"/>
              </w:rPr>
              <w:t>Количина</w:t>
            </w:r>
            <w:r w:rsidR="00926D25" w:rsidRPr="002826E7">
              <w:rPr>
                <w:rFonts w:cs="Arial"/>
                <w:b/>
                <w:bCs/>
                <w:i/>
                <w:iCs/>
                <w:lang w:val="sr-Cyrl-CS"/>
              </w:rPr>
              <w:t xml:space="preserve"> </w:t>
            </w:r>
          </w:p>
        </w:tc>
        <w:tc>
          <w:tcPr>
            <w:tcW w:w="426" w:type="pct"/>
            <w:shd w:val="clear" w:color="auto" w:fill="C6D9F1" w:themeFill="text2" w:themeFillTint="33"/>
            <w:vAlign w:val="center"/>
          </w:tcPr>
          <w:p w14:paraId="1B9D3033"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784ED350" w14:textId="77777777" w:rsidR="002D5D85" w:rsidRPr="002826E7" w:rsidRDefault="002D5D85" w:rsidP="00BC01DC">
            <w:pPr>
              <w:spacing w:before="0"/>
              <w:jc w:val="center"/>
              <w:rPr>
                <w:rFonts w:cs="Arial"/>
                <w:b/>
                <w:bCs/>
                <w:i/>
                <w:iCs/>
                <w:lang w:val="sr-Cyrl-CS"/>
              </w:rPr>
            </w:pPr>
            <w:r w:rsidRPr="002826E7">
              <w:rPr>
                <w:rFonts w:cs="Arial"/>
                <w:b/>
                <w:bCs/>
                <w:i/>
                <w:iCs/>
                <w:lang w:val="sr-Cyrl-CS"/>
              </w:rPr>
              <w:t>цена без ПДВ</w:t>
            </w:r>
          </w:p>
          <w:p w14:paraId="030DAC83" w14:textId="77777777"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c>
          <w:tcPr>
            <w:tcW w:w="584" w:type="pct"/>
            <w:shd w:val="clear" w:color="auto" w:fill="C6D9F1" w:themeFill="text2" w:themeFillTint="33"/>
            <w:vAlign w:val="center"/>
          </w:tcPr>
          <w:p w14:paraId="3E9FC839" w14:textId="77777777" w:rsidR="002D5D85" w:rsidRPr="002826E7" w:rsidRDefault="002D5D85" w:rsidP="00BC01DC">
            <w:pPr>
              <w:spacing w:before="0"/>
              <w:jc w:val="center"/>
              <w:rPr>
                <w:rFonts w:cs="Arial"/>
                <w:b/>
                <w:bCs/>
                <w:i/>
                <w:iCs/>
                <w:lang w:val="sr-Cyrl-CS"/>
              </w:rPr>
            </w:pPr>
            <w:r w:rsidRPr="002826E7">
              <w:rPr>
                <w:rFonts w:cs="Arial"/>
                <w:b/>
                <w:bCs/>
                <w:i/>
                <w:iCs/>
                <w:lang w:val="sr-Cyrl-CS"/>
              </w:rPr>
              <w:t>Јед.</w:t>
            </w:r>
          </w:p>
          <w:p w14:paraId="12D11A1D" w14:textId="77777777" w:rsidR="002D5D85" w:rsidRPr="002826E7" w:rsidRDefault="002D5D85" w:rsidP="00BC01DC">
            <w:pPr>
              <w:spacing w:before="0"/>
              <w:jc w:val="center"/>
              <w:rPr>
                <w:rFonts w:cs="Arial"/>
                <w:b/>
                <w:bCs/>
                <w:i/>
                <w:iCs/>
                <w:lang w:val="sr-Cyrl-CS"/>
              </w:rPr>
            </w:pPr>
            <w:r w:rsidRPr="002826E7">
              <w:rPr>
                <w:rFonts w:cs="Arial"/>
                <w:b/>
                <w:bCs/>
                <w:i/>
                <w:iCs/>
                <w:lang w:val="sr-Cyrl-CS"/>
              </w:rPr>
              <w:t>цена са ПДВ</w:t>
            </w:r>
          </w:p>
          <w:p w14:paraId="7AE3881F" w14:textId="77777777"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c>
          <w:tcPr>
            <w:tcW w:w="559" w:type="pct"/>
            <w:shd w:val="clear" w:color="auto" w:fill="C6D9F1" w:themeFill="text2" w:themeFillTint="33"/>
            <w:vAlign w:val="center"/>
          </w:tcPr>
          <w:p w14:paraId="05EA194E" w14:textId="77777777" w:rsidR="002D5D85" w:rsidRPr="002826E7" w:rsidRDefault="002D5D85" w:rsidP="00BC01DC">
            <w:pPr>
              <w:spacing w:before="0"/>
              <w:jc w:val="center"/>
              <w:rPr>
                <w:rFonts w:cs="Arial"/>
                <w:b/>
                <w:bCs/>
                <w:i/>
                <w:iCs/>
                <w:lang w:val="sr-Cyrl-CS"/>
              </w:rPr>
            </w:pPr>
            <w:r w:rsidRPr="002826E7">
              <w:rPr>
                <w:rFonts w:cs="Arial"/>
                <w:b/>
                <w:bCs/>
                <w:i/>
                <w:iCs/>
                <w:lang w:val="sr-Cyrl-CS"/>
              </w:rPr>
              <w:t>Укупна цена без ПДВ</w:t>
            </w:r>
          </w:p>
          <w:p w14:paraId="00D98B8C" w14:textId="77777777"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557" w:type="pct"/>
            <w:shd w:val="clear" w:color="auto" w:fill="C6D9F1" w:themeFill="text2" w:themeFillTint="33"/>
            <w:vAlign w:val="center"/>
          </w:tcPr>
          <w:p w14:paraId="34CB34E7" w14:textId="77777777" w:rsidR="002D5D85" w:rsidRPr="002826E7" w:rsidRDefault="002D5D85" w:rsidP="00BC01DC">
            <w:pPr>
              <w:spacing w:before="0"/>
              <w:jc w:val="center"/>
              <w:rPr>
                <w:rFonts w:cs="Arial"/>
                <w:b/>
                <w:bCs/>
                <w:i/>
                <w:iCs/>
                <w:lang w:val="sr-Cyrl-CS"/>
              </w:rPr>
            </w:pPr>
            <w:r w:rsidRPr="002826E7">
              <w:rPr>
                <w:rFonts w:cs="Arial"/>
                <w:b/>
                <w:bCs/>
                <w:i/>
                <w:iCs/>
                <w:lang w:val="sr-Cyrl-CS"/>
              </w:rPr>
              <w:t>Укупна цена са ПДВ</w:t>
            </w:r>
          </w:p>
          <w:p w14:paraId="72B960DA" w14:textId="77777777" w:rsidR="002D5D85" w:rsidRPr="002826E7" w:rsidRDefault="002D5D85" w:rsidP="00566368">
            <w:pPr>
              <w:spacing w:before="0"/>
              <w:jc w:val="center"/>
              <w:rPr>
                <w:rFonts w:cs="Arial"/>
                <w:b/>
                <w:bCs/>
                <w:i/>
                <w:iCs/>
                <w:lang w:val="sr-Cyrl-CS"/>
              </w:rPr>
            </w:pPr>
            <w:r w:rsidRPr="002826E7">
              <w:rPr>
                <w:rFonts w:cs="Arial"/>
                <w:b/>
                <w:bCs/>
                <w:i/>
                <w:iCs/>
                <w:lang w:val="sr-Cyrl-CS"/>
              </w:rPr>
              <w:t xml:space="preserve">дин. </w:t>
            </w:r>
          </w:p>
        </w:tc>
      </w:tr>
      <w:tr w:rsidR="00566368" w:rsidRPr="00EC5BB4" w14:paraId="3C1045B3" w14:textId="77777777" w:rsidTr="00EF1DFE">
        <w:tc>
          <w:tcPr>
            <w:tcW w:w="480" w:type="pct"/>
            <w:shd w:val="clear" w:color="auto" w:fill="auto"/>
          </w:tcPr>
          <w:p w14:paraId="4E472EF2" w14:textId="77777777" w:rsidR="002D5D85" w:rsidRPr="002826E7" w:rsidRDefault="002D5D85" w:rsidP="00BC01DC">
            <w:pPr>
              <w:spacing w:before="0"/>
              <w:jc w:val="center"/>
              <w:rPr>
                <w:rFonts w:cs="Arial"/>
                <w:b/>
                <w:bCs/>
                <w:i/>
                <w:iCs/>
                <w:lang w:val="sr-Cyrl-CS"/>
              </w:rPr>
            </w:pPr>
            <w:r w:rsidRPr="002826E7">
              <w:rPr>
                <w:rFonts w:cs="Arial"/>
                <w:b/>
                <w:bCs/>
                <w:i/>
                <w:iCs/>
                <w:lang w:val="sr-Cyrl-CS"/>
              </w:rPr>
              <w:t>(1)</w:t>
            </w:r>
          </w:p>
        </w:tc>
        <w:tc>
          <w:tcPr>
            <w:tcW w:w="1156" w:type="pct"/>
            <w:shd w:val="clear" w:color="auto" w:fill="auto"/>
          </w:tcPr>
          <w:p w14:paraId="1BE0D255" w14:textId="77777777" w:rsidR="002D5D85" w:rsidRPr="002826E7" w:rsidRDefault="002D5D85" w:rsidP="00BC01DC">
            <w:pPr>
              <w:spacing w:before="0"/>
              <w:jc w:val="center"/>
              <w:rPr>
                <w:rFonts w:cs="Arial"/>
                <w:b/>
                <w:bCs/>
                <w:i/>
                <w:iCs/>
                <w:lang w:val="sr-Cyrl-CS"/>
              </w:rPr>
            </w:pPr>
            <w:r w:rsidRPr="002826E7">
              <w:rPr>
                <w:rFonts w:cs="Arial"/>
                <w:b/>
                <w:bCs/>
                <w:i/>
                <w:iCs/>
                <w:lang w:val="sr-Cyrl-CS"/>
              </w:rPr>
              <w:t>(2)</w:t>
            </w:r>
          </w:p>
        </w:tc>
        <w:tc>
          <w:tcPr>
            <w:tcW w:w="443" w:type="pct"/>
            <w:shd w:val="clear" w:color="auto" w:fill="auto"/>
          </w:tcPr>
          <w:p w14:paraId="1AF1C73F" w14:textId="77777777" w:rsidR="002D5D85" w:rsidRPr="002826E7" w:rsidRDefault="002D5D85" w:rsidP="00BC01DC">
            <w:pPr>
              <w:spacing w:before="0"/>
              <w:jc w:val="center"/>
              <w:rPr>
                <w:rFonts w:cs="Arial"/>
                <w:b/>
                <w:bCs/>
                <w:i/>
                <w:iCs/>
                <w:lang w:val="sr-Cyrl-CS"/>
              </w:rPr>
            </w:pPr>
            <w:r w:rsidRPr="002826E7">
              <w:rPr>
                <w:rFonts w:cs="Arial"/>
                <w:b/>
                <w:bCs/>
                <w:i/>
                <w:iCs/>
                <w:lang w:val="sr-Cyrl-CS"/>
              </w:rPr>
              <w:t>(3)</w:t>
            </w:r>
          </w:p>
        </w:tc>
        <w:tc>
          <w:tcPr>
            <w:tcW w:w="795" w:type="pct"/>
            <w:shd w:val="clear" w:color="auto" w:fill="auto"/>
          </w:tcPr>
          <w:p w14:paraId="4875707C" w14:textId="77777777" w:rsidR="002D5D85" w:rsidRPr="002826E7" w:rsidRDefault="002D5D85" w:rsidP="00BC01DC">
            <w:pPr>
              <w:spacing w:before="0"/>
              <w:jc w:val="center"/>
              <w:rPr>
                <w:rFonts w:cs="Arial"/>
                <w:b/>
                <w:bCs/>
                <w:i/>
                <w:iCs/>
                <w:lang w:val="sr-Cyrl-CS"/>
              </w:rPr>
            </w:pPr>
            <w:r w:rsidRPr="002826E7">
              <w:rPr>
                <w:rFonts w:cs="Arial"/>
                <w:b/>
                <w:bCs/>
                <w:i/>
                <w:iCs/>
                <w:lang w:val="sr-Cyrl-CS"/>
              </w:rPr>
              <w:t>(4)</w:t>
            </w:r>
          </w:p>
        </w:tc>
        <w:tc>
          <w:tcPr>
            <w:tcW w:w="426" w:type="pct"/>
            <w:shd w:val="clear" w:color="auto" w:fill="auto"/>
          </w:tcPr>
          <w:p w14:paraId="5C693284" w14:textId="77777777" w:rsidR="002D5D85" w:rsidRPr="002826E7" w:rsidRDefault="002D5D85" w:rsidP="00BC01DC">
            <w:pPr>
              <w:spacing w:before="0"/>
              <w:jc w:val="center"/>
              <w:rPr>
                <w:rFonts w:cs="Arial"/>
                <w:b/>
                <w:bCs/>
                <w:i/>
                <w:iCs/>
                <w:lang w:val="sr-Cyrl-CS"/>
              </w:rPr>
            </w:pPr>
            <w:r w:rsidRPr="002826E7">
              <w:rPr>
                <w:rFonts w:cs="Arial"/>
                <w:b/>
                <w:bCs/>
                <w:i/>
                <w:iCs/>
                <w:lang w:val="sr-Cyrl-CS"/>
              </w:rPr>
              <w:t>(5)</w:t>
            </w:r>
          </w:p>
        </w:tc>
        <w:tc>
          <w:tcPr>
            <w:tcW w:w="584" w:type="pct"/>
            <w:shd w:val="clear" w:color="auto" w:fill="auto"/>
          </w:tcPr>
          <w:p w14:paraId="4AC3DA41" w14:textId="77777777" w:rsidR="002D5D85" w:rsidRPr="002826E7" w:rsidRDefault="002D5D85" w:rsidP="00BC01DC">
            <w:pPr>
              <w:spacing w:before="0"/>
              <w:jc w:val="center"/>
              <w:rPr>
                <w:rFonts w:cs="Arial"/>
                <w:b/>
                <w:bCs/>
                <w:i/>
                <w:iCs/>
                <w:lang w:val="sr-Cyrl-CS"/>
              </w:rPr>
            </w:pPr>
            <w:r w:rsidRPr="002826E7">
              <w:rPr>
                <w:rFonts w:cs="Arial"/>
                <w:b/>
                <w:bCs/>
                <w:i/>
                <w:iCs/>
                <w:lang w:val="sr-Cyrl-CS"/>
              </w:rPr>
              <w:t>(6)</w:t>
            </w:r>
          </w:p>
        </w:tc>
        <w:tc>
          <w:tcPr>
            <w:tcW w:w="559" w:type="pct"/>
            <w:shd w:val="clear" w:color="auto" w:fill="auto"/>
          </w:tcPr>
          <w:p w14:paraId="5698C375" w14:textId="77777777" w:rsidR="002D5D85" w:rsidRPr="002826E7" w:rsidRDefault="002D5D85" w:rsidP="00BC01DC">
            <w:pPr>
              <w:spacing w:before="0"/>
              <w:jc w:val="center"/>
              <w:rPr>
                <w:rFonts w:cs="Arial"/>
                <w:b/>
                <w:bCs/>
                <w:i/>
                <w:iCs/>
                <w:lang w:val="sr-Cyrl-CS"/>
              </w:rPr>
            </w:pPr>
            <w:r w:rsidRPr="002826E7">
              <w:rPr>
                <w:rFonts w:cs="Arial"/>
                <w:b/>
                <w:bCs/>
                <w:i/>
                <w:iCs/>
                <w:lang w:val="sr-Cyrl-CS"/>
              </w:rPr>
              <w:t>(7)</w:t>
            </w:r>
          </w:p>
        </w:tc>
        <w:tc>
          <w:tcPr>
            <w:tcW w:w="557" w:type="pct"/>
            <w:shd w:val="clear" w:color="auto" w:fill="auto"/>
          </w:tcPr>
          <w:p w14:paraId="3D8F4329" w14:textId="77777777" w:rsidR="002D5D85" w:rsidRPr="002826E7" w:rsidRDefault="002D5D85" w:rsidP="00BC01DC">
            <w:pPr>
              <w:spacing w:before="0"/>
              <w:jc w:val="center"/>
              <w:rPr>
                <w:rFonts w:cs="Arial"/>
                <w:b/>
                <w:bCs/>
                <w:i/>
                <w:iCs/>
                <w:lang w:val="sr-Cyrl-CS"/>
              </w:rPr>
            </w:pPr>
            <w:r w:rsidRPr="002826E7">
              <w:rPr>
                <w:rFonts w:cs="Arial"/>
                <w:b/>
                <w:bCs/>
                <w:i/>
                <w:iCs/>
                <w:lang w:val="sr-Cyrl-CS"/>
              </w:rPr>
              <w:t>(8)</w:t>
            </w:r>
          </w:p>
        </w:tc>
      </w:tr>
      <w:tr w:rsidR="002826E7" w:rsidRPr="00EC5BB4" w14:paraId="697D0FC8" w14:textId="77777777" w:rsidTr="00EF1DFE">
        <w:trPr>
          <w:trHeight w:val="710"/>
        </w:trPr>
        <w:tc>
          <w:tcPr>
            <w:tcW w:w="480" w:type="pct"/>
            <w:vAlign w:val="center"/>
          </w:tcPr>
          <w:p w14:paraId="574EBAA5" w14:textId="77777777" w:rsidR="002826E7" w:rsidRPr="00EC5BB4" w:rsidRDefault="002826E7" w:rsidP="002826E7">
            <w:pPr>
              <w:spacing w:before="0"/>
              <w:jc w:val="center"/>
              <w:rPr>
                <w:rFonts w:cs="Arial"/>
                <w:b/>
                <w:bCs/>
                <w:i/>
                <w:iCs/>
                <w:sz w:val="24"/>
                <w:szCs w:val="24"/>
                <w:lang w:val="sr-Cyrl-CS"/>
              </w:rPr>
            </w:pPr>
            <w:r w:rsidRPr="00471A2E">
              <w:rPr>
                <w:rFonts w:cs="Arial"/>
                <w:b/>
                <w:sz w:val="20"/>
                <w:szCs w:val="20"/>
                <w:lang w:val="sr-Latn-CS" w:eastAsia="ar-SA"/>
              </w:rPr>
              <w:t>1.</w:t>
            </w:r>
          </w:p>
        </w:tc>
        <w:tc>
          <w:tcPr>
            <w:tcW w:w="1156" w:type="pct"/>
          </w:tcPr>
          <w:p w14:paraId="025B24E3" w14:textId="77777777" w:rsidR="002826E7" w:rsidRPr="00146D23" w:rsidRDefault="006C5263" w:rsidP="00146D23">
            <w:pPr>
              <w:spacing w:before="0"/>
              <w:jc w:val="left"/>
              <w:rPr>
                <w:rFonts w:cs="Arial"/>
                <w:bCs/>
                <w:i/>
                <w:iCs/>
                <w:sz w:val="24"/>
                <w:szCs w:val="24"/>
              </w:rPr>
            </w:pPr>
            <w:r w:rsidRPr="006C5263">
              <w:rPr>
                <w:rFonts w:eastAsia="Calibri" w:cs="Arial"/>
                <w:b/>
                <w:sz w:val="24"/>
                <w:szCs w:val="24"/>
                <w:lang w:val="sr-Cyrl-RS"/>
              </w:rPr>
              <w:t>Израда анкете</w:t>
            </w:r>
          </w:p>
        </w:tc>
        <w:tc>
          <w:tcPr>
            <w:tcW w:w="443" w:type="pct"/>
          </w:tcPr>
          <w:p w14:paraId="7DA2BCE0" w14:textId="77777777" w:rsidR="00146D23" w:rsidRPr="00C6373E" w:rsidRDefault="00146D23" w:rsidP="00146D23">
            <w:pPr>
              <w:spacing w:before="0"/>
              <w:jc w:val="center"/>
              <w:rPr>
                <w:rFonts w:cs="Arial"/>
                <w:b/>
                <w:bCs/>
                <w:iCs/>
                <w:sz w:val="20"/>
                <w:szCs w:val="20"/>
                <w:lang w:val="sr-Cyrl-RS"/>
              </w:rPr>
            </w:pPr>
          </w:p>
          <w:p w14:paraId="6734E838" w14:textId="77777777" w:rsidR="002826E7" w:rsidRPr="00C6373E" w:rsidRDefault="00C6373E" w:rsidP="006C5263">
            <w:pPr>
              <w:spacing w:before="0"/>
              <w:jc w:val="center"/>
              <w:rPr>
                <w:rFonts w:cs="Arial"/>
                <w:b/>
                <w:sz w:val="24"/>
                <w:szCs w:val="24"/>
                <w:lang w:val="sr-Cyrl-RS"/>
              </w:rPr>
            </w:pPr>
            <w:r w:rsidRPr="00C6373E">
              <w:rPr>
                <w:rFonts w:cs="Arial"/>
                <w:b/>
                <w:sz w:val="24"/>
                <w:szCs w:val="24"/>
                <w:lang w:val="sr-Cyrl-RS"/>
              </w:rPr>
              <w:t>ком</w:t>
            </w:r>
          </w:p>
        </w:tc>
        <w:tc>
          <w:tcPr>
            <w:tcW w:w="795" w:type="pct"/>
          </w:tcPr>
          <w:p w14:paraId="73BD8D13" w14:textId="77777777" w:rsidR="00E84B23" w:rsidRPr="00C6373E" w:rsidRDefault="00E84B23" w:rsidP="00E84B23">
            <w:pPr>
              <w:spacing w:before="0"/>
              <w:jc w:val="center"/>
              <w:rPr>
                <w:rFonts w:cs="Arial"/>
                <w:b/>
                <w:bCs/>
                <w:iCs/>
                <w:sz w:val="20"/>
                <w:szCs w:val="20"/>
                <w:lang w:val="sr-Cyrl-CS"/>
              </w:rPr>
            </w:pPr>
          </w:p>
          <w:p w14:paraId="49D9FED9" w14:textId="77777777" w:rsidR="002826E7" w:rsidRPr="00C6373E" w:rsidRDefault="00C6373E" w:rsidP="00E84B23">
            <w:pPr>
              <w:spacing w:before="0"/>
              <w:jc w:val="center"/>
              <w:rPr>
                <w:rFonts w:cs="Arial"/>
                <w:b/>
                <w:bCs/>
                <w:iCs/>
                <w:sz w:val="20"/>
                <w:szCs w:val="20"/>
                <w:lang w:val="sr-Cyrl-CS"/>
              </w:rPr>
            </w:pPr>
            <w:r w:rsidRPr="00C6373E">
              <w:rPr>
                <w:rFonts w:cs="Arial"/>
                <w:b/>
                <w:bCs/>
                <w:iCs/>
                <w:sz w:val="20"/>
                <w:szCs w:val="20"/>
                <w:lang w:val="sr-Cyrl-CS"/>
              </w:rPr>
              <w:t>1</w:t>
            </w:r>
          </w:p>
        </w:tc>
        <w:tc>
          <w:tcPr>
            <w:tcW w:w="426" w:type="pct"/>
          </w:tcPr>
          <w:p w14:paraId="4B12A8DE"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25E524EA"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62C5FDCC"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60A65E50" w14:textId="77777777" w:rsidR="002826E7" w:rsidRPr="00EC5BB4" w:rsidRDefault="002826E7" w:rsidP="002826E7">
            <w:pPr>
              <w:spacing w:before="0"/>
              <w:jc w:val="center"/>
              <w:rPr>
                <w:rFonts w:cs="Arial"/>
                <w:b/>
                <w:bCs/>
                <w:i/>
                <w:iCs/>
                <w:sz w:val="24"/>
                <w:szCs w:val="24"/>
              </w:rPr>
            </w:pPr>
          </w:p>
        </w:tc>
      </w:tr>
      <w:tr w:rsidR="002826E7" w:rsidRPr="00EC5BB4" w14:paraId="55641250" w14:textId="77777777" w:rsidTr="00EF1DFE">
        <w:tc>
          <w:tcPr>
            <w:tcW w:w="480" w:type="pct"/>
            <w:vAlign w:val="center"/>
          </w:tcPr>
          <w:p w14:paraId="7DD35AFF" w14:textId="77777777" w:rsidR="002826E7" w:rsidRDefault="002826E7" w:rsidP="002826E7">
            <w:pPr>
              <w:spacing w:before="0"/>
              <w:jc w:val="center"/>
              <w:rPr>
                <w:rFonts w:cs="Arial"/>
                <w:b/>
                <w:sz w:val="20"/>
                <w:szCs w:val="20"/>
                <w:lang w:val="sr-Latn-CS" w:eastAsia="ar-SA"/>
              </w:rPr>
            </w:pPr>
          </w:p>
          <w:p w14:paraId="3056E5B1" w14:textId="77777777" w:rsidR="002826E7" w:rsidRPr="002826E7" w:rsidRDefault="00C6373E" w:rsidP="002826E7">
            <w:pPr>
              <w:spacing w:before="0"/>
              <w:jc w:val="center"/>
              <w:rPr>
                <w:rFonts w:cs="Arial"/>
                <w:b/>
                <w:sz w:val="20"/>
                <w:szCs w:val="20"/>
                <w:lang w:val="sr-Cyrl-RS" w:eastAsia="ar-SA"/>
              </w:rPr>
            </w:pPr>
            <w:r>
              <w:rPr>
                <w:rFonts w:cs="Arial"/>
                <w:b/>
                <w:sz w:val="20"/>
                <w:szCs w:val="20"/>
                <w:lang w:val="sr-Cyrl-RS" w:eastAsia="ar-SA"/>
              </w:rPr>
              <w:t>2</w:t>
            </w:r>
            <w:r w:rsidR="002826E7">
              <w:rPr>
                <w:rFonts w:cs="Arial"/>
                <w:b/>
                <w:sz w:val="20"/>
                <w:szCs w:val="20"/>
                <w:lang w:val="sr-Cyrl-RS" w:eastAsia="ar-SA"/>
              </w:rPr>
              <w:t>.</w:t>
            </w:r>
          </w:p>
        </w:tc>
        <w:tc>
          <w:tcPr>
            <w:tcW w:w="1156" w:type="pct"/>
          </w:tcPr>
          <w:p w14:paraId="10B6974A" w14:textId="77777777" w:rsidR="002826E7" w:rsidRPr="00146D23" w:rsidRDefault="006C5263" w:rsidP="00146D23">
            <w:pPr>
              <w:suppressAutoHyphens/>
              <w:spacing w:before="0"/>
              <w:jc w:val="left"/>
              <w:rPr>
                <w:rFonts w:cs="Arial"/>
                <w:sz w:val="20"/>
                <w:szCs w:val="20"/>
                <w:lang w:eastAsia="ar-SA"/>
              </w:rPr>
            </w:pPr>
            <w:r w:rsidRPr="006C5263">
              <w:rPr>
                <w:rFonts w:eastAsia="Calibri" w:cs="Arial"/>
                <w:b/>
                <w:bCs/>
                <w:i/>
                <w:iCs/>
                <w:sz w:val="24"/>
                <w:szCs w:val="24"/>
                <w:lang w:val="sr-Cyrl-CS"/>
              </w:rPr>
              <w:t>Видео прилог у трајању од 60 секунди</w:t>
            </w:r>
          </w:p>
        </w:tc>
        <w:tc>
          <w:tcPr>
            <w:tcW w:w="443" w:type="pct"/>
          </w:tcPr>
          <w:p w14:paraId="47D69925" w14:textId="77777777" w:rsidR="00146D23" w:rsidRPr="00C6373E" w:rsidRDefault="00146D23" w:rsidP="00146D23">
            <w:pPr>
              <w:spacing w:before="0"/>
              <w:jc w:val="center"/>
              <w:rPr>
                <w:rFonts w:cs="Arial"/>
                <w:b/>
                <w:bCs/>
                <w:iCs/>
                <w:sz w:val="20"/>
                <w:szCs w:val="20"/>
                <w:lang w:val="sr-Cyrl-RS"/>
              </w:rPr>
            </w:pPr>
          </w:p>
          <w:p w14:paraId="0EBE012D" w14:textId="77777777" w:rsidR="002826E7" w:rsidRPr="00C6373E" w:rsidRDefault="00C6373E" w:rsidP="006C526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2A3FE1EF" w14:textId="77777777" w:rsidR="00E84B23" w:rsidRPr="00C6373E" w:rsidRDefault="00E84B23" w:rsidP="00E84B23">
            <w:pPr>
              <w:spacing w:before="0"/>
              <w:jc w:val="center"/>
              <w:rPr>
                <w:rFonts w:cs="Arial"/>
                <w:b/>
                <w:bCs/>
                <w:iCs/>
                <w:sz w:val="20"/>
                <w:szCs w:val="20"/>
                <w:lang w:val="sr-Cyrl-CS"/>
              </w:rPr>
            </w:pPr>
          </w:p>
          <w:p w14:paraId="6FCB4558" w14:textId="77777777" w:rsidR="002826E7"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4</w:t>
            </w:r>
          </w:p>
        </w:tc>
        <w:tc>
          <w:tcPr>
            <w:tcW w:w="426" w:type="pct"/>
          </w:tcPr>
          <w:p w14:paraId="643031A9"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27EE016E"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70B9950D"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1A98077D" w14:textId="77777777" w:rsidR="002826E7" w:rsidRPr="00EC5BB4" w:rsidRDefault="002826E7" w:rsidP="002826E7">
            <w:pPr>
              <w:spacing w:before="0"/>
              <w:jc w:val="center"/>
              <w:rPr>
                <w:rFonts w:cs="Arial"/>
                <w:b/>
                <w:bCs/>
                <w:i/>
                <w:iCs/>
                <w:sz w:val="24"/>
                <w:szCs w:val="24"/>
              </w:rPr>
            </w:pPr>
          </w:p>
        </w:tc>
      </w:tr>
      <w:tr w:rsidR="002826E7" w:rsidRPr="00EC5BB4" w14:paraId="71B2977D" w14:textId="77777777" w:rsidTr="00EF1DFE">
        <w:tc>
          <w:tcPr>
            <w:tcW w:w="480" w:type="pct"/>
            <w:vAlign w:val="center"/>
          </w:tcPr>
          <w:p w14:paraId="7B1F60F9" w14:textId="77777777" w:rsidR="002826E7" w:rsidRPr="002826E7" w:rsidRDefault="00C6373E" w:rsidP="002826E7">
            <w:pPr>
              <w:spacing w:before="0"/>
              <w:jc w:val="center"/>
              <w:rPr>
                <w:rFonts w:cs="Arial"/>
                <w:b/>
                <w:sz w:val="20"/>
                <w:szCs w:val="20"/>
                <w:lang w:val="sr-Cyrl-RS" w:eastAsia="ar-SA"/>
              </w:rPr>
            </w:pPr>
            <w:r>
              <w:rPr>
                <w:rFonts w:cs="Arial"/>
                <w:b/>
                <w:sz w:val="20"/>
                <w:szCs w:val="20"/>
                <w:lang w:val="sr-Cyrl-RS" w:eastAsia="ar-SA"/>
              </w:rPr>
              <w:t>3</w:t>
            </w:r>
            <w:r w:rsidR="002826E7">
              <w:rPr>
                <w:rFonts w:cs="Arial"/>
                <w:b/>
                <w:sz w:val="20"/>
                <w:szCs w:val="20"/>
                <w:lang w:val="sr-Cyrl-RS" w:eastAsia="ar-SA"/>
              </w:rPr>
              <w:t>.</w:t>
            </w:r>
          </w:p>
        </w:tc>
        <w:tc>
          <w:tcPr>
            <w:tcW w:w="1156" w:type="pct"/>
          </w:tcPr>
          <w:p w14:paraId="7DD82F75" w14:textId="77777777" w:rsidR="002826E7" w:rsidRPr="00471A2E" w:rsidRDefault="00C6373E" w:rsidP="00146D23">
            <w:pPr>
              <w:suppressAutoHyphens/>
              <w:spacing w:before="0"/>
              <w:jc w:val="left"/>
              <w:rPr>
                <w:rFonts w:cs="Arial"/>
                <w:sz w:val="20"/>
                <w:szCs w:val="20"/>
                <w:lang w:val="sr-Cyrl-CS" w:eastAsia="ar-SA"/>
              </w:rPr>
            </w:pPr>
            <w:r w:rsidRPr="00C6373E">
              <w:rPr>
                <w:rFonts w:eastAsia="Calibri" w:cs="Arial"/>
                <w:b/>
                <w:bCs/>
                <w:i/>
                <w:iCs/>
                <w:sz w:val="24"/>
                <w:szCs w:val="24"/>
                <w:lang w:val="sr-Cyrl-CS"/>
              </w:rPr>
              <w:t>Израда и продукција материјала за полазнике радионица</w:t>
            </w:r>
          </w:p>
        </w:tc>
        <w:tc>
          <w:tcPr>
            <w:tcW w:w="443" w:type="pct"/>
          </w:tcPr>
          <w:p w14:paraId="69A19735" w14:textId="77777777" w:rsidR="00C6373E" w:rsidRPr="00C6373E" w:rsidRDefault="00C6373E" w:rsidP="00146D23">
            <w:pPr>
              <w:spacing w:before="0"/>
              <w:jc w:val="center"/>
              <w:rPr>
                <w:rFonts w:cs="Arial"/>
                <w:b/>
                <w:sz w:val="20"/>
                <w:szCs w:val="20"/>
                <w:lang w:val="sr-Cyrl-CS" w:eastAsia="ar-SA"/>
              </w:rPr>
            </w:pPr>
          </w:p>
          <w:p w14:paraId="7732C842" w14:textId="77777777" w:rsidR="002826E7"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72397D6A" w14:textId="77777777" w:rsidR="00C6373E" w:rsidRPr="00C6373E" w:rsidRDefault="00C6373E" w:rsidP="00E84B23">
            <w:pPr>
              <w:spacing w:before="0"/>
              <w:jc w:val="center"/>
              <w:rPr>
                <w:rFonts w:cs="Arial"/>
                <w:b/>
                <w:bCs/>
                <w:i/>
                <w:iCs/>
                <w:sz w:val="24"/>
                <w:szCs w:val="24"/>
                <w:lang w:val="sr-Cyrl-CS"/>
              </w:rPr>
            </w:pPr>
          </w:p>
          <w:p w14:paraId="228D4C03" w14:textId="77777777" w:rsidR="002826E7"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1</w:t>
            </w:r>
          </w:p>
        </w:tc>
        <w:tc>
          <w:tcPr>
            <w:tcW w:w="426" w:type="pct"/>
          </w:tcPr>
          <w:p w14:paraId="21A9D659" w14:textId="77777777" w:rsidR="002826E7" w:rsidRPr="00EC5BB4" w:rsidRDefault="002826E7" w:rsidP="002826E7">
            <w:pPr>
              <w:spacing w:before="0"/>
              <w:jc w:val="center"/>
              <w:rPr>
                <w:rFonts w:cs="Arial"/>
                <w:b/>
                <w:bCs/>
                <w:i/>
                <w:iCs/>
                <w:sz w:val="24"/>
                <w:szCs w:val="24"/>
              </w:rPr>
            </w:pPr>
          </w:p>
        </w:tc>
        <w:tc>
          <w:tcPr>
            <w:tcW w:w="584" w:type="pct"/>
            <w:shd w:val="clear" w:color="auto" w:fill="auto"/>
            <w:vAlign w:val="center"/>
          </w:tcPr>
          <w:p w14:paraId="0B90E436" w14:textId="77777777" w:rsidR="002826E7" w:rsidRPr="00EC5BB4" w:rsidRDefault="002826E7" w:rsidP="002826E7">
            <w:pPr>
              <w:spacing w:before="0"/>
              <w:jc w:val="center"/>
              <w:rPr>
                <w:rFonts w:cs="Arial"/>
                <w:b/>
                <w:bCs/>
                <w:i/>
                <w:iCs/>
                <w:sz w:val="24"/>
                <w:szCs w:val="24"/>
              </w:rPr>
            </w:pPr>
          </w:p>
        </w:tc>
        <w:tc>
          <w:tcPr>
            <w:tcW w:w="559" w:type="pct"/>
            <w:shd w:val="clear" w:color="auto" w:fill="auto"/>
            <w:vAlign w:val="center"/>
          </w:tcPr>
          <w:p w14:paraId="508F90DB" w14:textId="77777777" w:rsidR="002826E7" w:rsidRPr="00EC5BB4" w:rsidRDefault="002826E7" w:rsidP="002826E7">
            <w:pPr>
              <w:spacing w:before="0"/>
              <w:jc w:val="center"/>
              <w:rPr>
                <w:rFonts w:cs="Arial"/>
                <w:b/>
                <w:bCs/>
                <w:i/>
                <w:iCs/>
                <w:sz w:val="24"/>
                <w:szCs w:val="24"/>
              </w:rPr>
            </w:pPr>
          </w:p>
        </w:tc>
        <w:tc>
          <w:tcPr>
            <w:tcW w:w="557" w:type="pct"/>
            <w:shd w:val="clear" w:color="auto" w:fill="auto"/>
            <w:vAlign w:val="center"/>
          </w:tcPr>
          <w:p w14:paraId="2EB505F7" w14:textId="77777777" w:rsidR="002826E7" w:rsidRPr="00EC5BB4" w:rsidRDefault="002826E7" w:rsidP="002826E7">
            <w:pPr>
              <w:spacing w:before="0"/>
              <w:jc w:val="center"/>
              <w:rPr>
                <w:rFonts w:cs="Arial"/>
                <w:b/>
                <w:bCs/>
                <w:i/>
                <w:iCs/>
                <w:sz w:val="24"/>
                <w:szCs w:val="24"/>
              </w:rPr>
            </w:pPr>
          </w:p>
        </w:tc>
      </w:tr>
      <w:tr w:rsidR="00C6373E" w:rsidRPr="00EC5BB4" w14:paraId="5D390656" w14:textId="77777777" w:rsidTr="00EF1DFE">
        <w:tc>
          <w:tcPr>
            <w:tcW w:w="480" w:type="pct"/>
            <w:vAlign w:val="center"/>
          </w:tcPr>
          <w:p w14:paraId="6B6A908A" w14:textId="77777777" w:rsidR="00C6373E" w:rsidRDefault="00C6373E" w:rsidP="002826E7">
            <w:pPr>
              <w:spacing w:before="0"/>
              <w:jc w:val="center"/>
              <w:rPr>
                <w:rFonts w:cs="Arial"/>
                <w:b/>
                <w:sz w:val="20"/>
                <w:szCs w:val="20"/>
                <w:lang w:val="sr-Cyrl-RS" w:eastAsia="ar-SA"/>
              </w:rPr>
            </w:pPr>
            <w:r>
              <w:rPr>
                <w:rFonts w:cs="Arial"/>
                <w:b/>
                <w:sz w:val="20"/>
                <w:szCs w:val="20"/>
                <w:lang w:val="sr-Cyrl-RS" w:eastAsia="ar-SA"/>
              </w:rPr>
              <w:t>4.</w:t>
            </w:r>
          </w:p>
        </w:tc>
        <w:tc>
          <w:tcPr>
            <w:tcW w:w="1156" w:type="pct"/>
          </w:tcPr>
          <w:p w14:paraId="72380154" w14:textId="77777777" w:rsidR="00C6373E" w:rsidRPr="00C6373E" w:rsidRDefault="00C6373E" w:rsidP="00146D23">
            <w:pPr>
              <w:suppressAutoHyphens/>
              <w:spacing w:before="0"/>
              <w:jc w:val="left"/>
              <w:rPr>
                <w:rFonts w:eastAsia="Calibri" w:cs="Arial"/>
                <w:b/>
                <w:bCs/>
                <w:i/>
                <w:iCs/>
                <w:sz w:val="24"/>
                <w:szCs w:val="24"/>
                <w:lang w:val="sr-Cyrl-CS"/>
              </w:rPr>
            </w:pPr>
            <w:r w:rsidRPr="00C6373E">
              <w:rPr>
                <w:rFonts w:eastAsia="Calibri" w:cs="Arial"/>
                <w:b/>
                <w:bCs/>
                <w:i/>
                <w:iCs/>
                <w:sz w:val="24"/>
                <w:szCs w:val="24"/>
                <w:lang w:val="sr-Cyrl-CS"/>
              </w:rPr>
              <w:t>Израда ИНФО графика</w:t>
            </w:r>
          </w:p>
        </w:tc>
        <w:tc>
          <w:tcPr>
            <w:tcW w:w="443" w:type="pct"/>
          </w:tcPr>
          <w:p w14:paraId="6997F5D0" w14:textId="77777777" w:rsidR="00C6373E"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05BE27F9" w14:textId="77777777" w:rsidR="00C6373E"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3</w:t>
            </w:r>
          </w:p>
        </w:tc>
        <w:tc>
          <w:tcPr>
            <w:tcW w:w="426" w:type="pct"/>
          </w:tcPr>
          <w:p w14:paraId="6B103526" w14:textId="77777777" w:rsidR="00C6373E" w:rsidRPr="00EC5BB4" w:rsidRDefault="00C6373E" w:rsidP="002826E7">
            <w:pPr>
              <w:spacing w:before="0"/>
              <w:jc w:val="center"/>
              <w:rPr>
                <w:rFonts w:cs="Arial"/>
                <w:b/>
                <w:bCs/>
                <w:i/>
                <w:iCs/>
                <w:sz w:val="24"/>
                <w:szCs w:val="24"/>
              </w:rPr>
            </w:pPr>
          </w:p>
        </w:tc>
        <w:tc>
          <w:tcPr>
            <w:tcW w:w="584" w:type="pct"/>
            <w:shd w:val="clear" w:color="auto" w:fill="auto"/>
            <w:vAlign w:val="center"/>
          </w:tcPr>
          <w:p w14:paraId="67D3EDC3" w14:textId="77777777" w:rsidR="00C6373E" w:rsidRPr="00EC5BB4" w:rsidRDefault="00C6373E" w:rsidP="002826E7">
            <w:pPr>
              <w:spacing w:before="0"/>
              <w:jc w:val="center"/>
              <w:rPr>
                <w:rFonts w:cs="Arial"/>
                <w:b/>
                <w:bCs/>
                <w:i/>
                <w:iCs/>
                <w:sz w:val="24"/>
                <w:szCs w:val="24"/>
              </w:rPr>
            </w:pPr>
          </w:p>
        </w:tc>
        <w:tc>
          <w:tcPr>
            <w:tcW w:w="559" w:type="pct"/>
            <w:shd w:val="clear" w:color="auto" w:fill="auto"/>
            <w:vAlign w:val="center"/>
          </w:tcPr>
          <w:p w14:paraId="48552E87" w14:textId="77777777" w:rsidR="00C6373E" w:rsidRPr="00EC5BB4" w:rsidRDefault="00C6373E" w:rsidP="002826E7">
            <w:pPr>
              <w:spacing w:before="0"/>
              <w:jc w:val="center"/>
              <w:rPr>
                <w:rFonts w:cs="Arial"/>
                <w:b/>
                <w:bCs/>
                <w:i/>
                <w:iCs/>
                <w:sz w:val="24"/>
                <w:szCs w:val="24"/>
              </w:rPr>
            </w:pPr>
          </w:p>
        </w:tc>
        <w:tc>
          <w:tcPr>
            <w:tcW w:w="557" w:type="pct"/>
            <w:shd w:val="clear" w:color="auto" w:fill="auto"/>
            <w:vAlign w:val="center"/>
          </w:tcPr>
          <w:p w14:paraId="06E6BEF9" w14:textId="77777777" w:rsidR="00C6373E" w:rsidRPr="00EC5BB4" w:rsidRDefault="00C6373E" w:rsidP="002826E7">
            <w:pPr>
              <w:spacing w:before="0"/>
              <w:jc w:val="center"/>
              <w:rPr>
                <w:rFonts w:cs="Arial"/>
                <w:b/>
                <w:bCs/>
                <w:i/>
                <w:iCs/>
                <w:sz w:val="24"/>
                <w:szCs w:val="24"/>
              </w:rPr>
            </w:pPr>
          </w:p>
        </w:tc>
      </w:tr>
      <w:tr w:rsidR="00C6373E" w:rsidRPr="00EC5BB4" w14:paraId="6DCD377D" w14:textId="77777777" w:rsidTr="00EF1DFE">
        <w:tc>
          <w:tcPr>
            <w:tcW w:w="480" w:type="pct"/>
            <w:vAlign w:val="center"/>
          </w:tcPr>
          <w:p w14:paraId="6FB4EDB3" w14:textId="77777777" w:rsidR="00C6373E" w:rsidRDefault="00C6373E" w:rsidP="002826E7">
            <w:pPr>
              <w:spacing w:before="0"/>
              <w:jc w:val="center"/>
              <w:rPr>
                <w:rFonts w:cs="Arial"/>
                <w:b/>
                <w:sz w:val="20"/>
                <w:szCs w:val="20"/>
                <w:lang w:val="sr-Cyrl-RS" w:eastAsia="ar-SA"/>
              </w:rPr>
            </w:pPr>
            <w:r>
              <w:rPr>
                <w:rFonts w:cs="Arial"/>
                <w:b/>
                <w:sz w:val="20"/>
                <w:szCs w:val="20"/>
                <w:lang w:val="sr-Cyrl-RS" w:eastAsia="ar-SA"/>
              </w:rPr>
              <w:t>5.</w:t>
            </w:r>
          </w:p>
        </w:tc>
        <w:tc>
          <w:tcPr>
            <w:tcW w:w="1156" w:type="pct"/>
          </w:tcPr>
          <w:p w14:paraId="0B0FF1C7" w14:textId="77777777" w:rsidR="00C6373E" w:rsidRPr="00C6373E" w:rsidRDefault="00C6373E" w:rsidP="00146D23">
            <w:pPr>
              <w:suppressAutoHyphens/>
              <w:spacing w:before="0"/>
              <w:jc w:val="left"/>
              <w:rPr>
                <w:rFonts w:eastAsia="Calibri" w:cs="Arial"/>
                <w:b/>
                <w:bCs/>
                <w:i/>
                <w:iCs/>
                <w:sz w:val="24"/>
                <w:szCs w:val="24"/>
                <w:lang w:val="sr-Cyrl-CS"/>
              </w:rPr>
            </w:pPr>
            <w:r w:rsidRPr="00C6373E">
              <w:rPr>
                <w:rFonts w:eastAsia="Calibri" w:cs="Arial"/>
                <w:b/>
                <w:bCs/>
                <w:i/>
                <w:iCs/>
                <w:sz w:val="24"/>
                <w:szCs w:val="24"/>
                <w:lang w:val="sr-Cyrl-CS"/>
              </w:rPr>
              <w:t>План радионице са разрађеним темама</w:t>
            </w:r>
          </w:p>
        </w:tc>
        <w:tc>
          <w:tcPr>
            <w:tcW w:w="443" w:type="pct"/>
          </w:tcPr>
          <w:p w14:paraId="7DBB1B9B" w14:textId="77777777" w:rsidR="00C6373E" w:rsidRPr="00C6373E" w:rsidRDefault="00C6373E" w:rsidP="00146D23">
            <w:pPr>
              <w:spacing w:before="0"/>
              <w:jc w:val="center"/>
              <w:rPr>
                <w:rFonts w:cs="Arial"/>
                <w:b/>
                <w:sz w:val="20"/>
                <w:szCs w:val="20"/>
                <w:lang w:val="sr-Cyrl-CS" w:eastAsia="ar-SA"/>
              </w:rPr>
            </w:pPr>
          </w:p>
          <w:p w14:paraId="0E1F11FB" w14:textId="77777777" w:rsidR="00C6373E"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590189A6" w14:textId="77777777" w:rsidR="00C6373E"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1</w:t>
            </w:r>
          </w:p>
        </w:tc>
        <w:tc>
          <w:tcPr>
            <w:tcW w:w="426" w:type="pct"/>
          </w:tcPr>
          <w:p w14:paraId="2B0A7960" w14:textId="77777777" w:rsidR="00C6373E" w:rsidRPr="00EC5BB4" w:rsidRDefault="00C6373E" w:rsidP="002826E7">
            <w:pPr>
              <w:spacing w:before="0"/>
              <w:jc w:val="center"/>
              <w:rPr>
                <w:rFonts w:cs="Arial"/>
                <w:b/>
                <w:bCs/>
                <w:i/>
                <w:iCs/>
                <w:sz w:val="24"/>
                <w:szCs w:val="24"/>
              </w:rPr>
            </w:pPr>
          </w:p>
        </w:tc>
        <w:tc>
          <w:tcPr>
            <w:tcW w:w="584" w:type="pct"/>
            <w:shd w:val="clear" w:color="auto" w:fill="auto"/>
            <w:vAlign w:val="center"/>
          </w:tcPr>
          <w:p w14:paraId="4BDF2A12" w14:textId="77777777" w:rsidR="00C6373E" w:rsidRPr="00EC5BB4" w:rsidRDefault="00C6373E" w:rsidP="002826E7">
            <w:pPr>
              <w:spacing w:before="0"/>
              <w:jc w:val="center"/>
              <w:rPr>
                <w:rFonts w:cs="Arial"/>
                <w:b/>
                <w:bCs/>
                <w:i/>
                <w:iCs/>
                <w:sz w:val="24"/>
                <w:szCs w:val="24"/>
              </w:rPr>
            </w:pPr>
          </w:p>
        </w:tc>
        <w:tc>
          <w:tcPr>
            <w:tcW w:w="559" w:type="pct"/>
            <w:shd w:val="clear" w:color="auto" w:fill="auto"/>
            <w:vAlign w:val="center"/>
          </w:tcPr>
          <w:p w14:paraId="4B5DD858" w14:textId="77777777" w:rsidR="00C6373E" w:rsidRPr="00EC5BB4" w:rsidRDefault="00C6373E" w:rsidP="002826E7">
            <w:pPr>
              <w:spacing w:before="0"/>
              <w:jc w:val="center"/>
              <w:rPr>
                <w:rFonts w:cs="Arial"/>
                <w:b/>
                <w:bCs/>
                <w:i/>
                <w:iCs/>
                <w:sz w:val="24"/>
                <w:szCs w:val="24"/>
              </w:rPr>
            </w:pPr>
          </w:p>
        </w:tc>
        <w:tc>
          <w:tcPr>
            <w:tcW w:w="557" w:type="pct"/>
            <w:shd w:val="clear" w:color="auto" w:fill="auto"/>
            <w:vAlign w:val="center"/>
          </w:tcPr>
          <w:p w14:paraId="6A417FB5" w14:textId="77777777" w:rsidR="00C6373E" w:rsidRPr="00EC5BB4" w:rsidRDefault="00C6373E" w:rsidP="002826E7">
            <w:pPr>
              <w:spacing w:before="0"/>
              <w:jc w:val="center"/>
              <w:rPr>
                <w:rFonts w:cs="Arial"/>
                <w:b/>
                <w:bCs/>
                <w:i/>
                <w:iCs/>
                <w:sz w:val="24"/>
                <w:szCs w:val="24"/>
              </w:rPr>
            </w:pPr>
          </w:p>
        </w:tc>
      </w:tr>
      <w:tr w:rsidR="00C6373E" w:rsidRPr="00EC5BB4" w14:paraId="43D04D78" w14:textId="77777777" w:rsidTr="00EF1DFE">
        <w:tc>
          <w:tcPr>
            <w:tcW w:w="480" w:type="pct"/>
            <w:vAlign w:val="center"/>
          </w:tcPr>
          <w:p w14:paraId="74D6B676" w14:textId="77777777" w:rsidR="00C6373E" w:rsidRDefault="00C6373E" w:rsidP="002826E7">
            <w:pPr>
              <w:spacing w:before="0"/>
              <w:jc w:val="center"/>
              <w:rPr>
                <w:rFonts w:cs="Arial"/>
                <w:b/>
                <w:sz w:val="20"/>
                <w:szCs w:val="20"/>
                <w:lang w:val="sr-Cyrl-RS" w:eastAsia="ar-SA"/>
              </w:rPr>
            </w:pPr>
            <w:r>
              <w:rPr>
                <w:rFonts w:cs="Arial"/>
                <w:b/>
                <w:sz w:val="20"/>
                <w:szCs w:val="20"/>
                <w:lang w:val="sr-Cyrl-RS" w:eastAsia="ar-SA"/>
              </w:rPr>
              <w:t>6.</w:t>
            </w:r>
          </w:p>
        </w:tc>
        <w:tc>
          <w:tcPr>
            <w:tcW w:w="1156" w:type="pct"/>
          </w:tcPr>
          <w:p w14:paraId="6C22B70A" w14:textId="77777777" w:rsidR="00C6373E" w:rsidRPr="009F2764" w:rsidRDefault="00C6373E" w:rsidP="00C6373E">
            <w:pPr>
              <w:spacing w:before="0" w:after="200" w:line="276" w:lineRule="auto"/>
              <w:jc w:val="center"/>
              <w:rPr>
                <w:rFonts w:eastAsia="Calibri" w:cs="Arial"/>
                <w:b/>
                <w:i/>
                <w:sz w:val="24"/>
                <w:szCs w:val="24"/>
              </w:rPr>
            </w:pPr>
            <w:r w:rsidRPr="009F2764">
              <w:rPr>
                <w:rFonts w:eastAsia="Calibri" w:cs="Arial"/>
                <w:b/>
                <w:i/>
                <w:sz w:val="24"/>
                <w:szCs w:val="24"/>
                <w:lang w:val="sr-Cyrl-RS"/>
              </w:rPr>
              <w:t>Једнодневне радионице у Београду</w:t>
            </w:r>
            <w:r w:rsidRPr="009F2764">
              <w:rPr>
                <w:rFonts w:eastAsia="Calibri" w:cs="Arial"/>
                <w:b/>
                <w:i/>
                <w:sz w:val="24"/>
                <w:szCs w:val="24"/>
              </w:rPr>
              <w:t xml:space="preserve"> </w:t>
            </w:r>
          </w:p>
          <w:p w14:paraId="0AD4E350" w14:textId="77777777" w:rsidR="00C6373E" w:rsidRPr="00C66CE3" w:rsidRDefault="00C6373E" w:rsidP="00146D23">
            <w:pPr>
              <w:suppressAutoHyphens/>
              <w:spacing w:before="0"/>
              <w:jc w:val="left"/>
              <w:rPr>
                <w:rFonts w:eastAsia="Calibri" w:cs="Arial"/>
                <w:b/>
                <w:bCs/>
                <w:i/>
                <w:iCs/>
                <w:sz w:val="24"/>
                <w:szCs w:val="24"/>
                <w:lang w:val="sr-Cyrl-CS"/>
              </w:rPr>
            </w:pPr>
          </w:p>
        </w:tc>
        <w:tc>
          <w:tcPr>
            <w:tcW w:w="443" w:type="pct"/>
          </w:tcPr>
          <w:p w14:paraId="24211E19" w14:textId="77777777" w:rsidR="00C6373E" w:rsidRPr="00C6373E" w:rsidRDefault="00C6373E" w:rsidP="00146D23">
            <w:pPr>
              <w:spacing w:before="0"/>
              <w:jc w:val="center"/>
              <w:rPr>
                <w:rFonts w:cs="Arial"/>
                <w:b/>
                <w:sz w:val="20"/>
                <w:szCs w:val="20"/>
                <w:lang w:val="sr-Cyrl-CS" w:eastAsia="ar-SA"/>
              </w:rPr>
            </w:pPr>
          </w:p>
          <w:p w14:paraId="258C7B1A" w14:textId="77777777" w:rsidR="00C6373E" w:rsidRPr="00C6373E" w:rsidRDefault="00C6373E" w:rsidP="00146D23">
            <w:pPr>
              <w:spacing w:before="0"/>
              <w:jc w:val="center"/>
              <w:rPr>
                <w:rFonts w:cs="Arial"/>
                <w:b/>
                <w:sz w:val="20"/>
                <w:szCs w:val="20"/>
                <w:lang w:val="sr-Cyrl-CS" w:eastAsia="ar-SA"/>
              </w:rPr>
            </w:pPr>
          </w:p>
          <w:p w14:paraId="195B5C01" w14:textId="77777777" w:rsidR="00C6373E" w:rsidRPr="00C6373E" w:rsidRDefault="00C6373E" w:rsidP="00146D23">
            <w:pPr>
              <w:spacing w:before="0"/>
              <w:jc w:val="center"/>
              <w:rPr>
                <w:rFonts w:cs="Arial"/>
                <w:b/>
                <w:sz w:val="20"/>
                <w:szCs w:val="20"/>
                <w:lang w:val="sr-Cyrl-CS" w:eastAsia="ar-SA"/>
              </w:rPr>
            </w:pPr>
          </w:p>
          <w:p w14:paraId="60E557BF" w14:textId="77777777" w:rsidR="00C6373E"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59641BDE" w14:textId="77777777" w:rsidR="00C6373E" w:rsidRPr="00C6373E" w:rsidRDefault="00C6373E" w:rsidP="00E84B23">
            <w:pPr>
              <w:spacing w:before="0"/>
              <w:jc w:val="center"/>
              <w:rPr>
                <w:rFonts w:cs="Arial"/>
                <w:b/>
                <w:bCs/>
                <w:i/>
                <w:iCs/>
                <w:sz w:val="24"/>
                <w:szCs w:val="24"/>
                <w:lang w:val="sr-Cyrl-CS"/>
              </w:rPr>
            </w:pPr>
          </w:p>
          <w:p w14:paraId="708DF98C" w14:textId="77777777" w:rsidR="00C6373E" w:rsidRPr="00C6373E" w:rsidRDefault="00C6373E" w:rsidP="00E84B23">
            <w:pPr>
              <w:spacing w:before="0"/>
              <w:jc w:val="center"/>
              <w:rPr>
                <w:rFonts w:cs="Arial"/>
                <w:b/>
                <w:bCs/>
                <w:i/>
                <w:iCs/>
                <w:sz w:val="24"/>
                <w:szCs w:val="24"/>
                <w:lang w:val="sr-Cyrl-CS"/>
              </w:rPr>
            </w:pPr>
          </w:p>
          <w:p w14:paraId="11AB7144" w14:textId="77777777" w:rsidR="00C6373E"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3</w:t>
            </w:r>
          </w:p>
        </w:tc>
        <w:tc>
          <w:tcPr>
            <w:tcW w:w="426" w:type="pct"/>
          </w:tcPr>
          <w:p w14:paraId="7924E57D" w14:textId="77777777" w:rsidR="00C6373E" w:rsidRPr="00EC5BB4" w:rsidRDefault="00C6373E" w:rsidP="002826E7">
            <w:pPr>
              <w:spacing w:before="0"/>
              <w:jc w:val="center"/>
              <w:rPr>
                <w:rFonts w:cs="Arial"/>
                <w:b/>
                <w:bCs/>
                <w:i/>
                <w:iCs/>
                <w:sz w:val="24"/>
                <w:szCs w:val="24"/>
              </w:rPr>
            </w:pPr>
          </w:p>
        </w:tc>
        <w:tc>
          <w:tcPr>
            <w:tcW w:w="584" w:type="pct"/>
            <w:shd w:val="clear" w:color="auto" w:fill="auto"/>
            <w:vAlign w:val="center"/>
          </w:tcPr>
          <w:p w14:paraId="1784D78F" w14:textId="77777777" w:rsidR="00C6373E" w:rsidRPr="00EC5BB4" w:rsidRDefault="00C6373E" w:rsidP="002826E7">
            <w:pPr>
              <w:spacing w:before="0"/>
              <w:jc w:val="center"/>
              <w:rPr>
                <w:rFonts w:cs="Arial"/>
                <w:b/>
                <w:bCs/>
                <w:i/>
                <w:iCs/>
                <w:sz w:val="24"/>
                <w:szCs w:val="24"/>
              </w:rPr>
            </w:pPr>
          </w:p>
        </w:tc>
        <w:tc>
          <w:tcPr>
            <w:tcW w:w="559" w:type="pct"/>
            <w:shd w:val="clear" w:color="auto" w:fill="auto"/>
            <w:vAlign w:val="center"/>
          </w:tcPr>
          <w:p w14:paraId="5E4E5932" w14:textId="77777777" w:rsidR="00C6373E" w:rsidRPr="00EC5BB4" w:rsidRDefault="00C6373E" w:rsidP="002826E7">
            <w:pPr>
              <w:spacing w:before="0"/>
              <w:jc w:val="center"/>
              <w:rPr>
                <w:rFonts w:cs="Arial"/>
                <w:b/>
                <w:bCs/>
                <w:i/>
                <w:iCs/>
                <w:sz w:val="24"/>
                <w:szCs w:val="24"/>
              </w:rPr>
            </w:pPr>
          </w:p>
        </w:tc>
        <w:tc>
          <w:tcPr>
            <w:tcW w:w="557" w:type="pct"/>
            <w:shd w:val="clear" w:color="auto" w:fill="auto"/>
            <w:vAlign w:val="center"/>
          </w:tcPr>
          <w:p w14:paraId="7EC0C19B" w14:textId="77777777" w:rsidR="00C6373E" w:rsidRPr="00EC5BB4" w:rsidRDefault="00C6373E" w:rsidP="002826E7">
            <w:pPr>
              <w:spacing w:before="0"/>
              <w:jc w:val="center"/>
              <w:rPr>
                <w:rFonts w:cs="Arial"/>
                <w:b/>
                <w:bCs/>
                <w:i/>
                <w:iCs/>
                <w:sz w:val="24"/>
                <w:szCs w:val="24"/>
              </w:rPr>
            </w:pPr>
          </w:p>
        </w:tc>
      </w:tr>
      <w:tr w:rsidR="00C6373E" w:rsidRPr="00EC5BB4" w14:paraId="29EBBE39" w14:textId="77777777" w:rsidTr="00EF1DFE">
        <w:tc>
          <w:tcPr>
            <w:tcW w:w="480" w:type="pct"/>
            <w:vAlign w:val="center"/>
          </w:tcPr>
          <w:p w14:paraId="2938DFAB" w14:textId="77777777" w:rsidR="00C6373E" w:rsidRDefault="00C6373E" w:rsidP="002826E7">
            <w:pPr>
              <w:spacing w:before="0"/>
              <w:jc w:val="center"/>
              <w:rPr>
                <w:rFonts w:cs="Arial"/>
                <w:b/>
                <w:sz w:val="20"/>
                <w:szCs w:val="20"/>
                <w:lang w:val="sr-Cyrl-RS" w:eastAsia="ar-SA"/>
              </w:rPr>
            </w:pPr>
            <w:r>
              <w:rPr>
                <w:rFonts w:cs="Arial"/>
                <w:b/>
                <w:sz w:val="20"/>
                <w:szCs w:val="20"/>
                <w:lang w:val="sr-Cyrl-RS" w:eastAsia="ar-SA"/>
              </w:rPr>
              <w:t>7.</w:t>
            </w:r>
          </w:p>
        </w:tc>
        <w:tc>
          <w:tcPr>
            <w:tcW w:w="1156" w:type="pct"/>
          </w:tcPr>
          <w:p w14:paraId="05E96C41" w14:textId="77777777" w:rsidR="00C6373E" w:rsidRPr="009F2764" w:rsidRDefault="00C6373E" w:rsidP="00C6373E">
            <w:pPr>
              <w:spacing w:before="0" w:after="200" w:line="276" w:lineRule="auto"/>
              <w:jc w:val="center"/>
              <w:rPr>
                <w:rFonts w:eastAsia="Calibri" w:cs="Arial"/>
                <w:b/>
                <w:i/>
                <w:sz w:val="24"/>
                <w:szCs w:val="24"/>
                <w:lang w:val="sr-Cyrl-RS"/>
              </w:rPr>
            </w:pPr>
            <w:r w:rsidRPr="009F2764">
              <w:rPr>
                <w:rFonts w:eastAsia="Calibri" w:cs="Arial"/>
                <w:b/>
                <w:bCs/>
                <w:i/>
                <w:sz w:val="24"/>
                <w:szCs w:val="24"/>
                <w:lang w:val="sr-Cyrl-RS"/>
              </w:rPr>
              <w:t>Дводневна радионица ван Београда</w:t>
            </w:r>
            <w:r w:rsidRPr="009F2764">
              <w:rPr>
                <w:rFonts w:eastAsia="Calibri" w:cs="Arial"/>
                <w:b/>
                <w:bCs/>
                <w:i/>
                <w:sz w:val="24"/>
                <w:szCs w:val="24"/>
              </w:rPr>
              <w:t> </w:t>
            </w:r>
          </w:p>
        </w:tc>
        <w:tc>
          <w:tcPr>
            <w:tcW w:w="443" w:type="pct"/>
          </w:tcPr>
          <w:p w14:paraId="66EAB7E0" w14:textId="77777777" w:rsidR="00C6373E" w:rsidRPr="00C6373E" w:rsidRDefault="00C6373E" w:rsidP="00146D23">
            <w:pPr>
              <w:spacing w:before="0"/>
              <w:jc w:val="center"/>
              <w:rPr>
                <w:rFonts w:cs="Arial"/>
                <w:b/>
                <w:sz w:val="20"/>
                <w:szCs w:val="20"/>
                <w:lang w:val="sr-Cyrl-CS" w:eastAsia="ar-SA"/>
              </w:rPr>
            </w:pPr>
          </w:p>
          <w:p w14:paraId="559D0A67" w14:textId="77777777" w:rsidR="00C6373E"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04A4FF31" w14:textId="77777777" w:rsidR="00C6373E"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1</w:t>
            </w:r>
          </w:p>
        </w:tc>
        <w:tc>
          <w:tcPr>
            <w:tcW w:w="426" w:type="pct"/>
          </w:tcPr>
          <w:p w14:paraId="48DEB23F" w14:textId="77777777" w:rsidR="00C6373E" w:rsidRPr="00EC5BB4" w:rsidRDefault="00C6373E" w:rsidP="002826E7">
            <w:pPr>
              <w:spacing w:before="0"/>
              <w:jc w:val="center"/>
              <w:rPr>
                <w:rFonts w:cs="Arial"/>
                <w:b/>
                <w:bCs/>
                <w:i/>
                <w:iCs/>
                <w:sz w:val="24"/>
                <w:szCs w:val="24"/>
              </w:rPr>
            </w:pPr>
          </w:p>
        </w:tc>
        <w:tc>
          <w:tcPr>
            <w:tcW w:w="584" w:type="pct"/>
            <w:shd w:val="clear" w:color="auto" w:fill="auto"/>
            <w:vAlign w:val="center"/>
          </w:tcPr>
          <w:p w14:paraId="2269049D" w14:textId="77777777" w:rsidR="00C6373E" w:rsidRPr="00EC5BB4" w:rsidRDefault="00C6373E" w:rsidP="002826E7">
            <w:pPr>
              <w:spacing w:before="0"/>
              <w:jc w:val="center"/>
              <w:rPr>
                <w:rFonts w:cs="Arial"/>
                <w:b/>
                <w:bCs/>
                <w:i/>
                <w:iCs/>
                <w:sz w:val="24"/>
                <w:szCs w:val="24"/>
              </w:rPr>
            </w:pPr>
          </w:p>
        </w:tc>
        <w:tc>
          <w:tcPr>
            <w:tcW w:w="559" w:type="pct"/>
            <w:shd w:val="clear" w:color="auto" w:fill="auto"/>
            <w:vAlign w:val="center"/>
          </w:tcPr>
          <w:p w14:paraId="31E2B9D4" w14:textId="77777777" w:rsidR="00C6373E" w:rsidRPr="00EC5BB4" w:rsidRDefault="00C6373E" w:rsidP="002826E7">
            <w:pPr>
              <w:spacing w:before="0"/>
              <w:jc w:val="center"/>
              <w:rPr>
                <w:rFonts w:cs="Arial"/>
                <w:b/>
                <w:bCs/>
                <w:i/>
                <w:iCs/>
                <w:sz w:val="24"/>
                <w:szCs w:val="24"/>
              </w:rPr>
            </w:pPr>
          </w:p>
        </w:tc>
        <w:tc>
          <w:tcPr>
            <w:tcW w:w="557" w:type="pct"/>
            <w:shd w:val="clear" w:color="auto" w:fill="auto"/>
            <w:vAlign w:val="center"/>
          </w:tcPr>
          <w:p w14:paraId="61FFB5BB" w14:textId="77777777" w:rsidR="00C6373E" w:rsidRPr="00EC5BB4" w:rsidRDefault="00C6373E" w:rsidP="002826E7">
            <w:pPr>
              <w:spacing w:before="0"/>
              <w:jc w:val="center"/>
              <w:rPr>
                <w:rFonts w:cs="Arial"/>
                <w:b/>
                <w:bCs/>
                <w:i/>
                <w:iCs/>
                <w:sz w:val="24"/>
                <w:szCs w:val="24"/>
              </w:rPr>
            </w:pPr>
          </w:p>
        </w:tc>
      </w:tr>
      <w:tr w:rsidR="00C6373E" w:rsidRPr="00EC5BB4" w14:paraId="2D132C10" w14:textId="77777777" w:rsidTr="00EF1DFE">
        <w:tc>
          <w:tcPr>
            <w:tcW w:w="480" w:type="pct"/>
            <w:vAlign w:val="center"/>
          </w:tcPr>
          <w:p w14:paraId="53ED4AC7" w14:textId="77777777" w:rsidR="00C6373E" w:rsidRDefault="00C6373E" w:rsidP="002826E7">
            <w:pPr>
              <w:spacing w:before="0"/>
              <w:jc w:val="center"/>
              <w:rPr>
                <w:rFonts w:cs="Arial"/>
                <w:b/>
                <w:sz w:val="20"/>
                <w:szCs w:val="20"/>
                <w:lang w:val="sr-Cyrl-RS" w:eastAsia="ar-SA"/>
              </w:rPr>
            </w:pPr>
            <w:r>
              <w:rPr>
                <w:rFonts w:cs="Arial"/>
                <w:b/>
                <w:sz w:val="20"/>
                <w:szCs w:val="20"/>
                <w:lang w:val="sr-Cyrl-RS" w:eastAsia="ar-SA"/>
              </w:rPr>
              <w:t>8.</w:t>
            </w:r>
          </w:p>
        </w:tc>
        <w:tc>
          <w:tcPr>
            <w:tcW w:w="1156" w:type="pct"/>
          </w:tcPr>
          <w:p w14:paraId="515A855D" w14:textId="77777777" w:rsidR="00C6373E" w:rsidRPr="00C6373E" w:rsidRDefault="00C6373E" w:rsidP="00C6373E">
            <w:pPr>
              <w:spacing w:before="0" w:after="200" w:line="276" w:lineRule="auto"/>
              <w:jc w:val="center"/>
              <w:rPr>
                <w:rFonts w:eastAsia="Calibri" w:cs="Arial"/>
                <w:b/>
                <w:bCs/>
                <w:sz w:val="24"/>
                <w:szCs w:val="24"/>
                <w:lang w:val="sr-Cyrl-RS"/>
              </w:rPr>
            </w:pPr>
            <w:r w:rsidRPr="00C6373E">
              <w:rPr>
                <w:rFonts w:eastAsia="Calibri" w:cs="Arial"/>
                <w:sz w:val="24"/>
                <w:szCs w:val="24"/>
                <w:lang w:val="sr-Cyrl-RS"/>
              </w:rPr>
              <w:t>Евалуација рада</w:t>
            </w:r>
          </w:p>
        </w:tc>
        <w:tc>
          <w:tcPr>
            <w:tcW w:w="443" w:type="pct"/>
          </w:tcPr>
          <w:p w14:paraId="18BB2F28" w14:textId="77777777" w:rsidR="00C6373E" w:rsidRPr="00C6373E" w:rsidRDefault="00C6373E" w:rsidP="00146D23">
            <w:pPr>
              <w:spacing w:before="0"/>
              <w:jc w:val="center"/>
              <w:rPr>
                <w:rFonts w:cs="Arial"/>
                <w:b/>
                <w:sz w:val="20"/>
                <w:szCs w:val="20"/>
                <w:lang w:val="sr-Cyrl-CS" w:eastAsia="ar-SA"/>
              </w:rPr>
            </w:pPr>
            <w:r w:rsidRPr="00C6373E">
              <w:rPr>
                <w:rFonts w:cs="Arial"/>
                <w:b/>
                <w:sz w:val="20"/>
                <w:szCs w:val="20"/>
                <w:lang w:val="sr-Cyrl-CS" w:eastAsia="ar-SA"/>
              </w:rPr>
              <w:t>ком</w:t>
            </w:r>
          </w:p>
        </w:tc>
        <w:tc>
          <w:tcPr>
            <w:tcW w:w="795" w:type="pct"/>
          </w:tcPr>
          <w:p w14:paraId="600CDA5C" w14:textId="77777777" w:rsidR="00C6373E" w:rsidRPr="00C6373E" w:rsidRDefault="00C6373E" w:rsidP="00E84B23">
            <w:pPr>
              <w:spacing w:before="0"/>
              <w:jc w:val="center"/>
              <w:rPr>
                <w:rFonts w:cs="Arial"/>
                <w:b/>
                <w:bCs/>
                <w:i/>
                <w:iCs/>
                <w:sz w:val="24"/>
                <w:szCs w:val="24"/>
                <w:lang w:val="sr-Cyrl-CS"/>
              </w:rPr>
            </w:pPr>
            <w:r w:rsidRPr="00C6373E">
              <w:rPr>
                <w:rFonts w:cs="Arial"/>
                <w:b/>
                <w:bCs/>
                <w:i/>
                <w:iCs/>
                <w:sz w:val="24"/>
                <w:szCs w:val="24"/>
                <w:lang w:val="sr-Cyrl-CS"/>
              </w:rPr>
              <w:t>1</w:t>
            </w:r>
          </w:p>
        </w:tc>
        <w:tc>
          <w:tcPr>
            <w:tcW w:w="426" w:type="pct"/>
          </w:tcPr>
          <w:p w14:paraId="6821EA8A" w14:textId="77777777" w:rsidR="00C6373E" w:rsidRPr="00EC5BB4" w:rsidRDefault="00C6373E" w:rsidP="002826E7">
            <w:pPr>
              <w:spacing w:before="0"/>
              <w:jc w:val="center"/>
              <w:rPr>
                <w:rFonts w:cs="Arial"/>
                <w:b/>
                <w:bCs/>
                <w:i/>
                <w:iCs/>
                <w:sz w:val="24"/>
                <w:szCs w:val="24"/>
              </w:rPr>
            </w:pPr>
          </w:p>
        </w:tc>
        <w:tc>
          <w:tcPr>
            <w:tcW w:w="584" w:type="pct"/>
            <w:shd w:val="clear" w:color="auto" w:fill="auto"/>
            <w:vAlign w:val="center"/>
          </w:tcPr>
          <w:p w14:paraId="782F9848" w14:textId="77777777" w:rsidR="00C6373E" w:rsidRPr="00EC5BB4" w:rsidRDefault="00C6373E" w:rsidP="002826E7">
            <w:pPr>
              <w:spacing w:before="0"/>
              <w:jc w:val="center"/>
              <w:rPr>
                <w:rFonts w:cs="Arial"/>
                <w:b/>
                <w:bCs/>
                <w:i/>
                <w:iCs/>
                <w:sz w:val="24"/>
                <w:szCs w:val="24"/>
              </w:rPr>
            </w:pPr>
          </w:p>
        </w:tc>
        <w:tc>
          <w:tcPr>
            <w:tcW w:w="559" w:type="pct"/>
            <w:shd w:val="clear" w:color="auto" w:fill="auto"/>
            <w:vAlign w:val="center"/>
          </w:tcPr>
          <w:p w14:paraId="54F1EE6D" w14:textId="77777777" w:rsidR="00C6373E" w:rsidRPr="00EC5BB4" w:rsidRDefault="00C6373E" w:rsidP="002826E7">
            <w:pPr>
              <w:spacing w:before="0"/>
              <w:jc w:val="center"/>
              <w:rPr>
                <w:rFonts w:cs="Arial"/>
                <w:b/>
                <w:bCs/>
                <w:i/>
                <w:iCs/>
                <w:sz w:val="24"/>
                <w:szCs w:val="24"/>
              </w:rPr>
            </w:pPr>
          </w:p>
        </w:tc>
        <w:tc>
          <w:tcPr>
            <w:tcW w:w="557" w:type="pct"/>
            <w:shd w:val="clear" w:color="auto" w:fill="auto"/>
            <w:vAlign w:val="center"/>
          </w:tcPr>
          <w:p w14:paraId="6054B791" w14:textId="77777777" w:rsidR="00C6373E" w:rsidRPr="00EC5BB4" w:rsidRDefault="00C6373E" w:rsidP="002826E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08029D0E" w14:textId="77777777" w:rsidTr="00BE2EA9">
        <w:trPr>
          <w:trHeight w:val="418"/>
        </w:trPr>
        <w:tc>
          <w:tcPr>
            <w:tcW w:w="568" w:type="dxa"/>
            <w:vAlign w:val="center"/>
          </w:tcPr>
          <w:p w14:paraId="538E3B5A"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287C7DC" w14:textId="77777777"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7E0B066E" w14:textId="77777777"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14:paraId="7F44E77C" w14:textId="77777777" w:rsidTr="00A10BDC">
        <w:trPr>
          <w:trHeight w:val="369"/>
        </w:trPr>
        <w:tc>
          <w:tcPr>
            <w:tcW w:w="568" w:type="dxa"/>
            <w:tcBorders>
              <w:bottom w:val="single" w:sz="4" w:space="0" w:color="auto"/>
            </w:tcBorders>
            <w:vAlign w:val="center"/>
          </w:tcPr>
          <w:p w14:paraId="674FD58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CC0C6FB" w14:textId="77777777"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0A9E8AF1" w14:textId="77777777"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14:paraId="3AE7D6E5" w14:textId="77777777" w:rsidTr="00BE2EA9">
        <w:trPr>
          <w:trHeight w:val="562"/>
        </w:trPr>
        <w:tc>
          <w:tcPr>
            <w:tcW w:w="568" w:type="dxa"/>
            <w:tcBorders>
              <w:bottom w:val="single" w:sz="4" w:space="0" w:color="auto"/>
            </w:tcBorders>
            <w:vAlign w:val="center"/>
          </w:tcPr>
          <w:p w14:paraId="11717922"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940D535"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57403382" w14:textId="77777777"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504F996" w14:textId="77777777" w:rsidR="007F7D7A" w:rsidRPr="003931D0" w:rsidRDefault="003931D0" w:rsidP="00BE2EA9">
            <w:pPr>
              <w:spacing w:before="0"/>
              <w:rPr>
                <w:rFonts w:cs="Arial"/>
                <w:sz w:val="24"/>
                <w:szCs w:val="24"/>
              </w:rPr>
            </w:pPr>
            <w:r w:rsidRPr="003931D0">
              <w:rPr>
                <w:rFonts w:cs="Arial"/>
                <w:sz w:val="24"/>
                <w:szCs w:val="24"/>
              </w:rPr>
              <w:t>...................динара</w:t>
            </w:r>
          </w:p>
        </w:tc>
      </w:tr>
    </w:tbl>
    <w:p w14:paraId="6B2BDC24" w14:textId="77777777" w:rsidR="00343A18" w:rsidRPr="00EC5BB4" w:rsidRDefault="00343A18" w:rsidP="00343A18">
      <w:pPr>
        <w:spacing w:before="0"/>
        <w:rPr>
          <w:rFonts w:cs="Arial"/>
          <w:sz w:val="24"/>
          <w:szCs w:val="24"/>
        </w:rPr>
      </w:pPr>
    </w:p>
    <w:p w14:paraId="0CA93FD3" w14:textId="77777777" w:rsidR="002826E7" w:rsidRPr="00EC5BB4" w:rsidRDefault="002826E7" w:rsidP="00343A18">
      <w:pPr>
        <w:widowControl w:val="0"/>
        <w:spacing w:before="0"/>
        <w:rPr>
          <w:rFonts w:eastAsia="Arial Unicode MS" w:cs="Arial"/>
          <w:sz w:val="24"/>
          <w:szCs w:val="24"/>
        </w:rPr>
      </w:pPr>
    </w:p>
    <w:p w14:paraId="5402471C" w14:textId="77777777" w:rsidR="00343A18" w:rsidRPr="00DD1F1A" w:rsidRDefault="00DD1F1A" w:rsidP="00343A18">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CEEBE12" w14:textId="77777777" w:rsidTr="00BC01DC">
        <w:trPr>
          <w:jc w:val="center"/>
        </w:trPr>
        <w:tc>
          <w:tcPr>
            <w:tcW w:w="3882" w:type="dxa"/>
          </w:tcPr>
          <w:p w14:paraId="766EE59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76BE68C" w14:textId="77777777" w:rsidR="00343A18" w:rsidRPr="00EC5BB4" w:rsidRDefault="00343A18" w:rsidP="00BC01DC">
            <w:pPr>
              <w:spacing w:before="0"/>
              <w:jc w:val="center"/>
              <w:rPr>
                <w:rFonts w:cs="Arial"/>
                <w:sz w:val="24"/>
                <w:szCs w:val="24"/>
                <w:lang w:val="ru-RU"/>
              </w:rPr>
            </w:pPr>
          </w:p>
        </w:tc>
        <w:tc>
          <w:tcPr>
            <w:tcW w:w="4022" w:type="dxa"/>
          </w:tcPr>
          <w:p w14:paraId="21783DFC"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738B8A4" w14:textId="77777777" w:rsidTr="00BC01DC">
        <w:trPr>
          <w:jc w:val="center"/>
        </w:trPr>
        <w:tc>
          <w:tcPr>
            <w:tcW w:w="3882" w:type="dxa"/>
          </w:tcPr>
          <w:p w14:paraId="0DFE83FF" w14:textId="77777777" w:rsidR="00343A18" w:rsidRPr="00EC5BB4" w:rsidRDefault="00343A18" w:rsidP="00BC01DC">
            <w:pPr>
              <w:spacing w:before="0"/>
              <w:jc w:val="center"/>
              <w:rPr>
                <w:rFonts w:cs="Arial"/>
                <w:sz w:val="24"/>
                <w:szCs w:val="24"/>
              </w:rPr>
            </w:pPr>
          </w:p>
        </w:tc>
        <w:tc>
          <w:tcPr>
            <w:tcW w:w="2127" w:type="dxa"/>
          </w:tcPr>
          <w:p w14:paraId="781A7DB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B56AD07" w14:textId="77777777" w:rsidR="00343A18" w:rsidRPr="00EC5BB4" w:rsidRDefault="00343A18" w:rsidP="00BC01DC">
            <w:pPr>
              <w:spacing w:before="0"/>
              <w:jc w:val="center"/>
              <w:rPr>
                <w:rFonts w:cs="Arial"/>
                <w:sz w:val="24"/>
                <w:szCs w:val="24"/>
                <w:lang w:val="ru-RU"/>
              </w:rPr>
            </w:pPr>
          </w:p>
        </w:tc>
      </w:tr>
      <w:tr w:rsidR="00343A18" w:rsidRPr="00EC5BB4" w14:paraId="035D4480" w14:textId="77777777" w:rsidTr="00BC01DC">
        <w:trPr>
          <w:jc w:val="center"/>
        </w:trPr>
        <w:tc>
          <w:tcPr>
            <w:tcW w:w="3882" w:type="dxa"/>
            <w:tcBorders>
              <w:bottom w:val="single" w:sz="4" w:space="0" w:color="auto"/>
            </w:tcBorders>
          </w:tcPr>
          <w:p w14:paraId="16102FEA" w14:textId="77777777" w:rsidR="00343A18" w:rsidRPr="00EC5BB4" w:rsidRDefault="00343A18" w:rsidP="00BC01DC">
            <w:pPr>
              <w:spacing w:before="0"/>
              <w:jc w:val="center"/>
              <w:rPr>
                <w:rFonts w:cs="Arial"/>
                <w:sz w:val="24"/>
                <w:szCs w:val="24"/>
              </w:rPr>
            </w:pPr>
          </w:p>
        </w:tc>
        <w:tc>
          <w:tcPr>
            <w:tcW w:w="2127" w:type="dxa"/>
          </w:tcPr>
          <w:p w14:paraId="060AF0A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BF5643" w14:textId="77777777" w:rsidR="00343A18" w:rsidRPr="00EC5BB4" w:rsidRDefault="00343A18" w:rsidP="00BC01DC">
            <w:pPr>
              <w:spacing w:before="0"/>
              <w:jc w:val="center"/>
              <w:rPr>
                <w:rFonts w:cs="Arial"/>
                <w:sz w:val="24"/>
                <w:szCs w:val="24"/>
                <w:lang w:val="ru-RU"/>
              </w:rPr>
            </w:pPr>
          </w:p>
        </w:tc>
      </w:tr>
      <w:tr w:rsidR="00343A18" w:rsidRPr="00EC5BB4" w14:paraId="5689CBFB" w14:textId="77777777" w:rsidTr="00BC01DC">
        <w:trPr>
          <w:trHeight w:val="389"/>
          <w:jc w:val="center"/>
        </w:trPr>
        <w:tc>
          <w:tcPr>
            <w:tcW w:w="3882" w:type="dxa"/>
            <w:tcBorders>
              <w:top w:val="single" w:sz="4" w:space="0" w:color="auto"/>
            </w:tcBorders>
          </w:tcPr>
          <w:p w14:paraId="2C19953A" w14:textId="77777777" w:rsidR="00343A18" w:rsidRDefault="00343A18" w:rsidP="00BC01DC">
            <w:pPr>
              <w:spacing w:before="0"/>
              <w:jc w:val="center"/>
              <w:rPr>
                <w:rFonts w:cs="Arial"/>
                <w:sz w:val="24"/>
                <w:szCs w:val="24"/>
              </w:rPr>
            </w:pPr>
          </w:p>
          <w:p w14:paraId="6C7EAAC8" w14:textId="77777777" w:rsidR="005B3480" w:rsidRPr="00EC5BB4" w:rsidRDefault="005B3480" w:rsidP="00BC01DC">
            <w:pPr>
              <w:spacing w:before="0"/>
              <w:jc w:val="center"/>
              <w:rPr>
                <w:rFonts w:cs="Arial"/>
                <w:sz w:val="24"/>
                <w:szCs w:val="24"/>
              </w:rPr>
            </w:pPr>
          </w:p>
        </w:tc>
        <w:tc>
          <w:tcPr>
            <w:tcW w:w="2127" w:type="dxa"/>
          </w:tcPr>
          <w:p w14:paraId="526ABD4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3EB5787" w14:textId="77777777" w:rsidR="00343A18" w:rsidRPr="00EC5BB4" w:rsidRDefault="00343A18" w:rsidP="00BC01DC">
            <w:pPr>
              <w:spacing w:before="0"/>
              <w:jc w:val="center"/>
              <w:rPr>
                <w:rFonts w:cs="Arial"/>
                <w:sz w:val="24"/>
                <w:szCs w:val="24"/>
                <w:lang w:val="ru-RU"/>
              </w:rPr>
            </w:pPr>
          </w:p>
        </w:tc>
      </w:tr>
    </w:tbl>
    <w:p w14:paraId="7F633246" w14:textId="77777777" w:rsidR="00141A18" w:rsidRPr="00EC5BB4" w:rsidRDefault="00141A18" w:rsidP="00343A18">
      <w:pPr>
        <w:spacing w:before="0"/>
        <w:rPr>
          <w:rFonts w:cs="Arial"/>
          <w:b/>
          <w:sz w:val="24"/>
          <w:szCs w:val="24"/>
          <w:lang w:val="sr-Latn-CS"/>
        </w:rPr>
      </w:pPr>
    </w:p>
    <w:p w14:paraId="1B8C9C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C55B70C"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F5C4F93" w14:textId="77777777"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365C34D" w14:textId="77777777" w:rsidR="00A10BDC" w:rsidRDefault="00A10BDC" w:rsidP="00AD72CA">
      <w:pPr>
        <w:pStyle w:val="KDKomentar"/>
        <w:spacing w:before="0"/>
        <w:rPr>
          <w:rFonts w:cs="Arial"/>
          <w:sz w:val="24"/>
          <w:szCs w:val="24"/>
          <w:lang w:val="sr-Latn-CS"/>
        </w:rPr>
      </w:pPr>
    </w:p>
    <w:p w14:paraId="42020F0E" w14:textId="77777777"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w:t>
      </w:r>
      <w:r w:rsidR="00E84B23">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64085AC2" w14:textId="77777777" w:rsidR="00343A18" w:rsidRPr="003931D0" w:rsidRDefault="00343A18" w:rsidP="00343A18">
      <w:pPr>
        <w:spacing w:before="0"/>
        <w:rPr>
          <w:rFonts w:cs="Arial"/>
          <w:b/>
          <w:sz w:val="24"/>
          <w:szCs w:val="24"/>
        </w:rPr>
      </w:pPr>
    </w:p>
    <w:p w14:paraId="2F8EBA0A"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183EB4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0CE4B30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00163A39">
        <w:rPr>
          <w:rFonts w:ascii="Arial" w:hAnsi="Arial" w:cs="Arial"/>
          <w:bCs/>
          <w:iCs/>
          <w:sz w:val="24"/>
          <w:szCs w:val="24"/>
          <w:lang w:val="sr-Cyrl-RS"/>
        </w:rPr>
        <w:t xml:space="preserve"> – за један тираж</w:t>
      </w:r>
      <w:r w:rsidRPr="00EC5BB4">
        <w:rPr>
          <w:rFonts w:ascii="Arial" w:hAnsi="Arial" w:cs="Arial"/>
          <w:bCs/>
          <w:iCs/>
          <w:sz w:val="24"/>
          <w:szCs w:val="24"/>
        </w:rPr>
        <w:t>;</w:t>
      </w:r>
    </w:p>
    <w:p w14:paraId="3CB4863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00163A39">
        <w:rPr>
          <w:rFonts w:ascii="Arial" w:hAnsi="Arial" w:cs="Arial"/>
          <w:bCs/>
          <w:iCs/>
          <w:sz w:val="24"/>
          <w:szCs w:val="24"/>
          <w:lang w:val="sr-Cyrl-RS"/>
        </w:rPr>
        <w:t xml:space="preserve"> – за један тираж</w:t>
      </w:r>
      <w:r w:rsidRPr="00EC5BB4">
        <w:rPr>
          <w:rFonts w:ascii="Arial" w:hAnsi="Arial" w:cs="Arial"/>
          <w:bCs/>
          <w:iCs/>
          <w:sz w:val="24"/>
          <w:szCs w:val="24"/>
        </w:rPr>
        <w:t>;</w:t>
      </w:r>
    </w:p>
    <w:p w14:paraId="748D6C5A"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082B560" w14:textId="77777777" w:rsidR="007E7BB8" w:rsidRPr="00163A39"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175074E" w14:textId="77777777"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61A616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3BC0AE6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9F0AC04" w14:textId="77777777"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51041189"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42186D1" w14:textId="77777777"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53DD5CB" w14:textId="77777777" w:rsidR="00A10BDC" w:rsidRDefault="00A10BDC" w:rsidP="00A10BDC">
      <w:pPr>
        <w:tabs>
          <w:tab w:val="left" w:pos="992"/>
        </w:tabs>
        <w:spacing w:before="0"/>
        <w:rPr>
          <w:rFonts w:cs="Arial"/>
          <w:sz w:val="24"/>
          <w:szCs w:val="24"/>
        </w:rPr>
      </w:pPr>
    </w:p>
    <w:p w14:paraId="203FACBB" w14:textId="77777777" w:rsidR="007E7BB8" w:rsidRPr="00EC5BB4" w:rsidRDefault="007E7BB8" w:rsidP="00537552">
      <w:pPr>
        <w:rPr>
          <w:rFonts w:eastAsia="TimesNewRomanPS-BoldMT" w:cs="Arial"/>
          <w:sz w:val="24"/>
          <w:szCs w:val="24"/>
        </w:rPr>
      </w:pPr>
    </w:p>
    <w:p w14:paraId="45D24F8F" w14:textId="77777777" w:rsidR="007E7BB8" w:rsidRPr="00EC5BB4" w:rsidRDefault="007E7BB8" w:rsidP="00537552">
      <w:pPr>
        <w:rPr>
          <w:rFonts w:eastAsia="TimesNewRomanPS-BoldMT" w:cs="Arial"/>
          <w:sz w:val="24"/>
          <w:szCs w:val="24"/>
        </w:rPr>
      </w:pPr>
    </w:p>
    <w:p w14:paraId="304301AF" w14:textId="77777777" w:rsidR="007E7BB8" w:rsidRPr="00EC5BB4" w:rsidRDefault="007E7BB8" w:rsidP="00537552">
      <w:pPr>
        <w:rPr>
          <w:rFonts w:eastAsia="TimesNewRomanPS-BoldMT" w:cs="Arial"/>
          <w:sz w:val="24"/>
          <w:szCs w:val="24"/>
        </w:rPr>
      </w:pPr>
    </w:p>
    <w:p w14:paraId="15A45D29" w14:textId="77777777" w:rsidR="007E7BB8" w:rsidRDefault="007E7BB8" w:rsidP="00537552">
      <w:pPr>
        <w:rPr>
          <w:rFonts w:eastAsia="TimesNewRomanPS-BoldMT" w:cs="Arial"/>
          <w:sz w:val="24"/>
          <w:szCs w:val="24"/>
        </w:rPr>
      </w:pPr>
    </w:p>
    <w:p w14:paraId="5D96A56A" w14:textId="77777777" w:rsidR="00D6389A" w:rsidRDefault="00D6389A" w:rsidP="00537552">
      <w:pPr>
        <w:rPr>
          <w:rFonts w:eastAsia="TimesNewRomanPS-BoldMT" w:cs="Arial"/>
          <w:sz w:val="24"/>
          <w:szCs w:val="24"/>
        </w:rPr>
      </w:pPr>
    </w:p>
    <w:p w14:paraId="7754C432" w14:textId="77777777" w:rsidR="00D6389A" w:rsidRDefault="00D6389A" w:rsidP="00537552">
      <w:pPr>
        <w:rPr>
          <w:rFonts w:eastAsia="TimesNewRomanPS-BoldMT" w:cs="Arial"/>
          <w:sz w:val="24"/>
          <w:szCs w:val="24"/>
        </w:rPr>
      </w:pPr>
    </w:p>
    <w:p w14:paraId="09F7B990" w14:textId="77777777" w:rsidR="00D6389A" w:rsidRDefault="00D6389A" w:rsidP="00537552">
      <w:pPr>
        <w:rPr>
          <w:rFonts w:eastAsia="TimesNewRomanPS-BoldMT" w:cs="Arial"/>
          <w:sz w:val="24"/>
          <w:szCs w:val="24"/>
        </w:rPr>
      </w:pPr>
    </w:p>
    <w:p w14:paraId="7F96857A" w14:textId="77777777" w:rsidR="00D6389A" w:rsidRDefault="00D6389A" w:rsidP="00537552">
      <w:pPr>
        <w:rPr>
          <w:rFonts w:eastAsia="TimesNewRomanPS-BoldMT" w:cs="Arial"/>
          <w:sz w:val="24"/>
          <w:szCs w:val="24"/>
        </w:rPr>
      </w:pPr>
    </w:p>
    <w:p w14:paraId="4C8B940D" w14:textId="77777777" w:rsidR="00D6389A" w:rsidRDefault="00D6389A" w:rsidP="00537552">
      <w:pPr>
        <w:rPr>
          <w:rFonts w:eastAsia="TimesNewRomanPS-BoldMT" w:cs="Arial"/>
          <w:sz w:val="24"/>
          <w:szCs w:val="24"/>
        </w:rPr>
      </w:pPr>
    </w:p>
    <w:p w14:paraId="21BBA4F2" w14:textId="77777777" w:rsidR="00D6389A" w:rsidRDefault="00D6389A" w:rsidP="00537552">
      <w:pPr>
        <w:rPr>
          <w:rFonts w:eastAsia="TimesNewRomanPS-BoldMT" w:cs="Arial"/>
          <w:sz w:val="24"/>
          <w:szCs w:val="24"/>
        </w:rPr>
      </w:pPr>
    </w:p>
    <w:p w14:paraId="36B392CF" w14:textId="77777777" w:rsidR="00D6389A" w:rsidRDefault="00D6389A" w:rsidP="00537552">
      <w:pPr>
        <w:rPr>
          <w:rFonts w:eastAsia="TimesNewRomanPS-BoldMT" w:cs="Arial"/>
          <w:sz w:val="24"/>
          <w:szCs w:val="24"/>
        </w:rPr>
      </w:pPr>
    </w:p>
    <w:p w14:paraId="2213E033" w14:textId="77777777" w:rsidR="00D6389A" w:rsidRDefault="00D6389A" w:rsidP="00537552">
      <w:pPr>
        <w:rPr>
          <w:rFonts w:eastAsia="TimesNewRomanPS-BoldMT" w:cs="Arial"/>
          <w:sz w:val="24"/>
          <w:szCs w:val="24"/>
        </w:rPr>
      </w:pPr>
    </w:p>
    <w:p w14:paraId="6F8CC590" w14:textId="77777777" w:rsidR="00D6389A" w:rsidRPr="00EC5BB4" w:rsidRDefault="00D6389A" w:rsidP="00537552">
      <w:pPr>
        <w:rPr>
          <w:rFonts w:eastAsia="TimesNewRomanPS-BoldMT" w:cs="Arial"/>
          <w:sz w:val="24"/>
          <w:szCs w:val="24"/>
        </w:rPr>
      </w:pPr>
    </w:p>
    <w:p w14:paraId="068418A2" w14:textId="77777777" w:rsidR="003931D0" w:rsidRDefault="003931D0" w:rsidP="00537552">
      <w:pPr>
        <w:rPr>
          <w:rFonts w:eastAsia="TimesNewRomanPS-BoldMT" w:cs="Arial"/>
          <w:sz w:val="24"/>
          <w:szCs w:val="24"/>
        </w:rPr>
      </w:pPr>
    </w:p>
    <w:p w14:paraId="14B1A0F2" w14:textId="77777777" w:rsidR="00343A18" w:rsidRPr="003931D0" w:rsidRDefault="00343A18" w:rsidP="00343A18">
      <w:pPr>
        <w:pStyle w:val="KDObrazac"/>
        <w:spacing w:before="0"/>
        <w:rPr>
          <w:sz w:val="24"/>
          <w:szCs w:val="24"/>
          <w:lang w:val="sr-Cyrl-RS"/>
        </w:rPr>
      </w:pPr>
      <w:bookmarkStart w:id="258" w:name="_Toc442559926"/>
      <w:r w:rsidRPr="00EC5BB4">
        <w:rPr>
          <w:sz w:val="24"/>
          <w:szCs w:val="24"/>
        </w:rPr>
        <w:t xml:space="preserve">ОБРАЗАЦ </w:t>
      </w:r>
      <w:bookmarkEnd w:id="258"/>
      <w:r w:rsidR="003931D0">
        <w:rPr>
          <w:sz w:val="24"/>
          <w:szCs w:val="24"/>
          <w:lang w:val="sr-Cyrl-RS"/>
        </w:rPr>
        <w:t>3</w:t>
      </w:r>
    </w:p>
    <w:p w14:paraId="7D783030" w14:textId="77777777" w:rsidR="00343A18" w:rsidRPr="00EC5BB4" w:rsidRDefault="00343A18" w:rsidP="00343A18">
      <w:pPr>
        <w:spacing w:before="0"/>
        <w:rPr>
          <w:rFonts w:cs="Arial"/>
          <w:sz w:val="24"/>
          <w:szCs w:val="24"/>
          <w:lang w:val="sr-Cyrl-CS"/>
        </w:rPr>
      </w:pPr>
    </w:p>
    <w:p w14:paraId="06DD9E32" w14:textId="77777777" w:rsidR="00343A18" w:rsidRPr="00AD72CA" w:rsidRDefault="00343A18" w:rsidP="00AD72CA">
      <w:pPr>
        <w:tabs>
          <w:tab w:val="left" w:pos="6870"/>
        </w:tabs>
        <w:spacing w:before="0"/>
        <w:rPr>
          <w:rFonts w:cs="Arial"/>
          <w:sz w:val="24"/>
          <w:szCs w:val="24"/>
        </w:rPr>
      </w:pPr>
    </w:p>
    <w:p w14:paraId="7F0AA84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679B2">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6E6638A" w14:textId="77777777" w:rsidR="00343A18" w:rsidRPr="00EC5BB4" w:rsidRDefault="00343A18" w:rsidP="00343A18">
      <w:pPr>
        <w:rPr>
          <w:rFonts w:cs="Arial"/>
          <w:sz w:val="24"/>
          <w:szCs w:val="24"/>
          <w:lang w:val="ru-RU"/>
        </w:rPr>
      </w:pPr>
    </w:p>
    <w:p w14:paraId="5F85845D"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033DED2"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6702F6">
        <w:rPr>
          <w:rFonts w:cs="Arial"/>
          <w:sz w:val="24"/>
          <w:szCs w:val="24"/>
        </w:rPr>
        <w:t xml:space="preserve"> </w:t>
      </w:r>
      <w:r w:rsidR="006702F6">
        <w:rPr>
          <w:rFonts w:cs="Arial"/>
          <w:sz w:val="24"/>
          <w:szCs w:val="24"/>
          <w:lang w:val="sr-Latn-RS"/>
        </w:rPr>
        <w:t>“Организовање радионица за унапређење комуникационих односа са медијима“</w:t>
      </w:r>
      <w:r w:rsidR="00F71DC3">
        <w:rPr>
          <w:rFonts w:cs="Arial"/>
          <w:sz w:val="24"/>
          <w:szCs w:val="24"/>
          <w:lang w:val="ru-RU"/>
        </w:rPr>
        <w:t xml:space="preserve">, </w:t>
      </w:r>
      <w:r w:rsidR="00F92B9F">
        <w:rPr>
          <w:rFonts w:cs="Arial"/>
          <w:sz w:val="24"/>
          <w:szCs w:val="24"/>
          <w:lang w:val="ru-RU"/>
        </w:rPr>
        <w:t>ЈНМВ</w:t>
      </w:r>
      <w:r w:rsidR="00F64894" w:rsidRPr="00F64894">
        <w:rPr>
          <w:rFonts w:cs="Arial"/>
          <w:sz w:val="24"/>
          <w:szCs w:val="24"/>
          <w:lang w:val="ru-RU"/>
        </w:rPr>
        <w:t>/1000/00</w:t>
      </w:r>
      <w:r w:rsidR="006702F6">
        <w:rPr>
          <w:rFonts w:cs="Arial"/>
          <w:sz w:val="24"/>
          <w:szCs w:val="24"/>
          <w:lang w:val="ru-RU"/>
        </w:rPr>
        <w:t>61</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6702F6">
        <w:rPr>
          <w:rFonts w:cs="Arial"/>
          <w:sz w:val="24"/>
          <w:szCs w:val="24"/>
          <w:lang w:val="ru-RU"/>
        </w:rPr>
        <w:t>___.___</w:t>
      </w:r>
      <w:r w:rsidR="000F5597">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00F7DB82"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w:t>
      </w:r>
      <w:r w:rsidR="00C679B2">
        <w:rPr>
          <w:rFonts w:cs="Arial"/>
          <w:sz w:val="24"/>
          <w:szCs w:val="24"/>
          <w:lang w:val="ru-RU"/>
        </w:rPr>
        <w:t>,</w:t>
      </w:r>
      <w:r w:rsidRPr="00EC5BB4">
        <w:rPr>
          <w:rFonts w:cs="Arial"/>
          <w:sz w:val="24"/>
          <w:szCs w:val="24"/>
          <w:lang w:val="ru-RU"/>
        </w:rPr>
        <w:t xml:space="preserve"> уговор о јавној набавци бити ништав.</w:t>
      </w:r>
    </w:p>
    <w:p w14:paraId="3FACCD10" w14:textId="77777777" w:rsidR="00343A18" w:rsidRPr="00EC5BB4" w:rsidRDefault="00343A18" w:rsidP="00343A18">
      <w:pPr>
        <w:rPr>
          <w:rFonts w:cs="Arial"/>
          <w:b/>
          <w:sz w:val="24"/>
          <w:szCs w:val="24"/>
          <w:lang w:val="ru-RU"/>
        </w:rPr>
      </w:pPr>
    </w:p>
    <w:p w14:paraId="6343B98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F4790" w14:textId="77777777" w:rsidTr="00BC01DC">
        <w:trPr>
          <w:jc w:val="center"/>
        </w:trPr>
        <w:tc>
          <w:tcPr>
            <w:tcW w:w="3882" w:type="dxa"/>
          </w:tcPr>
          <w:p w14:paraId="38323A4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9F195E5" w14:textId="77777777" w:rsidR="00343A18" w:rsidRPr="00EC5BB4" w:rsidRDefault="00343A18" w:rsidP="00BC01DC">
            <w:pPr>
              <w:spacing w:before="0"/>
              <w:jc w:val="center"/>
              <w:rPr>
                <w:rFonts w:cs="Arial"/>
                <w:sz w:val="24"/>
                <w:szCs w:val="24"/>
                <w:lang w:val="ru-RU"/>
              </w:rPr>
            </w:pPr>
          </w:p>
        </w:tc>
        <w:tc>
          <w:tcPr>
            <w:tcW w:w="4022" w:type="dxa"/>
          </w:tcPr>
          <w:p w14:paraId="44105A9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1D7C3A0" w14:textId="77777777" w:rsidTr="00BC01DC">
        <w:trPr>
          <w:jc w:val="center"/>
        </w:trPr>
        <w:tc>
          <w:tcPr>
            <w:tcW w:w="3882" w:type="dxa"/>
          </w:tcPr>
          <w:p w14:paraId="421945D1" w14:textId="77777777" w:rsidR="00343A18" w:rsidRPr="00EC5BB4" w:rsidRDefault="00343A18" w:rsidP="00BC01DC">
            <w:pPr>
              <w:spacing w:before="0"/>
              <w:jc w:val="center"/>
              <w:rPr>
                <w:rFonts w:cs="Arial"/>
                <w:sz w:val="24"/>
                <w:szCs w:val="24"/>
              </w:rPr>
            </w:pPr>
          </w:p>
        </w:tc>
        <w:tc>
          <w:tcPr>
            <w:tcW w:w="2127" w:type="dxa"/>
          </w:tcPr>
          <w:p w14:paraId="5E9828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E691F05" w14:textId="77777777" w:rsidR="00343A18" w:rsidRPr="00EC5BB4" w:rsidRDefault="00343A18" w:rsidP="00BC01DC">
            <w:pPr>
              <w:spacing w:before="0"/>
              <w:jc w:val="center"/>
              <w:rPr>
                <w:rFonts w:cs="Arial"/>
                <w:sz w:val="24"/>
                <w:szCs w:val="24"/>
                <w:lang w:val="ru-RU"/>
              </w:rPr>
            </w:pPr>
          </w:p>
        </w:tc>
      </w:tr>
      <w:tr w:rsidR="00343A18" w:rsidRPr="00EC5BB4" w14:paraId="6E80EE7A" w14:textId="77777777" w:rsidTr="00BC01DC">
        <w:trPr>
          <w:jc w:val="center"/>
        </w:trPr>
        <w:tc>
          <w:tcPr>
            <w:tcW w:w="3882" w:type="dxa"/>
            <w:tcBorders>
              <w:bottom w:val="single" w:sz="4" w:space="0" w:color="auto"/>
            </w:tcBorders>
          </w:tcPr>
          <w:p w14:paraId="7D78D5E5" w14:textId="77777777" w:rsidR="00343A18" w:rsidRPr="00EC5BB4" w:rsidRDefault="00343A18" w:rsidP="00BC01DC">
            <w:pPr>
              <w:spacing w:before="0"/>
              <w:jc w:val="center"/>
              <w:rPr>
                <w:rFonts w:cs="Arial"/>
                <w:sz w:val="24"/>
                <w:szCs w:val="24"/>
              </w:rPr>
            </w:pPr>
          </w:p>
        </w:tc>
        <w:tc>
          <w:tcPr>
            <w:tcW w:w="2127" w:type="dxa"/>
          </w:tcPr>
          <w:p w14:paraId="1FB2AD4D"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4AF273C" w14:textId="77777777" w:rsidR="00343A18" w:rsidRPr="00EC5BB4" w:rsidRDefault="00343A18" w:rsidP="00BC01DC">
            <w:pPr>
              <w:spacing w:before="0"/>
              <w:jc w:val="center"/>
              <w:rPr>
                <w:rFonts w:cs="Arial"/>
                <w:sz w:val="24"/>
                <w:szCs w:val="24"/>
                <w:lang w:val="ru-RU"/>
              </w:rPr>
            </w:pPr>
          </w:p>
        </w:tc>
      </w:tr>
      <w:tr w:rsidR="00343A18" w:rsidRPr="00EC5BB4" w14:paraId="065D1C48" w14:textId="77777777" w:rsidTr="00BC01DC">
        <w:trPr>
          <w:trHeight w:val="389"/>
          <w:jc w:val="center"/>
        </w:trPr>
        <w:tc>
          <w:tcPr>
            <w:tcW w:w="3882" w:type="dxa"/>
            <w:tcBorders>
              <w:top w:val="single" w:sz="4" w:space="0" w:color="auto"/>
            </w:tcBorders>
          </w:tcPr>
          <w:p w14:paraId="6349BBAC" w14:textId="77777777" w:rsidR="00343A18" w:rsidRPr="00EC5BB4" w:rsidRDefault="00343A18" w:rsidP="00BC01DC">
            <w:pPr>
              <w:spacing w:before="0"/>
              <w:jc w:val="center"/>
              <w:rPr>
                <w:rFonts w:cs="Arial"/>
                <w:sz w:val="24"/>
                <w:szCs w:val="24"/>
              </w:rPr>
            </w:pPr>
          </w:p>
          <w:p w14:paraId="1EB1B158" w14:textId="77777777" w:rsidR="00343A18" w:rsidRPr="00EC5BB4" w:rsidRDefault="00343A18" w:rsidP="00BC01DC">
            <w:pPr>
              <w:spacing w:before="0"/>
              <w:jc w:val="center"/>
              <w:rPr>
                <w:rFonts w:cs="Arial"/>
                <w:sz w:val="24"/>
                <w:szCs w:val="24"/>
              </w:rPr>
            </w:pPr>
          </w:p>
        </w:tc>
        <w:tc>
          <w:tcPr>
            <w:tcW w:w="2127" w:type="dxa"/>
          </w:tcPr>
          <w:p w14:paraId="21ED3A1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4DB2668" w14:textId="77777777" w:rsidR="00343A18" w:rsidRPr="00EC5BB4" w:rsidRDefault="00343A18" w:rsidP="00BC01DC">
            <w:pPr>
              <w:spacing w:before="0"/>
              <w:jc w:val="center"/>
              <w:rPr>
                <w:rFonts w:cs="Arial"/>
                <w:sz w:val="24"/>
                <w:szCs w:val="24"/>
                <w:lang w:val="ru-RU"/>
              </w:rPr>
            </w:pPr>
          </w:p>
        </w:tc>
      </w:tr>
    </w:tbl>
    <w:p w14:paraId="3D12A7F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FC3405F" w14:textId="77777777" w:rsidR="00343A18" w:rsidRPr="00EC5BB4" w:rsidRDefault="00343A18" w:rsidP="00343A18">
      <w:pPr>
        <w:jc w:val="center"/>
        <w:rPr>
          <w:rFonts w:cs="Arial"/>
          <w:b/>
          <w:sz w:val="24"/>
          <w:szCs w:val="24"/>
          <w:lang w:val="ru-RU"/>
        </w:rPr>
      </w:pPr>
    </w:p>
    <w:p w14:paraId="50893D79" w14:textId="77777777" w:rsidR="00343A18" w:rsidRPr="00EC5BB4" w:rsidRDefault="00343A18" w:rsidP="00343A18">
      <w:pPr>
        <w:jc w:val="center"/>
        <w:rPr>
          <w:rFonts w:cs="Arial"/>
          <w:b/>
          <w:sz w:val="24"/>
          <w:szCs w:val="24"/>
          <w:lang w:val="ru-RU"/>
        </w:rPr>
      </w:pPr>
    </w:p>
    <w:p w14:paraId="3C08374E"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23E77D7"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188380A" w14:textId="77777777" w:rsidR="00343A18" w:rsidRPr="00EC5BB4" w:rsidRDefault="00343A18" w:rsidP="00343A18">
      <w:pPr>
        <w:rPr>
          <w:rFonts w:cs="Arial"/>
          <w:i/>
          <w:sz w:val="24"/>
          <w:szCs w:val="24"/>
        </w:rPr>
      </w:pPr>
    </w:p>
    <w:p w14:paraId="71DAB5AA" w14:textId="77777777" w:rsidR="00566368" w:rsidRDefault="00566368" w:rsidP="00343A18">
      <w:pPr>
        <w:rPr>
          <w:rFonts w:cs="Arial"/>
          <w:i/>
          <w:sz w:val="24"/>
          <w:szCs w:val="24"/>
        </w:rPr>
      </w:pPr>
    </w:p>
    <w:p w14:paraId="6E783962" w14:textId="77777777" w:rsidR="00566368" w:rsidRPr="00EC5BB4" w:rsidRDefault="00566368" w:rsidP="00343A18">
      <w:pPr>
        <w:rPr>
          <w:rFonts w:cs="Arial"/>
          <w:i/>
          <w:sz w:val="24"/>
          <w:szCs w:val="24"/>
        </w:rPr>
      </w:pPr>
    </w:p>
    <w:p w14:paraId="153E63E8" w14:textId="77777777" w:rsidR="00343A18" w:rsidRDefault="00343A18" w:rsidP="00343A18">
      <w:pPr>
        <w:rPr>
          <w:rFonts w:cs="Arial"/>
          <w:i/>
          <w:sz w:val="24"/>
          <w:szCs w:val="24"/>
          <w:lang w:val="ru-RU"/>
        </w:rPr>
      </w:pPr>
    </w:p>
    <w:p w14:paraId="158B8623" w14:textId="77777777" w:rsidR="00C679B2" w:rsidRDefault="00C679B2" w:rsidP="00343A18">
      <w:pPr>
        <w:rPr>
          <w:rFonts w:cs="Arial"/>
          <w:i/>
          <w:sz w:val="24"/>
          <w:szCs w:val="24"/>
          <w:lang w:val="ru-RU"/>
        </w:rPr>
      </w:pPr>
    </w:p>
    <w:p w14:paraId="24A5B1CD" w14:textId="77777777" w:rsidR="00C679B2" w:rsidRDefault="00C679B2" w:rsidP="00343A18">
      <w:pPr>
        <w:rPr>
          <w:rFonts w:cs="Arial"/>
          <w:i/>
          <w:sz w:val="24"/>
          <w:szCs w:val="24"/>
          <w:lang w:val="ru-RU"/>
        </w:rPr>
      </w:pPr>
    </w:p>
    <w:p w14:paraId="03A2CB16" w14:textId="77777777" w:rsidR="00D6389A" w:rsidRDefault="00D6389A" w:rsidP="00343A18">
      <w:pPr>
        <w:rPr>
          <w:rFonts w:cs="Arial"/>
          <w:i/>
          <w:sz w:val="24"/>
          <w:szCs w:val="24"/>
          <w:lang w:val="ru-RU"/>
        </w:rPr>
      </w:pPr>
    </w:p>
    <w:p w14:paraId="1755B4A8" w14:textId="77777777" w:rsidR="00F92B9F" w:rsidRPr="00EC5BB4" w:rsidRDefault="00F92B9F" w:rsidP="00343A18">
      <w:pPr>
        <w:rPr>
          <w:rFonts w:cs="Arial"/>
          <w:i/>
          <w:sz w:val="24"/>
          <w:szCs w:val="24"/>
          <w:lang w:val="ru-RU"/>
        </w:rPr>
      </w:pPr>
    </w:p>
    <w:p w14:paraId="4E004435" w14:textId="77777777" w:rsidR="00343A18" w:rsidRPr="003931D0" w:rsidRDefault="00343A18" w:rsidP="00343A18">
      <w:pPr>
        <w:pStyle w:val="KDObrazac"/>
        <w:spacing w:before="0"/>
        <w:rPr>
          <w:sz w:val="24"/>
          <w:szCs w:val="24"/>
          <w:lang w:val="sr-Cyrl-RS"/>
        </w:rPr>
      </w:pPr>
      <w:bookmarkStart w:id="259" w:name="_Toc442559928"/>
      <w:r w:rsidRPr="00EC5BB4">
        <w:rPr>
          <w:sz w:val="24"/>
          <w:szCs w:val="24"/>
        </w:rPr>
        <w:t xml:space="preserve">ОБРАЗАЦ </w:t>
      </w:r>
      <w:bookmarkEnd w:id="259"/>
      <w:r w:rsidR="003931D0">
        <w:rPr>
          <w:sz w:val="24"/>
          <w:szCs w:val="24"/>
          <w:lang w:val="sr-Cyrl-RS"/>
        </w:rPr>
        <w:t>4</w:t>
      </w:r>
    </w:p>
    <w:p w14:paraId="7B45816A" w14:textId="77777777" w:rsidR="00343A18" w:rsidRPr="00EC5BB4" w:rsidRDefault="00343A18" w:rsidP="00343A18">
      <w:pPr>
        <w:pStyle w:val="KDParagraf"/>
        <w:spacing w:before="0"/>
        <w:rPr>
          <w:rFonts w:cs="Arial"/>
          <w:sz w:val="24"/>
          <w:szCs w:val="24"/>
        </w:rPr>
      </w:pPr>
    </w:p>
    <w:p w14:paraId="3482A962"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3A8E168" w14:textId="77777777" w:rsidR="00343A18" w:rsidRPr="00EC5BB4" w:rsidRDefault="00343A18" w:rsidP="00343A18">
      <w:pPr>
        <w:rPr>
          <w:rFonts w:cs="Arial"/>
          <w:sz w:val="24"/>
          <w:szCs w:val="24"/>
          <w:lang w:val="ru-RU"/>
        </w:rPr>
      </w:pPr>
    </w:p>
    <w:p w14:paraId="50DC0D3A" w14:textId="77777777" w:rsidR="00343A18" w:rsidRPr="00781B02" w:rsidRDefault="00343A18" w:rsidP="00781B02">
      <w:pPr>
        <w:jc w:val="center"/>
        <w:rPr>
          <w:b/>
          <w:lang w:val="ru-RU"/>
        </w:rPr>
      </w:pPr>
      <w:bookmarkStart w:id="260" w:name="_Toc442559929"/>
      <w:r w:rsidRPr="00781B02">
        <w:rPr>
          <w:b/>
          <w:lang w:val="ru-RU"/>
        </w:rPr>
        <w:t>И З Ј А В У</w:t>
      </w:r>
      <w:bookmarkEnd w:id="260"/>
    </w:p>
    <w:p w14:paraId="24F437A0" w14:textId="77777777" w:rsidR="00343A18" w:rsidRPr="00781B02" w:rsidRDefault="00343A18" w:rsidP="00781B02"/>
    <w:p w14:paraId="4806A887"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6702F6">
        <w:rPr>
          <w:rFonts w:cs="Arial"/>
          <w:sz w:val="24"/>
          <w:szCs w:val="24"/>
          <w:lang w:val="ru-RU"/>
        </w:rPr>
        <w:t>услуга</w:t>
      </w:r>
      <w:r w:rsidR="006702F6">
        <w:rPr>
          <w:rFonts w:cs="Arial"/>
          <w:sz w:val="24"/>
          <w:szCs w:val="24"/>
        </w:rPr>
        <w:t xml:space="preserve"> </w:t>
      </w:r>
      <w:r w:rsidR="006702F6">
        <w:rPr>
          <w:rFonts w:cs="Arial"/>
          <w:sz w:val="24"/>
          <w:szCs w:val="24"/>
          <w:lang w:val="sr-Latn-RS"/>
        </w:rPr>
        <w:t>“Организовање радионица за унапређење комуникационих односа са медијима“</w:t>
      </w:r>
      <w:r w:rsidR="006702F6">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6702F6" w:rsidRPr="006702F6">
        <w:rPr>
          <w:rFonts w:cs="Arial"/>
          <w:sz w:val="24"/>
          <w:szCs w:val="24"/>
          <w:lang w:val="ru-RU"/>
        </w:rPr>
        <w:t xml:space="preserve"> </w:t>
      </w:r>
      <w:r w:rsidR="00F92B9F">
        <w:rPr>
          <w:rFonts w:cs="Arial"/>
          <w:sz w:val="24"/>
          <w:szCs w:val="24"/>
          <w:lang w:val="ru-RU"/>
        </w:rPr>
        <w:t>ЈНМВ</w:t>
      </w:r>
      <w:r w:rsidR="006702F6" w:rsidRPr="00F64894">
        <w:rPr>
          <w:rFonts w:cs="Arial"/>
          <w:sz w:val="24"/>
          <w:szCs w:val="24"/>
          <w:lang w:val="ru-RU"/>
        </w:rPr>
        <w:t>/1000/00</w:t>
      </w:r>
      <w:r w:rsidR="006702F6">
        <w:rPr>
          <w:rFonts w:cs="Arial"/>
          <w:sz w:val="24"/>
          <w:szCs w:val="24"/>
          <w:lang w:val="ru-RU"/>
        </w:rPr>
        <w:t>61</w:t>
      </w:r>
      <w:r w:rsidR="006702F6"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27C0DBF" w14:textId="77777777" w:rsidR="00343A18" w:rsidRPr="00EC5BB4" w:rsidRDefault="00343A18" w:rsidP="00343A18">
      <w:pPr>
        <w:rPr>
          <w:rFonts w:cs="Arial"/>
          <w:sz w:val="24"/>
          <w:szCs w:val="24"/>
        </w:rPr>
      </w:pPr>
    </w:p>
    <w:p w14:paraId="2C2835E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DA8866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539130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A9D78F" w14:textId="77777777" w:rsidTr="00BC01DC">
        <w:trPr>
          <w:jc w:val="center"/>
        </w:trPr>
        <w:tc>
          <w:tcPr>
            <w:tcW w:w="3882" w:type="dxa"/>
          </w:tcPr>
          <w:p w14:paraId="599CE0A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263DF21" w14:textId="77777777" w:rsidR="00343A18" w:rsidRPr="00EC5BB4" w:rsidRDefault="00343A18" w:rsidP="00BC01DC">
            <w:pPr>
              <w:spacing w:before="0"/>
              <w:jc w:val="center"/>
              <w:rPr>
                <w:rFonts w:cs="Arial"/>
                <w:sz w:val="24"/>
                <w:szCs w:val="24"/>
                <w:lang w:val="ru-RU"/>
              </w:rPr>
            </w:pPr>
          </w:p>
        </w:tc>
        <w:tc>
          <w:tcPr>
            <w:tcW w:w="4022" w:type="dxa"/>
          </w:tcPr>
          <w:p w14:paraId="7C73DB1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3FE237F" w14:textId="77777777" w:rsidTr="00BC01DC">
        <w:trPr>
          <w:jc w:val="center"/>
        </w:trPr>
        <w:tc>
          <w:tcPr>
            <w:tcW w:w="3882" w:type="dxa"/>
          </w:tcPr>
          <w:p w14:paraId="25BF2B58" w14:textId="77777777" w:rsidR="00343A18" w:rsidRPr="00EC5BB4" w:rsidRDefault="00343A18" w:rsidP="00BC01DC">
            <w:pPr>
              <w:spacing w:before="0"/>
              <w:jc w:val="center"/>
              <w:rPr>
                <w:rFonts w:cs="Arial"/>
                <w:sz w:val="24"/>
                <w:szCs w:val="24"/>
              </w:rPr>
            </w:pPr>
          </w:p>
        </w:tc>
        <w:tc>
          <w:tcPr>
            <w:tcW w:w="2127" w:type="dxa"/>
          </w:tcPr>
          <w:p w14:paraId="31EE90C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8342863" w14:textId="77777777" w:rsidR="00343A18" w:rsidRPr="00EC5BB4" w:rsidRDefault="00343A18" w:rsidP="00BC01DC">
            <w:pPr>
              <w:spacing w:before="0"/>
              <w:jc w:val="center"/>
              <w:rPr>
                <w:rFonts w:cs="Arial"/>
                <w:sz w:val="24"/>
                <w:szCs w:val="24"/>
                <w:lang w:val="ru-RU"/>
              </w:rPr>
            </w:pPr>
          </w:p>
        </w:tc>
      </w:tr>
      <w:tr w:rsidR="00343A18" w:rsidRPr="00EC5BB4" w14:paraId="36190CA4" w14:textId="77777777" w:rsidTr="00BC01DC">
        <w:trPr>
          <w:jc w:val="center"/>
        </w:trPr>
        <w:tc>
          <w:tcPr>
            <w:tcW w:w="3882" w:type="dxa"/>
            <w:tcBorders>
              <w:bottom w:val="single" w:sz="4" w:space="0" w:color="auto"/>
            </w:tcBorders>
          </w:tcPr>
          <w:p w14:paraId="77A4AE8D" w14:textId="77777777" w:rsidR="00343A18" w:rsidRPr="00EC5BB4" w:rsidRDefault="00343A18" w:rsidP="00BC01DC">
            <w:pPr>
              <w:spacing w:before="0"/>
              <w:jc w:val="center"/>
              <w:rPr>
                <w:rFonts w:cs="Arial"/>
                <w:sz w:val="24"/>
                <w:szCs w:val="24"/>
              </w:rPr>
            </w:pPr>
          </w:p>
        </w:tc>
        <w:tc>
          <w:tcPr>
            <w:tcW w:w="2127" w:type="dxa"/>
          </w:tcPr>
          <w:p w14:paraId="03C95B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EC13B9E" w14:textId="77777777" w:rsidR="00343A18" w:rsidRPr="00EC5BB4" w:rsidRDefault="00343A18" w:rsidP="00BC01DC">
            <w:pPr>
              <w:spacing w:before="0"/>
              <w:jc w:val="center"/>
              <w:rPr>
                <w:rFonts w:cs="Arial"/>
                <w:sz w:val="24"/>
                <w:szCs w:val="24"/>
                <w:lang w:val="ru-RU"/>
              </w:rPr>
            </w:pPr>
          </w:p>
        </w:tc>
      </w:tr>
      <w:tr w:rsidR="00343A18" w:rsidRPr="00EC5BB4" w14:paraId="3135BC60" w14:textId="77777777" w:rsidTr="00BC01DC">
        <w:trPr>
          <w:trHeight w:val="389"/>
          <w:jc w:val="center"/>
        </w:trPr>
        <w:tc>
          <w:tcPr>
            <w:tcW w:w="3882" w:type="dxa"/>
            <w:tcBorders>
              <w:top w:val="single" w:sz="4" w:space="0" w:color="auto"/>
            </w:tcBorders>
          </w:tcPr>
          <w:p w14:paraId="7A06CD29" w14:textId="77777777" w:rsidR="00343A18" w:rsidRPr="00EC5BB4" w:rsidRDefault="00343A18" w:rsidP="00BC01DC">
            <w:pPr>
              <w:spacing w:before="0"/>
              <w:jc w:val="center"/>
              <w:rPr>
                <w:rFonts w:cs="Arial"/>
                <w:sz w:val="24"/>
                <w:szCs w:val="24"/>
              </w:rPr>
            </w:pPr>
          </w:p>
          <w:p w14:paraId="71F99913" w14:textId="77777777" w:rsidR="00343A18" w:rsidRPr="00EC5BB4" w:rsidRDefault="00343A18" w:rsidP="00BC01DC">
            <w:pPr>
              <w:spacing w:before="0"/>
              <w:jc w:val="center"/>
              <w:rPr>
                <w:rFonts w:cs="Arial"/>
                <w:sz w:val="24"/>
                <w:szCs w:val="24"/>
              </w:rPr>
            </w:pPr>
          </w:p>
        </w:tc>
        <w:tc>
          <w:tcPr>
            <w:tcW w:w="2127" w:type="dxa"/>
          </w:tcPr>
          <w:p w14:paraId="0F725F6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1C36CE8" w14:textId="77777777" w:rsidR="00343A18" w:rsidRPr="00EC5BB4" w:rsidRDefault="00343A18" w:rsidP="00BC01DC">
            <w:pPr>
              <w:spacing w:before="0"/>
              <w:jc w:val="center"/>
              <w:rPr>
                <w:rFonts w:cs="Arial"/>
                <w:sz w:val="24"/>
                <w:szCs w:val="24"/>
                <w:lang w:val="ru-RU"/>
              </w:rPr>
            </w:pPr>
          </w:p>
        </w:tc>
      </w:tr>
    </w:tbl>
    <w:p w14:paraId="75887C46"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0147BA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CD755B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BFFDD83" w14:textId="77777777" w:rsidR="00343A18" w:rsidRPr="00781B02" w:rsidRDefault="00343A18" w:rsidP="00781B02"/>
    <w:p w14:paraId="51E1E5FF" w14:textId="77777777" w:rsidR="000F683D" w:rsidRPr="00781B02" w:rsidRDefault="000F683D" w:rsidP="00781B02"/>
    <w:p w14:paraId="624147C5" w14:textId="77777777" w:rsidR="0042687E" w:rsidRPr="00781B02" w:rsidRDefault="0042687E" w:rsidP="00781B02"/>
    <w:p w14:paraId="7D6B2C20" w14:textId="77777777" w:rsidR="0042687E" w:rsidRPr="00781B02" w:rsidRDefault="0042687E" w:rsidP="00781B02"/>
    <w:p w14:paraId="1388C67B" w14:textId="77777777" w:rsidR="0042687E" w:rsidRPr="00781B02" w:rsidRDefault="0042687E" w:rsidP="00781B02"/>
    <w:p w14:paraId="6CB20D06" w14:textId="77777777" w:rsidR="009F763E" w:rsidRDefault="009F763E" w:rsidP="00781B02"/>
    <w:p w14:paraId="05AA9918" w14:textId="77777777" w:rsidR="009F763E" w:rsidRDefault="009F763E" w:rsidP="00781B02"/>
    <w:p w14:paraId="7CBFCF35" w14:textId="77777777" w:rsidR="009F763E" w:rsidRDefault="009F763E" w:rsidP="00781B02"/>
    <w:p w14:paraId="657D2BDF" w14:textId="77777777" w:rsidR="009F763E" w:rsidRPr="00781B02" w:rsidRDefault="009F763E" w:rsidP="00781B02"/>
    <w:p w14:paraId="7CFE036E" w14:textId="77777777" w:rsidR="00D6389A" w:rsidRDefault="00D6389A" w:rsidP="00781B02"/>
    <w:p w14:paraId="37D69A5B" w14:textId="77777777" w:rsidR="00A37124" w:rsidRPr="00F3209D" w:rsidRDefault="00A37124" w:rsidP="00781B02"/>
    <w:p w14:paraId="3EEC7797" w14:textId="77777777" w:rsidR="00343A18" w:rsidRDefault="00343A18" w:rsidP="00343A18">
      <w:pPr>
        <w:pStyle w:val="KDObrazac"/>
        <w:spacing w:before="0"/>
        <w:rPr>
          <w:sz w:val="24"/>
          <w:szCs w:val="24"/>
          <w:lang w:val="sr-Cyrl-RS"/>
        </w:rPr>
      </w:pPr>
      <w:bookmarkStart w:id="261" w:name="_Toc442559930"/>
      <w:r w:rsidRPr="00F3209D">
        <w:rPr>
          <w:sz w:val="24"/>
          <w:szCs w:val="24"/>
        </w:rPr>
        <w:lastRenderedPageBreak/>
        <w:t xml:space="preserve">OБРАЗАЦ </w:t>
      </w:r>
      <w:bookmarkEnd w:id="261"/>
      <w:r w:rsidR="003931D0">
        <w:rPr>
          <w:sz w:val="24"/>
          <w:szCs w:val="24"/>
          <w:lang w:val="sr-Cyrl-RS"/>
        </w:rPr>
        <w:t>5</w:t>
      </w:r>
    </w:p>
    <w:p w14:paraId="10B4B03A" w14:textId="77777777" w:rsidR="005B3480" w:rsidRDefault="005B3480" w:rsidP="00343A18">
      <w:pPr>
        <w:pStyle w:val="KDObrazac"/>
        <w:spacing w:before="0"/>
        <w:rPr>
          <w:sz w:val="24"/>
          <w:szCs w:val="24"/>
          <w:lang w:val="sr-Cyrl-RS"/>
        </w:rPr>
      </w:pPr>
    </w:p>
    <w:p w14:paraId="7ED968C6" w14:textId="77777777" w:rsidR="001B3E15" w:rsidRPr="003931D0" w:rsidRDefault="001B3E15" w:rsidP="00343A18">
      <w:pPr>
        <w:pStyle w:val="KDObrazac"/>
        <w:spacing w:before="0"/>
        <w:rPr>
          <w:sz w:val="24"/>
          <w:szCs w:val="24"/>
          <w:lang w:val="sr-Cyrl-RS"/>
        </w:rPr>
      </w:pPr>
    </w:p>
    <w:p w14:paraId="75956D9C" w14:textId="77777777" w:rsidR="00343A18" w:rsidRPr="00F3209D" w:rsidRDefault="00343A18" w:rsidP="001B3E15">
      <w:pPr>
        <w:spacing w:before="0"/>
        <w:jc w:val="center"/>
        <w:rPr>
          <w:b/>
        </w:rPr>
      </w:pPr>
      <w:bookmarkStart w:id="262" w:name="_Toc442559931"/>
      <w:r w:rsidRPr="00F3209D">
        <w:rPr>
          <w:b/>
        </w:rPr>
        <w:t>И З Ј А В А</w:t>
      </w:r>
      <w:bookmarkEnd w:id="262"/>
    </w:p>
    <w:p w14:paraId="009AF947" w14:textId="77777777" w:rsidR="00343A18" w:rsidRPr="00F3209D" w:rsidRDefault="00343A18" w:rsidP="001B3E15">
      <w:pPr>
        <w:spacing w:before="0"/>
        <w:rPr>
          <w:b/>
          <w:lang w:val="ru-RU"/>
        </w:rPr>
      </w:pPr>
      <w:bookmarkStart w:id="263" w:name="_Toc442559932"/>
      <w:r w:rsidRPr="00F3209D">
        <w:rPr>
          <w:b/>
          <w:lang w:val="ru-RU"/>
        </w:rPr>
        <w:t>КОЈОМ ПОНУЂАЧ/ЧЛАН ГРУПЕ  ПОТВРЂУЈЕ ДА ИСПУЊАВА УСЛОВЕ ЗА УЧЕШЋЕ</w:t>
      </w:r>
      <w:bookmarkEnd w:id="263"/>
    </w:p>
    <w:p w14:paraId="5459D928" w14:textId="77777777" w:rsidR="00343A18" w:rsidRDefault="00343A18" w:rsidP="001B3E15">
      <w:pPr>
        <w:spacing w:before="0"/>
        <w:jc w:val="center"/>
        <w:rPr>
          <w:b/>
          <w:lang w:val="ru-RU"/>
        </w:rPr>
      </w:pPr>
      <w:bookmarkStart w:id="264" w:name="_Toc442559933"/>
      <w:r w:rsidRPr="00F3209D">
        <w:rPr>
          <w:b/>
          <w:lang w:val="ru-RU"/>
        </w:rPr>
        <w:t>У ПОСТУПКУ ЈАВНЕ НАБАВКЕ</w:t>
      </w:r>
      <w:bookmarkEnd w:id="264"/>
    </w:p>
    <w:p w14:paraId="15ECAE80" w14:textId="77777777" w:rsidR="001B3E15" w:rsidRPr="00F3209D" w:rsidRDefault="001B3E15" w:rsidP="001B3E15">
      <w:pPr>
        <w:spacing w:before="0"/>
        <w:jc w:val="center"/>
        <w:rPr>
          <w:b/>
          <w:lang w:val="ru-RU"/>
        </w:rPr>
      </w:pPr>
    </w:p>
    <w:p w14:paraId="33EF10B5" w14:textId="77777777"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w:t>
      </w:r>
      <w:r w:rsidR="005B0E61">
        <w:rPr>
          <w:rFonts w:cs="Arial"/>
          <w:sz w:val="24"/>
          <w:szCs w:val="24"/>
        </w:rPr>
        <w:t xml:space="preserve">Службени гланик РС“, бр.124/12, </w:t>
      </w:r>
      <w:r w:rsidRPr="00F3209D">
        <w:rPr>
          <w:rFonts w:cs="Arial"/>
          <w:sz w:val="24"/>
          <w:szCs w:val="24"/>
        </w:rPr>
        <w:t>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7560D009"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1E19D2C5" w14:textId="77777777"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w:t>
      </w:r>
      <w:r w:rsidR="00906189">
        <w:rPr>
          <w:rFonts w:cs="Arial"/>
          <w:noProof/>
          <w:sz w:val="24"/>
          <w:szCs w:val="24"/>
        </w:rPr>
        <w:t xml:space="preserve">авезне </w:t>
      </w:r>
      <w:r w:rsidRPr="000F5597">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6702F6">
        <w:rPr>
          <w:rFonts w:cs="Arial"/>
          <w:sz w:val="24"/>
          <w:szCs w:val="24"/>
          <w:lang w:val="ru-RU"/>
        </w:rPr>
        <w:t>услуга</w:t>
      </w:r>
      <w:r w:rsidR="006702F6">
        <w:rPr>
          <w:rFonts w:cs="Arial"/>
          <w:sz w:val="24"/>
          <w:szCs w:val="24"/>
        </w:rPr>
        <w:t xml:space="preserve"> </w:t>
      </w:r>
      <w:r w:rsidR="006702F6">
        <w:rPr>
          <w:rFonts w:cs="Arial"/>
          <w:sz w:val="24"/>
          <w:szCs w:val="24"/>
          <w:lang w:val="sr-Latn-RS"/>
        </w:rPr>
        <w:t>“Организовање радионица за унапређење комуникационих односа са медијима“</w:t>
      </w:r>
      <w:r w:rsidR="007D7162">
        <w:rPr>
          <w:rFonts w:cs="Arial"/>
          <w:noProof/>
          <w:sz w:val="24"/>
          <w:szCs w:val="24"/>
          <w:lang w:val="sr-Cyrl-RS"/>
        </w:rPr>
        <w:t xml:space="preserve">, </w:t>
      </w:r>
      <w:r w:rsidR="006778BB">
        <w:rPr>
          <w:rFonts w:cs="Arial"/>
          <w:sz w:val="24"/>
          <w:szCs w:val="24"/>
          <w:lang w:val="ru-RU"/>
        </w:rPr>
        <w:t>ЈНМВ</w:t>
      </w:r>
      <w:r w:rsidR="006702F6" w:rsidRPr="00F64894">
        <w:rPr>
          <w:rFonts w:cs="Arial"/>
          <w:sz w:val="24"/>
          <w:szCs w:val="24"/>
          <w:lang w:val="ru-RU"/>
        </w:rPr>
        <w:t>/1000/00</w:t>
      </w:r>
      <w:r w:rsidR="006702F6">
        <w:rPr>
          <w:rFonts w:cs="Arial"/>
          <w:sz w:val="24"/>
          <w:szCs w:val="24"/>
          <w:lang w:val="ru-RU"/>
        </w:rPr>
        <w:t>61</w:t>
      </w:r>
      <w:r w:rsidR="006702F6" w:rsidRPr="00F64894">
        <w:rPr>
          <w:rFonts w:cs="Arial"/>
          <w:sz w:val="24"/>
          <w:szCs w:val="24"/>
          <w:lang w:val="ru-RU"/>
        </w:rPr>
        <w:t>/2016</w:t>
      </w:r>
      <w:r w:rsidR="00F71DC3">
        <w:rPr>
          <w:rFonts w:cs="Arial"/>
          <w:noProof/>
          <w:sz w:val="24"/>
          <w:szCs w:val="24"/>
          <w:lang w:val="sr-Cyrl-RS"/>
        </w:rPr>
        <w:t>,</w:t>
      </w:r>
      <w:r w:rsidR="00902AEA" w:rsidRPr="00F3209D">
        <w:rPr>
          <w:rFonts w:cs="Arial"/>
          <w:noProof/>
          <w:sz w:val="24"/>
          <w:szCs w:val="24"/>
        </w:rPr>
        <w:t xml:space="preserve"> </w:t>
      </w:r>
      <w:r w:rsidR="00DE1A17">
        <w:rPr>
          <w:rFonts w:cs="Arial"/>
          <w:noProof/>
          <w:sz w:val="24"/>
          <w:szCs w:val="24"/>
        </w:rPr>
        <w:t xml:space="preserve">по Позиву  објављеном на </w:t>
      </w:r>
      <w:r w:rsidRPr="00F3209D">
        <w:rPr>
          <w:rFonts w:cs="Arial"/>
          <w:noProof/>
          <w:sz w:val="24"/>
          <w:szCs w:val="24"/>
        </w:rPr>
        <w:t xml:space="preserve">Порталу јавних набавки и интернет страници Наручиоца дана </w:t>
      </w:r>
      <w:r w:rsidR="006702F6" w:rsidRPr="0002025A">
        <w:rPr>
          <w:rFonts w:cs="Arial"/>
          <w:noProof/>
          <w:sz w:val="24"/>
          <w:szCs w:val="24"/>
          <w:lang w:val="sr-Cyrl-RS"/>
        </w:rPr>
        <w:t>__.__</w:t>
      </w:r>
      <w:r w:rsidR="000F5597" w:rsidRPr="0002025A">
        <w:rPr>
          <w:rFonts w:cs="Arial"/>
          <w:noProof/>
          <w:sz w:val="24"/>
          <w:szCs w:val="24"/>
          <w:lang w:val="sr-Cyrl-RS"/>
        </w:rPr>
        <w:t>.2016.</w:t>
      </w:r>
      <w:r w:rsidR="00CB7FC0" w:rsidRPr="0002025A">
        <w:rPr>
          <w:rFonts w:cs="Arial"/>
          <w:noProof/>
          <w:sz w:val="24"/>
          <w:szCs w:val="24"/>
        </w:rPr>
        <w:t xml:space="preserve"> </w:t>
      </w:r>
      <w:r w:rsidRPr="0002025A">
        <w:rPr>
          <w:rFonts w:cs="Arial"/>
          <w:noProof/>
          <w:sz w:val="24"/>
          <w:szCs w:val="24"/>
        </w:rPr>
        <w:t>године.</w:t>
      </w:r>
    </w:p>
    <w:p w14:paraId="5FB79FD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227ADD0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5E7D6586"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BACB0AE"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02C55F" w14:textId="77777777" w:rsidR="0035581B" w:rsidRDefault="00343A18" w:rsidP="007D7162">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345AB643"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0D8C3003" w14:textId="77777777" w:rsidTr="00BC01DC">
        <w:trPr>
          <w:jc w:val="center"/>
        </w:trPr>
        <w:tc>
          <w:tcPr>
            <w:tcW w:w="3882" w:type="dxa"/>
          </w:tcPr>
          <w:p w14:paraId="170EFFC9"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35777486" w14:textId="77777777" w:rsidR="00343A18" w:rsidRPr="00F3209D" w:rsidRDefault="00343A18" w:rsidP="00BC01DC">
            <w:pPr>
              <w:spacing w:before="0"/>
              <w:jc w:val="center"/>
              <w:rPr>
                <w:rFonts w:cs="Arial"/>
                <w:sz w:val="24"/>
                <w:szCs w:val="24"/>
                <w:lang w:val="ru-RU"/>
              </w:rPr>
            </w:pPr>
          </w:p>
        </w:tc>
        <w:tc>
          <w:tcPr>
            <w:tcW w:w="4022" w:type="dxa"/>
          </w:tcPr>
          <w:p w14:paraId="42BDFC7D"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72E1EFA3" w14:textId="77777777" w:rsidTr="00BC01DC">
        <w:trPr>
          <w:jc w:val="center"/>
        </w:trPr>
        <w:tc>
          <w:tcPr>
            <w:tcW w:w="3882" w:type="dxa"/>
          </w:tcPr>
          <w:p w14:paraId="561AAC72" w14:textId="77777777" w:rsidR="00343A18" w:rsidRPr="00F3209D" w:rsidRDefault="00343A18" w:rsidP="00BC01DC">
            <w:pPr>
              <w:spacing w:before="0"/>
              <w:jc w:val="center"/>
              <w:rPr>
                <w:rFonts w:cs="Arial"/>
                <w:sz w:val="24"/>
                <w:szCs w:val="24"/>
              </w:rPr>
            </w:pPr>
          </w:p>
        </w:tc>
        <w:tc>
          <w:tcPr>
            <w:tcW w:w="2127" w:type="dxa"/>
          </w:tcPr>
          <w:p w14:paraId="58566495"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055D99CD" w14:textId="77777777" w:rsidR="00343A18" w:rsidRPr="00F3209D" w:rsidRDefault="00343A18" w:rsidP="00BC01DC">
            <w:pPr>
              <w:spacing w:before="0"/>
              <w:jc w:val="center"/>
              <w:rPr>
                <w:rFonts w:cs="Arial"/>
                <w:sz w:val="24"/>
                <w:szCs w:val="24"/>
                <w:lang w:val="ru-RU"/>
              </w:rPr>
            </w:pPr>
          </w:p>
        </w:tc>
      </w:tr>
      <w:tr w:rsidR="00F3209D" w:rsidRPr="00F3209D" w14:paraId="2C3CEDBD" w14:textId="77777777" w:rsidTr="00BC01DC">
        <w:trPr>
          <w:jc w:val="center"/>
        </w:trPr>
        <w:tc>
          <w:tcPr>
            <w:tcW w:w="3882" w:type="dxa"/>
            <w:tcBorders>
              <w:bottom w:val="single" w:sz="4" w:space="0" w:color="auto"/>
            </w:tcBorders>
          </w:tcPr>
          <w:p w14:paraId="60B339D2" w14:textId="77777777" w:rsidR="00343A18" w:rsidRPr="00F3209D" w:rsidRDefault="00343A18" w:rsidP="00BC01DC">
            <w:pPr>
              <w:spacing w:before="0"/>
              <w:jc w:val="center"/>
              <w:rPr>
                <w:rFonts w:cs="Arial"/>
                <w:sz w:val="24"/>
                <w:szCs w:val="24"/>
              </w:rPr>
            </w:pPr>
          </w:p>
        </w:tc>
        <w:tc>
          <w:tcPr>
            <w:tcW w:w="2127" w:type="dxa"/>
          </w:tcPr>
          <w:p w14:paraId="56BE25FF"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57C49960" w14:textId="77777777" w:rsidR="00343A18" w:rsidRPr="00F3209D" w:rsidRDefault="00343A18" w:rsidP="00BC01DC">
            <w:pPr>
              <w:spacing w:before="0"/>
              <w:jc w:val="center"/>
              <w:rPr>
                <w:rFonts w:cs="Arial"/>
                <w:sz w:val="24"/>
                <w:szCs w:val="24"/>
                <w:lang w:val="ru-RU"/>
              </w:rPr>
            </w:pPr>
          </w:p>
        </w:tc>
      </w:tr>
    </w:tbl>
    <w:p w14:paraId="38793AC9"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1DD103AB"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76867802"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FB6CA1B" w14:textId="77777777" w:rsidR="00343A18" w:rsidRPr="00F3209D" w:rsidRDefault="00343A18" w:rsidP="00343A18">
      <w:pPr>
        <w:pStyle w:val="KDObrazac"/>
        <w:spacing w:before="0"/>
        <w:rPr>
          <w:sz w:val="24"/>
          <w:szCs w:val="24"/>
        </w:rPr>
      </w:pPr>
      <w:r w:rsidRPr="00F3209D">
        <w:rPr>
          <w:sz w:val="20"/>
          <w:szCs w:val="20"/>
        </w:rPr>
        <w:br w:type="page"/>
      </w:r>
      <w:bookmarkStart w:id="265"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5"/>
    </w:p>
    <w:p w14:paraId="42743E82" w14:textId="77777777" w:rsidR="00343A18" w:rsidRPr="00F3209D" w:rsidRDefault="00343A18" w:rsidP="00781B02"/>
    <w:p w14:paraId="008ECCC2" w14:textId="77777777" w:rsidR="00343A18" w:rsidRPr="00F3209D" w:rsidRDefault="00343A18" w:rsidP="00C56A52">
      <w:pPr>
        <w:jc w:val="center"/>
        <w:rPr>
          <w:b/>
          <w:lang w:val="ru-RU"/>
        </w:rPr>
      </w:pPr>
      <w:bookmarkStart w:id="266" w:name="_Toc442559935"/>
      <w:r w:rsidRPr="00F3209D">
        <w:rPr>
          <w:b/>
          <w:lang w:val="ru-RU"/>
        </w:rPr>
        <w:t>И З Ј А В А</w:t>
      </w:r>
      <w:bookmarkEnd w:id="266"/>
    </w:p>
    <w:p w14:paraId="0151E58E" w14:textId="77777777" w:rsidR="00343A18" w:rsidRDefault="00343A18" w:rsidP="00C52A47">
      <w:pPr>
        <w:jc w:val="center"/>
        <w:rPr>
          <w:b/>
          <w:lang w:val="ru-RU"/>
        </w:rPr>
      </w:pPr>
      <w:bookmarkStart w:id="267" w:name="_Toc442559936"/>
      <w:r w:rsidRPr="00F3209D">
        <w:rPr>
          <w:b/>
          <w:lang w:val="ru-RU"/>
        </w:rPr>
        <w:t>КОЈОМ ПОДИЗВОЂАЧ ПОТВРЂУЈЕ ДА ИСПУЊАВА УСЛОВЕ ЗА УЧЕШЋЕ У ПОСТУПКУ ЈАВНЕ НАБАВКЕ</w:t>
      </w:r>
      <w:bookmarkEnd w:id="267"/>
    </w:p>
    <w:p w14:paraId="3DE0191B" w14:textId="77777777" w:rsidR="00C52A47" w:rsidRPr="00C52A47" w:rsidRDefault="00C52A47" w:rsidP="00C52A47">
      <w:pPr>
        <w:jc w:val="center"/>
        <w:rPr>
          <w:b/>
          <w:lang w:val="ru-RU"/>
        </w:rPr>
      </w:pPr>
    </w:p>
    <w:p w14:paraId="592FFFB4" w14:textId="77777777"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21717449"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1886CA78" w14:textId="77777777"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6702F6">
        <w:rPr>
          <w:rFonts w:cs="Arial"/>
          <w:sz w:val="24"/>
          <w:szCs w:val="24"/>
          <w:lang w:val="ru-RU"/>
        </w:rPr>
        <w:t>услуга</w:t>
      </w:r>
      <w:r w:rsidR="006702F6">
        <w:rPr>
          <w:rFonts w:cs="Arial"/>
          <w:sz w:val="24"/>
          <w:szCs w:val="24"/>
        </w:rPr>
        <w:t xml:space="preserve"> </w:t>
      </w:r>
      <w:r w:rsidR="006702F6">
        <w:rPr>
          <w:rFonts w:cs="Arial"/>
          <w:sz w:val="24"/>
          <w:szCs w:val="24"/>
          <w:lang w:val="sr-Latn-RS"/>
        </w:rPr>
        <w:t>“Организовање радионица за унапређење комуникационих односа са медијима“</w:t>
      </w:r>
      <w:r w:rsidR="007D7162">
        <w:rPr>
          <w:rFonts w:cs="Arial"/>
          <w:noProof/>
          <w:sz w:val="24"/>
          <w:szCs w:val="24"/>
          <w:lang w:val="sr-Cyrl-RS"/>
        </w:rPr>
        <w:t>,</w:t>
      </w:r>
      <w:r w:rsidR="00F71DC3">
        <w:rPr>
          <w:rFonts w:cs="Arial"/>
          <w:noProof/>
          <w:sz w:val="24"/>
          <w:szCs w:val="24"/>
        </w:rPr>
        <w:t xml:space="preserve"> </w:t>
      </w:r>
      <w:r w:rsidR="006778BB">
        <w:rPr>
          <w:rFonts w:cs="Arial"/>
          <w:noProof/>
          <w:sz w:val="24"/>
          <w:szCs w:val="24"/>
        </w:rPr>
        <w:t>ЈНМВ</w:t>
      </w:r>
      <w:r w:rsidR="00F64894" w:rsidRPr="00F3209D">
        <w:rPr>
          <w:rFonts w:cs="Arial"/>
          <w:noProof/>
          <w:sz w:val="24"/>
          <w:szCs w:val="24"/>
        </w:rPr>
        <w:t>/1000/00</w:t>
      </w:r>
      <w:r w:rsidR="006702F6">
        <w:rPr>
          <w:rFonts w:cs="Arial"/>
          <w:noProof/>
          <w:sz w:val="24"/>
          <w:szCs w:val="24"/>
          <w:lang w:val="sr-Cyrl-RS"/>
        </w:rPr>
        <w:t>61</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6702F6">
        <w:rPr>
          <w:rFonts w:cs="Arial"/>
          <w:noProof/>
          <w:sz w:val="24"/>
          <w:szCs w:val="24"/>
          <w:lang w:val="sr-Cyrl-RS"/>
        </w:rPr>
        <w:t>__.___</w:t>
      </w:r>
      <w:r w:rsidR="000F5597">
        <w:rPr>
          <w:rFonts w:cs="Arial"/>
          <w:noProof/>
          <w:sz w:val="24"/>
          <w:szCs w:val="24"/>
          <w:lang w:val="sr-Cyrl-RS"/>
        </w:rPr>
        <w:t>.</w:t>
      </w:r>
      <w:r w:rsidRPr="00F3209D">
        <w:rPr>
          <w:rFonts w:cs="Arial"/>
          <w:noProof/>
          <w:sz w:val="24"/>
          <w:szCs w:val="24"/>
        </w:rPr>
        <w:t>2016.године.</w:t>
      </w:r>
    </w:p>
    <w:p w14:paraId="06122F0B"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02A37D7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5511B245"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F0F210"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8316FF" w14:textId="77777777" w:rsidR="00C316C4" w:rsidRDefault="00C316C4" w:rsidP="00343A18">
      <w:pPr>
        <w:ind w:firstLine="708"/>
        <w:rPr>
          <w:rFonts w:cs="Arial"/>
          <w:sz w:val="24"/>
          <w:szCs w:val="24"/>
          <w:lang w:val="sr-Latn-CS" w:eastAsia="sr-Latn-CS"/>
        </w:rPr>
      </w:pPr>
    </w:p>
    <w:p w14:paraId="1015FD8C"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446B14E8" w14:textId="77777777" w:rsidTr="00BC01DC">
        <w:trPr>
          <w:jc w:val="center"/>
        </w:trPr>
        <w:tc>
          <w:tcPr>
            <w:tcW w:w="3882" w:type="dxa"/>
          </w:tcPr>
          <w:p w14:paraId="36AC8D38"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14B28160" w14:textId="77777777" w:rsidR="00343A18" w:rsidRPr="00F3209D" w:rsidRDefault="00343A18" w:rsidP="00BC01DC">
            <w:pPr>
              <w:spacing w:before="0"/>
              <w:jc w:val="center"/>
              <w:rPr>
                <w:rFonts w:cs="Arial"/>
                <w:sz w:val="24"/>
                <w:szCs w:val="24"/>
                <w:lang w:val="ru-RU"/>
              </w:rPr>
            </w:pPr>
          </w:p>
        </w:tc>
        <w:tc>
          <w:tcPr>
            <w:tcW w:w="4022" w:type="dxa"/>
          </w:tcPr>
          <w:p w14:paraId="1F1A0629"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487F0D7" w14:textId="77777777" w:rsidTr="00BC01DC">
        <w:trPr>
          <w:jc w:val="center"/>
        </w:trPr>
        <w:tc>
          <w:tcPr>
            <w:tcW w:w="3882" w:type="dxa"/>
          </w:tcPr>
          <w:p w14:paraId="5B0DE318" w14:textId="77777777" w:rsidR="00343A18" w:rsidRPr="00F3209D" w:rsidRDefault="00343A18" w:rsidP="00BC01DC">
            <w:pPr>
              <w:spacing w:before="0"/>
              <w:jc w:val="center"/>
              <w:rPr>
                <w:rFonts w:cs="Arial"/>
                <w:sz w:val="24"/>
                <w:szCs w:val="24"/>
              </w:rPr>
            </w:pPr>
          </w:p>
        </w:tc>
        <w:tc>
          <w:tcPr>
            <w:tcW w:w="2127" w:type="dxa"/>
          </w:tcPr>
          <w:p w14:paraId="3ECDEF41"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D605ACA" w14:textId="77777777" w:rsidR="00343A18" w:rsidRPr="00F3209D" w:rsidRDefault="00343A18" w:rsidP="00BC01DC">
            <w:pPr>
              <w:spacing w:before="0"/>
              <w:jc w:val="center"/>
              <w:rPr>
                <w:rFonts w:cs="Arial"/>
                <w:sz w:val="24"/>
                <w:szCs w:val="24"/>
                <w:lang w:val="ru-RU"/>
              </w:rPr>
            </w:pPr>
          </w:p>
        </w:tc>
      </w:tr>
      <w:tr w:rsidR="00343A18" w:rsidRPr="00F3209D" w14:paraId="62B9CD0A" w14:textId="77777777" w:rsidTr="00BC01DC">
        <w:trPr>
          <w:jc w:val="center"/>
        </w:trPr>
        <w:tc>
          <w:tcPr>
            <w:tcW w:w="3882" w:type="dxa"/>
            <w:tcBorders>
              <w:bottom w:val="single" w:sz="4" w:space="0" w:color="auto"/>
            </w:tcBorders>
          </w:tcPr>
          <w:p w14:paraId="1E2F52E1" w14:textId="77777777" w:rsidR="00343A18" w:rsidRPr="00F3209D" w:rsidRDefault="00343A18" w:rsidP="00BC01DC">
            <w:pPr>
              <w:spacing w:before="0"/>
              <w:jc w:val="center"/>
              <w:rPr>
                <w:rFonts w:cs="Arial"/>
                <w:sz w:val="24"/>
                <w:szCs w:val="24"/>
              </w:rPr>
            </w:pPr>
          </w:p>
        </w:tc>
        <w:tc>
          <w:tcPr>
            <w:tcW w:w="2127" w:type="dxa"/>
          </w:tcPr>
          <w:p w14:paraId="188B5570"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3459590B" w14:textId="77777777" w:rsidR="00343A18" w:rsidRPr="00F3209D" w:rsidRDefault="00343A18" w:rsidP="00BC01DC">
            <w:pPr>
              <w:spacing w:before="0"/>
              <w:jc w:val="center"/>
              <w:rPr>
                <w:rFonts w:cs="Arial"/>
                <w:sz w:val="24"/>
                <w:szCs w:val="24"/>
                <w:lang w:val="ru-RU"/>
              </w:rPr>
            </w:pPr>
          </w:p>
        </w:tc>
      </w:tr>
    </w:tbl>
    <w:p w14:paraId="0CFBF4DE" w14:textId="77777777" w:rsidR="00343A18" w:rsidRPr="00F3209D" w:rsidRDefault="00343A18" w:rsidP="00343A18">
      <w:pPr>
        <w:tabs>
          <w:tab w:val="left" w:pos="378"/>
        </w:tabs>
        <w:rPr>
          <w:rFonts w:eastAsia="Arial Unicode MS" w:cs="Arial"/>
          <w:sz w:val="24"/>
          <w:szCs w:val="24"/>
        </w:rPr>
      </w:pPr>
    </w:p>
    <w:p w14:paraId="38EDA245"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F76FEB2"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6315AD08" w14:textId="77777777" w:rsidR="00343A18" w:rsidRPr="00F3209D" w:rsidRDefault="00343A18" w:rsidP="00781B02"/>
    <w:p w14:paraId="519BF8DA" w14:textId="77777777" w:rsidR="00343A18" w:rsidRPr="00F3209D" w:rsidRDefault="00343A18" w:rsidP="00343A18">
      <w:pPr>
        <w:rPr>
          <w:rFonts w:cs="Arial"/>
          <w:sz w:val="24"/>
          <w:szCs w:val="24"/>
        </w:rPr>
      </w:pPr>
    </w:p>
    <w:p w14:paraId="67A6A114" w14:textId="77777777" w:rsidR="0042687E" w:rsidRDefault="0042687E" w:rsidP="00343A18">
      <w:pPr>
        <w:rPr>
          <w:rFonts w:cs="Arial"/>
          <w:sz w:val="24"/>
          <w:szCs w:val="24"/>
        </w:rPr>
      </w:pPr>
    </w:p>
    <w:p w14:paraId="7E7E6CF4" w14:textId="77777777" w:rsidR="007E7BB8" w:rsidRPr="00EC5BB4" w:rsidRDefault="00343A18" w:rsidP="00566368">
      <w:pPr>
        <w:pStyle w:val="KDObrazac"/>
        <w:jc w:val="both"/>
        <w:rPr>
          <w:sz w:val="24"/>
          <w:szCs w:val="24"/>
          <w:lang w:val="sr-Cyrl-RS"/>
        </w:rPr>
      </w:pPr>
      <w:r w:rsidRPr="00EC5BB4">
        <w:rPr>
          <w:color w:val="00B0F0"/>
          <w:sz w:val="24"/>
          <w:szCs w:val="24"/>
        </w:rPr>
        <w:br w:type="page"/>
      </w:r>
    </w:p>
    <w:p w14:paraId="5326D409" w14:textId="77777777"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13A13FCE" w14:textId="77777777" w:rsidR="003931D0" w:rsidRDefault="003931D0" w:rsidP="007E7BB8">
      <w:pPr>
        <w:spacing w:before="0"/>
        <w:rPr>
          <w:rFonts w:cs="Arial"/>
          <w:sz w:val="24"/>
          <w:szCs w:val="24"/>
          <w:lang w:val="sr-Cyrl-CS"/>
        </w:rPr>
      </w:pPr>
    </w:p>
    <w:p w14:paraId="2C196FD8" w14:textId="77777777" w:rsidR="003931D0" w:rsidRPr="00EC5BB4" w:rsidRDefault="003931D0" w:rsidP="007E7BB8">
      <w:pPr>
        <w:spacing w:before="0"/>
        <w:rPr>
          <w:rFonts w:cs="Arial"/>
          <w:sz w:val="24"/>
          <w:szCs w:val="24"/>
          <w:lang w:val="sr-Cyrl-CS"/>
        </w:rPr>
      </w:pPr>
    </w:p>
    <w:p w14:paraId="66E4792C"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60986AA" w14:textId="77777777" w:rsidR="006702F6" w:rsidRDefault="006702F6" w:rsidP="00F71DC3">
      <w:pPr>
        <w:spacing w:after="120"/>
        <w:jc w:val="center"/>
        <w:rPr>
          <w:rFonts w:cs="Arial"/>
          <w:sz w:val="24"/>
          <w:szCs w:val="24"/>
        </w:rPr>
      </w:pPr>
      <w:r>
        <w:rPr>
          <w:rFonts w:cs="Arial"/>
          <w:sz w:val="24"/>
          <w:szCs w:val="24"/>
          <w:lang w:val="ru-RU"/>
        </w:rPr>
        <w:t>услуга</w:t>
      </w:r>
      <w:r>
        <w:rPr>
          <w:rFonts w:cs="Arial"/>
          <w:sz w:val="24"/>
          <w:szCs w:val="24"/>
        </w:rPr>
        <w:t xml:space="preserve"> </w:t>
      </w:r>
      <w:r>
        <w:rPr>
          <w:rFonts w:cs="Arial"/>
          <w:sz w:val="24"/>
          <w:szCs w:val="24"/>
          <w:lang w:val="sr-Latn-RS"/>
        </w:rPr>
        <w:t>“Организовање радионица за унапређење комуникационих односа са медијима“</w:t>
      </w:r>
    </w:p>
    <w:p w14:paraId="1680275D" w14:textId="77777777" w:rsidR="00F64894" w:rsidRDefault="007E7BB8" w:rsidP="00F71DC3">
      <w:pPr>
        <w:spacing w:after="120"/>
        <w:jc w:val="center"/>
        <w:rPr>
          <w:rFonts w:cs="Arial"/>
          <w:sz w:val="24"/>
          <w:szCs w:val="24"/>
        </w:rPr>
      </w:pPr>
      <w:r w:rsidRPr="00EC5BB4">
        <w:rPr>
          <w:rFonts w:cs="Arial"/>
          <w:sz w:val="24"/>
          <w:szCs w:val="24"/>
        </w:rPr>
        <w:t xml:space="preserve">ЈНМВ бр. </w:t>
      </w:r>
      <w:r w:rsidR="006778BB">
        <w:rPr>
          <w:rFonts w:cs="Arial"/>
          <w:sz w:val="24"/>
          <w:szCs w:val="24"/>
        </w:rPr>
        <w:t>ЈНМВ</w:t>
      </w:r>
      <w:r w:rsidR="00F64894" w:rsidRPr="00F64894">
        <w:rPr>
          <w:rFonts w:cs="Arial"/>
          <w:sz w:val="24"/>
          <w:szCs w:val="24"/>
        </w:rPr>
        <w:t>/1000/00</w:t>
      </w:r>
      <w:r w:rsidR="006702F6">
        <w:rPr>
          <w:rFonts w:cs="Arial"/>
          <w:sz w:val="24"/>
          <w:szCs w:val="24"/>
          <w:lang w:val="sr-Cyrl-RS"/>
        </w:rPr>
        <w:t>61</w:t>
      </w:r>
      <w:r w:rsidR="00F64894" w:rsidRPr="00F64894">
        <w:rPr>
          <w:rFonts w:cs="Arial"/>
          <w:sz w:val="24"/>
          <w:szCs w:val="24"/>
        </w:rPr>
        <w:t>/2016</w:t>
      </w:r>
    </w:p>
    <w:p w14:paraId="4D72DB13" w14:textId="77777777" w:rsidR="007E7BB8" w:rsidRPr="00EC5BB4" w:rsidRDefault="007E7BB8" w:rsidP="00DE1A17">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w:t>
      </w:r>
      <w:r w:rsidR="00DE1A17">
        <w:rPr>
          <w:rFonts w:cs="Arial"/>
          <w:sz w:val="24"/>
          <w:szCs w:val="24"/>
          <w:lang w:val="ru-RU"/>
        </w:rPr>
        <w:t>к РС“, бр.124/12, 14/15 и 68/15)</w:t>
      </w:r>
      <w:r w:rsidRPr="00EC5BB4">
        <w:rPr>
          <w:rFonts w:cs="Arial"/>
          <w:sz w:val="24"/>
          <w:szCs w:val="24"/>
          <w:lang w:val="ru-RU"/>
        </w:rPr>
        <w:t>,</w:t>
      </w:r>
      <w:r w:rsidR="00DE1A17">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A4B3BE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0F6CE08" w14:textId="77777777" w:rsidTr="00BE2EA9">
        <w:trPr>
          <w:trHeight w:val="749"/>
          <w:tblCellSpacing w:w="20" w:type="dxa"/>
        </w:trPr>
        <w:tc>
          <w:tcPr>
            <w:tcW w:w="5323" w:type="dxa"/>
            <w:shd w:val="clear" w:color="auto" w:fill="auto"/>
            <w:vAlign w:val="center"/>
          </w:tcPr>
          <w:p w14:paraId="4345B1C8"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63C22D94" w14:textId="77777777" w:rsidR="007E7BB8" w:rsidRPr="00EC5BB4" w:rsidRDefault="007E7BB8" w:rsidP="00BE2EA9">
            <w:pPr>
              <w:rPr>
                <w:rFonts w:cs="Arial"/>
                <w:sz w:val="24"/>
                <w:szCs w:val="24"/>
              </w:rPr>
            </w:pPr>
          </w:p>
          <w:p w14:paraId="2B5B847F"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179768B0" w14:textId="77777777" w:rsidTr="00BE2EA9">
        <w:trPr>
          <w:trHeight w:val="307"/>
          <w:tblCellSpacing w:w="20" w:type="dxa"/>
        </w:trPr>
        <w:tc>
          <w:tcPr>
            <w:tcW w:w="5323" w:type="dxa"/>
            <w:shd w:val="clear" w:color="auto" w:fill="auto"/>
            <w:vAlign w:val="center"/>
          </w:tcPr>
          <w:p w14:paraId="474AF733"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1FA47C1" w14:textId="77777777" w:rsidR="007E7BB8" w:rsidRPr="00EC5BB4" w:rsidRDefault="007E7BB8" w:rsidP="00BE2EA9">
            <w:pPr>
              <w:rPr>
                <w:rFonts w:cs="Arial"/>
                <w:sz w:val="24"/>
                <w:szCs w:val="24"/>
              </w:rPr>
            </w:pPr>
          </w:p>
          <w:p w14:paraId="199F83F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1452015" w14:textId="77777777" w:rsidTr="00BE2EA9">
        <w:trPr>
          <w:trHeight w:val="433"/>
          <w:tblCellSpacing w:w="20" w:type="dxa"/>
        </w:trPr>
        <w:tc>
          <w:tcPr>
            <w:tcW w:w="5323" w:type="dxa"/>
            <w:shd w:val="clear" w:color="auto" w:fill="auto"/>
            <w:vAlign w:val="center"/>
          </w:tcPr>
          <w:p w14:paraId="2697F15E"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E137D4A" w14:textId="77777777" w:rsidR="007E7BB8" w:rsidRPr="00EC5BB4" w:rsidRDefault="007E7BB8" w:rsidP="00BE2EA9">
            <w:pPr>
              <w:rPr>
                <w:rFonts w:cs="Arial"/>
                <w:sz w:val="24"/>
                <w:szCs w:val="24"/>
              </w:rPr>
            </w:pPr>
          </w:p>
          <w:p w14:paraId="3CBA4711"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DA34DA" w14:textId="77777777" w:rsidTr="00BE2EA9">
        <w:trPr>
          <w:trHeight w:val="190"/>
          <w:tblCellSpacing w:w="20" w:type="dxa"/>
        </w:trPr>
        <w:tc>
          <w:tcPr>
            <w:tcW w:w="5323" w:type="dxa"/>
            <w:shd w:val="clear" w:color="auto" w:fill="auto"/>
          </w:tcPr>
          <w:p w14:paraId="63EC955A" w14:textId="77777777" w:rsidR="007E7BB8" w:rsidRPr="00EC5BB4" w:rsidRDefault="007E7BB8" w:rsidP="00BE2EA9">
            <w:pPr>
              <w:jc w:val="center"/>
              <w:rPr>
                <w:rFonts w:cs="Arial"/>
                <w:sz w:val="24"/>
                <w:szCs w:val="24"/>
              </w:rPr>
            </w:pPr>
          </w:p>
          <w:p w14:paraId="062A81B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7BF82DB" w14:textId="77777777" w:rsidR="007E7BB8" w:rsidRPr="00EC5BB4" w:rsidRDefault="007E7BB8" w:rsidP="00BE2EA9">
            <w:pPr>
              <w:rPr>
                <w:rFonts w:cs="Arial"/>
                <w:sz w:val="24"/>
                <w:szCs w:val="24"/>
              </w:rPr>
            </w:pPr>
          </w:p>
          <w:p w14:paraId="790BCD91" w14:textId="77777777" w:rsidR="007E7BB8" w:rsidRPr="00EC5BB4" w:rsidRDefault="007E7BB8" w:rsidP="00BE2EA9">
            <w:pPr>
              <w:rPr>
                <w:rFonts w:cs="Arial"/>
                <w:sz w:val="24"/>
                <w:szCs w:val="24"/>
              </w:rPr>
            </w:pPr>
            <w:r w:rsidRPr="00EC5BB4">
              <w:rPr>
                <w:rFonts w:cs="Arial"/>
                <w:sz w:val="24"/>
                <w:szCs w:val="24"/>
              </w:rPr>
              <w:t>__________ динара</w:t>
            </w:r>
          </w:p>
        </w:tc>
      </w:tr>
    </w:tbl>
    <w:p w14:paraId="522A6EBA" w14:textId="4C814A67" w:rsidR="007E7BB8"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6D0011">
        <w:rPr>
          <w:rFonts w:cs="Arial"/>
          <w:sz w:val="24"/>
          <w:szCs w:val="24"/>
          <w:lang w:val="ru-RU"/>
        </w:rPr>
        <w:t>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r w:rsidR="00DE1A17">
        <w:rPr>
          <w:rFonts w:cs="Arial"/>
          <w:sz w:val="24"/>
          <w:szCs w:val="24"/>
          <w:lang w:val="ru-RU"/>
        </w:rPr>
        <w:t>.</w:t>
      </w:r>
    </w:p>
    <w:p w14:paraId="40E6C61D" w14:textId="77777777" w:rsidR="00C316C4" w:rsidRPr="00EC5BB4" w:rsidRDefault="00C316C4" w:rsidP="007E7BB8">
      <w:pPr>
        <w:tabs>
          <w:tab w:val="left" w:pos="0"/>
        </w:tabs>
        <w:rPr>
          <w:rFonts w:cs="Arial"/>
          <w:sz w:val="24"/>
          <w:szCs w:val="24"/>
          <w:lang w:val="ru-RU"/>
        </w:rPr>
      </w:pPr>
    </w:p>
    <w:p w14:paraId="704B19A1"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F24A5DC" w14:textId="77777777" w:rsidTr="00BE2EA9">
        <w:trPr>
          <w:jc w:val="center"/>
        </w:trPr>
        <w:tc>
          <w:tcPr>
            <w:tcW w:w="3882" w:type="dxa"/>
          </w:tcPr>
          <w:p w14:paraId="0C23203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A969E17" w14:textId="77777777" w:rsidR="007E7BB8" w:rsidRPr="00EC5BB4" w:rsidRDefault="007E7BB8" w:rsidP="00BE2EA9">
            <w:pPr>
              <w:spacing w:before="0"/>
              <w:jc w:val="center"/>
              <w:rPr>
                <w:rFonts w:cs="Arial"/>
                <w:sz w:val="24"/>
                <w:szCs w:val="24"/>
                <w:lang w:val="ru-RU"/>
              </w:rPr>
            </w:pPr>
          </w:p>
        </w:tc>
        <w:tc>
          <w:tcPr>
            <w:tcW w:w="4022" w:type="dxa"/>
          </w:tcPr>
          <w:p w14:paraId="3F3BAB3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15536DE" w14:textId="77777777" w:rsidTr="00BE2EA9">
        <w:trPr>
          <w:jc w:val="center"/>
        </w:trPr>
        <w:tc>
          <w:tcPr>
            <w:tcW w:w="3882" w:type="dxa"/>
          </w:tcPr>
          <w:p w14:paraId="6BFBE84C" w14:textId="77777777" w:rsidR="007E7BB8" w:rsidRPr="00EC5BB4" w:rsidRDefault="007E7BB8" w:rsidP="00BE2EA9">
            <w:pPr>
              <w:spacing w:before="0"/>
              <w:jc w:val="center"/>
              <w:rPr>
                <w:rFonts w:cs="Arial"/>
                <w:sz w:val="24"/>
                <w:szCs w:val="24"/>
              </w:rPr>
            </w:pPr>
          </w:p>
        </w:tc>
        <w:tc>
          <w:tcPr>
            <w:tcW w:w="2127" w:type="dxa"/>
          </w:tcPr>
          <w:p w14:paraId="3A0BA3B8"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B94AA46" w14:textId="77777777" w:rsidR="007E7BB8" w:rsidRPr="00EC5BB4" w:rsidRDefault="007E7BB8" w:rsidP="00BE2EA9">
            <w:pPr>
              <w:spacing w:before="0"/>
              <w:jc w:val="center"/>
              <w:rPr>
                <w:rFonts w:cs="Arial"/>
                <w:sz w:val="24"/>
                <w:szCs w:val="24"/>
                <w:lang w:val="ru-RU"/>
              </w:rPr>
            </w:pPr>
          </w:p>
        </w:tc>
      </w:tr>
      <w:tr w:rsidR="007E7BB8" w:rsidRPr="00EC5BB4" w14:paraId="37E361EE" w14:textId="77777777" w:rsidTr="00BE2EA9">
        <w:trPr>
          <w:jc w:val="center"/>
        </w:trPr>
        <w:tc>
          <w:tcPr>
            <w:tcW w:w="3882" w:type="dxa"/>
            <w:tcBorders>
              <w:bottom w:val="single" w:sz="4" w:space="0" w:color="auto"/>
            </w:tcBorders>
          </w:tcPr>
          <w:p w14:paraId="7D26AACD" w14:textId="77777777" w:rsidR="007E7BB8" w:rsidRPr="00EC5BB4" w:rsidRDefault="007E7BB8" w:rsidP="00BE2EA9">
            <w:pPr>
              <w:spacing w:before="0"/>
              <w:jc w:val="center"/>
              <w:rPr>
                <w:rFonts w:cs="Arial"/>
                <w:sz w:val="24"/>
                <w:szCs w:val="24"/>
              </w:rPr>
            </w:pPr>
          </w:p>
        </w:tc>
        <w:tc>
          <w:tcPr>
            <w:tcW w:w="2127" w:type="dxa"/>
          </w:tcPr>
          <w:p w14:paraId="4F73779A"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BC035F9" w14:textId="77777777" w:rsidR="007E7BB8" w:rsidRPr="00EC5BB4" w:rsidRDefault="007E7BB8" w:rsidP="00BE2EA9">
            <w:pPr>
              <w:spacing w:before="0"/>
              <w:jc w:val="center"/>
              <w:rPr>
                <w:rFonts w:cs="Arial"/>
                <w:sz w:val="24"/>
                <w:szCs w:val="24"/>
                <w:lang w:val="ru-RU"/>
              </w:rPr>
            </w:pPr>
          </w:p>
        </w:tc>
      </w:tr>
      <w:tr w:rsidR="007E7BB8" w:rsidRPr="00EC5BB4" w14:paraId="3421529F" w14:textId="77777777" w:rsidTr="00BE2EA9">
        <w:trPr>
          <w:trHeight w:val="389"/>
          <w:jc w:val="center"/>
        </w:trPr>
        <w:tc>
          <w:tcPr>
            <w:tcW w:w="3882" w:type="dxa"/>
            <w:tcBorders>
              <w:top w:val="single" w:sz="4" w:space="0" w:color="auto"/>
            </w:tcBorders>
          </w:tcPr>
          <w:p w14:paraId="2930C473" w14:textId="77777777" w:rsidR="007E7BB8" w:rsidRPr="00EC5BB4" w:rsidRDefault="007E7BB8" w:rsidP="00BE2EA9">
            <w:pPr>
              <w:spacing w:before="0"/>
              <w:jc w:val="center"/>
              <w:rPr>
                <w:rFonts w:cs="Arial"/>
                <w:sz w:val="24"/>
                <w:szCs w:val="24"/>
              </w:rPr>
            </w:pPr>
          </w:p>
        </w:tc>
        <w:tc>
          <w:tcPr>
            <w:tcW w:w="2127" w:type="dxa"/>
          </w:tcPr>
          <w:p w14:paraId="4EED3336"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CD28ABC" w14:textId="77777777" w:rsidR="007E7BB8" w:rsidRPr="00EC5BB4" w:rsidRDefault="007E7BB8" w:rsidP="00BE2EA9">
            <w:pPr>
              <w:spacing w:before="0"/>
              <w:jc w:val="center"/>
              <w:rPr>
                <w:rFonts w:cs="Arial"/>
                <w:sz w:val="24"/>
                <w:szCs w:val="24"/>
                <w:lang w:val="ru-RU"/>
              </w:rPr>
            </w:pPr>
          </w:p>
        </w:tc>
      </w:tr>
    </w:tbl>
    <w:p w14:paraId="7D6B6F35"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D962F1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99D32F"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w:t>
      </w:r>
      <w:r w:rsidR="00CB7FC0">
        <w:rPr>
          <w:rFonts w:cs="Arial"/>
          <w:i/>
          <w:sz w:val="20"/>
          <w:szCs w:val="20"/>
          <w:lang w:val="ru-RU"/>
        </w:rPr>
        <w:t>а</w:t>
      </w:r>
      <w:r w:rsidR="00CB7FC0">
        <w:rPr>
          <w:rFonts w:cs="Arial"/>
          <w:i/>
          <w:sz w:val="20"/>
          <w:szCs w:val="20"/>
          <w:lang w:val="sr-Cyrl-RS"/>
        </w:rPr>
        <w:t>)</w:t>
      </w:r>
      <w:r w:rsidR="00CB7FC0">
        <w:rPr>
          <w:rFonts w:cs="Arial"/>
          <w:i/>
          <w:sz w:val="20"/>
          <w:szCs w:val="20"/>
          <w:lang w:val="ru-RU"/>
        </w:rPr>
        <w:t>.</w:t>
      </w:r>
      <w:r w:rsidRPr="0042687E">
        <w:rPr>
          <w:rFonts w:cs="Arial"/>
          <w:i/>
          <w:sz w:val="20"/>
          <w:szCs w:val="20"/>
          <w:lang w:val="ru-RU"/>
        </w:rPr>
        <w:t xml:space="preserve"> </w:t>
      </w:r>
    </w:p>
    <w:p w14:paraId="19478AA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EF2887">
        <w:rPr>
          <w:rFonts w:cs="Arial"/>
          <w:i/>
          <w:sz w:val="20"/>
          <w:szCs w:val="20"/>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689E83E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4362176"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4BAE73B9" w14:textId="77777777" w:rsidR="00932668" w:rsidRPr="003931D0" w:rsidRDefault="00932668" w:rsidP="00932668">
      <w:pPr>
        <w:pStyle w:val="NoSpacing"/>
        <w:suppressAutoHyphens w:val="0"/>
        <w:spacing w:before="0"/>
        <w:jc w:val="center"/>
        <w:rPr>
          <w:rFonts w:cs="Arial"/>
          <w:szCs w:val="24"/>
          <w:lang w:val="sr-Cyrl-RS"/>
        </w:rPr>
      </w:pPr>
    </w:p>
    <w:p w14:paraId="7E9A6176" w14:textId="77777777" w:rsidR="00932668" w:rsidRPr="00EC5BB4" w:rsidRDefault="00932668" w:rsidP="00932668">
      <w:pPr>
        <w:pStyle w:val="NoSpacing"/>
        <w:suppressAutoHyphens w:val="0"/>
        <w:spacing w:before="0"/>
        <w:jc w:val="center"/>
        <w:rPr>
          <w:rFonts w:cs="Arial"/>
          <w:szCs w:val="24"/>
          <w:lang w:val="sr-Latn-CS"/>
        </w:rPr>
      </w:pPr>
    </w:p>
    <w:p w14:paraId="0399E33B"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1AF0F8C" w14:textId="77777777" w:rsidR="00932668" w:rsidRPr="00EC5BB4" w:rsidRDefault="00932668" w:rsidP="00932668">
      <w:pPr>
        <w:pStyle w:val="NoSpacing"/>
        <w:suppressAutoHyphens w:val="0"/>
        <w:spacing w:before="0"/>
        <w:jc w:val="center"/>
        <w:rPr>
          <w:rFonts w:cs="Arial"/>
          <w:b/>
          <w:szCs w:val="24"/>
        </w:rPr>
      </w:pPr>
    </w:p>
    <w:p w14:paraId="73F441C7"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2826E7">
        <w:rPr>
          <w:rFonts w:cs="Arial"/>
          <w:i/>
          <w:szCs w:val="24"/>
        </w:rPr>
        <w:t xml:space="preserve"> који обавезно садржи податке о</w:t>
      </w:r>
      <w:r w:rsidRPr="00EC5BB4">
        <w:rPr>
          <w:rFonts w:cs="Arial"/>
          <w:i/>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E22B07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C8C59EA"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62522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69F59A05" w14:textId="77777777" w:rsidR="00932668" w:rsidRPr="00EC5BB4" w:rsidRDefault="00932668" w:rsidP="00BE2EA9">
            <w:pPr>
              <w:pStyle w:val="NoSpacing"/>
              <w:rPr>
                <w:rFonts w:cs="Arial"/>
                <w:szCs w:val="24"/>
              </w:rPr>
            </w:pPr>
          </w:p>
        </w:tc>
      </w:tr>
      <w:tr w:rsidR="00932668" w:rsidRPr="00EC5BB4" w14:paraId="68CB097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3D7DE34"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B745418" w14:textId="77777777" w:rsidR="00932668" w:rsidRPr="00EC5BB4" w:rsidRDefault="00932668" w:rsidP="00BE2EA9">
            <w:pPr>
              <w:pStyle w:val="NoSpacing"/>
              <w:rPr>
                <w:rFonts w:cs="Arial"/>
                <w:szCs w:val="24"/>
              </w:rPr>
            </w:pPr>
          </w:p>
        </w:tc>
      </w:tr>
      <w:tr w:rsidR="00932668" w:rsidRPr="00EC5BB4" w14:paraId="4D17B60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035FD1B"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23BD278" w14:textId="77777777" w:rsidR="00932668" w:rsidRPr="00EC5BB4" w:rsidRDefault="00932668" w:rsidP="00BE2EA9">
            <w:pPr>
              <w:pStyle w:val="NoSpacing"/>
              <w:rPr>
                <w:rFonts w:cs="Arial"/>
                <w:i/>
                <w:szCs w:val="24"/>
                <w:lang w:val="sr-Cyrl-RS"/>
              </w:rPr>
            </w:pPr>
          </w:p>
          <w:p w14:paraId="0C062162" w14:textId="77777777" w:rsidR="00932668" w:rsidRPr="00EC5BB4" w:rsidRDefault="00932668" w:rsidP="00BE2EA9">
            <w:pPr>
              <w:pStyle w:val="NoSpacing"/>
              <w:rPr>
                <w:rFonts w:cs="Arial"/>
                <w:i/>
                <w:szCs w:val="24"/>
                <w:lang w:val="sr-Cyrl-RS"/>
              </w:rPr>
            </w:pPr>
          </w:p>
          <w:p w14:paraId="623B73A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DCFEF30" w14:textId="77777777" w:rsidR="00932668" w:rsidRPr="00EC5BB4" w:rsidRDefault="00932668" w:rsidP="00BE2EA9">
            <w:pPr>
              <w:pStyle w:val="NoSpacing"/>
              <w:rPr>
                <w:rFonts w:cs="Arial"/>
                <w:szCs w:val="24"/>
              </w:rPr>
            </w:pPr>
          </w:p>
        </w:tc>
      </w:tr>
      <w:tr w:rsidR="00932668" w:rsidRPr="00EC5BB4" w14:paraId="526A794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1AF80EA"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64F15E55" w14:textId="77777777" w:rsidR="00932668" w:rsidRPr="00EC5BB4" w:rsidRDefault="00932668" w:rsidP="00BE2EA9">
            <w:pPr>
              <w:pStyle w:val="NoSpacing"/>
              <w:rPr>
                <w:rFonts w:cs="Arial"/>
                <w:i/>
                <w:szCs w:val="24"/>
                <w:lang w:val="sr-Cyrl-RS"/>
              </w:rPr>
            </w:pPr>
          </w:p>
          <w:p w14:paraId="1ABCCE1B" w14:textId="77777777" w:rsidR="00932668" w:rsidRPr="00EC5BB4" w:rsidRDefault="00932668" w:rsidP="00BE2EA9">
            <w:pPr>
              <w:pStyle w:val="NoSpacing"/>
              <w:rPr>
                <w:rFonts w:cs="Arial"/>
                <w:i/>
                <w:szCs w:val="24"/>
                <w:lang w:val="sr-Cyrl-RS"/>
              </w:rPr>
            </w:pPr>
          </w:p>
          <w:p w14:paraId="583B9283" w14:textId="77777777" w:rsidR="00932668" w:rsidRPr="00EC5BB4" w:rsidRDefault="00932668" w:rsidP="00BE2EA9">
            <w:pPr>
              <w:pStyle w:val="NoSpacing"/>
              <w:rPr>
                <w:rFonts w:cs="Arial"/>
                <w:i/>
                <w:szCs w:val="24"/>
                <w:lang w:val="sr-Cyrl-RS"/>
              </w:rPr>
            </w:pPr>
          </w:p>
          <w:p w14:paraId="007087FB" w14:textId="77777777" w:rsidR="00932668" w:rsidRPr="00EC5BB4" w:rsidRDefault="00932668" w:rsidP="00BE2EA9">
            <w:pPr>
              <w:pStyle w:val="NoSpacing"/>
              <w:rPr>
                <w:rFonts w:cs="Arial"/>
                <w:i/>
                <w:szCs w:val="24"/>
                <w:lang w:val="sr-Cyrl-RS"/>
              </w:rPr>
            </w:pPr>
          </w:p>
          <w:p w14:paraId="781D5A3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91B9687" w14:textId="77777777" w:rsidR="00932668" w:rsidRPr="00EC5BB4" w:rsidRDefault="00932668" w:rsidP="00BE2EA9">
            <w:pPr>
              <w:pStyle w:val="NoSpacing"/>
              <w:rPr>
                <w:rFonts w:cs="Arial"/>
                <w:szCs w:val="24"/>
              </w:rPr>
            </w:pPr>
          </w:p>
        </w:tc>
      </w:tr>
    </w:tbl>
    <w:p w14:paraId="59BAA600" w14:textId="77777777" w:rsidR="00932668" w:rsidRPr="00EC5BB4" w:rsidRDefault="00932668" w:rsidP="00932668">
      <w:pPr>
        <w:tabs>
          <w:tab w:val="num" w:pos="360"/>
        </w:tabs>
        <w:rPr>
          <w:rFonts w:cs="Arial"/>
          <w:i/>
          <w:spacing w:val="2"/>
          <w:sz w:val="24"/>
          <w:szCs w:val="24"/>
          <w:lang w:val="sr-Cyrl-RS"/>
        </w:rPr>
      </w:pPr>
    </w:p>
    <w:p w14:paraId="687F43B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55584A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CF6F02"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CE2864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9472B7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A5A3E1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30C6FA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F24A3E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0BB091EA" w14:textId="77777777" w:rsidR="00932668" w:rsidRPr="00781B02" w:rsidRDefault="00932668" w:rsidP="00781B02"/>
    <w:p w14:paraId="0FDA82F2" w14:textId="77777777"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14:paraId="4CDE3596" w14:textId="77777777" w:rsidR="001B0370" w:rsidRPr="00781B02" w:rsidRDefault="001B0370" w:rsidP="00781B02"/>
    <w:p w14:paraId="03BA93C3" w14:textId="77777777" w:rsidR="001B0370" w:rsidRPr="00EC5BB4" w:rsidRDefault="001B0370" w:rsidP="001B0370">
      <w:pPr>
        <w:spacing w:before="0"/>
        <w:rPr>
          <w:rFonts w:cs="Arial"/>
          <w:color w:val="00B0F0"/>
          <w:sz w:val="24"/>
          <w:szCs w:val="24"/>
        </w:rPr>
      </w:pPr>
    </w:p>
    <w:p w14:paraId="27C35245" w14:textId="77777777"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proofErr w:type="gramStart"/>
      <w:r w:rsidR="00F07C8B">
        <w:rPr>
          <w:rFonts w:cs="Arial"/>
          <w:sz w:val="24"/>
          <w:szCs w:val="24"/>
          <w:lang w:val="sr-Cyrl-RS"/>
        </w:rPr>
        <w:t>)</w:t>
      </w:r>
      <w:r w:rsidR="00CA712D" w:rsidRPr="00CA712D">
        <w:t xml:space="preserve"> </w:t>
      </w:r>
      <w:r w:rsidR="00CA712D">
        <w:rPr>
          <w:lang w:val="sr-Cyrl-RS"/>
        </w:rPr>
        <w:t xml:space="preserve"> и</w:t>
      </w:r>
      <w:proofErr w:type="gramEnd"/>
      <w:r w:rsidR="00CA712D">
        <w:rPr>
          <w:lang w:val="sr-Cyrl-RS"/>
        </w:rPr>
        <w:t xml:space="preserve"> </w:t>
      </w:r>
      <w:r w:rsidR="00CA712D" w:rsidRPr="00CA712D">
        <w:rPr>
          <w:rFonts w:cs="Arial"/>
          <w:sz w:val="24"/>
          <w:szCs w:val="24"/>
          <w:lang w:val="sr-Cyrl-RS"/>
        </w:rPr>
        <w:t>Закон о платним услугама (Сл. гласник 1398/2014)</w:t>
      </w:r>
    </w:p>
    <w:p w14:paraId="0B37DDE9" w14:textId="77777777" w:rsidR="001B0370" w:rsidRPr="004624D9" w:rsidRDefault="001B0370" w:rsidP="001B0370">
      <w:pPr>
        <w:spacing w:before="0"/>
        <w:rPr>
          <w:rFonts w:cs="Arial"/>
          <w:sz w:val="24"/>
          <w:szCs w:val="24"/>
        </w:rPr>
      </w:pPr>
    </w:p>
    <w:p w14:paraId="7948FA00"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7FABC157"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7B2523CF"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5ADBAA1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381A2CB9"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5F32774B" w14:textId="77777777" w:rsidR="001B0370" w:rsidRPr="004624D9" w:rsidRDefault="001B0370" w:rsidP="001B0370">
      <w:pPr>
        <w:spacing w:before="0"/>
        <w:rPr>
          <w:rFonts w:cs="Arial"/>
          <w:sz w:val="24"/>
          <w:szCs w:val="24"/>
        </w:rPr>
      </w:pPr>
    </w:p>
    <w:p w14:paraId="2E175A07"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0E599F4" w14:textId="77777777" w:rsidR="001B0370" w:rsidRPr="004624D9" w:rsidRDefault="001B0370" w:rsidP="001B0370">
      <w:pPr>
        <w:spacing w:before="0"/>
        <w:rPr>
          <w:rFonts w:cs="Arial"/>
          <w:sz w:val="24"/>
          <w:szCs w:val="24"/>
        </w:rPr>
      </w:pPr>
    </w:p>
    <w:p w14:paraId="13501690" w14:textId="77777777"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027E3B87" w14:textId="77777777" w:rsidR="001B0370" w:rsidRPr="004624D9" w:rsidRDefault="001B0370" w:rsidP="001B0370">
      <w:pPr>
        <w:spacing w:before="0"/>
        <w:jc w:val="center"/>
        <w:rPr>
          <w:rFonts w:cs="Arial"/>
          <w:b/>
          <w:sz w:val="24"/>
          <w:szCs w:val="24"/>
        </w:rPr>
      </w:pPr>
    </w:p>
    <w:p w14:paraId="3FBE59C6" w14:textId="77777777"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0486CF76" w14:textId="77777777"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42D193C5"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7D1EC55A" w14:textId="77777777"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мoжe пoпунити у изнoсу oд</w:t>
      </w:r>
      <w:r w:rsidR="001B3E15">
        <w:rPr>
          <w:rFonts w:cs="Arial"/>
          <w:sz w:val="24"/>
          <w:szCs w:val="24"/>
          <w:lang w:val="sr-Cyrl-RS"/>
        </w:rPr>
        <w:t xml:space="preserve"> </w:t>
      </w:r>
      <w:r w:rsidR="001B3E15" w:rsidRPr="001B3E15">
        <w:rPr>
          <w:rFonts w:cs="Arial"/>
          <w:sz w:val="24"/>
          <w:szCs w:val="24"/>
        </w:rPr>
        <w:t xml:space="preserve">10% вредности </w:t>
      </w:r>
      <w:r w:rsidR="001B3E15">
        <w:rPr>
          <w:rFonts w:cs="Arial"/>
          <w:sz w:val="24"/>
          <w:szCs w:val="24"/>
          <w:lang w:val="sr-Cyrl-RS"/>
        </w:rPr>
        <w:t>понуде</w:t>
      </w:r>
      <w:r w:rsidR="001B3E15" w:rsidRPr="001B3E15">
        <w:rPr>
          <w:rFonts w:cs="Arial"/>
          <w:sz w:val="24"/>
          <w:szCs w:val="24"/>
        </w:rPr>
        <w:t xml:space="preserve"> без ПДВ</w:t>
      </w:r>
      <w:r w:rsidR="001B0370" w:rsidRPr="004624D9">
        <w:rPr>
          <w:rFonts w:cs="Arial"/>
          <w:sz w:val="24"/>
          <w:szCs w:val="24"/>
        </w:rPr>
        <w:t xml:space="preserve">, </w:t>
      </w:r>
      <w:r w:rsidR="001B0370" w:rsidRPr="0002025A">
        <w:rPr>
          <w:rFonts w:cs="Arial"/>
          <w:sz w:val="24"/>
          <w:szCs w:val="24"/>
        </w:rPr>
        <w:t>зa oзбиљнoст пoнудe</w:t>
      </w:r>
      <w:r w:rsidR="001B0370" w:rsidRPr="004624D9">
        <w:rPr>
          <w:rFonts w:cs="Arial"/>
          <w:sz w:val="24"/>
          <w:szCs w:val="24"/>
        </w:rPr>
        <w:t xml:space="preserve"> </w:t>
      </w:r>
      <w:r w:rsidR="000F5597">
        <w:rPr>
          <w:rFonts w:cs="Arial"/>
          <w:sz w:val="24"/>
          <w:szCs w:val="24"/>
          <w:lang w:val="sr-Cyrl-RS"/>
        </w:rPr>
        <w:t>(</w:t>
      </w:r>
      <w:r w:rsidR="006778BB">
        <w:rPr>
          <w:rFonts w:cs="Arial"/>
          <w:sz w:val="24"/>
          <w:szCs w:val="24"/>
          <w:lang w:val="sr-Cyrl-RS"/>
        </w:rPr>
        <w:t>услуге „</w:t>
      </w:r>
      <w:r w:rsidR="006702F6">
        <w:rPr>
          <w:rFonts w:cs="Arial"/>
          <w:sz w:val="24"/>
          <w:szCs w:val="24"/>
          <w:lang w:val="sr-Cyrl-RS"/>
        </w:rPr>
        <w:t>Организовање радионица за унапређење комуникационих односа са медијима</w:t>
      </w:r>
      <w:r w:rsidR="006778BB">
        <w:rPr>
          <w:rFonts w:cs="Arial"/>
          <w:sz w:val="24"/>
          <w:szCs w:val="24"/>
          <w:lang w:val="sr-Cyrl-RS"/>
        </w:rPr>
        <w:t xml:space="preserve">“ </w:t>
      </w:r>
      <w:r w:rsidR="005B0E61">
        <w:rPr>
          <w:rFonts w:cs="Arial"/>
          <w:sz w:val="24"/>
          <w:szCs w:val="24"/>
          <w:lang w:val="sr-Cyrl-RS"/>
        </w:rPr>
        <w:t xml:space="preserve">- </w:t>
      </w:r>
      <w:r w:rsidR="000F5597">
        <w:rPr>
          <w:rFonts w:cs="Arial"/>
          <w:sz w:val="24"/>
          <w:szCs w:val="24"/>
          <w:lang w:val="sr-Cyrl-RS"/>
        </w:rPr>
        <w:t>ЈНМВ/1000/00</w:t>
      </w:r>
      <w:r w:rsidR="006702F6">
        <w:rPr>
          <w:rFonts w:cs="Arial"/>
          <w:sz w:val="24"/>
          <w:szCs w:val="24"/>
          <w:lang w:val="sr-Cyrl-RS"/>
        </w:rPr>
        <w:t>61</w:t>
      </w:r>
      <w:r w:rsidR="000F5597">
        <w:rPr>
          <w:rFonts w:cs="Arial"/>
          <w:sz w:val="24"/>
          <w:szCs w:val="24"/>
          <w:lang w:val="sr-Cyrl-RS"/>
        </w:rPr>
        <w:t xml:space="preserve">/2016)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20861744" w14:textId="77777777" w:rsidR="001B0370" w:rsidRPr="004624D9" w:rsidRDefault="001B0370" w:rsidP="001B0370">
      <w:pPr>
        <w:spacing w:before="0"/>
        <w:rPr>
          <w:rFonts w:cs="Arial"/>
          <w:sz w:val="24"/>
          <w:szCs w:val="24"/>
        </w:rPr>
      </w:pPr>
    </w:p>
    <w:p w14:paraId="5337520F"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1B3E15">
        <w:rPr>
          <w:rFonts w:ascii="Arial" w:hAnsi="Arial" w:cs="Arial"/>
          <w:color w:val="auto"/>
        </w:rPr>
        <w:t xml:space="preserve">___________динара без ПДВ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0C53F8CC" w14:textId="77777777" w:rsidR="001B0370" w:rsidRPr="004624D9" w:rsidRDefault="001B0370" w:rsidP="001B0370">
      <w:pPr>
        <w:pStyle w:val="Default"/>
        <w:spacing w:before="0"/>
        <w:rPr>
          <w:rFonts w:ascii="Arial" w:hAnsi="Arial" w:cs="Arial"/>
          <w:color w:val="auto"/>
          <w:lang w:val="sr-Cyrl-CS"/>
        </w:rPr>
      </w:pPr>
    </w:p>
    <w:p w14:paraId="0C7C5A71"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19A65A99" w14:textId="77777777" w:rsidR="001B0370" w:rsidRPr="004624D9" w:rsidRDefault="001B0370" w:rsidP="001B0370">
      <w:pPr>
        <w:pStyle w:val="Default"/>
        <w:spacing w:before="0"/>
        <w:rPr>
          <w:rFonts w:ascii="Arial" w:hAnsi="Arial" w:cs="Arial"/>
          <w:color w:val="auto"/>
          <w:lang w:val="sr-Cyrl-CS"/>
        </w:rPr>
      </w:pPr>
    </w:p>
    <w:p w14:paraId="1DEE663E"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5DD51703" w14:textId="77777777" w:rsidR="001B0370" w:rsidRPr="004624D9" w:rsidRDefault="001B0370" w:rsidP="001B0370">
      <w:pPr>
        <w:pStyle w:val="Default"/>
        <w:spacing w:before="0"/>
        <w:rPr>
          <w:rFonts w:ascii="Arial" w:hAnsi="Arial" w:cs="Arial"/>
          <w:color w:val="auto"/>
          <w:lang w:val="sr-Cyrl-CS"/>
        </w:rPr>
      </w:pPr>
    </w:p>
    <w:p w14:paraId="52E0BAA9"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1265C6CE" w14:textId="77777777" w:rsidR="001B0370" w:rsidRPr="004624D9" w:rsidRDefault="001B0370" w:rsidP="001B0370">
      <w:pPr>
        <w:pStyle w:val="Default"/>
        <w:spacing w:before="0"/>
        <w:rPr>
          <w:rFonts w:ascii="Arial" w:hAnsi="Arial" w:cs="Arial"/>
          <w:color w:val="auto"/>
          <w:lang w:val="sr-Cyrl-CS"/>
        </w:rPr>
      </w:pPr>
    </w:p>
    <w:p w14:paraId="65888568"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w:t>
      </w:r>
      <w:r w:rsidR="006178EE">
        <w:rPr>
          <w:rFonts w:ascii="Arial" w:hAnsi="Arial" w:cs="Arial"/>
          <w:color w:val="auto"/>
          <w:lang w:val="sr-Cyrl-CS"/>
        </w:rPr>
        <w:t xml:space="preserve">словима: </w:t>
      </w:r>
      <w:r w:rsidRPr="004624D9">
        <w:rPr>
          <w:rFonts w:ascii="Arial" w:hAnsi="Arial" w:cs="Arial"/>
          <w:color w:val="auto"/>
          <w:lang w:val="sr-Cyrl-CS"/>
        </w:rPr>
        <w:t>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006178EE">
        <w:rPr>
          <w:rFonts w:ascii="Arial" w:hAnsi="Arial" w:cs="Arial"/>
          <w:color w:val="auto"/>
          <w:lang w:val="sr-Cyrl-CS"/>
        </w:rPr>
        <w:t xml:space="preserve">словима: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4172C5F1" w14:textId="77777777" w:rsidR="001B0370" w:rsidRPr="004624D9" w:rsidRDefault="001B0370" w:rsidP="001B0370">
      <w:pPr>
        <w:pStyle w:val="Default"/>
        <w:spacing w:before="0"/>
        <w:rPr>
          <w:rFonts w:ascii="Arial" w:hAnsi="Arial" w:cs="Arial"/>
          <w:color w:val="auto"/>
          <w:lang w:val="sr-Cyrl-CS"/>
        </w:rPr>
      </w:pPr>
    </w:p>
    <w:p w14:paraId="6B207C4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584B8AF3" w14:textId="77777777" w:rsidR="001B0370" w:rsidRPr="004624D9" w:rsidRDefault="001B0370" w:rsidP="001B0370">
      <w:pPr>
        <w:spacing w:before="0"/>
        <w:rPr>
          <w:rFonts w:cs="Arial"/>
          <w:sz w:val="24"/>
          <w:szCs w:val="24"/>
        </w:rPr>
      </w:pPr>
    </w:p>
    <w:p w14:paraId="651E751A"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5C7F44B4"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197B9A90" w14:textId="77777777"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35E552BE"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830E87E" w14:textId="77777777" w:rsidTr="00BE2EA9">
        <w:trPr>
          <w:jc w:val="center"/>
        </w:trPr>
        <w:tc>
          <w:tcPr>
            <w:tcW w:w="3882" w:type="dxa"/>
          </w:tcPr>
          <w:p w14:paraId="39A400FD"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3C6CC10" w14:textId="77777777" w:rsidR="001B0370" w:rsidRPr="004624D9" w:rsidRDefault="001B0370" w:rsidP="00BE2EA9">
            <w:pPr>
              <w:spacing w:before="0"/>
              <w:jc w:val="center"/>
              <w:rPr>
                <w:rFonts w:cs="Arial"/>
                <w:sz w:val="24"/>
                <w:szCs w:val="24"/>
                <w:lang w:val="ru-RU"/>
              </w:rPr>
            </w:pPr>
          </w:p>
        </w:tc>
        <w:tc>
          <w:tcPr>
            <w:tcW w:w="4022" w:type="dxa"/>
          </w:tcPr>
          <w:p w14:paraId="5C8F8011"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A077723" w14:textId="77777777" w:rsidTr="00BE2EA9">
        <w:trPr>
          <w:jc w:val="center"/>
        </w:trPr>
        <w:tc>
          <w:tcPr>
            <w:tcW w:w="3882" w:type="dxa"/>
          </w:tcPr>
          <w:p w14:paraId="5753D4DB" w14:textId="77777777" w:rsidR="001B0370" w:rsidRPr="004624D9" w:rsidRDefault="001B0370" w:rsidP="00BE2EA9">
            <w:pPr>
              <w:spacing w:before="0"/>
              <w:jc w:val="center"/>
              <w:rPr>
                <w:rFonts w:cs="Arial"/>
                <w:sz w:val="24"/>
                <w:szCs w:val="24"/>
              </w:rPr>
            </w:pPr>
          </w:p>
        </w:tc>
        <w:tc>
          <w:tcPr>
            <w:tcW w:w="2127" w:type="dxa"/>
          </w:tcPr>
          <w:p w14:paraId="4619C06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64F7305E" w14:textId="77777777" w:rsidR="001B0370" w:rsidRPr="004624D9" w:rsidRDefault="001B0370" w:rsidP="00BE2EA9">
            <w:pPr>
              <w:spacing w:before="0"/>
              <w:jc w:val="center"/>
              <w:rPr>
                <w:rFonts w:cs="Arial"/>
                <w:sz w:val="24"/>
                <w:szCs w:val="24"/>
                <w:lang w:val="ru-RU"/>
              </w:rPr>
            </w:pPr>
          </w:p>
        </w:tc>
      </w:tr>
      <w:tr w:rsidR="004624D9" w:rsidRPr="004624D9" w14:paraId="5C82D628" w14:textId="77777777" w:rsidTr="00BE2EA9">
        <w:trPr>
          <w:jc w:val="center"/>
        </w:trPr>
        <w:tc>
          <w:tcPr>
            <w:tcW w:w="3882" w:type="dxa"/>
            <w:tcBorders>
              <w:bottom w:val="single" w:sz="4" w:space="0" w:color="auto"/>
            </w:tcBorders>
          </w:tcPr>
          <w:p w14:paraId="0B7276A0" w14:textId="77777777" w:rsidR="001B0370" w:rsidRPr="004624D9" w:rsidRDefault="001B0370" w:rsidP="00BE2EA9">
            <w:pPr>
              <w:spacing w:before="0"/>
              <w:jc w:val="center"/>
              <w:rPr>
                <w:rFonts w:cs="Arial"/>
                <w:sz w:val="24"/>
                <w:szCs w:val="24"/>
              </w:rPr>
            </w:pPr>
          </w:p>
        </w:tc>
        <w:tc>
          <w:tcPr>
            <w:tcW w:w="2127" w:type="dxa"/>
          </w:tcPr>
          <w:p w14:paraId="413D83CF"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FF67210" w14:textId="77777777" w:rsidR="001B0370" w:rsidRPr="004624D9" w:rsidRDefault="001B0370" w:rsidP="00BE2EA9">
            <w:pPr>
              <w:spacing w:before="0"/>
              <w:jc w:val="center"/>
              <w:rPr>
                <w:rFonts w:cs="Arial"/>
                <w:sz w:val="24"/>
                <w:szCs w:val="24"/>
                <w:lang w:val="ru-RU"/>
              </w:rPr>
            </w:pPr>
          </w:p>
        </w:tc>
      </w:tr>
      <w:tr w:rsidR="001B0370" w:rsidRPr="004624D9" w14:paraId="4E230A6C" w14:textId="77777777" w:rsidTr="00BE2EA9">
        <w:trPr>
          <w:trHeight w:val="389"/>
          <w:jc w:val="center"/>
        </w:trPr>
        <w:tc>
          <w:tcPr>
            <w:tcW w:w="3882" w:type="dxa"/>
            <w:tcBorders>
              <w:top w:val="single" w:sz="4" w:space="0" w:color="auto"/>
            </w:tcBorders>
          </w:tcPr>
          <w:p w14:paraId="225EB099" w14:textId="77777777" w:rsidR="001B0370" w:rsidRPr="004624D9" w:rsidRDefault="001B0370" w:rsidP="00BE2EA9">
            <w:pPr>
              <w:spacing w:before="0"/>
              <w:jc w:val="center"/>
              <w:rPr>
                <w:rFonts w:cs="Arial"/>
                <w:sz w:val="24"/>
                <w:szCs w:val="24"/>
              </w:rPr>
            </w:pPr>
          </w:p>
        </w:tc>
        <w:tc>
          <w:tcPr>
            <w:tcW w:w="2127" w:type="dxa"/>
          </w:tcPr>
          <w:p w14:paraId="25A99EEC"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77428631" w14:textId="77777777" w:rsidR="001B0370" w:rsidRPr="004624D9" w:rsidRDefault="001B0370" w:rsidP="00BE2EA9">
            <w:pPr>
              <w:spacing w:before="0"/>
              <w:jc w:val="center"/>
              <w:rPr>
                <w:rFonts w:cs="Arial"/>
                <w:sz w:val="24"/>
                <w:szCs w:val="24"/>
                <w:lang w:val="ru-RU"/>
              </w:rPr>
            </w:pPr>
          </w:p>
        </w:tc>
      </w:tr>
    </w:tbl>
    <w:p w14:paraId="3153BE8E" w14:textId="77777777" w:rsidR="001B0370" w:rsidRPr="004624D9" w:rsidRDefault="001B0370" w:rsidP="001B0370">
      <w:pPr>
        <w:spacing w:before="0"/>
        <w:ind w:firstLine="720"/>
        <w:rPr>
          <w:rFonts w:cs="Arial"/>
          <w:sz w:val="24"/>
          <w:szCs w:val="24"/>
          <w:lang w:val="ru-RU"/>
        </w:rPr>
      </w:pPr>
    </w:p>
    <w:p w14:paraId="74C227F2" w14:textId="77777777" w:rsidR="001B0370" w:rsidRPr="004624D9" w:rsidRDefault="001B0370" w:rsidP="001B0370">
      <w:pPr>
        <w:spacing w:before="0"/>
        <w:ind w:firstLine="720"/>
        <w:rPr>
          <w:rFonts w:cs="Arial"/>
          <w:sz w:val="24"/>
          <w:szCs w:val="24"/>
          <w:lang w:val="ru-RU"/>
        </w:rPr>
      </w:pPr>
    </w:p>
    <w:p w14:paraId="5783715D"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68A0DFC3" w14:textId="77777777"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7EB53A04"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7FA72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013CA58B"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A76A37" w14:textId="77777777" w:rsidR="001B0370" w:rsidRPr="008F203C" w:rsidRDefault="001B0370" w:rsidP="008F203C">
      <w:pPr>
        <w:spacing w:before="0"/>
        <w:rPr>
          <w:rFonts w:cs="Arial"/>
          <w:sz w:val="24"/>
          <w:szCs w:val="24"/>
        </w:rPr>
      </w:pPr>
    </w:p>
    <w:p w14:paraId="47A2739B" w14:textId="77777777"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3E39EC6B" w14:textId="77777777" w:rsidR="00F3209D" w:rsidRDefault="00F3209D" w:rsidP="001B0370">
      <w:pPr>
        <w:pStyle w:val="ListParagraph"/>
        <w:spacing w:before="0" w:after="0" w:line="240" w:lineRule="auto"/>
        <w:rPr>
          <w:rFonts w:ascii="Arial" w:hAnsi="Arial" w:cs="Arial"/>
          <w:sz w:val="24"/>
          <w:szCs w:val="24"/>
          <w:lang w:val="sr-Cyrl-RS"/>
        </w:rPr>
      </w:pPr>
    </w:p>
    <w:p w14:paraId="4F2FA4A1" w14:textId="77777777" w:rsidR="008F203C" w:rsidRDefault="008F203C" w:rsidP="001B0370">
      <w:pPr>
        <w:pStyle w:val="ListParagraph"/>
        <w:spacing w:before="0" w:after="0" w:line="240" w:lineRule="auto"/>
        <w:rPr>
          <w:rFonts w:ascii="Arial" w:hAnsi="Arial" w:cs="Arial"/>
          <w:sz w:val="24"/>
          <w:szCs w:val="24"/>
          <w:lang w:val="sr-Cyrl-RS"/>
        </w:rPr>
      </w:pPr>
    </w:p>
    <w:p w14:paraId="71CB9392" w14:textId="77777777" w:rsidR="008F203C" w:rsidRDefault="008F203C" w:rsidP="001B0370">
      <w:pPr>
        <w:pStyle w:val="ListParagraph"/>
        <w:spacing w:before="0" w:after="0" w:line="240" w:lineRule="auto"/>
        <w:rPr>
          <w:rFonts w:ascii="Arial" w:hAnsi="Arial" w:cs="Arial"/>
          <w:sz w:val="24"/>
          <w:szCs w:val="24"/>
          <w:lang w:val="sr-Cyrl-RS"/>
        </w:rPr>
      </w:pPr>
    </w:p>
    <w:p w14:paraId="29E93523" w14:textId="77777777" w:rsidR="008F203C" w:rsidRDefault="008F203C" w:rsidP="001B0370">
      <w:pPr>
        <w:pStyle w:val="ListParagraph"/>
        <w:spacing w:before="0" w:after="0" w:line="240" w:lineRule="auto"/>
        <w:rPr>
          <w:rFonts w:ascii="Arial" w:hAnsi="Arial" w:cs="Arial"/>
          <w:sz w:val="24"/>
          <w:szCs w:val="24"/>
          <w:lang w:val="sr-Cyrl-RS"/>
        </w:rPr>
      </w:pPr>
    </w:p>
    <w:p w14:paraId="72A8452C" w14:textId="77777777" w:rsidR="008F203C" w:rsidRDefault="008F203C" w:rsidP="001B0370">
      <w:pPr>
        <w:pStyle w:val="ListParagraph"/>
        <w:spacing w:before="0" w:after="0" w:line="240" w:lineRule="auto"/>
        <w:rPr>
          <w:rFonts w:ascii="Arial" w:hAnsi="Arial" w:cs="Arial"/>
          <w:sz w:val="24"/>
          <w:szCs w:val="24"/>
          <w:lang w:val="sr-Cyrl-RS"/>
        </w:rPr>
      </w:pPr>
    </w:p>
    <w:p w14:paraId="3C72916F" w14:textId="77777777" w:rsidR="008F203C" w:rsidRDefault="008F203C" w:rsidP="001B0370">
      <w:pPr>
        <w:pStyle w:val="ListParagraph"/>
        <w:spacing w:before="0" w:after="0" w:line="240" w:lineRule="auto"/>
        <w:rPr>
          <w:rFonts w:ascii="Arial" w:hAnsi="Arial" w:cs="Arial"/>
          <w:sz w:val="24"/>
          <w:szCs w:val="24"/>
          <w:lang w:val="sr-Cyrl-RS"/>
        </w:rPr>
      </w:pPr>
    </w:p>
    <w:p w14:paraId="12423142"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06873F7" w14:textId="77777777"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14:paraId="12358D0C" w14:textId="77777777" w:rsidR="004E0FFC" w:rsidRPr="004624D9" w:rsidRDefault="004E0FFC" w:rsidP="001B0370">
      <w:pPr>
        <w:spacing w:before="0"/>
        <w:jc w:val="right"/>
        <w:rPr>
          <w:rFonts w:cs="Arial"/>
          <w:b/>
          <w:sz w:val="24"/>
          <w:szCs w:val="24"/>
        </w:rPr>
      </w:pPr>
    </w:p>
    <w:p w14:paraId="2B70AF52" w14:textId="77777777"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w:t>
      </w:r>
      <w:r w:rsidR="00CA712D">
        <w:rPr>
          <w:rFonts w:cs="Arial"/>
          <w:sz w:val="24"/>
          <w:szCs w:val="24"/>
          <w:lang w:val="sr-Cyrl-RS"/>
        </w:rPr>
        <w:t xml:space="preserve"> и </w:t>
      </w:r>
      <w:r w:rsidR="00CA712D" w:rsidRPr="00CA712D">
        <w:rPr>
          <w:rFonts w:cs="Arial"/>
          <w:sz w:val="24"/>
          <w:szCs w:val="24"/>
          <w:lang w:val="sr-Cyrl-RS"/>
        </w:rPr>
        <w:t>Закон о платним услугама (Сл. гласник 1398/2014)</w:t>
      </w:r>
      <w:r w:rsidRPr="004624D9">
        <w:rPr>
          <w:rFonts w:cs="Arial"/>
          <w:sz w:val="24"/>
          <w:szCs w:val="24"/>
        </w:rPr>
        <w:t xml:space="preserve"> </w:t>
      </w:r>
    </w:p>
    <w:p w14:paraId="1D02ABD7" w14:textId="77777777" w:rsidR="004E0FFC" w:rsidRPr="004624D9" w:rsidRDefault="004E0FFC" w:rsidP="001B0370">
      <w:pPr>
        <w:spacing w:before="0"/>
        <w:rPr>
          <w:rFonts w:cs="Arial"/>
          <w:sz w:val="24"/>
          <w:szCs w:val="24"/>
        </w:rPr>
      </w:pPr>
    </w:p>
    <w:p w14:paraId="0A8722C9"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7D4E3E06" w14:textId="77777777" w:rsidR="004E0FFC" w:rsidRPr="004624D9" w:rsidRDefault="004E0FFC" w:rsidP="001B0370">
      <w:pPr>
        <w:spacing w:before="0"/>
        <w:rPr>
          <w:rFonts w:cs="Arial"/>
          <w:sz w:val="24"/>
          <w:szCs w:val="24"/>
        </w:rPr>
      </w:pPr>
    </w:p>
    <w:p w14:paraId="3DAE778C"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692D0A00"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7FE5A186"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277297BA"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723392C2"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3F9214A9" w14:textId="77777777" w:rsidR="004E0FFC" w:rsidRPr="004624D9" w:rsidRDefault="004E0FFC" w:rsidP="004E0FFC">
      <w:pPr>
        <w:spacing w:before="0"/>
        <w:rPr>
          <w:rFonts w:cs="Arial"/>
          <w:sz w:val="24"/>
          <w:szCs w:val="24"/>
        </w:rPr>
      </w:pPr>
    </w:p>
    <w:p w14:paraId="622F7EB8"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31D4530" w14:textId="77777777" w:rsidR="004E0FFC" w:rsidRPr="004624D9" w:rsidRDefault="004E0FFC" w:rsidP="004E0FFC">
      <w:pPr>
        <w:spacing w:before="0"/>
        <w:rPr>
          <w:rFonts w:cs="Arial"/>
          <w:sz w:val="24"/>
          <w:szCs w:val="24"/>
        </w:rPr>
      </w:pPr>
    </w:p>
    <w:p w14:paraId="24F4354E" w14:textId="77777777" w:rsidR="004E0FFC" w:rsidRPr="004624D9" w:rsidRDefault="004E0FFC" w:rsidP="004E0FFC">
      <w:pPr>
        <w:spacing w:before="0"/>
        <w:rPr>
          <w:rFonts w:cs="Arial"/>
          <w:sz w:val="24"/>
          <w:szCs w:val="24"/>
        </w:rPr>
      </w:pPr>
    </w:p>
    <w:p w14:paraId="47ADB645"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6E365319" w14:textId="77777777" w:rsidR="001B0370" w:rsidRPr="004624D9" w:rsidRDefault="001B0370" w:rsidP="001B0370">
      <w:pPr>
        <w:spacing w:before="0"/>
        <w:rPr>
          <w:rFonts w:cs="Arial"/>
          <w:sz w:val="24"/>
          <w:szCs w:val="24"/>
        </w:rPr>
      </w:pPr>
    </w:p>
    <w:p w14:paraId="351EE4B6" w14:textId="77777777"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D38F30E" w14:textId="77777777"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0CD1513B" w14:textId="77777777"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00991788">
        <w:rPr>
          <w:rFonts w:cs="Arial"/>
          <w:sz w:val="24"/>
          <w:szCs w:val="24"/>
          <w:lang w:val="sr-Cyrl-RS"/>
        </w:rPr>
        <w:t>ц</w:t>
      </w:r>
      <w:r w:rsidRPr="004624D9">
        <w:rPr>
          <w:rFonts w:cs="Arial"/>
          <w:sz w:val="24"/>
          <w:szCs w:val="24"/>
        </w:rPr>
        <w:t>арице Милице број 2,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5B0E61">
        <w:rPr>
          <w:rFonts w:cs="Arial"/>
          <w:sz w:val="24"/>
          <w:szCs w:val="24"/>
        </w:rPr>
        <w:t>абавц</w:t>
      </w:r>
      <w:r w:rsidR="00BC6106">
        <w:rPr>
          <w:rFonts w:cs="Arial"/>
          <w:sz w:val="24"/>
          <w:szCs w:val="24"/>
          <w:lang w:val="sr-Cyrl-RS"/>
        </w:rPr>
        <w:t>и</w:t>
      </w:r>
      <w:r w:rsidR="00BC6106" w:rsidRPr="00BC6106">
        <w:rPr>
          <w:rFonts w:cs="Arial"/>
          <w:sz w:val="24"/>
          <w:szCs w:val="24"/>
        </w:rPr>
        <w:t xml:space="preserve"> </w:t>
      </w:r>
      <w:r w:rsidR="006778BB">
        <w:rPr>
          <w:rFonts w:cs="Arial"/>
          <w:sz w:val="24"/>
          <w:szCs w:val="24"/>
          <w:lang w:val="sr-Cyrl-RS"/>
        </w:rPr>
        <w:t>услуге „</w:t>
      </w:r>
      <w:r w:rsidR="006702F6">
        <w:rPr>
          <w:rFonts w:cs="Arial"/>
          <w:sz w:val="24"/>
          <w:szCs w:val="24"/>
          <w:lang w:val="sr-Cyrl-RS"/>
        </w:rPr>
        <w:t>Организовање радионица за унапређење комуникационих односа са медијима</w:t>
      </w:r>
      <w:r w:rsidR="006778BB">
        <w:rPr>
          <w:rFonts w:cs="Arial"/>
          <w:sz w:val="24"/>
          <w:szCs w:val="24"/>
          <w:lang w:val="sr-Cyrl-RS"/>
        </w:rPr>
        <w:t>“</w:t>
      </w:r>
      <w:r w:rsidR="00BC6106">
        <w:rPr>
          <w:rFonts w:cs="Arial"/>
          <w:sz w:val="24"/>
          <w:szCs w:val="24"/>
          <w:lang w:val="sr-Cyrl-RS"/>
        </w:rPr>
        <w:t>, ЈНМВ/1000/00</w:t>
      </w:r>
      <w:r w:rsidR="006702F6">
        <w:rPr>
          <w:rFonts w:cs="Arial"/>
          <w:sz w:val="24"/>
          <w:szCs w:val="24"/>
          <w:lang w:val="sr-Cyrl-RS"/>
        </w:rPr>
        <w:t>61</w:t>
      </w:r>
      <w:r w:rsidR="00BC6106">
        <w:rPr>
          <w:rFonts w:cs="Arial"/>
          <w:sz w:val="24"/>
          <w:szCs w:val="24"/>
          <w:lang w:val="sr-Cyrl-RS"/>
        </w:rPr>
        <w:t>/2016,</w:t>
      </w:r>
      <w:r w:rsidR="000F5597">
        <w:rPr>
          <w:rFonts w:cs="Arial"/>
          <w:sz w:val="24"/>
          <w:szCs w:val="24"/>
        </w:rPr>
        <w:t xml:space="preserve"> </w:t>
      </w:r>
      <w:r w:rsidR="00BC6106">
        <w:rPr>
          <w:rFonts w:cs="Arial"/>
          <w:sz w:val="24"/>
          <w:szCs w:val="24"/>
        </w:rPr>
        <w:t>бр</w:t>
      </w:r>
      <w:r w:rsidR="00BC6106" w:rsidRPr="0002025A">
        <w:rPr>
          <w:rFonts w:cs="Arial"/>
          <w:sz w:val="24"/>
          <w:szCs w:val="24"/>
        </w:rPr>
        <w:t>._____од</w:t>
      </w:r>
      <w:r w:rsidR="000F5597" w:rsidRPr="0002025A">
        <w:rPr>
          <w:rFonts w:cs="Arial"/>
          <w:sz w:val="24"/>
          <w:szCs w:val="24"/>
        </w:rPr>
        <w:t>______</w:t>
      </w:r>
      <w:r w:rsidRPr="0002025A">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w:t>
      </w:r>
      <w:r w:rsidRPr="004624D9">
        <w:rPr>
          <w:rFonts w:cs="Arial"/>
          <w:sz w:val="24"/>
          <w:szCs w:val="24"/>
        </w:rPr>
        <w:t xml:space="preserve"> у вредности од 10% вредности уговора без ПДВ</w:t>
      </w:r>
      <w:r w:rsidR="001B3E15">
        <w:rPr>
          <w:rFonts w:cs="Arial"/>
          <w:sz w:val="24"/>
          <w:szCs w:val="24"/>
          <w:lang w:val="sr-Cyrl-RS"/>
        </w:rPr>
        <w:t>,</w:t>
      </w:r>
      <w:r w:rsidRPr="004624D9">
        <w:rPr>
          <w:rFonts w:cs="Arial"/>
          <w:sz w:val="24"/>
          <w:szCs w:val="24"/>
        </w:rPr>
        <w:t xml:space="preserve"> уколико ________________________(назив дужника), као дужник не изврши уговорене обавезе у уговореном року или  их изврши делимично или неквалитетно.</w:t>
      </w:r>
    </w:p>
    <w:p w14:paraId="552602B3" w14:textId="77777777" w:rsidR="001B0370" w:rsidRPr="004624D9" w:rsidRDefault="001B0370" w:rsidP="001B0370">
      <w:pPr>
        <w:spacing w:before="0"/>
        <w:rPr>
          <w:rFonts w:cs="Arial"/>
          <w:sz w:val="24"/>
          <w:szCs w:val="24"/>
        </w:rPr>
      </w:pPr>
    </w:p>
    <w:p w14:paraId="2E4264B2" w14:textId="77777777"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3E15">
        <w:rPr>
          <w:rFonts w:cs="Arial"/>
          <w:sz w:val="24"/>
          <w:szCs w:val="24"/>
        </w:rPr>
        <w:t xml:space="preserve"> меница серијски број </w:t>
      </w:r>
      <w:r w:rsidR="001B0370" w:rsidRPr="004624D9">
        <w:rPr>
          <w:rFonts w:cs="Arial"/>
          <w:sz w:val="24"/>
          <w:szCs w:val="24"/>
        </w:rPr>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1B3E15">
        <w:rPr>
          <w:rFonts w:cs="Arial"/>
          <w:sz w:val="24"/>
          <w:szCs w:val="24"/>
          <w:lang w:val="sr-Cyrl-RS"/>
        </w:rPr>
        <w:t xml:space="preserve">словима: </w:t>
      </w:r>
      <w:r w:rsidR="00EC071F" w:rsidRPr="004624D9">
        <w:rPr>
          <w:rFonts w:cs="Arial"/>
          <w:sz w:val="24"/>
          <w:szCs w:val="24"/>
          <w:lang w:val="sr-Cyrl-RS"/>
        </w:rPr>
        <w:t>три</w:t>
      </w:r>
      <w:r w:rsidR="001B3E15">
        <w:rPr>
          <w:rFonts w:cs="Arial"/>
          <w:sz w:val="24"/>
          <w:szCs w:val="24"/>
        </w:rPr>
        <w:t xml:space="preserve">десет) дана од уговореног рока </w:t>
      </w:r>
      <w:r w:rsidR="001B0370" w:rsidRPr="004624D9">
        <w:rPr>
          <w:rFonts w:cs="Arial"/>
          <w:sz w:val="24"/>
          <w:szCs w:val="24"/>
        </w:rPr>
        <w:t>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41DC812" w14:textId="77777777" w:rsidR="001B0370" w:rsidRPr="004624D9" w:rsidRDefault="001B0370" w:rsidP="001B0370">
      <w:pPr>
        <w:spacing w:before="0"/>
        <w:rPr>
          <w:rFonts w:cs="Arial"/>
          <w:sz w:val="24"/>
          <w:szCs w:val="24"/>
        </w:rPr>
      </w:pPr>
    </w:p>
    <w:p w14:paraId="45913859"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w:t>
      </w:r>
      <w:r w:rsidR="006178EE">
        <w:rPr>
          <w:rFonts w:cs="Arial"/>
          <w:sz w:val="24"/>
          <w:szCs w:val="24"/>
        </w:rPr>
        <w:t>р.______ код _____________</w:t>
      </w:r>
      <w:r w:rsidRPr="004624D9">
        <w:rPr>
          <w:rFonts w:cs="Arial"/>
          <w:sz w:val="24"/>
          <w:szCs w:val="24"/>
        </w:rPr>
        <w:t>Банке, а у корист текућег рачуна Повериоца бр. 160-700-13 Banka Intesa.</w:t>
      </w:r>
    </w:p>
    <w:p w14:paraId="6F2B980E" w14:textId="77777777" w:rsidR="001B0370" w:rsidRPr="004624D9" w:rsidRDefault="001B0370" w:rsidP="001B0370">
      <w:pPr>
        <w:spacing w:before="0"/>
        <w:rPr>
          <w:rFonts w:cs="Arial"/>
          <w:sz w:val="24"/>
          <w:szCs w:val="24"/>
        </w:rPr>
      </w:pPr>
    </w:p>
    <w:p w14:paraId="7675363C"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9AEA465" w14:textId="77777777" w:rsidR="001B0370" w:rsidRPr="004624D9" w:rsidRDefault="001B0370" w:rsidP="001B0370">
      <w:pPr>
        <w:spacing w:before="0"/>
        <w:rPr>
          <w:rFonts w:cs="Arial"/>
          <w:sz w:val="24"/>
          <w:szCs w:val="24"/>
        </w:rPr>
      </w:pPr>
    </w:p>
    <w:p w14:paraId="0BE56F44"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BEA3C7F" w14:textId="77777777" w:rsidR="001B0370" w:rsidRPr="004624D9" w:rsidRDefault="001B0370" w:rsidP="001B0370">
      <w:pPr>
        <w:spacing w:before="0"/>
        <w:rPr>
          <w:rFonts w:cs="Arial"/>
          <w:sz w:val="24"/>
          <w:szCs w:val="24"/>
        </w:rPr>
      </w:pPr>
    </w:p>
    <w:p w14:paraId="641FC833"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14:paraId="3250344E" w14:textId="77777777" w:rsidR="001B0370" w:rsidRPr="004624D9" w:rsidRDefault="001B0370" w:rsidP="001B0370">
      <w:pPr>
        <w:spacing w:before="0"/>
        <w:rPr>
          <w:rFonts w:cs="Arial"/>
          <w:sz w:val="24"/>
          <w:szCs w:val="24"/>
        </w:rPr>
      </w:pPr>
    </w:p>
    <w:p w14:paraId="49F35DC4" w14:textId="77777777"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w:t>
      </w:r>
      <w:r w:rsidR="006178EE">
        <w:rPr>
          <w:rFonts w:cs="Arial"/>
          <w:sz w:val="24"/>
          <w:szCs w:val="24"/>
          <w:lang w:val="sr-Cyrl-RS"/>
        </w:rPr>
        <w:t xml:space="preserve">словима: </w:t>
      </w:r>
      <w:r w:rsidRPr="004624D9">
        <w:rPr>
          <w:rFonts w:cs="Arial"/>
          <w:sz w:val="24"/>
          <w:szCs w:val="24"/>
        </w:rPr>
        <w:t>два) истоветна примерка, од којих је 1 (</w:t>
      </w:r>
      <w:r w:rsidR="006178EE">
        <w:rPr>
          <w:rFonts w:cs="Arial"/>
          <w:sz w:val="24"/>
          <w:szCs w:val="24"/>
          <w:lang w:val="sr-Cyrl-RS"/>
        </w:rPr>
        <w:t xml:space="preserve">словима: </w:t>
      </w:r>
      <w:r w:rsidRPr="004624D9">
        <w:rPr>
          <w:rFonts w:cs="Arial"/>
          <w:sz w:val="24"/>
          <w:szCs w:val="24"/>
        </w:rPr>
        <w:t>је</w:t>
      </w:r>
      <w:r w:rsidR="006178EE">
        <w:rPr>
          <w:rFonts w:cs="Arial"/>
          <w:sz w:val="24"/>
          <w:szCs w:val="24"/>
        </w:rPr>
        <w:t xml:space="preserve">дан) примерак за Повериоца, а 1 </w:t>
      </w:r>
      <w:r w:rsidRPr="004624D9">
        <w:rPr>
          <w:rFonts w:cs="Arial"/>
          <w:sz w:val="24"/>
          <w:szCs w:val="24"/>
        </w:rPr>
        <w:t>(</w:t>
      </w:r>
      <w:r w:rsidR="006178EE">
        <w:rPr>
          <w:rFonts w:cs="Arial"/>
          <w:sz w:val="24"/>
          <w:szCs w:val="24"/>
          <w:lang w:val="sr-Cyrl-RS"/>
        </w:rPr>
        <w:t xml:space="preserve">словима: </w:t>
      </w:r>
      <w:r w:rsidRPr="004624D9">
        <w:rPr>
          <w:rFonts w:cs="Arial"/>
          <w:sz w:val="24"/>
          <w:szCs w:val="24"/>
        </w:rPr>
        <w:t>један) задржава Дужник.</w:t>
      </w:r>
    </w:p>
    <w:p w14:paraId="18610258"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CA3B126" w14:textId="77777777" w:rsidR="001B0370" w:rsidRPr="004624D9" w:rsidRDefault="001B0370" w:rsidP="001B0370">
      <w:pPr>
        <w:spacing w:before="0"/>
        <w:rPr>
          <w:rFonts w:cs="Arial"/>
          <w:sz w:val="24"/>
          <w:szCs w:val="24"/>
        </w:rPr>
      </w:pPr>
    </w:p>
    <w:p w14:paraId="0ECFEE14"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EFF2C17" w14:textId="77777777" w:rsidTr="00BE2EA9">
        <w:trPr>
          <w:jc w:val="center"/>
        </w:trPr>
        <w:tc>
          <w:tcPr>
            <w:tcW w:w="3882" w:type="dxa"/>
          </w:tcPr>
          <w:p w14:paraId="59ED1EA0"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78BCC427" w14:textId="77777777" w:rsidR="001B0370" w:rsidRPr="004624D9" w:rsidRDefault="001B0370" w:rsidP="00BE2EA9">
            <w:pPr>
              <w:spacing w:before="0"/>
              <w:jc w:val="center"/>
              <w:rPr>
                <w:rFonts w:cs="Arial"/>
                <w:sz w:val="24"/>
                <w:szCs w:val="24"/>
                <w:lang w:val="ru-RU"/>
              </w:rPr>
            </w:pPr>
          </w:p>
        </w:tc>
        <w:tc>
          <w:tcPr>
            <w:tcW w:w="4022" w:type="dxa"/>
          </w:tcPr>
          <w:p w14:paraId="7CBDF8D0"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3240F551" w14:textId="77777777" w:rsidTr="00BE2EA9">
        <w:trPr>
          <w:jc w:val="center"/>
        </w:trPr>
        <w:tc>
          <w:tcPr>
            <w:tcW w:w="3882" w:type="dxa"/>
          </w:tcPr>
          <w:p w14:paraId="3E4B30D1" w14:textId="77777777" w:rsidR="001B0370" w:rsidRPr="004624D9" w:rsidRDefault="001B0370" w:rsidP="00BE2EA9">
            <w:pPr>
              <w:spacing w:before="0"/>
              <w:jc w:val="center"/>
              <w:rPr>
                <w:rFonts w:cs="Arial"/>
                <w:sz w:val="24"/>
                <w:szCs w:val="24"/>
              </w:rPr>
            </w:pPr>
          </w:p>
        </w:tc>
        <w:tc>
          <w:tcPr>
            <w:tcW w:w="2127" w:type="dxa"/>
          </w:tcPr>
          <w:p w14:paraId="659CA02F"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44BA183F" w14:textId="77777777" w:rsidR="001B0370" w:rsidRPr="004624D9" w:rsidRDefault="001B0370" w:rsidP="00BE2EA9">
            <w:pPr>
              <w:spacing w:before="0"/>
              <w:jc w:val="center"/>
              <w:rPr>
                <w:rFonts w:cs="Arial"/>
                <w:sz w:val="24"/>
                <w:szCs w:val="24"/>
                <w:lang w:val="ru-RU"/>
              </w:rPr>
            </w:pPr>
          </w:p>
        </w:tc>
      </w:tr>
      <w:tr w:rsidR="004624D9" w:rsidRPr="004624D9" w14:paraId="5149D2F6" w14:textId="77777777" w:rsidTr="00BE2EA9">
        <w:trPr>
          <w:jc w:val="center"/>
        </w:trPr>
        <w:tc>
          <w:tcPr>
            <w:tcW w:w="3882" w:type="dxa"/>
            <w:tcBorders>
              <w:bottom w:val="single" w:sz="4" w:space="0" w:color="auto"/>
            </w:tcBorders>
          </w:tcPr>
          <w:p w14:paraId="010FE265" w14:textId="77777777" w:rsidR="001B0370" w:rsidRPr="004624D9" w:rsidRDefault="001B0370" w:rsidP="00BE2EA9">
            <w:pPr>
              <w:spacing w:before="0"/>
              <w:jc w:val="center"/>
              <w:rPr>
                <w:rFonts w:cs="Arial"/>
                <w:sz w:val="24"/>
                <w:szCs w:val="24"/>
              </w:rPr>
            </w:pPr>
          </w:p>
        </w:tc>
        <w:tc>
          <w:tcPr>
            <w:tcW w:w="2127" w:type="dxa"/>
          </w:tcPr>
          <w:p w14:paraId="596CF87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448584F0" w14:textId="77777777" w:rsidR="001B0370" w:rsidRPr="004624D9" w:rsidRDefault="001B0370" w:rsidP="00BE2EA9">
            <w:pPr>
              <w:spacing w:before="0"/>
              <w:jc w:val="center"/>
              <w:rPr>
                <w:rFonts w:cs="Arial"/>
                <w:sz w:val="24"/>
                <w:szCs w:val="24"/>
                <w:lang w:val="ru-RU"/>
              </w:rPr>
            </w:pPr>
          </w:p>
        </w:tc>
      </w:tr>
    </w:tbl>
    <w:p w14:paraId="182F172A" w14:textId="77777777"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61985A08" w14:textId="77777777" w:rsidR="001B0370" w:rsidRPr="004624D9" w:rsidRDefault="001B0370" w:rsidP="001B0370">
      <w:pPr>
        <w:spacing w:before="0"/>
        <w:rPr>
          <w:rFonts w:cs="Arial"/>
          <w:sz w:val="24"/>
          <w:szCs w:val="24"/>
        </w:rPr>
      </w:pPr>
    </w:p>
    <w:p w14:paraId="2CC2D274" w14:textId="77777777" w:rsidR="001B0370" w:rsidRPr="004624D9" w:rsidRDefault="001B0370" w:rsidP="001B0370">
      <w:pPr>
        <w:spacing w:before="0"/>
        <w:rPr>
          <w:rFonts w:cs="Arial"/>
          <w:sz w:val="24"/>
          <w:szCs w:val="24"/>
        </w:rPr>
      </w:pPr>
      <w:r w:rsidRPr="004624D9">
        <w:rPr>
          <w:rFonts w:cs="Arial"/>
          <w:sz w:val="24"/>
          <w:szCs w:val="24"/>
        </w:rPr>
        <w:t>Прилог:</w:t>
      </w:r>
    </w:p>
    <w:p w14:paraId="4910750C" w14:textId="77777777"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17671D16"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392A8"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74AE23AD"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B8C39" w14:textId="77777777" w:rsidR="00AD72CA" w:rsidRPr="004624D9" w:rsidRDefault="00AD72CA" w:rsidP="00B26ED6">
      <w:pPr>
        <w:pStyle w:val="ListParagraph"/>
        <w:spacing w:before="0" w:after="0" w:line="240" w:lineRule="auto"/>
        <w:rPr>
          <w:rFonts w:ascii="Arial" w:hAnsi="Arial" w:cs="Arial"/>
          <w:sz w:val="24"/>
          <w:szCs w:val="24"/>
        </w:rPr>
      </w:pPr>
    </w:p>
    <w:p w14:paraId="055F4199" w14:textId="77777777" w:rsidR="001B0370" w:rsidRPr="004624D9" w:rsidRDefault="001B0370" w:rsidP="001B0370">
      <w:pPr>
        <w:spacing w:before="0"/>
        <w:rPr>
          <w:rFonts w:cs="Arial"/>
          <w:sz w:val="24"/>
          <w:szCs w:val="24"/>
        </w:rPr>
      </w:pPr>
    </w:p>
    <w:p w14:paraId="32644AB9" w14:textId="77777777" w:rsidR="00D07CCC" w:rsidRPr="004624D9" w:rsidRDefault="00D07CCC" w:rsidP="001B0370">
      <w:pPr>
        <w:spacing w:before="0"/>
        <w:rPr>
          <w:rFonts w:cs="Arial"/>
          <w:sz w:val="24"/>
          <w:szCs w:val="24"/>
        </w:rPr>
      </w:pPr>
    </w:p>
    <w:p w14:paraId="4C936144" w14:textId="77777777" w:rsidR="00D07CCC" w:rsidRDefault="00D07CCC" w:rsidP="001B0370">
      <w:pPr>
        <w:spacing w:before="0"/>
        <w:rPr>
          <w:rFonts w:cs="Arial"/>
          <w:sz w:val="24"/>
          <w:szCs w:val="24"/>
        </w:rPr>
      </w:pPr>
    </w:p>
    <w:p w14:paraId="4D07412C" w14:textId="77777777" w:rsidR="008F203C" w:rsidRDefault="008F203C" w:rsidP="001B0370">
      <w:pPr>
        <w:spacing w:before="0"/>
        <w:rPr>
          <w:rFonts w:cs="Arial"/>
          <w:sz w:val="24"/>
          <w:szCs w:val="24"/>
        </w:rPr>
      </w:pPr>
    </w:p>
    <w:p w14:paraId="2A5C1C2A" w14:textId="77777777" w:rsidR="008F203C" w:rsidRPr="004624D9" w:rsidRDefault="008F203C" w:rsidP="001B0370">
      <w:pPr>
        <w:spacing w:before="0"/>
        <w:rPr>
          <w:rFonts w:cs="Arial"/>
          <w:sz w:val="24"/>
          <w:szCs w:val="24"/>
        </w:rPr>
      </w:pPr>
    </w:p>
    <w:p w14:paraId="2AB12F4E" w14:textId="77777777" w:rsidR="00C05F51" w:rsidRPr="000534A8" w:rsidRDefault="00C05F51" w:rsidP="00C05F51">
      <w:pPr>
        <w:pStyle w:val="KDObrazac"/>
        <w:rPr>
          <w:sz w:val="24"/>
          <w:szCs w:val="24"/>
          <w:lang w:val="sr-Cyrl-RS"/>
        </w:rPr>
      </w:pPr>
      <w:bookmarkStart w:id="268" w:name="_Toc442559942"/>
      <w:bookmarkStart w:id="269" w:name="_Toc442559948"/>
      <w:r w:rsidRPr="000534A8">
        <w:rPr>
          <w:sz w:val="24"/>
          <w:szCs w:val="24"/>
        </w:rPr>
        <w:lastRenderedPageBreak/>
        <w:t>ОБРАЗАЦ</w:t>
      </w:r>
      <w:bookmarkEnd w:id="268"/>
      <w:r>
        <w:rPr>
          <w:sz w:val="24"/>
          <w:szCs w:val="24"/>
          <w:lang w:val="sr-Cyrl-RS"/>
        </w:rPr>
        <w:t xml:space="preserve"> </w:t>
      </w:r>
      <w:r w:rsidR="00B369D8">
        <w:rPr>
          <w:sz w:val="24"/>
          <w:szCs w:val="24"/>
          <w:lang w:val="sr-Cyrl-RS"/>
        </w:rPr>
        <w:t>7</w:t>
      </w:r>
      <w:r w:rsidRPr="000534A8">
        <w:rPr>
          <w:sz w:val="24"/>
          <w:szCs w:val="24"/>
          <w:lang w:val="sr-Cyrl-RS"/>
        </w:rPr>
        <w:t>.</w:t>
      </w:r>
    </w:p>
    <w:p w14:paraId="6A709814" w14:textId="77777777" w:rsidR="00C05F51" w:rsidRPr="000534A8" w:rsidRDefault="00C05F51" w:rsidP="00C05F51">
      <w:pPr>
        <w:rPr>
          <w:rFonts w:cs="Arial"/>
          <w:sz w:val="24"/>
          <w:szCs w:val="24"/>
        </w:rPr>
      </w:pPr>
    </w:p>
    <w:p w14:paraId="7C8721CF" w14:textId="77777777" w:rsidR="00C05F51" w:rsidRPr="000534A8" w:rsidRDefault="00C05F51" w:rsidP="00C05F51">
      <w:pPr>
        <w:jc w:val="center"/>
        <w:rPr>
          <w:rFonts w:cs="Arial"/>
          <w:sz w:val="24"/>
          <w:szCs w:val="24"/>
        </w:rPr>
      </w:pPr>
      <w:r w:rsidRPr="000534A8">
        <w:rPr>
          <w:rFonts w:cs="Arial"/>
          <w:b/>
          <w:sz w:val="24"/>
          <w:szCs w:val="24"/>
        </w:rPr>
        <w:t>ИЗЈАВА ПОНУЂАЧА – КАДРОВСКИ КАПАЦИТЕТ</w:t>
      </w:r>
    </w:p>
    <w:p w14:paraId="67290DA4" w14:textId="77777777" w:rsidR="00C05F51" w:rsidRPr="000534A8" w:rsidRDefault="00C05F51" w:rsidP="00C05F51">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2CFD27C4" w14:textId="77777777" w:rsidR="00C05F51" w:rsidRPr="000534A8" w:rsidRDefault="00C05F51" w:rsidP="00C05F51">
      <w:pPr>
        <w:rPr>
          <w:rFonts w:cs="Arial"/>
          <w:sz w:val="24"/>
          <w:szCs w:val="24"/>
        </w:rPr>
      </w:pPr>
    </w:p>
    <w:p w14:paraId="06EB6638" w14:textId="77777777" w:rsidR="00C05F51" w:rsidRPr="000534A8" w:rsidRDefault="00C05F51" w:rsidP="00C05F51">
      <w:pPr>
        <w:jc w:val="center"/>
        <w:rPr>
          <w:rFonts w:cs="Arial"/>
          <w:sz w:val="24"/>
          <w:szCs w:val="24"/>
        </w:rPr>
      </w:pPr>
      <w:r w:rsidRPr="00940977">
        <w:rPr>
          <w:rFonts w:cs="Arial"/>
          <w:sz w:val="24"/>
          <w:szCs w:val="24"/>
        </w:rPr>
        <w:t>ИЗЈАВУ О КАДРОВСКОМ КАПАЦИТЕТУ</w:t>
      </w:r>
      <w:r w:rsidRPr="000534A8">
        <w:rPr>
          <w:rFonts w:cs="Arial"/>
          <w:sz w:val="24"/>
          <w:szCs w:val="24"/>
        </w:rPr>
        <w:t xml:space="preserve"> </w:t>
      </w:r>
    </w:p>
    <w:p w14:paraId="0FBD27EC" w14:textId="77777777" w:rsidR="00C05F51" w:rsidRPr="000534A8" w:rsidRDefault="00C05F51" w:rsidP="00C05F51">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CS"/>
        </w:rPr>
        <w:t xml:space="preserve"> </w:t>
      </w:r>
      <w:r w:rsidRPr="00847589">
        <w:rPr>
          <w:rFonts w:cs="Arial"/>
          <w:b/>
          <w:noProof/>
          <w:sz w:val="24"/>
          <w:szCs w:val="24"/>
          <w:lang w:val="sr-Cyrl-CS"/>
        </w:rPr>
        <w:t>ЈНМВ</w:t>
      </w:r>
      <w:r w:rsidRPr="00847589">
        <w:rPr>
          <w:rFonts w:cs="Arial"/>
          <w:b/>
          <w:sz w:val="24"/>
          <w:szCs w:val="24"/>
          <w:lang w:val="sr-Cyrl-RS"/>
        </w:rPr>
        <w:t>1000/006</w:t>
      </w:r>
      <w:r>
        <w:rPr>
          <w:rFonts w:cs="Arial"/>
          <w:b/>
          <w:sz w:val="24"/>
          <w:szCs w:val="24"/>
          <w:lang w:val="sr-Cyrl-RS"/>
        </w:rPr>
        <w:t>1</w:t>
      </w:r>
      <w:r w:rsidRPr="00847589">
        <w:rPr>
          <w:rFonts w:cs="Arial"/>
          <w:b/>
          <w:sz w:val="24"/>
          <w:szCs w:val="24"/>
          <w:lang w:val="sr-Cyrl-RS"/>
        </w:rPr>
        <w:t>/2016</w:t>
      </w:r>
      <w:r w:rsidRPr="00847589">
        <w:rPr>
          <w:rFonts w:cs="Arial"/>
          <w:b/>
          <w:noProof/>
          <w:sz w:val="24"/>
          <w:szCs w:val="24"/>
        </w:rPr>
        <w:t>,</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Pr>
          <w:rFonts w:cs="Arial"/>
          <w:sz w:val="24"/>
          <w:szCs w:val="24"/>
          <w:lang w:val="sr-Cyrl-RS"/>
        </w:rPr>
        <w:t xml:space="preserve"> </w:t>
      </w:r>
      <w:r w:rsidRPr="008609CE">
        <w:rPr>
          <w:rFonts w:cs="Arial"/>
          <w:sz w:val="24"/>
          <w:szCs w:val="24"/>
          <w:lang w:val="sr-Cyrl-RS"/>
        </w:rPr>
        <w:t>("Сл.гласник РС", бр. 24/2005, 61/2005, 54/2009, 32/2013 и 75/2014</w:t>
      </w:r>
      <w:r w:rsidRPr="000534A8">
        <w:rPr>
          <w:rFonts w:cs="Arial"/>
          <w:sz w:val="24"/>
          <w:szCs w:val="24"/>
        </w:rPr>
        <w:t>) следећа лица</w:t>
      </w:r>
      <w:r w:rsidRPr="000534A8">
        <w:rPr>
          <w:rFonts w:cs="Arial"/>
          <w:noProof/>
          <w:sz w:val="24"/>
          <w:szCs w:val="24"/>
        </w:rPr>
        <w:t xml:space="preserve"> која ће бити ангажована ради извршења уговора:</w:t>
      </w:r>
    </w:p>
    <w:p w14:paraId="66B13756" w14:textId="77777777" w:rsidR="00C05F51" w:rsidRPr="00037196" w:rsidRDefault="00C05F51" w:rsidP="00C05F51">
      <w:pPr>
        <w:spacing w:before="0"/>
        <w:rPr>
          <w:rFonts w:cs="Arial"/>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698"/>
        <w:gridCol w:w="2184"/>
        <w:gridCol w:w="2184"/>
      </w:tblGrid>
      <w:tr w:rsidR="00C05F51" w:rsidRPr="00745DF0" w14:paraId="43D6FF7B" w14:textId="77777777" w:rsidTr="009F2764">
        <w:tc>
          <w:tcPr>
            <w:tcW w:w="528" w:type="pct"/>
            <w:shd w:val="clear" w:color="auto" w:fill="auto"/>
          </w:tcPr>
          <w:p w14:paraId="37A4DDB2"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2050" w:type="pct"/>
            <w:shd w:val="clear" w:color="auto" w:fill="auto"/>
            <w:vAlign w:val="center"/>
          </w:tcPr>
          <w:p w14:paraId="4AD9CE61" w14:textId="77777777" w:rsidR="00C05F51" w:rsidRPr="00745DF0" w:rsidRDefault="00C05F51" w:rsidP="009F2764">
            <w:pPr>
              <w:widowControl w:val="0"/>
              <w:autoSpaceDE w:val="0"/>
              <w:autoSpaceDN w:val="0"/>
              <w:adjustRightInd w:val="0"/>
              <w:ind w:right="94"/>
              <w:jc w:val="center"/>
              <w:rPr>
                <w:rFonts w:cs="Arial"/>
                <w:color w:val="000000"/>
                <w:sz w:val="24"/>
                <w:szCs w:val="24"/>
              </w:rPr>
            </w:pPr>
            <w:r w:rsidRPr="00745DF0">
              <w:rPr>
                <w:rFonts w:cs="Arial"/>
                <w:color w:val="000000"/>
                <w:sz w:val="24"/>
                <w:szCs w:val="24"/>
              </w:rPr>
              <w:t>Захтевани кадровски капацитет</w:t>
            </w:r>
          </w:p>
          <w:p w14:paraId="20CF3B7A" w14:textId="77777777" w:rsidR="00C05F51" w:rsidRPr="00745DF0" w:rsidRDefault="00C05F51" w:rsidP="009F2764">
            <w:pPr>
              <w:widowControl w:val="0"/>
              <w:autoSpaceDE w:val="0"/>
              <w:autoSpaceDN w:val="0"/>
              <w:adjustRightInd w:val="0"/>
              <w:ind w:right="94"/>
              <w:jc w:val="center"/>
              <w:rPr>
                <w:rFonts w:cs="Arial"/>
                <w:color w:val="000000"/>
                <w:sz w:val="24"/>
                <w:szCs w:val="24"/>
              </w:rPr>
            </w:pPr>
            <w:r w:rsidRPr="00745DF0">
              <w:rPr>
                <w:rFonts w:cs="Arial"/>
                <w:color w:val="000000"/>
                <w:sz w:val="24"/>
                <w:szCs w:val="24"/>
              </w:rPr>
              <w:t xml:space="preserve">(Из дела </w:t>
            </w:r>
            <w:r>
              <w:rPr>
                <w:rFonts w:cs="Arial"/>
                <w:color w:val="000000"/>
                <w:sz w:val="24"/>
                <w:szCs w:val="24"/>
                <w:lang w:val="sr-Cyrl-RS"/>
              </w:rPr>
              <w:t>4</w:t>
            </w:r>
            <w:r w:rsidRPr="00745DF0">
              <w:rPr>
                <w:rFonts w:cs="Arial"/>
                <w:color w:val="000000"/>
                <w:sz w:val="24"/>
                <w:szCs w:val="24"/>
              </w:rPr>
              <w:t>. Конкурсне документације и Упутства како се доказује испуњеност тих услова)</w:t>
            </w:r>
          </w:p>
        </w:tc>
        <w:tc>
          <w:tcPr>
            <w:tcW w:w="1211" w:type="pct"/>
          </w:tcPr>
          <w:p w14:paraId="492981CC" w14:textId="77777777" w:rsidR="00C05F51" w:rsidRPr="00BE2576" w:rsidRDefault="00C05F51" w:rsidP="009F2764">
            <w:pPr>
              <w:widowControl w:val="0"/>
              <w:autoSpaceDE w:val="0"/>
              <w:autoSpaceDN w:val="0"/>
              <w:adjustRightInd w:val="0"/>
              <w:ind w:right="94"/>
              <w:jc w:val="center"/>
              <w:rPr>
                <w:rFonts w:cs="Arial"/>
                <w:color w:val="000000"/>
                <w:sz w:val="24"/>
                <w:szCs w:val="24"/>
                <w:lang w:val="sr-Cyrl-RS"/>
              </w:rPr>
            </w:pPr>
            <w:r w:rsidRPr="00745DF0">
              <w:rPr>
                <w:rFonts w:cs="Arial"/>
                <w:color w:val="000000"/>
                <w:sz w:val="24"/>
                <w:szCs w:val="24"/>
              </w:rPr>
              <w:t>Име и презиме запосленог</w:t>
            </w:r>
          </w:p>
        </w:tc>
        <w:tc>
          <w:tcPr>
            <w:tcW w:w="1211" w:type="pct"/>
            <w:shd w:val="clear" w:color="auto" w:fill="auto"/>
            <w:vAlign w:val="center"/>
          </w:tcPr>
          <w:p w14:paraId="58655E14"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r>
              <w:rPr>
                <w:rFonts w:cs="Arial"/>
                <w:color w:val="000000"/>
                <w:sz w:val="24"/>
                <w:szCs w:val="24"/>
                <w:lang w:val="sr-Cyrl-RS"/>
              </w:rPr>
              <w:t>Стручна спрема</w:t>
            </w:r>
          </w:p>
        </w:tc>
      </w:tr>
      <w:tr w:rsidR="00C05F51" w:rsidRPr="00745DF0" w14:paraId="38174389" w14:textId="77777777" w:rsidTr="009F2764">
        <w:trPr>
          <w:trHeight w:val="192"/>
        </w:trPr>
        <w:tc>
          <w:tcPr>
            <w:tcW w:w="528" w:type="pct"/>
            <w:shd w:val="clear" w:color="auto" w:fill="auto"/>
          </w:tcPr>
          <w:p w14:paraId="2A13DFD6"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bookmarkStart w:id="270" w:name="_Toc430335219"/>
            <w:bookmarkStart w:id="271" w:name="_Toc430335727"/>
            <w:bookmarkStart w:id="272" w:name="_Toc430336096"/>
            <w:bookmarkStart w:id="273" w:name="_Toc437855228"/>
            <w:bookmarkStart w:id="274" w:name="_Toc438041460"/>
            <w:bookmarkStart w:id="275" w:name="_Toc439164575"/>
            <w:bookmarkStart w:id="276" w:name="_Toc439164714"/>
            <w:bookmarkEnd w:id="270"/>
            <w:bookmarkEnd w:id="271"/>
            <w:bookmarkEnd w:id="272"/>
            <w:bookmarkEnd w:id="273"/>
            <w:bookmarkEnd w:id="274"/>
            <w:bookmarkEnd w:id="275"/>
            <w:bookmarkEnd w:id="276"/>
            <w:r>
              <w:rPr>
                <w:rFonts w:cs="Arial"/>
                <w:color w:val="000000"/>
                <w:sz w:val="24"/>
                <w:szCs w:val="24"/>
                <w:lang w:val="sr-Cyrl-RS"/>
              </w:rPr>
              <w:t>1.</w:t>
            </w:r>
          </w:p>
        </w:tc>
        <w:tc>
          <w:tcPr>
            <w:tcW w:w="2050" w:type="pct"/>
            <w:shd w:val="clear" w:color="auto" w:fill="auto"/>
          </w:tcPr>
          <w:p w14:paraId="577ED986"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386BE024"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1D82A597" w14:textId="77777777" w:rsidR="00C05F51" w:rsidRPr="00745DF0" w:rsidRDefault="00C05F51" w:rsidP="009F2764">
            <w:pPr>
              <w:widowControl w:val="0"/>
              <w:autoSpaceDE w:val="0"/>
              <w:autoSpaceDN w:val="0"/>
              <w:adjustRightInd w:val="0"/>
              <w:ind w:right="94"/>
              <w:rPr>
                <w:rFonts w:cs="Arial"/>
                <w:color w:val="000000"/>
                <w:sz w:val="24"/>
                <w:szCs w:val="24"/>
              </w:rPr>
            </w:pPr>
          </w:p>
        </w:tc>
      </w:tr>
      <w:tr w:rsidR="00C05F51" w:rsidRPr="00745DF0" w14:paraId="3B47B4D5" w14:textId="77777777" w:rsidTr="009F2764">
        <w:trPr>
          <w:trHeight w:val="192"/>
        </w:trPr>
        <w:tc>
          <w:tcPr>
            <w:tcW w:w="528" w:type="pct"/>
            <w:shd w:val="clear" w:color="auto" w:fill="auto"/>
          </w:tcPr>
          <w:p w14:paraId="6F86A2A7"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bookmarkStart w:id="277" w:name="_Toc430335220"/>
            <w:bookmarkStart w:id="278" w:name="_Toc430335728"/>
            <w:bookmarkStart w:id="279" w:name="_Toc430336097"/>
            <w:bookmarkStart w:id="280" w:name="_Toc437855229"/>
            <w:bookmarkStart w:id="281" w:name="_Toc438041461"/>
            <w:bookmarkStart w:id="282" w:name="_Toc439164576"/>
            <w:bookmarkStart w:id="283" w:name="_Toc439164715"/>
            <w:bookmarkEnd w:id="277"/>
            <w:bookmarkEnd w:id="278"/>
            <w:bookmarkEnd w:id="279"/>
            <w:bookmarkEnd w:id="280"/>
            <w:bookmarkEnd w:id="281"/>
            <w:bookmarkEnd w:id="282"/>
            <w:bookmarkEnd w:id="283"/>
            <w:r>
              <w:rPr>
                <w:rFonts w:cs="Arial"/>
                <w:color w:val="000000"/>
                <w:sz w:val="24"/>
                <w:szCs w:val="24"/>
                <w:lang w:val="sr-Cyrl-RS"/>
              </w:rPr>
              <w:t>2.</w:t>
            </w:r>
          </w:p>
        </w:tc>
        <w:tc>
          <w:tcPr>
            <w:tcW w:w="2050" w:type="pct"/>
            <w:shd w:val="clear" w:color="auto" w:fill="auto"/>
          </w:tcPr>
          <w:p w14:paraId="1B1AD03D"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6EB37977"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7647CB1B" w14:textId="77777777" w:rsidR="00C05F51" w:rsidRPr="00745DF0" w:rsidRDefault="00C05F51" w:rsidP="009F2764">
            <w:pPr>
              <w:widowControl w:val="0"/>
              <w:autoSpaceDE w:val="0"/>
              <w:autoSpaceDN w:val="0"/>
              <w:adjustRightInd w:val="0"/>
              <w:ind w:right="94"/>
              <w:rPr>
                <w:rFonts w:cs="Arial"/>
                <w:color w:val="000000"/>
                <w:sz w:val="24"/>
                <w:szCs w:val="24"/>
              </w:rPr>
            </w:pPr>
          </w:p>
        </w:tc>
      </w:tr>
      <w:tr w:rsidR="00C05F51" w:rsidRPr="00745DF0" w14:paraId="075695D9" w14:textId="77777777" w:rsidTr="009F2764">
        <w:trPr>
          <w:trHeight w:val="192"/>
        </w:trPr>
        <w:tc>
          <w:tcPr>
            <w:tcW w:w="528" w:type="pct"/>
            <w:shd w:val="clear" w:color="auto" w:fill="auto"/>
          </w:tcPr>
          <w:p w14:paraId="48F12A1E"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bookmarkStart w:id="284" w:name="_Toc437855230"/>
            <w:bookmarkStart w:id="285" w:name="_Toc438041462"/>
            <w:bookmarkStart w:id="286" w:name="_Toc439164577"/>
            <w:bookmarkStart w:id="287" w:name="_Toc439164716"/>
            <w:bookmarkEnd w:id="284"/>
            <w:bookmarkEnd w:id="285"/>
            <w:bookmarkEnd w:id="286"/>
            <w:bookmarkEnd w:id="287"/>
            <w:r>
              <w:rPr>
                <w:rFonts w:cs="Arial"/>
                <w:color w:val="000000"/>
                <w:sz w:val="24"/>
                <w:szCs w:val="24"/>
                <w:lang w:val="sr-Cyrl-RS"/>
              </w:rPr>
              <w:t>3.</w:t>
            </w:r>
          </w:p>
        </w:tc>
        <w:tc>
          <w:tcPr>
            <w:tcW w:w="2050" w:type="pct"/>
            <w:shd w:val="clear" w:color="auto" w:fill="auto"/>
          </w:tcPr>
          <w:p w14:paraId="66E99976"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2AB13888"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6BD28C20" w14:textId="77777777" w:rsidR="00C05F51" w:rsidRPr="00745DF0" w:rsidRDefault="00C05F51" w:rsidP="009F2764">
            <w:pPr>
              <w:widowControl w:val="0"/>
              <w:autoSpaceDE w:val="0"/>
              <w:autoSpaceDN w:val="0"/>
              <w:adjustRightInd w:val="0"/>
              <w:ind w:right="94"/>
              <w:rPr>
                <w:rFonts w:cs="Arial"/>
                <w:color w:val="000000"/>
                <w:sz w:val="24"/>
                <w:szCs w:val="24"/>
              </w:rPr>
            </w:pPr>
          </w:p>
        </w:tc>
      </w:tr>
      <w:tr w:rsidR="00C05F51" w:rsidRPr="00745DF0" w14:paraId="58AF2218" w14:textId="77777777" w:rsidTr="009F2764">
        <w:trPr>
          <w:trHeight w:val="192"/>
        </w:trPr>
        <w:tc>
          <w:tcPr>
            <w:tcW w:w="528" w:type="pct"/>
            <w:shd w:val="clear" w:color="auto" w:fill="auto"/>
          </w:tcPr>
          <w:p w14:paraId="1FBF60CE"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bookmarkStart w:id="288" w:name="_Toc437855231"/>
            <w:bookmarkStart w:id="289" w:name="_Toc438041463"/>
            <w:bookmarkStart w:id="290" w:name="_Toc439164578"/>
            <w:bookmarkStart w:id="291" w:name="_Toc439164717"/>
            <w:bookmarkEnd w:id="288"/>
            <w:bookmarkEnd w:id="289"/>
            <w:bookmarkEnd w:id="290"/>
            <w:bookmarkEnd w:id="291"/>
            <w:r>
              <w:rPr>
                <w:rFonts w:cs="Arial"/>
                <w:color w:val="000000"/>
                <w:sz w:val="24"/>
                <w:szCs w:val="24"/>
                <w:lang w:val="sr-Cyrl-RS"/>
              </w:rPr>
              <w:t>4.</w:t>
            </w:r>
          </w:p>
        </w:tc>
        <w:tc>
          <w:tcPr>
            <w:tcW w:w="2050" w:type="pct"/>
            <w:shd w:val="clear" w:color="auto" w:fill="auto"/>
          </w:tcPr>
          <w:p w14:paraId="0BF17071"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48735BF8"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0C9C066C" w14:textId="77777777" w:rsidR="00C05F51" w:rsidRPr="00745DF0" w:rsidRDefault="00C05F51" w:rsidP="009F2764">
            <w:pPr>
              <w:widowControl w:val="0"/>
              <w:autoSpaceDE w:val="0"/>
              <w:autoSpaceDN w:val="0"/>
              <w:adjustRightInd w:val="0"/>
              <w:ind w:right="94"/>
              <w:rPr>
                <w:rFonts w:cs="Arial"/>
                <w:color w:val="000000"/>
                <w:sz w:val="24"/>
                <w:szCs w:val="24"/>
              </w:rPr>
            </w:pPr>
          </w:p>
        </w:tc>
      </w:tr>
      <w:tr w:rsidR="00C05F51" w:rsidRPr="00745DF0" w14:paraId="3614B7CB" w14:textId="77777777" w:rsidTr="009F2764">
        <w:trPr>
          <w:trHeight w:val="192"/>
        </w:trPr>
        <w:tc>
          <w:tcPr>
            <w:tcW w:w="528" w:type="pct"/>
            <w:shd w:val="clear" w:color="auto" w:fill="auto"/>
          </w:tcPr>
          <w:p w14:paraId="51BBC9C9" w14:textId="77777777" w:rsidR="00C05F51" w:rsidRPr="00BE2576" w:rsidRDefault="00C05F51" w:rsidP="009F2764">
            <w:pPr>
              <w:widowControl w:val="0"/>
              <w:autoSpaceDE w:val="0"/>
              <w:autoSpaceDN w:val="0"/>
              <w:adjustRightInd w:val="0"/>
              <w:ind w:right="94"/>
              <w:rPr>
                <w:rFonts w:cs="Arial"/>
                <w:color w:val="000000"/>
                <w:sz w:val="24"/>
                <w:szCs w:val="24"/>
                <w:lang w:val="sr-Cyrl-RS"/>
              </w:rPr>
            </w:pPr>
            <w:bookmarkStart w:id="292" w:name="_Toc437855232"/>
            <w:bookmarkStart w:id="293" w:name="_Toc438041464"/>
            <w:bookmarkStart w:id="294" w:name="_Toc439164579"/>
            <w:bookmarkStart w:id="295" w:name="_Toc439164718"/>
            <w:bookmarkEnd w:id="292"/>
            <w:bookmarkEnd w:id="293"/>
            <w:bookmarkEnd w:id="294"/>
            <w:bookmarkEnd w:id="295"/>
            <w:r>
              <w:rPr>
                <w:rFonts w:cs="Arial"/>
                <w:color w:val="000000"/>
                <w:sz w:val="24"/>
                <w:szCs w:val="24"/>
                <w:lang w:val="sr-Cyrl-RS"/>
              </w:rPr>
              <w:t>5.</w:t>
            </w:r>
          </w:p>
        </w:tc>
        <w:tc>
          <w:tcPr>
            <w:tcW w:w="2050" w:type="pct"/>
            <w:shd w:val="clear" w:color="auto" w:fill="auto"/>
          </w:tcPr>
          <w:p w14:paraId="2C390068"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21D16E33"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7A7D5AE3" w14:textId="77777777" w:rsidR="00C05F51" w:rsidRPr="00745DF0" w:rsidRDefault="00C05F51" w:rsidP="009F2764">
            <w:pPr>
              <w:widowControl w:val="0"/>
              <w:autoSpaceDE w:val="0"/>
              <w:autoSpaceDN w:val="0"/>
              <w:adjustRightInd w:val="0"/>
              <w:ind w:right="94"/>
              <w:rPr>
                <w:rFonts w:cs="Arial"/>
                <w:color w:val="000000"/>
                <w:sz w:val="24"/>
                <w:szCs w:val="24"/>
              </w:rPr>
            </w:pPr>
          </w:p>
        </w:tc>
      </w:tr>
      <w:tr w:rsidR="00C05F51" w:rsidRPr="00745DF0" w14:paraId="03283FA7" w14:textId="77777777" w:rsidTr="009F2764">
        <w:trPr>
          <w:trHeight w:val="192"/>
        </w:trPr>
        <w:tc>
          <w:tcPr>
            <w:tcW w:w="528" w:type="pct"/>
            <w:shd w:val="clear" w:color="auto" w:fill="auto"/>
          </w:tcPr>
          <w:p w14:paraId="53DBAE01" w14:textId="77777777" w:rsidR="00C05F51" w:rsidRDefault="0052248D" w:rsidP="009F2764">
            <w:pPr>
              <w:widowControl w:val="0"/>
              <w:autoSpaceDE w:val="0"/>
              <w:autoSpaceDN w:val="0"/>
              <w:adjustRightInd w:val="0"/>
              <w:ind w:right="94"/>
              <w:rPr>
                <w:rFonts w:cs="Arial"/>
                <w:color w:val="000000"/>
                <w:sz w:val="24"/>
                <w:szCs w:val="24"/>
                <w:lang w:val="sr-Cyrl-RS"/>
              </w:rPr>
            </w:pPr>
            <w:r>
              <w:rPr>
                <w:rFonts w:cs="Arial"/>
                <w:color w:val="000000"/>
                <w:sz w:val="24"/>
                <w:szCs w:val="24"/>
                <w:lang w:val="sr-Latn-RS"/>
              </w:rPr>
              <w:t>N</w:t>
            </w:r>
            <w:r w:rsidR="00C05F51">
              <w:rPr>
                <w:rFonts w:cs="Arial"/>
                <w:color w:val="000000"/>
                <w:sz w:val="24"/>
                <w:szCs w:val="24"/>
                <w:lang w:val="sr-Cyrl-RS"/>
              </w:rPr>
              <w:t>.</w:t>
            </w:r>
          </w:p>
        </w:tc>
        <w:tc>
          <w:tcPr>
            <w:tcW w:w="2050" w:type="pct"/>
            <w:shd w:val="clear" w:color="auto" w:fill="auto"/>
          </w:tcPr>
          <w:p w14:paraId="2DAF2C3D"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tcPr>
          <w:p w14:paraId="3440EBC4" w14:textId="77777777" w:rsidR="00C05F51" w:rsidRPr="00745DF0" w:rsidRDefault="00C05F51" w:rsidP="009F2764">
            <w:pPr>
              <w:widowControl w:val="0"/>
              <w:autoSpaceDE w:val="0"/>
              <w:autoSpaceDN w:val="0"/>
              <w:adjustRightInd w:val="0"/>
              <w:ind w:right="94"/>
              <w:rPr>
                <w:rFonts w:cs="Arial"/>
                <w:color w:val="000000"/>
                <w:sz w:val="24"/>
                <w:szCs w:val="24"/>
              </w:rPr>
            </w:pPr>
          </w:p>
        </w:tc>
        <w:tc>
          <w:tcPr>
            <w:tcW w:w="1211" w:type="pct"/>
            <w:shd w:val="clear" w:color="auto" w:fill="auto"/>
          </w:tcPr>
          <w:p w14:paraId="39A17C3F" w14:textId="77777777" w:rsidR="00C05F51" w:rsidRPr="00745DF0" w:rsidRDefault="00C05F51" w:rsidP="009F2764">
            <w:pPr>
              <w:widowControl w:val="0"/>
              <w:autoSpaceDE w:val="0"/>
              <w:autoSpaceDN w:val="0"/>
              <w:adjustRightInd w:val="0"/>
              <w:ind w:right="94"/>
              <w:rPr>
                <w:rFonts w:cs="Arial"/>
                <w:color w:val="000000"/>
                <w:sz w:val="24"/>
                <w:szCs w:val="24"/>
              </w:rPr>
            </w:pPr>
          </w:p>
        </w:tc>
      </w:tr>
    </w:tbl>
    <w:p w14:paraId="3A1E9713" w14:textId="77777777" w:rsidR="00C05F51" w:rsidRPr="00037196" w:rsidRDefault="00C05F51" w:rsidP="00C05F51">
      <w:pPr>
        <w:spacing w:before="0"/>
        <w:rPr>
          <w:rFonts w:cs="Arial"/>
          <w:color w:val="00B0F0"/>
        </w:rPr>
      </w:pPr>
    </w:p>
    <w:p w14:paraId="42969097" w14:textId="77777777" w:rsidR="00C05F51" w:rsidRDefault="00C05F51" w:rsidP="00C05F51">
      <w:pPr>
        <w:pStyle w:val="KDPodnaslov1"/>
        <w:spacing w:before="0"/>
        <w:rPr>
          <w:rFonts w:eastAsia="Arial Unicode MS" w:cs="Arial"/>
        </w:rPr>
      </w:pPr>
    </w:p>
    <w:p w14:paraId="2535D5C9" w14:textId="77777777" w:rsidR="00C05F51" w:rsidRPr="00E634AF" w:rsidRDefault="00C05F51" w:rsidP="00C05F51">
      <w:pPr>
        <w:pStyle w:val="KDPodnaslov1"/>
        <w:ind w:left="360"/>
        <w:jc w:val="center"/>
        <w:rPr>
          <w:rFonts w:eastAsia="Arial Unicode MS" w:cs="Arial"/>
          <w:b w:val="0"/>
          <w:lang w:val="ru-RU"/>
        </w:rPr>
      </w:pPr>
      <w:r w:rsidRPr="00E634AF">
        <w:rPr>
          <w:rFonts w:eastAsia="Arial Unicode MS" w:cs="Arial"/>
          <w:lang w:val="sr-Cyrl-RS"/>
        </w:rPr>
        <w:t xml:space="preserve">   </w:t>
      </w:r>
      <w:r w:rsidRPr="00E634AF">
        <w:rPr>
          <w:rFonts w:eastAsia="Arial Unicode MS" w:cs="Arial"/>
          <w:b w:val="0"/>
        </w:rPr>
        <w:t>Датум</w:t>
      </w:r>
      <w:r w:rsidRPr="00E634AF">
        <w:rPr>
          <w:rFonts w:eastAsia="Arial Unicode MS" w:cs="Arial"/>
          <w:b w:val="0"/>
          <w:lang w:val="sr-Cyrl-RS"/>
        </w:rPr>
        <w:t xml:space="preserve">                                                </w:t>
      </w:r>
      <w:r w:rsidRPr="00E634AF">
        <w:rPr>
          <w:rFonts w:eastAsia="Arial Unicode MS" w:cs="Arial"/>
          <w:b w:val="0"/>
        </w:rPr>
        <w:t>М.П</w:t>
      </w:r>
      <w:r w:rsidRPr="00E634AF">
        <w:rPr>
          <w:rFonts w:eastAsia="Arial Unicode MS" w:cs="Arial"/>
          <w:b w:val="0"/>
          <w:lang w:val="sr-Cyrl-CS"/>
        </w:rPr>
        <w:t xml:space="preserve">                                          П</w:t>
      </w:r>
      <w:r w:rsidRPr="00E634AF">
        <w:rPr>
          <w:rFonts w:eastAsia="Arial Unicode MS" w:cs="Arial"/>
          <w:b w:val="0"/>
        </w:rPr>
        <w:t>онуђач</w:t>
      </w:r>
      <w:r w:rsidRPr="00E634AF">
        <w:rPr>
          <w:rFonts w:eastAsia="Arial Unicode MS" w:cs="Arial"/>
          <w:b w:val="0"/>
          <w:lang w:val="ru-RU"/>
        </w:rPr>
        <w:t>:</w:t>
      </w:r>
    </w:p>
    <w:p w14:paraId="1D574D33" w14:textId="77777777" w:rsidR="00C05F51" w:rsidRPr="00E634AF" w:rsidRDefault="00C05F51" w:rsidP="00C05F51">
      <w:pPr>
        <w:pStyle w:val="KDPodnaslov1"/>
        <w:ind w:left="360"/>
        <w:rPr>
          <w:rFonts w:eastAsia="Arial Unicode MS" w:cs="Arial"/>
          <w:b w:val="0"/>
          <w:lang w:val="ru-RU"/>
        </w:rPr>
      </w:pPr>
      <w:r w:rsidRPr="00E634AF">
        <w:rPr>
          <w:rFonts w:eastAsia="Arial Unicode MS" w:cs="Arial"/>
          <w:b w:val="0"/>
          <w:lang w:val="ru-RU"/>
        </w:rPr>
        <w:t>______________________</w:t>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t>______________</w:t>
      </w:r>
    </w:p>
    <w:p w14:paraId="39395473" w14:textId="77777777" w:rsidR="00C05F51" w:rsidRPr="00E634AF" w:rsidRDefault="00C05F51" w:rsidP="00C05F51">
      <w:pPr>
        <w:pStyle w:val="KDPodnaslov1"/>
        <w:ind w:left="360"/>
        <w:jc w:val="center"/>
        <w:rPr>
          <w:rFonts w:eastAsia="Arial Unicode MS" w:cs="Arial"/>
          <w:b w:val="0"/>
          <w:lang w:val="ru-RU"/>
        </w:rPr>
      </w:pP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p>
    <w:p w14:paraId="67699F16" w14:textId="77777777" w:rsidR="00C05F51" w:rsidRPr="00E634AF" w:rsidRDefault="00C05F51" w:rsidP="00C05F51">
      <w:pPr>
        <w:pStyle w:val="KDPodnaslov1"/>
        <w:ind w:left="360"/>
        <w:jc w:val="center"/>
        <w:rPr>
          <w:rFonts w:eastAsia="Arial Unicode MS" w:cs="Arial"/>
          <w:b w:val="0"/>
          <w:lang w:val="ru-RU"/>
        </w:rPr>
      </w:pPr>
    </w:p>
    <w:p w14:paraId="5A08EAA1" w14:textId="77777777" w:rsidR="00C05F51" w:rsidRDefault="00C05F51" w:rsidP="00C05F51">
      <w:pPr>
        <w:pStyle w:val="KDPodnaslov1"/>
        <w:spacing w:before="0"/>
        <w:ind w:left="360"/>
        <w:jc w:val="center"/>
        <w:rPr>
          <w:rFonts w:eastAsia="Arial Unicode MS" w:cs="Arial"/>
        </w:rPr>
      </w:pPr>
    </w:p>
    <w:p w14:paraId="231E01F3" w14:textId="77777777" w:rsidR="00C05F51" w:rsidRDefault="00C05F51" w:rsidP="00C05F51">
      <w:pPr>
        <w:pStyle w:val="Heading2"/>
        <w:ind w:left="1710" w:hanging="1710"/>
        <w:jc w:val="right"/>
      </w:pPr>
      <w:r w:rsidRPr="00037196">
        <w:rPr>
          <w:rFonts w:eastAsia="Arial Unicode MS" w:cs="Arial"/>
        </w:rPr>
        <w:br w:type="page"/>
      </w:r>
      <w:bookmarkStart w:id="296" w:name="_Toc439164581"/>
      <w:bookmarkStart w:id="297" w:name="_Toc439164720"/>
    </w:p>
    <w:p w14:paraId="513D8A7D" w14:textId="77777777" w:rsidR="00C05F51" w:rsidRDefault="00C05F51" w:rsidP="00C05F51">
      <w:pPr>
        <w:pStyle w:val="KDObrazac"/>
      </w:pPr>
    </w:p>
    <w:p w14:paraId="40F6B4A1" w14:textId="77777777" w:rsidR="00C05F51" w:rsidRDefault="00C05F51" w:rsidP="00C05F51">
      <w:pPr>
        <w:suppressAutoHyphens/>
        <w:jc w:val="left"/>
        <w:rPr>
          <w:rFonts w:cs="Arial"/>
          <w:lang w:val="sr-Cyrl-CS" w:eastAsia="ar-SA"/>
        </w:rPr>
      </w:pPr>
      <w:r>
        <w:rPr>
          <w:rFonts w:cs="Arial"/>
          <w:lang w:val="sr-Cyrl-CS" w:eastAsia="ar-SA"/>
        </w:rPr>
        <w:t xml:space="preserve">                    </w:t>
      </w:r>
    </w:p>
    <w:p w14:paraId="537C4873" w14:textId="77777777" w:rsidR="00C05F51" w:rsidRPr="002566E2" w:rsidRDefault="00C05F51" w:rsidP="00C05F51">
      <w:pPr>
        <w:suppressAutoHyphens/>
        <w:jc w:val="left"/>
        <w:rPr>
          <w:rFonts w:cs="Arial"/>
          <w:lang w:val="sr-Cyrl-CS" w:eastAsia="ar-SA"/>
        </w:rPr>
      </w:pPr>
      <w:r>
        <w:rPr>
          <w:rFonts w:cs="Arial"/>
          <w:lang w:val="sr-Cyrl-CS" w:eastAsia="ar-SA"/>
        </w:rPr>
        <w:t xml:space="preserve">                                                                                         </w:t>
      </w:r>
    </w:p>
    <w:p w14:paraId="61F433F3" w14:textId="77777777" w:rsidR="00C05F51" w:rsidRPr="001A64C8" w:rsidRDefault="00C05F51" w:rsidP="00C05F51">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B369D8">
        <w:rPr>
          <w:sz w:val="24"/>
          <w:szCs w:val="24"/>
          <w:lang w:val="sr-Cyrl-RS"/>
        </w:rPr>
        <w:t>7</w:t>
      </w:r>
      <w:r>
        <w:rPr>
          <w:sz w:val="24"/>
          <w:szCs w:val="24"/>
          <w:lang w:val="sr-Cyrl-RS"/>
        </w:rPr>
        <w:t>.1</w:t>
      </w:r>
    </w:p>
    <w:p w14:paraId="7079D8C0" w14:textId="77777777" w:rsidR="00C05F51" w:rsidRPr="000D2655" w:rsidRDefault="00C05F51" w:rsidP="00C05F51"/>
    <w:p w14:paraId="0D7D3809" w14:textId="77777777" w:rsidR="00C05F51" w:rsidRPr="00632C03" w:rsidRDefault="00C05F51" w:rsidP="00C05F51">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w:t>
      </w:r>
      <w:r>
        <w:rPr>
          <w:rFonts w:cs="Arial"/>
          <w:lang w:val="sr-Cyrl-RS"/>
        </w:rPr>
        <w:t>1000/0061</w:t>
      </w:r>
      <w:r w:rsidRPr="00087128">
        <w:rPr>
          <w:rFonts w:cs="Arial"/>
          <w:lang w:val="sr-Cyrl-RS"/>
        </w:rPr>
        <w:t>/2016</w:t>
      </w:r>
    </w:p>
    <w:p w14:paraId="17DB7588" w14:textId="77777777" w:rsidR="00C05F51" w:rsidRDefault="00C05F51" w:rsidP="00C05F51">
      <w:pPr>
        <w:rPr>
          <w:rFonts w:cs="Arial"/>
          <w:szCs w:val="24"/>
        </w:rPr>
      </w:pPr>
    </w:p>
    <w:p w14:paraId="5938A817" w14:textId="77777777" w:rsidR="00C05F51" w:rsidRDefault="00C05F51" w:rsidP="00C05F51">
      <w:pPr>
        <w:rPr>
          <w:rFonts w:cs="Arial"/>
          <w:szCs w:val="24"/>
        </w:rPr>
      </w:pPr>
    </w:p>
    <w:p w14:paraId="6D955158" w14:textId="77777777" w:rsidR="00C05F51" w:rsidRDefault="00C05F51" w:rsidP="00C05F51">
      <w:pPr>
        <w:rPr>
          <w:rFonts w:cs="Arial"/>
          <w:szCs w:val="24"/>
        </w:rPr>
      </w:pPr>
    </w:p>
    <w:p w14:paraId="145E98C1" w14:textId="77777777" w:rsidR="00C05F51" w:rsidRPr="001A64C8" w:rsidRDefault="00C05F51" w:rsidP="00C05F51">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C05F51" w:rsidRPr="00B46731" w14:paraId="62D7D86D" w14:textId="77777777" w:rsidTr="009F2764">
        <w:tc>
          <w:tcPr>
            <w:tcW w:w="993" w:type="dxa"/>
            <w:vAlign w:val="center"/>
          </w:tcPr>
          <w:p w14:paraId="0C16DA4A" w14:textId="77777777" w:rsidR="00C05F51" w:rsidRPr="00B46731" w:rsidRDefault="00C05F51" w:rsidP="009F2764">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63C108DF" w14:textId="77777777" w:rsidR="00C05F51" w:rsidRPr="00B46731" w:rsidRDefault="00C05F51" w:rsidP="009F2764">
            <w:pPr>
              <w:tabs>
                <w:tab w:val="center" w:pos="7380"/>
              </w:tabs>
              <w:jc w:val="center"/>
              <w:rPr>
                <w:rFonts w:cs="Arial"/>
                <w:b/>
                <w:szCs w:val="24"/>
              </w:rPr>
            </w:pPr>
            <w:r w:rsidRPr="00B46731">
              <w:rPr>
                <w:rFonts w:cs="Arial"/>
                <w:b/>
                <w:szCs w:val="24"/>
              </w:rPr>
              <w:t>Име и презиме</w:t>
            </w:r>
          </w:p>
        </w:tc>
        <w:tc>
          <w:tcPr>
            <w:tcW w:w="2268" w:type="dxa"/>
            <w:vAlign w:val="center"/>
          </w:tcPr>
          <w:p w14:paraId="7F7E317E" w14:textId="77777777" w:rsidR="00C05F51" w:rsidRPr="00B46731" w:rsidRDefault="00C05F51" w:rsidP="009F2764">
            <w:pPr>
              <w:tabs>
                <w:tab w:val="center" w:pos="7380"/>
              </w:tabs>
              <w:jc w:val="center"/>
              <w:rPr>
                <w:rFonts w:cs="Arial"/>
                <w:b/>
                <w:szCs w:val="24"/>
              </w:rPr>
            </w:pPr>
            <w:r w:rsidRPr="00B46731">
              <w:rPr>
                <w:rFonts w:cs="Arial"/>
                <w:b/>
                <w:szCs w:val="24"/>
              </w:rPr>
              <w:t>Квалификација</w:t>
            </w:r>
          </w:p>
          <w:p w14:paraId="273DB0DA" w14:textId="77777777" w:rsidR="00C05F51" w:rsidRPr="00B46731" w:rsidRDefault="00C05F51" w:rsidP="009F2764">
            <w:pPr>
              <w:tabs>
                <w:tab w:val="center" w:pos="7380"/>
              </w:tabs>
              <w:jc w:val="center"/>
              <w:rPr>
                <w:rFonts w:cs="Arial"/>
                <w:b/>
                <w:szCs w:val="24"/>
              </w:rPr>
            </w:pPr>
            <w:r w:rsidRPr="00B46731">
              <w:rPr>
                <w:rFonts w:cs="Arial"/>
                <w:b/>
                <w:szCs w:val="24"/>
              </w:rPr>
              <w:t>/звање</w:t>
            </w:r>
          </w:p>
        </w:tc>
        <w:tc>
          <w:tcPr>
            <w:tcW w:w="3969" w:type="dxa"/>
            <w:vAlign w:val="center"/>
          </w:tcPr>
          <w:p w14:paraId="04B65B43" w14:textId="77777777" w:rsidR="00C05F51" w:rsidRPr="00B46731" w:rsidRDefault="00C05F51" w:rsidP="009F2764">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C05F51" w:rsidRPr="00B46731" w14:paraId="768970EF" w14:textId="77777777" w:rsidTr="009F2764">
        <w:tc>
          <w:tcPr>
            <w:tcW w:w="993" w:type="dxa"/>
          </w:tcPr>
          <w:p w14:paraId="0D96CB8E" w14:textId="77777777" w:rsidR="00C05F51" w:rsidRPr="00B46731" w:rsidRDefault="00C05F51" w:rsidP="009F2764">
            <w:pPr>
              <w:tabs>
                <w:tab w:val="center" w:pos="7380"/>
              </w:tabs>
              <w:rPr>
                <w:rFonts w:cs="Arial"/>
                <w:szCs w:val="24"/>
              </w:rPr>
            </w:pPr>
          </w:p>
        </w:tc>
        <w:tc>
          <w:tcPr>
            <w:tcW w:w="3402" w:type="dxa"/>
          </w:tcPr>
          <w:p w14:paraId="6D0BC706" w14:textId="77777777" w:rsidR="00C05F51" w:rsidRPr="00B46731" w:rsidRDefault="00C05F51" w:rsidP="009F2764">
            <w:pPr>
              <w:tabs>
                <w:tab w:val="center" w:pos="7380"/>
              </w:tabs>
              <w:rPr>
                <w:rFonts w:cs="Arial"/>
                <w:szCs w:val="24"/>
              </w:rPr>
            </w:pPr>
          </w:p>
        </w:tc>
        <w:tc>
          <w:tcPr>
            <w:tcW w:w="2268" w:type="dxa"/>
          </w:tcPr>
          <w:p w14:paraId="77DF131C" w14:textId="77777777" w:rsidR="00C05F51" w:rsidRPr="00B46731" w:rsidRDefault="00C05F51" w:rsidP="009F2764">
            <w:pPr>
              <w:tabs>
                <w:tab w:val="center" w:pos="7380"/>
              </w:tabs>
              <w:rPr>
                <w:rFonts w:cs="Arial"/>
                <w:szCs w:val="24"/>
              </w:rPr>
            </w:pPr>
          </w:p>
        </w:tc>
        <w:tc>
          <w:tcPr>
            <w:tcW w:w="3969" w:type="dxa"/>
          </w:tcPr>
          <w:p w14:paraId="43ED0299" w14:textId="77777777" w:rsidR="00C05F51" w:rsidRPr="00B46731" w:rsidRDefault="00C05F51" w:rsidP="009F2764">
            <w:pPr>
              <w:tabs>
                <w:tab w:val="center" w:pos="7380"/>
              </w:tabs>
              <w:rPr>
                <w:rFonts w:cs="Arial"/>
                <w:szCs w:val="24"/>
              </w:rPr>
            </w:pPr>
          </w:p>
        </w:tc>
      </w:tr>
      <w:tr w:rsidR="00C05F51" w:rsidRPr="00B46731" w14:paraId="47D3370D" w14:textId="77777777" w:rsidTr="009F2764">
        <w:tc>
          <w:tcPr>
            <w:tcW w:w="993" w:type="dxa"/>
          </w:tcPr>
          <w:p w14:paraId="11BE7A5C" w14:textId="77777777" w:rsidR="00C05F51" w:rsidRPr="00B46731" w:rsidRDefault="00C05F51" w:rsidP="009F2764">
            <w:pPr>
              <w:tabs>
                <w:tab w:val="center" w:pos="7380"/>
              </w:tabs>
              <w:rPr>
                <w:rFonts w:cs="Arial"/>
                <w:szCs w:val="24"/>
              </w:rPr>
            </w:pPr>
          </w:p>
        </w:tc>
        <w:tc>
          <w:tcPr>
            <w:tcW w:w="3402" w:type="dxa"/>
          </w:tcPr>
          <w:p w14:paraId="5368E6E0" w14:textId="77777777" w:rsidR="00C05F51" w:rsidRPr="00B46731" w:rsidRDefault="00C05F51" w:rsidP="009F2764">
            <w:pPr>
              <w:tabs>
                <w:tab w:val="center" w:pos="7380"/>
              </w:tabs>
              <w:rPr>
                <w:rFonts w:cs="Arial"/>
                <w:szCs w:val="24"/>
              </w:rPr>
            </w:pPr>
          </w:p>
        </w:tc>
        <w:tc>
          <w:tcPr>
            <w:tcW w:w="2268" w:type="dxa"/>
          </w:tcPr>
          <w:p w14:paraId="7A6DF5D7" w14:textId="77777777" w:rsidR="00C05F51" w:rsidRPr="00B46731" w:rsidRDefault="00C05F51" w:rsidP="009F2764">
            <w:pPr>
              <w:tabs>
                <w:tab w:val="center" w:pos="7380"/>
              </w:tabs>
              <w:rPr>
                <w:rFonts w:cs="Arial"/>
                <w:szCs w:val="24"/>
              </w:rPr>
            </w:pPr>
          </w:p>
        </w:tc>
        <w:tc>
          <w:tcPr>
            <w:tcW w:w="3969" w:type="dxa"/>
          </w:tcPr>
          <w:p w14:paraId="677D2A78" w14:textId="77777777" w:rsidR="00C05F51" w:rsidRPr="00B46731" w:rsidRDefault="00C05F51" w:rsidP="009F2764">
            <w:pPr>
              <w:tabs>
                <w:tab w:val="center" w:pos="7380"/>
              </w:tabs>
              <w:rPr>
                <w:rFonts w:cs="Arial"/>
                <w:szCs w:val="24"/>
              </w:rPr>
            </w:pPr>
          </w:p>
        </w:tc>
      </w:tr>
      <w:tr w:rsidR="00C05F51" w:rsidRPr="00B46731" w14:paraId="56028C49" w14:textId="77777777" w:rsidTr="009F2764">
        <w:tc>
          <w:tcPr>
            <w:tcW w:w="993" w:type="dxa"/>
          </w:tcPr>
          <w:p w14:paraId="0CF3D86D" w14:textId="77777777" w:rsidR="00C05F51" w:rsidRPr="00B46731" w:rsidRDefault="00C05F51" w:rsidP="009F2764">
            <w:pPr>
              <w:tabs>
                <w:tab w:val="center" w:pos="7380"/>
              </w:tabs>
              <w:rPr>
                <w:rFonts w:cs="Arial"/>
                <w:szCs w:val="24"/>
              </w:rPr>
            </w:pPr>
          </w:p>
        </w:tc>
        <w:tc>
          <w:tcPr>
            <w:tcW w:w="3402" w:type="dxa"/>
          </w:tcPr>
          <w:p w14:paraId="01C273E4" w14:textId="77777777" w:rsidR="00C05F51" w:rsidRPr="00B46731" w:rsidRDefault="00C05F51" w:rsidP="009F2764">
            <w:pPr>
              <w:tabs>
                <w:tab w:val="center" w:pos="7380"/>
              </w:tabs>
              <w:rPr>
                <w:rFonts w:cs="Arial"/>
                <w:szCs w:val="24"/>
              </w:rPr>
            </w:pPr>
          </w:p>
        </w:tc>
        <w:tc>
          <w:tcPr>
            <w:tcW w:w="2268" w:type="dxa"/>
          </w:tcPr>
          <w:p w14:paraId="1BE49E57" w14:textId="77777777" w:rsidR="00C05F51" w:rsidRPr="00B46731" w:rsidRDefault="00C05F51" w:rsidP="009F2764">
            <w:pPr>
              <w:tabs>
                <w:tab w:val="center" w:pos="7380"/>
              </w:tabs>
              <w:rPr>
                <w:rFonts w:cs="Arial"/>
                <w:szCs w:val="24"/>
              </w:rPr>
            </w:pPr>
          </w:p>
        </w:tc>
        <w:tc>
          <w:tcPr>
            <w:tcW w:w="3969" w:type="dxa"/>
          </w:tcPr>
          <w:p w14:paraId="2C9B1F0A" w14:textId="77777777" w:rsidR="00C05F51" w:rsidRPr="00B46731" w:rsidRDefault="00C05F51" w:rsidP="009F2764">
            <w:pPr>
              <w:tabs>
                <w:tab w:val="center" w:pos="7380"/>
              </w:tabs>
              <w:rPr>
                <w:rFonts w:cs="Arial"/>
                <w:szCs w:val="24"/>
              </w:rPr>
            </w:pPr>
          </w:p>
        </w:tc>
      </w:tr>
      <w:tr w:rsidR="00C05F51" w:rsidRPr="00B46731" w14:paraId="65A5393B" w14:textId="77777777" w:rsidTr="009F2764">
        <w:tc>
          <w:tcPr>
            <w:tcW w:w="993" w:type="dxa"/>
          </w:tcPr>
          <w:p w14:paraId="3ACCBB90" w14:textId="77777777" w:rsidR="00C05F51" w:rsidRPr="00B46731" w:rsidRDefault="00C05F51" w:rsidP="009F2764">
            <w:pPr>
              <w:tabs>
                <w:tab w:val="center" w:pos="7380"/>
              </w:tabs>
              <w:rPr>
                <w:rFonts w:cs="Arial"/>
                <w:szCs w:val="24"/>
              </w:rPr>
            </w:pPr>
          </w:p>
        </w:tc>
        <w:tc>
          <w:tcPr>
            <w:tcW w:w="3402" w:type="dxa"/>
          </w:tcPr>
          <w:p w14:paraId="5B44647E" w14:textId="77777777" w:rsidR="00C05F51" w:rsidRPr="00B46731" w:rsidRDefault="00C05F51" w:rsidP="009F2764">
            <w:pPr>
              <w:tabs>
                <w:tab w:val="center" w:pos="7380"/>
              </w:tabs>
              <w:rPr>
                <w:rFonts w:cs="Arial"/>
                <w:szCs w:val="24"/>
              </w:rPr>
            </w:pPr>
          </w:p>
        </w:tc>
        <w:tc>
          <w:tcPr>
            <w:tcW w:w="2268" w:type="dxa"/>
          </w:tcPr>
          <w:p w14:paraId="69D0262A" w14:textId="77777777" w:rsidR="00C05F51" w:rsidRPr="00B46731" w:rsidRDefault="00C05F51" w:rsidP="009F2764">
            <w:pPr>
              <w:tabs>
                <w:tab w:val="center" w:pos="7380"/>
              </w:tabs>
              <w:rPr>
                <w:rFonts w:cs="Arial"/>
                <w:szCs w:val="24"/>
              </w:rPr>
            </w:pPr>
          </w:p>
        </w:tc>
        <w:tc>
          <w:tcPr>
            <w:tcW w:w="3969" w:type="dxa"/>
          </w:tcPr>
          <w:p w14:paraId="715504C7" w14:textId="77777777" w:rsidR="00C05F51" w:rsidRPr="00B46731" w:rsidRDefault="00C05F51" w:rsidP="009F2764">
            <w:pPr>
              <w:tabs>
                <w:tab w:val="center" w:pos="7380"/>
              </w:tabs>
              <w:rPr>
                <w:rFonts w:cs="Arial"/>
                <w:szCs w:val="24"/>
              </w:rPr>
            </w:pPr>
          </w:p>
        </w:tc>
      </w:tr>
      <w:tr w:rsidR="00C05F51" w:rsidRPr="00B46731" w14:paraId="7F05C8BE" w14:textId="77777777" w:rsidTr="009F2764">
        <w:tc>
          <w:tcPr>
            <w:tcW w:w="993" w:type="dxa"/>
          </w:tcPr>
          <w:p w14:paraId="0E917EDA" w14:textId="77777777" w:rsidR="00C05F51" w:rsidRPr="00B46731" w:rsidRDefault="00C05F51" w:rsidP="009F2764">
            <w:pPr>
              <w:tabs>
                <w:tab w:val="center" w:pos="7380"/>
              </w:tabs>
              <w:rPr>
                <w:rFonts w:cs="Arial"/>
                <w:szCs w:val="24"/>
              </w:rPr>
            </w:pPr>
          </w:p>
        </w:tc>
        <w:tc>
          <w:tcPr>
            <w:tcW w:w="3402" w:type="dxa"/>
          </w:tcPr>
          <w:p w14:paraId="7EBC32AE" w14:textId="77777777" w:rsidR="00C05F51" w:rsidRPr="00B46731" w:rsidRDefault="00C05F51" w:rsidP="009F2764">
            <w:pPr>
              <w:tabs>
                <w:tab w:val="center" w:pos="7380"/>
              </w:tabs>
              <w:rPr>
                <w:rFonts w:cs="Arial"/>
                <w:szCs w:val="24"/>
              </w:rPr>
            </w:pPr>
          </w:p>
        </w:tc>
        <w:tc>
          <w:tcPr>
            <w:tcW w:w="2268" w:type="dxa"/>
          </w:tcPr>
          <w:p w14:paraId="14F133FA" w14:textId="77777777" w:rsidR="00C05F51" w:rsidRPr="00B46731" w:rsidRDefault="00C05F51" w:rsidP="009F2764">
            <w:pPr>
              <w:tabs>
                <w:tab w:val="center" w:pos="7380"/>
              </w:tabs>
              <w:rPr>
                <w:rFonts w:cs="Arial"/>
                <w:szCs w:val="24"/>
              </w:rPr>
            </w:pPr>
          </w:p>
        </w:tc>
        <w:tc>
          <w:tcPr>
            <w:tcW w:w="3969" w:type="dxa"/>
          </w:tcPr>
          <w:p w14:paraId="0463AD8E" w14:textId="77777777" w:rsidR="00C05F51" w:rsidRPr="00B46731" w:rsidRDefault="00C05F51" w:rsidP="009F2764">
            <w:pPr>
              <w:tabs>
                <w:tab w:val="center" w:pos="7380"/>
              </w:tabs>
              <w:rPr>
                <w:rFonts w:cs="Arial"/>
                <w:szCs w:val="24"/>
              </w:rPr>
            </w:pPr>
          </w:p>
        </w:tc>
      </w:tr>
      <w:tr w:rsidR="00C05F51" w:rsidRPr="00B46731" w14:paraId="3F57E139" w14:textId="77777777" w:rsidTr="009F2764">
        <w:tc>
          <w:tcPr>
            <w:tcW w:w="993" w:type="dxa"/>
          </w:tcPr>
          <w:p w14:paraId="1BF32F04" w14:textId="77777777" w:rsidR="00C05F51" w:rsidRPr="00B46731" w:rsidRDefault="00C05F51" w:rsidP="009F2764">
            <w:pPr>
              <w:tabs>
                <w:tab w:val="center" w:pos="7380"/>
              </w:tabs>
              <w:rPr>
                <w:rFonts w:cs="Arial"/>
                <w:szCs w:val="24"/>
              </w:rPr>
            </w:pPr>
          </w:p>
        </w:tc>
        <w:tc>
          <w:tcPr>
            <w:tcW w:w="3402" w:type="dxa"/>
          </w:tcPr>
          <w:p w14:paraId="5B5F6805" w14:textId="77777777" w:rsidR="00C05F51" w:rsidRPr="00B46731" w:rsidRDefault="00C05F51" w:rsidP="009F2764">
            <w:pPr>
              <w:tabs>
                <w:tab w:val="center" w:pos="7380"/>
              </w:tabs>
              <w:rPr>
                <w:rFonts w:cs="Arial"/>
                <w:szCs w:val="24"/>
              </w:rPr>
            </w:pPr>
          </w:p>
        </w:tc>
        <w:tc>
          <w:tcPr>
            <w:tcW w:w="2268" w:type="dxa"/>
          </w:tcPr>
          <w:p w14:paraId="7626712A" w14:textId="77777777" w:rsidR="00C05F51" w:rsidRPr="00B46731" w:rsidRDefault="00C05F51" w:rsidP="009F2764">
            <w:pPr>
              <w:tabs>
                <w:tab w:val="center" w:pos="7380"/>
              </w:tabs>
              <w:rPr>
                <w:rFonts w:cs="Arial"/>
                <w:szCs w:val="24"/>
              </w:rPr>
            </w:pPr>
          </w:p>
        </w:tc>
        <w:tc>
          <w:tcPr>
            <w:tcW w:w="3969" w:type="dxa"/>
          </w:tcPr>
          <w:p w14:paraId="3BD040EF" w14:textId="77777777" w:rsidR="00C05F51" w:rsidRPr="00B46731" w:rsidRDefault="00C05F51" w:rsidP="009F2764">
            <w:pPr>
              <w:tabs>
                <w:tab w:val="center" w:pos="7380"/>
              </w:tabs>
              <w:rPr>
                <w:rFonts w:cs="Arial"/>
                <w:szCs w:val="24"/>
              </w:rPr>
            </w:pPr>
          </w:p>
        </w:tc>
      </w:tr>
    </w:tbl>
    <w:p w14:paraId="29681DBA" w14:textId="77777777" w:rsidR="00C05F51" w:rsidRPr="00B46731" w:rsidRDefault="00C05F51" w:rsidP="00C05F51">
      <w:pPr>
        <w:tabs>
          <w:tab w:val="center" w:pos="7380"/>
        </w:tabs>
        <w:rPr>
          <w:rFonts w:cs="Arial"/>
          <w:szCs w:val="24"/>
        </w:rPr>
      </w:pPr>
    </w:p>
    <w:p w14:paraId="1A493021" w14:textId="77777777" w:rsidR="00C05F51" w:rsidRDefault="00C05F51" w:rsidP="00C05F51">
      <w:pPr>
        <w:tabs>
          <w:tab w:val="center" w:pos="7380"/>
        </w:tabs>
        <w:rPr>
          <w:rFonts w:cs="Arial"/>
          <w:szCs w:val="24"/>
          <w:lang w:val="sr-Cyrl-CS"/>
        </w:rPr>
      </w:pPr>
    </w:p>
    <w:p w14:paraId="04C82760" w14:textId="77777777" w:rsidR="00C05F51" w:rsidRDefault="00C05F51" w:rsidP="00C05F51">
      <w:pPr>
        <w:tabs>
          <w:tab w:val="center" w:pos="7380"/>
        </w:tabs>
        <w:rPr>
          <w:rFonts w:cs="Arial"/>
          <w:szCs w:val="24"/>
          <w:lang w:val="sr-Cyrl-CS"/>
        </w:rPr>
      </w:pPr>
    </w:p>
    <w:p w14:paraId="0D9B48FF" w14:textId="77777777" w:rsidR="00C05F51" w:rsidRDefault="00C05F51" w:rsidP="00C05F51">
      <w:pPr>
        <w:tabs>
          <w:tab w:val="center" w:pos="7380"/>
        </w:tabs>
        <w:rPr>
          <w:rFonts w:cs="Arial"/>
          <w:szCs w:val="24"/>
          <w:lang w:val="sr-Cyrl-CS"/>
        </w:rPr>
      </w:pPr>
    </w:p>
    <w:p w14:paraId="194C1E2E" w14:textId="77777777" w:rsidR="00C05F51" w:rsidRDefault="00C05F51" w:rsidP="00C05F51">
      <w:pPr>
        <w:tabs>
          <w:tab w:val="center" w:pos="7380"/>
        </w:tabs>
        <w:rPr>
          <w:rFonts w:cs="Arial"/>
          <w:szCs w:val="24"/>
          <w:lang w:val="sr-Cyrl-CS"/>
        </w:rPr>
      </w:pPr>
    </w:p>
    <w:p w14:paraId="182E7F63" w14:textId="77777777" w:rsidR="00C05F51" w:rsidRPr="00B46731" w:rsidRDefault="00C05F51" w:rsidP="00C05F51">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C05F51" w:rsidRPr="00B46731" w14:paraId="5B1C19CA" w14:textId="77777777" w:rsidTr="009F2764">
        <w:tc>
          <w:tcPr>
            <w:tcW w:w="3492" w:type="dxa"/>
          </w:tcPr>
          <w:p w14:paraId="4AD9C70A" w14:textId="77777777" w:rsidR="00C05F51" w:rsidRPr="00B46731" w:rsidRDefault="00C05F51" w:rsidP="009F2764">
            <w:pPr>
              <w:jc w:val="center"/>
              <w:rPr>
                <w:rFonts w:cs="Arial"/>
                <w:szCs w:val="24"/>
              </w:rPr>
            </w:pPr>
            <w:r w:rsidRPr="00B46731">
              <w:rPr>
                <w:rFonts w:cs="Arial"/>
                <w:szCs w:val="24"/>
              </w:rPr>
              <w:t>Датум:</w:t>
            </w:r>
          </w:p>
        </w:tc>
        <w:tc>
          <w:tcPr>
            <w:tcW w:w="1909" w:type="dxa"/>
          </w:tcPr>
          <w:p w14:paraId="1FB5AED0" w14:textId="77777777" w:rsidR="00C05F51" w:rsidRPr="00B46731" w:rsidRDefault="00C05F51" w:rsidP="009F2764">
            <w:pPr>
              <w:jc w:val="center"/>
              <w:rPr>
                <w:rFonts w:cs="Arial"/>
                <w:szCs w:val="24"/>
              </w:rPr>
            </w:pPr>
            <w:r w:rsidRPr="00B46731">
              <w:rPr>
                <w:rFonts w:cs="Arial"/>
                <w:szCs w:val="24"/>
              </w:rPr>
              <w:t>М.П.</w:t>
            </w:r>
          </w:p>
        </w:tc>
        <w:tc>
          <w:tcPr>
            <w:tcW w:w="3628" w:type="dxa"/>
          </w:tcPr>
          <w:p w14:paraId="180035C9" w14:textId="77777777" w:rsidR="00C05F51" w:rsidRPr="00B46731" w:rsidRDefault="00C05F51" w:rsidP="009F2764">
            <w:pPr>
              <w:jc w:val="center"/>
              <w:rPr>
                <w:rFonts w:cs="Arial"/>
                <w:szCs w:val="24"/>
              </w:rPr>
            </w:pPr>
            <w:r w:rsidRPr="00B46731">
              <w:rPr>
                <w:rFonts w:cs="Arial"/>
                <w:szCs w:val="24"/>
              </w:rPr>
              <w:t>Понуђач:</w:t>
            </w:r>
          </w:p>
        </w:tc>
      </w:tr>
      <w:tr w:rsidR="00C05F51" w:rsidRPr="00B46731" w14:paraId="123EFD61" w14:textId="77777777" w:rsidTr="009F2764">
        <w:tc>
          <w:tcPr>
            <w:tcW w:w="3492" w:type="dxa"/>
            <w:vAlign w:val="center"/>
          </w:tcPr>
          <w:p w14:paraId="601635F2" w14:textId="77777777" w:rsidR="00C05F51" w:rsidRPr="00B46731" w:rsidRDefault="00C05F51" w:rsidP="009F2764">
            <w:pPr>
              <w:rPr>
                <w:rFonts w:cs="Arial"/>
                <w:szCs w:val="24"/>
              </w:rPr>
            </w:pPr>
          </w:p>
        </w:tc>
        <w:tc>
          <w:tcPr>
            <w:tcW w:w="1909" w:type="dxa"/>
            <w:vAlign w:val="center"/>
          </w:tcPr>
          <w:p w14:paraId="4F205D67" w14:textId="77777777" w:rsidR="00C05F51" w:rsidRPr="00B46731" w:rsidRDefault="00C05F51" w:rsidP="009F2764">
            <w:pPr>
              <w:rPr>
                <w:rFonts w:cs="Arial"/>
                <w:szCs w:val="24"/>
              </w:rPr>
            </w:pPr>
          </w:p>
        </w:tc>
        <w:tc>
          <w:tcPr>
            <w:tcW w:w="3628" w:type="dxa"/>
            <w:vAlign w:val="center"/>
          </w:tcPr>
          <w:p w14:paraId="27AC261D" w14:textId="77777777" w:rsidR="00C05F51" w:rsidRPr="00B46731" w:rsidRDefault="00C05F51" w:rsidP="009F2764">
            <w:pPr>
              <w:rPr>
                <w:rFonts w:cs="Arial"/>
                <w:szCs w:val="24"/>
              </w:rPr>
            </w:pPr>
          </w:p>
        </w:tc>
      </w:tr>
      <w:tr w:rsidR="00C05F51" w:rsidRPr="00B46731" w14:paraId="11C89651" w14:textId="77777777" w:rsidTr="009F2764">
        <w:tc>
          <w:tcPr>
            <w:tcW w:w="3492" w:type="dxa"/>
            <w:tcBorders>
              <w:bottom w:val="single" w:sz="4" w:space="0" w:color="auto"/>
            </w:tcBorders>
            <w:vAlign w:val="center"/>
          </w:tcPr>
          <w:p w14:paraId="158B39B9" w14:textId="77777777" w:rsidR="00C05F51" w:rsidRPr="00B46731" w:rsidRDefault="00C05F51" w:rsidP="009F2764">
            <w:pPr>
              <w:rPr>
                <w:rFonts w:cs="Arial"/>
                <w:szCs w:val="24"/>
              </w:rPr>
            </w:pPr>
          </w:p>
        </w:tc>
        <w:tc>
          <w:tcPr>
            <w:tcW w:w="1909" w:type="dxa"/>
            <w:vAlign w:val="center"/>
          </w:tcPr>
          <w:p w14:paraId="19322CA0" w14:textId="77777777" w:rsidR="00C05F51" w:rsidRPr="00B46731" w:rsidRDefault="00C05F51" w:rsidP="009F2764">
            <w:pPr>
              <w:rPr>
                <w:rFonts w:cs="Arial"/>
                <w:szCs w:val="24"/>
              </w:rPr>
            </w:pPr>
          </w:p>
        </w:tc>
        <w:tc>
          <w:tcPr>
            <w:tcW w:w="3628" w:type="dxa"/>
            <w:tcBorders>
              <w:bottom w:val="single" w:sz="4" w:space="0" w:color="auto"/>
            </w:tcBorders>
            <w:vAlign w:val="center"/>
          </w:tcPr>
          <w:p w14:paraId="34E6B55E" w14:textId="77777777" w:rsidR="00C05F51" w:rsidRPr="00B46731" w:rsidRDefault="00C05F51" w:rsidP="009F2764">
            <w:pPr>
              <w:rPr>
                <w:rFonts w:cs="Arial"/>
                <w:szCs w:val="24"/>
              </w:rPr>
            </w:pPr>
          </w:p>
        </w:tc>
      </w:tr>
    </w:tbl>
    <w:p w14:paraId="573B599F" w14:textId="77777777" w:rsidR="00C05F51" w:rsidRPr="000D2655" w:rsidRDefault="00C05F51" w:rsidP="00C05F51"/>
    <w:p w14:paraId="1AEA0B72" w14:textId="77777777" w:rsidR="00C05F51" w:rsidRPr="000D2655" w:rsidRDefault="00C05F51" w:rsidP="00C05F51"/>
    <w:p w14:paraId="1FC5D05C" w14:textId="77777777" w:rsidR="00C05F51" w:rsidRPr="000D2655" w:rsidRDefault="00C05F51" w:rsidP="00C05F51"/>
    <w:p w14:paraId="02D718E4" w14:textId="77777777" w:rsidR="00C05F51" w:rsidRPr="000D2655" w:rsidRDefault="00C05F51" w:rsidP="00C05F51"/>
    <w:p w14:paraId="10E2908A" w14:textId="77777777" w:rsidR="00C05F51" w:rsidRPr="000D2655" w:rsidRDefault="00C05F51" w:rsidP="00C05F51"/>
    <w:p w14:paraId="5ECFA9F7" w14:textId="77777777" w:rsidR="00C05F51" w:rsidRDefault="00C05F51" w:rsidP="00C05F51"/>
    <w:p w14:paraId="5FB86389" w14:textId="77777777" w:rsidR="00C05F51" w:rsidRDefault="00C05F51" w:rsidP="00C05F51"/>
    <w:p w14:paraId="3FCF73CF" w14:textId="77777777" w:rsidR="00C05F51" w:rsidRDefault="00C05F51" w:rsidP="009F2764">
      <w:pPr>
        <w:suppressAutoHyphens/>
        <w:spacing w:before="0"/>
        <w:rPr>
          <w:rFonts w:eastAsia="Arial Unicode MS" w:cs="Arial"/>
          <w:b/>
          <w:bCs/>
          <w:i/>
          <w:iCs/>
          <w:kern w:val="1"/>
          <w:sz w:val="24"/>
          <w:szCs w:val="24"/>
          <w:lang w:eastAsia="ar-SA"/>
        </w:rPr>
      </w:pPr>
    </w:p>
    <w:p w14:paraId="149A9B67" w14:textId="77777777" w:rsidR="00C05F51" w:rsidRDefault="00C05F51" w:rsidP="00C05F51">
      <w:pPr>
        <w:suppressAutoHyphens/>
        <w:spacing w:before="0"/>
        <w:jc w:val="right"/>
        <w:rPr>
          <w:rFonts w:eastAsia="Arial Unicode MS" w:cs="Arial"/>
          <w:b/>
          <w:bCs/>
          <w:i/>
          <w:iCs/>
          <w:kern w:val="1"/>
          <w:sz w:val="24"/>
          <w:szCs w:val="24"/>
          <w:lang w:eastAsia="ar-SA"/>
        </w:rPr>
      </w:pPr>
    </w:p>
    <w:p w14:paraId="0A4871AC" w14:textId="77777777" w:rsidR="00C05F51" w:rsidRDefault="00C05F51" w:rsidP="00C05F51">
      <w:pPr>
        <w:suppressAutoHyphens/>
        <w:spacing w:before="0"/>
        <w:jc w:val="right"/>
        <w:rPr>
          <w:rFonts w:eastAsia="Arial Unicode MS" w:cs="Arial"/>
          <w:b/>
          <w:bCs/>
          <w:i/>
          <w:iCs/>
          <w:kern w:val="1"/>
          <w:sz w:val="24"/>
          <w:szCs w:val="24"/>
          <w:lang w:eastAsia="ar-SA"/>
        </w:rPr>
      </w:pPr>
    </w:p>
    <w:p w14:paraId="183D9041" w14:textId="77777777" w:rsidR="00C05F51" w:rsidRDefault="00C05F51" w:rsidP="00C05F51">
      <w:pPr>
        <w:suppressAutoHyphens/>
        <w:spacing w:before="0"/>
        <w:jc w:val="right"/>
        <w:rPr>
          <w:rFonts w:eastAsia="Arial Unicode MS" w:cs="Arial"/>
          <w:b/>
          <w:bCs/>
          <w:i/>
          <w:iCs/>
          <w:kern w:val="1"/>
          <w:sz w:val="24"/>
          <w:szCs w:val="24"/>
          <w:lang w:eastAsia="ar-SA"/>
        </w:rPr>
      </w:pPr>
    </w:p>
    <w:p w14:paraId="0CD3CD02" w14:textId="77777777" w:rsidR="00C05F51" w:rsidRPr="001A64C8" w:rsidRDefault="00C05F51" w:rsidP="00C05F51">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B369D8">
        <w:rPr>
          <w:sz w:val="24"/>
          <w:szCs w:val="24"/>
          <w:lang w:val="sr-Cyrl-RS"/>
        </w:rPr>
        <w:t>8</w:t>
      </w:r>
      <w:r>
        <w:rPr>
          <w:sz w:val="24"/>
          <w:szCs w:val="24"/>
          <w:lang w:val="sr-Cyrl-RS"/>
        </w:rPr>
        <w:t>.</w:t>
      </w:r>
    </w:p>
    <w:p w14:paraId="346C6C77" w14:textId="77777777" w:rsidR="00C05F51" w:rsidRPr="001A64C8" w:rsidRDefault="00C05F51" w:rsidP="00C05F51">
      <w:pPr>
        <w:pStyle w:val="Heading10"/>
        <w:rPr>
          <w:rFonts w:cs="Arial"/>
          <w:szCs w:val="24"/>
        </w:rPr>
      </w:pPr>
      <w:r w:rsidRPr="001A64C8">
        <w:rPr>
          <w:rFonts w:cs="Arial"/>
          <w:szCs w:val="24"/>
        </w:rPr>
        <w:tab/>
      </w:r>
      <w:r>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14:paraId="3E89E78C" w14:textId="77777777" w:rsidR="00C05F51" w:rsidRPr="001A64C8" w:rsidRDefault="00C05F51" w:rsidP="00C05F51">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C05F51" w:rsidRPr="001A64C8" w14:paraId="1039EC0E" w14:textId="77777777" w:rsidTr="009F2764">
        <w:trPr>
          <w:cantSplit/>
          <w:trHeight w:hRule="exact" w:val="397"/>
        </w:trPr>
        <w:tc>
          <w:tcPr>
            <w:tcW w:w="281" w:type="pct"/>
            <w:vMerge w:val="restart"/>
            <w:tcBorders>
              <w:top w:val="double" w:sz="4" w:space="0" w:color="auto"/>
              <w:left w:val="double" w:sz="4" w:space="0" w:color="auto"/>
            </w:tcBorders>
            <w:vAlign w:val="center"/>
          </w:tcPr>
          <w:p w14:paraId="4B84C94A" w14:textId="77777777" w:rsidR="00C05F51" w:rsidRPr="001A64C8" w:rsidRDefault="00C05F51" w:rsidP="009F2764">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14:paraId="402AF725" w14:textId="77777777" w:rsidR="00C05F51" w:rsidRPr="001A64C8" w:rsidRDefault="00C05F51" w:rsidP="009F2764">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4B58296C" w14:textId="77777777" w:rsidR="00C05F51" w:rsidRPr="001A64C8" w:rsidRDefault="00C05F51" w:rsidP="009F2764">
            <w:pPr>
              <w:tabs>
                <w:tab w:val="left" w:pos="360"/>
              </w:tabs>
              <w:jc w:val="center"/>
              <w:rPr>
                <w:rFonts w:cs="Arial"/>
                <w:b/>
                <w:szCs w:val="24"/>
                <w:vertAlign w:val="superscript"/>
              </w:rPr>
            </w:pPr>
            <w:r w:rsidRPr="001A64C8">
              <w:rPr>
                <w:rFonts w:cs="Arial"/>
                <w:b/>
                <w:szCs w:val="24"/>
              </w:rPr>
              <w:t>Месеци</w:t>
            </w:r>
          </w:p>
        </w:tc>
      </w:tr>
      <w:tr w:rsidR="00C05F51" w:rsidRPr="001A64C8" w14:paraId="62F1DB85" w14:textId="77777777" w:rsidTr="009F2764">
        <w:trPr>
          <w:cantSplit/>
          <w:trHeight w:hRule="exact" w:val="397"/>
        </w:trPr>
        <w:tc>
          <w:tcPr>
            <w:tcW w:w="281" w:type="pct"/>
            <w:vMerge/>
            <w:tcBorders>
              <w:left w:val="double" w:sz="4" w:space="0" w:color="auto"/>
              <w:bottom w:val="single" w:sz="12" w:space="0" w:color="auto"/>
            </w:tcBorders>
            <w:vAlign w:val="center"/>
          </w:tcPr>
          <w:p w14:paraId="19218412" w14:textId="77777777" w:rsidR="00C05F51" w:rsidRPr="001A64C8" w:rsidRDefault="00C05F51" w:rsidP="009F2764">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14:paraId="35D455BF" w14:textId="77777777" w:rsidR="00C05F51" w:rsidRPr="001A64C8" w:rsidRDefault="00C05F51" w:rsidP="009F276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2DEA447F" w14:textId="77777777" w:rsidR="00C05F51" w:rsidRPr="001A64C8" w:rsidRDefault="00C05F51" w:rsidP="009F2764">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0F529A40" w14:textId="77777777" w:rsidR="00C05F51" w:rsidRPr="001A64C8" w:rsidRDefault="00C05F51" w:rsidP="009F2764">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6EF4421E" w14:textId="77777777" w:rsidR="00C05F51" w:rsidRPr="001A64C8" w:rsidRDefault="00C05F51" w:rsidP="009F2764">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2B9973EF" w14:textId="77777777" w:rsidR="00C05F51" w:rsidRPr="001A64C8" w:rsidRDefault="00C05F51" w:rsidP="009F2764">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39015531" w14:textId="77777777" w:rsidR="00C05F51" w:rsidRPr="001A64C8" w:rsidRDefault="00C05F51" w:rsidP="009F2764">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032E0994" w14:textId="77777777" w:rsidR="00C05F51" w:rsidRPr="001A64C8" w:rsidRDefault="00C05F51" w:rsidP="009F2764">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18321EE7" w14:textId="77777777" w:rsidR="00C05F51" w:rsidRPr="001A64C8" w:rsidRDefault="00C05F51" w:rsidP="009F2764">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55D836DF" w14:textId="77777777" w:rsidR="00C05F51" w:rsidRPr="001A64C8" w:rsidRDefault="00C05F51" w:rsidP="009F2764">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62BDE745" w14:textId="77777777" w:rsidR="00C05F51" w:rsidRPr="001A64C8" w:rsidRDefault="00C05F51" w:rsidP="009F276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2A5E2F3D" w14:textId="77777777" w:rsidR="00C05F51" w:rsidRPr="005734FD" w:rsidRDefault="00C05F51" w:rsidP="009F2764">
            <w:pPr>
              <w:tabs>
                <w:tab w:val="left" w:pos="360"/>
              </w:tabs>
              <w:jc w:val="center"/>
              <w:rPr>
                <w:rFonts w:cs="Arial"/>
                <w:b/>
                <w:szCs w:val="24"/>
                <w:lang w:val="sr-Cyrl-RS"/>
              </w:rPr>
            </w:pPr>
          </w:p>
        </w:tc>
        <w:tc>
          <w:tcPr>
            <w:tcW w:w="270" w:type="pct"/>
            <w:tcBorders>
              <w:top w:val="single" w:sz="6" w:space="0" w:color="auto"/>
              <w:left w:val="single" w:sz="6" w:space="0" w:color="auto"/>
              <w:bottom w:val="single" w:sz="12" w:space="0" w:color="auto"/>
              <w:right w:val="single" w:sz="4" w:space="0" w:color="auto"/>
            </w:tcBorders>
            <w:vAlign w:val="center"/>
          </w:tcPr>
          <w:p w14:paraId="7A470395" w14:textId="77777777" w:rsidR="00C05F51" w:rsidRPr="005734FD" w:rsidRDefault="00C05F51" w:rsidP="009F2764">
            <w:pPr>
              <w:tabs>
                <w:tab w:val="left" w:pos="360"/>
              </w:tabs>
              <w:jc w:val="center"/>
              <w:rPr>
                <w:rFonts w:cs="Arial"/>
                <w:b/>
                <w:szCs w:val="24"/>
                <w:lang w:val="sr-Cyrl-RS"/>
              </w:rPr>
            </w:pPr>
          </w:p>
        </w:tc>
        <w:tc>
          <w:tcPr>
            <w:tcW w:w="337" w:type="pct"/>
            <w:tcBorders>
              <w:top w:val="single" w:sz="4" w:space="0" w:color="auto"/>
              <w:left w:val="single" w:sz="4" w:space="0" w:color="auto"/>
              <w:bottom w:val="single" w:sz="4" w:space="0" w:color="auto"/>
              <w:right w:val="single" w:sz="4" w:space="0" w:color="auto"/>
            </w:tcBorders>
            <w:vAlign w:val="center"/>
          </w:tcPr>
          <w:p w14:paraId="116175D3" w14:textId="77777777" w:rsidR="00C05F51" w:rsidRPr="005B7BBC" w:rsidRDefault="00C05F51" w:rsidP="009F2764">
            <w:pPr>
              <w:tabs>
                <w:tab w:val="left" w:pos="360"/>
              </w:tabs>
              <w:jc w:val="center"/>
              <w:rPr>
                <w:rFonts w:cs="Arial"/>
                <w:b/>
                <w:szCs w:val="24"/>
                <w:lang w:val="sr-Latn-RS"/>
              </w:rPr>
            </w:pPr>
          </w:p>
        </w:tc>
      </w:tr>
      <w:tr w:rsidR="00C05F51" w:rsidRPr="001A64C8" w14:paraId="5BD56872" w14:textId="77777777" w:rsidTr="009F2764">
        <w:tc>
          <w:tcPr>
            <w:tcW w:w="281" w:type="pct"/>
            <w:tcBorders>
              <w:top w:val="single" w:sz="12" w:space="0" w:color="auto"/>
              <w:left w:val="double" w:sz="4" w:space="0" w:color="auto"/>
              <w:bottom w:val="single" w:sz="6" w:space="0" w:color="auto"/>
            </w:tcBorders>
            <w:vAlign w:val="center"/>
          </w:tcPr>
          <w:p w14:paraId="737F5C2C" w14:textId="77777777" w:rsidR="00C05F51" w:rsidRPr="001A64C8" w:rsidRDefault="00C05F51" w:rsidP="009F2764">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14:paraId="78000289"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36E3A08"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26B50CEA"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ABD35D7"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7C741DD"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2367D12"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F6907D0"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B5D7C18"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C6E9423"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935E061"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2ED9EAA" w14:textId="77777777" w:rsidR="00C05F51" w:rsidRPr="001A64C8" w:rsidRDefault="00C05F51" w:rsidP="009F276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0ECA6CB"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1C774B8" w14:textId="77777777" w:rsidR="00C05F51" w:rsidRPr="001A64C8" w:rsidRDefault="00C05F51" w:rsidP="009F2764">
            <w:pPr>
              <w:tabs>
                <w:tab w:val="left" w:pos="360"/>
              </w:tabs>
              <w:rPr>
                <w:rFonts w:cs="Arial"/>
                <w:szCs w:val="24"/>
              </w:rPr>
            </w:pPr>
          </w:p>
        </w:tc>
      </w:tr>
      <w:tr w:rsidR="00C05F51" w:rsidRPr="001A64C8" w14:paraId="1FB4C0BC" w14:textId="77777777" w:rsidTr="009F2764">
        <w:tc>
          <w:tcPr>
            <w:tcW w:w="281" w:type="pct"/>
            <w:tcBorders>
              <w:top w:val="single" w:sz="6" w:space="0" w:color="auto"/>
              <w:left w:val="double" w:sz="4" w:space="0" w:color="auto"/>
              <w:bottom w:val="single" w:sz="6" w:space="0" w:color="auto"/>
            </w:tcBorders>
            <w:vAlign w:val="center"/>
          </w:tcPr>
          <w:p w14:paraId="2514C0B3" w14:textId="77777777" w:rsidR="00C05F51" w:rsidRPr="001A64C8" w:rsidRDefault="00C05F51" w:rsidP="009F2764">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14:paraId="283150F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6FD026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530DD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47408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828CA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75B8D5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49D07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CF563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2B9F4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892C3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72559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74AFF6A"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33552C3" w14:textId="77777777" w:rsidR="00C05F51" w:rsidRPr="001A64C8" w:rsidRDefault="00C05F51" w:rsidP="009F2764">
            <w:pPr>
              <w:tabs>
                <w:tab w:val="left" w:pos="360"/>
              </w:tabs>
              <w:rPr>
                <w:rFonts w:cs="Arial"/>
                <w:szCs w:val="24"/>
              </w:rPr>
            </w:pPr>
          </w:p>
        </w:tc>
      </w:tr>
      <w:tr w:rsidR="00C05F51" w:rsidRPr="001A64C8" w14:paraId="5418754E" w14:textId="77777777" w:rsidTr="009F2764">
        <w:tc>
          <w:tcPr>
            <w:tcW w:w="281" w:type="pct"/>
            <w:tcBorders>
              <w:top w:val="single" w:sz="6" w:space="0" w:color="auto"/>
              <w:left w:val="double" w:sz="4" w:space="0" w:color="auto"/>
              <w:bottom w:val="single" w:sz="6" w:space="0" w:color="auto"/>
            </w:tcBorders>
            <w:vAlign w:val="center"/>
          </w:tcPr>
          <w:p w14:paraId="7452A11E" w14:textId="77777777" w:rsidR="00C05F51" w:rsidRPr="001A64C8" w:rsidRDefault="00C05F51" w:rsidP="009F2764">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14:paraId="20FBFE4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569F5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C2CAE1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208E2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F9BB5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95D92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B82BA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70270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96CEB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85877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AACE8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3C1D2E8"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DC4DB29" w14:textId="77777777" w:rsidR="00C05F51" w:rsidRPr="001A64C8" w:rsidRDefault="00C05F51" w:rsidP="009F2764">
            <w:pPr>
              <w:tabs>
                <w:tab w:val="left" w:pos="360"/>
              </w:tabs>
              <w:rPr>
                <w:rFonts w:cs="Arial"/>
                <w:szCs w:val="24"/>
              </w:rPr>
            </w:pPr>
          </w:p>
        </w:tc>
      </w:tr>
      <w:tr w:rsidR="00C05F51" w:rsidRPr="001A64C8" w14:paraId="1506E71A" w14:textId="77777777" w:rsidTr="009F2764">
        <w:tc>
          <w:tcPr>
            <w:tcW w:w="281" w:type="pct"/>
            <w:tcBorders>
              <w:top w:val="single" w:sz="6" w:space="0" w:color="auto"/>
              <w:left w:val="double" w:sz="4" w:space="0" w:color="auto"/>
              <w:bottom w:val="single" w:sz="6" w:space="0" w:color="auto"/>
            </w:tcBorders>
            <w:vAlign w:val="center"/>
          </w:tcPr>
          <w:p w14:paraId="49592121" w14:textId="77777777" w:rsidR="00C05F51" w:rsidRPr="001A64C8" w:rsidRDefault="00C05F51" w:rsidP="009F2764">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14:paraId="7B58C92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28BE2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14670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C1C84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2DC12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58FD0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F06815"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D5ECB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E6B7F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2D55D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42759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8A5F7F3"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225F3CD" w14:textId="77777777" w:rsidR="00C05F51" w:rsidRPr="001A64C8" w:rsidRDefault="00C05F51" w:rsidP="009F2764">
            <w:pPr>
              <w:tabs>
                <w:tab w:val="left" w:pos="360"/>
              </w:tabs>
              <w:rPr>
                <w:rFonts w:cs="Arial"/>
                <w:szCs w:val="24"/>
              </w:rPr>
            </w:pPr>
          </w:p>
        </w:tc>
      </w:tr>
      <w:tr w:rsidR="00C05F51" w:rsidRPr="001A64C8" w14:paraId="5F75B453" w14:textId="77777777" w:rsidTr="009F2764">
        <w:tc>
          <w:tcPr>
            <w:tcW w:w="281" w:type="pct"/>
            <w:tcBorders>
              <w:top w:val="single" w:sz="6" w:space="0" w:color="auto"/>
              <w:left w:val="double" w:sz="4" w:space="0" w:color="auto"/>
              <w:bottom w:val="single" w:sz="6" w:space="0" w:color="auto"/>
            </w:tcBorders>
            <w:vAlign w:val="center"/>
          </w:tcPr>
          <w:p w14:paraId="44DC8BF0" w14:textId="77777777" w:rsidR="00C05F51" w:rsidRPr="001A64C8" w:rsidRDefault="00C05F51" w:rsidP="009F2764">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14:paraId="5BF1589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4DF9F7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F5B4E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29FAD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895D7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D3FAD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4A1A8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E8E83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2155C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E49E5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9C454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51A996C"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87C9BE6" w14:textId="77777777" w:rsidR="00C05F51" w:rsidRPr="001A64C8" w:rsidRDefault="00C05F51" w:rsidP="009F2764">
            <w:pPr>
              <w:tabs>
                <w:tab w:val="left" w:pos="360"/>
              </w:tabs>
              <w:rPr>
                <w:rFonts w:cs="Arial"/>
                <w:szCs w:val="24"/>
              </w:rPr>
            </w:pPr>
          </w:p>
        </w:tc>
      </w:tr>
      <w:tr w:rsidR="00C05F51" w:rsidRPr="001A64C8" w14:paraId="4B9573D3" w14:textId="77777777" w:rsidTr="009F2764">
        <w:tc>
          <w:tcPr>
            <w:tcW w:w="281" w:type="pct"/>
            <w:tcBorders>
              <w:top w:val="single" w:sz="6" w:space="0" w:color="auto"/>
              <w:left w:val="double" w:sz="4" w:space="0" w:color="auto"/>
              <w:bottom w:val="single" w:sz="6" w:space="0" w:color="auto"/>
            </w:tcBorders>
            <w:vAlign w:val="center"/>
          </w:tcPr>
          <w:p w14:paraId="4193B20A"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A21F3F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990566" w14:textId="77777777" w:rsidR="00C05F51" w:rsidRPr="001A64C8" w:rsidRDefault="00C05F51" w:rsidP="009F2764">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0070FC8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93FAF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10AE1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F3F9E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1C68B3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D8786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90E29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850768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E0903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F0A0A31"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F35BCB5" w14:textId="77777777" w:rsidR="00C05F51" w:rsidRPr="001A64C8" w:rsidRDefault="00C05F51" w:rsidP="009F2764">
            <w:pPr>
              <w:tabs>
                <w:tab w:val="left" w:pos="360"/>
              </w:tabs>
              <w:rPr>
                <w:rFonts w:cs="Arial"/>
                <w:szCs w:val="24"/>
              </w:rPr>
            </w:pPr>
          </w:p>
        </w:tc>
      </w:tr>
      <w:tr w:rsidR="00C05F51" w:rsidRPr="001A64C8" w14:paraId="7B73B129" w14:textId="77777777" w:rsidTr="009F2764">
        <w:tc>
          <w:tcPr>
            <w:tcW w:w="281" w:type="pct"/>
            <w:tcBorders>
              <w:top w:val="single" w:sz="6" w:space="0" w:color="auto"/>
              <w:left w:val="double" w:sz="4" w:space="0" w:color="auto"/>
              <w:bottom w:val="single" w:sz="6" w:space="0" w:color="auto"/>
            </w:tcBorders>
            <w:vAlign w:val="center"/>
          </w:tcPr>
          <w:p w14:paraId="3F893A19"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E869FC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ABA4A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CD95A7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7043F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ED736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70906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61A24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9B613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EDA2F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91E71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5A9BB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014CE45"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939DA2D" w14:textId="77777777" w:rsidR="00C05F51" w:rsidRPr="001A64C8" w:rsidRDefault="00C05F51" w:rsidP="009F2764">
            <w:pPr>
              <w:tabs>
                <w:tab w:val="left" w:pos="360"/>
              </w:tabs>
              <w:rPr>
                <w:rFonts w:cs="Arial"/>
                <w:szCs w:val="24"/>
              </w:rPr>
            </w:pPr>
          </w:p>
        </w:tc>
      </w:tr>
      <w:tr w:rsidR="00C05F51" w:rsidRPr="001A64C8" w14:paraId="03565F2F" w14:textId="77777777" w:rsidTr="009F2764">
        <w:tc>
          <w:tcPr>
            <w:tcW w:w="281" w:type="pct"/>
            <w:tcBorders>
              <w:top w:val="single" w:sz="6" w:space="0" w:color="auto"/>
              <w:left w:val="double" w:sz="4" w:space="0" w:color="auto"/>
              <w:bottom w:val="single" w:sz="6" w:space="0" w:color="auto"/>
            </w:tcBorders>
            <w:vAlign w:val="center"/>
          </w:tcPr>
          <w:p w14:paraId="20605DF2"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C00BDB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7A12A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2A8B5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2FD64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3B530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0EE18F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400C7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2A806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8BD29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51AE46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B89BA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C375E61"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32CA8D9" w14:textId="77777777" w:rsidR="00C05F51" w:rsidRPr="001A64C8" w:rsidRDefault="00C05F51" w:rsidP="009F2764">
            <w:pPr>
              <w:tabs>
                <w:tab w:val="left" w:pos="360"/>
              </w:tabs>
              <w:rPr>
                <w:rFonts w:cs="Arial"/>
                <w:szCs w:val="24"/>
              </w:rPr>
            </w:pPr>
          </w:p>
        </w:tc>
      </w:tr>
      <w:tr w:rsidR="00C05F51" w:rsidRPr="001A64C8" w14:paraId="28FCAF1A" w14:textId="77777777" w:rsidTr="009F2764">
        <w:tc>
          <w:tcPr>
            <w:tcW w:w="281" w:type="pct"/>
            <w:tcBorders>
              <w:top w:val="single" w:sz="6" w:space="0" w:color="auto"/>
              <w:left w:val="double" w:sz="4" w:space="0" w:color="auto"/>
              <w:bottom w:val="single" w:sz="6" w:space="0" w:color="auto"/>
            </w:tcBorders>
            <w:vAlign w:val="center"/>
          </w:tcPr>
          <w:p w14:paraId="238E3317"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14AC8D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0848A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1D9343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B52F9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EFBF9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96213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84B2D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CCB71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899E6E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3CAA3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5B394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BB13A33"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9129577" w14:textId="77777777" w:rsidR="00C05F51" w:rsidRPr="001A64C8" w:rsidRDefault="00C05F51" w:rsidP="009F2764">
            <w:pPr>
              <w:tabs>
                <w:tab w:val="left" w:pos="360"/>
              </w:tabs>
              <w:rPr>
                <w:rFonts w:cs="Arial"/>
                <w:szCs w:val="24"/>
              </w:rPr>
            </w:pPr>
          </w:p>
        </w:tc>
      </w:tr>
      <w:tr w:rsidR="00C05F51" w:rsidRPr="001A64C8" w14:paraId="6E558D25" w14:textId="77777777" w:rsidTr="009F2764">
        <w:tc>
          <w:tcPr>
            <w:tcW w:w="281" w:type="pct"/>
            <w:tcBorders>
              <w:top w:val="single" w:sz="6" w:space="0" w:color="auto"/>
              <w:left w:val="double" w:sz="4" w:space="0" w:color="auto"/>
              <w:bottom w:val="single" w:sz="6" w:space="0" w:color="auto"/>
            </w:tcBorders>
            <w:vAlign w:val="center"/>
          </w:tcPr>
          <w:p w14:paraId="00D64D1E"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859351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15782B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3F4C8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8669B0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56FF5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8D85B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50902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0B728F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AB952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85B1B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007ED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C0E0C25"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1F4906E" w14:textId="77777777" w:rsidR="00C05F51" w:rsidRPr="001A64C8" w:rsidRDefault="00C05F51" w:rsidP="009F2764">
            <w:pPr>
              <w:tabs>
                <w:tab w:val="left" w:pos="360"/>
              </w:tabs>
              <w:rPr>
                <w:rFonts w:cs="Arial"/>
                <w:szCs w:val="24"/>
              </w:rPr>
            </w:pPr>
          </w:p>
        </w:tc>
      </w:tr>
      <w:tr w:rsidR="00C05F51" w:rsidRPr="001A64C8" w14:paraId="6A9B074C" w14:textId="77777777" w:rsidTr="009F2764">
        <w:tc>
          <w:tcPr>
            <w:tcW w:w="281" w:type="pct"/>
            <w:tcBorders>
              <w:top w:val="single" w:sz="6" w:space="0" w:color="auto"/>
              <w:left w:val="double" w:sz="4" w:space="0" w:color="auto"/>
              <w:bottom w:val="single" w:sz="6" w:space="0" w:color="auto"/>
            </w:tcBorders>
            <w:vAlign w:val="center"/>
          </w:tcPr>
          <w:p w14:paraId="6314C5B1"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EF0FDE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486DC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A7C78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9F53D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608DC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2B5B3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56291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740DD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447FF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EE3F2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F8E6E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CBDEC07"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D149B6B" w14:textId="77777777" w:rsidR="00C05F51" w:rsidRPr="001A64C8" w:rsidRDefault="00C05F51" w:rsidP="009F2764">
            <w:pPr>
              <w:tabs>
                <w:tab w:val="left" w:pos="360"/>
              </w:tabs>
              <w:rPr>
                <w:rFonts w:cs="Arial"/>
                <w:szCs w:val="24"/>
              </w:rPr>
            </w:pPr>
          </w:p>
        </w:tc>
      </w:tr>
      <w:tr w:rsidR="00C05F51" w:rsidRPr="001A64C8" w14:paraId="3083E047" w14:textId="77777777" w:rsidTr="009F2764">
        <w:tc>
          <w:tcPr>
            <w:tcW w:w="281" w:type="pct"/>
            <w:tcBorders>
              <w:top w:val="single" w:sz="6" w:space="0" w:color="auto"/>
              <w:left w:val="double" w:sz="4" w:space="0" w:color="auto"/>
              <w:bottom w:val="single" w:sz="6" w:space="0" w:color="auto"/>
            </w:tcBorders>
            <w:vAlign w:val="center"/>
          </w:tcPr>
          <w:p w14:paraId="5873EDFC"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27DD4A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54116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2BF39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2C753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98BF6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FF2B95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BD14E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D8852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79779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EDEC2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8A015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B615625"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0329B7E" w14:textId="77777777" w:rsidR="00C05F51" w:rsidRPr="001A64C8" w:rsidRDefault="00C05F51" w:rsidP="009F2764">
            <w:pPr>
              <w:tabs>
                <w:tab w:val="left" w:pos="360"/>
              </w:tabs>
              <w:rPr>
                <w:rFonts w:cs="Arial"/>
                <w:szCs w:val="24"/>
              </w:rPr>
            </w:pPr>
          </w:p>
        </w:tc>
      </w:tr>
      <w:tr w:rsidR="00C05F51" w:rsidRPr="001A64C8" w14:paraId="6ACB6617" w14:textId="77777777" w:rsidTr="009F2764">
        <w:tc>
          <w:tcPr>
            <w:tcW w:w="281" w:type="pct"/>
            <w:tcBorders>
              <w:top w:val="single" w:sz="6" w:space="0" w:color="auto"/>
              <w:left w:val="double" w:sz="4" w:space="0" w:color="auto"/>
              <w:bottom w:val="single" w:sz="6" w:space="0" w:color="auto"/>
            </w:tcBorders>
            <w:vAlign w:val="center"/>
          </w:tcPr>
          <w:p w14:paraId="4E3FE3C7"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412254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2DFD4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5A3B6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A5912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BE112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A507C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27F20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7D9C4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0E0916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236045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50553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DE2FFBF"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879FC28" w14:textId="77777777" w:rsidR="00C05F51" w:rsidRPr="001A64C8" w:rsidRDefault="00C05F51" w:rsidP="009F2764">
            <w:pPr>
              <w:tabs>
                <w:tab w:val="left" w:pos="360"/>
              </w:tabs>
              <w:rPr>
                <w:rFonts w:cs="Arial"/>
                <w:szCs w:val="24"/>
              </w:rPr>
            </w:pPr>
          </w:p>
        </w:tc>
      </w:tr>
      <w:tr w:rsidR="00C05F51" w:rsidRPr="001A64C8" w14:paraId="3F51C829" w14:textId="77777777" w:rsidTr="009F2764">
        <w:tc>
          <w:tcPr>
            <w:tcW w:w="281" w:type="pct"/>
            <w:tcBorders>
              <w:top w:val="single" w:sz="6" w:space="0" w:color="auto"/>
              <w:left w:val="double" w:sz="4" w:space="0" w:color="auto"/>
              <w:bottom w:val="single" w:sz="6" w:space="0" w:color="auto"/>
            </w:tcBorders>
            <w:vAlign w:val="center"/>
          </w:tcPr>
          <w:p w14:paraId="18187F36"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ED50205"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BB7DF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DD3CA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6BF80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16207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E7866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1C518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7134D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03D7F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80243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FA793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909435D"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36A47D0" w14:textId="77777777" w:rsidR="00C05F51" w:rsidRPr="001A64C8" w:rsidRDefault="00C05F51" w:rsidP="009F2764">
            <w:pPr>
              <w:tabs>
                <w:tab w:val="left" w:pos="360"/>
              </w:tabs>
              <w:rPr>
                <w:rFonts w:cs="Arial"/>
                <w:szCs w:val="24"/>
              </w:rPr>
            </w:pPr>
          </w:p>
        </w:tc>
      </w:tr>
      <w:tr w:rsidR="00C05F51" w:rsidRPr="001A64C8" w14:paraId="62846CE0" w14:textId="77777777" w:rsidTr="009F2764">
        <w:tc>
          <w:tcPr>
            <w:tcW w:w="281" w:type="pct"/>
            <w:tcBorders>
              <w:top w:val="single" w:sz="6" w:space="0" w:color="auto"/>
              <w:left w:val="double" w:sz="4" w:space="0" w:color="auto"/>
              <w:bottom w:val="single" w:sz="6" w:space="0" w:color="auto"/>
            </w:tcBorders>
            <w:vAlign w:val="center"/>
          </w:tcPr>
          <w:p w14:paraId="3F789F51"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184B8C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B14F4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C3C5933"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36C8A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BC815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B9C15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39FF71"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0962A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1B4B6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28B66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EACDF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4ED0F59"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57271CC" w14:textId="77777777" w:rsidR="00C05F51" w:rsidRPr="001A64C8" w:rsidRDefault="00C05F51" w:rsidP="009F2764">
            <w:pPr>
              <w:tabs>
                <w:tab w:val="left" w:pos="360"/>
              </w:tabs>
              <w:rPr>
                <w:rFonts w:cs="Arial"/>
                <w:szCs w:val="24"/>
              </w:rPr>
            </w:pPr>
          </w:p>
        </w:tc>
      </w:tr>
      <w:tr w:rsidR="00C05F51" w:rsidRPr="001A64C8" w14:paraId="43C8EA70" w14:textId="77777777" w:rsidTr="009F2764">
        <w:tc>
          <w:tcPr>
            <w:tcW w:w="281" w:type="pct"/>
            <w:tcBorders>
              <w:top w:val="single" w:sz="6" w:space="0" w:color="auto"/>
              <w:left w:val="double" w:sz="4" w:space="0" w:color="auto"/>
              <w:bottom w:val="single" w:sz="6" w:space="0" w:color="auto"/>
            </w:tcBorders>
            <w:vAlign w:val="center"/>
          </w:tcPr>
          <w:p w14:paraId="0D51ACCD"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15EE0F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E9D2F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4F99D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CD787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9433C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92D6A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42509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1B5F7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2B310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05961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5CC0E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B6267F6"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93B5217" w14:textId="77777777" w:rsidR="00C05F51" w:rsidRPr="001A64C8" w:rsidRDefault="00C05F51" w:rsidP="009F2764">
            <w:pPr>
              <w:tabs>
                <w:tab w:val="left" w:pos="360"/>
              </w:tabs>
              <w:rPr>
                <w:rFonts w:cs="Arial"/>
                <w:szCs w:val="24"/>
              </w:rPr>
            </w:pPr>
          </w:p>
        </w:tc>
      </w:tr>
      <w:tr w:rsidR="00C05F51" w:rsidRPr="001A64C8" w14:paraId="07FB5CAF" w14:textId="77777777" w:rsidTr="009F2764">
        <w:tc>
          <w:tcPr>
            <w:tcW w:w="281" w:type="pct"/>
            <w:tcBorders>
              <w:top w:val="single" w:sz="6" w:space="0" w:color="auto"/>
              <w:left w:val="double" w:sz="4" w:space="0" w:color="auto"/>
              <w:bottom w:val="single" w:sz="6" w:space="0" w:color="auto"/>
            </w:tcBorders>
            <w:vAlign w:val="center"/>
          </w:tcPr>
          <w:p w14:paraId="0DD6995E" w14:textId="77777777" w:rsidR="00C05F51" w:rsidRPr="001A64C8" w:rsidRDefault="00C05F51" w:rsidP="009F276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CC653FB"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90C42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C23C06"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8597EE"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2278E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85F26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B1AFE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AB7657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8BBCFE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23DD09"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E36F60"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A3465D4"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7335972" w14:textId="77777777" w:rsidR="00C05F51" w:rsidRPr="001A64C8" w:rsidRDefault="00C05F51" w:rsidP="009F2764">
            <w:pPr>
              <w:tabs>
                <w:tab w:val="left" w:pos="360"/>
              </w:tabs>
              <w:rPr>
                <w:rFonts w:cs="Arial"/>
                <w:szCs w:val="24"/>
              </w:rPr>
            </w:pPr>
          </w:p>
        </w:tc>
      </w:tr>
      <w:tr w:rsidR="00C05F51" w:rsidRPr="001A64C8" w14:paraId="29503173" w14:textId="77777777" w:rsidTr="009F2764">
        <w:tc>
          <w:tcPr>
            <w:tcW w:w="281" w:type="pct"/>
            <w:tcBorders>
              <w:top w:val="single" w:sz="6" w:space="0" w:color="auto"/>
              <w:left w:val="double" w:sz="4" w:space="0" w:color="auto"/>
              <w:bottom w:val="single" w:sz="6" w:space="0" w:color="auto"/>
            </w:tcBorders>
            <w:vAlign w:val="center"/>
          </w:tcPr>
          <w:p w14:paraId="511F5933" w14:textId="77777777" w:rsidR="00C05F51" w:rsidRPr="001A64C8" w:rsidRDefault="00C05F51" w:rsidP="009F2764">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14:paraId="3AADD923" w14:textId="77777777" w:rsidR="00C05F51" w:rsidRPr="001A64C8" w:rsidRDefault="00C05F51" w:rsidP="009F2764">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6FE4D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ABC14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521EC0C"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6977E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2AAAB2"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E34235"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6FD96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7F3F85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8B1D17"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4E7BC04"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924DC4B"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623DFDF" w14:textId="77777777" w:rsidR="00C05F51" w:rsidRPr="001A64C8" w:rsidRDefault="00C05F51" w:rsidP="009F2764">
            <w:pPr>
              <w:tabs>
                <w:tab w:val="left" w:pos="360"/>
              </w:tabs>
              <w:rPr>
                <w:rFonts w:cs="Arial"/>
                <w:szCs w:val="24"/>
              </w:rPr>
            </w:pPr>
          </w:p>
        </w:tc>
      </w:tr>
      <w:tr w:rsidR="00C05F51" w:rsidRPr="001A64C8" w14:paraId="1661707B" w14:textId="77777777" w:rsidTr="009F2764">
        <w:tc>
          <w:tcPr>
            <w:tcW w:w="281" w:type="pct"/>
            <w:tcBorders>
              <w:top w:val="single" w:sz="6" w:space="0" w:color="auto"/>
              <w:left w:val="double" w:sz="4" w:space="0" w:color="auto"/>
              <w:bottom w:val="double" w:sz="4" w:space="0" w:color="auto"/>
            </w:tcBorders>
            <w:vAlign w:val="center"/>
          </w:tcPr>
          <w:p w14:paraId="0485CE8A" w14:textId="77777777" w:rsidR="00C05F51" w:rsidRPr="001A64C8" w:rsidRDefault="00C05F51" w:rsidP="009F2764">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14:paraId="1C513BBB" w14:textId="77777777" w:rsidR="00C05F51" w:rsidRPr="001A64C8" w:rsidRDefault="00C05F51" w:rsidP="009F2764">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736D463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22C225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22E6CCD"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A10BE5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F636048"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2717EF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72107F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93BBC6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3B809FF"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6644D2A" w14:textId="77777777" w:rsidR="00C05F51" w:rsidRPr="001A64C8" w:rsidRDefault="00C05F51" w:rsidP="009F276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0F0E959" w14:textId="77777777" w:rsidR="00C05F51" w:rsidRPr="001A64C8" w:rsidRDefault="00C05F51" w:rsidP="009F2764">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14:paraId="4534D1CD" w14:textId="77777777" w:rsidR="00C05F51" w:rsidRPr="001A64C8" w:rsidRDefault="00C05F51" w:rsidP="009F2764">
            <w:pPr>
              <w:tabs>
                <w:tab w:val="left" w:pos="360"/>
              </w:tabs>
              <w:rPr>
                <w:rFonts w:cs="Arial"/>
                <w:szCs w:val="24"/>
              </w:rPr>
            </w:pPr>
          </w:p>
        </w:tc>
      </w:tr>
    </w:tbl>
    <w:p w14:paraId="3324CB58" w14:textId="77777777" w:rsidR="00C05F51" w:rsidRPr="001A64C8" w:rsidRDefault="00C05F51" w:rsidP="00C05F51">
      <w:pPr>
        <w:tabs>
          <w:tab w:val="left" w:pos="426"/>
        </w:tabs>
        <w:ind w:left="426" w:hanging="426"/>
        <w:rPr>
          <w:rFonts w:cs="Arial"/>
          <w:szCs w:val="24"/>
        </w:rPr>
      </w:pPr>
    </w:p>
    <w:p w14:paraId="2599AC56" w14:textId="77777777" w:rsidR="00C05F51" w:rsidRPr="001A64C8" w:rsidRDefault="00C05F51" w:rsidP="00C05F51">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14:paraId="13753005" w14:textId="77777777" w:rsidR="00C05F51" w:rsidRPr="001A64C8" w:rsidRDefault="00C05F51" w:rsidP="00C05F51">
      <w:pPr>
        <w:jc w:val="right"/>
        <w:rPr>
          <w:rFonts w:cs="Arial"/>
          <w:b/>
          <w:szCs w:val="24"/>
        </w:rPr>
      </w:pPr>
    </w:p>
    <w:p w14:paraId="11BFDBF4" w14:textId="77777777" w:rsidR="00C05F51" w:rsidRPr="001A64C8" w:rsidRDefault="00C05F51" w:rsidP="00C05F51">
      <w:pPr>
        <w:jc w:val="right"/>
        <w:rPr>
          <w:rFonts w:cs="Arial"/>
          <w:b/>
          <w:szCs w:val="24"/>
        </w:rPr>
      </w:pPr>
    </w:p>
    <w:p w14:paraId="0865D298" w14:textId="77777777" w:rsidR="00C05F51" w:rsidRPr="001A64C8" w:rsidRDefault="00C05F51" w:rsidP="00C05F51">
      <w:pPr>
        <w:jc w:val="right"/>
        <w:rPr>
          <w:rFonts w:cs="Arial"/>
          <w:b/>
          <w:szCs w:val="24"/>
        </w:rPr>
      </w:pPr>
    </w:p>
    <w:p w14:paraId="454CD87A" w14:textId="77777777" w:rsidR="00C05F51" w:rsidRPr="001A64C8" w:rsidRDefault="00C05F51" w:rsidP="00C05F51">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C05F51" w:rsidRPr="001A64C8" w14:paraId="0C429B70" w14:textId="77777777" w:rsidTr="009F2764">
        <w:trPr>
          <w:jc w:val="center"/>
        </w:trPr>
        <w:tc>
          <w:tcPr>
            <w:tcW w:w="3652" w:type="dxa"/>
          </w:tcPr>
          <w:p w14:paraId="30199032" w14:textId="77777777" w:rsidR="00C05F51" w:rsidRPr="001A64C8" w:rsidRDefault="00C05F51" w:rsidP="009F2764">
            <w:pPr>
              <w:jc w:val="center"/>
              <w:rPr>
                <w:rFonts w:cs="Arial"/>
                <w:szCs w:val="24"/>
              </w:rPr>
            </w:pPr>
            <w:r w:rsidRPr="001A64C8">
              <w:rPr>
                <w:rFonts w:cs="Arial"/>
                <w:szCs w:val="24"/>
              </w:rPr>
              <w:t>Датум:</w:t>
            </w:r>
          </w:p>
        </w:tc>
        <w:tc>
          <w:tcPr>
            <w:tcW w:w="1985" w:type="dxa"/>
          </w:tcPr>
          <w:p w14:paraId="5FBD99C4" w14:textId="77777777" w:rsidR="00C05F51" w:rsidRPr="001A64C8" w:rsidRDefault="00C05F51" w:rsidP="009F2764">
            <w:pPr>
              <w:jc w:val="center"/>
              <w:rPr>
                <w:rFonts w:cs="Arial"/>
                <w:szCs w:val="24"/>
              </w:rPr>
            </w:pPr>
            <w:r w:rsidRPr="001A64C8">
              <w:rPr>
                <w:rFonts w:cs="Arial"/>
                <w:szCs w:val="24"/>
              </w:rPr>
              <w:t>М.П.</w:t>
            </w:r>
          </w:p>
        </w:tc>
        <w:tc>
          <w:tcPr>
            <w:tcW w:w="3782" w:type="dxa"/>
          </w:tcPr>
          <w:p w14:paraId="07C0D89C" w14:textId="77777777" w:rsidR="00C05F51" w:rsidRPr="001A64C8" w:rsidRDefault="00C05F51" w:rsidP="009F2764">
            <w:pPr>
              <w:jc w:val="center"/>
              <w:rPr>
                <w:rFonts w:cs="Arial"/>
                <w:szCs w:val="24"/>
              </w:rPr>
            </w:pPr>
            <w:r w:rsidRPr="001A64C8">
              <w:rPr>
                <w:rFonts w:cs="Arial"/>
                <w:szCs w:val="24"/>
              </w:rPr>
              <w:t>Понуђач:</w:t>
            </w:r>
          </w:p>
        </w:tc>
      </w:tr>
      <w:tr w:rsidR="00C05F51" w:rsidRPr="001A64C8" w14:paraId="58FA82DE" w14:textId="77777777" w:rsidTr="009F2764">
        <w:trPr>
          <w:jc w:val="center"/>
        </w:trPr>
        <w:tc>
          <w:tcPr>
            <w:tcW w:w="3652" w:type="dxa"/>
            <w:vAlign w:val="center"/>
          </w:tcPr>
          <w:p w14:paraId="7251C517" w14:textId="77777777" w:rsidR="00C05F51" w:rsidRPr="001A64C8" w:rsidRDefault="00C05F51" w:rsidP="009F2764">
            <w:pPr>
              <w:rPr>
                <w:rFonts w:cs="Arial"/>
                <w:szCs w:val="24"/>
              </w:rPr>
            </w:pPr>
          </w:p>
        </w:tc>
        <w:tc>
          <w:tcPr>
            <w:tcW w:w="1985" w:type="dxa"/>
            <w:vAlign w:val="center"/>
          </w:tcPr>
          <w:p w14:paraId="46030668" w14:textId="77777777" w:rsidR="00C05F51" w:rsidRPr="001A64C8" w:rsidRDefault="00C05F51" w:rsidP="009F2764">
            <w:pPr>
              <w:rPr>
                <w:rFonts w:cs="Arial"/>
                <w:szCs w:val="24"/>
              </w:rPr>
            </w:pPr>
          </w:p>
        </w:tc>
        <w:tc>
          <w:tcPr>
            <w:tcW w:w="3782" w:type="dxa"/>
            <w:vAlign w:val="center"/>
          </w:tcPr>
          <w:p w14:paraId="7D1991C7" w14:textId="77777777" w:rsidR="00C05F51" w:rsidRPr="001A64C8" w:rsidRDefault="00C05F51" w:rsidP="009F2764">
            <w:pPr>
              <w:rPr>
                <w:rFonts w:cs="Arial"/>
                <w:szCs w:val="24"/>
              </w:rPr>
            </w:pPr>
          </w:p>
        </w:tc>
      </w:tr>
      <w:tr w:rsidR="00C05F51" w:rsidRPr="001A64C8" w14:paraId="4FC859FC" w14:textId="77777777" w:rsidTr="009F2764">
        <w:trPr>
          <w:jc w:val="center"/>
        </w:trPr>
        <w:tc>
          <w:tcPr>
            <w:tcW w:w="3652" w:type="dxa"/>
            <w:tcBorders>
              <w:bottom w:val="single" w:sz="4" w:space="0" w:color="auto"/>
            </w:tcBorders>
            <w:vAlign w:val="center"/>
          </w:tcPr>
          <w:p w14:paraId="1D7B56FE" w14:textId="77777777" w:rsidR="00C05F51" w:rsidRPr="001A64C8" w:rsidRDefault="00C05F51" w:rsidP="009F2764">
            <w:pPr>
              <w:rPr>
                <w:rFonts w:cs="Arial"/>
                <w:szCs w:val="24"/>
              </w:rPr>
            </w:pPr>
          </w:p>
        </w:tc>
        <w:tc>
          <w:tcPr>
            <w:tcW w:w="1985" w:type="dxa"/>
            <w:vAlign w:val="center"/>
          </w:tcPr>
          <w:p w14:paraId="1FC507AC" w14:textId="77777777" w:rsidR="00C05F51" w:rsidRPr="001A64C8" w:rsidRDefault="00C05F51" w:rsidP="009F2764">
            <w:pPr>
              <w:rPr>
                <w:rFonts w:cs="Arial"/>
                <w:szCs w:val="24"/>
              </w:rPr>
            </w:pPr>
          </w:p>
        </w:tc>
        <w:tc>
          <w:tcPr>
            <w:tcW w:w="3782" w:type="dxa"/>
            <w:tcBorders>
              <w:bottom w:val="single" w:sz="4" w:space="0" w:color="auto"/>
            </w:tcBorders>
            <w:vAlign w:val="center"/>
          </w:tcPr>
          <w:p w14:paraId="64C40A34" w14:textId="77777777" w:rsidR="00C05F51" w:rsidRPr="001A64C8" w:rsidRDefault="00C05F51" w:rsidP="009F2764">
            <w:pPr>
              <w:rPr>
                <w:rFonts w:cs="Arial"/>
                <w:szCs w:val="24"/>
              </w:rPr>
            </w:pPr>
          </w:p>
        </w:tc>
      </w:tr>
    </w:tbl>
    <w:p w14:paraId="5431045E" w14:textId="77777777" w:rsidR="00C05F51" w:rsidRDefault="00C05F51" w:rsidP="00C05F51">
      <w:pPr>
        <w:pStyle w:val="KDObrazac"/>
      </w:pPr>
    </w:p>
    <w:p w14:paraId="77817298" w14:textId="77777777" w:rsidR="00C05F51" w:rsidRDefault="00C05F51" w:rsidP="00C05F51">
      <w:pPr>
        <w:pStyle w:val="KDObrazac"/>
      </w:pPr>
    </w:p>
    <w:p w14:paraId="3C16395D" w14:textId="77777777" w:rsidR="00C05F51" w:rsidRPr="00C75F2F" w:rsidRDefault="00C05F51" w:rsidP="00C05F51">
      <w:pPr>
        <w:pStyle w:val="KDObrazac"/>
      </w:pPr>
      <w:proofErr w:type="gramStart"/>
      <w:r>
        <w:t xml:space="preserve">ОБРАЗАЦ </w:t>
      </w:r>
      <w:r>
        <w:rPr>
          <w:lang w:val="sr-Cyrl-RS"/>
        </w:rPr>
        <w:t xml:space="preserve"> </w:t>
      </w:r>
      <w:bookmarkEnd w:id="296"/>
      <w:bookmarkEnd w:id="297"/>
      <w:r w:rsidR="00B369D8">
        <w:rPr>
          <w:lang w:val="sr-Cyrl-RS"/>
        </w:rPr>
        <w:t>9</w:t>
      </w:r>
      <w:proofErr w:type="gramEnd"/>
    </w:p>
    <w:p w14:paraId="3BA38046" w14:textId="77777777" w:rsidR="00C05F51" w:rsidRPr="00202CD1" w:rsidRDefault="00C05F51" w:rsidP="00C05F51"/>
    <w:p w14:paraId="0A7CCEF5" w14:textId="77777777" w:rsidR="00C05F51" w:rsidRDefault="00C05F51" w:rsidP="00C05F51">
      <w:pPr>
        <w:jc w:val="center"/>
        <w:rPr>
          <w:rFonts w:cs="Arial"/>
          <w:b/>
        </w:rPr>
      </w:pPr>
      <w:r w:rsidRPr="00940977">
        <w:rPr>
          <w:rFonts w:cs="Arial"/>
          <w:b/>
        </w:rPr>
        <w:t>РЕФЕРЕНТНА ЛИСТА ПОНУЂАЧА</w:t>
      </w:r>
    </w:p>
    <w:p w14:paraId="711C3217" w14:textId="77777777" w:rsidR="00C05F51" w:rsidRPr="009F2764" w:rsidRDefault="00C05F51" w:rsidP="00C05F51">
      <w:pPr>
        <w:jc w:val="center"/>
        <w:rPr>
          <w:rFonts w:cs="Arial"/>
          <w:b/>
          <w:lang w:val="sr-Latn-RS"/>
        </w:rPr>
      </w:pPr>
      <w:r>
        <w:rPr>
          <w:rFonts w:cs="Arial"/>
          <w:b/>
          <w:lang w:val="sr-Cyrl-RS"/>
        </w:rPr>
        <w:t xml:space="preserve">ЗА </w:t>
      </w:r>
      <w:r w:rsidR="00373D94">
        <w:rPr>
          <w:rFonts w:cs="Arial"/>
          <w:b/>
          <w:lang w:val="sr-Cyrl-RS"/>
        </w:rPr>
        <w:t>УСЛУГЕ ИЗ ПОСЛОВНОГ КАПАЦИТЕТ</w:t>
      </w:r>
      <w:r w:rsidR="00504F41">
        <w:rPr>
          <w:rFonts w:cs="Arial"/>
          <w:b/>
          <w:lang w:val="sr-Latn-RS"/>
        </w:rPr>
        <w:t>A</w:t>
      </w:r>
    </w:p>
    <w:p w14:paraId="61BA992F" w14:textId="77777777" w:rsidR="00C05F51" w:rsidRPr="00940977" w:rsidRDefault="00C05F51" w:rsidP="00C05F51">
      <w:pPr>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149"/>
        <w:gridCol w:w="1618"/>
        <w:gridCol w:w="1618"/>
        <w:gridCol w:w="2821"/>
      </w:tblGrid>
      <w:tr w:rsidR="00C05F51" w:rsidRPr="004973C7" w14:paraId="2CFAD292" w14:textId="77777777" w:rsidTr="009F2764">
        <w:trPr>
          <w:trHeight w:val="72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4E939197" w14:textId="77777777" w:rsidR="00C05F51" w:rsidRPr="004973C7" w:rsidRDefault="00C05F51" w:rsidP="009F2764">
            <w:pPr>
              <w:ind w:left="127"/>
              <w:jc w:val="center"/>
              <w:rPr>
                <w:rFonts w:cs="Arial"/>
              </w:rPr>
            </w:pPr>
          </w:p>
          <w:p w14:paraId="0E452ED1" w14:textId="77777777" w:rsidR="00C05F51" w:rsidRPr="004973C7" w:rsidRDefault="00C05F51" w:rsidP="009F2764">
            <w:pPr>
              <w:ind w:left="127"/>
              <w:jc w:val="center"/>
              <w:rPr>
                <w:rFonts w:cs="Arial"/>
                <w:b/>
              </w:rPr>
            </w:pPr>
            <w:r w:rsidRPr="004973C7">
              <w:rPr>
                <w:rFonts w:cs="Arial"/>
                <w:b/>
              </w:rPr>
              <w:t>Ред.</w:t>
            </w:r>
          </w:p>
          <w:p w14:paraId="0F21BD0E" w14:textId="77777777" w:rsidR="00C05F51" w:rsidRPr="004973C7" w:rsidRDefault="00C05F51" w:rsidP="009F2764">
            <w:pPr>
              <w:ind w:left="127"/>
              <w:jc w:val="center"/>
              <w:rPr>
                <w:rFonts w:cs="Arial"/>
              </w:rPr>
            </w:pPr>
            <w:proofErr w:type="gramStart"/>
            <w:r w:rsidRPr="004973C7">
              <w:rPr>
                <w:rFonts w:cs="Arial"/>
                <w:b/>
              </w:rPr>
              <w:t>бр</w:t>
            </w:r>
            <w:proofErr w:type="gramEnd"/>
            <w:r w:rsidRPr="004973C7">
              <w:rPr>
                <w:rFonts w:cs="Arial"/>
              </w:rPr>
              <w:t>.</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1C5E6D3F" w14:textId="77777777" w:rsidR="00C05F51" w:rsidRPr="001979AE" w:rsidRDefault="00C05F51" w:rsidP="009F2764">
            <w:pPr>
              <w:jc w:val="center"/>
              <w:rPr>
                <w:rFonts w:cs="Arial"/>
                <w:lang w:val="sr-Cyrl-RS"/>
              </w:rPr>
            </w:pPr>
            <w:r w:rsidRPr="004973C7">
              <w:rPr>
                <w:rFonts w:cs="Arial"/>
                <w:b/>
              </w:rPr>
              <w:t>Назив и седиште наручиоца</w:t>
            </w:r>
            <w:r>
              <w:rPr>
                <w:rFonts w:cs="Arial"/>
                <w:b/>
              </w:rPr>
              <w:t>,</w:t>
            </w:r>
            <w:r>
              <w:rPr>
                <w:rFonts w:cs="Arial"/>
                <w:b/>
                <w:lang w:val="sr-Cyrl-RS"/>
              </w:rPr>
              <w:t xml:space="preserve"> име, презиме и </w:t>
            </w:r>
            <w:r w:rsidRPr="004973C7">
              <w:rPr>
                <w:rFonts w:cs="Arial"/>
                <w:b/>
              </w:rPr>
              <w:t xml:space="preserve">контакт телефон </w:t>
            </w:r>
            <w:r>
              <w:rPr>
                <w:rFonts w:cs="Arial"/>
                <w:b/>
                <w:lang w:val="sr-Cyrl-RS"/>
              </w:rPr>
              <w:t>особе за контакт</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6D91D556" w14:textId="77777777" w:rsidR="00C05F51" w:rsidRPr="004973C7" w:rsidRDefault="00C05F51" w:rsidP="009F2764">
            <w:pPr>
              <w:jc w:val="center"/>
              <w:rPr>
                <w:rFonts w:cs="Arial"/>
                <w:b/>
              </w:rPr>
            </w:pPr>
            <w:r w:rsidRPr="004973C7">
              <w:rPr>
                <w:rFonts w:cs="Arial"/>
                <w:b/>
              </w:rPr>
              <w:t>Назив извршене услуге</w:t>
            </w:r>
          </w:p>
          <w:p w14:paraId="0EB24113" w14:textId="77777777" w:rsidR="00C05F51" w:rsidRPr="004973C7" w:rsidRDefault="00C05F51" w:rsidP="009F2764">
            <w:pPr>
              <w:jc w:val="center"/>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6777410E" w14:textId="77777777" w:rsidR="00C05F51" w:rsidRPr="004973C7" w:rsidRDefault="00C05F51" w:rsidP="009F2764">
            <w:pPr>
              <w:jc w:val="center"/>
              <w:rPr>
                <w:rFonts w:cs="Arial"/>
                <w:b/>
                <w:i/>
              </w:rPr>
            </w:pPr>
            <w:r w:rsidRPr="004973C7">
              <w:rPr>
                <w:rFonts w:cs="Arial"/>
                <w:b/>
              </w:rPr>
              <w:t>Период у којем је извршена услуга</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14:paraId="6507970B" w14:textId="77777777" w:rsidR="00C05F51" w:rsidRPr="004973C7" w:rsidRDefault="00C05F51" w:rsidP="009F2764">
            <w:pPr>
              <w:jc w:val="center"/>
              <w:rPr>
                <w:rFonts w:cs="Arial"/>
                <w:b/>
              </w:rPr>
            </w:pPr>
            <w:r w:rsidRPr="004973C7">
              <w:rPr>
                <w:rFonts w:cs="Arial"/>
                <w:b/>
              </w:rPr>
              <w:t>Опис извршене услуге</w:t>
            </w:r>
          </w:p>
          <w:p w14:paraId="6F3A5C7B" w14:textId="77777777" w:rsidR="00C05F51" w:rsidRPr="004973C7" w:rsidRDefault="00C05F51" w:rsidP="009F2764">
            <w:pPr>
              <w:jc w:val="center"/>
              <w:rPr>
                <w:rFonts w:cs="Arial"/>
                <w:b/>
              </w:rPr>
            </w:pPr>
          </w:p>
        </w:tc>
      </w:tr>
      <w:tr w:rsidR="00C05F51" w:rsidRPr="004973C7" w14:paraId="7938FDBF" w14:textId="77777777" w:rsidTr="009F2764">
        <w:trPr>
          <w:trHeight w:val="975"/>
        </w:trPr>
        <w:tc>
          <w:tcPr>
            <w:tcW w:w="396" w:type="pct"/>
            <w:tcBorders>
              <w:top w:val="single" w:sz="4" w:space="0" w:color="auto"/>
              <w:left w:val="single" w:sz="4" w:space="0" w:color="auto"/>
              <w:bottom w:val="single" w:sz="4" w:space="0" w:color="auto"/>
              <w:right w:val="single" w:sz="4" w:space="0" w:color="auto"/>
            </w:tcBorders>
            <w:vAlign w:val="center"/>
          </w:tcPr>
          <w:p w14:paraId="2D6CF67E" w14:textId="77777777" w:rsidR="00C05F51" w:rsidRPr="004973C7" w:rsidRDefault="00C05F51" w:rsidP="009F2764">
            <w:pPr>
              <w:ind w:left="127"/>
              <w:jc w:val="center"/>
              <w:rPr>
                <w:rFonts w:cs="Arial"/>
              </w:rPr>
            </w:pPr>
          </w:p>
          <w:p w14:paraId="4839163E" w14:textId="77777777" w:rsidR="00C05F51" w:rsidRPr="004973C7" w:rsidRDefault="00C05F51" w:rsidP="009F2764">
            <w:pPr>
              <w:ind w:left="127"/>
              <w:jc w:val="center"/>
              <w:rPr>
                <w:rFonts w:cs="Arial"/>
              </w:rPr>
            </w:pPr>
          </w:p>
          <w:p w14:paraId="51171387" w14:textId="77777777" w:rsidR="00C05F51" w:rsidRPr="004973C7" w:rsidRDefault="00C05F51" w:rsidP="009F2764">
            <w:pPr>
              <w:ind w:left="127"/>
              <w:jc w:val="center"/>
              <w:rPr>
                <w:rFonts w:cs="Arial"/>
              </w:rPr>
            </w:pPr>
            <w:r w:rsidRPr="004973C7">
              <w:rPr>
                <w:rFonts w:cs="Arial"/>
              </w:rPr>
              <w:t>1</w:t>
            </w:r>
          </w:p>
          <w:p w14:paraId="7D54F50F" w14:textId="77777777" w:rsidR="00C05F51" w:rsidRPr="004973C7" w:rsidRDefault="00C05F51" w:rsidP="009F2764">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3F4A4A8B" w14:textId="77777777" w:rsidR="00C05F51" w:rsidRPr="004973C7" w:rsidRDefault="00C05F51" w:rsidP="009F2764">
            <w:pPr>
              <w:rPr>
                <w:rFonts w:cs="Arial"/>
              </w:rPr>
            </w:pPr>
          </w:p>
          <w:p w14:paraId="201A8759" w14:textId="77777777" w:rsidR="00C05F51" w:rsidRPr="004973C7" w:rsidRDefault="00C05F51" w:rsidP="009F2764">
            <w:pPr>
              <w:rPr>
                <w:rFonts w:cs="Arial"/>
              </w:rPr>
            </w:pPr>
          </w:p>
          <w:p w14:paraId="34C7146F"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5467BB84" w14:textId="77777777" w:rsidR="00C05F51" w:rsidRPr="004973C7" w:rsidRDefault="00C05F51" w:rsidP="009F2764">
            <w:pPr>
              <w:rPr>
                <w:rFonts w:cs="Arial"/>
              </w:rPr>
            </w:pPr>
          </w:p>
          <w:p w14:paraId="2A91A4F3" w14:textId="77777777" w:rsidR="00C05F51" w:rsidRPr="004973C7" w:rsidRDefault="00C05F51" w:rsidP="009F2764">
            <w:pPr>
              <w:rPr>
                <w:rFonts w:cs="Arial"/>
              </w:rPr>
            </w:pPr>
          </w:p>
          <w:p w14:paraId="3071CAA1" w14:textId="77777777" w:rsidR="00C05F51" w:rsidRPr="004973C7" w:rsidRDefault="00C05F51" w:rsidP="009F2764">
            <w:pPr>
              <w:rPr>
                <w:rFonts w:cs="Arial"/>
              </w:rPr>
            </w:pPr>
          </w:p>
          <w:p w14:paraId="18775FDA"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6A4EE1C" w14:textId="77777777" w:rsidR="00C05F51" w:rsidRPr="004973C7" w:rsidRDefault="00C05F51" w:rsidP="009F2764">
            <w:pPr>
              <w:rPr>
                <w:rFonts w:cs="Arial"/>
              </w:rPr>
            </w:pPr>
          </w:p>
          <w:p w14:paraId="704F7FAF" w14:textId="77777777" w:rsidR="00C05F51" w:rsidRPr="004973C7" w:rsidRDefault="00C05F51" w:rsidP="009F2764">
            <w:pPr>
              <w:rPr>
                <w:rFonts w:cs="Arial"/>
              </w:rPr>
            </w:pPr>
          </w:p>
          <w:p w14:paraId="34E262C6" w14:textId="77777777" w:rsidR="00C05F51" w:rsidRPr="004973C7" w:rsidRDefault="00C05F51" w:rsidP="009F2764">
            <w:pPr>
              <w:rPr>
                <w:rFonts w:cs="Arial"/>
              </w:rPr>
            </w:pPr>
          </w:p>
          <w:p w14:paraId="6BF405B1" w14:textId="77777777" w:rsidR="00C05F51" w:rsidRPr="004973C7" w:rsidRDefault="00C05F51" w:rsidP="009F2764">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0B8B473F" w14:textId="77777777" w:rsidR="00C05F51" w:rsidRPr="004973C7" w:rsidRDefault="00C05F51" w:rsidP="009F2764">
            <w:pPr>
              <w:rPr>
                <w:rFonts w:cs="Arial"/>
              </w:rPr>
            </w:pPr>
          </w:p>
        </w:tc>
      </w:tr>
      <w:tr w:rsidR="00C05F51" w:rsidRPr="004973C7" w14:paraId="54E859B1" w14:textId="77777777" w:rsidTr="009F2764">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1A6B7BA1" w14:textId="77777777" w:rsidR="00C05F51" w:rsidRPr="004973C7" w:rsidRDefault="00C05F51" w:rsidP="009F2764">
            <w:pPr>
              <w:ind w:left="127"/>
              <w:jc w:val="center"/>
              <w:rPr>
                <w:rFonts w:cs="Arial"/>
              </w:rPr>
            </w:pPr>
          </w:p>
          <w:p w14:paraId="2872910D" w14:textId="77777777" w:rsidR="00C05F51" w:rsidRPr="004973C7" w:rsidRDefault="00C05F51" w:rsidP="009F2764">
            <w:pPr>
              <w:ind w:left="127"/>
              <w:jc w:val="center"/>
              <w:rPr>
                <w:rFonts w:cs="Arial"/>
              </w:rPr>
            </w:pPr>
            <w:r w:rsidRPr="004973C7">
              <w:rPr>
                <w:rFonts w:cs="Arial"/>
              </w:rPr>
              <w:t>2</w:t>
            </w:r>
          </w:p>
          <w:p w14:paraId="4E337717" w14:textId="77777777" w:rsidR="00C05F51" w:rsidRPr="004973C7" w:rsidRDefault="00C05F51" w:rsidP="009F2764">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276C7F41" w14:textId="77777777" w:rsidR="00C05F51" w:rsidRPr="004973C7" w:rsidRDefault="00C05F51" w:rsidP="009F2764">
            <w:pPr>
              <w:rPr>
                <w:rFonts w:cs="Arial"/>
              </w:rPr>
            </w:pPr>
          </w:p>
          <w:p w14:paraId="085AA88C" w14:textId="77777777" w:rsidR="00C05F51" w:rsidRPr="004973C7" w:rsidRDefault="00C05F51" w:rsidP="009F2764">
            <w:pPr>
              <w:rPr>
                <w:rFonts w:cs="Arial"/>
              </w:rPr>
            </w:pPr>
          </w:p>
          <w:p w14:paraId="1900C4B9"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4D87BA15" w14:textId="77777777" w:rsidR="00C05F51" w:rsidRPr="004973C7" w:rsidRDefault="00C05F51" w:rsidP="009F2764">
            <w:pPr>
              <w:rPr>
                <w:rFonts w:cs="Arial"/>
              </w:rPr>
            </w:pPr>
          </w:p>
          <w:p w14:paraId="6AFA9F67" w14:textId="77777777" w:rsidR="00C05F51" w:rsidRPr="004973C7" w:rsidRDefault="00C05F51" w:rsidP="009F2764">
            <w:pPr>
              <w:rPr>
                <w:rFonts w:cs="Arial"/>
              </w:rPr>
            </w:pPr>
          </w:p>
          <w:p w14:paraId="2BC22236"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51A74BC1" w14:textId="77777777" w:rsidR="00C05F51" w:rsidRPr="004973C7" w:rsidRDefault="00C05F51" w:rsidP="009F2764">
            <w:pPr>
              <w:rPr>
                <w:rFonts w:cs="Arial"/>
              </w:rPr>
            </w:pPr>
          </w:p>
          <w:p w14:paraId="1A1218A9" w14:textId="77777777" w:rsidR="00C05F51" w:rsidRPr="004973C7" w:rsidRDefault="00C05F51" w:rsidP="009F2764">
            <w:pPr>
              <w:rPr>
                <w:rFonts w:cs="Arial"/>
              </w:rPr>
            </w:pPr>
          </w:p>
          <w:p w14:paraId="4348D44D" w14:textId="77777777" w:rsidR="00C05F51" w:rsidRPr="004973C7" w:rsidRDefault="00C05F51" w:rsidP="009F2764">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5C055DB2" w14:textId="77777777" w:rsidR="00C05F51" w:rsidRPr="004973C7" w:rsidRDefault="00C05F51" w:rsidP="009F2764">
            <w:pPr>
              <w:rPr>
                <w:rFonts w:cs="Arial"/>
              </w:rPr>
            </w:pPr>
          </w:p>
        </w:tc>
      </w:tr>
      <w:tr w:rsidR="00C05F51" w:rsidRPr="004973C7" w14:paraId="274C6262" w14:textId="77777777" w:rsidTr="009F2764">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70C5C7F2" w14:textId="77777777" w:rsidR="00C05F51" w:rsidRPr="004973C7" w:rsidRDefault="00C05F51" w:rsidP="009F2764">
            <w:pPr>
              <w:ind w:left="127"/>
              <w:jc w:val="center"/>
              <w:rPr>
                <w:rFonts w:cs="Arial"/>
              </w:rPr>
            </w:pPr>
            <w:r w:rsidRPr="004973C7">
              <w:rPr>
                <w:rFonts w:cs="Arial"/>
              </w:rPr>
              <w:t>3</w:t>
            </w:r>
          </w:p>
        </w:tc>
        <w:tc>
          <w:tcPr>
            <w:tcW w:w="1205" w:type="pct"/>
            <w:tcBorders>
              <w:top w:val="single" w:sz="4" w:space="0" w:color="auto"/>
              <w:left w:val="single" w:sz="4" w:space="0" w:color="auto"/>
              <w:bottom w:val="single" w:sz="4" w:space="0" w:color="auto"/>
              <w:right w:val="single" w:sz="4" w:space="0" w:color="auto"/>
            </w:tcBorders>
          </w:tcPr>
          <w:p w14:paraId="6E947749" w14:textId="77777777" w:rsidR="00C05F51" w:rsidRPr="004973C7" w:rsidRDefault="00C05F51" w:rsidP="009F2764">
            <w:pPr>
              <w:rPr>
                <w:rFonts w:cs="Arial"/>
              </w:rPr>
            </w:pPr>
          </w:p>
          <w:p w14:paraId="50B12CC5"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80F6825" w14:textId="77777777" w:rsidR="00C05F51" w:rsidRPr="004973C7" w:rsidRDefault="00C05F51" w:rsidP="009F2764">
            <w:pPr>
              <w:rPr>
                <w:rFonts w:cs="Arial"/>
              </w:rPr>
            </w:pPr>
          </w:p>
          <w:p w14:paraId="421B2078"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5B96AF2" w14:textId="77777777" w:rsidR="00C05F51" w:rsidRPr="004973C7" w:rsidRDefault="00C05F51" w:rsidP="009F2764">
            <w:pPr>
              <w:rPr>
                <w:rFonts w:cs="Arial"/>
              </w:rPr>
            </w:pPr>
          </w:p>
          <w:p w14:paraId="5548871A" w14:textId="77777777" w:rsidR="00C05F51" w:rsidRPr="004973C7" w:rsidRDefault="00C05F51" w:rsidP="009F2764">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5A73CB55" w14:textId="77777777" w:rsidR="00C05F51" w:rsidRPr="004973C7" w:rsidRDefault="00C05F51" w:rsidP="009F2764">
            <w:pPr>
              <w:rPr>
                <w:rFonts w:cs="Arial"/>
              </w:rPr>
            </w:pPr>
          </w:p>
        </w:tc>
      </w:tr>
      <w:tr w:rsidR="00C05F51" w:rsidRPr="004973C7" w14:paraId="7137C151" w14:textId="77777777" w:rsidTr="009F2764">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38670FA9" w14:textId="77777777" w:rsidR="00C05F51" w:rsidRPr="004973C7" w:rsidRDefault="00C05F51" w:rsidP="009F2764">
            <w:pPr>
              <w:ind w:left="127"/>
              <w:jc w:val="center"/>
              <w:rPr>
                <w:rFonts w:cs="Arial"/>
              </w:rPr>
            </w:pPr>
            <w:r w:rsidRPr="004973C7">
              <w:rPr>
                <w:rFonts w:cs="Arial"/>
              </w:rPr>
              <w:t>N</w:t>
            </w:r>
          </w:p>
        </w:tc>
        <w:tc>
          <w:tcPr>
            <w:tcW w:w="1205" w:type="pct"/>
            <w:tcBorders>
              <w:top w:val="single" w:sz="4" w:space="0" w:color="auto"/>
              <w:left w:val="single" w:sz="4" w:space="0" w:color="auto"/>
              <w:bottom w:val="single" w:sz="4" w:space="0" w:color="auto"/>
              <w:right w:val="single" w:sz="4" w:space="0" w:color="auto"/>
            </w:tcBorders>
          </w:tcPr>
          <w:p w14:paraId="64D099DD"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1AB9A76" w14:textId="77777777" w:rsidR="00C05F51" w:rsidRPr="004973C7" w:rsidRDefault="00C05F51" w:rsidP="009F2764">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1F517F47" w14:textId="77777777" w:rsidR="00C05F51" w:rsidRPr="004973C7" w:rsidRDefault="00C05F51" w:rsidP="009F2764">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148C9B8A" w14:textId="77777777" w:rsidR="00C05F51" w:rsidRPr="004973C7" w:rsidRDefault="00C05F51" w:rsidP="009F2764">
            <w:pPr>
              <w:rPr>
                <w:rFonts w:cs="Arial"/>
              </w:rPr>
            </w:pPr>
          </w:p>
        </w:tc>
      </w:tr>
    </w:tbl>
    <w:p w14:paraId="03002582" w14:textId="77777777" w:rsidR="00C05F51" w:rsidRPr="004973C7" w:rsidRDefault="00C05F51" w:rsidP="00C05F51">
      <w:pPr>
        <w:rPr>
          <w:rFonts w:cs="Arial"/>
        </w:rPr>
      </w:pPr>
    </w:p>
    <w:tbl>
      <w:tblPr>
        <w:tblW w:w="0" w:type="auto"/>
        <w:jc w:val="center"/>
        <w:tblLook w:val="01E0" w:firstRow="1" w:lastRow="1" w:firstColumn="1" w:lastColumn="1" w:noHBand="0" w:noVBand="0"/>
      </w:tblPr>
      <w:tblGrid>
        <w:gridCol w:w="3492"/>
        <w:gridCol w:w="1909"/>
        <w:gridCol w:w="3628"/>
      </w:tblGrid>
      <w:tr w:rsidR="00C05F51" w:rsidRPr="004973C7" w14:paraId="51781610" w14:textId="77777777" w:rsidTr="009F2764">
        <w:trPr>
          <w:jc w:val="center"/>
        </w:trPr>
        <w:tc>
          <w:tcPr>
            <w:tcW w:w="3652" w:type="dxa"/>
          </w:tcPr>
          <w:p w14:paraId="37ABA10D" w14:textId="77777777" w:rsidR="00C05F51" w:rsidRPr="004973C7" w:rsidRDefault="00C05F51" w:rsidP="009F2764">
            <w:pPr>
              <w:jc w:val="center"/>
              <w:rPr>
                <w:rFonts w:cs="Arial"/>
              </w:rPr>
            </w:pPr>
            <w:r w:rsidRPr="004973C7">
              <w:rPr>
                <w:rFonts w:cs="Arial"/>
              </w:rPr>
              <w:t>Датум:</w:t>
            </w:r>
          </w:p>
        </w:tc>
        <w:tc>
          <w:tcPr>
            <w:tcW w:w="1985" w:type="dxa"/>
          </w:tcPr>
          <w:p w14:paraId="4E4E4BBD" w14:textId="77777777" w:rsidR="00C05F51" w:rsidRPr="004973C7" w:rsidRDefault="00C05F51" w:rsidP="009F2764">
            <w:pPr>
              <w:jc w:val="center"/>
              <w:rPr>
                <w:rFonts w:cs="Arial"/>
              </w:rPr>
            </w:pPr>
            <w:r w:rsidRPr="004973C7">
              <w:rPr>
                <w:rFonts w:cs="Arial"/>
              </w:rPr>
              <w:t>М.П.</w:t>
            </w:r>
          </w:p>
        </w:tc>
        <w:tc>
          <w:tcPr>
            <w:tcW w:w="3782" w:type="dxa"/>
          </w:tcPr>
          <w:p w14:paraId="2CBC5E3D" w14:textId="77777777" w:rsidR="00C05F51" w:rsidRPr="004973C7" w:rsidRDefault="00C05F51" w:rsidP="009F2764">
            <w:pPr>
              <w:jc w:val="center"/>
              <w:rPr>
                <w:rFonts w:cs="Arial"/>
              </w:rPr>
            </w:pPr>
            <w:r w:rsidRPr="004973C7">
              <w:rPr>
                <w:rFonts w:cs="Arial"/>
              </w:rPr>
              <w:t>Понуђач:</w:t>
            </w:r>
          </w:p>
        </w:tc>
      </w:tr>
      <w:tr w:rsidR="00C05F51" w:rsidRPr="004973C7" w14:paraId="29093811" w14:textId="77777777" w:rsidTr="009F2764">
        <w:trPr>
          <w:jc w:val="center"/>
        </w:trPr>
        <w:tc>
          <w:tcPr>
            <w:tcW w:w="3652" w:type="dxa"/>
            <w:vAlign w:val="center"/>
          </w:tcPr>
          <w:p w14:paraId="06F33DBB" w14:textId="77777777" w:rsidR="00C05F51" w:rsidRPr="004973C7" w:rsidRDefault="00C05F51" w:rsidP="009F2764">
            <w:pPr>
              <w:rPr>
                <w:rFonts w:cs="Arial"/>
              </w:rPr>
            </w:pPr>
          </w:p>
        </w:tc>
        <w:tc>
          <w:tcPr>
            <w:tcW w:w="1985" w:type="dxa"/>
            <w:vAlign w:val="center"/>
          </w:tcPr>
          <w:p w14:paraId="3C93E136" w14:textId="77777777" w:rsidR="00C05F51" w:rsidRPr="004973C7" w:rsidRDefault="00C05F51" w:rsidP="009F2764">
            <w:pPr>
              <w:rPr>
                <w:rFonts w:cs="Arial"/>
              </w:rPr>
            </w:pPr>
          </w:p>
        </w:tc>
        <w:tc>
          <w:tcPr>
            <w:tcW w:w="3782" w:type="dxa"/>
            <w:vAlign w:val="center"/>
          </w:tcPr>
          <w:p w14:paraId="1033A9E4" w14:textId="77777777" w:rsidR="00C05F51" w:rsidRPr="004973C7" w:rsidRDefault="00C05F51" w:rsidP="009F2764">
            <w:pPr>
              <w:rPr>
                <w:rFonts w:cs="Arial"/>
              </w:rPr>
            </w:pPr>
          </w:p>
        </w:tc>
      </w:tr>
      <w:tr w:rsidR="00C05F51" w:rsidRPr="004973C7" w14:paraId="597A7207" w14:textId="77777777" w:rsidTr="009F2764">
        <w:trPr>
          <w:jc w:val="center"/>
        </w:trPr>
        <w:tc>
          <w:tcPr>
            <w:tcW w:w="3652" w:type="dxa"/>
            <w:tcBorders>
              <w:bottom w:val="single" w:sz="4" w:space="0" w:color="auto"/>
            </w:tcBorders>
            <w:vAlign w:val="center"/>
          </w:tcPr>
          <w:p w14:paraId="61B8AC68" w14:textId="77777777" w:rsidR="00C05F51" w:rsidRPr="004973C7" w:rsidRDefault="00C05F51" w:rsidP="009F2764">
            <w:pPr>
              <w:rPr>
                <w:rFonts w:cs="Arial"/>
              </w:rPr>
            </w:pPr>
          </w:p>
        </w:tc>
        <w:tc>
          <w:tcPr>
            <w:tcW w:w="1985" w:type="dxa"/>
            <w:vAlign w:val="center"/>
          </w:tcPr>
          <w:p w14:paraId="04BAEF85" w14:textId="77777777" w:rsidR="00C05F51" w:rsidRPr="004973C7" w:rsidRDefault="00C05F51" w:rsidP="009F2764">
            <w:pPr>
              <w:rPr>
                <w:rFonts w:cs="Arial"/>
              </w:rPr>
            </w:pPr>
          </w:p>
        </w:tc>
        <w:tc>
          <w:tcPr>
            <w:tcW w:w="3782" w:type="dxa"/>
            <w:tcBorders>
              <w:bottom w:val="single" w:sz="4" w:space="0" w:color="auto"/>
            </w:tcBorders>
            <w:vAlign w:val="center"/>
          </w:tcPr>
          <w:p w14:paraId="12837DB6" w14:textId="77777777" w:rsidR="00C05F51" w:rsidRPr="004973C7" w:rsidRDefault="00C05F51" w:rsidP="009F2764">
            <w:pPr>
              <w:rPr>
                <w:rFonts w:cs="Arial"/>
              </w:rPr>
            </w:pPr>
          </w:p>
        </w:tc>
      </w:tr>
    </w:tbl>
    <w:p w14:paraId="49755840" w14:textId="77777777" w:rsidR="00C05F51" w:rsidRPr="004973C7" w:rsidRDefault="00C05F51" w:rsidP="00C05F51">
      <w:pPr>
        <w:ind w:left="1260" w:hanging="1260"/>
        <w:rPr>
          <w:rFonts w:cs="Arial"/>
          <w:b/>
          <w:bCs/>
          <w:i/>
          <w:iCs/>
        </w:rPr>
      </w:pPr>
    </w:p>
    <w:p w14:paraId="35C763B2" w14:textId="77777777" w:rsidR="00C05F51" w:rsidRPr="00C02F24" w:rsidRDefault="00C05F51" w:rsidP="00C05F51">
      <w:pPr>
        <w:rPr>
          <w:rFonts w:eastAsia="Symbol" w:cs="Arial"/>
          <w:b/>
          <w:bCs/>
          <w:i/>
          <w:kern w:val="28"/>
          <w:sz w:val="20"/>
          <w:szCs w:val="20"/>
        </w:rPr>
      </w:pPr>
      <w:r w:rsidRPr="00B31635">
        <w:rPr>
          <w:rFonts w:cs="Arial"/>
          <w:b/>
          <w:bCs/>
          <w:i/>
          <w:iCs/>
          <w:sz w:val="20"/>
          <w:szCs w:val="20"/>
        </w:rPr>
        <w:t xml:space="preserve">Напомена: </w:t>
      </w:r>
    </w:p>
    <w:p w14:paraId="3D487257" w14:textId="77777777" w:rsidR="00C05F51" w:rsidRPr="00C02F24" w:rsidRDefault="00C05F51" w:rsidP="00C05F51">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1F5742CF" w14:textId="77777777" w:rsidR="00C05F51" w:rsidRPr="00C02F24" w:rsidRDefault="00C05F51" w:rsidP="00C05F51">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14:paraId="71AAB273" w14:textId="77777777" w:rsidR="00C05F51" w:rsidRPr="00C02F24" w:rsidRDefault="00C05F51" w:rsidP="00C05F51">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w:t>
      </w:r>
      <w:proofErr w:type="gramStart"/>
      <w:r w:rsidRPr="00C02F24">
        <w:rPr>
          <w:rFonts w:eastAsia="TimesNewRomanPS-BoldMT" w:cs="Arial"/>
          <w:i/>
          <w:sz w:val="20"/>
          <w:szCs w:val="20"/>
        </w:rPr>
        <w:t>набавкама</w:t>
      </w:r>
      <w:r w:rsidRPr="00CF32CC">
        <w:rPr>
          <w:rFonts w:eastAsia="TimesNewRomanPS-BoldMT" w:cs="Arial"/>
          <w:i/>
          <w:sz w:val="20"/>
          <w:szCs w:val="20"/>
        </w:rPr>
        <w:t>(</w:t>
      </w:r>
      <w:proofErr w:type="gramEnd"/>
      <w:r w:rsidRPr="00CF32CC">
        <w:rPr>
          <w:rFonts w:eastAsia="TimesNewRomanPS-BoldMT" w:cs="Arial"/>
          <w:i/>
          <w:sz w:val="20"/>
          <w:szCs w:val="20"/>
        </w:rPr>
        <w:t xml:space="preserve">„Службени гласник РС“, бр.124/12, 14/15 и 68/15) </w:t>
      </w:r>
      <w:r>
        <w:rPr>
          <w:rFonts w:eastAsia="TimesNewRomanPS-BoldMT" w:cs="Arial"/>
          <w:i/>
          <w:sz w:val="20"/>
          <w:szCs w:val="20"/>
          <w:lang w:val="sr-Cyrl-RS"/>
        </w:rPr>
        <w:t xml:space="preserve">(даље: Закон) </w:t>
      </w:r>
      <w:r w:rsidRPr="00C02F24">
        <w:rPr>
          <w:rFonts w:eastAsia="TimesNewRomanPS-BoldMT" w:cs="Arial"/>
          <w:i/>
          <w:sz w:val="20"/>
          <w:szCs w:val="20"/>
        </w:rPr>
        <w:t xml:space="preserve">.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14:paraId="3C8CC8E8" w14:textId="77777777" w:rsidR="00C05F51" w:rsidRDefault="00C05F51" w:rsidP="00C05F51">
      <w:pPr>
        <w:ind w:left="1260" w:hanging="1260"/>
        <w:rPr>
          <w:rFonts w:cs="Arial"/>
          <w:i/>
          <w:sz w:val="20"/>
          <w:szCs w:val="20"/>
        </w:rPr>
      </w:pPr>
    </w:p>
    <w:p w14:paraId="0004521D" w14:textId="77777777" w:rsidR="00C05F51" w:rsidRDefault="00C05F51" w:rsidP="00C05F51">
      <w:pPr>
        <w:ind w:left="1260"/>
        <w:rPr>
          <w:rFonts w:cs="Arial"/>
          <w:i/>
          <w:sz w:val="20"/>
          <w:szCs w:val="20"/>
        </w:rPr>
      </w:pPr>
    </w:p>
    <w:p w14:paraId="40CED03E" w14:textId="77777777" w:rsidR="00C05F51" w:rsidRDefault="00C05F51" w:rsidP="00C05F51">
      <w:pPr>
        <w:ind w:left="1260"/>
        <w:rPr>
          <w:rFonts w:cs="Arial"/>
          <w:i/>
          <w:sz w:val="20"/>
          <w:szCs w:val="20"/>
        </w:rPr>
      </w:pPr>
    </w:p>
    <w:p w14:paraId="5917ACB8" w14:textId="77777777" w:rsidR="00C05F51" w:rsidRDefault="00C05F51" w:rsidP="00C05F51">
      <w:pPr>
        <w:pStyle w:val="KDObrazac"/>
      </w:pPr>
      <w:bookmarkStart w:id="298" w:name="_Toc438041468"/>
      <w:bookmarkStart w:id="299" w:name="_Toc439164582"/>
      <w:bookmarkStart w:id="300" w:name="_Toc439164721"/>
    </w:p>
    <w:p w14:paraId="7C4A0082" w14:textId="77777777" w:rsidR="00C05F51" w:rsidRDefault="00C05F51" w:rsidP="00C05F51">
      <w:pPr>
        <w:pStyle w:val="KDObrazac"/>
      </w:pPr>
    </w:p>
    <w:p w14:paraId="3E026A1F" w14:textId="77777777" w:rsidR="00C05F51" w:rsidRDefault="00C05F51" w:rsidP="00C05F51">
      <w:pPr>
        <w:pStyle w:val="KDObrazac"/>
      </w:pPr>
    </w:p>
    <w:p w14:paraId="7DADFA81" w14:textId="77777777" w:rsidR="00C05F51" w:rsidRPr="00D95F7A" w:rsidRDefault="00C05F51" w:rsidP="00C05F51">
      <w:pPr>
        <w:pStyle w:val="KDObrazac"/>
        <w:rPr>
          <w:lang w:val="sr-Cyrl-RS"/>
        </w:rPr>
      </w:pPr>
      <w:r w:rsidRPr="00202CD1">
        <w:t xml:space="preserve">ОБРАЗАЦ </w:t>
      </w:r>
      <w:bookmarkEnd w:id="298"/>
      <w:bookmarkEnd w:id="299"/>
      <w:bookmarkEnd w:id="300"/>
      <w:r w:rsidR="00B369D8">
        <w:rPr>
          <w:lang w:val="sr-Cyrl-RS"/>
        </w:rPr>
        <w:t>9</w:t>
      </w:r>
      <w:r>
        <w:rPr>
          <w:lang w:val="sr-Cyrl-RS"/>
        </w:rPr>
        <w:t>.1</w:t>
      </w:r>
    </w:p>
    <w:p w14:paraId="16701F80" w14:textId="77777777" w:rsidR="00C05F51" w:rsidRPr="004973C7" w:rsidRDefault="00C05F51" w:rsidP="00C05F51">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05F51" w:rsidRPr="004973C7" w14:paraId="5B57E4EE" w14:textId="77777777" w:rsidTr="009F2764">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675360F" w14:textId="77777777" w:rsidR="00C05F51" w:rsidRPr="003A2C4F" w:rsidRDefault="00C05F51" w:rsidP="009F2764">
            <w:pPr>
              <w:pStyle w:val="BodyText"/>
              <w:ind w:left="-98"/>
              <w:jc w:val="center"/>
              <w:rPr>
                <w:rFonts w:cs="Arial"/>
                <w:b/>
                <w:bCs/>
                <w:sz w:val="22"/>
                <w:szCs w:val="22"/>
                <w:lang w:val="en-US" w:eastAsia="en-US"/>
              </w:rPr>
            </w:pPr>
          </w:p>
          <w:p w14:paraId="39A7BF02" w14:textId="77777777" w:rsidR="00C05F51" w:rsidRPr="004973C7" w:rsidRDefault="00C05F51" w:rsidP="009F2764">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357763B" w14:textId="77777777" w:rsidR="00C05F51" w:rsidRPr="004973C7" w:rsidRDefault="00C05F51" w:rsidP="009F2764">
            <w:pPr>
              <w:rPr>
                <w:rFonts w:cs="Arial"/>
                <w:b/>
                <w:bCs/>
                <w:highlight w:val="yellow"/>
              </w:rPr>
            </w:pPr>
          </w:p>
          <w:p w14:paraId="7D5FB2B6" w14:textId="77777777" w:rsidR="00C05F51" w:rsidRPr="004973C7" w:rsidRDefault="00C05F51" w:rsidP="009F2764">
            <w:pPr>
              <w:rPr>
                <w:rFonts w:cs="Arial"/>
                <w:b/>
                <w:bCs/>
                <w:highlight w:val="yellow"/>
              </w:rPr>
            </w:pPr>
          </w:p>
        </w:tc>
      </w:tr>
      <w:tr w:rsidR="00C05F51" w:rsidRPr="004973C7" w14:paraId="35E6C682" w14:textId="77777777" w:rsidTr="009F2764">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5F65F31" w14:textId="77777777" w:rsidR="00C05F51" w:rsidRPr="004973C7" w:rsidRDefault="00C05F51" w:rsidP="009F2764">
            <w:pPr>
              <w:ind w:left="-98"/>
              <w:jc w:val="center"/>
              <w:rPr>
                <w:rFonts w:cs="Arial"/>
                <w:b/>
                <w:bCs/>
              </w:rPr>
            </w:pPr>
          </w:p>
          <w:p w14:paraId="67AEC7BF" w14:textId="77777777" w:rsidR="00C05F51" w:rsidRPr="004973C7" w:rsidRDefault="00C05F51" w:rsidP="009F2764">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731C846" w14:textId="77777777" w:rsidR="00C05F51" w:rsidRPr="004973C7" w:rsidRDefault="00C05F51" w:rsidP="009F2764">
            <w:pPr>
              <w:rPr>
                <w:rFonts w:cs="Arial"/>
                <w:highlight w:val="yellow"/>
              </w:rPr>
            </w:pPr>
          </w:p>
          <w:p w14:paraId="0BDCEFC3" w14:textId="77777777" w:rsidR="00C05F51" w:rsidRPr="004973C7" w:rsidRDefault="00C05F51" w:rsidP="009F2764">
            <w:pPr>
              <w:rPr>
                <w:rFonts w:cs="Arial"/>
                <w:highlight w:val="yellow"/>
              </w:rPr>
            </w:pPr>
          </w:p>
        </w:tc>
      </w:tr>
      <w:tr w:rsidR="00C05F51" w:rsidRPr="004973C7" w14:paraId="67280FE6" w14:textId="77777777" w:rsidTr="009F276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5A4BAE" w14:textId="77777777" w:rsidR="00C05F51" w:rsidRPr="004973C7" w:rsidRDefault="00C05F51" w:rsidP="009F2764">
            <w:pPr>
              <w:ind w:left="-98"/>
              <w:jc w:val="center"/>
              <w:rPr>
                <w:rFonts w:cs="Arial"/>
                <w:b/>
                <w:bCs/>
              </w:rPr>
            </w:pPr>
          </w:p>
          <w:p w14:paraId="301645FA" w14:textId="77777777" w:rsidR="00C05F51" w:rsidRPr="004973C7" w:rsidRDefault="00C05F51" w:rsidP="009F2764">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618753B9" w14:textId="77777777" w:rsidR="00C05F51" w:rsidRPr="004973C7" w:rsidRDefault="00C05F51" w:rsidP="009F2764">
            <w:pPr>
              <w:rPr>
                <w:rFonts w:cs="Arial"/>
                <w:highlight w:val="yellow"/>
              </w:rPr>
            </w:pPr>
          </w:p>
          <w:p w14:paraId="1FA3BA20" w14:textId="77777777" w:rsidR="00C05F51" w:rsidRPr="004973C7" w:rsidRDefault="00C05F51" w:rsidP="009F2764">
            <w:pPr>
              <w:rPr>
                <w:rFonts w:cs="Arial"/>
                <w:highlight w:val="yellow"/>
              </w:rPr>
            </w:pPr>
          </w:p>
        </w:tc>
      </w:tr>
      <w:tr w:rsidR="00C05F51" w:rsidRPr="004973C7" w14:paraId="2D1E4506" w14:textId="77777777" w:rsidTr="009F276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6F6E631" w14:textId="77777777" w:rsidR="00C05F51" w:rsidRPr="004973C7" w:rsidRDefault="00C05F51" w:rsidP="009F2764">
            <w:pPr>
              <w:ind w:left="-98"/>
              <w:jc w:val="center"/>
              <w:rPr>
                <w:rFonts w:cs="Arial"/>
                <w:b/>
                <w:bCs/>
              </w:rPr>
            </w:pPr>
          </w:p>
          <w:p w14:paraId="48E98E09" w14:textId="77777777" w:rsidR="00C05F51" w:rsidRPr="004973C7" w:rsidRDefault="00C05F51" w:rsidP="009F2764">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DDDD" w14:textId="77777777" w:rsidR="00C05F51" w:rsidRPr="004973C7" w:rsidRDefault="00C05F51" w:rsidP="009F2764">
            <w:pPr>
              <w:rPr>
                <w:rFonts w:cs="Arial"/>
                <w:highlight w:val="yellow"/>
              </w:rPr>
            </w:pPr>
          </w:p>
        </w:tc>
      </w:tr>
      <w:tr w:rsidR="00C05F51" w:rsidRPr="004973C7" w14:paraId="2EE9F8E2" w14:textId="77777777" w:rsidTr="009F276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D4AB392" w14:textId="77777777" w:rsidR="00C05F51" w:rsidRPr="004A6B58" w:rsidRDefault="00C05F51" w:rsidP="009F2764">
            <w:pPr>
              <w:rPr>
                <w:rFonts w:cs="Arial"/>
                <w:b/>
                <w:bCs/>
                <w:lang w:val="sr-Cyrl-RS"/>
              </w:rPr>
            </w:pPr>
          </w:p>
          <w:p w14:paraId="35D7D150" w14:textId="77777777" w:rsidR="00C05F51" w:rsidRPr="004973C7" w:rsidRDefault="00C05F51" w:rsidP="009F2764">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3385CBD8" w14:textId="77777777" w:rsidR="00C05F51" w:rsidRPr="004973C7" w:rsidRDefault="00C05F51" w:rsidP="009F2764">
            <w:pPr>
              <w:rPr>
                <w:rFonts w:cs="Arial"/>
                <w:highlight w:val="yellow"/>
              </w:rPr>
            </w:pPr>
          </w:p>
        </w:tc>
      </w:tr>
      <w:tr w:rsidR="00C05F51" w:rsidRPr="004973C7" w14:paraId="1469A9F3" w14:textId="77777777" w:rsidTr="009F2764">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0FDC0A7" w14:textId="77777777" w:rsidR="00C05F51" w:rsidRPr="004973C7" w:rsidRDefault="00C05F51" w:rsidP="009F2764">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1D4BC9C" w14:textId="77777777" w:rsidR="00C05F51" w:rsidRPr="004973C7" w:rsidRDefault="00C05F51" w:rsidP="009F2764">
            <w:pPr>
              <w:rPr>
                <w:rFonts w:cs="Arial"/>
                <w:highlight w:val="yellow"/>
              </w:rPr>
            </w:pPr>
          </w:p>
          <w:p w14:paraId="59545C66" w14:textId="77777777" w:rsidR="00C05F51" w:rsidRPr="004973C7" w:rsidRDefault="00C05F51" w:rsidP="009F2764">
            <w:pPr>
              <w:rPr>
                <w:rFonts w:cs="Arial"/>
                <w:highlight w:val="yellow"/>
              </w:rPr>
            </w:pPr>
          </w:p>
        </w:tc>
      </w:tr>
    </w:tbl>
    <w:p w14:paraId="34A9812E" w14:textId="77777777" w:rsidR="00C05F51" w:rsidRPr="004973C7" w:rsidRDefault="00C05F51" w:rsidP="00C05F51">
      <w:pPr>
        <w:jc w:val="center"/>
        <w:rPr>
          <w:rFonts w:cs="Arial"/>
          <w:b/>
          <w:bCs/>
          <w:lang w:val="sr-Latn-CS"/>
        </w:rPr>
      </w:pPr>
    </w:p>
    <w:p w14:paraId="65CD9A80" w14:textId="77777777" w:rsidR="00C05F51" w:rsidRPr="00C05F51" w:rsidRDefault="00C05F51" w:rsidP="00C05F51">
      <w:pPr>
        <w:jc w:val="center"/>
        <w:rPr>
          <w:rFonts w:cs="Arial"/>
          <w:b/>
          <w:bCs/>
          <w:lang w:val="sr-Cyrl-RS"/>
        </w:rPr>
      </w:pPr>
      <w:r w:rsidRPr="00940977">
        <w:rPr>
          <w:rFonts w:cs="Arial"/>
          <w:b/>
          <w:bCs/>
        </w:rPr>
        <w:t xml:space="preserve">ПОТВРДА О </w:t>
      </w:r>
      <w:r w:rsidR="00B369D8">
        <w:rPr>
          <w:rFonts w:cs="Arial"/>
          <w:b/>
          <w:bCs/>
          <w:lang w:val="sr-Cyrl-RS"/>
        </w:rPr>
        <w:t>ИЗВРШЕНИМ УСЛУГАМА</w:t>
      </w:r>
    </w:p>
    <w:p w14:paraId="1BAD03B5" w14:textId="77777777" w:rsidR="00C05F51" w:rsidRPr="004A6B58" w:rsidRDefault="00C05F51" w:rsidP="00C05F51">
      <w:pPr>
        <w:rPr>
          <w:rFonts w:cs="Arial"/>
          <w:lang w:val="sr-Cyrl-RS"/>
        </w:rPr>
      </w:pPr>
      <w:r w:rsidRPr="004973C7">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w:t>
      </w:r>
      <w:r>
        <w:rPr>
          <w:rFonts w:cs="Arial"/>
        </w:rPr>
        <w:t>____________________________</w:t>
      </w:r>
    </w:p>
    <w:p w14:paraId="5773FD1C" w14:textId="77777777" w:rsidR="00C05F51" w:rsidRPr="004973C7" w:rsidRDefault="00C05F51" w:rsidP="00C05F51">
      <w:pPr>
        <w:autoSpaceDE w:val="0"/>
        <w:autoSpaceDN w:val="0"/>
        <w:adjustRightInd w:val="0"/>
        <w:jc w:val="center"/>
        <w:rPr>
          <w:rFonts w:cs="Arial"/>
        </w:rPr>
      </w:pPr>
      <w:r w:rsidRPr="004973C7">
        <w:rPr>
          <w:rFonts w:cs="Arial"/>
        </w:rPr>
        <w:t>(</w:t>
      </w:r>
      <w:proofErr w:type="gramStart"/>
      <w:r w:rsidRPr="004973C7">
        <w:rPr>
          <w:rFonts w:cs="Arial"/>
        </w:rPr>
        <w:t>прецизирати</w:t>
      </w:r>
      <w:proofErr w:type="gramEnd"/>
      <w:r w:rsidRPr="004973C7">
        <w:rPr>
          <w:rFonts w:cs="Arial"/>
        </w:rPr>
        <w:t xml:space="preserve"> назив, врсту, опис услуге; мишљење наручиоца о квалитету </w:t>
      </w:r>
      <w:r w:rsidRPr="004973C7">
        <w:rPr>
          <w:rFonts w:cs="Arial"/>
          <w:lang w:val="ru-RU"/>
        </w:rPr>
        <w:t xml:space="preserve">извршених услуга </w:t>
      </w:r>
      <w:r w:rsidRPr="004973C7">
        <w:rPr>
          <w:rFonts w:cs="Arial"/>
        </w:rPr>
        <w:t>и поштовању уговорних обавеза и рока за извршење од стране понуђача)</w:t>
      </w:r>
    </w:p>
    <w:p w14:paraId="17C20A85" w14:textId="77777777" w:rsidR="00C05F51" w:rsidRDefault="00C05F51" w:rsidP="00C05F51">
      <w:pPr>
        <w:rPr>
          <w:rFonts w:cs="Arial"/>
        </w:rPr>
      </w:pPr>
      <w:proofErr w:type="gramStart"/>
      <w:r w:rsidRPr="004973C7">
        <w:rPr>
          <w:rFonts w:cs="Arial"/>
        </w:rPr>
        <w:t>у</w:t>
      </w:r>
      <w:proofErr w:type="gramEnd"/>
      <w:r w:rsidRPr="004973C7">
        <w:rPr>
          <w:rFonts w:cs="Arial"/>
        </w:rPr>
        <w:t xml:space="preserve"> периоду од ________ године до _________ године, те истог препоручујемо вама.</w:t>
      </w:r>
    </w:p>
    <w:p w14:paraId="0A1A40A6" w14:textId="77777777" w:rsidR="00C05F51" w:rsidRPr="004A6B58" w:rsidRDefault="00C05F51" w:rsidP="00C05F51">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Pr="00D95F7A">
        <w:rPr>
          <w:rFonts w:cs="Arial"/>
          <w:sz w:val="24"/>
          <w:szCs w:val="24"/>
          <w:lang w:val="sr-Cyrl-RS"/>
        </w:rPr>
        <w:t>„</w:t>
      </w:r>
      <w:r>
        <w:rPr>
          <w:rFonts w:cs="Arial"/>
          <w:lang w:val="sr-Cyrl-RS"/>
        </w:rPr>
        <w:t>Организовање радионица за унапређење комуникационих односа са медијима</w:t>
      </w:r>
      <w:r w:rsidRPr="00D95F7A">
        <w:rPr>
          <w:rFonts w:cs="Arial"/>
          <w:lang w:val="sr-Cyrl-RS"/>
        </w:rPr>
        <w:t>“</w:t>
      </w:r>
      <w:r w:rsidRPr="00D95F7A">
        <w:rPr>
          <w:rFonts w:cs="Arial"/>
          <w:lang w:val="ru-RU"/>
        </w:rPr>
        <w:t>,</w:t>
      </w:r>
      <w:r w:rsidRPr="00D95F7A">
        <w:rPr>
          <w:rFonts w:cs="Arial"/>
          <w:lang w:val="am-ET"/>
        </w:rPr>
        <w:t xml:space="preserve"> </w:t>
      </w:r>
      <w:r w:rsidRPr="00D95F7A">
        <w:rPr>
          <w:rFonts w:cs="Arial"/>
          <w:lang w:val="ru-RU"/>
        </w:rPr>
        <w:t xml:space="preserve">Јавна набавка мале вредности број </w:t>
      </w:r>
      <w:r>
        <w:rPr>
          <w:rFonts w:cs="Arial"/>
          <w:b/>
          <w:lang w:val="sr-Cyrl-RS"/>
        </w:rPr>
        <w:t>1000/0061</w:t>
      </w:r>
      <w:r w:rsidRPr="00087128">
        <w:rPr>
          <w:rFonts w:cs="Arial"/>
          <w:b/>
          <w:lang w:val="sr-Cyrl-RS"/>
        </w:rPr>
        <w:t>/2016</w:t>
      </w:r>
      <w:r>
        <w:rPr>
          <w:rFonts w:cs="Arial"/>
          <w:lang w:val="sr-Cyrl-RS"/>
        </w:rPr>
        <w:t xml:space="preserve">, </w:t>
      </w:r>
      <w:r w:rsidRPr="004973C7">
        <w:rPr>
          <w:rFonts w:cs="Arial"/>
        </w:rPr>
        <w:t>и у д</w:t>
      </w:r>
      <w:r>
        <w:rPr>
          <w:rFonts w:cs="Arial"/>
        </w:rPr>
        <w:t>руге сврхе се не може користити</w:t>
      </w:r>
    </w:p>
    <w:p w14:paraId="2C2ED9DA" w14:textId="77777777" w:rsidR="00C05F51" w:rsidRPr="004973C7" w:rsidRDefault="00C05F51" w:rsidP="00C05F51">
      <w:pPr>
        <w:rPr>
          <w:rFonts w:cs="Arial"/>
        </w:rPr>
      </w:pPr>
      <w:r w:rsidRPr="004973C7">
        <w:rPr>
          <w:rFonts w:cs="Arial"/>
        </w:rPr>
        <w:t>Место: _________________</w:t>
      </w:r>
    </w:p>
    <w:p w14:paraId="1C6846DB" w14:textId="77777777" w:rsidR="00C05F51" w:rsidRPr="004973C7" w:rsidRDefault="00C05F51" w:rsidP="00C05F51">
      <w:pPr>
        <w:rPr>
          <w:rFonts w:cs="Arial"/>
        </w:rPr>
      </w:pPr>
      <w:r w:rsidRPr="004973C7">
        <w:rPr>
          <w:rFonts w:cs="Arial"/>
        </w:rPr>
        <w:t>Датум: _________________</w:t>
      </w:r>
    </w:p>
    <w:p w14:paraId="6772FE0C" w14:textId="77777777" w:rsidR="00C05F51" w:rsidRPr="004973C7" w:rsidRDefault="00C05F51" w:rsidP="00C05F51">
      <w:pPr>
        <w:rPr>
          <w:rFonts w:cs="Arial"/>
        </w:rPr>
      </w:pPr>
      <w:r w:rsidRPr="004973C7">
        <w:rPr>
          <w:rFonts w:cs="Arial"/>
        </w:rPr>
        <w:t>Да су подаци тачни, својим потписом и печатом потврђује,</w:t>
      </w:r>
    </w:p>
    <w:p w14:paraId="4188FEEE" w14:textId="77777777" w:rsidR="00C05F51" w:rsidRPr="004973C7" w:rsidRDefault="00C05F51" w:rsidP="00C05F51">
      <w:pPr>
        <w:jc w:val="right"/>
        <w:rPr>
          <w:rFonts w:cs="Arial"/>
        </w:rPr>
      </w:pPr>
      <w:r w:rsidRPr="004973C7">
        <w:rPr>
          <w:rFonts w:cs="Arial"/>
        </w:rPr>
        <w:t>Овлашћено лице Наручиоца</w:t>
      </w:r>
    </w:p>
    <w:p w14:paraId="3FA8D1DE" w14:textId="77777777" w:rsidR="00C05F51" w:rsidRPr="004973C7" w:rsidRDefault="00C05F51" w:rsidP="00C05F51">
      <w:pPr>
        <w:rPr>
          <w:rFonts w:cs="Arial"/>
        </w:rPr>
      </w:pPr>
    </w:p>
    <w:p w14:paraId="4A881095" w14:textId="77777777" w:rsidR="00C05F51" w:rsidRDefault="00C05F51" w:rsidP="00C05F51">
      <w:pPr>
        <w:jc w:val="right"/>
        <w:rPr>
          <w:rFonts w:cs="Arial"/>
        </w:rPr>
      </w:pPr>
      <w:r w:rsidRPr="004973C7">
        <w:rPr>
          <w:rFonts w:cs="Arial"/>
        </w:rPr>
        <w:t xml:space="preserve">       _____________________</w:t>
      </w:r>
    </w:p>
    <w:p w14:paraId="60F10349" w14:textId="77777777" w:rsidR="00C05F51" w:rsidRPr="000B3FAE" w:rsidRDefault="00C05F51" w:rsidP="00C05F51">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1917FB96" w14:textId="77777777" w:rsidR="00C05F51" w:rsidRDefault="00C05F51" w:rsidP="00C05F51">
      <w:pPr>
        <w:rPr>
          <w:rFonts w:cs="Arial"/>
          <w:sz w:val="24"/>
          <w:szCs w:val="24"/>
        </w:rPr>
      </w:pPr>
    </w:p>
    <w:p w14:paraId="481B6AD4" w14:textId="77777777" w:rsidR="00C05F51" w:rsidRDefault="00C05F51" w:rsidP="00C05F51">
      <w:pPr>
        <w:rPr>
          <w:rFonts w:cs="Arial"/>
          <w:sz w:val="24"/>
          <w:szCs w:val="24"/>
        </w:rPr>
      </w:pPr>
    </w:p>
    <w:p w14:paraId="5EDE2FD7" w14:textId="77777777" w:rsidR="00C05F51" w:rsidRDefault="00C05F51" w:rsidP="009F2764">
      <w:pPr>
        <w:pStyle w:val="KDPodnaslov1"/>
        <w:spacing w:before="0"/>
        <w:rPr>
          <w:rFonts w:eastAsia="Arial Unicode MS" w:cs="Arial"/>
          <w:sz w:val="24"/>
          <w:szCs w:val="24"/>
        </w:rPr>
      </w:pPr>
    </w:p>
    <w:p w14:paraId="0CDE295E" w14:textId="77777777" w:rsidR="00343A18" w:rsidRPr="00EC5BB4" w:rsidRDefault="00B44559" w:rsidP="00A5574A">
      <w:pPr>
        <w:pStyle w:val="KDPodnaslov1"/>
        <w:spacing w:before="0"/>
        <w:ind w:left="360"/>
        <w:jc w:val="right"/>
        <w:rPr>
          <w:rFonts w:cs="Arial"/>
          <w:sz w:val="24"/>
          <w:szCs w:val="24"/>
        </w:rPr>
      </w:pPr>
      <w:r>
        <w:rPr>
          <w:rFonts w:eastAsia="Arial Unicode MS" w:cs="Arial"/>
          <w:sz w:val="24"/>
          <w:szCs w:val="24"/>
        </w:rPr>
        <w:t xml:space="preserve">7. </w:t>
      </w:r>
      <w:r w:rsidR="00343A18" w:rsidRPr="00EC5BB4">
        <w:rPr>
          <w:rFonts w:cs="Arial"/>
          <w:sz w:val="24"/>
          <w:szCs w:val="24"/>
        </w:rPr>
        <w:t>МОДЕЛ УГОВОРА</w:t>
      </w:r>
      <w:bookmarkEnd w:id="269"/>
    </w:p>
    <w:p w14:paraId="41E5C1F5"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64EA06F" w14:textId="77777777" w:rsidR="00343A18" w:rsidRPr="00EC5BB4" w:rsidRDefault="00343A18" w:rsidP="00343A18">
      <w:pPr>
        <w:pStyle w:val="KDParagraf"/>
        <w:spacing w:before="0"/>
        <w:rPr>
          <w:rFonts w:cs="Arial"/>
          <w:color w:val="000000"/>
          <w:sz w:val="24"/>
          <w:szCs w:val="24"/>
        </w:rPr>
      </w:pPr>
    </w:p>
    <w:p w14:paraId="316D804B" w14:textId="77777777"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50DF790A" w14:textId="77777777" w:rsidR="003377D3" w:rsidRPr="00EE793E" w:rsidRDefault="003377D3" w:rsidP="00EE793E">
      <w:pPr>
        <w:pStyle w:val="KDParagraf"/>
        <w:spacing w:before="0"/>
        <w:rPr>
          <w:rFonts w:cs="Arial"/>
          <w:b/>
          <w:sz w:val="24"/>
          <w:szCs w:val="24"/>
        </w:rPr>
      </w:pPr>
    </w:p>
    <w:p w14:paraId="28334C87"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30B8CFE" w14:textId="77777777" w:rsidR="00EE793E" w:rsidRPr="00EE793E" w:rsidRDefault="00EE793E" w:rsidP="00EE793E">
      <w:pPr>
        <w:pStyle w:val="KDParagraf"/>
        <w:spacing w:before="0"/>
        <w:rPr>
          <w:rFonts w:cs="Arial"/>
          <w:sz w:val="24"/>
          <w:szCs w:val="24"/>
        </w:rPr>
      </w:pPr>
    </w:p>
    <w:p w14:paraId="7D2CBDB8" w14:textId="77777777" w:rsidR="00EE793E" w:rsidRPr="00EE793E" w:rsidRDefault="00207CE8" w:rsidP="00EE793E">
      <w:pPr>
        <w:pStyle w:val="KDParagraf"/>
        <w:spacing w:before="0"/>
        <w:rPr>
          <w:rFonts w:cs="Arial"/>
          <w:sz w:val="24"/>
          <w:szCs w:val="24"/>
        </w:rPr>
      </w:pPr>
      <w:r>
        <w:rPr>
          <w:rFonts w:cs="Arial"/>
          <w:sz w:val="24"/>
          <w:szCs w:val="24"/>
        </w:rPr>
        <w:t xml:space="preserve">1. </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14:paraId="387726B1" w14:textId="77777777" w:rsidR="00EE793E" w:rsidRPr="00EE793E" w:rsidRDefault="00EE793E" w:rsidP="00EE793E">
      <w:pPr>
        <w:pStyle w:val="KDParagraf"/>
        <w:spacing w:before="0"/>
        <w:rPr>
          <w:rFonts w:cs="Arial"/>
          <w:sz w:val="24"/>
          <w:szCs w:val="24"/>
        </w:rPr>
      </w:pPr>
    </w:p>
    <w:p w14:paraId="4E142F0A"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775D6B32" w14:textId="77777777" w:rsidR="00EE793E" w:rsidRPr="00EE793E" w:rsidRDefault="00EE793E" w:rsidP="00EE793E">
      <w:pPr>
        <w:pStyle w:val="KDParagraf"/>
        <w:spacing w:before="0"/>
        <w:rPr>
          <w:rFonts w:cs="Arial"/>
          <w:sz w:val="24"/>
          <w:szCs w:val="24"/>
        </w:rPr>
      </w:pPr>
    </w:p>
    <w:p w14:paraId="55E651D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7FDE04CF" w14:textId="77777777" w:rsidR="00EE793E" w:rsidRPr="00EE793E" w:rsidRDefault="00EE793E" w:rsidP="00EE793E">
      <w:pPr>
        <w:pStyle w:val="KDParagraf"/>
        <w:spacing w:before="0"/>
        <w:rPr>
          <w:rFonts w:cs="Arial"/>
          <w:sz w:val="24"/>
          <w:szCs w:val="24"/>
        </w:rPr>
      </w:pPr>
    </w:p>
    <w:p w14:paraId="036B6E64" w14:textId="77777777" w:rsidR="00207CE8" w:rsidRPr="00EE793E" w:rsidRDefault="00207CE8" w:rsidP="00EE793E">
      <w:pPr>
        <w:pStyle w:val="KDParagraf"/>
        <w:spacing w:before="0"/>
        <w:rPr>
          <w:rFonts w:cs="Arial"/>
          <w:sz w:val="24"/>
          <w:szCs w:val="24"/>
        </w:rPr>
      </w:pPr>
      <w:r>
        <w:rPr>
          <w:rFonts w:cs="Arial"/>
          <w:sz w:val="24"/>
          <w:szCs w:val="24"/>
        </w:rPr>
        <w:t xml:space="preserve">2. </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w:t>
      </w:r>
      <w:r w:rsidR="004A0166">
        <w:rPr>
          <w:rFonts w:cs="Arial"/>
          <w:sz w:val="24"/>
          <w:szCs w:val="24"/>
        </w:rPr>
        <w:t xml:space="preserve"> и за рачун групе понуђача) </w:t>
      </w:r>
    </w:p>
    <w:p w14:paraId="4B76A91A" w14:textId="77777777" w:rsidR="00EE793E" w:rsidRDefault="00207CE8" w:rsidP="00EE793E">
      <w:pPr>
        <w:pStyle w:val="KDParagraf"/>
        <w:spacing w:before="0"/>
        <w:rPr>
          <w:rFonts w:cs="Arial"/>
          <w:sz w:val="24"/>
          <w:szCs w:val="24"/>
        </w:rPr>
      </w:pPr>
      <w:r w:rsidRPr="00207CE8">
        <w:rPr>
          <w:rFonts w:cs="Arial"/>
          <w:sz w:val="24"/>
          <w:szCs w:val="24"/>
        </w:rPr>
        <w:t>2а</w:t>
      </w:r>
      <w:proofErr w:type="gramStart"/>
      <w:r w:rsidRPr="00207CE8">
        <w:rPr>
          <w:rFonts w:cs="Arial"/>
          <w:sz w:val="24"/>
          <w:szCs w:val="24"/>
        </w:rPr>
        <w:t>)_</w:t>
      </w:r>
      <w:proofErr w:type="gramEnd"/>
      <w:r w:rsidRPr="00207CE8">
        <w:rPr>
          <w:rFonts w:cs="Arial"/>
          <w:sz w:val="24"/>
          <w:szCs w:val="24"/>
        </w:rPr>
        <w:t>_______________________________________из</w:t>
      </w:r>
      <w:r w:rsidRPr="00207CE8">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4A0166">
        <w:rPr>
          <w:rFonts w:cs="Arial"/>
          <w:sz w:val="24"/>
          <w:szCs w:val="24"/>
          <w:lang w:val="sr-Cyrl-RS"/>
        </w:rPr>
        <w:t>,</w:t>
      </w:r>
      <w:r w:rsidR="004A0166" w:rsidRPr="004A0166">
        <w:t xml:space="preserve"> </w:t>
      </w:r>
      <w:r w:rsidR="004A0166" w:rsidRPr="004A0166">
        <w:rPr>
          <w:rFonts w:cs="Arial"/>
          <w:sz w:val="24"/>
          <w:szCs w:val="24"/>
        </w:rPr>
        <w:t>(у даљем тексту: Пружалац услуге)</w:t>
      </w:r>
    </w:p>
    <w:p w14:paraId="22421BD2" w14:textId="77777777" w:rsidR="00207CE8" w:rsidRDefault="00207CE8" w:rsidP="00EE793E">
      <w:pPr>
        <w:pStyle w:val="KDParagraf"/>
        <w:spacing w:before="0"/>
        <w:rPr>
          <w:rFonts w:cs="Arial"/>
          <w:sz w:val="24"/>
          <w:szCs w:val="24"/>
        </w:rPr>
      </w:pPr>
    </w:p>
    <w:p w14:paraId="5D3204CE" w14:textId="77777777" w:rsidR="004A0166" w:rsidRPr="00EE793E" w:rsidRDefault="004A0166" w:rsidP="00EE793E">
      <w:pPr>
        <w:pStyle w:val="KDParagraf"/>
        <w:spacing w:before="0"/>
        <w:rPr>
          <w:rFonts w:cs="Arial"/>
          <w:sz w:val="24"/>
          <w:szCs w:val="24"/>
        </w:rPr>
      </w:pPr>
    </w:p>
    <w:p w14:paraId="62EF318B"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E1A17">
        <w:rPr>
          <w:rFonts w:cs="Arial"/>
          <w:sz w:val="24"/>
          <w:szCs w:val="24"/>
          <w:lang w:val="sr-Cyrl-RS"/>
        </w:rPr>
        <w:t xml:space="preserve"> названи</w:t>
      </w:r>
      <w:r w:rsidRPr="00EE793E">
        <w:rPr>
          <w:rFonts w:cs="Arial"/>
          <w:sz w:val="24"/>
          <w:szCs w:val="24"/>
        </w:rPr>
        <w:t>: Уговорне стране)</w:t>
      </w:r>
    </w:p>
    <w:p w14:paraId="0D4C921E"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4D8E3C99" w14:textId="77777777"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64B7A028" w14:textId="77777777" w:rsidR="00EE793E" w:rsidRPr="00EE793E" w:rsidRDefault="00EE793E" w:rsidP="00EE793E">
      <w:pPr>
        <w:pStyle w:val="KDParagraf"/>
        <w:spacing w:before="0"/>
        <w:rPr>
          <w:rFonts w:cs="Arial"/>
          <w:sz w:val="24"/>
          <w:szCs w:val="24"/>
        </w:rPr>
      </w:pPr>
    </w:p>
    <w:p w14:paraId="738811EB"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46245A15" w14:textId="739D5D15" w:rsidR="006778BB" w:rsidRDefault="006778BB" w:rsidP="00EE793E">
      <w:pPr>
        <w:pStyle w:val="KDParagraf"/>
        <w:spacing w:before="0"/>
        <w:rPr>
          <w:rFonts w:cs="Arial"/>
          <w:b/>
          <w:sz w:val="24"/>
          <w:szCs w:val="24"/>
        </w:rPr>
      </w:pPr>
    </w:p>
    <w:p w14:paraId="7BA0BF40"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60D60278" w14:textId="77777777" w:rsidR="00EE793E" w:rsidRPr="00EE793E" w:rsidRDefault="00EE793E" w:rsidP="00EE793E">
      <w:pPr>
        <w:pStyle w:val="KDParagraf"/>
        <w:spacing w:before="0"/>
        <w:rPr>
          <w:rFonts w:cs="Arial"/>
          <w:sz w:val="24"/>
          <w:szCs w:val="24"/>
        </w:rPr>
      </w:pPr>
    </w:p>
    <w:p w14:paraId="0D29982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0FBDD7FF" w14:textId="77777777"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 xml:space="preserve">68/2015), (у даљем тексту: Закон) за јавну набавку </w:t>
      </w:r>
      <w:r w:rsidR="006778BB">
        <w:rPr>
          <w:rFonts w:cs="Arial"/>
          <w:sz w:val="24"/>
          <w:szCs w:val="24"/>
          <w:lang w:val="sr-Cyrl-RS"/>
        </w:rPr>
        <w:t>услуге „</w:t>
      </w:r>
      <w:r w:rsidR="006702F6">
        <w:rPr>
          <w:rFonts w:cs="Arial"/>
          <w:sz w:val="24"/>
          <w:szCs w:val="24"/>
          <w:lang w:val="sr-Cyrl-RS"/>
        </w:rPr>
        <w:t>Организовање радионица за унапређење комуникационих односа са медијима</w:t>
      </w:r>
      <w:r w:rsidR="006778BB">
        <w:rPr>
          <w:rFonts w:cs="Arial"/>
          <w:sz w:val="24"/>
          <w:szCs w:val="24"/>
          <w:lang w:val="sr-Cyrl-RS"/>
        </w:rPr>
        <w:t>“</w:t>
      </w:r>
      <w:r w:rsidR="006702F6" w:rsidRPr="00EE793E">
        <w:rPr>
          <w:rFonts w:cs="Arial"/>
          <w:sz w:val="24"/>
          <w:szCs w:val="24"/>
        </w:rPr>
        <w:t xml:space="preserve"> </w:t>
      </w:r>
      <w:r w:rsidRPr="00EE793E">
        <w:rPr>
          <w:rFonts w:cs="Arial"/>
          <w:sz w:val="24"/>
          <w:szCs w:val="24"/>
        </w:rPr>
        <w:t xml:space="preserve">(у даљем тексту: Услуга), </w:t>
      </w:r>
      <w:r w:rsidR="006778BB">
        <w:rPr>
          <w:rFonts w:cs="Arial"/>
          <w:sz w:val="24"/>
          <w:szCs w:val="24"/>
          <w:lang w:val="sr-Latn-RS"/>
        </w:rPr>
        <w:t>ЈНМВ</w:t>
      </w:r>
      <w:r w:rsidR="00F71DC3">
        <w:rPr>
          <w:rFonts w:cs="Arial"/>
          <w:sz w:val="24"/>
          <w:szCs w:val="24"/>
          <w:lang w:val="sr-Latn-RS"/>
        </w:rPr>
        <w:t>/1000/00</w:t>
      </w:r>
      <w:r w:rsidR="006702F6">
        <w:rPr>
          <w:rFonts w:cs="Arial"/>
          <w:sz w:val="24"/>
          <w:szCs w:val="24"/>
          <w:lang w:val="sr-Latn-RS"/>
        </w:rPr>
        <w:t>61</w:t>
      </w:r>
      <w:r w:rsidR="00F71DC3">
        <w:rPr>
          <w:rFonts w:cs="Arial"/>
          <w:sz w:val="24"/>
          <w:szCs w:val="24"/>
          <w:lang w:val="sr-Latn-RS"/>
        </w:rPr>
        <w:t>/2016.</w:t>
      </w:r>
    </w:p>
    <w:p w14:paraId="01141959"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6778BB">
        <w:rPr>
          <w:rFonts w:cs="Arial"/>
          <w:sz w:val="24"/>
          <w:szCs w:val="24"/>
          <w:lang w:val="sr-Cyrl-RS"/>
        </w:rPr>
        <w:t>___.___</w:t>
      </w:r>
      <w:r w:rsidR="00B26ED6">
        <w:rPr>
          <w:rFonts w:cs="Arial"/>
          <w:sz w:val="24"/>
          <w:szCs w:val="24"/>
          <w:lang w:val="sr-Cyrl-RS"/>
        </w:rPr>
        <w:t>.</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7B1D1849"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6778BB">
        <w:rPr>
          <w:rFonts w:cs="Arial"/>
          <w:sz w:val="24"/>
          <w:szCs w:val="24"/>
        </w:rPr>
        <w:t>ЈНМВ</w:t>
      </w:r>
      <w:r w:rsidR="004B1BA1" w:rsidRPr="004B1BA1">
        <w:rPr>
          <w:rFonts w:cs="Arial"/>
          <w:sz w:val="24"/>
          <w:szCs w:val="24"/>
        </w:rPr>
        <w:t>/1000/00</w:t>
      </w:r>
      <w:r w:rsidR="006778BB">
        <w:rPr>
          <w:rFonts w:cs="Arial"/>
          <w:sz w:val="24"/>
          <w:szCs w:val="24"/>
        </w:rPr>
        <w:t>61</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39A820"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CA712D">
        <w:rPr>
          <w:rFonts w:cs="Arial"/>
          <w:sz w:val="24"/>
          <w:szCs w:val="24"/>
          <w:lang w:val="sr-Cyrl-RS"/>
        </w:rPr>
        <w:t xml:space="preserve"> број____од_____</w:t>
      </w:r>
      <w:r w:rsidRPr="00EE793E">
        <w:rPr>
          <w:rFonts w:cs="Arial"/>
          <w:sz w:val="24"/>
          <w:szCs w:val="24"/>
        </w:rPr>
        <w:t>, изабрао Пружаоца услуге за реализацију услуге, јавна набавка број</w:t>
      </w:r>
      <w:r w:rsidR="00162465">
        <w:rPr>
          <w:rFonts w:cs="Arial"/>
          <w:sz w:val="24"/>
          <w:szCs w:val="24"/>
          <w:lang w:val="sr-Cyrl-RS"/>
        </w:rPr>
        <w:t xml:space="preserve"> </w:t>
      </w:r>
      <w:r w:rsidR="007B7510">
        <w:rPr>
          <w:rFonts w:cs="Arial"/>
          <w:sz w:val="24"/>
          <w:szCs w:val="24"/>
          <w:lang w:val="sr-Latn-RS"/>
        </w:rPr>
        <w:t>ЈНМВ</w:t>
      </w:r>
      <w:r w:rsidR="00162465">
        <w:rPr>
          <w:rFonts w:cs="Arial"/>
          <w:sz w:val="24"/>
          <w:szCs w:val="24"/>
          <w:lang w:val="sr-Latn-RS"/>
        </w:rPr>
        <w:t>/1000/00</w:t>
      </w:r>
      <w:r w:rsidR="007B7510">
        <w:rPr>
          <w:rFonts w:cs="Arial"/>
          <w:sz w:val="24"/>
          <w:szCs w:val="24"/>
          <w:lang w:val="sr-Latn-RS"/>
        </w:rPr>
        <w:t>61</w:t>
      </w:r>
      <w:r w:rsidR="00162465">
        <w:rPr>
          <w:rFonts w:cs="Arial"/>
          <w:sz w:val="24"/>
          <w:szCs w:val="24"/>
          <w:lang w:val="sr-Latn-RS"/>
        </w:rPr>
        <w:t>/2016</w:t>
      </w:r>
      <w:r w:rsidRPr="00EE793E">
        <w:rPr>
          <w:rFonts w:cs="Arial"/>
          <w:sz w:val="24"/>
          <w:szCs w:val="24"/>
        </w:rPr>
        <w:t>.</w:t>
      </w:r>
    </w:p>
    <w:p w14:paraId="0CF39F88" w14:textId="77777777" w:rsidR="00EE793E" w:rsidRPr="00EE793E" w:rsidRDefault="00EE793E" w:rsidP="00EE793E">
      <w:pPr>
        <w:pStyle w:val="KDParagraf"/>
        <w:spacing w:before="0"/>
        <w:rPr>
          <w:rFonts w:cs="Arial"/>
          <w:sz w:val="24"/>
          <w:szCs w:val="24"/>
        </w:rPr>
      </w:pPr>
    </w:p>
    <w:p w14:paraId="793BD7F4"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07D8AAA6" w14:textId="77777777" w:rsidR="000A57D7" w:rsidRPr="00C64A78" w:rsidRDefault="000A57D7" w:rsidP="00EE793E">
      <w:pPr>
        <w:pStyle w:val="KDParagraf"/>
        <w:spacing w:before="0"/>
        <w:rPr>
          <w:rFonts w:cs="Arial"/>
          <w:b/>
          <w:sz w:val="24"/>
          <w:szCs w:val="24"/>
        </w:rPr>
      </w:pPr>
    </w:p>
    <w:p w14:paraId="1E17514A"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F96331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B7510">
        <w:rPr>
          <w:rFonts w:cs="Arial"/>
          <w:sz w:val="24"/>
          <w:szCs w:val="24"/>
          <w:lang w:val="sr-Cyrl-RS"/>
        </w:rPr>
        <w:t xml:space="preserve"> Организовање радионице за унапређење комуникационих односа са медијима </w:t>
      </w:r>
      <w:r w:rsidR="005B0E61">
        <w:rPr>
          <w:rFonts w:cs="Arial"/>
          <w:sz w:val="24"/>
          <w:szCs w:val="24"/>
        </w:rPr>
        <w:t>(у даљем тексту: У</w:t>
      </w:r>
      <w:r w:rsidR="005B0E61">
        <w:rPr>
          <w:rFonts w:cs="Arial"/>
          <w:sz w:val="24"/>
          <w:szCs w:val="24"/>
          <w:lang w:val="sr-Cyrl-RS"/>
        </w:rPr>
        <w:t>слуга</w:t>
      </w:r>
      <w:r w:rsidR="005B0E61">
        <w:rPr>
          <w:rFonts w:cs="Arial"/>
          <w:sz w:val="24"/>
          <w:szCs w:val="24"/>
        </w:rPr>
        <w:t xml:space="preserve">), </w:t>
      </w:r>
      <w:r w:rsidR="005B0E61" w:rsidRPr="005B0E61">
        <w:rPr>
          <w:rFonts w:cs="Arial"/>
          <w:sz w:val="24"/>
          <w:szCs w:val="24"/>
        </w:rPr>
        <w:t xml:space="preserve">а у свему према захтеву Корисника услуге </w:t>
      </w:r>
      <w:r w:rsidR="005B0E61">
        <w:rPr>
          <w:rFonts w:cs="Arial"/>
          <w:sz w:val="24"/>
          <w:szCs w:val="24"/>
        </w:rPr>
        <w:t xml:space="preserve">из Конкурсне документације </w:t>
      </w:r>
      <w:r w:rsidR="005B0E61" w:rsidRPr="005B0E61">
        <w:rPr>
          <w:rFonts w:cs="Arial"/>
          <w:sz w:val="24"/>
          <w:szCs w:val="24"/>
        </w:rPr>
        <w:t>која као Прилог 1 чини саставни део овог Уговора и према Понуди Понуђача број ______ од _______године, која као Прилог 2 чини саставни део овог Уговора.</w:t>
      </w:r>
    </w:p>
    <w:p w14:paraId="4032BD77" w14:textId="77777777" w:rsidR="00EE793E" w:rsidRPr="00EE793E" w:rsidRDefault="00EE793E" w:rsidP="00EE793E">
      <w:pPr>
        <w:pStyle w:val="KDParagraf"/>
        <w:spacing w:before="0"/>
        <w:rPr>
          <w:rFonts w:cs="Arial"/>
          <w:sz w:val="24"/>
          <w:szCs w:val="24"/>
        </w:rPr>
      </w:pPr>
    </w:p>
    <w:p w14:paraId="759B5C6A" w14:textId="77777777" w:rsidR="007441EB" w:rsidRDefault="007441EB" w:rsidP="00EE793E">
      <w:pPr>
        <w:pStyle w:val="KDParagraf"/>
        <w:spacing w:before="0"/>
        <w:rPr>
          <w:rFonts w:cs="Arial"/>
          <w:b/>
          <w:sz w:val="24"/>
          <w:szCs w:val="24"/>
        </w:rPr>
      </w:pPr>
    </w:p>
    <w:p w14:paraId="643534B5" w14:textId="77777777"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6833FAAA" w14:textId="77777777" w:rsidR="00EE793E" w:rsidRPr="00EE793E" w:rsidRDefault="00EE793E" w:rsidP="00EE793E">
      <w:pPr>
        <w:pStyle w:val="KDParagraf"/>
        <w:spacing w:before="0"/>
        <w:rPr>
          <w:rFonts w:cs="Arial"/>
          <w:sz w:val="24"/>
          <w:szCs w:val="24"/>
        </w:rPr>
      </w:pPr>
    </w:p>
    <w:p w14:paraId="2D242FB7" w14:textId="77777777" w:rsidR="004B1BA1" w:rsidRPr="00D80996" w:rsidRDefault="00EE793E" w:rsidP="00D80996">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60473ECB" w14:textId="77777777" w:rsidR="002638C2" w:rsidRPr="00EE793E" w:rsidRDefault="002638C2" w:rsidP="002638C2">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2840DE3E" w14:textId="77777777" w:rsidR="002638C2" w:rsidRPr="00EE793E" w:rsidRDefault="002638C2" w:rsidP="002638C2">
      <w:pPr>
        <w:pStyle w:val="KDParagraf"/>
        <w:spacing w:before="0"/>
        <w:rPr>
          <w:rFonts w:cs="Arial"/>
          <w:sz w:val="24"/>
          <w:szCs w:val="24"/>
        </w:rPr>
      </w:pPr>
    </w:p>
    <w:p w14:paraId="5B9ACAF6" w14:textId="77777777" w:rsidR="002638C2" w:rsidRPr="00EE793E" w:rsidRDefault="002638C2" w:rsidP="002638C2">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5C69226C" w14:textId="77777777" w:rsidR="002638C2" w:rsidRPr="00EE793E" w:rsidRDefault="002638C2" w:rsidP="002638C2">
      <w:pPr>
        <w:pStyle w:val="KDParagraf"/>
        <w:spacing w:before="0"/>
        <w:rPr>
          <w:rFonts w:cs="Arial"/>
          <w:sz w:val="24"/>
          <w:szCs w:val="24"/>
        </w:rPr>
      </w:pPr>
    </w:p>
    <w:p w14:paraId="485A6805" w14:textId="77777777" w:rsidR="002638C2" w:rsidRDefault="002638C2" w:rsidP="002638C2">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4F55590A" w14:textId="77777777" w:rsidR="00D80996" w:rsidRPr="00441E81" w:rsidRDefault="00D80996" w:rsidP="00D80996">
      <w:pPr>
        <w:pStyle w:val="KDParagraf"/>
        <w:spacing w:before="0"/>
        <w:rPr>
          <w:rFonts w:cs="Arial"/>
          <w:sz w:val="24"/>
          <w:szCs w:val="24"/>
          <w:lang w:val="sr-Cyrl-RS"/>
        </w:rPr>
      </w:pPr>
    </w:p>
    <w:p w14:paraId="1845AA94"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3ADB05B" w14:textId="77777777" w:rsidR="00EE793E" w:rsidRPr="00EE793E" w:rsidRDefault="00EE793E" w:rsidP="00EE793E">
      <w:pPr>
        <w:pStyle w:val="KDParagraf"/>
        <w:spacing w:before="0"/>
        <w:rPr>
          <w:rFonts w:cs="Arial"/>
          <w:sz w:val="24"/>
          <w:szCs w:val="24"/>
        </w:rPr>
      </w:pPr>
    </w:p>
    <w:p w14:paraId="79535C8F"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0E12E16C" w14:textId="77777777" w:rsidR="00773E52" w:rsidRDefault="00EE793E" w:rsidP="00835EF5">
      <w:pPr>
        <w:pStyle w:val="KDParagraf"/>
        <w:spacing w:before="0"/>
        <w:rPr>
          <w:rFonts w:cs="Arial"/>
          <w:sz w:val="24"/>
          <w:szCs w:val="24"/>
        </w:rPr>
      </w:pPr>
      <w:r w:rsidRPr="00EE793E">
        <w:rPr>
          <w:rFonts w:cs="Arial"/>
          <w:sz w:val="24"/>
          <w:szCs w:val="24"/>
        </w:rPr>
        <w:t>Корисник услуге се обавезује да Пружаоцу услуга</w:t>
      </w:r>
      <w:r w:rsidR="008D401B">
        <w:rPr>
          <w:rFonts w:cs="Arial"/>
          <w:sz w:val="24"/>
          <w:szCs w:val="24"/>
        </w:rPr>
        <w:t xml:space="preserve"> плати извршену Услугу </w:t>
      </w:r>
    </w:p>
    <w:p w14:paraId="055EAF4D" w14:textId="77777777" w:rsidR="007B7510" w:rsidRDefault="007B7510" w:rsidP="00835EF5">
      <w:pPr>
        <w:pStyle w:val="KDParagraf"/>
        <w:spacing w:before="0"/>
        <w:rPr>
          <w:rFonts w:cs="Arial"/>
          <w:sz w:val="24"/>
          <w:szCs w:val="24"/>
        </w:rPr>
      </w:pPr>
    </w:p>
    <w:p w14:paraId="1C77BFE4" w14:textId="1710329A" w:rsidR="007B7510" w:rsidRPr="0002025A" w:rsidRDefault="007B7510" w:rsidP="007B7510">
      <w:pPr>
        <w:tabs>
          <w:tab w:val="left" w:pos="270"/>
        </w:tabs>
        <w:spacing w:before="0" w:after="200" w:line="276" w:lineRule="auto"/>
        <w:contextualSpacing/>
        <w:rPr>
          <w:rFonts w:cs="Arial"/>
          <w:sz w:val="24"/>
          <w:szCs w:val="24"/>
        </w:rPr>
      </w:pPr>
      <w:r w:rsidRPr="00782277">
        <w:rPr>
          <w:rFonts w:cs="Arial"/>
          <w:sz w:val="24"/>
          <w:szCs w:val="24"/>
          <w:lang w:val="sr-Cyrl-RS"/>
        </w:rPr>
        <w:t>У</w:t>
      </w:r>
      <w:r w:rsidRPr="00782277">
        <w:rPr>
          <w:rFonts w:cs="Arial"/>
          <w:sz w:val="24"/>
          <w:szCs w:val="24"/>
        </w:rPr>
        <w:t xml:space="preserve"> року </w:t>
      </w:r>
      <w:r w:rsidR="001B0052" w:rsidRPr="0002025A">
        <w:rPr>
          <w:rFonts w:cs="Arial"/>
          <w:sz w:val="24"/>
          <w:szCs w:val="24"/>
          <w:lang w:val="sr-Cyrl-RS"/>
        </w:rPr>
        <w:t>до</w:t>
      </w:r>
      <w:r w:rsidR="001B0052" w:rsidRPr="0002025A">
        <w:rPr>
          <w:rFonts w:cs="Arial"/>
          <w:sz w:val="24"/>
          <w:szCs w:val="24"/>
        </w:rPr>
        <w:t xml:space="preserve"> </w:t>
      </w:r>
      <w:r w:rsidRPr="0002025A">
        <w:rPr>
          <w:rFonts w:cs="Arial"/>
          <w:sz w:val="24"/>
          <w:szCs w:val="24"/>
        </w:rPr>
        <w:t xml:space="preserve">45 </w:t>
      </w:r>
      <w:r w:rsidR="001B0052" w:rsidRPr="0002025A">
        <w:rPr>
          <w:rFonts w:cs="Arial"/>
          <w:sz w:val="24"/>
          <w:szCs w:val="24"/>
          <w:lang w:val="sr-Cyrl-RS"/>
        </w:rPr>
        <w:t>(словима:четрдесетпет)</w:t>
      </w:r>
      <w:r w:rsidRPr="0002025A">
        <w:rPr>
          <w:rFonts w:cs="Arial"/>
          <w:sz w:val="24"/>
          <w:szCs w:val="24"/>
        </w:rPr>
        <w:t>дана</w:t>
      </w:r>
      <w:r w:rsidRPr="0002025A">
        <w:rPr>
          <w:rFonts w:cs="Arial"/>
          <w:sz w:val="24"/>
          <w:szCs w:val="24"/>
          <w:lang w:val="sr-Cyrl-RS"/>
        </w:rPr>
        <w:t xml:space="preserve"> </w:t>
      </w:r>
      <w:r w:rsidRPr="0002025A">
        <w:rPr>
          <w:rFonts w:cs="Arial"/>
          <w:sz w:val="24"/>
          <w:szCs w:val="24"/>
        </w:rPr>
        <w:t>од дана достављања</w:t>
      </w:r>
      <w:r w:rsidRPr="0002025A">
        <w:rPr>
          <w:rFonts w:cs="Arial"/>
          <w:sz w:val="24"/>
          <w:szCs w:val="24"/>
          <w:lang w:val="sr-Cyrl-RS"/>
        </w:rPr>
        <w:t xml:space="preserve"> исправне</w:t>
      </w:r>
      <w:r w:rsidRPr="0002025A">
        <w:rPr>
          <w:rFonts w:cs="Arial"/>
          <w:sz w:val="24"/>
          <w:szCs w:val="24"/>
        </w:rPr>
        <w:t xml:space="preserve"> фактуре</w:t>
      </w:r>
      <w:r w:rsidRPr="0002025A">
        <w:rPr>
          <w:rFonts w:cs="Arial"/>
          <w:sz w:val="24"/>
          <w:szCs w:val="24"/>
          <w:lang w:val="sr-Cyrl-RS"/>
        </w:rPr>
        <w:t>,</w:t>
      </w:r>
      <w:r w:rsidRPr="0002025A">
        <w:rPr>
          <w:rFonts w:cs="Arial"/>
          <w:sz w:val="24"/>
          <w:szCs w:val="24"/>
        </w:rPr>
        <w:t xml:space="preserve"> испостављене на основу Прихваћеног и обострано потписаног Извештаја</w:t>
      </w:r>
      <w:r w:rsidRPr="0002025A">
        <w:rPr>
          <w:rFonts w:cs="Arial"/>
          <w:sz w:val="24"/>
          <w:szCs w:val="24"/>
          <w:lang w:val="sr-Cyrl-RS"/>
        </w:rPr>
        <w:t>,</w:t>
      </w:r>
      <w:r w:rsidRPr="0002025A">
        <w:rPr>
          <w:rFonts w:cs="Arial"/>
          <w:sz w:val="24"/>
          <w:szCs w:val="24"/>
        </w:rPr>
        <w:t xml:space="preserve"> </w:t>
      </w:r>
      <w:r w:rsidRPr="0002025A">
        <w:rPr>
          <w:rFonts w:cs="Arial"/>
          <w:sz w:val="24"/>
          <w:szCs w:val="24"/>
          <w:lang w:val="sr-Cyrl-RS"/>
        </w:rPr>
        <w:t>а</w:t>
      </w:r>
      <w:r w:rsidRPr="0002025A">
        <w:rPr>
          <w:rFonts w:cs="Arial"/>
          <w:sz w:val="24"/>
          <w:szCs w:val="24"/>
        </w:rPr>
        <w:t xml:space="preserve"> </w:t>
      </w:r>
      <w:r w:rsidRPr="0002025A">
        <w:rPr>
          <w:rFonts w:cs="Arial"/>
          <w:sz w:val="24"/>
          <w:szCs w:val="24"/>
          <w:lang w:val="sr-Cyrl-RS"/>
        </w:rPr>
        <w:t>н</w:t>
      </w:r>
      <w:r w:rsidRPr="0002025A">
        <w:rPr>
          <w:rFonts w:cs="Arial"/>
          <w:sz w:val="24"/>
          <w:szCs w:val="24"/>
        </w:rPr>
        <w:t>акон завршетка 1</w:t>
      </w:r>
      <w:r w:rsidRPr="0002025A">
        <w:rPr>
          <w:rFonts w:cs="Arial"/>
          <w:sz w:val="24"/>
          <w:szCs w:val="24"/>
          <w:lang w:val="sr-Cyrl-RS"/>
        </w:rPr>
        <w:t>.</w:t>
      </w:r>
      <w:r w:rsidRPr="0002025A">
        <w:rPr>
          <w:rFonts w:cs="Arial"/>
          <w:sz w:val="24"/>
          <w:szCs w:val="24"/>
        </w:rPr>
        <w:t>, 2</w:t>
      </w:r>
      <w:r w:rsidRPr="0002025A">
        <w:rPr>
          <w:rFonts w:cs="Arial"/>
          <w:sz w:val="24"/>
          <w:szCs w:val="24"/>
          <w:lang w:val="sr-Cyrl-RS"/>
        </w:rPr>
        <w:t xml:space="preserve">., </w:t>
      </w:r>
      <w:proofErr w:type="gramStart"/>
      <w:r w:rsidRPr="0002025A">
        <w:rPr>
          <w:rFonts w:cs="Arial"/>
          <w:sz w:val="24"/>
          <w:szCs w:val="24"/>
          <w:lang w:val="sr-Cyrl-RS"/>
        </w:rPr>
        <w:t>3.,</w:t>
      </w:r>
      <w:proofErr w:type="gramEnd"/>
      <w:r w:rsidRPr="0002025A">
        <w:rPr>
          <w:rFonts w:cs="Arial"/>
          <w:sz w:val="24"/>
          <w:szCs w:val="24"/>
          <w:lang w:val="sr-Cyrl-RS"/>
        </w:rPr>
        <w:t xml:space="preserve"> 4., и 5. тачке</w:t>
      </w:r>
      <w:r w:rsidRPr="0002025A">
        <w:rPr>
          <w:rFonts w:cs="Arial"/>
          <w:sz w:val="24"/>
          <w:szCs w:val="24"/>
        </w:rPr>
        <w:t xml:space="preserve"> </w:t>
      </w:r>
      <w:r w:rsidRPr="0002025A">
        <w:rPr>
          <w:rFonts w:cs="Arial"/>
          <w:sz w:val="24"/>
          <w:szCs w:val="24"/>
          <w:lang w:val="sr-Cyrl-RS"/>
        </w:rPr>
        <w:t>Обрасца структуре цене. (један извештај за све тачке из ове припремне фазе)</w:t>
      </w:r>
    </w:p>
    <w:p w14:paraId="39095A08" w14:textId="637207F9" w:rsidR="007B7510" w:rsidRPr="00782277" w:rsidRDefault="007B7510" w:rsidP="007B7510">
      <w:pPr>
        <w:tabs>
          <w:tab w:val="left" w:pos="270"/>
        </w:tabs>
        <w:spacing w:before="0" w:after="200" w:line="276" w:lineRule="auto"/>
        <w:contextualSpacing/>
        <w:rPr>
          <w:rFonts w:cs="Arial"/>
          <w:sz w:val="24"/>
          <w:szCs w:val="24"/>
        </w:rPr>
      </w:pPr>
      <w:r w:rsidRPr="0002025A">
        <w:rPr>
          <w:rFonts w:cs="Arial"/>
          <w:sz w:val="24"/>
          <w:szCs w:val="24"/>
          <w:lang w:val="sr-Cyrl-RS"/>
        </w:rPr>
        <w:t>-</w:t>
      </w:r>
      <w:r w:rsidRPr="0002025A">
        <w:rPr>
          <w:rFonts w:cs="Arial"/>
          <w:sz w:val="24"/>
          <w:szCs w:val="24"/>
        </w:rPr>
        <w:t xml:space="preserve"> </w:t>
      </w:r>
      <w:r w:rsidRPr="0002025A">
        <w:rPr>
          <w:rFonts w:cs="Arial"/>
          <w:sz w:val="24"/>
          <w:szCs w:val="24"/>
          <w:lang w:val="sr-Cyrl-RS"/>
        </w:rPr>
        <w:t>У</w:t>
      </w:r>
      <w:r w:rsidRPr="0002025A">
        <w:rPr>
          <w:rFonts w:cs="Arial"/>
          <w:sz w:val="24"/>
          <w:szCs w:val="24"/>
        </w:rPr>
        <w:t xml:space="preserve"> року </w:t>
      </w:r>
      <w:r w:rsidR="001B0052" w:rsidRPr="0002025A">
        <w:rPr>
          <w:rFonts w:cs="Arial"/>
          <w:sz w:val="24"/>
          <w:szCs w:val="24"/>
          <w:lang w:val="sr-Cyrl-RS"/>
        </w:rPr>
        <w:t>до</w:t>
      </w:r>
      <w:r w:rsidR="001B0052" w:rsidRPr="0002025A">
        <w:rPr>
          <w:rFonts w:cs="Arial"/>
          <w:sz w:val="24"/>
          <w:szCs w:val="24"/>
        </w:rPr>
        <w:t xml:space="preserve"> </w:t>
      </w:r>
      <w:r w:rsidRPr="0002025A">
        <w:rPr>
          <w:rFonts w:cs="Arial"/>
          <w:sz w:val="24"/>
          <w:szCs w:val="24"/>
        </w:rPr>
        <w:t>45</w:t>
      </w:r>
      <w:r w:rsidR="001B0052" w:rsidRPr="0002025A">
        <w:rPr>
          <w:rFonts w:cs="Arial"/>
          <w:sz w:val="24"/>
          <w:szCs w:val="24"/>
          <w:lang w:val="sr-Cyrl-RS"/>
        </w:rPr>
        <w:t xml:space="preserve"> (словима:четрдесетпет)</w:t>
      </w:r>
      <w:r w:rsidRPr="00782277">
        <w:rPr>
          <w:rFonts w:cs="Arial"/>
          <w:sz w:val="24"/>
          <w:szCs w:val="24"/>
        </w:rPr>
        <w:t xml:space="preserve"> 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завршетка </w:t>
      </w:r>
      <w:r w:rsidRPr="00782277">
        <w:rPr>
          <w:rFonts w:cs="Arial"/>
          <w:sz w:val="24"/>
          <w:szCs w:val="24"/>
          <w:lang w:val="sr-Cyrl-RS"/>
        </w:rPr>
        <w:t>сваке једнодневне радионице посебно из тачке 6. Обрасца структуре цене (после сваке радионице извештај и рачун)</w:t>
      </w:r>
    </w:p>
    <w:p w14:paraId="36CFB455" w14:textId="77777777" w:rsidR="007B7510" w:rsidRPr="00782277" w:rsidRDefault="007B7510" w:rsidP="007B7510">
      <w:pPr>
        <w:tabs>
          <w:tab w:val="left" w:pos="270"/>
        </w:tabs>
        <w:spacing w:before="0" w:after="200" w:line="276" w:lineRule="auto"/>
        <w:contextualSpacing/>
        <w:rPr>
          <w:rFonts w:cs="Arial"/>
          <w:sz w:val="24"/>
          <w:szCs w:val="24"/>
        </w:rPr>
      </w:pPr>
    </w:p>
    <w:p w14:paraId="5945E909" w14:textId="5293047D" w:rsidR="007B7510" w:rsidRPr="00782277" w:rsidRDefault="007B7510" w:rsidP="007B7510">
      <w:pPr>
        <w:spacing w:before="0" w:after="200" w:line="276" w:lineRule="auto"/>
        <w:contextualSpacing/>
        <w:rPr>
          <w:rFonts w:eastAsia="Calibri" w:cs="Arial"/>
          <w:sz w:val="24"/>
          <w:szCs w:val="24"/>
        </w:rPr>
      </w:pPr>
      <w:r w:rsidRPr="00782277">
        <w:rPr>
          <w:rFonts w:eastAsia="Calibri" w:cs="Arial"/>
          <w:sz w:val="24"/>
          <w:szCs w:val="24"/>
          <w:lang w:val="sr-Cyrl-RS"/>
        </w:rPr>
        <w:lastRenderedPageBreak/>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45</w:t>
      </w:r>
      <w:r w:rsidR="001B0052">
        <w:rPr>
          <w:rFonts w:eastAsia="Calibri" w:cs="Arial"/>
          <w:sz w:val="24"/>
          <w:szCs w:val="24"/>
          <w:lang w:val="sr-Cyrl-RS"/>
        </w:rPr>
        <w:t xml:space="preserve"> </w:t>
      </w:r>
      <w:r w:rsidRPr="00782277">
        <w:rPr>
          <w:rFonts w:eastAsia="Calibri" w:cs="Arial"/>
          <w:sz w:val="24"/>
          <w:szCs w:val="24"/>
        </w:rPr>
        <w:t xml:space="preserve"> </w:t>
      </w:r>
      <w:r w:rsidR="001B0052" w:rsidRPr="0002025A">
        <w:rPr>
          <w:rFonts w:cs="Arial"/>
          <w:sz w:val="24"/>
          <w:szCs w:val="24"/>
          <w:lang w:val="sr-Cyrl-RS"/>
        </w:rPr>
        <w:t>(словима:четрдесетпет)</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7.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6A09D509" w14:textId="6D201B01" w:rsidR="007B7510" w:rsidRDefault="007B7510" w:rsidP="007B7510">
      <w:pPr>
        <w:tabs>
          <w:tab w:val="left" w:pos="270"/>
        </w:tabs>
        <w:spacing w:before="0" w:after="200" w:line="276" w:lineRule="auto"/>
        <w:contextualSpacing/>
        <w:rPr>
          <w:rFonts w:eastAsia="Calibri" w:cs="Arial"/>
          <w:sz w:val="24"/>
          <w:szCs w:val="24"/>
          <w:lang w:val="sr-Cyrl-RS"/>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sidR="001B0052">
        <w:rPr>
          <w:rFonts w:eastAsia="Calibri" w:cs="Arial"/>
          <w:sz w:val="24"/>
          <w:szCs w:val="24"/>
          <w:lang w:val="sr-Cyrl-RS"/>
        </w:rPr>
        <w:t>до</w:t>
      </w:r>
      <w:r w:rsidR="001B0052" w:rsidRPr="00782277">
        <w:rPr>
          <w:rFonts w:eastAsia="Calibri" w:cs="Arial"/>
          <w:sz w:val="24"/>
          <w:szCs w:val="24"/>
        </w:rPr>
        <w:t xml:space="preserve"> </w:t>
      </w:r>
      <w:r w:rsidRPr="00782277">
        <w:rPr>
          <w:rFonts w:eastAsia="Calibri" w:cs="Arial"/>
          <w:sz w:val="24"/>
          <w:szCs w:val="24"/>
        </w:rPr>
        <w:t xml:space="preserve">45 </w:t>
      </w:r>
      <w:r w:rsidR="001B0052" w:rsidRPr="0002025A">
        <w:rPr>
          <w:rFonts w:cs="Arial"/>
          <w:sz w:val="24"/>
          <w:szCs w:val="24"/>
          <w:lang w:val="sr-Cyrl-RS"/>
        </w:rPr>
        <w:t>(словима:четрдесетпет)</w:t>
      </w:r>
      <w:r w:rsidR="001B0052">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sidRPr="00782277">
        <w:rPr>
          <w:rFonts w:eastAsia="Calibri" w:cs="Arial"/>
          <w:sz w:val="24"/>
          <w:szCs w:val="24"/>
          <w:lang w:val="sr-Cyrl-RS"/>
        </w:rPr>
        <w:t>8. тачке</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14:paraId="163EA126" w14:textId="77777777" w:rsidR="000151AA" w:rsidRDefault="000151AA" w:rsidP="00EE793E">
      <w:pPr>
        <w:pStyle w:val="KDParagraf"/>
        <w:spacing w:before="0"/>
        <w:rPr>
          <w:rFonts w:cs="Arial"/>
          <w:b/>
          <w:sz w:val="24"/>
          <w:szCs w:val="24"/>
        </w:rPr>
      </w:pPr>
    </w:p>
    <w:p w14:paraId="7BB8F156"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010F7BD6" w14:textId="77777777" w:rsidR="00EE793E" w:rsidRPr="00C64A78" w:rsidRDefault="00EE793E" w:rsidP="00EE793E">
      <w:pPr>
        <w:pStyle w:val="KDParagraf"/>
        <w:spacing w:before="0"/>
        <w:rPr>
          <w:rFonts w:cs="Arial"/>
          <w:b/>
          <w:sz w:val="24"/>
          <w:szCs w:val="24"/>
        </w:rPr>
      </w:pPr>
    </w:p>
    <w:p w14:paraId="4A0E8381" w14:textId="77777777" w:rsidR="00EE793E" w:rsidRPr="00EE793E" w:rsidRDefault="00EE793E" w:rsidP="00305EFA">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29D7BFA3" w14:textId="77777777" w:rsidR="0065448F" w:rsidRDefault="0065448F" w:rsidP="006178EE">
      <w:pPr>
        <w:spacing w:before="0"/>
        <w:rPr>
          <w:rFonts w:cs="Arial"/>
          <w:iCs/>
          <w:sz w:val="24"/>
          <w:szCs w:val="24"/>
          <w:lang w:val="sr-Cyrl-CS"/>
        </w:rPr>
      </w:pPr>
    </w:p>
    <w:p w14:paraId="54DF9200" w14:textId="77777777" w:rsidR="002638C2" w:rsidRDefault="002638C2" w:rsidP="002638C2">
      <w:pPr>
        <w:pBdr>
          <w:bottom w:val="single" w:sz="6" w:space="1" w:color="auto"/>
        </w:pBdr>
        <w:spacing w:before="0" w:after="200" w:line="276" w:lineRule="auto"/>
        <w:rPr>
          <w:rFonts w:cs="Arial"/>
          <w:sz w:val="24"/>
          <w:szCs w:val="24"/>
          <w:lang w:val="sr-Cyrl-RS"/>
        </w:rPr>
      </w:pPr>
      <w:r w:rsidRPr="00EE793E">
        <w:rPr>
          <w:rFonts w:cs="Arial"/>
          <w:sz w:val="24"/>
          <w:szCs w:val="24"/>
        </w:rPr>
        <w:t xml:space="preserve">Рок за извршење Услуге из </w:t>
      </w:r>
      <w:r>
        <w:rPr>
          <w:rFonts w:cs="Arial"/>
          <w:sz w:val="24"/>
          <w:szCs w:val="24"/>
        </w:rPr>
        <w:t xml:space="preserve">члана 1. </w:t>
      </w:r>
      <w:proofErr w:type="gramStart"/>
      <w:r>
        <w:rPr>
          <w:rFonts w:cs="Arial"/>
          <w:sz w:val="24"/>
          <w:szCs w:val="24"/>
        </w:rPr>
        <w:t>овог</w:t>
      </w:r>
      <w:proofErr w:type="gramEnd"/>
      <w:r>
        <w:rPr>
          <w:rFonts w:cs="Arial"/>
          <w:sz w:val="24"/>
          <w:szCs w:val="24"/>
        </w:rPr>
        <w:t xml:space="preserve"> Уговора износи 6 (словима:шест</w:t>
      </w:r>
      <w:r w:rsidRPr="00EE793E">
        <w:rPr>
          <w:rFonts w:cs="Arial"/>
          <w:sz w:val="24"/>
          <w:szCs w:val="24"/>
        </w:rPr>
        <w:t xml:space="preserve">) </w:t>
      </w:r>
      <w:r>
        <w:rPr>
          <w:rFonts w:cs="Arial"/>
          <w:sz w:val="24"/>
          <w:szCs w:val="24"/>
          <w:lang w:val="sr-Cyrl-RS"/>
        </w:rPr>
        <w:t xml:space="preserve">месеци </w:t>
      </w:r>
      <w:r w:rsidRPr="00EE793E">
        <w:rPr>
          <w:rFonts w:cs="Arial"/>
          <w:sz w:val="24"/>
          <w:szCs w:val="24"/>
        </w:rPr>
        <w:t xml:space="preserve"> </w:t>
      </w:r>
      <w:r w:rsidR="008015DD">
        <w:rPr>
          <w:rFonts w:cs="Arial"/>
          <w:sz w:val="24"/>
          <w:szCs w:val="24"/>
          <w:lang w:val="sr-Cyrl-RS"/>
        </w:rPr>
        <w:t xml:space="preserve">од дана </w:t>
      </w:r>
      <w:r w:rsidR="008015DD" w:rsidRPr="00EE793E">
        <w:rPr>
          <w:rFonts w:cs="Arial"/>
          <w:sz w:val="24"/>
          <w:szCs w:val="24"/>
        </w:rPr>
        <w:t>ступа</w:t>
      </w:r>
      <w:r w:rsidR="008015DD">
        <w:rPr>
          <w:rFonts w:cs="Arial"/>
          <w:sz w:val="24"/>
          <w:szCs w:val="24"/>
          <w:lang w:val="sr-Cyrl-RS"/>
        </w:rPr>
        <w:t>ња</w:t>
      </w:r>
      <w:r w:rsidR="008015DD" w:rsidRPr="00EE793E">
        <w:rPr>
          <w:rFonts w:cs="Arial"/>
          <w:sz w:val="24"/>
          <w:szCs w:val="24"/>
        </w:rPr>
        <w:t xml:space="preserve"> на снагу када Пружалац услуге у складу са роковима из </w:t>
      </w:r>
      <w:r w:rsidR="008015DD" w:rsidRPr="0002025A">
        <w:rPr>
          <w:rFonts w:cs="Arial"/>
          <w:sz w:val="24"/>
          <w:szCs w:val="24"/>
        </w:rPr>
        <w:t>члана 7.</w:t>
      </w:r>
      <w:r w:rsidR="008015DD" w:rsidRPr="00EE793E">
        <w:rPr>
          <w:rFonts w:cs="Arial"/>
          <w:sz w:val="24"/>
          <w:szCs w:val="24"/>
        </w:rPr>
        <w:t xml:space="preserve"> </w:t>
      </w:r>
      <w:proofErr w:type="gramStart"/>
      <w:r w:rsidR="008015DD" w:rsidRPr="00EE793E">
        <w:rPr>
          <w:rFonts w:cs="Arial"/>
          <w:sz w:val="24"/>
          <w:szCs w:val="24"/>
        </w:rPr>
        <w:t>овог</w:t>
      </w:r>
      <w:proofErr w:type="gramEnd"/>
      <w:r w:rsidR="008015DD" w:rsidRPr="00EE793E">
        <w:rPr>
          <w:rFonts w:cs="Arial"/>
          <w:sz w:val="24"/>
          <w:szCs w:val="24"/>
        </w:rPr>
        <w:t xml:space="preserve"> Уговора достави средстава финансијског обезбеђења.</w:t>
      </w:r>
    </w:p>
    <w:p w14:paraId="1FF0F646" w14:textId="77777777" w:rsidR="002638C2" w:rsidRPr="00EE793E" w:rsidRDefault="002638C2" w:rsidP="002638C2">
      <w:pPr>
        <w:pStyle w:val="KDParagraf"/>
        <w:spacing w:before="0"/>
        <w:rPr>
          <w:rFonts w:cs="Arial"/>
          <w:sz w:val="24"/>
          <w:szCs w:val="24"/>
        </w:rPr>
      </w:pPr>
      <w:r w:rsidRPr="00EE793E">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Pr="00EE793E">
        <w:rPr>
          <w:rFonts w:cs="Arial"/>
          <w:sz w:val="24"/>
          <w:szCs w:val="24"/>
        </w:rPr>
        <w:t>5  овог</w:t>
      </w:r>
      <w:proofErr w:type="gramEnd"/>
      <w:r w:rsidRPr="00EE793E">
        <w:rPr>
          <w:rFonts w:cs="Arial"/>
          <w:sz w:val="24"/>
          <w:szCs w:val="24"/>
        </w:rPr>
        <w:t xml:space="preserve"> Уговора.</w:t>
      </w:r>
    </w:p>
    <w:p w14:paraId="7A24A0F6" w14:textId="77777777" w:rsidR="002638C2" w:rsidRDefault="002638C2" w:rsidP="00D83400">
      <w:pPr>
        <w:pBdr>
          <w:bottom w:val="single" w:sz="6" w:space="1" w:color="auto"/>
        </w:pBdr>
        <w:spacing w:before="0" w:after="200" w:line="276" w:lineRule="auto"/>
        <w:rPr>
          <w:rFonts w:cs="Arial"/>
          <w:sz w:val="24"/>
          <w:szCs w:val="24"/>
          <w:lang w:val="sr-Cyrl-RS"/>
        </w:rPr>
      </w:pPr>
    </w:p>
    <w:p w14:paraId="6A3FECC9" w14:textId="77777777" w:rsidR="00D83400" w:rsidRDefault="00D83400" w:rsidP="00D83400">
      <w:pPr>
        <w:pBdr>
          <w:bottom w:val="single" w:sz="6" w:space="1" w:color="auto"/>
        </w:pBdr>
        <w:spacing w:before="0" w:after="200" w:line="276" w:lineRule="auto"/>
        <w:rPr>
          <w:rFonts w:cs="Arial"/>
          <w:sz w:val="24"/>
          <w:szCs w:val="24"/>
          <w:lang w:val="sr-Cyrl-RS"/>
        </w:rPr>
      </w:pPr>
      <w:r>
        <w:rPr>
          <w:rFonts w:cs="Arial"/>
          <w:sz w:val="24"/>
          <w:szCs w:val="24"/>
          <w:lang w:val="sr-Cyrl-RS"/>
        </w:rPr>
        <w:t xml:space="preserve">Рок </w:t>
      </w:r>
      <w:r w:rsidRPr="00AF7077">
        <w:rPr>
          <w:rFonts w:cs="Arial"/>
          <w:sz w:val="24"/>
          <w:szCs w:val="24"/>
          <w:lang w:val="sr-Cyrl-RS"/>
        </w:rPr>
        <w:t>извршења услуга</w:t>
      </w:r>
      <w:r>
        <w:rPr>
          <w:rFonts w:cs="Arial"/>
          <w:sz w:val="24"/>
          <w:szCs w:val="24"/>
          <w:lang w:val="sr-Cyrl-RS"/>
        </w:rPr>
        <w:t xml:space="preserve">  је у периоду од 6 (словима: шест) месеци </w:t>
      </w:r>
    </w:p>
    <w:p w14:paraId="316BB8C2" w14:textId="77777777" w:rsidR="00D83400" w:rsidRPr="004A4A37" w:rsidRDefault="00D83400" w:rsidP="00D83400">
      <w:pPr>
        <w:pBdr>
          <w:bottom w:val="single" w:sz="6" w:space="1" w:color="auto"/>
        </w:pBdr>
        <w:spacing w:before="0" w:after="200" w:line="276" w:lineRule="auto"/>
        <w:rPr>
          <w:rFonts w:eastAsia="Calibri" w:cs="Arial"/>
          <w:sz w:val="24"/>
          <w:szCs w:val="24"/>
        </w:rPr>
      </w:pPr>
      <w:r w:rsidRPr="004A4A37">
        <w:rPr>
          <w:rFonts w:eastAsia="Calibri" w:cs="Arial"/>
          <w:sz w:val="24"/>
          <w:szCs w:val="24"/>
        </w:rPr>
        <w:t>Временски оквир: (укупан рок за реализацију услуге је 6 месеци)</w:t>
      </w:r>
    </w:p>
    <w:p w14:paraId="0C9BA6DF" w14:textId="03B8EF47" w:rsidR="00D83400" w:rsidRPr="0002025A" w:rsidRDefault="00D83400" w:rsidP="00D83400">
      <w:pPr>
        <w:pBdr>
          <w:bottom w:val="single" w:sz="6" w:space="1" w:color="auto"/>
        </w:pBdr>
        <w:spacing w:before="0" w:after="200" w:line="276" w:lineRule="auto"/>
        <w:rPr>
          <w:rFonts w:eastAsia="Calibri" w:cs="Arial"/>
          <w:sz w:val="24"/>
          <w:szCs w:val="24"/>
          <w:lang w:val="sr-Cyrl-RS"/>
        </w:rPr>
      </w:pPr>
      <w:r w:rsidRPr="004A4A37">
        <w:rPr>
          <w:rFonts w:eastAsia="Calibri" w:cs="Arial"/>
          <w:sz w:val="24"/>
          <w:szCs w:val="24"/>
        </w:rPr>
        <w:t xml:space="preserve">Припремна фаза: </w:t>
      </w:r>
      <w:r w:rsidR="00FE51DA">
        <w:rPr>
          <w:rFonts w:eastAsia="Calibri" w:cs="Arial"/>
          <w:sz w:val="24"/>
          <w:szCs w:val="24"/>
          <w:lang w:val="sr-Cyrl-RS"/>
        </w:rPr>
        <w:t>ФЕБРУАР</w:t>
      </w:r>
    </w:p>
    <w:p w14:paraId="4A5D7BEC" w14:textId="68C01849" w:rsidR="00D83400" w:rsidRPr="0002025A" w:rsidRDefault="00D83400" w:rsidP="00D83400">
      <w:pPr>
        <w:pBdr>
          <w:bottom w:val="single" w:sz="6" w:space="1" w:color="auto"/>
        </w:pBdr>
        <w:spacing w:before="0" w:after="200" w:line="276" w:lineRule="auto"/>
        <w:rPr>
          <w:rFonts w:eastAsia="Calibri" w:cs="Arial"/>
          <w:sz w:val="24"/>
          <w:szCs w:val="24"/>
          <w:lang w:val="sr-Cyrl-RS"/>
        </w:rPr>
      </w:pPr>
      <w:r w:rsidRPr="004A4A37">
        <w:rPr>
          <w:rFonts w:eastAsia="Calibri" w:cs="Arial"/>
          <w:sz w:val="24"/>
          <w:szCs w:val="24"/>
        </w:rPr>
        <w:t xml:space="preserve">Реализација: </w:t>
      </w:r>
      <w:r w:rsidRPr="004A4A37">
        <w:rPr>
          <w:rFonts w:eastAsia="Calibri" w:cs="Arial"/>
          <w:sz w:val="24"/>
          <w:szCs w:val="24"/>
          <w:lang w:val="sr-Cyrl-RS"/>
        </w:rPr>
        <w:t>од</w:t>
      </w:r>
      <w:r w:rsidRPr="004A4A37">
        <w:rPr>
          <w:rFonts w:eastAsia="Calibri" w:cs="Arial"/>
          <w:sz w:val="24"/>
          <w:szCs w:val="24"/>
        </w:rPr>
        <w:t xml:space="preserve"> </w:t>
      </w:r>
      <w:r w:rsidR="00FE51DA">
        <w:rPr>
          <w:rFonts w:eastAsia="Calibri" w:cs="Arial"/>
          <w:sz w:val="24"/>
          <w:szCs w:val="24"/>
          <w:lang w:val="sr-Cyrl-RS"/>
        </w:rPr>
        <w:t>МАРТА</w:t>
      </w:r>
    </w:p>
    <w:p w14:paraId="7F67EE70" w14:textId="77777777" w:rsidR="003E259B" w:rsidRDefault="003E259B" w:rsidP="00402FB6">
      <w:pPr>
        <w:rPr>
          <w:rFonts w:cs="Arial"/>
          <w:b/>
          <w:iCs/>
          <w:sz w:val="24"/>
          <w:szCs w:val="24"/>
          <w:lang w:val="sr-Cyrl-CS"/>
        </w:rPr>
      </w:pPr>
    </w:p>
    <w:p w14:paraId="5133397F" w14:textId="77777777" w:rsidR="003377D3" w:rsidRDefault="003377D3" w:rsidP="00402FB6">
      <w:pPr>
        <w:rPr>
          <w:rFonts w:cs="Arial"/>
          <w:b/>
          <w:iCs/>
          <w:sz w:val="24"/>
          <w:szCs w:val="24"/>
          <w:lang w:val="sr-Cyrl-CS"/>
        </w:rPr>
      </w:pPr>
      <w:r w:rsidRPr="003377D3">
        <w:rPr>
          <w:rFonts w:cs="Arial"/>
          <w:b/>
          <w:iCs/>
          <w:sz w:val="24"/>
          <w:szCs w:val="24"/>
          <w:lang w:val="sr-Cyrl-CS"/>
        </w:rPr>
        <w:t>ОБАВЕЗЕ КОРИСНИКА УСЛУГА</w:t>
      </w:r>
    </w:p>
    <w:p w14:paraId="35318BE3" w14:textId="77777777" w:rsidR="00305EFA" w:rsidRDefault="00305EFA" w:rsidP="00402FB6">
      <w:pPr>
        <w:rPr>
          <w:rFonts w:cs="Arial"/>
          <w:b/>
          <w:iCs/>
          <w:sz w:val="24"/>
          <w:szCs w:val="24"/>
          <w:lang w:val="sr-Cyrl-CS"/>
        </w:rPr>
      </w:pPr>
    </w:p>
    <w:p w14:paraId="48D059A2" w14:textId="77777777" w:rsidR="003377D3" w:rsidRPr="003377D3" w:rsidRDefault="003377D3" w:rsidP="00305EFA">
      <w:pPr>
        <w:spacing w:before="0"/>
        <w:jc w:val="center"/>
        <w:rPr>
          <w:rFonts w:cs="Arial"/>
          <w:b/>
          <w:iCs/>
          <w:sz w:val="24"/>
          <w:szCs w:val="24"/>
          <w:lang w:val="sr-Cyrl-CS"/>
        </w:rPr>
      </w:pPr>
      <w:r w:rsidRPr="003377D3">
        <w:rPr>
          <w:rFonts w:cs="Arial"/>
          <w:b/>
          <w:iCs/>
          <w:sz w:val="24"/>
          <w:szCs w:val="24"/>
          <w:lang w:val="sr-Cyrl-CS"/>
        </w:rPr>
        <w:t xml:space="preserve">Члан </w:t>
      </w:r>
      <w:r>
        <w:rPr>
          <w:rFonts w:cs="Arial"/>
          <w:b/>
          <w:iCs/>
          <w:sz w:val="24"/>
          <w:szCs w:val="24"/>
          <w:lang w:val="sr-Cyrl-CS"/>
        </w:rPr>
        <w:t>5</w:t>
      </w:r>
      <w:r w:rsidRPr="003377D3">
        <w:rPr>
          <w:rFonts w:cs="Arial"/>
          <w:b/>
          <w:iCs/>
          <w:sz w:val="24"/>
          <w:szCs w:val="24"/>
          <w:lang w:val="sr-Cyrl-CS"/>
        </w:rPr>
        <w:t>.</w:t>
      </w:r>
    </w:p>
    <w:p w14:paraId="7C0B7157"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Прилога 4 и 5   овог Уговора, на начин и у роковима утврђеним чланом </w:t>
      </w:r>
      <w:r>
        <w:rPr>
          <w:rFonts w:cs="Arial"/>
          <w:sz w:val="24"/>
          <w:szCs w:val="24"/>
          <w:lang w:val="sr-Cyrl-RS"/>
        </w:rPr>
        <w:t>1</w:t>
      </w:r>
      <w:r w:rsidRPr="00EE793E">
        <w:rPr>
          <w:rFonts w:cs="Arial"/>
          <w:sz w:val="24"/>
          <w:szCs w:val="24"/>
        </w:rPr>
        <w:t xml:space="preserve">3. </w:t>
      </w:r>
      <w:proofErr w:type="gramStart"/>
      <w:r w:rsidRPr="00EE793E">
        <w:rPr>
          <w:rFonts w:cs="Arial"/>
          <w:sz w:val="24"/>
          <w:szCs w:val="24"/>
        </w:rPr>
        <w:t>овог</w:t>
      </w:r>
      <w:proofErr w:type="gramEnd"/>
      <w:r w:rsidRPr="00EE793E">
        <w:rPr>
          <w:rFonts w:cs="Arial"/>
          <w:sz w:val="24"/>
          <w:szCs w:val="24"/>
        </w:rPr>
        <w:t xml:space="preserve"> Уговора. </w:t>
      </w:r>
    </w:p>
    <w:p w14:paraId="5E082079" w14:textId="77777777" w:rsidR="00CF50B4" w:rsidRPr="00EE793E" w:rsidRDefault="00CF50B4" w:rsidP="00CF50B4">
      <w:pPr>
        <w:pStyle w:val="KDParagraf"/>
        <w:spacing w:before="0"/>
        <w:rPr>
          <w:rFonts w:cs="Arial"/>
          <w:sz w:val="24"/>
          <w:szCs w:val="24"/>
        </w:rPr>
      </w:pPr>
    </w:p>
    <w:p w14:paraId="78D2A42F"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43F1A44C" w14:textId="77777777" w:rsidR="00CF50B4" w:rsidRPr="00EE793E" w:rsidRDefault="00CF50B4" w:rsidP="00CF50B4">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2838CFF4" w14:textId="77777777" w:rsidR="00CF50B4" w:rsidRPr="00EE793E" w:rsidRDefault="00CF50B4" w:rsidP="00CF50B4">
      <w:pPr>
        <w:pStyle w:val="KDParagraf"/>
        <w:spacing w:before="0"/>
        <w:rPr>
          <w:rFonts w:cs="Arial"/>
          <w:sz w:val="24"/>
          <w:szCs w:val="24"/>
        </w:rPr>
      </w:pPr>
    </w:p>
    <w:p w14:paraId="268E7D0A" w14:textId="77777777" w:rsidR="00CF50B4" w:rsidRPr="00EE793E" w:rsidRDefault="00CF50B4" w:rsidP="00CF50B4">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35FA15B" w14:textId="77777777" w:rsidR="00CF50B4" w:rsidRPr="00EE793E" w:rsidRDefault="00CF50B4" w:rsidP="00CF50B4">
      <w:pPr>
        <w:pStyle w:val="KDParagraf"/>
        <w:spacing w:before="0"/>
        <w:rPr>
          <w:rFonts w:cs="Arial"/>
          <w:sz w:val="24"/>
          <w:szCs w:val="24"/>
        </w:rPr>
      </w:pPr>
    </w:p>
    <w:p w14:paraId="46BDE6CA"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w:t>
      </w:r>
      <w:r w:rsidRPr="00EE793E">
        <w:rPr>
          <w:rFonts w:cs="Arial"/>
          <w:sz w:val="24"/>
          <w:szCs w:val="24"/>
        </w:rPr>
        <w:lastRenderedPageBreak/>
        <w:t xml:space="preserve">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E4BBF33" w14:textId="77777777" w:rsidR="00CF50B4" w:rsidRPr="00EE793E" w:rsidRDefault="00CF50B4" w:rsidP="00CF50B4">
      <w:pPr>
        <w:pStyle w:val="KDParagraf"/>
        <w:spacing w:before="0"/>
        <w:rPr>
          <w:rFonts w:cs="Arial"/>
          <w:sz w:val="24"/>
          <w:szCs w:val="24"/>
        </w:rPr>
      </w:pPr>
    </w:p>
    <w:p w14:paraId="3AF31657" w14:textId="77777777" w:rsidR="00CF50B4" w:rsidRPr="00EE793E" w:rsidRDefault="00CF50B4" w:rsidP="00CF50B4">
      <w:pPr>
        <w:pStyle w:val="KDParagraf"/>
        <w:spacing w:before="0"/>
        <w:rPr>
          <w:rFonts w:cs="Arial"/>
          <w:sz w:val="24"/>
          <w:szCs w:val="24"/>
        </w:rPr>
      </w:pPr>
    </w:p>
    <w:p w14:paraId="1AACE98A" w14:textId="77777777" w:rsidR="00CF50B4" w:rsidRPr="00EE793E" w:rsidRDefault="00CF50B4" w:rsidP="00CF50B4">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688161E" w14:textId="77777777" w:rsidR="00AB11E1" w:rsidRPr="007B7510" w:rsidRDefault="00AB11E1" w:rsidP="003377D3">
      <w:pPr>
        <w:rPr>
          <w:rFonts w:cs="Arial"/>
          <w:iCs/>
          <w:sz w:val="24"/>
          <w:szCs w:val="24"/>
          <w:highlight w:val="red"/>
          <w:lang w:val="sr-Cyrl-CS"/>
        </w:rPr>
      </w:pPr>
    </w:p>
    <w:p w14:paraId="5DC56592" w14:textId="77777777" w:rsidR="003377D3" w:rsidRDefault="003377D3" w:rsidP="003377D3">
      <w:pPr>
        <w:rPr>
          <w:rFonts w:cs="Arial"/>
          <w:b/>
          <w:iCs/>
          <w:sz w:val="24"/>
          <w:szCs w:val="24"/>
          <w:lang w:val="sr-Cyrl-CS"/>
        </w:rPr>
      </w:pPr>
      <w:r w:rsidRPr="00CF50B4">
        <w:rPr>
          <w:rFonts w:cs="Arial"/>
          <w:b/>
          <w:iCs/>
          <w:sz w:val="24"/>
          <w:szCs w:val="24"/>
          <w:lang w:val="sr-Cyrl-CS"/>
        </w:rPr>
        <w:t>ОБАВЕЗЕ ПРУЖАОЦА УСЛУГА</w:t>
      </w:r>
    </w:p>
    <w:p w14:paraId="78D688CC" w14:textId="77777777" w:rsidR="00CF50B4" w:rsidRPr="00CF50B4" w:rsidRDefault="00CF50B4" w:rsidP="003377D3">
      <w:pPr>
        <w:rPr>
          <w:rFonts w:cs="Arial"/>
          <w:b/>
          <w:iCs/>
          <w:sz w:val="24"/>
          <w:szCs w:val="24"/>
          <w:lang w:val="sr-Cyrl-CS"/>
        </w:rPr>
      </w:pPr>
    </w:p>
    <w:p w14:paraId="594AF67D" w14:textId="77777777" w:rsidR="00CF50B4" w:rsidRPr="00EE793E" w:rsidRDefault="00CF50B4" w:rsidP="00CF50B4">
      <w:pPr>
        <w:pStyle w:val="KDParagraf"/>
        <w:spacing w:before="0"/>
        <w:rPr>
          <w:rFonts w:cs="Arial"/>
          <w:sz w:val="24"/>
          <w:szCs w:val="24"/>
        </w:rPr>
      </w:pPr>
      <w:r w:rsidRPr="00EE793E">
        <w:rPr>
          <w:rFonts w:cs="Arial"/>
          <w:sz w:val="24"/>
          <w:szCs w:val="24"/>
        </w:rPr>
        <w:t>Пружалац услуге је дужан да у року од _____ (словима</w:t>
      </w:r>
      <w:proofErr w:type="gramStart"/>
      <w:r w:rsidRPr="00EE793E">
        <w:rPr>
          <w:rFonts w:cs="Arial"/>
          <w:sz w:val="24"/>
          <w:szCs w:val="24"/>
        </w:rPr>
        <w:t>:</w:t>
      </w:r>
      <w:r>
        <w:rPr>
          <w:rFonts w:cs="Arial"/>
          <w:sz w:val="24"/>
          <w:szCs w:val="24"/>
          <w:lang w:val="sr-Cyrl-RS"/>
        </w:rPr>
        <w:t>_</w:t>
      </w:r>
      <w:proofErr w:type="gramEnd"/>
      <w:r>
        <w:rPr>
          <w:rFonts w:cs="Arial"/>
          <w:sz w:val="24"/>
          <w:szCs w:val="24"/>
          <w:lang w:val="sr-Cyrl-RS"/>
        </w:rPr>
        <w:t>_____</w:t>
      </w:r>
      <w:r w:rsidRPr="00EE793E">
        <w:rPr>
          <w:rFonts w:cs="Arial"/>
          <w:sz w:val="24"/>
          <w:szCs w:val="24"/>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BDF0755" w14:textId="77777777" w:rsidR="00CF50B4" w:rsidRPr="00EE793E" w:rsidRDefault="00CF50B4" w:rsidP="00CF50B4">
      <w:pPr>
        <w:pStyle w:val="KDParagraf"/>
        <w:spacing w:before="0"/>
        <w:rPr>
          <w:rFonts w:cs="Arial"/>
          <w:sz w:val="24"/>
          <w:szCs w:val="24"/>
        </w:rPr>
      </w:pPr>
    </w:p>
    <w:p w14:paraId="26290D44" w14:textId="77777777" w:rsidR="00CF50B4" w:rsidRPr="00EE793E" w:rsidRDefault="00CF50B4" w:rsidP="00CF50B4">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FEEA4D3" w14:textId="77777777" w:rsidR="00CF50B4" w:rsidRPr="00EE793E" w:rsidRDefault="00CF50B4" w:rsidP="00CF50B4">
      <w:pPr>
        <w:pStyle w:val="KDParagraf"/>
        <w:spacing w:before="0"/>
        <w:rPr>
          <w:rFonts w:cs="Arial"/>
          <w:sz w:val="24"/>
          <w:szCs w:val="24"/>
        </w:rPr>
      </w:pPr>
    </w:p>
    <w:p w14:paraId="5135F231"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14:paraId="1D991CD7" w14:textId="77777777" w:rsidR="00CF50B4" w:rsidRPr="00EE793E" w:rsidRDefault="00CF50B4" w:rsidP="00CF50B4">
      <w:pPr>
        <w:pStyle w:val="KDParagraf"/>
        <w:spacing w:before="0"/>
        <w:rPr>
          <w:rFonts w:cs="Arial"/>
          <w:sz w:val="24"/>
          <w:szCs w:val="24"/>
        </w:rPr>
      </w:pPr>
    </w:p>
    <w:p w14:paraId="15F4322F"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435F2E4" w14:textId="77777777" w:rsidR="00CF50B4" w:rsidRDefault="00CF50B4" w:rsidP="00CF50B4">
      <w:pPr>
        <w:pStyle w:val="KDParagraf"/>
        <w:spacing w:before="0"/>
        <w:rPr>
          <w:rFonts w:cs="Arial"/>
          <w:sz w:val="24"/>
          <w:szCs w:val="24"/>
        </w:rPr>
      </w:pPr>
    </w:p>
    <w:p w14:paraId="34B3E90C" w14:textId="77777777" w:rsidR="00B56435" w:rsidRDefault="00B56435" w:rsidP="00CF50B4">
      <w:pPr>
        <w:pStyle w:val="KDParagraf"/>
        <w:spacing w:before="0"/>
        <w:rPr>
          <w:rFonts w:cs="Arial"/>
          <w:sz w:val="24"/>
          <w:szCs w:val="24"/>
          <w:lang w:val="sr-Cyrl-RS"/>
        </w:rPr>
      </w:pPr>
      <w:r>
        <w:rPr>
          <w:rFonts w:cs="Arial"/>
          <w:sz w:val="24"/>
          <w:szCs w:val="24"/>
          <w:lang w:val="sr-Cyrl-RS"/>
        </w:rPr>
        <w:t>Пружалац услуге се обавезује да унапређење комуникационих односа са медијима спроведе кроз фазе припреме, реализације пројекта и евалуације.</w:t>
      </w:r>
    </w:p>
    <w:p w14:paraId="7500517D" w14:textId="77777777" w:rsidR="00B56435" w:rsidRDefault="00B56435" w:rsidP="00CF50B4">
      <w:pPr>
        <w:pStyle w:val="KDParagraf"/>
        <w:spacing w:before="0"/>
        <w:rPr>
          <w:rFonts w:cs="Arial"/>
          <w:sz w:val="24"/>
          <w:szCs w:val="24"/>
          <w:lang w:val="sr-Cyrl-RS"/>
        </w:rPr>
      </w:pPr>
      <w:r>
        <w:rPr>
          <w:rFonts w:cs="Arial"/>
          <w:sz w:val="24"/>
          <w:szCs w:val="24"/>
          <w:lang w:val="sr-Cyrl-RS"/>
        </w:rPr>
        <w:t>У припремној фази Пружалац услуге се обавезује да ће одрадити анкету, четири тематска видео прилога у трајању од 60  секунди, да ће израдити и продуковати материјале за учеснике радионица, као и да ће у складу са термин планом детаљно разрадити план радионица у координацији са представницима Корисника услуга.</w:t>
      </w:r>
    </w:p>
    <w:p w14:paraId="28432A56" w14:textId="77777777" w:rsidR="00B56435" w:rsidRDefault="00B56435" w:rsidP="00CF50B4">
      <w:pPr>
        <w:pStyle w:val="KDParagraf"/>
        <w:spacing w:before="0"/>
        <w:rPr>
          <w:rFonts w:cs="Arial"/>
          <w:sz w:val="24"/>
          <w:szCs w:val="24"/>
          <w:lang w:val="sr-Cyrl-RS"/>
        </w:rPr>
      </w:pPr>
      <w:r>
        <w:rPr>
          <w:rFonts w:cs="Arial"/>
          <w:sz w:val="24"/>
          <w:szCs w:val="24"/>
          <w:lang w:val="sr-Cyrl-RS"/>
        </w:rPr>
        <w:t>Пружалац услуга се обавезује да ће у фази реализације организовати четири радионице, три једнодневне у Београду и једну дводневну ван Београда.</w:t>
      </w:r>
    </w:p>
    <w:p w14:paraId="33BBFDE2" w14:textId="77777777" w:rsidR="00B56435" w:rsidRDefault="00B56435" w:rsidP="00CF50B4">
      <w:pPr>
        <w:pStyle w:val="KDParagraf"/>
        <w:spacing w:before="0"/>
        <w:rPr>
          <w:rFonts w:cs="Arial"/>
          <w:sz w:val="24"/>
          <w:szCs w:val="24"/>
          <w:lang w:val="sr-Cyrl-RS"/>
        </w:rPr>
      </w:pPr>
      <w:r>
        <w:rPr>
          <w:rFonts w:cs="Arial"/>
          <w:sz w:val="24"/>
          <w:szCs w:val="24"/>
          <w:lang w:val="sr-Cyrl-RS"/>
        </w:rPr>
        <w:t>Пружалац услуге се обавезује да ће доставити евалуацију пројекта унапређења комуникационих односа са медијима.</w:t>
      </w:r>
    </w:p>
    <w:p w14:paraId="4E079C5F" w14:textId="77777777" w:rsidR="00B56435" w:rsidRDefault="00B56435" w:rsidP="00CF50B4">
      <w:pPr>
        <w:pStyle w:val="KDParagraf"/>
        <w:spacing w:before="0"/>
        <w:rPr>
          <w:rFonts w:cs="Arial"/>
          <w:sz w:val="24"/>
          <w:szCs w:val="24"/>
          <w:lang w:val="sr-Cyrl-RS"/>
        </w:rPr>
      </w:pPr>
    </w:p>
    <w:p w14:paraId="1506B71D" w14:textId="77777777" w:rsidR="00B56435" w:rsidRDefault="00B56435" w:rsidP="00CF50B4">
      <w:pPr>
        <w:pStyle w:val="KDParagraf"/>
        <w:spacing w:before="0"/>
        <w:rPr>
          <w:rFonts w:cs="Arial"/>
          <w:sz w:val="24"/>
          <w:szCs w:val="24"/>
          <w:lang w:val="sr-Cyrl-RS"/>
        </w:rPr>
      </w:pPr>
      <w:r>
        <w:rPr>
          <w:rFonts w:cs="Arial"/>
          <w:sz w:val="24"/>
          <w:szCs w:val="24"/>
          <w:lang w:val="sr-Cyrl-RS"/>
        </w:rPr>
        <w:t>Пружалац услуге се обавезује да ће за потребе пројекта на располагању</w:t>
      </w:r>
      <w:r w:rsidR="008A45F3">
        <w:rPr>
          <w:rFonts w:cs="Arial"/>
          <w:sz w:val="24"/>
          <w:szCs w:val="24"/>
          <w:lang w:val="sr-Cyrl-RS"/>
        </w:rPr>
        <w:t xml:space="preserve"> Кориснику услуга </w:t>
      </w:r>
      <w:r>
        <w:rPr>
          <w:rFonts w:cs="Arial"/>
          <w:sz w:val="24"/>
          <w:szCs w:val="24"/>
          <w:lang w:val="sr-Cyrl-RS"/>
        </w:rPr>
        <w:t xml:space="preserve"> </w:t>
      </w:r>
      <w:r w:rsidR="008A45F3">
        <w:rPr>
          <w:rFonts w:cs="Arial"/>
          <w:sz w:val="24"/>
          <w:szCs w:val="24"/>
          <w:lang w:val="sr-Cyrl-RS"/>
        </w:rPr>
        <w:t>обезбедити</w:t>
      </w:r>
      <w:r>
        <w:rPr>
          <w:rFonts w:cs="Arial"/>
          <w:sz w:val="24"/>
          <w:szCs w:val="24"/>
          <w:lang w:val="sr-Cyrl-RS"/>
        </w:rPr>
        <w:t xml:space="preserve"> </w:t>
      </w:r>
      <w:r w:rsidR="008A45F3">
        <w:rPr>
          <w:rFonts w:cs="Arial"/>
          <w:sz w:val="24"/>
          <w:szCs w:val="24"/>
          <w:lang w:val="sr-Cyrl-RS"/>
        </w:rPr>
        <w:t>10 извршилаца са траженим спецификацијама у складу са траженим кадровским капацитетом.</w:t>
      </w:r>
    </w:p>
    <w:p w14:paraId="3DAB9BC4" w14:textId="77777777" w:rsidR="00B56435" w:rsidRPr="009F2764" w:rsidRDefault="00B56435" w:rsidP="00CF50B4">
      <w:pPr>
        <w:pStyle w:val="KDParagraf"/>
        <w:spacing w:before="0"/>
        <w:rPr>
          <w:rFonts w:cs="Arial"/>
          <w:sz w:val="24"/>
          <w:szCs w:val="24"/>
          <w:lang w:val="sr-Cyrl-RS"/>
        </w:rPr>
      </w:pPr>
    </w:p>
    <w:p w14:paraId="7B838BEF"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w:t>
      </w:r>
      <w:r w:rsidRPr="00EE793E">
        <w:rPr>
          <w:rFonts w:cs="Arial"/>
          <w:sz w:val="24"/>
          <w:szCs w:val="24"/>
        </w:rPr>
        <w:lastRenderedPageBreak/>
        <w:t>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09C58F2" w14:textId="77777777" w:rsidR="00CF50B4" w:rsidRPr="00EE793E" w:rsidRDefault="00CF50B4" w:rsidP="00CF50B4">
      <w:pPr>
        <w:pStyle w:val="KDParagraf"/>
        <w:spacing w:before="0"/>
        <w:rPr>
          <w:rFonts w:cs="Arial"/>
          <w:sz w:val="24"/>
          <w:szCs w:val="24"/>
        </w:rPr>
      </w:pPr>
    </w:p>
    <w:p w14:paraId="090CFEFB" w14:textId="77777777" w:rsidR="00CF50B4" w:rsidRPr="00EE793E" w:rsidRDefault="00CF50B4" w:rsidP="00CF50B4">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29E861A" w14:textId="77777777" w:rsidR="00CF50B4" w:rsidRPr="00EE793E" w:rsidRDefault="00CF50B4" w:rsidP="00CF50B4">
      <w:pPr>
        <w:pStyle w:val="KDParagraf"/>
        <w:spacing w:before="0"/>
        <w:rPr>
          <w:rFonts w:cs="Arial"/>
          <w:sz w:val="24"/>
          <w:szCs w:val="24"/>
        </w:rPr>
      </w:pPr>
    </w:p>
    <w:p w14:paraId="268B6B27" w14:textId="77777777" w:rsidR="00C67C90" w:rsidRPr="00C67C90" w:rsidRDefault="00C67C90" w:rsidP="00C67C90">
      <w:pPr>
        <w:spacing w:before="0"/>
        <w:rPr>
          <w:rFonts w:ascii="Nyala" w:hAnsi="Nyala" w:cs="Arial"/>
          <w:sz w:val="24"/>
          <w:szCs w:val="20"/>
          <w:lang w:val="am-ET" w:eastAsia="ar-SA"/>
        </w:rPr>
      </w:pPr>
    </w:p>
    <w:p w14:paraId="4D9A6EEA" w14:textId="77777777"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89DE63E" w14:textId="77777777" w:rsidR="00E65A2D" w:rsidRPr="00C64A78" w:rsidRDefault="00E65A2D" w:rsidP="00EE793E">
      <w:pPr>
        <w:pStyle w:val="KDParagraf"/>
        <w:spacing w:before="0"/>
        <w:rPr>
          <w:rFonts w:cs="Arial"/>
          <w:b/>
          <w:sz w:val="24"/>
          <w:szCs w:val="24"/>
        </w:rPr>
      </w:pPr>
    </w:p>
    <w:p w14:paraId="1C96AD32"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305EFA">
        <w:rPr>
          <w:rFonts w:cs="Arial"/>
          <w:b/>
          <w:sz w:val="24"/>
          <w:szCs w:val="24"/>
          <w:lang w:val="sr-Cyrl-RS"/>
        </w:rPr>
        <w:t>7</w:t>
      </w:r>
      <w:r w:rsidRPr="00EE793E">
        <w:rPr>
          <w:rFonts w:cs="Arial"/>
          <w:sz w:val="24"/>
          <w:szCs w:val="24"/>
        </w:rPr>
        <w:t>.</w:t>
      </w:r>
    </w:p>
    <w:p w14:paraId="5B7F1461" w14:textId="77777777"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353DB670" w14:textId="77777777" w:rsidR="00F63369" w:rsidRPr="00CA712D" w:rsidRDefault="00A16EAB" w:rsidP="00F63369">
      <w:pPr>
        <w:rPr>
          <w:rFonts w:cs="Arial"/>
          <w:bCs/>
          <w:sz w:val="24"/>
          <w:szCs w:val="24"/>
          <w:lang w:val="sr-Cyrl-RS"/>
        </w:rPr>
      </w:pPr>
      <w:r w:rsidRPr="00A16EAB">
        <w:rPr>
          <w:rFonts w:cs="Arial"/>
          <w:sz w:val="24"/>
          <w:szCs w:val="24"/>
        </w:rPr>
        <w:t>•</w:t>
      </w:r>
      <w:r w:rsidRPr="00A16EAB">
        <w:rPr>
          <w:rFonts w:cs="Arial"/>
          <w:sz w:val="24"/>
          <w:szCs w:val="24"/>
        </w:rPr>
        <w:tab/>
      </w:r>
      <w:r w:rsidR="00F63369" w:rsidRPr="00CA4094">
        <w:rPr>
          <w:rFonts w:cs="Arial"/>
          <w:bCs/>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F63369">
        <w:rPr>
          <w:rFonts w:cs="Arial"/>
          <w:bCs/>
          <w:sz w:val="24"/>
          <w:szCs w:val="24"/>
        </w:rPr>
        <w:t xml:space="preserve"> </w:t>
      </w:r>
      <w:r w:rsidR="00F63369">
        <w:rPr>
          <w:rFonts w:cs="Arial"/>
          <w:bCs/>
          <w:sz w:val="24"/>
          <w:szCs w:val="24"/>
          <w:lang w:val="sr-Cyrl-RS"/>
        </w:rPr>
        <w:t>и Закон о платним услугама (Сл. гласник 1398/2014)</w:t>
      </w:r>
    </w:p>
    <w:p w14:paraId="1B8CC16E" w14:textId="77777777" w:rsidR="00F63369" w:rsidRPr="00CA712D" w:rsidRDefault="00A16EAB" w:rsidP="00F63369">
      <w:pPr>
        <w:rPr>
          <w:rFonts w:cs="Arial"/>
          <w:bCs/>
          <w:sz w:val="24"/>
          <w:szCs w:val="24"/>
          <w:lang w:val="sr-Cyrl-RS"/>
        </w:rPr>
      </w:pPr>
      <w:r w:rsidRPr="00A16EAB">
        <w:rPr>
          <w:rFonts w:cs="Arial"/>
          <w:sz w:val="24"/>
          <w:szCs w:val="24"/>
        </w:rPr>
        <w:t>бланко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w:t>
      </w:r>
      <w:r w:rsidR="00F63369" w:rsidRPr="00CA4094">
        <w:rPr>
          <w:rFonts w:cs="Arial"/>
          <w:bCs/>
          <w:sz w:val="24"/>
          <w:szCs w:val="24"/>
        </w:rPr>
        <w:t>издата</w:t>
      </w:r>
      <w:r w:rsidR="00F63369">
        <w:rPr>
          <w:rFonts w:cs="Arial"/>
          <w:sz w:val="24"/>
          <w:szCs w:val="24"/>
          <w:lang w:val="sr-Cyrl-RS"/>
        </w:rPr>
        <w:t xml:space="preserve"> </w:t>
      </w:r>
      <w:r w:rsidR="00F07C8B">
        <w:rPr>
          <w:rFonts w:cs="Arial"/>
          <w:sz w:val="24"/>
          <w:szCs w:val="24"/>
          <w:lang w:val="sr-Cyrl-RS"/>
        </w:rPr>
        <w:t>са клаузулом</w:t>
      </w:r>
      <w:r w:rsidR="00F07C8B">
        <w:rPr>
          <w:rFonts w:cs="Arial"/>
          <w:sz w:val="24"/>
          <w:szCs w:val="24"/>
        </w:rPr>
        <w:t xml:space="preserve"> </w:t>
      </w:r>
      <w:r w:rsidR="00F63369">
        <w:rPr>
          <w:rFonts w:cs="Arial"/>
          <w:sz w:val="24"/>
          <w:szCs w:val="24"/>
          <w:lang w:val="sr-Cyrl-RS"/>
        </w:rPr>
        <w:t>„</w:t>
      </w:r>
      <w:r w:rsidR="00F07C8B">
        <w:rPr>
          <w:rFonts w:cs="Arial"/>
          <w:sz w:val="24"/>
          <w:szCs w:val="24"/>
        </w:rPr>
        <w:t xml:space="preserve">без </w:t>
      </w:r>
      <w:r w:rsidRPr="00A16EAB">
        <w:rPr>
          <w:rFonts w:cs="Arial"/>
          <w:sz w:val="24"/>
          <w:szCs w:val="24"/>
        </w:rPr>
        <w:t>протеста</w:t>
      </w:r>
      <w:r w:rsidR="00F63369">
        <w:rPr>
          <w:rFonts w:cs="Arial"/>
          <w:sz w:val="24"/>
          <w:szCs w:val="24"/>
          <w:lang w:val="sr-Cyrl-RS"/>
        </w:rPr>
        <w:t xml:space="preserve">“ и </w:t>
      </w:r>
      <w:r w:rsidR="00F63369" w:rsidRPr="00CA4094">
        <w:rPr>
          <w:rFonts w:cs="Arial"/>
          <w:bCs/>
          <w:sz w:val="24"/>
          <w:szCs w:val="24"/>
        </w:rPr>
        <w:t>„без извештаја“</w:t>
      </w:r>
      <w:r w:rsidR="00F07C8B">
        <w:rPr>
          <w:rFonts w:cs="Arial"/>
          <w:sz w:val="24"/>
          <w:szCs w:val="24"/>
          <w:lang w:val="sr-Cyrl-RS"/>
        </w:rPr>
        <w:t>,</w:t>
      </w:r>
      <w:r w:rsidRPr="00A16EAB">
        <w:rPr>
          <w:rFonts w:cs="Arial"/>
          <w:sz w:val="24"/>
          <w:szCs w:val="24"/>
        </w:rPr>
        <w:t xml:space="preserve"> потписана </w:t>
      </w:r>
      <w:r w:rsidR="00F63369" w:rsidRPr="00CA4094">
        <w:rPr>
          <w:rFonts w:cs="Arial"/>
          <w:bCs/>
          <w:sz w:val="24"/>
          <w:szCs w:val="24"/>
        </w:rPr>
        <w:t>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F63369">
        <w:rPr>
          <w:rFonts w:cs="Arial"/>
          <w:bCs/>
          <w:sz w:val="24"/>
          <w:szCs w:val="24"/>
        </w:rPr>
        <w:t xml:space="preserve"> </w:t>
      </w:r>
      <w:r w:rsidR="00F63369">
        <w:rPr>
          <w:rFonts w:cs="Arial"/>
          <w:bCs/>
          <w:sz w:val="24"/>
          <w:szCs w:val="24"/>
          <w:lang w:val="sr-Cyrl-RS"/>
        </w:rPr>
        <w:t>и Закон о платним услугама (Сл. гласник 1398/2014)</w:t>
      </w:r>
    </w:p>
    <w:p w14:paraId="01E54B2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w:t>
      </w:r>
      <w:proofErr w:type="gramStart"/>
      <w:r w:rsidRPr="00A16EAB">
        <w:rPr>
          <w:rFonts w:cs="Arial"/>
          <w:sz w:val="24"/>
          <w:szCs w:val="24"/>
        </w:rPr>
        <w:t>меницу  на</w:t>
      </w:r>
      <w:proofErr w:type="gramEnd"/>
      <w:r w:rsidRPr="00A16EAB">
        <w:rPr>
          <w:rFonts w:cs="Arial"/>
          <w:sz w:val="24"/>
          <w:szCs w:val="24"/>
        </w:rPr>
        <w:t xml:space="preserve"> износ од </w:t>
      </w:r>
      <w:r w:rsidR="00D27B92">
        <w:rPr>
          <w:rFonts w:cs="Arial"/>
          <w:sz w:val="24"/>
          <w:szCs w:val="24"/>
          <w:lang w:val="sr-Cyrl-RS"/>
        </w:rPr>
        <w:t>10</w:t>
      </w:r>
      <w:r w:rsidRPr="00A16EAB">
        <w:rPr>
          <w:rFonts w:cs="Arial"/>
          <w:sz w:val="24"/>
          <w:szCs w:val="24"/>
        </w:rPr>
        <w:t xml:space="preserve">% од вредности </w:t>
      </w:r>
      <w:r w:rsidR="004A0166">
        <w:rPr>
          <w:rFonts w:cs="Arial"/>
          <w:sz w:val="24"/>
          <w:szCs w:val="24"/>
          <w:lang w:val="sr-Cyrl-RS"/>
        </w:rPr>
        <w:t>У</w:t>
      </w:r>
      <w:r w:rsidRPr="00A16EAB">
        <w:rPr>
          <w:rFonts w:cs="Arial"/>
          <w:sz w:val="24"/>
          <w:szCs w:val="24"/>
        </w:rPr>
        <w:t>говора (без ПДВ) са р</w:t>
      </w:r>
      <w:r w:rsidR="00D27B92">
        <w:rPr>
          <w:rFonts w:cs="Arial"/>
          <w:sz w:val="24"/>
          <w:szCs w:val="24"/>
        </w:rPr>
        <w:t>оком важења минимално 30</w:t>
      </w:r>
      <w:r w:rsidR="004A0166">
        <w:rPr>
          <w:rFonts w:cs="Arial"/>
          <w:sz w:val="24"/>
          <w:szCs w:val="24"/>
          <w:lang w:val="sr-Cyrl-RS"/>
        </w:rPr>
        <w:t xml:space="preserve"> (словима: тридесет)</w:t>
      </w:r>
      <w:r w:rsidR="00D27B92">
        <w:rPr>
          <w:rFonts w:cs="Arial"/>
          <w:sz w:val="24"/>
          <w:szCs w:val="24"/>
        </w:rPr>
        <w:t xml:space="preserve"> дана</w:t>
      </w:r>
      <w:r w:rsidRPr="00A16EAB">
        <w:rPr>
          <w:rFonts w:cs="Arial"/>
          <w:sz w:val="24"/>
          <w:szCs w:val="24"/>
        </w:rPr>
        <w:t xml:space="preserve"> дужим од рока важења </w:t>
      </w:r>
      <w:r w:rsidR="004A0166">
        <w:rPr>
          <w:rFonts w:cs="Arial"/>
          <w:sz w:val="24"/>
          <w:szCs w:val="24"/>
          <w:lang w:val="sr-Cyrl-RS"/>
        </w:rPr>
        <w:t>У</w:t>
      </w:r>
      <w:r w:rsidRPr="00A16EAB">
        <w:rPr>
          <w:rFonts w:cs="Arial"/>
          <w:sz w:val="24"/>
          <w:szCs w:val="24"/>
        </w:rPr>
        <w:t xml:space="preserve">говора, с тим да евентуални продужетак рока важења уговора има за последицу и продужење рока важења менице и меничног овлашћења, </w:t>
      </w:r>
    </w:p>
    <w:p w14:paraId="5481588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2F38AD" w14:textId="77777777"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14:paraId="0B9DFD59"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CF129" w14:textId="77777777" w:rsidR="00BC050B"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w:t>
      </w:r>
      <w:r w:rsidRPr="00BC050B">
        <w:rPr>
          <w:rFonts w:cs="Arial"/>
          <w:sz w:val="24"/>
          <w:szCs w:val="24"/>
        </w:rPr>
        <w:lastRenderedPageBreak/>
        <w:t>целости или неблаговремено, делимично или неквалитетно изврши било коју од уговорених обавеза.</w:t>
      </w:r>
    </w:p>
    <w:p w14:paraId="568C8F37" w14:textId="77777777" w:rsidR="00C67C90" w:rsidRPr="00EE793E" w:rsidRDefault="00C67C90" w:rsidP="00A16EAB">
      <w:pPr>
        <w:pStyle w:val="KDParagraf"/>
        <w:spacing w:before="0"/>
        <w:rPr>
          <w:rFonts w:cs="Arial"/>
          <w:sz w:val="24"/>
          <w:szCs w:val="24"/>
        </w:rPr>
      </w:pPr>
    </w:p>
    <w:p w14:paraId="695F26EA"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0264DB78" w14:textId="77777777" w:rsidR="00EE793E" w:rsidRPr="00EE793E" w:rsidRDefault="00EE793E" w:rsidP="00EE793E">
      <w:pPr>
        <w:pStyle w:val="KDParagraf"/>
        <w:spacing w:before="0"/>
        <w:rPr>
          <w:rFonts w:cs="Arial"/>
          <w:sz w:val="24"/>
          <w:szCs w:val="24"/>
        </w:rPr>
      </w:pPr>
    </w:p>
    <w:p w14:paraId="724432C1" w14:textId="77777777"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8</w:t>
      </w:r>
      <w:r w:rsidRPr="00EE793E">
        <w:rPr>
          <w:rFonts w:cs="Arial"/>
          <w:sz w:val="24"/>
          <w:szCs w:val="24"/>
        </w:rPr>
        <w:t>.</w:t>
      </w:r>
    </w:p>
    <w:p w14:paraId="3D5BFDBE" w14:textId="77777777" w:rsidR="00584ECB" w:rsidRPr="00EE793E" w:rsidRDefault="00584ECB" w:rsidP="00100E72">
      <w:pPr>
        <w:pStyle w:val="KDParagraf"/>
        <w:spacing w:before="0"/>
        <w:jc w:val="center"/>
        <w:rPr>
          <w:rFonts w:cs="Arial"/>
          <w:sz w:val="24"/>
          <w:szCs w:val="24"/>
        </w:rPr>
      </w:pPr>
    </w:p>
    <w:p w14:paraId="0D22348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A712D">
        <w:rPr>
          <w:rFonts w:cs="Arial"/>
          <w:sz w:val="24"/>
          <w:szCs w:val="24"/>
          <w:lang w:val="sr-Cyrl-RS"/>
        </w:rPr>
        <w:t>законски заступници/</w:t>
      </w:r>
      <w:r w:rsidRPr="00EE793E">
        <w:rPr>
          <w:rFonts w:cs="Arial"/>
          <w:sz w:val="24"/>
          <w:szCs w:val="24"/>
        </w:rPr>
        <w:t>овлашћени представници Уговорних страна.</w:t>
      </w:r>
    </w:p>
    <w:p w14:paraId="7445ABA1" w14:textId="77777777" w:rsidR="00EE793E" w:rsidRPr="00EE793E" w:rsidRDefault="00EE793E" w:rsidP="00EE793E">
      <w:pPr>
        <w:pStyle w:val="KDParagraf"/>
        <w:spacing w:before="0"/>
        <w:rPr>
          <w:rFonts w:cs="Arial"/>
          <w:sz w:val="24"/>
          <w:szCs w:val="24"/>
        </w:rPr>
      </w:pPr>
    </w:p>
    <w:p w14:paraId="2FD62D1C" w14:textId="77777777" w:rsidR="00EE793E" w:rsidRPr="00BC050B"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4A0166">
        <w:rPr>
          <w:rFonts w:cs="Arial"/>
          <w:sz w:val="24"/>
          <w:szCs w:val="24"/>
          <w:lang w:val="sr-Cyrl-RS"/>
        </w:rPr>
        <w:t xml:space="preserve"> 7</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("Sl. list SFRJ", br. 29/78, 39/85, 45/89 - odluka USJ i 57/89, "Sl. list SRJ", br. 31/93 i "Sl. list SCG", br. 1/2003 - Ustavna povelja), (даље</w:t>
      </w:r>
      <w:proofErr w:type="gramStart"/>
      <w:r w:rsidR="00BC050B" w:rsidRPr="00BC050B">
        <w:rPr>
          <w:rFonts w:cs="Arial"/>
          <w:sz w:val="24"/>
          <w:szCs w:val="24"/>
        </w:rPr>
        <w:t>:ЗОО</w:t>
      </w:r>
      <w:proofErr w:type="gramEnd"/>
      <w:r w:rsidR="00BC050B" w:rsidRPr="00BC050B">
        <w:rPr>
          <w:rFonts w:cs="Arial"/>
          <w:sz w:val="24"/>
          <w:szCs w:val="24"/>
        </w:rPr>
        <w:t>), достави Кориснику услуге, средство финансијског обезбеђења</w:t>
      </w:r>
      <w:r w:rsidR="00BC050B">
        <w:rPr>
          <w:rFonts w:cs="Arial"/>
          <w:sz w:val="24"/>
          <w:szCs w:val="24"/>
          <w:lang w:val="sr-Cyrl-RS"/>
        </w:rPr>
        <w:t>.</w:t>
      </w:r>
    </w:p>
    <w:p w14:paraId="468D5B1F" w14:textId="77777777" w:rsidR="00EE793E" w:rsidRPr="00EE793E" w:rsidRDefault="00EE793E" w:rsidP="00EE793E">
      <w:pPr>
        <w:pStyle w:val="KDParagraf"/>
        <w:spacing w:before="0"/>
        <w:rPr>
          <w:rFonts w:cs="Arial"/>
          <w:sz w:val="24"/>
          <w:szCs w:val="24"/>
        </w:rPr>
      </w:pPr>
    </w:p>
    <w:p w14:paraId="37ED86D5"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9</w:t>
      </w:r>
      <w:r w:rsidRPr="00EE793E">
        <w:rPr>
          <w:rFonts w:cs="Arial"/>
          <w:sz w:val="24"/>
          <w:szCs w:val="24"/>
        </w:rPr>
        <w:t>.</w:t>
      </w:r>
    </w:p>
    <w:p w14:paraId="2E5A79AA"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63369">
        <w:rPr>
          <w:rFonts w:cs="Arial"/>
          <w:sz w:val="24"/>
          <w:szCs w:val="24"/>
          <w:lang w:val="sr-Cyrl-RS"/>
        </w:rPr>
        <w:t>законски заступници/</w:t>
      </w:r>
      <w:r w:rsidRPr="00EE793E">
        <w:rPr>
          <w:rFonts w:cs="Arial"/>
          <w:sz w:val="24"/>
          <w:szCs w:val="24"/>
        </w:rPr>
        <w:t>овлашћени представници Уговорних страна.</w:t>
      </w:r>
    </w:p>
    <w:p w14:paraId="5FFA31E4" w14:textId="77777777" w:rsidR="00CF50B4" w:rsidRPr="00EE793E" w:rsidRDefault="00CF50B4" w:rsidP="00CF50B4">
      <w:pPr>
        <w:pStyle w:val="KDParagraf"/>
        <w:spacing w:before="0"/>
        <w:rPr>
          <w:rFonts w:cs="Arial"/>
          <w:sz w:val="24"/>
          <w:szCs w:val="24"/>
        </w:rPr>
      </w:pPr>
    </w:p>
    <w:p w14:paraId="1C58EE71" w14:textId="77777777" w:rsidR="00CF50B4" w:rsidRPr="00EE793E" w:rsidRDefault="00CF50B4" w:rsidP="00CF50B4">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Pr="0002025A">
        <w:rPr>
          <w:rFonts w:cs="Arial"/>
          <w:sz w:val="24"/>
          <w:szCs w:val="24"/>
        </w:rPr>
        <w:t xml:space="preserve">7. </w:t>
      </w:r>
      <w:proofErr w:type="gramStart"/>
      <w:r w:rsidRPr="0002025A">
        <w:rPr>
          <w:rFonts w:cs="Arial"/>
          <w:sz w:val="24"/>
          <w:szCs w:val="24"/>
        </w:rPr>
        <w:t>овог</w:t>
      </w:r>
      <w:proofErr w:type="gramEnd"/>
      <w:r w:rsidRPr="0002025A">
        <w:rPr>
          <w:rFonts w:cs="Arial"/>
          <w:sz w:val="24"/>
          <w:szCs w:val="24"/>
        </w:rPr>
        <w:t xml:space="preserve"> Уговора достави средстава финансијског обезбеђења.</w:t>
      </w:r>
      <w:r w:rsidRPr="00EE793E">
        <w:rPr>
          <w:rFonts w:cs="Arial"/>
          <w:sz w:val="24"/>
          <w:szCs w:val="24"/>
        </w:rPr>
        <w:t xml:space="preserve"> </w:t>
      </w:r>
    </w:p>
    <w:p w14:paraId="1AC02D22" w14:textId="77777777" w:rsidR="00CF50B4" w:rsidRDefault="00CF50B4" w:rsidP="00100E72">
      <w:pPr>
        <w:pStyle w:val="KDParagraf"/>
        <w:spacing w:before="0"/>
        <w:jc w:val="center"/>
        <w:rPr>
          <w:rFonts w:cs="Arial"/>
          <w:b/>
          <w:sz w:val="24"/>
          <w:szCs w:val="24"/>
        </w:rPr>
      </w:pPr>
    </w:p>
    <w:p w14:paraId="59904126"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10</w:t>
      </w:r>
      <w:r w:rsidRPr="00EE793E">
        <w:rPr>
          <w:rFonts w:cs="Arial"/>
          <w:sz w:val="24"/>
          <w:szCs w:val="24"/>
        </w:rPr>
        <w:t>.</w:t>
      </w:r>
    </w:p>
    <w:p w14:paraId="0E2039CE" w14:textId="77777777"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05565600" w14:textId="77777777" w:rsidR="00EE793E" w:rsidRPr="00EE793E" w:rsidRDefault="00EE793E" w:rsidP="00EE793E">
      <w:pPr>
        <w:pStyle w:val="KDParagraf"/>
        <w:spacing w:before="0"/>
        <w:rPr>
          <w:rFonts w:cs="Arial"/>
          <w:sz w:val="24"/>
          <w:szCs w:val="24"/>
        </w:rPr>
      </w:pPr>
    </w:p>
    <w:p w14:paraId="5C2E0063"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6BD1AD41" w14:textId="77777777" w:rsidR="00EE793E" w:rsidRPr="00EE793E" w:rsidRDefault="00EE793E" w:rsidP="00EE793E">
      <w:pPr>
        <w:pStyle w:val="KDParagraf"/>
        <w:spacing w:before="0"/>
        <w:rPr>
          <w:rFonts w:cs="Arial"/>
          <w:sz w:val="24"/>
          <w:szCs w:val="24"/>
        </w:rPr>
      </w:pPr>
    </w:p>
    <w:p w14:paraId="65F087E7"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579A9B55" w14:textId="77777777" w:rsidR="00EE793E" w:rsidRPr="00EE793E" w:rsidRDefault="00EE793E" w:rsidP="00EE793E">
      <w:pPr>
        <w:pStyle w:val="KDParagraf"/>
        <w:spacing w:before="0"/>
        <w:rPr>
          <w:rFonts w:cs="Arial"/>
          <w:sz w:val="24"/>
          <w:szCs w:val="24"/>
        </w:rPr>
      </w:pPr>
    </w:p>
    <w:p w14:paraId="6145F3BA"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53A41D55" w14:textId="77777777" w:rsidR="00EE793E" w:rsidRPr="00C64A78" w:rsidRDefault="00EE793E" w:rsidP="00EE793E">
      <w:pPr>
        <w:pStyle w:val="KDParagraf"/>
        <w:spacing w:before="0"/>
        <w:rPr>
          <w:rFonts w:cs="Arial"/>
          <w:b/>
          <w:sz w:val="24"/>
          <w:szCs w:val="24"/>
        </w:rPr>
      </w:pPr>
    </w:p>
    <w:p w14:paraId="5A061BE5"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11</w:t>
      </w:r>
      <w:r w:rsidRPr="00EE793E">
        <w:rPr>
          <w:rFonts w:cs="Arial"/>
          <w:sz w:val="24"/>
          <w:szCs w:val="24"/>
        </w:rPr>
        <w:t>.</w:t>
      </w:r>
    </w:p>
    <w:p w14:paraId="37690E1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544F33EB" w14:textId="77777777" w:rsidR="00EE793E" w:rsidRPr="004A2592" w:rsidRDefault="00EE793E" w:rsidP="00EE793E">
      <w:pPr>
        <w:pStyle w:val="KDParagraf"/>
        <w:spacing w:before="0"/>
        <w:rPr>
          <w:rFonts w:cs="Arial"/>
          <w:sz w:val="24"/>
          <w:szCs w:val="24"/>
          <w:lang w:val="sr-Cyrl-RS"/>
        </w:rPr>
      </w:pPr>
      <w:r w:rsidRPr="00EE793E">
        <w:rPr>
          <w:rFonts w:cs="Arial"/>
          <w:sz w:val="24"/>
          <w:szCs w:val="24"/>
        </w:rPr>
        <w:tab/>
        <w:t>-</w:t>
      </w:r>
      <w:r w:rsidR="007B7510">
        <w:rPr>
          <w:rFonts w:cs="Arial"/>
          <w:sz w:val="24"/>
          <w:szCs w:val="24"/>
        </w:rPr>
        <w:t xml:space="preserve"> </w:t>
      </w:r>
      <w:proofErr w:type="gramStart"/>
      <w:r w:rsidR="007B7510">
        <w:rPr>
          <w:rFonts w:cs="Arial"/>
          <w:sz w:val="24"/>
          <w:szCs w:val="24"/>
        </w:rPr>
        <w:t>за</w:t>
      </w:r>
      <w:proofErr w:type="gramEnd"/>
      <w:r w:rsidR="007B7510">
        <w:rPr>
          <w:rFonts w:cs="Arial"/>
          <w:sz w:val="24"/>
          <w:szCs w:val="24"/>
        </w:rPr>
        <w:t xml:space="preserve"> Корисника услуге:</w:t>
      </w:r>
    </w:p>
    <w:p w14:paraId="7D879FD9" w14:textId="77777777" w:rsidR="00EE793E" w:rsidRPr="00EE793E" w:rsidRDefault="00835EF5"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7A7203">
        <w:rPr>
          <w:rFonts w:cs="Arial"/>
          <w:sz w:val="24"/>
          <w:szCs w:val="24"/>
        </w:rPr>
        <w:t>________________</w:t>
      </w:r>
    </w:p>
    <w:p w14:paraId="570C5419" w14:textId="77777777" w:rsidR="004A0166" w:rsidRDefault="004A0166" w:rsidP="004A0166">
      <w:pPr>
        <w:pStyle w:val="KDParagraf"/>
        <w:spacing w:before="0"/>
        <w:rPr>
          <w:rFonts w:cs="Arial"/>
          <w:sz w:val="24"/>
          <w:szCs w:val="24"/>
        </w:rPr>
      </w:pPr>
    </w:p>
    <w:p w14:paraId="0F031E20" w14:textId="77777777" w:rsidR="004A0166" w:rsidRPr="004A0166" w:rsidRDefault="004A0166" w:rsidP="004A0166">
      <w:pPr>
        <w:pStyle w:val="KDParagraf"/>
        <w:spacing w:before="0"/>
        <w:rPr>
          <w:rFonts w:cs="Arial"/>
          <w:b/>
          <w:sz w:val="24"/>
          <w:szCs w:val="24"/>
        </w:rPr>
      </w:pPr>
      <w:r w:rsidRPr="004A0166">
        <w:rPr>
          <w:rFonts w:cs="Arial"/>
          <w:b/>
          <w:sz w:val="24"/>
          <w:szCs w:val="24"/>
        </w:rPr>
        <w:t>ИНТЕЛЕКТУАЛНА СВОЈИНА</w:t>
      </w:r>
    </w:p>
    <w:p w14:paraId="05A75957" w14:textId="77777777" w:rsidR="004A0166" w:rsidRPr="004A0166" w:rsidRDefault="004A0166" w:rsidP="004A0166">
      <w:pPr>
        <w:pStyle w:val="KDParagraf"/>
        <w:spacing w:before="0"/>
        <w:rPr>
          <w:rFonts w:cs="Arial"/>
          <w:sz w:val="24"/>
          <w:szCs w:val="24"/>
        </w:rPr>
      </w:pPr>
    </w:p>
    <w:p w14:paraId="001B1C6D" w14:textId="77777777" w:rsidR="004A0166" w:rsidRPr="004A0166" w:rsidRDefault="004A0166" w:rsidP="004A0166">
      <w:pPr>
        <w:pStyle w:val="KDParagraf"/>
        <w:spacing w:before="0"/>
        <w:jc w:val="center"/>
        <w:rPr>
          <w:rFonts w:cs="Arial"/>
          <w:b/>
          <w:sz w:val="24"/>
          <w:szCs w:val="24"/>
        </w:rPr>
      </w:pPr>
      <w:r w:rsidRPr="004A0166">
        <w:rPr>
          <w:rFonts w:cs="Arial"/>
          <w:b/>
          <w:sz w:val="24"/>
          <w:szCs w:val="24"/>
        </w:rPr>
        <w:t>Члан 12.</w:t>
      </w:r>
    </w:p>
    <w:p w14:paraId="2B1E2F75" w14:textId="77777777" w:rsidR="004A0166" w:rsidRPr="004A0166" w:rsidRDefault="004A0166" w:rsidP="004A0166">
      <w:pPr>
        <w:pStyle w:val="KDParagraf"/>
        <w:spacing w:before="0"/>
        <w:rPr>
          <w:rFonts w:cs="Arial"/>
          <w:sz w:val="24"/>
          <w:szCs w:val="24"/>
        </w:rPr>
      </w:pPr>
      <w:r w:rsidRPr="004A0166">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00F5547" w14:textId="77777777" w:rsidR="004A0166" w:rsidRPr="004A0166" w:rsidRDefault="004A0166" w:rsidP="004A0166">
      <w:pPr>
        <w:pStyle w:val="KDParagraf"/>
        <w:spacing w:before="0"/>
        <w:rPr>
          <w:rFonts w:cs="Arial"/>
          <w:sz w:val="24"/>
          <w:szCs w:val="24"/>
        </w:rPr>
      </w:pPr>
    </w:p>
    <w:p w14:paraId="27474861" w14:textId="77777777" w:rsidR="004A0166" w:rsidRPr="004A0166" w:rsidRDefault="004A0166" w:rsidP="004A0166">
      <w:pPr>
        <w:pStyle w:val="KDParagraf"/>
        <w:spacing w:before="0"/>
        <w:rPr>
          <w:rFonts w:cs="Arial"/>
          <w:sz w:val="24"/>
          <w:szCs w:val="24"/>
        </w:rPr>
      </w:pPr>
      <w:r w:rsidRPr="004A0166">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4B084EE" w14:textId="77777777" w:rsidR="004A0166" w:rsidRPr="004A0166" w:rsidRDefault="004A0166" w:rsidP="004A0166">
      <w:pPr>
        <w:pStyle w:val="KDParagraf"/>
        <w:spacing w:before="0"/>
        <w:rPr>
          <w:rFonts w:cs="Arial"/>
          <w:sz w:val="24"/>
          <w:szCs w:val="24"/>
        </w:rPr>
      </w:pPr>
    </w:p>
    <w:p w14:paraId="32E89A8B" w14:textId="77777777" w:rsidR="00EE793E" w:rsidRDefault="004A0166" w:rsidP="004A0166">
      <w:pPr>
        <w:pStyle w:val="KDParagraf"/>
        <w:spacing w:before="0"/>
        <w:rPr>
          <w:rFonts w:cs="Arial"/>
          <w:sz w:val="24"/>
          <w:szCs w:val="24"/>
        </w:rPr>
      </w:pPr>
      <w:r w:rsidRPr="004A0166">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07D988B" w14:textId="77777777" w:rsidR="004A0166" w:rsidRPr="00EE793E" w:rsidRDefault="004A0166" w:rsidP="004A0166">
      <w:pPr>
        <w:pStyle w:val="KDParagraf"/>
        <w:spacing w:before="0"/>
        <w:rPr>
          <w:rFonts w:cs="Arial"/>
          <w:sz w:val="24"/>
          <w:szCs w:val="24"/>
        </w:rPr>
      </w:pPr>
    </w:p>
    <w:p w14:paraId="0D51E25E"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1965E9C5" w14:textId="77777777" w:rsidR="00A96BCA" w:rsidRPr="00C64A78" w:rsidRDefault="00A96BCA" w:rsidP="00EE793E">
      <w:pPr>
        <w:pStyle w:val="KDParagraf"/>
        <w:spacing w:before="0"/>
        <w:rPr>
          <w:rFonts w:cs="Arial"/>
          <w:b/>
          <w:sz w:val="24"/>
          <w:szCs w:val="24"/>
        </w:rPr>
      </w:pPr>
    </w:p>
    <w:p w14:paraId="75C5F830"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3</w:t>
      </w:r>
      <w:r w:rsidRPr="00EE793E">
        <w:rPr>
          <w:rFonts w:cs="Arial"/>
          <w:sz w:val="24"/>
          <w:szCs w:val="24"/>
        </w:rPr>
        <w:t>.</w:t>
      </w:r>
    </w:p>
    <w:p w14:paraId="46CF5088" w14:textId="77777777" w:rsidR="004C0351" w:rsidRPr="004C0351" w:rsidRDefault="004C0351" w:rsidP="004C0351">
      <w:pPr>
        <w:pStyle w:val="KDParagraf"/>
        <w:spacing w:before="0"/>
        <w:rPr>
          <w:rFonts w:cs="Arial"/>
          <w:sz w:val="24"/>
          <w:szCs w:val="24"/>
        </w:rPr>
      </w:pPr>
      <w:r w:rsidRPr="004C0351">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B67F90">
        <w:rPr>
          <w:rFonts w:cs="Arial"/>
          <w:sz w:val="24"/>
          <w:szCs w:val="24"/>
          <w:lang w:val="sr-Cyrl-RS"/>
        </w:rPr>
        <w:t>У</w:t>
      </w:r>
      <w:r w:rsidRPr="004C0351">
        <w:rPr>
          <w:rFonts w:cs="Arial"/>
          <w:sz w:val="24"/>
          <w:szCs w:val="24"/>
        </w:rPr>
        <w:t xml:space="preserve">говорну страну код које је наступио случај више силе, или обе </w:t>
      </w:r>
      <w:r w:rsidR="00B67F90">
        <w:rPr>
          <w:rFonts w:cs="Arial"/>
          <w:sz w:val="24"/>
          <w:szCs w:val="24"/>
          <w:lang w:val="sr-Cyrl-RS"/>
        </w:rPr>
        <w:t>У</w:t>
      </w:r>
      <w:r w:rsidRPr="004C0351">
        <w:rPr>
          <w:rFonts w:cs="Arial"/>
          <w:sz w:val="24"/>
          <w:szCs w:val="24"/>
        </w:rPr>
        <w:t xml:space="preserve">говорне стране када је код обе </w:t>
      </w:r>
      <w:r w:rsidR="00B67F90">
        <w:rPr>
          <w:rFonts w:cs="Arial"/>
          <w:sz w:val="24"/>
          <w:szCs w:val="24"/>
          <w:lang w:val="sr-Cyrl-RS"/>
        </w:rPr>
        <w:t>У</w:t>
      </w:r>
      <w:r w:rsidRPr="004C0351">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1A515E6E" w14:textId="77777777" w:rsidR="004C0351" w:rsidRPr="004C0351" w:rsidRDefault="004C0351" w:rsidP="004C0351">
      <w:pPr>
        <w:pStyle w:val="KDParagraf"/>
        <w:spacing w:before="0"/>
        <w:rPr>
          <w:rFonts w:cs="Arial"/>
          <w:sz w:val="24"/>
          <w:szCs w:val="24"/>
        </w:rPr>
      </w:pPr>
    </w:p>
    <w:p w14:paraId="3EA06074" w14:textId="77777777" w:rsidR="004C0351" w:rsidRPr="004C0351" w:rsidRDefault="004C0351" w:rsidP="004C0351">
      <w:pPr>
        <w:pStyle w:val="KDParagraf"/>
        <w:spacing w:before="0"/>
        <w:rPr>
          <w:rFonts w:cs="Arial"/>
          <w:sz w:val="24"/>
          <w:szCs w:val="24"/>
        </w:rPr>
      </w:pPr>
      <w:r w:rsidRPr="004C0351">
        <w:rPr>
          <w:rFonts w:cs="Arial"/>
          <w:sz w:val="24"/>
          <w:szCs w:val="24"/>
        </w:rPr>
        <w:t xml:space="preserve">Уговорна страна којој је извршавање </w:t>
      </w:r>
      <w:proofErr w:type="gramStart"/>
      <w:r w:rsidRPr="004C0351">
        <w:rPr>
          <w:rFonts w:cs="Arial"/>
          <w:sz w:val="24"/>
          <w:szCs w:val="24"/>
        </w:rPr>
        <w:t>уговорних  Услуга</w:t>
      </w:r>
      <w:proofErr w:type="gramEnd"/>
      <w:r w:rsidRPr="004C0351">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9A1085A" w14:textId="77777777" w:rsidR="004C0351" w:rsidRPr="004C0351" w:rsidRDefault="004C0351" w:rsidP="004C0351">
      <w:pPr>
        <w:pStyle w:val="KDParagraf"/>
        <w:spacing w:before="0"/>
        <w:rPr>
          <w:rFonts w:cs="Arial"/>
          <w:sz w:val="24"/>
          <w:szCs w:val="24"/>
        </w:rPr>
      </w:pPr>
    </w:p>
    <w:p w14:paraId="21CA1FBE" w14:textId="77777777" w:rsidR="004C0351" w:rsidRPr="004C0351" w:rsidRDefault="004C0351" w:rsidP="004C0351">
      <w:pPr>
        <w:pStyle w:val="KDParagraf"/>
        <w:spacing w:before="0"/>
        <w:rPr>
          <w:rFonts w:cs="Arial"/>
          <w:sz w:val="24"/>
          <w:szCs w:val="24"/>
        </w:rPr>
      </w:pPr>
      <w:r w:rsidRPr="004C0351">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2307498" w14:textId="77777777" w:rsidR="004C0351" w:rsidRPr="004C0351" w:rsidRDefault="004C0351" w:rsidP="004C0351">
      <w:pPr>
        <w:pStyle w:val="KDParagraf"/>
        <w:spacing w:before="0"/>
        <w:rPr>
          <w:rFonts w:cs="Arial"/>
          <w:sz w:val="24"/>
          <w:szCs w:val="24"/>
        </w:rPr>
      </w:pPr>
    </w:p>
    <w:p w14:paraId="77F5CA60" w14:textId="77777777" w:rsidR="004C0351" w:rsidRPr="004C0351" w:rsidRDefault="004C0351" w:rsidP="004C0351">
      <w:pPr>
        <w:pStyle w:val="KDParagraf"/>
        <w:spacing w:before="0"/>
        <w:rPr>
          <w:rFonts w:cs="Arial"/>
          <w:sz w:val="24"/>
          <w:szCs w:val="24"/>
        </w:rPr>
      </w:pPr>
      <w:r w:rsidRPr="004C0351">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штете.</w:t>
      </w:r>
    </w:p>
    <w:p w14:paraId="2B61B8F1" w14:textId="77777777" w:rsidR="004C0351" w:rsidRPr="004C0351" w:rsidRDefault="004C0351" w:rsidP="004C0351">
      <w:pPr>
        <w:pStyle w:val="KDParagraf"/>
        <w:spacing w:before="0"/>
        <w:rPr>
          <w:rFonts w:cs="Arial"/>
          <w:sz w:val="24"/>
          <w:szCs w:val="24"/>
        </w:rPr>
      </w:pPr>
    </w:p>
    <w:p w14:paraId="5F00B6F6" w14:textId="77777777" w:rsidR="00EE793E" w:rsidRDefault="004C0351" w:rsidP="004C0351">
      <w:pPr>
        <w:pStyle w:val="KDParagraf"/>
        <w:spacing w:before="0"/>
        <w:rPr>
          <w:rFonts w:cs="Arial"/>
          <w:sz w:val="24"/>
          <w:szCs w:val="24"/>
        </w:rPr>
      </w:pPr>
      <w:r w:rsidRPr="004C0351">
        <w:rPr>
          <w:rFonts w:cs="Arial"/>
          <w:sz w:val="24"/>
          <w:szCs w:val="24"/>
        </w:rPr>
        <w:t>У случају из претходног става овог члана Уговора Корисник услуге ће поступати у складу са чланом 115. Закона.</w:t>
      </w:r>
    </w:p>
    <w:p w14:paraId="3977EB29" w14:textId="77777777" w:rsidR="004C0351" w:rsidRPr="00EE793E" w:rsidRDefault="004C0351" w:rsidP="004C0351">
      <w:pPr>
        <w:pStyle w:val="KDParagraf"/>
        <w:spacing w:before="0"/>
        <w:rPr>
          <w:rFonts w:cs="Arial"/>
          <w:sz w:val="24"/>
          <w:szCs w:val="24"/>
        </w:rPr>
      </w:pPr>
    </w:p>
    <w:p w14:paraId="48855E08"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F754674" w14:textId="77777777" w:rsidR="00A96BCA" w:rsidRPr="00C64A78" w:rsidRDefault="00A96BCA" w:rsidP="00EE793E">
      <w:pPr>
        <w:pStyle w:val="KDParagraf"/>
        <w:spacing w:before="0"/>
        <w:rPr>
          <w:rFonts w:cs="Arial"/>
          <w:b/>
          <w:sz w:val="24"/>
          <w:szCs w:val="24"/>
        </w:rPr>
      </w:pPr>
    </w:p>
    <w:p w14:paraId="111C990D"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4</w:t>
      </w:r>
      <w:r w:rsidRPr="00EE793E">
        <w:rPr>
          <w:rFonts w:cs="Arial"/>
          <w:sz w:val="24"/>
          <w:szCs w:val="24"/>
        </w:rPr>
        <w:t>.</w:t>
      </w:r>
    </w:p>
    <w:p w14:paraId="1128311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DEFD6A8" w14:textId="77777777" w:rsidR="00EE793E" w:rsidRPr="00EE793E" w:rsidRDefault="00EE793E" w:rsidP="00EE793E">
      <w:pPr>
        <w:pStyle w:val="KDParagraf"/>
        <w:spacing w:before="0"/>
        <w:rPr>
          <w:rFonts w:cs="Arial"/>
          <w:sz w:val="24"/>
          <w:szCs w:val="24"/>
        </w:rPr>
      </w:pPr>
    </w:p>
    <w:p w14:paraId="050AD7AE"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C00F03A" w14:textId="77777777" w:rsidR="00EE793E" w:rsidRPr="00EE793E" w:rsidRDefault="00EE793E" w:rsidP="00EE793E">
      <w:pPr>
        <w:pStyle w:val="KDParagraf"/>
        <w:spacing w:before="0"/>
        <w:rPr>
          <w:rFonts w:cs="Arial"/>
          <w:sz w:val="24"/>
          <w:szCs w:val="24"/>
        </w:rPr>
      </w:pPr>
    </w:p>
    <w:p w14:paraId="1B0C9586"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неће бити одговорна за бил</w:t>
      </w:r>
      <w:r w:rsidR="00CB7FC0">
        <w:rPr>
          <w:rFonts w:cs="Arial"/>
          <w:sz w:val="24"/>
          <w:szCs w:val="24"/>
        </w:rPr>
        <w:t xml:space="preserve">о какве посредне штете, </w:t>
      </w:r>
      <w:r w:rsidRPr="00EE793E">
        <w:rPr>
          <w:rFonts w:cs="Arial"/>
          <w:sz w:val="24"/>
          <w:szCs w:val="24"/>
        </w:rPr>
        <w:t xml:space="preserve">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CD0EED9" w14:textId="77777777" w:rsidR="00EE793E" w:rsidRPr="00EE793E" w:rsidRDefault="00EE793E" w:rsidP="00EE793E">
      <w:pPr>
        <w:pStyle w:val="KDParagraf"/>
        <w:spacing w:before="0"/>
        <w:rPr>
          <w:rFonts w:cs="Arial"/>
          <w:sz w:val="24"/>
          <w:szCs w:val="24"/>
        </w:rPr>
      </w:pPr>
    </w:p>
    <w:p w14:paraId="0667EB61"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5BBD94F8" w14:textId="77777777" w:rsidR="00A96BCA" w:rsidRDefault="00A96BCA" w:rsidP="00EE793E">
      <w:pPr>
        <w:pStyle w:val="KDParagraf"/>
        <w:spacing w:before="0"/>
        <w:rPr>
          <w:rFonts w:cs="Arial"/>
          <w:b/>
          <w:sz w:val="24"/>
          <w:szCs w:val="24"/>
        </w:rPr>
      </w:pPr>
    </w:p>
    <w:p w14:paraId="1308D8CB" w14:textId="77777777" w:rsidR="00A5574A" w:rsidRDefault="00A5574A" w:rsidP="00EE793E">
      <w:pPr>
        <w:pStyle w:val="KDParagraf"/>
        <w:spacing w:before="0"/>
        <w:rPr>
          <w:rFonts w:cs="Arial"/>
          <w:b/>
          <w:sz w:val="24"/>
          <w:szCs w:val="24"/>
        </w:rPr>
      </w:pPr>
    </w:p>
    <w:p w14:paraId="5571B066" w14:textId="77777777" w:rsidR="00A5574A" w:rsidRPr="00C64A78" w:rsidRDefault="00A5574A" w:rsidP="00EE793E">
      <w:pPr>
        <w:pStyle w:val="KDParagraf"/>
        <w:spacing w:before="0"/>
        <w:rPr>
          <w:rFonts w:cs="Arial"/>
          <w:b/>
          <w:sz w:val="24"/>
          <w:szCs w:val="24"/>
        </w:rPr>
      </w:pPr>
    </w:p>
    <w:p w14:paraId="05890BEE"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5</w:t>
      </w:r>
      <w:r w:rsidRPr="00EE793E">
        <w:rPr>
          <w:rFonts w:cs="Arial"/>
          <w:sz w:val="24"/>
          <w:szCs w:val="24"/>
        </w:rPr>
        <w:t>.</w:t>
      </w:r>
    </w:p>
    <w:p w14:paraId="759B58E3"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63ADFBD7" w14:textId="77777777" w:rsidR="00EE793E" w:rsidRPr="00EE793E" w:rsidRDefault="00EE793E" w:rsidP="00EE793E">
      <w:pPr>
        <w:pStyle w:val="KDParagraf"/>
        <w:spacing w:before="0"/>
        <w:rPr>
          <w:rFonts w:cs="Arial"/>
          <w:sz w:val="24"/>
          <w:szCs w:val="24"/>
        </w:rPr>
      </w:pPr>
    </w:p>
    <w:p w14:paraId="24A35F38"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A88A157" w14:textId="77777777" w:rsidR="00EE793E" w:rsidRPr="00EE793E" w:rsidRDefault="00EE793E" w:rsidP="00EE793E">
      <w:pPr>
        <w:pStyle w:val="KDParagraf"/>
        <w:spacing w:before="0"/>
        <w:rPr>
          <w:rFonts w:cs="Arial"/>
          <w:sz w:val="24"/>
          <w:szCs w:val="24"/>
        </w:rPr>
      </w:pPr>
    </w:p>
    <w:p w14:paraId="56A250B5"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BFF223F" w14:textId="77777777" w:rsidR="00EE793E" w:rsidRPr="00EE793E" w:rsidRDefault="00EE793E" w:rsidP="00EE793E">
      <w:pPr>
        <w:pStyle w:val="KDParagraf"/>
        <w:spacing w:before="0"/>
        <w:rPr>
          <w:rFonts w:cs="Arial"/>
          <w:sz w:val="24"/>
          <w:szCs w:val="24"/>
        </w:rPr>
      </w:pPr>
    </w:p>
    <w:p w14:paraId="75D1935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40E6340" w14:textId="77777777" w:rsidR="00EE793E" w:rsidRPr="00C64A78" w:rsidRDefault="00EE793E" w:rsidP="00EE793E">
      <w:pPr>
        <w:pStyle w:val="KDParagraf"/>
        <w:spacing w:before="0"/>
        <w:rPr>
          <w:rFonts w:cs="Arial"/>
          <w:b/>
          <w:sz w:val="24"/>
          <w:szCs w:val="24"/>
        </w:rPr>
      </w:pPr>
    </w:p>
    <w:p w14:paraId="37023E6E"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6</w:t>
      </w:r>
      <w:r w:rsidRPr="00EE793E">
        <w:rPr>
          <w:rFonts w:cs="Arial"/>
          <w:sz w:val="24"/>
          <w:szCs w:val="24"/>
        </w:rPr>
        <w:t>.</w:t>
      </w:r>
    </w:p>
    <w:p w14:paraId="6C21D3E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CC46B9" w14:textId="77777777" w:rsidR="00EE793E" w:rsidRPr="00EE793E" w:rsidRDefault="00EE793E" w:rsidP="00EE793E">
      <w:pPr>
        <w:pStyle w:val="KDParagraf"/>
        <w:spacing w:before="0"/>
        <w:rPr>
          <w:rFonts w:cs="Arial"/>
          <w:sz w:val="24"/>
          <w:szCs w:val="24"/>
        </w:rPr>
      </w:pPr>
    </w:p>
    <w:p w14:paraId="7FC20B62"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23BA92F" w14:textId="77777777" w:rsidR="00EE793E" w:rsidRPr="00EE793E" w:rsidRDefault="00EE793E" w:rsidP="00EE793E">
      <w:pPr>
        <w:pStyle w:val="KDParagraf"/>
        <w:spacing w:before="0"/>
        <w:rPr>
          <w:rFonts w:cs="Arial"/>
          <w:sz w:val="24"/>
          <w:szCs w:val="24"/>
        </w:rPr>
      </w:pPr>
    </w:p>
    <w:p w14:paraId="55D65035" w14:textId="77777777" w:rsidR="00EE793E" w:rsidRPr="00CB7FC0" w:rsidRDefault="00EE793E" w:rsidP="00EE793E">
      <w:pPr>
        <w:pStyle w:val="KDParagraf"/>
        <w:spacing w:before="0"/>
        <w:rPr>
          <w:rFonts w:cs="Arial"/>
          <w:sz w:val="24"/>
          <w:szCs w:val="24"/>
          <w:lang w:val="sr-Cyrl-RS"/>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Pr>
          <w:rFonts w:cs="Arial"/>
          <w:sz w:val="24"/>
          <w:szCs w:val="24"/>
          <w:lang w:val="sr-Cyrl-RS"/>
        </w:rPr>
        <w:t>1</w:t>
      </w:r>
      <w:r w:rsidR="00B67F90">
        <w:rPr>
          <w:rFonts w:cs="Arial"/>
          <w:sz w:val="24"/>
          <w:szCs w:val="24"/>
          <w:lang w:val="sr-Cyrl-RS"/>
        </w:rPr>
        <w:t>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r w:rsidR="00CB7FC0">
        <w:rPr>
          <w:rFonts w:cs="Arial"/>
          <w:sz w:val="24"/>
          <w:szCs w:val="24"/>
          <w:lang w:val="sr-Cyrl-RS"/>
        </w:rPr>
        <w:t>.</w:t>
      </w:r>
    </w:p>
    <w:p w14:paraId="19CFDCD2" w14:textId="77777777" w:rsidR="00EE793E" w:rsidRPr="00EE793E" w:rsidRDefault="00EE793E" w:rsidP="00EE793E">
      <w:pPr>
        <w:pStyle w:val="KDParagraf"/>
        <w:spacing w:before="0"/>
        <w:rPr>
          <w:rFonts w:cs="Arial"/>
          <w:sz w:val="24"/>
          <w:szCs w:val="24"/>
        </w:rPr>
      </w:pPr>
    </w:p>
    <w:p w14:paraId="5657166A"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6603CE33" w14:textId="77777777" w:rsidR="00EE793E" w:rsidRPr="00EE793E" w:rsidRDefault="00EE793E" w:rsidP="00EE793E">
      <w:pPr>
        <w:pStyle w:val="KDParagraf"/>
        <w:spacing w:before="0"/>
        <w:rPr>
          <w:rFonts w:cs="Arial"/>
          <w:sz w:val="24"/>
          <w:szCs w:val="24"/>
        </w:rPr>
      </w:pPr>
    </w:p>
    <w:p w14:paraId="3B0A77BC" w14:textId="77777777"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B67F90">
        <w:rPr>
          <w:rFonts w:cs="Arial"/>
          <w:b/>
          <w:sz w:val="24"/>
          <w:szCs w:val="24"/>
          <w:lang w:val="sr-Cyrl-RS"/>
        </w:rPr>
        <w:t>7</w:t>
      </w:r>
      <w:r w:rsidR="00773E52">
        <w:rPr>
          <w:rFonts w:cs="Arial"/>
          <w:b/>
          <w:sz w:val="24"/>
          <w:szCs w:val="24"/>
          <w:lang w:val="sr-Cyrl-RS"/>
        </w:rPr>
        <w:t>.</w:t>
      </w:r>
    </w:p>
    <w:p w14:paraId="1BA02EC8"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B2F6D12" w14:textId="77777777" w:rsidR="00EE793E" w:rsidRPr="00EE793E" w:rsidRDefault="00EE793E" w:rsidP="00EE793E">
      <w:pPr>
        <w:pStyle w:val="KDParagraf"/>
        <w:spacing w:before="0"/>
        <w:rPr>
          <w:rFonts w:cs="Arial"/>
          <w:sz w:val="24"/>
          <w:szCs w:val="24"/>
        </w:rPr>
      </w:pPr>
    </w:p>
    <w:p w14:paraId="15783125"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8</w:t>
      </w:r>
      <w:r w:rsidRPr="00EE793E">
        <w:rPr>
          <w:rFonts w:cs="Arial"/>
          <w:sz w:val="24"/>
          <w:szCs w:val="24"/>
        </w:rPr>
        <w:t>.</w:t>
      </w:r>
    </w:p>
    <w:p w14:paraId="3F02179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5073DE" w14:textId="77777777" w:rsidR="00EE793E" w:rsidRPr="00EE793E" w:rsidRDefault="00EE793E" w:rsidP="00EE793E">
      <w:pPr>
        <w:pStyle w:val="KDParagraf"/>
        <w:spacing w:before="0"/>
        <w:rPr>
          <w:rFonts w:cs="Arial"/>
          <w:sz w:val="24"/>
          <w:szCs w:val="24"/>
        </w:rPr>
      </w:pPr>
    </w:p>
    <w:p w14:paraId="7F79EE53"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B67F90">
        <w:rPr>
          <w:rFonts w:cs="Arial"/>
          <w:b/>
          <w:sz w:val="24"/>
          <w:szCs w:val="24"/>
          <w:lang w:val="sr-Cyrl-RS"/>
        </w:rPr>
        <w:t>9</w:t>
      </w:r>
      <w:r w:rsidRPr="00EE793E">
        <w:rPr>
          <w:rFonts w:cs="Arial"/>
          <w:sz w:val="24"/>
          <w:szCs w:val="24"/>
        </w:rPr>
        <w:t>.</w:t>
      </w:r>
    </w:p>
    <w:p w14:paraId="03B8EED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8AED41D" w14:textId="77777777"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B67F90">
        <w:rPr>
          <w:rFonts w:cs="Arial"/>
          <w:b/>
          <w:sz w:val="24"/>
          <w:szCs w:val="24"/>
          <w:lang w:val="sr-Cyrl-RS"/>
        </w:rPr>
        <w:t>20</w:t>
      </w:r>
      <w:r w:rsidRPr="00EE793E">
        <w:rPr>
          <w:rFonts w:cs="Arial"/>
          <w:sz w:val="24"/>
          <w:szCs w:val="24"/>
        </w:rPr>
        <w:t>.</w:t>
      </w:r>
    </w:p>
    <w:p w14:paraId="160C56F9" w14:textId="77777777" w:rsid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1B3E15">
        <w:rPr>
          <w:rFonts w:cs="Arial"/>
          <w:sz w:val="24"/>
          <w:szCs w:val="24"/>
        </w:rPr>
        <w:t xml:space="preserve"> стварно надлежног суда у Београду</w:t>
      </w:r>
      <w:r w:rsidR="00EE793E" w:rsidRPr="00EE793E">
        <w:rPr>
          <w:rFonts w:cs="Arial"/>
          <w:sz w:val="24"/>
          <w:szCs w:val="24"/>
        </w:rPr>
        <w:t>.</w:t>
      </w:r>
    </w:p>
    <w:p w14:paraId="72713A4A" w14:textId="77777777" w:rsidR="00EE793E" w:rsidRPr="00EE793E" w:rsidRDefault="00EE793E" w:rsidP="00EE793E">
      <w:pPr>
        <w:pStyle w:val="KDParagraf"/>
        <w:spacing w:before="0"/>
        <w:rPr>
          <w:rFonts w:cs="Arial"/>
          <w:sz w:val="24"/>
          <w:szCs w:val="24"/>
        </w:rPr>
      </w:pPr>
    </w:p>
    <w:p w14:paraId="7CD60CAF"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2</w:t>
      </w:r>
      <w:r w:rsidR="00B67F90">
        <w:rPr>
          <w:rFonts w:cs="Arial"/>
          <w:b/>
          <w:sz w:val="24"/>
          <w:szCs w:val="24"/>
          <w:lang w:val="sr-Cyrl-RS"/>
        </w:rPr>
        <w:t>1</w:t>
      </w:r>
      <w:r w:rsidRPr="00EE793E">
        <w:rPr>
          <w:rFonts w:cs="Arial"/>
          <w:sz w:val="24"/>
          <w:szCs w:val="24"/>
        </w:rPr>
        <w:t>.</w:t>
      </w:r>
    </w:p>
    <w:p w14:paraId="3AB193AE"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7B48A9" w14:textId="77777777" w:rsidR="00EE793E" w:rsidRPr="00EE793E" w:rsidRDefault="00EE793E" w:rsidP="00EE793E">
      <w:pPr>
        <w:pStyle w:val="KDParagraf"/>
        <w:spacing w:before="0"/>
        <w:rPr>
          <w:rFonts w:cs="Arial"/>
          <w:sz w:val="24"/>
          <w:szCs w:val="24"/>
        </w:rPr>
      </w:pPr>
    </w:p>
    <w:p w14:paraId="199F5C0E"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05EFA">
        <w:rPr>
          <w:rFonts w:cs="Arial"/>
          <w:b/>
          <w:sz w:val="24"/>
          <w:szCs w:val="24"/>
          <w:lang w:val="sr-Cyrl-RS"/>
        </w:rPr>
        <w:t>2</w:t>
      </w:r>
      <w:r w:rsidR="00B67F90">
        <w:rPr>
          <w:rFonts w:cs="Arial"/>
          <w:b/>
          <w:sz w:val="24"/>
          <w:szCs w:val="24"/>
          <w:lang w:val="sr-Cyrl-RS"/>
        </w:rPr>
        <w:t>2</w:t>
      </w:r>
      <w:r w:rsidRPr="00EE793E">
        <w:rPr>
          <w:rFonts w:cs="Arial"/>
          <w:sz w:val="24"/>
          <w:szCs w:val="24"/>
        </w:rPr>
        <w:t>.</w:t>
      </w:r>
    </w:p>
    <w:p w14:paraId="119B44B4"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CA76909" w14:textId="77777777" w:rsidR="00EE793E" w:rsidRPr="00EE793E" w:rsidRDefault="00EE793E" w:rsidP="00EE793E">
      <w:pPr>
        <w:pStyle w:val="KDParagraf"/>
        <w:spacing w:before="0"/>
        <w:rPr>
          <w:rFonts w:cs="Arial"/>
          <w:sz w:val="24"/>
          <w:szCs w:val="24"/>
        </w:rPr>
      </w:pPr>
    </w:p>
    <w:p w14:paraId="0D75483A"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CB7FC0">
        <w:rPr>
          <w:rFonts w:cs="Arial"/>
          <w:sz w:val="24"/>
          <w:szCs w:val="24"/>
          <w:lang w:val="sr-Cyrl-RS"/>
        </w:rPr>
        <w:t>, на Порталу ЈН.....шифра........</w:t>
      </w:r>
      <w:r w:rsidR="00EE793E" w:rsidRPr="00EE793E">
        <w:rPr>
          <w:rFonts w:cs="Arial"/>
          <w:sz w:val="24"/>
          <w:szCs w:val="24"/>
        </w:rPr>
        <w:t>;</w:t>
      </w:r>
    </w:p>
    <w:p w14:paraId="67609742" w14:textId="7777777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r w:rsidR="004C0351">
        <w:rPr>
          <w:rFonts w:cs="Arial"/>
          <w:sz w:val="24"/>
          <w:szCs w:val="24"/>
          <w:lang w:val="sr-Cyrl-RS"/>
        </w:rPr>
        <w:t xml:space="preserve"> бр. ........</w:t>
      </w:r>
      <w:r w:rsidR="00F549F2">
        <w:rPr>
          <w:rFonts w:cs="Arial"/>
          <w:sz w:val="24"/>
          <w:szCs w:val="24"/>
          <w:lang w:val="sr-Cyrl-RS"/>
        </w:rPr>
        <w:t>од......</w:t>
      </w:r>
      <w:r w:rsidR="004C0351">
        <w:rPr>
          <w:rFonts w:cs="Arial"/>
          <w:sz w:val="24"/>
          <w:szCs w:val="24"/>
          <w:lang w:val="sr-Cyrl-RS"/>
        </w:rPr>
        <w:t>.</w:t>
      </w:r>
      <w:r>
        <w:rPr>
          <w:rFonts w:cs="Arial"/>
          <w:sz w:val="24"/>
          <w:szCs w:val="24"/>
        </w:rPr>
        <w:t>;</w:t>
      </w:r>
    </w:p>
    <w:p w14:paraId="7F97B609" w14:textId="77777777"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7A2F6928" w14:textId="77777777" w:rsidR="00D06CFD" w:rsidRPr="00F549F2" w:rsidRDefault="00773E52" w:rsidP="00EE793E">
      <w:pPr>
        <w:pStyle w:val="KDParagraf"/>
        <w:spacing w:before="0"/>
        <w:rPr>
          <w:rFonts w:cs="Arial"/>
          <w:color w:val="00B0F0"/>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Споразум о заједничком извршењу услуге</w:t>
      </w:r>
      <w:r w:rsidR="00F549F2">
        <w:rPr>
          <w:rFonts w:cs="Arial"/>
          <w:sz w:val="24"/>
          <w:szCs w:val="24"/>
          <w:lang w:val="sr-Cyrl-RS"/>
        </w:rPr>
        <w:t xml:space="preserve"> бр.........од...........</w:t>
      </w:r>
    </w:p>
    <w:p w14:paraId="07E22755" w14:textId="77777777" w:rsidR="00EE793E" w:rsidRPr="00EE793E" w:rsidRDefault="00EE793E" w:rsidP="00EE793E">
      <w:pPr>
        <w:pStyle w:val="KDParagraf"/>
        <w:spacing w:before="0"/>
        <w:rPr>
          <w:rFonts w:cs="Arial"/>
          <w:sz w:val="24"/>
          <w:szCs w:val="24"/>
        </w:rPr>
      </w:pPr>
    </w:p>
    <w:p w14:paraId="0A0BAED7" w14:textId="7777777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B67F90">
        <w:rPr>
          <w:rFonts w:cs="Arial"/>
          <w:b/>
          <w:sz w:val="24"/>
          <w:szCs w:val="24"/>
          <w:lang w:val="sr-Cyrl-RS"/>
        </w:rPr>
        <w:t>3</w:t>
      </w:r>
      <w:r w:rsidRPr="00EE793E">
        <w:rPr>
          <w:rFonts w:cs="Arial"/>
          <w:sz w:val="24"/>
          <w:szCs w:val="24"/>
        </w:rPr>
        <w:t>.</w:t>
      </w:r>
    </w:p>
    <w:p w14:paraId="7D3F221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A0C41E4" w14:textId="77777777" w:rsidR="00EE793E" w:rsidRPr="00EE793E" w:rsidRDefault="00EE793E" w:rsidP="00EE793E">
      <w:pPr>
        <w:pStyle w:val="KDParagraf"/>
        <w:spacing w:before="0"/>
        <w:rPr>
          <w:rFonts w:cs="Arial"/>
          <w:sz w:val="24"/>
          <w:szCs w:val="24"/>
        </w:rPr>
      </w:pPr>
    </w:p>
    <w:p w14:paraId="4348D12C" w14:textId="77777777" w:rsidR="00EE793E" w:rsidRPr="00EE793E" w:rsidRDefault="00EE793E" w:rsidP="00EE793E">
      <w:pPr>
        <w:pStyle w:val="KDParagraf"/>
        <w:spacing w:before="0"/>
        <w:rPr>
          <w:rFonts w:cs="Arial"/>
          <w:sz w:val="24"/>
          <w:szCs w:val="24"/>
        </w:rPr>
      </w:pPr>
    </w:p>
    <w:p w14:paraId="5B8D5CE0" w14:textId="77777777" w:rsidR="00EE793E" w:rsidRPr="00773E52" w:rsidRDefault="003C3007" w:rsidP="00FD7B4A">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r w:rsidRPr="00773E52">
        <w:rPr>
          <w:rFonts w:cs="Arial"/>
          <w:sz w:val="24"/>
          <w:szCs w:val="24"/>
          <w:lang w:val="sr-Cyrl-RS"/>
        </w:rPr>
        <w:t xml:space="preserve">                                </w:t>
      </w:r>
      <w:r w:rsidR="0022602E" w:rsidRPr="00773E52">
        <w:rPr>
          <w:rFonts w:cs="Arial"/>
          <w:sz w:val="24"/>
          <w:szCs w:val="24"/>
          <w:lang w:val="sr-Cyrl-RS"/>
        </w:rPr>
        <w:t xml:space="preserve">                                       </w:t>
      </w:r>
    </w:p>
    <w:p w14:paraId="5930D9AF" w14:textId="77777777"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D80996">
        <w:rPr>
          <w:rFonts w:cs="Arial"/>
          <w:sz w:val="24"/>
          <w:szCs w:val="24"/>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D80996">
        <w:rPr>
          <w:rFonts w:cs="Arial"/>
          <w:sz w:val="24"/>
          <w:szCs w:val="24"/>
        </w:rPr>
        <w:t xml:space="preserve">   </w:t>
      </w:r>
      <w:r w:rsidR="0022602E" w:rsidRPr="00773E52">
        <w:rPr>
          <w:rFonts w:cs="Arial"/>
          <w:sz w:val="24"/>
          <w:szCs w:val="24"/>
          <w:lang w:val="sr-Cyrl-RS"/>
        </w:rPr>
        <w:t>Назив</w:t>
      </w:r>
    </w:p>
    <w:p w14:paraId="421C0662" w14:textId="77777777"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482DC873" w14:textId="77777777" w:rsidR="0022602E" w:rsidRPr="00773E52" w:rsidRDefault="00773E52" w:rsidP="00D80996">
      <w:pPr>
        <w:pStyle w:val="KDParagraf"/>
        <w:spacing w:before="0"/>
        <w:ind w:left="360"/>
        <w:rPr>
          <w:rFonts w:cs="Arial"/>
          <w:sz w:val="24"/>
          <w:szCs w:val="24"/>
          <w:lang w:val="sr-Cyrl-RS"/>
        </w:rPr>
      </w:pPr>
      <w:r w:rsidRPr="00773E52">
        <w:rPr>
          <w:rFonts w:cs="Arial"/>
          <w:sz w:val="24"/>
          <w:szCs w:val="24"/>
          <w:lang w:val="sr-Cyrl-RS"/>
        </w:rPr>
        <w:t xml:space="preserve">  </w:t>
      </w:r>
    </w:p>
    <w:p w14:paraId="1F6FBE5E" w14:textId="77777777"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1CE6E6C8" w14:textId="77777777"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613036D5" w14:textId="77777777"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в.д. директора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B67F90">
        <w:rPr>
          <w:rFonts w:cs="Arial"/>
          <w:sz w:val="24"/>
          <w:szCs w:val="24"/>
          <w:lang w:val="sr-Cyrl-RS"/>
        </w:rPr>
        <w:t xml:space="preserve">  </w:t>
      </w:r>
      <w:r w:rsidRPr="00773E52">
        <w:rPr>
          <w:rFonts w:cs="Arial"/>
          <w:sz w:val="24"/>
          <w:szCs w:val="24"/>
          <w:lang w:val="sr-Cyrl-RS"/>
        </w:rPr>
        <w:t xml:space="preserve"> </w:t>
      </w:r>
      <w:r w:rsidR="00EE793E" w:rsidRPr="00773E52">
        <w:rPr>
          <w:rFonts w:cs="Arial"/>
          <w:sz w:val="24"/>
          <w:szCs w:val="24"/>
        </w:rPr>
        <w:t>Име и презиме</w:t>
      </w:r>
    </w:p>
    <w:p w14:paraId="11B481B8" w14:textId="77777777"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05EFA">
        <w:rPr>
          <w:rFonts w:cs="Arial"/>
          <w:sz w:val="24"/>
          <w:szCs w:val="24"/>
          <w:lang w:val="sr-Cyrl-RS"/>
        </w:rPr>
        <w:t xml:space="preserve"> </w:t>
      </w:r>
      <w:r w:rsidR="003C3007" w:rsidRPr="00773E52">
        <w:rPr>
          <w:rFonts w:cs="Arial"/>
          <w:sz w:val="24"/>
          <w:szCs w:val="24"/>
          <w:lang w:val="sr-Cyrl-RS"/>
        </w:rPr>
        <w:t xml:space="preserve"> </w:t>
      </w:r>
      <w:r w:rsidR="00FD7B4A">
        <w:rPr>
          <w:rFonts w:cs="Arial"/>
          <w:sz w:val="24"/>
          <w:szCs w:val="24"/>
          <w:lang w:val="sr-Cyrl-RS"/>
        </w:rPr>
        <w:t xml:space="preserve">  </w:t>
      </w:r>
      <w:r w:rsidR="00EE793E" w:rsidRPr="00773E52">
        <w:rPr>
          <w:rFonts w:cs="Arial"/>
          <w:sz w:val="24"/>
          <w:szCs w:val="24"/>
        </w:rPr>
        <w:t>Функција</w:t>
      </w:r>
    </w:p>
    <w:p w14:paraId="54E11861" w14:textId="77777777" w:rsidR="00EE793E" w:rsidRDefault="00EE793E" w:rsidP="00EE793E">
      <w:pPr>
        <w:pStyle w:val="KDParagraf"/>
        <w:spacing w:before="0"/>
        <w:rPr>
          <w:rFonts w:cs="Arial"/>
          <w:sz w:val="24"/>
          <w:szCs w:val="24"/>
        </w:rPr>
      </w:pPr>
    </w:p>
    <w:p w14:paraId="5A712557" w14:textId="77777777" w:rsidR="00B26ED6" w:rsidRDefault="00B26ED6" w:rsidP="00EE793E">
      <w:pPr>
        <w:pStyle w:val="KDParagraf"/>
        <w:spacing w:before="0"/>
        <w:rPr>
          <w:rFonts w:cs="Arial"/>
          <w:sz w:val="24"/>
          <w:szCs w:val="24"/>
        </w:rPr>
      </w:pPr>
    </w:p>
    <w:p w14:paraId="41B26E38" w14:textId="77777777" w:rsidR="00B26ED6" w:rsidRDefault="00B26ED6" w:rsidP="00EE793E">
      <w:pPr>
        <w:pStyle w:val="KDParagraf"/>
        <w:spacing w:before="0"/>
        <w:rPr>
          <w:rFonts w:cs="Arial"/>
          <w:sz w:val="24"/>
          <w:szCs w:val="24"/>
        </w:rPr>
      </w:pPr>
    </w:p>
    <w:p w14:paraId="753B3E98" w14:textId="77777777" w:rsidR="00B26ED6" w:rsidRDefault="00B26ED6" w:rsidP="00EE793E">
      <w:pPr>
        <w:pStyle w:val="KDParagraf"/>
        <w:spacing w:before="0"/>
        <w:rPr>
          <w:rFonts w:cs="Arial"/>
          <w:sz w:val="24"/>
          <w:szCs w:val="24"/>
        </w:rPr>
      </w:pPr>
    </w:p>
    <w:p w14:paraId="7CDD4EC4" w14:textId="77777777" w:rsidR="00B26ED6" w:rsidRDefault="00B26ED6" w:rsidP="00EE793E">
      <w:pPr>
        <w:pStyle w:val="KDParagraf"/>
        <w:spacing w:before="0"/>
        <w:rPr>
          <w:rFonts w:cs="Arial"/>
          <w:sz w:val="24"/>
          <w:szCs w:val="24"/>
        </w:rPr>
      </w:pPr>
    </w:p>
    <w:p w14:paraId="5123B7A7" w14:textId="77777777" w:rsidR="00B26ED6" w:rsidRDefault="00B26ED6" w:rsidP="00EE793E">
      <w:pPr>
        <w:pStyle w:val="KDParagraf"/>
        <w:spacing w:before="0"/>
        <w:rPr>
          <w:rFonts w:cs="Arial"/>
          <w:sz w:val="24"/>
          <w:szCs w:val="24"/>
        </w:rPr>
      </w:pPr>
    </w:p>
    <w:p w14:paraId="624964A5" w14:textId="77777777" w:rsidR="00537EA3" w:rsidRDefault="00537EA3" w:rsidP="00EE793E">
      <w:pPr>
        <w:pStyle w:val="KDParagraf"/>
        <w:spacing w:before="0"/>
        <w:rPr>
          <w:rFonts w:cs="Arial"/>
          <w:sz w:val="24"/>
          <w:szCs w:val="24"/>
        </w:rPr>
      </w:pPr>
    </w:p>
    <w:p w14:paraId="34A70C1F" w14:textId="77777777" w:rsidR="00537EA3" w:rsidRDefault="00537EA3" w:rsidP="00EE793E">
      <w:pPr>
        <w:pStyle w:val="KDParagraf"/>
        <w:spacing w:before="0"/>
        <w:rPr>
          <w:rFonts w:cs="Arial"/>
          <w:sz w:val="24"/>
          <w:szCs w:val="24"/>
        </w:rPr>
      </w:pPr>
    </w:p>
    <w:p w14:paraId="0788D69C" w14:textId="77777777" w:rsidR="00537EA3" w:rsidRDefault="00537EA3" w:rsidP="00EE793E">
      <w:pPr>
        <w:pStyle w:val="KDParagraf"/>
        <w:spacing w:before="0"/>
        <w:rPr>
          <w:rFonts w:cs="Arial"/>
          <w:sz w:val="24"/>
          <w:szCs w:val="24"/>
        </w:rPr>
      </w:pPr>
    </w:p>
    <w:p w14:paraId="279DCDE1" w14:textId="77777777" w:rsidR="00537EA3" w:rsidRDefault="00537EA3" w:rsidP="00EE793E">
      <w:pPr>
        <w:pStyle w:val="KDParagraf"/>
        <w:spacing w:before="0"/>
        <w:rPr>
          <w:rFonts w:cs="Arial"/>
          <w:sz w:val="24"/>
          <w:szCs w:val="24"/>
        </w:rPr>
      </w:pPr>
    </w:p>
    <w:p w14:paraId="6BEFF4D9" w14:textId="77777777" w:rsidR="00537EA3" w:rsidRDefault="00537EA3" w:rsidP="00EE793E">
      <w:pPr>
        <w:pStyle w:val="KDParagraf"/>
        <w:spacing w:before="0"/>
        <w:rPr>
          <w:rFonts w:cs="Arial"/>
          <w:sz w:val="24"/>
          <w:szCs w:val="24"/>
        </w:rPr>
      </w:pPr>
    </w:p>
    <w:p w14:paraId="6F9106F0" w14:textId="77777777" w:rsidR="00537EA3" w:rsidRDefault="00537EA3" w:rsidP="00EE793E">
      <w:pPr>
        <w:pStyle w:val="KDParagraf"/>
        <w:spacing w:before="0"/>
        <w:rPr>
          <w:rFonts w:cs="Arial"/>
          <w:sz w:val="24"/>
          <w:szCs w:val="24"/>
        </w:rPr>
      </w:pPr>
    </w:p>
    <w:p w14:paraId="29C42AC9" w14:textId="77777777" w:rsidR="00537EA3" w:rsidRDefault="00537EA3" w:rsidP="00EE793E">
      <w:pPr>
        <w:pStyle w:val="KDParagraf"/>
        <w:spacing w:before="0"/>
        <w:rPr>
          <w:rFonts w:cs="Arial"/>
          <w:sz w:val="24"/>
          <w:szCs w:val="24"/>
        </w:rPr>
      </w:pPr>
    </w:p>
    <w:p w14:paraId="65AA35C3" w14:textId="77777777" w:rsidR="00537EA3" w:rsidRDefault="00537EA3" w:rsidP="00EE793E">
      <w:pPr>
        <w:pStyle w:val="KDParagraf"/>
        <w:spacing w:before="0"/>
        <w:rPr>
          <w:rFonts w:cs="Arial"/>
          <w:sz w:val="24"/>
          <w:szCs w:val="24"/>
        </w:rPr>
      </w:pPr>
    </w:p>
    <w:p w14:paraId="4DDD6463" w14:textId="77777777" w:rsidR="00537EA3" w:rsidRDefault="00537EA3" w:rsidP="00EE793E">
      <w:pPr>
        <w:pStyle w:val="KDParagraf"/>
        <w:spacing w:before="0"/>
        <w:rPr>
          <w:rFonts w:cs="Arial"/>
          <w:sz w:val="24"/>
          <w:szCs w:val="24"/>
        </w:rPr>
      </w:pPr>
    </w:p>
    <w:p w14:paraId="41610F0B" w14:textId="77777777" w:rsidR="00537EA3" w:rsidRDefault="00537EA3" w:rsidP="00EE793E">
      <w:pPr>
        <w:pStyle w:val="KDParagraf"/>
        <w:spacing w:before="0"/>
        <w:rPr>
          <w:rFonts w:cs="Arial"/>
          <w:sz w:val="24"/>
          <w:szCs w:val="24"/>
        </w:rPr>
      </w:pPr>
    </w:p>
    <w:p w14:paraId="438AF41C" w14:textId="77777777" w:rsidR="00537EA3" w:rsidRDefault="00537EA3" w:rsidP="00EE793E">
      <w:pPr>
        <w:pStyle w:val="KDParagraf"/>
        <w:spacing w:before="0"/>
        <w:rPr>
          <w:rFonts w:cs="Arial"/>
          <w:sz w:val="24"/>
          <w:szCs w:val="24"/>
        </w:rPr>
      </w:pPr>
    </w:p>
    <w:p w14:paraId="44C3AB37" w14:textId="77777777" w:rsidR="00E7500B" w:rsidRPr="00773E52" w:rsidRDefault="00E7500B" w:rsidP="00EE793E">
      <w:pPr>
        <w:pStyle w:val="KDParagraf"/>
        <w:spacing w:before="0"/>
        <w:rPr>
          <w:rFonts w:cs="Arial"/>
          <w:sz w:val="24"/>
          <w:szCs w:val="24"/>
        </w:rPr>
      </w:pPr>
    </w:p>
    <w:p w14:paraId="218C3D0A" w14:textId="77777777" w:rsidR="00E7500B" w:rsidRPr="00E7500B" w:rsidRDefault="00E7500B" w:rsidP="00E7500B">
      <w:pPr>
        <w:numPr>
          <w:ilvl w:val="1"/>
          <w:numId w:val="42"/>
        </w:numPr>
        <w:suppressAutoHyphens/>
        <w:spacing w:before="0"/>
        <w:jc w:val="center"/>
        <w:outlineLvl w:val="0"/>
        <w:rPr>
          <w:b/>
          <w:sz w:val="24"/>
          <w:szCs w:val="24"/>
          <w:lang w:val="sr-Cyrl-CS" w:eastAsia="ar-SA"/>
        </w:rPr>
      </w:pPr>
      <w:r w:rsidRPr="00E7500B">
        <w:rPr>
          <w:sz w:val="24"/>
          <w:szCs w:val="24"/>
          <w:lang w:val="sr-Cyrl-CS" w:eastAsia="ar-SA"/>
        </w:rPr>
        <w:t>МОДЕЛ УГОВОРА</w:t>
      </w:r>
      <w:r w:rsidRPr="00E7500B">
        <w:rPr>
          <w:b/>
          <w:sz w:val="24"/>
          <w:szCs w:val="24"/>
          <w:lang w:val="sr-Cyrl-CS" w:eastAsia="ar-SA"/>
        </w:rPr>
        <w:t xml:space="preserve"> </w:t>
      </w:r>
      <w:r w:rsidRPr="00E7500B">
        <w:rPr>
          <w:b/>
          <w:sz w:val="24"/>
          <w:szCs w:val="24"/>
          <w:lang w:val="sr-Cyrl-CS" w:eastAsia="ar-SA"/>
        </w:rPr>
        <w:br/>
        <w:t>о чувању пословне тајне и поверљивих информација</w:t>
      </w:r>
    </w:p>
    <w:p w14:paraId="1C0E7D3B" w14:textId="77777777" w:rsidR="00E7500B" w:rsidRPr="00E7500B" w:rsidRDefault="00E7500B" w:rsidP="00E7500B">
      <w:pPr>
        <w:suppressAutoHyphens/>
        <w:spacing w:before="0"/>
        <w:jc w:val="left"/>
        <w:rPr>
          <w:rFonts w:ascii="Times New Roman" w:hAnsi="Times New Roman"/>
          <w:sz w:val="24"/>
          <w:szCs w:val="24"/>
          <w:lang w:val="sr-Cyrl-CS" w:eastAsia="ar-SA"/>
        </w:rPr>
      </w:pPr>
    </w:p>
    <w:p w14:paraId="72E6F6AE" w14:textId="77777777" w:rsidR="00E7500B" w:rsidRPr="00E7500B" w:rsidRDefault="00E7500B" w:rsidP="00E7500B">
      <w:pPr>
        <w:suppressAutoHyphens/>
        <w:spacing w:before="0"/>
        <w:rPr>
          <w:rFonts w:cs="Arial"/>
          <w:sz w:val="24"/>
          <w:szCs w:val="24"/>
          <w:lang w:val="sr-Cyrl-CS" w:eastAsia="ar-SA"/>
        </w:rPr>
      </w:pPr>
    </w:p>
    <w:p w14:paraId="21925E89"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Закључен између</w:t>
      </w:r>
    </w:p>
    <w:p w14:paraId="074161D9" w14:textId="77777777" w:rsidR="00E7500B" w:rsidRPr="00E7500B" w:rsidRDefault="00E7500B" w:rsidP="00E7500B">
      <w:pPr>
        <w:suppressAutoHyphens/>
        <w:spacing w:before="0"/>
        <w:rPr>
          <w:rFonts w:cs="Arial"/>
          <w:sz w:val="24"/>
          <w:szCs w:val="24"/>
          <w:lang w:val="sr-Cyrl-CS" w:eastAsia="ar-SA"/>
        </w:rPr>
      </w:pPr>
    </w:p>
    <w:p w14:paraId="72537E85" w14:textId="77777777" w:rsidR="00C35FB1" w:rsidRPr="00EE793E" w:rsidRDefault="00C35FB1" w:rsidP="00C35FB1">
      <w:pPr>
        <w:pStyle w:val="KDParagraf"/>
        <w:spacing w:before="0"/>
        <w:rPr>
          <w:rFonts w:cs="Arial"/>
          <w:sz w:val="24"/>
          <w:szCs w:val="24"/>
        </w:rPr>
      </w:pPr>
      <w:r>
        <w:rPr>
          <w:rFonts w:cs="Arial"/>
          <w:sz w:val="24"/>
          <w:szCs w:val="24"/>
        </w:rPr>
        <w:t xml:space="preserve">1. </w:t>
      </w: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Pr>
          <w:rFonts w:cs="Arial"/>
          <w:sz w:val="24"/>
          <w:szCs w:val="24"/>
          <w:lang w:val="sr-Cyrl-RS"/>
        </w:rPr>
        <w:t xml:space="preserve">в.д. </w:t>
      </w:r>
      <w:r w:rsidRPr="00EE793E">
        <w:rPr>
          <w:rFonts w:cs="Arial"/>
          <w:sz w:val="24"/>
          <w:szCs w:val="24"/>
        </w:rPr>
        <w:t>директор</w:t>
      </w:r>
      <w:r>
        <w:rPr>
          <w:rFonts w:cs="Arial"/>
          <w:sz w:val="24"/>
          <w:szCs w:val="24"/>
          <w:lang w:val="sr-Cyrl-RS"/>
        </w:rPr>
        <w:t>а</w:t>
      </w:r>
      <w:r w:rsidRPr="00EE793E">
        <w:rPr>
          <w:rFonts w:cs="Arial"/>
          <w:sz w:val="24"/>
          <w:szCs w:val="24"/>
        </w:rPr>
        <w:t xml:space="preserve"> (у даљем тексту: Корисник услуге)  </w:t>
      </w:r>
    </w:p>
    <w:p w14:paraId="0829B978" w14:textId="77777777" w:rsidR="00E7500B" w:rsidRPr="00E7500B" w:rsidRDefault="00E7500B" w:rsidP="00E7500B">
      <w:pPr>
        <w:suppressAutoHyphens/>
        <w:spacing w:before="0"/>
        <w:jc w:val="left"/>
        <w:rPr>
          <w:rFonts w:cs="Arial"/>
          <w:sz w:val="24"/>
          <w:szCs w:val="24"/>
          <w:lang w:val="sr-Cyrl-CS" w:eastAsia="ar-SA"/>
        </w:rPr>
      </w:pPr>
      <w:r w:rsidRPr="00E7500B">
        <w:rPr>
          <w:rFonts w:cs="Arial"/>
          <w:sz w:val="24"/>
          <w:szCs w:val="24"/>
          <w:lang w:val="sr-Cyrl-CS" w:eastAsia="ar-SA"/>
        </w:rPr>
        <w:t>и</w:t>
      </w:r>
    </w:p>
    <w:p w14:paraId="43BCDB87" w14:textId="77777777" w:rsidR="00E7500B" w:rsidRPr="00E7500B" w:rsidRDefault="00E7500B" w:rsidP="00E7500B">
      <w:pPr>
        <w:suppressAutoHyphens/>
        <w:spacing w:before="0"/>
        <w:jc w:val="left"/>
        <w:rPr>
          <w:rFonts w:cs="Arial"/>
          <w:sz w:val="24"/>
          <w:szCs w:val="24"/>
          <w:lang w:val="sr-Cyrl-CS" w:eastAsia="ar-SA"/>
        </w:rPr>
      </w:pPr>
    </w:p>
    <w:p w14:paraId="3F3EA6F4" w14:textId="77777777" w:rsidR="00E7500B" w:rsidRPr="00E7500B" w:rsidRDefault="00C35FB1" w:rsidP="00C35FB1">
      <w:pPr>
        <w:suppressAutoHyphens/>
        <w:spacing w:before="0"/>
        <w:jc w:val="left"/>
        <w:rPr>
          <w:rFonts w:cs="Arial"/>
          <w:sz w:val="24"/>
          <w:szCs w:val="24"/>
          <w:lang w:val="sr-Cyrl-CS" w:eastAsia="ar-SA"/>
        </w:rPr>
      </w:pPr>
      <w:r>
        <w:rPr>
          <w:rFonts w:cs="Arial"/>
          <w:sz w:val="24"/>
          <w:szCs w:val="24"/>
          <w:lang w:eastAsia="ar-SA"/>
        </w:rPr>
        <w:t xml:space="preserve">2. </w:t>
      </w:r>
      <w:r w:rsidR="00E7500B" w:rsidRPr="00E7500B">
        <w:rPr>
          <w:rFonts w:cs="Arial"/>
          <w:sz w:val="24"/>
          <w:szCs w:val="24"/>
          <w:lang w:val="sr-Cyrl-CS" w:eastAsia="ar-SA"/>
        </w:rPr>
        <w:t>_____________________________________</w:t>
      </w:r>
      <w:r>
        <w:rPr>
          <w:rFonts w:cs="Arial"/>
          <w:sz w:val="24"/>
          <w:szCs w:val="24"/>
          <w:lang w:val="sr-Cyrl-CS" w:eastAsia="ar-SA"/>
        </w:rPr>
        <w:t xml:space="preserve">__________, </w:t>
      </w:r>
      <w:r w:rsidR="00E7500B" w:rsidRPr="00E7500B">
        <w:rPr>
          <w:rFonts w:cs="Arial"/>
          <w:sz w:val="24"/>
          <w:szCs w:val="24"/>
          <w:lang w:val="sr-Cyrl-CS" w:eastAsia="ar-SA"/>
        </w:rPr>
        <w:t>матични број: ___________, ПИБ _______________, бр.тек.рачуна: ____________ кога заступа директор _________________, ______________</w:t>
      </w:r>
      <w:proofErr w:type="gramStart"/>
      <w:r w:rsidR="00E7500B" w:rsidRPr="00E7500B">
        <w:rPr>
          <w:rFonts w:cs="Arial"/>
          <w:sz w:val="24"/>
          <w:szCs w:val="24"/>
          <w:lang w:val="sr-Cyrl-CS" w:eastAsia="ar-SA"/>
        </w:rPr>
        <w:t>_  (</w:t>
      </w:r>
      <w:proofErr w:type="gramEnd"/>
      <w:r w:rsidR="00E7500B" w:rsidRPr="00E7500B">
        <w:rPr>
          <w:rFonts w:cs="Arial"/>
          <w:sz w:val="24"/>
          <w:szCs w:val="24"/>
          <w:lang w:val="sr-Cyrl-CS" w:eastAsia="ar-SA"/>
        </w:rPr>
        <w:t>у даљем тексту: Пружалац услуг</w:t>
      </w:r>
      <w:r w:rsidR="00E7500B" w:rsidRPr="00E7500B">
        <w:rPr>
          <w:rFonts w:cs="Arial"/>
          <w:sz w:val="24"/>
          <w:szCs w:val="24"/>
          <w:lang w:val="sr-Cyrl-RS" w:eastAsia="ar-SA"/>
        </w:rPr>
        <w:t>е</w:t>
      </w:r>
      <w:r w:rsidR="00E7500B" w:rsidRPr="00E7500B">
        <w:rPr>
          <w:rFonts w:cs="Arial"/>
          <w:sz w:val="24"/>
          <w:szCs w:val="24"/>
          <w:lang w:val="sr-Cyrl-CS" w:eastAsia="ar-SA"/>
        </w:rPr>
        <w:t xml:space="preserve"> </w:t>
      </w:r>
    </w:p>
    <w:p w14:paraId="6197C178" w14:textId="77777777" w:rsidR="00E7500B" w:rsidRPr="00E7500B" w:rsidRDefault="00E7500B" w:rsidP="00E7500B">
      <w:pPr>
        <w:suppressAutoHyphens/>
        <w:spacing w:before="0"/>
        <w:jc w:val="left"/>
        <w:rPr>
          <w:rFonts w:cs="Arial"/>
          <w:sz w:val="24"/>
          <w:szCs w:val="24"/>
          <w:lang w:val="sr-Cyrl-CS" w:eastAsia="ar-SA"/>
        </w:rPr>
      </w:pPr>
    </w:p>
    <w:p w14:paraId="15E608D7" w14:textId="77777777" w:rsidR="00E7500B" w:rsidRPr="00E7500B" w:rsidRDefault="00C35FB1" w:rsidP="00C35FB1">
      <w:pPr>
        <w:suppressAutoHyphens/>
        <w:spacing w:before="0"/>
        <w:rPr>
          <w:rFonts w:cs="Arial"/>
          <w:sz w:val="24"/>
          <w:szCs w:val="24"/>
          <w:lang w:val="sr-Cyrl-CS" w:eastAsia="ar-SA"/>
        </w:rPr>
      </w:pPr>
      <w:r>
        <w:rPr>
          <w:rFonts w:cs="Arial"/>
          <w:sz w:val="24"/>
          <w:szCs w:val="24"/>
          <w:lang w:eastAsia="ar-SA"/>
        </w:rPr>
        <w:t xml:space="preserve">2a) </w:t>
      </w:r>
      <w:r w:rsidR="00E7500B" w:rsidRPr="00E7500B">
        <w:rPr>
          <w:rFonts w:cs="Arial"/>
          <w:sz w:val="24"/>
          <w:szCs w:val="24"/>
          <w:lang w:val="sr-Cyrl-CS" w:eastAsia="ar-SA"/>
        </w:rPr>
        <w:t>чланови групе /подизвођачи ______________</w:t>
      </w:r>
      <w:r>
        <w:rPr>
          <w:rFonts w:cs="Arial"/>
          <w:sz w:val="24"/>
          <w:szCs w:val="24"/>
          <w:lang w:val="sr-Cyrl-CS" w:eastAsia="ar-SA"/>
        </w:rPr>
        <w:t>_________________________</w:t>
      </w:r>
    </w:p>
    <w:p w14:paraId="34EDD754" w14:textId="77777777" w:rsidR="00E7500B" w:rsidRPr="00E7500B" w:rsidRDefault="00E7500B" w:rsidP="00C35FB1">
      <w:pPr>
        <w:suppressAutoHyphens/>
        <w:spacing w:before="0"/>
        <w:rPr>
          <w:rFonts w:cs="Arial"/>
          <w:sz w:val="24"/>
          <w:szCs w:val="24"/>
          <w:lang w:val="sr-Cyrl-CS" w:eastAsia="ar-SA"/>
        </w:rPr>
      </w:pPr>
      <w:r w:rsidRPr="00E7500B">
        <w:rPr>
          <w:rFonts w:cs="Arial"/>
          <w:sz w:val="24"/>
          <w:szCs w:val="24"/>
          <w:lang w:val="sr-Cyrl-CS" w:eastAsia="ar-SA"/>
        </w:rPr>
        <w:t>________________________________</w:t>
      </w:r>
      <w:r w:rsidR="00C35FB1">
        <w:rPr>
          <w:rFonts w:cs="Arial"/>
          <w:sz w:val="24"/>
          <w:szCs w:val="24"/>
          <w:lang w:val="sr-Cyrl-CS" w:eastAsia="ar-SA"/>
        </w:rPr>
        <w:t>__________________</w:t>
      </w:r>
      <w:r w:rsidRPr="00E7500B">
        <w:rPr>
          <w:rFonts w:cs="Arial"/>
          <w:sz w:val="24"/>
          <w:szCs w:val="24"/>
          <w:lang w:val="sr-Cyrl-CS" w:eastAsia="ar-SA"/>
        </w:rPr>
        <w:t xml:space="preserve">______, </w:t>
      </w:r>
    </w:p>
    <w:p w14:paraId="236A8656" w14:textId="77777777" w:rsidR="00E7500B" w:rsidRPr="00E7500B" w:rsidRDefault="00E7500B" w:rsidP="00E7500B">
      <w:pPr>
        <w:suppressAutoHyphens/>
        <w:spacing w:before="0"/>
        <w:rPr>
          <w:rFonts w:cs="Arial"/>
          <w:sz w:val="24"/>
          <w:szCs w:val="24"/>
          <w:lang w:val="sr-Cyrl-CS" w:eastAsia="ar-SA"/>
        </w:rPr>
      </w:pPr>
    </w:p>
    <w:p w14:paraId="48B05C65" w14:textId="77777777" w:rsidR="00E7500B" w:rsidRDefault="00C35FB1" w:rsidP="00E7500B">
      <w:pPr>
        <w:suppressAutoHyphens/>
        <w:spacing w:before="0"/>
        <w:rPr>
          <w:rFonts w:cs="Arial"/>
          <w:sz w:val="24"/>
          <w:szCs w:val="24"/>
          <w:lang w:val="sr-Cyrl-CS" w:eastAsia="ar-SA"/>
        </w:rPr>
      </w:pPr>
      <w:r w:rsidRPr="00C35FB1">
        <w:rPr>
          <w:rFonts w:cs="Arial"/>
          <w:sz w:val="24"/>
          <w:szCs w:val="24"/>
          <w:lang w:val="sr-Cyrl-CS" w:eastAsia="ar-SA"/>
        </w:rPr>
        <w:t>(у даљем т</w:t>
      </w:r>
      <w:r>
        <w:rPr>
          <w:rFonts w:cs="Arial"/>
          <w:sz w:val="24"/>
          <w:szCs w:val="24"/>
          <w:lang w:val="sr-Cyrl-CS" w:eastAsia="ar-SA"/>
        </w:rPr>
        <w:t xml:space="preserve">ексту заједно названи: </w:t>
      </w:r>
      <w:r>
        <w:rPr>
          <w:rFonts w:cs="Arial"/>
          <w:sz w:val="24"/>
          <w:szCs w:val="24"/>
          <w:lang w:val="sr-Cyrl-RS" w:eastAsia="ar-SA"/>
        </w:rPr>
        <w:t>С</w:t>
      </w:r>
      <w:r w:rsidRPr="00C35FB1">
        <w:rPr>
          <w:rFonts w:cs="Arial"/>
          <w:sz w:val="24"/>
          <w:szCs w:val="24"/>
          <w:lang w:val="sr-Cyrl-CS" w:eastAsia="ar-SA"/>
        </w:rPr>
        <w:t>тране)</w:t>
      </w:r>
    </w:p>
    <w:p w14:paraId="30D56FA6" w14:textId="77777777" w:rsidR="00B26ED6" w:rsidRPr="00E7500B" w:rsidRDefault="00B26ED6" w:rsidP="00E7500B">
      <w:pPr>
        <w:suppressAutoHyphens/>
        <w:spacing w:before="0"/>
        <w:rPr>
          <w:rFonts w:cs="Arial"/>
          <w:sz w:val="24"/>
          <w:szCs w:val="24"/>
          <w:lang w:val="sr-Cyrl-CS" w:eastAsia="ar-SA"/>
        </w:rPr>
      </w:pPr>
    </w:p>
    <w:p w14:paraId="07290ECC"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1.</w:t>
      </w:r>
    </w:p>
    <w:p w14:paraId="4D295345" w14:textId="77777777" w:rsidR="00E7500B" w:rsidRPr="00E7500B" w:rsidRDefault="00E7500B" w:rsidP="00E7500B">
      <w:pPr>
        <w:spacing w:before="0"/>
        <w:rPr>
          <w:rFonts w:cs="Arial"/>
          <w:sz w:val="24"/>
          <w:szCs w:val="24"/>
          <w:lang w:val="sr-Cyrl-CS" w:eastAsia="ar-SA"/>
        </w:rPr>
      </w:pPr>
      <w:r w:rsidRPr="00E7500B">
        <w:rPr>
          <w:rFonts w:cs="Arial"/>
          <w:sz w:val="24"/>
          <w:szCs w:val="24"/>
          <w:lang w:val="sr-Cyrl-CS" w:eastAsia="ar-SA"/>
        </w:rPr>
        <w:t xml:space="preserve">Стране су се договориле да у вези са набавком </w:t>
      </w:r>
      <w:r w:rsidRPr="00E7500B">
        <w:rPr>
          <w:rFonts w:cs="Arial"/>
          <w:sz w:val="24"/>
          <w:szCs w:val="24"/>
          <w:lang w:val="sr-Cyrl-RS" w:eastAsia="ar-SA"/>
        </w:rPr>
        <w:t>услуга</w:t>
      </w:r>
      <w:r w:rsidR="00C35FB1" w:rsidRPr="00C35FB1">
        <w:t xml:space="preserve"> </w:t>
      </w:r>
      <w:r w:rsidR="00537EA3">
        <w:t>–</w:t>
      </w:r>
      <w:r w:rsidR="00537EA3">
        <w:rPr>
          <w:lang w:val="sr-Cyrl-RS"/>
        </w:rPr>
        <w:t xml:space="preserve"> „Организовање радионица за унапређење комуникационих односа са медијима“</w:t>
      </w:r>
      <w:r w:rsidRPr="00E7500B">
        <w:rPr>
          <w:rFonts w:cs="Arial"/>
          <w:sz w:val="24"/>
          <w:szCs w:val="24"/>
          <w:lang w:val="sr-Cyrl-CS" w:eastAsia="ar-SA"/>
        </w:rPr>
        <w:t xml:space="preserve">, </w:t>
      </w:r>
      <w:r w:rsidRPr="00E7500B">
        <w:rPr>
          <w:rFonts w:cs="Arial"/>
          <w:sz w:val="24"/>
          <w:szCs w:val="24"/>
          <w:lang w:val="hr-HR" w:eastAsia="ar-SA"/>
        </w:rPr>
        <w:t>ј</w:t>
      </w:r>
      <w:r w:rsidRPr="00E7500B">
        <w:rPr>
          <w:rFonts w:cs="Arial"/>
          <w:sz w:val="24"/>
          <w:szCs w:val="24"/>
          <w:lang w:val="sr-Cyrl-CS" w:eastAsia="ar-SA"/>
        </w:rPr>
        <w:t xml:space="preserve">авна набавка број </w:t>
      </w:r>
      <w:r w:rsidRPr="00E7500B">
        <w:rPr>
          <w:rFonts w:cs="Arial"/>
          <w:sz w:val="24"/>
          <w:szCs w:val="24"/>
          <w:lang w:val="hr-HR" w:eastAsia="ar-SA"/>
        </w:rPr>
        <w:t xml:space="preserve"> </w:t>
      </w:r>
      <w:r w:rsidR="00537EA3">
        <w:rPr>
          <w:rFonts w:cs="Arial"/>
          <w:sz w:val="24"/>
          <w:szCs w:val="24"/>
          <w:lang w:val="hr-HR" w:eastAsia="ar-SA"/>
        </w:rPr>
        <w:t>ЈНМВ</w:t>
      </w:r>
      <w:r w:rsidR="00C35FB1">
        <w:rPr>
          <w:rFonts w:cs="Arial"/>
          <w:sz w:val="24"/>
          <w:szCs w:val="24"/>
          <w:lang w:val="hr-HR" w:eastAsia="ar-SA"/>
        </w:rPr>
        <w:t>/</w:t>
      </w:r>
      <w:r w:rsidRPr="00E7500B">
        <w:rPr>
          <w:rFonts w:cs="Arial"/>
          <w:sz w:val="24"/>
          <w:szCs w:val="24"/>
          <w:lang w:val="hr-HR" w:eastAsia="ar-SA"/>
        </w:rPr>
        <w:t>1000/0</w:t>
      </w:r>
      <w:r w:rsidRPr="00E7500B">
        <w:rPr>
          <w:rFonts w:cs="Arial"/>
          <w:sz w:val="24"/>
          <w:szCs w:val="24"/>
          <w:lang w:val="sr-Cyrl-RS" w:eastAsia="ar-SA"/>
        </w:rPr>
        <w:t>0</w:t>
      </w:r>
      <w:r w:rsidR="00537EA3">
        <w:rPr>
          <w:rFonts w:cs="Arial"/>
          <w:sz w:val="24"/>
          <w:szCs w:val="24"/>
          <w:lang w:eastAsia="ar-SA"/>
        </w:rPr>
        <w:t>61</w:t>
      </w:r>
      <w:r w:rsidR="00537EA3">
        <w:rPr>
          <w:rFonts w:cs="Arial"/>
          <w:sz w:val="24"/>
          <w:szCs w:val="24"/>
          <w:lang w:val="hr-HR" w:eastAsia="ar-SA"/>
        </w:rPr>
        <w:t>/2016</w:t>
      </w:r>
      <w:r w:rsidRPr="00E7500B">
        <w:rPr>
          <w:rFonts w:cs="Arial"/>
          <w:sz w:val="24"/>
          <w:szCs w:val="24"/>
          <w:lang w:val="sr-Cyrl-RS" w:eastAsia="ar-SA"/>
        </w:rPr>
        <w:t xml:space="preserve"> </w:t>
      </w:r>
      <w:r w:rsidRPr="00E7500B">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56C4985" w14:textId="77777777" w:rsidR="00E7500B" w:rsidRPr="00E7500B" w:rsidRDefault="00E7500B" w:rsidP="00E7500B">
      <w:pPr>
        <w:suppressAutoHyphens/>
        <w:spacing w:before="0"/>
        <w:jc w:val="left"/>
        <w:rPr>
          <w:rFonts w:cs="Arial"/>
          <w:b/>
          <w:sz w:val="24"/>
          <w:szCs w:val="24"/>
          <w:lang w:val="sr-Cyrl-CS" w:eastAsia="ar-SA"/>
        </w:rPr>
      </w:pPr>
    </w:p>
    <w:p w14:paraId="664D49C8"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Овај уговор представља прилог </w:t>
      </w:r>
      <w:r w:rsidR="00C35FB1">
        <w:rPr>
          <w:rFonts w:cs="Arial"/>
          <w:sz w:val="24"/>
          <w:szCs w:val="24"/>
          <w:lang w:val="sr-Cyrl-CS" w:eastAsia="ar-SA"/>
        </w:rPr>
        <w:t>Уговору о пружању услуге</w:t>
      </w:r>
      <w:r w:rsidRPr="00E7500B">
        <w:rPr>
          <w:rFonts w:cs="Arial"/>
          <w:sz w:val="24"/>
          <w:szCs w:val="24"/>
          <w:lang w:val="sr-Cyrl-CS" w:eastAsia="ar-SA"/>
        </w:rPr>
        <w:t xml:space="preserve"> број _____ од ____ </w:t>
      </w:r>
      <w:r w:rsidRPr="00E7500B">
        <w:rPr>
          <w:rFonts w:cs="Arial"/>
          <w:sz w:val="24"/>
          <w:szCs w:val="24"/>
          <w:lang w:val="sr-Cyrl-RS" w:eastAsia="ar-SA"/>
        </w:rPr>
        <w:t xml:space="preserve">2016. </w:t>
      </w:r>
      <w:r w:rsidRPr="00E7500B">
        <w:rPr>
          <w:rFonts w:cs="Arial"/>
          <w:sz w:val="24"/>
          <w:szCs w:val="24"/>
          <w:lang w:val="sr-Cyrl-CS" w:eastAsia="ar-SA"/>
        </w:rPr>
        <w:t>године.</w:t>
      </w:r>
      <w:r w:rsidRPr="00E7500B">
        <w:rPr>
          <w:rFonts w:cs="Arial"/>
          <w:i/>
          <w:color w:val="548DD4" w:themeColor="text2" w:themeTint="99"/>
          <w:sz w:val="24"/>
          <w:szCs w:val="24"/>
          <w:lang w:val="sr-Cyrl-CS" w:eastAsia="ar-SA"/>
        </w:rPr>
        <w:t xml:space="preserve"> </w:t>
      </w:r>
    </w:p>
    <w:p w14:paraId="3E146F06" w14:textId="77777777" w:rsidR="00E7500B" w:rsidRPr="00E7500B" w:rsidRDefault="00E7500B" w:rsidP="00E7500B">
      <w:pPr>
        <w:suppressAutoHyphens/>
        <w:spacing w:before="0"/>
        <w:rPr>
          <w:rFonts w:cs="Arial"/>
          <w:sz w:val="24"/>
          <w:szCs w:val="24"/>
          <w:lang w:val="sr-Cyrl-CS" w:eastAsia="ar-SA"/>
        </w:rPr>
      </w:pPr>
    </w:p>
    <w:p w14:paraId="30F40C34"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2.</w:t>
      </w:r>
    </w:p>
    <w:p w14:paraId="1D84E44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0E3588C1" w14:textId="77777777" w:rsidR="00E7500B" w:rsidRPr="00E7500B" w:rsidRDefault="00E7500B" w:rsidP="00E7500B">
      <w:pPr>
        <w:suppressAutoHyphens/>
        <w:spacing w:before="0"/>
        <w:ind w:left="-51"/>
        <w:rPr>
          <w:rFonts w:cs="Arial"/>
          <w:b/>
          <w:sz w:val="24"/>
          <w:szCs w:val="24"/>
          <w:lang w:val="sr-Cyrl-CS" w:eastAsia="ar-SA"/>
        </w:rPr>
      </w:pPr>
    </w:p>
    <w:p w14:paraId="36CC003F"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lastRenderedPageBreak/>
        <w:t>Пословна тајна</w:t>
      </w:r>
      <w:r w:rsidRPr="00E7500B">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B324A33" w14:textId="77777777" w:rsidR="00E7500B" w:rsidRPr="00E7500B" w:rsidRDefault="00E7500B" w:rsidP="00E7500B">
      <w:pPr>
        <w:suppressAutoHyphens/>
        <w:spacing w:before="0"/>
        <w:jc w:val="left"/>
        <w:rPr>
          <w:rFonts w:cs="Arial"/>
          <w:b/>
          <w:sz w:val="24"/>
          <w:szCs w:val="24"/>
          <w:lang w:val="sr-Cyrl-CS" w:eastAsia="ar-SA"/>
        </w:rPr>
      </w:pPr>
    </w:p>
    <w:p w14:paraId="63557425"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Држалац пословне тајне</w:t>
      </w:r>
      <w:r w:rsidRPr="00E7500B">
        <w:rPr>
          <w:rFonts w:cs="Arial"/>
          <w:sz w:val="24"/>
          <w:szCs w:val="24"/>
          <w:lang w:val="sr-Cyrl-CS" w:eastAsia="ar-SA"/>
        </w:rPr>
        <w:t xml:space="preserve"> – лице које на основу закона контролише коришћење пословне тајне; </w:t>
      </w:r>
    </w:p>
    <w:p w14:paraId="6055A5AD" w14:textId="77777777" w:rsidR="00E7500B" w:rsidRPr="00E7500B" w:rsidRDefault="00E7500B" w:rsidP="00E7500B">
      <w:pPr>
        <w:suppressAutoHyphens/>
        <w:spacing w:before="0"/>
        <w:rPr>
          <w:rFonts w:cs="Arial"/>
          <w:b/>
          <w:sz w:val="24"/>
          <w:szCs w:val="24"/>
          <w:lang w:val="sr-Cyrl-CS" w:eastAsia="ar-SA"/>
        </w:rPr>
      </w:pPr>
    </w:p>
    <w:p w14:paraId="50C1CFD0"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 xml:space="preserve">Носачи информација </w:t>
      </w:r>
      <w:r w:rsidRPr="00E7500B">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64E42F8" w14:textId="77777777" w:rsidR="00E7500B" w:rsidRPr="00E7500B" w:rsidRDefault="00E7500B" w:rsidP="00E7500B">
      <w:pPr>
        <w:suppressAutoHyphens/>
        <w:spacing w:before="0"/>
        <w:rPr>
          <w:rFonts w:cs="Arial"/>
          <w:sz w:val="24"/>
          <w:szCs w:val="24"/>
          <w:lang w:val="sr-Cyrl-CS" w:eastAsia="ar-SA"/>
        </w:rPr>
      </w:pPr>
    </w:p>
    <w:p w14:paraId="736BE6DA" w14:textId="77777777" w:rsidR="00E7500B" w:rsidRPr="00E7500B" w:rsidRDefault="00E7500B" w:rsidP="00E7500B">
      <w:pPr>
        <w:suppressAutoHyphens/>
        <w:spacing w:before="0"/>
        <w:rPr>
          <w:rFonts w:eastAsia="Calibri" w:cs="Arial"/>
          <w:sz w:val="24"/>
          <w:szCs w:val="24"/>
          <w:lang w:eastAsia="ar-SA"/>
        </w:rPr>
      </w:pPr>
      <w:r w:rsidRPr="00E7500B">
        <w:rPr>
          <w:rFonts w:eastAsia="Calibri" w:cs="Arial"/>
          <w:b/>
          <w:sz w:val="24"/>
          <w:szCs w:val="24"/>
          <w:lang w:eastAsia="ar-SA"/>
        </w:rPr>
        <w:t>Ознаке степена тајности</w:t>
      </w:r>
      <w:r w:rsidRPr="00E7500B">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D843355" w14:textId="77777777" w:rsidR="00E7500B" w:rsidRPr="00E7500B" w:rsidRDefault="00E7500B" w:rsidP="00E7500B">
      <w:pPr>
        <w:tabs>
          <w:tab w:val="left" w:pos="1860"/>
        </w:tabs>
        <w:suppressAutoHyphens/>
        <w:spacing w:before="0"/>
        <w:rPr>
          <w:rFonts w:cs="Arial"/>
          <w:sz w:val="24"/>
          <w:szCs w:val="24"/>
          <w:lang w:val="sr-Cyrl-CS" w:eastAsia="ar-SA"/>
        </w:rPr>
      </w:pPr>
      <w:r w:rsidRPr="00E7500B">
        <w:rPr>
          <w:rFonts w:cs="Arial"/>
          <w:sz w:val="24"/>
          <w:szCs w:val="24"/>
          <w:lang w:val="sr-Cyrl-CS" w:eastAsia="ar-SA"/>
        </w:rPr>
        <w:tab/>
      </w:r>
    </w:p>
    <w:p w14:paraId="23B1FA5B"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Давалац</w:t>
      </w:r>
      <w:r w:rsidRPr="00E7500B">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7DDE2A8E" w14:textId="77777777" w:rsidR="00E7500B" w:rsidRPr="00E7500B" w:rsidRDefault="00E7500B" w:rsidP="00E7500B">
      <w:pPr>
        <w:suppressAutoHyphens/>
        <w:spacing w:before="0"/>
        <w:rPr>
          <w:rFonts w:cs="Arial"/>
          <w:sz w:val="24"/>
          <w:szCs w:val="24"/>
          <w:lang w:val="sr-Cyrl-CS" w:eastAsia="ar-SA"/>
        </w:rPr>
      </w:pPr>
    </w:p>
    <w:p w14:paraId="4F137DF3" w14:textId="77777777" w:rsidR="00E7500B" w:rsidRPr="00E7500B" w:rsidRDefault="00E7500B" w:rsidP="00E7500B">
      <w:pPr>
        <w:suppressAutoHyphens/>
        <w:spacing w:before="0"/>
        <w:rPr>
          <w:rFonts w:cs="Arial"/>
          <w:sz w:val="24"/>
          <w:szCs w:val="24"/>
          <w:lang w:val="sr-Cyrl-CS" w:eastAsia="ar-SA"/>
        </w:rPr>
      </w:pPr>
      <w:r w:rsidRPr="00E7500B">
        <w:rPr>
          <w:rFonts w:cs="Arial"/>
          <w:b/>
          <w:sz w:val="24"/>
          <w:szCs w:val="24"/>
          <w:lang w:val="sr-Cyrl-CS" w:eastAsia="ar-SA"/>
        </w:rPr>
        <w:t>Прималац</w:t>
      </w:r>
      <w:r w:rsidRPr="00E7500B">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39D3B090" w14:textId="77777777" w:rsidR="00E7500B" w:rsidRPr="00E7500B" w:rsidRDefault="00E7500B" w:rsidP="00E7500B">
      <w:pPr>
        <w:suppressAutoHyphens/>
        <w:spacing w:before="0"/>
        <w:rPr>
          <w:rFonts w:cs="Arial"/>
          <w:sz w:val="24"/>
          <w:szCs w:val="24"/>
          <w:lang w:val="sr-Cyrl-CS" w:eastAsia="ar-SA"/>
        </w:rPr>
      </w:pPr>
    </w:p>
    <w:p w14:paraId="092963A0"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Податак о личности</w:t>
      </w:r>
      <w:r w:rsidRPr="00E7500B">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3DFA667" w14:textId="77777777" w:rsidR="00E7500B" w:rsidRPr="00E7500B" w:rsidRDefault="00E7500B" w:rsidP="00E7500B">
      <w:pPr>
        <w:suppressAutoHyphens/>
        <w:spacing w:before="0"/>
        <w:rPr>
          <w:rFonts w:cs="Arial"/>
          <w:sz w:val="24"/>
          <w:szCs w:val="24"/>
          <w:lang w:val="sr-Cyrl-CS" w:eastAsia="sr-Latn-CS"/>
        </w:rPr>
      </w:pPr>
    </w:p>
    <w:p w14:paraId="05FF7684" w14:textId="77777777" w:rsidR="00E7500B" w:rsidRPr="00E7500B" w:rsidRDefault="00E7500B" w:rsidP="00E7500B">
      <w:pPr>
        <w:suppressAutoHyphens/>
        <w:spacing w:before="0"/>
        <w:rPr>
          <w:rFonts w:cs="Arial"/>
          <w:sz w:val="24"/>
          <w:szCs w:val="24"/>
          <w:lang w:val="sr-Cyrl-CS" w:eastAsia="sr-Latn-CS"/>
        </w:rPr>
      </w:pPr>
      <w:r w:rsidRPr="00E7500B">
        <w:rPr>
          <w:rFonts w:cs="Arial"/>
          <w:b/>
          <w:sz w:val="24"/>
          <w:szCs w:val="24"/>
          <w:lang w:val="sr-Cyrl-CS" w:eastAsia="sr-Latn-CS"/>
        </w:rPr>
        <w:t>Физичко лице</w:t>
      </w:r>
      <w:r w:rsidRPr="00E7500B">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472692A" w14:textId="77777777" w:rsidR="00E7500B" w:rsidRPr="00E7500B" w:rsidRDefault="00E7500B" w:rsidP="00E7500B">
      <w:pPr>
        <w:suppressAutoHyphens/>
        <w:spacing w:before="0"/>
        <w:rPr>
          <w:rFonts w:cs="Arial"/>
          <w:sz w:val="24"/>
          <w:szCs w:val="24"/>
          <w:lang w:val="sr-Cyrl-CS" w:eastAsia="ar-SA"/>
        </w:rPr>
      </w:pPr>
    </w:p>
    <w:p w14:paraId="2439477A" w14:textId="77777777" w:rsidR="00E7500B" w:rsidRPr="00E7500B" w:rsidRDefault="00E7500B" w:rsidP="00E7500B">
      <w:pPr>
        <w:suppressAutoHyphens/>
        <w:spacing w:before="0"/>
        <w:jc w:val="center"/>
        <w:rPr>
          <w:rFonts w:cs="Arial"/>
          <w:b/>
          <w:sz w:val="24"/>
          <w:szCs w:val="24"/>
          <w:lang w:val="sr-Cyrl-CS" w:eastAsia="ar-SA"/>
        </w:rPr>
      </w:pPr>
      <w:r w:rsidRPr="00E7500B">
        <w:rPr>
          <w:rFonts w:cs="Arial"/>
          <w:b/>
          <w:sz w:val="24"/>
          <w:szCs w:val="24"/>
          <w:lang w:val="sr-Cyrl-CS" w:eastAsia="ar-SA"/>
        </w:rPr>
        <w:t>Члан 3.</w:t>
      </w:r>
    </w:p>
    <w:p w14:paraId="4477D748"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Пословна тајна и поверљиве информације се однос</w:t>
      </w:r>
      <w:r w:rsidR="00C35FB1">
        <w:rPr>
          <w:rFonts w:cs="Arial"/>
          <w:sz w:val="24"/>
          <w:szCs w:val="24"/>
          <w:lang w:val="sr-Cyrl-CS" w:eastAsia="ar-SA"/>
        </w:rPr>
        <w:t xml:space="preserve">е на: стручна знања, иновације, </w:t>
      </w:r>
      <w:r w:rsidRPr="00E7500B">
        <w:rPr>
          <w:rFonts w:cs="Arial"/>
          <w:sz w:val="24"/>
          <w:szCs w:val="24"/>
          <w:lang w:val="sr-Cyrl-CS" w:eastAsia="ar-SA"/>
        </w:rPr>
        <w:t xml:space="preserve">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7500B">
        <w:rPr>
          <w:rFonts w:cs="Arial"/>
          <w:sz w:val="24"/>
          <w:szCs w:val="24"/>
          <w:lang w:val="sr-Cyrl-RS" w:eastAsia="ar-SA"/>
        </w:rPr>
        <w:t>Корисника услуге</w:t>
      </w:r>
      <w:r w:rsidRPr="00E7500B">
        <w:rPr>
          <w:rFonts w:cs="Arial"/>
          <w:sz w:val="24"/>
          <w:szCs w:val="24"/>
          <w:lang w:val="sr-Cyrl-CS" w:eastAsia="ar-SA"/>
        </w:rPr>
        <w:t xml:space="preserve"> и </w:t>
      </w:r>
      <w:r w:rsidRPr="00E7500B">
        <w:rPr>
          <w:rFonts w:cs="Arial"/>
          <w:sz w:val="24"/>
          <w:szCs w:val="24"/>
          <w:lang w:val="sr-Cyrl-RS" w:eastAsia="ar-SA"/>
        </w:rPr>
        <w:t>Пружаоца Услуге</w:t>
      </w:r>
      <w:r w:rsidRPr="00E7500B">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E7500B">
        <w:rPr>
          <w:rFonts w:cs="Arial"/>
          <w:sz w:val="24"/>
          <w:szCs w:val="24"/>
          <w:lang w:eastAsia="ar-SA"/>
        </w:rPr>
        <w:t>Кoрисникa услугe</w:t>
      </w:r>
      <w:r w:rsidRPr="00E7500B">
        <w:rPr>
          <w:rFonts w:cs="Arial"/>
          <w:sz w:val="24"/>
          <w:szCs w:val="24"/>
          <w:lang w:val="sr-Cyrl-CS" w:eastAsia="ar-SA"/>
        </w:rPr>
        <w:t>.</w:t>
      </w:r>
    </w:p>
    <w:p w14:paraId="448AB554" w14:textId="77777777" w:rsidR="00E7500B" w:rsidRPr="00E7500B" w:rsidRDefault="00E7500B" w:rsidP="00E7500B">
      <w:pPr>
        <w:suppressAutoHyphens/>
        <w:spacing w:before="0"/>
        <w:rPr>
          <w:rFonts w:cs="Arial"/>
          <w:sz w:val="24"/>
          <w:szCs w:val="24"/>
          <w:lang w:val="sr-Cyrl-CS" w:eastAsia="ar-SA"/>
        </w:rPr>
      </w:pPr>
    </w:p>
    <w:p w14:paraId="185B3EFF"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8C6A31" w14:textId="77777777" w:rsidR="00E7500B" w:rsidRPr="00E7500B" w:rsidRDefault="00E7500B" w:rsidP="00E7500B">
      <w:pPr>
        <w:suppressAutoHyphens/>
        <w:spacing w:before="0"/>
        <w:rPr>
          <w:rFonts w:cs="Arial"/>
          <w:sz w:val="24"/>
          <w:szCs w:val="24"/>
          <w:lang w:val="sr-Cyrl-CS" w:eastAsia="ar-SA"/>
        </w:rPr>
      </w:pPr>
    </w:p>
    <w:p w14:paraId="48D2C46C"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8C64F5B" w14:textId="77777777" w:rsidR="00E7500B" w:rsidRPr="00E7500B" w:rsidRDefault="00E7500B" w:rsidP="00E7500B">
      <w:pPr>
        <w:suppressAutoHyphens/>
        <w:spacing w:before="0"/>
        <w:rPr>
          <w:rFonts w:cs="Arial"/>
          <w:sz w:val="24"/>
          <w:szCs w:val="24"/>
          <w:lang w:val="sr-Cyrl-CS" w:eastAsia="ar-SA"/>
        </w:rPr>
      </w:pPr>
    </w:p>
    <w:p w14:paraId="4ADF3405"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Осим ако изричито није другачије уређено, </w:t>
      </w:r>
    </w:p>
    <w:p w14:paraId="6FDB751C"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 xml:space="preserve">ниједна страна неће користити пословну тајну или поверљиве информације друге стране, </w:t>
      </w:r>
    </w:p>
    <w:p w14:paraId="5128B672"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EC163F" w14:textId="77777777" w:rsidR="00E7500B" w:rsidRPr="00E7500B" w:rsidRDefault="00E7500B" w:rsidP="00E7500B">
      <w:pPr>
        <w:numPr>
          <w:ilvl w:val="0"/>
          <w:numId w:val="40"/>
        </w:numPr>
        <w:suppressAutoHyphens/>
        <w:spacing w:before="0"/>
        <w:contextualSpacing/>
        <w:jc w:val="left"/>
        <w:rPr>
          <w:rFonts w:eastAsia="Calibri" w:cs="Arial"/>
          <w:sz w:val="24"/>
          <w:szCs w:val="24"/>
          <w:lang w:val="sr-Latn-CS"/>
        </w:rPr>
      </w:pPr>
      <w:r w:rsidRPr="00E7500B">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91E38C3" w14:textId="77777777" w:rsidR="00E7500B" w:rsidRPr="00E7500B" w:rsidRDefault="00E7500B" w:rsidP="00E7500B">
      <w:pPr>
        <w:suppressAutoHyphens/>
        <w:spacing w:before="0"/>
        <w:jc w:val="left"/>
        <w:rPr>
          <w:rFonts w:cs="Arial"/>
          <w:b/>
          <w:sz w:val="24"/>
          <w:szCs w:val="24"/>
          <w:lang w:val="sr-Cyrl-CS" w:eastAsia="ar-SA"/>
        </w:rPr>
      </w:pPr>
    </w:p>
    <w:p w14:paraId="177494CB" w14:textId="77777777" w:rsidR="00E7500B" w:rsidRPr="00E7500B" w:rsidRDefault="00E7500B" w:rsidP="00E7500B">
      <w:pPr>
        <w:suppressAutoHyphens/>
        <w:spacing w:before="0"/>
        <w:jc w:val="center"/>
        <w:rPr>
          <w:rFonts w:cs="Arial"/>
          <w:b/>
          <w:bCs/>
          <w:sz w:val="24"/>
          <w:szCs w:val="24"/>
          <w:lang w:val="sr-Cyrl-CS" w:eastAsia="ar-SA"/>
        </w:rPr>
      </w:pPr>
      <w:r w:rsidRPr="00E7500B">
        <w:rPr>
          <w:rFonts w:cs="Arial"/>
          <w:b/>
          <w:sz w:val="24"/>
          <w:szCs w:val="24"/>
          <w:lang w:val="sr-Cyrl-CS" w:eastAsia="ar-SA"/>
        </w:rPr>
        <w:t>Члан 4.</w:t>
      </w:r>
    </w:p>
    <w:p w14:paraId="6E7CDE46"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7681BEA" w14:textId="77777777" w:rsidR="00E7500B" w:rsidRPr="00E7500B" w:rsidRDefault="00E7500B" w:rsidP="00E7500B">
      <w:pPr>
        <w:tabs>
          <w:tab w:val="left" w:pos="360"/>
        </w:tabs>
        <w:suppressAutoHyphens/>
        <w:spacing w:before="0"/>
        <w:rPr>
          <w:rFonts w:cs="Arial"/>
          <w:sz w:val="24"/>
          <w:szCs w:val="24"/>
          <w:lang w:val="sr-Cyrl-CS" w:eastAsia="ar-SA"/>
        </w:rPr>
      </w:pPr>
    </w:p>
    <w:p w14:paraId="0003BCD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A708655" w14:textId="77777777" w:rsidR="00E7500B" w:rsidRPr="00E7500B" w:rsidRDefault="00E7500B" w:rsidP="00E7500B">
      <w:pPr>
        <w:tabs>
          <w:tab w:val="left" w:pos="360"/>
        </w:tabs>
        <w:suppressAutoHyphens/>
        <w:spacing w:before="0"/>
        <w:rPr>
          <w:rFonts w:cs="Arial"/>
          <w:sz w:val="24"/>
          <w:szCs w:val="24"/>
          <w:lang w:val="sr-Cyrl-CS" w:eastAsia="ar-SA"/>
        </w:rPr>
      </w:pPr>
    </w:p>
    <w:p w14:paraId="39DE38E2"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Обавеза из претходног става не постоји у случајевима:</w:t>
      </w:r>
    </w:p>
    <w:p w14:paraId="1D38FAC7" w14:textId="77777777" w:rsidR="00E7500B" w:rsidRPr="00E7500B" w:rsidRDefault="00E7500B" w:rsidP="00E7500B">
      <w:pPr>
        <w:tabs>
          <w:tab w:val="left" w:pos="360"/>
        </w:tabs>
        <w:suppressAutoHyphens/>
        <w:spacing w:before="0"/>
        <w:rPr>
          <w:rFonts w:cs="Arial"/>
          <w:sz w:val="24"/>
          <w:szCs w:val="24"/>
          <w:lang w:val="sr-Cyrl-CS" w:eastAsia="ar-SA"/>
        </w:rPr>
      </w:pPr>
    </w:p>
    <w:p w14:paraId="2DF956CC"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7500B" w:rsidDel="003A22D2">
        <w:rPr>
          <w:rFonts w:cs="Arial"/>
          <w:sz w:val="24"/>
          <w:szCs w:val="24"/>
          <w:lang w:val="sr-Cyrl-CS" w:eastAsia="ar-SA"/>
        </w:rPr>
        <w:t xml:space="preserve"> </w:t>
      </w:r>
      <w:r w:rsidRPr="00E7500B">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18393EB" w14:textId="77777777" w:rsidR="00E7500B" w:rsidRPr="00E7500B" w:rsidRDefault="00E7500B" w:rsidP="00E7500B">
      <w:pPr>
        <w:tabs>
          <w:tab w:val="left" w:pos="360"/>
        </w:tabs>
        <w:suppressAutoHyphens/>
        <w:spacing w:before="0"/>
        <w:ind w:right="69"/>
        <w:rPr>
          <w:rFonts w:cs="Arial"/>
          <w:sz w:val="24"/>
          <w:szCs w:val="24"/>
          <w:lang w:val="sr-Cyrl-CS" w:eastAsia="ar-SA"/>
        </w:rPr>
      </w:pPr>
      <w:r w:rsidRPr="00E7500B">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FCE86F9"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11CC7CF" w14:textId="77777777" w:rsidR="00E7500B" w:rsidRPr="00E7500B" w:rsidRDefault="00E7500B" w:rsidP="00E7500B">
      <w:pPr>
        <w:tabs>
          <w:tab w:val="left" w:pos="360"/>
        </w:tabs>
        <w:suppressAutoHyphens/>
        <w:spacing w:before="0"/>
        <w:ind w:right="69" w:firstLine="540"/>
        <w:rPr>
          <w:rFonts w:cs="Arial"/>
          <w:sz w:val="24"/>
          <w:szCs w:val="24"/>
          <w:lang w:val="sr-Cyrl-CS" w:eastAsia="ar-SA"/>
        </w:rPr>
      </w:pPr>
      <w:r w:rsidRPr="00E7500B">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82A49BB" w14:textId="77777777" w:rsidR="00E7500B" w:rsidRPr="00E7500B" w:rsidRDefault="00E7500B" w:rsidP="00E7500B">
      <w:pPr>
        <w:suppressAutoHyphens/>
        <w:spacing w:before="0"/>
        <w:rPr>
          <w:rFonts w:cs="Arial"/>
          <w:sz w:val="24"/>
          <w:szCs w:val="24"/>
          <w:lang w:val="sr-Cyrl-CS" w:eastAsia="ar-SA"/>
        </w:rPr>
      </w:pPr>
    </w:p>
    <w:p w14:paraId="095B7CC1"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5CDA84C"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било познато Примаоцу у време одавања мимо Даваоца, </w:t>
      </w:r>
    </w:p>
    <w:p w14:paraId="0DBE1739"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дошло до јавности, али не кривицом Примаоца, </w:t>
      </w:r>
    </w:p>
    <w:p w14:paraId="508D8E3E"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6196C4A0"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00221BD" w14:textId="77777777" w:rsidR="00E7500B" w:rsidRPr="00E7500B" w:rsidRDefault="00E7500B" w:rsidP="00E7500B">
      <w:pPr>
        <w:numPr>
          <w:ilvl w:val="0"/>
          <w:numId w:val="41"/>
        </w:numPr>
        <w:suppressAutoHyphens/>
        <w:spacing w:before="0"/>
        <w:jc w:val="left"/>
        <w:rPr>
          <w:rFonts w:cs="Arial"/>
          <w:sz w:val="24"/>
          <w:szCs w:val="24"/>
          <w:lang w:val="sr-Cyrl-CS" w:eastAsia="ar-SA"/>
        </w:rPr>
      </w:pPr>
      <w:r w:rsidRPr="00E7500B">
        <w:rPr>
          <w:rFonts w:cs="Arial"/>
          <w:sz w:val="24"/>
          <w:szCs w:val="24"/>
          <w:lang w:val="sr-Cyrl-CS" w:eastAsia="ar-SA"/>
        </w:rPr>
        <w:t>је писмено одобрено да се објави од стране Даваоца.</w:t>
      </w:r>
    </w:p>
    <w:p w14:paraId="1CD533EB" w14:textId="77777777" w:rsidR="00E7500B" w:rsidRPr="00E7500B" w:rsidRDefault="00E7500B" w:rsidP="00E7500B">
      <w:pPr>
        <w:tabs>
          <w:tab w:val="left" w:pos="360"/>
        </w:tabs>
        <w:suppressAutoHyphens/>
        <w:spacing w:before="0"/>
        <w:ind w:right="69"/>
        <w:rPr>
          <w:rFonts w:cs="Arial"/>
          <w:sz w:val="24"/>
          <w:szCs w:val="24"/>
          <w:lang w:val="sr-Cyrl-CS" w:eastAsia="ar-SA"/>
        </w:rPr>
      </w:pPr>
    </w:p>
    <w:p w14:paraId="3A357359" w14:textId="77777777" w:rsidR="00E7500B" w:rsidRPr="00E7500B" w:rsidRDefault="00E7500B" w:rsidP="00E7500B">
      <w:pPr>
        <w:tabs>
          <w:tab w:val="left" w:pos="360"/>
        </w:tabs>
        <w:suppressAutoHyphens/>
        <w:spacing w:before="0"/>
        <w:ind w:right="69"/>
        <w:jc w:val="center"/>
        <w:rPr>
          <w:rFonts w:cs="Arial"/>
          <w:b/>
          <w:bCs/>
          <w:sz w:val="24"/>
          <w:szCs w:val="24"/>
          <w:lang w:val="sr-Cyrl-CS" w:eastAsia="ar-SA"/>
        </w:rPr>
      </w:pPr>
      <w:r w:rsidRPr="00E7500B">
        <w:rPr>
          <w:rFonts w:cs="Arial"/>
          <w:b/>
          <w:sz w:val="24"/>
          <w:szCs w:val="24"/>
          <w:lang w:val="sr-Cyrl-CS" w:eastAsia="ar-SA"/>
        </w:rPr>
        <w:t>Члан 5.</w:t>
      </w:r>
    </w:p>
    <w:p w14:paraId="2F96E0EB"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3F6B11" w14:textId="77777777" w:rsidR="00E7500B" w:rsidRPr="00E7500B" w:rsidRDefault="00E7500B" w:rsidP="00E7500B">
      <w:pPr>
        <w:suppressAutoHyphens/>
        <w:spacing w:before="0"/>
        <w:rPr>
          <w:rFonts w:cs="Arial"/>
          <w:sz w:val="24"/>
          <w:szCs w:val="24"/>
          <w:lang w:val="sr-Cyrl-CS" w:eastAsia="ar-SA"/>
        </w:rPr>
      </w:pPr>
    </w:p>
    <w:p w14:paraId="7DFB40E4"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6.</w:t>
      </w:r>
    </w:p>
    <w:p w14:paraId="2AF5633D"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Свака од Страна је обавезна да одреди:</w:t>
      </w:r>
    </w:p>
    <w:p w14:paraId="22ECF11B"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име и презиме лица задужених за размену пословне тајне (у даљем тексту:  Задужено лице),</w:t>
      </w:r>
    </w:p>
    <w:p w14:paraId="76EA5965"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поштанску адресу за размену докумената у папирном облику, кад се подаци размењују у папирном облику,</w:t>
      </w:r>
    </w:p>
    <w:p w14:paraId="17746790" w14:textId="77777777" w:rsidR="00E7500B" w:rsidRPr="00E7500B" w:rsidRDefault="00E7500B" w:rsidP="00C35FB1">
      <w:pPr>
        <w:tabs>
          <w:tab w:val="left" w:pos="360"/>
        </w:tabs>
        <w:spacing w:before="0"/>
        <w:contextualSpacing/>
        <w:rPr>
          <w:rFonts w:eastAsia="Calibri" w:cs="Arial"/>
          <w:sz w:val="24"/>
          <w:szCs w:val="24"/>
          <w:lang w:val="sr-Latn-CS"/>
        </w:rPr>
      </w:pPr>
      <w:r w:rsidRPr="00E7500B">
        <w:rPr>
          <w:rFonts w:eastAsia="Calibri" w:cs="Arial"/>
          <w:sz w:val="24"/>
          <w:szCs w:val="24"/>
          <w:lang w:val="sr-Latn-CS"/>
        </w:rPr>
        <w:t>е-маил адресу за размену електронских докумената, кад се подаци достављају коришћењем интернет-а</w:t>
      </w:r>
    </w:p>
    <w:p w14:paraId="67B5BA2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1B27462" w14:textId="77777777" w:rsidR="00E7500B" w:rsidRPr="00E7500B" w:rsidRDefault="00E7500B" w:rsidP="00E7500B">
      <w:pPr>
        <w:suppressAutoHyphens/>
        <w:spacing w:before="0"/>
        <w:rPr>
          <w:rFonts w:cs="Arial"/>
          <w:sz w:val="24"/>
          <w:szCs w:val="24"/>
          <w:lang w:val="sr-Cyrl-CS" w:eastAsia="ar-SA"/>
        </w:rPr>
      </w:pPr>
    </w:p>
    <w:p w14:paraId="762798C2"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681C3D6A" w14:textId="77777777" w:rsidR="00E7500B" w:rsidRPr="00E7500B" w:rsidRDefault="00E7500B" w:rsidP="00E7500B">
      <w:pPr>
        <w:suppressAutoHyphens/>
        <w:spacing w:before="0"/>
        <w:ind w:firstLine="720"/>
        <w:rPr>
          <w:rFonts w:cs="Arial"/>
          <w:sz w:val="24"/>
          <w:szCs w:val="24"/>
          <w:lang w:val="sr-Cyrl-CS" w:eastAsia="ar-SA"/>
        </w:rPr>
      </w:pPr>
    </w:p>
    <w:p w14:paraId="1E6CFDED"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6562E95" w14:textId="77777777" w:rsidR="00E7500B" w:rsidRPr="00E7500B" w:rsidRDefault="00E7500B" w:rsidP="00E7500B">
      <w:pPr>
        <w:tabs>
          <w:tab w:val="left" w:pos="360"/>
        </w:tabs>
        <w:suppressAutoHyphens/>
        <w:spacing w:before="0"/>
        <w:rPr>
          <w:rFonts w:cs="Arial"/>
          <w:sz w:val="24"/>
          <w:szCs w:val="24"/>
          <w:lang w:val="sr-Cyrl-CS" w:eastAsia="ar-SA"/>
        </w:rPr>
      </w:pPr>
    </w:p>
    <w:p w14:paraId="434600E4"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7.</w:t>
      </w:r>
    </w:p>
    <w:p w14:paraId="6F9D00D8"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5364C63" w14:textId="77777777" w:rsidR="00E7500B" w:rsidRPr="00E7500B" w:rsidRDefault="00E7500B" w:rsidP="00E7500B">
      <w:pPr>
        <w:spacing w:before="0"/>
        <w:rPr>
          <w:rFonts w:eastAsia="MS Mincho" w:cs="Arial"/>
          <w:sz w:val="24"/>
          <w:szCs w:val="24"/>
          <w:lang w:eastAsia="ja-JP"/>
        </w:rPr>
      </w:pPr>
    </w:p>
    <w:p w14:paraId="3F1D5DC9"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A3D08B" w14:textId="77777777" w:rsidR="00E7500B" w:rsidRPr="00E7500B" w:rsidRDefault="00E7500B" w:rsidP="00E7500B">
      <w:pPr>
        <w:spacing w:before="0"/>
        <w:rPr>
          <w:rFonts w:eastAsia="MS Mincho" w:cs="Arial"/>
          <w:sz w:val="24"/>
          <w:szCs w:val="24"/>
          <w:lang w:eastAsia="ja-JP"/>
        </w:rPr>
      </w:pPr>
    </w:p>
    <w:p w14:paraId="7B844D3E" w14:textId="77777777" w:rsidR="00E7500B" w:rsidRPr="00E7500B" w:rsidRDefault="00E7500B" w:rsidP="00E7500B">
      <w:pPr>
        <w:spacing w:before="0"/>
        <w:rPr>
          <w:rFonts w:eastAsia="MS Mincho" w:cs="Arial"/>
          <w:sz w:val="24"/>
          <w:szCs w:val="24"/>
          <w:lang w:eastAsia="ja-JP"/>
        </w:rPr>
      </w:pPr>
      <w:r w:rsidRPr="00E7500B">
        <w:rPr>
          <w:rFonts w:eastAsia="MS Mincho" w:cs="Arial"/>
          <w:sz w:val="24"/>
          <w:szCs w:val="24"/>
          <w:lang w:eastAsia="ja-JP"/>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94412E" w14:textId="77777777" w:rsidR="00E7500B" w:rsidRPr="00E7500B" w:rsidRDefault="00E7500B" w:rsidP="00E7500B">
      <w:pPr>
        <w:suppressAutoHyphens/>
        <w:spacing w:before="0"/>
        <w:jc w:val="left"/>
        <w:rPr>
          <w:rFonts w:cs="Arial"/>
          <w:sz w:val="24"/>
          <w:szCs w:val="24"/>
          <w:lang w:val="sr-Cyrl-CS" w:eastAsia="ar-SA"/>
        </w:rPr>
      </w:pPr>
    </w:p>
    <w:p w14:paraId="5B954CB6"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8.</w:t>
      </w:r>
    </w:p>
    <w:p w14:paraId="09ACDB8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14:paraId="476DA13B" w14:textId="77777777" w:rsidR="00E7500B" w:rsidRPr="00E7500B" w:rsidRDefault="00E7500B" w:rsidP="00E7500B">
      <w:pPr>
        <w:tabs>
          <w:tab w:val="left" w:pos="360"/>
        </w:tabs>
        <w:suppressAutoHyphens/>
        <w:spacing w:before="0"/>
        <w:rPr>
          <w:rFonts w:cs="Arial"/>
          <w:sz w:val="24"/>
          <w:szCs w:val="24"/>
          <w:lang w:val="sr-Cyrl-CS" w:eastAsia="ar-SA"/>
        </w:rPr>
      </w:pPr>
    </w:p>
    <w:p w14:paraId="53CF2535"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CD334C0" w14:textId="77777777" w:rsidR="00E7500B" w:rsidRPr="00E7500B" w:rsidRDefault="00E7500B" w:rsidP="00E7500B">
      <w:pPr>
        <w:tabs>
          <w:tab w:val="left" w:pos="360"/>
        </w:tabs>
        <w:suppressAutoHyphens/>
        <w:spacing w:before="0"/>
        <w:rPr>
          <w:rFonts w:cs="Arial"/>
          <w:sz w:val="24"/>
          <w:szCs w:val="24"/>
          <w:lang w:val="sr-Cyrl-CS" w:eastAsia="ar-SA"/>
        </w:rPr>
      </w:pPr>
    </w:p>
    <w:p w14:paraId="5D9B8310"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31FFEA6F" w14:textId="77777777" w:rsidR="00E7500B" w:rsidRPr="00E7500B" w:rsidRDefault="00E7500B" w:rsidP="00E7500B">
      <w:pPr>
        <w:tabs>
          <w:tab w:val="left" w:pos="360"/>
        </w:tabs>
        <w:suppressAutoHyphens/>
        <w:spacing w:before="0"/>
        <w:rPr>
          <w:rFonts w:cs="Arial"/>
          <w:sz w:val="24"/>
          <w:szCs w:val="24"/>
          <w:lang w:val="sr-Cyrl-CS" w:eastAsia="ar-SA"/>
        </w:rPr>
      </w:pPr>
    </w:p>
    <w:p w14:paraId="41D17433"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Корисника услуга:</w:t>
      </w:r>
    </w:p>
    <w:p w14:paraId="1B639422" w14:textId="77777777" w:rsidR="00E7500B" w:rsidRPr="00E7500B" w:rsidRDefault="00E7500B" w:rsidP="00E7500B">
      <w:pPr>
        <w:tabs>
          <w:tab w:val="left" w:pos="360"/>
        </w:tabs>
        <w:suppressAutoHyphens/>
        <w:spacing w:before="0"/>
        <w:rPr>
          <w:rFonts w:cs="Arial"/>
          <w:sz w:val="24"/>
          <w:szCs w:val="24"/>
          <w:lang w:val="sr-Cyrl-CS" w:eastAsia="ar-SA"/>
        </w:rPr>
      </w:pPr>
    </w:p>
    <w:p w14:paraId="56369A64"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Пословна тајна</w:t>
      </w:r>
    </w:p>
    <w:p w14:paraId="07CDD775" w14:textId="77777777" w:rsidR="00E7500B" w:rsidRPr="00E7500B" w:rsidRDefault="00E7500B" w:rsidP="00E7500B">
      <w:pPr>
        <w:suppressAutoHyphens/>
        <w:spacing w:before="0"/>
        <w:jc w:val="center"/>
        <w:rPr>
          <w:rFonts w:cs="Arial"/>
          <w:sz w:val="24"/>
          <w:szCs w:val="24"/>
          <w:lang w:val="sr-Cyrl-RS" w:eastAsia="ar-SA"/>
        </w:rPr>
      </w:pPr>
      <w:r w:rsidRPr="00E7500B">
        <w:rPr>
          <w:rFonts w:cs="Arial"/>
          <w:sz w:val="24"/>
          <w:szCs w:val="24"/>
          <w:lang w:eastAsia="ar-SA"/>
        </w:rPr>
        <w:t>Јавно предузеће „Електропривреда Србије</w:t>
      </w:r>
      <w:proofErr w:type="gramStart"/>
      <w:r w:rsidRPr="00E7500B">
        <w:rPr>
          <w:rFonts w:cs="Arial"/>
          <w:sz w:val="24"/>
          <w:szCs w:val="24"/>
          <w:lang w:eastAsia="ar-SA"/>
        </w:rPr>
        <w:t>“</w:t>
      </w:r>
      <w:r w:rsidRPr="00E7500B">
        <w:rPr>
          <w:rFonts w:cs="Arial"/>
          <w:sz w:val="24"/>
          <w:szCs w:val="24"/>
          <w:lang w:val="sr-Cyrl-RS" w:eastAsia="ar-SA"/>
        </w:rPr>
        <w:t xml:space="preserve"> Београд</w:t>
      </w:r>
      <w:proofErr w:type="gramEnd"/>
    </w:p>
    <w:p w14:paraId="7ECF50E8"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Царице Милице бр. 2. Београд</w:t>
      </w:r>
    </w:p>
    <w:p w14:paraId="725FD754"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или:</w:t>
      </w:r>
    </w:p>
    <w:p w14:paraId="61D4A5E1"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 xml:space="preserve">Поверљиво                                                         </w:t>
      </w:r>
    </w:p>
    <w:p w14:paraId="35EC8606" w14:textId="77777777" w:rsidR="00E7500B" w:rsidRPr="00E7500B" w:rsidRDefault="00E7500B" w:rsidP="00E7500B">
      <w:pPr>
        <w:suppressAutoHyphens/>
        <w:spacing w:before="0"/>
        <w:jc w:val="center"/>
        <w:rPr>
          <w:rFonts w:cs="Arial"/>
          <w:sz w:val="24"/>
          <w:szCs w:val="24"/>
          <w:lang w:val="sr-Cyrl-RS" w:eastAsia="ar-SA"/>
        </w:rPr>
      </w:pPr>
      <w:r w:rsidRPr="00E7500B">
        <w:rPr>
          <w:rFonts w:cs="Arial"/>
          <w:sz w:val="24"/>
          <w:szCs w:val="24"/>
          <w:lang w:eastAsia="ar-SA"/>
        </w:rPr>
        <w:t>Јавно предузеће „Електропривреда Србије</w:t>
      </w:r>
      <w:r w:rsidRPr="00E7500B" w:rsidDel="00DF0DE2">
        <w:rPr>
          <w:rFonts w:cs="Arial"/>
          <w:sz w:val="24"/>
          <w:szCs w:val="24"/>
          <w:lang w:eastAsia="ar-SA"/>
        </w:rPr>
        <w:t xml:space="preserve"> </w:t>
      </w:r>
      <w:proofErr w:type="gramStart"/>
      <w:r w:rsidRPr="00E7500B">
        <w:rPr>
          <w:rFonts w:cs="Arial"/>
          <w:sz w:val="24"/>
          <w:szCs w:val="24"/>
          <w:lang w:eastAsia="ar-SA"/>
        </w:rPr>
        <w:t>“</w:t>
      </w:r>
      <w:r w:rsidRPr="00E7500B">
        <w:rPr>
          <w:rFonts w:cs="Arial"/>
          <w:sz w:val="24"/>
          <w:szCs w:val="24"/>
          <w:lang w:val="sr-Cyrl-RS" w:eastAsia="ar-SA"/>
        </w:rPr>
        <w:t xml:space="preserve"> Београд</w:t>
      </w:r>
      <w:proofErr w:type="gramEnd"/>
      <w:r w:rsidRPr="00E7500B">
        <w:rPr>
          <w:rFonts w:cs="Arial"/>
          <w:sz w:val="24"/>
          <w:szCs w:val="24"/>
          <w:lang w:val="sr-Cyrl-RS" w:eastAsia="ar-SA"/>
        </w:rPr>
        <w:t xml:space="preserve"> </w:t>
      </w:r>
    </w:p>
    <w:p w14:paraId="4DDE737D"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Царице Милице бр. 2. Београд</w:t>
      </w:r>
    </w:p>
    <w:p w14:paraId="6A015E0C"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5181D1D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За Пружаоца услуга:</w:t>
      </w:r>
    </w:p>
    <w:p w14:paraId="7C5B287F"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502D8DB7"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Пословна тајна</w:t>
      </w:r>
    </w:p>
    <w:p w14:paraId="7EA28FCD"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___________</w:t>
      </w:r>
    </w:p>
    <w:p w14:paraId="3D73A202" w14:textId="77777777" w:rsidR="00E7500B" w:rsidRPr="00E7500B" w:rsidRDefault="00E7500B" w:rsidP="00E7500B">
      <w:pPr>
        <w:suppressAutoHyphens/>
        <w:spacing w:before="0"/>
        <w:jc w:val="center"/>
        <w:rPr>
          <w:rFonts w:cs="Arial"/>
          <w:sz w:val="24"/>
          <w:szCs w:val="24"/>
          <w:lang w:eastAsia="ar-SA"/>
        </w:rPr>
      </w:pPr>
      <w:r w:rsidRPr="00E7500B">
        <w:rPr>
          <w:rFonts w:cs="Arial"/>
          <w:sz w:val="24"/>
          <w:szCs w:val="24"/>
          <w:lang w:eastAsia="ar-SA"/>
        </w:rPr>
        <w:t>_______________</w:t>
      </w:r>
    </w:p>
    <w:p w14:paraId="181B0E5B" w14:textId="77777777" w:rsidR="00E7500B" w:rsidRPr="00E7500B" w:rsidRDefault="00E7500B" w:rsidP="00E7500B">
      <w:pPr>
        <w:suppressAutoHyphens/>
        <w:spacing w:before="0"/>
        <w:rPr>
          <w:rFonts w:cs="Arial"/>
          <w:sz w:val="24"/>
          <w:szCs w:val="24"/>
          <w:lang w:eastAsia="ar-SA"/>
        </w:rPr>
      </w:pPr>
      <w:proofErr w:type="gramStart"/>
      <w:r w:rsidRPr="00E7500B">
        <w:rPr>
          <w:rFonts w:cs="Arial"/>
          <w:sz w:val="24"/>
          <w:szCs w:val="24"/>
          <w:lang w:eastAsia="ar-SA"/>
        </w:rPr>
        <w:t>или</w:t>
      </w:r>
      <w:proofErr w:type="gramEnd"/>
      <w:r w:rsidRPr="00E7500B">
        <w:rPr>
          <w:rFonts w:cs="Arial"/>
          <w:sz w:val="24"/>
          <w:szCs w:val="24"/>
          <w:lang w:eastAsia="ar-SA"/>
        </w:rPr>
        <w:t>:</w:t>
      </w:r>
    </w:p>
    <w:p w14:paraId="6102748D" w14:textId="77777777" w:rsidR="00E7500B" w:rsidRPr="00E7500B" w:rsidRDefault="00E7500B" w:rsidP="00E7500B">
      <w:pPr>
        <w:suppressAutoHyphens/>
        <w:spacing w:before="0"/>
        <w:rPr>
          <w:rFonts w:cs="Arial"/>
          <w:sz w:val="24"/>
          <w:szCs w:val="24"/>
          <w:lang w:eastAsia="ar-SA"/>
        </w:rPr>
      </w:pPr>
    </w:p>
    <w:p w14:paraId="363E279B"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Поверљиво</w:t>
      </w:r>
    </w:p>
    <w:p w14:paraId="09822BBF"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w:t>
      </w:r>
    </w:p>
    <w:p w14:paraId="61D4E7F8" w14:textId="77777777" w:rsidR="00E7500B" w:rsidRPr="00E7500B" w:rsidRDefault="00E7500B" w:rsidP="00E7500B">
      <w:pPr>
        <w:tabs>
          <w:tab w:val="left" w:pos="360"/>
        </w:tabs>
        <w:suppressAutoHyphens/>
        <w:spacing w:before="0"/>
        <w:jc w:val="center"/>
        <w:rPr>
          <w:rFonts w:cs="Arial"/>
          <w:sz w:val="24"/>
          <w:szCs w:val="24"/>
          <w:lang w:val="sr-Cyrl-CS" w:eastAsia="ar-SA"/>
        </w:rPr>
      </w:pPr>
      <w:r w:rsidRPr="00E7500B">
        <w:rPr>
          <w:rFonts w:cs="Arial"/>
          <w:sz w:val="24"/>
          <w:szCs w:val="24"/>
          <w:lang w:val="sr-Cyrl-CS" w:eastAsia="ar-SA"/>
        </w:rPr>
        <w:t>__________________</w:t>
      </w:r>
    </w:p>
    <w:p w14:paraId="3FD40E07" w14:textId="77777777" w:rsidR="00E7500B" w:rsidRPr="00E7500B" w:rsidRDefault="00E7500B" w:rsidP="00E7500B">
      <w:pPr>
        <w:tabs>
          <w:tab w:val="left" w:pos="360"/>
        </w:tabs>
        <w:suppressAutoHyphens/>
        <w:spacing w:before="0"/>
        <w:rPr>
          <w:rFonts w:cs="Arial"/>
          <w:color w:val="FF0000"/>
          <w:sz w:val="24"/>
          <w:szCs w:val="24"/>
          <w:lang w:val="sr-Cyrl-CS" w:eastAsia="ar-SA"/>
        </w:rPr>
      </w:pPr>
    </w:p>
    <w:p w14:paraId="452B02D3"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E184227" w14:textId="77777777" w:rsidR="00E7500B" w:rsidRPr="00E7500B" w:rsidRDefault="00E7500B" w:rsidP="00E7500B">
      <w:pPr>
        <w:tabs>
          <w:tab w:val="left" w:pos="360"/>
        </w:tabs>
        <w:suppressAutoHyphens/>
        <w:spacing w:before="0"/>
        <w:rPr>
          <w:rFonts w:cs="Arial"/>
          <w:sz w:val="24"/>
          <w:szCs w:val="24"/>
          <w:lang w:val="sr-Cyrl-CS" w:eastAsia="ar-SA"/>
        </w:rPr>
      </w:pPr>
    </w:p>
    <w:p w14:paraId="23AEA26B" w14:textId="77777777" w:rsidR="00E7500B" w:rsidRPr="00E7500B" w:rsidRDefault="00E7500B" w:rsidP="00E7500B">
      <w:pPr>
        <w:suppressAutoHyphens/>
        <w:spacing w:before="0"/>
        <w:jc w:val="center"/>
        <w:rPr>
          <w:rFonts w:cs="Arial"/>
          <w:sz w:val="24"/>
          <w:szCs w:val="24"/>
          <w:lang w:val="sr-Cyrl-CS" w:eastAsia="ar-SA"/>
        </w:rPr>
      </w:pPr>
      <w:r w:rsidRPr="00E7500B">
        <w:rPr>
          <w:rFonts w:cs="Arial"/>
          <w:b/>
          <w:sz w:val="24"/>
          <w:szCs w:val="24"/>
          <w:lang w:val="sr-Cyrl-CS" w:eastAsia="ar-SA"/>
        </w:rPr>
        <w:t>Члан 9.</w:t>
      </w:r>
    </w:p>
    <w:p w14:paraId="7D99AAF3"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B402271" w14:textId="77777777" w:rsidR="00E7500B" w:rsidRPr="00E7500B" w:rsidRDefault="00E7500B" w:rsidP="00E7500B">
      <w:pPr>
        <w:tabs>
          <w:tab w:val="left" w:pos="360"/>
        </w:tabs>
        <w:suppressAutoHyphens/>
        <w:spacing w:before="0"/>
        <w:rPr>
          <w:rFonts w:cs="Arial"/>
          <w:sz w:val="24"/>
          <w:szCs w:val="24"/>
          <w:lang w:val="sr-Cyrl-CS" w:eastAsia="ar-SA"/>
        </w:rPr>
      </w:pPr>
    </w:p>
    <w:p w14:paraId="36760DC3"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E7500B">
        <w:rPr>
          <w:rFonts w:cs="Arial"/>
          <w:sz w:val="24"/>
          <w:szCs w:val="24"/>
          <w:lang w:val="sr-Cyrl-CS" w:eastAsia="ar-SA"/>
        </w:rPr>
        <w:lastRenderedPageBreak/>
        <w:t xml:space="preserve">до њих дошао случајно током реализације Пословних активности из члана 1. овог уговора. </w:t>
      </w:r>
    </w:p>
    <w:p w14:paraId="69FABAF8" w14:textId="77777777" w:rsidR="00E7500B" w:rsidRPr="00E7500B" w:rsidRDefault="00E7500B" w:rsidP="00E7500B">
      <w:pPr>
        <w:tabs>
          <w:tab w:val="left" w:pos="360"/>
        </w:tabs>
        <w:suppressAutoHyphens/>
        <w:spacing w:before="0"/>
        <w:rPr>
          <w:rFonts w:cs="Arial"/>
          <w:sz w:val="24"/>
          <w:szCs w:val="24"/>
          <w:lang w:val="sr-Cyrl-CS" w:eastAsia="ar-SA"/>
        </w:rPr>
      </w:pPr>
    </w:p>
    <w:p w14:paraId="52E3A0B9"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10.</w:t>
      </w:r>
    </w:p>
    <w:p w14:paraId="0199B0E1"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02348C9" w14:textId="77777777" w:rsidR="00E7500B" w:rsidRPr="00E7500B" w:rsidRDefault="00E7500B" w:rsidP="00E7500B">
      <w:pPr>
        <w:suppressAutoHyphens/>
        <w:spacing w:before="0"/>
        <w:rPr>
          <w:rFonts w:cs="Arial"/>
          <w:sz w:val="24"/>
          <w:szCs w:val="24"/>
          <w:lang w:val="sr-Cyrl-CS" w:eastAsia="ar-SA"/>
        </w:rPr>
      </w:pPr>
    </w:p>
    <w:p w14:paraId="64ABFE7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Најкасније у року од </w:t>
      </w:r>
      <w:r w:rsidR="00C35FB1" w:rsidRPr="00C35FB1">
        <w:rPr>
          <w:rFonts w:cs="Arial"/>
          <w:sz w:val="24"/>
          <w:szCs w:val="24"/>
          <w:lang w:val="sr-Cyrl-CS" w:eastAsia="ar-SA"/>
        </w:rPr>
        <w:t xml:space="preserve">30 </w:t>
      </w:r>
      <w:r w:rsidRPr="00E7500B">
        <w:rPr>
          <w:rFonts w:cs="Arial"/>
          <w:sz w:val="24"/>
          <w:szCs w:val="24"/>
          <w:lang w:val="sr-Cyrl-CS" w:eastAsia="ar-SA"/>
        </w:rPr>
        <w:t>(</w:t>
      </w:r>
      <w:r w:rsidR="00C35FB1">
        <w:rPr>
          <w:rFonts w:cs="Arial"/>
          <w:sz w:val="24"/>
          <w:szCs w:val="24"/>
          <w:lang w:val="sr-Cyrl-CS" w:eastAsia="ar-SA"/>
        </w:rPr>
        <w:t>словима:</w:t>
      </w:r>
      <w:r w:rsidR="00C35FB1" w:rsidRPr="00C35FB1">
        <w:t xml:space="preserve"> </w:t>
      </w:r>
      <w:r w:rsidR="00C35FB1" w:rsidRPr="00C35FB1">
        <w:rPr>
          <w:rFonts w:cs="Arial"/>
          <w:sz w:val="24"/>
          <w:szCs w:val="24"/>
          <w:lang w:val="sr-Cyrl-CS" w:eastAsia="ar-SA"/>
        </w:rPr>
        <w:t xml:space="preserve">тридесет </w:t>
      </w:r>
      <w:r w:rsidRPr="00E7500B">
        <w:rPr>
          <w:rFonts w:cs="Arial"/>
          <w:sz w:val="24"/>
          <w:szCs w:val="24"/>
          <w:lang w:val="sr-Cyrl-CS" w:eastAsia="ar-SA"/>
        </w:rPr>
        <w:t>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54E1074" w14:textId="77777777" w:rsidR="00E7500B" w:rsidRPr="00E7500B" w:rsidRDefault="00E7500B" w:rsidP="00E7500B">
      <w:pPr>
        <w:tabs>
          <w:tab w:val="left" w:pos="360"/>
        </w:tabs>
        <w:suppressAutoHyphens/>
        <w:spacing w:before="0"/>
        <w:rPr>
          <w:rFonts w:cs="Arial"/>
          <w:sz w:val="24"/>
          <w:szCs w:val="24"/>
          <w:lang w:val="sr-Cyrl-CS" w:eastAsia="ar-SA"/>
        </w:rPr>
      </w:pPr>
    </w:p>
    <w:p w14:paraId="0EDA11D4"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11.</w:t>
      </w:r>
    </w:p>
    <w:p w14:paraId="5EEAA3C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A99876B" w14:textId="77777777" w:rsidR="00E7500B" w:rsidRPr="00E7500B" w:rsidRDefault="00E7500B" w:rsidP="00E7500B">
      <w:pPr>
        <w:suppressAutoHyphens/>
        <w:spacing w:before="0"/>
        <w:jc w:val="left"/>
        <w:rPr>
          <w:rFonts w:cs="Arial"/>
          <w:sz w:val="24"/>
          <w:szCs w:val="24"/>
          <w:lang w:val="sr-Cyrl-CS" w:eastAsia="ar-SA"/>
        </w:rPr>
      </w:pPr>
    </w:p>
    <w:p w14:paraId="1EECFF52" w14:textId="77777777" w:rsidR="00E7500B" w:rsidRPr="00E7500B" w:rsidRDefault="00E7500B" w:rsidP="00E7500B">
      <w:pPr>
        <w:spacing w:before="0"/>
        <w:jc w:val="center"/>
        <w:rPr>
          <w:rFonts w:eastAsia="MS Mincho" w:cs="Arial"/>
          <w:b/>
          <w:bCs/>
          <w:sz w:val="24"/>
          <w:szCs w:val="24"/>
          <w:lang w:eastAsia="ja-JP"/>
        </w:rPr>
      </w:pPr>
      <w:r w:rsidRPr="00E7500B">
        <w:rPr>
          <w:rFonts w:eastAsia="MS Mincho" w:cs="Arial"/>
          <w:b/>
          <w:sz w:val="24"/>
          <w:szCs w:val="24"/>
          <w:lang w:eastAsia="ja-JP"/>
        </w:rPr>
        <w:t>Члан 12.</w:t>
      </w:r>
    </w:p>
    <w:p w14:paraId="050BB26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CC7C314" w14:textId="77777777" w:rsidR="00E7500B" w:rsidRPr="00E7500B" w:rsidRDefault="00E7500B" w:rsidP="00E7500B">
      <w:pPr>
        <w:suppressAutoHyphens/>
        <w:spacing w:before="0"/>
        <w:rPr>
          <w:rFonts w:cs="Arial"/>
          <w:sz w:val="24"/>
          <w:szCs w:val="24"/>
          <w:lang w:val="sr-Cyrl-CS" w:eastAsia="ar-SA"/>
        </w:rPr>
      </w:pPr>
    </w:p>
    <w:p w14:paraId="0693AFCF"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ACC4DFF" w14:textId="77777777" w:rsidR="00E7500B" w:rsidRPr="00E7500B" w:rsidRDefault="00E7500B" w:rsidP="00E7500B">
      <w:pPr>
        <w:suppressAutoHyphens/>
        <w:spacing w:before="0"/>
        <w:jc w:val="left"/>
        <w:rPr>
          <w:rFonts w:cs="Arial"/>
          <w:sz w:val="24"/>
          <w:szCs w:val="24"/>
          <w:lang w:val="sr-Cyrl-CS" w:eastAsia="ar-SA"/>
        </w:rPr>
      </w:pPr>
    </w:p>
    <w:p w14:paraId="3AD91983"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5B48364" w14:textId="77777777" w:rsidR="00E7500B" w:rsidRPr="00E7500B" w:rsidRDefault="00E7500B" w:rsidP="00E7500B">
      <w:pPr>
        <w:suppressAutoHyphens/>
        <w:spacing w:before="0"/>
        <w:jc w:val="left"/>
        <w:rPr>
          <w:rFonts w:cs="Arial"/>
          <w:sz w:val="24"/>
          <w:szCs w:val="24"/>
          <w:lang w:val="sr-Cyrl-CS" w:eastAsia="ar-SA"/>
        </w:rPr>
      </w:pPr>
    </w:p>
    <w:p w14:paraId="69217422" w14:textId="77777777" w:rsidR="00E7500B" w:rsidRPr="00E7500B" w:rsidRDefault="00E7500B" w:rsidP="00E7500B">
      <w:pPr>
        <w:spacing w:before="0"/>
        <w:jc w:val="center"/>
        <w:rPr>
          <w:rFonts w:eastAsia="MS Mincho" w:cs="Arial"/>
          <w:b/>
          <w:sz w:val="24"/>
          <w:szCs w:val="24"/>
          <w:lang w:eastAsia="ja-JP"/>
        </w:rPr>
      </w:pPr>
      <w:r w:rsidRPr="00E7500B">
        <w:rPr>
          <w:rFonts w:eastAsia="MS Mincho" w:cs="Arial"/>
          <w:b/>
          <w:sz w:val="24"/>
          <w:szCs w:val="24"/>
          <w:lang w:eastAsia="ja-JP"/>
        </w:rPr>
        <w:t>Члан 13.</w:t>
      </w:r>
    </w:p>
    <w:p w14:paraId="4371304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E7500B">
        <w:rPr>
          <w:sz w:val="24"/>
          <w:szCs w:val="24"/>
          <w:lang w:val="sr-Cyrl-CS" w:eastAsia="ar-SA"/>
        </w:rPr>
        <w:t xml:space="preserve">(Спољнотрговинске арбитраже при Привредној комори Србије са местом арбитраже у Београду, уз примену њеног Правилника </w:t>
      </w:r>
    </w:p>
    <w:p w14:paraId="68557A77"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 xml:space="preserve"> </w:t>
      </w:r>
    </w:p>
    <w:p w14:paraId="3248184C"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14.</w:t>
      </w:r>
    </w:p>
    <w:p w14:paraId="12D8F91F"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D9E81D" w14:textId="77777777" w:rsidR="00E7500B" w:rsidRPr="00E7500B" w:rsidRDefault="00E7500B" w:rsidP="00E7500B">
      <w:pPr>
        <w:suppressAutoHyphens/>
        <w:spacing w:before="0"/>
        <w:jc w:val="left"/>
        <w:rPr>
          <w:rFonts w:cs="Arial"/>
          <w:sz w:val="24"/>
          <w:szCs w:val="24"/>
          <w:lang w:val="sr-Cyrl-CS" w:eastAsia="ar-SA"/>
        </w:rPr>
      </w:pPr>
    </w:p>
    <w:p w14:paraId="4AAA6FCF" w14:textId="77777777" w:rsidR="00E7500B" w:rsidRPr="00E7500B" w:rsidRDefault="00E7500B" w:rsidP="00E7500B">
      <w:pPr>
        <w:spacing w:before="0"/>
        <w:jc w:val="center"/>
        <w:rPr>
          <w:rFonts w:eastAsia="MS Mincho" w:cs="Arial"/>
          <w:b/>
          <w:sz w:val="24"/>
          <w:szCs w:val="24"/>
          <w:lang w:eastAsia="ja-JP"/>
        </w:rPr>
      </w:pPr>
      <w:r w:rsidRPr="00E7500B">
        <w:rPr>
          <w:rFonts w:eastAsia="MS Mincho" w:cs="Arial"/>
          <w:b/>
          <w:sz w:val="24"/>
          <w:szCs w:val="24"/>
          <w:lang w:eastAsia="ja-JP"/>
        </w:rPr>
        <w:lastRenderedPageBreak/>
        <w:t>Члан 15.</w:t>
      </w:r>
    </w:p>
    <w:p w14:paraId="079038C9" w14:textId="77777777" w:rsidR="00E7500B" w:rsidRPr="00E7500B" w:rsidRDefault="00E7500B" w:rsidP="00E7500B">
      <w:pPr>
        <w:spacing w:before="0"/>
        <w:rPr>
          <w:rFonts w:eastAsia="MS Mincho" w:cs="Arial"/>
          <w:b/>
          <w:sz w:val="24"/>
          <w:szCs w:val="24"/>
          <w:lang w:eastAsia="ja-JP"/>
        </w:rPr>
      </w:pPr>
      <w:r w:rsidRPr="00E7500B">
        <w:rPr>
          <w:rFonts w:eastAsia="MS Mincho" w:cs="Arial"/>
          <w:sz w:val="24"/>
          <w:szCs w:val="24"/>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E7500B">
        <w:rPr>
          <w:rFonts w:eastAsia="MS Mincho" w:cs="Arial"/>
          <w:b/>
          <w:sz w:val="24"/>
          <w:szCs w:val="24"/>
          <w:lang w:eastAsia="ja-JP"/>
        </w:rPr>
        <w:t xml:space="preserve"> </w:t>
      </w:r>
    </w:p>
    <w:p w14:paraId="42DF2FAA"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16.</w:t>
      </w:r>
    </w:p>
    <w:p w14:paraId="073472E4"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228380C" w14:textId="77777777" w:rsidR="00E7500B" w:rsidRPr="00E7500B" w:rsidRDefault="00E7500B" w:rsidP="00E7500B">
      <w:pPr>
        <w:suppressAutoHyphens/>
        <w:spacing w:before="0"/>
        <w:rPr>
          <w:rFonts w:cs="Arial"/>
          <w:sz w:val="24"/>
          <w:szCs w:val="24"/>
          <w:lang w:val="sr-Cyrl-CS" w:eastAsia="ar-SA"/>
        </w:rPr>
      </w:pPr>
    </w:p>
    <w:p w14:paraId="5BFAE612" w14:textId="77777777" w:rsidR="00E7500B" w:rsidRP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435925D8" w14:textId="77777777" w:rsidR="00E7500B" w:rsidRPr="00E7500B" w:rsidRDefault="00E7500B" w:rsidP="00E7500B">
      <w:pPr>
        <w:suppressAutoHyphens/>
        <w:spacing w:before="0"/>
        <w:rPr>
          <w:rFonts w:cs="Arial"/>
          <w:sz w:val="24"/>
          <w:szCs w:val="24"/>
          <w:lang w:val="sr-Cyrl-CS" w:eastAsia="ar-SA"/>
        </w:rPr>
      </w:pPr>
    </w:p>
    <w:p w14:paraId="4E0DB020" w14:textId="77777777" w:rsidR="00E7500B" w:rsidRPr="00E7500B" w:rsidRDefault="00E7500B" w:rsidP="00E7500B">
      <w:pPr>
        <w:spacing w:before="0"/>
        <w:jc w:val="center"/>
        <w:rPr>
          <w:rFonts w:eastAsia="MS Mincho" w:cs="Arial"/>
          <w:sz w:val="24"/>
          <w:szCs w:val="24"/>
          <w:lang w:eastAsia="ja-JP"/>
        </w:rPr>
      </w:pPr>
      <w:r w:rsidRPr="00E7500B">
        <w:rPr>
          <w:rFonts w:eastAsia="MS Mincho" w:cs="Arial"/>
          <w:b/>
          <w:sz w:val="24"/>
          <w:szCs w:val="24"/>
          <w:lang w:eastAsia="ja-JP"/>
        </w:rPr>
        <w:t>Члан 17.</w:t>
      </w:r>
    </w:p>
    <w:p w14:paraId="7E2AA199" w14:textId="77777777" w:rsidR="00E7500B" w:rsidRPr="00E7500B" w:rsidRDefault="00E7500B" w:rsidP="00E7500B">
      <w:pPr>
        <w:tabs>
          <w:tab w:val="left" w:pos="360"/>
        </w:tabs>
        <w:suppressAutoHyphens/>
        <w:spacing w:before="0"/>
        <w:rPr>
          <w:rFonts w:cs="Arial"/>
          <w:sz w:val="24"/>
          <w:szCs w:val="24"/>
          <w:lang w:val="sr-Cyrl-CS" w:eastAsia="ar-SA"/>
        </w:rPr>
      </w:pPr>
      <w:r w:rsidRPr="00E7500B">
        <w:rPr>
          <w:rFonts w:cs="Arial"/>
          <w:sz w:val="24"/>
          <w:szCs w:val="24"/>
          <w:lang w:val="sr-Cyrl-CS" w:eastAsia="ar-SA"/>
        </w:rPr>
        <w:t xml:space="preserve">Овај Уговор је потписан у </w:t>
      </w:r>
      <w:r w:rsidRPr="00E7500B">
        <w:rPr>
          <w:rFonts w:cs="Arial"/>
          <w:sz w:val="24"/>
          <w:szCs w:val="24"/>
          <w:lang w:val="sr-Cyrl-RS" w:eastAsia="ar-SA"/>
        </w:rPr>
        <w:t>шест</w:t>
      </w:r>
      <w:r w:rsidRPr="00E7500B">
        <w:rPr>
          <w:rFonts w:cs="Arial"/>
          <w:sz w:val="24"/>
          <w:szCs w:val="24"/>
          <w:lang w:val="sr-Cyrl-CS" w:eastAsia="ar-SA"/>
        </w:rPr>
        <w:t xml:space="preserve"> (</w:t>
      </w:r>
      <w:r w:rsidRPr="00E7500B">
        <w:rPr>
          <w:rFonts w:cs="Arial"/>
          <w:sz w:val="24"/>
          <w:szCs w:val="24"/>
          <w:lang w:val="sr-Cyrl-RS" w:eastAsia="ar-SA"/>
        </w:rPr>
        <w:t>словима: 6</w:t>
      </w:r>
      <w:r w:rsidRPr="00E7500B">
        <w:rPr>
          <w:rFonts w:cs="Arial"/>
          <w:sz w:val="24"/>
          <w:szCs w:val="24"/>
          <w:lang w:val="sr-Cyrl-CS" w:eastAsia="ar-SA"/>
        </w:rPr>
        <w:t>) истоветих примерка на српском језику од којих, по три (словима: 3) примерка задржава свака Страна.</w:t>
      </w:r>
    </w:p>
    <w:p w14:paraId="448672F4" w14:textId="77777777" w:rsidR="00E7500B" w:rsidRPr="00E7500B" w:rsidRDefault="00E7500B" w:rsidP="00E7500B">
      <w:pPr>
        <w:tabs>
          <w:tab w:val="left" w:pos="360"/>
        </w:tabs>
        <w:suppressAutoHyphens/>
        <w:spacing w:before="0"/>
        <w:rPr>
          <w:rFonts w:cs="Arial"/>
          <w:sz w:val="24"/>
          <w:szCs w:val="24"/>
          <w:lang w:val="sr-Cyrl-CS" w:eastAsia="ar-SA"/>
        </w:rPr>
      </w:pPr>
    </w:p>
    <w:p w14:paraId="74F4C498" w14:textId="77777777" w:rsidR="00E7500B" w:rsidRDefault="00E7500B" w:rsidP="00E7500B">
      <w:pPr>
        <w:suppressAutoHyphens/>
        <w:spacing w:before="0"/>
        <w:rPr>
          <w:rFonts w:cs="Arial"/>
          <w:sz w:val="24"/>
          <w:szCs w:val="24"/>
          <w:lang w:val="sr-Cyrl-CS" w:eastAsia="ar-SA"/>
        </w:rPr>
      </w:pPr>
      <w:r w:rsidRPr="00E7500B">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D26DFC5" w14:textId="77777777" w:rsidR="00B26ED6" w:rsidRDefault="00B26ED6" w:rsidP="00E7500B">
      <w:pPr>
        <w:suppressAutoHyphens/>
        <w:spacing w:before="0"/>
        <w:rPr>
          <w:rFonts w:cs="Arial"/>
          <w:sz w:val="24"/>
          <w:szCs w:val="24"/>
          <w:lang w:val="sr-Cyrl-CS" w:eastAsia="ar-SA"/>
        </w:rPr>
      </w:pPr>
    </w:p>
    <w:p w14:paraId="07637FC8" w14:textId="77777777" w:rsidR="00B26ED6" w:rsidRPr="00E7500B" w:rsidRDefault="00B26ED6" w:rsidP="00E7500B">
      <w:pPr>
        <w:suppressAutoHyphens/>
        <w:spacing w:before="0"/>
        <w:rPr>
          <w:rFonts w:cs="Arial"/>
          <w:sz w:val="24"/>
          <w:szCs w:val="24"/>
          <w:lang w:eastAsia="ar-SA"/>
        </w:rPr>
      </w:pPr>
    </w:p>
    <w:p w14:paraId="0F29CED6" w14:textId="77777777" w:rsidR="00E7500B" w:rsidRPr="00E7500B" w:rsidRDefault="00E7500B" w:rsidP="00E7500B">
      <w:pPr>
        <w:suppressAutoHyphens/>
        <w:spacing w:before="0"/>
        <w:rPr>
          <w:rFonts w:cs="Arial"/>
          <w:sz w:val="24"/>
          <w:szCs w:val="24"/>
          <w:lang w:eastAsia="ar-SA"/>
        </w:rPr>
      </w:pPr>
    </w:p>
    <w:p w14:paraId="51F09D8A" w14:textId="77777777" w:rsidR="00E7500B" w:rsidRPr="00E7500B" w:rsidRDefault="00E7500B" w:rsidP="00E7500B">
      <w:pPr>
        <w:suppressAutoHyphens/>
        <w:spacing w:before="0"/>
        <w:rPr>
          <w:rFonts w:cs="Arial"/>
          <w:sz w:val="24"/>
          <w:szCs w:val="24"/>
          <w:lang w:val="sr-Cyrl-CS" w:eastAsia="ar-SA"/>
        </w:rPr>
      </w:pPr>
    </w:p>
    <w:p w14:paraId="16D8A102" w14:textId="77777777" w:rsidR="000938C6" w:rsidRPr="00773E52" w:rsidRDefault="000938C6" w:rsidP="000938C6">
      <w:pPr>
        <w:pStyle w:val="KDParagraf"/>
        <w:tabs>
          <w:tab w:val="left" w:pos="5730"/>
        </w:tabs>
        <w:spacing w:before="0"/>
        <w:rPr>
          <w:rFonts w:cs="Arial"/>
          <w:sz w:val="24"/>
          <w:szCs w:val="24"/>
          <w:lang w:val="sr-Cyrl-RS"/>
        </w:rPr>
      </w:pPr>
      <w:r>
        <w:rPr>
          <w:rFonts w:cs="Arial"/>
          <w:sz w:val="24"/>
          <w:szCs w:val="24"/>
          <w:lang w:val="sr-Cyrl-RS"/>
        </w:rPr>
        <w:t xml:space="preserve">    </w:t>
      </w:r>
      <w:r w:rsidRPr="00773E52">
        <w:rPr>
          <w:rFonts w:cs="Arial"/>
          <w:sz w:val="24"/>
          <w:szCs w:val="24"/>
          <w:lang w:val="sr-Cyrl-RS"/>
        </w:rPr>
        <w:t>КОРИСНИК УСЛУГЕ</w:t>
      </w:r>
      <w:r w:rsidRPr="00773E52">
        <w:rPr>
          <w:rFonts w:cs="Arial"/>
          <w:sz w:val="24"/>
          <w:szCs w:val="24"/>
          <w:lang w:val="sr-Cyrl-RS"/>
        </w:rPr>
        <w:tab/>
        <w:t xml:space="preserve">    ПРУЖАЛАЦ УСЛУГЕ                                                                       </w:t>
      </w:r>
    </w:p>
    <w:p w14:paraId="0FA59675" w14:textId="77777777" w:rsidR="000938C6" w:rsidRPr="00773E52" w:rsidRDefault="000938C6" w:rsidP="000938C6">
      <w:pPr>
        <w:pStyle w:val="KDParagraf"/>
        <w:tabs>
          <w:tab w:val="left" w:pos="6615"/>
        </w:tabs>
        <w:spacing w:before="0"/>
        <w:rPr>
          <w:rFonts w:cs="Arial"/>
          <w:sz w:val="24"/>
          <w:szCs w:val="24"/>
          <w:lang w:val="sr-Cyrl-RS"/>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Јавно предузеће </w:t>
      </w:r>
      <w:r w:rsidRPr="00773E52">
        <w:rPr>
          <w:rFonts w:cs="Arial"/>
          <w:sz w:val="24"/>
          <w:szCs w:val="24"/>
          <w:lang w:val="sr-Cyrl-RS"/>
        </w:rPr>
        <w:tab/>
      </w:r>
      <w:r>
        <w:rPr>
          <w:rFonts w:cs="Arial"/>
          <w:sz w:val="24"/>
          <w:szCs w:val="24"/>
        </w:rPr>
        <w:t xml:space="preserve">   </w:t>
      </w:r>
      <w:r w:rsidRPr="00773E52">
        <w:rPr>
          <w:rFonts w:cs="Arial"/>
          <w:sz w:val="24"/>
          <w:szCs w:val="24"/>
          <w:lang w:val="sr-Cyrl-RS"/>
        </w:rPr>
        <w:t>Назив</w:t>
      </w:r>
    </w:p>
    <w:p w14:paraId="5E89B9FA" w14:textId="77777777" w:rsidR="000938C6" w:rsidRPr="00773E52" w:rsidRDefault="000938C6" w:rsidP="000938C6">
      <w:pPr>
        <w:pStyle w:val="KDParagraf"/>
        <w:tabs>
          <w:tab w:val="left" w:pos="6615"/>
        </w:tabs>
        <w:spacing w:before="0"/>
        <w:rPr>
          <w:rFonts w:cs="Arial"/>
          <w:sz w:val="24"/>
          <w:szCs w:val="24"/>
          <w:lang w:val="sr-Cyrl-RS"/>
        </w:rPr>
      </w:pPr>
      <w:r w:rsidRPr="00773E52">
        <w:rPr>
          <w:rFonts w:cs="Arial"/>
          <w:sz w:val="24"/>
          <w:szCs w:val="24"/>
          <w:lang w:val="sr-Cyrl-RS"/>
        </w:rPr>
        <w:t xml:space="preserve">Електропривреда Србије Београд                                 </w:t>
      </w:r>
    </w:p>
    <w:p w14:paraId="64B0A3DB" w14:textId="77777777" w:rsidR="000938C6" w:rsidRPr="00773E52" w:rsidRDefault="000938C6" w:rsidP="000938C6">
      <w:pPr>
        <w:pStyle w:val="KDParagraf"/>
        <w:spacing w:before="0"/>
        <w:ind w:left="360"/>
        <w:rPr>
          <w:rFonts w:cs="Arial"/>
          <w:sz w:val="24"/>
          <w:szCs w:val="24"/>
          <w:lang w:val="sr-Cyrl-RS"/>
        </w:rPr>
      </w:pPr>
      <w:r w:rsidRPr="00773E52">
        <w:rPr>
          <w:rFonts w:cs="Arial"/>
          <w:sz w:val="24"/>
          <w:szCs w:val="24"/>
          <w:lang w:val="sr-Cyrl-RS"/>
        </w:rPr>
        <w:t xml:space="preserve">  </w:t>
      </w:r>
    </w:p>
    <w:p w14:paraId="678AE1F2" w14:textId="77777777" w:rsidR="000938C6" w:rsidRPr="00773E52" w:rsidRDefault="000938C6" w:rsidP="000938C6">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sidRPr="00773E52">
        <w:rPr>
          <w:rFonts w:cs="Arial"/>
          <w:sz w:val="24"/>
          <w:szCs w:val="24"/>
        </w:rPr>
        <w:t>________________________</w:t>
      </w:r>
    </w:p>
    <w:p w14:paraId="560AF580"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Милорад Грчић</w:t>
      </w:r>
    </w:p>
    <w:p w14:paraId="7D79219D"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в.д. директора </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Pr="00773E52">
        <w:rPr>
          <w:rFonts w:cs="Arial"/>
          <w:sz w:val="24"/>
          <w:szCs w:val="24"/>
        </w:rPr>
        <w:t>Име и презиме</w:t>
      </w:r>
    </w:p>
    <w:p w14:paraId="2B0B7661" w14:textId="77777777" w:rsidR="000938C6" w:rsidRPr="00773E52" w:rsidRDefault="000938C6" w:rsidP="000938C6">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rPr>
        <w:t>Функција</w:t>
      </w:r>
    </w:p>
    <w:p w14:paraId="71C921E8" w14:textId="77777777" w:rsidR="00E7500B" w:rsidRPr="00E7500B" w:rsidRDefault="00E7500B" w:rsidP="00E7500B">
      <w:pPr>
        <w:suppressAutoHyphens/>
        <w:spacing w:before="0"/>
        <w:rPr>
          <w:rFonts w:cs="Arial"/>
          <w:sz w:val="24"/>
          <w:szCs w:val="24"/>
          <w:lang w:val="sr-Cyrl-CS" w:eastAsia="ar-SA"/>
        </w:rPr>
      </w:pPr>
    </w:p>
    <w:sectPr w:rsidR="00E7500B" w:rsidRPr="00E7500B" w:rsidSect="000C50A0">
      <w:headerReference w:type="default" r:id="rId178"/>
      <w:footerReference w:type="even" r:id="rId179"/>
      <w:footerReference w:type="defaul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F623C" w14:textId="77777777" w:rsidR="00877D70" w:rsidRDefault="00877D70">
      <w:r>
        <w:separator/>
      </w:r>
    </w:p>
    <w:p w14:paraId="79485E9A" w14:textId="77777777" w:rsidR="00877D70" w:rsidRDefault="00877D70"/>
  </w:endnote>
  <w:endnote w:type="continuationSeparator" w:id="0">
    <w:p w14:paraId="195B0CA1" w14:textId="77777777" w:rsidR="00877D70" w:rsidRDefault="00877D70">
      <w:r>
        <w:continuationSeparator/>
      </w:r>
    </w:p>
    <w:p w14:paraId="55003848" w14:textId="77777777" w:rsidR="00877D70" w:rsidRDefault="0087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278A" w14:textId="77777777" w:rsidR="00345D55" w:rsidRDefault="00345D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AC5DA" w14:textId="77777777" w:rsidR="00345D55" w:rsidRDefault="00345D55" w:rsidP="00841BE7">
    <w:pPr>
      <w:pStyle w:val="Footer"/>
      <w:ind w:right="360"/>
    </w:pPr>
  </w:p>
  <w:p w14:paraId="53152B8A" w14:textId="77777777" w:rsidR="00345D55" w:rsidRDefault="00345D5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358F" w14:textId="77777777" w:rsidR="00345D55" w:rsidRPr="00B7384C" w:rsidRDefault="00345D55"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32E2C">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32E2C">
      <w:rPr>
        <w:rStyle w:val="PageNumber"/>
        <w:rFonts w:cs="Arial"/>
        <w:noProof/>
        <w:sz w:val="20"/>
      </w:rPr>
      <w:t>69</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5DF2" w14:textId="77777777" w:rsidR="00345D55" w:rsidRPr="00B7384C" w:rsidRDefault="00345D55"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32E2C">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32E2C">
      <w:rPr>
        <w:rStyle w:val="PageNumber"/>
        <w:rFonts w:cs="Arial"/>
        <w:noProof/>
        <w:sz w:val="20"/>
      </w:rPr>
      <w:t>69</w:t>
    </w:r>
    <w:r w:rsidRPr="00B7384C">
      <w:rPr>
        <w:rStyle w:val="PageNumber"/>
        <w:rFonts w:cs="Arial"/>
        <w:sz w:val="20"/>
      </w:rPr>
      <w:fldChar w:fldCharType="end"/>
    </w:r>
  </w:p>
  <w:p w14:paraId="31D2F97D" w14:textId="77777777" w:rsidR="00345D55" w:rsidRDefault="0034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556D" w14:textId="77777777" w:rsidR="00877D70" w:rsidRDefault="00877D70">
      <w:r>
        <w:separator/>
      </w:r>
    </w:p>
    <w:p w14:paraId="61D5EF2B" w14:textId="77777777" w:rsidR="00877D70" w:rsidRDefault="00877D70"/>
  </w:footnote>
  <w:footnote w:type="continuationSeparator" w:id="0">
    <w:p w14:paraId="627A7D5B" w14:textId="77777777" w:rsidR="00877D70" w:rsidRDefault="00877D70">
      <w:r>
        <w:continuationSeparator/>
      </w:r>
    </w:p>
    <w:p w14:paraId="1027F3C3" w14:textId="77777777" w:rsidR="00877D70" w:rsidRDefault="00877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F211" w14:textId="77777777" w:rsidR="00345D55" w:rsidRDefault="00345D55" w:rsidP="004276AD">
    <w:pPr>
      <w:pStyle w:val="Header"/>
      <w:rPr>
        <w:sz w:val="20"/>
      </w:rPr>
    </w:pPr>
  </w:p>
  <w:p w14:paraId="580635A4" w14:textId="77777777" w:rsidR="00345D55" w:rsidRPr="00B7384C" w:rsidRDefault="00345D55"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0144A8A7" w14:textId="77777777" w:rsidR="00345D55" w:rsidRPr="00B7384C" w:rsidRDefault="00345D55" w:rsidP="00B7384C">
    <w:pPr>
      <w:pStyle w:val="Header"/>
      <w:jc w:val="center"/>
      <w:rPr>
        <w:i/>
        <w:sz w:val="20"/>
      </w:rPr>
    </w:pPr>
    <w:r>
      <w:rPr>
        <w:i/>
        <w:sz w:val="20"/>
      </w:rPr>
      <w:t xml:space="preserve">Конкурсна документација </w:t>
    </w:r>
    <w:r>
      <w:rPr>
        <w:i/>
        <w:sz w:val="20"/>
        <w:lang w:val="sr-Cyrl-RS"/>
      </w:rPr>
      <w:t>ЈНМВ</w:t>
    </w:r>
    <w:r w:rsidRPr="00B7384C">
      <w:rPr>
        <w:i/>
        <w:sz w:val="20"/>
      </w:rPr>
      <w:t>/1000/00</w:t>
    </w:r>
    <w:r>
      <w:rPr>
        <w:i/>
        <w:sz w:val="20"/>
        <w:lang w:val="sr-Cyrl-RS"/>
      </w:rPr>
      <w:t>61</w:t>
    </w:r>
    <w:r w:rsidRPr="00B7384C">
      <w:rPr>
        <w:i/>
        <w:sz w:val="20"/>
      </w:rPr>
      <w:t>/2016</w:t>
    </w:r>
  </w:p>
  <w:p w14:paraId="4206BA80" w14:textId="77777777" w:rsidR="00345D55" w:rsidRPr="004276AD" w:rsidRDefault="00345D55"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4845FA"/>
    <w:multiLevelType w:val="hybridMultilevel"/>
    <w:tmpl w:val="B1963D74"/>
    <w:lvl w:ilvl="0" w:tplc="E64A67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F34DDE"/>
    <w:multiLevelType w:val="hybridMultilevel"/>
    <w:tmpl w:val="1BB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6C491F"/>
    <w:multiLevelType w:val="multilevel"/>
    <w:tmpl w:val="603EB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D83F84"/>
    <w:multiLevelType w:val="hybridMultilevel"/>
    <w:tmpl w:val="BD562ED4"/>
    <w:lvl w:ilvl="0" w:tplc="7084E1EC">
      <w:numFmt w:val="bullet"/>
      <w:lvlText w:val="-"/>
      <w:lvlJc w:val="left"/>
      <w:pPr>
        <w:ind w:left="900" w:hanging="360"/>
      </w:pPr>
      <w:rPr>
        <w:rFonts w:ascii="Arial" w:eastAsia="Calibri" w:hAnsi="Arial" w:cs="Arial" w:hint="default"/>
        <w:i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2"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4379A7"/>
    <w:multiLevelType w:val="hybridMultilevel"/>
    <w:tmpl w:val="CF6A8D76"/>
    <w:lvl w:ilvl="0" w:tplc="D55474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7"/>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70"/>
  </w:num>
  <w:num w:numId="13">
    <w:abstractNumId w:val="62"/>
  </w:num>
  <w:num w:numId="14">
    <w:abstractNumId w:val="59"/>
  </w:num>
  <w:num w:numId="15">
    <w:abstractNumId w:val="105"/>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9"/>
  </w:num>
  <w:num w:numId="22">
    <w:abstractNumId w:val="95"/>
  </w:num>
  <w:num w:numId="23">
    <w:abstractNumId w:val="89"/>
  </w:num>
  <w:num w:numId="24">
    <w:abstractNumId w:val="52"/>
  </w:num>
  <w:num w:numId="25">
    <w:abstractNumId w:val="79"/>
  </w:num>
  <w:num w:numId="26">
    <w:abstractNumId w:val="60"/>
  </w:num>
  <w:num w:numId="27">
    <w:abstractNumId w:val="83"/>
  </w:num>
  <w:num w:numId="28">
    <w:abstractNumId w:val="94"/>
  </w:num>
  <w:num w:numId="29">
    <w:abstractNumId w:val="68"/>
  </w:num>
  <w:num w:numId="30">
    <w:abstractNumId w:val="86"/>
  </w:num>
  <w:num w:numId="31">
    <w:abstractNumId w:val="84"/>
  </w:num>
  <w:num w:numId="32">
    <w:abstractNumId w:val="53"/>
  </w:num>
  <w:num w:numId="33">
    <w:abstractNumId w:val="54"/>
  </w:num>
  <w:num w:numId="34">
    <w:abstractNumId w:val="49"/>
  </w:num>
  <w:num w:numId="35">
    <w:abstractNumId w:val="77"/>
  </w:num>
  <w:num w:numId="36">
    <w:abstractNumId w:val="92"/>
  </w:num>
  <w:num w:numId="37">
    <w:abstractNumId w:val="50"/>
  </w:num>
  <w:num w:numId="38">
    <w:abstractNumId w:val="93"/>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71"/>
  </w:num>
  <w:num w:numId="44">
    <w:abstractNumId w:val="66"/>
  </w:num>
  <w:num w:numId="45">
    <w:abstractNumId w:val="102"/>
  </w:num>
  <w:num w:numId="46">
    <w:abstractNumId w:val="51"/>
  </w:num>
  <w:num w:numId="47">
    <w:abstractNumId w:val="9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D1D"/>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1AA"/>
    <w:rsid w:val="00015894"/>
    <w:rsid w:val="00015C23"/>
    <w:rsid w:val="00015D88"/>
    <w:rsid w:val="00015E2F"/>
    <w:rsid w:val="00015E7C"/>
    <w:rsid w:val="000167FC"/>
    <w:rsid w:val="000170DE"/>
    <w:rsid w:val="00017C93"/>
    <w:rsid w:val="00017F00"/>
    <w:rsid w:val="0002025A"/>
    <w:rsid w:val="000203EF"/>
    <w:rsid w:val="000205B9"/>
    <w:rsid w:val="00020A55"/>
    <w:rsid w:val="00020A7C"/>
    <w:rsid w:val="00020BBE"/>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A5"/>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B59"/>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0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8C6"/>
    <w:rsid w:val="00094037"/>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EF"/>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8F"/>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2D9E"/>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7EB"/>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1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23"/>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48"/>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43"/>
    <w:rsid w:val="00162A6D"/>
    <w:rsid w:val="00162B82"/>
    <w:rsid w:val="00162C5E"/>
    <w:rsid w:val="001639C5"/>
    <w:rsid w:val="00163A39"/>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6C1"/>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B55"/>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052"/>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15"/>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E8"/>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AAD"/>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C2"/>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09A"/>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E7"/>
    <w:rsid w:val="00282B27"/>
    <w:rsid w:val="00282CE8"/>
    <w:rsid w:val="00282DE8"/>
    <w:rsid w:val="0028325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912"/>
    <w:rsid w:val="002927D3"/>
    <w:rsid w:val="00292BDB"/>
    <w:rsid w:val="00292C1F"/>
    <w:rsid w:val="00292CA3"/>
    <w:rsid w:val="00292DDF"/>
    <w:rsid w:val="00292E14"/>
    <w:rsid w:val="00293149"/>
    <w:rsid w:val="00293264"/>
    <w:rsid w:val="00293D60"/>
    <w:rsid w:val="00293EEA"/>
    <w:rsid w:val="00293F1B"/>
    <w:rsid w:val="00293F5E"/>
    <w:rsid w:val="00294082"/>
    <w:rsid w:val="0029492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A1F"/>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30B"/>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EFA"/>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746"/>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A6"/>
    <w:rsid w:val="003350DA"/>
    <w:rsid w:val="00335525"/>
    <w:rsid w:val="003358B5"/>
    <w:rsid w:val="0033599E"/>
    <w:rsid w:val="00335A01"/>
    <w:rsid w:val="00336343"/>
    <w:rsid w:val="00336FB3"/>
    <w:rsid w:val="003372D6"/>
    <w:rsid w:val="003375F4"/>
    <w:rsid w:val="003376C6"/>
    <w:rsid w:val="003377D3"/>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D55"/>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A90"/>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D94"/>
    <w:rsid w:val="0037468F"/>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10"/>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52"/>
    <w:rsid w:val="003D2E38"/>
    <w:rsid w:val="003D3414"/>
    <w:rsid w:val="003D37B2"/>
    <w:rsid w:val="003D38B6"/>
    <w:rsid w:val="003D529D"/>
    <w:rsid w:val="003D5362"/>
    <w:rsid w:val="003D562E"/>
    <w:rsid w:val="003D563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9B"/>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F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B6"/>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AF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C88"/>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BD1"/>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49"/>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55"/>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7F"/>
    <w:rsid w:val="00497C91"/>
    <w:rsid w:val="004A00D8"/>
    <w:rsid w:val="004A0166"/>
    <w:rsid w:val="004A0A58"/>
    <w:rsid w:val="004A0B49"/>
    <w:rsid w:val="004A0E5D"/>
    <w:rsid w:val="004A12CB"/>
    <w:rsid w:val="004A1538"/>
    <w:rsid w:val="004A169D"/>
    <w:rsid w:val="004A20F9"/>
    <w:rsid w:val="004A23B2"/>
    <w:rsid w:val="004A2558"/>
    <w:rsid w:val="004A2592"/>
    <w:rsid w:val="004A2650"/>
    <w:rsid w:val="004A28A7"/>
    <w:rsid w:val="004A2E80"/>
    <w:rsid w:val="004A304D"/>
    <w:rsid w:val="004A34A8"/>
    <w:rsid w:val="004A3662"/>
    <w:rsid w:val="004A375E"/>
    <w:rsid w:val="004A3EB1"/>
    <w:rsid w:val="004A41DC"/>
    <w:rsid w:val="004A4370"/>
    <w:rsid w:val="004A491C"/>
    <w:rsid w:val="004A499B"/>
    <w:rsid w:val="004A4A37"/>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2B"/>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51"/>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D6"/>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946"/>
    <w:rsid w:val="004F1A0A"/>
    <w:rsid w:val="004F1E87"/>
    <w:rsid w:val="004F1EB3"/>
    <w:rsid w:val="004F27CA"/>
    <w:rsid w:val="004F31B6"/>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1"/>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48D"/>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EA3"/>
    <w:rsid w:val="00540015"/>
    <w:rsid w:val="0054056C"/>
    <w:rsid w:val="005406A0"/>
    <w:rsid w:val="0054098C"/>
    <w:rsid w:val="00540A43"/>
    <w:rsid w:val="00540BE5"/>
    <w:rsid w:val="00540CD8"/>
    <w:rsid w:val="005410D0"/>
    <w:rsid w:val="00541756"/>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33D"/>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5B0"/>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402"/>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ECB"/>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700"/>
    <w:rsid w:val="00592C7D"/>
    <w:rsid w:val="00593106"/>
    <w:rsid w:val="0059310C"/>
    <w:rsid w:val="00593148"/>
    <w:rsid w:val="005933F4"/>
    <w:rsid w:val="00593434"/>
    <w:rsid w:val="00593DE1"/>
    <w:rsid w:val="00593EB1"/>
    <w:rsid w:val="00594D1F"/>
    <w:rsid w:val="00594F71"/>
    <w:rsid w:val="00595000"/>
    <w:rsid w:val="00595077"/>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BA"/>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E61"/>
    <w:rsid w:val="005B108A"/>
    <w:rsid w:val="005B1305"/>
    <w:rsid w:val="005B14C3"/>
    <w:rsid w:val="005B14F4"/>
    <w:rsid w:val="005B1CE6"/>
    <w:rsid w:val="005B24DF"/>
    <w:rsid w:val="005B2A19"/>
    <w:rsid w:val="005B3480"/>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93"/>
    <w:rsid w:val="005F1844"/>
    <w:rsid w:val="005F2100"/>
    <w:rsid w:val="005F212C"/>
    <w:rsid w:val="005F2169"/>
    <w:rsid w:val="005F2194"/>
    <w:rsid w:val="005F253E"/>
    <w:rsid w:val="005F29CA"/>
    <w:rsid w:val="005F304D"/>
    <w:rsid w:val="005F3535"/>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E6F"/>
    <w:rsid w:val="00602F44"/>
    <w:rsid w:val="0060310B"/>
    <w:rsid w:val="00603188"/>
    <w:rsid w:val="00603394"/>
    <w:rsid w:val="00603870"/>
    <w:rsid w:val="006038F0"/>
    <w:rsid w:val="00603900"/>
    <w:rsid w:val="00603992"/>
    <w:rsid w:val="00603C4E"/>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1FF"/>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16B"/>
    <w:rsid w:val="006144C6"/>
    <w:rsid w:val="006145B3"/>
    <w:rsid w:val="006147EE"/>
    <w:rsid w:val="006151B2"/>
    <w:rsid w:val="00615323"/>
    <w:rsid w:val="00615491"/>
    <w:rsid w:val="00615629"/>
    <w:rsid w:val="00615EAD"/>
    <w:rsid w:val="00616177"/>
    <w:rsid w:val="00616817"/>
    <w:rsid w:val="00616E1C"/>
    <w:rsid w:val="00617242"/>
    <w:rsid w:val="006178EE"/>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C1B"/>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73"/>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2D67"/>
    <w:rsid w:val="0065369F"/>
    <w:rsid w:val="00653A2A"/>
    <w:rsid w:val="00653FA4"/>
    <w:rsid w:val="00654117"/>
    <w:rsid w:val="0065448F"/>
    <w:rsid w:val="00654492"/>
    <w:rsid w:val="006547F1"/>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40F"/>
    <w:rsid w:val="006618E1"/>
    <w:rsid w:val="006619FB"/>
    <w:rsid w:val="00661A0A"/>
    <w:rsid w:val="00661A24"/>
    <w:rsid w:val="00661BB7"/>
    <w:rsid w:val="006625C2"/>
    <w:rsid w:val="00662F41"/>
    <w:rsid w:val="00663D9E"/>
    <w:rsid w:val="00664027"/>
    <w:rsid w:val="00664534"/>
    <w:rsid w:val="00664A23"/>
    <w:rsid w:val="00664F29"/>
    <w:rsid w:val="0066500B"/>
    <w:rsid w:val="00665143"/>
    <w:rsid w:val="006658AD"/>
    <w:rsid w:val="00665BAE"/>
    <w:rsid w:val="006662FF"/>
    <w:rsid w:val="00666A36"/>
    <w:rsid w:val="00666FF0"/>
    <w:rsid w:val="00667A08"/>
    <w:rsid w:val="00670208"/>
    <w:rsid w:val="006702F6"/>
    <w:rsid w:val="00670461"/>
    <w:rsid w:val="00670808"/>
    <w:rsid w:val="006709E5"/>
    <w:rsid w:val="00670C4B"/>
    <w:rsid w:val="00670DB0"/>
    <w:rsid w:val="006720CE"/>
    <w:rsid w:val="00672264"/>
    <w:rsid w:val="00672C02"/>
    <w:rsid w:val="00672DAC"/>
    <w:rsid w:val="006734A8"/>
    <w:rsid w:val="0067367A"/>
    <w:rsid w:val="006738E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8BB"/>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C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0D"/>
    <w:rsid w:val="006C2E55"/>
    <w:rsid w:val="006C2F8C"/>
    <w:rsid w:val="006C3D5B"/>
    <w:rsid w:val="006C3E61"/>
    <w:rsid w:val="006C3E7E"/>
    <w:rsid w:val="006C3E83"/>
    <w:rsid w:val="006C3FDA"/>
    <w:rsid w:val="006C42F2"/>
    <w:rsid w:val="006C455A"/>
    <w:rsid w:val="006C4861"/>
    <w:rsid w:val="006C5263"/>
    <w:rsid w:val="006C54BD"/>
    <w:rsid w:val="006C5763"/>
    <w:rsid w:val="006C5787"/>
    <w:rsid w:val="006C598D"/>
    <w:rsid w:val="006C5BE0"/>
    <w:rsid w:val="006C5C97"/>
    <w:rsid w:val="006C5D2A"/>
    <w:rsid w:val="006C5F2E"/>
    <w:rsid w:val="006C62B6"/>
    <w:rsid w:val="006C6AF1"/>
    <w:rsid w:val="006C7060"/>
    <w:rsid w:val="006C769D"/>
    <w:rsid w:val="006D0011"/>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8FB"/>
    <w:rsid w:val="006D4977"/>
    <w:rsid w:val="006D4B8A"/>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19"/>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A79"/>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92"/>
    <w:rsid w:val="00712A1E"/>
    <w:rsid w:val="00712D22"/>
    <w:rsid w:val="00713006"/>
    <w:rsid w:val="00713067"/>
    <w:rsid w:val="0071311C"/>
    <w:rsid w:val="00713279"/>
    <w:rsid w:val="00713A8C"/>
    <w:rsid w:val="00713B67"/>
    <w:rsid w:val="00713C4F"/>
    <w:rsid w:val="00713E3E"/>
    <w:rsid w:val="007148F5"/>
    <w:rsid w:val="00714FD3"/>
    <w:rsid w:val="007152B5"/>
    <w:rsid w:val="007159E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1EB"/>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43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A1"/>
    <w:rsid w:val="00782277"/>
    <w:rsid w:val="00782552"/>
    <w:rsid w:val="007826BF"/>
    <w:rsid w:val="00782A09"/>
    <w:rsid w:val="007837BC"/>
    <w:rsid w:val="0078391A"/>
    <w:rsid w:val="00785033"/>
    <w:rsid w:val="00785302"/>
    <w:rsid w:val="007854CE"/>
    <w:rsid w:val="00785A36"/>
    <w:rsid w:val="0078604C"/>
    <w:rsid w:val="00786594"/>
    <w:rsid w:val="00786746"/>
    <w:rsid w:val="00786775"/>
    <w:rsid w:val="007868CD"/>
    <w:rsid w:val="00786904"/>
    <w:rsid w:val="00786A21"/>
    <w:rsid w:val="007878F9"/>
    <w:rsid w:val="00787A48"/>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49"/>
    <w:rsid w:val="007B4C68"/>
    <w:rsid w:val="007B5554"/>
    <w:rsid w:val="007B6B7C"/>
    <w:rsid w:val="007B6D4F"/>
    <w:rsid w:val="007B7510"/>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2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62"/>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5BD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6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4D"/>
    <w:rsid w:val="008015D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EC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F2"/>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1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5F7"/>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BE"/>
    <w:rsid w:val="00860691"/>
    <w:rsid w:val="00860E44"/>
    <w:rsid w:val="008610E8"/>
    <w:rsid w:val="00861417"/>
    <w:rsid w:val="00861714"/>
    <w:rsid w:val="008619C1"/>
    <w:rsid w:val="00861AFB"/>
    <w:rsid w:val="0086204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F"/>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70"/>
    <w:rsid w:val="00877D80"/>
    <w:rsid w:val="00877EFF"/>
    <w:rsid w:val="00877F45"/>
    <w:rsid w:val="00880A4D"/>
    <w:rsid w:val="00880C30"/>
    <w:rsid w:val="00880C65"/>
    <w:rsid w:val="00880E64"/>
    <w:rsid w:val="00881072"/>
    <w:rsid w:val="00881801"/>
    <w:rsid w:val="00881C1A"/>
    <w:rsid w:val="008821F5"/>
    <w:rsid w:val="008824BD"/>
    <w:rsid w:val="008824F8"/>
    <w:rsid w:val="008826D7"/>
    <w:rsid w:val="00882AF6"/>
    <w:rsid w:val="0088310B"/>
    <w:rsid w:val="008837A7"/>
    <w:rsid w:val="00883E20"/>
    <w:rsid w:val="00884497"/>
    <w:rsid w:val="00884794"/>
    <w:rsid w:val="00884BCC"/>
    <w:rsid w:val="00884F52"/>
    <w:rsid w:val="00885A94"/>
    <w:rsid w:val="00885E80"/>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2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C32"/>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5F3"/>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458"/>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4FF4"/>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0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92F"/>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6"/>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2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0A"/>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16"/>
    <w:rsid w:val="00963301"/>
    <w:rsid w:val="0096379A"/>
    <w:rsid w:val="00964208"/>
    <w:rsid w:val="009642F1"/>
    <w:rsid w:val="00964D77"/>
    <w:rsid w:val="00965931"/>
    <w:rsid w:val="00965AEB"/>
    <w:rsid w:val="00965B93"/>
    <w:rsid w:val="00965E7B"/>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4E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2B"/>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439"/>
    <w:rsid w:val="009915BC"/>
    <w:rsid w:val="00991788"/>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68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64"/>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63E"/>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DC"/>
    <w:rsid w:val="00A1104B"/>
    <w:rsid w:val="00A11094"/>
    <w:rsid w:val="00A112B9"/>
    <w:rsid w:val="00A118E0"/>
    <w:rsid w:val="00A120B9"/>
    <w:rsid w:val="00A123CF"/>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0B5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51"/>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E6"/>
    <w:rsid w:val="00A53CC9"/>
    <w:rsid w:val="00A53E3F"/>
    <w:rsid w:val="00A54741"/>
    <w:rsid w:val="00A55057"/>
    <w:rsid w:val="00A556C3"/>
    <w:rsid w:val="00A5574A"/>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8FC"/>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84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358"/>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E1"/>
    <w:rsid w:val="00AB1BF3"/>
    <w:rsid w:val="00AB1FD1"/>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12"/>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A9"/>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ADD"/>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2E"/>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1CE"/>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47A"/>
    <w:rsid w:val="00B22618"/>
    <w:rsid w:val="00B2284F"/>
    <w:rsid w:val="00B22AE7"/>
    <w:rsid w:val="00B22B0F"/>
    <w:rsid w:val="00B231FF"/>
    <w:rsid w:val="00B2339A"/>
    <w:rsid w:val="00B2374E"/>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D6"/>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69D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EF"/>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3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67F90"/>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70"/>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96"/>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580"/>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F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B99"/>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6A3"/>
    <w:rsid w:val="00C01D6C"/>
    <w:rsid w:val="00C02206"/>
    <w:rsid w:val="00C02441"/>
    <w:rsid w:val="00C02485"/>
    <w:rsid w:val="00C0254E"/>
    <w:rsid w:val="00C0255E"/>
    <w:rsid w:val="00C028A0"/>
    <w:rsid w:val="00C02C5E"/>
    <w:rsid w:val="00C03995"/>
    <w:rsid w:val="00C03C70"/>
    <w:rsid w:val="00C0454E"/>
    <w:rsid w:val="00C046AB"/>
    <w:rsid w:val="00C0486A"/>
    <w:rsid w:val="00C0520F"/>
    <w:rsid w:val="00C053B1"/>
    <w:rsid w:val="00C05537"/>
    <w:rsid w:val="00C055A3"/>
    <w:rsid w:val="00C056A3"/>
    <w:rsid w:val="00C05AE6"/>
    <w:rsid w:val="00C05F51"/>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DA"/>
    <w:rsid w:val="00C16FD9"/>
    <w:rsid w:val="00C170B8"/>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C4"/>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FB1"/>
    <w:rsid w:val="00C36014"/>
    <w:rsid w:val="00C37399"/>
    <w:rsid w:val="00C37A3F"/>
    <w:rsid w:val="00C40127"/>
    <w:rsid w:val="00C405D0"/>
    <w:rsid w:val="00C409D6"/>
    <w:rsid w:val="00C4115F"/>
    <w:rsid w:val="00C41DAF"/>
    <w:rsid w:val="00C41DCD"/>
    <w:rsid w:val="00C42163"/>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08D"/>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00A"/>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31"/>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3E"/>
    <w:rsid w:val="00C638DB"/>
    <w:rsid w:val="00C63900"/>
    <w:rsid w:val="00C63A27"/>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6CE3"/>
    <w:rsid w:val="00C672B0"/>
    <w:rsid w:val="00C6735D"/>
    <w:rsid w:val="00C6753B"/>
    <w:rsid w:val="00C679B2"/>
    <w:rsid w:val="00C67C9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17A"/>
    <w:rsid w:val="00C742C7"/>
    <w:rsid w:val="00C74636"/>
    <w:rsid w:val="00C74CBB"/>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D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049"/>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4"/>
    <w:rsid w:val="00CA4099"/>
    <w:rsid w:val="00CA4209"/>
    <w:rsid w:val="00CA43E3"/>
    <w:rsid w:val="00CA51EE"/>
    <w:rsid w:val="00CA567E"/>
    <w:rsid w:val="00CA57C7"/>
    <w:rsid w:val="00CA5C24"/>
    <w:rsid w:val="00CA5E3A"/>
    <w:rsid w:val="00CA5FD3"/>
    <w:rsid w:val="00CA68BF"/>
    <w:rsid w:val="00CA6BE1"/>
    <w:rsid w:val="00CA6E3B"/>
    <w:rsid w:val="00CA6EEF"/>
    <w:rsid w:val="00CA7027"/>
    <w:rsid w:val="00CA712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FC0"/>
    <w:rsid w:val="00CC0370"/>
    <w:rsid w:val="00CC040E"/>
    <w:rsid w:val="00CC0C07"/>
    <w:rsid w:val="00CC22D3"/>
    <w:rsid w:val="00CC230A"/>
    <w:rsid w:val="00CC250B"/>
    <w:rsid w:val="00CC2D01"/>
    <w:rsid w:val="00CC2D23"/>
    <w:rsid w:val="00CC2EED"/>
    <w:rsid w:val="00CC3020"/>
    <w:rsid w:val="00CC3260"/>
    <w:rsid w:val="00CC373C"/>
    <w:rsid w:val="00CC3AF3"/>
    <w:rsid w:val="00CC3E68"/>
    <w:rsid w:val="00CC3F1F"/>
    <w:rsid w:val="00CC4097"/>
    <w:rsid w:val="00CC41E4"/>
    <w:rsid w:val="00CC47A0"/>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D"/>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0B4"/>
    <w:rsid w:val="00CF5340"/>
    <w:rsid w:val="00CF53F2"/>
    <w:rsid w:val="00CF5B2B"/>
    <w:rsid w:val="00CF5F84"/>
    <w:rsid w:val="00CF6394"/>
    <w:rsid w:val="00CF6695"/>
    <w:rsid w:val="00CF68A9"/>
    <w:rsid w:val="00CF68AF"/>
    <w:rsid w:val="00CF6C05"/>
    <w:rsid w:val="00CF6DFD"/>
    <w:rsid w:val="00CF6E8F"/>
    <w:rsid w:val="00CF6F6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5B"/>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3B04"/>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6FF"/>
    <w:rsid w:val="00D61A1F"/>
    <w:rsid w:val="00D61D7B"/>
    <w:rsid w:val="00D61F13"/>
    <w:rsid w:val="00D61F77"/>
    <w:rsid w:val="00D626E4"/>
    <w:rsid w:val="00D62771"/>
    <w:rsid w:val="00D62CE6"/>
    <w:rsid w:val="00D634A7"/>
    <w:rsid w:val="00D6389A"/>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96"/>
    <w:rsid w:val="00D809F9"/>
    <w:rsid w:val="00D80B14"/>
    <w:rsid w:val="00D80D10"/>
    <w:rsid w:val="00D80F88"/>
    <w:rsid w:val="00D8115A"/>
    <w:rsid w:val="00D81161"/>
    <w:rsid w:val="00D8131C"/>
    <w:rsid w:val="00D81CD6"/>
    <w:rsid w:val="00D81D84"/>
    <w:rsid w:val="00D821AB"/>
    <w:rsid w:val="00D825D6"/>
    <w:rsid w:val="00D828FC"/>
    <w:rsid w:val="00D82930"/>
    <w:rsid w:val="00D83400"/>
    <w:rsid w:val="00D839ED"/>
    <w:rsid w:val="00D84029"/>
    <w:rsid w:val="00D84599"/>
    <w:rsid w:val="00D846BA"/>
    <w:rsid w:val="00D84987"/>
    <w:rsid w:val="00D84CD2"/>
    <w:rsid w:val="00D84D38"/>
    <w:rsid w:val="00D8511B"/>
    <w:rsid w:val="00D85BDE"/>
    <w:rsid w:val="00D86034"/>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B54"/>
    <w:rsid w:val="00DB4C5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1F1A"/>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A17"/>
    <w:rsid w:val="00DE1B84"/>
    <w:rsid w:val="00DE1DB9"/>
    <w:rsid w:val="00DE1EE6"/>
    <w:rsid w:val="00DE21B0"/>
    <w:rsid w:val="00DE2628"/>
    <w:rsid w:val="00DE283A"/>
    <w:rsid w:val="00DE2FCD"/>
    <w:rsid w:val="00DE306A"/>
    <w:rsid w:val="00DE4199"/>
    <w:rsid w:val="00DE45EA"/>
    <w:rsid w:val="00DE47BC"/>
    <w:rsid w:val="00DE485E"/>
    <w:rsid w:val="00DE49AB"/>
    <w:rsid w:val="00DE4E5E"/>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2C2B"/>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3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9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3C"/>
    <w:rsid w:val="00E65D40"/>
    <w:rsid w:val="00E65E1B"/>
    <w:rsid w:val="00E65FF6"/>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60"/>
    <w:rsid w:val="00E7500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8C"/>
    <w:rsid w:val="00E77FBB"/>
    <w:rsid w:val="00E8008A"/>
    <w:rsid w:val="00E80566"/>
    <w:rsid w:val="00E80DF4"/>
    <w:rsid w:val="00E81060"/>
    <w:rsid w:val="00E8147F"/>
    <w:rsid w:val="00E818BF"/>
    <w:rsid w:val="00E818CE"/>
    <w:rsid w:val="00E82875"/>
    <w:rsid w:val="00E82C6F"/>
    <w:rsid w:val="00E83492"/>
    <w:rsid w:val="00E837C0"/>
    <w:rsid w:val="00E8464D"/>
    <w:rsid w:val="00E84B2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506"/>
    <w:rsid w:val="00E97F96"/>
    <w:rsid w:val="00EA03F6"/>
    <w:rsid w:val="00EA0BD4"/>
    <w:rsid w:val="00EA0E7E"/>
    <w:rsid w:val="00EA1533"/>
    <w:rsid w:val="00EA1632"/>
    <w:rsid w:val="00EA1925"/>
    <w:rsid w:val="00EA1974"/>
    <w:rsid w:val="00EA1B24"/>
    <w:rsid w:val="00EA1E6F"/>
    <w:rsid w:val="00EA211E"/>
    <w:rsid w:val="00EA3051"/>
    <w:rsid w:val="00EA3246"/>
    <w:rsid w:val="00EA3881"/>
    <w:rsid w:val="00EA3B2E"/>
    <w:rsid w:val="00EA3B3B"/>
    <w:rsid w:val="00EA3D83"/>
    <w:rsid w:val="00EA3D97"/>
    <w:rsid w:val="00EA410E"/>
    <w:rsid w:val="00EA42DC"/>
    <w:rsid w:val="00EA4956"/>
    <w:rsid w:val="00EA508B"/>
    <w:rsid w:val="00EA5683"/>
    <w:rsid w:val="00EA5B53"/>
    <w:rsid w:val="00EA5E73"/>
    <w:rsid w:val="00EA5EC1"/>
    <w:rsid w:val="00EA5F6F"/>
    <w:rsid w:val="00EA6075"/>
    <w:rsid w:val="00EA6178"/>
    <w:rsid w:val="00EA6436"/>
    <w:rsid w:val="00EA64BA"/>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B3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A0"/>
    <w:rsid w:val="00EE78E3"/>
    <w:rsid w:val="00EE793E"/>
    <w:rsid w:val="00EE7C88"/>
    <w:rsid w:val="00EF0B96"/>
    <w:rsid w:val="00EF0BA7"/>
    <w:rsid w:val="00EF0CAA"/>
    <w:rsid w:val="00EF1033"/>
    <w:rsid w:val="00EF1442"/>
    <w:rsid w:val="00EF146F"/>
    <w:rsid w:val="00EF165A"/>
    <w:rsid w:val="00EF17AA"/>
    <w:rsid w:val="00EF1DFE"/>
    <w:rsid w:val="00EF1E78"/>
    <w:rsid w:val="00EF2390"/>
    <w:rsid w:val="00EF27DD"/>
    <w:rsid w:val="00EF2887"/>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26"/>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AB2"/>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5E9"/>
    <w:rsid w:val="00F32CE4"/>
    <w:rsid w:val="00F32E68"/>
    <w:rsid w:val="00F32F36"/>
    <w:rsid w:val="00F33A46"/>
    <w:rsid w:val="00F33A73"/>
    <w:rsid w:val="00F33BE8"/>
    <w:rsid w:val="00F3414F"/>
    <w:rsid w:val="00F341B0"/>
    <w:rsid w:val="00F341EA"/>
    <w:rsid w:val="00F34311"/>
    <w:rsid w:val="00F347FE"/>
    <w:rsid w:val="00F34AEB"/>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9F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369"/>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A8D"/>
    <w:rsid w:val="00F70BCF"/>
    <w:rsid w:val="00F70D79"/>
    <w:rsid w:val="00F70FA6"/>
    <w:rsid w:val="00F71209"/>
    <w:rsid w:val="00F71A2B"/>
    <w:rsid w:val="00F71D97"/>
    <w:rsid w:val="00F71DC3"/>
    <w:rsid w:val="00F72157"/>
    <w:rsid w:val="00F72A8A"/>
    <w:rsid w:val="00F72D3D"/>
    <w:rsid w:val="00F73042"/>
    <w:rsid w:val="00F7306B"/>
    <w:rsid w:val="00F7344B"/>
    <w:rsid w:val="00F7363A"/>
    <w:rsid w:val="00F73ED5"/>
    <w:rsid w:val="00F74460"/>
    <w:rsid w:val="00F745F7"/>
    <w:rsid w:val="00F747DB"/>
    <w:rsid w:val="00F74885"/>
    <w:rsid w:val="00F750D6"/>
    <w:rsid w:val="00F753A1"/>
    <w:rsid w:val="00F753DE"/>
    <w:rsid w:val="00F7557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6C"/>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D2"/>
    <w:rsid w:val="00F9262E"/>
    <w:rsid w:val="00F928D4"/>
    <w:rsid w:val="00F92AB0"/>
    <w:rsid w:val="00F92AC0"/>
    <w:rsid w:val="00F92B9F"/>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616"/>
    <w:rsid w:val="00FA28DD"/>
    <w:rsid w:val="00FA2FED"/>
    <w:rsid w:val="00FA364E"/>
    <w:rsid w:val="00FA3959"/>
    <w:rsid w:val="00FA39FD"/>
    <w:rsid w:val="00FA3DF7"/>
    <w:rsid w:val="00FA439F"/>
    <w:rsid w:val="00FA4A5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E2"/>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96"/>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4A"/>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1DA"/>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FBB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750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p:properties xmlns:p="http://schemas.microsoft.com/office/2006/metadata/properties" xmlns:xsi="http://www.w3.org/2001/XMLSchema-instance" xmlns:pc="http://schemas.microsoft.com/office/infopath/2007/PartnerControls">
  <documentManagement/>
</p:properti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C8CE-C0FE-4AB0-B25E-32637829EC80}"/>
</file>

<file path=customXml/itemProps10.xml><?xml version="1.0" encoding="utf-8"?>
<ds:datastoreItem xmlns:ds="http://schemas.openxmlformats.org/officeDocument/2006/customXml" ds:itemID="{4FF73422-3D63-40ED-8E1B-361A71DAC4B5}"/>
</file>

<file path=customXml/itemProps100.xml><?xml version="1.0" encoding="utf-8"?>
<ds:datastoreItem xmlns:ds="http://schemas.openxmlformats.org/officeDocument/2006/customXml" ds:itemID="{533C73E2-472C-4139-8721-1F33AA5F75AB}"/>
</file>

<file path=customXml/itemProps101.xml><?xml version="1.0" encoding="utf-8"?>
<ds:datastoreItem xmlns:ds="http://schemas.openxmlformats.org/officeDocument/2006/customXml" ds:itemID="{8A23BDF6-2FA9-4909-ACC7-116DB5F6AC1B}"/>
</file>

<file path=customXml/itemProps102.xml><?xml version="1.0" encoding="utf-8"?>
<ds:datastoreItem xmlns:ds="http://schemas.openxmlformats.org/officeDocument/2006/customXml" ds:itemID="{DC2932AD-7B41-4E30-AE82-2E8ED976C932}"/>
</file>

<file path=customXml/itemProps103.xml><?xml version="1.0" encoding="utf-8"?>
<ds:datastoreItem xmlns:ds="http://schemas.openxmlformats.org/officeDocument/2006/customXml" ds:itemID="{6B54CAAF-95C0-4B33-B923-D4EB1A47B4FE}"/>
</file>

<file path=customXml/itemProps104.xml><?xml version="1.0" encoding="utf-8"?>
<ds:datastoreItem xmlns:ds="http://schemas.openxmlformats.org/officeDocument/2006/customXml" ds:itemID="{4C93FF14-B931-460D-90E0-9A9D6ACEE92D}"/>
</file>

<file path=customXml/itemProps105.xml><?xml version="1.0" encoding="utf-8"?>
<ds:datastoreItem xmlns:ds="http://schemas.openxmlformats.org/officeDocument/2006/customXml" ds:itemID="{2D302F9F-C3A5-4051-B0B4-57BFC84232DA}"/>
</file>

<file path=customXml/itemProps106.xml><?xml version="1.0" encoding="utf-8"?>
<ds:datastoreItem xmlns:ds="http://schemas.openxmlformats.org/officeDocument/2006/customXml" ds:itemID="{80F63709-9512-4D29-8BE9-6495FA23667A}"/>
</file>

<file path=customXml/itemProps107.xml><?xml version="1.0" encoding="utf-8"?>
<ds:datastoreItem xmlns:ds="http://schemas.openxmlformats.org/officeDocument/2006/customXml" ds:itemID="{A580E697-B905-4484-A3FE-23212697A6C4}"/>
</file>

<file path=customXml/itemProps108.xml><?xml version="1.0" encoding="utf-8"?>
<ds:datastoreItem xmlns:ds="http://schemas.openxmlformats.org/officeDocument/2006/customXml" ds:itemID="{8F1CEABC-AB4A-4C32-A567-D23E20D9207C}"/>
</file>

<file path=customXml/itemProps109.xml><?xml version="1.0" encoding="utf-8"?>
<ds:datastoreItem xmlns:ds="http://schemas.openxmlformats.org/officeDocument/2006/customXml" ds:itemID="{E7D455D6-C258-4C05-B139-EAA28250BA79}"/>
</file>

<file path=customXml/itemProps11.xml><?xml version="1.0" encoding="utf-8"?>
<ds:datastoreItem xmlns:ds="http://schemas.openxmlformats.org/officeDocument/2006/customXml" ds:itemID="{09782059-A28B-48C1-BE72-8DD116C81BD7}"/>
</file>

<file path=customXml/itemProps110.xml><?xml version="1.0" encoding="utf-8"?>
<ds:datastoreItem xmlns:ds="http://schemas.openxmlformats.org/officeDocument/2006/customXml" ds:itemID="{02CDFA6E-BC4D-4636-9517-72572854F51D}"/>
</file>

<file path=customXml/itemProps111.xml><?xml version="1.0" encoding="utf-8"?>
<ds:datastoreItem xmlns:ds="http://schemas.openxmlformats.org/officeDocument/2006/customXml" ds:itemID="{38267CE4-8A16-4DE5-AE43-7223B1901EF0}"/>
</file>

<file path=customXml/itemProps112.xml><?xml version="1.0" encoding="utf-8"?>
<ds:datastoreItem xmlns:ds="http://schemas.openxmlformats.org/officeDocument/2006/customXml" ds:itemID="{A39CC421-4E78-40D8-BF44-94C6DD805A42}"/>
</file>

<file path=customXml/itemProps113.xml><?xml version="1.0" encoding="utf-8"?>
<ds:datastoreItem xmlns:ds="http://schemas.openxmlformats.org/officeDocument/2006/customXml" ds:itemID="{B032F364-3AEB-4742-A3AD-690790740321}"/>
</file>

<file path=customXml/itemProps114.xml><?xml version="1.0" encoding="utf-8"?>
<ds:datastoreItem xmlns:ds="http://schemas.openxmlformats.org/officeDocument/2006/customXml" ds:itemID="{038F33F6-E308-4C6B-9B11-800B484930B5}"/>
</file>

<file path=customXml/itemProps115.xml><?xml version="1.0" encoding="utf-8"?>
<ds:datastoreItem xmlns:ds="http://schemas.openxmlformats.org/officeDocument/2006/customXml" ds:itemID="{73DB7BC6-B43C-48FD-B7EF-E3705FD57111}"/>
</file>

<file path=customXml/itemProps116.xml><?xml version="1.0" encoding="utf-8"?>
<ds:datastoreItem xmlns:ds="http://schemas.openxmlformats.org/officeDocument/2006/customXml" ds:itemID="{F5BD4327-7829-42DA-BFCA-EF47D5EF3DC7}"/>
</file>

<file path=customXml/itemProps117.xml><?xml version="1.0" encoding="utf-8"?>
<ds:datastoreItem xmlns:ds="http://schemas.openxmlformats.org/officeDocument/2006/customXml" ds:itemID="{0D9E61BA-EE67-4265-BF97-C3BA459C02F2}"/>
</file>

<file path=customXml/itemProps118.xml><?xml version="1.0" encoding="utf-8"?>
<ds:datastoreItem xmlns:ds="http://schemas.openxmlformats.org/officeDocument/2006/customXml" ds:itemID="{BC732F3D-5248-4C8B-BE14-D3C0B7F4E454}"/>
</file>

<file path=customXml/itemProps119.xml><?xml version="1.0" encoding="utf-8"?>
<ds:datastoreItem xmlns:ds="http://schemas.openxmlformats.org/officeDocument/2006/customXml" ds:itemID="{A8A4CB16-7795-4312-8338-45BA7E97B200}"/>
</file>

<file path=customXml/itemProps12.xml><?xml version="1.0" encoding="utf-8"?>
<ds:datastoreItem xmlns:ds="http://schemas.openxmlformats.org/officeDocument/2006/customXml" ds:itemID="{BC2B66B2-E118-4188-8D3B-3B489C0FE328}"/>
</file>

<file path=customXml/itemProps120.xml><?xml version="1.0" encoding="utf-8"?>
<ds:datastoreItem xmlns:ds="http://schemas.openxmlformats.org/officeDocument/2006/customXml" ds:itemID="{7571D855-9C6B-44C2-BC4A-9B75ADC71EB9}"/>
</file>

<file path=customXml/itemProps121.xml><?xml version="1.0" encoding="utf-8"?>
<ds:datastoreItem xmlns:ds="http://schemas.openxmlformats.org/officeDocument/2006/customXml" ds:itemID="{45541113-BB25-4A6F-BFC7-FB861F6B9CAA}"/>
</file>

<file path=customXml/itemProps122.xml><?xml version="1.0" encoding="utf-8"?>
<ds:datastoreItem xmlns:ds="http://schemas.openxmlformats.org/officeDocument/2006/customXml" ds:itemID="{130121D9-E3C6-4624-81B4-C737DF0AA34F}"/>
</file>

<file path=customXml/itemProps123.xml><?xml version="1.0" encoding="utf-8"?>
<ds:datastoreItem xmlns:ds="http://schemas.openxmlformats.org/officeDocument/2006/customXml" ds:itemID="{D90B0F27-3BFF-4DF0-8E28-5F2619F26BB8}"/>
</file>

<file path=customXml/itemProps124.xml><?xml version="1.0" encoding="utf-8"?>
<ds:datastoreItem xmlns:ds="http://schemas.openxmlformats.org/officeDocument/2006/customXml" ds:itemID="{E0DDEAC3-B24D-4849-80D9-45CA745E2BA3}"/>
</file>

<file path=customXml/itemProps125.xml><?xml version="1.0" encoding="utf-8"?>
<ds:datastoreItem xmlns:ds="http://schemas.openxmlformats.org/officeDocument/2006/customXml" ds:itemID="{4E1D70DF-5525-448D-B8B0-CC1E60896D64}"/>
</file>

<file path=customXml/itemProps126.xml><?xml version="1.0" encoding="utf-8"?>
<ds:datastoreItem xmlns:ds="http://schemas.openxmlformats.org/officeDocument/2006/customXml" ds:itemID="{AFC244AA-2746-41A6-BAFC-53B10D102E2B}"/>
</file>

<file path=customXml/itemProps127.xml><?xml version="1.0" encoding="utf-8"?>
<ds:datastoreItem xmlns:ds="http://schemas.openxmlformats.org/officeDocument/2006/customXml" ds:itemID="{9E684B60-FCF4-4DA5-9039-1F97E896ECB4}"/>
</file>

<file path=customXml/itemProps128.xml><?xml version="1.0" encoding="utf-8"?>
<ds:datastoreItem xmlns:ds="http://schemas.openxmlformats.org/officeDocument/2006/customXml" ds:itemID="{F5A7DBBC-503A-4AF2-8DEB-8163B5EDF212}"/>
</file>

<file path=customXml/itemProps129.xml><?xml version="1.0" encoding="utf-8"?>
<ds:datastoreItem xmlns:ds="http://schemas.openxmlformats.org/officeDocument/2006/customXml" ds:itemID="{0B963D07-3646-49A3-B057-3106859E45A4}"/>
</file>

<file path=customXml/itemProps13.xml><?xml version="1.0" encoding="utf-8"?>
<ds:datastoreItem xmlns:ds="http://schemas.openxmlformats.org/officeDocument/2006/customXml" ds:itemID="{24E86063-F87C-4A7D-9CE9-13369011A33E}"/>
</file>

<file path=customXml/itemProps130.xml><?xml version="1.0" encoding="utf-8"?>
<ds:datastoreItem xmlns:ds="http://schemas.openxmlformats.org/officeDocument/2006/customXml" ds:itemID="{7B33277E-2F4F-49A7-98C4-B9E65FD1CEF0}"/>
</file>

<file path=customXml/itemProps131.xml><?xml version="1.0" encoding="utf-8"?>
<ds:datastoreItem xmlns:ds="http://schemas.openxmlformats.org/officeDocument/2006/customXml" ds:itemID="{5E1905C7-57CB-40AF-BC2A-82E36F445F74}"/>
</file>

<file path=customXml/itemProps132.xml><?xml version="1.0" encoding="utf-8"?>
<ds:datastoreItem xmlns:ds="http://schemas.openxmlformats.org/officeDocument/2006/customXml" ds:itemID="{278BAA61-A005-4AB7-B75E-718D94093FA1}"/>
</file>

<file path=customXml/itemProps133.xml><?xml version="1.0" encoding="utf-8"?>
<ds:datastoreItem xmlns:ds="http://schemas.openxmlformats.org/officeDocument/2006/customXml" ds:itemID="{7E66B7D3-CFF1-40EB-AEFF-AA0DCC2E995C}"/>
</file>

<file path=customXml/itemProps134.xml><?xml version="1.0" encoding="utf-8"?>
<ds:datastoreItem xmlns:ds="http://schemas.openxmlformats.org/officeDocument/2006/customXml" ds:itemID="{9FF385BC-59AE-4E47-8A13-9B84F9D8FB72}"/>
</file>

<file path=customXml/itemProps135.xml><?xml version="1.0" encoding="utf-8"?>
<ds:datastoreItem xmlns:ds="http://schemas.openxmlformats.org/officeDocument/2006/customXml" ds:itemID="{2D78551B-FC39-4484-8F27-5B2BB35FCD1F}"/>
</file>

<file path=customXml/itemProps136.xml><?xml version="1.0" encoding="utf-8"?>
<ds:datastoreItem xmlns:ds="http://schemas.openxmlformats.org/officeDocument/2006/customXml" ds:itemID="{E1C0B9A1-1682-4165-9025-D233FFFD3193}"/>
</file>

<file path=customXml/itemProps137.xml><?xml version="1.0" encoding="utf-8"?>
<ds:datastoreItem xmlns:ds="http://schemas.openxmlformats.org/officeDocument/2006/customXml" ds:itemID="{0B500262-CBDA-4951-B262-F76613709A10}"/>
</file>

<file path=customXml/itemProps138.xml><?xml version="1.0" encoding="utf-8"?>
<ds:datastoreItem xmlns:ds="http://schemas.openxmlformats.org/officeDocument/2006/customXml" ds:itemID="{BBB7F015-4BBC-422F-8A44-AB390C729DC0}"/>
</file>

<file path=customXml/itemProps139.xml><?xml version="1.0" encoding="utf-8"?>
<ds:datastoreItem xmlns:ds="http://schemas.openxmlformats.org/officeDocument/2006/customXml" ds:itemID="{8C5C1FC1-52D4-4F3D-8EEC-A855B3F8C358}"/>
</file>

<file path=customXml/itemProps14.xml><?xml version="1.0" encoding="utf-8"?>
<ds:datastoreItem xmlns:ds="http://schemas.openxmlformats.org/officeDocument/2006/customXml" ds:itemID="{F20489A9-B082-4EA3-8D97-983F1DCC557D}"/>
</file>

<file path=customXml/itemProps140.xml><?xml version="1.0" encoding="utf-8"?>
<ds:datastoreItem xmlns:ds="http://schemas.openxmlformats.org/officeDocument/2006/customXml" ds:itemID="{615D4207-A4B4-4B37-B52D-725DCFC59FBE}"/>
</file>

<file path=customXml/itemProps141.xml><?xml version="1.0" encoding="utf-8"?>
<ds:datastoreItem xmlns:ds="http://schemas.openxmlformats.org/officeDocument/2006/customXml" ds:itemID="{E546A2B5-01FC-4041-9A9C-97A1085FA0E4}"/>
</file>

<file path=customXml/itemProps142.xml><?xml version="1.0" encoding="utf-8"?>
<ds:datastoreItem xmlns:ds="http://schemas.openxmlformats.org/officeDocument/2006/customXml" ds:itemID="{5C18EAA8-DC6A-459A-99FE-75C7E779FD01}"/>
</file>

<file path=customXml/itemProps143.xml><?xml version="1.0" encoding="utf-8"?>
<ds:datastoreItem xmlns:ds="http://schemas.openxmlformats.org/officeDocument/2006/customXml" ds:itemID="{4D713DF8-E586-40C8-BB82-E36C3063DB44}"/>
</file>

<file path=customXml/itemProps144.xml><?xml version="1.0" encoding="utf-8"?>
<ds:datastoreItem xmlns:ds="http://schemas.openxmlformats.org/officeDocument/2006/customXml" ds:itemID="{A0437C8A-891E-4750-BCE2-FD3FCFCD7FE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AEC0685-AF54-4769-B4E4-BCAB8753BB87}"/>
</file>

<file path=customXml/itemProps147.xml><?xml version="1.0" encoding="utf-8"?>
<ds:datastoreItem xmlns:ds="http://schemas.openxmlformats.org/officeDocument/2006/customXml" ds:itemID="{1993F7A7-A6DE-45BD-A9DC-21ACF5688FE4}"/>
</file>

<file path=customXml/itemProps148.xml><?xml version="1.0" encoding="utf-8"?>
<ds:datastoreItem xmlns:ds="http://schemas.openxmlformats.org/officeDocument/2006/customXml" ds:itemID="{84E4240A-9AB3-45D6-9C7C-0378455F877D}"/>
</file>

<file path=customXml/itemProps149.xml><?xml version="1.0" encoding="utf-8"?>
<ds:datastoreItem xmlns:ds="http://schemas.openxmlformats.org/officeDocument/2006/customXml" ds:itemID="{AB838F3D-99C6-449D-B77B-5629409C6EEF}"/>
</file>

<file path=customXml/itemProps15.xml><?xml version="1.0" encoding="utf-8"?>
<ds:datastoreItem xmlns:ds="http://schemas.openxmlformats.org/officeDocument/2006/customXml" ds:itemID="{62A75840-8ACF-4922-8FC8-535794E01817}"/>
</file>

<file path=customXml/itemProps150.xml><?xml version="1.0" encoding="utf-8"?>
<ds:datastoreItem xmlns:ds="http://schemas.openxmlformats.org/officeDocument/2006/customXml" ds:itemID="{37F2268E-E741-446F-B3C9-A70A6A900346}"/>
</file>

<file path=customXml/itemProps151.xml><?xml version="1.0" encoding="utf-8"?>
<ds:datastoreItem xmlns:ds="http://schemas.openxmlformats.org/officeDocument/2006/customXml" ds:itemID="{63D9E5A7-83DF-492F-B5BB-6295DD045DBB}"/>
</file>

<file path=customXml/itemProps152.xml><?xml version="1.0" encoding="utf-8"?>
<ds:datastoreItem xmlns:ds="http://schemas.openxmlformats.org/officeDocument/2006/customXml" ds:itemID="{1C4C2FAF-A0FD-494C-BF00-91C3CAC427AD}"/>
</file>

<file path=customXml/itemProps153.xml><?xml version="1.0" encoding="utf-8"?>
<ds:datastoreItem xmlns:ds="http://schemas.openxmlformats.org/officeDocument/2006/customXml" ds:itemID="{AF3B2AD7-8A69-4766-8585-3E6484278D3D}"/>
</file>

<file path=customXml/itemProps154.xml><?xml version="1.0" encoding="utf-8"?>
<ds:datastoreItem xmlns:ds="http://schemas.openxmlformats.org/officeDocument/2006/customXml" ds:itemID="{4F7B16E1-E4BA-4AFD-B0DF-50419C896689}"/>
</file>

<file path=customXml/itemProps155.xml><?xml version="1.0" encoding="utf-8"?>
<ds:datastoreItem xmlns:ds="http://schemas.openxmlformats.org/officeDocument/2006/customXml" ds:itemID="{C7F955AD-10D4-4241-BD7C-8B5C876F4F3A}"/>
</file>

<file path=customXml/itemProps156.xml><?xml version="1.0" encoding="utf-8"?>
<ds:datastoreItem xmlns:ds="http://schemas.openxmlformats.org/officeDocument/2006/customXml" ds:itemID="{78D79F38-B2FA-45B0-8802-39AC6A9C4AC9}"/>
</file>

<file path=customXml/itemProps157.xml><?xml version="1.0" encoding="utf-8"?>
<ds:datastoreItem xmlns:ds="http://schemas.openxmlformats.org/officeDocument/2006/customXml" ds:itemID="{53A034FE-B916-46DD-AEFE-202B22287152}"/>
</file>

<file path=customXml/itemProps158.xml><?xml version="1.0" encoding="utf-8"?>
<ds:datastoreItem xmlns:ds="http://schemas.openxmlformats.org/officeDocument/2006/customXml" ds:itemID="{15DF3098-2362-46FF-BD06-19D152399F2E}"/>
</file>

<file path=customXml/itemProps159.xml><?xml version="1.0" encoding="utf-8"?>
<ds:datastoreItem xmlns:ds="http://schemas.openxmlformats.org/officeDocument/2006/customXml" ds:itemID="{C1812FD0-1ADD-4117-98A9-4D3D3EE8AE2F}"/>
</file>

<file path=customXml/itemProps16.xml><?xml version="1.0" encoding="utf-8"?>
<ds:datastoreItem xmlns:ds="http://schemas.openxmlformats.org/officeDocument/2006/customXml" ds:itemID="{1E5CA5C8-BA2B-464A-B7B1-6B49CDAB21B3}"/>
</file>

<file path=customXml/itemProps160.xml><?xml version="1.0" encoding="utf-8"?>
<ds:datastoreItem xmlns:ds="http://schemas.openxmlformats.org/officeDocument/2006/customXml" ds:itemID="{51F5810E-34B1-4632-A651-61D0D71B72E7}"/>
</file>

<file path=customXml/itemProps17.xml><?xml version="1.0" encoding="utf-8"?>
<ds:datastoreItem xmlns:ds="http://schemas.openxmlformats.org/officeDocument/2006/customXml" ds:itemID="{79EAE733-29E6-4F8A-ADAE-2FB568980935}"/>
</file>

<file path=customXml/itemProps18.xml><?xml version="1.0" encoding="utf-8"?>
<ds:datastoreItem xmlns:ds="http://schemas.openxmlformats.org/officeDocument/2006/customXml" ds:itemID="{F7102776-DAD6-4DE9-8FF4-C7510F69B061}"/>
</file>

<file path=customXml/itemProps19.xml><?xml version="1.0" encoding="utf-8"?>
<ds:datastoreItem xmlns:ds="http://schemas.openxmlformats.org/officeDocument/2006/customXml" ds:itemID="{BD2B249B-BD2B-4496-AACA-73C797A4B496}"/>
</file>

<file path=customXml/itemProps2.xml><?xml version="1.0" encoding="utf-8"?>
<ds:datastoreItem xmlns:ds="http://schemas.openxmlformats.org/officeDocument/2006/customXml" ds:itemID="{9ABB1A72-A412-4AC0-A5DC-94FF93F72BE9}"/>
</file>

<file path=customXml/itemProps20.xml><?xml version="1.0" encoding="utf-8"?>
<ds:datastoreItem xmlns:ds="http://schemas.openxmlformats.org/officeDocument/2006/customXml" ds:itemID="{F03812BD-F025-402A-B0A7-3FAA326EE80D}"/>
</file>

<file path=customXml/itemProps21.xml><?xml version="1.0" encoding="utf-8"?>
<ds:datastoreItem xmlns:ds="http://schemas.openxmlformats.org/officeDocument/2006/customXml" ds:itemID="{2D390BA1-1BC5-4C87-85AE-62D68EE20C0D}"/>
</file>

<file path=customXml/itemProps22.xml><?xml version="1.0" encoding="utf-8"?>
<ds:datastoreItem xmlns:ds="http://schemas.openxmlformats.org/officeDocument/2006/customXml" ds:itemID="{F9E4523A-C552-4A10-BE65-EB64D47B1A69}"/>
</file>

<file path=customXml/itemProps23.xml><?xml version="1.0" encoding="utf-8"?>
<ds:datastoreItem xmlns:ds="http://schemas.openxmlformats.org/officeDocument/2006/customXml" ds:itemID="{C62CA923-E72A-45CF-B789-3EB98A6E7540}"/>
</file>

<file path=customXml/itemProps24.xml><?xml version="1.0" encoding="utf-8"?>
<ds:datastoreItem xmlns:ds="http://schemas.openxmlformats.org/officeDocument/2006/customXml" ds:itemID="{B4BB9FB1-84E0-4233-ACF0-838B40A57268}"/>
</file>

<file path=customXml/itemProps25.xml><?xml version="1.0" encoding="utf-8"?>
<ds:datastoreItem xmlns:ds="http://schemas.openxmlformats.org/officeDocument/2006/customXml" ds:itemID="{7BFC65C1-03FC-465F-BDD4-B5EA79632D89}"/>
</file>

<file path=customXml/itemProps26.xml><?xml version="1.0" encoding="utf-8"?>
<ds:datastoreItem xmlns:ds="http://schemas.openxmlformats.org/officeDocument/2006/customXml" ds:itemID="{2DBB8D59-5232-4098-9257-E1F648504882}"/>
</file>

<file path=customXml/itemProps27.xml><?xml version="1.0" encoding="utf-8"?>
<ds:datastoreItem xmlns:ds="http://schemas.openxmlformats.org/officeDocument/2006/customXml" ds:itemID="{BEF1C7FF-036A-4612-A1A5-FE02E21F187F}"/>
</file>

<file path=customXml/itemProps28.xml><?xml version="1.0" encoding="utf-8"?>
<ds:datastoreItem xmlns:ds="http://schemas.openxmlformats.org/officeDocument/2006/customXml" ds:itemID="{011C8A6C-9451-409D-BE82-F006294CE1D1}"/>
</file>

<file path=customXml/itemProps29.xml><?xml version="1.0" encoding="utf-8"?>
<ds:datastoreItem xmlns:ds="http://schemas.openxmlformats.org/officeDocument/2006/customXml" ds:itemID="{AE09187B-9CAF-4C89-84DB-5EB5D86117D3}"/>
</file>

<file path=customXml/itemProps3.xml><?xml version="1.0" encoding="utf-8"?>
<ds:datastoreItem xmlns:ds="http://schemas.openxmlformats.org/officeDocument/2006/customXml" ds:itemID="{F35CE4C0-99D9-44DD-BD8D-5934FD8F41D7}"/>
</file>

<file path=customXml/itemProps30.xml><?xml version="1.0" encoding="utf-8"?>
<ds:datastoreItem xmlns:ds="http://schemas.openxmlformats.org/officeDocument/2006/customXml" ds:itemID="{C0FD488E-B8E1-43BE-8557-AC02F47D5CFB}"/>
</file>

<file path=customXml/itemProps31.xml><?xml version="1.0" encoding="utf-8"?>
<ds:datastoreItem xmlns:ds="http://schemas.openxmlformats.org/officeDocument/2006/customXml" ds:itemID="{9388AD79-1CBC-4E41-AF37-DEF9B5847560}"/>
</file>

<file path=customXml/itemProps32.xml><?xml version="1.0" encoding="utf-8"?>
<ds:datastoreItem xmlns:ds="http://schemas.openxmlformats.org/officeDocument/2006/customXml" ds:itemID="{C384FEBB-26B1-41D2-9F0F-D5FAD1B9EBC5}"/>
</file>

<file path=customXml/itemProps33.xml><?xml version="1.0" encoding="utf-8"?>
<ds:datastoreItem xmlns:ds="http://schemas.openxmlformats.org/officeDocument/2006/customXml" ds:itemID="{4FCA4C55-2EE0-4E09-B540-07C534F11254}"/>
</file>

<file path=customXml/itemProps34.xml><?xml version="1.0" encoding="utf-8"?>
<ds:datastoreItem xmlns:ds="http://schemas.openxmlformats.org/officeDocument/2006/customXml" ds:itemID="{A1ED5414-2961-4A7D-A536-0DD6F962E426}"/>
</file>

<file path=customXml/itemProps35.xml><?xml version="1.0" encoding="utf-8"?>
<ds:datastoreItem xmlns:ds="http://schemas.openxmlformats.org/officeDocument/2006/customXml" ds:itemID="{784AEDF4-2945-4676-97BD-19121122F8D5}"/>
</file>

<file path=customXml/itemProps36.xml><?xml version="1.0" encoding="utf-8"?>
<ds:datastoreItem xmlns:ds="http://schemas.openxmlformats.org/officeDocument/2006/customXml" ds:itemID="{FD717F76-AA2F-4D6E-975F-852753B6258B}"/>
</file>

<file path=customXml/itemProps37.xml><?xml version="1.0" encoding="utf-8"?>
<ds:datastoreItem xmlns:ds="http://schemas.openxmlformats.org/officeDocument/2006/customXml" ds:itemID="{22C81FC0-CFFC-4F8A-B899-997EF9C9CA47}"/>
</file>

<file path=customXml/itemProps38.xml><?xml version="1.0" encoding="utf-8"?>
<ds:datastoreItem xmlns:ds="http://schemas.openxmlformats.org/officeDocument/2006/customXml" ds:itemID="{42BE6F86-A70A-431F-8439-A59301AD0DC0}"/>
</file>

<file path=customXml/itemProps39.xml><?xml version="1.0" encoding="utf-8"?>
<ds:datastoreItem xmlns:ds="http://schemas.openxmlformats.org/officeDocument/2006/customXml" ds:itemID="{E3FA0259-007F-4F23-958C-6C3DE74B2557}"/>
</file>

<file path=customXml/itemProps4.xml><?xml version="1.0" encoding="utf-8"?>
<ds:datastoreItem xmlns:ds="http://schemas.openxmlformats.org/officeDocument/2006/customXml" ds:itemID="{B945B614-82B8-46E1-AA32-3EDDD25F65CF}"/>
</file>

<file path=customXml/itemProps40.xml><?xml version="1.0" encoding="utf-8"?>
<ds:datastoreItem xmlns:ds="http://schemas.openxmlformats.org/officeDocument/2006/customXml" ds:itemID="{CD5D2A31-5E63-457B-BC10-C49E16E8F8F4}"/>
</file>

<file path=customXml/itemProps41.xml><?xml version="1.0" encoding="utf-8"?>
<ds:datastoreItem xmlns:ds="http://schemas.openxmlformats.org/officeDocument/2006/customXml" ds:itemID="{3300961C-FB19-4C57-86E5-4DD2F0B771E9}"/>
</file>

<file path=customXml/itemProps42.xml><?xml version="1.0" encoding="utf-8"?>
<ds:datastoreItem xmlns:ds="http://schemas.openxmlformats.org/officeDocument/2006/customXml" ds:itemID="{3BEFC55E-EFCF-4B5E-B87D-B74ADD7D4D09}"/>
</file>

<file path=customXml/itemProps43.xml><?xml version="1.0" encoding="utf-8"?>
<ds:datastoreItem xmlns:ds="http://schemas.openxmlformats.org/officeDocument/2006/customXml" ds:itemID="{57FBF81E-A289-4B4D-B64A-FBA09E0E77DA}"/>
</file>

<file path=customXml/itemProps44.xml><?xml version="1.0" encoding="utf-8"?>
<ds:datastoreItem xmlns:ds="http://schemas.openxmlformats.org/officeDocument/2006/customXml" ds:itemID="{9B221793-A1C1-4A5D-AC14-F90AC3EB5F2C}"/>
</file>

<file path=customXml/itemProps45.xml><?xml version="1.0" encoding="utf-8"?>
<ds:datastoreItem xmlns:ds="http://schemas.openxmlformats.org/officeDocument/2006/customXml" ds:itemID="{9200955E-6DC1-44C5-AC11-4476CDE3841A}"/>
</file>

<file path=customXml/itemProps46.xml><?xml version="1.0" encoding="utf-8"?>
<ds:datastoreItem xmlns:ds="http://schemas.openxmlformats.org/officeDocument/2006/customXml" ds:itemID="{270CDEF0-C87B-4ABC-9C67-592C352852E9}"/>
</file>

<file path=customXml/itemProps47.xml><?xml version="1.0" encoding="utf-8"?>
<ds:datastoreItem xmlns:ds="http://schemas.openxmlformats.org/officeDocument/2006/customXml" ds:itemID="{B78AE4F2-36CA-4C3A-9E07-6F7DB4B2DDDF}"/>
</file>

<file path=customXml/itemProps48.xml><?xml version="1.0" encoding="utf-8"?>
<ds:datastoreItem xmlns:ds="http://schemas.openxmlformats.org/officeDocument/2006/customXml" ds:itemID="{415026FC-3CD6-46ED-9987-B653DBEC2FB6}"/>
</file>

<file path=customXml/itemProps49.xml><?xml version="1.0" encoding="utf-8"?>
<ds:datastoreItem xmlns:ds="http://schemas.openxmlformats.org/officeDocument/2006/customXml" ds:itemID="{5E08277D-1BF0-47FB-B8D8-8DF84D06365F}"/>
</file>

<file path=customXml/itemProps5.xml><?xml version="1.0" encoding="utf-8"?>
<ds:datastoreItem xmlns:ds="http://schemas.openxmlformats.org/officeDocument/2006/customXml" ds:itemID="{65FFB1BE-4433-4686-BF92-CD7C765D9A6B}"/>
</file>

<file path=customXml/itemProps50.xml><?xml version="1.0" encoding="utf-8"?>
<ds:datastoreItem xmlns:ds="http://schemas.openxmlformats.org/officeDocument/2006/customXml" ds:itemID="{B4EEA27F-BAA5-4A4F-AA28-5AE14AFE49D3}"/>
</file>

<file path=customXml/itemProps51.xml><?xml version="1.0" encoding="utf-8"?>
<ds:datastoreItem xmlns:ds="http://schemas.openxmlformats.org/officeDocument/2006/customXml" ds:itemID="{662BF0CB-1862-4890-9D4D-7BE671D2BE78}"/>
</file>

<file path=customXml/itemProps52.xml><?xml version="1.0" encoding="utf-8"?>
<ds:datastoreItem xmlns:ds="http://schemas.openxmlformats.org/officeDocument/2006/customXml" ds:itemID="{058489A9-BA37-4B1E-B717-3E6D4BF2DA1F}"/>
</file>

<file path=customXml/itemProps53.xml><?xml version="1.0" encoding="utf-8"?>
<ds:datastoreItem xmlns:ds="http://schemas.openxmlformats.org/officeDocument/2006/customXml" ds:itemID="{19083D28-B1B7-494F-A6FD-84C53BC97A55}"/>
</file>

<file path=customXml/itemProps54.xml><?xml version="1.0" encoding="utf-8"?>
<ds:datastoreItem xmlns:ds="http://schemas.openxmlformats.org/officeDocument/2006/customXml" ds:itemID="{7F61A27C-A6D0-445C-93D9-3BA3DBF4E2DE}"/>
</file>

<file path=customXml/itemProps55.xml><?xml version="1.0" encoding="utf-8"?>
<ds:datastoreItem xmlns:ds="http://schemas.openxmlformats.org/officeDocument/2006/customXml" ds:itemID="{01224266-F513-4BBD-860A-3CD39A461311}"/>
</file>

<file path=customXml/itemProps56.xml><?xml version="1.0" encoding="utf-8"?>
<ds:datastoreItem xmlns:ds="http://schemas.openxmlformats.org/officeDocument/2006/customXml" ds:itemID="{05004DAD-0D3B-4C80-8367-65D881F9549F}"/>
</file>

<file path=customXml/itemProps57.xml><?xml version="1.0" encoding="utf-8"?>
<ds:datastoreItem xmlns:ds="http://schemas.openxmlformats.org/officeDocument/2006/customXml" ds:itemID="{224459BC-58A3-48EF-8125-B24A2837609E}"/>
</file>

<file path=customXml/itemProps58.xml><?xml version="1.0" encoding="utf-8"?>
<ds:datastoreItem xmlns:ds="http://schemas.openxmlformats.org/officeDocument/2006/customXml" ds:itemID="{410C82B0-85F2-4A87-8AB5-067EC63B3676}"/>
</file>

<file path=customXml/itemProps59.xml><?xml version="1.0" encoding="utf-8"?>
<ds:datastoreItem xmlns:ds="http://schemas.openxmlformats.org/officeDocument/2006/customXml" ds:itemID="{D0AC7137-64EF-4CE9-8E88-C0B1B49D0A66}"/>
</file>

<file path=customXml/itemProps6.xml><?xml version="1.0" encoding="utf-8"?>
<ds:datastoreItem xmlns:ds="http://schemas.openxmlformats.org/officeDocument/2006/customXml" ds:itemID="{3A371C1C-F863-4560-822E-EF1771F08204}"/>
</file>

<file path=customXml/itemProps60.xml><?xml version="1.0" encoding="utf-8"?>
<ds:datastoreItem xmlns:ds="http://schemas.openxmlformats.org/officeDocument/2006/customXml" ds:itemID="{07796C62-07A4-4F72-BF2B-21C9A55C93C4}"/>
</file>

<file path=customXml/itemProps61.xml><?xml version="1.0" encoding="utf-8"?>
<ds:datastoreItem xmlns:ds="http://schemas.openxmlformats.org/officeDocument/2006/customXml" ds:itemID="{AD09979F-7FFC-4F67-A126-835266F76336}"/>
</file>

<file path=customXml/itemProps62.xml><?xml version="1.0" encoding="utf-8"?>
<ds:datastoreItem xmlns:ds="http://schemas.openxmlformats.org/officeDocument/2006/customXml" ds:itemID="{D9662D1D-F5DB-4858-A8C8-25804D6AB91D}"/>
</file>

<file path=customXml/itemProps63.xml><?xml version="1.0" encoding="utf-8"?>
<ds:datastoreItem xmlns:ds="http://schemas.openxmlformats.org/officeDocument/2006/customXml" ds:itemID="{0D9F0711-48BD-4ECC-B9ED-A476EB5FE835}"/>
</file>

<file path=customXml/itemProps64.xml><?xml version="1.0" encoding="utf-8"?>
<ds:datastoreItem xmlns:ds="http://schemas.openxmlformats.org/officeDocument/2006/customXml" ds:itemID="{D1A8772B-B256-4D97-9773-1C390D0AF7F6}"/>
</file>

<file path=customXml/itemProps65.xml><?xml version="1.0" encoding="utf-8"?>
<ds:datastoreItem xmlns:ds="http://schemas.openxmlformats.org/officeDocument/2006/customXml" ds:itemID="{18A6755E-9DDB-4185-A583-F73533F35854}"/>
</file>

<file path=customXml/itemProps66.xml><?xml version="1.0" encoding="utf-8"?>
<ds:datastoreItem xmlns:ds="http://schemas.openxmlformats.org/officeDocument/2006/customXml" ds:itemID="{03169126-0DF7-47D0-ABAA-72596498C362}"/>
</file>

<file path=customXml/itemProps67.xml><?xml version="1.0" encoding="utf-8"?>
<ds:datastoreItem xmlns:ds="http://schemas.openxmlformats.org/officeDocument/2006/customXml" ds:itemID="{40C24326-F20E-4C25-AFE7-D1DA996E9CCC}"/>
</file>

<file path=customXml/itemProps68.xml><?xml version="1.0" encoding="utf-8"?>
<ds:datastoreItem xmlns:ds="http://schemas.openxmlformats.org/officeDocument/2006/customXml" ds:itemID="{FD71AD94-348D-4137-9F50-AF657CA6472A}"/>
</file>

<file path=customXml/itemProps69.xml><?xml version="1.0" encoding="utf-8"?>
<ds:datastoreItem xmlns:ds="http://schemas.openxmlformats.org/officeDocument/2006/customXml" ds:itemID="{62BCEF6C-84DE-45BA-BC8D-5999538C8FD0}"/>
</file>

<file path=customXml/itemProps7.xml><?xml version="1.0" encoding="utf-8"?>
<ds:datastoreItem xmlns:ds="http://schemas.openxmlformats.org/officeDocument/2006/customXml" ds:itemID="{61B6AD43-0271-441E-A39D-BCDBD87C87AD}"/>
</file>

<file path=customXml/itemProps70.xml><?xml version="1.0" encoding="utf-8"?>
<ds:datastoreItem xmlns:ds="http://schemas.openxmlformats.org/officeDocument/2006/customXml" ds:itemID="{ED0475A5-7AFF-49CA-9025-A3369B76FE2F}"/>
</file>

<file path=customXml/itemProps71.xml><?xml version="1.0" encoding="utf-8"?>
<ds:datastoreItem xmlns:ds="http://schemas.openxmlformats.org/officeDocument/2006/customXml" ds:itemID="{359C50AF-9FEE-428E-8E3C-042D7D501BF1}"/>
</file>

<file path=customXml/itemProps72.xml><?xml version="1.0" encoding="utf-8"?>
<ds:datastoreItem xmlns:ds="http://schemas.openxmlformats.org/officeDocument/2006/customXml" ds:itemID="{902840E8-F15B-4AA3-833A-3BE3C010A644}"/>
</file>

<file path=customXml/itemProps73.xml><?xml version="1.0" encoding="utf-8"?>
<ds:datastoreItem xmlns:ds="http://schemas.openxmlformats.org/officeDocument/2006/customXml" ds:itemID="{CD28D536-0F26-43CC-A814-686551153329}"/>
</file>

<file path=customXml/itemProps74.xml><?xml version="1.0" encoding="utf-8"?>
<ds:datastoreItem xmlns:ds="http://schemas.openxmlformats.org/officeDocument/2006/customXml" ds:itemID="{0512610D-8FDC-4B08-8BCE-13E9813381B0}"/>
</file>

<file path=customXml/itemProps75.xml><?xml version="1.0" encoding="utf-8"?>
<ds:datastoreItem xmlns:ds="http://schemas.openxmlformats.org/officeDocument/2006/customXml" ds:itemID="{307EEC2A-B2F5-4C85-82BB-CA3A707AE3D4}"/>
</file>

<file path=customXml/itemProps76.xml><?xml version="1.0" encoding="utf-8"?>
<ds:datastoreItem xmlns:ds="http://schemas.openxmlformats.org/officeDocument/2006/customXml" ds:itemID="{C56B4EBC-DB32-4C83-ADC9-FB3F97954FEE}"/>
</file>

<file path=customXml/itemProps77.xml><?xml version="1.0" encoding="utf-8"?>
<ds:datastoreItem xmlns:ds="http://schemas.openxmlformats.org/officeDocument/2006/customXml" ds:itemID="{6ED06729-28CF-4B0F-A102-07D5749EA0B9}"/>
</file>

<file path=customXml/itemProps78.xml><?xml version="1.0" encoding="utf-8"?>
<ds:datastoreItem xmlns:ds="http://schemas.openxmlformats.org/officeDocument/2006/customXml" ds:itemID="{0F39CCC0-04D3-49CA-9374-4F4A376AB904}"/>
</file>

<file path=customXml/itemProps79.xml><?xml version="1.0" encoding="utf-8"?>
<ds:datastoreItem xmlns:ds="http://schemas.openxmlformats.org/officeDocument/2006/customXml" ds:itemID="{27670682-BCF9-4668-8178-BA55819CEDBB}"/>
</file>

<file path=customXml/itemProps8.xml><?xml version="1.0" encoding="utf-8"?>
<ds:datastoreItem xmlns:ds="http://schemas.openxmlformats.org/officeDocument/2006/customXml" ds:itemID="{AD07BBFD-CEEA-47E1-8E05-0C05EC7A8A6B}"/>
</file>

<file path=customXml/itemProps80.xml><?xml version="1.0" encoding="utf-8"?>
<ds:datastoreItem xmlns:ds="http://schemas.openxmlformats.org/officeDocument/2006/customXml" ds:itemID="{7C7DAE9B-5BD1-44BC-A093-16B25F08AA20}"/>
</file>

<file path=customXml/itemProps81.xml><?xml version="1.0" encoding="utf-8"?>
<ds:datastoreItem xmlns:ds="http://schemas.openxmlformats.org/officeDocument/2006/customXml" ds:itemID="{37F2EEDC-607B-4E1B-A42B-0E19E807851D}"/>
</file>

<file path=customXml/itemProps82.xml><?xml version="1.0" encoding="utf-8"?>
<ds:datastoreItem xmlns:ds="http://schemas.openxmlformats.org/officeDocument/2006/customXml" ds:itemID="{EAB9FDAF-44DA-492B-A50B-5E7FAC500024}"/>
</file>

<file path=customXml/itemProps83.xml><?xml version="1.0" encoding="utf-8"?>
<ds:datastoreItem xmlns:ds="http://schemas.openxmlformats.org/officeDocument/2006/customXml" ds:itemID="{AA644431-982A-4EA9-AD89-4D0CFFCC1DE7}"/>
</file>

<file path=customXml/itemProps84.xml><?xml version="1.0" encoding="utf-8"?>
<ds:datastoreItem xmlns:ds="http://schemas.openxmlformats.org/officeDocument/2006/customXml" ds:itemID="{21E53C33-EF68-4340-9B01-4310B2380763}"/>
</file>

<file path=customXml/itemProps85.xml><?xml version="1.0" encoding="utf-8"?>
<ds:datastoreItem xmlns:ds="http://schemas.openxmlformats.org/officeDocument/2006/customXml" ds:itemID="{58F5EFA5-00DB-4007-83FC-EA70BAE96476}"/>
</file>

<file path=customXml/itemProps86.xml><?xml version="1.0" encoding="utf-8"?>
<ds:datastoreItem xmlns:ds="http://schemas.openxmlformats.org/officeDocument/2006/customXml" ds:itemID="{B6177F92-DB91-41B6-8AAA-32D03586D2EB}"/>
</file>

<file path=customXml/itemProps87.xml><?xml version="1.0" encoding="utf-8"?>
<ds:datastoreItem xmlns:ds="http://schemas.openxmlformats.org/officeDocument/2006/customXml" ds:itemID="{FCB3E181-2A25-4693-8982-C3F474929846}"/>
</file>

<file path=customXml/itemProps88.xml><?xml version="1.0" encoding="utf-8"?>
<ds:datastoreItem xmlns:ds="http://schemas.openxmlformats.org/officeDocument/2006/customXml" ds:itemID="{FDCEB993-A676-4649-8984-5F8B5C2CBB35}"/>
</file>

<file path=customXml/itemProps89.xml><?xml version="1.0" encoding="utf-8"?>
<ds:datastoreItem xmlns:ds="http://schemas.openxmlformats.org/officeDocument/2006/customXml" ds:itemID="{2E8C5C0D-63D2-4E1B-9C41-6771A0745C81}"/>
</file>

<file path=customXml/itemProps9.xml><?xml version="1.0" encoding="utf-8"?>
<ds:datastoreItem xmlns:ds="http://schemas.openxmlformats.org/officeDocument/2006/customXml" ds:itemID="{79B1DFD9-29D3-4666-B0A0-0278899525B2}"/>
</file>

<file path=customXml/itemProps90.xml><?xml version="1.0" encoding="utf-8"?>
<ds:datastoreItem xmlns:ds="http://schemas.openxmlformats.org/officeDocument/2006/customXml" ds:itemID="{D26425B1-36C3-406A-8444-D2CC8A3ABF2A}"/>
</file>

<file path=customXml/itemProps91.xml><?xml version="1.0" encoding="utf-8"?>
<ds:datastoreItem xmlns:ds="http://schemas.openxmlformats.org/officeDocument/2006/customXml" ds:itemID="{00C92FA5-7F48-4EF9-8CA0-07BA3FB3A8E7}"/>
</file>

<file path=customXml/itemProps92.xml><?xml version="1.0" encoding="utf-8"?>
<ds:datastoreItem xmlns:ds="http://schemas.openxmlformats.org/officeDocument/2006/customXml" ds:itemID="{BA852039-AF33-4057-87E8-EE6B77D754A3}"/>
</file>

<file path=customXml/itemProps93.xml><?xml version="1.0" encoding="utf-8"?>
<ds:datastoreItem xmlns:ds="http://schemas.openxmlformats.org/officeDocument/2006/customXml" ds:itemID="{643826E1-1FB9-41AE-AAA2-91656953F715}"/>
</file>

<file path=customXml/itemProps94.xml><?xml version="1.0" encoding="utf-8"?>
<ds:datastoreItem xmlns:ds="http://schemas.openxmlformats.org/officeDocument/2006/customXml" ds:itemID="{F656FEC0-F731-466D-B9B4-A1329E8E1F97}"/>
</file>

<file path=customXml/itemProps95.xml><?xml version="1.0" encoding="utf-8"?>
<ds:datastoreItem xmlns:ds="http://schemas.openxmlformats.org/officeDocument/2006/customXml" ds:itemID="{8CC8E6D7-C5D7-4443-AA2A-BA37795C6A2F}"/>
</file>

<file path=customXml/itemProps96.xml><?xml version="1.0" encoding="utf-8"?>
<ds:datastoreItem xmlns:ds="http://schemas.openxmlformats.org/officeDocument/2006/customXml" ds:itemID="{29FFCBA6-C586-48FD-904A-91D5CD625EB1}"/>
</file>

<file path=customXml/itemProps97.xml><?xml version="1.0" encoding="utf-8"?>
<ds:datastoreItem xmlns:ds="http://schemas.openxmlformats.org/officeDocument/2006/customXml" ds:itemID="{FE940F7D-D0FB-4352-A6D8-C87E8609ADC5}"/>
</file>

<file path=customXml/itemProps98.xml><?xml version="1.0" encoding="utf-8"?>
<ds:datastoreItem xmlns:ds="http://schemas.openxmlformats.org/officeDocument/2006/customXml" ds:itemID="{71A3B493-3B10-4051-81F1-0C6CCEFE500F}"/>
</file>

<file path=customXml/itemProps99.xml><?xml version="1.0" encoding="utf-8"?>
<ds:datastoreItem xmlns:ds="http://schemas.openxmlformats.org/officeDocument/2006/customXml" ds:itemID="{CBE2A77C-073A-4EEC-8AE9-7B02BF7392A1}"/>
</file>

<file path=docProps/app.xml><?xml version="1.0" encoding="utf-8"?>
<Properties xmlns="http://schemas.openxmlformats.org/officeDocument/2006/extended-properties" xmlns:vt="http://schemas.openxmlformats.org/officeDocument/2006/docPropsVTypes">
  <Template>Normal</Template>
  <TotalTime>0</TotalTime>
  <Pages>69</Pages>
  <Words>19396</Words>
  <Characters>110563</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129700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Nina Nikolajević</cp:lastModifiedBy>
  <cp:revision>5</cp:revision>
  <cp:lastPrinted>2016-10-27T10:50:00Z</cp:lastPrinted>
  <dcterms:created xsi:type="dcterms:W3CDTF">2016-12-30T07:26:00Z</dcterms:created>
  <dcterms:modified xsi:type="dcterms:W3CDTF">2016-12-30T08:18:00Z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