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0988DEEF" w:rsidR="00210557" w:rsidRPr="00F32F36" w:rsidRDefault="00210557" w:rsidP="00F32F36">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JNMV/1000/0</w:t>
      </w:r>
      <w:r w:rsidR="00283236">
        <w:rPr>
          <w:sz w:val="24"/>
          <w:szCs w:val="24"/>
        </w:rPr>
        <w:t>399</w:t>
      </w:r>
      <w:r w:rsidR="00F32F36">
        <w:rPr>
          <w:sz w:val="24"/>
          <w:szCs w:val="24"/>
        </w:rPr>
        <w:t>/2016</w:t>
      </w:r>
    </w:p>
    <w:p w14:paraId="005093D2" w14:textId="4B5B2017" w:rsidR="00210557" w:rsidRPr="00283236" w:rsidRDefault="00283236" w:rsidP="00210557">
      <w:pPr>
        <w:jc w:val="center"/>
        <w:rPr>
          <w:rFonts w:cs="Arial"/>
          <w:b/>
          <w:sz w:val="24"/>
          <w:szCs w:val="24"/>
          <w:lang w:val="sr-Cyrl-RS"/>
        </w:rPr>
      </w:pPr>
      <w:r w:rsidRPr="00283236">
        <w:rPr>
          <w:rFonts w:cs="Arial"/>
          <w:b/>
          <w:sz w:val="24"/>
          <w:szCs w:val="24"/>
          <w:lang w:val="sr-Cyrl-RS"/>
        </w:rPr>
        <w:t>Монтажа фолија на прозоре</w:t>
      </w:r>
    </w:p>
    <w:p w14:paraId="17EA88DE" w14:textId="77777777" w:rsidR="00210557" w:rsidRPr="00EC5BB4" w:rsidRDefault="00210557" w:rsidP="00210557">
      <w:pPr>
        <w:pStyle w:val="Title"/>
        <w:spacing w:before="0"/>
        <w:rPr>
          <w:rFonts w:cs="Arial"/>
          <w:szCs w:val="24"/>
        </w:rPr>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752ED722"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32F36" w:rsidRPr="00F32F36">
        <w:rPr>
          <w:rFonts w:eastAsia="Arial Unicode MS" w:cs="Arial"/>
          <w:kern w:val="2"/>
          <w:sz w:val="24"/>
          <w:szCs w:val="24"/>
          <w:lang w:val="ru-RU"/>
        </w:rPr>
        <w:t>JNMV/1000/0</w:t>
      </w:r>
      <w:r w:rsidR="00283236">
        <w:rPr>
          <w:rFonts w:eastAsia="Arial Unicode MS" w:cs="Arial"/>
          <w:kern w:val="2"/>
          <w:sz w:val="24"/>
          <w:szCs w:val="24"/>
          <w:lang w:val="ru-RU"/>
        </w:rPr>
        <w:t>399</w:t>
      </w:r>
      <w:r w:rsidR="00F32F36" w:rsidRPr="00F32F36">
        <w:rPr>
          <w:rFonts w:eastAsia="Arial Unicode MS" w:cs="Arial"/>
          <w:kern w:val="2"/>
          <w:sz w:val="24"/>
          <w:szCs w:val="24"/>
          <w:lang w:val="ru-RU"/>
        </w:rPr>
        <w:t>/2016</w:t>
      </w:r>
    </w:p>
    <w:p w14:paraId="192D4B59" w14:textId="0F492CD1"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283236">
        <w:rPr>
          <w:rFonts w:eastAsia="Arial Unicode MS" w:cs="Arial"/>
          <w:kern w:val="2"/>
          <w:sz w:val="24"/>
          <w:szCs w:val="24"/>
          <w:lang w:val="ru-RU"/>
        </w:rPr>
        <w:t>145395</w:t>
      </w:r>
      <w:r w:rsidR="00F32F36">
        <w:rPr>
          <w:rFonts w:eastAsia="Arial Unicode MS" w:cs="Arial"/>
          <w:kern w:val="2"/>
          <w:sz w:val="24"/>
          <w:szCs w:val="24"/>
          <w:lang w:val="ru-RU"/>
        </w:rPr>
        <w:t>/</w:t>
      </w:r>
      <w:r w:rsidR="00283236">
        <w:rPr>
          <w:rFonts w:eastAsia="Arial Unicode MS" w:cs="Arial"/>
          <w:kern w:val="2"/>
          <w:sz w:val="24"/>
          <w:szCs w:val="24"/>
          <w:lang w:val="ru-RU"/>
        </w:rPr>
        <w:t>4</w:t>
      </w:r>
      <w:r w:rsidR="00F32F36">
        <w:rPr>
          <w:rFonts w:eastAsia="Arial Unicode MS" w:cs="Arial"/>
          <w:kern w:val="2"/>
          <w:sz w:val="24"/>
          <w:szCs w:val="24"/>
          <w:lang w:val="ru-RU"/>
        </w:rPr>
        <w:t>-16 од 2</w:t>
      </w:r>
      <w:r w:rsidR="00283236">
        <w:rPr>
          <w:rFonts w:eastAsia="Arial Unicode MS" w:cs="Arial"/>
          <w:kern w:val="2"/>
          <w:sz w:val="24"/>
          <w:szCs w:val="24"/>
          <w:lang w:val="ru-RU"/>
        </w:rPr>
        <w:t>5</w:t>
      </w:r>
      <w:r w:rsidR="00F32F36">
        <w:rPr>
          <w:rFonts w:eastAsia="Arial Unicode MS" w:cs="Arial"/>
          <w:kern w:val="2"/>
          <w:sz w:val="24"/>
          <w:szCs w:val="24"/>
          <w:lang w:val="ru-RU"/>
        </w:rPr>
        <w:t>.04.2016.</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7D483C69" w14:textId="0E6B9C9E"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37D8CD73"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4F18BB">
        <w:rPr>
          <w:rFonts w:eastAsia="Arial Unicode MS" w:cs="Arial"/>
          <w:kern w:val="2"/>
          <w:sz w:val="24"/>
          <w:szCs w:val="24"/>
        </w:rPr>
        <w:t>145395</w:t>
      </w:r>
      <w:r w:rsidR="004872D4">
        <w:rPr>
          <w:rFonts w:eastAsia="Arial Unicode MS" w:cs="Arial"/>
          <w:kern w:val="2"/>
          <w:sz w:val="24"/>
          <w:szCs w:val="24"/>
          <w:lang w:val="sr-Cyrl-RS"/>
        </w:rPr>
        <w:t>/</w:t>
      </w:r>
      <w:r w:rsidR="00A32541">
        <w:rPr>
          <w:rFonts w:eastAsia="Arial Unicode MS" w:cs="Arial"/>
          <w:kern w:val="2"/>
          <w:sz w:val="24"/>
          <w:szCs w:val="24"/>
        </w:rPr>
        <w:t>11-16</w:t>
      </w:r>
      <w:r w:rsidRPr="00EC5BB4">
        <w:rPr>
          <w:rFonts w:eastAsia="Arial Unicode MS" w:cs="Arial"/>
          <w:kern w:val="2"/>
          <w:sz w:val="24"/>
          <w:szCs w:val="24"/>
          <w:lang w:val="ru-RU"/>
        </w:rPr>
        <w:t xml:space="preserve"> од </w:t>
      </w:r>
      <w:r w:rsidR="00A32541">
        <w:rPr>
          <w:rFonts w:eastAsia="Arial Unicode MS" w:cs="Arial"/>
          <w:kern w:val="2"/>
          <w:sz w:val="24"/>
          <w:szCs w:val="24"/>
        </w:rPr>
        <w:t>02.06.</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46240494" w:rsidR="00B37917" w:rsidRPr="00EC5BB4" w:rsidRDefault="00DA2BB4" w:rsidP="000C50A0">
      <w:pPr>
        <w:spacing w:before="0"/>
        <w:jc w:val="center"/>
        <w:rPr>
          <w:rFonts w:cs="Arial"/>
          <w:sz w:val="24"/>
          <w:szCs w:val="24"/>
          <w:lang w:val="ru-RU"/>
        </w:rPr>
      </w:pPr>
      <w:r>
        <w:rPr>
          <w:rFonts w:cs="Arial"/>
          <w:sz w:val="24"/>
          <w:szCs w:val="24"/>
          <w:lang w:val="sr-Cyrl-RS"/>
        </w:rPr>
        <w:t>Београд, jун</w:t>
      </w:r>
      <w:r w:rsidR="00F32F36">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2E29A1B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B393C">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0B393C">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283236">
        <w:rPr>
          <w:rFonts w:eastAsia="Arial Unicode MS" w:cs="Arial"/>
          <w:color w:val="000000"/>
          <w:kern w:val="2"/>
          <w:sz w:val="24"/>
          <w:szCs w:val="24"/>
          <w:lang w:val="ru-RU"/>
        </w:rPr>
        <w:t>145395</w:t>
      </w:r>
      <w:proofErr w:type="gramEnd"/>
      <w:r w:rsidR="00F32F36">
        <w:rPr>
          <w:rFonts w:eastAsia="Arial Unicode MS" w:cs="Arial"/>
          <w:color w:val="000000"/>
          <w:kern w:val="2"/>
          <w:sz w:val="24"/>
          <w:szCs w:val="24"/>
          <w:lang w:val="ru-RU"/>
        </w:rPr>
        <w:t>/</w:t>
      </w:r>
      <w:r w:rsidR="00283236">
        <w:rPr>
          <w:rFonts w:eastAsia="Arial Unicode MS" w:cs="Arial"/>
          <w:color w:val="000000"/>
          <w:kern w:val="2"/>
          <w:sz w:val="24"/>
          <w:szCs w:val="24"/>
          <w:lang w:val="ru-RU"/>
        </w:rPr>
        <w:t>3</w:t>
      </w:r>
      <w:r w:rsidR="00F32F36" w:rsidRPr="00F32F36">
        <w:rPr>
          <w:rFonts w:eastAsia="Arial Unicode MS" w:cs="Arial"/>
          <w:color w:val="000000"/>
          <w:kern w:val="2"/>
          <w:sz w:val="24"/>
          <w:szCs w:val="24"/>
          <w:lang w:val="ru-RU"/>
        </w:rPr>
        <w:t>-16 од 2</w:t>
      </w:r>
      <w:r w:rsidR="00283236">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.04.2016.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283236" w:rsidRPr="00283236">
        <w:rPr>
          <w:rFonts w:eastAsia="Arial Unicode MS" w:cs="Arial"/>
          <w:color w:val="000000"/>
          <w:kern w:val="2"/>
          <w:sz w:val="24"/>
          <w:szCs w:val="24"/>
          <w:lang w:val="ru-RU"/>
        </w:rPr>
        <w:t>145395/</w:t>
      </w:r>
      <w:r w:rsidR="00283236">
        <w:rPr>
          <w:rFonts w:eastAsia="Arial Unicode MS" w:cs="Arial"/>
          <w:color w:val="000000"/>
          <w:kern w:val="2"/>
          <w:sz w:val="24"/>
          <w:szCs w:val="24"/>
          <w:lang w:val="ru-RU"/>
        </w:rPr>
        <w:t>4</w:t>
      </w:r>
      <w:r w:rsidR="00283236" w:rsidRPr="00283236">
        <w:rPr>
          <w:rFonts w:eastAsia="Arial Unicode MS" w:cs="Arial"/>
          <w:color w:val="000000"/>
          <w:kern w:val="2"/>
          <w:sz w:val="24"/>
          <w:szCs w:val="24"/>
          <w:lang w:val="ru-RU"/>
        </w:rPr>
        <w:t xml:space="preserve">-16 </w:t>
      </w:r>
      <w:r w:rsidR="00F32F36" w:rsidRPr="00F32F36">
        <w:rPr>
          <w:rFonts w:eastAsia="Arial Unicode MS" w:cs="Arial"/>
          <w:color w:val="000000"/>
          <w:kern w:val="2"/>
          <w:sz w:val="24"/>
          <w:szCs w:val="24"/>
          <w:lang w:val="ru-RU"/>
        </w:rPr>
        <w:t>од 2</w:t>
      </w:r>
      <w:r w:rsidR="00283236">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 xml:space="preserve">.04.2016. године </w:t>
      </w:r>
      <w:r w:rsidR="00261778" w:rsidRPr="00EC5BB4">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69048168"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JNMV/1000/0</w:t>
      </w:r>
      <w:r w:rsidR="00283236">
        <w:rPr>
          <w:b/>
          <w:lang w:val="sr-Cyrl-RS"/>
        </w:rPr>
        <w:t>399</w:t>
      </w:r>
      <w:r w:rsidR="00F32F36" w:rsidRPr="00F32F36">
        <w:rPr>
          <w:b/>
        </w:rPr>
        <w:t>/2016</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4872D4">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585E9FCF" w:rsidR="004872D4" w:rsidRPr="00C62AA7" w:rsidRDefault="004872D4" w:rsidP="004872D4">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0F610DD2" w14:textId="77777777" w:rsidTr="00C62AA7">
        <w:tc>
          <w:tcPr>
            <w:tcW w:w="564" w:type="dxa"/>
          </w:tcPr>
          <w:p w14:paraId="1FA0F8E8" w14:textId="57FB2245"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4125B3DF" w:rsidR="00C62AA7" w:rsidRPr="00C62AA7" w:rsidRDefault="004872D4"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7323F49" w14:textId="5E724C86" w:rsidR="00C62AA7" w:rsidRPr="00C62AA7" w:rsidRDefault="004872D4"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71E4CF81" w14:textId="77777777" w:rsidTr="00C62AA7">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61EE9AB4" w:rsidR="00C62AA7" w:rsidRPr="004872D4" w:rsidRDefault="004872D4" w:rsidP="008C3153">
            <w:pPr>
              <w:tabs>
                <w:tab w:val="left" w:pos="360"/>
                <w:tab w:val="left" w:pos="567"/>
                <w:tab w:val="right" w:leader="dot" w:pos="9639"/>
              </w:tabs>
              <w:jc w:val="center"/>
              <w:rPr>
                <w:sz w:val="24"/>
                <w:szCs w:val="24"/>
                <w:lang w:val="sr-Cyrl-RS"/>
              </w:rPr>
            </w:pPr>
            <w:r>
              <w:rPr>
                <w:sz w:val="24"/>
                <w:szCs w:val="24"/>
                <w:lang w:val="sr-Cyrl-RS"/>
              </w:rPr>
              <w:t>5</w:t>
            </w:r>
          </w:p>
        </w:tc>
      </w:tr>
      <w:tr w:rsidR="00C62AA7" w:rsidRPr="002503ED" w14:paraId="176BF547" w14:textId="77777777" w:rsidTr="00C62AA7">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42A977" w14:textId="19B1C60E" w:rsidR="00C62AA7" w:rsidRPr="008C3153" w:rsidRDefault="004872D4" w:rsidP="004C3B38">
            <w:pPr>
              <w:tabs>
                <w:tab w:val="left" w:pos="360"/>
                <w:tab w:val="left" w:pos="567"/>
                <w:tab w:val="right" w:leader="dot" w:pos="9639"/>
              </w:tabs>
              <w:jc w:val="center"/>
              <w:rPr>
                <w:sz w:val="24"/>
                <w:szCs w:val="24"/>
                <w:lang w:val="sr-Cyrl-RS"/>
              </w:rPr>
            </w:pPr>
            <w:r>
              <w:rPr>
                <w:sz w:val="24"/>
                <w:szCs w:val="24"/>
                <w:lang w:val="sr-Cyrl-RS"/>
              </w:rPr>
              <w:t>9</w:t>
            </w:r>
          </w:p>
        </w:tc>
      </w:tr>
      <w:tr w:rsidR="00C62AA7" w:rsidRPr="002503ED" w14:paraId="557534E2" w14:textId="77777777" w:rsidTr="00C62AA7">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CCD279B" w14:textId="5407D8AF" w:rsidR="00C62AA7" w:rsidRPr="008C3153" w:rsidRDefault="004872D4"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14:paraId="0D21E52C" w14:textId="77777777" w:rsidTr="00C62AA7">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4B19A8E8" w:rsidR="00C62AA7" w:rsidRPr="00C62AA7" w:rsidRDefault="00C62AA7" w:rsidP="008C3153">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8C3153">
              <w:rPr>
                <w:rFonts w:cs="Arial"/>
                <w:sz w:val="24"/>
                <w:szCs w:val="24"/>
                <w:lang w:val="sr-Cyrl-RS"/>
              </w:rPr>
              <w:t>6</w:t>
            </w:r>
            <w:r w:rsidRPr="00C62AA7">
              <w:rPr>
                <w:rFonts w:cs="Arial"/>
                <w:sz w:val="24"/>
                <w:szCs w:val="24"/>
                <w:lang w:val="sr-Cyrl-RS"/>
              </w:rPr>
              <w:t>)</w:t>
            </w:r>
          </w:p>
        </w:tc>
        <w:tc>
          <w:tcPr>
            <w:tcW w:w="810" w:type="dxa"/>
          </w:tcPr>
          <w:p w14:paraId="2B483B91" w14:textId="4C1083FF" w:rsidR="00C62AA7" w:rsidRPr="008C3153" w:rsidRDefault="004872D4" w:rsidP="004C3B38">
            <w:pPr>
              <w:tabs>
                <w:tab w:val="left" w:pos="360"/>
                <w:tab w:val="left" w:pos="567"/>
                <w:tab w:val="right" w:leader="dot" w:pos="9639"/>
              </w:tabs>
              <w:jc w:val="center"/>
              <w:rPr>
                <w:sz w:val="24"/>
                <w:szCs w:val="24"/>
                <w:lang w:val="sr-Cyrl-RS"/>
              </w:rPr>
            </w:pPr>
            <w:r>
              <w:rPr>
                <w:sz w:val="24"/>
                <w:szCs w:val="24"/>
                <w:lang w:val="sr-Cyrl-RS"/>
              </w:rPr>
              <w:t>22</w:t>
            </w:r>
          </w:p>
        </w:tc>
      </w:tr>
      <w:tr w:rsidR="00C62AA7" w:rsidRPr="002503ED" w14:paraId="34767B66" w14:textId="77777777" w:rsidTr="00C62AA7">
        <w:tc>
          <w:tcPr>
            <w:tcW w:w="564" w:type="dxa"/>
          </w:tcPr>
          <w:p w14:paraId="6E92CEE0" w14:textId="650FA4E9"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11758F8" w14:textId="4492ACE5"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47BCE3A8" w14:textId="30A49FFC" w:rsidR="00C62AA7" w:rsidRPr="008C3153" w:rsidRDefault="004872D4" w:rsidP="004C3B38">
            <w:pPr>
              <w:tabs>
                <w:tab w:val="left" w:pos="360"/>
                <w:tab w:val="left" w:pos="567"/>
                <w:tab w:val="right" w:leader="dot" w:pos="9639"/>
              </w:tabs>
              <w:jc w:val="center"/>
              <w:rPr>
                <w:sz w:val="24"/>
                <w:szCs w:val="24"/>
                <w:lang w:val="sr-Cyrl-RS"/>
              </w:rPr>
            </w:pPr>
            <w:r>
              <w:rPr>
                <w:sz w:val="24"/>
                <w:szCs w:val="24"/>
                <w:lang w:val="sr-Cyrl-RS"/>
              </w:rPr>
              <w:t>36</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12E23C76"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8C3153">
        <w:rPr>
          <w:rFonts w:cs="Arial"/>
          <w:bCs/>
          <w:noProof/>
          <w:sz w:val="24"/>
          <w:szCs w:val="24"/>
          <w:lang w:val="sr-Cyrl-CS"/>
        </w:rPr>
        <w:t>4</w:t>
      </w:r>
      <w:r w:rsidR="002B47B5">
        <w:rPr>
          <w:rFonts w:cs="Arial"/>
          <w:bCs/>
          <w:noProof/>
          <w:sz w:val="24"/>
          <w:szCs w:val="24"/>
          <w:lang w:val="sr-Cyrl-CS"/>
        </w:rPr>
        <w:t>4</w:t>
      </w: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04"/>
      </w:tblGrid>
      <w:tr w:rsidR="004276AD" w:rsidRPr="00EC5BB4" w14:paraId="076CEE58" w14:textId="77777777" w:rsidTr="000B393C">
        <w:trPr>
          <w:trHeight w:val="1331"/>
        </w:trPr>
        <w:tc>
          <w:tcPr>
            <w:tcW w:w="3415" w:type="dxa"/>
            <w:shd w:val="clear" w:color="auto" w:fill="auto"/>
          </w:tcPr>
          <w:p w14:paraId="6E200D04" w14:textId="77777777" w:rsidR="008B01C8" w:rsidRDefault="008B01C8" w:rsidP="000F3AC3">
            <w:pPr>
              <w:autoSpaceDE w:val="0"/>
              <w:autoSpaceDN w:val="0"/>
              <w:adjustRightInd w:val="0"/>
              <w:jc w:val="center"/>
              <w:rPr>
                <w:rFonts w:eastAsia="TimesNewRomanPSMT" w:cs="Arial"/>
                <w:bCs/>
                <w:sz w:val="24"/>
                <w:szCs w:val="24"/>
              </w:rPr>
            </w:pPr>
          </w:p>
          <w:p w14:paraId="0E2DB4C9" w14:textId="77777777" w:rsidR="004276AD" w:rsidRDefault="004276AD" w:rsidP="000F3AC3">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0A7D4B8E" w14:textId="77777777" w:rsidR="000B393C" w:rsidRDefault="000B393C" w:rsidP="000F3AC3">
            <w:pPr>
              <w:autoSpaceDE w:val="0"/>
              <w:autoSpaceDN w:val="0"/>
              <w:adjustRightInd w:val="0"/>
              <w:jc w:val="center"/>
              <w:rPr>
                <w:rFonts w:eastAsia="TimesNewRomanPSMT" w:cs="Arial"/>
                <w:bCs/>
                <w:sz w:val="24"/>
                <w:szCs w:val="24"/>
              </w:rPr>
            </w:pPr>
          </w:p>
          <w:p w14:paraId="34DC25BE" w14:textId="03C83379" w:rsidR="000B393C" w:rsidRPr="000B393C" w:rsidRDefault="000B393C" w:rsidP="000F3AC3">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5604" w:type="dxa"/>
            <w:shd w:val="clear" w:color="auto" w:fill="auto"/>
          </w:tcPr>
          <w:p w14:paraId="7CA0A896" w14:textId="77777777" w:rsidR="004276AD" w:rsidRPr="00EC5BB4" w:rsidRDefault="004276AD" w:rsidP="000F3AC3">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0F3AC3">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0C16760E" w:rsidR="002E12CC" w:rsidRPr="002E12CC" w:rsidRDefault="000B393C" w:rsidP="000F3AC3">
            <w:pPr>
              <w:suppressAutoHyphens/>
              <w:spacing w:line="100" w:lineRule="atLeast"/>
              <w:jc w:val="center"/>
              <w:rPr>
                <w:rFonts w:cs="Arial"/>
                <w:color w:val="00B0F0"/>
                <w:sz w:val="24"/>
                <w:szCs w:val="24"/>
                <w:lang w:val="sr-Cyrl-RS"/>
              </w:rPr>
            </w:pPr>
            <w:r w:rsidRPr="000B393C">
              <w:rPr>
                <w:rFonts w:cs="Arial"/>
                <w:sz w:val="24"/>
                <w:szCs w:val="24"/>
                <w:lang w:val="sr-Cyrl-RS"/>
              </w:rPr>
              <w:t>ЈП ЕПС</w:t>
            </w:r>
          </w:p>
        </w:tc>
      </w:tr>
      <w:tr w:rsidR="004276AD" w:rsidRPr="00EC5BB4" w14:paraId="206F1324" w14:textId="77777777" w:rsidTr="000B393C">
        <w:tc>
          <w:tcPr>
            <w:tcW w:w="3415" w:type="dxa"/>
            <w:shd w:val="clear" w:color="auto" w:fill="auto"/>
          </w:tcPr>
          <w:p w14:paraId="79006CD9" w14:textId="77777777" w:rsidR="004276AD" w:rsidRPr="00EC5BB4" w:rsidRDefault="004276AD" w:rsidP="000F3AC3">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604" w:type="dxa"/>
            <w:shd w:val="clear" w:color="auto" w:fill="auto"/>
          </w:tcPr>
          <w:p w14:paraId="2516039F" w14:textId="77777777" w:rsidR="004276AD" w:rsidRPr="002E12CC" w:rsidRDefault="007E7D95" w:rsidP="000F3AC3">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0F3AC3">
            <w:pPr>
              <w:autoSpaceDE w:val="0"/>
              <w:autoSpaceDN w:val="0"/>
              <w:adjustRightInd w:val="0"/>
              <w:jc w:val="center"/>
              <w:rPr>
                <w:rFonts w:eastAsia="TimesNewRomanPSMT" w:cs="Arial"/>
                <w:bCs/>
                <w:color w:val="FF0000"/>
                <w:sz w:val="24"/>
                <w:szCs w:val="24"/>
              </w:rPr>
            </w:pPr>
          </w:p>
        </w:tc>
      </w:tr>
      <w:tr w:rsidR="004276AD" w:rsidRPr="00EC5BB4" w14:paraId="249C7C84" w14:textId="77777777" w:rsidTr="000F3AC3">
        <w:trPr>
          <w:trHeight w:val="458"/>
        </w:trPr>
        <w:tc>
          <w:tcPr>
            <w:tcW w:w="3415" w:type="dxa"/>
            <w:shd w:val="clear" w:color="auto" w:fill="auto"/>
          </w:tcPr>
          <w:p w14:paraId="603E0F36" w14:textId="77777777" w:rsidR="004276AD" w:rsidRPr="00EC5BB4" w:rsidRDefault="004276AD" w:rsidP="000F3AC3">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604" w:type="dxa"/>
            <w:shd w:val="clear" w:color="auto" w:fill="auto"/>
            <w:vAlign w:val="center"/>
          </w:tcPr>
          <w:p w14:paraId="47DA813B" w14:textId="24BD630E" w:rsidR="004276AD" w:rsidRPr="00EC5BB4" w:rsidRDefault="004276AD" w:rsidP="000F3AC3">
            <w:pPr>
              <w:autoSpaceDE w:val="0"/>
              <w:autoSpaceDN w:val="0"/>
              <w:adjustRightInd w:val="0"/>
              <w:jc w:val="center"/>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14:paraId="32DDE87A" w14:textId="77777777" w:rsidTr="000B393C">
        <w:trPr>
          <w:trHeight w:val="575"/>
        </w:trPr>
        <w:tc>
          <w:tcPr>
            <w:tcW w:w="3415" w:type="dxa"/>
            <w:shd w:val="clear" w:color="auto" w:fill="auto"/>
          </w:tcPr>
          <w:p w14:paraId="16D3E7C0" w14:textId="77777777" w:rsidR="004276AD" w:rsidRPr="00EC5BB4" w:rsidRDefault="004276AD" w:rsidP="000F3AC3">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604" w:type="dxa"/>
            <w:shd w:val="clear" w:color="auto" w:fill="auto"/>
          </w:tcPr>
          <w:p w14:paraId="2DAF22FC" w14:textId="3534B05D" w:rsidR="004276AD" w:rsidRPr="00283236" w:rsidRDefault="004276AD" w:rsidP="000F3AC3">
            <w:pPr>
              <w:jc w:val="center"/>
              <w:rPr>
                <w:rFonts w:cs="Arial"/>
                <w:sz w:val="24"/>
                <w:szCs w:val="24"/>
                <w:lang w:val="sr-Cyrl-RS"/>
              </w:rPr>
            </w:pPr>
            <w:bookmarkStart w:id="16" w:name="_Toc442559877"/>
            <w:r w:rsidRPr="00EC5BB4">
              <w:rPr>
                <w:rFonts w:cs="Arial"/>
                <w:b/>
                <w:sz w:val="24"/>
                <w:szCs w:val="24"/>
              </w:rPr>
              <w:t xml:space="preserve">Набавка </w:t>
            </w:r>
            <w:r w:rsidR="00A63575">
              <w:rPr>
                <w:rFonts w:cs="Arial"/>
                <w:b/>
                <w:sz w:val="24"/>
                <w:szCs w:val="24"/>
                <w:lang w:val="sr-Cyrl-RS"/>
              </w:rPr>
              <w:t>услуга</w:t>
            </w:r>
            <w:r w:rsidRPr="00EC5BB4">
              <w:rPr>
                <w:rFonts w:cs="Arial"/>
                <w:b/>
                <w:sz w:val="24"/>
                <w:szCs w:val="24"/>
              </w:rPr>
              <w:t xml:space="preserve">: </w:t>
            </w:r>
            <w:bookmarkEnd w:id="16"/>
            <w:r w:rsidR="00283236">
              <w:rPr>
                <w:rFonts w:cs="Arial"/>
                <w:b/>
                <w:sz w:val="24"/>
                <w:szCs w:val="24"/>
                <w:lang w:val="sr-Cyrl-RS"/>
              </w:rPr>
              <w:t>монтажа фолија на прозоре</w:t>
            </w:r>
          </w:p>
        </w:tc>
      </w:tr>
      <w:tr w:rsidR="002E12CC" w:rsidRPr="00EC5BB4" w14:paraId="5556B36F" w14:textId="77777777" w:rsidTr="000B393C">
        <w:trPr>
          <w:trHeight w:val="710"/>
        </w:trPr>
        <w:tc>
          <w:tcPr>
            <w:tcW w:w="3415" w:type="dxa"/>
            <w:shd w:val="clear" w:color="auto" w:fill="auto"/>
          </w:tcPr>
          <w:p w14:paraId="17324962" w14:textId="512663F0" w:rsidR="002E12CC" w:rsidRPr="00EC5BB4" w:rsidRDefault="002E12CC" w:rsidP="000F3AC3">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604" w:type="dxa"/>
            <w:shd w:val="clear" w:color="auto" w:fill="auto"/>
            <w:vAlign w:val="center"/>
          </w:tcPr>
          <w:p w14:paraId="48D4C81A" w14:textId="77777777" w:rsidR="002E12CC" w:rsidRPr="00F32F36" w:rsidRDefault="002E12CC" w:rsidP="000F3AC3">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7F35FDCE" w14:textId="4AE4E830" w:rsidR="002E12CC" w:rsidRPr="00EC5BB4" w:rsidRDefault="002E12CC" w:rsidP="000F3AC3">
            <w:pPr>
              <w:autoSpaceDE w:val="0"/>
              <w:autoSpaceDN w:val="0"/>
              <w:adjustRightInd w:val="0"/>
              <w:ind w:left="252"/>
              <w:jc w:val="center"/>
              <w:rPr>
                <w:rFonts w:eastAsia="TimesNewRomanPSMT" w:cs="Arial"/>
                <w:b/>
                <w:bCs/>
                <w:sz w:val="24"/>
                <w:szCs w:val="24"/>
              </w:rPr>
            </w:pPr>
          </w:p>
        </w:tc>
      </w:tr>
      <w:tr w:rsidR="004276AD" w:rsidRPr="00EC5BB4" w14:paraId="380F102F" w14:textId="77777777" w:rsidTr="000B393C">
        <w:trPr>
          <w:trHeight w:val="594"/>
        </w:trPr>
        <w:tc>
          <w:tcPr>
            <w:tcW w:w="3415" w:type="dxa"/>
            <w:shd w:val="clear" w:color="auto" w:fill="auto"/>
          </w:tcPr>
          <w:p w14:paraId="062C5C60" w14:textId="77777777" w:rsidR="004276AD" w:rsidRPr="00EC5BB4" w:rsidRDefault="004276AD" w:rsidP="000F3AC3">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604" w:type="dxa"/>
            <w:shd w:val="clear" w:color="auto" w:fill="auto"/>
          </w:tcPr>
          <w:p w14:paraId="60B228FB" w14:textId="2EE6BFAF" w:rsidR="004276AD" w:rsidRDefault="004276AD" w:rsidP="000F3AC3">
            <w:pPr>
              <w:autoSpaceDE w:val="0"/>
              <w:autoSpaceDN w:val="0"/>
              <w:adjustRightInd w:val="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p w14:paraId="6EE0905C" w14:textId="05D29206" w:rsidR="002E12CC" w:rsidRPr="004C3B38" w:rsidRDefault="002E12CC" w:rsidP="000F3AC3">
            <w:pPr>
              <w:autoSpaceDE w:val="0"/>
              <w:autoSpaceDN w:val="0"/>
              <w:adjustRightInd w:val="0"/>
              <w:jc w:val="center"/>
              <w:rPr>
                <w:rFonts w:eastAsia="TimesNewRomanPSMT" w:cs="Arial"/>
                <w:b/>
                <w:bCs/>
                <w:color w:val="FF0000"/>
                <w:sz w:val="24"/>
                <w:szCs w:val="24"/>
              </w:rPr>
            </w:pPr>
          </w:p>
        </w:tc>
      </w:tr>
      <w:tr w:rsidR="004276AD" w:rsidRPr="00EC5BB4" w14:paraId="5CB4A234" w14:textId="77777777" w:rsidTr="000B393C">
        <w:trPr>
          <w:trHeight w:val="1057"/>
        </w:trPr>
        <w:tc>
          <w:tcPr>
            <w:tcW w:w="3415" w:type="dxa"/>
            <w:shd w:val="clear" w:color="auto" w:fill="auto"/>
          </w:tcPr>
          <w:p w14:paraId="34ECB12B" w14:textId="77777777" w:rsidR="004276AD" w:rsidRPr="00EC5BB4" w:rsidRDefault="004276AD" w:rsidP="000F3AC3">
            <w:pPr>
              <w:autoSpaceDE w:val="0"/>
              <w:autoSpaceDN w:val="0"/>
              <w:adjustRightInd w:val="0"/>
              <w:jc w:val="center"/>
              <w:rPr>
                <w:rFonts w:eastAsia="TimesNewRomanPSMT" w:cs="Arial"/>
                <w:bCs/>
                <w:sz w:val="24"/>
                <w:szCs w:val="24"/>
              </w:rPr>
            </w:pPr>
          </w:p>
          <w:p w14:paraId="77558D25" w14:textId="77777777" w:rsidR="004276AD" w:rsidRPr="00EC5BB4" w:rsidRDefault="004276AD" w:rsidP="000F3AC3">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604" w:type="dxa"/>
            <w:shd w:val="clear" w:color="auto" w:fill="auto"/>
            <w:vAlign w:val="center"/>
          </w:tcPr>
          <w:p w14:paraId="2814AC12" w14:textId="05BDC03F" w:rsidR="004276AD" w:rsidRPr="00F5287F" w:rsidRDefault="00F32F36" w:rsidP="000F3AC3">
            <w:pPr>
              <w:jc w:val="center"/>
              <w:rPr>
                <w:rFonts w:cs="Arial"/>
                <w:sz w:val="24"/>
                <w:szCs w:val="24"/>
              </w:rPr>
            </w:pPr>
            <w:r w:rsidRPr="00F5287F">
              <w:rPr>
                <w:rFonts w:cs="Arial"/>
                <w:sz w:val="24"/>
                <w:szCs w:val="24"/>
                <w:lang w:val="sr-Cyrl-RS"/>
              </w:rPr>
              <w:t>Гордана Јовановић</w:t>
            </w:r>
          </w:p>
          <w:p w14:paraId="3C19EA1C" w14:textId="6554791C" w:rsidR="004276AD" w:rsidRPr="00F5287F" w:rsidRDefault="004276AD" w:rsidP="000F3AC3">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p>
          <w:p w14:paraId="4936F728" w14:textId="77777777" w:rsidR="004276AD" w:rsidRPr="00EC5BB4" w:rsidRDefault="004276AD" w:rsidP="000F3AC3">
            <w:pPr>
              <w:jc w:val="center"/>
              <w:rPr>
                <w:rFonts w:cs="Arial"/>
                <w:sz w:val="24"/>
                <w:szCs w:val="24"/>
              </w:rPr>
            </w:pPr>
          </w:p>
        </w:tc>
      </w:tr>
    </w:tbl>
    <w:p w14:paraId="22DA53FA" w14:textId="77777777" w:rsidR="00FA0E61" w:rsidRDefault="00FA0E61"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CD8AD51" w14:textId="77777777" w:rsidR="00283236"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283236" w:rsidRPr="00283236">
        <w:rPr>
          <w:rFonts w:cs="Arial"/>
          <w:sz w:val="24"/>
          <w:szCs w:val="24"/>
          <w:lang w:val="sr-Cyrl-RS" w:eastAsia="zh-CN"/>
        </w:rPr>
        <w:t xml:space="preserve">монтажа фолија на прозоре </w:t>
      </w:r>
    </w:p>
    <w:p w14:paraId="629103F8" w14:textId="76E62929" w:rsidR="002E12CC" w:rsidRPr="00F5287F"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283236">
        <w:rPr>
          <w:rFonts w:cs="Arial"/>
          <w:sz w:val="24"/>
          <w:szCs w:val="24"/>
          <w:lang w:val="sr-Cyrl-RS" w:eastAsia="zh-CN"/>
        </w:rPr>
        <w:t xml:space="preserve">разне </w:t>
      </w:r>
      <w:r w:rsidR="00F5287F">
        <w:rPr>
          <w:rFonts w:cs="Arial"/>
          <w:sz w:val="24"/>
          <w:szCs w:val="24"/>
          <w:lang w:val="sr-Cyrl-RS" w:eastAsia="zh-CN"/>
        </w:rPr>
        <w:t xml:space="preserve">услуге </w:t>
      </w:r>
      <w:r w:rsidR="00283236">
        <w:rPr>
          <w:rFonts w:cs="Arial"/>
          <w:sz w:val="24"/>
          <w:szCs w:val="24"/>
          <w:lang w:val="sr-Cyrl-RS" w:eastAsia="zh-CN"/>
        </w:rPr>
        <w:t>поправке и одржавања</w:t>
      </w:r>
    </w:p>
    <w:p w14:paraId="70523993" w14:textId="7F276CC4" w:rsidR="002E12CC" w:rsidRPr="00283236"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283236">
        <w:rPr>
          <w:rFonts w:cs="Arial"/>
          <w:sz w:val="24"/>
          <w:szCs w:val="24"/>
          <w:lang w:val="sr-Cyrl-RS" w:eastAsia="zh-CN"/>
        </w:rPr>
        <w:t>50800000</w:t>
      </w:r>
    </w:p>
    <w:p w14:paraId="7314C023" w14:textId="77777777" w:rsidR="0032186E" w:rsidRPr="0032186E" w:rsidRDefault="0032186E" w:rsidP="0032186E">
      <w:pPr>
        <w:spacing w:before="0"/>
        <w:rPr>
          <w:rFonts w:cs="Arial"/>
          <w:sz w:val="24"/>
          <w:szCs w:val="24"/>
          <w:lang w:val="sr-Cyrl-RS" w:eastAsia="zh-CN"/>
        </w:rPr>
      </w:pPr>
    </w:p>
    <w:p w14:paraId="79874CEA" w14:textId="293AE762"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3CB6468" w14:textId="77777777" w:rsidR="00B7384C" w:rsidRDefault="00B7384C" w:rsidP="00B7384C">
      <w:pPr>
        <w:spacing w:before="0"/>
        <w:rPr>
          <w:rFonts w:cs="Arial"/>
          <w:sz w:val="24"/>
          <w:szCs w:val="24"/>
          <w:lang w:eastAsia="zh-CN"/>
        </w:rPr>
      </w:pPr>
    </w:p>
    <w:p w14:paraId="79411701" w14:textId="77777777" w:rsidR="008F203C" w:rsidRDefault="008F203C" w:rsidP="00B7384C">
      <w:pPr>
        <w:spacing w:before="0"/>
        <w:rPr>
          <w:rFonts w:cs="Arial"/>
          <w:sz w:val="24"/>
          <w:szCs w:val="24"/>
          <w:lang w:eastAsia="zh-CN"/>
        </w:rPr>
      </w:pPr>
    </w:p>
    <w:p w14:paraId="511C7816" w14:textId="77777777" w:rsidR="008F203C" w:rsidRDefault="008F203C" w:rsidP="00B7384C">
      <w:pPr>
        <w:spacing w:before="0"/>
        <w:rPr>
          <w:rFonts w:cs="Arial"/>
          <w:sz w:val="24"/>
          <w:szCs w:val="24"/>
          <w:lang w:eastAsia="zh-CN"/>
        </w:rPr>
      </w:pPr>
    </w:p>
    <w:p w14:paraId="4C37C9D2" w14:textId="77777777" w:rsidR="008F203C" w:rsidRDefault="008F203C" w:rsidP="00B7384C">
      <w:pPr>
        <w:spacing w:before="0"/>
        <w:rPr>
          <w:rFonts w:cs="Arial"/>
          <w:sz w:val="24"/>
          <w:szCs w:val="24"/>
          <w:lang w:eastAsia="zh-CN"/>
        </w:rPr>
      </w:pPr>
    </w:p>
    <w:p w14:paraId="1346515D" w14:textId="77777777" w:rsidR="008F203C" w:rsidRDefault="008F203C" w:rsidP="00B7384C">
      <w:pPr>
        <w:spacing w:before="0"/>
        <w:rPr>
          <w:rFonts w:cs="Arial"/>
          <w:sz w:val="24"/>
          <w:szCs w:val="24"/>
          <w:lang w:eastAsia="zh-CN"/>
        </w:rPr>
      </w:pPr>
    </w:p>
    <w:p w14:paraId="0BAC089F" w14:textId="77777777" w:rsidR="008F203C" w:rsidRDefault="008F203C" w:rsidP="00B7384C">
      <w:pPr>
        <w:spacing w:before="0"/>
        <w:rPr>
          <w:rFonts w:cs="Arial"/>
          <w:sz w:val="24"/>
          <w:szCs w:val="24"/>
          <w:lang w:eastAsia="zh-CN"/>
        </w:rPr>
      </w:pPr>
    </w:p>
    <w:p w14:paraId="61D37934" w14:textId="77777777" w:rsidR="008F203C" w:rsidRDefault="008F203C" w:rsidP="00B7384C">
      <w:pPr>
        <w:spacing w:before="0"/>
        <w:rPr>
          <w:rFonts w:cs="Arial"/>
          <w:sz w:val="24"/>
          <w:szCs w:val="24"/>
          <w:lang w:eastAsia="zh-CN"/>
        </w:rPr>
      </w:pPr>
    </w:p>
    <w:p w14:paraId="08DD97A3" w14:textId="77777777" w:rsidR="008F203C" w:rsidRDefault="008F203C" w:rsidP="00B7384C">
      <w:pPr>
        <w:spacing w:before="0"/>
        <w:rPr>
          <w:rFonts w:cs="Arial"/>
          <w:sz w:val="24"/>
          <w:szCs w:val="24"/>
          <w:lang w:eastAsia="zh-CN"/>
        </w:rPr>
      </w:pPr>
    </w:p>
    <w:p w14:paraId="380EF03A" w14:textId="77777777" w:rsidR="008F203C" w:rsidRDefault="008F203C" w:rsidP="00B7384C">
      <w:pPr>
        <w:spacing w:before="0"/>
        <w:rPr>
          <w:rFonts w:cs="Arial"/>
          <w:sz w:val="24"/>
          <w:szCs w:val="24"/>
          <w:lang w:eastAsia="zh-CN"/>
        </w:rPr>
      </w:pPr>
    </w:p>
    <w:p w14:paraId="3022BAC3" w14:textId="77777777" w:rsidR="008F203C" w:rsidRDefault="008F203C" w:rsidP="00B7384C">
      <w:pPr>
        <w:spacing w:before="0"/>
        <w:rPr>
          <w:rFonts w:cs="Arial"/>
          <w:sz w:val="24"/>
          <w:szCs w:val="24"/>
          <w:lang w:eastAsia="zh-CN"/>
        </w:rPr>
      </w:pPr>
    </w:p>
    <w:p w14:paraId="2684A200" w14:textId="77777777" w:rsidR="00283236" w:rsidRDefault="00283236" w:rsidP="00B7384C">
      <w:pPr>
        <w:spacing w:before="0"/>
        <w:rPr>
          <w:rFonts w:cs="Arial"/>
          <w:sz w:val="24"/>
          <w:szCs w:val="24"/>
          <w:lang w:eastAsia="zh-CN"/>
        </w:rPr>
      </w:pPr>
    </w:p>
    <w:p w14:paraId="4947AB26" w14:textId="77777777" w:rsidR="00283236" w:rsidRDefault="00283236" w:rsidP="00B7384C">
      <w:pPr>
        <w:spacing w:before="0"/>
        <w:rPr>
          <w:rFonts w:cs="Arial"/>
          <w:sz w:val="24"/>
          <w:szCs w:val="24"/>
          <w:lang w:eastAsia="zh-CN"/>
        </w:rPr>
      </w:pPr>
    </w:p>
    <w:p w14:paraId="5D7D9FC7" w14:textId="77777777" w:rsidR="00283236" w:rsidRDefault="00283236" w:rsidP="00B7384C">
      <w:pPr>
        <w:spacing w:before="0"/>
        <w:rPr>
          <w:rFonts w:cs="Arial"/>
          <w:sz w:val="24"/>
          <w:szCs w:val="24"/>
          <w:lang w:eastAsia="zh-CN"/>
        </w:rPr>
      </w:pPr>
    </w:p>
    <w:p w14:paraId="3767805E" w14:textId="77777777" w:rsidR="00283236" w:rsidRDefault="00283236" w:rsidP="00B7384C">
      <w:pPr>
        <w:spacing w:before="0"/>
        <w:rPr>
          <w:rFonts w:cs="Arial"/>
          <w:sz w:val="24"/>
          <w:szCs w:val="24"/>
          <w:lang w:eastAsia="zh-CN"/>
        </w:rPr>
      </w:pPr>
    </w:p>
    <w:p w14:paraId="3F638E93" w14:textId="77777777" w:rsidR="008F203C" w:rsidRPr="00B7384C" w:rsidRDefault="008F203C" w:rsidP="00B7384C">
      <w:pPr>
        <w:spacing w:before="0"/>
        <w:rPr>
          <w:rFonts w:cs="Arial"/>
          <w:sz w:val="24"/>
          <w:szCs w:val="24"/>
          <w:lang w:eastAsia="zh-CN"/>
        </w:rPr>
      </w:pPr>
    </w:p>
    <w:p w14:paraId="2208FDEF" w14:textId="0C61D298" w:rsidR="00A225EA" w:rsidRDefault="00DB369C" w:rsidP="00A225EA">
      <w:pPr>
        <w:pStyle w:val="Heading10"/>
        <w:numPr>
          <w:ilvl w:val="0"/>
          <w:numId w:val="20"/>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14:paraId="1FD8BCC1" w14:textId="77777777" w:rsidR="00A225EA" w:rsidRPr="00A225EA" w:rsidRDefault="00A225EA" w:rsidP="00A225EA">
      <w:pPr>
        <w:spacing w:before="0"/>
        <w:rPr>
          <w:lang w:val="sr-Cyrl-CS" w:eastAsia="ar-SA"/>
        </w:rPr>
      </w:pPr>
    </w:p>
    <w:p w14:paraId="05B5C105" w14:textId="001D5325"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436E7CA8" w14:textId="77777777" w:rsidR="000B46DE" w:rsidRPr="000B46DE" w:rsidRDefault="000B46DE" w:rsidP="000B46DE">
      <w:pPr>
        <w:pStyle w:val="Heading10"/>
        <w:rPr>
          <w:b w:val="0"/>
          <w:sz w:val="24"/>
          <w:szCs w:val="24"/>
          <w:lang w:eastAsia="en-US"/>
        </w:rPr>
      </w:pPr>
      <w:r w:rsidRPr="000B46DE">
        <w:rPr>
          <w:b w:val="0"/>
          <w:sz w:val="24"/>
          <w:szCs w:val="24"/>
          <w:lang w:eastAsia="en-US"/>
        </w:rPr>
        <w:t>Неопходне су следеће врсте фолија:</w:t>
      </w:r>
    </w:p>
    <w:p w14:paraId="00B10FE1" w14:textId="77777777" w:rsidR="000B46DE" w:rsidRPr="000B46DE" w:rsidRDefault="000B46DE" w:rsidP="000B46DE">
      <w:pPr>
        <w:pStyle w:val="Heading10"/>
        <w:rPr>
          <w:b w:val="0"/>
          <w:sz w:val="24"/>
          <w:szCs w:val="24"/>
          <w:lang w:eastAsia="en-US"/>
        </w:rPr>
      </w:pPr>
      <w:r w:rsidRPr="000B46DE">
        <w:rPr>
          <w:b w:val="0"/>
          <w:sz w:val="24"/>
          <w:szCs w:val="24"/>
          <w:lang w:eastAsia="en-US"/>
        </w:rPr>
        <w:t>1. термоизолациона фолија са уградњом површине 200 м²</w:t>
      </w:r>
    </w:p>
    <w:p w14:paraId="23BACBDC" w14:textId="77777777" w:rsidR="000B46DE" w:rsidRPr="000B46DE" w:rsidRDefault="000B46DE" w:rsidP="000B46DE">
      <w:pPr>
        <w:pStyle w:val="Heading10"/>
        <w:rPr>
          <w:b w:val="0"/>
          <w:sz w:val="24"/>
          <w:szCs w:val="24"/>
          <w:lang w:eastAsia="en-US"/>
        </w:rPr>
      </w:pPr>
      <w:r w:rsidRPr="000B46DE">
        <w:rPr>
          <w:b w:val="0"/>
          <w:sz w:val="24"/>
          <w:szCs w:val="24"/>
          <w:lang w:eastAsia="en-US"/>
        </w:rPr>
        <w:t>2. пескирна мат фолија са уградњом површине 50 м².</w:t>
      </w:r>
    </w:p>
    <w:p w14:paraId="2E415559" w14:textId="71B2DD40" w:rsidR="000B46DE" w:rsidRDefault="000B46DE" w:rsidP="000B46DE">
      <w:pPr>
        <w:pStyle w:val="Heading10"/>
        <w:ind w:left="0" w:firstLine="0"/>
        <w:jc w:val="both"/>
        <w:rPr>
          <w:b w:val="0"/>
          <w:sz w:val="24"/>
          <w:szCs w:val="24"/>
          <w:lang w:eastAsia="en-US"/>
        </w:rPr>
      </w:pPr>
      <w:r w:rsidRPr="000B46DE">
        <w:rPr>
          <w:b w:val="0"/>
          <w:sz w:val="24"/>
          <w:szCs w:val="24"/>
          <w:lang w:eastAsia="en-US"/>
        </w:rPr>
        <w:t>Наведена површина фолија је ор</w:t>
      </w:r>
      <w:r>
        <w:rPr>
          <w:b w:val="0"/>
          <w:sz w:val="24"/>
          <w:szCs w:val="24"/>
          <w:lang w:val="sr-Cyrl-RS" w:eastAsia="en-US"/>
        </w:rPr>
        <w:t>и</w:t>
      </w:r>
      <w:r w:rsidRPr="000B46DE">
        <w:rPr>
          <w:b w:val="0"/>
          <w:sz w:val="24"/>
          <w:szCs w:val="24"/>
          <w:lang w:eastAsia="en-US"/>
        </w:rPr>
        <w:t>јентационa.</w:t>
      </w:r>
    </w:p>
    <w:p w14:paraId="6023E4E3" w14:textId="1B74051C" w:rsidR="00DB369C" w:rsidRPr="00AF7077" w:rsidRDefault="000628D0" w:rsidP="000B46DE">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A63575" w:rsidRPr="00AF7077">
        <w:rPr>
          <w:rFonts w:cs="Arial"/>
          <w:sz w:val="24"/>
          <w:szCs w:val="24"/>
          <w:lang w:val="sr-Cyrl-RS"/>
        </w:rPr>
        <w:t>извршења услуга</w:t>
      </w:r>
    </w:p>
    <w:p w14:paraId="6420DD78" w14:textId="7F95CA46" w:rsidR="00C053B1" w:rsidRPr="003C153F" w:rsidRDefault="000B46DE" w:rsidP="003C153F">
      <w:pPr>
        <w:rPr>
          <w:rFonts w:cs="Arial"/>
          <w:sz w:val="24"/>
          <w:szCs w:val="24"/>
          <w:lang w:val="sr-Cyrl-RS"/>
        </w:rPr>
      </w:pPr>
      <w:bookmarkStart w:id="21" w:name="_Toc441651542"/>
      <w:bookmarkStart w:id="22" w:name="_Toc442559880"/>
      <w:r>
        <w:rPr>
          <w:rFonts w:cs="Arial"/>
          <w:sz w:val="24"/>
          <w:szCs w:val="24"/>
          <w:lang w:val="sr-Cyrl-RS"/>
        </w:rPr>
        <w:t xml:space="preserve">Рок испоруке је у периоду од 12 </w:t>
      </w:r>
      <w:r w:rsidR="000B393C">
        <w:rPr>
          <w:rFonts w:cs="Arial"/>
          <w:sz w:val="24"/>
          <w:szCs w:val="24"/>
          <w:lang w:val="sr-Cyrl-RS"/>
        </w:rPr>
        <w:t xml:space="preserve">(словима: дванаест) </w:t>
      </w:r>
      <w:r>
        <w:rPr>
          <w:rFonts w:cs="Arial"/>
          <w:sz w:val="24"/>
          <w:szCs w:val="24"/>
          <w:lang w:val="sr-Cyrl-RS"/>
        </w:rPr>
        <w:t>месеци од дана потписивања уговора, а по позиву наручиоца. Испоручилац је обавезан да се на по</w:t>
      </w:r>
      <w:r w:rsidR="004F18BB">
        <w:rPr>
          <w:rFonts w:cs="Arial"/>
          <w:sz w:val="24"/>
          <w:szCs w:val="24"/>
          <w:lang w:val="sr-Cyrl-RS"/>
        </w:rPr>
        <w:t xml:space="preserve">зив наручиоца одазове у року  не дужем од </w:t>
      </w:r>
      <w:r>
        <w:rPr>
          <w:rFonts w:cs="Arial"/>
          <w:sz w:val="24"/>
          <w:szCs w:val="24"/>
          <w:lang w:val="sr-Cyrl-RS"/>
        </w:rPr>
        <w:t xml:space="preserve">3 дана од дана позива. </w:t>
      </w:r>
      <w:bookmarkEnd w:id="21"/>
      <w:bookmarkEnd w:id="22"/>
    </w:p>
    <w:p w14:paraId="1555F12D" w14:textId="3CED0701" w:rsidR="000B46DE" w:rsidRPr="000B46DE" w:rsidRDefault="000B46DE" w:rsidP="000B46DE">
      <w:pPr>
        <w:rPr>
          <w:rFonts w:cs="Arial"/>
          <w:b/>
          <w:sz w:val="24"/>
          <w:szCs w:val="24"/>
          <w:lang w:val="sr-Cyrl-RS"/>
        </w:rPr>
      </w:pPr>
      <w:r w:rsidRPr="000B46DE">
        <w:rPr>
          <w:rFonts w:cs="Arial"/>
          <w:b/>
          <w:sz w:val="24"/>
          <w:szCs w:val="24"/>
          <w:lang w:val="sr-Cyrl-RS"/>
        </w:rPr>
        <w:t>3</w:t>
      </w:r>
      <w:r w:rsidR="003C153F">
        <w:rPr>
          <w:rFonts w:cs="Arial"/>
          <w:b/>
          <w:sz w:val="24"/>
          <w:szCs w:val="24"/>
          <w:lang w:val="sr-Cyrl-RS"/>
        </w:rPr>
        <w:t>.4</w:t>
      </w:r>
      <w:r w:rsidRPr="000B46DE">
        <w:rPr>
          <w:rFonts w:cs="Arial"/>
          <w:b/>
          <w:sz w:val="24"/>
          <w:szCs w:val="24"/>
          <w:lang w:val="sr-Cyrl-RS"/>
        </w:rPr>
        <w:t xml:space="preserve"> Гарантни рок</w:t>
      </w:r>
    </w:p>
    <w:p w14:paraId="38B322E7" w14:textId="5BE2AEB8" w:rsidR="000B46DE" w:rsidRDefault="000B46DE" w:rsidP="000B46DE">
      <w:pPr>
        <w:rPr>
          <w:rFonts w:cs="Arial"/>
          <w:sz w:val="24"/>
          <w:szCs w:val="24"/>
          <w:lang w:val="sr-Cyrl-RS"/>
        </w:rPr>
      </w:pPr>
      <w:r>
        <w:rPr>
          <w:rFonts w:cs="Arial"/>
          <w:sz w:val="24"/>
          <w:szCs w:val="24"/>
          <w:lang w:val="sr-Cyrl-RS"/>
        </w:rPr>
        <w:t xml:space="preserve">Гарантни рок је 12 </w:t>
      </w:r>
      <w:r w:rsidR="000B393C" w:rsidRPr="000B393C">
        <w:rPr>
          <w:rFonts w:cs="Arial"/>
          <w:sz w:val="24"/>
          <w:szCs w:val="24"/>
          <w:lang w:val="sr-Cyrl-RS"/>
        </w:rPr>
        <w:t xml:space="preserve">(словима: дванаест) </w:t>
      </w:r>
      <w:r>
        <w:rPr>
          <w:rFonts w:cs="Arial"/>
          <w:sz w:val="24"/>
          <w:szCs w:val="24"/>
          <w:lang w:val="sr-Cyrl-RS"/>
        </w:rPr>
        <w:t>месеци од дана постављања (уградње).</w:t>
      </w:r>
    </w:p>
    <w:p w14:paraId="69617F08" w14:textId="77777777" w:rsidR="008F203C" w:rsidRPr="000B46DE" w:rsidRDefault="008F203C" w:rsidP="008112A2">
      <w:pPr>
        <w:pStyle w:val="ListParagraph"/>
        <w:autoSpaceDE w:val="0"/>
        <w:autoSpaceDN w:val="0"/>
        <w:adjustRightInd w:val="0"/>
        <w:spacing w:before="0" w:after="0" w:line="240" w:lineRule="auto"/>
        <w:ind w:left="0"/>
        <w:contextualSpacing w:val="0"/>
        <w:rPr>
          <w:rFonts w:ascii="Arial" w:hAnsi="Arial" w:cs="Arial"/>
          <w:color w:val="F79646" w:themeColor="accent6"/>
          <w:sz w:val="24"/>
          <w:szCs w:val="24"/>
          <w:lang w:val="sr-Cyrl-RS"/>
        </w:rPr>
      </w:pPr>
    </w:p>
    <w:p w14:paraId="5C5349B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240F730"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5794E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7F818B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3D826A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65095A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C8A53E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1C29BA4"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1D9B5AC"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81B722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FF841B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1FE4F85"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43D57B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05ADC6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8C5380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022BC6"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B56014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D7AE88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F37CC5F"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AA85B5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7C4D1C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4B0897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A236D8C" w14:textId="77777777" w:rsidR="003C153F" w:rsidRDefault="003C153F"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C2E885F" w14:textId="77777777" w:rsidR="003C153F" w:rsidRDefault="003C153F"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0328FA9" w14:textId="77777777" w:rsidR="003C153F" w:rsidRDefault="003C153F"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EBE16A5" w14:textId="77777777" w:rsidR="003C153F" w:rsidRDefault="003C153F"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D778006" w14:textId="77777777" w:rsidR="003C153F" w:rsidRDefault="003C153F"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C7735FB" w14:textId="77777777" w:rsidR="003C153F" w:rsidRDefault="003C153F"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396BA0D" w14:textId="77777777" w:rsidR="008F203C" w:rsidRPr="00A63575"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2F44DA0D"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A253C3">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2255A5E8"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0B393C">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671C767D"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9738AB" w:rsidRPr="009738AB" w14:paraId="57F057A1" w14:textId="77777777" w:rsidTr="00A253C3">
        <w:trPr>
          <w:jc w:val="center"/>
        </w:trPr>
        <w:tc>
          <w:tcPr>
            <w:tcW w:w="9265" w:type="dxa"/>
            <w:gridSpan w:val="2"/>
          </w:tcPr>
          <w:p w14:paraId="62C5C3AB" w14:textId="71926693" w:rsidR="009738AB" w:rsidRPr="009738AB" w:rsidRDefault="009738AB" w:rsidP="00A253C3">
            <w:pPr>
              <w:spacing w:before="0"/>
              <w:rPr>
                <w:rFonts w:cs="Arial"/>
                <w:sz w:val="24"/>
                <w:szCs w:val="24"/>
                <w:lang w:eastAsia="zh-CN"/>
              </w:rPr>
            </w:pPr>
          </w:p>
        </w:tc>
      </w:tr>
    </w:tbl>
    <w:p w14:paraId="2B4CAF8C" w14:textId="77777777" w:rsidR="00D21D51" w:rsidRDefault="00D21D51" w:rsidP="00B13CD3">
      <w:pPr>
        <w:spacing w:before="0"/>
        <w:rPr>
          <w:rFonts w:cs="Arial"/>
          <w:sz w:val="24"/>
          <w:szCs w:val="24"/>
          <w:lang w:eastAsia="zh-CN"/>
        </w:rPr>
      </w:pPr>
    </w:p>
    <w:p w14:paraId="4AD66BD3" w14:textId="64395459"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766168D5" w14:textId="531874BE"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7A02BC56" w14:textId="199C0CAD"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05911C24"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 </w:t>
      </w:r>
      <w:proofErr w:type="gramStart"/>
      <w:r w:rsidRPr="00D21D51">
        <w:rPr>
          <w:rFonts w:cs="Arial"/>
          <w:sz w:val="24"/>
          <w:szCs w:val="24"/>
          <w:lang w:eastAsia="zh-CN"/>
        </w:rPr>
        <w:t>тачка</w:t>
      </w:r>
      <w:proofErr w:type="gramEnd"/>
      <w:r w:rsidRPr="00D21D51">
        <w:rPr>
          <w:rFonts w:cs="Arial"/>
          <w:sz w:val="24"/>
          <w:szCs w:val="24"/>
          <w:lang w:eastAsia="zh-CN"/>
        </w:rPr>
        <w:t xml:space="preserve">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1A3F2323" w14:textId="311E7FCD"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0565A990"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w:t>
      </w:r>
      <w:r w:rsidRPr="00D21D51">
        <w:rPr>
          <w:rFonts w:cs="Arial"/>
          <w:sz w:val="24"/>
          <w:szCs w:val="24"/>
          <w:lang w:val="ru-RU"/>
        </w:rPr>
        <w:lastRenderedPageBreak/>
        <w:t xml:space="preserve">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728C5056" w14:textId="4ACA7FAF"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w:t>
      </w:r>
      <w:r w:rsidR="000B393C">
        <w:rPr>
          <w:rFonts w:cs="Arial"/>
          <w:sz w:val="24"/>
          <w:szCs w:val="24"/>
          <w:lang w:val="sr-Cyrl-RS" w:eastAsia="zh-CN"/>
        </w:rPr>
        <w:t xml:space="preserve"> </w:t>
      </w:r>
      <w:proofErr w:type="gramStart"/>
      <w:r w:rsidRPr="00D21D51">
        <w:rPr>
          <w:rFonts w:cs="Arial"/>
          <w:sz w:val="24"/>
          <w:szCs w:val="24"/>
          <w:lang w:eastAsia="zh-CN"/>
        </w:rPr>
        <w:t>став</w:t>
      </w:r>
      <w:proofErr w:type="gramEnd"/>
      <w:r w:rsidRPr="00D21D51">
        <w:rPr>
          <w:rFonts w:cs="Arial"/>
          <w:sz w:val="24"/>
          <w:szCs w:val="24"/>
          <w:lang w:eastAsia="zh-CN"/>
        </w:rPr>
        <w:t xml:space="preserve">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31CE273" w14:textId="33BF8649" w:rsidR="00BE7496" w:rsidRPr="00A477F6" w:rsidRDefault="00BE7496" w:rsidP="00B13CD3">
      <w:pPr>
        <w:spacing w:before="0"/>
        <w:rPr>
          <w:rFonts w:cs="Arial"/>
          <w:color w:val="00B0F0"/>
          <w:sz w:val="24"/>
          <w:szCs w:val="24"/>
          <w:lang w:eastAsia="zh-CN"/>
        </w:rPr>
      </w:pPr>
    </w:p>
    <w:p w14:paraId="3A9E596E" w14:textId="191A53FF" w:rsidR="00621752"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22151C34" w14:textId="77777777" w:rsidR="00F64894" w:rsidRPr="00F64894" w:rsidRDefault="00F64894" w:rsidP="00F64894">
      <w:pPr>
        <w:pStyle w:val="KDPodnaslov1"/>
        <w:spacing w:before="0"/>
        <w:rPr>
          <w:rFonts w:cs="Arial"/>
          <w:sz w:val="24"/>
          <w:szCs w:val="24"/>
        </w:rPr>
      </w:pPr>
    </w:p>
    <w:p w14:paraId="67D99332" w14:textId="77777777"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20F0D4E2" w14:textId="45D95AF0"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2CCFF86F" w14:textId="2C40F46C"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7796D7C1" w14:textId="77777777" w:rsidR="00A477F6" w:rsidRPr="00EC5BB4" w:rsidRDefault="00A477F6" w:rsidP="00621752">
      <w:pPr>
        <w:pStyle w:val="KDParagraf"/>
        <w:spacing w:before="0"/>
        <w:rPr>
          <w:rFonts w:cs="Arial"/>
          <w:color w:val="00B0F0"/>
          <w:sz w:val="24"/>
          <w:szCs w:val="24"/>
        </w:rPr>
      </w:pPr>
    </w:p>
    <w:p w14:paraId="2DC41581" w14:textId="1CE82CF1" w:rsidR="006F1B4D" w:rsidRPr="00F64894" w:rsidRDefault="00F64894"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14:paraId="579186A9" w14:textId="5885F15A" w:rsidR="00543010" w:rsidRDefault="00621752" w:rsidP="001945FA">
      <w:pPr>
        <w:spacing w:before="0"/>
        <w:rPr>
          <w:rFonts w:cs="Arial"/>
          <w:sz w:val="24"/>
          <w:szCs w:val="24"/>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0E0BDD" w:rsidRPr="00AF7077">
        <w:rPr>
          <w:rFonts w:cs="Arial"/>
          <w:sz w:val="24"/>
          <w:szCs w:val="24"/>
          <w:lang w:val="sr-Cyrl-RS"/>
        </w:rPr>
        <w:t>уговор ће бити</w:t>
      </w:r>
      <w:r w:rsidR="000E0BDD" w:rsidRPr="00AF7077">
        <w:rPr>
          <w:rFonts w:cs="Arial"/>
          <w:sz w:val="24"/>
          <w:szCs w:val="24"/>
        </w:rPr>
        <w:t xml:space="preserve"> </w:t>
      </w:r>
      <w:r w:rsidR="00543010" w:rsidRPr="00543010">
        <w:rPr>
          <w:rFonts w:cs="Arial"/>
          <w:sz w:val="24"/>
          <w:szCs w:val="24"/>
        </w:rPr>
        <w:t>као најповољнија биће изабрана понуда оног понуђача који је понудио краћи  рок и</w:t>
      </w:r>
      <w:r w:rsidR="00543010">
        <w:rPr>
          <w:rFonts w:cs="Arial"/>
          <w:sz w:val="24"/>
          <w:szCs w:val="24"/>
          <w:lang w:val="sr-Cyrl-RS"/>
        </w:rPr>
        <w:t>звршења услуге</w:t>
      </w:r>
      <w:r w:rsidR="001945FA" w:rsidRPr="00AF7077">
        <w:rPr>
          <w:rFonts w:cs="Arial"/>
          <w:sz w:val="24"/>
          <w:szCs w:val="24"/>
        </w:rPr>
        <w:t>.</w:t>
      </w:r>
    </w:p>
    <w:p w14:paraId="7091814D" w14:textId="40820EFE" w:rsidR="00F64894" w:rsidRPr="00543010" w:rsidRDefault="00543010" w:rsidP="00543010">
      <w:pPr>
        <w:autoSpaceDE w:val="0"/>
        <w:autoSpaceDN w:val="0"/>
        <w:adjustRightInd w:val="0"/>
        <w:spacing w:before="0"/>
        <w:rPr>
          <w:rFonts w:cs="Arial"/>
          <w:sz w:val="24"/>
          <w:szCs w:val="24"/>
        </w:rPr>
      </w:pPr>
      <w:r w:rsidRPr="0043430A">
        <w:rPr>
          <w:rFonts w:cs="Arial"/>
          <w:sz w:val="24"/>
          <w:szCs w:val="24"/>
        </w:rPr>
        <w:t>Уко</w:t>
      </w:r>
      <w:r>
        <w:rPr>
          <w:rFonts w:cs="Arial"/>
          <w:sz w:val="24"/>
          <w:szCs w:val="24"/>
        </w:rPr>
        <w:t>лико ни после примене резервног</w:t>
      </w:r>
      <w:r w:rsidRPr="0043430A">
        <w:rPr>
          <w:rFonts w:cs="Arial"/>
          <w:sz w:val="24"/>
          <w:szCs w:val="24"/>
        </w:rPr>
        <w:t xml:space="preserve">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w:t>
      </w:r>
      <w:r w:rsidR="00DE7579">
        <w:rPr>
          <w:rFonts w:cs="Arial"/>
          <w:sz w:val="24"/>
          <w:szCs w:val="24"/>
        </w:rPr>
        <w:t xml:space="preserve">биће </w:t>
      </w:r>
      <w:r w:rsidRPr="0043430A">
        <w:rPr>
          <w:rFonts w:cs="Arial"/>
          <w:sz w:val="24"/>
          <w:szCs w:val="24"/>
        </w:rPr>
        <w:t>изабран</w:t>
      </w:r>
      <w:r>
        <w:rPr>
          <w:rFonts w:cs="Arial"/>
          <w:sz w:val="24"/>
          <w:szCs w:val="24"/>
          <w:lang w:val="sr-Cyrl-RS"/>
        </w:rPr>
        <w:t>а</w:t>
      </w:r>
      <w:r w:rsidRPr="0043430A">
        <w:rPr>
          <w:rFonts w:cs="Arial"/>
          <w:sz w:val="24"/>
          <w:szCs w:val="24"/>
        </w:rPr>
        <w:t xml:space="preserve"> путем жреба.</w:t>
      </w:r>
    </w:p>
    <w:p w14:paraId="25E9DAF3" w14:textId="34196758" w:rsidR="001945FA" w:rsidRPr="00AF7077" w:rsidRDefault="001945FA" w:rsidP="001945FA">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197B02A1"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1C76DD0" w14:textId="545EA2D1" w:rsidR="00645F72" w:rsidRDefault="003C153F" w:rsidP="003C153F">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5EB6299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w:t>
      </w:r>
      <w:r w:rsidR="000B393C">
        <w:rPr>
          <w:rFonts w:cs="Arial"/>
          <w:sz w:val="24"/>
          <w:szCs w:val="24"/>
        </w:rPr>
        <w:t xml:space="preserve">ава све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2588E3B0" w:rsidR="008D2B23" w:rsidRPr="00EC5BB4" w:rsidRDefault="00DE7579"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7"/>
      <w:bookmarkEnd w:id="208"/>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67671F51" w:rsidR="008D2B23" w:rsidRPr="00EC5BB4" w:rsidRDefault="00DE7579" w:rsidP="00485720">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B0ED2DB" w14:textId="1996BB0C"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назнаком: „Понуда за јавну набавку</w:t>
      </w:r>
      <w:r w:rsidR="00302A63" w:rsidRPr="00302A63">
        <w:rPr>
          <w:rFonts w:cs="Arial"/>
          <w:sz w:val="24"/>
          <w:szCs w:val="24"/>
          <w:lang w:val="ru-RU"/>
        </w:rPr>
        <w:t xml:space="preserve"> услуга: </w:t>
      </w:r>
      <w:r w:rsidR="00302A63">
        <w:rPr>
          <w:rFonts w:cs="Arial"/>
          <w:sz w:val="24"/>
          <w:szCs w:val="24"/>
          <w:lang w:val="ru-RU"/>
        </w:rPr>
        <w:t>М</w:t>
      </w:r>
      <w:r w:rsidR="00302A63" w:rsidRPr="00302A63">
        <w:rPr>
          <w:rFonts w:cs="Arial"/>
          <w:sz w:val="24"/>
          <w:szCs w:val="24"/>
          <w:lang w:val="ru-RU"/>
        </w:rPr>
        <w:t>онтажа фолија на прозоре</w:t>
      </w:r>
      <w:r w:rsidR="00F64894">
        <w:rPr>
          <w:rFonts w:cs="Arial"/>
          <w:sz w:val="24"/>
          <w:szCs w:val="24"/>
          <w:lang w:val="ru-RU"/>
        </w:rPr>
        <w:t xml:space="preserve"> </w:t>
      </w:r>
      <w:r w:rsidRPr="00EC5BB4">
        <w:rPr>
          <w:rFonts w:cs="Arial"/>
          <w:sz w:val="24"/>
          <w:szCs w:val="24"/>
          <w:lang w:val="ru-RU"/>
        </w:rPr>
        <w:t xml:space="preserve">- Јавна набавка број </w:t>
      </w:r>
      <w:r w:rsidR="00302A63">
        <w:rPr>
          <w:rFonts w:cs="Arial"/>
          <w:b/>
          <w:sz w:val="24"/>
          <w:szCs w:val="24"/>
        </w:rPr>
        <w:t>JNMV/1000/0399</w:t>
      </w:r>
      <w:r w:rsidR="00F64894" w:rsidRPr="00F64894">
        <w:rPr>
          <w:rFonts w:cs="Arial"/>
          <w:b/>
          <w:sz w:val="24"/>
          <w:szCs w:val="24"/>
        </w:rPr>
        <w:t>/2016</w:t>
      </w:r>
      <w:r w:rsidR="00F64894">
        <w:rPr>
          <w:rFonts w:cs="Arial"/>
          <w:b/>
          <w:sz w:val="24"/>
          <w:szCs w:val="24"/>
          <w:lang w:val="sr-Cyrl-RS"/>
        </w:rPr>
        <w:t xml:space="preserve"> </w:t>
      </w:r>
      <w:r w:rsidRPr="00EC5BB4">
        <w:rPr>
          <w:rFonts w:cs="Arial"/>
          <w:sz w:val="24"/>
          <w:szCs w:val="24"/>
          <w:lang w:val="ru-RU"/>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135EBFD4"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0B393C">
        <w:rPr>
          <w:rFonts w:cs="Arial"/>
          <w:sz w:val="24"/>
          <w:szCs w:val="24"/>
          <w:lang w:val="sr-Cyrl-RS"/>
        </w:rPr>
        <w:t>.</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7723B538"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31A53FD7" w:rsidR="00645F72" w:rsidRPr="00EC5BB4" w:rsidRDefault="00645F72" w:rsidP="00F5287F">
      <w:pPr>
        <w:pStyle w:val="KDNabrajanje"/>
      </w:pPr>
      <w:r w:rsidRPr="00EC5BB4">
        <w:t xml:space="preserve">Образац трошкова припреме понуде , </w:t>
      </w:r>
      <w:r w:rsidR="0056571E" w:rsidRPr="00EC5BB4">
        <w:t>ако понуђач захтева надокнаду трошкова у складу са чл.88 Закона</w:t>
      </w:r>
      <w:r w:rsidR="00F5287F" w:rsidRPr="00F5287F">
        <w:t xml:space="preserve"> </w:t>
      </w:r>
      <w:r w:rsidR="00F5287F" w:rsidRPr="00F5287F">
        <w:rPr>
          <w:rFonts w:cs="Arial"/>
          <w:sz w:val="24"/>
          <w:szCs w:val="24"/>
        </w:rPr>
        <w:t>о јавним набавкама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71F2AE91" w:rsidR="00645F72" w:rsidRPr="00EC5BB4" w:rsidRDefault="00645F72" w:rsidP="00F5287F">
      <w:pPr>
        <w:pStyle w:val="KDNabrajanje"/>
      </w:pPr>
      <w:r w:rsidRPr="00EC5BB4">
        <w:t>Изјав</w:t>
      </w:r>
      <w:r w:rsidR="001945FA" w:rsidRPr="00EC5BB4">
        <w:rPr>
          <w:lang w:val="sr-Cyrl-RS"/>
        </w:rPr>
        <w:t>а</w:t>
      </w:r>
      <w:r w:rsidRPr="00EC5BB4">
        <w:t xml:space="preserve"> у складу са чланом 75. став 2. Закона</w:t>
      </w:r>
    </w:p>
    <w:p w14:paraId="03C5FC1A" w14:textId="32D67F31" w:rsidR="007267FC" w:rsidRPr="00D21D51" w:rsidRDefault="008D2B23" w:rsidP="008D2B23">
      <w:pPr>
        <w:pStyle w:val="KDNabrajanje"/>
        <w:spacing w:before="0"/>
        <w:rPr>
          <w:rFonts w:cs="Arial"/>
          <w:sz w:val="24"/>
          <w:szCs w:val="24"/>
        </w:rPr>
      </w:pPr>
      <w:r w:rsidRPr="00D21D51">
        <w:rPr>
          <w:rFonts w:cs="Arial"/>
          <w:sz w:val="24"/>
          <w:szCs w:val="24"/>
        </w:rPr>
        <w:t xml:space="preserve">Изјава </w:t>
      </w:r>
      <w:r w:rsidR="007267FC" w:rsidRPr="00D21D51">
        <w:rPr>
          <w:rFonts w:cs="Arial"/>
          <w:sz w:val="24"/>
          <w:szCs w:val="24"/>
          <w:lang w:val="sr-Cyrl-CS"/>
        </w:rPr>
        <w:t>којом понуђач потврђује да</w:t>
      </w:r>
      <w:r w:rsidR="007267FC" w:rsidRPr="00D21D51">
        <w:rPr>
          <w:rFonts w:cs="Arial"/>
          <w:sz w:val="24"/>
          <w:szCs w:val="24"/>
        </w:rPr>
        <w:t xml:space="preserve"> испуњавањ</w:t>
      </w:r>
      <w:r w:rsidR="007267FC" w:rsidRPr="00D21D51">
        <w:rPr>
          <w:rFonts w:cs="Arial"/>
          <w:sz w:val="24"/>
          <w:szCs w:val="24"/>
          <w:lang w:val="sr-Cyrl-CS"/>
        </w:rPr>
        <w:t>а</w:t>
      </w:r>
      <w:r w:rsidR="007267FC" w:rsidRPr="00D21D51">
        <w:rPr>
          <w:rFonts w:cs="Arial"/>
          <w:sz w:val="24"/>
          <w:szCs w:val="24"/>
        </w:rPr>
        <w:t xml:space="preserve"> услов</w:t>
      </w:r>
      <w:r w:rsidR="007267FC" w:rsidRPr="00D21D51">
        <w:rPr>
          <w:rFonts w:cs="Arial"/>
          <w:sz w:val="24"/>
          <w:szCs w:val="24"/>
          <w:lang w:val="sr-Cyrl-CS"/>
        </w:rPr>
        <w:t>еза учешће у поступку јавне набавке</w:t>
      </w:r>
      <w:r w:rsidRPr="00D21D51">
        <w:rPr>
          <w:rFonts w:cs="Arial"/>
          <w:sz w:val="24"/>
          <w:szCs w:val="24"/>
        </w:rPr>
        <w:t>, осим услова из</w:t>
      </w:r>
      <w:r w:rsidR="003C4E60" w:rsidRPr="00D21D51">
        <w:rPr>
          <w:rFonts w:cs="Arial"/>
          <w:sz w:val="24"/>
          <w:szCs w:val="24"/>
        </w:rPr>
        <w:t xml:space="preserve"> чл.75 став 1.тачка 5) Закона </w:t>
      </w:r>
    </w:p>
    <w:p w14:paraId="5D653135" w14:textId="08C1A83D" w:rsidR="008D2B23" w:rsidRPr="00D21D51" w:rsidRDefault="007267FC" w:rsidP="008D2B23">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подизвођач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осим услова и</w:t>
      </w:r>
      <w:r w:rsidR="003C4E60" w:rsidRPr="00D21D51">
        <w:rPr>
          <w:rFonts w:cs="Arial"/>
          <w:sz w:val="24"/>
          <w:szCs w:val="24"/>
        </w:rPr>
        <w:t xml:space="preserve">з чл.75 став 1.тачка 5) Закона </w:t>
      </w:r>
      <w:r w:rsidRPr="00D21D51">
        <w:rPr>
          <w:rFonts w:cs="Arial"/>
          <w:sz w:val="24"/>
          <w:szCs w:val="24"/>
          <w:lang w:val="sr-Cyrl-CS"/>
        </w:rPr>
        <w:t>, у случају подношења понуде са подизвођачем</w:t>
      </w:r>
    </w:p>
    <w:p w14:paraId="23B09C3E" w14:textId="221E0642" w:rsidR="0056571E" w:rsidRPr="00302A63" w:rsidRDefault="00AC36F1" w:rsidP="00302A63">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14:paraId="417A83E7" w14:textId="55832FD7" w:rsidR="00A253C3" w:rsidRPr="00302A63" w:rsidRDefault="008D2B23" w:rsidP="00302A6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32D841DE"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50C9C7E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567303C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571BFAA3" w:rsidR="008D2B23" w:rsidRPr="00EC5BB4" w:rsidRDefault="00150C3E"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rPr>
        <w:t xml:space="preserve">    </w:t>
      </w:r>
      <w:r w:rsidR="008D2B23"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2319B08D" w:rsidR="008D2B23" w:rsidRPr="00EC5BB4" w:rsidRDefault="00150C3E"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rPr>
        <w:t xml:space="preserve">    </w:t>
      </w:r>
      <w:r w:rsidR="008D2B23" w:rsidRPr="00EC5BB4">
        <w:rPr>
          <w:rFonts w:cs="Arial"/>
          <w:sz w:val="24"/>
          <w:szCs w:val="24"/>
        </w:rPr>
        <w:t>Измена, допуна и опозив понуде</w:t>
      </w:r>
      <w:bookmarkEnd w:id="217"/>
      <w:bookmarkEnd w:id="218"/>
    </w:p>
    <w:p w14:paraId="12E3E1F2" w14:textId="62F2990E"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w:t>
      </w:r>
      <w:r w:rsidR="00302A63">
        <w:rPr>
          <w:rFonts w:cs="Arial"/>
          <w:sz w:val="24"/>
          <w:szCs w:val="24"/>
          <w:lang w:val="ru-RU"/>
        </w:rPr>
        <w:t>–</w:t>
      </w:r>
      <w:r w:rsidR="00F5287F">
        <w:rPr>
          <w:rFonts w:cs="Arial"/>
          <w:sz w:val="24"/>
          <w:szCs w:val="24"/>
          <w:lang w:val="ru-RU"/>
        </w:rPr>
        <w:t xml:space="preserve"> </w:t>
      </w:r>
      <w:r w:rsidR="00302A63">
        <w:rPr>
          <w:rFonts w:cs="Arial"/>
          <w:sz w:val="24"/>
          <w:szCs w:val="24"/>
          <w:lang w:val="ru-RU"/>
        </w:rPr>
        <w:t>Монтажа фолије на прозоре</w:t>
      </w:r>
      <w:r w:rsidRPr="00EC5BB4">
        <w:rPr>
          <w:rFonts w:cs="Arial"/>
          <w:sz w:val="24"/>
          <w:szCs w:val="24"/>
          <w:lang w:val="ru-RU"/>
        </w:rPr>
        <w:t xml:space="preserve"> - Јавна набавка број </w:t>
      </w:r>
      <w:r w:rsidR="00F64894" w:rsidRPr="00F64894">
        <w:rPr>
          <w:rFonts w:cs="Arial"/>
          <w:sz w:val="24"/>
          <w:szCs w:val="24"/>
          <w:lang w:val="ru-RU"/>
        </w:rPr>
        <w:t>JNMV/1000/0</w:t>
      </w:r>
      <w:r w:rsidR="00302A63">
        <w:rPr>
          <w:rFonts w:cs="Arial"/>
          <w:sz w:val="24"/>
          <w:szCs w:val="24"/>
          <w:lang w:val="ru-RU"/>
        </w:rPr>
        <w:t>399</w:t>
      </w:r>
      <w:r w:rsidR="00F64894" w:rsidRPr="00F64894">
        <w:rPr>
          <w:rFonts w:cs="Arial"/>
          <w:sz w:val="24"/>
          <w:szCs w:val="24"/>
          <w:lang w:val="ru-RU"/>
        </w:rPr>
        <w:t>/2016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2ADE04BC"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302A63" w:rsidRPr="00302A63">
        <w:rPr>
          <w:rFonts w:cs="Arial"/>
          <w:sz w:val="24"/>
          <w:szCs w:val="24"/>
        </w:rPr>
        <w:t xml:space="preserve">Монтажа фолије на прозоре </w:t>
      </w:r>
      <w:r w:rsidRPr="00EC5BB4">
        <w:rPr>
          <w:rFonts w:cs="Arial"/>
          <w:sz w:val="24"/>
          <w:szCs w:val="24"/>
        </w:rPr>
        <w:t xml:space="preserve">- Јавна набавка број </w:t>
      </w:r>
      <w:r w:rsidR="00F64894" w:rsidRPr="00F64894">
        <w:rPr>
          <w:rFonts w:cs="Arial"/>
          <w:sz w:val="24"/>
          <w:szCs w:val="24"/>
        </w:rPr>
        <w:t>JNMV/1000/0</w:t>
      </w:r>
      <w:r w:rsidR="00302A63">
        <w:rPr>
          <w:rFonts w:cs="Arial"/>
          <w:sz w:val="24"/>
          <w:szCs w:val="24"/>
          <w:lang w:val="sr-Cyrl-RS"/>
        </w:rPr>
        <w:t>399</w:t>
      </w:r>
      <w:r w:rsidR="00F64894" w:rsidRPr="00F64894">
        <w:rPr>
          <w:rFonts w:cs="Arial"/>
          <w:sz w:val="24"/>
          <w:szCs w:val="24"/>
        </w:rPr>
        <w:t>/2016</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535249B2" w:rsidR="008D2B23" w:rsidRPr="00EC5BB4" w:rsidRDefault="00150C3E"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3683F32E" w:rsidR="008D2B23" w:rsidRPr="00EC5BB4" w:rsidRDefault="00150C3E"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541BED0B"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150C3E">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041CE72E"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00850E1C"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523E89">
      <w:pPr>
        <w:pStyle w:val="KDParagraf"/>
        <w:spacing w:before="0"/>
        <w:rPr>
          <w:rFonts w:cs="Arial"/>
          <w:sz w:val="24"/>
          <w:szCs w:val="24"/>
        </w:rPr>
      </w:pPr>
    </w:p>
    <w:p w14:paraId="0C4F50C2" w14:textId="77777777" w:rsidR="00523E89" w:rsidRPr="00523E89" w:rsidRDefault="00523E89" w:rsidP="00523E89">
      <w:pPr>
        <w:pStyle w:val="KDParagraf"/>
        <w:spacing w:before="0"/>
        <w:rPr>
          <w:rFonts w:cs="Arial"/>
          <w:sz w:val="24"/>
          <w:szCs w:val="24"/>
        </w:rPr>
      </w:pPr>
      <w:r w:rsidRPr="00523E89">
        <w:rPr>
          <w:rFonts w:cs="Arial"/>
          <w:sz w:val="24"/>
          <w:szCs w:val="24"/>
        </w:rPr>
        <w:t xml:space="preserve">Цена коју треба доставити у понуди је цена за један </w:t>
      </w:r>
      <w:proofErr w:type="gramStart"/>
      <w:r w:rsidRPr="00523E89">
        <w:rPr>
          <w:rFonts w:cs="Arial"/>
          <w:sz w:val="24"/>
          <w:szCs w:val="24"/>
        </w:rPr>
        <w:t>стубични  центиметар</w:t>
      </w:r>
      <w:proofErr w:type="gramEnd"/>
      <w:r w:rsidRPr="00523E89">
        <w:rPr>
          <w:rFonts w:cs="Arial"/>
          <w:sz w:val="24"/>
          <w:szCs w:val="24"/>
        </w:rPr>
        <w:t>.</w:t>
      </w:r>
    </w:p>
    <w:p w14:paraId="7D7FB13D" w14:textId="77777777" w:rsidR="00523E89" w:rsidRDefault="00523E89" w:rsidP="00523E89">
      <w:pPr>
        <w:pStyle w:val="KDParagraf"/>
        <w:spacing w:before="0"/>
        <w:rPr>
          <w:rFonts w:cs="Arial"/>
          <w:sz w:val="24"/>
          <w:szCs w:val="24"/>
        </w:rPr>
      </w:pPr>
      <w:r w:rsidRPr="00523E89">
        <w:rPr>
          <w:rFonts w:cs="Arial"/>
          <w:sz w:val="24"/>
          <w:szCs w:val="24"/>
        </w:rPr>
        <w:t>Цена стубичног центиметра у понуди не сме бити виша од цене из званичног ценовника потенцијалног понуђача.</w:t>
      </w:r>
    </w:p>
    <w:p w14:paraId="740A3B8F" w14:textId="5A368B79" w:rsidR="00523E89" w:rsidRDefault="00523E89" w:rsidP="00523E89">
      <w:pPr>
        <w:pStyle w:val="KDParagraf"/>
        <w:spacing w:before="0"/>
        <w:rPr>
          <w:rFonts w:cs="Arial"/>
          <w:sz w:val="24"/>
          <w:szCs w:val="24"/>
        </w:rPr>
      </w:pPr>
      <w:r w:rsidRPr="00523E89">
        <w:rPr>
          <w:rFonts w:cs="Arial"/>
          <w:sz w:val="24"/>
          <w:szCs w:val="24"/>
        </w:rPr>
        <w:t xml:space="preserve"> </w:t>
      </w: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43D2F04" w14:textId="77777777" w:rsidR="00523E89" w:rsidRDefault="00523E89" w:rsidP="00523E89">
      <w:pPr>
        <w:pStyle w:val="KDParagraf"/>
        <w:spacing w:before="0"/>
        <w:rPr>
          <w:rFonts w:cs="Arial"/>
          <w:sz w:val="24"/>
          <w:szCs w:val="24"/>
        </w:rPr>
      </w:pPr>
    </w:p>
    <w:p w14:paraId="29328315" w14:textId="43757A14"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99179D2" w14:textId="77777777" w:rsidR="00315E02" w:rsidRDefault="00315E02" w:rsidP="00523E89">
      <w:pPr>
        <w:pStyle w:val="KDParagraf"/>
        <w:spacing w:before="0"/>
        <w:rPr>
          <w:rFonts w:cs="Arial"/>
          <w:sz w:val="24"/>
          <w:szCs w:val="24"/>
        </w:rPr>
      </w:pPr>
    </w:p>
    <w:p w14:paraId="5CFB5776" w14:textId="3157328B" w:rsidR="00315E02" w:rsidRPr="00315E02" w:rsidRDefault="00315E02" w:rsidP="00523E89">
      <w:pPr>
        <w:pStyle w:val="KDParagraf"/>
        <w:spacing w:before="0"/>
        <w:rPr>
          <w:rFonts w:cs="Arial"/>
          <w:sz w:val="24"/>
          <w:szCs w:val="24"/>
          <w:lang w:val="sr-Cyrl-RS"/>
        </w:rPr>
      </w:pPr>
      <w:r>
        <w:rPr>
          <w:rFonts w:cs="Arial"/>
          <w:sz w:val="24"/>
          <w:szCs w:val="24"/>
          <w:lang w:val="sr-Cyrl-RS"/>
        </w:rPr>
        <w:t>Цена из понуде је фиксна за уговорени рок.</w:t>
      </w: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4E47A63D" w14:textId="34F1D413" w:rsidR="006E6F46" w:rsidRDefault="00566368" w:rsidP="0054056C">
      <w:pPr>
        <w:pStyle w:val="KDParagraf"/>
        <w:spacing w:before="0"/>
        <w:rPr>
          <w:rFonts w:eastAsia="Calibri" w:cs="Arial"/>
          <w:sz w:val="24"/>
          <w:szCs w:val="24"/>
          <w:lang w:val="sr-Cyrl-RS"/>
        </w:rPr>
      </w:pPr>
      <w:r w:rsidRPr="00566368">
        <w:rPr>
          <w:rFonts w:eastAsia="Calibri" w:cs="Arial"/>
          <w:sz w:val="24"/>
          <w:szCs w:val="24"/>
          <w:lang w:val="sr-Cyrl-RS"/>
        </w:rPr>
        <w:t xml:space="preserve">Рок извршења услуге износи </w:t>
      </w:r>
      <w:r w:rsidR="00150C3E">
        <w:rPr>
          <w:rFonts w:eastAsia="Calibri" w:cs="Arial"/>
          <w:sz w:val="24"/>
          <w:szCs w:val="24"/>
          <w:lang w:val="sr-Cyrl-RS"/>
        </w:rPr>
        <w:t xml:space="preserve">најдуже </w:t>
      </w:r>
      <w:r w:rsidR="00150C3E">
        <w:rPr>
          <w:rFonts w:eastAsia="Calibri" w:cs="Arial"/>
          <w:sz w:val="24"/>
          <w:szCs w:val="24"/>
        </w:rPr>
        <w:t>3</w:t>
      </w:r>
      <w:r w:rsidRPr="00566368">
        <w:rPr>
          <w:rFonts w:eastAsia="Calibri" w:cs="Arial"/>
          <w:sz w:val="24"/>
          <w:szCs w:val="24"/>
          <w:lang w:val="sr-Cyrl-RS"/>
        </w:rPr>
        <w:t xml:space="preserve"> (</w:t>
      </w:r>
      <w:r w:rsidR="00150C3E">
        <w:rPr>
          <w:rFonts w:eastAsia="Calibri" w:cs="Arial"/>
          <w:sz w:val="24"/>
          <w:szCs w:val="24"/>
        </w:rPr>
        <w:t>словима: три</w:t>
      </w:r>
      <w:r w:rsidRPr="00566368">
        <w:rPr>
          <w:rFonts w:eastAsia="Calibri" w:cs="Arial"/>
          <w:sz w:val="24"/>
          <w:szCs w:val="24"/>
          <w:lang w:val="sr-Cyrl-RS"/>
        </w:rPr>
        <w:t>) дан</w:t>
      </w:r>
      <w:r w:rsidR="000B393C">
        <w:rPr>
          <w:rFonts w:eastAsia="Calibri" w:cs="Arial"/>
          <w:sz w:val="24"/>
          <w:szCs w:val="24"/>
          <w:lang w:val="sr-Cyrl-RS"/>
        </w:rPr>
        <w:t>а</w:t>
      </w:r>
      <w:r w:rsidRPr="00566368">
        <w:rPr>
          <w:rFonts w:eastAsia="Calibri" w:cs="Arial"/>
          <w:sz w:val="24"/>
          <w:szCs w:val="24"/>
          <w:lang w:val="sr-Cyrl-RS"/>
        </w:rPr>
        <w:t xml:space="preserve">, од дана </w:t>
      </w:r>
      <w:r w:rsidR="00150C3E" w:rsidRPr="00150C3E">
        <w:rPr>
          <w:rFonts w:eastAsia="Calibri" w:cs="Arial"/>
          <w:sz w:val="24"/>
          <w:szCs w:val="24"/>
          <w:lang w:val="sr-Cyrl-RS"/>
        </w:rPr>
        <w:t xml:space="preserve">од дана позива </w:t>
      </w:r>
      <w:r w:rsidR="00150C3E">
        <w:rPr>
          <w:rFonts w:eastAsia="Calibri" w:cs="Arial"/>
          <w:sz w:val="24"/>
          <w:szCs w:val="24"/>
          <w:lang w:val="sr-Cyrl-RS"/>
        </w:rPr>
        <w:t>путем електронске поште</w:t>
      </w:r>
      <w:r>
        <w:rPr>
          <w:rFonts w:eastAsia="Calibri" w:cs="Arial"/>
          <w:sz w:val="24"/>
          <w:szCs w:val="24"/>
          <w:lang w:val="sr-Cyrl-RS"/>
        </w:rPr>
        <w:t>.</w:t>
      </w:r>
    </w:p>
    <w:p w14:paraId="0814DE0C" w14:textId="77777777" w:rsidR="000866C9" w:rsidRDefault="000866C9" w:rsidP="0054056C">
      <w:pPr>
        <w:pStyle w:val="KDParagraf"/>
        <w:spacing w:before="0"/>
        <w:rPr>
          <w:rFonts w:eastAsia="Calibri" w:cs="Arial"/>
          <w:color w:val="00B0F0"/>
          <w:sz w:val="24"/>
          <w:szCs w:val="24"/>
        </w:rPr>
      </w:pPr>
    </w:p>
    <w:p w14:paraId="73749A96"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14:paraId="0436CD5A" w14:textId="4E1247BD" w:rsidR="00A64241" w:rsidRPr="001D33B3"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Услугу</w:t>
      </w:r>
      <w:r w:rsidRPr="006B40D5">
        <w:rPr>
          <w:rFonts w:eastAsia="Calibri" w:cs="Arial"/>
          <w:sz w:val="24"/>
          <w:szCs w:val="24"/>
        </w:rPr>
        <w:t xml:space="preserve"> на следећи начин:</w:t>
      </w:r>
      <w:r w:rsidR="001D33B3">
        <w:rPr>
          <w:rFonts w:eastAsia="Calibri" w:cs="Arial"/>
          <w:sz w:val="24"/>
          <w:szCs w:val="24"/>
          <w:lang w:val="sr-Cyrl-RS"/>
        </w:rPr>
        <w:t xml:space="preserve"> </w:t>
      </w:r>
      <w:r w:rsidR="00D9365E">
        <w:rPr>
          <w:rFonts w:eastAsia="Calibri" w:cs="Arial"/>
          <w:sz w:val="24"/>
          <w:szCs w:val="24"/>
          <w:lang w:val="sr-Cyrl-RS"/>
        </w:rPr>
        <w:t>с</w:t>
      </w:r>
      <w:r w:rsidR="00A64241" w:rsidRPr="00A64241">
        <w:rPr>
          <w:rFonts w:eastAsia="Calibri" w:cs="Arial"/>
          <w:sz w:val="24"/>
          <w:szCs w:val="24"/>
        </w:rPr>
        <w:t xml:space="preserve">укцесивно, </w:t>
      </w:r>
      <w:r w:rsidRPr="00A64241">
        <w:rPr>
          <w:rFonts w:eastAsia="Calibri" w:cs="Arial"/>
          <w:sz w:val="24"/>
          <w:szCs w:val="24"/>
        </w:rPr>
        <w:t xml:space="preserve">са припадајућим порезом на додату вредност након извршења Услуге, у року </w:t>
      </w:r>
      <w:r w:rsidR="00D333D0" w:rsidRPr="00A64241">
        <w:rPr>
          <w:rFonts w:eastAsia="Calibri" w:cs="Arial"/>
          <w:sz w:val="24"/>
          <w:szCs w:val="24"/>
          <w:lang w:val="sr-Cyrl-RS"/>
        </w:rPr>
        <w:t>до</w:t>
      </w:r>
      <w:r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Pr="00A64241">
        <w:rPr>
          <w:rFonts w:eastAsia="Calibri" w:cs="Arial"/>
          <w:sz w:val="24"/>
          <w:szCs w:val="24"/>
        </w:rPr>
        <w:t>рачуна</w:t>
      </w:r>
      <w:r w:rsidR="00150C3E">
        <w:rPr>
          <w:rFonts w:eastAsia="Calibri" w:cs="Arial"/>
          <w:sz w:val="24"/>
          <w:szCs w:val="24"/>
          <w:lang w:val="sr-Cyrl-RS"/>
        </w:rPr>
        <w:t>.</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334ADC91" w14:textId="69237EE5"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Pr="00EC5BB4">
        <w:rPr>
          <w:rFonts w:cs="Arial"/>
          <w:sz w:val="24"/>
          <w:szCs w:val="24"/>
        </w:rPr>
        <w:t xml:space="preserve">, ПИБ </w:t>
      </w:r>
      <w:r w:rsidR="00A32D89">
        <w:rPr>
          <w:rFonts w:cs="Arial"/>
          <w:sz w:val="24"/>
          <w:szCs w:val="24"/>
        </w:rPr>
        <w:t>103920327</w:t>
      </w:r>
      <w:r w:rsidR="00150C3E">
        <w:rPr>
          <w:rFonts w:cs="Arial"/>
          <w:sz w:val="24"/>
          <w:szCs w:val="24"/>
          <w:lang w:val="sr-Cyrl-RS"/>
        </w:rPr>
        <w:t>.</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45B02713" w14:textId="2D62DD3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267FF4EC" w14:textId="3516278D" w:rsidR="00AD72CA" w:rsidRDefault="008D2B23" w:rsidP="003C153F">
      <w:pPr>
        <w:spacing w:before="0"/>
        <w:rPr>
          <w:rFonts w:cs="Arial"/>
          <w:sz w:val="24"/>
          <w:szCs w:val="24"/>
        </w:rPr>
      </w:pPr>
      <w:r w:rsidRPr="00EC5BB4">
        <w:rPr>
          <w:rFonts w:cs="Arial"/>
          <w:sz w:val="24"/>
          <w:szCs w:val="24"/>
        </w:rPr>
        <w:t>У случају да понуђач наведе краћи рок важења понуде, понуда ће</w:t>
      </w:r>
      <w:r w:rsidR="003C153F">
        <w:rPr>
          <w:rFonts w:cs="Arial"/>
          <w:sz w:val="24"/>
          <w:szCs w:val="24"/>
        </w:rPr>
        <w:t xml:space="preserve"> бити одбијена, као неприхватљи</w:t>
      </w:r>
    </w:p>
    <w:p w14:paraId="17A52200" w14:textId="77777777" w:rsidR="003C153F" w:rsidRPr="003C153F" w:rsidRDefault="003C153F" w:rsidP="003C153F">
      <w:pPr>
        <w:spacing w:before="0"/>
        <w:rPr>
          <w:rFonts w:cs="Arial"/>
          <w:sz w:val="24"/>
          <w:szCs w:val="24"/>
        </w:rPr>
      </w:pPr>
    </w:p>
    <w:p w14:paraId="3E5DE9C2"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69BA8B8" w14:textId="3AB9B711"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Pr>
          <w:rFonts w:cs="Arial"/>
          <w:sz w:val="24"/>
          <w:szCs w:val="24"/>
          <w:lang w:val="ru-RU"/>
        </w:rPr>
        <w:t>4</w:t>
      </w:r>
      <w:r w:rsidRPr="00EC5BB4">
        <w:rPr>
          <w:rFonts w:cs="Arial"/>
          <w:sz w:val="24"/>
          <w:szCs w:val="24"/>
          <w:lang w:val="ru-RU"/>
        </w:rPr>
        <w:t xml:space="preserve"> из конкурсне документације).</w:t>
      </w:r>
    </w:p>
    <w:p w14:paraId="06BE912A" w14:textId="77777777" w:rsidR="00150C3E" w:rsidRPr="00EC5BB4" w:rsidRDefault="00150C3E" w:rsidP="0085348E">
      <w:pPr>
        <w:pStyle w:val="KDParagraf"/>
        <w:spacing w:before="0"/>
        <w:rPr>
          <w:rFonts w:cs="Arial"/>
          <w:sz w:val="24"/>
          <w:szCs w:val="24"/>
          <w:lang w:val="ru-RU"/>
        </w:rPr>
      </w:pPr>
    </w:p>
    <w:p w14:paraId="1935C1F1" w14:textId="05608E23"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1136E431" w14:textId="23270432"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 xml:space="preserve">додатне </w:t>
      </w:r>
      <w:r w:rsidRPr="00EC5BB4">
        <w:rPr>
          <w:rFonts w:cs="Arial"/>
          <w:sz w:val="24"/>
          <w:szCs w:val="24"/>
          <w:lang w:val="ru-RU"/>
        </w:rPr>
        <w:lastRenderedPageBreak/>
        <w:t>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F64894">
        <w:rPr>
          <w:rFonts w:cs="Arial"/>
          <w:color w:val="000000"/>
          <w:sz w:val="24"/>
          <w:szCs w:val="24"/>
          <w:lang w:val="ru-RU"/>
        </w:rPr>
        <w:t>JNMV/1000/0</w:t>
      </w:r>
      <w:r w:rsidR="00150C3E">
        <w:rPr>
          <w:rFonts w:cs="Arial"/>
          <w:color w:val="000000"/>
          <w:sz w:val="24"/>
          <w:szCs w:val="24"/>
          <w:lang w:val="ru-RU"/>
        </w:rPr>
        <w:t>399</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85720">
      <w:pPr>
        <w:pStyle w:val="KDPodnaslov2"/>
        <w:numPr>
          <w:ilvl w:val="1"/>
          <w:numId w:val="29"/>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5CB7F0FC"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0B393C">
        <w:rPr>
          <w:rFonts w:ascii="Arial" w:eastAsia="TimesNewRomanPSMT" w:hAnsi="Arial" w:cs="Arial"/>
          <w:bCs/>
          <w:iCs/>
          <w:sz w:val="24"/>
          <w:szCs w:val="24"/>
          <w:lang w:val="sr-Cyrl-RS"/>
        </w:rPr>
        <w:t>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2E57960C" w14:textId="7FFA8FCB" w:rsidR="00B20A6C" w:rsidRPr="003C153F" w:rsidRDefault="00B20A6C" w:rsidP="003C153F">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E124842" w14:textId="2AD8A5DE"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150C3E">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0E6AC4C7" w14:textId="545FF5DC"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150C3E">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85720">
      <w:pPr>
        <w:pStyle w:val="KDPodnaslov2"/>
        <w:numPr>
          <w:ilvl w:val="1"/>
          <w:numId w:val="29"/>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7C5C5CC6"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w:t>
      </w:r>
      <w:r w:rsidR="00672DE1">
        <w:rPr>
          <w:rFonts w:cs="Arial"/>
          <w:sz w:val="24"/>
          <w:szCs w:val="24"/>
          <w:lang w:bidi="en-US"/>
        </w:rPr>
        <w:t>–</w:t>
      </w:r>
      <w:r w:rsidR="00672DE1">
        <w:rPr>
          <w:rFonts w:cs="Arial"/>
          <w:sz w:val="24"/>
          <w:szCs w:val="24"/>
          <w:lang w:val="sr-Cyrl-RS" w:bidi="en-US"/>
        </w:rPr>
        <w:t xml:space="preserve"> Монтажа фолије на прозоре</w:t>
      </w:r>
      <w:r w:rsidR="00633838">
        <w:rPr>
          <w:rFonts w:cs="Arial"/>
          <w:sz w:val="24"/>
          <w:szCs w:val="24"/>
          <w:lang w:bidi="en-US"/>
        </w:rPr>
        <w:t>,</w:t>
      </w:r>
      <w:r w:rsidR="00F64894">
        <w:rPr>
          <w:rFonts w:cs="Arial"/>
          <w:sz w:val="24"/>
          <w:szCs w:val="24"/>
          <w:lang w:bidi="en-US"/>
        </w:rPr>
        <w:t xml:space="preserve"> бр. </w:t>
      </w:r>
      <w:r w:rsidR="00F64894" w:rsidRPr="00F64894">
        <w:rPr>
          <w:rFonts w:cs="Arial"/>
          <w:sz w:val="24"/>
          <w:szCs w:val="24"/>
          <w:lang w:bidi="en-US"/>
        </w:rPr>
        <w:t>JNMV/1000/0</w:t>
      </w:r>
      <w:r w:rsidR="00672DE1">
        <w:rPr>
          <w:rFonts w:cs="Arial"/>
          <w:sz w:val="24"/>
          <w:szCs w:val="24"/>
          <w:lang w:val="sr-Cyrl-RS" w:bidi="en-US"/>
        </w:rPr>
        <w:t>399</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14:paraId="49D95D4C" w14:textId="14B2C144"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5A0122" w:rsidRPr="00370770">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22685892"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w:t>
      </w:r>
      <w:r w:rsidR="007C43F5" w:rsidRPr="00751BCE">
        <w:rPr>
          <w:rFonts w:cs="Arial"/>
          <w:b/>
          <w:sz w:val="24"/>
          <w:szCs w:val="24"/>
          <w:lang w:bidi="en-US"/>
        </w:rPr>
        <w:t>3</w:t>
      </w:r>
      <w:proofErr w:type="gramEnd"/>
      <w:r w:rsidR="007C43F5" w:rsidRPr="00751BCE">
        <w:rPr>
          <w:rFonts w:cs="Arial"/>
          <w:b/>
          <w:sz w:val="24"/>
          <w:szCs w:val="24"/>
          <w:lang w:bidi="en-US"/>
        </w:rPr>
        <w:t xml:space="preserve"> (</w:t>
      </w:r>
      <w:r w:rsidR="00302A63">
        <w:rPr>
          <w:rFonts w:cs="Arial"/>
          <w:b/>
          <w:sz w:val="24"/>
          <w:szCs w:val="24"/>
          <w:lang w:val="sr-Cyrl-RS" w:bidi="en-US"/>
        </w:rPr>
        <w:t xml:space="preserve">словима: </w:t>
      </w:r>
      <w:r w:rsidR="007C43F5" w:rsidRPr="00751BCE">
        <w:rPr>
          <w:rFonts w:cs="Arial"/>
          <w:b/>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181A9C5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w:t>
      </w:r>
      <w:r w:rsidR="00302A63">
        <w:rPr>
          <w:rFonts w:cs="Arial"/>
          <w:b/>
          <w:sz w:val="24"/>
          <w:szCs w:val="24"/>
          <w:lang w:val="sr-Cyrl-RS" w:bidi="en-US"/>
        </w:rPr>
        <w:t xml:space="preserve">словима: </w:t>
      </w:r>
      <w:r w:rsidR="008F7F28" w:rsidRPr="00751BCE">
        <w:rPr>
          <w:rFonts w:cs="Arial"/>
          <w:b/>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2BC72CFE"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672DE1">
        <w:rPr>
          <w:rFonts w:cs="Arial"/>
          <w:sz w:val="24"/>
          <w:szCs w:val="24"/>
          <w:lang w:val="sr-Cyrl-RS"/>
        </w:rPr>
        <w:t>399</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Pr="00EC5BB4">
        <w:rPr>
          <w:rFonts w:cs="Arial"/>
          <w:sz w:val="24"/>
          <w:szCs w:val="24"/>
        </w:rPr>
        <w:t xml:space="preserve">, јн. бр. </w:t>
      </w:r>
      <w:r w:rsidR="00F64894" w:rsidRPr="00F64894">
        <w:rPr>
          <w:rFonts w:cs="Arial"/>
          <w:sz w:val="24"/>
          <w:szCs w:val="24"/>
          <w:lang w:val="sr-Cyrl-CS"/>
        </w:rPr>
        <w:t>JNMV/1000/0</w:t>
      </w:r>
      <w:r w:rsidR="00672DE1">
        <w:rPr>
          <w:rFonts w:cs="Arial"/>
          <w:sz w:val="24"/>
          <w:szCs w:val="24"/>
          <w:lang w:val="sr-Cyrl-CS"/>
        </w:rPr>
        <w:t>399</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lastRenderedPageBreak/>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8AD4EAF"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31378843"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B393C">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3F18E99B" w:rsidR="008D2B23" w:rsidRPr="00EC5BB4" w:rsidRDefault="008D2B23" w:rsidP="00485720">
      <w:pPr>
        <w:pStyle w:val="KDPodnaslov2"/>
        <w:numPr>
          <w:ilvl w:val="1"/>
          <w:numId w:val="29"/>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14:paraId="405F66AB" w14:textId="76B388EF"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0B393C">
        <w:rPr>
          <w:rFonts w:cs="Arial"/>
          <w:sz w:val="24"/>
          <w:szCs w:val="24"/>
          <w:lang w:val="sr-Cyrl-RS" w:eastAsia="sr-Latn-CS"/>
        </w:rPr>
        <w:t>.</w:t>
      </w:r>
    </w:p>
    <w:p w14:paraId="728D30CC" w14:textId="6D1106C1" w:rsidR="00922EDB" w:rsidRPr="00902AEA" w:rsidRDefault="00191706" w:rsidP="00922EDB">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DBABD20" w14:textId="77777777" w:rsidR="00922EDB" w:rsidRDefault="00922EDB" w:rsidP="00781B02"/>
    <w:p w14:paraId="60993ECB" w14:textId="77777777" w:rsidR="000B393C" w:rsidRDefault="000B393C" w:rsidP="00781B02"/>
    <w:p w14:paraId="720AE941" w14:textId="77777777" w:rsidR="000B393C" w:rsidRDefault="000B393C" w:rsidP="00781B02"/>
    <w:p w14:paraId="27A357F4" w14:textId="77777777" w:rsidR="000B393C" w:rsidRDefault="000B393C" w:rsidP="00781B02"/>
    <w:p w14:paraId="4071F080" w14:textId="77777777" w:rsidR="000B393C" w:rsidRDefault="000B393C" w:rsidP="00781B02"/>
    <w:p w14:paraId="6E243590" w14:textId="77777777" w:rsidR="000B393C" w:rsidRDefault="000B393C" w:rsidP="00781B02"/>
    <w:p w14:paraId="7E27D80F" w14:textId="77777777" w:rsidR="000B393C" w:rsidRPr="00902AEA" w:rsidRDefault="000B393C" w:rsidP="00781B02"/>
    <w:p w14:paraId="7A11C859" w14:textId="77777777" w:rsidR="008C3986" w:rsidRDefault="008C3986" w:rsidP="00302A63">
      <w:pPr>
        <w:spacing w:before="0"/>
        <w:rPr>
          <w:rFonts w:cs="Arial"/>
          <w:color w:val="00B0F0"/>
          <w:sz w:val="24"/>
          <w:szCs w:val="24"/>
          <w:lang w:eastAsia="sr-Latn-CS"/>
        </w:rPr>
      </w:pPr>
    </w:p>
    <w:p w14:paraId="6F76D93D" w14:textId="49463922"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t>ОБРАСЦИ</w:t>
      </w:r>
    </w:p>
    <w:p w14:paraId="02DF0523" w14:textId="77777777" w:rsidR="00922EDB" w:rsidRDefault="00922EDB" w:rsidP="00922EDB">
      <w:pPr>
        <w:spacing w:before="0"/>
        <w:rPr>
          <w:rFonts w:cs="Arial"/>
          <w:color w:val="00B0F0"/>
          <w:sz w:val="24"/>
          <w:szCs w:val="24"/>
          <w:lang w:eastAsia="sr-Latn-CS"/>
        </w:rPr>
      </w:pPr>
    </w:p>
    <w:p w14:paraId="46BB3689" w14:textId="1607A212"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3931D0">
        <w:rPr>
          <w:sz w:val="24"/>
          <w:szCs w:val="24"/>
          <w:lang w:val="sr-Cyrl-RS"/>
        </w:rPr>
        <w:t>1</w:t>
      </w:r>
      <w:bookmarkEnd w:id="249"/>
    </w:p>
    <w:p w14:paraId="1727F978" w14:textId="77777777" w:rsidR="00343A18" w:rsidRPr="00781B02" w:rsidRDefault="00343A18" w:rsidP="00781B02"/>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78C96918" w14:textId="77777777" w:rsidR="00343A18" w:rsidRPr="00EC5BB4" w:rsidRDefault="00343A18" w:rsidP="00343A18">
      <w:pPr>
        <w:spacing w:before="0"/>
        <w:rPr>
          <w:rStyle w:val="BookTitle"/>
          <w:rFonts w:cs="Arial"/>
          <w:sz w:val="24"/>
          <w:szCs w:val="24"/>
        </w:rPr>
      </w:pPr>
    </w:p>
    <w:p w14:paraId="61D1A4BE" w14:textId="54A7E415" w:rsidR="00343A18" w:rsidRPr="00922EDB"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w:t>
      </w:r>
      <w:r w:rsidR="00672DE1">
        <w:rPr>
          <w:rFonts w:eastAsia="TimesNewRomanPS-BoldMT" w:cs="Arial"/>
          <w:bCs/>
          <w:color w:val="000000"/>
          <w:sz w:val="24"/>
          <w:szCs w:val="24"/>
        </w:rPr>
        <w:t>к</w:t>
      </w:r>
      <w:proofErr w:type="gramEnd"/>
      <w:r w:rsidR="00672DE1">
        <w:rPr>
          <w:rFonts w:eastAsia="TimesNewRomanPS-BoldMT" w:cs="Arial"/>
          <w:bCs/>
          <w:color w:val="000000"/>
          <w:sz w:val="24"/>
          <w:szCs w:val="24"/>
        </w:rPr>
        <w:t xml:space="preserve"> јавне набавке мале вредности </w:t>
      </w:r>
      <w:r w:rsidR="00041FE3">
        <w:rPr>
          <w:rFonts w:eastAsia="TimesNewRomanPS-BoldMT" w:cs="Arial"/>
          <w:bCs/>
          <w:color w:val="000000" w:themeColor="text1"/>
          <w:sz w:val="24"/>
          <w:szCs w:val="24"/>
        </w:rPr>
        <w:t>услуге</w:t>
      </w:r>
      <w:r w:rsidR="00672DE1">
        <w:rPr>
          <w:rFonts w:eastAsia="TimesNewRomanPS-BoldMT" w:cs="Arial"/>
          <w:bCs/>
          <w:color w:val="000000" w:themeColor="text1"/>
          <w:sz w:val="24"/>
          <w:szCs w:val="24"/>
          <w:lang w:val="sr-Cyrl-RS"/>
        </w:rPr>
        <w:t xml:space="preserve"> -</w:t>
      </w:r>
      <w:r w:rsidR="00F64894">
        <w:rPr>
          <w:rFonts w:eastAsia="TimesNewRomanPS-BoldMT" w:cs="Arial"/>
          <w:bCs/>
          <w:color w:val="000000" w:themeColor="text1"/>
          <w:sz w:val="24"/>
          <w:szCs w:val="24"/>
        </w:rPr>
        <w:t xml:space="preserve"> </w:t>
      </w:r>
      <w:r w:rsidR="00672DE1">
        <w:rPr>
          <w:rFonts w:eastAsia="TimesNewRomanPS-BoldMT" w:cs="Arial"/>
          <w:bCs/>
          <w:color w:val="000000" w:themeColor="text1"/>
          <w:sz w:val="24"/>
          <w:szCs w:val="24"/>
          <w:lang w:val="sr-Cyrl-RS"/>
        </w:rPr>
        <w:t>Монтажа фолије на прозоре,</w:t>
      </w:r>
      <w:r w:rsidRPr="00922EDB">
        <w:rPr>
          <w:rFonts w:eastAsia="TimesNewRomanPS-BoldMT" w:cs="Arial"/>
          <w:bCs/>
          <w:color w:val="000000" w:themeColor="text1"/>
          <w:sz w:val="24"/>
          <w:szCs w:val="24"/>
        </w:rPr>
        <w:t xml:space="preserve"> бр. </w:t>
      </w:r>
      <w:r w:rsidR="00F64894" w:rsidRPr="00F64894">
        <w:rPr>
          <w:rFonts w:eastAsia="TimesNewRomanPS-BoldMT" w:cs="Arial"/>
          <w:bCs/>
          <w:color w:val="000000" w:themeColor="text1"/>
          <w:sz w:val="24"/>
          <w:szCs w:val="24"/>
        </w:rPr>
        <w:t>JNMV/1000/0</w:t>
      </w:r>
      <w:r w:rsidR="00672DE1">
        <w:rPr>
          <w:rFonts w:eastAsia="TimesNewRomanPS-BoldMT" w:cs="Arial"/>
          <w:bCs/>
          <w:color w:val="000000" w:themeColor="text1"/>
          <w:sz w:val="24"/>
          <w:szCs w:val="24"/>
          <w:lang w:val="sr-Cyrl-RS"/>
        </w:rPr>
        <w:t>399</w:t>
      </w:r>
      <w:r w:rsidR="00F64894" w:rsidRPr="00F64894">
        <w:rPr>
          <w:rFonts w:eastAsia="TimesNewRomanPS-BoldMT" w:cs="Arial"/>
          <w:bCs/>
          <w:color w:val="000000" w:themeColor="text1"/>
          <w:sz w:val="24"/>
          <w:szCs w:val="24"/>
        </w:rPr>
        <w:t>/2016</w:t>
      </w:r>
    </w:p>
    <w:p w14:paraId="42AA03EF" w14:textId="77777777" w:rsidR="00343A18" w:rsidRPr="00EC5BB4" w:rsidRDefault="00343A18" w:rsidP="00343A18">
      <w:pPr>
        <w:spacing w:before="0"/>
        <w:rPr>
          <w:rFonts w:eastAsia="TimesNewRomanPS-BoldMT" w:cs="Arial"/>
          <w:bCs/>
          <w:color w:val="00B0F0"/>
          <w:sz w:val="24"/>
          <w:szCs w:val="24"/>
        </w:rPr>
      </w:pPr>
    </w:p>
    <w:p w14:paraId="0F65CBC8"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4F4776F8"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EC5BB4" w14:paraId="138DCDB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33241FF1"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00E35A05" w14:textId="77777777" w:rsidR="00343A18" w:rsidRPr="00EC5BB4" w:rsidRDefault="00343A18" w:rsidP="00343A18">
      <w:pPr>
        <w:spacing w:before="0"/>
        <w:rPr>
          <w:rFonts w:cs="Arial"/>
          <w:sz w:val="24"/>
          <w:szCs w:val="24"/>
        </w:rPr>
      </w:pPr>
    </w:p>
    <w:p w14:paraId="2D0133F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233E69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1C691B60" w14:textId="77777777" w:rsidR="00343A18" w:rsidRPr="00EC5BB4" w:rsidRDefault="00343A18" w:rsidP="00343A18">
      <w:pPr>
        <w:spacing w:before="0"/>
        <w:rPr>
          <w:rFonts w:eastAsia="TimesNewRomanPSMT" w:cs="Arial"/>
          <w:b/>
          <w:bCs/>
          <w:i/>
          <w:sz w:val="24"/>
          <w:szCs w:val="24"/>
        </w:rPr>
      </w:pP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199B47D4"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EC5BB4"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90"/>
      </w:tblGrid>
      <w:tr w:rsidR="00672DE1" w:rsidRPr="00EC5BB4" w14:paraId="0B24A11A" w14:textId="77777777" w:rsidTr="00922EDB">
        <w:trPr>
          <w:trHeight w:val="485"/>
        </w:trPr>
        <w:tc>
          <w:tcPr>
            <w:tcW w:w="5920"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AD5E7A6" w14:textId="1A0753AE" w:rsidR="000E75A0" w:rsidRPr="00EC5BB4" w:rsidRDefault="000E75A0" w:rsidP="00672DE1">
            <w:pPr>
              <w:spacing w:before="0"/>
              <w:jc w:val="center"/>
              <w:rPr>
                <w:rFonts w:cs="Arial"/>
                <w:b/>
                <w:bCs/>
                <w:i/>
                <w:iCs/>
                <w:sz w:val="24"/>
                <w:szCs w:val="24"/>
                <w:lang w:val="sr-Cyrl-CS"/>
              </w:rPr>
            </w:pPr>
            <w:r w:rsidRPr="00EC5BB4">
              <w:rPr>
                <w:rFonts w:cs="Arial"/>
                <w:b/>
                <w:bCs/>
                <w:i/>
                <w:iCs/>
                <w:sz w:val="24"/>
                <w:szCs w:val="24"/>
                <w:lang w:val="sr-Cyrl-CS"/>
              </w:rPr>
              <w:t>УКУПНА ЦЕНА</w:t>
            </w:r>
            <w:r w:rsidR="00672DE1">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r w:rsidR="00087F6D">
              <w:rPr>
                <w:rFonts w:cs="Arial"/>
                <w:b/>
                <w:bCs/>
                <w:i/>
                <w:iCs/>
                <w:sz w:val="24"/>
                <w:szCs w:val="24"/>
                <w:lang w:val="sr-Cyrl-CS"/>
              </w:rPr>
              <w:t xml:space="preserve"> (колона 7 из Обрасца структуре цене)</w:t>
            </w:r>
            <w:r w:rsidR="00672DE1">
              <w:rPr>
                <w:rFonts w:cs="Arial"/>
                <w:b/>
                <w:bCs/>
                <w:i/>
                <w:iCs/>
                <w:sz w:val="24"/>
                <w:szCs w:val="24"/>
                <w:lang w:val="sr-Cyrl-CS"/>
              </w:rPr>
              <w:t>:</w:t>
            </w:r>
          </w:p>
        </w:tc>
      </w:tr>
      <w:tr w:rsidR="00672DE1" w:rsidRPr="00EC5BB4" w14:paraId="40E396FB" w14:textId="77777777" w:rsidTr="00AF3AF8">
        <w:trPr>
          <w:trHeight w:val="440"/>
        </w:trPr>
        <w:tc>
          <w:tcPr>
            <w:tcW w:w="5920" w:type="dxa"/>
            <w:vAlign w:val="center"/>
          </w:tcPr>
          <w:p w14:paraId="1745151A" w14:textId="3F162C69" w:rsidR="000E75A0" w:rsidRPr="00EC5BB4" w:rsidRDefault="00F64894" w:rsidP="00672DE1">
            <w:pPr>
              <w:spacing w:before="0"/>
              <w:ind w:left="1365"/>
              <w:jc w:val="center"/>
              <w:rPr>
                <w:rFonts w:cs="Arial"/>
                <w:b/>
                <w:i/>
                <w:sz w:val="24"/>
                <w:szCs w:val="24"/>
                <w:lang w:val="sr-Cyrl-CS"/>
              </w:rPr>
            </w:pPr>
            <w:r w:rsidRPr="00F64894">
              <w:rPr>
                <w:rFonts w:cs="Arial"/>
                <w:b/>
                <w:i/>
                <w:sz w:val="24"/>
                <w:szCs w:val="24"/>
                <w:lang w:val="sr-Cyrl-CS"/>
              </w:rPr>
              <w:t>JNMV/1000/0</w:t>
            </w:r>
            <w:r w:rsidR="00672DE1">
              <w:rPr>
                <w:rFonts w:cs="Arial"/>
                <w:b/>
                <w:i/>
                <w:sz w:val="24"/>
                <w:szCs w:val="24"/>
                <w:lang w:val="sr-Cyrl-CS"/>
              </w:rPr>
              <w:t>399</w:t>
            </w:r>
            <w:r w:rsidRPr="00F64894">
              <w:rPr>
                <w:rFonts w:cs="Arial"/>
                <w:b/>
                <w:i/>
                <w:sz w:val="24"/>
                <w:szCs w:val="24"/>
                <w:lang w:val="sr-Cyrl-CS"/>
              </w:rPr>
              <w:t>/2016</w:t>
            </w:r>
          </w:p>
        </w:tc>
        <w:tc>
          <w:tcPr>
            <w:tcW w:w="4394" w:type="dxa"/>
          </w:tcPr>
          <w:p w14:paraId="39C2B219" w14:textId="77777777" w:rsidR="00087F6D" w:rsidRDefault="00087F6D" w:rsidP="00AF3AF8">
            <w:pPr>
              <w:spacing w:before="0"/>
              <w:jc w:val="center"/>
              <w:rPr>
                <w:rFonts w:cs="Arial"/>
                <w:bCs/>
                <w:iCs/>
                <w:sz w:val="24"/>
                <w:szCs w:val="24"/>
                <w:lang w:val="sr-Cyrl-CS"/>
              </w:rPr>
            </w:pPr>
          </w:p>
          <w:p w14:paraId="504731D4" w14:textId="7F0D3BF9" w:rsidR="000E75A0" w:rsidRPr="00672DE1" w:rsidRDefault="00087F6D" w:rsidP="00AF3AF8">
            <w:pPr>
              <w:spacing w:before="0"/>
              <w:jc w:val="center"/>
              <w:rPr>
                <w:rFonts w:cs="Arial"/>
                <w:bCs/>
                <w:iCs/>
                <w:sz w:val="24"/>
                <w:szCs w:val="24"/>
                <w:lang w:val="sr-Cyrl-CS"/>
              </w:rPr>
            </w:pPr>
            <w:r>
              <w:rPr>
                <w:rFonts w:cs="Arial"/>
                <w:bCs/>
                <w:iCs/>
                <w:sz w:val="24"/>
                <w:szCs w:val="24"/>
                <w:lang w:val="sr-Cyrl-CS"/>
              </w:rPr>
              <w:t>..........................данара</w:t>
            </w:r>
          </w:p>
          <w:p w14:paraId="564F725F" w14:textId="63B69075" w:rsidR="000E75A0" w:rsidRPr="00672DE1" w:rsidRDefault="00672DE1" w:rsidP="00672DE1">
            <w:pPr>
              <w:spacing w:before="0"/>
              <w:rPr>
                <w:rFonts w:cs="Arial"/>
                <w:bCs/>
                <w:iCs/>
                <w:sz w:val="24"/>
                <w:szCs w:val="24"/>
                <w:lang w:val="sr-Cyrl-CS"/>
              </w:rPr>
            </w:pPr>
            <w:r>
              <w:rPr>
                <w:rFonts w:cs="Arial"/>
                <w:b/>
                <w:bCs/>
                <w:i/>
                <w:iCs/>
                <w:sz w:val="24"/>
                <w:szCs w:val="24"/>
                <w:lang w:val="sr-Cyrl-CS"/>
              </w:rPr>
              <w:t xml:space="preserve">           </w:t>
            </w: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566368">
        <w:trPr>
          <w:trHeight w:val="647"/>
        </w:trPr>
        <w:tc>
          <w:tcPr>
            <w:tcW w:w="5178"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566368">
        <w:tc>
          <w:tcPr>
            <w:tcW w:w="5178"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0B5450F0" w14:textId="5B4263DF" w:rsidR="000E75A0" w:rsidRPr="00F8562E" w:rsidRDefault="00F8562E" w:rsidP="00AF3AF8">
            <w:pPr>
              <w:spacing w:before="0"/>
              <w:jc w:val="center"/>
              <w:rPr>
                <w:rFonts w:cs="Arial"/>
                <w:bCs/>
                <w:iCs/>
                <w:sz w:val="20"/>
                <w:szCs w:val="20"/>
                <w:lang w:val="sr-Cyrl-CS"/>
              </w:rPr>
            </w:pPr>
            <w:r>
              <w:rPr>
                <w:rFonts w:cs="Arial"/>
                <w:bCs/>
                <w:iCs/>
                <w:sz w:val="20"/>
                <w:szCs w:val="20"/>
                <w:lang w:val="sr-Cyrl-CS"/>
              </w:rPr>
              <w:t xml:space="preserve">У </w:t>
            </w:r>
            <w:r w:rsidR="00922EDB" w:rsidRPr="00F8562E">
              <w:rPr>
                <w:rFonts w:cs="Arial"/>
                <w:bCs/>
                <w:iCs/>
                <w:sz w:val="20"/>
                <w:szCs w:val="20"/>
                <w:lang w:val="sr-Cyrl-CS"/>
              </w:rPr>
              <w:t xml:space="preserve"> року до</w:t>
            </w:r>
            <w:r w:rsidR="000E75A0" w:rsidRPr="00F8562E">
              <w:rPr>
                <w:rFonts w:cs="Arial"/>
                <w:bCs/>
                <w:iCs/>
                <w:sz w:val="20"/>
                <w:szCs w:val="20"/>
                <w:lang w:val="sr-Cyrl-CS"/>
              </w:rPr>
              <w:t xml:space="preserve"> 45 дана од пријема исправног рачуна и </w:t>
            </w:r>
            <w:r w:rsidR="00175F69" w:rsidRPr="00F8562E">
              <w:rPr>
                <w:rFonts w:cs="Arial"/>
                <w:bCs/>
                <w:iCs/>
                <w:sz w:val="20"/>
                <w:szCs w:val="20"/>
                <w:lang w:val="sr-Cyrl-CS"/>
              </w:rPr>
              <w:t>одговарајућег доказа у виду исечка из новина</w:t>
            </w:r>
          </w:p>
          <w:p w14:paraId="7021746B" w14:textId="77777777" w:rsidR="000E75A0" w:rsidRPr="00F8562E" w:rsidRDefault="000E75A0" w:rsidP="00566368">
            <w:pPr>
              <w:spacing w:before="0"/>
              <w:jc w:val="center"/>
              <w:rPr>
                <w:rFonts w:cs="Arial"/>
                <w:b/>
                <w:bCs/>
                <w:iCs/>
                <w:sz w:val="20"/>
                <w:szCs w:val="20"/>
                <w:lang w:val="sr-Cyrl-CS"/>
              </w:rPr>
            </w:pPr>
          </w:p>
        </w:tc>
        <w:tc>
          <w:tcPr>
            <w:tcW w:w="3841"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566368">
        <w:tc>
          <w:tcPr>
            <w:tcW w:w="5178" w:type="dxa"/>
            <w:vAlign w:val="center"/>
          </w:tcPr>
          <w:p w14:paraId="1D9ED18B" w14:textId="650EE4C4"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14:paraId="70D98DC5" w14:textId="22347656" w:rsidR="000E75A0" w:rsidRPr="00F8562E" w:rsidRDefault="000460CB" w:rsidP="000460CB">
            <w:pPr>
              <w:spacing w:before="0"/>
              <w:jc w:val="center"/>
              <w:rPr>
                <w:rFonts w:cs="Arial"/>
                <w:bCs/>
                <w:iCs/>
                <w:sz w:val="20"/>
                <w:szCs w:val="20"/>
                <w:lang w:val="sr-Cyrl-CS"/>
              </w:rPr>
            </w:pPr>
            <w:r>
              <w:rPr>
                <w:rFonts w:cs="Arial"/>
                <w:spacing w:val="4"/>
                <w:sz w:val="20"/>
                <w:szCs w:val="20"/>
                <w:lang w:val="sr-Cyrl-CS"/>
              </w:rPr>
              <w:t>Не може бити дужи од</w:t>
            </w:r>
            <w:r w:rsidR="00175F69" w:rsidRPr="00F8562E">
              <w:rPr>
                <w:rFonts w:cs="Arial"/>
                <w:spacing w:val="4"/>
                <w:sz w:val="20"/>
                <w:szCs w:val="20"/>
                <w:lang w:val="sr-Cyrl-CS"/>
              </w:rPr>
              <w:t xml:space="preserve"> </w:t>
            </w:r>
            <w:r w:rsidR="00672DE1">
              <w:rPr>
                <w:rFonts w:cs="Arial"/>
                <w:spacing w:val="4"/>
                <w:sz w:val="20"/>
                <w:szCs w:val="20"/>
                <w:lang w:val="sr-Cyrl-CS"/>
              </w:rPr>
              <w:t>3</w:t>
            </w:r>
            <w:r w:rsidR="00175F69" w:rsidRPr="00F8562E">
              <w:rPr>
                <w:rFonts w:cs="Arial"/>
                <w:spacing w:val="4"/>
                <w:sz w:val="20"/>
                <w:szCs w:val="20"/>
                <w:lang w:val="sr-Cyrl-CS"/>
              </w:rPr>
              <w:t xml:space="preserve"> (</w:t>
            </w:r>
            <w:r w:rsidR="00672DE1">
              <w:rPr>
                <w:rFonts w:cs="Arial"/>
                <w:spacing w:val="4"/>
                <w:sz w:val="20"/>
                <w:szCs w:val="20"/>
                <w:lang w:val="sr-Cyrl-CS"/>
              </w:rPr>
              <w:t>словима: три</w:t>
            </w:r>
            <w:r w:rsidR="00175F69" w:rsidRPr="00F8562E">
              <w:rPr>
                <w:rFonts w:cs="Arial"/>
                <w:spacing w:val="4"/>
                <w:sz w:val="20"/>
                <w:szCs w:val="20"/>
                <w:lang w:val="sr-Cyrl-CS"/>
              </w:rPr>
              <w:t xml:space="preserve">) дан </w:t>
            </w:r>
            <w:r w:rsidR="00672DE1" w:rsidRPr="00672DE1">
              <w:rPr>
                <w:rFonts w:cs="Arial"/>
                <w:spacing w:val="4"/>
                <w:sz w:val="20"/>
                <w:szCs w:val="20"/>
                <w:lang w:val="sr-Cyrl-CS"/>
              </w:rPr>
              <w:t>од дана позива</w:t>
            </w:r>
          </w:p>
        </w:tc>
        <w:tc>
          <w:tcPr>
            <w:tcW w:w="3841" w:type="dxa"/>
            <w:vAlign w:val="center"/>
          </w:tcPr>
          <w:p w14:paraId="33BF2343" w14:textId="0E5766C3" w:rsidR="000E75A0" w:rsidRPr="00F8562E" w:rsidRDefault="00672DE1" w:rsidP="00F8562E">
            <w:pPr>
              <w:spacing w:before="0"/>
              <w:jc w:val="center"/>
              <w:rPr>
                <w:rFonts w:cs="Arial"/>
                <w:bCs/>
                <w:iCs/>
                <w:sz w:val="20"/>
                <w:szCs w:val="20"/>
              </w:rPr>
            </w:pPr>
            <w:r>
              <w:rPr>
                <w:rFonts w:cs="Arial"/>
                <w:bCs/>
                <w:iCs/>
                <w:sz w:val="20"/>
                <w:szCs w:val="20"/>
                <w:lang w:val="sr-Cyrl-CS"/>
              </w:rPr>
              <w:t xml:space="preserve">_____ дана </w:t>
            </w:r>
            <w:r w:rsidRPr="00F8562E">
              <w:rPr>
                <w:rFonts w:cs="Arial"/>
                <w:bCs/>
                <w:iCs/>
                <w:sz w:val="20"/>
                <w:szCs w:val="20"/>
                <w:lang w:val="sr-Cyrl-CS"/>
              </w:rPr>
              <w:t xml:space="preserve"> </w:t>
            </w:r>
            <w:r w:rsidRPr="00672DE1">
              <w:rPr>
                <w:rFonts w:cs="Arial"/>
                <w:bCs/>
                <w:iCs/>
                <w:sz w:val="20"/>
                <w:szCs w:val="20"/>
                <w:lang w:val="sr-Cyrl-CS"/>
              </w:rPr>
              <w:t>од дана позива</w:t>
            </w:r>
          </w:p>
        </w:tc>
      </w:tr>
      <w:tr w:rsidR="000E75A0" w:rsidRPr="00EC5BB4" w14:paraId="494C2615" w14:textId="77777777" w:rsidTr="00566368">
        <w:trPr>
          <w:trHeight w:val="818"/>
        </w:trPr>
        <w:tc>
          <w:tcPr>
            <w:tcW w:w="5178" w:type="dxa"/>
            <w:vAlign w:val="center"/>
          </w:tcPr>
          <w:p w14:paraId="3BA3E5EF" w14:textId="77777777"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14:paraId="4074588B" w14:textId="049ADE64" w:rsidR="00F8562E" w:rsidRPr="000C2B4E" w:rsidRDefault="00672DE1" w:rsidP="00F8562E">
            <w:pPr>
              <w:spacing w:before="0"/>
              <w:jc w:val="center"/>
              <w:rPr>
                <w:rFonts w:cs="Arial"/>
                <w:bCs/>
                <w:iCs/>
                <w:sz w:val="20"/>
                <w:szCs w:val="20"/>
                <w:lang w:val="sr-Cyrl-CS"/>
              </w:rPr>
            </w:pPr>
            <w:r w:rsidRPr="000C2B4E">
              <w:rPr>
                <w:rFonts w:cs="Arial"/>
                <w:bCs/>
                <w:iCs/>
                <w:sz w:val="20"/>
                <w:szCs w:val="20"/>
                <w:lang w:val="sr-Cyrl-CS"/>
              </w:rPr>
              <w:t>ЈП ЕПС</w:t>
            </w:r>
            <w:r w:rsidR="00F8562E" w:rsidRPr="000C2B4E">
              <w:rPr>
                <w:rFonts w:cs="Arial"/>
                <w:bCs/>
                <w:iCs/>
                <w:sz w:val="20"/>
                <w:szCs w:val="20"/>
                <w:lang w:val="sr-Cyrl-CS"/>
              </w:rPr>
              <w:t>, Београд</w:t>
            </w:r>
          </w:p>
          <w:p w14:paraId="1CC056D5" w14:textId="2E4C81B3" w:rsidR="000E75A0" w:rsidRPr="00F8562E" w:rsidRDefault="000E75A0" w:rsidP="00AF3AF8">
            <w:pPr>
              <w:spacing w:before="0"/>
              <w:jc w:val="left"/>
              <w:rPr>
                <w:rFonts w:cs="Arial"/>
                <w:b/>
                <w:bCs/>
                <w:iCs/>
                <w:sz w:val="20"/>
                <w:szCs w:val="20"/>
                <w:lang w:val="sr-Cyrl-CS"/>
              </w:rPr>
            </w:pPr>
          </w:p>
        </w:tc>
        <w:tc>
          <w:tcPr>
            <w:tcW w:w="3841" w:type="dxa"/>
            <w:vAlign w:val="center"/>
          </w:tcPr>
          <w:p w14:paraId="19CFF13D" w14:textId="77777777"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59666C0D"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14:paraId="5E525B32" w14:textId="77777777" w:rsidTr="00566368">
        <w:trPr>
          <w:trHeight w:val="800"/>
        </w:trPr>
        <w:tc>
          <w:tcPr>
            <w:tcW w:w="5178" w:type="dxa"/>
            <w:vAlign w:val="center"/>
          </w:tcPr>
          <w:p w14:paraId="095DDB09" w14:textId="77777777" w:rsidR="000E75A0" w:rsidRPr="000C2B4E" w:rsidRDefault="000E75A0" w:rsidP="00AF3AF8">
            <w:pPr>
              <w:spacing w:before="0"/>
              <w:jc w:val="center"/>
              <w:rPr>
                <w:rFonts w:cs="Arial"/>
                <w:b/>
                <w:bCs/>
                <w:iCs/>
                <w:sz w:val="20"/>
                <w:szCs w:val="20"/>
                <w:lang w:val="sr-Cyrl-CS"/>
              </w:rPr>
            </w:pPr>
            <w:r w:rsidRPr="000C2B4E">
              <w:rPr>
                <w:rFonts w:cs="Arial"/>
                <w:b/>
                <w:bCs/>
                <w:iCs/>
                <w:sz w:val="20"/>
                <w:szCs w:val="20"/>
                <w:lang w:val="sr-Cyrl-CS"/>
              </w:rPr>
              <w:t>РОК ВАЖЕЊА ПОНУДЕ:</w:t>
            </w:r>
          </w:p>
          <w:p w14:paraId="70A88EDB" w14:textId="1D54D98C" w:rsidR="000E75A0" w:rsidRPr="000C2B4E" w:rsidRDefault="000C2B4E" w:rsidP="00F8562E">
            <w:pPr>
              <w:spacing w:before="0"/>
              <w:jc w:val="center"/>
              <w:rPr>
                <w:rFonts w:cs="Arial"/>
                <w:bCs/>
                <w:iCs/>
                <w:sz w:val="20"/>
                <w:szCs w:val="20"/>
                <w:lang w:val="sr-Cyrl-CS"/>
              </w:rPr>
            </w:pPr>
            <w:r>
              <w:rPr>
                <w:rFonts w:cs="Arial"/>
                <w:bCs/>
                <w:iCs/>
                <w:sz w:val="20"/>
                <w:szCs w:val="20"/>
                <w:lang w:val="sr-Cyrl-CS"/>
              </w:rPr>
              <w:t>Н</w:t>
            </w:r>
            <w:r w:rsidR="000E75A0" w:rsidRPr="000C2B4E">
              <w:rPr>
                <w:rFonts w:cs="Arial"/>
                <w:bCs/>
                <w:iCs/>
                <w:sz w:val="20"/>
                <w:szCs w:val="20"/>
                <w:lang w:val="sr-Cyrl-CS"/>
              </w:rPr>
              <w:t>е може бити краћ</w:t>
            </w:r>
            <w:r w:rsidR="000E75A0" w:rsidRPr="000C2B4E">
              <w:rPr>
                <w:rFonts w:cs="Arial"/>
                <w:bCs/>
                <w:iCs/>
                <w:sz w:val="20"/>
                <w:szCs w:val="20"/>
              </w:rPr>
              <w:t>и</w:t>
            </w:r>
            <w:r w:rsidR="000E75A0" w:rsidRPr="000C2B4E">
              <w:rPr>
                <w:rFonts w:cs="Arial"/>
                <w:bCs/>
                <w:iCs/>
                <w:sz w:val="20"/>
                <w:szCs w:val="20"/>
                <w:lang w:val="sr-Cyrl-CS"/>
              </w:rPr>
              <w:t xml:space="preserve"> од </w:t>
            </w:r>
            <w:r w:rsidR="00F8562E" w:rsidRPr="000C2B4E">
              <w:rPr>
                <w:rFonts w:cs="Arial"/>
                <w:bCs/>
                <w:iCs/>
                <w:sz w:val="20"/>
                <w:szCs w:val="20"/>
                <w:lang w:val="sr-Cyrl-CS"/>
              </w:rPr>
              <w:t>60</w:t>
            </w:r>
            <w:r w:rsidR="000F3AC3">
              <w:rPr>
                <w:rFonts w:cs="Arial"/>
                <w:bCs/>
                <w:iCs/>
                <w:sz w:val="20"/>
                <w:szCs w:val="20"/>
                <w:lang w:val="sr-Cyrl-CS"/>
              </w:rPr>
              <w:t xml:space="preserve"> (словима: шездесет)</w:t>
            </w:r>
            <w:r w:rsidR="000E75A0" w:rsidRPr="000C2B4E">
              <w:rPr>
                <w:rFonts w:cs="Arial"/>
                <w:bCs/>
                <w:iCs/>
                <w:sz w:val="20"/>
                <w:szCs w:val="20"/>
                <w:lang w:val="sr-Cyrl-CS"/>
              </w:rPr>
              <w:t xml:space="preserve"> дана од дана отварања понуда</w:t>
            </w:r>
          </w:p>
        </w:tc>
        <w:tc>
          <w:tcPr>
            <w:tcW w:w="3841" w:type="dxa"/>
            <w:vAlign w:val="center"/>
          </w:tcPr>
          <w:p w14:paraId="0D7D564E" w14:textId="77777777" w:rsidR="000E75A0" w:rsidRPr="00F8562E" w:rsidRDefault="000E75A0" w:rsidP="00AF3AF8">
            <w:pPr>
              <w:spacing w:before="0"/>
              <w:jc w:val="center"/>
              <w:rPr>
                <w:rFonts w:cs="Arial"/>
                <w:b/>
                <w:bCs/>
                <w:iCs/>
                <w:sz w:val="20"/>
                <w:szCs w:val="20"/>
                <w:lang w:val="sr-Cyrl-CS"/>
              </w:rPr>
            </w:pPr>
          </w:p>
          <w:p w14:paraId="1C64B3CC"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C2B4E" w:rsidRPr="00F8562E" w14:paraId="6192DBDC" w14:textId="77777777" w:rsidTr="00566368">
        <w:trPr>
          <w:trHeight w:val="800"/>
        </w:trPr>
        <w:tc>
          <w:tcPr>
            <w:tcW w:w="5178" w:type="dxa"/>
            <w:vAlign w:val="center"/>
          </w:tcPr>
          <w:p w14:paraId="66C4B76C" w14:textId="77777777" w:rsidR="000C2B4E" w:rsidRPr="000C2B4E" w:rsidRDefault="000C2B4E" w:rsidP="00AF3AF8">
            <w:pPr>
              <w:spacing w:before="0"/>
              <w:jc w:val="center"/>
              <w:rPr>
                <w:rFonts w:cs="Arial"/>
                <w:b/>
                <w:bCs/>
                <w:iCs/>
                <w:sz w:val="20"/>
                <w:szCs w:val="20"/>
                <w:lang w:val="sr-Cyrl-RS"/>
              </w:rPr>
            </w:pPr>
            <w:r w:rsidRPr="000C2B4E">
              <w:rPr>
                <w:rFonts w:cs="Arial"/>
                <w:b/>
                <w:bCs/>
                <w:iCs/>
                <w:sz w:val="20"/>
                <w:szCs w:val="20"/>
                <w:lang w:val="sr-Cyrl-RS"/>
              </w:rPr>
              <w:t>ГАРЉНТНИ РОК:</w:t>
            </w:r>
          </w:p>
          <w:p w14:paraId="1ACC6B38" w14:textId="7DA1578A" w:rsidR="000C2B4E" w:rsidRPr="000C2B4E" w:rsidRDefault="000C2B4E" w:rsidP="00AF3AF8">
            <w:pPr>
              <w:spacing w:before="0"/>
              <w:jc w:val="center"/>
              <w:rPr>
                <w:rFonts w:cs="Arial"/>
                <w:bCs/>
                <w:iCs/>
                <w:sz w:val="20"/>
                <w:szCs w:val="20"/>
                <w:lang w:val="sr-Cyrl-RS"/>
              </w:rPr>
            </w:pPr>
            <w:r w:rsidRPr="000C2B4E">
              <w:rPr>
                <w:rFonts w:cs="Arial"/>
                <w:bCs/>
                <w:iCs/>
                <w:sz w:val="20"/>
                <w:szCs w:val="20"/>
                <w:lang w:val="sr-Cyrl-RS"/>
              </w:rPr>
              <w:t>Гарантни рок је 12</w:t>
            </w:r>
            <w:r w:rsidR="000F3AC3">
              <w:rPr>
                <w:rFonts w:cs="Arial"/>
                <w:bCs/>
                <w:iCs/>
                <w:sz w:val="20"/>
                <w:szCs w:val="20"/>
              </w:rPr>
              <w:t xml:space="preserve"> </w:t>
            </w:r>
            <w:r w:rsidR="000F3AC3">
              <w:rPr>
                <w:rFonts w:cs="Arial"/>
                <w:bCs/>
                <w:iCs/>
                <w:sz w:val="20"/>
                <w:szCs w:val="20"/>
                <w:lang w:val="sr-Cyrl-RS"/>
              </w:rPr>
              <w:t>(словима: дванаест)</w:t>
            </w:r>
            <w:r w:rsidRPr="000C2B4E">
              <w:rPr>
                <w:rFonts w:cs="Arial"/>
                <w:bCs/>
                <w:iCs/>
                <w:sz w:val="20"/>
                <w:szCs w:val="20"/>
                <w:lang w:val="sr-Cyrl-RS"/>
              </w:rPr>
              <w:t xml:space="preserve"> месеци од дана постављања (уградње).</w:t>
            </w:r>
          </w:p>
        </w:tc>
        <w:tc>
          <w:tcPr>
            <w:tcW w:w="3841" w:type="dxa"/>
            <w:vAlign w:val="center"/>
          </w:tcPr>
          <w:p w14:paraId="304EF3F4" w14:textId="77777777" w:rsidR="000C2B4E" w:rsidRPr="000C2B4E" w:rsidRDefault="000C2B4E" w:rsidP="000C2B4E">
            <w:pPr>
              <w:spacing w:before="0"/>
              <w:jc w:val="center"/>
              <w:rPr>
                <w:rFonts w:cs="Arial"/>
                <w:bCs/>
                <w:iCs/>
                <w:sz w:val="20"/>
                <w:szCs w:val="20"/>
                <w:lang w:val="sr-Cyrl-CS"/>
              </w:rPr>
            </w:pPr>
            <w:r w:rsidRPr="000C2B4E">
              <w:rPr>
                <w:rFonts w:cs="Arial"/>
                <w:bCs/>
                <w:iCs/>
                <w:sz w:val="20"/>
                <w:szCs w:val="20"/>
                <w:lang w:val="sr-Cyrl-CS"/>
              </w:rPr>
              <w:t>Сагласан за захтевом наручиоца</w:t>
            </w:r>
          </w:p>
          <w:p w14:paraId="2F3A105F" w14:textId="5FF1935B" w:rsidR="000C2B4E" w:rsidRPr="00F8562E" w:rsidRDefault="000C2B4E" w:rsidP="000C2B4E">
            <w:pPr>
              <w:spacing w:before="0"/>
              <w:jc w:val="center"/>
              <w:rPr>
                <w:rFonts w:cs="Arial"/>
                <w:b/>
                <w:bCs/>
                <w:iCs/>
                <w:sz w:val="20"/>
                <w:szCs w:val="20"/>
                <w:lang w:val="sr-Cyrl-CS"/>
              </w:rPr>
            </w:pPr>
            <w:r w:rsidRPr="000C2B4E">
              <w:rPr>
                <w:rFonts w:cs="Arial"/>
                <w:bCs/>
                <w:iCs/>
                <w:sz w:val="20"/>
                <w:szCs w:val="20"/>
                <w:lang w:val="sr-Cyrl-CS"/>
              </w:rPr>
              <w:t>ДА/НЕ (заокружити)</w:t>
            </w:r>
          </w:p>
        </w:tc>
      </w:tr>
      <w:tr w:rsidR="000E75A0" w:rsidRPr="00EC5BB4" w14:paraId="388A1554" w14:textId="77777777" w:rsidTr="00566368">
        <w:tc>
          <w:tcPr>
            <w:tcW w:w="9019" w:type="dxa"/>
            <w:gridSpan w:val="2"/>
          </w:tcPr>
          <w:p w14:paraId="18816EF3" w14:textId="26B17CA3"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99AF98" w14:textId="77777777" w:rsidR="000C2B4E" w:rsidRDefault="000C2B4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EDE457D" w14:textId="77777777" w:rsidR="000C2B4E" w:rsidRPr="0042687E" w:rsidRDefault="000C2B4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F11295" w14:textId="77777777" w:rsidR="0042687E" w:rsidRPr="00781B02" w:rsidRDefault="0042687E" w:rsidP="00781B02">
      <w:bookmarkStart w:id="250" w:name="_Toc442559925"/>
    </w:p>
    <w:p w14:paraId="2863D4BB" w14:textId="3D44DE0E"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0"/>
      <w:r w:rsidR="003931D0">
        <w:rPr>
          <w:sz w:val="24"/>
          <w:szCs w:val="24"/>
          <w:lang w:val="sr-Cyrl-RS"/>
        </w:rPr>
        <w:t>2</w:t>
      </w:r>
    </w:p>
    <w:p w14:paraId="04323D86" w14:textId="77777777" w:rsidR="00827E75" w:rsidRPr="00EC5BB4" w:rsidRDefault="00827E75" w:rsidP="00343A18">
      <w:pPr>
        <w:pStyle w:val="KDObrazac"/>
        <w:spacing w:before="0"/>
        <w:rPr>
          <w:sz w:val="24"/>
          <w:szCs w:val="24"/>
        </w:rPr>
      </w:pPr>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Pr="00EC5BB4" w:rsidRDefault="00343A18" w:rsidP="00343A18">
      <w:pPr>
        <w:spacing w:before="0"/>
        <w:rPr>
          <w:rFonts w:cs="Arial"/>
          <w:sz w:val="24"/>
          <w:szCs w:val="24"/>
        </w:rPr>
      </w:pPr>
    </w:p>
    <w:p w14:paraId="26F81F5C" w14:textId="4ADBFCB8"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591"/>
        <w:gridCol w:w="1236"/>
        <w:gridCol w:w="1612"/>
        <w:gridCol w:w="805"/>
        <w:gridCol w:w="1126"/>
        <w:gridCol w:w="1075"/>
        <w:gridCol w:w="1073"/>
      </w:tblGrid>
      <w:tr w:rsidR="00566368" w:rsidRPr="00EC5BB4" w14:paraId="580AF94D" w14:textId="2F33D21D" w:rsidTr="00672DE1">
        <w:tc>
          <w:tcPr>
            <w:tcW w:w="317" w:type="pct"/>
            <w:shd w:val="clear" w:color="auto" w:fill="C6D9F1" w:themeFill="text2" w:themeFillTint="33"/>
            <w:vAlign w:val="center"/>
          </w:tcPr>
          <w:p w14:paraId="17D7CE36"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274" w:type="pct"/>
            <w:shd w:val="clear" w:color="auto" w:fill="C6D9F1" w:themeFill="text2" w:themeFillTint="33"/>
            <w:vAlign w:val="center"/>
          </w:tcPr>
          <w:p w14:paraId="4D0EB386" w14:textId="4467D7AC"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608" w:type="pct"/>
            <w:shd w:val="clear" w:color="auto" w:fill="C6D9F1" w:themeFill="text2" w:themeFillTint="33"/>
            <w:vAlign w:val="center"/>
          </w:tcPr>
          <w:p w14:paraId="480A0794" w14:textId="77777777" w:rsidR="002D5D85" w:rsidRPr="00672DE1" w:rsidRDefault="002D5D85" w:rsidP="00BC01DC">
            <w:pPr>
              <w:spacing w:before="0"/>
              <w:jc w:val="center"/>
              <w:rPr>
                <w:rFonts w:cs="Arial"/>
                <w:bCs/>
                <w:i/>
                <w:iCs/>
                <w:sz w:val="24"/>
                <w:szCs w:val="24"/>
                <w:lang w:val="sr-Cyrl-CS"/>
              </w:rPr>
            </w:pPr>
            <w:r w:rsidRPr="00672DE1">
              <w:rPr>
                <w:rFonts w:cs="Arial"/>
                <w:bCs/>
                <w:i/>
                <w:iCs/>
                <w:sz w:val="24"/>
                <w:szCs w:val="24"/>
                <w:lang w:val="sr-Cyrl-CS"/>
              </w:rPr>
              <w:t>Јед.</w:t>
            </w:r>
          </w:p>
          <w:p w14:paraId="43D181D2" w14:textId="77777777" w:rsidR="002D5D85" w:rsidRPr="00672DE1" w:rsidRDefault="002D5D85" w:rsidP="00BC01DC">
            <w:pPr>
              <w:spacing w:before="0"/>
              <w:jc w:val="center"/>
              <w:rPr>
                <w:rFonts w:cs="Arial"/>
                <w:bCs/>
                <w:i/>
                <w:iCs/>
                <w:sz w:val="24"/>
                <w:szCs w:val="24"/>
                <w:lang w:val="sr-Cyrl-CS"/>
              </w:rPr>
            </w:pPr>
            <w:r w:rsidRPr="00672DE1">
              <w:rPr>
                <w:rFonts w:cs="Arial"/>
                <w:bCs/>
                <w:i/>
                <w:iCs/>
                <w:sz w:val="24"/>
                <w:szCs w:val="24"/>
                <w:lang w:val="sr-Cyrl-CS"/>
              </w:rPr>
              <w:t>мере</w:t>
            </w:r>
          </w:p>
        </w:tc>
        <w:tc>
          <w:tcPr>
            <w:tcW w:w="793" w:type="pct"/>
            <w:shd w:val="clear" w:color="auto" w:fill="C6D9F1" w:themeFill="text2" w:themeFillTint="33"/>
            <w:vAlign w:val="center"/>
          </w:tcPr>
          <w:p w14:paraId="576E32F3" w14:textId="498747CC"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 xml:space="preserve">Обим </w:t>
            </w:r>
            <w:r w:rsidR="00672DE1" w:rsidRPr="00672DE1">
              <w:rPr>
                <w:rFonts w:cs="Arial"/>
                <w:b/>
                <w:bCs/>
                <w:i/>
                <w:iCs/>
                <w:sz w:val="24"/>
                <w:szCs w:val="24"/>
                <w:lang w:val="sr-Cyrl-CS"/>
              </w:rPr>
              <w:t xml:space="preserve"> (количина</w:t>
            </w:r>
            <w:r w:rsidR="00254D5F">
              <w:rPr>
                <w:rFonts w:cs="Arial"/>
                <w:b/>
                <w:bCs/>
                <w:i/>
                <w:iCs/>
                <w:sz w:val="24"/>
                <w:szCs w:val="24"/>
                <w:lang w:val="sr-Cyrl-CS"/>
              </w:rPr>
              <w:t>)</w:t>
            </w:r>
          </w:p>
        </w:tc>
        <w:tc>
          <w:tcPr>
            <w:tcW w:w="396" w:type="pct"/>
            <w:shd w:val="clear" w:color="auto" w:fill="C6D9F1" w:themeFill="text2" w:themeFillTint="33"/>
            <w:vAlign w:val="center"/>
          </w:tcPr>
          <w:p w14:paraId="39A5701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C9033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C8CE996" w14:textId="5AA1258C"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54" w:type="pct"/>
            <w:shd w:val="clear" w:color="auto" w:fill="C6D9F1" w:themeFill="text2" w:themeFillTint="33"/>
            <w:vAlign w:val="center"/>
          </w:tcPr>
          <w:p w14:paraId="34E9F77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EC726C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927BA59" w14:textId="17DDB4EE"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29" w:type="pct"/>
            <w:shd w:val="clear" w:color="auto" w:fill="C6D9F1" w:themeFill="text2" w:themeFillTint="33"/>
            <w:vAlign w:val="center"/>
          </w:tcPr>
          <w:p w14:paraId="5424AD3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E1507DF" w14:textId="1BFBEFD3"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528" w:type="pct"/>
            <w:shd w:val="clear" w:color="auto" w:fill="C6D9F1" w:themeFill="text2" w:themeFillTint="33"/>
            <w:vAlign w:val="center"/>
          </w:tcPr>
          <w:p w14:paraId="27DBAC0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163ADB0" w14:textId="73F0846B"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566368" w:rsidRPr="00EC5BB4" w14:paraId="518E1634" w14:textId="7AA62164" w:rsidTr="00672DE1">
        <w:tc>
          <w:tcPr>
            <w:tcW w:w="317" w:type="pct"/>
            <w:shd w:val="clear" w:color="auto" w:fill="auto"/>
          </w:tcPr>
          <w:p w14:paraId="380AD9F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274" w:type="pct"/>
            <w:shd w:val="clear" w:color="auto" w:fill="auto"/>
          </w:tcPr>
          <w:p w14:paraId="1357934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08" w:type="pct"/>
            <w:shd w:val="clear" w:color="auto" w:fill="auto"/>
          </w:tcPr>
          <w:p w14:paraId="21BA8C8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93" w:type="pct"/>
            <w:shd w:val="clear" w:color="auto" w:fill="auto"/>
          </w:tcPr>
          <w:p w14:paraId="0CAEAAB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396" w:type="pct"/>
            <w:shd w:val="clear" w:color="auto" w:fill="auto"/>
          </w:tcPr>
          <w:p w14:paraId="23D79F0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54" w:type="pct"/>
            <w:shd w:val="clear" w:color="auto" w:fill="auto"/>
          </w:tcPr>
          <w:p w14:paraId="21FD592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29" w:type="pct"/>
            <w:shd w:val="clear" w:color="auto" w:fill="auto"/>
          </w:tcPr>
          <w:p w14:paraId="0F5276E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28" w:type="pct"/>
            <w:shd w:val="clear" w:color="auto" w:fill="auto"/>
          </w:tcPr>
          <w:p w14:paraId="69A7485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566368" w:rsidRPr="00EC5BB4" w14:paraId="110DBADA" w14:textId="77777777" w:rsidTr="00672DE1">
        <w:tc>
          <w:tcPr>
            <w:tcW w:w="317" w:type="pct"/>
            <w:shd w:val="clear" w:color="auto" w:fill="auto"/>
            <w:vAlign w:val="center"/>
          </w:tcPr>
          <w:p w14:paraId="40A721E7" w14:textId="56C60533"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1274" w:type="pct"/>
            <w:shd w:val="clear" w:color="auto" w:fill="auto"/>
          </w:tcPr>
          <w:p w14:paraId="66CC7CD9" w14:textId="32430F4E" w:rsidR="00926D25" w:rsidRPr="00672DE1" w:rsidRDefault="00672DE1" w:rsidP="00DD5F58">
            <w:pPr>
              <w:spacing w:before="0"/>
              <w:jc w:val="center"/>
              <w:rPr>
                <w:rFonts w:cs="Arial"/>
                <w:bCs/>
                <w:iCs/>
                <w:sz w:val="24"/>
                <w:szCs w:val="24"/>
                <w:lang w:val="sr-Cyrl-CS"/>
              </w:rPr>
            </w:pPr>
            <w:r w:rsidRPr="00672DE1">
              <w:rPr>
                <w:rFonts w:cs="Arial"/>
                <w:bCs/>
                <w:iCs/>
                <w:sz w:val="24"/>
                <w:szCs w:val="24"/>
                <w:lang w:val="sr-Cyrl-CS"/>
              </w:rPr>
              <w:t>термоизолациона фолија са уградњом</w:t>
            </w:r>
          </w:p>
        </w:tc>
        <w:tc>
          <w:tcPr>
            <w:tcW w:w="608" w:type="pct"/>
            <w:shd w:val="clear" w:color="auto" w:fill="auto"/>
            <w:vAlign w:val="center"/>
          </w:tcPr>
          <w:p w14:paraId="4DDE85A5" w14:textId="0A15DF0C" w:rsidR="00926D25" w:rsidRPr="00672DE1" w:rsidRDefault="00254D5F" w:rsidP="00672DE1">
            <w:pPr>
              <w:spacing w:before="0"/>
              <w:jc w:val="center"/>
              <w:rPr>
                <w:rFonts w:cs="Arial"/>
                <w:bCs/>
                <w:iCs/>
                <w:sz w:val="24"/>
                <w:szCs w:val="24"/>
                <w:lang w:val="sr-Cyrl-CS"/>
              </w:rPr>
            </w:pPr>
            <w:r>
              <w:rPr>
                <w:rFonts w:cs="Arial"/>
                <w:bCs/>
                <w:iCs/>
                <w:sz w:val="24"/>
                <w:szCs w:val="24"/>
                <w:lang w:val="sr-Latn-RS"/>
              </w:rPr>
              <w:t>m</w:t>
            </w:r>
            <w:r w:rsidR="00672DE1" w:rsidRPr="00672DE1">
              <w:rPr>
                <w:rFonts w:cs="Arial"/>
                <w:bCs/>
                <w:iCs/>
                <w:sz w:val="24"/>
                <w:szCs w:val="24"/>
                <w:lang w:val="sr-Cyrl-CS"/>
              </w:rPr>
              <w:t>²</w:t>
            </w:r>
          </w:p>
        </w:tc>
        <w:tc>
          <w:tcPr>
            <w:tcW w:w="793" w:type="pct"/>
            <w:shd w:val="clear" w:color="auto" w:fill="auto"/>
            <w:vAlign w:val="center"/>
          </w:tcPr>
          <w:p w14:paraId="6CB9EB99" w14:textId="65DA3E24" w:rsidR="00926D25" w:rsidRPr="00254D5F" w:rsidRDefault="00254D5F" w:rsidP="00BC01DC">
            <w:pPr>
              <w:spacing w:before="0"/>
              <w:jc w:val="center"/>
              <w:rPr>
                <w:rFonts w:cs="Arial"/>
                <w:bCs/>
                <w:iCs/>
                <w:sz w:val="24"/>
                <w:szCs w:val="24"/>
                <w:lang w:val="sr-Cyrl-CS"/>
              </w:rPr>
            </w:pPr>
            <w:r w:rsidRPr="00254D5F">
              <w:rPr>
                <w:rFonts w:cs="Arial"/>
                <w:bCs/>
                <w:iCs/>
                <w:sz w:val="24"/>
                <w:szCs w:val="24"/>
                <w:lang w:val="sr-Cyrl-CS"/>
              </w:rPr>
              <w:t>1</w:t>
            </w:r>
          </w:p>
        </w:tc>
        <w:tc>
          <w:tcPr>
            <w:tcW w:w="396" w:type="pct"/>
            <w:shd w:val="clear" w:color="auto" w:fill="auto"/>
            <w:vAlign w:val="center"/>
          </w:tcPr>
          <w:p w14:paraId="3390328F" w14:textId="77777777" w:rsidR="00926D25" w:rsidRPr="00EC5BB4" w:rsidRDefault="00926D25" w:rsidP="00BC01DC">
            <w:pPr>
              <w:spacing w:before="0"/>
              <w:jc w:val="center"/>
              <w:rPr>
                <w:rFonts w:cs="Arial"/>
                <w:b/>
                <w:bCs/>
                <w:i/>
                <w:iCs/>
                <w:sz w:val="24"/>
                <w:szCs w:val="24"/>
              </w:rPr>
            </w:pPr>
          </w:p>
        </w:tc>
        <w:tc>
          <w:tcPr>
            <w:tcW w:w="554" w:type="pct"/>
            <w:shd w:val="clear" w:color="auto" w:fill="auto"/>
            <w:vAlign w:val="center"/>
          </w:tcPr>
          <w:p w14:paraId="3DF07A08" w14:textId="77777777" w:rsidR="00926D25" w:rsidRPr="00EC5BB4" w:rsidRDefault="00926D25" w:rsidP="00BC01DC">
            <w:pPr>
              <w:spacing w:before="0"/>
              <w:jc w:val="center"/>
              <w:rPr>
                <w:rFonts w:cs="Arial"/>
                <w:b/>
                <w:bCs/>
                <w:i/>
                <w:iCs/>
                <w:sz w:val="24"/>
                <w:szCs w:val="24"/>
              </w:rPr>
            </w:pPr>
          </w:p>
        </w:tc>
        <w:tc>
          <w:tcPr>
            <w:tcW w:w="529" w:type="pct"/>
            <w:shd w:val="clear" w:color="auto" w:fill="auto"/>
            <w:vAlign w:val="center"/>
          </w:tcPr>
          <w:p w14:paraId="4D8655D4" w14:textId="77777777" w:rsidR="00926D25" w:rsidRPr="00EC5BB4" w:rsidRDefault="00926D25" w:rsidP="00BC01DC">
            <w:pPr>
              <w:spacing w:before="0"/>
              <w:jc w:val="center"/>
              <w:rPr>
                <w:rFonts w:cs="Arial"/>
                <w:b/>
                <w:bCs/>
                <w:i/>
                <w:iCs/>
                <w:sz w:val="24"/>
                <w:szCs w:val="24"/>
              </w:rPr>
            </w:pPr>
          </w:p>
        </w:tc>
        <w:tc>
          <w:tcPr>
            <w:tcW w:w="528" w:type="pct"/>
            <w:shd w:val="clear" w:color="auto" w:fill="auto"/>
            <w:vAlign w:val="center"/>
          </w:tcPr>
          <w:p w14:paraId="35978673" w14:textId="77777777" w:rsidR="00926D25" w:rsidRPr="00EC5BB4" w:rsidRDefault="00926D25" w:rsidP="00BC01DC">
            <w:pPr>
              <w:spacing w:before="0"/>
              <w:jc w:val="center"/>
              <w:rPr>
                <w:rFonts w:cs="Arial"/>
                <w:b/>
                <w:bCs/>
                <w:i/>
                <w:iCs/>
                <w:sz w:val="24"/>
                <w:szCs w:val="24"/>
              </w:rPr>
            </w:pPr>
          </w:p>
        </w:tc>
      </w:tr>
      <w:tr w:rsidR="00672DE1" w:rsidRPr="00EC5BB4" w14:paraId="08C8A7DC" w14:textId="77777777" w:rsidTr="00672DE1">
        <w:tc>
          <w:tcPr>
            <w:tcW w:w="317" w:type="pct"/>
            <w:shd w:val="clear" w:color="auto" w:fill="auto"/>
            <w:vAlign w:val="center"/>
          </w:tcPr>
          <w:p w14:paraId="25DA8792" w14:textId="14DC54E7" w:rsidR="00672DE1" w:rsidRDefault="00672DE1" w:rsidP="00BC01DC">
            <w:pPr>
              <w:spacing w:before="0"/>
              <w:jc w:val="center"/>
              <w:rPr>
                <w:rFonts w:cs="Arial"/>
                <w:b/>
                <w:bCs/>
                <w:i/>
                <w:iCs/>
                <w:sz w:val="24"/>
                <w:szCs w:val="24"/>
                <w:lang w:val="sr-Cyrl-CS"/>
              </w:rPr>
            </w:pPr>
            <w:r>
              <w:rPr>
                <w:rFonts w:cs="Arial"/>
                <w:b/>
                <w:bCs/>
                <w:i/>
                <w:iCs/>
                <w:sz w:val="24"/>
                <w:szCs w:val="24"/>
                <w:lang w:val="sr-Cyrl-CS"/>
              </w:rPr>
              <w:t>2.</w:t>
            </w:r>
          </w:p>
        </w:tc>
        <w:tc>
          <w:tcPr>
            <w:tcW w:w="1274" w:type="pct"/>
            <w:shd w:val="clear" w:color="auto" w:fill="auto"/>
          </w:tcPr>
          <w:p w14:paraId="4B8FB073" w14:textId="6A8CBC1F" w:rsidR="00672DE1" w:rsidRPr="00672DE1" w:rsidRDefault="00672DE1" w:rsidP="00DD5F58">
            <w:pPr>
              <w:spacing w:before="0"/>
              <w:jc w:val="center"/>
              <w:rPr>
                <w:rFonts w:cs="Arial"/>
                <w:bCs/>
                <w:iCs/>
                <w:sz w:val="24"/>
                <w:szCs w:val="24"/>
                <w:lang w:val="sr-Cyrl-CS"/>
              </w:rPr>
            </w:pPr>
            <w:r w:rsidRPr="00672DE1">
              <w:rPr>
                <w:rFonts w:cs="Arial"/>
                <w:bCs/>
                <w:iCs/>
                <w:sz w:val="24"/>
                <w:szCs w:val="24"/>
                <w:lang w:val="sr-Cyrl-CS"/>
              </w:rPr>
              <w:t>пескирна мат фолија са уградњом</w:t>
            </w:r>
          </w:p>
        </w:tc>
        <w:tc>
          <w:tcPr>
            <w:tcW w:w="608" w:type="pct"/>
            <w:shd w:val="clear" w:color="auto" w:fill="auto"/>
            <w:vAlign w:val="center"/>
          </w:tcPr>
          <w:p w14:paraId="6270FF65" w14:textId="07B2B911" w:rsidR="00672DE1" w:rsidRPr="00254D5F" w:rsidRDefault="00254D5F" w:rsidP="00254D5F">
            <w:pPr>
              <w:spacing w:before="0"/>
              <w:jc w:val="center"/>
              <w:rPr>
                <w:rFonts w:cs="Arial"/>
                <w:bCs/>
                <w:iCs/>
                <w:sz w:val="24"/>
                <w:szCs w:val="24"/>
                <w:lang w:val="sr-Cyrl-CS"/>
              </w:rPr>
            </w:pPr>
            <w:r w:rsidRPr="00254D5F">
              <w:rPr>
                <w:rFonts w:cs="Arial"/>
                <w:bCs/>
                <w:iCs/>
                <w:sz w:val="24"/>
                <w:szCs w:val="24"/>
                <w:lang w:val="sr-Cyrl-CS"/>
              </w:rPr>
              <w:t>m²</w:t>
            </w:r>
          </w:p>
        </w:tc>
        <w:tc>
          <w:tcPr>
            <w:tcW w:w="793" w:type="pct"/>
            <w:shd w:val="clear" w:color="auto" w:fill="auto"/>
            <w:vAlign w:val="center"/>
          </w:tcPr>
          <w:p w14:paraId="2402BACE" w14:textId="008ECD8A" w:rsidR="00672DE1" w:rsidRPr="00254D5F" w:rsidRDefault="00254D5F" w:rsidP="00BC01DC">
            <w:pPr>
              <w:spacing w:before="0"/>
              <w:jc w:val="center"/>
              <w:rPr>
                <w:rFonts w:cs="Arial"/>
                <w:bCs/>
                <w:iCs/>
                <w:sz w:val="24"/>
                <w:szCs w:val="24"/>
                <w:lang w:val="sr-Cyrl-CS"/>
              </w:rPr>
            </w:pPr>
            <w:r w:rsidRPr="00254D5F">
              <w:rPr>
                <w:rFonts w:cs="Arial"/>
                <w:bCs/>
                <w:iCs/>
                <w:sz w:val="24"/>
                <w:szCs w:val="24"/>
                <w:lang w:val="sr-Cyrl-CS"/>
              </w:rPr>
              <w:t>1</w:t>
            </w:r>
          </w:p>
        </w:tc>
        <w:tc>
          <w:tcPr>
            <w:tcW w:w="396" w:type="pct"/>
            <w:shd w:val="clear" w:color="auto" w:fill="auto"/>
            <w:vAlign w:val="center"/>
          </w:tcPr>
          <w:p w14:paraId="17C54702" w14:textId="77777777" w:rsidR="00672DE1" w:rsidRPr="00EC5BB4" w:rsidRDefault="00672DE1" w:rsidP="00BC01DC">
            <w:pPr>
              <w:spacing w:before="0"/>
              <w:jc w:val="center"/>
              <w:rPr>
                <w:rFonts w:cs="Arial"/>
                <w:b/>
                <w:bCs/>
                <w:i/>
                <w:iCs/>
                <w:sz w:val="24"/>
                <w:szCs w:val="24"/>
              </w:rPr>
            </w:pPr>
          </w:p>
        </w:tc>
        <w:tc>
          <w:tcPr>
            <w:tcW w:w="554" w:type="pct"/>
            <w:shd w:val="clear" w:color="auto" w:fill="auto"/>
            <w:vAlign w:val="center"/>
          </w:tcPr>
          <w:p w14:paraId="0641C6DC" w14:textId="77777777" w:rsidR="00672DE1" w:rsidRPr="00EC5BB4" w:rsidRDefault="00672DE1" w:rsidP="00BC01DC">
            <w:pPr>
              <w:spacing w:before="0"/>
              <w:jc w:val="center"/>
              <w:rPr>
                <w:rFonts w:cs="Arial"/>
                <w:b/>
                <w:bCs/>
                <w:i/>
                <w:iCs/>
                <w:sz w:val="24"/>
                <w:szCs w:val="24"/>
              </w:rPr>
            </w:pPr>
          </w:p>
        </w:tc>
        <w:tc>
          <w:tcPr>
            <w:tcW w:w="529" w:type="pct"/>
            <w:shd w:val="clear" w:color="auto" w:fill="auto"/>
            <w:vAlign w:val="center"/>
          </w:tcPr>
          <w:p w14:paraId="2476A311" w14:textId="77777777" w:rsidR="00672DE1" w:rsidRPr="00EC5BB4" w:rsidRDefault="00672DE1" w:rsidP="00BC01DC">
            <w:pPr>
              <w:spacing w:before="0"/>
              <w:jc w:val="center"/>
              <w:rPr>
                <w:rFonts w:cs="Arial"/>
                <w:b/>
                <w:bCs/>
                <w:i/>
                <w:iCs/>
                <w:sz w:val="24"/>
                <w:szCs w:val="24"/>
              </w:rPr>
            </w:pPr>
          </w:p>
        </w:tc>
        <w:tc>
          <w:tcPr>
            <w:tcW w:w="528" w:type="pct"/>
            <w:shd w:val="clear" w:color="auto" w:fill="auto"/>
            <w:vAlign w:val="center"/>
          </w:tcPr>
          <w:p w14:paraId="765A7F0A" w14:textId="77777777" w:rsidR="00672DE1" w:rsidRPr="00EC5BB4" w:rsidRDefault="00672DE1"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A249DC3" w14:textId="796F56BB"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29C50AE6" w14:textId="281CFD2E"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DF3D20C" w14:textId="77777777" w:rsidTr="00BE2EA9">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4A5EF948"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58667719" w14:textId="0D7E4B0A"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AB9A809" w14:textId="1933D16F" w:rsidR="007F7D7A" w:rsidRPr="003931D0" w:rsidRDefault="003931D0" w:rsidP="00BE2EA9">
            <w:pPr>
              <w:spacing w:before="0"/>
              <w:rPr>
                <w:rFonts w:cs="Arial"/>
                <w:sz w:val="24"/>
                <w:szCs w:val="24"/>
              </w:rPr>
            </w:pPr>
            <w:r w:rsidRPr="003931D0">
              <w:rPr>
                <w:rFonts w:cs="Arial"/>
                <w:sz w:val="24"/>
                <w:szCs w:val="24"/>
              </w:rPr>
              <w:t>...................динара</w:t>
            </w: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Pr="00EC5BB4" w:rsidRDefault="00343A18"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2B4D1D6" w14:textId="77777777" w:rsidR="003931D0" w:rsidRDefault="003931D0" w:rsidP="00AD72CA">
      <w:pPr>
        <w:pStyle w:val="KDKomentar"/>
        <w:spacing w:before="0"/>
        <w:rPr>
          <w:rFonts w:cs="Arial"/>
          <w:sz w:val="24"/>
          <w:szCs w:val="24"/>
          <w:lang w:val="sr-Latn-CS"/>
        </w:rPr>
      </w:pPr>
    </w:p>
    <w:p w14:paraId="2D703884" w14:textId="4534E09E"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17B6C71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E97C5AF" w14:textId="4918F77E"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20500DA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0DFC0A5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2A3016EB"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lastRenderedPageBreak/>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35D1219D" w14:textId="3B25FF2E"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3034DEA"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A911D99" w14:textId="131F9C0D"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3931D0">
      <w:pPr>
        <w:tabs>
          <w:tab w:val="left" w:pos="992"/>
        </w:tabs>
        <w:spacing w:before="0"/>
        <w:ind w:left="72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4C8D09C1" w14:textId="77777777" w:rsidR="003931D0" w:rsidRDefault="003931D0" w:rsidP="00537552">
      <w:pPr>
        <w:rPr>
          <w:rFonts w:eastAsia="TimesNewRomanPS-BoldMT" w:cs="Arial"/>
          <w:sz w:val="24"/>
          <w:szCs w:val="24"/>
        </w:rPr>
      </w:pPr>
    </w:p>
    <w:p w14:paraId="59BC1238" w14:textId="77777777" w:rsidR="003931D0" w:rsidRDefault="003931D0" w:rsidP="00537552">
      <w:pPr>
        <w:rPr>
          <w:rFonts w:eastAsia="TimesNewRomanPS-BoldMT" w:cs="Arial"/>
          <w:sz w:val="24"/>
          <w:szCs w:val="24"/>
        </w:rPr>
      </w:pPr>
    </w:p>
    <w:p w14:paraId="1F13D7C5" w14:textId="77777777" w:rsidR="003931D0" w:rsidRDefault="003931D0" w:rsidP="00537552">
      <w:pPr>
        <w:rPr>
          <w:rFonts w:eastAsia="TimesNewRomanPS-BoldMT" w:cs="Arial"/>
          <w:sz w:val="24"/>
          <w:szCs w:val="24"/>
        </w:rPr>
      </w:pPr>
    </w:p>
    <w:p w14:paraId="574969D8" w14:textId="77777777" w:rsidR="003931D0" w:rsidRDefault="003931D0" w:rsidP="00537552">
      <w:pPr>
        <w:rPr>
          <w:rFonts w:eastAsia="TimesNewRomanPS-BoldMT" w:cs="Arial"/>
          <w:sz w:val="24"/>
          <w:szCs w:val="24"/>
        </w:rPr>
      </w:pPr>
    </w:p>
    <w:p w14:paraId="366E7609" w14:textId="77777777" w:rsidR="003931D0" w:rsidRDefault="003931D0" w:rsidP="00537552">
      <w:pPr>
        <w:rPr>
          <w:rFonts w:eastAsia="TimesNewRomanPS-BoldMT" w:cs="Arial"/>
          <w:sz w:val="24"/>
          <w:szCs w:val="24"/>
        </w:rPr>
      </w:pPr>
    </w:p>
    <w:p w14:paraId="46B306B2" w14:textId="77777777" w:rsidR="003931D0" w:rsidRDefault="003931D0" w:rsidP="00537552">
      <w:pPr>
        <w:rPr>
          <w:rFonts w:eastAsia="TimesNewRomanPS-BoldMT" w:cs="Arial"/>
          <w:sz w:val="24"/>
          <w:szCs w:val="24"/>
        </w:rPr>
      </w:pPr>
    </w:p>
    <w:p w14:paraId="5D14A2D2" w14:textId="77777777" w:rsidR="003931D0" w:rsidRDefault="003931D0" w:rsidP="00537552">
      <w:pPr>
        <w:rPr>
          <w:rFonts w:eastAsia="TimesNewRomanPS-BoldMT" w:cs="Arial"/>
          <w:sz w:val="24"/>
          <w:szCs w:val="24"/>
        </w:rPr>
      </w:pPr>
    </w:p>
    <w:p w14:paraId="7BB7290D" w14:textId="77777777" w:rsidR="003931D0" w:rsidRDefault="003931D0" w:rsidP="00537552">
      <w:pPr>
        <w:rPr>
          <w:rFonts w:eastAsia="TimesNewRomanPS-BoldMT" w:cs="Arial"/>
          <w:sz w:val="24"/>
          <w:szCs w:val="24"/>
        </w:rPr>
      </w:pPr>
    </w:p>
    <w:p w14:paraId="3CAEE4F7" w14:textId="77777777" w:rsidR="003931D0" w:rsidRDefault="003931D0" w:rsidP="00537552">
      <w:pPr>
        <w:rPr>
          <w:rFonts w:eastAsia="TimesNewRomanPS-BoldMT" w:cs="Arial"/>
          <w:sz w:val="24"/>
          <w:szCs w:val="24"/>
        </w:rPr>
      </w:pPr>
    </w:p>
    <w:p w14:paraId="1C929A58" w14:textId="77777777" w:rsidR="003931D0" w:rsidRDefault="003931D0" w:rsidP="00537552">
      <w:pPr>
        <w:rPr>
          <w:rFonts w:eastAsia="TimesNewRomanPS-BoldMT" w:cs="Arial"/>
          <w:sz w:val="24"/>
          <w:szCs w:val="24"/>
        </w:rPr>
      </w:pPr>
    </w:p>
    <w:p w14:paraId="3F37E7CD" w14:textId="77777777" w:rsidR="003931D0" w:rsidRDefault="003931D0" w:rsidP="00537552">
      <w:pPr>
        <w:rPr>
          <w:rFonts w:eastAsia="TimesNewRomanPS-BoldMT" w:cs="Arial"/>
          <w:sz w:val="24"/>
          <w:szCs w:val="24"/>
        </w:rPr>
      </w:pPr>
    </w:p>
    <w:p w14:paraId="5EC48866" w14:textId="77777777" w:rsidR="003931D0" w:rsidRDefault="003931D0" w:rsidP="00537552">
      <w:pPr>
        <w:rPr>
          <w:rFonts w:eastAsia="TimesNewRomanPS-BoldMT" w:cs="Arial"/>
          <w:sz w:val="24"/>
          <w:szCs w:val="24"/>
        </w:rPr>
      </w:pPr>
    </w:p>
    <w:p w14:paraId="34B1A498" w14:textId="77777777" w:rsidR="003931D0" w:rsidRDefault="003931D0" w:rsidP="00537552">
      <w:pPr>
        <w:rPr>
          <w:rFonts w:eastAsia="TimesNewRomanPS-BoldMT" w:cs="Arial"/>
          <w:sz w:val="24"/>
          <w:szCs w:val="24"/>
        </w:rPr>
      </w:pPr>
    </w:p>
    <w:p w14:paraId="1E043882" w14:textId="77777777" w:rsidR="003931D0" w:rsidRDefault="003931D0" w:rsidP="00537552">
      <w:pPr>
        <w:rPr>
          <w:rFonts w:eastAsia="TimesNewRomanPS-BoldMT" w:cs="Arial"/>
          <w:sz w:val="24"/>
          <w:szCs w:val="24"/>
        </w:rPr>
      </w:pPr>
    </w:p>
    <w:p w14:paraId="22F88C2D" w14:textId="77777777" w:rsidR="003931D0" w:rsidRDefault="003931D0" w:rsidP="00537552">
      <w:pPr>
        <w:rPr>
          <w:rFonts w:eastAsia="TimesNewRomanPS-BoldMT" w:cs="Arial"/>
          <w:sz w:val="24"/>
          <w:szCs w:val="24"/>
        </w:rPr>
      </w:pPr>
    </w:p>
    <w:p w14:paraId="57DEB837" w14:textId="77777777" w:rsidR="004659D4" w:rsidRDefault="004659D4" w:rsidP="00537552">
      <w:pPr>
        <w:rPr>
          <w:rFonts w:eastAsia="TimesNewRomanPS-BoldMT" w:cs="Arial"/>
          <w:sz w:val="24"/>
          <w:szCs w:val="24"/>
        </w:rPr>
      </w:pPr>
    </w:p>
    <w:p w14:paraId="164DEF39" w14:textId="77777777" w:rsidR="004659D4" w:rsidRDefault="004659D4" w:rsidP="00537552">
      <w:pPr>
        <w:rPr>
          <w:rFonts w:eastAsia="TimesNewRomanPS-BoldMT" w:cs="Arial"/>
          <w:sz w:val="24"/>
          <w:szCs w:val="24"/>
        </w:rPr>
      </w:pPr>
    </w:p>
    <w:p w14:paraId="3CC96639" w14:textId="77777777" w:rsidR="003931D0" w:rsidRDefault="003931D0"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75847713" w:rsidR="00343A18" w:rsidRPr="003931D0" w:rsidRDefault="00343A18" w:rsidP="00343A18">
      <w:pPr>
        <w:pStyle w:val="KDObrazac"/>
        <w:spacing w:before="0"/>
        <w:rPr>
          <w:sz w:val="24"/>
          <w:szCs w:val="24"/>
          <w:lang w:val="sr-Cyrl-RS"/>
        </w:rPr>
      </w:pPr>
      <w:bookmarkStart w:id="251" w:name="_Toc442559926"/>
      <w:r w:rsidRPr="00EC5BB4">
        <w:rPr>
          <w:sz w:val="24"/>
          <w:szCs w:val="24"/>
        </w:rPr>
        <w:t xml:space="preserve">ОБРАЗАЦ </w:t>
      </w:r>
      <w:bookmarkEnd w:id="251"/>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573596D6" w14:textId="287A4550" w:rsidR="00343A18" w:rsidRPr="00AD72CA" w:rsidRDefault="00343A18" w:rsidP="00AD72CA">
      <w:pPr>
        <w:tabs>
          <w:tab w:val="left" w:pos="6870"/>
        </w:tabs>
        <w:spacing w:before="0"/>
        <w:rPr>
          <w:rFonts w:cs="Arial"/>
          <w:sz w:val="24"/>
          <w:szCs w:val="24"/>
        </w:rPr>
      </w:pPr>
    </w:p>
    <w:p w14:paraId="3DE87B0B" w14:textId="75FB77D5"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985295">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54A857C4"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254D5F" w:rsidRPr="00254D5F">
        <w:rPr>
          <w:rFonts w:cs="Arial"/>
          <w:sz w:val="24"/>
          <w:szCs w:val="24"/>
          <w:lang w:val="ru-RU"/>
        </w:rPr>
        <w:t>- Монтажа фолије на прозоре</w:t>
      </w:r>
      <w:r w:rsidR="00F71DC3">
        <w:rPr>
          <w:rFonts w:cs="Arial"/>
          <w:sz w:val="24"/>
          <w:szCs w:val="24"/>
          <w:lang w:val="ru-RU"/>
        </w:rPr>
        <w:t xml:space="preserve">, </w:t>
      </w:r>
      <w:r w:rsidR="00F64894" w:rsidRPr="00F64894">
        <w:rPr>
          <w:rFonts w:cs="Arial"/>
          <w:sz w:val="24"/>
          <w:szCs w:val="24"/>
          <w:lang w:val="ru-RU"/>
        </w:rPr>
        <w:t>JNMV/1000/0</w:t>
      </w:r>
      <w:r w:rsidR="00254D5F">
        <w:rPr>
          <w:rFonts w:cs="Arial"/>
          <w:sz w:val="24"/>
          <w:szCs w:val="24"/>
          <w:lang w:val="sr-Latn-RS"/>
        </w:rPr>
        <w:t>399</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F5597">
        <w:rPr>
          <w:rFonts w:cs="Arial"/>
          <w:sz w:val="24"/>
          <w:szCs w:val="24"/>
          <w:lang w:val="ru-RU"/>
        </w:rPr>
        <w:t>13.05.2016.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C10C58" w14:textId="208AA184"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985295">
        <w:rPr>
          <w:rFonts w:cs="Arial"/>
          <w:sz w:val="24"/>
          <w:szCs w:val="24"/>
          <w:lang w:val="ru-RU"/>
        </w:rPr>
        <w:t xml:space="preserve"> </w:t>
      </w:r>
      <w:r w:rsidRPr="00EC5BB4">
        <w:rPr>
          <w:rFonts w:cs="Arial"/>
          <w:sz w:val="24"/>
          <w:szCs w:val="24"/>
          <w:lang w:val="ru-RU"/>
        </w:rPr>
        <w:t>став 1.</w:t>
      </w:r>
      <w:r w:rsidR="00985295">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Default="00566368" w:rsidP="00343A18">
      <w:pPr>
        <w:rPr>
          <w:rFonts w:cs="Arial"/>
          <w:i/>
          <w:sz w:val="24"/>
          <w:szCs w:val="24"/>
        </w:rPr>
      </w:pPr>
    </w:p>
    <w:p w14:paraId="101CC5A6" w14:textId="77777777" w:rsidR="000C2B4E" w:rsidRDefault="000C2B4E" w:rsidP="00343A18">
      <w:pPr>
        <w:rPr>
          <w:rFonts w:cs="Arial"/>
          <w:i/>
          <w:sz w:val="24"/>
          <w:szCs w:val="24"/>
        </w:rPr>
      </w:pPr>
    </w:p>
    <w:p w14:paraId="7545BFCE" w14:textId="77777777" w:rsidR="000C2B4E" w:rsidRDefault="000C2B4E" w:rsidP="00343A18">
      <w:pPr>
        <w:rPr>
          <w:rFonts w:cs="Arial"/>
          <w:i/>
          <w:sz w:val="24"/>
          <w:szCs w:val="24"/>
        </w:rPr>
      </w:pPr>
    </w:p>
    <w:p w14:paraId="0FDC488F" w14:textId="77777777" w:rsidR="000C2B4E" w:rsidRDefault="000C2B4E" w:rsidP="00343A18">
      <w:pPr>
        <w:rPr>
          <w:rFonts w:cs="Arial"/>
          <w:i/>
          <w:sz w:val="24"/>
          <w:szCs w:val="24"/>
        </w:rPr>
      </w:pPr>
    </w:p>
    <w:p w14:paraId="7D373F9F" w14:textId="77777777" w:rsidR="00087F6D" w:rsidRDefault="00087F6D" w:rsidP="00343A18">
      <w:pPr>
        <w:rPr>
          <w:rFonts w:cs="Arial"/>
          <w:i/>
          <w:sz w:val="24"/>
          <w:szCs w:val="24"/>
        </w:rPr>
      </w:pPr>
    </w:p>
    <w:p w14:paraId="4B90AF19" w14:textId="77777777" w:rsidR="00087F6D" w:rsidRPr="00EC5BB4" w:rsidRDefault="00087F6D"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52" w:name="_Toc442559928"/>
      <w:r w:rsidRPr="00EC5BB4">
        <w:rPr>
          <w:sz w:val="24"/>
          <w:szCs w:val="24"/>
        </w:rPr>
        <w:t xml:space="preserve">ОБРАЗАЦ </w:t>
      </w:r>
      <w:bookmarkEnd w:id="252"/>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47B4A18A" w14:textId="77777777" w:rsidR="00343A18" w:rsidRPr="00781B02" w:rsidRDefault="00343A18" w:rsidP="00781B02"/>
    <w:p w14:paraId="77A5F622" w14:textId="77777777" w:rsidR="00343A18" w:rsidRPr="00781B02" w:rsidRDefault="00343A18" w:rsidP="00781B02"/>
    <w:p w14:paraId="34E06FBD" w14:textId="1DE5311D"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254D5F" w:rsidRPr="00254D5F">
        <w:rPr>
          <w:rFonts w:cs="Arial"/>
          <w:sz w:val="24"/>
          <w:szCs w:val="24"/>
          <w:lang w:val="ru-RU"/>
        </w:rPr>
        <w:t>- Монтажа фолије на прозоре</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F64894" w:rsidRPr="00F64894">
        <w:rPr>
          <w:rFonts w:cs="Arial"/>
          <w:sz w:val="24"/>
          <w:szCs w:val="24"/>
          <w:lang w:val="ru-RU"/>
        </w:rPr>
        <w:t>JNMV/1000/0</w:t>
      </w:r>
      <w:r w:rsidR="00254D5F">
        <w:rPr>
          <w:rFonts w:cs="Arial"/>
          <w:sz w:val="24"/>
          <w:szCs w:val="24"/>
          <w:lang w:val="sr-Latn-RS"/>
        </w:rPr>
        <w:t>399</w:t>
      </w:r>
      <w:r w:rsidR="00F64894"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2568C403" w14:textId="77777777" w:rsidR="0042687E" w:rsidRPr="00781B02" w:rsidRDefault="0042687E" w:rsidP="00781B02"/>
    <w:p w14:paraId="794D4520" w14:textId="77777777" w:rsidR="000F683D" w:rsidRPr="00781B02" w:rsidRDefault="000F683D" w:rsidP="00781B02"/>
    <w:p w14:paraId="2461D543" w14:textId="77777777" w:rsidR="000F683D" w:rsidRPr="00781B02" w:rsidRDefault="000F683D" w:rsidP="00781B02"/>
    <w:p w14:paraId="51ED616A" w14:textId="77777777" w:rsidR="00343A18" w:rsidRDefault="00343A18" w:rsidP="00781B02"/>
    <w:p w14:paraId="3B3CB406" w14:textId="77777777" w:rsidR="00A37124" w:rsidRPr="00F3209D" w:rsidRDefault="00A37124" w:rsidP="00781B02"/>
    <w:p w14:paraId="4A82C9C5" w14:textId="4197B1E4" w:rsidR="00343A18" w:rsidRPr="003931D0" w:rsidRDefault="00343A18" w:rsidP="00343A18">
      <w:pPr>
        <w:pStyle w:val="KDObrazac"/>
        <w:spacing w:before="0"/>
        <w:rPr>
          <w:sz w:val="24"/>
          <w:szCs w:val="24"/>
          <w:lang w:val="sr-Cyrl-RS"/>
        </w:rPr>
      </w:pPr>
      <w:bookmarkStart w:id="254" w:name="_Toc442559930"/>
      <w:r w:rsidRPr="00F3209D">
        <w:rPr>
          <w:sz w:val="24"/>
          <w:szCs w:val="24"/>
        </w:rPr>
        <w:t xml:space="preserve">OБРАЗАЦ </w:t>
      </w:r>
      <w:bookmarkEnd w:id="254"/>
      <w:r w:rsidR="003931D0">
        <w:rPr>
          <w:sz w:val="24"/>
          <w:szCs w:val="24"/>
          <w:lang w:val="sr-Cyrl-RS"/>
        </w:rPr>
        <w:t>5</w:t>
      </w:r>
    </w:p>
    <w:p w14:paraId="48486B9E" w14:textId="77777777" w:rsidR="00343A18" w:rsidRPr="00F3209D" w:rsidRDefault="00343A18" w:rsidP="00C56A52">
      <w:pPr>
        <w:jc w:val="center"/>
        <w:rPr>
          <w:b/>
        </w:rPr>
      </w:pPr>
      <w:bookmarkStart w:id="255" w:name="_Toc442559931"/>
      <w:r w:rsidRPr="00F3209D">
        <w:rPr>
          <w:b/>
        </w:rPr>
        <w:t>И З Ј А В А</w:t>
      </w:r>
      <w:bookmarkEnd w:id="255"/>
    </w:p>
    <w:p w14:paraId="1D557633" w14:textId="77777777" w:rsidR="00343A18" w:rsidRPr="00F3209D" w:rsidRDefault="00343A18" w:rsidP="00C56A52">
      <w:pPr>
        <w:rPr>
          <w:b/>
          <w:lang w:val="ru-RU"/>
        </w:rPr>
      </w:pPr>
      <w:bookmarkStart w:id="256" w:name="_Toc442559932"/>
      <w:r w:rsidRPr="00F3209D">
        <w:rPr>
          <w:b/>
          <w:lang w:val="ru-RU"/>
        </w:rPr>
        <w:t>КОЈОМ ПОНУЂАЧ/ЧЛАН ГРУПЕ  ПОТВРЂУЈЕ ДА ИСПУЊАВА УСЛОВЕ ЗА УЧЕШЋЕ</w:t>
      </w:r>
      <w:bookmarkEnd w:id="256"/>
    </w:p>
    <w:p w14:paraId="72A44848" w14:textId="77777777" w:rsidR="00343A18" w:rsidRPr="00F3209D" w:rsidRDefault="00343A18" w:rsidP="00C56A52">
      <w:pPr>
        <w:jc w:val="center"/>
        <w:rPr>
          <w:b/>
          <w:lang w:val="ru-RU"/>
        </w:rPr>
      </w:pPr>
      <w:bookmarkStart w:id="257" w:name="_Toc442559933"/>
      <w:r w:rsidRPr="00F3209D">
        <w:rPr>
          <w:b/>
          <w:lang w:val="ru-RU"/>
        </w:rPr>
        <w:t>У ПОСТУПКУ ЈАВНЕ НАБАВКЕ</w:t>
      </w:r>
      <w:bookmarkEnd w:id="257"/>
    </w:p>
    <w:p w14:paraId="7F7D9E21" w14:textId="6480E910"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4372C389"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0F3AC3">
        <w:rPr>
          <w:rFonts w:cs="Arial"/>
          <w:noProof/>
          <w:sz w:val="24"/>
          <w:szCs w:val="24"/>
        </w:rPr>
        <w:t xml:space="preserve"> </w:t>
      </w:r>
      <w:r w:rsidR="00254D5F" w:rsidRPr="00254D5F">
        <w:rPr>
          <w:rFonts w:cs="Arial"/>
          <w:noProof/>
          <w:sz w:val="24"/>
          <w:szCs w:val="24"/>
        </w:rPr>
        <w:t>- Монтажа фолије на прозоре</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F64894" w:rsidRPr="00F3209D">
        <w:rPr>
          <w:rFonts w:cs="Arial"/>
          <w:noProof/>
          <w:sz w:val="24"/>
          <w:szCs w:val="24"/>
        </w:rPr>
        <w:t>JNMV/1000/0</w:t>
      </w:r>
      <w:r w:rsidR="00254D5F">
        <w:rPr>
          <w:rFonts w:cs="Arial"/>
          <w:noProof/>
          <w:sz w:val="24"/>
          <w:szCs w:val="24"/>
        </w:rPr>
        <w:t>399</w:t>
      </w:r>
      <w:r w:rsidR="00F64894" w:rsidRPr="00F3209D">
        <w:rPr>
          <w:rFonts w:cs="Arial"/>
          <w:noProof/>
          <w:sz w:val="24"/>
          <w:szCs w:val="24"/>
        </w:rPr>
        <w:t>/2016</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0F3AC3">
        <w:rPr>
          <w:rFonts w:cs="Arial"/>
          <w:noProof/>
          <w:sz w:val="24"/>
          <w:szCs w:val="24"/>
          <w:lang w:val="sr-Cyrl-RS"/>
        </w:rPr>
        <w:t xml:space="preserve">02.06.2016. </w:t>
      </w:r>
      <w:r w:rsidRPr="00F3209D">
        <w:rPr>
          <w:rFonts w:cs="Arial"/>
          <w:noProof/>
          <w:sz w:val="24"/>
          <w:szCs w:val="24"/>
        </w:rPr>
        <w:t>године.</w:t>
      </w:r>
    </w:p>
    <w:p w14:paraId="14CED54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5DD7C68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AA14511" w14:textId="089A2123" w:rsidR="0035581B" w:rsidRDefault="00343A18" w:rsidP="00087F6D">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62AAE441" w14:textId="77777777"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A33FFE9" w14:textId="7D5DE30C" w:rsidR="00343A18" w:rsidRPr="00F3209D" w:rsidRDefault="00343A18" w:rsidP="00343A18">
      <w:pPr>
        <w:pStyle w:val="KDObrazac"/>
        <w:spacing w:before="0"/>
        <w:rPr>
          <w:sz w:val="24"/>
          <w:szCs w:val="24"/>
        </w:rPr>
      </w:pPr>
      <w:r w:rsidRPr="00F3209D">
        <w:rPr>
          <w:sz w:val="20"/>
          <w:szCs w:val="20"/>
        </w:rPr>
        <w:br w:type="page"/>
      </w:r>
      <w:bookmarkStart w:id="258"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58"/>
    </w:p>
    <w:p w14:paraId="57ED51D4" w14:textId="77777777" w:rsidR="00343A18" w:rsidRPr="00F3209D" w:rsidRDefault="00343A18" w:rsidP="00781B02"/>
    <w:p w14:paraId="46691718" w14:textId="77777777" w:rsidR="00343A18" w:rsidRPr="00F3209D" w:rsidRDefault="00343A18" w:rsidP="00C56A52">
      <w:pPr>
        <w:jc w:val="center"/>
        <w:rPr>
          <w:b/>
          <w:lang w:val="ru-RU"/>
        </w:rPr>
      </w:pPr>
      <w:bookmarkStart w:id="259" w:name="_Toc442559935"/>
      <w:r w:rsidRPr="00F3209D">
        <w:rPr>
          <w:b/>
          <w:lang w:val="ru-RU"/>
        </w:rPr>
        <w:t>И З Ј А В А</w:t>
      </w:r>
      <w:bookmarkEnd w:id="259"/>
    </w:p>
    <w:p w14:paraId="68B6966C" w14:textId="226FB0BF" w:rsidR="00343A18" w:rsidRDefault="00343A18" w:rsidP="00C52A47">
      <w:pPr>
        <w:jc w:val="center"/>
        <w:rPr>
          <w:b/>
          <w:lang w:val="ru-RU"/>
        </w:rPr>
      </w:pPr>
      <w:bookmarkStart w:id="260" w:name="_Toc442559936"/>
      <w:r w:rsidRPr="00F3209D">
        <w:rPr>
          <w:b/>
          <w:lang w:val="ru-RU"/>
        </w:rPr>
        <w:t>КОЈОМ ПОДИЗВОЂАЧ ПОТВРЂУЈЕ ДА ИСПУЊАВА УСЛОВЕ ЗА УЧЕШЋЕ У ПОСТУПКУ ЈАВНЕ НАБАВКЕ</w:t>
      </w:r>
      <w:bookmarkEnd w:id="260"/>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6D3F42BF"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087F6D">
        <w:rPr>
          <w:rFonts w:cs="Arial"/>
          <w:noProof/>
          <w:sz w:val="24"/>
          <w:szCs w:val="24"/>
        </w:rPr>
        <w:t xml:space="preserve">– </w:t>
      </w:r>
      <w:r w:rsidR="00254D5F" w:rsidRPr="00254D5F">
        <w:rPr>
          <w:rFonts w:cs="Arial"/>
          <w:noProof/>
          <w:sz w:val="24"/>
          <w:szCs w:val="24"/>
        </w:rPr>
        <w:t>Монтажа фолије на прозоре</w:t>
      </w:r>
      <w:r w:rsidRPr="00F3209D">
        <w:rPr>
          <w:rFonts w:cs="Arial"/>
          <w:noProof/>
          <w:sz w:val="24"/>
          <w:szCs w:val="24"/>
          <w:lang w:val="sr-Latn-CS"/>
        </w:rPr>
        <w:t>,</w:t>
      </w:r>
      <w:r w:rsidRPr="00F3209D">
        <w:rPr>
          <w:rFonts w:cs="Arial"/>
          <w:noProof/>
          <w:sz w:val="24"/>
          <w:szCs w:val="24"/>
        </w:rPr>
        <w:t xml:space="preserve"> </w:t>
      </w:r>
      <w:r w:rsidR="00F64894" w:rsidRPr="00F3209D">
        <w:rPr>
          <w:rFonts w:cs="Arial"/>
          <w:noProof/>
          <w:sz w:val="24"/>
          <w:szCs w:val="24"/>
        </w:rPr>
        <w:t>JNMV/1000/0</w:t>
      </w:r>
      <w:r w:rsidR="00254D5F">
        <w:rPr>
          <w:rFonts w:cs="Arial"/>
          <w:noProof/>
          <w:sz w:val="24"/>
          <w:szCs w:val="24"/>
        </w:rPr>
        <w:t>399</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0F3AC3">
        <w:rPr>
          <w:rFonts w:cs="Arial"/>
          <w:noProof/>
          <w:sz w:val="24"/>
          <w:szCs w:val="24"/>
          <w:lang w:val="sr-Cyrl-RS"/>
        </w:rPr>
        <w:t>02.06.</w:t>
      </w:r>
      <w:r w:rsidRPr="00F3209D">
        <w:rPr>
          <w:rFonts w:cs="Arial"/>
          <w:noProof/>
          <w:sz w:val="24"/>
          <w:szCs w:val="24"/>
        </w:rPr>
        <w:t>2016.</w:t>
      </w:r>
      <w:r w:rsidR="000F3AC3">
        <w:rPr>
          <w:rFonts w:cs="Arial"/>
          <w:noProof/>
          <w:sz w:val="24"/>
          <w:szCs w:val="24"/>
          <w:lang w:val="sr-Cyrl-RS"/>
        </w:rPr>
        <w:t xml:space="preserve"> </w:t>
      </w:r>
      <w:r w:rsidRPr="00F3209D">
        <w:rPr>
          <w:rFonts w:cs="Arial"/>
          <w:noProof/>
          <w:sz w:val="24"/>
          <w:szCs w:val="24"/>
        </w:rPr>
        <w:t>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1145C335" w14:textId="40CAE253"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C729999" w14:textId="59D23C38" w:rsidR="00254D5F" w:rsidRPr="00F71DC3" w:rsidRDefault="007E7BB8" w:rsidP="00254D5F">
      <w:pPr>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254D5F" w:rsidRPr="00254D5F">
        <w:rPr>
          <w:rFonts w:cs="Arial"/>
          <w:sz w:val="24"/>
          <w:szCs w:val="24"/>
        </w:rPr>
        <w:t xml:space="preserve"> Монтажа фолије на прозоре</w:t>
      </w:r>
    </w:p>
    <w:p w14:paraId="52472918" w14:textId="5E901FD9" w:rsidR="00F64894" w:rsidRDefault="007E7BB8" w:rsidP="00F71DC3">
      <w:pPr>
        <w:spacing w:after="120"/>
        <w:jc w:val="center"/>
        <w:rPr>
          <w:rFonts w:cs="Arial"/>
          <w:sz w:val="24"/>
          <w:szCs w:val="24"/>
        </w:rPr>
      </w:pPr>
      <w:r w:rsidRPr="00EC5BB4">
        <w:rPr>
          <w:rFonts w:cs="Arial"/>
          <w:sz w:val="24"/>
          <w:szCs w:val="24"/>
        </w:rPr>
        <w:t xml:space="preserve">ЈНМВ бр. </w:t>
      </w:r>
      <w:r w:rsidR="00F64894" w:rsidRPr="00F64894">
        <w:rPr>
          <w:rFonts w:cs="Arial"/>
          <w:sz w:val="24"/>
          <w:szCs w:val="24"/>
        </w:rPr>
        <w:t>JNMV/1000/0</w:t>
      </w:r>
      <w:r w:rsidR="00254D5F">
        <w:rPr>
          <w:rFonts w:cs="Arial"/>
          <w:sz w:val="24"/>
          <w:szCs w:val="24"/>
        </w:rPr>
        <w:t>399</w:t>
      </w:r>
      <w:r w:rsidR="00F64894" w:rsidRPr="00F64894">
        <w:rPr>
          <w:rFonts w:cs="Arial"/>
          <w:sz w:val="24"/>
          <w:szCs w:val="24"/>
        </w:rPr>
        <w:t>/2016</w:t>
      </w:r>
    </w:p>
    <w:p w14:paraId="4F5BF11A" w14:textId="77777777" w:rsidR="00985295" w:rsidRDefault="007E7BB8" w:rsidP="00985295">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985295">
        <w:rPr>
          <w:rFonts w:cs="Arial"/>
          <w:sz w:val="24"/>
          <w:szCs w:val="24"/>
          <w:lang w:val="ru-RU"/>
        </w:rPr>
        <w:t xml:space="preserve">(даље: Закон) </w:t>
      </w:r>
      <w:r w:rsidRPr="00EC5BB4">
        <w:rPr>
          <w:rFonts w:cs="Arial"/>
          <w:sz w:val="24"/>
          <w:szCs w:val="24"/>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76F9C391" w14:textId="153D5894" w:rsidR="007E7BB8" w:rsidRPr="00EC5BB4" w:rsidRDefault="007E7BB8" w:rsidP="00985295">
      <w:pPr>
        <w:spacing w:after="120"/>
        <w:rPr>
          <w:rFonts w:cs="Arial"/>
          <w:sz w:val="24"/>
          <w:szCs w:val="24"/>
          <w:lang w:val="ru-RU"/>
        </w:rPr>
      </w:pPr>
      <w:r w:rsidRPr="00EC5BB4">
        <w:rPr>
          <w:rFonts w:cs="Arial"/>
          <w:sz w:val="24"/>
          <w:szCs w:val="24"/>
          <w:lang w:val="ru-RU"/>
        </w:rPr>
        <w:t xml:space="preserve">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48706D8" w14:textId="77777777" w:rsidTr="00BE2EA9">
        <w:trPr>
          <w:trHeight w:val="749"/>
          <w:tblCellSpacing w:w="20" w:type="dxa"/>
        </w:trPr>
        <w:tc>
          <w:tcPr>
            <w:tcW w:w="5323"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BE2EA9">
        <w:trPr>
          <w:trHeight w:val="307"/>
          <w:tblCellSpacing w:w="20" w:type="dxa"/>
        </w:trPr>
        <w:tc>
          <w:tcPr>
            <w:tcW w:w="5323"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BE2EA9">
        <w:trPr>
          <w:trHeight w:val="433"/>
          <w:tblCellSpacing w:w="20" w:type="dxa"/>
        </w:trPr>
        <w:tc>
          <w:tcPr>
            <w:tcW w:w="5323"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BE2EA9">
        <w:trPr>
          <w:trHeight w:val="190"/>
          <w:tblCellSpacing w:w="20" w:type="dxa"/>
        </w:trPr>
        <w:tc>
          <w:tcPr>
            <w:tcW w:w="5323"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4C9CA039"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AE7CE8">
        <w:rPr>
          <w:rFonts w:cs="Arial"/>
          <w:sz w:val="24"/>
          <w:szCs w:val="24"/>
        </w:rPr>
        <w:t>.</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2EF07D91"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0F3AC3">
        <w:rPr>
          <w:rFonts w:cs="Arial"/>
          <w:i/>
          <w:sz w:val="20"/>
          <w:szCs w:val="20"/>
          <w:lang w:val="ru-RU"/>
        </w:rPr>
        <w:t>)</w:t>
      </w:r>
      <w:r w:rsidR="002B47B5">
        <w:rPr>
          <w:rFonts w:cs="Arial"/>
          <w:i/>
          <w:sz w:val="20"/>
          <w:szCs w:val="20"/>
        </w:rPr>
        <w:t>.</w:t>
      </w:r>
      <w:r w:rsidRPr="0042687E">
        <w:rPr>
          <w:rFonts w:cs="Arial"/>
          <w:i/>
          <w:sz w:val="20"/>
          <w:szCs w:val="20"/>
          <w:lang w:val="ru-RU"/>
        </w:rPr>
        <w:t xml:space="preserve">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46965C90"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14:paraId="76CE019D" w14:textId="1169D8BB" w:rsidR="00932668" w:rsidRPr="003931D0" w:rsidRDefault="00932668" w:rsidP="00932668">
      <w:pPr>
        <w:pStyle w:val="NoSpacing"/>
        <w:suppressAutoHyphens w:val="0"/>
        <w:spacing w:before="0"/>
        <w:jc w:val="center"/>
        <w:rPr>
          <w:rFonts w:cs="Arial"/>
          <w:szCs w:val="24"/>
          <w:lang w:val="sr-Cyrl-R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1D2F0009" w14:textId="501DBCC4" w:rsidR="004E3196" w:rsidRPr="004E3196"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2C5AD69E" w14:textId="7AE3840B" w:rsidR="004E3196" w:rsidRPr="004E3196" w:rsidRDefault="004E3196" w:rsidP="004E3196">
      <w:pPr>
        <w:spacing w:before="0"/>
        <w:jc w:val="right"/>
        <w:rPr>
          <w:rFonts w:cs="Arial"/>
          <w:b/>
          <w:sz w:val="24"/>
          <w:szCs w:val="24"/>
        </w:rPr>
      </w:pPr>
      <w:r w:rsidRPr="004E3196">
        <w:rPr>
          <w:rFonts w:cs="Arial"/>
          <w:b/>
          <w:sz w:val="24"/>
          <w:szCs w:val="24"/>
        </w:rPr>
        <w:lastRenderedPageBreak/>
        <w:t xml:space="preserve">ПРИЛОГ </w:t>
      </w:r>
      <w:r w:rsidRPr="004E3196">
        <w:rPr>
          <w:rFonts w:cs="Arial"/>
          <w:b/>
          <w:sz w:val="24"/>
          <w:szCs w:val="24"/>
          <w:lang w:val="sr-Cyrl-RS"/>
        </w:rPr>
        <w:t>2</w:t>
      </w:r>
    </w:p>
    <w:p w14:paraId="33E8252B" w14:textId="77777777" w:rsidR="004E3196" w:rsidRPr="004E3196" w:rsidRDefault="004E3196" w:rsidP="004E3196">
      <w:pPr>
        <w:spacing w:before="0"/>
        <w:rPr>
          <w:rFonts w:cs="Arial"/>
          <w:sz w:val="24"/>
          <w:szCs w:val="24"/>
        </w:rPr>
      </w:pPr>
    </w:p>
    <w:p w14:paraId="6BE6BE2E" w14:textId="70AA4B75" w:rsidR="004E3196" w:rsidRPr="004E3196" w:rsidRDefault="004E3196" w:rsidP="00BC07A2">
      <w:pPr>
        <w:spacing w:before="0"/>
        <w:jc w:val="center"/>
        <w:rPr>
          <w:rFonts w:cs="Arial"/>
          <w:sz w:val="24"/>
          <w:szCs w:val="24"/>
        </w:rPr>
      </w:pPr>
      <w:r w:rsidRPr="004E3196">
        <w:rPr>
          <w:rFonts w:cs="Arial"/>
          <w:sz w:val="24"/>
          <w:szCs w:val="24"/>
        </w:rPr>
        <w:t>ЗАПИС</w:t>
      </w:r>
      <w:r w:rsidR="00BC07A2">
        <w:rPr>
          <w:rFonts w:cs="Arial"/>
          <w:sz w:val="24"/>
          <w:szCs w:val="24"/>
        </w:rPr>
        <w:t xml:space="preserve">НИК О </w:t>
      </w:r>
      <w:r w:rsidRPr="004E3196">
        <w:rPr>
          <w:rFonts w:cs="Arial"/>
          <w:sz w:val="24"/>
          <w:szCs w:val="24"/>
        </w:rPr>
        <w:t>ПРУЖЕНИМ УСЛУГАМА</w:t>
      </w:r>
    </w:p>
    <w:p w14:paraId="0E1AE991" w14:textId="77777777" w:rsidR="004E3196" w:rsidRPr="004E3196" w:rsidRDefault="004E3196" w:rsidP="004E3196">
      <w:pPr>
        <w:spacing w:before="0"/>
        <w:rPr>
          <w:rFonts w:cs="Arial"/>
          <w:sz w:val="24"/>
          <w:szCs w:val="24"/>
        </w:rPr>
      </w:pPr>
    </w:p>
    <w:p w14:paraId="397F2715" w14:textId="77777777" w:rsidR="004E3196" w:rsidRDefault="004E3196" w:rsidP="004E3196">
      <w:pPr>
        <w:spacing w:before="0"/>
        <w:rPr>
          <w:rFonts w:cs="Arial"/>
          <w:sz w:val="24"/>
          <w:szCs w:val="24"/>
        </w:rPr>
      </w:pPr>
      <w:r w:rsidRPr="004E3196">
        <w:rPr>
          <w:rFonts w:cs="Arial"/>
          <w:sz w:val="24"/>
          <w:szCs w:val="24"/>
        </w:rPr>
        <w:tab/>
      </w:r>
      <w:r w:rsidRPr="004E3196">
        <w:rPr>
          <w:rFonts w:cs="Arial"/>
          <w:sz w:val="24"/>
          <w:szCs w:val="24"/>
        </w:rPr>
        <w:tab/>
      </w:r>
      <w:r w:rsidRPr="004E3196">
        <w:rPr>
          <w:rFonts w:cs="Arial"/>
          <w:sz w:val="24"/>
          <w:szCs w:val="24"/>
        </w:rPr>
        <w:tab/>
        <w:t>Датум ___________</w:t>
      </w:r>
    </w:p>
    <w:p w14:paraId="02C56AC2" w14:textId="77777777" w:rsidR="00087F6D" w:rsidRPr="004E3196" w:rsidRDefault="00087F6D" w:rsidP="004E3196">
      <w:pPr>
        <w:spacing w:before="0"/>
        <w:rPr>
          <w:rFonts w:cs="Arial"/>
          <w:sz w:val="24"/>
          <w:szCs w:val="24"/>
        </w:rPr>
      </w:pPr>
    </w:p>
    <w:p w14:paraId="5E0B2E70" w14:textId="77777777" w:rsidR="004E3196" w:rsidRPr="004E3196" w:rsidRDefault="004E3196" w:rsidP="004E3196">
      <w:pPr>
        <w:spacing w:before="0"/>
        <w:rPr>
          <w:rFonts w:cs="Arial"/>
          <w:sz w:val="24"/>
          <w:szCs w:val="24"/>
        </w:rPr>
      </w:pPr>
    </w:p>
    <w:p w14:paraId="6E016869" w14:textId="77777777" w:rsidR="004E3196" w:rsidRPr="004E3196" w:rsidRDefault="004E3196" w:rsidP="004E3196">
      <w:pPr>
        <w:spacing w:before="0"/>
        <w:rPr>
          <w:rFonts w:cs="Arial"/>
          <w:sz w:val="24"/>
          <w:szCs w:val="24"/>
        </w:rPr>
      </w:pPr>
      <w:r w:rsidRPr="004E3196">
        <w:rPr>
          <w:rFonts w:cs="Arial"/>
          <w:sz w:val="24"/>
          <w:szCs w:val="24"/>
        </w:rPr>
        <w:tab/>
        <w:t>ПРОДАВАЦ:</w:t>
      </w:r>
      <w:r w:rsidRPr="004E3196">
        <w:rPr>
          <w:rFonts w:cs="Arial"/>
          <w:sz w:val="24"/>
          <w:szCs w:val="24"/>
        </w:rPr>
        <w:tab/>
      </w:r>
      <w:r w:rsidRPr="004E3196">
        <w:rPr>
          <w:rFonts w:cs="Arial"/>
          <w:sz w:val="24"/>
          <w:szCs w:val="24"/>
        </w:rPr>
        <w:tab/>
      </w:r>
      <w:r w:rsidRPr="004E3196">
        <w:rPr>
          <w:rFonts w:cs="Arial"/>
          <w:sz w:val="24"/>
          <w:szCs w:val="24"/>
        </w:rPr>
        <w:tab/>
      </w:r>
      <w:r w:rsidRPr="004E3196">
        <w:rPr>
          <w:rFonts w:cs="Arial"/>
          <w:sz w:val="24"/>
          <w:szCs w:val="24"/>
        </w:rPr>
        <w:tab/>
        <w:t xml:space="preserve">                             КУПАЦ:</w:t>
      </w:r>
    </w:p>
    <w:p w14:paraId="470F694C" w14:textId="3251AF78" w:rsidR="004E3196" w:rsidRPr="004E3196" w:rsidRDefault="004E3196" w:rsidP="004E3196">
      <w:pPr>
        <w:spacing w:before="0"/>
        <w:rPr>
          <w:rFonts w:cs="Arial"/>
          <w:sz w:val="24"/>
          <w:szCs w:val="24"/>
        </w:rPr>
      </w:pPr>
      <w:r w:rsidRPr="004E3196">
        <w:rPr>
          <w:rFonts w:cs="Arial"/>
          <w:sz w:val="24"/>
          <w:szCs w:val="24"/>
        </w:rPr>
        <w:t xml:space="preserve"> </w:t>
      </w:r>
      <w:r w:rsidR="00087F6D">
        <w:rPr>
          <w:rFonts w:cs="Arial"/>
          <w:sz w:val="24"/>
          <w:szCs w:val="24"/>
          <w:lang w:val="sr-Cyrl-RS"/>
        </w:rPr>
        <w:t xml:space="preserve">                                                                        </w:t>
      </w:r>
      <w:r w:rsidRPr="004E3196">
        <w:rPr>
          <w:rFonts w:cs="Arial"/>
          <w:sz w:val="24"/>
          <w:szCs w:val="24"/>
        </w:rPr>
        <w:t>___________________________                                 ____________________________</w:t>
      </w:r>
    </w:p>
    <w:p w14:paraId="35476AD7" w14:textId="1FFAE274" w:rsidR="004E3196" w:rsidRPr="004E3196" w:rsidRDefault="004E3196" w:rsidP="004E3196">
      <w:pPr>
        <w:spacing w:before="0"/>
        <w:rPr>
          <w:rFonts w:cs="Arial"/>
          <w:sz w:val="24"/>
          <w:szCs w:val="24"/>
        </w:rPr>
      </w:pPr>
      <w:r w:rsidRPr="004E3196">
        <w:rPr>
          <w:rFonts w:cs="Arial"/>
          <w:sz w:val="24"/>
          <w:szCs w:val="24"/>
        </w:rPr>
        <w:t xml:space="preserve">    (На</w:t>
      </w:r>
      <w:r w:rsidR="00087F6D">
        <w:rPr>
          <w:rFonts w:cs="Arial"/>
          <w:sz w:val="24"/>
          <w:szCs w:val="24"/>
        </w:rPr>
        <w:t xml:space="preserve">зив </w:t>
      </w:r>
      <w:proofErr w:type="gramStart"/>
      <w:r w:rsidR="00087F6D">
        <w:rPr>
          <w:rFonts w:cs="Arial"/>
          <w:sz w:val="24"/>
          <w:szCs w:val="24"/>
        </w:rPr>
        <w:t>правног  лица</w:t>
      </w:r>
      <w:proofErr w:type="gramEnd"/>
      <w:r w:rsidR="00087F6D">
        <w:rPr>
          <w:rFonts w:cs="Arial"/>
          <w:sz w:val="24"/>
          <w:szCs w:val="24"/>
        </w:rPr>
        <w:t xml:space="preserve">) </w:t>
      </w:r>
      <w:r w:rsidR="00087F6D">
        <w:rPr>
          <w:rFonts w:cs="Arial"/>
          <w:sz w:val="24"/>
          <w:szCs w:val="24"/>
        </w:rPr>
        <w:tab/>
      </w:r>
      <w:r w:rsidR="00087F6D">
        <w:rPr>
          <w:rFonts w:cs="Arial"/>
          <w:sz w:val="24"/>
          <w:szCs w:val="24"/>
        </w:rPr>
        <w:tab/>
      </w:r>
      <w:r w:rsidR="00087F6D">
        <w:rPr>
          <w:rFonts w:cs="Arial"/>
          <w:sz w:val="24"/>
          <w:szCs w:val="24"/>
        </w:rPr>
        <w:tab/>
        <w:t xml:space="preserve">      </w:t>
      </w:r>
      <w:r w:rsidRPr="004E3196">
        <w:rPr>
          <w:rFonts w:cs="Arial"/>
          <w:sz w:val="24"/>
          <w:szCs w:val="24"/>
        </w:rPr>
        <w:t xml:space="preserve"> (Назив организационог дела ЈП ЕПС)</w:t>
      </w:r>
    </w:p>
    <w:p w14:paraId="0FDA98F8" w14:textId="77777777" w:rsidR="004E3196" w:rsidRPr="004E3196" w:rsidRDefault="004E3196" w:rsidP="004E3196">
      <w:pPr>
        <w:spacing w:before="0"/>
        <w:rPr>
          <w:rFonts w:cs="Arial"/>
          <w:sz w:val="24"/>
          <w:szCs w:val="24"/>
        </w:rPr>
      </w:pPr>
    </w:p>
    <w:p w14:paraId="502B13EC" w14:textId="2B5256D7" w:rsidR="004E3196" w:rsidRPr="004E3196" w:rsidRDefault="004E3196" w:rsidP="004E3196">
      <w:pPr>
        <w:spacing w:before="0"/>
        <w:rPr>
          <w:rFonts w:cs="Arial"/>
          <w:sz w:val="24"/>
          <w:szCs w:val="24"/>
        </w:rPr>
      </w:pPr>
      <w:r w:rsidRPr="004E3196">
        <w:rPr>
          <w:rFonts w:cs="Arial"/>
          <w:sz w:val="24"/>
          <w:szCs w:val="24"/>
        </w:rPr>
        <w:t>_________</w:t>
      </w:r>
      <w:r w:rsidR="00087F6D">
        <w:rPr>
          <w:rFonts w:cs="Arial"/>
          <w:sz w:val="24"/>
          <w:szCs w:val="24"/>
        </w:rPr>
        <w:t xml:space="preserve">__________________    </w:t>
      </w:r>
      <w:r w:rsidR="00087F6D">
        <w:rPr>
          <w:rFonts w:cs="Arial"/>
          <w:sz w:val="24"/>
          <w:szCs w:val="24"/>
        </w:rPr>
        <w:tab/>
        <w:t xml:space="preserve">       </w:t>
      </w:r>
      <w:r w:rsidR="00087F6D">
        <w:rPr>
          <w:rFonts w:cs="Arial"/>
          <w:sz w:val="24"/>
          <w:szCs w:val="24"/>
        </w:rPr>
        <w:tab/>
      </w:r>
      <w:r w:rsidRPr="004E3196">
        <w:rPr>
          <w:rFonts w:cs="Arial"/>
          <w:sz w:val="24"/>
          <w:szCs w:val="24"/>
        </w:rPr>
        <w:t>_____________________________</w:t>
      </w:r>
    </w:p>
    <w:p w14:paraId="1FA8168F" w14:textId="61BD32C6" w:rsidR="004E3196" w:rsidRPr="004E3196" w:rsidRDefault="004E3196" w:rsidP="004E3196">
      <w:pPr>
        <w:spacing w:before="0"/>
        <w:rPr>
          <w:rFonts w:cs="Arial"/>
          <w:sz w:val="24"/>
          <w:szCs w:val="24"/>
        </w:rPr>
      </w:pPr>
      <w:r w:rsidRPr="004E3196">
        <w:rPr>
          <w:rFonts w:cs="Arial"/>
          <w:sz w:val="24"/>
          <w:szCs w:val="24"/>
        </w:rPr>
        <w:t xml:space="preserve">   (</w:t>
      </w:r>
      <w:r w:rsidR="00087F6D">
        <w:rPr>
          <w:rFonts w:cs="Arial"/>
          <w:sz w:val="24"/>
          <w:szCs w:val="24"/>
        </w:rPr>
        <w:t xml:space="preserve">Адреса </w:t>
      </w:r>
      <w:proofErr w:type="gramStart"/>
      <w:r w:rsidR="00087F6D">
        <w:rPr>
          <w:rFonts w:cs="Arial"/>
          <w:sz w:val="24"/>
          <w:szCs w:val="24"/>
        </w:rPr>
        <w:t>правног  лица</w:t>
      </w:r>
      <w:proofErr w:type="gramEnd"/>
      <w:r w:rsidR="00087F6D">
        <w:rPr>
          <w:rFonts w:cs="Arial"/>
          <w:sz w:val="24"/>
          <w:szCs w:val="24"/>
        </w:rPr>
        <w:t xml:space="preserve">) </w:t>
      </w:r>
      <w:r w:rsidR="00087F6D">
        <w:rPr>
          <w:rFonts w:cs="Arial"/>
          <w:sz w:val="24"/>
          <w:szCs w:val="24"/>
        </w:rPr>
        <w:tab/>
      </w:r>
      <w:r w:rsidR="00087F6D">
        <w:rPr>
          <w:rFonts w:cs="Arial"/>
          <w:sz w:val="24"/>
          <w:szCs w:val="24"/>
        </w:rPr>
        <w:tab/>
      </w:r>
      <w:r w:rsidR="00087F6D">
        <w:rPr>
          <w:rFonts w:cs="Arial"/>
          <w:sz w:val="24"/>
          <w:szCs w:val="24"/>
        </w:rPr>
        <w:tab/>
        <w:t xml:space="preserve">     </w:t>
      </w:r>
      <w:r w:rsidRPr="004E3196">
        <w:rPr>
          <w:rFonts w:cs="Arial"/>
          <w:sz w:val="24"/>
          <w:szCs w:val="24"/>
        </w:rPr>
        <w:t>(Адреса организационог дела ЈП ЕПС)</w:t>
      </w:r>
    </w:p>
    <w:p w14:paraId="0E762CEA" w14:textId="77777777" w:rsidR="004E3196" w:rsidRPr="004E3196" w:rsidRDefault="004E3196" w:rsidP="004E3196">
      <w:pPr>
        <w:spacing w:before="0"/>
        <w:rPr>
          <w:rFonts w:cs="Arial"/>
          <w:sz w:val="24"/>
          <w:szCs w:val="24"/>
        </w:rPr>
      </w:pPr>
    </w:p>
    <w:p w14:paraId="66A5D2FD" w14:textId="77777777" w:rsidR="004E3196" w:rsidRPr="004E3196" w:rsidRDefault="004E3196" w:rsidP="004E3196">
      <w:pPr>
        <w:spacing w:before="0"/>
        <w:rPr>
          <w:rFonts w:cs="Arial"/>
          <w:sz w:val="24"/>
          <w:szCs w:val="24"/>
        </w:rPr>
      </w:pPr>
    </w:p>
    <w:p w14:paraId="029C26C8" w14:textId="77777777" w:rsidR="004E3196" w:rsidRPr="004E3196" w:rsidRDefault="004E3196" w:rsidP="004E3196">
      <w:pPr>
        <w:spacing w:before="0"/>
        <w:rPr>
          <w:rFonts w:cs="Arial"/>
          <w:sz w:val="24"/>
          <w:szCs w:val="24"/>
        </w:rPr>
      </w:pPr>
      <w:r w:rsidRPr="004E3196">
        <w:rPr>
          <w:rFonts w:cs="Arial"/>
          <w:sz w:val="24"/>
          <w:szCs w:val="24"/>
        </w:rPr>
        <w:t>Број Уговора/Датум:      __________________________________________</w:t>
      </w:r>
    </w:p>
    <w:p w14:paraId="3B88653A" w14:textId="77777777" w:rsidR="004E3196" w:rsidRPr="004E3196" w:rsidRDefault="004E3196" w:rsidP="004E3196">
      <w:pPr>
        <w:spacing w:before="0"/>
        <w:rPr>
          <w:rFonts w:cs="Arial"/>
          <w:sz w:val="24"/>
          <w:szCs w:val="24"/>
        </w:rPr>
      </w:pPr>
      <w:r w:rsidRPr="004E3196">
        <w:rPr>
          <w:rFonts w:cs="Arial"/>
          <w:sz w:val="24"/>
          <w:szCs w:val="24"/>
        </w:rPr>
        <w:t>Број налога за набавку/наруџбенице (НЗН):  ________________________</w:t>
      </w:r>
    </w:p>
    <w:p w14:paraId="7AA0401B" w14:textId="77777777" w:rsidR="004E3196" w:rsidRPr="004E3196" w:rsidRDefault="004E3196" w:rsidP="004E3196">
      <w:pPr>
        <w:spacing w:before="0"/>
        <w:rPr>
          <w:rFonts w:cs="Arial"/>
          <w:sz w:val="24"/>
          <w:szCs w:val="24"/>
        </w:rPr>
      </w:pPr>
      <w:r w:rsidRPr="004E3196">
        <w:rPr>
          <w:rFonts w:cs="Arial"/>
          <w:sz w:val="24"/>
          <w:szCs w:val="24"/>
        </w:rPr>
        <w:t>Место извршене услуге/ Место трошка 1:  __________________________</w:t>
      </w:r>
    </w:p>
    <w:p w14:paraId="70C83B13" w14:textId="77777777" w:rsidR="004E3196" w:rsidRPr="004E3196" w:rsidRDefault="004E3196" w:rsidP="004E3196">
      <w:pPr>
        <w:spacing w:before="0"/>
        <w:rPr>
          <w:rFonts w:cs="Arial"/>
          <w:sz w:val="24"/>
          <w:szCs w:val="24"/>
        </w:rPr>
      </w:pPr>
      <w:r w:rsidRPr="004E3196">
        <w:rPr>
          <w:rFonts w:cs="Arial"/>
          <w:sz w:val="24"/>
          <w:szCs w:val="24"/>
        </w:rPr>
        <w:t>Објекат: ______________________________________________________</w:t>
      </w:r>
    </w:p>
    <w:p w14:paraId="4C8F3E10" w14:textId="77777777" w:rsidR="004E3196" w:rsidRPr="004E3196" w:rsidRDefault="004E3196" w:rsidP="004E3196">
      <w:pPr>
        <w:spacing w:before="0"/>
        <w:rPr>
          <w:rFonts w:cs="Arial"/>
          <w:sz w:val="24"/>
          <w:szCs w:val="24"/>
        </w:rPr>
      </w:pPr>
    </w:p>
    <w:p w14:paraId="2E4CD6E3" w14:textId="77777777" w:rsidR="004E3196" w:rsidRPr="004E3196" w:rsidRDefault="004E3196" w:rsidP="004E3196">
      <w:pPr>
        <w:spacing w:before="0"/>
        <w:rPr>
          <w:rFonts w:cs="Arial"/>
          <w:sz w:val="24"/>
          <w:szCs w:val="24"/>
        </w:rPr>
      </w:pPr>
    </w:p>
    <w:p w14:paraId="54DC8B98" w14:textId="77777777" w:rsidR="004E3196" w:rsidRPr="004E3196" w:rsidRDefault="004E3196" w:rsidP="004E3196">
      <w:pPr>
        <w:spacing w:before="0"/>
        <w:rPr>
          <w:rFonts w:cs="Arial"/>
          <w:sz w:val="24"/>
          <w:szCs w:val="24"/>
        </w:rPr>
      </w:pPr>
      <w:r w:rsidRPr="004E3196">
        <w:rPr>
          <w:rFonts w:cs="Arial"/>
          <w:sz w:val="24"/>
          <w:szCs w:val="24"/>
        </w:rPr>
        <w:t xml:space="preserve">А) ДЕТАЉНА СПЕЦИФИКАЦИЈА ДОБАРА/УСЛУГЕ/РАДОВА: </w:t>
      </w:r>
    </w:p>
    <w:p w14:paraId="2BE42AD9" w14:textId="77777777" w:rsidR="004E3196" w:rsidRPr="004E3196" w:rsidRDefault="004E3196" w:rsidP="004E3196">
      <w:pPr>
        <w:spacing w:before="0"/>
        <w:rPr>
          <w:rFonts w:cs="Arial"/>
          <w:sz w:val="24"/>
          <w:szCs w:val="24"/>
        </w:rPr>
      </w:pPr>
    </w:p>
    <w:p w14:paraId="6B4C9E7F" w14:textId="193A4BF7" w:rsidR="004E3196" w:rsidRPr="004E3196" w:rsidRDefault="004E3196" w:rsidP="004E3196">
      <w:pPr>
        <w:spacing w:before="0"/>
        <w:rPr>
          <w:rFonts w:cs="Arial"/>
          <w:sz w:val="24"/>
          <w:szCs w:val="24"/>
        </w:rPr>
      </w:pPr>
      <w:r w:rsidRPr="004E3196">
        <w:rPr>
          <w:rFonts w:cs="Arial"/>
          <w:sz w:val="24"/>
          <w:szCs w:val="24"/>
        </w:rPr>
        <w:t>Укупна вредност испоручених добара/извршених услуга или ра</w:t>
      </w:r>
      <w:r w:rsidR="00087F6D">
        <w:rPr>
          <w:rFonts w:cs="Arial"/>
          <w:sz w:val="24"/>
          <w:szCs w:val="24"/>
        </w:rPr>
        <w:t>дова по спецификацији (без ПД</w:t>
      </w:r>
      <w:r w:rsidRPr="004E3196">
        <w:rPr>
          <w:rFonts w:cs="Arial"/>
          <w:sz w:val="24"/>
          <w:szCs w:val="24"/>
        </w:rPr>
        <w:t xml:space="preserve">) </w:t>
      </w:r>
    </w:p>
    <w:p w14:paraId="75695BE7" w14:textId="77777777" w:rsidR="004E3196" w:rsidRPr="004E3196" w:rsidRDefault="004E3196" w:rsidP="004E3196">
      <w:pPr>
        <w:spacing w:before="0"/>
        <w:rPr>
          <w:rFonts w:cs="Arial"/>
          <w:sz w:val="24"/>
          <w:szCs w:val="24"/>
        </w:rPr>
      </w:pPr>
    </w:p>
    <w:p w14:paraId="65F7B12A" w14:textId="27A23D4B" w:rsidR="004E3196" w:rsidRPr="004E3196" w:rsidRDefault="004E3196" w:rsidP="004E3196">
      <w:pPr>
        <w:spacing w:before="0"/>
        <w:rPr>
          <w:rFonts w:cs="Arial"/>
          <w:sz w:val="24"/>
          <w:szCs w:val="24"/>
        </w:rPr>
      </w:pPr>
      <w:r w:rsidRPr="004E3196">
        <w:rPr>
          <w:rFonts w:cs="Arial"/>
          <w:sz w:val="24"/>
          <w:szCs w:val="24"/>
        </w:rPr>
        <w:t>ПРИЛОГ: НАЛОГ ЗА НАБАВКУ (садржи предмет, рок, количину, јед.мере, јед.цену без ПДВ, укупну цену без ПДВ, укупан износ без ПДВ</w:t>
      </w:r>
      <w:r w:rsidR="002B47B5">
        <w:rPr>
          <w:rFonts w:cs="Arial"/>
          <w:sz w:val="24"/>
          <w:szCs w:val="24"/>
        </w:rPr>
        <w:t>)/</w:t>
      </w:r>
      <w:r w:rsidRPr="004E3196">
        <w:rPr>
          <w:rFonts w:cs="Arial"/>
          <w:sz w:val="24"/>
          <w:szCs w:val="24"/>
        </w:rPr>
        <w:t>Извештај о извршеним услугама / изведеним радовима</w:t>
      </w:r>
    </w:p>
    <w:p w14:paraId="6A548906" w14:textId="77777777" w:rsidR="004E3196" w:rsidRPr="004E3196" w:rsidRDefault="004E3196" w:rsidP="004E3196">
      <w:pPr>
        <w:spacing w:before="0"/>
        <w:rPr>
          <w:rFonts w:cs="Arial"/>
          <w:sz w:val="24"/>
          <w:szCs w:val="24"/>
        </w:rPr>
      </w:pPr>
    </w:p>
    <w:p w14:paraId="4819932E" w14:textId="77777777" w:rsidR="004E3196" w:rsidRPr="004E3196" w:rsidRDefault="004E3196" w:rsidP="004E3196">
      <w:pPr>
        <w:spacing w:before="0"/>
        <w:rPr>
          <w:rFonts w:cs="Arial"/>
          <w:sz w:val="24"/>
          <w:szCs w:val="24"/>
        </w:rPr>
      </w:pPr>
    </w:p>
    <w:p w14:paraId="18302A0C" w14:textId="77777777" w:rsidR="004E3196" w:rsidRPr="004E3196" w:rsidRDefault="004E3196" w:rsidP="004E3196">
      <w:pPr>
        <w:spacing w:before="0"/>
        <w:rPr>
          <w:rFonts w:cs="Arial"/>
          <w:sz w:val="24"/>
          <w:szCs w:val="24"/>
        </w:rPr>
      </w:pPr>
      <w:r w:rsidRPr="004E3196">
        <w:rPr>
          <w:rFonts w:cs="Arial"/>
          <w:sz w:val="24"/>
          <w:szCs w:val="24"/>
        </w:rPr>
        <w:t>Предмет уговора (добра, услуге, радови) одговара траженим техничким карактеристикама.</w:t>
      </w:r>
      <w:r w:rsidRPr="004E3196">
        <w:rPr>
          <w:rFonts w:cs="Arial"/>
          <w:sz w:val="24"/>
          <w:szCs w:val="24"/>
        </w:rPr>
        <w:tab/>
      </w:r>
    </w:p>
    <w:p w14:paraId="0AC9DC23" w14:textId="77777777" w:rsidR="004E3196" w:rsidRPr="004E3196" w:rsidRDefault="004E3196" w:rsidP="004E3196">
      <w:pPr>
        <w:spacing w:before="0"/>
        <w:rPr>
          <w:rFonts w:cs="Arial"/>
          <w:sz w:val="24"/>
          <w:szCs w:val="24"/>
        </w:rPr>
      </w:pPr>
    </w:p>
    <w:p w14:paraId="7D0EF304" w14:textId="77777777" w:rsidR="004E3196" w:rsidRPr="004E3196" w:rsidRDefault="004E3196" w:rsidP="004E3196">
      <w:pPr>
        <w:spacing w:before="0"/>
        <w:rPr>
          <w:rFonts w:cs="Arial"/>
          <w:sz w:val="24"/>
          <w:szCs w:val="24"/>
        </w:rPr>
      </w:pPr>
    </w:p>
    <w:p w14:paraId="418DEB85" w14:textId="77777777" w:rsidR="004E3196" w:rsidRPr="004E3196" w:rsidRDefault="004E3196" w:rsidP="004E3196">
      <w:pPr>
        <w:spacing w:before="0"/>
        <w:rPr>
          <w:rFonts w:cs="Arial"/>
          <w:sz w:val="24"/>
          <w:szCs w:val="24"/>
        </w:rPr>
      </w:pPr>
      <w:r w:rsidRPr="004E3196">
        <w:rPr>
          <w:rFonts w:cs="Arial"/>
          <w:sz w:val="24"/>
          <w:szCs w:val="24"/>
        </w:rPr>
        <w:t>□ ДА</w:t>
      </w:r>
    </w:p>
    <w:p w14:paraId="7C912BF3" w14:textId="77777777" w:rsidR="004E3196" w:rsidRPr="004E3196" w:rsidRDefault="004E3196" w:rsidP="004E3196">
      <w:pPr>
        <w:spacing w:before="0"/>
        <w:rPr>
          <w:rFonts w:cs="Arial"/>
          <w:sz w:val="24"/>
          <w:szCs w:val="24"/>
        </w:rPr>
      </w:pPr>
      <w:r w:rsidRPr="004E3196">
        <w:rPr>
          <w:rFonts w:cs="Arial"/>
          <w:sz w:val="24"/>
          <w:szCs w:val="24"/>
        </w:rPr>
        <w:t>□ НЕ</w:t>
      </w:r>
    </w:p>
    <w:p w14:paraId="684FF2ED" w14:textId="77777777" w:rsidR="004E3196" w:rsidRPr="004E3196" w:rsidRDefault="004E3196" w:rsidP="004E3196">
      <w:pPr>
        <w:spacing w:before="0"/>
        <w:rPr>
          <w:rFonts w:cs="Arial"/>
          <w:sz w:val="24"/>
          <w:szCs w:val="24"/>
        </w:rPr>
      </w:pPr>
      <w:r w:rsidRPr="004E3196">
        <w:rPr>
          <w:rFonts w:cs="Arial"/>
          <w:sz w:val="24"/>
          <w:szCs w:val="24"/>
        </w:rPr>
        <w:t xml:space="preserve">Предмет уговора нема видљивих оштећења </w:t>
      </w:r>
      <w:r w:rsidRPr="004E3196">
        <w:rPr>
          <w:rFonts w:cs="Arial"/>
          <w:sz w:val="24"/>
          <w:szCs w:val="24"/>
        </w:rPr>
        <w:tab/>
        <w:t>□ ДА</w:t>
      </w:r>
    </w:p>
    <w:p w14:paraId="5E274C6E" w14:textId="77777777" w:rsidR="004E3196" w:rsidRPr="004E3196" w:rsidRDefault="004E3196" w:rsidP="004E3196">
      <w:pPr>
        <w:spacing w:before="0"/>
        <w:rPr>
          <w:rFonts w:cs="Arial"/>
          <w:sz w:val="24"/>
          <w:szCs w:val="24"/>
        </w:rPr>
      </w:pPr>
      <w:r w:rsidRPr="004E3196">
        <w:rPr>
          <w:rFonts w:cs="Arial"/>
          <w:sz w:val="24"/>
          <w:szCs w:val="24"/>
        </w:rPr>
        <w:t>□ НЕ</w:t>
      </w:r>
    </w:p>
    <w:p w14:paraId="24AC0C1A" w14:textId="77777777" w:rsidR="004E3196" w:rsidRPr="004E3196" w:rsidRDefault="004E3196" w:rsidP="004E3196">
      <w:pPr>
        <w:spacing w:before="0"/>
        <w:rPr>
          <w:rFonts w:cs="Arial"/>
          <w:sz w:val="24"/>
          <w:szCs w:val="24"/>
        </w:rPr>
      </w:pPr>
    </w:p>
    <w:p w14:paraId="775909C0" w14:textId="77777777" w:rsidR="004E3196" w:rsidRPr="004E3196" w:rsidRDefault="004E3196" w:rsidP="004E3196">
      <w:pPr>
        <w:spacing w:before="0"/>
        <w:rPr>
          <w:rFonts w:cs="Arial"/>
          <w:sz w:val="24"/>
          <w:szCs w:val="24"/>
        </w:rPr>
      </w:pPr>
      <w:r w:rsidRPr="004E3196">
        <w:rPr>
          <w:rFonts w:cs="Arial"/>
          <w:sz w:val="24"/>
          <w:szCs w:val="24"/>
        </w:rPr>
        <w:t>Укупан број позиција из спецификације:                            Број улаза:</w:t>
      </w:r>
    </w:p>
    <w:p w14:paraId="2DD7EF74" w14:textId="77777777" w:rsidR="004E3196" w:rsidRPr="004E3196" w:rsidRDefault="004E3196" w:rsidP="004E3196">
      <w:pPr>
        <w:spacing w:before="0"/>
        <w:rPr>
          <w:rFonts w:cs="Arial"/>
          <w:sz w:val="24"/>
          <w:szCs w:val="24"/>
        </w:rPr>
      </w:pPr>
      <w:r w:rsidRPr="004E3196">
        <w:rPr>
          <w:rFonts w:cs="Arial"/>
          <w:sz w:val="24"/>
          <w:szCs w:val="24"/>
        </w:rPr>
        <w:t>___________________________________________________________________</w:t>
      </w:r>
    </w:p>
    <w:p w14:paraId="500A13C6" w14:textId="77777777" w:rsidR="004E3196" w:rsidRPr="004E3196" w:rsidRDefault="004E3196" w:rsidP="004E3196">
      <w:pPr>
        <w:spacing w:before="0"/>
        <w:rPr>
          <w:rFonts w:cs="Arial"/>
          <w:sz w:val="24"/>
          <w:szCs w:val="24"/>
        </w:rPr>
      </w:pPr>
    </w:p>
    <w:p w14:paraId="2DA57C94" w14:textId="77777777" w:rsidR="004E3196" w:rsidRPr="004E3196" w:rsidRDefault="004E3196" w:rsidP="004E3196">
      <w:pPr>
        <w:spacing w:before="0"/>
        <w:rPr>
          <w:rFonts w:cs="Arial"/>
          <w:sz w:val="24"/>
          <w:szCs w:val="24"/>
        </w:rPr>
      </w:pPr>
      <w:r w:rsidRPr="004E3196">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0A917F3" w14:textId="77777777" w:rsidR="004E3196" w:rsidRPr="004E3196" w:rsidRDefault="004E3196" w:rsidP="004E3196">
      <w:pPr>
        <w:spacing w:before="0"/>
        <w:rPr>
          <w:rFonts w:cs="Arial"/>
          <w:sz w:val="24"/>
          <w:szCs w:val="24"/>
        </w:rPr>
      </w:pPr>
    </w:p>
    <w:p w14:paraId="3208AB7B" w14:textId="77777777" w:rsidR="004E3196" w:rsidRPr="004E3196" w:rsidRDefault="004E3196" w:rsidP="004E3196">
      <w:pPr>
        <w:spacing w:before="0"/>
        <w:rPr>
          <w:rFonts w:cs="Arial"/>
          <w:sz w:val="24"/>
          <w:szCs w:val="24"/>
        </w:rPr>
      </w:pPr>
    </w:p>
    <w:p w14:paraId="11A75E3C" w14:textId="77777777" w:rsidR="004E3196" w:rsidRPr="004E3196" w:rsidRDefault="004E3196" w:rsidP="004E3196">
      <w:pPr>
        <w:spacing w:before="0"/>
        <w:rPr>
          <w:rFonts w:cs="Arial"/>
          <w:sz w:val="24"/>
          <w:szCs w:val="24"/>
        </w:rPr>
      </w:pPr>
      <w:r w:rsidRPr="004E3196">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CD6E163" w14:textId="77777777" w:rsidR="004E3196" w:rsidRPr="004E3196" w:rsidRDefault="004E3196" w:rsidP="004E3196">
      <w:pPr>
        <w:spacing w:before="0"/>
        <w:rPr>
          <w:rFonts w:cs="Arial"/>
          <w:sz w:val="24"/>
          <w:szCs w:val="24"/>
        </w:rPr>
      </w:pPr>
    </w:p>
    <w:p w14:paraId="3A9178A5" w14:textId="77777777" w:rsidR="004E3196" w:rsidRPr="004E3196" w:rsidRDefault="004E3196" w:rsidP="004E3196">
      <w:pPr>
        <w:spacing w:before="0"/>
        <w:rPr>
          <w:rFonts w:cs="Arial"/>
          <w:sz w:val="24"/>
          <w:szCs w:val="24"/>
        </w:rPr>
      </w:pPr>
    </w:p>
    <w:p w14:paraId="79CE1812" w14:textId="77777777" w:rsidR="004E3196" w:rsidRDefault="004E3196" w:rsidP="004E3196">
      <w:pPr>
        <w:spacing w:before="0"/>
        <w:rPr>
          <w:rFonts w:cs="Arial"/>
          <w:sz w:val="24"/>
          <w:szCs w:val="24"/>
        </w:rPr>
      </w:pPr>
      <w:r w:rsidRPr="004E3196">
        <w:rPr>
          <w:rFonts w:cs="Arial"/>
          <w:sz w:val="24"/>
          <w:szCs w:val="24"/>
        </w:rPr>
        <w:t>Б) Да су добра испоручена/ услуга или радови извршени у обиму, квалитету, уговореном року и сагласно уговору потврђују:</w:t>
      </w:r>
    </w:p>
    <w:p w14:paraId="37CE20F2" w14:textId="77777777" w:rsidR="00CE54DE" w:rsidRDefault="00CE54DE" w:rsidP="004E3196">
      <w:pPr>
        <w:spacing w:before="0"/>
        <w:rPr>
          <w:rFonts w:cs="Arial"/>
          <w:sz w:val="24"/>
          <w:szCs w:val="24"/>
        </w:rPr>
      </w:pPr>
    </w:p>
    <w:p w14:paraId="79D2A2ED" w14:textId="77777777" w:rsidR="00CE54DE" w:rsidRDefault="00CE54DE" w:rsidP="004E3196">
      <w:pPr>
        <w:spacing w:before="0"/>
        <w:rPr>
          <w:rFonts w:cs="Arial"/>
          <w:sz w:val="24"/>
          <w:szCs w:val="24"/>
        </w:rPr>
      </w:pPr>
    </w:p>
    <w:p w14:paraId="20C15516" w14:textId="77777777" w:rsidR="00CE54DE" w:rsidRPr="004E3196" w:rsidRDefault="00CE54DE" w:rsidP="004E3196">
      <w:pPr>
        <w:spacing w:before="0"/>
        <w:rPr>
          <w:rFonts w:cs="Arial"/>
          <w:sz w:val="24"/>
          <w:szCs w:val="24"/>
        </w:rPr>
      </w:pPr>
    </w:p>
    <w:p w14:paraId="727E6B57" w14:textId="77777777" w:rsidR="004E3196" w:rsidRPr="004E3196" w:rsidRDefault="004E3196" w:rsidP="004E3196">
      <w:pPr>
        <w:spacing w:before="0"/>
        <w:rPr>
          <w:rFonts w:cs="Arial"/>
          <w:sz w:val="24"/>
          <w:szCs w:val="24"/>
        </w:rPr>
      </w:pPr>
    </w:p>
    <w:p w14:paraId="76E8CBBC" w14:textId="35EB0B21" w:rsidR="004E3196" w:rsidRPr="004E3196" w:rsidRDefault="004E3196" w:rsidP="004E3196">
      <w:pPr>
        <w:spacing w:before="0"/>
        <w:rPr>
          <w:rFonts w:cs="Arial"/>
          <w:sz w:val="24"/>
          <w:szCs w:val="24"/>
        </w:rPr>
      </w:pPr>
      <w:r w:rsidRPr="004E3196">
        <w:rPr>
          <w:rFonts w:cs="Arial"/>
          <w:sz w:val="24"/>
          <w:szCs w:val="24"/>
        </w:rPr>
        <w:t xml:space="preserve">    ПРОДАВАЦ:</w:t>
      </w:r>
      <w:r w:rsidRPr="004E3196">
        <w:rPr>
          <w:rFonts w:cs="Arial"/>
          <w:sz w:val="24"/>
          <w:szCs w:val="24"/>
        </w:rPr>
        <w:tab/>
        <w:t xml:space="preserve">                    </w:t>
      </w:r>
      <w:r w:rsidR="00CE54DE">
        <w:rPr>
          <w:rFonts w:cs="Arial"/>
          <w:sz w:val="24"/>
          <w:szCs w:val="24"/>
        </w:rPr>
        <w:t xml:space="preserve">    КУПАЦ:                 ОВЕРА НАДЗОРНОГ ОРГАНА </w:t>
      </w:r>
    </w:p>
    <w:p w14:paraId="5BDCD120" w14:textId="77777777" w:rsidR="004E3196" w:rsidRPr="004E3196" w:rsidRDefault="004E3196" w:rsidP="004E3196">
      <w:pPr>
        <w:spacing w:before="0"/>
        <w:rPr>
          <w:rFonts w:cs="Arial"/>
          <w:sz w:val="24"/>
          <w:szCs w:val="24"/>
        </w:rPr>
      </w:pPr>
    </w:p>
    <w:p w14:paraId="31F2FE48" w14:textId="77777777" w:rsidR="00CE54DE" w:rsidRDefault="00CE54DE" w:rsidP="004E3196">
      <w:pPr>
        <w:spacing w:before="0"/>
        <w:rPr>
          <w:rFonts w:cs="Arial"/>
          <w:sz w:val="24"/>
          <w:szCs w:val="24"/>
          <w:lang w:val="sr-Cyrl-RS"/>
        </w:rPr>
      </w:pPr>
      <w:r>
        <w:rPr>
          <w:rFonts w:cs="Arial"/>
          <w:sz w:val="24"/>
          <w:szCs w:val="24"/>
          <w:lang w:val="sr-Cyrl-RS"/>
        </w:rPr>
        <w:t xml:space="preserve">                                    </w:t>
      </w:r>
      <w:r w:rsidR="004E3196" w:rsidRPr="004E3196">
        <w:rPr>
          <w:rFonts w:cs="Arial"/>
          <w:sz w:val="24"/>
          <w:szCs w:val="24"/>
        </w:rPr>
        <w:tab/>
      </w:r>
      <w:r>
        <w:rPr>
          <w:rFonts w:cs="Arial"/>
          <w:sz w:val="24"/>
          <w:szCs w:val="24"/>
          <w:lang w:val="sr-Cyrl-RS"/>
        </w:rPr>
        <w:t xml:space="preserve">                                           </w:t>
      </w:r>
    </w:p>
    <w:p w14:paraId="414F8CC5" w14:textId="3D4CA56F" w:rsidR="004E3196" w:rsidRPr="004E3196" w:rsidRDefault="004E3196" w:rsidP="004E3196">
      <w:pPr>
        <w:spacing w:before="0"/>
        <w:rPr>
          <w:rFonts w:cs="Arial"/>
          <w:sz w:val="24"/>
          <w:szCs w:val="24"/>
        </w:rPr>
      </w:pPr>
      <w:r w:rsidRPr="004E3196">
        <w:rPr>
          <w:rFonts w:cs="Arial"/>
          <w:sz w:val="24"/>
          <w:szCs w:val="24"/>
        </w:rPr>
        <w:t xml:space="preserve">____________________   </w:t>
      </w:r>
      <w:r w:rsidR="00CE54DE">
        <w:rPr>
          <w:rFonts w:cs="Arial"/>
          <w:sz w:val="24"/>
          <w:szCs w:val="24"/>
          <w:lang w:val="sr-Cyrl-RS"/>
        </w:rPr>
        <w:t xml:space="preserve"> __________________</w:t>
      </w:r>
      <w:r w:rsidRPr="004E3196">
        <w:rPr>
          <w:rFonts w:cs="Arial"/>
          <w:sz w:val="24"/>
          <w:szCs w:val="24"/>
        </w:rPr>
        <w:t xml:space="preserve"> </w:t>
      </w:r>
      <w:r w:rsidR="00CE54DE">
        <w:rPr>
          <w:rFonts w:cs="Arial"/>
          <w:sz w:val="24"/>
          <w:szCs w:val="24"/>
          <w:lang w:val="sr-Cyrl-RS"/>
        </w:rPr>
        <w:t xml:space="preserve">    </w:t>
      </w:r>
      <w:r w:rsidRPr="004E3196">
        <w:rPr>
          <w:rFonts w:cs="Arial"/>
          <w:sz w:val="24"/>
          <w:szCs w:val="24"/>
        </w:rPr>
        <w:t>_______________________</w:t>
      </w:r>
    </w:p>
    <w:p w14:paraId="23D83ABC" w14:textId="70C51F6D" w:rsidR="004E3196" w:rsidRPr="004E3196" w:rsidRDefault="004E3196" w:rsidP="004E3196">
      <w:pPr>
        <w:spacing w:before="0"/>
        <w:rPr>
          <w:rFonts w:cs="Arial"/>
          <w:sz w:val="24"/>
          <w:szCs w:val="24"/>
        </w:rPr>
      </w:pPr>
      <w:r w:rsidRPr="004E3196">
        <w:rPr>
          <w:rFonts w:cs="Arial"/>
          <w:sz w:val="24"/>
          <w:szCs w:val="24"/>
        </w:rPr>
        <w:t xml:space="preserve">    (Име </w:t>
      </w:r>
      <w:r w:rsidR="00CE54DE">
        <w:rPr>
          <w:rFonts w:cs="Arial"/>
          <w:sz w:val="24"/>
          <w:szCs w:val="24"/>
        </w:rPr>
        <w:t>и презиме)</w:t>
      </w:r>
      <w:r w:rsidR="00CE54DE">
        <w:rPr>
          <w:rFonts w:cs="Arial"/>
          <w:sz w:val="24"/>
          <w:szCs w:val="24"/>
        </w:rPr>
        <w:tab/>
      </w:r>
      <w:r w:rsidR="00CE54DE">
        <w:rPr>
          <w:rFonts w:cs="Arial"/>
          <w:sz w:val="24"/>
          <w:szCs w:val="24"/>
        </w:rPr>
        <w:tab/>
      </w:r>
      <w:r w:rsidR="00CE54DE" w:rsidRPr="00CE54DE">
        <w:rPr>
          <w:rFonts w:cs="Arial"/>
          <w:sz w:val="24"/>
          <w:szCs w:val="24"/>
        </w:rPr>
        <w:t>(Име и презиме)</w:t>
      </w:r>
    </w:p>
    <w:p w14:paraId="3951F79E" w14:textId="2F7BD529" w:rsidR="004E3196" w:rsidRPr="004E3196" w:rsidRDefault="004E3196" w:rsidP="004E3196">
      <w:pPr>
        <w:spacing w:before="0"/>
        <w:rPr>
          <w:rFonts w:cs="Arial"/>
          <w:sz w:val="24"/>
          <w:szCs w:val="24"/>
        </w:rPr>
      </w:pPr>
      <w:r w:rsidRPr="004E3196">
        <w:rPr>
          <w:rFonts w:cs="Arial"/>
          <w:sz w:val="24"/>
          <w:szCs w:val="24"/>
        </w:rPr>
        <w:t xml:space="preserve">             </w:t>
      </w:r>
      <w:r w:rsidR="00CE54DE">
        <w:rPr>
          <w:rFonts w:cs="Arial"/>
          <w:sz w:val="24"/>
          <w:szCs w:val="24"/>
        </w:rPr>
        <w:t xml:space="preserve">                              </w:t>
      </w:r>
      <w:r w:rsidR="00CE54DE">
        <w:rPr>
          <w:rFonts w:cs="Arial"/>
          <w:sz w:val="24"/>
          <w:szCs w:val="24"/>
          <w:lang w:val="sr-Cyrl-RS"/>
        </w:rPr>
        <w:t xml:space="preserve">                                    </w:t>
      </w:r>
      <w:r w:rsidRPr="004E3196">
        <w:rPr>
          <w:rFonts w:cs="Arial"/>
          <w:sz w:val="24"/>
          <w:szCs w:val="24"/>
        </w:rPr>
        <w:t xml:space="preserve"> Одговорно лице по Решењу</w:t>
      </w:r>
    </w:p>
    <w:p w14:paraId="18954084" w14:textId="673A0491" w:rsidR="004E3196" w:rsidRPr="004E3196" w:rsidRDefault="004E3196" w:rsidP="004E3196">
      <w:pPr>
        <w:spacing w:before="0"/>
        <w:rPr>
          <w:rFonts w:cs="Arial"/>
          <w:sz w:val="24"/>
          <w:szCs w:val="24"/>
        </w:rPr>
      </w:pPr>
      <w:r w:rsidRPr="004E3196">
        <w:rPr>
          <w:rFonts w:cs="Arial"/>
          <w:sz w:val="24"/>
          <w:szCs w:val="24"/>
        </w:rPr>
        <w:t xml:space="preserve">                                                     </w:t>
      </w:r>
      <w:r w:rsidR="00CE54DE">
        <w:rPr>
          <w:rFonts w:cs="Arial"/>
          <w:sz w:val="24"/>
          <w:szCs w:val="24"/>
          <w:lang w:val="sr-Cyrl-RS"/>
        </w:rPr>
        <w:t xml:space="preserve">                            </w:t>
      </w:r>
      <w:r w:rsidR="00CE54DE">
        <w:rPr>
          <w:rFonts w:cs="Arial"/>
          <w:sz w:val="24"/>
          <w:szCs w:val="24"/>
        </w:rPr>
        <w:t xml:space="preserve"> </w:t>
      </w:r>
    </w:p>
    <w:p w14:paraId="30D8D2CF" w14:textId="77777777" w:rsidR="004E3196" w:rsidRPr="004E3196" w:rsidRDefault="004E3196" w:rsidP="004E3196">
      <w:pPr>
        <w:spacing w:before="0"/>
        <w:rPr>
          <w:rFonts w:cs="Arial"/>
          <w:sz w:val="24"/>
          <w:szCs w:val="24"/>
        </w:rPr>
      </w:pPr>
    </w:p>
    <w:p w14:paraId="2F210B40" w14:textId="77777777" w:rsidR="004E3196" w:rsidRDefault="004E3196" w:rsidP="00932668">
      <w:pPr>
        <w:tabs>
          <w:tab w:val="num" w:pos="360"/>
        </w:tabs>
        <w:rPr>
          <w:rFonts w:cs="Arial"/>
          <w:spacing w:val="2"/>
          <w:sz w:val="24"/>
          <w:szCs w:val="24"/>
          <w:lang w:val="sr-Cyrl-CS"/>
        </w:rPr>
      </w:pPr>
    </w:p>
    <w:p w14:paraId="3245923D" w14:textId="77777777" w:rsidR="004E3196" w:rsidRDefault="004E3196" w:rsidP="00932668">
      <w:pPr>
        <w:tabs>
          <w:tab w:val="num" w:pos="360"/>
        </w:tabs>
        <w:rPr>
          <w:rFonts w:cs="Arial"/>
          <w:spacing w:val="2"/>
          <w:sz w:val="24"/>
          <w:szCs w:val="24"/>
          <w:lang w:val="sr-Cyrl-CS"/>
        </w:rPr>
      </w:pPr>
    </w:p>
    <w:p w14:paraId="3207E9A8" w14:textId="77777777" w:rsidR="004E3196" w:rsidRDefault="004E3196" w:rsidP="00932668">
      <w:pPr>
        <w:tabs>
          <w:tab w:val="num" w:pos="360"/>
        </w:tabs>
        <w:rPr>
          <w:rFonts w:cs="Arial"/>
          <w:spacing w:val="2"/>
          <w:sz w:val="24"/>
          <w:szCs w:val="24"/>
          <w:lang w:val="sr-Cyrl-CS"/>
        </w:rPr>
      </w:pPr>
    </w:p>
    <w:p w14:paraId="749B8E0C" w14:textId="77777777" w:rsidR="004E3196" w:rsidRDefault="004E3196" w:rsidP="00932668">
      <w:pPr>
        <w:tabs>
          <w:tab w:val="num" w:pos="360"/>
        </w:tabs>
        <w:rPr>
          <w:rFonts w:cs="Arial"/>
          <w:spacing w:val="2"/>
          <w:sz w:val="24"/>
          <w:szCs w:val="24"/>
          <w:lang w:val="sr-Cyrl-CS"/>
        </w:rPr>
      </w:pPr>
    </w:p>
    <w:p w14:paraId="0EA54F29" w14:textId="77777777" w:rsidR="004E3196" w:rsidRDefault="004E3196" w:rsidP="00932668">
      <w:pPr>
        <w:tabs>
          <w:tab w:val="num" w:pos="360"/>
        </w:tabs>
        <w:rPr>
          <w:rFonts w:cs="Arial"/>
          <w:spacing w:val="2"/>
          <w:sz w:val="24"/>
          <w:szCs w:val="24"/>
          <w:lang w:val="sr-Cyrl-CS"/>
        </w:rPr>
      </w:pPr>
    </w:p>
    <w:p w14:paraId="76DA817A" w14:textId="77777777" w:rsidR="004E3196" w:rsidRDefault="004E3196" w:rsidP="00932668">
      <w:pPr>
        <w:tabs>
          <w:tab w:val="num" w:pos="360"/>
        </w:tabs>
        <w:rPr>
          <w:rFonts w:cs="Arial"/>
          <w:spacing w:val="2"/>
          <w:sz w:val="24"/>
          <w:szCs w:val="24"/>
          <w:lang w:val="sr-Cyrl-CS"/>
        </w:rPr>
      </w:pPr>
    </w:p>
    <w:p w14:paraId="37A61E41" w14:textId="77777777" w:rsidR="004E3196" w:rsidRDefault="004E3196" w:rsidP="00932668">
      <w:pPr>
        <w:tabs>
          <w:tab w:val="num" w:pos="360"/>
        </w:tabs>
        <w:rPr>
          <w:rFonts w:cs="Arial"/>
          <w:spacing w:val="2"/>
          <w:sz w:val="24"/>
          <w:szCs w:val="24"/>
          <w:lang w:val="sr-Cyrl-CS"/>
        </w:rPr>
      </w:pPr>
    </w:p>
    <w:p w14:paraId="3C6091C1" w14:textId="11B1CC56"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                                  </w:t>
      </w:r>
      <w:r w:rsidRPr="00EC5BB4">
        <w:rPr>
          <w:rFonts w:cs="Arial"/>
          <w:spacing w:val="2"/>
          <w:sz w:val="24"/>
          <w:szCs w:val="24"/>
          <w:lang w:val="sr-Latn-CS"/>
        </w:rPr>
        <w:t xml:space="preserve">                  </w:t>
      </w:r>
    </w:p>
    <w:p w14:paraId="747930A6" w14:textId="77777777" w:rsidR="008F203C" w:rsidRDefault="008F203C" w:rsidP="001B0370">
      <w:pPr>
        <w:pStyle w:val="ListParagraph"/>
        <w:spacing w:before="0" w:after="0" w:line="240" w:lineRule="auto"/>
        <w:rPr>
          <w:rFonts w:ascii="Arial" w:hAnsi="Arial" w:cs="Arial"/>
          <w:sz w:val="24"/>
          <w:szCs w:val="24"/>
          <w:lang w:val="sr-Cyrl-RS"/>
        </w:rPr>
      </w:pPr>
    </w:p>
    <w:p w14:paraId="56E20E44" w14:textId="77777777" w:rsidR="008F203C" w:rsidRDefault="008F203C" w:rsidP="001B0370">
      <w:pPr>
        <w:spacing w:before="0"/>
        <w:rPr>
          <w:rFonts w:cs="Arial"/>
          <w:sz w:val="24"/>
          <w:szCs w:val="24"/>
        </w:rPr>
      </w:pPr>
    </w:p>
    <w:p w14:paraId="3E1ED456" w14:textId="77777777" w:rsidR="00CE54DE" w:rsidRDefault="00CE54DE" w:rsidP="001B0370">
      <w:pPr>
        <w:spacing w:before="0"/>
        <w:rPr>
          <w:rFonts w:cs="Arial"/>
          <w:sz w:val="24"/>
          <w:szCs w:val="24"/>
        </w:rPr>
      </w:pPr>
    </w:p>
    <w:p w14:paraId="3FC4B757" w14:textId="77777777" w:rsidR="00CE54DE" w:rsidRDefault="00CE54DE" w:rsidP="001B0370">
      <w:pPr>
        <w:spacing w:before="0"/>
        <w:rPr>
          <w:rFonts w:cs="Arial"/>
          <w:sz w:val="24"/>
          <w:szCs w:val="24"/>
        </w:rPr>
      </w:pPr>
    </w:p>
    <w:p w14:paraId="78BA651C" w14:textId="77777777" w:rsidR="00CE54DE" w:rsidRDefault="00CE54DE" w:rsidP="001B0370">
      <w:pPr>
        <w:spacing w:before="0"/>
        <w:rPr>
          <w:rFonts w:cs="Arial"/>
          <w:sz w:val="24"/>
          <w:szCs w:val="24"/>
        </w:rPr>
      </w:pPr>
    </w:p>
    <w:p w14:paraId="21C5E194" w14:textId="77777777" w:rsidR="00CE54DE" w:rsidRDefault="00CE54DE" w:rsidP="001B0370">
      <w:pPr>
        <w:spacing w:before="0"/>
        <w:rPr>
          <w:rFonts w:cs="Arial"/>
          <w:sz w:val="24"/>
          <w:szCs w:val="24"/>
        </w:rPr>
      </w:pPr>
    </w:p>
    <w:p w14:paraId="3F6BAEBA" w14:textId="77777777" w:rsidR="00CE54DE" w:rsidRDefault="00CE54DE" w:rsidP="001B0370">
      <w:pPr>
        <w:spacing w:before="0"/>
        <w:rPr>
          <w:rFonts w:cs="Arial"/>
          <w:sz w:val="24"/>
          <w:szCs w:val="24"/>
        </w:rPr>
      </w:pPr>
    </w:p>
    <w:p w14:paraId="394A2710" w14:textId="77777777" w:rsidR="008F203C" w:rsidRDefault="008F203C" w:rsidP="001B0370">
      <w:pPr>
        <w:spacing w:before="0"/>
        <w:rPr>
          <w:rFonts w:cs="Arial"/>
          <w:sz w:val="24"/>
          <w:szCs w:val="24"/>
        </w:rPr>
      </w:pPr>
    </w:p>
    <w:p w14:paraId="33E9F18D" w14:textId="77777777" w:rsidR="00CE54DE" w:rsidRDefault="00CE54DE" w:rsidP="001B0370">
      <w:pPr>
        <w:spacing w:before="0"/>
        <w:rPr>
          <w:rFonts w:cs="Arial"/>
          <w:sz w:val="24"/>
          <w:szCs w:val="24"/>
        </w:rPr>
      </w:pPr>
    </w:p>
    <w:p w14:paraId="30E48FC8" w14:textId="77777777" w:rsidR="00CE54DE" w:rsidRDefault="00CE54DE" w:rsidP="001B0370">
      <w:pPr>
        <w:spacing w:before="0"/>
        <w:rPr>
          <w:rFonts w:cs="Arial"/>
          <w:sz w:val="24"/>
          <w:szCs w:val="24"/>
        </w:rPr>
      </w:pPr>
    </w:p>
    <w:p w14:paraId="4B6CB22A" w14:textId="77777777" w:rsidR="00CE54DE" w:rsidRDefault="00CE54DE" w:rsidP="001B0370">
      <w:pPr>
        <w:spacing w:before="0"/>
        <w:rPr>
          <w:rFonts w:cs="Arial"/>
          <w:sz w:val="24"/>
          <w:szCs w:val="24"/>
        </w:rPr>
      </w:pPr>
    </w:p>
    <w:p w14:paraId="23FBCC2D" w14:textId="77777777" w:rsidR="00CE54DE" w:rsidRPr="004624D9" w:rsidRDefault="00CE54DE" w:rsidP="001B0370">
      <w:pPr>
        <w:spacing w:before="0"/>
        <w:rPr>
          <w:rFonts w:cs="Arial"/>
          <w:sz w:val="24"/>
          <w:szCs w:val="24"/>
        </w:rPr>
      </w:pPr>
    </w:p>
    <w:p w14:paraId="76EB626E" w14:textId="7F2EBB0A" w:rsidR="00343A18" w:rsidRPr="00EC5BB4" w:rsidRDefault="00B44559" w:rsidP="005B40FF">
      <w:pPr>
        <w:pStyle w:val="KDPodnaslov1"/>
        <w:spacing w:before="0"/>
        <w:ind w:left="360"/>
        <w:rPr>
          <w:rFonts w:cs="Arial"/>
          <w:sz w:val="24"/>
          <w:szCs w:val="24"/>
        </w:rPr>
      </w:pPr>
      <w:bookmarkStart w:id="261" w:name="_Toc442559948"/>
      <w:r>
        <w:rPr>
          <w:rFonts w:eastAsia="Arial Unicode MS" w:cs="Arial"/>
          <w:sz w:val="24"/>
          <w:szCs w:val="24"/>
        </w:rPr>
        <w:lastRenderedPageBreak/>
        <w:t xml:space="preserve">7. </w:t>
      </w:r>
      <w:r w:rsidR="00343A18" w:rsidRPr="00EC5BB4">
        <w:rPr>
          <w:rFonts w:cs="Arial"/>
          <w:sz w:val="24"/>
          <w:szCs w:val="24"/>
        </w:rPr>
        <w:t>МОДЕЛ УГОВОРА</w:t>
      </w:r>
      <w:bookmarkEnd w:id="261"/>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Default="00EE793E" w:rsidP="00EE793E">
      <w:pPr>
        <w:pStyle w:val="KDParagraf"/>
        <w:spacing w:before="0"/>
        <w:rPr>
          <w:rFonts w:cs="Arial"/>
          <w:b/>
          <w:sz w:val="24"/>
          <w:szCs w:val="24"/>
        </w:rPr>
      </w:pPr>
      <w:r w:rsidRPr="00EE793E">
        <w:rPr>
          <w:rFonts w:cs="Arial"/>
          <w:b/>
          <w:sz w:val="24"/>
          <w:szCs w:val="24"/>
        </w:rPr>
        <w:t>Уговорне стране:</w:t>
      </w:r>
    </w:p>
    <w:p w14:paraId="477F1FD1" w14:textId="77777777" w:rsidR="00C35CC9" w:rsidRPr="00EE793E" w:rsidRDefault="00C35CC9" w:rsidP="00EE793E">
      <w:pPr>
        <w:pStyle w:val="KDParagraf"/>
        <w:spacing w:before="0"/>
        <w:rPr>
          <w:rFonts w:cs="Arial"/>
          <w:b/>
          <w:sz w:val="24"/>
          <w:szCs w:val="24"/>
        </w:rPr>
      </w:pPr>
    </w:p>
    <w:p w14:paraId="5BCDAFB6"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DACC0E" w14:textId="77777777" w:rsidR="00EE793E" w:rsidRPr="00EE793E" w:rsidRDefault="00EE793E" w:rsidP="00EE793E">
      <w:pPr>
        <w:pStyle w:val="KDParagraf"/>
        <w:spacing w:before="0"/>
        <w:rPr>
          <w:rFonts w:cs="Arial"/>
          <w:sz w:val="24"/>
          <w:szCs w:val="24"/>
        </w:rPr>
      </w:pPr>
    </w:p>
    <w:p w14:paraId="6F9981AE" w14:textId="2862D097" w:rsidR="00EE793E" w:rsidRPr="00EE793E" w:rsidRDefault="002B47B5" w:rsidP="00EE793E">
      <w:pPr>
        <w:pStyle w:val="KDParagraf"/>
        <w:spacing w:before="0"/>
        <w:rPr>
          <w:rFonts w:cs="Arial"/>
          <w:sz w:val="24"/>
          <w:szCs w:val="24"/>
        </w:rPr>
      </w:pPr>
      <w:r>
        <w:rPr>
          <w:rFonts w:cs="Arial"/>
          <w:sz w:val="24"/>
          <w:szCs w:val="24"/>
        </w:rPr>
        <w:t xml:space="preserve">1.  </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14:paraId="78C41A2A" w14:textId="48BA83B5"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162CB585"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4C3C7752" w14:textId="77777777" w:rsidR="00EE793E" w:rsidRPr="00EE793E" w:rsidRDefault="00EE793E" w:rsidP="00EE793E">
      <w:pPr>
        <w:pStyle w:val="KDParagraf"/>
        <w:spacing w:before="0"/>
        <w:rPr>
          <w:rFonts w:cs="Arial"/>
          <w:sz w:val="24"/>
          <w:szCs w:val="24"/>
        </w:rPr>
      </w:pPr>
    </w:p>
    <w:p w14:paraId="0DD4A8CD" w14:textId="6B1BE666" w:rsidR="00CE54DE" w:rsidRDefault="002B47B5" w:rsidP="00EE793E">
      <w:pPr>
        <w:pStyle w:val="KDParagraf"/>
        <w:spacing w:before="0"/>
        <w:rPr>
          <w:rFonts w:cs="Arial"/>
          <w:sz w:val="24"/>
          <w:szCs w:val="24"/>
        </w:rPr>
      </w:pPr>
      <w:r>
        <w:rPr>
          <w:rFonts w:cs="Arial"/>
          <w:sz w:val="24"/>
          <w:szCs w:val="24"/>
        </w:rPr>
        <w:t xml:space="preserve">2.  </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1DDD1CCC" w14:textId="77777777" w:rsidR="00D976FB" w:rsidRDefault="00D976FB" w:rsidP="00EE793E">
      <w:pPr>
        <w:pStyle w:val="KDParagraf"/>
        <w:spacing w:before="0"/>
        <w:rPr>
          <w:rFonts w:cs="Arial"/>
          <w:sz w:val="24"/>
          <w:szCs w:val="24"/>
        </w:rPr>
      </w:pPr>
    </w:p>
    <w:p w14:paraId="690829BC" w14:textId="77777777" w:rsidR="00D976FB" w:rsidRPr="00D976FB" w:rsidRDefault="00EE793E" w:rsidP="00D976FB">
      <w:pPr>
        <w:pStyle w:val="KDParagraf"/>
        <w:spacing w:before="0"/>
        <w:rPr>
          <w:rFonts w:cs="Arial"/>
          <w:sz w:val="24"/>
          <w:szCs w:val="24"/>
        </w:rPr>
      </w:pPr>
      <w:r w:rsidRPr="00EE793E">
        <w:rPr>
          <w:rFonts w:cs="Arial"/>
          <w:sz w:val="24"/>
          <w:szCs w:val="24"/>
        </w:rPr>
        <w:t xml:space="preserve"> </w:t>
      </w:r>
      <w:proofErr w:type="gramStart"/>
      <w:r w:rsidR="00D976FB" w:rsidRPr="00D976FB">
        <w:rPr>
          <w:rFonts w:cs="Arial"/>
          <w:sz w:val="24"/>
          <w:szCs w:val="24"/>
        </w:rPr>
        <w:t>док</w:t>
      </w:r>
      <w:proofErr w:type="gramEnd"/>
      <w:r w:rsidR="00D976FB" w:rsidRPr="00D976FB">
        <w:rPr>
          <w:rFonts w:cs="Arial"/>
          <w:sz w:val="24"/>
          <w:szCs w:val="24"/>
        </w:rPr>
        <w:t xml:space="preserve"> су чланови групе/подизвођачи:</w:t>
      </w:r>
    </w:p>
    <w:p w14:paraId="7935F39A" w14:textId="77777777" w:rsidR="00D976FB" w:rsidRDefault="00D976FB" w:rsidP="00D976FB">
      <w:pPr>
        <w:pStyle w:val="KDParagraf"/>
        <w:spacing w:before="0"/>
        <w:rPr>
          <w:rFonts w:cs="Arial"/>
          <w:sz w:val="24"/>
          <w:szCs w:val="24"/>
        </w:rPr>
      </w:pPr>
      <w:r w:rsidRPr="00D976FB">
        <w:rPr>
          <w:rFonts w:cs="Arial"/>
          <w:sz w:val="24"/>
          <w:szCs w:val="24"/>
        </w:rPr>
        <w:t xml:space="preserve">_________________ </w:t>
      </w:r>
      <w:proofErr w:type="gramStart"/>
      <w:r w:rsidRPr="00D976FB">
        <w:rPr>
          <w:rFonts w:cs="Arial"/>
          <w:sz w:val="24"/>
          <w:szCs w:val="24"/>
        </w:rPr>
        <w:t>из</w:t>
      </w:r>
      <w:proofErr w:type="gramEnd"/>
      <w:r w:rsidRPr="00D976FB">
        <w:rPr>
          <w:rFonts w:cs="Arial"/>
          <w:sz w:val="24"/>
          <w:szCs w:val="24"/>
        </w:rPr>
        <w:t xml:space="preserve"> _________, Ул. _______ бр.__ Матични број _________, ПИБ _______, Текући рачун _____ Банка___________ кога заступа __________.</w:t>
      </w:r>
    </w:p>
    <w:p w14:paraId="3A797211" w14:textId="77777777" w:rsidR="00D976FB" w:rsidRPr="00D976FB" w:rsidRDefault="00D976FB" w:rsidP="00D976FB">
      <w:pPr>
        <w:pStyle w:val="KDParagraf"/>
        <w:spacing w:before="0"/>
        <w:rPr>
          <w:rFonts w:cs="Arial"/>
          <w:sz w:val="24"/>
          <w:szCs w:val="24"/>
        </w:rPr>
      </w:pPr>
    </w:p>
    <w:p w14:paraId="7988991F" w14:textId="25CF40C6" w:rsidR="00EE793E" w:rsidRDefault="00D976FB" w:rsidP="00D976FB">
      <w:pPr>
        <w:pStyle w:val="KDParagraf"/>
        <w:spacing w:before="0"/>
        <w:rPr>
          <w:rFonts w:cs="Arial"/>
          <w:sz w:val="24"/>
          <w:szCs w:val="24"/>
        </w:rPr>
      </w:pPr>
      <w:r w:rsidRPr="00D976FB">
        <w:rPr>
          <w:rFonts w:cs="Arial"/>
          <w:sz w:val="24"/>
          <w:szCs w:val="24"/>
        </w:rPr>
        <w:t xml:space="preserve">_________________ </w:t>
      </w:r>
      <w:proofErr w:type="gramStart"/>
      <w:r w:rsidRPr="00D976FB">
        <w:rPr>
          <w:rFonts w:cs="Arial"/>
          <w:sz w:val="24"/>
          <w:szCs w:val="24"/>
        </w:rPr>
        <w:t>из</w:t>
      </w:r>
      <w:proofErr w:type="gramEnd"/>
      <w:r w:rsidRPr="00D976FB">
        <w:rPr>
          <w:rFonts w:cs="Arial"/>
          <w:sz w:val="24"/>
          <w:szCs w:val="24"/>
        </w:rPr>
        <w:t xml:space="preserve"> _________, Ул. _______ бр.__ Матични број _________, ПИБ _______, Текући рачун _____ Банка _________,  кога заступа __________.</w:t>
      </w:r>
    </w:p>
    <w:p w14:paraId="1AF4C014" w14:textId="77777777" w:rsidR="00D976FB" w:rsidRPr="00EE793E" w:rsidRDefault="00D976FB" w:rsidP="00D976FB">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52517A5" w14:textId="71870C6F"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541D9B0C" w14:textId="77777777" w:rsidR="00EE793E" w:rsidRPr="00EE793E" w:rsidRDefault="00EE793E" w:rsidP="00EE793E">
      <w:pPr>
        <w:pStyle w:val="KDParagraf"/>
        <w:spacing w:before="0"/>
        <w:rPr>
          <w:rFonts w:cs="Arial"/>
          <w:sz w:val="24"/>
          <w:szCs w:val="24"/>
        </w:rPr>
      </w:pPr>
    </w:p>
    <w:p w14:paraId="62E9998A" w14:textId="365B8C66" w:rsidR="00EE793E" w:rsidRPr="00315E02"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1E242248"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D83FB1">
        <w:rPr>
          <w:lang w:val="sr-Cyrl-RS"/>
        </w:rPr>
        <w:t>-</w:t>
      </w:r>
      <w:r w:rsidR="00254D5F" w:rsidRPr="00254D5F">
        <w:rPr>
          <w:rFonts w:cs="Arial"/>
          <w:sz w:val="24"/>
          <w:szCs w:val="24"/>
        </w:rPr>
        <w:t xml:space="preserve"> Монтажа фолије на прозоре </w:t>
      </w:r>
      <w:r w:rsidRPr="00EE793E">
        <w:rPr>
          <w:rFonts w:cs="Arial"/>
          <w:sz w:val="24"/>
          <w:szCs w:val="24"/>
        </w:rPr>
        <w:t xml:space="preserve">(у даљем тексту: Услуга), </w:t>
      </w:r>
      <w:r w:rsidR="00F71DC3">
        <w:rPr>
          <w:rFonts w:cs="Arial"/>
          <w:sz w:val="24"/>
          <w:szCs w:val="24"/>
          <w:lang w:val="sr-Latn-RS"/>
        </w:rPr>
        <w:t>JNMV/1000/0</w:t>
      </w:r>
      <w:r w:rsidR="00254D5F">
        <w:rPr>
          <w:rFonts w:cs="Arial"/>
          <w:sz w:val="24"/>
          <w:szCs w:val="24"/>
          <w:lang w:val="sr-Latn-RS"/>
        </w:rPr>
        <w:t>399</w:t>
      </w:r>
      <w:r w:rsidR="00F71DC3">
        <w:rPr>
          <w:rFonts w:cs="Arial"/>
          <w:sz w:val="24"/>
          <w:szCs w:val="24"/>
          <w:lang w:val="sr-Latn-RS"/>
        </w:rPr>
        <w:t>/2016.</w:t>
      </w:r>
    </w:p>
    <w:p w14:paraId="6B720D8A" w14:textId="41784AFF"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w:t>
      </w:r>
      <w:r w:rsidR="000F3AC3">
        <w:rPr>
          <w:rFonts w:cs="Arial"/>
          <w:sz w:val="24"/>
          <w:szCs w:val="24"/>
          <w:lang w:val="sr-Cyrl-RS"/>
        </w:rPr>
        <w:t xml:space="preserve"> 02.06.</w:t>
      </w:r>
      <w:r w:rsidR="000F5597">
        <w:rPr>
          <w:rFonts w:cs="Arial"/>
          <w:sz w:val="24"/>
          <w:szCs w:val="24"/>
          <w:lang w:val="sr-Cyrl-RS"/>
        </w:rPr>
        <w:t>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Корисника услуге;</w:t>
      </w:r>
    </w:p>
    <w:p w14:paraId="117E5D13" w14:textId="4ACC7765"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4B1BA1" w:rsidRPr="004B1BA1">
        <w:rPr>
          <w:rFonts w:cs="Arial"/>
          <w:sz w:val="24"/>
          <w:szCs w:val="24"/>
        </w:rPr>
        <w:t>JNMV/1000/0</w:t>
      </w:r>
      <w:r w:rsidR="00254D5F">
        <w:rPr>
          <w:rFonts w:cs="Arial"/>
          <w:sz w:val="24"/>
          <w:szCs w:val="24"/>
        </w:rPr>
        <w:t>399</w:t>
      </w:r>
      <w:r w:rsidR="004B1BA1" w:rsidRPr="004B1BA1">
        <w:rPr>
          <w:rFonts w:cs="Arial"/>
          <w:sz w:val="24"/>
          <w:szCs w:val="24"/>
        </w:rPr>
        <w:t>/2016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w:t>
      </w:r>
      <w:r w:rsidRPr="00EE793E">
        <w:rPr>
          <w:rFonts w:cs="Arial"/>
          <w:sz w:val="24"/>
          <w:szCs w:val="24"/>
        </w:rPr>
        <w:lastRenderedPageBreak/>
        <w:t xml:space="preserve">одговара захтеву Корисника услуге из позива за подношење понуда и Конкурсној документацији ; </w:t>
      </w:r>
    </w:p>
    <w:p w14:paraId="37C551C8" w14:textId="3A415CAB"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162465">
        <w:rPr>
          <w:rFonts w:cs="Arial"/>
          <w:sz w:val="24"/>
          <w:szCs w:val="24"/>
          <w:lang w:val="sr-Latn-RS"/>
        </w:rPr>
        <w:t>JNMV/1000/0</w:t>
      </w:r>
      <w:r w:rsidR="00254D5F">
        <w:rPr>
          <w:rFonts w:cs="Arial"/>
          <w:sz w:val="24"/>
          <w:szCs w:val="24"/>
          <w:lang w:val="sr-Latn-RS"/>
        </w:rPr>
        <w:t>399</w:t>
      </w:r>
      <w:r w:rsidR="00162465">
        <w:rPr>
          <w:rFonts w:cs="Arial"/>
          <w:sz w:val="24"/>
          <w:szCs w:val="24"/>
          <w:lang w:val="sr-Latn-RS"/>
        </w:rPr>
        <w:t>/2016</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E034453" w14:textId="77777777" w:rsidR="000A57D7" w:rsidRPr="00C64A78" w:rsidRDefault="000A57D7" w:rsidP="00EE793E">
      <w:pPr>
        <w:pStyle w:val="KDParagraf"/>
        <w:spacing w:before="0"/>
        <w:rPr>
          <w:rFonts w:cs="Arial"/>
          <w:b/>
          <w:sz w:val="24"/>
          <w:szCs w:val="24"/>
        </w:rPr>
      </w:pP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7F80B04B" w14:textId="6B43EB69" w:rsidR="00EE793E" w:rsidRPr="00EE793E" w:rsidRDefault="00EE793E" w:rsidP="00EE793E">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w:t>
      </w:r>
      <w:r w:rsidR="00254D5F">
        <w:rPr>
          <w:rFonts w:cs="Arial"/>
          <w:sz w:val="24"/>
          <w:szCs w:val="24"/>
        </w:rPr>
        <w:t xml:space="preserve"> услуге изврши и пружи услугу: </w:t>
      </w:r>
      <w:r w:rsidR="00254D5F" w:rsidRPr="00254D5F">
        <w:rPr>
          <w:rFonts w:cs="Arial"/>
          <w:sz w:val="24"/>
          <w:szCs w:val="24"/>
        </w:rPr>
        <w:t xml:space="preserve"> Монтажа фолије на прозоре </w:t>
      </w:r>
      <w:r w:rsidRPr="00EE793E">
        <w:rPr>
          <w:rFonts w:cs="Arial"/>
          <w:sz w:val="24"/>
          <w:szCs w:val="24"/>
        </w:rPr>
        <w:t>(у даљем тексту: Услуга)</w:t>
      </w:r>
      <w:r w:rsidR="00254D5F">
        <w:rPr>
          <w:rFonts w:cs="Arial"/>
          <w:sz w:val="24"/>
          <w:szCs w:val="24"/>
        </w:rPr>
        <w:t>.</w:t>
      </w:r>
    </w:p>
    <w:p w14:paraId="5D801800" w14:textId="77777777" w:rsidR="00EE793E" w:rsidRPr="00EE793E" w:rsidRDefault="00EE793E" w:rsidP="00EE793E">
      <w:pPr>
        <w:pStyle w:val="KDParagraf"/>
        <w:spacing w:before="0"/>
        <w:rPr>
          <w:rFonts w:cs="Arial"/>
          <w:sz w:val="24"/>
          <w:szCs w:val="24"/>
        </w:rPr>
      </w:pPr>
    </w:p>
    <w:p w14:paraId="1625B01D" w14:textId="154FC6E2" w:rsidR="00EE793E" w:rsidRPr="00F11878" w:rsidRDefault="00EE793E" w:rsidP="00EE793E">
      <w:pPr>
        <w:pStyle w:val="KDParagraf"/>
        <w:spacing w:before="0"/>
        <w:rPr>
          <w:rFonts w:cs="Arial"/>
          <w:b/>
          <w:sz w:val="24"/>
          <w:szCs w:val="24"/>
          <w:lang w:val="sr-Cyrl-RS"/>
        </w:rPr>
      </w:pPr>
      <w:r w:rsidRPr="00C64A78">
        <w:rPr>
          <w:rFonts w:cs="Arial"/>
          <w:b/>
          <w:sz w:val="24"/>
          <w:szCs w:val="24"/>
        </w:rPr>
        <w:t>ЦЕНА</w:t>
      </w:r>
      <w:r w:rsidR="00F11878">
        <w:rPr>
          <w:rFonts w:cs="Arial"/>
          <w:b/>
          <w:sz w:val="24"/>
          <w:szCs w:val="24"/>
          <w:lang w:val="sr-Cyrl-RS"/>
        </w:rPr>
        <w:t xml:space="preserve"> И УГОВОРЕНА ВРЕДНОСТ</w:t>
      </w:r>
    </w:p>
    <w:p w14:paraId="3EE20288" w14:textId="77777777" w:rsidR="00EE793E" w:rsidRPr="00EE793E" w:rsidRDefault="00EE793E" w:rsidP="00EE793E">
      <w:pPr>
        <w:pStyle w:val="KDParagraf"/>
        <w:spacing w:before="0"/>
        <w:rPr>
          <w:rFonts w:cs="Arial"/>
          <w:sz w:val="24"/>
          <w:szCs w:val="24"/>
        </w:rPr>
      </w:pPr>
    </w:p>
    <w:p w14:paraId="1B7C9EB8" w14:textId="24FB744B"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2D4AB429" w14:textId="08B4F30E" w:rsidR="007A7203" w:rsidRPr="004B1BA1" w:rsidRDefault="00100E72" w:rsidP="004B1BA1">
      <w:pPr>
        <w:tabs>
          <w:tab w:val="left" w:pos="1701"/>
        </w:tabs>
        <w:spacing w:before="0"/>
        <w:rPr>
          <w:rFonts w:cs="Calibri"/>
          <w:sz w:val="24"/>
          <w:szCs w:val="20"/>
          <w:lang w:val="sr-Cyrl-RS" w:eastAsia="ar-SA"/>
        </w:rPr>
      </w:pPr>
      <w:r w:rsidRPr="00100E72">
        <w:rPr>
          <w:rFonts w:cs="Calibri"/>
          <w:sz w:val="24"/>
          <w:szCs w:val="20"/>
          <w:lang w:val="sr-Cyrl-RS" w:eastAsia="ar-SA"/>
        </w:rPr>
        <w:t xml:space="preserve">Цена услуга </w:t>
      </w:r>
      <w:r w:rsidR="00D83FB1">
        <w:rPr>
          <w:rFonts w:cs="Calibri"/>
          <w:sz w:val="24"/>
          <w:szCs w:val="20"/>
          <w:lang w:val="sr-Cyrl-RS" w:eastAsia="ar-SA"/>
        </w:rPr>
        <w:t>монтаже</w:t>
      </w:r>
      <w:r w:rsidR="00D83FB1" w:rsidRPr="00D83FB1">
        <w:rPr>
          <w:rFonts w:cs="Calibri"/>
          <w:sz w:val="24"/>
          <w:szCs w:val="20"/>
          <w:lang w:val="sr-Cyrl-RS" w:eastAsia="ar-SA"/>
        </w:rPr>
        <w:t xml:space="preserve"> фолије на прозоре</w:t>
      </w:r>
      <w:r w:rsidRPr="00100E72">
        <w:rPr>
          <w:rFonts w:cs="Calibri"/>
          <w:sz w:val="24"/>
          <w:szCs w:val="20"/>
          <w:lang w:val="sr-Cyrl-RS" w:eastAsia="ar-SA"/>
        </w:rPr>
        <w:t xml:space="preserve"> са свим зависним трошковима износи по јединици мере:</w:t>
      </w:r>
    </w:p>
    <w:tbl>
      <w:tblPr>
        <w:tblW w:w="8962" w:type="dxa"/>
        <w:tblInd w:w="30" w:type="dxa"/>
        <w:tblLayout w:type="fixed"/>
        <w:tblCellMar>
          <w:left w:w="30" w:type="dxa"/>
          <w:right w:w="30" w:type="dxa"/>
        </w:tblCellMar>
        <w:tblLook w:val="0000" w:firstRow="0" w:lastRow="0" w:firstColumn="0" w:lastColumn="0" w:noHBand="0" w:noVBand="0"/>
      </w:tblPr>
      <w:tblGrid>
        <w:gridCol w:w="772"/>
        <w:gridCol w:w="1980"/>
        <w:gridCol w:w="2610"/>
        <w:gridCol w:w="1170"/>
        <w:gridCol w:w="2430"/>
      </w:tblGrid>
      <w:tr w:rsidR="004E6A2D" w:rsidRPr="00100E72" w14:paraId="71DCBF19" w14:textId="6F350AC2" w:rsidTr="00753924">
        <w:trPr>
          <w:trHeight w:val="907"/>
          <w:tblHeader/>
        </w:trPr>
        <w:tc>
          <w:tcPr>
            <w:tcW w:w="772" w:type="dxa"/>
            <w:tcBorders>
              <w:top w:val="single" w:sz="6" w:space="0" w:color="000000"/>
              <w:left w:val="single" w:sz="6" w:space="0" w:color="000000"/>
              <w:bottom w:val="single" w:sz="2" w:space="0" w:color="000000"/>
            </w:tcBorders>
            <w:shd w:val="clear" w:color="auto" w:fill="C0C0C0"/>
            <w:vAlign w:val="center"/>
          </w:tcPr>
          <w:p w14:paraId="46BC7B53"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Ред. бр.</w:t>
            </w:r>
          </w:p>
        </w:tc>
        <w:tc>
          <w:tcPr>
            <w:tcW w:w="1980" w:type="dxa"/>
            <w:tcBorders>
              <w:top w:val="single" w:sz="6" w:space="0" w:color="000000"/>
              <w:left w:val="single" w:sz="6" w:space="0" w:color="000000"/>
            </w:tcBorders>
            <w:shd w:val="clear" w:color="auto" w:fill="C0C0C0"/>
            <w:vAlign w:val="center"/>
          </w:tcPr>
          <w:p w14:paraId="47D3E8F5" w14:textId="00CCAFC1" w:rsidR="004E6A2D" w:rsidRPr="00753924" w:rsidRDefault="00C35CC9" w:rsidP="00C35CC9">
            <w:pPr>
              <w:autoSpaceDE w:val="0"/>
              <w:spacing w:before="0"/>
              <w:jc w:val="center"/>
              <w:rPr>
                <w:rFonts w:cs="Calibri"/>
                <w:b/>
                <w:bCs/>
                <w:color w:val="000000"/>
                <w:sz w:val="20"/>
                <w:szCs w:val="20"/>
                <w:lang w:val="sr-Cyrl-CS" w:eastAsia="sr-Latn-CS"/>
              </w:rPr>
            </w:pPr>
            <w:r>
              <w:rPr>
                <w:rFonts w:cs="Calibri"/>
                <w:b/>
                <w:bCs/>
                <w:color w:val="000000"/>
                <w:sz w:val="20"/>
                <w:szCs w:val="20"/>
                <w:lang w:val="sr-Cyrl-CS" w:eastAsia="sr-Latn-CS"/>
              </w:rPr>
              <w:t>Услуга м</w:t>
            </w:r>
            <w:r w:rsidRPr="00C35CC9">
              <w:rPr>
                <w:rFonts w:cs="Calibri"/>
                <w:b/>
                <w:bCs/>
                <w:color w:val="000000"/>
                <w:sz w:val="20"/>
                <w:szCs w:val="20"/>
                <w:lang w:val="sr-Cyrl-CS" w:eastAsia="sr-Latn-CS"/>
              </w:rPr>
              <w:t>онтажа фолије на прозоре</w:t>
            </w:r>
          </w:p>
        </w:tc>
        <w:tc>
          <w:tcPr>
            <w:tcW w:w="2610" w:type="dxa"/>
            <w:tcBorders>
              <w:top w:val="single" w:sz="6" w:space="0" w:color="000000"/>
              <w:left w:val="single" w:sz="6" w:space="0" w:color="000000"/>
              <w:right w:val="single" w:sz="6" w:space="0" w:color="000000"/>
            </w:tcBorders>
            <w:shd w:val="clear" w:color="auto" w:fill="C0C0C0"/>
            <w:vAlign w:val="center"/>
          </w:tcPr>
          <w:p w14:paraId="67F0060C" w14:textId="77777777" w:rsidR="00C35CC9" w:rsidRDefault="004E6A2D" w:rsidP="00C35CC9">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Cyrl-CS" w:eastAsia="sr-Latn-CS"/>
              </w:rPr>
              <w:t xml:space="preserve">Цена по </w:t>
            </w:r>
            <w:r w:rsidR="00C35CC9">
              <w:rPr>
                <w:rFonts w:cs="Calibri"/>
                <w:b/>
                <w:bCs/>
                <w:color w:val="000000"/>
                <w:sz w:val="20"/>
                <w:szCs w:val="20"/>
                <w:lang w:val="sr-Latn-RS" w:eastAsia="sr-Latn-CS"/>
              </w:rPr>
              <w:t>1 m</w:t>
            </w:r>
            <w:r w:rsidR="00C35CC9">
              <w:rPr>
                <w:rFonts w:cs="Arial"/>
                <w:b/>
                <w:bCs/>
                <w:color w:val="000000"/>
                <w:sz w:val="20"/>
                <w:szCs w:val="20"/>
                <w:lang w:val="sr-Latn-RS" w:eastAsia="sr-Latn-CS"/>
              </w:rPr>
              <w:t xml:space="preserve">² </w:t>
            </w:r>
            <w:r w:rsidR="00C35CC9">
              <w:rPr>
                <w:rFonts w:cs="Arial"/>
                <w:b/>
                <w:bCs/>
                <w:color w:val="000000"/>
                <w:sz w:val="20"/>
                <w:szCs w:val="20"/>
                <w:lang w:val="sr-Cyrl-RS" w:eastAsia="sr-Latn-CS"/>
              </w:rPr>
              <w:t>фолије</w:t>
            </w:r>
            <w:r w:rsidR="00C35CC9">
              <w:rPr>
                <w:rFonts w:cs="Calibri"/>
                <w:b/>
                <w:bCs/>
                <w:color w:val="000000"/>
                <w:sz w:val="20"/>
                <w:szCs w:val="20"/>
                <w:lang w:val="sr-Latn-RS" w:eastAsia="sr-Latn-CS"/>
              </w:rPr>
              <w:t xml:space="preserve"> </w:t>
            </w:r>
          </w:p>
          <w:p w14:paraId="37667D2B" w14:textId="7E24F90F" w:rsidR="004E6A2D" w:rsidRPr="00753924" w:rsidRDefault="004E6A2D" w:rsidP="00C35CC9">
            <w:pPr>
              <w:autoSpaceDE w:val="0"/>
              <w:spacing w:before="0"/>
              <w:jc w:val="center"/>
              <w:rPr>
                <w:rFonts w:cs="Calibri"/>
                <w:b/>
                <w:bCs/>
                <w:color w:val="000000"/>
                <w:sz w:val="20"/>
                <w:szCs w:val="20"/>
                <w:lang w:val="sr-Latn-CS" w:eastAsia="sr-Latn-CS"/>
              </w:rPr>
            </w:pPr>
            <w:r w:rsidRPr="00753924">
              <w:rPr>
                <w:rFonts w:cs="Calibri"/>
                <w:b/>
                <w:bCs/>
                <w:color w:val="000000"/>
                <w:sz w:val="20"/>
                <w:szCs w:val="20"/>
                <w:lang w:val="sr-Cyrl-CS" w:eastAsia="sr-Latn-CS"/>
              </w:rPr>
              <w:t>(без ПДВ)</w:t>
            </w:r>
          </w:p>
        </w:tc>
        <w:tc>
          <w:tcPr>
            <w:tcW w:w="1170" w:type="dxa"/>
            <w:tcBorders>
              <w:top w:val="single" w:sz="6" w:space="0" w:color="000000"/>
              <w:left w:val="single" w:sz="6" w:space="0" w:color="000000"/>
              <w:right w:val="single" w:sz="6" w:space="0" w:color="000000"/>
            </w:tcBorders>
            <w:shd w:val="clear" w:color="auto" w:fill="C0C0C0"/>
          </w:tcPr>
          <w:p w14:paraId="2F35430D" w14:textId="77777777" w:rsidR="004E6A2D" w:rsidRPr="00753924" w:rsidRDefault="004E6A2D" w:rsidP="00100E72">
            <w:pPr>
              <w:autoSpaceDE w:val="0"/>
              <w:spacing w:before="0"/>
              <w:jc w:val="center"/>
              <w:rPr>
                <w:rFonts w:cs="Calibri"/>
                <w:b/>
                <w:bCs/>
                <w:color w:val="000000"/>
                <w:sz w:val="20"/>
                <w:szCs w:val="20"/>
                <w:lang w:val="sr-Cyrl-CS" w:eastAsia="sr-Latn-CS"/>
              </w:rPr>
            </w:pPr>
          </w:p>
          <w:p w14:paraId="295A0CC9" w14:textId="77777777" w:rsidR="004E6A2D" w:rsidRPr="00753924" w:rsidRDefault="004E6A2D" w:rsidP="00100E72">
            <w:pPr>
              <w:autoSpaceDE w:val="0"/>
              <w:spacing w:before="0"/>
              <w:jc w:val="center"/>
              <w:rPr>
                <w:rFonts w:cs="Calibri"/>
                <w:b/>
                <w:bCs/>
                <w:color w:val="000000"/>
                <w:sz w:val="20"/>
                <w:szCs w:val="20"/>
                <w:lang w:val="sr-Cyrl-CS" w:eastAsia="sr-Latn-CS"/>
              </w:rPr>
            </w:pPr>
          </w:p>
          <w:p w14:paraId="458128EB" w14:textId="5F03C8A5"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Износ ПДВ</w:t>
            </w:r>
          </w:p>
        </w:tc>
        <w:tc>
          <w:tcPr>
            <w:tcW w:w="2430" w:type="dxa"/>
            <w:tcBorders>
              <w:top w:val="single" w:sz="6" w:space="0" w:color="000000"/>
              <w:left w:val="single" w:sz="6" w:space="0" w:color="000000"/>
              <w:right w:val="single" w:sz="6" w:space="0" w:color="000000"/>
            </w:tcBorders>
            <w:shd w:val="clear" w:color="auto" w:fill="C0C0C0"/>
          </w:tcPr>
          <w:p w14:paraId="6B73BA92" w14:textId="77777777" w:rsidR="00C35CC9" w:rsidRDefault="00C35CC9" w:rsidP="00A86247">
            <w:pPr>
              <w:autoSpaceDE w:val="0"/>
              <w:spacing w:before="0"/>
              <w:jc w:val="center"/>
              <w:rPr>
                <w:rFonts w:cs="Calibri"/>
                <w:b/>
                <w:bCs/>
                <w:color w:val="000000"/>
                <w:sz w:val="20"/>
                <w:szCs w:val="20"/>
                <w:lang w:val="sr-Cyrl-CS" w:eastAsia="sr-Latn-CS"/>
              </w:rPr>
            </w:pPr>
          </w:p>
          <w:p w14:paraId="21A319C1" w14:textId="499EB0C3"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Цена по</w:t>
            </w:r>
            <w:r w:rsidR="00C35CC9" w:rsidRPr="00C35CC9">
              <w:rPr>
                <w:rFonts w:cs="Calibri"/>
                <w:b/>
                <w:bCs/>
                <w:color w:val="000000"/>
                <w:sz w:val="20"/>
                <w:szCs w:val="20"/>
                <w:lang w:val="sr-Cyrl-CS" w:eastAsia="sr-Latn-CS"/>
              </w:rPr>
              <w:t>1 m²</w:t>
            </w:r>
            <w:r w:rsidR="00C35CC9">
              <w:rPr>
                <w:rFonts w:cs="Calibri"/>
                <w:b/>
                <w:bCs/>
                <w:color w:val="000000"/>
                <w:sz w:val="20"/>
                <w:szCs w:val="20"/>
                <w:lang w:val="sr-Cyrl-CS" w:eastAsia="sr-Latn-CS"/>
              </w:rPr>
              <w:t xml:space="preserve"> фолију</w:t>
            </w:r>
            <w:r w:rsidR="00C35CC9" w:rsidRPr="00C35CC9">
              <w:rPr>
                <w:rFonts w:cs="Calibri"/>
                <w:b/>
                <w:bCs/>
                <w:color w:val="000000"/>
                <w:sz w:val="20"/>
                <w:szCs w:val="20"/>
                <w:lang w:val="sr-Cyrl-CS" w:eastAsia="sr-Latn-CS"/>
              </w:rPr>
              <w:t xml:space="preserve"> </w:t>
            </w:r>
          </w:p>
          <w:p w14:paraId="60EA95CF" w14:textId="4DB0F9DB"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 са ПДВ)</w:t>
            </w:r>
          </w:p>
        </w:tc>
      </w:tr>
      <w:tr w:rsidR="004E6A2D" w:rsidRPr="00100E72" w14:paraId="6916936E" w14:textId="2281FE3E" w:rsidTr="00753924">
        <w:trPr>
          <w:trHeight w:val="230"/>
        </w:trPr>
        <w:tc>
          <w:tcPr>
            <w:tcW w:w="772" w:type="dxa"/>
            <w:tcBorders>
              <w:top w:val="single" w:sz="6" w:space="0" w:color="000000"/>
              <w:left w:val="single" w:sz="6" w:space="0" w:color="000000"/>
              <w:bottom w:val="single" w:sz="6" w:space="0" w:color="000000"/>
            </w:tcBorders>
            <w:shd w:val="clear" w:color="auto" w:fill="C0C0C0"/>
          </w:tcPr>
          <w:p w14:paraId="3C9C122D"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Latn-CS" w:eastAsia="sr-Latn-CS"/>
              </w:rPr>
              <w:t>1</w:t>
            </w:r>
          </w:p>
        </w:tc>
        <w:tc>
          <w:tcPr>
            <w:tcW w:w="1980" w:type="dxa"/>
            <w:tcBorders>
              <w:top w:val="single" w:sz="6" w:space="0" w:color="000000"/>
              <w:left w:val="single" w:sz="6" w:space="0" w:color="000000"/>
              <w:bottom w:val="single" w:sz="6" w:space="0" w:color="000000"/>
            </w:tcBorders>
            <w:shd w:val="clear" w:color="auto" w:fill="C0C0C0"/>
          </w:tcPr>
          <w:p w14:paraId="4A7217FF"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2</w:t>
            </w:r>
          </w:p>
        </w:tc>
        <w:tc>
          <w:tcPr>
            <w:tcW w:w="2610" w:type="dxa"/>
            <w:tcBorders>
              <w:top w:val="single" w:sz="6" w:space="0" w:color="000000"/>
              <w:left w:val="single" w:sz="6" w:space="0" w:color="000000"/>
              <w:bottom w:val="single" w:sz="6" w:space="0" w:color="000000"/>
              <w:right w:val="single" w:sz="6" w:space="0" w:color="000000"/>
            </w:tcBorders>
            <w:shd w:val="clear" w:color="auto" w:fill="C0C0C0"/>
          </w:tcPr>
          <w:p w14:paraId="160F6EB3" w14:textId="74DF0B8C" w:rsidR="004E6A2D" w:rsidRPr="00753924" w:rsidRDefault="004E6A2D" w:rsidP="00100E72">
            <w:pPr>
              <w:autoSpaceDE w:val="0"/>
              <w:spacing w:before="0"/>
              <w:jc w:val="center"/>
              <w:rPr>
                <w:rFonts w:cs="Calibri"/>
                <w:sz w:val="20"/>
                <w:szCs w:val="20"/>
                <w:lang w:val="sr-Cyrl-CS" w:eastAsia="ar-SA"/>
              </w:rPr>
            </w:pPr>
            <w:r w:rsidRPr="00753924">
              <w:rPr>
                <w:rFonts w:cs="Calibri"/>
                <w:b/>
                <w:bCs/>
                <w:color w:val="000000"/>
                <w:sz w:val="20"/>
                <w:szCs w:val="20"/>
                <w:lang w:val="sr-Cyrl-CS" w:eastAsia="sr-Latn-CS"/>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14:paraId="6599806A" w14:textId="3189567B"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C0C0C0"/>
          </w:tcPr>
          <w:p w14:paraId="70035468" w14:textId="7CC76BB2"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5</w:t>
            </w:r>
          </w:p>
        </w:tc>
      </w:tr>
      <w:tr w:rsidR="004E6A2D" w:rsidRPr="00100E72" w14:paraId="1585EDCE" w14:textId="4ACA0959" w:rsidTr="00753924">
        <w:trPr>
          <w:trHeight w:val="284"/>
        </w:trPr>
        <w:tc>
          <w:tcPr>
            <w:tcW w:w="772" w:type="dxa"/>
            <w:tcBorders>
              <w:top w:val="single" w:sz="6" w:space="0" w:color="000000"/>
              <w:left w:val="single" w:sz="6" w:space="0" w:color="000000"/>
              <w:bottom w:val="single" w:sz="6" w:space="0" w:color="000000"/>
            </w:tcBorders>
            <w:shd w:val="clear" w:color="auto" w:fill="auto"/>
            <w:vAlign w:val="center"/>
          </w:tcPr>
          <w:p w14:paraId="2222CAF7" w14:textId="52EC37A6" w:rsidR="004E6A2D" w:rsidRPr="00753924" w:rsidRDefault="004E6A2D" w:rsidP="00100E72">
            <w:pPr>
              <w:tabs>
                <w:tab w:val="left" w:pos="1701"/>
              </w:tabs>
              <w:spacing w:before="0"/>
              <w:jc w:val="center"/>
              <w:rPr>
                <w:rFonts w:cs="Calibri"/>
                <w:sz w:val="20"/>
                <w:szCs w:val="20"/>
                <w:lang w:val="sr-Cyrl-RS" w:eastAsia="ar-SA"/>
              </w:rPr>
            </w:pPr>
            <w:r w:rsidRPr="00753924">
              <w:rPr>
                <w:rFonts w:cs="Calibri"/>
                <w:sz w:val="20"/>
                <w:szCs w:val="20"/>
                <w:lang w:val="sr-Cyrl-RS" w:eastAsia="ar-SA"/>
              </w:rPr>
              <w:t>1.</w:t>
            </w:r>
          </w:p>
        </w:tc>
        <w:tc>
          <w:tcPr>
            <w:tcW w:w="1980" w:type="dxa"/>
            <w:tcBorders>
              <w:top w:val="single" w:sz="6" w:space="0" w:color="000000"/>
              <w:left w:val="single" w:sz="6" w:space="0" w:color="000000"/>
              <w:bottom w:val="single" w:sz="6" w:space="0" w:color="000000"/>
            </w:tcBorders>
            <w:shd w:val="clear" w:color="auto" w:fill="auto"/>
            <w:vAlign w:val="center"/>
          </w:tcPr>
          <w:p w14:paraId="2BD11DB4" w14:textId="756CA22E" w:rsidR="004E6A2D" w:rsidRPr="00753924" w:rsidRDefault="00C35CC9" w:rsidP="00100E72">
            <w:pPr>
              <w:tabs>
                <w:tab w:val="left" w:pos="1701"/>
              </w:tabs>
              <w:spacing w:before="0"/>
              <w:jc w:val="left"/>
              <w:rPr>
                <w:rFonts w:cs="Calibri"/>
                <w:b/>
                <w:bCs/>
                <w:color w:val="000000"/>
                <w:sz w:val="20"/>
                <w:szCs w:val="20"/>
                <w:lang w:val="sr-Cyrl-CS" w:eastAsia="sr-Latn-CS"/>
              </w:rPr>
            </w:pPr>
            <w:r w:rsidRPr="00C35CC9">
              <w:rPr>
                <w:rFonts w:cs="Calibri"/>
                <w:sz w:val="20"/>
                <w:szCs w:val="20"/>
                <w:lang w:val="sr-Cyrl-RS" w:eastAsia="ar-SA"/>
              </w:rPr>
              <w:t>термоизолациона фолија са уградњом</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106D502B" w14:textId="22082AAB" w:rsidR="004E6A2D" w:rsidRPr="00753924" w:rsidRDefault="004E6A2D" w:rsidP="00100E72">
            <w:pPr>
              <w:autoSpaceDE w:val="0"/>
              <w:snapToGrid w:val="0"/>
              <w:spacing w:before="0"/>
              <w:jc w:val="center"/>
              <w:rPr>
                <w:rFonts w:cs="Calibri"/>
                <w:b/>
                <w:bCs/>
                <w:color w:val="000000"/>
                <w:sz w:val="20"/>
                <w:szCs w:val="20"/>
                <w:lang w:val="sr-Cyrl-CS" w:eastAsia="sr-Latn-CS"/>
              </w:rPr>
            </w:pPr>
          </w:p>
          <w:p w14:paraId="4CA949ED" w14:textId="77777777"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1170" w:type="dxa"/>
            <w:tcBorders>
              <w:top w:val="single" w:sz="6" w:space="0" w:color="000000"/>
              <w:left w:val="single" w:sz="6" w:space="0" w:color="000000"/>
              <w:bottom w:val="single" w:sz="6" w:space="0" w:color="000000"/>
              <w:right w:val="single" w:sz="6" w:space="0" w:color="000000"/>
            </w:tcBorders>
          </w:tcPr>
          <w:p w14:paraId="5277C87E" w14:textId="77777777"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2430" w:type="dxa"/>
            <w:tcBorders>
              <w:top w:val="single" w:sz="6" w:space="0" w:color="000000"/>
              <w:left w:val="single" w:sz="6" w:space="0" w:color="000000"/>
              <w:bottom w:val="single" w:sz="6" w:space="0" w:color="000000"/>
              <w:right w:val="single" w:sz="6" w:space="0" w:color="000000"/>
            </w:tcBorders>
          </w:tcPr>
          <w:p w14:paraId="43D58701" w14:textId="77777777" w:rsidR="004E6A2D" w:rsidRPr="00753924" w:rsidRDefault="004E6A2D" w:rsidP="00100E72">
            <w:pPr>
              <w:autoSpaceDE w:val="0"/>
              <w:snapToGrid w:val="0"/>
              <w:spacing w:before="0"/>
              <w:jc w:val="center"/>
              <w:rPr>
                <w:rFonts w:cs="Calibri"/>
                <w:b/>
                <w:bCs/>
                <w:color w:val="000000"/>
                <w:sz w:val="20"/>
                <w:szCs w:val="20"/>
                <w:lang w:val="sr-Cyrl-CS" w:eastAsia="sr-Latn-CS"/>
              </w:rPr>
            </w:pPr>
          </w:p>
        </w:tc>
      </w:tr>
      <w:tr w:rsidR="00C35CC9" w:rsidRPr="00100E72" w14:paraId="56C68A96" w14:textId="77777777" w:rsidTr="00753924">
        <w:trPr>
          <w:trHeight w:val="284"/>
        </w:trPr>
        <w:tc>
          <w:tcPr>
            <w:tcW w:w="772" w:type="dxa"/>
            <w:tcBorders>
              <w:top w:val="single" w:sz="6" w:space="0" w:color="000000"/>
              <w:left w:val="single" w:sz="6" w:space="0" w:color="000000"/>
              <w:bottom w:val="single" w:sz="6" w:space="0" w:color="000000"/>
            </w:tcBorders>
            <w:shd w:val="clear" w:color="auto" w:fill="auto"/>
            <w:vAlign w:val="center"/>
          </w:tcPr>
          <w:p w14:paraId="2D85672B" w14:textId="4C6CD1F8" w:rsidR="00C35CC9" w:rsidRPr="00C35CC9" w:rsidRDefault="00C35CC9" w:rsidP="00100E72">
            <w:pPr>
              <w:tabs>
                <w:tab w:val="left" w:pos="1701"/>
              </w:tabs>
              <w:spacing w:before="0"/>
              <w:jc w:val="center"/>
              <w:rPr>
                <w:rFonts w:cs="Calibri"/>
                <w:sz w:val="20"/>
                <w:szCs w:val="20"/>
                <w:lang w:val="sr-Latn-RS" w:eastAsia="ar-SA"/>
              </w:rPr>
            </w:pPr>
            <w:r>
              <w:rPr>
                <w:rFonts w:cs="Calibri"/>
                <w:sz w:val="20"/>
                <w:szCs w:val="20"/>
                <w:lang w:val="sr-Latn-RS" w:eastAsia="ar-SA"/>
              </w:rPr>
              <w:t>2.</w:t>
            </w:r>
          </w:p>
        </w:tc>
        <w:tc>
          <w:tcPr>
            <w:tcW w:w="1980" w:type="dxa"/>
            <w:tcBorders>
              <w:top w:val="single" w:sz="6" w:space="0" w:color="000000"/>
              <w:left w:val="single" w:sz="6" w:space="0" w:color="000000"/>
              <w:bottom w:val="single" w:sz="6" w:space="0" w:color="000000"/>
            </w:tcBorders>
            <w:shd w:val="clear" w:color="auto" w:fill="auto"/>
            <w:vAlign w:val="center"/>
          </w:tcPr>
          <w:p w14:paraId="71D3BACE" w14:textId="1055F38B" w:rsidR="00C35CC9" w:rsidRPr="00753924" w:rsidRDefault="00C35CC9" w:rsidP="00100E72">
            <w:pPr>
              <w:tabs>
                <w:tab w:val="left" w:pos="1701"/>
              </w:tabs>
              <w:spacing w:before="0"/>
              <w:jc w:val="left"/>
              <w:rPr>
                <w:rFonts w:cs="Calibri"/>
                <w:sz w:val="20"/>
                <w:szCs w:val="20"/>
                <w:lang w:val="sr-Cyrl-RS" w:eastAsia="ar-SA"/>
              </w:rPr>
            </w:pPr>
            <w:r w:rsidRPr="00C35CC9">
              <w:rPr>
                <w:rFonts w:cs="Calibri"/>
                <w:sz w:val="20"/>
                <w:szCs w:val="20"/>
                <w:lang w:val="sr-Cyrl-RS" w:eastAsia="ar-SA"/>
              </w:rPr>
              <w:t>пескирна мат фолија са уградњом</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62B25709" w14:textId="77777777" w:rsidR="00C35CC9" w:rsidRPr="00753924" w:rsidRDefault="00C35CC9" w:rsidP="00100E72">
            <w:pPr>
              <w:autoSpaceDE w:val="0"/>
              <w:snapToGrid w:val="0"/>
              <w:spacing w:before="0"/>
              <w:jc w:val="center"/>
              <w:rPr>
                <w:rFonts w:cs="Calibri"/>
                <w:b/>
                <w:bCs/>
                <w:color w:val="000000"/>
                <w:sz w:val="20"/>
                <w:szCs w:val="20"/>
                <w:lang w:val="sr-Cyrl-CS" w:eastAsia="sr-Latn-CS"/>
              </w:rPr>
            </w:pPr>
          </w:p>
        </w:tc>
        <w:tc>
          <w:tcPr>
            <w:tcW w:w="1170" w:type="dxa"/>
            <w:tcBorders>
              <w:top w:val="single" w:sz="6" w:space="0" w:color="000000"/>
              <w:left w:val="single" w:sz="6" w:space="0" w:color="000000"/>
              <w:bottom w:val="single" w:sz="6" w:space="0" w:color="000000"/>
              <w:right w:val="single" w:sz="6" w:space="0" w:color="000000"/>
            </w:tcBorders>
          </w:tcPr>
          <w:p w14:paraId="6EC1EB2E" w14:textId="77777777" w:rsidR="00C35CC9" w:rsidRPr="00753924" w:rsidRDefault="00C35CC9" w:rsidP="00100E72">
            <w:pPr>
              <w:autoSpaceDE w:val="0"/>
              <w:snapToGrid w:val="0"/>
              <w:spacing w:before="0"/>
              <w:jc w:val="center"/>
              <w:rPr>
                <w:rFonts w:cs="Calibri"/>
                <w:b/>
                <w:bCs/>
                <w:color w:val="000000"/>
                <w:sz w:val="20"/>
                <w:szCs w:val="20"/>
                <w:lang w:val="sr-Cyrl-CS" w:eastAsia="sr-Latn-CS"/>
              </w:rPr>
            </w:pPr>
          </w:p>
        </w:tc>
        <w:tc>
          <w:tcPr>
            <w:tcW w:w="2430" w:type="dxa"/>
            <w:tcBorders>
              <w:top w:val="single" w:sz="6" w:space="0" w:color="000000"/>
              <w:left w:val="single" w:sz="6" w:space="0" w:color="000000"/>
              <w:bottom w:val="single" w:sz="6" w:space="0" w:color="000000"/>
              <w:right w:val="single" w:sz="6" w:space="0" w:color="000000"/>
            </w:tcBorders>
          </w:tcPr>
          <w:p w14:paraId="206827AB" w14:textId="77777777" w:rsidR="00C35CC9" w:rsidRPr="00753924" w:rsidRDefault="00C35CC9" w:rsidP="00100E72">
            <w:pPr>
              <w:autoSpaceDE w:val="0"/>
              <w:snapToGrid w:val="0"/>
              <w:spacing w:before="0"/>
              <w:jc w:val="center"/>
              <w:rPr>
                <w:rFonts w:cs="Calibri"/>
                <w:b/>
                <w:bCs/>
                <w:color w:val="000000"/>
                <w:sz w:val="20"/>
                <w:szCs w:val="20"/>
                <w:lang w:val="sr-Cyrl-CS" w:eastAsia="sr-Latn-CS"/>
              </w:rPr>
            </w:pPr>
          </w:p>
        </w:tc>
      </w:tr>
    </w:tbl>
    <w:p w14:paraId="64094169" w14:textId="77777777" w:rsidR="004B1BA1" w:rsidRPr="003931D0" w:rsidRDefault="004B1BA1" w:rsidP="003931D0">
      <w:pPr>
        <w:pStyle w:val="KDParagraf"/>
        <w:spacing w:before="0"/>
        <w:rPr>
          <w:rFonts w:cs="Arial"/>
          <w:sz w:val="24"/>
          <w:szCs w:val="24"/>
          <w:lang w:val="sr-Cyrl-RS"/>
        </w:rPr>
      </w:pPr>
    </w:p>
    <w:p w14:paraId="328F8D47" w14:textId="097B8E28" w:rsidR="003931D0" w:rsidRDefault="003931D0" w:rsidP="003931D0">
      <w:pPr>
        <w:pStyle w:val="KDParagraf"/>
        <w:spacing w:before="0"/>
        <w:rPr>
          <w:rFonts w:cs="Arial"/>
          <w:sz w:val="24"/>
          <w:szCs w:val="24"/>
          <w:lang w:val="sr-Cyrl-RS"/>
        </w:rPr>
      </w:pPr>
      <w:r w:rsidRPr="003931D0">
        <w:rPr>
          <w:rFonts w:cs="Arial"/>
          <w:sz w:val="24"/>
          <w:szCs w:val="24"/>
          <w:lang w:val="sr-Cyrl-RS"/>
        </w:rPr>
        <w:t>Цена услуге по јединици мере која је дата у Табели из става 1.</w:t>
      </w:r>
      <w:r w:rsidR="004B1BA1">
        <w:rPr>
          <w:rFonts w:cs="Arial"/>
          <w:sz w:val="24"/>
          <w:szCs w:val="24"/>
          <w:lang w:val="sr-Latn-RS"/>
        </w:rPr>
        <w:t xml:space="preserve"> </w:t>
      </w:r>
      <w:r w:rsidRPr="003931D0">
        <w:rPr>
          <w:rFonts w:cs="Arial"/>
          <w:sz w:val="24"/>
          <w:szCs w:val="24"/>
          <w:lang w:val="sr-Cyrl-RS"/>
        </w:rPr>
        <w:t>овог члана  увећава се за порез на додату вредност у складу са законом.</w:t>
      </w:r>
    </w:p>
    <w:p w14:paraId="4F74BD3F" w14:textId="77777777" w:rsidR="003931D0" w:rsidRPr="003931D0" w:rsidRDefault="003931D0" w:rsidP="003931D0">
      <w:pPr>
        <w:pStyle w:val="KDParagraf"/>
        <w:spacing w:before="0"/>
        <w:rPr>
          <w:rFonts w:cs="Arial"/>
          <w:sz w:val="24"/>
          <w:szCs w:val="24"/>
          <w:lang w:val="sr-Cyrl-RS"/>
        </w:rPr>
      </w:pPr>
    </w:p>
    <w:p w14:paraId="3C37C678" w14:textId="77777777" w:rsidR="00C52A47" w:rsidRDefault="003931D0" w:rsidP="003931D0">
      <w:pPr>
        <w:pStyle w:val="KDParagraf"/>
        <w:spacing w:before="0"/>
        <w:rPr>
          <w:rFonts w:cs="Arial"/>
          <w:sz w:val="24"/>
          <w:szCs w:val="24"/>
          <w:lang w:val="sr-Cyrl-RS"/>
        </w:rPr>
      </w:pPr>
      <w:r w:rsidRPr="003931D0">
        <w:rPr>
          <w:rFonts w:cs="Arial"/>
          <w:sz w:val="24"/>
          <w:szCs w:val="24"/>
          <w:lang w:val="sr-Cyrl-RS"/>
        </w:rPr>
        <w:t>Наведена цена је фиксна тј. не може се мењати у року важности уговора.</w:t>
      </w:r>
    </w:p>
    <w:p w14:paraId="482BB2BC" w14:textId="42C5BFB0" w:rsidR="003931D0" w:rsidRPr="003931D0" w:rsidRDefault="003931D0" w:rsidP="003931D0">
      <w:pPr>
        <w:pStyle w:val="KDParagraf"/>
        <w:spacing w:before="0"/>
        <w:rPr>
          <w:rFonts w:cs="Arial"/>
          <w:sz w:val="24"/>
          <w:szCs w:val="24"/>
          <w:lang w:val="sr-Cyrl-RS"/>
        </w:rPr>
      </w:pPr>
      <w:r w:rsidRPr="003931D0">
        <w:rPr>
          <w:rFonts w:cs="Arial"/>
          <w:sz w:val="24"/>
          <w:szCs w:val="24"/>
          <w:lang w:val="sr-Cyrl-RS"/>
        </w:rPr>
        <w:t xml:space="preserve"> </w:t>
      </w:r>
    </w:p>
    <w:p w14:paraId="47DFD0E0" w14:textId="23EAC7AD" w:rsidR="00C52A47" w:rsidRPr="00C52A47" w:rsidRDefault="00C52A47" w:rsidP="00C52A47">
      <w:pPr>
        <w:pStyle w:val="KDParagraf"/>
        <w:spacing w:before="0"/>
        <w:rPr>
          <w:rFonts w:cs="Arial"/>
          <w:sz w:val="24"/>
          <w:szCs w:val="24"/>
          <w:lang w:val="sr-Cyrl-RS"/>
        </w:rPr>
      </w:pPr>
      <w:r w:rsidRPr="00C52A47">
        <w:rPr>
          <w:rFonts w:cs="Arial"/>
          <w:sz w:val="24"/>
          <w:szCs w:val="24"/>
          <w:lang w:val="sr-Cyrl-RS"/>
        </w:rPr>
        <w:t>Укупна уговорена вредност</w:t>
      </w:r>
      <w:r>
        <w:rPr>
          <w:rFonts w:cs="Arial"/>
          <w:sz w:val="24"/>
          <w:szCs w:val="24"/>
        </w:rPr>
        <w:t xml:space="preserve"> </w:t>
      </w:r>
      <w:r>
        <w:rPr>
          <w:rFonts w:cs="Arial"/>
          <w:sz w:val="24"/>
          <w:szCs w:val="24"/>
          <w:lang w:val="sr-Cyrl-RS"/>
        </w:rPr>
        <w:t>(без ПДВ</w:t>
      </w:r>
      <w:r w:rsidRPr="00C52A47">
        <w:rPr>
          <w:rFonts w:cs="Arial"/>
          <w:sz w:val="24"/>
          <w:szCs w:val="24"/>
          <w:lang w:val="sr-Cyrl-RS"/>
        </w:rPr>
        <w:t>) по Пон</w:t>
      </w:r>
      <w:r>
        <w:rPr>
          <w:rFonts w:cs="Arial"/>
          <w:sz w:val="24"/>
          <w:szCs w:val="24"/>
          <w:lang w:val="sr-Cyrl-RS"/>
        </w:rPr>
        <w:t xml:space="preserve">уди Пружаоца услуге број </w:t>
      </w:r>
      <w:r w:rsidRPr="00C52A47">
        <w:rPr>
          <w:rFonts w:cs="Arial"/>
          <w:sz w:val="24"/>
          <w:szCs w:val="24"/>
          <w:lang w:val="sr-Cyrl-RS"/>
        </w:rPr>
        <w:t xml:space="preserve">износи                       </w:t>
      </w:r>
      <w:r w:rsidR="00307667">
        <w:rPr>
          <w:rFonts w:cs="Arial"/>
          <w:sz w:val="24"/>
          <w:szCs w:val="24"/>
          <w:lang w:val="sr-Cyrl-RS"/>
        </w:rPr>
        <w:t>__________</w:t>
      </w:r>
      <w:r w:rsidRPr="00C52A47">
        <w:rPr>
          <w:rFonts w:cs="Arial"/>
          <w:sz w:val="24"/>
          <w:szCs w:val="24"/>
          <w:lang w:val="sr-Cyrl-RS"/>
        </w:rPr>
        <w:t>динара, словима</w:t>
      </w:r>
      <w:r w:rsidR="005F7AC5">
        <w:rPr>
          <w:rFonts w:cs="Arial"/>
          <w:sz w:val="24"/>
          <w:szCs w:val="24"/>
          <w:lang w:val="sr-Cyrl-RS"/>
        </w:rPr>
        <w:t xml:space="preserve"> </w:t>
      </w:r>
      <w:r w:rsidRPr="00C52A47">
        <w:rPr>
          <w:rFonts w:cs="Arial"/>
          <w:sz w:val="24"/>
          <w:szCs w:val="24"/>
          <w:lang w:val="sr-Cyrl-RS"/>
        </w:rPr>
        <w:t>(</w:t>
      </w:r>
      <w:r w:rsidR="00C35CC9">
        <w:rPr>
          <w:rFonts w:cs="Arial"/>
          <w:sz w:val="24"/>
          <w:szCs w:val="24"/>
          <w:lang w:val="sr-Cyrl-RS"/>
        </w:rPr>
        <w:t>____________</w:t>
      </w:r>
      <w:r w:rsidRPr="00C52A47">
        <w:rPr>
          <w:rFonts w:cs="Arial"/>
          <w:sz w:val="24"/>
          <w:szCs w:val="24"/>
          <w:lang w:val="sr-Cyrl-RS"/>
        </w:rPr>
        <w:t>),</w:t>
      </w:r>
      <w:r>
        <w:rPr>
          <w:rFonts w:cs="Arial"/>
          <w:sz w:val="24"/>
          <w:szCs w:val="24"/>
          <w:lang w:val="sr-Cyrl-RS"/>
        </w:rPr>
        <w:t xml:space="preserve"> </w:t>
      </w:r>
      <w:r w:rsidRPr="007051B1">
        <w:rPr>
          <w:rFonts w:cs="Arial"/>
          <w:sz w:val="24"/>
          <w:szCs w:val="24"/>
          <w:lang w:val="sr-Cyrl-RS"/>
        </w:rPr>
        <w:t>према Прилогу број 2.</w:t>
      </w:r>
    </w:p>
    <w:p w14:paraId="705D0939" w14:textId="289066D5" w:rsidR="00C52A47" w:rsidRPr="00C52A47" w:rsidRDefault="00C52A47" w:rsidP="00C52A47">
      <w:pPr>
        <w:pStyle w:val="KDParagraf"/>
        <w:spacing w:before="0"/>
        <w:rPr>
          <w:rFonts w:cs="Arial"/>
          <w:sz w:val="24"/>
          <w:szCs w:val="24"/>
          <w:lang w:val="sr-Cyrl-RS"/>
        </w:rPr>
      </w:pPr>
      <w:r w:rsidRPr="00C52A47">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w:t>
      </w:r>
      <w:r w:rsidR="002B47B5">
        <w:rPr>
          <w:rFonts w:cs="Arial"/>
          <w:sz w:val="24"/>
          <w:szCs w:val="24"/>
          <w:lang w:val="sr-Cyrl-RS"/>
        </w:rPr>
        <w:t>прописима Републике Србије</w:t>
      </w:r>
      <w:r w:rsidRPr="00C52A47">
        <w:rPr>
          <w:rFonts w:cs="Arial"/>
          <w:sz w:val="24"/>
          <w:szCs w:val="24"/>
          <w:lang w:val="sr-Cyrl-RS"/>
        </w:rPr>
        <w:t xml:space="preserve">.                               </w:t>
      </w:r>
    </w:p>
    <w:p w14:paraId="610E8B2E" w14:textId="77777777" w:rsidR="00441E81" w:rsidRPr="00441E81" w:rsidRDefault="00441E81" w:rsidP="00EE793E">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2241921E" w14:textId="1547BF58" w:rsidR="00EE793E" w:rsidRDefault="00EE793E" w:rsidP="00EE793E">
      <w:pPr>
        <w:pStyle w:val="KDParagraf"/>
        <w:spacing w:before="0"/>
        <w:rPr>
          <w:rFonts w:cs="Arial"/>
          <w:sz w:val="24"/>
          <w:szCs w:val="24"/>
          <w:lang w:val="sr-Cyrl-RS"/>
        </w:rPr>
      </w:pPr>
      <w:r w:rsidRPr="00EE793E">
        <w:rPr>
          <w:rFonts w:cs="Arial"/>
          <w:sz w:val="24"/>
          <w:szCs w:val="24"/>
        </w:rPr>
        <w:t>Корисник услуге се обавезује да Пружаоцу услуга</w:t>
      </w:r>
      <w:r w:rsidR="008D401B">
        <w:rPr>
          <w:rFonts w:cs="Arial"/>
          <w:sz w:val="24"/>
          <w:szCs w:val="24"/>
        </w:rPr>
        <w:t xml:space="preserve"> плати извршену Услугу </w:t>
      </w:r>
      <w:r w:rsidR="008D401B">
        <w:rPr>
          <w:rFonts w:cs="Arial"/>
          <w:sz w:val="24"/>
          <w:szCs w:val="24"/>
          <w:lang w:val="sr-Cyrl-RS"/>
        </w:rPr>
        <w:t xml:space="preserve">у </w:t>
      </w:r>
      <w:r w:rsidR="008D401B">
        <w:rPr>
          <w:rFonts w:cs="Arial"/>
          <w:sz w:val="24"/>
          <w:szCs w:val="24"/>
        </w:rPr>
        <w:t>динар</w:t>
      </w:r>
      <w:r w:rsidR="008D401B">
        <w:rPr>
          <w:rFonts w:cs="Arial"/>
          <w:sz w:val="24"/>
          <w:szCs w:val="24"/>
          <w:lang w:val="sr-Cyrl-RS"/>
        </w:rPr>
        <w:t>има</w:t>
      </w:r>
      <w:r w:rsidRPr="00EE793E">
        <w:rPr>
          <w:rFonts w:cs="Arial"/>
          <w:sz w:val="24"/>
          <w:szCs w:val="24"/>
        </w:rPr>
        <w:t>, на следећи начин:</w:t>
      </w:r>
      <w:r w:rsidR="008D401B">
        <w:rPr>
          <w:rFonts w:cs="Arial"/>
          <w:sz w:val="24"/>
          <w:szCs w:val="24"/>
          <w:lang w:val="sr-Cyrl-RS"/>
        </w:rPr>
        <w:t xml:space="preserve"> с</w:t>
      </w:r>
      <w:r w:rsidR="00AD72CA">
        <w:rPr>
          <w:rFonts w:cs="Arial"/>
          <w:sz w:val="24"/>
          <w:szCs w:val="24"/>
          <w:lang w:val="sr-Cyrl-RS"/>
        </w:rPr>
        <w:t>укцесивно,</w:t>
      </w:r>
      <w:r w:rsidRPr="00EE793E">
        <w:rPr>
          <w:rFonts w:cs="Arial"/>
          <w:sz w:val="24"/>
          <w:szCs w:val="24"/>
        </w:rPr>
        <w:t xml:space="preserve"> са припадајућим порезом на додату вредност након извршења </w:t>
      </w:r>
      <w:r w:rsidR="00AD72CA">
        <w:rPr>
          <w:rFonts w:cs="Arial"/>
          <w:sz w:val="24"/>
          <w:szCs w:val="24"/>
          <w:lang w:val="sr-Cyrl-RS"/>
        </w:rPr>
        <w:t>у</w:t>
      </w:r>
      <w:r w:rsidRPr="00EE793E">
        <w:rPr>
          <w:rFonts w:cs="Arial"/>
          <w:sz w:val="24"/>
          <w:szCs w:val="24"/>
        </w:rPr>
        <w:t xml:space="preserve">слуге, у року </w:t>
      </w:r>
      <w:r w:rsidR="004D2B26">
        <w:rPr>
          <w:rFonts w:cs="Arial"/>
          <w:sz w:val="24"/>
          <w:szCs w:val="24"/>
          <w:lang w:val="sr-Cyrl-RS"/>
        </w:rPr>
        <w:t>до</w:t>
      </w:r>
      <w:r w:rsidRPr="00EE793E">
        <w:rPr>
          <w:rFonts w:cs="Arial"/>
          <w:sz w:val="24"/>
          <w:szCs w:val="24"/>
        </w:rPr>
        <w:t xml:space="preserve"> 45 (словима: четрдесет пет) дана од дана пријема </w:t>
      </w:r>
      <w:r w:rsidR="008D401B">
        <w:rPr>
          <w:rFonts w:cs="Arial"/>
          <w:sz w:val="24"/>
          <w:szCs w:val="24"/>
          <w:lang w:val="sr-Cyrl-RS"/>
        </w:rPr>
        <w:t>исправног</w:t>
      </w:r>
      <w:r w:rsidR="008D401B">
        <w:rPr>
          <w:rFonts w:cs="Arial"/>
          <w:sz w:val="24"/>
          <w:szCs w:val="24"/>
        </w:rPr>
        <w:t xml:space="preserve"> рачуна</w:t>
      </w:r>
      <w:r w:rsidR="00D83FB1">
        <w:rPr>
          <w:rFonts w:cs="Arial"/>
          <w:sz w:val="24"/>
          <w:szCs w:val="24"/>
          <w:lang w:val="sr-Cyrl-RS"/>
        </w:rPr>
        <w:t>.</w:t>
      </w:r>
    </w:p>
    <w:p w14:paraId="5FA76351" w14:textId="77777777" w:rsidR="00773E52" w:rsidRPr="00EE793E" w:rsidRDefault="00773E52" w:rsidP="00835EF5">
      <w:pPr>
        <w:pStyle w:val="KDParagraf"/>
        <w:spacing w:before="0"/>
        <w:rPr>
          <w:rFonts w:cs="Arial"/>
          <w:sz w:val="24"/>
          <w:szCs w:val="24"/>
        </w:rPr>
      </w:pPr>
    </w:p>
    <w:p w14:paraId="068FFD6B" w14:textId="77777777"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4B90FAF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4B426BF5" w14:textId="61C4B300" w:rsidR="00BC050B" w:rsidRPr="00315E02" w:rsidRDefault="00566368" w:rsidP="00315E02">
      <w:pPr>
        <w:spacing w:before="0"/>
        <w:rPr>
          <w:rFonts w:cs="Arial"/>
          <w:iCs/>
          <w:sz w:val="24"/>
          <w:szCs w:val="24"/>
          <w:lang w:val="sr-Cyrl-CS"/>
        </w:rPr>
      </w:pPr>
      <w:r>
        <w:rPr>
          <w:rFonts w:cs="Arial"/>
          <w:iCs/>
          <w:sz w:val="24"/>
          <w:szCs w:val="24"/>
          <w:lang w:val="sr-Cyrl-CS"/>
        </w:rPr>
        <w:t xml:space="preserve">Рок извршења услуге </w:t>
      </w:r>
      <w:r w:rsidRPr="00566368">
        <w:rPr>
          <w:rFonts w:cs="Arial"/>
          <w:iCs/>
          <w:sz w:val="24"/>
          <w:szCs w:val="24"/>
          <w:lang w:val="sr-Cyrl-CS"/>
        </w:rPr>
        <w:t xml:space="preserve">износи </w:t>
      </w:r>
      <w:r w:rsidR="00D83FB1">
        <w:rPr>
          <w:rFonts w:cs="Arial"/>
          <w:iCs/>
          <w:sz w:val="24"/>
          <w:szCs w:val="24"/>
          <w:lang w:val="sr-Cyrl-CS"/>
        </w:rPr>
        <w:t xml:space="preserve">_________ </w:t>
      </w:r>
      <w:r w:rsidRPr="00566368">
        <w:rPr>
          <w:rFonts w:cs="Arial"/>
          <w:iCs/>
          <w:sz w:val="24"/>
          <w:szCs w:val="24"/>
          <w:lang w:val="sr-Cyrl-CS"/>
        </w:rPr>
        <w:t xml:space="preserve"> дан</w:t>
      </w:r>
      <w:r w:rsidR="00D83FB1">
        <w:rPr>
          <w:rFonts w:cs="Arial"/>
          <w:iCs/>
          <w:sz w:val="24"/>
          <w:szCs w:val="24"/>
          <w:lang w:val="sr-Cyrl-CS"/>
        </w:rPr>
        <w:t>а</w:t>
      </w:r>
      <w:r w:rsidRPr="00566368">
        <w:rPr>
          <w:rFonts w:cs="Arial"/>
          <w:iCs/>
          <w:sz w:val="24"/>
          <w:szCs w:val="24"/>
          <w:lang w:val="sr-Cyrl-CS"/>
        </w:rPr>
        <w:t xml:space="preserve">, од дана </w:t>
      </w:r>
      <w:r w:rsidR="002B47B5">
        <w:rPr>
          <w:rFonts w:cs="Arial"/>
          <w:iCs/>
          <w:sz w:val="24"/>
          <w:szCs w:val="24"/>
          <w:lang w:val="sr-Cyrl-CS"/>
        </w:rPr>
        <w:t xml:space="preserve">позива </w:t>
      </w:r>
      <w:r w:rsidR="00D83FB1">
        <w:rPr>
          <w:rFonts w:cs="Arial"/>
          <w:iCs/>
          <w:sz w:val="24"/>
          <w:szCs w:val="24"/>
          <w:lang w:val="sr-Cyrl-CS"/>
        </w:rPr>
        <w:t xml:space="preserve">путем </w:t>
      </w:r>
      <w:r w:rsidRPr="00566368">
        <w:rPr>
          <w:rFonts w:cs="Arial"/>
          <w:iCs/>
          <w:sz w:val="24"/>
          <w:szCs w:val="24"/>
          <w:lang w:val="sr-Cyrl-CS"/>
        </w:rPr>
        <w:t>електронске поште</w:t>
      </w:r>
      <w:r w:rsidR="00D83FB1">
        <w:rPr>
          <w:rFonts w:cs="Arial"/>
          <w:iCs/>
          <w:sz w:val="24"/>
          <w:szCs w:val="24"/>
          <w:lang w:val="sr-Cyrl-CS"/>
        </w:rPr>
        <w:t>.</w:t>
      </w: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lastRenderedPageBreak/>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3F5C7EC8"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0C2B4E">
        <w:rPr>
          <w:rFonts w:cs="Arial"/>
          <w:b/>
          <w:sz w:val="24"/>
          <w:szCs w:val="24"/>
          <w:lang w:val="sr-Cyrl-RS"/>
        </w:rPr>
        <w:t>5</w:t>
      </w:r>
      <w:r w:rsidRPr="00EE793E">
        <w:rPr>
          <w:rFonts w:cs="Arial"/>
          <w:sz w:val="24"/>
          <w:szCs w:val="24"/>
        </w:rPr>
        <w:t>.</w:t>
      </w:r>
    </w:p>
    <w:p w14:paraId="26AAFAC0" w14:textId="793ACED1"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15E02">
        <w:rPr>
          <w:rFonts w:cs="Arial"/>
          <w:sz w:val="24"/>
          <w:szCs w:val="24"/>
          <w:lang w:val="sr-Cyrl-RS"/>
        </w:rPr>
        <w:t>законски/</w:t>
      </w:r>
      <w:r w:rsidRPr="00EE793E">
        <w:rPr>
          <w:rFonts w:cs="Arial"/>
          <w:sz w:val="24"/>
          <w:szCs w:val="24"/>
        </w:rPr>
        <w:t>овлашћени представници Уговорних страна.</w:t>
      </w:r>
    </w:p>
    <w:p w14:paraId="08625665" w14:textId="77777777" w:rsidR="00EE793E" w:rsidRPr="00EE793E" w:rsidRDefault="00EE793E" w:rsidP="00EE793E">
      <w:pPr>
        <w:pStyle w:val="KDParagraf"/>
        <w:spacing w:before="0"/>
        <w:rPr>
          <w:rFonts w:cs="Arial"/>
          <w:sz w:val="24"/>
          <w:szCs w:val="24"/>
        </w:rPr>
      </w:pPr>
    </w:p>
    <w:p w14:paraId="4E8E02B4" w14:textId="5CF28F2A"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0C2B4E">
        <w:rPr>
          <w:rFonts w:cs="Arial"/>
          <w:b/>
          <w:sz w:val="24"/>
          <w:szCs w:val="24"/>
          <w:lang w:val="sr-Cyrl-RS"/>
        </w:rPr>
        <w:t>6</w:t>
      </w:r>
      <w:r w:rsidRPr="00EE793E">
        <w:rPr>
          <w:rFonts w:cs="Arial"/>
          <w:sz w:val="24"/>
          <w:szCs w:val="24"/>
        </w:rPr>
        <w:t>.</w:t>
      </w:r>
    </w:p>
    <w:p w14:paraId="390AA1B0" w14:textId="58135792"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r w:rsidR="00024ADA">
        <w:rPr>
          <w:rFonts w:cs="Arial"/>
          <w:sz w:val="24"/>
          <w:szCs w:val="24"/>
          <w:lang w:val="sr-Cyrl-RS"/>
        </w:rPr>
        <w:t>на одређено време на</w:t>
      </w:r>
      <w:r w:rsidRPr="00EE793E">
        <w:rPr>
          <w:rFonts w:cs="Arial"/>
          <w:sz w:val="24"/>
          <w:szCs w:val="24"/>
        </w:rPr>
        <w:t xml:space="preserve"> период од </w:t>
      </w:r>
      <w:r w:rsidR="00BF4D73">
        <w:rPr>
          <w:rFonts w:cs="Arial"/>
          <w:sz w:val="24"/>
          <w:szCs w:val="24"/>
          <w:lang w:val="sr-Cyrl-RS"/>
        </w:rPr>
        <w:t xml:space="preserve">12 </w:t>
      </w:r>
      <w:r w:rsidRPr="00EE793E">
        <w:rPr>
          <w:rFonts w:cs="Arial"/>
          <w:sz w:val="24"/>
          <w:szCs w:val="24"/>
        </w:rPr>
        <w:t>(словима:</w:t>
      </w:r>
      <w:r w:rsidR="00BF4D73">
        <w:rPr>
          <w:rFonts w:cs="Arial"/>
          <w:sz w:val="24"/>
          <w:szCs w:val="24"/>
          <w:lang w:val="sr-Cyrl-RS"/>
        </w:rPr>
        <w:t xml:space="preserve"> дванаест</w:t>
      </w:r>
      <w:r w:rsidRPr="00EE793E">
        <w:rPr>
          <w:rFonts w:cs="Arial"/>
          <w:sz w:val="24"/>
          <w:szCs w:val="24"/>
        </w:rPr>
        <w:t>)</w:t>
      </w:r>
      <w:r w:rsidR="00BF4D73">
        <w:rPr>
          <w:rFonts w:cs="Arial"/>
          <w:sz w:val="24"/>
          <w:szCs w:val="24"/>
          <w:lang w:val="sr-Cyrl-RS"/>
        </w:rPr>
        <w:t xml:space="preserve"> месеци</w:t>
      </w:r>
      <w:r w:rsidR="000B3B05">
        <w:rPr>
          <w:rFonts w:cs="Arial"/>
          <w:sz w:val="24"/>
          <w:szCs w:val="24"/>
        </w:rPr>
        <w:t xml:space="preserve"> од</w:t>
      </w:r>
      <w:r w:rsidRPr="00EE793E">
        <w:rPr>
          <w:rFonts w:cs="Arial"/>
          <w:sz w:val="24"/>
          <w:szCs w:val="24"/>
        </w:rPr>
        <w:t xml:space="preserve"> </w:t>
      </w:r>
      <w:r w:rsidR="000B3B05">
        <w:rPr>
          <w:rFonts w:cs="Arial"/>
          <w:sz w:val="24"/>
          <w:szCs w:val="24"/>
          <w:lang w:val="sr-Cyrl-RS"/>
        </w:rPr>
        <w:t>ступања Уговора на снагу или до утрошка предвиђених средстава</w:t>
      </w:r>
      <w:r w:rsidR="00307667">
        <w:rPr>
          <w:rFonts w:cs="Arial"/>
          <w:sz w:val="24"/>
          <w:szCs w:val="24"/>
          <w:lang w:val="sr-Cyrl-RS"/>
        </w:rPr>
        <w:t xml:space="preserve"> од _______динара без ПДВ</w:t>
      </w:r>
      <w:r w:rsidR="000B3B05">
        <w:rPr>
          <w:rFonts w:cs="Arial"/>
          <w:sz w:val="24"/>
          <w:szCs w:val="24"/>
          <w:lang w:val="sr-Cyrl-RS"/>
        </w:rPr>
        <w:t>.</w:t>
      </w:r>
    </w:p>
    <w:p w14:paraId="67E99ECC" w14:textId="77777777" w:rsidR="00EE793E" w:rsidRPr="00EE793E" w:rsidRDefault="00EE793E" w:rsidP="00EE793E">
      <w:pPr>
        <w:pStyle w:val="KDParagraf"/>
        <w:spacing w:before="0"/>
        <w:rPr>
          <w:rFonts w:cs="Arial"/>
          <w:sz w:val="24"/>
          <w:szCs w:val="24"/>
        </w:rPr>
      </w:pPr>
    </w:p>
    <w:p w14:paraId="2A514025" w14:textId="09AD500E"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0C2B4E">
        <w:rPr>
          <w:rFonts w:cs="Arial"/>
          <w:b/>
          <w:sz w:val="24"/>
          <w:szCs w:val="24"/>
          <w:lang w:val="sr-Cyrl-RS"/>
        </w:rPr>
        <w:t>7</w:t>
      </w:r>
      <w:r w:rsidRPr="00EE793E">
        <w:rPr>
          <w:rFonts w:cs="Arial"/>
          <w:sz w:val="24"/>
          <w:szCs w:val="24"/>
        </w:rPr>
        <w:t>.</w:t>
      </w:r>
    </w:p>
    <w:p w14:paraId="0A168D9B" w14:textId="191152FF"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1E4335B3" w14:textId="77777777" w:rsidR="00EE793E" w:rsidRPr="00EE793E" w:rsidRDefault="00EE793E" w:rsidP="00EE793E">
      <w:pPr>
        <w:pStyle w:val="KDParagraf"/>
        <w:spacing w:before="0"/>
        <w:rPr>
          <w:rFonts w:cs="Arial"/>
          <w:sz w:val="24"/>
          <w:szCs w:val="24"/>
        </w:rPr>
      </w:pPr>
    </w:p>
    <w:p w14:paraId="136FC4F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1E3B5EF" w14:textId="77777777" w:rsidR="00EE793E" w:rsidRPr="00EE793E" w:rsidRDefault="00EE793E" w:rsidP="00EE793E">
      <w:pPr>
        <w:pStyle w:val="KDParagraf"/>
        <w:spacing w:before="0"/>
        <w:rPr>
          <w:rFonts w:cs="Arial"/>
          <w:sz w:val="24"/>
          <w:szCs w:val="24"/>
        </w:rPr>
      </w:pPr>
    </w:p>
    <w:p w14:paraId="57C75DE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208448E0" w14:textId="77777777" w:rsidR="00EE793E" w:rsidRPr="00EE793E" w:rsidRDefault="00EE793E" w:rsidP="00EE793E">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065887A9" w14:textId="77777777" w:rsidR="00A96BCA" w:rsidRPr="00C64A78" w:rsidRDefault="00A96BCA" w:rsidP="00EE793E">
      <w:pPr>
        <w:pStyle w:val="KDParagraf"/>
        <w:spacing w:before="0"/>
        <w:rPr>
          <w:rFonts w:cs="Arial"/>
          <w:b/>
          <w:sz w:val="24"/>
          <w:szCs w:val="24"/>
        </w:rPr>
      </w:pPr>
    </w:p>
    <w:p w14:paraId="21F9C77B" w14:textId="4815B99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0C2B4E">
        <w:rPr>
          <w:rFonts w:cs="Arial"/>
          <w:b/>
          <w:sz w:val="24"/>
          <w:szCs w:val="24"/>
          <w:lang w:val="sr-Cyrl-RS"/>
        </w:rPr>
        <w:t>8</w:t>
      </w:r>
      <w:r w:rsidRPr="00EE793E">
        <w:rPr>
          <w:rFonts w:cs="Arial"/>
          <w:sz w:val="24"/>
          <w:szCs w:val="24"/>
        </w:rPr>
        <w:t>.</w:t>
      </w:r>
    </w:p>
    <w:p w14:paraId="06667807"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24175CD1" w14:textId="77777777" w:rsidR="00EE793E" w:rsidRPr="00EE793E" w:rsidRDefault="00EE793E" w:rsidP="00EE793E">
      <w:pPr>
        <w:pStyle w:val="KDParagraf"/>
        <w:spacing w:before="0"/>
        <w:rPr>
          <w:rFonts w:cs="Arial"/>
          <w:sz w:val="24"/>
          <w:szCs w:val="24"/>
        </w:rPr>
      </w:pPr>
    </w:p>
    <w:p w14:paraId="2F50813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E79D2CD" w14:textId="77777777" w:rsidR="00EE793E" w:rsidRPr="00EE793E" w:rsidRDefault="00EE793E" w:rsidP="00EE793E">
      <w:pPr>
        <w:pStyle w:val="KDParagraf"/>
        <w:spacing w:before="0"/>
        <w:rPr>
          <w:rFonts w:cs="Arial"/>
          <w:sz w:val="24"/>
          <w:szCs w:val="24"/>
        </w:rPr>
      </w:pPr>
    </w:p>
    <w:p w14:paraId="6298E8AC"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F230566" w14:textId="77777777" w:rsidR="00EE793E" w:rsidRPr="00EE793E" w:rsidRDefault="00EE793E" w:rsidP="00EE793E">
      <w:pPr>
        <w:pStyle w:val="KDParagraf"/>
        <w:spacing w:before="0"/>
        <w:rPr>
          <w:rFonts w:cs="Arial"/>
          <w:sz w:val="24"/>
          <w:szCs w:val="24"/>
        </w:rPr>
      </w:pPr>
    </w:p>
    <w:p w14:paraId="1D92D7A6" w14:textId="77777777" w:rsid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936A2CF" w14:textId="77777777" w:rsidR="00D83FB1" w:rsidRDefault="00D83FB1"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D591D7D" w14:textId="77777777" w:rsidR="00A96BCA" w:rsidRPr="00C64A78" w:rsidRDefault="00A96BCA" w:rsidP="00EE793E">
      <w:pPr>
        <w:pStyle w:val="KDParagraf"/>
        <w:spacing w:before="0"/>
        <w:rPr>
          <w:rFonts w:cs="Arial"/>
          <w:b/>
          <w:sz w:val="24"/>
          <w:szCs w:val="24"/>
        </w:rPr>
      </w:pPr>
    </w:p>
    <w:p w14:paraId="7AE75BBD" w14:textId="5D5AE2C5"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0C2B4E">
        <w:rPr>
          <w:rFonts w:cs="Arial"/>
          <w:b/>
          <w:sz w:val="24"/>
          <w:szCs w:val="24"/>
          <w:lang w:val="sr-Cyrl-RS"/>
        </w:rPr>
        <w:t>9</w:t>
      </w:r>
      <w:r w:rsidRPr="00EE793E">
        <w:rPr>
          <w:rFonts w:cs="Arial"/>
          <w:sz w:val="24"/>
          <w:szCs w:val="24"/>
        </w:rPr>
        <w:t>.</w:t>
      </w:r>
    </w:p>
    <w:p w14:paraId="18B76D41" w14:textId="36FA66B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са </w:t>
      </w:r>
      <w:r w:rsidR="000B3B05" w:rsidRPr="000B3B05">
        <w:rPr>
          <w:rFonts w:cs="Arial"/>
          <w:sz w:val="24"/>
          <w:szCs w:val="24"/>
        </w:rPr>
        <w:t>Законом о облигационим односима ("Сл. лист СФРЈ", бр. 29/78, 39/85, 45/89 - oдлукa усj и 57/89, "Сл. лист СРЈ", бр. 31/93 и "Сл. лист СЦГ", бр. 1/2003 - Устaвнa</w:t>
      </w:r>
      <w:r w:rsidR="000B3B05">
        <w:rPr>
          <w:rFonts w:cs="Arial"/>
          <w:sz w:val="24"/>
          <w:szCs w:val="24"/>
        </w:rPr>
        <w:t xml:space="preserve"> пoвeљa), (у даљем тексту: ЗОО) </w:t>
      </w:r>
      <w:r w:rsidRPr="00EE793E">
        <w:rPr>
          <w:rFonts w:cs="Arial"/>
          <w:sz w:val="24"/>
          <w:szCs w:val="24"/>
        </w:rPr>
        <w:t xml:space="preserve">одговоран за </w:t>
      </w:r>
      <w:r w:rsidRPr="00EE793E">
        <w:rPr>
          <w:rFonts w:cs="Arial"/>
          <w:sz w:val="24"/>
          <w:szCs w:val="24"/>
        </w:rPr>
        <w:lastRenderedPageBreak/>
        <w:t>штету коју је претрпео Корисник услуге неиспуњењем, делимичним испуњењем или задоцњењем у испуњењу обавеза преузетих овим Уговором.</w:t>
      </w:r>
    </w:p>
    <w:p w14:paraId="4FE71960" w14:textId="77777777" w:rsidR="00EE793E" w:rsidRPr="00EE793E" w:rsidRDefault="00EE793E" w:rsidP="00EE793E">
      <w:pPr>
        <w:pStyle w:val="KDParagraf"/>
        <w:spacing w:before="0"/>
        <w:rPr>
          <w:rFonts w:cs="Arial"/>
          <w:sz w:val="24"/>
          <w:szCs w:val="24"/>
        </w:rPr>
      </w:pP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EF3D5A0" w14:textId="77777777" w:rsidR="00EE793E" w:rsidRPr="00EE793E" w:rsidRDefault="00EE793E" w:rsidP="00EE793E">
      <w:pPr>
        <w:pStyle w:val="KDParagraf"/>
        <w:spacing w:before="0"/>
        <w:rPr>
          <w:rFonts w:cs="Arial"/>
          <w:sz w:val="24"/>
          <w:szCs w:val="24"/>
        </w:rPr>
      </w:pPr>
    </w:p>
    <w:p w14:paraId="6B574F7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Pr="00EE793E" w:rsidRDefault="00EE793E"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2ECCF5A4" w14:textId="77777777" w:rsidR="00A96BCA" w:rsidRPr="00C64A78" w:rsidRDefault="00A96BCA" w:rsidP="00EE793E">
      <w:pPr>
        <w:pStyle w:val="KDParagraf"/>
        <w:spacing w:before="0"/>
        <w:rPr>
          <w:rFonts w:cs="Arial"/>
          <w:b/>
          <w:sz w:val="24"/>
          <w:szCs w:val="24"/>
        </w:rPr>
      </w:pPr>
    </w:p>
    <w:p w14:paraId="4E0CAD46" w14:textId="46887FB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0C2B4E">
        <w:rPr>
          <w:rFonts w:cs="Arial"/>
          <w:b/>
          <w:sz w:val="24"/>
          <w:szCs w:val="24"/>
          <w:lang w:val="sr-Cyrl-RS"/>
        </w:rPr>
        <w:t>0</w:t>
      </w:r>
      <w:r w:rsidRPr="00EE793E">
        <w:rPr>
          <w:rFonts w:cs="Arial"/>
          <w:sz w:val="24"/>
          <w:szCs w:val="24"/>
        </w:rPr>
        <w:t>.</w:t>
      </w:r>
    </w:p>
    <w:p w14:paraId="57602C4C" w14:textId="6017259A"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w:t>
      </w:r>
      <w:r w:rsidR="00FC2355" w:rsidRPr="00FC2355">
        <w:rPr>
          <w:rFonts w:cs="Arial"/>
          <w:sz w:val="24"/>
          <w:szCs w:val="24"/>
        </w:rPr>
        <w:t>‰</w:t>
      </w:r>
      <w:r w:rsidRPr="00EE793E">
        <w:rPr>
          <w:rFonts w:cs="Arial"/>
          <w:sz w:val="24"/>
          <w:szCs w:val="24"/>
        </w:rPr>
        <w:t xml:space="preserve">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1F903F98" w14:textId="77777777" w:rsidR="00EE793E" w:rsidRPr="00EE793E" w:rsidRDefault="00EE793E" w:rsidP="00EE793E">
      <w:pPr>
        <w:pStyle w:val="KDParagraf"/>
        <w:spacing w:before="0"/>
        <w:rPr>
          <w:rFonts w:cs="Arial"/>
          <w:sz w:val="24"/>
          <w:szCs w:val="24"/>
        </w:rPr>
      </w:pP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D67A34" w14:textId="77777777" w:rsidR="00EE793E" w:rsidRPr="00EE793E" w:rsidRDefault="00EE793E" w:rsidP="00EE793E">
      <w:pPr>
        <w:pStyle w:val="KDParagraf"/>
        <w:spacing w:before="0"/>
        <w:rPr>
          <w:rFonts w:cs="Arial"/>
          <w:sz w:val="24"/>
          <w:szCs w:val="24"/>
        </w:rPr>
      </w:pP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EE793E" w:rsidRDefault="00EE793E"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05326FB0" w14:textId="77777777" w:rsidR="00EE793E" w:rsidRPr="00C64A78" w:rsidRDefault="00EE793E" w:rsidP="00EE793E">
      <w:pPr>
        <w:pStyle w:val="KDParagraf"/>
        <w:spacing w:before="0"/>
        <w:rPr>
          <w:rFonts w:cs="Arial"/>
          <w:b/>
          <w:sz w:val="24"/>
          <w:szCs w:val="24"/>
        </w:rPr>
      </w:pPr>
    </w:p>
    <w:p w14:paraId="679597B4" w14:textId="30EF1C91"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0C2B4E">
        <w:rPr>
          <w:rFonts w:cs="Arial"/>
          <w:b/>
          <w:sz w:val="24"/>
          <w:szCs w:val="24"/>
          <w:lang w:val="sr-Cyrl-RS"/>
        </w:rPr>
        <w:t>1</w:t>
      </w:r>
      <w:r w:rsidRPr="00EE793E">
        <w:rPr>
          <w:rFonts w:cs="Arial"/>
          <w:sz w:val="24"/>
          <w:szCs w:val="24"/>
        </w:rPr>
        <w:t>.</w:t>
      </w:r>
    </w:p>
    <w:p w14:paraId="70E9B95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1774BF7" w14:textId="77777777" w:rsidR="00EE793E" w:rsidRPr="00EE793E" w:rsidRDefault="00EE793E" w:rsidP="00EE793E">
      <w:pPr>
        <w:pStyle w:val="KDParagraf"/>
        <w:spacing w:before="0"/>
        <w:rPr>
          <w:rFonts w:cs="Arial"/>
          <w:sz w:val="24"/>
          <w:szCs w:val="24"/>
        </w:rPr>
      </w:pPr>
    </w:p>
    <w:p w14:paraId="5D2A42A3" w14:textId="380DF3B2" w:rsidR="00D83FB1"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77A2257" w14:textId="77777777" w:rsidR="00315E02" w:rsidRDefault="00315E02" w:rsidP="00EE793E">
      <w:pPr>
        <w:pStyle w:val="KDParagraf"/>
        <w:spacing w:before="0"/>
        <w:rPr>
          <w:rFonts w:cs="Arial"/>
          <w:sz w:val="24"/>
          <w:szCs w:val="24"/>
        </w:rPr>
      </w:pPr>
    </w:p>
    <w:p w14:paraId="394B5031" w14:textId="77777777" w:rsidR="00D83FB1" w:rsidRPr="00EE793E" w:rsidRDefault="00D83FB1"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ЗАВРШНЕ ОДРЕДБЕ</w:t>
      </w:r>
    </w:p>
    <w:p w14:paraId="403C2BAE" w14:textId="77777777" w:rsidR="00EE793E" w:rsidRPr="00EE793E" w:rsidRDefault="00EE793E" w:rsidP="00EE793E">
      <w:pPr>
        <w:pStyle w:val="KDParagraf"/>
        <w:spacing w:before="0"/>
        <w:rPr>
          <w:rFonts w:cs="Arial"/>
          <w:sz w:val="24"/>
          <w:szCs w:val="24"/>
        </w:rPr>
      </w:pPr>
    </w:p>
    <w:p w14:paraId="2CA5FFB1" w14:textId="6E50EDCC"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0C2B4E">
        <w:rPr>
          <w:rFonts w:cs="Arial"/>
          <w:b/>
          <w:sz w:val="24"/>
          <w:szCs w:val="24"/>
          <w:lang w:val="sr-Cyrl-RS"/>
        </w:rPr>
        <w:t>2</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EE793E" w:rsidRDefault="00EE793E" w:rsidP="00EE793E">
      <w:pPr>
        <w:pStyle w:val="KDParagraf"/>
        <w:spacing w:before="0"/>
        <w:rPr>
          <w:rFonts w:cs="Arial"/>
          <w:sz w:val="24"/>
          <w:szCs w:val="24"/>
        </w:rPr>
      </w:pPr>
    </w:p>
    <w:p w14:paraId="61B4963A" w14:textId="1FA63EA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0C2B4E">
        <w:rPr>
          <w:rFonts w:cs="Arial"/>
          <w:b/>
          <w:sz w:val="24"/>
          <w:szCs w:val="24"/>
          <w:lang w:val="sr-Cyrl-RS"/>
        </w:rPr>
        <w:t>3</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4137C3B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0C2B4E">
        <w:rPr>
          <w:rFonts w:cs="Arial"/>
          <w:b/>
          <w:sz w:val="24"/>
          <w:szCs w:val="24"/>
          <w:lang w:val="sr-Cyrl-RS"/>
        </w:rPr>
        <w:t>4</w:t>
      </w:r>
      <w:r w:rsidRPr="00EE793E">
        <w:rPr>
          <w:rFonts w:cs="Arial"/>
          <w:sz w:val="24"/>
          <w:szCs w:val="24"/>
        </w:rPr>
        <w:t>.</w:t>
      </w:r>
    </w:p>
    <w:p w14:paraId="3F574A1F" w14:textId="3B893812"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FC2998E" w14:textId="30AF2B9A"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0C2B4E">
        <w:rPr>
          <w:rFonts w:cs="Arial"/>
          <w:b/>
          <w:sz w:val="24"/>
          <w:szCs w:val="24"/>
          <w:lang w:val="sr-Cyrl-RS"/>
        </w:rPr>
        <w:t>5</w:t>
      </w:r>
      <w:r w:rsidRPr="00EE793E">
        <w:rPr>
          <w:rFonts w:cs="Arial"/>
          <w:sz w:val="24"/>
          <w:szCs w:val="24"/>
        </w:rPr>
        <w:t>.</w:t>
      </w:r>
    </w:p>
    <w:p w14:paraId="30B1821E" w14:textId="62004200"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83FB1">
        <w:rPr>
          <w:rFonts w:cs="Arial"/>
          <w:sz w:val="24"/>
          <w:szCs w:val="24"/>
          <w:lang w:val="sr-Cyrl-RS"/>
        </w:rPr>
        <w:t>________</w:t>
      </w:r>
      <w:r w:rsidR="00EE793E" w:rsidRPr="00EE793E">
        <w:rPr>
          <w:rFonts w:cs="Arial"/>
          <w:sz w:val="24"/>
          <w:szCs w:val="24"/>
        </w:rPr>
        <w:t>.</w:t>
      </w:r>
    </w:p>
    <w:p w14:paraId="31E6BA0B" w14:textId="77777777" w:rsidR="00EE793E" w:rsidRPr="00EE793E" w:rsidRDefault="00EE793E" w:rsidP="00EE793E">
      <w:pPr>
        <w:pStyle w:val="KDParagraf"/>
        <w:spacing w:before="0"/>
        <w:rPr>
          <w:rFonts w:cs="Arial"/>
          <w:sz w:val="24"/>
          <w:szCs w:val="24"/>
        </w:rPr>
      </w:pPr>
    </w:p>
    <w:p w14:paraId="5E5E1799" w14:textId="69A5DB1E"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0C2B4E">
        <w:rPr>
          <w:rFonts w:cs="Arial"/>
          <w:b/>
          <w:sz w:val="24"/>
          <w:szCs w:val="24"/>
          <w:lang w:val="sr-Cyrl-RS"/>
        </w:rPr>
        <w:t>6</w:t>
      </w:r>
      <w:r w:rsidRPr="00EE793E">
        <w:rPr>
          <w:rFonts w:cs="Arial"/>
          <w:sz w:val="24"/>
          <w:szCs w:val="24"/>
        </w:rPr>
        <w:t>.</w:t>
      </w: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73797F" w14:textId="77777777" w:rsidR="00EE793E" w:rsidRPr="00EE793E" w:rsidRDefault="00EE793E" w:rsidP="00EE793E">
      <w:pPr>
        <w:pStyle w:val="KDParagraf"/>
        <w:spacing w:before="0"/>
        <w:rPr>
          <w:rFonts w:cs="Arial"/>
          <w:sz w:val="24"/>
          <w:szCs w:val="24"/>
        </w:rPr>
      </w:pPr>
    </w:p>
    <w:p w14:paraId="2EAE1A37" w14:textId="519B8AB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0C2B4E">
        <w:rPr>
          <w:rFonts w:cs="Arial"/>
          <w:b/>
          <w:sz w:val="24"/>
          <w:szCs w:val="24"/>
          <w:lang w:val="sr-Cyrl-RS"/>
        </w:rPr>
        <w:t>7</w:t>
      </w:r>
      <w:r w:rsidRPr="00EE793E">
        <w:rPr>
          <w:rFonts w:cs="Arial"/>
          <w:sz w:val="24"/>
          <w:szCs w:val="24"/>
        </w:rPr>
        <w:t>.</w:t>
      </w:r>
    </w:p>
    <w:p w14:paraId="27DDCDA4" w14:textId="35F9EEA5"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326DA35" w14:textId="439B3E73"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14:paraId="517C09B6" w14:textId="20BC73D7"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p>
    <w:p w14:paraId="1E8D59A3" w14:textId="49EB7081" w:rsidR="00EE793E"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14:paraId="0C650540" w14:textId="05962CFA" w:rsidR="00315E02" w:rsidRPr="00EE793E" w:rsidRDefault="00315E02" w:rsidP="00EE793E">
      <w:pPr>
        <w:pStyle w:val="KDParagraf"/>
        <w:spacing w:before="0"/>
        <w:rPr>
          <w:rFonts w:cs="Arial"/>
          <w:sz w:val="24"/>
          <w:szCs w:val="24"/>
        </w:rPr>
      </w:pPr>
      <w:r w:rsidRPr="00315E02">
        <w:rPr>
          <w:rFonts w:cs="Arial"/>
          <w:sz w:val="24"/>
          <w:szCs w:val="24"/>
        </w:rPr>
        <w:t>Прилог број 4         Прилог о безбедности и здрављу на раду</w:t>
      </w:r>
    </w:p>
    <w:p w14:paraId="2EA23A85" w14:textId="054DD3A3" w:rsidR="00D06CFD" w:rsidRDefault="00315E02" w:rsidP="00EE793E">
      <w:pPr>
        <w:pStyle w:val="KDParagraf"/>
        <w:spacing w:before="0"/>
        <w:rPr>
          <w:rFonts w:cs="Arial"/>
          <w:color w:val="00B0F0"/>
          <w:sz w:val="24"/>
          <w:szCs w:val="24"/>
        </w:rPr>
      </w:pPr>
      <w:r>
        <w:rPr>
          <w:rFonts w:cs="Arial"/>
          <w:sz w:val="24"/>
          <w:szCs w:val="24"/>
        </w:rPr>
        <w:t>Прилог број 5</w:t>
      </w:r>
      <w:r w:rsidR="00D06CFD">
        <w:rPr>
          <w:rFonts w:cs="Arial"/>
          <w:sz w:val="24"/>
          <w:szCs w:val="24"/>
        </w:rPr>
        <w:t xml:space="preserve">         </w:t>
      </w:r>
      <w:r w:rsidR="00EE793E" w:rsidRPr="000B3B05">
        <w:rPr>
          <w:rFonts w:cs="Arial"/>
          <w:sz w:val="24"/>
          <w:szCs w:val="24"/>
        </w:rPr>
        <w:t>Споразум о заједничком извршењу услуге</w:t>
      </w:r>
    </w:p>
    <w:p w14:paraId="552BABBD" w14:textId="063A237E" w:rsidR="00EE793E" w:rsidRPr="00EE793E" w:rsidRDefault="00EE793E" w:rsidP="00EE793E">
      <w:pPr>
        <w:pStyle w:val="KDParagraf"/>
        <w:spacing w:before="0"/>
        <w:rPr>
          <w:rFonts w:cs="Arial"/>
          <w:sz w:val="24"/>
          <w:szCs w:val="24"/>
        </w:rPr>
      </w:pPr>
    </w:p>
    <w:p w14:paraId="4855F177" w14:textId="2B7FA06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0C2B4E">
        <w:rPr>
          <w:rFonts w:cs="Arial"/>
          <w:b/>
          <w:sz w:val="24"/>
          <w:szCs w:val="24"/>
          <w:lang w:val="sr-Cyrl-RS"/>
        </w:rPr>
        <w:t>18</w:t>
      </w:r>
      <w:r w:rsidRPr="00EE793E">
        <w:rPr>
          <w:rFonts w:cs="Arial"/>
          <w:sz w:val="24"/>
          <w:szCs w:val="24"/>
        </w:rPr>
        <w:t>.</w:t>
      </w:r>
    </w:p>
    <w:p w14:paraId="241D2CC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11739F51" w14:textId="77777777" w:rsidR="00EE793E" w:rsidRPr="00EE793E" w:rsidRDefault="00EE793E" w:rsidP="00EE793E">
      <w:pPr>
        <w:pStyle w:val="KDParagraf"/>
        <w:spacing w:before="0"/>
        <w:rPr>
          <w:rFonts w:cs="Arial"/>
          <w:sz w:val="24"/>
          <w:szCs w:val="24"/>
        </w:rPr>
      </w:pPr>
    </w:p>
    <w:p w14:paraId="1BB38E97" w14:textId="79756F2A" w:rsidR="00EE793E" w:rsidRPr="00773E52" w:rsidRDefault="003C3007" w:rsidP="00D83FB1">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r w:rsidR="00D83FB1">
        <w:rPr>
          <w:rFonts w:cs="Arial"/>
          <w:sz w:val="24"/>
          <w:szCs w:val="24"/>
          <w:lang w:val="sr-Cyrl-RS"/>
        </w:rPr>
        <w:t xml:space="preserve">            </w:t>
      </w:r>
      <w:r w:rsidRPr="00773E52">
        <w:rPr>
          <w:rFonts w:cs="Arial"/>
          <w:sz w:val="24"/>
          <w:szCs w:val="24"/>
          <w:lang w:val="sr-Cyrl-RS"/>
        </w:rPr>
        <w:t xml:space="preserve">                                </w:t>
      </w:r>
      <w:r w:rsidR="0022602E" w:rsidRPr="00773E52">
        <w:rPr>
          <w:rFonts w:cs="Arial"/>
          <w:sz w:val="24"/>
          <w:szCs w:val="24"/>
          <w:lang w:val="sr-Cyrl-RS"/>
        </w:rPr>
        <w:t xml:space="preserve">                                       </w:t>
      </w:r>
    </w:p>
    <w:p w14:paraId="6E420628" w14:textId="77777777"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Јавно предузеће </w:t>
      </w:r>
      <w:r w:rsidR="0022602E" w:rsidRPr="00773E52">
        <w:rPr>
          <w:rFonts w:cs="Arial"/>
          <w:sz w:val="24"/>
          <w:szCs w:val="24"/>
          <w:lang w:val="sr-Cyrl-RS"/>
        </w:rPr>
        <w:tab/>
        <w:t>Назив</w:t>
      </w:r>
    </w:p>
    <w:p w14:paraId="7061DCA4" w14:textId="75F32E61" w:rsidR="00EE793E" w:rsidRPr="00773E52" w:rsidRDefault="0022602E"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Електропривреда Србије Београд                                 </w:t>
      </w:r>
    </w:p>
    <w:p w14:paraId="755A7CEE" w14:textId="1FE82FBA" w:rsidR="00EE793E" w:rsidRPr="00315E02" w:rsidRDefault="00EE793E" w:rsidP="00315E02">
      <w:pPr>
        <w:pStyle w:val="KDParagraf"/>
        <w:spacing w:before="0"/>
        <w:rPr>
          <w:rFonts w:cs="Arial"/>
          <w:sz w:val="24"/>
          <w:szCs w:val="24"/>
          <w:lang w:val="sr-Cyrl-RS"/>
        </w:rPr>
      </w:pPr>
      <w:r w:rsidRPr="00773E52">
        <w:rPr>
          <w:rFonts w:cs="Arial"/>
          <w:sz w:val="24"/>
          <w:szCs w:val="24"/>
        </w:rPr>
        <w:t>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2B77B252" w14:textId="0BC3173C"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148B2479" w:rsidR="00EE793E" w:rsidRPr="00773E52" w:rsidRDefault="004A3007" w:rsidP="00EE793E">
      <w:pPr>
        <w:pStyle w:val="KDParagraf"/>
        <w:spacing w:before="0"/>
        <w:rPr>
          <w:rFonts w:cs="Arial"/>
          <w:sz w:val="24"/>
          <w:szCs w:val="24"/>
        </w:rPr>
      </w:pPr>
      <w:r>
        <w:rPr>
          <w:rFonts w:cs="Arial"/>
          <w:sz w:val="24"/>
          <w:szCs w:val="24"/>
          <w:lang w:val="sr-Cyrl-RS"/>
        </w:rPr>
        <w:t xml:space="preserve">           в.д. директора                </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Pr>
          <w:rFonts w:cs="Arial"/>
          <w:sz w:val="24"/>
          <w:szCs w:val="24"/>
          <w:lang w:val="sr-Cyrl-RS"/>
        </w:rPr>
        <w:t xml:space="preserve">                           </w:t>
      </w:r>
      <w:r w:rsidR="00EE793E" w:rsidRPr="00773E52">
        <w:rPr>
          <w:rFonts w:cs="Arial"/>
          <w:sz w:val="24"/>
          <w:szCs w:val="24"/>
        </w:rPr>
        <w:t>Име и презиме</w:t>
      </w:r>
    </w:p>
    <w:p w14:paraId="77935C8F" w14:textId="6BBA0814"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14:paraId="6B52DB0C" w14:textId="77777777" w:rsidR="00EE793E" w:rsidRDefault="00EE793E" w:rsidP="00EE793E">
      <w:pPr>
        <w:pStyle w:val="KDParagraf"/>
        <w:spacing w:before="0"/>
        <w:rPr>
          <w:rFonts w:cs="Arial"/>
          <w:sz w:val="24"/>
          <w:szCs w:val="24"/>
        </w:rPr>
      </w:pPr>
    </w:p>
    <w:p w14:paraId="11E5C2E9" w14:textId="77777777" w:rsidR="00D976FB" w:rsidRDefault="00D976FB" w:rsidP="00EE793E">
      <w:pPr>
        <w:pStyle w:val="KDParagraf"/>
        <w:spacing w:before="0"/>
        <w:rPr>
          <w:rFonts w:cs="Arial"/>
          <w:sz w:val="24"/>
          <w:szCs w:val="24"/>
        </w:rPr>
      </w:pPr>
    </w:p>
    <w:p w14:paraId="367328C1" w14:textId="77777777" w:rsidR="00D976FB" w:rsidRDefault="00D976FB" w:rsidP="00EE793E">
      <w:pPr>
        <w:pStyle w:val="KDParagraf"/>
        <w:spacing w:before="0"/>
        <w:rPr>
          <w:rFonts w:cs="Arial"/>
          <w:sz w:val="24"/>
          <w:szCs w:val="24"/>
        </w:rPr>
      </w:pPr>
    </w:p>
    <w:p w14:paraId="297BC43E" w14:textId="77777777" w:rsidR="00315E02" w:rsidRPr="00773E52" w:rsidRDefault="00315E02" w:rsidP="00EE793E">
      <w:pPr>
        <w:pStyle w:val="KDParagraf"/>
        <w:spacing w:before="0"/>
        <w:rPr>
          <w:rFonts w:cs="Arial"/>
          <w:sz w:val="24"/>
          <w:szCs w:val="24"/>
        </w:rPr>
      </w:pPr>
    </w:p>
    <w:p w14:paraId="073DD605" w14:textId="77777777" w:rsidR="00D976FB" w:rsidRDefault="00D976FB" w:rsidP="00D976FB">
      <w:pPr>
        <w:pStyle w:val="KDParagraf"/>
        <w:spacing w:before="0"/>
        <w:rPr>
          <w:rFonts w:cs="Arial"/>
          <w:sz w:val="24"/>
          <w:szCs w:val="24"/>
        </w:rPr>
      </w:pPr>
      <w:r w:rsidRPr="00D976FB">
        <w:rPr>
          <w:rFonts w:cs="Arial"/>
          <w:sz w:val="24"/>
          <w:szCs w:val="24"/>
        </w:rPr>
        <w:lastRenderedPageBreak/>
        <w:t>Прилог о безбедности и здрављу на раду</w:t>
      </w:r>
    </w:p>
    <w:p w14:paraId="5A2E3109" w14:textId="77777777" w:rsidR="00D976FB" w:rsidRPr="00D976FB" w:rsidRDefault="00D976FB" w:rsidP="00D976FB">
      <w:pPr>
        <w:pStyle w:val="KDParagraf"/>
        <w:spacing w:before="0"/>
        <w:rPr>
          <w:rFonts w:cs="Arial"/>
          <w:sz w:val="24"/>
          <w:szCs w:val="24"/>
        </w:rPr>
      </w:pPr>
    </w:p>
    <w:p w14:paraId="6A4829F2" w14:textId="5213E290" w:rsidR="00D976FB" w:rsidRDefault="00D976FB" w:rsidP="00D976FB">
      <w:pPr>
        <w:pStyle w:val="KDParagraf"/>
        <w:spacing w:before="0"/>
        <w:rPr>
          <w:rFonts w:cs="Arial"/>
          <w:sz w:val="24"/>
          <w:szCs w:val="24"/>
        </w:rPr>
      </w:pPr>
      <w:r w:rsidRPr="00D976FB">
        <w:rPr>
          <w:rFonts w:cs="Arial"/>
          <w:sz w:val="24"/>
          <w:szCs w:val="24"/>
        </w:rPr>
        <w:t xml:space="preserve">1. </w:t>
      </w:r>
      <w:r w:rsidR="002B47B5">
        <w:rPr>
          <w:rFonts w:cs="Arial"/>
          <w:sz w:val="24"/>
          <w:szCs w:val="24"/>
          <w:lang w:val="sr-Cyrl-RS"/>
        </w:rPr>
        <w:t xml:space="preserve"> </w:t>
      </w:r>
      <w:r w:rsidRPr="00D976FB">
        <w:rPr>
          <w:rFonts w:cs="Arial"/>
          <w:sz w:val="24"/>
          <w:szCs w:val="24"/>
        </w:rPr>
        <w:t>Јавно предузеће „Електропривреда Србије</w:t>
      </w:r>
      <w:proofErr w:type="gramStart"/>
      <w:r w:rsidRPr="00D976FB">
        <w:rPr>
          <w:rFonts w:cs="Arial"/>
          <w:sz w:val="24"/>
          <w:szCs w:val="24"/>
        </w:rPr>
        <w:t>“  Београд</w:t>
      </w:r>
      <w:proofErr w:type="gramEnd"/>
      <w:r w:rsidRPr="00D976FB">
        <w:rPr>
          <w:rFonts w:cs="Arial"/>
          <w:sz w:val="24"/>
          <w:szCs w:val="24"/>
        </w:rPr>
        <w:t>, Улица царице Милице бр. 2, Матични број 20053658, ПИБ 103920327, Текући рачун 160-700-13 Banca Intesа ад Београд, које заступа законски заступни Милорад Грчић, в.д. директора (у даљем тексту: Наручилац)</w:t>
      </w:r>
    </w:p>
    <w:p w14:paraId="68D8B8B6" w14:textId="77777777" w:rsidR="002B47B5" w:rsidRPr="00D976FB" w:rsidRDefault="002B47B5" w:rsidP="00D976FB">
      <w:pPr>
        <w:pStyle w:val="KDParagraf"/>
        <w:spacing w:before="0"/>
        <w:rPr>
          <w:rFonts w:cs="Arial"/>
          <w:sz w:val="24"/>
          <w:szCs w:val="24"/>
        </w:rPr>
      </w:pPr>
    </w:p>
    <w:p w14:paraId="6D7E2897" w14:textId="718F2497" w:rsidR="00D976FB" w:rsidRPr="002B47B5" w:rsidRDefault="002B47B5" w:rsidP="00D976FB">
      <w:pPr>
        <w:pStyle w:val="KDParagraf"/>
        <w:spacing w:before="0"/>
        <w:rPr>
          <w:rFonts w:cs="Arial"/>
          <w:sz w:val="24"/>
          <w:szCs w:val="24"/>
          <w:lang w:val="sr-Cyrl-RS"/>
        </w:rPr>
      </w:pPr>
      <w:r>
        <w:rPr>
          <w:rFonts w:cs="Arial"/>
          <w:sz w:val="24"/>
          <w:szCs w:val="24"/>
          <w:lang w:val="sr-Cyrl-RS"/>
        </w:rPr>
        <w:t>и</w:t>
      </w:r>
    </w:p>
    <w:p w14:paraId="5D3302E5" w14:textId="77777777" w:rsidR="002B47B5" w:rsidRPr="00D976FB" w:rsidRDefault="002B47B5" w:rsidP="00D976FB">
      <w:pPr>
        <w:pStyle w:val="KDParagraf"/>
        <w:spacing w:before="0"/>
        <w:rPr>
          <w:rFonts w:cs="Arial"/>
          <w:sz w:val="24"/>
          <w:szCs w:val="24"/>
        </w:rPr>
      </w:pPr>
    </w:p>
    <w:p w14:paraId="1BE8167A" w14:textId="091FF4E9" w:rsidR="00D976FB" w:rsidRPr="00D976FB" w:rsidRDefault="00D976FB" w:rsidP="00D976FB">
      <w:pPr>
        <w:pStyle w:val="KDParagraf"/>
        <w:spacing w:before="0"/>
        <w:rPr>
          <w:rFonts w:cs="Arial"/>
          <w:sz w:val="24"/>
          <w:szCs w:val="24"/>
        </w:rPr>
      </w:pPr>
      <w:r w:rsidRPr="00D976FB">
        <w:rPr>
          <w:rFonts w:cs="Arial"/>
          <w:sz w:val="24"/>
          <w:szCs w:val="24"/>
        </w:rPr>
        <w:t xml:space="preserve">2. </w:t>
      </w:r>
      <w:r w:rsidR="004A3007">
        <w:rPr>
          <w:rFonts w:cs="Arial"/>
          <w:sz w:val="24"/>
          <w:szCs w:val="24"/>
          <w:lang w:val="sr-Cyrl-RS"/>
        </w:rPr>
        <w:t xml:space="preserve"> </w:t>
      </w:r>
      <w:r w:rsidRPr="00D976FB">
        <w:rPr>
          <w:rFonts w:cs="Arial"/>
          <w:sz w:val="24"/>
          <w:szCs w:val="24"/>
        </w:rPr>
        <w:t>_________________ из _________, Ул. _______ бр.__ Матични број _________, ПИБ _______, Текући рачун _____ Банка________</w:t>
      </w:r>
      <w:proofErr w:type="gramStart"/>
      <w:r w:rsidRPr="00D976FB">
        <w:rPr>
          <w:rFonts w:cs="Arial"/>
          <w:sz w:val="24"/>
          <w:szCs w:val="24"/>
        </w:rPr>
        <w:t>,кога</w:t>
      </w:r>
      <w:proofErr w:type="gramEnd"/>
      <w:r w:rsidRPr="00D976FB">
        <w:rPr>
          <w:rFonts w:cs="Arial"/>
          <w:sz w:val="24"/>
          <w:szCs w:val="24"/>
        </w:rPr>
        <w:t xml:space="preserve"> заступа ___________________, ______________(у даљем тексту: Извођач радова)</w:t>
      </w:r>
    </w:p>
    <w:p w14:paraId="31B31645" w14:textId="77777777" w:rsidR="00D976FB" w:rsidRPr="00D976FB" w:rsidRDefault="00D976FB" w:rsidP="00D976FB">
      <w:pPr>
        <w:pStyle w:val="KDParagraf"/>
        <w:spacing w:before="0"/>
        <w:rPr>
          <w:rFonts w:cs="Arial"/>
          <w:sz w:val="24"/>
          <w:szCs w:val="24"/>
        </w:rPr>
      </w:pPr>
      <w:proofErr w:type="gramStart"/>
      <w:r w:rsidRPr="00D976FB">
        <w:rPr>
          <w:rFonts w:cs="Arial"/>
          <w:sz w:val="24"/>
          <w:szCs w:val="24"/>
        </w:rPr>
        <w:t>док</w:t>
      </w:r>
      <w:proofErr w:type="gramEnd"/>
      <w:r w:rsidRPr="00D976FB">
        <w:rPr>
          <w:rFonts w:cs="Arial"/>
          <w:sz w:val="24"/>
          <w:szCs w:val="24"/>
        </w:rPr>
        <w:t xml:space="preserve"> су чланови групе/подизвођачи:</w:t>
      </w:r>
    </w:p>
    <w:p w14:paraId="3E6A27A3"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_________________ </w:t>
      </w:r>
      <w:proofErr w:type="gramStart"/>
      <w:r w:rsidRPr="00D976FB">
        <w:rPr>
          <w:rFonts w:cs="Arial"/>
          <w:sz w:val="24"/>
          <w:szCs w:val="24"/>
        </w:rPr>
        <w:t>из</w:t>
      </w:r>
      <w:proofErr w:type="gramEnd"/>
      <w:r w:rsidRPr="00D976FB">
        <w:rPr>
          <w:rFonts w:cs="Arial"/>
          <w:sz w:val="24"/>
          <w:szCs w:val="24"/>
        </w:rPr>
        <w:t xml:space="preserve"> _________, Ул. _______ бр.__ Матични број _________, ПИБ _______, Текући рачун _____ Банка___________ кога заступа __________.</w:t>
      </w:r>
    </w:p>
    <w:p w14:paraId="097F7880"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_________________ </w:t>
      </w:r>
      <w:proofErr w:type="gramStart"/>
      <w:r w:rsidRPr="00D976FB">
        <w:rPr>
          <w:rFonts w:cs="Arial"/>
          <w:sz w:val="24"/>
          <w:szCs w:val="24"/>
        </w:rPr>
        <w:t>из</w:t>
      </w:r>
      <w:proofErr w:type="gramEnd"/>
      <w:r w:rsidRPr="00D976FB">
        <w:rPr>
          <w:rFonts w:cs="Arial"/>
          <w:sz w:val="24"/>
          <w:szCs w:val="24"/>
        </w:rPr>
        <w:t xml:space="preserve"> _________, Ул. _______ бр.__ Матични број _________, ПИБ _______, Текући рачун _____ Банка _________,  кога заступа __________.</w:t>
      </w:r>
    </w:p>
    <w:p w14:paraId="7A3E89A2" w14:textId="77777777" w:rsidR="00D976FB" w:rsidRPr="00D976FB" w:rsidRDefault="00D976FB" w:rsidP="00D976FB">
      <w:pPr>
        <w:pStyle w:val="KDParagraf"/>
        <w:spacing w:before="0"/>
        <w:rPr>
          <w:rFonts w:cs="Arial"/>
          <w:sz w:val="24"/>
          <w:szCs w:val="24"/>
        </w:rPr>
      </w:pPr>
    </w:p>
    <w:p w14:paraId="4C330276" w14:textId="77777777" w:rsidR="00D976FB" w:rsidRPr="00D976FB" w:rsidRDefault="00D976FB" w:rsidP="00D976FB">
      <w:pPr>
        <w:pStyle w:val="KDParagraf"/>
        <w:spacing w:before="0"/>
        <w:rPr>
          <w:rFonts w:cs="Arial"/>
          <w:sz w:val="24"/>
          <w:szCs w:val="24"/>
        </w:rPr>
      </w:pPr>
      <w:r w:rsidRPr="00D976FB">
        <w:rPr>
          <w:rFonts w:cs="Arial"/>
          <w:sz w:val="24"/>
          <w:szCs w:val="24"/>
        </w:rPr>
        <w:t>(</w:t>
      </w:r>
      <w:proofErr w:type="gramStart"/>
      <w:r w:rsidRPr="00D976FB">
        <w:rPr>
          <w:rFonts w:cs="Arial"/>
          <w:sz w:val="24"/>
          <w:szCs w:val="24"/>
        </w:rPr>
        <w:t>у</w:t>
      </w:r>
      <w:proofErr w:type="gramEnd"/>
      <w:r w:rsidRPr="00D976FB">
        <w:rPr>
          <w:rFonts w:cs="Arial"/>
          <w:sz w:val="24"/>
          <w:szCs w:val="24"/>
        </w:rPr>
        <w:t xml:space="preserve"> даљем тексту заједно: Уговорне стране)</w:t>
      </w:r>
    </w:p>
    <w:p w14:paraId="5BF25763" w14:textId="77777777" w:rsidR="00D976FB" w:rsidRPr="00D976FB" w:rsidRDefault="00D976FB" w:rsidP="00D976FB">
      <w:pPr>
        <w:pStyle w:val="KDParagraf"/>
        <w:spacing w:before="0"/>
        <w:rPr>
          <w:rFonts w:cs="Arial"/>
          <w:sz w:val="24"/>
          <w:szCs w:val="24"/>
        </w:rPr>
      </w:pPr>
    </w:p>
    <w:p w14:paraId="7B0F47BB" w14:textId="77777777" w:rsidR="00D976FB" w:rsidRPr="00D976FB" w:rsidRDefault="00D976FB" w:rsidP="00D976FB">
      <w:pPr>
        <w:pStyle w:val="KDParagraf"/>
        <w:spacing w:before="0"/>
        <w:rPr>
          <w:rFonts w:cs="Arial"/>
          <w:sz w:val="24"/>
          <w:szCs w:val="24"/>
        </w:rPr>
      </w:pPr>
      <w:r w:rsidRPr="00D976FB">
        <w:rPr>
          <w:rFonts w:cs="Arial"/>
          <w:sz w:val="24"/>
          <w:szCs w:val="24"/>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43FB7D0" w14:textId="77777777" w:rsidR="00D976FB" w:rsidRPr="00D976FB" w:rsidRDefault="00D976FB" w:rsidP="00D976FB">
      <w:pPr>
        <w:pStyle w:val="KDParagraf"/>
        <w:spacing w:before="0"/>
        <w:rPr>
          <w:rFonts w:cs="Arial"/>
          <w:sz w:val="24"/>
          <w:szCs w:val="24"/>
        </w:rPr>
      </w:pPr>
      <w:r w:rsidRPr="00D976FB">
        <w:rPr>
          <w:rFonts w:cs="Arial"/>
          <w:sz w:val="24"/>
          <w:szCs w:val="24"/>
        </w:rPr>
        <w:t>Наручилац посебно истиче и указује:</w:t>
      </w:r>
    </w:p>
    <w:p w14:paraId="6B7B692C" w14:textId="50F85475" w:rsidR="00D976FB" w:rsidRPr="00D976FB" w:rsidRDefault="00D976FB" w:rsidP="00D976FB">
      <w:pPr>
        <w:pStyle w:val="KDParagraf"/>
        <w:spacing w:before="0"/>
        <w:rPr>
          <w:rFonts w:cs="Arial"/>
          <w:sz w:val="24"/>
          <w:szCs w:val="24"/>
        </w:rPr>
      </w:pPr>
      <w:r w:rsidRPr="00D976FB">
        <w:rPr>
          <w:rFonts w:cs="Arial"/>
          <w:sz w:val="24"/>
          <w:szCs w:val="24"/>
        </w:rPr>
        <w:t>1</w:t>
      </w:r>
      <w:r w:rsidR="004A3007">
        <w:rPr>
          <w:rFonts w:cs="Arial"/>
          <w:sz w:val="24"/>
          <w:szCs w:val="24"/>
        </w:rPr>
        <w:t xml:space="preserve">. </w:t>
      </w:r>
      <w:r w:rsidR="004A3007">
        <w:rPr>
          <w:rFonts w:cs="Arial"/>
          <w:sz w:val="24"/>
          <w:szCs w:val="24"/>
          <w:lang w:val="sr-Cyrl-RS"/>
        </w:rPr>
        <w:t xml:space="preserve"> </w:t>
      </w:r>
      <w:r w:rsidRPr="00D976FB">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787EA92D" w14:textId="75076176" w:rsidR="00D976FB" w:rsidRPr="00D976FB" w:rsidRDefault="004A3007" w:rsidP="00D976FB">
      <w:pPr>
        <w:pStyle w:val="KDParagraf"/>
        <w:spacing w:before="0"/>
        <w:rPr>
          <w:rFonts w:cs="Arial"/>
          <w:sz w:val="24"/>
          <w:szCs w:val="24"/>
        </w:rPr>
      </w:pPr>
      <w:r>
        <w:rPr>
          <w:rFonts w:cs="Arial"/>
          <w:sz w:val="24"/>
          <w:szCs w:val="24"/>
        </w:rPr>
        <w:t xml:space="preserve">2. </w:t>
      </w:r>
      <w:r w:rsidR="00D976FB" w:rsidRPr="00D976FB">
        <w:rPr>
          <w:rFonts w:cs="Arial"/>
          <w:sz w:val="24"/>
          <w:szCs w:val="24"/>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2D2EA4" w14:textId="61CCE870" w:rsidR="00D976FB" w:rsidRPr="00D976FB" w:rsidRDefault="004A3007" w:rsidP="00D976FB">
      <w:pPr>
        <w:pStyle w:val="KDParagraf"/>
        <w:spacing w:before="0"/>
        <w:rPr>
          <w:rFonts w:cs="Arial"/>
          <w:sz w:val="24"/>
          <w:szCs w:val="24"/>
        </w:rPr>
      </w:pPr>
      <w:r>
        <w:rPr>
          <w:rFonts w:cs="Arial"/>
          <w:sz w:val="24"/>
          <w:szCs w:val="24"/>
        </w:rPr>
        <w:t xml:space="preserve">3. </w:t>
      </w:r>
      <w:r>
        <w:rPr>
          <w:rFonts w:cs="Arial"/>
          <w:sz w:val="24"/>
          <w:szCs w:val="24"/>
          <w:lang w:val="sr-Cyrl-RS"/>
        </w:rPr>
        <w:t xml:space="preserve"> </w:t>
      </w:r>
      <w:r w:rsidR="00D976FB" w:rsidRPr="00D976FB">
        <w:rPr>
          <w:rFonts w:cs="Arial"/>
          <w:sz w:val="24"/>
          <w:szCs w:val="24"/>
        </w:rPr>
        <w:t xml:space="preserve">Да Извођач радова прихвата захтеве Наручиоца из тачке 2. </w:t>
      </w:r>
      <w:proofErr w:type="gramStart"/>
      <w:r w:rsidR="00D976FB" w:rsidRPr="00D976FB">
        <w:rPr>
          <w:rFonts w:cs="Arial"/>
          <w:sz w:val="24"/>
          <w:szCs w:val="24"/>
        </w:rPr>
        <w:t>овог</w:t>
      </w:r>
      <w:proofErr w:type="gramEnd"/>
      <w:r w:rsidR="00D976FB" w:rsidRPr="00D976FB">
        <w:rPr>
          <w:rFonts w:cs="Arial"/>
          <w:sz w:val="24"/>
          <w:szCs w:val="24"/>
        </w:rPr>
        <w:t xml:space="preserve"> става.</w:t>
      </w:r>
    </w:p>
    <w:p w14:paraId="166316D5" w14:textId="77777777" w:rsidR="00D976FB" w:rsidRPr="00D976FB" w:rsidRDefault="00D976FB" w:rsidP="00D976FB">
      <w:pPr>
        <w:pStyle w:val="KDParagraf"/>
        <w:spacing w:before="0"/>
        <w:rPr>
          <w:rFonts w:cs="Arial"/>
          <w:sz w:val="24"/>
          <w:szCs w:val="24"/>
        </w:rPr>
      </w:pPr>
      <w:r w:rsidRPr="00D976FB">
        <w:rPr>
          <w:rFonts w:cs="Arial"/>
          <w:sz w:val="24"/>
          <w:szCs w:val="24"/>
        </w:rPr>
        <w:t>Предмет</w:t>
      </w:r>
    </w:p>
    <w:p w14:paraId="726FA744"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1.</w:t>
      </w:r>
    </w:p>
    <w:p w14:paraId="2948CC77" w14:textId="1B7B972A" w:rsidR="002B47B5" w:rsidRPr="00D976FB" w:rsidRDefault="00D976FB" w:rsidP="00D976FB">
      <w:pPr>
        <w:pStyle w:val="KDParagraf"/>
        <w:spacing w:before="0"/>
        <w:rPr>
          <w:rFonts w:cs="Arial"/>
          <w:sz w:val="24"/>
          <w:szCs w:val="24"/>
        </w:rPr>
      </w:pPr>
      <w:r w:rsidRPr="00D976FB">
        <w:rPr>
          <w:rFonts w:cs="Arial"/>
          <w:sz w:val="24"/>
          <w:szCs w:val="24"/>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w:t>
      </w:r>
      <w:proofErr w:type="gramStart"/>
      <w:r w:rsidRPr="00D976FB">
        <w:rPr>
          <w:rFonts w:cs="Arial"/>
          <w:sz w:val="24"/>
          <w:szCs w:val="24"/>
        </w:rPr>
        <w:t>Уговора ,</w:t>
      </w:r>
      <w:proofErr w:type="gramEnd"/>
      <w:r w:rsidRPr="00D976FB">
        <w:rPr>
          <w:rFonts w:cs="Arial"/>
          <w:sz w:val="24"/>
          <w:szCs w:val="24"/>
        </w:rPr>
        <w:t xml:space="preserve"> а у вези безбедности и здравља на раду (у даљем тексту:БЗР)</w:t>
      </w:r>
    </w:p>
    <w:p w14:paraId="44E4E2B3" w14:textId="77777777" w:rsidR="00D976FB" w:rsidRPr="00D976FB" w:rsidRDefault="00D976FB" w:rsidP="00D976FB">
      <w:pPr>
        <w:pStyle w:val="KDParagraf"/>
        <w:spacing w:before="0"/>
        <w:rPr>
          <w:rFonts w:cs="Arial"/>
          <w:sz w:val="24"/>
          <w:szCs w:val="24"/>
        </w:rPr>
      </w:pPr>
    </w:p>
    <w:p w14:paraId="1BD9CFEF" w14:textId="77777777" w:rsidR="00D976FB" w:rsidRPr="00D976FB" w:rsidRDefault="00D976FB" w:rsidP="000F3AC3">
      <w:pPr>
        <w:pStyle w:val="KDParagraf"/>
        <w:spacing w:before="0"/>
        <w:jc w:val="center"/>
        <w:rPr>
          <w:rFonts w:cs="Arial"/>
          <w:sz w:val="24"/>
          <w:szCs w:val="24"/>
        </w:rPr>
      </w:pPr>
      <w:r w:rsidRPr="00D976FB">
        <w:rPr>
          <w:rFonts w:cs="Arial"/>
          <w:sz w:val="24"/>
          <w:szCs w:val="24"/>
        </w:rPr>
        <w:lastRenderedPageBreak/>
        <w:t>Тачка 2.</w:t>
      </w:r>
    </w:p>
    <w:p w14:paraId="0E0AD4AD" w14:textId="77777777" w:rsidR="00D976FB" w:rsidRPr="00D976FB" w:rsidRDefault="00D976FB" w:rsidP="00D976FB">
      <w:pPr>
        <w:pStyle w:val="KDParagraf"/>
        <w:spacing w:before="0"/>
        <w:rPr>
          <w:rFonts w:cs="Arial"/>
          <w:sz w:val="24"/>
          <w:szCs w:val="24"/>
        </w:rPr>
      </w:pPr>
      <w:r w:rsidRPr="00D976FB">
        <w:rPr>
          <w:rFonts w:cs="Arial"/>
          <w:sz w:val="24"/>
          <w:szCs w:val="24"/>
        </w:rPr>
        <w:t>Извођач радова, његови запослени и сва друга лица која ангажује, дужни су да у току припрема за извођење радова који су предмет Уговора</w:t>
      </w:r>
      <w:proofErr w:type="gramStart"/>
      <w:r w:rsidRPr="00D976FB">
        <w:rPr>
          <w:rFonts w:cs="Arial"/>
          <w:sz w:val="24"/>
          <w:szCs w:val="24"/>
        </w:rPr>
        <w:t>,у</w:t>
      </w:r>
      <w:proofErr w:type="gramEnd"/>
      <w:r w:rsidRPr="00D976FB">
        <w:rPr>
          <w:rFonts w:cs="Arial"/>
          <w:sz w:val="24"/>
          <w:szCs w:val="24"/>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508DA3F3"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 </w:t>
      </w:r>
    </w:p>
    <w:p w14:paraId="64D77678"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3.</w:t>
      </w:r>
    </w:p>
    <w:p w14:paraId="38E8C797"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D976FB">
        <w:rPr>
          <w:rFonts w:cs="Arial"/>
          <w:sz w:val="24"/>
          <w:szCs w:val="24"/>
        </w:rPr>
        <w:t>околина ,</w:t>
      </w:r>
      <w:proofErr w:type="gramEnd"/>
      <w:r w:rsidRPr="00D976FB">
        <w:rPr>
          <w:rFonts w:cs="Arial"/>
          <w:sz w:val="24"/>
          <w:szCs w:val="24"/>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553DB835" w14:textId="77777777" w:rsidR="00D976FB" w:rsidRPr="00D976FB" w:rsidRDefault="00D976FB" w:rsidP="00D976FB">
      <w:pPr>
        <w:pStyle w:val="KDParagraf"/>
        <w:spacing w:before="0"/>
        <w:rPr>
          <w:rFonts w:cs="Arial"/>
          <w:sz w:val="24"/>
          <w:szCs w:val="24"/>
        </w:rPr>
      </w:pPr>
    </w:p>
    <w:p w14:paraId="3BD0A69D"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4.</w:t>
      </w:r>
    </w:p>
    <w:p w14:paraId="4E94BB50"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Извођач радова је дужан да обавести запослене и друга лица која ангажује приликом извођења радова које су предмет </w:t>
      </w:r>
      <w:proofErr w:type="gramStart"/>
      <w:r w:rsidRPr="00D976FB">
        <w:rPr>
          <w:rFonts w:cs="Arial"/>
          <w:sz w:val="24"/>
          <w:szCs w:val="24"/>
        </w:rPr>
        <w:t>Уговора  о</w:t>
      </w:r>
      <w:proofErr w:type="gramEnd"/>
      <w:r w:rsidRPr="00D976FB">
        <w:rPr>
          <w:rFonts w:cs="Arial"/>
          <w:sz w:val="24"/>
          <w:szCs w:val="24"/>
        </w:rPr>
        <w:t xml:space="preserve"> обавезама из овог Прилога.</w:t>
      </w:r>
    </w:p>
    <w:p w14:paraId="3AE2C394"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5.</w:t>
      </w:r>
    </w:p>
    <w:p w14:paraId="2875E49A" w14:textId="77777777" w:rsidR="00D976FB" w:rsidRPr="00D976FB" w:rsidRDefault="00D976FB" w:rsidP="00D976FB">
      <w:pPr>
        <w:pStyle w:val="KDParagraf"/>
        <w:spacing w:before="0"/>
        <w:rPr>
          <w:rFonts w:cs="Arial"/>
          <w:sz w:val="24"/>
          <w:szCs w:val="24"/>
        </w:rPr>
      </w:pPr>
      <w:r w:rsidRPr="00D976FB">
        <w:rPr>
          <w:rFonts w:cs="Arial"/>
          <w:sz w:val="24"/>
          <w:szCs w:val="24"/>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DCFA7A2" w14:textId="77777777" w:rsidR="00D976FB" w:rsidRPr="00D976FB" w:rsidRDefault="00D976FB" w:rsidP="00D976FB">
      <w:pPr>
        <w:pStyle w:val="KDParagraf"/>
        <w:spacing w:before="0"/>
        <w:rPr>
          <w:rFonts w:cs="Arial"/>
          <w:sz w:val="24"/>
          <w:szCs w:val="24"/>
        </w:rPr>
      </w:pPr>
      <w:r w:rsidRPr="00D976FB">
        <w:rPr>
          <w:rFonts w:cs="Arial"/>
          <w:sz w:val="24"/>
          <w:szCs w:val="24"/>
        </w:rPr>
        <w:t>1.</w:t>
      </w:r>
      <w:r w:rsidRPr="00D976FB">
        <w:rPr>
          <w:rFonts w:cs="Arial"/>
          <w:sz w:val="24"/>
          <w:szCs w:val="24"/>
        </w:rPr>
        <w:tab/>
      </w:r>
      <w:proofErr w:type="gramStart"/>
      <w:r w:rsidRPr="00D976FB">
        <w:rPr>
          <w:rFonts w:cs="Arial"/>
          <w:sz w:val="24"/>
          <w:szCs w:val="24"/>
        </w:rPr>
        <w:t>забрањено</w:t>
      </w:r>
      <w:proofErr w:type="gramEnd"/>
      <w:r w:rsidRPr="00D976FB">
        <w:rPr>
          <w:rFonts w:cs="Arial"/>
          <w:sz w:val="24"/>
          <w:szCs w:val="24"/>
        </w:rPr>
        <w:t xml:space="preserve"> је избегавање примене и /или ометање спровођење БЗР;</w:t>
      </w:r>
    </w:p>
    <w:p w14:paraId="325EDAD4" w14:textId="77777777" w:rsidR="00D976FB" w:rsidRPr="00D976FB" w:rsidRDefault="00D976FB" w:rsidP="00D976FB">
      <w:pPr>
        <w:pStyle w:val="KDParagraf"/>
        <w:spacing w:before="0"/>
        <w:rPr>
          <w:rFonts w:cs="Arial"/>
          <w:sz w:val="24"/>
          <w:szCs w:val="24"/>
        </w:rPr>
      </w:pPr>
      <w:r w:rsidRPr="00D976FB">
        <w:rPr>
          <w:rFonts w:cs="Arial"/>
          <w:sz w:val="24"/>
          <w:szCs w:val="24"/>
        </w:rPr>
        <w:t>2.</w:t>
      </w:r>
      <w:r w:rsidRPr="00D976FB">
        <w:rPr>
          <w:rFonts w:cs="Arial"/>
          <w:sz w:val="24"/>
          <w:szCs w:val="24"/>
        </w:rPr>
        <w:tab/>
      </w:r>
      <w:proofErr w:type="gramStart"/>
      <w:r w:rsidRPr="00D976FB">
        <w:rPr>
          <w:rFonts w:cs="Arial"/>
          <w:sz w:val="24"/>
          <w:szCs w:val="24"/>
        </w:rPr>
        <w:t>обавезно</w:t>
      </w:r>
      <w:proofErr w:type="gramEnd"/>
      <w:r w:rsidRPr="00D976FB">
        <w:rPr>
          <w:rFonts w:cs="Arial"/>
          <w:sz w:val="24"/>
          <w:szCs w:val="24"/>
        </w:rPr>
        <w:t xml:space="preserve"> је поштовање правила коришћења средстава и опреме за личну заштиту на раду;</w:t>
      </w:r>
    </w:p>
    <w:p w14:paraId="7BFDBCD8" w14:textId="77777777" w:rsidR="00D976FB" w:rsidRPr="00D976FB" w:rsidRDefault="00D976FB" w:rsidP="00D976FB">
      <w:pPr>
        <w:pStyle w:val="KDParagraf"/>
        <w:spacing w:before="0"/>
        <w:rPr>
          <w:rFonts w:cs="Arial"/>
          <w:sz w:val="24"/>
          <w:szCs w:val="24"/>
        </w:rPr>
      </w:pPr>
      <w:r w:rsidRPr="00D976FB">
        <w:rPr>
          <w:rFonts w:cs="Arial"/>
          <w:sz w:val="24"/>
          <w:szCs w:val="24"/>
        </w:rPr>
        <w:t>3.</w:t>
      </w:r>
      <w:r w:rsidRPr="00D976FB">
        <w:rPr>
          <w:rFonts w:cs="Arial"/>
          <w:sz w:val="24"/>
          <w:szCs w:val="24"/>
        </w:rPr>
        <w:tab/>
      </w:r>
      <w:proofErr w:type="gramStart"/>
      <w:r w:rsidRPr="00D976FB">
        <w:rPr>
          <w:rFonts w:cs="Arial"/>
          <w:sz w:val="24"/>
          <w:szCs w:val="24"/>
        </w:rPr>
        <w:t>процедуре</w:t>
      </w:r>
      <w:proofErr w:type="gramEnd"/>
      <w:r w:rsidRPr="00D976FB">
        <w:rPr>
          <w:rFonts w:cs="Arial"/>
          <w:sz w:val="24"/>
          <w:szCs w:val="24"/>
        </w:rPr>
        <w:t xml:space="preserve"> Наручиоца за спровођење система контроле приступа и дозвола за рад увек морају да буду испоштоване,</w:t>
      </w:r>
    </w:p>
    <w:p w14:paraId="5042B5C3" w14:textId="77777777" w:rsidR="00D976FB" w:rsidRPr="00D976FB" w:rsidRDefault="00D976FB" w:rsidP="00D976FB">
      <w:pPr>
        <w:pStyle w:val="KDParagraf"/>
        <w:spacing w:before="0"/>
        <w:rPr>
          <w:rFonts w:cs="Arial"/>
          <w:sz w:val="24"/>
          <w:szCs w:val="24"/>
        </w:rPr>
      </w:pPr>
      <w:r w:rsidRPr="00D976FB">
        <w:rPr>
          <w:rFonts w:cs="Arial"/>
          <w:sz w:val="24"/>
          <w:szCs w:val="24"/>
        </w:rPr>
        <w:t>4.</w:t>
      </w:r>
      <w:r w:rsidRPr="00D976FB">
        <w:rPr>
          <w:rFonts w:cs="Arial"/>
          <w:sz w:val="24"/>
          <w:szCs w:val="24"/>
        </w:rPr>
        <w:tab/>
      </w:r>
      <w:proofErr w:type="gramStart"/>
      <w:r w:rsidRPr="00D976FB">
        <w:rPr>
          <w:rFonts w:cs="Arial"/>
          <w:sz w:val="24"/>
          <w:szCs w:val="24"/>
        </w:rPr>
        <w:t>процедуре</w:t>
      </w:r>
      <w:proofErr w:type="gramEnd"/>
      <w:r w:rsidRPr="00D976FB">
        <w:rPr>
          <w:rFonts w:cs="Arial"/>
          <w:sz w:val="24"/>
          <w:szCs w:val="24"/>
        </w:rPr>
        <w:t xml:space="preserve"> за изолацију и закључавање извора енергије и радних флуида увек морају да буду испоштоване;</w:t>
      </w:r>
    </w:p>
    <w:p w14:paraId="2A43C718" w14:textId="77777777" w:rsidR="00D976FB" w:rsidRPr="00D976FB" w:rsidRDefault="00D976FB" w:rsidP="00D976FB">
      <w:pPr>
        <w:pStyle w:val="KDParagraf"/>
        <w:spacing w:before="0"/>
        <w:rPr>
          <w:rFonts w:cs="Arial"/>
          <w:sz w:val="24"/>
          <w:szCs w:val="24"/>
        </w:rPr>
      </w:pPr>
      <w:r w:rsidRPr="00D976FB">
        <w:rPr>
          <w:rFonts w:cs="Arial"/>
          <w:sz w:val="24"/>
          <w:szCs w:val="24"/>
        </w:rPr>
        <w:t>5.</w:t>
      </w:r>
      <w:r w:rsidRPr="00D976FB">
        <w:rPr>
          <w:rFonts w:cs="Arial"/>
          <w:sz w:val="24"/>
          <w:szCs w:val="24"/>
        </w:rPr>
        <w:tab/>
      </w:r>
      <w:proofErr w:type="gramStart"/>
      <w:r w:rsidRPr="00D976FB">
        <w:rPr>
          <w:rFonts w:cs="Arial"/>
          <w:sz w:val="24"/>
          <w:szCs w:val="24"/>
        </w:rPr>
        <w:t>најстроже</w:t>
      </w:r>
      <w:proofErr w:type="gramEnd"/>
      <w:r w:rsidRPr="00D976FB">
        <w:rPr>
          <w:rFonts w:cs="Arial"/>
          <w:sz w:val="24"/>
          <w:szCs w:val="24"/>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0539A19D" w14:textId="77777777" w:rsidR="00D976FB" w:rsidRPr="00D976FB" w:rsidRDefault="00D976FB" w:rsidP="00D976FB">
      <w:pPr>
        <w:pStyle w:val="KDParagraf"/>
        <w:spacing w:before="0"/>
        <w:rPr>
          <w:rFonts w:cs="Arial"/>
          <w:sz w:val="24"/>
          <w:szCs w:val="24"/>
        </w:rPr>
      </w:pPr>
      <w:r w:rsidRPr="00D976FB">
        <w:rPr>
          <w:rFonts w:cs="Arial"/>
          <w:sz w:val="24"/>
          <w:szCs w:val="24"/>
        </w:rPr>
        <w:t>6.</w:t>
      </w:r>
      <w:r w:rsidRPr="00D976FB">
        <w:rPr>
          <w:rFonts w:cs="Arial"/>
          <w:sz w:val="24"/>
          <w:szCs w:val="24"/>
        </w:rPr>
        <w:tab/>
      </w:r>
      <w:proofErr w:type="gramStart"/>
      <w:r w:rsidRPr="00D976FB">
        <w:rPr>
          <w:rFonts w:cs="Arial"/>
          <w:sz w:val="24"/>
          <w:szCs w:val="24"/>
        </w:rPr>
        <w:t>забрањено</w:t>
      </w:r>
      <w:proofErr w:type="gramEnd"/>
      <w:r w:rsidRPr="00D976FB">
        <w:rPr>
          <w:rFonts w:cs="Arial"/>
          <w:sz w:val="24"/>
          <w:szCs w:val="24"/>
        </w:rPr>
        <w:t xml:space="preserve"> је уношење оружја унутар локација Наручиоца, као и неовлашћено фотографисање;</w:t>
      </w:r>
    </w:p>
    <w:p w14:paraId="0EF9B8DD" w14:textId="77777777" w:rsidR="00D976FB" w:rsidRPr="00D976FB" w:rsidRDefault="00D976FB" w:rsidP="00D976FB">
      <w:pPr>
        <w:pStyle w:val="KDParagraf"/>
        <w:spacing w:before="0"/>
        <w:rPr>
          <w:rFonts w:cs="Arial"/>
          <w:sz w:val="24"/>
          <w:szCs w:val="24"/>
        </w:rPr>
      </w:pPr>
      <w:r w:rsidRPr="00D976FB">
        <w:rPr>
          <w:rFonts w:cs="Arial"/>
          <w:sz w:val="24"/>
          <w:szCs w:val="24"/>
        </w:rPr>
        <w:t>7.</w:t>
      </w:r>
      <w:r w:rsidRPr="00D976FB">
        <w:rPr>
          <w:rFonts w:cs="Arial"/>
          <w:sz w:val="24"/>
          <w:szCs w:val="24"/>
        </w:rPr>
        <w:tab/>
      </w:r>
      <w:proofErr w:type="gramStart"/>
      <w:r w:rsidRPr="00D976FB">
        <w:rPr>
          <w:rFonts w:cs="Arial"/>
          <w:sz w:val="24"/>
          <w:szCs w:val="24"/>
        </w:rPr>
        <w:t>обавезно</w:t>
      </w:r>
      <w:proofErr w:type="gramEnd"/>
      <w:r w:rsidRPr="00D976FB">
        <w:rPr>
          <w:rFonts w:cs="Arial"/>
          <w:sz w:val="24"/>
          <w:szCs w:val="24"/>
        </w:rPr>
        <w:t xml:space="preserve"> је придржавање правила и сигнализације безбедности у саобраћају</w:t>
      </w:r>
    </w:p>
    <w:p w14:paraId="1D35ABF0"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6.</w:t>
      </w:r>
    </w:p>
    <w:p w14:paraId="2F11CBC3"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D976FB">
        <w:rPr>
          <w:rFonts w:cs="Arial"/>
          <w:sz w:val="24"/>
          <w:szCs w:val="24"/>
        </w:rPr>
        <w:t>Уговора  .</w:t>
      </w:r>
      <w:proofErr w:type="gramEnd"/>
    </w:p>
    <w:p w14:paraId="58C2CCCF" w14:textId="77777777" w:rsidR="00D976FB" w:rsidRPr="00D976FB" w:rsidRDefault="00D976FB" w:rsidP="00D976FB">
      <w:pPr>
        <w:pStyle w:val="KDParagraf"/>
        <w:spacing w:before="0"/>
        <w:rPr>
          <w:rFonts w:cs="Arial"/>
          <w:sz w:val="24"/>
          <w:szCs w:val="24"/>
        </w:rPr>
      </w:pPr>
      <w:r w:rsidRPr="00D976FB">
        <w:rPr>
          <w:rFonts w:cs="Arial"/>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437FA4A" w14:textId="77777777" w:rsidR="00D976FB" w:rsidRDefault="00D976FB" w:rsidP="00D976FB">
      <w:pPr>
        <w:pStyle w:val="KDParagraf"/>
        <w:spacing w:before="0"/>
        <w:rPr>
          <w:rFonts w:cs="Arial"/>
          <w:sz w:val="24"/>
          <w:szCs w:val="24"/>
        </w:rPr>
      </w:pPr>
    </w:p>
    <w:p w14:paraId="6F62E5B8" w14:textId="77777777" w:rsidR="002B47B5" w:rsidRDefault="002B47B5" w:rsidP="00D976FB">
      <w:pPr>
        <w:pStyle w:val="KDParagraf"/>
        <w:spacing w:before="0"/>
        <w:rPr>
          <w:rFonts w:cs="Arial"/>
          <w:sz w:val="24"/>
          <w:szCs w:val="24"/>
        </w:rPr>
      </w:pPr>
    </w:p>
    <w:p w14:paraId="4013BE47" w14:textId="77777777" w:rsidR="002B47B5" w:rsidRPr="00D976FB" w:rsidRDefault="002B47B5" w:rsidP="00D976FB">
      <w:pPr>
        <w:pStyle w:val="KDParagraf"/>
        <w:spacing w:before="0"/>
        <w:rPr>
          <w:rFonts w:cs="Arial"/>
          <w:sz w:val="24"/>
          <w:szCs w:val="24"/>
        </w:rPr>
      </w:pPr>
    </w:p>
    <w:p w14:paraId="3289C199" w14:textId="77777777" w:rsidR="00D976FB" w:rsidRPr="00D976FB" w:rsidRDefault="00D976FB" w:rsidP="000F3AC3">
      <w:pPr>
        <w:pStyle w:val="KDParagraf"/>
        <w:spacing w:before="0"/>
        <w:jc w:val="center"/>
        <w:rPr>
          <w:rFonts w:cs="Arial"/>
          <w:sz w:val="24"/>
          <w:szCs w:val="24"/>
        </w:rPr>
      </w:pPr>
      <w:r w:rsidRPr="00D976FB">
        <w:rPr>
          <w:rFonts w:cs="Arial"/>
          <w:sz w:val="24"/>
          <w:szCs w:val="24"/>
        </w:rPr>
        <w:lastRenderedPageBreak/>
        <w:t>Тачка 7.</w:t>
      </w:r>
    </w:p>
    <w:p w14:paraId="69D4E6D1"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D976FB">
        <w:rPr>
          <w:rFonts w:cs="Arial"/>
          <w:sz w:val="24"/>
          <w:szCs w:val="24"/>
        </w:rPr>
        <w:t>Уговора  ,</w:t>
      </w:r>
      <w:proofErr w:type="gramEnd"/>
      <w:r w:rsidRPr="00D976FB">
        <w:rPr>
          <w:rFonts w:cs="Arial"/>
          <w:sz w:val="24"/>
          <w:szCs w:val="24"/>
        </w:rPr>
        <w:t xml:space="preserve"> а све у складу са законским прописима из области БЗР, односно интерним документима Наручиоца.</w:t>
      </w:r>
    </w:p>
    <w:p w14:paraId="27A7D0C5" w14:textId="77777777" w:rsidR="00D976FB" w:rsidRPr="00D976FB" w:rsidRDefault="00D976FB" w:rsidP="00D976FB">
      <w:pPr>
        <w:pStyle w:val="KDParagraf"/>
        <w:spacing w:before="0"/>
        <w:rPr>
          <w:rFonts w:cs="Arial"/>
          <w:sz w:val="24"/>
          <w:szCs w:val="24"/>
        </w:rPr>
      </w:pPr>
    </w:p>
    <w:p w14:paraId="6C00DE2B"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8.</w:t>
      </w:r>
    </w:p>
    <w:p w14:paraId="78581832" w14:textId="77777777" w:rsidR="00D976FB" w:rsidRPr="00D976FB" w:rsidRDefault="00D976FB" w:rsidP="00D976FB">
      <w:pPr>
        <w:pStyle w:val="KDParagraf"/>
        <w:spacing w:before="0"/>
        <w:rPr>
          <w:rFonts w:cs="Arial"/>
          <w:sz w:val="24"/>
          <w:szCs w:val="24"/>
        </w:rPr>
      </w:pPr>
      <w:r w:rsidRPr="00D976FB">
        <w:rPr>
          <w:rFonts w:cs="Arial"/>
          <w:sz w:val="24"/>
          <w:szCs w:val="24"/>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66A52AAD"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Уколико </w:t>
      </w:r>
      <w:proofErr w:type="gramStart"/>
      <w:r w:rsidRPr="00D976FB">
        <w:rPr>
          <w:rFonts w:cs="Arial"/>
          <w:sz w:val="24"/>
          <w:szCs w:val="24"/>
        </w:rPr>
        <w:t>Наручилац  утврди</w:t>
      </w:r>
      <w:proofErr w:type="gramEnd"/>
      <w:r w:rsidRPr="00D976FB">
        <w:rPr>
          <w:rFonts w:cs="Arial"/>
          <w:sz w:val="24"/>
          <w:szCs w:val="24"/>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69631A11" w14:textId="77777777" w:rsidR="00D976FB" w:rsidRPr="00D976FB" w:rsidRDefault="00D976FB" w:rsidP="00D976FB">
      <w:pPr>
        <w:pStyle w:val="KDParagraf"/>
        <w:spacing w:before="0"/>
        <w:rPr>
          <w:rFonts w:cs="Arial"/>
          <w:sz w:val="24"/>
          <w:szCs w:val="24"/>
        </w:rPr>
      </w:pPr>
    </w:p>
    <w:p w14:paraId="19EBFB9C"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9.</w:t>
      </w:r>
    </w:p>
    <w:p w14:paraId="0D2045B3" w14:textId="77777777" w:rsidR="00D976FB" w:rsidRPr="00D976FB" w:rsidRDefault="00D976FB" w:rsidP="00D976FB">
      <w:pPr>
        <w:pStyle w:val="KDParagraf"/>
        <w:spacing w:before="0"/>
        <w:rPr>
          <w:rFonts w:cs="Arial"/>
          <w:sz w:val="24"/>
          <w:szCs w:val="24"/>
        </w:rPr>
      </w:pPr>
      <w:r w:rsidRPr="00D976FB">
        <w:rPr>
          <w:rFonts w:cs="Arial"/>
          <w:sz w:val="24"/>
          <w:szCs w:val="24"/>
        </w:rPr>
        <w:t>Извођач радова је дужан да Наручиоцу најкасније три дана пре датума почетка радова достави:</w:t>
      </w:r>
    </w:p>
    <w:p w14:paraId="2A1E9615" w14:textId="40677EA1" w:rsidR="00D976FB" w:rsidRPr="00D976FB" w:rsidRDefault="004A3007" w:rsidP="00D976FB">
      <w:pPr>
        <w:pStyle w:val="KDParagraf"/>
        <w:spacing w:before="0"/>
        <w:rPr>
          <w:rFonts w:cs="Arial"/>
          <w:sz w:val="24"/>
          <w:szCs w:val="24"/>
        </w:rPr>
      </w:pPr>
      <w:r>
        <w:rPr>
          <w:rFonts w:cs="Arial"/>
          <w:sz w:val="24"/>
          <w:szCs w:val="24"/>
        </w:rPr>
        <w:t xml:space="preserve">1. </w:t>
      </w:r>
      <w:proofErr w:type="gramStart"/>
      <w:r w:rsidR="00D976FB" w:rsidRPr="00D976FB">
        <w:rPr>
          <w:rFonts w:cs="Arial"/>
          <w:sz w:val="24"/>
          <w:szCs w:val="24"/>
        </w:rPr>
        <w:t>списак</w:t>
      </w:r>
      <w:proofErr w:type="gramEnd"/>
      <w:r w:rsidR="00D976FB" w:rsidRPr="00D976FB">
        <w:rPr>
          <w:rFonts w:cs="Arial"/>
          <w:sz w:val="24"/>
          <w:szCs w:val="24"/>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00D976FB" w:rsidRPr="00D976FB">
        <w:rPr>
          <w:rFonts w:cs="Arial"/>
          <w:sz w:val="24"/>
          <w:szCs w:val="24"/>
        </w:rPr>
        <w:t>овог</w:t>
      </w:r>
      <w:proofErr w:type="gramEnd"/>
      <w:r w:rsidR="00D976FB" w:rsidRPr="00D976FB">
        <w:rPr>
          <w:rFonts w:cs="Arial"/>
          <w:sz w:val="24"/>
          <w:szCs w:val="24"/>
        </w:rPr>
        <w:t xml:space="preserve"> Прилога,</w:t>
      </w:r>
    </w:p>
    <w:p w14:paraId="727063FD" w14:textId="7119FA9B" w:rsidR="00D976FB" w:rsidRPr="00D976FB" w:rsidRDefault="004A3007" w:rsidP="00D976FB">
      <w:pPr>
        <w:pStyle w:val="KDParagraf"/>
        <w:spacing w:before="0"/>
        <w:rPr>
          <w:rFonts w:cs="Arial"/>
          <w:sz w:val="24"/>
          <w:szCs w:val="24"/>
        </w:rPr>
      </w:pPr>
      <w:r>
        <w:rPr>
          <w:rFonts w:cs="Arial"/>
          <w:sz w:val="24"/>
          <w:szCs w:val="24"/>
        </w:rPr>
        <w:t xml:space="preserve">2. </w:t>
      </w:r>
      <w:proofErr w:type="gramStart"/>
      <w:r w:rsidR="00D976FB" w:rsidRPr="00D976FB">
        <w:rPr>
          <w:rFonts w:cs="Arial"/>
          <w:sz w:val="24"/>
          <w:szCs w:val="24"/>
        </w:rPr>
        <w:t>списак</w:t>
      </w:r>
      <w:proofErr w:type="gramEnd"/>
      <w:r w:rsidR="00D976FB" w:rsidRPr="00D976FB">
        <w:rPr>
          <w:rFonts w:cs="Arial"/>
          <w:sz w:val="24"/>
          <w:szCs w:val="24"/>
        </w:rPr>
        <w:t xml:space="preserve"> средстава за рад која ће бити ангажована за извођење радова и</w:t>
      </w:r>
    </w:p>
    <w:p w14:paraId="5CB8E23C" w14:textId="573082AE" w:rsidR="00D976FB" w:rsidRPr="00D976FB" w:rsidRDefault="004A3007" w:rsidP="00D976FB">
      <w:pPr>
        <w:pStyle w:val="KDParagraf"/>
        <w:spacing w:before="0"/>
        <w:rPr>
          <w:rFonts w:cs="Arial"/>
          <w:sz w:val="24"/>
          <w:szCs w:val="24"/>
        </w:rPr>
      </w:pPr>
      <w:r>
        <w:rPr>
          <w:rFonts w:cs="Arial"/>
          <w:sz w:val="24"/>
          <w:szCs w:val="24"/>
        </w:rPr>
        <w:t xml:space="preserve">3. </w:t>
      </w:r>
      <w:proofErr w:type="gramStart"/>
      <w:r w:rsidR="00D976FB" w:rsidRPr="00D976FB">
        <w:rPr>
          <w:rFonts w:cs="Arial"/>
          <w:sz w:val="24"/>
          <w:szCs w:val="24"/>
        </w:rPr>
        <w:t>податке</w:t>
      </w:r>
      <w:proofErr w:type="gramEnd"/>
      <w:r w:rsidR="00D976FB" w:rsidRPr="00D976FB">
        <w:rPr>
          <w:rFonts w:cs="Arial"/>
          <w:sz w:val="24"/>
          <w:szCs w:val="24"/>
        </w:rPr>
        <w:t xml:space="preserve"> о лицу за безбедност и здравље на раду</w:t>
      </w:r>
    </w:p>
    <w:p w14:paraId="3BCC056B" w14:textId="047EF7BB" w:rsidR="00D976FB" w:rsidRPr="00D976FB" w:rsidRDefault="004A3007" w:rsidP="00D976FB">
      <w:pPr>
        <w:pStyle w:val="KDParagraf"/>
        <w:spacing w:before="0"/>
        <w:rPr>
          <w:rFonts w:cs="Arial"/>
          <w:sz w:val="24"/>
          <w:szCs w:val="24"/>
        </w:rPr>
      </w:pPr>
      <w:r>
        <w:rPr>
          <w:rFonts w:cs="Arial"/>
          <w:sz w:val="24"/>
          <w:szCs w:val="24"/>
        </w:rPr>
        <w:t xml:space="preserve">4. </w:t>
      </w:r>
      <w:r w:rsidR="00D976FB" w:rsidRPr="00D976FB">
        <w:rPr>
          <w:rFonts w:cs="Arial"/>
          <w:sz w:val="24"/>
          <w:szCs w:val="24"/>
        </w:rPr>
        <w:t xml:space="preserve">Уз списак лица из става 1. </w:t>
      </w:r>
      <w:proofErr w:type="gramStart"/>
      <w:r w:rsidR="00D976FB" w:rsidRPr="00D976FB">
        <w:rPr>
          <w:rFonts w:cs="Arial"/>
          <w:sz w:val="24"/>
          <w:szCs w:val="24"/>
        </w:rPr>
        <w:t>ове</w:t>
      </w:r>
      <w:proofErr w:type="gramEnd"/>
      <w:r w:rsidR="00D976FB" w:rsidRPr="00D976FB">
        <w:rPr>
          <w:rFonts w:cs="Arial"/>
          <w:sz w:val="24"/>
          <w:szCs w:val="24"/>
        </w:rPr>
        <w:t xml:space="preserve"> тачке, Извођач радова је дужан да достави доказе о:</w:t>
      </w:r>
    </w:p>
    <w:p w14:paraId="1CF8A9BF" w14:textId="13515BD6" w:rsidR="00D976FB" w:rsidRPr="00D976FB" w:rsidRDefault="004A3007" w:rsidP="00D976FB">
      <w:pPr>
        <w:pStyle w:val="KDParagraf"/>
        <w:spacing w:before="0"/>
        <w:rPr>
          <w:rFonts w:cs="Arial"/>
          <w:sz w:val="24"/>
          <w:szCs w:val="24"/>
        </w:rPr>
      </w:pPr>
      <w:r>
        <w:rPr>
          <w:rFonts w:cs="Arial"/>
          <w:sz w:val="24"/>
          <w:szCs w:val="24"/>
        </w:rPr>
        <w:t xml:space="preserve">5. </w:t>
      </w:r>
      <w:proofErr w:type="gramStart"/>
      <w:r w:rsidR="00D976FB" w:rsidRPr="00D976FB">
        <w:rPr>
          <w:rFonts w:cs="Arial"/>
          <w:sz w:val="24"/>
          <w:szCs w:val="24"/>
        </w:rPr>
        <w:t>извршеном</w:t>
      </w:r>
      <w:proofErr w:type="gramEnd"/>
      <w:r w:rsidR="00D976FB" w:rsidRPr="00D976FB">
        <w:rPr>
          <w:rFonts w:cs="Arial"/>
          <w:sz w:val="24"/>
          <w:szCs w:val="24"/>
        </w:rPr>
        <w:t xml:space="preserve"> оспособљавању запослених за безбедан и здрав рад,</w:t>
      </w:r>
    </w:p>
    <w:p w14:paraId="0A94CFFE" w14:textId="3E13CC1F" w:rsidR="00D976FB" w:rsidRPr="00D976FB" w:rsidRDefault="004A3007" w:rsidP="00D976FB">
      <w:pPr>
        <w:pStyle w:val="KDParagraf"/>
        <w:spacing w:before="0"/>
        <w:rPr>
          <w:rFonts w:cs="Arial"/>
          <w:sz w:val="24"/>
          <w:szCs w:val="24"/>
        </w:rPr>
      </w:pPr>
      <w:r>
        <w:rPr>
          <w:rFonts w:cs="Arial"/>
          <w:sz w:val="24"/>
          <w:szCs w:val="24"/>
        </w:rPr>
        <w:t xml:space="preserve">6. </w:t>
      </w:r>
      <w:proofErr w:type="gramStart"/>
      <w:r w:rsidR="00D976FB" w:rsidRPr="00D976FB">
        <w:rPr>
          <w:rFonts w:cs="Arial"/>
          <w:sz w:val="24"/>
          <w:szCs w:val="24"/>
        </w:rPr>
        <w:t>извршеним</w:t>
      </w:r>
      <w:proofErr w:type="gramEnd"/>
      <w:r w:rsidR="00D976FB" w:rsidRPr="00D976FB">
        <w:rPr>
          <w:rFonts w:cs="Arial"/>
          <w:sz w:val="24"/>
          <w:szCs w:val="24"/>
        </w:rPr>
        <w:t xml:space="preserve"> лекарским прегледима запослених,</w:t>
      </w:r>
    </w:p>
    <w:p w14:paraId="09FC0151" w14:textId="1895444F" w:rsidR="00D976FB" w:rsidRPr="00D976FB" w:rsidRDefault="004A3007" w:rsidP="00D976FB">
      <w:pPr>
        <w:pStyle w:val="KDParagraf"/>
        <w:spacing w:before="0"/>
        <w:rPr>
          <w:rFonts w:cs="Arial"/>
          <w:sz w:val="24"/>
          <w:szCs w:val="24"/>
        </w:rPr>
      </w:pPr>
      <w:r>
        <w:rPr>
          <w:rFonts w:cs="Arial"/>
          <w:sz w:val="24"/>
          <w:szCs w:val="24"/>
        </w:rPr>
        <w:t xml:space="preserve">7. </w:t>
      </w:r>
      <w:proofErr w:type="gramStart"/>
      <w:r w:rsidR="00D976FB" w:rsidRPr="00D976FB">
        <w:rPr>
          <w:rFonts w:cs="Arial"/>
          <w:sz w:val="24"/>
          <w:szCs w:val="24"/>
        </w:rPr>
        <w:t>извршеним</w:t>
      </w:r>
      <w:proofErr w:type="gramEnd"/>
      <w:r w:rsidR="00D976FB" w:rsidRPr="00D976FB">
        <w:rPr>
          <w:rFonts w:cs="Arial"/>
          <w:sz w:val="24"/>
          <w:szCs w:val="24"/>
        </w:rPr>
        <w:t xml:space="preserve"> прегледима и испитивањима опреме за рад и</w:t>
      </w:r>
    </w:p>
    <w:p w14:paraId="23CB4330" w14:textId="56A8F5F2" w:rsidR="00D976FB" w:rsidRPr="00D976FB" w:rsidRDefault="004A3007" w:rsidP="00D976FB">
      <w:pPr>
        <w:pStyle w:val="KDParagraf"/>
        <w:spacing w:before="0"/>
        <w:rPr>
          <w:rFonts w:cs="Arial"/>
          <w:sz w:val="24"/>
          <w:szCs w:val="24"/>
        </w:rPr>
      </w:pPr>
      <w:r>
        <w:rPr>
          <w:rFonts w:cs="Arial"/>
          <w:sz w:val="24"/>
          <w:szCs w:val="24"/>
        </w:rPr>
        <w:t xml:space="preserve">8. </w:t>
      </w:r>
      <w:proofErr w:type="gramStart"/>
      <w:r w:rsidR="00D976FB" w:rsidRPr="00D976FB">
        <w:rPr>
          <w:rFonts w:cs="Arial"/>
          <w:sz w:val="24"/>
          <w:szCs w:val="24"/>
        </w:rPr>
        <w:t>коришћењу</w:t>
      </w:r>
      <w:proofErr w:type="gramEnd"/>
      <w:r w:rsidR="00D976FB" w:rsidRPr="00D976FB">
        <w:rPr>
          <w:rFonts w:cs="Arial"/>
          <w:sz w:val="24"/>
          <w:szCs w:val="24"/>
        </w:rPr>
        <w:t xml:space="preserve"> средстава и опреме за личну заштиту на раду.</w:t>
      </w:r>
    </w:p>
    <w:p w14:paraId="47DD5C35" w14:textId="77777777" w:rsidR="00D976FB" w:rsidRPr="00D976FB" w:rsidRDefault="00D976FB" w:rsidP="00D976FB">
      <w:pPr>
        <w:pStyle w:val="KDParagraf"/>
        <w:spacing w:before="0"/>
        <w:rPr>
          <w:rFonts w:cs="Arial"/>
          <w:sz w:val="24"/>
          <w:szCs w:val="24"/>
        </w:rPr>
      </w:pPr>
    </w:p>
    <w:p w14:paraId="122739F1"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10.</w:t>
      </w:r>
    </w:p>
    <w:p w14:paraId="05E6A07B"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D976FB">
        <w:rPr>
          <w:rFonts w:cs="Arial"/>
          <w:sz w:val="24"/>
          <w:szCs w:val="24"/>
        </w:rPr>
        <w:t>Уговора .</w:t>
      </w:r>
      <w:proofErr w:type="gramEnd"/>
    </w:p>
    <w:p w14:paraId="7BA73E8F" w14:textId="77777777" w:rsidR="00D976FB" w:rsidRPr="00D976FB" w:rsidRDefault="00D976FB" w:rsidP="00D976FB">
      <w:pPr>
        <w:pStyle w:val="KDParagraf"/>
        <w:spacing w:before="0"/>
        <w:rPr>
          <w:rFonts w:cs="Arial"/>
          <w:sz w:val="24"/>
          <w:szCs w:val="24"/>
        </w:rPr>
      </w:pPr>
      <w:r w:rsidRPr="00D976FB">
        <w:rPr>
          <w:rFonts w:cs="Arial"/>
          <w:sz w:val="24"/>
          <w:szCs w:val="24"/>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5A17F6C6" w14:textId="77777777" w:rsidR="00D976FB" w:rsidRPr="00D976FB" w:rsidRDefault="00D976FB" w:rsidP="00D976FB">
      <w:pPr>
        <w:pStyle w:val="KDParagraf"/>
        <w:spacing w:before="0"/>
        <w:rPr>
          <w:rFonts w:cs="Arial"/>
          <w:sz w:val="24"/>
          <w:szCs w:val="24"/>
        </w:rPr>
      </w:pPr>
      <w:r w:rsidRPr="00D976FB">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6462E976" w14:textId="77777777" w:rsidR="00D976FB" w:rsidRDefault="00D976FB" w:rsidP="00D976FB">
      <w:pPr>
        <w:pStyle w:val="KDParagraf"/>
        <w:spacing w:before="0"/>
        <w:rPr>
          <w:rFonts w:cs="Arial"/>
          <w:sz w:val="24"/>
          <w:szCs w:val="24"/>
        </w:rPr>
      </w:pPr>
      <w:r w:rsidRPr="00D976FB">
        <w:rPr>
          <w:rFonts w:cs="Arial"/>
          <w:sz w:val="24"/>
          <w:szCs w:val="24"/>
        </w:rPr>
        <w:t>Извођач радова се обавезује да поступи по налогу Наручиоца из става 3.ове тачке.</w:t>
      </w:r>
    </w:p>
    <w:p w14:paraId="3EE1E211" w14:textId="77777777" w:rsidR="000F3AC3" w:rsidRDefault="000F3AC3" w:rsidP="00D976FB">
      <w:pPr>
        <w:pStyle w:val="KDParagraf"/>
        <w:spacing w:before="0"/>
        <w:rPr>
          <w:rFonts w:cs="Arial"/>
          <w:sz w:val="24"/>
          <w:szCs w:val="24"/>
        </w:rPr>
      </w:pPr>
    </w:p>
    <w:p w14:paraId="7AAA8050" w14:textId="77777777" w:rsidR="000F3AC3" w:rsidRDefault="000F3AC3" w:rsidP="00D976FB">
      <w:pPr>
        <w:pStyle w:val="KDParagraf"/>
        <w:spacing w:before="0"/>
        <w:rPr>
          <w:rFonts w:cs="Arial"/>
          <w:sz w:val="24"/>
          <w:szCs w:val="24"/>
        </w:rPr>
      </w:pPr>
    </w:p>
    <w:p w14:paraId="7A096A9B" w14:textId="77777777" w:rsidR="000F3AC3" w:rsidRPr="00D976FB" w:rsidRDefault="000F3AC3" w:rsidP="00D976FB">
      <w:pPr>
        <w:pStyle w:val="KDParagraf"/>
        <w:spacing w:before="0"/>
        <w:rPr>
          <w:rFonts w:cs="Arial"/>
          <w:sz w:val="24"/>
          <w:szCs w:val="24"/>
        </w:rPr>
      </w:pPr>
    </w:p>
    <w:p w14:paraId="41A34469" w14:textId="77777777" w:rsidR="00D976FB" w:rsidRPr="00D976FB" w:rsidRDefault="00D976FB" w:rsidP="000F3AC3">
      <w:pPr>
        <w:pStyle w:val="KDParagraf"/>
        <w:spacing w:before="0"/>
        <w:jc w:val="center"/>
        <w:rPr>
          <w:rFonts w:cs="Arial"/>
          <w:sz w:val="24"/>
          <w:szCs w:val="24"/>
        </w:rPr>
      </w:pPr>
      <w:r w:rsidRPr="00D976FB">
        <w:rPr>
          <w:rFonts w:cs="Arial"/>
          <w:sz w:val="24"/>
          <w:szCs w:val="24"/>
        </w:rPr>
        <w:lastRenderedPageBreak/>
        <w:t>Тачка 11.</w:t>
      </w:r>
    </w:p>
    <w:p w14:paraId="2F84433E" w14:textId="77777777" w:rsidR="00D976FB" w:rsidRPr="00D976FB" w:rsidRDefault="00D976FB" w:rsidP="00D976FB">
      <w:pPr>
        <w:pStyle w:val="KDParagraf"/>
        <w:spacing w:before="0"/>
        <w:rPr>
          <w:rFonts w:cs="Arial"/>
          <w:sz w:val="24"/>
          <w:szCs w:val="24"/>
        </w:rPr>
      </w:pPr>
      <w:r w:rsidRPr="00D976FB">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001465DD" w14:textId="77777777" w:rsidR="00D976FB" w:rsidRPr="00D976FB" w:rsidRDefault="00D976FB" w:rsidP="00D976FB">
      <w:pPr>
        <w:pStyle w:val="KDParagraf"/>
        <w:spacing w:before="0"/>
        <w:rPr>
          <w:rFonts w:cs="Arial"/>
          <w:sz w:val="24"/>
          <w:szCs w:val="24"/>
        </w:rPr>
      </w:pPr>
      <w:r w:rsidRPr="00D976FB">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9947593"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Начин остваривања сарадње из ст. 1. </w:t>
      </w:r>
      <w:proofErr w:type="gramStart"/>
      <w:r w:rsidRPr="00D976FB">
        <w:rPr>
          <w:rFonts w:cs="Arial"/>
          <w:sz w:val="24"/>
          <w:szCs w:val="24"/>
        </w:rPr>
        <w:t>и</w:t>
      </w:r>
      <w:proofErr w:type="gramEnd"/>
      <w:r w:rsidRPr="00D976FB">
        <w:rPr>
          <w:rFonts w:cs="Arial"/>
          <w:sz w:val="24"/>
          <w:szCs w:val="24"/>
        </w:rPr>
        <w:t xml:space="preserve"> 2. </w:t>
      </w:r>
      <w:proofErr w:type="gramStart"/>
      <w:r w:rsidRPr="00D976FB">
        <w:rPr>
          <w:rFonts w:cs="Arial"/>
          <w:sz w:val="24"/>
          <w:szCs w:val="24"/>
        </w:rPr>
        <w:t>ове</w:t>
      </w:r>
      <w:proofErr w:type="gramEnd"/>
      <w:r w:rsidRPr="00D976FB">
        <w:rPr>
          <w:rFonts w:cs="Arial"/>
          <w:sz w:val="24"/>
          <w:szCs w:val="24"/>
        </w:rPr>
        <w:t xml:space="preserve"> тачке утврђује се писменим споразумом.</w:t>
      </w:r>
    </w:p>
    <w:p w14:paraId="3F6F5B46" w14:textId="77777777" w:rsidR="00D976FB" w:rsidRPr="00D976FB" w:rsidRDefault="00D976FB" w:rsidP="00D976FB">
      <w:pPr>
        <w:pStyle w:val="KDParagraf"/>
        <w:spacing w:before="0"/>
        <w:rPr>
          <w:rFonts w:cs="Arial"/>
          <w:sz w:val="24"/>
          <w:szCs w:val="24"/>
        </w:rPr>
      </w:pPr>
      <w:r w:rsidRPr="00D976FB">
        <w:rPr>
          <w:rFonts w:cs="Arial"/>
          <w:sz w:val="24"/>
          <w:szCs w:val="24"/>
        </w:rPr>
        <w:t xml:space="preserve">Споразумом из става 3. </w:t>
      </w:r>
      <w:proofErr w:type="gramStart"/>
      <w:r w:rsidRPr="00D976FB">
        <w:rPr>
          <w:rFonts w:cs="Arial"/>
          <w:sz w:val="24"/>
          <w:szCs w:val="24"/>
        </w:rPr>
        <w:t>ове</w:t>
      </w:r>
      <w:proofErr w:type="gramEnd"/>
      <w:r w:rsidRPr="00D976FB">
        <w:rPr>
          <w:rFonts w:cs="Arial"/>
          <w:sz w:val="24"/>
          <w:szCs w:val="24"/>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2E0D6FDC"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12.</w:t>
      </w:r>
    </w:p>
    <w:p w14:paraId="5489262F" w14:textId="77777777" w:rsidR="00D976FB" w:rsidRPr="00D976FB" w:rsidRDefault="00D976FB" w:rsidP="00D976FB">
      <w:pPr>
        <w:pStyle w:val="KDParagraf"/>
        <w:spacing w:before="0"/>
        <w:rPr>
          <w:rFonts w:cs="Arial"/>
          <w:sz w:val="24"/>
          <w:szCs w:val="24"/>
        </w:rPr>
      </w:pPr>
      <w:r w:rsidRPr="00D976FB">
        <w:rPr>
          <w:rFonts w:cs="Arial"/>
          <w:sz w:val="24"/>
          <w:szCs w:val="24"/>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C8ABC0E" w14:textId="77777777" w:rsidR="00D976FB" w:rsidRPr="00D976FB" w:rsidRDefault="00D976FB" w:rsidP="00D976FB">
      <w:pPr>
        <w:pStyle w:val="KDParagraf"/>
        <w:spacing w:before="0"/>
        <w:rPr>
          <w:rFonts w:cs="Arial"/>
          <w:sz w:val="24"/>
          <w:szCs w:val="24"/>
        </w:rPr>
      </w:pPr>
      <w:r w:rsidRPr="00D976FB">
        <w:rPr>
          <w:rFonts w:cs="Arial"/>
          <w:sz w:val="24"/>
          <w:szCs w:val="24"/>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615D3CE6" w14:textId="77777777" w:rsidR="00D976FB" w:rsidRPr="00D976FB" w:rsidRDefault="00D976FB" w:rsidP="000F3AC3">
      <w:pPr>
        <w:pStyle w:val="KDParagraf"/>
        <w:spacing w:before="0"/>
        <w:jc w:val="center"/>
        <w:rPr>
          <w:rFonts w:cs="Arial"/>
          <w:sz w:val="24"/>
          <w:szCs w:val="24"/>
        </w:rPr>
      </w:pPr>
      <w:r w:rsidRPr="00D976FB">
        <w:rPr>
          <w:rFonts w:cs="Arial"/>
          <w:sz w:val="24"/>
          <w:szCs w:val="24"/>
        </w:rPr>
        <w:t>Тачка 13.</w:t>
      </w:r>
    </w:p>
    <w:p w14:paraId="64AA5A5C" w14:textId="50F63F43" w:rsidR="00EE793E" w:rsidRPr="00EE793E" w:rsidRDefault="00D976FB" w:rsidP="00D976FB">
      <w:pPr>
        <w:pStyle w:val="KDParagraf"/>
        <w:spacing w:before="0"/>
        <w:rPr>
          <w:rFonts w:cs="Arial"/>
          <w:sz w:val="24"/>
          <w:szCs w:val="24"/>
        </w:rPr>
      </w:pPr>
      <w:r w:rsidRPr="00D976FB">
        <w:rPr>
          <w:rFonts w:cs="Arial"/>
          <w:sz w:val="24"/>
          <w:szCs w:val="24"/>
        </w:rPr>
        <w:t>Овај Прилог је сачињен у 6 (шест) истоветних примерака, од којих по три примерка задржавају Наручилац и Извођач радова.</w:t>
      </w: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5B161" w14:textId="77777777" w:rsidR="007E7D95" w:rsidRDefault="007E7D95">
      <w:r>
        <w:separator/>
      </w:r>
    </w:p>
    <w:p w14:paraId="686295ED" w14:textId="77777777" w:rsidR="007E7D95" w:rsidRDefault="007E7D95"/>
  </w:endnote>
  <w:endnote w:type="continuationSeparator" w:id="0">
    <w:p w14:paraId="143D34BD" w14:textId="77777777" w:rsidR="007E7D95" w:rsidRDefault="007E7D95">
      <w:r>
        <w:continuationSeparator/>
      </w:r>
    </w:p>
    <w:p w14:paraId="0B1CF53B" w14:textId="77777777" w:rsidR="007E7D95" w:rsidRDefault="007E7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0F3AC3" w:rsidRDefault="000F3AC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F3AC3" w:rsidRDefault="000F3AC3" w:rsidP="00841BE7">
    <w:pPr>
      <w:pStyle w:val="Footer"/>
      <w:ind w:right="360"/>
    </w:pPr>
  </w:p>
  <w:p w14:paraId="340F1A55" w14:textId="77777777" w:rsidR="000F3AC3" w:rsidRDefault="000F3AC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0F3AC3" w:rsidRPr="00B7384C" w:rsidRDefault="000F3AC3"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A32541">
      <w:rPr>
        <w:rStyle w:val="PageNumber"/>
        <w:rFonts w:cs="Arial"/>
        <w:noProof/>
        <w:sz w:val="20"/>
      </w:rPr>
      <w:t>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A32541">
      <w:rPr>
        <w:rStyle w:val="PageNumber"/>
        <w:rFonts w:cs="Arial"/>
        <w:noProof/>
        <w:sz w:val="20"/>
      </w:rPr>
      <w:t>44</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0F3AC3" w:rsidRPr="00B7384C" w:rsidRDefault="000F3AC3"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A32541">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A32541">
      <w:rPr>
        <w:rStyle w:val="PageNumber"/>
        <w:rFonts w:cs="Arial"/>
        <w:noProof/>
        <w:sz w:val="20"/>
      </w:rPr>
      <w:t>44</w:t>
    </w:r>
    <w:r w:rsidRPr="00B7384C">
      <w:rPr>
        <w:rStyle w:val="PageNumber"/>
        <w:rFonts w:cs="Arial"/>
        <w:sz w:val="20"/>
      </w:rPr>
      <w:fldChar w:fldCharType="end"/>
    </w:r>
  </w:p>
  <w:p w14:paraId="7C7538CB" w14:textId="77777777" w:rsidR="000F3AC3" w:rsidRDefault="000F3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FDCC9" w14:textId="77777777" w:rsidR="007E7D95" w:rsidRDefault="007E7D95">
      <w:r>
        <w:separator/>
      </w:r>
    </w:p>
    <w:p w14:paraId="4735B4E8" w14:textId="77777777" w:rsidR="007E7D95" w:rsidRDefault="007E7D95"/>
  </w:footnote>
  <w:footnote w:type="continuationSeparator" w:id="0">
    <w:p w14:paraId="6536FDF8" w14:textId="77777777" w:rsidR="007E7D95" w:rsidRDefault="007E7D95">
      <w:r>
        <w:continuationSeparator/>
      </w:r>
    </w:p>
    <w:p w14:paraId="09B9F960" w14:textId="77777777" w:rsidR="007E7D95" w:rsidRDefault="007E7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0F3AC3" w:rsidRDefault="000F3AC3" w:rsidP="004276AD">
    <w:pPr>
      <w:pStyle w:val="Header"/>
      <w:rPr>
        <w:sz w:val="20"/>
      </w:rPr>
    </w:pPr>
  </w:p>
  <w:p w14:paraId="7578695B" w14:textId="77777777" w:rsidR="000F3AC3" w:rsidRPr="00B7384C" w:rsidRDefault="000F3AC3"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276EC557" w14:textId="21F1098E" w:rsidR="000F3AC3" w:rsidRPr="00B7384C" w:rsidRDefault="000F3AC3" w:rsidP="00B7384C">
    <w:pPr>
      <w:pStyle w:val="Header"/>
      <w:jc w:val="center"/>
      <w:rPr>
        <w:i/>
        <w:sz w:val="20"/>
      </w:rPr>
    </w:pPr>
    <w:r w:rsidRPr="00B7384C">
      <w:rPr>
        <w:i/>
        <w:sz w:val="20"/>
      </w:rPr>
      <w:t>Конкурсна документација JNMV/1000/0</w:t>
    </w:r>
    <w:r>
      <w:rPr>
        <w:i/>
        <w:sz w:val="20"/>
        <w:lang w:val="sr-Cyrl-RS"/>
      </w:rPr>
      <w:t>399</w:t>
    </w:r>
    <w:r w:rsidRPr="00B7384C">
      <w:rPr>
        <w:i/>
        <w:sz w:val="20"/>
      </w:rPr>
      <w:t>/2016</w:t>
    </w:r>
  </w:p>
  <w:p w14:paraId="3A3C99C2" w14:textId="77777777" w:rsidR="000F3AC3" w:rsidRPr="004276AD" w:rsidRDefault="000F3AC3"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5"/>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70"/>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7"/>
  </w:num>
  <w:num w:numId="13">
    <w:abstractNumId w:val="61"/>
  </w:num>
  <w:num w:numId="14">
    <w:abstractNumId w:val="58"/>
  </w:num>
  <w:num w:numId="15">
    <w:abstractNumId w:val="96"/>
  </w:num>
  <w:num w:numId="16">
    <w:abstractNumId w:val="75"/>
  </w:num>
  <w:num w:numId="17">
    <w:abstractNumId w:val="68"/>
  </w:num>
  <w:num w:numId="18">
    <w:abstractNumId w:val="69"/>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4"/>
  </w:num>
  <w:num w:numId="22">
    <w:abstractNumId w:val="89"/>
  </w:num>
  <w:num w:numId="23">
    <w:abstractNumId w:val="84"/>
  </w:num>
  <w:num w:numId="24">
    <w:abstractNumId w:val="51"/>
  </w:num>
  <w:num w:numId="25">
    <w:abstractNumId w:val="74"/>
  </w:num>
  <w:num w:numId="26">
    <w:abstractNumId w:val="59"/>
  </w:num>
  <w:num w:numId="27">
    <w:abstractNumId w:val="78"/>
  </w:num>
  <w:num w:numId="28">
    <w:abstractNumId w:val="88"/>
  </w:num>
  <w:num w:numId="29">
    <w:abstractNumId w:val="66"/>
  </w:num>
  <w:num w:numId="30">
    <w:abstractNumId w:val="81"/>
  </w:num>
  <w:num w:numId="31">
    <w:abstractNumId w:val="79"/>
  </w:num>
  <w:num w:numId="32">
    <w:abstractNumId w:val="52"/>
  </w:num>
  <w:num w:numId="33">
    <w:abstractNumId w:val="53"/>
  </w:num>
  <w:num w:numId="34">
    <w:abstractNumId w:val="49"/>
  </w:num>
  <w:num w:numId="35">
    <w:abstractNumId w:val="72"/>
  </w:num>
  <w:num w:numId="36">
    <w:abstractNumId w:val="86"/>
  </w:num>
  <w:num w:numId="37">
    <w:abstractNumId w:val="50"/>
  </w:num>
  <w:num w:numId="38">
    <w:abstractNumId w:val="8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0CB"/>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87F6D"/>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93C"/>
    <w:rsid w:val="000B3B05"/>
    <w:rsid w:val="000B420C"/>
    <w:rsid w:val="000B4512"/>
    <w:rsid w:val="000B4588"/>
    <w:rsid w:val="000B45FD"/>
    <w:rsid w:val="000B46DE"/>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4E"/>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C3"/>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C3E"/>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5F"/>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36"/>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7B5"/>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8D"/>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63"/>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02"/>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04"/>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656"/>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53F"/>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9D4"/>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2D4"/>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07"/>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C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96"/>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8BB"/>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1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2DE1"/>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E7D95"/>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72"/>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0"/>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295"/>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541"/>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4F22"/>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CE8"/>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7A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EF"/>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05"/>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9"/>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36"/>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4DE"/>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B1"/>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6FB"/>
    <w:rsid w:val="00D97B1F"/>
    <w:rsid w:val="00DA07EB"/>
    <w:rsid w:val="00DA0CFC"/>
    <w:rsid w:val="00DA180F"/>
    <w:rsid w:val="00DA18EC"/>
    <w:rsid w:val="00DA2052"/>
    <w:rsid w:val="00DA2456"/>
    <w:rsid w:val="00DA2519"/>
    <w:rsid w:val="00DA2849"/>
    <w:rsid w:val="00DA2BB4"/>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579"/>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5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5B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E5"/>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49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FBE"/>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55"/>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501F-45C8-44B8-B5DB-6B1A5E0FEEA0}"/>
</file>

<file path=customXml/itemProps10.xml><?xml version="1.0" encoding="utf-8"?>
<ds:datastoreItem xmlns:ds="http://schemas.openxmlformats.org/officeDocument/2006/customXml" ds:itemID="{6E400BB9-C3C3-4234-AF74-F0D51DD9284A}"/>
</file>

<file path=customXml/itemProps100.xml><?xml version="1.0" encoding="utf-8"?>
<ds:datastoreItem xmlns:ds="http://schemas.openxmlformats.org/officeDocument/2006/customXml" ds:itemID="{A379AE40-42E9-47EE-8B7A-53FC93F8BA4A}"/>
</file>

<file path=customXml/itemProps101.xml><?xml version="1.0" encoding="utf-8"?>
<ds:datastoreItem xmlns:ds="http://schemas.openxmlformats.org/officeDocument/2006/customXml" ds:itemID="{8DD1BA0E-2C00-4719-9D95-17C5EF5F29A5}"/>
</file>

<file path=customXml/itemProps102.xml><?xml version="1.0" encoding="utf-8"?>
<ds:datastoreItem xmlns:ds="http://schemas.openxmlformats.org/officeDocument/2006/customXml" ds:itemID="{E24F8257-F7F2-4B67-AC3B-5B094330A4A3}"/>
</file>

<file path=customXml/itemProps103.xml><?xml version="1.0" encoding="utf-8"?>
<ds:datastoreItem xmlns:ds="http://schemas.openxmlformats.org/officeDocument/2006/customXml" ds:itemID="{FA2024FC-755E-4CFE-B862-F4EA81CD24A6}"/>
</file>

<file path=customXml/itemProps104.xml><?xml version="1.0" encoding="utf-8"?>
<ds:datastoreItem xmlns:ds="http://schemas.openxmlformats.org/officeDocument/2006/customXml" ds:itemID="{26497BB1-BE17-4E41-91A5-216FB8E8DF24}"/>
</file>

<file path=customXml/itemProps105.xml><?xml version="1.0" encoding="utf-8"?>
<ds:datastoreItem xmlns:ds="http://schemas.openxmlformats.org/officeDocument/2006/customXml" ds:itemID="{C766153A-507E-4FF1-A36B-C334519D6104}"/>
</file>

<file path=customXml/itemProps106.xml><?xml version="1.0" encoding="utf-8"?>
<ds:datastoreItem xmlns:ds="http://schemas.openxmlformats.org/officeDocument/2006/customXml" ds:itemID="{5232BC4D-F76E-4DC2-8661-E9F1D6F39313}"/>
</file>

<file path=customXml/itemProps107.xml><?xml version="1.0" encoding="utf-8"?>
<ds:datastoreItem xmlns:ds="http://schemas.openxmlformats.org/officeDocument/2006/customXml" ds:itemID="{D9CEF521-251E-42C8-BAB0-E9427398BA66}"/>
</file>

<file path=customXml/itemProps108.xml><?xml version="1.0" encoding="utf-8"?>
<ds:datastoreItem xmlns:ds="http://schemas.openxmlformats.org/officeDocument/2006/customXml" ds:itemID="{0845EC15-F4EE-41D1-BF2F-355F20E81A9C}"/>
</file>

<file path=customXml/itemProps109.xml><?xml version="1.0" encoding="utf-8"?>
<ds:datastoreItem xmlns:ds="http://schemas.openxmlformats.org/officeDocument/2006/customXml" ds:itemID="{8813E771-FBED-4B3D-99B9-5E437539A36D}"/>
</file>

<file path=customXml/itemProps11.xml><?xml version="1.0" encoding="utf-8"?>
<ds:datastoreItem xmlns:ds="http://schemas.openxmlformats.org/officeDocument/2006/customXml" ds:itemID="{3C7C201D-9516-43B6-A375-DC6A70B61806}"/>
</file>

<file path=customXml/itemProps110.xml><?xml version="1.0" encoding="utf-8"?>
<ds:datastoreItem xmlns:ds="http://schemas.openxmlformats.org/officeDocument/2006/customXml" ds:itemID="{16CD6492-FDC1-46EE-A7CD-CBB1B94FECE9}"/>
</file>

<file path=customXml/itemProps111.xml><?xml version="1.0" encoding="utf-8"?>
<ds:datastoreItem xmlns:ds="http://schemas.openxmlformats.org/officeDocument/2006/customXml" ds:itemID="{461908F8-2ED2-44E7-AA97-09E6F757F654}"/>
</file>

<file path=customXml/itemProps112.xml><?xml version="1.0" encoding="utf-8"?>
<ds:datastoreItem xmlns:ds="http://schemas.openxmlformats.org/officeDocument/2006/customXml" ds:itemID="{69568FC6-F307-4CF4-8BDE-35A6438FBB44}"/>
</file>

<file path=customXml/itemProps113.xml><?xml version="1.0" encoding="utf-8"?>
<ds:datastoreItem xmlns:ds="http://schemas.openxmlformats.org/officeDocument/2006/customXml" ds:itemID="{8A0C2E37-82D7-4502-9130-060F7A9E5996}"/>
</file>

<file path=customXml/itemProps114.xml><?xml version="1.0" encoding="utf-8"?>
<ds:datastoreItem xmlns:ds="http://schemas.openxmlformats.org/officeDocument/2006/customXml" ds:itemID="{A342D0EF-6700-4962-8BDE-60E25DE96823}"/>
</file>

<file path=customXml/itemProps115.xml><?xml version="1.0" encoding="utf-8"?>
<ds:datastoreItem xmlns:ds="http://schemas.openxmlformats.org/officeDocument/2006/customXml" ds:itemID="{610673EC-3766-4657-B463-BCEFF710A51C}"/>
</file>

<file path=customXml/itemProps116.xml><?xml version="1.0" encoding="utf-8"?>
<ds:datastoreItem xmlns:ds="http://schemas.openxmlformats.org/officeDocument/2006/customXml" ds:itemID="{1EFF1345-4F3B-4A40-830D-B126A6E92A66}"/>
</file>

<file path=customXml/itemProps117.xml><?xml version="1.0" encoding="utf-8"?>
<ds:datastoreItem xmlns:ds="http://schemas.openxmlformats.org/officeDocument/2006/customXml" ds:itemID="{FDB3B5C3-10CF-4380-BDD0-9D6E8ADF292C}"/>
</file>

<file path=customXml/itemProps118.xml><?xml version="1.0" encoding="utf-8"?>
<ds:datastoreItem xmlns:ds="http://schemas.openxmlformats.org/officeDocument/2006/customXml" ds:itemID="{FCD914A2-B0F1-4A52-B4DF-26F05765E76F}"/>
</file>

<file path=customXml/itemProps119.xml><?xml version="1.0" encoding="utf-8"?>
<ds:datastoreItem xmlns:ds="http://schemas.openxmlformats.org/officeDocument/2006/customXml" ds:itemID="{37B83D1D-ECA6-4A99-A5D8-56A1B4CC1515}"/>
</file>

<file path=customXml/itemProps12.xml><?xml version="1.0" encoding="utf-8"?>
<ds:datastoreItem xmlns:ds="http://schemas.openxmlformats.org/officeDocument/2006/customXml" ds:itemID="{DEACFFEB-908F-4F87-800D-5514EEE8A6F4}"/>
</file>

<file path=customXml/itemProps120.xml><?xml version="1.0" encoding="utf-8"?>
<ds:datastoreItem xmlns:ds="http://schemas.openxmlformats.org/officeDocument/2006/customXml" ds:itemID="{DE58A379-629B-41DB-A2D6-666C610A3EF7}"/>
</file>

<file path=customXml/itemProps121.xml><?xml version="1.0" encoding="utf-8"?>
<ds:datastoreItem xmlns:ds="http://schemas.openxmlformats.org/officeDocument/2006/customXml" ds:itemID="{DA61C74A-D08E-48D8-B6BA-BC71E1E0C404}"/>
</file>

<file path=customXml/itemProps122.xml><?xml version="1.0" encoding="utf-8"?>
<ds:datastoreItem xmlns:ds="http://schemas.openxmlformats.org/officeDocument/2006/customXml" ds:itemID="{2390C94E-2650-478A-80B5-5C5A2F9A7B05}"/>
</file>

<file path=customXml/itemProps123.xml><?xml version="1.0" encoding="utf-8"?>
<ds:datastoreItem xmlns:ds="http://schemas.openxmlformats.org/officeDocument/2006/customXml" ds:itemID="{251A8109-C59C-495A-81ED-A91CFA637884}"/>
</file>

<file path=customXml/itemProps124.xml><?xml version="1.0" encoding="utf-8"?>
<ds:datastoreItem xmlns:ds="http://schemas.openxmlformats.org/officeDocument/2006/customXml" ds:itemID="{EAAFE42B-1664-46A2-A490-77C5B8235285}"/>
</file>

<file path=customXml/itemProps125.xml><?xml version="1.0" encoding="utf-8"?>
<ds:datastoreItem xmlns:ds="http://schemas.openxmlformats.org/officeDocument/2006/customXml" ds:itemID="{465E7580-9D04-4478-8B3F-AA67B0485B1E}"/>
</file>

<file path=customXml/itemProps126.xml><?xml version="1.0" encoding="utf-8"?>
<ds:datastoreItem xmlns:ds="http://schemas.openxmlformats.org/officeDocument/2006/customXml" ds:itemID="{87229481-0581-4D23-AEE0-E718D5B7CFA2}"/>
</file>

<file path=customXml/itemProps127.xml><?xml version="1.0" encoding="utf-8"?>
<ds:datastoreItem xmlns:ds="http://schemas.openxmlformats.org/officeDocument/2006/customXml" ds:itemID="{1EC6FAA4-81C7-4C91-8ECF-DA991EA61727}"/>
</file>

<file path=customXml/itemProps128.xml><?xml version="1.0" encoding="utf-8"?>
<ds:datastoreItem xmlns:ds="http://schemas.openxmlformats.org/officeDocument/2006/customXml" ds:itemID="{75EAABEE-7A60-4A69-935D-9BDE6C1D493A}"/>
</file>

<file path=customXml/itemProps129.xml><?xml version="1.0" encoding="utf-8"?>
<ds:datastoreItem xmlns:ds="http://schemas.openxmlformats.org/officeDocument/2006/customXml" ds:itemID="{6E6B191D-056B-4DAE-AF08-6B880B4769AC}"/>
</file>

<file path=customXml/itemProps13.xml><?xml version="1.0" encoding="utf-8"?>
<ds:datastoreItem xmlns:ds="http://schemas.openxmlformats.org/officeDocument/2006/customXml" ds:itemID="{1EF81086-AAF7-4D10-9687-57A5C8EA4DC6}"/>
</file>

<file path=customXml/itemProps130.xml><?xml version="1.0" encoding="utf-8"?>
<ds:datastoreItem xmlns:ds="http://schemas.openxmlformats.org/officeDocument/2006/customXml" ds:itemID="{5605AAC2-B5E5-4D95-8FB7-3B713067F6CF}"/>
</file>

<file path=customXml/itemProps131.xml><?xml version="1.0" encoding="utf-8"?>
<ds:datastoreItem xmlns:ds="http://schemas.openxmlformats.org/officeDocument/2006/customXml" ds:itemID="{E61B2BF0-EF36-45D0-8674-8B0A2E9671AE}"/>
</file>

<file path=customXml/itemProps132.xml><?xml version="1.0" encoding="utf-8"?>
<ds:datastoreItem xmlns:ds="http://schemas.openxmlformats.org/officeDocument/2006/customXml" ds:itemID="{D1506DA1-D4FD-4641-9D17-67AA4484A4A3}"/>
</file>

<file path=customXml/itemProps133.xml><?xml version="1.0" encoding="utf-8"?>
<ds:datastoreItem xmlns:ds="http://schemas.openxmlformats.org/officeDocument/2006/customXml" ds:itemID="{4E488DDF-6470-48DE-B1C0-5FBE085F6B8B}"/>
</file>

<file path=customXml/itemProps134.xml><?xml version="1.0" encoding="utf-8"?>
<ds:datastoreItem xmlns:ds="http://schemas.openxmlformats.org/officeDocument/2006/customXml" ds:itemID="{C3D8F749-C16D-4FFA-8314-0DE4CFDCB4B3}"/>
</file>

<file path=customXml/itemProps135.xml><?xml version="1.0" encoding="utf-8"?>
<ds:datastoreItem xmlns:ds="http://schemas.openxmlformats.org/officeDocument/2006/customXml" ds:itemID="{F7102776-DAD6-4DE9-8FF4-C7510F69B061}"/>
</file>

<file path=customXml/itemProps136.xml><?xml version="1.0" encoding="utf-8"?>
<ds:datastoreItem xmlns:ds="http://schemas.openxmlformats.org/officeDocument/2006/customXml" ds:itemID="{CA27B47E-C38A-4AAC-B096-977A275961C3}"/>
</file>

<file path=customXml/itemProps137.xml><?xml version="1.0" encoding="utf-8"?>
<ds:datastoreItem xmlns:ds="http://schemas.openxmlformats.org/officeDocument/2006/customXml" ds:itemID="{A37A34A1-A0CF-4E5B-B5EA-18CC45B0E50D}"/>
</file>

<file path=customXml/itemProps138.xml><?xml version="1.0" encoding="utf-8"?>
<ds:datastoreItem xmlns:ds="http://schemas.openxmlformats.org/officeDocument/2006/customXml" ds:itemID="{68E9804E-F3CA-48BF-B00A-D331734F805B}"/>
</file>

<file path=customXml/itemProps139.xml><?xml version="1.0" encoding="utf-8"?>
<ds:datastoreItem xmlns:ds="http://schemas.openxmlformats.org/officeDocument/2006/customXml" ds:itemID="{ED6C2BE9-CE55-4C16-9FD5-39AB3CA645A4}"/>
</file>

<file path=customXml/itemProps14.xml><?xml version="1.0" encoding="utf-8"?>
<ds:datastoreItem xmlns:ds="http://schemas.openxmlformats.org/officeDocument/2006/customXml" ds:itemID="{52ECB3F9-D71F-4251-9164-A4D6BCDDF54B}"/>
</file>

<file path=customXml/itemProps140.xml><?xml version="1.0" encoding="utf-8"?>
<ds:datastoreItem xmlns:ds="http://schemas.openxmlformats.org/officeDocument/2006/customXml" ds:itemID="{E65EEBC1-5D50-4A2E-9E24-1555DAD129D2}"/>
</file>

<file path=customXml/itemProps141.xml><?xml version="1.0" encoding="utf-8"?>
<ds:datastoreItem xmlns:ds="http://schemas.openxmlformats.org/officeDocument/2006/customXml" ds:itemID="{196DFBC7-8395-49CC-86DA-BFAA860CADF6}"/>
</file>

<file path=customXml/itemProps142.xml><?xml version="1.0" encoding="utf-8"?>
<ds:datastoreItem xmlns:ds="http://schemas.openxmlformats.org/officeDocument/2006/customXml" ds:itemID="{125FD78F-3C39-479B-AD6F-50E48F395C65}"/>
</file>

<file path=customXml/itemProps143.xml><?xml version="1.0" encoding="utf-8"?>
<ds:datastoreItem xmlns:ds="http://schemas.openxmlformats.org/officeDocument/2006/customXml" ds:itemID="{2E216014-7E61-47FC-81DB-ABEA38A300F2}"/>
</file>

<file path=customXml/itemProps144.xml><?xml version="1.0" encoding="utf-8"?>
<ds:datastoreItem xmlns:ds="http://schemas.openxmlformats.org/officeDocument/2006/customXml" ds:itemID="{0E37AD59-97C8-44CF-85CA-590CC82FECA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862195B-8E71-4B5D-B5F0-CDF0F7C4D260}"/>
</file>

<file path=customXml/itemProps147.xml><?xml version="1.0" encoding="utf-8"?>
<ds:datastoreItem xmlns:ds="http://schemas.openxmlformats.org/officeDocument/2006/customXml" ds:itemID="{91BAB992-DF11-48C1-9221-0634EAC3D676}"/>
</file>

<file path=customXml/itemProps148.xml><?xml version="1.0" encoding="utf-8"?>
<ds:datastoreItem xmlns:ds="http://schemas.openxmlformats.org/officeDocument/2006/customXml" ds:itemID="{73FAC8D5-8864-464F-84A3-542C64EBC53C}"/>
</file>

<file path=customXml/itemProps149.xml><?xml version="1.0" encoding="utf-8"?>
<ds:datastoreItem xmlns:ds="http://schemas.openxmlformats.org/officeDocument/2006/customXml" ds:itemID="{9EA13A21-92A8-4F03-B24F-9A873D7B9B94}"/>
</file>

<file path=customXml/itemProps15.xml><?xml version="1.0" encoding="utf-8"?>
<ds:datastoreItem xmlns:ds="http://schemas.openxmlformats.org/officeDocument/2006/customXml" ds:itemID="{E90ECD78-7277-4D9F-9117-72FEBE93D96B}"/>
</file>

<file path=customXml/itemProps150.xml><?xml version="1.0" encoding="utf-8"?>
<ds:datastoreItem xmlns:ds="http://schemas.openxmlformats.org/officeDocument/2006/customXml" ds:itemID="{8136CDF5-DAF6-4532-BDA1-D68576272B4F}"/>
</file>

<file path=customXml/itemProps151.xml><?xml version="1.0" encoding="utf-8"?>
<ds:datastoreItem xmlns:ds="http://schemas.openxmlformats.org/officeDocument/2006/customXml" ds:itemID="{3FB6D1E0-06A7-47DE-BCF0-0C021318C583}"/>
</file>

<file path=customXml/itemProps152.xml><?xml version="1.0" encoding="utf-8"?>
<ds:datastoreItem xmlns:ds="http://schemas.openxmlformats.org/officeDocument/2006/customXml" ds:itemID="{B41FA5EB-F720-4FD3-8B46-106EA75FCE96}"/>
</file>

<file path=customXml/itemProps153.xml><?xml version="1.0" encoding="utf-8"?>
<ds:datastoreItem xmlns:ds="http://schemas.openxmlformats.org/officeDocument/2006/customXml" ds:itemID="{7DCF3EE4-D03F-49EA-BACE-F4CBC2FF0198}"/>
</file>

<file path=customXml/itemProps154.xml><?xml version="1.0" encoding="utf-8"?>
<ds:datastoreItem xmlns:ds="http://schemas.openxmlformats.org/officeDocument/2006/customXml" ds:itemID="{A429A5D6-EBDF-4400-BCA6-98BF96E305F7}"/>
</file>

<file path=customXml/itemProps155.xml><?xml version="1.0" encoding="utf-8"?>
<ds:datastoreItem xmlns:ds="http://schemas.openxmlformats.org/officeDocument/2006/customXml" ds:itemID="{18CC2151-732C-4CDA-9B68-D4A7A61D0509}"/>
</file>

<file path=customXml/itemProps156.xml><?xml version="1.0" encoding="utf-8"?>
<ds:datastoreItem xmlns:ds="http://schemas.openxmlformats.org/officeDocument/2006/customXml" ds:itemID="{EEC3BB68-ECBC-4796-BDE1-01F1CD8ABC54}"/>
</file>

<file path=customXml/itemProps157.xml><?xml version="1.0" encoding="utf-8"?>
<ds:datastoreItem xmlns:ds="http://schemas.openxmlformats.org/officeDocument/2006/customXml" ds:itemID="{0E2E0FEA-286D-40E5-8549-DE12FB8197BF}"/>
</file>

<file path=customXml/itemProps158.xml><?xml version="1.0" encoding="utf-8"?>
<ds:datastoreItem xmlns:ds="http://schemas.openxmlformats.org/officeDocument/2006/customXml" ds:itemID="{671C1D92-D933-4524-BC3D-2059E74178B2}"/>
</file>

<file path=customXml/itemProps159.xml><?xml version="1.0" encoding="utf-8"?>
<ds:datastoreItem xmlns:ds="http://schemas.openxmlformats.org/officeDocument/2006/customXml" ds:itemID="{EC06BCCD-D961-4EA8-AC6B-9269FA019512}"/>
</file>

<file path=customXml/itemProps16.xml><?xml version="1.0" encoding="utf-8"?>
<ds:datastoreItem xmlns:ds="http://schemas.openxmlformats.org/officeDocument/2006/customXml" ds:itemID="{F255C36D-DB2B-4E44-BEA5-7AEC911828E0}"/>
</file>

<file path=customXml/itemProps160.xml><?xml version="1.0" encoding="utf-8"?>
<ds:datastoreItem xmlns:ds="http://schemas.openxmlformats.org/officeDocument/2006/customXml" ds:itemID="{5E9EC2BD-0092-42FD-969A-12FF703C6812}"/>
</file>

<file path=customXml/itemProps17.xml><?xml version="1.0" encoding="utf-8"?>
<ds:datastoreItem xmlns:ds="http://schemas.openxmlformats.org/officeDocument/2006/customXml" ds:itemID="{72989975-F683-4DF1-AD2B-EE1FC337C2FD}"/>
</file>

<file path=customXml/itemProps18.xml><?xml version="1.0" encoding="utf-8"?>
<ds:datastoreItem xmlns:ds="http://schemas.openxmlformats.org/officeDocument/2006/customXml" ds:itemID="{EF7F1047-0FA2-45CA-9DB7-699BEEE1AB66}"/>
</file>

<file path=customXml/itemProps19.xml><?xml version="1.0" encoding="utf-8"?>
<ds:datastoreItem xmlns:ds="http://schemas.openxmlformats.org/officeDocument/2006/customXml" ds:itemID="{0B21B20B-DAFC-4FC1-80D5-237AB5B46905}"/>
</file>

<file path=customXml/itemProps2.xml><?xml version="1.0" encoding="utf-8"?>
<ds:datastoreItem xmlns:ds="http://schemas.openxmlformats.org/officeDocument/2006/customXml" ds:itemID="{8B52A40C-C51C-470C-9203-3C641871F634}"/>
</file>

<file path=customXml/itemProps20.xml><?xml version="1.0" encoding="utf-8"?>
<ds:datastoreItem xmlns:ds="http://schemas.openxmlformats.org/officeDocument/2006/customXml" ds:itemID="{39F00720-CF20-4160-B259-19A91DC925FB}"/>
</file>

<file path=customXml/itemProps21.xml><?xml version="1.0" encoding="utf-8"?>
<ds:datastoreItem xmlns:ds="http://schemas.openxmlformats.org/officeDocument/2006/customXml" ds:itemID="{AD4C10D4-0B83-4975-B36F-163A9BC28766}"/>
</file>

<file path=customXml/itemProps22.xml><?xml version="1.0" encoding="utf-8"?>
<ds:datastoreItem xmlns:ds="http://schemas.openxmlformats.org/officeDocument/2006/customXml" ds:itemID="{2D923C74-404B-4506-AD92-7907D3099474}"/>
</file>

<file path=customXml/itemProps23.xml><?xml version="1.0" encoding="utf-8"?>
<ds:datastoreItem xmlns:ds="http://schemas.openxmlformats.org/officeDocument/2006/customXml" ds:itemID="{2E1D2002-9ADE-4D40-BC80-875D5F0818A7}"/>
</file>

<file path=customXml/itemProps24.xml><?xml version="1.0" encoding="utf-8"?>
<ds:datastoreItem xmlns:ds="http://schemas.openxmlformats.org/officeDocument/2006/customXml" ds:itemID="{3C41CF0B-947F-4CA7-8913-6F855000C14C}"/>
</file>

<file path=customXml/itemProps25.xml><?xml version="1.0" encoding="utf-8"?>
<ds:datastoreItem xmlns:ds="http://schemas.openxmlformats.org/officeDocument/2006/customXml" ds:itemID="{4C4D562F-BC77-4826-A532-67FA42598C73}"/>
</file>

<file path=customXml/itemProps26.xml><?xml version="1.0" encoding="utf-8"?>
<ds:datastoreItem xmlns:ds="http://schemas.openxmlformats.org/officeDocument/2006/customXml" ds:itemID="{8FF12128-886A-4823-AD83-31A61ABF64FE}"/>
</file>

<file path=customXml/itemProps27.xml><?xml version="1.0" encoding="utf-8"?>
<ds:datastoreItem xmlns:ds="http://schemas.openxmlformats.org/officeDocument/2006/customXml" ds:itemID="{86D23CA8-31CA-45E3-8374-01E308217092}"/>
</file>

<file path=customXml/itemProps28.xml><?xml version="1.0" encoding="utf-8"?>
<ds:datastoreItem xmlns:ds="http://schemas.openxmlformats.org/officeDocument/2006/customXml" ds:itemID="{53A2F91B-CA38-4BDE-A28E-65E9643C2F17}"/>
</file>

<file path=customXml/itemProps29.xml><?xml version="1.0" encoding="utf-8"?>
<ds:datastoreItem xmlns:ds="http://schemas.openxmlformats.org/officeDocument/2006/customXml" ds:itemID="{42A5D487-3C08-4522-AC5A-224D5AE7C485}"/>
</file>

<file path=customXml/itemProps3.xml><?xml version="1.0" encoding="utf-8"?>
<ds:datastoreItem xmlns:ds="http://schemas.openxmlformats.org/officeDocument/2006/customXml" ds:itemID="{5C691FC3-FF98-42B4-A42A-F20E0C4E0125}"/>
</file>

<file path=customXml/itemProps30.xml><?xml version="1.0" encoding="utf-8"?>
<ds:datastoreItem xmlns:ds="http://schemas.openxmlformats.org/officeDocument/2006/customXml" ds:itemID="{9A4C1145-ED51-4B52-8973-428556411E70}"/>
</file>

<file path=customXml/itemProps31.xml><?xml version="1.0" encoding="utf-8"?>
<ds:datastoreItem xmlns:ds="http://schemas.openxmlformats.org/officeDocument/2006/customXml" ds:itemID="{DDA41FA6-0E2D-403D-A786-2F8B466C4EA4}"/>
</file>

<file path=customXml/itemProps32.xml><?xml version="1.0" encoding="utf-8"?>
<ds:datastoreItem xmlns:ds="http://schemas.openxmlformats.org/officeDocument/2006/customXml" ds:itemID="{9A8C3517-BE41-4D2C-B5DD-4A3E64DDBF60}"/>
</file>

<file path=customXml/itemProps33.xml><?xml version="1.0" encoding="utf-8"?>
<ds:datastoreItem xmlns:ds="http://schemas.openxmlformats.org/officeDocument/2006/customXml" ds:itemID="{494ECB0E-3C8B-4FB4-BD9D-EF5A54ECD463}"/>
</file>

<file path=customXml/itemProps34.xml><?xml version="1.0" encoding="utf-8"?>
<ds:datastoreItem xmlns:ds="http://schemas.openxmlformats.org/officeDocument/2006/customXml" ds:itemID="{464C39B0-6BF6-4CBD-9EE1-9651A17CBB93}"/>
</file>

<file path=customXml/itemProps35.xml><?xml version="1.0" encoding="utf-8"?>
<ds:datastoreItem xmlns:ds="http://schemas.openxmlformats.org/officeDocument/2006/customXml" ds:itemID="{0038A4EB-70F5-46F5-9A92-EFB164DA65AC}"/>
</file>

<file path=customXml/itemProps36.xml><?xml version="1.0" encoding="utf-8"?>
<ds:datastoreItem xmlns:ds="http://schemas.openxmlformats.org/officeDocument/2006/customXml" ds:itemID="{39CB9FB6-E208-4285-A65E-7A0618126833}"/>
</file>

<file path=customXml/itemProps37.xml><?xml version="1.0" encoding="utf-8"?>
<ds:datastoreItem xmlns:ds="http://schemas.openxmlformats.org/officeDocument/2006/customXml" ds:itemID="{F7F895BA-AE8A-412C-8C1C-7D17B0B51615}"/>
</file>

<file path=customXml/itemProps38.xml><?xml version="1.0" encoding="utf-8"?>
<ds:datastoreItem xmlns:ds="http://schemas.openxmlformats.org/officeDocument/2006/customXml" ds:itemID="{F518A87A-554F-4FD1-8733-2280E0F4D0F5}"/>
</file>

<file path=customXml/itemProps39.xml><?xml version="1.0" encoding="utf-8"?>
<ds:datastoreItem xmlns:ds="http://schemas.openxmlformats.org/officeDocument/2006/customXml" ds:itemID="{EFCFA2D3-D8DB-4319-9074-07B8FE1D394C}"/>
</file>

<file path=customXml/itemProps4.xml><?xml version="1.0" encoding="utf-8"?>
<ds:datastoreItem xmlns:ds="http://schemas.openxmlformats.org/officeDocument/2006/customXml" ds:itemID="{7FC007F7-39E7-4828-BBBB-7F079494B5F8}"/>
</file>

<file path=customXml/itemProps40.xml><?xml version="1.0" encoding="utf-8"?>
<ds:datastoreItem xmlns:ds="http://schemas.openxmlformats.org/officeDocument/2006/customXml" ds:itemID="{4E909118-700E-40A9-935F-123D2E22985B}"/>
</file>

<file path=customXml/itemProps41.xml><?xml version="1.0" encoding="utf-8"?>
<ds:datastoreItem xmlns:ds="http://schemas.openxmlformats.org/officeDocument/2006/customXml" ds:itemID="{DEDD42CE-8D1E-4391-A100-D5CA4E2249D0}"/>
</file>

<file path=customXml/itemProps42.xml><?xml version="1.0" encoding="utf-8"?>
<ds:datastoreItem xmlns:ds="http://schemas.openxmlformats.org/officeDocument/2006/customXml" ds:itemID="{D51EB06C-5969-40BC-9D10-4429EFB4528E}"/>
</file>

<file path=customXml/itemProps43.xml><?xml version="1.0" encoding="utf-8"?>
<ds:datastoreItem xmlns:ds="http://schemas.openxmlformats.org/officeDocument/2006/customXml" ds:itemID="{2954413D-6C1D-49B8-9120-E3E1A3364086}"/>
</file>

<file path=customXml/itemProps44.xml><?xml version="1.0" encoding="utf-8"?>
<ds:datastoreItem xmlns:ds="http://schemas.openxmlformats.org/officeDocument/2006/customXml" ds:itemID="{E8869E97-92A4-481C-9859-33A45933AC4C}"/>
</file>

<file path=customXml/itemProps45.xml><?xml version="1.0" encoding="utf-8"?>
<ds:datastoreItem xmlns:ds="http://schemas.openxmlformats.org/officeDocument/2006/customXml" ds:itemID="{2458D9D9-5D44-49B5-A498-011C132A6C3C}"/>
</file>

<file path=customXml/itemProps46.xml><?xml version="1.0" encoding="utf-8"?>
<ds:datastoreItem xmlns:ds="http://schemas.openxmlformats.org/officeDocument/2006/customXml" ds:itemID="{80E9B836-2C2B-4D15-A672-22E309574F5F}"/>
</file>

<file path=customXml/itemProps47.xml><?xml version="1.0" encoding="utf-8"?>
<ds:datastoreItem xmlns:ds="http://schemas.openxmlformats.org/officeDocument/2006/customXml" ds:itemID="{3B298413-80F8-47A0-ADD5-67C59D48ADDA}"/>
</file>

<file path=customXml/itemProps48.xml><?xml version="1.0" encoding="utf-8"?>
<ds:datastoreItem xmlns:ds="http://schemas.openxmlformats.org/officeDocument/2006/customXml" ds:itemID="{9AAEAE48-1506-4A2F-9BE1-00AA428E58B0}"/>
</file>

<file path=customXml/itemProps49.xml><?xml version="1.0" encoding="utf-8"?>
<ds:datastoreItem xmlns:ds="http://schemas.openxmlformats.org/officeDocument/2006/customXml" ds:itemID="{CBE2A77C-073A-4EEC-8AE9-7B02BF7392A1}"/>
</file>

<file path=customXml/itemProps5.xml><?xml version="1.0" encoding="utf-8"?>
<ds:datastoreItem xmlns:ds="http://schemas.openxmlformats.org/officeDocument/2006/customXml" ds:itemID="{AD4231AD-21C6-47C7-B415-A6ACFA8A2FC9}"/>
</file>

<file path=customXml/itemProps50.xml><?xml version="1.0" encoding="utf-8"?>
<ds:datastoreItem xmlns:ds="http://schemas.openxmlformats.org/officeDocument/2006/customXml" ds:itemID="{DF76A90E-EE52-4855-B1EE-D32E833DAF20}"/>
</file>

<file path=customXml/itemProps51.xml><?xml version="1.0" encoding="utf-8"?>
<ds:datastoreItem xmlns:ds="http://schemas.openxmlformats.org/officeDocument/2006/customXml" ds:itemID="{6F9553A0-E8C4-4D28-9D2D-950666967D35}"/>
</file>

<file path=customXml/itemProps52.xml><?xml version="1.0" encoding="utf-8"?>
<ds:datastoreItem xmlns:ds="http://schemas.openxmlformats.org/officeDocument/2006/customXml" ds:itemID="{0B8ABBC5-5305-4F6E-A180-24B4F2187A9A}"/>
</file>

<file path=customXml/itemProps53.xml><?xml version="1.0" encoding="utf-8"?>
<ds:datastoreItem xmlns:ds="http://schemas.openxmlformats.org/officeDocument/2006/customXml" ds:itemID="{91FA61C2-1496-4877-ABE1-6B8FF79928F6}"/>
</file>

<file path=customXml/itemProps54.xml><?xml version="1.0" encoding="utf-8"?>
<ds:datastoreItem xmlns:ds="http://schemas.openxmlformats.org/officeDocument/2006/customXml" ds:itemID="{7721802A-AB2F-4185-9A59-467583DDE8E0}"/>
</file>

<file path=customXml/itemProps55.xml><?xml version="1.0" encoding="utf-8"?>
<ds:datastoreItem xmlns:ds="http://schemas.openxmlformats.org/officeDocument/2006/customXml" ds:itemID="{4E63A217-661F-4B7C-A5B2-D2ECB81D2DC0}"/>
</file>

<file path=customXml/itemProps56.xml><?xml version="1.0" encoding="utf-8"?>
<ds:datastoreItem xmlns:ds="http://schemas.openxmlformats.org/officeDocument/2006/customXml" ds:itemID="{4BA73361-3973-4472-9A93-4554EB7CBC2C}"/>
</file>

<file path=customXml/itemProps57.xml><?xml version="1.0" encoding="utf-8"?>
<ds:datastoreItem xmlns:ds="http://schemas.openxmlformats.org/officeDocument/2006/customXml" ds:itemID="{C6F3B5F8-80B1-4033-8D9E-70E2B3809A83}"/>
</file>

<file path=customXml/itemProps58.xml><?xml version="1.0" encoding="utf-8"?>
<ds:datastoreItem xmlns:ds="http://schemas.openxmlformats.org/officeDocument/2006/customXml" ds:itemID="{9F856810-3CD3-458D-A30D-811128B697CC}"/>
</file>

<file path=customXml/itemProps59.xml><?xml version="1.0" encoding="utf-8"?>
<ds:datastoreItem xmlns:ds="http://schemas.openxmlformats.org/officeDocument/2006/customXml" ds:itemID="{DEA52A3A-F291-4BE9-BE31-2D1EFA33C14E}"/>
</file>

<file path=customXml/itemProps6.xml><?xml version="1.0" encoding="utf-8"?>
<ds:datastoreItem xmlns:ds="http://schemas.openxmlformats.org/officeDocument/2006/customXml" ds:itemID="{E1E9E051-5DA7-477A-BB80-64BBCED46E3C}"/>
</file>

<file path=customXml/itemProps60.xml><?xml version="1.0" encoding="utf-8"?>
<ds:datastoreItem xmlns:ds="http://schemas.openxmlformats.org/officeDocument/2006/customXml" ds:itemID="{823DA103-686C-42B1-A42A-F511D4BC19E4}"/>
</file>

<file path=customXml/itemProps61.xml><?xml version="1.0" encoding="utf-8"?>
<ds:datastoreItem xmlns:ds="http://schemas.openxmlformats.org/officeDocument/2006/customXml" ds:itemID="{DFF436BB-418F-4FA9-ACDA-0E31653C0FA4}"/>
</file>

<file path=customXml/itemProps62.xml><?xml version="1.0" encoding="utf-8"?>
<ds:datastoreItem xmlns:ds="http://schemas.openxmlformats.org/officeDocument/2006/customXml" ds:itemID="{D7ACD75B-8843-48B7-83C5-7835487163D9}"/>
</file>

<file path=customXml/itemProps63.xml><?xml version="1.0" encoding="utf-8"?>
<ds:datastoreItem xmlns:ds="http://schemas.openxmlformats.org/officeDocument/2006/customXml" ds:itemID="{1BFFBA8A-63EA-46FC-A77A-8F8D8275519A}"/>
</file>

<file path=customXml/itemProps64.xml><?xml version="1.0" encoding="utf-8"?>
<ds:datastoreItem xmlns:ds="http://schemas.openxmlformats.org/officeDocument/2006/customXml" ds:itemID="{26D58218-0996-400E-BD82-D9F4D44FA7E6}"/>
</file>

<file path=customXml/itemProps65.xml><?xml version="1.0" encoding="utf-8"?>
<ds:datastoreItem xmlns:ds="http://schemas.openxmlformats.org/officeDocument/2006/customXml" ds:itemID="{2A908A4A-CE9A-4E66-AD34-00E9D4218358}"/>
</file>

<file path=customXml/itemProps66.xml><?xml version="1.0" encoding="utf-8"?>
<ds:datastoreItem xmlns:ds="http://schemas.openxmlformats.org/officeDocument/2006/customXml" ds:itemID="{DFF39255-7003-4EDC-B057-E95AF8BD6E7D}"/>
</file>

<file path=customXml/itemProps67.xml><?xml version="1.0" encoding="utf-8"?>
<ds:datastoreItem xmlns:ds="http://schemas.openxmlformats.org/officeDocument/2006/customXml" ds:itemID="{39FB8692-35C5-4B7B-A765-72EA621FDCEB}"/>
</file>

<file path=customXml/itemProps68.xml><?xml version="1.0" encoding="utf-8"?>
<ds:datastoreItem xmlns:ds="http://schemas.openxmlformats.org/officeDocument/2006/customXml" ds:itemID="{7A6AE741-4359-4DFD-BF17-5C6760C46C45}"/>
</file>

<file path=customXml/itemProps69.xml><?xml version="1.0" encoding="utf-8"?>
<ds:datastoreItem xmlns:ds="http://schemas.openxmlformats.org/officeDocument/2006/customXml" ds:itemID="{87E267A9-8CAF-4B55-A4F7-AE6A2F83F885}"/>
</file>

<file path=customXml/itemProps7.xml><?xml version="1.0" encoding="utf-8"?>
<ds:datastoreItem xmlns:ds="http://schemas.openxmlformats.org/officeDocument/2006/customXml" ds:itemID="{EECFA100-2668-4302-9371-2D342EB9DEE0}"/>
</file>

<file path=customXml/itemProps70.xml><?xml version="1.0" encoding="utf-8"?>
<ds:datastoreItem xmlns:ds="http://schemas.openxmlformats.org/officeDocument/2006/customXml" ds:itemID="{E3D98BE6-0B87-4950-AE48-5D21493A0F5A}"/>
</file>

<file path=customXml/itemProps71.xml><?xml version="1.0" encoding="utf-8"?>
<ds:datastoreItem xmlns:ds="http://schemas.openxmlformats.org/officeDocument/2006/customXml" ds:itemID="{ABA7D0E9-C810-4F33-B600-E11C7A57128C}"/>
</file>

<file path=customXml/itemProps72.xml><?xml version="1.0" encoding="utf-8"?>
<ds:datastoreItem xmlns:ds="http://schemas.openxmlformats.org/officeDocument/2006/customXml" ds:itemID="{0AA7529A-D8D1-4A3D-908C-73241E3C98CF}"/>
</file>

<file path=customXml/itemProps73.xml><?xml version="1.0" encoding="utf-8"?>
<ds:datastoreItem xmlns:ds="http://schemas.openxmlformats.org/officeDocument/2006/customXml" ds:itemID="{56E6FC1B-FE1D-4DA2-A1F8-0A8B34E00757}"/>
</file>

<file path=customXml/itemProps74.xml><?xml version="1.0" encoding="utf-8"?>
<ds:datastoreItem xmlns:ds="http://schemas.openxmlformats.org/officeDocument/2006/customXml" ds:itemID="{285409F6-6CB9-4297-9AB7-958428A708BE}"/>
</file>

<file path=customXml/itemProps75.xml><?xml version="1.0" encoding="utf-8"?>
<ds:datastoreItem xmlns:ds="http://schemas.openxmlformats.org/officeDocument/2006/customXml" ds:itemID="{8E6D10C4-493E-44BB-8A7C-E482777017B7}"/>
</file>

<file path=customXml/itemProps76.xml><?xml version="1.0" encoding="utf-8"?>
<ds:datastoreItem xmlns:ds="http://schemas.openxmlformats.org/officeDocument/2006/customXml" ds:itemID="{ED82F424-6961-4C93-8585-5F4C0D3782EE}"/>
</file>

<file path=customXml/itemProps77.xml><?xml version="1.0" encoding="utf-8"?>
<ds:datastoreItem xmlns:ds="http://schemas.openxmlformats.org/officeDocument/2006/customXml" ds:itemID="{810AE68B-1838-468D-A710-FCAEF5BDDD6B}"/>
</file>

<file path=customXml/itemProps78.xml><?xml version="1.0" encoding="utf-8"?>
<ds:datastoreItem xmlns:ds="http://schemas.openxmlformats.org/officeDocument/2006/customXml" ds:itemID="{206CC09C-1602-4D11-A150-CBDE4361570D}"/>
</file>

<file path=customXml/itemProps79.xml><?xml version="1.0" encoding="utf-8"?>
<ds:datastoreItem xmlns:ds="http://schemas.openxmlformats.org/officeDocument/2006/customXml" ds:itemID="{315009FF-AF8F-47C2-B644-0AE5E8005137}"/>
</file>

<file path=customXml/itemProps8.xml><?xml version="1.0" encoding="utf-8"?>
<ds:datastoreItem xmlns:ds="http://schemas.openxmlformats.org/officeDocument/2006/customXml" ds:itemID="{1F59F1D2-1D17-4F7B-88D0-D20FE6C8D09E}"/>
</file>

<file path=customXml/itemProps80.xml><?xml version="1.0" encoding="utf-8"?>
<ds:datastoreItem xmlns:ds="http://schemas.openxmlformats.org/officeDocument/2006/customXml" ds:itemID="{389BB439-17C8-40C3-B843-38BDAE71DB1E}"/>
</file>

<file path=customXml/itemProps81.xml><?xml version="1.0" encoding="utf-8"?>
<ds:datastoreItem xmlns:ds="http://schemas.openxmlformats.org/officeDocument/2006/customXml" ds:itemID="{4DA8940C-793C-44CE-93D0-F6D941D5BB68}"/>
</file>

<file path=customXml/itemProps82.xml><?xml version="1.0" encoding="utf-8"?>
<ds:datastoreItem xmlns:ds="http://schemas.openxmlformats.org/officeDocument/2006/customXml" ds:itemID="{18D226E1-3983-4819-B631-2E97CFF4036C}"/>
</file>

<file path=customXml/itemProps83.xml><?xml version="1.0" encoding="utf-8"?>
<ds:datastoreItem xmlns:ds="http://schemas.openxmlformats.org/officeDocument/2006/customXml" ds:itemID="{7AF6223E-E86E-440F-BD40-174168CE38BA}"/>
</file>

<file path=customXml/itemProps84.xml><?xml version="1.0" encoding="utf-8"?>
<ds:datastoreItem xmlns:ds="http://schemas.openxmlformats.org/officeDocument/2006/customXml" ds:itemID="{D8A8C8CE-C0FE-4AB0-B25E-32637829EC80}"/>
</file>

<file path=customXml/itemProps85.xml><?xml version="1.0" encoding="utf-8"?>
<ds:datastoreItem xmlns:ds="http://schemas.openxmlformats.org/officeDocument/2006/customXml" ds:itemID="{F64D57AB-442B-4E79-B889-FA63C19F404C}"/>
</file>

<file path=customXml/itemProps86.xml><?xml version="1.0" encoding="utf-8"?>
<ds:datastoreItem xmlns:ds="http://schemas.openxmlformats.org/officeDocument/2006/customXml" ds:itemID="{7026CAF2-288E-46C0-80D1-890D849632C8}"/>
</file>

<file path=customXml/itemProps87.xml><?xml version="1.0" encoding="utf-8"?>
<ds:datastoreItem xmlns:ds="http://schemas.openxmlformats.org/officeDocument/2006/customXml" ds:itemID="{C8BD1D8A-66A7-48DC-8B22-3A601D333FCD}"/>
</file>

<file path=customXml/itemProps88.xml><?xml version="1.0" encoding="utf-8"?>
<ds:datastoreItem xmlns:ds="http://schemas.openxmlformats.org/officeDocument/2006/customXml" ds:itemID="{446107DE-7DB3-426B-A109-66768858FE51}"/>
</file>

<file path=customXml/itemProps89.xml><?xml version="1.0" encoding="utf-8"?>
<ds:datastoreItem xmlns:ds="http://schemas.openxmlformats.org/officeDocument/2006/customXml" ds:itemID="{A7B1781F-F4CB-41E5-91E8-F768B4E67F43}"/>
</file>

<file path=customXml/itemProps9.xml><?xml version="1.0" encoding="utf-8"?>
<ds:datastoreItem xmlns:ds="http://schemas.openxmlformats.org/officeDocument/2006/customXml" ds:itemID="{79C1F743-0F71-4752-9AE7-5CB0419441C0}"/>
</file>

<file path=customXml/itemProps90.xml><?xml version="1.0" encoding="utf-8"?>
<ds:datastoreItem xmlns:ds="http://schemas.openxmlformats.org/officeDocument/2006/customXml" ds:itemID="{FFA97C9D-52AD-4E54-B2C2-5A8DD692B6A9}"/>
</file>

<file path=customXml/itemProps91.xml><?xml version="1.0" encoding="utf-8"?>
<ds:datastoreItem xmlns:ds="http://schemas.openxmlformats.org/officeDocument/2006/customXml" ds:itemID="{887E8942-D5CE-47FD-B2C9-953AAAE0D8C8}"/>
</file>

<file path=customXml/itemProps92.xml><?xml version="1.0" encoding="utf-8"?>
<ds:datastoreItem xmlns:ds="http://schemas.openxmlformats.org/officeDocument/2006/customXml" ds:itemID="{EFCC7F26-5DA9-4299-B26D-CD84978CD0E5}"/>
</file>

<file path=customXml/itemProps93.xml><?xml version="1.0" encoding="utf-8"?>
<ds:datastoreItem xmlns:ds="http://schemas.openxmlformats.org/officeDocument/2006/customXml" ds:itemID="{84F7E0C9-0C4F-4071-8624-F104930096FC}"/>
</file>

<file path=customXml/itemProps94.xml><?xml version="1.0" encoding="utf-8"?>
<ds:datastoreItem xmlns:ds="http://schemas.openxmlformats.org/officeDocument/2006/customXml" ds:itemID="{BC2B66B2-E118-4188-8D3B-3B489C0FE328}"/>
</file>

<file path=customXml/itemProps95.xml><?xml version="1.0" encoding="utf-8"?>
<ds:datastoreItem xmlns:ds="http://schemas.openxmlformats.org/officeDocument/2006/customXml" ds:itemID="{CEFF9994-2507-4F5A-8A2B-711A89815DB3}"/>
</file>

<file path=customXml/itemProps96.xml><?xml version="1.0" encoding="utf-8"?>
<ds:datastoreItem xmlns:ds="http://schemas.openxmlformats.org/officeDocument/2006/customXml" ds:itemID="{764EF16D-ED72-441C-9137-372196520B21}"/>
</file>

<file path=customXml/itemProps97.xml><?xml version="1.0" encoding="utf-8"?>
<ds:datastoreItem xmlns:ds="http://schemas.openxmlformats.org/officeDocument/2006/customXml" ds:itemID="{839EE0FC-03CA-4FF4-AD5F-8876E101490B}"/>
</file>

<file path=customXml/itemProps98.xml><?xml version="1.0" encoding="utf-8"?>
<ds:datastoreItem xmlns:ds="http://schemas.openxmlformats.org/officeDocument/2006/customXml" ds:itemID="{C6ED7A9B-E161-48C4-99EA-F9E6116C3C4F}"/>
</file>

<file path=customXml/itemProps99.xml><?xml version="1.0" encoding="utf-8"?>
<ds:datastoreItem xmlns:ds="http://schemas.openxmlformats.org/officeDocument/2006/customXml" ds:itemID="{890F0567-7D13-4D83-B38C-003ADE687C29}"/>
</file>

<file path=docProps/app.xml><?xml version="1.0" encoding="utf-8"?>
<Properties xmlns="http://schemas.openxmlformats.org/officeDocument/2006/extended-properties" xmlns:vt="http://schemas.openxmlformats.org/officeDocument/2006/docPropsVTypes">
  <Template>Normal</Template>
  <TotalTime>957</TotalTime>
  <Pages>44</Pages>
  <Words>12528</Words>
  <Characters>71411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83772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Jovanović</cp:lastModifiedBy>
  <cp:revision>83</cp:revision>
  <cp:lastPrinted>2016-06-02T06:38:00Z</cp:lastPrinted>
  <dcterms:created xsi:type="dcterms:W3CDTF">2016-03-22T13:24:00Z</dcterms:created>
  <dcterms:modified xsi:type="dcterms:W3CDTF">2016-06-02T11:02:00Z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